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451670">
        <w:trPr>
          <w:trHeight w:val="1315"/>
        </w:trPr>
        <w:tc>
          <w:tcPr>
            <w:tcW w:w="5916" w:type="dxa"/>
            <w:vAlign w:val="center"/>
          </w:tcPr>
          <w:p w14:paraId="2EBC64D8"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UNIWERSYTET JAGIELLOŃSKI</w:t>
            </w:r>
          </w:p>
          <w:p w14:paraId="0C758CB0"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DZIAŁ ZAMÓWIEŃ PUBLICZNYCH</w:t>
            </w:r>
          </w:p>
          <w:p w14:paraId="14A2E3BA" w14:textId="1E8461E3" w:rsidR="0019267C" w:rsidRPr="004B373F" w:rsidRDefault="00797277"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w:t>
            </w:r>
            <w:r w:rsidR="491846FB" w:rsidRPr="004B373F">
              <w:rPr>
                <w:rFonts w:ascii="Times New Roman" w:hAnsi="Times New Roman"/>
                <w:b/>
                <w:bCs/>
                <w:sz w:val="22"/>
                <w:szCs w:val="22"/>
              </w:rPr>
              <w:t>l. Straszewskiego 25/</w:t>
            </w:r>
            <w:r w:rsidR="00957199" w:rsidRPr="004B373F">
              <w:rPr>
                <w:rFonts w:ascii="Times New Roman" w:hAnsi="Times New Roman"/>
                <w:b/>
                <w:bCs/>
                <w:sz w:val="22"/>
                <w:szCs w:val="22"/>
                <w:lang w:val="pl-PL"/>
              </w:rPr>
              <w:t>3 i 4</w:t>
            </w:r>
            <w:r w:rsidR="491846FB" w:rsidRPr="004B373F">
              <w:rPr>
                <w:rFonts w:ascii="Times New Roman" w:hAnsi="Times New Roman"/>
                <w:b/>
                <w:bCs/>
                <w:sz w:val="22"/>
                <w:szCs w:val="22"/>
              </w:rPr>
              <w:t>, 31-113 Kraków</w:t>
            </w:r>
          </w:p>
          <w:p w14:paraId="48071B5B" w14:textId="204B3FBC" w:rsidR="0019267C" w:rsidRPr="004B373F" w:rsidRDefault="491846FB" w:rsidP="004B373F">
            <w:pPr>
              <w:pStyle w:val="Stopka"/>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tel. +4812-</w:t>
            </w:r>
            <w:r w:rsidR="00E46337" w:rsidRPr="004B373F">
              <w:rPr>
                <w:rFonts w:ascii="Times New Roman" w:hAnsi="Times New Roman"/>
                <w:b/>
                <w:bCs/>
                <w:sz w:val="22"/>
                <w:szCs w:val="22"/>
                <w:lang w:val="pt-BR"/>
              </w:rPr>
              <w:t>663-39-03</w:t>
            </w:r>
          </w:p>
          <w:p w14:paraId="53B14228" w14:textId="6A6F0EA3" w:rsidR="0019267C" w:rsidRPr="004B373F" w:rsidRDefault="491846FB" w:rsidP="004B373F">
            <w:pPr>
              <w:pStyle w:val="Nagwek"/>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 xml:space="preserve">e-mail: </w:t>
            </w:r>
            <w:hyperlink r:id="rId11">
              <w:r w:rsidRPr="004B373F">
                <w:rPr>
                  <w:rStyle w:val="Hipercze"/>
                  <w:rFonts w:ascii="Times New Roman" w:hAnsi="Times New Roman"/>
                  <w:b/>
                  <w:bCs/>
                  <w:sz w:val="22"/>
                  <w:szCs w:val="22"/>
                  <w:lang w:val="pt-BR"/>
                </w:rPr>
                <w:t>bzp@uj.edu.pl</w:t>
              </w:r>
            </w:hyperlink>
            <w:r w:rsidRPr="004B373F">
              <w:rPr>
                <w:rFonts w:ascii="Times New Roman" w:hAnsi="Times New Roman"/>
                <w:b/>
                <w:bCs/>
                <w:sz w:val="22"/>
                <w:szCs w:val="22"/>
                <w:lang w:val="pt-BR"/>
              </w:rPr>
              <w:t xml:space="preserve"> </w:t>
            </w:r>
            <w:r w:rsidR="00451670" w:rsidRPr="004B373F">
              <w:rPr>
                <w:rFonts w:ascii="Times New Roman" w:hAnsi="Times New Roman"/>
                <w:b/>
                <w:bCs/>
                <w:sz w:val="22"/>
                <w:szCs w:val="22"/>
                <w:lang w:val="pt-BR"/>
              </w:rPr>
              <w:t xml:space="preserve">; </w:t>
            </w:r>
            <w:hyperlink r:id="rId12" w:history="1">
              <w:r w:rsidR="00451670" w:rsidRPr="004B373F">
                <w:rPr>
                  <w:rStyle w:val="Hipercze"/>
                  <w:rFonts w:ascii="Times New Roman" w:hAnsi="Times New Roman"/>
                  <w:b/>
                  <w:bCs/>
                  <w:sz w:val="22"/>
                  <w:szCs w:val="22"/>
                  <w:lang w:val="pt-BR"/>
                </w:rPr>
                <w:t>www.uj.edu.pl</w:t>
              </w:r>
            </w:hyperlink>
          </w:p>
          <w:p w14:paraId="5243D90A" w14:textId="435CB4DD" w:rsidR="005B02DA" w:rsidRPr="004B373F" w:rsidRDefault="00451670" w:rsidP="004B373F">
            <w:pPr>
              <w:pStyle w:val="Nagwek"/>
              <w:spacing w:line="240" w:lineRule="auto"/>
              <w:jc w:val="center"/>
              <w:rPr>
                <w:rFonts w:ascii="Times New Roman" w:hAnsi="Times New Roman"/>
                <w:sz w:val="22"/>
                <w:szCs w:val="22"/>
                <w:lang w:val="pt-BR" w:eastAsia="pl-PL"/>
              </w:rPr>
            </w:pPr>
            <w:r w:rsidRPr="00B213F4">
              <w:rPr>
                <w:rFonts w:ascii="Times New Roman" w:hAnsi="Times New Roman"/>
                <w:sz w:val="22"/>
                <w:szCs w:val="22"/>
                <w:lang w:val="pt-BR"/>
              </w:rPr>
              <w:t xml:space="preserve">     </w:t>
            </w:r>
            <w:r w:rsidR="00E8343C" w:rsidRPr="00B213F4">
              <w:rPr>
                <w:rFonts w:ascii="Times New Roman" w:hAnsi="Times New Roman"/>
                <w:sz w:val="22"/>
                <w:szCs w:val="22"/>
                <w:lang w:val="pt-BR"/>
              </w:rPr>
              <w:t>https://przetargi.uj.edu.pl/</w:t>
            </w:r>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4B373F" w:rsidRDefault="00854300" w:rsidP="004B373F">
      <w:pPr>
        <w:widowControl/>
        <w:suppressAutoHyphens w:val="0"/>
        <w:ind w:left="360"/>
        <w:jc w:val="right"/>
        <w:outlineLvl w:val="0"/>
        <w:rPr>
          <w:bCs/>
          <w:sz w:val="22"/>
          <w:szCs w:val="22"/>
        </w:rPr>
      </w:pPr>
    </w:p>
    <w:p w14:paraId="44A22719" w14:textId="24E76175" w:rsidR="005B02DA" w:rsidRPr="004B373F" w:rsidRDefault="491846FB" w:rsidP="004B373F">
      <w:pPr>
        <w:widowControl/>
        <w:suppressAutoHyphens w:val="0"/>
        <w:ind w:left="360"/>
        <w:jc w:val="right"/>
        <w:outlineLvl w:val="0"/>
        <w:rPr>
          <w:bCs/>
          <w:sz w:val="22"/>
          <w:szCs w:val="22"/>
        </w:rPr>
      </w:pPr>
      <w:r w:rsidRPr="008C2AEE">
        <w:rPr>
          <w:bCs/>
          <w:sz w:val="22"/>
          <w:szCs w:val="22"/>
        </w:rPr>
        <w:t xml:space="preserve">Kraków, </w:t>
      </w:r>
      <w:r w:rsidR="00051AE4" w:rsidRPr="008C2AEE">
        <w:rPr>
          <w:bCs/>
          <w:sz w:val="22"/>
          <w:szCs w:val="22"/>
        </w:rPr>
        <w:t xml:space="preserve">dnia </w:t>
      </w:r>
      <w:r w:rsidR="008C2AEE" w:rsidRPr="008C2AEE">
        <w:rPr>
          <w:bCs/>
          <w:sz w:val="22"/>
          <w:szCs w:val="22"/>
        </w:rPr>
        <w:t>26</w:t>
      </w:r>
      <w:r w:rsidR="00FC688C" w:rsidRPr="008C2AEE">
        <w:rPr>
          <w:bCs/>
          <w:sz w:val="22"/>
          <w:szCs w:val="22"/>
        </w:rPr>
        <w:t xml:space="preserve"> </w:t>
      </w:r>
      <w:r w:rsidR="006A0C69" w:rsidRPr="008C2AEE">
        <w:rPr>
          <w:bCs/>
          <w:sz w:val="22"/>
          <w:szCs w:val="22"/>
        </w:rPr>
        <w:t>kwietnia</w:t>
      </w:r>
      <w:r w:rsidR="00FC688C" w:rsidRPr="008C2AEE">
        <w:rPr>
          <w:bCs/>
          <w:sz w:val="22"/>
          <w:szCs w:val="22"/>
        </w:rPr>
        <w:t xml:space="preserve"> 2</w:t>
      </w:r>
      <w:r w:rsidR="00797277" w:rsidRPr="008C2AEE">
        <w:rPr>
          <w:bCs/>
          <w:sz w:val="22"/>
          <w:szCs w:val="22"/>
        </w:rPr>
        <w:t>02</w:t>
      </w:r>
      <w:r w:rsidR="006A0C69" w:rsidRPr="008C2AEE">
        <w:rPr>
          <w:bCs/>
          <w:sz w:val="22"/>
          <w:szCs w:val="22"/>
        </w:rPr>
        <w:t>4</w:t>
      </w:r>
      <w:r w:rsidR="00797277" w:rsidRPr="008C2AEE">
        <w:rPr>
          <w:bCs/>
          <w:sz w:val="22"/>
          <w:szCs w:val="22"/>
        </w:rPr>
        <w:t xml:space="preserve"> </w:t>
      </w:r>
      <w:r w:rsidR="008C7E06" w:rsidRPr="008C2AEE">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652861DD" w:rsidR="005B02DA" w:rsidRPr="004B373F" w:rsidRDefault="000F4A4F" w:rsidP="004B373F">
      <w:pPr>
        <w:widowControl/>
        <w:numPr>
          <w:ilvl w:val="1"/>
          <w:numId w:val="1"/>
        </w:numPr>
        <w:tabs>
          <w:tab w:val="clear" w:pos="360"/>
          <w:tab w:val="num" w:pos="426"/>
          <w:tab w:val="num" w:pos="720"/>
        </w:tabs>
        <w:suppressAutoHyphens w:val="0"/>
        <w:ind w:left="720" w:hanging="720"/>
        <w:jc w:val="both"/>
        <w:rPr>
          <w:sz w:val="22"/>
          <w:szCs w:val="22"/>
        </w:rPr>
      </w:pPr>
      <w:r>
        <w:rPr>
          <w:sz w:val="22"/>
          <w:szCs w:val="22"/>
        </w:rPr>
        <w:t>U</w:t>
      </w:r>
      <w:r w:rsidR="491846FB" w:rsidRPr="004B373F">
        <w:rPr>
          <w:sz w:val="22"/>
          <w:szCs w:val="22"/>
        </w:rPr>
        <w:t>niwersytet Jagielloński, ul. Gołębia 24, 31-007 Kraków.</w:t>
      </w:r>
    </w:p>
    <w:p w14:paraId="5AF7923C" w14:textId="349B5613" w:rsidR="00934816" w:rsidRPr="001667AE" w:rsidRDefault="000F4A4F" w:rsidP="004A430D">
      <w:pPr>
        <w:widowControl/>
        <w:numPr>
          <w:ilvl w:val="1"/>
          <w:numId w:val="1"/>
        </w:numPr>
        <w:tabs>
          <w:tab w:val="clear" w:pos="360"/>
          <w:tab w:val="num" w:pos="426"/>
          <w:tab w:val="num" w:pos="720"/>
        </w:tabs>
        <w:suppressAutoHyphens w:val="0"/>
        <w:jc w:val="both"/>
        <w:rPr>
          <w:b/>
          <w:bCs/>
          <w:sz w:val="22"/>
          <w:szCs w:val="22"/>
        </w:rPr>
      </w:pPr>
      <w:r>
        <w:rPr>
          <w:sz w:val="22"/>
          <w:szCs w:val="22"/>
          <w:u w:val="single"/>
        </w:rPr>
        <w:t xml:space="preserve"> </w:t>
      </w:r>
      <w:r w:rsidR="491846FB" w:rsidRPr="00934816">
        <w:rPr>
          <w:sz w:val="22"/>
          <w:szCs w:val="22"/>
          <w:u w:val="single"/>
        </w:rPr>
        <w:t>Jednostka prowadząca sprawę:</w:t>
      </w:r>
    </w:p>
    <w:p w14:paraId="524C02FC" w14:textId="77777777" w:rsidR="00E31370" w:rsidRPr="00E31370" w:rsidRDefault="001667AE" w:rsidP="00712685">
      <w:pPr>
        <w:pStyle w:val="Akapitzlist"/>
        <w:numPr>
          <w:ilvl w:val="1"/>
          <w:numId w:val="32"/>
        </w:numPr>
        <w:tabs>
          <w:tab w:val="clear" w:pos="1080"/>
        </w:tabs>
        <w:spacing w:after="0" w:line="240" w:lineRule="auto"/>
        <w:ind w:left="993" w:hanging="567"/>
        <w:jc w:val="both"/>
        <w:rPr>
          <w:rFonts w:ascii="Times New Roman" w:hAnsi="Times New Roman"/>
        </w:rPr>
      </w:pPr>
      <w:r>
        <w:rPr>
          <w:rFonts w:ascii="Times New Roman" w:hAnsi="Times New Roman"/>
          <w:lang w:val="pl-PL"/>
        </w:rPr>
        <w:t>Dział Zamówień Public</w:t>
      </w:r>
      <w:r w:rsidR="00243594">
        <w:rPr>
          <w:rFonts w:ascii="Times New Roman" w:hAnsi="Times New Roman"/>
          <w:lang w:val="pl-PL"/>
        </w:rPr>
        <w:t>znych UJ, ul. Straszewskiego 25/3 i 4, 31</w:t>
      </w:r>
      <w:r w:rsidR="00E31370">
        <w:rPr>
          <w:rFonts w:ascii="Times New Roman" w:hAnsi="Times New Roman"/>
          <w:lang w:val="pl-PL"/>
        </w:rPr>
        <w:t>-</w:t>
      </w:r>
      <w:r w:rsidR="00243594">
        <w:rPr>
          <w:rFonts w:ascii="Times New Roman" w:hAnsi="Times New Roman"/>
          <w:lang w:val="pl-PL"/>
        </w:rPr>
        <w:t>113 Kraków</w:t>
      </w:r>
      <w:r w:rsidR="00E31370">
        <w:rPr>
          <w:rFonts w:ascii="Times New Roman" w:hAnsi="Times New Roman"/>
          <w:lang w:val="pl-PL"/>
        </w:rPr>
        <w:t>;</w:t>
      </w:r>
    </w:p>
    <w:p w14:paraId="1E70B780" w14:textId="42BF423C" w:rsidR="00E31370" w:rsidRPr="00E31370" w:rsidRDefault="00243594" w:rsidP="00712685">
      <w:pPr>
        <w:pStyle w:val="Akapitzlist"/>
        <w:numPr>
          <w:ilvl w:val="2"/>
          <w:numId w:val="32"/>
        </w:numPr>
        <w:spacing w:after="0" w:line="240" w:lineRule="auto"/>
        <w:jc w:val="both"/>
        <w:rPr>
          <w:rFonts w:ascii="Times New Roman" w:hAnsi="Times New Roman"/>
        </w:rPr>
      </w:pPr>
      <w:r>
        <w:rPr>
          <w:rFonts w:ascii="Times New Roman" w:hAnsi="Times New Roman"/>
          <w:lang w:val="pl-PL"/>
        </w:rPr>
        <w:t xml:space="preserve"> tel. +4812-663-</w:t>
      </w:r>
      <w:r w:rsidR="002242CA">
        <w:rPr>
          <w:rFonts w:ascii="Times New Roman" w:hAnsi="Times New Roman"/>
          <w:lang w:val="pl-PL"/>
        </w:rPr>
        <w:t>39-03</w:t>
      </w:r>
      <w:r>
        <w:rPr>
          <w:rFonts w:ascii="Times New Roman" w:hAnsi="Times New Roman"/>
          <w:lang w:val="pl-PL"/>
        </w:rPr>
        <w:t xml:space="preserve"> </w:t>
      </w:r>
    </w:p>
    <w:p w14:paraId="4641EFB1" w14:textId="62F89701" w:rsidR="001667AE" w:rsidRPr="00E31370" w:rsidRDefault="00243594" w:rsidP="00712685">
      <w:pPr>
        <w:pStyle w:val="Akapitzlist"/>
        <w:numPr>
          <w:ilvl w:val="2"/>
          <w:numId w:val="32"/>
        </w:numPr>
        <w:spacing w:after="0" w:line="240" w:lineRule="auto"/>
        <w:jc w:val="both"/>
        <w:rPr>
          <w:rFonts w:ascii="Times New Roman" w:hAnsi="Times New Roman"/>
        </w:rPr>
      </w:pPr>
      <w:r w:rsidRPr="00BC3C3F">
        <w:rPr>
          <w:rFonts w:ascii="Times New Roman" w:hAnsi="Times New Roman"/>
          <w:lang w:val="en-GB"/>
        </w:rPr>
        <w:t xml:space="preserve"> e-mail: </w:t>
      </w:r>
      <w:hyperlink r:id="rId14" w:history="1">
        <w:r w:rsidR="00E31370" w:rsidRPr="00BC3C3F">
          <w:rPr>
            <w:rStyle w:val="Hipercze"/>
            <w:rFonts w:ascii="Times New Roman" w:hAnsi="Times New Roman"/>
            <w:lang w:val="en-GB"/>
          </w:rPr>
          <w:t>bzp@uj.edu.pl</w:t>
        </w:r>
      </w:hyperlink>
    </w:p>
    <w:p w14:paraId="75C5F4E6" w14:textId="27BFF1BB" w:rsidR="00E31370" w:rsidRPr="00E31370" w:rsidRDefault="00E31370" w:rsidP="00712685">
      <w:pPr>
        <w:pStyle w:val="Akapitzlist"/>
        <w:numPr>
          <w:ilvl w:val="2"/>
          <w:numId w:val="32"/>
        </w:numPr>
        <w:spacing w:after="0" w:line="240" w:lineRule="auto"/>
        <w:jc w:val="both"/>
        <w:rPr>
          <w:rFonts w:ascii="Times New Roman" w:hAnsi="Times New Roman"/>
        </w:rPr>
      </w:pPr>
      <w:r>
        <w:rPr>
          <w:rFonts w:ascii="Times New Roman" w:hAnsi="Times New Roman"/>
          <w:lang w:val="pl-PL"/>
        </w:rPr>
        <w:t xml:space="preserve">strona internetowa: </w:t>
      </w:r>
      <w:hyperlink r:id="rId15" w:history="1">
        <w:r w:rsidRPr="00BD478E">
          <w:rPr>
            <w:rStyle w:val="Hipercze"/>
            <w:rFonts w:ascii="Times New Roman" w:hAnsi="Times New Roman"/>
            <w:lang w:val="pl-PL"/>
          </w:rPr>
          <w:t>www.uj.edu.pl</w:t>
        </w:r>
      </w:hyperlink>
    </w:p>
    <w:p w14:paraId="2A914FE9" w14:textId="6A8F5BD6" w:rsidR="001667AE" w:rsidRPr="00E31370" w:rsidRDefault="00E31370" w:rsidP="00712685">
      <w:pPr>
        <w:pStyle w:val="Akapitzlist"/>
        <w:numPr>
          <w:ilvl w:val="2"/>
          <w:numId w:val="32"/>
        </w:numPr>
        <w:spacing w:after="0" w:line="240" w:lineRule="auto"/>
        <w:jc w:val="both"/>
        <w:rPr>
          <w:rFonts w:ascii="Times New Roman" w:hAnsi="Times New Roman"/>
        </w:rPr>
      </w:pPr>
      <w:r w:rsidRPr="00E31370">
        <w:rPr>
          <w:rFonts w:ascii="Times New Roman" w:hAnsi="Times New Roman"/>
          <w:lang w:val="pl-PL"/>
        </w:rPr>
        <w:t>m</w:t>
      </w:r>
      <w:r w:rsidR="005B04D2" w:rsidRPr="00E31370">
        <w:rPr>
          <w:rFonts w:ascii="Times New Roman" w:hAnsi="Times New Roman"/>
        </w:rPr>
        <w:t>iejsce publikacji ogłoszenia i informacji:</w:t>
      </w:r>
      <w:r w:rsidR="005B04D2" w:rsidRPr="00E31370">
        <w:t xml:space="preserve"> </w:t>
      </w:r>
      <w:hyperlink r:id="rId16" w:history="1">
        <w:r w:rsidR="005B04D2" w:rsidRPr="00E31370">
          <w:rPr>
            <w:rStyle w:val="Hipercze"/>
            <w:rFonts w:ascii="Times New Roman" w:hAnsi="Times New Roman"/>
            <w:lang w:val="pl-PL"/>
          </w:rPr>
          <w:t>https://przetargi.uj.edu.pl</w:t>
        </w:r>
      </w:hyperlink>
      <w:r w:rsidR="005B04D2" w:rsidRPr="00E31370">
        <w:t xml:space="preserve"> </w:t>
      </w:r>
    </w:p>
    <w:p w14:paraId="0E2675D4" w14:textId="77777777" w:rsidR="001667AE" w:rsidRPr="001667AE" w:rsidRDefault="001667AE" w:rsidP="005B04D2">
      <w:pPr>
        <w:jc w:val="both"/>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6EC7259E"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E133A9" w:rsidRPr="004B373F">
        <w:rPr>
          <w:sz w:val="22"/>
          <w:szCs w:val="22"/>
        </w:rPr>
        <w:t>1</w:t>
      </w:r>
      <w:r w:rsidRPr="004B373F">
        <w:rPr>
          <w:sz w:val="22"/>
          <w:szCs w:val="22"/>
        </w:rPr>
        <w:t xml:space="preserve">9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w:t>
      </w:r>
      <w:r w:rsidR="006A0C69">
        <w:rPr>
          <w:sz w:val="22"/>
          <w:szCs w:val="22"/>
        </w:rPr>
        <w:t>3</w:t>
      </w:r>
      <w:r w:rsidRPr="004B373F">
        <w:rPr>
          <w:sz w:val="22"/>
          <w:szCs w:val="22"/>
        </w:rPr>
        <w:t xml:space="preserve"> poz. </w:t>
      </w:r>
      <w:r w:rsidR="00B23027">
        <w:rPr>
          <w:sz w:val="22"/>
          <w:szCs w:val="22"/>
        </w:rPr>
        <w:t>1</w:t>
      </w:r>
      <w:r w:rsidR="006A0C69">
        <w:rPr>
          <w:sz w:val="22"/>
          <w:szCs w:val="22"/>
        </w:rPr>
        <w:t>605</w:t>
      </w:r>
      <w:r w:rsidR="00F7426B" w:rsidRPr="004B373F">
        <w:rPr>
          <w:sz w:val="22"/>
          <w:szCs w:val="22"/>
        </w:rPr>
        <w:t xml:space="preserve"> </w:t>
      </w:r>
      <w:r w:rsidR="00E31370">
        <w:rPr>
          <w:sz w:val="22"/>
          <w:szCs w:val="22"/>
        </w:rPr>
        <w:t>z późn.</w:t>
      </w:r>
      <w:r w:rsidRPr="004B373F">
        <w:rPr>
          <w:sz w:val="22"/>
          <w:szCs w:val="22"/>
        </w:rPr>
        <w:t xml:space="preserve">zm.) oraz ustawy z dnia </w:t>
      </w:r>
      <w:r w:rsidR="005B04D2">
        <w:rPr>
          <w:sz w:val="22"/>
          <w:szCs w:val="22"/>
        </w:rPr>
        <w:br/>
      </w:r>
      <w:r w:rsidRPr="004B373F">
        <w:rPr>
          <w:sz w:val="22"/>
          <w:szCs w:val="22"/>
        </w:rPr>
        <w:t>23 kwietnia 1964 r. – Kodeks cywilny (t. j. Dz. U. 20</w:t>
      </w:r>
      <w:r w:rsidR="00F41614" w:rsidRPr="004B373F">
        <w:rPr>
          <w:sz w:val="22"/>
          <w:szCs w:val="22"/>
        </w:rPr>
        <w:t>2</w:t>
      </w:r>
      <w:r w:rsidR="006A0C69">
        <w:rPr>
          <w:sz w:val="22"/>
          <w:szCs w:val="22"/>
        </w:rPr>
        <w:t>3</w:t>
      </w:r>
      <w:r w:rsidRPr="004B373F">
        <w:rPr>
          <w:sz w:val="22"/>
          <w:szCs w:val="22"/>
        </w:rPr>
        <w:t xml:space="preserve"> poz. </w:t>
      </w:r>
      <w:r w:rsidR="00B23027">
        <w:rPr>
          <w:sz w:val="22"/>
          <w:szCs w:val="22"/>
        </w:rPr>
        <w:t>16</w:t>
      </w:r>
      <w:r w:rsidR="006A0C69">
        <w:rPr>
          <w:sz w:val="22"/>
          <w:szCs w:val="22"/>
        </w:rPr>
        <w:t>1</w:t>
      </w:r>
      <w:r w:rsidR="00B23027">
        <w:rPr>
          <w:sz w:val="22"/>
          <w:szCs w:val="22"/>
        </w:rPr>
        <w:t>0</w:t>
      </w:r>
      <w:r w:rsidRPr="004B373F">
        <w:rPr>
          <w:sz w:val="22"/>
          <w:szCs w:val="22"/>
        </w:rPr>
        <w:t xml:space="preserve"> ze zm.).</w:t>
      </w:r>
    </w:p>
    <w:p w14:paraId="7BD21AF4" w14:textId="54F6BCF9"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F04955">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5B04D2">
      <w:pPr>
        <w:widowControl/>
        <w:tabs>
          <w:tab w:val="num" w:pos="2880"/>
        </w:tabs>
        <w:suppressAutoHyphens w:val="0"/>
        <w:jc w:val="both"/>
        <w:rPr>
          <w:sz w:val="22"/>
          <w:szCs w:val="22"/>
        </w:rPr>
      </w:pPr>
    </w:p>
    <w:p w14:paraId="11AE761E" w14:textId="44BA8FC5" w:rsidR="005B02DA" w:rsidRPr="00A55A06" w:rsidRDefault="491846FB" w:rsidP="004B373F">
      <w:pPr>
        <w:widowControl/>
        <w:numPr>
          <w:ilvl w:val="0"/>
          <w:numId w:val="1"/>
        </w:numPr>
        <w:tabs>
          <w:tab w:val="clear" w:pos="360"/>
          <w:tab w:val="num" w:pos="426"/>
        </w:tabs>
        <w:suppressAutoHyphens w:val="0"/>
        <w:ind w:left="426" w:hanging="426"/>
        <w:jc w:val="both"/>
        <w:rPr>
          <w:b/>
          <w:bCs/>
          <w:sz w:val="22"/>
          <w:szCs w:val="22"/>
        </w:rPr>
      </w:pPr>
      <w:r w:rsidRPr="00A55A06">
        <w:rPr>
          <w:b/>
          <w:bCs/>
          <w:sz w:val="22"/>
          <w:szCs w:val="22"/>
        </w:rPr>
        <w:t>Opis przedmiotu zamówienia</w:t>
      </w:r>
      <w:r w:rsidR="004A525F" w:rsidRPr="00A55A06">
        <w:rPr>
          <w:b/>
          <w:bCs/>
          <w:sz w:val="22"/>
          <w:szCs w:val="22"/>
        </w:rPr>
        <w:t xml:space="preserve"> oraz warunki udziału w postępowaniu.</w:t>
      </w:r>
    </w:p>
    <w:p w14:paraId="6CF61265" w14:textId="0992FE25" w:rsidR="0069760D" w:rsidRPr="00A55A06" w:rsidRDefault="00A96F66" w:rsidP="0097446A">
      <w:pPr>
        <w:pStyle w:val="Akapitzlist"/>
        <w:numPr>
          <w:ilvl w:val="1"/>
          <w:numId w:val="1"/>
        </w:numPr>
        <w:spacing w:after="0" w:line="240" w:lineRule="auto"/>
        <w:jc w:val="both"/>
        <w:rPr>
          <w:rFonts w:ascii="Times New Roman" w:hAnsi="Times New Roman"/>
        </w:rPr>
      </w:pPr>
      <w:r w:rsidRPr="00A55A06">
        <w:rPr>
          <w:rFonts w:ascii="Times New Roman" w:hAnsi="Times New Roman"/>
        </w:rPr>
        <w:t xml:space="preserve">Przedmiotem zamówienia jest </w:t>
      </w:r>
      <w:r w:rsidR="00C762C5" w:rsidRPr="00A55A06">
        <w:rPr>
          <w:rFonts w:ascii="Times New Roman" w:hAnsi="Times New Roman"/>
          <w:lang w:val="pl-PL"/>
        </w:rPr>
        <w:t xml:space="preserve">sukcesywna </w:t>
      </w:r>
      <w:r w:rsidRPr="00A55A06">
        <w:rPr>
          <w:rFonts w:ascii="Times New Roman" w:hAnsi="Times New Roman"/>
        </w:rPr>
        <w:t xml:space="preserve">dostawa </w:t>
      </w:r>
      <w:r w:rsidR="007D6811" w:rsidRPr="00A55A06">
        <w:rPr>
          <w:rFonts w:ascii="Times New Roman" w:hAnsi="Times New Roman"/>
          <w:lang w:val="pl-PL"/>
        </w:rPr>
        <w:t xml:space="preserve">myszy </w:t>
      </w:r>
      <w:bookmarkStart w:id="0" w:name="_Hlk100132219"/>
      <w:r w:rsidR="00644813">
        <w:rPr>
          <w:rFonts w:ascii="Times New Roman" w:hAnsi="Times New Roman"/>
          <w:lang w:val="pl-PL"/>
        </w:rPr>
        <w:t>w ilości 200 szt. samic myszy</w:t>
      </w:r>
      <w:r w:rsidR="007D6811" w:rsidRPr="00A55A06">
        <w:rPr>
          <w:rFonts w:ascii="Times New Roman" w:hAnsi="Times New Roman"/>
          <w:lang w:val="pl-PL"/>
        </w:rPr>
        <w:t xml:space="preserve"> BALB/cJRj </w:t>
      </w:r>
      <w:r w:rsidR="00644813">
        <w:rPr>
          <w:rFonts w:ascii="Times New Roman" w:hAnsi="Times New Roman"/>
          <w:lang w:val="pl-PL"/>
        </w:rPr>
        <w:t>w wieku 10 tygodni i 200 szt. myszy BALB/cJRj w wieku 40 tygodni („retired</w:t>
      </w:r>
      <w:r w:rsidR="00D10EF5">
        <w:rPr>
          <w:rFonts w:ascii="Times New Roman" w:hAnsi="Times New Roman"/>
          <w:lang w:val="pl-PL"/>
        </w:rPr>
        <w:t xml:space="preserve"> </w:t>
      </w:r>
      <w:r w:rsidR="00644813">
        <w:rPr>
          <w:rFonts w:ascii="Times New Roman" w:hAnsi="Times New Roman"/>
          <w:lang w:val="pl-PL"/>
        </w:rPr>
        <w:t xml:space="preserve">breeders”) wraz z kosztami transportu </w:t>
      </w:r>
      <w:r w:rsidR="007D6811" w:rsidRPr="00A55A06">
        <w:rPr>
          <w:rFonts w:ascii="Times New Roman" w:hAnsi="Times New Roman"/>
          <w:lang w:val="pl-PL"/>
        </w:rPr>
        <w:t xml:space="preserve">dla Jagiellońskiego Centrum Rozwoju Leków </w:t>
      </w:r>
      <w:r w:rsidR="001B30E2" w:rsidRPr="00A55A06">
        <w:rPr>
          <w:rFonts w:ascii="Times New Roman" w:hAnsi="Times New Roman"/>
          <w:lang w:val="pl-PL"/>
        </w:rPr>
        <w:t>UJ</w:t>
      </w:r>
      <w:r w:rsidR="00A608A6" w:rsidRPr="00A55A06">
        <w:rPr>
          <w:rFonts w:ascii="Times New Roman" w:hAnsi="Times New Roman"/>
          <w:lang w:val="pl-PL"/>
        </w:rPr>
        <w:t xml:space="preserve">, </w:t>
      </w:r>
      <w:r w:rsidR="00D10EF5">
        <w:rPr>
          <w:rFonts w:ascii="Times New Roman" w:hAnsi="Times New Roman"/>
          <w:lang w:val="pl-PL"/>
        </w:rPr>
        <w:br/>
      </w:r>
      <w:r w:rsidR="006E2968" w:rsidRPr="00A55A06">
        <w:rPr>
          <w:rFonts w:ascii="Times New Roman" w:hAnsi="Times New Roman"/>
          <w:lang w:val="pl-PL"/>
        </w:rPr>
        <w:t>ul. Bobrzyńskiego 14, 30</w:t>
      </w:r>
      <w:r w:rsidR="00E31370">
        <w:rPr>
          <w:rFonts w:ascii="Times New Roman" w:hAnsi="Times New Roman"/>
          <w:lang w:val="pl-PL"/>
        </w:rPr>
        <w:t>-</w:t>
      </w:r>
      <w:r w:rsidR="006E2968" w:rsidRPr="00A55A06">
        <w:rPr>
          <w:rFonts w:ascii="Times New Roman" w:hAnsi="Times New Roman"/>
          <w:lang w:val="pl-PL"/>
        </w:rPr>
        <w:t>348 Kraków</w:t>
      </w:r>
      <w:bookmarkEnd w:id="0"/>
      <w:r w:rsidR="006E2968" w:rsidRPr="00A55A06">
        <w:rPr>
          <w:rFonts w:ascii="Times New Roman" w:hAnsi="Times New Roman"/>
          <w:lang w:val="pl-PL"/>
        </w:rPr>
        <w:t>.</w:t>
      </w:r>
    </w:p>
    <w:p w14:paraId="45C17980" w14:textId="4492155C" w:rsidR="007B67A8" w:rsidRPr="00A55A06" w:rsidRDefault="007B67A8" w:rsidP="00A608A6">
      <w:pPr>
        <w:pStyle w:val="Akapitzlist"/>
        <w:numPr>
          <w:ilvl w:val="1"/>
          <w:numId w:val="1"/>
        </w:numPr>
        <w:spacing w:after="0" w:line="240" w:lineRule="auto"/>
        <w:jc w:val="both"/>
        <w:rPr>
          <w:rFonts w:ascii="Times New Roman" w:hAnsi="Times New Roman"/>
          <w:i/>
          <w:iCs/>
        </w:rPr>
      </w:pPr>
      <w:r w:rsidRPr="00A55A06">
        <w:rPr>
          <w:rFonts w:ascii="Times New Roman" w:hAnsi="Times New Roman"/>
          <w:lang w:val="pl-PL"/>
        </w:rPr>
        <w:t xml:space="preserve">Zamówienie jest finansowane </w:t>
      </w:r>
      <w:r w:rsidR="00070696" w:rsidRPr="00A55A06">
        <w:rPr>
          <w:rFonts w:ascii="Times New Roman" w:hAnsi="Times New Roman"/>
          <w:lang w:val="pl-PL"/>
        </w:rPr>
        <w:t xml:space="preserve">w ramach projektu: </w:t>
      </w:r>
      <w:r w:rsidR="00070696" w:rsidRPr="00A55A06">
        <w:rPr>
          <w:rFonts w:ascii="Times New Roman" w:hAnsi="Times New Roman"/>
          <w:i/>
          <w:iCs/>
          <w:lang w:val="pl-PL"/>
        </w:rPr>
        <w:t>„Transformacja mezenchymalna śródbłonka naczyniowego w mysim modelu przerzutowani</w:t>
      </w:r>
      <w:r w:rsidR="00C15A07">
        <w:rPr>
          <w:rFonts w:ascii="Times New Roman" w:hAnsi="Times New Roman"/>
          <w:i/>
          <w:iCs/>
          <w:lang w:val="pl-PL"/>
        </w:rPr>
        <w:t>a</w:t>
      </w:r>
      <w:r w:rsidR="00070696" w:rsidRPr="00A55A06">
        <w:rPr>
          <w:rFonts w:ascii="Times New Roman" w:hAnsi="Times New Roman"/>
          <w:i/>
          <w:iCs/>
          <w:lang w:val="pl-PL"/>
        </w:rPr>
        <w:t xml:space="preserve"> komórek raka piersi w toku starzenia się; implikacje dla terapii</w:t>
      </w:r>
      <w:r w:rsidR="00897BE1" w:rsidRPr="00A55A06">
        <w:rPr>
          <w:rFonts w:ascii="Times New Roman" w:hAnsi="Times New Roman"/>
          <w:i/>
          <w:iCs/>
          <w:lang w:val="pl-PL"/>
        </w:rPr>
        <w:t>”,</w:t>
      </w:r>
      <w:r w:rsidR="00C15A07">
        <w:rPr>
          <w:rFonts w:ascii="Times New Roman" w:hAnsi="Times New Roman"/>
          <w:lang w:val="pl-PL"/>
        </w:rPr>
        <w:t xml:space="preserve"> </w:t>
      </w:r>
      <w:bookmarkStart w:id="1" w:name="_Hlk108512095"/>
      <w:r w:rsidR="00C15A07">
        <w:rPr>
          <w:rFonts w:ascii="Times New Roman" w:hAnsi="Times New Roman"/>
          <w:lang w:val="pl-PL"/>
        </w:rPr>
        <w:t>numer decyzji o finansowanie; DEC-2021/41/B/NZ5/02374</w:t>
      </w:r>
      <w:r w:rsidR="00D10EF5">
        <w:rPr>
          <w:rFonts w:ascii="Times New Roman" w:hAnsi="Times New Roman"/>
          <w:lang w:val="pl-PL"/>
        </w:rPr>
        <w:t>, PSP: K/PBO/000897</w:t>
      </w:r>
      <w:bookmarkEnd w:id="1"/>
      <w:r w:rsidR="00897BE1" w:rsidRPr="00A55A06">
        <w:rPr>
          <w:rFonts w:ascii="Times New Roman" w:hAnsi="Times New Roman"/>
          <w:i/>
          <w:iCs/>
          <w:lang w:val="pl-PL"/>
        </w:rPr>
        <w:t xml:space="preserve"> </w:t>
      </w:r>
      <w:r w:rsidR="00897BE1" w:rsidRPr="00A55A06">
        <w:rPr>
          <w:rFonts w:ascii="Times New Roman" w:hAnsi="Times New Roman"/>
          <w:lang w:val="pl-PL"/>
        </w:rPr>
        <w:t>zwanego dalej projektem</w:t>
      </w:r>
      <w:r w:rsidR="00897BE1" w:rsidRPr="00A55A06">
        <w:rPr>
          <w:rFonts w:ascii="Times New Roman" w:hAnsi="Times New Roman"/>
          <w:i/>
          <w:iCs/>
          <w:lang w:val="pl-PL"/>
        </w:rPr>
        <w:t>.</w:t>
      </w:r>
    </w:p>
    <w:p w14:paraId="372CA10E" w14:textId="7C9876D1" w:rsidR="00E133A9" w:rsidRPr="00EF4263" w:rsidRDefault="008C29BF" w:rsidP="00A55A06">
      <w:pPr>
        <w:pStyle w:val="Akapitzlist"/>
        <w:numPr>
          <w:ilvl w:val="1"/>
          <w:numId w:val="1"/>
        </w:numPr>
        <w:spacing w:after="0" w:line="240" w:lineRule="auto"/>
        <w:jc w:val="both"/>
        <w:rPr>
          <w:rFonts w:ascii="Times New Roman" w:hAnsi="Times New Roman"/>
          <w:i/>
          <w:iCs/>
        </w:rPr>
      </w:pPr>
      <w:r w:rsidRPr="00EF4263">
        <w:rPr>
          <w:rFonts w:ascii="Times New Roman" w:hAnsi="Times New Roman"/>
        </w:rPr>
        <w:t xml:space="preserve">Załącznik A do niniejszego </w:t>
      </w:r>
      <w:r w:rsidR="00B33A1F" w:rsidRPr="00EF4263">
        <w:rPr>
          <w:rFonts w:ascii="Times New Roman" w:hAnsi="Times New Roman"/>
        </w:rPr>
        <w:t xml:space="preserve">Zaproszenia oraz </w:t>
      </w:r>
      <w:r w:rsidR="00D10EF5">
        <w:rPr>
          <w:rFonts w:ascii="Times New Roman" w:hAnsi="Times New Roman"/>
          <w:lang w:val="pl-PL"/>
        </w:rPr>
        <w:t>projektowane postanowienia umowy</w:t>
      </w:r>
      <w:r w:rsidR="00B33A1F" w:rsidRPr="00EF4263">
        <w:rPr>
          <w:rFonts w:ascii="Times New Roman" w:hAnsi="Times New Roman"/>
        </w:rPr>
        <w:t xml:space="preserve"> zawierają pełny opis przedmiotu zamówienia</w:t>
      </w:r>
      <w:r w:rsidR="00E64D4B" w:rsidRPr="00EF4263">
        <w:rPr>
          <w:rFonts w:ascii="Times New Roman" w:hAnsi="Times New Roman"/>
        </w:rPr>
        <w:t>, w szczególności jego zakres realizacji.</w:t>
      </w:r>
    </w:p>
    <w:p w14:paraId="187BFCE8" w14:textId="1699FF84" w:rsidR="00A55A06" w:rsidRPr="00EF4263" w:rsidRDefault="00E64D4B" w:rsidP="00A55A06">
      <w:pPr>
        <w:pStyle w:val="Akapitzlist"/>
        <w:numPr>
          <w:ilvl w:val="1"/>
          <w:numId w:val="1"/>
        </w:numPr>
        <w:spacing w:after="0" w:line="240" w:lineRule="auto"/>
        <w:jc w:val="both"/>
        <w:rPr>
          <w:rFonts w:ascii="Times New Roman" w:hAnsi="Times New Roman"/>
          <w:i/>
          <w:iCs/>
        </w:rPr>
      </w:pPr>
      <w:r w:rsidRPr="00EF4263">
        <w:rPr>
          <w:rFonts w:ascii="Times New Roman" w:hAnsi="Times New Roman"/>
        </w:rPr>
        <w:t xml:space="preserve">Wykonawca musi zaoferować </w:t>
      </w:r>
      <w:r w:rsidR="00FC225F" w:rsidRPr="00EF4263">
        <w:rPr>
          <w:rFonts w:ascii="Times New Roman" w:hAnsi="Times New Roman"/>
        </w:rPr>
        <w:t>przedmiot zamówienia zgodny z wymogami Zamawiającego określonymi w Zaproszeniu.</w:t>
      </w:r>
    </w:p>
    <w:p w14:paraId="150B256C" w14:textId="67730D47" w:rsidR="00A55A06" w:rsidRPr="00EF4263" w:rsidRDefault="00A55A06" w:rsidP="00A55A06">
      <w:pPr>
        <w:pStyle w:val="Akapitzlist"/>
        <w:numPr>
          <w:ilvl w:val="1"/>
          <w:numId w:val="1"/>
        </w:numPr>
        <w:spacing w:after="0" w:line="240" w:lineRule="auto"/>
        <w:jc w:val="both"/>
        <w:rPr>
          <w:rFonts w:ascii="Times New Roman" w:hAnsi="Times New Roman"/>
          <w:i/>
          <w:iCs/>
        </w:rPr>
      </w:pPr>
      <w:r w:rsidRPr="00EF4263">
        <w:rPr>
          <w:rFonts w:ascii="Times New Roman" w:hAnsi="Times New Roman"/>
        </w:rPr>
        <w:t xml:space="preserve">Wspólny Słownik Zamówień: </w:t>
      </w:r>
      <w:r w:rsidRPr="00EF4263">
        <w:rPr>
          <w:rFonts w:ascii="Times New Roman" w:hAnsi="Times New Roman"/>
          <w:b/>
          <w:bCs/>
        </w:rPr>
        <w:t>03325000-3 małe zwierzęta</w:t>
      </w:r>
      <w:r w:rsidRPr="00EF4263">
        <w:rPr>
          <w:rFonts w:ascii="Times New Roman" w:hAnsi="Times New Roman"/>
          <w:lang w:val="pl-PL"/>
        </w:rPr>
        <w:t>.</w:t>
      </w:r>
    </w:p>
    <w:p w14:paraId="26B9E294" w14:textId="77777777" w:rsidR="00F07766" w:rsidRPr="004B373F" w:rsidRDefault="00F07766" w:rsidP="00F07766">
      <w:pPr>
        <w:pStyle w:val="Akapitzlist"/>
        <w:spacing w:after="0" w:line="240" w:lineRule="auto"/>
        <w:ind w:left="426"/>
        <w:jc w:val="both"/>
        <w:rPr>
          <w:rFonts w:ascii="Times New Roman" w:hAnsi="Times New Roman"/>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t>Termin wykonania zamówienia.</w:t>
      </w:r>
    </w:p>
    <w:p w14:paraId="2B6F9FFF" w14:textId="0C0FF4CF" w:rsidR="003F32E5" w:rsidRPr="00664928" w:rsidRDefault="00F7086F" w:rsidP="0097446A">
      <w:pPr>
        <w:pStyle w:val="Normalny1"/>
        <w:widowControl w:val="0"/>
        <w:numPr>
          <w:ilvl w:val="1"/>
          <w:numId w:val="1"/>
        </w:numPr>
        <w:tabs>
          <w:tab w:val="clear" w:pos="360"/>
          <w:tab w:val="num" w:pos="567"/>
        </w:tabs>
        <w:adjustRightInd w:val="0"/>
        <w:spacing w:line="240" w:lineRule="auto"/>
        <w:ind w:left="426" w:hanging="426"/>
        <w:jc w:val="both"/>
        <w:textAlignment w:val="baseline"/>
        <w:rPr>
          <w:rFonts w:ascii="Times New Roman" w:hAnsi="Times New Roman"/>
        </w:rPr>
      </w:pPr>
      <w:r w:rsidRPr="0097446A">
        <w:rPr>
          <w:rFonts w:ascii="Times New Roman" w:hAnsi="Times New Roman" w:cs="Times New Roman"/>
          <w:bCs/>
        </w:rPr>
        <w:t xml:space="preserve">Zamówienie </w:t>
      </w:r>
      <w:r w:rsidR="00E444F9" w:rsidRPr="0097446A">
        <w:rPr>
          <w:rFonts w:ascii="Times New Roman" w:hAnsi="Times New Roman" w:cs="Times New Roman"/>
          <w:bCs/>
        </w:rPr>
        <w:t xml:space="preserve">będzie realizowane sukcesywnie w okresie </w:t>
      </w:r>
      <w:r w:rsidR="003F3763" w:rsidRPr="0097446A">
        <w:rPr>
          <w:rFonts w:ascii="Times New Roman" w:hAnsi="Times New Roman" w:cs="Times New Roman"/>
          <w:b/>
          <w:bCs/>
        </w:rPr>
        <w:t xml:space="preserve">12 </w:t>
      </w:r>
      <w:r w:rsidR="003F3763" w:rsidRPr="00B23027">
        <w:rPr>
          <w:rFonts w:ascii="Times New Roman" w:hAnsi="Times New Roman" w:cs="Times New Roman"/>
          <w:b/>
          <w:bCs/>
        </w:rPr>
        <w:t>miesięcy</w:t>
      </w:r>
      <w:bookmarkStart w:id="2" w:name="_Hlk136849622"/>
      <w:r w:rsidR="00DE30C1" w:rsidRPr="00B23027">
        <w:rPr>
          <w:rFonts w:ascii="Times New Roman" w:hAnsi="Times New Roman" w:cs="Times New Roman"/>
          <w:b/>
          <w:bCs/>
        </w:rPr>
        <w:t>,</w:t>
      </w:r>
      <w:r w:rsidR="00B1226A" w:rsidRPr="00B23027">
        <w:rPr>
          <w:rFonts w:ascii="Times New Roman" w:hAnsi="Times New Roman" w:cs="Times New Roman"/>
          <w:b/>
          <w:bCs/>
        </w:rPr>
        <w:t xml:space="preserve"> </w:t>
      </w:r>
      <w:r w:rsidR="00B75495" w:rsidRPr="00B23027">
        <w:rPr>
          <w:rFonts w:ascii="Times New Roman" w:hAnsi="Times New Roman" w:cs="Times New Roman"/>
          <w:b/>
          <w:bCs/>
        </w:rPr>
        <w:t>l</w:t>
      </w:r>
      <w:r w:rsidR="00A92EE0" w:rsidRPr="00B23027">
        <w:rPr>
          <w:rFonts w:ascii="Times New Roman" w:hAnsi="Times New Roman" w:cs="Times New Roman"/>
          <w:b/>
          <w:bCs/>
        </w:rPr>
        <w:t xml:space="preserve">icząc </w:t>
      </w:r>
      <w:r w:rsidR="003207DA" w:rsidRPr="00B23027">
        <w:rPr>
          <w:rFonts w:ascii="Times New Roman" w:hAnsi="Times New Roman" w:cs="Times New Roman"/>
          <w:b/>
          <w:bCs/>
        </w:rPr>
        <w:t xml:space="preserve">od </w:t>
      </w:r>
      <w:r w:rsidR="00B23027" w:rsidRPr="00B23027">
        <w:rPr>
          <w:rFonts w:ascii="Times New Roman" w:hAnsi="Times New Roman" w:cs="Times New Roman"/>
          <w:b/>
          <w:bCs/>
        </w:rPr>
        <w:t>dnia 01.0</w:t>
      </w:r>
      <w:r w:rsidR="006A0C69">
        <w:rPr>
          <w:rFonts w:ascii="Times New Roman" w:hAnsi="Times New Roman" w:cs="Times New Roman"/>
          <w:b/>
          <w:bCs/>
        </w:rPr>
        <w:t>6</w:t>
      </w:r>
      <w:r w:rsidR="00B23027" w:rsidRPr="00B23027">
        <w:rPr>
          <w:rFonts w:ascii="Times New Roman" w:hAnsi="Times New Roman" w:cs="Times New Roman"/>
          <w:b/>
          <w:bCs/>
        </w:rPr>
        <w:t>.202</w:t>
      </w:r>
      <w:bookmarkEnd w:id="2"/>
      <w:r w:rsidR="006A0C69">
        <w:rPr>
          <w:rFonts w:ascii="Times New Roman" w:hAnsi="Times New Roman" w:cs="Times New Roman"/>
          <w:b/>
          <w:bCs/>
        </w:rPr>
        <w:t>4</w:t>
      </w:r>
      <w:r w:rsidR="0097446A" w:rsidRPr="00B23027">
        <w:rPr>
          <w:rFonts w:ascii="Times New Roman" w:hAnsi="Times New Roman" w:cs="Times New Roman"/>
          <w:b/>
          <w:bCs/>
        </w:rPr>
        <w:t>.</w:t>
      </w:r>
      <w:r w:rsidR="0097446A" w:rsidRPr="0097446A">
        <w:rPr>
          <w:rFonts w:ascii="Times New Roman" w:hAnsi="Times New Roman" w:cs="Times New Roman"/>
        </w:rPr>
        <w:t xml:space="preserve"> </w:t>
      </w:r>
    </w:p>
    <w:p w14:paraId="684C7DC9" w14:textId="77777777" w:rsidR="00664928" w:rsidRPr="0097446A" w:rsidRDefault="00664928" w:rsidP="00664928">
      <w:pPr>
        <w:pStyle w:val="Normalny1"/>
        <w:widowControl w:val="0"/>
        <w:adjustRightInd w:val="0"/>
        <w:spacing w:line="240" w:lineRule="auto"/>
        <w:ind w:left="426"/>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324960F9" w14:textId="39897CB8"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Dopuszcza się możliwość porozumiewania się drogą elektroniczną.</w:t>
      </w:r>
    </w:p>
    <w:p w14:paraId="4419F8D6" w14:textId="24B068F5"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 xml:space="preserve">Zaleca się porozumiewanie drogą elektroniczną na adres poczty email: </w:t>
      </w:r>
      <w:hyperlink r:id="rId17" w:history="1">
        <w:r w:rsidR="00B23027" w:rsidRPr="007A0848">
          <w:rPr>
            <w:rStyle w:val="Hipercze"/>
            <w:sz w:val="22"/>
            <w:szCs w:val="22"/>
            <w:shd w:val="clear" w:color="auto" w:fill="FFFFFF"/>
          </w:rPr>
          <w:t>piotr.molczyk@uj.edu.pl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lastRenderedPageBreak/>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27CF401B"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8343C">
        <w:rPr>
          <w:sz w:val="22"/>
          <w:szCs w:val="22"/>
        </w:rPr>
        <w:t>y</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B23027">
        <w:rPr>
          <w:sz w:val="22"/>
          <w:szCs w:val="22"/>
        </w:rPr>
        <w:t>Piotr Molczyk</w:t>
      </w:r>
      <w:r w:rsidRPr="004B373F">
        <w:rPr>
          <w:iCs/>
          <w:sz w:val="22"/>
          <w:szCs w:val="22"/>
        </w:rPr>
        <w:t xml:space="preserve">, </w:t>
      </w:r>
      <w:r w:rsidRPr="004B373F">
        <w:rPr>
          <w:iCs/>
          <w:sz w:val="22"/>
          <w:szCs w:val="22"/>
          <w:lang w:val="pt-BR"/>
        </w:rPr>
        <w:t xml:space="preserve">e-mail: </w:t>
      </w:r>
      <w:hyperlink r:id="rId18" w:history="1">
        <w:r w:rsidR="00B23027" w:rsidRPr="007A0848">
          <w:rPr>
            <w:rStyle w:val="Hipercze"/>
            <w:iCs/>
            <w:sz w:val="22"/>
            <w:szCs w:val="22"/>
            <w:shd w:val="clear" w:color="auto" w:fill="FFFFFF"/>
          </w:rPr>
          <w:t xml:space="preserve">piotr.molczyk@uj.edu.pl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5E54E5AD" w14:textId="7292E277" w:rsidR="002436E4" w:rsidRPr="005768EE" w:rsidRDefault="005768EE" w:rsidP="005768EE">
      <w:pPr>
        <w:jc w:val="both"/>
        <w:rPr>
          <w:b/>
          <w:bCs/>
          <w:sz w:val="22"/>
          <w:szCs w:val="22"/>
        </w:rPr>
      </w:pPr>
      <w:r>
        <w:rPr>
          <w:b/>
          <w:bCs/>
          <w:sz w:val="22"/>
          <w:szCs w:val="22"/>
        </w:rPr>
        <w:t xml:space="preserve">6) </w:t>
      </w:r>
      <w:r w:rsidR="002436E4" w:rsidRPr="005768EE">
        <w:rPr>
          <w:b/>
          <w:bCs/>
          <w:sz w:val="22"/>
          <w:szCs w:val="22"/>
        </w:rPr>
        <w:t>Opis sposobu przygotowywania ofert.</w:t>
      </w:r>
    </w:p>
    <w:p w14:paraId="25A07952" w14:textId="326BF4B1" w:rsidR="005768EE" w:rsidRDefault="005768EE" w:rsidP="004B373F">
      <w:pPr>
        <w:widowControl/>
        <w:numPr>
          <w:ilvl w:val="0"/>
          <w:numId w:val="2"/>
        </w:numPr>
        <w:tabs>
          <w:tab w:val="clear" w:pos="785"/>
          <w:tab w:val="num" w:pos="426"/>
        </w:tabs>
        <w:suppressAutoHyphens w:val="0"/>
        <w:ind w:left="426" w:hanging="426"/>
        <w:jc w:val="both"/>
        <w:rPr>
          <w:sz w:val="22"/>
          <w:szCs w:val="22"/>
        </w:rPr>
      </w:pPr>
      <w:r w:rsidRPr="005768EE">
        <w:rPr>
          <w:sz w:val="22"/>
          <w:szCs w:val="22"/>
        </w:rPr>
        <w:t>Każdy Wykonawca może złożyć tylko jedną ofertę (według wzoru zamieszczonego poniżej,</w:t>
      </w:r>
      <w:r w:rsidRPr="005768EE">
        <w:rPr>
          <w:sz w:val="22"/>
          <w:szCs w:val="22"/>
        </w:rPr>
        <w:br/>
        <w:t xml:space="preserve"> tj. formularza oferty wraz z załącznikami), która musi obejmować całość oferowanego przedmiotu zamówieni</w:t>
      </w:r>
    </w:p>
    <w:p w14:paraId="56FA3753" w14:textId="04615903" w:rsidR="007C2848" w:rsidRPr="005768EE" w:rsidRDefault="007C2848" w:rsidP="004B373F">
      <w:pPr>
        <w:widowControl/>
        <w:numPr>
          <w:ilvl w:val="0"/>
          <w:numId w:val="2"/>
        </w:numPr>
        <w:tabs>
          <w:tab w:val="clear" w:pos="785"/>
          <w:tab w:val="num" w:pos="426"/>
        </w:tabs>
        <w:suppressAutoHyphens w:val="0"/>
        <w:ind w:left="426" w:hanging="426"/>
        <w:jc w:val="both"/>
        <w:rPr>
          <w:sz w:val="22"/>
          <w:szCs w:val="22"/>
        </w:rPr>
      </w:pPr>
      <w:r w:rsidRPr="005768EE">
        <w:rPr>
          <w:sz w:val="22"/>
          <w:szCs w:val="22"/>
        </w:rPr>
        <w:t>Oferta wraz ze stanowiącymi jej integralną część załącznikami powinna być sporządzona przez Wykonawcę według treści postanowień niniejszego Zaproszenia</w:t>
      </w:r>
      <w:r w:rsidR="00FE79B8" w:rsidRPr="005768EE">
        <w:rPr>
          <w:sz w:val="22"/>
          <w:szCs w:val="22"/>
        </w:rPr>
        <w:t xml:space="preserve">, </w:t>
      </w:r>
      <w:r w:rsidRPr="005768EE">
        <w:rPr>
          <w:sz w:val="22"/>
          <w:szCs w:val="22"/>
        </w:rPr>
        <w:t>tj. według treści formularza ofert</w:t>
      </w:r>
      <w:r w:rsidR="00FE79B8" w:rsidRPr="005768EE">
        <w:rPr>
          <w:sz w:val="22"/>
          <w:szCs w:val="22"/>
        </w:rPr>
        <w:t>owego</w:t>
      </w:r>
      <w:r w:rsidRPr="005768EE">
        <w:rPr>
          <w:sz w:val="22"/>
          <w:szCs w:val="22"/>
        </w:rPr>
        <w:t xml:space="preserve"> i jego załączników</w:t>
      </w:r>
      <w:r w:rsidR="00FE79B8" w:rsidRPr="005768EE">
        <w:rPr>
          <w:sz w:val="22"/>
          <w:szCs w:val="22"/>
        </w:rPr>
        <w:t>,</w:t>
      </w:r>
      <w:r w:rsidRPr="005768EE">
        <w:rPr>
          <w:sz w:val="22"/>
          <w:szCs w:val="22"/>
        </w:rPr>
        <w:t xml:space="preserve"> zamieszczonych w niniejszym Zaproszeniu.</w:t>
      </w:r>
    </w:p>
    <w:p w14:paraId="25471D87" w14:textId="77777777" w:rsidR="00BA435A" w:rsidRPr="005768EE" w:rsidRDefault="00345F6A" w:rsidP="005F599B">
      <w:pPr>
        <w:widowControl/>
        <w:numPr>
          <w:ilvl w:val="0"/>
          <w:numId w:val="2"/>
        </w:numPr>
        <w:tabs>
          <w:tab w:val="clear" w:pos="785"/>
          <w:tab w:val="num" w:pos="426"/>
        </w:tabs>
        <w:suppressAutoHyphens w:val="0"/>
        <w:ind w:left="426" w:hanging="426"/>
        <w:jc w:val="both"/>
        <w:rPr>
          <w:sz w:val="22"/>
          <w:szCs w:val="22"/>
        </w:rPr>
      </w:pPr>
      <w:r w:rsidRPr="005768EE">
        <w:rPr>
          <w:sz w:val="22"/>
          <w:szCs w:val="22"/>
        </w:rPr>
        <w:t>Wymaga się</w:t>
      </w:r>
      <w:r w:rsidR="005F62A9" w:rsidRPr="005768EE">
        <w:rPr>
          <w:sz w:val="22"/>
          <w:szCs w:val="22"/>
        </w:rPr>
        <w:t xml:space="preserve">, aby formularz oferty i jego załączniki (oświadczenia) zostały podpisane przez osobę (osoby) uprawnioną do </w:t>
      </w:r>
      <w:r w:rsidR="00FD7DDB" w:rsidRPr="005768EE">
        <w:rPr>
          <w:bCs/>
          <w:sz w:val="22"/>
          <w:szCs w:val="22"/>
        </w:rPr>
        <w:t>reprezentacji Wykonawcy, zgodnie z wpisem do Krajowego Rejestru Sądowego, Centralnej Ewidencji i Informacji o Działalności Gospodarczej lub do innego, właściwego rejestru</w:t>
      </w:r>
      <w:r w:rsidR="00FD7DDB" w:rsidRPr="005768EE">
        <w:rPr>
          <w:sz w:val="22"/>
          <w:szCs w:val="22"/>
        </w:rPr>
        <w:t xml:space="preserve"> i napisana w języku polskim lub angielskim, złożona w </w:t>
      </w:r>
      <w:r w:rsidR="00BA435A" w:rsidRPr="005768EE">
        <w:rPr>
          <w:sz w:val="22"/>
          <w:szCs w:val="22"/>
        </w:rPr>
        <w:t xml:space="preserve">formie podpisanego skanu lub opatrzona podpisem osobistym, zaufanym lub kwalifikowanym podpisem elektronicznej na adres wskazany w Zaproszeniu. </w:t>
      </w:r>
    </w:p>
    <w:p w14:paraId="61795C83" w14:textId="1D035E58" w:rsidR="00FD7DDB" w:rsidRPr="005768EE" w:rsidRDefault="00FD7DDB" w:rsidP="00712685">
      <w:pPr>
        <w:pStyle w:val="Akapitzlist"/>
        <w:numPr>
          <w:ilvl w:val="0"/>
          <w:numId w:val="35"/>
        </w:numPr>
        <w:spacing w:after="0" w:line="240" w:lineRule="auto"/>
        <w:ind w:left="851" w:hanging="425"/>
        <w:jc w:val="both"/>
        <w:rPr>
          <w:rFonts w:ascii="Times New Roman" w:hAnsi="Times New Roman"/>
        </w:rPr>
      </w:pPr>
      <w:r w:rsidRPr="005768EE">
        <w:rPr>
          <w:rFonts w:ascii="Times New Roman" w:hAnsi="Times New Roman"/>
        </w:rPr>
        <w:t>W przypadku podpisania oferty przez pełnomocnika, do oferty należy dołączyć pełnomocnictwo lub inny dokument potwierdzający umocowanie do reprezentowania Wykonawcy.</w:t>
      </w:r>
    </w:p>
    <w:p w14:paraId="3DFA3D84" w14:textId="77777777" w:rsidR="005F62A9" w:rsidRPr="005768EE" w:rsidRDefault="005F62A9" w:rsidP="00FD7DDB">
      <w:pPr>
        <w:widowControl/>
        <w:numPr>
          <w:ilvl w:val="0"/>
          <w:numId w:val="2"/>
        </w:numPr>
        <w:tabs>
          <w:tab w:val="clear" w:pos="785"/>
          <w:tab w:val="num" w:pos="426"/>
        </w:tabs>
        <w:suppressAutoHyphens w:val="0"/>
        <w:ind w:left="426" w:hanging="426"/>
        <w:jc w:val="both"/>
        <w:rPr>
          <w:sz w:val="22"/>
          <w:szCs w:val="22"/>
        </w:rPr>
      </w:pPr>
      <w:r w:rsidRPr="005768EE">
        <w:rPr>
          <w:sz w:val="22"/>
          <w:szCs w:val="22"/>
        </w:rPr>
        <w:t>Wszelkie poprawki lub zmiany w tekście oferty muszą być podpisane przez osobę (osoby) podpisującą ofertę i opatrzone datami ich dokonania.</w:t>
      </w:r>
    </w:p>
    <w:p w14:paraId="5FC426CE" w14:textId="0DA7C549" w:rsidR="007C2848" w:rsidRPr="005768EE" w:rsidRDefault="007C2848" w:rsidP="004B373F">
      <w:pPr>
        <w:widowControl/>
        <w:numPr>
          <w:ilvl w:val="0"/>
          <w:numId w:val="2"/>
        </w:numPr>
        <w:tabs>
          <w:tab w:val="clear" w:pos="785"/>
          <w:tab w:val="num" w:pos="426"/>
        </w:tabs>
        <w:suppressAutoHyphens w:val="0"/>
        <w:ind w:left="426" w:hanging="426"/>
        <w:jc w:val="both"/>
        <w:rPr>
          <w:sz w:val="22"/>
          <w:szCs w:val="22"/>
        </w:rPr>
      </w:pPr>
      <w:r w:rsidRPr="005768EE">
        <w:rPr>
          <w:sz w:val="22"/>
          <w:szCs w:val="22"/>
        </w:rPr>
        <w:t xml:space="preserve">Wykonawca może zastrzec najpóźniej do dnia otrzymania zamówienia, iż informacje związane </w:t>
      </w:r>
      <w:r w:rsidR="00F04955" w:rsidRPr="005768EE">
        <w:rPr>
          <w:sz w:val="22"/>
          <w:szCs w:val="22"/>
        </w:rPr>
        <w:br/>
      </w:r>
      <w:r w:rsidRPr="005768EE">
        <w:rPr>
          <w:sz w:val="22"/>
          <w:szCs w:val="22"/>
        </w:rPr>
        <w:t>z tym zamówieniem stanowiące tajemnicę przedsiębiorstwa w rozumieniu art. 11 ust. 4 ustawy</w:t>
      </w:r>
      <w:r w:rsidR="00F04955" w:rsidRPr="005768EE">
        <w:rPr>
          <w:sz w:val="22"/>
          <w:szCs w:val="22"/>
        </w:rPr>
        <w:t xml:space="preserve"> </w:t>
      </w:r>
      <w:r w:rsidR="00F04955" w:rsidRPr="005768EE">
        <w:rPr>
          <w:sz w:val="22"/>
          <w:szCs w:val="22"/>
        </w:rPr>
        <w:br/>
      </w:r>
      <w:r w:rsidRPr="005768EE">
        <w:rPr>
          <w:sz w:val="22"/>
          <w:szCs w:val="22"/>
        </w:rPr>
        <w:t xml:space="preserve">z dnia 16 kwietnia 1993 r. o zwalczaniu nieuczciwej konkurencji (t. j. Dz. U. </w:t>
      </w:r>
      <w:r w:rsidR="000722AF" w:rsidRPr="005768EE">
        <w:rPr>
          <w:sz w:val="22"/>
          <w:szCs w:val="22"/>
        </w:rPr>
        <w:t>z 202</w:t>
      </w:r>
      <w:r w:rsidR="003B4E80" w:rsidRPr="005768EE">
        <w:rPr>
          <w:sz w:val="22"/>
          <w:szCs w:val="22"/>
        </w:rPr>
        <w:t>1</w:t>
      </w:r>
      <w:r w:rsidR="000722AF" w:rsidRPr="005768EE">
        <w:rPr>
          <w:sz w:val="22"/>
          <w:szCs w:val="22"/>
        </w:rPr>
        <w:t xml:space="preserve"> r. poz</w:t>
      </w:r>
      <w:r w:rsidR="0027251B" w:rsidRPr="005768EE">
        <w:rPr>
          <w:sz w:val="22"/>
          <w:szCs w:val="22"/>
        </w:rPr>
        <w:t xml:space="preserve">. 1655) </w:t>
      </w:r>
      <w:r w:rsidRPr="005768EE">
        <w:rPr>
          <w:sz w:val="22"/>
          <w:szCs w:val="22"/>
        </w:rPr>
        <w:t xml:space="preserve">nie mogą być udostępnione. </w:t>
      </w:r>
    </w:p>
    <w:p w14:paraId="56595F20" w14:textId="77777777" w:rsidR="007C2848" w:rsidRPr="005768EE" w:rsidRDefault="007C2848" w:rsidP="004B373F">
      <w:pPr>
        <w:widowControl/>
        <w:numPr>
          <w:ilvl w:val="0"/>
          <w:numId w:val="2"/>
        </w:numPr>
        <w:tabs>
          <w:tab w:val="clear" w:pos="785"/>
          <w:tab w:val="num" w:pos="426"/>
        </w:tabs>
        <w:suppressAutoHyphens w:val="0"/>
        <w:ind w:left="426" w:hanging="426"/>
        <w:jc w:val="both"/>
        <w:rPr>
          <w:sz w:val="22"/>
          <w:szCs w:val="22"/>
        </w:rPr>
      </w:pPr>
      <w:r w:rsidRPr="005768EE">
        <w:rPr>
          <w:sz w:val="22"/>
          <w:szCs w:val="22"/>
        </w:rPr>
        <w:t>Wszelkie koszty związane z przygotowaniem i złożeniem oferty ponosi Wykonawca.</w:t>
      </w:r>
    </w:p>
    <w:p w14:paraId="11185320" w14:textId="75F60EE6" w:rsidR="003B4E80" w:rsidRPr="005768EE" w:rsidRDefault="007C2848" w:rsidP="003B4E80">
      <w:pPr>
        <w:widowControl/>
        <w:numPr>
          <w:ilvl w:val="0"/>
          <w:numId w:val="2"/>
        </w:numPr>
        <w:tabs>
          <w:tab w:val="clear" w:pos="785"/>
          <w:tab w:val="num" w:pos="426"/>
        </w:tabs>
        <w:suppressAutoHyphens w:val="0"/>
        <w:ind w:left="426" w:hanging="426"/>
        <w:jc w:val="both"/>
        <w:rPr>
          <w:sz w:val="22"/>
          <w:szCs w:val="22"/>
        </w:rPr>
      </w:pPr>
      <w:r w:rsidRPr="005768EE">
        <w:rPr>
          <w:sz w:val="22"/>
          <w:szCs w:val="22"/>
        </w:rPr>
        <w:t>Składając ofertę Wykonawca oświadcza, iż wykona przedmiot zamówienia zgodnie z wszystkimi wymaganiami Zamawiającego opisanymi w niniejszym Zaproszeniu i jego załącznikach</w:t>
      </w:r>
      <w:r w:rsidR="00875C9E" w:rsidRPr="005768EE">
        <w:rPr>
          <w:sz w:val="22"/>
          <w:szCs w:val="22"/>
        </w:rPr>
        <w:t xml:space="preserve">, </w:t>
      </w:r>
      <w:r w:rsidR="00875C9E" w:rsidRPr="005768EE">
        <w:rPr>
          <w:sz w:val="22"/>
          <w:szCs w:val="22"/>
        </w:rPr>
        <w:br/>
        <w:t>w szczególności oświadcza, że:</w:t>
      </w:r>
    </w:p>
    <w:p w14:paraId="38F51327" w14:textId="20669876" w:rsidR="002436E4" w:rsidRPr="005768EE" w:rsidRDefault="007C7598" w:rsidP="00712685">
      <w:pPr>
        <w:pStyle w:val="Akapitzlist"/>
        <w:numPr>
          <w:ilvl w:val="1"/>
          <w:numId w:val="31"/>
        </w:numPr>
        <w:spacing w:after="0" w:line="240" w:lineRule="auto"/>
        <w:ind w:left="851" w:hanging="425"/>
        <w:jc w:val="both"/>
        <w:rPr>
          <w:rFonts w:ascii="Times New Roman" w:hAnsi="Times New Roman"/>
        </w:rPr>
      </w:pPr>
      <w:r w:rsidRPr="005768EE">
        <w:rPr>
          <w:rFonts w:ascii="Times New Roman" w:hAnsi="Times New Roman"/>
          <w:lang w:val="pl-PL"/>
        </w:rPr>
        <w:t xml:space="preserve"> </w:t>
      </w:r>
      <w:r w:rsidR="00F04955" w:rsidRPr="005768EE">
        <w:rPr>
          <w:rFonts w:ascii="Times New Roman" w:hAnsi="Times New Roman"/>
        </w:rPr>
        <w:t>p</w:t>
      </w:r>
      <w:r w:rsidR="00875C9E" w:rsidRPr="005768EE">
        <w:rPr>
          <w:rFonts w:ascii="Times New Roman" w:hAnsi="Times New Roman"/>
        </w:rPr>
        <w:t xml:space="preserve">osiada </w:t>
      </w:r>
      <w:r w:rsidR="00F34793" w:rsidRPr="005768EE">
        <w:rPr>
          <w:rFonts w:ascii="Times New Roman" w:hAnsi="Times New Roman"/>
          <w:lang w:val="pl-PL"/>
        </w:rPr>
        <w:t>zaświadczenie o zdolności zwierząt do transportu i monitoringu hodowli pod względem zdrowotności zwierząt.</w:t>
      </w:r>
    </w:p>
    <w:p w14:paraId="56E588DE" w14:textId="77777777" w:rsidR="00B97CE4" w:rsidRPr="005768EE" w:rsidRDefault="00B97CE4" w:rsidP="00B97CE4">
      <w:pPr>
        <w:jc w:val="both"/>
        <w:rPr>
          <w:sz w:val="22"/>
          <w:szCs w:val="22"/>
        </w:rPr>
      </w:pPr>
    </w:p>
    <w:p w14:paraId="2CEC9FC1" w14:textId="5105A412" w:rsidR="002436E4" w:rsidRPr="005768EE" w:rsidRDefault="005768EE" w:rsidP="005768EE">
      <w:pPr>
        <w:jc w:val="both"/>
        <w:rPr>
          <w:b/>
          <w:bCs/>
          <w:sz w:val="22"/>
          <w:szCs w:val="22"/>
        </w:rPr>
      </w:pPr>
      <w:r>
        <w:rPr>
          <w:b/>
          <w:bCs/>
          <w:sz w:val="22"/>
          <w:szCs w:val="22"/>
        </w:rPr>
        <w:t xml:space="preserve">7) </w:t>
      </w:r>
      <w:r w:rsidR="002436E4" w:rsidRPr="005768EE">
        <w:rPr>
          <w:b/>
          <w:bCs/>
          <w:sz w:val="22"/>
          <w:szCs w:val="22"/>
        </w:rPr>
        <w:t>Miejsce oraz sposób, jak i termin składania i otwarcia ofert.</w:t>
      </w:r>
    </w:p>
    <w:p w14:paraId="6BCFFAE3" w14:textId="21E99A2F" w:rsidR="00846C57" w:rsidRPr="005768EE" w:rsidRDefault="008F0435" w:rsidP="00664928">
      <w:pPr>
        <w:pStyle w:val="Nagwek"/>
        <w:spacing w:line="240" w:lineRule="auto"/>
        <w:ind w:left="426"/>
        <w:jc w:val="both"/>
        <w:rPr>
          <w:rFonts w:ascii="Times New Roman" w:hAnsi="Times New Roman"/>
          <w:b/>
          <w:bCs/>
          <w:i/>
          <w:sz w:val="22"/>
          <w:szCs w:val="22"/>
          <w:lang w:val="pl-PL"/>
        </w:rPr>
      </w:pPr>
      <w:r w:rsidRPr="005768EE">
        <w:rPr>
          <w:rFonts w:ascii="Times New Roman" w:hAnsi="Times New Roman"/>
          <w:sz w:val="22"/>
          <w:szCs w:val="22"/>
        </w:rPr>
        <w:t xml:space="preserve">Oferty należy składać </w:t>
      </w:r>
      <w:r w:rsidRPr="005768EE">
        <w:rPr>
          <w:rFonts w:ascii="Times New Roman" w:hAnsi="Times New Roman"/>
          <w:b/>
          <w:sz w:val="22"/>
          <w:szCs w:val="22"/>
        </w:rPr>
        <w:t xml:space="preserve">w </w:t>
      </w:r>
      <w:r w:rsidRPr="008C2AEE">
        <w:rPr>
          <w:rFonts w:ascii="Times New Roman" w:hAnsi="Times New Roman"/>
          <w:b/>
          <w:sz w:val="22"/>
          <w:szCs w:val="22"/>
        </w:rPr>
        <w:t>terminie do dnia</w:t>
      </w:r>
      <w:r w:rsidR="00D45DAB" w:rsidRPr="008C2AEE">
        <w:rPr>
          <w:rFonts w:ascii="Times New Roman" w:hAnsi="Times New Roman"/>
          <w:b/>
          <w:sz w:val="22"/>
          <w:szCs w:val="22"/>
          <w:lang w:val="pl-PL"/>
        </w:rPr>
        <w:t xml:space="preserve"> </w:t>
      </w:r>
      <w:r w:rsidR="008C2AEE" w:rsidRPr="008C2AEE">
        <w:rPr>
          <w:rFonts w:ascii="Times New Roman" w:hAnsi="Times New Roman"/>
          <w:b/>
          <w:sz w:val="22"/>
          <w:szCs w:val="22"/>
          <w:lang w:val="pl-PL"/>
        </w:rPr>
        <w:t>10.05</w:t>
      </w:r>
      <w:r w:rsidR="002A153D" w:rsidRPr="008C2AEE">
        <w:rPr>
          <w:rFonts w:ascii="Times New Roman" w:hAnsi="Times New Roman"/>
          <w:b/>
          <w:sz w:val="22"/>
          <w:szCs w:val="22"/>
          <w:lang w:val="pl-PL"/>
        </w:rPr>
        <w:t>.</w:t>
      </w:r>
      <w:r w:rsidRPr="008C2AEE">
        <w:rPr>
          <w:rFonts w:ascii="Times New Roman" w:hAnsi="Times New Roman"/>
          <w:b/>
          <w:sz w:val="22"/>
          <w:szCs w:val="22"/>
        </w:rPr>
        <w:t>202</w:t>
      </w:r>
      <w:r w:rsidR="006A0C69" w:rsidRPr="008C2AEE">
        <w:rPr>
          <w:rFonts w:ascii="Times New Roman" w:hAnsi="Times New Roman"/>
          <w:b/>
          <w:sz w:val="22"/>
          <w:szCs w:val="22"/>
          <w:lang w:val="pl-PL"/>
        </w:rPr>
        <w:t>4</w:t>
      </w:r>
      <w:r w:rsidR="00D45DAB" w:rsidRPr="008C2AEE">
        <w:rPr>
          <w:rFonts w:ascii="Times New Roman" w:hAnsi="Times New Roman"/>
          <w:b/>
          <w:sz w:val="22"/>
          <w:szCs w:val="22"/>
          <w:lang w:val="pl-PL"/>
        </w:rPr>
        <w:t> </w:t>
      </w:r>
      <w:r w:rsidR="00E9335D" w:rsidRPr="008C2AEE">
        <w:rPr>
          <w:rFonts w:ascii="Times New Roman" w:hAnsi="Times New Roman"/>
          <w:b/>
          <w:sz w:val="22"/>
          <w:szCs w:val="22"/>
        </w:rPr>
        <w:t>r.</w:t>
      </w:r>
      <w:r w:rsidR="00E9335D" w:rsidRPr="002A153D">
        <w:rPr>
          <w:rFonts w:ascii="Times New Roman" w:hAnsi="Times New Roman"/>
          <w:b/>
          <w:sz w:val="22"/>
          <w:szCs w:val="22"/>
        </w:rPr>
        <w:t xml:space="preserve"> do</w:t>
      </w:r>
      <w:r w:rsidR="00E9335D" w:rsidRPr="005768EE">
        <w:rPr>
          <w:rFonts w:ascii="Times New Roman" w:hAnsi="Times New Roman"/>
          <w:b/>
          <w:sz w:val="22"/>
          <w:szCs w:val="22"/>
        </w:rPr>
        <w:t xml:space="preserve"> godziny </w:t>
      </w:r>
      <w:r w:rsidR="00B23027">
        <w:rPr>
          <w:rFonts w:ascii="Times New Roman" w:hAnsi="Times New Roman"/>
          <w:b/>
          <w:sz w:val="22"/>
          <w:szCs w:val="22"/>
          <w:lang w:val="pl-PL"/>
        </w:rPr>
        <w:t>10</w:t>
      </w:r>
      <w:r w:rsidRPr="005768EE">
        <w:rPr>
          <w:rFonts w:ascii="Times New Roman" w:hAnsi="Times New Roman"/>
          <w:b/>
          <w:sz w:val="22"/>
          <w:szCs w:val="22"/>
        </w:rPr>
        <w:t>:00,</w:t>
      </w:r>
      <w:r w:rsidRPr="005768EE">
        <w:rPr>
          <w:rFonts w:ascii="Times New Roman" w:hAnsi="Times New Roman"/>
          <w:sz w:val="22"/>
          <w:szCs w:val="22"/>
        </w:rPr>
        <w:t xml:space="preserve"> na adres </w:t>
      </w:r>
      <w:hyperlink r:id="rId19" w:history="1">
        <w:r w:rsidR="00B23027" w:rsidRPr="007A0848">
          <w:rPr>
            <w:rStyle w:val="Hipercze"/>
            <w:rFonts w:ascii="Times New Roman" w:hAnsi="Times New Roman"/>
            <w:sz w:val="22"/>
            <w:szCs w:val="22"/>
            <w:lang w:val="pl-PL"/>
          </w:rPr>
          <w:t>piotr.molczyk</w:t>
        </w:r>
        <w:r w:rsidR="00B23027" w:rsidRPr="007A0848">
          <w:rPr>
            <w:rStyle w:val="Hipercze"/>
            <w:rFonts w:ascii="Times New Roman" w:hAnsi="Times New Roman"/>
            <w:sz w:val="22"/>
            <w:szCs w:val="22"/>
          </w:rPr>
          <w:t>@uj.edu.pl</w:t>
        </w:r>
      </w:hyperlink>
      <w:r w:rsidR="00D45DAB" w:rsidRPr="005768EE">
        <w:rPr>
          <w:rStyle w:val="Hipercze"/>
          <w:rFonts w:ascii="Times New Roman" w:hAnsi="Times New Roman"/>
          <w:color w:val="auto"/>
          <w:sz w:val="22"/>
          <w:szCs w:val="22"/>
          <w:lang w:val="pl-PL"/>
        </w:rPr>
        <w:t>,</w:t>
      </w:r>
      <w:r w:rsidR="007C2848" w:rsidRPr="005768EE">
        <w:rPr>
          <w:rFonts w:ascii="Times New Roman" w:hAnsi="Times New Roman"/>
          <w:sz w:val="22"/>
          <w:szCs w:val="22"/>
          <w:lang w:val="pl-PL"/>
        </w:rPr>
        <w:t xml:space="preserve"> </w:t>
      </w:r>
      <w:r w:rsidR="008D785B" w:rsidRPr="005768EE">
        <w:rPr>
          <w:rFonts w:ascii="Times New Roman" w:hAnsi="Times New Roman"/>
          <w:sz w:val="22"/>
          <w:szCs w:val="22"/>
          <w:lang w:val="pl-PL"/>
        </w:rPr>
        <w:t xml:space="preserve">z </w:t>
      </w:r>
      <w:r w:rsidRPr="005768EE">
        <w:rPr>
          <w:rFonts w:ascii="Times New Roman" w:hAnsi="Times New Roman"/>
          <w:sz w:val="22"/>
          <w:szCs w:val="22"/>
        </w:rPr>
        <w:t>oznaczeniem pozwalającym na identyfikację Wykonawcy oraz wskazaniem przedmiotu i numeru postępowania poprzez oznaczenie</w:t>
      </w:r>
      <w:r w:rsidR="00C03E07" w:rsidRPr="005768EE">
        <w:rPr>
          <w:rFonts w:ascii="Times New Roman" w:hAnsi="Times New Roman"/>
          <w:sz w:val="22"/>
          <w:szCs w:val="22"/>
          <w:lang w:val="pl-PL"/>
        </w:rPr>
        <w:t xml:space="preserve"> w tytule e-maila</w:t>
      </w:r>
      <w:r w:rsidRPr="005768EE">
        <w:rPr>
          <w:rFonts w:ascii="Times New Roman" w:hAnsi="Times New Roman"/>
          <w:sz w:val="22"/>
          <w:szCs w:val="22"/>
        </w:rPr>
        <w:t xml:space="preserve"> </w:t>
      </w:r>
      <w:r w:rsidR="002436E4" w:rsidRPr="005768EE">
        <w:rPr>
          <w:rFonts w:ascii="Times New Roman" w:hAnsi="Times New Roman"/>
          <w:b/>
          <w:bCs/>
          <w:i/>
          <w:sz w:val="22"/>
          <w:szCs w:val="22"/>
          <w:u w:val="single"/>
        </w:rPr>
        <w:t xml:space="preserve">„Oferta </w:t>
      </w:r>
      <w:r w:rsidR="00B03906" w:rsidRPr="005768EE">
        <w:rPr>
          <w:rFonts w:ascii="Times New Roman" w:hAnsi="Times New Roman"/>
          <w:b/>
          <w:bCs/>
          <w:i/>
          <w:sz w:val="22"/>
          <w:szCs w:val="22"/>
          <w:u w:val="single"/>
          <w:lang w:val="pl-PL"/>
        </w:rPr>
        <w:t>na wyłonienie Wykonawcy na sukcesywną dostawę myszy BALB/cJRj dla Jagiellońskiego Centrum Rozwoju Leków UJ w Krakowie</w:t>
      </w:r>
      <w:r w:rsidR="00D83915" w:rsidRPr="005768EE">
        <w:rPr>
          <w:rFonts w:ascii="Times New Roman" w:hAnsi="Times New Roman"/>
          <w:b/>
          <w:bCs/>
          <w:i/>
          <w:sz w:val="22"/>
          <w:szCs w:val="22"/>
          <w:u w:val="single"/>
          <w:lang w:val="pl-PL"/>
        </w:rPr>
        <w:t>,</w:t>
      </w:r>
      <w:r w:rsidR="002242CA" w:rsidRPr="005768EE">
        <w:rPr>
          <w:rFonts w:ascii="Times New Roman" w:hAnsi="Times New Roman"/>
          <w:b/>
          <w:bCs/>
          <w:i/>
          <w:sz w:val="22"/>
          <w:szCs w:val="22"/>
          <w:u w:val="single"/>
          <w:lang w:val="pl-PL"/>
        </w:rPr>
        <w:t xml:space="preserve"> nr </w:t>
      </w:r>
      <w:r w:rsidR="002436E4" w:rsidRPr="005768EE">
        <w:rPr>
          <w:rFonts w:ascii="Times New Roman" w:hAnsi="Times New Roman"/>
          <w:b/>
          <w:bCs/>
          <w:i/>
          <w:sz w:val="22"/>
          <w:szCs w:val="22"/>
          <w:u w:val="single"/>
        </w:rPr>
        <w:t>sprawy 80.27</w:t>
      </w:r>
      <w:r w:rsidR="00F07766" w:rsidRPr="005768EE">
        <w:rPr>
          <w:rFonts w:ascii="Times New Roman" w:hAnsi="Times New Roman"/>
          <w:b/>
          <w:bCs/>
          <w:i/>
          <w:sz w:val="22"/>
          <w:szCs w:val="22"/>
          <w:u w:val="single"/>
          <w:lang w:val="pl-PL"/>
        </w:rPr>
        <w:t>2.</w:t>
      </w:r>
      <w:r w:rsidR="006A0C69">
        <w:rPr>
          <w:rFonts w:ascii="Times New Roman" w:hAnsi="Times New Roman"/>
          <w:b/>
          <w:bCs/>
          <w:i/>
          <w:sz w:val="22"/>
          <w:szCs w:val="22"/>
          <w:u w:val="single"/>
          <w:lang w:val="pl-PL"/>
        </w:rPr>
        <w:t>98</w:t>
      </w:r>
      <w:r w:rsidR="00D45DAB" w:rsidRPr="005768EE">
        <w:rPr>
          <w:rFonts w:ascii="Times New Roman" w:hAnsi="Times New Roman"/>
          <w:b/>
          <w:bCs/>
          <w:i/>
          <w:sz w:val="22"/>
          <w:szCs w:val="22"/>
          <w:u w:val="single"/>
          <w:lang w:val="pl-PL"/>
        </w:rPr>
        <w:t>.</w:t>
      </w:r>
      <w:r w:rsidR="007766FE" w:rsidRPr="005768EE">
        <w:rPr>
          <w:rFonts w:ascii="Times New Roman" w:hAnsi="Times New Roman"/>
          <w:b/>
          <w:bCs/>
          <w:i/>
          <w:sz w:val="22"/>
          <w:szCs w:val="22"/>
          <w:u w:val="single"/>
          <w:lang w:val="pl-PL"/>
        </w:rPr>
        <w:t>202</w:t>
      </w:r>
      <w:r w:rsidR="006A0C69">
        <w:rPr>
          <w:rFonts w:ascii="Times New Roman" w:hAnsi="Times New Roman"/>
          <w:b/>
          <w:bCs/>
          <w:i/>
          <w:sz w:val="22"/>
          <w:szCs w:val="22"/>
          <w:u w:val="single"/>
          <w:lang w:val="pl-PL"/>
        </w:rPr>
        <w:t>4</w:t>
      </w:r>
      <w:r w:rsidR="002A617C" w:rsidRPr="005768EE">
        <w:rPr>
          <w:rFonts w:ascii="Times New Roman" w:hAnsi="Times New Roman"/>
          <w:b/>
          <w:bCs/>
          <w:i/>
          <w:sz w:val="22"/>
          <w:szCs w:val="22"/>
          <w:u w:val="single"/>
          <w:lang w:val="pl-PL"/>
        </w:rPr>
        <w:t>.</w:t>
      </w:r>
      <w:r w:rsidR="002436E4" w:rsidRPr="005768EE">
        <w:rPr>
          <w:rFonts w:ascii="Times New Roman" w:hAnsi="Times New Roman"/>
          <w:b/>
          <w:bCs/>
          <w:i/>
          <w:sz w:val="22"/>
          <w:szCs w:val="22"/>
          <w:u w:val="single"/>
          <w:lang w:val="pl-PL"/>
        </w:rPr>
        <w:t>”</w:t>
      </w:r>
      <w:r w:rsidR="00D45DAB" w:rsidRPr="005768EE">
        <w:rPr>
          <w:rFonts w:ascii="Times New Roman" w:hAnsi="Times New Roman"/>
          <w:b/>
          <w:bCs/>
          <w:i/>
          <w:sz w:val="22"/>
          <w:szCs w:val="22"/>
          <w:u w:val="single"/>
          <w:lang w:val="pl-PL"/>
        </w:rPr>
        <w:t>.</w:t>
      </w:r>
    </w:p>
    <w:p w14:paraId="354A0F8F" w14:textId="77777777" w:rsidR="005768EE" w:rsidRPr="005768EE" w:rsidRDefault="005768EE" w:rsidP="00421E69">
      <w:pPr>
        <w:pStyle w:val="Nagwek"/>
        <w:spacing w:line="240" w:lineRule="auto"/>
        <w:jc w:val="both"/>
        <w:rPr>
          <w:rFonts w:ascii="Times New Roman" w:hAnsi="Times New Roman"/>
          <w:sz w:val="22"/>
          <w:szCs w:val="22"/>
        </w:rPr>
      </w:pPr>
    </w:p>
    <w:p w14:paraId="24D8BE8B" w14:textId="15D9124D" w:rsidR="002436E4" w:rsidRPr="005768EE" w:rsidRDefault="005768EE" w:rsidP="005768EE">
      <w:pPr>
        <w:jc w:val="both"/>
        <w:rPr>
          <w:b/>
          <w:bCs/>
          <w:sz w:val="22"/>
          <w:szCs w:val="22"/>
        </w:rPr>
      </w:pPr>
      <w:r>
        <w:rPr>
          <w:b/>
          <w:bCs/>
          <w:sz w:val="22"/>
          <w:szCs w:val="22"/>
        </w:rPr>
        <w:t xml:space="preserve">8) </w:t>
      </w:r>
      <w:r w:rsidR="002436E4" w:rsidRPr="005768EE">
        <w:rPr>
          <w:b/>
          <w:bCs/>
          <w:sz w:val="22"/>
          <w:szCs w:val="22"/>
        </w:rPr>
        <w:t>Opis sposobu obliczenia ceny.</w:t>
      </w:r>
    </w:p>
    <w:p w14:paraId="1F5436AC" w14:textId="3F4AA9B8" w:rsidR="002C0519" w:rsidRPr="005768EE" w:rsidRDefault="00266007" w:rsidP="005768EE">
      <w:pPr>
        <w:widowControl/>
        <w:numPr>
          <w:ilvl w:val="0"/>
          <w:numId w:val="48"/>
        </w:numPr>
        <w:suppressAutoHyphens w:val="0"/>
        <w:jc w:val="both"/>
        <w:rPr>
          <w:sz w:val="22"/>
          <w:szCs w:val="22"/>
        </w:rPr>
      </w:pPr>
      <w:r w:rsidRPr="005768EE">
        <w:rPr>
          <w:sz w:val="22"/>
          <w:szCs w:val="22"/>
        </w:rPr>
        <w:t xml:space="preserve">Cenę oferty należy podać w </w:t>
      </w:r>
      <w:r w:rsidR="002C0519" w:rsidRPr="005768EE">
        <w:rPr>
          <w:sz w:val="22"/>
          <w:szCs w:val="22"/>
        </w:rPr>
        <w:t>złotych polskich (</w:t>
      </w:r>
      <w:r w:rsidRPr="005768EE">
        <w:rPr>
          <w:sz w:val="22"/>
          <w:szCs w:val="22"/>
        </w:rPr>
        <w:t>PLN</w:t>
      </w:r>
      <w:r w:rsidR="002C0519" w:rsidRPr="005768EE">
        <w:rPr>
          <w:sz w:val="22"/>
          <w:szCs w:val="22"/>
        </w:rPr>
        <w:t xml:space="preserve">) lub </w:t>
      </w:r>
      <w:r w:rsidR="008210B4" w:rsidRPr="005768EE">
        <w:rPr>
          <w:sz w:val="22"/>
          <w:szCs w:val="22"/>
        </w:rPr>
        <w:t>euro (EUR)</w:t>
      </w:r>
      <w:r w:rsidRPr="005768EE">
        <w:rPr>
          <w:sz w:val="22"/>
          <w:szCs w:val="22"/>
        </w:rPr>
        <w:t xml:space="preserve"> i wyliczyć w oparciu </w:t>
      </w:r>
      <w:r w:rsidR="008210B4" w:rsidRPr="005768EE">
        <w:rPr>
          <w:sz w:val="22"/>
          <w:szCs w:val="22"/>
        </w:rPr>
        <w:br/>
      </w:r>
      <w:r w:rsidRPr="005768EE">
        <w:rPr>
          <w:sz w:val="22"/>
          <w:szCs w:val="22"/>
        </w:rPr>
        <w:t>o indywidualną kalkulację</w:t>
      </w:r>
      <w:r w:rsidR="00080290" w:rsidRPr="005768EE">
        <w:rPr>
          <w:sz w:val="22"/>
          <w:szCs w:val="22"/>
        </w:rPr>
        <w:t xml:space="preserve"> Wykonawcy w formularzu oferty, </w:t>
      </w:r>
      <w:r w:rsidR="006E6F3F" w:rsidRPr="005768EE">
        <w:rPr>
          <w:sz w:val="22"/>
          <w:szCs w:val="22"/>
        </w:rPr>
        <w:t xml:space="preserve">uwzględniając doświadczenie </w:t>
      </w:r>
      <w:r w:rsidR="008210B4" w:rsidRPr="005768EE">
        <w:rPr>
          <w:sz w:val="22"/>
          <w:szCs w:val="22"/>
        </w:rPr>
        <w:br/>
      </w:r>
      <w:r w:rsidR="006E6F3F" w:rsidRPr="005768EE">
        <w:rPr>
          <w:sz w:val="22"/>
          <w:szCs w:val="22"/>
        </w:rPr>
        <w:t>i wiedzę zawodową Wykonawcy, jak i wszelkie koszty niezbędne do wykonania przedmiotu zamówienia</w:t>
      </w:r>
      <w:r w:rsidR="00E0120B" w:rsidRPr="005768EE">
        <w:rPr>
          <w:sz w:val="22"/>
          <w:szCs w:val="22"/>
        </w:rPr>
        <w:t xml:space="preserve"> (m.in. pakowanie, transport, </w:t>
      </w:r>
      <w:r w:rsidR="00943CAA" w:rsidRPr="005768EE">
        <w:rPr>
          <w:sz w:val="22"/>
          <w:szCs w:val="22"/>
        </w:rPr>
        <w:t xml:space="preserve">dostawa, certyfikat zdrowia, ubezpieczenie transportu </w:t>
      </w:r>
      <w:r w:rsidR="008210B4" w:rsidRPr="005768EE">
        <w:rPr>
          <w:sz w:val="22"/>
          <w:szCs w:val="22"/>
        </w:rPr>
        <w:br/>
      </w:r>
      <w:r w:rsidR="00943CAA" w:rsidRPr="005768EE">
        <w:rPr>
          <w:sz w:val="22"/>
          <w:szCs w:val="22"/>
        </w:rPr>
        <w:t>i inne).</w:t>
      </w:r>
    </w:p>
    <w:p w14:paraId="3CADEF15" w14:textId="2F2D2186" w:rsidR="002C0519" w:rsidRPr="005768EE" w:rsidRDefault="00C07AAD" w:rsidP="005768EE">
      <w:pPr>
        <w:widowControl/>
        <w:numPr>
          <w:ilvl w:val="0"/>
          <w:numId w:val="48"/>
        </w:numPr>
        <w:suppressAutoHyphens w:val="0"/>
        <w:jc w:val="both"/>
        <w:rPr>
          <w:sz w:val="22"/>
          <w:szCs w:val="22"/>
        </w:rPr>
      </w:pPr>
      <w:r w:rsidRPr="005768EE">
        <w:rPr>
          <w:sz w:val="22"/>
          <w:szCs w:val="22"/>
        </w:rPr>
        <w:t xml:space="preserve">W przypadku, gdy siedziba Zamawiającego znajduje się poza terytorium Polski, dla potrzeb ewaluacji i porównania ofert, Zamawiający doliczy do przedstawionej ceny podatek VAT oraz </w:t>
      </w:r>
      <w:r w:rsidRPr="005768EE">
        <w:rPr>
          <w:sz w:val="22"/>
          <w:szCs w:val="22"/>
        </w:rPr>
        <w:lastRenderedPageBreak/>
        <w:t>możliwe cła (w uzasadnionych przypadkach). Wykonawca powinien podać w ofercie kod taryfy celnej (jeżeli dotyczy).</w:t>
      </w:r>
    </w:p>
    <w:p w14:paraId="692E40C8" w14:textId="77777777" w:rsidR="00C07AAD" w:rsidRPr="005768EE" w:rsidRDefault="00C07AAD" w:rsidP="005768EE">
      <w:pPr>
        <w:widowControl/>
        <w:numPr>
          <w:ilvl w:val="0"/>
          <w:numId w:val="48"/>
        </w:numPr>
        <w:suppressAutoHyphens w:val="0"/>
        <w:jc w:val="both"/>
        <w:rPr>
          <w:sz w:val="22"/>
          <w:szCs w:val="22"/>
        </w:rPr>
      </w:pPr>
      <w:r w:rsidRPr="005768EE">
        <w:rPr>
          <w:sz w:val="22"/>
          <w:szCs w:val="22"/>
        </w:rPr>
        <w:t>Nie przewiduje się waloryzacji ceny wskazanej w ofercie, przy czym wyliczona cena będzie ceną ryczałtową za cały przedmiot zamówienia.</w:t>
      </w:r>
    </w:p>
    <w:p w14:paraId="09FB284A" w14:textId="5C41BDB9" w:rsidR="00266007" w:rsidRPr="005768EE" w:rsidRDefault="00266007" w:rsidP="005768EE">
      <w:pPr>
        <w:widowControl/>
        <w:numPr>
          <w:ilvl w:val="0"/>
          <w:numId w:val="48"/>
        </w:numPr>
        <w:suppressAutoHyphens w:val="0"/>
        <w:jc w:val="both"/>
        <w:rPr>
          <w:b/>
          <w:bCs/>
          <w:sz w:val="22"/>
          <w:szCs w:val="22"/>
        </w:rPr>
      </w:pPr>
      <w:r w:rsidRPr="005768EE">
        <w:rPr>
          <w:sz w:val="22"/>
          <w:szCs w:val="22"/>
        </w:rPr>
        <w:t xml:space="preserve">Zamawiający dopuszcza złożenie oferty w walucie innej niż </w:t>
      </w:r>
      <w:r w:rsidR="00E83AE6" w:rsidRPr="005768EE">
        <w:rPr>
          <w:sz w:val="22"/>
          <w:szCs w:val="22"/>
        </w:rPr>
        <w:t>złoty polski (PLN)</w:t>
      </w:r>
      <w:r w:rsidRPr="005768EE">
        <w:rPr>
          <w:sz w:val="22"/>
          <w:szCs w:val="22"/>
        </w:rPr>
        <w:t xml:space="preserve">, </w:t>
      </w:r>
      <w:r w:rsidR="00BB43E7" w:rsidRPr="005768EE">
        <w:rPr>
          <w:sz w:val="22"/>
          <w:szCs w:val="22"/>
        </w:rPr>
        <w:t>tj.</w:t>
      </w:r>
      <w:r w:rsidRPr="005768EE">
        <w:rPr>
          <w:sz w:val="22"/>
          <w:szCs w:val="22"/>
        </w:rPr>
        <w:t xml:space="preserve"> w </w:t>
      </w:r>
      <w:r w:rsidR="00E83AE6" w:rsidRPr="005768EE">
        <w:rPr>
          <w:sz w:val="22"/>
          <w:szCs w:val="22"/>
        </w:rPr>
        <w:t>euro (EUR)</w:t>
      </w:r>
      <w:r w:rsidRPr="005768EE">
        <w:rPr>
          <w:sz w:val="22"/>
          <w:szCs w:val="22"/>
        </w:rPr>
        <w:t xml:space="preserve">, dla celów porównania ofert Zamawiający przeliczy cenę oferty podaną w innej niż PLN walucie przyjmując średni kurs walut obcych </w:t>
      </w:r>
      <w:r w:rsidR="00854028" w:rsidRPr="005768EE">
        <w:rPr>
          <w:sz w:val="22"/>
          <w:szCs w:val="22"/>
        </w:rPr>
        <w:t xml:space="preserve">– tabela A, </w:t>
      </w:r>
      <w:r w:rsidRPr="005768EE">
        <w:rPr>
          <w:b/>
          <w:bCs/>
          <w:sz w:val="22"/>
          <w:szCs w:val="22"/>
        </w:rPr>
        <w:t xml:space="preserve">publikowany przez Narodowy Bank Polski </w:t>
      </w:r>
      <w:r w:rsidR="00EB60CA" w:rsidRPr="005768EE">
        <w:rPr>
          <w:b/>
          <w:bCs/>
          <w:sz w:val="22"/>
          <w:szCs w:val="22"/>
        </w:rPr>
        <w:br/>
      </w:r>
      <w:r w:rsidRPr="005768EE">
        <w:rPr>
          <w:b/>
          <w:bCs/>
          <w:sz w:val="22"/>
          <w:szCs w:val="22"/>
        </w:rPr>
        <w:t xml:space="preserve">w dniu publikacji ogłoszenia o zamówieniu. </w:t>
      </w:r>
    </w:p>
    <w:p w14:paraId="03455150" w14:textId="38F01558" w:rsidR="00266007" w:rsidRPr="005768EE" w:rsidRDefault="00266007" w:rsidP="005768EE">
      <w:pPr>
        <w:widowControl/>
        <w:numPr>
          <w:ilvl w:val="0"/>
          <w:numId w:val="48"/>
        </w:numPr>
        <w:suppressAutoHyphens w:val="0"/>
        <w:jc w:val="both"/>
        <w:rPr>
          <w:sz w:val="22"/>
          <w:szCs w:val="22"/>
        </w:rPr>
      </w:pPr>
      <w:r w:rsidRPr="005768EE">
        <w:rPr>
          <w:sz w:val="22"/>
          <w:szCs w:val="22"/>
        </w:rPr>
        <w:t xml:space="preserve">Nie przewiduje się żadnych przedpłat ani zaliczek na poczet realizacji przedmiotu </w:t>
      </w:r>
      <w:r w:rsidR="00FB7F8E" w:rsidRPr="005768EE">
        <w:rPr>
          <w:sz w:val="22"/>
          <w:szCs w:val="22"/>
        </w:rPr>
        <w:t xml:space="preserve">zamówienia, </w:t>
      </w:r>
      <w:r w:rsidR="00854028" w:rsidRPr="005768EE">
        <w:rPr>
          <w:sz w:val="22"/>
          <w:szCs w:val="22"/>
        </w:rPr>
        <w:br/>
      </w:r>
      <w:r w:rsidR="00FB7F8E" w:rsidRPr="005768EE">
        <w:rPr>
          <w:sz w:val="22"/>
          <w:szCs w:val="22"/>
        </w:rPr>
        <w:t>a płatność nastąpi zgodnie z postanowieniami umowy.</w:t>
      </w:r>
    </w:p>
    <w:p w14:paraId="37B04C4A" w14:textId="354882E0" w:rsidR="00266007" w:rsidRPr="005768EE" w:rsidRDefault="00266007" w:rsidP="005768EE">
      <w:pPr>
        <w:widowControl/>
        <w:numPr>
          <w:ilvl w:val="0"/>
          <w:numId w:val="48"/>
        </w:numPr>
        <w:suppressAutoHyphens w:val="0"/>
        <w:jc w:val="both"/>
        <w:rPr>
          <w:sz w:val="22"/>
          <w:szCs w:val="22"/>
        </w:rPr>
      </w:pPr>
      <w:r w:rsidRPr="005768EE">
        <w:rPr>
          <w:sz w:val="22"/>
          <w:szCs w:val="22"/>
        </w:rPr>
        <w:t>Ceny muszą być podane i wyliczone w zaokrągleniu do dwóch miejsc po przecinku (zasada zaokrąglenia – poniżej 5 należy końcówkę pominąć, powyżej i równe 5 należy zaokrąglić w górę).</w:t>
      </w:r>
    </w:p>
    <w:p w14:paraId="13D5CD5A" w14:textId="77777777" w:rsidR="002436E4" w:rsidRPr="005768EE" w:rsidRDefault="002436E4" w:rsidP="004B373F">
      <w:pPr>
        <w:widowControl/>
        <w:suppressAutoHyphens w:val="0"/>
        <w:jc w:val="both"/>
        <w:rPr>
          <w:sz w:val="22"/>
          <w:szCs w:val="22"/>
        </w:rPr>
      </w:pPr>
    </w:p>
    <w:p w14:paraId="0C33BB75" w14:textId="0986AECF" w:rsidR="00FD7E17" w:rsidRPr="005768EE" w:rsidRDefault="00942125" w:rsidP="00942125">
      <w:pPr>
        <w:jc w:val="both"/>
        <w:rPr>
          <w:b/>
          <w:bCs/>
          <w:sz w:val="22"/>
          <w:szCs w:val="22"/>
        </w:rPr>
      </w:pPr>
      <w:r>
        <w:rPr>
          <w:b/>
          <w:bCs/>
          <w:sz w:val="22"/>
          <w:szCs w:val="22"/>
        </w:rPr>
        <w:t xml:space="preserve">9) </w:t>
      </w:r>
      <w:r w:rsidR="00FD7E17" w:rsidRPr="005768EE">
        <w:rPr>
          <w:b/>
          <w:bCs/>
          <w:sz w:val="22"/>
          <w:szCs w:val="22"/>
        </w:rPr>
        <w:t>Opis czynności i kryteriów, którymi Zamawiający będzie się kierował przy wyborze najkorzystniejszej oferty.</w:t>
      </w:r>
    </w:p>
    <w:p w14:paraId="37AB2F1A" w14:textId="691EEBB7" w:rsidR="00CB40B9" w:rsidRPr="005768EE" w:rsidRDefault="00CB40B9" w:rsidP="00712685">
      <w:pPr>
        <w:widowControl/>
        <w:numPr>
          <w:ilvl w:val="3"/>
          <w:numId w:val="10"/>
        </w:numPr>
        <w:tabs>
          <w:tab w:val="clear" w:pos="12757"/>
          <w:tab w:val="num" w:pos="426"/>
        </w:tabs>
        <w:suppressAutoHyphens w:val="0"/>
        <w:ind w:left="426" w:hanging="426"/>
        <w:jc w:val="both"/>
        <w:rPr>
          <w:sz w:val="22"/>
          <w:szCs w:val="22"/>
        </w:rPr>
      </w:pPr>
      <w:r w:rsidRPr="005768EE">
        <w:rPr>
          <w:sz w:val="22"/>
          <w:szCs w:val="22"/>
        </w:rPr>
        <w:t xml:space="preserve">Zamawiający wybiera najkorzystniejszą ofertę, spośród ważnych ofert złożonych </w:t>
      </w:r>
      <w:r w:rsidRPr="005768EE">
        <w:rPr>
          <w:sz w:val="22"/>
          <w:szCs w:val="22"/>
        </w:rPr>
        <w:br/>
        <w:t>w postępowaniu na podstawie kryteri</w:t>
      </w:r>
      <w:r w:rsidR="0064397B" w:rsidRPr="005768EE">
        <w:rPr>
          <w:sz w:val="22"/>
          <w:szCs w:val="22"/>
        </w:rPr>
        <w:t>um</w:t>
      </w:r>
      <w:r w:rsidRPr="005768EE">
        <w:rPr>
          <w:sz w:val="22"/>
          <w:szCs w:val="22"/>
        </w:rPr>
        <w:t xml:space="preserve"> oceny ofert określony</w:t>
      </w:r>
      <w:r w:rsidR="0064397B" w:rsidRPr="005768EE">
        <w:rPr>
          <w:sz w:val="22"/>
          <w:szCs w:val="22"/>
        </w:rPr>
        <w:t>m</w:t>
      </w:r>
      <w:r w:rsidRPr="005768EE">
        <w:rPr>
          <w:sz w:val="22"/>
          <w:szCs w:val="22"/>
        </w:rPr>
        <w:t xml:space="preserve"> </w:t>
      </w:r>
      <w:r w:rsidR="00E15D14" w:rsidRPr="005768EE">
        <w:rPr>
          <w:sz w:val="22"/>
          <w:szCs w:val="22"/>
        </w:rPr>
        <w:t>poniżej:</w:t>
      </w:r>
    </w:p>
    <w:p w14:paraId="3D3AC9BE" w14:textId="7A9EB8D8" w:rsidR="00CB40B9" w:rsidRPr="005768EE" w:rsidRDefault="00CB40B9" w:rsidP="004B373F">
      <w:pPr>
        <w:ind w:left="426"/>
        <w:jc w:val="both"/>
        <w:rPr>
          <w:b/>
          <w:bCs/>
          <w:sz w:val="22"/>
          <w:szCs w:val="22"/>
        </w:rPr>
      </w:pPr>
      <w:r w:rsidRPr="005768EE">
        <w:rPr>
          <w:b/>
          <w:bCs/>
          <w:sz w:val="22"/>
          <w:szCs w:val="22"/>
        </w:rPr>
        <w:t xml:space="preserve">Cena </w:t>
      </w:r>
      <w:r w:rsidR="00950F63" w:rsidRPr="005768EE">
        <w:rPr>
          <w:b/>
          <w:bCs/>
          <w:sz w:val="22"/>
          <w:szCs w:val="22"/>
        </w:rPr>
        <w:t>brutto</w:t>
      </w:r>
      <w:r w:rsidRPr="005768EE">
        <w:rPr>
          <w:b/>
          <w:bCs/>
          <w:sz w:val="22"/>
          <w:szCs w:val="22"/>
        </w:rPr>
        <w:t xml:space="preserve"> za całość </w:t>
      </w:r>
      <w:r w:rsidR="007B7C59" w:rsidRPr="005768EE">
        <w:rPr>
          <w:b/>
          <w:bCs/>
          <w:sz w:val="22"/>
          <w:szCs w:val="22"/>
        </w:rPr>
        <w:t xml:space="preserve">przedmiotu </w:t>
      </w:r>
      <w:r w:rsidRPr="005768EE">
        <w:rPr>
          <w:b/>
          <w:bCs/>
          <w:sz w:val="22"/>
          <w:szCs w:val="22"/>
        </w:rPr>
        <w:t xml:space="preserve">zamówienia – </w:t>
      </w:r>
      <w:r w:rsidR="00314263" w:rsidRPr="005768EE">
        <w:rPr>
          <w:b/>
          <w:bCs/>
          <w:sz w:val="22"/>
          <w:szCs w:val="22"/>
        </w:rPr>
        <w:t>10</w:t>
      </w:r>
      <w:r w:rsidRPr="005768EE">
        <w:rPr>
          <w:b/>
          <w:bCs/>
          <w:sz w:val="22"/>
          <w:szCs w:val="22"/>
        </w:rPr>
        <w:t>0%</w:t>
      </w:r>
    </w:p>
    <w:p w14:paraId="135A5AF0" w14:textId="34282FB8" w:rsidR="00CB40B9" w:rsidRPr="005768EE" w:rsidRDefault="00CB40B9" w:rsidP="00712685">
      <w:pPr>
        <w:pStyle w:val="Akapitzlist"/>
        <w:numPr>
          <w:ilvl w:val="1"/>
          <w:numId w:val="12"/>
        </w:numPr>
        <w:spacing w:after="0" w:line="240" w:lineRule="auto"/>
        <w:ind w:left="851" w:hanging="425"/>
        <w:jc w:val="both"/>
        <w:rPr>
          <w:rFonts w:ascii="Times New Roman" w:hAnsi="Times New Roman"/>
        </w:rPr>
      </w:pPr>
      <w:r w:rsidRPr="005768EE">
        <w:rPr>
          <w:rFonts w:ascii="Times New Roman" w:hAnsi="Times New Roman"/>
        </w:rPr>
        <w:t>Punkty przyznawan</w:t>
      </w:r>
      <w:r w:rsidR="00FC14E1" w:rsidRPr="005768EE">
        <w:rPr>
          <w:rFonts w:ascii="Times New Roman" w:hAnsi="Times New Roman"/>
        </w:rPr>
        <w:t xml:space="preserve">e za kryterium „cena </w:t>
      </w:r>
      <w:r w:rsidR="00950F63" w:rsidRPr="005768EE">
        <w:rPr>
          <w:rFonts w:ascii="Times New Roman" w:hAnsi="Times New Roman"/>
          <w:lang w:val="pl-PL"/>
        </w:rPr>
        <w:t>brutto</w:t>
      </w:r>
      <w:r w:rsidR="00585E2D" w:rsidRPr="005768EE">
        <w:rPr>
          <w:rFonts w:ascii="Times New Roman" w:hAnsi="Times New Roman"/>
        </w:rPr>
        <w:t xml:space="preserve"> </w:t>
      </w:r>
      <w:r w:rsidRPr="005768EE">
        <w:rPr>
          <w:rFonts w:ascii="Times New Roman" w:hAnsi="Times New Roman"/>
        </w:rPr>
        <w:t>za całość</w:t>
      </w:r>
      <w:r w:rsidR="007B7C59" w:rsidRPr="005768EE">
        <w:rPr>
          <w:rFonts w:ascii="Times New Roman" w:hAnsi="Times New Roman"/>
        </w:rPr>
        <w:t xml:space="preserve"> przedmiotu</w:t>
      </w:r>
      <w:r w:rsidRPr="005768EE">
        <w:rPr>
          <w:rFonts w:ascii="Times New Roman" w:hAnsi="Times New Roman"/>
        </w:rPr>
        <w:t xml:space="preserve"> zamówienia” będą liczone wg następującego wzoru:</w:t>
      </w:r>
    </w:p>
    <w:p w14:paraId="0C5F65A8" w14:textId="4941CFA2" w:rsidR="00CB40B9" w:rsidRPr="005768EE" w:rsidRDefault="00CB40B9" w:rsidP="004B373F">
      <w:pPr>
        <w:ind w:left="539" w:firstLine="312"/>
        <w:jc w:val="both"/>
        <w:rPr>
          <w:b/>
          <w:bCs/>
          <w:sz w:val="22"/>
          <w:szCs w:val="22"/>
        </w:rPr>
      </w:pPr>
      <w:r w:rsidRPr="005768EE">
        <w:rPr>
          <w:b/>
          <w:bCs/>
          <w:sz w:val="22"/>
          <w:szCs w:val="22"/>
        </w:rPr>
        <w:t>C = (C</w:t>
      </w:r>
      <w:r w:rsidRPr="005768EE">
        <w:rPr>
          <w:b/>
          <w:bCs/>
          <w:sz w:val="22"/>
          <w:szCs w:val="22"/>
          <w:vertAlign w:val="subscript"/>
        </w:rPr>
        <w:t>naj</w:t>
      </w:r>
      <w:r w:rsidRPr="005768EE">
        <w:rPr>
          <w:b/>
          <w:bCs/>
          <w:sz w:val="22"/>
          <w:szCs w:val="22"/>
        </w:rPr>
        <w:t xml:space="preserve"> : C</w:t>
      </w:r>
      <w:r w:rsidRPr="005768EE">
        <w:rPr>
          <w:b/>
          <w:bCs/>
          <w:sz w:val="22"/>
          <w:szCs w:val="22"/>
          <w:vertAlign w:val="subscript"/>
        </w:rPr>
        <w:t>o</w:t>
      </w:r>
      <w:r w:rsidRPr="005768EE">
        <w:rPr>
          <w:b/>
          <w:bCs/>
          <w:sz w:val="22"/>
          <w:szCs w:val="22"/>
        </w:rPr>
        <w:t xml:space="preserve">) x </w:t>
      </w:r>
      <w:r w:rsidR="00314263" w:rsidRPr="005768EE">
        <w:rPr>
          <w:b/>
          <w:bCs/>
          <w:sz w:val="22"/>
          <w:szCs w:val="22"/>
        </w:rPr>
        <w:t>10</w:t>
      </w:r>
    </w:p>
    <w:p w14:paraId="42CBA7E9" w14:textId="77777777" w:rsidR="00CB40B9" w:rsidRPr="005768EE" w:rsidRDefault="00CB40B9" w:rsidP="004B373F">
      <w:pPr>
        <w:ind w:left="540" w:firstLine="311"/>
        <w:jc w:val="both"/>
        <w:rPr>
          <w:sz w:val="22"/>
          <w:szCs w:val="22"/>
        </w:rPr>
      </w:pPr>
      <w:r w:rsidRPr="005768EE">
        <w:rPr>
          <w:sz w:val="22"/>
          <w:szCs w:val="22"/>
        </w:rPr>
        <w:t>gdzie:</w:t>
      </w:r>
    </w:p>
    <w:p w14:paraId="19F5733C" w14:textId="77777777" w:rsidR="00CB40B9" w:rsidRPr="005768EE" w:rsidRDefault="00CB40B9" w:rsidP="004B373F">
      <w:pPr>
        <w:ind w:left="540" w:firstLine="311"/>
        <w:jc w:val="both"/>
        <w:rPr>
          <w:sz w:val="22"/>
          <w:szCs w:val="22"/>
        </w:rPr>
      </w:pPr>
      <w:r w:rsidRPr="005768EE">
        <w:rPr>
          <w:sz w:val="22"/>
          <w:szCs w:val="22"/>
        </w:rPr>
        <w:t>C – liczba punktów przyznana danej ofercie,</w:t>
      </w:r>
    </w:p>
    <w:p w14:paraId="78527340" w14:textId="77777777" w:rsidR="00CB40B9" w:rsidRPr="005768EE" w:rsidRDefault="00CB40B9" w:rsidP="004B373F">
      <w:pPr>
        <w:ind w:left="540" w:firstLine="311"/>
        <w:jc w:val="both"/>
        <w:rPr>
          <w:sz w:val="22"/>
          <w:szCs w:val="22"/>
        </w:rPr>
      </w:pPr>
      <w:r w:rsidRPr="005768EE">
        <w:rPr>
          <w:sz w:val="22"/>
          <w:szCs w:val="22"/>
        </w:rPr>
        <w:t>C</w:t>
      </w:r>
      <w:r w:rsidRPr="005768EE">
        <w:rPr>
          <w:sz w:val="22"/>
          <w:szCs w:val="22"/>
          <w:vertAlign w:val="subscript"/>
        </w:rPr>
        <w:t>naj</w:t>
      </w:r>
      <w:r w:rsidRPr="005768EE">
        <w:rPr>
          <w:sz w:val="22"/>
          <w:szCs w:val="22"/>
        </w:rPr>
        <w:t xml:space="preserve"> – najniższa cena spośród ważnych ofert,</w:t>
      </w:r>
    </w:p>
    <w:p w14:paraId="0E1C4FC5" w14:textId="77777777" w:rsidR="00CB40B9" w:rsidRPr="005768EE" w:rsidRDefault="00CB40B9" w:rsidP="004B373F">
      <w:pPr>
        <w:ind w:left="540" w:firstLine="311"/>
        <w:jc w:val="both"/>
        <w:rPr>
          <w:sz w:val="22"/>
          <w:szCs w:val="22"/>
        </w:rPr>
      </w:pPr>
      <w:r w:rsidRPr="005768EE">
        <w:rPr>
          <w:sz w:val="22"/>
          <w:szCs w:val="22"/>
        </w:rPr>
        <w:t>C</w:t>
      </w:r>
      <w:r w:rsidRPr="005768EE">
        <w:rPr>
          <w:sz w:val="22"/>
          <w:szCs w:val="22"/>
          <w:vertAlign w:val="subscript"/>
        </w:rPr>
        <w:t>o</w:t>
      </w:r>
      <w:r w:rsidRPr="005768EE">
        <w:rPr>
          <w:sz w:val="22"/>
          <w:szCs w:val="22"/>
        </w:rPr>
        <w:t xml:space="preserve"> – cena podana przez Wykonawcę dla którego wynik jest obliczany.</w:t>
      </w:r>
    </w:p>
    <w:p w14:paraId="6F2CF33C" w14:textId="04BB6337" w:rsidR="00CB40B9" w:rsidRPr="005768EE" w:rsidRDefault="00CB40B9" w:rsidP="004B373F">
      <w:pPr>
        <w:ind w:left="851"/>
        <w:jc w:val="both"/>
        <w:rPr>
          <w:sz w:val="22"/>
          <w:szCs w:val="22"/>
          <w:u w:val="single"/>
        </w:rPr>
      </w:pPr>
      <w:r w:rsidRPr="005768EE">
        <w:rPr>
          <w:sz w:val="22"/>
          <w:szCs w:val="22"/>
          <w:u w:val="single"/>
        </w:rPr>
        <w:t xml:space="preserve">Maksymalna liczba punktów, które Wykonawca może uzyskać w tym kryterium wynosi </w:t>
      </w:r>
      <w:r w:rsidR="00314263" w:rsidRPr="005768EE">
        <w:rPr>
          <w:sz w:val="22"/>
          <w:szCs w:val="22"/>
          <w:u w:val="single"/>
        </w:rPr>
        <w:t>10</w:t>
      </w:r>
      <w:r w:rsidR="00950F63" w:rsidRPr="005768EE">
        <w:rPr>
          <w:sz w:val="22"/>
          <w:szCs w:val="22"/>
          <w:u w:val="single"/>
        </w:rPr>
        <w:t xml:space="preserve"> </w:t>
      </w:r>
      <w:r w:rsidRPr="005768EE">
        <w:rPr>
          <w:sz w:val="22"/>
          <w:szCs w:val="22"/>
          <w:u w:val="single"/>
        </w:rPr>
        <w:t>punktów.</w:t>
      </w:r>
    </w:p>
    <w:p w14:paraId="2A7C2741" w14:textId="36846DF2" w:rsidR="0043083B" w:rsidRPr="005768EE" w:rsidRDefault="0043083B" w:rsidP="00942125">
      <w:pPr>
        <w:widowControl/>
        <w:numPr>
          <w:ilvl w:val="0"/>
          <w:numId w:val="49"/>
        </w:numPr>
        <w:suppressAutoHyphens w:val="0"/>
        <w:jc w:val="both"/>
        <w:rPr>
          <w:sz w:val="22"/>
          <w:szCs w:val="22"/>
        </w:rPr>
      </w:pPr>
      <w:r w:rsidRPr="005768EE">
        <w:rPr>
          <w:sz w:val="22"/>
          <w:szCs w:val="22"/>
        </w:rPr>
        <w:t>W toku badania i oceny ofert Zamawiający może żądać od Wykonawców wyjaśnień dotyczących treści złożonych ofert, z zachowaniem zasad przejrzystości oraz uczciwego traktowania Wykonawców.</w:t>
      </w:r>
    </w:p>
    <w:p w14:paraId="682B4305" w14:textId="62C0F82C" w:rsidR="0043083B" w:rsidRPr="005768EE" w:rsidRDefault="0043083B" w:rsidP="00942125">
      <w:pPr>
        <w:widowControl/>
        <w:numPr>
          <w:ilvl w:val="0"/>
          <w:numId w:val="49"/>
        </w:numPr>
        <w:suppressAutoHyphens w:val="0"/>
        <w:jc w:val="both"/>
        <w:rPr>
          <w:sz w:val="22"/>
          <w:szCs w:val="22"/>
        </w:rPr>
      </w:pPr>
      <w:r w:rsidRPr="005768EE">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5768EE">
        <w:rPr>
          <w:sz w:val="22"/>
          <w:szCs w:val="22"/>
        </w:rPr>
        <w:t> </w:t>
      </w:r>
      <w:r w:rsidRPr="005768EE">
        <w:rPr>
          <w:sz w:val="22"/>
          <w:szCs w:val="22"/>
        </w:rPr>
        <w:t>treści oferty, niezwłocznie zawiadamiając o tym Wykonawcę, którego oferta została poprawiona.</w:t>
      </w:r>
    </w:p>
    <w:p w14:paraId="5EB70808" w14:textId="199D178B" w:rsidR="0043083B" w:rsidRPr="005768EE" w:rsidRDefault="0043083B" w:rsidP="00942125">
      <w:pPr>
        <w:widowControl/>
        <w:numPr>
          <w:ilvl w:val="0"/>
          <w:numId w:val="49"/>
        </w:numPr>
        <w:suppressAutoHyphens w:val="0"/>
        <w:jc w:val="both"/>
        <w:rPr>
          <w:sz w:val="22"/>
          <w:szCs w:val="22"/>
        </w:rPr>
      </w:pPr>
      <w:r w:rsidRPr="005768EE">
        <w:rPr>
          <w:sz w:val="22"/>
          <w:szCs w:val="22"/>
        </w:rPr>
        <w:t xml:space="preserve">Zamawiający może odrzucić ofertę, w szczególności, jeżeli została złożona po upływie terminu składania ofert lub jest niezgodna z wymaganiami </w:t>
      </w:r>
      <w:r w:rsidR="0064397B" w:rsidRPr="005768EE">
        <w:rPr>
          <w:sz w:val="22"/>
          <w:szCs w:val="22"/>
        </w:rPr>
        <w:t xml:space="preserve">określonymi w  </w:t>
      </w:r>
      <w:r w:rsidRPr="005768EE">
        <w:rPr>
          <w:sz w:val="22"/>
          <w:szCs w:val="22"/>
        </w:rPr>
        <w:t>Zaproszenia, bądź zaistnieją inne uzasadnione okoliczności powodujące, iż jest ona niezgodna z obowiązującymi przepisami.</w:t>
      </w:r>
    </w:p>
    <w:p w14:paraId="2EBC065B" w14:textId="77777777" w:rsidR="0043083B" w:rsidRPr="005768EE" w:rsidRDefault="0043083B" w:rsidP="00942125">
      <w:pPr>
        <w:widowControl/>
        <w:numPr>
          <w:ilvl w:val="0"/>
          <w:numId w:val="49"/>
        </w:numPr>
        <w:suppressAutoHyphens w:val="0"/>
        <w:jc w:val="both"/>
        <w:rPr>
          <w:sz w:val="22"/>
          <w:szCs w:val="22"/>
        </w:rPr>
      </w:pPr>
      <w:r w:rsidRPr="005768EE">
        <w:rPr>
          <w:sz w:val="22"/>
          <w:szCs w:val="22"/>
        </w:rPr>
        <w:t>Zamawiający odrzuci ofertę złożoną przez:</w:t>
      </w:r>
    </w:p>
    <w:p w14:paraId="7E4C96AA" w14:textId="27A40E9D" w:rsidR="0043083B" w:rsidRPr="005768EE" w:rsidRDefault="0043083B" w:rsidP="00712685">
      <w:pPr>
        <w:pStyle w:val="Nagwek"/>
        <w:numPr>
          <w:ilvl w:val="1"/>
          <w:numId w:val="13"/>
        </w:numPr>
        <w:tabs>
          <w:tab w:val="clear" w:pos="4536"/>
          <w:tab w:val="clear" w:pos="9072"/>
        </w:tabs>
        <w:spacing w:line="240" w:lineRule="auto"/>
        <w:ind w:left="851" w:hanging="425"/>
        <w:jc w:val="both"/>
        <w:rPr>
          <w:rFonts w:ascii="Times New Roman" w:hAnsi="Times New Roman"/>
          <w:sz w:val="22"/>
          <w:szCs w:val="22"/>
        </w:rPr>
      </w:pPr>
      <w:bookmarkStart w:id="3" w:name="_Hlk64393690"/>
      <w:r w:rsidRPr="005768EE">
        <w:rPr>
          <w:rFonts w:ascii="Times New Roman" w:hAnsi="Times New Roman"/>
          <w:sz w:val="22"/>
          <w:szCs w:val="22"/>
        </w:rPr>
        <w:t>Wykonawcę będącego osobą fizyczną, którego prawomocnie skazano za przestępstwo:</w:t>
      </w:r>
    </w:p>
    <w:p w14:paraId="5B3CEE25" w14:textId="5312CFE5"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udziału w zorganizowanej grupie przestępczej albo związku mającym na celu</w:t>
      </w:r>
      <w:r w:rsidR="00AB50C5" w:rsidRPr="005768EE">
        <w:rPr>
          <w:rFonts w:ascii="Times New Roman" w:hAnsi="Times New Roman"/>
          <w:sz w:val="22"/>
          <w:szCs w:val="22"/>
          <w:lang w:val="pl-PL"/>
        </w:rPr>
        <w:t xml:space="preserve"> </w:t>
      </w:r>
      <w:r w:rsidRPr="005768EE">
        <w:rPr>
          <w:rFonts w:ascii="Times New Roman" w:hAnsi="Times New Roman"/>
          <w:sz w:val="22"/>
          <w:szCs w:val="22"/>
          <w:lang w:val="pl-PL"/>
        </w:rPr>
        <w:t>popełnienie przestępstwa lub przestępstwa skarbowego, o którym mowa w art. 258 Kodeksu karnego</w:t>
      </w:r>
      <w:r w:rsidR="002E3AE7" w:rsidRPr="005768EE">
        <w:rPr>
          <w:rFonts w:ascii="Times New Roman" w:hAnsi="Times New Roman"/>
          <w:sz w:val="22"/>
          <w:szCs w:val="22"/>
          <w:lang w:val="pl-PL"/>
        </w:rPr>
        <w:t>;</w:t>
      </w:r>
    </w:p>
    <w:p w14:paraId="4B88DAFB" w14:textId="7B3A62DF"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handlu ludźmi, o którym mowa w art. 189</w:t>
      </w:r>
      <w:r w:rsidR="00DB1101" w:rsidRPr="005768EE">
        <w:rPr>
          <w:rFonts w:ascii="Times New Roman" w:hAnsi="Times New Roman"/>
          <w:sz w:val="22"/>
          <w:szCs w:val="22"/>
          <w:lang w:val="pl-PL"/>
        </w:rPr>
        <w:t xml:space="preserve"> </w:t>
      </w:r>
      <w:r w:rsidRPr="005768EE">
        <w:rPr>
          <w:rFonts w:ascii="Times New Roman" w:hAnsi="Times New Roman"/>
          <w:sz w:val="22"/>
          <w:szCs w:val="22"/>
          <w:lang w:val="pl-PL"/>
        </w:rPr>
        <w:t>a Kodeksu karnego</w:t>
      </w:r>
      <w:r w:rsidR="002E3AE7" w:rsidRPr="005768EE">
        <w:rPr>
          <w:rFonts w:ascii="Times New Roman" w:hAnsi="Times New Roman"/>
          <w:sz w:val="22"/>
          <w:szCs w:val="22"/>
          <w:lang w:val="pl-PL"/>
        </w:rPr>
        <w:t>;</w:t>
      </w:r>
    </w:p>
    <w:p w14:paraId="5C45AB58" w14:textId="48D3EB30" w:rsidR="0043083B" w:rsidRPr="005768EE" w:rsidRDefault="00C82DF2"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o którym mowa w art. 228–230</w:t>
      </w:r>
      <w:r w:rsidR="00DB1101" w:rsidRPr="005768EE">
        <w:rPr>
          <w:rFonts w:ascii="Times New Roman" w:hAnsi="Times New Roman"/>
          <w:sz w:val="22"/>
          <w:szCs w:val="22"/>
          <w:lang w:val="pl-PL"/>
        </w:rPr>
        <w:t xml:space="preserve"> </w:t>
      </w:r>
      <w:r w:rsidRPr="005768EE">
        <w:rPr>
          <w:rFonts w:ascii="Times New Roman" w:hAnsi="Times New Roman"/>
          <w:sz w:val="22"/>
          <w:szCs w:val="22"/>
          <w:lang w:val="pl-PL"/>
        </w:rPr>
        <w:t>a, art. 250</w:t>
      </w:r>
      <w:r w:rsidR="00DB1101" w:rsidRPr="005768EE">
        <w:rPr>
          <w:rFonts w:ascii="Times New Roman" w:hAnsi="Times New Roman"/>
          <w:sz w:val="22"/>
          <w:szCs w:val="22"/>
          <w:lang w:val="pl-PL"/>
        </w:rPr>
        <w:t xml:space="preserve"> </w:t>
      </w:r>
      <w:r w:rsidRPr="005768EE">
        <w:rPr>
          <w:rFonts w:ascii="Times New Roman" w:hAnsi="Times New Roman"/>
          <w:sz w:val="22"/>
          <w:szCs w:val="22"/>
          <w:lang w:val="pl-PL"/>
        </w:rPr>
        <w:t xml:space="preserve">a Kodeksu karnego, w art. 46–48 ustawy </w:t>
      </w:r>
      <w:r w:rsidR="00DB1101" w:rsidRPr="005768EE">
        <w:rPr>
          <w:rFonts w:ascii="Times New Roman" w:hAnsi="Times New Roman"/>
          <w:sz w:val="22"/>
          <w:szCs w:val="22"/>
          <w:lang w:val="pl-PL"/>
        </w:rPr>
        <w:br/>
      </w:r>
      <w:r w:rsidRPr="005768EE">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5768EE">
        <w:rPr>
          <w:rFonts w:ascii="Times New Roman" w:hAnsi="Times New Roman"/>
          <w:sz w:val="22"/>
          <w:szCs w:val="22"/>
          <w:lang w:val="pl-PL"/>
        </w:rPr>
        <w:t>;</w:t>
      </w:r>
    </w:p>
    <w:p w14:paraId="77CB38D7" w14:textId="78160B4E"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5768EE">
        <w:rPr>
          <w:rFonts w:ascii="Times New Roman" w:hAnsi="Times New Roman"/>
          <w:sz w:val="22"/>
          <w:szCs w:val="22"/>
          <w:lang w:val="pl-PL"/>
        </w:rPr>
        <w:t>;</w:t>
      </w:r>
      <w:r w:rsidRPr="005768EE">
        <w:rPr>
          <w:rFonts w:ascii="Times New Roman" w:hAnsi="Times New Roman"/>
          <w:sz w:val="22"/>
          <w:szCs w:val="22"/>
          <w:lang w:val="pl-PL"/>
        </w:rPr>
        <w:t xml:space="preserve"> </w:t>
      </w:r>
    </w:p>
    <w:p w14:paraId="4A508332" w14:textId="62E064B5"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lastRenderedPageBreak/>
        <w:t>o charakterze terrorystycznym, o którym mowa w art. 115 § 20 Kodeksu karnego, lub mające na celu popełnienie tego przestępstwa</w:t>
      </w:r>
      <w:r w:rsidR="002E3AE7" w:rsidRPr="005768EE">
        <w:rPr>
          <w:rFonts w:ascii="Times New Roman" w:hAnsi="Times New Roman"/>
          <w:sz w:val="22"/>
          <w:szCs w:val="22"/>
          <w:lang w:val="pl-PL"/>
        </w:rPr>
        <w:t>;</w:t>
      </w:r>
    </w:p>
    <w:p w14:paraId="0DC5EF02" w14:textId="513CAADC"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5768EE">
        <w:rPr>
          <w:rFonts w:ascii="Times New Roman" w:hAnsi="Times New Roman"/>
          <w:sz w:val="22"/>
          <w:szCs w:val="22"/>
          <w:lang w:val="pl-PL"/>
        </w:rPr>
        <w:t>;</w:t>
      </w:r>
    </w:p>
    <w:p w14:paraId="7D6ECB08" w14:textId="04F2603D"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w:t>
      </w:r>
      <w:r w:rsidR="00DB1101" w:rsidRPr="005768EE">
        <w:rPr>
          <w:rFonts w:ascii="Times New Roman" w:hAnsi="Times New Roman"/>
          <w:sz w:val="22"/>
          <w:szCs w:val="22"/>
          <w:lang w:val="pl-PL"/>
        </w:rPr>
        <w:t xml:space="preserve"> </w:t>
      </w:r>
      <w:r w:rsidRPr="005768EE">
        <w:rPr>
          <w:rFonts w:ascii="Times New Roman" w:hAnsi="Times New Roman"/>
          <w:sz w:val="22"/>
          <w:szCs w:val="22"/>
          <w:lang w:val="pl-PL"/>
        </w:rPr>
        <w:t>d Kodeksu karnego, lub przestępstwo skarbowe</w:t>
      </w:r>
      <w:r w:rsidR="002E3AE7" w:rsidRPr="005768EE">
        <w:rPr>
          <w:rFonts w:ascii="Times New Roman" w:hAnsi="Times New Roman"/>
          <w:sz w:val="22"/>
          <w:szCs w:val="22"/>
          <w:lang w:val="pl-PL"/>
        </w:rPr>
        <w:t>;</w:t>
      </w:r>
    </w:p>
    <w:p w14:paraId="3B6BE5A0" w14:textId="6E6381CC" w:rsidR="004D128F"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5768EE">
        <w:rPr>
          <w:rFonts w:ascii="Times New Roman" w:hAnsi="Times New Roman"/>
          <w:sz w:val="22"/>
          <w:szCs w:val="22"/>
          <w:lang w:val="pl-PL"/>
        </w:rPr>
        <w:t>.</w:t>
      </w:r>
    </w:p>
    <w:bookmarkEnd w:id="3"/>
    <w:p w14:paraId="7AB8B562" w14:textId="6D82FA24" w:rsidR="0043083B" w:rsidRPr="005768EE" w:rsidRDefault="0043083B" w:rsidP="00712685">
      <w:pPr>
        <w:pStyle w:val="Nagwek"/>
        <w:numPr>
          <w:ilvl w:val="1"/>
          <w:numId w:val="13"/>
        </w:numPr>
        <w:tabs>
          <w:tab w:val="clear" w:pos="4536"/>
          <w:tab w:val="clear" w:pos="9072"/>
        </w:tabs>
        <w:spacing w:line="240" w:lineRule="auto"/>
        <w:ind w:left="709" w:hanging="425"/>
        <w:jc w:val="both"/>
        <w:rPr>
          <w:rFonts w:ascii="Times New Roman" w:hAnsi="Times New Roman"/>
          <w:sz w:val="22"/>
          <w:szCs w:val="22"/>
        </w:rPr>
      </w:pPr>
      <w:r w:rsidRPr="005768EE">
        <w:rPr>
          <w:rFonts w:ascii="Times New Roman" w:hAnsi="Times New Roman"/>
          <w:sz w:val="22"/>
          <w:szCs w:val="22"/>
          <w:lang w:val="pl-PL"/>
        </w:rPr>
        <w:t xml:space="preserve">Wykonawcę, </w:t>
      </w:r>
      <w:r w:rsidRPr="005768EE">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5768EE">
        <w:rPr>
          <w:rFonts w:ascii="Times New Roman" w:hAnsi="Times New Roman"/>
          <w:sz w:val="22"/>
          <w:szCs w:val="22"/>
          <w:lang w:val="pl-PL"/>
        </w:rPr>
        <w:t xml:space="preserve"> (</w:t>
      </w:r>
      <w:r w:rsidR="003150EF" w:rsidRPr="005768EE">
        <w:rPr>
          <w:rFonts w:ascii="Times New Roman" w:hAnsi="Times New Roman"/>
          <w:sz w:val="22"/>
          <w:szCs w:val="22"/>
          <w:lang w:val="pl-PL"/>
        </w:rPr>
        <w:t>pkt 5.1</w:t>
      </w:r>
      <w:r w:rsidRPr="005768EE">
        <w:rPr>
          <w:rFonts w:ascii="Times New Roman" w:hAnsi="Times New Roman"/>
          <w:sz w:val="22"/>
          <w:szCs w:val="22"/>
          <w:lang w:val="pl-PL"/>
        </w:rPr>
        <w:t>)</w:t>
      </w:r>
      <w:r w:rsidRPr="005768EE">
        <w:rPr>
          <w:rFonts w:ascii="Times New Roman" w:hAnsi="Times New Roman"/>
          <w:sz w:val="22"/>
          <w:szCs w:val="22"/>
        </w:rPr>
        <w:t>;</w:t>
      </w:r>
    </w:p>
    <w:p w14:paraId="1B135ED3" w14:textId="7A776EDC" w:rsidR="0043083B" w:rsidRPr="005768EE" w:rsidRDefault="0043083B" w:rsidP="00712685">
      <w:pPr>
        <w:pStyle w:val="Nagwek"/>
        <w:numPr>
          <w:ilvl w:val="1"/>
          <w:numId w:val="13"/>
        </w:numPr>
        <w:tabs>
          <w:tab w:val="clear" w:pos="4536"/>
          <w:tab w:val="clear" w:pos="9072"/>
        </w:tabs>
        <w:spacing w:line="240" w:lineRule="auto"/>
        <w:ind w:left="709" w:hanging="425"/>
        <w:jc w:val="both"/>
        <w:rPr>
          <w:rFonts w:ascii="Times New Roman" w:hAnsi="Times New Roman"/>
          <w:sz w:val="22"/>
          <w:szCs w:val="22"/>
        </w:rPr>
      </w:pPr>
      <w:r w:rsidRPr="005768EE">
        <w:rPr>
          <w:rFonts w:ascii="Times New Roman" w:hAnsi="Times New Roman"/>
          <w:sz w:val="22"/>
          <w:szCs w:val="22"/>
          <w:lang w:val="pl-PL"/>
        </w:rPr>
        <w:t>Wykonawcę,</w:t>
      </w:r>
      <w:r w:rsidRPr="005768EE">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5768EE">
        <w:rPr>
          <w:rFonts w:ascii="Times New Roman" w:hAnsi="Times New Roman"/>
          <w:sz w:val="22"/>
          <w:szCs w:val="22"/>
          <w:lang w:val="pl-PL"/>
        </w:rPr>
        <w:t xml:space="preserve">przed upływem terminu składania ofert </w:t>
      </w:r>
      <w:r w:rsidRPr="005768EE">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51297F9F" w14:textId="3A32F47E" w:rsidR="0043083B" w:rsidRPr="005768EE" w:rsidRDefault="0043083B" w:rsidP="00712685">
      <w:pPr>
        <w:pStyle w:val="Nagwek"/>
        <w:numPr>
          <w:ilvl w:val="1"/>
          <w:numId w:val="13"/>
        </w:numPr>
        <w:tabs>
          <w:tab w:val="clear" w:pos="4536"/>
          <w:tab w:val="clear" w:pos="9072"/>
          <w:tab w:val="right" w:pos="993"/>
        </w:tabs>
        <w:spacing w:line="240" w:lineRule="auto"/>
        <w:ind w:left="709" w:hanging="425"/>
        <w:jc w:val="both"/>
        <w:rPr>
          <w:rFonts w:ascii="Times New Roman" w:hAnsi="Times New Roman"/>
          <w:sz w:val="22"/>
          <w:szCs w:val="22"/>
        </w:rPr>
      </w:pPr>
      <w:r w:rsidRPr="005768EE">
        <w:rPr>
          <w:rFonts w:ascii="Times New Roman" w:hAnsi="Times New Roman"/>
          <w:sz w:val="22"/>
          <w:szCs w:val="22"/>
          <w:lang w:val="pl-PL"/>
        </w:rPr>
        <w:t>Wykonawcę, wobec którego prawomocnie orzeczono zakaz ubiegania się o zamówienie publiczne;</w:t>
      </w:r>
    </w:p>
    <w:p w14:paraId="4011CEBA" w14:textId="35FFB622" w:rsidR="0043083B" w:rsidRPr="005768EE" w:rsidRDefault="0043083B" w:rsidP="00712685">
      <w:pPr>
        <w:pStyle w:val="Nagwek"/>
        <w:numPr>
          <w:ilvl w:val="1"/>
          <w:numId w:val="13"/>
        </w:numPr>
        <w:tabs>
          <w:tab w:val="clear" w:pos="4536"/>
          <w:tab w:val="clear" w:pos="9072"/>
          <w:tab w:val="right" w:pos="993"/>
        </w:tabs>
        <w:spacing w:line="240" w:lineRule="auto"/>
        <w:ind w:left="709" w:hanging="425"/>
        <w:jc w:val="both"/>
        <w:rPr>
          <w:rFonts w:ascii="Times New Roman" w:hAnsi="Times New Roman"/>
          <w:sz w:val="22"/>
          <w:szCs w:val="22"/>
        </w:rPr>
      </w:pPr>
      <w:r w:rsidRPr="005768EE">
        <w:rPr>
          <w:rFonts w:ascii="Times New Roman" w:hAnsi="Times New Roman"/>
          <w:sz w:val="22"/>
          <w:szCs w:val="22"/>
          <w:lang w:val="pl-PL"/>
        </w:rPr>
        <w:t>Wykonawcę,</w:t>
      </w:r>
      <w:r w:rsidRPr="005768EE">
        <w:rPr>
          <w:rFonts w:ascii="Times New Roman" w:hAnsi="Times New Roman"/>
          <w:sz w:val="22"/>
          <w:szCs w:val="22"/>
        </w:rPr>
        <w:t xml:space="preserve"> jeżeli </w:t>
      </w:r>
      <w:r w:rsidR="002E3AE7" w:rsidRPr="005768EE">
        <w:rPr>
          <w:rFonts w:ascii="Times New Roman" w:hAnsi="Times New Roman"/>
          <w:sz w:val="22"/>
          <w:szCs w:val="22"/>
          <w:lang w:val="pl-PL"/>
        </w:rPr>
        <w:t>Z</w:t>
      </w:r>
      <w:r w:rsidRPr="005768EE">
        <w:rPr>
          <w:rFonts w:ascii="Times New Roman" w:hAnsi="Times New Roman"/>
          <w:sz w:val="22"/>
          <w:szCs w:val="22"/>
        </w:rPr>
        <w:t xml:space="preserve">amawiający może stwierdzić, na podstawie wiarygodnych przesłanek, że </w:t>
      </w:r>
      <w:r w:rsidR="002E3AE7" w:rsidRPr="005768EE">
        <w:rPr>
          <w:rFonts w:ascii="Times New Roman" w:hAnsi="Times New Roman"/>
          <w:sz w:val="22"/>
          <w:szCs w:val="22"/>
          <w:lang w:val="pl-PL"/>
        </w:rPr>
        <w:t>W</w:t>
      </w:r>
      <w:r w:rsidRPr="005768EE">
        <w:rPr>
          <w:rFonts w:ascii="Times New Roman" w:hAnsi="Times New Roman"/>
          <w:sz w:val="22"/>
          <w:szCs w:val="22"/>
        </w:rPr>
        <w:t xml:space="preserve">ykonawca zawarł z innymi </w:t>
      </w:r>
      <w:r w:rsidR="002E3AE7" w:rsidRPr="005768EE">
        <w:rPr>
          <w:rFonts w:ascii="Times New Roman" w:hAnsi="Times New Roman"/>
          <w:sz w:val="22"/>
          <w:szCs w:val="22"/>
          <w:lang w:val="pl-PL"/>
        </w:rPr>
        <w:t>W</w:t>
      </w:r>
      <w:r w:rsidRPr="005768EE">
        <w:rPr>
          <w:rFonts w:ascii="Times New Roman" w:hAnsi="Times New Roman"/>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3498DB" w14:textId="781F527C" w:rsidR="0043083B" w:rsidRPr="005768EE" w:rsidRDefault="0043083B" w:rsidP="00712685">
      <w:pPr>
        <w:pStyle w:val="Nagwek"/>
        <w:numPr>
          <w:ilvl w:val="1"/>
          <w:numId w:val="13"/>
        </w:numPr>
        <w:tabs>
          <w:tab w:val="clear" w:pos="4536"/>
          <w:tab w:val="clear" w:pos="9072"/>
        </w:tabs>
        <w:spacing w:line="240" w:lineRule="auto"/>
        <w:ind w:left="709" w:hanging="425"/>
        <w:jc w:val="both"/>
        <w:rPr>
          <w:rFonts w:ascii="Times New Roman" w:hAnsi="Times New Roman"/>
          <w:sz w:val="22"/>
          <w:szCs w:val="22"/>
        </w:rPr>
      </w:pPr>
      <w:r w:rsidRPr="005768EE">
        <w:rPr>
          <w:rFonts w:ascii="Times New Roman" w:hAnsi="Times New Roman"/>
          <w:sz w:val="22"/>
          <w:szCs w:val="22"/>
          <w:lang w:val="pl-PL"/>
        </w:rPr>
        <w:t xml:space="preserve">Wykonawcę, </w:t>
      </w:r>
      <w:r w:rsidRPr="005768EE">
        <w:rPr>
          <w:rFonts w:ascii="Times New Roman" w:hAnsi="Times New Roman"/>
          <w:sz w:val="22"/>
          <w:szCs w:val="22"/>
        </w:rPr>
        <w:t>jeżeli, w przypadkach, o których mowa w art. 85 ust. 1</w:t>
      </w:r>
      <w:r w:rsidRPr="005768EE">
        <w:rPr>
          <w:rFonts w:ascii="Times New Roman" w:hAnsi="Times New Roman"/>
          <w:sz w:val="22"/>
          <w:szCs w:val="22"/>
          <w:lang w:val="pl-PL"/>
        </w:rPr>
        <w:t xml:space="preserve"> ustawy</w:t>
      </w:r>
      <w:r w:rsidRPr="005768EE">
        <w:rPr>
          <w:rFonts w:ascii="Times New Roman" w:hAnsi="Times New Roman"/>
          <w:sz w:val="22"/>
          <w:szCs w:val="22"/>
        </w:rPr>
        <w:t xml:space="preserve">, doszło do zakłócenia konkurencji wynikającego z wcześniejszego zaangażowania tego </w:t>
      </w:r>
      <w:r w:rsidR="002E3AE7" w:rsidRPr="005768EE">
        <w:rPr>
          <w:rFonts w:ascii="Times New Roman" w:hAnsi="Times New Roman"/>
          <w:sz w:val="22"/>
          <w:szCs w:val="22"/>
          <w:lang w:val="pl-PL"/>
        </w:rPr>
        <w:t>W</w:t>
      </w:r>
      <w:r w:rsidRPr="005768EE">
        <w:rPr>
          <w:rFonts w:ascii="Times New Roman" w:hAnsi="Times New Roman"/>
          <w:sz w:val="22"/>
          <w:szCs w:val="22"/>
        </w:rPr>
        <w:t xml:space="preserve">ykonawcy lub podmiotu, który należy z </w:t>
      </w:r>
      <w:r w:rsidR="002E3AE7" w:rsidRPr="005768EE">
        <w:rPr>
          <w:rFonts w:ascii="Times New Roman" w:hAnsi="Times New Roman"/>
          <w:sz w:val="22"/>
          <w:szCs w:val="22"/>
          <w:lang w:val="pl-PL"/>
        </w:rPr>
        <w:t>W</w:t>
      </w:r>
      <w:r w:rsidRPr="005768EE">
        <w:rPr>
          <w:rFonts w:ascii="Times New Roman" w:hAnsi="Times New Roman"/>
          <w:sz w:val="22"/>
          <w:szCs w:val="22"/>
        </w:rPr>
        <w:t>ykonawcą do tej samej grupy kapitałowej w rozumieniu ustawy z</w:t>
      </w:r>
      <w:r w:rsidR="002E3AE7" w:rsidRPr="005768EE">
        <w:rPr>
          <w:rFonts w:ascii="Times New Roman" w:hAnsi="Times New Roman"/>
          <w:sz w:val="22"/>
          <w:szCs w:val="22"/>
          <w:lang w:val="pl-PL"/>
        </w:rPr>
        <w:t> </w:t>
      </w:r>
      <w:r w:rsidRPr="005768EE">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5768EE">
        <w:rPr>
          <w:rFonts w:ascii="Times New Roman" w:hAnsi="Times New Roman"/>
          <w:sz w:val="22"/>
          <w:szCs w:val="22"/>
          <w:lang w:val="pl-PL"/>
        </w:rPr>
        <w:t>.</w:t>
      </w:r>
    </w:p>
    <w:p w14:paraId="64AC49D1" w14:textId="0B9A0266" w:rsidR="00DC4584" w:rsidRPr="005768EE" w:rsidRDefault="00DC4584" w:rsidP="00712685">
      <w:pPr>
        <w:pStyle w:val="Nagwek"/>
        <w:numPr>
          <w:ilvl w:val="1"/>
          <w:numId w:val="13"/>
        </w:numPr>
        <w:tabs>
          <w:tab w:val="clear" w:pos="4536"/>
          <w:tab w:val="clear" w:pos="9072"/>
          <w:tab w:val="right" w:pos="993"/>
        </w:tabs>
        <w:spacing w:line="240" w:lineRule="auto"/>
        <w:ind w:left="709" w:hanging="425"/>
        <w:jc w:val="both"/>
        <w:rPr>
          <w:rFonts w:ascii="Times New Roman" w:hAnsi="Times New Roman"/>
          <w:sz w:val="22"/>
          <w:szCs w:val="22"/>
        </w:rPr>
      </w:pPr>
      <w:r w:rsidRPr="005768EE">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5768EE">
        <w:rPr>
          <w:rFonts w:ascii="Times New Roman" w:hAnsi="Times New Roman"/>
          <w:bCs/>
          <w:sz w:val="22"/>
          <w:szCs w:val="22"/>
          <w:lang w:val="pl-PL"/>
        </w:rPr>
        <w:br/>
        <w:t>w zakresie przeciwdziałania wspieraniu agresji na Ukrainę oraz służących ochronie bezpieczeństwa narodowego (Dz.U. z 202</w:t>
      </w:r>
      <w:r w:rsidR="006A0C69">
        <w:rPr>
          <w:rFonts w:ascii="Times New Roman" w:hAnsi="Times New Roman"/>
          <w:bCs/>
          <w:sz w:val="22"/>
          <w:szCs w:val="22"/>
          <w:lang w:val="pl-PL"/>
        </w:rPr>
        <w:t>3</w:t>
      </w:r>
      <w:r w:rsidRPr="005768EE">
        <w:rPr>
          <w:rFonts w:ascii="Times New Roman" w:hAnsi="Times New Roman"/>
          <w:bCs/>
          <w:sz w:val="22"/>
          <w:szCs w:val="22"/>
          <w:lang w:val="pl-PL"/>
        </w:rPr>
        <w:t xml:space="preserve"> r., poz. </w:t>
      </w:r>
      <w:r w:rsidR="006A0C69">
        <w:rPr>
          <w:rFonts w:ascii="Times New Roman" w:hAnsi="Times New Roman"/>
          <w:bCs/>
          <w:sz w:val="22"/>
          <w:szCs w:val="22"/>
          <w:lang w:val="pl-PL"/>
        </w:rPr>
        <w:t>1497</w:t>
      </w:r>
      <w:r w:rsidRPr="005768EE">
        <w:rPr>
          <w:rFonts w:ascii="Times New Roman" w:hAnsi="Times New Roman"/>
          <w:bCs/>
          <w:sz w:val="22"/>
          <w:szCs w:val="22"/>
          <w:lang w:val="pl-PL"/>
        </w:rPr>
        <w:t>).</w:t>
      </w:r>
    </w:p>
    <w:p w14:paraId="2AD8B086" w14:textId="789F677A" w:rsidR="0043083B" w:rsidRPr="005768EE" w:rsidRDefault="0043083B" w:rsidP="00712685">
      <w:pPr>
        <w:pStyle w:val="Nagwek"/>
        <w:numPr>
          <w:ilvl w:val="0"/>
          <w:numId w:val="14"/>
        </w:numPr>
        <w:spacing w:line="240" w:lineRule="auto"/>
        <w:jc w:val="both"/>
        <w:rPr>
          <w:rFonts w:ascii="Times New Roman" w:hAnsi="Times New Roman"/>
          <w:sz w:val="22"/>
          <w:szCs w:val="22"/>
        </w:rPr>
      </w:pPr>
      <w:r w:rsidRPr="005768EE">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5768EE">
        <w:rPr>
          <w:rFonts w:ascii="Times New Roman" w:hAnsi="Times New Roman"/>
          <w:sz w:val="22"/>
          <w:szCs w:val="22"/>
          <w:lang w:val="pl-PL"/>
        </w:rPr>
        <w:t>u</w:t>
      </w:r>
      <w:r w:rsidRPr="005768EE">
        <w:rPr>
          <w:rFonts w:ascii="Times New Roman" w:hAnsi="Times New Roman"/>
          <w:sz w:val="22"/>
          <w:szCs w:val="22"/>
        </w:rPr>
        <w:t>mowy.</w:t>
      </w:r>
    </w:p>
    <w:p w14:paraId="55F8C98A" w14:textId="2A68EB4E" w:rsidR="00FD7E17" w:rsidRPr="005768EE" w:rsidRDefault="0043083B" w:rsidP="000E6E38">
      <w:pPr>
        <w:pStyle w:val="Nagwek"/>
        <w:numPr>
          <w:ilvl w:val="0"/>
          <w:numId w:val="14"/>
        </w:numPr>
        <w:tabs>
          <w:tab w:val="clear" w:pos="360"/>
        </w:tabs>
        <w:spacing w:line="240" w:lineRule="auto"/>
        <w:ind w:left="426" w:hanging="426"/>
        <w:jc w:val="both"/>
        <w:rPr>
          <w:rFonts w:ascii="Times New Roman" w:hAnsi="Times New Roman"/>
          <w:sz w:val="22"/>
          <w:szCs w:val="22"/>
        </w:rPr>
      </w:pPr>
      <w:r w:rsidRPr="005768EE">
        <w:rPr>
          <w:rFonts w:ascii="Times New Roman" w:hAnsi="Times New Roman"/>
          <w:sz w:val="22"/>
          <w:szCs w:val="22"/>
        </w:rPr>
        <w:t>Zamawiający zawiadamia równocześnie wszystkich Wykonawców, którzy złożyli oferty,</w:t>
      </w:r>
      <w:r w:rsidR="000E6E38" w:rsidRPr="005768EE">
        <w:rPr>
          <w:rFonts w:ascii="Times New Roman" w:hAnsi="Times New Roman"/>
          <w:sz w:val="22"/>
          <w:szCs w:val="22"/>
          <w:lang w:val="pl-PL"/>
        </w:rPr>
        <w:t xml:space="preserve"> </w:t>
      </w:r>
      <w:r w:rsidRPr="005768EE">
        <w:rPr>
          <w:rFonts w:ascii="Times New Roman" w:hAnsi="Times New Roman"/>
          <w:sz w:val="22"/>
          <w:szCs w:val="22"/>
        </w:rPr>
        <w:t>o</w:t>
      </w:r>
      <w:r w:rsidR="002E3AE7" w:rsidRPr="005768EE">
        <w:rPr>
          <w:rFonts w:ascii="Times New Roman" w:hAnsi="Times New Roman"/>
          <w:sz w:val="22"/>
          <w:szCs w:val="22"/>
          <w:lang w:val="pl-PL"/>
        </w:rPr>
        <w:t> </w:t>
      </w:r>
      <w:r w:rsidRPr="005768EE">
        <w:rPr>
          <w:rFonts w:ascii="Times New Roman" w:hAnsi="Times New Roman"/>
          <w:sz w:val="22"/>
          <w:szCs w:val="22"/>
        </w:rPr>
        <w:t>rozstrzygnięciu postępowania, podając uzasadnienie faktyczne</w:t>
      </w:r>
      <w:r w:rsidR="00FD7E17" w:rsidRPr="005768EE">
        <w:rPr>
          <w:rFonts w:ascii="Times New Roman" w:hAnsi="Times New Roman"/>
          <w:sz w:val="22"/>
          <w:szCs w:val="22"/>
        </w:rPr>
        <w:t>.</w:t>
      </w:r>
    </w:p>
    <w:p w14:paraId="5F3A3A51" w14:textId="77777777" w:rsidR="008E7BDE" w:rsidRPr="005768EE" w:rsidRDefault="008E7BDE" w:rsidP="004B373F">
      <w:pPr>
        <w:widowControl/>
        <w:tabs>
          <w:tab w:val="num" w:pos="426"/>
          <w:tab w:val="num" w:pos="2937"/>
        </w:tabs>
        <w:suppressAutoHyphens w:val="0"/>
        <w:ind w:left="360"/>
        <w:jc w:val="both"/>
        <w:rPr>
          <w:sz w:val="22"/>
          <w:szCs w:val="22"/>
        </w:rPr>
      </w:pPr>
    </w:p>
    <w:p w14:paraId="13BAA2EB" w14:textId="71E60431" w:rsidR="009F20ED" w:rsidRPr="005768EE" w:rsidRDefault="00942125" w:rsidP="00942125">
      <w:pPr>
        <w:widowControl/>
        <w:suppressAutoHyphens w:val="0"/>
        <w:jc w:val="both"/>
        <w:rPr>
          <w:b/>
          <w:bCs/>
          <w:sz w:val="22"/>
          <w:szCs w:val="22"/>
        </w:rPr>
      </w:pPr>
      <w:r>
        <w:rPr>
          <w:b/>
          <w:bCs/>
          <w:sz w:val="22"/>
          <w:szCs w:val="22"/>
        </w:rPr>
        <w:t xml:space="preserve">10) </w:t>
      </w:r>
      <w:r w:rsidR="009F20ED" w:rsidRPr="005768EE">
        <w:rPr>
          <w:b/>
          <w:bCs/>
          <w:sz w:val="22"/>
          <w:szCs w:val="22"/>
        </w:rPr>
        <w:t>Termin związania ofertą.</w:t>
      </w:r>
    </w:p>
    <w:p w14:paraId="3D3DECF6" w14:textId="379C9B04" w:rsidR="00A04158" w:rsidRPr="005768EE" w:rsidRDefault="009F20ED" w:rsidP="00B213F4">
      <w:pPr>
        <w:pStyle w:val="Akapitzlist"/>
        <w:autoSpaceDE w:val="0"/>
        <w:spacing w:after="0" w:line="240" w:lineRule="auto"/>
        <w:ind w:left="426"/>
        <w:jc w:val="both"/>
        <w:rPr>
          <w:rFonts w:ascii="Times New Roman" w:hAnsi="Times New Roman"/>
          <w:lang w:val="pl-PL"/>
        </w:rPr>
      </w:pPr>
      <w:r w:rsidRPr="005768EE">
        <w:rPr>
          <w:rFonts w:ascii="Times New Roman" w:hAnsi="Times New Roman"/>
        </w:rPr>
        <w:t>Termin związania ofertą wynosi 30 dni</w:t>
      </w:r>
      <w:r w:rsidR="002242CA" w:rsidRPr="005768EE">
        <w:rPr>
          <w:rFonts w:ascii="Times New Roman" w:hAnsi="Times New Roman"/>
          <w:lang w:val="pl-PL"/>
        </w:rPr>
        <w:t xml:space="preserve"> licząc od terminu na składanie ofert.</w:t>
      </w:r>
    </w:p>
    <w:p w14:paraId="014DEE2E" w14:textId="77777777" w:rsidR="00F07766" w:rsidRPr="005768EE" w:rsidRDefault="00F07766" w:rsidP="00B213F4">
      <w:pPr>
        <w:pStyle w:val="Akapitzlist"/>
        <w:autoSpaceDE w:val="0"/>
        <w:spacing w:after="0" w:line="240" w:lineRule="auto"/>
        <w:ind w:left="426"/>
        <w:jc w:val="both"/>
        <w:rPr>
          <w:rFonts w:ascii="Times New Roman" w:hAnsi="Times New Roman"/>
        </w:rPr>
      </w:pPr>
    </w:p>
    <w:p w14:paraId="0BB87469" w14:textId="549DC5C9" w:rsidR="002F58D8" w:rsidRPr="00942125" w:rsidRDefault="00942125" w:rsidP="00942125">
      <w:pPr>
        <w:jc w:val="both"/>
        <w:rPr>
          <w:b/>
          <w:bCs/>
        </w:rPr>
      </w:pPr>
      <w:r w:rsidRPr="00942125">
        <w:rPr>
          <w:b/>
          <w:bCs/>
          <w:sz w:val="22"/>
          <w:szCs w:val="22"/>
        </w:rPr>
        <w:t xml:space="preserve">11) </w:t>
      </w:r>
      <w:r w:rsidR="002F58D8" w:rsidRPr="00942125">
        <w:rPr>
          <w:b/>
          <w:bCs/>
          <w:sz w:val="22"/>
          <w:szCs w:val="22"/>
        </w:rPr>
        <w:t>Informacj</w:t>
      </w:r>
      <w:r w:rsidR="00A12F9C" w:rsidRPr="00942125">
        <w:rPr>
          <w:b/>
          <w:bCs/>
          <w:sz w:val="22"/>
          <w:szCs w:val="22"/>
        </w:rPr>
        <w:t xml:space="preserve">e </w:t>
      </w:r>
      <w:r w:rsidR="002F58D8" w:rsidRPr="00942125">
        <w:rPr>
          <w:b/>
          <w:bCs/>
          <w:sz w:val="22"/>
          <w:szCs w:val="22"/>
        </w:rPr>
        <w:t>o formalnościach, jakie powinny zostać dopełnione po wyborze oferty</w:t>
      </w:r>
      <w:r w:rsidR="00DC4584" w:rsidRPr="00942125">
        <w:rPr>
          <w:b/>
          <w:bCs/>
          <w:sz w:val="22"/>
          <w:szCs w:val="22"/>
        </w:rPr>
        <w:t xml:space="preserve"> w celu </w:t>
      </w:r>
      <w:r w:rsidR="00DC4584" w:rsidRPr="00942125">
        <w:rPr>
          <w:b/>
          <w:bCs/>
          <w:sz w:val="22"/>
          <w:szCs w:val="22"/>
        </w:rPr>
        <w:lastRenderedPageBreak/>
        <w:t>zawarcia umowy</w:t>
      </w:r>
      <w:r w:rsidR="00DC4584" w:rsidRPr="00942125">
        <w:rPr>
          <w:b/>
          <w:bCs/>
        </w:rPr>
        <w:t>.</w:t>
      </w:r>
    </w:p>
    <w:p w14:paraId="314EBA38" w14:textId="6A35C2B4" w:rsidR="00DC4584" w:rsidRPr="005768EE" w:rsidRDefault="00DC4584" w:rsidP="00942125">
      <w:pPr>
        <w:pStyle w:val="Akapitzlist"/>
        <w:numPr>
          <w:ilvl w:val="0"/>
          <w:numId w:val="50"/>
        </w:numPr>
        <w:autoSpaceDE w:val="0"/>
        <w:spacing w:after="0" w:line="240" w:lineRule="auto"/>
        <w:jc w:val="both"/>
        <w:rPr>
          <w:rFonts w:ascii="Times New Roman" w:hAnsi="Times New Roman"/>
        </w:rPr>
      </w:pPr>
      <w:r w:rsidRPr="005768EE">
        <w:rPr>
          <w:rFonts w:ascii="Times New Roman" w:hAnsi="Times New Roman"/>
          <w:lang w:val="pl-PL"/>
        </w:rPr>
        <w:t xml:space="preserve">Przed podpisaniem Umowy </w:t>
      </w:r>
      <w:r w:rsidR="002129C3" w:rsidRPr="005768EE">
        <w:rPr>
          <w:rFonts w:ascii="Times New Roman" w:hAnsi="Times New Roman"/>
          <w:lang w:val="pl-PL"/>
        </w:rPr>
        <w:t>W</w:t>
      </w:r>
      <w:r w:rsidRPr="005768EE">
        <w:rPr>
          <w:rFonts w:ascii="Times New Roman" w:hAnsi="Times New Roman"/>
          <w:lang w:val="pl-PL"/>
        </w:rPr>
        <w:t>ykonawca winien złożyć lub przekazać:</w:t>
      </w:r>
    </w:p>
    <w:p w14:paraId="1C3CE500" w14:textId="534244E2" w:rsidR="00DC4584" w:rsidRPr="005768EE" w:rsidRDefault="006C3365" w:rsidP="00712685">
      <w:pPr>
        <w:pStyle w:val="Akapitzlist"/>
        <w:numPr>
          <w:ilvl w:val="1"/>
          <w:numId w:val="36"/>
        </w:numPr>
        <w:autoSpaceDE w:val="0"/>
        <w:spacing w:after="0" w:line="240" w:lineRule="auto"/>
        <w:ind w:left="851" w:hanging="425"/>
        <w:jc w:val="both"/>
        <w:rPr>
          <w:rFonts w:ascii="Times New Roman" w:hAnsi="Times New Roman"/>
        </w:rPr>
      </w:pPr>
      <w:r w:rsidRPr="005768EE">
        <w:rPr>
          <w:rFonts w:ascii="Times New Roman" w:hAnsi="Times New Roman"/>
          <w:lang w:val="pl-PL"/>
        </w:rPr>
        <w:t>aktualny odpis z właściwego rejestru lub z centralnej ewidencji i informacji o działalności gospodarczej, jeżeli odrębne przepisy wymagają wpisu do rejestru lub ewidencji, jeżeli nie został złożony wraz z ofertą;</w:t>
      </w:r>
    </w:p>
    <w:p w14:paraId="21884FE8" w14:textId="7CC8506D" w:rsidR="00DC4584" w:rsidRPr="005768EE" w:rsidRDefault="006C3365" w:rsidP="00712685">
      <w:pPr>
        <w:pStyle w:val="Akapitzlist"/>
        <w:numPr>
          <w:ilvl w:val="1"/>
          <w:numId w:val="36"/>
        </w:numPr>
        <w:autoSpaceDE w:val="0"/>
        <w:spacing w:after="0" w:line="240" w:lineRule="auto"/>
        <w:ind w:left="851" w:hanging="425"/>
        <w:jc w:val="both"/>
        <w:rPr>
          <w:rFonts w:ascii="Times New Roman" w:hAnsi="Times New Roman"/>
        </w:rPr>
      </w:pPr>
      <w:r w:rsidRPr="005768EE">
        <w:rPr>
          <w:rFonts w:ascii="Times New Roman" w:hAnsi="Times New Roman"/>
        </w:rPr>
        <w:t>kopię Umowy</w:t>
      </w:r>
      <w:r w:rsidR="00D83915" w:rsidRPr="005768EE">
        <w:rPr>
          <w:rFonts w:ascii="Times New Roman" w:hAnsi="Times New Roman"/>
          <w:lang w:val="pl-PL"/>
        </w:rPr>
        <w:t xml:space="preserve"> </w:t>
      </w:r>
      <w:r w:rsidRPr="005768EE">
        <w:rPr>
          <w:rFonts w:ascii="Times New Roman" w:hAnsi="Times New Roman"/>
        </w:rPr>
        <w:t>(-ów) określającej podstawy i zasady wspólnego ubiegania się o udzielenie zamówienia z dziedziny nauki – w przypadku złożenia oferty przez podmioty wspólnie ubiegające się o udzielenie zamówienia z dziedziny nauki (tj. konsorcjum);</w:t>
      </w:r>
    </w:p>
    <w:p w14:paraId="2BC2565E" w14:textId="78477777" w:rsidR="00153A9B" w:rsidRPr="005768EE" w:rsidRDefault="00153A9B" w:rsidP="00712685">
      <w:pPr>
        <w:pStyle w:val="Akapitzlist"/>
        <w:numPr>
          <w:ilvl w:val="1"/>
          <w:numId w:val="36"/>
        </w:numPr>
        <w:autoSpaceDE w:val="0"/>
        <w:spacing w:after="0" w:line="240" w:lineRule="auto"/>
        <w:ind w:left="851" w:hanging="425"/>
        <w:jc w:val="both"/>
        <w:rPr>
          <w:rFonts w:ascii="Times New Roman" w:hAnsi="Times New Roman"/>
        </w:rPr>
      </w:pPr>
      <w:r w:rsidRPr="005768EE">
        <w:rPr>
          <w:rFonts w:ascii="Times New Roman" w:hAnsi="Times New Roman"/>
          <w:lang w:val="pl-PL"/>
        </w:rPr>
        <w:t>zaświadczenie o zdolności zwierząt do transportu i monito</w:t>
      </w:r>
      <w:r w:rsidR="00083FAF" w:rsidRPr="005768EE">
        <w:rPr>
          <w:rFonts w:ascii="Times New Roman" w:hAnsi="Times New Roman"/>
          <w:lang w:val="pl-PL"/>
        </w:rPr>
        <w:t xml:space="preserve">ringu hodowli pod względem zdrowotności </w:t>
      </w:r>
      <w:r w:rsidR="00942125" w:rsidRPr="005768EE">
        <w:rPr>
          <w:rFonts w:ascii="Times New Roman" w:hAnsi="Times New Roman"/>
          <w:lang w:val="pl-PL"/>
        </w:rPr>
        <w:t>zwierząt</w:t>
      </w:r>
      <w:r w:rsidR="00083FAF" w:rsidRPr="005768EE">
        <w:rPr>
          <w:rFonts w:ascii="Times New Roman" w:hAnsi="Times New Roman"/>
          <w:lang w:val="pl-PL"/>
        </w:rPr>
        <w:t>.</w:t>
      </w:r>
    </w:p>
    <w:p w14:paraId="503CE6E1" w14:textId="7F2252E7" w:rsidR="00C6547D" w:rsidRPr="005768EE" w:rsidRDefault="006C3365" w:rsidP="00942125">
      <w:pPr>
        <w:pStyle w:val="Akapitzlist"/>
        <w:numPr>
          <w:ilvl w:val="0"/>
          <w:numId w:val="50"/>
        </w:numPr>
        <w:autoSpaceDE w:val="0"/>
        <w:spacing w:after="0" w:line="240" w:lineRule="auto"/>
        <w:jc w:val="both"/>
        <w:rPr>
          <w:rFonts w:ascii="Times New Roman" w:hAnsi="Times New Roman"/>
        </w:rPr>
      </w:pPr>
      <w:r w:rsidRPr="005768EE">
        <w:rPr>
          <w:rFonts w:ascii="Times New Roman" w:hAnsi="Times New Roman"/>
          <w:lang w:val="pl-PL"/>
        </w:rPr>
        <w:t xml:space="preserve">Wybrany Wykonawca jest zobowiązany do zawarcia Umowy w terminie i miejscu wyznaczonym przez </w:t>
      </w:r>
      <w:r w:rsidR="009D2859" w:rsidRPr="005768EE">
        <w:rPr>
          <w:rFonts w:ascii="Times New Roman" w:hAnsi="Times New Roman"/>
          <w:lang w:val="pl-PL"/>
        </w:rPr>
        <w:t>Z</w:t>
      </w:r>
      <w:r w:rsidRPr="005768EE">
        <w:rPr>
          <w:rFonts w:ascii="Times New Roman" w:hAnsi="Times New Roman"/>
          <w:lang w:val="pl-PL"/>
        </w:rPr>
        <w:t>amawiającego</w:t>
      </w:r>
      <w:r w:rsidR="008D6E9E" w:rsidRPr="005768EE">
        <w:rPr>
          <w:rFonts w:ascii="Times New Roman" w:hAnsi="Times New Roman"/>
        </w:rPr>
        <w:t>.</w:t>
      </w:r>
    </w:p>
    <w:p w14:paraId="23C09599" w14:textId="77777777" w:rsidR="00942125" w:rsidRDefault="00942125" w:rsidP="00942125">
      <w:pPr>
        <w:autoSpaceDE w:val="0"/>
        <w:jc w:val="both"/>
        <w:rPr>
          <w:b/>
          <w:bCs/>
        </w:rPr>
      </w:pPr>
    </w:p>
    <w:p w14:paraId="7523B792" w14:textId="7C563DED" w:rsidR="00DC083C" w:rsidRPr="00942125" w:rsidRDefault="00942125" w:rsidP="00942125">
      <w:pPr>
        <w:autoSpaceDE w:val="0"/>
        <w:jc w:val="both"/>
        <w:rPr>
          <w:b/>
          <w:sz w:val="22"/>
          <w:szCs w:val="22"/>
        </w:rPr>
      </w:pPr>
      <w:r w:rsidRPr="00942125">
        <w:rPr>
          <w:b/>
          <w:bCs/>
          <w:sz w:val="22"/>
          <w:szCs w:val="22"/>
        </w:rPr>
        <w:t xml:space="preserve">12) </w:t>
      </w:r>
      <w:r w:rsidR="00F315B2" w:rsidRPr="00942125">
        <w:rPr>
          <w:b/>
          <w:bCs/>
          <w:sz w:val="22"/>
          <w:szCs w:val="22"/>
        </w:rPr>
        <w:t>Projektowane postanowienia umowy</w:t>
      </w:r>
      <w:r w:rsidR="00DC083C" w:rsidRPr="00942125">
        <w:rPr>
          <w:b/>
          <w:bCs/>
          <w:sz w:val="22"/>
          <w:szCs w:val="22"/>
        </w:rPr>
        <w:t xml:space="preserve"> – Załącznik nr 2 do Zaproszenia</w:t>
      </w:r>
      <w:r w:rsidR="00F315B2" w:rsidRPr="00942125">
        <w:rPr>
          <w:b/>
          <w:bCs/>
          <w:sz w:val="22"/>
          <w:szCs w:val="22"/>
        </w:rPr>
        <w:t>.</w:t>
      </w:r>
    </w:p>
    <w:p w14:paraId="5D8C8852" w14:textId="77777777" w:rsidR="00F315B2" w:rsidRPr="005768EE" w:rsidRDefault="00F315B2" w:rsidP="00F315B2">
      <w:pPr>
        <w:widowControl/>
        <w:suppressAutoHyphens w:val="0"/>
        <w:autoSpaceDE w:val="0"/>
        <w:ind w:left="426"/>
        <w:jc w:val="both"/>
        <w:rPr>
          <w:b/>
          <w:sz w:val="22"/>
          <w:szCs w:val="22"/>
        </w:rPr>
      </w:pPr>
    </w:p>
    <w:p w14:paraId="697AEEF6" w14:textId="1130FD62" w:rsidR="00F315B2" w:rsidRPr="005768EE" w:rsidRDefault="00942125" w:rsidP="00942125">
      <w:pPr>
        <w:widowControl/>
        <w:suppressAutoHyphens w:val="0"/>
        <w:spacing w:line="259" w:lineRule="auto"/>
        <w:jc w:val="both"/>
        <w:rPr>
          <w:rFonts w:eastAsiaTheme="minorHAnsi"/>
          <w:sz w:val="22"/>
          <w:szCs w:val="22"/>
          <w:lang w:eastAsia="en-US"/>
        </w:rPr>
      </w:pPr>
      <w:r>
        <w:rPr>
          <w:b/>
          <w:bCs/>
          <w:sz w:val="22"/>
          <w:szCs w:val="22"/>
        </w:rPr>
        <w:t xml:space="preserve">13) </w:t>
      </w:r>
      <w:r w:rsidR="00E70363" w:rsidRPr="005768EE">
        <w:rPr>
          <w:b/>
          <w:bCs/>
          <w:sz w:val="22"/>
          <w:szCs w:val="22"/>
        </w:rPr>
        <w:t>Informacja o przetwarzaniu danyc</w:t>
      </w:r>
      <w:r w:rsidR="00470D99" w:rsidRPr="005768EE">
        <w:rPr>
          <w:b/>
          <w:bCs/>
          <w:sz w:val="22"/>
          <w:szCs w:val="22"/>
        </w:rPr>
        <w:t>h osobowych</w:t>
      </w:r>
      <w:r w:rsidR="00F315B2" w:rsidRPr="005768EE">
        <w:rPr>
          <w:b/>
          <w:bCs/>
          <w:sz w:val="22"/>
          <w:szCs w:val="22"/>
        </w:rPr>
        <w:t>.</w:t>
      </w:r>
    </w:p>
    <w:p w14:paraId="32D8000C" w14:textId="143251DB" w:rsidR="00F07766" w:rsidRPr="005768EE" w:rsidRDefault="00F07766" w:rsidP="00F315B2">
      <w:pPr>
        <w:widowControl/>
        <w:suppressAutoHyphens w:val="0"/>
        <w:spacing w:line="259" w:lineRule="auto"/>
        <w:ind w:left="425"/>
        <w:jc w:val="both"/>
        <w:rPr>
          <w:rFonts w:eastAsiaTheme="minorHAnsi"/>
          <w:sz w:val="22"/>
          <w:szCs w:val="22"/>
          <w:lang w:eastAsia="en-US"/>
        </w:rPr>
      </w:pPr>
      <w:r w:rsidRPr="005768EE">
        <w:rPr>
          <w:rFonts w:eastAsiaTheme="minorHAnsi"/>
          <w:sz w:val="22"/>
          <w:szCs w:val="22"/>
          <w:lang w:eastAsia="en-US"/>
        </w:rPr>
        <w:t>Zgodnie z art. 13 i 14  Rozporządzenia Parlamentu Europejskiego i Rady (UE) 2016/679 z dnia</w:t>
      </w:r>
      <w:r w:rsidR="000F2088" w:rsidRPr="005768EE">
        <w:rPr>
          <w:rFonts w:eastAsiaTheme="minorHAnsi"/>
          <w:sz w:val="22"/>
          <w:szCs w:val="22"/>
          <w:lang w:eastAsia="en-US"/>
        </w:rPr>
        <w:br/>
      </w:r>
      <w:r w:rsidRPr="005768EE">
        <w:rPr>
          <w:rFonts w:eastAsiaTheme="minorHAnsi"/>
          <w:sz w:val="22"/>
          <w:szCs w:val="22"/>
          <w:lang w:eastAsia="en-US"/>
        </w:rPr>
        <w:t>27 kwietnia 2016 r. w sprawie ochrony osób fizycznych w związku z przetwarzaniem danych</w:t>
      </w:r>
      <w:r w:rsidR="000F2088" w:rsidRPr="005768EE">
        <w:rPr>
          <w:rFonts w:eastAsiaTheme="minorHAnsi"/>
          <w:sz w:val="22"/>
          <w:szCs w:val="22"/>
          <w:lang w:eastAsia="en-US"/>
        </w:rPr>
        <w:br/>
      </w:r>
      <w:r w:rsidRPr="005768EE">
        <w:rPr>
          <w:rFonts w:eastAsiaTheme="minorHAnsi"/>
          <w:sz w:val="22"/>
          <w:szCs w:val="22"/>
          <w:lang w:eastAsia="en-US"/>
        </w:rPr>
        <w:t>osobowych i w sprawie swobodnego przepływu takich danych oraz uchylenia dyrektywy 95/46/WE</w:t>
      </w:r>
      <w:r w:rsidR="004574FF" w:rsidRPr="005768EE">
        <w:rPr>
          <w:rFonts w:eastAsiaTheme="minorHAnsi"/>
          <w:sz w:val="22"/>
          <w:szCs w:val="22"/>
          <w:lang w:eastAsia="en-US"/>
        </w:rPr>
        <w:t xml:space="preserve"> </w:t>
      </w:r>
      <w:r w:rsidRPr="005768EE">
        <w:rPr>
          <w:rFonts w:eastAsiaTheme="minorHAnsi"/>
          <w:sz w:val="22"/>
          <w:szCs w:val="22"/>
          <w:lang w:eastAsia="en-US"/>
        </w:rPr>
        <w:t>(ogólne rozporządzenie o ochronie danych, dalej „RODO”) w zw. z art. 19 ust. 1 ustawy PZP,</w:t>
      </w:r>
      <w:r w:rsidR="002300F4" w:rsidRPr="005768EE">
        <w:rPr>
          <w:rFonts w:eastAsiaTheme="minorHAnsi"/>
          <w:sz w:val="22"/>
          <w:szCs w:val="22"/>
          <w:lang w:eastAsia="en-US"/>
        </w:rPr>
        <w:t xml:space="preserve"> </w:t>
      </w:r>
      <w:r w:rsidRPr="005768EE">
        <w:rPr>
          <w:rFonts w:eastAsiaTheme="minorHAnsi"/>
          <w:sz w:val="22"/>
          <w:szCs w:val="22"/>
          <w:lang w:eastAsia="en-US"/>
        </w:rPr>
        <w:t>Uniwersytet Jagielloński informuje, że:</w:t>
      </w:r>
    </w:p>
    <w:p w14:paraId="23868FCC" w14:textId="77777777" w:rsidR="00F07766" w:rsidRPr="005768EE" w:rsidRDefault="00F07766" w:rsidP="00712685">
      <w:pPr>
        <w:widowControl/>
        <w:numPr>
          <w:ilvl w:val="3"/>
          <w:numId w:val="15"/>
        </w:numPr>
        <w:tabs>
          <w:tab w:val="left" w:pos="0"/>
        </w:tabs>
        <w:suppressAutoHyphens w:val="0"/>
        <w:spacing w:after="160" w:line="259" w:lineRule="auto"/>
        <w:ind w:left="426" w:hanging="425"/>
        <w:contextualSpacing/>
        <w:jc w:val="both"/>
        <w:rPr>
          <w:sz w:val="22"/>
          <w:szCs w:val="22"/>
        </w:rPr>
      </w:pPr>
      <w:r w:rsidRPr="005768EE">
        <w:rPr>
          <w:b/>
          <w:sz w:val="22"/>
          <w:szCs w:val="22"/>
        </w:rPr>
        <w:t>Administratorem</w:t>
      </w:r>
      <w:r w:rsidRPr="005768EE">
        <w:rPr>
          <w:sz w:val="22"/>
          <w:szCs w:val="22"/>
        </w:rPr>
        <w:t xml:space="preserve"> Pani/Pana danych osobowych jest Uniwersytet Jagielloński, </w:t>
      </w:r>
      <w:r w:rsidRPr="005768EE">
        <w:rPr>
          <w:sz w:val="22"/>
          <w:szCs w:val="22"/>
        </w:rPr>
        <w:br/>
        <w:t>ul. Gołębia 24, 31-007 Kraków, reprezentowany przez Rektora UJ.</w:t>
      </w:r>
    </w:p>
    <w:p w14:paraId="7C474ADD" w14:textId="2D0D0411" w:rsidR="00F07766" w:rsidRPr="005768EE" w:rsidRDefault="00F07766" w:rsidP="00712685">
      <w:pPr>
        <w:widowControl/>
        <w:numPr>
          <w:ilvl w:val="3"/>
          <w:numId w:val="15"/>
        </w:numPr>
        <w:tabs>
          <w:tab w:val="left" w:pos="0"/>
        </w:tabs>
        <w:suppressAutoHyphens w:val="0"/>
        <w:spacing w:after="160" w:line="259" w:lineRule="auto"/>
        <w:ind w:left="426" w:hanging="425"/>
        <w:contextualSpacing/>
        <w:jc w:val="both"/>
        <w:rPr>
          <w:sz w:val="22"/>
          <w:szCs w:val="22"/>
        </w:rPr>
      </w:pPr>
      <w:r w:rsidRPr="005768EE">
        <w:rPr>
          <w:b/>
          <w:sz w:val="22"/>
          <w:szCs w:val="22"/>
        </w:rPr>
        <w:t>Uniwersytet Jagielloński wyznaczył Inspektora Ochrony Danych</w:t>
      </w:r>
      <w:r w:rsidRPr="005768EE">
        <w:rPr>
          <w:sz w:val="22"/>
          <w:szCs w:val="22"/>
        </w:rPr>
        <w:t xml:space="preserve">, ul. Gołębia 24, 31-007 Kraków, pokój nr 5. Kontakt z Inspektorem możliwy jest przez e-mail: </w:t>
      </w:r>
      <w:hyperlink r:id="rId20" w:history="1">
        <w:r w:rsidRPr="005768EE">
          <w:rPr>
            <w:color w:val="0000FF"/>
            <w:sz w:val="22"/>
            <w:szCs w:val="22"/>
            <w:u w:val="single"/>
          </w:rPr>
          <w:t>iod@uj.edu.pl</w:t>
        </w:r>
      </w:hyperlink>
      <w:r w:rsidRPr="005768EE">
        <w:rPr>
          <w:sz w:val="22"/>
          <w:szCs w:val="22"/>
        </w:rPr>
        <w:t xml:space="preserve"> lub pod </w:t>
      </w:r>
      <w:r w:rsidR="002300F4" w:rsidRPr="005768EE">
        <w:rPr>
          <w:sz w:val="22"/>
          <w:szCs w:val="22"/>
        </w:rPr>
        <w:br/>
      </w:r>
      <w:r w:rsidRPr="005768EE">
        <w:rPr>
          <w:sz w:val="22"/>
          <w:szCs w:val="22"/>
        </w:rPr>
        <w:t>nr telefonu +4812 663 12 25.</w:t>
      </w:r>
    </w:p>
    <w:p w14:paraId="5610049C" w14:textId="58D75636" w:rsidR="00F07766" w:rsidRPr="005768EE" w:rsidRDefault="00F07766" w:rsidP="00712685">
      <w:pPr>
        <w:widowControl/>
        <w:numPr>
          <w:ilvl w:val="3"/>
          <w:numId w:val="15"/>
        </w:numPr>
        <w:tabs>
          <w:tab w:val="left" w:pos="0"/>
        </w:tabs>
        <w:suppressAutoHyphens w:val="0"/>
        <w:spacing w:after="160"/>
        <w:ind w:left="426" w:hanging="425"/>
        <w:contextualSpacing/>
        <w:jc w:val="both"/>
        <w:rPr>
          <w:i/>
          <w:sz w:val="22"/>
          <w:szCs w:val="22"/>
        </w:rPr>
      </w:pPr>
      <w:r w:rsidRPr="005768EE">
        <w:rPr>
          <w:sz w:val="22"/>
          <w:szCs w:val="22"/>
        </w:rPr>
        <w:t>Pani/Pana dane osobowe przetwarzane będą na podstawie art. 6 ust. 1 lit. c) RODO w celu związanym z postępowaniem o udzieleniem przedmiotowego zamówienia publicznego</w:t>
      </w:r>
      <w:r w:rsidR="00BB43E7" w:rsidRPr="005768EE">
        <w:rPr>
          <w:sz w:val="22"/>
          <w:szCs w:val="22"/>
        </w:rPr>
        <w:t xml:space="preserve"> </w:t>
      </w:r>
      <w:r w:rsidR="002300F4" w:rsidRPr="005768EE">
        <w:rPr>
          <w:sz w:val="22"/>
          <w:szCs w:val="22"/>
        </w:rPr>
        <w:br/>
      </w:r>
      <w:r w:rsidR="00BB43E7" w:rsidRPr="005768EE">
        <w:rPr>
          <w:sz w:val="22"/>
          <w:szCs w:val="22"/>
        </w:rPr>
        <w:t xml:space="preserve">w dziedzinie nauki oznaczonego nr sprawy </w:t>
      </w:r>
      <w:r w:rsidR="00BB43E7" w:rsidRPr="005768EE">
        <w:rPr>
          <w:i/>
          <w:iCs/>
          <w:sz w:val="22"/>
          <w:szCs w:val="22"/>
        </w:rPr>
        <w:t>80.272.</w:t>
      </w:r>
      <w:r w:rsidR="006A0C69">
        <w:rPr>
          <w:i/>
          <w:iCs/>
          <w:sz w:val="22"/>
          <w:szCs w:val="22"/>
        </w:rPr>
        <w:t>98</w:t>
      </w:r>
      <w:r w:rsidR="00BB43E7" w:rsidRPr="005768EE">
        <w:rPr>
          <w:i/>
          <w:iCs/>
          <w:sz w:val="22"/>
          <w:szCs w:val="22"/>
        </w:rPr>
        <w:t>.202</w:t>
      </w:r>
      <w:r w:rsidR="006A0C69">
        <w:rPr>
          <w:i/>
          <w:iCs/>
          <w:sz w:val="22"/>
          <w:szCs w:val="22"/>
        </w:rPr>
        <w:t>4</w:t>
      </w:r>
    </w:p>
    <w:p w14:paraId="3F8DA61F"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 xml:space="preserve">Podanie przez Panią/Pana danych osobowych jest wymogiem ustawowym określonym </w:t>
      </w:r>
      <w:r w:rsidRPr="005768EE">
        <w:rPr>
          <w:sz w:val="22"/>
          <w:szCs w:val="22"/>
        </w:rPr>
        <w:br/>
        <w:t xml:space="preserve">w przepisach ustawy PZP związanym z udziałem w postępowaniu o udzielenie zamówienia publicznego. </w:t>
      </w:r>
    </w:p>
    <w:p w14:paraId="382AB7BF"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Konsekwencje niepodania danych osobowych wynikają z ustawy PZP.</w:t>
      </w:r>
    </w:p>
    <w:p w14:paraId="59D7F4F9"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ECA4E1E"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Pani/Pana dane osobowe będą przechowywane zgodnie z art. 78 ust. 1 ustawy PZP przez okres co najmniej</w:t>
      </w:r>
      <w:r w:rsidR="00F21833" w:rsidRPr="005768EE">
        <w:rPr>
          <w:sz w:val="22"/>
          <w:szCs w:val="22"/>
        </w:rPr>
        <w:t xml:space="preserve"> </w:t>
      </w:r>
      <w:r w:rsidRPr="005768EE">
        <w:rPr>
          <w:sz w:val="22"/>
          <w:szCs w:val="22"/>
        </w:rPr>
        <w:t>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 xml:space="preserve">Posiada Pani/Pan prawo do: </w:t>
      </w:r>
    </w:p>
    <w:p w14:paraId="72FB72C2" w14:textId="77777777" w:rsidR="00F07766" w:rsidRPr="005768EE" w:rsidRDefault="00F07766" w:rsidP="00712685">
      <w:pPr>
        <w:widowControl/>
        <w:numPr>
          <w:ilvl w:val="0"/>
          <w:numId w:val="16"/>
        </w:numPr>
        <w:tabs>
          <w:tab w:val="left" w:pos="0"/>
          <w:tab w:val="left" w:pos="993"/>
        </w:tabs>
        <w:suppressAutoHyphens w:val="0"/>
        <w:spacing w:after="160"/>
        <w:ind w:left="426" w:firstLine="0"/>
        <w:contextualSpacing/>
        <w:jc w:val="both"/>
        <w:rPr>
          <w:sz w:val="22"/>
          <w:szCs w:val="22"/>
        </w:rPr>
      </w:pPr>
      <w:r w:rsidRPr="005768EE">
        <w:rPr>
          <w:sz w:val="22"/>
          <w:szCs w:val="22"/>
        </w:rPr>
        <w:t>na podstawie art. 15 RODO prawo dostępu do danych osobowych Pani/Pana dotyczących;</w:t>
      </w:r>
    </w:p>
    <w:p w14:paraId="336E71E4" w14:textId="77777777" w:rsidR="00F07766" w:rsidRPr="005768EE" w:rsidRDefault="00F07766" w:rsidP="00712685">
      <w:pPr>
        <w:widowControl/>
        <w:numPr>
          <w:ilvl w:val="0"/>
          <w:numId w:val="16"/>
        </w:numPr>
        <w:tabs>
          <w:tab w:val="left" w:pos="0"/>
          <w:tab w:val="left" w:pos="993"/>
        </w:tabs>
        <w:suppressAutoHyphens w:val="0"/>
        <w:spacing w:after="160"/>
        <w:ind w:left="426" w:firstLine="0"/>
        <w:contextualSpacing/>
        <w:jc w:val="both"/>
        <w:rPr>
          <w:sz w:val="22"/>
          <w:szCs w:val="22"/>
        </w:rPr>
      </w:pPr>
      <w:r w:rsidRPr="005768EE">
        <w:rPr>
          <w:sz w:val="22"/>
          <w:szCs w:val="22"/>
        </w:rPr>
        <w:t>na podstawie art. 16 RODO prawo do sprostowania Pani/Pana danych osobowych;</w:t>
      </w:r>
    </w:p>
    <w:p w14:paraId="2F140395" w14:textId="77777777" w:rsidR="00F07766" w:rsidRPr="005768EE" w:rsidRDefault="00F07766" w:rsidP="00712685">
      <w:pPr>
        <w:widowControl/>
        <w:numPr>
          <w:ilvl w:val="0"/>
          <w:numId w:val="16"/>
        </w:numPr>
        <w:tabs>
          <w:tab w:val="left" w:pos="0"/>
          <w:tab w:val="left" w:pos="993"/>
        </w:tabs>
        <w:suppressAutoHyphens w:val="0"/>
        <w:spacing w:after="160"/>
        <w:ind w:left="993" w:hanging="567"/>
        <w:contextualSpacing/>
        <w:jc w:val="both"/>
        <w:rPr>
          <w:sz w:val="22"/>
          <w:szCs w:val="22"/>
        </w:rPr>
      </w:pPr>
      <w:r w:rsidRPr="005768EE">
        <w:rPr>
          <w:sz w:val="22"/>
          <w:szCs w:val="22"/>
        </w:rPr>
        <w:t>na podstawie art. 18 RODO prawo żądania od administratora ograniczenia przetwarzania danych osobowych,</w:t>
      </w:r>
    </w:p>
    <w:p w14:paraId="2DDA371C" w14:textId="77777777" w:rsidR="00F07766" w:rsidRPr="005768EE" w:rsidRDefault="00F07766" w:rsidP="00712685">
      <w:pPr>
        <w:widowControl/>
        <w:numPr>
          <w:ilvl w:val="0"/>
          <w:numId w:val="16"/>
        </w:numPr>
        <w:tabs>
          <w:tab w:val="left" w:pos="0"/>
          <w:tab w:val="left" w:pos="993"/>
        </w:tabs>
        <w:suppressAutoHyphens w:val="0"/>
        <w:spacing w:after="160"/>
        <w:ind w:left="993" w:hanging="567"/>
        <w:contextualSpacing/>
        <w:jc w:val="both"/>
        <w:rPr>
          <w:sz w:val="22"/>
          <w:szCs w:val="22"/>
        </w:rPr>
      </w:pPr>
      <w:r w:rsidRPr="005768EE">
        <w:rPr>
          <w:sz w:val="22"/>
          <w:szCs w:val="22"/>
        </w:rPr>
        <w:t>prawo do wniesienia skargi do Prezesa Urzędu Ochrony Danych Osobowych, gdy uzna Pani/Pan, że przetwarzanie danych osobowych Pani/Pana dotyczących narusza przepisy RODO.</w:t>
      </w:r>
    </w:p>
    <w:p w14:paraId="2780E7B1"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Nie przysługuje Pani/Panu prawo do:</w:t>
      </w:r>
    </w:p>
    <w:p w14:paraId="174545D3" w14:textId="77777777" w:rsidR="00F07766" w:rsidRPr="005768EE" w:rsidRDefault="00F07766" w:rsidP="00712685">
      <w:pPr>
        <w:widowControl/>
        <w:numPr>
          <w:ilvl w:val="0"/>
          <w:numId w:val="17"/>
        </w:numPr>
        <w:tabs>
          <w:tab w:val="left" w:pos="0"/>
          <w:tab w:val="left" w:pos="993"/>
        </w:tabs>
        <w:suppressAutoHyphens w:val="0"/>
        <w:spacing w:after="160"/>
        <w:ind w:left="426" w:firstLine="0"/>
        <w:contextualSpacing/>
        <w:jc w:val="both"/>
        <w:rPr>
          <w:sz w:val="22"/>
          <w:szCs w:val="22"/>
        </w:rPr>
      </w:pPr>
      <w:r w:rsidRPr="005768EE">
        <w:rPr>
          <w:sz w:val="22"/>
          <w:szCs w:val="22"/>
        </w:rPr>
        <w:t>prawo do usunięcia danych osobowych w zw. z art. 17 ust. 3 lit. b), d) lub e) RODO,</w:t>
      </w:r>
    </w:p>
    <w:p w14:paraId="57945EEE" w14:textId="18A30A1A" w:rsidR="00F07766" w:rsidRPr="005768EE" w:rsidRDefault="00F07766" w:rsidP="00712685">
      <w:pPr>
        <w:widowControl/>
        <w:numPr>
          <w:ilvl w:val="0"/>
          <w:numId w:val="17"/>
        </w:numPr>
        <w:tabs>
          <w:tab w:val="left" w:pos="0"/>
          <w:tab w:val="left" w:pos="993"/>
        </w:tabs>
        <w:suppressAutoHyphens w:val="0"/>
        <w:spacing w:after="160"/>
        <w:ind w:left="426" w:firstLine="0"/>
        <w:contextualSpacing/>
        <w:jc w:val="both"/>
        <w:rPr>
          <w:sz w:val="22"/>
          <w:szCs w:val="22"/>
        </w:rPr>
      </w:pPr>
      <w:r w:rsidRPr="005768EE">
        <w:rPr>
          <w:sz w:val="22"/>
          <w:szCs w:val="22"/>
        </w:rPr>
        <w:lastRenderedPageBreak/>
        <w:t>prawo do przenoszenia danych osobowych, o którym mowa w art. 20 RODO,</w:t>
      </w:r>
    </w:p>
    <w:p w14:paraId="720AC1E6" w14:textId="77777777" w:rsidR="00F07766" w:rsidRPr="005768EE" w:rsidRDefault="00F07766" w:rsidP="00712685">
      <w:pPr>
        <w:widowControl/>
        <w:numPr>
          <w:ilvl w:val="0"/>
          <w:numId w:val="17"/>
        </w:numPr>
        <w:tabs>
          <w:tab w:val="left" w:pos="0"/>
          <w:tab w:val="left" w:pos="993"/>
        </w:tabs>
        <w:suppressAutoHyphens w:val="0"/>
        <w:spacing w:after="160"/>
        <w:ind w:left="993" w:hanging="567"/>
        <w:contextualSpacing/>
        <w:jc w:val="both"/>
        <w:rPr>
          <w:sz w:val="22"/>
          <w:szCs w:val="22"/>
        </w:rPr>
      </w:pPr>
      <w:r w:rsidRPr="005768EE">
        <w:rPr>
          <w:sz w:val="22"/>
          <w:szCs w:val="22"/>
        </w:rPr>
        <w:t>prawo sprzeciwu, wobec przetwarzania danych osobowych, gdyż podstawą prawną przetwarzania Pani/Pana danych osobowych jest art. 6 ust. 1 lit. c) w zw. z art. 21 RODO.</w:t>
      </w:r>
    </w:p>
    <w:p w14:paraId="21BD94E9"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b/>
          <w:sz w:val="22"/>
          <w:szCs w:val="22"/>
        </w:rPr>
        <w:t>Pana/Pani dane osobowe, o których mowa w art. 10 RODO</w:t>
      </w:r>
      <w:r w:rsidRPr="005768EE">
        <w:rPr>
          <w:sz w:val="22"/>
          <w:szCs w:val="22"/>
        </w:rPr>
        <w:t xml:space="preserve">, mogą zostać udostępnione, </w:t>
      </w:r>
      <w:r w:rsidRPr="005768EE">
        <w:rPr>
          <w:sz w:val="22"/>
          <w:szCs w:val="22"/>
        </w:rPr>
        <w:br/>
        <w:t>w celu umożliwienia korzystania ze środków ochrony prawnej, o których mowa w Dziale IX ustawy PZP, do upływu terminu na ich wniesienie.</w:t>
      </w:r>
    </w:p>
    <w:p w14:paraId="010667F8"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 xml:space="preserve">Zamawiający informuje, że </w:t>
      </w:r>
      <w:r w:rsidRPr="005768EE">
        <w:rPr>
          <w:b/>
          <w:sz w:val="22"/>
          <w:szCs w:val="22"/>
        </w:rPr>
        <w:t>w odniesieniu do Pani/Pana danych osobowych</w:t>
      </w:r>
      <w:r w:rsidRPr="005768EE">
        <w:rPr>
          <w:sz w:val="22"/>
          <w:szCs w:val="22"/>
        </w:rPr>
        <w:t xml:space="preserve"> decyzje nie będą podejmowane w sposób zautomatyzowany, stosownie do art. 22 RODO.</w:t>
      </w:r>
    </w:p>
    <w:p w14:paraId="6DCF46D8"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 xml:space="preserve">W przypadku gdy wykonanie obowiązków, o których mowa w art. 15 ust. 1 - 3 RODO, celem realizacji Pani/Pana uprawnienia wskazanego pkt 8 lit. a) powyżej, wymagałoby niewspółmiernie dużego wysiłku, </w:t>
      </w:r>
      <w:r w:rsidRPr="005768EE">
        <w:rPr>
          <w:b/>
          <w:sz w:val="22"/>
          <w:szCs w:val="22"/>
        </w:rPr>
        <w:t>Zamawiający może żądać od Pana/Pani</w:t>
      </w:r>
      <w:r w:rsidRPr="005768EE">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b/>
          <w:sz w:val="22"/>
          <w:szCs w:val="22"/>
        </w:rPr>
        <w:t>Skorzystanie przez Panią/Pana</w:t>
      </w:r>
      <w:r w:rsidRPr="005768EE">
        <w:rPr>
          <w:sz w:val="22"/>
          <w:szCs w:val="22"/>
        </w:rPr>
        <w:t xml:space="preserve">, z uprawnienia wskazanego pkt 8 lit. b) powyżej, </w:t>
      </w:r>
      <w:r w:rsidRPr="005768EE">
        <w:rPr>
          <w:sz w:val="22"/>
          <w:szCs w:val="22"/>
        </w:rPr>
        <w:br/>
        <w:t xml:space="preserve">do sprostowania lub uzupełnienia danych osobowych, o którym mowa w art. 16 RODO, </w:t>
      </w:r>
      <w:r w:rsidRPr="005768EE">
        <w:rPr>
          <w:sz w:val="22"/>
          <w:szCs w:val="22"/>
        </w:rPr>
        <w:br/>
        <w:t xml:space="preserve">nie może skutkować zmianą wyniku postępowania o udzielenie zamówienia publicznego, </w:t>
      </w:r>
      <w:r w:rsidRPr="005768EE">
        <w:rPr>
          <w:sz w:val="22"/>
          <w:szCs w:val="22"/>
        </w:rPr>
        <w:br/>
        <w:t>ani zmianą postanowień umowy w zakresie niezgodnym z ustawą PZP, ani nie może naruszać integralności protokołu postępowania o udzielenie zamówienia publicznego oraz jego załączników.</w:t>
      </w:r>
    </w:p>
    <w:p w14:paraId="2CC2D9A3" w14:textId="6761DDC2"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b/>
          <w:sz w:val="22"/>
          <w:szCs w:val="22"/>
        </w:rPr>
        <w:t>Skorzystanie przez Panią/Pana</w:t>
      </w:r>
      <w:r w:rsidRPr="005768EE">
        <w:rPr>
          <w:sz w:val="22"/>
          <w:szCs w:val="22"/>
        </w:rPr>
        <w:t>, z uprawnienia wskazanego pkt 8 lit. c) powyżej,</w:t>
      </w:r>
      <w:r w:rsidRPr="005768EE">
        <w:rPr>
          <w:b/>
          <w:sz w:val="22"/>
          <w:szCs w:val="22"/>
        </w:rPr>
        <w:t xml:space="preserve"> </w:t>
      </w:r>
      <w:r w:rsidRPr="005768EE">
        <w:rPr>
          <w:sz w:val="22"/>
          <w:szCs w:val="22"/>
        </w:rPr>
        <w:t>polegającym na</w:t>
      </w:r>
      <w:r w:rsidRPr="005768EE">
        <w:rPr>
          <w:b/>
          <w:sz w:val="22"/>
          <w:szCs w:val="22"/>
        </w:rPr>
        <w:t xml:space="preserve"> </w:t>
      </w:r>
      <w:r w:rsidRPr="005768EE">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768EE">
        <w:rPr>
          <w:i/>
          <w:sz w:val="22"/>
          <w:szCs w:val="22"/>
        </w:rPr>
        <w:t xml:space="preserve">prawo do ograniczenia przetwarzania nie ma zastosowania </w:t>
      </w:r>
      <w:r w:rsidR="002300F4" w:rsidRPr="005768EE">
        <w:rPr>
          <w:i/>
          <w:sz w:val="22"/>
          <w:szCs w:val="22"/>
        </w:rPr>
        <w:br/>
      </w:r>
      <w:r w:rsidRPr="005768EE">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5768EE">
        <w:rPr>
          <w:sz w:val="22"/>
          <w:szCs w:val="22"/>
        </w:rPr>
        <w:t>).</w:t>
      </w:r>
    </w:p>
    <w:p w14:paraId="2A3CB40D" w14:textId="77777777" w:rsidR="00664928" w:rsidRPr="00664928" w:rsidRDefault="00664928" w:rsidP="00664928">
      <w:pPr>
        <w:widowControl/>
        <w:tabs>
          <w:tab w:val="left" w:pos="0"/>
        </w:tabs>
        <w:suppressAutoHyphens w:val="0"/>
        <w:spacing w:after="160" w:line="259" w:lineRule="auto"/>
        <w:ind w:left="426"/>
        <w:contextualSpacing/>
        <w:jc w:val="both"/>
        <w:rPr>
          <w:sz w:val="22"/>
          <w:szCs w:val="22"/>
        </w:rPr>
      </w:pPr>
    </w:p>
    <w:p w14:paraId="24B51955" w14:textId="6898503F" w:rsidR="00F21833" w:rsidRPr="00664928" w:rsidRDefault="00664928" w:rsidP="00664928">
      <w:pPr>
        <w:tabs>
          <w:tab w:val="left" w:pos="0"/>
        </w:tabs>
        <w:spacing w:after="160" w:line="259" w:lineRule="auto"/>
        <w:contextualSpacing/>
        <w:jc w:val="both"/>
        <w:rPr>
          <w:b/>
        </w:rPr>
      </w:pPr>
      <w:r w:rsidRPr="00664928">
        <w:rPr>
          <w:b/>
        </w:rPr>
        <w:t>14)</w:t>
      </w:r>
      <w:r w:rsidR="00F21833" w:rsidRPr="00664928">
        <w:rPr>
          <w:b/>
        </w:rPr>
        <w:t>Załączniki do Zaproszenia</w:t>
      </w:r>
    </w:p>
    <w:p w14:paraId="370EAB9D" w14:textId="1C112989" w:rsidR="00A81325" w:rsidRPr="005768EE" w:rsidRDefault="00F21833" w:rsidP="00CF4B76">
      <w:pPr>
        <w:ind w:left="142"/>
        <w:jc w:val="both"/>
        <w:rPr>
          <w:b/>
          <w:sz w:val="22"/>
          <w:szCs w:val="22"/>
        </w:rPr>
      </w:pPr>
      <w:r w:rsidRPr="005768EE">
        <w:rPr>
          <w:sz w:val="22"/>
          <w:szCs w:val="22"/>
        </w:rPr>
        <w:tab/>
      </w:r>
      <w:r w:rsidR="00DC083C" w:rsidRPr="005768EE">
        <w:rPr>
          <w:b/>
          <w:bCs/>
          <w:sz w:val="22"/>
          <w:szCs w:val="22"/>
        </w:rPr>
        <w:t xml:space="preserve">Załącznik </w:t>
      </w:r>
      <w:r w:rsidR="00A81325" w:rsidRPr="005768EE">
        <w:rPr>
          <w:b/>
          <w:bCs/>
          <w:sz w:val="22"/>
          <w:szCs w:val="22"/>
        </w:rPr>
        <w:t>A</w:t>
      </w:r>
      <w:r w:rsidR="00A81325" w:rsidRPr="005768EE">
        <w:rPr>
          <w:sz w:val="22"/>
          <w:szCs w:val="22"/>
        </w:rPr>
        <w:t xml:space="preserve"> – </w:t>
      </w:r>
      <w:r w:rsidR="008E7BDE" w:rsidRPr="005768EE">
        <w:rPr>
          <w:sz w:val="22"/>
          <w:szCs w:val="22"/>
        </w:rPr>
        <w:t>O</w:t>
      </w:r>
      <w:r w:rsidR="00A81325" w:rsidRPr="005768EE">
        <w:rPr>
          <w:sz w:val="22"/>
          <w:szCs w:val="22"/>
        </w:rPr>
        <w:t>pis przedmiotu zamówienia</w:t>
      </w:r>
    </w:p>
    <w:p w14:paraId="41336085" w14:textId="5565AC84" w:rsidR="00DC083C" w:rsidRPr="005768EE" w:rsidRDefault="00F21833" w:rsidP="002300F4">
      <w:pPr>
        <w:ind w:left="426"/>
        <w:jc w:val="both"/>
        <w:rPr>
          <w:sz w:val="22"/>
          <w:szCs w:val="22"/>
        </w:rPr>
      </w:pPr>
      <w:r w:rsidRPr="005768EE">
        <w:rPr>
          <w:sz w:val="22"/>
          <w:szCs w:val="22"/>
        </w:rPr>
        <w:tab/>
      </w:r>
      <w:r w:rsidR="00A81325" w:rsidRPr="005768EE">
        <w:rPr>
          <w:b/>
          <w:bCs/>
          <w:sz w:val="22"/>
          <w:szCs w:val="22"/>
        </w:rPr>
        <w:t xml:space="preserve">Załącznik </w:t>
      </w:r>
      <w:r w:rsidR="00DC083C" w:rsidRPr="005768EE">
        <w:rPr>
          <w:b/>
          <w:bCs/>
          <w:sz w:val="22"/>
          <w:szCs w:val="22"/>
        </w:rPr>
        <w:t>nr 1</w:t>
      </w:r>
      <w:r w:rsidR="00DC083C" w:rsidRPr="005768EE">
        <w:rPr>
          <w:sz w:val="22"/>
          <w:szCs w:val="22"/>
        </w:rPr>
        <w:t xml:space="preserve"> – Formularz oferty</w:t>
      </w:r>
    </w:p>
    <w:p w14:paraId="6B0AA383" w14:textId="18E0A982" w:rsidR="00DC083C" w:rsidRPr="005768EE" w:rsidRDefault="00F21833" w:rsidP="002300F4">
      <w:pPr>
        <w:ind w:left="426"/>
        <w:jc w:val="both"/>
        <w:rPr>
          <w:sz w:val="22"/>
          <w:szCs w:val="22"/>
        </w:rPr>
      </w:pPr>
      <w:r w:rsidRPr="005768EE">
        <w:rPr>
          <w:sz w:val="22"/>
          <w:szCs w:val="22"/>
        </w:rPr>
        <w:tab/>
      </w:r>
      <w:r w:rsidR="00DC083C" w:rsidRPr="005768EE">
        <w:rPr>
          <w:b/>
          <w:bCs/>
          <w:sz w:val="22"/>
          <w:szCs w:val="22"/>
        </w:rPr>
        <w:t>Załącznik nr 2</w:t>
      </w:r>
      <w:r w:rsidR="00DC083C" w:rsidRPr="005768EE">
        <w:rPr>
          <w:sz w:val="22"/>
          <w:szCs w:val="22"/>
        </w:rPr>
        <w:t xml:space="preserve"> – </w:t>
      </w:r>
      <w:r w:rsidR="005B1517" w:rsidRPr="005768EE">
        <w:rPr>
          <w:sz w:val="22"/>
          <w:szCs w:val="22"/>
        </w:rPr>
        <w:t>Projektowane postanowienia u</w:t>
      </w:r>
      <w:r w:rsidR="00DC083C" w:rsidRPr="005768EE">
        <w:rPr>
          <w:sz w:val="22"/>
          <w:szCs w:val="22"/>
        </w:rPr>
        <w:t>mowy</w:t>
      </w:r>
    </w:p>
    <w:p w14:paraId="15FB9EBF" w14:textId="41A659B3" w:rsidR="004D4B7F" w:rsidRPr="005768EE" w:rsidRDefault="00A04158" w:rsidP="00DE3461">
      <w:pPr>
        <w:tabs>
          <w:tab w:val="left" w:pos="720"/>
        </w:tabs>
        <w:ind w:left="426"/>
        <w:jc w:val="both"/>
        <w:rPr>
          <w:b/>
          <w:bCs/>
          <w:sz w:val="22"/>
          <w:szCs w:val="22"/>
          <w:u w:val="single"/>
        </w:rPr>
      </w:pPr>
      <w:r w:rsidRPr="005768EE">
        <w:rPr>
          <w:b/>
          <w:bCs/>
          <w:sz w:val="22"/>
          <w:szCs w:val="22"/>
          <w:u w:val="single"/>
        </w:rPr>
        <w:br w:type="page"/>
      </w:r>
    </w:p>
    <w:p w14:paraId="53606040" w14:textId="77777777" w:rsidR="002914C9" w:rsidRPr="005768EE" w:rsidRDefault="00384AF1" w:rsidP="00385D5E">
      <w:pPr>
        <w:widowControl/>
        <w:suppressAutoHyphens w:val="0"/>
        <w:jc w:val="right"/>
        <w:rPr>
          <w:b/>
          <w:sz w:val="22"/>
          <w:szCs w:val="22"/>
        </w:rPr>
      </w:pPr>
      <w:r w:rsidRPr="005768EE">
        <w:rPr>
          <w:b/>
          <w:sz w:val="22"/>
          <w:szCs w:val="22"/>
        </w:rPr>
        <w:lastRenderedPageBreak/>
        <w:t xml:space="preserve">Załącznik A </w:t>
      </w:r>
      <w:r w:rsidR="002914C9" w:rsidRPr="005768EE">
        <w:rPr>
          <w:b/>
          <w:sz w:val="22"/>
          <w:szCs w:val="22"/>
        </w:rPr>
        <w:t>do Zaproszenie</w:t>
      </w:r>
    </w:p>
    <w:p w14:paraId="1BD9719B" w14:textId="77777777" w:rsidR="002914C9" w:rsidRPr="005768EE" w:rsidRDefault="002914C9" w:rsidP="00385D5E">
      <w:pPr>
        <w:widowControl/>
        <w:suppressAutoHyphens w:val="0"/>
        <w:jc w:val="both"/>
        <w:rPr>
          <w:b/>
          <w:sz w:val="22"/>
          <w:szCs w:val="22"/>
        </w:rPr>
      </w:pPr>
    </w:p>
    <w:p w14:paraId="57C8ACC7" w14:textId="0590052B" w:rsidR="00B23027" w:rsidRPr="00B23027" w:rsidRDefault="00B23027" w:rsidP="00385D5E">
      <w:pPr>
        <w:widowControl/>
        <w:suppressAutoHyphens w:val="0"/>
        <w:jc w:val="both"/>
        <w:rPr>
          <w:b/>
          <w:sz w:val="22"/>
          <w:szCs w:val="22"/>
        </w:rPr>
      </w:pPr>
      <w:r w:rsidRPr="00B23027">
        <w:rPr>
          <w:b/>
          <w:sz w:val="22"/>
          <w:szCs w:val="22"/>
        </w:rPr>
        <w:t xml:space="preserve">Opis przedmiotu zamówienia na sukcesywną dostawę myszy BALB/cJRj – 400 szt., samice, </w:t>
      </w:r>
      <w:r w:rsidRPr="00B23027">
        <w:rPr>
          <w:b/>
          <w:sz w:val="22"/>
          <w:szCs w:val="22"/>
        </w:rPr>
        <w:br/>
        <w:t>w ciągu 12 miesięcy od 01.0</w:t>
      </w:r>
      <w:r w:rsidR="006A0C69">
        <w:rPr>
          <w:b/>
          <w:sz w:val="22"/>
          <w:szCs w:val="22"/>
        </w:rPr>
        <w:t>6</w:t>
      </w:r>
      <w:r w:rsidRPr="00B23027">
        <w:rPr>
          <w:b/>
          <w:sz w:val="22"/>
          <w:szCs w:val="22"/>
        </w:rPr>
        <w:t>.202</w:t>
      </w:r>
      <w:r w:rsidR="006A0C69">
        <w:rPr>
          <w:b/>
          <w:sz w:val="22"/>
          <w:szCs w:val="22"/>
        </w:rPr>
        <w:t>4</w:t>
      </w:r>
    </w:p>
    <w:p w14:paraId="48992177" w14:textId="77777777" w:rsidR="00B23027" w:rsidRPr="00B23027" w:rsidRDefault="00B23027" w:rsidP="00385D5E">
      <w:pPr>
        <w:widowControl/>
        <w:suppressAutoHyphens w:val="0"/>
        <w:jc w:val="both"/>
        <w:rPr>
          <w:bCs/>
          <w:sz w:val="22"/>
          <w:szCs w:val="22"/>
        </w:rPr>
      </w:pPr>
    </w:p>
    <w:p w14:paraId="35A59D89" w14:textId="77777777" w:rsidR="00B23027" w:rsidRPr="00B23027" w:rsidRDefault="00B23027" w:rsidP="00385D5E">
      <w:pPr>
        <w:widowControl/>
        <w:suppressAutoHyphens w:val="0"/>
        <w:jc w:val="both"/>
        <w:rPr>
          <w:bCs/>
          <w:sz w:val="22"/>
          <w:szCs w:val="22"/>
        </w:rPr>
      </w:pPr>
      <w:r w:rsidRPr="00B23027">
        <w:rPr>
          <w:bCs/>
          <w:sz w:val="22"/>
          <w:szCs w:val="22"/>
        </w:rPr>
        <w:t xml:space="preserve">Przedmiotem zamówienia jest sukcesywna dostawa myszy w ilości 200 szt. samic myszy BALB/cJRj w wieku 10 tygodni i 200 szt. myszy BALB/cJRj w wieku 40 tygodni („retiredbreeders”) wraz </w:t>
      </w:r>
      <w:r w:rsidRPr="00B23027">
        <w:rPr>
          <w:bCs/>
          <w:sz w:val="22"/>
          <w:szCs w:val="22"/>
        </w:rPr>
        <w:br/>
        <w:t>z kosztami transportu.</w:t>
      </w:r>
    </w:p>
    <w:p w14:paraId="2D99594D" w14:textId="77777777" w:rsidR="00B23027" w:rsidRPr="00B23027" w:rsidRDefault="00B23027" w:rsidP="00385D5E">
      <w:pPr>
        <w:widowControl/>
        <w:suppressAutoHyphens w:val="0"/>
        <w:jc w:val="both"/>
        <w:rPr>
          <w:bCs/>
          <w:sz w:val="22"/>
          <w:szCs w:val="22"/>
        </w:rPr>
      </w:pPr>
    </w:p>
    <w:p w14:paraId="6F03B237" w14:textId="77777777" w:rsidR="00B23027" w:rsidRPr="00B23027" w:rsidRDefault="00B23027" w:rsidP="00385D5E">
      <w:pPr>
        <w:widowControl/>
        <w:suppressAutoHyphens w:val="0"/>
        <w:jc w:val="both"/>
        <w:rPr>
          <w:bCs/>
          <w:sz w:val="22"/>
          <w:szCs w:val="22"/>
        </w:rPr>
      </w:pPr>
      <w:r w:rsidRPr="00B23027">
        <w:rPr>
          <w:bCs/>
          <w:sz w:val="22"/>
          <w:szCs w:val="22"/>
        </w:rPr>
        <w:t>Charakterystyka myszy:</w:t>
      </w:r>
    </w:p>
    <w:p w14:paraId="7BD8E09D" w14:textId="77777777" w:rsidR="00B23027" w:rsidRPr="00B23027" w:rsidRDefault="00B23027" w:rsidP="00385D5E">
      <w:pPr>
        <w:widowControl/>
        <w:numPr>
          <w:ilvl w:val="0"/>
          <w:numId w:val="52"/>
        </w:numPr>
        <w:suppressAutoHyphens w:val="0"/>
        <w:jc w:val="both"/>
        <w:rPr>
          <w:bCs/>
          <w:sz w:val="22"/>
          <w:szCs w:val="22"/>
        </w:rPr>
      </w:pPr>
      <w:r w:rsidRPr="00B23027">
        <w:rPr>
          <w:bCs/>
          <w:sz w:val="22"/>
          <w:szCs w:val="22"/>
        </w:rPr>
        <w:t>myszy szczep  BALB/cJRj o umaszczeniu: Białym (albinotycznym),</w:t>
      </w:r>
    </w:p>
    <w:p w14:paraId="4A2DD1F5" w14:textId="77777777" w:rsidR="00B23027" w:rsidRPr="00B23027" w:rsidRDefault="00B23027" w:rsidP="00385D5E">
      <w:pPr>
        <w:widowControl/>
        <w:numPr>
          <w:ilvl w:val="0"/>
          <w:numId w:val="52"/>
        </w:numPr>
        <w:suppressAutoHyphens w:val="0"/>
        <w:jc w:val="both"/>
        <w:rPr>
          <w:bCs/>
          <w:sz w:val="22"/>
          <w:szCs w:val="22"/>
        </w:rPr>
      </w:pPr>
      <w:r w:rsidRPr="00B23027">
        <w:rPr>
          <w:bCs/>
          <w:sz w:val="22"/>
          <w:szCs w:val="22"/>
        </w:rPr>
        <w:t>samice,</w:t>
      </w:r>
    </w:p>
    <w:p w14:paraId="5ADC85A2" w14:textId="77777777" w:rsidR="00B23027" w:rsidRPr="00B23027" w:rsidRDefault="00B23027" w:rsidP="00385D5E">
      <w:pPr>
        <w:widowControl/>
        <w:numPr>
          <w:ilvl w:val="0"/>
          <w:numId w:val="52"/>
        </w:numPr>
        <w:suppressAutoHyphens w:val="0"/>
        <w:jc w:val="both"/>
        <w:rPr>
          <w:bCs/>
          <w:sz w:val="22"/>
          <w:szCs w:val="22"/>
        </w:rPr>
      </w:pPr>
      <w:r w:rsidRPr="00B23027">
        <w:rPr>
          <w:bCs/>
          <w:sz w:val="22"/>
          <w:szCs w:val="22"/>
        </w:rPr>
        <w:t>szczep wsobny o długiej zdolności rozrodczej,</w:t>
      </w:r>
    </w:p>
    <w:p w14:paraId="58FF8BB1" w14:textId="77777777" w:rsidR="00B23027" w:rsidRPr="00B23027" w:rsidRDefault="00B23027" w:rsidP="00385D5E">
      <w:pPr>
        <w:widowControl/>
        <w:numPr>
          <w:ilvl w:val="0"/>
          <w:numId w:val="52"/>
        </w:numPr>
        <w:suppressAutoHyphens w:val="0"/>
        <w:jc w:val="both"/>
        <w:rPr>
          <w:bCs/>
          <w:sz w:val="22"/>
          <w:szCs w:val="22"/>
        </w:rPr>
      </w:pPr>
      <w:r w:rsidRPr="00B23027">
        <w:rPr>
          <w:bCs/>
          <w:sz w:val="22"/>
          <w:szCs w:val="22"/>
        </w:rPr>
        <w:t>odporne na indukcję chorób autoimmunologicznych,</w:t>
      </w:r>
    </w:p>
    <w:p w14:paraId="5E9ED818" w14:textId="77777777" w:rsidR="00B23027" w:rsidRPr="00B23027" w:rsidRDefault="00B23027" w:rsidP="00385D5E">
      <w:pPr>
        <w:widowControl/>
        <w:numPr>
          <w:ilvl w:val="0"/>
          <w:numId w:val="52"/>
        </w:numPr>
        <w:suppressAutoHyphens w:val="0"/>
        <w:jc w:val="both"/>
        <w:rPr>
          <w:bCs/>
          <w:sz w:val="22"/>
          <w:szCs w:val="22"/>
        </w:rPr>
      </w:pPr>
      <w:r w:rsidRPr="00B23027">
        <w:rPr>
          <w:bCs/>
          <w:sz w:val="22"/>
          <w:szCs w:val="22"/>
        </w:rPr>
        <w:t>zwierzęta o statusie zdrowotnym SPF hodowane za barierą,</w:t>
      </w:r>
    </w:p>
    <w:p w14:paraId="0ED505E9" w14:textId="77777777" w:rsidR="00B23027" w:rsidRPr="00B23027" w:rsidRDefault="00B23027" w:rsidP="00385D5E">
      <w:pPr>
        <w:widowControl/>
        <w:numPr>
          <w:ilvl w:val="0"/>
          <w:numId w:val="52"/>
        </w:numPr>
        <w:suppressAutoHyphens w:val="0"/>
        <w:jc w:val="both"/>
        <w:rPr>
          <w:bCs/>
          <w:sz w:val="22"/>
          <w:szCs w:val="22"/>
        </w:rPr>
      </w:pPr>
      <w:r w:rsidRPr="00B23027">
        <w:rPr>
          <w:bCs/>
          <w:sz w:val="22"/>
          <w:szCs w:val="22"/>
        </w:rPr>
        <w:t>umożliwiające badania przerzutowość nowotworu sutka 4T1 u wyżej wymienionego szczepu,</w:t>
      </w:r>
    </w:p>
    <w:p w14:paraId="1D50726B" w14:textId="77777777" w:rsidR="00B23027" w:rsidRPr="00B23027" w:rsidRDefault="00B23027" w:rsidP="00385D5E">
      <w:pPr>
        <w:widowControl/>
        <w:numPr>
          <w:ilvl w:val="0"/>
          <w:numId w:val="52"/>
        </w:numPr>
        <w:suppressAutoHyphens w:val="0"/>
        <w:jc w:val="both"/>
        <w:rPr>
          <w:bCs/>
          <w:sz w:val="22"/>
          <w:szCs w:val="22"/>
        </w:rPr>
      </w:pPr>
      <w:r w:rsidRPr="00B23027">
        <w:rPr>
          <w:bCs/>
          <w:sz w:val="22"/>
          <w:szCs w:val="22"/>
        </w:rPr>
        <w:t>wymagane jest zaświadczenie o zdolności zwierząt do transportu i monitoring hodowli pod względem zdrowotności zwierząt.</w:t>
      </w:r>
    </w:p>
    <w:p w14:paraId="3340E267" w14:textId="77777777" w:rsidR="00B23027" w:rsidRPr="00B23027" w:rsidRDefault="00B23027" w:rsidP="00385D5E">
      <w:pPr>
        <w:widowControl/>
        <w:suppressAutoHyphens w:val="0"/>
        <w:jc w:val="both"/>
        <w:rPr>
          <w:bCs/>
          <w:sz w:val="22"/>
          <w:szCs w:val="22"/>
        </w:rPr>
      </w:pPr>
      <w:r w:rsidRPr="00B23027">
        <w:rPr>
          <w:bCs/>
          <w:sz w:val="22"/>
          <w:szCs w:val="22"/>
        </w:rPr>
        <w:t>Opis transportu:</w:t>
      </w:r>
    </w:p>
    <w:p w14:paraId="5B3A6820" w14:textId="77777777" w:rsidR="00B23027" w:rsidRPr="00B23027" w:rsidRDefault="00B23027" w:rsidP="00385D5E">
      <w:pPr>
        <w:widowControl/>
        <w:numPr>
          <w:ilvl w:val="0"/>
          <w:numId w:val="53"/>
        </w:numPr>
        <w:suppressAutoHyphens w:val="0"/>
        <w:jc w:val="both"/>
        <w:rPr>
          <w:b/>
          <w:sz w:val="22"/>
          <w:szCs w:val="22"/>
        </w:rPr>
      </w:pPr>
      <w:r w:rsidRPr="00B23027">
        <w:rPr>
          <w:bCs/>
          <w:sz w:val="22"/>
          <w:szCs w:val="22"/>
        </w:rPr>
        <w:t xml:space="preserve">miejsce dostawy: siedziba </w:t>
      </w:r>
      <w:r w:rsidRPr="00B23027">
        <w:rPr>
          <w:b/>
          <w:sz w:val="22"/>
          <w:szCs w:val="22"/>
        </w:rPr>
        <w:t>Jagiellońskiego Centrum Rozwoju Leków (JCET), ul. Bobrzyńskiego 14, Kraków 30 -348, Budynek A, II piętro, zwierzętarnia JCET</w:t>
      </w:r>
    </w:p>
    <w:p w14:paraId="6AB9843D" w14:textId="77777777" w:rsidR="00B23027" w:rsidRPr="00B23027" w:rsidRDefault="00B23027" w:rsidP="00385D5E">
      <w:pPr>
        <w:widowControl/>
        <w:numPr>
          <w:ilvl w:val="0"/>
          <w:numId w:val="53"/>
        </w:numPr>
        <w:suppressAutoHyphens w:val="0"/>
        <w:jc w:val="both"/>
        <w:rPr>
          <w:bCs/>
          <w:sz w:val="22"/>
          <w:szCs w:val="22"/>
        </w:rPr>
      </w:pPr>
      <w:r w:rsidRPr="00B23027">
        <w:rPr>
          <w:bCs/>
          <w:sz w:val="22"/>
          <w:szCs w:val="22"/>
        </w:rPr>
        <w:t>4-7  transportów,</w:t>
      </w:r>
    </w:p>
    <w:p w14:paraId="6A131896" w14:textId="77777777" w:rsidR="00B23027" w:rsidRPr="00B23027" w:rsidRDefault="00B23027" w:rsidP="00385D5E">
      <w:pPr>
        <w:widowControl/>
        <w:numPr>
          <w:ilvl w:val="0"/>
          <w:numId w:val="53"/>
        </w:numPr>
        <w:suppressAutoHyphens w:val="0"/>
        <w:jc w:val="both"/>
        <w:rPr>
          <w:bCs/>
          <w:sz w:val="22"/>
          <w:szCs w:val="22"/>
        </w:rPr>
      </w:pPr>
      <w:r w:rsidRPr="00B23027">
        <w:rPr>
          <w:bCs/>
          <w:sz w:val="22"/>
          <w:szCs w:val="22"/>
        </w:rPr>
        <w:t>myszy pakowane w zamknięte klatki transportowe,</w:t>
      </w:r>
    </w:p>
    <w:p w14:paraId="79A31911" w14:textId="77777777" w:rsidR="00B23027" w:rsidRPr="00B23027" w:rsidRDefault="00B23027" w:rsidP="00385D5E">
      <w:pPr>
        <w:widowControl/>
        <w:numPr>
          <w:ilvl w:val="0"/>
          <w:numId w:val="53"/>
        </w:numPr>
        <w:suppressAutoHyphens w:val="0"/>
        <w:jc w:val="both"/>
        <w:rPr>
          <w:bCs/>
          <w:sz w:val="22"/>
          <w:szCs w:val="22"/>
        </w:rPr>
      </w:pPr>
      <w:r w:rsidRPr="00B23027">
        <w:rPr>
          <w:bCs/>
          <w:sz w:val="22"/>
          <w:szCs w:val="22"/>
        </w:rPr>
        <w:t>w średniej temperaturze 16-18 stopni C.</w:t>
      </w:r>
    </w:p>
    <w:p w14:paraId="01059492" w14:textId="77777777" w:rsidR="00B23027" w:rsidRPr="00B23027" w:rsidRDefault="00B23027" w:rsidP="00385D5E">
      <w:pPr>
        <w:widowControl/>
        <w:suppressAutoHyphens w:val="0"/>
        <w:ind w:left="1080"/>
        <w:jc w:val="both"/>
        <w:rPr>
          <w:bCs/>
          <w:sz w:val="22"/>
          <w:szCs w:val="22"/>
        </w:rPr>
      </w:pPr>
    </w:p>
    <w:p w14:paraId="4E214E06" w14:textId="77777777" w:rsidR="00B23027" w:rsidRPr="00B23027" w:rsidRDefault="00B23027" w:rsidP="00385D5E">
      <w:pPr>
        <w:widowControl/>
        <w:suppressAutoHyphens w:val="0"/>
        <w:jc w:val="both"/>
        <w:rPr>
          <w:bCs/>
          <w:sz w:val="22"/>
          <w:szCs w:val="22"/>
        </w:rPr>
      </w:pPr>
      <w:r w:rsidRPr="00B23027">
        <w:rPr>
          <w:bCs/>
          <w:sz w:val="22"/>
          <w:szCs w:val="22"/>
        </w:rPr>
        <w:t>Dostawca musi zapewnić dostarczanie w pojedynczym transporcie myszy w ilościach:</w:t>
      </w:r>
    </w:p>
    <w:p w14:paraId="69F06DF1" w14:textId="73948355" w:rsidR="007E0EFD" w:rsidRDefault="00385D5E" w:rsidP="00385D5E">
      <w:pPr>
        <w:widowControl/>
        <w:suppressAutoHyphens w:val="0"/>
        <w:jc w:val="both"/>
        <w:rPr>
          <w:bCs/>
          <w:sz w:val="22"/>
          <w:szCs w:val="22"/>
        </w:rPr>
      </w:pPr>
      <w:r w:rsidRPr="00385D5E">
        <w:rPr>
          <w:b/>
          <w:sz w:val="22"/>
          <w:szCs w:val="22"/>
        </w:rPr>
        <w:t xml:space="preserve">- </w:t>
      </w:r>
      <w:r w:rsidR="00B23027" w:rsidRPr="00385D5E">
        <w:rPr>
          <w:b/>
          <w:sz w:val="22"/>
          <w:szCs w:val="22"/>
        </w:rPr>
        <w:t>minimum 20 sztuk zwierząt w wieku 40 tygodni</w:t>
      </w:r>
      <w:r w:rsidR="00B23027" w:rsidRPr="00B23027">
        <w:rPr>
          <w:bCs/>
          <w:sz w:val="22"/>
          <w:szCs w:val="22"/>
        </w:rPr>
        <w:t xml:space="preserve">, które powinny być dostępne w ciągu maximum 12 tygodni od daty złożenia zamówienie  w wymaganym wieku, samice, rozrzut wagowy nie powinien przekraczać +/-10%  </w:t>
      </w:r>
    </w:p>
    <w:p w14:paraId="1C56A34A" w14:textId="20082588" w:rsidR="00B23027" w:rsidRPr="00B23027" w:rsidRDefault="00385D5E" w:rsidP="00385D5E">
      <w:pPr>
        <w:widowControl/>
        <w:suppressAutoHyphens w:val="0"/>
        <w:jc w:val="both"/>
        <w:rPr>
          <w:bCs/>
          <w:sz w:val="22"/>
          <w:szCs w:val="22"/>
        </w:rPr>
      </w:pPr>
      <w:r>
        <w:rPr>
          <w:bCs/>
          <w:sz w:val="22"/>
          <w:szCs w:val="22"/>
        </w:rPr>
        <w:t xml:space="preserve">- </w:t>
      </w:r>
      <w:r w:rsidR="00B23027" w:rsidRPr="00B23027">
        <w:rPr>
          <w:bCs/>
          <w:sz w:val="22"/>
          <w:szCs w:val="22"/>
        </w:rPr>
        <w:t xml:space="preserve">oraz </w:t>
      </w:r>
      <w:r w:rsidR="00B23027" w:rsidRPr="00385D5E">
        <w:rPr>
          <w:b/>
          <w:sz w:val="22"/>
          <w:szCs w:val="22"/>
        </w:rPr>
        <w:t>minimum 20 sztuk zwierząt w wieku 10 tygodni</w:t>
      </w:r>
      <w:r w:rsidR="00B23027" w:rsidRPr="00B23027">
        <w:rPr>
          <w:bCs/>
          <w:sz w:val="22"/>
          <w:szCs w:val="22"/>
        </w:rPr>
        <w:t>, które powinny być dostępne w ciągu maximum 3 tygodni od daty złożenia zamówienie  w wymaganym wieku, samice, rozrzut wagowy nie powinien przekraczać +/-10% , lub wspólnie z myszami w wieku 40 tyg. w zależności od potrzeb zamawiającego.</w:t>
      </w:r>
    </w:p>
    <w:p w14:paraId="6198C1C1" w14:textId="59927907" w:rsidR="00384AF1" w:rsidRPr="005768EE" w:rsidRDefault="00384AF1" w:rsidP="00385D5E">
      <w:pPr>
        <w:widowControl/>
        <w:suppressAutoHyphens w:val="0"/>
        <w:jc w:val="both"/>
        <w:rPr>
          <w:bCs/>
          <w:sz w:val="22"/>
          <w:szCs w:val="22"/>
        </w:rPr>
      </w:pPr>
    </w:p>
    <w:p w14:paraId="23173018" w14:textId="010323A7" w:rsidR="00385D5E" w:rsidRPr="00FC688C" w:rsidRDefault="00385D5E" w:rsidP="00385D5E">
      <w:pPr>
        <w:widowControl/>
        <w:suppressAutoHyphens w:val="0"/>
        <w:jc w:val="both"/>
        <w:rPr>
          <w:bCs/>
          <w:sz w:val="22"/>
          <w:szCs w:val="22"/>
          <w:lang w:val="x-none" w:eastAsia="x-none"/>
        </w:rPr>
      </w:pPr>
      <w:r w:rsidRPr="00FC688C">
        <w:rPr>
          <w:bCs/>
          <w:sz w:val="22"/>
          <w:szCs w:val="22"/>
          <w:lang w:val="x-none" w:eastAsia="x-none"/>
        </w:rPr>
        <w:t>Zwierzęta w momencie dostarczenia nie mogą być pokaleczone lub odwodnienie i nie mogą zdradzać żadnych widocznych objawów chorobowych.</w:t>
      </w:r>
    </w:p>
    <w:p w14:paraId="4B9CBB98" w14:textId="77777777" w:rsidR="00385D5E" w:rsidRPr="00FC688C" w:rsidRDefault="00385D5E" w:rsidP="00385D5E">
      <w:pPr>
        <w:widowControl/>
        <w:suppressAutoHyphens w:val="0"/>
        <w:jc w:val="both"/>
        <w:rPr>
          <w:bCs/>
          <w:sz w:val="22"/>
          <w:szCs w:val="22"/>
          <w:lang w:val="x-none" w:eastAsia="x-none"/>
        </w:rPr>
      </w:pPr>
    </w:p>
    <w:p w14:paraId="56D59CDF" w14:textId="4B79A110" w:rsidR="00385D5E" w:rsidRPr="00FC688C" w:rsidRDefault="00FC688C" w:rsidP="00385D5E">
      <w:pPr>
        <w:widowControl/>
        <w:suppressAutoHyphens w:val="0"/>
        <w:jc w:val="both"/>
        <w:rPr>
          <w:bCs/>
          <w:sz w:val="22"/>
          <w:szCs w:val="22"/>
          <w:lang w:eastAsia="x-none"/>
        </w:rPr>
      </w:pPr>
      <w:r>
        <w:rPr>
          <w:bCs/>
          <w:sz w:val="22"/>
          <w:szCs w:val="22"/>
          <w:lang w:eastAsia="x-none"/>
        </w:rPr>
        <w:t>T</w:t>
      </w:r>
      <w:r w:rsidR="00385D5E" w:rsidRPr="00FC688C">
        <w:rPr>
          <w:bCs/>
          <w:sz w:val="22"/>
          <w:szCs w:val="22"/>
          <w:lang w:val="x-none" w:eastAsia="x-none"/>
        </w:rPr>
        <w:t xml:space="preserve">transport do zamawiającego – </w:t>
      </w:r>
      <w:r w:rsidR="00385D5E" w:rsidRPr="00FC688C">
        <w:rPr>
          <w:bCs/>
          <w:sz w:val="22"/>
          <w:szCs w:val="22"/>
          <w:lang w:eastAsia="x-none"/>
        </w:rPr>
        <w:t xml:space="preserve">musi </w:t>
      </w:r>
      <w:r w:rsidR="00385D5E" w:rsidRPr="00FC688C">
        <w:rPr>
          <w:bCs/>
          <w:sz w:val="22"/>
          <w:szCs w:val="22"/>
          <w:lang w:val="x-none" w:eastAsia="x-none"/>
        </w:rPr>
        <w:t>spełnia</w:t>
      </w:r>
      <w:r w:rsidR="00385D5E" w:rsidRPr="00FC688C">
        <w:rPr>
          <w:bCs/>
          <w:sz w:val="22"/>
          <w:szCs w:val="22"/>
          <w:lang w:eastAsia="x-none"/>
        </w:rPr>
        <w:t>ć</w:t>
      </w:r>
      <w:r w:rsidR="00385D5E" w:rsidRPr="00FC688C">
        <w:rPr>
          <w:bCs/>
          <w:sz w:val="22"/>
          <w:szCs w:val="22"/>
          <w:lang w:val="x-none" w:eastAsia="x-none"/>
        </w:rPr>
        <w:t xml:space="preserve"> warunki weterynaryjne zgodne z rozporządzeniem Rady (WE) 1/2005 z dn. 22.12.2004 w sprawie ochrony zwierząt podczas transportu i związanych z tym działań oraz zmieniające dyrektywy 64/432/EWG w 93/119/WE oraz rozporządzenie (WE) nr 1255/97, oraz posiad</w:t>
      </w:r>
      <w:r w:rsidR="00385D5E" w:rsidRPr="00FC688C">
        <w:rPr>
          <w:bCs/>
          <w:sz w:val="22"/>
          <w:szCs w:val="22"/>
          <w:lang w:eastAsia="x-none"/>
        </w:rPr>
        <w:t>ać</w:t>
      </w:r>
      <w:r w:rsidR="00385D5E" w:rsidRPr="00FC688C">
        <w:rPr>
          <w:bCs/>
          <w:sz w:val="22"/>
          <w:szCs w:val="22"/>
          <w:lang w:val="x-none" w:eastAsia="x-none"/>
        </w:rPr>
        <w:t xml:space="preserve"> świadectwo zatwierdzenia środka transportu drogowego do długotrwałego transportu zwierząt laboratoryjnych (powyżej 8 godzin)</w:t>
      </w:r>
      <w:r w:rsidR="00385D5E" w:rsidRPr="00FC688C">
        <w:rPr>
          <w:bCs/>
          <w:sz w:val="22"/>
          <w:szCs w:val="22"/>
          <w:lang w:eastAsia="x-none"/>
        </w:rPr>
        <w:t>.</w:t>
      </w:r>
    </w:p>
    <w:p w14:paraId="5BEFEB01" w14:textId="77777777" w:rsidR="00385D5E" w:rsidRPr="00FC688C" w:rsidRDefault="00385D5E" w:rsidP="00385D5E">
      <w:pPr>
        <w:widowControl/>
        <w:suppressAutoHyphens w:val="0"/>
        <w:jc w:val="both"/>
        <w:rPr>
          <w:bCs/>
          <w:sz w:val="22"/>
          <w:szCs w:val="22"/>
          <w:lang w:eastAsia="x-none"/>
        </w:rPr>
      </w:pPr>
    </w:p>
    <w:p w14:paraId="1E1776F5" w14:textId="1424B3D0" w:rsidR="00385D5E" w:rsidRPr="00FC688C" w:rsidRDefault="00385D5E" w:rsidP="00385D5E">
      <w:pPr>
        <w:widowControl/>
        <w:suppressAutoHyphens w:val="0"/>
        <w:jc w:val="both"/>
        <w:rPr>
          <w:bCs/>
          <w:sz w:val="22"/>
          <w:szCs w:val="22"/>
          <w:lang w:eastAsia="x-none"/>
        </w:rPr>
      </w:pPr>
      <w:r w:rsidRPr="00FC688C">
        <w:rPr>
          <w:bCs/>
          <w:sz w:val="22"/>
          <w:szCs w:val="22"/>
          <w:lang w:eastAsia="x-none"/>
        </w:rPr>
        <w:t>Wykonawca musi być wpisany do rejestru dostawców zgodnie z dyspozycją art. 26 ustawy z dnia 15 stycznia 2015 r. o ochronie zwierząt wykorzystywanych do celów naukowych lub edukacyjnych (tj. Dz.U.202</w:t>
      </w:r>
      <w:r w:rsidR="00FC688C" w:rsidRPr="00FC688C">
        <w:rPr>
          <w:bCs/>
          <w:sz w:val="22"/>
          <w:szCs w:val="22"/>
          <w:lang w:eastAsia="x-none"/>
        </w:rPr>
        <w:t>3</w:t>
      </w:r>
      <w:r w:rsidRPr="00FC688C">
        <w:rPr>
          <w:bCs/>
          <w:sz w:val="22"/>
          <w:szCs w:val="22"/>
          <w:lang w:eastAsia="x-none"/>
        </w:rPr>
        <w:t xml:space="preserve"> poz. </w:t>
      </w:r>
      <w:r w:rsidR="00FC688C" w:rsidRPr="00FC688C">
        <w:rPr>
          <w:bCs/>
          <w:sz w:val="22"/>
          <w:szCs w:val="22"/>
          <w:lang w:eastAsia="x-none"/>
        </w:rPr>
        <w:t>465</w:t>
      </w:r>
      <w:r w:rsidRPr="00FC688C">
        <w:rPr>
          <w:bCs/>
          <w:sz w:val="22"/>
          <w:szCs w:val="22"/>
          <w:lang w:eastAsia="x-none"/>
        </w:rPr>
        <w:t xml:space="preserve"> ze zm.).</w:t>
      </w:r>
    </w:p>
    <w:p w14:paraId="648D7509" w14:textId="77777777" w:rsidR="00385D5E" w:rsidRPr="00FC688C" w:rsidRDefault="00385D5E" w:rsidP="00385D5E">
      <w:pPr>
        <w:widowControl/>
        <w:suppressAutoHyphens w:val="0"/>
        <w:jc w:val="both"/>
        <w:rPr>
          <w:bCs/>
          <w:sz w:val="22"/>
          <w:szCs w:val="22"/>
          <w:lang w:eastAsia="x-none"/>
        </w:rPr>
      </w:pPr>
    </w:p>
    <w:p w14:paraId="5074D00B" w14:textId="5F12F399" w:rsidR="00385D5E" w:rsidRPr="00385D5E" w:rsidRDefault="00385D5E" w:rsidP="00385D5E">
      <w:pPr>
        <w:widowControl/>
        <w:suppressAutoHyphens w:val="0"/>
        <w:jc w:val="both"/>
        <w:rPr>
          <w:bCs/>
          <w:sz w:val="22"/>
          <w:szCs w:val="22"/>
          <w:lang w:val="x-none" w:eastAsia="x-none"/>
        </w:rPr>
      </w:pPr>
      <w:r w:rsidRPr="00FC688C">
        <w:rPr>
          <w:bCs/>
          <w:sz w:val="22"/>
          <w:szCs w:val="22"/>
          <w:lang w:val="x-none" w:eastAsia="x-none"/>
        </w:rPr>
        <w:t>Wykonawca ma obowiązek umożliwić składanie zamówień w formie faxu lub e-mailem.</w:t>
      </w:r>
    </w:p>
    <w:p w14:paraId="4B94EF6E" w14:textId="21CFC21F" w:rsidR="00DC083C" w:rsidRPr="005768EE" w:rsidRDefault="00CE1695" w:rsidP="00385D5E">
      <w:pPr>
        <w:widowControl/>
        <w:suppressAutoHyphens w:val="0"/>
        <w:jc w:val="right"/>
        <w:rPr>
          <w:b/>
          <w:sz w:val="22"/>
          <w:szCs w:val="22"/>
        </w:rPr>
      </w:pPr>
      <w:r w:rsidRPr="005768EE">
        <w:rPr>
          <w:b/>
          <w:sz w:val="22"/>
          <w:szCs w:val="22"/>
        </w:rPr>
        <w:br w:type="page"/>
      </w:r>
      <w:r w:rsidR="00DC083C" w:rsidRPr="005768EE">
        <w:rPr>
          <w:b/>
          <w:sz w:val="22"/>
          <w:szCs w:val="22"/>
        </w:rPr>
        <w:lastRenderedPageBreak/>
        <w:t>Załącznik nr 1 do Zaproszenia</w:t>
      </w:r>
    </w:p>
    <w:p w14:paraId="0688A5D2" w14:textId="77777777" w:rsidR="004D4B7F" w:rsidRPr="005768EE" w:rsidRDefault="004D4B7F" w:rsidP="004B373F">
      <w:pPr>
        <w:widowControl/>
        <w:suppressAutoHyphens w:val="0"/>
        <w:ind w:left="5664"/>
        <w:rPr>
          <w:b/>
          <w:sz w:val="22"/>
          <w:szCs w:val="22"/>
        </w:rPr>
      </w:pPr>
    </w:p>
    <w:p w14:paraId="2BB2341E" w14:textId="77777777" w:rsidR="00DC083C" w:rsidRPr="005768EE" w:rsidRDefault="00DC083C" w:rsidP="004B373F">
      <w:pPr>
        <w:widowControl/>
        <w:suppressAutoHyphens w:val="0"/>
        <w:rPr>
          <w:sz w:val="22"/>
          <w:szCs w:val="22"/>
        </w:rPr>
      </w:pPr>
      <w:r w:rsidRPr="005768EE">
        <w:rPr>
          <w:b/>
          <w:sz w:val="22"/>
          <w:szCs w:val="22"/>
          <w:u w:val="single"/>
        </w:rPr>
        <w:t>FORMULARZ OFERTY</w:t>
      </w:r>
    </w:p>
    <w:p w14:paraId="5C2979D3" w14:textId="34E8031B" w:rsidR="00A12F9C" w:rsidRPr="005768EE" w:rsidRDefault="00A12F9C" w:rsidP="004B373F">
      <w:pPr>
        <w:widowControl/>
        <w:suppressAutoHyphens w:val="0"/>
        <w:ind w:left="540" w:hanging="540"/>
        <w:jc w:val="both"/>
        <w:rPr>
          <w:b/>
          <w:bCs/>
          <w:sz w:val="22"/>
          <w:szCs w:val="22"/>
        </w:rPr>
      </w:pPr>
      <w:r w:rsidRPr="005768EE">
        <w:rPr>
          <w:b/>
          <w:bCs/>
          <w:sz w:val="22"/>
          <w:szCs w:val="22"/>
        </w:rPr>
        <w:t>___________________________________________________________________________</w:t>
      </w:r>
    </w:p>
    <w:p w14:paraId="3E338911" w14:textId="36F16A74" w:rsidR="00A12F9C" w:rsidRPr="005768EE" w:rsidRDefault="00A12F9C" w:rsidP="004B373F">
      <w:pPr>
        <w:ind w:left="1080" w:hanging="1080"/>
        <w:jc w:val="both"/>
        <w:outlineLvl w:val="0"/>
        <w:rPr>
          <w:b/>
          <w:sz w:val="22"/>
          <w:szCs w:val="22"/>
        </w:rPr>
      </w:pPr>
      <w:r w:rsidRPr="005768EE">
        <w:rPr>
          <w:i/>
          <w:sz w:val="22"/>
          <w:szCs w:val="22"/>
          <w:u w:val="single"/>
        </w:rPr>
        <w:t xml:space="preserve">ZAMAWIAJĄCY </w:t>
      </w:r>
      <w:r w:rsidRPr="005768EE">
        <w:rPr>
          <w:i/>
          <w:sz w:val="22"/>
          <w:szCs w:val="22"/>
        </w:rPr>
        <w:t xml:space="preserve">– </w:t>
      </w:r>
      <w:r w:rsidR="00736768" w:rsidRPr="005768EE">
        <w:rPr>
          <w:i/>
          <w:sz w:val="22"/>
          <w:szCs w:val="22"/>
        </w:rPr>
        <w:tab/>
      </w:r>
      <w:r w:rsidR="00736768" w:rsidRPr="005768EE">
        <w:rPr>
          <w:i/>
          <w:sz w:val="22"/>
          <w:szCs w:val="22"/>
        </w:rPr>
        <w:tab/>
      </w:r>
      <w:r w:rsidR="004D4B7F" w:rsidRPr="005768EE">
        <w:rPr>
          <w:i/>
          <w:sz w:val="22"/>
          <w:szCs w:val="22"/>
        </w:rPr>
        <w:t xml:space="preserve"> </w:t>
      </w:r>
      <w:r w:rsidRPr="005768EE">
        <w:rPr>
          <w:b/>
          <w:sz w:val="22"/>
          <w:szCs w:val="22"/>
        </w:rPr>
        <w:t xml:space="preserve">Uniwersytet Jagielloński </w:t>
      </w:r>
    </w:p>
    <w:p w14:paraId="5A1E1CDA" w14:textId="53DD11BE" w:rsidR="00A12F9C" w:rsidRPr="005768EE" w:rsidRDefault="00A12F9C" w:rsidP="004B373F">
      <w:pPr>
        <w:jc w:val="both"/>
        <w:rPr>
          <w:sz w:val="22"/>
          <w:szCs w:val="22"/>
          <w:u w:val="single"/>
        </w:rPr>
      </w:pPr>
      <w:r w:rsidRPr="005768EE">
        <w:rPr>
          <w:b/>
          <w:bCs/>
          <w:sz w:val="22"/>
          <w:szCs w:val="22"/>
        </w:rPr>
        <w:t xml:space="preserve">                               </w:t>
      </w:r>
      <w:r w:rsidR="00736768" w:rsidRPr="005768EE">
        <w:rPr>
          <w:b/>
          <w:bCs/>
          <w:sz w:val="22"/>
          <w:szCs w:val="22"/>
        </w:rPr>
        <w:tab/>
      </w:r>
      <w:r w:rsidR="00736768" w:rsidRPr="005768EE">
        <w:rPr>
          <w:b/>
          <w:bCs/>
          <w:sz w:val="22"/>
          <w:szCs w:val="22"/>
        </w:rPr>
        <w:tab/>
      </w:r>
      <w:r w:rsidR="004D4B7F" w:rsidRPr="005768EE">
        <w:rPr>
          <w:b/>
          <w:bCs/>
          <w:sz w:val="22"/>
          <w:szCs w:val="22"/>
        </w:rPr>
        <w:t xml:space="preserve"> </w:t>
      </w:r>
      <w:r w:rsidRPr="005768EE">
        <w:rPr>
          <w:b/>
          <w:bCs/>
          <w:sz w:val="22"/>
          <w:szCs w:val="22"/>
        </w:rPr>
        <w:t>ul</w:t>
      </w:r>
      <w:r w:rsidRPr="005768EE">
        <w:rPr>
          <w:b/>
          <w:sz w:val="22"/>
          <w:szCs w:val="22"/>
        </w:rPr>
        <w:t>. Gołębia 24, 31</w:t>
      </w:r>
      <w:r w:rsidR="00112097" w:rsidRPr="005768EE">
        <w:rPr>
          <w:b/>
          <w:sz w:val="22"/>
          <w:szCs w:val="22"/>
        </w:rPr>
        <w:t>-</w:t>
      </w:r>
      <w:r w:rsidRPr="005768EE">
        <w:rPr>
          <w:b/>
          <w:sz w:val="22"/>
          <w:szCs w:val="22"/>
        </w:rPr>
        <w:t>007 Kraków;</w:t>
      </w:r>
    </w:p>
    <w:p w14:paraId="5045C291" w14:textId="77777777" w:rsidR="00A12F9C" w:rsidRPr="005768EE" w:rsidRDefault="00A12F9C" w:rsidP="004B373F">
      <w:pPr>
        <w:ind w:left="1080" w:hanging="1080"/>
        <w:jc w:val="both"/>
        <w:rPr>
          <w:b/>
          <w:sz w:val="22"/>
          <w:szCs w:val="22"/>
        </w:rPr>
      </w:pPr>
      <w:r w:rsidRPr="005768EE">
        <w:rPr>
          <w:i/>
          <w:iCs/>
          <w:sz w:val="22"/>
          <w:szCs w:val="22"/>
          <w:u w:val="single"/>
        </w:rPr>
        <w:t>Jednostka prowadząca sprawę</w:t>
      </w:r>
      <w:r w:rsidRPr="005768EE">
        <w:rPr>
          <w:sz w:val="22"/>
          <w:szCs w:val="22"/>
          <w:u w:val="single"/>
        </w:rPr>
        <w:t xml:space="preserve"> </w:t>
      </w:r>
      <w:r w:rsidRPr="005768EE">
        <w:rPr>
          <w:sz w:val="22"/>
          <w:szCs w:val="22"/>
        </w:rPr>
        <w:t xml:space="preserve">– </w:t>
      </w:r>
      <w:r w:rsidRPr="005768EE">
        <w:rPr>
          <w:b/>
          <w:sz w:val="22"/>
          <w:szCs w:val="22"/>
        </w:rPr>
        <w:t>Dział Zamówień Publicznych UJ</w:t>
      </w:r>
    </w:p>
    <w:p w14:paraId="1F4619AE" w14:textId="1AAEDD65" w:rsidR="00A12F9C" w:rsidRPr="005768EE" w:rsidRDefault="00A12F9C" w:rsidP="004B373F">
      <w:pPr>
        <w:jc w:val="both"/>
        <w:outlineLvl w:val="0"/>
        <w:rPr>
          <w:b/>
          <w:sz w:val="22"/>
          <w:szCs w:val="22"/>
        </w:rPr>
      </w:pPr>
      <w:r w:rsidRPr="005768EE">
        <w:rPr>
          <w:b/>
          <w:bCs/>
          <w:sz w:val="22"/>
          <w:szCs w:val="22"/>
        </w:rPr>
        <w:t xml:space="preserve">                                                     ul</w:t>
      </w:r>
      <w:r w:rsidRPr="005768EE">
        <w:rPr>
          <w:b/>
          <w:sz w:val="22"/>
          <w:szCs w:val="22"/>
        </w:rPr>
        <w:t>. Straszewskiego 25/</w:t>
      </w:r>
      <w:r w:rsidR="00E67EEA" w:rsidRPr="005768EE">
        <w:rPr>
          <w:b/>
          <w:sz w:val="22"/>
          <w:szCs w:val="22"/>
        </w:rPr>
        <w:t>3 i 4</w:t>
      </w:r>
      <w:r w:rsidRPr="005768EE">
        <w:rPr>
          <w:b/>
          <w:sz w:val="22"/>
          <w:szCs w:val="22"/>
        </w:rPr>
        <w:t>, 31-113 Kraków</w:t>
      </w:r>
    </w:p>
    <w:p w14:paraId="5F53FC5B" w14:textId="43CBEB1D" w:rsidR="00A12F9C" w:rsidRPr="005768EE" w:rsidRDefault="00A12F9C" w:rsidP="006003FF">
      <w:pPr>
        <w:widowControl/>
        <w:suppressAutoHyphens w:val="0"/>
        <w:jc w:val="both"/>
        <w:rPr>
          <w:b/>
          <w:bCs/>
          <w:sz w:val="22"/>
          <w:szCs w:val="22"/>
        </w:rPr>
      </w:pPr>
      <w:r w:rsidRPr="005768EE">
        <w:rPr>
          <w:b/>
          <w:bCs/>
          <w:sz w:val="22"/>
          <w:szCs w:val="22"/>
        </w:rPr>
        <w:t>___________________________________________________________________________</w:t>
      </w:r>
    </w:p>
    <w:p w14:paraId="34050839" w14:textId="77777777" w:rsidR="00A12F9C" w:rsidRPr="005768EE" w:rsidRDefault="00A12F9C" w:rsidP="004B373F">
      <w:pPr>
        <w:widowControl/>
        <w:suppressAutoHyphens w:val="0"/>
        <w:jc w:val="both"/>
        <w:rPr>
          <w:sz w:val="22"/>
          <w:szCs w:val="22"/>
        </w:rPr>
      </w:pPr>
      <w:r w:rsidRPr="005768EE">
        <w:rPr>
          <w:sz w:val="22"/>
          <w:szCs w:val="22"/>
        </w:rPr>
        <w:t xml:space="preserve">Nazwa (Firma) Wykonawcy – </w:t>
      </w:r>
    </w:p>
    <w:p w14:paraId="267A9E72" w14:textId="1C01AECC" w:rsidR="00A12F9C" w:rsidRPr="005768EE" w:rsidRDefault="00A12F9C" w:rsidP="004B373F">
      <w:pPr>
        <w:widowControl/>
        <w:suppressAutoHyphens w:val="0"/>
        <w:jc w:val="both"/>
        <w:rPr>
          <w:sz w:val="22"/>
          <w:szCs w:val="22"/>
        </w:rPr>
      </w:pPr>
      <w:r w:rsidRPr="005768EE">
        <w:rPr>
          <w:sz w:val="22"/>
          <w:szCs w:val="22"/>
        </w:rPr>
        <w:t>………………………………………………………………………………………..…..……;</w:t>
      </w:r>
    </w:p>
    <w:p w14:paraId="491D4644" w14:textId="77777777" w:rsidR="00A12F9C" w:rsidRPr="005768EE" w:rsidRDefault="00A12F9C" w:rsidP="004B373F">
      <w:pPr>
        <w:widowControl/>
        <w:suppressAutoHyphens w:val="0"/>
        <w:jc w:val="both"/>
        <w:rPr>
          <w:sz w:val="22"/>
          <w:szCs w:val="22"/>
        </w:rPr>
      </w:pPr>
      <w:r w:rsidRPr="005768EE">
        <w:rPr>
          <w:sz w:val="22"/>
          <w:szCs w:val="22"/>
        </w:rPr>
        <w:t xml:space="preserve">Adres siedziby – </w:t>
      </w:r>
    </w:p>
    <w:p w14:paraId="1F49BFC7" w14:textId="753F8B60" w:rsidR="00A12F9C" w:rsidRPr="005768EE" w:rsidRDefault="00A12F9C" w:rsidP="004B373F">
      <w:pPr>
        <w:widowControl/>
        <w:suppressAutoHyphens w:val="0"/>
        <w:jc w:val="both"/>
        <w:rPr>
          <w:sz w:val="22"/>
          <w:szCs w:val="22"/>
        </w:rPr>
      </w:pPr>
      <w:r w:rsidRPr="005768EE">
        <w:rPr>
          <w:sz w:val="22"/>
          <w:szCs w:val="22"/>
        </w:rPr>
        <w:t>……………………………………………………………………………….…..………..……;</w:t>
      </w:r>
    </w:p>
    <w:p w14:paraId="6B4F0551" w14:textId="77777777" w:rsidR="00A12F9C" w:rsidRPr="005768EE" w:rsidRDefault="00A12F9C" w:rsidP="004B373F">
      <w:pPr>
        <w:widowControl/>
        <w:suppressAutoHyphens w:val="0"/>
        <w:jc w:val="both"/>
        <w:rPr>
          <w:sz w:val="22"/>
          <w:szCs w:val="22"/>
        </w:rPr>
      </w:pPr>
      <w:r w:rsidRPr="005768EE">
        <w:rPr>
          <w:sz w:val="22"/>
          <w:szCs w:val="22"/>
        </w:rPr>
        <w:t xml:space="preserve">Adres do korespondencji – </w:t>
      </w:r>
    </w:p>
    <w:p w14:paraId="7EDBD156" w14:textId="30846E92" w:rsidR="00A12F9C" w:rsidRPr="005768EE" w:rsidRDefault="00A12F9C" w:rsidP="004B373F">
      <w:pPr>
        <w:widowControl/>
        <w:suppressAutoHyphens w:val="0"/>
        <w:jc w:val="both"/>
        <w:rPr>
          <w:sz w:val="22"/>
          <w:szCs w:val="22"/>
          <w:lang w:val="pt-BR"/>
        </w:rPr>
      </w:pPr>
      <w:r w:rsidRPr="005768EE">
        <w:rPr>
          <w:sz w:val="22"/>
          <w:szCs w:val="22"/>
          <w:lang w:val="pt-BR"/>
        </w:rPr>
        <w:t>………………………………………………………………………….............................……;</w:t>
      </w:r>
    </w:p>
    <w:p w14:paraId="51FAC8E0" w14:textId="77777777" w:rsidR="00A12F9C" w:rsidRPr="005768EE" w:rsidRDefault="00A12F9C" w:rsidP="004B373F">
      <w:pPr>
        <w:widowControl/>
        <w:suppressAutoHyphens w:val="0"/>
        <w:jc w:val="both"/>
        <w:rPr>
          <w:sz w:val="22"/>
          <w:szCs w:val="22"/>
          <w:lang w:val="pt-BR"/>
        </w:rPr>
      </w:pPr>
    </w:p>
    <w:p w14:paraId="1CF9244D" w14:textId="09E10438" w:rsidR="00A12F9C" w:rsidRPr="005768EE" w:rsidRDefault="00A12F9C" w:rsidP="004B373F">
      <w:pPr>
        <w:widowControl/>
        <w:suppressAutoHyphens w:val="0"/>
        <w:jc w:val="both"/>
        <w:outlineLvl w:val="0"/>
        <w:rPr>
          <w:sz w:val="22"/>
          <w:szCs w:val="22"/>
          <w:lang w:val="pt-BR"/>
        </w:rPr>
      </w:pPr>
      <w:r w:rsidRPr="005768EE">
        <w:rPr>
          <w:sz w:val="22"/>
          <w:szCs w:val="22"/>
          <w:lang w:val="pt-BR"/>
        </w:rPr>
        <w:t>Tel.: ......................................................;     E-mail: ....................................................................;</w:t>
      </w:r>
    </w:p>
    <w:p w14:paraId="1CF2592B" w14:textId="77777777" w:rsidR="00A12F9C" w:rsidRPr="005768EE" w:rsidRDefault="00A12F9C" w:rsidP="004B373F">
      <w:pPr>
        <w:widowControl/>
        <w:suppressAutoHyphens w:val="0"/>
        <w:jc w:val="both"/>
        <w:rPr>
          <w:sz w:val="22"/>
          <w:szCs w:val="22"/>
          <w:lang w:val="pt-BR"/>
        </w:rPr>
      </w:pPr>
    </w:p>
    <w:p w14:paraId="18538D22" w14:textId="7401C4E0" w:rsidR="00A12F9C" w:rsidRPr="005768EE" w:rsidRDefault="00A12F9C" w:rsidP="004B373F">
      <w:pPr>
        <w:widowControl/>
        <w:suppressAutoHyphens w:val="0"/>
        <w:jc w:val="both"/>
        <w:outlineLvl w:val="0"/>
        <w:rPr>
          <w:sz w:val="22"/>
          <w:szCs w:val="22"/>
          <w:lang w:val="pt-BR"/>
        </w:rPr>
      </w:pPr>
      <w:r w:rsidRPr="005768EE">
        <w:rPr>
          <w:sz w:val="22"/>
          <w:szCs w:val="22"/>
          <w:lang w:val="pt-BR"/>
        </w:rPr>
        <w:t>NIP:  .....................................................;     REGON:   ...............................................................;</w:t>
      </w:r>
    </w:p>
    <w:p w14:paraId="1EF113DC" w14:textId="77777777" w:rsidR="00801225" w:rsidRPr="005768EE" w:rsidRDefault="00801225" w:rsidP="0060488B">
      <w:pPr>
        <w:widowControl/>
        <w:suppressAutoHyphens w:val="0"/>
        <w:ind w:left="1079" w:hanging="1079"/>
        <w:jc w:val="both"/>
        <w:outlineLvl w:val="0"/>
        <w:rPr>
          <w:sz w:val="22"/>
          <w:szCs w:val="22"/>
          <w:lang w:val="de-DE"/>
        </w:rPr>
      </w:pPr>
    </w:p>
    <w:p w14:paraId="2193915A" w14:textId="59FF9BE6" w:rsidR="006F21F9" w:rsidRPr="005768EE" w:rsidRDefault="006F21F9" w:rsidP="00A472B3">
      <w:pPr>
        <w:jc w:val="both"/>
        <w:rPr>
          <w:i/>
          <w:sz w:val="22"/>
          <w:szCs w:val="22"/>
          <w:u w:val="single"/>
        </w:rPr>
      </w:pPr>
      <w:r w:rsidRPr="005768EE">
        <w:rPr>
          <w:i/>
          <w:sz w:val="22"/>
          <w:szCs w:val="22"/>
          <w:u w:val="single"/>
        </w:rPr>
        <w:t xml:space="preserve">Nawiązując do zaproszenia do </w:t>
      </w:r>
      <w:r w:rsidR="008210B4" w:rsidRPr="005768EE">
        <w:rPr>
          <w:i/>
          <w:iCs/>
          <w:sz w:val="22"/>
          <w:szCs w:val="22"/>
          <w:u w:val="single"/>
        </w:rPr>
        <w:t xml:space="preserve">składania ofert na sukcesywną dostawę myszy </w:t>
      </w:r>
      <w:r w:rsidR="005B1517" w:rsidRPr="005768EE">
        <w:rPr>
          <w:i/>
          <w:iCs/>
          <w:sz w:val="22"/>
          <w:szCs w:val="22"/>
          <w:u w:val="single"/>
        </w:rPr>
        <w:t>BALB/cJRj</w:t>
      </w:r>
      <w:r w:rsidR="008210B4" w:rsidRPr="005768EE">
        <w:rPr>
          <w:i/>
          <w:iCs/>
          <w:sz w:val="22"/>
          <w:szCs w:val="22"/>
          <w:u w:val="single"/>
        </w:rPr>
        <w:t xml:space="preserve"> dla Jagiellońskiego Centrum Rozwoju Leków UJ w Krakowie</w:t>
      </w:r>
      <w:r w:rsidRPr="005768EE">
        <w:rPr>
          <w:i/>
          <w:sz w:val="22"/>
          <w:szCs w:val="22"/>
          <w:u w:val="single"/>
        </w:rPr>
        <w:t>, składamy poniższą ofertę:</w:t>
      </w:r>
    </w:p>
    <w:p w14:paraId="353BE68A" w14:textId="77777777" w:rsidR="006F21F9" w:rsidRPr="005768EE" w:rsidRDefault="006F21F9" w:rsidP="00A472B3">
      <w:pPr>
        <w:pStyle w:val="Tekstpodstawowy"/>
        <w:spacing w:line="276" w:lineRule="auto"/>
        <w:rPr>
          <w:rFonts w:ascii="Times New Roman" w:hAnsi="Times New Roman" w:cs="Times New Roman"/>
          <w:i/>
          <w:sz w:val="22"/>
          <w:szCs w:val="22"/>
        </w:rPr>
      </w:pPr>
    </w:p>
    <w:p w14:paraId="161F9F49" w14:textId="6FE71C0D" w:rsidR="003D101C" w:rsidRPr="005768EE" w:rsidRDefault="003D101C" w:rsidP="00AC4FA3">
      <w:pPr>
        <w:pStyle w:val="Akapitzlist"/>
        <w:numPr>
          <w:ilvl w:val="0"/>
          <w:numId w:val="51"/>
        </w:numPr>
        <w:spacing w:after="120" w:line="240" w:lineRule="auto"/>
        <w:jc w:val="both"/>
        <w:rPr>
          <w:rFonts w:ascii="Times New Roman" w:hAnsi="Times New Roman"/>
        </w:rPr>
      </w:pPr>
      <w:r w:rsidRPr="005768EE">
        <w:rPr>
          <w:rFonts w:ascii="Times New Roman" w:hAnsi="Times New Roman"/>
        </w:rPr>
        <w:t xml:space="preserve">oferujemy wykonanie </w:t>
      </w:r>
      <w:r w:rsidRPr="005768EE">
        <w:rPr>
          <w:rFonts w:ascii="Times New Roman" w:hAnsi="Times New Roman"/>
          <w:b/>
          <w:bCs/>
        </w:rPr>
        <w:t>CAŁOŚCI PRZEDMIOTU ZAMÓWIENIA</w:t>
      </w:r>
      <w:r w:rsidRPr="005768EE">
        <w:rPr>
          <w:rFonts w:ascii="Times New Roman" w:hAnsi="Times New Roman"/>
        </w:rPr>
        <w:t xml:space="preserve"> za maksymalną kwotę </w:t>
      </w:r>
      <w:r w:rsidR="002A0884" w:rsidRPr="005768EE">
        <w:rPr>
          <w:rFonts w:ascii="Times New Roman" w:hAnsi="Times New Roman"/>
        </w:rPr>
        <w:t>netto</w:t>
      </w:r>
      <w:r w:rsidRPr="005768EE">
        <w:rPr>
          <w:rFonts w:ascii="Times New Roman" w:hAnsi="Times New Roman"/>
        </w:rPr>
        <w:t>: …………… PLN*/EUR* (słownie: ....................................................</w:t>
      </w:r>
      <w:r w:rsidRPr="005768EE">
        <w:rPr>
          <w:rFonts w:ascii="Times New Roman" w:hAnsi="Times New Roman"/>
          <w:shd w:val="clear" w:color="auto" w:fill="FFFFFF"/>
        </w:rPr>
        <w:t xml:space="preserve"> </w:t>
      </w:r>
      <w:r w:rsidRPr="005768EE">
        <w:rPr>
          <w:rFonts w:ascii="Times New Roman" w:hAnsi="Times New Roman"/>
        </w:rPr>
        <w:t xml:space="preserve">PLN*/EUR*) </w:t>
      </w:r>
      <w:r w:rsidR="002A0884" w:rsidRPr="005768EE">
        <w:rPr>
          <w:rFonts w:ascii="Times New Roman" w:hAnsi="Times New Roman"/>
        </w:rPr>
        <w:t xml:space="preserve">co po doliczeniu należnej stawki podatku od towarów i usług VAT w wysokości …%, daje kwotę brutto: </w:t>
      </w:r>
      <w:r w:rsidR="002A0884" w:rsidRPr="005768EE">
        <w:rPr>
          <w:rFonts w:ascii="Times New Roman" w:hAnsi="Times New Roman"/>
          <w:u w:val="single"/>
        </w:rPr>
        <w:t>…...... PLN*</w:t>
      </w:r>
      <w:r w:rsidR="002A0884" w:rsidRPr="005768EE">
        <w:rPr>
          <w:rFonts w:ascii="Times New Roman" w:hAnsi="Times New Roman"/>
        </w:rPr>
        <w:t xml:space="preserve">, słownie: </w:t>
      </w:r>
      <w:r w:rsidR="002A0884" w:rsidRPr="005768EE">
        <w:rPr>
          <w:rFonts w:ascii="Times New Roman" w:hAnsi="Times New Roman"/>
          <w:u w:val="single"/>
        </w:rPr>
        <w:t xml:space="preserve">….................................  00/100, </w:t>
      </w:r>
      <w:r w:rsidRPr="005768EE">
        <w:rPr>
          <w:rFonts w:ascii="Times New Roman" w:hAnsi="Times New Roman"/>
        </w:rPr>
        <w:t>w tym:</w:t>
      </w:r>
    </w:p>
    <w:p w14:paraId="47767F20" w14:textId="1110F51B" w:rsidR="0058715E" w:rsidRPr="005768EE" w:rsidRDefault="008A6BCE" w:rsidP="00712685">
      <w:pPr>
        <w:pStyle w:val="Akapitzlist"/>
        <w:numPr>
          <w:ilvl w:val="0"/>
          <w:numId w:val="22"/>
        </w:numPr>
        <w:spacing w:after="120" w:line="240" w:lineRule="auto"/>
        <w:rPr>
          <w:rFonts w:ascii="Times New Roman" w:hAnsi="Times New Roman"/>
          <w:shd w:val="clear" w:color="auto" w:fill="FFFFFF"/>
          <w:lang w:val="pl-PL"/>
        </w:rPr>
      </w:pPr>
      <w:r w:rsidRPr="005768EE">
        <w:rPr>
          <w:rFonts w:ascii="Times New Roman" w:hAnsi="Times New Roman"/>
          <w:b/>
          <w:bCs/>
          <w:shd w:val="clear" w:color="auto" w:fill="FFFFFF"/>
          <w:lang w:val="pl-PL"/>
        </w:rPr>
        <w:t xml:space="preserve">1 szt. </w:t>
      </w:r>
      <w:r w:rsidR="000D61D5" w:rsidRPr="005768EE">
        <w:rPr>
          <w:rFonts w:ascii="Times New Roman" w:hAnsi="Times New Roman"/>
          <w:b/>
          <w:bCs/>
          <w:shd w:val="clear" w:color="auto" w:fill="FFFFFF"/>
          <w:lang w:val="pl-PL"/>
        </w:rPr>
        <w:t>mysz</w:t>
      </w:r>
      <w:r w:rsidRPr="005768EE">
        <w:rPr>
          <w:rFonts w:ascii="Times New Roman" w:hAnsi="Times New Roman"/>
          <w:b/>
          <w:bCs/>
          <w:shd w:val="clear" w:color="auto" w:fill="FFFFFF"/>
          <w:lang w:val="pl-PL"/>
        </w:rPr>
        <w:t>y – samica – 10 tygodni</w:t>
      </w:r>
      <w:r w:rsidR="000D61D5" w:rsidRPr="005768EE">
        <w:rPr>
          <w:rFonts w:ascii="Times New Roman" w:hAnsi="Times New Roman"/>
          <w:b/>
          <w:bCs/>
          <w:shd w:val="clear" w:color="auto" w:fill="FFFFFF"/>
          <w:lang w:val="pl-PL"/>
        </w:rPr>
        <w:t xml:space="preserve"> BALB/cJRj</w:t>
      </w:r>
      <w:r w:rsidRPr="005768EE">
        <w:rPr>
          <w:rFonts w:ascii="Times New Roman" w:hAnsi="Times New Roman"/>
          <w:b/>
          <w:bCs/>
          <w:shd w:val="clear" w:color="auto" w:fill="FFFFFF"/>
          <w:lang w:val="pl-PL"/>
        </w:rPr>
        <w:t xml:space="preserve"> </w:t>
      </w:r>
      <w:r w:rsidR="00FB2AE9" w:rsidRPr="005768EE">
        <w:rPr>
          <w:rFonts w:ascii="Times New Roman" w:hAnsi="Times New Roman"/>
          <w:shd w:val="clear" w:color="auto" w:fill="FFFFFF"/>
          <w:lang w:val="pl-PL"/>
        </w:rPr>
        <w:t xml:space="preserve">– </w:t>
      </w:r>
      <w:bookmarkStart w:id="4" w:name="_Hlk99693420"/>
      <w:bookmarkStart w:id="5" w:name="_Hlk99692877"/>
      <w:r w:rsidR="00FB2AE9" w:rsidRPr="005768EE">
        <w:rPr>
          <w:rFonts w:ascii="Times New Roman" w:hAnsi="Times New Roman"/>
          <w:shd w:val="clear" w:color="auto" w:fill="FFFFFF"/>
          <w:lang w:val="pl-PL"/>
        </w:rPr>
        <w:t>za kwotę netto ………………… PLN</w:t>
      </w:r>
      <w:r w:rsidR="00F21833" w:rsidRPr="005768EE">
        <w:rPr>
          <w:rFonts w:ascii="Times New Roman" w:hAnsi="Times New Roman"/>
          <w:shd w:val="clear" w:color="auto" w:fill="FFFFFF"/>
          <w:lang w:val="pl-PL"/>
        </w:rPr>
        <w:t xml:space="preserve">*/EUR* (słownie: </w:t>
      </w:r>
      <w:r w:rsidR="0058715E" w:rsidRPr="005768EE">
        <w:rPr>
          <w:rFonts w:ascii="Times New Roman" w:hAnsi="Times New Roman"/>
          <w:shd w:val="clear" w:color="auto" w:fill="FFFFFF"/>
          <w:lang w:val="pl-PL"/>
        </w:rPr>
        <w:t>……………………………………………………. PLN*/EUR*),</w:t>
      </w:r>
    </w:p>
    <w:bookmarkEnd w:id="4"/>
    <w:bookmarkEnd w:id="5"/>
    <w:p w14:paraId="39769315" w14:textId="2C933A90" w:rsidR="007E2CE7" w:rsidRPr="005768EE" w:rsidRDefault="008A6BCE" w:rsidP="00712685">
      <w:pPr>
        <w:pStyle w:val="Akapitzlist"/>
        <w:numPr>
          <w:ilvl w:val="0"/>
          <w:numId w:val="22"/>
        </w:numPr>
        <w:spacing w:after="120" w:line="240" w:lineRule="auto"/>
        <w:rPr>
          <w:rFonts w:ascii="Times New Roman" w:hAnsi="Times New Roman"/>
          <w:shd w:val="clear" w:color="auto" w:fill="FFFFFF"/>
          <w:lang w:val="pl-PL"/>
        </w:rPr>
      </w:pPr>
      <w:r w:rsidRPr="005768EE">
        <w:rPr>
          <w:rFonts w:ascii="Times New Roman" w:hAnsi="Times New Roman"/>
          <w:b/>
          <w:bCs/>
          <w:shd w:val="clear" w:color="auto" w:fill="FFFFFF"/>
          <w:lang w:val="pl-PL"/>
        </w:rPr>
        <w:t xml:space="preserve">1 szt. myszy – samica w wieku emerytalnym </w:t>
      </w:r>
      <w:r w:rsidR="00C05993" w:rsidRPr="005768EE">
        <w:rPr>
          <w:rFonts w:ascii="Times New Roman" w:hAnsi="Times New Roman"/>
          <w:b/>
          <w:bCs/>
          <w:shd w:val="clear" w:color="auto" w:fill="FFFFFF"/>
          <w:lang w:val="pl-PL"/>
        </w:rPr>
        <w:t>– 40 tygodni</w:t>
      </w:r>
      <w:r w:rsidR="00736768" w:rsidRPr="005768EE">
        <w:rPr>
          <w:rFonts w:ascii="Times New Roman" w:hAnsi="Times New Roman"/>
          <w:b/>
          <w:bCs/>
          <w:shd w:val="clear" w:color="auto" w:fill="FFFFFF"/>
        </w:rPr>
        <w:t xml:space="preserve"> BALB/cJRj </w:t>
      </w:r>
      <w:r w:rsidR="00C05993" w:rsidRPr="005768EE">
        <w:rPr>
          <w:rFonts w:ascii="Times New Roman" w:hAnsi="Times New Roman"/>
          <w:b/>
          <w:bCs/>
          <w:shd w:val="clear" w:color="auto" w:fill="FFFFFF"/>
          <w:lang w:val="pl-PL"/>
        </w:rPr>
        <w:t xml:space="preserve">– </w:t>
      </w:r>
      <w:r w:rsidR="00736768" w:rsidRPr="005768EE">
        <w:rPr>
          <w:rFonts w:ascii="Times New Roman" w:hAnsi="Times New Roman"/>
          <w:shd w:val="clear" w:color="auto" w:fill="FFFFFF"/>
        </w:rPr>
        <w:t>za kwotę netto ………………… PLN</w:t>
      </w:r>
      <w:r w:rsidR="007E2CE7" w:rsidRPr="005768EE">
        <w:rPr>
          <w:rFonts w:ascii="Times New Roman" w:hAnsi="Times New Roman"/>
          <w:shd w:val="clear" w:color="auto" w:fill="FFFFFF"/>
        </w:rPr>
        <w:t>*/EUR* (słownie</w:t>
      </w:r>
      <w:r w:rsidR="00C05993" w:rsidRPr="005768EE">
        <w:rPr>
          <w:rFonts w:ascii="Times New Roman" w:hAnsi="Times New Roman"/>
          <w:shd w:val="clear" w:color="auto" w:fill="FFFFFF"/>
          <w:lang w:val="pl-PL"/>
        </w:rPr>
        <w:t xml:space="preserve">: </w:t>
      </w:r>
      <w:r w:rsidR="007E2CE7" w:rsidRPr="005768EE">
        <w:rPr>
          <w:rFonts w:ascii="Times New Roman" w:hAnsi="Times New Roman"/>
          <w:shd w:val="clear" w:color="auto" w:fill="FFFFFF"/>
        </w:rPr>
        <w:t>…………………………………PLN*/EUR*),</w:t>
      </w:r>
    </w:p>
    <w:p w14:paraId="06BA4237" w14:textId="18FACBE8" w:rsidR="00FB2AE9" w:rsidRPr="005768EE" w:rsidRDefault="006959E3" w:rsidP="00712685">
      <w:pPr>
        <w:pStyle w:val="Akapitzlist"/>
        <w:numPr>
          <w:ilvl w:val="0"/>
          <w:numId w:val="22"/>
        </w:numPr>
        <w:spacing w:after="120" w:line="240" w:lineRule="auto"/>
        <w:jc w:val="both"/>
        <w:rPr>
          <w:rFonts w:ascii="Times New Roman" w:hAnsi="Times New Roman"/>
          <w:shd w:val="clear" w:color="auto" w:fill="FFFFFF"/>
          <w:lang w:val="pl-PL"/>
        </w:rPr>
      </w:pPr>
      <w:r w:rsidRPr="005768EE">
        <w:rPr>
          <w:rFonts w:ascii="Times New Roman" w:hAnsi="Times New Roman"/>
          <w:b/>
          <w:bCs/>
          <w:shd w:val="clear" w:color="auto" w:fill="FFFFFF"/>
          <w:lang w:val="pl-PL"/>
        </w:rPr>
        <w:t>1 szt. klatki</w:t>
      </w:r>
      <w:r w:rsidR="00C05993" w:rsidRPr="005768EE">
        <w:rPr>
          <w:rFonts w:ascii="Times New Roman" w:hAnsi="Times New Roman"/>
          <w:b/>
          <w:bCs/>
          <w:shd w:val="clear" w:color="auto" w:fill="FFFFFF"/>
          <w:lang w:val="pl-PL"/>
        </w:rPr>
        <w:t xml:space="preserve"> transportowej</w:t>
      </w:r>
      <w:r w:rsidRPr="005768EE">
        <w:rPr>
          <w:rFonts w:ascii="Times New Roman" w:hAnsi="Times New Roman"/>
          <w:shd w:val="clear" w:color="auto" w:fill="FFFFFF"/>
          <w:lang w:val="pl-PL"/>
        </w:rPr>
        <w:t xml:space="preserve"> </w:t>
      </w:r>
      <w:bookmarkStart w:id="6" w:name="_Hlk99694295"/>
      <w:r w:rsidR="0090302D" w:rsidRPr="005768EE">
        <w:rPr>
          <w:rFonts w:ascii="Times New Roman" w:hAnsi="Times New Roman"/>
          <w:shd w:val="clear" w:color="auto" w:fill="FFFFFF"/>
          <w:lang w:val="pl-PL"/>
        </w:rPr>
        <w:t>za kwotę netto ………………… PLN</w:t>
      </w:r>
      <w:r w:rsidR="007E2CE7" w:rsidRPr="005768EE">
        <w:rPr>
          <w:rFonts w:ascii="Times New Roman" w:hAnsi="Times New Roman"/>
          <w:shd w:val="clear" w:color="auto" w:fill="FFFFFF"/>
          <w:lang w:val="pl-PL"/>
        </w:rPr>
        <w:t>*/EUR*</w:t>
      </w:r>
      <w:r w:rsidR="00077508" w:rsidRPr="005768EE">
        <w:rPr>
          <w:rFonts w:ascii="Times New Roman" w:hAnsi="Times New Roman"/>
          <w:shd w:val="clear" w:color="auto" w:fill="FFFFFF"/>
          <w:lang w:val="pl-PL"/>
        </w:rPr>
        <w:t xml:space="preserve"> </w:t>
      </w:r>
      <w:r w:rsidR="0090302D" w:rsidRPr="005768EE">
        <w:rPr>
          <w:rFonts w:ascii="Times New Roman" w:hAnsi="Times New Roman"/>
          <w:shd w:val="clear" w:color="auto" w:fill="FFFFFF"/>
          <w:lang w:val="pl-PL"/>
        </w:rPr>
        <w:t>(słownie ………………………………</w:t>
      </w:r>
      <w:r w:rsidR="00077508" w:rsidRPr="005768EE">
        <w:rPr>
          <w:rFonts w:ascii="Times New Roman" w:hAnsi="Times New Roman"/>
          <w:shd w:val="clear" w:color="auto" w:fill="FFFFFF"/>
          <w:lang w:val="pl-PL"/>
        </w:rPr>
        <w:t xml:space="preserve"> </w:t>
      </w:r>
      <w:r w:rsidR="0090302D" w:rsidRPr="005768EE">
        <w:rPr>
          <w:rFonts w:ascii="Times New Roman" w:hAnsi="Times New Roman"/>
          <w:shd w:val="clear" w:color="auto" w:fill="FFFFFF"/>
          <w:lang w:val="pl-PL"/>
        </w:rPr>
        <w:t>PLN</w:t>
      </w:r>
      <w:r w:rsidR="007E2CE7" w:rsidRPr="005768EE">
        <w:rPr>
          <w:rFonts w:ascii="Times New Roman" w:hAnsi="Times New Roman"/>
          <w:shd w:val="clear" w:color="auto" w:fill="FFFFFF"/>
          <w:lang w:val="pl-PL"/>
        </w:rPr>
        <w:t>*/EUR*</w:t>
      </w:r>
      <w:r w:rsidR="0090302D" w:rsidRPr="005768EE">
        <w:rPr>
          <w:rFonts w:ascii="Times New Roman" w:hAnsi="Times New Roman"/>
          <w:shd w:val="clear" w:color="auto" w:fill="FFFFFF"/>
          <w:lang w:val="pl-PL"/>
        </w:rPr>
        <w:t>),</w:t>
      </w:r>
      <w:bookmarkEnd w:id="6"/>
    </w:p>
    <w:p w14:paraId="4D996E7C" w14:textId="25A5556C" w:rsidR="00094BC6" w:rsidRPr="005768EE" w:rsidRDefault="00574154" w:rsidP="00712685">
      <w:pPr>
        <w:pStyle w:val="Akapitzlist"/>
        <w:numPr>
          <w:ilvl w:val="0"/>
          <w:numId w:val="22"/>
        </w:numPr>
        <w:spacing w:after="120" w:line="240" w:lineRule="auto"/>
        <w:jc w:val="both"/>
        <w:rPr>
          <w:rFonts w:ascii="Times New Roman" w:hAnsi="Times New Roman"/>
          <w:shd w:val="clear" w:color="auto" w:fill="FFFFFF"/>
          <w:lang w:val="pl-PL"/>
        </w:rPr>
      </w:pPr>
      <w:r w:rsidRPr="005768EE">
        <w:rPr>
          <w:rFonts w:ascii="Times New Roman" w:hAnsi="Times New Roman"/>
          <w:b/>
          <w:bCs/>
          <w:shd w:val="clear" w:color="auto" w:fill="FFFFFF"/>
          <w:lang w:val="pl-PL"/>
        </w:rPr>
        <w:t>1 transport</w:t>
      </w:r>
      <w:r w:rsidRPr="005768EE">
        <w:rPr>
          <w:rFonts w:ascii="Times New Roman" w:hAnsi="Times New Roman"/>
          <w:shd w:val="clear" w:color="auto" w:fill="FFFFFF"/>
          <w:lang w:val="pl-PL"/>
        </w:rPr>
        <w:t xml:space="preserve"> za kwotę netto …………………</w:t>
      </w:r>
      <w:r w:rsidR="00094BC6" w:rsidRPr="005768EE">
        <w:rPr>
          <w:rFonts w:ascii="Times New Roman" w:hAnsi="Times New Roman"/>
          <w:shd w:val="clear" w:color="auto" w:fill="FFFFFF"/>
          <w:lang w:val="pl-PL"/>
        </w:rPr>
        <w:t xml:space="preserve">………………. </w:t>
      </w:r>
      <w:r w:rsidRPr="005768EE">
        <w:rPr>
          <w:rFonts w:ascii="Times New Roman" w:hAnsi="Times New Roman"/>
          <w:shd w:val="clear" w:color="auto" w:fill="FFFFFF"/>
          <w:lang w:val="pl-PL"/>
        </w:rPr>
        <w:t>PLN</w:t>
      </w:r>
      <w:r w:rsidR="00094BC6" w:rsidRPr="005768EE">
        <w:rPr>
          <w:rFonts w:ascii="Times New Roman" w:hAnsi="Times New Roman"/>
          <w:shd w:val="clear" w:color="auto" w:fill="FFFFFF"/>
          <w:lang w:val="pl-PL"/>
        </w:rPr>
        <w:t xml:space="preserve">*/EUR* </w:t>
      </w:r>
      <w:r w:rsidRPr="005768EE">
        <w:rPr>
          <w:rFonts w:ascii="Times New Roman" w:hAnsi="Times New Roman"/>
          <w:shd w:val="clear" w:color="auto" w:fill="FFFFFF"/>
          <w:lang w:val="pl-PL"/>
        </w:rPr>
        <w:t>(słownie</w:t>
      </w:r>
      <w:r w:rsidR="00094BC6" w:rsidRPr="005768EE">
        <w:rPr>
          <w:rFonts w:ascii="Times New Roman" w:hAnsi="Times New Roman"/>
          <w:shd w:val="clear" w:color="auto" w:fill="FFFFFF"/>
          <w:lang w:val="pl-PL"/>
        </w:rPr>
        <w:t>……</w:t>
      </w:r>
      <w:r w:rsidRPr="005768EE">
        <w:rPr>
          <w:rFonts w:ascii="Times New Roman" w:hAnsi="Times New Roman"/>
          <w:shd w:val="clear" w:color="auto" w:fill="FFFFFF"/>
          <w:lang w:val="pl-PL"/>
        </w:rPr>
        <w:t>……………………………</w:t>
      </w:r>
      <w:r w:rsidR="00077508" w:rsidRPr="005768EE">
        <w:rPr>
          <w:rFonts w:ascii="Times New Roman" w:hAnsi="Times New Roman"/>
          <w:shd w:val="clear" w:color="auto" w:fill="FFFFFF"/>
          <w:lang w:val="pl-PL"/>
        </w:rPr>
        <w:t xml:space="preserve"> </w:t>
      </w:r>
      <w:r w:rsidR="00094BC6" w:rsidRPr="005768EE">
        <w:rPr>
          <w:rFonts w:ascii="Times New Roman" w:hAnsi="Times New Roman"/>
          <w:shd w:val="clear" w:color="auto" w:fill="FFFFFF"/>
          <w:lang w:val="pl-PL"/>
        </w:rPr>
        <w:t>PLN*/EUR*</w:t>
      </w:r>
      <w:r w:rsidRPr="005768EE">
        <w:rPr>
          <w:rFonts w:ascii="Times New Roman" w:hAnsi="Times New Roman"/>
          <w:shd w:val="clear" w:color="auto" w:fill="FFFFFF"/>
          <w:lang w:val="pl-PL"/>
        </w:rPr>
        <w:t>)</w:t>
      </w:r>
    </w:p>
    <w:p w14:paraId="457E9807" w14:textId="6554FC11" w:rsidR="00033A62" w:rsidRPr="005768EE" w:rsidRDefault="00094BC6" w:rsidP="006003FF">
      <w:pPr>
        <w:pStyle w:val="Akapitzlist"/>
        <w:spacing w:after="120" w:line="240" w:lineRule="auto"/>
        <w:ind w:left="915"/>
        <w:jc w:val="both"/>
        <w:rPr>
          <w:rFonts w:ascii="Times New Roman" w:hAnsi="Times New Roman"/>
          <w:shd w:val="clear" w:color="auto" w:fill="FFFFFF"/>
          <w:lang w:val="pl-PL"/>
        </w:rPr>
      </w:pPr>
      <w:r w:rsidRPr="005768EE">
        <w:rPr>
          <w:rFonts w:ascii="Times New Roman" w:hAnsi="Times New Roman"/>
          <w:shd w:val="clear" w:color="auto" w:fill="FFFFFF"/>
          <w:lang w:val="pl-PL"/>
        </w:rPr>
        <w:t xml:space="preserve">przy czym podane ceny obejmują także wszelki koszty </w:t>
      </w:r>
      <w:r w:rsidR="003D101C" w:rsidRPr="005768EE">
        <w:rPr>
          <w:rFonts w:ascii="Times New Roman" w:hAnsi="Times New Roman"/>
          <w:shd w:val="clear" w:color="auto" w:fill="FFFFFF"/>
          <w:lang w:val="pl-PL"/>
        </w:rPr>
        <w:t>związane z realizacją zamówienia.</w:t>
      </w:r>
    </w:p>
    <w:p w14:paraId="3F829FAD" w14:textId="77777777" w:rsidR="00361F02" w:rsidRPr="00942125" w:rsidRDefault="00361F02" w:rsidP="006003FF">
      <w:pPr>
        <w:ind w:left="426"/>
        <w:jc w:val="both"/>
        <w:rPr>
          <w:sz w:val="20"/>
          <w:szCs w:val="20"/>
          <w:shd w:val="clear" w:color="auto" w:fill="FFFFFF"/>
        </w:rPr>
      </w:pPr>
      <w:r w:rsidRPr="00942125">
        <w:rPr>
          <w:i/>
          <w:iCs/>
          <w:sz w:val="20"/>
          <w:szCs w:val="20"/>
        </w:rPr>
        <w:t>[*W zależności od oferty</w:t>
      </w:r>
      <w:r w:rsidRPr="00942125">
        <w:rPr>
          <w:sz w:val="20"/>
          <w:szCs w:val="20"/>
        </w:rPr>
        <w:t xml:space="preserve"> - </w:t>
      </w:r>
      <w:r w:rsidRPr="00942125">
        <w:rPr>
          <w:i/>
          <w:iCs/>
          <w:sz w:val="20"/>
          <w:szCs w:val="20"/>
        </w:rPr>
        <w:t>Zamawiający dokona powiększenia kwoty</w:t>
      </w:r>
      <w:r w:rsidRPr="00942125">
        <w:rPr>
          <w:sz w:val="20"/>
          <w:szCs w:val="20"/>
        </w:rPr>
        <w:t xml:space="preserve"> </w:t>
      </w:r>
      <w:r w:rsidRPr="00942125">
        <w:rPr>
          <w:i/>
          <w:sz w:val="20"/>
          <w:szCs w:val="20"/>
        </w:rPr>
        <w:t>netto o stosowny podatek VAT 23%</w:t>
      </w:r>
      <w:r w:rsidRPr="00942125">
        <w:rPr>
          <w:i/>
          <w:color w:val="000000"/>
          <w:sz w:val="20"/>
          <w:szCs w:val="20"/>
        </w:rPr>
        <w:t xml:space="preserve">, bądź </w:t>
      </w:r>
      <w:r w:rsidRPr="00942125">
        <w:rPr>
          <w:i/>
          <w:sz w:val="20"/>
          <w:szCs w:val="20"/>
        </w:rPr>
        <w:t>n</w:t>
      </w:r>
      <w:r w:rsidRPr="00942125">
        <w:rPr>
          <w:i/>
          <w:color w:val="000000"/>
          <w:sz w:val="20"/>
          <w:szCs w:val="20"/>
        </w:rPr>
        <w:t>ależny od kwoty wynagrodzenia podatek od towarów i usług VAT pokryje Zamawiający na konto właściwego Urzędu Skarbowego w przypadku powstania u Zamawiającego obowiązku podatkowego zgodnie z przepisami o podatku od towarów i usług];</w:t>
      </w:r>
    </w:p>
    <w:p w14:paraId="0B9F9015" w14:textId="77777777" w:rsidR="00CD726C" w:rsidRPr="005768EE" w:rsidRDefault="00CD726C" w:rsidP="00940E66">
      <w:pPr>
        <w:widowControl/>
        <w:suppressAutoHyphens w:val="0"/>
        <w:spacing w:line="276" w:lineRule="auto"/>
        <w:jc w:val="both"/>
        <w:rPr>
          <w:sz w:val="22"/>
          <w:szCs w:val="22"/>
        </w:rPr>
      </w:pPr>
    </w:p>
    <w:p w14:paraId="124FC08C" w14:textId="354171B9" w:rsidR="00397EE5" w:rsidRPr="005768EE" w:rsidRDefault="00F37911" w:rsidP="00FA18CD">
      <w:pPr>
        <w:widowControl/>
        <w:numPr>
          <w:ilvl w:val="0"/>
          <w:numId w:val="41"/>
        </w:numPr>
        <w:tabs>
          <w:tab w:val="clear" w:pos="800"/>
        </w:tabs>
        <w:suppressAutoHyphens w:val="0"/>
        <w:ind w:left="426" w:hanging="426"/>
        <w:jc w:val="both"/>
        <w:rPr>
          <w:sz w:val="22"/>
          <w:szCs w:val="22"/>
        </w:rPr>
      </w:pPr>
      <w:r w:rsidRPr="005768EE">
        <w:rPr>
          <w:sz w:val="22"/>
          <w:szCs w:val="22"/>
        </w:rPr>
        <w:t>o</w:t>
      </w:r>
      <w:r w:rsidR="006F21F9" w:rsidRPr="005768EE">
        <w:rPr>
          <w:sz w:val="22"/>
          <w:szCs w:val="22"/>
        </w:rPr>
        <w:t>ferujemy termin</w:t>
      </w:r>
      <w:r w:rsidR="00FE4EA6" w:rsidRPr="005768EE">
        <w:rPr>
          <w:sz w:val="22"/>
          <w:szCs w:val="22"/>
        </w:rPr>
        <w:t xml:space="preserve"> sukcesywnej</w:t>
      </w:r>
      <w:r w:rsidR="006F21F9" w:rsidRPr="005768EE">
        <w:rPr>
          <w:sz w:val="22"/>
          <w:szCs w:val="22"/>
        </w:rPr>
        <w:t xml:space="preserve"> realizac</w:t>
      </w:r>
      <w:r w:rsidR="002374E2" w:rsidRPr="005768EE">
        <w:rPr>
          <w:sz w:val="22"/>
          <w:szCs w:val="22"/>
        </w:rPr>
        <w:t xml:space="preserve">ji zamówienia </w:t>
      </w:r>
      <w:r w:rsidR="00CE1695" w:rsidRPr="005768EE">
        <w:rPr>
          <w:sz w:val="22"/>
          <w:szCs w:val="22"/>
        </w:rPr>
        <w:t>zgodny z zapisami Zaproszenia</w:t>
      </w:r>
      <w:r w:rsidR="00AE0188" w:rsidRPr="005768EE">
        <w:rPr>
          <w:sz w:val="22"/>
          <w:szCs w:val="22"/>
        </w:rPr>
        <w:t>,</w:t>
      </w:r>
    </w:p>
    <w:p w14:paraId="274076D1" w14:textId="189A6EF0" w:rsidR="00CD726C" w:rsidRPr="005768EE" w:rsidRDefault="00F37911" w:rsidP="00FA18CD">
      <w:pPr>
        <w:widowControl/>
        <w:numPr>
          <w:ilvl w:val="0"/>
          <w:numId w:val="41"/>
        </w:numPr>
        <w:suppressAutoHyphens w:val="0"/>
        <w:ind w:left="426" w:hanging="426"/>
        <w:jc w:val="both"/>
        <w:rPr>
          <w:sz w:val="22"/>
          <w:szCs w:val="22"/>
        </w:rPr>
      </w:pPr>
      <w:r w:rsidRPr="005768EE">
        <w:rPr>
          <w:sz w:val="22"/>
          <w:szCs w:val="22"/>
        </w:rPr>
        <w:t>o</w:t>
      </w:r>
      <w:r w:rsidR="006F21F9" w:rsidRPr="005768EE">
        <w:rPr>
          <w:sz w:val="22"/>
          <w:szCs w:val="22"/>
        </w:rPr>
        <w:t>świ</w:t>
      </w:r>
      <w:r w:rsidR="002374E2" w:rsidRPr="005768EE">
        <w:rPr>
          <w:sz w:val="22"/>
          <w:szCs w:val="22"/>
        </w:rPr>
        <w:t>adczamy, że zapoznaliśmy się z postanowieniam</w:t>
      </w:r>
      <w:r w:rsidR="003E35FA" w:rsidRPr="005768EE">
        <w:rPr>
          <w:sz w:val="22"/>
          <w:szCs w:val="22"/>
        </w:rPr>
        <w:t>i</w:t>
      </w:r>
      <w:r w:rsidR="002374E2" w:rsidRPr="005768EE">
        <w:rPr>
          <w:sz w:val="22"/>
          <w:szCs w:val="22"/>
        </w:rPr>
        <w:t xml:space="preserve"> Zaproszenia i</w:t>
      </w:r>
      <w:r w:rsidR="006F21F9" w:rsidRPr="005768EE">
        <w:rPr>
          <w:sz w:val="22"/>
          <w:szCs w:val="22"/>
        </w:rPr>
        <w:t> uznajemy się za związanych określonymi w ni</w:t>
      </w:r>
      <w:r w:rsidR="007A3587" w:rsidRPr="005768EE">
        <w:rPr>
          <w:sz w:val="22"/>
          <w:szCs w:val="22"/>
        </w:rPr>
        <w:t>m</w:t>
      </w:r>
      <w:r w:rsidR="006F21F9" w:rsidRPr="005768EE">
        <w:rPr>
          <w:sz w:val="22"/>
          <w:szCs w:val="22"/>
        </w:rPr>
        <w:t xml:space="preserve"> warunkami i zasadami postępowania</w:t>
      </w:r>
      <w:r w:rsidR="0065010D" w:rsidRPr="005768EE">
        <w:rPr>
          <w:sz w:val="22"/>
          <w:szCs w:val="22"/>
          <w:lang w:val="pt-BR"/>
        </w:rPr>
        <w:t>,</w:t>
      </w:r>
    </w:p>
    <w:p w14:paraId="1D922EA0" w14:textId="40194A59" w:rsidR="004F1321" w:rsidRPr="005768EE" w:rsidRDefault="004F1321" w:rsidP="00FA18CD">
      <w:pPr>
        <w:widowControl/>
        <w:numPr>
          <w:ilvl w:val="0"/>
          <w:numId w:val="41"/>
        </w:numPr>
        <w:suppressAutoHyphens w:val="0"/>
        <w:ind w:left="426" w:hanging="426"/>
        <w:jc w:val="both"/>
        <w:rPr>
          <w:sz w:val="22"/>
          <w:szCs w:val="22"/>
        </w:rPr>
      </w:pPr>
      <w:r w:rsidRPr="005768EE">
        <w:rPr>
          <w:sz w:val="22"/>
          <w:szCs w:val="22"/>
        </w:rPr>
        <w:t xml:space="preserve">oświadczamy, że zapoznaliśmy się z treścią Zaproszenia do złożenia ofert, w szczególności zawartym w nim wzorem Umowy oraz opisem przedmiotu zamówienia wraz załącznikami i uznajemy się za związanych określonymi w niej wymaganiami i zasadami postępowania, </w:t>
      </w:r>
    </w:p>
    <w:p w14:paraId="5E59C2B2" w14:textId="6D8755B9" w:rsidR="004F1321" w:rsidRPr="005768EE" w:rsidRDefault="004F1321" w:rsidP="00FA18CD">
      <w:pPr>
        <w:widowControl/>
        <w:numPr>
          <w:ilvl w:val="0"/>
          <w:numId w:val="41"/>
        </w:numPr>
        <w:suppressAutoHyphens w:val="0"/>
        <w:ind w:left="426" w:hanging="426"/>
        <w:jc w:val="both"/>
        <w:rPr>
          <w:sz w:val="22"/>
          <w:szCs w:val="22"/>
        </w:rPr>
      </w:pPr>
      <w:r w:rsidRPr="005768EE">
        <w:rPr>
          <w:sz w:val="22"/>
          <w:szCs w:val="22"/>
        </w:rPr>
        <w:t xml:space="preserve">oświadczamy, że uważamy się za związanych niniejszą ofertą na okres 30 dni od daty jej otwarcia, </w:t>
      </w:r>
    </w:p>
    <w:p w14:paraId="6D49C413" w14:textId="632D2E60" w:rsidR="004F1321" w:rsidRPr="005768EE" w:rsidRDefault="004F1321" w:rsidP="00FA18CD">
      <w:pPr>
        <w:widowControl/>
        <w:numPr>
          <w:ilvl w:val="0"/>
          <w:numId w:val="41"/>
        </w:numPr>
        <w:suppressAutoHyphens w:val="0"/>
        <w:ind w:left="426" w:hanging="426"/>
        <w:jc w:val="both"/>
        <w:rPr>
          <w:sz w:val="22"/>
          <w:szCs w:val="22"/>
        </w:rPr>
      </w:pPr>
      <w:r w:rsidRPr="005768EE">
        <w:rPr>
          <w:sz w:val="22"/>
          <w:szCs w:val="22"/>
        </w:rPr>
        <w:t xml:space="preserve">oświadczamy, iż oferujemy przedmiot zamówienia zgodny z wymaganiami i warunkami określonymi przez Zamawiającego w Zaproszeniu, </w:t>
      </w:r>
    </w:p>
    <w:p w14:paraId="02631FA8" w14:textId="6B0673D2" w:rsidR="004F1321" w:rsidRPr="005768EE" w:rsidRDefault="004F1321" w:rsidP="00FA18CD">
      <w:pPr>
        <w:widowControl/>
        <w:numPr>
          <w:ilvl w:val="0"/>
          <w:numId w:val="41"/>
        </w:numPr>
        <w:suppressAutoHyphens w:val="0"/>
        <w:ind w:left="426" w:hanging="426"/>
        <w:jc w:val="both"/>
        <w:rPr>
          <w:sz w:val="22"/>
          <w:szCs w:val="22"/>
        </w:rPr>
      </w:pPr>
      <w:r w:rsidRPr="005768EE">
        <w:rPr>
          <w:sz w:val="22"/>
          <w:szCs w:val="22"/>
        </w:rPr>
        <w:lastRenderedPageBreak/>
        <w:t xml:space="preserve">oświadczamy, że posiadamy </w:t>
      </w:r>
      <w:r w:rsidR="005465D0" w:rsidRPr="005768EE">
        <w:rPr>
          <w:sz w:val="22"/>
          <w:szCs w:val="22"/>
        </w:rPr>
        <w:t>zaświadczenie o zdolności zwierząt do transportu i monitoringu hodowli pod względem zdrowotności zwierząt.</w:t>
      </w:r>
    </w:p>
    <w:p w14:paraId="0952391E" w14:textId="29CFB063" w:rsidR="006A5FC6" w:rsidRPr="005768EE" w:rsidRDefault="00BF67C4" w:rsidP="00FA18CD">
      <w:pPr>
        <w:widowControl/>
        <w:numPr>
          <w:ilvl w:val="0"/>
          <w:numId w:val="41"/>
        </w:numPr>
        <w:suppressAutoHyphens w:val="0"/>
        <w:ind w:left="426" w:hanging="426"/>
        <w:jc w:val="both"/>
        <w:rPr>
          <w:sz w:val="22"/>
          <w:szCs w:val="22"/>
        </w:rPr>
      </w:pPr>
      <w:r w:rsidRPr="005768EE">
        <w:rPr>
          <w:sz w:val="22"/>
          <w:szCs w:val="22"/>
        </w:rPr>
        <w:t xml:space="preserve">oświadczamy, że wypełniliśmy obowiązki informacyjne przewidziane w art. 13 </w:t>
      </w:r>
      <w:r w:rsidR="005465D0" w:rsidRPr="005768EE">
        <w:rPr>
          <w:sz w:val="22"/>
          <w:szCs w:val="22"/>
        </w:rPr>
        <w:t>i</w:t>
      </w:r>
      <w:r w:rsidRPr="005768EE">
        <w:rPr>
          <w:sz w:val="22"/>
          <w:szCs w:val="22"/>
        </w:rPr>
        <w:t xml:space="preserve">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2869DBA1" w14:textId="7A720513" w:rsidR="004419B8" w:rsidRPr="005768EE" w:rsidRDefault="004419B8" w:rsidP="00FA18CD">
      <w:pPr>
        <w:widowControl/>
        <w:numPr>
          <w:ilvl w:val="0"/>
          <w:numId w:val="41"/>
        </w:numPr>
        <w:suppressAutoHyphens w:val="0"/>
        <w:ind w:left="426" w:hanging="426"/>
        <w:jc w:val="both"/>
        <w:rPr>
          <w:sz w:val="22"/>
          <w:szCs w:val="22"/>
        </w:rPr>
      </w:pPr>
      <w:r w:rsidRPr="005768EE">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6A0C69">
        <w:rPr>
          <w:sz w:val="22"/>
          <w:szCs w:val="22"/>
        </w:rPr>
        <w:t>3</w:t>
      </w:r>
      <w:r w:rsidRPr="005768EE">
        <w:rPr>
          <w:sz w:val="22"/>
          <w:szCs w:val="22"/>
        </w:rPr>
        <w:t xml:space="preserve"> r., poz. </w:t>
      </w:r>
      <w:r w:rsidR="006A0C69">
        <w:rPr>
          <w:sz w:val="22"/>
          <w:szCs w:val="22"/>
        </w:rPr>
        <w:t>1497</w:t>
      </w:r>
      <w:r w:rsidRPr="005768EE">
        <w:rPr>
          <w:sz w:val="22"/>
          <w:szCs w:val="22"/>
        </w:rPr>
        <w:t>), tj.:</w:t>
      </w:r>
    </w:p>
    <w:p w14:paraId="62FE57A3" w14:textId="580919CE" w:rsidR="004419B8" w:rsidRPr="005768EE" w:rsidRDefault="004419B8" w:rsidP="00FA18CD">
      <w:pPr>
        <w:widowControl/>
        <w:numPr>
          <w:ilvl w:val="1"/>
          <w:numId w:val="41"/>
        </w:numPr>
        <w:suppressAutoHyphens w:val="0"/>
        <w:ind w:left="851" w:hanging="284"/>
        <w:jc w:val="both"/>
        <w:rPr>
          <w:sz w:val="22"/>
          <w:szCs w:val="22"/>
        </w:rPr>
      </w:pPr>
      <w:r w:rsidRPr="005768EE">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F1A8822" w14:textId="4A0334B4" w:rsidR="004419B8" w:rsidRPr="005768EE" w:rsidRDefault="004419B8" w:rsidP="00FA18CD">
      <w:pPr>
        <w:widowControl/>
        <w:numPr>
          <w:ilvl w:val="1"/>
          <w:numId w:val="41"/>
        </w:numPr>
        <w:suppressAutoHyphens w:val="0"/>
        <w:ind w:left="851" w:hanging="284"/>
        <w:jc w:val="both"/>
        <w:rPr>
          <w:sz w:val="22"/>
          <w:szCs w:val="22"/>
        </w:rPr>
      </w:pPr>
      <w:r w:rsidRPr="005768EE">
        <w:rPr>
          <w:sz w:val="22"/>
          <w:szCs w:val="22"/>
        </w:rPr>
        <w:t xml:space="preserve">nie jesteśmy Wykonawcą, którego beneficjentem rzeczywistym w rozumieniu ustawy z dnia 1 marca 2018 r. o przeciwdziałaniu praniu pieniędzy oraz finansowaniu terroryzmu (Dz.U </w:t>
      </w:r>
      <w:r w:rsidR="00077508" w:rsidRPr="005768EE">
        <w:rPr>
          <w:sz w:val="22"/>
          <w:szCs w:val="22"/>
        </w:rPr>
        <w:br/>
      </w:r>
      <w:r w:rsidRPr="005768EE">
        <w:rPr>
          <w:sz w:val="22"/>
          <w:szCs w:val="22"/>
        </w:rPr>
        <w:t xml:space="preserve">z 2022 r., poz. 593 i 655) jest osoba wymieniona w wykazach określonych </w:t>
      </w:r>
      <w:r w:rsidRPr="005768EE">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5768EE">
        <w:rPr>
          <w:sz w:val="22"/>
          <w:szCs w:val="22"/>
        </w:rPr>
        <w:br/>
        <w:t>o którym mowa w art. 1 pkt 3 cyt. Ustawy;</w:t>
      </w:r>
    </w:p>
    <w:p w14:paraId="4E3C526F" w14:textId="59D6B54B" w:rsidR="004419B8" w:rsidRPr="005768EE" w:rsidRDefault="004419B8" w:rsidP="00FA18CD">
      <w:pPr>
        <w:widowControl/>
        <w:numPr>
          <w:ilvl w:val="1"/>
          <w:numId w:val="41"/>
        </w:numPr>
        <w:suppressAutoHyphens w:val="0"/>
        <w:ind w:left="851" w:hanging="284"/>
        <w:jc w:val="both"/>
        <w:rPr>
          <w:sz w:val="22"/>
          <w:szCs w:val="22"/>
        </w:rPr>
      </w:pPr>
      <w:r w:rsidRPr="005768EE">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5768EE">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5D35CFB" w14:textId="68DF519D" w:rsidR="00FA18CD" w:rsidRPr="005768EE" w:rsidRDefault="00FA18CD" w:rsidP="00FA18CD">
      <w:pPr>
        <w:widowControl/>
        <w:numPr>
          <w:ilvl w:val="0"/>
          <w:numId w:val="41"/>
        </w:numPr>
        <w:suppressAutoHyphens w:val="0"/>
        <w:ind w:left="426" w:hanging="426"/>
        <w:jc w:val="both"/>
        <w:rPr>
          <w:sz w:val="22"/>
          <w:szCs w:val="22"/>
        </w:rPr>
      </w:pPr>
      <w:r w:rsidRPr="005768EE">
        <w:rPr>
          <w:sz w:val="22"/>
          <w:szCs w:val="22"/>
        </w:rPr>
        <w:t>oświadczam, że jestem (należy wybrać z listy): mikroprzedsiębiorstwem; małym przedsiębiorstwem; średnim przedsiębiorstwem; jednoosobową działalność gospodarcza; osoba fizyczna nieprowadząca działalności gospodarczej; inny rodzaj, (jaki…………………..)</w:t>
      </w:r>
    </w:p>
    <w:p w14:paraId="1001BA2B" w14:textId="3144C201" w:rsidR="004F1321" w:rsidRPr="005768EE" w:rsidRDefault="004F1321" w:rsidP="00FA18CD">
      <w:pPr>
        <w:widowControl/>
        <w:numPr>
          <w:ilvl w:val="0"/>
          <w:numId w:val="41"/>
        </w:numPr>
        <w:suppressAutoHyphens w:val="0"/>
        <w:ind w:left="426" w:hanging="426"/>
        <w:jc w:val="both"/>
        <w:rPr>
          <w:sz w:val="22"/>
          <w:szCs w:val="22"/>
        </w:rPr>
      </w:pPr>
      <w:r w:rsidRPr="005768EE">
        <w:rPr>
          <w:sz w:val="22"/>
          <w:szCs w:val="22"/>
        </w:rPr>
        <w:t xml:space="preserve">oferta liczy </w:t>
      </w:r>
      <w:r w:rsidRPr="005768EE">
        <w:rPr>
          <w:b/>
          <w:bCs/>
          <w:sz w:val="22"/>
          <w:szCs w:val="22"/>
          <w:u w:val="single"/>
        </w:rPr>
        <w:t>........................*</w:t>
      </w:r>
      <w:r w:rsidRPr="005768EE">
        <w:rPr>
          <w:sz w:val="22"/>
          <w:szCs w:val="22"/>
        </w:rPr>
        <w:t xml:space="preserve"> kolejno ponumerowanych kart.</w:t>
      </w:r>
    </w:p>
    <w:p w14:paraId="4A677B24" w14:textId="434E0EAE" w:rsidR="00015D89" w:rsidRPr="005768EE" w:rsidRDefault="00015D89" w:rsidP="00FA18CD">
      <w:pPr>
        <w:widowControl/>
        <w:numPr>
          <w:ilvl w:val="0"/>
          <w:numId w:val="41"/>
        </w:numPr>
        <w:suppressAutoHyphens w:val="0"/>
        <w:ind w:left="426" w:hanging="426"/>
        <w:jc w:val="both"/>
        <w:rPr>
          <w:sz w:val="22"/>
          <w:szCs w:val="22"/>
        </w:rPr>
      </w:pPr>
      <w:r w:rsidRPr="005768EE">
        <w:rPr>
          <w:sz w:val="22"/>
          <w:szCs w:val="22"/>
        </w:rPr>
        <w:t>Załączniki do formularza oferty:</w:t>
      </w:r>
    </w:p>
    <w:p w14:paraId="7177EDA5" w14:textId="2FE83229" w:rsidR="0037046A" w:rsidRPr="005768EE" w:rsidRDefault="00EE22D7" w:rsidP="00FA18CD">
      <w:pPr>
        <w:pStyle w:val="Akapitzlist"/>
        <w:numPr>
          <w:ilvl w:val="0"/>
          <w:numId w:val="11"/>
        </w:numPr>
        <w:spacing w:after="0" w:line="240" w:lineRule="auto"/>
        <w:ind w:left="851" w:right="-40" w:hanging="357"/>
        <w:jc w:val="both"/>
        <w:rPr>
          <w:rFonts w:ascii="Times New Roman" w:hAnsi="Times New Roman"/>
        </w:rPr>
      </w:pPr>
      <w:r w:rsidRPr="005768EE">
        <w:rPr>
          <w:rFonts w:ascii="Times New Roman" w:hAnsi="Times New Roman"/>
          <w:b/>
          <w:bCs/>
          <w:lang w:val="pl-PL"/>
        </w:rPr>
        <w:t>Załącznik nr 1</w:t>
      </w:r>
      <w:r w:rsidRPr="005768EE">
        <w:rPr>
          <w:rFonts w:ascii="Times New Roman" w:hAnsi="Times New Roman"/>
          <w:lang w:val="pl-PL"/>
        </w:rPr>
        <w:t xml:space="preserve"> – oświadczenie Wykonawcy</w:t>
      </w:r>
      <w:r w:rsidR="0037046A" w:rsidRPr="005768EE">
        <w:rPr>
          <w:rFonts w:ascii="Times New Roman" w:hAnsi="Times New Roman"/>
          <w:lang w:val="pl-PL"/>
        </w:rPr>
        <w:t>;</w:t>
      </w:r>
    </w:p>
    <w:p w14:paraId="79D9170C" w14:textId="69FF1B61" w:rsidR="00033A62" w:rsidRPr="005768EE" w:rsidRDefault="00033A62" w:rsidP="00FA18CD">
      <w:pPr>
        <w:pStyle w:val="Akapitzlist"/>
        <w:numPr>
          <w:ilvl w:val="0"/>
          <w:numId w:val="11"/>
        </w:numPr>
        <w:spacing w:after="0" w:line="240" w:lineRule="auto"/>
        <w:ind w:left="851" w:right="-40" w:hanging="357"/>
        <w:jc w:val="both"/>
        <w:rPr>
          <w:rFonts w:ascii="Times New Roman" w:hAnsi="Times New Roman"/>
          <w:i/>
          <w:iCs/>
        </w:rPr>
      </w:pPr>
      <w:r w:rsidRPr="005768EE">
        <w:rPr>
          <w:rFonts w:ascii="Times New Roman" w:hAnsi="Times New Roman"/>
          <w:b/>
          <w:bCs/>
          <w:lang w:val="pl-PL"/>
        </w:rPr>
        <w:t xml:space="preserve">Załącznik nr 2 </w:t>
      </w:r>
      <w:r w:rsidR="00397EE5" w:rsidRPr="005768EE">
        <w:rPr>
          <w:rFonts w:ascii="Times New Roman" w:hAnsi="Times New Roman"/>
          <w:b/>
          <w:bCs/>
          <w:lang w:val="pl-PL"/>
        </w:rPr>
        <w:t xml:space="preserve">– </w:t>
      </w:r>
      <w:r w:rsidRPr="005768EE">
        <w:rPr>
          <w:rFonts w:ascii="Times New Roman" w:hAnsi="Times New Roman"/>
        </w:rPr>
        <w:t xml:space="preserve">oświadczenie (wykaz podwykonawców) – </w:t>
      </w:r>
      <w:r w:rsidRPr="005768EE">
        <w:rPr>
          <w:rFonts w:ascii="Times New Roman" w:hAnsi="Times New Roman"/>
          <w:i/>
          <w:iCs/>
        </w:rPr>
        <w:t>jeśli dotyczy</w:t>
      </w:r>
    </w:p>
    <w:p w14:paraId="4425E5EE" w14:textId="4404A13A" w:rsidR="004419B8" w:rsidRPr="005768EE" w:rsidRDefault="00C1425B" w:rsidP="00FA18CD">
      <w:pPr>
        <w:pStyle w:val="Akapitzlist"/>
        <w:numPr>
          <w:ilvl w:val="0"/>
          <w:numId w:val="11"/>
        </w:numPr>
        <w:spacing w:after="0" w:line="240" w:lineRule="auto"/>
        <w:ind w:left="851" w:right="-40" w:hanging="357"/>
        <w:jc w:val="both"/>
        <w:rPr>
          <w:rFonts w:ascii="Times New Roman" w:hAnsi="Times New Roman"/>
          <w:b/>
        </w:rPr>
      </w:pPr>
      <w:r w:rsidRPr="005768EE">
        <w:rPr>
          <w:rFonts w:ascii="Times New Roman" w:hAnsi="Times New Roman"/>
          <w:b/>
        </w:rPr>
        <w:t>Inne</w:t>
      </w:r>
      <w:r w:rsidR="00402020" w:rsidRPr="005768EE">
        <w:rPr>
          <w:rFonts w:ascii="Times New Roman" w:hAnsi="Times New Roman"/>
          <w:b/>
          <w:lang w:val="pl-PL"/>
        </w:rPr>
        <w:t xml:space="preserve"> </w:t>
      </w:r>
      <w:r w:rsidR="007A1319" w:rsidRPr="005768EE">
        <w:rPr>
          <w:rFonts w:ascii="Times New Roman" w:hAnsi="Times New Roman"/>
          <w:bCs/>
          <w:lang w:val="pl-PL"/>
        </w:rPr>
        <w:t>………………………………………..</w:t>
      </w:r>
    </w:p>
    <w:p w14:paraId="07E28879" w14:textId="189A466D" w:rsidR="004419B8" w:rsidRPr="005768EE" w:rsidRDefault="004419B8" w:rsidP="00FA18CD">
      <w:pPr>
        <w:ind w:right="-40"/>
        <w:jc w:val="both"/>
        <w:rPr>
          <w:b/>
          <w:sz w:val="22"/>
          <w:szCs w:val="22"/>
        </w:rPr>
      </w:pPr>
    </w:p>
    <w:p w14:paraId="718C8D79" w14:textId="77777777" w:rsidR="004419B8" w:rsidRPr="005768EE" w:rsidRDefault="004419B8" w:rsidP="00FA18CD">
      <w:pPr>
        <w:ind w:right="-40"/>
        <w:jc w:val="both"/>
        <w:rPr>
          <w:b/>
          <w:sz w:val="22"/>
          <w:szCs w:val="22"/>
        </w:rPr>
      </w:pPr>
    </w:p>
    <w:p w14:paraId="5F9D6AF3" w14:textId="792BC2B6" w:rsidR="00015D89" w:rsidRPr="005768EE" w:rsidRDefault="00015D89" w:rsidP="00FA18CD">
      <w:pPr>
        <w:widowControl/>
        <w:suppressAutoHyphens w:val="0"/>
        <w:ind w:left="540"/>
        <w:jc w:val="right"/>
        <w:outlineLvl w:val="0"/>
        <w:rPr>
          <w:i/>
          <w:iCs/>
          <w:sz w:val="22"/>
          <w:szCs w:val="22"/>
        </w:rPr>
      </w:pPr>
      <w:r w:rsidRPr="005768EE">
        <w:rPr>
          <w:i/>
          <w:iCs/>
          <w:sz w:val="22"/>
          <w:szCs w:val="22"/>
        </w:rPr>
        <w:t>Miejscowość .................................................. dnia ........................................... 202</w:t>
      </w:r>
      <w:r w:rsidR="007E0EFD">
        <w:rPr>
          <w:i/>
          <w:iCs/>
          <w:sz w:val="22"/>
          <w:szCs w:val="22"/>
        </w:rPr>
        <w:t>3</w:t>
      </w:r>
      <w:r w:rsidRPr="005768EE">
        <w:rPr>
          <w:i/>
          <w:iCs/>
          <w:sz w:val="22"/>
          <w:szCs w:val="22"/>
        </w:rPr>
        <w:t xml:space="preserve"> r. </w:t>
      </w:r>
    </w:p>
    <w:p w14:paraId="351CE1FE" w14:textId="77777777" w:rsidR="001D0DEF" w:rsidRPr="005768EE" w:rsidRDefault="001D0DEF" w:rsidP="00FA18CD">
      <w:pPr>
        <w:widowControl/>
        <w:suppressAutoHyphens w:val="0"/>
        <w:ind w:left="540"/>
        <w:jc w:val="right"/>
        <w:outlineLvl w:val="0"/>
        <w:rPr>
          <w:i/>
          <w:iCs/>
          <w:sz w:val="22"/>
          <w:szCs w:val="22"/>
        </w:rPr>
      </w:pPr>
    </w:p>
    <w:p w14:paraId="30168E76" w14:textId="77777777" w:rsidR="001D0DEF" w:rsidRPr="005768EE" w:rsidRDefault="001D0DEF" w:rsidP="00FA18CD">
      <w:pPr>
        <w:widowControl/>
        <w:suppressAutoHyphens w:val="0"/>
        <w:ind w:left="540"/>
        <w:jc w:val="right"/>
        <w:outlineLvl w:val="0"/>
        <w:rPr>
          <w:i/>
          <w:iCs/>
          <w:sz w:val="22"/>
          <w:szCs w:val="22"/>
        </w:rPr>
      </w:pPr>
    </w:p>
    <w:p w14:paraId="55011475" w14:textId="049F5D5E" w:rsidR="00015D89" w:rsidRPr="005768EE" w:rsidRDefault="00015D89" w:rsidP="00FA18CD">
      <w:pPr>
        <w:widowControl/>
        <w:suppressAutoHyphens w:val="0"/>
        <w:jc w:val="right"/>
        <w:rPr>
          <w:i/>
          <w:iCs/>
          <w:sz w:val="22"/>
          <w:szCs w:val="22"/>
        </w:rPr>
      </w:pPr>
      <w:r w:rsidRPr="005768EE">
        <w:rPr>
          <w:i/>
          <w:iCs/>
          <w:sz w:val="22"/>
          <w:szCs w:val="22"/>
        </w:rPr>
        <w:t>........................................................................</w:t>
      </w:r>
      <w:r w:rsidR="00397EE5" w:rsidRPr="005768EE">
        <w:rPr>
          <w:i/>
          <w:iCs/>
          <w:sz w:val="22"/>
          <w:szCs w:val="22"/>
        </w:rPr>
        <w:br/>
      </w:r>
      <w:r w:rsidRPr="005768EE">
        <w:rPr>
          <w:i/>
          <w:iCs/>
          <w:sz w:val="22"/>
          <w:szCs w:val="22"/>
        </w:rPr>
        <w:t>(podpis osoby uprawnionej do</w:t>
      </w:r>
      <w:r w:rsidR="00397EE5" w:rsidRPr="005768EE">
        <w:rPr>
          <w:i/>
          <w:iCs/>
          <w:sz w:val="22"/>
          <w:szCs w:val="22"/>
        </w:rPr>
        <w:t xml:space="preserve"> </w:t>
      </w:r>
      <w:r w:rsidRPr="005768EE">
        <w:rPr>
          <w:i/>
          <w:iCs/>
          <w:sz w:val="22"/>
          <w:szCs w:val="22"/>
        </w:rPr>
        <w:t>składania oświadczeń woli w imieniu Wykonawcy)</w:t>
      </w:r>
    </w:p>
    <w:p w14:paraId="2EAD039F" w14:textId="2A5554DA" w:rsidR="004339AD" w:rsidRPr="005768EE" w:rsidRDefault="004339AD" w:rsidP="00FA18CD">
      <w:pPr>
        <w:widowControl/>
        <w:suppressAutoHyphens w:val="0"/>
        <w:ind w:left="3540"/>
        <w:jc w:val="right"/>
        <w:rPr>
          <w:i/>
          <w:iCs/>
          <w:sz w:val="22"/>
          <w:szCs w:val="22"/>
        </w:rPr>
      </w:pPr>
    </w:p>
    <w:p w14:paraId="26A4F57B" w14:textId="216A31B3" w:rsidR="00FA18CD" w:rsidRPr="005768EE" w:rsidRDefault="00FA18CD" w:rsidP="00FA18CD">
      <w:pPr>
        <w:widowControl/>
        <w:suppressAutoHyphens w:val="0"/>
        <w:ind w:left="3540"/>
        <w:jc w:val="right"/>
        <w:rPr>
          <w:i/>
          <w:iCs/>
          <w:sz w:val="22"/>
          <w:szCs w:val="22"/>
        </w:rPr>
      </w:pPr>
    </w:p>
    <w:p w14:paraId="0201547B" w14:textId="0812ABDC" w:rsidR="00FA18CD" w:rsidRPr="005768EE" w:rsidRDefault="00FA18CD" w:rsidP="00FA18CD">
      <w:pPr>
        <w:widowControl/>
        <w:suppressAutoHyphens w:val="0"/>
        <w:ind w:left="3540"/>
        <w:jc w:val="right"/>
        <w:rPr>
          <w:i/>
          <w:iCs/>
          <w:sz w:val="22"/>
          <w:szCs w:val="22"/>
        </w:rPr>
      </w:pPr>
    </w:p>
    <w:p w14:paraId="4F57BABD" w14:textId="77777777" w:rsidR="00FA18CD" w:rsidRPr="005768EE" w:rsidRDefault="00FA18CD" w:rsidP="00FA18CD">
      <w:pPr>
        <w:widowControl/>
        <w:suppressAutoHyphens w:val="0"/>
        <w:ind w:left="3540"/>
        <w:jc w:val="right"/>
        <w:rPr>
          <w:i/>
          <w:iCs/>
          <w:sz w:val="22"/>
          <w:szCs w:val="22"/>
        </w:rPr>
      </w:pPr>
    </w:p>
    <w:p w14:paraId="06C5DE89" w14:textId="6FF6E3F1" w:rsidR="004339AD" w:rsidRPr="005768EE" w:rsidRDefault="004339AD" w:rsidP="00FA18CD">
      <w:pPr>
        <w:widowControl/>
        <w:suppressAutoHyphens w:val="0"/>
        <w:ind w:left="3540"/>
        <w:jc w:val="right"/>
        <w:rPr>
          <w:i/>
          <w:iCs/>
          <w:sz w:val="22"/>
          <w:szCs w:val="22"/>
        </w:rPr>
      </w:pPr>
    </w:p>
    <w:p w14:paraId="3D4EACFF" w14:textId="36E701CD" w:rsidR="00397EE5" w:rsidRPr="005768EE" w:rsidRDefault="00CB40B9" w:rsidP="00FA18CD">
      <w:pPr>
        <w:jc w:val="both"/>
        <w:rPr>
          <w:sz w:val="22"/>
          <w:szCs w:val="22"/>
        </w:rPr>
      </w:pPr>
      <w:r w:rsidRPr="005768EE">
        <w:rPr>
          <w:b/>
          <w:bCs/>
          <w:i/>
          <w:iCs/>
          <w:sz w:val="22"/>
          <w:szCs w:val="22"/>
          <w:u w:val="single"/>
        </w:rPr>
        <w:t>Uwaga! Miejsca wykropkowane i/lub oznaczone „*” we wzorze formularza oferty i wzorach jego załączników Wykonawca zobowiązany jest odpowiednio do ich treści wypełnić lub skreślić.</w:t>
      </w:r>
      <w:r w:rsidRPr="005768EE">
        <w:rPr>
          <w:sz w:val="22"/>
          <w:szCs w:val="22"/>
        </w:rPr>
        <w:br w:type="page"/>
      </w:r>
    </w:p>
    <w:p w14:paraId="00AA79B0" w14:textId="77777777" w:rsidR="00397EE5" w:rsidRPr="005768EE" w:rsidRDefault="00397EE5" w:rsidP="00397EE5">
      <w:pPr>
        <w:pStyle w:val="Tekstpodstawowy"/>
        <w:jc w:val="right"/>
        <w:rPr>
          <w:rFonts w:ascii="Times New Roman" w:hAnsi="Times New Roman" w:cs="Times New Roman"/>
          <w:b/>
          <w:bCs/>
          <w:sz w:val="22"/>
          <w:szCs w:val="22"/>
        </w:rPr>
      </w:pPr>
      <w:r w:rsidRPr="005768EE">
        <w:rPr>
          <w:rFonts w:ascii="Times New Roman" w:hAnsi="Times New Roman" w:cs="Times New Roman"/>
          <w:b/>
          <w:bCs/>
          <w:sz w:val="22"/>
          <w:szCs w:val="22"/>
        </w:rPr>
        <w:lastRenderedPageBreak/>
        <w:t>Załącznik nr 1 do formularza oferty</w:t>
      </w:r>
    </w:p>
    <w:p w14:paraId="73DA432E" w14:textId="77777777" w:rsidR="0007559C" w:rsidRPr="005768EE" w:rsidRDefault="0007559C" w:rsidP="00397EE5">
      <w:pPr>
        <w:pStyle w:val="Tekstpodstawowy"/>
        <w:jc w:val="left"/>
        <w:outlineLvl w:val="0"/>
        <w:rPr>
          <w:rFonts w:ascii="Times New Roman" w:hAnsi="Times New Roman" w:cs="Times New Roman"/>
          <w:bCs/>
          <w:i/>
          <w:iCs/>
          <w:sz w:val="22"/>
          <w:szCs w:val="22"/>
        </w:rPr>
      </w:pPr>
    </w:p>
    <w:p w14:paraId="78C1983C" w14:textId="77777777" w:rsidR="0007559C" w:rsidRPr="005768EE" w:rsidRDefault="0007559C" w:rsidP="00397EE5">
      <w:pPr>
        <w:pStyle w:val="Tekstpodstawowy"/>
        <w:jc w:val="left"/>
        <w:outlineLvl w:val="0"/>
        <w:rPr>
          <w:rFonts w:ascii="Times New Roman" w:hAnsi="Times New Roman" w:cs="Times New Roman"/>
          <w:bCs/>
          <w:i/>
          <w:iCs/>
          <w:sz w:val="22"/>
          <w:szCs w:val="22"/>
        </w:rPr>
      </w:pPr>
    </w:p>
    <w:p w14:paraId="270AF72E" w14:textId="175025AA" w:rsidR="00397EE5" w:rsidRPr="005768EE" w:rsidRDefault="00397EE5" w:rsidP="00397EE5">
      <w:pPr>
        <w:pStyle w:val="Tekstpodstawowy"/>
        <w:jc w:val="left"/>
        <w:outlineLvl w:val="0"/>
        <w:rPr>
          <w:rFonts w:ascii="Times New Roman" w:hAnsi="Times New Roman" w:cs="Times New Roman"/>
          <w:bCs/>
          <w:i/>
          <w:iCs/>
          <w:sz w:val="22"/>
          <w:szCs w:val="22"/>
        </w:rPr>
      </w:pPr>
      <w:r w:rsidRPr="005768EE">
        <w:rPr>
          <w:rFonts w:ascii="Times New Roman" w:hAnsi="Times New Roman" w:cs="Times New Roman"/>
          <w:bCs/>
          <w:i/>
          <w:iCs/>
          <w:sz w:val="22"/>
          <w:szCs w:val="22"/>
        </w:rPr>
        <w:t>(Pieczęć firmowa Wykonawcy)</w:t>
      </w:r>
    </w:p>
    <w:p w14:paraId="6AB979EC" w14:textId="77777777" w:rsidR="00397EE5" w:rsidRPr="005768EE" w:rsidRDefault="00397EE5" w:rsidP="00397EE5">
      <w:pPr>
        <w:pStyle w:val="Tekstpodstawowy"/>
        <w:jc w:val="left"/>
        <w:rPr>
          <w:rFonts w:ascii="Times New Roman" w:hAnsi="Times New Roman" w:cs="Times New Roman"/>
          <w:b/>
          <w:bCs/>
          <w:sz w:val="22"/>
          <w:szCs w:val="22"/>
        </w:rPr>
      </w:pPr>
    </w:p>
    <w:p w14:paraId="688752BF" w14:textId="5C6EFEE1" w:rsidR="00397EE5" w:rsidRPr="005768EE" w:rsidRDefault="00397EE5" w:rsidP="0007559C">
      <w:pPr>
        <w:pStyle w:val="Tekstpodstawowy"/>
        <w:jc w:val="center"/>
        <w:rPr>
          <w:rFonts w:ascii="Times New Roman" w:hAnsi="Times New Roman" w:cs="Times New Roman"/>
          <w:b/>
          <w:bCs/>
          <w:sz w:val="22"/>
          <w:szCs w:val="22"/>
        </w:rPr>
      </w:pPr>
      <w:r w:rsidRPr="005768EE">
        <w:rPr>
          <w:rFonts w:ascii="Times New Roman" w:hAnsi="Times New Roman" w:cs="Times New Roman"/>
          <w:b/>
          <w:bCs/>
          <w:sz w:val="22"/>
          <w:szCs w:val="22"/>
        </w:rPr>
        <w:t>OŚWIADCZENIE</w:t>
      </w:r>
    </w:p>
    <w:p w14:paraId="2934E24B" w14:textId="77777777" w:rsidR="0007559C" w:rsidRPr="005768EE" w:rsidRDefault="0007559C" w:rsidP="0007559C">
      <w:pPr>
        <w:pStyle w:val="Tekstpodstawowy"/>
        <w:jc w:val="center"/>
        <w:rPr>
          <w:rFonts w:ascii="Times New Roman" w:hAnsi="Times New Roman" w:cs="Times New Roman"/>
          <w:b/>
          <w:bCs/>
          <w:sz w:val="22"/>
          <w:szCs w:val="22"/>
        </w:rPr>
      </w:pPr>
    </w:p>
    <w:p w14:paraId="2A7E6339" w14:textId="69750C56" w:rsidR="00397EE5" w:rsidRPr="005768EE" w:rsidRDefault="00397EE5" w:rsidP="0007559C">
      <w:pPr>
        <w:pStyle w:val="Tekstpodstawowy"/>
        <w:outlineLvl w:val="0"/>
        <w:rPr>
          <w:rFonts w:ascii="Times New Roman" w:hAnsi="Times New Roman" w:cs="Times New Roman"/>
          <w:bCs/>
          <w:sz w:val="22"/>
          <w:szCs w:val="22"/>
        </w:rPr>
      </w:pPr>
      <w:r w:rsidRPr="005768EE">
        <w:rPr>
          <w:rFonts w:ascii="Times New Roman" w:hAnsi="Times New Roman" w:cs="Times New Roman"/>
          <w:bCs/>
          <w:sz w:val="22"/>
          <w:szCs w:val="22"/>
        </w:rPr>
        <w:t xml:space="preserve">Składając ofertę w postępowaniu na wyłonienie Wykonawcy </w:t>
      </w:r>
      <w:r w:rsidR="0007559C" w:rsidRPr="005768EE">
        <w:rPr>
          <w:rFonts w:ascii="Times New Roman" w:hAnsi="Times New Roman" w:cs="Times New Roman"/>
          <w:bCs/>
          <w:sz w:val="22"/>
          <w:szCs w:val="22"/>
        </w:rPr>
        <w:t xml:space="preserve">na sukcesywną dostawę myszy </w:t>
      </w:r>
      <w:r w:rsidR="005B1517" w:rsidRPr="005768EE">
        <w:rPr>
          <w:rFonts w:ascii="Times New Roman" w:hAnsi="Times New Roman" w:cs="Times New Roman"/>
          <w:bCs/>
          <w:sz w:val="22"/>
          <w:szCs w:val="22"/>
        </w:rPr>
        <w:t>BALB/cJRj</w:t>
      </w:r>
      <w:r w:rsidR="0007559C" w:rsidRPr="005768EE">
        <w:rPr>
          <w:rFonts w:ascii="Times New Roman" w:hAnsi="Times New Roman" w:cs="Times New Roman"/>
          <w:bCs/>
          <w:sz w:val="22"/>
          <w:szCs w:val="22"/>
        </w:rPr>
        <w:t xml:space="preserve"> dla Jagiellońskiego Centrum </w:t>
      </w:r>
      <w:r w:rsidR="00421E69" w:rsidRPr="005768EE">
        <w:rPr>
          <w:rFonts w:ascii="Times New Roman" w:hAnsi="Times New Roman" w:cs="Times New Roman"/>
          <w:bCs/>
          <w:sz w:val="22"/>
          <w:szCs w:val="22"/>
        </w:rPr>
        <w:t xml:space="preserve">Rozwoju  </w:t>
      </w:r>
      <w:r w:rsidR="0007559C" w:rsidRPr="005768EE">
        <w:rPr>
          <w:rFonts w:ascii="Times New Roman" w:hAnsi="Times New Roman" w:cs="Times New Roman"/>
          <w:bCs/>
          <w:sz w:val="22"/>
          <w:szCs w:val="22"/>
        </w:rPr>
        <w:t xml:space="preserve">Leków </w:t>
      </w:r>
      <w:r w:rsidR="00421E69" w:rsidRPr="005768EE">
        <w:rPr>
          <w:rFonts w:ascii="Times New Roman" w:hAnsi="Times New Roman" w:cs="Times New Roman"/>
          <w:bCs/>
          <w:sz w:val="22"/>
          <w:szCs w:val="22"/>
        </w:rPr>
        <w:t xml:space="preserve">(JCET) Uniwersytetu Jagiellońskiego </w:t>
      </w:r>
      <w:r w:rsidR="00741B6E" w:rsidRPr="005768EE">
        <w:rPr>
          <w:rFonts w:ascii="Times New Roman" w:hAnsi="Times New Roman" w:cs="Times New Roman"/>
          <w:bCs/>
          <w:sz w:val="22"/>
          <w:szCs w:val="22"/>
        </w:rPr>
        <w:br/>
      </w:r>
      <w:r w:rsidR="0007559C" w:rsidRPr="005768EE">
        <w:rPr>
          <w:rFonts w:ascii="Times New Roman" w:hAnsi="Times New Roman" w:cs="Times New Roman"/>
          <w:bCs/>
          <w:sz w:val="22"/>
          <w:szCs w:val="22"/>
        </w:rPr>
        <w:t>w Krakowi</w:t>
      </w:r>
      <w:r w:rsidR="00421E69" w:rsidRPr="005768EE">
        <w:rPr>
          <w:rFonts w:ascii="Times New Roman" w:hAnsi="Times New Roman" w:cs="Times New Roman"/>
          <w:bCs/>
          <w:sz w:val="22"/>
          <w:szCs w:val="22"/>
        </w:rPr>
        <w:t>e</w:t>
      </w:r>
      <w:r w:rsidRPr="005768EE">
        <w:rPr>
          <w:rFonts w:ascii="Times New Roman" w:hAnsi="Times New Roman" w:cs="Times New Roman"/>
          <w:bCs/>
          <w:sz w:val="22"/>
          <w:szCs w:val="22"/>
        </w:rPr>
        <w:t xml:space="preserve"> oświadczamy, że </w:t>
      </w:r>
      <w:r w:rsidRPr="005768EE">
        <w:rPr>
          <w:rFonts w:ascii="Times New Roman" w:hAnsi="Times New Roman" w:cs="Times New Roman"/>
          <w:b/>
          <w:bCs/>
          <w:sz w:val="22"/>
          <w:szCs w:val="22"/>
          <w:u w:val="single"/>
        </w:rPr>
        <w:t xml:space="preserve">nie zachodzą przesłanki opisane w pkt 9) ppkt </w:t>
      </w:r>
      <w:r w:rsidR="00741B6E" w:rsidRPr="005768EE">
        <w:rPr>
          <w:rFonts w:ascii="Times New Roman" w:hAnsi="Times New Roman" w:cs="Times New Roman"/>
          <w:b/>
          <w:bCs/>
          <w:sz w:val="22"/>
          <w:szCs w:val="22"/>
          <w:u w:val="single"/>
        </w:rPr>
        <w:t>5</w:t>
      </w:r>
      <w:r w:rsidRPr="005768EE">
        <w:rPr>
          <w:rFonts w:ascii="Times New Roman" w:hAnsi="Times New Roman" w:cs="Times New Roman"/>
          <w:b/>
          <w:bCs/>
          <w:sz w:val="22"/>
          <w:szCs w:val="22"/>
          <w:u w:val="single"/>
        </w:rPr>
        <w:t xml:space="preserve"> Zaproszenia, skutkujące odrzuceniem oferty.</w:t>
      </w:r>
    </w:p>
    <w:p w14:paraId="4DB14285" w14:textId="77777777" w:rsidR="00397EE5" w:rsidRPr="005768EE" w:rsidRDefault="00397EE5" w:rsidP="0007559C">
      <w:pPr>
        <w:pStyle w:val="Tekstpodstawowy"/>
        <w:outlineLvl w:val="0"/>
        <w:rPr>
          <w:rFonts w:ascii="Times New Roman" w:hAnsi="Times New Roman" w:cs="Times New Roman"/>
          <w:bCs/>
          <w:i/>
          <w:iCs/>
          <w:sz w:val="22"/>
          <w:szCs w:val="22"/>
        </w:rPr>
      </w:pPr>
    </w:p>
    <w:p w14:paraId="2451C6BA" w14:textId="77777777" w:rsidR="00397EE5" w:rsidRPr="005768EE" w:rsidRDefault="00397EE5" w:rsidP="00397EE5">
      <w:pPr>
        <w:pStyle w:val="Tekstpodstawowy"/>
        <w:jc w:val="left"/>
        <w:outlineLvl w:val="0"/>
        <w:rPr>
          <w:rFonts w:ascii="Times New Roman" w:hAnsi="Times New Roman" w:cs="Times New Roman"/>
          <w:bCs/>
          <w:i/>
          <w:iCs/>
          <w:sz w:val="22"/>
          <w:szCs w:val="22"/>
        </w:rPr>
      </w:pPr>
    </w:p>
    <w:p w14:paraId="7041A250" w14:textId="2326D65D" w:rsidR="00397EE5" w:rsidRPr="005768EE" w:rsidRDefault="00397EE5" w:rsidP="00397EE5">
      <w:pPr>
        <w:pStyle w:val="Tekstpodstawowy"/>
        <w:jc w:val="left"/>
        <w:rPr>
          <w:rFonts w:ascii="Times New Roman" w:hAnsi="Times New Roman" w:cs="Times New Roman"/>
          <w:bCs/>
          <w:i/>
          <w:iCs/>
          <w:sz w:val="22"/>
          <w:szCs w:val="22"/>
        </w:rPr>
      </w:pPr>
      <w:r w:rsidRPr="005768EE">
        <w:rPr>
          <w:rFonts w:ascii="Times New Roman" w:hAnsi="Times New Roman" w:cs="Times New Roman"/>
          <w:bCs/>
          <w:i/>
          <w:iCs/>
          <w:sz w:val="22"/>
          <w:szCs w:val="22"/>
        </w:rPr>
        <w:t>Miejscowość .................................................. dnia ........................................... 202</w:t>
      </w:r>
      <w:r w:rsidR="007E0EFD">
        <w:rPr>
          <w:rFonts w:ascii="Times New Roman" w:hAnsi="Times New Roman" w:cs="Times New Roman"/>
          <w:bCs/>
          <w:i/>
          <w:iCs/>
          <w:sz w:val="22"/>
          <w:szCs w:val="22"/>
        </w:rPr>
        <w:t>3</w:t>
      </w:r>
      <w:r w:rsidRPr="005768EE">
        <w:rPr>
          <w:rFonts w:ascii="Times New Roman" w:hAnsi="Times New Roman" w:cs="Times New Roman"/>
          <w:bCs/>
          <w:i/>
          <w:iCs/>
          <w:sz w:val="22"/>
          <w:szCs w:val="22"/>
        </w:rPr>
        <w:t xml:space="preserve"> r. </w:t>
      </w:r>
    </w:p>
    <w:p w14:paraId="20FCC19D" w14:textId="77777777" w:rsidR="00397EE5" w:rsidRPr="005768EE" w:rsidRDefault="00397EE5" w:rsidP="00397EE5">
      <w:pPr>
        <w:pStyle w:val="Tekstpodstawowy"/>
        <w:jc w:val="left"/>
        <w:outlineLvl w:val="0"/>
        <w:rPr>
          <w:rFonts w:ascii="Times New Roman" w:hAnsi="Times New Roman" w:cs="Times New Roman"/>
          <w:bCs/>
          <w:i/>
          <w:iCs/>
          <w:sz w:val="22"/>
          <w:szCs w:val="22"/>
        </w:rPr>
      </w:pPr>
    </w:p>
    <w:p w14:paraId="1B9C62E7" w14:textId="2EBDE87B" w:rsidR="00397EE5" w:rsidRPr="005768EE" w:rsidRDefault="00397EE5" w:rsidP="00397EE5">
      <w:pPr>
        <w:pStyle w:val="Tekstpodstawowy"/>
        <w:jc w:val="left"/>
        <w:outlineLvl w:val="0"/>
        <w:rPr>
          <w:rFonts w:ascii="Times New Roman" w:hAnsi="Times New Roman" w:cs="Times New Roman"/>
          <w:bCs/>
          <w:i/>
          <w:iCs/>
          <w:sz w:val="22"/>
          <w:szCs w:val="22"/>
        </w:rPr>
      </w:pPr>
    </w:p>
    <w:p w14:paraId="468C7300" w14:textId="1524A94F" w:rsidR="00741B6E" w:rsidRPr="005768EE" w:rsidRDefault="00741B6E" w:rsidP="003D101C">
      <w:pPr>
        <w:pStyle w:val="Tekstpodstawowy"/>
        <w:jc w:val="right"/>
        <w:outlineLvl w:val="0"/>
        <w:rPr>
          <w:rFonts w:ascii="Times New Roman" w:hAnsi="Times New Roman" w:cs="Times New Roman"/>
          <w:bCs/>
          <w:i/>
          <w:iCs/>
          <w:sz w:val="22"/>
          <w:szCs w:val="22"/>
        </w:rPr>
      </w:pPr>
    </w:p>
    <w:p w14:paraId="3A7FFB2A" w14:textId="77777777" w:rsidR="00741B6E" w:rsidRPr="005768EE" w:rsidRDefault="00741B6E" w:rsidP="003D101C">
      <w:pPr>
        <w:pStyle w:val="Tekstpodstawowy"/>
        <w:jc w:val="right"/>
        <w:outlineLvl w:val="0"/>
        <w:rPr>
          <w:rFonts w:ascii="Times New Roman" w:hAnsi="Times New Roman" w:cs="Times New Roman"/>
          <w:bCs/>
          <w:i/>
          <w:iCs/>
          <w:sz w:val="22"/>
          <w:szCs w:val="22"/>
        </w:rPr>
      </w:pPr>
    </w:p>
    <w:p w14:paraId="598AFA9A" w14:textId="77777777" w:rsidR="00397EE5" w:rsidRPr="005768EE" w:rsidRDefault="00397EE5" w:rsidP="003D101C">
      <w:pPr>
        <w:pStyle w:val="Tekstpodstawowy"/>
        <w:jc w:val="right"/>
        <w:outlineLvl w:val="0"/>
        <w:rPr>
          <w:rFonts w:ascii="Times New Roman" w:hAnsi="Times New Roman" w:cs="Times New Roman"/>
          <w:bCs/>
          <w:i/>
          <w:iCs/>
          <w:sz w:val="22"/>
          <w:szCs w:val="22"/>
        </w:rPr>
      </w:pPr>
      <w:r w:rsidRPr="005768EE">
        <w:rPr>
          <w:rFonts w:ascii="Times New Roman" w:hAnsi="Times New Roman" w:cs="Times New Roman"/>
          <w:bCs/>
          <w:i/>
          <w:iCs/>
          <w:sz w:val="22"/>
          <w:szCs w:val="22"/>
        </w:rPr>
        <w:t>........................................................................</w:t>
      </w:r>
    </w:p>
    <w:p w14:paraId="43BCD91C" w14:textId="77777777" w:rsidR="00397EE5" w:rsidRPr="005768EE" w:rsidRDefault="00397EE5" w:rsidP="003D101C">
      <w:pPr>
        <w:pStyle w:val="Tekstpodstawowy"/>
        <w:jc w:val="right"/>
        <w:outlineLvl w:val="0"/>
        <w:rPr>
          <w:rFonts w:ascii="Times New Roman" w:hAnsi="Times New Roman" w:cs="Times New Roman"/>
          <w:bCs/>
          <w:i/>
          <w:iCs/>
          <w:sz w:val="22"/>
          <w:szCs w:val="22"/>
        </w:rPr>
      </w:pPr>
      <w:r w:rsidRPr="005768EE">
        <w:rPr>
          <w:rFonts w:ascii="Times New Roman" w:hAnsi="Times New Roman" w:cs="Times New Roman"/>
          <w:bCs/>
          <w:i/>
          <w:iCs/>
          <w:sz w:val="22"/>
          <w:szCs w:val="22"/>
        </w:rPr>
        <w:t>(pieczęć i podpis osoby uprawnionej do</w:t>
      </w:r>
    </w:p>
    <w:p w14:paraId="3EE1E7FB" w14:textId="77777777" w:rsidR="00397EE5" w:rsidRPr="005768EE" w:rsidRDefault="00397EE5" w:rsidP="003D101C">
      <w:pPr>
        <w:pStyle w:val="Tekstpodstawowy"/>
        <w:jc w:val="right"/>
        <w:outlineLvl w:val="0"/>
        <w:rPr>
          <w:rFonts w:ascii="Times New Roman" w:hAnsi="Times New Roman" w:cs="Times New Roman"/>
          <w:bCs/>
          <w:i/>
          <w:iCs/>
          <w:sz w:val="22"/>
          <w:szCs w:val="22"/>
        </w:rPr>
      </w:pPr>
      <w:r w:rsidRPr="005768EE">
        <w:rPr>
          <w:rFonts w:ascii="Times New Roman" w:hAnsi="Times New Roman" w:cs="Times New Roman"/>
          <w:bCs/>
          <w:i/>
          <w:iCs/>
          <w:sz w:val="22"/>
          <w:szCs w:val="22"/>
        </w:rPr>
        <w:t>składania oświadczeń woli w imieniu Wykonawcy)</w:t>
      </w:r>
    </w:p>
    <w:p w14:paraId="7B8D55BB" w14:textId="77777777" w:rsidR="00397EE5" w:rsidRPr="005768EE" w:rsidRDefault="00397EE5" w:rsidP="00397EE5">
      <w:pPr>
        <w:pStyle w:val="Tekstpodstawowy"/>
        <w:jc w:val="left"/>
        <w:outlineLvl w:val="0"/>
        <w:rPr>
          <w:rFonts w:ascii="Times New Roman" w:hAnsi="Times New Roman" w:cs="Times New Roman"/>
          <w:bCs/>
          <w:i/>
          <w:iCs/>
          <w:sz w:val="22"/>
          <w:szCs w:val="22"/>
        </w:rPr>
      </w:pPr>
    </w:p>
    <w:p w14:paraId="781EE70F" w14:textId="77777777" w:rsidR="00397EE5" w:rsidRPr="005768EE" w:rsidRDefault="00397EE5" w:rsidP="00397EE5">
      <w:pPr>
        <w:pStyle w:val="Tekstpodstawowy"/>
        <w:jc w:val="left"/>
        <w:outlineLvl w:val="0"/>
        <w:rPr>
          <w:rFonts w:ascii="Times New Roman" w:hAnsi="Times New Roman" w:cs="Times New Roman"/>
          <w:bCs/>
          <w:i/>
          <w:iCs/>
          <w:sz w:val="22"/>
          <w:szCs w:val="22"/>
        </w:rPr>
      </w:pPr>
    </w:p>
    <w:p w14:paraId="1E0C07A4" w14:textId="77777777" w:rsidR="00397EE5" w:rsidRPr="005768EE" w:rsidRDefault="00397EE5" w:rsidP="00397EE5">
      <w:pPr>
        <w:pStyle w:val="Tekstpodstawowy"/>
        <w:spacing w:line="240" w:lineRule="auto"/>
        <w:jc w:val="left"/>
        <w:outlineLvl w:val="0"/>
        <w:rPr>
          <w:rFonts w:ascii="Times New Roman" w:hAnsi="Times New Roman" w:cs="Times New Roman"/>
          <w:bCs/>
          <w:sz w:val="22"/>
          <w:szCs w:val="22"/>
        </w:rPr>
      </w:pPr>
    </w:p>
    <w:p w14:paraId="3C8E6FD0" w14:textId="77777777" w:rsidR="003D101C" w:rsidRPr="005768EE" w:rsidRDefault="003D101C">
      <w:pPr>
        <w:widowControl/>
        <w:suppressAutoHyphens w:val="0"/>
        <w:jc w:val="left"/>
        <w:rPr>
          <w:b/>
          <w:sz w:val="22"/>
          <w:szCs w:val="22"/>
        </w:rPr>
      </w:pPr>
      <w:r w:rsidRPr="005768EE">
        <w:rPr>
          <w:b/>
          <w:sz w:val="22"/>
          <w:szCs w:val="22"/>
        </w:rPr>
        <w:br w:type="page"/>
      </w:r>
    </w:p>
    <w:p w14:paraId="5804CD12" w14:textId="54758C26" w:rsidR="00033A62" w:rsidRPr="005768EE" w:rsidRDefault="00033A62" w:rsidP="00033A62">
      <w:pPr>
        <w:pStyle w:val="Tekstpodstawowy"/>
        <w:spacing w:line="240" w:lineRule="auto"/>
        <w:jc w:val="right"/>
        <w:outlineLvl w:val="0"/>
        <w:rPr>
          <w:rFonts w:ascii="Times New Roman" w:hAnsi="Times New Roman" w:cs="Times New Roman"/>
          <w:b/>
          <w:sz w:val="22"/>
          <w:szCs w:val="22"/>
        </w:rPr>
      </w:pPr>
      <w:r w:rsidRPr="005768EE">
        <w:rPr>
          <w:rFonts w:ascii="Times New Roman" w:hAnsi="Times New Roman" w:cs="Times New Roman"/>
          <w:b/>
          <w:sz w:val="22"/>
          <w:szCs w:val="22"/>
        </w:rPr>
        <w:lastRenderedPageBreak/>
        <w:t xml:space="preserve">Załącznik nr </w:t>
      </w:r>
      <w:r w:rsidR="00397EE5" w:rsidRPr="005768EE">
        <w:rPr>
          <w:rFonts w:ascii="Times New Roman" w:hAnsi="Times New Roman" w:cs="Times New Roman"/>
          <w:b/>
          <w:sz w:val="22"/>
          <w:szCs w:val="22"/>
        </w:rPr>
        <w:t>2</w:t>
      </w:r>
      <w:r w:rsidRPr="005768EE">
        <w:rPr>
          <w:rFonts w:ascii="Times New Roman" w:hAnsi="Times New Roman" w:cs="Times New Roman"/>
          <w:b/>
          <w:sz w:val="22"/>
          <w:szCs w:val="22"/>
        </w:rPr>
        <w:t xml:space="preserve"> do formularza oferty</w:t>
      </w:r>
    </w:p>
    <w:p w14:paraId="1DE21B00" w14:textId="77777777" w:rsidR="0007559C" w:rsidRPr="005768EE" w:rsidRDefault="0007559C" w:rsidP="00033A62">
      <w:pPr>
        <w:pStyle w:val="Tekstpodstawowy"/>
        <w:spacing w:line="240" w:lineRule="auto"/>
        <w:ind w:left="540"/>
        <w:rPr>
          <w:rFonts w:ascii="Times New Roman" w:hAnsi="Times New Roman" w:cs="Times New Roman"/>
          <w:i/>
          <w:sz w:val="22"/>
          <w:szCs w:val="22"/>
        </w:rPr>
      </w:pPr>
    </w:p>
    <w:p w14:paraId="4B3C0873" w14:textId="7D0758AF" w:rsidR="00033A62" w:rsidRPr="005768EE" w:rsidRDefault="00033A62" w:rsidP="00033A62">
      <w:pPr>
        <w:pStyle w:val="Tekstpodstawowy"/>
        <w:spacing w:line="240" w:lineRule="auto"/>
        <w:ind w:left="540"/>
        <w:rPr>
          <w:rFonts w:ascii="Times New Roman" w:hAnsi="Times New Roman" w:cs="Times New Roman"/>
          <w:i/>
          <w:sz w:val="22"/>
          <w:szCs w:val="22"/>
        </w:rPr>
      </w:pPr>
      <w:r w:rsidRPr="005768EE">
        <w:rPr>
          <w:rFonts w:ascii="Times New Roman" w:hAnsi="Times New Roman" w:cs="Times New Roman"/>
          <w:i/>
          <w:sz w:val="22"/>
          <w:szCs w:val="22"/>
        </w:rPr>
        <w:t>(Pieczęć firmowa Wykonawcy)</w:t>
      </w:r>
    </w:p>
    <w:p w14:paraId="591D069B" w14:textId="77777777" w:rsidR="00033A62" w:rsidRPr="005768EE" w:rsidRDefault="00033A62" w:rsidP="00033A62">
      <w:pPr>
        <w:pStyle w:val="Tekstpodstawowy"/>
        <w:spacing w:line="240" w:lineRule="auto"/>
        <w:ind w:left="540"/>
        <w:rPr>
          <w:rFonts w:ascii="Times New Roman" w:hAnsi="Times New Roman" w:cs="Times New Roman"/>
          <w:i/>
          <w:sz w:val="22"/>
          <w:szCs w:val="22"/>
        </w:rPr>
      </w:pPr>
    </w:p>
    <w:p w14:paraId="4993588D"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34B8F6CF" w14:textId="77777777" w:rsidR="00033A62" w:rsidRPr="005768EE" w:rsidRDefault="00033A62" w:rsidP="00033A62">
      <w:pPr>
        <w:pStyle w:val="Tekstpodstawowy"/>
        <w:spacing w:line="240" w:lineRule="auto"/>
        <w:ind w:left="540"/>
        <w:jc w:val="center"/>
        <w:rPr>
          <w:rFonts w:ascii="Times New Roman" w:hAnsi="Times New Roman" w:cs="Times New Roman"/>
          <w:b/>
          <w:iCs/>
          <w:color w:val="000000"/>
          <w:sz w:val="22"/>
          <w:szCs w:val="22"/>
        </w:rPr>
      </w:pPr>
      <w:r w:rsidRPr="005768EE">
        <w:rPr>
          <w:rFonts w:ascii="Times New Roman" w:hAnsi="Times New Roman" w:cs="Times New Roman"/>
          <w:b/>
          <w:iCs/>
          <w:color w:val="000000"/>
          <w:sz w:val="22"/>
          <w:szCs w:val="22"/>
        </w:rPr>
        <w:t>OŚWIADCZENIE</w:t>
      </w:r>
    </w:p>
    <w:p w14:paraId="36E13805" w14:textId="77777777" w:rsidR="00033A62" w:rsidRPr="005768EE" w:rsidRDefault="00033A62" w:rsidP="00033A62">
      <w:pPr>
        <w:pStyle w:val="Tekstpodstawowy"/>
        <w:spacing w:line="240" w:lineRule="auto"/>
        <w:ind w:left="540"/>
        <w:jc w:val="center"/>
        <w:rPr>
          <w:rFonts w:ascii="Times New Roman" w:hAnsi="Times New Roman" w:cs="Times New Roman"/>
          <w:b/>
          <w:iCs/>
          <w:color w:val="000000"/>
          <w:sz w:val="22"/>
          <w:szCs w:val="22"/>
        </w:rPr>
      </w:pPr>
      <w:r w:rsidRPr="005768EE">
        <w:rPr>
          <w:rFonts w:ascii="Times New Roman" w:hAnsi="Times New Roman" w:cs="Times New Roman"/>
          <w:b/>
          <w:iCs/>
          <w:color w:val="000000"/>
          <w:sz w:val="22"/>
          <w:szCs w:val="22"/>
        </w:rPr>
        <w:t>(wykaz podwykonawców)</w:t>
      </w:r>
    </w:p>
    <w:p w14:paraId="792EE2F7"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16C6250E" w14:textId="77777777" w:rsidR="00033A62" w:rsidRPr="005768EE" w:rsidRDefault="00033A62" w:rsidP="00033A62">
      <w:pPr>
        <w:pStyle w:val="Tekstpodstawowy"/>
        <w:spacing w:line="240" w:lineRule="auto"/>
        <w:ind w:firstLine="540"/>
        <w:rPr>
          <w:rFonts w:ascii="Times New Roman" w:hAnsi="Times New Roman" w:cs="Times New Roman"/>
          <w:sz w:val="22"/>
          <w:szCs w:val="22"/>
        </w:rPr>
      </w:pPr>
      <w:r w:rsidRPr="005768EE">
        <w:rPr>
          <w:rFonts w:ascii="Times New Roman" w:hAnsi="Times New Roman" w:cs="Times New Roman"/>
          <w:sz w:val="22"/>
          <w:szCs w:val="22"/>
        </w:rPr>
        <w:t>Oświadczamy, że:</w:t>
      </w:r>
    </w:p>
    <w:p w14:paraId="4A883F5C"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67F38BE1" w14:textId="77777777" w:rsidR="00033A62" w:rsidRPr="005768EE" w:rsidRDefault="00033A62" w:rsidP="00033A62">
      <w:pPr>
        <w:pStyle w:val="Tekstpodstawowy"/>
        <w:spacing w:line="240" w:lineRule="auto"/>
        <w:ind w:left="540"/>
        <w:rPr>
          <w:rFonts w:ascii="Times New Roman" w:hAnsi="Times New Roman" w:cs="Times New Roman"/>
          <w:sz w:val="22"/>
          <w:szCs w:val="22"/>
        </w:rPr>
      </w:pPr>
      <w:r w:rsidRPr="005768EE">
        <w:rPr>
          <w:rFonts w:ascii="Times New Roman" w:hAnsi="Times New Roman" w:cs="Times New Roman"/>
          <w:sz w:val="22"/>
          <w:szCs w:val="22"/>
        </w:rPr>
        <w:t>- powierzamy* następującym podwykonawcom wykonanie następujących części (zakresu) zamówienia</w:t>
      </w:r>
    </w:p>
    <w:p w14:paraId="054A2051"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07C67448" w14:textId="77777777" w:rsidR="00033A62" w:rsidRPr="005768EE" w:rsidRDefault="00033A62" w:rsidP="00712685">
      <w:pPr>
        <w:pStyle w:val="Tekstpodstawowy"/>
        <w:numPr>
          <w:ilvl w:val="5"/>
          <w:numId w:val="23"/>
        </w:numPr>
        <w:tabs>
          <w:tab w:val="num" w:pos="4243"/>
        </w:tabs>
        <w:spacing w:line="240" w:lineRule="auto"/>
        <w:ind w:left="567" w:hanging="567"/>
        <w:jc w:val="left"/>
        <w:rPr>
          <w:rFonts w:ascii="Times New Roman" w:hAnsi="Times New Roman" w:cs="Times New Roman"/>
          <w:sz w:val="22"/>
          <w:szCs w:val="22"/>
        </w:rPr>
      </w:pPr>
      <w:r w:rsidRPr="005768EE">
        <w:rPr>
          <w:rFonts w:ascii="Times New Roman" w:hAnsi="Times New Roman" w:cs="Times New Roman"/>
          <w:sz w:val="22"/>
          <w:szCs w:val="22"/>
        </w:rPr>
        <w:t xml:space="preserve">Podwykonawca </w:t>
      </w:r>
      <w:r w:rsidRPr="005768EE">
        <w:rPr>
          <w:rFonts w:ascii="Times New Roman" w:hAnsi="Times New Roman" w:cs="Times New Roman"/>
          <w:i/>
          <w:sz w:val="22"/>
          <w:szCs w:val="22"/>
        </w:rPr>
        <w:t xml:space="preserve">(podać pełną nazwę/firmę, adres, a także w zależności od podmiotu: NIP/PESEL, KRS/CEiDG) - </w:t>
      </w:r>
      <w:r w:rsidRPr="005768EE">
        <w:rPr>
          <w:rFonts w:ascii="Times New Roman" w:hAnsi="Times New Roman" w:cs="Times New Roman"/>
          <w:sz w:val="22"/>
          <w:szCs w:val="22"/>
        </w:rPr>
        <w:t>…………………………………………………………………………………………</w:t>
      </w:r>
    </w:p>
    <w:p w14:paraId="6367B21D" w14:textId="6B4A6E13" w:rsidR="00033A62" w:rsidRPr="005768EE" w:rsidRDefault="00033A62" w:rsidP="00A472B3">
      <w:pPr>
        <w:pStyle w:val="Tekstpodstawowy"/>
        <w:spacing w:line="240" w:lineRule="auto"/>
        <w:ind w:firstLine="567"/>
        <w:rPr>
          <w:rFonts w:ascii="Times New Roman" w:hAnsi="Times New Roman" w:cs="Times New Roman"/>
          <w:sz w:val="22"/>
          <w:szCs w:val="22"/>
        </w:rPr>
      </w:pPr>
      <w:r w:rsidRPr="005768EE">
        <w:rPr>
          <w:rFonts w:ascii="Times New Roman" w:hAnsi="Times New Roman" w:cs="Times New Roman"/>
          <w:sz w:val="22"/>
          <w:szCs w:val="22"/>
        </w:rPr>
        <w:t xml:space="preserve">zakres zamówienia: </w:t>
      </w:r>
    </w:p>
    <w:p w14:paraId="1C28F913" w14:textId="0BE5AE17" w:rsidR="00033A62" w:rsidRPr="005768EE" w:rsidRDefault="00033A62" w:rsidP="00A472B3">
      <w:pPr>
        <w:pStyle w:val="Tekstpodstawowy"/>
        <w:spacing w:line="240" w:lineRule="auto"/>
        <w:ind w:firstLine="567"/>
        <w:rPr>
          <w:rFonts w:ascii="Times New Roman" w:hAnsi="Times New Roman" w:cs="Times New Roman"/>
          <w:sz w:val="22"/>
          <w:szCs w:val="22"/>
        </w:rPr>
      </w:pPr>
      <w:r w:rsidRPr="005768EE">
        <w:rPr>
          <w:rFonts w:ascii="Times New Roman" w:hAnsi="Times New Roman" w:cs="Times New Roman"/>
          <w:sz w:val="22"/>
          <w:szCs w:val="22"/>
        </w:rPr>
        <w:t>…………………………………………………………………………………………</w:t>
      </w:r>
    </w:p>
    <w:p w14:paraId="6AE80F03" w14:textId="77777777" w:rsidR="00033A62" w:rsidRPr="005768EE" w:rsidRDefault="00033A62" w:rsidP="00033A62">
      <w:pPr>
        <w:pStyle w:val="Tekstpodstawowy"/>
        <w:spacing w:line="240" w:lineRule="auto"/>
        <w:ind w:left="720"/>
        <w:rPr>
          <w:rFonts w:ascii="Times New Roman" w:hAnsi="Times New Roman" w:cs="Times New Roman"/>
          <w:sz w:val="22"/>
          <w:szCs w:val="22"/>
        </w:rPr>
      </w:pPr>
    </w:p>
    <w:p w14:paraId="6394E05F" w14:textId="1388953D" w:rsidR="00033A62" w:rsidRPr="005768EE" w:rsidRDefault="00033A62" w:rsidP="00712685">
      <w:pPr>
        <w:pStyle w:val="Tekstpodstawowy"/>
        <w:numPr>
          <w:ilvl w:val="1"/>
          <w:numId w:val="23"/>
        </w:numPr>
        <w:tabs>
          <w:tab w:val="clear" w:pos="360"/>
        </w:tabs>
        <w:spacing w:line="240" w:lineRule="auto"/>
        <w:ind w:left="567" w:hanging="567"/>
        <w:rPr>
          <w:rFonts w:ascii="Times New Roman" w:hAnsi="Times New Roman" w:cs="Times New Roman"/>
          <w:i/>
          <w:sz w:val="22"/>
          <w:szCs w:val="22"/>
        </w:rPr>
      </w:pPr>
      <w:r w:rsidRPr="005768EE">
        <w:rPr>
          <w:rFonts w:ascii="Times New Roman" w:hAnsi="Times New Roman" w:cs="Times New Roman"/>
          <w:sz w:val="22"/>
          <w:szCs w:val="22"/>
        </w:rPr>
        <w:t xml:space="preserve">Podwykonawca </w:t>
      </w:r>
      <w:r w:rsidRPr="005768EE">
        <w:rPr>
          <w:rFonts w:ascii="Times New Roman" w:hAnsi="Times New Roman" w:cs="Times New Roman"/>
          <w:i/>
          <w:sz w:val="22"/>
          <w:szCs w:val="22"/>
        </w:rPr>
        <w:t xml:space="preserve">(podać pełną nazwę/firmę, adres, a także w zależności od podmiotu: </w:t>
      </w:r>
    </w:p>
    <w:p w14:paraId="61708722" w14:textId="19279772" w:rsidR="00033A62" w:rsidRPr="005768EE" w:rsidRDefault="00033A62" w:rsidP="00954C77">
      <w:pPr>
        <w:pStyle w:val="Tekstpodstawowy"/>
        <w:spacing w:line="240" w:lineRule="auto"/>
        <w:ind w:left="709" w:hanging="142"/>
        <w:rPr>
          <w:rFonts w:ascii="Times New Roman" w:hAnsi="Times New Roman" w:cs="Times New Roman"/>
          <w:i/>
          <w:sz w:val="22"/>
          <w:szCs w:val="22"/>
        </w:rPr>
      </w:pPr>
      <w:r w:rsidRPr="005768EE">
        <w:rPr>
          <w:rFonts w:ascii="Times New Roman" w:hAnsi="Times New Roman" w:cs="Times New Roman"/>
          <w:i/>
          <w:sz w:val="22"/>
          <w:szCs w:val="22"/>
        </w:rPr>
        <w:t xml:space="preserve">NIP/PESEL, KRS/CEiDG) -  </w:t>
      </w:r>
    </w:p>
    <w:p w14:paraId="34FD0F66" w14:textId="1833C921" w:rsidR="00033A62" w:rsidRPr="005768EE" w:rsidRDefault="00033A62" w:rsidP="00954C77">
      <w:pPr>
        <w:pStyle w:val="Tekstpodstawowy"/>
        <w:spacing w:line="240" w:lineRule="auto"/>
        <w:ind w:left="360" w:firstLine="207"/>
        <w:rPr>
          <w:rFonts w:ascii="Times New Roman" w:hAnsi="Times New Roman" w:cs="Times New Roman"/>
          <w:sz w:val="22"/>
          <w:szCs w:val="22"/>
        </w:rPr>
      </w:pPr>
      <w:r w:rsidRPr="005768EE">
        <w:rPr>
          <w:rFonts w:ascii="Times New Roman" w:hAnsi="Times New Roman" w:cs="Times New Roman"/>
          <w:sz w:val="22"/>
          <w:szCs w:val="22"/>
        </w:rPr>
        <w:t>…………………………………………………………………………………</w:t>
      </w:r>
    </w:p>
    <w:p w14:paraId="6B44930B" w14:textId="0F93CB25" w:rsidR="00033A62" w:rsidRPr="005768EE" w:rsidRDefault="00033A62" w:rsidP="00954C77">
      <w:pPr>
        <w:pStyle w:val="Tekstpodstawowy"/>
        <w:spacing w:line="240" w:lineRule="auto"/>
        <w:ind w:left="360" w:firstLine="207"/>
        <w:rPr>
          <w:rFonts w:ascii="Times New Roman" w:hAnsi="Times New Roman" w:cs="Times New Roman"/>
          <w:sz w:val="22"/>
          <w:szCs w:val="22"/>
        </w:rPr>
      </w:pPr>
      <w:r w:rsidRPr="005768EE">
        <w:rPr>
          <w:rFonts w:ascii="Times New Roman" w:hAnsi="Times New Roman" w:cs="Times New Roman"/>
          <w:sz w:val="22"/>
          <w:szCs w:val="22"/>
        </w:rPr>
        <w:t xml:space="preserve">zakres zamówienia: </w:t>
      </w:r>
    </w:p>
    <w:p w14:paraId="40CA08C7" w14:textId="11BA70E8" w:rsidR="00033A62" w:rsidRPr="005768EE" w:rsidRDefault="00033A62" w:rsidP="00954C77">
      <w:pPr>
        <w:pStyle w:val="Tekstpodstawowy"/>
        <w:spacing w:line="240" w:lineRule="auto"/>
        <w:ind w:left="360" w:firstLine="207"/>
        <w:rPr>
          <w:rFonts w:ascii="Times New Roman" w:hAnsi="Times New Roman" w:cs="Times New Roman"/>
          <w:sz w:val="22"/>
          <w:szCs w:val="22"/>
        </w:rPr>
      </w:pPr>
      <w:r w:rsidRPr="005768EE">
        <w:rPr>
          <w:rFonts w:ascii="Times New Roman" w:hAnsi="Times New Roman" w:cs="Times New Roman"/>
          <w:sz w:val="22"/>
          <w:szCs w:val="22"/>
        </w:rPr>
        <w:t>…………………………………………………………………………………</w:t>
      </w:r>
    </w:p>
    <w:p w14:paraId="21BF96D5" w14:textId="5D6C5BB0" w:rsidR="00033A62" w:rsidRPr="005768EE" w:rsidRDefault="00033A62" w:rsidP="00033A62">
      <w:pPr>
        <w:pStyle w:val="Tekstpodstawowy"/>
        <w:spacing w:line="240" w:lineRule="auto"/>
        <w:rPr>
          <w:rFonts w:ascii="Times New Roman" w:hAnsi="Times New Roman" w:cs="Times New Roman"/>
          <w:sz w:val="22"/>
          <w:szCs w:val="22"/>
        </w:rPr>
      </w:pPr>
    </w:p>
    <w:p w14:paraId="4E0A295E" w14:textId="03C8A10F" w:rsidR="00033A62" w:rsidRPr="005768EE" w:rsidRDefault="003C23D8" w:rsidP="00A472B3">
      <w:pPr>
        <w:pStyle w:val="Tekstpodstawowy"/>
        <w:spacing w:line="240" w:lineRule="auto"/>
        <w:ind w:firstLine="360"/>
        <w:rPr>
          <w:rFonts w:ascii="Times New Roman" w:hAnsi="Times New Roman" w:cs="Times New Roman"/>
          <w:sz w:val="22"/>
          <w:szCs w:val="22"/>
        </w:rPr>
      </w:pPr>
      <w:r w:rsidRPr="005768EE">
        <w:rPr>
          <w:rFonts w:ascii="Times New Roman" w:hAnsi="Times New Roman" w:cs="Times New Roman"/>
          <w:sz w:val="22"/>
          <w:szCs w:val="22"/>
        </w:rPr>
        <w:t xml:space="preserve">   </w:t>
      </w:r>
      <w:r w:rsidR="00033A62" w:rsidRPr="005768EE">
        <w:rPr>
          <w:rFonts w:ascii="Times New Roman" w:hAnsi="Times New Roman" w:cs="Times New Roman"/>
          <w:sz w:val="22"/>
          <w:szCs w:val="22"/>
        </w:rPr>
        <w:t>nie powierzamy* podwykonawcom żadnej części (zakresu) zamówienia</w:t>
      </w:r>
    </w:p>
    <w:p w14:paraId="76E1D9A1"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5166F790" w14:textId="77777777" w:rsidR="00033A62" w:rsidRPr="005768EE" w:rsidRDefault="00033A62" w:rsidP="00033A62">
      <w:pPr>
        <w:pStyle w:val="Tekstpodstawowy"/>
        <w:spacing w:line="240" w:lineRule="auto"/>
        <w:ind w:left="540"/>
        <w:rPr>
          <w:rFonts w:ascii="Times New Roman" w:hAnsi="Times New Roman" w:cs="Times New Roman"/>
          <w:sz w:val="22"/>
          <w:szCs w:val="22"/>
        </w:rPr>
      </w:pPr>
      <w:r w:rsidRPr="005768EE">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763435BD"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4BFE791D"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7C792546"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4E97E32B" w14:textId="5C76FF34" w:rsidR="00033A62" w:rsidRPr="005768EE" w:rsidRDefault="00033A62" w:rsidP="00033A62">
      <w:pPr>
        <w:widowControl/>
        <w:suppressAutoHyphens w:val="0"/>
        <w:ind w:left="540"/>
        <w:jc w:val="right"/>
        <w:outlineLvl w:val="0"/>
        <w:rPr>
          <w:i/>
          <w:iCs/>
          <w:sz w:val="22"/>
          <w:szCs w:val="22"/>
        </w:rPr>
      </w:pPr>
      <w:r w:rsidRPr="005768EE">
        <w:rPr>
          <w:i/>
          <w:iCs/>
          <w:sz w:val="22"/>
          <w:szCs w:val="22"/>
        </w:rPr>
        <w:t>Miejscowość .................................................. dnia ........................................... 202</w:t>
      </w:r>
      <w:r w:rsidR="007E0EFD">
        <w:rPr>
          <w:i/>
          <w:iCs/>
          <w:sz w:val="22"/>
          <w:szCs w:val="22"/>
        </w:rPr>
        <w:t>3</w:t>
      </w:r>
      <w:r w:rsidRPr="005768EE">
        <w:rPr>
          <w:i/>
          <w:iCs/>
          <w:sz w:val="22"/>
          <w:szCs w:val="22"/>
        </w:rPr>
        <w:t xml:space="preserve"> r.</w:t>
      </w:r>
    </w:p>
    <w:p w14:paraId="33F2C276" w14:textId="77777777" w:rsidR="00033A62" w:rsidRPr="005768EE" w:rsidRDefault="00033A62" w:rsidP="00033A62">
      <w:pPr>
        <w:widowControl/>
        <w:suppressAutoHyphens w:val="0"/>
        <w:jc w:val="both"/>
        <w:rPr>
          <w:i/>
          <w:iCs/>
          <w:sz w:val="22"/>
          <w:szCs w:val="22"/>
        </w:rPr>
      </w:pPr>
    </w:p>
    <w:p w14:paraId="031AFA8B" w14:textId="77777777" w:rsidR="00033A62" w:rsidRPr="005768EE" w:rsidRDefault="00033A62" w:rsidP="00033A62">
      <w:pPr>
        <w:widowControl/>
        <w:suppressAutoHyphens w:val="0"/>
        <w:jc w:val="both"/>
        <w:rPr>
          <w:i/>
          <w:iCs/>
          <w:sz w:val="22"/>
          <w:szCs w:val="22"/>
        </w:rPr>
      </w:pPr>
    </w:p>
    <w:p w14:paraId="3D0A5986" w14:textId="26CFBC22" w:rsidR="00033A62" w:rsidRPr="005768EE" w:rsidRDefault="00033A62" w:rsidP="00033A62">
      <w:pPr>
        <w:pStyle w:val="Tekstpodstawowy"/>
        <w:spacing w:line="240" w:lineRule="auto"/>
        <w:ind w:left="540"/>
        <w:jc w:val="right"/>
        <w:rPr>
          <w:rFonts w:ascii="Times New Roman" w:hAnsi="Times New Roman" w:cs="Times New Roman"/>
          <w:i/>
          <w:iCs/>
          <w:sz w:val="22"/>
          <w:szCs w:val="22"/>
        </w:rPr>
      </w:pPr>
      <w:r w:rsidRPr="005768EE">
        <w:rPr>
          <w:rFonts w:ascii="Times New Roman" w:hAnsi="Times New Roman" w:cs="Times New Roman"/>
          <w:i/>
          <w:iCs/>
          <w:sz w:val="22"/>
          <w:szCs w:val="22"/>
        </w:rPr>
        <w:t>........................................................................</w:t>
      </w:r>
    </w:p>
    <w:p w14:paraId="511937E8" w14:textId="3186535A" w:rsidR="00033A62" w:rsidRPr="005768EE" w:rsidRDefault="00033A62" w:rsidP="00033A62">
      <w:pPr>
        <w:pStyle w:val="Tekstpodstawowy"/>
        <w:spacing w:line="240" w:lineRule="auto"/>
        <w:ind w:left="540"/>
        <w:jc w:val="right"/>
        <w:rPr>
          <w:rFonts w:ascii="Times New Roman" w:hAnsi="Times New Roman" w:cs="Times New Roman"/>
          <w:i/>
          <w:iCs/>
          <w:sz w:val="22"/>
          <w:szCs w:val="22"/>
        </w:rPr>
      </w:pPr>
      <w:r w:rsidRPr="005768EE">
        <w:rPr>
          <w:rFonts w:ascii="Times New Roman" w:hAnsi="Times New Roman" w:cs="Times New Roman"/>
          <w:i/>
          <w:iCs/>
          <w:sz w:val="22"/>
          <w:szCs w:val="22"/>
        </w:rPr>
        <w:t>(pieczęć i podpis osoby uprawnionej do</w:t>
      </w:r>
    </w:p>
    <w:p w14:paraId="4F82A209" w14:textId="09387E96" w:rsidR="00033A62" w:rsidRPr="005768EE" w:rsidRDefault="00033A62" w:rsidP="00033A62">
      <w:pPr>
        <w:pStyle w:val="Tekstpodstawowy"/>
        <w:spacing w:line="240" w:lineRule="auto"/>
        <w:ind w:left="540"/>
        <w:jc w:val="right"/>
        <w:rPr>
          <w:rFonts w:ascii="Times New Roman" w:hAnsi="Times New Roman" w:cs="Times New Roman"/>
          <w:i/>
          <w:iCs/>
          <w:sz w:val="22"/>
          <w:szCs w:val="22"/>
        </w:rPr>
      </w:pPr>
      <w:r w:rsidRPr="005768EE">
        <w:rPr>
          <w:rFonts w:ascii="Times New Roman" w:hAnsi="Times New Roman" w:cs="Times New Roman"/>
          <w:i/>
          <w:iCs/>
          <w:sz w:val="22"/>
          <w:szCs w:val="22"/>
        </w:rPr>
        <w:t>składania oświadczeń woli w imieniu Wykonawcy)</w:t>
      </w:r>
    </w:p>
    <w:p w14:paraId="618F1C8B" w14:textId="4AEF6E8E" w:rsidR="00033A62" w:rsidRPr="005768EE" w:rsidRDefault="00033A62" w:rsidP="00033A62">
      <w:pPr>
        <w:pStyle w:val="Tekstpodstawowy"/>
        <w:spacing w:line="240" w:lineRule="auto"/>
        <w:ind w:left="540"/>
        <w:rPr>
          <w:rFonts w:ascii="Times New Roman" w:hAnsi="Times New Roman" w:cs="Times New Roman"/>
          <w:i/>
          <w:iCs/>
          <w:sz w:val="22"/>
          <w:szCs w:val="22"/>
        </w:rPr>
      </w:pPr>
    </w:p>
    <w:p w14:paraId="5E711CAB" w14:textId="3465B938"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3D7F5ECE" w14:textId="5A64C6EC"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67302D84" w14:textId="3E4EFC5E"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77346CB3" w14:textId="313B04F7"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403A4DF9" w14:textId="17CE25EC"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5A9187C1" w14:textId="77777777"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4A46E234" w14:textId="77777777" w:rsidR="00033A62" w:rsidRPr="005768EE" w:rsidRDefault="00033A62" w:rsidP="00033A62">
      <w:pPr>
        <w:pStyle w:val="Tekstpodstawowy"/>
        <w:spacing w:line="240" w:lineRule="auto"/>
        <w:ind w:left="539"/>
        <w:rPr>
          <w:rFonts w:ascii="Times New Roman" w:hAnsi="Times New Roman" w:cs="Times New Roman"/>
          <w:i/>
          <w:sz w:val="22"/>
          <w:szCs w:val="22"/>
          <w:u w:val="single"/>
        </w:rPr>
      </w:pPr>
      <w:r w:rsidRPr="005768EE">
        <w:rPr>
          <w:rFonts w:ascii="Times New Roman" w:hAnsi="Times New Roman" w:cs="Times New Roman"/>
          <w:i/>
          <w:sz w:val="22"/>
          <w:szCs w:val="22"/>
        </w:rPr>
        <w:t>* niepotrzebne skreślić</w:t>
      </w:r>
    </w:p>
    <w:p w14:paraId="083DF84A" w14:textId="6E299FCA" w:rsidR="00033A62" w:rsidRPr="005768EE" w:rsidRDefault="00033A62" w:rsidP="004B373F">
      <w:pPr>
        <w:widowControl/>
        <w:suppressAutoHyphens w:val="0"/>
        <w:jc w:val="left"/>
        <w:rPr>
          <w:b/>
          <w:bCs/>
          <w:sz w:val="22"/>
          <w:szCs w:val="22"/>
        </w:rPr>
      </w:pPr>
      <w:r w:rsidRPr="005768EE">
        <w:rPr>
          <w:i/>
          <w:sz w:val="22"/>
          <w:szCs w:val="22"/>
          <w:highlight w:val="yellow"/>
        </w:rPr>
        <w:br w:type="page"/>
      </w:r>
    </w:p>
    <w:p w14:paraId="02E6D22D" w14:textId="77777777" w:rsidR="00385D5E" w:rsidRDefault="00385D5E" w:rsidP="004B373F">
      <w:pPr>
        <w:widowControl/>
        <w:suppressAutoHyphens w:val="0"/>
        <w:jc w:val="right"/>
        <w:rPr>
          <w:b/>
          <w:sz w:val="22"/>
          <w:szCs w:val="22"/>
        </w:rPr>
      </w:pPr>
    </w:p>
    <w:p w14:paraId="52189FD8" w14:textId="029756BA" w:rsidR="002A699C" w:rsidRPr="005768EE" w:rsidRDefault="002A699C" w:rsidP="004B373F">
      <w:pPr>
        <w:widowControl/>
        <w:suppressAutoHyphens w:val="0"/>
        <w:jc w:val="right"/>
        <w:rPr>
          <w:b/>
          <w:sz w:val="22"/>
          <w:szCs w:val="22"/>
        </w:rPr>
      </w:pPr>
      <w:r w:rsidRPr="005768EE">
        <w:rPr>
          <w:b/>
          <w:sz w:val="22"/>
          <w:szCs w:val="22"/>
        </w:rPr>
        <w:t>Załącznik nr 2 do Zaproszenia</w:t>
      </w:r>
    </w:p>
    <w:p w14:paraId="47E3795F" w14:textId="77777777" w:rsidR="00722407" w:rsidRPr="005768EE" w:rsidRDefault="00722407" w:rsidP="004B373F">
      <w:pPr>
        <w:pStyle w:val="Nagwek"/>
        <w:spacing w:line="240" w:lineRule="auto"/>
        <w:jc w:val="both"/>
        <w:rPr>
          <w:rFonts w:ascii="Times New Roman" w:hAnsi="Times New Roman"/>
          <w:sz w:val="22"/>
          <w:szCs w:val="22"/>
        </w:rPr>
      </w:pPr>
    </w:p>
    <w:p w14:paraId="2F78D6A8" w14:textId="77777777" w:rsidR="00385D5E" w:rsidRDefault="00385D5E" w:rsidP="000C2BA4">
      <w:pPr>
        <w:widowControl/>
        <w:rPr>
          <w:rFonts w:eastAsiaTheme="minorHAnsi"/>
          <w:b/>
          <w:color w:val="000000"/>
          <w:sz w:val="22"/>
          <w:szCs w:val="22"/>
          <w:u w:val="single"/>
          <w:lang w:eastAsia="en-US"/>
        </w:rPr>
      </w:pPr>
    </w:p>
    <w:p w14:paraId="73B77CAD" w14:textId="107D9A9B" w:rsidR="005B0397" w:rsidRPr="005768EE" w:rsidRDefault="005B1517" w:rsidP="000C2BA4">
      <w:pPr>
        <w:widowControl/>
        <w:rPr>
          <w:rFonts w:eastAsiaTheme="minorHAnsi"/>
          <w:b/>
          <w:color w:val="000000"/>
          <w:sz w:val="22"/>
          <w:szCs w:val="22"/>
          <w:u w:val="single"/>
          <w:lang w:eastAsia="en-US"/>
        </w:rPr>
      </w:pPr>
      <w:r w:rsidRPr="005768EE">
        <w:rPr>
          <w:rFonts w:eastAsiaTheme="minorHAnsi"/>
          <w:b/>
          <w:color w:val="000000"/>
          <w:sz w:val="22"/>
          <w:szCs w:val="22"/>
          <w:u w:val="single"/>
          <w:lang w:eastAsia="en-US"/>
        </w:rPr>
        <w:t>Projektowane postanowienia umowy</w:t>
      </w:r>
      <w:r w:rsidR="005B0397" w:rsidRPr="005768EE">
        <w:rPr>
          <w:rFonts w:eastAsiaTheme="minorHAnsi"/>
          <w:b/>
          <w:color w:val="000000"/>
          <w:sz w:val="22"/>
          <w:szCs w:val="22"/>
          <w:u w:val="single"/>
          <w:lang w:eastAsia="en-US"/>
        </w:rPr>
        <w:t xml:space="preserve"> 80.272.</w:t>
      </w:r>
      <w:r w:rsidR="006A0C69">
        <w:rPr>
          <w:rFonts w:eastAsiaTheme="minorHAnsi"/>
          <w:b/>
          <w:color w:val="000000"/>
          <w:sz w:val="22"/>
          <w:szCs w:val="22"/>
          <w:u w:val="single"/>
          <w:lang w:eastAsia="en-US"/>
        </w:rPr>
        <w:t>98</w:t>
      </w:r>
      <w:r w:rsidR="00507D56" w:rsidRPr="005768EE">
        <w:rPr>
          <w:rFonts w:eastAsiaTheme="minorHAnsi"/>
          <w:b/>
          <w:color w:val="000000"/>
          <w:sz w:val="22"/>
          <w:szCs w:val="22"/>
          <w:u w:val="single"/>
          <w:lang w:eastAsia="en-US"/>
        </w:rPr>
        <w:t>.</w:t>
      </w:r>
      <w:r w:rsidR="005B0397" w:rsidRPr="005768EE">
        <w:rPr>
          <w:rFonts w:eastAsiaTheme="minorHAnsi"/>
          <w:b/>
          <w:color w:val="000000"/>
          <w:sz w:val="22"/>
          <w:szCs w:val="22"/>
          <w:u w:val="single"/>
          <w:lang w:eastAsia="en-US"/>
        </w:rPr>
        <w:t>202</w:t>
      </w:r>
      <w:r w:rsidR="006A0C69">
        <w:rPr>
          <w:rFonts w:eastAsiaTheme="minorHAnsi"/>
          <w:b/>
          <w:color w:val="000000"/>
          <w:sz w:val="22"/>
          <w:szCs w:val="22"/>
          <w:u w:val="single"/>
          <w:lang w:eastAsia="en-US"/>
        </w:rPr>
        <w:t>4</w:t>
      </w:r>
      <w:r w:rsidR="005B0397" w:rsidRPr="005768EE">
        <w:rPr>
          <w:rFonts w:eastAsiaTheme="minorHAnsi"/>
          <w:b/>
          <w:color w:val="000000"/>
          <w:sz w:val="22"/>
          <w:szCs w:val="22"/>
          <w:u w:val="single"/>
          <w:lang w:eastAsia="en-US"/>
        </w:rPr>
        <w:t xml:space="preserve"> </w:t>
      </w:r>
    </w:p>
    <w:p w14:paraId="54F060B0" w14:textId="7CB406DA" w:rsidR="00507D56" w:rsidRPr="005768EE" w:rsidRDefault="00507D56" w:rsidP="000C2BA4">
      <w:pPr>
        <w:widowControl/>
        <w:jc w:val="both"/>
        <w:rPr>
          <w:rFonts w:eastAsiaTheme="minorHAnsi"/>
          <w:b/>
          <w:color w:val="000000"/>
          <w:sz w:val="22"/>
          <w:szCs w:val="22"/>
          <w:u w:val="single"/>
          <w:lang w:eastAsia="en-US"/>
        </w:rPr>
      </w:pPr>
    </w:p>
    <w:p w14:paraId="2177D521" w14:textId="77777777" w:rsidR="00722407" w:rsidRPr="005768EE" w:rsidRDefault="00722407" w:rsidP="000C2BA4">
      <w:pPr>
        <w:widowControl/>
        <w:jc w:val="both"/>
        <w:rPr>
          <w:rFonts w:eastAsiaTheme="minorHAnsi"/>
          <w:b/>
          <w:color w:val="000000"/>
          <w:sz w:val="22"/>
          <w:szCs w:val="22"/>
          <w:u w:val="single"/>
          <w:lang w:eastAsia="en-US"/>
        </w:rPr>
      </w:pPr>
    </w:p>
    <w:p w14:paraId="5A34D962" w14:textId="45D326A2" w:rsidR="00507D56" w:rsidRPr="005768EE" w:rsidRDefault="00507D56" w:rsidP="00507D56">
      <w:pPr>
        <w:widowControl/>
        <w:suppressAutoHyphens w:val="0"/>
        <w:jc w:val="both"/>
        <w:rPr>
          <w:b/>
          <w:bCs/>
          <w:sz w:val="22"/>
          <w:szCs w:val="22"/>
        </w:rPr>
      </w:pPr>
      <w:r w:rsidRPr="005768EE">
        <w:rPr>
          <w:b/>
          <w:bCs/>
          <w:sz w:val="22"/>
          <w:szCs w:val="22"/>
        </w:rPr>
        <w:t>zawarta w Krakowie w dniu …............ 202</w:t>
      </w:r>
      <w:r w:rsidR="00385D5E">
        <w:rPr>
          <w:b/>
          <w:bCs/>
          <w:sz w:val="22"/>
          <w:szCs w:val="22"/>
        </w:rPr>
        <w:t>3</w:t>
      </w:r>
      <w:r w:rsidRPr="005768EE">
        <w:rPr>
          <w:b/>
          <w:bCs/>
          <w:sz w:val="22"/>
          <w:szCs w:val="22"/>
        </w:rPr>
        <w:t xml:space="preserve"> r. pomiędzy:</w:t>
      </w:r>
    </w:p>
    <w:p w14:paraId="3F5C57BE" w14:textId="77777777" w:rsidR="00385D5E" w:rsidRDefault="00385D5E" w:rsidP="00507D56">
      <w:pPr>
        <w:widowControl/>
        <w:suppressAutoHyphens w:val="0"/>
        <w:jc w:val="both"/>
        <w:rPr>
          <w:b/>
          <w:bCs/>
          <w:sz w:val="22"/>
          <w:szCs w:val="22"/>
        </w:rPr>
      </w:pPr>
    </w:p>
    <w:p w14:paraId="053ED483" w14:textId="49CFAE3E" w:rsidR="003D101C" w:rsidRPr="005768EE" w:rsidRDefault="00507D56" w:rsidP="00507D56">
      <w:pPr>
        <w:widowControl/>
        <w:suppressAutoHyphens w:val="0"/>
        <w:jc w:val="both"/>
        <w:rPr>
          <w:b/>
          <w:bCs/>
          <w:sz w:val="22"/>
          <w:szCs w:val="22"/>
        </w:rPr>
      </w:pPr>
      <w:r w:rsidRPr="005768EE">
        <w:rPr>
          <w:b/>
          <w:bCs/>
          <w:sz w:val="22"/>
          <w:szCs w:val="22"/>
        </w:rPr>
        <w:t xml:space="preserve">Uniwersytetem Jagiellońskim w Krakowie z siedzibą przy ul. Gołębiej 24, 31-007 Kraków, </w:t>
      </w:r>
    </w:p>
    <w:p w14:paraId="38845A18" w14:textId="3F644884" w:rsidR="00507D56" w:rsidRPr="005768EE" w:rsidRDefault="00507D56" w:rsidP="00507D56">
      <w:pPr>
        <w:widowControl/>
        <w:suppressAutoHyphens w:val="0"/>
        <w:jc w:val="both"/>
        <w:rPr>
          <w:b/>
          <w:bCs/>
          <w:sz w:val="22"/>
          <w:szCs w:val="22"/>
        </w:rPr>
      </w:pPr>
      <w:r w:rsidRPr="005768EE">
        <w:rPr>
          <w:b/>
          <w:bCs/>
          <w:sz w:val="22"/>
          <w:szCs w:val="22"/>
        </w:rPr>
        <w:t xml:space="preserve">NIP 675-000-22-36, zwanym dalej „Zamawiającym”, reprezentowanym przez: </w:t>
      </w:r>
    </w:p>
    <w:p w14:paraId="48812E39" w14:textId="2B40208F" w:rsidR="00507D56" w:rsidRPr="005768EE" w:rsidRDefault="00507D56" w:rsidP="00507D56">
      <w:pPr>
        <w:widowControl/>
        <w:suppressAutoHyphens w:val="0"/>
        <w:jc w:val="both"/>
        <w:rPr>
          <w:b/>
          <w:bCs/>
          <w:sz w:val="22"/>
          <w:szCs w:val="22"/>
        </w:rPr>
      </w:pPr>
      <w:r w:rsidRPr="005768EE">
        <w:rPr>
          <w:b/>
          <w:bCs/>
          <w:sz w:val="22"/>
          <w:szCs w:val="22"/>
        </w:rPr>
        <w:t>……………….. – ……………………………… UJ, przy kontrasygnacie finansowej Kwestora UJ,</w:t>
      </w:r>
    </w:p>
    <w:p w14:paraId="6CD0AEB8" w14:textId="77777777" w:rsidR="00385D5E" w:rsidRDefault="00385D5E" w:rsidP="00507D56">
      <w:pPr>
        <w:widowControl/>
        <w:suppressAutoHyphens w:val="0"/>
        <w:jc w:val="both"/>
        <w:rPr>
          <w:b/>
          <w:sz w:val="22"/>
          <w:szCs w:val="22"/>
        </w:rPr>
      </w:pPr>
    </w:p>
    <w:p w14:paraId="1ED722F1" w14:textId="549ED7FC" w:rsidR="00507D56" w:rsidRPr="005768EE" w:rsidRDefault="00507D56" w:rsidP="00507D56">
      <w:pPr>
        <w:widowControl/>
        <w:suppressAutoHyphens w:val="0"/>
        <w:jc w:val="both"/>
        <w:rPr>
          <w:b/>
          <w:sz w:val="22"/>
          <w:szCs w:val="22"/>
        </w:rPr>
      </w:pPr>
      <w:r w:rsidRPr="005768EE">
        <w:rPr>
          <w:b/>
          <w:sz w:val="22"/>
          <w:szCs w:val="22"/>
        </w:rPr>
        <w:t xml:space="preserve">a ……………………………, wpisanym do </w:t>
      </w:r>
      <w:r w:rsidR="00E729DB" w:rsidRPr="005768EE">
        <w:rPr>
          <w:b/>
          <w:sz w:val="22"/>
          <w:szCs w:val="22"/>
        </w:rPr>
        <w:t>K</w:t>
      </w:r>
      <w:r w:rsidRPr="005768EE">
        <w:rPr>
          <w:b/>
          <w:sz w:val="22"/>
          <w:szCs w:val="22"/>
        </w:rPr>
        <w:t>rajowego Rejestru Sądowego</w:t>
      </w:r>
      <w:r w:rsidR="00D153BD" w:rsidRPr="005768EE">
        <w:rPr>
          <w:b/>
          <w:sz w:val="22"/>
          <w:szCs w:val="22"/>
        </w:rPr>
        <w:t xml:space="preserve">, </w:t>
      </w:r>
      <w:r w:rsidR="00E729DB" w:rsidRPr="005768EE">
        <w:rPr>
          <w:b/>
          <w:sz w:val="22"/>
          <w:szCs w:val="22"/>
        </w:rPr>
        <w:t xml:space="preserve">prowadzonym przez Sąd …………………., </w:t>
      </w:r>
      <w:r w:rsidRPr="005768EE">
        <w:rPr>
          <w:b/>
          <w:sz w:val="22"/>
          <w:szCs w:val="22"/>
        </w:rPr>
        <w:t xml:space="preserve">pod numerem wpisu: ………………, NIP: ………., REGON: ………, zwanym dalej „Wykonawcą”, reprezentowanym przez: </w:t>
      </w:r>
    </w:p>
    <w:p w14:paraId="3E64300C" w14:textId="61129D89" w:rsidR="00507D56" w:rsidRPr="005768EE" w:rsidRDefault="00507D56" w:rsidP="00507D56">
      <w:pPr>
        <w:pStyle w:val="Tekstpodstawowy2"/>
        <w:widowControl/>
        <w:rPr>
          <w:rFonts w:ascii="Times New Roman" w:hAnsi="Times New Roman" w:cs="Times New Roman"/>
          <w:b/>
          <w:bCs/>
        </w:rPr>
      </w:pPr>
      <w:r w:rsidRPr="005768EE">
        <w:rPr>
          <w:rFonts w:ascii="Times New Roman" w:hAnsi="Times New Roman" w:cs="Times New Roman"/>
          <w:b/>
          <w:bCs/>
        </w:rPr>
        <w:t>………………………………………</w:t>
      </w:r>
    </w:p>
    <w:p w14:paraId="2494148D" w14:textId="77777777" w:rsidR="00507D56" w:rsidRPr="005768EE" w:rsidRDefault="00507D56" w:rsidP="00507D56">
      <w:pPr>
        <w:pStyle w:val="Tekstpodstawowy"/>
        <w:spacing w:line="240" w:lineRule="auto"/>
        <w:ind w:left="540"/>
        <w:rPr>
          <w:rFonts w:ascii="Times New Roman" w:hAnsi="Times New Roman" w:cs="Times New Roman"/>
          <w:i/>
          <w:sz w:val="22"/>
          <w:szCs w:val="22"/>
        </w:rPr>
      </w:pPr>
    </w:p>
    <w:p w14:paraId="134AAFA8" w14:textId="3293D8FE" w:rsidR="00507D56" w:rsidRPr="00FC688C" w:rsidRDefault="00507D56" w:rsidP="00507D56">
      <w:pPr>
        <w:widowControl/>
        <w:jc w:val="both"/>
        <w:rPr>
          <w:rFonts w:eastAsiaTheme="minorHAnsi"/>
          <w:b/>
          <w:color w:val="000000"/>
          <w:sz w:val="22"/>
          <w:szCs w:val="22"/>
          <w:u w:val="single"/>
          <w:lang w:eastAsia="en-US"/>
        </w:rPr>
      </w:pPr>
      <w:r w:rsidRPr="005768EE">
        <w:rPr>
          <w:i/>
          <w:sz w:val="22"/>
          <w:szCs w:val="22"/>
        </w:rPr>
        <w:t xml:space="preserve">W wyniku przeprowadzenia </w:t>
      </w:r>
      <w:r w:rsidRPr="00FC688C">
        <w:rPr>
          <w:i/>
          <w:sz w:val="22"/>
          <w:szCs w:val="22"/>
        </w:rPr>
        <w:t xml:space="preserve">postępowania </w:t>
      </w:r>
      <w:r w:rsidR="003C6540" w:rsidRPr="00FC688C">
        <w:rPr>
          <w:i/>
          <w:sz w:val="22"/>
          <w:szCs w:val="22"/>
        </w:rPr>
        <w:t xml:space="preserve">z dziedziny nauki </w:t>
      </w:r>
      <w:r w:rsidRPr="00FC688C">
        <w:rPr>
          <w:i/>
          <w:sz w:val="22"/>
          <w:szCs w:val="22"/>
        </w:rPr>
        <w:t xml:space="preserve">w trybie procedury zaproszenia do złożenia ofert w oparciu o art. 11 ust. 5 pkt. 1 ustawy z dnia 11 września 2019 r. </w:t>
      </w:r>
      <w:r w:rsidR="00764B9A" w:rsidRPr="00FC688C">
        <w:rPr>
          <w:i/>
          <w:sz w:val="22"/>
          <w:szCs w:val="22"/>
        </w:rPr>
        <w:t xml:space="preserve">– </w:t>
      </w:r>
      <w:r w:rsidRPr="00FC688C">
        <w:rPr>
          <w:i/>
          <w:sz w:val="22"/>
          <w:szCs w:val="22"/>
        </w:rPr>
        <w:t>Prawo zamówień publicznych (</w:t>
      </w:r>
      <w:r w:rsidR="00764B9A" w:rsidRPr="00FC688C">
        <w:rPr>
          <w:i/>
          <w:sz w:val="22"/>
          <w:szCs w:val="22"/>
        </w:rPr>
        <w:t xml:space="preserve">t. j. </w:t>
      </w:r>
      <w:r w:rsidRPr="00FC688C">
        <w:rPr>
          <w:i/>
          <w:sz w:val="22"/>
          <w:szCs w:val="22"/>
        </w:rPr>
        <w:t>Dz.U. 202</w:t>
      </w:r>
      <w:r w:rsidR="006A0C69">
        <w:rPr>
          <w:i/>
          <w:sz w:val="22"/>
          <w:szCs w:val="22"/>
        </w:rPr>
        <w:t>3</w:t>
      </w:r>
      <w:r w:rsidRPr="00FC688C">
        <w:rPr>
          <w:i/>
          <w:sz w:val="22"/>
          <w:szCs w:val="22"/>
        </w:rPr>
        <w:t xml:space="preserve"> poz. 1</w:t>
      </w:r>
      <w:r w:rsidR="006A0C69">
        <w:rPr>
          <w:i/>
          <w:sz w:val="22"/>
          <w:szCs w:val="22"/>
        </w:rPr>
        <w:t>605</w:t>
      </w:r>
      <w:r w:rsidRPr="00FC688C">
        <w:rPr>
          <w:i/>
          <w:sz w:val="22"/>
          <w:szCs w:val="22"/>
        </w:rPr>
        <w:t xml:space="preserve"> z</w:t>
      </w:r>
      <w:r w:rsidR="00764B9A" w:rsidRPr="00FC688C">
        <w:rPr>
          <w:i/>
          <w:sz w:val="22"/>
          <w:szCs w:val="22"/>
        </w:rPr>
        <w:t>e</w:t>
      </w:r>
      <w:r w:rsidRPr="00FC688C">
        <w:rPr>
          <w:i/>
          <w:sz w:val="22"/>
          <w:szCs w:val="22"/>
        </w:rPr>
        <w:t xml:space="preserve"> zm.) oraz ustawy z dnia 23 kwietnia 1964 r. – Kodeks cywilny (t. j. Dz. U. 202</w:t>
      </w:r>
      <w:r w:rsidR="006A0C69">
        <w:rPr>
          <w:i/>
          <w:sz w:val="22"/>
          <w:szCs w:val="22"/>
        </w:rPr>
        <w:t>3</w:t>
      </w:r>
      <w:r w:rsidRPr="00FC688C">
        <w:rPr>
          <w:i/>
          <w:sz w:val="22"/>
          <w:szCs w:val="22"/>
        </w:rPr>
        <w:t xml:space="preserve"> poz. 1</w:t>
      </w:r>
      <w:r w:rsidR="00764B9A" w:rsidRPr="00FC688C">
        <w:rPr>
          <w:i/>
          <w:sz w:val="22"/>
          <w:szCs w:val="22"/>
        </w:rPr>
        <w:t>6</w:t>
      </w:r>
      <w:r w:rsidR="006A0C69">
        <w:rPr>
          <w:i/>
          <w:sz w:val="22"/>
          <w:szCs w:val="22"/>
        </w:rPr>
        <w:t>1</w:t>
      </w:r>
      <w:r w:rsidR="00CF561F" w:rsidRPr="00FC688C">
        <w:rPr>
          <w:i/>
          <w:sz w:val="22"/>
          <w:szCs w:val="22"/>
        </w:rPr>
        <w:t>0</w:t>
      </w:r>
      <w:r w:rsidRPr="00FC688C">
        <w:rPr>
          <w:i/>
          <w:sz w:val="22"/>
          <w:szCs w:val="22"/>
        </w:rPr>
        <w:t xml:space="preserve"> ze zm.) zawarto Umowę następującej treści</w:t>
      </w:r>
    </w:p>
    <w:p w14:paraId="04CA702C" w14:textId="77777777" w:rsidR="00340847" w:rsidRPr="00FC688C" w:rsidRDefault="00340847" w:rsidP="00340847">
      <w:pPr>
        <w:ind w:left="3540" w:firstLine="708"/>
        <w:jc w:val="both"/>
        <w:rPr>
          <w:b/>
          <w:bCs/>
          <w:sz w:val="22"/>
          <w:szCs w:val="22"/>
        </w:rPr>
      </w:pPr>
    </w:p>
    <w:p w14:paraId="3B39EC14" w14:textId="0D4AAC8E" w:rsidR="005B0397" w:rsidRPr="00FC688C" w:rsidRDefault="005B0397" w:rsidP="00340847">
      <w:pPr>
        <w:ind w:left="4253" w:hanging="5"/>
        <w:jc w:val="both"/>
        <w:rPr>
          <w:b/>
          <w:bCs/>
          <w:sz w:val="22"/>
          <w:szCs w:val="22"/>
        </w:rPr>
      </w:pPr>
      <w:r w:rsidRPr="00FC688C">
        <w:rPr>
          <w:b/>
          <w:bCs/>
          <w:sz w:val="22"/>
          <w:szCs w:val="22"/>
        </w:rPr>
        <w:t>§ 1</w:t>
      </w:r>
    </w:p>
    <w:p w14:paraId="05D53EF2" w14:textId="64A0FF4A" w:rsidR="003C6540" w:rsidRPr="00FC688C" w:rsidRDefault="005B0397" w:rsidP="003C6540">
      <w:pPr>
        <w:widowControl/>
        <w:numPr>
          <w:ilvl w:val="5"/>
          <w:numId w:val="18"/>
        </w:numPr>
        <w:ind w:left="363" w:hanging="357"/>
        <w:jc w:val="both"/>
        <w:rPr>
          <w:sz w:val="22"/>
          <w:szCs w:val="22"/>
        </w:rPr>
      </w:pPr>
      <w:r w:rsidRPr="00FC688C">
        <w:rPr>
          <w:sz w:val="22"/>
          <w:szCs w:val="22"/>
        </w:rPr>
        <w:t xml:space="preserve">Zamawiający powierza, a Wykonawca przyjmuje do zrealizowania </w:t>
      </w:r>
      <w:r w:rsidR="00B3106B" w:rsidRPr="00FC688C">
        <w:rPr>
          <w:sz w:val="22"/>
          <w:szCs w:val="22"/>
        </w:rPr>
        <w:t xml:space="preserve">sukcesywną dostawę </w:t>
      </w:r>
      <w:r w:rsidR="003C6540" w:rsidRPr="00FC688C">
        <w:rPr>
          <w:sz w:val="22"/>
          <w:szCs w:val="22"/>
        </w:rPr>
        <w:t>200 szt. samic myszy BALB/cJRj w wieku 10 tygodni i 200 szt. myszy BALB/cJRj w wieku 40 tygodni („retired breeders”) wraz z kosztami transportu dla Jagiellońskiego Centrum Rozwoju Leków (JCET) Uniwersytetu Jagiellońskiego z siedzibą przy ul. Bobrzyńskiego 14, w Krakowie (30-348).</w:t>
      </w:r>
    </w:p>
    <w:p w14:paraId="6B97C02F" w14:textId="0F828817" w:rsidR="00B3106B" w:rsidRPr="005768EE" w:rsidRDefault="00F36BFA" w:rsidP="00712685">
      <w:pPr>
        <w:widowControl/>
        <w:numPr>
          <w:ilvl w:val="5"/>
          <w:numId w:val="18"/>
        </w:numPr>
        <w:ind w:left="363" w:hanging="357"/>
        <w:jc w:val="both"/>
        <w:rPr>
          <w:sz w:val="22"/>
          <w:szCs w:val="22"/>
        </w:rPr>
      </w:pPr>
      <w:r w:rsidRPr="00FC688C">
        <w:rPr>
          <w:sz w:val="22"/>
          <w:szCs w:val="22"/>
        </w:rPr>
        <w:t>Szczegółowy opis przedmiotu zamówienia</w:t>
      </w:r>
      <w:r w:rsidRPr="005768EE">
        <w:rPr>
          <w:sz w:val="22"/>
          <w:szCs w:val="22"/>
        </w:rPr>
        <w:t xml:space="preserve"> znajduje się w pkt. 3)</w:t>
      </w:r>
      <w:r w:rsidR="00D153BD" w:rsidRPr="005768EE">
        <w:rPr>
          <w:sz w:val="22"/>
          <w:szCs w:val="22"/>
        </w:rPr>
        <w:t xml:space="preserve"> Zaproszenia oraz ofercie Wykonawcy z dnia ………………………. 202</w:t>
      </w:r>
      <w:r w:rsidR="006A0C69">
        <w:rPr>
          <w:sz w:val="22"/>
          <w:szCs w:val="22"/>
        </w:rPr>
        <w:t>4</w:t>
      </w:r>
      <w:r w:rsidR="00D153BD" w:rsidRPr="005768EE">
        <w:rPr>
          <w:sz w:val="22"/>
          <w:szCs w:val="22"/>
        </w:rPr>
        <w:t xml:space="preserve"> r.</w:t>
      </w:r>
    </w:p>
    <w:p w14:paraId="48FDE22F" w14:textId="09E5F7E6" w:rsidR="001D4373" w:rsidRPr="005768EE" w:rsidRDefault="00477882" w:rsidP="00712685">
      <w:pPr>
        <w:widowControl/>
        <w:numPr>
          <w:ilvl w:val="5"/>
          <w:numId w:val="18"/>
        </w:numPr>
        <w:ind w:left="363" w:hanging="357"/>
        <w:jc w:val="both"/>
        <w:rPr>
          <w:sz w:val="22"/>
          <w:szCs w:val="22"/>
        </w:rPr>
      </w:pPr>
      <w:r w:rsidRPr="005768EE">
        <w:rPr>
          <w:sz w:val="22"/>
          <w:szCs w:val="22"/>
        </w:rPr>
        <w:t>Dostawy nastąpią do miejsca wskazanego przez Zamawiającego, do siedziby</w:t>
      </w:r>
      <w:r w:rsidR="00764B9A" w:rsidRPr="005768EE">
        <w:rPr>
          <w:sz w:val="22"/>
          <w:szCs w:val="22"/>
        </w:rPr>
        <w:t xml:space="preserve"> jednostki organizacyjnej</w:t>
      </w:r>
      <w:r w:rsidRPr="005768EE">
        <w:rPr>
          <w:sz w:val="22"/>
          <w:szCs w:val="22"/>
        </w:rPr>
        <w:t xml:space="preserve"> Zamawiającego tj. Jagiellońskie Centrum Rozwoju Leków (JCET), </w:t>
      </w:r>
      <w:r w:rsidR="00AC4FA3">
        <w:rPr>
          <w:sz w:val="22"/>
          <w:szCs w:val="22"/>
        </w:rPr>
        <w:br/>
      </w:r>
      <w:r w:rsidRPr="005768EE">
        <w:rPr>
          <w:sz w:val="22"/>
          <w:szCs w:val="22"/>
        </w:rPr>
        <w:t>ul. Bobrzyńskiego 14, 30</w:t>
      </w:r>
      <w:r w:rsidR="000019F9" w:rsidRPr="005768EE">
        <w:rPr>
          <w:sz w:val="22"/>
          <w:szCs w:val="22"/>
        </w:rPr>
        <w:t>-</w:t>
      </w:r>
      <w:r w:rsidRPr="005768EE">
        <w:rPr>
          <w:sz w:val="22"/>
          <w:szCs w:val="22"/>
        </w:rPr>
        <w:t>348 Kraków, budynek A, II piętro</w:t>
      </w:r>
      <w:r w:rsidR="00A53D8A" w:rsidRPr="005768EE">
        <w:rPr>
          <w:sz w:val="22"/>
          <w:szCs w:val="22"/>
        </w:rPr>
        <w:t>, zwierzętarnia JCET.</w:t>
      </w:r>
    </w:p>
    <w:p w14:paraId="316BEA41" w14:textId="38163EA9" w:rsidR="005B0397" w:rsidRPr="005768EE" w:rsidRDefault="00CD2FC5" w:rsidP="00712685">
      <w:pPr>
        <w:widowControl/>
        <w:numPr>
          <w:ilvl w:val="5"/>
          <w:numId w:val="18"/>
        </w:numPr>
        <w:ind w:left="363" w:hanging="357"/>
        <w:jc w:val="both"/>
        <w:rPr>
          <w:b/>
          <w:bCs/>
          <w:sz w:val="22"/>
          <w:szCs w:val="22"/>
        </w:rPr>
      </w:pPr>
      <w:r w:rsidRPr="005768EE">
        <w:rPr>
          <w:sz w:val="22"/>
          <w:szCs w:val="22"/>
        </w:rPr>
        <w:t xml:space="preserve">Umowa zawarta jest na czas oznaczony, wynoszący </w:t>
      </w:r>
      <w:r w:rsidR="00F17406" w:rsidRPr="005768EE">
        <w:rPr>
          <w:b/>
          <w:sz w:val="22"/>
          <w:szCs w:val="22"/>
        </w:rPr>
        <w:t>12 miesięcy</w:t>
      </w:r>
      <w:r w:rsidR="005B0397" w:rsidRPr="00385D5E">
        <w:rPr>
          <w:b/>
          <w:sz w:val="22"/>
          <w:szCs w:val="22"/>
        </w:rPr>
        <w:t xml:space="preserve">, </w:t>
      </w:r>
      <w:r w:rsidR="00385D5E" w:rsidRPr="00385D5E">
        <w:rPr>
          <w:b/>
          <w:sz w:val="22"/>
          <w:szCs w:val="22"/>
        </w:rPr>
        <w:t>licząc od dnia 01.0</w:t>
      </w:r>
      <w:r w:rsidR="006A0C69">
        <w:rPr>
          <w:b/>
          <w:sz w:val="22"/>
          <w:szCs w:val="22"/>
        </w:rPr>
        <w:t>6</w:t>
      </w:r>
      <w:r w:rsidR="00385D5E" w:rsidRPr="00385D5E">
        <w:rPr>
          <w:b/>
          <w:sz w:val="22"/>
          <w:szCs w:val="22"/>
        </w:rPr>
        <w:t>.202</w:t>
      </w:r>
      <w:r w:rsidR="006A0C69">
        <w:rPr>
          <w:b/>
          <w:sz w:val="22"/>
          <w:szCs w:val="22"/>
        </w:rPr>
        <w:t>4</w:t>
      </w:r>
      <w:r w:rsidR="00F17406" w:rsidRPr="005768EE">
        <w:rPr>
          <w:b/>
          <w:bCs/>
          <w:sz w:val="22"/>
          <w:szCs w:val="22"/>
        </w:rPr>
        <w:t>.</w:t>
      </w:r>
      <w:r w:rsidR="003B6456" w:rsidRPr="005768EE">
        <w:rPr>
          <w:b/>
          <w:bCs/>
          <w:sz w:val="22"/>
          <w:szCs w:val="22"/>
        </w:rPr>
        <w:t xml:space="preserve"> </w:t>
      </w:r>
    </w:p>
    <w:p w14:paraId="4AB49599" w14:textId="665CA4A6" w:rsidR="00CD2FC5" w:rsidRPr="005768EE" w:rsidRDefault="00CD2FC5" w:rsidP="00712685">
      <w:pPr>
        <w:widowControl/>
        <w:numPr>
          <w:ilvl w:val="5"/>
          <w:numId w:val="18"/>
        </w:numPr>
        <w:ind w:left="363" w:hanging="357"/>
        <w:jc w:val="both"/>
        <w:rPr>
          <w:sz w:val="22"/>
          <w:szCs w:val="22"/>
        </w:rPr>
      </w:pPr>
      <w:r w:rsidRPr="005768EE">
        <w:rPr>
          <w:sz w:val="22"/>
          <w:szCs w:val="22"/>
        </w:rPr>
        <w:t xml:space="preserve">Zamawiający będzie składał zamówienie przesyłając je </w:t>
      </w:r>
      <w:r w:rsidR="00A4329A" w:rsidRPr="005768EE">
        <w:rPr>
          <w:sz w:val="22"/>
          <w:szCs w:val="22"/>
        </w:rPr>
        <w:t xml:space="preserve">za pośrednictwem poczty elektronicznej </w:t>
      </w:r>
      <w:r w:rsidRPr="005768EE">
        <w:rPr>
          <w:sz w:val="22"/>
          <w:szCs w:val="22"/>
        </w:rPr>
        <w:t>Wykonawcy</w:t>
      </w:r>
      <w:r w:rsidR="00A4329A" w:rsidRPr="005768EE">
        <w:rPr>
          <w:sz w:val="22"/>
          <w:szCs w:val="22"/>
        </w:rPr>
        <w:t xml:space="preserve"> dostępnej pod adresem wskazanym w § </w:t>
      </w:r>
      <w:r w:rsidR="002F32C9" w:rsidRPr="005768EE">
        <w:rPr>
          <w:sz w:val="22"/>
          <w:szCs w:val="22"/>
        </w:rPr>
        <w:t>9</w:t>
      </w:r>
      <w:r w:rsidR="00A4329A" w:rsidRPr="005768EE">
        <w:rPr>
          <w:sz w:val="22"/>
          <w:szCs w:val="22"/>
        </w:rPr>
        <w:t xml:space="preserve"> ust. 1.2 umowy, </w:t>
      </w:r>
      <w:r w:rsidRPr="005768EE">
        <w:rPr>
          <w:sz w:val="22"/>
          <w:szCs w:val="22"/>
        </w:rPr>
        <w:t xml:space="preserve">określając każdorazowo </w:t>
      </w:r>
      <w:r w:rsidR="00CE43D3" w:rsidRPr="005768EE">
        <w:rPr>
          <w:sz w:val="22"/>
          <w:szCs w:val="22"/>
        </w:rPr>
        <w:t>rodzaj</w:t>
      </w:r>
      <w:r w:rsidR="00410F72" w:rsidRPr="005768EE">
        <w:rPr>
          <w:sz w:val="22"/>
          <w:szCs w:val="22"/>
        </w:rPr>
        <w:t xml:space="preserve"> i liczbę</w:t>
      </w:r>
      <w:r w:rsidR="00CE43D3" w:rsidRPr="005768EE">
        <w:rPr>
          <w:sz w:val="22"/>
          <w:szCs w:val="22"/>
        </w:rPr>
        <w:t xml:space="preserve"> myszy</w:t>
      </w:r>
      <w:r w:rsidRPr="005768EE">
        <w:rPr>
          <w:sz w:val="22"/>
          <w:szCs w:val="22"/>
        </w:rPr>
        <w:t>.</w:t>
      </w:r>
    </w:p>
    <w:p w14:paraId="1F045C97" w14:textId="3535A3B3" w:rsidR="00CD2FC5" w:rsidRPr="00FC688C" w:rsidRDefault="007D1A80" w:rsidP="00712685">
      <w:pPr>
        <w:widowControl/>
        <w:numPr>
          <w:ilvl w:val="5"/>
          <w:numId w:val="18"/>
        </w:numPr>
        <w:ind w:left="363" w:hanging="357"/>
        <w:jc w:val="both"/>
        <w:rPr>
          <w:sz w:val="22"/>
          <w:szCs w:val="22"/>
        </w:rPr>
      </w:pPr>
      <w:r w:rsidRPr="007D1A80">
        <w:rPr>
          <w:sz w:val="22"/>
          <w:szCs w:val="22"/>
        </w:rPr>
        <w:t xml:space="preserve">Wykonawca zrealizuje poszczególną dostawę w ciągu maksymalnie </w:t>
      </w:r>
      <w:r w:rsidRPr="00B77B79">
        <w:rPr>
          <w:b/>
          <w:bCs/>
          <w:sz w:val="22"/>
          <w:szCs w:val="22"/>
        </w:rPr>
        <w:t>12 tygodni</w:t>
      </w:r>
      <w:r w:rsidRPr="007D1A80">
        <w:rPr>
          <w:sz w:val="22"/>
          <w:szCs w:val="22"/>
        </w:rPr>
        <w:t xml:space="preserve"> od daty złożenia zamówienia na zwierzęta </w:t>
      </w:r>
      <w:r w:rsidRPr="00B77B79">
        <w:rPr>
          <w:b/>
          <w:bCs/>
          <w:sz w:val="22"/>
          <w:szCs w:val="22"/>
        </w:rPr>
        <w:t>w wieku 40 tygodni</w:t>
      </w:r>
      <w:r w:rsidRPr="007D1A80">
        <w:rPr>
          <w:sz w:val="22"/>
          <w:szCs w:val="22"/>
        </w:rPr>
        <w:t xml:space="preserve"> i maksymalnie </w:t>
      </w:r>
      <w:r w:rsidRPr="00B77B79">
        <w:rPr>
          <w:b/>
          <w:bCs/>
          <w:sz w:val="22"/>
          <w:szCs w:val="22"/>
        </w:rPr>
        <w:t>3 tygodni</w:t>
      </w:r>
      <w:r w:rsidRPr="007D1A80">
        <w:rPr>
          <w:sz w:val="22"/>
          <w:szCs w:val="22"/>
        </w:rPr>
        <w:t xml:space="preserve"> od daty złożenia zamówienia przez Zamawiającego dla zwierząt </w:t>
      </w:r>
      <w:r w:rsidRPr="00B77B79">
        <w:rPr>
          <w:b/>
          <w:bCs/>
          <w:sz w:val="22"/>
          <w:szCs w:val="22"/>
        </w:rPr>
        <w:t>w wieku 10 tygodni</w:t>
      </w:r>
      <w:r w:rsidRPr="007D1A80">
        <w:rPr>
          <w:sz w:val="22"/>
          <w:szCs w:val="22"/>
        </w:rPr>
        <w:t xml:space="preserve"> i okres ten będzie każdorazowo uzgadniany pomiędzy Stronami i może ulec skróceniu lub wydłużeniu ze względu na okoliczności faktyczne. Waga i/lub wiek zwierząt wskazanych na dowodach dostawy to ich waga i/lub wiek, gdy są one pakowane w siedzibie wykonawcy do wysyłki</w:t>
      </w:r>
      <w:r w:rsidR="00CD2FC5" w:rsidRPr="00FC688C">
        <w:rPr>
          <w:sz w:val="22"/>
          <w:szCs w:val="22"/>
        </w:rPr>
        <w:t>.</w:t>
      </w:r>
    </w:p>
    <w:p w14:paraId="79E1763A" w14:textId="77777777" w:rsidR="001D4373" w:rsidRPr="005768EE" w:rsidRDefault="005B0397" w:rsidP="00712685">
      <w:pPr>
        <w:widowControl/>
        <w:numPr>
          <w:ilvl w:val="5"/>
          <w:numId w:val="18"/>
        </w:numPr>
        <w:ind w:left="363" w:hanging="357"/>
        <w:jc w:val="both"/>
        <w:rPr>
          <w:b/>
          <w:bCs/>
          <w:sz w:val="22"/>
          <w:szCs w:val="22"/>
        </w:rPr>
      </w:pPr>
      <w:r w:rsidRPr="00FC688C">
        <w:rPr>
          <w:bCs/>
          <w:sz w:val="22"/>
          <w:szCs w:val="22"/>
        </w:rPr>
        <w:t>Wykonawca zobowiązuje się</w:t>
      </w:r>
      <w:r w:rsidRPr="005768EE">
        <w:rPr>
          <w:bCs/>
          <w:sz w:val="22"/>
          <w:szCs w:val="22"/>
        </w:rPr>
        <w:t xml:space="preserve"> wykonać</w:t>
      </w:r>
      <w:r w:rsidRPr="005768EE">
        <w:rPr>
          <w:sz w:val="22"/>
          <w:szCs w:val="22"/>
        </w:rPr>
        <w:t xml:space="preserve"> wszelkie niezbędne czynności dla prawidłowego zrealizowania przedmiotu umowy określonego w ust. 1.</w:t>
      </w:r>
    </w:p>
    <w:p w14:paraId="6B850498" w14:textId="7DA5B70F" w:rsidR="001D4373" w:rsidRPr="005768EE" w:rsidRDefault="001D4373" w:rsidP="00712685">
      <w:pPr>
        <w:widowControl/>
        <w:numPr>
          <w:ilvl w:val="5"/>
          <w:numId w:val="18"/>
        </w:numPr>
        <w:ind w:left="363" w:hanging="357"/>
        <w:jc w:val="both"/>
        <w:rPr>
          <w:bCs/>
          <w:sz w:val="22"/>
          <w:szCs w:val="22"/>
        </w:rPr>
      </w:pPr>
      <w:r w:rsidRPr="005768EE">
        <w:rPr>
          <w:bCs/>
          <w:sz w:val="22"/>
          <w:szCs w:val="22"/>
        </w:rPr>
        <w:t>Zamówienie jest finansowane</w:t>
      </w:r>
      <w:r w:rsidR="00722407" w:rsidRPr="005768EE">
        <w:rPr>
          <w:bCs/>
          <w:sz w:val="22"/>
          <w:szCs w:val="22"/>
        </w:rPr>
        <w:t xml:space="preserve"> </w:t>
      </w:r>
      <w:r w:rsidRPr="005768EE">
        <w:rPr>
          <w:bCs/>
          <w:sz w:val="22"/>
          <w:szCs w:val="22"/>
        </w:rPr>
        <w:t xml:space="preserve">ramach projektu: </w:t>
      </w:r>
      <w:r w:rsidRPr="005768EE">
        <w:rPr>
          <w:bCs/>
          <w:i/>
          <w:iCs/>
          <w:sz w:val="22"/>
          <w:szCs w:val="22"/>
        </w:rPr>
        <w:t>„Transformacje mezenchymalna śródbłonka naczyniowego w mysim modelu przerzutowania komórek raka piersi w toku starzenia się; implikacje dla terapii”</w:t>
      </w:r>
      <w:r w:rsidRPr="005768EE">
        <w:rPr>
          <w:bCs/>
          <w:sz w:val="22"/>
          <w:szCs w:val="22"/>
        </w:rPr>
        <w:t xml:space="preserve">, </w:t>
      </w:r>
      <w:r w:rsidR="00D83915" w:rsidRPr="005768EE">
        <w:rPr>
          <w:bCs/>
          <w:sz w:val="22"/>
          <w:szCs w:val="22"/>
        </w:rPr>
        <w:t xml:space="preserve">numer decyzji o finansowanie; DEC-2021/41/B/NZ5/02374, PSP: K/PBO/000897, </w:t>
      </w:r>
      <w:r w:rsidRPr="005768EE">
        <w:rPr>
          <w:bCs/>
          <w:sz w:val="22"/>
          <w:szCs w:val="22"/>
        </w:rPr>
        <w:t>zwanego dalej projektem.</w:t>
      </w:r>
    </w:p>
    <w:p w14:paraId="59C72501" w14:textId="3DF166D4" w:rsidR="005B0397" w:rsidRPr="005768EE" w:rsidRDefault="005B0397" w:rsidP="00712685">
      <w:pPr>
        <w:widowControl/>
        <w:numPr>
          <w:ilvl w:val="5"/>
          <w:numId w:val="18"/>
        </w:numPr>
        <w:ind w:left="363" w:hanging="357"/>
        <w:jc w:val="both"/>
        <w:rPr>
          <w:b/>
          <w:bCs/>
          <w:sz w:val="22"/>
          <w:szCs w:val="22"/>
        </w:rPr>
      </w:pPr>
      <w:r w:rsidRPr="005768EE">
        <w:rPr>
          <w:sz w:val="22"/>
          <w:szCs w:val="22"/>
        </w:rPr>
        <w:t xml:space="preserve">Integralną częścią niniejszej umowy jest dokumentacja postępowania, a w tym </w:t>
      </w:r>
      <w:r w:rsidRPr="005768EE">
        <w:rPr>
          <w:sz w:val="22"/>
          <w:szCs w:val="22"/>
        </w:rPr>
        <w:br/>
        <w:t xml:space="preserve">w szczególności </w:t>
      </w:r>
      <w:r w:rsidR="00512B23" w:rsidRPr="005768EE">
        <w:rPr>
          <w:sz w:val="22"/>
          <w:szCs w:val="22"/>
        </w:rPr>
        <w:t>Zaproszenie</w:t>
      </w:r>
      <w:r w:rsidRPr="005768EE">
        <w:rPr>
          <w:sz w:val="22"/>
          <w:szCs w:val="22"/>
        </w:rPr>
        <w:t xml:space="preserve"> wraz z załącznikami i oferta Wykonawcy</w:t>
      </w:r>
      <w:r w:rsidR="00AC4FA3">
        <w:rPr>
          <w:sz w:val="22"/>
          <w:szCs w:val="22"/>
        </w:rPr>
        <w:t>.</w:t>
      </w:r>
    </w:p>
    <w:p w14:paraId="47E380CA" w14:textId="13572748" w:rsidR="005B0397" w:rsidRPr="005768EE" w:rsidRDefault="005B0397" w:rsidP="00712685">
      <w:pPr>
        <w:widowControl/>
        <w:numPr>
          <w:ilvl w:val="5"/>
          <w:numId w:val="18"/>
        </w:numPr>
        <w:ind w:left="363" w:hanging="357"/>
        <w:jc w:val="both"/>
        <w:rPr>
          <w:b/>
          <w:bCs/>
          <w:sz w:val="22"/>
          <w:szCs w:val="22"/>
        </w:rPr>
      </w:pPr>
      <w:r w:rsidRPr="005768EE">
        <w:rPr>
          <w:sz w:val="22"/>
          <w:szCs w:val="22"/>
        </w:rPr>
        <w:lastRenderedPageBreak/>
        <w:t xml:space="preserve">Wykonawca ponosi całkowitą odpowiedzialność materialną i prawną za powstałe </w:t>
      </w:r>
      <w:r w:rsidRPr="005768EE">
        <w:rPr>
          <w:sz w:val="22"/>
          <w:szCs w:val="22"/>
        </w:rPr>
        <w:br/>
        <w:t>u Zamawiającego, jak i osób trzecich, szkody spowodowane działalnością wynikłą z realizacji niniejszej umowy.</w:t>
      </w:r>
    </w:p>
    <w:p w14:paraId="6A0599BF" w14:textId="6083BDFC" w:rsidR="009D2859" w:rsidRPr="00FC688C" w:rsidRDefault="005B0397" w:rsidP="00764B9A">
      <w:pPr>
        <w:widowControl/>
        <w:numPr>
          <w:ilvl w:val="5"/>
          <w:numId w:val="18"/>
        </w:numPr>
        <w:ind w:left="363" w:hanging="357"/>
        <w:jc w:val="both"/>
        <w:rPr>
          <w:b/>
          <w:bCs/>
          <w:sz w:val="22"/>
          <w:szCs w:val="22"/>
        </w:rPr>
      </w:pPr>
      <w:r w:rsidRPr="005768EE">
        <w:rPr>
          <w:sz w:val="22"/>
          <w:szCs w:val="22"/>
        </w:rPr>
        <w:t>Zlecenie wykonania części umowy podwykonawcom nie zmienia zobowiązań Wykonawcy wobec Zamawiającego za wykonanie tej części umowy.</w:t>
      </w:r>
      <w:r w:rsidR="00764B9A" w:rsidRPr="005768EE">
        <w:rPr>
          <w:sz w:val="22"/>
          <w:szCs w:val="22"/>
        </w:rPr>
        <w:t xml:space="preserve"> </w:t>
      </w:r>
      <w:r w:rsidRPr="005768EE">
        <w:rPr>
          <w:sz w:val="22"/>
          <w:szCs w:val="22"/>
        </w:rPr>
        <w:t xml:space="preserve">Wykonawca jest odpowiedzialny za działania, uchybienia i zaniedbania podwykonawców i ich pracowników w takim samym stopniu, jakby to były działania, uchybienia lub </w:t>
      </w:r>
      <w:r w:rsidRPr="00FC688C">
        <w:rPr>
          <w:sz w:val="22"/>
          <w:szCs w:val="22"/>
        </w:rPr>
        <w:t>zaniedbania jego własne.</w:t>
      </w:r>
    </w:p>
    <w:p w14:paraId="4D380DC8" w14:textId="77777777" w:rsidR="00385D5E" w:rsidRPr="00FC688C" w:rsidRDefault="00385D5E" w:rsidP="00340847">
      <w:pPr>
        <w:ind w:left="4253"/>
        <w:jc w:val="both"/>
        <w:rPr>
          <w:b/>
          <w:sz w:val="22"/>
          <w:szCs w:val="22"/>
          <w:lang w:val="x-none" w:eastAsia="x-none"/>
        </w:rPr>
      </w:pPr>
    </w:p>
    <w:p w14:paraId="59EC3BDD" w14:textId="1CCBB052" w:rsidR="005B0397" w:rsidRPr="00FC688C" w:rsidRDefault="005B0397" w:rsidP="00340847">
      <w:pPr>
        <w:ind w:left="4253"/>
        <w:jc w:val="both"/>
        <w:rPr>
          <w:b/>
          <w:sz w:val="22"/>
          <w:szCs w:val="22"/>
          <w:lang w:val="x-none" w:eastAsia="x-none"/>
        </w:rPr>
      </w:pPr>
      <w:r w:rsidRPr="00FC688C">
        <w:rPr>
          <w:b/>
          <w:sz w:val="22"/>
          <w:szCs w:val="22"/>
          <w:lang w:val="x-none" w:eastAsia="x-none"/>
        </w:rPr>
        <w:t>§ 2</w:t>
      </w:r>
    </w:p>
    <w:p w14:paraId="10879C00" w14:textId="11804298" w:rsidR="004A7B0C" w:rsidRPr="00FC688C" w:rsidRDefault="004A7B0C" w:rsidP="00712685">
      <w:pPr>
        <w:widowControl/>
        <w:numPr>
          <w:ilvl w:val="0"/>
          <w:numId w:val="19"/>
        </w:numPr>
        <w:tabs>
          <w:tab w:val="clear" w:pos="1440"/>
        </w:tabs>
        <w:ind w:left="426"/>
        <w:jc w:val="both"/>
        <w:rPr>
          <w:sz w:val="22"/>
          <w:szCs w:val="22"/>
          <w:lang w:val="x-none" w:eastAsia="x-none"/>
        </w:rPr>
      </w:pPr>
      <w:r w:rsidRPr="00FC688C">
        <w:rPr>
          <w:sz w:val="22"/>
          <w:szCs w:val="22"/>
          <w:lang w:val="x-none" w:eastAsia="x-none"/>
        </w:rPr>
        <w:t>Wykonawca zobowiązuje się wykonać przedmiot umowy</w:t>
      </w:r>
      <w:r w:rsidR="00271EAA" w:rsidRPr="00FC688C">
        <w:rPr>
          <w:sz w:val="22"/>
          <w:szCs w:val="22"/>
          <w:lang w:eastAsia="x-none"/>
        </w:rPr>
        <w:t xml:space="preserve"> zgodnie z wymaganiami Zamawiającego, </w:t>
      </w:r>
      <w:r w:rsidRPr="00FC688C">
        <w:rPr>
          <w:sz w:val="22"/>
          <w:szCs w:val="22"/>
          <w:lang w:val="x-none" w:eastAsia="x-none"/>
        </w:rPr>
        <w:t>bez wad i usterek</w:t>
      </w:r>
      <w:r w:rsidR="00271EAA" w:rsidRPr="00FC688C">
        <w:rPr>
          <w:sz w:val="22"/>
          <w:szCs w:val="22"/>
          <w:lang w:eastAsia="x-none"/>
        </w:rPr>
        <w:t>;</w:t>
      </w:r>
      <w:r w:rsidR="00515CB7" w:rsidRPr="00FC688C">
        <w:rPr>
          <w:sz w:val="22"/>
          <w:szCs w:val="22"/>
          <w:lang w:eastAsia="x-none"/>
        </w:rPr>
        <w:t xml:space="preserve"> w przypadku wadliwe wykonania dane</w:t>
      </w:r>
      <w:r w:rsidR="00BE3E0D" w:rsidRPr="00FC688C">
        <w:rPr>
          <w:sz w:val="22"/>
          <w:szCs w:val="22"/>
          <w:lang w:eastAsia="x-none"/>
        </w:rPr>
        <w:t xml:space="preserve">go zamówienia </w:t>
      </w:r>
      <w:r w:rsidR="00515CB7" w:rsidRPr="00FC688C">
        <w:rPr>
          <w:sz w:val="22"/>
          <w:szCs w:val="22"/>
          <w:lang w:eastAsia="x-none"/>
        </w:rPr>
        <w:t xml:space="preserve">przedmiotu umowy, przez co rozumie się </w:t>
      </w:r>
      <w:r w:rsidR="000D7EDB" w:rsidRPr="00FC688C">
        <w:rPr>
          <w:sz w:val="22"/>
          <w:szCs w:val="22"/>
          <w:lang w:eastAsia="x-none"/>
        </w:rPr>
        <w:t xml:space="preserve">dostarczenie martwych lub okaleczonych zwierząt, bądź myszy niezgodną ze specyfikacją danej sukcesywnej dostawy, </w:t>
      </w:r>
      <w:r w:rsidR="007460EA" w:rsidRPr="00FC688C">
        <w:rPr>
          <w:sz w:val="22"/>
          <w:szCs w:val="22"/>
          <w:lang w:eastAsia="x-none"/>
        </w:rPr>
        <w:t>Wykonawca</w:t>
      </w:r>
      <w:r w:rsidR="000D7EDB" w:rsidRPr="00FC688C">
        <w:rPr>
          <w:sz w:val="22"/>
          <w:szCs w:val="22"/>
          <w:lang w:eastAsia="x-none"/>
        </w:rPr>
        <w:t xml:space="preserve"> dostarczy w ciągu 14 dni od zgłoszenia Zamawiającego odpowiednią liczbę zwierząt wolnych od wad</w:t>
      </w:r>
      <w:r w:rsidRPr="00FC688C">
        <w:rPr>
          <w:sz w:val="22"/>
          <w:szCs w:val="22"/>
          <w:lang w:val="x-none" w:eastAsia="x-none"/>
        </w:rPr>
        <w:t>.</w:t>
      </w:r>
    </w:p>
    <w:p w14:paraId="2A177F90" w14:textId="5BBEE322" w:rsidR="003448C9" w:rsidRPr="00FC688C" w:rsidRDefault="007D1A80" w:rsidP="00712685">
      <w:pPr>
        <w:widowControl/>
        <w:numPr>
          <w:ilvl w:val="0"/>
          <w:numId w:val="19"/>
        </w:numPr>
        <w:tabs>
          <w:tab w:val="clear" w:pos="1440"/>
        </w:tabs>
        <w:ind w:left="426"/>
        <w:jc w:val="both"/>
        <w:rPr>
          <w:sz w:val="22"/>
          <w:szCs w:val="22"/>
          <w:lang w:val="x-none" w:eastAsia="x-none"/>
        </w:rPr>
      </w:pPr>
      <w:r w:rsidRPr="007D1A80">
        <w:rPr>
          <w:sz w:val="22"/>
          <w:szCs w:val="22"/>
          <w:lang w:eastAsia="x-none"/>
        </w:rPr>
        <w:t>Zamawiający jest zobowiązany do bezzwłocznego zgłoszenia reklamacji, a w przypadku wad ukrytych Wykonawca udziela 14- tygodniowej rękojmi. Po upływie tego czternastotygodniowego (14) okresu gwarancyjnego żadne roszczenia wobec Wykonawcy z tytułu wad ukrytych nie będą rozpatrywane</w:t>
      </w:r>
      <w:r>
        <w:rPr>
          <w:sz w:val="22"/>
          <w:szCs w:val="22"/>
          <w:lang w:eastAsia="x-none"/>
        </w:rPr>
        <w:t>.</w:t>
      </w:r>
    </w:p>
    <w:p w14:paraId="3D786C37" w14:textId="714F82A8" w:rsidR="004A7B0C" w:rsidRPr="00FC688C" w:rsidRDefault="007D1A80" w:rsidP="00712685">
      <w:pPr>
        <w:widowControl/>
        <w:numPr>
          <w:ilvl w:val="0"/>
          <w:numId w:val="19"/>
        </w:numPr>
        <w:tabs>
          <w:tab w:val="clear" w:pos="1440"/>
        </w:tabs>
        <w:ind w:left="426"/>
        <w:jc w:val="both"/>
        <w:rPr>
          <w:sz w:val="22"/>
          <w:szCs w:val="22"/>
          <w:lang w:val="x-none" w:eastAsia="x-none"/>
        </w:rPr>
      </w:pPr>
      <w:r w:rsidRPr="007D1A80">
        <w:rPr>
          <w:sz w:val="22"/>
          <w:szCs w:val="22"/>
          <w:lang w:val="x-none" w:eastAsia="x-none"/>
        </w:rPr>
        <w:t>Po odbiorze zwierząt Zleceniodawca musi sprawdzić ich oczywistą zgodność z wymaganiami i sformułować zastrzeżenia na dowodzie dostawy lub protokole odbioru częściowego. Zastrzeżenia te muszą być wystawione i potwierdzone na piśmie w ciągu trzech (3) dni od daty odbioru, zarówno dla przewoźnika jak i kontrahenta, w przeciwnym razie zwierzęta uważa się za zgodne i ostatecznie zaakceptowane bez zastrzeżeń przez Zamawiającego</w:t>
      </w:r>
      <w:r w:rsidR="004A7B0C" w:rsidRPr="00FC688C">
        <w:rPr>
          <w:sz w:val="22"/>
          <w:szCs w:val="22"/>
          <w:lang w:val="x-none" w:eastAsia="x-none"/>
        </w:rPr>
        <w:t>.</w:t>
      </w:r>
    </w:p>
    <w:p w14:paraId="56C182C6" w14:textId="26374BC2" w:rsidR="005B0397" w:rsidRPr="00FC688C" w:rsidRDefault="005B0397" w:rsidP="00712685">
      <w:pPr>
        <w:widowControl/>
        <w:numPr>
          <w:ilvl w:val="0"/>
          <w:numId w:val="19"/>
        </w:numPr>
        <w:tabs>
          <w:tab w:val="clear" w:pos="1440"/>
        </w:tabs>
        <w:ind w:left="426"/>
        <w:jc w:val="both"/>
        <w:rPr>
          <w:sz w:val="22"/>
          <w:szCs w:val="22"/>
          <w:lang w:val="x-none" w:eastAsia="x-none"/>
        </w:rPr>
      </w:pPr>
      <w:r w:rsidRPr="00FC688C">
        <w:rPr>
          <w:sz w:val="22"/>
          <w:szCs w:val="22"/>
          <w:lang w:val="x-none" w:eastAsia="x-none"/>
        </w:rPr>
        <w:t xml:space="preserve">Wykonawca oświadcza, że posiada odpowiednią wiedzę, doświadczenie i dysponuje stosowną bazą do wykonania </w:t>
      </w:r>
      <w:r w:rsidR="00764B9A" w:rsidRPr="00FC688C">
        <w:rPr>
          <w:sz w:val="22"/>
          <w:szCs w:val="22"/>
          <w:lang w:eastAsia="x-none"/>
        </w:rPr>
        <w:t xml:space="preserve">i uprawnienia </w:t>
      </w:r>
      <w:r w:rsidRPr="00FC688C">
        <w:rPr>
          <w:sz w:val="22"/>
          <w:szCs w:val="22"/>
          <w:lang w:val="x-none" w:eastAsia="x-none"/>
        </w:rPr>
        <w:t>przedmiotu umowy</w:t>
      </w:r>
      <w:r w:rsidR="00764B9A" w:rsidRPr="00FC688C">
        <w:rPr>
          <w:sz w:val="22"/>
          <w:szCs w:val="22"/>
          <w:lang w:eastAsia="x-none"/>
        </w:rPr>
        <w:t xml:space="preserve">, w szczególności </w:t>
      </w:r>
      <w:r w:rsidR="00B13475" w:rsidRPr="00FC688C">
        <w:rPr>
          <w:sz w:val="22"/>
          <w:szCs w:val="22"/>
          <w:lang w:eastAsia="x-none"/>
        </w:rPr>
        <w:t>jest dostawcą</w:t>
      </w:r>
      <w:r w:rsidR="00121950" w:rsidRPr="00FC688C">
        <w:rPr>
          <w:sz w:val="22"/>
          <w:szCs w:val="22"/>
          <w:lang w:eastAsia="x-none"/>
        </w:rPr>
        <w:t>/ dysponuje dostawcą</w:t>
      </w:r>
      <w:r w:rsidR="00B13475" w:rsidRPr="00FC688C">
        <w:rPr>
          <w:sz w:val="22"/>
          <w:szCs w:val="22"/>
          <w:lang w:eastAsia="x-none"/>
        </w:rPr>
        <w:t xml:space="preserve"> wpisanym do rejestru prowadzonego przez </w:t>
      </w:r>
      <w:r w:rsidR="002A6A87" w:rsidRPr="00FC688C">
        <w:rPr>
          <w:sz w:val="22"/>
          <w:szCs w:val="22"/>
          <w:lang w:eastAsia="x-none"/>
        </w:rPr>
        <w:t xml:space="preserve">ministra właściwego ds. szkolnictwa wyższego i nauki, o którym mowa w art. 28 </w:t>
      </w:r>
      <w:r w:rsidR="00CF561F" w:rsidRPr="00FC688C">
        <w:rPr>
          <w:sz w:val="22"/>
          <w:szCs w:val="22"/>
          <w:lang w:eastAsia="x-none"/>
        </w:rPr>
        <w:t>ustawy z dnia 15 stycznia 2015 r. o ochronie zwierząt wykorzystywanych do celów naukowych lube edukacyjnych (t. j. Dz. U. 202</w:t>
      </w:r>
      <w:r w:rsidR="00271EAA" w:rsidRPr="00FC688C">
        <w:rPr>
          <w:sz w:val="22"/>
          <w:szCs w:val="22"/>
          <w:lang w:eastAsia="x-none"/>
        </w:rPr>
        <w:t>3</w:t>
      </w:r>
      <w:r w:rsidR="00CF561F" w:rsidRPr="00FC688C">
        <w:rPr>
          <w:sz w:val="22"/>
          <w:szCs w:val="22"/>
          <w:lang w:eastAsia="x-none"/>
        </w:rPr>
        <w:t xml:space="preserve"> poz. </w:t>
      </w:r>
      <w:r w:rsidR="00271EAA" w:rsidRPr="00FC688C">
        <w:rPr>
          <w:sz w:val="22"/>
          <w:szCs w:val="22"/>
          <w:lang w:eastAsia="x-none"/>
        </w:rPr>
        <w:t>465</w:t>
      </w:r>
      <w:r w:rsidR="00CF561F" w:rsidRPr="00FC688C">
        <w:rPr>
          <w:sz w:val="22"/>
          <w:szCs w:val="22"/>
          <w:lang w:eastAsia="x-none"/>
        </w:rPr>
        <w:t>)</w:t>
      </w:r>
      <w:r w:rsidRPr="00FC688C">
        <w:rPr>
          <w:sz w:val="22"/>
          <w:szCs w:val="22"/>
          <w:lang w:val="x-none" w:eastAsia="x-none"/>
        </w:rPr>
        <w:t>.</w:t>
      </w:r>
    </w:p>
    <w:p w14:paraId="58C2B893" w14:textId="51B3EC8C" w:rsidR="005B0397" w:rsidRPr="008C2AEE" w:rsidRDefault="005B0397" w:rsidP="00712685">
      <w:pPr>
        <w:widowControl/>
        <w:numPr>
          <w:ilvl w:val="0"/>
          <w:numId w:val="19"/>
        </w:numPr>
        <w:tabs>
          <w:tab w:val="clear" w:pos="1440"/>
        </w:tabs>
        <w:ind w:left="426"/>
        <w:jc w:val="both"/>
        <w:rPr>
          <w:sz w:val="22"/>
          <w:szCs w:val="22"/>
          <w:lang w:val="x-none" w:eastAsia="x-none"/>
        </w:rPr>
      </w:pPr>
      <w:r w:rsidRPr="00FC688C">
        <w:rPr>
          <w:sz w:val="22"/>
          <w:szCs w:val="22"/>
          <w:lang w:val="x-none" w:eastAsia="x-none"/>
        </w:rPr>
        <w:t xml:space="preserve">Wykonawca oświadcza, iż przedmiot umowy </w:t>
      </w:r>
      <w:r w:rsidRPr="008C2AEE">
        <w:rPr>
          <w:sz w:val="22"/>
          <w:szCs w:val="22"/>
          <w:lang w:val="x-none" w:eastAsia="x-none"/>
        </w:rPr>
        <w:t xml:space="preserve">wykona z zachowaniem wysokiej jakości </w:t>
      </w:r>
      <w:r w:rsidR="00B13475" w:rsidRPr="008C2AEE">
        <w:rPr>
          <w:sz w:val="22"/>
          <w:szCs w:val="22"/>
          <w:lang w:eastAsia="x-none"/>
        </w:rPr>
        <w:t xml:space="preserve">zwierząt </w:t>
      </w:r>
      <w:r w:rsidRPr="008C2AEE">
        <w:rPr>
          <w:sz w:val="22"/>
          <w:szCs w:val="22"/>
          <w:lang w:val="x-none" w:eastAsia="x-none"/>
        </w:rPr>
        <w:t>użytych materiałów</w:t>
      </w:r>
      <w:r w:rsidR="00B91318" w:rsidRPr="008C2AEE">
        <w:rPr>
          <w:sz w:val="22"/>
          <w:szCs w:val="22"/>
          <w:lang w:val="x-none" w:eastAsia="x-none"/>
        </w:rPr>
        <w:t>,</w:t>
      </w:r>
      <w:r w:rsidRPr="008C2AEE">
        <w:rPr>
          <w:sz w:val="22"/>
          <w:szCs w:val="22"/>
          <w:lang w:val="x-none" w:eastAsia="x-none"/>
        </w:rPr>
        <w:t xml:space="preserve"> dotrzyma umówionych terminów</w:t>
      </w:r>
      <w:r w:rsidR="00B91318" w:rsidRPr="008C2AEE">
        <w:rPr>
          <w:sz w:val="22"/>
          <w:szCs w:val="22"/>
          <w:lang w:val="x-none" w:eastAsia="x-none"/>
        </w:rPr>
        <w:t xml:space="preserve"> oraz zrealizuje transport zgodnie z wymaganiami Zamawiającego,</w:t>
      </w:r>
      <w:r w:rsidRPr="008C2AEE">
        <w:rPr>
          <w:sz w:val="22"/>
          <w:szCs w:val="22"/>
          <w:lang w:val="x-none" w:eastAsia="x-none"/>
        </w:rPr>
        <w:t xml:space="preserve"> przy zachowaniu należytej staranności uwzględniając zawodowy charakter prowadzonej przez niego działalności.</w:t>
      </w:r>
    </w:p>
    <w:p w14:paraId="412FC6A7" w14:textId="7FA05860" w:rsidR="005B0397" w:rsidRPr="00FC688C" w:rsidRDefault="00B91318" w:rsidP="00712685">
      <w:pPr>
        <w:widowControl/>
        <w:numPr>
          <w:ilvl w:val="0"/>
          <w:numId w:val="19"/>
        </w:numPr>
        <w:tabs>
          <w:tab w:val="clear" w:pos="1440"/>
        </w:tabs>
        <w:ind w:left="426"/>
        <w:jc w:val="both"/>
        <w:rPr>
          <w:sz w:val="22"/>
          <w:szCs w:val="22"/>
          <w:lang w:val="x-none" w:eastAsia="x-none"/>
        </w:rPr>
      </w:pPr>
      <w:r w:rsidRPr="008C2AEE">
        <w:rPr>
          <w:sz w:val="22"/>
          <w:szCs w:val="22"/>
          <w:lang w:eastAsia="x-none"/>
        </w:rPr>
        <w:t xml:space="preserve">Wykonawca oświadcza, że wykona transport </w:t>
      </w:r>
      <w:r w:rsidR="005B0397" w:rsidRPr="008C2AEE">
        <w:rPr>
          <w:sz w:val="22"/>
          <w:szCs w:val="22"/>
          <w:lang w:eastAsia="x-none"/>
        </w:rPr>
        <w:t>W</w:t>
      </w:r>
      <w:r w:rsidR="005B0397" w:rsidRPr="00FC688C">
        <w:rPr>
          <w:sz w:val="22"/>
          <w:szCs w:val="22"/>
          <w:lang w:eastAsia="x-none"/>
        </w:rPr>
        <w:t xml:space="preserve">ykonawca </w:t>
      </w:r>
      <w:r w:rsidR="00121950" w:rsidRPr="00FC688C">
        <w:rPr>
          <w:sz w:val="22"/>
          <w:szCs w:val="22"/>
        </w:rPr>
        <w:t xml:space="preserve">musi </w:t>
      </w:r>
      <w:r w:rsidR="00FE0D61" w:rsidRPr="00FC688C">
        <w:rPr>
          <w:sz w:val="22"/>
          <w:szCs w:val="22"/>
        </w:rPr>
        <w:t>umożliwić składanie zamówień pisemnie (faxem lub za pomocą poczty elektronicznej).</w:t>
      </w:r>
    </w:p>
    <w:p w14:paraId="212D45F0" w14:textId="586DECC9" w:rsidR="00FE0D61" w:rsidRPr="005768EE" w:rsidRDefault="00FE0D61" w:rsidP="00712685">
      <w:pPr>
        <w:widowControl/>
        <w:numPr>
          <w:ilvl w:val="0"/>
          <w:numId w:val="19"/>
        </w:numPr>
        <w:tabs>
          <w:tab w:val="clear" w:pos="1440"/>
        </w:tabs>
        <w:ind w:left="426"/>
        <w:jc w:val="both"/>
        <w:rPr>
          <w:sz w:val="22"/>
          <w:szCs w:val="22"/>
          <w:lang w:val="x-none" w:eastAsia="x-none"/>
        </w:rPr>
      </w:pPr>
      <w:r w:rsidRPr="005768EE">
        <w:rPr>
          <w:sz w:val="22"/>
          <w:szCs w:val="22"/>
          <w:lang w:eastAsia="x-none"/>
        </w:rPr>
        <w:t xml:space="preserve">Wykonawca oświadcza, że </w:t>
      </w:r>
      <w:r w:rsidRPr="005768EE">
        <w:rPr>
          <w:sz w:val="22"/>
          <w:szCs w:val="22"/>
        </w:rPr>
        <w:t xml:space="preserve">posiada </w:t>
      </w:r>
      <w:r w:rsidR="00A15106" w:rsidRPr="005768EE">
        <w:rPr>
          <w:sz w:val="22"/>
          <w:szCs w:val="22"/>
        </w:rPr>
        <w:t>zaświadczenie o zdolności zwierząt do transportu i monitoringu hodowli pod względem zdrowotności zwierząt.</w:t>
      </w:r>
    </w:p>
    <w:p w14:paraId="0E048FD1" w14:textId="77777777" w:rsidR="00385D5E" w:rsidRDefault="00385D5E" w:rsidP="00340847">
      <w:pPr>
        <w:ind w:left="4253"/>
        <w:jc w:val="both"/>
        <w:rPr>
          <w:b/>
          <w:sz w:val="22"/>
          <w:szCs w:val="22"/>
          <w:lang w:val="x-none" w:eastAsia="x-none"/>
        </w:rPr>
      </w:pPr>
    </w:p>
    <w:p w14:paraId="468DCEFB" w14:textId="7A75A33F" w:rsidR="005B0397" w:rsidRPr="005768EE" w:rsidRDefault="005B0397" w:rsidP="00340847">
      <w:pPr>
        <w:ind w:left="4253"/>
        <w:jc w:val="both"/>
        <w:rPr>
          <w:b/>
          <w:sz w:val="22"/>
          <w:szCs w:val="22"/>
          <w:lang w:val="x-none" w:eastAsia="x-none"/>
        </w:rPr>
      </w:pPr>
      <w:r w:rsidRPr="005768EE">
        <w:rPr>
          <w:b/>
          <w:sz w:val="22"/>
          <w:szCs w:val="22"/>
          <w:lang w:val="x-none" w:eastAsia="x-none"/>
        </w:rPr>
        <w:t>§ 3</w:t>
      </w:r>
    </w:p>
    <w:p w14:paraId="76B92FD1" w14:textId="77777777" w:rsidR="001D4373" w:rsidRPr="005768EE" w:rsidRDefault="005B0397" w:rsidP="00712685">
      <w:pPr>
        <w:widowControl/>
        <w:numPr>
          <w:ilvl w:val="0"/>
          <w:numId w:val="20"/>
        </w:numPr>
        <w:ind w:left="426" w:hanging="426"/>
        <w:contextualSpacing/>
        <w:jc w:val="both"/>
        <w:rPr>
          <w:sz w:val="22"/>
          <w:szCs w:val="22"/>
          <w:lang w:val="x-none" w:eastAsia="x-none"/>
        </w:rPr>
      </w:pPr>
      <w:r w:rsidRPr="005768EE">
        <w:rPr>
          <w:sz w:val="22"/>
          <w:szCs w:val="22"/>
          <w:lang w:val="x-none" w:eastAsia="x-none"/>
        </w:rPr>
        <w:t>Wysokość wynagrodzenia przysługującego Wykonawcy za wykonanie przedmiotu umowy ustalona została na podstawie oferty Wykonawcy.</w:t>
      </w:r>
    </w:p>
    <w:p w14:paraId="5884E67E" w14:textId="0D8AED4E" w:rsidR="00CE43D3" w:rsidRPr="005768EE" w:rsidRDefault="001D4373" w:rsidP="00712685">
      <w:pPr>
        <w:widowControl/>
        <w:numPr>
          <w:ilvl w:val="0"/>
          <w:numId w:val="20"/>
        </w:numPr>
        <w:ind w:left="426" w:hanging="426"/>
        <w:contextualSpacing/>
        <w:jc w:val="both"/>
        <w:rPr>
          <w:sz w:val="22"/>
          <w:szCs w:val="22"/>
          <w:lang w:val="x-none" w:eastAsia="x-none"/>
        </w:rPr>
      </w:pPr>
      <w:r w:rsidRPr="005768EE">
        <w:rPr>
          <w:sz w:val="22"/>
          <w:szCs w:val="22"/>
        </w:rPr>
        <w:t xml:space="preserve">Maksymalne wynagrodzenie </w:t>
      </w:r>
      <w:r w:rsidR="00CE43D3" w:rsidRPr="005768EE">
        <w:rPr>
          <w:sz w:val="22"/>
          <w:szCs w:val="22"/>
        </w:rPr>
        <w:t xml:space="preserve">Wykonawcy </w:t>
      </w:r>
      <w:r w:rsidRPr="005768EE">
        <w:rPr>
          <w:sz w:val="22"/>
          <w:szCs w:val="22"/>
        </w:rPr>
        <w:t xml:space="preserve">za </w:t>
      </w:r>
      <w:r w:rsidR="00CE43D3" w:rsidRPr="005768EE">
        <w:rPr>
          <w:sz w:val="22"/>
          <w:szCs w:val="22"/>
        </w:rPr>
        <w:t xml:space="preserve">realizację </w:t>
      </w:r>
      <w:r w:rsidRPr="005768EE">
        <w:rPr>
          <w:sz w:val="22"/>
          <w:szCs w:val="22"/>
        </w:rPr>
        <w:t>przedmiot</w:t>
      </w:r>
      <w:r w:rsidR="00CE43D3" w:rsidRPr="005768EE">
        <w:rPr>
          <w:sz w:val="22"/>
          <w:szCs w:val="22"/>
        </w:rPr>
        <w:t>u</w:t>
      </w:r>
      <w:r w:rsidRPr="005768EE">
        <w:rPr>
          <w:sz w:val="22"/>
          <w:szCs w:val="22"/>
        </w:rPr>
        <w:t xml:space="preserve"> umowy ustala się na kwotę</w:t>
      </w:r>
      <w:r w:rsidR="00CE43D3" w:rsidRPr="005768EE">
        <w:rPr>
          <w:sz w:val="22"/>
          <w:szCs w:val="22"/>
        </w:rPr>
        <w:t xml:space="preserve"> netto: …………… PLN*/EUR* (słownie: .................................................... PLN*/EUR*) co po doliczeniu należnej stawki podatku od towarów i usług VAT w wysokości …%, daje kwotę brutto: …...... PLN*, słownie: ….................................  00/100, </w:t>
      </w:r>
      <w:r w:rsidR="00CE43D3" w:rsidRPr="005768EE">
        <w:rPr>
          <w:sz w:val="22"/>
          <w:szCs w:val="22"/>
          <w:lang w:val="x-none" w:eastAsia="x-none"/>
        </w:rPr>
        <w:t>przy czym rozliczenie między Stronami nastąpi na podstawie faktycznie zrealizowanych dostaw</w:t>
      </w:r>
      <w:r w:rsidR="0076532E" w:rsidRPr="005768EE">
        <w:rPr>
          <w:sz w:val="22"/>
          <w:szCs w:val="22"/>
          <w:lang w:eastAsia="x-none"/>
        </w:rPr>
        <w:t>.</w:t>
      </w:r>
    </w:p>
    <w:p w14:paraId="4B0FA34C" w14:textId="45F8D06B" w:rsidR="00CF2507" w:rsidRPr="005768EE" w:rsidRDefault="00CE43D3" w:rsidP="00712685">
      <w:pPr>
        <w:widowControl/>
        <w:numPr>
          <w:ilvl w:val="0"/>
          <w:numId w:val="20"/>
        </w:numPr>
        <w:ind w:left="426" w:hanging="426"/>
        <w:contextualSpacing/>
        <w:jc w:val="both"/>
        <w:rPr>
          <w:sz w:val="22"/>
          <w:szCs w:val="22"/>
          <w:lang w:val="x-none" w:eastAsia="x-none"/>
        </w:rPr>
      </w:pPr>
      <w:r w:rsidRPr="005768EE">
        <w:rPr>
          <w:sz w:val="22"/>
          <w:szCs w:val="22"/>
        </w:rPr>
        <w:t>Ceny jednostkowe wynoszą odpowiednio:</w:t>
      </w:r>
    </w:p>
    <w:p w14:paraId="078383C5" w14:textId="56BF2C14" w:rsidR="00CF2507" w:rsidRPr="005768EE" w:rsidRDefault="00CF2507" w:rsidP="00121950">
      <w:pPr>
        <w:pStyle w:val="Akapitzlist"/>
        <w:numPr>
          <w:ilvl w:val="0"/>
          <w:numId w:val="24"/>
        </w:numPr>
        <w:spacing w:after="0" w:line="240" w:lineRule="auto"/>
        <w:ind w:left="993" w:hanging="567"/>
        <w:jc w:val="both"/>
        <w:rPr>
          <w:rFonts w:ascii="Times New Roman" w:hAnsi="Times New Roman"/>
          <w:shd w:val="clear" w:color="auto" w:fill="FFFFFF"/>
          <w:lang w:val="pl-PL"/>
        </w:rPr>
      </w:pPr>
      <w:r w:rsidRPr="005768EE">
        <w:rPr>
          <w:rFonts w:ascii="Times New Roman" w:hAnsi="Times New Roman"/>
          <w:b/>
          <w:bCs/>
          <w:shd w:val="clear" w:color="auto" w:fill="FFFFFF"/>
          <w:lang w:val="pl-PL"/>
        </w:rPr>
        <w:t>1 szt. myszy</w:t>
      </w:r>
      <w:r w:rsidR="005534C9" w:rsidRPr="005768EE">
        <w:rPr>
          <w:rFonts w:ascii="Times New Roman" w:hAnsi="Times New Roman"/>
          <w:b/>
          <w:bCs/>
          <w:shd w:val="clear" w:color="auto" w:fill="FFFFFF"/>
          <w:lang w:val="pl-PL"/>
        </w:rPr>
        <w:t xml:space="preserve"> – samica – 10 tygodni</w:t>
      </w:r>
      <w:r w:rsidRPr="005768EE">
        <w:rPr>
          <w:rFonts w:ascii="Times New Roman" w:hAnsi="Times New Roman"/>
          <w:b/>
          <w:bCs/>
          <w:shd w:val="clear" w:color="auto" w:fill="FFFFFF"/>
          <w:lang w:val="pl-PL"/>
        </w:rPr>
        <w:t xml:space="preserve"> BALB/cJRj</w:t>
      </w:r>
      <w:r w:rsidR="005534C9" w:rsidRPr="005768EE">
        <w:rPr>
          <w:rFonts w:ascii="Times New Roman" w:hAnsi="Times New Roman"/>
          <w:b/>
          <w:bCs/>
          <w:shd w:val="clear" w:color="auto" w:fill="FFFFFF"/>
          <w:lang w:val="pl-PL"/>
        </w:rPr>
        <w:t xml:space="preserve"> </w:t>
      </w:r>
      <w:r w:rsidRPr="005768EE">
        <w:rPr>
          <w:rFonts w:ascii="Times New Roman" w:hAnsi="Times New Roman"/>
          <w:shd w:val="clear" w:color="auto" w:fill="FFFFFF"/>
          <w:lang w:val="pl-PL"/>
        </w:rPr>
        <w:t>– za kwotę netto ………………… PLN</w:t>
      </w:r>
      <w:r w:rsidR="003860C5" w:rsidRPr="005768EE">
        <w:rPr>
          <w:rFonts w:ascii="Times New Roman" w:hAnsi="Times New Roman"/>
          <w:shd w:val="clear" w:color="auto" w:fill="FFFFFF"/>
          <w:lang w:val="pl-PL"/>
        </w:rPr>
        <w:t xml:space="preserve">*/EUR* </w:t>
      </w:r>
      <w:r w:rsidRPr="005768EE">
        <w:rPr>
          <w:rFonts w:ascii="Times New Roman" w:hAnsi="Times New Roman"/>
          <w:shd w:val="clear" w:color="auto" w:fill="FFFFFF"/>
          <w:lang w:val="pl-PL"/>
        </w:rPr>
        <w:t xml:space="preserve"> (słownie …………………………………….PLN</w:t>
      </w:r>
      <w:r w:rsidR="003860C5" w:rsidRPr="005768EE">
        <w:rPr>
          <w:rFonts w:ascii="Times New Roman" w:hAnsi="Times New Roman"/>
          <w:shd w:val="clear" w:color="auto" w:fill="FFFFFF"/>
          <w:lang w:val="pl-PL"/>
        </w:rPr>
        <w:t>*/EUR*</w:t>
      </w:r>
      <w:r w:rsidRPr="005768EE">
        <w:rPr>
          <w:rFonts w:ascii="Times New Roman" w:hAnsi="Times New Roman"/>
          <w:shd w:val="clear" w:color="auto" w:fill="FFFFFF"/>
          <w:lang w:val="pl-PL"/>
        </w:rPr>
        <w:t>),</w:t>
      </w:r>
    </w:p>
    <w:p w14:paraId="5B62CF24" w14:textId="6A1CCEDF" w:rsidR="00CF2507" w:rsidRPr="005768EE" w:rsidRDefault="00CF2507" w:rsidP="00121950">
      <w:pPr>
        <w:pStyle w:val="Akapitzlist"/>
        <w:numPr>
          <w:ilvl w:val="0"/>
          <w:numId w:val="24"/>
        </w:numPr>
        <w:spacing w:after="0" w:line="240" w:lineRule="auto"/>
        <w:ind w:left="993" w:hanging="567"/>
        <w:jc w:val="both"/>
        <w:rPr>
          <w:rFonts w:ascii="Times New Roman" w:hAnsi="Times New Roman"/>
          <w:shd w:val="clear" w:color="auto" w:fill="FFFFFF"/>
          <w:lang w:val="pl-PL"/>
        </w:rPr>
      </w:pPr>
      <w:r w:rsidRPr="005768EE">
        <w:rPr>
          <w:rFonts w:ascii="Times New Roman" w:hAnsi="Times New Roman"/>
          <w:b/>
          <w:bCs/>
          <w:shd w:val="clear" w:color="auto" w:fill="FFFFFF"/>
          <w:lang w:val="pl-PL"/>
        </w:rPr>
        <w:t>1 szt. myszy</w:t>
      </w:r>
      <w:r w:rsidR="005534C9" w:rsidRPr="005768EE">
        <w:rPr>
          <w:rFonts w:ascii="Times New Roman" w:hAnsi="Times New Roman"/>
          <w:b/>
          <w:bCs/>
          <w:shd w:val="clear" w:color="auto" w:fill="FFFFFF"/>
          <w:lang w:val="pl-PL"/>
        </w:rPr>
        <w:t xml:space="preserve"> – samica w wieku emerytalnych – 40 tygodni </w:t>
      </w:r>
      <w:r w:rsidRPr="005768EE">
        <w:rPr>
          <w:rFonts w:ascii="Times New Roman" w:hAnsi="Times New Roman"/>
          <w:b/>
          <w:bCs/>
          <w:shd w:val="clear" w:color="auto" w:fill="FFFFFF"/>
          <w:lang w:val="pl-PL"/>
        </w:rPr>
        <w:t xml:space="preserve">BALB/cJRj </w:t>
      </w:r>
      <w:r w:rsidRPr="005768EE">
        <w:rPr>
          <w:rFonts w:ascii="Times New Roman" w:hAnsi="Times New Roman"/>
          <w:shd w:val="clear" w:color="auto" w:fill="FFFFFF"/>
          <w:lang w:val="pl-PL"/>
        </w:rPr>
        <w:t>za kwotę netto ………………… PLN</w:t>
      </w:r>
      <w:r w:rsidR="003860C5" w:rsidRPr="005768EE">
        <w:rPr>
          <w:rFonts w:ascii="Times New Roman" w:hAnsi="Times New Roman"/>
          <w:shd w:val="clear" w:color="auto" w:fill="FFFFFF"/>
          <w:lang w:val="pl-PL"/>
        </w:rPr>
        <w:t xml:space="preserve">*/EUR* </w:t>
      </w:r>
      <w:r w:rsidRPr="005768EE">
        <w:rPr>
          <w:rFonts w:ascii="Times New Roman" w:hAnsi="Times New Roman"/>
          <w:shd w:val="clear" w:color="auto" w:fill="FFFFFF"/>
          <w:lang w:val="pl-PL"/>
        </w:rPr>
        <w:t>(słownie …………………………………….PLN</w:t>
      </w:r>
      <w:r w:rsidR="003860C5" w:rsidRPr="005768EE">
        <w:rPr>
          <w:rFonts w:ascii="Times New Roman" w:hAnsi="Times New Roman"/>
          <w:shd w:val="clear" w:color="auto" w:fill="FFFFFF"/>
          <w:lang w:val="pl-PL"/>
        </w:rPr>
        <w:t>*/EUR*</w:t>
      </w:r>
      <w:r w:rsidRPr="005768EE">
        <w:rPr>
          <w:rFonts w:ascii="Times New Roman" w:hAnsi="Times New Roman"/>
          <w:shd w:val="clear" w:color="auto" w:fill="FFFFFF"/>
          <w:lang w:val="pl-PL"/>
        </w:rPr>
        <w:t xml:space="preserve">), </w:t>
      </w:r>
    </w:p>
    <w:p w14:paraId="78B18937" w14:textId="0296A5C2" w:rsidR="00CF2507" w:rsidRPr="005768EE" w:rsidRDefault="00CF2507" w:rsidP="00121950">
      <w:pPr>
        <w:pStyle w:val="Akapitzlist"/>
        <w:numPr>
          <w:ilvl w:val="0"/>
          <w:numId w:val="24"/>
        </w:numPr>
        <w:spacing w:after="0" w:line="240" w:lineRule="auto"/>
        <w:ind w:left="993" w:hanging="567"/>
        <w:jc w:val="both"/>
        <w:rPr>
          <w:rFonts w:ascii="Times New Roman" w:hAnsi="Times New Roman"/>
          <w:shd w:val="clear" w:color="auto" w:fill="FFFFFF"/>
          <w:lang w:val="pl-PL"/>
        </w:rPr>
      </w:pPr>
      <w:r w:rsidRPr="005768EE">
        <w:rPr>
          <w:rFonts w:ascii="Times New Roman" w:hAnsi="Times New Roman"/>
          <w:b/>
          <w:bCs/>
          <w:shd w:val="clear" w:color="auto" w:fill="FFFFFF"/>
          <w:lang w:val="pl-PL"/>
        </w:rPr>
        <w:t xml:space="preserve">1 szt. klatki </w:t>
      </w:r>
      <w:r w:rsidR="005534C9" w:rsidRPr="005768EE">
        <w:rPr>
          <w:rFonts w:ascii="Times New Roman" w:hAnsi="Times New Roman"/>
          <w:b/>
          <w:bCs/>
          <w:shd w:val="clear" w:color="auto" w:fill="FFFFFF"/>
          <w:lang w:val="pl-PL"/>
        </w:rPr>
        <w:t>transportowa</w:t>
      </w:r>
      <w:r w:rsidRPr="005768EE">
        <w:rPr>
          <w:rFonts w:ascii="Times New Roman" w:hAnsi="Times New Roman"/>
          <w:shd w:val="clear" w:color="auto" w:fill="FFFFFF"/>
          <w:lang w:val="pl-PL"/>
        </w:rPr>
        <w:t xml:space="preserve"> za kwotę netto ………………… PLN</w:t>
      </w:r>
      <w:r w:rsidR="003860C5" w:rsidRPr="005768EE">
        <w:rPr>
          <w:rFonts w:ascii="Times New Roman" w:hAnsi="Times New Roman"/>
          <w:shd w:val="clear" w:color="auto" w:fill="FFFFFF"/>
          <w:lang w:val="pl-PL"/>
        </w:rPr>
        <w:t>*/EUR*</w:t>
      </w:r>
      <w:r w:rsidR="00121950">
        <w:rPr>
          <w:rFonts w:ascii="Times New Roman" w:hAnsi="Times New Roman"/>
          <w:shd w:val="clear" w:color="auto" w:fill="FFFFFF"/>
          <w:lang w:val="pl-PL"/>
        </w:rPr>
        <w:t xml:space="preserve"> </w:t>
      </w:r>
      <w:r w:rsidRPr="005768EE">
        <w:rPr>
          <w:rFonts w:ascii="Times New Roman" w:hAnsi="Times New Roman"/>
          <w:shd w:val="clear" w:color="auto" w:fill="FFFFFF"/>
          <w:lang w:val="pl-PL"/>
        </w:rPr>
        <w:t>……………</w:t>
      </w:r>
      <w:r w:rsidR="00B61807" w:rsidRPr="005768EE">
        <w:rPr>
          <w:rFonts w:ascii="Times New Roman" w:hAnsi="Times New Roman"/>
          <w:shd w:val="clear" w:color="auto" w:fill="FFFFFF"/>
          <w:lang w:val="pl-PL"/>
        </w:rPr>
        <w:t>……….</w:t>
      </w:r>
      <w:r w:rsidRPr="005768EE">
        <w:rPr>
          <w:rFonts w:ascii="Times New Roman" w:hAnsi="Times New Roman"/>
          <w:shd w:val="clear" w:color="auto" w:fill="FFFFFF"/>
          <w:lang w:val="pl-PL"/>
        </w:rPr>
        <w:t xml:space="preserve"> (słownie …………………………………….PLN</w:t>
      </w:r>
      <w:r w:rsidR="003860C5" w:rsidRPr="005768EE">
        <w:rPr>
          <w:rFonts w:ascii="Times New Roman" w:hAnsi="Times New Roman"/>
          <w:shd w:val="clear" w:color="auto" w:fill="FFFFFF"/>
          <w:lang w:val="pl-PL"/>
        </w:rPr>
        <w:t>*/EUR*</w:t>
      </w:r>
      <w:r w:rsidRPr="005768EE">
        <w:rPr>
          <w:rFonts w:ascii="Times New Roman" w:hAnsi="Times New Roman"/>
          <w:shd w:val="clear" w:color="auto" w:fill="FFFFFF"/>
          <w:lang w:val="pl-PL"/>
        </w:rPr>
        <w:t>),</w:t>
      </w:r>
    </w:p>
    <w:p w14:paraId="56EEB489" w14:textId="6861B5AD" w:rsidR="009E4F13" w:rsidRPr="005768EE" w:rsidRDefault="00CF2507" w:rsidP="00121950">
      <w:pPr>
        <w:pStyle w:val="Akapitzlist"/>
        <w:numPr>
          <w:ilvl w:val="0"/>
          <w:numId w:val="24"/>
        </w:numPr>
        <w:spacing w:after="0" w:line="240" w:lineRule="auto"/>
        <w:ind w:left="993" w:hanging="567"/>
        <w:jc w:val="both"/>
        <w:rPr>
          <w:rFonts w:ascii="Times New Roman" w:hAnsi="Times New Roman"/>
          <w:shd w:val="clear" w:color="auto" w:fill="FFFFFF"/>
          <w:lang w:val="pl-PL"/>
        </w:rPr>
      </w:pPr>
      <w:r w:rsidRPr="005768EE">
        <w:rPr>
          <w:rFonts w:ascii="Times New Roman" w:hAnsi="Times New Roman"/>
          <w:b/>
          <w:bCs/>
          <w:shd w:val="clear" w:color="auto" w:fill="FFFFFF"/>
        </w:rPr>
        <w:lastRenderedPageBreak/>
        <w:t>1 transport</w:t>
      </w:r>
      <w:r w:rsidRPr="005768EE">
        <w:rPr>
          <w:rFonts w:ascii="Times New Roman" w:hAnsi="Times New Roman"/>
          <w:shd w:val="clear" w:color="auto" w:fill="FFFFFF"/>
        </w:rPr>
        <w:t xml:space="preserve"> za kwotę netto ………………… PLN</w:t>
      </w:r>
      <w:r w:rsidR="003860C5" w:rsidRPr="005768EE">
        <w:rPr>
          <w:rFonts w:ascii="Times New Roman" w:hAnsi="Times New Roman"/>
          <w:shd w:val="clear" w:color="auto" w:fill="FFFFFF"/>
          <w:lang w:val="pl-PL"/>
        </w:rPr>
        <w:t>*/EUR*</w:t>
      </w:r>
      <w:r w:rsidRPr="005768EE">
        <w:rPr>
          <w:rFonts w:ascii="Times New Roman" w:hAnsi="Times New Roman"/>
          <w:shd w:val="clear" w:color="auto" w:fill="FFFFFF"/>
        </w:rPr>
        <w:t xml:space="preserve">(słownie </w:t>
      </w:r>
      <w:r w:rsidR="00B61661" w:rsidRPr="005768EE">
        <w:rPr>
          <w:rFonts w:ascii="Times New Roman" w:hAnsi="Times New Roman"/>
          <w:shd w:val="clear" w:color="auto" w:fill="FFFFFF"/>
          <w:lang w:val="pl-PL"/>
        </w:rPr>
        <w:t>……………..</w:t>
      </w:r>
      <w:r w:rsidR="00121950">
        <w:rPr>
          <w:rFonts w:ascii="Times New Roman" w:hAnsi="Times New Roman"/>
          <w:shd w:val="clear" w:color="auto" w:fill="FFFFFF"/>
          <w:lang w:val="pl-PL"/>
        </w:rPr>
        <w:t xml:space="preserve"> </w:t>
      </w:r>
      <w:r w:rsidRPr="005768EE">
        <w:rPr>
          <w:rFonts w:ascii="Times New Roman" w:hAnsi="Times New Roman"/>
          <w:shd w:val="clear" w:color="auto" w:fill="FFFFFF"/>
        </w:rPr>
        <w:t>PL</w:t>
      </w:r>
      <w:r w:rsidR="003860C5" w:rsidRPr="005768EE">
        <w:rPr>
          <w:rFonts w:ascii="Times New Roman" w:hAnsi="Times New Roman"/>
          <w:shd w:val="clear" w:color="auto" w:fill="FFFFFF"/>
          <w:lang w:val="pl-PL"/>
        </w:rPr>
        <w:t>N*/EUR*</w:t>
      </w:r>
    </w:p>
    <w:p w14:paraId="20741BAF" w14:textId="6D2331B5" w:rsidR="008C118A" w:rsidRPr="00FC688C" w:rsidRDefault="002D3B01" w:rsidP="008C118A">
      <w:pPr>
        <w:widowControl/>
        <w:numPr>
          <w:ilvl w:val="0"/>
          <w:numId w:val="20"/>
        </w:numPr>
        <w:ind w:left="426"/>
        <w:contextualSpacing/>
        <w:jc w:val="both"/>
        <w:rPr>
          <w:sz w:val="22"/>
          <w:szCs w:val="22"/>
        </w:rPr>
      </w:pPr>
      <w:r w:rsidRPr="005768EE">
        <w:rPr>
          <w:sz w:val="22"/>
          <w:szCs w:val="22"/>
        </w:rPr>
        <w:t xml:space="preserve">Wynagrodzenie Wykonawcy </w:t>
      </w:r>
      <w:r w:rsidR="0076532E" w:rsidRPr="005768EE">
        <w:rPr>
          <w:sz w:val="22"/>
          <w:szCs w:val="22"/>
          <w:lang w:val="x-none"/>
        </w:rPr>
        <w:t xml:space="preserve">za </w:t>
      </w:r>
      <w:r w:rsidRPr="005768EE">
        <w:rPr>
          <w:sz w:val="22"/>
          <w:szCs w:val="22"/>
        </w:rPr>
        <w:t xml:space="preserve">należyte wykonanie </w:t>
      </w:r>
      <w:r w:rsidR="0076532E" w:rsidRPr="005768EE">
        <w:rPr>
          <w:sz w:val="22"/>
          <w:szCs w:val="22"/>
          <w:lang w:val="x-none"/>
        </w:rPr>
        <w:t xml:space="preserve">poszczególnej, sukcesywnej dostawy stanowi suma iloczynu ceny </w:t>
      </w:r>
      <w:r w:rsidR="0076532E" w:rsidRPr="005768EE">
        <w:rPr>
          <w:sz w:val="22"/>
          <w:szCs w:val="22"/>
        </w:rPr>
        <w:t xml:space="preserve">jednostkowej </w:t>
      </w:r>
      <w:r w:rsidR="0076532E" w:rsidRPr="005768EE">
        <w:rPr>
          <w:sz w:val="22"/>
          <w:szCs w:val="22"/>
          <w:lang w:val="x-none"/>
        </w:rPr>
        <w:t xml:space="preserve">za dostawę </w:t>
      </w:r>
      <w:r w:rsidR="00AB1995" w:rsidRPr="005768EE">
        <w:rPr>
          <w:sz w:val="22"/>
          <w:szCs w:val="22"/>
        </w:rPr>
        <w:t xml:space="preserve">poszczególnego rodzaju myszy (ust. 3.1 i ust. 3.2) </w:t>
      </w:r>
      <w:r w:rsidR="0076532E" w:rsidRPr="005768EE">
        <w:rPr>
          <w:sz w:val="22"/>
          <w:szCs w:val="22"/>
          <w:lang w:val="x-none"/>
        </w:rPr>
        <w:t xml:space="preserve">i </w:t>
      </w:r>
      <w:r w:rsidR="00AB1995" w:rsidRPr="005768EE">
        <w:rPr>
          <w:sz w:val="22"/>
          <w:szCs w:val="22"/>
        </w:rPr>
        <w:t>liczby</w:t>
      </w:r>
      <w:r w:rsidR="0076532E" w:rsidRPr="005768EE">
        <w:rPr>
          <w:sz w:val="22"/>
          <w:szCs w:val="22"/>
          <w:lang w:val="x-none"/>
        </w:rPr>
        <w:t xml:space="preserve"> faktycznie dostarczonych </w:t>
      </w:r>
      <w:r w:rsidR="009669F9" w:rsidRPr="005768EE">
        <w:rPr>
          <w:sz w:val="22"/>
          <w:szCs w:val="22"/>
        </w:rPr>
        <w:t xml:space="preserve">poszczególnych rodzajów </w:t>
      </w:r>
      <w:r w:rsidR="0076532E" w:rsidRPr="005768EE">
        <w:rPr>
          <w:sz w:val="22"/>
          <w:szCs w:val="22"/>
        </w:rPr>
        <w:t>myszy</w:t>
      </w:r>
      <w:r w:rsidR="00AB1995" w:rsidRPr="005768EE">
        <w:rPr>
          <w:sz w:val="22"/>
          <w:szCs w:val="22"/>
        </w:rPr>
        <w:t xml:space="preserve"> z uwzględnieniem certyfikatu zdrowia, oraz iloczynu ceny jednostkowej za klatkę </w:t>
      </w:r>
      <w:r w:rsidRPr="005768EE">
        <w:rPr>
          <w:sz w:val="22"/>
          <w:szCs w:val="22"/>
        </w:rPr>
        <w:t xml:space="preserve">(ust. 3.3) </w:t>
      </w:r>
      <w:r w:rsidR="00AB1995" w:rsidRPr="005768EE">
        <w:rPr>
          <w:sz w:val="22"/>
          <w:szCs w:val="22"/>
        </w:rPr>
        <w:t>i</w:t>
      </w:r>
      <w:r w:rsidR="0076532E" w:rsidRPr="005768EE">
        <w:rPr>
          <w:sz w:val="22"/>
          <w:szCs w:val="22"/>
        </w:rPr>
        <w:t xml:space="preserve"> </w:t>
      </w:r>
      <w:r w:rsidR="009669F9" w:rsidRPr="00FC688C">
        <w:rPr>
          <w:sz w:val="22"/>
          <w:szCs w:val="22"/>
        </w:rPr>
        <w:t>fakty</w:t>
      </w:r>
      <w:r w:rsidR="00AB1995" w:rsidRPr="00FC688C">
        <w:rPr>
          <w:sz w:val="22"/>
          <w:szCs w:val="22"/>
        </w:rPr>
        <w:t xml:space="preserve">cznej liczby </w:t>
      </w:r>
      <w:r w:rsidR="0076532E" w:rsidRPr="00FC688C">
        <w:rPr>
          <w:sz w:val="22"/>
          <w:szCs w:val="22"/>
        </w:rPr>
        <w:t xml:space="preserve">klatek, </w:t>
      </w:r>
      <w:r w:rsidR="00AB1995" w:rsidRPr="00FC688C">
        <w:rPr>
          <w:sz w:val="22"/>
          <w:szCs w:val="22"/>
        </w:rPr>
        <w:t>oraz</w:t>
      </w:r>
      <w:r w:rsidR="0076532E" w:rsidRPr="00FC688C">
        <w:rPr>
          <w:sz w:val="22"/>
          <w:szCs w:val="22"/>
        </w:rPr>
        <w:t xml:space="preserve"> ceny </w:t>
      </w:r>
      <w:r w:rsidR="00AB1995" w:rsidRPr="00FC688C">
        <w:rPr>
          <w:sz w:val="22"/>
          <w:szCs w:val="22"/>
        </w:rPr>
        <w:t xml:space="preserve">jednostkowej </w:t>
      </w:r>
      <w:r w:rsidR="0076532E" w:rsidRPr="00FC688C">
        <w:rPr>
          <w:sz w:val="22"/>
          <w:szCs w:val="22"/>
        </w:rPr>
        <w:t>za transport</w:t>
      </w:r>
      <w:r w:rsidR="009669F9" w:rsidRPr="00FC688C">
        <w:rPr>
          <w:sz w:val="22"/>
          <w:szCs w:val="22"/>
        </w:rPr>
        <w:t xml:space="preserve"> (ust. 3.4)</w:t>
      </w:r>
      <w:r w:rsidR="0076532E" w:rsidRPr="00FC688C">
        <w:rPr>
          <w:sz w:val="22"/>
          <w:szCs w:val="22"/>
          <w:lang w:val="x-none"/>
        </w:rPr>
        <w:t>, co zostanie potwierdzone protokołem odbioru.</w:t>
      </w:r>
    </w:p>
    <w:p w14:paraId="2957289F" w14:textId="13578ACA" w:rsidR="008C118A" w:rsidRPr="005768EE" w:rsidRDefault="008C118A" w:rsidP="001F61F6">
      <w:pPr>
        <w:widowControl/>
        <w:numPr>
          <w:ilvl w:val="0"/>
          <w:numId w:val="20"/>
        </w:numPr>
        <w:ind w:left="426"/>
        <w:contextualSpacing/>
        <w:jc w:val="both"/>
        <w:rPr>
          <w:sz w:val="22"/>
          <w:szCs w:val="22"/>
        </w:rPr>
      </w:pPr>
      <w:r w:rsidRPr="00FC688C">
        <w:rPr>
          <w:sz w:val="22"/>
          <w:szCs w:val="22"/>
        </w:rPr>
        <w:t>Kwota wynagrodzenia netto zostanie powiększona o stosowny podatek VAT* bądź należny od kwoty wynagrodzenia podatek od towarów i usług VAT, pokryje Zamawiający</w:t>
      </w:r>
      <w:r w:rsidRPr="005768EE">
        <w:rPr>
          <w:sz w:val="22"/>
          <w:szCs w:val="22"/>
        </w:rPr>
        <w:t xml:space="preserve"> na konto właściwego Urzędu Skarbowego w przypadku powstania u Zamawiającego obowiązku podatkowego zgodnie z przepisami o podatku od towarów i usług* (*w zależności od oferty).</w:t>
      </w:r>
    </w:p>
    <w:p w14:paraId="6389B095" w14:textId="25BE70E6" w:rsidR="00CE43D3" w:rsidRPr="005768EE" w:rsidRDefault="00CE43D3" w:rsidP="00712685">
      <w:pPr>
        <w:widowControl/>
        <w:numPr>
          <w:ilvl w:val="0"/>
          <w:numId w:val="20"/>
        </w:numPr>
        <w:ind w:left="426"/>
        <w:contextualSpacing/>
        <w:jc w:val="both"/>
        <w:rPr>
          <w:sz w:val="22"/>
          <w:szCs w:val="22"/>
        </w:rPr>
      </w:pPr>
      <w:r w:rsidRPr="005768EE">
        <w:rPr>
          <w:sz w:val="22"/>
          <w:szCs w:val="22"/>
        </w:rPr>
        <w:t>Zamawiający jest podatnikiem VAT i posiada NIP 675-000-22-36.</w:t>
      </w:r>
    </w:p>
    <w:p w14:paraId="344820D1" w14:textId="7412DDC9" w:rsidR="00CE43D3" w:rsidRPr="005768EE" w:rsidRDefault="00CE43D3" w:rsidP="00712685">
      <w:pPr>
        <w:widowControl/>
        <w:numPr>
          <w:ilvl w:val="0"/>
          <w:numId w:val="20"/>
        </w:numPr>
        <w:ind w:left="426"/>
        <w:contextualSpacing/>
        <w:jc w:val="both"/>
        <w:rPr>
          <w:sz w:val="22"/>
          <w:szCs w:val="22"/>
        </w:rPr>
      </w:pPr>
      <w:r w:rsidRPr="005768EE">
        <w:rPr>
          <w:sz w:val="22"/>
          <w:szCs w:val="22"/>
        </w:rPr>
        <w:t>Wykonawca jest podatnikiem VAT i posiada NIP …............................. lub nie jest podatnikiem VAT na terytorium Rzeczypospolitej Polskiej.</w:t>
      </w:r>
    </w:p>
    <w:p w14:paraId="4E1FBFDA" w14:textId="77777777" w:rsidR="00CE43D3" w:rsidRPr="00FC688C" w:rsidRDefault="00CE43D3" w:rsidP="00712685">
      <w:pPr>
        <w:widowControl/>
        <w:numPr>
          <w:ilvl w:val="0"/>
          <w:numId w:val="20"/>
        </w:numPr>
        <w:ind w:left="426"/>
        <w:contextualSpacing/>
        <w:jc w:val="both"/>
        <w:rPr>
          <w:sz w:val="22"/>
          <w:szCs w:val="22"/>
        </w:rPr>
      </w:pPr>
      <w:r w:rsidRPr="005768EE">
        <w:rPr>
          <w:sz w:val="22"/>
          <w:szCs w:val="22"/>
        </w:rPr>
        <w:t xml:space="preserve">Należny od kwoty wynagrodzenia podatek od towarów i usług VAT pokryje Zamawiający na konto właściwego Urzędu </w:t>
      </w:r>
      <w:r w:rsidRPr="00FC688C">
        <w:rPr>
          <w:sz w:val="22"/>
          <w:szCs w:val="22"/>
        </w:rPr>
        <w:t xml:space="preserve">Skarbowego w przypadku powstania u Zamawiającego obowiązku podatkowego zgodnie z przepisami o podatku od towarów i usług. </w:t>
      </w:r>
    </w:p>
    <w:p w14:paraId="71AE9A28" w14:textId="77777777" w:rsidR="00CE43D3" w:rsidRPr="00FC688C" w:rsidRDefault="00CE43D3" w:rsidP="00CD2FC5">
      <w:pPr>
        <w:widowControl/>
        <w:ind w:left="426"/>
        <w:contextualSpacing/>
        <w:rPr>
          <w:b/>
          <w:bCs/>
          <w:sz w:val="22"/>
          <w:szCs w:val="22"/>
          <w:lang w:val="x-none" w:eastAsia="x-none"/>
        </w:rPr>
      </w:pPr>
    </w:p>
    <w:p w14:paraId="0F619093" w14:textId="1AB6CBA1" w:rsidR="00CD2FC5" w:rsidRPr="00FC688C" w:rsidRDefault="00CD2FC5" w:rsidP="00CD2FC5">
      <w:pPr>
        <w:widowControl/>
        <w:ind w:left="426"/>
        <w:contextualSpacing/>
        <w:rPr>
          <w:b/>
          <w:bCs/>
          <w:sz w:val="22"/>
          <w:szCs w:val="22"/>
          <w:lang w:val="x-none" w:eastAsia="x-none"/>
        </w:rPr>
      </w:pPr>
      <w:r w:rsidRPr="00FC688C">
        <w:rPr>
          <w:b/>
          <w:bCs/>
          <w:sz w:val="22"/>
          <w:szCs w:val="22"/>
          <w:lang w:val="x-none" w:eastAsia="x-none"/>
        </w:rPr>
        <w:t>§ 4</w:t>
      </w:r>
    </w:p>
    <w:p w14:paraId="4721C2E2" w14:textId="7A36CD09" w:rsidR="005B0397" w:rsidRPr="00FC688C" w:rsidRDefault="005B0397" w:rsidP="00712685">
      <w:pPr>
        <w:widowControl/>
        <w:numPr>
          <w:ilvl w:val="0"/>
          <w:numId w:val="33"/>
        </w:numPr>
        <w:ind w:left="426"/>
        <w:contextualSpacing/>
        <w:jc w:val="both"/>
        <w:rPr>
          <w:sz w:val="22"/>
          <w:szCs w:val="22"/>
          <w:lang w:val="x-none" w:eastAsia="x-none"/>
        </w:rPr>
      </w:pPr>
      <w:r w:rsidRPr="00FC688C">
        <w:rPr>
          <w:sz w:val="22"/>
          <w:szCs w:val="22"/>
        </w:rPr>
        <w:t xml:space="preserve">Wykonawca otrzyma wynagrodzenie po wykonaniu </w:t>
      </w:r>
      <w:r w:rsidR="003322FB" w:rsidRPr="00FC688C">
        <w:rPr>
          <w:sz w:val="22"/>
          <w:szCs w:val="22"/>
        </w:rPr>
        <w:t>każdej pojedynczej</w:t>
      </w:r>
      <w:r w:rsidR="002D3B01" w:rsidRPr="00FC688C">
        <w:rPr>
          <w:sz w:val="22"/>
          <w:szCs w:val="22"/>
        </w:rPr>
        <w:t xml:space="preserve"> sukcesywnej</w:t>
      </w:r>
      <w:r w:rsidR="003322FB" w:rsidRPr="00FC688C">
        <w:rPr>
          <w:sz w:val="22"/>
          <w:szCs w:val="22"/>
        </w:rPr>
        <w:t xml:space="preserve"> </w:t>
      </w:r>
      <w:r w:rsidR="00EF4263" w:rsidRPr="00FC688C">
        <w:rPr>
          <w:sz w:val="22"/>
          <w:szCs w:val="22"/>
        </w:rPr>
        <w:t>dostawy</w:t>
      </w:r>
      <w:r w:rsidR="003322FB" w:rsidRPr="00FC688C">
        <w:rPr>
          <w:sz w:val="22"/>
          <w:szCs w:val="22"/>
        </w:rPr>
        <w:t xml:space="preserve"> i</w:t>
      </w:r>
      <w:r w:rsidRPr="00FC688C">
        <w:rPr>
          <w:sz w:val="22"/>
          <w:szCs w:val="22"/>
        </w:rPr>
        <w:t xml:space="preserve"> po złożeniu prawidłowo wystawionej faktury</w:t>
      </w:r>
      <w:r w:rsidR="004A7B0C" w:rsidRPr="00FC688C">
        <w:rPr>
          <w:sz w:val="22"/>
          <w:szCs w:val="22"/>
        </w:rPr>
        <w:t xml:space="preserve"> w siedzibie określonej w § 1 ust. 1 Umowy. </w:t>
      </w:r>
    </w:p>
    <w:p w14:paraId="5E503AEF" w14:textId="01B3CBE7" w:rsidR="00EF4263" w:rsidRPr="00FC688C" w:rsidRDefault="00EF4263" w:rsidP="00712685">
      <w:pPr>
        <w:widowControl/>
        <w:numPr>
          <w:ilvl w:val="0"/>
          <w:numId w:val="33"/>
        </w:numPr>
        <w:ind w:left="426"/>
        <w:contextualSpacing/>
        <w:jc w:val="both"/>
        <w:rPr>
          <w:sz w:val="22"/>
          <w:szCs w:val="22"/>
          <w:lang w:val="x-none" w:eastAsia="x-none"/>
        </w:rPr>
      </w:pPr>
      <w:r w:rsidRPr="00FC688C">
        <w:rPr>
          <w:sz w:val="22"/>
          <w:szCs w:val="22"/>
        </w:rPr>
        <w:t>Termin zapłaty faktur</w:t>
      </w:r>
      <w:r w:rsidR="004A7B0C" w:rsidRPr="00FC688C">
        <w:rPr>
          <w:sz w:val="22"/>
          <w:szCs w:val="22"/>
        </w:rPr>
        <w:t>y</w:t>
      </w:r>
      <w:r w:rsidR="00B26F7B" w:rsidRPr="00FC688C">
        <w:rPr>
          <w:sz w:val="22"/>
          <w:szCs w:val="22"/>
        </w:rPr>
        <w:t xml:space="preserve"> za wykonany przedmiot umowy ustala się do 30 dni od </w:t>
      </w:r>
      <w:r w:rsidR="002D3B01" w:rsidRPr="00FC688C">
        <w:rPr>
          <w:sz w:val="22"/>
          <w:szCs w:val="22"/>
        </w:rPr>
        <w:t xml:space="preserve">doręczenia faktury częściowej </w:t>
      </w:r>
      <w:r w:rsidR="00527F8F" w:rsidRPr="00FC688C">
        <w:rPr>
          <w:sz w:val="22"/>
          <w:szCs w:val="22"/>
        </w:rPr>
        <w:t xml:space="preserve">oraz </w:t>
      </w:r>
      <w:r w:rsidR="00B26F7B" w:rsidRPr="00FC688C">
        <w:rPr>
          <w:rFonts w:eastAsia="TimesNewRoman"/>
          <w:sz w:val="22"/>
          <w:szCs w:val="22"/>
        </w:rPr>
        <w:t xml:space="preserve">odebrania </w:t>
      </w:r>
      <w:r w:rsidR="00527F8F" w:rsidRPr="00FC688C">
        <w:rPr>
          <w:rFonts w:eastAsia="TimesNewRoman"/>
          <w:sz w:val="22"/>
          <w:szCs w:val="22"/>
        </w:rPr>
        <w:t>dane</w:t>
      </w:r>
      <w:r w:rsidR="0079564C" w:rsidRPr="00FC688C">
        <w:rPr>
          <w:rFonts w:eastAsia="TimesNewRoman"/>
          <w:sz w:val="22"/>
          <w:szCs w:val="22"/>
        </w:rPr>
        <w:t>go</w:t>
      </w:r>
      <w:r w:rsidR="00527F8F" w:rsidRPr="00FC688C">
        <w:rPr>
          <w:rFonts w:eastAsia="TimesNewRoman"/>
          <w:sz w:val="22"/>
          <w:szCs w:val="22"/>
        </w:rPr>
        <w:t xml:space="preserve"> </w:t>
      </w:r>
      <w:r w:rsidRPr="00FC688C">
        <w:rPr>
          <w:rFonts w:eastAsia="TimesNewRoman"/>
          <w:sz w:val="22"/>
          <w:szCs w:val="22"/>
        </w:rPr>
        <w:t>zamówienia</w:t>
      </w:r>
      <w:r w:rsidR="00527F8F" w:rsidRPr="00FC688C">
        <w:rPr>
          <w:rFonts w:eastAsia="TimesNewRoman"/>
          <w:sz w:val="22"/>
          <w:szCs w:val="22"/>
        </w:rPr>
        <w:t>, potwierdzonego podpisanym protokołem odbioru bez zastrzeżeń</w:t>
      </w:r>
      <w:r w:rsidRPr="00FC688C">
        <w:rPr>
          <w:rFonts w:eastAsia="TimesNewRoman"/>
          <w:sz w:val="22"/>
          <w:szCs w:val="22"/>
        </w:rPr>
        <w:t>.</w:t>
      </w:r>
    </w:p>
    <w:p w14:paraId="076CB6F0" w14:textId="3BBD0AB3" w:rsidR="002A482F" w:rsidRPr="00FC688C" w:rsidRDefault="00B26F7B" w:rsidP="00712685">
      <w:pPr>
        <w:widowControl/>
        <w:numPr>
          <w:ilvl w:val="0"/>
          <w:numId w:val="33"/>
        </w:numPr>
        <w:ind w:left="426"/>
        <w:contextualSpacing/>
        <w:jc w:val="both"/>
        <w:rPr>
          <w:sz w:val="22"/>
          <w:szCs w:val="22"/>
          <w:lang w:val="x-none" w:eastAsia="x-none"/>
        </w:rPr>
      </w:pPr>
      <w:r w:rsidRPr="00FC688C">
        <w:rPr>
          <w:sz w:val="22"/>
          <w:szCs w:val="22"/>
        </w:rPr>
        <w:t>Faktura nie może być dostarczona wcześniej niż w dniu odbioru zamówienia przez Zamawiającego.</w:t>
      </w:r>
    </w:p>
    <w:p w14:paraId="61F2A7B4" w14:textId="2A4C781E" w:rsidR="00FD11F0" w:rsidRPr="00FC688C" w:rsidRDefault="00B26F7B" w:rsidP="00712685">
      <w:pPr>
        <w:widowControl/>
        <w:numPr>
          <w:ilvl w:val="0"/>
          <w:numId w:val="33"/>
        </w:numPr>
        <w:ind w:left="425" w:hanging="357"/>
        <w:contextualSpacing/>
        <w:jc w:val="left"/>
        <w:rPr>
          <w:sz w:val="22"/>
          <w:szCs w:val="22"/>
          <w:lang w:val="x-none" w:eastAsia="x-none"/>
        </w:rPr>
      </w:pPr>
      <w:r w:rsidRPr="00FC688C">
        <w:rPr>
          <w:rFonts w:eastAsiaTheme="minorHAnsi"/>
          <w:sz w:val="22"/>
          <w:szCs w:val="22"/>
          <w:lang w:eastAsia="en-US"/>
        </w:rPr>
        <w:t>Faktury winn</w:t>
      </w:r>
      <w:r w:rsidR="0079564C" w:rsidRPr="00FC688C">
        <w:rPr>
          <w:rFonts w:eastAsiaTheme="minorHAnsi"/>
          <w:sz w:val="22"/>
          <w:szCs w:val="22"/>
          <w:lang w:eastAsia="en-US"/>
        </w:rPr>
        <w:t>y</w:t>
      </w:r>
      <w:r w:rsidRPr="00FC688C">
        <w:rPr>
          <w:rFonts w:eastAsiaTheme="minorHAnsi"/>
          <w:sz w:val="22"/>
          <w:szCs w:val="22"/>
          <w:lang w:eastAsia="en-US"/>
        </w:rPr>
        <w:t xml:space="preserve"> być wstawion</w:t>
      </w:r>
      <w:r w:rsidR="0079564C" w:rsidRPr="00FC688C">
        <w:rPr>
          <w:rFonts w:eastAsiaTheme="minorHAnsi"/>
          <w:sz w:val="22"/>
          <w:szCs w:val="22"/>
          <w:lang w:eastAsia="en-US"/>
        </w:rPr>
        <w:t>e</w:t>
      </w:r>
      <w:r w:rsidRPr="00FC688C">
        <w:rPr>
          <w:rFonts w:eastAsiaTheme="minorHAnsi"/>
          <w:sz w:val="22"/>
          <w:szCs w:val="22"/>
          <w:lang w:eastAsia="en-US"/>
        </w:rPr>
        <w:t xml:space="preserve"> w następujący sposób:</w:t>
      </w:r>
      <w:r w:rsidR="001F1B3E" w:rsidRPr="00FC688C">
        <w:rPr>
          <w:rFonts w:eastAsiaTheme="minorHAnsi"/>
          <w:sz w:val="22"/>
          <w:szCs w:val="22"/>
          <w:lang w:eastAsia="en-US"/>
        </w:rPr>
        <w:br/>
      </w:r>
      <w:r w:rsidRPr="00FC688C">
        <w:rPr>
          <w:b/>
          <w:sz w:val="22"/>
          <w:szCs w:val="22"/>
        </w:rPr>
        <w:t>Uniwersytet Jagielloński, ul Gołębia 24, 31-007 Kraków, Polska</w:t>
      </w:r>
      <w:r w:rsidR="001F1B3E" w:rsidRPr="00FC688C">
        <w:rPr>
          <w:b/>
          <w:sz w:val="22"/>
          <w:szCs w:val="22"/>
        </w:rPr>
        <w:br/>
      </w:r>
      <w:r w:rsidRPr="00FC688C">
        <w:rPr>
          <w:b/>
          <w:sz w:val="22"/>
          <w:szCs w:val="22"/>
        </w:rPr>
        <w:t>NIP: 675-000-22-36, REGON: 000001270</w:t>
      </w:r>
      <w:r w:rsidR="001F1B3E" w:rsidRPr="00FC688C">
        <w:rPr>
          <w:b/>
          <w:sz w:val="22"/>
          <w:szCs w:val="22"/>
        </w:rPr>
        <w:br/>
      </w:r>
      <w:r w:rsidR="00FD11F0" w:rsidRPr="00FC688C">
        <w:rPr>
          <w:sz w:val="22"/>
          <w:szCs w:val="22"/>
          <w:lang w:eastAsia="x-none"/>
        </w:rPr>
        <w:t xml:space="preserve">i </w:t>
      </w:r>
      <w:r w:rsidRPr="00FC688C">
        <w:rPr>
          <w:sz w:val="22"/>
          <w:szCs w:val="22"/>
          <w:lang w:eastAsia="x-none"/>
        </w:rPr>
        <w:t>opatrzon</w:t>
      </w:r>
      <w:r w:rsidR="0079564C" w:rsidRPr="00FC688C">
        <w:rPr>
          <w:sz w:val="22"/>
          <w:szCs w:val="22"/>
          <w:lang w:eastAsia="x-none"/>
        </w:rPr>
        <w:t>e</w:t>
      </w:r>
      <w:r w:rsidRPr="00FC688C">
        <w:rPr>
          <w:sz w:val="22"/>
          <w:szCs w:val="22"/>
          <w:lang w:eastAsia="x-none"/>
        </w:rPr>
        <w:t xml:space="preserve"> dopiskiem, dla jakiej </w:t>
      </w:r>
      <w:r w:rsidR="00FD11F0" w:rsidRPr="00FC688C">
        <w:rPr>
          <w:sz w:val="22"/>
          <w:szCs w:val="22"/>
          <w:lang w:eastAsia="x-none"/>
        </w:rPr>
        <w:t>Jednostki Zamawiającego zrealizowano zamówienie.</w:t>
      </w:r>
    </w:p>
    <w:p w14:paraId="4065D5B9" w14:textId="77777777" w:rsidR="000A100B" w:rsidRPr="00FC688C" w:rsidRDefault="004A7B0C" w:rsidP="000A100B">
      <w:pPr>
        <w:pStyle w:val="Akapitzlist"/>
        <w:numPr>
          <w:ilvl w:val="0"/>
          <w:numId w:val="33"/>
        </w:numPr>
        <w:spacing w:after="0" w:line="240" w:lineRule="auto"/>
        <w:ind w:left="425" w:hanging="357"/>
        <w:contextualSpacing/>
        <w:jc w:val="both"/>
        <w:rPr>
          <w:rFonts w:ascii="Times New Roman" w:hAnsi="Times New Roman"/>
        </w:rPr>
      </w:pPr>
      <w:r w:rsidRPr="00FC688C">
        <w:rPr>
          <w:rFonts w:ascii="Times New Roman" w:hAnsi="Times New Roman"/>
        </w:rPr>
        <w:t>Miejscem płatności jest Bank Zamawiającego, a zapłata następuje z chwilą dokonania zlecenia przelewu przez Zamawiającego</w:t>
      </w:r>
    </w:p>
    <w:p w14:paraId="5DA687EA" w14:textId="35761C5A" w:rsidR="000A100B" w:rsidRPr="00FC688C" w:rsidRDefault="000A100B" w:rsidP="001F61F6">
      <w:pPr>
        <w:pStyle w:val="Akapitzlist"/>
        <w:numPr>
          <w:ilvl w:val="0"/>
          <w:numId w:val="33"/>
        </w:numPr>
        <w:spacing w:after="0" w:line="240" w:lineRule="auto"/>
        <w:ind w:left="425" w:hanging="357"/>
        <w:contextualSpacing/>
        <w:jc w:val="both"/>
        <w:rPr>
          <w:rFonts w:ascii="Times New Roman" w:hAnsi="Times New Roman"/>
        </w:rPr>
      </w:pPr>
      <w:r w:rsidRPr="00FC688C">
        <w:rPr>
          <w:rFonts w:ascii="Times New Roman" w:hAnsi="Times New Roman"/>
        </w:rPr>
        <w:t>Wynagrodzenie przysługujące Wykonawcy jest płatne przelewem z rachunku bankowego Zamawiającego na rachunek bankowy Wykonawcy wskazany w fakturze.</w:t>
      </w:r>
    </w:p>
    <w:p w14:paraId="32537B8D" w14:textId="77777777" w:rsidR="004A7B0C" w:rsidRPr="00FC688C" w:rsidRDefault="004A7B0C" w:rsidP="00712685">
      <w:pPr>
        <w:pStyle w:val="Akapitzlist"/>
        <w:numPr>
          <w:ilvl w:val="0"/>
          <w:numId w:val="33"/>
        </w:numPr>
        <w:spacing w:after="0" w:line="240" w:lineRule="auto"/>
        <w:ind w:left="425" w:hanging="357"/>
        <w:contextualSpacing/>
        <w:jc w:val="both"/>
        <w:rPr>
          <w:rFonts w:ascii="Times New Roman" w:hAnsi="Times New Roman"/>
        </w:rPr>
      </w:pPr>
      <w:r w:rsidRPr="00FC688C">
        <w:rPr>
          <w:rFonts w:ascii="Times New Roman" w:hAnsi="Times New Roman"/>
        </w:rPr>
        <w:t>Wykonawcy nie przysługuje prawo przenoszenia na podmioty trzecie wierzytelności wynikających z niniejszej Umowy, bez uprzedniej, pisemnej zgody Zamawiającego.</w:t>
      </w:r>
    </w:p>
    <w:p w14:paraId="404197B1" w14:textId="4B69C838" w:rsidR="004A7B0C" w:rsidRPr="005768EE" w:rsidRDefault="004A7B0C" w:rsidP="00712685">
      <w:pPr>
        <w:pStyle w:val="Akapitzlist"/>
        <w:numPr>
          <w:ilvl w:val="0"/>
          <w:numId w:val="33"/>
        </w:numPr>
        <w:spacing w:after="0" w:line="240" w:lineRule="auto"/>
        <w:ind w:left="425" w:hanging="357"/>
        <w:contextualSpacing/>
        <w:jc w:val="both"/>
        <w:rPr>
          <w:rFonts w:ascii="Times New Roman" w:hAnsi="Times New Roman"/>
        </w:rPr>
      </w:pPr>
      <w:r w:rsidRPr="00FC688C">
        <w:rPr>
          <w:rFonts w:ascii="Times New Roman" w:hAnsi="Times New Roman"/>
        </w:rPr>
        <w:t>W przypadku wystawiania ustrukturyzowanych faktur elektronicznych w rozumieniu art. 6 ust. 1 ustawy z dnia 9 listopada 2018 r.</w:t>
      </w:r>
      <w:r w:rsidRPr="005768EE">
        <w:rPr>
          <w:rFonts w:ascii="Times New Roman" w:hAnsi="Times New Roman"/>
        </w:rPr>
        <w:t xml:space="preserve"> o elektronicznym fakturowaniu w zamówieniach publicznych, koncesjach na roboty budowlane lub usługi oraz partnerstwie publiczno-prywatnym (t. j. Dz. U. 2020 poz. 1666 ze zm.) za pośrednictwem Platformy Elektronicznego Fakturowania dostępnej pod adresem: </w:t>
      </w:r>
      <w:hyperlink r:id="rId21" w:history="1">
        <w:r w:rsidR="007460EA" w:rsidRPr="005768EE">
          <w:rPr>
            <w:rStyle w:val="Hipercze"/>
            <w:rFonts w:ascii="Times New Roman" w:hAnsi="Times New Roman"/>
          </w:rPr>
          <w:t>https://efaktura.gov.pl/</w:t>
        </w:r>
      </w:hyperlink>
      <w:r w:rsidRPr="005768EE">
        <w:rPr>
          <w:rFonts w:ascii="Times New Roman" w:hAnsi="Times New Roman"/>
        </w:rPr>
        <w:t>, w polu „referencja”, Wykonawca wpisze adres, wpisze następujący e-mail: …………</w:t>
      </w:r>
    </w:p>
    <w:p w14:paraId="5FCB0E39" w14:textId="6544B1EB" w:rsidR="004A7B0C" w:rsidRPr="005768EE" w:rsidRDefault="004A7B0C" w:rsidP="00712685">
      <w:pPr>
        <w:pStyle w:val="Akapitzlist"/>
        <w:numPr>
          <w:ilvl w:val="0"/>
          <w:numId w:val="33"/>
        </w:numPr>
        <w:spacing w:after="0" w:line="240" w:lineRule="auto"/>
        <w:ind w:left="425" w:hanging="357"/>
        <w:contextualSpacing/>
        <w:jc w:val="both"/>
        <w:rPr>
          <w:rFonts w:ascii="Times New Roman" w:hAnsi="Times New Roman"/>
        </w:rPr>
      </w:pPr>
      <w:r w:rsidRPr="005768EE">
        <w:rPr>
          <w:rFonts w:ascii="Times New Roman" w:hAnsi="Times New Roman"/>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00AC4FA3">
        <w:rPr>
          <w:rFonts w:ascii="Times New Roman" w:hAnsi="Times New Roman"/>
        </w:rPr>
        <w:br/>
      </w:r>
      <w:r w:rsidRPr="005768EE">
        <w:rPr>
          <w:rFonts w:ascii="Times New Roman" w:hAnsi="Times New Roman"/>
        </w:rPr>
        <w:t>o podatku od towarów i usług – t. j. Dz. U. 202</w:t>
      </w:r>
      <w:r w:rsidR="007460EA" w:rsidRPr="005768EE">
        <w:rPr>
          <w:rFonts w:ascii="Times New Roman" w:hAnsi="Times New Roman"/>
          <w:lang w:val="pl-PL"/>
        </w:rPr>
        <w:t>2</w:t>
      </w:r>
      <w:r w:rsidRPr="005768EE">
        <w:rPr>
          <w:rFonts w:ascii="Times New Roman" w:hAnsi="Times New Roman"/>
        </w:rPr>
        <w:t xml:space="preserve"> poz. </w:t>
      </w:r>
      <w:r w:rsidR="007460EA" w:rsidRPr="005768EE">
        <w:rPr>
          <w:rFonts w:ascii="Times New Roman" w:hAnsi="Times New Roman"/>
          <w:lang w:val="pl-PL"/>
        </w:rPr>
        <w:t>93</w:t>
      </w:r>
      <w:r w:rsidRPr="005768EE">
        <w:rPr>
          <w:rFonts w:ascii="Times New Roman" w:hAnsi="Times New Roman"/>
        </w:rPr>
        <w:t>1 ze zm.).</w:t>
      </w:r>
    </w:p>
    <w:p w14:paraId="63AE29A1" w14:textId="77777777" w:rsidR="004A7B0C" w:rsidRPr="005768EE" w:rsidRDefault="004A7B0C" w:rsidP="00712685">
      <w:pPr>
        <w:pStyle w:val="Akapitzlist"/>
        <w:numPr>
          <w:ilvl w:val="0"/>
          <w:numId w:val="33"/>
        </w:numPr>
        <w:spacing w:after="0" w:line="240" w:lineRule="auto"/>
        <w:ind w:left="425" w:hanging="357"/>
        <w:contextualSpacing/>
        <w:jc w:val="both"/>
        <w:rPr>
          <w:rFonts w:ascii="Times New Roman" w:hAnsi="Times New Roman"/>
        </w:rPr>
      </w:pPr>
      <w:r w:rsidRPr="005768EE">
        <w:rPr>
          <w:rFonts w:ascii="Times New Roman" w:hAnsi="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6224DD5" w14:textId="2441362E" w:rsidR="001F1B3E" w:rsidRPr="005768EE" w:rsidRDefault="004A7B0C" w:rsidP="00712685">
      <w:pPr>
        <w:pStyle w:val="Akapitzlist"/>
        <w:numPr>
          <w:ilvl w:val="0"/>
          <w:numId w:val="33"/>
        </w:numPr>
        <w:spacing w:after="0" w:line="240" w:lineRule="auto"/>
        <w:ind w:left="425" w:hanging="357"/>
        <w:contextualSpacing/>
        <w:jc w:val="both"/>
        <w:rPr>
          <w:rFonts w:ascii="Times New Roman" w:hAnsi="Times New Roman"/>
        </w:rPr>
      </w:pPr>
      <w:r w:rsidRPr="005768EE">
        <w:rPr>
          <w:rFonts w:ascii="Times New Roman" w:hAnsi="Times New Roman"/>
        </w:rPr>
        <w:t xml:space="preserve">Zamawiający w przypadku, gdy Wykonawca jest zarejestrowany jako czynny podatnik podatku od towarów i usług Zamawiający może dokonać płatności wynagrodzenia z zastosowaniem </w:t>
      </w:r>
      <w:r w:rsidRPr="005768EE">
        <w:rPr>
          <w:rFonts w:ascii="Times New Roman" w:hAnsi="Times New Roman"/>
        </w:rPr>
        <w:lastRenderedPageBreak/>
        <w:t>mechanizmu podzielonej płatności, to jest w sposób wskazany w art. 108a ust. 2 ustawy z dnia 11 marca 2004 r. o podatku od towarów i usług (t. j. Dz. U. 20</w:t>
      </w:r>
      <w:r w:rsidR="007460EA" w:rsidRPr="005768EE">
        <w:rPr>
          <w:rFonts w:ascii="Times New Roman" w:hAnsi="Times New Roman"/>
          <w:lang w:val="pl-PL"/>
        </w:rPr>
        <w:t>2</w:t>
      </w:r>
      <w:r w:rsidRPr="005768EE">
        <w:rPr>
          <w:rFonts w:ascii="Times New Roman" w:hAnsi="Times New Roman"/>
        </w:rPr>
        <w:t xml:space="preserve">2 poz. </w:t>
      </w:r>
      <w:r w:rsidR="007460EA" w:rsidRPr="005768EE">
        <w:rPr>
          <w:rFonts w:ascii="Times New Roman" w:hAnsi="Times New Roman"/>
          <w:lang w:val="pl-PL"/>
        </w:rPr>
        <w:t>93</w:t>
      </w:r>
      <w:r w:rsidRPr="005768EE">
        <w:rPr>
          <w:rFonts w:ascii="Times New Roman" w:hAnsi="Times New Roman"/>
        </w:rPr>
        <w:t>1 ze zm.). Postanowień zdania 1. nie stosuje się, gdy przedmiot Umowy stanowi czynność zwolnioną z podatku VAT albo jest on objęty 0% stawką podatku VAT.</w:t>
      </w:r>
    </w:p>
    <w:p w14:paraId="3BC0DDDD" w14:textId="0F2A750D" w:rsidR="007460EA" w:rsidRDefault="007460EA" w:rsidP="001F61F6">
      <w:pPr>
        <w:pStyle w:val="Akapitzlist"/>
        <w:numPr>
          <w:ilvl w:val="0"/>
          <w:numId w:val="33"/>
        </w:numPr>
        <w:spacing w:after="0" w:line="240" w:lineRule="auto"/>
        <w:ind w:left="425" w:hanging="357"/>
        <w:contextualSpacing/>
        <w:jc w:val="both"/>
        <w:rPr>
          <w:rFonts w:ascii="Times New Roman" w:hAnsi="Times New Roman"/>
        </w:rPr>
      </w:pPr>
      <w:r w:rsidRPr="005768EE">
        <w:rPr>
          <w:rFonts w:ascii="Times New Roman" w:hAnsi="Times New Roman"/>
        </w:rPr>
        <w:t>Wykonawca potwierdza, iż ujawniony na fakturze bankowy rachunek rozliczeniowy służy mu dla celów rozliczeń z tytułu prowadzonej przez niego działalności gospodarczej, dla którego prowadzony jest rachunek VAT.</w:t>
      </w:r>
    </w:p>
    <w:p w14:paraId="12A35D3B" w14:textId="77777777" w:rsidR="00385D5E" w:rsidRDefault="00385D5E" w:rsidP="00340847">
      <w:pPr>
        <w:pStyle w:val="Tekstpodstawowy"/>
        <w:spacing w:line="240" w:lineRule="auto"/>
        <w:ind w:left="4253"/>
        <w:rPr>
          <w:rFonts w:ascii="Times New Roman" w:hAnsi="Times New Roman" w:cs="Times New Roman"/>
          <w:b/>
          <w:bCs/>
          <w:sz w:val="22"/>
          <w:szCs w:val="22"/>
        </w:rPr>
      </w:pPr>
    </w:p>
    <w:p w14:paraId="3F2D667A" w14:textId="600DF601" w:rsidR="001F1B3E" w:rsidRPr="005768EE" w:rsidRDefault="001F1B3E" w:rsidP="00340847">
      <w:pPr>
        <w:pStyle w:val="Tekstpodstawowy"/>
        <w:spacing w:line="240" w:lineRule="auto"/>
        <w:ind w:left="4253"/>
        <w:rPr>
          <w:rFonts w:ascii="Times New Roman" w:hAnsi="Times New Roman" w:cs="Times New Roman"/>
          <w:b/>
          <w:bCs/>
          <w:sz w:val="22"/>
          <w:szCs w:val="22"/>
        </w:rPr>
      </w:pPr>
      <w:r w:rsidRPr="005768EE">
        <w:rPr>
          <w:rFonts w:ascii="Times New Roman" w:hAnsi="Times New Roman" w:cs="Times New Roman"/>
          <w:b/>
          <w:bCs/>
          <w:sz w:val="22"/>
          <w:szCs w:val="22"/>
        </w:rPr>
        <w:t xml:space="preserve">§ </w:t>
      </w:r>
      <w:r w:rsidR="004A7B0C" w:rsidRPr="005768EE">
        <w:rPr>
          <w:rFonts w:ascii="Times New Roman" w:hAnsi="Times New Roman" w:cs="Times New Roman"/>
          <w:b/>
          <w:bCs/>
          <w:sz w:val="22"/>
          <w:szCs w:val="22"/>
        </w:rPr>
        <w:t>5</w:t>
      </w:r>
    </w:p>
    <w:p w14:paraId="613D9602" w14:textId="3E40B105" w:rsidR="004A7B0C" w:rsidRPr="005768EE" w:rsidRDefault="004A7B0C" w:rsidP="00712685">
      <w:pPr>
        <w:numPr>
          <w:ilvl w:val="0"/>
          <w:numId w:val="34"/>
        </w:numPr>
        <w:contextualSpacing/>
        <w:jc w:val="both"/>
        <w:rPr>
          <w:sz w:val="22"/>
          <w:szCs w:val="22"/>
          <w:lang w:val="x-none" w:eastAsia="en-US"/>
        </w:rPr>
      </w:pPr>
      <w:r w:rsidRPr="005768EE">
        <w:rPr>
          <w:sz w:val="22"/>
          <w:szCs w:val="22"/>
          <w:lang w:val="x-none" w:eastAsia="en-US"/>
        </w:rPr>
        <w:t xml:space="preserve">Zamawiający przystąpi do czynności odbioru po powiadomieniu go przez Wykonawcę o gotowości do odbioru. Dostawa i wykonanie </w:t>
      </w:r>
      <w:r w:rsidR="007460EA" w:rsidRPr="005768EE">
        <w:rPr>
          <w:sz w:val="22"/>
          <w:szCs w:val="22"/>
          <w:lang w:eastAsia="en-US"/>
        </w:rPr>
        <w:t>dane</w:t>
      </w:r>
      <w:r w:rsidR="0079564C">
        <w:rPr>
          <w:sz w:val="22"/>
          <w:szCs w:val="22"/>
          <w:lang w:eastAsia="en-US"/>
        </w:rPr>
        <w:t xml:space="preserve">go zamówienia </w:t>
      </w:r>
      <w:r w:rsidRPr="005768EE">
        <w:rPr>
          <w:sz w:val="22"/>
          <w:szCs w:val="22"/>
          <w:lang w:val="x-none" w:eastAsia="en-US"/>
        </w:rPr>
        <w:t xml:space="preserve">przedmiotu Umowy musi zostać wykonana w dzień roboczy. Dokument zgłoszenia o gotowości do odbioru Wykonawca zobowiązany jest dostarczyć do osoby wskazanej w § </w:t>
      </w:r>
      <w:r w:rsidR="007460EA" w:rsidRPr="005768EE">
        <w:rPr>
          <w:sz w:val="22"/>
          <w:szCs w:val="22"/>
          <w:lang w:eastAsia="en-US"/>
        </w:rPr>
        <w:t>9</w:t>
      </w:r>
      <w:r w:rsidR="007460EA" w:rsidRPr="005768EE">
        <w:rPr>
          <w:sz w:val="22"/>
          <w:szCs w:val="22"/>
          <w:lang w:val="x-none" w:eastAsia="en-US"/>
        </w:rPr>
        <w:t xml:space="preserve"> </w:t>
      </w:r>
      <w:r w:rsidRPr="005768EE">
        <w:rPr>
          <w:sz w:val="22"/>
          <w:szCs w:val="22"/>
          <w:lang w:val="x-none" w:eastAsia="en-US"/>
        </w:rPr>
        <w:t>ust. 1</w:t>
      </w:r>
      <w:r w:rsidR="00B2641D" w:rsidRPr="005768EE">
        <w:rPr>
          <w:sz w:val="22"/>
          <w:szCs w:val="22"/>
          <w:lang w:eastAsia="en-US"/>
        </w:rPr>
        <w:t>.1</w:t>
      </w:r>
      <w:r w:rsidRPr="005768EE">
        <w:rPr>
          <w:sz w:val="22"/>
          <w:szCs w:val="22"/>
          <w:lang w:val="x-none" w:eastAsia="en-US"/>
        </w:rPr>
        <w:t xml:space="preserve"> Umowy na co najmniej 1 dzień roboczy przed planowanym terminem odbioru. Przez dni robocze rozumie się dni od poniedziałku do piątku, z wyjątkiem dni ustawowo wolnych od pracy</w:t>
      </w:r>
      <w:r w:rsidR="007460EA" w:rsidRPr="005768EE">
        <w:rPr>
          <w:sz w:val="22"/>
          <w:szCs w:val="22"/>
          <w:lang w:eastAsia="en-US"/>
        </w:rPr>
        <w:t xml:space="preserve"> </w:t>
      </w:r>
      <w:r w:rsidR="007E54C6" w:rsidRPr="005768EE">
        <w:rPr>
          <w:sz w:val="22"/>
          <w:szCs w:val="22"/>
          <w:lang w:eastAsia="en-US"/>
        </w:rPr>
        <w:t>w rozumieniu art. 1 oraz art. 1a ustawy z dnia 18 stycznia 1951 r.o dniach wolnych od pracy (t. j. Dz. U 2020 poz. 1920 ze zm.)</w:t>
      </w:r>
      <w:r w:rsidRPr="005768EE">
        <w:rPr>
          <w:sz w:val="22"/>
          <w:szCs w:val="22"/>
          <w:lang w:val="x-none" w:eastAsia="en-US"/>
        </w:rPr>
        <w:t xml:space="preserve">. </w:t>
      </w:r>
    </w:p>
    <w:p w14:paraId="12B0A3F8" w14:textId="3FCA8C07" w:rsidR="004A7B0C" w:rsidRPr="005768EE" w:rsidRDefault="004A7B0C" w:rsidP="00712685">
      <w:pPr>
        <w:numPr>
          <w:ilvl w:val="0"/>
          <w:numId w:val="34"/>
        </w:numPr>
        <w:contextualSpacing/>
        <w:jc w:val="both"/>
        <w:rPr>
          <w:sz w:val="22"/>
          <w:szCs w:val="22"/>
          <w:lang w:val="x-none" w:eastAsia="en-US"/>
        </w:rPr>
      </w:pPr>
      <w:r w:rsidRPr="005768EE">
        <w:rPr>
          <w:sz w:val="22"/>
          <w:szCs w:val="22"/>
          <w:lang w:val="x-none" w:eastAsia="en-US"/>
        </w:rPr>
        <w:t>Za dzień odbioru przedmiotu Umowy Strony uważać będą dzień faktycznej realizacji przez Wykonawcę czynności składających się na przedmiot zamówienia, który zostanie odnotowany ww. protokole, sporządzonym według wzoru stanowiącego załącznik do niniejszej Umowy.</w:t>
      </w:r>
    </w:p>
    <w:p w14:paraId="1D8F2162" w14:textId="4A441747" w:rsidR="004A7B0C" w:rsidRPr="008C2AEE" w:rsidRDefault="004A7B0C" w:rsidP="00712685">
      <w:pPr>
        <w:numPr>
          <w:ilvl w:val="0"/>
          <w:numId w:val="34"/>
        </w:numPr>
        <w:contextualSpacing/>
        <w:jc w:val="both"/>
        <w:rPr>
          <w:sz w:val="22"/>
          <w:szCs w:val="22"/>
          <w:lang w:val="x-none" w:eastAsia="en-US"/>
        </w:rPr>
      </w:pPr>
      <w:r w:rsidRPr="005768EE">
        <w:rPr>
          <w:sz w:val="22"/>
          <w:szCs w:val="22"/>
          <w:lang w:val="x-none" w:eastAsia="en-US"/>
        </w:rPr>
        <w:t xml:space="preserve">Protokół odbioru </w:t>
      </w:r>
      <w:r w:rsidR="004C7708" w:rsidRPr="005768EE">
        <w:rPr>
          <w:sz w:val="22"/>
          <w:szCs w:val="22"/>
          <w:lang w:eastAsia="en-US"/>
        </w:rPr>
        <w:t xml:space="preserve">danej części </w:t>
      </w:r>
      <w:r w:rsidRPr="005768EE">
        <w:rPr>
          <w:sz w:val="22"/>
          <w:szCs w:val="22"/>
          <w:lang w:val="x-none" w:eastAsia="en-US"/>
        </w:rPr>
        <w:t xml:space="preserve">przedmiotu </w:t>
      </w:r>
      <w:r w:rsidRPr="00FC688C">
        <w:rPr>
          <w:sz w:val="22"/>
          <w:szCs w:val="22"/>
          <w:lang w:val="x-none" w:eastAsia="en-US"/>
        </w:rPr>
        <w:t xml:space="preserve">Umowy będzie </w:t>
      </w:r>
      <w:r w:rsidRPr="008C2AEE">
        <w:rPr>
          <w:sz w:val="22"/>
          <w:szCs w:val="22"/>
          <w:lang w:val="x-none" w:eastAsia="en-US"/>
        </w:rPr>
        <w:t xml:space="preserve">sporządzony z udziałem upoważnionych przedstawicieli Stron Umowy, po sprawdzeniu zgodności realizacji przedmiotu Umowy zgodnie z warunkami Umowy, </w:t>
      </w:r>
      <w:r w:rsidR="004C7708" w:rsidRPr="008C2AEE">
        <w:rPr>
          <w:sz w:val="22"/>
          <w:szCs w:val="22"/>
          <w:lang w:eastAsia="en-US"/>
        </w:rPr>
        <w:t xml:space="preserve">Zaproszeniem </w:t>
      </w:r>
      <w:r w:rsidRPr="008C2AEE">
        <w:rPr>
          <w:sz w:val="22"/>
          <w:szCs w:val="22"/>
          <w:lang w:val="x-none" w:eastAsia="en-US"/>
        </w:rPr>
        <w:t>i ofertą Wykonawcy.</w:t>
      </w:r>
      <w:r w:rsidR="00FC429A" w:rsidRPr="008C2AEE">
        <w:rPr>
          <w:sz w:val="22"/>
          <w:szCs w:val="22"/>
          <w:lang w:eastAsia="en-US"/>
        </w:rPr>
        <w:t xml:space="preserve"> Wykonawca zobowiązuje się doręczyć w dniu dostawy uzupełniony i podpisany protokół odbioru, tj. Załącznik nr 1 do umowy. </w:t>
      </w:r>
    </w:p>
    <w:p w14:paraId="095238D0" w14:textId="39EE4950" w:rsidR="004A7B0C" w:rsidRPr="00FC688C" w:rsidRDefault="00B2641D" w:rsidP="00712685">
      <w:pPr>
        <w:numPr>
          <w:ilvl w:val="0"/>
          <w:numId w:val="34"/>
        </w:numPr>
        <w:contextualSpacing/>
        <w:jc w:val="both"/>
        <w:rPr>
          <w:sz w:val="22"/>
          <w:szCs w:val="22"/>
          <w:lang w:val="x-none" w:eastAsia="en-US"/>
        </w:rPr>
      </w:pPr>
      <w:r w:rsidRPr="008C2AEE">
        <w:rPr>
          <w:sz w:val="22"/>
          <w:szCs w:val="22"/>
          <w:lang w:eastAsia="en-US"/>
        </w:rPr>
        <w:t>Poszczególna sukcesywna d</w:t>
      </w:r>
      <w:r w:rsidR="004A7B0C" w:rsidRPr="008C2AEE">
        <w:rPr>
          <w:sz w:val="22"/>
          <w:szCs w:val="22"/>
          <w:lang w:val="x-none" w:eastAsia="en-US"/>
        </w:rPr>
        <w:t xml:space="preserve">ostawa </w:t>
      </w:r>
      <w:r w:rsidRPr="008C2AEE">
        <w:rPr>
          <w:sz w:val="22"/>
          <w:szCs w:val="22"/>
          <w:lang w:eastAsia="en-US"/>
        </w:rPr>
        <w:t>dane</w:t>
      </w:r>
      <w:r w:rsidR="00BE3E0D" w:rsidRPr="008C2AEE">
        <w:rPr>
          <w:sz w:val="22"/>
          <w:szCs w:val="22"/>
          <w:lang w:eastAsia="en-US"/>
        </w:rPr>
        <w:t xml:space="preserve">go zamówienia </w:t>
      </w:r>
      <w:r w:rsidR="004A7B0C" w:rsidRPr="008C2AEE">
        <w:rPr>
          <w:sz w:val="22"/>
          <w:szCs w:val="22"/>
          <w:lang w:val="x-none" w:eastAsia="en-US"/>
        </w:rPr>
        <w:t xml:space="preserve">przedmiotu </w:t>
      </w:r>
      <w:r w:rsidR="004A7B0C" w:rsidRPr="008C2AEE">
        <w:rPr>
          <w:sz w:val="22"/>
          <w:szCs w:val="22"/>
          <w:lang w:eastAsia="en-US"/>
        </w:rPr>
        <w:t xml:space="preserve">umowy co do zasady </w:t>
      </w:r>
      <w:r w:rsidR="004A7B0C" w:rsidRPr="008C2AEE">
        <w:rPr>
          <w:sz w:val="22"/>
          <w:szCs w:val="22"/>
          <w:lang w:val="x-none" w:eastAsia="en-US"/>
        </w:rPr>
        <w:t>nie może nastąpić częściami</w:t>
      </w:r>
      <w:r w:rsidR="0037390E" w:rsidRPr="008C2AEE">
        <w:rPr>
          <w:sz w:val="22"/>
          <w:szCs w:val="22"/>
          <w:lang w:eastAsia="en-US"/>
        </w:rPr>
        <w:t>, co oznacza, iż musi być ona zgodna pod względem</w:t>
      </w:r>
      <w:r w:rsidR="0037390E" w:rsidRPr="00FC688C">
        <w:rPr>
          <w:sz w:val="22"/>
          <w:szCs w:val="22"/>
          <w:lang w:eastAsia="en-US"/>
        </w:rPr>
        <w:t xml:space="preserve"> ilościowym i jakościowym, </w:t>
      </w:r>
      <w:r w:rsidR="008C30B1" w:rsidRPr="00FC688C">
        <w:rPr>
          <w:sz w:val="22"/>
          <w:szCs w:val="22"/>
          <w:lang w:eastAsia="en-US"/>
        </w:rPr>
        <w:t>ze specyfikacją poszczególnej sukcesywnej do</w:t>
      </w:r>
      <w:r w:rsidR="004C7708" w:rsidRPr="00FC688C">
        <w:rPr>
          <w:sz w:val="22"/>
          <w:szCs w:val="22"/>
          <w:lang w:eastAsia="en-US"/>
        </w:rPr>
        <w:t>stawy, złożoną w sposób wskazany w § 1 ust. 5 umowy</w:t>
      </w:r>
      <w:r w:rsidR="004A7B0C" w:rsidRPr="00FC688C">
        <w:rPr>
          <w:sz w:val="22"/>
          <w:szCs w:val="22"/>
          <w:lang w:val="x-none" w:eastAsia="en-US"/>
        </w:rPr>
        <w:t xml:space="preserve">. </w:t>
      </w:r>
    </w:p>
    <w:p w14:paraId="325A4520" w14:textId="4DCAD765" w:rsidR="004A7B0C" w:rsidRPr="00FC688C" w:rsidRDefault="007D1A80" w:rsidP="00712685">
      <w:pPr>
        <w:numPr>
          <w:ilvl w:val="0"/>
          <w:numId w:val="34"/>
        </w:numPr>
        <w:contextualSpacing/>
        <w:jc w:val="both"/>
        <w:rPr>
          <w:sz w:val="22"/>
          <w:szCs w:val="22"/>
          <w:lang w:val="x-none" w:eastAsia="en-US"/>
        </w:rPr>
      </w:pPr>
      <w:r w:rsidRPr="007D1A80">
        <w:rPr>
          <w:sz w:val="22"/>
          <w:szCs w:val="22"/>
          <w:lang w:val="x-none" w:eastAsia="en-US"/>
        </w:rPr>
        <w:t>Podpisanie protokołu odbioru nie wyłącza dochodzenia przez Zamawiającego roszczeń z tytułu nienależytego wykonania danej części Umowy, w szczególności w przypadku wykrycia wad ukrytych (w okresie rękojmi opisanej w §2 ust.2)  danej części przedmiotu Umowy przez Zamawiającego po dokonaniu odbioru częściowego</w:t>
      </w:r>
      <w:r w:rsidR="004A7B0C" w:rsidRPr="00FC688C">
        <w:rPr>
          <w:sz w:val="22"/>
          <w:szCs w:val="22"/>
          <w:lang w:val="x-none" w:eastAsia="en-US"/>
        </w:rPr>
        <w:t>.</w:t>
      </w:r>
    </w:p>
    <w:p w14:paraId="47DE8720" w14:textId="77777777" w:rsidR="00385D5E" w:rsidRPr="00FC688C" w:rsidRDefault="00385D5E" w:rsidP="00340847">
      <w:pPr>
        <w:widowControl/>
        <w:suppressAutoHyphens w:val="0"/>
        <w:ind w:left="3540" w:firstLine="708"/>
        <w:jc w:val="both"/>
        <w:rPr>
          <w:b/>
          <w:bCs/>
          <w:sz w:val="22"/>
          <w:szCs w:val="22"/>
        </w:rPr>
      </w:pPr>
    </w:p>
    <w:p w14:paraId="36BC1150" w14:textId="203C643F" w:rsidR="001F1B3E" w:rsidRPr="00FC688C" w:rsidRDefault="001F1B3E" w:rsidP="00340847">
      <w:pPr>
        <w:widowControl/>
        <w:suppressAutoHyphens w:val="0"/>
        <w:ind w:left="3540" w:firstLine="708"/>
        <w:jc w:val="both"/>
        <w:rPr>
          <w:b/>
          <w:bCs/>
          <w:sz w:val="22"/>
          <w:szCs w:val="22"/>
        </w:rPr>
      </w:pPr>
      <w:r w:rsidRPr="00FC688C">
        <w:rPr>
          <w:b/>
          <w:bCs/>
          <w:sz w:val="22"/>
          <w:szCs w:val="22"/>
        </w:rPr>
        <w:t xml:space="preserve">§ </w:t>
      </w:r>
      <w:r w:rsidR="00DD7D06" w:rsidRPr="00FC688C">
        <w:rPr>
          <w:b/>
          <w:bCs/>
          <w:sz w:val="22"/>
          <w:szCs w:val="22"/>
        </w:rPr>
        <w:t>6</w:t>
      </w:r>
    </w:p>
    <w:p w14:paraId="67F0FC85" w14:textId="3CDC505D" w:rsidR="001F1B3E" w:rsidRPr="005768EE" w:rsidRDefault="001F1B3E" w:rsidP="00712685">
      <w:pPr>
        <w:widowControl/>
        <w:numPr>
          <w:ilvl w:val="0"/>
          <w:numId w:val="25"/>
        </w:numPr>
        <w:tabs>
          <w:tab w:val="clear" w:pos="360"/>
          <w:tab w:val="num" w:pos="426"/>
        </w:tabs>
        <w:ind w:left="426" w:hanging="426"/>
        <w:jc w:val="both"/>
        <w:rPr>
          <w:color w:val="000000"/>
          <w:sz w:val="22"/>
          <w:szCs w:val="22"/>
        </w:rPr>
      </w:pPr>
      <w:r w:rsidRPr="00FC688C">
        <w:rPr>
          <w:sz w:val="22"/>
          <w:szCs w:val="22"/>
        </w:rPr>
        <w:t>Oprócz przypadków wymienionych w Kodeksie cywilnym Stronom przysługuje prawo odstąpienia od niniejszej Umowy w razie zaistnienia okoliczności</w:t>
      </w:r>
      <w:r w:rsidRPr="005768EE">
        <w:rPr>
          <w:sz w:val="22"/>
          <w:szCs w:val="22"/>
        </w:rPr>
        <w:t xml:space="preserve"> wskazanych w ust. 2</w:t>
      </w:r>
      <w:r w:rsidRPr="005768EE">
        <w:rPr>
          <w:color w:val="000000"/>
          <w:sz w:val="22"/>
          <w:szCs w:val="22"/>
        </w:rPr>
        <w:t>.</w:t>
      </w:r>
    </w:p>
    <w:p w14:paraId="63A99EBC" w14:textId="38C3C293" w:rsidR="00065737" w:rsidRPr="005768EE" w:rsidRDefault="001F1B3E" w:rsidP="00712685">
      <w:pPr>
        <w:widowControl/>
        <w:numPr>
          <w:ilvl w:val="0"/>
          <w:numId w:val="25"/>
        </w:numPr>
        <w:tabs>
          <w:tab w:val="clear" w:pos="360"/>
          <w:tab w:val="num" w:pos="426"/>
        </w:tabs>
        <w:ind w:left="426" w:hanging="426"/>
        <w:jc w:val="both"/>
        <w:rPr>
          <w:color w:val="000000"/>
          <w:sz w:val="22"/>
          <w:szCs w:val="22"/>
        </w:rPr>
      </w:pPr>
      <w:r w:rsidRPr="005768EE">
        <w:rPr>
          <w:color w:val="000000"/>
          <w:sz w:val="22"/>
          <w:szCs w:val="22"/>
        </w:rPr>
        <w:t xml:space="preserve">Zamawiający może odstąpić od umowy </w:t>
      </w:r>
      <w:r w:rsidR="00DD7D06" w:rsidRPr="005768EE">
        <w:rPr>
          <w:color w:val="000000"/>
          <w:sz w:val="22"/>
          <w:szCs w:val="22"/>
        </w:rPr>
        <w:t xml:space="preserve">w terminie 30 dni, licząc </w:t>
      </w:r>
      <w:r w:rsidRPr="005768EE">
        <w:rPr>
          <w:color w:val="000000"/>
          <w:sz w:val="22"/>
          <w:szCs w:val="22"/>
        </w:rPr>
        <w:t xml:space="preserve">od dnia powzięcia wiadomości </w:t>
      </w:r>
      <w:r w:rsidR="00AC4FA3">
        <w:rPr>
          <w:color w:val="000000"/>
          <w:sz w:val="22"/>
          <w:szCs w:val="22"/>
        </w:rPr>
        <w:br/>
      </w:r>
      <w:r w:rsidRPr="005768EE">
        <w:rPr>
          <w:color w:val="000000"/>
          <w:sz w:val="22"/>
          <w:szCs w:val="22"/>
        </w:rPr>
        <w:t>o zaistnieniu jednej z poniższych okoliczności, to jest gdy:</w:t>
      </w:r>
    </w:p>
    <w:p w14:paraId="6034D9F3" w14:textId="093722A9" w:rsidR="001F1B3E" w:rsidRPr="005768EE" w:rsidRDefault="001F1B3E" w:rsidP="00712685">
      <w:pPr>
        <w:pStyle w:val="Akapitzlist"/>
        <w:numPr>
          <w:ilvl w:val="0"/>
          <w:numId w:val="40"/>
        </w:numPr>
        <w:spacing w:after="0" w:line="240" w:lineRule="auto"/>
        <w:ind w:left="850" w:hanging="425"/>
        <w:jc w:val="both"/>
        <w:rPr>
          <w:rFonts w:ascii="Times New Roman" w:hAnsi="Times New Roman"/>
          <w:color w:val="000000"/>
        </w:rPr>
      </w:pPr>
      <w:r w:rsidRPr="005768EE">
        <w:rPr>
          <w:rFonts w:ascii="Times New Roman" w:hAnsi="Times New Roman"/>
        </w:rPr>
        <w:t>Wykonawca na skutek swojej niewypłacalności nie wykonuje zobowiązań pieniężnych przez okres co najmniej 3 miesięcy;</w:t>
      </w:r>
    </w:p>
    <w:p w14:paraId="669A2015" w14:textId="35F3F320" w:rsidR="001F1B3E" w:rsidRPr="005768EE" w:rsidRDefault="001F1B3E" w:rsidP="00712685">
      <w:pPr>
        <w:pStyle w:val="Akapitzlist"/>
        <w:numPr>
          <w:ilvl w:val="0"/>
          <w:numId w:val="40"/>
        </w:numPr>
        <w:spacing w:after="0" w:line="240" w:lineRule="auto"/>
        <w:ind w:left="850" w:hanging="425"/>
        <w:jc w:val="both"/>
        <w:rPr>
          <w:rFonts w:ascii="Times New Roman" w:hAnsi="Times New Roman"/>
          <w:color w:val="000000"/>
        </w:rPr>
      </w:pPr>
      <w:r w:rsidRPr="005768EE">
        <w:rPr>
          <w:rFonts w:ascii="Times New Roman" w:hAnsi="Times New Roman"/>
          <w:color w:val="000000"/>
        </w:rPr>
        <w:t>zostaną podjęte czynności zmierzające do likwidacji Wykonawcy albo jego rozwiązania bez przeprowadzania likwidacji</w:t>
      </w:r>
      <w:r w:rsidR="0093391A" w:rsidRPr="005768EE">
        <w:rPr>
          <w:rFonts w:ascii="Times New Roman" w:hAnsi="Times New Roman"/>
          <w:color w:val="000000"/>
        </w:rPr>
        <w:t>;</w:t>
      </w:r>
    </w:p>
    <w:p w14:paraId="41CDB98B" w14:textId="3F36C6CE" w:rsidR="001F1B3E" w:rsidRPr="00FC688C" w:rsidRDefault="001F1B3E" w:rsidP="00712685">
      <w:pPr>
        <w:pStyle w:val="Akapitzlist"/>
        <w:numPr>
          <w:ilvl w:val="0"/>
          <w:numId w:val="40"/>
        </w:numPr>
        <w:spacing w:after="0" w:line="240" w:lineRule="auto"/>
        <w:ind w:left="850" w:hanging="425"/>
        <w:jc w:val="both"/>
        <w:rPr>
          <w:rFonts w:ascii="Times New Roman" w:hAnsi="Times New Roman"/>
          <w:color w:val="000000"/>
        </w:rPr>
      </w:pPr>
      <w:r w:rsidRPr="005768EE">
        <w:rPr>
          <w:rFonts w:ascii="Times New Roman" w:hAnsi="Times New Roman"/>
          <w:color w:val="000000"/>
        </w:rPr>
        <w:t xml:space="preserve">wystąpią u Wykonawcy duże trudności finansowe, w szczególności zajęcia komornicze lub inne zajęcia </w:t>
      </w:r>
      <w:r w:rsidRPr="00FC688C">
        <w:rPr>
          <w:rFonts w:ascii="Times New Roman" w:hAnsi="Times New Roman"/>
          <w:color w:val="000000"/>
        </w:rPr>
        <w:t xml:space="preserve">uprawnionych organów o łącznej wartości przekraczającej 100 000,00 PLN (słownie: sto tysięcy złotych </w:t>
      </w:r>
      <w:r w:rsidRPr="00FC688C">
        <w:rPr>
          <w:rFonts w:ascii="Times New Roman" w:hAnsi="Times New Roman"/>
          <w:color w:val="000000"/>
          <w:vertAlign w:val="superscript"/>
        </w:rPr>
        <w:t>00</w:t>
      </w:r>
      <w:r w:rsidRPr="00FC688C">
        <w:rPr>
          <w:rFonts w:ascii="Times New Roman" w:hAnsi="Times New Roman"/>
          <w:color w:val="000000"/>
        </w:rPr>
        <w:t>/</w:t>
      </w:r>
      <w:r w:rsidRPr="00FC688C">
        <w:rPr>
          <w:rFonts w:ascii="Times New Roman" w:hAnsi="Times New Roman"/>
          <w:color w:val="000000"/>
          <w:vertAlign w:val="subscript"/>
        </w:rPr>
        <w:t>100</w:t>
      </w:r>
      <w:r w:rsidRPr="00FC688C">
        <w:rPr>
          <w:rFonts w:ascii="Times New Roman" w:hAnsi="Times New Roman"/>
          <w:color w:val="000000"/>
        </w:rPr>
        <w:t>)</w:t>
      </w:r>
      <w:r w:rsidR="0093391A" w:rsidRPr="00FC688C">
        <w:rPr>
          <w:rFonts w:ascii="Times New Roman" w:hAnsi="Times New Roman"/>
          <w:color w:val="000000"/>
        </w:rPr>
        <w:t>;</w:t>
      </w:r>
    </w:p>
    <w:p w14:paraId="0C53E343" w14:textId="58A5A930" w:rsidR="001F1B3E" w:rsidRPr="00FC688C" w:rsidRDefault="001F1B3E" w:rsidP="00712685">
      <w:pPr>
        <w:pStyle w:val="Akapitzlist"/>
        <w:numPr>
          <w:ilvl w:val="0"/>
          <w:numId w:val="40"/>
        </w:numPr>
        <w:spacing w:after="0" w:line="240" w:lineRule="auto"/>
        <w:ind w:left="850" w:hanging="425"/>
        <w:jc w:val="both"/>
        <w:rPr>
          <w:rFonts w:ascii="Times New Roman" w:hAnsi="Times New Roman"/>
          <w:color w:val="000000"/>
        </w:rPr>
      </w:pPr>
      <w:r w:rsidRPr="00FC688C">
        <w:rPr>
          <w:rFonts w:ascii="Times New Roman" w:hAnsi="Times New Roman"/>
        </w:rPr>
        <w:t xml:space="preserve">Wykonawca </w:t>
      </w:r>
      <w:r w:rsidR="00DD7D06" w:rsidRPr="00FC688C">
        <w:rPr>
          <w:rFonts w:ascii="Times New Roman" w:hAnsi="Times New Roman"/>
        </w:rPr>
        <w:t>realizuje umowę niezgodnie z jej postanowieniami i nie reaguje na polecenia Zamawiającego,</w:t>
      </w:r>
      <w:r w:rsidR="00722407" w:rsidRPr="00FC688C">
        <w:rPr>
          <w:rFonts w:ascii="Times New Roman" w:hAnsi="Times New Roman"/>
          <w:lang w:val="pl-PL"/>
        </w:rPr>
        <w:t xml:space="preserve"> </w:t>
      </w:r>
      <w:r w:rsidR="00DD7D06" w:rsidRPr="00FC688C">
        <w:rPr>
          <w:rFonts w:ascii="Times New Roman" w:hAnsi="Times New Roman"/>
        </w:rPr>
        <w:t xml:space="preserve">w szczególności </w:t>
      </w:r>
      <w:r w:rsidRPr="00FC688C">
        <w:rPr>
          <w:rFonts w:ascii="Times New Roman" w:hAnsi="Times New Roman"/>
        </w:rPr>
        <w:t>dostarcz</w:t>
      </w:r>
      <w:r w:rsidR="00BE3E0D" w:rsidRPr="00FC688C">
        <w:rPr>
          <w:rFonts w:ascii="Times New Roman" w:hAnsi="Times New Roman"/>
          <w:lang w:val="pl-PL"/>
        </w:rPr>
        <w:t>a</w:t>
      </w:r>
      <w:r w:rsidRPr="00FC688C">
        <w:rPr>
          <w:rFonts w:ascii="Times New Roman" w:hAnsi="Times New Roman"/>
        </w:rPr>
        <w:t xml:space="preserve"> przedmiot umowy nieodpowiadający treści Umowy lub przekroczył termin </w:t>
      </w:r>
      <w:r w:rsidR="00DD7D06" w:rsidRPr="00FC688C">
        <w:rPr>
          <w:rFonts w:ascii="Times New Roman" w:hAnsi="Times New Roman"/>
        </w:rPr>
        <w:t xml:space="preserve">dostawy poszczególnego zamówienia </w:t>
      </w:r>
      <w:r w:rsidRPr="00FC688C">
        <w:rPr>
          <w:rFonts w:ascii="Times New Roman" w:hAnsi="Times New Roman"/>
        </w:rPr>
        <w:t xml:space="preserve">o 7 dni, </w:t>
      </w:r>
      <w:r w:rsidR="008D04BF" w:rsidRPr="00FC688C">
        <w:rPr>
          <w:rFonts w:ascii="Times New Roman" w:hAnsi="Times New Roman"/>
        </w:rPr>
        <w:br/>
      </w:r>
      <w:r w:rsidR="00BE3E0D" w:rsidRPr="00FC688C">
        <w:rPr>
          <w:rFonts w:ascii="Times New Roman" w:hAnsi="Times New Roman"/>
          <w:lang w:val="pl-PL"/>
        </w:rPr>
        <w:t xml:space="preserve">bez konieczności wyznaczenia przez </w:t>
      </w:r>
      <w:r w:rsidRPr="00FC688C">
        <w:rPr>
          <w:rFonts w:ascii="Times New Roman" w:hAnsi="Times New Roman"/>
        </w:rPr>
        <w:t xml:space="preserve">Zamawiającego </w:t>
      </w:r>
      <w:r w:rsidR="00BE3E0D" w:rsidRPr="00FC688C">
        <w:rPr>
          <w:rFonts w:ascii="Times New Roman" w:hAnsi="Times New Roman"/>
          <w:lang w:val="pl-PL"/>
        </w:rPr>
        <w:t>dodatkowego terminu na wykonanie dostawy.</w:t>
      </w:r>
    </w:p>
    <w:p w14:paraId="09424C0C" w14:textId="10E46467" w:rsidR="001F1B3E" w:rsidRPr="00FC688C" w:rsidRDefault="001F1B3E" w:rsidP="00712685">
      <w:pPr>
        <w:widowControl/>
        <w:numPr>
          <w:ilvl w:val="0"/>
          <w:numId w:val="25"/>
        </w:numPr>
        <w:tabs>
          <w:tab w:val="clear" w:pos="360"/>
          <w:tab w:val="num" w:pos="426"/>
        </w:tabs>
        <w:ind w:left="426" w:hanging="426"/>
        <w:jc w:val="both"/>
        <w:rPr>
          <w:color w:val="000000"/>
          <w:sz w:val="22"/>
          <w:szCs w:val="22"/>
        </w:rPr>
      </w:pPr>
      <w:r w:rsidRPr="00FC688C">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F6C1F82" w14:textId="481C96DA" w:rsidR="001F1B3E" w:rsidRPr="005768EE" w:rsidRDefault="001F1B3E" w:rsidP="00712685">
      <w:pPr>
        <w:widowControl/>
        <w:numPr>
          <w:ilvl w:val="0"/>
          <w:numId w:val="25"/>
        </w:numPr>
        <w:tabs>
          <w:tab w:val="clear" w:pos="360"/>
          <w:tab w:val="num" w:pos="426"/>
        </w:tabs>
        <w:ind w:left="426" w:hanging="426"/>
        <w:jc w:val="both"/>
        <w:rPr>
          <w:color w:val="000000"/>
          <w:sz w:val="22"/>
          <w:szCs w:val="22"/>
        </w:rPr>
      </w:pPr>
      <w:r w:rsidRPr="00FC688C">
        <w:rPr>
          <w:sz w:val="22"/>
          <w:szCs w:val="22"/>
        </w:rPr>
        <w:lastRenderedPageBreak/>
        <w:t>Wykonawcy nie przysługuje odszkodowanie z tytułu odstąpienia przez Zamawiającego od Umowy z powodu okoliczności leżących</w:t>
      </w:r>
      <w:r w:rsidRPr="005768EE">
        <w:rPr>
          <w:sz w:val="22"/>
          <w:szCs w:val="22"/>
        </w:rPr>
        <w:t xml:space="preserve"> po stronie Wykonawcy albo w razie odstąpienia od Umowy na podstawie ust. 2 oraz 3 niniejszego paragrafu Umowy.</w:t>
      </w:r>
    </w:p>
    <w:p w14:paraId="02018C15" w14:textId="152308E6" w:rsidR="001F1B3E" w:rsidRPr="005768EE" w:rsidRDefault="001F1B3E" w:rsidP="00712685">
      <w:pPr>
        <w:widowControl/>
        <w:numPr>
          <w:ilvl w:val="0"/>
          <w:numId w:val="25"/>
        </w:numPr>
        <w:tabs>
          <w:tab w:val="clear" w:pos="360"/>
          <w:tab w:val="num" w:pos="426"/>
        </w:tabs>
        <w:ind w:left="426" w:hanging="426"/>
        <w:jc w:val="both"/>
        <w:rPr>
          <w:color w:val="000000"/>
          <w:sz w:val="22"/>
          <w:szCs w:val="22"/>
        </w:rPr>
      </w:pPr>
      <w:r w:rsidRPr="005768EE">
        <w:rPr>
          <w:sz w:val="22"/>
          <w:szCs w:val="22"/>
        </w:rPr>
        <w:t>Odstąpienie od Umowy powinno nastąpić w formie pisemnej pod rygorem nieważności oraz zawierać uzasadnienie.</w:t>
      </w:r>
    </w:p>
    <w:p w14:paraId="1067AA8B" w14:textId="38012067" w:rsidR="001F1B3E" w:rsidRPr="005768EE" w:rsidRDefault="001F1B3E" w:rsidP="00712685">
      <w:pPr>
        <w:widowControl/>
        <w:numPr>
          <w:ilvl w:val="0"/>
          <w:numId w:val="25"/>
        </w:numPr>
        <w:tabs>
          <w:tab w:val="clear" w:pos="360"/>
          <w:tab w:val="num" w:pos="426"/>
        </w:tabs>
        <w:ind w:left="426" w:hanging="426"/>
        <w:jc w:val="both"/>
        <w:rPr>
          <w:color w:val="000000"/>
          <w:sz w:val="22"/>
          <w:szCs w:val="22"/>
        </w:rPr>
      </w:pPr>
      <w:r w:rsidRPr="005768EE">
        <w:rPr>
          <w:color w:val="000000"/>
          <w:sz w:val="22"/>
          <w:szCs w:val="22"/>
        </w:rPr>
        <w:t xml:space="preserve">Zamawiający zastrzega sobie prawo do częściowego odstąpienia od umowy, tj. w zakresie </w:t>
      </w:r>
      <w:r w:rsidRPr="005768EE">
        <w:rPr>
          <w:sz w:val="22"/>
          <w:szCs w:val="22"/>
        </w:rPr>
        <w:t>niewykonanej</w:t>
      </w:r>
      <w:r w:rsidRPr="005768EE">
        <w:rPr>
          <w:color w:val="000000"/>
          <w:sz w:val="22"/>
          <w:szCs w:val="22"/>
        </w:rPr>
        <w:t xml:space="preserve"> lub nieprawidłowo wykonanej części przedmiotu umowy. W takim przypadku wszystkie postanowienia umowy w zakresie prawidłowo jej wykonanej części pozostają w mocy.</w:t>
      </w:r>
    </w:p>
    <w:p w14:paraId="1CD3869C" w14:textId="7A321FA6" w:rsidR="0093391A" w:rsidRPr="005768EE" w:rsidRDefault="001F1B3E" w:rsidP="00712685">
      <w:pPr>
        <w:widowControl/>
        <w:numPr>
          <w:ilvl w:val="0"/>
          <w:numId w:val="25"/>
        </w:numPr>
        <w:tabs>
          <w:tab w:val="clear" w:pos="360"/>
          <w:tab w:val="num" w:pos="426"/>
        </w:tabs>
        <w:ind w:left="426" w:hanging="426"/>
        <w:jc w:val="both"/>
        <w:rPr>
          <w:color w:val="000000"/>
          <w:sz w:val="22"/>
          <w:szCs w:val="22"/>
        </w:rPr>
      </w:pPr>
      <w:r w:rsidRPr="005768EE">
        <w:rPr>
          <w:sz w:val="22"/>
          <w:szCs w:val="22"/>
        </w:rPr>
        <w:t>Odstąpienie od Umowy nie wpływa na skuteczność roszczeń o zapłatę kar umownych</w:t>
      </w:r>
      <w:r w:rsidR="0093391A" w:rsidRPr="005768EE">
        <w:rPr>
          <w:sz w:val="22"/>
          <w:szCs w:val="22"/>
        </w:rPr>
        <w:t>.</w:t>
      </w:r>
    </w:p>
    <w:p w14:paraId="7CF0335A" w14:textId="77777777" w:rsidR="00385D5E" w:rsidRDefault="00385D5E" w:rsidP="00F04955">
      <w:pPr>
        <w:ind w:left="4248"/>
        <w:jc w:val="both"/>
        <w:rPr>
          <w:b/>
          <w:sz w:val="22"/>
          <w:szCs w:val="22"/>
        </w:rPr>
      </w:pPr>
    </w:p>
    <w:p w14:paraId="1EC0D04F" w14:textId="3EF29FFB" w:rsidR="00706022" w:rsidRPr="005768EE" w:rsidRDefault="0093391A" w:rsidP="00F04955">
      <w:pPr>
        <w:ind w:left="4248"/>
        <w:jc w:val="both"/>
        <w:rPr>
          <w:b/>
          <w:sz w:val="22"/>
          <w:szCs w:val="22"/>
        </w:rPr>
      </w:pPr>
      <w:r w:rsidRPr="005768EE">
        <w:rPr>
          <w:b/>
          <w:sz w:val="22"/>
          <w:szCs w:val="22"/>
        </w:rPr>
        <w:t xml:space="preserve">§ </w:t>
      </w:r>
      <w:r w:rsidR="0076532E" w:rsidRPr="005768EE">
        <w:rPr>
          <w:b/>
          <w:sz w:val="22"/>
          <w:szCs w:val="22"/>
        </w:rPr>
        <w:t>7</w:t>
      </w:r>
    </w:p>
    <w:p w14:paraId="55E43E26" w14:textId="2E166086" w:rsidR="0093391A" w:rsidRPr="005768EE" w:rsidRDefault="0093391A" w:rsidP="00712685">
      <w:pPr>
        <w:pStyle w:val="Tekstpodstawowy"/>
        <w:numPr>
          <w:ilvl w:val="3"/>
          <w:numId w:val="29"/>
        </w:numPr>
        <w:tabs>
          <w:tab w:val="clear" w:pos="2880"/>
        </w:tabs>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t>Strony zastrzegają sobie prawo do dochodzenia kar umownych za niezgodne z niniejszą umową lub nienależyte wykonanie zobowiązań z Umowy wynikających.</w:t>
      </w:r>
    </w:p>
    <w:p w14:paraId="30311863" w14:textId="477EF31A" w:rsidR="0093391A" w:rsidRPr="005768EE" w:rsidRDefault="007D1A80" w:rsidP="00712685">
      <w:pPr>
        <w:pStyle w:val="Tekstpodstawowy"/>
        <w:numPr>
          <w:ilvl w:val="3"/>
          <w:numId w:val="29"/>
        </w:numPr>
        <w:tabs>
          <w:tab w:val="clear" w:pos="2880"/>
        </w:tabs>
        <w:spacing w:line="240" w:lineRule="auto"/>
        <w:ind w:left="567" w:hanging="567"/>
        <w:rPr>
          <w:rFonts w:ascii="Times New Roman" w:hAnsi="Times New Roman" w:cs="Times New Roman"/>
          <w:sz w:val="22"/>
          <w:szCs w:val="22"/>
        </w:rPr>
      </w:pPr>
      <w:r w:rsidRPr="007D1A80">
        <w:rPr>
          <w:rFonts w:ascii="Times New Roman" w:hAnsi="Times New Roman" w:cs="Times New Roman"/>
          <w:sz w:val="22"/>
          <w:szCs w:val="22"/>
        </w:rPr>
        <w:t>Wykonawca, z zastrzeżeniem ust. 4 i 6 niniejszego paragrafu i tylko wtedy, gdy takie nienależyte wykonanie lub niewykonanie przedmiotu umowy wynika wyłącznie z przyczyn od niego zależnych, zapłaci Zamawiającemu karę umowną w następującej wysokości w następujących przypadkach</w:t>
      </w:r>
      <w:r w:rsidR="0093391A" w:rsidRPr="005768EE">
        <w:rPr>
          <w:rFonts w:ascii="Times New Roman" w:hAnsi="Times New Roman" w:cs="Times New Roman"/>
          <w:color w:val="000000"/>
          <w:sz w:val="22"/>
          <w:szCs w:val="22"/>
        </w:rPr>
        <w:t>:</w:t>
      </w:r>
    </w:p>
    <w:p w14:paraId="5B4DF9D1" w14:textId="1B11F68A" w:rsidR="008D3BFD" w:rsidRPr="005768EE" w:rsidRDefault="007D1A80" w:rsidP="00712685">
      <w:pPr>
        <w:widowControl/>
        <w:numPr>
          <w:ilvl w:val="1"/>
          <w:numId w:val="28"/>
        </w:numPr>
        <w:suppressAutoHyphens w:val="0"/>
        <w:ind w:left="900" w:hanging="333"/>
        <w:jc w:val="both"/>
        <w:rPr>
          <w:sz w:val="22"/>
          <w:szCs w:val="22"/>
        </w:rPr>
      </w:pPr>
      <w:r w:rsidRPr="007D1A80">
        <w:rPr>
          <w:sz w:val="22"/>
          <w:szCs w:val="22"/>
        </w:rPr>
        <w:t>odstąpienia od umowy lub jej wypowiedzenia wskutek okoliczności zależnych wyłącznie od Wykonawcy w wysokości 10% wartości netto niewykonanego zakresu umowy</w:t>
      </w:r>
      <w:r w:rsidR="008D3BFD" w:rsidRPr="005768EE">
        <w:rPr>
          <w:sz w:val="22"/>
          <w:szCs w:val="22"/>
        </w:rPr>
        <w:t>,</w:t>
      </w:r>
    </w:p>
    <w:p w14:paraId="36E5222C" w14:textId="1B9577B0" w:rsidR="0076532E" w:rsidRPr="00FC688C" w:rsidRDefault="007D1A80" w:rsidP="00712685">
      <w:pPr>
        <w:widowControl/>
        <w:numPr>
          <w:ilvl w:val="1"/>
          <w:numId w:val="28"/>
        </w:numPr>
        <w:suppressAutoHyphens w:val="0"/>
        <w:ind w:left="900" w:hanging="333"/>
        <w:jc w:val="both"/>
        <w:rPr>
          <w:sz w:val="22"/>
          <w:szCs w:val="22"/>
        </w:rPr>
      </w:pPr>
      <w:r w:rsidRPr="007D1A80">
        <w:rPr>
          <w:sz w:val="22"/>
          <w:szCs w:val="22"/>
        </w:rPr>
        <w:t>zwłoki w wykonaniu przedmiotu Umowy (danego zamówienia) - w wysokości 0,2%  wynagrodzenia netto ustalonego zgodnie z § 3 ust. 4 Umowy, lecz nie więcej niż 30 zł, za każdy dzień zwłoki licząc od dnia następnego w stosunku do terminu realizacji sukcesywnej dostawy wskazanego w § 1 ust. 6 umowy, lecz nie więcej niż 10 %  wartości neto wynagrodzenia za dane zamówienie</w:t>
      </w:r>
      <w:r w:rsidR="0076532E" w:rsidRPr="00FC688C">
        <w:rPr>
          <w:sz w:val="22"/>
          <w:szCs w:val="22"/>
        </w:rPr>
        <w:t>,</w:t>
      </w:r>
    </w:p>
    <w:p w14:paraId="5449CE77" w14:textId="5E55C24A" w:rsidR="00C8684F" w:rsidRPr="00FC688C" w:rsidRDefault="0076532E" w:rsidP="00712685">
      <w:pPr>
        <w:widowControl/>
        <w:numPr>
          <w:ilvl w:val="1"/>
          <w:numId w:val="28"/>
        </w:numPr>
        <w:suppressAutoHyphens w:val="0"/>
        <w:ind w:left="900" w:hanging="333"/>
        <w:jc w:val="both"/>
        <w:rPr>
          <w:sz w:val="22"/>
          <w:szCs w:val="22"/>
        </w:rPr>
      </w:pPr>
      <w:r w:rsidRPr="00FC688C">
        <w:rPr>
          <w:sz w:val="22"/>
          <w:szCs w:val="22"/>
        </w:rPr>
        <w:t xml:space="preserve">zwłoki w usunięciu wad </w:t>
      </w:r>
      <w:r w:rsidR="007E54C6" w:rsidRPr="00FC688C">
        <w:rPr>
          <w:sz w:val="22"/>
          <w:szCs w:val="22"/>
        </w:rPr>
        <w:t xml:space="preserve">danej części </w:t>
      </w:r>
      <w:r w:rsidRPr="00FC688C">
        <w:rPr>
          <w:sz w:val="22"/>
          <w:szCs w:val="22"/>
        </w:rPr>
        <w:t>przedmiotu Umowy stwierdzonych przy odbiorze</w:t>
      </w:r>
      <w:r w:rsidR="00BE3E0D" w:rsidRPr="00FC688C">
        <w:rPr>
          <w:sz w:val="22"/>
          <w:szCs w:val="22"/>
        </w:rPr>
        <w:t xml:space="preserve"> lub w ramach rękojmi</w:t>
      </w:r>
      <w:r w:rsidRPr="00FC688C">
        <w:rPr>
          <w:sz w:val="22"/>
          <w:szCs w:val="22"/>
        </w:rPr>
        <w:t>, w wysokości 1% wynagrodzenia netto ustalonego zgodnie z § 3 ust. 4 Umowy, lecz nie więcej niż 60</w:t>
      </w:r>
      <w:r w:rsidR="00515CB7" w:rsidRPr="00FC688C">
        <w:rPr>
          <w:sz w:val="22"/>
          <w:szCs w:val="22"/>
        </w:rPr>
        <w:t>,00 PLN</w:t>
      </w:r>
      <w:r w:rsidR="007E54C6" w:rsidRPr="00FC688C">
        <w:rPr>
          <w:sz w:val="22"/>
          <w:szCs w:val="22"/>
        </w:rPr>
        <w:t xml:space="preserve"> </w:t>
      </w:r>
      <w:r w:rsidR="007E54C6" w:rsidRPr="00FC688C">
        <w:rPr>
          <w:color w:val="000000"/>
          <w:sz w:val="22"/>
          <w:szCs w:val="22"/>
        </w:rPr>
        <w:t xml:space="preserve">(słownie: sześćdziesiąt złotych </w:t>
      </w:r>
      <w:r w:rsidR="007E54C6" w:rsidRPr="00FC688C">
        <w:rPr>
          <w:color w:val="000000"/>
          <w:sz w:val="22"/>
          <w:szCs w:val="22"/>
          <w:vertAlign w:val="superscript"/>
        </w:rPr>
        <w:t>00</w:t>
      </w:r>
      <w:r w:rsidR="007E54C6" w:rsidRPr="00FC688C">
        <w:rPr>
          <w:color w:val="000000"/>
          <w:sz w:val="22"/>
          <w:szCs w:val="22"/>
        </w:rPr>
        <w:t>/</w:t>
      </w:r>
      <w:r w:rsidR="007E54C6" w:rsidRPr="00FC688C">
        <w:rPr>
          <w:color w:val="000000"/>
          <w:sz w:val="22"/>
          <w:szCs w:val="22"/>
          <w:vertAlign w:val="subscript"/>
        </w:rPr>
        <w:t>100</w:t>
      </w:r>
      <w:r w:rsidR="007E54C6" w:rsidRPr="00FC688C">
        <w:rPr>
          <w:color w:val="000000"/>
          <w:sz w:val="22"/>
          <w:szCs w:val="22"/>
        </w:rPr>
        <w:t>)</w:t>
      </w:r>
      <w:r w:rsidRPr="00FC688C">
        <w:rPr>
          <w:sz w:val="22"/>
          <w:szCs w:val="22"/>
        </w:rPr>
        <w:t>, za każdy dzień zwłoki, licząc od następnego dnia po upływie terminu określonego w celu usunięcia wad, nie więcej niż 40 % wartości netto za dane zamówienie</w:t>
      </w:r>
      <w:r w:rsidR="00C8684F" w:rsidRPr="00FC688C">
        <w:rPr>
          <w:sz w:val="22"/>
          <w:szCs w:val="22"/>
        </w:rPr>
        <w:t>,</w:t>
      </w:r>
    </w:p>
    <w:p w14:paraId="0A28D09E" w14:textId="1B077B11" w:rsidR="0093391A" w:rsidRPr="00FC688C" w:rsidRDefault="0093391A"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FC688C">
        <w:rPr>
          <w:rFonts w:ascii="Times New Roman" w:hAnsi="Times New Roman" w:cs="Times New Roman"/>
          <w:sz w:val="22"/>
          <w:szCs w:val="22"/>
        </w:rPr>
        <w:t xml:space="preserve">Zamawiający zapłaci Wykonawcy karę umowną w przydatku odstąpienia od niniejszej Umowy przez Wykonawcę z przyczyn leżących wyłącznie po stronie Zamawiającego w wysokości 10% wartości </w:t>
      </w:r>
      <w:r w:rsidR="0076532E" w:rsidRPr="00FC688C">
        <w:rPr>
          <w:rFonts w:ascii="Times New Roman" w:hAnsi="Times New Roman" w:cs="Times New Roman"/>
          <w:sz w:val="22"/>
          <w:szCs w:val="22"/>
        </w:rPr>
        <w:t>netto</w:t>
      </w:r>
      <w:r w:rsidRPr="00FC688C">
        <w:rPr>
          <w:rFonts w:ascii="Times New Roman" w:hAnsi="Times New Roman" w:cs="Times New Roman"/>
          <w:sz w:val="22"/>
          <w:szCs w:val="22"/>
        </w:rPr>
        <w:t xml:space="preserve"> niewykonanego zakresu umowy.</w:t>
      </w:r>
    </w:p>
    <w:p w14:paraId="3DA3E77A" w14:textId="31066E99" w:rsidR="00DD7D06" w:rsidRPr="00FC688C" w:rsidRDefault="00DD7D06"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FC688C">
        <w:rPr>
          <w:rFonts w:ascii="Times New Roman" w:hAnsi="Times New Roman" w:cs="Times New Roman"/>
          <w:sz w:val="22"/>
          <w:szCs w:val="22"/>
        </w:rPr>
        <w:t>Strony mogą dochodzić na zasadach ogólnych odszkodowania przewyższającego wysokość zastrzeżonych kar umownych, przy czym kary umowne mają charakter zaliczalny na poczet przedmiotowego odszkodowania uzupełniającego dochodzonego przez daną Stronę Umowy.</w:t>
      </w:r>
      <w:r w:rsidR="00E6034D" w:rsidRPr="00FC688C">
        <w:rPr>
          <w:rFonts w:ascii="Times New Roman" w:hAnsi="Times New Roman" w:cs="Times New Roman"/>
          <w:sz w:val="22"/>
          <w:szCs w:val="22"/>
        </w:rPr>
        <w:t xml:space="preserve"> Za szkodę uznawana będzie również utrata Dofinansowania w całości lub w części jeżeli będą one skutkiem niewykonania bądź nienależytego wykonania niniejszej Umowy.</w:t>
      </w:r>
    </w:p>
    <w:p w14:paraId="5FEDA369" w14:textId="2FC8EC23" w:rsidR="0076532E" w:rsidRPr="00FC688C" w:rsidRDefault="0076532E"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FC688C">
        <w:rPr>
          <w:rFonts w:ascii="Times New Roman" w:hAnsi="Times New Roman" w:cs="Times New Roman"/>
          <w:sz w:val="22"/>
          <w:szCs w:val="22"/>
        </w:rPr>
        <w:t>Suma kar umownych nie może przekroczyć 20% wynagrodzenia maksymalnego netto, o którym mowa w § 3 ust. 2 niniejszej Umowy.</w:t>
      </w:r>
    </w:p>
    <w:p w14:paraId="3AA2DBD2" w14:textId="0A525038" w:rsidR="0076532E" w:rsidRPr="005768EE" w:rsidRDefault="0076532E"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FC688C">
        <w:rPr>
          <w:rFonts w:ascii="Times New Roman" w:hAnsi="Times New Roman" w:cs="Times New Roman"/>
          <w:sz w:val="22"/>
          <w:szCs w:val="22"/>
        </w:rPr>
        <w:t>Zapisy Umowy dotyczące naliczania kar umownych nie mają zastosowania za zachowanie Wykonawcy niezwiązane</w:t>
      </w:r>
      <w:r w:rsidRPr="005768EE">
        <w:rPr>
          <w:rFonts w:ascii="Times New Roman" w:hAnsi="Times New Roman" w:cs="Times New Roman"/>
          <w:sz w:val="22"/>
          <w:szCs w:val="22"/>
        </w:rPr>
        <w:t xml:space="preserve"> bezpośrednio lub pośrednio z przedmiotem Umowy lub jej prawidłowym wykonaniem. Wykonawca nie ponosi odpowiedzialności za okoliczności, za które wyłączną odpowiedzialność ponosi Zamawiający. </w:t>
      </w:r>
    </w:p>
    <w:p w14:paraId="14D7D79D" w14:textId="58F6AC7F" w:rsidR="0076532E" w:rsidRPr="005768EE" w:rsidRDefault="0076532E"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37777116" w14:textId="6A6F7623" w:rsidR="0076532E" w:rsidRPr="005768EE" w:rsidRDefault="007D1A80"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7D1A80">
        <w:rPr>
          <w:rFonts w:ascii="Times New Roman" w:hAnsi="Times New Roman" w:cs="Times New Roman"/>
          <w:sz w:val="22"/>
          <w:szCs w:val="22"/>
        </w:rPr>
        <w:t>Zamawiający jest uprawniony do potrącenia ewentualnych kar umownych z należnej Wykonawcy wierzytelności, w tym z kwoty wynagrodzenia określonej w danej fakturze, na co Wykonawca wyraża zgodę</w:t>
      </w:r>
      <w:r w:rsidR="0076532E" w:rsidRPr="005768EE">
        <w:rPr>
          <w:rFonts w:ascii="Times New Roman" w:hAnsi="Times New Roman" w:cs="Times New Roman"/>
          <w:sz w:val="22"/>
          <w:szCs w:val="22"/>
        </w:rPr>
        <w:t>.</w:t>
      </w:r>
    </w:p>
    <w:p w14:paraId="7C3A24AB" w14:textId="136A0C83" w:rsidR="0076532E" w:rsidRPr="005768EE" w:rsidRDefault="0076532E" w:rsidP="00385D5E">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t>Zapłata kar umownych nie zwalnia Wykonawcy od obowiązku wykonania Umowy.</w:t>
      </w:r>
    </w:p>
    <w:p w14:paraId="5B47B964" w14:textId="77777777" w:rsidR="00385D5E" w:rsidRDefault="00385D5E" w:rsidP="00385D5E">
      <w:pPr>
        <w:pStyle w:val="Tekstpodstawowy"/>
        <w:tabs>
          <w:tab w:val="left" w:pos="567"/>
        </w:tabs>
        <w:spacing w:line="240" w:lineRule="auto"/>
        <w:jc w:val="center"/>
        <w:rPr>
          <w:rFonts w:ascii="Times New Roman" w:hAnsi="Times New Roman" w:cs="Times New Roman"/>
          <w:b/>
          <w:sz w:val="22"/>
          <w:szCs w:val="22"/>
        </w:rPr>
      </w:pPr>
    </w:p>
    <w:p w14:paraId="37C9129D" w14:textId="25EEF55D" w:rsidR="002A6101" w:rsidRPr="005768EE" w:rsidRDefault="002A6101" w:rsidP="00385D5E">
      <w:pPr>
        <w:pStyle w:val="Tekstpodstawowy"/>
        <w:tabs>
          <w:tab w:val="left" w:pos="567"/>
        </w:tabs>
        <w:spacing w:line="240" w:lineRule="auto"/>
        <w:jc w:val="center"/>
        <w:rPr>
          <w:rFonts w:ascii="Times New Roman" w:hAnsi="Times New Roman" w:cs="Times New Roman"/>
          <w:b/>
          <w:sz w:val="22"/>
          <w:szCs w:val="22"/>
        </w:rPr>
      </w:pPr>
      <w:r w:rsidRPr="005768EE">
        <w:rPr>
          <w:rFonts w:ascii="Times New Roman" w:hAnsi="Times New Roman" w:cs="Times New Roman"/>
          <w:b/>
          <w:sz w:val="22"/>
          <w:szCs w:val="22"/>
        </w:rPr>
        <w:t>§ 8</w:t>
      </w:r>
    </w:p>
    <w:p w14:paraId="37DBE195" w14:textId="77777777" w:rsidR="002A6101" w:rsidRPr="005768EE" w:rsidRDefault="002A6101" w:rsidP="00E6034D">
      <w:pPr>
        <w:pStyle w:val="Tekstpodstawowy"/>
        <w:spacing w:line="240" w:lineRule="auto"/>
        <w:ind w:left="567"/>
        <w:rPr>
          <w:rFonts w:ascii="Times New Roman" w:hAnsi="Times New Roman" w:cs="Times New Roman"/>
          <w:sz w:val="22"/>
          <w:szCs w:val="22"/>
        </w:rPr>
      </w:pPr>
      <w:r w:rsidRPr="005768EE">
        <w:rPr>
          <w:rFonts w:ascii="Times New Roman" w:hAnsi="Times New Roman" w:cs="Times New Roman"/>
          <w:sz w:val="22"/>
          <w:szCs w:val="22"/>
        </w:rPr>
        <w:lastRenderedPageBreak/>
        <w:t>Strony dopuszczają możliwość zmiany Umowy po uprzednim sporządzeniu protokołu konieczności, przy zachowaniu ryczałtowego charakteru ceny Umowy, poprzez podpisanie aneksu do Umowy, w następujących przypadkach:</w:t>
      </w:r>
    </w:p>
    <w:p w14:paraId="0969F516" w14:textId="30E7A634" w:rsidR="002A6101" w:rsidRPr="005768EE" w:rsidRDefault="002A6101" w:rsidP="00E6034D">
      <w:pPr>
        <w:pStyle w:val="Tekstpodstawowy"/>
        <w:numPr>
          <w:ilvl w:val="0"/>
          <w:numId w:val="54"/>
        </w:numPr>
        <w:spacing w:line="240" w:lineRule="auto"/>
        <w:ind w:left="993"/>
        <w:rPr>
          <w:rFonts w:ascii="Times New Roman" w:hAnsi="Times New Roman" w:cs="Times New Roman"/>
          <w:sz w:val="22"/>
          <w:szCs w:val="22"/>
        </w:rPr>
      </w:pPr>
      <w:r w:rsidRPr="005768EE">
        <w:rPr>
          <w:rFonts w:ascii="Times New Roman" w:hAnsi="Times New Roman" w:cs="Times New Roman"/>
          <w:sz w:val="22"/>
          <w:szCs w:val="22"/>
        </w:rPr>
        <w:t>zmiany terminu realizacji przedmiotu Umowy (początkowego, końcowego) poprzez jego skrócenie lub przedłużenie i/lub zmiany sposobu realizacji poprzez wprowadzenie etapów realizacji, zawieszenia realizacji</w:t>
      </w:r>
      <w:r w:rsidR="001C15F3" w:rsidRPr="005768EE">
        <w:rPr>
          <w:rFonts w:ascii="Times New Roman" w:hAnsi="Times New Roman" w:cs="Times New Roman"/>
          <w:sz w:val="22"/>
          <w:szCs w:val="22"/>
        </w:rPr>
        <w:t xml:space="preserve"> </w:t>
      </w:r>
      <w:r w:rsidRPr="005768EE">
        <w:rPr>
          <w:rFonts w:ascii="Times New Roman" w:hAnsi="Times New Roman" w:cs="Times New Roman"/>
          <w:sz w:val="22"/>
          <w:szCs w:val="22"/>
        </w:rPr>
        <w:t xml:space="preserve">–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w:t>
      </w:r>
      <w:r w:rsidR="001C15F3" w:rsidRPr="005768EE">
        <w:rPr>
          <w:rFonts w:ascii="Times New Roman" w:hAnsi="Times New Roman" w:cs="Times New Roman"/>
          <w:sz w:val="22"/>
          <w:szCs w:val="22"/>
        </w:rPr>
        <w:t>Wykonawcy lub podmiotu trzeciego,</w:t>
      </w:r>
      <w:r w:rsidRPr="005768EE">
        <w:rPr>
          <w:rFonts w:ascii="Times New Roman" w:hAnsi="Times New Roman" w:cs="Times New Roman"/>
          <w:sz w:val="22"/>
          <w:szCs w:val="22"/>
        </w:rPr>
        <w:t xml:space="preserve"> dotyczące udokumentowanych problemów związanych z</w:t>
      </w:r>
      <w:r w:rsidR="001C15F3" w:rsidRPr="005768EE">
        <w:rPr>
          <w:rFonts w:ascii="Times New Roman" w:hAnsi="Times New Roman" w:cs="Times New Roman"/>
          <w:sz w:val="22"/>
          <w:szCs w:val="22"/>
        </w:rPr>
        <w:t xml:space="preserve"> hodowlą myszy</w:t>
      </w:r>
      <w:r w:rsidRPr="005768EE">
        <w:rPr>
          <w:rFonts w:ascii="Times New Roman" w:hAnsi="Times New Roman" w:cs="Times New Roman"/>
          <w:sz w:val="22"/>
          <w:szCs w:val="22"/>
        </w:rPr>
        <w:t xml:space="preserve"> lub dostawą lub z innych przyczyn niezależnych od Stron, </w:t>
      </w:r>
      <w:r w:rsidR="009B1404" w:rsidRPr="005768EE">
        <w:rPr>
          <w:rFonts w:ascii="Times New Roman" w:hAnsi="Times New Roman" w:cs="Times New Roman"/>
          <w:sz w:val="22"/>
          <w:szCs w:val="22"/>
        </w:rPr>
        <w:br/>
      </w:r>
      <w:r w:rsidRPr="005768EE">
        <w:rPr>
          <w:rFonts w:ascii="Times New Roman" w:hAnsi="Times New Roman" w:cs="Times New Roman"/>
          <w:sz w:val="22"/>
          <w:szCs w:val="22"/>
        </w:rPr>
        <w:t>w tym spowodowanych przez siłę wyższą,</w:t>
      </w:r>
    </w:p>
    <w:p w14:paraId="3AA0F8D5" w14:textId="1A86A4E9" w:rsidR="002A6101" w:rsidRPr="005768EE" w:rsidRDefault="002A6101" w:rsidP="00E6034D">
      <w:pPr>
        <w:pStyle w:val="Tekstpodstawowy"/>
        <w:numPr>
          <w:ilvl w:val="0"/>
          <w:numId w:val="54"/>
        </w:numPr>
        <w:spacing w:line="240" w:lineRule="auto"/>
        <w:ind w:left="993"/>
        <w:rPr>
          <w:rFonts w:ascii="Times New Roman" w:hAnsi="Times New Roman" w:cs="Times New Roman"/>
          <w:sz w:val="22"/>
          <w:szCs w:val="22"/>
        </w:rPr>
      </w:pPr>
      <w:r w:rsidRPr="005768EE">
        <w:rPr>
          <w:rFonts w:ascii="Times New Roman" w:hAnsi="Times New Roman" w:cs="Times New Roman"/>
          <w:sz w:val="22"/>
          <w:szCs w:val="22"/>
        </w:rPr>
        <w:t xml:space="preserve">zmiany określonego typu, </w:t>
      </w:r>
      <w:r w:rsidR="001C15F3" w:rsidRPr="005768EE">
        <w:rPr>
          <w:rFonts w:ascii="Times New Roman" w:hAnsi="Times New Roman" w:cs="Times New Roman"/>
          <w:sz w:val="22"/>
          <w:szCs w:val="22"/>
        </w:rPr>
        <w:t>szczepu, płci lub ilości sztuk</w:t>
      </w:r>
      <w:r w:rsidRPr="005768EE">
        <w:rPr>
          <w:rFonts w:ascii="Times New Roman" w:hAnsi="Times New Roman" w:cs="Times New Roman"/>
          <w:sz w:val="22"/>
          <w:szCs w:val="22"/>
        </w:rPr>
        <w:t xml:space="preserve"> przedmiotu Umowy bądź poprawy jakości lub innych parametrów charakterystycznych dla </w:t>
      </w:r>
      <w:r w:rsidR="001C15F3" w:rsidRPr="005768EE">
        <w:rPr>
          <w:rFonts w:ascii="Times New Roman" w:hAnsi="Times New Roman" w:cs="Times New Roman"/>
          <w:sz w:val="22"/>
          <w:szCs w:val="22"/>
        </w:rPr>
        <w:t>przedmiotu nin</w:t>
      </w:r>
      <w:r w:rsidR="00BD73DA" w:rsidRPr="005768EE">
        <w:rPr>
          <w:rFonts w:ascii="Times New Roman" w:hAnsi="Times New Roman" w:cs="Times New Roman"/>
          <w:sz w:val="22"/>
          <w:szCs w:val="22"/>
        </w:rPr>
        <w:t>i</w:t>
      </w:r>
      <w:r w:rsidR="001C15F3" w:rsidRPr="005768EE">
        <w:rPr>
          <w:rFonts w:ascii="Times New Roman" w:hAnsi="Times New Roman" w:cs="Times New Roman"/>
          <w:sz w:val="22"/>
          <w:szCs w:val="22"/>
        </w:rPr>
        <w:t xml:space="preserve">ejszej umowy </w:t>
      </w:r>
      <w:r w:rsidRPr="005768EE">
        <w:rPr>
          <w:rFonts w:ascii="Times New Roman" w:hAnsi="Times New Roman" w:cs="Times New Roman"/>
          <w:sz w:val="22"/>
          <w:szCs w:val="22"/>
        </w:rPr>
        <w:t>lub zmiany technologii na równoważną lub lepszą w szczególności w przypadku zakończenia produkcji</w:t>
      </w:r>
      <w:r w:rsidR="001C15F3" w:rsidRPr="005768EE">
        <w:rPr>
          <w:rFonts w:ascii="Times New Roman" w:hAnsi="Times New Roman" w:cs="Times New Roman"/>
          <w:sz w:val="22"/>
          <w:szCs w:val="22"/>
        </w:rPr>
        <w:t>,</w:t>
      </w:r>
      <w:r w:rsidRPr="005768EE">
        <w:rPr>
          <w:rFonts w:ascii="Times New Roman" w:hAnsi="Times New Roman" w:cs="Times New Roman"/>
          <w:sz w:val="22"/>
          <w:szCs w:val="22"/>
        </w:rPr>
        <w:t xml:space="preserve"> wstrzymania lub wycofania z produkcji</w:t>
      </w:r>
      <w:r w:rsidR="001C15F3" w:rsidRPr="005768EE">
        <w:rPr>
          <w:rFonts w:ascii="Times New Roman" w:hAnsi="Times New Roman" w:cs="Times New Roman"/>
          <w:sz w:val="22"/>
          <w:szCs w:val="22"/>
        </w:rPr>
        <w:t>(hodowli)</w:t>
      </w:r>
      <w:r w:rsidRPr="005768EE">
        <w:rPr>
          <w:rFonts w:ascii="Times New Roman" w:hAnsi="Times New Roman" w:cs="Times New Roman"/>
          <w:sz w:val="22"/>
          <w:szCs w:val="22"/>
        </w:rPr>
        <w:t xml:space="preserve"> po przedstawianiu stosownych dokumentów od </w:t>
      </w:r>
      <w:r w:rsidR="001C15F3" w:rsidRPr="005768EE">
        <w:rPr>
          <w:rFonts w:ascii="Times New Roman" w:hAnsi="Times New Roman" w:cs="Times New Roman"/>
          <w:sz w:val="22"/>
          <w:szCs w:val="22"/>
        </w:rPr>
        <w:t>Wykonawcy lub podmiotu trzeciego (</w:t>
      </w:r>
      <w:r w:rsidRPr="005768EE">
        <w:rPr>
          <w:rFonts w:ascii="Times New Roman" w:hAnsi="Times New Roman" w:cs="Times New Roman"/>
          <w:sz w:val="22"/>
          <w:szCs w:val="22"/>
        </w:rPr>
        <w:t>producenta lub dystrybutora</w:t>
      </w:r>
      <w:r w:rsidR="001C15F3" w:rsidRPr="005768EE">
        <w:rPr>
          <w:rFonts w:ascii="Times New Roman" w:hAnsi="Times New Roman" w:cs="Times New Roman"/>
          <w:sz w:val="22"/>
          <w:szCs w:val="22"/>
        </w:rPr>
        <w:t>)</w:t>
      </w:r>
      <w:r w:rsidRPr="005768EE">
        <w:rPr>
          <w:rFonts w:ascii="Times New Roman" w:hAnsi="Times New Roman" w:cs="Times New Roman"/>
          <w:sz w:val="22"/>
          <w:szCs w:val="22"/>
        </w:rPr>
        <w:t>, z tym że cena wskazana w § 3 nie może ulec podwyższeniu, a parametry techniczne nie mogą być gorsze niż wskazane w  treści oferty,</w:t>
      </w:r>
    </w:p>
    <w:p w14:paraId="3A71430E" w14:textId="67B97A8F" w:rsidR="00BD73DA" w:rsidRPr="005768EE" w:rsidRDefault="00BD73DA" w:rsidP="00E6034D">
      <w:pPr>
        <w:pStyle w:val="Tekstpodstawowy"/>
        <w:numPr>
          <w:ilvl w:val="0"/>
          <w:numId w:val="54"/>
        </w:numPr>
        <w:spacing w:line="240" w:lineRule="auto"/>
        <w:ind w:left="993"/>
        <w:rPr>
          <w:rFonts w:ascii="Times New Roman" w:hAnsi="Times New Roman" w:cs="Times New Roman"/>
          <w:sz w:val="22"/>
          <w:szCs w:val="22"/>
        </w:rPr>
      </w:pPr>
      <w:r w:rsidRPr="005768EE">
        <w:rPr>
          <w:rFonts w:ascii="Times New Roman" w:hAnsi="Times New Roman" w:cs="Times New Roman"/>
          <w:sz w:val="22"/>
          <w:szCs w:val="22"/>
        </w:rPr>
        <w:t>zmiany powszechnie obowiązujących przepisów prawa mających zastosowanie do przedmiotu umowy,</w:t>
      </w:r>
    </w:p>
    <w:p w14:paraId="4C76DDD1" w14:textId="76513643" w:rsidR="002A6101" w:rsidRPr="00FC688C" w:rsidRDefault="002A6101" w:rsidP="00E6034D">
      <w:pPr>
        <w:pStyle w:val="Tekstpodstawowy"/>
        <w:numPr>
          <w:ilvl w:val="0"/>
          <w:numId w:val="54"/>
        </w:numPr>
        <w:spacing w:line="240" w:lineRule="auto"/>
        <w:ind w:left="993"/>
        <w:rPr>
          <w:rFonts w:ascii="Times New Roman" w:hAnsi="Times New Roman" w:cs="Times New Roman"/>
          <w:sz w:val="22"/>
          <w:szCs w:val="22"/>
        </w:rPr>
      </w:pPr>
      <w:r w:rsidRPr="005768EE">
        <w:rPr>
          <w:rFonts w:ascii="Times New Roman" w:hAnsi="Times New Roman" w:cs="Times New Roman"/>
          <w:sz w:val="22"/>
          <w:szCs w:val="22"/>
        </w:rPr>
        <w:t xml:space="preserve">aktualizacji rozwiązań z uwagi </w:t>
      </w:r>
      <w:r w:rsidRPr="00FC688C">
        <w:rPr>
          <w:rFonts w:ascii="Times New Roman" w:hAnsi="Times New Roman" w:cs="Times New Roman"/>
          <w:sz w:val="22"/>
          <w:szCs w:val="22"/>
        </w:rPr>
        <w:t>na postęp technologiczny lub zmiany obowiązujących przepisów</w:t>
      </w:r>
      <w:r w:rsidR="00BE3E0D" w:rsidRPr="00FC688C">
        <w:rPr>
          <w:rFonts w:ascii="Times New Roman" w:hAnsi="Times New Roman" w:cs="Times New Roman"/>
          <w:sz w:val="22"/>
          <w:szCs w:val="22"/>
        </w:rPr>
        <w:t>,</w:t>
      </w:r>
    </w:p>
    <w:p w14:paraId="5DE49D30" w14:textId="6619D9F4" w:rsidR="00BE3E0D" w:rsidRPr="00FC688C" w:rsidRDefault="00BE3E0D" w:rsidP="00E6034D">
      <w:pPr>
        <w:pStyle w:val="Tekstpodstawowy"/>
        <w:numPr>
          <w:ilvl w:val="0"/>
          <w:numId w:val="54"/>
        </w:numPr>
        <w:spacing w:line="240" w:lineRule="auto"/>
        <w:ind w:left="993"/>
        <w:rPr>
          <w:rFonts w:ascii="Times New Roman" w:hAnsi="Times New Roman" w:cs="Times New Roman"/>
          <w:sz w:val="22"/>
          <w:szCs w:val="22"/>
        </w:rPr>
      </w:pPr>
      <w:r w:rsidRPr="00FC688C">
        <w:rPr>
          <w:rFonts w:ascii="Times New Roman" w:hAnsi="Times New Roman" w:cs="Times New Roman"/>
          <w:sz w:val="22"/>
          <w:szCs w:val="22"/>
        </w:rPr>
        <w:t xml:space="preserve">zmiany ilości sztuk poprzez zmniejszenie ilości sztuk lub zwiększenie ilości sztuk przedmiotu zamówieni oraz odpowiednio kwoty netto maksymalnego wynagrodzenia Wykonawcy, w oparciu o przewidziane w niniejszej umowie ceny jednostkowe, o maksymalnie 15%: ilości sztuk lub wartości </w:t>
      </w:r>
      <w:r w:rsidR="00717489" w:rsidRPr="00FC688C">
        <w:rPr>
          <w:rFonts w:ascii="Times New Roman" w:hAnsi="Times New Roman" w:cs="Times New Roman"/>
          <w:sz w:val="22"/>
          <w:szCs w:val="22"/>
        </w:rPr>
        <w:t xml:space="preserve">netto </w:t>
      </w:r>
      <w:r w:rsidRPr="00FC688C">
        <w:rPr>
          <w:rFonts w:ascii="Times New Roman" w:hAnsi="Times New Roman" w:cs="Times New Roman"/>
          <w:sz w:val="22"/>
          <w:szCs w:val="22"/>
        </w:rPr>
        <w:t>maksymalnego wynagrodzenia Wykonawcy,</w:t>
      </w:r>
    </w:p>
    <w:p w14:paraId="04EC2CAE" w14:textId="64820169" w:rsidR="00717489" w:rsidRPr="00FC688C" w:rsidRDefault="00717489" w:rsidP="00E6034D">
      <w:pPr>
        <w:pStyle w:val="Tekstpodstawowy"/>
        <w:numPr>
          <w:ilvl w:val="0"/>
          <w:numId w:val="54"/>
        </w:numPr>
        <w:spacing w:line="240" w:lineRule="auto"/>
        <w:ind w:left="993"/>
        <w:rPr>
          <w:rFonts w:ascii="Times New Roman" w:hAnsi="Times New Roman" w:cs="Times New Roman"/>
          <w:sz w:val="22"/>
          <w:szCs w:val="22"/>
        </w:rPr>
      </w:pPr>
      <w:r w:rsidRPr="00FC688C">
        <w:rPr>
          <w:rFonts w:ascii="Times New Roman" w:hAnsi="Times New Roman" w:cs="Times New Roman"/>
          <w:sz w:val="22"/>
          <w:szCs w:val="22"/>
        </w:rPr>
        <w:t>zamiany ilości sztuk rodzajów myszy objętych przedmiotem umowy lub konieczności dostawy myszy o innych cechach, właściwościach i parametrach technicznych niż objętej przedmiotem niniejszej umowy, których łączna ilość lub wartość jest mniejsza niż 15% ilości sztuk lub wartości netto maksymalnego wynagrodzenia Wykonawcy, ze względu na przyczyny leżące po stronie Zamawiającego, dotyczące w szczególności kluczowych zmian w harmonogramie projektu mających na celu zapewnienie prawidłowej realizacji projektu.</w:t>
      </w:r>
    </w:p>
    <w:p w14:paraId="3BE7A1A6" w14:textId="77777777" w:rsidR="00385D5E" w:rsidRPr="00FC688C" w:rsidRDefault="00385D5E" w:rsidP="00B0560A">
      <w:pPr>
        <w:widowControl/>
        <w:suppressAutoHyphens w:val="0"/>
        <w:ind w:left="4253" w:hanging="5"/>
        <w:jc w:val="both"/>
        <w:rPr>
          <w:b/>
          <w:bCs/>
          <w:color w:val="000000"/>
          <w:sz w:val="22"/>
          <w:szCs w:val="22"/>
          <w:lang w:val="x-none" w:eastAsia="x-none"/>
        </w:rPr>
      </w:pPr>
    </w:p>
    <w:p w14:paraId="2EAACD08" w14:textId="69A00B8A" w:rsidR="0093391A" w:rsidRPr="005768EE" w:rsidRDefault="0093391A" w:rsidP="00B0560A">
      <w:pPr>
        <w:widowControl/>
        <w:suppressAutoHyphens w:val="0"/>
        <w:ind w:left="4253" w:hanging="5"/>
        <w:jc w:val="both"/>
        <w:rPr>
          <w:b/>
          <w:bCs/>
          <w:color w:val="000000"/>
          <w:sz w:val="22"/>
          <w:szCs w:val="22"/>
          <w:lang w:val="x-none" w:eastAsia="x-none"/>
        </w:rPr>
      </w:pPr>
      <w:r w:rsidRPr="00FC688C">
        <w:rPr>
          <w:b/>
          <w:bCs/>
          <w:color w:val="000000"/>
          <w:sz w:val="22"/>
          <w:szCs w:val="22"/>
          <w:lang w:val="x-none" w:eastAsia="x-none"/>
        </w:rPr>
        <w:t>§</w:t>
      </w:r>
      <w:r w:rsidRPr="005768EE">
        <w:rPr>
          <w:b/>
          <w:bCs/>
          <w:color w:val="000000"/>
          <w:sz w:val="22"/>
          <w:szCs w:val="22"/>
          <w:lang w:val="x-none" w:eastAsia="x-none"/>
        </w:rPr>
        <w:t xml:space="preserve"> </w:t>
      </w:r>
      <w:r w:rsidR="002A6101" w:rsidRPr="005768EE">
        <w:rPr>
          <w:b/>
          <w:bCs/>
          <w:color w:val="000000"/>
          <w:sz w:val="22"/>
          <w:szCs w:val="22"/>
          <w:lang w:eastAsia="x-none"/>
        </w:rPr>
        <w:t>9</w:t>
      </w:r>
    </w:p>
    <w:p w14:paraId="69887110" w14:textId="77777777" w:rsidR="0093391A" w:rsidRPr="005768EE" w:rsidRDefault="0093391A" w:rsidP="00712685">
      <w:pPr>
        <w:widowControl/>
        <w:numPr>
          <w:ilvl w:val="3"/>
          <w:numId w:val="21"/>
        </w:numPr>
        <w:tabs>
          <w:tab w:val="left" w:pos="567"/>
        </w:tabs>
        <w:suppressAutoHyphens w:val="0"/>
        <w:ind w:left="567" w:hanging="567"/>
        <w:jc w:val="both"/>
        <w:rPr>
          <w:sz w:val="22"/>
          <w:szCs w:val="22"/>
        </w:rPr>
      </w:pPr>
      <w:r w:rsidRPr="005768EE">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326665C1" w14:textId="7FB5A72C" w:rsidR="0093391A" w:rsidRPr="005768EE" w:rsidRDefault="0093391A" w:rsidP="00712685">
      <w:pPr>
        <w:widowControl/>
        <w:numPr>
          <w:ilvl w:val="0"/>
          <w:numId w:val="39"/>
        </w:numPr>
        <w:suppressAutoHyphens w:val="0"/>
        <w:ind w:left="993" w:hanging="426"/>
        <w:jc w:val="both"/>
        <w:rPr>
          <w:color w:val="000000"/>
          <w:sz w:val="22"/>
          <w:szCs w:val="22"/>
        </w:rPr>
      </w:pPr>
      <w:r w:rsidRPr="005768EE">
        <w:rPr>
          <w:color w:val="000000"/>
          <w:sz w:val="22"/>
          <w:szCs w:val="22"/>
        </w:rPr>
        <w:t>Ze strony Zamawiającego:</w:t>
      </w:r>
      <w:r w:rsidRPr="005768EE">
        <w:rPr>
          <w:i/>
          <w:iCs/>
          <w:color w:val="000000"/>
          <w:sz w:val="22"/>
          <w:szCs w:val="22"/>
        </w:rPr>
        <w:t xml:space="preserve"> ....................... </w:t>
      </w:r>
      <w:r w:rsidRPr="005768EE">
        <w:rPr>
          <w:color w:val="000000"/>
          <w:sz w:val="22"/>
          <w:szCs w:val="22"/>
        </w:rPr>
        <w:t xml:space="preserve">– </w:t>
      </w:r>
      <w:r w:rsidRPr="005768EE">
        <w:rPr>
          <w:i/>
          <w:iCs/>
          <w:color w:val="000000"/>
          <w:sz w:val="22"/>
          <w:szCs w:val="22"/>
        </w:rPr>
        <w:t xml:space="preserve">tel. ..........., e-mail: </w:t>
      </w:r>
      <w:r w:rsidRPr="005768EE">
        <w:rPr>
          <w:i/>
          <w:iCs/>
          <w:sz w:val="22"/>
          <w:szCs w:val="22"/>
        </w:rPr>
        <w:t>........................;</w:t>
      </w:r>
    </w:p>
    <w:p w14:paraId="1D5A6905" w14:textId="14996DE0" w:rsidR="0093391A" w:rsidRPr="005768EE" w:rsidRDefault="0093391A" w:rsidP="00712685">
      <w:pPr>
        <w:widowControl/>
        <w:numPr>
          <w:ilvl w:val="0"/>
          <w:numId w:val="39"/>
        </w:numPr>
        <w:suppressAutoHyphens w:val="0"/>
        <w:ind w:left="993" w:hanging="426"/>
        <w:jc w:val="both"/>
        <w:rPr>
          <w:color w:val="000000"/>
          <w:sz w:val="22"/>
          <w:szCs w:val="22"/>
        </w:rPr>
      </w:pPr>
      <w:r w:rsidRPr="005768EE">
        <w:rPr>
          <w:color w:val="000000"/>
          <w:sz w:val="22"/>
          <w:szCs w:val="22"/>
        </w:rPr>
        <w:t>Ze strony Wykonawcy</w:t>
      </w:r>
      <w:r w:rsidR="00892DF3" w:rsidRPr="005768EE">
        <w:rPr>
          <w:color w:val="000000"/>
          <w:sz w:val="22"/>
          <w:szCs w:val="22"/>
        </w:rPr>
        <w:t xml:space="preserve">: </w:t>
      </w:r>
      <w:r w:rsidRPr="005768EE">
        <w:rPr>
          <w:i/>
          <w:iCs/>
          <w:color w:val="000000"/>
          <w:sz w:val="22"/>
          <w:szCs w:val="22"/>
        </w:rPr>
        <w:t xml:space="preserve">........................... </w:t>
      </w:r>
      <w:r w:rsidRPr="005768EE">
        <w:rPr>
          <w:color w:val="000000"/>
          <w:sz w:val="22"/>
          <w:szCs w:val="22"/>
        </w:rPr>
        <w:t xml:space="preserve">– </w:t>
      </w:r>
      <w:r w:rsidRPr="005768EE">
        <w:rPr>
          <w:i/>
          <w:iCs/>
          <w:color w:val="000000"/>
          <w:sz w:val="22"/>
          <w:szCs w:val="22"/>
        </w:rPr>
        <w:t xml:space="preserve">tel. ..........., e-mail: </w:t>
      </w:r>
      <w:r w:rsidRPr="005768EE">
        <w:rPr>
          <w:i/>
          <w:iCs/>
          <w:sz w:val="22"/>
          <w:szCs w:val="22"/>
        </w:rPr>
        <w:t>.........................</w:t>
      </w:r>
    </w:p>
    <w:p w14:paraId="307B985E" w14:textId="495CE158" w:rsidR="0093391A" w:rsidRPr="005768EE" w:rsidRDefault="0093391A" w:rsidP="00712685">
      <w:pPr>
        <w:widowControl/>
        <w:numPr>
          <w:ilvl w:val="3"/>
          <w:numId w:val="21"/>
        </w:numPr>
        <w:tabs>
          <w:tab w:val="left" w:pos="567"/>
        </w:tabs>
        <w:suppressAutoHyphens w:val="0"/>
        <w:ind w:left="567" w:hanging="567"/>
        <w:jc w:val="both"/>
        <w:rPr>
          <w:sz w:val="22"/>
          <w:szCs w:val="22"/>
        </w:rPr>
      </w:pPr>
      <w:r w:rsidRPr="005768EE">
        <w:rPr>
          <w:sz w:val="22"/>
          <w:szCs w:val="22"/>
        </w:rPr>
        <w:t>Strony zgodnie postanawiają, iż osoby wskazane powyżej nie są uprawnione do podejmowania decyzji w zakresie zmiany zasad wykonywania Umowy, a także zaciągania nowych zobowiązań lub zmiany Umowy.</w:t>
      </w:r>
    </w:p>
    <w:p w14:paraId="37F59C74" w14:textId="77777777" w:rsidR="00385D5E" w:rsidRDefault="00385D5E" w:rsidP="00B0560A">
      <w:pPr>
        <w:ind w:left="3540" w:firstLine="708"/>
        <w:jc w:val="both"/>
        <w:rPr>
          <w:b/>
          <w:bCs/>
          <w:sz w:val="22"/>
          <w:szCs w:val="22"/>
        </w:rPr>
      </w:pPr>
    </w:p>
    <w:p w14:paraId="109126CB" w14:textId="40312217" w:rsidR="0093391A" w:rsidRPr="005768EE" w:rsidRDefault="0093391A" w:rsidP="00B0560A">
      <w:pPr>
        <w:ind w:left="3540" w:firstLine="708"/>
        <w:jc w:val="both"/>
        <w:rPr>
          <w:sz w:val="22"/>
          <w:szCs w:val="22"/>
        </w:rPr>
      </w:pPr>
      <w:r w:rsidRPr="005768EE">
        <w:rPr>
          <w:b/>
          <w:bCs/>
          <w:sz w:val="22"/>
          <w:szCs w:val="22"/>
        </w:rPr>
        <w:t xml:space="preserve">§ </w:t>
      </w:r>
      <w:r w:rsidR="002A6101" w:rsidRPr="005768EE">
        <w:rPr>
          <w:b/>
          <w:bCs/>
          <w:sz w:val="22"/>
          <w:szCs w:val="22"/>
        </w:rPr>
        <w:t>10</w:t>
      </w:r>
    </w:p>
    <w:p w14:paraId="2B89E8A7" w14:textId="2EA4808F" w:rsidR="0093391A" w:rsidRPr="005768EE" w:rsidRDefault="0093391A" w:rsidP="00712685">
      <w:pPr>
        <w:widowControl/>
        <w:numPr>
          <w:ilvl w:val="0"/>
          <w:numId w:val="27"/>
        </w:numPr>
        <w:tabs>
          <w:tab w:val="clear" w:pos="720"/>
          <w:tab w:val="left" w:pos="567"/>
        </w:tabs>
        <w:suppressAutoHyphens w:val="0"/>
        <w:ind w:left="567" w:hanging="567"/>
        <w:jc w:val="both"/>
        <w:rPr>
          <w:sz w:val="22"/>
          <w:szCs w:val="22"/>
        </w:rPr>
      </w:pPr>
      <w:r w:rsidRPr="005768EE">
        <w:rPr>
          <w:sz w:val="22"/>
          <w:szCs w:val="22"/>
        </w:rPr>
        <w:t>Przez okoliczności siły wyższej Strony rozumieją zdarzenie zewnętrzne o charakterze nadzwyczajnym, którego nie można było przewidzieć ani jemu zapobiec</w:t>
      </w:r>
      <w:r w:rsidR="00D92522" w:rsidRPr="005768EE">
        <w:rPr>
          <w:sz w:val="22"/>
          <w:szCs w:val="22"/>
        </w:rPr>
        <w:t xml:space="preserve">, w szczególności takie jak: epidemia choroby zagrażającej życiu lub zdrowiu ludzi, </w:t>
      </w:r>
      <w:r w:rsidR="002F32C9" w:rsidRPr="005768EE">
        <w:rPr>
          <w:sz w:val="22"/>
          <w:szCs w:val="22"/>
        </w:rPr>
        <w:t xml:space="preserve">, stan zagrodzenia epidemiologicznego, </w:t>
      </w:r>
      <w:r w:rsidR="00D92522" w:rsidRPr="005768EE">
        <w:rPr>
          <w:sz w:val="22"/>
          <w:szCs w:val="22"/>
        </w:rPr>
        <w:t>wojna, stan wyjątkowy, powódź, pożar czy też zasadnicza zmiana sytuacji społeczno – gospodarczej.</w:t>
      </w:r>
    </w:p>
    <w:p w14:paraId="64AF1D44" w14:textId="7F345BE0" w:rsidR="0093391A" w:rsidRPr="005768EE" w:rsidRDefault="0093391A" w:rsidP="00712685">
      <w:pPr>
        <w:widowControl/>
        <w:numPr>
          <w:ilvl w:val="0"/>
          <w:numId w:val="27"/>
        </w:numPr>
        <w:tabs>
          <w:tab w:val="clear" w:pos="720"/>
          <w:tab w:val="left" w:pos="567"/>
        </w:tabs>
        <w:suppressAutoHyphens w:val="0"/>
        <w:ind w:left="567" w:hanging="567"/>
        <w:jc w:val="both"/>
        <w:rPr>
          <w:sz w:val="22"/>
          <w:szCs w:val="22"/>
        </w:rPr>
      </w:pPr>
      <w:r w:rsidRPr="005768EE">
        <w:rPr>
          <w:sz w:val="22"/>
          <w:szCs w:val="22"/>
        </w:rPr>
        <w:lastRenderedPageBreak/>
        <w:t xml:space="preserve">Jeżeli wskutek okoliczności siły wyższej Strona nie będzie mogła wykonywać swoich obowiązków umownych w całości lub w części, niezwłocznie powiadomi o tym drugą Stronę. </w:t>
      </w:r>
      <w:r w:rsidR="00F04955" w:rsidRPr="005768EE">
        <w:rPr>
          <w:sz w:val="22"/>
          <w:szCs w:val="22"/>
        </w:rPr>
        <w:br/>
      </w:r>
      <w:r w:rsidRPr="005768EE">
        <w:rPr>
          <w:sz w:val="22"/>
          <w:szCs w:val="22"/>
        </w:rPr>
        <w:t>W takim przypadku Strony uzgodnią sposób i zasady dalszego wykonywania Umowy lub umowa zostanie rozwiązana.</w:t>
      </w:r>
    </w:p>
    <w:p w14:paraId="2D02A84C" w14:textId="400F4C54" w:rsidR="0093391A" w:rsidRPr="005768EE" w:rsidRDefault="0093391A" w:rsidP="00712685">
      <w:pPr>
        <w:widowControl/>
        <w:numPr>
          <w:ilvl w:val="0"/>
          <w:numId w:val="27"/>
        </w:numPr>
        <w:tabs>
          <w:tab w:val="clear" w:pos="720"/>
          <w:tab w:val="left" w:pos="567"/>
        </w:tabs>
        <w:suppressAutoHyphens w:val="0"/>
        <w:ind w:left="567" w:hanging="567"/>
        <w:jc w:val="both"/>
        <w:rPr>
          <w:sz w:val="22"/>
          <w:szCs w:val="22"/>
        </w:rPr>
      </w:pPr>
      <w:r w:rsidRPr="005768EE">
        <w:rPr>
          <w:sz w:val="22"/>
          <w:szCs w:val="22"/>
        </w:rPr>
        <w:t>Bieg terminów określonych w niniejszej umowie ulega zawieszeniu przez czas trwania przeszkody spowodowanej siłą wyższą.</w:t>
      </w:r>
    </w:p>
    <w:p w14:paraId="5751BD8C" w14:textId="77777777" w:rsidR="00385D5E" w:rsidRDefault="00385D5E" w:rsidP="00180F64">
      <w:pPr>
        <w:ind w:left="3540" w:firstLine="708"/>
        <w:jc w:val="both"/>
        <w:rPr>
          <w:b/>
          <w:bCs/>
          <w:sz w:val="22"/>
          <w:szCs w:val="22"/>
        </w:rPr>
      </w:pPr>
    </w:p>
    <w:p w14:paraId="59FF4958" w14:textId="7E45D037" w:rsidR="0093391A" w:rsidRPr="005768EE" w:rsidRDefault="0093391A" w:rsidP="00180F64">
      <w:pPr>
        <w:ind w:left="3540" w:firstLine="708"/>
        <w:jc w:val="both"/>
        <w:rPr>
          <w:b/>
          <w:bCs/>
          <w:sz w:val="22"/>
          <w:szCs w:val="22"/>
        </w:rPr>
      </w:pPr>
      <w:r w:rsidRPr="005768EE">
        <w:rPr>
          <w:b/>
          <w:bCs/>
          <w:sz w:val="22"/>
          <w:szCs w:val="22"/>
        </w:rPr>
        <w:t xml:space="preserve">§ </w:t>
      </w:r>
      <w:r w:rsidR="002A6101" w:rsidRPr="005768EE">
        <w:rPr>
          <w:b/>
          <w:bCs/>
          <w:sz w:val="22"/>
          <w:szCs w:val="22"/>
        </w:rPr>
        <w:t>11</w:t>
      </w:r>
    </w:p>
    <w:p w14:paraId="31AD97BA" w14:textId="77777777" w:rsidR="0093391A" w:rsidRPr="005768EE" w:rsidRDefault="0093391A" w:rsidP="00712685">
      <w:pPr>
        <w:widowControl/>
        <w:numPr>
          <w:ilvl w:val="0"/>
          <w:numId w:val="30"/>
        </w:numPr>
        <w:tabs>
          <w:tab w:val="clear" w:pos="720"/>
          <w:tab w:val="num" w:pos="567"/>
        </w:tabs>
        <w:suppressAutoHyphens w:val="0"/>
        <w:ind w:left="567" w:hanging="567"/>
        <w:jc w:val="both"/>
        <w:rPr>
          <w:sz w:val="22"/>
          <w:szCs w:val="22"/>
        </w:rPr>
      </w:pPr>
      <w:r w:rsidRPr="005768EE">
        <w:rPr>
          <w:sz w:val="22"/>
          <w:szCs w:val="22"/>
        </w:rPr>
        <w:t>Wszelkie oświadczenia Stron skutkujące zmianą lub wygaśnięciem Umowy będą składane na piśmie pod rygorem nieważności listem poleconym lub za potwierdzeniem ich złożenia.</w:t>
      </w:r>
    </w:p>
    <w:p w14:paraId="10A9EEC0" w14:textId="77777777" w:rsidR="0076532E" w:rsidRPr="005768EE" w:rsidRDefault="0093391A" w:rsidP="00712685">
      <w:pPr>
        <w:widowControl/>
        <w:numPr>
          <w:ilvl w:val="0"/>
          <w:numId w:val="30"/>
        </w:numPr>
        <w:tabs>
          <w:tab w:val="clear" w:pos="720"/>
          <w:tab w:val="num" w:pos="567"/>
        </w:tabs>
        <w:suppressAutoHyphens w:val="0"/>
        <w:ind w:left="567" w:hanging="567"/>
        <w:jc w:val="both"/>
        <w:rPr>
          <w:sz w:val="22"/>
          <w:szCs w:val="22"/>
        </w:rPr>
      </w:pPr>
      <w:r w:rsidRPr="005768EE">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18DD78E9" w14:textId="6C98AFAD" w:rsidR="002C5BAB" w:rsidRPr="005768EE" w:rsidRDefault="0076532E" w:rsidP="00712685">
      <w:pPr>
        <w:widowControl/>
        <w:numPr>
          <w:ilvl w:val="0"/>
          <w:numId w:val="30"/>
        </w:numPr>
        <w:tabs>
          <w:tab w:val="clear" w:pos="720"/>
          <w:tab w:val="num" w:pos="567"/>
        </w:tabs>
        <w:suppressAutoHyphens w:val="0"/>
        <w:ind w:left="567" w:hanging="567"/>
        <w:jc w:val="both"/>
        <w:rPr>
          <w:sz w:val="22"/>
          <w:szCs w:val="22"/>
        </w:rPr>
      </w:pPr>
      <w:r w:rsidRPr="005768EE">
        <w:rPr>
          <w:sz w:val="22"/>
          <w:szCs w:val="22"/>
        </w:rPr>
        <w:t>W razie rozbieżności pomiędzy treścią Zaproszenia a postanowieniami Umowy oraz w sprawach nieuregulowanych niniejszą Umową priorytet nadaje się zapisom Zaproszenia i jego załącznikom.</w:t>
      </w:r>
    </w:p>
    <w:p w14:paraId="694C2EEB" w14:textId="77777777" w:rsidR="00385D5E" w:rsidRDefault="00385D5E" w:rsidP="002C5BAB">
      <w:pPr>
        <w:ind w:left="3540" w:firstLine="708"/>
        <w:jc w:val="both"/>
        <w:rPr>
          <w:b/>
          <w:bCs/>
          <w:sz w:val="22"/>
          <w:szCs w:val="22"/>
        </w:rPr>
      </w:pPr>
    </w:p>
    <w:p w14:paraId="6BFDDEA8" w14:textId="75E18F87" w:rsidR="00B0560A" w:rsidRPr="005768EE" w:rsidRDefault="00B0560A" w:rsidP="002C5BAB">
      <w:pPr>
        <w:ind w:left="3540" w:firstLine="708"/>
        <w:jc w:val="both"/>
        <w:rPr>
          <w:sz w:val="22"/>
          <w:szCs w:val="22"/>
        </w:rPr>
      </w:pPr>
      <w:r w:rsidRPr="005768EE">
        <w:rPr>
          <w:b/>
          <w:bCs/>
          <w:sz w:val="22"/>
          <w:szCs w:val="22"/>
        </w:rPr>
        <w:t>§ 1</w:t>
      </w:r>
      <w:r w:rsidR="002A6101" w:rsidRPr="005768EE">
        <w:rPr>
          <w:b/>
          <w:bCs/>
          <w:sz w:val="22"/>
          <w:szCs w:val="22"/>
        </w:rPr>
        <w:t>2</w:t>
      </w:r>
    </w:p>
    <w:p w14:paraId="419F4B9B" w14:textId="3B8A561C" w:rsidR="0093391A" w:rsidRPr="005768EE" w:rsidRDefault="0093391A" w:rsidP="00712685">
      <w:pPr>
        <w:numPr>
          <w:ilvl w:val="3"/>
          <w:numId w:val="30"/>
        </w:numPr>
        <w:autoSpaceDE w:val="0"/>
        <w:autoSpaceDN w:val="0"/>
        <w:adjustRightInd w:val="0"/>
        <w:spacing w:after="21"/>
        <w:ind w:left="567" w:hanging="567"/>
        <w:jc w:val="both"/>
        <w:rPr>
          <w:color w:val="000000"/>
          <w:sz w:val="22"/>
          <w:szCs w:val="22"/>
        </w:rPr>
      </w:pPr>
      <w:r w:rsidRPr="005768EE">
        <w:rPr>
          <w:color w:val="000000"/>
          <w:sz w:val="22"/>
          <w:szCs w:val="22"/>
        </w:rPr>
        <w:t xml:space="preserve">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 </w:t>
      </w:r>
    </w:p>
    <w:p w14:paraId="359F76A3" w14:textId="77777777" w:rsidR="002A6101" w:rsidRPr="005768EE" w:rsidRDefault="0093391A" w:rsidP="00712685">
      <w:pPr>
        <w:numPr>
          <w:ilvl w:val="3"/>
          <w:numId w:val="30"/>
        </w:numPr>
        <w:autoSpaceDE w:val="0"/>
        <w:autoSpaceDN w:val="0"/>
        <w:adjustRightInd w:val="0"/>
        <w:spacing w:after="21"/>
        <w:ind w:left="567" w:hanging="567"/>
        <w:jc w:val="both"/>
        <w:rPr>
          <w:color w:val="000000"/>
          <w:sz w:val="22"/>
          <w:szCs w:val="22"/>
        </w:rPr>
      </w:pPr>
      <w:r w:rsidRPr="005768EE">
        <w:rPr>
          <w:color w:val="000000"/>
          <w:sz w:val="22"/>
          <w:szCs w:val="22"/>
        </w:rPr>
        <w:t>Strony zobowiązują się do każdorazowego powiadamiania się listem poleconym o zmianie adresu swojej siedziby, pod rygorem uznania za skutecznie doręczoną korespondencję wysłaną pod dotychczasowy znany adres.</w:t>
      </w:r>
    </w:p>
    <w:p w14:paraId="4AC37EEF" w14:textId="73A418C1" w:rsidR="002A6101" w:rsidRPr="008C2AEE" w:rsidRDefault="0093391A" w:rsidP="00712685">
      <w:pPr>
        <w:numPr>
          <w:ilvl w:val="3"/>
          <w:numId w:val="30"/>
        </w:numPr>
        <w:autoSpaceDE w:val="0"/>
        <w:autoSpaceDN w:val="0"/>
        <w:adjustRightInd w:val="0"/>
        <w:spacing w:after="21"/>
        <w:ind w:left="567" w:hanging="567"/>
        <w:jc w:val="both"/>
        <w:rPr>
          <w:color w:val="000000"/>
          <w:sz w:val="22"/>
          <w:szCs w:val="22"/>
        </w:rPr>
      </w:pPr>
      <w:r w:rsidRPr="005768EE">
        <w:rPr>
          <w:sz w:val="22"/>
          <w:szCs w:val="22"/>
        </w:rPr>
        <w:t xml:space="preserve">W sprawach nieuregulowanych niniejszą umową mają zastosowanie przepisy prawa polskiego (RP), w szczególności ustawy z dnia 23 kwietnia </w:t>
      </w:r>
      <w:r w:rsidRPr="008C2AEE">
        <w:rPr>
          <w:sz w:val="22"/>
          <w:szCs w:val="22"/>
        </w:rPr>
        <w:t xml:space="preserve">1964 r. – Kodeks cywilny (t. j. </w:t>
      </w:r>
      <w:r w:rsidR="00CC60CB" w:rsidRPr="008C2AEE">
        <w:rPr>
          <w:sz w:val="22"/>
          <w:szCs w:val="22"/>
        </w:rPr>
        <w:t>202</w:t>
      </w:r>
      <w:r w:rsidR="00B77B79" w:rsidRPr="008C2AEE">
        <w:rPr>
          <w:sz w:val="22"/>
          <w:szCs w:val="22"/>
        </w:rPr>
        <w:t>3</w:t>
      </w:r>
      <w:r w:rsidR="00CC60CB" w:rsidRPr="008C2AEE">
        <w:rPr>
          <w:sz w:val="22"/>
          <w:szCs w:val="22"/>
        </w:rPr>
        <w:t xml:space="preserve"> poz. 1</w:t>
      </w:r>
      <w:r w:rsidR="00B77B79" w:rsidRPr="008C2AEE">
        <w:rPr>
          <w:sz w:val="22"/>
          <w:szCs w:val="22"/>
        </w:rPr>
        <w:t>610</w:t>
      </w:r>
      <w:r w:rsidR="00CC60CB" w:rsidRPr="008C2AEE">
        <w:rPr>
          <w:sz w:val="22"/>
          <w:szCs w:val="22"/>
        </w:rPr>
        <w:t xml:space="preserve"> ze zm.)</w:t>
      </w:r>
      <w:r w:rsidR="002A6101" w:rsidRPr="008C2AEE">
        <w:rPr>
          <w:sz w:val="22"/>
          <w:szCs w:val="22"/>
        </w:rPr>
        <w:t>.</w:t>
      </w:r>
    </w:p>
    <w:p w14:paraId="5F1A2437" w14:textId="6B788D2E" w:rsidR="002F32C9" w:rsidRPr="005768EE" w:rsidRDefault="002F32C9" w:rsidP="001F61F6">
      <w:pPr>
        <w:numPr>
          <w:ilvl w:val="3"/>
          <w:numId w:val="30"/>
        </w:numPr>
        <w:autoSpaceDE w:val="0"/>
        <w:autoSpaceDN w:val="0"/>
        <w:adjustRightInd w:val="0"/>
        <w:spacing w:after="21"/>
        <w:ind w:left="567" w:hanging="567"/>
        <w:jc w:val="both"/>
        <w:rPr>
          <w:sz w:val="22"/>
          <w:szCs w:val="22"/>
        </w:rPr>
      </w:pPr>
      <w:r w:rsidRPr="005768EE">
        <w:rPr>
          <w:sz w:val="22"/>
          <w:szCs w:val="22"/>
        </w:rPr>
        <w:t xml:space="preserve">W przypadku zaistnienia pomiędzy stronami sporu, wynikającego z umowy lub pozostającego </w:t>
      </w:r>
      <w:r w:rsidR="00CB66EF">
        <w:rPr>
          <w:sz w:val="22"/>
          <w:szCs w:val="22"/>
        </w:rPr>
        <w:br/>
      </w:r>
      <w:r w:rsidRPr="005768EE">
        <w:rPr>
          <w:sz w:val="22"/>
          <w:szCs w:val="22"/>
        </w:rPr>
        <w:t>w związku z umową, strony zobowiązują się do podjęcia próby jego rozwiązania w drodze mediacji prowadzonej przez Mediatorów Stałych Sądu Polubownego przy Prokuratorii Generalnej RP  ,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739F0678" w14:textId="370F7368" w:rsidR="002A6101" w:rsidRPr="005768EE" w:rsidRDefault="0076532E" w:rsidP="002F32C9">
      <w:pPr>
        <w:numPr>
          <w:ilvl w:val="3"/>
          <w:numId w:val="30"/>
        </w:numPr>
        <w:autoSpaceDE w:val="0"/>
        <w:autoSpaceDN w:val="0"/>
        <w:adjustRightInd w:val="0"/>
        <w:spacing w:after="21"/>
        <w:ind w:left="567" w:hanging="567"/>
        <w:jc w:val="both"/>
        <w:rPr>
          <w:color w:val="000000"/>
          <w:sz w:val="22"/>
          <w:szCs w:val="22"/>
        </w:rPr>
      </w:pPr>
      <w:r w:rsidRPr="005768EE">
        <w:rPr>
          <w:sz w:val="22"/>
          <w:szCs w:val="22"/>
        </w:rPr>
        <w:t xml:space="preserve">Niniejszą Umowę sporządzono w dwóch (2) jednobrzmiących egzemplarzach po jednym (1) egzemplarzu dla każdej ze Stron, z zastrzeżeniem ust. </w:t>
      </w:r>
      <w:r w:rsidR="002A6101" w:rsidRPr="005768EE">
        <w:rPr>
          <w:sz w:val="22"/>
          <w:szCs w:val="22"/>
        </w:rPr>
        <w:t>6</w:t>
      </w:r>
      <w:r w:rsidRPr="005768EE">
        <w:rPr>
          <w:sz w:val="22"/>
          <w:szCs w:val="22"/>
        </w:rPr>
        <w:t>.</w:t>
      </w:r>
    </w:p>
    <w:p w14:paraId="1F96EC8D" w14:textId="364B520C" w:rsidR="0076532E" w:rsidRPr="005768EE" w:rsidRDefault="0076532E" w:rsidP="00712685">
      <w:pPr>
        <w:numPr>
          <w:ilvl w:val="3"/>
          <w:numId w:val="30"/>
        </w:numPr>
        <w:autoSpaceDE w:val="0"/>
        <w:autoSpaceDN w:val="0"/>
        <w:adjustRightInd w:val="0"/>
        <w:spacing w:after="21"/>
        <w:ind w:left="567" w:hanging="567"/>
        <w:jc w:val="both"/>
        <w:rPr>
          <w:color w:val="000000"/>
          <w:sz w:val="22"/>
          <w:szCs w:val="22"/>
        </w:rPr>
      </w:pPr>
      <w:r w:rsidRPr="005768EE">
        <w:rPr>
          <w:sz w:val="22"/>
          <w:szCs w:val="22"/>
        </w:rPr>
        <w:t xml:space="preserve">Strony zgodnie oświadczają, że </w:t>
      </w:r>
      <w:r w:rsidR="00385D5E">
        <w:rPr>
          <w:sz w:val="22"/>
          <w:szCs w:val="22"/>
        </w:rPr>
        <w:t>w przypadku</w:t>
      </w:r>
      <w:r w:rsidRPr="005768EE">
        <w:rPr>
          <w:sz w:val="22"/>
          <w:szCs w:val="22"/>
        </w:rPr>
        <w:t xml:space="preserve"> zawarcia niniejszej Umowy w formie elektronicznej za pomocą kwalifikowanego podpisu elektronicznego powstały w ten sposób dokument elektroniczny stanowi poświadczenie, iż Strony zgodnie złożyły oświadczenia woli </w:t>
      </w:r>
      <w:r w:rsidR="0040082F" w:rsidRPr="005768EE">
        <w:rPr>
          <w:sz w:val="22"/>
          <w:szCs w:val="22"/>
        </w:rPr>
        <w:br/>
      </w:r>
      <w:r w:rsidRPr="005768EE">
        <w:rPr>
          <w:sz w:val="22"/>
          <w:szCs w:val="22"/>
        </w:rPr>
        <w:t>w nim zawarte, zaś datą zawarcia jest dzień złożenia ostatniego (późniejszego) oświadczenia woli o jej zawarciu przez umocowanych przedstawicieli każdej ze Stron.</w:t>
      </w:r>
    </w:p>
    <w:p w14:paraId="5683B97E" w14:textId="77777777" w:rsidR="002C5BAB" w:rsidRPr="005768EE" w:rsidRDefault="002C5BAB" w:rsidP="002A6101">
      <w:pPr>
        <w:ind w:left="284"/>
        <w:rPr>
          <w:b/>
          <w:bCs/>
          <w:i/>
          <w:iCs/>
          <w:sz w:val="22"/>
          <w:szCs w:val="22"/>
        </w:rPr>
      </w:pPr>
    </w:p>
    <w:p w14:paraId="61A9EF81" w14:textId="23C4F8A6" w:rsidR="00492FD4" w:rsidRPr="005768EE" w:rsidRDefault="00492FD4" w:rsidP="002A6101">
      <w:pPr>
        <w:ind w:left="284"/>
        <w:rPr>
          <w:b/>
          <w:bCs/>
          <w:i/>
          <w:iCs/>
          <w:sz w:val="22"/>
          <w:szCs w:val="22"/>
        </w:rPr>
      </w:pPr>
      <w:r w:rsidRPr="005768EE">
        <w:rPr>
          <w:b/>
          <w:bCs/>
          <w:i/>
          <w:iCs/>
          <w:sz w:val="22"/>
          <w:szCs w:val="22"/>
        </w:rPr>
        <w:t>Zamawiający :</w:t>
      </w:r>
      <w:r w:rsidRPr="005768EE">
        <w:rPr>
          <w:b/>
          <w:bCs/>
          <w:i/>
          <w:iCs/>
          <w:sz w:val="22"/>
          <w:szCs w:val="22"/>
        </w:rPr>
        <w:tab/>
      </w:r>
      <w:r w:rsidRPr="005768EE">
        <w:rPr>
          <w:b/>
          <w:bCs/>
          <w:i/>
          <w:iCs/>
          <w:sz w:val="22"/>
          <w:szCs w:val="22"/>
        </w:rPr>
        <w:tab/>
      </w:r>
      <w:r w:rsidR="002A6101" w:rsidRPr="005768EE">
        <w:rPr>
          <w:b/>
          <w:bCs/>
          <w:i/>
          <w:iCs/>
          <w:sz w:val="22"/>
          <w:szCs w:val="22"/>
        </w:rPr>
        <w:tab/>
      </w:r>
      <w:r w:rsidRPr="005768EE">
        <w:rPr>
          <w:b/>
          <w:bCs/>
          <w:i/>
          <w:iCs/>
          <w:sz w:val="22"/>
          <w:szCs w:val="22"/>
        </w:rPr>
        <w:tab/>
      </w:r>
      <w:r w:rsidRPr="005768EE">
        <w:rPr>
          <w:b/>
          <w:bCs/>
          <w:i/>
          <w:iCs/>
          <w:sz w:val="22"/>
          <w:szCs w:val="22"/>
        </w:rPr>
        <w:tab/>
      </w:r>
      <w:r w:rsidRPr="005768EE">
        <w:rPr>
          <w:b/>
          <w:bCs/>
          <w:i/>
          <w:iCs/>
          <w:sz w:val="22"/>
          <w:szCs w:val="22"/>
        </w:rPr>
        <w:tab/>
        <w:t>Wykonawca :</w:t>
      </w:r>
    </w:p>
    <w:p w14:paraId="4F5622D2" w14:textId="1A2F124B" w:rsidR="00492FD4" w:rsidRPr="005768EE" w:rsidRDefault="00492FD4" w:rsidP="002A6101">
      <w:pPr>
        <w:ind w:left="284"/>
        <w:rPr>
          <w:b/>
          <w:bCs/>
          <w:i/>
          <w:iCs/>
          <w:sz w:val="22"/>
          <w:szCs w:val="22"/>
        </w:rPr>
      </w:pPr>
    </w:p>
    <w:p w14:paraId="1ADD95B3" w14:textId="41C4AE52" w:rsidR="00CD2FC5" w:rsidRPr="005768EE" w:rsidRDefault="00CD2FC5" w:rsidP="002A6101">
      <w:pPr>
        <w:ind w:left="284"/>
        <w:rPr>
          <w:b/>
          <w:bCs/>
          <w:i/>
          <w:iCs/>
          <w:sz w:val="22"/>
          <w:szCs w:val="22"/>
        </w:rPr>
      </w:pPr>
    </w:p>
    <w:p w14:paraId="316065C5" w14:textId="77777777" w:rsidR="00CD2FC5" w:rsidRPr="005768EE" w:rsidRDefault="00CD2FC5" w:rsidP="002A6101">
      <w:pPr>
        <w:ind w:left="284"/>
        <w:rPr>
          <w:b/>
          <w:bCs/>
          <w:i/>
          <w:iCs/>
          <w:sz w:val="22"/>
          <w:szCs w:val="22"/>
        </w:rPr>
      </w:pPr>
    </w:p>
    <w:p w14:paraId="53B0D483" w14:textId="3682AEE7" w:rsidR="00FD11F0" w:rsidRPr="005768EE" w:rsidRDefault="00492FD4" w:rsidP="002A6101">
      <w:pPr>
        <w:contextualSpacing/>
        <w:rPr>
          <w:sz w:val="22"/>
          <w:szCs w:val="22"/>
        </w:rPr>
      </w:pPr>
      <w:r w:rsidRPr="005768EE">
        <w:rPr>
          <w:sz w:val="22"/>
          <w:szCs w:val="22"/>
        </w:rPr>
        <w:t>.............................................................</w:t>
      </w:r>
      <w:r w:rsidRPr="005768EE">
        <w:rPr>
          <w:sz w:val="22"/>
          <w:szCs w:val="22"/>
        </w:rPr>
        <w:tab/>
      </w:r>
      <w:r w:rsidRPr="005768EE">
        <w:rPr>
          <w:sz w:val="22"/>
          <w:szCs w:val="22"/>
        </w:rPr>
        <w:tab/>
      </w:r>
      <w:r w:rsidRPr="005768EE">
        <w:rPr>
          <w:sz w:val="22"/>
          <w:szCs w:val="22"/>
        </w:rPr>
        <w:tab/>
        <w:t>..................................................</w:t>
      </w:r>
    </w:p>
    <w:p w14:paraId="11921712" w14:textId="2C8BBF38" w:rsidR="00E04044" w:rsidRPr="005768EE" w:rsidRDefault="00E04044">
      <w:pPr>
        <w:widowControl/>
        <w:suppressAutoHyphens w:val="0"/>
        <w:jc w:val="left"/>
        <w:rPr>
          <w:i/>
          <w:sz w:val="22"/>
          <w:szCs w:val="22"/>
          <w:highlight w:val="green"/>
        </w:rPr>
      </w:pPr>
      <w:r w:rsidRPr="005768EE">
        <w:rPr>
          <w:i/>
          <w:sz w:val="22"/>
          <w:szCs w:val="22"/>
          <w:highlight w:val="green"/>
        </w:rPr>
        <w:br w:type="page"/>
      </w:r>
    </w:p>
    <w:p w14:paraId="1C814E1C" w14:textId="137DD9F0" w:rsidR="00E04044" w:rsidRPr="005768EE" w:rsidRDefault="00C64794" w:rsidP="00E04044">
      <w:pPr>
        <w:keepNext/>
        <w:widowControl/>
        <w:tabs>
          <w:tab w:val="num" w:pos="567"/>
        </w:tabs>
        <w:suppressAutoHyphens w:val="0"/>
        <w:spacing w:after="160"/>
        <w:ind w:left="284"/>
        <w:jc w:val="right"/>
        <w:rPr>
          <w:rFonts w:eastAsia="Tahoma"/>
          <w:b/>
          <w:sz w:val="22"/>
          <w:szCs w:val="22"/>
          <w:lang w:eastAsia="en-US"/>
        </w:rPr>
      </w:pPr>
      <w:r w:rsidRPr="005768EE">
        <w:rPr>
          <w:rFonts w:eastAsia="Tahoma"/>
          <w:b/>
          <w:sz w:val="22"/>
          <w:szCs w:val="22"/>
          <w:lang w:eastAsia="en-US"/>
        </w:rPr>
        <w:lastRenderedPageBreak/>
        <w:t>Załącznik</w:t>
      </w:r>
      <w:r w:rsidR="0040082F" w:rsidRPr="005768EE">
        <w:rPr>
          <w:rFonts w:eastAsia="Tahoma"/>
          <w:b/>
          <w:sz w:val="22"/>
          <w:szCs w:val="22"/>
          <w:lang w:eastAsia="en-US"/>
        </w:rPr>
        <w:t xml:space="preserve"> nr 1 </w:t>
      </w:r>
      <w:r w:rsidR="00E04044" w:rsidRPr="005768EE">
        <w:rPr>
          <w:rFonts w:eastAsia="Tahoma"/>
          <w:b/>
          <w:sz w:val="22"/>
          <w:szCs w:val="22"/>
          <w:lang w:eastAsia="en-US"/>
        </w:rPr>
        <w:t>do wzoru umowy</w:t>
      </w:r>
    </w:p>
    <w:p w14:paraId="279E4FF4" w14:textId="77777777" w:rsidR="00E04044" w:rsidRPr="005768EE" w:rsidRDefault="00E04044" w:rsidP="00E04044">
      <w:pPr>
        <w:widowControl/>
        <w:suppressAutoHyphens w:val="0"/>
        <w:autoSpaceDE w:val="0"/>
        <w:autoSpaceDN w:val="0"/>
        <w:adjustRightInd w:val="0"/>
        <w:jc w:val="both"/>
        <w:rPr>
          <w:rFonts w:eastAsiaTheme="minorEastAsia"/>
          <w:bCs/>
          <w:color w:val="000000"/>
          <w:sz w:val="22"/>
          <w:szCs w:val="22"/>
          <w:lang w:eastAsia="en-US"/>
        </w:rPr>
      </w:pPr>
      <w:r w:rsidRPr="005768EE">
        <w:rPr>
          <w:rFonts w:eastAsiaTheme="minorEastAsia"/>
          <w:bCs/>
          <w:color w:val="000000"/>
          <w:sz w:val="22"/>
          <w:szCs w:val="22"/>
          <w:lang w:eastAsia="en-US"/>
        </w:rPr>
        <w:t>……………………………………………….</w:t>
      </w:r>
    </w:p>
    <w:p w14:paraId="7F6E1DED" w14:textId="77777777" w:rsidR="00E04044" w:rsidRPr="005768EE" w:rsidRDefault="00E04044" w:rsidP="00E04044">
      <w:pPr>
        <w:widowControl/>
        <w:suppressAutoHyphens w:val="0"/>
        <w:autoSpaceDE w:val="0"/>
        <w:autoSpaceDN w:val="0"/>
        <w:adjustRightInd w:val="0"/>
        <w:jc w:val="both"/>
        <w:rPr>
          <w:rFonts w:eastAsiaTheme="minorEastAsia"/>
          <w:bCs/>
          <w:color w:val="000000"/>
          <w:sz w:val="22"/>
          <w:szCs w:val="22"/>
          <w:lang w:eastAsia="en-US"/>
        </w:rPr>
      </w:pPr>
      <w:r w:rsidRPr="005768EE">
        <w:rPr>
          <w:rFonts w:eastAsiaTheme="minorEastAsia"/>
          <w:bCs/>
          <w:color w:val="000000"/>
          <w:sz w:val="22"/>
          <w:szCs w:val="22"/>
          <w:lang w:eastAsia="en-US"/>
        </w:rPr>
        <w:t>Pieczątka Jednostki UJ</w:t>
      </w:r>
    </w:p>
    <w:p w14:paraId="3E7F0894" w14:textId="77777777" w:rsidR="00E04044" w:rsidRPr="005768EE" w:rsidRDefault="00E04044" w:rsidP="00E04044">
      <w:pPr>
        <w:widowControl/>
        <w:suppressAutoHyphens w:val="0"/>
        <w:autoSpaceDE w:val="0"/>
        <w:autoSpaceDN w:val="0"/>
        <w:adjustRightInd w:val="0"/>
        <w:jc w:val="both"/>
        <w:rPr>
          <w:rFonts w:eastAsiaTheme="minorEastAsia"/>
          <w:b/>
          <w:bCs/>
          <w:color w:val="000000"/>
          <w:sz w:val="22"/>
          <w:szCs w:val="22"/>
          <w:lang w:eastAsia="en-US"/>
        </w:rPr>
      </w:pPr>
    </w:p>
    <w:p w14:paraId="2A78FCCB" w14:textId="6AC6FF63" w:rsidR="00E04044" w:rsidRPr="005768EE" w:rsidRDefault="00E04044" w:rsidP="00E04044">
      <w:pPr>
        <w:widowControl/>
        <w:suppressAutoHyphens w:val="0"/>
        <w:autoSpaceDE w:val="0"/>
        <w:autoSpaceDN w:val="0"/>
        <w:adjustRightInd w:val="0"/>
        <w:jc w:val="both"/>
        <w:rPr>
          <w:rFonts w:eastAsiaTheme="minorEastAsia"/>
          <w:b/>
          <w:bCs/>
          <w:color w:val="000000"/>
          <w:sz w:val="22"/>
          <w:szCs w:val="22"/>
          <w:lang w:eastAsia="en-US"/>
        </w:rPr>
      </w:pPr>
      <w:r w:rsidRPr="005768EE">
        <w:rPr>
          <w:rFonts w:eastAsiaTheme="minorEastAsia"/>
          <w:b/>
          <w:bCs/>
          <w:color w:val="000000"/>
          <w:sz w:val="22"/>
          <w:szCs w:val="22"/>
          <w:lang w:eastAsia="en-US"/>
        </w:rPr>
        <w:t xml:space="preserve">Protokół odbioru towaru …………, </w:t>
      </w:r>
    </w:p>
    <w:p w14:paraId="7E86C837"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b/>
          <w:bCs/>
          <w:color w:val="000000"/>
          <w:sz w:val="22"/>
          <w:szCs w:val="22"/>
          <w:lang w:eastAsia="en-US"/>
        </w:rPr>
        <w:t>dotyczy Zapotrzebowania …………………………………………………………………..</w:t>
      </w:r>
    </w:p>
    <w:p w14:paraId="13BBE955"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 xml:space="preserve">W dniu ……………………………………. r. w związku z Umową nr ………….…………..…….….. z dnia ……………………..…….. </w:t>
      </w:r>
    </w:p>
    <w:p w14:paraId="2AF32564" w14:textId="77777777" w:rsidR="00E04044" w:rsidRPr="005768EE" w:rsidRDefault="00E04044" w:rsidP="00E04044">
      <w:pPr>
        <w:widowControl/>
        <w:suppressAutoHyphens w:val="0"/>
        <w:autoSpaceDE w:val="0"/>
        <w:autoSpaceDN w:val="0"/>
        <w:adjustRightInd w:val="0"/>
        <w:jc w:val="both"/>
        <w:rPr>
          <w:rFonts w:eastAsiaTheme="minorEastAsia"/>
          <w:b/>
          <w:bCs/>
          <w:color w:val="000000"/>
          <w:sz w:val="22"/>
          <w:szCs w:val="22"/>
          <w:lang w:eastAsia="en-US"/>
        </w:rPr>
      </w:pPr>
    </w:p>
    <w:p w14:paraId="4CEE3A0E" w14:textId="524B6704" w:rsidR="00E04044" w:rsidRPr="005768EE" w:rsidRDefault="00E04044" w:rsidP="00E04044">
      <w:pPr>
        <w:widowControl/>
        <w:suppressAutoHyphens w:val="0"/>
        <w:autoSpaceDE w:val="0"/>
        <w:autoSpaceDN w:val="0"/>
        <w:adjustRightInd w:val="0"/>
        <w:rPr>
          <w:rFonts w:eastAsiaTheme="minorEastAsia"/>
          <w:color w:val="000000"/>
          <w:sz w:val="22"/>
          <w:szCs w:val="22"/>
          <w:lang w:eastAsia="en-US"/>
        </w:rPr>
      </w:pPr>
      <w:r w:rsidRPr="005768EE">
        <w:rPr>
          <w:rFonts w:eastAsiaTheme="minorEastAsia"/>
          <w:b/>
          <w:bCs/>
          <w:color w:val="000000"/>
          <w:sz w:val="22"/>
          <w:szCs w:val="22"/>
          <w:lang w:eastAsia="en-US"/>
        </w:rPr>
        <w:t>DOKONANO / NIE DOKONANO* odbioru:</w:t>
      </w:r>
    </w:p>
    <w:p w14:paraId="6A3604EC"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3567C9C5"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Dane dostawcy ………………………………………………………….</w:t>
      </w:r>
    </w:p>
    <w:p w14:paraId="69B463F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38"/>
        <w:gridCol w:w="1276"/>
        <w:gridCol w:w="1417"/>
        <w:gridCol w:w="1701"/>
      </w:tblGrid>
      <w:tr w:rsidR="00E04044" w:rsidRPr="005768EE" w14:paraId="6312906A" w14:textId="77777777" w:rsidTr="00A415B1">
        <w:tc>
          <w:tcPr>
            <w:tcW w:w="540" w:type="dxa"/>
          </w:tcPr>
          <w:p w14:paraId="486B7C3B"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Lp.</w:t>
            </w:r>
          </w:p>
        </w:tc>
        <w:tc>
          <w:tcPr>
            <w:tcW w:w="8532" w:type="dxa"/>
            <w:gridSpan w:val="4"/>
          </w:tcPr>
          <w:p w14:paraId="5E89AF2F" w14:textId="6FE8117F"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Specyfikacja dostarczonego przedmiotu umowy</w:t>
            </w:r>
          </w:p>
        </w:tc>
      </w:tr>
      <w:tr w:rsidR="00E04044" w:rsidRPr="005768EE" w14:paraId="5622509B" w14:textId="77777777" w:rsidTr="00A415B1">
        <w:tc>
          <w:tcPr>
            <w:tcW w:w="540" w:type="dxa"/>
          </w:tcPr>
          <w:p w14:paraId="5A3B136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2763B7D9"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Nazwa</w:t>
            </w:r>
          </w:p>
        </w:tc>
        <w:tc>
          <w:tcPr>
            <w:tcW w:w="1276" w:type="dxa"/>
          </w:tcPr>
          <w:p w14:paraId="3790D57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Liczba</w:t>
            </w:r>
          </w:p>
        </w:tc>
        <w:tc>
          <w:tcPr>
            <w:tcW w:w="1417" w:type="dxa"/>
          </w:tcPr>
          <w:p w14:paraId="4A5A7466" w14:textId="4F21F692"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rodzaj</w:t>
            </w:r>
          </w:p>
        </w:tc>
        <w:tc>
          <w:tcPr>
            <w:tcW w:w="1701" w:type="dxa"/>
          </w:tcPr>
          <w:p w14:paraId="0B30470C" w14:textId="05AA77A4"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inne</w:t>
            </w:r>
          </w:p>
        </w:tc>
      </w:tr>
      <w:tr w:rsidR="00E04044" w:rsidRPr="005768EE" w14:paraId="551D5CFB" w14:textId="77777777" w:rsidTr="00A415B1">
        <w:tc>
          <w:tcPr>
            <w:tcW w:w="540" w:type="dxa"/>
          </w:tcPr>
          <w:p w14:paraId="7D7B1B7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76D9267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03A6018C"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276" w:type="dxa"/>
          </w:tcPr>
          <w:p w14:paraId="129608A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417" w:type="dxa"/>
          </w:tcPr>
          <w:p w14:paraId="20D63892"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701" w:type="dxa"/>
          </w:tcPr>
          <w:p w14:paraId="55450D55"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r>
      <w:tr w:rsidR="00E04044" w:rsidRPr="005768EE" w14:paraId="1E3A8730" w14:textId="77777777" w:rsidTr="00A415B1">
        <w:tc>
          <w:tcPr>
            <w:tcW w:w="540" w:type="dxa"/>
          </w:tcPr>
          <w:p w14:paraId="6284E0A0"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1EAA32FE"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0272FE16"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276" w:type="dxa"/>
          </w:tcPr>
          <w:p w14:paraId="108A543B"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417" w:type="dxa"/>
          </w:tcPr>
          <w:p w14:paraId="25CE24CB"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701" w:type="dxa"/>
          </w:tcPr>
          <w:p w14:paraId="7066438E"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r>
      <w:tr w:rsidR="00E04044" w:rsidRPr="005768EE" w14:paraId="51E83B7F" w14:textId="77777777" w:rsidTr="00A415B1">
        <w:tc>
          <w:tcPr>
            <w:tcW w:w="540" w:type="dxa"/>
          </w:tcPr>
          <w:p w14:paraId="466105CB"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13280FEB"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02F775AE"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276" w:type="dxa"/>
          </w:tcPr>
          <w:p w14:paraId="6A6A3660"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417" w:type="dxa"/>
          </w:tcPr>
          <w:p w14:paraId="07B4FA7D"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701" w:type="dxa"/>
          </w:tcPr>
          <w:p w14:paraId="44FA5052"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r>
      <w:tr w:rsidR="00E04044" w:rsidRPr="005768EE" w14:paraId="20256421" w14:textId="77777777" w:rsidTr="00A415B1">
        <w:tc>
          <w:tcPr>
            <w:tcW w:w="540" w:type="dxa"/>
          </w:tcPr>
          <w:p w14:paraId="553F4B9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784361CD"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4C0BEB09"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276" w:type="dxa"/>
          </w:tcPr>
          <w:p w14:paraId="004491F7"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417" w:type="dxa"/>
          </w:tcPr>
          <w:p w14:paraId="61A04E1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701" w:type="dxa"/>
          </w:tcPr>
          <w:p w14:paraId="5DE11D1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r>
    </w:tbl>
    <w:p w14:paraId="557F13FD"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072EAE20" w14:textId="4C10D481"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 xml:space="preserve">Zgodnie z Umową odbiór powinien nastąpić do dnia …........................... </w:t>
      </w:r>
    </w:p>
    <w:p w14:paraId="24DAB39B" w14:textId="3CB54583"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 xml:space="preserve">Odbiór został wykonany w terminie/nie został wykonany w terminie* </w:t>
      </w:r>
    </w:p>
    <w:p w14:paraId="7528FAB3"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4026AA7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b/>
          <w:color w:val="000000"/>
          <w:sz w:val="22"/>
          <w:szCs w:val="22"/>
          <w:lang w:eastAsia="en-US"/>
        </w:rPr>
        <w:t>BEZ UWAG I ZASTRZEŻEŃ / UWAGI I ZASTRZEŻENIA</w:t>
      </w:r>
      <w:r w:rsidRPr="005768EE">
        <w:rPr>
          <w:rFonts w:eastAsiaTheme="minorEastAsia"/>
          <w:color w:val="000000"/>
          <w:sz w:val="22"/>
          <w:szCs w:val="22"/>
          <w:lang w:eastAsia="en-US"/>
        </w:rPr>
        <w:t xml:space="preserve">* </w:t>
      </w:r>
    </w:p>
    <w:p w14:paraId="2666D121"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5171AB6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w:t>
      </w:r>
    </w:p>
    <w:p w14:paraId="10C9E5D7"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2C8324E6" w14:textId="77777777" w:rsidR="00E04044" w:rsidRPr="005768EE" w:rsidRDefault="00E04044" w:rsidP="00E04044">
      <w:pPr>
        <w:widowControl/>
        <w:suppressAutoHyphens w:val="0"/>
        <w:autoSpaceDE w:val="0"/>
        <w:autoSpaceDN w:val="0"/>
        <w:adjustRightInd w:val="0"/>
        <w:jc w:val="left"/>
        <w:rPr>
          <w:rFonts w:eastAsiaTheme="minorEastAsia"/>
          <w:color w:val="000000"/>
          <w:sz w:val="22"/>
          <w:szCs w:val="22"/>
          <w:lang w:eastAsia="en-US"/>
        </w:rPr>
      </w:pPr>
      <w:r w:rsidRPr="005768EE">
        <w:rPr>
          <w:rFonts w:eastAsiaTheme="minorEastAsia"/>
          <w:color w:val="000000"/>
          <w:sz w:val="22"/>
          <w:szCs w:val="22"/>
          <w:lang w:eastAsia="en-US"/>
        </w:rPr>
        <w:t>Wartość towaru/usługi ……………………………………………………………………………………………..</w:t>
      </w:r>
    </w:p>
    <w:p w14:paraId="3E2B6372"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2192E8BA" w14:textId="77777777" w:rsidR="00E04044" w:rsidRPr="005768EE" w:rsidRDefault="00E04044" w:rsidP="00E04044">
      <w:pPr>
        <w:widowControl/>
        <w:suppressAutoHyphens w:val="0"/>
        <w:jc w:val="both"/>
        <w:rPr>
          <w:rFonts w:eastAsiaTheme="minorEastAsia"/>
          <w:color w:val="000000"/>
          <w:sz w:val="22"/>
          <w:szCs w:val="22"/>
          <w:lang w:eastAsia="en-US"/>
        </w:rPr>
      </w:pPr>
      <w:r w:rsidRPr="005768EE">
        <w:rPr>
          <w:rFonts w:eastAsiaTheme="minorEastAsia"/>
          <w:color w:val="000000"/>
          <w:sz w:val="22"/>
          <w:szCs w:val="22"/>
          <w:lang w:eastAsia="en-US"/>
        </w:rPr>
        <w:t xml:space="preserve">podpis osoby odbierającej towar/usługę </w:t>
      </w:r>
    </w:p>
    <w:p w14:paraId="1BF6F905" w14:textId="77777777" w:rsidR="00E04044" w:rsidRPr="005768EE" w:rsidRDefault="00E04044" w:rsidP="00E04044">
      <w:pPr>
        <w:widowControl/>
        <w:suppressAutoHyphens w:val="0"/>
        <w:jc w:val="both"/>
        <w:rPr>
          <w:rFonts w:eastAsiaTheme="minorEastAsia"/>
          <w:color w:val="000000"/>
          <w:sz w:val="22"/>
          <w:szCs w:val="22"/>
          <w:lang w:eastAsia="en-US"/>
        </w:rPr>
      </w:pPr>
      <w:r w:rsidRPr="005768EE">
        <w:rPr>
          <w:rFonts w:eastAsiaTheme="minorEastAsia"/>
          <w:color w:val="000000"/>
          <w:sz w:val="22"/>
          <w:szCs w:val="22"/>
          <w:lang w:eastAsia="en-US"/>
        </w:rPr>
        <w:t xml:space="preserve">w imieniu Zamawiającego </w:t>
      </w:r>
      <w:r w:rsidRPr="005768EE">
        <w:rPr>
          <w:rFonts w:eastAsiaTheme="minorEastAsia"/>
          <w:color w:val="000000"/>
          <w:sz w:val="22"/>
          <w:szCs w:val="22"/>
          <w:lang w:eastAsia="en-US"/>
        </w:rPr>
        <w:tab/>
      </w:r>
      <w:r w:rsidRPr="005768EE">
        <w:rPr>
          <w:rFonts w:eastAsiaTheme="minorEastAsia"/>
          <w:color w:val="000000"/>
          <w:sz w:val="22"/>
          <w:szCs w:val="22"/>
          <w:lang w:eastAsia="en-US"/>
        </w:rPr>
        <w:tab/>
      </w:r>
      <w:r w:rsidRPr="005768EE">
        <w:rPr>
          <w:rFonts w:eastAsiaTheme="minorEastAsia"/>
          <w:color w:val="000000"/>
          <w:sz w:val="22"/>
          <w:szCs w:val="22"/>
          <w:lang w:eastAsia="en-US"/>
        </w:rPr>
        <w:tab/>
      </w:r>
      <w:r w:rsidRPr="005768EE">
        <w:rPr>
          <w:rFonts w:eastAsiaTheme="minorEastAsia"/>
          <w:color w:val="000000"/>
          <w:sz w:val="22"/>
          <w:szCs w:val="22"/>
          <w:lang w:eastAsia="en-US"/>
        </w:rPr>
        <w:tab/>
      </w:r>
      <w:r w:rsidRPr="005768EE">
        <w:rPr>
          <w:rFonts w:eastAsiaTheme="minorEastAsia"/>
          <w:color w:val="000000"/>
          <w:sz w:val="22"/>
          <w:szCs w:val="22"/>
          <w:lang w:eastAsia="en-US"/>
        </w:rPr>
        <w:tab/>
      </w:r>
      <w:r w:rsidRPr="005768EE">
        <w:rPr>
          <w:rFonts w:eastAsiaTheme="minorEastAsia"/>
          <w:color w:val="000000"/>
          <w:sz w:val="22"/>
          <w:szCs w:val="22"/>
          <w:lang w:eastAsia="en-US"/>
        </w:rPr>
        <w:tab/>
        <w:t xml:space="preserve">   W imieniu Wykonawcy</w:t>
      </w:r>
    </w:p>
    <w:p w14:paraId="6CBBF94C" w14:textId="77777777" w:rsidR="00E04044" w:rsidRPr="005768EE" w:rsidRDefault="00E04044" w:rsidP="00E04044">
      <w:pPr>
        <w:widowControl/>
        <w:suppressAutoHyphens w:val="0"/>
        <w:jc w:val="both"/>
        <w:rPr>
          <w:rFonts w:eastAsiaTheme="minorEastAsia"/>
          <w:color w:val="000000"/>
          <w:sz w:val="22"/>
          <w:szCs w:val="22"/>
          <w:lang w:eastAsia="en-US"/>
        </w:rPr>
      </w:pPr>
    </w:p>
    <w:p w14:paraId="0257D991"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7F423403"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Telefon kontaktowy: ……………………………………………..</w:t>
      </w:r>
    </w:p>
    <w:p w14:paraId="29D25AF8"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Adres e-mail: ………………………………………………………..</w:t>
      </w:r>
    </w:p>
    <w:p w14:paraId="05F89AA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2D521292" w14:textId="77777777" w:rsidR="00E04044" w:rsidRPr="005768EE" w:rsidRDefault="00E04044" w:rsidP="00E04044">
      <w:pPr>
        <w:widowControl/>
        <w:suppressAutoHyphens w:val="0"/>
        <w:autoSpaceDE w:val="0"/>
        <w:autoSpaceDN w:val="0"/>
        <w:adjustRightInd w:val="0"/>
        <w:jc w:val="both"/>
        <w:rPr>
          <w:rFonts w:eastAsiaTheme="minorEastAsia"/>
          <w:i/>
          <w:iCs/>
          <w:sz w:val="22"/>
          <w:szCs w:val="22"/>
          <w:lang w:eastAsia="en-US"/>
        </w:rPr>
      </w:pPr>
      <w:r w:rsidRPr="005768EE">
        <w:rPr>
          <w:rFonts w:eastAsiaTheme="minorEastAsia"/>
          <w:color w:val="000000"/>
          <w:sz w:val="22"/>
          <w:szCs w:val="22"/>
          <w:lang w:eastAsia="en-US"/>
        </w:rPr>
        <w:t>*Niepotrzebne skreślić</w:t>
      </w:r>
    </w:p>
    <w:p w14:paraId="08338B3C" w14:textId="77777777" w:rsidR="00E04044" w:rsidRPr="005768EE" w:rsidRDefault="00E04044" w:rsidP="00E04044">
      <w:pPr>
        <w:ind w:left="1260"/>
        <w:jc w:val="both"/>
        <w:outlineLvl w:val="0"/>
        <w:rPr>
          <w:i/>
          <w:sz w:val="22"/>
          <w:szCs w:val="22"/>
        </w:rPr>
      </w:pPr>
    </w:p>
    <w:p w14:paraId="657E97FD" w14:textId="4499BA53" w:rsidR="007E0EFD" w:rsidRDefault="007E0EFD" w:rsidP="005B0397">
      <w:pPr>
        <w:jc w:val="both"/>
        <w:outlineLvl w:val="0"/>
        <w:rPr>
          <w:sz w:val="22"/>
          <w:szCs w:val="22"/>
        </w:rPr>
      </w:pPr>
    </w:p>
    <w:p w14:paraId="588DCDD4" w14:textId="531E2963" w:rsidR="007E0EFD" w:rsidRDefault="007E0EFD" w:rsidP="005B0397">
      <w:pPr>
        <w:jc w:val="both"/>
        <w:outlineLvl w:val="0"/>
        <w:rPr>
          <w:sz w:val="22"/>
          <w:szCs w:val="22"/>
        </w:rPr>
      </w:pPr>
    </w:p>
    <w:p w14:paraId="47269FF8" w14:textId="2FD3C13D" w:rsidR="007E0EFD" w:rsidRDefault="007E0EFD" w:rsidP="005B0397">
      <w:pPr>
        <w:jc w:val="both"/>
        <w:outlineLvl w:val="0"/>
        <w:rPr>
          <w:sz w:val="22"/>
          <w:szCs w:val="22"/>
        </w:rPr>
      </w:pPr>
    </w:p>
    <w:p w14:paraId="69A91A53" w14:textId="77777777" w:rsidR="007E0EFD" w:rsidRPr="005768EE" w:rsidRDefault="007E0EFD" w:rsidP="005B0397">
      <w:pPr>
        <w:jc w:val="both"/>
        <w:outlineLvl w:val="0"/>
        <w:rPr>
          <w:sz w:val="22"/>
          <w:szCs w:val="22"/>
        </w:rPr>
      </w:pPr>
    </w:p>
    <w:sectPr w:rsidR="007E0EFD" w:rsidRPr="005768EE" w:rsidSect="00AC4DAF">
      <w:headerReference w:type="default" r:id="rId22"/>
      <w:footerReference w:type="default" r:id="rId23"/>
      <w:pgSz w:w="11906" w:h="16838"/>
      <w:pgMar w:top="1418" w:right="1418" w:bottom="1418" w:left="1418" w:header="567" w:footer="5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A961" w14:textId="77777777" w:rsidR="00AC4DAF" w:rsidRPr="009C43FF" w:rsidRDefault="00AC4DAF"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5F0E9E1" w14:textId="77777777" w:rsidR="00AC4DAF" w:rsidRPr="009C43FF" w:rsidRDefault="00AC4DAF"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1218B96E" w14:textId="77777777" w:rsidR="00AC4DAF" w:rsidRDefault="00AC4DAF"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C04" w14:textId="77777777" w:rsidR="00A94840" w:rsidRPr="00FD5688" w:rsidRDefault="00A94840" w:rsidP="00A94840">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289D0FBE" w14:textId="77777777" w:rsidR="00B14111" w:rsidRDefault="00A94840" w:rsidP="00A94840">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r>
      <w:rPr>
        <w:rFonts w:ascii="Times New Roman" w:hAnsi="Times New Roman"/>
        <w:b/>
        <w:i/>
        <w:sz w:val="20"/>
      </w:rPr>
      <w:t xml:space="preserve"> </w:t>
    </w:r>
  </w:p>
  <w:p w14:paraId="1F4B544D" w14:textId="77777777" w:rsidR="00B14111" w:rsidRDefault="00A94840" w:rsidP="00A94840">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Pr>
        <w:rFonts w:ascii="Times New Roman" w:hAnsi="Times New Roman"/>
        <w:b/>
        <w:bCs/>
        <w:i/>
        <w:iCs/>
        <w:sz w:val="20"/>
      </w:rPr>
      <w:t>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663-39-03</w:t>
    </w:r>
  </w:p>
  <w:p w14:paraId="4AFD3AA4" w14:textId="2C71A81E" w:rsidR="00A94840" w:rsidRPr="002B4A40" w:rsidRDefault="00A94840" w:rsidP="00A94840">
    <w:pPr>
      <w:pStyle w:val="Stopka"/>
      <w:spacing w:line="240" w:lineRule="auto"/>
      <w:rPr>
        <w:rFonts w:ascii="Times New Roman" w:hAnsi="Times New Roman"/>
        <w:b/>
        <w:bCs/>
        <w:i/>
        <w:sz w:val="20"/>
      </w:rPr>
    </w:pPr>
    <w:r>
      <w:rPr>
        <w:rFonts w:ascii="Times New Roman" w:hAnsi="Times New Roman"/>
        <w:b/>
        <w:i/>
        <w:sz w:val="20"/>
      </w:rPr>
      <w:t xml:space="preserve"> </w:t>
    </w: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i/>
          <w:iCs/>
          <w:sz w:val="20"/>
          <w:lang w:val="pt-BR"/>
        </w:rPr>
        <w:t>www.przetargi.uj.edu.pl</w:t>
      </w:r>
    </w:hyperlink>
    <w:r>
      <w:rPr>
        <w:rFonts w:ascii="Times New Roman" w:hAnsi="Times New Roman"/>
        <w:b/>
        <w:bCs/>
        <w:i/>
        <w:iCs/>
        <w:sz w:val="20"/>
        <w:szCs w:val="20"/>
        <w:lang w:val="pt-BR"/>
      </w:rPr>
      <w:tab/>
    </w:r>
    <w:r w:rsidRPr="002B4A40">
      <w:rPr>
        <w:rFonts w:ascii="Times New Roman" w:hAnsi="Times New Roman"/>
        <w:b/>
        <w:bCs/>
        <w:i/>
        <w:iCs/>
        <w:sz w:val="20"/>
        <w:szCs w:val="20"/>
        <w:lang w:val="pt-BR"/>
      </w:rPr>
      <w:t xml:space="preserve">Strona </w:t>
    </w:r>
    <w:r w:rsidRPr="002B4A40">
      <w:rPr>
        <w:rFonts w:ascii="Times New Roman" w:hAnsi="Times New Roman"/>
        <w:b/>
        <w:bCs/>
        <w:i/>
        <w:sz w:val="20"/>
        <w:lang w:val="de-DE"/>
      </w:rPr>
      <w:fldChar w:fldCharType="begin"/>
    </w:r>
    <w:r w:rsidRPr="002B4A40">
      <w:rPr>
        <w:rFonts w:ascii="Times New Roman" w:hAnsi="Times New Roman"/>
        <w:b/>
        <w:bCs/>
        <w:i/>
        <w:sz w:val="20"/>
        <w:lang w:val="pt-BR"/>
      </w:rPr>
      <w:instrText xml:space="preserve"> PAGE </w:instrText>
    </w:r>
    <w:r w:rsidRPr="002B4A40">
      <w:rPr>
        <w:rFonts w:ascii="Times New Roman" w:hAnsi="Times New Roman"/>
        <w:b/>
        <w:bCs/>
        <w:i/>
        <w:sz w:val="20"/>
        <w:lang w:val="de-DE"/>
      </w:rPr>
      <w:fldChar w:fldCharType="separate"/>
    </w:r>
    <w:r w:rsidR="00687D19">
      <w:rPr>
        <w:rFonts w:ascii="Times New Roman" w:hAnsi="Times New Roman"/>
        <w:b/>
        <w:bCs/>
        <w:i/>
        <w:noProof/>
        <w:sz w:val="20"/>
        <w:lang w:val="pt-BR"/>
      </w:rPr>
      <w:t>16</w:t>
    </w:r>
    <w:r w:rsidRPr="002B4A40">
      <w:rPr>
        <w:rFonts w:ascii="Times New Roman" w:hAnsi="Times New Roman"/>
        <w:b/>
        <w:bCs/>
        <w:i/>
        <w:sz w:val="20"/>
        <w:lang w:val="de-DE"/>
      </w:rPr>
      <w:fldChar w:fldCharType="end"/>
    </w:r>
    <w:r w:rsidRPr="002B4A40">
      <w:rPr>
        <w:rFonts w:ascii="Times New Roman" w:hAnsi="Times New Roman"/>
        <w:b/>
        <w:bCs/>
        <w:i/>
        <w:sz w:val="20"/>
        <w:lang w:val="pt-BR"/>
      </w:rPr>
      <w:t xml:space="preserve"> z </w:t>
    </w:r>
    <w:r w:rsidRPr="002B4A40">
      <w:rPr>
        <w:rFonts w:ascii="Times New Roman" w:hAnsi="Times New Roman"/>
        <w:b/>
        <w:bCs/>
        <w:i/>
        <w:sz w:val="20"/>
        <w:lang w:val="de-DE"/>
      </w:rPr>
      <w:fldChar w:fldCharType="begin"/>
    </w:r>
    <w:r w:rsidRPr="002B4A40">
      <w:rPr>
        <w:rFonts w:ascii="Times New Roman" w:hAnsi="Times New Roman"/>
        <w:b/>
        <w:bCs/>
        <w:i/>
        <w:sz w:val="20"/>
        <w:lang w:val="pt-BR"/>
      </w:rPr>
      <w:instrText xml:space="preserve"> NUMPAGES </w:instrText>
    </w:r>
    <w:r w:rsidRPr="002B4A40">
      <w:rPr>
        <w:rFonts w:ascii="Times New Roman" w:hAnsi="Times New Roman"/>
        <w:b/>
        <w:bCs/>
        <w:i/>
        <w:sz w:val="20"/>
        <w:lang w:val="de-DE"/>
      </w:rPr>
      <w:fldChar w:fldCharType="separate"/>
    </w:r>
    <w:r w:rsidR="00687D19">
      <w:rPr>
        <w:rFonts w:ascii="Times New Roman" w:hAnsi="Times New Roman"/>
        <w:b/>
        <w:bCs/>
        <w:i/>
        <w:noProof/>
        <w:sz w:val="20"/>
        <w:lang w:val="pt-BR"/>
      </w:rPr>
      <w:t>17</w:t>
    </w:r>
    <w:r w:rsidRPr="002B4A40">
      <w:rPr>
        <w:rFonts w:ascii="Times New Roman" w:hAnsi="Times New Roman"/>
        <w:b/>
        <w:bCs/>
        <w:i/>
        <w:sz w:val="20"/>
        <w:lang w:val="de-DE"/>
      </w:rPr>
      <w:fldChar w:fldCharType="end"/>
    </w:r>
  </w:p>
  <w:p w14:paraId="158407E2" w14:textId="77777777" w:rsidR="00FB67D0" w:rsidRPr="00FB67D0" w:rsidRDefault="00FB67D0" w:rsidP="00FB67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9E06" w14:textId="77777777" w:rsidR="00AC4DAF" w:rsidRPr="009C43FF" w:rsidRDefault="00AC4DAF"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CF6C2DD" w14:textId="77777777" w:rsidR="00AC4DAF" w:rsidRPr="009C43FF" w:rsidRDefault="00AC4DAF"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C0AA80E" w14:textId="77777777" w:rsidR="00AC4DAF" w:rsidRDefault="00AC4DAF"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7BF" w14:textId="04450263" w:rsidR="00F07766" w:rsidRDefault="00F07766" w:rsidP="00451670">
    <w:pPr>
      <w:jc w:val="both"/>
      <w:rPr>
        <w:sz w:val="20"/>
        <w:szCs w:val="20"/>
      </w:rPr>
    </w:pPr>
    <w:r w:rsidRPr="00E133A9">
      <w:rPr>
        <w:i/>
        <w:iCs/>
        <w:sz w:val="20"/>
        <w:szCs w:val="20"/>
        <w:u w:val="single"/>
      </w:rPr>
      <w:t xml:space="preserve">Zaproszenie do </w:t>
    </w:r>
    <w:bookmarkStart w:id="7" w:name="_Hlk99691776"/>
    <w:r>
      <w:rPr>
        <w:i/>
        <w:iCs/>
        <w:sz w:val="20"/>
        <w:szCs w:val="20"/>
        <w:u w:val="single"/>
      </w:rPr>
      <w:t xml:space="preserve">składania </w:t>
    </w:r>
    <w:r w:rsidRPr="00E133A9">
      <w:rPr>
        <w:i/>
        <w:iCs/>
        <w:sz w:val="20"/>
        <w:szCs w:val="20"/>
        <w:u w:val="single"/>
      </w:rPr>
      <w:t xml:space="preserve">ofert </w:t>
    </w:r>
    <w:bookmarkStart w:id="8" w:name="_Hlk37365916"/>
    <w:bookmarkStart w:id="9" w:name="_Hlk36841192"/>
    <w:r w:rsidR="0007559C">
      <w:rPr>
        <w:i/>
        <w:iCs/>
        <w:sz w:val="20"/>
        <w:szCs w:val="20"/>
        <w:u w:val="single"/>
      </w:rPr>
      <w:t xml:space="preserve">w postępowaniu na wyłonienie Wykonawcy </w:t>
    </w:r>
    <w:r w:rsidRPr="00E133A9">
      <w:rPr>
        <w:i/>
        <w:iCs/>
        <w:sz w:val="20"/>
        <w:szCs w:val="20"/>
        <w:u w:val="single"/>
      </w:rPr>
      <w:t xml:space="preserve">na </w:t>
    </w:r>
    <w:r w:rsidR="00B03906">
      <w:rPr>
        <w:i/>
        <w:iCs/>
        <w:sz w:val="20"/>
        <w:szCs w:val="20"/>
        <w:u w:val="single"/>
      </w:rPr>
      <w:t>sukcesywną</w:t>
    </w:r>
    <w:r w:rsidR="00B03906" w:rsidRPr="00E133A9">
      <w:rPr>
        <w:i/>
        <w:iCs/>
        <w:sz w:val="20"/>
        <w:szCs w:val="20"/>
        <w:u w:val="single"/>
      </w:rPr>
      <w:t xml:space="preserve"> </w:t>
    </w:r>
    <w:r w:rsidRPr="00E133A9">
      <w:rPr>
        <w:i/>
        <w:iCs/>
        <w:sz w:val="20"/>
        <w:szCs w:val="20"/>
        <w:u w:val="single"/>
      </w:rPr>
      <w:t xml:space="preserve">dostawę </w:t>
    </w:r>
    <w:bookmarkStart w:id="10" w:name="_Hlk107989010"/>
    <w:bookmarkEnd w:id="8"/>
    <w:bookmarkEnd w:id="9"/>
    <w:r w:rsidR="0019240D">
      <w:rPr>
        <w:i/>
        <w:iCs/>
        <w:sz w:val="20"/>
        <w:szCs w:val="20"/>
        <w:u w:val="single"/>
      </w:rPr>
      <w:t xml:space="preserve">myszy </w:t>
    </w:r>
    <w:r w:rsidR="00321670">
      <w:rPr>
        <w:i/>
        <w:iCs/>
        <w:sz w:val="20"/>
        <w:szCs w:val="20"/>
        <w:u w:val="single"/>
      </w:rPr>
      <w:t xml:space="preserve">BALB/cJRj </w:t>
    </w:r>
    <w:r w:rsidR="00FE5615">
      <w:rPr>
        <w:i/>
        <w:iCs/>
        <w:sz w:val="20"/>
        <w:szCs w:val="20"/>
        <w:u w:val="single"/>
      </w:rPr>
      <w:t xml:space="preserve"> dla Jagiellońskiego </w:t>
    </w:r>
    <w:r w:rsidR="0057180B">
      <w:rPr>
        <w:i/>
        <w:iCs/>
        <w:sz w:val="20"/>
        <w:szCs w:val="20"/>
        <w:u w:val="single"/>
      </w:rPr>
      <w:t xml:space="preserve">Centrum Rozwoju Leków </w:t>
    </w:r>
    <w:r w:rsidR="001B30E2">
      <w:rPr>
        <w:i/>
        <w:iCs/>
        <w:sz w:val="20"/>
        <w:szCs w:val="20"/>
        <w:u w:val="single"/>
      </w:rPr>
      <w:t>UJ w Krakowie</w:t>
    </w:r>
    <w:bookmarkEnd w:id="7"/>
  </w:p>
  <w:bookmarkEnd w:id="10"/>
  <w:p w14:paraId="23A77AA0" w14:textId="2957BF4B" w:rsidR="002B4A40" w:rsidRPr="00AB782B" w:rsidRDefault="00F07766" w:rsidP="00AB782B">
    <w:pPr>
      <w:jc w:val="right"/>
      <w:rPr>
        <w:sz w:val="20"/>
        <w:szCs w:val="22"/>
      </w:rPr>
    </w:pPr>
    <w:r w:rsidRPr="00451670">
      <w:rPr>
        <w:sz w:val="20"/>
        <w:szCs w:val="22"/>
      </w:rPr>
      <w:t>Nr sprawy: 80.272</w:t>
    </w:r>
    <w:r>
      <w:rPr>
        <w:sz w:val="20"/>
        <w:szCs w:val="22"/>
      </w:rPr>
      <w:t>.</w:t>
    </w:r>
    <w:r w:rsidR="006A0C69">
      <w:rPr>
        <w:sz w:val="20"/>
        <w:szCs w:val="22"/>
      </w:rPr>
      <w:t>98</w:t>
    </w:r>
    <w:r>
      <w:rPr>
        <w:sz w:val="20"/>
        <w:szCs w:val="22"/>
      </w:rPr>
      <w:t>.</w:t>
    </w:r>
    <w:r w:rsidRPr="00451670">
      <w:rPr>
        <w:sz w:val="20"/>
        <w:szCs w:val="22"/>
      </w:rPr>
      <w:t>202</w:t>
    </w:r>
    <w:r w:rsidR="006A0C69">
      <w:rPr>
        <w:sz w:val="20"/>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27B0D5F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B0486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6E72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84D21D8"/>
    <w:multiLevelType w:val="multilevel"/>
    <w:tmpl w:val="96665218"/>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b w:val="0"/>
        <w:bCs w:val="0"/>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33" w15:restartNumberingAfterBreak="0">
    <w:nsid w:val="0A410E61"/>
    <w:multiLevelType w:val="hybridMultilevel"/>
    <w:tmpl w:val="A90A6B50"/>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C21103"/>
    <w:multiLevelType w:val="hybridMultilevel"/>
    <w:tmpl w:val="481A76CA"/>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93B257F"/>
    <w:multiLevelType w:val="hybridMultilevel"/>
    <w:tmpl w:val="7F0EC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F6A4D65"/>
    <w:multiLevelType w:val="hybridMultilevel"/>
    <w:tmpl w:val="2DAA3A40"/>
    <w:styleLink w:val="Zaimportowanystyl1"/>
    <w:lvl w:ilvl="0" w:tplc="2DAA3A40">
      <w:start w:val="1"/>
      <w:numFmt w:val="decimal"/>
      <w:lvlText w:val="%1)"/>
      <w:lvlJc w:val="left"/>
      <w:pPr>
        <w:tabs>
          <w:tab w:val="num" w:pos="360"/>
        </w:tabs>
        <w:ind w:left="360" w:hanging="360"/>
      </w:pPr>
      <w:rPr>
        <w:b/>
      </w:rPr>
    </w:lvl>
    <w:lvl w:ilvl="1" w:tplc="22CC2D96">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FEA0034"/>
    <w:multiLevelType w:val="multilevel"/>
    <w:tmpl w:val="16B6B998"/>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2"/>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2048331F"/>
    <w:multiLevelType w:val="hybridMultilevel"/>
    <w:tmpl w:val="0AA6FA14"/>
    <w:lvl w:ilvl="0" w:tplc="2F2628C4">
      <w:start w:val="1"/>
      <w:numFmt w:val="decimal"/>
      <w:lvlText w:val="%1."/>
      <w:lvlJc w:val="left"/>
      <w:pPr>
        <w:tabs>
          <w:tab w:val="num" w:pos="720"/>
        </w:tabs>
        <w:ind w:left="720" w:hanging="360"/>
      </w:pPr>
      <w:rPr>
        <w:rFonts w:hint="default"/>
      </w:rPr>
    </w:lvl>
    <w:lvl w:ilvl="1" w:tplc="7C9A9CA4">
      <w:start w:val="1"/>
      <w:numFmt w:val="decimal"/>
      <w:lvlText w:val="2.%2."/>
      <w:lvlJc w:val="left"/>
      <w:pPr>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3" w15:restartNumberingAfterBreak="0">
    <w:nsid w:val="20923D40"/>
    <w:multiLevelType w:val="hybridMultilevel"/>
    <w:tmpl w:val="2806E8CE"/>
    <w:lvl w:ilvl="0" w:tplc="0415000F">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6E7D48"/>
    <w:multiLevelType w:val="hybridMultilevel"/>
    <w:tmpl w:val="B50045C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9"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0" w15:restartNumberingAfterBreak="0">
    <w:nsid w:val="30562140"/>
    <w:multiLevelType w:val="multilevel"/>
    <w:tmpl w:val="2DAA3A40"/>
    <w:numStyleLink w:val="Zaimportowanystyl1"/>
  </w:abstractNum>
  <w:abstractNum w:abstractNumId="51"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32300E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82F2043"/>
    <w:multiLevelType w:val="multilevel"/>
    <w:tmpl w:val="4934CAEC"/>
    <w:numStyleLink w:val="Styl1"/>
  </w:abstractNum>
  <w:abstractNum w:abstractNumId="54" w15:restartNumberingAfterBreak="0">
    <w:nsid w:val="3D0C4493"/>
    <w:multiLevelType w:val="hybridMultilevel"/>
    <w:tmpl w:val="0BB44B7A"/>
    <w:lvl w:ilvl="0" w:tplc="501A8D36">
      <w:start w:val="1"/>
      <w:numFmt w:val="decimal"/>
      <w:lvlText w:val="3.%1"/>
      <w:lvlJc w:val="left"/>
      <w:pPr>
        <w:ind w:left="915" w:hanging="360"/>
      </w:pPr>
      <w:rPr>
        <w:rFonts w:hint="default"/>
        <w:b w:val="0"/>
        <w:bCs/>
        <w:color w:val="auto"/>
        <w:w w:val="103"/>
        <w:sz w:val="22"/>
        <w:szCs w:val="22"/>
      </w:rPr>
    </w:lvl>
    <w:lvl w:ilvl="1" w:tplc="FFFFFFFF" w:tentative="1">
      <w:start w:val="1"/>
      <w:numFmt w:val="lowerLetter"/>
      <w:lvlText w:val="%2."/>
      <w:lvlJc w:val="left"/>
      <w:pPr>
        <w:ind w:left="1635" w:hanging="360"/>
      </w:pPr>
    </w:lvl>
    <w:lvl w:ilvl="2" w:tplc="FFFFFFFF" w:tentative="1">
      <w:start w:val="1"/>
      <w:numFmt w:val="lowerRoman"/>
      <w:lvlText w:val="%3."/>
      <w:lvlJc w:val="right"/>
      <w:pPr>
        <w:ind w:left="2355" w:hanging="180"/>
      </w:p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55" w15:restartNumberingAfterBreak="0">
    <w:nsid w:val="3F41715E"/>
    <w:multiLevelType w:val="multilevel"/>
    <w:tmpl w:val="2DAA3A40"/>
    <w:numStyleLink w:val="Zaimportowanystyl1"/>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47D4091"/>
    <w:multiLevelType w:val="hybridMultilevel"/>
    <w:tmpl w:val="B332F3D6"/>
    <w:lvl w:ilvl="0" w:tplc="35BE109E">
      <w:start w:val="1"/>
      <w:numFmt w:val="decimal"/>
      <w:lvlText w:val="1.%1"/>
      <w:lvlJc w:val="left"/>
      <w:pPr>
        <w:ind w:left="1980" w:hanging="360"/>
      </w:pPr>
      <w:rPr>
        <w:rFonts w:hint="default"/>
        <w:b w:val="0"/>
        <w:bCs/>
        <w:color w:val="auto"/>
        <w:w w:val="103"/>
        <w:sz w:val="22"/>
        <w:szCs w:val="22"/>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A0C68A4"/>
    <w:multiLevelType w:val="hybridMultilevel"/>
    <w:tmpl w:val="8D709E24"/>
    <w:lvl w:ilvl="0" w:tplc="04150019">
      <w:start w:val="1"/>
      <w:numFmt w:val="lowerLetter"/>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62"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3" w15:restartNumberingAfterBreak="0">
    <w:nsid w:val="4CFE661C"/>
    <w:multiLevelType w:val="hybridMultilevel"/>
    <w:tmpl w:val="11A079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E556147"/>
    <w:multiLevelType w:val="multilevel"/>
    <w:tmpl w:val="2DAA3A40"/>
    <w:numStyleLink w:val="Zaimportowanystyl1"/>
  </w:abstractNum>
  <w:abstractNum w:abstractNumId="66" w15:restartNumberingAfterBreak="0">
    <w:nsid w:val="4EFE21AC"/>
    <w:multiLevelType w:val="hybridMultilevel"/>
    <w:tmpl w:val="EDB4C9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5D0471F"/>
    <w:multiLevelType w:val="hybridMultilevel"/>
    <w:tmpl w:val="8B0CC906"/>
    <w:lvl w:ilvl="0" w:tplc="B4744BB6">
      <w:start w:val="1"/>
      <w:numFmt w:val="decimal"/>
      <w:lvlText w:val="1.%1"/>
      <w:lvlJc w:val="left"/>
      <w:pPr>
        <w:ind w:left="1260" w:hanging="360"/>
      </w:pPr>
      <w:rPr>
        <w:rFonts w:hint="default"/>
        <w:b w:val="0"/>
        <w:bCs/>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1"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D264820"/>
    <w:multiLevelType w:val="hybridMultilevel"/>
    <w:tmpl w:val="A882F800"/>
    <w:lvl w:ilvl="0" w:tplc="3D205A52">
      <w:start w:val="1"/>
      <w:numFmt w:val="lowerLetter"/>
      <w:lvlText w:val="%1)"/>
      <w:lvlJc w:val="left"/>
      <w:pPr>
        <w:ind w:left="1260" w:hanging="360"/>
      </w:pPr>
      <w:rPr>
        <w:rFonts w:hint="default"/>
        <w:b w:val="0"/>
        <w:bCs/>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76" w15:restartNumberingAfterBreak="0">
    <w:nsid w:val="5F5103DE"/>
    <w:multiLevelType w:val="multilevel"/>
    <w:tmpl w:val="D45A2A9E"/>
    <w:lvl w:ilvl="0">
      <w:start w:val="9"/>
      <w:numFmt w:val="decimal"/>
      <w:lvlText w:val="%1"/>
      <w:lvlJc w:val="left"/>
      <w:pPr>
        <w:ind w:left="360" w:hanging="360"/>
      </w:pPr>
      <w:rPr>
        <w:rFonts w:hint="default"/>
      </w:rPr>
    </w:lvl>
    <w:lvl w:ilvl="1">
      <w:start w:val="1"/>
      <w:numFmt w:val="decimal"/>
      <w:lvlText w:val="7.%2"/>
      <w:lvlJc w:val="left"/>
      <w:pPr>
        <w:ind w:left="786" w:hanging="360"/>
      </w:pPr>
      <w:rPr>
        <w:rFonts w:cs="Times New Roman"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464" w:hanging="1440"/>
      </w:pPr>
      <w:rPr>
        <w:rFonts w:hint="default"/>
      </w:rPr>
    </w:lvl>
  </w:abstractNum>
  <w:abstractNum w:abstractNumId="7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0"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2" w15:restartNumberingAfterBreak="0">
    <w:nsid w:val="70DA32C7"/>
    <w:multiLevelType w:val="multilevel"/>
    <w:tmpl w:val="6E400F44"/>
    <w:lvl w:ilvl="0">
      <w:start w:val="1"/>
      <w:numFmt w:val="decimal"/>
      <w:lvlText w:val="2.%1"/>
      <w:lvlJc w:val="left"/>
      <w:pPr>
        <w:ind w:left="644" w:hanging="360"/>
      </w:pPr>
      <w:rPr>
        <w:rFonts w:hint="default"/>
        <w:b w:val="0"/>
        <w:bCs/>
        <w:color w:val="auto"/>
        <w:w w:val="103"/>
        <w:sz w:val="22"/>
        <w:szCs w:val="22"/>
      </w:rPr>
    </w:lvl>
    <w:lvl w:ilvl="1">
      <w:start w:val="1"/>
      <w:numFmt w:val="lowerLetter"/>
      <w:lvlText w:val="%2."/>
      <w:lvlJc w:val="left"/>
      <w:pPr>
        <w:ind w:left="1364" w:hanging="360"/>
      </w:pPr>
      <w:rPr>
        <w:rFonts w:hint="default"/>
      </w:rPr>
    </w:lvl>
    <w:lvl w:ilvl="2">
      <w:start w:val="1"/>
      <w:numFmt w:val="lowerRoman"/>
      <w:lvlText w:val="%1.%2.%3."/>
      <w:lvlJc w:val="right"/>
      <w:pPr>
        <w:ind w:left="2084" w:hanging="180"/>
      </w:pPr>
      <w:rPr>
        <w:rFonts w:hint="default"/>
      </w:rPr>
    </w:lvl>
    <w:lvl w:ilvl="3">
      <w:start w:val="1"/>
      <w:numFmt w:val="decimal"/>
      <w:lvlText w:val="%1.%2.%3.%4."/>
      <w:lvlJc w:val="left"/>
      <w:pPr>
        <w:ind w:left="2804" w:hanging="360"/>
      </w:pPr>
      <w:rPr>
        <w:rFonts w:hint="default"/>
      </w:rPr>
    </w:lvl>
    <w:lvl w:ilvl="4">
      <w:start w:val="1"/>
      <w:numFmt w:val="lowerLetter"/>
      <w:lvlText w:val="%1.%2.%3.%4.%5."/>
      <w:lvlJc w:val="left"/>
      <w:pPr>
        <w:ind w:left="3524" w:hanging="360"/>
      </w:pPr>
      <w:rPr>
        <w:rFonts w:hint="default"/>
      </w:rPr>
    </w:lvl>
    <w:lvl w:ilvl="5">
      <w:start w:val="1"/>
      <w:numFmt w:val="lowerRoman"/>
      <w:lvlText w:val="%1.%2.%3.%4.%5.%6."/>
      <w:lvlJc w:val="right"/>
      <w:pPr>
        <w:ind w:left="4244" w:hanging="180"/>
      </w:pPr>
      <w:rPr>
        <w:rFonts w:hint="default"/>
      </w:rPr>
    </w:lvl>
    <w:lvl w:ilvl="6">
      <w:start w:val="1"/>
      <w:numFmt w:val="decimal"/>
      <w:lvlText w:val="%1.%2.%3.%4.%5.%6.%7."/>
      <w:lvlJc w:val="left"/>
      <w:pPr>
        <w:ind w:left="4964" w:hanging="360"/>
      </w:pPr>
      <w:rPr>
        <w:rFonts w:hint="default"/>
      </w:rPr>
    </w:lvl>
    <w:lvl w:ilvl="7">
      <w:start w:val="1"/>
      <w:numFmt w:val="lowerLetter"/>
      <w:lvlText w:val="%1.%2.%3.%4.%5.%6.%7.%8."/>
      <w:lvlJc w:val="left"/>
      <w:pPr>
        <w:ind w:left="5684" w:hanging="360"/>
      </w:pPr>
      <w:rPr>
        <w:rFonts w:hint="default"/>
      </w:rPr>
    </w:lvl>
    <w:lvl w:ilvl="8">
      <w:start w:val="1"/>
      <w:numFmt w:val="lowerRoman"/>
      <w:lvlText w:val="%1.%2.%3.%4.%5.%6.%7.%8.%9."/>
      <w:lvlJc w:val="right"/>
      <w:pPr>
        <w:ind w:left="6404" w:hanging="180"/>
      </w:pPr>
      <w:rPr>
        <w:rFonts w:hint="default"/>
      </w:rPr>
    </w:lvl>
  </w:abstractNum>
  <w:abstractNum w:abstractNumId="83" w15:restartNumberingAfterBreak="0">
    <w:nsid w:val="717A1E2C"/>
    <w:multiLevelType w:val="hybridMultilevel"/>
    <w:tmpl w:val="79BCB3E8"/>
    <w:lvl w:ilvl="0" w:tplc="AF9EC72E">
      <w:start w:val="2"/>
      <w:numFmt w:val="decimal"/>
      <w:lvlText w:val="%1."/>
      <w:lvlJc w:val="left"/>
      <w:pPr>
        <w:tabs>
          <w:tab w:val="num" w:pos="800"/>
        </w:tabs>
        <w:ind w:left="800" w:hanging="375"/>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BD2E24"/>
    <w:multiLevelType w:val="hybridMultilevel"/>
    <w:tmpl w:val="9350F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1DA0B5F"/>
    <w:multiLevelType w:val="hybridMultilevel"/>
    <w:tmpl w:val="D56651C8"/>
    <w:lvl w:ilvl="0" w:tplc="38AEC52A">
      <w:start w:val="1"/>
      <w:numFmt w:val="decimal"/>
      <w:lvlText w:val="3.%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8" w15:restartNumberingAfterBreak="0">
    <w:nsid w:val="78594256"/>
    <w:multiLevelType w:val="hybridMultilevel"/>
    <w:tmpl w:val="316E9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8CB6077"/>
    <w:multiLevelType w:val="hybridMultilevel"/>
    <w:tmpl w:val="0B52C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B0C4D6F"/>
    <w:multiLevelType w:val="hybridMultilevel"/>
    <w:tmpl w:val="2B7ED40C"/>
    <w:lvl w:ilvl="0" w:tplc="B4FA65D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EFC5AF7"/>
    <w:multiLevelType w:val="hybridMultilevel"/>
    <w:tmpl w:val="1E88AF4C"/>
    <w:lvl w:ilvl="0" w:tplc="0415000F">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3729377">
    <w:abstractNumId w:val="40"/>
    <w:lvlOverride w:ilvl="0">
      <w:lvl w:ilvl="0" w:tplc="2DAA3A40">
        <w:start w:val="1"/>
        <w:numFmt w:val="decimal"/>
        <w:lvlText w:val="%1)"/>
        <w:lvlJc w:val="left"/>
        <w:pPr>
          <w:tabs>
            <w:tab w:val="num" w:pos="360"/>
          </w:tabs>
          <w:ind w:left="360" w:hanging="360"/>
        </w:pPr>
        <w:rPr>
          <w:rFonts w:ascii="Times New Roman" w:hAnsi="Times New Roman" w:cs="Times New Roman" w:hint="default"/>
          <w:b/>
        </w:rPr>
      </w:lvl>
    </w:lvlOverride>
    <w:lvlOverride w:ilvl="1">
      <w:lvl w:ilvl="1" w:tplc="22CC2D96">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16cid:durableId="515578528">
    <w:abstractNumId w:val="81"/>
  </w:num>
  <w:num w:numId="3" w16cid:durableId="1652830313">
    <w:abstractNumId w:val="79"/>
  </w:num>
  <w:num w:numId="4" w16cid:durableId="154692820">
    <w:abstractNumId w:val="56"/>
  </w:num>
  <w:num w:numId="5" w16cid:durableId="1975483368">
    <w:abstractNumId w:val="58"/>
  </w:num>
  <w:num w:numId="6" w16cid:durableId="1175657140">
    <w:abstractNumId w:val="60"/>
  </w:num>
  <w:num w:numId="7" w16cid:durableId="1317148226">
    <w:abstractNumId w:val="47"/>
  </w:num>
  <w:num w:numId="8" w16cid:durableId="667486390">
    <w:abstractNumId w:val="78"/>
  </w:num>
  <w:num w:numId="9" w16cid:durableId="1946037501">
    <w:abstractNumId w:val="40"/>
    <w:lvlOverride w:ilvl="0">
      <w:lvl w:ilvl="0" w:tplc="2DAA3A40">
        <w:start w:val="1"/>
        <w:numFmt w:val="decimal"/>
        <w:lvlText w:val="%1)"/>
        <w:lvlJc w:val="left"/>
        <w:pPr>
          <w:tabs>
            <w:tab w:val="num" w:pos="360"/>
          </w:tabs>
          <w:ind w:left="360" w:hanging="360"/>
        </w:pPr>
        <w:rPr>
          <w:b/>
        </w:rPr>
      </w:lvl>
    </w:lvlOverride>
    <w:lvlOverride w:ilvl="1">
      <w:lvl w:ilvl="1" w:tplc="22CC2D96">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10" w16cid:durableId="2099667451">
    <w:abstractNumId w:val="40"/>
    <w:lvlOverride w:ilvl="0">
      <w:lvl w:ilvl="0" w:tplc="2DAA3A40">
        <w:numFmt w:val="decimal"/>
        <w:lvlText w:val=""/>
        <w:lvlJc w:val="left"/>
      </w:lvl>
    </w:lvlOverride>
    <w:lvlOverride w:ilvl="1">
      <w:lvl w:ilvl="1" w:tplc="22CC2D96">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11" w16cid:durableId="1063679303">
    <w:abstractNumId w:val="29"/>
  </w:num>
  <w:num w:numId="12" w16cid:durableId="203837996">
    <w:abstractNumId w:val="80"/>
  </w:num>
  <w:num w:numId="13" w16cid:durableId="1391805251">
    <w:abstractNumId w:val="74"/>
  </w:num>
  <w:num w:numId="14" w16cid:durableId="247232917">
    <w:abstractNumId w:val="34"/>
  </w:num>
  <w:num w:numId="15" w16cid:durableId="733309138">
    <w:abstractNumId w:val="33"/>
  </w:num>
  <w:num w:numId="16" w16cid:durableId="693383360">
    <w:abstractNumId w:val="37"/>
  </w:num>
  <w:num w:numId="17" w16cid:durableId="86734623">
    <w:abstractNumId w:val="27"/>
  </w:num>
  <w:num w:numId="18" w16cid:durableId="525561199">
    <w:abstractNumId w:val="32"/>
  </w:num>
  <w:num w:numId="19" w16cid:durableId="69737493">
    <w:abstractNumId w:val="49"/>
  </w:num>
  <w:num w:numId="20" w16cid:durableId="1238857950">
    <w:abstractNumId w:val="43"/>
  </w:num>
  <w:num w:numId="21" w16cid:durableId="1510099347">
    <w:abstractNumId w:val="48"/>
  </w:num>
  <w:num w:numId="22" w16cid:durableId="1241213729">
    <w:abstractNumId w:val="61"/>
  </w:num>
  <w:num w:numId="23" w16cid:durableId="1085421020">
    <w:abstractNumId w:val="40"/>
  </w:num>
  <w:num w:numId="24" w16cid:durableId="113062383">
    <w:abstractNumId w:val="54"/>
  </w:num>
  <w:num w:numId="25" w16cid:durableId="1587035451">
    <w:abstractNumId w:val="15"/>
  </w:num>
  <w:num w:numId="26" w16cid:durableId="974258201">
    <w:abstractNumId w:val="36"/>
  </w:num>
  <w:num w:numId="27" w16cid:durableId="1660115465">
    <w:abstractNumId w:val="62"/>
  </w:num>
  <w:num w:numId="28" w16cid:durableId="172577637">
    <w:abstractNumId w:val="42"/>
  </w:num>
  <w:num w:numId="29" w16cid:durableId="721174954">
    <w:abstractNumId w:val="69"/>
  </w:num>
  <w:num w:numId="30" w16cid:durableId="2095586105">
    <w:abstractNumId w:val="46"/>
  </w:num>
  <w:num w:numId="31" w16cid:durableId="1772704237">
    <w:abstractNumId w:val="76"/>
  </w:num>
  <w:num w:numId="32" w16cid:durableId="333730673">
    <w:abstractNumId w:val="53"/>
  </w:num>
  <w:num w:numId="33" w16cid:durableId="2059477335">
    <w:abstractNumId w:val="92"/>
  </w:num>
  <w:num w:numId="34" w16cid:durableId="1625696203">
    <w:abstractNumId w:val="8"/>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35" w16cid:durableId="1935475825">
    <w:abstractNumId w:val="85"/>
  </w:num>
  <w:num w:numId="36" w16cid:durableId="371731962">
    <w:abstractNumId w:val="30"/>
  </w:num>
  <w:num w:numId="37" w16cid:durableId="181360462">
    <w:abstractNumId w:val="52"/>
  </w:num>
  <w:num w:numId="38" w16cid:durableId="672219396">
    <w:abstractNumId w:val="70"/>
  </w:num>
  <w:num w:numId="39" w16cid:durableId="1541893402">
    <w:abstractNumId w:val="57"/>
  </w:num>
  <w:num w:numId="40" w16cid:durableId="1934624584">
    <w:abstractNumId w:val="82"/>
  </w:num>
  <w:num w:numId="41" w16cid:durableId="461965578">
    <w:abstractNumId w:val="83"/>
  </w:num>
  <w:num w:numId="42" w16cid:durableId="1190559386">
    <w:abstractNumId w:val="88"/>
  </w:num>
  <w:num w:numId="43" w16cid:durableId="779759834">
    <w:abstractNumId w:val="38"/>
  </w:num>
  <w:num w:numId="44" w16cid:durableId="509832673">
    <w:abstractNumId w:val="84"/>
  </w:num>
  <w:num w:numId="45" w16cid:durableId="419257641">
    <w:abstractNumId w:val="89"/>
  </w:num>
  <w:num w:numId="46" w16cid:durableId="2096389928">
    <w:abstractNumId w:val="59"/>
  </w:num>
  <w:num w:numId="47" w16cid:durableId="526675147">
    <w:abstractNumId w:val="90"/>
  </w:num>
  <w:num w:numId="48" w16cid:durableId="190579737">
    <w:abstractNumId w:val="50"/>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9" w16cid:durableId="335419957">
    <w:abstractNumId w:val="41"/>
  </w:num>
  <w:num w:numId="50" w16cid:durableId="934901605">
    <w:abstractNumId w:val="55"/>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1" w16cid:durableId="102923152">
    <w:abstractNumId w:val="65"/>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2" w16cid:durableId="451552915">
    <w:abstractNumId w:val="66"/>
  </w:num>
  <w:num w:numId="53" w16cid:durableId="1712876221">
    <w:abstractNumId w:val="63"/>
  </w:num>
  <w:num w:numId="54" w16cid:durableId="1858420953">
    <w:abstractNumId w:val="7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19F9"/>
    <w:rsid w:val="000028F2"/>
    <w:rsid w:val="00003B05"/>
    <w:rsid w:val="00004009"/>
    <w:rsid w:val="00005370"/>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01"/>
    <w:rsid w:val="00016EFE"/>
    <w:rsid w:val="000172D5"/>
    <w:rsid w:val="00017518"/>
    <w:rsid w:val="00017998"/>
    <w:rsid w:val="00020DDA"/>
    <w:rsid w:val="00021163"/>
    <w:rsid w:val="000219BA"/>
    <w:rsid w:val="00021A7D"/>
    <w:rsid w:val="00022E41"/>
    <w:rsid w:val="00023D41"/>
    <w:rsid w:val="00024864"/>
    <w:rsid w:val="00024B51"/>
    <w:rsid w:val="000256DB"/>
    <w:rsid w:val="00026C12"/>
    <w:rsid w:val="00026F83"/>
    <w:rsid w:val="00027673"/>
    <w:rsid w:val="0002769E"/>
    <w:rsid w:val="000302DE"/>
    <w:rsid w:val="000307F5"/>
    <w:rsid w:val="00031681"/>
    <w:rsid w:val="00031E60"/>
    <w:rsid w:val="00032A85"/>
    <w:rsid w:val="00033096"/>
    <w:rsid w:val="000332CE"/>
    <w:rsid w:val="00033A62"/>
    <w:rsid w:val="00033DD6"/>
    <w:rsid w:val="0003416C"/>
    <w:rsid w:val="00034B67"/>
    <w:rsid w:val="000353A0"/>
    <w:rsid w:val="000353F6"/>
    <w:rsid w:val="00035536"/>
    <w:rsid w:val="0003556D"/>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51C5"/>
    <w:rsid w:val="000572F8"/>
    <w:rsid w:val="0006096E"/>
    <w:rsid w:val="0006098D"/>
    <w:rsid w:val="000614FF"/>
    <w:rsid w:val="000618B9"/>
    <w:rsid w:val="000623EF"/>
    <w:rsid w:val="0006373B"/>
    <w:rsid w:val="00063E42"/>
    <w:rsid w:val="00064066"/>
    <w:rsid w:val="000644BC"/>
    <w:rsid w:val="00065485"/>
    <w:rsid w:val="00065585"/>
    <w:rsid w:val="00065737"/>
    <w:rsid w:val="00066837"/>
    <w:rsid w:val="00066E4C"/>
    <w:rsid w:val="0006726C"/>
    <w:rsid w:val="0007066C"/>
    <w:rsid w:val="0007067C"/>
    <w:rsid w:val="00070696"/>
    <w:rsid w:val="000707F4"/>
    <w:rsid w:val="000722AF"/>
    <w:rsid w:val="000749C6"/>
    <w:rsid w:val="0007559C"/>
    <w:rsid w:val="000759A4"/>
    <w:rsid w:val="00075DA7"/>
    <w:rsid w:val="00076287"/>
    <w:rsid w:val="000768DA"/>
    <w:rsid w:val="00076B6A"/>
    <w:rsid w:val="00077508"/>
    <w:rsid w:val="00077CD2"/>
    <w:rsid w:val="00080290"/>
    <w:rsid w:val="00080533"/>
    <w:rsid w:val="00080B00"/>
    <w:rsid w:val="00080E7F"/>
    <w:rsid w:val="000811B4"/>
    <w:rsid w:val="000821BD"/>
    <w:rsid w:val="000826C1"/>
    <w:rsid w:val="000829C9"/>
    <w:rsid w:val="00083FAF"/>
    <w:rsid w:val="00084D93"/>
    <w:rsid w:val="0008607C"/>
    <w:rsid w:val="00086504"/>
    <w:rsid w:val="00086B90"/>
    <w:rsid w:val="00086BDD"/>
    <w:rsid w:val="000871BF"/>
    <w:rsid w:val="000878E7"/>
    <w:rsid w:val="00087D71"/>
    <w:rsid w:val="00090FB5"/>
    <w:rsid w:val="0009103F"/>
    <w:rsid w:val="00092183"/>
    <w:rsid w:val="00092357"/>
    <w:rsid w:val="00092B0F"/>
    <w:rsid w:val="000936D2"/>
    <w:rsid w:val="00094BC6"/>
    <w:rsid w:val="000955E7"/>
    <w:rsid w:val="00095F0C"/>
    <w:rsid w:val="000961A8"/>
    <w:rsid w:val="00096210"/>
    <w:rsid w:val="0009662C"/>
    <w:rsid w:val="00097661"/>
    <w:rsid w:val="000A00BB"/>
    <w:rsid w:val="000A05A1"/>
    <w:rsid w:val="000A0615"/>
    <w:rsid w:val="000A0EEC"/>
    <w:rsid w:val="000A100B"/>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1D5"/>
    <w:rsid w:val="000D6CF5"/>
    <w:rsid w:val="000D7DA2"/>
    <w:rsid w:val="000D7EDB"/>
    <w:rsid w:val="000E08AB"/>
    <w:rsid w:val="000E0E59"/>
    <w:rsid w:val="000E1D3D"/>
    <w:rsid w:val="000E3D64"/>
    <w:rsid w:val="000E6679"/>
    <w:rsid w:val="000E6D52"/>
    <w:rsid w:val="000E6E38"/>
    <w:rsid w:val="000E6F53"/>
    <w:rsid w:val="000E6F8B"/>
    <w:rsid w:val="000F041C"/>
    <w:rsid w:val="000F0C2A"/>
    <w:rsid w:val="000F119F"/>
    <w:rsid w:val="000F1557"/>
    <w:rsid w:val="000F2088"/>
    <w:rsid w:val="000F2FF3"/>
    <w:rsid w:val="000F3297"/>
    <w:rsid w:val="000F34AA"/>
    <w:rsid w:val="000F3BDE"/>
    <w:rsid w:val="000F3DE1"/>
    <w:rsid w:val="000F443B"/>
    <w:rsid w:val="000F4A4F"/>
    <w:rsid w:val="001005F3"/>
    <w:rsid w:val="0010077E"/>
    <w:rsid w:val="00100940"/>
    <w:rsid w:val="00100B6D"/>
    <w:rsid w:val="00100BD4"/>
    <w:rsid w:val="00101154"/>
    <w:rsid w:val="00101273"/>
    <w:rsid w:val="00101E51"/>
    <w:rsid w:val="00101F68"/>
    <w:rsid w:val="001021D0"/>
    <w:rsid w:val="00102456"/>
    <w:rsid w:val="001035DA"/>
    <w:rsid w:val="00103B73"/>
    <w:rsid w:val="00103E6A"/>
    <w:rsid w:val="001040C1"/>
    <w:rsid w:val="00104727"/>
    <w:rsid w:val="00104774"/>
    <w:rsid w:val="00104818"/>
    <w:rsid w:val="001058B1"/>
    <w:rsid w:val="00105DB8"/>
    <w:rsid w:val="00105E8D"/>
    <w:rsid w:val="0010633A"/>
    <w:rsid w:val="001063AC"/>
    <w:rsid w:val="00106FFA"/>
    <w:rsid w:val="00107077"/>
    <w:rsid w:val="0010730D"/>
    <w:rsid w:val="00107A9E"/>
    <w:rsid w:val="00107B9A"/>
    <w:rsid w:val="00107BBB"/>
    <w:rsid w:val="001106A1"/>
    <w:rsid w:val="001110E4"/>
    <w:rsid w:val="001113E4"/>
    <w:rsid w:val="00111898"/>
    <w:rsid w:val="00112097"/>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11B9"/>
    <w:rsid w:val="00121950"/>
    <w:rsid w:val="0012265B"/>
    <w:rsid w:val="001226C8"/>
    <w:rsid w:val="00122A82"/>
    <w:rsid w:val="001232F8"/>
    <w:rsid w:val="001245D7"/>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19E5"/>
    <w:rsid w:val="00153A7A"/>
    <w:rsid w:val="00153A9B"/>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7AE"/>
    <w:rsid w:val="001668DD"/>
    <w:rsid w:val="00167FCF"/>
    <w:rsid w:val="00170186"/>
    <w:rsid w:val="00170796"/>
    <w:rsid w:val="00171AD2"/>
    <w:rsid w:val="00171DD3"/>
    <w:rsid w:val="001733F7"/>
    <w:rsid w:val="001735BB"/>
    <w:rsid w:val="00174AFB"/>
    <w:rsid w:val="00175A75"/>
    <w:rsid w:val="00177246"/>
    <w:rsid w:val="00177685"/>
    <w:rsid w:val="00177C05"/>
    <w:rsid w:val="00177E5D"/>
    <w:rsid w:val="00180710"/>
    <w:rsid w:val="00180F64"/>
    <w:rsid w:val="0018114B"/>
    <w:rsid w:val="00181692"/>
    <w:rsid w:val="00181E7B"/>
    <w:rsid w:val="0018238F"/>
    <w:rsid w:val="0018351A"/>
    <w:rsid w:val="00183593"/>
    <w:rsid w:val="00183EE4"/>
    <w:rsid w:val="001844C6"/>
    <w:rsid w:val="0018460C"/>
    <w:rsid w:val="00185099"/>
    <w:rsid w:val="001856D4"/>
    <w:rsid w:val="001858B9"/>
    <w:rsid w:val="00185C4C"/>
    <w:rsid w:val="001869D8"/>
    <w:rsid w:val="001901D7"/>
    <w:rsid w:val="00190E1F"/>
    <w:rsid w:val="0019240D"/>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B0118"/>
    <w:rsid w:val="001B01F0"/>
    <w:rsid w:val="001B1360"/>
    <w:rsid w:val="001B196D"/>
    <w:rsid w:val="001B1ADB"/>
    <w:rsid w:val="001B28D6"/>
    <w:rsid w:val="001B30E2"/>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5F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4373"/>
    <w:rsid w:val="001D6578"/>
    <w:rsid w:val="001D658E"/>
    <w:rsid w:val="001D762B"/>
    <w:rsid w:val="001E0037"/>
    <w:rsid w:val="001E0624"/>
    <w:rsid w:val="001E1BB8"/>
    <w:rsid w:val="001E26C6"/>
    <w:rsid w:val="001E27E9"/>
    <w:rsid w:val="001E3208"/>
    <w:rsid w:val="001E3526"/>
    <w:rsid w:val="001E413A"/>
    <w:rsid w:val="001E4E70"/>
    <w:rsid w:val="001E5CBB"/>
    <w:rsid w:val="001E5F82"/>
    <w:rsid w:val="001E612A"/>
    <w:rsid w:val="001E7136"/>
    <w:rsid w:val="001E7515"/>
    <w:rsid w:val="001E785C"/>
    <w:rsid w:val="001F02D0"/>
    <w:rsid w:val="001F10F2"/>
    <w:rsid w:val="001F114D"/>
    <w:rsid w:val="001F124E"/>
    <w:rsid w:val="001F1511"/>
    <w:rsid w:val="001F1A25"/>
    <w:rsid w:val="001F1B3E"/>
    <w:rsid w:val="001F1E6A"/>
    <w:rsid w:val="001F279B"/>
    <w:rsid w:val="001F3216"/>
    <w:rsid w:val="001F5457"/>
    <w:rsid w:val="001F56E0"/>
    <w:rsid w:val="001F59D0"/>
    <w:rsid w:val="001F5E12"/>
    <w:rsid w:val="001F61F6"/>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B61"/>
    <w:rsid w:val="00210F93"/>
    <w:rsid w:val="00211F77"/>
    <w:rsid w:val="002129C3"/>
    <w:rsid w:val="00214A4A"/>
    <w:rsid w:val="002156B3"/>
    <w:rsid w:val="00216F0F"/>
    <w:rsid w:val="002170C5"/>
    <w:rsid w:val="00217DE3"/>
    <w:rsid w:val="002201B6"/>
    <w:rsid w:val="00220B59"/>
    <w:rsid w:val="0022144E"/>
    <w:rsid w:val="0022224F"/>
    <w:rsid w:val="00222749"/>
    <w:rsid w:val="00222CA3"/>
    <w:rsid w:val="00223142"/>
    <w:rsid w:val="00223743"/>
    <w:rsid w:val="002242CA"/>
    <w:rsid w:val="00224345"/>
    <w:rsid w:val="00224502"/>
    <w:rsid w:val="00224BA8"/>
    <w:rsid w:val="00224CEB"/>
    <w:rsid w:val="002250B8"/>
    <w:rsid w:val="002267DD"/>
    <w:rsid w:val="00226A5D"/>
    <w:rsid w:val="00226F0B"/>
    <w:rsid w:val="0022739A"/>
    <w:rsid w:val="002277FB"/>
    <w:rsid w:val="00227A47"/>
    <w:rsid w:val="00227B23"/>
    <w:rsid w:val="00227D43"/>
    <w:rsid w:val="002300F4"/>
    <w:rsid w:val="00231F41"/>
    <w:rsid w:val="0023244D"/>
    <w:rsid w:val="0023283A"/>
    <w:rsid w:val="00232C75"/>
    <w:rsid w:val="00234849"/>
    <w:rsid w:val="002360E8"/>
    <w:rsid w:val="0023635E"/>
    <w:rsid w:val="002374E2"/>
    <w:rsid w:val="002375D5"/>
    <w:rsid w:val="002403CE"/>
    <w:rsid w:val="0024199B"/>
    <w:rsid w:val="00241C34"/>
    <w:rsid w:val="00241E2F"/>
    <w:rsid w:val="0024204D"/>
    <w:rsid w:val="00242157"/>
    <w:rsid w:val="00242478"/>
    <w:rsid w:val="00243171"/>
    <w:rsid w:val="00243594"/>
    <w:rsid w:val="002436E4"/>
    <w:rsid w:val="0024398B"/>
    <w:rsid w:val="00244B71"/>
    <w:rsid w:val="00244D68"/>
    <w:rsid w:val="002451DE"/>
    <w:rsid w:val="00245739"/>
    <w:rsid w:val="0024585D"/>
    <w:rsid w:val="0024597B"/>
    <w:rsid w:val="00245BA2"/>
    <w:rsid w:val="00245C6E"/>
    <w:rsid w:val="00245EDB"/>
    <w:rsid w:val="00246514"/>
    <w:rsid w:val="00246AAC"/>
    <w:rsid w:val="002472A2"/>
    <w:rsid w:val="0025023E"/>
    <w:rsid w:val="0025037E"/>
    <w:rsid w:val="002506C2"/>
    <w:rsid w:val="00250AC1"/>
    <w:rsid w:val="00250E64"/>
    <w:rsid w:val="00250ED8"/>
    <w:rsid w:val="002535B9"/>
    <w:rsid w:val="00253AAD"/>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007"/>
    <w:rsid w:val="002663BE"/>
    <w:rsid w:val="00266C80"/>
    <w:rsid w:val="00267FFC"/>
    <w:rsid w:val="00270281"/>
    <w:rsid w:val="00271EAA"/>
    <w:rsid w:val="002722D8"/>
    <w:rsid w:val="0027251B"/>
    <w:rsid w:val="00272913"/>
    <w:rsid w:val="00273CB3"/>
    <w:rsid w:val="00273CE3"/>
    <w:rsid w:val="00274576"/>
    <w:rsid w:val="00275B6B"/>
    <w:rsid w:val="00276A17"/>
    <w:rsid w:val="00276AE4"/>
    <w:rsid w:val="0027745C"/>
    <w:rsid w:val="002774E5"/>
    <w:rsid w:val="00277B75"/>
    <w:rsid w:val="00280B43"/>
    <w:rsid w:val="002820D5"/>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4C9"/>
    <w:rsid w:val="00291771"/>
    <w:rsid w:val="00292254"/>
    <w:rsid w:val="00292D0D"/>
    <w:rsid w:val="0029301C"/>
    <w:rsid w:val="00293874"/>
    <w:rsid w:val="00293B78"/>
    <w:rsid w:val="00294FFE"/>
    <w:rsid w:val="0029507C"/>
    <w:rsid w:val="002953B3"/>
    <w:rsid w:val="00295AC8"/>
    <w:rsid w:val="00295D65"/>
    <w:rsid w:val="00296544"/>
    <w:rsid w:val="002979F9"/>
    <w:rsid w:val="00297D9F"/>
    <w:rsid w:val="002A068B"/>
    <w:rsid w:val="002A0884"/>
    <w:rsid w:val="002A13EA"/>
    <w:rsid w:val="002A153D"/>
    <w:rsid w:val="002A2C4A"/>
    <w:rsid w:val="002A3CE9"/>
    <w:rsid w:val="002A4239"/>
    <w:rsid w:val="002A482F"/>
    <w:rsid w:val="002A4B85"/>
    <w:rsid w:val="002A4FC0"/>
    <w:rsid w:val="002A528E"/>
    <w:rsid w:val="002A5306"/>
    <w:rsid w:val="002A6101"/>
    <w:rsid w:val="002A617C"/>
    <w:rsid w:val="002A6194"/>
    <w:rsid w:val="002A61AA"/>
    <w:rsid w:val="002A6514"/>
    <w:rsid w:val="002A65E5"/>
    <w:rsid w:val="002A699C"/>
    <w:rsid w:val="002A6A87"/>
    <w:rsid w:val="002B0062"/>
    <w:rsid w:val="002B2369"/>
    <w:rsid w:val="002B25C2"/>
    <w:rsid w:val="002B25C4"/>
    <w:rsid w:val="002B2BC9"/>
    <w:rsid w:val="002B3E9C"/>
    <w:rsid w:val="002B3EE7"/>
    <w:rsid w:val="002B4217"/>
    <w:rsid w:val="002B4738"/>
    <w:rsid w:val="002B47D7"/>
    <w:rsid w:val="002B4A40"/>
    <w:rsid w:val="002B53C5"/>
    <w:rsid w:val="002B55E6"/>
    <w:rsid w:val="002B5896"/>
    <w:rsid w:val="002B58FE"/>
    <w:rsid w:val="002B5944"/>
    <w:rsid w:val="002B5ECD"/>
    <w:rsid w:val="002C0519"/>
    <w:rsid w:val="002C0566"/>
    <w:rsid w:val="002C07A2"/>
    <w:rsid w:val="002C24A0"/>
    <w:rsid w:val="002C3762"/>
    <w:rsid w:val="002C3BDC"/>
    <w:rsid w:val="002C3DE1"/>
    <w:rsid w:val="002C3F00"/>
    <w:rsid w:val="002C3FE0"/>
    <w:rsid w:val="002C44BD"/>
    <w:rsid w:val="002C5BAB"/>
    <w:rsid w:val="002C60F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3B01"/>
    <w:rsid w:val="002D41B0"/>
    <w:rsid w:val="002D4A40"/>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2C9"/>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174F0"/>
    <w:rsid w:val="0032044E"/>
    <w:rsid w:val="00320754"/>
    <w:rsid w:val="003207DA"/>
    <w:rsid w:val="00321670"/>
    <w:rsid w:val="00321CA5"/>
    <w:rsid w:val="00321EA0"/>
    <w:rsid w:val="00323880"/>
    <w:rsid w:val="003238EA"/>
    <w:rsid w:val="00326477"/>
    <w:rsid w:val="003266BD"/>
    <w:rsid w:val="0032693F"/>
    <w:rsid w:val="003270DB"/>
    <w:rsid w:val="0032733B"/>
    <w:rsid w:val="00327A2A"/>
    <w:rsid w:val="00330E89"/>
    <w:rsid w:val="0033141E"/>
    <w:rsid w:val="00331549"/>
    <w:rsid w:val="003322FB"/>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0847"/>
    <w:rsid w:val="003419AC"/>
    <w:rsid w:val="00342FCF"/>
    <w:rsid w:val="003435E8"/>
    <w:rsid w:val="00343E90"/>
    <w:rsid w:val="00343EB9"/>
    <w:rsid w:val="003448C9"/>
    <w:rsid w:val="00344B4A"/>
    <w:rsid w:val="0034513B"/>
    <w:rsid w:val="003455D5"/>
    <w:rsid w:val="00345F6A"/>
    <w:rsid w:val="00346D0D"/>
    <w:rsid w:val="00347536"/>
    <w:rsid w:val="00347A09"/>
    <w:rsid w:val="003502F6"/>
    <w:rsid w:val="003503BA"/>
    <w:rsid w:val="003505A4"/>
    <w:rsid w:val="003511D2"/>
    <w:rsid w:val="00351D9D"/>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1F02"/>
    <w:rsid w:val="0036236B"/>
    <w:rsid w:val="00362752"/>
    <w:rsid w:val="00362E15"/>
    <w:rsid w:val="00362EF8"/>
    <w:rsid w:val="003632E8"/>
    <w:rsid w:val="00363F13"/>
    <w:rsid w:val="0036476C"/>
    <w:rsid w:val="0036538F"/>
    <w:rsid w:val="003664FA"/>
    <w:rsid w:val="00366885"/>
    <w:rsid w:val="00366B18"/>
    <w:rsid w:val="00366D09"/>
    <w:rsid w:val="00367EFC"/>
    <w:rsid w:val="0037024B"/>
    <w:rsid w:val="0037046A"/>
    <w:rsid w:val="00370E00"/>
    <w:rsid w:val="0037137A"/>
    <w:rsid w:val="003715B6"/>
    <w:rsid w:val="003715B8"/>
    <w:rsid w:val="00371856"/>
    <w:rsid w:val="00371F24"/>
    <w:rsid w:val="00372136"/>
    <w:rsid w:val="0037363D"/>
    <w:rsid w:val="003738C0"/>
    <w:rsid w:val="0037390E"/>
    <w:rsid w:val="00374A42"/>
    <w:rsid w:val="00375D63"/>
    <w:rsid w:val="0037600A"/>
    <w:rsid w:val="00376FE4"/>
    <w:rsid w:val="00380404"/>
    <w:rsid w:val="00380E63"/>
    <w:rsid w:val="00380F7C"/>
    <w:rsid w:val="0038151E"/>
    <w:rsid w:val="00382972"/>
    <w:rsid w:val="003830F5"/>
    <w:rsid w:val="00383769"/>
    <w:rsid w:val="00383D7A"/>
    <w:rsid w:val="00384AF1"/>
    <w:rsid w:val="00385D5E"/>
    <w:rsid w:val="003860C5"/>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5E3F"/>
    <w:rsid w:val="00396136"/>
    <w:rsid w:val="00397636"/>
    <w:rsid w:val="00397EE5"/>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41"/>
    <w:rsid w:val="003B16B9"/>
    <w:rsid w:val="003B2B74"/>
    <w:rsid w:val="003B3108"/>
    <w:rsid w:val="003B3802"/>
    <w:rsid w:val="003B3913"/>
    <w:rsid w:val="003B3EAB"/>
    <w:rsid w:val="003B401D"/>
    <w:rsid w:val="003B4E80"/>
    <w:rsid w:val="003B4EA9"/>
    <w:rsid w:val="003B58EB"/>
    <w:rsid w:val="003B6456"/>
    <w:rsid w:val="003B7387"/>
    <w:rsid w:val="003C0426"/>
    <w:rsid w:val="003C09DA"/>
    <w:rsid w:val="003C0A99"/>
    <w:rsid w:val="003C0CBE"/>
    <w:rsid w:val="003C0EB6"/>
    <w:rsid w:val="003C1761"/>
    <w:rsid w:val="003C1E4F"/>
    <w:rsid w:val="003C23D8"/>
    <w:rsid w:val="003C3823"/>
    <w:rsid w:val="003C4C38"/>
    <w:rsid w:val="003C55A8"/>
    <w:rsid w:val="003C6540"/>
    <w:rsid w:val="003C734F"/>
    <w:rsid w:val="003C7A0B"/>
    <w:rsid w:val="003D0BD6"/>
    <w:rsid w:val="003D0D04"/>
    <w:rsid w:val="003D0ECC"/>
    <w:rsid w:val="003D101C"/>
    <w:rsid w:val="003D21B6"/>
    <w:rsid w:val="003D34F7"/>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1D3A"/>
    <w:rsid w:val="003F2025"/>
    <w:rsid w:val="003F20CF"/>
    <w:rsid w:val="003F2725"/>
    <w:rsid w:val="003F2BC1"/>
    <w:rsid w:val="003F32E5"/>
    <w:rsid w:val="003F3763"/>
    <w:rsid w:val="003F4387"/>
    <w:rsid w:val="003F438E"/>
    <w:rsid w:val="003F5128"/>
    <w:rsid w:val="003F5793"/>
    <w:rsid w:val="003F65B4"/>
    <w:rsid w:val="003F6733"/>
    <w:rsid w:val="003F71BD"/>
    <w:rsid w:val="003F78A1"/>
    <w:rsid w:val="003F78EF"/>
    <w:rsid w:val="003F7AD8"/>
    <w:rsid w:val="0040082F"/>
    <w:rsid w:val="004016FE"/>
    <w:rsid w:val="00402020"/>
    <w:rsid w:val="004022ED"/>
    <w:rsid w:val="00402B46"/>
    <w:rsid w:val="00402F71"/>
    <w:rsid w:val="004033BD"/>
    <w:rsid w:val="00403567"/>
    <w:rsid w:val="00403852"/>
    <w:rsid w:val="00404F6D"/>
    <w:rsid w:val="00405487"/>
    <w:rsid w:val="004056D0"/>
    <w:rsid w:val="004058D2"/>
    <w:rsid w:val="00405A40"/>
    <w:rsid w:val="00406759"/>
    <w:rsid w:val="00406F10"/>
    <w:rsid w:val="00407B18"/>
    <w:rsid w:val="004101BC"/>
    <w:rsid w:val="00410320"/>
    <w:rsid w:val="00410C2F"/>
    <w:rsid w:val="00410E0F"/>
    <w:rsid w:val="00410F72"/>
    <w:rsid w:val="00411492"/>
    <w:rsid w:val="004115EE"/>
    <w:rsid w:val="00411C31"/>
    <w:rsid w:val="00411F4A"/>
    <w:rsid w:val="00412B45"/>
    <w:rsid w:val="0041381B"/>
    <w:rsid w:val="00413A61"/>
    <w:rsid w:val="00413FCF"/>
    <w:rsid w:val="00414179"/>
    <w:rsid w:val="0041520C"/>
    <w:rsid w:val="00415A1B"/>
    <w:rsid w:val="00415C1F"/>
    <w:rsid w:val="00416998"/>
    <w:rsid w:val="004172AA"/>
    <w:rsid w:val="004172E1"/>
    <w:rsid w:val="0042007C"/>
    <w:rsid w:val="004207F4"/>
    <w:rsid w:val="0042096C"/>
    <w:rsid w:val="00420984"/>
    <w:rsid w:val="00421414"/>
    <w:rsid w:val="00421E69"/>
    <w:rsid w:val="00421E87"/>
    <w:rsid w:val="00422027"/>
    <w:rsid w:val="00422103"/>
    <w:rsid w:val="00422355"/>
    <w:rsid w:val="00423933"/>
    <w:rsid w:val="00423FAB"/>
    <w:rsid w:val="0042429B"/>
    <w:rsid w:val="00426323"/>
    <w:rsid w:val="00430057"/>
    <w:rsid w:val="004301E9"/>
    <w:rsid w:val="00430262"/>
    <w:rsid w:val="0043083B"/>
    <w:rsid w:val="0043085E"/>
    <w:rsid w:val="00430ADD"/>
    <w:rsid w:val="0043145D"/>
    <w:rsid w:val="00432452"/>
    <w:rsid w:val="00432987"/>
    <w:rsid w:val="00433069"/>
    <w:rsid w:val="004330B1"/>
    <w:rsid w:val="00433468"/>
    <w:rsid w:val="0043352A"/>
    <w:rsid w:val="004339AD"/>
    <w:rsid w:val="00433C1A"/>
    <w:rsid w:val="00434133"/>
    <w:rsid w:val="004341A4"/>
    <w:rsid w:val="004347AB"/>
    <w:rsid w:val="00434B5A"/>
    <w:rsid w:val="00434CA8"/>
    <w:rsid w:val="00435B76"/>
    <w:rsid w:val="00435E00"/>
    <w:rsid w:val="00436136"/>
    <w:rsid w:val="0043628A"/>
    <w:rsid w:val="00436455"/>
    <w:rsid w:val="00440181"/>
    <w:rsid w:val="004404CC"/>
    <w:rsid w:val="00441849"/>
    <w:rsid w:val="004418E3"/>
    <w:rsid w:val="004419B8"/>
    <w:rsid w:val="00441C4B"/>
    <w:rsid w:val="0044228D"/>
    <w:rsid w:val="00442711"/>
    <w:rsid w:val="00443973"/>
    <w:rsid w:val="00443A67"/>
    <w:rsid w:val="00444457"/>
    <w:rsid w:val="00445105"/>
    <w:rsid w:val="00445DCB"/>
    <w:rsid w:val="00446014"/>
    <w:rsid w:val="0044625C"/>
    <w:rsid w:val="0044663A"/>
    <w:rsid w:val="00446E48"/>
    <w:rsid w:val="00447262"/>
    <w:rsid w:val="0044737F"/>
    <w:rsid w:val="0044791B"/>
    <w:rsid w:val="00447F64"/>
    <w:rsid w:val="00450012"/>
    <w:rsid w:val="00450707"/>
    <w:rsid w:val="00451653"/>
    <w:rsid w:val="00451670"/>
    <w:rsid w:val="00451C98"/>
    <w:rsid w:val="004524A0"/>
    <w:rsid w:val="00453755"/>
    <w:rsid w:val="00454E80"/>
    <w:rsid w:val="00455507"/>
    <w:rsid w:val="00455991"/>
    <w:rsid w:val="00456056"/>
    <w:rsid w:val="00456386"/>
    <w:rsid w:val="00456501"/>
    <w:rsid w:val="004572A3"/>
    <w:rsid w:val="004574FF"/>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BB5"/>
    <w:rsid w:val="00475D9E"/>
    <w:rsid w:val="00476759"/>
    <w:rsid w:val="0047687E"/>
    <w:rsid w:val="00476DE8"/>
    <w:rsid w:val="00476DF4"/>
    <w:rsid w:val="00477882"/>
    <w:rsid w:val="00480025"/>
    <w:rsid w:val="00480117"/>
    <w:rsid w:val="0048070C"/>
    <w:rsid w:val="00481CD7"/>
    <w:rsid w:val="00481D03"/>
    <w:rsid w:val="0048266B"/>
    <w:rsid w:val="00483383"/>
    <w:rsid w:val="00483C40"/>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2D54"/>
    <w:rsid w:val="00492FD4"/>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B0C"/>
    <w:rsid w:val="004A7D34"/>
    <w:rsid w:val="004B04FA"/>
    <w:rsid w:val="004B0B38"/>
    <w:rsid w:val="004B0D8B"/>
    <w:rsid w:val="004B1020"/>
    <w:rsid w:val="004B1E3E"/>
    <w:rsid w:val="004B20CD"/>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8FE"/>
    <w:rsid w:val="004C4E63"/>
    <w:rsid w:val="004C58A0"/>
    <w:rsid w:val="004C609E"/>
    <w:rsid w:val="004C65BC"/>
    <w:rsid w:val="004C7283"/>
    <w:rsid w:val="004C7708"/>
    <w:rsid w:val="004D0098"/>
    <w:rsid w:val="004D0250"/>
    <w:rsid w:val="004D0A33"/>
    <w:rsid w:val="004D128F"/>
    <w:rsid w:val="004D19DC"/>
    <w:rsid w:val="004D29C0"/>
    <w:rsid w:val="004D2E04"/>
    <w:rsid w:val="004D3185"/>
    <w:rsid w:val="004D35AA"/>
    <w:rsid w:val="004D3B36"/>
    <w:rsid w:val="004D3F9B"/>
    <w:rsid w:val="004D49AB"/>
    <w:rsid w:val="004D4B7F"/>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4B9A"/>
    <w:rsid w:val="004E5080"/>
    <w:rsid w:val="004E5AED"/>
    <w:rsid w:val="004E5CD2"/>
    <w:rsid w:val="004E629E"/>
    <w:rsid w:val="004E6383"/>
    <w:rsid w:val="004E7D2B"/>
    <w:rsid w:val="004E7FE1"/>
    <w:rsid w:val="004F0590"/>
    <w:rsid w:val="004F0C8F"/>
    <w:rsid w:val="004F1321"/>
    <w:rsid w:val="004F26C1"/>
    <w:rsid w:val="004F383B"/>
    <w:rsid w:val="004F4F4B"/>
    <w:rsid w:val="004F573D"/>
    <w:rsid w:val="004F5C92"/>
    <w:rsid w:val="004F5D34"/>
    <w:rsid w:val="004F60CA"/>
    <w:rsid w:val="004F68D6"/>
    <w:rsid w:val="004F70EF"/>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07D56"/>
    <w:rsid w:val="00510190"/>
    <w:rsid w:val="005113FB"/>
    <w:rsid w:val="005114F1"/>
    <w:rsid w:val="00511E9D"/>
    <w:rsid w:val="0051253B"/>
    <w:rsid w:val="005125FD"/>
    <w:rsid w:val="00512AB7"/>
    <w:rsid w:val="00512B23"/>
    <w:rsid w:val="005140E3"/>
    <w:rsid w:val="005140F3"/>
    <w:rsid w:val="005158A8"/>
    <w:rsid w:val="00515CB7"/>
    <w:rsid w:val="005161C1"/>
    <w:rsid w:val="00520397"/>
    <w:rsid w:val="00521463"/>
    <w:rsid w:val="00521619"/>
    <w:rsid w:val="00524B42"/>
    <w:rsid w:val="00524CD7"/>
    <w:rsid w:val="00525310"/>
    <w:rsid w:val="00527558"/>
    <w:rsid w:val="00527F8F"/>
    <w:rsid w:val="00530A3F"/>
    <w:rsid w:val="00530B0E"/>
    <w:rsid w:val="0053189E"/>
    <w:rsid w:val="0053238F"/>
    <w:rsid w:val="00532C82"/>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65D0"/>
    <w:rsid w:val="00547328"/>
    <w:rsid w:val="0055016B"/>
    <w:rsid w:val="00550419"/>
    <w:rsid w:val="00550595"/>
    <w:rsid w:val="00550B82"/>
    <w:rsid w:val="0055131E"/>
    <w:rsid w:val="00551EDC"/>
    <w:rsid w:val="00552327"/>
    <w:rsid w:val="00552354"/>
    <w:rsid w:val="00552779"/>
    <w:rsid w:val="0055286B"/>
    <w:rsid w:val="00552CA7"/>
    <w:rsid w:val="005531DE"/>
    <w:rsid w:val="0055340F"/>
    <w:rsid w:val="005534C9"/>
    <w:rsid w:val="00553596"/>
    <w:rsid w:val="005550C8"/>
    <w:rsid w:val="00555B62"/>
    <w:rsid w:val="00557177"/>
    <w:rsid w:val="005573F7"/>
    <w:rsid w:val="00561C99"/>
    <w:rsid w:val="005623CF"/>
    <w:rsid w:val="005629B5"/>
    <w:rsid w:val="00563204"/>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180B"/>
    <w:rsid w:val="00572703"/>
    <w:rsid w:val="0057330D"/>
    <w:rsid w:val="005736B7"/>
    <w:rsid w:val="00573AE4"/>
    <w:rsid w:val="00574154"/>
    <w:rsid w:val="00574F51"/>
    <w:rsid w:val="00575CFA"/>
    <w:rsid w:val="005768EE"/>
    <w:rsid w:val="00577484"/>
    <w:rsid w:val="005774D7"/>
    <w:rsid w:val="005776E9"/>
    <w:rsid w:val="00580121"/>
    <w:rsid w:val="005801F9"/>
    <w:rsid w:val="00580416"/>
    <w:rsid w:val="005808DF"/>
    <w:rsid w:val="00582001"/>
    <w:rsid w:val="00582241"/>
    <w:rsid w:val="0058330E"/>
    <w:rsid w:val="0058398C"/>
    <w:rsid w:val="005841BC"/>
    <w:rsid w:val="00585E2D"/>
    <w:rsid w:val="0058621F"/>
    <w:rsid w:val="0058663F"/>
    <w:rsid w:val="0058715E"/>
    <w:rsid w:val="0058752F"/>
    <w:rsid w:val="005875C6"/>
    <w:rsid w:val="0058767A"/>
    <w:rsid w:val="005879BB"/>
    <w:rsid w:val="00590541"/>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B00F2"/>
    <w:rsid w:val="005B02DA"/>
    <w:rsid w:val="005B0397"/>
    <w:rsid w:val="005B04D2"/>
    <w:rsid w:val="005B0B37"/>
    <w:rsid w:val="005B1517"/>
    <w:rsid w:val="005B1F27"/>
    <w:rsid w:val="005B3022"/>
    <w:rsid w:val="005B3BE1"/>
    <w:rsid w:val="005B46BA"/>
    <w:rsid w:val="005B5709"/>
    <w:rsid w:val="005B58B5"/>
    <w:rsid w:val="005B6017"/>
    <w:rsid w:val="005B612C"/>
    <w:rsid w:val="005B6A4B"/>
    <w:rsid w:val="005B6C3D"/>
    <w:rsid w:val="005C03D3"/>
    <w:rsid w:val="005C317E"/>
    <w:rsid w:val="005C31DA"/>
    <w:rsid w:val="005C3713"/>
    <w:rsid w:val="005C3D41"/>
    <w:rsid w:val="005C422F"/>
    <w:rsid w:val="005C5220"/>
    <w:rsid w:val="005C575E"/>
    <w:rsid w:val="005C5975"/>
    <w:rsid w:val="005C5998"/>
    <w:rsid w:val="005C5A33"/>
    <w:rsid w:val="005C6152"/>
    <w:rsid w:val="005D03DC"/>
    <w:rsid w:val="005D0CB4"/>
    <w:rsid w:val="005D0DA6"/>
    <w:rsid w:val="005D0F71"/>
    <w:rsid w:val="005D1536"/>
    <w:rsid w:val="005D1881"/>
    <w:rsid w:val="005D3C4C"/>
    <w:rsid w:val="005D4624"/>
    <w:rsid w:val="005D48BF"/>
    <w:rsid w:val="005D48CD"/>
    <w:rsid w:val="005D5176"/>
    <w:rsid w:val="005D548B"/>
    <w:rsid w:val="005D5C22"/>
    <w:rsid w:val="005D6B4D"/>
    <w:rsid w:val="005D6D8E"/>
    <w:rsid w:val="005D71EA"/>
    <w:rsid w:val="005D78CC"/>
    <w:rsid w:val="005E0E0B"/>
    <w:rsid w:val="005E1C58"/>
    <w:rsid w:val="005E2445"/>
    <w:rsid w:val="005E246F"/>
    <w:rsid w:val="005E2D1D"/>
    <w:rsid w:val="005E2DEC"/>
    <w:rsid w:val="005E2EAB"/>
    <w:rsid w:val="005E382C"/>
    <w:rsid w:val="005E4213"/>
    <w:rsid w:val="005E4515"/>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2A9"/>
    <w:rsid w:val="005F635C"/>
    <w:rsid w:val="005F6547"/>
    <w:rsid w:val="005F670F"/>
    <w:rsid w:val="005F695A"/>
    <w:rsid w:val="005F6AA4"/>
    <w:rsid w:val="005F778C"/>
    <w:rsid w:val="005F7D3D"/>
    <w:rsid w:val="005F7F4F"/>
    <w:rsid w:val="0060031E"/>
    <w:rsid w:val="006003FF"/>
    <w:rsid w:val="0060064B"/>
    <w:rsid w:val="00601808"/>
    <w:rsid w:val="006035FF"/>
    <w:rsid w:val="006046FB"/>
    <w:rsid w:val="0060488B"/>
    <w:rsid w:val="00604D27"/>
    <w:rsid w:val="00604FA2"/>
    <w:rsid w:val="006051D3"/>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4813"/>
    <w:rsid w:val="00645D9D"/>
    <w:rsid w:val="006463FC"/>
    <w:rsid w:val="006466B8"/>
    <w:rsid w:val="00646DED"/>
    <w:rsid w:val="00647A99"/>
    <w:rsid w:val="00647DC9"/>
    <w:rsid w:val="0065010D"/>
    <w:rsid w:val="0065193E"/>
    <w:rsid w:val="006523C2"/>
    <w:rsid w:val="00653963"/>
    <w:rsid w:val="00653B6C"/>
    <w:rsid w:val="0065434C"/>
    <w:rsid w:val="006544D7"/>
    <w:rsid w:val="006546DD"/>
    <w:rsid w:val="00654D5F"/>
    <w:rsid w:val="00654ED6"/>
    <w:rsid w:val="00655AF9"/>
    <w:rsid w:val="006565E9"/>
    <w:rsid w:val="00657B9D"/>
    <w:rsid w:val="00657D8B"/>
    <w:rsid w:val="00660148"/>
    <w:rsid w:val="00660399"/>
    <w:rsid w:val="00660850"/>
    <w:rsid w:val="00660FAC"/>
    <w:rsid w:val="00661947"/>
    <w:rsid w:val="006633CB"/>
    <w:rsid w:val="00663E3C"/>
    <w:rsid w:val="00664336"/>
    <w:rsid w:val="00664928"/>
    <w:rsid w:val="006650F6"/>
    <w:rsid w:val="00665DD4"/>
    <w:rsid w:val="00665F9C"/>
    <w:rsid w:val="00666238"/>
    <w:rsid w:val="0066656F"/>
    <w:rsid w:val="006665BE"/>
    <w:rsid w:val="00666A01"/>
    <w:rsid w:val="00667B75"/>
    <w:rsid w:val="00671150"/>
    <w:rsid w:val="0067155D"/>
    <w:rsid w:val="00671859"/>
    <w:rsid w:val="00672440"/>
    <w:rsid w:val="0067321E"/>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87D19"/>
    <w:rsid w:val="00690978"/>
    <w:rsid w:val="00690A78"/>
    <w:rsid w:val="00690AE8"/>
    <w:rsid w:val="006911BA"/>
    <w:rsid w:val="00691336"/>
    <w:rsid w:val="006927D1"/>
    <w:rsid w:val="00692C0F"/>
    <w:rsid w:val="00693E94"/>
    <w:rsid w:val="00694581"/>
    <w:rsid w:val="0069473F"/>
    <w:rsid w:val="0069510D"/>
    <w:rsid w:val="006959E3"/>
    <w:rsid w:val="00696966"/>
    <w:rsid w:val="00696E7F"/>
    <w:rsid w:val="0069760D"/>
    <w:rsid w:val="0069774A"/>
    <w:rsid w:val="006A0392"/>
    <w:rsid w:val="006A0426"/>
    <w:rsid w:val="006A0C69"/>
    <w:rsid w:val="006A142C"/>
    <w:rsid w:val="006A21F1"/>
    <w:rsid w:val="006A2264"/>
    <w:rsid w:val="006A22C8"/>
    <w:rsid w:val="006A2A36"/>
    <w:rsid w:val="006A2BE1"/>
    <w:rsid w:val="006A2C33"/>
    <w:rsid w:val="006A2CDE"/>
    <w:rsid w:val="006A30B1"/>
    <w:rsid w:val="006A30FD"/>
    <w:rsid w:val="006A3394"/>
    <w:rsid w:val="006A35A4"/>
    <w:rsid w:val="006A37B1"/>
    <w:rsid w:val="006A4147"/>
    <w:rsid w:val="006A4889"/>
    <w:rsid w:val="006A4939"/>
    <w:rsid w:val="006A4A2A"/>
    <w:rsid w:val="006A4A92"/>
    <w:rsid w:val="006A4C08"/>
    <w:rsid w:val="006A5A9C"/>
    <w:rsid w:val="006A5FC6"/>
    <w:rsid w:val="006A647A"/>
    <w:rsid w:val="006A7A51"/>
    <w:rsid w:val="006B1C4B"/>
    <w:rsid w:val="006B1E52"/>
    <w:rsid w:val="006B1E83"/>
    <w:rsid w:val="006B22F4"/>
    <w:rsid w:val="006B2908"/>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365"/>
    <w:rsid w:val="006C351B"/>
    <w:rsid w:val="006C3745"/>
    <w:rsid w:val="006C3AF5"/>
    <w:rsid w:val="006C3B66"/>
    <w:rsid w:val="006C3B8F"/>
    <w:rsid w:val="006C4367"/>
    <w:rsid w:val="006C4823"/>
    <w:rsid w:val="006C4854"/>
    <w:rsid w:val="006C4EE7"/>
    <w:rsid w:val="006C6881"/>
    <w:rsid w:val="006D0C34"/>
    <w:rsid w:val="006D1306"/>
    <w:rsid w:val="006D2263"/>
    <w:rsid w:val="006D333C"/>
    <w:rsid w:val="006D3F7E"/>
    <w:rsid w:val="006D46BD"/>
    <w:rsid w:val="006D55B4"/>
    <w:rsid w:val="006D6382"/>
    <w:rsid w:val="006D6486"/>
    <w:rsid w:val="006D70D9"/>
    <w:rsid w:val="006D7121"/>
    <w:rsid w:val="006E029A"/>
    <w:rsid w:val="006E041E"/>
    <w:rsid w:val="006E146B"/>
    <w:rsid w:val="006E1E2E"/>
    <w:rsid w:val="006E24C0"/>
    <w:rsid w:val="006E2968"/>
    <w:rsid w:val="006E4920"/>
    <w:rsid w:val="006E5B30"/>
    <w:rsid w:val="006E65A6"/>
    <w:rsid w:val="006E6F3F"/>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AF7"/>
    <w:rsid w:val="00703C36"/>
    <w:rsid w:val="00703DC3"/>
    <w:rsid w:val="00703E8B"/>
    <w:rsid w:val="00704297"/>
    <w:rsid w:val="007043A2"/>
    <w:rsid w:val="007048AC"/>
    <w:rsid w:val="0070504B"/>
    <w:rsid w:val="00705904"/>
    <w:rsid w:val="00706022"/>
    <w:rsid w:val="007067A5"/>
    <w:rsid w:val="007071B2"/>
    <w:rsid w:val="00707EFF"/>
    <w:rsid w:val="00710B28"/>
    <w:rsid w:val="00710B59"/>
    <w:rsid w:val="00711A36"/>
    <w:rsid w:val="00712685"/>
    <w:rsid w:val="00712E12"/>
    <w:rsid w:val="00713309"/>
    <w:rsid w:val="00713F3F"/>
    <w:rsid w:val="00714448"/>
    <w:rsid w:val="007144B1"/>
    <w:rsid w:val="00714879"/>
    <w:rsid w:val="00715356"/>
    <w:rsid w:val="007155BE"/>
    <w:rsid w:val="00715752"/>
    <w:rsid w:val="00717489"/>
    <w:rsid w:val="00717568"/>
    <w:rsid w:val="00720AF4"/>
    <w:rsid w:val="00721B17"/>
    <w:rsid w:val="0072240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310D"/>
    <w:rsid w:val="00735518"/>
    <w:rsid w:val="00735EC0"/>
    <w:rsid w:val="007361EA"/>
    <w:rsid w:val="007364E8"/>
    <w:rsid w:val="007365CB"/>
    <w:rsid w:val="00736768"/>
    <w:rsid w:val="00736A81"/>
    <w:rsid w:val="0073772B"/>
    <w:rsid w:val="00737AD6"/>
    <w:rsid w:val="007408FD"/>
    <w:rsid w:val="0074096B"/>
    <w:rsid w:val="007411E9"/>
    <w:rsid w:val="00741B6E"/>
    <w:rsid w:val="00742DCB"/>
    <w:rsid w:val="00743E3E"/>
    <w:rsid w:val="00744480"/>
    <w:rsid w:val="007452F1"/>
    <w:rsid w:val="00745CE7"/>
    <w:rsid w:val="00745DBA"/>
    <w:rsid w:val="007460E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4B9A"/>
    <w:rsid w:val="0076532E"/>
    <w:rsid w:val="007653F5"/>
    <w:rsid w:val="00765467"/>
    <w:rsid w:val="00765669"/>
    <w:rsid w:val="00765DFB"/>
    <w:rsid w:val="007662CC"/>
    <w:rsid w:val="007663C1"/>
    <w:rsid w:val="00766E2F"/>
    <w:rsid w:val="00767B42"/>
    <w:rsid w:val="0077030D"/>
    <w:rsid w:val="00770ABC"/>
    <w:rsid w:val="007714B7"/>
    <w:rsid w:val="00771FCE"/>
    <w:rsid w:val="00772355"/>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64C"/>
    <w:rsid w:val="0079571D"/>
    <w:rsid w:val="007969C3"/>
    <w:rsid w:val="00796B90"/>
    <w:rsid w:val="00796F46"/>
    <w:rsid w:val="00797029"/>
    <w:rsid w:val="00797277"/>
    <w:rsid w:val="007A0931"/>
    <w:rsid w:val="007A1319"/>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7A8"/>
    <w:rsid w:val="007B6939"/>
    <w:rsid w:val="007B6BFE"/>
    <w:rsid w:val="007B701B"/>
    <w:rsid w:val="007B788D"/>
    <w:rsid w:val="007B7B0B"/>
    <w:rsid w:val="007B7C59"/>
    <w:rsid w:val="007B7D85"/>
    <w:rsid w:val="007C2134"/>
    <w:rsid w:val="007C2215"/>
    <w:rsid w:val="007C2848"/>
    <w:rsid w:val="007C3BE9"/>
    <w:rsid w:val="007C477D"/>
    <w:rsid w:val="007C488D"/>
    <w:rsid w:val="007C4ADE"/>
    <w:rsid w:val="007C4D40"/>
    <w:rsid w:val="007C505F"/>
    <w:rsid w:val="007C687C"/>
    <w:rsid w:val="007C72A4"/>
    <w:rsid w:val="007C7598"/>
    <w:rsid w:val="007C7C01"/>
    <w:rsid w:val="007D0E40"/>
    <w:rsid w:val="007D1002"/>
    <w:rsid w:val="007D1A80"/>
    <w:rsid w:val="007D2B8E"/>
    <w:rsid w:val="007D2C06"/>
    <w:rsid w:val="007D3A61"/>
    <w:rsid w:val="007D3F7A"/>
    <w:rsid w:val="007D4321"/>
    <w:rsid w:val="007D5A37"/>
    <w:rsid w:val="007D5E3D"/>
    <w:rsid w:val="007D6757"/>
    <w:rsid w:val="007D6811"/>
    <w:rsid w:val="007D6ECE"/>
    <w:rsid w:val="007D760C"/>
    <w:rsid w:val="007E0E0B"/>
    <w:rsid w:val="007E0ED8"/>
    <w:rsid w:val="007E0EFD"/>
    <w:rsid w:val="007E120F"/>
    <w:rsid w:val="007E2610"/>
    <w:rsid w:val="007E2CE7"/>
    <w:rsid w:val="007E2F9F"/>
    <w:rsid w:val="007E3D7E"/>
    <w:rsid w:val="007E49D2"/>
    <w:rsid w:val="007E54C6"/>
    <w:rsid w:val="007E6243"/>
    <w:rsid w:val="007E66B4"/>
    <w:rsid w:val="007E6999"/>
    <w:rsid w:val="007E74F9"/>
    <w:rsid w:val="007F0345"/>
    <w:rsid w:val="007F0E14"/>
    <w:rsid w:val="007F16FF"/>
    <w:rsid w:val="007F17B5"/>
    <w:rsid w:val="007F1BC1"/>
    <w:rsid w:val="007F22C5"/>
    <w:rsid w:val="007F264E"/>
    <w:rsid w:val="007F2B94"/>
    <w:rsid w:val="007F30CB"/>
    <w:rsid w:val="007F394C"/>
    <w:rsid w:val="007F4178"/>
    <w:rsid w:val="007F4516"/>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1F62"/>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0B4"/>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028"/>
    <w:rsid w:val="00854300"/>
    <w:rsid w:val="00854434"/>
    <w:rsid w:val="00854583"/>
    <w:rsid w:val="00854BB5"/>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1ACA"/>
    <w:rsid w:val="0087281E"/>
    <w:rsid w:val="0087359D"/>
    <w:rsid w:val="00873B45"/>
    <w:rsid w:val="00873B7A"/>
    <w:rsid w:val="00873FCE"/>
    <w:rsid w:val="00874A09"/>
    <w:rsid w:val="00875C9E"/>
    <w:rsid w:val="00876AB6"/>
    <w:rsid w:val="00876AF1"/>
    <w:rsid w:val="00877510"/>
    <w:rsid w:val="008803E0"/>
    <w:rsid w:val="00880A5A"/>
    <w:rsid w:val="00880F13"/>
    <w:rsid w:val="00880F19"/>
    <w:rsid w:val="0088240D"/>
    <w:rsid w:val="008832E3"/>
    <w:rsid w:val="008845DC"/>
    <w:rsid w:val="0088491C"/>
    <w:rsid w:val="00885F8D"/>
    <w:rsid w:val="0088615D"/>
    <w:rsid w:val="00886ABF"/>
    <w:rsid w:val="008870B3"/>
    <w:rsid w:val="008901B4"/>
    <w:rsid w:val="00890840"/>
    <w:rsid w:val="00890BBD"/>
    <w:rsid w:val="00892893"/>
    <w:rsid w:val="00892C81"/>
    <w:rsid w:val="00892DF3"/>
    <w:rsid w:val="0089345B"/>
    <w:rsid w:val="008935F2"/>
    <w:rsid w:val="008937DD"/>
    <w:rsid w:val="00894654"/>
    <w:rsid w:val="008949EA"/>
    <w:rsid w:val="00895663"/>
    <w:rsid w:val="008956ED"/>
    <w:rsid w:val="00896EBB"/>
    <w:rsid w:val="008977DB"/>
    <w:rsid w:val="00897A74"/>
    <w:rsid w:val="00897B74"/>
    <w:rsid w:val="00897BE1"/>
    <w:rsid w:val="008A0B2B"/>
    <w:rsid w:val="008A1B92"/>
    <w:rsid w:val="008A2FB5"/>
    <w:rsid w:val="008A3AE2"/>
    <w:rsid w:val="008A4C9C"/>
    <w:rsid w:val="008A638D"/>
    <w:rsid w:val="008A6435"/>
    <w:rsid w:val="008A67C4"/>
    <w:rsid w:val="008A688B"/>
    <w:rsid w:val="008A6A85"/>
    <w:rsid w:val="008A6BCE"/>
    <w:rsid w:val="008B2B09"/>
    <w:rsid w:val="008B3EEA"/>
    <w:rsid w:val="008B4395"/>
    <w:rsid w:val="008B55C3"/>
    <w:rsid w:val="008B5A32"/>
    <w:rsid w:val="008B74B1"/>
    <w:rsid w:val="008B7673"/>
    <w:rsid w:val="008C027D"/>
    <w:rsid w:val="008C0F02"/>
    <w:rsid w:val="008C118A"/>
    <w:rsid w:val="008C2889"/>
    <w:rsid w:val="008C29BF"/>
    <w:rsid w:val="008C2AEE"/>
    <w:rsid w:val="008C30B1"/>
    <w:rsid w:val="008C311C"/>
    <w:rsid w:val="008C3615"/>
    <w:rsid w:val="008C4D20"/>
    <w:rsid w:val="008C52A8"/>
    <w:rsid w:val="008C63FE"/>
    <w:rsid w:val="008C644F"/>
    <w:rsid w:val="008C684A"/>
    <w:rsid w:val="008C6CD5"/>
    <w:rsid w:val="008C756A"/>
    <w:rsid w:val="008C7C64"/>
    <w:rsid w:val="008C7D34"/>
    <w:rsid w:val="008C7E06"/>
    <w:rsid w:val="008D04BF"/>
    <w:rsid w:val="008D125C"/>
    <w:rsid w:val="008D1FC1"/>
    <w:rsid w:val="008D268A"/>
    <w:rsid w:val="008D3621"/>
    <w:rsid w:val="008D3A9C"/>
    <w:rsid w:val="008D3BFD"/>
    <w:rsid w:val="008D43FF"/>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E7BDE"/>
    <w:rsid w:val="008F0435"/>
    <w:rsid w:val="008F1708"/>
    <w:rsid w:val="008F2B8F"/>
    <w:rsid w:val="008F30E2"/>
    <w:rsid w:val="008F379B"/>
    <w:rsid w:val="008F3A67"/>
    <w:rsid w:val="008F6927"/>
    <w:rsid w:val="008F6F42"/>
    <w:rsid w:val="008F71DD"/>
    <w:rsid w:val="008F7273"/>
    <w:rsid w:val="008F7722"/>
    <w:rsid w:val="009004C2"/>
    <w:rsid w:val="009009F1"/>
    <w:rsid w:val="00900B66"/>
    <w:rsid w:val="00900EF2"/>
    <w:rsid w:val="00900F81"/>
    <w:rsid w:val="00901B41"/>
    <w:rsid w:val="00901B91"/>
    <w:rsid w:val="009029F3"/>
    <w:rsid w:val="0090302D"/>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258A"/>
    <w:rsid w:val="009329F9"/>
    <w:rsid w:val="00932ED8"/>
    <w:rsid w:val="0093391A"/>
    <w:rsid w:val="00934637"/>
    <w:rsid w:val="00934816"/>
    <w:rsid w:val="009355A4"/>
    <w:rsid w:val="009379FF"/>
    <w:rsid w:val="00937CF4"/>
    <w:rsid w:val="00937D37"/>
    <w:rsid w:val="00937DF7"/>
    <w:rsid w:val="00937FC3"/>
    <w:rsid w:val="009401F0"/>
    <w:rsid w:val="00940E66"/>
    <w:rsid w:val="00941895"/>
    <w:rsid w:val="00941B44"/>
    <w:rsid w:val="00942125"/>
    <w:rsid w:val="0094235B"/>
    <w:rsid w:val="00942749"/>
    <w:rsid w:val="00942BB2"/>
    <w:rsid w:val="00942F83"/>
    <w:rsid w:val="0094396D"/>
    <w:rsid w:val="00943CAA"/>
    <w:rsid w:val="00943E20"/>
    <w:rsid w:val="0094406C"/>
    <w:rsid w:val="009445D0"/>
    <w:rsid w:val="00945848"/>
    <w:rsid w:val="0094595E"/>
    <w:rsid w:val="009460F4"/>
    <w:rsid w:val="00946394"/>
    <w:rsid w:val="009470CC"/>
    <w:rsid w:val="009500FE"/>
    <w:rsid w:val="0095075F"/>
    <w:rsid w:val="00950E7C"/>
    <w:rsid w:val="00950F63"/>
    <w:rsid w:val="00952523"/>
    <w:rsid w:val="0095296E"/>
    <w:rsid w:val="009534FA"/>
    <w:rsid w:val="0095355C"/>
    <w:rsid w:val="00953BD6"/>
    <w:rsid w:val="00954005"/>
    <w:rsid w:val="00954231"/>
    <w:rsid w:val="00954C77"/>
    <w:rsid w:val="00955345"/>
    <w:rsid w:val="0095545D"/>
    <w:rsid w:val="0095586D"/>
    <w:rsid w:val="009560FC"/>
    <w:rsid w:val="00956333"/>
    <w:rsid w:val="009564C6"/>
    <w:rsid w:val="00957199"/>
    <w:rsid w:val="00960977"/>
    <w:rsid w:val="00960CDD"/>
    <w:rsid w:val="00960FFE"/>
    <w:rsid w:val="00961621"/>
    <w:rsid w:val="009635F8"/>
    <w:rsid w:val="009637B1"/>
    <w:rsid w:val="00963ABF"/>
    <w:rsid w:val="00963C38"/>
    <w:rsid w:val="00964378"/>
    <w:rsid w:val="009657E3"/>
    <w:rsid w:val="00965EC8"/>
    <w:rsid w:val="0096639C"/>
    <w:rsid w:val="009669A1"/>
    <w:rsid w:val="009669F9"/>
    <w:rsid w:val="00966FE7"/>
    <w:rsid w:val="0096791A"/>
    <w:rsid w:val="00967E13"/>
    <w:rsid w:val="009707D9"/>
    <w:rsid w:val="00970A40"/>
    <w:rsid w:val="00971454"/>
    <w:rsid w:val="0097179A"/>
    <w:rsid w:val="009729B8"/>
    <w:rsid w:val="0097446A"/>
    <w:rsid w:val="009748EC"/>
    <w:rsid w:val="00974AFF"/>
    <w:rsid w:val="00976FA0"/>
    <w:rsid w:val="009773B2"/>
    <w:rsid w:val="00977F96"/>
    <w:rsid w:val="0098057A"/>
    <w:rsid w:val="0098068D"/>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1404"/>
    <w:rsid w:val="009B323E"/>
    <w:rsid w:val="009B3275"/>
    <w:rsid w:val="009B3782"/>
    <w:rsid w:val="009B3EFC"/>
    <w:rsid w:val="009B3F50"/>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859"/>
    <w:rsid w:val="009D2C6F"/>
    <w:rsid w:val="009D4319"/>
    <w:rsid w:val="009D5DA6"/>
    <w:rsid w:val="009D6899"/>
    <w:rsid w:val="009D6F8D"/>
    <w:rsid w:val="009D7270"/>
    <w:rsid w:val="009D7A4B"/>
    <w:rsid w:val="009E0E07"/>
    <w:rsid w:val="009E1D1E"/>
    <w:rsid w:val="009E2FB6"/>
    <w:rsid w:val="009E3B4A"/>
    <w:rsid w:val="009E40F9"/>
    <w:rsid w:val="009E4476"/>
    <w:rsid w:val="009E4A4B"/>
    <w:rsid w:val="009E4C91"/>
    <w:rsid w:val="009E4F13"/>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01F"/>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5AB"/>
    <w:rsid w:val="00A14A97"/>
    <w:rsid w:val="00A15106"/>
    <w:rsid w:val="00A15479"/>
    <w:rsid w:val="00A15A6E"/>
    <w:rsid w:val="00A17350"/>
    <w:rsid w:val="00A17529"/>
    <w:rsid w:val="00A175AF"/>
    <w:rsid w:val="00A17696"/>
    <w:rsid w:val="00A17A4F"/>
    <w:rsid w:val="00A20746"/>
    <w:rsid w:val="00A21312"/>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9A"/>
    <w:rsid w:val="00A432A4"/>
    <w:rsid w:val="00A43BB3"/>
    <w:rsid w:val="00A44204"/>
    <w:rsid w:val="00A442BA"/>
    <w:rsid w:val="00A445F0"/>
    <w:rsid w:val="00A4472C"/>
    <w:rsid w:val="00A451CD"/>
    <w:rsid w:val="00A4644B"/>
    <w:rsid w:val="00A46681"/>
    <w:rsid w:val="00A466DC"/>
    <w:rsid w:val="00A46C2B"/>
    <w:rsid w:val="00A472A0"/>
    <w:rsid w:val="00A472B3"/>
    <w:rsid w:val="00A4775C"/>
    <w:rsid w:val="00A50551"/>
    <w:rsid w:val="00A5064F"/>
    <w:rsid w:val="00A50A3E"/>
    <w:rsid w:val="00A52E4A"/>
    <w:rsid w:val="00A531A0"/>
    <w:rsid w:val="00A53314"/>
    <w:rsid w:val="00A53356"/>
    <w:rsid w:val="00A533F9"/>
    <w:rsid w:val="00A53D8A"/>
    <w:rsid w:val="00A54D93"/>
    <w:rsid w:val="00A554BC"/>
    <w:rsid w:val="00A556F0"/>
    <w:rsid w:val="00A55A06"/>
    <w:rsid w:val="00A55D6C"/>
    <w:rsid w:val="00A55F19"/>
    <w:rsid w:val="00A5648E"/>
    <w:rsid w:val="00A575AF"/>
    <w:rsid w:val="00A608A6"/>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AC8"/>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40"/>
    <w:rsid w:val="00A948A2"/>
    <w:rsid w:val="00A94B71"/>
    <w:rsid w:val="00A94B73"/>
    <w:rsid w:val="00A9558D"/>
    <w:rsid w:val="00A95B73"/>
    <w:rsid w:val="00A96B67"/>
    <w:rsid w:val="00A96F66"/>
    <w:rsid w:val="00AA091B"/>
    <w:rsid w:val="00AA10A7"/>
    <w:rsid w:val="00AA1AEC"/>
    <w:rsid w:val="00AA23F6"/>
    <w:rsid w:val="00AA35D3"/>
    <w:rsid w:val="00AA35FE"/>
    <w:rsid w:val="00AA3CA7"/>
    <w:rsid w:val="00AA5D3A"/>
    <w:rsid w:val="00AA5F2D"/>
    <w:rsid w:val="00AA65A7"/>
    <w:rsid w:val="00AA71E9"/>
    <w:rsid w:val="00AA7216"/>
    <w:rsid w:val="00AA73DA"/>
    <w:rsid w:val="00AA7E72"/>
    <w:rsid w:val="00AB0314"/>
    <w:rsid w:val="00AB04B3"/>
    <w:rsid w:val="00AB10E4"/>
    <w:rsid w:val="00AB1995"/>
    <w:rsid w:val="00AB23F4"/>
    <w:rsid w:val="00AB2A4D"/>
    <w:rsid w:val="00AB4849"/>
    <w:rsid w:val="00AB4C70"/>
    <w:rsid w:val="00AB50C5"/>
    <w:rsid w:val="00AB5E88"/>
    <w:rsid w:val="00AB5EA9"/>
    <w:rsid w:val="00AB625F"/>
    <w:rsid w:val="00AB6B6B"/>
    <w:rsid w:val="00AB6D14"/>
    <w:rsid w:val="00AB6E20"/>
    <w:rsid w:val="00AB782B"/>
    <w:rsid w:val="00AC0010"/>
    <w:rsid w:val="00AC0CDA"/>
    <w:rsid w:val="00AC124D"/>
    <w:rsid w:val="00AC1E57"/>
    <w:rsid w:val="00AC20F8"/>
    <w:rsid w:val="00AC2F8F"/>
    <w:rsid w:val="00AC3310"/>
    <w:rsid w:val="00AC36DB"/>
    <w:rsid w:val="00AC3B55"/>
    <w:rsid w:val="00AC4306"/>
    <w:rsid w:val="00AC43EA"/>
    <w:rsid w:val="00AC4DAF"/>
    <w:rsid w:val="00AC4FA3"/>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E0188"/>
    <w:rsid w:val="00AE02CE"/>
    <w:rsid w:val="00AE0ADA"/>
    <w:rsid w:val="00AE141C"/>
    <w:rsid w:val="00AE15CE"/>
    <w:rsid w:val="00AE1DCA"/>
    <w:rsid w:val="00AE2DB7"/>
    <w:rsid w:val="00AE2E69"/>
    <w:rsid w:val="00AE31D4"/>
    <w:rsid w:val="00AE38C0"/>
    <w:rsid w:val="00AE390B"/>
    <w:rsid w:val="00AE403A"/>
    <w:rsid w:val="00AE463A"/>
    <w:rsid w:val="00AE4E79"/>
    <w:rsid w:val="00AE70CB"/>
    <w:rsid w:val="00AE7369"/>
    <w:rsid w:val="00AE7EEE"/>
    <w:rsid w:val="00AF0664"/>
    <w:rsid w:val="00AF1499"/>
    <w:rsid w:val="00AF3686"/>
    <w:rsid w:val="00AF381A"/>
    <w:rsid w:val="00AF49D4"/>
    <w:rsid w:val="00AF5F9B"/>
    <w:rsid w:val="00AF71C4"/>
    <w:rsid w:val="00AF720D"/>
    <w:rsid w:val="00AF7265"/>
    <w:rsid w:val="00AF7362"/>
    <w:rsid w:val="00AF7780"/>
    <w:rsid w:val="00B01452"/>
    <w:rsid w:val="00B0162A"/>
    <w:rsid w:val="00B01DAF"/>
    <w:rsid w:val="00B0227A"/>
    <w:rsid w:val="00B0314D"/>
    <w:rsid w:val="00B03906"/>
    <w:rsid w:val="00B03EB0"/>
    <w:rsid w:val="00B0420D"/>
    <w:rsid w:val="00B0444E"/>
    <w:rsid w:val="00B04DFB"/>
    <w:rsid w:val="00B05251"/>
    <w:rsid w:val="00B0560A"/>
    <w:rsid w:val="00B067D0"/>
    <w:rsid w:val="00B06D83"/>
    <w:rsid w:val="00B0702A"/>
    <w:rsid w:val="00B104D3"/>
    <w:rsid w:val="00B11194"/>
    <w:rsid w:val="00B1226A"/>
    <w:rsid w:val="00B12F18"/>
    <w:rsid w:val="00B13475"/>
    <w:rsid w:val="00B137E9"/>
    <w:rsid w:val="00B138F5"/>
    <w:rsid w:val="00B14111"/>
    <w:rsid w:val="00B14A23"/>
    <w:rsid w:val="00B14B67"/>
    <w:rsid w:val="00B150CC"/>
    <w:rsid w:val="00B15B58"/>
    <w:rsid w:val="00B16919"/>
    <w:rsid w:val="00B170DB"/>
    <w:rsid w:val="00B17346"/>
    <w:rsid w:val="00B17FD9"/>
    <w:rsid w:val="00B20760"/>
    <w:rsid w:val="00B213F4"/>
    <w:rsid w:val="00B2156D"/>
    <w:rsid w:val="00B21B6D"/>
    <w:rsid w:val="00B21C9D"/>
    <w:rsid w:val="00B23027"/>
    <w:rsid w:val="00B24331"/>
    <w:rsid w:val="00B24879"/>
    <w:rsid w:val="00B248DA"/>
    <w:rsid w:val="00B25435"/>
    <w:rsid w:val="00B25516"/>
    <w:rsid w:val="00B255B2"/>
    <w:rsid w:val="00B25620"/>
    <w:rsid w:val="00B2641D"/>
    <w:rsid w:val="00B26630"/>
    <w:rsid w:val="00B26F7B"/>
    <w:rsid w:val="00B270A9"/>
    <w:rsid w:val="00B30E54"/>
    <w:rsid w:val="00B3105A"/>
    <w:rsid w:val="00B3106B"/>
    <w:rsid w:val="00B316E4"/>
    <w:rsid w:val="00B3180D"/>
    <w:rsid w:val="00B31B09"/>
    <w:rsid w:val="00B32336"/>
    <w:rsid w:val="00B32639"/>
    <w:rsid w:val="00B3355C"/>
    <w:rsid w:val="00B33A1F"/>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74A4"/>
    <w:rsid w:val="00B57946"/>
    <w:rsid w:val="00B60172"/>
    <w:rsid w:val="00B61661"/>
    <w:rsid w:val="00B61807"/>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77B79"/>
    <w:rsid w:val="00B8003C"/>
    <w:rsid w:val="00B81109"/>
    <w:rsid w:val="00B81B2A"/>
    <w:rsid w:val="00B83192"/>
    <w:rsid w:val="00B832F1"/>
    <w:rsid w:val="00B834A2"/>
    <w:rsid w:val="00B83758"/>
    <w:rsid w:val="00B83975"/>
    <w:rsid w:val="00B84140"/>
    <w:rsid w:val="00B86A33"/>
    <w:rsid w:val="00B875DD"/>
    <w:rsid w:val="00B87606"/>
    <w:rsid w:val="00B87E50"/>
    <w:rsid w:val="00B90F85"/>
    <w:rsid w:val="00B912A4"/>
    <w:rsid w:val="00B912BF"/>
    <w:rsid w:val="00B91318"/>
    <w:rsid w:val="00B9151C"/>
    <w:rsid w:val="00B91588"/>
    <w:rsid w:val="00B922E2"/>
    <w:rsid w:val="00B9377C"/>
    <w:rsid w:val="00B93DCE"/>
    <w:rsid w:val="00B93E92"/>
    <w:rsid w:val="00B940F0"/>
    <w:rsid w:val="00B9470A"/>
    <w:rsid w:val="00B94B95"/>
    <w:rsid w:val="00B94C6E"/>
    <w:rsid w:val="00B94F47"/>
    <w:rsid w:val="00B951BF"/>
    <w:rsid w:val="00B97CE4"/>
    <w:rsid w:val="00BA0213"/>
    <w:rsid w:val="00BA046E"/>
    <w:rsid w:val="00BA0515"/>
    <w:rsid w:val="00BA1714"/>
    <w:rsid w:val="00BA1825"/>
    <w:rsid w:val="00BA1871"/>
    <w:rsid w:val="00BA1B7A"/>
    <w:rsid w:val="00BA1ED7"/>
    <w:rsid w:val="00BA435A"/>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74"/>
    <w:rsid w:val="00BB4091"/>
    <w:rsid w:val="00BB43E7"/>
    <w:rsid w:val="00BB4899"/>
    <w:rsid w:val="00BB4EAF"/>
    <w:rsid w:val="00BB6841"/>
    <w:rsid w:val="00BB6F48"/>
    <w:rsid w:val="00BB7ACC"/>
    <w:rsid w:val="00BB7CAB"/>
    <w:rsid w:val="00BC04E8"/>
    <w:rsid w:val="00BC0F90"/>
    <w:rsid w:val="00BC1738"/>
    <w:rsid w:val="00BC1D87"/>
    <w:rsid w:val="00BC1F13"/>
    <w:rsid w:val="00BC221F"/>
    <w:rsid w:val="00BC2665"/>
    <w:rsid w:val="00BC3078"/>
    <w:rsid w:val="00BC385A"/>
    <w:rsid w:val="00BC3C3F"/>
    <w:rsid w:val="00BC4433"/>
    <w:rsid w:val="00BC445C"/>
    <w:rsid w:val="00BC46CC"/>
    <w:rsid w:val="00BC47CE"/>
    <w:rsid w:val="00BC55FC"/>
    <w:rsid w:val="00BC57FF"/>
    <w:rsid w:val="00BC6239"/>
    <w:rsid w:val="00BC6D2C"/>
    <w:rsid w:val="00BC7466"/>
    <w:rsid w:val="00BC75E0"/>
    <w:rsid w:val="00BC7619"/>
    <w:rsid w:val="00BC7A57"/>
    <w:rsid w:val="00BC7F9D"/>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D73DA"/>
    <w:rsid w:val="00BE0045"/>
    <w:rsid w:val="00BE0353"/>
    <w:rsid w:val="00BE2086"/>
    <w:rsid w:val="00BE302C"/>
    <w:rsid w:val="00BE3372"/>
    <w:rsid w:val="00BE3B7E"/>
    <w:rsid w:val="00BE3DB9"/>
    <w:rsid w:val="00BE3E0D"/>
    <w:rsid w:val="00BE3F62"/>
    <w:rsid w:val="00BE4AB7"/>
    <w:rsid w:val="00BE539B"/>
    <w:rsid w:val="00BE5CA9"/>
    <w:rsid w:val="00BE6A56"/>
    <w:rsid w:val="00BE6A78"/>
    <w:rsid w:val="00BE793A"/>
    <w:rsid w:val="00BE7B20"/>
    <w:rsid w:val="00BF25A7"/>
    <w:rsid w:val="00BF34EC"/>
    <w:rsid w:val="00BF364F"/>
    <w:rsid w:val="00BF4A92"/>
    <w:rsid w:val="00BF4D7F"/>
    <w:rsid w:val="00BF53EA"/>
    <w:rsid w:val="00BF5687"/>
    <w:rsid w:val="00BF5D92"/>
    <w:rsid w:val="00BF67C4"/>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993"/>
    <w:rsid w:val="00C05F37"/>
    <w:rsid w:val="00C06381"/>
    <w:rsid w:val="00C06511"/>
    <w:rsid w:val="00C0651E"/>
    <w:rsid w:val="00C065AC"/>
    <w:rsid w:val="00C06A98"/>
    <w:rsid w:val="00C06BAA"/>
    <w:rsid w:val="00C06CDC"/>
    <w:rsid w:val="00C07113"/>
    <w:rsid w:val="00C0756D"/>
    <w:rsid w:val="00C07AAD"/>
    <w:rsid w:val="00C10D0D"/>
    <w:rsid w:val="00C13463"/>
    <w:rsid w:val="00C13EED"/>
    <w:rsid w:val="00C1425B"/>
    <w:rsid w:val="00C143A0"/>
    <w:rsid w:val="00C1472C"/>
    <w:rsid w:val="00C14D11"/>
    <w:rsid w:val="00C1564D"/>
    <w:rsid w:val="00C15A07"/>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DA2"/>
    <w:rsid w:val="00C265CA"/>
    <w:rsid w:val="00C2713A"/>
    <w:rsid w:val="00C27F61"/>
    <w:rsid w:val="00C3079D"/>
    <w:rsid w:val="00C30AD5"/>
    <w:rsid w:val="00C31315"/>
    <w:rsid w:val="00C31884"/>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3CB8"/>
    <w:rsid w:val="00C442D9"/>
    <w:rsid w:val="00C44565"/>
    <w:rsid w:val="00C45060"/>
    <w:rsid w:val="00C45E8F"/>
    <w:rsid w:val="00C46785"/>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A0E"/>
    <w:rsid w:val="00C637E7"/>
    <w:rsid w:val="00C6398D"/>
    <w:rsid w:val="00C63AE9"/>
    <w:rsid w:val="00C643D5"/>
    <w:rsid w:val="00C64794"/>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2C5"/>
    <w:rsid w:val="00C76E18"/>
    <w:rsid w:val="00C77087"/>
    <w:rsid w:val="00C77B09"/>
    <w:rsid w:val="00C77C4C"/>
    <w:rsid w:val="00C808C6"/>
    <w:rsid w:val="00C81764"/>
    <w:rsid w:val="00C818D6"/>
    <w:rsid w:val="00C8207A"/>
    <w:rsid w:val="00C82119"/>
    <w:rsid w:val="00C82DF2"/>
    <w:rsid w:val="00C834ED"/>
    <w:rsid w:val="00C84E6A"/>
    <w:rsid w:val="00C84E6C"/>
    <w:rsid w:val="00C85199"/>
    <w:rsid w:val="00C85201"/>
    <w:rsid w:val="00C8578A"/>
    <w:rsid w:val="00C865C5"/>
    <w:rsid w:val="00C8684F"/>
    <w:rsid w:val="00C86BF0"/>
    <w:rsid w:val="00C90061"/>
    <w:rsid w:val="00C9132F"/>
    <w:rsid w:val="00C929D5"/>
    <w:rsid w:val="00C92D63"/>
    <w:rsid w:val="00C93945"/>
    <w:rsid w:val="00C93C45"/>
    <w:rsid w:val="00C945B9"/>
    <w:rsid w:val="00C9485A"/>
    <w:rsid w:val="00C9527D"/>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6EF"/>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0CB"/>
    <w:rsid w:val="00CC6121"/>
    <w:rsid w:val="00CC629B"/>
    <w:rsid w:val="00CC6C67"/>
    <w:rsid w:val="00CC6F1E"/>
    <w:rsid w:val="00CC7470"/>
    <w:rsid w:val="00CD00D1"/>
    <w:rsid w:val="00CD0D6C"/>
    <w:rsid w:val="00CD2266"/>
    <w:rsid w:val="00CD24D6"/>
    <w:rsid w:val="00CD2804"/>
    <w:rsid w:val="00CD2DD4"/>
    <w:rsid w:val="00CD2FC5"/>
    <w:rsid w:val="00CD321E"/>
    <w:rsid w:val="00CD4D5F"/>
    <w:rsid w:val="00CD4FD6"/>
    <w:rsid w:val="00CD55D9"/>
    <w:rsid w:val="00CD5679"/>
    <w:rsid w:val="00CD726C"/>
    <w:rsid w:val="00CD7E06"/>
    <w:rsid w:val="00CE0039"/>
    <w:rsid w:val="00CE02E0"/>
    <w:rsid w:val="00CE09F9"/>
    <w:rsid w:val="00CE15A7"/>
    <w:rsid w:val="00CE1695"/>
    <w:rsid w:val="00CE1863"/>
    <w:rsid w:val="00CE2480"/>
    <w:rsid w:val="00CE2B22"/>
    <w:rsid w:val="00CE43D3"/>
    <w:rsid w:val="00CE6654"/>
    <w:rsid w:val="00CE6946"/>
    <w:rsid w:val="00CE7046"/>
    <w:rsid w:val="00CF0216"/>
    <w:rsid w:val="00CF03EA"/>
    <w:rsid w:val="00CF1717"/>
    <w:rsid w:val="00CF2507"/>
    <w:rsid w:val="00CF31C7"/>
    <w:rsid w:val="00CF360D"/>
    <w:rsid w:val="00CF3E9E"/>
    <w:rsid w:val="00CF3FC3"/>
    <w:rsid w:val="00CF4B76"/>
    <w:rsid w:val="00CF4E97"/>
    <w:rsid w:val="00CF527B"/>
    <w:rsid w:val="00CF561F"/>
    <w:rsid w:val="00CF6940"/>
    <w:rsid w:val="00CF6C3D"/>
    <w:rsid w:val="00CF6E0F"/>
    <w:rsid w:val="00CF6EE0"/>
    <w:rsid w:val="00CF7935"/>
    <w:rsid w:val="00CF7EB8"/>
    <w:rsid w:val="00D00146"/>
    <w:rsid w:val="00D006B3"/>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6F18"/>
    <w:rsid w:val="00D07025"/>
    <w:rsid w:val="00D07238"/>
    <w:rsid w:val="00D076CE"/>
    <w:rsid w:val="00D07EE1"/>
    <w:rsid w:val="00D10536"/>
    <w:rsid w:val="00D10EF5"/>
    <w:rsid w:val="00D1106B"/>
    <w:rsid w:val="00D11CCC"/>
    <w:rsid w:val="00D12392"/>
    <w:rsid w:val="00D1313C"/>
    <w:rsid w:val="00D13BB4"/>
    <w:rsid w:val="00D14CA7"/>
    <w:rsid w:val="00D153BD"/>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78C"/>
    <w:rsid w:val="00D32A03"/>
    <w:rsid w:val="00D32A5A"/>
    <w:rsid w:val="00D32B52"/>
    <w:rsid w:val="00D32E33"/>
    <w:rsid w:val="00D32E83"/>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76614"/>
    <w:rsid w:val="00D7788C"/>
    <w:rsid w:val="00D80FC2"/>
    <w:rsid w:val="00D82774"/>
    <w:rsid w:val="00D83915"/>
    <w:rsid w:val="00D83A8F"/>
    <w:rsid w:val="00D849EE"/>
    <w:rsid w:val="00D84D0F"/>
    <w:rsid w:val="00D86BDC"/>
    <w:rsid w:val="00D87281"/>
    <w:rsid w:val="00D877FB"/>
    <w:rsid w:val="00D901E9"/>
    <w:rsid w:val="00D90CDE"/>
    <w:rsid w:val="00D918BA"/>
    <w:rsid w:val="00D92522"/>
    <w:rsid w:val="00D92D92"/>
    <w:rsid w:val="00D938E8"/>
    <w:rsid w:val="00D94A17"/>
    <w:rsid w:val="00D94C73"/>
    <w:rsid w:val="00D957B3"/>
    <w:rsid w:val="00D961A4"/>
    <w:rsid w:val="00D9642C"/>
    <w:rsid w:val="00D964D1"/>
    <w:rsid w:val="00D9679F"/>
    <w:rsid w:val="00D973F3"/>
    <w:rsid w:val="00D974FF"/>
    <w:rsid w:val="00D97680"/>
    <w:rsid w:val="00DA0053"/>
    <w:rsid w:val="00DA11C3"/>
    <w:rsid w:val="00DA24AE"/>
    <w:rsid w:val="00DA3F1E"/>
    <w:rsid w:val="00DA40DA"/>
    <w:rsid w:val="00DA420B"/>
    <w:rsid w:val="00DA4744"/>
    <w:rsid w:val="00DA4D12"/>
    <w:rsid w:val="00DA520D"/>
    <w:rsid w:val="00DA5278"/>
    <w:rsid w:val="00DA53C2"/>
    <w:rsid w:val="00DA54B3"/>
    <w:rsid w:val="00DA78BC"/>
    <w:rsid w:val="00DA7C34"/>
    <w:rsid w:val="00DB008F"/>
    <w:rsid w:val="00DB013C"/>
    <w:rsid w:val="00DB0303"/>
    <w:rsid w:val="00DB0632"/>
    <w:rsid w:val="00DB0F66"/>
    <w:rsid w:val="00DB1101"/>
    <w:rsid w:val="00DB1104"/>
    <w:rsid w:val="00DB2163"/>
    <w:rsid w:val="00DB2B89"/>
    <w:rsid w:val="00DB30EE"/>
    <w:rsid w:val="00DB383A"/>
    <w:rsid w:val="00DB3C76"/>
    <w:rsid w:val="00DB443A"/>
    <w:rsid w:val="00DB63D7"/>
    <w:rsid w:val="00DB6692"/>
    <w:rsid w:val="00DB6ED9"/>
    <w:rsid w:val="00DC007E"/>
    <w:rsid w:val="00DC083C"/>
    <w:rsid w:val="00DC1EED"/>
    <w:rsid w:val="00DC2661"/>
    <w:rsid w:val="00DC3F41"/>
    <w:rsid w:val="00DC4584"/>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D7D06"/>
    <w:rsid w:val="00DE0222"/>
    <w:rsid w:val="00DE02DE"/>
    <w:rsid w:val="00DE04A4"/>
    <w:rsid w:val="00DE0AC0"/>
    <w:rsid w:val="00DE159A"/>
    <w:rsid w:val="00DE2360"/>
    <w:rsid w:val="00DE30C1"/>
    <w:rsid w:val="00DE32B6"/>
    <w:rsid w:val="00DE3461"/>
    <w:rsid w:val="00DE3CFB"/>
    <w:rsid w:val="00DE4051"/>
    <w:rsid w:val="00DE5081"/>
    <w:rsid w:val="00DE5860"/>
    <w:rsid w:val="00DE7196"/>
    <w:rsid w:val="00DE7AA7"/>
    <w:rsid w:val="00DE7DBF"/>
    <w:rsid w:val="00DE7E86"/>
    <w:rsid w:val="00DF0672"/>
    <w:rsid w:val="00DF1239"/>
    <w:rsid w:val="00DF124E"/>
    <w:rsid w:val="00DF17C0"/>
    <w:rsid w:val="00DF2858"/>
    <w:rsid w:val="00DF2877"/>
    <w:rsid w:val="00DF3CE4"/>
    <w:rsid w:val="00DF403E"/>
    <w:rsid w:val="00DF4955"/>
    <w:rsid w:val="00DF5DF4"/>
    <w:rsid w:val="00DF65DD"/>
    <w:rsid w:val="00DF65EB"/>
    <w:rsid w:val="00DF68AA"/>
    <w:rsid w:val="00DF6A53"/>
    <w:rsid w:val="00DF6D68"/>
    <w:rsid w:val="00DF709C"/>
    <w:rsid w:val="00E005DA"/>
    <w:rsid w:val="00E00EF5"/>
    <w:rsid w:val="00E00F9D"/>
    <w:rsid w:val="00E0120B"/>
    <w:rsid w:val="00E01DCF"/>
    <w:rsid w:val="00E0280C"/>
    <w:rsid w:val="00E02B43"/>
    <w:rsid w:val="00E02D43"/>
    <w:rsid w:val="00E03F95"/>
    <w:rsid w:val="00E04044"/>
    <w:rsid w:val="00E066E0"/>
    <w:rsid w:val="00E06998"/>
    <w:rsid w:val="00E10BAA"/>
    <w:rsid w:val="00E10CCE"/>
    <w:rsid w:val="00E11506"/>
    <w:rsid w:val="00E11727"/>
    <w:rsid w:val="00E11F69"/>
    <w:rsid w:val="00E122E9"/>
    <w:rsid w:val="00E12F61"/>
    <w:rsid w:val="00E133A9"/>
    <w:rsid w:val="00E13C8E"/>
    <w:rsid w:val="00E15A9C"/>
    <w:rsid w:val="00E15D14"/>
    <w:rsid w:val="00E160D7"/>
    <w:rsid w:val="00E16AE9"/>
    <w:rsid w:val="00E16D84"/>
    <w:rsid w:val="00E179DA"/>
    <w:rsid w:val="00E20D5E"/>
    <w:rsid w:val="00E21078"/>
    <w:rsid w:val="00E23123"/>
    <w:rsid w:val="00E23595"/>
    <w:rsid w:val="00E239C4"/>
    <w:rsid w:val="00E24989"/>
    <w:rsid w:val="00E25970"/>
    <w:rsid w:val="00E26A70"/>
    <w:rsid w:val="00E26F69"/>
    <w:rsid w:val="00E27C45"/>
    <w:rsid w:val="00E30BDE"/>
    <w:rsid w:val="00E31370"/>
    <w:rsid w:val="00E319AB"/>
    <w:rsid w:val="00E31FBA"/>
    <w:rsid w:val="00E326DB"/>
    <w:rsid w:val="00E32797"/>
    <w:rsid w:val="00E32A99"/>
    <w:rsid w:val="00E337E1"/>
    <w:rsid w:val="00E340FF"/>
    <w:rsid w:val="00E34D7B"/>
    <w:rsid w:val="00E34EBC"/>
    <w:rsid w:val="00E35096"/>
    <w:rsid w:val="00E358BE"/>
    <w:rsid w:val="00E35ACC"/>
    <w:rsid w:val="00E35B83"/>
    <w:rsid w:val="00E35EBB"/>
    <w:rsid w:val="00E367A9"/>
    <w:rsid w:val="00E40201"/>
    <w:rsid w:val="00E402EE"/>
    <w:rsid w:val="00E4263A"/>
    <w:rsid w:val="00E43566"/>
    <w:rsid w:val="00E43DE9"/>
    <w:rsid w:val="00E442AF"/>
    <w:rsid w:val="00E444F9"/>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52C8"/>
    <w:rsid w:val="00E559E8"/>
    <w:rsid w:val="00E56DCB"/>
    <w:rsid w:val="00E5708D"/>
    <w:rsid w:val="00E5721D"/>
    <w:rsid w:val="00E6034D"/>
    <w:rsid w:val="00E60474"/>
    <w:rsid w:val="00E607B8"/>
    <w:rsid w:val="00E60B7E"/>
    <w:rsid w:val="00E61212"/>
    <w:rsid w:val="00E6252B"/>
    <w:rsid w:val="00E62C55"/>
    <w:rsid w:val="00E62EE0"/>
    <w:rsid w:val="00E6319B"/>
    <w:rsid w:val="00E6457B"/>
    <w:rsid w:val="00E64712"/>
    <w:rsid w:val="00E64D4B"/>
    <w:rsid w:val="00E65E54"/>
    <w:rsid w:val="00E662B6"/>
    <w:rsid w:val="00E6667B"/>
    <w:rsid w:val="00E66A90"/>
    <w:rsid w:val="00E670CD"/>
    <w:rsid w:val="00E678A8"/>
    <w:rsid w:val="00E67B51"/>
    <w:rsid w:val="00E67EDC"/>
    <w:rsid w:val="00E67EEA"/>
    <w:rsid w:val="00E70363"/>
    <w:rsid w:val="00E70C1D"/>
    <w:rsid w:val="00E71286"/>
    <w:rsid w:val="00E728B6"/>
    <w:rsid w:val="00E729DB"/>
    <w:rsid w:val="00E72EF7"/>
    <w:rsid w:val="00E73088"/>
    <w:rsid w:val="00E7315D"/>
    <w:rsid w:val="00E73261"/>
    <w:rsid w:val="00E737F9"/>
    <w:rsid w:val="00E73929"/>
    <w:rsid w:val="00E73BD0"/>
    <w:rsid w:val="00E743E5"/>
    <w:rsid w:val="00E74C28"/>
    <w:rsid w:val="00E74C67"/>
    <w:rsid w:val="00E74D93"/>
    <w:rsid w:val="00E7636D"/>
    <w:rsid w:val="00E76592"/>
    <w:rsid w:val="00E76E27"/>
    <w:rsid w:val="00E77042"/>
    <w:rsid w:val="00E7713A"/>
    <w:rsid w:val="00E7788E"/>
    <w:rsid w:val="00E77A35"/>
    <w:rsid w:val="00E77C71"/>
    <w:rsid w:val="00E815C8"/>
    <w:rsid w:val="00E815E6"/>
    <w:rsid w:val="00E82670"/>
    <w:rsid w:val="00E82F93"/>
    <w:rsid w:val="00E831B2"/>
    <w:rsid w:val="00E8343C"/>
    <w:rsid w:val="00E83572"/>
    <w:rsid w:val="00E83AE6"/>
    <w:rsid w:val="00E83D0D"/>
    <w:rsid w:val="00E83D14"/>
    <w:rsid w:val="00E8423A"/>
    <w:rsid w:val="00E8441A"/>
    <w:rsid w:val="00E84911"/>
    <w:rsid w:val="00E84EB6"/>
    <w:rsid w:val="00E85EEA"/>
    <w:rsid w:val="00E86349"/>
    <w:rsid w:val="00E8736F"/>
    <w:rsid w:val="00E87C47"/>
    <w:rsid w:val="00E906D3"/>
    <w:rsid w:val="00E9088F"/>
    <w:rsid w:val="00E9089C"/>
    <w:rsid w:val="00E90E72"/>
    <w:rsid w:val="00E9272F"/>
    <w:rsid w:val="00E92C6C"/>
    <w:rsid w:val="00E9335D"/>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1F8D"/>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243"/>
    <w:rsid w:val="00EB4E0E"/>
    <w:rsid w:val="00EB5190"/>
    <w:rsid w:val="00EB58A3"/>
    <w:rsid w:val="00EB5E9E"/>
    <w:rsid w:val="00EB60CA"/>
    <w:rsid w:val="00EB64FC"/>
    <w:rsid w:val="00EB691E"/>
    <w:rsid w:val="00EB7011"/>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2D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4263"/>
    <w:rsid w:val="00EF57A0"/>
    <w:rsid w:val="00EF5ED2"/>
    <w:rsid w:val="00EF730A"/>
    <w:rsid w:val="00EF7725"/>
    <w:rsid w:val="00F00022"/>
    <w:rsid w:val="00F004FE"/>
    <w:rsid w:val="00F005D7"/>
    <w:rsid w:val="00F01095"/>
    <w:rsid w:val="00F01D94"/>
    <w:rsid w:val="00F02FB2"/>
    <w:rsid w:val="00F04036"/>
    <w:rsid w:val="00F04955"/>
    <w:rsid w:val="00F057C8"/>
    <w:rsid w:val="00F05F7D"/>
    <w:rsid w:val="00F0668F"/>
    <w:rsid w:val="00F0686E"/>
    <w:rsid w:val="00F0731C"/>
    <w:rsid w:val="00F0757E"/>
    <w:rsid w:val="00F07766"/>
    <w:rsid w:val="00F10E66"/>
    <w:rsid w:val="00F11688"/>
    <w:rsid w:val="00F119D6"/>
    <w:rsid w:val="00F119F7"/>
    <w:rsid w:val="00F1206F"/>
    <w:rsid w:val="00F12F82"/>
    <w:rsid w:val="00F134E9"/>
    <w:rsid w:val="00F14ACE"/>
    <w:rsid w:val="00F14AD6"/>
    <w:rsid w:val="00F1591C"/>
    <w:rsid w:val="00F15BFC"/>
    <w:rsid w:val="00F168FB"/>
    <w:rsid w:val="00F16FE4"/>
    <w:rsid w:val="00F17406"/>
    <w:rsid w:val="00F1770E"/>
    <w:rsid w:val="00F20BC0"/>
    <w:rsid w:val="00F2121A"/>
    <w:rsid w:val="00F21833"/>
    <w:rsid w:val="00F23369"/>
    <w:rsid w:val="00F238D2"/>
    <w:rsid w:val="00F23EF5"/>
    <w:rsid w:val="00F24ABF"/>
    <w:rsid w:val="00F24DF5"/>
    <w:rsid w:val="00F255C5"/>
    <w:rsid w:val="00F27076"/>
    <w:rsid w:val="00F27DA2"/>
    <w:rsid w:val="00F30B17"/>
    <w:rsid w:val="00F30C35"/>
    <w:rsid w:val="00F30E37"/>
    <w:rsid w:val="00F30F43"/>
    <w:rsid w:val="00F315B2"/>
    <w:rsid w:val="00F31DC6"/>
    <w:rsid w:val="00F323D9"/>
    <w:rsid w:val="00F32A33"/>
    <w:rsid w:val="00F33C4A"/>
    <w:rsid w:val="00F340C6"/>
    <w:rsid w:val="00F34760"/>
    <w:rsid w:val="00F34793"/>
    <w:rsid w:val="00F35031"/>
    <w:rsid w:val="00F3526B"/>
    <w:rsid w:val="00F352AE"/>
    <w:rsid w:val="00F35308"/>
    <w:rsid w:val="00F35B17"/>
    <w:rsid w:val="00F35D12"/>
    <w:rsid w:val="00F36A38"/>
    <w:rsid w:val="00F36B89"/>
    <w:rsid w:val="00F36BFA"/>
    <w:rsid w:val="00F36E42"/>
    <w:rsid w:val="00F36E62"/>
    <w:rsid w:val="00F37911"/>
    <w:rsid w:val="00F4012B"/>
    <w:rsid w:val="00F41235"/>
    <w:rsid w:val="00F413A8"/>
    <w:rsid w:val="00F41614"/>
    <w:rsid w:val="00F41B7F"/>
    <w:rsid w:val="00F420A0"/>
    <w:rsid w:val="00F428C8"/>
    <w:rsid w:val="00F42BD2"/>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230E"/>
    <w:rsid w:val="00F63CDB"/>
    <w:rsid w:val="00F6410D"/>
    <w:rsid w:val="00F65198"/>
    <w:rsid w:val="00F65526"/>
    <w:rsid w:val="00F67394"/>
    <w:rsid w:val="00F67411"/>
    <w:rsid w:val="00F7086F"/>
    <w:rsid w:val="00F70FA5"/>
    <w:rsid w:val="00F71351"/>
    <w:rsid w:val="00F713C2"/>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9B1"/>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18CD"/>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2AE9"/>
    <w:rsid w:val="00FB38BE"/>
    <w:rsid w:val="00FB44AE"/>
    <w:rsid w:val="00FB49A3"/>
    <w:rsid w:val="00FB534B"/>
    <w:rsid w:val="00FB64E5"/>
    <w:rsid w:val="00FB67D0"/>
    <w:rsid w:val="00FB685C"/>
    <w:rsid w:val="00FB74F5"/>
    <w:rsid w:val="00FB792A"/>
    <w:rsid w:val="00FB7F8E"/>
    <w:rsid w:val="00FC005E"/>
    <w:rsid w:val="00FC08E0"/>
    <w:rsid w:val="00FC14E1"/>
    <w:rsid w:val="00FC225F"/>
    <w:rsid w:val="00FC290B"/>
    <w:rsid w:val="00FC2A48"/>
    <w:rsid w:val="00FC2B5F"/>
    <w:rsid w:val="00FC2D5E"/>
    <w:rsid w:val="00FC2DBE"/>
    <w:rsid w:val="00FC429A"/>
    <w:rsid w:val="00FC4B8E"/>
    <w:rsid w:val="00FC54BD"/>
    <w:rsid w:val="00FC57F0"/>
    <w:rsid w:val="00FC6223"/>
    <w:rsid w:val="00FC6526"/>
    <w:rsid w:val="00FC688C"/>
    <w:rsid w:val="00FD0C4C"/>
    <w:rsid w:val="00FD11F0"/>
    <w:rsid w:val="00FD19CB"/>
    <w:rsid w:val="00FD2526"/>
    <w:rsid w:val="00FD2552"/>
    <w:rsid w:val="00FD372A"/>
    <w:rsid w:val="00FD3B25"/>
    <w:rsid w:val="00FD47A5"/>
    <w:rsid w:val="00FD50E4"/>
    <w:rsid w:val="00FD5688"/>
    <w:rsid w:val="00FD62CB"/>
    <w:rsid w:val="00FD6600"/>
    <w:rsid w:val="00FD6E01"/>
    <w:rsid w:val="00FD7DDB"/>
    <w:rsid w:val="00FD7E17"/>
    <w:rsid w:val="00FE0789"/>
    <w:rsid w:val="00FE0B6F"/>
    <w:rsid w:val="00FE0C83"/>
    <w:rsid w:val="00FE0D61"/>
    <w:rsid w:val="00FE14EA"/>
    <w:rsid w:val="00FE1FFA"/>
    <w:rsid w:val="00FE314B"/>
    <w:rsid w:val="00FE3832"/>
    <w:rsid w:val="00FE3F2C"/>
    <w:rsid w:val="00FE4EA6"/>
    <w:rsid w:val="00FE5520"/>
    <w:rsid w:val="00FE5615"/>
    <w:rsid w:val="00FE5693"/>
    <w:rsid w:val="00FE5724"/>
    <w:rsid w:val="00FE63DB"/>
    <w:rsid w:val="00FE709F"/>
    <w:rsid w:val="00FE79B8"/>
    <w:rsid w:val="00FF08DD"/>
    <w:rsid w:val="00FF1804"/>
    <w:rsid w:val="00FF18F8"/>
    <w:rsid w:val="00FF1F14"/>
    <w:rsid w:val="00FF2C87"/>
    <w:rsid w:val="00FF2F69"/>
    <w:rsid w:val="00FF45D1"/>
    <w:rsid w:val="00FF6214"/>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6"/>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7"/>
      </w:numPr>
    </w:pPr>
  </w:style>
  <w:style w:type="numbering" w:customStyle="1" w:styleId="Styl2">
    <w:name w:val="Styl2"/>
    <w:rsid w:val="00B70961"/>
    <w:pPr>
      <w:numPr>
        <w:numId w:val="4"/>
      </w:numPr>
    </w:pPr>
  </w:style>
  <w:style w:type="numbering" w:customStyle="1" w:styleId="Styl3">
    <w:name w:val="Styl3"/>
    <w:rsid w:val="00B70961"/>
    <w:pPr>
      <w:numPr>
        <w:numId w:val="5"/>
      </w:numPr>
    </w:pPr>
  </w:style>
  <w:style w:type="numbering" w:customStyle="1" w:styleId="Styl1">
    <w:name w:val="Styl1"/>
    <w:rsid w:val="00B70961"/>
    <w:pPr>
      <w:numPr>
        <w:numId w:val="3"/>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8"/>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2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Wypunktowanie Znak1,L1 Znak1,Numerowanie Znak1,Akapit z listą BS Znak1,wypunktowanie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C762C5"/>
    <w:rPr>
      <w:color w:val="605E5C"/>
      <w:shd w:val="clear" w:color="auto" w:fill="E1DFDD"/>
    </w:rPr>
  </w:style>
  <w:style w:type="character" w:customStyle="1" w:styleId="czeinternetowe">
    <w:name w:val="Łącze internetowe"/>
    <w:rsid w:val="001E5CBB"/>
    <w:rPr>
      <w:color w:val="0000FF"/>
      <w:u w:val="single"/>
    </w:rPr>
  </w:style>
  <w:style w:type="character" w:styleId="Nierozpoznanawzmianka">
    <w:name w:val="Unresolved Mention"/>
    <w:basedOn w:val="Domylnaczcionkaakapitu"/>
    <w:uiPriority w:val="99"/>
    <w:semiHidden/>
    <w:unhideWhenUsed/>
    <w:rsid w:val="00E31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216780">
      <w:bodyDiv w:val="1"/>
      <w:marLeft w:val="0"/>
      <w:marRight w:val="0"/>
      <w:marTop w:val="0"/>
      <w:marBottom w:val="0"/>
      <w:divBdr>
        <w:top w:val="none" w:sz="0" w:space="0" w:color="auto"/>
        <w:left w:val="none" w:sz="0" w:space="0" w:color="auto"/>
        <w:bottom w:val="none" w:sz="0" w:space="0" w:color="auto"/>
        <w:right w:val="none" w:sz="0" w:space="0" w:color="auto"/>
      </w:divBdr>
    </w:div>
    <w:div w:id="401874823">
      <w:bodyDiv w:val="1"/>
      <w:marLeft w:val="0"/>
      <w:marRight w:val="0"/>
      <w:marTop w:val="0"/>
      <w:marBottom w:val="0"/>
      <w:divBdr>
        <w:top w:val="none" w:sz="0" w:space="0" w:color="auto"/>
        <w:left w:val="none" w:sz="0" w:space="0" w:color="auto"/>
        <w:bottom w:val="none" w:sz="0" w:space="0" w:color="auto"/>
        <w:right w:val="none" w:sz="0" w:space="0" w:color="auto"/>
      </w:divBdr>
    </w:div>
    <w:div w:id="424152914">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580142466">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219369833">
          <w:marLeft w:val="0"/>
          <w:marRight w:val="0"/>
          <w:marTop w:val="0"/>
          <w:marBottom w:val="0"/>
          <w:divBdr>
            <w:top w:val="none" w:sz="0" w:space="0" w:color="auto"/>
            <w:left w:val="none" w:sz="0" w:space="0" w:color="auto"/>
            <w:bottom w:val="none" w:sz="0" w:space="0" w:color="auto"/>
            <w:right w:val="none" w:sz="0" w:space="0" w:color="auto"/>
          </w:divBdr>
        </w:div>
        <w:div w:id="57170706">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56906064">
      <w:bodyDiv w:val="1"/>
      <w:marLeft w:val="0"/>
      <w:marRight w:val="0"/>
      <w:marTop w:val="0"/>
      <w:marBottom w:val="0"/>
      <w:divBdr>
        <w:top w:val="none" w:sz="0" w:space="0" w:color="auto"/>
        <w:left w:val="none" w:sz="0" w:space="0" w:color="auto"/>
        <w:bottom w:val="none" w:sz="0" w:space="0" w:color="auto"/>
        <w:right w:val="none" w:sz="0" w:space="0" w:color="auto"/>
      </w:divBdr>
    </w:div>
    <w:div w:id="814296972">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536963287">
          <w:marLeft w:val="0"/>
          <w:marRight w:val="0"/>
          <w:marTop w:val="0"/>
          <w:marBottom w:val="0"/>
          <w:divBdr>
            <w:top w:val="none" w:sz="0" w:space="0" w:color="auto"/>
            <w:left w:val="none" w:sz="0" w:space="0" w:color="auto"/>
            <w:bottom w:val="none" w:sz="0" w:space="0" w:color="auto"/>
            <w:right w:val="none" w:sz="0" w:space="0" w:color="auto"/>
          </w:divBdr>
          <w:divsChild>
            <w:div w:id="16688268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368067936">
              <w:marLeft w:val="0"/>
              <w:marRight w:val="0"/>
              <w:marTop w:val="0"/>
              <w:marBottom w:val="0"/>
              <w:divBdr>
                <w:top w:val="none" w:sz="0" w:space="0" w:color="auto"/>
                <w:left w:val="none" w:sz="0" w:space="0" w:color="auto"/>
                <w:bottom w:val="none" w:sz="0" w:space="0" w:color="auto"/>
                <w:right w:val="none" w:sz="0" w:space="0" w:color="auto"/>
              </w:divBdr>
            </w:div>
          </w:divsChild>
        </w:div>
        <w:div w:id="122695892">
          <w:marLeft w:val="0"/>
          <w:marRight w:val="0"/>
          <w:marTop w:val="0"/>
          <w:marBottom w:val="0"/>
          <w:divBdr>
            <w:top w:val="none" w:sz="0" w:space="0" w:color="auto"/>
            <w:left w:val="none" w:sz="0" w:space="0" w:color="auto"/>
            <w:bottom w:val="none" w:sz="0" w:space="0" w:color="auto"/>
            <w:right w:val="none" w:sz="0" w:space="0" w:color="auto"/>
          </w:divBdr>
          <w:divsChild>
            <w:div w:id="179675552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71805270">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piotr.molczyk@uj.edu.pl%20"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piotr.molczyk@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iotr.mol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8415BBCA-28D0-4C88-AF1C-860377512ACA}">
  <ds:schemaRefs>
    <ds:schemaRef ds:uri="http://schemas.openxmlformats.org/officeDocument/2006/bibliography"/>
  </ds:schemaRefs>
</ds:datastoreItem>
</file>

<file path=customXml/itemProps4.xml><?xml version="1.0" encoding="utf-8"?>
<ds:datastoreItem xmlns:ds="http://schemas.openxmlformats.org/officeDocument/2006/customXml" ds:itemID="{B2F375C9-0AED-42AB-AD2A-0EB14E8D2DAF}">
  <ds:schemaRefs>
    <ds:schemaRef ds:uri="http://www.w3.org/XML/1998/namespace"/>
    <ds:schemaRef ds:uri="http://schemas.microsoft.com/office/2006/documentManagement/types"/>
    <ds:schemaRef ds:uri="http://schemas.microsoft.com/office/infopath/2007/PartnerControls"/>
    <ds:schemaRef ds:uri="a70d8a4e-6af4-4562-851c-ade896f1b644"/>
    <ds:schemaRef ds:uri="http://purl.org/dc/terms/"/>
    <ds:schemaRef ds:uri="http://purl.org/dc/dcmitype/"/>
    <ds:schemaRef ds:uri="http://schemas.microsoft.com/office/2006/metadata/properties"/>
    <ds:schemaRef ds:uri="http://schemas.openxmlformats.org/package/2006/metadata/core-properties"/>
    <ds:schemaRef ds:uri="9029a618-25e6-4ec9-88ab-cac19e43357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7381</Words>
  <Characters>48224</Characters>
  <Application>Microsoft Office Word</Application>
  <DocSecurity>0</DocSecurity>
  <Lines>401</Lines>
  <Paragraphs>110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4</cp:revision>
  <cp:lastPrinted>2024-04-26T05:55:00Z</cp:lastPrinted>
  <dcterms:created xsi:type="dcterms:W3CDTF">2024-04-23T11:00:00Z</dcterms:created>
  <dcterms:modified xsi:type="dcterms:W3CDTF">2024-04-26T05:56:00Z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