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B21543" w14:paraId="6E54245E" w14:textId="77777777" w:rsidTr="00A06569">
        <w:trPr>
          <w:trHeight w:val="1571"/>
        </w:trPr>
        <w:tc>
          <w:tcPr>
            <w:tcW w:w="6176" w:type="dxa"/>
            <w:vAlign w:val="center"/>
          </w:tcPr>
          <w:p w14:paraId="770F5E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UNIWERSYTET JAGIELLOŃSKI</w:t>
            </w:r>
          </w:p>
          <w:p w14:paraId="2396FD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DZIAŁ ZAMÓWIEŃ PUBLICZNYCH </w:t>
            </w:r>
          </w:p>
          <w:p w14:paraId="727597EF" w14:textId="6F36AE65"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Ul. Straszewskiego </w:t>
            </w:r>
            <w:r w:rsidR="00AE061A" w:rsidRPr="00B21543">
              <w:rPr>
                <w:rFonts w:ascii="Times New Roman" w:hAnsi="Times New Roman"/>
                <w:b/>
                <w:bCs/>
                <w:sz w:val="20"/>
              </w:rPr>
              <w:t>25/</w:t>
            </w:r>
            <w:r w:rsidR="006B5607" w:rsidRPr="00B21543">
              <w:rPr>
                <w:rFonts w:ascii="Times New Roman" w:hAnsi="Times New Roman"/>
                <w:b/>
                <w:bCs/>
                <w:sz w:val="20"/>
              </w:rPr>
              <w:t>3</w:t>
            </w:r>
            <w:r w:rsidR="00A9533A" w:rsidRPr="00B21543">
              <w:rPr>
                <w:rFonts w:ascii="Times New Roman" w:hAnsi="Times New Roman"/>
                <w:b/>
                <w:bCs/>
                <w:sz w:val="20"/>
              </w:rPr>
              <w:t xml:space="preserve"> i </w:t>
            </w:r>
            <w:r w:rsidR="00AE061A" w:rsidRPr="00B21543">
              <w:rPr>
                <w:rFonts w:ascii="Times New Roman" w:hAnsi="Times New Roman"/>
                <w:b/>
                <w:bCs/>
                <w:sz w:val="20"/>
              </w:rPr>
              <w:t>4</w:t>
            </w:r>
            <w:r w:rsidRPr="00B21543">
              <w:rPr>
                <w:rFonts w:ascii="Times New Roman" w:hAnsi="Times New Roman"/>
                <w:b/>
                <w:bCs/>
                <w:sz w:val="20"/>
              </w:rPr>
              <w:t>, 31-113 Kraków</w:t>
            </w:r>
          </w:p>
          <w:p w14:paraId="245293FA" w14:textId="3EA8B6FE" w:rsidR="005F45DE" w:rsidRPr="00B21543" w:rsidRDefault="005F45DE" w:rsidP="005F45DE">
            <w:pPr>
              <w:pStyle w:val="Stopka"/>
              <w:spacing w:line="240" w:lineRule="auto"/>
              <w:jc w:val="center"/>
              <w:rPr>
                <w:rFonts w:ascii="Times New Roman" w:hAnsi="Times New Roman"/>
                <w:b/>
                <w:bCs/>
                <w:sz w:val="20"/>
                <w:lang w:val="pt-BR"/>
              </w:rPr>
            </w:pPr>
            <w:r w:rsidRPr="00B21543">
              <w:rPr>
                <w:rFonts w:ascii="Times New Roman" w:hAnsi="Times New Roman"/>
                <w:b/>
                <w:bCs/>
                <w:sz w:val="20"/>
                <w:lang w:val="pt-BR"/>
              </w:rPr>
              <w:t>tel. +48</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12</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 xml:space="preserve">663-39-03, </w:t>
            </w:r>
          </w:p>
          <w:p w14:paraId="0F03A3E2" w14:textId="77777777" w:rsidR="005F45DE" w:rsidRPr="00B21543" w:rsidRDefault="005F45DE" w:rsidP="005F45DE">
            <w:pPr>
              <w:pStyle w:val="Nagwek"/>
              <w:spacing w:line="240" w:lineRule="auto"/>
              <w:jc w:val="center"/>
              <w:rPr>
                <w:rFonts w:ascii="Times New Roman" w:hAnsi="Times New Roman"/>
                <w:b/>
                <w:bCs/>
                <w:sz w:val="20"/>
                <w:lang w:val="pt-BR"/>
              </w:rPr>
            </w:pPr>
            <w:r w:rsidRPr="00B21543">
              <w:rPr>
                <w:rFonts w:ascii="Times New Roman" w:hAnsi="Times New Roman"/>
                <w:b/>
                <w:bCs/>
                <w:sz w:val="20"/>
                <w:lang w:val="pt-BR"/>
              </w:rPr>
              <w:t xml:space="preserve">e-mail: </w:t>
            </w:r>
            <w:hyperlink r:id="rId11" w:history="1">
              <w:r w:rsidRPr="00B21543">
                <w:rPr>
                  <w:rStyle w:val="Hipercze"/>
                  <w:rFonts w:ascii="Times New Roman" w:hAnsi="Times New Roman"/>
                  <w:b/>
                  <w:bCs/>
                  <w:sz w:val="20"/>
                  <w:lang w:val="pt-BR"/>
                </w:rPr>
                <w:t>bzp@uj.edu.pl</w:t>
              </w:r>
            </w:hyperlink>
            <w:r w:rsidRPr="00B21543">
              <w:rPr>
                <w:rFonts w:ascii="Times New Roman" w:hAnsi="Times New Roman"/>
                <w:b/>
                <w:bCs/>
                <w:sz w:val="20"/>
                <w:lang w:val="pt-BR"/>
              </w:rPr>
              <w:t xml:space="preserve"> </w:t>
            </w:r>
            <w:hyperlink r:id="rId12" w:history="1">
              <w:r w:rsidRPr="00B21543">
                <w:rPr>
                  <w:rStyle w:val="Hipercze"/>
                  <w:rFonts w:ascii="Times New Roman" w:hAnsi="Times New Roman"/>
                  <w:b/>
                  <w:bCs/>
                  <w:sz w:val="20"/>
                  <w:lang w:val="pt-BR"/>
                </w:rPr>
                <w:t>www.uj.edu.pl</w:t>
              </w:r>
            </w:hyperlink>
          </w:p>
          <w:p w14:paraId="19B2C236" w14:textId="77777777" w:rsidR="00BA5C06" w:rsidRPr="00B21543" w:rsidRDefault="00C5590A" w:rsidP="005F45DE">
            <w:pPr>
              <w:pStyle w:val="Nagwek"/>
              <w:spacing w:line="240" w:lineRule="auto"/>
              <w:jc w:val="center"/>
              <w:rPr>
                <w:rFonts w:ascii="Times New Roman" w:hAnsi="Times New Roman"/>
                <w:b/>
                <w:sz w:val="22"/>
                <w:szCs w:val="22"/>
                <w:lang w:val="pt-BR"/>
              </w:rPr>
            </w:pPr>
            <w:hyperlink r:id="rId13" w:history="1">
              <w:r w:rsidR="005F45DE" w:rsidRPr="00B21543">
                <w:rPr>
                  <w:rStyle w:val="Hipercze"/>
                  <w:rFonts w:ascii="Times New Roman" w:hAnsi="Times New Roman"/>
                  <w:b/>
                  <w:sz w:val="20"/>
                  <w:lang w:val="pt-BR"/>
                </w:rPr>
                <w:t>www.przetargi.uj.edu.pl</w:t>
              </w:r>
            </w:hyperlink>
          </w:p>
        </w:tc>
        <w:tc>
          <w:tcPr>
            <w:tcW w:w="2500" w:type="dxa"/>
          </w:tcPr>
          <w:p w14:paraId="79D1526D" w14:textId="77777777" w:rsidR="00BA5C06" w:rsidRPr="00B21543" w:rsidRDefault="00320D1F" w:rsidP="00BA5C06">
            <w:pPr>
              <w:pStyle w:val="Nagwek"/>
              <w:jc w:val="center"/>
              <w:rPr>
                <w:rFonts w:ascii="Times New Roman" w:hAnsi="Times New Roman"/>
                <w:sz w:val="22"/>
                <w:szCs w:val="22"/>
              </w:rPr>
            </w:pPr>
            <w:r w:rsidRPr="00B21543">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Pr="00B21543" w:rsidRDefault="00A06569" w:rsidP="00E27122">
      <w:pPr>
        <w:widowControl/>
        <w:suppressAutoHyphens w:val="0"/>
        <w:ind w:left="360"/>
        <w:jc w:val="right"/>
        <w:outlineLvl w:val="0"/>
        <w:rPr>
          <w:sz w:val="22"/>
        </w:rPr>
      </w:pPr>
    </w:p>
    <w:p w14:paraId="1316193D" w14:textId="0CC03B76" w:rsidR="00A145AB" w:rsidRPr="00B21543" w:rsidRDefault="00533A41" w:rsidP="00E27122">
      <w:pPr>
        <w:widowControl/>
        <w:suppressAutoHyphens w:val="0"/>
        <w:ind w:left="360"/>
        <w:jc w:val="right"/>
        <w:outlineLvl w:val="0"/>
        <w:rPr>
          <w:sz w:val="22"/>
        </w:rPr>
      </w:pPr>
      <w:r w:rsidRPr="000E2999">
        <w:rPr>
          <w:sz w:val="22"/>
        </w:rPr>
        <w:t xml:space="preserve">Kraków, </w:t>
      </w:r>
      <w:r w:rsidR="00E27122" w:rsidRPr="000E2999">
        <w:rPr>
          <w:sz w:val="22"/>
        </w:rPr>
        <w:t xml:space="preserve">dnia </w:t>
      </w:r>
      <w:r w:rsidR="00FC6FA5">
        <w:rPr>
          <w:sz w:val="22"/>
        </w:rPr>
        <w:t>15</w:t>
      </w:r>
      <w:r w:rsidR="000A78AF" w:rsidRPr="000E2999">
        <w:rPr>
          <w:sz w:val="22"/>
        </w:rPr>
        <w:t>.</w:t>
      </w:r>
      <w:r w:rsidR="009B0D85" w:rsidRPr="000E2999">
        <w:rPr>
          <w:sz w:val="22"/>
        </w:rPr>
        <w:t>0</w:t>
      </w:r>
      <w:r w:rsidR="00FC6FA5">
        <w:rPr>
          <w:sz w:val="22"/>
        </w:rPr>
        <w:t>3</w:t>
      </w:r>
      <w:r w:rsidR="000A78AF" w:rsidRPr="000E2999">
        <w:rPr>
          <w:sz w:val="22"/>
        </w:rPr>
        <w:t>.</w:t>
      </w:r>
      <w:r w:rsidR="00B766CA" w:rsidRPr="000E2999">
        <w:rPr>
          <w:sz w:val="22"/>
        </w:rPr>
        <w:t>202</w:t>
      </w:r>
      <w:r w:rsidR="00FC6FA5">
        <w:rPr>
          <w:sz w:val="22"/>
        </w:rPr>
        <w:t>4</w:t>
      </w:r>
      <w:r w:rsidR="008D0905" w:rsidRPr="00C54493">
        <w:rPr>
          <w:sz w:val="22"/>
        </w:rPr>
        <w:t xml:space="preserve"> r</w:t>
      </w:r>
      <w:r w:rsidR="008D0905" w:rsidRPr="00B21543">
        <w:rPr>
          <w:sz w:val="22"/>
        </w:rPr>
        <w:t>.</w:t>
      </w:r>
    </w:p>
    <w:p w14:paraId="51D2FED8" w14:textId="77777777" w:rsidR="00F20C3C" w:rsidRPr="00B21543" w:rsidRDefault="00F20C3C" w:rsidP="00E27122">
      <w:pPr>
        <w:widowControl/>
        <w:suppressAutoHyphens w:val="0"/>
        <w:ind w:left="360"/>
        <w:jc w:val="right"/>
        <w:outlineLvl w:val="0"/>
        <w:rPr>
          <w:b/>
          <w:u w:val="single"/>
        </w:rPr>
      </w:pPr>
    </w:p>
    <w:p w14:paraId="26877B76" w14:textId="50D35F4C" w:rsidR="004E7D2B" w:rsidRPr="00D67E60" w:rsidRDefault="002D1C23" w:rsidP="0053071B">
      <w:pPr>
        <w:widowControl/>
        <w:suppressAutoHyphens w:val="0"/>
        <w:ind w:left="360"/>
        <w:outlineLvl w:val="0"/>
        <w:rPr>
          <w:b/>
          <w:sz w:val="22"/>
          <w:szCs w:val="22"/>
          <w:u w:val="single"/>
        </w:rPr>
      </w:pPr>
      <w:r w:rsidRPr="00D67E60">
        <w:rPr>
          <w:b/>
          <w:sz w:val="22"/>
          <w:szCs w:val="22"/>
          <w:u w:val="single"/>
        </w:rPr>
        <w:t>Z</w:t>
      </w:r>
      <w:r w:rsidR="004E7D2B" w:rsidRPr="00D67E60">
        <w:rPr>
          <w:b/>
          <w:sz w:val="22"/>
          <w:szCs w:val="22"/>
          <w:u w:val="single"/>
        </w:rPr>
        <w:t xml:space="preserve">aproszenie do </w:t>
      </w:r>
      <w:r w:rsidR="00627696" w:rsidRPr="00D67E60">
        <w:rPr>
          <w:b/>
          <w:bCs/>
          <w:sz w:val="22"/>
          <w:szCs w:val="22"/>
          <w:u w:val="single"/>
        </w:rPr>
        <w:t>składania ofert</w:t>
      </w:r>
      <w:r w:rsidR="00BE302C" w:rsidRPr="00D67E60">
        <w:rPr>
          <w:b/>
          <w:bCs/>
          <w:sz w:val="22"/>
          <w:szCs w:val="22"/>
          <w:u w:val="single"/>
        </w:rPr>
        <w:t xml:space="preserve"> </w:t>
      </w:r>
      <w:r w:rsidR="00627696" w:rsidRPr="00D67E60">
        <w:rPr>
          <w:b/>
          <w:bCs/>
          <w:sz w:val="22"/>
          <w:szCs w:val="22"/>
          <w:u w:val="single"/>
        </w:rPr>
        <w:t>zwane</w:t>
      </w:r>
      <w:r w:rsidR="004E7D2B" w:rsidRPr="00D67E60">
        <w:rPr>
          <w:b/>
          <w:sz w:val="22"/>
          <w:szCs w:val="22"/>
          <w:u w:val="single"/>
        </w:rPr>
        <w:t xml:space="preserve"> dalej </w:t>
      </w:r>
      <w:r w:rsidR="00627696" w:rsidRPr="00D67E60">
        <w:rPr>
          <w:b/>
          <w:bCs/>
          <w:sz w:val="22"/>
          <w:szCs w:val="22"/>
          <w:u w:val="single"/>
        </w:rPr>
        <w:t>„Zaproszeniem” lub</w:t>
      </w:r>
      <w:r w:rsidR="004E7D2B" w:rsidRPr="00D67E60">
        <w:rPr>
          <w:b/>
          <w:sz w:val="22"/>
          <w:szCs w:val="22"/>
          <w:u w:val="single"/>
        </w:rPr>
        <w:t xml:space="preserve"> </w:t>
      </w:r>
      <w:r w:rsidR="00E70C1D" w:rsidRPr="00D67E60">
        <w:rPr>
          <w:b/>
          <w:sz w:val="22"/>
          <w:szCs w:val="22"/>
          <w:u w:val="single"/>
        </w:rPr>
        <w:t>„Z”</w:t>
      </w:r>
    </w:p>
    <w:p w14:paraId="36983349" w14:textId="711581CF" w:rsidR="00952523" w:rsidRPr="00D67E60" w:rsidRDefault="00952523" w:rsidP="00E21080">
      <w:pPr>
        <w:widowControl/>
        <w:suppressAutoHyphens w:val="0"/>
        <w:ind w:left="360"/>
        <w:jc w:val="both"/>
        <w:rPr>
          <w:sz w:val="22"/>
          <w:szCs w:val="22"/>
          <w:u w:val="single"/>
        </w:rPr>
      </w:pPr>
    </w:p>
    <w:p w14:paraId="07F4540F" w14:textId="77777777" w:rsidR="002D1C23" w:rsidRPr="00D67E60" w:rsidRDefault="002D1C23" w:rsidP="00740631">
      <w:pPr>
        <w:widowControl/>
        <w:numPr>
          <w:ilvl w:val="0"/>
          <w:numId w:val="1"/>
        </w:numPr>
        <w:tabs>
          <w:tab w:val="num" w:pos="567"/>
        </w:tabs>
        <w:suppressAutoHyphens w:val="0"/>
        <w:ind w:hanging="578"/>
        <w:jc w:val="both"/>
        <w:rPr>
          <w:b/>
          <w:sz w:val="22"/>
          <w:szCs w:val="22"/>
        </w:rPr>
      </w:pPr>
      <w:r w:rsidRPr="00D67E60">
        <w:rPr>
          <w:b/>
          <w:sz w:val="22"/>
          <w:szCs w:val="22"/>
        </w:rPr>
        <w:t>Nazwa (firma) oraz adres Zamawiającego.</w:t>
      </w:r>
    </w:p>
    <w:p w14:paraId="43498370" w14:textId="77777777" w:rsidR="00CF1717" w:rsidRPr="00D67E60" w:rsidRDefault="00BA5C06" w:rsidP="002F23B4">
      <w:pPr>
        <w:widowControl/>
        <w:numPr>
          <w:ilvl w:val="1"/>
          <w:numId w:val="1"/>
        </w:numPr>
        <w:tabs>
          <w:tab w:val="clear" w:pos="644"/>
          <w:tab w:val="num" w:pos="567"/>
        </w:tabs>
        <w:suppressAutoHyphens w:val="0"/>
        <w:ind w:left="720" w:hanging="436"/>
        <w:jc w:val="both"/>
        <w:rPr>
          <w:sz w:val="22"/>
          <w:szCs w:val="22"/>
        </w:rPr>
      </w:pPr>
      <w:r w:rsidRPr="00D67E60">
        <w:rPr>
          <w:sz w:val="22"/>
          <w:szCs w:val="22"/>
        </w:rPr>
        <w:t>Uniwersytet Jagielloński, ul.</w:t>
      </w:r>
      <w:r w:rsidR="00420984" w:rsidRPr="00D67E60">
        <w:rPr>
          <w:sz w:val="22"/>
          <w:szCs w:val="22"/>
        </w:rPr>
        <w:t xml:space="preserve"> </w:t>
      </w:r>
      <w:r w:rsidRPr="00D67E60">
        <w:rPr>
          <w:sz w:val="22"/>
          <w:szCs w:val="22"/>
        </w:rPr>
        <w:t>Gołębia 24, 31-007 Kraków.</w:t>
      </w:r>
    </w:p>
    <w:p w14:paraId="76443E2B" w14:textId="77777777" w:rsidR="00CF1717" w:rsidRPr="00D67E60" w:rsidRDefault="00BA5C06" w:rsidP="002F23B4">
      <w:pPr>
        <w:widowControl/>
        <w:numPr>
          <w:ilvl w:val="1"/>
          <w:numId w:val="1"/>
        </w:numPr>
        <w:tabs>
          <w:tab w:val="clear" w:pos="644"/>
          <w:tab w:val="num" w:pos="567"/>
        </w:tabs>
        <w:suppressAutoHyphens w:val="0"/>
        <w:ind w:left="709" w:hanging="436"/>
        <w:jc w:val="both"/>
        <w:rPr>
          <w:b/>
          <w:sz w:val="22"/>
          <w:szCs w:val="22"/>
        </w:rPr>
      </w:pPr>
      <w:r w:rsidRPr="00D67E60">
        <w:rPr>
          <w:sz w:val="22"/>
          <w:szCs w:val="22"/>
          <w:u w:val="single"/>
        </w:rPr>
        <w:t>Jednostka prowadząca sprawę:</w:t>
      </w:r>
    </w:p>
    <w:p w14:paraId="3311F9B3" w14:textId="45C5A067" w:rsidR="00CF1717" w:rsidRPr="00D67E60" w:rsidRDefault="00E5241A" w:rsidP="001A3DA2">
      <w:pPr>
        <w:widowControl/>
        <w:numPr>
          <w:ilvl w:val="1"/>
          <w:numId w:val="8"/>
        </w:numPr>
        <w:tabs>
          <w:tab w:val="clear" w:pos="720"/>
        </w:tabs>
        <w:suppressAutoHyphens w:val="0"/>
        <w:ind w:left="993" w:hanging="426"/>
        <w:jc w:val="both"/>
        <w:rPr>
          <w:b/>
          <w:sz w:val="22"/>
          <w:szCs w:val="22"/>
        </w:rPr>
      </w:pPr>
      <w:r w:rsidRPr="00D67E60">
        <w:rPr>
          <w:sz w:val="22"/>
          <w:szCs w:val="22"/>
        </w:rPr>
        <w:t>Dział</w:t>
      </w:r>
      <w:r w:rsidR="00BA5C06" w:rsidRPr="00D67E60">
        <w:rPr>
          <w:sz w:val="22"/>
          <w:szCs w:val="22"/>
        </w:rPr>
        <w:t xml:space="preserve"> Zamówień Publicznych UJ, ul.</w:t>
      </w:r>
      <w:r w:rsidR="00420984" w:rsidRPr="00D67E60">
        <w:rPr>
          <w:sz w:val="22"/>
          <w:szCs w:val="22"/>
        </w:rPr>
        <w:t xml:space="preserve"> </w:t>
      </w:r>
      <w:r w:rsidR="00475E9A" w:rsidRPr="00D67E60">
        <w:rPr>
          <w:sz w:val="22"/>
          <w:szCs w:val="22"/>
        </w:rPr>
        <w:t xml:space="preserve">Straszewskiego </w:t>
      </w:r>
      <w:r w:rsidR="00AE061A" w:rsidRPr="00D67E60">
        <w:rPr>
          <w:sz w:val="22"/>
          <w:szCs w:val="22"/>
        </w:rPr>
        <w:t>25/</w:t>
      </w:r>
      <w:r w:rsidR="006B5607" w:rsidRPr="00D67E60">
        <w:rPr>
          <w:sz w:val="22"/>
          <w:szCs w:val="22"/>
        </w:rPr>
        <w:t>3</w:t>
      </w:r>
      <w:r w:rsidR="00A9533A" w:rsidRPr="00D67E60">
        <w:rPr>
          <w:sz w:val="22"/>
          <w:szCs w:val="22"/>
        </w:rPr>
        <w:t xml:space="preserve"> i </w:t>
      </w:r>
      <w:r w:rsidR="00AE061A" w:rsidRPr="00D67E60">
        <w:rPr>
          <w:sz w:val="22"/>
          <w:szCs w:val="22"/>
        </w:rPr>
        <w:t>4</w:t>
      </w:r>
      <w:r w:rsidR="00475E9A" w:rsidRPr="00D67E60">
        <w:rPr>
          <w:sz w:val="22"/>
          <w:szCs w:val="22"/>
        </w:rPr>
        <w:t>, 31-113</w:t>
      </w:r>
      <w:r w:rsidR="00BA5C06" w:rsidRPr="00D67E60">
        <w:rPr>
          <w:sz w:val="22"/>
          <w:szCs w:val="22"/>
        </w:rPr>
        <w:t xml:space="preserve"> Kraków;</w:t>
      </w:r>
    </w:p>
    <w:p w14:paraId="53A50817" w14:textId="31A88DCC" w:rsidR="00CF1717" w:rsidRPr="00D67E60" w:rsidRDefault="002C44BD" w:rsidP="001A3DA2">
      <w:pPr>
        <w:widowControl/>
        <w:numPr>
          <w:ilvl w:val="2"/>
          <w:numId w:val="8"/>
        </w:numPr>
        <w:tabs>
          <w:tab w:val="clear" w:pos="1440"/>
          <w:tab w:val="num" w:pos="900"/>
          <w:tab w:val="left" w:pos="1701"/>
        </w:tabs>
        <w:suppressAutoHyphens w:val="0"/>
        <w:ind w:left="1276" w:hanging="283"/>
        <w:jc w:val="both"/>
        <w:rPr>
          <w:b/>
          <w:sz w:val="22"/>
          <w:szCs w:val="22"/>
        </w:rPr>
      </w:pPr>
      <w:r w:rsidRPr="00D67E60">
        <w:rPr>
          <w:sz w:val="22"/>
          <w:szCs w:val="22"/>
        </w:rPr>
        <w:t>tel. +48</w:t>
      </w:r>
      <w:r w:rsidR="003D4ECC" w:rsidRPr="00D67E60">
        <w:rPr>
          <w:sz w:val="22"/>
          <w:szCs w:val="22"/>
        </w:rPr>
        <w:t xml:space="preserve"> </w:t>
      </w:r>
      <w:r w:rsidRPr="00D67E60">
        <w:rPr>
          <w:sz w:val="22"/>
          <w:szCs w:val="22"/>
        </w:rPr>
        <w:t>12</w:t>
      </w:r>
      <w:r w:rsidR="003D4ECC" w:rsidRPr="00D67E60">
        <w:rPr>
          <w:sz w:val="22"/>
          <w:szCs w:val="22"/>
        </w:rPr>
        <w:t xml:space="preserve"> </w:t>
      </w:r>
      <w:r w:rsidR="00475E9A" w:rsidRPr="00D67E60">
        <w:rPr>
          <w:sz w:val="22"/>
          <w:szCs w:val="22"/>
        </w:rPr>
        <w:t>663-39-</w:t>
      </w:r>
      <w:r w:rsidR="003D4ECC" w:rsidRPr="00D67E60">
        <w:rPr>
          <w:sz w:val="22"/>
          <w:szCs w:val="22"/>
        </w:rPr>
        <w:t>03</w:t>
      </w:r>
      <w:r w:rsidR="00BE302C" w:rsidRPr="00D67E60">
        <w:rPr>
          <w:sz w:val="22"/>
          <w:szCs w:val="22"/>
        </w:rPr>
        <w:tab/>
      </w:r>
      <w:r w:rsidR="006C1856" w:rsidRPr="00D67E60">
        <w:rPr>
          <w:sz w:val="22"/>
          <w:szCs w:val="22"/>
        </w:rPr>
        <w:t xml:space="preserve"> </w:t>
      </w:r>
    </w:p>
    <w:p w14:paraId="7D343FCE" w14:textId="77777777" w:rsidR="00BE302C" w:rsidRPr="00D67E60" w:rsidRDefault="00BA5C06" w:rsidP="001A3DA2">
      <w:pPr>
        <w:widowControl/>
        <w:numPr>
          <w:ilvl w:val="2"/>
          <w:numId w:val="8"/>
        </w:numPr>
        <w:tabs>
          <w:tab w:val="clear" w:pos="1440"/>
          <w:tab w:val="num" w:pos="900"/>
          <w:tab w:val="left" w:pos="1701"/>
        </w:tabs>
        <w:suppressAutoHyphens w:val="0"/>
        <w:ind w:left="1276" w:hanging="283"/>
        <w:jc w:val="both"/>
        <w:rPr>
          <w:b/>
          <w:bCs/>
          <w:sz w:val="22"/>
          <w:szCs w:val="22"/>
          <w:lang w:val="pt-BR"/>
        </w:rPr>
      </w:pPr>
      <w:r w:rsidRPr="00D67E60">
        <w:rPr>
          <w:sz w:val="22"/>
          <w:szCs w:val="22"/>
          <w:lang w:val="pt-BR"/>
        </w:rPr>
        <w:t xml:space="preserve">e-mail: </w:t>
      </w:r>
      <w:r w:rsidR="003E728A">
        <w:fldChar w:fldCharType="begin"/>
      </w:r>
      <w:r w:rsidR="003E728A">
        <w:instrText>HYPERLINK "mailto:bzp@uj.edu.pl"</w:instrText>
      </w:r>
      <w:r w:rsidR="003E728A">
        <w:fldChar w:fldCharType="separate"/>
      </w:r>
      <w:r w:rsidR="00BE302C" w:rsidRPr="00D67E60">
        <w:rPr>
          <w:rStyle w:val="Hipercze"/>
          <w:sz w:val="22"/>
          <w:szCs w:val="22"/>
          <w:lang w:val="pt-BR"/>
        </w:rPr>
        <w:t>bzp@uj.edu.pl</w:t>
      </w:r>
      <w:r w:rsidR="003E728A">
        <w:rPr>
          <w:rStyle w:val="Hipercze"/>
          <w:sz w:val="22"/>
          <w:szCs w:val="22"/>
          <w:lang w:val="pt-BR"/>
        </w:rPr>
        <w:fldChar w:fldCharType="end"/>
      </w:r>
      <w:r w:rsidR="00BE302C" w:rsidRPr="00D67E60">
        <w:rPr>
          <w:sz w:val="22"/>
          <w:szCs w:val="22"/>
          <w:lang w:val="pt-BR"/>
        </w:rPr>
        <w:t xml:space="preserve"> </w:t>
      </w:r>
    </w:p>
    <w:p w14:paraId="5880BFCA" w14:textId="77777777" w:rsidR="00BE302C" w:rsidRPr="00D67E60" w:rsidRDefault="00BE302C" w:rsidP="001A3DA2">
      <w:pPr>
        <w:widowControl/>
        <w:numPr>
          <w:ilvl w:val="2"/>
          <w:numId w:val="8"/>
        </w:numPr>
        <w:tabs>
          <w:tab w:val="clear" w:pos="1440"/>
          <w:tab w:val="num" w:pos="900"/>
          <w:tab w:val="left" w:pos="1701"/>
        </w:tabs>
        <w:suppressAutoHyphens w:val="0"/>
        <w:ind w:left="1276" w:hanging="283"/>
        <w:jc w:val="both"/>
        <w:rPr>
          <w:sz w:val="22"/>
          <w:szCs w:val="22"/>
        </w:rPr>
      </w:pPr>
      <w:r w:rsidRPr="00D67E60">
        <w:rPr>
          <w:sz w:val="22"/>
          <w:szCs w:val="22"/>
        </w:rPr>
        <w:t>strona internetowa</w:t>
      </w:r>
      <w:r w:rsidR="00CE6654" w:rsidRPr="00D67E60">
        <w:rPr>
          <w:sz w:val="22"/>
          <w:szCs w:val="22"/>
        </w:rPr>
        <w:t>:</w:t>
      </w:r>
      <w:r w:rsidR="00CF1717" w:rsidRPr="00D67E60">
        <w:rPr>
          <w:sz w:val="22"/>
          <w:szCs w:val="22"/>
        </w:rPr>
        <w:t xml:space="preserve"> </w:t>
      </w:r>
      <w:hyperlink r:id="rId15" w:history="1">
        <w:r w:rsidR="00BA5C06" w:rsidRPr="00D67E60">
          <w:rPr>
            <w:rStyle w:val="Hipercze"/>
            <w:sz w:val="22"/>
            <w:szCs w:val="22"/>
          </w:rPr>
          <w:t>www.uj.edu.pl</w:t>
        </w:r>
      </w:hyperlink>
    </w:p>
    <w:p w14:paraId="5E4A8F42" w14:textId="77777777" w:rsidR="00BE302C" w:rsidRPr="00D67E60" w:rsidRDefault="00BE302C" w:rsidP="001A3DA2">
      <w:pPr>
        <w:widowControl/>
        <w:numPr>
          <w:ilvl w:val="2"/>
          <w:numId w:val="8"/>
        </w:numPr>
        <w:tabs>
          <w:tab w:val="clear" w:pos="1440"/>
          <w:tab w:val="num" w:pos="900"/>
          <w:tab w:val="left" w:pos="1701"/>
        </w:tabs>
        <w:suppressAutoHyphens w:val="0"/>
        <w:ind w:left="1276" w:hanging="283"/>
        <w:jc w:val="both"/>
        <w:rPr>
          <w:b/>
          <w:bCs/>
          <w:sz w:val="22"/>
          <w:szCs w:val="22"/>
        </w:rPr>
      </w:pPr>
      <w:r w:rsidRPr="00D67E60">
        <w:rPr>
          <w:sz w:val="22"/>
          <w:szCs w:val="22"/>
        </w:rPr>
        <w:t>miejsce publikacji ogłoszeń i informacji</w:t>
      </w:r>
      <w:r w:rsidR="00CE6654" w:rsidRPr="00D67E60">
        <w:rPr>
          <w:sz w:val="22"/>
          <w:szCs w:val="22"/>
        </w:rPr>
        <w:t>:</w:t>
      </w:r>
      <w:r w:rsidR="0075528E" w:rsidRPr="00D67E60">
        <w:rPr>
          <w:b/>
          <w:bCs/>
          <w:sz w:val="22"/>
          <w:szCs w:val="22"/>
        </w:rPr>
        <w:t xml:space="preserve"> </w:t>
      </w:r>
      <w:hyperlink r:id="rId16" w:history="1">
        <w:r w:rsidR="0075528E" w:rsidRPr="00D67E60">
          <w:rPr>
            <w:rStyle w:val="Hipercze"/>
            <w:bCs/>
            <w:sz w:val="22"/>
            <w:szCs w:val="22"/>
          </w:rPr>
          <w:t>www.</w:t>
        </w:r>
        <w:r w:rsidR="0075528E" w:rsidRPr="00D67E60">
          <w:rPr>
            <w:rStyle w:val="Hipercze"/>
            <w:sz w:val="22"/>
            <w:szCs w:val="22"/>
          </w:rPr>
          <w:t>przetargi.uj.edu.pl</w:t>
        </w:r>
      </w:hyperlink>
      <w:r w:rsidR="0075528E" w:rsidRPr="00D67E60">
        <w:rPr>
          <w:sz w:val="22"/>
          <w:szCs w:val="22"/>
        </w:rPr>
        <w:t xml:space="preserve"> </w:t>
      </w:r>
    </w:p>
    <w:p w14:paraId="6D66BFE0" w14:textId="77777777" w:rsidR="0027765D" w:rsidRPr="00D67E60" w:rsidRDefault="0027765D" w:rsidP="0027765D">
      <w:pPr>
        <w:widowControl/>
        <w:tabs>
          <w:tab w:val="num" w:pos="900"/>
        </w:tabs>
        <w:suppressAutoHyphens w:val="0"/>
        <w:ind w:left="284"/>
        <w:jc w:val="both"/>
        <w:rPr>
          <w:b/>
          <w:bCs/>
          <w:sz w:val="22"/>
          <w:szCs w:val="22"/>
        </w:rPr>
      </w:pPr>
    </w:p>
    <w:p w14:paraId="19DBD99B" w14:textId="77777777" w:rsidR="004E7D2B" w:rsidRPr="00D67E60" w:rsidRDefault="004E7D2B" w:rsidP="00AA68DC">
      <w:pPr>
        <w:widowControl/>
        <w:numPr>
          <w:ilvl w:val="0"/>
          <w:numId w:val="1"/>
        </w:numPr>
        <w:tabs>
          <w:tab w:val="num" w:pos="567"/>
        </w:tabs>
        <w:suppressAutoHyphens w:val="0"/>
        <w:ind w:left="709" w:hanging="578"/>
        <w:jc w:val="both"/>
        <w:rPr>
          <w:b/>
          <w:sz w:val="22"/>
          <w:szCs w:val="22"/>
        </w:rPr>
      </w:pPr>
      <w:r w:rsidRPr="00D67E60">
        <w:rPr>
          <w:b/>
          <w:sz w:val="22"/>
          <w:szCs w:val="22"/>
        </w:rPr>
        <w:t>Tryb udzielenia zamówienia</w:t>
      </w:r>
      <w:r w:rsidR="00740631" w:rsidRPr="00D67E60">
        <w:rPr>
          <w:b/>
          <w:sz w:val="22"/>
          <w:szCs w:val="22"/>
        </w:rPr>
        <w:t>.</w:t>
      </w:r>
    </w:p>
    <w:p w14:paraId="2237D212" w14:textId="3CB9F712" w:rsidR="0027765D" w:rsidRPr="00D67E60" w:rsidRDefault="0027765D" w:rsidP="002F23B4">
      <w:pPr>
        <w:widowControl/>
        <w:numPr>
          <w:ilvl w:val="3"/>
          <w:numId w:val="1"/>
        </w:numPr>
        <w:tabs>
          <w:tab w:val="num" w:pos="709"/>
        </w:tabs>
        <w:suppressAutoHyphens w:val="0"/>
        <w:ind w:left="709" w:hanging="425"/>
        <w:jc w:val="both"/>
        <w:rPr>
          <w:sz w:val="22"/>
          <w:szCs w:val="22"/>
        </w:rPr>
      </w:pPr>
      <w:r w:rsidRPr="00D67E60">
        <w:rPr>
          <w:sz w:val="22"/>
          <w:szCs w:val="22"/>
        </w:rPr>
        <w:t xml:space="preserve">Postępowanie o udzielenie zamówienia z dziedziny nauki prowadzone jest w trybie procedury ogłoszenia zaproszenia do składania ofert w oparciu o art. 11 ust. 5 pkt 1 ustawy z dnia </w:t>
      </w:r>
      <w:r w:rsidRPr="00D67E60">
        <w:rPr>
          <w:sz w:val="22"/>
          <w:szCs w:val="22"/>
        </w:rPr>
        <w:br/>
        <w:t>11 września 2019 r. – Prawo zamówień publicznych (t. j. Dz. U. 2</w:t>
      </w:r>
      <w:r w:rsidR="00A06569" w:rsidRPr="00D67E60">
        <w:rPr>
          <w:sz w:val="22"/>
          <w:szCs w:val="22"/>
        </w:rPr>
        <w:t>0</w:t>
      </w:r>
      <w:r w:rsidR="00084BE8" w:rsidRPr="00D67E60">
        <w:rPr>
          <w:sz w:val="22"/>
          <w:szCs w:val="22"/>
        </w:rPr>
        <w:t>2</w:t>
      </w:r>
      <w:r w:rsidR="00C1744F">
        <w:rPr>
          <w:sz w:val="22"/>
          <w:szCs w:val="22"/>
        </w:rPr>
        <w:t>3</w:t>
      </w:r>
      <w:r w:rsidR="00084BE8" w:rsidRPr="00D67E60">
        <w:rPr>
          <w:sz w:val="22"/>
          <w:szCs w:val="22"/>
        </w:rPr>
        <w:t xml:space="preserve"> poz. </w:t>
      </w:r>
      <w:r w:rsidR="005D6069" w:rsidRPr="00D67E60">
        <w:rPr>
          <w:sz w:val="22"/>
          <w:szCs w:val="22"/>
        </w:rPr>
        <w:t>1</w:t>
      </w:r>
      <w:r w:rsidR="00C1744F">
        <w:rPr>
          <w:sz w:val="22"/>
          <w:szCs w:val="22"/>
        </w:rPr>
        <w:t>605</w:t>
      </w:r>
      <w:r w:rsidR="00A06569" w:rsidRPr="00D67E60">
        <w:rPr>
          <w:sz w:val="22"/>
          <w:szCs w:val="22"/>
        </w:rPr>
        <w:t xml:space="preserve"> ze zm.) oraz </w:t>
      </w:r>
      <w:r w:rsidRPr="00D67E60">
        <w:rPr>
          <w:sz w:val="22"/>
          <w:szCs w:val="22"/>
        </w:rPr>
        <w:t>ustawy z dnia 23 kwietnia 1964 r. – Kodeks cywilny (t. j. Dz. U. 202</w:t>
      </w:r>
      <w:r w:rsidR="00C1744F">
        <w:rPr>
          <w:sz w:val="22"/>
          <w:szCs w:val="22"/>
        </w:rPr>
        <w:t>3</w:t>
      </w:r>
      <w:r w:rsidR="00A06569" w:rsidRPr="00D67E60">
        <w:rPr>
          <w:sz w:val="22"/>
          <w:szCs w:val="22"/>
        </w:rPr>
        <w:t xml:space="preserve"> </w:t>
      </w:r>
      <w:r w:rsidRPr="00D67E60">
        <w:rPr>
          <w:sz w:val="22"/>
          <w:szCs w:val="22"/>
        </w:rPr>
        <w:t xml:space="preserve">poz. </w:t>
      </w:r>
      <w:r w:rsidR="005D6069" w:rsidRPr="00D67E60">
        <w:rPr>
          <w:sz w:val="22"/>
          <w:szCs w:val="22"/>
        </w:rPr>
        <w:t>16</w:t>
      </w:r>
      <w:r w:rsidR="00C1744F">
        <w:rPr>
          <w:sz w:val="22"/>
          <w:szCs w:val="22"/>
        </w:rPr>
        <w:t>1</w:t>
      </w:r>
      <w:r w:rsidR="005D6069" w:rsidRPr="00D67E60">
        <w:rPr>
          <w:sz w:val="22"/>
          <w:szCs w:val="22"/>
        </w:rPr>
        <w:t>0</w:t>
      </w:r>
      <w:r w:rsidRPr="00D67E60">
        <w:rPr>
          <w:sz w:val="22"/>
          <w:szCs w:val="22"/>
        </w:rPr>
        <w:t xml:space="preserve"> ze zm.).</w:t>
      </w:r>
    </w:p>
    <w:p w14:paraId="5282D04F" w14:textId="77777777" w:rsidR="0027765D" w:rsidRPr="00D67E60" w:rsidRDefault="0027765D" w:rsidP="002F23B4">
      <w:pPr>
        <w:widowControl/>
        <w:numPr>
          <w:ilvl w:val="3"/>
          <w:numId w:val="1"/>
        </w:numPr>
        <w:tabs>
          <w:tab w:val="num" w:pos="709"/>
        </w:tabs>
        <w:suppressAutoHyphens w:val="0"/>
        <w:ind w:left="709" w:hanging="425"/>
        <w:jc w:val="both"/>
        <w:rPr>
          <w:sz w:val="22"/>
          <w:szCs w:val="22"/>
        </w:rPr>
      </w:pPr>
      <w:r w:rsidRPr="00D67E60">
        <w:rPr>
          <w:sz w:val="22"/>
          <w:szCs w:val="22"/>
        </w:rPr>
        <w:t xml:space="preserve">Do czynności podejmowanych przez Podmiot zamawiający, zwany dalej „Zamawiającym” </w:t>
      </w:r>
      <w:r w:rsidRPr="00D67E60">
        <w:rPr>
          <w:sz w:val="22"/>
          <w:szCs w:val="22"/>
        </w:rPr>
        <w:br/>
        <w:t>i Podmiot zainteresowany, zwany dalej „Wykonawcą”, w postępowaniu o udzielenie zamówienia stosuje się zapisy przedstawione w niniejszym Zaproszeniu.</w:t>
      </w:r>
    </w:p>
    <w:p w14:paraId="7F7E4362" w14:textId="77777777" w:rsidR="0027765D" w:rsidRPr="00D67E60" w:rsidRDefault="0027765D" w:rsidP="0027765D">
      <w:pPr>
        <w:widowControl/>
        <w:tabs>
          <w:tab w:val="num" w:pos="851"/>
          <w:tab w:val="num" w:pos="2880"/>
        </w:tabs>
        <w:suppressAutoHyphens w:val="0"/>
        <w:ind w:left="709"/>
        <w:jc w:val="both"/>
        <w:rPr>
          <w:sz w:val="22"/>
          <w:szCs w:val="22"/>
        </w:rPr>
      </w:pPr>
    </w:p>
    <w:p w14:paraId="29EBFAE4" w14:textId="77777777" w:rsidR="004E7D2B" w:rsidRPr="00D67E60" w:rsidRDefault="004E7D2B" w:rsidP="00740631">
      <w:pPr>
        <w:widowControl/>
        <w:numPr>
          <w:ilvl w:val="0"/>
          <w:numId w:val="1"/>
        </w:numPr>
        <w:tabs>
          <w:tab w:val="num" w:pos="567"/>
        </w:tabs>
        <w:suppressAutoHyphens w:val="0"/>
        <w:ind w:hanging="578"/>
        <w:jc w:val="both"/>
        <w:rPr>
          <w:b/>
          <w:sz w:val="22"/>
          <w:szCs w:val="22"/>
        </w:rPr>
      </w:pPr>
      <w:r w:rsidRPr="00D67E60">
        <w:rPr>
          <w:b/>
          <w:sz w:val="22"/>
          <w:szCs w:val="22"/>
        </w:rPr>
        <w:t>Opis przedmiotu zamówienia.</w:t>
      </w:r>
    </w:p>
    <w:p w14:paraId="4F8C6709" w14:textId="33A38495" w:rsidR="009B0D85" w:rsidRPr="00D67E60" w:rsidRDefault="009B0D85" w:rsidP="009B0D85">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 xml:space="preserve">Przedmiotem postępowania i zamówienia jest wyłonienie Wykonawcy na dostawę myszy laboratoryjnych </w:t>
      </w:r>
      <w:r w:rsidR="003D494F" w:rsidRPr="003D494F">
        <w:rPr>
          <w:rFonts w:ascii="Times New Roman" w:hAnsi="Times New Roman" w:cs="Times New Roman"/>
          <w:b w:val="0"/>
          <w:bCs w:val="0"/>
          <w:sz w:val="22"/>
          <w:szCs w:val="22"/>
        </w:rPr>
        <w:t xml:space="preserve">modyfikowanych genetycznie na podłożu genetycznym </w:t>
      </w:r>
      <w:r w:rsidRPr="00D67E60">
        <w:rPr>
          <w:rFonts w:ascii="Times New Roman" w:hAnsi="Times New Roman" w:cs="Times New Roman"/>
          <w:b w:val="0"/>
          <w:bCs w:val="0"/>
          <w:sz w:val="22"/>
          <w:szCs w:val="22"/>
        </w:rPr>
        <w:t xml:space="preserve">szczepu </w:t>
      </w:r>
      <w:r w:rsidR="00AD1297" w:rsidRPr="00D67E60">
        <w:rPr>
          <w:rFonts w:ascii="Times New Roman" w:hAnsi="Times New Roman" w:cs="Times New Roman"/>
          <w:b w:val="0"/>
          <w:bCs w:val="0"/>
          <w:sz w:val="22"/>
          <w:szCs w:val="22"/>
        </w:rPr>
        <w:t>C57B</w:t>
      </w:r>
      <w:r w:rsidR="000E2999">
        <w:rPr>
          <w:rFonts w:ascii="Times New Roman" w:hAnsi="Times New Roman" w:cs="Times New Roman"/>
          <w:b w:val="0"/>
          <w:bCs w:val="0"/>
          <w:sz w:val="22"/>
          <w:szCs w:val="22"/>
        </w:rPr>
        <w:t>L</w:t>
      </w:r>
      <w:r w:rsidR="00AD1297" w:rsidRPr="00D67E60">
        <w:rPr>
          <w:rFonts w:ascii="Times New Roman" w:hAnsi="Times New Roman" w:cs="Times New Roman"/>
          <w:b w:val="0"/>
          <w:bCs w:val="0"/>
          <w:sz w:val="22"/>
          <w:szCs w:val="22"/>
        </w:rPr>
        <w:t xml:space="preserve">/6J </w:t>
      </w:r>
      <w:bookmarkStart w:id="0" w:name="_Hlk127866451"/>
      <w:r w:rsidRPr="00D67E60">
        <w:rPr>
          <w:rFonts w:ascii="Times New Roman" w:hAnsi="Times New Roman" w:cs="Times New Roman"/>
          <w:sz w:val="22"/>
          <w:szCs w:val="22"/>
        </w:rPr>
        <w:t>z hodowli Charles River (kontynuacja badań)</w:t>
      </w:r>
      <w:bookmarkEnd w:id="0"/>
      <w:r w:rsidRPr="00D67E60">
        <w:rPr>
          <w:rFonts w:ascii="Times New Roman" w:hAnsi="Times New Roman" w:cs="Times New Roman"/>
          <w:sz w:val="22"/>
          <w:szCs w:val="22"/>
        </w:rPr>
        <w:t xml:space="preserve"> </w:t>
      </w:r>
      <w:r w:rsidRPr="00D67E60">
        <w:rPr>
          <w:rFonts w:ascii="Times New Roman" w:hAnsi="Times New Roman" w:cs="Times New Roman"/>
          <w:b w:val="0"/>
          <w:bCs w:val="0"/>
          <w:sz w:val="22"/>
          <w:szCs w:val="22"/>
        </w:rPr>
        <w:t xml:space="preserve">dla Instytutu Zoologii i Badań Biomedycznych Uniwersytetu Jagiellońskiego, </w:t>
      </w:r>
      <w:bookmarkStart w:id="1" w:name="_Hlk128385506"/>
      <w:r w:rsidRPr="00D67E60">
        <w:rPr>
          <w:rFonts w:ascii="Times New Roman" w:hAnsi="Times New Roman" w:cs="Times New Roman"/>
          <w:b w:val="0"/>
          <w:bCs w:val="0"/>
          <w:sz w:val="22"/>
          <w:szCs w:val="22"/>
        </w:rPr>
        <w:t>ul. Gronostajowa 9, 30-387 Kraków</w:t>
      </w:r>
      <w:r w:rsidR="00090B01" w:rsidRPr="00D67E60">
        <w:rPr>
          <w:rFonts w:ascii="Times New Roman" w:hAnsi="Times New Roman" w:cs="Times New Roman"/>
          <w:b w:val="0"/>
          <w:bCs w:val="0"/>
          <w:sz w:val="22"/>
          <w:szCs w:val="22"/>
        </w:rPr>
        <w:t>.</w:t>
      </w:r>
    </w:p>
    <w:bookmarkEnd w:id="1"/>
    <w:p w14:paraId="7B79A225" w14:textId="08BAE90B" w:rsidR="009B0D85" w:rsidRPr="00D67E60" w:rsidRDefault="009B0D85" w:rsidP="002F23B4">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Zamówienie jest finansowanie w ramach projektu „</w:t>
      </w:r>
      <w:r w:rsidRPr="00D67E60">
        <w:rPr>
          <w:rFonts w:ascii="Times New Roman" w:hAnsi="Times New Roman" w:cs="Times New Roman"/>
          <w:b w:val="0"/>
          <w:bCs w:val="0"/>
          <w:i/>
          <w:iCs/>
          <w:sz w:val="22"/>
          <w:szCs w:val="22"/>
        </w:rPr>
        <w:t>Erytrocyty i płytki krwi jako nietypowe elementy regulatorowe odpowiedzi immunologicznej w trakcie sepsy: wpływ na funkcje neutrofili i monocytów/makrofagów oraz tworzone przez nie sieci zewnątrzkomórkowe</w:t>
      </w:r>
      <w:r w:rsidRPr="00D67E60">
        <w:rPr>
          <w:rFonts w:ascii="Times New Roman" w:hAnsi="Times New Roman" w:cs="Times New Roman"/>
          <w:b w:val="0"/>
          <w:bCs w:val="0"/>
          <w:sz w:val="22"/>
          <w:szCs w:val="22"/>
        </w:rPr>
        <w:t>”, zwanego dalej projektem</w:t>
      </w:r>
    </w:p>
    <w:p w14:paraId="7D3228DD" w14:textId="3C0C9985" w:rsidR="002F23B4" w:rsidRPr="00D67E60" w:rsidRDefault="0027765D" w:rsidP="002F23B4">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 xml:space="preserve">Szczegółowy opis przedmiotu zamówienia </w:t>
      </w:r>
      <w:r w:rsidR="00CA0E34" w:rsidRPr="00D67E60">
        <w:rPr>
          <w:rFonts w:ascii="Times New Roman" w:hAnsi="Times New Roman" w:cs="Times New Roman"/>
          <w:b w:val="0"/>
          <w:bCs w:val="0"/>
          <w:sz w:val="22"/>
          <w:szCs w:val="22"/>
        </w:rPr>
        <w:t>został zawarty w załączniku A do niniejszego zaproszenia.</w:t>
      </w:r>
    </w:p>
    <w:p w14:paraId="08568E5D" w14:textId="77777777"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Wykonawca musi zaoferować przedmiot zamówienia zgodny z wszystkimi wymogami Zamawiającego określonymi w Zaproszeniu.</w:t>
      </w:r>
    </w:p>
    <w:p w14:paraId="7BA044CC" w14:textId="307815CB"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Wykonawca powinien podpisać oraz wypełnić formularz oferty wraz z załącznikami do formularza oferty lub złożyć ofertę odpowiadającą jego treści, przy czym może podpisać oraz dołączyć do oferty wzór Umowy, stanowiące integralną część Zaproszenia.</w:t>
      </w:r>
    </w:p>
    <w:p w14:paraId="4E7C3D18" w14:textId="77777777"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Oznaczenie przedmiotu zamówienia według kodu Wspólnego Słownika Zamówień CPV: 03325000-3- małe zwierzęta.</w:t>
      </w:r>
    </w:p>
    <w:p w14:paraId="525DEBC3" w14:textId="3DCF87D1" w:rsidR="00792F01" w:rsidRPr="00D67E60" w:rsidRDefault="00792F01" w:rsidP="00792F01">
      <w:pPr>
        <w:pStyle w:val="Akapitzlist"/>
        <w:spacing w:after="0" w:line="240" w:lineRule="auto"/>
        <w:ind w:left="567"/>
        <w:jc w:val="both"/>
        <w:rPr>
          <w:rFonts w:ascii="Times New Roman" w:hAnsi="Times New Roman"/>
          <w:bCs/>
        </w:rPr>
      </w:pPr>
    </w:p>
    <w:p w14:paraId="5D9A3DA8" w14:textId="7A9BAD43" w:rsidR="007D6728" w:rsidRPr="00D67E60"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D67E60">
        <w:rPr>
          <w:rFonts w:ascii="Times New Roman" w:hAnsi="Times New Roman"/>
          <w:b/>
        </w:rPr>
        <w:t>Termin wykonania zamówienia</w:t>
      </w:r>
    </w:p>
    <w:p w14:paraId="5C97C321" w14:textId="06C9472D" w:rsidR="00F20C3C" w:rsidRPr="00D67E60" w:rsidRDefault="002F23B4" w:rsidP="000D7C9F">
      <w:pPr>
        <w:pStyle w:val="Akapitzlist"/>
        <w:numPr>
          <w:ilvl w:val="1"/>
          <w:numId w:val="1"/>
        </w:numPr>
        <w:spacing w:after="0" w:line="240" w:lineRule="auto"/>
        <w:ind w:left="641" w:hanging="357"/>
        <w:jc w:val="both"/>
        <w:rPr>
          <w:rFonts w:ascii="Times New Roman" w:hAnsi="Times New Roman"/>
          <w:b/>
          <w:bCs/>
          <w:u w:val="single"/>
        </w:rPr>
      </w:pPr>
      <w:bookmarkStart w:id="2" w:name="_Hlk66276493"/>
      <w:r w:rsidRPr="00D67E60">
        <w:rPr>
          <w:rFonts w:ascii="Times New Roman" w:hAnsi="Times New Roman"/>
          <w:bCs/>
          <w:u w:val="single"/>
        </w:rPr>
        <w:t xml:space="preserve">Wykonawca będzie realizował zamówienie do wyczerpania kwoty przeznaczonej na realizację zamówienia, tj. </w:t>
      </w:r>
      <w:r w:rsidR="00C1744F">
        <w:rPr>
          <w:rFonts w:ascii="Times New Roman" w:hAnsi="Times New Roman"/>
          <w:bCs/>
          <w:u w:val="single"/>
        </w:rPr>
        <w:t>9</w:t>
      </w:r>
      <w:r w:rsidR="003D494F">
        <w:rPr>
          <w:rFonts w:ascii="Times New Roman" w:hAnsi="Times New Roman"/>
          <w:bCs/>
          <w:u w:val="single"/>
        </w:rPr>
        <w:t>6</w:t>
      </w:r>
      <w:r w:rsidRPr="00D67E60">
        <w:rPr>
          <w:rFonts w:ascii="Times New Roman" w:hAnsi="Times New Roman"/>
          <w:bCs/>
          <w:u w:val="single"/>
        </w:rPr>
        <w:t>.</w:t>
      </w:r>
      <w:r w:rsidR="003D494F">
        <w:rPr>
          <w:rFonts w:ascii="Times New Roman" w:hAnsi="Times New Roman"/>
          <w:bCs/>
          <w:u w:val="single"/>
        </w:rPr>
        <w:t>000</w:t>
      </w:r>
      <w:r w:rsidRPr="00D67E60">
        <w:rPr>
          <w:rFonts w:ascii="Times New Roman" w:hAnsi="Times New Roman"/>
          <w:bCs/>
          <w:u w:val="single"/>
        </w:rPr>
        <w:t>,00 zł brutto (</w:t>
      </w:r>
      <w:bookmarkStart w:id="3" w:name="_Hlk161384596"/>
      <w:r w:rsidR="00C1744F">
        <w:rPr>
          <w:rFonts w:ascii="Times New Roman" w:hAnsi="Times New Roman"/>
          <w:bCs/>
          <w:u w:val="single"/>
        </w:rPr>
        <w:t xml:space="preserve">dziewięćdziesiąt </w:t>
      </w:r>
      <w:r w:rsidR="003D494F">
        <w:rPr>
          <w:rFonts w:ascii="Times New Roman" w:hAnsi="Times New Roman"/>
          <w:bCs/>
          <w:u w:val="single"/>
        </w:rPr>
        <w:t xml:space="preserve">sześć </w:t>
      </w:r>
      <w:r w:rsidR="00C1744F">
        <w:rPr>
          <w:rFonts w:ascii="Times New Roman" w:hAnsi="Times New Roman"/>
          <w:bCs/>
          <w:u w:val="single"/>
        </w:rPr>
        <w:t xml:space="preserve">tysięcy </w:t>
      </w:r>
      <w:r w:rsidRPr="00D67E60">
        <w:rPr>
          <w:rFonts w:ascii="Times New Roman" w:hAnsi="Times New Roman"/>
          <w:bCs/>
          <w:u w:val="single"/>
        </w:rPr>
        <w:t>złotych brutto</w:t>
      </w:r>
      <w:bookmarkEnd w:id="3"/>
      <w:r w:rsidRPr="00D67E60">
        <w:rPr>
          <w:rFonts w:ascii="Times New Roman" w:hAnsi="Times New Roman"/>
          <w:bCs/>
          <w:u w:val="single"/>
        </w:rPr>
        <w:t xml:space="preserve">), nie dłużej jednak niż do dnia </w:t>
      </w:r>
      <w:r w:rsidR="003D494F">
        <w:rPr>
          <w:rFonts w:ascii="Times New Roman" w:hAnsi="Times New Roman"/>
          <w:bCs/>
          <w:u w:val="single"/>
        </w:rPr>
        <w:t>30</w:t>
      </w:r>
      <w:r w:rsidRPr="00D67E60">
        <w:rPr>
          <w:rFonts w:ascii="Times New Roman" w:hAnsi="Times New Roman"/>
          <w:bCs/>
          <w:u w:val="single"/>
        </w:rPr>
        <w:t>.</w:t>
      </w:r>
      <w:r w:rsidR="003D494F">
        <w:rPr>
          <w:rFonts w:ascii="Times New Roman" w:hAnsi="Times New Roman"/>
          <w:bCs/>
          <w:u w:val="single"/>
        </w:rPr>
        <w:t>04</w:t>
      </w:r>
      <w:r w:rsidRPr="00D67E60">
        <w:rPr>
          <w:rFonts w:ascii="Times New Roman" w:hAnsi="Times New Roman"/>
          <w:bCs/>
          <w:u w:val="single"/>
        </w:rPr>
        <w:t>.202</w:t>
      </w:r>
      <w:r w:rsidR="008F4A1A" w:rsidRPr="00D67E60">
        <w:rPr>
          <w:rFonts w:ascii="Times New Roman" w:hAnsi="Times New Roman"/>
          <w:bCs/>
          <w:u w:val="single"/>
        </w:rPr>
        <w:t>4</w:t>
      </w:r>
      <w:r w:rsidRPr="00D67E60">
        <w:rPr>
          <w:rFonts w:ascii="Times New Roman" w:hAnsi="Times New Roman"/>
          <w:bCs/>
          <w:u w:val="single"/>
        </w:rPr>
        <w:t xml:space="preserve"> roku. Szczegółowe warunki i terminy realizacji Umowy zawiera wzór Umowy</w:t>
      </w:r>
      <w:r w:rsidR="0024212A" w:rsidRPr="00D67E60">
        <w:rPr>
          <w:rFonts w:ascii="Times New Roman" w:hAnsi="Times New Roman"/>
          <w:bCs/>
          <w:u w:val="single"/>
        </w:rPr>
        <w:t>.</w:t>
      </w:r>
      <w:bookmarkEnd w:id="2"/>
    </w:p>
    <w:p w14:paraId="45259E55" w14:textId="77777777" w:rsidR="0027765D" w:rsidRPr="00D67E60" w:rsidRDefault="0027765D" w:rsidP="00F20C3C">
      <w:pPr>
        <w:jc w:val="left"/>
        <w:rPr>
          <w:sz w:val="22"/>
          <w:szCs w:val="22"/>
        </w:rPr>
      </w:pPr>
    </w:p>
    <w:p w14:paraId="4F37F872" w14:textId="023E7DB0" w:rsidR="001902D0" w:rsidRPr="00D67E60" w:rsidRDefault="001902D0" w:rsidP="007D6728">
      <w:pPr>
        <w:pStyle w:val="Akapitzlist"/>
        <w:numPr>
          <w:ilvl w:val="0"/>
          <w:numId w:val="1"/>
        </w:numPr>
        <w:spacing w:after="0" w:line="240" w:lineRule="auto"/>
        <w:ind w:left="425" w:hanging="283"/>
        <w:jc w:val="both"/>
        <w:rPr>
          <w:rFonts w:ascii="Times New Roman" w:hAnsi="Times New Roman"/>
          <w:b/>
          <w:bCs/>
        </w:rPr>
      </w:pPr>
      <w:r w:rsidRPr="00D67E60">
        <w:rPr>
          <w:rFonts w:ascii="Times New Roman" w:hAnsi="Times New Roman"/>
          <w:b/>
          <w:bCs/>
        </w:rPr>
        <w:t>Informacja o sposobie porozumiewania</w:t>
      </w:r>
      <w:r w:rsidRPr="00D67E60">
        <w:rPr>
          <w:rFonts w:ascii="Times New Roman" w:hAnsi="Times New Roman"/>
          <w:b/>
        </w:rPr>
        <w:t xml:space="preserve"> się </w:t>
      </w:r>
      <w:r w:rsidRPr="00D67E60">
        <w:rPr>
          <w:rFonts w:ascii="Times New Roman" w:hAnsi="Times New Roman"/>
          <w:b/>
          <w:bCs/>
        </w:rPr>
        <w:t>Zamawiającego z Wykonawcami oraz przekazywania</w:t>
      </w:r>
      <w:r w:rsidRPr="00D67E60">
        <w:rPr>
          <w:rFonts w:ascii="Times New Roman" w:hAnsi="Times New Roman"/>
          <w:b/>
        </w:rPr>
        <w:t xml:space="preserve"> oświadczeń </w:t>
      </w:r>
      <w:r w:rsidRPr="00D67E60">
        <w:rPr>
          <w:rFonts w:ascii="Times New Roman" w:hAnsi="Times New Roman"/>
          <w:b/>
          <w:bCs/>
        </w:rPr>
        <w:t>i</w:t>
      </w:r>
      <w:r w:rsidRPr="00D67E60">
        <w:rPr>
          <w:rFonts w:ascii="Times New Roman" w:hAnsi="Times New Roman"/>
          <w:b/>
        </w:rPr>
        <w:t xml:space="preserve"> dokumentów, </w:t>
      </w:r>
      <w:r w:rsidRPr="00D67E60">
        <w:rPr>
          <w:rFonts w:ascii="Times New Roman" w:hAnsi="Times New Roman"/>
          <w:b/>
          <w:bCs/>
        </w:rPr>
        <w:t xml:space="preserve">a także wskazanie osób uprawnionych </w:t>
      </w:r>
      <w:r w:rsidR="00DD22B7" w:rsidRPr="00D67E60">
        <w:rPr>
          <w:rFonts w:ascii="Times New Roman" w:hAnsi="Times New Roman"/>
          <w:b/>
          <w:bCs/>
        </w:rPr>
        <w:br/>
      </w:r>
      <w:r w:rsidRPr="00D67E60">
        <w:rPr>
          <w:rFonts w:ascii="Times New Roman" w:hAnsi="Times New Roman"/>
          <w:b/>
          <w:bCs/>
        </w:rPr>
        <w:t>do porozumiewania się z Wykonawcami.</w:t>
      </w:r>
    </w:p>
    <w:p w14:paraId="314317E3"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Dopuszcza się możliwość porozumiewania się w formie pisemnej lub drogą elektroniczną.</w:t>
      </w:r>
    </w:p>
    <w:p w14:paraId="75F83D92" w14:textId="10E582A7" w:rsidR="0027765D" w:rsidRPr="00D67E60" w:rsidRDefault="0045038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P</w:t>
      </w:r>
      <w:r w:rsidR="0027765D" w:rsidRPr="00D67E60">
        <w:rPr>
          <w:rFonts w:ascii="Times New Roman" w:hAnsi="Times New Roman"/>
          <w:bCs/>
        </w:rPr>
        <w:t xml:space="preserve">orozumiewanie </w:t>
      </w:r>
      <w:r w:rsidRPr="00D67E60">
        <w:rPr>
          <w:rFonts w:ascii="Times New Roman" w:hAnsi="Times New Roman"/>
          <w:bCs/>
        </w:rPr>
        <w:t xml:space="preserve">odbywa się </w:t>
      </w:r>
      <w:r w:rsidR="0027765D" w:rsidRPr="00D67E60">
        <w:rPr>
          <w:rFonts w:ascii="Times New Roman" w:hAnsi="Times New Roman"/>
          <w:bCs/>
        </w:rPr>
        <w:t xml:space="preserve">drogą elektroniczną na adres poczty email: </w:t>
      </w:r>
      <w:hyperlink r:id="rId17" w:history="1">
        <w:r w:rsidR="00CF7C0D" w:rsidRPr="00D67E60">
          <w:rPr>
            <w:rStyle w:val="Hipercze"/>
            <w:rFonts w:ascii="Times New Roman" w:hAnsi="Times New Roman"/>
            <w:bCs/>
          </w:rPr>
          <w:t>piotr.molczyk@uj.edu.pl</w:t>
        </w:r>
      </w:hyperlink>
      <w:r w:rsidR="00FC2D3D" w:rsidRPr="00D67E60">
        <w:rPr>
          <w:rFonts w:ascii="Times New Roman" w:hAnsi="Times New Roman"/>
          <w:bCs/>
        </w:rPr>
        <w:t>.</w:t>
      </w:r>
      <w:r w:rsidR="001C2526" w:rsidRPr="00D67E60">
        <w:rPr>
          <w:rFonts w:ascii="Times New Roman" w:hAnsi="Times New Roman"/>
          <w:bCs/>
        </w:rPr>
        <w:t xml:space="preserve"> </w:t>
      </w:r>
    </w:p>
    <w:p w14:paraId="4F5F0FA3"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CE7B4F6"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59EB129C"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Do porozumiewania się z Wykonawcami upoważniona jest w zakresie formalnym </w:t>
      </w:r>
      <w:r w:rsidR="005D2CA8" w:rsidRPr="00D67E60">
        <w:rPr>
          <w:rFonts w:ascii="Times New Roman" w:hAnsi="Times New Roman"/>
          <w:bCs/>
        </w:rPr>
        <w:br/>
      </w:r>
      <w:r w:rsidRPr="00D67E60">
        <w:rPr>
          <w:rFonts w:ascii="Times New Roman" w:hAnsi="Times New Roman"/>
          <w:bCs/>
        </w:rPr>
        <w:t>i merytorycznym –</w:t>
      </w:r>
      <w:r w:rsidR="00AE061A" w:rsidRPr="00D67E60">
        <w:rPr>
          <w:rFonts w:ascii="Times New Roman" w:hAnsi="Times New Roman"/>
          <w:bCs/>
        </w:rPr>
        <w:t xml:space="preserve"> </w:t>
      </w:r>
      <w:r w:rsidR="00CF7C0D" w:rsidRPr="00D67E60">
        <w:rPr>
          <w:rFonts w:ascii="Times New Roman" w:hAnsi="Times New Roman"/>
          <w:bCs/>
        </w:rPr>
        <w:t>Piotr Molczyk</w:t>
      </w:r>
      <w:r w:rsidR="00FC2D3D" w:rsidRPr="00D67E60">
        <w:rPr>
          <w:rFonts w:ascii="Times New Roman" w:hAnsi="Times New Roman"/>
          <w:bCs/>
        </w:rPr>
        <w:t>, e-mail:</w:t>
      </w:r>
      <w:r w:rsidR="00AE061A" w:rsidRPr="00D67E60">
        <w:rPr>
          <w:rFonts w:ascii="Times New Roman" w:hAnsi="Times New Roman"/>
          <w:bCs/>
        </w:rPr>
        <w:t xml:space="preserve"> </w:t>
      </w:r>
      <w:hyperlink r:id="rId18" w:history="1">
        <w:r w:rsidR="00CF7C0D" w:rsidRPr="00D67E60">
          <w:rPr>
            <w:rStyle w:val="Hipercze"/>
            <w:rFonts w:ascii="Times New Roman" w:hAnsi="Times New Roman"/>
            <w:bCs/>
          </w:rPr>
          <w:t>piotr.molczyk@uj.edu.pl</w:t>
        </w:r>
      </w:hyperlink>
      <w:r w:rsidR="000677B7" w:rsidRPr="00D67E60">
        <w:rPr>
          <w:rFonts w:ascii="Times New Roman" w:hAnsi="Times New Roman"/>
          <w:bCs/>
        </w:rPr>
        <w:t>.</w:t>
      </w:r>
    </w:p>
    <w:p w14:paraId="57DFD74D" w14:textId="77777777" w:rsidR="0027765D" w:rsidRPr="00D67E60" w:rsidRDefault="0027765D" w:rsidP="0027765D">
      <w:pPr>
        <w:widowControl/>
        <w:suppressAutoHyphens w:val="0"/>
        <w:ind w:left="851"/>
        <w:jc w:val="both"/>
        <w:rPr>
          <w:sz w:val="22"/>
          <w:szCs w:val="22"/>
        </w:rPr>
      </w:pPr>
    </w:p>
    <w:p w14:paraId="41538016" w14:textId="77777777" w:rsidR="0027765D"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 xml:space="preserve">Opis sposobu przygotowywania </w:t>
      </w:r>
      <w:r w:rsidR="000C1807" w:rsidRPr="00D67E60">
        <w:rPr>
          <w:b/>
          <w:bCs/>
          <w:sz w:val="22"/>
          <w:szCs w:val="22"/>
        </w:rPr>
        <w:t>ofert</w:t>
      </w:r>
      <w:r w:rsidRPr="00D67E60">
        <w:rPr>
          <w:b/>
          <w:sz w:val="22"/>
          <w:szCs w:val="22"/>
        </w:rPr>
        <w:t>.</w:t>
      </w:r>
    </w:p>
    <w:p w14:paraId="6991D695" w14:textId="0890A45A" w:rsidR="00821FCB"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Każdy Wykonawca może złożyć tylko jedną ofertę, obejmującą całość przedmiotu zamówienia oraz skalkulować cenę dla całości przedmiotu zamówienia. </w:t>
      </w:r>
    </w:p>
    <w:p w14:paraId="5562891C" w14:textId="3DD35CF1"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03A42791" w14:textId="61C2CFA0" w:rsidR="00B87F4D" w:rsidRPr="00D67E60" w:rsidRDefault="001C344C"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D67E60">
        <w:rPr>
          <w:rFonts w:ascii="Times New Roman" w:hAnsi="Times New Roman"/>
          <w:bCs/>
        </w:rPr>
        <w:br/>
      </w:r>
      <w:r w:rsidRPr="00D67E60">
        <w:rPr>
          <w:rFonts w:ascii="Times New Roman" w:hAnsi="Times New Roman"/>
          <w:bCs/>
        </w:rPr>
        <w:t xml:space="preserve">o Działalności Gospodarczej lub do innego, właściwego rejestru i napisana w języku polskim lub angielskim, złożona </w:t>
      </w:r>
      <w:bookmarkStart w:id="4" w:name="_Hlk93388738"/>
      <w:r w:rsidRPr="00D67E60">
        <w:rPr>
          <w:rFonts w:ascii="Times New Roman" w:hAnsi="Times New Roman"/>
          <w:bCs/>
        </w:rPr>
        <w:t xml:space="preserve">w formie podpisanego skanu </w:t>
      </w:r>
      <w:bookmarkStart w:id="5" w:name="_Hlk93388757"/>
      <w:bookmarkEnd w:id="4"/>
      <w:r w:rsidRPr="00D67E60">
        <w:rPr>
          <w:rFonts w:ascii="Times New Roman" w:hAnsi="Times New Roman"/>
          <w:bCs/>
        </w:rPr>
        <w:t>lub opatrzona podpisem osobistym, zaufanym</w:t>
      </w:r>
      <w:r w:rsidR="004653C1" w:rsidRPr="00D67E60">
        <w:rPr>
          <w:rFonts w:ascii="Times New Roman" w:hAnsi="Times New Roman"/>
          <w:bCs/>
        </w:rPr>
        <w:t xml:space="preserve"> </w:t>
      </w:r>
      <w:r w:rsidRPr="00D67E60">
        <w:rPr>
          <w:rFonts w:ascii="Times New Roman" w:hAnsi="Times New Roman"/>
          <w:bCs/>
        </w:rPr>
        <w:t xml:space="preserve">lub kwalifikowanym podpisem elektronicznym </w:t>
      </w:r>
      <w:bookmarkEnd w:id="5"/>
      <w:r w:rsidRPr="00D67E60">
        <w:rPr>
          <w:rFonts w:ascii="Times New Roman" w:hAnsi="Times New Roman"/>
          <w:bCs/>
        </w:rPr>
        <w:t>za pomocą poczty elektronicznej na adres wskazany w Zaproszeniu.</w:t>
      </w:r>
    </w:p>
    <w:p w14:paraId="66270308" w14:textId="7A5AACCD" w:rsidR="001C344C" w:rsidRPr="00D67E60" w:rsidRDefault="001C344C"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Wszelkie poprawki lub zmiany w tekście oferty muszą być podpisane przez osobę (osoby) podpisującą ofertę i opatrzone datami ich dokonania.</w:t>
      </w:r>
    </w:p>
    <w:p w14:paraId="6BEB45B6" w14:textId="0E5677CE" w:rsidR="00354A61" w:rsidRPr="00D67E60" w:rsidRDefault="00354A61"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Rozliczenia pomiędzy Wykonawcą a Zamawiającym </w:t>
      </w:r>
      <w:r w:rsidR="004653C1" w:rsidRPr="00D67E60">
        <w:rPr>
          <w:rFonts w:ascii="Times New Roman" w:hAnsi="Times New Roman"/>
          <w:bCs/>
        </w:rPr>
        <w:t>będą</w:t>
      </w:r>
      <w:r w:rsidRPr="00D67E60">
        <w:rPr>
          <w:rFonts w:ascii="Times New Roman" w:hAnsi="Times New Roman"/>
          <w:bCs/>
        </w:rPr>
        <w:t xml:space="preserve"> dokonywane w (PLN)</w:t>
      </w:r>
      <w:r w:rsidR="00D72F5B" w:rsidRPr="00D67E60">
        <w:rPr>
          <w:rFonts w:ascii="Times New Roman" w:hAnsi="Times New Roman"/>
          <w:bCs/>
        </w:rPr>
        <w:t>.</w:t>
      </w:r>
    </w:p>
    <w:p w14:paraId="5B0E078A" w14:textId="57ADDA71"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Wykonawca może zastrzec najpóźniej do dnia otrzymania zamówienia, iż informacje związane</w:t>
      </w:r>
      <w:r w:rsidR="00AE061A" w:rsidRPr="00D67E60">
        <w:rPr>
          <w:rFonts w:ascii="Times New Roman" w:hAnsi="Times New Roman"/>
          <w:bCs/>
        </w:rPr>
        <w:t xml:space="preserve"> </w:t>
      </w:r>
      <w:r w:rsidR="004653C1" w:rsidRPr="00D67E60">
        <w:rPr>
          <w:rFonts w:ascii="Times New Roman" w:hAnsi="Times New Roman"/>
          <w:bCs/>
        </w:rPr>
        <w:br/>
      </w:r>
      <w:r w:rsidRPr="00D67E60">
        <w:rPr>
          <w:rFonts w:ascii="Times New Roman" w:hAnsi="Times New Roman"/>
          <w:bCs/>
        </w:rPr>
        <w:t>z tym zamówieniem stanowiące tajemnicę przedsiębiorstwa w rozumieniu art. 11 ustawy</w:t>
      </w:r>
      <w:r w:rsidR="00AE061A" w:rsidRPr="00D67E60">
        <w:rPr>
          <w:rFonts w:ascii="Times New Roman" w:hAnsi="Times New Roman"/>
          <w:bCs/>
        </w:rPr>
        <w:t xml:space="preserve"> </w:t>
      </w:r>
      <w:r w:rsidRPr="00D67E60">
        <w:rPr>
          <w:rFonts w:ascii="Times New Roman" w:hAnsi="Times New Roman"/>
          <w:bCs/>
        </w:rPr>
        <w:t xml:space="preserve">z dnia </w:t>
      </w:r>
      <w:r w:rsidR="00DD22B7" w:rsidRPr="00D67E60">
        <w:rPr>
          <w:rFonts w:ascii="Times New Roman" w:hAnsi="Times New Roman"/>
          <w:bCs/>
        </w:rPr>
        <w:br/>
      </w:r>
      <w:r w:rsidRPr="00D67E60">
        <w:rPr>
          <w:rFonts w:ascii="Times New Roman" w:hAnsi="Times New Roman"/>
          <w:bCs/>
        </w:rPr>
        <w:t>16 kwietnia 1993 r. o zwalczaniu nieuczciwej konkurencji (t. j. Dz. U. 20</w:t>
      </w:r>
      <w:r w:rsidR="009B2304" w:rsidRPr="00D67E60">
        <w:rPr>
          <w:rFonts w:ascii="Times New Roman" w:hAnsi="Times New Roman"/>
          <w:bCs/>
        </w:rPr>
        <w:t>2</w:t>
      </w:r>
      <w:r w:rsidR="00063EC2" w:rsidRPr="00D67E60">
        <w:rPr>
          <w:rFonts w:ascii="Times New Roman" w:hAnsi="Times New Roman"/>
          <w:bCs/>
        </w:rPr>
        <w:t>2</w:t>
      </w:r>
      <w:r w:rsidRPr="00D67E60">
        <w:rPr>
          <w:rFonts w:ascii="Times New Roman" w:hAnsi="Times New Roman"/>
          <w:bCs/>
        </w:rPr>
        <w:t xml:space="preserve"> poz. </w:t>
      </w:r>
      <w:r w:rsidR="00063EC2" w:rsidRPr="00D67E60">
        <w:rPr>
          <w:rFonts w:ascii="Times New Roman" w:hAnsi="Times New Roman"/>
          <w:bCs/>
        </w:rPr>
        <w:t xml:space="preserve">1223 </w:t>
      </w:r>
      <w:r w:rsidRPr="00D67E60">
        <w:rPr>
          <w:rFonts w:ascii="Times New Roman" w:hAnsi="Times New Roman"/>
          <w:bCs/>
        </w:rPr>
        <w:t>z</w:t>
      </w:r>
      <w:r w:rsidR="009B2304" w:rsidRPr="00D67E60">
        <w:rPr>
          <w:rFonts w:ascii="Times New Roman" w:hAnsi="Times New Roman"/>
          <w:bCs/>
        </w:rPr>
        <w:t>e</w:t>
      </w:r>
      <w:r w:rsidRPr="00D67E60">
        <w:rPr>
          <w:rFonts w:ascii="Times New Roman" w:hAnsi="Times New Roman"/>
          <w:bCs/>
        </w:rPr>
        <w:t xml:space="preserve"> zm.) </w:t>
      </w:r>
      <w:r w:rsidR="00DD22B7" w:rsidRPr="00D67E60">
        <w:rPr>
          <w:rFonts w:ascii="Times New Roman" w:hAnsi="Times New Roman"/>
          <w:bCs/>
        </w:rPr>
        <w:br/>
      </w:r>
      <w:r w:rsidRPr="00D67E60">
        <w:rPr>
          <w:rFonts w:ascii="Times New Roman" w:hAnsi="Times New Roman"/>
          <w:bCs/>
        </w:rPr>
        <w:t xml:space="preserve">nie mogą być udostępnione. </w:t>
      </w:r>
    </w:p>
    <w:p w14:paraId="4444281A"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Wszelkie koszty związane z przygotowaniem i złożeniem oferty ponosi Wykonawca.</w:t>
      </w:r>
    </w:p>
    <w:p w14:paraId="05C347AA"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Składając ofertę Wykonawca oświadcza, iż wykona przedmiot zamówienia zgodnie </w:t>
      </w:r>
      <w:r w:rsidRPr="00D67E60">
        <w:rPr>
          <w:rFonts w:ascii="Times New Roman" w:hAnsi="Times New Roman"/>
          <w:bCs/>
        </w:rPr>
        <w:br/>
        <w:t xml:space="preserve">z wszystkimi wymaganiami Zamawiającego opisanymi w niniejszym Zaproszeniu i jego </w:t>
      </w:r>
      <w:r w:rsidRPr="00D67E60">
        <w:rPr>
          <w:rFonts w:ascii="Times New Roman" w:hAnsi="Times New Roman"/>
          <w:bCs/>
        </w:rPr>
        <w:br/>
        <w:t>załącznikach.</w:t>
      </w:r>
    </w:p>
    <w:p w14:paraId="2FA0EC8C" w14:textId="77777777" w:rsidR="0027765D" w:rsidRPr="00D67E60" w:rsidRDefault="0027765D" w:rsidP="0027765D">
      <w:pPr>
        <w:widowControl/>
        <w:suppressAutoHyphens w:val="0"/>
        <w:ind w:left="720"/>
        <w:jc w:val="both"/>
        <w:rPr>
          <w:sz w:val="22"/>
          <w:szCs w:val="22"/>
        </w:rPr>
      </w:pPr>
    </w:p>
    <w:p w14:paraId="4B9F7BA5" w14:textId="77777777" w:rsidR="0027765D"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 xml:space="preserve">Miejsce oraz </w:t>
      </w:r>
      <w:r w:rsidR="00C676BD" w:rsidRPr="00D67E60">
        <w:rPr>
          <w:b/>
          <w:bCs/>
          <w:sz w:val="22"/>
          <w:szCs w:val="22"/>
        </w:rPr>
        <w:t>sposób, jak i</w:t>
      </w:r>
      <w:r w:rsidR="00BE302C" w:rsidRPr="00D67E60">
        <w:rPr>
          <w:b/>
          <w:bCs/>
          <w:sz w:val="22"/>
          <w:szCs w:val="22"/>
        </w:rPr>
        <w:t xml:space="preserve"> </w:t>
      </w:r>
      <w:r w:rsidRPr="00D67E60">
        <w:rPr>
          <w:b/>
          <w:sz w:val="22"/>
          <w:szCs w:val="22"/>
        </w:rPr>
        <w:t xml:space="preserve">termin składania i otwarcia </w:t>
      </w:r>
      <w:r w:rsidR="00BE302C" w:rsidRPr="00D67E60">
        <w:rPr>
          <w:b/>
          <w:bCs/>
          <w:sz w:val="22"/>
          <w:szCs w:val="22"/>
        </w:rPr>
        <w:t>ofert</w:t>
      </w:r>
      <w:r w:rsidRPr="00D67E60">
        <w:rPr>
          <w:b/>
          <w:sz w:val="22"/>
          <w:szCs w:val="22"/>
        </w:rPr>
        <w:t>.</w:t>
      </w:r>
    </w:p>
    <w:p w14:paraId="021BDE1F" w14:textId="28CFA52D" w:rsidR="0027765D" w:rsidRPr="00D67E60" w:rsidRDefault="006355D3" w:rsidP="0B4816FE">
      <w:pPr>
        <w:tabs>
          <w:tab w:val="left" w:pos="180"/>
        </w:tabs>
        <w:ind w:left="426"/>
        <w:jc w:val="both"/>
        <w:rPr>
          <w:i/>
          <w:iCs/>
          <w:sz w:val="22"/>
          <w:szCs w:val="22"/>
          <w:u w:val="single"/>
        </w:rPr>
      </w:pPr>
      <w:r w:rsidRPr="00D67E60">
        <w:rPr>
          <w:sz w:val="22"/>
          <w:szCs w:val="22"/>
        </w:rPr>
        <w:t>Oferty należy składać</w:t>
      </w:r>
      <w:r w:rsidR="001C2526" w:rsidRPr="00D67E60">
        <w:rPr>
          <w:sz w:val="22"/>
          <w:szCs w:val="22"/>
        </w:rPr>
        <w:t xml:space="preserve"> </w:t>
      </w:r>
      <w:r w:rsidRPr="00D67E60">
        <w:rPr>
          <w:b/>
          <w:bCs/>
          <w:sz w:val="22"/>
          <w:szCs w:val="22"/>
        </w:rPr>
        <w:t xml:space="preserve">w terminie do </w:t>
      </w:r>
      <w:r w:rsidRPr="000E2999">
        <w:rPr>
          <w:b/>
          <w:bCs/>
          <w:sz w:val="22"/>
          <w:szCs w:val="22"/>
        </w:rPr>
        <w:t xml:space="preserve">dnia </w:t>
      </w:r>
      <w:r w:rsidR="00C1744F">
        <w:rPr>
          <w:b/>
          <w:bCs/>
          <w:sz w:val="22"/>
          <w:szCs w:val="22"/>
        </w:rPr>
        <w:t>2</w:t>
      </w:r>
      <w:r w:rsidR="00E51C20">
        <w:rPr>
          <w:b/>
          <w:bCs/>
          <w:sz w:val="22"/>
          <w:szCs w:val="22"/>
        </w:rPr>
        <w:t>2</w:t>
      </w:r>
      <w:r w:rsidR="000E2999" w:rsidRPr="000E2999">
        <w:rPr>
          <w:b/>
          <w:bCs/>
          <w:sz w:val="22"/>
          <w:szCs w:val="22"/>
        </w:rPr>
        <w:t>.</w:t>
      </w:r>
      <w:r w:rsidR="002F23B4" w:rsidRPr="000E2999">
        <w:rPr>
          <w:b/>
          <w:bCs/>
          <w:sz w:val="22"/>
          <w:szCs w:val="22"/>
        </w:rPr>
        <w:t>0</w:t>
      </w:r>
      <w:r w:rsidR="000E2999" w:rsidRPr="000E2999">
        <w:rPr>
          <w:b/>
          <w:bCs/>
          <w:sz w:val="22"/>
          <w:szCs w:val="22"/>
        </w:rPr>
        <w:t>3</w:t>
      </w:r>
      <w:r w:rsidR="000A78AF" w:rsidRPr="000E2999">
        <w:rPr>
          <w:b/>
          <w:bCs/>
          <w:sz w:val="22"/>
          <w:szCs w:val="22"/>
        </w:rPr>
        <w:t>.</w:t>
      </w:r>
      <w:r w:rsidRPr="000E2999">
        <w:rPr>
          <w:b/>
          <w:bCs/>
          <w:sz w:val="22"/>
          <w:szCs w:val="22"/>
        </w:rPr>
        <w:t>202</w:t>
      </w:r>
      <w:r w:rsidR="00C1744F">
        <w:rPr>
          <w:b/>
          <w:bCs/>
          <w:sz w:val="22"/>
          <w:szCs w:val="22"/>
        </w:rPr>
        <w:t>4</w:t>
      </w:r>
      <w:r w:rsidRPr="00D67E60">
        <w:rPr>
          <w:b/>
          <w:bCs/>
          <w:sz w:val="22"/>
          <w:szCs w:val="22"/>
        </w:rPr>
        <w:t xml:space="preserve"> r. do godziny </w:t>
      </w:r>
      <w:r w:rsidR="00F1027D" w:rsidRPr="00D67E60">
        <w:rPr>
          <w:b/>
          <w:bCs/>
          <w:sz w:val="22"/>
          <w:szCs w:val="22"/>
        </w:rPr>
        <w:t>12</w:t>
      </w:r>
      <w:r w:rsidRPr="00D67E60">
        <w:rPr>
          <w:b/>
          <w:bCs/>
          <w:sz w:val="22"/>
          <w:szCs w:val="22"/>
        </w:rPr>
        <w:t>:00,</w:t>
      </w:r>
      <w:r w:rsidRPr="00D67E60">
        <w:rPr>
          <w:sz w:val="22"/>
          <w:szCs w:val="22"/>
        </w:rPr>
        <w:t xml:space="preserve"> na adres </w:t>
      </w:r>
      <w:hyperlink r:id="rId19" w:history="1">
        <w:r w:rsidR="00FD369F" w:rsidRPr="00D67E60">
          <w:rPr>
            <w:rStyle w:val="Hipercze"/>
            <w:sz w:val="22"/>
            <w:szCs w:val="22"/>
          </w:rPr>
          <w:t>piotr.molczyk@uj.edu.pl</w:t>
        </w:r>
      </w:hyperlink>
      <w:r w:rsidRPr="00D67E60">
        <w:rPr>
          <w:rStyle w:val="Hipercze"/>
          <w:sz w:val="22"/>
          <w:szCs w:val="22"/>
        </w:rPr>
        <w:t>,</w:t>
      </w:r>
      <w:r w:rsidRPr="00D67E60">
        <w:rPr>
          <w:sz w:val="22"/>
          <w:szCs w:val="22"/>
        </w:rPr>
        <w:t xml:space="preserve"> z oznaczeniem pozwalającym na identyfikację Wykonawcy oraz wskazaniem przedmiotu i numeru postępowania poprzez oznaczenie w tytule e-maila</w:t>
      </w:r>
      <w:r w:rsidRPr="00D67E60">
        <w:rPr>
          <w:sz w:val="22"/>
          <w:szCs w:val="22"/>
          <w:u w:val="single"/>
        </w:rPr>
        <w:t xml:space="preserve"> „</w:t>
      </w:r>
      <w:r w:rsidRPr="00D67E60">
        <w:rPr>
          <w:b/>
          <w:bCs/>
          <w:i/>
          <w:iCs/>
          <w:sz w:val="22"/>
          <w:szCs w:val="22"/>
          <w:u w:val="single"/>
        </w:rPr>
        <w:t xml:space="preserve">Oferta </w:t>
      </w:r>
      <w:r w:rsidRPr="00D67E60">
        <w:rPr>
          <w:sz w:val="22"/>
          <w:szCs w:val="22"/>
        </w:rPr>
        <w:br/>
      </w:r>
      <w:r w:rsidR="002F23B4" w:rsidRPr="00D67E60">
        <w:rPr>
          <w:b/>
          <w:bCs/>
          <w:i/>
          <w:iCs/>
          <w:sz w:val="22"/>
          <w:szCs w:val="22"/>
          <w:u w:val="single"/>
        </w:rPr>
        <w:t>w zakresie dostawy myszy laboratoryjnych dla Instytutu Zoologii i Badań Biomedycznych Uniwersytetu Jagiellońskiego, nr sprawy 80.272.</w:t>
      </w:r>
      <w:r w:rsidR="00FC6FA5">
        <w:rPr>
          <w:b/>
          <w:bCs/>
          <w:i/>
          <w:iCs/>
          <w:sz w:val="22"/>
          <w:szCs w:val="22"/>
          <w:u w:val="single"/>
        </w:rPr>
        <w:t>85</w:t>
      </w:r>
      <w:r w:rsidR="002F23B4" w:rsidRPr="00D67E60">
        <w:rPr>
          <w:b/>
          <w:bCs/>
          <w:i/>
          <w:iCs/>
          <w:sz w:val="22"/>
          <w:szCs w:val="22"/>
          <w:u w:val="single"/>
        </w:rPr>
        <w:t>.202</w:t>
      </w:r>
      <w:r w:rsidR="00C1744F">
        <w:rPr>
          <w:b/>
          <w:bCs/>
          <w:i/>
          <w:iCs/>
          <w:sz w:val="22"/>
          <w:szCs w:val="22"/>
          <w:u w:val="single"/>
        </w:rPr>
        <w:t>4</w:t>
      </w:r>
      <w:r w:rsidR="002F23B4" w:rsidRPr="00D67E60">
        <w:rPr>
          <w:b/>
          <w:bCs/>
          <w:i/>
          <w:iCs/>
          <w:sz w:val="22"/>
          <w:szCs w:val="22"/>
          <w:u w:val="single"/>
        </w:rPr>
        <w:t>”.</w:t>
      </w:r>
    </w:p>
    <w:p w14:paraId="1BF604A1" w14:textId="77777777" w:rsidR="006355D3" w:rsidRPr="00D67E60" w:rsidRDefault="006355D3" w:rsidP="0027765D">
      <w:pPr>
        <w:tabs>
          <w:tab w:val="left" w:pos="180"/>
        </w:tabs>
        <w:ind w:left="720"/>
        <w:jc w:val="both"/>
        <w:rPr>
          <w:i/>
          <w:iCs/>
          <w:sz w:val="22"/>
          <w:szCs w:val="22"/>
        </w:rPr>
      </w:pPr>
    </w:p>
    <w:p w14:paraId="02250F3A" w14:textId="77777777" w:rsidR="004E7D2B"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Opis sposobu obliczenia ceny.</w:t>
      </w:r>
    </w:p>
    <w:p w14:paraId="09805149" w14:textId="45A3A48A" w:rsidR="002B5F4A" w:rsidRPr="00D67E60" w:rsidRDefault="002B5F4A">
      <w:pPr>
        <w:widowControl/>
        <w:numPr>
          <w:ilvl w:val="1"/>
          <w:numId w:val="32"/>
        </w:numPr>
        <w:suppressAutoHyphens w:val="0"/>
        <w:ind w:left="425" w:hanging="426"/>
        <w:jc w:val="both"/>
        <w:rPr>
          <w:sz w:val="22"/>
          <w:szCs w:val="22"/>
        </w:rPr>
      </w:pPr>
      <w:r w:rsidRPr="00D67E60">
        <w:rPr>
          <w:sz w:val="22"/>
          <w:szCs w:val="22"/>
        </w:rPr>
        <w:t>Cenę ryczałtową oferty należy podać w PLN i wyliczyć na podstawie indywidualnej kalkulacji Wykonawcy; koszty dostawy</w:t>
      </w:r>
      <w:r w:rsidR="001C2526" w:rsidRPr="00D67E60">
        <w:rPr>
          <w:sz w:val="22"/>
          <w:szCs w:val="22"/>
        </w:rPr>
        <w:t xml:space="preserve"> </w:t>
      </w:r>
      <w:r w:rsidRPr="00D67E60">
        <w:rPr>
          <w:sz w:val="22"/>
          <w:szCs w:val="22"/>
        </w:rPr>
        <w:t xml:space="preserve">jak i wszelkie koszty niezbędne do wykonania przedmiotu zamówienia; koszty gwarancyjne, celne, podatki, transport, dostarczenie do budynku i </w:t>
      </w:r>
      <w:r w:rsidRPr="00D67E60">
        <w:rPr>
          <w:sz w:val="22"/>
          <w:szCs w:val="22"/>
        </w:rPr>
        <w:lastRenderedPageBreak/>
        <w:t xml:space="preserve">pomieszczenia wskazanego przez Zamawiającego, rabaty, upusty itp., których Wykonawca zamierza udzielić. Miejsce dostawy: </w:t>
      </w:r>
      <w:r w:rsidR="000573B8" w:rsidRPr="00D67E60">
        <w:rPr>
          <w:sz w:val="22"/>
          <w:szCs w:val="22"/>
        </w:rPr>
        <w:t>Instytutu Zoologii i Badań Biomedycznych Uniwersytetu Jagiellońskiego, ul. Gronostajowa 9, 30-387 Kraków</w:t>
      </w:r>
      <w:r w:rsidR="00CF0774" w:rsidRPr="00D67E60">
        <w:rPr>
          <w:sz w:val="22"/>
          <w:szCs w:val="22"/>
        </w:rPr>
        <w:t>.</w:t>
      </w:r>
    </w:p>
    <w:p w14:paraId="44F14BE3" w14:textId="77777777" w:rsidR="00D72F5B" w:rsidRPr="00D67E60" w:rsidRDefault="002B5F4A">
      <w:pPr>
        <w:widowControl/>
        <w:numPr>
          <w:ilvl w:val="1"/>
          <w:numId w:val="32"/>
        </w:numPr>
        <w:suppressAutoHyphens w:val="0"/>
        <w:ind w:left="426" w:hanging="284"/>
        <w:jc w:val="both"/>
        <w:rPr>
          <w:sz w:val="22"/>
          <w:szCs w:val="22"/>
        </w:rPr>
      </w:pPr>
      <w:r w:rsidRPr="00D67E60">
        <w:rPr>
          <w:sz w:val="22"/>
          <w:szCs w:val="22"/>
        </w:rPr>
        <w:t>Nie przewiduje się żadnych przedpłat ani zaliczek na poczet realizacji przedmiotu zamówienia, a płatność nastąpi zgodnie z zapisem Umowy.</w:t>
      </w:r>
    </w:p>
    <w:p w14:paraId="34498478" w14:textId="77777777" w:rsidR="0027765D" w:rsidRPr="00D67E60" w:rsidRDefault="0027765D" w:rsidP="0027765D">
      <w:pPr>
        <w:widowControl/>
        <w:tabs>
          <w:tab w:val="num" w:pos="2937"/>
        </w:tabs>
        <w:suppressAutoHyphens w:val="0"/>
        <w:ind w:left="720"/>
        <w:jc w:val="both"/>
        <w:rPr>
          <w:sz w:val="22"/>
          <w:szCs w:val="22"/>
        </w:rPr>
      </w:pPr>
    </w:p>
    <w:p w14:paraId="036BB0B6" w14:textId="77777777" w:rsidR="00BE302C" w:rsidRPr="00D67E60" w:rsidRDefault="00BE302C" w:rsidP="004C5AC9">
      <w:pPr>
        <w:widowControl/>
        <w:numPr>
          <w:ilvl w:val="0"/>
          <w:numId w:val="1"/>
        </w:numPr>
        <w:suppressAutoHyphens w:val="0"/>
        <w:ind w:left="426" w:hanging="426"/>
        <w:jc w:val="both"/>
        <w:rPr>
          <w:b/>
          <w:bCs/>
          <w:sz w:val="22"/>
          <w:szCs w:val="22"/>
        </w:rPr>
      </w:pPr>
      <w:r w:rsidRPr="00D67E60">
        <w:rPr>
          <w:b/>
          <w:bCs/>
          <w:sz w:val="22"/>
          <w:szCs w:val="22"/>
        </w:rPr>
        <w:t xml:space="preserve">Opis </w:t>
      </w:r>
      <w:r w:rsidR="00D360B7" w:rsidRPr="00D67E60">
        <w:rPr>
          <w:b/>
          <w:bCs/>
          <w:sz w:val="22"/>
          <w:szCs w:val="22"/>
        </w:rPr>
        <w:t xml:space="preserve">czynności i </w:t>
      </w:r>
      <w:r w:rsidRPr="00D67E60">
        <w:rPr>
          <w:b/>
          <w:bCs/>
          <w:sz w:val="22"/>
          <w:szCs w:val="22"/>
        </w:rPr>
        <w:t xml:space="preserve">kryteriów, którymi Zamawiający będzie się kierował przy wyborze </w:t>
      </w:r>
      <w:r w:rsidR="00D360B7" w:rsidRPr="00D67E60">
        <w:rPr>
          <w:b/>
          <w:bCs/>
          <w:sz w:val="22"/>
          <w:szCs w:val="22"/>
        </w:rPr>
        <w:t xml:space="preserve">najkorzystniejszej </w:t>
      </w:r>
      <w:r w:rsidRPr="00D67E60">
        <w:rPr>
          <w:b/>
          <w:bCs/>
          <w:sz w:val="22"/>
          <w:szCs w:val="22"/>
        </w:rPr>
        <w:t>oferty.</w:t>
      </w:r>
    </w:p>
    <w:p w14:paraId="5566E3AC" w14:textId="77777777" w:rsidR="00FD23A7"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wybiera najkorzystniejszą ofertę, spośród ważnych ofert złożonych </w:t>
      </w:r>
      <w:r w:rsidR="00F12CA9" w:rsidRPr="00D67E60">
        <w:rPr>
          <w:rFonts w:ascii="Times New Roman" w:hAnsi="Times New Roman"/>
          <w:bCs/>
        </w:rPr>
        <w:br/>
      </w:r>
      <w:r w:rsidRPr="00D67E60">
        <w:rPr>
          <w:rFonts w:ascii="Times New Roman" w:hAnsi="Times New Roman"/>
          <w:bCs/>
        </w:rPr>
        <w:t>w postępowaniu, na podstawie kryteriów oceny ofert określonych w Zaproszeniu.</w:t>
      </w:r>
    </w:p>
    <w:p w14:paraId="6739281B" w14:textId="77777777" w:rsidR="00687270"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Kryte</w:t>
      </w:r>
      <w:r w:rsidR="00A678B4" w:rsidRPr="00D67E60">
        <w:rPr>
          <w:rFonts w:ascii="Times New Roman" w:hAnsi="Times New Roman"/>
          <w:bCs/>
        </w:rPr>
        <w:t>ria oceny ofert i ich znaczenie</w:t>
      </w:r>
      <w:r w:rsidR="00687270" w:rsidRPr="00D67E60">
        <w:rPr>
          <w:rFonts w:ascii="Times New Roman" w:hAnsi="Times New Roman"/>
          <w:bCs/>
        </w:rPr>
        <w:t>:</w:t>
      </w:r>
      <w:r w:rsidR="00A678B4" w:rsidRPr="00D67E60">
        <w:rPr>
          <w:rFonts w:ascii="Times New Roman" w:hAnsi="Times New Roman"/>
          <w:bCs/>
        </w:rPr>
        <w:t xml:space="preserve"> </w:t>
      </w:r>
    </w:p>
    <w:p w14:paraId="16C47FDC" w14:textId="71B74B4C" w:rsidR="00FD23A7" w:rsidRPr="00D67E60" w:rsidRDefault="00FD23A7" w:rsidP="001A3DA2">
      <w:pPr>
        <w:pStyle w:val="Normalny1"/>
        <w:numPr>
          <w:ilvl w:val="0"/>
          <w:numId w:val="17"/>
        </w:numPr>
        <w:spacing w:line="240" w:lineRule="auto"/>
        <w:jc w:val="both"/>
        <w:rPr>
          <w:rFonts w:ascii="Times New Roman" w:hAnsi="Times New Roman" w:cs="Times New Roman"/>
          <w:b/>
          <w:bCs/>
          <w:color w:val="auto"/>
        </w:rPr>
      </w:pPr>
      <w:r w:rsidRPr="00D67E60">
        <w:rPr>
          <w:rFonts w:ascii="Times New Roman" w:hAnsi="Times New Roman" w:cs="Times New Roman"/>
          <w:b/>
          <w:bCs/>
          <w:color w:val="auto"/>
        </w:rPr>
        <w:t xml:space="preserve">Cena brutto za całość zamówienia – </w:t>
      </w:r>
      <w:r w:rsidR="00B87F4D" w:rsidRPr="00D67E60">
        <w:rPr>
          <w:rFonts w:ascii="Times New Roman" w:hAnsi="Times New Roman" w:cs="Times New Roman"/>
          <w:b/>
          <w:bCs/>
          <w:color w:val="auto"/>
        </w:rPr>
        <w:t>10</w:t>
      </w:r>
      <w:r w:rsidRPr="00D67E60">
        <w:rPr>
          <w:rFonts w:ascii="Times New Roman" w:hAnsi="Times New Roman" w:cs="Times New Roman"/>
          <w:b/>
          <w:bCs/>
          <w:color w:val="auto"/>
        </w:rPr>
        <w:t>0%.</w:t>
      </w:r>
    </w:p>
    <w:p w14:paraId="26D01FC5" w14:textId="5586B778" w:rsidR="000A78AF" w:rsidRPr="00D67E60" w:rsidRDefault="00FD23A7" w:rsidP="001A3DA2">
      <w:pPr>
        <w:pStyle w:val="Normalny1"/>
        <w:numPr>
          <w:ilvl w:val="0"/>
          <w:numId w:val="17"/>
        </w:numPr>
        <w:spacing w:line="240" w:lineRule="auto"/>
        <w:jc w:val="both"/>
        <w:rPr>
          <w:rFonts w:ascii="Times New Roman" w:hAnsi="Times New Roman" w:cs="Times New Roman"/>
          <w:color w:val="auto"/>
        </w:rPr>
      </w:pPr>
      <w:r w:rsidRPr="00D67E60">
        <w:rPr>
          <w:rFonts w:ascii="Times New Roman" w:hAnsi="Times New Roman" w:cs="Times New Roman"/>
          <w:color w:val="auto"/>
        </w:rPr>
        <w:t>Punkty przyznawane za kryterium „cena brutto za całość zamówienia” będą liczone wg</w:t>
      </w:r>
      <w:r w:rsidR="001C2526" w:rsidRPr="00D67E60">
        <w:rPr>
          <w:rFonts w:ascii="Times New Roman" w:hAnsi="Times New Roman" w:cs="Times New Roman"/>
          <w:color w:val="auto"/>
        </w:rPr>
        <w:t xml:space="preserve"> </w:t>
      </w:r>
      <w:r w:rsidRPr="00D67E60">
        <w:rPr>
          <w:rFonts w:ascii="Times New Roman" w:hAnsi="Times New Roman" w:cs="Times New Roman"/>
          <w:color w:val="auto"/>
        </w:rPr>
        <w:t>następującego wzoru:</w:t>
      </w:r>
    </w:p>
    <w:p w14:paraId="0C02865C"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b/>
          <w:bCs/>
          <w:color w:val="auto"/>
        </w:rPr>
        <w:t>C = (</w:t>
      </w:r>
      <w:proofErr w:type="spellStart"/>
      <w:r w:rsidRPr="00D67E60">
        <w:rPr>
          <w:rFonts w:ascii="Times New Roman" w:hAnsi="Times New Roman" w:cs="Times New Roman"/>
          <w:b/>
          <w:bCs/>
          <w:color w:val="auto"/>
        </w:rPr>
        <w:t>C</w:t>
      </w:r>
      <w:r w:rsidRPr="00D67E60">
        <w:rPr>
          <w:rFonts w:ascii="Times New Roman" w:hAnsi="Times New Roman" w:cs="Times New Roman"/>
          <w:b/>
          <w:bCs/>
          <w:color w:val="auto"/>
          <w:vertAlign w:val="subscript"/>
        </w:rPr>
        <w:t>naj</w:t>
      </w:r>
      <w:proofErr w:type="spellEnd"/>
      <w:r w:rsidRPr="00D67E60">
        <w:rPr>
          <w:rFonts w:ascii="Times New Roman" w:hAnsi="Times New Roman" w:cs="Times New Roman"/>
          <w:b/>
          <w:bCs/>
          <w:color w:val="auto"/>
        </w:rPr>
        <w:t xml:space="preserve"> : C</w:t>
      </w:r>
      <w:r w:rsidRPr="00D67E60">
        <w:rPr>
          <w:rFonts w:ascii="Times New Roman" w:hAnsi="Times New Roman" w:cs="Times New Roman"/>
          <w:b/>
          <w:bCs/>
          <w:color w:val="auto"/>
          <w:vertAlign w:val="subscript"/>
        </w:rPr>
        <w:t>o</w:t>
      </w:r>
      <w:r w:rsidRPr="00D67E60">
        <w:rPr>
          <w:rFonts w:ascii="Times New Roman" w:hAnsi="Times New Roman" w:cs="Times New Roman"/>
          <w:b/>
          <w:bCs/>
          <w:color w:val="auto"/>
        </w:rPr>
        <w:t xml:space="preserve">) x </w:t>
      </w:r>
      <w:r w:rsidR="00B87F4D" w:rsidRPr="00D67E60">
        <w:rPr>
          <w:rFonts w:ascii="Times New Roman" w:hAnsi="Times New Roman" w:cs="Times New Roman"/>
          <w:b/>
          <w:bCs/>
          <w:color w:val="auto"/>
        </w:rPr>
        <w:t>1</w:t>
      </w:r>
      <w:r w:rsidRPr="00D67E60">
        <w:rPr>
          <w:rFonts w:ascii="Times New Roman" w:hAnsi="Times New Roman" w:cs="Times New Roman"/>
          <w:b/>
          <w:bCs/>
          <w:color w:val="auto"/>
        </w:rPr>
        <w:t>0</w:t>
      </w:r>
    </w:p>
    <w:p w14:paraId="5E244CE0"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gdzie:</w:t>
      </w:r>
    </w:p>
    <w:p w14:paraId="5117760E"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C – liczba punktów przyznana danej ofercie,</w:t>
      </w:r>
    </w:p>
    <w:p w14:paraId="13FA4ED4" w14:textId="77777777" w:rsidR="000A78AF" w:rsidRPr="00D67E60" w:rsidRDefault="00FD23A7" w:rsidP="000A78AF">
      <w:pPr>
        <w:pStyle w:val="Normalny1"/>
        <w:spacing w:line="240" w:lineRule="auto"/>
        <w:ind w:left="786"/>
        <w:jc w:val="both"/>
        <w:rPr>
          <w:rFonts w:ascii="Times New Roman" w:hAnsi="Times New Roman" w:cs="Times New Roman"/>
          <w:color w:val="auto"/>
        </w:rPr>
      </w:pPr>
      <w:proofErr w:type="spellStart"/>
      <w:r w:rsidRPr="00D67E60">
        <w:rPr>
          <w:rFonts w:ascii="Times New Roman" w:hAnsi="Times New Roman" w:cs="Times New Roman"/>
          <w:color w:val="auto"/>
        </w:rPr>
        <w:t>C</w:t>
      </w:r>
      <w:r w:rsidRPr="00D67E60">
        <w:rPr>
          <w:rFonts w:ascii="Times New Roman" w:hAnsi="Times New Roman" w:cs="Times New Roman"/>
          <w:color w:val="auto"/>
          <w:vertAlign w:val="subscript"/>
        </w:rPr>
        <w:t>naj</w:t>
      </w:r>
      <w:proofErr w:type="spellEnd"/>
      <w:r w:rsidRPr="00D67E60">
        <w:rPr>
          <w:rFonts w:ascii="Times New Roman" w:hAnsi="Times New Roman" w:cs="Times New Roman"/>
          <w:color w:val="auto"/>
        </w:rPr>
        <w:t xml:space="preserve"> – najniższa cena spośród ważnych ofert,</w:t>
      </w:r>
    </w:p>
    <w:p w14:paraId="0185E125"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C</w:t>
      </w:r>
      <w:r w:rsidRPr="00D67E60">
        <w:rPr>
          <w:rFonts w:ascii="Times New Roman" w:hAnsi="Times New Roman" w:cs="Times New Roman"/>
          <w:color w:val="auto"/>
          <w:vertAlign w:val="subscript"/>
        </w:rPr>
        <w:t>o</w:t>
      </w:r>
      <w:r w:rsidRPr="00D67E60">
        <w:rPr>
          <w:rFonts w:ascii="Times New Roman" w:hAnsi="Times New Roman" w:cs="Times New Roman"/>
          <w:color w:val="auto"/>
        </w:rPr>
        <w:t xml:space="preserve"> – cena podana przez wykonawcę, dla którego wynik jest obliczany,</w:t>
      </w:r>
    </w:p>
    <w:p w14:paraId="0210DA8B" w14:textId="4353D101" w:rsidR="00FD23A7"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u w:val="single"/>
        </w:rPr>
        <w:t xml:space="preserve">Maksymalna liczba punktów do uzyskania przez wykonawcę wynosi </w:t>
      </w:r>
      <w:r w:rsidR="00B87F4D" w:rsidRPr="00D67E60">
        <w:rPr>
          <w:rFonts w:ascii="Times New Roman" w:hAnsi="Times New Roman" w:cs="Times New Roman"/>
          <w:color w:val="auto"/>
          <w:u w:val="single"/>
        </w:rPr>
        <w:t>1</w:t>
      </w:r>
      <w:r w:rsidRPr="00D67E60">
        <w:rPr>
          <w:rFonts w:ascii="Times New Roman" w:hAnsi="Times New Roman" w:cs="Times New Roman"/>
          <w:color w:val="auto"/>
          <w:u w:val="single"/>
        </w:rPr>
        <w:t>0.</w:t>
      </w:r>
    </w:p>
    <w:p w14:paraId="18369E1C"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Wszystkie obliczenia będą dokonywane z dokładnością do dwóch miejsc po przecinku.</w:t>
      </w:r>
    </w:p>
    <w:p w14:paraId="0A869570" w14:textId="081AEA63"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Oferta Wykonawcy, która uzyska najwyższą liczbę punktów, uznana zostanie </w:t>
      </w:r>
      <w:r w:rsidR="000A78AF" w:rsidRPr="00D67E60">
        <w:rPr>
          <w:rFonts w:ascii="Times New Roman" w:hAnsi="Times New Roman"/>
          <w:bCs/>
        </w:rPr>
        <w:br/>
      </w:r>
      <w:r w:rsidRPr="00D67E60">
        <w:rPr>
          <w:rFonts w:ascii="Times New Roman" w:hAnsi="Times New Roman"/>
          <w:bCs/>
        </w:rPr>
        <w:t>za najkorzystniejszą.</w:t>
      </w:r>
    </w:p>
    <w:p w14:paraId="3C0D9E03"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Jeżeli zostały złożone oferty o takiej samej cenie</w:t>
      </w:r>
      <w:r w:rsidR="00DD51A2" w:rsidRPr="00D67E60">
        <w:rPr>
          <w:rFonts w:ascii="Times New Roman" w:hAnsi="Times New Roman"/>
          <w:bCs/>
        </w:rPr>
        <w:t xml:space="preserve"> i </w:t>
      </w:r>
      <w:r w:rsidR="00F062B2" w:rsidRPr="00D67E60">
        <w:rPr>
          <w:rFonts w:ascii="Times New Roman" w:hAnsi="Times New Roman"/>
          <w:bCs/>
        </w:rPr>
        <w:t>gwarancji</w:t>
      </w:r>
      <w:r w:rsidRPr="00D67E60">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D67E60" w:rsidRDefault="009A5FB7" w:rsidP="00105AD5">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D67E60" w:rsidRDefault="009A5FB7" w:rsidP="00105AD5">
      <w:pPr>
        <w:pStyle w:val="Akapitzlist"/>
        <w:spacing w:after="0" w:line="240" w:lineRule="auto"/>
        <w:ind w:left="641"/>
        <w:jc w:val="both"/>
        <w:rPr>
          <w:rFonts w:ascii="Times New Roman" w:hAnsi="Times New Roman"/>
          <w:bCs/>
        </w:rPr>
      </w:pPr>
      <w:r w:rsidRPr="00D67E60">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D67E60">
        <w:rPr>
          <w:rFonts w:ascii="Times New Roman" w:hAnsi="Times New Roman"/>
          <w:bCs/>
        </w:rPr>
        <w:t>niepowodujące istotnych zmian w </w:t>
      </w:r>
      <w:r w:rsidRPr="00D67E60">
        <w:rPr>
          <w:rFonts w:ascii="Times New Roman" w:hAnsi="Times New Roman"/>
          <w:bCs/>
        </w:rPr>
        <w:t>treści oferty, niezwłocznie zawiadamiając o tym Wykonawcę, którego oferta została poprawiona.</w:t>
      </w:r>
    </w:p>
    <w:p w14:paraId="27322420"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D67E60">
        <w:rPr>
          <w:rFonts w:ascii="Times New Roman" w:hAnsi="Times New Roman"/>
          <w:bCs/>
        </w:rPr>
        <w:t> </w:t>
      </w:r>
      <w:r w:rsidRPr="00D67E60">
        <w:rPr>
          <w:rFonts w:ascii="Times New Roman" w:hAnsi="Times New Roman"/>
          <w:bCs/>
        </w:rPr>
        <w:t>obowiązującymi przepisami.</w:t>
      </w:r>
    </w:p>
    <w:p w14:paraId="1CFA30DE" w14:textId="5B38A581" w:rsidR="00D41A0A"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Zamawiający odrzuci ofertę złożoną przez:</w:t>
      </w:r>
      <w:bookmarkStart w:id="6" w:name="_Hlk64393690"/>
    </w:p>
    <w:p w14:paraId="61C27685" w14:textId="77777777" w:rsidR="00B87F4D" w:rsidRPr="00D67E60" w:rsidRDefault="00D41A0A"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w:t>
      </w:r>
      <w:r w:rsidR="00F736F2" w:rsidRPr="00D67E60">
        <w:rPr>
          <w:rFonts w:ascii="Times New Roman" w:hAnsi="Times New Roman" w:cs="Times New Roman"/>
        </w:rPr>
        <w:t>ykonawcę będącego osobą fizyczną, którego prawomocnie skazano za przestępstwo:</w:t>
      </w:r>
    </w:p>
    <w:p w14:paraId="611AAB0C"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udziału w zorganizowanej grupie przestępczej albo związku mającym na celu popełnienie przestępstwa lub przestępstwa skarbowego, o którym mowa w art. 258 Kodeksu karnego,</w:t>
      </w:r>
    </w:p>
    <w:p w14:paraId="09364878"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handlu ludźmi, o którym mowa w art. 189a Kodeksu karnego,</w:t>
      </w:r>
    </w:p>
    <w:p w14:paraId="4831D130"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o którym mowa w art. 228–230a, art. 250a Kodeksu karnego lub w art. 46 lub art. 48 ustawy z dnia 25 czerwca 2010 r. o sporcie,</w:t>
      </w:r>
    </w:p>
    <w:p w14:paraId="563C0140"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lastRenderedPageBreak/>
        <w:t>o charakterze terrorystycznym, o którym mowa w art</w:t>
      </w:r>
      <w:r w:rsidR="00C866A8" w:rsidRPr="00D67E60">
        <w:rPr>
          <w:rFonts w:ascii="Times New Roman" w:hAnsi="Times New Roman" w:cs="Times New Roman"/>
        </w:rPr>
        <w:t>. 115 § 20 Kodeksu karnego, lub </w:t>
      </w:r>
      <w:r w:rsidRPr="00D67E60">
        <w:rPr>
          <w:rFonts w:ascii="Times New Roman" w:hAnsi="Times New Roman" w:cs="Times New Roman"/>
        </w:rPr>
        <w:t>mające na celu popełnienie tego przestępstwa,</w:t>
      </w:r>
    </w:p>
    <w:p w14:paraId="4B6F841A" w14:textId="2D64A688"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powierzenia wykonywania pracy małoletniemu cudz</w:t>
      </w:r>
      <w:r w:rsidR="00C866A8" w:rsidRPr="00D67E60">
        <w:rPr>
          <w:rFonts w:ascii="Times New Roman" w:hAnsi="Times New Roman" w:cs="Times New Roman"/>
        </w:rPr>
        <w:t>oziemcowi, o którym mowa w art. </w:t>
      </w:r>
      <w:r w:rsidRPr="00D67E60">
        <w:rPr>
          <w:rFonts w:ascii="Times New Roman" w:hAnsi="Times New Roman" w:cs="Times New Roman"/>
        </w:rPr>
        <w:t>9 ust. 2 ustawy z dnia 15 czerwca 2012 r. o skutkach powierzania wykonywania pracy cudzoziemcom przebywającym wbrew przepisom</w:t>
      </w:r>
      <w:r w:rsidR="00105AD5" w:rsidRPr="00D67E60">
        <w:rPr>
          <w:rFonts w:ascii="Times New Roman" w:hAnsi="Times New Roman" w:cs="Times New Roman"/>
        </w:rPr>
        <w:t xml:space="preserve"> </w:t>
      </w:r>
      <w:r w:rsidRPr="00D67E60">
        <w:rPr>
          <w:rFonts w:ascii="Times New Roman" w:hAnsi="Times New Roman" w:cs="Times New Roman"/>
        </w:rPr>
        <w:t>na terytorium Rzeczypospolitej Polskiej (Dz. U. poz. 769),</w:t>
      </w:r>
    </w:p>
    <w:p w14:paraId="290D827E"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 xml:space="preserve">o którym mowa w art. 9 ust. 1 i 3 lub art. 10 ustawy z dnia 15 czerwca 2012 r. </w:t>
      </w:r>
      <w:r w:rsidR="000F1D71" w:rsidRPr="00D67E60">
        <w:rPr>
          <w:rFonts w:ascii="Times New Roman" w:hAnsi="Times New Roman" w:cs="Times New Roman"/>
        </w:rPr>
        <w:br/>
      </w:r>
      <w:r w:rsidRPr="00D67E60">
        <w:rPr>
          <w:rFonts w:ascii="Times New Roman" w:hAnsi="Times New Roman" w:cs="Times New Roman"/>
        </w:rPr>
        <w:t>o skutkach powierzania wykonywania pracy cudzoziemcom przebywającym wbrew przepisom na terytorium Rzeczypospolitej Polskiej lub za odpowie</w:t>
      </w:r>
      <w:r w:rsidR="00C866A8" w:rsidRPr="00D67E60">
        <w:rPr>
          <w:rFonts w:ascii="Times New Roman" w:hAnsi="Times New Roman" w:cs="Times New Roman"/>
        </w:rPr>
        <w:t>dni czyn zabroniony określony w </w:t>
      </w:r>
      <w:r w:rsidRPr="00D67E60">
        <w:rPr>
          <w:rFonts w:ascii="Times New Roman" w:hAnsi="Times New Roman" w:cs="Times New Roman"/>
        </w:rPr>
        <w:t>przepisach prawa obcego;</w:t>
      </w:r>
    </w:p>
    <w:bookmarkEnd w:id="6"/>
    <w:p w14:paraId="163CB7EB" w14:textId="0B9E964F" w:rsidR="00471586"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D67E60">
        <w:rPr>
          <w:rFonts w:ascii="Times New Roman" w:hAnsi="Times New Roman" w:cs="Times New Roman"/>
        </w:rPr>
        <w:br/>
      </w:r>
      <w:r w:rsidRPr="00D67E60">
        <w:rPr>
          <w:rFonts w:ascii="Times New Roman" w:hAnsi="Times New Roman" w:cs="Times New Roman"/>
        </w:rPr>
        <w:t>za przestępstwo, o którym mowa powyżej (litera a);</w:t>
      </w:r>
    </w:p>
    <w:p w14:paraId="572BFAEE" w14:textId="551809CC"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wobec którego prawomocnie orzeczono zakaz ubiegania się o zamówienie publiczne;</w:t>
      </w:r>
    </w:p>
    <w:p w14:paraId="1DA90250" w14:textId="2A46BA76"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jeżeli zamawiający może stwierdzić, na podsta</w:t>
      </w:r>
      <w:r w:rsidR="00C866A8" w:rsidRPr="00D67E60">
        <w:rPr>
          <w:rFonts w:ascii="Times New Roman" w:hAnsi="Times New Roman" w:cs="Times New Roman"/>
        </w:rPr>
        <w:t>wie wiarygodnych przesłanek, że </w:t>
      </w:r>
      <w:r w:rsidRPr="00D67E60">
        <w:rPr>
          <w:rFonts w:ascii="Times New Roman" w:hAnsi="Times New Roman" w:cs="Times New Roman"/>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D67E60">
        <w:rPr>
          <w:rFonts w:ascii="Times New Roman" w:hAnsi="Times New Roman" w:cs="Times New Roman"/>
        </w:rPr>
        <w:br/>
        <w:t xml:space="preserve">chyba że wykażą, że przygotowali te oferty lub wnioski niezależnie od siebie; </w:t>
      </w:r>
    </w:p>
    <w:p w14:paraId="77CA71A7" w14:textId="45DAEA4A"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 xml:space="preserve">Wykonawcę, jeżeli, w przypadkach, o których mowa w art. 85 ust. 1 ustawy, doszło </w:t>
      </w:r>
      <w:r w:rsidRPr="00D67E60">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0087A411" w:rsidR="000D0DE9" w:rsidRPr="00D67E60" w:rsidRDefault="000D0DE9"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2C771585" w14:textId="1F323A64" w:rsidR="00F736F2"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D67E60">
        <w:rPr>
          <w:rFonts w:ascii="Times New Roman" w:hAnsi="Times New Roman"/>
          <w:bCs/>
        </w:rPr>
        <w:br/>
        <w:t>na sfinansowanie zamówienia, bądź zaistnieją inne uzasadnione okoliczności skutkujące nieważnością Umowy w sprawie zamówienia z dziedziny nauki.</w:t>
      </w:r>
      <w:r w:rsidR="00067699" w:rsidRPr="00067699">
        <w:t xml:space="preserve"> </w:t>
      </w:r>
      <w:r w:rsidR="00067699" w:rsidRPr="00067699">
        <w:rPr>
          <w:rFonts w:ascii="Times New Roman" w:hAnsi="Times New Roman"/>
          <w:bCs/>
        </w:rPr>
        <w:t>Ponadto, Zamawiający może unieważnić postępowanie o udzielenie zamówienia przed upływem terminu do składania ofert, jeżeli wystąpiły okoliczności powodujące, że dalsze prowadzenie postępowania jest nieuzasadnione</w:t>
      </w:r>
      <w:r w:rsidR="00067699">
        <w:rPr>
          <w:rFonts w:ascii="Times New Roman" w:hAnsi="Times New Roman"/>
          <w:bCs/>
        </w:rPr>
        <w:t>.</w:t>
      </w:r>
    </w:p>
    <w:p w14:paraId="6F8160E9" w14:textId="4BDC7C77" w:rsidR="00FD23A7"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zawiadamia równocześnie wszystkich Wykonawców, którzy złożyli oferty, </w:t>
      </w:r>
      <w:r w:rsidRPr="00D67E60">
        <w:rPr>
          <w:rFonts w:ascii="Times New Roman" w:hAnsi="Times New Roman"/>
          <w:bCs/>
        </w:rPr>
        <w:br/>
        <w:t>o rozstrzygnięciu postępowania, podając uzasadnienie faktyczne.</w:t>
      </w:r>
    </w:p>
    <w:p w14:paraId="28B47309" w14:textId="77777777" w:rsidR="00BA2D0B" w:rsidRPr="00D67E60" w:rsidRDefault="00BA2D0B" w:rsidP="00BA2D0B">
      <w:pPr>
        <w:pStyle w:val="Nagwek"/>
        <w:spacing w:line="240" w:lineRule="auto"/>
        <w:ind w:left="426"/>
        <w:jc w:val="both"/>
        <w:rPr>
          <w:rFonts w:ascii="Times New Roman" w:hAnsi="Times New Roman"/>
          <w:sz w:val="22"/>
          <w:szCs w:val="22"/>
        </w:rPr>
      </w:pPr>
    </w:p>
    <w:p w14:paraId="0D9A4B96" w14:textId="7C82BF76" w:rsidR="00BA2D0B" w:rsidRPr="00D67E60"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D67E60">
        <w:rPr>
          <w:rFonts w:ascii="Times New Roman" w:hAnsi="Times New Roman"/>
          <w:b/>
          <w:bCs/>
        </w:rPr>
        <w:lastRenderedPageBreak/>
        <w:t>Termin związania ofertą.</w:t>
      </w:r>
    </w:p>
    <w:p w14:paraId="7352761B" w14:textId="77777777" w:rsidR="00BA2D0B" w:rsidRPr="00D67E60" w:rsidRDefault="00BA2D0B" w:rsidP="001A596F">
      <w:pPr>
        <w:widowControl/>
        <w:suppressAutoHyphens w:val="0"/>
        <w:autoSpaceDE w:val="0"/>
        <w:ind w:left="425"/>
        <w:jc w:val="both"/>
        <w:rPr>
          <w:sz w:val="22"/>
          <w:szCs w:val="22"/>
        </w:rPr>
      </w:pPr>
      <w:r w:rsidRPr="00D67E60">
        <w:rPr>
          <w:sz w:val="22"/>
          <w:szCs w:val="22"/>
        </w:rPr>
        <w:t>Termin związania ofertą wynosi 30 dni.</w:t>
      </w:r>
    </w:p>
    <w:p w14:paraId="516FC36E" w14:textId="77777777" w:rsidR="00F736F2" w:rsidRPr="00D67E60"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D67E60"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D67E60">
        <w:rPr>
          <w:rFonts w:ascii="Times New Roman" w:hAnsi="Times New Roman"/>
          <w:b/>
          <w:bCs/>
        </w:rPr>
        <w:t>Informacje</w:t>
      </w:r>
      <w:r w:rsidR="00FD23A7" w:rsidRPr="00D67E60">
        <w:rPr>
          <w:rFonts w:ascii="Times New Roman" w:hAnsi="Times New Roman"/>
          <w:b/>
          <w:bCs/>
        </w:rPr>
        <w:t xml:space="preserve"> o formalnościach, jakie powinny zostać dopełnione po </w:t>
      </w:r>
      <w:r w:rsidR="00C866A8" w:rsidRPr="00D67E60">
        <w:rPr>
          <w:rFonts w:ascii="Times New Roman" w:hAnsi="Times New Roman"/>
          <w:b/>
          <w:bCs/>
        </w:rPr>
        <w:t xml:space="preserve">wyborze oferty w celu zawarcia </w:t>
      </w:r>
      <w:r w:rsidR="0018425D" w:rsidRPr="00D67E60">
        <w:rPr>
          <w:rFonts w:ascii="Times New Roman" w:hAnsi="Times New Roman"/>
          <w:b/>
          <w:bCs/>
        </w:rPr>
        <w:t>Umow</w:t>
      </w:r>
      <w:r w:rsidR="00FD23A7" w:rsidRPr="00D67E60">
        <w:rPr>
          <w:rFonts w:ascii="Times New Roman" w:hAnsi="Times New Roman"/>
          <w:b/>
          <w:bCs/>
        </w:rPr>
        <w:t>y.</w:t>
      </w:r>
    </w:p>
    <w:p w14:paraId="2BC6D7AF" w14:textId="77777777" w:rsidR="00B87F4D" w:rsidRPr="00D67E60" w:rsidRDefault="005F4E4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Przed podpisaniem </w:t>
      </w:r>
      <w:r w:rsidR="0018425D" w:rsidRPr="00D67E60">
        <w:rPr>
          <w:rFonts w:ascii="Times New Roman" w:hAnsi="Times New Roman"/>
          <w:bCs/>
        </w:rPr>
        <w:t>Umow</w:t>
      </w:r>
      <w:r w:rsidRPr="00D67E60">
        <w:rPr>
          <w:rFonts w:ascii="Times New Roman" w:hAnsi="Times New Roman"/>
          <w:bCs/>
        </w:rPr>
        <w:t>y wykonawca winien złożyć lub przekazać:</w:t>
      </w:r>
    </w:p>
    <w:p w14:paraId="4DFDBF03" w14:textId="77777777" w:rsidR="00B87F4D" w:rsidRPr="00D67E60"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D67E60">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8833A05" w:rsidR="00B45CBE" w:rsidRPr="00D67E60"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D67E60">
        <w:rPr>
          <w:rFonts w:ascii="Times New Roman" w:hAnsi="Times New Roman"/>
          <w:color w:val="000000"/>
          <w:sz w:val="22"/>
          <w:szCs w:val="22"/>
        </w:rPr>
        <w:t xml:space="preserve">kopię </w:t>
      </w:r>
      <w:r w:rsidR="0018425D" w:rsidRPr="00D67E60">
        <w:rPr>
          <w:rFonts w:ascii="Times New Roman" w:hAnsi="Times New Roman"/>
          <w:color w:val="000000"/>
          <w:sz w:val="22"/>
          <w:szCs w:val="22"/>
        </w:rPr>
        <w:t>Umow</w:t>
      </w:r>
      <w:r w:rsidRPr="00D67E60">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53C43C29" w14:textId="6F3CF6AE" w:rsidR="005F4E47" w:rsidRPr="00D67E60" w:rsidRDefault="005F4E4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Wybrany wykonawca jest zobowiązany do zawarcia </w:t>
      </w:r>
      <w:r w:rsidR="0018425D" w:rsidRPr="00D67E60">
        <w:rPr>
          <w:rFonts w:ascii="Times New Roman" w:hAnsi="Times New Roman"/>
          <w:bCs/>
        </w:rPr>
        <w:t>Umow</w:t>
      </w:r>
      <w:r w:rsidRPr="00D67E60">
        <w:rPr>
          <w:rFonts w:ascii="Times New Roman" w:hAnsi="Times New Roman"/>
          <w:bCs/>
        </w:rPr>
        <w:t>y w terminie i miejscu wyznaczonym przez zamawiającego.</w:t>
      </w:r>
    </w:p>
    <w:p w14:paraId="2A44D826" w14:textId="77777777" w:rsidR="00F736F2" w:rsidRPr="00D67E60"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D67E60"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D67E60">
        <w:rPr>
          <w:rFonts w:ascii="Times New Roman" w:hAnsi="Times New Roman"/>
          <w:b/>
          <w:bCs/>
          <w:lang w:eastAsia="pl-PL"/>
        </w:rPr>
        <w:t>Wzór umowy – Załącznik nr 2 do Zaproszenia – zawiera warunki i wymagania umowne w zakresie realizacji przedmiotu zamówienia.</w:t>
      </w:r>
    </w:p>
    <w:p w14:paraId="48060D3B" w14:textId="2CB1F2B1" w:rsidR="00FD23A7" w:rsidRPr="00D67E60" w:rsidRDefault="00FD23A7" w:rsidP="001A596F">
      <w:pPr>
        <w:widowControl/>
        <w:numPr>
          <w:ilvl w:val="0"/>
          <w:numId w:val="1"/>
        </w:numPr>
        <w:suppressAutoHyphens w:val="0"/>
        <w:ind w:left="426" w:hanging="425"/>
        <w:jc w:val="both"/>
        <w:rPr>
          <w:sz w:val="22"/>
          <w:szCs w:val="22"/>
        </w:rPr>
      </w:pPr>
      <w:r w:rsidRPr="00D67E60">
        <w:rPr>
          <w:b/>
          <w:bCs/>
          <w:sz w:val="22"/>
          <w:szCs w:val="22"/>
        </w:rPr>
        <w:t>Informacja o przetwarzaniu danych osobowych</w:t>
      </w:r>
      <w:r w:rsidR="00FE1008" w:rsidRPr="00D67E60">
        <w:rPr>
          <w:b/>
          <w:bCs/>
          <w:sz w:val="22"/>
          <w:szCs w:val="22"/>
        </w:rPr>
        <w:t>.</w:t>
      </w:r>
    </w:p>
    <w:p w14:paraId="3613BB0E" w14:textId="77777777" w:rsidR="00FE1008" w:rsidRPr="00D67E60" w:rsidRDefault="00FE1008" w:rsidP="00716BAF">
      <w:pPr>
        <w:tabs>
          <w:tab w:val="left" w:pos="567"/>
        </w:tabs>
        <w:spacing w:before="60"/>
        <w:ind w:left="426"/>
        <w:jc w:val="both"/>
        <w:rPr>
          <w:sz w:val="22"/>
          <w:szCs w:val="22"/>
        </w:rPr>
      </w:pPr>
      <w:r w:rsidRPr="00D67E6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Administratorem</w:t>
      </w:r>
      <w:r w:rsidRPr="00D67E60">
        <w:rPr>
          <w:rFonts w:ascii="Times New Roman" w:hAnsi="Times New Roman"/>
        </w:rPr>
        <w:t xml:space="preserve"> Pani/Pana danych osobowych jest Uniwersytet Jagielloński, </w:t>
      </w:r>
      <w:r w:rsidRPr="00D67E60">
        <w:rPr>
          <w:rFonts w:ascii="Times New Roman" w:hAnsi="Times New Roman"/>
        </w:rPr>
        <w:br/>
        <w:t>ul. Gołębia 24, 31-007 Kraków, reprezentowany przez Rektora UJ.</w:t>
      </w:r>
    </w:p>
    <w:p w14:paraId="2EFB021B"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Uniwersytet Jagielloński wyznaczył Inspektora Ochrony Danych</w:t>
      </w:r>
      <w:r w:rsidRPr="00D67E60">
        <w:rPr>
          <w:rFonts w:ascii="Times New Roman" w:hAnsi="Times New Roman"/>
        </w:rPr>
        <w:t xml:space="preserve">, ul. Czapskich 4, 31-110 Kraków, pokój nr 27. Kontakt z Inspektorem możliwy jest przez e-mail: </w:t>
      </w:r>
      <w:hyperlink r:id="rId20" w:history="1">
        <w:r w:rsidRPr="00D67E60">
          <w:rPr>
            <w:rStyle w:val="Hipercze"/>
            <w:rFonts w:ascii="Times New Roman" w:hAnsi="Times New Roman"/>
            <w:color w:val="auto"/>
          </w:rPr>
          <w:t>iod@uj.edu.pl</w:t>
        </w:r>
      </w:hyperlink>
      <w:r w:rsidRPr="00D67E60">
        <w:rPr>
          <w:rFonts w:ascii="Times New Roman" w:hAnsi="Times New Roman"/>
        </w:rPr>
        <w:t xml:space="preserve"> lub pod nr telefonu +4812 663 12 25.</w:t>
      </w:r>
    </w:p>
    <w:p w14:paraId="6E8C84F8" w14:textId="515A488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i/>
        </w:rPr>
      </w:pPr>
      <w:r w:rsidRPr="00D67E60">
        <w:rPr>
          <w:rFonts w:ascii="Times New Roman" w:hAnsi="Times New Roman"/>
        </w:rPr>
        <w:t>Pani/Pana dane osobowe przetwarzane będą na podstawie art. 6 ust. 1 lit. c) RODO w celu związanym z postępowaniem o udzielenie zamówienia publicznego</w:t>
      </w:r>
      <w:r w:rsidRPr="00D67E60">
        <w:rPr>
          <w:rFonts w:ascii="Times New Roman" w:hAnsi="Times New Roman"/>
          <w:i/>
        </w:rPr>
        <w:t>, nr</w:t>
      </w:r>
      <w:r w:rsidR="00716BAF" w:rsidRPr="00D67E60">
        <w:rPr>
          <w:rFonts w:ascii="Times New Roman" w:hAnsi="Times New Roman"/>
          <w:i/>
        </w:rPr>
        <w:t>.</w:t>
      </w:r>
      <w:r w:rsidRPr="00D67E60">
        <w:rPr>
          <w:rFonts w:ascii="Times New Roman" w:hAnsi="Times New Roman"/>
          <w:i/>
        </w:rPr>
        <w:t xml:space="preserve"> sprawy 80.272.</w:t>
      </w:r>
      <w:r w:rsidR="00C1744F">
        <w:rPr>
          <w:rFonts w:ascii="Times New Roman" w:hAnsi="Times New Roman"/>
          <w:i/>
        </w:rPr>
        <w:t>85</w:t>
      </w:r>
      <w:r w:rsidRPr="00D67E60">
        <w:rPr>
          <w:rFonts w:ascii="Times New Roman" w:hAnsi="Times New Roman"/>
          <w:i/>
        </w:rPr>
        <w:t>.202</w:t>
      </w:r>
      <w:r w:rsidR="00C1744F">
        <w:rPr>
          <w:rFonts w:ascii="Times New Roman" w:hAnsi="Times New Roman"/>
          <w:i/>
        </w:rPr>
        <w:t>4</w:t>
      </w:r>
      <w:r w:rsidRPr="00D67E60">
        <w:rPr>
          <w:rFonts w:ascii="Times New Roman" w:hAnsi="Times New Roman"/>
        </w:rPr>
        <w:t>.</w:t>
      </w:r>
    </w:p>
    <w:p w14:paraId="1FD62305"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Podanie przez Panią/Pana danych osobowych jest wymogiem ustawowym określonym </w:t>
      </w:r>
      <w:r w:rsidRPr="00D67E60">
        <w:rPr>
          <w:rFonts w:ascii="Times New Roman" w:hAnsi="Times New Roman"/>
        </w:rPr>
        <w:br/>
        <w:t xml:space="preserve">w przepisach ustawy PZP związanym z udziałem w postępowaniu o udzielenie zamówienia publicznego. </w:t>
      </w:r>
    </w:p>
    <w:p w14:paraId="750A3348"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Konsekwencje niepodania danych osobowych wynikają z ustawy PZP.</w:t>
      </w:r>
    </w:p>
    <w:p w14:paraId="235E4167"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Posiada Pani/Pan prawo do: </w:t>
      </w:r>
    </w:p>
    <w:p w14:paraId="3376CB24"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15 RODO prawo dostępu do danych osobowych Pani/Pana dotyczących;</w:t>
      </w:r>
    </w:p>
    <w:p w14:paraId="6F5BED6E"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16 RODO prawo do sprostowania Pani/Pana danych osobowych;</w:t>
      </w:r>
    </w:p>
    <w:p w14:paraId="34B08E7F"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18 RODO prawo żądania od administratora ograniczenia przetwarzania danych osobowych,</w:t>
      </w:r>
    </w:p>
    <w:p w14:paraId="74576996"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lastRenderedPageBreak/>
        <w:t>prawo do wniesienia skargi do Prezesa Urzędu Ochrony Danych Osobowych, gdy uzna Pani/Pan, że przetwarzanie danych osobowych Pani/Pana dotyczących narusza przepisy RODO.</w:t>
      </w:r>
    </w:p>
    <w:p w14:paraId="587A9C52"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Nie przysługuje Pani/Panu prawo do:</w:t>
      </w:r>
    </w:p>
    <w:p w14:paraId="72CBE74D"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t>prawo do usunięcia danych osobowych w zw. z art. 17 ust. 3 lit. b), d) lub e) RODO,</w:t>
      </w:r>
    </w:p>
    <w:p w14:paraId="13757C4C"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t>prawo do przenoszenia danych osobowych, o którym mowa w art. 20 RODO,</w:t>
      </w:r>
    </w:p>
    <w:p w14:paraId="1D2E24E3"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Pana/Pani dane osobowe, o których mowa w art. 10 RODO</w:t>
      </w:r>
      <w:r w:rsidRPr="00D67E60">
        <w:rPr>
          <w:rFonts w:ascii="Times New Roman" w:hAnsi="Times New Roman"/>
        </w:rPr>
        <w:t xml:space="preserve">, mogą zostać udostępnione, </w:t>
      </w:r>
      <w:r w:rsidRPr="00D67E60">
        <w:rPr>
          <w:rFonts w:ascii="Times New Roman" w:hAnsi="Times New Roman"/>
        </w:rPr>
        <w:br/>
        <w:t>w celu umożliwienia korzystania ze środków ochrony prawnej, o których mowa w Dziale IX ustawy PZP, do upływu terminu na ich wniesienie.</w:t>
      </w:r>
    </w:p>
    <w:p w14:paraId="40F94486"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Zamawiający informuje, że </w:t>
      </w:r>
      <w:r w:rsidRPr="00D67E60">
        <w:rPr>
          <w:rFonts w:ascii="Times New Roman" w:hAnsi="Times New Roman"/>
          <w:b/>
        </w:rPr>
        <w:t>w odniesieniu do Pani/Pana danych osobowych</w:t>
      </w:r>
      <w:r w:rsidRPr="00D67E60">
        <w:rPr>
          <w:rFonts w:ascii="Times New Roman" w:hAnsi="Times New Roman"/>
        </w:rPr>
        <w:t xml:space="preserve"> decyzje nie będą podejmowane w sposób zautomatyzowany, stosownie do art. 22 RODO.</w:t>
      </w:r>
    </w:p>
    <w:p w14:paraId="35C69FE6"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D67E60">
        <w:rPr>
          <w:rFonts w:ascii="Times New Roman" w:hAnsi="Times New Roman"/>
          <w:b/>
        </w:rPr>
        <w:t>Zamawiający może żądać od Pana/Pani</w:t>
      </w:r>
      <w:r w:rsidRPr="00D67E60">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Skorzystanie przez Panią/Pana</w:t>
      </w:r>
      <w:r w:rsidRPr="00D67E60">
        <w:rPr>
          <w:rFonts w:ascii="Times New Roman" w:hAnsi="Times New Roman"/>
        </w:rPr>
        <w:t xml:space="preserve">, z uprawnienia wskazanego pkt 8 lit. b) powyżej, </w:t>
      </w:r>
      <w:r w:rsidRPr="00D67E60">
        <w:rPr>
          <w:rFonts w:ascii="Times New Roman" w:hAnsi="Times New Roman"/>
        </w:rPr>
        <w:br/>
        <w:t xml:space="preserve">do sprostowania lub uzupełnienia danych osobowych, o którym mowa w art. 16 RODO, </w:t>
      </w:r>
      <w:r w:rsidRPr="00D67E60">
        <w:rPr>
          <w:rFonts w:ascii="Times New Roman" w:hAnsi="Times New Roman"/>
        </w:rPr>
        <w:br/>
        <w:t xml:space="preserve">nie może skutkować zmianą wyniku postępowania o udzielenie zamówienia publicznego, </w:t>
      </w:r>
      <w:r w:rsidRPr="00D67E60">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270FD05"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 xml:space="preserve">Skorzystanie przez Panią/Pana, </w:t>
      </w:r>
      <w:r w:rsidRPr="00D67E60">
        <w:rPr>
          <w:rFonts w:ascii="Times New Roman" w:hAnsi="Times New Roman"/>
        </w:rPr>
        <w:t>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4275B7" w14:textId="77777777" w:rsidR="00F20C3C" w:rsidRPr="00D67E60"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D67E60"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D67E60">
        <w:rPr>
          <w:rFonts w:ascii="Times New Roman" w:hAnsi="Times New Roman"/>
          <w:b/>
          <w:bCs/>
        </w:rPr>
        <w:t>Załączniki do Zaproszenia:</w:t>
      </w:r>
    </w:p>
    <w:p w14:paraId="6E551778" w14:textId="7C378DF5" w:rsidR="00F515C1" w:rsidRPr="00D67E60" w:rsidRDefault="00F515C1"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Załącznik A – Opis przedmiotu zamówienia</w:t>
      </w:r>
    </w:p>
    <w:p w14:paraId="5080CB1E" w14:textId="0C97BEFE" w:rsidR="00F515C1" w:rsidRPr="00D67E60" w:rsidRDefault="00F515C1"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 xml:space="preserve">Załącznik </w:t>
      </w:r>
      <w:r w:rsidR="008575AA" w:rsidRPr="00D67E60">
        <w:rPr>
          <w:rFonts w:ascii="Times New Roman" w:hAnsi="Times New Roman"/>
        </w:rPr>
        <w:t xml:space="preserve">nr </w:t>
      </w:r>
      <w:r w:rsidRPr="00D67E60">
        <w:rPr>
          <w:rFonts w:ascii="Times New Roman" w:hAnsi="Times New Roman"/>
        </w:rPr>
        <w:t>1 – Formularz oferty</w:t>
      </w:r>
    </w:p>
    <w:p w14:paraId="1E396E82" w14:textId="6D8E82B0" w:rsidR="00CA0E34" w:rsidRPr="00D67E60" w:rsidRDefault="00F20C3C"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 xml:space="preserve">Załącznik nr 2 </w:t>
      </w:r>
      <w:r w:rsidR="00F515C1" w:rsidRPr="00D67E60">
        <w:rPr>
          <w:rFonts w:ascii="Times New Roman" w:hAnsi="Times New Roman"/>
        </w:rPr>
        <w:t>– Wzór umowy</w:t>
      </w:r>
    </w:p>
    <w:p w14:paraId="6870DDAA" w14:textId="77777777" w:rsidR="00F20C3C" w:rsidRPr="00D67E60"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D67E60" w:rsidRDefault="00D2792D" w:rsidP="00873F25">
      <w:pPr>
        <w:ind w:left="709" w:hanging="349"/>
        <w:jc w:val="both"/>
        <w:rPr>
          <w:sz w:val="22"/>
          <w:szCs w:val="22"/>
        </w:rPr>
      </w:pPr>
      <w:r w:rsidRPr="00D67E60">
        <w:rPr>
          <w:sz w:val="22"/>
          <w:szCs w:val="22"/>
        </w:rPr>
        <w:br w:type="page"/>
      </w:r>
    </w:p>
    <w:p w14:paraId="1C1235F6" w14:textId="77962BD2" w:rsidR="00C8191F" w:rsidRPr="00D67E60" w:rsidRDefault="00C8191F" w:rsidP="00C8191F">
      <w:pPr>
        <w:ind w:left="709" w:hanging="349"/>
        <w:jc w:val="right"/>
        <w:rPr>
          <w:b/>
          <w:sz w:val="22"/>
          <w:szCs w:val="22"/>
        </w:rPr>
      </w:pPr>
      <w:r w:rsidRPr="00D67E60">
        <w:rPr>
          <w:b/>
          <w:sz w:val="22"/>
          <w:szCs w:val="22"/>
        </w:rPr>
        <w:lastRenderedPageBreak/>
        <w:t>Załącznik A do Zaproszenia</w:t>
      </w:r>
    </w:p>
    <w:p w14:paraId="6E070654" w14:textId="5AF80109" w:rsidR="00071B8A" w:rsidRPr="00D67E60" w:rsidRDefault="008447AE" w:rsidP="008447AE">
      <w:pPr>
        <w:spacing w:line="276" w:lineRule="auto"/>
        <w:ind w:left="709" w:hanging="349"/>
        <w:rPr>
          <w:b/>
          <w:sz w:val="22"/>
          <w:szCs w:val="22"/>
        </w:rPr>
      </w:pPr>
      <w:r w:rsidRPr="00D67E60">
        <w:rPr>
          <w:b/>
          <w:sz w:val="22"/>
          <w:szCs w:val="22"/>
        </w:rPr>
        <w:t>OPIS PRZEDMIOTU ZAMÓWIENIA</w:t>
      </w:r>
    </w:p>
    <w:p w14:paraId="27EA7108" w14:textId="427F848B" w:rsidR="000573B8" w:rsidRPr="000573B8" w:rsidRDefault="000573B8" w:rsidP="000573B8">
      <w:pPr>
        <w:widowControl/>
        <w:suppressAutoHyphens w:val="0"/>
        <w:jc w:val="both"/>
        <w:rPr>
          <w:b/>
          <w:bCs/>
          <w:sz w:val="22"/>
          <w:szCs w:val="22"/>
          <w:lang w:val="x-none" w:eastAsia="x-none"/>
        </w:rPr>
      </w:pPr>
      <w:bookmarkStart w:id="7" w:name="_Hlk110855145"/>
      <w:r w:rsidRPr="000573B8">
        <w:rPr>
          <w:b/>
          <w:bCs/>
          <w:sz w:val="22"/>
          <w:szCs w:val="22"/>
          <w:lang w:eastAsia="x-none"/>
        </w:rPr>
        <w:t xml:space="preserve">Myszy laboratoryjne </w:t>
      </w:r>
      <w:r w:rsidR="003D494F" w:rsidRPr="003D494F">
        <w:rPr>
          <w:b/>
          <w:bCs/>
          <w:sz w:val="22"/>
          <w:szCs w:val="22"/>
          <w:lang w:eastAsia="x-none"/>
        </w:rPr>
        <w:t>modyfikowan</w:t>
      </w:r>
      <w:r w:rsidR="003D494F">
        <w:rPr>
          <w:b/>
          <w:bCs/>
          <w:sz w:val="22"/>
          <w:szCs w:val="22"/>
          <w:lang w:eastAsia="x-none"/>
        </w:rPr>
        <w:t>e</w:t>
      </w:r>
      <w:r w:rsidR="003D494F" w:rsidRPr="003D494F">
        <w:rPr>
          <w:b/>
          <w:bCs/>
          <w:sz w:val="22"/>
          <w:szCs w:val="22"/>
          <w:lang w:eastAsia="x-none"/>
        </w:rPr>
        <w:t xml:space="preserve"> genetycznie na podłożu </w:t>
      </w:r>
      <w:r w:rsidRPr="000573B8">
        <w:rPr>
          <w:b/>
          <w:bCs/>
          <w:sz w:val="22"/>
          <w:szCs w:val="22"/>
          <w:lang w:eastAsia="x-none"/>
        </w:rPr>
        <w:t xml:space="preserve">- </w:t>
      </w:r>
      <w:r w:rsidR="00AD1297" w:rsidRPr="00D67E60">
        <w:rPr>
          <w:b/>
          <w:bCs/>
          <w:sz w:val="22"/>
          <w:szCs w:val="22"/>
          <w:lang w:val="x-none" w:eastAsia="x-none"/>
        </w:rPr>
        <w:t xml:space="preserve">C57BL/6J </w:t>
      </w:r>
      <w:r w:rsidR="0085529E" w:rsidRPr="00D67E60">
        <w:rPr>
          <w:b/>
          <w:bCs/>
          <w:sz w:val="22"/>
          <w:szCs w:val="22"/>
          <w:lang w:val="x-none" w:eastAsia="x-none"/>
        </w:rPr>
        <w:t xml:space="preserve">z hodowli Charles River – </w:t>
      </w:r>
      <w:r w:rsidR="0085529E" w:rsidRPr="00D67E60">
        <w:rPr>
          <w:b/>
          <w:bCs/>
          <w:sz w:val="22"/>
          <w:szCs w:val="22"/>
          <w:lang w:eastAsia="x-none"/>
        </w:rPr>
        <w:t>(</w:t>
      </w:r>
      <w:r w:rsidR="0085529E" w:rsidRPr="00D67E60">
        <w:rPr>
          <w:b/>
          <w:bCs/>
          <w:sz w:val="22"/>
          <w:szCs w:val="22"/>
          <w:lang w:val="x-none" w:eastAsia="x-none"/>
        </w:rPr>
        <w:t>kontynuacja badań</w:t>
      </w:r>
      <w:r w:rsidR="0085529E" w:rsidRPr="00D67E60">
        <w:rPr>
          <w:b/>
          <w:bCs/>
          <w:sz w:val="22"/>
          <w:szCs w:val="22"/>
          <w:lang w:eastAsia="x-none"/>
        </w:rPr>
        <w:t>),</w:t>
      </w:r>
      <w:r w:rsidR="0085529E" w:rsidRPr="00D67E60">
        <w:rPr>
          <w:b/>
          <w:bCs/>
          <w:sz w:val="22"/>
          <w:szCs w:val="22"/>
          <w:lang w:val="x-none" w:eastAsia="x-none"/>
        </w:rPr>
        <w:t xml:space="preserve"> </w:t>
      </w:r>
      <w:r w:rsidRPr="000573B8">
        <w:rPr>
          <w:b/>
          <w:bCs/>
          <w:sz w:val="22"/>
          <w:szCs w:val="22"/>
          <w:lang w:val="x-none" w:eastAsia="x-none"/>
        </w:rPr>
        <w:t>o następujących cechach jakościowych:</w:t>
      </w:r>
    </w:p>
    <w:p w14:paraId="67FF15EC" w14:textId="77777777" w:rsidR="000573B8" w:rsidRPr="000573B8" w:rsidRDefault="000573B8" w:rsidP="000573B8">
      <w:pPr>
        <w:widowControl/>
        <w:suppressAutoHyphens w:val="0"/>
        <w:jc w:val="both"/>
        <w:rPr>
          <w:bCs/>
          <w:color w:val="FF0000"/>
          <w:sz w:val="22"/>
          <w:szCs w:val="22"/>
          <w:lang w:val="x-none" w:eastAsia="x-none"/>
        </w:rPr>
      </w:pPr>
    </w:p>
    <w:p w14:paraId="3FF8ECA8" w14:textId="3AE96155" w:rsidR="000573B8" w:rsidRDefault="000573B8" w:rsidP="00E51C20">
      <w:pPr>
        <w:widowControl/>
        <w:suppressAutoHyphens w:val="0"/>
        <w:jc w:val="both"/>
        <w:rPr>
          <w:bCs/>
          <w:sz w:val="22"/>
          <w:szCs w:val="22"/>
          <w:lang w:eastAsia="x-none"/>
        </w:rPr>
      </w:pPr>
      <w:r w:rsidRPr="000573B8">
        <w:rPr>
          <w:bCs/>
          <w:sz w:val="22"/>
          <w:szCs w:val="22"/>
          <w:lang w:val="x-none" w:eastAsia="x-none"/>
        </w:rPr>
        <w:t>*</w:t>
      </w:r>
      <w:r w:rsidR="00E51C20" w:rsidRPr="00E51C20">
        <w:rPr>
          <w:bCs/>
          <w:sz w:val="22"/>
          <w:szCs w:val="22"/>
          <w:lang w:val="x-none" w:eastAsia="x-none"/>
        </w:rPr>
        <w:t xml:space="preserve">myszy laboratoryjne </w:t>
      </w:r>
      <w:bookmarkStart w:id="8" w:name="_Hlk161383646"/>
      <w:r w:rsidR="00E51C20" w:rsidRPr="00E51C20">
        <w:rPr>
          <w:bCs/>
          <w:sz w:val="22"/>
          <w:szCs w:val="22"/>
          <w:lang w:val="x-none" w:eastAsia="x-none"/>
        </w:rPr>
        <w:t>na podłożu</w:t>
      </w:r>
      <w:r w:rsidR="00E51C20">
        <w:rPr>
          <w:bCs/>
          <w:sz w:val="22"/>
          <w:szCs w:val="22"/>
          <w:lang w:eastAsia="x-none"/>
        </w:rPr>
        <w:t xml:space="preserve"> </w:t>
      </w:r>
      <w:r w:rsidR="00E51C20" w:rsidRPr="00E51C20">
        <w:rPr>
          <w:bCs/>
          <w:sz w:val="22"/>
          <w:szCs w:val="22"/>
          <w:lang w:val="x-none" w:eastAsia="x-none"/>
        </w:rPr>
        <w:t>C57B</w:t>
      </w:r>
      <w:r w:rsidR="00E51C20">
        <w:rPr>
          <w:bCs/>
          <w:sz w:val="22"/>
          <w:szCs w:val="22"/>
          <w:lang w:eastAsia="x-none"/>
        </w:rPr>
        <w:t>L</w:t>
      </w:r>
      <w:r w:rsidR="00E51C20" w:rsidRPr="00E51C20">
        <w:rPr>
          <w:bCs/>
          <w:sz w:val="22"/>
          <w:szCs w:val="22"/>
          <w:lang w:val="x-none" w:eastAsia="x-none"/>
        </w:rPr>
        <w:t>/6J: RAG2 KO</w:t>
      </w:r>
      <w:r w:rsidR="00E51C20">
        <w:rPr>
          <w:bCs/>
          <w:sz w:val="22"/>
          <w:szCs w:val="22"/>
          <w:lang w:eastAsia="x-none"/>
        </w:rPr>
        <w:t xml:space="preserve"> </w:t>
      </w:r>
      <w:r w:rsidRPr="000573B8">
        <w:rPr>
          <w:bCs/>
          <w:sz w:val="22"/>
          <w:szCs w:val="22"/>
          <w:lang w:val="x-none" w:eastAsia="x-none"/>
        </w:rPr>
        <w:t xml:space="preserve">samce </w:t>
      </w:r>
      <w:bookmarkEnd w:id="8"/>
    </w:p>
    <w:p w14:paraId="52C7AAE5" w14:textId="29F449A6" w:rsidR="00E51C20" w:rsidRPr="000573B8" w:rsidRDefault="00E51C20" w:rsidP="00E51C20">
      <w:pPr>
        <w:widowControl/>
        <w:suppressAutoHyphens w:val="0"/>
        <w:jc w:val="both"/>
        <w:rPr>
          <w:bCs/>
          <w:sz w:val="22"/>
          <w:szCs w:val="22"/>
          <w:lang w:eastAsia="x-none"/>
        </w:rPr>
      </w:pPr>
      <w:r>
        <w:rPr>
          <w:bCs/>
          <w:sz w:val="22"/>
          <w:szCs w:val="22"/>
          <w:lang w:eastAsia="x-none"/>
        </w:rPr>
        <w:t>*</w:t>
      </w:r>
      <w:r w:rsidRPr="00E51C20">
        <w:rPr>
          <w:bCs/>
          <w:sz w:val="22"/>
          <w:szCs w:val="22"/>
          <w:lang w:eastAsia="x-none"/>
        </w:rPr>
        <w:t>myszy laboratoryjne na podłożu C57B</w:t>
      </w:r>
      <w:r>
        <w:rPr>
          <w:bCs/>
          <w:sz w:val="22"/>
          <w:szCs w:val="22"/>
          <w:lang w:eastAsia="x-none"/>
        </w:rPr>
        <w:t>L</w:t>
      </w:r>
      <w:r w:rsidRPr="00E51C20">
        <w:rPr>
          <w:bCs/>
          <w:sz w:val="22"/>
          <w:szCs w:val="22"/>
          <w:lang w:eastAsia="x-none"/>
        </w:rPr>
        <w:t>/6J: TLR2</w:t>
      </w:r>
      <w:r>
        <w:rPr>
          <w:bCs/>
          <w:sz w:val="22"/>
          <w:szCs w:val="22"/>
          <w:lang w:eastAsia="x-none"/>
        </w:rPr>
        <w:t xml:space="preserve"> </w:t>
      </w:r>
      <w:r w:rsidRPr="00E51C20">
        <w:rPr>
          <w:bCs/>
          <w:sz w:val="22"/>
          <w:szCs w:val="22"/>
          <w:lang w:eastAsia="x-none"/>
        </w:rPr>
        <w:t xml:space="preserve">KO samce </w:t>
      </w:r>
    </w:p>
    <w:p w14:paraId="4B9BAE6A" w14:textId="532F1EF3" w:rsidR="000573B8" w:rsidRDefault="00E51C20" w:rsidP="00E51C20">
      <w:pPr>
        <w:widowControl/>
        <w:suppressAutoHyphens w:val="0"/>
        <w:jc w:val="both"/>
        <w:rPr>
          <w:bCs/>
          <w:sz w:val="22"/>
          <w:szCs w:val="22"/>
          <w:lang w:val="x-none" w:eastAsia="x-none"/>
        </w:rPr>
      </w:pPr>
      <w:r w:rsidRPr="00E51C20">
        <w:rPr>
          <w:bCs/>
          <w:sz w:val="22"/>
          <w:szCs w:val="22"/>
          <w:lang w:val="x-none" w:eastAsia="x-none"/>
        </w:rPr>
        <w:t>*myszy laboratoryjne na podłożu C57B</w:t>
      </w:r>
      <w:r>
        <w:rPr>
          <w:bCs/>
          <w:sz w:val="22"/>
          <w:szCs w:val="22"/>
          <w:lang w:eastAsia="x-none"/>
        </w:rPr>
        <w:t>L</w:t>
      </w:r>
      <w:r w:rsidRPr="00E51C20">
        <w:rPr>
          <w:bCs/>
          <w:sz w:val="22"/>
          <w:szCs w:val="22"/>
          <w:lang w:val="x-none" w:eastAsia="x-none"/>
        </w:rPr>
        <w:t xml:space="preserve">/6J: TLR9 KO samce </w:t>
      </w:r>
    </w:p>
    <w:p w14:paraId="62F9E461" w14:textId="47533126" w:rsidR="00E51C20" w:rsidRPr="000573B8" w:rsidRDefault="00E51C20" w:rsidP="00E51C20">
      <w:pPr>
        <w:widowControl/>
        <w:suppressAutoHyphens w:val="0"/>
        <w:jc w:val="both"/>
        <w:rPr>
          <w:bCs/>
          <w:sz w:val="22"/>
          <w:szCs w:val="22"/>
          <w:lang w:val="x-none" w:eastAsia="x-none"/>
        </w:rPr>
      </w:pPr>
      <w:r w:rsidRPr="00E51C20">
        <w:rPr>
          <w:bCs/>
          <w:sz w:val="22"/>
          <w:szCs w:val="22"/>
          <w:lang w:val="x-none" w:eastAsia="x-none"/>
        </w:rPr>
        <w:t xml:space="preserve">*myszy laboratoryjne </w:t>
      </w:r>
      <w:bookmarkStart w:id="9" w:name="_Hlk161383864"/>
      <w:r w:rsidRPr="00E51C20">
        <w:rPr>
          <w:bCs/>
          <w:sz w:val="22"/>
          <w:szCs w:val="22"/>
          <w:lang w:val="x-none" w:eastAsia="x-none"/>
        </w:rPr>
        <w:t>na podłożu C57B</w:t>
      </w:r>
      <w:r>
        <w:rPr>
          <w:bCs/>
          <w:sz w:val="22"/>
          <w:szCs w:val="22"/>
          <w:lang w:eastAsia="x-none"/>
        </w:rPr>
        <w:t>L</w:t>
      </w:r>
      <w:r w:rsidRPr="00E51C20">
        <w:rPr>
          <w:bCs/>
          <w:sz w:val="22"/>
          <w:szCs w:val="22"/>
          <w:lang w:val="x-none" w:eastAsia="x-none"/>
        </w:rPr>
        <w:t>/6J: PAD4 KO samce i samice</w:t>
      </w:r>
      <w:bookmarkEnd w:id="9"/>
    </w:p>
    <w:p w14:paraId="2E7EF9FE" w14:textId="20B4FA91" w:rsidR="000573B8" w:rsidRPr="000573B8" w:rsidRDefault="000573B8" w:rsidP="000573B8">
      <w:pPr>
        <w:widowControl/>
        <w:suppressAutoHyphens w:val="0"/>
        <w:jc w:val="both"/>
        <w:rPr>
          <w:bCs/>
          <w:sz w:val="22"/>
          <w:szCs w:val="22"/>
          <w:lang w:eastAsia="x-none"/>
        </w:rPr>
      </w:pPr>
      <w:r w:rsidRPr="000573B8">
        <w:rPr>
          <w:bCs/>
          <w:sz w:val="22"/>
          <w:szCs w:val="22"/>
          <w:lang w:val="x-none" w:eastAsia="x-none"/>
        </w:rPr>
        <w:t xml:space="preserve">*wiek </w:t>
      </w:r>
      <w:r w:rsidR="00D30697">
        <w:rPr>
          <w:bCs/>
          <w:sz w:val="22"/>
          <w:szCs w:val="22"/>
          <w:lang w:eastAsia="x-none"/>
        </w:rPr>
        <w:t>4</w:t>
      </w:r>
      <w:r w:rsidRPr="000573B8">
        <w:rPr>
          <w:bCs/>
          <w:sz w:val="22"/>
          <w:szCs w:val="22"/>
          <w:lang w:val="x-none" w:eastAsia="x-none"/>
        </w:rPr>
        <w:t xml:space="preserve"> tyg</w:t>
      </w:r>
      <w:r w:rsidRPr="000573B8">
        <w:rPr>
          <w:bCs/>
          <w:sz w:val="22"/>
          <w:szCs w:val="22"/>
          <w:lang w:eastAsia="x-none"/>
        </w:rPr>
        <w:t>odni</w:t>
      </w:r>
      <w:r w:rsidR="00D30697">
        <w:rPr>
          <w:bCs/>
          <w:sz w:val="22"/>
          <w:szCs w:val="22"/>
          <w:lang w:eastAsia="x-none"/>
        </w:rPr>
        <w:t>e</w:t>
      </w:r>
    </w:p>
    <w:p w14:paraId="584944D0" w14:textId="77777777" w:rsidR="000573B8" w:rsidRPr="000573B8" w:rsidRDefault="000573B8" w:rsidP="000573B8">
      <w:pPr>
        <w:widowControl/>
        <w:suppressAutoHyphens w:val="0"/>
        <w:jc w:val="both"/>
        <w:rPr>
          <w:bCs/>
          <w:sz w:val="22"/>
          <w:szCs w:val="22"/>
          <w:lang w:val="x-none" w:eastAsia="x-none"/>
        </w:rPr>
      </w:pPr>
    </w:p>
    <w:p w14:paraId="0DE1BA9B" w14:textId="77777777" w:rsidR="000573B8" w:rsidRPr="000573B8" w:rsidRDefault="000573B8" w:rsidP="000573B8">
      <w:pPr>
        <w:widowControl/>
        <w:suppressAutoHyphens w:val="0"/>
        <w:jc w:val="both"/>
        <w:rPr>
          <w:bCs/>
          <w:sz w:val="22"/>
          <w:szCs w:val="22"/>
          <w:lang w:val="x-none" w:eastAsia="x-none"/>
        </w:rPr>
      </w:pPr>
      <w:r w:rsidRPr="000573B8">
        <w:rPr>
          <w:bCs/>
          <w:sz w:val="22"/>
          <w:szCs w:val="22"/>
          <w:lang w:val="x-none" w:eastAsia="x-none"/>
        </w:rPr>
        <w:t xml:space="preserve">*zwierzęta o statusie zdrowotnym SPF – kontrola zwierząt wykonywana z zgodnie z zaleceniami FELASA, </w:t>
      </w:r>
      <w:r w:rsidRPr="000573B8">
        <w:rPr>
          <w:bCs/>
          <w:sz w:val="22"/>
          <w:szCs w:val="22"/>
          <w:lang w:eastAsia="x-none"/>
        </w:rPr>
        <w:t>certyfikat</w:t>
      </w:r>
      <w:r w:rsidRPr="000573B8">
        <w:rPr>
          <w:bCs/>
          <w:sz w:val="22"/>
          <w:szCs w:val="22"/>
          <w:lang w:val="x-none" w:eastAsia="x-none"/>
        </w:rPr>
        <w:t xml:space="preserve"> zdrowia zwierząt dostarczany przy każdej dostawie</w:t>
      </w:r>
    </w:p>
    <w:p w14:paraId="27C07406" w14:textId="77777777" w:rsidR="000573B8" w:rsidRPr="000573B8" w:rsidRDefault="000573B8" w:rsidP="000573B8">
      <w:pPr>
        <w:widowControl/>
        <w:suppressAutoHyphens w:val="0"/>
        <w:jc w:val="both"/>
        <w:rPr>
          <w:bCs/>
          <w:sz w:val="22"/>
          <w:szCs w:val="22"/>
          <w:lang w:val="x-none" w:eastAsia="x-none"/>
        </w:rPr>
      </w:pPr>
    </w:p>
    <w:p w14:paraId="1D2FC7FF" w14:textId="77777777" w:rsidR="000573B8" w:rsidRPr="000573B8" w:rsidRDefault="000573B8" w:rsidP="000573B8">
      <w:pPr>
        <w:widowControl/>
        <w:suppressAutoHyphens w:val="0"/>
        <w:jc w:val="both"/>
        <w:rPr>
          <w:bCs/>
          <w:sz w:val="22"/>
          <w:szCs w:val="22"/>
          <w:lang w:val="x-none" w:eastAsia="x-none"/>
        </w:rPr>
      </w:pPr>
      <w:r w:rsidRPr="000573B8">
        <w:rPr>
          <w:bCs/>
          <w:sz w:val="22"/>
          <w:szCs w:val="22"/>
          <w:lang w:val="x-none" w:eastAsia="x-none"/>
        </w:rPr>
        <w:t>*Zwierzęta w momencie dostarczenia nie mogą być pokaleczone lub odwodnienie i nie mogą zdradzać żadnych widocznych objawów chorobowych.</w:t>
      </w:r>
    </w:p>
    <w:p w14:paraId="4D1855DB" w14:textId="77777777" w:rsidR="000573B8" w:rsidRPr="000573B8" w:rsidRDefault="000573B8" w:rsidP="000573B8">
      <w:pPr>
        <w:widowControl/>
        <w:suppressAutoHyphens w:val="0"/>
        <w:jc w:val="both"/>
        <w:rPr>
          <w:bCs/>
          <w:sz w:val="22"/>
          <w:szCs w:val="22"/>
          <w:lang w:val="x-none" w:eastAsia="x-none"/>
        </w:rPr>
      </w:pPr>
    </w:p>
    <w:p w14:paraId="39A292B1" w14:textId="77777777" w:rsidR="000573B8" w:rsidRPr="000573B8" w:rsidRDefault="000573B8" w:rsidP="000573B8">
      <w:pPr>
        <w:widowControl/>
        <w:suppressAutoHyphens w:val="0"/>
        <w:jc w:val="both"/>
        <w:rPr>
          <w:bCs/>
          <w:sz w:val="22"/>
          <w:szCs w:val="22"/>
          <w:lang w:eastAsia="x-none"/>
        </w:rPr>
      </w:pPr>
      <w:r w:rsidRPr="000573B8">
        <w:rPr>
          <w:bCs/>
          <w:sz w:val="22"/>
          <w:szCs w:val="22"/>
          <w:lang w:val="x-none" w:eastAsia="x-none"/>
        </w:rPr>
        <w:t xml:space="preserve">*transport do zamawiającego – </w:t>
      </w:r>
      <w:r w:rsidRPr="000573B8">
        <w:rPr>
          <w:bCs/>
          <w:sz w:val="22"/>
          <w:szCs w:val="22"/>
          <w:lang w:eastAsia="x-none"/>
        </w:rPr>
        <w:t xml:space="preserve">musi </w:t>
      </w:r>
      <w:r w:rsidRPr="000573B8">
        <w:rPr>
          <w:bCs/>
          <w:sz w:val="22"/>
          <w:szCs w:val="22"/>
          <w:lang w:val="x-none" w:eastAsia="x-none"/>
        </w:rPr>
        <w:t>spełnia</w:t>
      </w:r>
      <w:r w:rsidRPr="000573B8">
        <w:rPr>
          <w:bCs/>
          <w:sz w:val="22"/>
          <w:szCs w:val="22"/>
          <w:lang w:eastAsia="x-none"/>
        </w:rPr>
        <w:t>ć</w:t>
      </w:r>
      <w:r w:rsidRPr="000573B8">
        <w:rPr>
          <w:bCs/>
          <w:sz w:val="22"/>
          <w:szCs w:val="22"/>
          <w:lang w:val="x-none" w:eastAsia="x-none"/>
        </w:rPr>
        <w:t xml:space="preserve"> warunki weterynaryjne zgodne z rozporządzeniem Rady (WE) 1/2005 z dn. 22.12.2004 w sprawie ochrony zwierząt podczas transportu i związanych z tym działań oraz zmieniające dyrektywy 64/432/EWG w 93/119/WE oraz rozporządzenie (WE) nr 1255/97, oraz posiad</w:t>
      </w:r>
      <w:r w:rsidRPr="000573B8">
        <w:rPr>
          <w:bCs/>
          <w:sz w:val="22"/>
          <w:szCs w:val="22"/>
          <w:lang w:eastAsia="x-none"/>
        </w:rPr>
        <w:t>ać</w:t>
      </w:r>
      <w:r w:rsidRPr="000573B8">
        <w:rPr>
          <w:bCs/>
          <w:sz w:val="22"/>
          <w:szCs w:val="22"/>
          <w:lang w:val="x-none" w:eastAsia="x-none"/>
        </w:rPr>
        <w:t xml:space="preserve"> świadectwo zatwierdzenia środka transportu drogowego do długotrwałego transportu zwierząt laboratoryjnych (powyżej 8 godzin)</w:t>
      </w:r>
      <w:r w:rsidRPr="000573B8">
        <w:rPr>
          <w:bCs/>
          <w:sz w:val="22"/>
          <w:szCs w:val="22"/>
          <w:lang w:eastAsia="x-none"/>
        </w:rPr>
        <w:t>.</w:t>
      </w:r>
    </w:p>
    <w:p w14:paraId="2CE26BDD" w14:textId="77777777" w:rsidR="000573B8" w:rsidRPr="000573B8" w:rsidRDefault="000573B8" w:rsidP="000573B8">
      <w:pPr>
        <w:widowControl/>
        <w:suppressAutoHyphens w:val="0"/>
        <w:jc w:val="both"/>
        <w:rPr>
          <w:bCs/>
          <w:sz w:val="22"/>
          <w:szCs w:val="22"/>
          <w:lang w:eastAsia="x-none"/>
        </w:rPr>
      </w:pPr>
    </w:p>
    <w:p w14:paraId="0550D5C8" w14:textId="74222B76" w:rsidR="000573B8" w:rsidRPr="000573B8" w:rsidRDefault="000573B8" w:rsidP="000573B8">
      <w:pPr>
        <w:widowControl/>
        <w:suppressAutoHyphens w:val="0"/>
        <w:jc w:val="both"/>
        <w:rPr>
          <w:bCs/>
          <w:sz w:val="22"/>
          <w:szCs w:val="22"/>
          <w:lang w:eastAsia="x-none"/>
        </w:rPr>
      </w:pPr>
      <w:r w:rsidRPr="000573B8">
        <w:rPr>
          <w:bCs/>
          <w:sz w:val="22"/>
          <w:szCs w:val="22"/>
          <w:lang w:eastAsia="x-none"/>
        </w:rPr>
        <w:t>*Wykonawca musi być wpisany do rejestru dostawców zgodnie z dyspozycją art. 26 ustawy z dnia 15 stycznia 2015 r. o ochronie zwierząt wykorzystywanych do celów naukowych lub edukacyjnych (tj.</w:t>
      </w:r>
      <w:r w:rsidR="0085529E" w:rsidRPr="00D67E60">
        <w:rPr>
          <w:bCs/>
          <w:sz w:val="22"/>
          <w:szCs w:val="22"/>
          <w:lang w:eastAsia="x-none"/>
        </w:rPr>
        <w:t xml:space="preserve"> Dz.U.2021 poz. 1331 ze zm.</w:t>
      </w:r>
      <w:r w:rsidRPr="000573B8">
        <w:rPr>
          <w:bCs/>
          <w:sz w:val="22"/>
          <w:szCs w:val="22"/>
          <w:lang w:eastAsia="x-none"/>
        </w:rPr>
        <w:t>).</w:t>
      </w:r>
    </w:p>
    <w:p w14:paraId="0925FAA1" w14:textId="77777777" w:rsidR="000573B8" w:rsidRPr="000573B8" w:rsidRDefault="000573B8" w:rsidP="000573B8">
      <w:pPr>
        <w:widowControl/>
        <w:suppressAutoHyphens w:val="0"/>
        <w:jc w:val="both"/>
        <w:rPr>
          <w:bCs/>
          <w:sz w:val="22"/>
          <w:szCs w:val="22"/>
          <w:lang w:val="x-none" w:eastAsia="x-none"/>
        </w:rPr>
      </w:pPr>
    </w:p>
    <w:p w14:paraId="110CA2F8" w14:textId="77777777" w:rsidR="000573B8" w:rsidRPr="000573B8" w:rsidRDefault="000573B8" w:rsidP="000573B8">
      <w:pPr>
        <w:widowControl/>
        <w:suppressAutoHyphens w:val="0"/>
        <w:jc w:val="both"/>
        <w:rPr>
          <w:bCs/>
          <w:sz w:val="22"/>
          <w:szCs w:val="22"/>
          <w:lang w:val="x-none" w:eastAsia="x-none"/>
        </w:rPr>
      </w:pPr>
      <w:r w:rsidRPr="000573B8">
        <w:rPr>
          <w:bCs/>
          <w:sz w:val="22"/>
          <w:szCs w:val="22"/>
          <w:lang w:eastAsia="x-none"/>
        </w:rPr>
        <w:t>*</w:t>
      </w:r>
      <w:r w:rsidRPr="000573B8">
        <w:rPr>
          <w:bCs/>
          <w:sz w:val="22"/>
          <w:szCs w:val="22"/>
          <w:lang w:val="x-none" w:eastAsia="x-none"/>
        </w:rPr>
        <w:t>Wykonawca ma obowiązek umożliwić składanie zamówień w formie faxu lub e-mailem.</w:t>
      </w:r>
    </w:p>
    <w:bookmarkEnd w:id="7"/>
    <w:p w14:paraId="200CBD0D" w14:textId="60E0BC78" w:rsidR="00DE3316" w:rsidRPr="00D67E60" w:rsidRDefault="00DE3316">
      <w:pPr>
        <w:widowControl/>
        <w:suppressAutoHyphens w:val="0"/>
        <w:jc w:val="left"/>
        <w:rPr>
          <w:b/>
          <w:sz w:val="22"/>
          <w:szCs w:val="22"/>
        </w:rPr>
      </w:pPr>
    </w:p>
    <w:p w14:paraId="28AB2016" w14:textId="277ADAF4" w:rsidR="00C10F06" w:rsidRPr="00D67E60" w:rsidRDefault="00C10F06">
      <w:pPr>
        <w:widowControl/>
        <w:suppressAutoHyphens w:val="0"/>
        <w:jc w:val="left"/>
        <w:rPr>
          <w:b/>
          <w:sz w:val="22"/>
          <w:szCs w:val="22"/>
        </w:rPr>
      </w:pPr>
    </w:p>
    <w:p w14:paraId="4BFAE2B9" w14:textId="77777777" w:rsidR="00B67574" w:rsidRDefault="00B67574">
      <w:pPr>
        <w:widowControl/>
        <w:suppressAutoHyphens w:val="0"/>
        <w:jc w:val="left"/>
        <w:rPr>
          <w:b/>
          <w:sz w:val="22"/>
          <w:szCs w:val="22"/>
        </w:rPr>
      </w:pPr>
      <w:r>
        <w:rPr>
          <w:b/>
          <w:sz w:val="22"/>
          <w:szCs w:val="22"/>
        </w:rPr>
        <w:br w:type="page"/>
      </w:r>
    </w:p>
    <w:p w14:paraId="63167DFD" w14:textId="76BD01CC" w:rsidR="00097B64" w:rsidRPr="00D67E60" w:rsidRDefault="00097B64" w:rsidP="00097B64">
      <w:pPr>
        <w:widowControl/>
        <w:suppressAutoHyphens w:val="0"/>
        <w:ind w:left="360"/>
        <w:jc w:val="right"/>
        <w:rPr>
          <w:b/>
          <w:sz w:val="22"/>
          <w:szCs w:val="22"/>
        </w:rPr>
      </w:pPr>
      <w:r w:rsidRPr="00D67E60">
        <w:rPr>
          <w:b/>
          <w:sz w:val="22"/>
          <w:szCs w:val="22"/>
        </w:rPr>
        <w:lastRenderedPageBreak/>
        <w:t>Załącznik nr 1 do Zaproszenia</w:t>
      </w:r>
    </w:p>
    <w:p w14:paraId="61FEFD8B" w14:textId="77777777" w:rsidR="00890ECF" w:rsidRPr="00D67E60" w:rsidRDefault="00890ECF" w:rsidP="00097B64">
      <w:pPr>
        <w:widowControl/>
        <w:suppressAutoHyphens w:val="0"/>
        <w:rPr>
          <w:b/>
          <w:sz w:val="22"/>
          <w:szCs w:val="22"/>
          <w:u w:val="single"/>
        </w:rPr>
      </w:pPr>
    </w:p>
    <w:p w14:paraId="70EC3BBB" w14:textId="41B89A29" w:rsidR="00097B64" w:rsidRPr="00D67E60" w:rsidRDefault="00097B64" w:rsidP="00097B64">
      <w:pPr>
        <w:widowControl/>
        <w:suppressAutoHyphens w:val="0"/>
        <w:rPr>
          <w:sz w:val="22"/>
          <w:szCs w:val="22"/>
        </w:rPr>
      </w:pPr>
      <w:r w:rsidRPr="00D67E60">
        <w:rPr>
          <w:b/>
          <w:sz w:val="22"/>
          <w:szCs w:val="22"/>
          <w:u w:val="single"/>
        </w:rPr>
        <w:t>FORMULARZ OFERTY</w:t>
      </w:r>
    </w:p>
    <w:p w14:paraId="31BC798F" w14:textId="77777777" w:rsidR="00097B64" w:rsidRPr="00D67E60" w:rsidRDefault="00097B64" w:rsidP="00097B64">
      <w:pPr>
        <w:widowControl/>
        <w:suppressAutoHyphens w:val="0"/>
        <w:ind w:left="540"/>
        <w:jc w:val="both"/>
        <w:rPr>
          <w:b/>
          <w:bCs/>
          <w:sz w:val="22"/>
          <w:szCs w:val="22"/>
        </w:rPr>
      </w:pPr>
      <w:r w:rsidRPr="00D67E60">
        <w:rPr>
          <w:b/>
          <w:bCs/>
          <w:sz w:val="22"/>
          <w:szCs w:val="22"/>
        </w:rPr>
        <w:t>_____________________________________________________________________________</w:t>
      </w:r>
    </w:p>
    <w:p w14:paraId="269029E8" w14:textId="6A61BECA" w:rsidR="00097B64" w:rsidRPr="00D67E60" w:rsidRDefault="00097B64" w:rsidP="00097B64">
      <w:pPr>
        <w:widowControl/>
        <w:suppressAutoHyphens w:val="0"/>
        <w:ind w:left="1620" w:hanging="1080"/>
        <w:jc w:val="both"/>
        <w:outlineLvl w:val="0"/>
        <w:rPr>
          <w:b/>
          <w:sz w:val="22"/>
          <w:szCs w:val="22"/>
        </w:rPr>
      </w:pPr>
      <w:r w:rsidRPr="00D67E60">
        <w:rPr>
          <w:i/>
          <w:sz w:val="22"/>
          <w:szCs w:val="22"/>
          <w:u w:val="single"/>
        </w:rPr>
        <w:t xml:space="preserve">ZAMAWIAJĄCY </w:t>
      </w:r>
      <w:r w:rsidRPr="00D67E60">
        <w:rPr>
          <w:i/>
          <w:sz w:val="22"/>
          <w:szCs w:val="22"/>
        </w:rPr>
        <w:t>–</w:t>
      </w:r>
      <w:r w:rsidR="001C2526" w:rsidRPr="00D67E60">
        <w:rPr>
          <w:i/>
          <w:sz w:val="22"/>
          <w:szCs w:val="22"/>
        </w:rPr>
        <w:t xml:space="preserve">       </w:t>
      </w:r>
      <w:r w:rsidRPr="00D67E60">
        <w:rPr>
          <w:b/>
          <w:sz w:val="22"/>
          <w:szCs w:val="22"/>
        </w:rPr>
        <w:t xml:space="preserve">Uniwersytet Jagielloński </w:t>
      </w:r>
    </w:p>
    <w:p w14:paraId="03A483A6" w14:textId="20048502" w:rsidR="00097B64" w:rsidRPr="00D67E60" w:rsidRDefault="001C2526" w:rsidP="00097B64">
      <w:pPr>
        <w:widowControl/>
        <w:suppressAutoHyphens w:val="0"/>
        <w:ind w:left="3036" w:hanging="626"/>
        <w:jc w:val="both"/>
        <w:rPr>
          <w:i/>
          <w:sz w:val="22"/>
          <w:szCs w:val="22"/>
          <w:u w:val="single"/>
        </w:rPr>
      </w:pPr>
      <w:r w:rsidRPr="00D67E60">
        <w:rPr>
          <w:b/>
          <w:bCs/>
          <w:sz w:val="22"/>
          <w:szCs w:val="22"/>
        </w:rPr>
        <w:t xml:space="preserve">      </w:t>
      </w:r>
      <w:r w:rsidR="00097B64" w:rsidRPr="00D67E60">
        <w:rPr>
          <w:b/>
          <w:bCs/>
          <w:sz w:val="22"/>
          <w:szCs w:val="22"/>
        </w:rPr>
        <w:t>ul</w:t>
      </w:r>
      <w:r w:rsidR="00097B64" w:rsidRPr="00D67E60">
        <w:rPr>
          <w:b/>
          <w:sz w:val="22"/>
          <w:szCs w:val="22"/>
        </w:rPr>
        <w:t>. Gołębia 24, 31 – 007 Kraków;</w:t>
      </w:r>
    </w:p>
    <w:p w14:paraId="595B2D07" w14:textId="686F6701" w:rsidR="00097B64" w:rsidRPr="00D67E60" w:rsidRDefault="00097B64" w:rsidP="00097B64">
      <w:pPr>
        <w:widowControl/>
        <w:suppressAutoHyphens w:val="0"/>
        <w:ind w:left="1620" w:hanging="1080"/>
        <w:jc w:val="both"/>
        <w:rPr>
          <w:b/>
          <w:sz w:val="22"/>
          <w:szCs w:val="22"/>
        </w:rPr>
      </w:pPr>
      <w:r w:rsidRPr="00D67E60">
        <w:rPr>
          <w:i/>
          <w:sz w:val="22"/>
          <w:szCs w:val="22"/>
          <w:u w:val="single"/>
        </w:rPr>
        <w:t xml:space="preserve">Jednostka prowadząca sprawę </w:t>
      </w:r>
      <w:r w:rsidRPr="00D67E60">
        <w:rPr>
          <w:i/>
          <w:sz w:val="22"/>
          <w:szCs w:val="22"/>
        </w:rPr>
        <w:t>–</w:t>
      </w:r>
      <w:r w:rsidR="001C2526" w:rsidRPr="00D67E60">
        <w:rPr>
          <w:i/>
          <w:sz w:val="22"/>
          <w:szCs w:val="22"/>
        </w:rPr>
        <w:t xml:space="preserve"> </w:t>
      </w:r>
      <w:r w:rsidRPr="00D67E60">
        <w:rPr>
          <w:i/>
          <w:sz w:val="22"/>
          <w:szCs w:val="22"/>
        </w:rPr>
        <w:t xml:space="preserve"> </w:t>
      </w:r>
      <w:r w:rsidRPr="00D67E60">
        <w:rPr>
          <w:b/>
          <w:sz w:val="22"/>
          <w:szCs w:val="22"/>
        </w:rPr>
        <w:t>Dział Zamówień Publicznych UJ</w:t>
      </w:r>
    </w:p>
    <w:p w14:paraId="19DB4873" w14:textId="07A7E88E" w:rsidR="00097B64" w:rsidRPr="00D67E60" w:rsidRDefault="00097B64" w:rsidP="00097B64">
      <w:pPr>
        <w:widowControl/>
        <w:suppressAutoHyphens w:val="0"/>
        <w:ind w:left="4320" w:hanging="634"/>
        <w:jc w:val="both"/>
        <w:outlineLvl w:val="0"/>
        <w:rPr>
          <w:b/>
          <w:sz w:val="22"/>
          <w:szCs w:val="22"/>
        </w:rPr>
      </w:pPr>
      <w:r w:rsidRPr="00D67E60">
        <w:rPr>
          <w:b/>
          <w:bCs/>
          <w:sz w:val="22"/>
          <w:szCs w:val="22"/>
        </w:rPr>
        <w:t>ul</w:t>
      </w:r>
      <w:r w:rsidRPr="00D67E60">
        <w:rPr>
          <w:b/>
          <w:sz w:val="22"/>
          <w:szCs w:val="22"/>
        </w:rPr>
        <w:t xml:space="preserve">. Straszewskiego </w:t>
      </w:r>
      <w:r w:rsidR="00AE061A" w:rsidRPr="00D67E60">
        <w:rPr>
          <w:b/>
          <w:sz w:val="22"/>
          <w:szCs w:val="22"/>
        </w:rPr>
        <w:t>25/</w:t>
      </w:r>
      <w:r w:rsidR="00A9533A" w:rsidRPr="00D67E60">
        <w:rPr>
          <w:b/>
          <w:sz w:val="22"/>
          <w:szCs w:val="22"/>
        </w:rPr>
        <w:t xml:space="preserve">3 i </w:t>
      </w:r>
      <w:r w:rsidR="00AE061A" w:rsidRPr="00D67E60">
        <w:rPr>
          <w:b/>
          <w:sz w:val="22"/>
          <w:szCs w:val="22"/>
        </w:rPr>
        <w:t>4</w:t>
      </w:r>
      <w:r w:rsidRPr="00D67E60">
        <w:rPr>
          <w:b/>
          <w:sz w:val="22"/>
          <w:szCs w:val="22"/>
        </w:rPr>
        <w:t>, 31-113 Kraków</w:t>
      </w:r>
    </w:p>
    <w:p w14:paraId="0C7734A1" w14:textId="77777777" w:rsidR="00097B64" w:rsidRPr="00D67E60" w:rsidRDefault="00097B64" w:rsidP="00097B64">
      <w:pPr>
        <w:widowControl/>
        <w:tabs>
          <w:tab w:val="left" w:pos="540"/>
        </w:tabs>
        <w:suppressAutoHyphens w:val="0"/>
        <w:ind w:left="1080" w:hanging="540"/>
        <w:jc w:val="both"/>
        <w:rPr>
          <w:b/>
          <w:sz w:val="22"/>
          <w:szCs w:val="22"/>
        </w:rPr>
      </w:pPr>
      <w:r w:rsidRPr="00D67E60">
        <w:rPr>
          <w:b/>
          <w:sz w:val="22"/>
          <w:szCs w:val="22"/>
        </w:rPr>
        <w:t>_____________________________________________________________________________</w:t>
      </w:r>
    </w:p>
    <w:p w14:paraId="542AB797"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Nazwa (Firma) Wykonawcy – </w:t>
      </w:r>
    </w:p>
    <w:p w14:paraId="05D1F10E"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w:t>
      </w:r>
    </w:p>
    <w:p w14:paraId="6219475A"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Adres siedziby – </w:t>
      </w:r>
    </w:p>
    <w:p w14:paraId="7ED33A68"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w:t>
      </w:r>
    </w:p>
    <w:p w14:paraId="0874AB82"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Adres do korespondencji – </w:t>
      </w:r>
    </w:p>
    <w:p w14:paraId="7EE45A49" w14:textId="77777777" w:rsidR="00097B64" w:rsidRPr="00D67E60" w:rsidRDefault="00097B64" w:rsidP="00097B64">
      <w:pPr>
        <w:widowControl/>
        <w:suppressAutoHyphens w:val="0"/>
        <w:spacing w:line="360" w:lineRule="auto"/>
        <w:ind w:left="1079" w:hanging="540"/>
        <w:jc w:val="both"/>
        <w:rPr>
          <w:sz w:val="22"/>
          <w:szCs w:val="22"/>
          <w:lang w:val="de-DE"/>
        </w:rPr>
      </w:pPr>
      <w:r w:rsidRPr="00D67E60">
        <w:rPr>
          <w:sz w:val="22"/>
          <w:szCs w:val="22"/>
          <w:lang w:val="de-DE"/>
        </w:rPr>
        <w:t>…………………………………………………………………………………………..…………,</w:t>
      </w:r>
    </w:p>
    <w:p w14:paraId="1968AE57" w14:textId="77777777" w:rsidR="00097B64" w:rsidRPr="00D67E60" w:rsidRDefault="00097B64" w:rsidP="00097B64">
      <w:pPr>
        <w:widowControl/>
        <w:suppressAutoHyphens w:val="0"/>
        <w:spacing w:line="360" w:lineRule="auto"/>
        <w:ind w:left="1079" w:hanging="540"/>
        <w:jc w:val="both"/>
        <w:outlineLvl w:val="0"/>
        <w:rPr>
          <w:sz w:val="22"/>
          <w:szCs w:val="22"/>
          <w:lang w:val="pt-BR"/>
        </w:rPr>
      </w:pPr>
      <w:r w:rsidRPr="00D67E60">
        <w:rPr>
          <w:sz w:val="22"/>
          <w:szCs w:val="22"/>
          <w:lang w:val="pt-BR"/>
        </w:rPr>
        <w:t xml:space="preserve">Tel. </w:t>
      </w:r>
      <w:r w:rsidRPr="00D67E60">
        <w:rPr>
          <w:sz w:val="22"/>
          <w:szCs w:val="22"/>
          <w:lang w:val="de-DE"/>
        </w:rPr>
        <w:t>–</w:t>
      </w:r>
      <w:r w:rsidRPr="00D67E60">
        <w:rPr>
          <w:sz w:val="22"/>
          <w:szCs w:val="22"/>
          <w:lang w:val="pt-BR"/>
        </w:rPr>
        <w:t xml:space="preserve"> ....................................................; faks </w:t>
      </w:r>
      <w:r w:rsidRPr="00D67E60">
        <w:rPr>
          <w:sz w:val="22"/>
          <w:szCs w:val="22"/>
          <w:lang w:val="de-DE"/>
        </w:rPr>
        <w:t>–</w:t>
      </w:r>
      <w:r w:rsidRPr="00D67E60">
        <w:rPr>
          <w:sz w:val="22"/>
          <w:szCs w:val="22"/>
          <w:lang w:val="pt-BR"/>
        </w:rPr>
        <w:t xml:space="preserve"> .....................................................;</w:t>
      </w:r>
    </w:p>
    <w:p w14:paraId="5FF4F0FB" w14:textId="77777777" w:rsidR="00097B64" w:rsidRPr="00D67E60" w:rsidRDefault="00097B64" w:rsidP="00097B64">
      <w:pPr>
        <w:widowControl/>
        <w:suppressAutoHyphens w:val="0"/>
        <w:spacing w:line="360" w:lineRule="auto"/>
        <w:ind w:left="1079" w:hanging="540"/>
        <w:jc w:val="both"/>
        <w:outlineLvl w:val="0"/>
        <w:rPr>
          <w:sz w:val="22"/>
          <w:szCs w:val="22"/>
          <w:lang w:val="pt-BR"/>
        </w:rPr>
      </w:pPr>
      <w:r w:rsidRPr="00D67E60">
        <w:rPr>
          <w:sz w:val="22"/>
          <w:szCs w:val="22"/>
          <w:lang w:val="pt-BR"/>
        </w:rPr>
        <w:t>E-mail: .................................................;</w:t>
      </w:r>
    </w:p>
    <w:p w14:paraId="52CDC1EC" w14:textId="77777777" w:rsidR="00097B64" w:rsidRPr="00D67E60" w:rsidRDefault="00097B64" w:rsidP="00097B64">
      <w:pPr>
        <w:widowControl/>
        <w:suppressAutoHyphens w:val="0"/>
        <w:spacing w:line="360" w:lineRule="auto"/>
        <w:ind w:left="1079" w:hanging="540"/>
        <w:jc w:val="both"/>
        <w:outlineLvl w:val="0"/>
        <w:rPr>
          <w:sz w:val="22"/>
          <w:szCs w:val="22"/>
          <w:lang w:val="de-DE"/>
        </w:rPr>
      </w:pPr>
      <w:r w:rsidRPr="00D67E60">
        <w:rPr>
          <w:sz w:val="22"/>
          <w:szCs w:val="22"/>
          <w:lang w:val="de-DE"/>
        </w:rPr>
        <w:t>NIP – ....................................................; REGON – ..............................................;</w:t>
      </w:r>
    </w:p>
    <w:p w14:paraId="3A95546D" w14:textId="77777777" w:rsidR="00097B64" w:rsidRPr="00D67E60" w:rsidRDefault="00097B64" w:rsidP="00097B64">
      <w:pPr>
        <w:widowControl/>
        <w:suppressAutoHyphens w:val="0"/>
        <w:ind w:left="1079" w:hanging="540"/>
        <w:jc w:val="both"/>
        <w:outlineLvl w:val="0"/>
        <w:rPr>
          <w:sz w:val="22"/>
          <w:szCs w:val="22"/>
          <w:lang w:val="de-DE"/>
        </w:rPr>
      </w:pPr>
    </w:p>
    <w:p w14:paraId="0DD49D56" w14:textId="62943E6C" w:rsidR="00097B64" w:rsidRPr="00D67E60" w:rsidRDefault="00097B64" w:rsidP="004C0A94">
      <w:pPr>
        <w:ind w:left="426"/>
        <w:jc w:val="both"/>
        <w:rPr>
          <w:i/>
          <w:sz w:val="22"/>
          <w:szCs w:val="22"/>
          <w:highlight w:val="yellow"/>
          <w:u w:val="single"/>
        </w:rPr>
      </w:pPr>
      <w:r w:rsidRPr="00D67E60">
        <w:rPr>
          <w:i/>
          <w:sz w:val="22"/>
          <w:szCs w:val="22"/>
          <w:u w:val="single"/>
        </w:rPr>
        <w:t xml:space="preserve">Nawiązując do zaproszenia do złożenia oferty </w:t>
      </w:r>
      <w:r w:rsidR="0085529E" w:rsidRPr="00D67E60">
        <w:rPr>
          <w:i/>
          <w:sz w:val="22"/>
          <w:szCs w:val="22"/>
          <w:u w:val="single"/>
        </w:rPr>
        <w:t xml:space="preserve">na dostawę myszy laboratoryjnych </w:t>
      </w:r>
      <w:r w:rsidR="003D494F">
        <w:rPr>
          <w:i/>
          <w:sz w:val="22"/>
          <w:szCs w:val="22"/>
          <w:u w:val="single"/>
        </w:rPr>
        <w:t xml:space="preserve">modyfikowanych genetycznie </w:t>
      </w:r>
      <w:r w:rsidR="0085529E" w:rsidRPr="00D67E60">
        <w:rPr>
          <w:i/>
          <w:sz w:val="22"/>
          <w:szCs w:val="22"/>
          <w:u w:val="single"/>
        </w:rPr>
        <w:t>dla Instytutu Zoologii i Badań Biomedycznych Uniwersytetu Jagiellońskiego</w:t>
      </w:r>
      <w:r w:rsidRPr="00D67E60">
        <w:rPr>
          <w:i/>
          <w:sz w:val="22"/>
          <w:szCs w:val="22"/>
          <w:u w:val="single"/>
        </w:rPr>
        <w:t>:</w:t>
      </w:r>
    </w:p>
    <w:p w14:paraId="30A4A783" w14:textId="77777777" w:rsidR="00097B64" w:rsidRPr="00D67E60" w:rsidRDefault="00097B64" w:rsidP="004C0A94">
      <w:pPr>
        <w:pStyle w:val="Tekstpodstawowy"/>
        <w:spacing w:line="240" w:lineRule="auto"/>
        <w:ind w:left="966"/>
        <w:jc w:val="right"/>
        <w:rPr>
          <w:rFonts w:ascii="Times New Roman" w:hAnsi="Times New Roman"/>
          <w:i/>
          <w:sz w:val="22"/>
          <w:szCs w:val="22"/>
          <w:highlight w:val="yellow"/>
        </w:rPr>
      </w:pPr>
    </w:p>
    <w:p w14:paraId="7949D383" w14:textId="77777777" w:rsidR="0085529E" w:rsidRPr="00D67E60" w:rsidRDefault="00097B64" w:rsidP="000F565C">
      <w:pPr>
        <w:widowControl/>
        <w:numPr>
          <w:ilvl w:val="0"/>
          <w:numId w:val="2"/>
        </w:numPr>
        <w:tabs>
          <w:tab w:val="clear" w:pos="801"/>
        </w:tabs>
        <w:suppressAutoHyphens w:val="0"/>
        <w:jc w:val="both"/>
        <w:rPr>
          <w:sz w:val="22"/>
          <w:szCs w:val="22"/>
        </w:rPr>
      </w:pPr>
      <w:r w:rsidRPr="00D67E60">
        <w:rPr>
          <w:sz w:val="22"/>
          <w:szCs w:val="22"/>
        </w:rPr>
        <w:t>oferujemy wykonanie przedmiotu zamówienia</w:t>
      </w:r>
      <w:r w:rsidR="0085529E" w:rsidRPr="00D67E60">
        <w:rPr>
          <w:sz w:val="22"/>
          <w:szCs w:val="22"/>
        </w:rPr>
        <w:t>:</w:t>
      </w:r>
    </w:p>
    <w:p w14:paraId="49B7FD4A" w14:textId="77777777" w:rsidR="0085529E" w:rsidRPr="00D67E60" w:rsidRDefault="0085529E" w:rsidP="0085529E">
      <w:pPr>
        <w:widowControl/>
        <w:suppressAutoHyphens w:val="0"/>
        <w:ind w:left="801"/>
        <w:jc w:val="both"/>
        <w:rPr>
          <w:sz w:val="22"/>
          <w:szCs w:val="22"/>
        </w:rPr>
      </w:pPr>
    </w:p>
    <w:p w14:paraId="6DFE3E3E" w14:textId="70173C57" w:rsidR="0085529E" w:rsidRPr="00D67E60" w:rsidRDefault="0085529E" w:rsidP="0085529E">
      <w:pPr>
        <w:widowControl/>
        <w:suppressAutoHyphens w:val="0"/>
        <w:ind w:left="801"/>
        <w:jc w:val="both"/>
        <w:rPr>
          <w:sz w:val="22"/>
          <w:szCs w:val="22"/>
        </w:rPr>
      </w:pPr>
      <w:bookmarkStart w:id="10" w:name="_Hlk161384697"/>
      <w:r w:rsidRPr="00D67E60">
        <w:rPr>
          <w:b/>
          <w:bCs/>
          <w:sz w:val="22"/>
          <w:szCs w:val="22"/>
        </w:rPr>
        <w:t>- 1 szt. myszy</w:t>
      </w:r>
      <w:r w:rsidR="00E51C20" w:rsidRPr="00E51C20">
        <w:t xml:space="preserve"> </w:t>
      </w:r>
      <w:r w:rsidR="00E51C20" w:rsidRPr="00E51C20">
        <w:rPr>
          <w:b/>
          <w:bCs/>
          <w:sz w:val="22"/>
          <w:szCs w:val="22"/>
        </w:rPr>
        <w:t>na podłożu C57B</w:t>
      </w:r>
      <w:r w:rsidR="00E51C20">
        <w:rPr>
          <w:b/>
          <w:bCs/>
          <w:sz w:val="22"/>
          <w:szCs w:val="22"/>
        </w:rPr>
        <w:t>L</w:t>
      </w:r>
      <w:r w:rsidR="00E51C20" w:rsidRPr="00E51C20">
        <w:rPr>
          <w:b/>
          <w:bCs/>
          <w:sz w:val="22"/>
          <w:szCs w:val="22"/>
        </w:rPr>
        <w:t>/6J: RAG2 KO sam</w:t>
      </w:r>
      <w:r w:rsidR="00E51C20">
        <w:rPr>
          <w:b/>
          <w:bCs/>
          <w:sz w:val="22"/>
          <w:szCs w:val="22"/>
        </w:rPr>
        <w:t>iec</w:t>
      </w:r>
      <w:r w:rsidR="00AD1297" w:rsidRPr="00D67E60">
        <w:rPr>
          <w:b/>
          <w:bCs/>
          <w:sz w:val="22"/>
          <w:szCs w:val="22"/>
        </w:rPr>
        <w:t xml:space="preserve"> </w:t>
      </w:r>
      <w:r w:rsidRPr="00D67E60">
        <w:rPr>
          <w:b/>
          <w:bCs/>
          <w:sz w:val="22"/>
          <w:szCs w:val="22"/>
        </w:rPr>
        <w:t xml:space="preserve">(wiek </w:t>
      </w:r>
      <w:r w:rsidR="00E51C20">
        <w:rPr>
          <w:b/>
          <w:bCs/>
          <w:sz w:val="22"/>
          <w:szCs w:val="22"/>
        </w:rPr>
        <w:t>4</w:t>
      </w:r>
      <w:r w:rsidRPr="00D67E60">
        <w:rPr>
          <w:b/>
          <w:bCs/>
          <w:sz w:val="22"/>
          <w:szCs w:val="22"/>
        </w:rPr>
        <w:t xml:space="preserve"> tygodnie)</w:t>
      </w:r>
      <w:r w:rsidRPr="00D67E60">
        <w:rPr>
          <w:sz w:val="22"/>
          <w:szCs w:val="22"/>
        </w:rPr>
        <w:t xml:space="preserve"> -  za kwotę: netto ......................................PLN , plus należny podatek VAT w wysokości ….....%, co daje kwotę brutto ......................................PLN (słownie: …..........................….................................. PLN), </w:t>
      </w:r>
    </w:p>
    <w:p w14:paraId="4DA6B633" w14:textId="6E98DEE4" w:rsidR="0085529E" w:rsidRPr="00D67E60" w:rsidRDefault="0085529E" w:rsidP="0085529E">
      <w:pPr>
        <w:widowControl/>
        <w:suppressAutoHyphens w:val="0"/>
        <w:ind w:left="801"/>
        <w:jc w:val="both"/>
        <w:rPr>
          <w:sz w:val="22"/>
          <w:szCs w:val="22"/>
        </w:rPr>
      </w:pPr>
      <w:r w:rsidRPr="00D67E60">
        <w:rPr>
          <w:b/>
          <w:bCs/>
          <w:sz w:val="22"/>
          <w:szCs w:val="22"/>
        </w:rPr>
        <w:t xml:space="preserve">- 1 szt. myszy </w:t>
      </w:r>
      <w:r w:rsidR="00E51C20" w:rsidRPr="00E51C20">
        <w:rPr>
          <w:b/>
          <w:bCs/>
          <w:sz w:val="22"/>
          <w:szCs w:val="22"/>
        </w:rPr>
        <w:t>na podłożu C57BL/6J: TLR2 KO sam</w:t>
      </w:r>
      <w:r w:rsidR="00E51C20">
        <w:rPr>
          <w:b/>
          <w:bCs/>
          <w:sz w:val="22"/>
          <w:szCs w:val="22"/>
        </w:rPr>
        <w:t>ie</w:t>
      </w:r>
      <w:r w:rsidR="00E51C20" w:rsidRPr="00E51C20">
        <w:rPr>
          <w:b/>
          <w:bCs/>
          <w:sz w:val="22"/>
          <w:szCs w:val="22"/>
        </w:rPr>
        <w:t xml:space="preserve">c </w:t>
      </w:r>
      <w:r w:rsidRPr="00D67E60">
        <w:rPr>
          <w:b/>
          <w:bCs/>
          <w:sz w:val="22"/>
          <w:szCs w:val="22"/>
        </w:rPr>
        <w:t>(wiek 4 tygodnie)</w:t>
      </w:r>
      <w:r w:rsidRPr="00D67E60">
        <w:rPr>
          <w:sz w:val="22"/>
          <w:szCs w:val="22"/>
        </w:rPr>
        <w:t xml:space="preserve"> -  za kwotę: netto ......................................PLN , plus należny podatek VAT w wysokości ….....%, co daje kwotę brutto ......................................PLN (słownie: …..........................….................................. PLN),</w:t>
      </w:r>
    </w:p>
    <w:p w14:paraId="0FA8AF1A" w14:textId="7C9F68DE" w:rsidR="0085529E" w:rsidRPr="00D67E60" w:rsidRDefault="0085529E" w:rsidP="0085529E">
      <w:pPr>
        <w:widowControl/>
        <w:suppressAutoHyphens w:val="0"/>
        <w:ind w:left="801"/>
        <w:jc w:val="both"/>
        <w:rPr>
          <w:sz w:val="22"/>
          <w:szCs w:val="22"/>
        </w:rPr>
      </w:pPr>
      <w:r w:rsidRPr="00D67E60">
        <w:rPr>
          <w:b/>
          <w:bCs/>
          <w:sz w:val="22"/>
          <w:szCs w:val="22"/>
        </w:rPr>
        <w:t xml:space="preserve">- 1 szt. myszy </w:t>
      </w:r>
      <w:r w:rsidR="00E51C20" w:rsidRPr="00E51C20">
        <w:rPr>
          <w:b/>
          <w:bCs/>
          <w:sz w:val="22"/>
          <w:szCs w:val="22"/>
        </w:rPr>
        <w:t>na podłożu C57BL/6J: TLR9 KO sam</w:t>
      </w:r>
      <w:r w:rsidR="00EF682C">
        <w:rPr>
          <w:b/>
          <w:bCs/>
          <w:sz w:val="22"/>
          <w:szCs w:val="22"/>
        </w:rPr>
        <w:t>iec</w:t>
      </w:r>
      <w:r w:rsidR="00E51C20" w:rsidRPr="00E51C20">
        <w:rPr>
          <w:b/>
          <w:bCs/>
          <w:sz w:val="22"/>
          <w:szCs w:val="22"/>
        </w:rPr>
        <w:t xml:space="preserve"> </w:t>
      </w:r>
      <w:r w:rsidRPr="00D67E60">
        <w:rPr>
          <w:b/>
          <w:bCs/>
          <w:sz w:val="22"/>
          <w:szCs w:val="22"/>
        </w:rPr>
        <w:t xml:space="preserve">(wiek </w:t>
      </w:r>
      <w:r w:rsidR="00E51C20">
        <w:rPr>
          <w:b/>
          <w:bCs/>
          <w:sz w:val="22"/>
          <w:szCs w:val="22"/>
        </w:rPr>
        <w:t>4</w:t>
      </w:r>
      <w:r w:rsidRPr="00D67E60">
        <w:rPr>
          <w:b/>
          <w:bCs/>
          <w:sz w:val="22"/>
          <w:szCs w:val="22"/>
        </w:rPr>
        <w:t xml:space="preserve"> tygodni</w:t>
      </w:r>
      <w:r w:rsidR="00E51C20">
        <w:rPr>
          <w:b/>
          <w:bCs/>
          <w:sz w:val="22"/>
          <w:szCs w:val="22"/>
        </w:rPr>
        <w:t>e</w:t>
      </w:r>
      <w:r w:rsidRPr="00D67E60">
        <w:rPr>
          <w:b/>
          <w:bCs/>
          <w:sz w:val="22"/>
          <w:szCs w:val="22"/>
        </w:rPr>
        <w:t>)</w:t>
      </w:r>
      <w:r w:rsidRPr="00D67E60">
        <w:rPr>
          <w:sz w:val="22"/>
          <w:szCs w:val="22"/>
        </w:rPr>
        <w:t xml:space="preserve"> -  za kwotę: netto ......................................PLN , plus należny podatek VAT w wysokości ….....%, co daje kwotę brutto ......................................PLN (słownie: …..........................….................................. PLN),</w:t>
      </w:r>
    </w:p>
    <w:p w14:paraId="5552337D" w14:textId="4049BBDB" w:rsidR="0085529E" w:rsidRDefault="0085529E" w:rsidP="0085529E">
      <w:pPr>
        <w:widowControl/>
        <w:suppressAutoHyphens w:val="0"/>
        <w:ind w:left="801"/>
        <w:jc w:val="both"/>
        <w:rPr>
          <w:sz w:val="22"/>
          <w:szCs w:val="22"/>
        </w:rPr>
      </w:pPr>
      <w:r w:rsidRPr="00D67E60">
        <w:rPr>
          <w:b/>
          <w:bCs/>
          <w:sz w:val="22"/>
          <w:szCs w:val="22"/>
        </w:rPr>
        <w:t xml:space="preserve">- 1 szt. myszy </w:t>
      </w:r>
      <w:r w:rsidR="00EF682C" w:rsidRPr="00EF682C">
        <w:rPr>
          <w:b/>
          <w:bCs/>
          <w:sz w:val="22"/>
          <w:szCs w:val="22"/>
        </w:rPr>
        <w:t>na podłożu C57BL/6J: PAD4 KO sam</w:t>
      </w:r>
      <w:r w:rsidR="00EF682C">
        <w:rPr>
          <w:b/>
          <w:bCs/>
          <w:sz w:val="22"/>
          <w:szCs w:val="22"/>
        </w:rPr>
        <w:t>iec</w:t>
      </w:r>
      <w:r w:rsidR="00EF682C" w:rsidRPr="00EF682C">
        <w:rPr>
          <w:b/>
          <w:bCs/>
          <w:sz w:val="22"/>
          <w:szCs w:val="22"/>
        </w:rPr>
        <w:t xml:space="preserve"> </w:t>
      </w:r>
      <w:r w:rsidRPr="00D67E60">
        <w:rPr>
          <w:b/>
          <w:bCs/>
          <w:sz w:val="22"/>
          <w:szCs w:val="22"/>
        </w:rPr>
        <w:t xml:space="preserve">(wiek </w:t>
      </w:r>
      <w:r w:rsidR="00EF682C">
        <w:rPr>
          <w:b/>
          <w:bCs/>
          <w:sz w:val="22"/>
          <w:szCs w:val="22"/>
        </w:rPr>
        <w:t>4</w:t>
      </w:r>
      <w:r w:rsidRPr="00D67E60">
        <w:rPr>
          <w:b/>
          <w:bCs/>
          <w:sz w:val="22"/>
          <w:szCs w:val="22"/>
        </w:rPr>
        <w:t xml:space="preserve"> tygodni</w:t>
      </w:r>
      <w:r w:rsidR="00EF682C">
        <w:rPr>
          <w:b/>
          <w:bCs/>
          <w:sz w:val="22"/>
          <w:szCs w:val="22"/>
        </w:rPr>
        <w:t>e</w:t>
      </w:r>
      <w:r w:rsidRPr="00D67E60">
        <w:rPr>
          <w:b/>
          <w:bCs/>
          <w:sz w:val="22"/>
          <w:szCs w:val="22"/>
        </w:rPr>
        <w:t>)</w:t>
      </w:r>
      <w:r w:rsidRPr="00D67E60">
        <w:rPr>
          <w:sz w:val="22"/>
          <w:szCs w:val="22"/>
        </w:rPr>
        <w:t xml:space="preserve"> -  za kwotę: netto ......................................PLN , plus należny podatek VAT w wysokości ….....%, co daje kwotę brutto ......................................PLN (słownie: …..........................….................................. PLN),</w:t>
      </w:r>
    </w:p>
    <w:p w14:paraId="7F94E39F" w14:textId="1079BC88" w:rsidR="003D494F" w:rsidRPr="00D67E60" w:rsidRDefault="003D494F" w:rsidP="003D494F">
      <w:pPr>
        <w:widowControl/>
        <w:suppressAutoHyphens w:val="0"/>
        <w:ind w:left="801"/>
        <w:jc w:val="both"/>
        <w:rPr>
          <w:sz w:val="22"/>
          <w:szCs w:val="22"/>
        </w:rPr>
      </w:pPr>
      <w:r w:rsidRPr="00D67E60">
        <w:rPr>
          <w:b/>
          <w:bCs/>
          <w:sz w:val="22"/>
          <w:szCs w:val="22"/>
        </w:rPr>
        <w:t xml:space="preserve">- 1 szt. myszy </w:t>
      </w:r>
      <w:r w:rsidRPr="00EF682C">
        <w:rPr>
          <w:b/>
          <w:bCs/>
          <w:sz w:val="22"/>
          <w:szCs w:val="22"/>
        </w:rPr>
        <w:t>na podłożu C57BL/6J: PAD4 KO sam</w:t>
      </w:r>
      <w:r>
        <w:rPr>
          <w:b/>
          <w:bCs/>
          <w:sz w:val="22"/>
          <w:szCs w:val="22"/>
        </w:rPr>
        <w:t>i</w:t>
      </w:r>
      <w:r>
        <w:rPr>
          <w:b/>
          <w:bCs/>
          <w:sz w:val="22"/>
          <w:szCs w:val="22"/>
        </w:rPr>
        <w:t>ca</w:t>
      </w:r>
      <w:r w:rsidRPr="00EF682C">
        <w:rPr>
          <w:b/>
          <w:bCs/>
          <w:sz w:val="22"/>
          <w:szCs w:val="22"/>
        </w:rPr>
        <w:t xml:space="preserve"> </w:t>
      </w:r>
      <w:r w:rsidRPr="00D67E60">
        <w:rPr>
          <w:b/>
          <w:bCs/>
          <w:sz w:val="22"/>
          <w:szCs w:val="22"/>
        </w:rPr>
        <w:t xml:space="preserve">(wiek </w:t>
      </w:r>
      <w:r>
        <w:rPr>
          <w:b/>
          <w:bCs/>
          <w:sz w:val="22"/>
          <w:szCs w:val="22"/>
        </w:rPr>
        <w:t>4</w:t>
      </w:r>
      <w:r w:rsidRPr="00D67E60">
        <w:rPr>
          <w:b/>
          <w:bCs/>
          <w:sz w:val="22"/>
          <w:szCs w:val="22"/>
        </w:rPr>
        <w:t xml:space="preserve"> tygodni</w:t>
      </w:r>
      <w:r>
        <w:rPr>
          <w:b/>
          <w:bCs/>
          <w:sz w:val="22"/>
          <w:szCs w:val="22"/>
        </w:rPr>
        <w:t>e</w:t>
      </w:r>
      <w:r w:rsidRPr="00D67E60">
        <w:rPr>
          <w:b/>
          <w:bCs/>
          <w:sz w:val="22"/>
          <w:szCs w:val="22"/>
        </w:rPr>
        <w:t>)</w:t>
      </w:r>
      <w:r w:rsidRPr="00D67E60">
        <w:rPr>
          <w:sz w:val="22"/>
          <w:szCs w:val="22"/>
        </w:rPr>
        <w:t xml:space="preserve"> -  za kwotę: netto ......................................PLN , plus należny podatek VAT w wysokości ….....%, co daje kwotę brutto ......................................PLN (słownie: …..........................….................................. PLN),</w:t>
      </w:r>
    </w:p>
    <w:p w14:paraId="0970540B" w14:textId="3C8173E5" w:rsidR="0085529E" w:rsidRPr="00D67E60" w:rsidRDefault="0085529E" w:rsidP="0085529E">
      <w:pPr>
        <w:widowControl/>
        <w:suppressAutoHyphens w:val="0"/>
        <w:ind w:left="801"/>
        <w:jc w:val="both"/>
        <w:rPr>
          <w:sz w:val="22"/>
          <w:szCs w:val="22"/>
        </w:rPr>
      </w:pPr>
      <w:r w:rsidRPr="00D67E60">
        <w:rPr>
          <w:b/>
          <w:bCs/>
          <w:sz w:val="22"/>
          <w:szCs w:val="22"/>
        </w:rPr>
        <w:t xml:space="preserve">- 1 szt. </w:t>
      </w:r>
      <w:r w:rsidR="00EF682C">
        <w:rPr>
          <w:b/>
          <w:bCs/>
          <w:sz w:val="22"/>
          <w:szCs w:val="22"/>
        </w:rPr>
        <w:t>k</w:t>
      </w:r>
      <w:r w:rsidRPr="00D67E60">
        <w:rPr>
          <w:b/>
          <w:bCs/>
          <w:sz w:val="22"/>
          <w:szCs w:val="22"/>
        </w:rPr>
        <w:t>latki</w:t>
      </w:r>
      <w:r w:rsidR="00EF682C">
        <w:rPr>
          <w:b/>
          <w:bCs/>
          <w:sz w:val="22"/>
          <w:szCs w:val="22"/>
        </w:rPr>
        <w:t xml:space="preserve"> transportowej</w:t>
      </w:r>
      <w:r w:rsidRPr="00D67E60">
        <w:rPr>
          <w:sz w:val="22"/>
          <w:szCs w:val="22"/>
        </w:rPr>
        <w:t xml:space="preserve"> - za kwotę: netto ......................................PLN , plus należny podatek VAT w wysokości ….....%, co daje kwotę brutto ......................................PLN (słownie: …..........................….................................. PLN),</w:t>
      </w:r>
    </w:p>
    <w:p w14:paraId="51483A6C" w14:textId="7F5EDB14" w:rsidR="00EF682C" w:rsidRDefault="00EF682C" w:rsidP="00EF682C">
      <w:pPr>
        <w:widowControl/>
        <w:suppressAutoHyphens w:val="0"/>
        <w:ind w:left="801"/>
        <w:jc w:val="both"/>
        <w:rPr>
          <w:b/>
          <w:bCs/>
          <w:sz w:val="22"/>
          <w:szCs w:val="22"/>
        </w:rPr>
      </w:pPr>
      <w:r w:rsidRPr="00D67E60">
        <w:rPr>
          <w:b/>
          <w:bCs/>
          <w:sz w:val="22"/>
          <w:szCs w:val="22"/>
        </w:rPr>
        <w:t xml:space="preserve">- </w:t>
      </w:r>
      <w:r>
        <w:rPr>
          <w:b/>
          <w:bCs/>
          <w:sz w:val="22"/>
          <w:szCs w:val="22"/>
        </w:rPr>
        <w:t>u</w:t>
      </w:r>
      <w:r w:rsidRPr="00EF682C">
        <w:rPr>
          <w:b/>
          <w:bCs/>
          <w:sz w:val="22"/>
          <w:szCs w:val="22"/>
        </w:rPr>
        <w:t>bezpieczenie pojedynczej klatki ze zwierzętami w transporcie lotniczym</w:t>
      </w:r>
      <w:r w:rsidRPr="00D67E60">
        <w:rPr>
          <w:sz w:val="22"/>
          <w:szCs w:val="22"/>
        </w:rPr>
        <w:t xml:space="preserve"> - za kwotę: netto ......................................PLN , plus należny podatek VAT w wysokości ….....%, co daje </w:t>
      </w:r>
      <w:r w:rsidRPr="00D67E60">
        <w:rPr>
          <w:sz w:val="22"/>
          <w:szCs w:val="22"/>
        </w:rPr>
        <w:lastRenderedPageBreak/>
        <w:t>kwotę brutto ......................................PLN (słownie: …..........................….................................. PLN),</w:t>
      </w:r>
    </w:p>
    <w:p w14:paraId="7A5564C8" w14:textId="77777777" w:rsidR="00EF682C" w:rsidRDefault="00EF682C" w:rsidP="0085529E">
      <w:pPr>
        <w:widowControl/>
        <w:suppressAutoHyphens w:val="0"/>
        <w:ind w:left="801"/>
        <w:jc w:val="both"/>
        <w:rPr>
          <w:b/>
          <w:bCs/>
          <w:sz w:val="22"/>
          <w:szCs w:val="22"/>
        </w:rPr>
      </w:pPr>
    </w:p>
    <w:p w14:paraId="4CAF2B31" w14:textId="680DF3F8" w:rsidR="00EF682C" w:rsidRDefault="00EF682C" w:rsidP="0085529E">
      <w:pPr>
        <w:widowControl/>
        <w:suppressAutoHyphens w:val="0"/>
        <w:ind w:left="801"/>
        <w:jc w:val="both"/>
        <w:rPr>
          <w:b/>
          <w:bCs/>
          <w:sz w:val="22"/>
          <w:szCs w:val="22"/>
        </w:rPr>
      </w:pPr>
      <w:bookmarkStart w:id="11" w:name="_Hlk161384155"/>
      <w:r w:rsidRPr="00D67E60">
        <w:rPr>
          <w:b/>
          <w:bCs/>
          <w:sz w:val="22"/>
          <w:szCs w:val="22"/>
        </w:rPr>
        <w:t xml:space="preserve">- </w:t>
      </w:r>
      <w:r>
        <w:rPr>
          <w:b/>
          <w:bCs/>
          <w:sz w:val="22"/>
          <w:szCs w:val="22"/>
        </w:rPr>
        <w:t>d</w:t>
      </w:r>
      <w:r w:rsidRPr="00EF682C">
        <w:rPr>
          <w:b/>
          <w:bCs/>
          <w:sz w:val="22"/>
          <w:szCs w:val="22"/>
        </w:rPr>
        <w:t>okumentacja eksportowa</w:t>
      </w:r>
      <w:r w:rsidRPr="00D67E60">
        <w:rPr>
          <w:sz w:val="22"/>
          <w:szCs w:val="22"/>
        </w:rPr>
        <w:t xml:space="preserve"> - za kwotę: netto ......................................PLN , plus należny podatek VAT w wysokości ….....%, co daje kwotę brutto ......................................PLN (słownie: …..........................….................................. PLN),</w:t>
      </w:r>
    </w:p>
    <w:p w14:paraId="3554E1E5" w14:textId="3402060F" w:rsidR="0085529E" w:rsidRPr="00D67E60" w:rsidRDefault="0085529E" w:rsidP="0085529E">
      <w:pPr>
        <w:widowControl/>
        <w:suppressAutoHyphens w:val="0"/>
        <w:ind w:left="801"/>
        <w:jc w:val="both"/>
        <w:rPr>
          <w:sz w:val="22"/>
          <w:szCs w:val="22"/>
        </w:rPr>
      </w:pPr>
      <w:bookmarkStart w:id="12" w:name="_Hlk161384088"/>
      <w:bookmarkEnd w:id="11"/>
      <w:r w:rsidRPr="00D67E60">
        <w:rPr>
          <w:b/>
          <w:bCs/>
          <w:sz w:val="22"/>
          <w:szCs w:val="22"/>
        </w:rPr>
        <w:t>- 1 certyfikat zdrowia</w:t>
      </w:r>
      <w:r w:rsidRPr="00D67E60">
        <w:rPr>
          <w:sz w:val="22"/>
          <w:szCs w:val="22"/>
        </w:rPr>
        <w:t xml:space="preserve"> - za kwotę: netto ......................................PLN , plus należny podatek VAT w wysokości ….....%, co daje kwotę brutto ......................................PLN (słownie: …..........................….................................. PLN),</w:t>
      </w:r>
      <w:bookmarkEnd w:id="12"/>
    </w:p>
    <w:p w14:paraId="146AD500" w14:textId="43D44D6A" w:rsidR="0085529E" w:rsidRPr="00D67E60" w:rsidRDefault="0085529E" w:rsidP="0085529E">
      <w:pPr>
        <w:widowControl/>
        <w:suppressAutoHyphens w:val="0"/>
        <w:ind w:left="801"/>
        <w:jc w:val="both"/>
        <w:rPr>
          <w:sz w:val="22"/>
          <w:szCs w:val="22"/>
        </w:rPr>
      </w:pPr>
      <w:r w:rsidRPr="00D67E60">
        <w:rPr>
          <w:b/>
          <w:bCs/>
          <w:sz w:val="22"/>
          <w:szCs w:val="22"/>
        </w:rPr>
        <w:t>- 1 transport</w:t>
      </w:r>
      <w:r w:rsidR="00EF682C">
        <w:rPr>
          <w:b/>
          <w:bCs/>
          <w:sz w:val="22"/>
          <w:szCs w:val="22"/>
        </w:rPr>
        <w:t>,</w:t>
      </w:r>
      <w:r w:rsidRPr="00EF682C">
        <w:rPr>
          <w:b/>
          <w:bCs/>
          <w:sz w:val="22"/>
          <w:szCs w:val="22"/>
        </w:rPr>
        <w:t xml:space="preserve"> </w:t>
      </w:r>
      <w:r w:rsidR="00EF682C" w:rsidRPr="00EF682C">
        <w:rPr>
          <w:b/>
          <w:bCs/>
          <w:sz w:val="22"/>
          <w:szCs w:val="22"/>
        </w:rPr>
        <w:t>w tym na/z lotnisko, samolotowy, samochodowy itp. według konieczności</w:t>
      </w:r>
      <w:r w:rsidRPr="00D67E60">
        <w:rPr>
          <w:sz w:val="22"/>
          <w:szCs w:val="22"/>
        </w:rPr>
        <w:t>- za kwotę: netto ......................................PLN , plus należny podatek VAT w wysokości ….....%, co daje kwotę brutto ......................................PLN (słownie: …..........................….................................. PLN),</w:t>
      </w:r>
    </w:p>
    <w:p w14:paraId="2BA555DD" w14:textId="647E32EB" w:rsidR="00EF682C" w:rsidRPr="00D67E60" w:rsidRDefault="00EF682C" w:rsidP="00EF682C">
      <w:pPr>
        <w:widowControl/>
        <w:suppressAutoHyphens w:val="0"/>
        <w:ind w:left="801"/>
        <w:jc w:val="both"/>
        <w:rPr>
          <w:sz w:val="22"/>
          <w:szCs w:val="22"/>
        </w:rPr>
      </w:pPr>
      <w:r w:rsidRPr="00D67E60">
        <w:rPr>
          <w:b/>
          <w:bCs/>
          <w:sz w:val="22"/>
          <w:szCs w:val="22"/>
        </w:rPr>
        <w:t xml:space="preserve">- </w:t>
      </w:r>
      <w:r>
        <w:rPr>
          <w:b/>
          <w:bCs/>
          <w:sz w:val="22"/>
          <w:szCs w:val="22"/>
        </w:rPr>
        <w:t>o</w:t>
      </w:r>
      <w:r w:rsidRPr="00EF682C">
        <w:rPr>
          <w:b/>
          <w:bCs/>
          <w:sz w:val="22"/>
          <w:szCs w:val="22"/>
        </w:rPr>
        <w:t>bsługa importu zwierząt na lotniskach</w:t>
      </w:r>
      <w:r w:rsidRPr="00D67E60">
        <w:rPr>
          <w:sz w:val="22"/>
          <w:szCs w:val="22"/>
        </w:rPr>
        <w:t xml:space="preserve"> - za kwotę: netto ......................................PLN , plus należny podatek VAT w wysokości ….....%, co daje kwotę brutto ......................................PLN (słownie: …..........................….................................. PLN),</w:t>
      </w:r>
      <w:bookmarkEnd w:id="10"/>
    </w:p>
    <w:p w14:paraId="617A2D6D" w14:textId="77777777" w:rsidR="0085529E" w:rsidRPr="00D67E60" w:rsidRDefault="0085529E" w:rsidP="0085529E">
      <w:pPr>
        <w:widowControl/>
        <w:suppressAutoHyphens w:val="0"/>
        <w:ind w:left="801"/>
        <w:jc w:val="both"/>
        <w:rPr>
          <w:sz w:val="22"/>
          <w:szCs w:val="22"/>
        </w:rPr>
      </w:pPr>
    </w:p>
    <w:p w14:paraId="77D4580A" w14:textId="582D6AD1" w:rsidR="0085529E" w:rsidRPr="00D67E60" w:rsidRDefault="0085529E" w:rsidP="0085529E">
      <w:pPr>
        <w:widowControl/>
        <w:suppressAutoHyphens w:val="0"/>
        <w:ind w:left="801"/>
        <w:jc w:val="both"/>
        <w:rPr>
          <w:sz w:val="22"/>
          <w:szCs w:val="22"/>
        </w:rPr>
      </w:pPr>
      <w:r w:rsidRPr="00D67E60">
        <w:rPr>
          <w:sz w:val="22"/>
          <w:szCs w:val="22"/>
        </w:rPr>
        <w:t>Cena oferty (</w:t>
      </w:r>
      <w:r w:rsidRPr="00D67E60">
        <w:rPr>
          <w:sz w:val="22"/>
          <w:szCs w:val="22"/>
          <w:u w:val="single"/>
        </w:rPr>
        <w:t xml:space="preserve">do celów porównania ofert - suma </w:t>
      </w:r>
      <w:r w:rsidR="003E728A">
        <w:rPr>
          <w:sz w:val="22"/>
          <w:szCs w:val="22"/>
          <w:u w:val="single"/>
        </w:rPr>
        <w:t>powyższych pozycji z pkt 1 formularza oferty</w:t>
      </w:r>
      <w:r w:rsidRPr="00D67E60">
        <w:rPr>
          <w:sz w:val="22"/>
          <w:szCs w:val="22"/>
        </w:rPr>
        <w:t>) wynosi kwotę brutto ......................................PLN (słownie: …..........................….................................. PLN),</w:t>
      </w:r>
    </w:p>
    <w:p w14:paraId="1CA97144" w14:textId="58ACA479" w:rsidR="007A4519" w:rsidRPr="00D67E60" w:rsidRDefault="007A4519"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 xml:space="preserve">oferujemy </w:t>
      </w:r>
      <w:r w:rsidR="00E439B6" w:rsidRPr="00D67E60">
        <w:rPr>
          <w:sz w:val="22"/>
          <w:szCs w:val="22"/>
        </w:rPr>
        <w:t xml:space="preserve">realizację przedmiotu umowy w terminie wskazanym w Zaproszeniu </w:t>
      </w:r>
      <w:r w:rsidR="004C0A94" w:rsidRPr="00D67E60">
        <w:rPr>
          <w:sz w:val="22"/>
          <w:szCs w:val="22"/>
        </w:rPr>
        <w:br/>
      </w:r>
      <w:r w:rsidR="00E439B6" w:rsidRPr="00D67E60">
        <w:rPr>
          <w:sz w:val="22"/>
          <w:szCs w:val="22"/>
        </w:rPr>
        <w:t xml:space="preserve">oraz </w:t>
      </w:r>
      <w:r w:rsidR="004C0A94" w:rsidRPr="00D67E60">
        <w:rPr>
          <w:sz w:val="22"/>
          <w:szCs w:val="22"/>
        </w:rPr>
        <w:t xml:space="preserve">w </w:t>
      </w:r>
      <w:r w:rsidR="00E439B6" w:rsidRPr="00D67E60">
        <w:rPr>
          <w:sz w:val="22"/>
          <w:szCs w:val="22"/>
        </w:rPr>
        <w:t>załącznikach</w:t>
      </w:r>
      <w:r w:rsidR="004C0A94" w:rsidRPr="00D67E60">
        <w:rPr>
          <w:sz w:val="22"/>
          <w:szCs w:val="22"/>
        </w:rPr>
        <w:t xml:space="preserve"> do Zaproszenia</w:t>
      </w:r>
      <w:r w:rsidRPr="00D67E60">
        <w:rPr>
          <w:sz w:val="22"/>
          <w:szCs w:val="22"/>
        </w:rPr>
        <w:t>,</w:t>
      </w:r>
    </w:p>
    <w:p w14:paraId="57553A4B" w14:textId="77777777" w:rsidR="00097B64" w:rsidRPr="00D67E60" w:rsidRDefault="00097B64"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oferujemy termin płatności wynoszący</w:t>
      </w:r>
      <w:r w:rsidR="009F5E41" w:rsidRPr="00D67E60">
        <w:rPr>
          <w:sz w:val="22"/>
          <w:szCs w:val="22"/>
        </w:rPr>
        <w:t xml:space="preserve"> do</w:t>
      </w:r>
      <w:r w:rsidRPr="00D67E60">
        <w:rPr>
          <w:sz w:val="22"/>
          <w:szCs w:val="22"/>
        </w:rPr>
        <w:t xml:space="preserve"> 30 dni liczony od doręczenia faktury, odpowiednio dla wymagań określonych w Zaproszeniu,</w:t>
      </w:r>
    </w:p>
    <w:p w14:paraId="7BAA209E" w14:textId="308C196F" w:rsidR="00097B64" w:rsidRPr="00D67E60" w:rsidRDefault="00097B64"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oświadczamy, że zapoznaliśmy się z treścią Za</w:t>
      </w:r>
      <w:r w:rsidR="009F5E41" w:rsidRPr="00D67E60">
        <w:rPr>
          <w:sz w:val="22"/>
          <w:szCs w:val="22"/>
        </w:rPr>
        <w:t xml:space="preserve">proszenia do złożenia ofert, </w:t>
      </w:r>
      <w:r w:rsidRPr="00D67E60">
        <w:rPr>
          <w:sz w:val="22"/>
          <w:szCs w:val="22"/>
        </w:rPr>
        <w:t>w szcze</w:t>
      </w:r>
      <w:r w:rsidR="009F5E41" w:rsidRPr="00D67E60">
        <w:rPr>
          <w:sz w:val="22"/>
          <w:szCs w:val="22"/>
        </w:rPr>
        <w:t xml:space="preserve">gólności zawartym w nim wzorem </w:t>
      </w:r>
      <w:r w:rsidR="0018425D" w:rsidRPr="00D67E60">
        <w:rPr>
          <w:sz w:val="22"/>
          <w:szCs w:val="22"/>
        </w:rPr>
        <w:t>Umow</w:t>
      </w:r>
      <w:r w:rsidRPr="00D67E60">
        <w:rPr>
          <w:sz w:val="22"/>
          <w:szCs w:val="22"/>
        </w:rPr>
        <w:t>y oraz opisem przedmiotu</w:t>
      </w:r>
      <w:r w:rsidR="009F5E41" w:rsidRPr="00D67E60">
        <w:rPr>
          <w:sz w:val="22"/>
          <w:szCs w:val="22"/>
        </w:rPr>
        <w:t xml:space="preserve"> zamówienia wraz załącznikami i </w:t>
      </w:r>
      <w:r w:rsidRPr="00D67E60">
        <w:rPr>
          <w:sz w:val="22"/>
          <w:szCs w:val="22"/>
        </w:rPr>
        <w:t xml:space="preserve">uznajemy się za związanych </w:t>
      </w:r>
      <w:r w:rsidR="009F5E41" w:rsidRPr="00D67E60">
        <w:rPr>
          <w:sz w:val="22"/>
          <w:szCs w:val="22"/>
        </w:rPr>
        <w:t xml:space="preserve">określonymi w niej wymaganiami </w:t>
      </w:r>
      <w:r w:rsidRPr="00D67E60">
        <w:rPr>
          <w:sz w:val="22"/>
          <w:szCs w:val="22"/>
        </w:rPr>
        <w:t xml:space="preserve">i zasadami postępowania, </w:t>
      </w:r>
    </w:p>
    <w:p w14:paraId="69D36BD3" w14:textId="722EA90B" w:rsidR="00E439B6"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 xml:space="preserve">oświadczamy, że uważamy się za związanych niniejszą ofertą na okres 30 dni od daty </w:t>
      </w:r>
      <w:r w:rsidR="004C0A94" w:rsidRPr="00D67E60">
        <w:rPr>
          <w:sz w:val="22"/>
          <w:szCs w:val="22"/>
        </w:rPr>
        <w:br/>
      </w:r>
      <w:r w:rsidRPr="00D67E60">
        <w:rPr>
          <w:sz w:val="22"/>
          <w:szCs w:val="22"/>
        </w:rPr>
        <w:t>jej otwarcia,</w:t>
      </w:r>
    </w:p>
    <w:p w14:paraId="2FD9B2F7" w14:textId="77777777" w:rsidR="00E439B6"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oświadczamy, iż oferujemy przedmiot z</w:t>
      </w:r>
      <w:r w:rsidR="009F5E41" w:rsidRPr="00D67E60">
        <w:rPr>
          <w:sz w:val="22"/>
          <w:szCs w:val="22"/>
        </w:rPr>
        <w:t xml:space="preserve">amówienia zgodny z wymaganiami </w:t>
      </w:r>
      <w:r w:rsidRPr="00D67E60">
        <w:rPr>
          <w:sz w:val="22"/>
          <w:szCs w:val="22"/>
        </w:rPr>
        <w:t>i warunkami określonymi przez Zamawiającego w Zaproszeniu</w:t>
      </w:r>
      <w:r w:rsidR="000E4677" w:rsidRPr="00D67E60">
        <w:rPr>
          <w:sz w:val="22"/>
          <w:szCs w:val="22"/>
        </w:rPr>
        <w:t>,</w:t>
      </w:r>
    </w:p>
    <w:p w14:paraId="520CD15C" w14:textId="03180B34" w:rsidR="00097B64"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 xml:space="preserve">oświadczamy, że wypełniliśmy obowiązki informacyjne przewidziane w art. 13 lub art. 14 Rozporządzenia Parlamentu Europejskiego i Rady UE 2016/679 z dnia 27 kwietnia 2016 r. </w:t>
      </w:r>
      <w:r w:rsidR="00A17829" w:rsidRPr="00D67E60">
        <w:rPr>
          <w:sz w:val="22"/>
          <w:szCs w:val="22"/>
        </w:rPr>
        <w:br/>
      </w:r>
      <w:r w:rsidRPr="00D67E60">
        <w:rPr>
          <w:sz w:val="22"/>
          <w:szCs w:val="22"/>
        </w:rPr>
        <w:t xml:space="preserve">w sprawie ochrony osób fizycznych w związku z przetwarzaniem danych osobowych </w:t>
      </w:r>
      <w:r w:rsidR="004C0A94" w:rsidRPr="00D67E60">
        <w:rPr>
          <w:sz w:val="22"/>
          <w:szCs w:val="22"/>
        </w:rPr>
        <w:br/>
      </w:r>
      <w:r w:rsidRPr="00D67E60">
        <w:rPr>
          <w:sz w:val="22"/>
          <w:szCs w:val="22"/>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4D4F9FE5" w14:textId="7FAE07C2" w:rsidR="000D0DE9" w:rsidRPr="00D67E60" w:rsidRDefault="000D0DE9" w:rsidP="0085529E">
      <w:pPr>
        <w:pStyle w:val="Akapitzlist"/>
        <w:tabs>
          <w:tab w:val="left" w:pos="709"/>
        </w:tabs>
        <w:spacing w:after="0" w:line="240" w:lineRule="auto"/>
        <w:ind w:left="709" w:hanging="425"/>
        <w:jc w:val="both"/>
        <w:rPr>
          <w:rFonts w:ascii="Times New Roman" w:hAnsi="Times New Roman"/>
        </w:rPr>
      </w:pPr>
      <w:r w:rsidRPr="00D67E60">
        <w:rPr>
          <w:rFonts w:ascii="Times New Roman" w:hAnsi="Times New Roman"/>
          <w:lang w:eastAsia="pl-PL"/>
        </w:rPr>
        <w:t xml:space="preserve">9) </w:t>
      </w:r>
      <w:r w:rsidR="0085529E" w:rsidRPr="00D67E60">
        <w:rPr>
          <w:rFonts w:ascii="Times New Roman" w:hAnsi="Times New Roman"/>
          <w:lang w:eastAsia="pl-PL"/>
        </w:rPr>
        <w:t xml:space="preserve">   </w:t>
      </w:r>
      <w:r w:rsidRPr="00D67E60">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w:t>
      </w:r>
      <w:r w:rsidR="003E728A">
        <w:rPr>
          <w:rFonts w:ascii="Times New Roman" w:hAnsi="Times New Roman"/>
        </w:rPr>
        <w:t>3</w:t>
      </w:r>
      <w:r w:rsidRPr="00D67E60">
        <w:rPr>
          <w:rFonts w:ascii="Times New Roman" w:hAnsi="Times New Roman"/>
        </w:rPr>
        <w:t xml:space="preserve"> r., poz. </w:t>
      </w:r>
      <w:r w:rsidR="003E728A">
        <w:rPr>
          <w:rFonts w:ascii="Times New Roman" w:hAnsi="Times New Roman"/>
        </w:rPr>
        <w:t>129</w:t>
      </w:r>
      <w:r w:rsidRPr="00D67E60">
        <w:rPr>
          <w:rFonts w:ascii="Times New Roman" w:hAnsi="Times New Roman"/>
        </w:rPr>
        <w:t>), tj.:</w:t>
      </w:r>
    </w:p>
    <w:p w14:paraId="02B5EBB6" w14:textId="77777777" w:rsidR="000D0DE9"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77777777" w:rsidR="00E439B6"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 xml:space="preserve">nie jesteśmy wykonawcą, którego beneficjentem rzeczywistym w rozumieniu ustawy z dnia </w:t>
      </w:r>
      <w:r w:rsidRPr="00D67E60">
        <w:rPr>
          <w:rFonts w:ascii="Times New Roman" w:hAnsi="Times New Roman"/>
        </w:rPr>
        <w:br/>
        <w:t xml:space="preserve">1 marca 2018 r. o przeciwdziałaniu praniu pieniędzy oraz finansowaniu terroryzmu </w:t>
      </w:r>
      <w:r w:rsidRPr="00D67E60">
        <w:rPr>
          <w:rFonts w:ascii="Times New Roman" w:hAnsi="Times New Roman"/>
        </w:rPr>
        <w:br/>
        <w:t>(Dz.U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773E6BF3" w:rsidR="000D0DE9"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lastRenderedPageBreak/>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D67E60">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52FB6B6" w14:textId="3782669C" w:rsidR="00A346E4" w:rsidRPr="00D67E60" w:rsidRDefault="00A346E4" w:rsidP="00A346E4">
      <w:pPr>
        <w:ind w:left="709" w:hanging="425"/>
        <w:contextualSpacing/>
        <w:jc w:val="both"/>
        <w:rPr>
          <w:sz w:val="22"/>
          <w:szCs w:val="22"/>
        </w:rPr>
      </w:pPr>
      <w:r w:rsidRPr="00D67E60">
        <w:rPr>
          <w:sz w:val="22"/>
          <w:szCs w:val="22"/>
        </w:rPr>
        <w:t>10)  oświadczamy, że posiadamy wpis do rejestru dostawców zgodnie z dyspozycją art. 26 ustawy z dnia 15 stycznia 2015 r. o ochronie zwierząt wykorzystywanych do celów naukowych lub edukacyjnych (tj. Dz.U.2021 poz. 1331 ze zm.).</w:t>
      </w:r>
    </w:p>
    <w:p w14:paraId="30C033E7" w14:textId="78564522" w:rsidR="00A346E4" w:rsidRPr="00D67E60" w:rsidRDefault="00A346E4" w:rsidP="00A346E4">
      <w:pPr>
        <w:ind w:left="709" w:hanging="425"/>
        <w:contextualSpacing/>
        <w:jc w:val="both"/>
        <w:rPr>
          <w:sz w:val="22"/>
          <w:szCs w:val="22"/>
        </w:rPr>
      </w:pPr>
      <w:r w:rsidRPr="00D67E60">
        <w:rPr>
          <w:sz w:val="22"/>
          <w:szCs w:val="22"/>
        </w:rPr>
        <w:t>11)  oświadczamy, że spełniamy warunki weterynaryjne zgodne z rozporządzeniem Rady (WE) 1/2005 z dn. 22.12.2004 w sprawie ochrony zwierząt podczas transportu i związanych z tym działań oraz zmieniające dyrektywy 64/432/EWG w 93/119/WE oraz rozporządzenie (WE) nr 1255/97, oraz posiadać świadectwo zatwierdzenia środka transportu drogowego do długotrwałego transportu zwierząt laboratoryjnych (powyżej 8 godzin)</w:t>
      </w:r>
    </w:p>
    <w:p w14:paraId="3C472A00" w14:textId="101DFDE4" w:rsidR="00097B64" w:rsidRPr="00D67E60" w:rsidRDefault="000D0DE9"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2</w:t>
      </w:r>
      <w:r w:rsidR="00097B64" w:rsidRPr="00D67E60">
        <w:rPr>
          <w:sz w:val="22"/>
          <w:szCs w:val="22"/>
        </w:rPr>
        <w:t xml:space="preserve">) osobą upoważnioną do kontaktów z Zamawiającym w zakresie złożonej oferty oraz </w:t>
      </w:r>
      <w:r w:rsidR="00D36040" w:rsidRPr="00D67E60">
        <w:rPr>
          <w:sz w:val="22"/>
          <w:szCs w:val="22"/>
        </w:rPr>
        <w:br/>
      </w:r>
      <w:r w:rsidR="00A346E4" w:rsidRPr="00D67E60">
        <w:rPr>
          <w:sz w:val="22"/>
          <w:szCs w:val="22"/>
        </w:rPr>
        <w:t xml:space="preserve">  </w:t>
      </w:r>
      <w:r w:rsidR="00097B64" w:rsidRPr="00D67E60">
        <w:rPr>
          <w:sz w:val="22"/>
          <w:szCs w:val="22"/>
        </w:rPr>
        <w:t xml:space="preserve">w sprawach dotyczących ewentualnej realizacji </w:t>
      </w:r>
      <w:r w:rsidR="0018425D" w:rsidRPr="00D67E60">
        <w:rPr>
          <w:sz w:val="22"/>
          <w:szCs w:val="22"/>
        </w:rPr>
        <w:t>Umow</w:t>
      </w:r>
      <w:r w:rsidR="00097B64" w:rsidRPr="00D67E60">
        <w:rPr>
          <w:sz w:val="22"/>
          <w:szCs w:val="22"/>
        </w:rPr>
        <w:t xml:space="preserve">y jest: ……….…………….., e-mail: …………………., tel.: ………………….. </w:t>
      </w:r>
      <w:r w:rsidR="00097B64" w:rsidRPr="00D67E60">
        <w:rPr>
          <w:i/>
          <w:sz w:val="22"/>
          <w:szCs w:val="22"/>
        </w:rPr>
        <w:t>(można wypełnić fakultatywnie)</w:t>
      </w:r>
    </w:p>
    <w:p w14:paraId="112311BA" w14:textId="00C651B9" w:rsidR="00097B64" w:rsidRPr="00D67E60" w:rsidRDefault="00097B64"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3</w:t>
      </w:r>
      <w:r w:rsidRPr="00D67E60">
        <w:rPr>
          <w:sz w:val="22"/>
          <w:szCs w:val="22"/>
        </w:rPr>
        <w:t xml:space="preserve">) </w:t>
      </w:r>
      <w:r w:rsidR="00A346E4" w:rsidRPr="00D67E60">
        <w:rPr>
          <w:sz w:val="22"/>
          <w:szCs w:val="22"/>
        </w:rPr>
        <w:t xml:space="preserve"> </w:t>
      </w:r>
      <w:r w:rsidRPr="00D67E60">
        <w:rPr>
          <w:sz w:val="22"/>
          <w:szCs w:val="22"/>
        </w:rPr>
        <w:t xml:space="preserve">oferta liczy </w:t>
      </w:r>
      <w:r w:rsidRPr="00D67E60">
        <w:rPr>
          <w:b/>
          <w:bCs/>
          <w:sz w:val="22"/>
          <w:szCs w:val="22"/>
          <w:u w:val="single"/>
        </w:rPr>
        <w:t>........................*</w:t>
      </w:r>
      <w:r w:rsidRPr="00D67E60">
        <w:rPr>
          <w:sz w:val="22"/>
          <w:szCs w:val="22"/>
        </w:rPr>
        <w:t xml:space="preserve"> kolejno ponumerowanych kart.</w:t>
      </w:r>
      <w:r w:rsidR="001C2526" w:rsidRPr="00D67E60">
        <w:rPr>
          <w:sz w:val="22"/>
          <w:szCs w:val="22"/>
        </w:rPr>
        <w:t xml:space="preserve"> </w:t>
      </w:r>
    </w:p>
    <w:p w14:paraId="096BCA3D" w14:textId="6F3B2AE8" w:rsidR="00097B64" w:rsidRPr="00D67E60" w:rsidRDefault="00097B64"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4</w:t>
      </w:r>
      <w:r w:rsidRPr="00D67E60">
        <w:rPr>
          <w:sz w:val="22"/>
          <w:szCs w:val="22"/>
        </w:rPr>
        <w:t>)</w:t>
      </w:r>
      <w:r w:rsidR="00AE061A" w:rsidRPr="00D67E60">
        <w:rPr>
          <w:sz w:val="22"/>
          <w:szCs w:val="22"/>
        </w:rPr>
        <w:t xml:space="preserve"> </w:t>
      </w:r>
      <w:r w:rsidR="00A346E4" w:rsidRPr="00D67E60">
        <w:rPr>
          <w:sz w:val="22"/>
          <w:szCs w:val="22"/>
        </w:rPr>
        <w:t xml:space="preserve"> </w:t>
      </w:r>
      <w:r w:rsidRPr="00D67E60">
        <w:rPr>
          <w:sz w:val="22"/>
          <w:szCs w:val="22"/>
        </w:rPr>
        <w:t>Załączniki do formularza oferty:</w:t>
      </w:r>
    </w:p>
    <w:p w14:paraId="073A4C72" w14:textId="77777777" w:rsidR="00097B64" w:rsidRPr="00D67E60"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D67E60">
        <w:rPr>
          <w:rFonts w:ascii="Times New Roman" w:hAnsi="Times New Roman"/>
          <w:bCs/>
        </w:rPr>
        <w:t>Załącznik nr 1 - oświadczenie Wykonawcy;</w:t>
      </w:r>
    </w:p>
    <w:p w14:paraId="4DBFF769" w14:textId="77777777" w:rsidR="00097B64" w:rsidRPr="00D67E60"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D67E60">
        <w:rPr>
          <w:rFonts w:ascii="Times New Roman" w:hAnsi="Times New Roman"/>
          <w:bCs/>
        </w:rPr>
        <w:t>Inne…………………………………………………………….</w:t>
      </w:r>
    </w:p>
    <w:p w14:paraId="588356AD" w14:textId="77777777" w:rsidR="00097B64" w:rsidRPr="00D67E60" w:rsidRDefault="00097B64" w:rsidP="004C0A94">
      <w:pPr>
        <w:widowControl/>
        <w:tabs>
          <w:tab w:val="num" w:pos="801"/>
          <w:tab w:val="left" w:pos="900"/>
        </w:tabs>
        <w:suppressAutoHyphens w:val="0"/>
        <w:spacing w:line="276" w:lineRule="auto"/>
        <w:ind w:left="852"/>
        <w:jc w:val="both"/>
        <w:rPr>
          <w:sz w:val="22"/>
          <w:szCs w:val="22"/>
        </w:rPr>
      </w:pPr>
    </w:p>
    <w:p w14:paraId="41A11B64" w14:textId="77777777" w:rsidR="00097B64" w:rsidRPr="00D67E60" w:rsidRDefault="00097B64" w:rsidP="004C0A94">
      <w:pPr>
        <w:widowControl/>
        <w:tabs>
          <w:tab w:val="num" w:pos="801"/>
          <w:tab w:val="left" w:pos="900"/>
        </w:tabs>
        <w:suppressAutoHyphens w:val="0"/>
        <w:spacing w:line="276" w:lineRule="auto"/>
        <w:ind w:left="852"/>
        <w:jc w:val="both"/>
        <w:rPr>
          <w:sz w:val="22"/>
          <w:szCs w:val="22"/>
        </w:rPr>
      </w:pPr>
    </w:p>
    <w:p w14:paraId="5CA49E6C" w14:textId="77777777" w:rsidR="00097B64" w:rsidRPr="00D67E60" w:rsidRDefault="00097B64" w:rsidP="004C0A94">
      <w:pPr>
        <w:widowControl/>
        <w:tabs>
          <w:tab w:val="left" w:pos="540"/>
        </w:tabs>
        <w:suppressAutoHyphens w:val="0"/>
        <w:ind w:left="786"/>
        <w:jc w:val="both"/>
        <w:rPr>
          <w:b/>
          <w:bCs/>
          <w:i/>
          <w:iCs/>
          <w:sz w:val="22"/>
          <w:szCs w:val="22"/>
          <w:u w:val="single"/>
        </w:rPr>
      </w:pPr>
    </w:p>
    <w:p w14:paraId="325E7FEF" w14:textId="77777777" w:rsidR="00097B64" w:rsidRPr="00D67E60" w:rsidRDefault="00097B64" w:rsidP="004C0A94">
      <w:pPr>
        <w:widowControl/>
        <w:tabs>
          <w:tab w:val="left" w:pos="540"/>
        </w:tabs>
        <w:suppressAutoHyphens w:val="0"/>
        <w:ind w:left="786"/>
        <w:jc w:val="both"/>
        <w:rPr>
          <w:i/>
          <w:iCs/>
          <w:sz w:val="22"/>
          <w:szCs w:val="22"/>
        </w:rPr>
      </w:pPr>
      <w:r w:rsidRPr="00D67E60">
        <w:rPr>
          <w:b/>
          <w:bCs/>
          <w:i/>
          <w:iCs/>
          <w:sz w:val="22"/>
          <w:szCs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D67E60" w:rsidRDefault="00097B64" w:rsidP="004C0A94">
      <w:pPr>
        <w:widowControl/>
        <w:suppressAutoHyphens w:val="0"/>
        <w:ind w:left="966"/>
        <w:jc w:val="both"/>
        <w:outlineLvl w:val="0"/>
        <w:rPr>
          <w:i/>
          <w:iCs/>
          <w:sz w:val="22"/>
          <w:szCs w:val="22"/>
        </w:rPr>
      </w:pPr>
    </w:p>
    <w:p w14:paraId="440ADB31" w14:textId="77777777" w:rsidR="00097B64" w:rsidRPr="00D67E60" w:rsidRDefault="00097B64" w:rsidP="004C0A94">
      <w:pPr>
        <w:widowControl/>
        <w:suppressAutoHyphens w:val="0"/>
        <w:ind w:left="966"/>
        <w:jc w:val="both"/>
        <w:outlineLvl w:val="0"/>
        <w:rPr>
          <w:i/>
          <w:iCs/>
          <w:sz w:val="22"/>
          <w:szCs w:val="22"/>
        </w:rPr>
      </w:pPr>
    </w:p>
    <w:p w14:paraId="6F87BCBE" w14:textId="77777777" w:rsidR="00097B64" w:rsidRPr="00D67E60" w:rsidRDefault="00097B64" w:rsidP="004C0A94">
      <w:pPr>
        <w:widowControl/>
        <w:suppressAutoHyphens w:val="0"/>
        <w:ind w:left="966"/>
        <w:jc w:val="both"/>
        <w:outlineLvl w:val="0"/>
        <w:rPr>
          <w:i/>
          <w:iCs/>
          <w:sz w:val="22"/>
          <w:szCs w:val="22"/>
        </w:rPr>
      </w:pPr>
      <w:r w:rsidRPr="00D67E60">
        <w:rPr>
          <w:i/>
          <w:iCs/>
          <w:sz w:val="22"/>
          <w:szCs w:val="22"/>
        </w:rPr>
        <w:t>Miejscowość.................................................dnia...................................... roku.</w:t>
      </w:r>
    </w:p>
    <w:p w14:paraId="4560ABFA" w14:textId="77777777" w:rsidR="00097B64" w:rsidRPr="00D67E60" w:rsidRDefault="00097B64" w:rsidP="004C0A94">
      <w:pPr>
        <w:widowControl/>
        <w:suppressAutoHyphens w:val="0"/>
        <w:ind w:left="4674" w:firstLine="708"/>
        <w:jc w:val="right"/>
        <w:rPr>
          <w:i/>
          <w:iCs/>
          <w:sz w:val="22"/>
          <w:szCs w:val="22"/>
        </w:rPr>
      </w:pPr>
      <w:r w:rsidRPr="00D67E60">
        <w:rPr>
          <w:i/>
          <w:iCs/>
          <w:sz w:val="22"/>
          <w:szCs w:val="22"/>
        </w:rPr>
        <w:t xml:space="preserve"> </w:t>
      </w:r>
    </w:p>
    <w:p w14:paraId="28B25F7A" w14:textId="77777777" w:rsidR="00097B64" w:rsidRPr="00D67E60" w:rsidRDefault="00097B64" w:rsidP="004C0A94">
      <w:pPr>
        <w:widowControl/>
        <w:suppressAutoHyphens w:val="0"/>
        <w:ind w:left="4674" w:firstLine="708"/>
        <w:jc w:val="right"/>
        <w:rPr>
          <w:i/>
          <w:iCs/>
          <w:sz w:val="22"/>
          <w:szCs w:val="22"/>
        </w:rPr>
      </w:pPr>
      <w:r w:rsidRPr="00D67E60">
        <w:rPr>
          <w:i/>
          <w:iCs/>
          <w:sz w:val="22"/>
          <w:szCs w:val="22"/>
        </w:rPr>
        <w:t>(pieczęć i podpis osoby uprawnionej do</w:t>
      </w:r>
    </w:p>
    <w:p w14:paraId="5E059400" w14:textId="77777777" w:rsidR="00097B64" w:rsidRPr="00D67E60" w:rsidRDefault="00097B64" w:rsidP="004C0A94">
      <w:pPr>
        <w:widowControl/>
        <w:suppressAutoHyphens w:val="0"/>
        <w:ind w:left="3966"/>
        <w:jc w:val="right"/>
        <w:rPr>
          <w:i/>
          <w:iCs/>
          <w:sz w:val="22"/>
          <w:szCs w:val="22"/>
        </w:rPr>
      </w:pPr>
      <w:r w:rsidRPr="00D67E60">
        <w:rPr>
          <w:i/>
          <w:sz w:val="22"/>
          <w:szCs w:val="22"/>
        </w:rPr>
        <w:t>składania oświadczeń woli w imieniu Wykonawcy</w:t>
      </w:r>
      <w:r w:rsidRPr="00D67E60">
        <w:rPr>
          <w:sz w:val="22"/>
          <w:szCs w:val="22"/>
        </w:rPr>
        <w:t>)</w:t>
      </w:r>
    </w:p>
    <w:p w14:paraId="170BA52F" w14:textId="77777777" w:rsidR="00097B64" w:rsidRPr="00D67E60" w:rsidRDefault="00097B64" w:rsidP="00097B64">
      <w:pPr>
        <w:pStyle w:val="Tekstpodstawowy"/>
        <w:spacing w:line="240" w:lineRule="auto"/>
        <w:outlineLvl w:val="0"/>
        <w:rPr>
          <w:rFonts w:ascii="Times New Roman" w:hAnsi="Times New Roman"/>
          <w:sz w:val="22"/>
          <w:szCs w:val="22"/>
        </w:rPr>
      </w:pPr>
    </w:p>
    <w:p w14:paraId="05FC9A51" w14:textId="77777777" w:rsidR="00B67574" w:rsidRDefault="00B67574">
      <w:pPr>
        <w:widowControl/>
        <w:suppressAutoHyphens w:val="0"/>
        <w:jc w:val="left"/>
        <w:rPr>
          <w:b/>
          <w:bCs/>
          <w:sz w:val="22"/>
          <w:szCs w:val="22"/>
        </w:rPr>
      </w:pPr>
      <w:r>
        <w:rPr>
          <w:b/>
          <w:bCs/>
          <w:sz w:val="22"/>
          <w:szCs w:val="22"/>
        </w:rPr>
        <w:br w:type="page"/>
      </w:r>
    </w:p>
    <w:p w14:paraId="3D704924" w14:textId="54DEE4CE" w:rsidR="00097B64" w:rsidRPr="00D67E60" w:rsidRDefault="00097B64" w:rsidP="00097B64">
      <w:pPr>
        <w:pStyle w:val="Tekstpodstawowy"/>
        <w:spacing w:line="240" w:lineRule="auto"/>
        <w:ind w:left="540"/>
        <w:jc w:val="right"/>
        <w:outlineLvl w:val="0"/>
        <w:rPr>
          <w:rFonts w:ascii="Times New Roman" w:hAnsi="Times New Roman"/>
          <w:b/>
          <w:bCs/>
          <w:sz w:val="22"/>
          <w:szCs w:val="22"/>
        </w:rPr>
      </w:pPr>
      <w:r w:rsidRPr="00D67E60">
        <w:rPr>
          <w:rFonts w:ascii="Times New Roman" w:hAnsi="Times New Roman"/>
          <w:b/>
          <w:bCs/>
          <w:sz w:val="22"/>
          <w:szCs w:val="22"/>
        </w:rPr>
        <w:lastRenderedPageBreak/>
        <w:t>Załącznik nr 1 do formularza oferty</w:t>
      </w:r>
    </w:p>
    <w:p w14:paraId="17B2AEA4" w14:textId="03E01FD4" w:rsidR="00097B64" w:rsidRPr="00D67E60" w:rsidRDefault="00097B64" w:rsidP="00097B64">
      <w:pPr>
        <w:pStyle w:val="Tekstpodstawowy"/>
        <w:spacing w:line="240" w:lineRule="auto"/>
        <w:ind w:left="540"/>
        <w:rPr>
          <w:rFonts w:ascii="Times New Roman" w:hAnsi="Times New Roman"/>
          <w:i/>
          <w:iCs/>
          <w:sz w:val="22"/>
          <w:szCs w:val="22"/>
        </w:rPr>
      </w:pPr>
    </w:p>
    <w:p w14:paraId="11A536FC" w14:textId="77777777" w:rsidR="00097B64" w:rsidRPr="00D67E60" w:rsidRDefault="00097B64" w:rsidP="00097B64">
      <w:pPr>
        <w:tabs>
          <w:tab w:val="num" w:pos="2937"/>
        </w:tabs>
        <w:rPr>
          <w:b/>
          <w:sz w:val="22"/>
          <w:szCs w:val="22"/>
          <w:u w:val="single"/>
        </w:rPr>
      </w:pPr>
      <w:r w:rsidRPr="00D67E60">
        <w:rPr>
          <w:b/>
          <w:sz w:val="22"/>
          <w:szCs w:val="22"/>
          <w:u w:val="single"/>
        </w:rPr>
        <w:t>OŚWIADCZENIE</w:t>
      </w:r>
    </w:p>
    <w:p w14:paraId="0A3B27E8" w14:textId="77777777" w:rsidR="00097B64" w:rsidRPr="00D67E60" w:rsidRDefault="00097B64" w:rsidP="00097B64">
      <w:pPr>
        <w:tabs>
          <w:tab w:val="num" w:pos="2937"/>
        </w:tabs>
        <w:jc w:val="both"/>
        <w:rPr>
          <w:b/>
          <w:sz w:val="22"/>
          <w:szCs w:val="22"/>
          <w:u w:val="single"/>
        </w:rPr>
      </w:pPr>
    </w:p>
    <w:p w14:paraId="1A76B844" w14:textId="0D8420F1" w:rsidR="00097B64" w:rsidRPr="00D67E60" w:rsidRDefault="00097B64" w:rsidP="00E439B6">
      <w:pPr>
        <w:widowControl/>
        <w:tabs>
          <w:tab w:val="num" w:pos="2937"/>
        </w:tabs>
        <w:suppressAutoHyphens w:val="0"/>
        <w:spacing w:line="360" w:lineRule="auto"/>
        <w:jc w:val="both"/>
        <w:rPr>
          <w:sz w:val="22"/>
          <w:szCs w:val="22"/>
        </w:rPr>
      </w:pPr>
      <w:r w:rsidRPr="00D67E60">
        <w:rPr>
          <w:sz w:val="22"/>
          <w:szCs w:val="22"/>
        </w:rPr>
        <w:t xml:space="preserve">Składając ofertę </w:t>
      </w:r>
      <w:r w:rsidR="00890ECF" w:rsidRPr="00D67E60">
        <w:rPr>
          <w:sz w:val="22"/>
          <w:szCs w:val="22"/>
        </w:rPr>
        <w:t xml:space="preserve">na wyłonienie Wykonawcy w zakresie </w:t>
      </w:r>
      <w:r w:rsidR="00445F81" w:rsidRPr="00D67E60">
        <w:rPr>
          <w:b/>
          <w:bCs/>
          <w:sz w:val="22"/>
          <w:szCs w:val="22"/>
        </w:rPr>
        <w:t xml:space="preserve">dostawy </w:t>
      </w:r>
      <w:r w:rsidR="00456B53" w:rsidRPr="00D67E60">
        <w:rPr>
          <w:b/>
          <w:bCs/>
          <w:sz w:val="22"/>
          <w:szCs w:val="22"/>
        </w:rPr>
        <w:t xml:space="preserve">myszy laboratoryjnych </w:t>
      </w:r>
      <w:r w:rsidR="003D494F">
        <w:rPr>
          <w:b/>
          <w:bCs/>
          <w:sz w:val="22"/>
          <w:szCs w:val="22"/>
        </w:rPr>
        <w:t xml:space="preserve">modyfikowanych genetycznie </w:t>
      </w:r>
      <w:r w:rsidR="00456B53" w:rsidRPr="00D67E60">
        <w:rPr>
          <w:b/>
          <w:bCs/>
          <w:sz w:val="22"/>
          <w:szCs w:val="22"/>
        </w:rPr>
        <w:t>dla Instytutu Zoologii i Badań Biomedycznych Uniwersytetu Jagiellońskiego</w:t>
      </w:r>
      <w:r w:rsidRPr="00D67E60">
        <w:rPr>
          <w:sz w:val="22"/>
          <w:szCs w:val="22"/>
        </w:rPr>
        <w:t xml:space="preserve">, oświadczam, że nie zachodzą przesłanki opisane w punkcie </w:t>
      </w:r>
      <w:r w:rsidR="005D2CA8" w:rsidRPr="00D67E60">
        <w:rPr>
          <w:sz w:val="22"/>
          <w:szCs w:val="22"/>
        </w:rPr>
        <w:t>9</w:t>
      </w:r>
      <w:r w:rsidR="009F5E41" w:rsidRPr="00D67E60">
        <w:rPr>
          <w:sz w:val="22"/>
          <w:szCs w:val="22"/>
        </w:rPr>
        <w:t>)</w:t>
      </w:r>
      <w:r w:rsidR="00890ECF" w:rsidRPr="00D67E60">
        <w:rPr>
          <w:sz w:val="22"/>
          <w:szCs w:val="22"/>
        </w:rPr>
        <w:t xml:space="preserve"> </w:t>
      </w:r>
      <w:proofErr w:type="spellStart"/>
      <w:r w:rsidR="00E439B6" w:rsidRPr="00D67E60">
        <w:rPr>
          <w:sz w:val="22"/>
          <w:szCs w:val="22"/>
        </w:rPr>
        <w:t>ppkt</w:t>
      </w:r>
      <w:proofErr w:type="spellEnd"/>
      <w:r w:rsidR="00E439B6" w:rsidRPr="00D67E60">
        <w:rPr>
          <w:sz w:val="22"/>
          <w:szCs w:val="22"/>
        </w:rPr>
        <w:t xml:space="preserve">. 9 </w:t>
      </w:r>
      <w:r w:rsidRPr="00D67E60">
        <w:rPr>
          <w:i/>
          <w:iCs/>
          <w:sz w:val="22"/>
          <w:szCs w:val="22"/>
        </w:rPr>
        <w:t>„Zaproszenia do składania ofert”</w:t>
      </w:r>
      <w:r w:rsidRPr="00D67E60">
        <w:rPr>
          <w:sz w:val="22"/>
          <w:szCs w:val="22"/>
        </w:rPr>
        <w:t xml:space="preserve"> skutkujące odrzuceniem oferty.</w:t>
      </w:r>
    </w:p>
    <w:p w14:paraId="5787B908" w14:textId="77777777" w:rsidR="00097B64" w:rsidRPr="00D67E60" w:rsidRDefault="00097B64" w:rsidP="00097B64">
      <w:pPr>
        <w:pStyle w:val="Nagwek"/>
        <w:spacing w:line="240" w:lineRule="auto"/>
        <w:jc w:val="both"/>
        <w:rPr>
          <w:rFonts w:ascii="Times New Roman" w:hAnsi="Times New Roman"/>
          <w:sz w:val="22"/>
          <w:szCs w:val="22"/>
        </w:rPr>
      </w:pPr>
    </w:p>
    <w:p w14:paraId="0CD247D1" w14:textId="77777777" w:rsidR="006773B5" w:rsidRPr="00D67E60" w:rsidRDefault="006773B5" w:rsidP="00097B64">
      <w:pPr>
        <w:pStyle w:val="Nagwek"/>
        <w:spacing w:line="240" w:lineRule="auto"/>
        <w:jc w:val="both"/>
        <w:rPr>
          <w:rFonts w:ascii="Times New Roman" w:hAnsi="Times New Roman"/>
          <w:sz w:val="22"/>
          <w:szCs w:val="22"/>
        </w:rPr>
      </w:pPr>
    </w:p>
    <w:p w14:paraId="7A19E394" w14:textId="4B30D49C" w:rsidR="00097B64" w:rsidRPr="00D67E60" w:rsidRDefault="001C2526" w:rsidP="00097B64">
      <w:pPr>
        <w:widowControl/>
        <w:suppressAutoHyphens w:val="0"/>
        <w:jc w:val="both"/>
        <w:outlineLvl w:val="0"/>
        <w:rPr>
          <w:i/>
          <w:iCs/>
          <w:sz w:val="22"/>
          <w:szCs w:val="22"/>
        </w:rPr>
      </w:pPr>
      <w:r w:rsidRPr="00D67E60">
        <w:rPr>
          <w:i/>
          <w:iCs/>
          <w:sz w:val="22"/>
          <w:szCs w:val="22"/>
        </w:rPr>
        <w:t xml:space="preserve">    </w:t>
      </w:r>
      <w:r w:rsidR="00097B64" w:rsidRPr="00D67E60">
        <w:rPr>
          <w:i/>
          <w:iCs/>
          <w:sz w:val="22"/>
          <w:szCs w:val="22"/>
        </w:rPr>
        <w:t xml:space="preserve"> Miejscowość .................................................. dnia ..........................................roku.</w:t>
      </w:r>
    </w:p>
    <w:p w14:paraId="4E3CAFFB" w14:textId="77777777" w:rsidR="00097B64" w:rsidRPr="00D67E60" w:rsidRDefault="00097B64" w:rsidP="00097B64">
      <w:pPr>
        <w:widowControl/>
        <w:suppressAutoHyphens w:val="0"/>
        <w:jc w:val="right"/>
        <w:rPr>
          <w:i/>
          <w:iCs/>
          <w:sz w:val="22"/>
          <w:szCs w:val="22"/>
        </w:rPr>
      </w:pPr>
    </w:p>
    <w:p w14:paraId="48B9B943" w14:textId="77777777" w:rsidR="00097B64" w:rsidRPr="00D67E60" w:rsidRDefault="00097B64" w:rsidP="00097B64">
      <w:pPr>
        <w:widowControl/>
        <w:suppressAutoHyphens w:val="0"/>
        <w:jc w:val="right"/>
        <w:rPr>
          <w:i/>
          <w:iCs/>
          <w:sz w:val="22"/>
          <w:szCs w:val="22"/>
        </w:rPr>
      </w:pPr>
      <w:bookmarkStart w:id="13" w:name="_Hlk118987459"/>
      <w:r w:rsidRPr="00D67E60">
        <w:rPr>
          <w:i/>
          <w:iCs/>
          <w:sz w:val="22"/>
          <w:szCs w:val="22"/>
        </w:rPr>
        <w:t>........................................................................</w:t>
      </w:r>
    </w:p>
    <w:p w14:paraId="18051609" w14:textId="77777777" w:rsidR="00097B64" w:rsidRPr="00D67E60" w:rsidRDefault="00097B64" w:rsidP="00097B64">
      <w:pPr>
        <w:widowControl/>
        <w:suppressAutoHyphens w:val="0"/>
        <w:ind w:left="4248" w:firstLine="708"/>
        <w:jc w:val="right"/>
        <w:rPr>
          <w:i/>
          <w:iCs/>
          <w:sz w:val="22"/>
          <w:szCs w:val="22"/>
        </w:rPr>
      </w:pPr>
      <w:r w:rsidRPr="00D67E60">
        <w:rPr>
          <w:i/>
          <w:iCs/>
          <w:sz w:val="22"/>
          <w:szCs w:val="22"/>
        </w:rPr>
        <w:t>(pieczęć i podpis osoby uprawnionej do</w:t>
      </w:r>
    </w:p>
    <w:p w14:paraId="162B10D1" w14:textId="77777777" w:rsidR="00097B64" w:rsidRPr="00D67E60" w:rsidRDefault="00097B64" w:rsidP="00097B64">
      <w:pPr>
        <w:widowControl/>
        <w:suppressAutoHyphens w:val="0"/>
        <w:ind w:left="3540"/>
        <w:jc w:val="right"/>
        <w:rPr>
          <w:i/>
          <w:iCs/>
          <w:sz w:val="22"/>
          <w:szCs w:val="22"/>
        </w:rPr>
      </w:pPr>
      <w:r w:rsidRPr="00D67E60">
        <w:rPr>
          <w:i/>
          <w:iCs/>
          <w:sz w:val="22"/>
          <w:szCs w:val="22"/>
        </w:rPr>
        <w:t>składania oświadczeń woli w imieniu Wykonawcy)</w:t>
      </w:r>
    </w:p>
    <w:p w14:paraId="18A17CAC" w14:textId="2C543D0F" w:rsidR="00CD0B02" w:rsidRPr="00D67E60" w:rsidRDefault="00097B64" w:rsidP="00456B53">
      <w:pPr>
        <w:pStyle w:val="Tekstpodstawowy"/>
        <w:spacing w:line="240" w:lineRule="auto"/>
        <w:ind w:left="540"/>
        <w:jc w:val="right"/>
        <w:outlineLvl w:val="0"/>
        <w:rPr>
          <w:rFonts w:ascii="Times New Roman" w:hAnsi="Times New Roman"/>
          <w:sz w:val="22"/>
          <w:szCs w:val="22"/>
        </w:rPr>
      </w:pPr>
      <w:r w:rsidRPr="00D67E60">
        <w:rPr>
          <w:rFonts w:ascii="Times New Roman" w:hAnsi="Times New Roman"/>
          <w:sz w:val="22"/>
          <w:szCs w:val="22"/>
        </w:rPr>
        <w:br w:type="page"/>
      </w:r>
      <w:bookmarkEnd w:id="13"/>
    </w:p>
    <w:p w14:paraId="0638A13D" w14:textId="77777777" w:rsidR="00CD0B02" w:rsidRPr="00D67E60" w:rsidRDefault="00CD0B02" w:rsidP="00CD0B02">
      <w:pPr>
        <w:widowControl/>
        <w:suppressAutoHyphens w:val="0"/>
        <w:jc w:val="both"/>
        <w:rPr>
          <w:sz w:val="22"/>
          <w:szCs w:val="22"/>
        </w:rPr>
      </w:pPr>
    </w:p>
    <w:p w14:paraId="3FFC09C1" w14:textId="77777777" w:rsidR="00097B64" w:rsidRPr="00D67E60" w:rsidRDefault="00097B64" w:rsidP="00097B64">
      <w:pPr>
        <w:pStyle w:val="Tekstpodstawowy"/>
        <w:spacing w:line="240" w:lineRule="auto"/>
        <w:ind w:left="540"/>
        <w:jc w:val="right"/>
        <w:outlineLvl w:val="0"/>
        <w:rPr>
          <w:rFonts w:ascii="Times New Roman" w:hAnsi="Times New Roman"/>
          <w:b/>
          <w:bCs/>
          <w:sz w:val="22"/>
          <w:szCs w:val="22"/>
        </w:rPr>
      </w:pPr>
    </w:p>
    <w:p w14:paraId="65AA59F0" w14:textId="49B0E4AE" w:rsidR="005156FD" w:rsidRPr="00D67E60" w:rsidRDefault="005156FD" w:rsidP="005156FD">
      <w:pPr>
        <w:widowControl/>
        <w:suppressAutoHyphens w:val="0"/>
        <w:ind w:left="284"/>
        <w:jc w:val="right"/>
        <w:rPr>
          <w:b/>
          <w:sz w:val="22"/>
          <w:szCs w:val="22"/>
        </w:rPr>
      </w:pP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t>Załącznik nr 2 do Zaproszenia</w:t>
      </w:r>
    </w:p>
    <w:p w14:paraId="2F82E42E" w14:textId="2735D5F2" w:rsidR="00AE463A" w:rsidRPr="003E728A" w:rsidRDefault="00320D1F" w:rsidP="00B67574">
      <w:pPr>
        <w:widowControl/>
        <w:suppressAutoHyphens w:val="0"/>
        <w:ind w:left="284"/>
        <w:rPr>
          <w:b/>
          <w:sz w:val="22"/>
          <w:szCs w:val="22"/>
          <w:u w:val="single"/>
        </w:rPr>
      </w:pPr>
      <w:r w:rsidRPr="00D67E60">
        <w:rPr>
          <w:rFonts w:eastAsia="Calibri"/>
          <w:noProof/>
          <w:sz w:val="22"/>
          <w:szCs w:val="22"/>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E43483" w:rsidRPr="003E728A">
        <w:rPr>
          <w:b/>
          <w:sz w:val="22"/>
          <w:szCs w:val="22"/>
        </w:rPr>
        <w:br w:type="textWrapping" w:clear="all"/>
      </w:r>
      <w:r w:rsidR="007231D0" w:rsidRPr="003E728A">
        <w:rPr>
          <w:b/>
          <w:bCs/>
          <w:sz w:val="22"/>
          <w:szCs w:val="22"/>
          <w:u w:val="single"/>
        </w:rPr>
        <w:t xml:space="preserve">WZÓR </w:t>
      </w:r>
      <w:r w:rsidR="0056782B" w:rsidRPr="003E728A">
        <w:rPr>
          <w:b/>
          <w:bCs/>
          <w:sz w:val="22"/>
          <w:szCs w:val="22"/>
          <w:u w:val="single"/>
        </w:rPr>
        <w:t>UMOW</w:t>
      </w:r>
      <w:r w:rsidR="007231D0" w:rsidRPr="003E728A">
        <w:rPr>
          <w:b/>
          <w:bCs/>
          <w:sz w:val="22"/>
          <w:szCs w:val="22"/>
          <w:u w:val="single"/>
        </w:rPr>
        <w:t>Y</w:t>
      </w:r>
      <w:r w:rsidR="00BE6A56" w:rsidRPr="003E728A">
        <w:rPr>
          <w:b/>
          <w:bCs/>
          <w:sz w:val="22"/>
          <w:szCs w:val="22"/>
          <w:u w:val="single"/>
        </w:rPr>
        <w:t xml:space="preserve"> </w:t>
      </w:r>
      <w:r w:rsidR="00682F8B" w:rsidRPr="003E728A">
        <w:rPr>
          <w:b/>
          <w:sz w:val="22"/>
          <w:szCs w:val="22"/>
          <w:u w:val="single"/>
        </w:rPr>
        <w:t>80.272.</w:t>
      </w:r>
      <w:r w:rsidR="00FC6FA5" w:rsidRPr="003E728A">
        <w:rPr>
          <w:b/>
          <w:sz w:val="22"/>
          <w:szCs w:val="22"/>
          <w:u w:val="single"/>
        </w:rPr>
        <w:t>85</w:t>
      </w:r>
      <w:r w:rsidR="00D82A9E" w:rsidRPr="003E728A">
        <w:rPr>
          <w:b/>
          <w:sz w:val="22"/>
          <w:szCs w:val="22"/>
          <w:u w:val="single"/>
        </w:rPr>
        <w:t>.</w:t>
      </w:r>
      <w:r w:rsidR="00E15304" w:rsidRPr="003E728A">
        <w:rPr>
          <w:b/>
          <w:sz w:val="22"/>
          <w:szCs w:val="22"/>
          <w:u w:val="single"/>
        </w:rPr>
        <w:t>20</w:t>
      </w:r>
      <w:r w:rsidR="00893903" w:rsidRPr="003E728A">
        <w:rPr>
          <w:b/>
          <w:sz w:val="22"/>
          <w:szCs w:val="22"/>
          <w:u w:val="single"/>
        </w:rPr>
        <w:t>2</w:t>
      </w:r>
      <w:r w:rsidR="00FC6FA5" w:rsidRPr="003E728A">
        <w:rPr>
          <w:b/>
          <w:sz w:val="22"/>
          <w:szCs w:val="22"/>
          <w:u w:val="single"/>
        </w:rPr>
        <w:t>4</w:t>
      </w:r>
    </w:p>
    <w:p w14:paraId="4B787A33" w14:textId="77777777" w:rsidR="008E36A7" w:rsidRPr="003E728A" w:rsidRDefault="008E36A7" w:rsidP="002C6667">
      <w:pPr>
        <w:rPr>
          <w:b/>
          <w:i/>
          <w:sz w:val="22"/>
          <w:szCs w:val="22"/>
          <w:u w:val="single"/>
        </w:rPr>
      </w:pPr>
    </w:p>
    <w:p w14:paraId="67F4C6EC" w14:textId="2C1DABA2" w:rsidR="009B7FDA" w:rsidRPr="003E728A" w:rsidRDefault="009B7FDA" w:rsidP="006B5607">
      <w:pPr>
        <w:widowControl/>
        <w:suppressAutoHyphens w:val="0"/>
        <w:jc w:val="both"/>
        <w:rPr>
          <w:b/>
          <w:bCs/>
          <w:sz w:val="22"/>
          <w:szCs w:val="22"/>
        </w:rPr>
      </w:pPr>
      <w:r w:rsidRPr="003E728A">
        <w:rPr>
          <w:b/>
          <w:bCs/>
          <w:sz w:val="22"/>
          <w:szCs w:val="22"/>
        </w:rPr>
        <w:t>zawarta w Kr</w:t>
      </w:r>
      <w:r w:rsidR="00AE463A" w:rsidRPr="003E728A">
        <w:rPr>
          <w:b/>
          <w:bCs/>
          <w:sz w:val="22"/>
          <w:szCs w:val="22"/>
        </w:rPr>
        <w:t xml:space="preserve">akowie w dniu …............ </w:t>
      </w:r>
      <w:r w:rsidR="00B94C23" w:rsidRPr="003E728A">
        <w:rPr>
          <w:b/>
          <w:bCs/>
          <w:sz w:val="22"/>
          <w:szCs w:val="22"/>
        </w:rPr>
        <w:t>202</w:t>
      </w:r>
      <w:r w:rsidR="003E728A" w:rsidRPr="003E728A">
        <w:rPr>
          <w:b/>
          <w:bCs/>
          <w:sz w:val="22"/>
          <w:szCs w:val="22"/>
        </w:rPr>
        <w:t>4</w:t>
      </w:r>
      <w:r w:rsidR="00B94C23" w:rsidRPr="003E728A">
        <w:rPr>
          <w:b/>
          <w:bCs/>
          <w:sz w:val="22"/>
          <w:szCs w:val="22"/>
        </w:rPr>
        <w:t xml:space="preserve"> </w:t>
      </w:r>
      <w:r w:rsidRPr="003E728A">
        <w:rPr>
          <w:b/>
          <w:bCs/>
          <w:sz w:val="22"/>
          <w:szCs w:val="22"/>
        </w:rPr>
        <w:t>r. pomiędzy:</w:t>
      </w:r>
    </w:p>
    <w:p w14:paraId="66D6E629" w14:textId="77777777" w:rsidR="00B67574" w:rsidRPr="003E728A" w:rsidRDefault="009B7FDA" w:rsidP="006B5607">
      <w:pPr>
        <w:widowControl/>
        <w:suppressAutoHyphens w:val="0"/>
        <w:jc w:val="both"/>
        <w:rPr>
          <w:b/>
          <w:bCs/>
          <w:sz w:val="22"/>
          <w:szCs w:val="22"/>
        </w:rPr>
      </w:pPr>
      <w:r w:rsidRPr="003E728A">
        <w:rPr>
          <w:b/>
          <w:bCs/>
          <w:sz w:val="22"/>
          <w:szCs w:val="22"/>
        </w:rPr>
        <w:t>Uniwersytetem Jagiellońskim</w:t>
      </w:r>
      <w:r w:rsidR="00A921BD" w:rsidRPr="003E728A">
        <w:rPr>
          <w:b/>
          <w:bCs/>
          <w:sz w:val="22"/>
          <w:szCs w:val="22"/>
        </w:rPr>
        <w:t xml:space="preserve"> w Krakowie</w:t>
      </w:r>
      <w:r w:rsidRPr="003E728A">
        <w:rPr>
          <w:b/>
          <w:bCs/>
          <w:sz w:val="22"/>
          <w:szCs w:val="22"/>
        </w:rPr>
        <w:t xml:space="preserve"> z siedzibą przy ul. Gołębiej 24, 31-007 Kraków, </w:t>
      </w:r>
    </w:p>
    <w:p w14:paraId="3480481E" w14:textId="0B737186" w:rsidR="009B7FDA" w:rsidRPr="003E728A" w:rsidRDefault="009B7FDA" w:rsidP="006B5607">
      <w:pPr>
        <w:widowControl/>
        <w:suppressAutoHyphens w:val="0"/>
        <w:jc w:val="both"/>
        <w:rPr>
          <w:b/>
          <w:bCs/>
          <w:sz w:val="22"/>
          <w:szCs w:val="22"/>
        </w:rPr>
      </w:pPr>
      <w:r w:rsidRPr="003E728A">
        <w:rPr>
          <w:b/>
          <w:bCs/>
          <w:sz w:val="22"/>
          <w:szCs w:val="22"/>
        </w:rPr>
        <w:t xml:space="preserve">NIP 675-000-22-36, zwanym dalej „Zamawiającym”, reprezentowanym przez: </w:t>
      </w:r>
    </w:p>
    <w:p w14:paraId="385B6E75" w14:textId="77777777" w:rsidR="009B7FDA" w:rsidRPr="003E728A" w:rsidRDefault="009B7FDA" w:rsidP="006B5607">
      <w:pPr>
        <w:widowControl/>
        <w:suppressAutoHyphens w:val="0"/>
        <w:jc w:val="both"/>
        <w:rPr>
          <w:b/>
          <w:bCs/>
          <w:sz w:val="22"/>
          <w:szCs w:val="22"/>
        </w:rPr>
      </w:pPr>
      <w:r w:rsidRPr="003E728A">
        <w:rPr>
          <w:b/>
          <w:bCs/>
          <w:sz w:val="22"/>
          <w:szCs w:val="22"/>
        </w:rPr>
        <w:t>1. ………. – ………. UJ, przy kontrasygnacie finansowej Kwestora UJ,</w:t>
      </w:r>
    </w:p>
    <w:p w14:paraId="26A943E4" w14:textId="77777777" w:rsidR="009B7FDA" w:rsidRPr="003E728A" w:rsidRDefault="009B7FDA" w:rsidP="006B5607">
      <w:pPr>
        <w:widowControl/>
        <w:suppressAutoHyphens w:val="0"/>
        <w:jc w:val="both"/>
        <w:rPr>
          <w:b/>
          <w:sz w:val="22"/>
          <w:szCs w:val="22"/>
        </w:rPr>
      </w:pPr>
      <w:r w:rsidRPr="003E728A">
        <w:rPr>
          <w:b/>
          <w:sz w:val="22"/>
          <w:szCs w:val="22"/>
        </w:rPr>
        <w:t xml:space="preserve">a ………………………, wpisanym do Krajowego Rejestru Sądowego prowadzonego przez Sąd ………., pod numerem wpisu: …….., NIP: ………., REGON: ………, zwanym dalej „Wykonawcą”, reprezentowanym przez: </w:t>
      </w:r>
    </w:p>
    <w:p w14:paraId="469E3CF2" w14:textId="77777777" w:rsidR="009B7FDA" w:rsidRPr="003E728A" w:rsidRDefault="009B7FDA" w:rsidP="006B5607">
      <w:pPr>
        <w:pStyle w:val="Tekstpodstawowy2"/>
        <w:widowControl/>
        <w:rPr>
          <w:rFonts w:ascii="Times New Roman" w:hAnsi="Times New Roman" w:cs="Times New Roman"/>
          <w:b/>
          <w:bCs/>
        </w:rPr>
      </w:pPr>
      <w:r w:rsidRPr="003E728A">
        <w:rPr>
          <w:rFonts w:ascii="Times New Roman" w:hAnsi="Times New Roman" w:cs="Times New Roman"/>
          <w:b/>
          <w:bCs/>
        </w:rPr>
        <w:t>1. ………..</w:t>
      </w:r>
    </w:p>
    <w:p w14:paraId="3F94F5D1" w14:textId="77777777" w:rsidR="00AE463A" w:rsidRPr="003E728A" w:rsidRDefault="00AE463A" w:rsidP="006B5607">
      <w:pPr>
        <w:pStyle w:val="Tekstpodstawowy2"/>
        <w:widowControl/>
        <w:rPr>
          <w:rFonts w:ascii="Times New Roman" w:hAnsi="Times New Roman" w:cs="Times New Roman"/>
          <w:b/>
          <w:bCs/>
        </w:rPr>
      </w:pPr>
    </w:p>
    <w:p w14:paraId="50A72DF7" w14:textId="1356DD7D" w:rsidR="009B7FDA" w:rsidRPr="003E728A" w:rsidRDefault="009B7FDA" w:rsidP="00AD1297">
      <w:pPr>
        <w:pStyle w:val="Tekstpodstawowy"/>
        <w:spacing w:line="240" w:lineRule="auto"/>
        <w:rPr>
          <w:rFonts w:ascii="Times New Roman" w:hAnsi="Times New Roman"/>
          <w:i/>
          <w:sz w:val="22"/>
          <w:szCs w:val="22"/>
        </w:rPr>
      </w:pPr>
      <w:r w:rsidRPr="003E728A">
        <w:rPr>
          <w:rFonts w:ascii="Times New Roman" w:hAnsi="Times New Roman"/>
          <w:i/>
          <w:sz w:val="22"/>
          <w:szCs w:val="22"/>
        </w:rPr>
        <w:t xml:space="preserve">W wyniku przeprowadzenia postępowania w trybie procedury </w:t>
      </w:r>
      <w:r w:rsidR="00565C7C" w:rsidRPr="003E728A">
        <w:rPr>
          <w:rFonts w:ascii="Times New Roman" w:hAnsi="Times New Roman"/>
          <w:i/>
          <w:sz w:val="22"/>
          <w:szCs w:val="22"/>
        </w:rPr>
        <w:t xml:space="preserve">zaproszenia do </w:t>
      </w:r>
      <w:r w:rsidR="00613EC4" w:rsidRPr="003E728A">
        <w:rPr>
          <w:rFonts w:ascii="Times New Roman" w:hAnsi="Times New Roman"/>
          <w:i/>
          <w:sz w:val="22"/>
          <w:szCs w:val="22"/>
        </w:rPr>
        <w:t xml:space="preserve">złożenia </w:t>
      </w:r>
      <w:r w:rsidR="00565C7C" w:rsidRPr="003E728A">
        <w:rPr>
          <w:rFonts w:ascii="Times New Roman" w:hAnsi="Times New Roman"/>
          <w:i/>
          <w:sz w:val="22"/>
          <w:szCs w:val="22"/>
        </w:rPr>
        <w:t>ofert</w:t>
      </w:r>
      <w:r w:rsidRPr="003E728A">
        <w:rPr>
          <w:rFonts w:ascii="Times New Roman" w:hAnsi="Times New Roman"/>
          <w:i/>
          <w:sz w:val="22"/>
          <w:szCs w:val="22"/>
        </w:rPr>
        <w:t xml:space="preserve"> </w:t>
      </w:r>
      <w:r w:rsidR="00565C7C" w:rsidRPr="003E728A">
        <w:rPr>
          <w:rFonts w:ascii="Times New Roman" w:hAnsi="Times New Roman"/>
          <w:i/>
          <w:sz w:val="22"/>
          <w:szCs w:val="22"/>
        </w:rPr>
        <w:t>w oparciu o</w:t>
      </w:r>
      <w:r w:rsidR="00AE061A" w:rsidRPr="003E728A">
        <w:rPr>
          <w:rFonts w:ascii="Times New Roman" w:hAnsi="Times New Roman"/>
          <w:i/>
          <w:sz w:val="22"/>
          <w:szCs w:val="22"/>
        </w:rPr>
        <w:t xml:space="preserve"> </w:t>
      </w:r>
      <w:r w:rsidR="00BF4C7B" w:rsidRPr="003E728A">
        <w:rPr>
          <w:rFonts w:ascii="Times New Roman" w:hAnsi="Times New Roman"/>
          <w:i/>
          <w:sz w:val="22"/>
          <w:szCs w:val="22"/>
        </w:rPr>
        <w:t xml:space="preserve">art. 11 ust. 5 pkt. 1 ustawy z dnia 11 września 2019 r. </w:t>
      </w:r>
      <w:r w:rsidR="00016F68" w:rsidRPr="003E728A">
        <w:rPr>
          <w:rFonts w:ascii="Times New Roman" w:hAnsi="Times New Roman"/>
          <w:i/>
          <w:sz w:val="22"/>
          <w:szCs w:val="22"/>
        </w:rPr>
        <w:t xml:space="preserve">- </w:t>
      </w:r>
      <w:r w:rsidR="00BF4C7B" w:rsidRPr="003E728A">
        <w:rPr>
          <w:rFonts w:ascii="Times New Roman" w:hAnsi="Times New Roman"/>
          <w:i/>
          <w:sz w:val="22"/>
          <w:szCs w:val="22"/>
        </w:rPr>
        <w:t>Prawo zamówień publicznych (</w:t>
      </w:r>
      <w:r w:rsidR="0018425D" w:rsidRPr="003E728A">
        <w:rPr>
          <w:rFonts w:ascii="Times New Roman" w:hAnsi="Times New Roman"/>
          <w:i/>
          <w:sz w:val="22"/>
          <w:szCs w:val="22"/>
        </w:rPr>
        <w:t xml:space="preserve">t. j. </w:t>
      </w:r>
      <w:r w:rsidR="00BF4C7B" w:rsidRPr="003E728A">
        <w:rPr>
          <w:rFonts w:ascii="Times New Roman" w:hAnsi="Times New Roman"/>
          <w:i/>
          <w:sz w:val="22"/>
          <w:szCs w:val="22"/>
        </w:rPr>
        <w:t>Dz.U. 20</w:t>
      </w:r>
      <w:r w:rsidR="004D1031" w:rsidRPr="003E728A">
        <w:rPr>
          <w:rFonts w:ascii="Times New Roman" w:hAnsi="Times New Roman"/>
          <w:i/>
          <w:sz w:val="22"/>
          <w:szCs w:val="22"/>
        </w:rPr>
        <w:t>2</w:t>
      </w:r>
      <w:r w:rsidR="003E728A" w:rsidRPr="003E728A">
        <w:rPr>
          <w:rFonts w:ascii="Times New Roman" w:hAnsi="Times New Roman"/>
          <w:i/>
          <w:sz w:val="22"/>
          <w:szCs w:val="22"/>
        </w:rPr>
        <w:t>3</w:t>
      </w:r>
      <w:r w:rsidR="00BF4C7B" w:rsidRPr="003E728A">
        <w:rPr>
          <w:rFonts w:ascii="Times New Roman" w:hAnsi="Times New Roman"/>
          <w:i/>
          <w:sz w:val="22"/>
          <w:szCs w:val="22"/>
        </w:rPr>
        <w:t xml:space="preserve"> poz. </w:t>
      </w:r>
      <w:r w:rsidR="008B04D6" w:rsidRPr="003E728A">
        <w:rPr>
          <w:rFonts w:ascii="Times New Roman" w:hAnsi="Times New Roman"/>
          <w:i/>
          <w:sz w:val="22"/>
          <w:szCs w:val="22"/>
        </w:rPr>
        <w:t>1</w:t>
      </w:r>
      <w:r w:rsidR="003E728A" w:rsidRPr="003E728A">
        <w:rPr>
          <w:rFonts w:ascii="Times New Roman" w:hAnsi="Times New Roman"/>
          <w:i/>
          <w:sz w:val="22"/>
          <w:szCs w:val="22"/>
        </w:rPr>
        <w:t>605</w:t>
      </w:r>
      <w:r w:rsidR="00BF4C7B" w:rsidRPr="003E728A">
        <w:rPr>
          <w:rFonts w:ascii="Times New Roman" w:hAnsi="Times New Roman"/>
          <w:i/>
          <w:sz w:val="22"/>
          <w:szCs w:val="22"/>
        </w:rPr>
        <w:t xml:space="preserve"> z</w:t>
      </w:r>
      <w:r w:rsidR="0018425D" w:rsidRPr="003E728A">
        <w:rPr>
          <w:rFonts w:ascii="Times New Roman" w:hAnsi="Times New Roman"/>
          <w:i/>
          <w:sz w:val="22"/>
          <w:szCs w:val="22"/>
        </w:rPr>
        <w:t>e</w:t>
      </w:r>
      <w:r w:rsidR="00BF4C7B" w:rsidRPr="003E728A">
        <w:rPr>
          <w:rFonts w:ascii="Times New Roman" w:hAnsi="Times New Roman"/>
          <w:i/>
          <w:sz w:val="22"/>
          <w:szCs w:val="22"/>
        </w:rPr>
        <w:t xml:space="preserve"> zm.)</w:t>
      </w:r>
      <w:r w:rsidR="00AF399E" w:rsidRPr="003E728A">
        <w:rPr>
          <w:rFonts w:ascii="Times New Roman" w:hAnsi="Times New Roman"/>
          <w:i/>
          <w:sz w:val="22"/>
          <w:szCs w:val="22"/>
        </w:rPr>
        <w:t xml:space="preserve"> </w:t>
      </w:r>
      <w:r w:rsidR="00565C7C" w:rsidRPr="003E728A">
        <w:rPr>
          <w:rFonts w:ascii="Times New Roman" w:hAnsi="Times New Roman"/>
          <w:i/>
          <w:sz w:val="22"/>
          <w:szCs w:val="22"/>
        </w:rPr>
        <w:t>oraz ustawy z dnia 23 kwietnia 1964 r. – K</w:t>
      </w:r>
      <w:r w:rsidR="00876C69" w:rsidRPr="003E728A">
        <w:rPr>
          <w:rFonts w:ascii="Times New Roman" w:hAnsi="Times New Roman"/>
          <w:i/>
          <w:sz w:val="22"/>
          <w:szCs w:val="22"/>
        </w:rPr>
        <w:t xml:space="preserve">odeks cywilny (t. j. </w:t>
      </w:r>
      <w:r w:rsidR="009B31F3" w:rsidRPr="003E728A">
        <w:rPr>
          <w:rFonts w:ascii="Times New Roman" w:hAnsi="Times New Roman"/>
          <w:i/>
          <w:sz w:val="22"/>
          <w:szCs w:val="22"/>
        </w:rPr>
        <w:t xml:space="preserve">Dz. U. </w:t>
      </w:r>
      <w:r w:rsidR="00002096" w:rsidRPr="003E728A">
        <w:rPr>
          <w:rFonts w:ascii="Times New Roman" w:hAnsi="Times New Roman"/>
          <w:i/>
          <w:sz w:val="22"/>
          <w:szCs w:val="22"/>
        </w:rPr>
        <w:t>202</w:t>
      </w:r>
      <w:r w:rsidR="003E728A" w:rsidRPr="003E728A">
        <w:rPr>
          <w:rFonts w:ascii="Times New Roman" w:hAnsi="Times New Roman"/>
          <w:i/>
          <w:sz w:val="22"/>
          <w:szCs w:val="22"/>
        </w:rPr>
        <w:t>3</w:t>
      </w:r>
      <w:r w:rsidR="00002096" w:rsidRPr="003E728A">
        <w:rPr>
          <w:rFonts w:ascii="Times New Roman" w:hAnsi="Times New Roman"/>
          <w:i/>
          <w:sz w:val="22"/>
          <w:szCs w:val="22"/>
        </w:rPr>
        <w:t xml:space="preserve"> poz. </w:t>
      </w:r>
      <w:r w:rsidR="007C1CCF" w:rsidRPr="003E728A">
        <w:rPr>
          <w:rFonts w:ascii="Times New Roman" w:hAnsi="Times New Roman"/>
          <w:i/>
          <w:sz w:val="22"/>
          <w:szCs w:val="22"/>
        </w:rPr>
        <w:t>1</w:t>
      </w:r>
      <w:r w:rsidR="003E728A" w:rsidRPr="003E728A">
        <w:rPr>
          <w:rFonts w:ascii="Times New Roman" w:hAnsi="Times New Roman"/>
          <w:i/>
          <w:sz w:val="22"/>
          <w:szCs w:val="22"/>
        </w:rPr>
        <w:t>610</w:t>
      </w:r>
      <w:r w:rsidR="00565C7C" w:rsidRPr="003E728A">
        <w:rPr>
          <w:rFonts w:ascii="Times New Roman" w:hAnsi="Times New Roman"/>
          <w:i/>
          <w:sz w:val="22"/>
          <w:szCs w:val="22"/>
        </w:rPr>
        <w:t xml:space="preserve"> </w:t>
      </w:r>
      <w:r w:rsidR="00171770" w:rsidRPr="003E728A">
        <w:rPr>
          <w:rFonts w:ascii="Times New Roman" w:hAnsi="Times New Roman"/>
          <w:i/>
          <w:sz w:val="22"/>
          <w:szCs w:val="22"/>
        </w:rPr>
        <w:t>ze</w:t>
      </w:r>
      <w:r w:rsidR="00533A41" w:rsidRPr="003E728A">
        <w:rPr>
          <w:rFonts w:ascii="Times New Roman" w:hAnsi="Times New Roman"/>
          <w:i/>
          <w:sz w:val="22"/>
          <w:szCs w:val="22"/>
        </w:rPr>
        <w:t xml:space="preserve"> </w:t>
      </w:r>
      <w:r w:rsidR="00565C7C" w:rsidRPr="003E728A">
        <w:rPr>
          <w:rFonts w:ascii="Times New Roman" w:hAnsi="Times New Roman"/>
          <w:i/>
          <w:sz w:val="22"/>
          <w:szCs w:val="22"/>
        </w:rPr>
        <w:t>zm.) zawarto U</w:t>
      </w:r>
      <w:r w:rsidRPr="003E728A">
        <w:rPr>
          <w:rFonts w:ascii="Times New Roman" w:hAnsi="Times New Roman"/>
          <w:i/>
          <w:sz w:val="22"/>
          <w:szCs w:val="22"/>
        </w:rPr>
        <w:t>mowę następującej treści:</w:t>
      </w:r>
    </w:p>
    <w:p w14:paraId="29C92CFD" w14:textId="77777777" w:rsidR="00AD1297" w:rsidRPr="003E728A" w:rsidRDefault="00AD1297" w:rsidP="00AD1297">
      <w:pPr>
        <w:widowControl/>
        <w:suppressAutoHyphens w:val="0"/>
        <w:outlineLvl w:val="0"/>
        <w:rPr>
          <w:sz w:val="22"/>
          <w:szCs w:val="22"/>
        </w:rPr>
      </w:pPr>
      <w:r w:rsidRPr="003E728A">
        <w:rPr>
          <w:b/>
          <w:bCs/>
          <w:sz w:val="22"/>
          <w:szCs w:val="22"/>
        </w:rPr>
        <w:t>§ 1</w:t>
      </w:r>
    </w:p>
    <w:p w14:paraId="25CFB470" w14:textId="1CFE93A0" w:rsidR="00AD1297" w:rsidRPr="003E728A" w:rsidRDefault="00AD1297">
      <w:pPr>
        <w:widowControl/>
        <w:numPr>
          <w:ilvl w:val="0"/>
          <w:numId w:val="34"/>
        </w:numPr>
        <w:tabs>
          <w:tab w:val="num" w:pos="5040"/>
        </w:tabs>
        <w:suppressAutoHyphens w:val="0"/>
        <w:ind w:left="284" w:hanging="284"/>
        <w:jc w:val="both"/>
        <w:rPr>
          <w:rFonts w:eastAsia="Calibri"/>
          <w:sz w:val="22"/>
          <w:szCs w:val="22"/>
          <w:lang w:eastAsia="en-US"/>
        </w:rPr>
      </w:pPr>
      <w:r w:rsidRPr="003E728A">
        <w:rPr>
          <w:sz w:val="22"/>
          <w:szCs w:val="22"/>
        </w:rPr>
        <w:t>Zamawiający powierza, a Wykonawca przyjmuje do zrealizowania</w:t>
      </w:r>
      <w:r w:rsidR="00F20BB3" w:rsidRPr="003E728A">
        <w:rPr>
          <w:sz w:val="22"/>
          <w:szCs w:val="22"/>
        </w:rPr>
        <w:t xml:space="preserve"> sukcesywną</w:t>
      </w:r>
      <w:r w:rsidRPr="003E728A">
        <w:rPr>
          <w:sz w:val="22"/>
          <w:szCs w:val="22"/>
        </w:rPr>
        <w:t xml:space="preserve"> </w:t>
      </w:r>
      <w:r w:rsidRPr="003E728A">
        <w:rPr>
          <w:b/>
          <w:bCs/>
          <w:sz w:val="22"/>
          <w:szCs w:val="22"/>
        </w:rPr>
        <w:t xml:space="preserve">dostawę myszy laboratoryjnych </w:t>
      </w:r>
      <w:r w:rsidR="003D494F" w:rsidRPr="003D494F">
        <w:rPr>
          <w:b/>
          <w:bCs/>
          <w:sz w:val="22"/>
          <w:szCs w:val="22"/>
        </w:rPr>
        <w:t xml:space="preserve">modyfikowanych genetycznie na podłożu genetycznym </w:t>
      </w:r>
      <w:r w:rsidRPr="003E728A">
        <w:rPr>
          <w:b/>
          <w:bCs/>
          <w:sz w:val="22"/>
          <w:szCs w:val="22"/>
        </w:rPr>
        <w:t xml:space="preserve">szczepu C57BL/6J </w:t>
      </w:r>
      <w:r w:rsidR="0084588F" w:rsidRPr="003E728A">
        <w:rPr>
          <w:b/>
          <w:bCs/>
          <w:sz w:val="22"/>
          <w:szCs w:val="22"/>
        </w:rPr>
        <w:t>z hodowli Charles River</w:t>
      </w:r>
      <w:r w:rsidR="0084588F" w:rsidRPr="003E728A">
        <w:rPr>
          <w:sz w:val="22"/>
          <w:szCs w:val="22"/>
        </w:rPr>
        <w:t xml:space="preserve"> (kontynuacja badań) </w:t>
      </w:r>
      <w:r w:rsidRPr="003E728A">
        <w:rPr>
          <w:sz w:val="22"/>
          <w:szCs w:val="22"/>
        </w:rPr>
        <w:t>dla Instytutu Zoologii i Badań Biomedycznych Uniwersytetu Jagiellońskiego w Krakowie (30-387) przy ul. Gronostajowej 9.</w:t>
      </w:r>
    </w:p>
    <w:p w14:paraId="2B3A6523" w14:textId="5F731680" w:rsidR="00AD1297" w:rsidRPr="003E728A" w:rsidRDefault="00AD1297">
      <w:pPr>
        <w:widowControl/>
        <w:numPr>
          <w:ilvl w:val="0"/>
          <w:numId w:val="34"/>
        </w:numPr>
        <w:tabs>
          <w:tab w:val="num" w:pos="5040"/>
        </w:tabs>
        <w:suppressAutoHyphens w:val="0"/>
        <w:ind w:left="284" w:hanging="284"/>
        <w:jc w:val="both"/>
        <w:rPr>
          <w:sz w:val="22"/>
          <w:szCs w:val="22"/>
        </w:rPr>
      </w:pPr>
      <w:r w:rsidRPr="003E728A">
        <w:rPr>
          <w:sz w:val="22"/>
          <w:szCs w:val="22"/>
        </w:rPr>
        <w:t>Dostawy nastąpią do miejsca wskazanego przez Zamawiającego i w terminie uzgodnionym z Zamawiającym, do siedziby Zamawiającego tj. Instytutu Zoologii i Badań Biomedycznych Uniwersytetu Jagiellońskiego.</w:t>
      </w:r>
    </w:p>
    <w:p w14:paraId="7A46ABBB" w14:textId="77777777" w:rsidR="00AD1297" w:rsidRPr="003E728A" w:rsidRDefault="00AD1297">
      <w:pPr>
        <w:widowControl/>
        <w:numPr>
          <w:ilvl w:val="0"/>
          <w:numId w:val="34"/>
        </w:numPr>
        <w:tabs>
          <w:tab w:val="num" w:pos="5040"/>
        </w:tabs>
        <w:suppressAutoHyphens w:val="0"/>
        <w:ind w:left="284" w:hanging="284"/>
        <w:jc w:val="both"/>
        <w:rPr>
          <w:sz w:val="22"/>
          <w:szCs w:val="22"/>
        </w:rPr>
      </w:pPr>
      <w:r w:rsidRPr="003E728A">
        <w:rPr>
          <w:sz w:val="22"/>
          <w:szCs w:val="22"/>
        </w:rPr>
        <w:t>Zamawiający zleca a Wykonawca zobowiązuje się wykonać wszelkie niezbędne czynności dla zrealizowania przedmiotu Umowy określonego w ust. 1.</w:t>
      </w:r>
    </w:p>
    <w:p w14:paraId="043711BC" w14:textId="15C95A77" w:rsidR="00AD1297" w:rsidRPr="003E728A" w:rsidRDefault="00AD1297">
      <w:pPr>
        <w:widowControl/>
        <w:numPr>
          <w:ilvl w:val="0"/>
          <w:numId w:val="34"/>
        </w:numPr>
        <w:tabs>
          <w:tab w:val="num" w:pos="5040"/>
        </w:tabs>
        <w:suppressAutoHyphens w:val="0"/>
        <w:ind w:left="284" w:hanging="284"/>
        <w:jc w:val="both"/>
        <w:rPr>
          <w:sz w:val="22"/>
          <w:szCs w:val="22"/>
        </w:rPr>
      </w:pPr>
      <w:r w:rsidRPr="003E728A">
        <w:rPr>
          <w:sz w:val="22"/>
          <w:szCs w:val="22"/>
        </w:rPr>
        <w:t>Integralną częścią niniejszej Umowy jest dokumentacja postępowania, a w tym w szczególności Zaproszenie do złożenia oferty wraz z załącznikami (zwane dalej „Zaproszeniem”) i oferta Wykonawcy.</w:t>
      </w:r>
    </w:p>
    <w:p w14:paraId="4FB002E2" w14:textId="48C79B53" w:rsidR="00AD1297" w:rsidRPr="003E728A" w:rsidRDefault="00AD1297">
      <w:pPr>
        <w:widowControl/>
        <w:numPr>
          <w:ilvl w:val="0"/>
          <w:numId w:val="34"/>
        </w:numPr>
        <w:tabs>
          <w:tab w:val="num" w:pos="5040"/>
        </w:tabs>
        <w:suppressAutoHyphens w:val="0"/>
        <w:ind w:left="284" w:hanging="284"/>
        <w:jc w:val="both"/>
        <w:rPr>
          <w:sz w:val="22"/>
          <w:szCs w:val="22"/>
        </w:rPr>
      </w:pPr>
      <w:r w:rsidRPr="003E728A">
        <w:rPr>
          <w:sz w:val="22"/>
          <w:szCs w:val="22"/>
        </w:rPr>
        <w:t xml:space="preserve">Wykonawca będzie realizował zamówienie </w:t>
      </w:r>
      <w:r w:rsidR="00F20BB3" w:rsidRPr="003E728A">
        <w:rPr>
          <w:sz w:val="22"/>
          <w:szCs w:val="22"/>
        </w:rPr>
        <w:t xml:space="preserve">sukcesywnie, zgodnie z zamówieniami złożonymi przez Zamawiającego, </w:t>
      </w:r>
      <w:r w:rsidRPr="003E728A">
        <w:rPr>
          <w:sz w:val="22"/>
          <w:szCs w:val="22"/>
        </w:rPr>
        <w:t xml:space="preserve">do wyczerpania kwoty przeznaczonej na realizację zamówienia, tj. </w:t>
      </w:r>
      <w:r w:rsidR="003E728A" w:rsidRPr="003E728A">
        <w:rPr>
          <w:sz w:val="22"/>
          <w:szCs w:val="22"/>
        </w:rPr>
        <w:t>9</w:t>
      </w:r>
      <w:r w:rsidR="003D494F">
        <w:rPr>
          <w:sz w:val="22"/>
          <w:szCs w:val="22"/>
        </w:rPr>
        <w:t>6</w:t>
      </w:r>
      <w:r w:rsidRPr="003E728A">
        <w:rPr>
          <w:sz w:val="22"/>
          <w:szCs w:val="22"/>
        </w:rPr>
        <w:t>.</w:t>
      </w:r>
      <w:r w:rsidR="003D494F">
        <w:rPr>
          <w:sz w:val="22"/>
          <w:szCs w:val="22"/>
        </w:rPr>
        <w:t>000</w:t>
      </w:r>
      <w:r w:rsidRPr="003E728A">
        <w:rPr>
          <w:sz w:val="22"/>
          <w:szCs w:val="22"/>
        </w:rPr>
        <w:t>,00 zł brutto (</w:t>
      </w:r>
      <w:r w:rsidR="003E728A" w:rsidRPr="003E728A">
        <w:rPr>
          <w:sz w:val="22"/>
          <w:szCs w:val="22"/>
        </w:rPr>
        <w:t xml:space="preserve">dziewięćdziesiąt </w:t>
      </w:r>
      <w:r w:rsidR="003D494F">
        <w:rPr>
          <w:sz w:val="22"/>
          <w:szCs w:val="22"/>
        </w:rPr>
        <w:t>sześć</w:t>
      </w:r>
      <w:r w:rsidR="003E728A" w:rsidRPr="003E728A">
        <w:rPr>
          <w:sz w:val="22"/>
          <w:szCs w:val="22"/>
        </w:rPr>
        <w:t xml:space="preserve"> tysięcy złotych brutto</w:t>
      </w:r>
      <w:r w:rsidRPr="003E728A">
        <w:rPr>
          <w:sz w:val="22"/>
          <w:szCs w:val="22"/>
        </w:rPr>
        <w:t xml:space="preserve">), nie dłużej jednak niż do dnia </w:t>
      </w:r>
      <w:r w:rsidRPr="003E728A">
        <w:rPr>
          <w:b/>
          <w:bCs/>
          <w:sz w:val="22"/>
          <w:szCs w:val="22"/>
        </w:rPr>
        <w:t>3</w:t>
      </w:r>
      <w:r w:rsidR="003D494F">
        <w:rPr>
          <w:b/>
          <w:bCs/>
          <w:sz w:val="22"/>
          <w:szCs w:val="22"/>
        </w:rPr>
        <w:t>0</w:t>
      </w:r>
      <w:r w:rsidRPr="003E728A">
        <w:rPr>
          <w:b/>
          <w:bCs/>
          <w:sz w:val="22"/>
          <w:szCs w:val="22"/>
        </w:rPr>
        <w:t>.</w:t>
      </w:r>
      <w:r w:rsidR="003D494F">
        <w:rPr>
          <w:b/>
          <w:bCs/>
          <w:sz w:val="22"/>
          <w:szCs w:val="22"/>
        </w:rPr>
        <w:t>04.</w:t>
      </w:r>
      <w:r w:rsidRPr="003E728A">
        <w:rPr>
          <w:b/>
          <w:bCs/>
          <w:sz w:val="22"/>
          <w:szCs w:val="22"/>
        </w:rPr>
        <w:t>202</w:t>
      </w:r>
      <w:r w:rsidR="00D67E60" w:rsidRPr="003E728A">
        <w:rPr>
          <w:b/>
          <w:bCs/>
          <w:sz w:val="22"/>
          <w:szCs w:val="22"/>
        </w:rPr>
        <w:t>4</w:t>
      </w:r>
      <w:r w:rsidRPr="003E728A">
        <w:rPr>
          <w:b/>
          <w:bCs/>
          <w:sz w:val="22"/>
          <w:szCs w:val="22"/>
        </w:rPr>
        <w:t xml:space="preserve"> roku</w:t>
      </w:r>
      <w:r w:rsidRPr="003E728A">
        <w:rPr>
          <w:sz w:val="22"/>
          <w:szCs w:val="22"/>
        </w:rPr>
        <w:t>. Termin realizacji poszczególnych dostaw będzie każdorazowo uzgadniany pomiędzy Zamawiającym a Wykonawcą</w:t>
      </w:r>
      <w:r w:rsidR="005F30B0" w:rsidRPr="003E728A">
        <w:rPr>
          <w:sz w:val="22"/>
          <w:szCs w:val="22"/>
        </w:rPr>
        <w:t>.</w:t>
      </w:r>
    </w:p>
    <w:p w14:paraId="2E6B6AAD" w14:textId="77777777" w:rsidR="00AD1297" w:rsidRPr="003E728A" w:rsidRDefault="00AD1297">
      <w:pPr>
        <w:widowControl/>
        <w:numPr>
          <w:ilvl w:val="0"/>
          <w:numId w:val="34"/>
        </w:numPr>
        <w:tabs>
          <w:tab w:val="num" w:pos="5040"/>
        </w:tabs>
        <w:suppressAutoHyphens w:val="0"/>
        <w:ind w:left="284" w:hanging="284"/>
        <w:jc w:val="both"/>
        <w:rPr>
          <w:sz w:val="22"/>
          <w:szCs w:val="22"/>
        </w:rPr>
      </w:pPr>
      <w:r w:rsidRPr="003E728A">
        <w:rPr>
          <w:sz w:val="22"/>
          <w:szCs w:val="22"/>
        </w:rPr>
        <w:t>Wykonawca ponosi całkowitą odpowiedzialność materialną i prawną za powstałe u Zamawiającego, jak i osób trzecich, szkody spowodowane działalnością wynikłą z realizacji niniejszej Umowy.</w:t>
      </w:r>
    </w:p>
    <w:p w14:paraId="7887EBE4" w14:textId="77777777" w:rsidR="00F20BB3" w:rsidRPr="003E728A" w:rsidRDefault="00AD1297">
      <w:pPr>
        <w:widowControl/>
        <w:numPr>
          <w:ilvl w:val="0"/>
          <w:numId w:val="34"/>
        </w:numPr>
        <w:tabs>
          <w:tab w:val="num" w:pos="5040"/>
        </w:tabs>
        <w:suppressAutoHyphens w:val="0"/>
        <w:ind w:left="284" w:hanging="284"/>
        <w:jc w:val="both"/>
        <w:rPr>
          <w:sz w:val="22"/>
          <w:szCs w:val="22"/>
        </w:rPr>
      </w:pPr>
      <w:r w:rsidRPr="003E728A">
        <w:rPr>
          <w:sz w:val="22"/>
          <w:szCs w:val="22"/>
        </w:rPr>
        <w:t xml:space="preserve">Zlecenie wykonania, części czynności podwykonawcom nie zmienia zobowiązań Wykonawcy wobec Zamawiającego za wykonanie tej części umowy. </w:t>
      </w:r>
    </w:p>
    <w:p w14:paraId="120FAD79" w14:textId="0CAD89B0" w:rsidR="00F20BB3" w:rsidRPr="003E728A" w:rsidRDefault="00F20BB3">
      <w:pPr>
        <w:widowControl/>
        <w:numPr>
          <w:ilvl w:val="0"/>
          <w:numId w:val="34"/>
        </w:numPr>
        <w:tabs>
          <w:tab w:val="num" w:pos="5040"/>
        </w:tabs>
        <w:suppressAutoHyphens w:val="0"/>
        <w:ind w:left="284" w:hanging="284"/>
        <w:jc w:val="both"/>
        <w:rPr>
          <w:sz w:val="22"/>
          <w:szCs w:val="22"/>
        </w:rPr>
      </w:pPr>
      <w:r w:rsidRPr="003E728A">
        <w:rPr>
          <w:sz w:val="22"/>
          <w:szCs w:val="22"/>
        </w:rPr>
        <w:t>Przedmiot Umowy jest finansowany w ramach projektu „Erytrocyty i płytki krwi jako nietypowe elementy regulatorowe odpowiedzi immunologicznej w trakcie sepsy: wpływ na funkcje neutrofili i monocytów/makrofagów oraz tworzone przez nie sieci zewnątrzkomórkowe”, zwanego dalej projektem.</w:t>
      </w:r>
    </w:p>
    <w:p w14:paraId="2BC22086" w14:textId="77777777" w:rsidR="00D67E60" w:rsidRPr="003E728A" w:rsidRDefault="00D67E60" w:rsidP="00AD1297">
      <w:pPr>
        <w:widowControl/>
        <w:tabs>
          <w:tab w:val="num" w:pos="709"/>
        </w:tabs>
        <w:suppressAutoHyphens w:val="0"/>
        <w:rPr>
          <w:b/>
          <w:bCs/>
          <w:sz w:val="22"/>
          <w:szCs w:val="22"/>
          <w:lang w:val="x-none" w:eastAsia="x-none"/>
        </w:rPr>
      </w:pPr>
    </w:p>
    <w:p w14:paraId="0A70D0B5" w14:textId="41E5E655" w:rsidR="00AD1297" w:rsidRPr="003E728A" w:rsidRDefault="00AD1297" w:rsidP="00B67574">
      <w:pPr>
        <w:widowControl/>
        <w:tabs>
          <w:tab w:val="num" w:pos="709"/>
        </w:tabs>
        <w:suppressAutoHyphens w:val="0"/>
        <w:ind w:left="284" w:hanging="284"/>
        <w:rPr>
          <w:b/>
          <w:bCs/>
          <w:sz w:val="22"/>
          <w:szCs w:val="22"/>
          <w:lang w:val="x-none" w:eastAsia="x-none"/>
        </w:rPr>
      </w:pPr>
      <w:r w:rsidRPr="003E728A">
        <w:rPr>
          <w:b/>
          <w:bCs/>
          <w:sz w:val="22"/>
          <w:szCs w:val="22"/>
          <w:lang w:val="x-none" w:eastAsia="x-none"/>
        </w:rPr>
        <w:t>§ 2</w:t>
      </w:r>
    </w:p>
    <w:p w14:paraId="250359A4" w14:textId="77777777" w:rsidR="00AD1297" w:rsidRPr="003E728A"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3E728A">
        <w:rPr>
          <w:sz w:val="22"/>
          <w:szCs w:val="22"/>
          <w:lang w:val="x-none" w:eastAsia="x-none"/>
        </w:rPr>
        <w:t>Wykonawca oświadcza, że posiada odpowiednią wiedzę, doświadczenie i dysponuje stosowną bazą do wykonania przedmiotu Umowy.</w:t>
      </w:r>
    </w:p>
    <w:p w14:paraId="0C92B0AA" w14:textId="77777777" w:rsidR="00AD1297" w:rsidRPr="003E728A"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3E728A">
        <w:rPr>
          <w:sz w:val="22"/>
          <w:szCs w:val="22"/>
          <w:lang w:val="x-none" w:eastAsia="x-none"/>
        </w:rPr>
        <w:lastRenderedPageBreak/>
        <w:t>Wykonawca oświadcza, iż przedmiot Umowy wykona z zachowaniem należytej staranności uwzględniając zawodowy charakter prowadzonej przez niego działalności.</w:t>
      </w:r>
    </w:p>
    <w:p w14:paraId="72901331" w14:textId="6C44A3F5" w:rsidR="00AD1297" w:rsidRPr="003E728A"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3E728A">
        <w:rPr>
          <w:sz w:val="22"/>
          <w:szCs w:val="22"/>
          <w:lang w:eastAsia="x-none"/>
        </w:rPr>
        <w:t>Wykonawca powinien umożliwić składanie zamówień pisemnie</w:t>
      </w:r>
      <w:r w:rsidR="00B67574" w:rsidRPr="003E728A">
        <w:rPr>
          <w:sz w:val="22"/>
          <w:szCs w:val="22"/>
          <w:lang w:eastAsia="x-none"/>
        </w:rPr>
        <w:t xml:space="preserve">, </w:t>
      </w:r>
      <w:r w:rsidRPr="003E728A">
        <w:rPr>
          <w:sz w:val="22"/>
          <w:szCs w:val="22"/>
          <w:lang w:eastAsia="x-none"/>
        </w:rPr>
        <w:t xml:space="preserve">faxem </w:t>
      </w:r>
      <w:r w:rsidR="00B67574" w:rsidRPr="003E728A">
        <w:rPr>
          <w:sz w:val="22"/>
          <w:szCs w:val="22"/>
          <w:lang w:eastAsia="x-none"/>
        </w:rPr>
        <w:t xml:space="preserve">pod numerem telefonu: ……….. </w:t>
      </w:r>
      <w:r w:rsidRPr="003E728A">
        <w:rPr>
          <w:sz w:val="22"/>
          <w:szCs w:val="22"/>
          <w:lang w:eastAsia="x-none"/>
        </w:rPr>
        <w:t>lub za pomocą poczty elektronicznej</w:t>
      </w:r>
      <w:r w:rsidR="00B67574" w:rsidRPr="003E728A">
        <w:rPr>
          <w:sz w:val="22"/>
          <w:szCs w:val="22"/>
          <w:lang w:eastAsia="x-none"/>
        </w:rPr>
        <w:t xml:space="preserve"> email: …………………… </w:t>
      </w:r>
      <w:r w:rsidRPr="003E728A">
        <w:rPr>
          <w:sz w:val="22"/>
          <w:szCs w:val="22"/>
          <w:lang w:eastAsia="x-none"/>
        </w:rPr>
        <w:t>.</w:t>
      </w:r>
    </w:p>
    <w:p w14:paraId="1C3D29CD" w14:textId="2EB09F9C" w:rsidR="00AD1297" w:rsidRPr="003E728A"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3E728A">
        <w:rPr>
          <w:sz w:val="22"/>
          <w:szCs w:val="22"/>
          <w:lang w:eastAsia="x-none"/>
        </w:rPr>
        <w:t>Wykonawca oświadcza, że posiada wpis do rejestru dostawców zgodnie z dyspozycją art. 26 ustawy z dnia 15 stycznia 2015 r. o ochronie zwierząt wykorzystywanych do celów naukowych lub edukacyjnych (tj.</w:t>
      </w:r>
      <w:r w:rsidR="0084588F" w:rsidRPr="003E728A">
        <w:rPr>
          <w:sz w:val="22"/>
          <w:szCs w:val="22"/>
          <w:lang w:eastAsia="x-none"/>
        </w:rPr>
        <w:t>Dz.U.2021 poz. 1331 ze zm</w:t>
      </w:r>
      <w:r w:rsidRPr="003E728A">
        <w:rPr>
          <w:sz w:val="22"/>
          <w:szCs w:val="22"/>
          <w:lang w:eastAsia="x-none"/>
        </w:rPr>
        <w:t>.).</w:t>
      </w:r>
    </w:p>
    <w:p w14:paraId="71795FA2" w14:textId="2052E2E5" w:rsidR="00AD1297" w:rsidRPr="003E728A"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3E728A">
        <w:rPr>
          <w:sz w:val="22"/>
          <w:szCs w:val="22"/>
          <w:lang w:eastAsia="x-none"/>
        </w:rPr>
        <w:t>Wykonawca oświadcza, że spełnia warunki weterynaryjne zgodne z rozporządzeniem Rady (WE) 1/2005 z dn. 22.12.2004 w sprawie ochrony zwierząt podczas transportu i związanych z tym działań oraz zmieniające dyrektywy 64/432/EWG w 93/119/WE oraz rozporządzenie (WE) nr 1255/97, oraz posiada świadectwo zatwierdzenia środka transportu drogowego do długotrwałego transportu zwierząt laboratoryjnych (powyżej 8 godzin).</w:t>
      </w:r>
    </w:p>
    <w:p w14:paraId="64400F77" w14:textId="77777777" w:rsidR="00D67E60" w:rsidRPr="003E728A" w:rsidRDefault="00D67E60" w:rsidP="00AD1297">
      <w:pPr>
        <w:widowControl/>
        <w:tabs>
          <w:tab w:val="num" w:pos="709"/>
        </w:tabs>
        <w:suppressAutoHyphens w:val="0"/>
        <w:rPr>
          <w:b/>
          <w:bCs/>
          <w:sz w:val="22"/>
          <w:szCs w:val="22"/>
          <w:lang w:val="x-none" w:eastAsia="x-none"/>
        </w:rPr>
      </w:pPr>
    </w:p>
    <w:p w14:paraId="5856B29A" w14:textId="51667FC2" w:rsidR="00AD1297" w:rsidRPr="003E728A" w:rsidRDefault="00AD1297" w:rsidP="00AD1297">
      <w:pPr>
        <w:widowControl/>
        <w:tabs>
          <w:tab w:val="num" w:pos="709"/>
        </w:tabs>
        <w:suppressAutoHyphens w:val="0"/>
        <w:rPr>
          <w:b/>
          <w:bCs/>
          <w:sz w:val="22"/>
          <w:szCs w:val="22"/>
          <w:lang w:val="x-none" w:eastAsia="x-none"/>
        </w:rPr>
      </w:pPr>
      <w:r w:rsidRPr="003E728A">
        <w:rPr>
          <w:b/>
          <w:bCs/>
          <w:sz w:val="22"/>
          <w:szCs w:val="22"/>
          <w:lang w:val="x-none" w:eastAsia="x-none"/>
        </w:rPr>
        <w:t>§ 3</w:t>
      </w:r>
    </w:p>
    <w:p w14:paraId="3B8A351D" w14:textId="77777777" w:rsidR="00FF0B06" w:rsidRPr="003E728A" w:rsidRDefault="00AD1297">
      <w:pPr>
        <w:widowControl/>
        <w:numPr>
          <w:ilvl w:val="6"/>
          <w:numId w:val="33"/>
        </w:numPr>
        <w:tabs>
          <w:tab w:val="num" w:pos="709"/>
          <w:tab w:val="left" w:pos="900"/>
        </w:tabs>
        <w:suppressAutoHyphens w:val="0"/>
        <w:ind w:left="284" w:hanging="284"/>
        <w:jc w:val="both"/>
        <w:rPr>
          <w:sz w:val="22"/>
          <w:szCs w:val="22"/>
          <w:lang w:val="x-none" w:eastAsia="x-none"/>
        </w:rPr>
      </w:pPr>
      <w:r w:rsidRPr="003E728A">
        <w:rPr>
          <w:sz w:val="22"/>
          <w:szCs w:val="22"/>
          <w:lang w:val="x-none" w:eastAsia="x-none"/>
        </w:rPr>
        <w:t xml:space="preserve">Wysokość wynagrodzenia przysługującego Wykonawcy </w:t>
      </w:r>
      <w:r w:rsidRPr="003E728A">
        <w:rPr>
          <w:sz w:val="22"/>
          <w:szCs w:val="22"/>
          <w:lang w:eastAsia="x-none"/>
        </w:rPr>
        <w:t xml:space="preserve">za poszczególne zamówienie ustalana będzie każdorazowo przy uwzględnieniu cen jednostkowych określonych w ust. 2. </w:t>
      </w:r>
    </w:p>
    <w:p w14:paraId="7785CFD4" w14:textId="0E9B3A81" w:rsidR="00AD1297" w:rsidRPr="003E728A" w:rsidRDefault="00FF0B06" w:rsidP="003E728A">
      <w:pPr>
        <w:widowControl/>
        <w:numPr>
          <w:ilvl w:val="6"/>
          <w:numId w:val="33"/>
        </w:numPr>
        <w:tabs>
          <w:tab w:val="num" w:pos="709"/>
          <w:tab w:val="left" w:pos="900"/>
        </w:tabs>
        <w:suppressAutoHyphens w:val="0"/>
        <w:ind w:left="284" w:hanging="284"/>
        <w:jc w:val="both"/>
        <w:rPr>
          <w:sz w:val="22"/>
          <w:szCs w:val="22"/>
          <w:lang w:val="x-none" w:eastAsia="x-none"/>
        </w:rPr>
      </w:pPr>
      <w:r w:rsidRPr="003E728A">
        <w:rPr>
          <w:sz w:val="22"/>
          <w:szCs w:val="22"/>
          <w:lang w:eastAsia="x-none"/>
        </w:rPr>
        <w:t>Ostateczne rozliczenie między Stronami nastąpi na podstawie rzeczywiście zrealizowanych dostaw; c</w:t>
      </w:r>
      <w:r w:rsidR="00AD1297" w:rsidRPr="003E728A">
        <w:rPr>
          <w:sz w:val="22"/>
          <w:szCs w:val="22"/>
          <w:lang w:eastAsia="x-none"/>
        </w:rPr>
        <w:t xml:space="preserve">eny jednostkowe </w:t>
      </w:r>
      <w:r w:rsidR="00AD1297" w:rsidRPr="003E728A">
        <w:rPr>
          <w:sz w:val="22"/>
          <w:szCs w:val="22"/>
          <w:lang w:val="x-none" w:eastAsia="x-none"/>
        </w:rPr>
        <w:t>za wykonanie przedmiotu Umowy ustalon</w:t>
      </w:r>
      <w:r w:rsidR="00AD1297" w:rsidRPr="003E728A">
        <w:rPr>
          <w:sz w:val="22"/>
          <w:szCs w:val="22"/>
          <w:lang w:eastAsia="x-none"/>
        </w:rPr>
        <w:t>e</w:t>
      </w:r>
      <w:r w:rsidR="00AD1297" w:rsidRPr="003E728A">
        <w:rPr>
          <w:sz w:val="22"/>
          <w:szCs w:val="22"/>
          <w:lang w:val="x-none" w:eastAsia="x-none"/>
        </w:rPr>
        <w:t xml:space="preserve"> został</w:t>
      </w:r>
      <w:r w:rsidR="00AD1297" w:rsidRPr="003E728A">
        <w:rPr>
          <w:sz w:val="22"/>
          <w:szCs w:val="22"/>
          <w:lang w:eastAsia="x-none"/>
        </w:rPr>
        <w:t>y</w:t>
      </w:r>
      <w:r w:rsidR="00AD1297" w:rsidRPr="003E728A">
        <w:rPr>
          <w:sz w:val="22"/>
          <w:szCs w:val="22"/>
          <w:lang w:val="x-none" w:eastAsia="x-none"/>
        </w:rPr>
        <w:t xml:space="preserve"> na podstawie oferty Wykonawcy</w:t>
      </w:r>
      <w:r w:rsidR="00AD1297" w:rsidRPr="003E728A">
        <w:rPr>
          <w:sz w:val="22"/>
          <w:szCs w:val="22"/>
          <w:lang w:eastAsia="x-none"/>
        </w:rPr>
        <w:t xml:space="preserve"> i wynoszą odpowiednio:</w:t>
      </w:r>
    </w:p>
    <w:p w14:paraId="4AD6A6A9" w14:textId="77777777" w:rsidR="003E728A" w:rsidRPr="003E728A" w:rsidRDefault="003E728A" w:rsidP="003E728A">
      <w:pPr>
        <w:widowControl/>
        <w:suppressAutoHyphens w:val="0"/>
        <w:ind w:left="284"/>
        <w:jc w:val="both"/>
        <w:rPr>
          <w:sz w:val="22"/>
          <w:szCs w:val="22"/>
        </w:rPr>
      </w:pPr>
      <w:r w:rsidRPr="003E728A">
        <w:rPr>
          <w:b/>
          <w:bCs/>
          <w:sz w:val="22"/>
          <w:szCs w:val="22"/>
        </w:rPr>
        <w:t>- 1 szt. myszy</w:t>
      </w:r>
      <w:r w:rsidRPr="003E728A">
        <w:rPr>
          <w:sz w:val="22"/>
          <w:szCs w:val="22"/>
        </w:rPr>
        <w:t xml:space="preserve"> </w:t>
      </w:r>
      <w:r w:rsidRPr="003E728A">
        <w:rPr>
          <w:b/>
          <w:bCs/>
          <w:sz w:val="22"/>
          <w:szCs w:val="22"/>
        </w:rPr>
        <w:t>na podłożu C57BL/6J: RAG2 KO samiec (wiek 4 tygodnie)</w:t>
      </w:r>
      <w:r w:rsidRPr="003E728A">
        <w:rPr>
          <w:sz w:val="22"/>
          <w:szCs w:val="22"/>
        </w:rPr>
        <w:t xml:space="preserve"> -  za kwotę: netto ......................................PLN , plus należny podatek VAT w wysokości ….....%, co daje kwotę brutto ......................................PLN (słownie: …..........................….................................. PLN), </w:t>
      </w:r>
    </w:p>
    <w:p w14:paraId="27C46CA0" w14:textId="77777777" w:rsidR="003E728A" w:rsidRPr="003E728A" w:rsidRDefault="003E728A" w:rsidP="003E728A">
      <w:pPr>
        <w:widowControl/>
        <w:suppressAutoHyphens w:val="0"/>
        <w:ind w:left="284"/>
        <w:jc w:val="both"/>
        <w:rPr>
          <w:sz w:val="22"/>
          <w:szCs w:val="22"/>
        </w:rPr>
      </w:pPr>
      <w:r w:rsidRPr="003E728A">
        <w:rPr>
          <w:b/>
          <w:bCs/>
          <w:sz w:val="22"/>
          <w:szCs w:val="22"/>
        </w:rPr>
        <w:t>- 1 szt. myszy na podłożu C57BL/6J: TLR2 KO samiec (wiek 4 tygodnie)</w:t>
      </w:r>
      <w:r w:rsidRPr="003E728A">
        <w:rPr>
          <w:sz w:val="22"/>
          <w:szCs w:val="22"/>
        </w:rPr>
        <w:t xml:space="preserve"> -  za kwotę: netto ......................................PLN , plus należny podatek VAT w wysokości ….....%, co daje kwotę brutto ......................................PLN (słownie: …..........................….................................. PLN),</w:t>
      </w:r>
    </w:p>
    <w:p w14:paraId="3587F7B0" w14:textId="77777777" w:rsidR="003E728A" w:rsidRPr="003E728A" w:rsidRDefault="003E728A" w:rsidP="003E728A">
      <w:pPr>
        <w:widowControl/>
        <w:suppressAutoHyphens w:val="0"/>
        <w:ind w:left="284"/>
        <w:jc w:val="both"/>
        <w:rPr>
          <w:sz w:val="22"/>
          <w:szCs w:val="22"/>
        </w:rPr>
      </w:pPr>
      <w:r w:rsidRPr="003E728A">
        <w:rPr>
          <w:b/>
          <w:bCs/>
          <w:sz w:val="22"/>
          <w:szCs w:val="22"/>
        </w:rPr>
        <w:t>- 1 szt. myszy na podłożu C57BL/6J: TLR9 KO samiec (wiek 4 tygodnie)</w:t>
      </w:r>
      <w:r w:rsidRPr="003E728A">
        <w:rPr>
          <w:sz w:val="22"/>
          <w:szCs w:val="22"/>
        </w:rPr>
        <w:t xml:space="preserve"> -  za kwotę: netto ......................................PLN , plus należny podatek VAT w wysokości ….....%, co daje kwotę brutto ......................................PLN (słownie: …..........................….................................. PLN),</w:t>
      </w:r>
    </w:p>
    <w:p w14:paraId="3C35F24E" w14:textId="77777777" w:rsidR="003E728A" w:rsidRDefault="003E728A" w:rsidP="003E728A">
      <w:pPr>
        <w:widowControl/>
        <w:suppressAutoHyphens w:val="0"/>
        <w:ind w:left="284"/>
        <w:jc w:val="both"/>
        <w:rPr>
          <w:sz w:val="22"/>
          <w:szCs w:val="22"/>
        </w:rPr>
      </w:pPr>
      <w:r w:rsidRPr="003E728A">
        <w:rPr>
          <w:b/>
          <w:bCs/>
          <w:sz w:val="22"/>
          <w:szCs w:val="22"/>
        </w:rPr>
        <w:t>- 1 szt. myszy na podłożu C57BL/6J: PAD4 KO samiec (wiek 4 tygodnie)</w:t>
      </w:r>
      <w:r w:rsidRPr="003E728A">
        <w:rPr>
          <w:sz w:val="22"/>
          <w:szCs w:val="22"/>
        </w:rPr>
        <w:t xml:space="preserve"> -  za kwotę: netto ......................................PLN , plus należny podatek VAT w wysokości ….....%, co daje kwotę brutto ......................................PLN (słownie: …..........................….................................. PLN),</w:t>
      </w:r>
    </w:p>
    <w:p w14:paraId="67C9D157" w14:textId="3A2F9219" w:rsidR="003D494F" w:rsidRDefault="003D494F" w:rsidP="003D494F">
      <w:pPr>
        <w:widowControl/>
        <w:suppressAutoHyphens w:val="0"/>
        <w:ind w:left="284"/>
        <w:jc w:val="both"/>
        <w:rPr>
          <w:sz w:val="22"/>
          <w:szCs w:val="22"/>
        </w:rPr>
      </w:pPr>
      <w:r w:rsidRPr="003E728A">
        <w:rPr>
          <w:b/>
          <w:bCs/>
          <w:sz w:val="22"/>
          <w:szCs w:val="22"/>
        </w:rPr>
        <w:t>- 1 szt. myszy na podłożu C57BL/6J: PAD4 KO samic</w:t>
      </w:r>
      <w:r>
        <w:rPr>
          <w:b/>
          <w:bCs/>
          <w:sz w:val="22"/>
          <w:szCs w:val="22"/>
        </w:rPr>
        <w:t>a</w:t>
      </w:r>
      <w:r w:rsidRPr="003E728A">
        <w:rPr>
          <w:b/>
          <w:bCs/>
          <w:sz w:val="22"/>
          <w:szCs w:val="22"/>
        </w:rPr>
        <w:t xml:space="preserve"> (wiek 4 tygodnie)</w:t>
      </w:r>
      <w:r w:rsidRPr="003E728A">
        <w:rPr>
          <w:sz w:val="22"/>
          <w:szCs w:val="22"/>
        </w:rPr>
        <w:t xml:space="preserve"> -  za kwotę: netto ......................................PLN , plus należny podatek VAT w wysokości ….....%, co daje kwotę brutto ......................................PLN (słownie: …..........................….................................. PLN),</w:t>
      </w:r>
    </w:p>
    <w:p w14:paraId="7C9D6C3B" w14:textId="77777777" w:rsidR="003E728A" w:rsidRPr="003E728A" w:rsidRDefault="003E728A" w:rsidP="003E728A">
      <w:pPr>
        <w:widowControl/>
        <w:suppressAutoHyphens w:val="0"/>
        <w:ind w:left="284"/>
        <w:jc w:val="both"/>
        <w:rPr>
          <w:sz w:val="22"/>
          <w:szCs w:val="22"/>
        </w:rPr>
      </w:pPr>
      <w:r w:rsidRPr="003E728A">
        <w:rPr>
          <w:b/>
          <w:bCs/>
          <w:sz w:val="22"/>
          <w:szCs w:val="22"/>
        </w:rPr>
        <w:t>- 1 szt. klatki transportowej</w:t>
      </w:r>
      <w:r w:rsidRPr="003E728A">
        <w:rPr>
          <w:sz w:val="22"/>
          <w:szCs w:val="22"/>
        </w:rPr>
        <w:t xml:space="preserve"> - za kwotę: netto ......................................PLN , plus należny podatek VAT w wysokości ….....%, co daje kwotę brutto ......................................PLN (słownie: …..........................….................................. PLN),</w:t>
      </w:r>
    </w:p>
    <w:p w14:paraId="3E4E01BA" w14:textId="77777777" w:rsidR="003E728A" w:rsidRPr="003E728A" w:rsidRDefault="003E728A" w:rsidP="003E728A">
      <w:pPr>
        <w:widowControl/>
        <w:suppressAutoHyphens w:val="0"/>
        <w:ind w:left="284"/>
        <w:jc w:val="both"/>
        <w:rPr>
          <w:b/>
          <w:bCs/>
          <w:sz w:val="22"/>
          <w:szCs w:val="22"/>
        </w:rPr>
      </w:pPr>
      <w:r w:rsidRPr="003E728A">
        <w:rPr>
          <w:b/>
          <w:bCs/>
          <w:sz w:val="22"/>
          <w:szCs w:val="22"/>
        </w:rPr>
        <w:t>- ubezpieczenie pojedynczej klatki ze zwierzętami w transporcie lotniczym</w:t>
      </w:r>
      <w:r w:rsidRPr="003E728A">
        <w:rPr>
          <w:sz w:val="22"/>
          <w:szCs w:val="22"/>
        </w:rPr>
        <w:t xml:space="preserve"> - za kwotę: netto ......................................PLN , plus należny podatek VAT w wysokości ….....%, co daje kwotę brutto ......................................PLN (słownie: …..........................….................................. PLN),</w:t>
      </w:r>
    </w:p>
    <w:p w14:paraId="478172FC" w14:textId="77777777" w:rsidR="003E728A" w:rsidRPr="003E728A" w:rsidRDefault="003E728A" w:rsidP="003E728A">
      <w:pPr>
        <w:widowControl/>
        <w:suppressAutoHyphens w:val="0"/>
        <w:ind w:left="284"/>
        <w:jc w:val="both"/>
        <w:rPr>
          <w:b/>
          <w:bCs/>
          <w:sz w:val="22"/>
          <w:szCs w:val="22"/>
        </w:rPr>
      </w:pPr>
      <w:r w:rsidRPr="003E728A">
        <w:rPr>
          <w:b/>
          <w:bCs/>
          <w:sz w:val="22"/>
          <w:szCs w:val="22"/>
        </w:rPr>
        <w:t>- dokumentacja eksportowa</w:t>
      </w:r>
      <w:r w:rsidRPr="003E728A">
        <w:rPr>
          <w:sz w:val="22"/>
          <w:szCs w:val="22"/>
        </w:rPr>
        <w:t xml:space="preserve"> - za kwotę: netto ......................................PLN , plus należny podatek VAT w wysokości ….....%, co daje kwotę brutto ......................................PLN (słownie: …..........................….................................. PLN),</w:t>
      </w:r>
    </w:p>
    <w:p w14:paraId="4C251552" w14:textId="77777777" w:rsidR="003E728A" w:rsidRPr="003E728A" w:rsidRDefault="003E728A" w:rsidP="003E728A">
      <w:pPr>
        <w:widowControl/>
        <w:suppressAutoHyphens w:val="0"/>
        <w:ind w:left="284"/>
        <w:jc w:val="both"/>
        <w:rPr>
          <w:sz w:val="22"/>
          <w:szCs w:val="22"/>
        </w:rPr>
      </w:pPr>
      <w:r w:rsidRPr="003E728A">
        <w:rPr>
          <w:b/>
          <w:bCs/>
          <w:sz w:val="22"/>
          <w:szCs w:val="22"/>
        </w:rPr>
        <w:t>- 1 certyfikat zdrowia</w:t>
      </w:r>
      <w:r w:rsidRPr="003E728A">
        <w:rPr>
          <w:sz w:val="22"/>
          <w:szCs w:val="22"/>
        </w:rPr>
        <w:t xml:space="preserve"> - za kwotę: netto ......................................PLN , plus należny podatek VAT w wysokości ….....%, co daje kwotę brutto ......................................PLN (słownie: …..........................….................................. PLN),</w:t>
      </w:r>
    </w:p>
    <w:p w14:paraId="45AFDA95" w14:textId="77777777" w:rsidR="003E728A" w:rsidRPr="003E728A" w:rsidRDefault="003E728A" w:rsidP="003E728A">
      <w:pPr>
        <w:widowControl/>
        <w:suppressAutoHyphens w:val="0"/>
        <w:ind w:left="284"/>
        <w:jc w:val="both"/>
        <w:rPr>
          <w:sz w:val="22"/>
          <w:szCs w:val="22"/>
        </w:rPr>
      </w:pPr>
      <w:r w:rsidRPr="003E728A">
        <w:rPr>
          <w:b/>
          <w:bCs/>
          <w:sz w:val="22"/>
          <w:szCs w:val="22"/>
        </w:rPr>
        <w:t>- 1 transport, w tym na/z lotnisko, samolotowy, samochodowy itp. według konieczności</w:t>
      </w:r>
      <w:r w:rsidRPr="003E728A">
        <w:rPr>
          <w:sz w:val="22"/>
          <w:szCs w:val="22"/>
        </w:rPr>
        <w:t>- za kwotę: netto ......................................PLN , plus należny podatek VAT w wysokości ….....%, co daje kwotę brutto ......................................PLN (słownie: …..........................….................................. PLN),</w:t>
      </w:r>
    </w:p>
    <w:p w14:paraId="1E80FCC5" w14:textId="0FEDF289" w:rsidR="00AD1297" w:rsidRPr="003E728A" w:rsidRDefault="003E728A" w:rsidP="003E728A">
      <w:pPr>
        <w:widowControl/>
        <w:tabs>
          <w:tab w:val="left" w:pos="900"/>
          <w:tab w:val="num" w:pos="5040"/>
        </w:tabs>
        <w:suppressAutoHyphens w:val="0"/>
        <w:ind w:left="284"/>
        <w:jc w:val="both"/>
        <w:rPr>
          <w:sz w:val="22"/>
          <w:szCs w:val="22"/>
          <w:lang w:eastAsia="x-none"/>
        </w:rPr>
      </w:pPr>
      <w:r w:rsidRPr="003E728A">
        <w:rPr>
          <w:b/>
          <w:bCs/>
          <w:sz w:val="22"/>
          <w:szCs w:val="22"/>
        </w:rPr>
        <w:t>- obsługa importu zwierząt na lotniskach</w:t>
      </w:r>
      <w:r w:rsidRPr="003E728A">
        <w:rPr>
          <w:sz w:val="22"/>
          <w:szCs w:val="22"/>
        </w:rPr>
        <w:t xml:space="preserve"> - za kwotę: netto ......................................PLN , plus należny podatek VAT w wysokości ….....%, co daje kwotę brutto ......................................PLN (słownie: …..........................….................................. PLN).</w:t>
      </w:r>
    </w:p>
    <w:p w14:paraId="556DE017" w14:textId="0C4ED72A" w:rsidR="00AD1297" w:rsidRPr="003E728A" w:rsidRDefault="00AD1297" w:rsidP="003E728A">
      <w:pPr>
        <w:widowControl/>
        <w:numPr>
          <w:ilvl w:val="6"/>
          <w:numId w:val="33"/>
        </w:numPr>
        <w:tabs>
          <w:tab w:val="num" w:pos="709"/>
          <w:tab w:val="left" w:pos="900"/>
        </w:tabs>
        <w:suppressAutoHyphens w:val="0"/>
        <w:ind w:left="284" w:hanging="284"/>
        <w:jc w:val="both"/>
        <w:rPr>
          <w:sz w:val="22"/>
          <w:szCs w:val="22"/>
          <w:lang w:val="x-none" w:eastAsia="x-none"/>
        </w:rPr>
      </w:pPr>
      <w:r w:rsidRPr="003E728A">
        <w:rPr>
          <w:sz w:val="22"/>
          <w:szCs w:val="22"/>
          <w:lang w:eastAsia="x-none"/>
        </w:rPr>
        <w:lastRenderedPageBreak/>
        <w:t xml:space="preserve">Strony dopuszczają możliwość negocjacji obniżenia cen jednostkowych, określonych w ust. 2, przy udzielaniu poszczególnych zamówień. </w:t>
      </w:r>
    </w:p>
    <w:p w14:paraId="0F206E30" w14:textId="77777777" w:rsidR="0084588F" w:rsidRPr="003E728A"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3E728A">
        <w:rPr>
          <w:sz w:val="22"/>
          <w:szCs w:val="22"/>
        </w:rPr>
        <w:t>Wynagrodzenie Wykonawcy uwzględnia w szczególności wszystkie koszty prac i czynności niezbędnych do wykonania przedmiotu umowy, w tym koszty dostawy, transportu, koszty usług świadczonych w ramach gwarancji, odpowiedzialności z tytułu rękojmi za wady.</w:t>
      </w:r>
    </w:p>
    <w:p w14:paraId="00A98E8D" w14:textId="6A643942" w:rsidR="00552957" w:rsidRPr="003E728A" w:rsidRDefault="00552957">
      <w:pPr>
        <w:widowControl/>
        <w:numPr>
          <w:ilvl w:val="6"/>
          <w:numId w:val="33"/>
        </w:numPr>
        <w:tabs>
          <w:tab w:val="num" w:pos="709"/>
          <w:tab w:val="left" w:pos="900"/>
        </w:tabs>
        <w:suppressAutoHyphens w:val="0"/>
        <w:ind w:left="284" w:hanging="284"/>
        <w:jc w:val="both"/>
        <w:rPr>
          <w:sz w:val="22"/>
          <w:szCs w:val="22"/>
          <w:lang w:val="x-none" w:eastAsia="x-none"/>
        </w:rPr>
      </w:pPr>
      <w:r w:rsidRPr="003E728A">
        <w:rPr>
          <w:sz w:val="22"/>
          <w:szCs w:val="22"/>
          <w:lang w:val="x-none" w:eastAsia="x-none"/>
        </w:rPr>
        <w:t>Wskazan</w:t>
      </w:r>
      <w:r w:rsidRPr="003E728A">
        <w:rPr>
          <w:sz w:val="22"/>
          <w:szCs w:val="22"/>
          <w:lang w:eastAsia="x-none"/>
        </w:rPr>
        <w:t>a</w:t>
      </w:r>
      <w:r w:rsidRPr="003E728A">
        <w:rPr>
          <w:sz w:val="22"/>
          <w:szCs w:val="22"/>
          <w:lang w:val="x-none" w:eastAsia="x-none"/>
        </w:rPr>
        <w:t xml:space="preserve"> w §</w:t>
      </w:r>
      <w:r w:rsidRPr="003E728A">
        <w:rPr>
          <w:sz w:val="22"/>
          <w:szCs w:val="22"/>
          <w:lang w:eastAsia="x-none"/>
        </w:rPr>
        <w:t xml:space="preserve">1 </w:t>
      </w:r>
      <w:r w:rsidRPr="003E728A">
        <w:rPr>
          <w:sz w:val="22"/>
          <w:szCs w:val="22"/>
          <w:lang w:val="x-none" w:eastAsia="x-none"/>
        </w:rPr>
        <w:t xml:space="preserve">ust. </w:t>
      </w:r>
      <w:r w:rsidRPr="003E728A">
        <w:rPr>
          <w:sz w:val="22"/>
          <w:szCs w:val="22"/>
          <w:lang w:eastAsia="x-none"/>
        </w:rPr>
        <w:t xml:space="preserve">5 umowy kwota przeznaczona na realizację zamówienia stanowi maksymalną wartość niniejszej umowy. </w:t>
      </w:r>
      <w:r w:rsidRPr="003E728A">
        <w:rPr>
          <w:sz w:val="22"/>
          <w:szCs w:val="22"/>
          <w:lang w:val="x-none" w:eastAsia="x-none"/>
        </w:rPr>
        <w:t xml:space="preserve">Brak zgłoszenia </w:t>
      </w:r>
      <w:r w:rsidRPr="003E728A">
        <w:rPr>
          <w:sz w:val="22"/>
          <w:szCs w:val="22"/>
          <w:lang w:eastAsia="x-none"/>
        </w:rPr>
        <w:t xml:space="preserve">zamówienia </w:t>
      </w:r>
      <w:r w:rsidRPr="003E728A">
        <w:rPr>
          <w:sz w:val="22"/>
          <w:szCs w:val="22"/>
          <w:lang w:val="x-none" w:eastAsia="x-none"/>
        </w:rPr>
        <w:t xml:space="preserve">na </w:t>
      </w:r>
      <w:r w:rsidRPr="003E728A">
        <w:rPr>
          <w:sz w:val="22"/>
          <w:szCs w:val="22"/>
          <w:lang w:eastAsia="x-none"/>
        </w:rPr>
        <w:t xml:space="preserve">całą ww. kwotę </w:t>
      </w:r>
      <w:r w:rsidRPr="003E728A">
        <w:rPr>
          <w:sz w:val="22"/>
          <w:szCs w:val="22"/>
          <w:lang w:val="x-none" w:eastAsia="x-none"/>
        </w:rPr>
        <w:t xml:space="preserve">w trakcie trwania umowy nie będzie rodziło po stronie Wykonawcy żądania zakupu </w:t>
      </w:r>
      <w:r w:rsidRPr="003E728A">
        <w:rPr>
          <w:sz w:val="22"/>
          <w:szCs w:val="22"/>
          <w:lang w:eastAsia="x-none"/>
        </w:rPr>
        <w:t xml:space="preserve">w zakresie </w:t>
      </w:r>
      <w:r w:rsidRPr="003E728A">
        <w:rPr>
          <w:sz w:val="22"/>
          <w:szCs w:val="22"/>
          <w:lang w:val="x-none" w:eastAsia="x-none"/>
        </w:rPr>
        <w:t xml:space="preserve">niewykorzystanej </w:t>
      </w:r>
      <w:r w:rsidRPr="003E728A">
        <w:rPr>
          <w:sz w:val="22"/>
          <w:szCs w:val="22"/>
          <w:lang w:eastAsia="x-none"/>
        </w:rPr>
        <w:t xml:space="preserve">wartości umowy. </w:t>
      </w:r>
      <w:r w:rsidRPr="003E728A">
        <w:rPr>
          <w:sz w:val="22"/>
          <w:szCs w:val="22"/>
          <w:lang w:val="x-none" w:eastAsia="x-none"/>
        </w:rPr>
        <w:t>Zamawiający deklaruje, iż w ramach umowy zostanie wykorzystane co najmniej 5</w:t>
      </w:r>
      <w:r w:rsidRPr="003E728A">
        <w:rPr>
          <w:sz w:val="22"/>
          <w:szCs w:val="22"/>
          <w:lang w:eastAsia="x-none"/>
        </w:rPr>
        <w:t>0</w:t>
      </w:r>
      <w:r w:rsidRPr="003E728A">
        <w:rPr>
          <w:sz w:val="22"/>
          <w:szCs w:val="22"/>
          <w:lang w:val="x-none" w:eastAsia="x-none"/>
        </w:rPr>
        <w:t>% wartości umowy.</w:t>
      </w:r>
    </w:p>
    <w:p w14:paraId="518B1760" w14:textId="3535DE7B" w:rsidR="0084588F" w:rsidRPr="003E728A"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3E728A">
        <w:rPr>
          <w:sz w:val="22"/>
          <w:szCs w:val="22"/>
        </w:rPr>
        <w:t>Zamawiający jest podatnikiem VAT i posiada NIP 675-000-22-36.</w:t>
      </w:r>
    </w:p>
    <w:p w14:paraId="3F3FE716" w14:textId="77777777" w:rsidR="0084588F" w:rsidRPr="003E728A"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3E728A">
        <w:rPr>
          <w:sz w:val="22"/>
          <w:szCs w:val="22"/>
        </w:rPr>
        <w:t>Wykonawca jest podatnikiem VAT i posiada NIP …............................. lub nie jest podatnikiem VAT na terytorium Rzeczpospolitej Polskiej.</w:t>
      </w:r>
    </w:p>
    <w:p w14:paraId="6C1B96F8" w14:textId="4BA620AA" w:rsidR="00185559" w:rsidRPr="003E728A"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3E728A">
        <w:rPr>
          <w:sz w:val="22"/>
          <w:szCs w:val="22"/>
        </w:rPr>
        <w:t>Należny od kwoty wynagrodzenia podatek od towarów i usług VAT, pokryje Zamawiający na konto właściwego Urzędu Skarbowego w przypadku powstania u Zamawiającego obowiązku podatkowego zgodnie z przepisami o podatku od towarów i usług. *</w:t>
      </w:r>
    </w:p>
    <w:p w14:paraId="03532D35" w14:textId="77777777" w:rsidR="00185559" w:rsidRPr="003E728A" w:rsidRDefault="00185559" w:rsidP="00AD1297">
      <w:pPr>
        <w:widowControl/>
        <w:tabs>
          <w:tab w:val="num" w:pos="709"/>
        </w:tabs>
        <w:suppressAutoHyphens w:val="0"/>
        <w:rPr>
          <w:b/>
          <w:bCs/>
          <w:sz w:val="22"/>
          <w:szCs w:val="22"/>
        </w:rPr>
      </w:pPr>
    </w:p>
    <w:p w14:paraId="797B9C9B" w14:textId="16F2FFFC" w:rsidR="00185559" w:rsidRPr="003E728A" w:rsidRDefault="00185559" w:rsidP="00AD1297">
      <w:pPr>
        <w:widowControl/>
        <w:tabs>
          <w:tab w:val="num" w:pos="709"/>
        </w:tabs>
        <w:suppressAutoHyphens w:val="0"/>
        <w:rPr>
          <w:b/>
          <w:bCs/>
          <w:sz w:val="22"/>
          <w:szCs w:val="22"/>
        </w:rPr>
      </w:pPr>
      <w:r w:rsidRPr="003E728A">
        <w:rPr>
          <w:b/>
          <w:bCs/>
          <w:sz w:val="22"/>
          <w:szCs w:val="22"/>
        </w:rPr>
        <w:t>§ 4</w:t>
      </w:r>
    </w:p>
    <w:p w14:paraId="1633D189" w14:textId="1B081B65" w:rsidR="00185559" w:rsidRPr="003E728A" w:rsidRDefault="00185559">
      <w:pPr>
        <w:widowControl/>
        <w:numPr>
          <w:ilvl w:val="0"/>
          <w:numId w:val="21"/>
        </w:numPr>
        <w:tabs>
          <w:tab w:val="num" w:pos="709"/>
          <w:tab w:val="num" w:pos="900"/>
          <w:tab w:val="num" w:pos="5040"/>
        </w:tabs>
        <w:suppressAutoHyphens w:val="0"/>
        <w:ind w:left="284" w:hanging="284"/>
        <w:jc w:val="both"/>
        <w:rPr>
          <w:sz w:val="22"/>
          <w:szCs w:val="22"/>
        </w:rPr>
      </w:pPr>
      <w:r w:rsidRPr="003E728A">
        <w:rPr>
          <w:sz w:val="22"/>
          <w:szCs w:val="22"/>
        </w:rPr>
        <w:t xml:space="preserve">Wykonawca otrzyma wynagrodzenie po wykonaniu </w:t>
      </w:r>
      <w:r w:rsidR="0084588F" w:rsidRPr="003E728A">
        <w:rPr>
          <w:sz w:val="22"/>
          <w:szCs w:val="22"/>
        </w:rPr>
        <w:t>każdej pojedynczej części zamówienia i</w:t>
      </w:r>
      <w:r w:rsidRPr="003E728A">
        <w:rPr>
          <w:sz w:val="22"/>
          <w:szCs w:val="22"/>
        </w:rPr>
        <w:t xml:space="preserve"> złożeniu w siedzibie jednostki UJ, o której mowa w § 1 ust. 1 umowy</w:t>
      </w:r>
      <w:r w:rsidR="0084588F" w:rsidRPr="003E728A">
        <w:rPr>
          <w:sz w:val="22"/>
          <w:szCs w:val="22"/>
        </w:rPr>
        <w:t>,</w:t>
      </w:r>
      <w:r w:rsidRPr="003E728A">
        <w:rPr>
          <w:sz w:val="22"/>
          <w:szCs w:val="22"/>
        </w:rPr>
        <w:t xml:space="preserve"> prawidłowo wystawionej faktury. </w:t>
      </w:r>
    </w:p>
    <w:p w14:paraId="552C9A57" w14:textId="2763EE9C" w:rsidR="00185559" w:rsidRPr="003E728A" w:rsidRDefault="00185559">
      <w:pPr>
        <w:widowControl/>
        <w:numPr>
          <w:ilvl w:val="0"/>
          <w:numId w:val="21"/>
        </w:numPr>
        <w:tabs>
          <w:tab w:val="num" w:pos="709"/>
          <w:tab w:val="num" w:pos="900"/>
          <w:tab w:val="num" w:pos="5040"/>
        </w:tabs>
        <w:suppressAutoHyphens w:val="0"/>
        <w:ind w:left="284" w:hanging="284"/>
        <w:jc w:val="both"/>
        <w:rPr>
          <w:sz w:val="22"/>
          <w:szCs w:val="22"/>
        </w:rPr>
      </w:pPr>
      <w:r w:rsidRPr="003E728A">
        <w:rPr>
          <w:sz w:val="22"/>
          <w:szCs w:val="22"/>
        </w:rPr>
        <w:t xml:space="preserve">Termin zapłaty faktury za wykonany i odebrany przedmiot Umowy ustala się do </w:t>
      </w:r>
      <w:r w:rsidRPr="003E728A">
        <w:rPr>
          <w:sz w:val="22"/>
          <w:szCs w:val="22"/>
        </w:rPr>
        <w:br/>
        <w:t xml:space="preserve">30 dni </w:t>
      </w:r>
      <w:r w:rsidR="009972AD" w:rsidRPr="003E728A">
        <w:rPr>
          <w:sz w:val="22"/>
          <w:szCs w:val="22"/>
        </w:rPr>
        <w:t>od odebrania zamówienia i doręczenia faktury odpowiednio dla poszczególnych części przedmiotu zamówienia</w:t>
      </w:r>
      <w:r w:rsidRPr="003E728A">
        <w:rPr>
          <w:sz w:val="22"/>
          <w:szCs w:val="22"/>
        </w:rPr>
        <w:t xml:space="preserve">. </w:t>
      </w:r>
      <w:r w:rsidR="009972AD" w:rsidRPr="003E728A">
        <w:rPr>
          <w:sz w:val="22"/>
          <w:szCs w:val="22"/>
        </w:rPr>
        <w:t>Faktura nie może być dostarczona wcześniej niż w dniu odbioru zamówienia przez Zamawiającego.</w:t>
      </w:r>
    </w:p>
    <w:p w14:paraId="2B29EB53" w14:textId="77777777" w:rsidR="00185559" w:rsidRPr="003E728A" w:rsidRDefault="00185559">
      <w:pPr>
        <w:widowControl/>
        <w:numPr>
          <w:ilvl w:val="0"/>
          <w:numId w:val="21"/>
        </w:numPr>
        <w:tabs>
          <w:tab w:val="num" w:pos="709"/>
          <w:tab w:val="num" w:pos="900"/>
          <w:tab w:val="num" w:pos="5040"/>
        </w:tabs>
        <w:suppressAutoHyphens w:val="0"/>
        <w:ind w:left="284" w:hanging="284"/>
        <w:jc w:val="both"/>
        <w:rPr>
          <w:sz w:val="22"/>
          <w:szCs w:val="22"/>
          <w:u w:val="single"/>
        </w:rPr>
      </w:pPr>
      <w:r w:rsidRPr="003E728A">
        <w:rPr>
          <w:sz w:val="22"/>
          <w:szCs w:val="22"/>
        </w:rPr>
        <w:t>Faktura winna być wystawiana w następujący sposób:</w:t>
      </w:r>
    </w:p>
    <w:p w14:paraId="0235A254" w14:textId="77777777" w:rsidR="00185559" w:rsidRPr="003E728A" w:rsidRDefault="00185559" w:rsidP="00F20BB3">
      <w:pPr>
        <w:tabs>
          <w:tab w:val="num" w:pos="709"/>
          <w:tab w:val="left" w:pos="900"/>
        </w:tabs>
        <w:ind w:left="284"/>
        <w:jc w:val="both"/>
        <w:rPr>
          <w:i/>
          <w:iCs/>
          <w:sz w:val="22"/>
          <w:szCs w:val="22"/>
        </w:rPr>
      </w:pPr>
      <w:r w:rsidRPr="003E728A">
        <w:rPr>
          <w:i/>
          <w:iCs/>
          <w:sz w:val="22"/>
          <w:szCs w:val="22"/>
        </w:rPr>
        <w:t xml:space="preserve">Uniwersytet Jagielloński, ul. Gołębia 24, 31-007 Kraków, </w:t>
      </w:r>
    </w:p>
    <w:p w14:paraId="5EA11574" w14:textId="77777777" w:rsidR="00185559" w:rsidRPr="003E728A" w:rsidRDefault="00185559" w:rsidP="00F20BB3">
      <w:pPr>
        <w:tabs>
          <w:tab w:val="num" w:pos="709"/>
          <w:tab w:val="left" w:pos="900"/>
        </w:tabs>
        <w:ind w:left="284"/>
        <w:jc w:val="both"/>
        <w:rPr>
          <w:i/>
          <w:iCs/>
          <w:sz w:val="22"/>
          <w:szCs w:val="22"/>
        </w:rPr>
      </w:pPr>
      <w:r w:rsidRPr="003E728A">
        <w:rPr>
          <w:i/>
          <w:iCs/>
          <w:sz w:val="22"/>
          <w:szCs w:val="22"/>
        </w:rPr>
        <w:t xml:space="preserve">NIP: PL 675-000-22-36, REGON: 000001270 </w:t>
      </w:r>
    </w:p>
    <w:p w14:paraId="64C0F209" w14:textId="77777777" w:rsidR="00185559" w:rsidRPr="003E728A" w:rsidRDefault="00185559" w:rsidP="00F20BB3">
      <w:pPr>
        <w:tabs>
          <w:tab w:val="num" w:pos="709"/>
          <w:tab w:val="left" w:pos="900"/>
        </w:tabs>
        <w:ind w:left="284"/>
        <w:jc w:val="both"/>
        <w:rPr>
          <w:sz w:val="22"/>
          <w:szCs w:val="22"/>
        </w:rPr>
      </w:pPr>
      <w:r w:rsidRPr="003E728A">
        <w:rPr>
          <w:i/>
          <w:iCs/>
          <w:sz w:val="22"/>
          <w:szCs w:val="22"/>
        </w:rPr>
        <w:t>i opatrzona dopiskiem, dla jakiej Jednostki Zamawiającego zamówienie zrealizowano</w:t>
      </w:r>
      <w:r w:rsidRPr="003E728A">
        <w:rPr>
          <w:sz w:val="22"/>
          <w:szCs w:val="22"/>
        </w:rPr>
        <w:t>.</w:t>
      </w:r>
    </w:p>
    <w:p w14:paraId="59122D84" w14:textId="77777777" w:rsidR="00185559" w:rsidRPr="003E728A" w:rsidRDefault="00185559">
      <w:pPr>
        <w:widowControl/>
        <w:numPr>
          <w:ilvl w:val="0"/>
          <w:numId w:val="21"/>
        </w:numPr>
        <w:tabs>
          <w:tab w:val="num" w:pos="709"/>
          <w:tab w:val="left" w:pos="900"/>
          <w:tab w:val="num" w:pos="5040"/>
        </w:tabs>
        <w:suppressAutoHyphens w:val="0"/>
        <w:ind w:left="284" w:hanging="284"/>
        <w:jc w:val="both"/>
        <w:rPr>
          <w:sz w:val="22"/>
          <w:szCs w:val="22"/>
        </w:rPr>
      </w:pPr>
      <w:r w:rsidRPr="003E728A">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2" w:history="1">
        <w:r w:rsidRPr="003E728A">
          <w:rPr>
            <w:color w:val="0000FF"/>
            <w:sz w:val="22"/>
            <w:szCs w:val="22"/>
            <w:u w:val="single"/>
          </w:rPr>
          <w:t>https://efaktura.gov.pl/</w:t>
        </w:r>
      </w:hyperlink>
      <w:r w:rsidRPr="003E728A">
        <w:rPr>
          <w:sz w:val="22"/>
          <w:szCs w:val="22"/>
        </w:rPr>
        <w:t>, w polu „referencja”, Wykonawca wpisze adres, wpisze następujący e-mail: …………</w:t>
      </w:r>
    </w:p>
    <w:p w14:paraId="29691086" w14:textId="4F46B0B1" w:rsidR="00185559" w:rsidRPr="003E728A" w:rsidRDefault="00185559">
      <w:pPr>
        <w:widowControl/>
        <w:numPr>
          <w:ilvl w:val="0"/>
          <w:numId w:val="21"/>
        </w:numPr>
        <w:tabs>
          <w:tab w:val="num" w:pos="709"/>
          <w:tab w:val="left" w:pos="900"/>
          <w:tab w:val="num" w:pos="5040"/>
        </w:tabs>
        <w:suppressAutoHyphens w:val="0"/>
        <w:ind w:left="284" w:hanging="284"/>
        <w:jc w:val="both"/>
        <w:rPr>
          <w:sz w:val="22"/>
          <w:szCs w:val="22"/>
        </w:rPr>
      </w:pPr>
      <w:r w:rsidRPr="003E728A">
        <w:rPr>
          <w:sz w:val="22"/>
          <w:szCs w:val="22"/>
        </w:rPr>
        <w:t>Wynagrodzenie przysługujące Wykonawcy jest płatne przelewem z rachunku bankowego Zamawiającego na rachunek bankowy Wykonawcy wskazany w fakturze</w:t>
      </w:r>
      <w:r w:rsidR="005F30B0" w:rsidRPr="003E728A">
        <w:rPr>
          <w:sz w:val="22"/>
          <w:szCs w:val="22"/>
        </w:rPr>
        <w:t>.</w:t>
      </w:r>
    </w:p>
    <w:p w14:paraId="3EABA9EA" w14:textId="77777777" w:rsidR="00185559" w:rsidRPr="003E728A" w:rsidRDefault="00185559">
      <w:pPr>
        <w:widowControl/>
        <w:numPr>
          <w:ilvl w:val="0"/>
          <w:numId w:val="21"/>
        </w:numPr>
        <w:tabs>
          <w:tab w:val="num" w:pos="709"/>
          <w:tab w:val="left" w:pos="900"/>
          <w:tab w:val="num" w:pos="5040"/>
        </w:tabs>
        <w:suppressAutoHyphens w:val="0"/>
        <w:ind w:left="284" w:hanging="284"/>
        <w:jc w:val="both"/>
        <w:rPr>
          <w:sz w:val="22"/>
          <w:szCs w:val="22"/>
        </w:rPr>
      </w:pPr>
      <w:r w:rsidRPr="003E728A">
        <w:rPr>
          <w:sz w:val="22"/>
          <w:szCs w:val="22"/>
        </w:rPr>
        <w:t>Miejscem płatności jest Bank Zamawiającego, a zapłata następuje z chwilą dokonania zlecenia przelewu przez Zamawiającego.</w:t>
      </w:r>
    </w:p>
    <w:p w14:paraId="5AA2498D" w14:textId="77777777" w:rsidR="00185559" w:rsidRPr="003E728A" w:rsidRDefault="00185559">
      <w:pPr>
        <w:widowControl/>
        <w:numPr>
          <w:ilvl w:val="0"/>
          <w:numId w:val="21"/>
        </w:numPr>
        <w:tabs>
          <w:tab w:val="num" w:pos="709"/>
          <w:tab w:val="left" w:pos="900"/>
          <w:tab w:val="num" w:pos="5040"/>
        </w:tabs>
        <w:suppressAutoHyphens w:val="0"/>
        <w:ind w:left="284" w:hanging="284"/>
        <w:jc w:val="both"/>
        <w:rPr>
          <w:sz w:val="22"/>
          <w:szCs w:val="22"/>
        </w:rPr>
      </w:pPr>
      <w:r w:rsidRPr="003E728A">
        <w:rPr>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2022 poz. 931 ze zm.).</w:t>
      </w:r>
    </w:p>
    <w:p w14:paraId="1EEC945F" w14:textId="77777777" w:rsidR="00185559" w:rsidRPr="003E728A" w:rsidRDefault="00185559">
      <w:pPr>
        <w:widowControl/>
        <w:numPr>
          <w:ilvl w:val="0"/>
          <w:numId w:val="21"/>
        </w:numPr>
        <w:tabs>
          <w:tab w:val="num" w:pos="709"/>
          <w:tab w:val="left" w:pos="900"/>
          <w:tab w:val="num" w:pos="5040"/>
        </w:tabs>
        <w:suppressAutoHyphens w:val="0"/>
        <w:ind w:left="284" w:hanging="284"/>
        <w:jc w:val="both"/>
        <w:rPr>
          <w:sz w:val="22"/>
          <w:szCs w:val="22"/>
        </w:rPr>
      </w:pPr>
      <w:r w:rsidRPr="003E728A">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504B46F" w14:textId="77777777" w:rsidR="00185559" w:rsidRPr="003E728A" w:rsidRDefault="00185559">
      <w:pPr>
        <w:widowControl/>
        <w:numPr>
          <w:ilvl w:val="0"/>
          <w:numId w:val="21"/>
        </w:numPr>
        <w:tabs>
          <w:tab w:val="num" w:pos="709"/>
          <w:tab w:val="left" w:pos="900"/>
          <w:tab w:val="num" w:pos="5040"/>
        </w:tabs>
        <w:suppressAutoHyphens w:val="0"/>
        <w:ind w:left="284" w:hanging="284"/>
        <w:jc w:val="both"/>
        <w:rPr>
          <w:sz w:val="22"/>
          <w:szCs w:val="22"/>
        </w:rPr>
      </w:pPr>
      <w:r w:rsidRPr="003E728A">
        <w:rPr>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 Postanowień zdania </w:t>
      </w:r>
      <w:r w:rsidRPr="003E728A">
        <w:rPr>
          <w:sz w:val="22"/>
          <w:szCs w:val="22"/>
        </w:rPr>
        <w:lastRenderedPageBreak/>
        <w:t>1. nie stosuje się, gdy przedmiot umowy stanowi czynność zwolnioną z podatku VAT albo jest on objęty 0% stawką podatku VAT.</w:t>
      </w:r>
    </w:p>
    <w:p w14:paraId="508B01CE" w14:textId="77777777" w:rsidR="00185559" w:rsidRPr="003E728A" w:rsidRDefault="00185559">
      <w:pPr>
        <w:widowControl/>
        <w:numPr>
          <w:ilvl w:val="0"/>
          <w:numId w:val="21"/>
        </w:numPr>
        <w:tabs>
          <w:tab w:val="num" w:pos="709"/>
          <w:tab w:val="left" w:pos="900"/>
          <w:tab w:val="num" w:pos="5040"/>
        </w:tabs>
        <w:suppressAutoHyphens w:val="0"/>
        <w:ind w:left="284" w:hanging="284"/>
        <w:jc w:val="both"/>
        <w:rPr>
          <w:sz w:val="22"/>
          <w:szCs w:val="22"/>
        </w:rPr>
      </w:pPr>
      <w:r w:rsidRPr="003E728A">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7FD122DC" w14:textId="77777777" w:rsidR="00185559" w:rsidRPr="003E728A" w:rsidRDefault="00185559" w:rsidP="00AD1297">
      <w:pPr>
        <w:widowControl/>
        <w:tabs>
          <w:tab w:val="num" w:pos="709"/>
        </w:tabs>
        <w:suppressAutoHyphens w:val="0"/>
        <w:rPr>
          <w:b/>
          <w:bCs/>
          <w:sz w:val="22"/>
          <w:szCs w:val="22"/>
        </w:rPr>
      </w:pPr>
    </w:p>
    <w:p w14:paraId="153348C3" w14:textId="77777777" w:rsidR="00185559" w:rsidRPr="003E728A" w:rsidRDefault="00185559" w:rsidP="00AD1297">
      <w:pPr>
        <w:widowControl/>
        <w:tabs>
          <w:tab w:val="num" w:pos="709"/>
        </w:tabs>
        <w:suppressAutoHyphens w:val="0"/>
        <w:rPr>
          <w:b/>
          <w:bCs/>
          <w:sz w:val="22"/>
          <w:szCs w:val="22"/>
        </w:rPr>
      </w:pPr>
      <w:r w:rsidRPr="003E728A">
        <w:rPr>
          <w:b/>
          <w:bCs/>
          <w:sz w:val="22"/>
          <w:szCs w:val="22"/>
        </w:rPr>
        <w:t>§ 5</w:t>
      </w:r>
    </w:p>
    <w:p w14:paraId="6B7B179C" w14:textId="3FC5AB91" w:rsidR="00185559" w:rsidRPr="003E728A" w:rsidRDefault="00185559">
      <w:pPr>
        <w:widowControl/>
        <w:numPr>
          <w:ilvl w:val="3"/>
          <w:numId w:val="22"/>
        </w:numPr>
        <w:tabs>
          <w:tab w:val="num" w:pos="709"/>
          <w:tab w:val="left" w:pos="900"/>
        </w:tabs>
        <w:suppressAutoHyphens w:val="0"/>
        <w:ind w:left="284" w:hanging="284"/>
        <w:jc w:val="both"/>
        <w:rPr>
          <w:sz w:val="22"/>
          <w:szCs w:val="22"/>
        </w:rPr>
      </w:pPr>
      <w:r w:rsidRPr="003E728A">
        <w:rPr>
          <w:sz w:val="22"/>
          <w:szCs w:val="22"/>
        </w:rPr>
        <w:t>Wykonawca zobowiązuje się wykonać przedmiot umowy bez wad i usterek.</w:t>
      </w:r>
    </w:p>
    <w:p w14:paraId="6C45B368" w14:textId="76AD689D" w:rsidR="00185559" w:rsidRPr="003E728A" w:rsidRDefault="009972AD">
      <w:pPr>
        <w:widowControl/>
        <w:numPr>
          <w:ilvl w:val="3"/>
          <w:numId w:val="22"/>
        </w:numPr>
        <w:tabs>
          <w:tab w:val="num" w:pos="709"/>
          <w:tab w:val="left" w:pos="900"/>
        </w:tabs>
        <w:suppressAutoHyphens w:val="0"/>
        <w:ind w:left="284" w:hanging="284"/>
        <w:jc w:val="both"/>
        <w:rPr>
          <w:sz w:val="22"/>
          <w:szCs w:val="22"/>
        </w:rPr>
      </w:pPr>
      <w:r w:rsidRPr="003E728A">
        <w:rPr>
          <w:sz w:val="22"/>
          <w:szCs w:val="22"/>
        </w:rPr>
        <w:t>Zwierzęta w momencie dostarczenia nie mogą być pokaleczone lub odwodnienie i nie mogą zdradzać żadnych widocznych objawów chorobowych</w:t>
      </w:r>
      <w:r w:rsidR="00185559" w:rsidRPr="003E728A">
        <w:rPr>
          <w:sz w:val="22"/>
          <w:szCs w:val="22"/>
        </w:rPr>
        <w:t>.</w:t>
      </w:r>
    </w:p>
    <w:p w14:paraId="31E790AA" w14:textId="751B9627" w:rsidR="000A0A5C" w:rsidRPr="003E728A" w:rsidRDefault="009972AD">
      <w:pPr>
        <w:widowControl/>
        <w:numPr>
          <w:ilvl w:val="3"/>
          <w:numId w:val="22"/>
        </w:numPr>
        <w:tabs>
          <w:tab w:val="num" w:pos="709"/>
        </w:tabs>
        <w:suppressAutoHyphens w:val="0"/>
        <w:ind w:left="284" w:hanging="284"/>
        <w:jc w:val="both"/>
        <w:rPr>
          <w:b/>
          <w:bCs/>
          <w:sz w:val="22"/>
          <w:szCs w:val="22"/>
        </w:rPr>
      </w:pPr>
      <w:r w:rsidRPr="003E728A">
        <w:rPr>
          <w:sz w:val="22"/>
          <w:szCs w:val="22"/>
        </w:rPr>
        <w:t xml:space="preserve">Wykonawca wraz z dostawą każdej części przedmiotu niniejszej Umowy, wyda Zamawiającemu certyfikat zdrowia zwierząt. </w:t>
      </w:r>
    </w:p>
    <w:p w14:paraId="49106A22" w14:textId="77777777" w:rsidR="00185559" w:rsidRPr="003E728A" w:rsidRDefault="00185559" w:rsidP="00AD1297">
      <w:pPr>
        <w:widowControl/>
        <w:tabs>
          <w:tab w:val="num" w:pos="709"/>
        </w:tabs>
        <w:suppressAutoHyphens w:val="0"/>
        <w:rPr>
          <w:b/>
          <w:bCs/>
          <w:sz w:val="22"/>
          <w:szCs w:val="22"/>
        </w:rPr>
      </w:pPr>
      <w:r w:rsidRPr="003E728A">
        <w:rPr>
          <w:b/>
          <w:bCs/>
          <w:sz w:val="22"/>
          <w:szCs w:val="22"/>
        </w:rPr>
        <w:t>§ 6</w:t>
      </w:r>
    </w:p>
    <w:p w14:paraId="15C484AD" w14:textId="77777777" w:rsidR="00185559" w:rsidRPr="003E728A" w:rsidRDefault="00185559">
      <w:pPr>
        <w:widowControl/>
        <w:numPr>
          <w:ilvl w:val="0"/>
          <w:numId w:val="23"/>
        </w:numPr>
        <w:tabs>
          <w:tab w:val="clear" w:pos="360"/>
          <w:tab w:val="num" w:pos="709"/>
          <w:tab w:val="left" w:pos="900"/>
          <w:tab w:val="num" w:pos="927"/>
        </w:tabs>
        <w:ind w:left="284" w:hanging="284"/>
        <w:jc w:val="both"/>
        <w:rPr>
          <w:color w:val="000000"/>
          <w:sz w:val="22"/>
          <w:szCs w:val="22"/>
        </w:rPr>
      </w:pPr>
      <w:r w:rsidRPr="003E728A">
        <w:rPr>
          <w:sz w:val="22"/>
          <w:szCs w:val="22"/>
        </w:rPr>
        <w:t>Oprócz przypadków wymienionych w Kodeksie cywilnym Stronom przysługuje prawo odstąpienia od niniejszej Umowy w razie zaistnienia okoliczności wskazanych w ust. 2</w:t>
      </w:r>
      <w:r w:rsidRPr="003E728A">
        <w:rPr>
          <w:color w:val="000000"/>
          <w:sz w:val="22"/>
          <w:szCs w:val="22"/>
        </w:rPr>
        <w:t>.</w:t>
      </w:r>
    </w:p>
    <w:p w14:paraId="2F22B106" w14:textId="65F56066" w:rsidR="00185559" w:rsidRPr="003E728A" w:rsidRDefault="00185559">
      <w:pPr>
        <w:widowControl/>
        <w:numPr>
          <w:ilvl w:val="0"/>
          <w:numId w:val="23"/>
        </w:numPr>
        <w:tabs>
          <w:tab w:val="clear" w:pos="360"/>
          <w:tab w:val="num" w:pos="709"/>
          <w:tab w:val="left" w:pos="900"/>
          <w:tab w:val="num" w:pos="927"/>
        </w:tabs>
        <w:ind w:left="284" w:hanging="284"/>
        <w:jc w:val="both"/>
        <w:rPr>
          <w:color w:val="000000"/>
          <w:sz w:val="22"/>
          <w:szCs w:val="22"/>
        </w:rPr>
      </w:pPr>
      <w:r w:rsidRPr="003E728A">
        <w:rPr>
          <w:sz w:val="22"/>
          <w:szCs w:val="22"/>
        </w:rPr>
        <w:t xml:space="preserve">Zamawiający może odstąpić od umowy w terminie </w:t>
      </w:r>
      <w:r w:rsidR="00F20BB3" w:rsidRPr="003E728A">
        <w:rPr>
          <w:sz w:val="22"/>
          <w:szCs w:val="22"/>
        </w:rPr>
        <w:t xml:space="preserve">30 dni, licząc </w:t>
      </w:r>
      <w:r w:rsidRPr="003E728A">
        <w:rPr>
          <w:sz w:val="22"/>
          <w:szCs w:val="22"/>
        </w:rPr>
        <w:t>od dnia powzięcia wiadomości o zaistnieniu jednej z poniższych okoliczności, to jest gdy</w:t>
      </w:r>
      <w:r w:rsidRPr="003E728A">
        <w:rPr>
          <w:color w:val="000000"/>
          <w:sz w:val="22"/>
          <w:szCs w:val="22"/>
        </w:rPr>
        <w:t>:</w:t>
      </w:r>
    </w:p>
    <w:p w14:paraId="60EDF44A" w14:textId="77777777" w:rsidR="00185559" w:rsidRPr="003E728A" w:rsidRDefault="00185559">
      <w:pPr>
        <w:widowControl/>
        <w:numPr>
          <w:ilvl w:val="2"/>
          <w:numId w:val="24"/>
        </w:numPr>
        <w:tabs>
          <w:tab w:val="clear" w:pos="2160"/>
        </w:tabs>
        <w:suppressAutoHyphens w:val="0"/>
        <w:ind w:left="709" w:hanging="426"/>
        <w:jc w:val="both"/>
        <w:rPr>
          <w:color w:val="000000"/>
          <w:sz w:val="22"/>
          <w:szCs w:val="22"/>
        </w:rPr>
      </w:pPr>
      <w:r w:rsidRPr="003E728A">
        <w:rPr>
          <w:sz w:val="22"/>
          <w:szCs w:val="22"/>
        </w:rPr>
        <w:t>Wykonawca na skutek swojej niewypłacalności nie wykonuje zobowiązań pieniężnych przez okres co najmniej 3 miesięcy;</w:t>
      </w:r>
    </w:p>
    <w:p w14:paraId="23C1B52B" w14:textId="77777777" w:rsidR="00185559" w:rsidRPr="003E728A" w:rsidRDefault="00185559">
      <w:pPr>
        <w:widowControl/>
        <w:numPr>
          <w:ilvl w:val="2"/>
          <w:numId w:val="24"/>
        </w:numPr>
        <w:tabs>
          <w:tab w:val="clear" w:pos="2160"/>
        </w:tabs>
        <w:suppressAutoHyphens w:val="0"/>
        <w:ind w:left="709" w:hanging="426"/>
        <w:jc w:val="both"/>
        <w:rPr>
          <w:color w:val="000000"/>
          <w:sz w:val="22"/>
          <w:szCs w:val="22"/>
        </w:rPr>
      </w:pPr>
      <w:r w:rsidRPr="003E728A">
        <w:rPr>
          <w:color w:val="000000"/>
          <w:sz w:val="22"/>
          <w:szCs w:val="22"/>
        </w:rPr>
        <w:t xml:space="preserve">zostaną podjęte czynności zmierzające do likwidacji Wykonawcy, nastąpi </w:t>
      </w:r>
      <w:r w:rsidRPr="003E728A">
        <w:rPr>
          <w:sz w:val="22"/>
          <w:szCs w:val="22"/>
        </w:rPr>
        <w:t>rozwiązanie</w:t>
      </w:r>
      <w:r w:rsidRPr="003E728A">
        <w:rPr>
          <w:color w:val="000000"/>
          <w:sz w:val="22"/>
          <w:szCs w:val="22"/>
        </w:rPr>
        <w:t xml:space="preserve"> Wykonawcy bez przeprowadzenia likwidacji albo</w:t>
      </w:r>
      <w:r w:rsidRPr="003E728A">
        <w:rPr>
          <w:sz w:val="22"/>
          <w:szCs w:val="22"/>
        </w:rPr>
        <w:t xml:space="preserve"> </w:t>
      </w:r>
      <w:r w:rsidRPr="003E728A">
        <w:rPr>
          <w:color w:val="000000"/>
          <w:sz w:val="22"/>
          <w:szCs w:val="22"/>
        </w:rPr>
        <w:t>wykreślenie Wykonawcy jako przedsiębiorcy z CEIDG;</w:t>
      </w:r>
    </w:p>
    <w:p w14:paraId="594FF6E1" w14:textId="77777777" w:rsidR="00185559" w:rsidRPr="003E728A" w:rsidRDefault="00185559">
      <w:pPr>
        <w:widowControl/>
        <w:numPr>
          <w:ilvl w:val="2"/>
          <w:numId w:val="24"/>
        </w:numPr>
        <w:tabs>
          <w:tab w:val="clear" w:pos="2160"/>
        </w:tabs>
        <w:suppressAutoHyphens w:val="0"/>
        <w:ind w:left="709" w:hanging="426"/>
        <w:jc w:val="both"/>
        <w:rPr>
          <w:color w:val="000000"/>
          <w:sz w:val="22"/>
          <w:szCs w:val="22"/>
        </w:rPr>
      </w:pPr>
      <w:r w:rsidRPr="003E728A">
        <w:rPr>
          <w:color w:val="000000"/>
          <w:sz w:val="22"/>
          <w:szCs w:val="22"/>
        </w:rPr>
        <w:t>nastąpi zajęcie majątku Wykonawcy;</w:t>
      </w:r>
    </w:p>
    <w:p w14:paraId="45A5743D" w14:textId="6338C1C8" w:rsidR="000A0A5C" w:rsidRPr="003E728A" w:rsidRDefault="00185559">
      <w:pPr>
        <w:widowControl/>
        <w:numPr>
          <w:ilvl w:val="2"/>
          <w:numId w:val="24"/>
        </w:numPr>
        <w:tabs>
          <w:tab w:val="clear" w:pos="2160"/>
        </w:tabs>
        <w:suppressAutoHyphens w:val="0"/>
        <w:ind w:left="709" w:hanging="426"/>
        <w:jc w:val="both"/>
        <w:rPr>
          <w:color w:val="000000"/>
          <w:sz w:val="22"/>
          <w:szCs w:val="22"/>
        </w:rPr>
      </w:pPr>
      <w:r w:rsidRPr="003E728A">
        <w:rPr>
          <w:sz w:val="22"/>
          <w:szCs w:val="22"/>
        </w:rPr>
        <w:t xml:space="preserve">Wykonawca </w:t>
      </w:r>
      <w:r w:rsidR="00DA2EE3" w:rsidRPr="003E728A">
        <w:rPr>
          <w:sz w:val="22"/>
          <w:szCs w:val="22"/>
        </w:rPr>
        <w:t xml:space="preserve">co najmniej dwukrotnie </w:t>
      </w:r>
      <w:r w:rsidRPr="003E728A">
        <w:rPr>
          <w:sz w:val="22"/>
          <w:szCs w:val="22"/>
        </w:rPr>
        <w:t>dostarczy</w:t>
      </w:r>
      <w:r w:rsidR="00F20BB3" w:rsidRPr="003E728A">
        <w:rPr>
          <w:sz w:val="22"/>
          <w:szCs w:val="22"/>
        </w:rPr>
        <w:t xml:space="preserve"> poszczególne zamówienie </w:t>
      </w:r>
      <w:r w:rsidR="00DA2EE3" w:rsidRPr="003E728A">
        <w:rPr>
          <w:sz w:val="22"/>
          <w:szCs w:val="22"/>
        </w:rPr>
        <w:t>na dostawę myszy laboratoryjnych szczepu C57BL/6J z hodowli Charles River</w:t>
      </w:r>
      <w:r w:rsidRPr="003E728A">
        <w:rPr>
          <w:sz w:val="22"/>
          <w:szCs w:val="22"/>
        </w:rPr>
        <w:t xml:space="preserve"> nieodpowiadając</w:t>
      </w:r>
      <w:r w:rsidR="00DA2EE3" w:rsidRPr="003E728A">
        <w:rPr>
          <w:sz w:val="22"/>
          <w:szCs w:val="22"/>
        </w:rPr>
        <w:t>e</w:t>
      </w:r>
      <w:r w:rsidRPr="003E728A">
        <w:rPr>
          <w:sz w:val="22"/>
          <w:szCs w:val="22"/>
        </w:rPr>
        <w:t xml:space="preserve"> treści </w:t>
      </w:r>
      <w:r w:rsidR="00DA2EE3" w:rsidRPr="003E728A">
        <w:rPr>
          <w:sz w:val="22"/>
          <w:szCs w:val="22"/>
        </w:rPr>
        <w:t xml:space="preserve">danego zamówienia </w:t>
      </w:r>
      <w:r w:rsidRPr="003E728A">
        <w:rPr>
          <w:sz w:val="22"/>
          <w:szCs w:val="22"/>
        </w:rPr>
        <w:t xml:space="preserve">lub przekroczy termin </w:t>
      </w:r>
      <w:r w:rsidR="00DA2EE3" w:rsidRPr="003E728A">
        <w:rPr>
          <w:sz w:val="22"/>
          <w:szCs w:val="22"/>
        </w:rPr>
        <w:t>dostawy</w:t>
      </w:r>
      <w:r w:rsidRPr="003E728A">
        <w:rPr>
          <w:sz w:val="22"/>
          <w:szCs w:val="22"/>
        </w:rPr>
        <w:t xml:space="preserve"> o </w:t>
      </w:r>
      <w:r w:rsidR="003D494F">
        <w:rPr>
          <w:sz w:val="22"/>
          <w:szCs w:val="22"/>
        </w:rPr>
        <w:t>14</w:t>
      </w:r>
      <w:r w:rsidRPr="003E728A">
        <w:rPr>
          <w:sz w:val="22"/>
          <w:szCs w:val="22"/>
        </w:rPr>
        <w:t xml:space="preserve"> dni, i w dodatkowym, wyznaczonym przez Zamawiającego terminie nie dłuższym niż 7 dni, nie wykona Umowy zgodnie z jej postanowieniami</w:t>
      </w:r>
      <w:r w:rsidR="000A0A5C" w:rsidRPr="003E728A">
        <w:rPr>
          <w:sz w:val="22"/>
          <w:szCs w:val="22"/>
        </w:rPr>
        <w:t>;</w:t>
      </w:r>
    </w:p>
    <w:p w14:paraId="6BBF01C8" w14:textId="3374323C" w:rsidR="00185559" w:rsidRPr="003E728A" w:rsidRDefault="000A0A5C">
      <w:pPr>
        <w:widowControl/>
        <w:numPr>
          <w:ilvl w:val="2"/>
          <w:numId w:val="24"/>
        </w:numPr>
        <w:tabs>
          <w:tab w:val="clear" w:pos="2160"/>
        </w:tabs>
        <w:suppressAutoHyphens w:val="0"/>
        <w:ind w:left="709" w:hanging="426"/>
        <w:jc w:val="both"/>
        <w:rPr>
          <w:sz w:val="22"/>
          <w:szCs w:val="22"/>
        </w:rPr>
      </w:pPr>
      <w:r w:rsidRPr="003E728A">
        <w:rPr>
          <w:sz w:val="22"/>
          <w:szCs w:val="22"/>
        </w:rPr>
        <w:t xml:space="preserve">powzięcia informacji o wystąpieniu u Wykonawcy dużych trudności finansowych, w szczególności wystąpienie zajęć komorniczych lub innych zajęć uprawnionych organów o łącznej wartości przekraczającej 200 000,00 PLN (słownie: dwieście tysięcy złotych </w:t>
      </w:r>
      <w:r w:rsidRPr="003E728A">
        <w:rPr>
          <w:sz w:val="22"/>
          <w:szCs w:val="22"/>
          <w:vertAlign w:val="superscript"/>
        </w:rPr>
        <w:t>00</w:t>
      </w:r>
      <w:r w:rsidRPr="003E728A">
        <w:rPr>
          <w:sz w:val="22"/>
          <w:szCs w:val="22"/>
        </w:rPr>
        <w:t>/</w:t>
      </w:r>
      <w:r w:rsidRPr="003E728A">
        <w:rPr>
          <w:sz w:val="22"/>
          <w:szCs w:val="22"/>
          <w:vertAlign w:val="subscript"/>
        </w:rPr>
        <w:t>100</w:t>
      </w:r>
      <w:r w:rsidRPr="003E728A">
        <w:rPr>
          <w:sz w:val="22"/>
          <w:szCs w:val="22"/>
        </w:rPr>
        <w:t>).</w:t>
      </w:r>
    </w:p>
    <w:p w14:paraId="19B45304" w14:textId="77777777" w:rsidR="00185559" w:rsidRPr="003E728A" w:rsidRDefault="00185559">
      <w:pPr>
        <w:widowControl/>
        <w:numPr>
          <w:ilvl w:val="0"/>
          <w:numId w:val="23"/>
        </w:numPr>
        <w:tabs>
          <w:tab w:val="clear" w:pos="360"/>
          <w:tab w:val="num" w:pos="709"/>
          <w:tab w:val="left" w:pos="900"/>
          <w:tab w:val="num" w:pos="927"/>
        </w:tabs>
        <w:ind w:left="284" w:hanging="284"/>
        <w:jc w:val="both"/>
        <w:rPr>
          <w:color w:val="000000"/>
          <w:sz w:val="22"/>
          <w:szCs w:val="22"/>
        </w:rPr>
      </w:pPr>
      <w:r w:rsidRPr="003E728A">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5E16F95" w14:textId="77777777" w:rsidR="00185559" w:rsidRPr="003E728A" w:rsidRDefault="00185559">
      <w:pPr>
        <w:widowControl/>
        <w:numPr>
          <w:ilvl w:val="0"/>
          <w:numId w:val="23"/>
        </w:numPr>
        <w:tabs>
          <w:tab w:val="clear" w:pos="360"/>
          <w:tab w:val="num" w:pos="142"/>
          <w:tab w:val="num" w:pos="709"/>
          <w:tab w:val="left" w:pos="900"/>
        </w:tabs>
        <w:suppressAutoHyphens w:val="0"/>
        <w:ind w:left="284" w:hanging="284"/>
        <w:jc w:val="both"/>
        <w:rPr>
          <w:sz w:val="22"/>
          <w:szCs w:val="22"/>
        </w:rPr>
      </w:pPr>
      <w:r w:rsidRPr="003E728A">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24828AA3" w14:textId="77777777" w:rsidR="00185559" w:rsidRPr="003E728A" w:rsidRDefault="00185559">
      <w:pPr>
        <w:widowControl/>
        <w:numPr>
          <w:ilvl w:val="0"/>
          <w:numId w:val="23"/>
        </w:numPr>
        <w:tabs>
          <w:tab w:val="clear" w:pos="360"/>
          <w:tab w:val="left" w:pos="142"/>
          <w:tab w:val="num" w:pos="709"/>
          <w:tab w:val="left" w:pos="900"/>
        </w:tabs>
        <w:ind w:left="284" w:hanging="284"/>
        <w:jc w:val="both"/>
        <w:rPr>
          <w:color w:val="000000"/>
          <w:sz w:val="22"/>
          <w:szCs w:val="22"/>
        </w:rPr>
      </w:pPr>
      <w:r w:rsidRPr="003E728A">
        <w:rPr>
          <w:sz w:val="22"/>
          <w:szCs w:val="22"/>
        </w:rPr>
        <w:t>Odstąpienie od Umowy powinno nastąpić w formie pisemnej pod rygorem nieważności.</w:t>
      </w:r>
      <w:r w:rsidRPr="003E728A">
        <w:rPr>
          <w:color w:val="000000"/>
          <w:sz w:val="22"/>
          <w:szCs w:val="22"/>
        </w:rPr>
        <w:t xml:space="preserve"> </w:t>
      </w:r>
    </w:p>
    <w:p w14:paraId="3F0D4B15" w14:textId="77777777" w:rsidR="00185559" w:rsidRPr="003E728A" w:rsidRDefault="00185559">
      <w:pPr>
        <w:widowControl/>
        <w:numPr>
          <w:ilvl w:val="0"/>
          <w:numId w:val="23"/>
        </w:numPr>
        <w:tabs>
          <w:tab w:val="clear" w:pos="360"/>
          <w:tab w:val="num" w:pos="142"/>
          <w:tab w:val="num" w:pos="709"/>
          <w:tab w:val="left" w:pos="900"/>
        </w:tabs>
        <w:ind w:left="284" w:hanging="284"/>
        <w:jc w:val="both"/>
        <w:rPr>
          <w:color w:val="000000"/>
          <w:sz w:val="22"/>
          <w:szCs w:val="22"/>
        </w:rPr>
      </w:pPr>
      <w:r w:rsidRPr="003E728A">
        <w:rPr>
          <w:sz w:val="22"/>
          <w:szCs w:val="22"/>
        </w:rPr>
        <w:t>Odstąpienie od Umowy nie wpływa na skuteczność roszczeń o zapłatę kar umownych.</w:t>
      </w:r>
    </w:p>
    <w:p w14:paraId="7C06437C" w14:textId="77777777" w:rsidR="00185559" w:rsidRPr="003E728A" w:rsidRDefault="00185559">
      <w:pPr>
        <w:widowControl/>
        <w:numPr>
          <w:ilvl w:val="0"/>
          <w:numId w:val="23"/>
        </w:numPr>
        <w:tabs>
          <w:tab w:val="clear" w:pos="360"/>
          <w:tab w:val="num" w:pos="142"/>
          <w:tab w:val="num" w:pos="709"/>
          <w:tab w:val="left" w:pos="900"/>
        </w:tabs>
        <w:ind w:left="284" w:hanging="284"/>
        <w:jc w:val="both"/>
        <w:rPr>
          <w:color w:val="000000"/>
          <w:sz w:val="22"/>
          <w:szCs w:val="22"/>
        </w:rPr>
      </w:pPr>
      <w:r w:rsidRPr="003E728A">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0C00DD3A" w14:textId="77777777" w:rsidR="009972AD" w:rsidRPr="003E728A" w:rsidRDefault="009972AD" w:rsidP="00AD1297">
      <w:pPr>
        <w:tabs>
          <w:tab w:val="num" w:pos="709"/>
        </w:tabs>
        <w:rPr>
          <w:b/>
          <w:sz w:val="22"/>
          <w:szCs w:val="22"/>
        </w:rPr>
      </w:pPr>
    </w:p>
    <w:p w14:paraId="1757EA9B" w14:textId="4E96D89D" w:rsidR="00185559" w:rsidRPr="003E728A" w:rsidRDefault="00185559" w:rsidP="00AD1297">
      <w:pPr>
        <w:tabs>
          <w:tab w:val="num" w:pos="709"/>
        </w:tabs>
        <w:rPr>
          <w:b/>
          <w:sz w:val="22"/>
          <w:szCs w:val="22"/>
        </w:rPr>
      </w:pPr>
      <w:r w:rsidRPr="003E728A">
        <w:rPr>
          <w:b/>
          <w:sz w:val="22"/>
          <w:szCs w:val="22"/>
        </w:rPr>
        <w:t>§ 7</w:t>
      </w:r>
    </w:p>
    <w:p w14:paraId="22CFE7D8" w14:textId="02595BC2" w:rsidR="00185559" w:rsidRPr="003E728A" w:rsidRDefault="00185559">
      <w:pPr>
        <w:widowControl/>
        <w:numPr>
          <w:ilvl w:val="3"/>
          <w:numId w:val="25"/>
        </w:numPr>
        <w:tabs>
          <w:tab w:val="num" w:pos="709"/>
          <w:tab w:val="left" w:pos="900"/>
        </w:tabs>
        <w:suppressAutoHyphens w:val="0"/>
        <w:ind w:left="284" w:hanging="284"/>
        <w:jc w:val="both"/>
        <w:rPr>
          <w:sz w:val="22"/>
          <w:szCs w:val="22"/>
        </w:rPr>
      </w:pPr>
      <w:r w:rsidRPr="003E728A">
        <w:rPr>
          <w:sz w:val="22"/>
          <w:szCs w:val="22"/>
        </w:rPr>
        <w:t>Strony zastrzegają sobie prawo do dochodzenia kar umownych za niezgodne z niniejszą umową lub nienależyte wykonanie zobowiązań z Umowy wynikających.</w:t>
      </w:r>
    </w:p>
    <w:p w14:paraId="1CFE1167" w14:textId="77777777" w:rsidR="00185559" w:rsidRPr="003E728A" w:rsidRDefault="00185559">
      <w:pPr>
        <w:widowControl/>
        <w:numPr>
          <w:ilvl w:val="3"/>
          <w:numId w:val="25"/>
        </w:numPr>
        <w:tabs>
          <w:tab w:val="num" w:pos="709"/>
          <w:tab w:val="left" w:pos="900"/>
        </w:tabs>
        <w:suppressAutoHyphens w:val="0"/>
        <w:ind w:left="284" w:hanging="284"/>
        <w:jc w:val="both"/>
        <w:rPr>
          <w:sz w:val="22"/>
          <w:szCs w:val="22"/>
        </w:rPr>
      </w:pPr>
      <w:r w:rsidRPr="003E728A">
        <w:rPr>
          <w:sz w:val="22"/>
          <w:szCs w:val="22"/>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5278925B" w14:textId="45C4080E" w:rsidR="0091609E" w:rsidRPr="003E728A" w:rsidRDefault="009972AD">
      <w:pPr>
        <w:widowControl/>
        <w:numPr>
          <w:ilvl w:val="0"/>
          <w:numId w:val="26"/>
        </w:numPr>
        <w:tabs>
          <w:tab w:val="clear" w:pos="1080"/>
        </w:tabs>
        <w:suppressAutoHyphens w:val="0"/>
        <w:ind w:left="709" w:hanging="426"/>
        <w:jc w:val="both"/>
        <w:rPr>
          <w:sz w:val="22"/>
          <w:szCs w:val="22"/>
        </w:rPr>
      </w:pPr>
      <w:r w:rsidRPr="003E728A">
        <w:rPr>
          <w:sz w:val="22"/>
          <w:szCs w:val="22"/>
        </w:rPr>
        <w:lastRenderedPageBreak/>
        <w:t>za każdy dzień roboczy</w:t>
      </w:r>
      <w:r w:rsidR="0091609E" w:rsidRPr="003E728A">
        <w:rPr>
          <w:sz w:val="22"/>
          <w:szCs w:val="22"/>
        </w:rPr>
        <w:t xml:space="preserve"> (rozumiany jako dzień od poniedziałku do piątku, z wyłączeniem dni ustawowo wolnych od pracy) </w:t>
      </w:r>
      <w:r w:rsidRPr="003E728A">
        <w:rPr>
          <w:sz w:val="22"/>
          <w:szCs w:val="22"/>
        </w:rPr>
        <w:t>zwłoki w wykonaniu przedmiotu umowy w wysokości 0,1% wartości brutto niezrealizowanej części każdorazowego zamówienia</w:t>
      </w:r>
      <w:r w:rsidR="0091609E" w:rsidRPr="003E728A">
        <w:rPr>
          <w:sz w:val="22"/>
          <w:szCs w:val="22"/>
        </w:rPr>
        <w:t>, lecz nie więcej niż 20% wynagrodzenia brutto za dane zamówienie (dostawę);</w:t>
      </w:r>
    </w:p>
    <w:p w14:paraId="28A3BD09" w14:textId="48839EB9" w:rsidR="00185559" w:rsidRPr="003E728A" w:rsidRDefault="009972AD">
      <w:pPr>
        <w:widowControl/>
        <w:numPr>
          <w:ilvl w:val="0"/>
          <w:numId w:val="26"/>
        </w:numPr>
        <w:tabs>
          <w:tab w:val="clear" w:pos="1080"/>
        </w:tabs>
        <w:suppressAutoHyphens w:val="0"/>
        <w:ind w:left="709" w:hanging="426"/>
        <w:jc w:val="both"/>
        <w:rPr>
          <w:sz w:val="22"/>
          <w:szCs w:val="22"/>
        </w:rPr>
      </w:pPr>
      <w:r w:rsidRPr="003E728A">
        <w:rPr>
          <w:sz w:val="22"/>
          <w:szCs w:val="22"/>
        </w:rPr>
        <w:t>odstąpienia od umowy lub jej wypowiedzenia wskutek okoliczności od zamawiającego niezależnych w wysokości 10% wartości brutto niewykonanego zakresu umowy</w:t>
      </w:r>
      <w:r w:rsidR="001C2526" w:rsidRPr="003E728A">
        <w:rPr>
          <w:sz w:val="22"/>
          <w:szCs w:val="22"/>
        </w:rPr>
        <w:t>;</w:t>
      </w:r>
      <w:r w:rsidR="00185559" w:rsidRPr="003E728A">
        <w:rPr>
          <w:sz w:val="22"/>
          <w:szCs w:val="22"/>
        </w:rPr>
        <w:t xml:space="preserve"> </w:t>
      </w:r>
    </w:p>
    <w:p w14:paraId="4036EB47" w14:textId="32FB1F90" w:rsidR="0091609E" w:rsidRPr="003E728A" w:rsidRDefault="009972AD">
      <w:pPr>
        <w:widowControl/>
        <w:numPr>
          <w:ilvl w:val="0"/>
          <w:numId w:val="26"/>
        </w:numPr>
        <w:tabs>
          <w:tab w:val="clear" w:pos="1080"/>
        </w:tabs>
        <w:suppressAutoHyphens w:val="0"/>
        <w:ind w:left="709" w:hanging="426"/>
        <w:jc w:val="both"/>
        <w:rPr>
          <w:sz w:val="22"/>
          <w:szCs w:val="22"/>
        </w:rPr>
      </w:pPr>
      <w:r w:rsidRPr="003E728A">
        <w:rPr>
          <w:sz w:val="22"/>
          <w:szCs w:val="22"/>
        </w:rPr>
        <w:t>za każdy dzień zwłoki w usunięciu wad przedmiotu umowy w wysokości 0,1% wartości brutto wadliwie zrealizowanej części każdorazowego zamówienia, licząc od następnego dnia po upływie terminu określonego przez Strony w celu usunięcia wad</w:t>
      </w:r>
      <w:r w:rsidR="0091609E" w:rsidRPr="003E728A">
        <w:rPr>
          <w:sz w:val="22"/>
          <w:szCs w:val="22"/>
        </w:rPr>
        <w:t>, lecz nie więcej niż 30% wynagrodzenia brutto za dane zamówienie (dostawę).</w:t>
      </w:r>
    </w:p>
    <w:p w14:paraId="6100460B" w14:textId="0AA4F504" w:rsidR="00185559" w:rsidRPr="003E728A" w:rsidRDefault="00185559">
      <w:pPr>
        <w:widowControl/>
        <w:numPr>
          <w:ilvl w:val="0"/>
          <w:numId w:val="27"/>
        </w:numPr>
        <w:tabs>
          <w:tab w:val="clear" w:pos="1080"/>
          <w:tab w:val="left" w:pos="709"/>
        </w:tabs>
        <w:suppressAutoHyphens w:val="0"/>
        <w:ind w:left="284" w:hanging="284"/>
        <w:jc w:val="both"/>
        <w:rPr>
          <w:sz w:val="22"/>
          <w:szCs w:val="22"/>
        </w:rPr>
      </w:pPr>
      <w:r w:rsidRPr="003E728A">
        <w:rPr>
          <w:sz w:val="22"/>
          <w:szCs w:val="22"/>
        </w:rPr>
        <w:t xml:space="preserve">Zamawiający zapłaci Wykonawcy karę umowną w przydatku odstąpienia od niniejszej Umowy przez Wykonawcę z przyczyn leżących wyłącznie po stronie Zamawiającego w wysokości </w:t>
      </w:r>
      <w:r w:rsidR="009972AD" w:rsidRPr="003E728A">
        <w:rPr>
          <w:sz w:val="22"/>
          <w:szCs w:val="22"/>
        </w:rPr>
        <w:t>10</w:t>
      </w:r>
      <w:r w:rsidRPr="003E728A">
        <w:rPr>
          <w:sz w:val="22"/>
          <w:szCs w:val="22"/>
        </w:rPr>
        <w:t xml:space="preserve">% </w:t>
      </w:r>
      <w:r w:rsidR="009972AD" w:rsidRPr="003E728A">
        <w:rPr>
          <w:sz w:val="22"/>
          <w:szCs w:val="22"/>
        </w:rPr>
        <w:t>wartości brutto niewykonanego zakresu umowy</w:t>
      </w:r>
      <w:r w:rsidRPr="003E728A">
        <w:rPr>
          <w:sz w:val="22"/>
          <w:szCs w:val="22"/>
        </w:rPr>
        <w:t>.</w:t>
      </w:r>
    </w:p>
    <w:p w14:paraId="628C0343" w14:textId="77777777" w:rsidR="00185559" w:rsidRPr="003E728A" w:rsidRDefault="00185559">
      <w:pPr>
        <w:widowControl/>
        <w:numPr>
          <w:ilvl w:val="0"/>
          <w:numId w:val="27"/>
        </w:numPr>
        <w:tabs>
          <w:tab w:val="clear" w:pos="1080"/>
          <w:tab w:val="left" w:pos="709"/>
        </w:tabs>
        <w:suppressAutoHyphens w:val="0"/>
        <w:ind w:left="284" w:hanging="284"/>
        <w:jc w:val="both"/>
        <w:rPr>
          <w:sz w:val="22"/>
          <w:szCs w:val="22"/>
        </w:rPr>
      </w:pPr>
      <w:r w:rsidRPr="003E728A">
        <w:rPr>
          <w:sz w:val="22"/>
          <w:szCs w:val="22"/>
        </w:rPr>
        <w:t xml:space="preserve">Strony mogą dochodzić na zasadach ogólnych odszkodowania przewyższającego wysokość zastrzeżonych kar umownych, przy czym kary umowne określone w ust. 2 i 3 mają charakter </w:t>
      </w:r>
      <w:proofErr w:type="spellStart"/>
      <w:r w:rsidRPr="003E728A">
        <w:rPr>
          <w:sz w:val="22"/>
          <w:szCs w:val="22"/>
        </w:rPr>
        <w:t>zaliczalny</w:t>
      </w:r>
      <w:proofErr w:type="spellEnd"/>
      <w:r w:rsidRPr="003E728A">
        <w:rPr>
          <w:sz w:val="22"/>
          <w:szCs w:val="22"/>
        </w:rPr>
        <w:t xml:space="preserve"> na poczet przedmiotowego odszkodowania uzupełniającego dochodzonego przez daną Stronę umowy.</w:t>
      </w:r>
    </w:p>
    <w:p w14:paraId="2A063CCC" w14:textId="77777777" w:rsidR="0091609E" w:rsidRPr="003E728A" w:rsidRDefault="00185559">
      <w:pPr>
        <w:widowControl/>
        <w:numPr>
          <w:ilvl w:val="0"/>
          <w:numId w:val="27"/>
        </w:numPr>
        <w:tabs>
          <w:tab w:val="clear" w:pos="1080"/>
          <w:tab w:val="left" w:pos="709"/>
        </w:tabs>
        <w:suppressAutoHyphens w:val="0"/>
        <w:ind w:left="284" w:hanging="284"/>
        <w:jc w:val="both"/>
        <w:rPr>
          <w:sz w:val="22"/>
          <w:szCs w:val="22"/>
        </w:rPr>
      </w:pPr>
      <w:r w:rsidRPr="003E728A">
        <w:rPr>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548D521C" w14:textId="3DA07B94" w:rsidR="0091609E" w:rsidRPr="003E728A" w:rsidRDefault="0091609E">
      <w:pPr>
        <w:widowControl/>
        <w:numPr>
          <w:ilvl w:val="0"/>
          <w:numId w:val="27"/>
        </w:numPr>
        <w:tabs>
          <w:tab w:val="clear" w:pos="1080"/>
          <w:tab w:val="left" w:pos="709"/>
        </w:tabs>
        <w:suppressAutoHyphens w:val="0"/>
        <w:ind w:left="284" w:hanging="284"/>
        <w:jc w:val="both"/>
        <w:rPr>
          <w:sz w:val="22"/>
          <w:szCs w:val="22"/>
        </w:rPr>
      </w:pPr>
      <w:r w:rsidRPr="003E728A">
        <w:rPr>
          <w:sz w:val="22"/>
          <w:szCs w:val="22"/>
        </w:rPr>
        <w:t xml:space="preserve">Strony uzgadniają, iż dopuszczalna jest kumulacja kar umownych, przy czym łączny wymiar kar umownych ze wszystkich tytułów nie może przekraczać 15% </w:t>
      </w:r>
      <w:bookmarkStart w:id="14" w:name="_Hlk128348317"/>
      <w:r w:rsidRPr="003E728A">
        <w:rPr>
          <w:sz w:val="22"/>
          <w:szCs w:val="22"/>
        </w:rPr>
        <w:t>całkowitej maksymalnej kwoty określonej w § 1 ust. 5 Umowy</w:t>
      </w:r>
      <w:bookmarkEnd w:id="14"/>
      <w:r w:rsidRPr="003E728A">
        <w:rPr>
          <w:sz w:val="22"/>
          <w:szCs w:val="22"/>
        </w:rPr>
        <w:t>.</w:t>
      </w:r>
    </w:p>
    <w:p w14:paraId="579D94A0" w14:textId="791D3540" w:rsidR="00185559" w:rsidRPr="003E728A" w:rsidRDefault="00185559">
      <w:pPr>
        <w:widowControl/>
        <w:numPr>
          <w:ilvl w:val="0"/>
          <w:numId w:val="27"/>
        </w:numPr>
        <w:tabs>
          <w:tab w:val="clear" w:pos="1080"/>
          <w:tab w:val="left" w:pos="709"/>
        </w:tabs>
        <w:suppressAutoHyphens w:val="0"/>
        <w:ind w:left="284" w:hanging="284"/>
        <w:jc w:val="both"/>
        <w:rPr>
          <w:sz w:val="22"/>
          <w:szCs w:val="22"/>
        </w:rPr>
      </w:pPr>
      <w:r w:rsidRPr="003E728A">
        <w:rPr>
          <w:sz w:val="22"/>
          <w:szCs w:val="22"/>
        </w:rPr>
        <w:t>Zamawiający jest uprawniony do potrącenia ewentualnych kar umownych z wymagalnej i należnej Wykonawcy wierzytelności, w tym z kwoty wynagrodzenia określonej w fakturze, na co Wykonawca wyraża zgodę.</w:t>
      </w:r>
    </w:p>
    <w:p w14:paraId="535BAAC5" w14:textId="77777777" w:rsidR="00185559" w:rsidRPr="003E728A" w:rsidRDefault="00185559">
      <w:pPr>
        <w:widowControl/>
        <w:numPr>
          <w:ilvl w:val="0"/>
          <w:numId w:val="27"/>
        </w:numPr>
        <w:tabs>
          <w:tab w:val="clear" w:pos="1080"/>
          <w:tab w:val="left" w:pos="709"/>
        </w:tabs>
        <w:suppressAutoHyphens w:val="0"/>
        <w:ind w:left="284" w:hanging="284"/>
        <w:jc w:val="both"/>
        <w:rPr>
          <w:sz w:val="22"/>
          <w:szCs w:val="22"/>
        </w:rPr>
      </w:pPr>
      <w:r w:rsidRPr="003E728A">
        <w:rPr>
          <w:color w:val="000000"/>
          <w:sz w:val="22"/>
          <w:szCs w:val="22"/>
        </w:rPr>
        <w:t>Zapłata kar umownych nie zwalnia Wykonawcy od obowiązku wykonania Umowy</w:t>
      </w:r>
      <w:r w:rsidRPr="003E728A">
        <w:rPr>
          <w:sz w:val="22"/>
          <w:szCs w:val="22"/>
        </w:rPr>
        <w:t>.</w:t>
      </w:r>
    </w:p>
    <w:p w14:paraId="7EB32FF0" w14:textId="77777777" w:rsidR="00185559" w:rsidRPr="003E728A" w:rsidRDefault="00185559" w:rsidP="00AD1297">
      <w:pPr>
        <w:widowControl/>
        <w:tabs>
          <w:tab w:val="num" w:pos="709"/>
        </w:tabs>
        <w:suppressAutoHyphens w:val="0"/>
        <w:rPr>
          <w:b/>
          <w:bCs/>
          <w:color w:val="000000"/>
          <w:sz w:val="22"/>
          <w:szCs w:val="22"/>
        </w:rPr>
      </w:pPr>
    </w:p>
    <w:p w14:paraId="3B430B5D" w14:textId="77777777" w:rsidR="00185559" w:rsidRPr="003E728A" w:rsidRDefault="00185559" w:rsidP="00AD1297">
      <w:pPr>
        <w:widowControl/>
        <w:tabs>
          <w:tab w:val="num" w:pos="709"/>
        </w:tabs>
        <w:suppressAutoHyphens w:val="0"/>
        <w:rPr>
          <w:b/>
          <w:bCs/>
          <w:color w:val="000000"/>
          <w:sz w:val="22"/>
          <w:szCs w:val="22"/>
        </w:rPr>
      </w:pPr>
      <w:r w:rsidRPr="003E728A">
        <w:rPr>
          <w:b/>
          <w:bCs/>
          <w:color w:val="000000"/>
          <w:sz w:val="22"/>
          <w:szCs w:val="22"/>
        </w:rPr>
        <w:t>§ 8</w:t>
      </w:r>
    </w:p>
    <w:p w14:paraId="1617CE52" w14:textId="77777777" w:rsidR="00185559" w:rsidRPr="003E728A" w:rsidRDefault="00185559">
      <w:pPr>
        <w:widowControl/>
        <w:numPr>
          <w:ilvl w:val="0"/>
          <w:numId w:val="28"/>
        </w:numPr>
        <w:tabs>
          <w:tab w:val="clear" w:pos="1260"/>
        </w:tabs>
        <w:suppressAutoHyphens w:val="0"/>
        <w:ind w:left="284" w:hanging="284"/>
        <w:jc w:val="both"/>
        <w:rPr>
          <w:sz w:val="22"/>
          <w:szCs w:val="22"/>
        </w:rPr>
      </w:pPr>
      <w:r w:rsidRPr="003E728A">
        <w:rPr>
          <w:sz w:val="22"/>
          <w:szCs w:val="22"/>
        </w:rPr>
        <w:t>Strony dopuszczają możliwość zmiany Umowy po uprzednim sporządzeniu protokołu konieczności, przy zachowaniu ryczałtowego charakteru ceny Umowy, poprzez podpisanie aneksu do Umowy, w szczególności w następujących przypadkach:</w:t>
      </w:r>
    </w:p>
    <w:p w14:paraId="3C5FDB03" w14:textId="05410243" w:rsidR="00FF0B06" w:rsidRPr="003E728A" w:rsidRDefault="00185559">
      <w:pPr>
        <w:widowControl/>
        <w:numPr>
          <w:ilvl w:val="1"/>
          <w:numId w:val="38"/>
        </w:numPr>
        <w:tabs>
          <w:tab w:val="num" w:pos="1206"/>
          <w:tab w:val="num" w:pos="2400"/>
        </w:tabs>
        <w:suppressAutoHyphens w:val="0"/>
        <w:ind w:left="709"/>
        <w:jc w:val="both"/>
        <w:rPr>
          <w:sz w:val="22"/>
          <w:szCs w:val="22"/>
        </w:rPr>
      </w:pPr>
      <w:r w:rsidRPr="003E728A">
        <w:rPr>
          <w:sz w:val="22"/>
          <w:szCs w:val="22"/>
        </w:rPr>
        <w:t>zmiany</w:t>
      </w:r>
      <w:r w:rsidR="00FF0B06" w:rsidRPr="003E728A">
        <w:rPr>
          <w:sz w:val="22"/>
          <w:szCs w:val="22"/>
        </w:rPr>
        <w:t xml:space="preserve"> terminu realizacji przedmiotu Umowy (początkowego, końcowego – umowy jak i poszczególnego zamówienia) poprzez jego skrócenie lub przedłużenie i/lub zmiany sposobu realizacji poprzez wprowadzenie etapów realizacji (z możliwością wprowadzenia płatności częściowej odpowiadającej wartości realizacji etapu),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myszy, dotyczące udokumentowanych problemów związanych z produkcją lub dostawą lub z innych przyczyn niezależnych od Stron, w tym spowodowanych przez siłę wyższą</w:t>
      </w:r>
      <w:r w:rsidR="001423DB" w:rsidRPr="003E728A">
        <w:rPr>
          <w:sz w:val="22"/>
          <w:szCs w:val="22"/>
        </w:rPr>
        <w:t>;</w:t>
      </w:r>
    </w:p>
    <w:p w14:paraId="6507361A" w14:textId="19865542" w:rsidR="00FF0B06" w:rsidRPr="003E728A" w:rsidRDefault="00FF0B06">
      <w:pPr>
        <w:widowControl/>
        <w:numPr>
          <w:ilvl w:val="1"/>
          <w:numId w:val="38"/>
        </w:numPr>
        <w:tabs>
          <w:tab w:val="num" w:pos="1206"/>
          <w:tab w:val="num" w:pos="2400"/>
        </w:tabs>
        <w:suppressAutoHyphens w:val="0"/>
        <w:ind w:left="709"/>
        <w:jc w:val="both"/>
        <w:rPr>
          <w:sz w:val="22"/>
          <w:szCs w:val="22"/>
        </w:rPr>
      </w:pPr>
      <w:r w:rsidRPr="003E728A">
        <w:rPr>
          <w:sz w:val="22"/>
          <w:szCs w:val="22"/>
        </w:rPr>
        <w:t xml:space="preserve"> zmiany terminu końcowego realizacji przedmiotu Umowy poprzez jego przedłużenie w przypadku niewykorzystania całkowitej maksymalnej kwoty określonej w § 1 ust. 5 Umowy  -  maksymalnie do sześciu (6) miesięcy;</w:t>
      </w:r>
    </w:p>
    <w:p w14:paraId="32A4F0A2" w14:textId="427F0909" w:rsidR="00FF0B06" w:rsidRPr="003E728A" w:rsidRDefault="00FF0B06">
      <w:pPr>
        <w:widowControl/>
        <w:numPr>
          <w:ilvl w:val="1"/>
          <w:numId w:val="38"/>
        </w:numPr>
        <w:tabs>
          <w:tab w:val="num" w:pos="1206"/>
          <w:tab w:val="num" w:pos="2400"/>
        </w:tabs>
        <w:suppressAutoHyphens w:val="0"/>
        <w:ind w:left="709"/>
        <w:jc w:val="both"/>
        <w:rPr>
          <w:sz w:val="22"/>
          <w:szCs w:val="22"/>
        </w:rPr>
      </w:pPr>
      <w:r w:rsidRPr="003E728A">
        <w:rPr>
          <w:sz w:val="22"/>
          <w:szCs w:val="22"/>
        </w:rPr>
        <w:t>zmiany określonego typu przedmiotu Umowy bądź jego rodzaju, typu lub innych parametrów charakterystycznych dla danego rodzaju myszy lub zmiany technologii na równoważną lub lepszą w szczególności w przypadku zakończenia jego produkcji lub wstrzymania lub wycofania go z produkcji, po przedstawianiu stosownych dokumentów od producenta lub dystrybutora, z tym że cena wskazana odpowiednio w § 3 nie może ulec podwyższeniu – w zakresie nie większym niż 15% całkowitej maksymalnej kwoty określonej w § 1 ust. 5 Umowy</w:t>
      </w:r>
      <w:r w:rsidR="001423DB" w:rsidRPr="003E728A">
        <w:rPr>
          <w:sz w:val="22"/>
          <w:szCs w:val="22"/>
        </w:rPr>
        <w:t>;</w:t>
      </w:r>
    </w:p>
    <w:p w14:paraId="6C29B390" w14:textId="49D3EE7C" w:rsidR="001423DB" w:rsidRPr="003E728A" w:rsidRDefault="001423DB">
      <w:pPr>
        <w:widowControl/>
        <w:numPr>
          <w:ilvl w:val="1"/>
          <w:numId w:val="38"/>
        </w:numPr>
        <w:tabs>
          <w:tab w:val="num" w:pos="1206"/>
          <w:tab w:val="num" w:pos="2400"/>
        </w:tabs>
        <w:suppressAutoHyphens w:val="0"/>
        <w:ind w:left="709"/>
        <w:jc w:val="both"/>
        <w:rPr>
          <w:sz w:val="22"/>
          <w:szCs w:val="22"/>
        </w:rPr>
      </w:pPr>
      <w:r w:rsidRPr="003E728A">
        <w:rPr>
          <w:sz w:val="22"/>
          <w:szCs w:val="22"/>
        </w:rPr>
        <w:lastRenderedPageBreak/>
        <w:t>zwiększenia kwoty przeznaczonej na realizację zamówienia, określonej w § 1 ust. 5 Umowy, o maksymalnie 15% ze względu na przyczyny leżące po stronie Zamawiającego, dotyczące w szczególności kluczowych zmian w harmonogramie projektu mających na celu zapewnienie prawidłowej realizacji projektu, w szczególności ze względu na konieczność zwiększenia ilości badań;</w:t>
      </w:r>
    </w:p>
    <w:p w14:paraId="2FE8F623" w14:textId="00E3062B" w:rsidR="00185559" w:rsidRPr="003E728A" w:rsidRDefault="00185559">
      <w:pPr>
        <w:widowControl/>
        <w:numPr>
          <w:ilvl w:val="1"/>
          <w:numId w:val="38"/>
        </w:numPr>
        <w:suppressAutoHyphens w:val="0"/>
        <w:ind w:left="709"/>
        <w:jc w:val="both"/>
        <w:rPr>
          <w:sz w:val="22"/>
          <w:szCs w:val="22"/>
        </w:rPr>
      </w:pPr>
      <w:r w:rsidRPr="003E728A">
        <w:rPr>
          <w:sz w:val="22"/>
          <w:szCs w:val="22"/>
        </w:rPr>
        <w:t xml:space="preserve">zmiany </w:t>
      </w:r>
      <w:r w:rsidR="00745D11" w:rsidRPr="003E728A">
        <w:rPr>
          <w:sz w:val="22"/>
          <w:szCs w:val="22"/>
        </w:rPr>
        <w:t xml:space="preserve">powszechnie </w:t>
      </w:r>
      <w:r w:rsidRPr="003E728A">
        <w:rPr>
          <w:sz w:val="22"/>
          <w:szCs w:val="22"/>
        </w:rPr>
        <w:t>obowiązujących przepisów</w:t>
      </w:r>
      <w:r w:rsidR="00745D11" w:rsidRPr="003E728A">
        <w:rPr>
          <w:sz w:val="22"/>
          <w:szCs w:val="22"/>
        </w:rPr>
        <w:t xml:space="preserve"> prawa.</w:t>
      </w:r>
    </w:p>
    <w:p w14:paraId="38E1047F" w14:textId="77777777" w:rsidR="00A56BB0" w:rsidRPr="003E728A" w:rsidRDefault="00A56BB0" w:rsidP="00A56BB0">
      <w:pPr>
        <w:widowControl/>
        <w:numPr>
          <w:ilvl w:val="0"/>
          <w:numId w:val="28"/>
        </w:numPr>
        <w:tabs>
          <w:tab w:val="clear" w:pos="1260"/>
        </w:tabs>
        <w:suppressAutoHyphens w:val="0"/>
        <w:ind w:left="284" w:hanging="284"/>
        <w:jc w:val="both"/>
        <w:rPr>
          <w:sz w:val="22"/>
          <w:szCs w:val="22"/>
          <w:lang w:bidi="pl-PL"/>
        </w:rPr>
      </w:pPr>
      <w:r w:rsidRPr="003E728A">
        <w:rPr>
          <w:sz w:val="22"/>
          <w:szCs w:val="22"/>
        </w:rPr>
        <w:t>Strony w czasie realizacji niniejszej umowy dopuszczają możliwość zmiany wysokości maksymalnego wynagrodzenia należnego Wykonawcy w przypadku zmiany ceny materiałów lub kosztów związanych z realizacją umowy po upływie 6 miesięcy licząc od dnia zawarcia umowy, oraz nie częściej niż po upływie kolejnych 6 miesięcy od dnia zawarcia aneksu zmieniającego wysokość wynagrodzenia wykonawcy;</w:t>
      </w:r>
    </w:p>
    <w:p w14:paraId="0B153206" w14:textId="77777777" w:rsidR="00A56BB0" w:rsidRPr="003E728A" w:rsidRDefault="00A56BB0" w:rsidP="00A56BB0">
      <w:pPr>
        <w:pStyle w:val="Akapitzlist"/>
        <w:numPr>
          <w:ilvl w:val="1"/>
          <w:numId w:val="21"/>
        </w:numPr>
        <w:tabs>
          <w:tab w:val="clear" w:pos="5850"/>
          <w:tab w:val="num" w:pos="5529"/>
        </w:tabs>
        <w:spacing w:after="0" w:line="240" w:lineRule="auto"/>
        <w:ind w:left="709" w:hanging="425"/>
        <w:jc w:val="both"/>
        <w:rPr>
          <w:rFonts w:ascii="Times New Roman" w:hAnsi="Times New Roman"/>
        </w:rPr>
      </w:pPr>
      <w:r w:rsidRPr="003E728A">
        <w:rPr>
          <w:rFonts w:ascii="Times New Roman" w:hAnsi="Times New Roman"/>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w pkt b;</w:t>
      </w:r>
    </w:p>
    <w:p w14:paraId="090C53AA" w14:textId="77777777" w:rsidR="00A56BB0" w:rsidRPr="003E728A" w:rsidRDefault="00A56BB0" w:rsidP="00A56BB0">
      <w:pPr>
        <w:pStyle w:val="Akapitzlist"/>
        <w:numPr>
          <w:ilvl w:val="1"/>
          <w:numId w:val="21"/>
        </w:numPr>
        <w:tabs>
          <w:tab w:val="clear" w:pos="5850"/>
          <w:tab w:val="num" w:pos="5529"/>
        </w:tabs>
        <w:spacing w:after="0" w:line="240" w:lineRule="auto"/>
        <w:ind w:left="709" w:hanging="425"/>
        <w:jc w:val="both"/>
        <w:rPr>
          <w:rFonts w:ascii="Times New Roman" w:hAnsi="Times New Roman"/>
        </w:rPr>
      </w:pPr>
      <w:r w:rsidRPr="003E728A">
        <w:rPr>
          <w:rFonts w:ascii="Times New Roman" w:hAnsi="Times New Roman"/>
        </w:rPr>
        <w:t xml:space="preserve">zmiana  wynagrodzenia wykonawcy będzie następowała w odniesieniu do proporcjonalnie stosowanego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na podstawie art. art. 20 ust. 3 ustawy z dnia 12 stycznia 1991 r. o podatkach i opłatach lokalnych (Dz. U. z 2022 r. poz. 1452, z </w:t>
      </w:r>
      <w:proofErr w:type="spellStart"/>
      <w:r w:rsidRPr="003E728A">
        <w:rPr>
          <w:rFonts w:ascii="Times New Roman" w:hAnsi="Times New Roman"/>
        </w:rPr>
        <w:t>późn</w:t>
      </w:r>
      <w:proofErr w:type="spellEnd"/>
      <w:r w:rsidRPr="003E728A">
        <w:rPr>
          <w:rFonts w:ascii="Times New Roman" w:hAnsi="Times New Roman"/>
        </w:rPr>
        <w:t>. zm.);</w:t>
      </w:r>
    </w:p>
    <w:p w14:paraId="142584DC" w14:textId="77777777" w:rsidR="00A56BB0" w:rsidRPr="003E728A" w:rsidRDefault="00A56BB0" w:rsidP="00A56BB0">
      <w:pPr>
        <w:pStyle w:val="Akapitzlist"/>
        <w:numPr>
          <w:ilvl w:val="1"/>
          <w:numId w:val="21"/>
        </w:numPr>
        <w:tabs>
          <w:tab w:val="clear" w:pos="5850"/>
          <w:tab w:val="num" w:pos="5529"/>
        </w:tabs>
        <w:spacing w:after="0" w:line="240" w:lineRule="auto"/>
        <w:ind w:left="709" w:hanging="425"/>
        <w:jc w:val="both"/>
        <w:rPr>
          <w:rFonts w:ascii="Times New Roman" w:hAnsi="Times New Roman"/>
        </w:rPr>
      </w:pPr>
      <w:r w:rsidRPr="003E728A">
        <w:rPr>
          <w:rFonts w:ascii="Times New Roman" w:hAnsi="Times New Roman"/>
        </w:rPr>
        <w:t>łączna maksymalna wartość zmiany wynagrodzenia wykonawcy może wynieść 5% wynagrodzenia wykonawcy;</w:t>
      </w:r>
    </w:p>
    <w:p w14:paraId="1AA71C78" w14:textId="77777777" w:rsidR="00A56BB0" w:rsidRPr="003E728A" w:rsidRDefault="00A56BB0" w:rsidP="00A56BB0">
      <w:pPr>
        <w:pStyle w:val="Akapitzlist"/>
        <w:numPr>
          <w:ilvl w:val="1"/>
          <w:numId w:val="21"/>
        </w:numPr>
        <w:tabs>
          <w:tab w:val="clear" w:pos="5850"/>
          <w:tab w:val="num" w:pos="5529"/>
        </w:tabs>
        <w:spacing w:after="0" w:line="240" w:lineRule="auto"/>
        <w:ind w:left="709" w:hanging="425"/>
        <w:jc w:val="both"/>
        <w:rPr>
          <w:rFonts w:ascii="Times New Roman" w:hAnsi="Times New Roman"/>
        </w:rPr>
      </w:pPr>
      <w:r w:rsidRPr="003E728A">
        <w:rPr>
          <w:rFonts w:ascii="Times New Roman" w:hAnsi="Times New Roman"/>
        </w:rPr>
        <w:t>warunkiem zmiany wynagrodzenia wykonawcy będzie wykazanie przez daną stronę umowy w sposób wskazany w pkt e, że zmiana ceny materiałów lub kosztów związanych z realizacją umowy miała faktyczny wpływ na koszty wykonania przedmiotu umowy;</w:t>
      </w:r>
    </w:p>
    <w:p w14:paraId="29EF20F0" w14:textId="77777777" w:rsidR="00A56BB0" w:rsidRPr="003E728A" w:rsidRDefault="00A56BB0" w:rsidP="00A56BB0">
      <w:pPr>
        <w:pStyle w:val="Akapitzlist"/>
        <w:numPr>
          <w:ilvl w:val="1"/>
          <w:numId w:val="21"/>
        </w:numPr>
        <w:tabs>
          <w:tab w:val="clear" w:pos="5850"/>
          <w:tab w:val="num" w:pos="5529"/>
        </w:tabs>
        <w:spacing w:after="0" w:line="240" w:lineRule="auto"/>
        <w:ind w:left="709" w:hanging="425"/>
        <w:jc w:val="both"/>
        <w:rPr>
          <w:rFonts w:ascii="Times New Roman" w:hAnsi="Times New Roman"/>
        </w:rPr>
      </w:pPr>
      <w:r w:rsidRPr="003E728A">
        <w:rPr>
          <w:rFonts w:ascii="Times New Roman" w:hAnsi="Times New Roman"/>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24BCDD4A" w14:textId="7C821467" w:rsidR="00A56BB0" w:rsidRPr="003E728A" w:rsidRDefault="00A56BB0" w:rsidP="00A56BB0">
      <w:pPr>
        <w:pStyle w:val="Akapitzlist"/>
        <w:numPr>
          <w:ilvl w:val="1"/>
          <w:numId w:val="21"/>
        </w:numPr>
        <w:tabs>
          <w:tab w:val="clear" w:pos="5850"/>
          <w:tab w:val="num" w:pos="5529"/>
        </w:tabs>
        <w:spacing w:after="0" w:line="240" w:lineRule="auto"/>
        <w:ind w:left="709" w:hanging="425"/>
        <w:jc w:val="both"/>
        <w:rPr>
          <w:rFonts w:ascii="Times New Roman" w:hAnsi="Times New Roman"/>
        </w:rPr>
      </w:pPr>
      <w:r w:rsidRPr="003E728A">
        <w:rPr>
          <w:rFonts w:ascii="Times New Roman" w:hAnsi="Times New Roman"/>
        </w:rPr>
        <w:t>zasadność wniosku wykonawcy o zmianę wysokości wynagrodzenia wykonawcy powinna być poddana analizie ;</w:t>
      </w:r>
    </w:p>
    <w:p w14:paraId="42268B35" w14:textId="29D501E6" w:rsidR="00A56BB0" w:rsidRPr="003E728A" w:rsidRDefault="00A56BB0" w:rsidP="00A56BB0">
      <w:pPr>
        <w:pStyle w:val="Akapitzlist"/>
        <w:numPr>
          <w:ilvl w:val="1"/>
          <w:numId w:val="21"/>
        </w:numPr>
        <w:tabs>
          <w:tab w:val="clear" w:pos="5850"/>
          <w:tab w:val="num" w:pos="5529"/>
        </w:tabs>
        <w:spacing w:after="0" w:line="240" w:lineRule="auto"/>
        <w:ind w:left="709" w:hanging="425"/>
        <w:jc w:val="both"/>
        <w:rPr>
          <w:rFonts w:ascii="Times New Roman" w:hAnsi="Times New Roman"/>
        </w:rPr>
      </w:pPr>
      <w:r w:rsidRPr="003E728A">
        <w:rPr>
          <w:rFonts w:ascii="Times New Roman" w:hAnsi="Times New Roman"/>
        </w:rPr>
        <w:t>zmiana wynagrodzenia wykonawcy powinna być usankcjonowana zawarciem aneksu do umowy i będzie następować od daty wprowadzenia zmiany w umowie i dotyczyć wyłącznie niezrealizowanej części umowy.</w:t>
      </w:r>
    </w:p>
    <w:p w14:paraId="1737695F" w14:textId="4A087969" w:rsidR="00185559" w:rsidRPr="003E728A" w:rsidRDefault="00185559" w:rsidP="00A56BB0">
      <w:pPr>
        <w:widowControl/>
        <w:numPr>
          <w:ilvl w:val="0"/>
          <w:numId w:val="42"/>
        </w:numPr>
        <w:tabs>
          <w:tab w:val="clear" w:pos="928"/>
          <w:tab w:val="num" w:pos="709"/>
        </w:tabs>
        <w:suppressAutoHyphens w:val="0"/>
        <w:ind w:left="284" w:hanging="284"/>
        <w:jc w:val="both"/>
        <w:rPr>
          <w:sz w:val="22"/>
          <w:szCs w:val="22"/>
        </w:rPr>
      </w:pPr>
      <w:r w:rsidRPr="003E728A">
        <w:rPr>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43D20E05" w14:textId="77777777" w:rsidR="00185559" w:rsidRPr="003E728A" w:rsidRDefault="00185559" w:rsidP="00A56BB0">
      <w:pPr>
        <w:tabs>
          <w:tab w:val="num" w:pos="709"/>
        </w:tabs>
        <w:rPr>
          <w:sz w:val="22"/>
          <w:szCs w:val="22"/>
        </w:rPr>
      </w:pPr>
      <w:r w:rsidRPr="003E728A">
        <w:rPr>
          <w:b/>
          <w:bCs/>
          <w:sz w:val="22"/>
          <w:szCs w:val="22"/>
        </w:rPr>
        <w:t>§ 9</w:t>
      </w:r>
    </w:p>
    <w:p w14:paraId="6C70AB9B" w14:textId="77777777" w:rsidR="00185559" w:rsidRPr="003E728A" w:rsidRDefault="00185559" w:rsidP="00A56BB0">
      <w:pPr>
        <w:widowControl/>
        <w:numPr>
          <w:ilvl w:val="0"/>
          <w:numId w:val="29"/>
        </w:numPr>
        <w:tabs>
          <w:tab w:val="clear" w:pos="720"/>
        </w:tabs>
        <w:suppressAutoHyphens w:val="0"/>
        <w:ind w:left="284" w:hanging="284"/>
        <w:jc w:val="both"/>
        <w:rPr>
          <w:sz w:val="22"/>
          <w:szCs w:val="22"/>
        </w:rPr>
      </w:pPr>
      <w:r w:rsidRPr="003E728A">
        <w:rPr>
          <w:sz w:val="22"/>
          <w:szCs w:val="22"/>
        </w:rPr>
        <w:t xml:space="preserve">Przez okoliczności siły wyższej strony rozumieją zdarzenie zewnętrzne o charakterze nadzwyczajnym, którego nie można było przewidzieć ani jemu zapobiec, w szczególności takie jak: wojna, stan wyjątkowy, powódź, epidemia choroby zagrażającej życiu lub zdrowiu ludzi, stan zagrożenia epidemiologicznego, pożar czy też zasadnicza zmiana sytuacji </w:t>
      </w:r>
      <w:proofErr w:type="spellStart"/>
      <w:r w:rsidRPr="003E728A">
        <w:rPr>
          <w:sz w:val="22"/>
          <w:szCs w:val="22"/>
        </w:rPr>
        <w:t>społeczno</w:t>
      </w:r>
      <w:proofErr w:type="spellEnd"/>
      <w:r w:rsidRPr="003E728A">
        <w:rPr>
          <w:sz w:val="22"/>
          <w:szCs w:val="22"/>
        </w:rPr>
        <w:t xml:space="preserve"> – gospodarczej.</w:t>
      </w:r>
    </w:p>
    <w:p w14:paraId="397458B0" w14:textId="77777777" w:rsidR="00185559" w:rsidRPr="003E728A" w:rsidRDefault="00185559" w:rsidP="00A56BB0">
      <w:pPr>
        <w:widowControl/>
        <w:numPr>
          <w:ilvl w:val="0"/>
          <w:numId w:val="29"/>
        </w:numPr>
        <w:tabs>
          <w:tab w:val="clear" w:pos="720"/>
        </w:tabs>
        <w:suppressAutoHyphens w:val="0"/>
        <w:ind w:left="284" w:hanging="284"/>
        <w:jc w:val="both"/>
        <w:rPr>
          <w:sz w:val="22"/>
          <w:szCs w:val="22"/>
        </w:rPr>
      </w:pPr>
      <w:r w:rsidRPr="003E728A">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F7B29AF" w14:textId="77777777" w:rsidR="00185559" w:rsidRPr="003E728A" w:rsidRDefault="00185559">
      <w:pPr>
        <w:widowControl/>
        <w:numPr>
          <w:ilvl w:val="0"/>
          <w:numId w:val="29"/>
        </w:numPr>
        <w:tabs>
          <w:tab w:val="clear" w:pos="720"/>
          <w:tab w:val="left" w:pos="900"/>
        </w:tabs>
        <w:ind w:left="284" w:hanging="284"/>
        <w:jc w:val="both"/>
        <w:rPr>
          <w:color w:val="000000"/>
          <w:sz w:val="22"/>
          <w:szCs w:val="22"/>
        </w:rPr>
      </w:pPr>
      <w:r w:rsidRPr="003E728A">
        <w:rPr>
          <w:sz w:val="22"/>
          <w:szCs w:val="22"/>
        </w:rPr>
        <w:lastRenderedPageBreak/>
        <w:t>Bieg terminów określonych w niniejszej umowie ulega zawieszeniu przez czas trwania przeszkody spowodowanej siłą wyższą.</w:t>
      </w:r>
    </w:p>
    <w:p w14:paraId="72FAFEEE" w14:textId="77777777" w:rsidR="00185559" w:rsidRPr="003E728A" w:rsidRDefault="00185559" w:rsidP="00AD1297">
      <w:pPr>
        <w:tabs>
          <w:tab w:val="num" w:pos="709"/>
        </w:tabs>
        <w:rPr>
          <w:b/>
          <w:bCs/>
          <w:sz w:val="22"/>
          <w:szCs w:val="22"/>
        </w:rPr>
      </w:pPr>
    </w:p>
    <w:p w14:paraId="2212E0EE" w14:textId="77777777" w:rsidR="00185559" w:rsidRPr="003E728A" w:rsidRDefault="00185559" w:rsidP="00AD1297">
      <w:pPr>
        <w:tabs>
          <w:tab w:val="num" w:pos="709"/>
        </w:tabs>
        <w:rPr>
          <w:b/>
          <w:bCs/>
          <w:sz w:val="22"/>
          <w:szCs w:val="22"/>
        </w:rPr>
      </w:pPr>
      <w:r w:rsidRPr="003E728A">
        <w:rPr>
          <w:b/>
          <w:bCs/>
          <w:sz w:val="22"/>
          <w:szCs w:val="22"/>
        </w:rPr>
        <w:t>§ 10</w:t>
      </w:r>
    </w:p>
    <w:p w14:paraId="494BD6AA" w14:textId="77777777" w:rsidR="00185559" w:rsidRPr="003E728A" w:rsidRDefault="00185559">
      <w:pPr>
        <w:widowControl/>
        <w:numPr>
          <w:ilvl w:val="0"/>
          <w:numId w:val="30"/>
        </w:numPr>
        <w:tabs>
          <w:tab w:val="clear" w:pos="360"/>
        </w:tabs>
        <w:suppressAutoHyphens w:val="0"/>
        <w:ind w:left="284" w:hanging="284"/>
        <w:jc w:val="both"/>
        <w:rPr>
          <w:sz w:val="22"/>
          <w:szCs w:val="22"/>
        </w:rPr>
      </w:pPr>
      <w:r w:rsidRPr="003E728A">
        <w:rPr>
          <w:sz w:val="22"/>
          <w:szCs w:val="22"/>
        </w:rPr>
        <w:t>Wszelkie oświadczenia Stron skutkujące zmianą lub wygaśnięciem Umowy będą składane na piśmie pod rygorem nieważności, listem poleconym lub za potwierdzeniem ich złożenia.</w:t>
      </w:r>
    </w:p>
    <w:p w14:paraId="7D77072E" w14:textId="77777777" w:rsidR="00185559" w:rsidRPr="003E728A" w:rsidRDefault="00185559">
      <w:pPr>
        <w:widowControl/>
        <w:numPr>
          <w:ilvl w:val="0"/>
          <w:numId w:val="30"/>
        </w:numPr>
        <w:tabs>
          <w:tab w:val="clear" w:pos="360"/>
        </w:tabs>
        <w:suppressAutoHyphens w:val="0"/>
        <w:ind w:left="284" w:hanging="284"/>
        <w:jc w:val="both"/>
        <w:rPr>
          <w:sz w:val="22"/>
          <w:szCs w:val="22"/>
        </w:rPr>
      </w:pPr>
      <w:r w:rsidRPr="003E728A">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5A5B5E3B" w14:textId="77777777" w:rsidR="00185559" w:rsidRPr="003E728A" w:rsidRDefault="00185559" w:rsidP="00AD1297">
      <w:pPr>
        <w:tabs>
          <w:tab w:val="num" w:pos="709"/>
        </w:tabs>
        <w:outlineLvl w:val="0"/>
        <w:rPr>
          <w:b/>
          <w:bCs/>
          <w:sz w:val="22"/>
          <w:szCs w:val="22"/>
        </w:rPr>
      </w:pPr>
    </w:p>
    <w:p w14:paraId="7E3AD446" w14:textId="77777777" w:rsidR="00185559" w:rsidRPr="003E728A" w:rsidRDefault="00185559" w:rsidP="00AD1297">
      <w:pPr>
        <w:tabs>
          <w:tab w:val="num" w:pos="709"/>
        </w:tabs>
        <w:outlineLvl w:val="0"/>
        <w:rPr>
          <w:b/>
          <w:bCs/>
          <w:sz w:val="22"/>
          <w:szCs w:val="22"/>
        </w:rPr>
      </w:pPr>
      <w:r w:rsidRPr="003E728A">
        <w:rPr>
          <w:b/>
          <w:bCs/>
          <w:sz w:val="22"/>
          <w:szCs w:val="22"/>
        </w:rPr>
        <w:t>§ 11</w:t>
      </w:r>
    </w:p>
    <w:p w14:paraId="31EE6F47" w14:textId="77777777" w:rsidR="00185559" w:rsidRPr="003E728A" w:rsidRDefault="00185559">
      <w:pPr>
        <w:numPr>
          <w:ilvl w:val="3"/>
          <w:numId w:val="30"/>
        </w:numPr>
        <w:tabs>
          <w:tab w:val="clear" w:pos="2340"/>
          <w:tab w:val="num" w:pos="3960"/>
        </w:tabs>
        <w:autoSpaceDE w:val="0"/>
        <w:autoSpaceDN w:val="0"/>
        <w:adjustRightInd w:val="0"/>
        <w:spacing w:after="21"/>
        <w:ind w:left="284" w:hanging="284"/>
        <w:jc w:val="both"/>
        <w:rPr>
          <w:color w:val="000000"/>
          <w:sz w:val="22"/>
          <w:szCs w:val="22"/>
        </w:rPr>
      </w:pPr>
      <w:r w:rsidRPr="003E728A">
        <w:rPr>
          <w:color w:val="000000"/>
          <w:sz w:val="22"/>
          <w:szCs w:val="22"/>
        </w:rPr>
        <w:t xml:space="preserve">Wykonawcy nie przysługuje prawo przenoszenia wierzytelności wynikających z niniejszej Umowy na podmioty trzecie bez uprzedniej pisemnej zgody Zamawiającego – pod rygorem nieważności. </w:t>
      </w:r>
    </w:p>
    <w:p w14:paraId="232FB55C" w14:textId="77777777" w:rsidR="00185559" w:rsidRPr="003E728A" w:rsidRDefault="00185559">
      <w:pPr>
        <w:numPr>
          <w:ilvl w:val="3"/>
          <w:numId w:val="30"/>
        </w:numPr>
        <w:tabs>
          <w:tab w:val="clear" w:pos="2340"/>
          <w:tab w:val="num" w:pos="3960"/>
        </w:tabs>
        <w:autoSpaceDE w:val="0"/>
        <w:autoSpaceDN w:val="0"/>
        <w:adjustRightInd w:val="0"/>
        <w:spacing w:after="21"/>
        <w:ind w:left="284" w:hanging="284"/>
        <w:jc w:val="both"/>
        <w:rPr>
          <w:color w:val="000000"/>
          <w:sz w:val="22"/>
          <w:szCs w:val="22"/>
        </w:rPr>
      </w:pPr>
      <w:r w:rsidRPr="003E728A">
        <w:rPr>
          <w:color w:val="000000"/>
          <w:sz w:val="22"/>
          <w:szCs w:val="22"/>
        </w:rPr>
        <w:t xml:space="preserve">Strony zobowiązują się do każdorazowego powiadamiania się listem poleconym </w:t>
      </w:r>
      <w:r w:rsidRPr="003E728A">
        <w:rPr>
          <w:color w:val="000000"/>
          <w:sz w:val="22"/>
          <w:szCs w:val="22"/>
        </w:rPr>
        <w:br/>
        <w:t>o zmianie adresu swojej siedziby, pod rygorem uznania za skutecznie doręczoną korespondencję wysłaną pod dotychczasowy znany adres.</w:t>
      </w:r>
    </w:p>
    <w:p w14:paraId="6D9CFD48" w14:textId="46467C8B" w:rsidR="009972AD" w:rsidRPr="003E728A" w:rsidRDefault="009972AD" w:rsidP="009972AD">
      <w:pPr>
        <w:widowControl/>
        <w:tabs>
          <w:tab w:val="left" w:pos="709"/>
        </w:tabs>
        <w:suppressAutoHyphens w:val="0"/>
        <w:rPr>
          <w:b/>
          <w:bCs/>
          <w:color w:val="000000"/>
          <w:sz w:val="22"/>
          <w:szCs w:val="22"/>
          <w:lang w:val="x-none" w:eastAsia="x-none"/>
        </w:rPr>
      </w:pPr>
      <w:r w:rsidRPr="003E728A">
        <w:rPr>
          <w:b/>
          <w:bCs/>
          <w:color w:val="000000"/>
          <w:sz w:val="22"/>
          <w:szCs w:val="22"/>
          <w:lang w:val="x-none" w:eastAsia="x-none"/>
        </w:rPr>
        <w:t xml:space="preserve">§ </w:t>
      </w:r>
      <w:r w:rsidRPr="003E728A">
        <w:rPr>
          <w:b/>
          <w:bCs/>
          <w:color w:val="000000"/>
          <w:sz w:val="22"/>
          <w:szCs w:val="22"/>
          <w:lang w:eastAsia="x-none"/>
        </w:rPr>
        <w:t>12</w:t>
      </w:r>
    </w:p>
    <w:p w14:paraId="3AADB648" w14:textId="77777777" w:rsidR="009972AD" w:rsidRPr="003E728A" w:rsidRDefault="009972AD">
      <w:pPr>
        <w:widowControl/>
        <w:numPr>
          <w:ilvl w:val="3"/>
          <w:numId w:val="36"/>
        </w:numPr>
        <w:tabs>
          <w:tab w:val="left" w:pos="709"/>
          <w:tab w:val="left" w:pos="880"/>
        </w:tabs>
        <w:suppressAutoHyphens w:val="0"/>
        <w:ind w:left="284" w:hanging="284"/>
        <w:jc w:val="both"/>
        <w:rPr>
          <w:sz w:val="22"/>
          <w:szCs w:val="22"/>
        </w:rPr>
      </w:pPr>
      <w:r w:rsidRPr="003E728A">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3536BD33" w14:textId="77777777" w:rsidR="009972AD" w:rsidRPr="003E728A" w:rsidRDefault="009972AD">
      <w:pPr>
        <w:widowControl/>
        <w:numPr>
          <w:ilvl w:val="1"/>
          <w:numId w:val="37"/>
        </w:numPr>
        <w:tabs>
          <w:tab w:val="left" w:pos="709"/>
          <w:tab w:val="num" w:pos="1260"/>
        </w:tabs>
        <w:suppressAutoHyphens w:val="0"/>
        <w:ind w:left="709" w:hanging="425"/>
        <w:jc w:val="both"/>
        <w:rPr>
          <w:color w:val="000000"/>
          <w:sz w:val="22"/>
          <w:szCs w:val="22"/>
        </w:rPr>
      </w:pPr>
      <w:r w:rsidRPr="003E728A">
        <w:rPr>
          <w:color w:val="000000"/>
          <w:sz w:val="22"/>
          <w:szCs w:val="22"/>
        </w:rPr>
        <w:t>Ze strony Zamawiającego:</w:t>
      </w:r>
      <w:r w:rsidRPr="003E728A">
        <w:rPr>
          <w:i/>
          <w:iCs/>
          <w:color w:val="000000"/>
          <w:sz w:val="22"/>
          <w:szCs w:val="22"/>
        </w:rPr>
        <w:t xml:space="preserve"> ....................... </w:t>
      </w:r>
      <w:r w:rsidRPr="003E728A">
        <w:rPr>
          <w:color w:val="000000"/>
          <w:sz w:val="22"/>
          <w:szCs w:val="22"/>
        </w:rPr>
        <w:t xml:space="preserve">– </w:t>
      </w:r>
      <w:r w:rsidRPr="003E728A">
        <w:rPr>
          <w:i/>
          <w:iCs/>
          <w:color w:val="000000"/>
          <w:sz w:val="22"/>
          <w:szCs w:val="22"/>
        </w:rPr>
        <w:t xml:space="preserve">tel. ..........., e-mail: </w:t>
      </w:r>
      <w:r w:rsidRPr="003E728A">
        <w:rPr>
          <w:i/>
          <w:iCs/>
          <w:sz w:val="22"/>
          <w:szCs w:val="22"/>
        </w:rPr>
        <w:t>........................;</w:t>
      </w:r>
    </w:p>
    <w:p w14:paraId="10052D97" w14:textId="77777777" w:rsidR="009972AD" w:rsidRPr="003E728A" w:rsidRDefault="009972AD">
      <w:pPr>
        <w:widowControl/>
        <w:numPr>
          <w:ilvl w:val="1"/>
          <w:numId w:val="37"/>
        </w:numPr>
        <w:tabs>
          <w:tab w:val="left" w:pos="709"/>
          <w:tab w:val="num" w:pos="1260"/>
        </w:tabs>
        <w:suppressAutoHyphens w:val="0"/>
        <w:ind w:left="709" w:hanging="425"/>
        <w:jc w:val="left"/>
        <w:rPr>
          <w:sz w:val="22"/>
          <w:szCs w:val="22"/>
        </w:rPr>
      </w:pPr>
      <w:r w:rsidRPr="003E728A">
        <w:rPr>
          <w:color w:val="000000"/>
          <w:sz w:val="22"/>
          <w:szCs w:val="22"/>
        </w:rPr>
        <w:t xml:space="preserve">Ze strony Wykonawcy - </w:t>
      </w:r>
      <w:r w:rsidRPr="003E728A">
        <w:rPr>
          <w:i/>
          <w:iCs/>
          <w:color w:val="000000"/>
          <w:sz w:val="22"/>
          <w:szCs w:val="22"/>
        </w:rPr>
        <w:t xml:space="preserve">........................... </w:t>
      </w:r>
      <w:r w:rsidRPr="003E728A">
        <w:rPr>
          <w:color w:val="000000"/>
          <w:sz w:val="22"/>
          <w:szCs w:val="22"/>
        </w:rPr>
        <w:t xml:space="preserve">– </w:t>
      </w:r>
      <w:r w:rsidRPr="003E728A">
        <w:rPr>
          <w:i/>
          <w:iCs/>
          <w:color w:val="000000"/>
          <w:sz w:val="22"/>
          <w:szCs w:val="22"/>
        </w:rPr>
        <w:t xml:space="preserve">tel. ..........., e-mail: </w:t>
      </w:r>
      <w:r w:rsidRPr="003E728A">
        <w:rPr>
          <w:i/>
          <w:iCs/>
          <w:sz w:val="22"/>
          <w:szCs w:val="22"/>
        </w:rPr>
        <w:t>.........................</w:t>
      </w:r>
    </w:p>
    <w:p w14:paraId="31B2A816" w14:textId="64289397" w:rsidR="009972AD" w:rsidRPr="003E728A" w:rsidRDefault="009972AD">
      <w:pPr>
        <w:widowControl/>
        <w:numPr>
          <w:ilvl w:val="3"/>
          <w:numId w:val="36"/>
        </w:numPr>
        <w:tabs>
          <w:tab w:val="left" w:pos="709"/>
          <w:tab w:val="left" w:pos="880"/>
        </w:tabs>
        <w:suppressAutoHyphens w:val="0"/>
        <w:ind w:left="284" w:hanging="284"/>
        <w:jc w:val="both"/>
        <w:rPr>
          <w:sz w:val="22"/>
          <w:szCs w:val="22"/>
        </w:rPr>
      </w:pPr>
      <w:r w:rsidRPr="003E728A">
        <w:rPr>
          <w:sz w:val="22"/>
          <w:szCs w:val="22"/>
        </w:rPr>
        <w:t>Strony zgodnie postanawiają, iż osoby wskazane powyżej nie są uprawnione do podejmowania decyzji w zakresie zmiany zasad wykonywania Umowy, a także zaciągania nowych zobowiązań lub zmiany Umowy.</w:t>
      </w:r>
    </w:p>
    <w:p w14:paraId="3FDF7683" w14:textId="32971533" w:rsidR="00185559" w:rsidRPr="003E728A" w:rsidRDefault="00185559" w:rsidP="00AD1297">
      <w:pPr>
        <w:tabs>
          <w:tab w:val="num" w:pos="709"/>
        </w:tabs>
        <w:rPr>
          <w:sz w:val="22"/>
          <w:szCs w:val="22"/>
        </w:rPr>
      </w:pPr>
      <w:r w:rsidRPr="003E728A">
        <w:rPr>
          <w:b/>
          <w:bCs/>
          <w:sz w:val="22"/>
          <w:szCs w:val="22"/>
        </w:rPr>
        <w:t>§ 1</w:t>
      </w:r>
      <w:r w:rsidR="009972AD" w:rsidRPr="003E728A">
        <w:rPr>
          <w:b/>
          <w:bCs/>
          <w:sz w:val="22"/>
          <w:szCs w:val="22"/>
        </w:rPr>
        <w:t>3</w:t>
      </w:r>
    </w:p>
    <w:p w14:paraId="7AD25AED" w14:textId="41FA9E7C" w:rsidR="00185559" w:rsidRPr="003E728A" w:rsidRDefault="00185559">
      <w:pPr>
        <w:widowControl/>
        <w:numPr>
          <w:ilvl w:val="0"/>
          <w:numId w:val="31"/>
        </w:numPr>
        <w:suppressAutoHyphens w:val="0"/>
        <w:ind w:left="284" w:hanging="284"/>
        <w:jc w:val="both"/>
        <w:rPr>
          <w:sz w:val="22"/>
          <w:szCs w:val="22"/>
        </w:rPr>
      </w:pPr>
      <w:r w:rsidRPr="003E728A">
        <w:rPr>
          <w:sz w:val="22"/>
          <w:szCs w:val="22"/>
        </w:rPr>
        <w:t>W sprawach nieuregulowanych niniejszą umową mają zastosowanie przepisy prawa polskiego (RP), w szczególności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w:t>
      </w:r>
      <w:r w:rsidR="001C2526" w:rsidRPr="003E728A">
        <w:rPr>
          <w:sz w:val="22"/>
          <w:szCs w:val="22"/>
        </w:rPr>
        <w:t>2</w:t>
      </w:r>
      <w:r w:rsidRPr="003E728A">
        <w:rPr>
          <w:sz w:val="22"/>
          <w:szCs w:val="22"/>
        </w:rPr>
        <w:t xml:space="preserve"> poz. </w:t>
      </w:r>
      <w:r w:rsidR="001C2526" w:rsidRPr="003E728A">
        <w:rPr>
          <w:sz w:val="22"/>
          <w:szCs w:val="22"/>
        </w:rPr>
        <w:t xml:space="preserve">1360 </w:t>
      </w:r>
      <w:r w:rsidRPr="003E728A">
        <w:rPr>
          <w:sz w:val="22"/>
          <w:szCs w:val="22"/>
        </w:rPr>
        <w:t>ze zm.).</w:t>
      </w:r>
    </w:p>
    <w:p w14:paraId="72F7200B" w14:textId="77777777" w:rsidR="00185559" w:rsidRPr="003E728A" w:rsidRDefault="00185559">
      <w:pPr>
        <w:widowControl/>
        <w:numPr>
          <w:ilvl w:val="0"/>
          <w:numId w:val="31"/>
        </w:numPr>
        <w:suppressAutoHyphens w:val="0"/>
        <w:ind w:left="284" w:hanging="284"/>
        <w:jc w:val="both"/>
        <w:rPr>
          <w:sz w:val="22"/>
          <w:szCs w:val="22"/>
        </w:rPr>
      </w:pPr>
      <w:r w:rsidRPr="003E728A">
        <w:rPr>
          <w:sz w:val="22"/>
          <w:szCs w:val="22"/>
        </w:rPr>
        <w:t>Wszelkie zmiany lub uzupełnienia niniejszej Umowy mogą nastąpić za zgodą Stron w formie pisemnej pod rygorem nieważności.</w:t>
      </w:r>
    </w:p>
    <w:p w14:paraId="0D954035" w14:textId="1E24FBBB" w:rsidR="00185559" w:rsidRPr="003E728A" w:rsidRDefault="00185559">
      <w:pPr>
        <w:widowControl/>
        <w:numPr>
          <w:ilvl w:val="0"/>
          <w:numId w:val="31"/>
        </w:numPr>
        <w:tabs>
          <w:tab w:val="clear" w:pos="720"/>
          <w:tab w:val="left" w:pos="709"/>
          <w:tab w:val="left" w:pos="3627"/>
        </w:tabs>
        <w:ind w:left="284" w:hanging="284"/>
        <w:jc w:val="both"/>
        <w:rPr>
          <w:sz w:val="22"/>
          <w:szCs w:val="22"/>
        </w:rPr>
      </w:pPr>
      <w:r w:rsidRPr="003E728A">
        <w:rPr>
          <w:bCs/>
          <w:color w:val="000000"/>
          <w:sz w:val="22"/>
          <w:szCs w:val="22"/>
        </w:rPr>
        <w:t xml:space="preserve">W </w:t>
      </w:r>
      <w:r w:rsidRPr="003E728A">
        <w:rPr>
          <w:sz w:val="22"/>
          <w:szCs w:val="22"/>
        </w:rPr>
        <w:t>przypadku</w:t>
      </w:r>
      <w:r w:rsidR="001C2526" w:rsidRPr="003E728A">
        <w:rPr>
          <w:sz w:val="22"/>
          <w:szCs w:val="22"/>
        </w:rPr>
        <w:t xml:space="preserve"> </w:t>
      </w:r>
      <w:r w:rsidRPr="003E728A">
        <w:rPr>
          <w:sz w:val="22"/>
          <w:szCs w:val="22"/>
        </w:rPr>
        <w:t>zaistnienia</w:t>
      </w:r>
      <w:r w:rsidR="001C2526" w:rsidRPr="003E728A">
        <w:rPr>
          <w:sz w:val="22"/>
          <w:szCs w:val="22"/>
        </w:rPr>
        <w:t xml:space="preserve"> </w:t>
      </w:r>
      <w:r w:rsidRPr="003E728A">
        <w:rPr>
          <w:sz w:val="22"/>
          <w:szCs w:val="22"/>
        </w:rPr>
        <w:t>pomiędzy</w:t>
      </w:r>
      <w:r w:rsidR="001C2526" w:rsidRPr="003E728A">
        <w:rPr>
          <w:sz w:val="22"/>
          <w:szCs w:val="22"/>
        </w:rPr>
        <w:t xml:space="preserve"> </w:t>
      </w:r>
      <w:r w:rsidRPr="003E728A">
        <w:rPr>
          <w:sz w:val="22"/>
          <w:szCs w:val="22"/>
        </w:rPr>
        <w:t>stronami</w:t>
      </w:r>
      <w:r w:rsidR="001C2526" w:rsidRPr="003E728A">
        <w:rPr>
          <w:sz w:val="22"/>
          <w:szCs w:val="22"/>
        </w:rPr>
        <w:t xml:space="preserve"> </w:t>
      </w:r>
      <w:r w:rsidRPr="003E728A">
        <w:rPr>
          <w:sz w:val="22"/>
          <w:szCs w:val="22"/>
        </w:rPr>
        <w:t>sporu, wynikającego</w:t>
      </w:r>
      <w:r w:rsidR="001C2526" w:rsidRPr="003E728A">
        <w:rPr>
          <w:sz w:val="22"/>
          <w:szCs w:val="22"/>
        </w:rPr>
        <w:t xml:space="preserve"> </w:t>
      </w:r>
      <w:r w:rsidRPr="003E728A">
        <w:rPr>
          <w:sz w:val="22"/>
          <w:szCs w:val="22"/>
        </w:rPr>
        <w:t>z</w:t>
      </w:r>
      <w:r w:rsidR="001C2526" w:rsidRPr="003E728A">
        <w:rPr>
          <w:sz w:val="22"/>
          <w:szCs w:val="22"/>
        </w:rPr>
        <w:t xml:space="preserve"> </w:t>
      </w:r>
      <w:r w:rsidRPr="003E728A">
        <w:rPr>
          <w:sz w:val="22"/>
          <w:szCs w:val="22"/>
        </w:rPr>
        <w:t>umowy</w:t>
      </w:r>
      <w:r w:rsidR="001C2526" w:rsidRPr="003E728A">
        <w:rPr>
          <w:sz w:val="22"/>
          <w:szCs w:val="22"/>
        </w:rPr>
        <w:t xml:space="preserve"> </w:t>
      </w:r>
      <w:r w:rsidRPr="003E728A">
        <w:rPr>
          <w:sz w:val="22"/>
          <w:szCs w:val="22"/>
        </w:rPr>
        <w:t xml:space="preserve">lub pozostającego w związku z umową, strony zobowiązują się do podjęcia próby jego rozwiązania w drodze mediacji prowadzonej przez Mediatorów Stałych Sądu Polubownego przy Prokuratorii Generalnej RP </w:t>
      </w:r>
      <w:r w:rsidRPr="003E728A">
        <w:rPr>
          <w:sz w:val="22"/>
          <w:szCs w:val="22"/>
          <w:vertAlign w:val="superscript"/>
        </w:rPr>
        <w:footnoteReference w:id="2"/>
      </w:r>
      <w:r w:rsidRPr="003E728A">
        <w:rPr>
          <w:sz w:val="22"/>
          <w:szCs w:val="22"/>
        </w:rPr>
        <w:t>, zgodnie</w:t>
      </w:r>
      <w:r w:rsidR="001C2526" w:rsidRPr="003E728A">
        <w:rPr>
          <w:sz w:val="22"/>
          <w:szCs w:val="22"/>
        </w:rPr>
        <w:t xml:space="preserve"> </w:t>
      </w:r>
      <w:r w:rsidRPr="003E728A">
        <w:rPr>
          <w:sz w:val="22"/>
          <w:szCs w:val="22"/>
        </w:rPr>
        <w:t>z Regulaminem tego Sądu, a dopiero w przypadku braku zawarcia ugody przed Mediatorem Stałym Sądu Polubownego przy Prokuratorii Generalnej RP, spór będzie poddany rozstrzygnięciu przez sąd powszechny właściwy miejscowo dla siedziby Zamawiającego.</w:t>
      </w:r>
    </w:p>
    <w:p w14:paraId="31CCEE9F" w14:textId="56182AD0" w:rsidR="00185559" w:rsidRPr="003E728A" w:rsidRDefault="00185559">
      <w:pPr>
        <w:widowControl/>
        <w:numPr>
          <w:ilvl w:val="0"/>
          <w:numId w:val="31"/>
        </w:numPr>
        <w:tabs>
          <w:tab w:val="clear" w:pos="720"/>
          <w:tab w:val="left" w:pos="709"/>
          <w:tab w:val="left" w:pos="3627"/>
        </w:tabs>
        <w:ind w:left="284" w:hanging="284"/>
        <w:jc w:val="both"/>
        <w:rPr>
          <w:sz w:val="22"/>
          <w:szCs w:val="22"/>
        </w:rPr>
      </w:pPr>
      <w:r w:rsidRPr="003E728A">
        <w:rPr>
          <w:sz w:val="22"/>
          <w:szCs w:val="22"/>
        </w:rPr>
        <w:t xml:space="preserve">Umowa została sporządzona w </w:t>
      </w:r>
      <w:r w:rsidR="008B0F40" w:rsidRPr="003E728A">
        <w:rPr>
          <w:sz w:val="22"/>
          <w:szCs w:val="22"/>
        </w:rPr>
        <w:t>dwóch</w:t>
      </w:r>
      <w:r w:rsidRPr="003E728A">
        <w:rPr>
          <w:sz w:val="22"/>
          <w:szCs w:val="22"/>
        </w:rPr>
        <w:t xml:space="preserve"> jednobrzmiących egzemplarzach, po jednym dla każdej ze Stron</w:t>
      </w:r>
      <w:r w:rsidR="003E728A">
        <w:rPr>
          <w:sz w:val="22"/>
          <w:szCs w:val="22"/>
        </w:rPr>
        <w:t>, z zastrzeżeniem zapisów ust.5</w:t>
      </w:r>
      <w:r w:rsidRPr="003E728A">
        <w:rPr>
          <w:sz w:val="22"/>
          <w:szCs w:val="22"/>
        </w:rPr>
        <w:t xml:space="preserve">. </w:t>
      </w:r>
    </w:p>
    <w:p w14:paraId="1DEB1A89" w14:textId="77777777" w:rsidR="00185559" w:rsidRPr="003E728A" w:rsidRDefault="00185559">
      <w:pPr>
        <w:widowControl/>
        <w:numPr>
          <w:ilvl w:val="0"/>
          <w:numId w:val="31"/>
        </w:numPr>
        <w:tabs>
          <w:tab w:val="clear" w:pos="720"/>
          <w:tab w:val="left" w:pos="709"/>
        </w:tabs>
        <w:suppressAutoHyphens w:val="0"/>
        <w:ind w:left="284" w:hanging="284"/>
        <w:jc w:val="both"/>
        <w:rPr>
          <w:sz w:val="22"/>
          <w:szCs w:val="22"/>
        </w:rPr>
      </w:pPr>
      <w:r w:rsidRPr="003E728A">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F65CC44" w14:textId="77777777" w:rsidR="00185559" w:rsidRPr="003E728A" w:rsidRDefault="00185559" w:rsidP="00AD1297">
      <w:pPr>
        <w:tabs>
          <w:tab w:val="num" w:pos="709"/>
        </w:tabs>
        <w:jc w:val="both"/>
        <w:rPr>
          <w:sz w:val="22"/>
          <w:szCs w:val="22"/>
        </w:rPr>
      </w:pPr>
    </w:p>
    <w:p w14:paraId="20715513" w14:textId="6B37C078" w:rsidR="00185559" w:rsidRPr="003E728A" w:rsidRDefault="00185559" w:rsidP="00AD1297">
      <w:pPr>
        <w:tabs>
          <w:tab w:val="num" w:pos="709"/>
        </w:tabs>
        <w:rPr>
          <w:b/>
          <w:bCs/>
          <w:i/>
          <w:iCs/>
          <w:sz w:val="22"/>
          <w:szCs w:val="22"/>
        </w:rPr>
      </w:pPr>
      <w:r w:rsidRPr="003E728A">
        <w:rPr>
          <w:b/>
          <w:bCs/>
          <w:i/>
          <w:iCs/>
          <w:sz w:val="22"/>
          <w:szCs w:val="22"/>
        </w:rPr>
        <w:t>Zamawiający :</w:t>
      </w:r>
      <w:r w:rsidRPr="003E728A">
        <w:rPr>
          <w:b/>
          <w:bCs/>
          <w:i/>
          <w:iCs/>
          <w:sz w:val="22"/>
          <w:szCs w:val="22"/>
        </w:rPr>
        <w:tab/>
      </w:r>
      <w:r w:rsidRPr="003E728A">
        <w:rPr>
          <w:b/>
          <w:bCs/>
          <w:i/>
          <w:iCs/>
          <w:sz w:val="22"/>
          <w:szCs w:val="22"/>
        </w:rPr>
        <w:tab/>
      </w:r>
      <w:r w:rsidRPr="003E728A">
        <w:rPr>
          <w:b/>
          <w:bCs/>
          <w:i/>
          <w:iCs/>
          <w:sz w:val="22"/>
          <w:szCs w:val="22"/>
        </w:rPr>
        <w:tab/>
      </w:r>
      <w:r w:rsidRPr="003E728A">
        <w:rPr>
          <w:b/>
          <w:bCs/>
          <w:i/>
          <w:iCs/>
          <w:sz w:val="22"/>
          <w:szCs w:val="22"/>
        </w:rPr>
        <w:tab/>
      </w:r>
      <w:r w:rsidRPr="003E728A">
        <w:rPr>
          <w:b/>
          <w:bCs/>
          <w:i/>
          <w:iCs/>
          <w:sz w:val="22"/>
          <w:szCs w:val="22"/>
        </w:rPr>
        <w:tab/>
      </w:r>
      <w:r w:rsidR="001C2526" w:rsidRPr="003E728A">
        <w:rPr>
          <w:b/>
          <w:bCs/>
          <w:i/>
          <w:iCs/>
          <w:sz w:val="22"/>
          <w:szCs w:val="22"/>
        </w:rPr>
        <w:t xml:space="preserve">       </w:t>
      </w:r>
      <w:r w:rsidRPr="003E728A">
        <w:rPr>
          <w:b/>
          <w:bCs/>
          <w:i/>
          <w:iCs/>
          <w:sz w:val="22"/>
          <w:szCs w:val="22"/>
        </w:rPr>
        <w:t>Wykonawca :</w:t>
      </w:r>
    </w:p>
    <w:p w14:paraId="6C4B8A01" w14:textId="77777777" w:rsidR="0091609E" w:rsidRPr="003E728A" w:rsidRDefault="0091609E" w:rsidP="00AD1297">
      <w:pPr>
        <w:tabs>
          <w:tab w:val="num" w:pos="709"/>
        </w:tabs>
        <w:rPr>
          <w:b/>
          <w:bCs/>
          <w:i/>
          <w:iCs/>
          <w:sz w:val="22"/>
          <w:szCs w:val="22"/>
        </w:rPr>
      </w:pPr>
    </w:p>
    <w:p w14:paraId="528762E5" w14:textId="22B079E2" w:rsidR="00185559" w:rsidRPr="003E728A" w:rsidRDefault="00185559" w:rsidP="00AD1297">
      <w:pPr>
        <w:tabs>
          <w:tab w:val="num" w:pos="709"/>
        </w:tabs>
        <w:rPr>
          <w:sz w:val="22"/>
          <w:szCs w:val="22"/>
        </w:rPr>
      </w:pPr>
      <w:r w:rsidRPr="003E728A">
        <w:rPr>
          <w:sz w:val="22"/>
          <w:szCs w:val="22"/>
        </w:rPr>
        <w:t>.........................................................</w:t>
      </w:r>
      <w:r w:rsidRPr="003E728A">
        <w:rPr>
          <w:sz w:val="22"/>
          <w:szCs w:val="22"/>
        </w:rPr>
        <w:tab/>
      </w:r>
      <w:r w:rsidR="000327F8" w:rsidRPr="003E728A">
        <w:rPr>
          <w:sz w:val="22"/>
          <w:szCs w:val="22"/>
        </w:rPr>
        <w:t xml:space="preserve">                                  </w:t>
      </w:r>
      <w:r w:rsidRPr="003E728A">
        <w:rPr>
          <w:sz w:val="22"/>
          <w:szCs w:val="22"/>
        </w:rPr>
        <w:t>..................................................</w:t>
      </w:r>
    </w:p>
    <w:sectPr w:rsidR="00185559" w:rsidRPr="003E728A" w:rsidSect="00252757">
      <w:headerReference w:type="default" r:id="rId23"/>
      <w:footerReference w:type="default" r:id="rId24"/>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97B7" w14:textId="77777777" w:rsidR="00252757" w:rsidRPr="009C43FF" w:rsidRDefault="00252757"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5DC800A" w14:textId="77777777" w:rsidR="00252757" w:rsidRPr="009C43FF" w:rsidRDefault="00252757"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054E05E" w14:textId="77777777" w:rsidR="00252757" w:rsidRDefault="00252757"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F7C75" w:rsidRPr="00132DDC" w:rsidRDefault="008F7C75" w:rsidP="00BA5C06">
    <w:pPr>
      <w:pStyle w:val="Stopka"/>
      <w:spacing w:line="240" w:lineRule="auto"/>
      <w:rPr>
        <w:rFonts w:ascii="Times New Roman" w:hAnsi="Times New Roman"/>
        <w:b/>
        <w:i/>
        <w:sz w:val="18"/>
        <w:szCs w:val="18"/>
      </w:rPr>
    </w:pPr>
    <w:r w:rsidRPr="00132DDC">
      <w:rPr>
        <w:rFonts w:ascii="Times New Roman" w:hAnsi="Times New Roman"/>
        <w:b/>
        <w:i/>
        <w:sz w:val="18"/>
        <w:szCs w:val="18"/>
      </w:rPr>
      <w:t>Dział Zamówień Publicznych Uniwersytetu Jagiellońskiego</w:t>
    </w:r>
  </w:p>
  <w:p w14:paraId="0171087D" w14:textId="05D5C110" w:rsidR="008F7C75" w:rsidRPr="00132DDC" w:rsidRDefault="008F7C75" w:rsidP="00BA5C06">
    <w:pPr>
      <w:pStyle w:val="Stopka"/>
      <w:spacing w:line="240" w:lineRule="auto"/>
      <w:rPr>
        <w:rFonts w:ascii="Times New Roman" w:hAnsi="Times New Roman"/>
        <w:b/>
        <w:bCs/>
        <w:i/>
        <w:iCs/>
        <w:sz w:val="18"/>
        <w:szCs w:val="18"/>
      </w:rPr>
    </w:pPr>
    <w:r w:rsidRPr="00132DDC">
      <w:rPr>
        <w:rFonts w:ascii="Times New Roman" w:hAnsi="Times New Roman"/>
        <w:b/>
        <w:bCs/>
        <w:i/>
        <w:iCs/>
        <w:sz w:val="18"/>
        <w:szCs w:val="18"/>
      </w:rPr>
      <w:t xml:space="preserve">ul. Straszewskiego 25/3 i 4, 31-113 Kraków; tel. +48 12 663-39-03, </w:t>
    </w:r>
  </w:p>
  <w:p w14:paraId="685F4679" w14:textId="35D2893E" w:rsidR="008F7C75" w:rsidRPr="00132DDC" w:rsidRDefault="008F7C75" w:rsidP="00FD5688">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 xml:space="preserve">e-mail: </w:t>
    </w:r>
    <w:hyperlink r:id="rId1" w:history="1">
      <w:r w:rsidRPr="00132DDC">
        <w:rPr>
          <w:rStyle w:val="Hipercze"/>
          <w:rFonts w:ascii="Times New Roman" w:hAnsi="Times New Roman"/>
          <w:b/>
          <w:bCs/>
          <w:i/>
          <w:iCs/>
          <w:sz w:val="18"/>
          <w:szCs w:val="18"/>
          <w:lang w:val="pt-BR"/>
        </w:rPr>
        <w:t>bzp@uj.edu.pl</w:t>
      </w:r>
    </w:hyperlink>
    <w:r w:rsidRPr="00132DDC">
      <w:rPr>
        <w:rFonts w:ascii="Times New Roman" w:hAnsi="Times New Roman"/>
        <w:b/>
        <w:bCs/>
        <w:i/>
        <w:iCs/>
        <w:sz w:val="18"/>
        <w:szCs w:val="18"/>
        <w:lang w:val="pt-BR"/>
      </w:rPr>
      <w:t xml:space="preserve"> </w:t>
    </w:r>
    <w:r w:rsidRPr="00132DDC">
      <w:rPr>
        <w:rFonts w:ascii="Times New Roman" w:hAnsi="Times New Roman"/>
        <w:b/>
        <w:bCs/>
        <w:i/>
        <w:iCs/>
        <w:sz w:val="18"/>
        <w:szCs w:val="18"/>
        <w:lang w:val="pt-BR"/>
      </w:rPr>
      <w:tab/>
      <w:t xml:space="preserve"> </w:t>
    </w:r>
    <w:hyperlink r:id="rId2" w:history="1">
      <w:r w:rsidRPr="00132DDC">
        <w:rPr>
          <w:rStyle w:val="Hipercze"/>
          <w:rFonts w:ascii="Times New Roman" w:hAnsi="Times New Roman"/>
          <w:b/>
          <w:bCs/>
          <w:i/>
          <w:iCs/>
          <w:sz w:val="18"/>
          <w:szCs w:val="18"/>
          <w:lang w:val="pt-BR"/>
        </w:rPr>
        <w:t>www.przetargi.uj.edu.pl</w:t>
      </w:r>
    </w:hyperlink>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814B" w14:textId="77777777" w:rsidR="00252757" w:rsidRPr="009C43FF" w:rsidRDefault="00252757"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2F9B679E" w14:textId="77777777" w:rsidR="00252757" w:rsidRPr="009C43FF" w:rsidRDefault="00252757"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5568E2E1" w14:textId="77777777" w:rsidR="00252757" w:rsidRDefault="00252757" w:rsidP="009C43FF"/>
  </w:footnote>
  <w:footnote w:id="2">
    <w:p w14:paraId="558D9B5A" w14:textId="77777777" w:rsidR="00185559" w:rsidRDefault="00185559" w:rsidP="00185559">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44C22C23" w:rsidR="008F7C75" w:rsidRDefault="009B0D85" w:rsidP="0027765D">
    <w:pPr>
      <w:jc w:val="both"/>
      <w:rPr>
        <w:i/>
        <w:iCs/>
        <w:sz w:val="21"/>
        <w:szCs w:val="21"/>
        <w:u w:val="single"/>
      </w:rPr>
    </w:pPr>
    <w:r w:rsidRPr="009B0D85">
      <w:rPr>
        <w:i/>
        <w:iCs/>
        <w:sz w:val="21"/>
        <w:szCs w:val="21"/>
        <w:u w:val="single"/>
      </w:rPr>
      <w:t xml:space="preserve">Zaproszenie do złożenia oferty na dostawę myszy laboratoryjnych </w:t>
    </w:r>
    <w:r w:rsidR="003D494F">
      <w:rPr>
        <w:i/>
        <w:iCs/>
        <w:sz w:val="21"/>
        <w:szCs w:val="21"/>
        <w:u w:val="single"/>
      </w:rPr>
      <w:t xml:space="preserve">modyfikowanych genetycznie </w:t>
    </w:r>
    <w:r w:rsidRPr="009B0D85">
      <w:rPr>
        <w:i/>
        <w:iCs/>
        <w:sz w:val="21"/>
        <w:szCs w:val="21"/>
        <w:u w:val="single"/>
      </w:rPr>
      <w:t>dla Instytutu Zoologii i Badań Biomedycznych Uniwersytetu Jagiellońskiego</w:t>
    </w:r>
    <w:r>
      <w:rPr>
        <w:i/>
        <w:iCs/>
        <w:sz w:val="21"/>
        <w:szCs w:val="21"/>
        <w:u w:val="single"/>
      </w:rPr>
      <w:t>.</w:t>
    </w:r>
  </w:p>
  <w:p w14:paraId="28FC5B0F" w14:textId="5EEA3B96" w:rsidR="008F7C75" w:rsidRDefault="008F7C75" w:rsidP="0027765D">
    <w:pPr>
      <w:jc w:val="right"/>
      <w:rPr>
        <w:i/>
        <w:sz w:val="20"/>
        <w:szCs w:val="22"/>
      </w:rPr>
    </w:pPr>
    <w:r w:rsidRPr="001D0DEF">
      <w:rPr>
        <w:i/>
        <w:sz w:val="20"/>
        <w:szCs w:val="22"/>
      </w:rPr>
      <w:t>Nr sprawy: 80.272</w:t>
    </w:r>
    <w:r>
      <w:rPr>
        <w:i/>
        <w:sz w:val="20"/>
        <w:szCs w:val="22"/>
      </w:rPr>
      <w:t>.</w:t>
    </w:r>
    <w:r w:rsidR="0021653D">
      <w:rPr>
        <w:i/>
        <w:sz w:val="20"/>
        <w:szCs w:val="22"/>
      </w:rPr>
      <w:t>85</w:t>
    </w:r>
    <w:r>
      <w:rPr>
        <w:i/>
        <w:sz w:val="20"/>
        <w:szCs w:val="22"/>
      </w:rPr>
      <w:t>.202</w:t>
    </w:r>
    <w:r w:rsidR="0021653D">
      <w:rPr>
        <w:i/>
        <w:sz w:val="20"/>
        <w:szCs w:val="22"/>
      </w:rPr>
      <w:t>4</w:t>
    </w:r>
  </w:p>
  <w:p w14:paraId="0FF0A11E" w14:textId="77777777" w:rsidR="0091609E" w:rsidRPr="001D0DEF" w:rsidRDefault="0091609E" w:rsidP="0027765D">
    <w:pPr>
      <w:jc w:val="right"/>
      <w:rPr>
        <w:i/>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4C00EEF6"/>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786"/>
        </w:tabs>
        <w:ind w:left="786" w:hanging="360"/>
      </w:pPr>
      <w:rPr>
        <w:b w:val="0"/>
        <w:bCs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47A379E"/>
    <w:multiLevelType w:val="hybridMultilevel"/>
    <w:tmpl w:val="D412355C"/>
    <w:lvl w:ilvl="0" w:tplc="FFFFFFFF">
      <w:start w:val="1"/>
      <w:numFmt w:val="decimal"/>
      <w:lvlText w:val="%1."/>
      <w:lvlJc w:val="left"/>
      <w:pPr>
        <w:tabs>
          <w:tab w:val="num" w:pos="1260"/>
        </w:tabs>
        <w:ind w:left="1260" w:hanging="360"/>
      </w:pPr>
      <w:rPr>
        <w:rFonts w:cs="Times New Roman"/>
      </w:rPr>
    </w:lvl>
    <w:lvl w:ilvl="1" w:tplc="5328862E">
      <w:start w:val="1"/>
      <w:numFmt w:val="lowerLetter"/>
      <w:lvlText w:val="%2)"/>
      <w:lvlJc w:val="left"/>
      <w:pPr>
        <w:ind w:left="1980" w:hanging="360"/>
      </w:pPr>
      <w:rPr>
        <w:rFonts w:cs="Times New Roman" w:hint="default"/>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37"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153966D5"/>
    <w:multiLevelType w:val="multilevel"/>
    <w:tmpl w:val="CB7E2774"/>
    <w:lvl w:ilvl="0">
      <w:start w:val="1"/>
      <w:numFmt w:val="decimal"/>
      <w:lvlText w:val="%1."/>
      <w:lvlJc w:val="left"/>
      <w:pPr>
        <w:ind w:left="1020" w:hanging="360"/>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1740" w:hanging="720"/>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460" w:hanging="72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1740" w:hanging="720"/>
      </w:pPr>
      <w:rPr>
        <w:rFonts w:hint="default"/>
        <w:lang w:val="en-US" w:eastAsia="en-US" w:bidi="ar-SA"/>
      </w:rPr>
    </w:lvl>
    <w:lvl w:ilvl="4">
      <w:numFmt w:val="bullet"/>
      <w:lvlText w:val="•"/>
      <w:lvlJc w:val="left"/>
      <w:pPr>
        <w:ind w:left="2460" w:hanging="720"/>
      </w:pPr>
      <w:rPr>
        <w:rFonts w:hint="default"/>
        <w:lang w:val="en-US" w:eastAsia="en-US" w:bidi="ar-SA"/>
      </w:rPr>
    </w:lvl>
    <w:lvl w:ilvl="5">
      <w:numFmt w:val="bullet"/>
      <w:lvlText w:val="•"/>
      <w:lvlJc w:val="left"/>
      <w:pPr>
        <w:ind w:left="3793" w:hanging="720"/>
      </w:pPr>
      <w:rPr>
        <w:rFonts w:hint="default"/>
        <w:lang w:val="en-US" w:eastAsia="en-US" w:bidi="ar-SA"/>
      </w:rPr>
    </w:lvl>
    <w:lvl w:ilvl="6">
      <w:numFmt w:val="bullet"/>
      <w:lvlText w:val="•"/>
      <w:lvlJc w:val="left"/>
      <w:pPr>
        <w:ind w:left="5126" w:hanging="720"/>
      </w:pPr>
      <w:rPr>
        <w:rFonts w:hint="default"/>
        <w:lang w:val="en-US" w:eastAsia="en-US" w:bidi="ar-SA"/>
      </w:rPr>
    </w:lvl>
    <w:lvl w:ilvl="7">
      <w:numFmt w:val="bullet"/>
      <w:lvlText w:val="•"/>
      <w:lvlJc w:val="left"/>
      <w:pPr>
        <w:ind w:left="6460" w:hanging="720"/>
      </w:pPr>
      <w:rPr>
        <w:rFonts w:hint="default"/>
        <w:lang w:val="en-US" w:eastAsia="en-US" w:bidi="ar-SA"/>
      </w:rPr>
    </w:lvl>
    <w:lvl w:ilvl="8">
      <w:numFmt w:val="bullet"/>
      <w:lvlText w:val="•"/>
      <w:lvlJc w:val="left"/>
      <w:pPr>
        <w:ind w:left="7793" w:hanging="720"/>
      </w:pPr>
      <w:rPr>
        <w:rFonts w:hint="default"/>
        <w:lang w:val="en-US" w:eastAsia="en-US" w:bidi="ar-SA"/>
      </w:rPr>
    </w:lvl>
  </w:abstractNum>
  <w:abstractNum w:abstractNumId="39"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2362CB6A">
      <w:start w:val="1"/>
      <w:numFmt w:val="ordinal"/>
      <w:lvlText w:val="2.%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6A4D65"/>
    <w:multiLevelType w:val="hybridMultilevel"/>
    <w:tmpl w:val="B6267FC2"/>
    <w:styleLink w:val="Zaimportowanystyl1"/>
    <w:lvl w:ilvl="0" w:tplc="08C4B6D6">
      <w:start w:val="1"/>
      <w:numFmt w:val="decimal"/>
      <w:lvlText w:val="%1)"/>
      <w:lvlJc w:val="left"/>
      <w:pPr>
        <w:tabs>
          <w:tab w:val="num" w:pos="644"/>
        </w:tabs>
        <w:ind w:left="644" w:hanging="360"/>
      </w:pPr>
      <w:rPr>
        <w:b/>
      </w:rPr>
    </w:lvl>
    <w:lvl w:ilvl="1" w:tplc="A49C92C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15:restartNumberingAfterBreak="0">
    <w:nsid w:val="380672D1"/>
    <w:multiLevelType w:val="hybridMultilevel"/>
    <w:tmpl w:val="88AE1BE0"/>
    <w:lvl w:ilvl="0" w:tplc="2362CB6A">
      <w:start w:val="1"/>
      <w:numFmt w:val="ordinal"/>
      <w:lvlText w:val="2.%1"/>
      <w:lvlJc w:val="left"/>
      <w:pPr>
        <w:tabs>
          <w:tab w:val="num" w:pos="1080"/>
        </w:tabs>
        <w:ind w:left="1080" w:hanging="360"/>
      </w:p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0"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6806FA4"/>
    <w:multiLevelType w:val="hybridMultilevel"/>
    <w:tmpl w:val="8A8463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5"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124CA5"/>
    <w:multiLevelType w:val="hybridMultilevel"/>
    <w:tmpl w:val="14623548"/>
    <w:lvl w:ilvl="0" w:tplc="2F2628C4">
      <w:start w:val="1"/>
      <w:numFmt w:val="decimal"/>
      <w:lvlText w:val="%1."/>
      <w:lvlJc w:val="left"/>
      <w:pPr>
        <w:tabs>
          <w:tab w:val="num" w:pos="720"/>
        </w:tabs>
        <w:ind w:left="7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17298F"/>
    <w:multiLevelType w:val="hybridMultilevel"/>
    <w:tmpl w:val="9D184BF2"/>
    <w:lvl w:ilvl="0" w:tplc="070EE6AE">
      <w:start w:val="1"/>
      <w:numFmt w:val="decimal"/>
      <w:lvlText w:val="%1."/>
      <w:lvlJc w:val="left"/>
      <w:pPr>
        <w:tabs>
          <w:tab w:val="num" w:pos="928"/>
        </w:tabs>
        <w:ind w:left="928"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8" w15:restartNumberingAfterBreak="0">
    <w:nsid w:val="6E36566D"/>
    <w:multiLevelType w:val="multilevel"/>
    <w:tmpl w:val="BE0AFF10"/>
    <w:lvl w:ilvl="0">
      <w:start w:val="1"/>
      <w:numFmt w:val="decimal"/>
      <w:lvlText w:val="%1."/>
      <w:lvlJc w:val="left"/>
      <w:pPr>
        <w:ind w:left="720" w:hanging="360"/>
      </w:pPr>
    </w:lvl>
    <w:lvl w:ilvl="1">
      <w:start w:val="1"/>
      <w:numFmt w:val="lowerLetter"/>
      <w:lvlText w:val="%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73D91D77"/>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9F7B58"/>
    <w:multiLevelType w:val="hybridMultilevel"/>
    <w:tmpl w:val="7528F01E"/>
    <w:lvl w:ilvl="0" w:tplc="5FACD472">
      <w:start w:val="3"/>
      <w:numFmt w:val="decimal"/>
      <w:lvlText w:val="%1."/>
      <w:lvlJc w:val="left"/>
      <w:pPr>
        <w:tabs>
          <w:tab w:val="num" w:pos="928"/>
        </w:tabs>
        <w:ind w:left="928" w:hanging="360"/>
      </w:pPr>
      <w:rPr>
        <w:rFonts w:cs="Times New Roman"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5628988">
    <w:abstractNumId w:val="42"/>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49C92CA">
        <w:start w:val="1"/>
        <w:numFmt w:val="decimal"/>
        <w:lvlText w:val="%2."/>
        <w:lvlJc w:val="left"/>
        <w:pPr>
          <w:tabs>
            <w:tab w:val="num" w:pos="644"/>
          </w:tabs>
          <w:ind w:left="644" w:hanging="360"/>
        </w:pPr>
        <w:rPr>
          <w:rFonts w:ascii="Times New Roman" w:hAnsi="Times New Roman" w:cs="Times New Roman" w:hint="default"/>
          <w:b w:val="0"/>
          <w:i w:val="0"/>
          <w:sz w:val="22"/>
          <w:szCs w:val="22"/>
        </w:rPr>
      </w:lvl>
    </w:lvlOverride>
  </w:num>
  <w:num w:numId="2" w16cid:durableId="6369549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504688">
    <w:abstractNumId w:val="35"/>
  </w:num>
  <w:num w:numId="4" w16cid:durableId="1232236537">
    <w:abstractNumId w:val="67"/>
  </w:num>
  <w:num w:numId="5" w16cid:durableId="1004285144">
    <w:abstractNumId w:val="51"/>
  </w:num>
  <w:num w:numId="6" w16cid:durableId="571308517">
    <w:abstractNumId w:val="52"/>
  </w:num>
  <w:num w:numId="7" w16cid:durableId="207569854">
    <w:abstractNumId w:val="56"/>
  </w:num>
  <w:num w:numId="8" w16cid:durableId="1056464529">
    <w:abstractNumId w:val="64"/>
  </w:num>
  <w:num w:numId="9" w16cid:durableId="754715673">
    <w:abstractNumId w:val="46"/>
  </w:num>
  <w:num w:numId="10" w16cid:durableId="1784152763">
    <w:abstractNumId w:val="40"/>
  </w:num>
  <w:num w:numId="11" w16cid:durableId="14830379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2379222">
    <w:abstractNumId w:val="30"/>
  </w:num>
  <w:num w:numId="13" w16cid:durableId="991984507">
    <w:abstractNumId w:val="42"/>
  </w:num>
  <w:num w:numId="14" w16cid:durableId="484972333">
    <w:abstractNumId w:val="27"/>
  </w:num>
  <w:num w:numId="15" w16cid:durableId="217204069">
    <w:abstractNumId w:val="37"/>
  </w:num>
  <w:num w:numId="16" w16cid:durableId="943223332">
    <w:abstractNumId w:val="59"/>
  </w:num>
  <w:num w:numId="17" w16cid:durableId="1040088685">
    <w:abstractNumId w:val="43"/>
  </w:num>
  <w:num w:numId="18" w16cid:durableId="1436558118">
    <w:abstractNumId w:val="69"/>
  </w:num>
  <w:num w:numId="19" w16cid:durableId="1963877245">
    <w:abstractNumId w:val="53"/>
  </w:num>
  <w:num w:numId="20" w16cid:durableId="1824544435">
    <w:abstractNumId w:val="58"/>
  </w:num>
  <w:num w:numId="21" w16cid:durableId="16046810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8701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18656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4125301">
    <w:abstractNumId w:val="41"/>
    <w:lvlOverride w:ilvl="0"/>
    <w:lvlOverride w:ilvl="1"/>
    <w:lvlOverride w:ilvl="2">
      <w:startOverride w:val="1"/>
    </w:lvlOverride>
    <w:lvlOverride w:ilvl="3"/>
    <w:lvlOverride w:ilvl="4"/>
    <w:lvlOverride w:ilvl="5"/>
    <w:lvlOverride w:ilvl="6"/>
    <w:lvlOverride w:ilvl="7"/>
    <w:lvlOverride w:ilvl="8"/>
  </w:num>
  <w:num w:numId="25" w16cid:durableId="148092380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9993832">
    <w:abstractNumId w:val="49"/>
  </w:num>
  <w:num w:numId="27" w16cid:durableId="50089913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04558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54878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91191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7495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7016813">
    <w:abstractNumId w:val="42"/>
    <w:lvlOverride w:ilvl="0">
      <w:startOverride w:val="1"/>
      <w:lvl w:ilvl="0" w:tplc="08C4B6D6">
        <w:start w:val="1"/>
        <w:numFmt w:val="decimal"/>
        <w:lvlText w:val="%1)"/>
        <w:lvlJc w:val="left"/>
        <w:pPr>
          <w:tabs>
            <w:tab w:val="num" w:pos="720"/>
          </w:tabs>
          <w:ind w:left="720" w:hanging="360"/>
        </w:pPr>
        <w:rPr>
          <w:b/>
          <w:sz w:val="24"/>
          <w:szCs w:val="24"/>
        </w:rPr>
      </w:lvl>
    </w:lvlOverride>
    <w:lvlOverride w:ilvl="1">
      <w:startOverride w:val="1"/>
      <w:lvl w:ilvl="1" w:tplc="A49C92CA">
        <w:start w:val="1"/>
        <w:numFmt w:val="decimal"/>
        <w:lvlText w:val="%2."/>
        <w:lvlJc w:val="left"/>
        <w:pPr>
          <w:tabs>
            <w:tab w:val="num" w:pos="644"/>
          </w:tabs>
          <w:ind w:left="644" w:hanging="360"/>
        </w:pPr>
        <w:rPr>
          <w:b w:val="0"/>
          <w:i w:val="0"/>
        </w:rPr>
      </w:lvl>
    </w:lvlOverride>
    <w:lvlOverride w:ilvl="2">
      <w:startOverride w:val="12"/>
      <w:lvl w:ilvl="2" w:tplc="18F6EE4C">
        <w:start w:val="12"/>
        <w:numFmt w:val="decimal"/>
        <w:lvlText w:val=""/>
        <w:lvlJc w:val="left"/>
      </w:lvl>
    </w:lvlOverride>
    <w:lvlOverride w:ilvl="3">
      <w:startOverride w:val="1"/>
      <w:lvl w:ilvl="3" w:tplc="EAE6FD9C">
        <w:start w:val="1"/>
        <w:numFmt w:val="decimal"/>
        <w:lvlText w:val=""/>
        <w:lvlJc w:val="left"/>
      </w:lvl>
    </w:lvlOverride>
    <w:lvlOverride w:ilvl="4">
      <w:startOverride w:val="1"/>
      <w:lvl w:ilvl="4" w:tplc="9C1C8E3E">
        <w:start w:val="1"/>
        <w:numFmt w:val="decimal"/>
        <w:pStyle w:val="Nagwek3"/>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3" w16cid:durableId="67845157">
    <w:abstractNumId w:val="50"/>
  </w:num>
  <w:num w:numId="34" w16cid:durableId="159122986">
    <w:abstractNumId w:val="28"/>
  </w:num>
  <w:num w:numId="35" w16cid:durableId="509031032">
    <w:abstractNumId w:val="48"/>
  </w:num>
  <w:num w:numId="36" w16cid:durableId="566379855">
    <w:abstractNumId w:val="47"/>
  </w:num>
  <w:num w:numId="37" w16cid:durableId="687294253">
    <w:abstractNumId w:val="39"/>
  </w:num>
  <w:num w:numId="38" w16cid:durableId="1905020425">
    <w:abstractNumId w:val="36"/>
  </w:num>
  <w:num w:numId="39" w16cid:durableId="1618215810">
    <w:abstractNumId w:val="38"/>
  </w:num>
  <w:num w:numId="40" w16cid:durableId="1024597128">
    <w:abstractNumId w:val="68"/>
  </w:num>
  <w:num w:numId="41" w16cid:durableId="533275159">
    <w:abstractNumId w:val="66"/>
  </w:num>
  <w:num w:numId="42" w16cid:durableId="1309093306">
    <w:abstractNumId w:val="7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359"/>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27F8"/>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B8"/>
    <w:rsid w:val="000573E4"/>
    <w:rsid w:val="00057747"/>
    <w:rsid w:val="00060765"/>
    <w:rsid w:val="0006096E"/>
    <w:rsid w:val="00060E16"/>
    <w:rsid w:val="0006107C"/>
    <w:rsid w:val="000614FF"/>
    <w:rsid w:val="000618B9"/>
    <w:rsid w:val="00061FBF"/>
    <w:rsid w:val="000623EF"/>
    <w:rsid w:val="0006373B"/>
    <w:rsid w:val="00063EC2"/>
    <w:rsid w:val="00063FCE"/>
    <w:rsid w:val="00064066"/>
    <w:rsid w:val="0006425F"/>
    <w:rsid w:val="000644BC"/>
    <w:rsid w:val="00064934"/>
    <w:rsid w:val="000650E2"/>
    <w:rsid w:val="000651FE"/>
    <w:rsid w:val="00065485"/>
    <w:rsid w:val="00065585"/>
    <w:rsid w:val="00066837"/>
    <w:rsid w:val="00067699"/>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0A5C"/>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0BA"/>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2999"/>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65C"/>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5AC"/>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1672"/>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5644"/>
    <w:rsid w:val="00126202"/>
    <w:rsid w:val="00126C42"/>
    <w:rsid w:val="00127DD0"/>
    <w:rsid w:val="00127E28"/>
    <w:rsid w:val="00127FE4"/>
    <w:rsid w:val="0013015F"/>
    <w:rsid w:val="001308D7"/>
    <w:rsid w:val="001315CA"/>
    <w:rsid w:val="0013168C"/>
    <w:rsid w:val="0013184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3DB"/>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559"/>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3DA2"/>
    <w:rsid w:val="001A4246"/>
    <w:rsid w:val="001A4465"/>
    <w:rsid w:val="001A46C6"/>
    <w:rsid w:val="001A496B"/>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526"/>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53D"/>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2757"/>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218"/>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5F4A"/>
    <w:rsid w:val="002B7605"/>
    <w:rsid w:val="002B7898"/>
    <w:rsid w:val="002C0566"/>
    <w:rsid w:val="002C07A2"/>
    <w:rsid w:val="002C0C37"/>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3B4"/>
    <w:rsid w:val="002F25B0"/>
    <w:rsid w:val="002F2BDD"/>
    <w:rsid w:val="002F3471"/>
    <w:rsid w:val="002F365B"/>
    <w:rsid w:val="002F3D97"/>
    <w:rsid w:val="002F4D72"/>
    <w:rsid w:val="002F5054"/>
    <w:rsid w:val="002F58D2"/>
    <w:rsid w:val="002F5A0C"/>
    <w:rsid w:val="002F5B36"/>
    <w:rsid w:val="002F6063"/>
    <w:rsid w:val="002F6148"/>
    <w:rsid w:val="002F624D"/>
    <w:rsid w:val="002F742D"/>
    <w:rsid w:val="002F7A9D"/>
    <w:rsid w:val="002F7CB1"/>
    <w:rsid w:val="0030049C"/>
    <w:rsid w:val="00300EE6"/>
    <w:rsid w:val="00301206"/>
    <w:rsid w:val="0030197F"/>
    <w:rsid w:val="00301ABF"/>
    <w:rsid w:val="00302C61"/>
    <w:rsid w:val="003030AD"/>
    <w:rsid w:val="0030399A"/>
    <w:rsid w:val="0030476C"/>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5F51"/>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81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79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20C"/>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94F"/>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28A"/>
    <w:rsid w:val="003E7644"/>
    <w:rsid w:val="003F020B"/>
    <w:rsid w:val="003F09C5"/>
    <w:rsid w:val="003F0E12"/>
    <w:rsid w:val="003F18AF"/>
    <w:rsid w:val="003F1AA0"/>
    <w:rsid w:val="003F1F1C"/>
    <w:rsid w:val="003F2725"/>
    <w:rsid w:val="003F2BC1"/>
    <w:rsid w:val="003F3C70"/>
    <w:rsid w:val="003F408D"/>
    <w:rsid w:val="003F4387"/>
    <w:rsid w:val="003F501B"/>
    <w:rsid w:val="003F5128"/>
    <w:rsid w:val="003F5793"/>
    <w:rsid w:val="003F5B7C"/>
    <w:rsid w:val="003F6733"/>
    <w:rsid w:val="003F6814"/>
    <w:rsid w:val="003F70AF"/>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5F81"/>
    <w:rsid w:val="00446403"/>
    <w:rsid w:val="00446E48"/>
    <w:rsid w:val="0044737F"/>
    <w:rsid w:val="00447898"/>
    <w:rsid w:val="0044791B"/>
    <w:rsid w:val="00447F64"/>
    <w:rsid w:val="00450387"/>
    <w:rsid w:val="0045070B"/>
    <w:rsid w:val="00450F3D"/>
    <w:rsid w:val="00451EF6"/>
    <w:rsid w:val="004524A0"/>
    <w:rsid w:val="004530F4"/>
    <w:rsid w:val="004537E8"/>
    <w:rsid w:val="00454438"/>
    <w:rsid w:val="004544BD"/>
    <w:rsid w:val="00454765"/>
    <w:rsid w:val="00454E80"/>
    <w:rsid w:val="00455059"/>
    <w:rsid w:val="004552CA"/>
    <w:rsid w:val="00455991"/>
    <w:rsid w:val="00455AA1"/>
    <w:rsid w:val="00456386"/>
    <w:rsid w:val="00456501"/>
    <w:rsid w:val="00456B53"/>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60D"/>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2957"/>
    <w:rsid w:val="0055340F"/>
    <w:rsid w:val="0055476F"/>
    <w:rsid w:val="00555B62"/>
    <w:rsid w:val="00555D68"/>
    <w:rsid w:val="00557274"/>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77935"/>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4F70"/>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0B0"/>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5A9D"/>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4CB"/>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3BB0"/>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5"/>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11"/>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645"/>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32"/>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18F"/>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1FCB"/>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588F"/>
    <w:rsid w:val="00846332"/>
    <w:rsid w:val="0084670B"/>
    <w:rsid w:val="008469ED"/>
    <w:rsid w:val="00847875"/>
    <w:rsid w:val="00847A9F"/>
    <w:rsid w:val="00850D9D"/>
    <w:rsid w:val="008511D6"/>
    <w:rsid w:val="00852B3C"/>
    <w:rsid w:val="00852BA4"/>
    <w:rsid w:val="00852C51"/>
    <w:rsid w:val="00852DD1"/>
    <w:rsid w:val="00852F88"/>
    <w:rsid w:val="00853868"/>
    <w:rsid w:val="00853BAE"/>
    <w:rsid w:val="008542CC"/>
    <w:rsid w:val="0085529E"/>
    <w:rsid w:val="00855557"/>
    <w:rsid w:val="008555D9"/>
    <w:rsid w:val="00855667"/>
    <w:rsid w:val="00855D37"/>
    <w:rsid w:val="00856852"/>
    <w:rsid w:val="00856FE0"/>
    <w:rsid w:val="008575AA"/>
    <w:rsid w:val="008579AE"/>
    <w:rsid w:val="0086100E"/>
    <w:rsid w:val="0086114D"/>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206"/>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0F40"/>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028"/>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4A1A"/>
    <w:rsid w:val="008F5F17"/>
    <w:rsid w:val="008F6174"/>
    <w:rsid w:val="008F64DE"/>
    <w:rsid w:val="008F6F42"/>
    <w:rsid w:val="008F71DD"/>
    <w:rsid w:val="008F7722"/>
    <w:rsid w:val="008F7C75"/>
    <w:rsid w:val="008F7D70"/>
    <w:rsid w:val="009009F1"/>
    <w:rsid w:val="00901B41"/>
    <w:rsid w:val="00901B91"/>
    <w:rsid w:val="009029F3"/>
    <w:rsid w:val="00902CA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609E"/>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43E"/>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4050"/>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2AD"/>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900"/>
    <w:rsid w:val="009A5FB7"/>
    <w:rsid w:val="009A6668"/>
    <w:rsid w:val="009A70CB"/>
    <w:rsid w:val="009A7762"/>
    <w:rsid w:val="009A7CD9"/>
    <w:rsid w:val="009A7EAF"/>
    <w:rsid w:val="009B0D85"/>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775"/>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6E4"/>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6BB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8FA"/>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15B"/>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9D6"/>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04F"/>
    <w:rsid w:val="00AC6274"/>
    <w:rsid w:val="00AC629D"/>
    <w:rsid w:val="00AC62A2"/>
    <w:rsid w:val="00AC69F7"/>
    <w:rsid w:val="00AC6BCB"/>
    <w:rsid w:val="00AC6E58"/>
    <w:rsid w:val="00AD0B3B"/>
    <w:rsid w:val="00AD1297"/>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543"/>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574"/>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393"/>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0F06"/>
    <w:rsid w:val="00C1197D"/>
    <w:rsid w:val="00C12221"/>
    <w:rsid w:val="00C12F54"/>
    <w:rsid w:val="00C143A0"/>
    <w:rsid w:val="00C14B88"/>
    <w:rsid w:val="00C14D11"/>
    <w:rsid w:val="00C15BCB"/>
    <w:rsid w:val="00C160F8"/>
    <w:rsid w:val="00C17212"/>
    <w:rsid w:val="00C1744F"/>
    <w:rsid w:val="00C17836"/>
    <w:rsid w:val="00C20140"/>
    <w:rsid w:val="00C205CE"/>
    <w:rsid w:val="00C20A29"/>
    <w:rsid w:val="00C213C1"/>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93"/>
    <w:rsid w:val="00C546D0"/>
    <w:rsid w:val="00C54E5E"/>
    <w:rsid w:val="00C54FAE"/>
    <w:rsid w:val="00C55549"/>
    <w:rsid w:val="00C5590A"/>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1E0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0B02"/>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0774"/>
    <w:rsid w:val="00CF1142"/>
    <w:rsid w:val="00CF1717"/>
    <w:rsid w:val="00CF1ABA"/>
    <w:rsid w:val="00CF1E21"/>
    <w:rsid w:val="00CF24AD"/>
    <w:rsid w:val="00CF31C7"/>
    <w:rsid w:val="00CF360D"/>
    <w:rsid w:val="00CF3FC3"/>
    <w:rsid w:val="00CF58A7"/>
    <w:rsid w:val="00CF6C3D"/>
    <w:rsid w:val="00CF7935"/>
    <w:rsid w:val="00CF7A61"/>
    <w:rsid w:val="00CF7C0D"/>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0697"/>
    <w:rsid w:val="00D318B6"/>
    <w:rsid w:val="00D31CB3"/>
    <w:rsid w:val="00D31F3B"/>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4C50"/>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67E60"/>
    <w:rsid w:val="00D70304"/>
    <w:rsid w:val="00D70BDD"/>
    <w:rsid w:val="00D70C29"/>
    <w:rsid w:val="00D71121"/>
    <w:rsid w:val="00D71779"/>
    <w:rsid w:val="00D71D7D"/>
    <w:rsid w:val="00D71E3B"/>
    <w:rsid w:val="00D723F3"/>
    <w:rsid w:val="00D7248C"/>
    <w:rsid w:val="00D72938"/>
    <w:rsid w:val="00D72A02"/>
    <w:rsid w:val="00D72F11"/>
    <w:rsid w:val="00D72F5B"/>
    <w:rsid w:val="00D73318"/>
    <w:rsid w:val="00D73DED"/>
    <w:rsid w:val="00D73E35"/>
    <w:rsid w:val="00D74A02"/>
    <w:rsid w:val="00D74A58"/>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2EE3"/>
    <w:rsid w:val="00DA3447"/>
    <w:rsid w:val="00DA40DA"/>
    <w:rsid w:val="00DA420B"/>
    <w:rsid w:val="00DA47FA"/>
    <w:rsid w:val="00DA520D"/>
    <w:rsid w:val="00DA5278"/>
    <w:rsid w:val="00DA53C2"/>
    <w:rsid w:val="00DA54B3"/>
    <w:rsid w:val="00DA5F63"/>
    <w:rsid w:val="00DA7828"/>
    <w:rsid w:val="00DA78BC"/>
    <w:rsid w:val="00DA7AD5"/>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560C"/>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480"/>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1C20"/>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9D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708"/>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682C"/>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B3"/>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154"/>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6FA5"/>
    <w:rsid w:val="00FC7626"/>
    <w:rsid w:val="00FD0155"/>
    <w:rsid w:val="00FD071D"/>
    <w:rsid w:val="00FD0C4C"/>
    <w:rsid w:val="00FD116B"/>
    <w:rsid w:val="00FD1539"/>
    <w:rsid w:val="00FD19CB"/>
    <w:rsid w:val="00FD23A7"/>
    <w:rsid w:val="00FD287B"/>
    <w:rsid w:val="00FD2986"/>
    <w:rsid w:val="00FD30EB"/>
    <w:rsid w:val="00FD369F"/>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0B06"/>
    <w:rsid w:val="00FF1EDC"/>
    <w:rsid w:val="00FF211F"/>
    <w:rsid w:val="00FF23CA"/>
    <w:rsid w:val="00FF26B0"/>
    <w:rsid w:val="00FF2998"/>
    <w:rsid w:val="00FF2F69"/>
    <w:rsid w:val="00FF30D2"/>
    <w:rsid w:val="00FF34D9"/>
    <w:rsid w:val="00FF49C6"/>
    <w:rsid w:val="00FF4F63"/>
    <w:rsid w:val="00FF4F8F"/>
    <w:rsid w:val="00FF594E"/>
    <w:rsid w:val="00FF6425"/>
    <w:rsid w:val="00FF6707"/>
    <w:rsid w:val="00FF71D1"/>
    <w:rsid w:val="00FF7E84"/>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E728A"/>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character" w:customStyle="1" w:styleId="q4iawc">
    <w:name w:val="q4iawc"/>
    <w:basedOn w:val="Domylnaczcionkaakapitu"/>
    <w:rsid w:val="00CD0B02"/>
  </w:style>
  <w:style w:type="table" w:customStyle="1" w:styleId="Tabela-Siatka2">
    <w:name w:val="Tabela - Siatka2"/>
    <w:basedOn w:val="Standardowy"/>
    <w:next w:val="Tabela-Siatka"/>
    <w:rsid w:val="00FF7E8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72965604">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0296854">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55769423">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874419719">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piotr.molczyk@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piotr.molczyk@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iotr.mol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D0C58-9DD2-4800-8154-6D9EE012DEBF}">
  <ds:schemaRefs>
    <ds:schemaRef ds:uri="http://purl.org/dc/terms/"/>
    <ds:schemaRef ds:uri="http://purl.org/dc/elements/1.1/"/>
    <ds:schemaRef ds:uri="http://schemas.microsoft.com/office/2006/metadata/properties"/>
    <ds:schemaRef ds:uri="b7c07f27-d934-4da7-beaa-f60a543f942e"/>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38269b7f-cb77-49b3-9ccd-9d4d27597e51"/>
  </ds:schemaRefs>
</ds:datastoreItem>
</file>

<file path=customXml/itemProps2.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7344</Words>
  <Characters>49333</Characters>
  <Application>Microsoft Office Word</Application>
  <DocSecurity>0</DocSecurity>
  <Lines>411</Lines>
  <Paragraphs>113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10</cp:revision>
  <cp:lastPrinted>2024-03-15T12:22:00Z</cp:lastPrinted>
  <dcterms:created xsi:type="dcterms:W3CDTF">2024-03-15T06:37:00Z</dcterms:created>
  <dcterms:modified xsi:type="dcterms:W3CDTF">2024-03-15T12:25:00Z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