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709" w14:textId="79C27973" w:rsidR="005E1474" w:rsidRPr="007F40D2" w:rsidRDefault="00E33A96" w:rsidP="008D33EF">
      <w:pPr>
        <w:widowControl/>
        <w:suppressAutoHyphens w:val="0"/>
        <w:ind w:left="360"/>
        <w:jc w:val="right"/>
        <w:outlineLvl w:val="0"/>
        <w:rPr>
          <w:sz w:val="22"/>
          <w:szCs w:val="22"/>
        </w:rPr>
      </w:pPr>
      <w:r w:rsidRPr="007F40D2">
        <w:rPr>
          <w:noProof/>
        </w:rPr>
        <w:drawing>
          <wp:inline distT="0" distB="0" distL="0" distR="0" wp14:anchorId="41826032" wp14:editId="0C6C590B">
            <wp:extent cx="6000750" cy="1247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3081" cy="1253859"/>
                    </a:xfrm>
                    <a:prstGeom prst="rect">
                      <a:avLst/>
                    </a:prstGeom>
                    <a:noFill/>
                    <a:ln>
                      <a:noFill/>
                    </a:ln>
                  </pic:spPr>
                </pic:pic>
              </a:graphicData>
            </a:graphic>
          </wp:inline>
        </w:drawing>
      </w:r>
    </w:p>
    <w:p w14:paraId="5022B644" w14:textId="77777777" w:rsidR="005E1474" w:rsidRPr="007F40D2" w:rsidRDefault="005E1474" w:rsidP="008D33EF">
      <w:pPr>
        <w:widowControl/>
        <w:suppressAutoHyphens w:val="0"/>
        <w:ind w:left="360"/>
        <w:jc w:val="right"/>
        <w:outlineLvl w:val="0"/>
        <w:rPr>
          <w:bCs/>
          <w:sz w:val="22"/>
          <w:szCs w:val="22"/>
        </w:rPr>
      </w:pPr>
    </w:p>
    <w:p w14:paraId="44A22719" w14:textId="2B9DA6C3" w:rsidR="005B02DA" w:rsidRPr="007F40D2" w:rsidRDefault="00AE3131" w:rsidP="008D33EF">
      <w:pPr>
        <w:widowControl/>
        <w:suppressAutoHyphens w:val="0"/>
        <w:ind w:left="360"/>
        <w:jc w:val="right"/>
        <w:outlineLvl w:val="0"/>
        <w:rPr>
          <w:bCs/>
          <w:sz w:val="22"/>
          <w:szCs w:val="22"/>
        </w:rPr>
      </w:pPr>
      <w:r w:rsidRPr="007F40D2">
        <w:rPr>
          <w:bCs/>
          <w:sz w:val="22"/>
          <w:szCs w:val="22"/>
        </w:rPr>
        <w:t>Kraków, dnia</w:t>
      </w:r>
      <w:r w:rsidR="005640A6" w:rsidRPr="007F40D2">
        <w:rPr>
          <w:bCs/>
          <w:sz w:val="22"/>
          <w:szCs w:val="22"/>
        </w:rPr>
        <w:t xml:space="preserve"> </w:t>
      </w:r>
      <w:r w:rsidR="007F40D2" w:rsidRPr="007F40D2">
        <w:rPr>
          <w:bCs/>
          <w:sz w:val="22"/>
          <w:szCs w:val="22"/>
        </w:rPr>
        <w:t>7.</w:t>
      </w:r>
      <w:r w:rsidR="005640A6" w:rsidRPr="007F40D2">
        <w:rPr>
          <w:bCs/>
          <w:sz w:val="22"/>
          <w:szCs w:val="22"/>
        </w:rPr>
        <w:t>1</w:t>
      </w:r>
      <w:r w:rsidR="00405722" w:rsidRPr="007F40D2">
        <w:rPr>
          <w:bCs/>
          <w:sz w:val="22"/>
          <w:szCs w:val="22"/>
        </w:rPr>
        <w:t>2</w:t>
      </w:r>
      <w:r w:rsidR="005640A6" w:rsidRPr="007F40D2">
        <w:rPr>
          <w:bCs/>
          <w:sz w:val="22"/>
          <w:szCs w:val="22"/>
        </w:rPr>
        <w:t>.</w:t>
      </w:r>
      <w:r w:rsidR="00797277" w:rsidRPr="007F40D2">
        <w:rPr>
          <w:bCs/>
          <w:sz w:val="22"/>
          <w:szCs w:val="22"/>
        </w:rPr>
        <w:t>202</w:t>
      </w:r>
      <w:r w:rsidR="005E1474" w:rsidRPr="007F40D2">
        <w:rPr>
          <w:bCs/>
          <w:sz w:val="22"/>
          <w:szCs w:val="22"/>
        </w:rPr>
        <w:t>3</w:t>
      </w:r>
      <w:r w:rsidR="00797277" w:rsidRPr="007F40D2">
        <w:rPr>
          <w:bCs/>
          <w:sz w:val="22"/>
          <w:szCs w:val="22"/>
        </w:rPr>
        <w:t xml:space="preserve"> </w:t>
      </w:r>
      <w:r w:rsidR="008C7E06" w:rsidRPr="007F40D2">
        <w:rPr>
          <w:bCs/>
          <w:sz w:val="22"/>
          <w:szCs w:val="22"/>
        </w:rPr>
        <w:t>r.</w:t>
      </w:r>
    </w:p>
    <w:p w14:paraId="1BC2BDA1" w14:textId="77777777" w:rsidR="005B02DA" w:rsidRPr="007F40D2" w:rsidRDefault="005B02DA" w:rsidP="008D33EF">
      <w:pPr>
        <w:widowControl/>
        <w:suppressAutoHyphens w:val="0"/>
        <w:ind w:left="360"/>
        <w:outlineLvl w:val="0"/>
        <w:rPr>
          <w:b/>
          <w:bCs/>
          <w:sz w:val="22"/>
          <w:szCs w:val="22"/>
          <w:u w:val="single"/>
        </w:rPr>
      </w:pPr>
    </w:p>
    <w:p w14:paraId="0E1259E8" w14:textId="77777777" w:rsidR="00C85975" w:rsidRPr="007F40D2" w:rsidRDefault="00C85975" w:rsidP="008D33EF">
      <w:pPr>
        <w:widowControl/>
        <w:suppressAutoHyphens w:val="0"/>
        <w:ind w:left="360"/>
        <w:outlineLvl w:val="0"/>
        <w:rPr>
          <w:b/>
          <w:bCs/>
          <w:sz w:val="22"/>
          <w:szCs w:val="22"/>
          <w:u w:val="single"/>
        </w:rPr>
      </w:pPr>
      <w:r w:rsidRPr="007F40D2">
        <w:rPr>
          <w:b/>
          <w:bCs/>
          <w:sz w:val="22"/>
          <w:szCs w:val="22"/>
          <w:u w:val="single"/>
        </w:rPr>
        <w:t>Zaproszenie do składania ofert zwane dalej „Zaproszeniem” lub „Z”</w:t>
      </w:r>
    </w:p>
    <w:p w14:paraId="710FDA3E" w14:textId="77777777" w:rsidR="00C85975" w:rsidRPr="007F40D2" w:rsidRDefault="00C85975" w:rsidP="008D33EF">
      <w:pPr>
        <w:widowControl/>
        <w:suppressAutoHyphens w:val="0"/>
        <w:ind w:left="360"/>
        <w:rPr>
          <w:b/>
          <w:bCs/>
          <w:sz w:val="22"/>
          <w:szCs w:val="22"/>
          <w:u w:val="single"/>
        </w:rPr>
      </w:pPr>
    </w:p>
    <w:p w14:paraId="083468E0" w14:textId="2D30B87D" w:rsidR="00C85975" w:rsidRPr="007F40D2" w:rsidRDefault="00C85975" w:rsidP="00D91E2F">
      <w:pPr>
        <w:pStyle w:val="Akapitzlist"/>
        <w:numPr>
          <w:ilvl w:val="0"/>
          <w:numId w:val="1"/>
        </w:numPr>
        <w:tabs>
          <w:tab w:val="clear" w:pos="360"/>
        </w:tabs>
        <w:spacing w:after="0"/>
        <w:jc w:val="both"/>
        <w:rPr>
          <w:rFonts w:ascii="Times New Roman" w:hAnsi="Times New Roman"/>
          <w:b/>
          <w:bCs/>
        </w:rPr>
      </w:pPr>
      <w:r w:rsidRPr="007F40D2">
        <w:rPr>
          <w:rFonts w:ascii="Times New Roman" w:hAnsi="Times New Roman"/>
          <w:b/>
          <w:bCs/>
        </w:rPr>
        <w:t>Nazwa (firma) oraz adres Zamawiającego</w:t>
      </w:r>
    </w:p>
    <w:p w14:paraId="5DA7FFA9" w14:textId="77777777" w:rsidR="00C85975" w:rsidRPr="007F40D2" w:rsidRDefault="00C85975" w:rsidP="00E81AF2">
      <w:pPr>
        <w:widowControl/>
        <w:numPr>
          <w:ilvl w:val="1"/>
          <w:numId w:val="1"/>
        </w:numPr>
        <w:tabs>
          <w:tab w:val="clear" w:pos="360"/>
        </w:tabs>
        <w:suppressAutoHyphens w:val="0"/>
        <w:ind w:left="426" w:hanging="426"/>
        <w:jc w:val="both"/>
        <w:rPr>
          <w:sz w:val="22"/>
          <w:szCs w:val="22"/>
        </w:rPr>
      </w:pPr>
      <w:r w:rsidRPr="007F40D2">
        <w:rPr>
          <w:sz w:val="22"/>
          <w:szCs w:val="22"/>
        </w:rPr>
        <w:t>Uniwersytet Jagielloński, ul. Gołębia 24, 31-007 Kraków.</w:t>
      </w:r>
    </w:p>
    <w:p w14:paraId="1107EFA2" w14:textId="77777777" w:rsidR="00C85975" w:rsidRPr="007F40D2" w:rsidRDefault="00C85975" w:rsidP="00E81AF2">
      <w:pPr>
        <w:widowControl/>
        <w:numPr>
          <w:ilvl w:val="1"/>
          <w:numId w:val="1"/>
        </w:numPr>
        <w:tabs>
          <w:tab w:val="clear" w:pos="360"/>
        </w:tabs>
        <w:suppressAutoHyphens w:val="0"/>
        <w:ind w:left="426" w:hanging="426"/>
        <w:jc w:val="both"/>
        <w:rPr>
          <w:b/>
          <w:bCs/>
          <w:sz w:val="22"/>
          <w:szCs w:val="22"/>
        </w:rPr>
      </w:pPr>
      <w:r w:rsidRPr="007F40D2">
        <w:rPr>
          <w:sz w:val="22"/>
          <w:szCs w:val="22"/>
          <w:u w:val="single"/>
        </w:rPr>
        <w:t>Jednostka prowadząca sprawę:</w:t>
      </w:r>
    </w:p>
    <w:p w14:paraId="7735A41A" w14:textId="0E6E3368" w:rsidR="00A75661" w:rsidRPr="007F40D2" w:rsidRDefault="00A75661" w:rsidP="008D33EF">
      <w:pPr>
        <w:widowControl/>
        <w:suppressAutoHyphens w:val="0"/>
        <w:ind w:left="426"/>
        <w:jc w:val="both"/>
        <w:rPr>
          <w:b/>
          <w:bCs/>
          <w:sz w:val="22"/>
          <w:szCs w:val="22"/>
        </w:rPr>
      </w:pPr>
      <w:r w:rsidRPr="007F40D2">
        <w:rPr>
          <w:sz w:val="22"/>
          <w:szCs w:val="22"/>
        </w:rPr>
        <w:t>2.1</w:t>
      </w:r>
      <w:r w:rsidR="00C85975" w:rsidRPr="007F40D2">
        <w:rPr>
          <w:sz w:val="22"/>
          <w:szCs w:val="22"/>
        </w:rPr>
        <w:t xml:space="preserve"> Dział Zamówień Publicznych UJ, Straszewskiego 25/3 i 4 , 31-113 Kraków</w:t>
      </w:r>
      <w:r w:rsidR="00C85975" w:rsidRPr="007F40D2">
        <w:rPr>
          <w:b/>
          <w:bCs/>
          <w:sz w:val="22"/>
          <w:szCs w:val="22"/>
        </w:rPr>
        <w:t>,</w:t>
      </w:r>
    </w:p>
    <w:p w14:paraId="0CB81EC2" w14:textId="56AA2235" w:rsidR="0045317D" w:rsidRPr="007F40D2" w:rsidRDefault="00A75661" w:rsidP="00E81AF2">
      <w:pPr>
        <w:widowControl/>
        <w:suppressAutoHyphens w:val="0"/>
        <w:ind w:left="1418" w:hanging="567"/>
        <w:jc w:val="both"/>
        <w:rPr>
          <w:sz w:val="22"/>
          <w:szCs w:val="22"/>
          <w:lang w:val="en-GB"/>
        </w:rPr>
      </w:pPr>
      <w:r w:rsidRPr="007F40D2">
        <w:rPr>
          <w:sz w:val="22"/>
          <w:szCs w:val="22"/>
          <w:lang w:val="en-GB"/>
        </w:rPr>
        <w:t>2.</w:t>
      </w:r>
      <w:r w:rsidR="00F87443" w:rsidRPr="007F40D2">
        <w:rPr>
          <w:sz w:val="22"/>
          <w:szCs w:val="22"/>
          <w:lang w:val="en-GB"/>
        </w:rPr>
        <w:t>1.1</w:t>
      </w:r>
      <w:r w:rsidR="00C85975" w:rsidRPr="007F40D2">
        <w:rPr>
          <w:sz w:val="22"/>
          <w:szCs w:val="22"/>
          <w:lang w:val="en-GB"/>
        </w:rPr>
        <w:t xml:space="preserve"> </w:t>
      </w:r>
      <w:r w:rsidR="0045317D" w:rsidRPr="007F40D2">
        <w:rPr>
          <w:sz w:val="22"/>
          <w:szCs w:val="22"/>
          <w:lang w:val="en-GB"/>
        </w:rPr>
        <w:t>tel. +4812 663-</w:t>
      </w:r>
      <w:r w:rsidR="00405722" w:rsidRPr="007F40D2">
        <w:rPr>
          <w:sz w:val="22"/>
          <w:szCs w:val="22"/>
          <w:lang w:val="en-GB"/>
        </w:rPr>
        <w:t>39-03</w:t>
      </w:r>
    </w:p>
    <w:p w14:paraId="0E80B95E" w14:textId="003DAA28" w:rsidR="0045317D" w:rsidRPr="007F40D2" w:rsidRDefault="0045317D" w:rsidP="00E81AF2">
      <w:pPr>
        <w:widowControl/>
        <w:suppressAutoHyphens w:val="0"/>
        <w:ind w:left="1418" w:hanging="567"/>
        <w:jc w:val="both"/>
        <w:rPr>
          <w:sz w:val="22"/>
          <w:szCs w:val="22"/>
          <w:lang w:val="en-GB"/>
        </w:rPr>
      </w:pPr>
      <w:r w:rsidRPr="007F40D2">
        <w:rPr>
          <w:sz w:val="22"/>
          <w:szCs w:val="22"/>
          <w:lang w:val="en-GB"/>
        </w:rPr>
        <w:t xml:space="preserve">2.1.2 </w:t>
      </w:r>
      <w:r w:rsidRPr="007F40D2">
        <w:rPr>
          <w:sz w:val="22"/>
          <w:szCs w:val="22"/>
          <w:lang w:val="pt-BR"/>
        </w:rPr>
        <w:t xml:space="preserve">e-mail: </w:t>
      </w:r>
      <w:r w:rsidR="00405722" w:rsidRPr="007F40D2">
        <w:rPr>
          <w:sz w:val="22"/>
          <w:szCs w:val="22"/>
          <w:lang w:val="en-GB"/>
        </w:rPr>
        <w:t>mateusz.zielinski</w:t>
      </w:r>
      <w:r w:rsidRPr="007F40D2">
        <w:rPr>
          <w:sz w:val="22"/>
          <w:szCs w:val="22"/>
          <w:lang w:val="en-GB"/>
        </w:rPr>
        <w:t xml:space="preserve">@uj.edu.pl </w:t>
      </w:r>
    </w:p>
    <w:p w14:paraId="5633C682" w14:textId="18F885AF" w:rsidR="001F418A" w:rsidRPr="007F40D2" w:rsidRDefault="00F87443" w:rsidP="00E81AF2">
      <w:pPr>
        <w:widowControl/>
        <w:suppressAutoHyphens w:val="0"/>
        <w:ind w:left="1418" w:hanging="567"/>
        <w:jc w:val="both"/>
        <w:rPr>
          <w:rStyle w:val="Hipercze"/>
          <w:b/>
          <w:bCs/>
          <w:color w:val="auto"/>
          <w:sz w:val="22"/>
          <w:szCs w:val="22"/>
          <w:u w:val="none"/>
        </w:rPr>
      </w:pPr>
      <w:bookmarkStart w:id="0" w:name="_Hlk102717186"/>
      <w:r w:rsidRPr="007F40D2">
        <w:rPr>
          <w:rStyle w:val="Hipercze"/>
          <w:color w:val="auto"/>
          <w:sz w:val="22"/>
          <w:szCs w:val="22"/>
          <w:u w:val="none"/>
        </w:rPr>
        <w:t>2.1.3 strona internetowa</w:t>
      </w:r>
      <w:r w:rsidRPr="007F40D2">
        <w:rPr>
          <w:rStyle w:val="Hipercze"/>
          <w:b/>
          <w:bCs/>
          <w:color w:val="auto"/>
          <w:sz w:val="22"/>
          <w:szCs w:val="22"/>
          <w:u w:val="none"/>
        </w:rPr>
        <w:t xml:space="preserve"> </w:t>
      </w:r>
      <w:r w:rsidR="00EE7ADF" w:rsidRPr="007F40D2">
        <w:rPr>
          <w:sz w:val="22"/>
          <w:szCs w:val="22"/>
        </w:rPr>
        <w:t>www.uj.edu.pl;</w:t>
      </w:r>
    </w:p>
    <w:bookmarkEnd w:id="0"/>
    <w:p w14:paraId="7FB6A82B" w14:textId="60788ECD" w:rsidR="00C85975" w:rsidRPr="007F40D2" w:rsidRDefault="00EE7ADF" w:rsidP="00E81AF2">
      <w:pPr>
        <w:widowControl/>
        <w:tabs>
          <w:tab w:val="left" w:pos="1560"/>
        </w:tabs>
        <w:suppressAutoHyphens w:val="0"/>
        <w:ind w:left="1418" w:hanging="567"/>
        <w:jc w:val="both"/>
        <w:rPr>
          <w:sz w:val="22"/>
          <w:szCs w:val="22"/>
        </w:rPr>
      </w:pPr>
      <w:r w:rsidRPr="007F40D2">
        <w:rPr>
          <w:sz w:val="22"/>
          <w:szCs w:val="22"/>
        </w:rPr>
        <w:t>2.1.4</w:t>
      </w:r>
      <w:r w:rsidR="00C85975" w:rsidRPr="007F40D2">
        <w:rPr>
          <w:sz w:val="22"/>
          <w:szCs w:val="22"/>
        </w:rPr>
        <w:t xml:space="preserve"> </w:t>
      </w:r>
      <w:r w:rsidRPr="007F40D2">
        <w:rPr>
          <w:sz w:val="22"/>
          <w:szCs w:val="22"/>
        </w:rPr>
        <w:t>m</w:t>
      </w:r>
      <w:r w:rsidR="00C85975" w:rsidRPr="007F40D2">
        <w:rPr>
          <w:sz w:val="22"/>
          <w:szCs w:val="22"/>
        </w:rPr>
        <w:t xml:space="preserve">iejsce publikacji ogłoszeń i informacji: </w:t>
      </w:r>
      <w:hyperlink r:id="rId12" w:history="1">
        <w:r w:rsidRPr="007F40D2">
          <w:rPr>
            <w:rStyle w:val="Hipercze"/>
            <w:sz w:val="22"/>
            <w:szCs w:val="22"/>
          </w:rPr>
          <w:t>https://przetargi.uj.edu.pl</w:t>
        </w:r>
      </w:hyperlink>
      <w:r w:rsidRPr="007F40D2">
        <w:rPr>
          <w:sz w:val="22"/>
          <w:szCs w:val="22"/>
        </w:rPr>
        <w:t xml:space="preserve"> </w:t>
      </w:r>
    </w:p>
    <w:p w14:paraId="0F3008B7" w14:textId="5EA64C47" w:rsidR="00C85975" w:rsidRPr="007F40D2" w:rsidRDefault="00C85975" w:rsidP="008D33EF">
      <w:pPr>
        <w:widowControl/>
        <w:tabs>
          <w:tab w:val="left" w:pos="1560"/>
        </w:tabs>
        <w:suppressAutoHyphens w:val="0"/>
        <w:jc w:val="both"/>
        <w:rPr>
          <w:sz w:val="22"/>
          <w:szCs w:val="22"/>
        </w:rPr>
      </w:pPr>
    </w:p>
    <w:p w14:paraId="44AE3919" w14:textId="047C850C" w:rsidR="005B02DA" w:rsidRPr="007F40D2" w:rsidRDefault="491846FB" w:rsidP="008D33EF">
      <w:pPr>
        <w:widowControl/>
        <w:numPr>
          <w:ilvl w:val="0"/>
          <w:numId w:val="1"/>
        </w:numPr>
        <w:tabs>
          <w:tab w:val="clear" w:pos="360"/>
          <w:tab w:val="num" w:pos="426"/>
        </w:tabs>
        <w:suppressAutoHyphens w:val="0"/>
        <w:ind w:left="426" w:hanging="426"/>
        <w:jc w:val="both"/>
        <w:rPr>
          <w:b/>
          <w:bCs/>
          <w:sz w:val="22"/>
          <w:szCs w:val="22"/>
        </w:rPr>
      </w:pPr>
      <w:r w:rsidRPr="007F40D2">
        <w:rPr>
          <w:b/>
          <w:bCs/>
          <w:sz w:val="22"/>
          <w:szCs w:val="22"/>
        </w:rPr>
        <w:t>Tryb udzielenia zamówienia</w:t>
      </w:r>
    </w:p>
    <w:p w14:paraId="33CD3CE1" w14:textId="4C13FD35" w:rsidR="00D91CA2" w:rsidRPr="007F40D2" w:rsidRDefault="00D91CA2"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 xml:space="preserve">Postępowanie o udzielenie zamówienia z dziedziny nauki prowadzone jest w trybie procedury ogłoszenia zaproszenia do składania ofert w oparciu o art. 11 ust. 5 pkt 1 ustawy </w:t>
      </w:r>
      <w:r w:rsidRPr="007F40D2">
        <w:rPr>
          <w:rFonts w:ascii="Times New Roman" w:hAnsi="Times New Roman"/>
        </w:rPr>
        <w:br/>
        <w:t>z dnia 11 września 2019 r. – Prawo zamówień publicznych (</w:t>
      </w:r>
      <w:proofErr w:type="spellStart"/>
      <w:r w:rsidRPr="007F40D2">
        <w:rPr>
          <w:rFonts w:ascii="Times New Roman" w:hAnsi="Times New Roman"/>
        </w:rPr>
        <w:t>t.j</w:t>
      </w:r>
      <w:proofErr w:type="spellEnd"/>
      <w:r w:rsidRPr="007F40D2">
        <w:rPr>
          <w:rFonts w:ascii="Times New Roman" w:hAnsi="Times New Roman"/>
        </w:rPr>
        <w:t>. Dz. U. 202</w:t>
      </w:r>
      <w:r w:rsidR="005640A6" w:rsidRPr="007F40D2">
        <w:rPr>
          <w:rFonts w:ascii="Times New Roman" w:hAnsi="Times New Roman"/>
          <w:lang w:val="pl-PL"/>
        </w:rPr>
        <w:t>3</w:t>
      </w:r>
      <w:r w:rsidRPr="007F40D2">
        <w:rPr>
          <w:rFonts w:ascii="Times New Roman" w:hAnsi="Times New Roman"/>
        </w:rPr>
        <w:t xml:space="preserve"> poz. </w:t>
      </w:r>
      <w:r w:rsidR="005640A6" w:rsidRPr="007F40D2">
        <w:rPr>
          <w:rFonts w:ascii="Times New Roman" w:hAnsi="Times New Roman"/>
          <w:lang w:val="pl-PL"/>
        </w:rPr>
        <w:t>1605</w:t>
      </w:r>
      <w:r w:rsidRPr="007F40D2">
        <w:rPr>
          <w:rFonts w:ascii="Times New Roman" w:hAnsi="Times New Roman"/>
        </w:rPr>
        <w:t xml:space="preserve"> ze zm.) oraz ustawy z dnia 23 kwietnia 1964 r. – Kodeks cywilny (</w:t>
      </w:r>
      <w:proofErr w:type="spellStart"/>
      <w:r w:rsidRPr="007F40D2">
        <w:rPr>
          <w:rFonts w:ascii="Times New Roman" w:hAnsi="Times New Roman"/>
        </w:rPr>
        <w:t>t.j</w:t>
      </w:r>
      <w:proofErr w:type="spellEnd"/>
      <w:r w:rsidRPr="007F40D2">
        <w:rPr>
          <w:rFonts w:ascii="Times New Roman" w:hAnsi="Times New Roman"/>
        </w:rPr>
        <w:t>. Dz. U. 202</w:t>
      </w:r>
      <w:r w:rsidR="005640A6" w:rsidRPr="007F40D2">
        <w:rPr>
          <w:rFonts w:ascii="Times New Roman" w:hAnsi="Times New Roman"/>
          <w:lang w:val="pl-PL"/>
        </w:rPr>
        <w:t>3</w:t>
      </w:r>
      <w:r w:rsidRPr="007F40D2">
        <w:rPr>
          <w:rFonts w:ascii="Times New Roman" w:hAnsi="Times New Roman"/>
        </w:rPr>
        <w:t xml:space="preserve"> poz. 16</w:t>
      </w:r>
      <w:r w:rsidR="005640A6" w:rsidRPr="007F40D2">
        <w:rPr>
          <w:rFonts w:ascii="Times New Roman" w:hAnsi="Times New Roman"/>
          <w:lang w:val="pl-PL"/>
        </w:rPr>
        <w:t>1</w:t>
      </w:r>
      <w:r w:rsidRPr="007F40D2">
        <w:rPr>
          <w:rFonts w:ascii="Times New Roman" w:hAnsi="Times New Roman"/>
        </w:rPr>
        <w:t>0 ze zm.).</w:t>
      </w:r>
    </w:p>
    <w:p w14:paraId="4660FBF3" w14:textId="0DDEB4DD" w:rsidR="005B02DA" w:rsidRPr="007F40D2" w:rsidRDefault="00D91CA2"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 xml:space="preserve">Do czynności podejmowanych przez Podmiot zamawiający, zwany dalej „Zamawiającym” </w:t>
      </w:r>
      <w:r w:rsidRPr="007F40D2">
        <w:rPr>
          <w:rFonts w:ascii="Times New Roman" w:hAnsi="Times New Roman"/>
        </w:rPr>
        <w:br/>
        <w:t>i Podmiot zainteresowany, zwany dalej „Wykonawcą”, w postępowaniu o udzielenie zamówienia stosuje się zapisy przedstawione w niniejszym Zaproszeniu.</w:t>
      </w:r>
    </w:p>
    <w:p w14:paraId="2C2CEC52" w14:textId="77777777" w:rsidR="005E1474" w:rsidRPr="007F40D2" w:rsidRDefault="005E1474" w:rsidP="008D33EF">
      <w:pPr>
        <w:widowControl/>
        <w:tabs>
          <w:tab w:val="num" w:pos="2880"/>
        </w:tabs>
        <w:suppressAutoHyphens w:val="0"/>
        <w:ind w:left="720"/>
        <w:jc w:val="both"/>
        <w:rPr>
          <w:sz w:val="22"/>
          <w:szCs w:val="22"/>
        </w:rPr>
      </w:pPr>
    </w:p>
    <w:p w14:paraId="11AE761E" w14:textId="3808DDE0" w:rsidR="005B02DA" w:rsidRPr="007F40D2" w:rsidRDefault="491846FB" w:rsidP="008D33EF">
      <w:pPr>
        <w:widowControl/>
        <w:numPr>
          <w:ilvl w:val="0"/>
          <w:numId w:val="1"/>
        </w:numPr>
        <w:tabs>
          <w:tab w:val="clear" w:pos="360"/>
          <w:tab w:val="num" w:pos="426"/>
        </w:tabs>
        <w:suppressAutoHyphens w:val="0"/>
        <w:ind w:left="426" w:hanging="426"/>
        <w:jc w:val="both"/>
        <w:rPr>
          <w:b/>
          <w:bCs/>
          <w:sz w:val="22"/>
          <w:szCs w:val="22"/>
        </w:rPr>
      </w:pPr>
      <w:r w:rsidRPr="007F40D2">
        <w:rPr>
          <w:b/>
          <w:bCs/>
          <w:sz w:val="22"/>
          <w:szCs w:val="22"/>
        </w:rPr>
        <w:t>Opis przedmiotu zamówienia</w:t>
      </w:r>
    </w:p>
    <w:p w14:paraId="1F27777C" w14:textId="34A23630" w:rsidR="00D60A69" w:rsidRPr="007F40D2" w:rsidRDefault="00D60A69"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 xml:space="preserve">Przedmiotem zamówienia jest </w:t>
      </w:r>
      <w:r w:rsidR="00B72164" w:rsidRPr="007F40D2">
        <w:rPr>
          <w:rFonts w:ascii="Times New Roman" w:hAnsi="Times New Roman"/>
        </w:rPr>
        <w:t xml:space="preserve">dostawa </w:t>
      </w:r>
      <w:r w:rsidR="005640A6" w:rsidRPr="007F40D2">
        <w:rPr>
          <w:rFonts w:ascii="Times New Roman" w:hAnsi="Times New Roman"/>
          <w:lang w:val="pl-PL"/>
        </w:rPr>
        <w:t>części do klistronów dla potrzeb</w:t>
      </w:r>
      <w:r w:rsidR="00B72164" w:rsidRPr="007F40D2">
        <w:rPr>
          <w:rFonts w:ascii="Times New Roman" w:hAnsi="Times New Roman"/>
        </w:rPr>
        <w:t xml:space="preserve"> NCPS SOLARIS </w:t>
      </w:r>
      <w:r w:rsidRPr="007F40D2">
        <w:rPr>
          <w:rFonts w:ascii="Times New Roman" w:hAnsi="Times New Roman"/>
        </w:rPr>
        <w:t>(ul. Czerwone Maki 98, Kraków).</w:t>
      </w:r>
    </w:p>
    <w:p w14:paraId="481F913C" w14:textId="54CDC078" w:rsidR="00D60A69" w:rsidRPr="007F40D2" w:rsidRDefault="00D60A69" w:rsidP="00E81AF2">
      <w:pPr>
        <w:pStyle w:val="Akapitzlist"/>
        <w:spacing w:after="0" w:line="240" w:lineRule="auto"/>
        <w:ind w:left="426"/>
        <w:jc w:val="both"/>
        <w:rPr>
          <w:rFonts w:ascii="Times New Roman" w:hAnsi="Times New Roman"/>
          <w:i/>
          <w:iCs/>
        </w:rPr>
      </w:pPr>
      <w:r w:rsidRPr="007F40D2">
        <w:rPr>
          <w:rFonts w:ascii="Times New Roman" w:hAnsi="Times New Roman"/>
          <w:i/>
          <w:iCs/>
        </w:rPr>
        <w:t xml:space="preserve">1.1. Zamówienie finansowane ze środków </w:t>
      </w:r>
      <w:proofErr w:type="spellStart"/>
      <w:r w:rsidRPr="007F40D2">
        <w:rPr>
          <w:rFonts w:ascii="Times New Roman" w:hAnsi="Times New Roman"/>
          <w:i/>
          <w:iCs/>
        </w:rPr>
        <w:t>MEiN</w:t>
      </w:r>
      <w:proofErr w:type="spellEnd"/>
      <w:r w:rsidRPr="007F40D2">
        <w:rPr>
          <w:rFonts w:ascii="Times New Roman" w:hAnsi="Times New Roman"/>
          <w:i/>
          <w:iCs/>
        </w:rPr>
        <w:t xml:space="preserve"> przyznanych na podstawie umowy nr 1/SOL/2021/2 z dnia 17 grudnia 2021 r., zawartej ze Skarbem Państwa - Ministrem Edukacji </w:t>
      </w:r>
      <w:r w:rsidRPr="007F40D2">
        <w:rPr>
          <w:rFonts w:ascii="Times New Roman" w:hAnsi="Times New Roman"/>
          <w:i/>
          <w:iCs/>
        </w:rPr>
        <w:br/>
        <w:t>i Nauki.</w:t>
      </w:r>
    </w:p>
    <w:p w14:paraId="7E1385AE" w14:textId="0E55428B" w:rsidR="00D60A69" w:rsidRPr="007F40D2" w:rsidRDefault="00D60A69"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Opis przedmiotu zamówienia został zawarty w załączniku A do niniejszego Zaproszenia.</w:t>
      </w:r>
    </w:p>
    <w:p w14:paraId="4DFC7113" w14:textId="39486B24" w:rsidR="00D60A69" w:rsidRPr="007F40D2" w:rsidRDefault="00D60A69"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 xml:space="preserve">Przedmiot zamówienia musi zostać odpowiednio zabezpieczony przed wszelkimi uszkodzeniami w trakcie transportu oraz ubezpieczony. </w:t>
      </w:r>
    </w:p>
    <w:p w14:paraId="688AD252" w14:textId="6770C260" w:rsidR="00D60A69" w:rsidRPr="007F40D2" w:rsidRDefault="00D60A69"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Urządzenia stanowiące przedmiot zamówienia muszą być fabrycznie nowe.</w:t>
      </w:r>
    </w:p>
    <w:p w14:paraId="30B38DA0" w14:textId="4E0C436E" w:rsidR="00D60A69" w:rsidRPr="007F40D2" w:rsidRDefault="00D60A69"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Gwarancja</w:t>
      </w:r>
      <w:r w:rsidR="005276C2" w:rsidRPr="007F40D2">
        <w:rPr>
          <w:rFonts w:ascii="Times New Roman" w:hAnsi="Times New Roman"/>
          <w:lang w:val="pl-PL"/>
        </w:rPr>
        <w:t xml:space="preserve"> jakości:</w:t>
      </w:r>
      <w:r w:rsidR="00162D5D" w:rsidRPr="007F40D2">
        <w:rPr>
          <w:rFonts w:ascii="Times New Roman" w:hAnsi="Times New Roman"/>
          <w:lang w:val="pl-PL"/>
        </w:rPr>
        <w:t xml:space="preserve"> minimum</w:t>
      </w:r>
      <w:r w:rsidRPr="007F40D2">
        <w:rPr>
          <w:rFonts w:ascii="Times New Roman" w:hAnsi="Times New Roman"/>
        </w:rPr>
        <w:t xml:space="preserve"> </w:t>
      </w:r>
      <w:r w:rsidR="00BF1BA5" w:rsidRPr="007F40D2">
        <w:rPr>
          <w:rFonts w:ascii="Times New Roman" w:hAnsi="Times New Roman"/>
          <w:lang w:val="pl-PL"/>
        </w:rPr>
        <w:t>24</w:t>
      </w:r>
      <w:r w:rsidRPr="007F40D2">
        <w:rPr>
          <w:rFonts w:ascii="Times New Roman" w:hAnsi="Times New Roman"/>
        </w:rPr>
        <w:t xml:space="preserve"> miesi</w:t>
      </w:r>
      <w:bookmarkStart w:id="1" w:name="_Hlk55816557"/>
      <w:r w:rsidR="00BF1BA5" w:rsidRPr="007F40D2">
        <w:rPr>
          <w:rFonts w:ascii="Times New Roman" w:hAnsi="Times New Roman"/>
          <w:lang w:val="pl-PL"/>
        </w:rPr>
        <w:t>ące</w:t>
      </w:r>
      <w:r w:rsidRPr="007F40D2">
        <w:rPr>
          <w:rFonts w:ascii="Times New Roman" w:hAnsi="Times New Roman"/>
        </w:rPr>
        <w:t xml:space="preserve">. Pozostałe postanowienia w tym zakresie </w:t>
      </w:r>
      <w:r w:rsidR="004D6B28" w:rsidRPr="007F40D2">
        <w:rPr>
          <w:rFonts w:ascii="Times New Roman" w:hAnsi="Times New Roman"/>
          <w:lang w:val="pl-PL"/>
        </w:rPr>
        <w:t xml:space="preserve">opisano we </w:t>
      </w:r>
      <w:proofErr w:type="spellStart"/>
      <w:r w:rsidRPr="007F40D2">
        <w:rPr>
          <w:rFonts w:ascii="Times New Roman" w:hAnsi="Times New Roman"/>
        </w:rPr>
        <w:t>wz</w:t>
      </w:r>
      <w:r w:rsidR="004D6B28" w:rsidRPr="007F40D2">
        <w:rPr>
          <w:rFonts w:ascii="Times New Roman" w:hAnsi="Times New Roman"/>
          <w:lang w:val="pl-PL"/>
        </w:rPr>
        <w:t>o</w:t>
      </w:r>
      <w:r w:rsidRPr="007F40D2">
        <w:rPr>
          <w:rFonts w:ascii="Times New Roman" w:hAnsi="Times New Roman"/>
        </w:rPr>
        <w:t>r</w:t>
      </w:r>
      <w:r w:rsidR="004D6B28" w:rsidRPr="007F40D2">
        <w:rPr>
          <w:rFonts w:ascii="Times New Roman" w:hAnsi="Times New Roman"/>
          <w:lang w:val="pl-PL"/>
        </w:rPr>
        <w:t>ze</w:t>
      </w:r>
      <w:proofErr w:type="spellEnd"/>
      <w:r w:rsidRPr="007F40D2">
        <w:rPr>
          <w:rFonts w:ascii="Times New Roman" w:hAnsi="Times New Roman"/>
        </w:rPr>
        <w:t xml:space="preserve"> umowy, stanowiący</w:t>
      </w:r>
      <w:r w:rsidR="004D6B28" w:rsidRPr="007F40D2">
        <w:rPr>
          <w:rFonts w:ascii="Times New Roman" w:hAnsi="Times New Roman"/>
          <w:lang w:val="pl-PL"/>
        </w:rPr>
        <w:t>m</w:t>
      </w:r>
      <w:r w:rsidRPr="007F40D2">
        <w:rPr>
          <w:rFonts w:ascii="Times New Roman" w:hAnsi="Times New Roman"/>
        </w:rPr>
        <w:t xml:space="preserve"> załącznik nr 2 do niniejszego </w:t>
      </w:r>
      <w:bookmarkEnd w:id="1"/>
      <w:r w:rsidRPr="007F40D2">
        <w:rPr>
          <w:rFonts w:ascii="Times New Roman" w:hAnsi="Times New Roman"/>
        </w:rPr>
        <w:t>Zaproszenia.</w:t>
      </w:r>
    </w:p>
    <w:p w14:paraId="15EABF07" w14:textId="01827F91" w:rsidR="005276C2" w:rsidRPr="007F40D2" w:rsidRDefault="00D60A69"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 xml:space="preserve">Oznaczenie przedmiotu zamówienia według kodu Wspólnego Słownika Zamówień: CPV: </w:t>
      </w:r>
      <w:r w:rsidR="005640A6" w:rsidRPr="007F40D2">
        <w:rPr>
          <w:rFonts w:ascii="Times New Roman" w:hAnsi="Times New Roman"/>
        </w:rPr>
        <w:t>Kod:</w:t>
      </w:r>
      <w:r w:rsidR="005640A6" w:rsidRPr="007F40D2">
        <w:rPr>
          <w:rFonts w:ascii="Times New Roman" w:hAnsi="Times New Roman"/>
          <w:lang w:val="pl-PL"/>
        </w:rPr>
        <w:t xml:space="preserve"> </w:t>
      </w:r>
      <w:r w:rsidR="005640A6" w:rsidRPr="007F40D2">
        <w:rPr>
          <w:rFonts w:ascii="Times New Roman" w:hAnsi="Times New Roman"/>
        </w:rPr>
        <w:t>31711424-1</w:t>
      </w:r>
      <w:r w:rsidR="005640A6" w:rsidRPr="007F40D2">
        <w:rPr>
          <w:rFonts w:ascii="Times New Roman" w:hAnsi="Times New Roman"/>
          <w:lang w:val="pl-PL"/>
        </w:rPr>
        <w:t xml:space="preserve"> k</w:t>
      </w:r>
      <w:proofErr w:type="spellStart"/>
      <w:r w:rsidR="005640A6" w:rsidRPr="007F40D2">
        <w:rPr>
          <w:rFonts w:ascii="Times New Roman" w:hAnsi="Times New Roman"/>
        </w:rPr>
        <w:t>listrony</w:t>
      </w:r>
      <w:proofErr w:type="spellEnd"/>
      <w:r w:rsidR="005640A6" w:rsidRPr="007F40D2">
        <w:rPr>
          <w:rFonts w:ascii="Times New Roman" w:hAnsi="Times New Roman"/>
          <w:lang w:val="pl-PL"/>
        </w:rPr>
        <w:t xml:space="preserve">, </w:t>
      </w:r>
      <w:r w:rsidR="005640A6" w:rsidRPr="007F40D2">
        <w:rPr>
          <w:rFonts w:ascii="Times New Roman" w:hAnsi="Times New Roman"/>
        </w:rPr>
        <w:t>31711423-4</w:t>
      </w:r>
      <w:r w:rsidR="005640A6" w:rsidRPr="007F40D2">
        <w:rPr>
          <w:rFonts w:ascii="Times New Roman" w:hAnsi="Times New Roman"/>
          <w:lang w:val="pl-PL"/>
        </w:rPr>
        <w:t xml:space="preserve"> m</w:t>
      </w:r>
      <w:proofErr w:type="spellStart"/>
      <w:r w:rsidR="005640A6" w:rsidRPr="007F40D2">
        <w:rPr>
          <w:rFonts w:ascii="Times New Roman" w:hAnsi="Times New Roman"/>
        </w:rPr>
        <w:t>ikrofalowy</w:t>
      </w:r>
      <w:proofErr w:type="spellEnd"/>
      <w:r w:rsidR="005640A6" w:rsidRPr="007F40D2">
        <w:rPr>
          <w:rFonts w:ascii="Times New Roman" w:hAnsi="Times New Roman"/>
        </w:rPr>
        <w:t xml:space="preserve"> sprzęt radiowy</w:t>
      </w:r>
      <w:r w:rsidR="005E0562" w:rsidRPr="007F40D2">
        <w:rPr>
          <w:rFonts w:ascii="Times New Roman" w:hAnsi="Times New Roman"/>
        </w:rPr>
        <w:t>.</w:t>
      </w:r>
    </w:p>
    <w:p w14:paraId="4A15A4C3" w14:textId="0ED8AEEB" w:rsidR="005276C2" w:rsidRPr="007F40D2" w:rsidRDefault="005276C2" w:rsidP="00E81AF2">
      <w:pPr>
        <w:pStyle w:val="Akapitzlist"/>
        <w:numPr>
          <w:ilvl w:val="1"/>
          <w:numId w:val="1"/>
        </w:numPr>
        <w:tabs>
          <w:tab w:val="clear" w:pos="360"/>
        </w:tabs>
        <w:spacing w:after="0" w:line="240" w:lineRule="auto"/>
        <w:ind w:left="426" w:hanging="426"/>
        <w:jc w:val="both"/>
        <w:rPr>
          <w:rFonts w:ascii="Times New Roman" w:hAnsi="Times New Roman"/>
        </w:rPr>
      </w:pPr>
      <w:r w:rsidRPr="007F40D2">
        <w:rPr>
          <w:rFonts w:ascii="Times New Roman" w:hAnsi="Times New Roman"/>
        </w:rPr>
        <w:t xml:space="preserve">Składanie ofert równoważnych – przedmiot zamówienia został opisany w sposób precyzyjny i zrozumiały. W przypadku wskazania w zapisach </w:t>
      </w:r>
      <w:r w:rsidR="00DC461D" w:rsidRPr="007F40D2">
        <w:rPr>
          <w:rFonts w:ascii="Times New Roman" w:hAnsi="Times New Roman"/>
          <w:lang w:val="pl-PL"/>
        </w:rPr>
        <w:t>Zaproszenia</w:t>
      </w:r>
      <w:r w:rsidRPr="007F40D2">
        <w:rPr>
          <w:rFonts w:ascii="Times New Roman" w:hAnsi="Times New Roman"/>
        </w:rPr>
        <w:t>, nazw własnych, typów, modeli, symboli, itp., należy zapisy te rozumieć jako zapis o produkcie wzorcowym.</w:t>
      </w:r>
    </w:p>
    <w:p w14:paraId="2B77B9B1" w14:textId="3A9B8DF3" w:rsidR="005C6C80" w:rsidRPr="007F40D2" w:rsidRDefault="005C6C80" w:rsidP="008D33EF">
      <w:pPr>
        <w:pStyle w:val="Akapitzlist"/>
        <w:spacing w:after="0" w:line="240" w:lineRule="auto"/>
        <w:ind w:left="426"/>
        <w:jc w:val="both"/>
        <w:rPr>
          <w:rFonts w:ascii="Times New Roman" w:hAnsi="Times New Roman"/>
          <w:b/>
          <w:bCs/>
        </w:rPr>
      </w:pPr>
    </w:p>
    <w:p w14:paraId="40D9BD4F" w14:textId="4734B3E8" w:rsidR="00F7086F" w:rsidRPr="007F40D2" w:rsidRDefault="00F7086F" w:rsidP="008D33E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7F40D2">
        <w:rPr>
          <w:rFonts w:ascii="Times New Roman" w:hAnsi="Times New Roman"/>
          <w:b/>
          <w:bCs/>
        </w:rPr>
        <w:t>Termin wykonania zamówienia</w:t>
      </w:r>
    </w:p>
    <w:p w14:paraId="7C4064D9" w14:textId="51073269" w:rsidR="00B17346" w:rsidRPr="007F40D2" w:rsidRDefault="00F7086F" w:rsidP="00383F2B">
      <w:pPr>
        <w:pStyle w:val="Normalny1"/>
        <w:widowControl w:val="0"/>
        <w:numPr>
          <w:ilvl w:val="1"/>
          <w:numId w:val="1"/>
        </w:numPr>
        <w:tabs>
          <w:tab w:val="clear" w:pos="360"/>
        </w:tabs>
        <w:spacing w:line="240" w:lineRule="auto"/>
        <w:ind w:left="426" w:hanging="426"/>
        <w:jc w:val="both"/>
        <w:rPr>
          <w:rFonts w:ascii="Times New Roman" w:hAnsi="Times New Roman" w:cs="Times New Roman"/>
        </w:rPr>
      </w:pPr>
      <w:r w:rsidRPr="007F40D2">
        <w:rPr>
          <w:rFonts w:ascii="Times New Roman" w:hAnsi="Times New Roman" w:cs="Times New Roman"/>
        </w:rPr>
        <w:t>Zamówienie musi zostać wykonane w terminie</w:t>
      </w:r>
      <w:r w:rsidR="00F63CDB" w:rsidRPr="007F40D2">
        <w:rPr>
          <w:rFonts w:ascii="Times New Roman" w:hAnsi="Times New Roman" w:cs="Times New Roman"/>
        </w:rPr>
        <w:t xml:space="preserve"> </w:t>
      </w:r>
      <w:r w:rsidR="00F63CDB" w:rsidRPr="007F40D2">
        <w:rPr>
          <w:rFonts w:ascii="Times New Roman" w:hAnsi="Times New Roman" w:cs="Times New Roman"/>
          <w:b/>
          <w:bCs/>
          <w:u w:val="single"/>
        </w:rPr>
        <w:t>do</w:t>
      </w:r>
      <w:r w:rsidRPr="007F40D2">
        <w:rPr>
          <w:rFonts w:ascii="Times New Roman" w:hAnsi="Times New Roman" w:cs="Times New Roman"/>
          <w:b/>
          <w:bCs/>
          <w:u w:val="single"/>
        </w:rPr>
        <w:t xml:space="preserve"> </w:t>
      </w:r>
      <w:r w:rsidR="005640A6" w:rsidRPr="007F40D2">
        <w:rPr>
          <w:rFonts w:ascii="Times New Roman" w:hAnsi="Times New Roman" w:cs="Times New Roman"/>
          <w:b/>
          <w:bCs/>
          <w:u w:val="single"/>
        </w:rPr>
        <w:t>3</w:t>
      </w:r>
      <w:r w:rsidR="00FB05B9" w:rsidRPr="007F40D2">
        <w:rPr>
          <w:rFonts w:ascii="Times New Roman" w:hAnsi="Times New Roman" w:cs="Times New Roman"/>
          <w:b/>
          <w:bCs/>
          <w:u w:val="single"/>
        </w:rPr>
        <w:t xml:space="preserve"> </w:t>
      </w:r>
      <w:r w:rsidR="005C6C80" w:rsidRPr="007F40D2">
        <w:rPr>
          <w:rFonts w:ascii="Times New Roman" w:hAnsi="Times New Roman" w:cs="Times New Roman"/>
          <w:b/>
          <w:bCs/>
          <w:u w:val="single"/>
        </w:rPr>
        <w:t>miesięcy</w:t>
      </w:r>
      <w:r w:rsidR="00DE30C1" w:rsidRPr="007F40D2">
        <w:rPr>
          <w:rFonts w:ascii="Times New Roman" w:hAnsi="Times New Roman" w:cs="Times New Roman"/>
          <w:u w:val="single"/>
        </w:rPr>
        <w:t>,</w:t>
      </w:r>
      <w:r w:rsidR="00B1226A" w:rsidRPr="007F40D2">
        <w:rPr>
          <w:rFonts w:ascii="Times New Roman" w:hAnsi="Times New Roman" w:cs="Times New Roman"/>
        </w:rPr>
        <w:t xml:space="preserve"> </w:t>
      </w:r>
      <w:r w:rsidR="00B75495" w:rsidRPr="007F40D2">
        <w:rPr>
          <w:rFonts w:ascii="Times New Roman" w:hAnsi="Times New Roman" w:cs="Times New Roman"/>
        </w:rPr>
        <w:t>l</w:t>
      </w:r>
      <w:r w:rsidR="00A92EE0" w:rsidRPr="007F40D2">
        <w:rPr>
          <w:rFonts w:ascii="Times New Roman" w:hAnsi="Times New Roman" w:cs="Times New Roman"/>
        </w:rPr>
        <w:t xml:space="preserve">icząc </w:t>
      </w:r>
      <w:r w:rsidR="003207DA" w:rsidRPr="007F40D2">
        <w:rPr>
          <w:rFonts w:ascii="Times New Roman" w:hAnsi="Times New Roman" w:cs="Times New Roman"/>
        </w:rPr>
        <w:t>od daty</w:t>
      </w:r>
      <w:r w:rsidR="00A92EE0" w:rsidRPr="007F40D2">
        <w:rPr>
          <w:rFonts w:ascii="Times New Roman" w:hAnsi="Times New Roman" w:cs="Times New Roman"/>
        </w:rPr>
        <w:t xml:space="preserve"> </w:t>
      </w:r>
      <w:r w:rsidR="00EA3254" w:rsidRPr="007F40D2">
        <w:rPr>
          <w:rFonts w:ascii="Times New Roman" w:hAnsi="Times New Roman" w:cs="Times New Roman"/>
        </w:rPr>
        <w:t>udzielenia zamówienia</w:t>
      </w:r>
      <w:r w:rsidR="00DE30C1" w:rsidRPr="007F40D2">
        <w:rPr>
          <w:rFonts w:ascii="Times New Roman" w:hAnsi="Times New Roman" w:cs="Times New Roman"/>
        </w:rPr>
        <w:t>, tj. z</w:t>
      </w:r>
      <w:r w:rsidR="00A92EE0" w:rsidRPr="007F40D2">
        <w:rPr>
          <w:rFonts w:ascii="Times New Roman" w:hAnsi="Times New Roman" w:cs="Times New Roman"/>
        </w:rPr>
        <w:t>awarcia umowy</w:t>
      </w:r>
      <w:r w:rsidR="00B17346" w:rsidRPr="007F40D2">
        <w:rPr>
          <w:rFonts w:ascii="Times New Roman" w:hAnsi="Times New Roman" w:cs="Times New Roman"/>
        </w:rPr>
        <w:t>.</w:t>
      </w:r>
    </w:p>
    <w:p w14:paraId="156E0A90" w14:textId="4F10CEFA" w:rsidR="00DC461D" w:rsidRPr="007F40D2" w:rsidRDefault="00DC461D" w:rsidP="00383F2B">
      <w:pPr>
        <w:pStyle w:val="Normalny1"/>
        <w:widowControl w:val="0"/>
        <w:numPr>
          <w:ilvl w:val="1"/>
          <w:numId w:val="1"/>
        </w:numPr>
        <w:tabs>
          <w:tab w:val="clear" w:pos="360"/>
        </w:tabs>
        <w:spacing w:line="240" w:lineRule="auto"/>
        <w:ind w:left="426" w:hanging="426"/>
        <w:jc w:val="both"/>
        <w:rPr>
          <w:rFonts w:ascii="Times New Roman" w:hAnsi="Times New Roman" w:cs="Times New Roman"/>
        </w:rPr>
      </w:pPr>
      <w:r w:rsidRPr="007F40D2">
        <w:rPr>
          <w:rFonts w:ascii="Times New Roman" w:hAnsi="Times New Roman" w:cs="Times New Roman"/>
        </w:rPr>
        <w:t>Zamawiający dopuszcza dostawy częściowe zgodnie z postanowieniami wzoru umowy – załącznik nr 2 do Zaproszenia.</w:t>
      </w:r>
    </w:p>
    <w:p w14:paraId="30190AC7" w14:textId="7D5F8620" w:rsidR="00F15D79" w:rsidRPr="007F40D2" w:rsidRDefault="00F15D79" w:rsidP="008D33EF">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7F40D2">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521260AE" w14:textId="7F34FD6F" w:rsidR="0045317D" w:rsidRPr="007F40D2" w:rsidRDefault="0045317D" w:rsidP="00383F2B">
      <w:pPr>
        <w:pStyle w:val="Akapitzlist"/>
        <w:numPr>
          <w:ilvl w:val="1"/>
          <w:numId w:val="1"/>
        </w:numPr>
        <w:shd w:val="clear" w:color="auto" w:fill="FFFFFF" w:themeFill="background1"/>
        <w:tabs>
          <w:tab w:val="clear" w:pos="360"/>
        </w:tabs>
        <w:spacing w:after="0" w:line="240" w:lineRule="auto"/>
        <w:ind w:left="426" w:hanging="426"/>
        <w:jc w:val="both"/>
        <w:rPr>
          <w:rFonts w:ascii="Times New Roman" w:hAnsi="Times New Roman"/>
        </w:rPr>
      </w:pPr>
      <w:r w:rsidRPr="007F40D2">
        <w:rPr>
          <w:rFonts w:ascii="Times New Roman" w:hAnsi="Times New Roman"/>
          <w:lang w:val="pl-PL" w:eastAsia="pl-PL"/>
        </w:rPr>
        <w:t xml:space="preserve">Komunikacja odbywa się wyłącznie drogą elektroniczną na adres poczty email: </w:t>
      </w:r>
      <w:r w:rsidR="00B40776" w:rsidRPr="007F40D2">
        <w:rPr>
          <w:rFonts w:ascii="Times New Roman" w:hAnsi="Times New Roman"/>
        </w:rPr>
        <w:t>mateusz.zielinski@uj.edu.pl</w:t>
      </w:r>
      <w:r w:rsidRPr="007F40D2">
        <w:rPr>
          <w:rFonts w:ascii="Times New Roman" w:hAnsi="Times New Roman"/>
          <w:lang w:val="pl-PL" w:eastAsia="pl-PL"/>
        </w:rPr>
        <w:t>.</w:t>
      </w:r>
    </w:p>
    <w:p w14:paraId="2613E45B" w14:textId="77777777" w:rsidR="0045317D" w:rsidRPr="007F40D2" w:rsidRDefault="0045317D" w:rsidP="00383F2B">
      <w:pPr>
        <w:pStyle w:val="Akapitzlist"/>
        <w:numPr>
          <w:ilvl w:val="1"/>
          <w:numId w:val="1"/>
        </w:numPr>
        <w:shd w:val="clear" w:color="auto" w:fill="FFFFFF" w:themeFill="background1"/>
        <w:tabs>
          <w:tab w:val="clear" w:pos="360"/>
        </w:tabs>
        <w:spacing w:after="0" w:line="240" w:lineRule="auto"/>
        <w:ind w:left="426" w:hanging="426"/>
        <w:jc w:val="both"/>
        <w:rPr>
          <w:rFonts w:ascii="Times New Roman" w:hAnsi="Times New Roman"/>
        </w:rPr>
      </w:pPr>
      <w:r w:rsidRPr="007F40D2">
        <w:rPr>
          <w:rFonts w:ascii="Times New Roman" w:hAnsi="Times New Roman"/>
        </w:rPr>
        <w:t>Jeżeli Zamawiający lub Wykonawca przekazują jakiekolwiek dokumenty lub informacje drogą elektroniczną, każda ze stron na żądanie drugiej niezwłocznie potwierdza fakt ich otrzymania.</w:t>
      </w:r>
    </w:p>
    <w:p w14:paraId="642C352C" w14:textId="77777777" w:rsidR="0045317D" w:rsidRPr="007F40D2" w:rsidRDefault="0045317D" w:rsidP="00383F2B">
      <w:pPr>
        <w:widowControl/>
        <w:numPr>
          <w:ilvl w:val="1"/>
          <w:numId w:val="1"/>
        </w:numPr>
        <w:shd w:val="clear" w:color="auto" w:fill="FFFFFF" w:themeFill="background1"/>
        <w:tabs>
          <w:tab w:val="clear" w:pos="360"/>
        </w:tabs>
        <w:suppressAutoHyphens w:val="0"/>
        <w:ind w:left="426" w:hanging="426"/>
        <w:jc w:val="both"/>
        <w:rPr>
          <w:sz w:val="22"/>
          <w:szCs w:val="22"/>
        </w:rPr>
      </w:pPr>
      <w:r w:rsidRPr="007F40D2">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F00C915" w14:textId="56ACE38D" w:rsidR="0045317D" w:rsidRPr="007F40D2" w:rsidRDefault="0045317D" w:rsidP="00383F2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7F40D2">
        <w:rPr>
          <w:sz w:val="22"/>
          <w:szCs w:val="22"/>
        </w:rPr>
        <w:t xml:space="preserve">Do porozumiewania się z Wykonawcami upoważniony jest w zakresie formalnym </w:t>
      </w:r>
      <w:r w:rsidRPr="007F40D2">
        <w:rPr>
          <w:sz w:val="22"/>
          <w:szCs w:val="22"/>
        </w:rPr>
        <w:br/>
        <w:t xml:space="preserve">i merytorycznym – </w:t>
      </w:r>
      <w:r w:rsidR="00B40776" w:rsidRPr="007F40D2">
        <w:rPr>
          <w:sz w:val="22"/>
          <w:szCs w:val="22"/>
        </w:rPr>
        <w:t>Pan Mateusz Zieliński</w:t>
      </w:r>
      <w:r w:rsidRPr="007F40D2">
        <w:rPr>
          <w:sz w:val="22"/>
          <w:szCs w:val="22"/>
        </w:rPr>
        <w:t>,</w:t>
      </w:r>
      <w:r w:rsidRPr="007F40D2">
        <w:rPr>
          <w:iCs/>
          <w:sz w:val="22"/>
          <w:szCs w:val="22"/>
        </w:rPr>
        <w:t xml:space="preserve"> </w:t>
      </w:r>
      <w:r w:rsidRPr="007F40D2">
        <w:rPr>
          <w:iCs/>
          <w:sz w:val="22"/>
          <w:szCs w:val="22"/>
          <w:lang w:val="pt-BR"/>
        </w:rPr>
        <w:t>e-mail</w:t>
      </w:r>
      <w:r w:rsidR="00B40776" w:rsidRPr="007F40D2">
        <w:rPr>
          <w:iCs/>
          <w:sz w:val="22"/>
          <w:szCs w:val="22"/>
          <w:lang w:val="pt-BR"/>
        </w:rPr>
        <w:t>: mateusz.zielinski@uj.edu.pl</w:t>
      </w:r>
    </w:p>
    <w:p w14:paraId="211A1E2F" w14:textId="77777777" w:rsidR="00F15D79" w:rsidRPr="007F40D2" w:rsidRDefault="00F15D79" w:rsidP="008D33EF">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1561670F" w:rsidR="00F15D79" w:rsidRPr="007F40D2" w:rsidRDefault="00F15D79" w:rsidP="008D33EF">
      <w:pPr>
        <w:pStyle w:val="Akapitzlist"/>
        <w:numPr>
          <w:ilvl w:val="0"/>
          <w:numId w:val="1"/>
        </w:numPr>
        <w:shd w:val="clear" w:color="auto" w:fill="FFFFFF" w:themeFill="background1"/>
        <w:spacing w:after="0"/>
        <w:jc w:val="both"/>
        <w:rPr>
          <w:rFonts w:ascii="Times New Roman" w:hAnsi="Times New Roman"/>
          <w:b/>
          <w:bCs/>
        </w:rPr>
      </w:pPr>
      <w:r w:rsidRPr="007F40D2">
        <w:rPr>
          <w:rFonts w:ascii="Times New Roman" w:hAnsi="Times New Roman"/>
          <w:b/>
          <w:bCs/>
        </w:rPr>
        <w:t>Opis sposobu przygotowywania ofert</w:t>
      </w:r>
    </w:p>
    <w:p w14:paraId="07DE9EC0" w14:textId="4FD27E16" w:rsidR="00F15D79" w:rsidRPr="007F40D2" w:rsidRDefault="00F15D79" w:rsidP="00095F59">
      <w:pPr>
        <w:widowControl/>
        <w:numPr>
          <w:ilvl w:val="0"/>
          <w:numId w:val="2"/>
        </w:numPr>
        <w:shd w:val="clear" w:color="auto" w:fill="FFFFFF" w:themeFill="background1"/>
        <w:tabs>
          <w:tab w:val="clear" w:pos="785"/>
        </w:tabs>
        <w:suppressAutoHyphens w:val="0"/>
        <w:ind w:left="426" w:hanging="426"/>
        <w:jc w:val="both"/>
        <w:rPr>
          <w:sz w:val="22"/>
          <w:szCs w:val="22"/>
        </w:rPr>
      </w:pPr>
      <w:r w:rsidRPr="007F40D2">
        <w:rPr>
          <w:sz w:val="22"/>
          <w:szCs w:val="22"/>
        </w:rPr>
        <w:t xml:space="preserve">Każdy Wykonawca może złożyć tylko jedną ofertę, obejmującą całość przedmiotu zamówienia oraz skalkulować cenę dla całości przedmiotu zamówienia. </w:t>
      </w:r>
    </w:p>
    <w:p w14:paraId="12B3F7FF" w14:textId="77777777" w:rsidR="003C4B3B" w:rsidRPr="007F40D2" w:rsidRDefault="00F15D79" w:rsidP="003C4B3B">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Wykonawca musi dołączyć do oferty specyfikację techniczną urządzeń lub inny dokument (np. kartę katalogową lub opis)</w:t>
      </w:r>
      <w:r w:rsidR="00C65ECD" w:rsidRPr="007F40D2">
        <w:rPr>
          <w:sz w:val="22"/>
          <w:szCs w:val="22"/>
        </w:rPr>
        <w:t xml:space="preserve">, </w:t>
      </w:r>
      <w:r w:rsidRPr="007F40D2">
        <w:rPr>
          <w:sz w:val="22"/>
          <w:szCs w:val="22"/>
        </w:rPr>
        <w:t>pozwalający na ocenę zgodności oferowanych urządzeń z wymaganiami określonymi w Zaproszeni</w:t>
      </w:r>
      <w:r w:rsidR="00C60922" w:rsidRPr="007F40D2">
        <w:rPr>
          <w:sz w:val="22"/>
          <w:szCs w:val="22"/>
        </w:rPr>
        <w:t>u</w:t>
      </w:r>
      <w:r w:rsidR="001D2E72" w:rsidRPr="007F40D2">
        <w:rPr>
          <w:sz w:val="22"/>
          <w:szCs w:val="22"/>
        </w:rPr>
        <w:t xml:space="preserve">. Dokumenty/oświadczenia mogą zostać złożone </w:t>
      </w:r>
      <w:r w:rsidR="00C60922" w:rsidRPr="007F40D2">
        <w:rPr>
          <w:sz w:val="22"/>
          <w:szCs w:val="22"/>
        </w:rPr>
        <w:t>w języku polskim lub angielskim.</w:t>
      </w:r>
    </w:p>
    <w:p w14:paraId="08102F3E" w14:textId="074570F5" w:rsidR="00093C97"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niniejszym Zaproszeniu w języku polskim </w:t>
      </w:r>
      <w:r w:rsidR="00C251D2" w:rsidRPr="007F40D2">
        <w:rPr>
          <w:sz w:val="22"/>
          <w:szCs w:val="22"/>
        </w:rPr>
        <w:t>albo angielskim</w:t>
      </w:r>
      <w:r w:rsidRPr="007F40D2">
        <w:rPr>
          <w:sz w:val="22"/>
          <w:szCs w:val="22"/>
        </w:rPr>
        <w:t>.</w:t>
      </w:r>
    </w:p>
    <w:p w14:paraId="119128F0" w14:textId="617F17C0" w:rsidR="00093C97"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Oferta musi być podpisana przez osobę (osoby) uprawnioną do reprezentacji Wykonawcy, zgodnie z wpisem do Krajowego Rejestru Sądowego, Centralnej Ewidencji i Informacji o Działalności Gospodarczej lub do innego, właściwego rejestru i przekazana za pomocą poczty elektronicznej na adres wskazany w Zaproszeniu.</w:t>
      </w:r>
    </w:p>
    <w:p w14:paraId="4DE6E2BD" w14:textId="77777777" w:rsidR="00093C97"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W przypadku podpisania oferty przez pełnomocnika, do oferty należy dołączyć pełnomocnictwo lub inny dokument potwierdzający umocowanie do reprezentowania wykonawcy.</w:t>
      </w:r>
    </w:p>
    <w:p w14:paraId="5AC9E741" w14:textId="77777777" w:rsidR="00093C97"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296EA357" w14:textId="77777777" w:rsidR="00093C97"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Wszelkie poprawki lub zmiany w tekście oferty muszą być podpisane przez osobę (osoby) uprawnioną do reprezentacji Wykonawcy lub pełnomocnika i opatrzone datami ich dokonania.</w:t>
      </w:r>
    </w:p>
    <w:p w14:paraId="277E8A0E" w14:textId="64FF045D" w:rsidR="00093C97"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 xml:space="preserve">Wykonawca może zastrzec w ofercie, iż informacje związane z tym zamówieniem stanowiące tajemnicę przedsiębiorstwa w rozumieniu art. 11 ust. 4 ustawy z dnia 16 kwietnia 1993 r. o zwalczaniu nieuczciwej konkurencji nie mogą być udostępnione. </w:t>
      </w:r>
    </w:p>
    <w:p w14:paraId="71FD0BF6" w14:textId="44D72CFD" w:rsidR="00310C11"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Rozliczenia pomiędzy Wykonawcą a Zamawiającym mogą być dokonywane w</w:t>
      </w:r>
      <w:r w:rsidR="009725D3" w:rsidRPr="007F40D2">
        <w:rPr>
          <w:sz w:val="22"/>
          <w:szCs w:val="22"/>
        </w:rPr>
        <w:t xml:space="preserve"> następujących walutach: PLN albo EUR</w:t>
      </w:r>
      <w:r w:rsidR="00EF395C" w:rsidRPr="007F40D2">
        <w:rPr>
          <w:sz w:val="22"/>
          <w:szCs w:val="22"/>
        </w:rPr>
        <w:t xml:space="preserve"> albo SEK</w:t>
      </w:r>
      <w:r w:rsidR="009725D3" w:rsidRPr="007F40D2">
        <w:rPr>
          <w:sz w:val="22"/>
          <w:szCs w:val="22"/>
        </w:rPr>
        <w:t xml:space="preserve"> </w:t>
      </w:r>
      <w:r w:rsidR="00BE3E01" w:rsidRPr="007F40D2">
        <w:rPr>
          <w:sz w:val="22"/>
          <w:szCs w:val="22"/>
        </w:rPr>
        <w:t>zgodnie z ofertą Wykonawcy</w:t>
      </w:r>
      <w:r w:rsidRPr="007F40D2">
        <w:rPr>
          <w:sz w:val="22"/>
          <w:szCs w:val="22"/>
        </w:rPr>
        <w:t xml:space="preserve">. </w:t>
      </w:r>
    </w:p>
    <w:p w14:paraId="2ACED224" w14:textId="77777777" w:rsidR="00824240" w:rsidRPr="007F40D2" w:rsidRDefault="00093C97"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Wszelkie koszty związane z przygotowaniem i złożeniem oferty ponosi Wykonawca.</w:t>
      </w:r>
    </w:p>
    <w:p w14:paraId="7695DC87" w14:textId="787E92B3" w:rsidR="00824240" w:rsidRPr="007F40D2" w:rsidRDefault="00824240" w:rsidP="00095F59">
      <w:pPr>
        <w:widowControl/>
        <w:numPr>
          <w:ilvl w:val="0"/>
          <w:numId w:val="2"/>
        </w:numPr>
        <w:shd w:val="clear" w:color="auto" w:fill="FFFFFF" w:themeFill="background1"/>
        <w:tabs>
          <w:tab w:val="clear" w:pos="785"/>
        </w:tabs>
        <w:suppressAutoHyphens w:val="0"/>
        <w:ind w:left="426" w:hanging="426"/>
        <w:jc w:val="both"/>
        <w:rPr>
          <w:strike/>
          <w:sz w:val="22"/>
          <w:szCs w:val="22"/>
        </w:rPr>
      </w:pPr>
      <w:r w:rsidRPr="007F40D2">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7F40D2" w:rsidRDefault="00F15D79" w:rsidP="008D33EF">
      <w:pPr>
        <w:widowControl/>
        <w:suppressAutoHyphens w:val="0"/>
        <w:ind w:left="426"/>
        <w:jc w:val="both"/>
        <w:rPr>
          <w:sz w:val="22"/>
          <w:szCs w:val="22"/>
        </w:rPr>
      </w:pPr>
    </w:p>
    <w:p w14:paraId="7EE6B540" w14:textId="2960C279" w:rsidR="00F15D79" w:rsidRPr="007F40D2" w:rsidRDefault="00F15D79" w:rsidP="008D33EF">
      <w:pPr>
        <w:pStyle w:val="Akapitzlist"/>
        <w:numPr>
          <w:ilvl w:val="0"/>
          <w:numId w:val="1"/>
        </w:numPr>
        <w:shd w:val="clear" w:color="auto" w:fill="FFFFFF" w:themeFill="background1"/>
        <w:spacing w:after="0"/>
        <w:jc w:val="both"/>
        <w:rPr>
          <w:rFonts w:ascii="Times New Roman" w:hAnsi="Times New Roman"/>
          <w:b/>
          <w:bCs/>
        </w:rPr>
      </w:pPr>
      <w:r w:rsidRPr="007F40D2">
        <w:rPr>
          <w:rFonts w:ascii="Times New Roman" w:hAnsi="Times New Roman"/>
          <w:b/>
          <w:bCs/>
        </w:rPr>
        <w:t>Miejsce oraz sposób, jak i termin składania i otwarcia ofert</w:t>
      </w:r>
    </w:p>
    <w:p w14:paraId="5D2DDC34" w14:textId="1AB93EB1" w:rsidR="00714DC7" w:rsidRPr="007F40D2" w:rsidRDefault="00F15D79" w:rsidP="00095F59">
      <w:pPr>
        <w:pStyle w:val="Akapitzlist"/>
        <w:shd w:val="clear" w:color="auto" w:fill="FFFFFF" w:themeFill="background1"/>
        <w:spacing w:after="0" w:line="240" w:lineRule="auto"/>
        <w:ind w:left="426"/>
        <w:jc w:val="both"/>
        <w:rPr>
          <w:rFonts w:ascii="Times New Roman" w:hAnsi="Times New Roman"/>
          <w:b/>
          <w:bCs/>
          <w:i/>
          <w:iCs/>
          <w:u w:val="single"/>
        </w:rPr>
      </w:pPr>
      <w:r w:rsidRPr="007F40D2">
        <w:rPr>
          <w:rFonts w:ascii="Times New Roman" w:hAnsi="Times New Roman"/>
          <w:lang w:val="pl-PL" w:eastAsia="pl-PL"/>
        </w:rPr>
        <w:t xml:space="preserve">Oferty należy składać </w:t>
      </w:r>
      <w:r w:rsidR="00975EEF" w:rsidRPr="007F40D2">
        <w:rPr>
          <w:rFonts w:ascii="Times New Roman" w:hAnsi="Times New Roman"/>
          <w:lang w:val="pl-PL" w:eastAsia="pl-PL"/>
        </w:rPr>
        <w:t>elektronicznie</w:t>
      </w:r>
      <w:r w:rsidR="00360783" w:rsidRPr="007F40D2">
        <w:rPr>
          <w:rFonts w:ascii="Times New Roman" w:hAnsi="Times New Roman"/>
          <w:lang w:val="pl-PL" w:eastAsia="pl-PL"/>
        </w:rPr>
        <w:t xml:space="preserve"> </w:t>
      </w:r>
      <w:r w:rsidRPr="007F40D2">
        <w:rPr>
          <w:rFonts w:ascii="Times New Roman" w:hAnsi="Times New Roman"/>
          <w:lang w:val="pl-PL" w:eastAsia="pl-PL"/>
        </w:rPr>
        <w:t>w terminie do dnia</w:t>
      </w:r>
      <w:r w:rsidRPr="007F40D2">
        <w:rPr>
          <w:rFonts w:ascii="Times New Roman" w:hAnsi="Times New Roman"/>
          <w:lang w:eastAsia="pl-PL"/>
        </w:rPr>
        <w:t xml:space="preserve"> </w:t>
      </w:r>
      <w:r w:rsidR="007F40D2" w:rsidRPr="007F40D2">
        <w:rPr>
          <w:rFonts w:ascii="Times New Roman" w:hAnsi="Times New Roman"/>
          <w:b/>
          <w:bCs/>
          <w:lang w:val="pl-PL" w:eastAsia="pl-PL"/>
        </w:rPr>
        <w:t>18.</w:t>
      </w:r>
      <w:r w:rsidR="005640A6" w:rsidRPr="007F40D2">
        <w:rPr>
          <w:rFonts w:ascii="Times New Roman" w:hAnsi="Times New Roman"/>
          <w:b/>
          <w:bCs/>
          <w:lang w:val="pl-PL" w:eastAsia="pl-PL"/>
        </w:rPr>
        <w:t>1</w:t>
      </w:r>
      <w:r w:rsidR="00286507" w:rsidRPr="007F40D2">
        <w:rPr>
          <w:rFonts w:ascii="Times New Roman" w:hAnsi="Times New Roman"/>
          <w:b/>
          <w:bCs/>
          <w:lang w:val="pl-PL" w:eastAsia="pl-PL"/>
        </w:rPr>
        <w:t>2</w:t>
      </w:r>
      <w:r w:rsidR="0045317D" w:rsidRPr="007F40D2">
        <w:rPr>
          <w:rFonts w:ascii="Times New Roman" w:hAnsi="Times New Roman"/>
          <w:b/>
          <w:bCs/>
          <w:lang w:val="pl-PL" w:eastAsia="pl-PL"/>
        </w:rPr>
        <w:t>.2023</w:t>
      </w:r>
      <w:r w:rsidR="0045317D" w:rsidRPr="007F40D2">
        <w:rPr>
          <w:rFonts w:ascii="Times New Roman" w:hAnsi="Times New Roman"/>
          <w:lang w:val="pl-PL" w:eastAsia="pl-PL"/>
        </w:rPr>
        <w:t xml:space="preserve"> r.</w:t>
      </w:r>
      <w:r w:rsidRPr="007F40D2">
        <w:rPr>
          <w:rFonts w:ascii="Times New Roman" w:hAnsi="Times New Roman"/>
          <w:lang w:val="pl-PL" w:eastAsia="pl-PL"/>
        </w:rPr>
        <w:t xml:space="preserve"> do </w:t>
      </w:r>
      <w:r w:rsidRPr="007F40D2">
        <w:rPr>
          <w:rFonts w:ascii="Times New Roman" w:hAnsi="Times New Roman"/>
          <w:b/>
          <w:bCs/>
          <w:lang w:val="pl-PL" w:eastAsia="pl-PL"/>
        </w:rPr>
        <w:t>godziny 1</w:t>
      </w:r>
      <w:r w:rsidR="0045317D" w:rsidRPr="007F40D2">
        <w:rPr>
          <w:rFonts w:ascii="Times New Roman" w:hAnsi="Times New Roman"/>
          <w:b/>
          <w:bCs/>
          <w:lang w:val="pl-PL" w:eastAsia="pl-PL"/>
        </w:rPr>
        <w:t>1</w:t>
      </w:r>
      <w:r w:rsidRPr="007F40D2">
        <w:rPr>
          <w:rFonts w:ascii="Times New Roman" w:hAnsi="Times New Roman"/>
          <w:b/>
          <w:bCs/>
          <w:lang w:val="pl-PL" w:eastAsia="pl-PL"/>
        </w:rPr>
        <w:t>:00</w:t>
      </w:r>
      <w:r w:rsidRPr="007F40D2">
        <w:rPr>
          <w:rFonts w:ascii="Times New Roman" w:hAnsi="Times New Roman"/>
          <w:lang w:val="pl-PL" w:eastAsia="pl-PL"/>
        </w:rPr>
        <w:t xml:space="preserve">, na adres email: </w:t>
      </w:r>
      <w:r w:rsidR="00B40776" w:rsidRPr="007F40D2">
        <w:rPr>
          <w:rFonts w:ascii="Times New Roman" w:hAnsi="Times New Roman"/>
          <w:lang w:val="pl-PL" w:eastAsia="pl-PL"/>
        </w:rPr>
        <w:t xml:space="preserve">mateusz.zielinski@uj.edu.pl </w:t>
      </w:r>
      <w:r w:rsidR="00714DC7" w:rsidRPr="007F40D2">
        <w:rPr>
          <w:rFonts w:ascii="Times New Roman" w:hAnsi="Times New Roman"/>
          <w:lang w:val="pl-PL" w:eastAsia="pl-PL"/>
        </w:rPr>
        <w:t xml:space="preserve">z oznaczeniem </w:t>
      </w:r>
      <w:r w:rsidR="008F094E" w:rsidRPr="007F40D2">
        <w:rPr>
          <w:rFonts w:ascii="Times New Roman" w:hAnsi="Times New Roman"/>
          <w:lang w:val="pl-PL" w:eastAsia="pl-PL"/>
        </w:rPr>
        <w:t>w tytule emaila</w:t>
      </w:r>
      <w:r w:rsidR="009E0687" w:rsidRPr="007F40D2">
        <w:rPr>
          <w:rFonts w:ascii="Times New Roman" w:hAnsi="Times New Roman"/>
          <w:lang w:val="pl-PL" w:eastAsia="pl-PL"/>
        </w:rPr>
        <w:t>:</w:t>
      </w:r>
      <w:r w:rsidR="009E0687" w:rsidRPr="007F40D2">
        <w:rPr>
          <w:rFonts w:ascii="Times New Roman" w:hAnsi="Times New Roman"/>
          <w:b/>
          <w:bCs/>
          <w:i/>
          <w:iCs/>
          <w:u w:val="single"/>
          <w:lang w:val="pl-PL" w:eastAsia="pl-PL"/>
        </w:rPr>
        <w:t xml:space="preserve"> </w:t>
      </w:r>
      <w:r w:rsidR="00714DC7" w:rsidRPr="007F40D2">
        <w:rPr>
          <w:rFonts w:ascii="Times New Roman" w:hAnsi="Times New Roman"/>
          <w:b/>
          <w:bCs/>
          <w:i/>
          <w:iCs/>
          <w:u w:val="single"/>
          <w:lang w:val="pl-PL" w:eastAsia="pl-PL"/>
        </w:rPr>
        <w:t xml:space="preserve">„Oferta na </w:t>
      </w:r>
      <w:r w:rsidR="00C92D44" w:rsidRPr="007F40D2">
        <w:rPr>
          <w:rFonts w:ascii="Times New Roman" w:hAnsi="Times New Roman"/>
          <w:b/>
          <w:bCs/>
          <w:i/>
          <w:iCs/>
          <w:u w:val="single"/>
          <w:lang w:val="pl-PL"/>
        </w:rPr>
        <w:t>wyłonienie</w:t>
      </w:r>
      <w:r w:rsidR="00C92D44" w:rsidRPr="007F40D2">
        <w:rPr>
          <w:rFonts w:ascii="Times New Roman" w:hAnsi="Times New Roman"/>
          <w:b/>
          <w:bCs/>
          <w:i/>
          <w:iCs/>
          <w:u w:val="single"/>
        </w:rPr>
        <w:t xml:space="preserve"> </w:t>
      </w:r>
      <w:r w:rsidR="00AC3F8D" w:rsidRPr="007F40D2">
        <w:rPr>
          <w:rFonts w:ascii="Times New Roman" w:hAnsi="Times New Roman"/>
          <w:b/>
          <w:bCs/>
          <w:i/>
          <w:iCs/>
          <w:u w:val="single"/>
        </w:rPr>
        <w:t xml:space="preserve">Wykonawcy w zakresie dostawy </w:t>
      </w:r>
      <w:r w:rsidR="005640A6" w:rsidRPr="007F40D2">
        <w:rPr>
          <w:rFonts w:ascii="Times New Roman" w:hAnsi="Times New Roman"/>
          <w:b/>
          <w:bCs/>
          <w:i/>
          <w:iCs/>
          <w:u w:val="single"/>
          <w:lang w:val="pl-PL"/>
        </w:rPr>
        <w:t>części do klistronów</w:t>
      </w:r>
      <w:r w:rsidR="00AC3F8D" w:rsidRPr="007F40D2">
        <w:rPr>
          <w:rFonts w:ascii="Times New Roman" w:hAnsi="Times New Roman"/>
          <w:b/>
          <w:bCs/>
          <w:i/>
          <w:iCs/>
          <w:u w:val="single"/>
        </w:rPr>
        <w:t xml:space="preserve"> dla potrzeb NCPS SOLARIS.</w:t>
      </w:r>
      <w:r w:rsidR="00A424D8" w:rsidRPr="007F40D2">
        <w:rPr>
          <w:rFonts w:ascii="Times New Roman" w:hAnsi="Times New Roman"/>
          <w:b/>
          <w:bCs/>
          <w:i/>
          <w:iCs/>
          <w:u w:val="single"/>
          <w:lang w:val="pl-PL" w:eastAsia="pl-PL"/>
        </w:rPr>
        <w:t>.”</w:t>
      </w:r>
      <w:r w:rsidR="00714DC7" w:rsidRPr="007F40D2">
        <w:rPr>
          <w:rFonts w:ascii="Times New Roman" w:hAnsi="Times New Roman"/>
          <w:b/>
          <w:bCs/>
          <w:i/>
          <w:iCs/>
          <w:u w:val="single"/>
          <w:lang w:val="pl-PL" w:eastAsia="pl-PL"/>
        </w:rPr>
        <w:t>, nr sprawy</w:t>
      </w:r>
      <w:r w:rsidR="005F309F" w:rsidRPr="007F40D2">
        <w:rPr>
          <w:rFonts w:ascii="Times New Roman" w:hAnsi="Times New Roman"/>
          <w:b/>
          <w:bCs/>
          <w:i/>
          <w:iCs/>
          <w:u w:val="single"/>
          <w:lang w:val="pl-PL" w:eastAsia="pl-PL"/>
        </w:rPr>
        <w:t xml:space="preserve"> </w:t>
      </w:r>
      <w:r w:rsidR="00714DC7" w:rsidRPr="007F40D2">
        <w:rPr>
          <w:rFonts w:ascii="Times New Roman" w:hAnsi="Times New Roman"/>
          <w:b/>
          <w:bCs/>
          <w:i/>
          <w:iCs/>
          <w:u w:val="single"/>
          <w:lang w:val="pl-PL" w:eastAsia="pl-PL"/>
        </w:rPr>
        <w:t>80.272</w:t>
      </w:r>
      <w:r w:rsidR="00B40776" w:rsidRPr="007F40D2">
        <w:rPr>
          <w:rFonts w:ascii="Times New Roman" w:hAnsi="Times New Roman"/>
          <w:b/>
          <w:bCs/>
          <w:i/>
          <w:iCs/>
          <w:u w:val="single"/>
          <w:lang w:val="pl-PL" w:eastAsia="pl-PL"/>
        </w:rPr>
        <w:t>.437.2023</w:t>
      </w:r>
      <w:r w:rsidR="00714DC7" w:rsidRPr="007F40D2">
        <w:rPr>
          <w:rFonts w:ascii="Times New Roman" w:hAnsi="Times New Roman"/>
          <w:b/>
          <w:bCs/>
          <w:i/>
          <w:iCs/>
          <w:u w:val="single"/>
          <w:lang w:val="pl-PL" w:eastAsia="pl-PL"/>
        </w:rPr>
        <w:t>”.</w:t>
      </w:r>
      <w:r w:rsidR="00714DC7" w:rsidRPr="007F40D2" w:rsidDel="00714DC7">
        <w:rPr>
          <w:rFonts w:ascii="Times New Roman" w:hAnsi="Times New Roman"/>
          <w:b/>
          <w:bCs/>
          <w:i/>
          <w:iCs/>
          <w:u w:val="single"/>
          <w:lang w:val="pl-PL" w:eastAsia="pl-PL"/>
        </w:rPr>
        <w:t xml:space="preserve"> </w:t>
      </w:r>
    </w:p>
    <w:p w14:paraId="65C75F62" w14:textId="77777777" w:rsidR="006C1979" w:rsidRPr="007F40D2" w:rsidRDefault="006C1979" w:rsidP="008D33EF">
      <w:pPr>
        <w:shd w:val="clear" w:color="auto" w:fill="FFFFFF" w:themeFill="background1"/>
        <w:jc w:val="both"/>
        <w:rPr>
          <w:b/>
          <w:bCs/>
          <w:i/>
          <w:iCs/>
          <w:u w:val="single"/>
        </w:rPr>
      </w:pPr>
    </w:p>
    <w:p w14:paraId="52FB34E8" w14:textId="77777777" w:rsidR="007F40D2" w:rsidRPr="007F40D2" w:rsidRDefault="007F40D2" w:rsidP="008D33EF">
      <w:pPr>
        <w:shd w:val="clear" w:color="auto" w:fill="FFFFFF" w:themeFill="background1"/>
        <w:jc w:val="both"/>
        <w:rPr>
          <w:b/>
          <w:bCs/>
          <w:i/>
          <w:iCs/>
          <w:u w:val="single"/>
        </w:rPr>
      </w:pPr>
    </w:p>
    <w:p w14:paraId="74243FEF" w14:textId="77777777" w:rsidR="007F40D2" w:rsidRPr="007F40D2" w:rsidRDefault="007F40D2" w:rsidP="008D33EF">
      <w:pPr>
        <w:shd w:val="clear" w:color="auto" w:fill="FFFFFF" w:themeFill="background1"/>
        <w:jc w:val="both"/>
        <w:rPr>
          <w:b/>
          <w:bCs/>
          <w:i/>
          <w:iCs/>
          <w:u w:val="single"/>
        </w:rPr>
      </w:pPr>
    </w:p>
    <w:p w14:paraId="0D89DAD0" w14:textId="03826D64" w:rsidR="00C85975" w:rsidRPr="007F40D2" w:rsidRDefault="00C85975" w:rsidP="008D33EF">
      <w:pPr>
        <w:pStyle w:val="Akapitzlist"/>
        <w:numPr>
          <w:ilvl w:val="0"/>
          <w:numId w:val="1"/>
        </w:numPr>
        <w:spacing w:after="0"/>
        <w:jc w:val="both"/>
        <w:rPr>
          <w:rFonts w:ascii="Times New Roman" w:hAnsi="Times New Roman"/>
          <w:b/>
          <w:bCs/>
        </w:rPr>
      </w:pPr>
      <w:r w:rsidRPr="007F40D2">
        <w:rPr>
          <w:rFonts w:ascii="Times New Roman" w:hAnsi="Times New Roman"/>
          <w:b/>
          <w:bCs/>
        </w:rPr>
        <w:lastRenderedPageBreak/>
        <w:t>Opis sposobu obliczenia ceny</w:t>
      </w:r>
    </w:p>
    <w:p w14:paraId="21E4601F" w14:textId="040E32E2" w:rsidR="00245E8E" w:rsidRPr="007F40D2" w:rsidRDefault="00245E8E" w:rsidP="00095F59">
      <w:pPr>
        <w:widowControl/>
        <w:numPr>
          <w:ilvl w:val="1"/>
          <w:numId w:val="12"/>
        </w:numPr>
        <w:tabs>
          <w:tab w:val="clear" w:pos="360"/>
        </w:tabs>
        <w:suppressAutoHyphens w:val="0"/>
        <w:ind w:left="426" w:hanging="426"/>
        <w:jc w:val="both"/>
        <w:rPr>
          <w:sz w:val="22"/>
          <w:szCs w:val="22"/>
        </w:rPr>
      </w:pPr>
      <w:r w:rsidRPr="007F40D2">
        <w:rPr>
          <w:sz w:val="22"/>
          <w:szCs w:val="22"/>
        </w:rPr>
        <w:t xml:space="preserve">Cenę ryczałtową oferty należy podać w </w:t>
      </w:r>
      <w:r w:rsidR="00BE3E01" w:rsidRPr="007F40D2">
        <w:rPr>
          <w:sz w:val="22"/>
          <w:szCs w:val="22"/>
        </w:rPr>
        <w:t>w</w:t>
      </w:r>
      <w:r w:rsidR="00A327FC" w:rsidRPr="007F40D2">
        <w:rPr>
          <w:sz w:val="22"/>
          <w:szCs w:val="22"/>
        </w:rPr>
        <w:t>ybranej walucie dopuszczonej przez Zamawiającego: PLN albo EUR</w:t>
      </w:r>
      <w:r w:rsidR="005965A7" w:rsidRPr="007F40D2">
        <w:rPr>
          <w:sz w:val="22"/>
          <w:szCs w:val="22"/>
        </w:rPr>
        <w:t xml:space="preserve"> albo SEK</w:t>
      </w:r>
      <w:r w:rsidRPr="007F40D2">
        <w:rPr>
          <w:sz w:val="22"/>
          <w:szCs w:val="22"/>
        </w:rPr>
        <w:t>. Wskazana cena powinna uwzględniać wszelkie koszty niezbędne do wykonania przedmiotu zamówienia, w szczególności koszty opakowania, transportu, ubezpieczenia w trakcie transportu oraz gwarancji</w:t>
      </w:r>
      <w:r w:rsidRPr="007F40D2">
        <w:rPr>
          <w:color w:val="201F1E"/>
          <w:sz w:val="22"/>
          <w:szCs w:val="22"/>
          <w:shd w:val="clear" w:color="auto" w:fill="FFFFFF"/>
        </w:rPr>
        <w:t xml:space="preserve">. </w:t>
      </w:r>
      <w:r w:rsidRPr="007F40D2">
        <w:rPr>
          <w:sz w:val="22"/>
          <w:szCs w:val="22"/>
        </w:rPr>
        <w:t>Warunki dostawy: D</w:t>
      </w:r>
      <w:r w:rsidR="005640A6" w:rsidRPr="007F40D2">
        <w:rPr>
          <w:sz w:val="22"/>
          <w:szCs w:val="22"/>
        </w:rPr>
        <w:t>A</w:t>
      </w:r>
      <w:r w:rsidRPr="007F40D2">
        <w:rPr>
          <w:sz w:val="22"/>
          <w:szCs w:val="22"/>
        </w:rPr>
        <w:t xml:space="preserve">P Kraków: </w:t>
      </w:r>
      <w:r w:rsidRPr="007F40D2">
        <w:rPr>
          <w:color w:val="000000"/>
          <w:sz w:val="22"/>
          <w:szCs w:val="22"/>
        </w:rPr>
        <w:t>NCPS SOLARIS UJ, ul. Czerwone Maki 98, 30-392 Kraków</w:t>
      </w:r>
      <w:r w:rsidRPr="007F40D2" w:rsidDel="008A6A85">
        <w:rPr>
          <w:sz w:val="22"/>
          <w:szCs w:val="22"/>
        </w:rPr>
        <w:t xml:space="preserve"> </w:t>
      </w:r>
      <w:r w:rsidRPr="007F40D2">
        <w:rPr>
          <w:sz w:val="22"/>
          <w:szCs w:val="22"/>
        </w:rPr>
        <w:t>(</w:t>
      </w:r>
      <w:proofErr w:type="spellStart"/>
      <w:r w:rsidRPr="007F40D2">
        <w:rPr>
          <w:sz w:val="22"/>
          <w:szCs w:val="22"/>
        </w:rPr>
        <w:t>Incoterms</w:t>
      </w:r>
      <w:proofErr w:type="spellEnd"/>
      <w:r w:rsidRPr="007F40D2">
        <w:rPr>
          <w:sz w:val="22"/>
          <w:szCs w:val="22"/>
        </w:rPr>
        <w:t xml:space="preserve"> 2020). </w:t>
      </w:r>
    </w:p>
    <w:p w14:paraId="51485882" w14:textId="7DCC61E5" w:rsidR="00245E8E" w:rsidRPr="007F40D2" w:rsidRDefault="00245E8E" w:rsidP="00095F59">
      <w:pPr>
        <w:widowControl/>
        <w:numPr>
          <w:ilvl w:val="1"/>
          <w:numId w:val="12"/>
        </w:numPr>
        <w:tabs>
          <w:tab w:val="clear" w:pos="360"/>
        </w:tabs>
        <w:suppressAutoHyphens w:val="0"/>
        <w:ind w:left="426" w:hanging="426"/>
        <w:jc w:val="both"/>
        <w:rPr>
          <w:sz w:val="22"/>
          <w:szCs w:val="22"/>
        </w:rPr>
      </w:pPr>
      <w:r w:rsidRPr="007F40D2">
        <w:rPr>
          <w:sz w:val="22"/>
          <w:szCs w:val="22"/>
        </w:rPr>
        <w:t>W przypadku, gdy siedziba Wykonawcy znajduje się poza terenem Polski, dla potrzeb ewaluacji i porównania ofert, Zamawiający doliczy do przedstawionej ceny podatek VAT.</w:t>
      </w:r>
    </w:p>
    <w:p w14:paraId="5F78457F" w14:textId="77777777" w:rsidR="00245E8E" w:rsidRPr="007F40D2" w:rsidRDefault="00245E8E" w:rsidP="00095F59">
      <w:pPr>
        <w:widowControl/>
        <w:numPr>
          <w:ilvl w:val="1"/>
          <w:numId w:val="12"/>
        </w:numPr>
        <w:tabs>
          <w:tab w:val="clear" w:pos="360"/>
        </w:tabs>
        <w:suppressAutoHyphens w:val="0"/>
        <w:ind w:left="426" w:hanging="426"/>
        <w:jc w:val="both"/>
        <w:rPr>
          <w:sz w:val="22"/>
          <w:szCs w:val="22"/>
        </w:rPr>
      </w:pPr>
      <w:r w:rsidRPr="007F40D2">
        <w:rPr>
          <w:sz w:val="22"/>
          <w:szCs w:val="22"/>
        </w:rPr>
        <w:t>Nie przewiduje się waloryzacji ceny wskazanej w ofercie, przy czym wyliczona cena będzie ceną ryczałtową za cały przedmiot zamówienia.</w:t>
      </w:r>
    </w:p>
    <w:p w14:paraId="70995BC0" w14:textId="77777777" w:rsidR="00920B0F" w:rsidRPr="007F40D2" w:rsidRDefault="00245E8E" w:rsidP="00095F59">
      <w:pPr>
        <w:widowControl/>
        <w:numPr>
          <w:ilvl w:val="1"/>
          <w:numId w:val="12"/>
        </w:numPr>
        <w:tabs>
          <w:tab w:val="clear" w:pos="360"/>
        </w:tabs>
        <w:suppressAutoHyphens w:val="0"/>
        <w:ind w:left="426" w:hanging="426"/>
        <w:jc w:val="both"/>
        <w:rPr>
          <w:sz w:val="22"/>
          <w:szCs w:val="22"/>
        </w:rPr>
      </w:pPr>
      <w:r w:rsidRPr="007F40D2">
        <w:rPr>
          <w:sz w:val="22"/>
          <w:szCs w:val="22"/>
        </w:rPr>
        <w:t>Nie przewiduje się żadnych przedpłat ani zaliczek na poczet realizacji przedmiotu zamówienia, a płatność nastąpi zgodnie z postanowieniami umowy.</w:t>
      </w:r>
    </w:p>
    <w:p w14:paraId="1A2FDD4A" w14:textId="70713AF7" w:rsidR="00656A52" w:rsidRPr="007F40D2" w:rsidRDefault="00656A52" w:rsidP="00095F59">
      <w:pPr>
        <w:widowControl/>
        <w:numPr>
          <w:ilvl w:val="1"/>
          <w:numId w:val="12"/>
        </w:numPr>
        <w:tabs>
          <w:tab w:val="clear" w:pos="360"/>
        </w:tabs>
        <w:suppressAutoHyphens w:val="0"/>
        <w:ind w:left="426" w:hanging="426"/>
        <w:jc w:val="both"/>
        <w:rPr>
          <w:sz w:val="22"/>
          <w:szCs w:val="22"/>
        </w:rPr>
      </w:pPr>
      <w:r w:rsidRPr="007F40D2">
        <w:rPr>
          <w:sz w:val="22"/>
          <w:szCs w:val="22"/>
        </w:rPr>
        <w:t>W przypadku złożenia ofert w</w:t>
      </w:r>
      <w:r w:rsidR="00F72572" w:rsidRPr="007F40D2">
        <w:rPr>
          <w:sz w:val="22"/>
          <w:szCs w:val="22"/>
        </w:rPr>
        <w:t xml:space="preserve"> walucie EUR</w:t>
      </w:r>
      <w:r w:rsidR="005965A7" w:rsidRPr="007F40D2">
        <w:rPr>
          <w:sz w:val="22"/>
          <w:szCs w:val="22"/>
        </w:rPr>
        <w:t xml:space="preserve"> albo SEK</w:t>
      </w:r>
      <w:r w:rsidR="00F72572" w:rsidRPr="007F40D2">
        <w:rPr>
          <w:sz w:val="22"/>
          <w:szCs w:val="22"/>
        </w:rPr>
        <w:t xml:space="preserve"> </w:t>
      </w:r>
      <w:r w:rsidRPr="007F40D2">
        <w:rPr>
          <w:sz w:val="22"/>
          <w:szCs w:val="22"/>
        </w:rPr>
        <w:t>dla porównania ofert, Zamawiający do przeliczenia na złoty polski (PLN) wartości ofert przyjmie kurs sprzedaży walut obcych (tabela C) publikowany przez Narodowy Bank Polski z dnia opublikowania Zaproszenia.</w:t>
      </w:r>
    </w:p>
    <w:p w14:paraId="54A96A56" w14:textId="77777777" w:rsidR="00245E8E" w:rsidRPr="007F40D2" w:rsidRDefault="00245E8E" w:rsidP="008D33EF">
      <w:pPr>
        <w:pStyle w:val="Akapitzlist"/>
        <w:spacing w:after="0" w:line="240" w:lineRule="auto"/>
        <w:ind w:left="426"/>
        <w:jc w:val="both"/>
        <w:rPr>
          <w:rFonts w:ascii="Times New Roman" w:hAnsi="Times New Roman"/>
          <w:lang w:val="pl-PL" w:eastAsia="pl-PL"/>
        </w:rPr>
      </w:pPr>
    </w:p>
    <w:p w14:paraId="465863D5" w14:textId="4F71C643" w:rsidR="00C85975" w:rsidRPr="007F40D2" w:rsidRDefault="00C85975" w:rsidP="00D91E2F">
      <w:pPr>
        <w:pStyle w:val="Akapitzlist"/>
        <w:numPr>
          <w:ilvl w:val="0"/>
          <w:numId w:val="50"/>
        </w:numPr>
        <w:spacing w:after="0"/>
        <w:ind w:left="426" w:hanging="437"/>
        <w:jc w:val="both"/>
        <w:rPr>
          <w:rFonts w:ascii="Times New Roman" w:hAnsi="Times New Roman"/>
          <w:b/>
          <w:bCs/>
        </w:rPr>
      </w:pPr>
      <w:r w:rsidRPr="007F40D2">
        <w:rPr>
          <w:rFonts w:ascii="Times New Roman" w:hAnsi="Times New Roman"/>
          <w:b/>
          <w:bCs/>
        </w:rPr>
        <w:t>Opis czynności i kryteriów, którymi Zamawiający będzie się kierował przy wyborze najkorzystniejszej oferty.</w:t>
      </w:r>
    </w:p>
    <w:p w14:paraId="4613387C" w14:textId="77777777" w:rsidR="00245E8E" w:rsidRPr="007F40D2" w:rsidRDefault="00245E8E" w:rsidP="00095F59">
      <w:pPr>
        <w:widowControl/>
        <w:numPr>
          <w:ilvl w:val="3"/>
          <w:numId w:val="12"/>
        </w:numPr>
        <w:tabs>
          <w:tab w:val="clear" w:pos="12757"/>
        </w:tabs>
        <w:suppressAutoHyphens w:val="0"/>
        <w:ind w:left="426" w:hanging="426"/>
        <w:jc w:val="both"/>
        <w:rPr>
          <w:sz w:val="22"/>
          <w:szCs w:val="22"/>
        </w:rPr>
      </w:pPr>
      <w:r w:rsidRPr="007F40D2">
        <w:rPr>
          <w:sz w:val="22"/>
          <w:szCs w:val="22"/>
        </w:rPr>
        <w:t xml:space="preserve">Zamawiający wybiera najkorzystniejszą ofertę, spośród ważnych ofert złożonych </w:t>
      </w:r>
      <w:r w:rsidRPr="007F40D2">
        <w:rPr>
          <w:sz w:val="22"/>
          <w:szCs w:val="22"/>
        </w:rPr>
        <w:br/>
        <w:t>w postępowaniu na podstawie kryterium oceny ofert określonym poniżej:</w:t>
      </w:r>
    </w:p>
    <w:p w14:paraId="6A6ACED3" w14:textId="77777777" w:rsidR="00245E8E" w:rsidRPr="007F40D2" w:rsidRDefault="00245E8E" w:rsidP="008D33EF">
      <w:pPr>
        <w:ind w:left="426"/>
        <w:jc w:val="both"/>
        <w:rPr>
          <w:b/>
          <w:bCs/>
          <w:sz w:val="22"/>
          <w:szCs w:val="22"/>
        </w:rPr>
      </w:pPr>
      <w:r w:rsidRPr="007F40D2">
        <w:rPr>
          <w:b/>
          <w:bCs/>
          <w:sz w:val="22"/>
          <w:szCs w:val="22"/>
        </w:rPr>
        <w:t>Cena ryczałtowa za całość przedmiotu zamówienia – 100%</w:t>
      </w:r>
    </w:p>
    <w:p w14:paraId="1E8D766E" w14:textId="636A9AAA" w:rsidR="00245E8E" w:rsidRPr="007F40D2" w:rsidRDefault="00245E8E" w:rsidP="00D91E2F">
      <w:pPr>
        <w:pStyle w:val="Akapitzlist"/>
        <w:numPr>
          <w:ilvl w:val="1"/>
          <w:numId w:val="31"/>
        </w:numPr>
        <w:spacing w:after="0" w:line="240" w:lineRule="auto"/>
        <w:ind w:left="851" w:hanging="425"/>
        <w:jc w:val="both"/>
        <w:rPr>
          <w:rFonts w:ascii="Times New Roman" w:hAnsi="Times New Roman"/>
        </w:rPr>
      </w:pPr>
      <w:r w:rsidRPr="007F40D2">
        <w:rPr>
          <w:rFonts w:ascii="Times New Roman" w:hAnsi="Times New Roman"/>
        </w:rPr>
        <w:t>Punkty przyznawane za kryterium „cena ryczałtowa za całość przedmiotu zamówienia”</w:t>
      </w:r>
      <w:r w:rsidR="00D13280" w:rsidRPr="007F40D2">
        <w:rPr>
          <w:rFonts w:ascii="Times New Roman" w:hAnsi="Times New Roman"/>
          <w:lang w:val="pl-PL"/>
        </w:rPr>
        <w:t xml:space="preserve"> </w:t>
      </w:r>
      <w:r w:rsidRPr="007F40D2">
        <w:rPr>
          <w:rFonts w:ascii="Times New Roman" w:hAnsi="Times New Roman"/>
        </w:rPr>
        <w:t>będą liczone wg następującego wzoru:</w:t>
      </w:r>
    </w:p>
    <w:p w14:paraId="34052484" w14:textId="5A7157D2" w:rsidR="00245E8E" w:rsidRPr="007F40D2" w:rsidRDefault="00245E8E" w:rsidP="008D33EF">
      <w:pPr>
        <w:ind w:left="539" w:firstLine="312"/>
        <w:jc w:val="both"/>
        <w:rPr>
          <w:b/>
          <w:bCs/>
          <w:sz w:val="22"/>
          <w:szCs w:val="22"/>
        </w:rPr>
      </w:pPr>
      <w:r w:rsidRPr="007F40D2">
        <w:rPr>
          <w:b/>
          <w:bCs/>
          <w:sz w:val="22"/>
          <w:szCs w:val="22"/>
        </w:rPr>
        <w:t>C = (</w:t>
      </w:r>
      <w:proofErr w:type="spellStart"/>
      <w:r w:rsidRPr="007F40D2">
        <w:rPr>
          <w:b/>
          <w:bCs/>
          <w:sz w:val="22"/>
          <w:szCs w:val="22"/>
        </w:rPr>
        <w:t>C</w:t>
      </w:r>
      <w:r w:rsidRPr="007F40D2">
        <w:rPr>
          <w:b/>
          <w:bCs/>
          <w:sz w:val="22"/>
          <w:szCs w:val="22"/>
          <w:vertAlign w:val="subscript"/>
        </w:rPr>
        <w:t>naj</w:t>
      </w:r>
      <w:proofErr w:type="spellEnd"/>
      <w:r w:rsidRPr="007F40D2">
        <w:rPr>
          <w:b/>
          <w:bCs/>
          <w:sz w:val="22"/>
          <w:szCs w:val="22"/>
        </w:rPr>
        <w:t xml:space="preserve"> : C</w:t>
      </w:r>
      <w:r w:rsidRPr="007F40D2">
        <w:rPr>
          <w:b/>
          <w:bCs/>
          <w:sz w:val="22"/>
          <w:szCs w:val="22"/>
          <w:vertAlign w:val="subscript"/>
        </w:rPr>
        <w:t>o</w:t>
      </w:r>
      <w:r w:rsidRPr="007F40D2">
        <w:rPr>
          <w:b/>
          <w:bCs/>
          <w:sz w:val="22"/>
          <w:szCs w:val="22"/>
        </w:rPr>
        <w:t>) x 10</w:t>
      </w:r>
      <w:r w:rsidR="00095F59" w:rsidRPr="007F40D2">
        <w:rPr>
          <w:b/>
          <w:bCs/>
          <w:sz w:val="22"/>
          <w:szCs w:val="22"/>
        </w:rPr>
        <w:t>0</w:t>
      </w:r>
    </w:p>
    <w:p w14:paraId="4456AB87" w14:textId="77777777" w:rsidR="00245E8E" w:rsidRPr="007F40D2" w:rsidRDefault="00245E8E" w:rsidP="008D33EF">
      <w:pPr>
        <w:ind w:left="540" w:firstLine="311"/>
        <w:jc w:val="both"/>
        <w:rPr>
          <w:sz w:val="22"/>
          <w:szCs w:val="22"/>
        </w:rPr>
      </w:pPr>
      <w:r w:rsidRPr="007F40D2">
        <w:rPr>
          <w:sz w:val="22"/>
          <w:szCs w:val="22"/>
        </w:rPr>
        <w:t>gdzie:</w:t>
      </w:r>
    </w:p>
    <w:p w14:paraId="4BFF3023" w14:textId="77777777" w:rsidR="00245E8E" w:rsidRPr="007F40D2" w:rsidRDefault="00245E8E" w:rsidP="008D33EF">
      <w:pPr>
        <w:ind w:left="540" w:firstLine="311"/>
        <w:jc w:val="both"/>
        <w:rPr>
          <w:sz w:val="22"/>
          <w:szCs w:val="22"/>
        </w:rPr>
      </w:pPr>
      <w:r w:rsidRPr="007F40D2">
        <w:rPr>
          <w:sz w:val="22"/>
          <w:szCs w:val="22"/>
        </w:rPr>
        <w:t>C – liczba punktów przyznana danej ofercie,</w:t>
      </w:r>
    </w:p>
    <w:p w14:paraId="17E67D3E" w14:textId="77777777" w:rsidR="00245E8E" w:rsidRPr="007F40D2" w:rsidRDefault="00245E8E" w:rsidP="008D33EF">
      <w:pPr>
        <w:ind w:left="540" w:firstLine="311"/>
        <w:jc w:val="both"/>
        <w:rPr>
          <w:sz w:val="22"/>
          <w:szCs w:val="22"/>
        </w:rPr>
      </w:pPr>
      <w:proofErr w:type="spellStart"/>
      <w:r w:rsidRPr="007F40D2">
        <w:rPr>
          <w:sz w:val="22"/>
          <w:szCs w:val="22"/>
        </w:rPr>
        <w:t>C</w:t>
      </w:r>
      <w:r w:rsidRPr="007F40D2">
        <w:rPr>
          <w:sz w:val="22"/>
          <w:szCs w:val="22"/>
          <w:vertAlign w:val="subscript"/>
        </w:rPr>
        <w:t>naj</w:t>
      </w:r>
      <w:proofErr w:type="spellEnd"/>
      <w:r w:rsidRPr="007F40D2">
        <w:rPr>
          <w:sz w:val="22"/>
          <w:szCs w:val="22"/>
        </w:rPr>
        <w:t xml:space="preserve"> – najniższa cena spośród ważnych ofert,</w:t>
      </w:r>
    </w:p>
    <w:p w14:paraId="005F74CA" w14:textId="77777777" w:rsidR="00245E8E" w:rsidRPr="007F40D2" w:rsidRDefault="00245E8E" w:rsidP="008D33EF">
      <w:pPr>
        <w:ind w:left="540" w:firstLine="311"/>
        <w:jc w:val="both"/>
        <w:rPr>
          <w:sz w:val="22"/>
          <w:szCs w:val="22"/>
        </w:rPr>
      </w:pPr>
      <w:r w:rsidRPr="007F40D2">
        <w:rPr>
          <w:sz w:val="22"/>
          <w:szCs w:val="22"/>
        </w:rPr>
        <w:t>C</w:t>
      </w:r>
      <w:r w:rsidRPr="007F40D2">
        <w:rPr>
          <w:sz w:val="22"/>
          <w:szCs w:val="22"/>
          <w:vertAlign w:val="subscript"/>
        </w:rPr>
        <w:t>o</w:t>
      </w:r>
      <w:r w:rsidRPr="007F40D2">
        <w:rPr>
          <w:sz w:val="22"/>
          <w:szCs w:val="22"/>
        </w:rPr>
        <w:t xml:space="preserve"> – cena podana przez Wykonawcę dla którego wynik jest obliczany.</w:t>
      </w:r>
    </w:p>
    <w:p w14:paraId="691024E0" w14:textId="494309D3" w:rsidR="00245E8E" w:rsidRPr="007F40D2" w:rsidRDefault="00245E8E" w:rsidP="008D33EF">
      <w:pPr>
        <w:ind w:left="851"/>
        <w:jc w:val="both"/>
        <w:rPr>
          <w:sz w:val="22"/>
          <w:szCs w:val="22"/>
          <w:u w:val="single"/>
        </w:rPr>
      </w:pPr>
      <w:r w:rsidRPr="007F40D2">
        <w:rPr>
          <w:sz w:val="22"/>
          <w:szCs w:val="22"/>
          <w:u w:val="single"/>
        </w:rPr>
        <w:t>Maksymalna liczba punktów, które Wykonawca może uzyskać w tym kryterium wynosi 10</w:t>
      </w:r>
      <w:r w:rsidR="00095F59" w:rsidRPr="007F40D2">
        <w:rPr>
          <w:sz w:val="22"/>
          <w:szCs w:val="22"/>
          <w:u w:val="single"/>
        </w:rPr>
        <w:t>0</w:t>
      </w:r>
      <w:r w:rsidR="00545951" w:rsidRPr="007F40D2">
        <w:rPr>
          <w:sz w:val="22"/>
          <w:szCs w:val="22"/>
          <w:u w:val="single"/>
        </w:rPr>
        <w:t xml:space="preserve"> </w:t>
      </w:r>
      <w:r w:rsidRPr="007F40D2">
        <w:rPr>
          <w:sz w:val="22"/>
          <w:szCs w:val="22"/>
          <w:u w:val="single"/>
        </w:rPr>
        <w:t>punktów.</w:t>
      </w:r>
    </w:p>
    <w:p w14:paraId="2B6387C2" w14:textId="295D2469" w:rsidR="00245E8E" w:rsidRPr="007F40D2" w:rsidRDefault="00245E8E" w:rsidP="00D91E2F">
      <w:pPr>
        <w:pStyle w:val="Akapitzlist"/>
        <w:numPr>
          <w:ilvl w:val="3"/>
          <w:numId w:val="12"/>
        </w:numPr>
        <w:spacing w:after="0"/>
        <w:ind w:left="426" w:hanging="426"/>
        <w:jc w:val="both"/>
        <w:rPr>
          <w:rFonts w:ascii="Times New Roman" w:hAnsi="Times New Roman"/>
        </w:rPr>
      </w:pPr>
      <w:r w:rsidRPr="007F40D2">
        <w:rPr>
          <w:rFonts w:ascii="Times New Roman" w:hAnsi="Times New Roman"/>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35695A54" w:rsidR="00245E8E" w:rsidRPr="007F40D2" w:rsidRDefault="00245E8E" w:rsidP="00D91E2F">
      <w:pPr>
        <w:pStyle w:val="Akapitzlist"/>
        <w:numPr>
          <w:ilvl w:val="0"/>
          <w:numId w:val="32"/>
        </w:numPr>
        <w:spacing w:after="0" w:line="240" w:lineRule="auto"/>
        <w:ind w:left="851" w:hanging="425"/>
        <w:jc w:val="both"/>
        <w:rPr>
          <w:rFonts w:ascii="Times New Roman" w:hAnsi="Times New Roman"/>
        </w:rPr>
      </w:pPr>
      <w:r w:rsidRPr="007F40D2">
        <w:rPr>
          <w:rFonts w:ascii="Times New Roman" w:hAnsi="Times New Roman"/>
        </w:rPr>
        <w:t>Zamawiający zastrzega, iż może prowadzić negocjacje w celu zmiany treści ofert, w szczególności w zakresie warunków umownych, np. dotyczących gwarancji czy warunków płatności, ceny, ulepszenia aspektów technicznych</w:t>
      </w:r>
      <w:r w:rsidRPr="007F40D2">
        <w:rPr>
          <w:rFonts w:ascii="Times New Roman" w:hAnsi="Times New Roman"/>
          <w:lang w:val="pl-PL"/>
        </w:rPr>
        <w:t xml:space="preserve">, </w:t>
      </w:r>
      <w:r w:rsidRPr="007F40D2">
        <w:rPr>
          <w:rFonts w:ascii="Times New Roman" w:hAnsi="Times New Roman"/>
        </w:rPr>
        <w:t>a po zakończeniu negocjacji</w:t>
      </w:r>
      <w:r w:rsidRPr="007F40D2">
        <w:rPr>
          <w:rFonts w:ascii="Times New Roman" w:hAnsi="Times New Roman"/>
          <w:lang w:val="pl-PL"/>
        </w:rPr>
        <w:t>,</w:t>
      </w:r>
      <w:r w:rsidRPr="007F40D2">
        <w:rPr>
          <w:rFonts w:ascii="Times New Roman" w:hAnsi="Times New Roman"/>
        </w:rPr>
        <w:t xml:space="preserve"> Zamawiający może zaprosić </w:t>
      </w:r>
      <w:r w:rsidRPr="007F40D2">
        <w:rPr>
          <w:rFonts w:ascii="Times New Roman" w:hAnsi="Times New Roman"/>
          <w:lang w:val="pl-PL"/>
        </w:rPr>
        <w:t>Wy</w:t>
      </w:r>
      <w:proofErr w:type="spellStart"/>
      <w:r w:rsidRPr="007F40D2">
        <w:rPr>
          <w:rFonts w:ascii="Times New Roman" w:hAnsi="Times New Roman"/>
        </w:rPr>
        <w:t>konawców</w:t>
      </w:r>
      <w:proofErr w:type="spellEnd"/>
      <w:r w:rsidRPr="007F40D2">
        <w:rPr>
          <w:rFonts w:ascii="Times New Roman" w:hAnsi="Times New Roman"/>
        </w:rPr>
        <w:t xml:space="preserve"> do składania ofert dodatkowych.</w:t>
      </w:r>
    </w:p>
    <w:p w14:paraId="73258B6A" w14:textId="77777777" w:rsidR="00920B0F" w:rsidRPr="007F40D2" w:rsidRDefault="00245E8E" w:rsidP="00095F59">
      <w:pPr>
        <w:pStyle w:val="Nagwek"/>
        <w:numPr>
          <w:ilvl w:val="0"/>
          <w:numId w:val="41"/>
        </w:numPr>
        <w:tabs>
          <w:tab w:val="clear" w:pos="360"/>
          <w:tab w:val="clear" w:pos="4536"/>
          <w:tab w:val="clear" w:pos="9072"/>
        </w:tabs>
        <w:spacing w:line="240" w:lineRule="auto"/>
        <w:ind w:left="426" w:hanging="426"/>
        <w:jc w:val="both"/>
        <w:rPr>
          <w:rFonts w:ascii="Times New Roman" w:hAnsi="Times New Roman"/>
          <w:sz w:val="22"/>
          <w:szCs w:val="22"/>
        </w:rPr>
      </w:pPr>
      <w:r w:rsidRPr="007F40D2">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7F40D2">
        <w:rPr>
          <w:rFonts w:ascii="Times New Roman" w:hAnsi="Times New Roman"/>
          <w:sz w:val="22"/>
          <w:szCs w:val="22"/>
          <w:lang w:val="pl-PL"/>
        </w:rPr>
        <w:t> </w:t>
      </w:r>
      <w:r w:rsidRPr="007F40D2">
        <w:rPr>
          <w:rFonts w:ascii="Times New Roman" w:hAnsi="Times New Roman"/>
          <w:sz w:val="22"/>
          <w:szCs w:val="22"/>
        </w:rPr>
        <w:t>treści oferty, niezwłocznie zawiadamiając o tym Wykonawcę, którego oferta została poprawiona.</w:t>
      </w:r>
    </w:p>
    <w:p w14:paraId="05A1D1CD" w14:textId="58DEB729" w:rsidR="00245E8E" w:rsidRPr="007F40D2" w:rsidRDefault="00245E8E" w:rsidP="00095F59">
      <w:pPr>
        <w:pStyle w:val="Nagwek"/>
        <w:numPr>
          <w:ilvl w:val="0"/>
          <w:numId w:val="41"/>
        </w:numPr>
        <w:tabs>
          <w:tab w:val="clear" w:pos="360"/>
          <w:tab w:val="clear" w:pos="4536"/>
          <w:tab w:val="clear" w:pos="9072"/>
        </w:tabs>
        <w:spacing w:line="240" w:lineRule="auto"/>
        <w:ind w:left="426" w:hanging="426"/>
        <w:jc w:val="both"/>
        <w:rPr>
          <w:rFonts w:ascii="Times New Roman" w:hAnsi="Times New Roman"/>
          <w:sz w:val="22"/>
          <w:szCs w:val="22"/>
        </w:rPr>
      </w:pPr>
      <w:r w:rsidRPr="007F40D2">
        <w:rPr>
          <w:rFonts w:ascii="Times New Roman" w:hAnsi="Times New Roman"/>
          <w:sz w:val="22"/>
          <w:szCs w:val="22"/>
        </w:rPr>
        <w:t xml:space="preserve">Zamawiający może odrzucić ofertę, w szczególności, jeżeli została złożona po upływie terminu składania ofert lub jest niezgodna z wymaganiami </w:t>
      </w:r>
      <w:r w:rsidRPr="007F40D2">
        <w:rPr>
          <w:rFonts w:ascii="Times New Roman" w:hAnsi="Times New Roman"/>
          <w:sz w:val="22"/>
          <w:szCs w:val="22"/>
          <w:lang w:val="pl-PL"/>
        </w:rPr>
        <w:t xml:space="preserve">określonymi w  </w:t>
      </w:r>
      <w:r w:rsidRPr="007F40D2">
        <w:rPr>
          <w:rFonts w:ascii="Times New Roman" w:hAnsi="Times New Roman"/>
          <w:sz w:val="22"/>
          <w:szCs w:val="22"/>
        </w:rPr>
        <w:t>Zaproszenia, bądź zaistnieją inne uzasadnione okoliczności powodujące, iż jest ona niezgodna z obowiązującymi przepisami.</w:t>
      </w:r>
    </w:p>
    <w:p w14:paraId="2BFA5AC0" w14:textId="1428F8DF" w:rsidR="00245E8E" w:rsidRPr="007F40D2" w:rsidRDefault="00245E8E" w:rsidP="00095F59">
      <w:pPr>
        <w:pStyle w:val="Nagwek"/>
        <w:numPr>
          <w:ilvl w:val="0"/>
          <w:numId w:val="41"/>
        </w:numPr>
        <w:tabs>
          <w:tab w:val="clear" w:pos="360"/>
          <w:tab w:val="clear" w:pos="4536"/>
          <w:tab w:val="clear" w:pos="9072"/>
        </w:tabs>
        <w:spacing w:line="240" w:lineRule="auto"/>
        <w:ind w:left="426" w:hanging="426"/>
        <w:jc w:val="both"/>
        <w:rPr>
          <w:rFonts w:ascii="Times New Roman" w:hAnsi="Times New Roman"/>
          <w:sz w:val="22"/>
          <w:szCs w:val="22"/>
        </w:rPr>
      </w:pPr>
      <w:r w:rsidRPr="007F40D2">
        <w:rPr>
          <w:rFonts w:ascii="Times New Roman" w:hAnsi="Times New Roman"/>
          <w:sz w:val="22"/>
          <w:szCs w:val="22"/>
        </w:rPr>
        <w:t>Zamawiający odrzuci ofertę złożoną przez:</w:t>
      </w:r>
    </w:p>
    <w:p w14:paraId="7200E2A6" w14:textId="673FFE0F" w:rsidR="00310C11" w:rsidRPr="007F40D2" w:rsidRDefault="00310C11" w:rsidP="00095F59">
      <w:pPr>
        <w:pStyle w:val="Akapitzlist"/>
        <w:numPr>
          <w:ilvl w:val="1"/>
          <w:numId w:val="47"/>
        </w:numPr>
        <w:spacing w:after="0" w:line="240" w:lineRule="auto"/>
        <w:ind w:left="851" w:hanging="425"/>
        <w:jc w:val="both"/>
        <w:rPr>
          <w:rFonts w:ascii="Times New Roman" w:hAnsi="Times New Roman"/>
        </w:rPr>
      </w:pPr>
      <w:bookmarkStart w:id="2" w:name="_Hlk64393690"/>
      <w:r w:rsidRPr="007F40D2">
        <w:rPr>
          <w:rFonts w:ascii="Times New Roman" w:hAnsi="Times New Roman"/>
        </w:rPr>
        <w:t>Wykonawcę będącego osobą fizyczną, którego prawomocnie skazano za przestępstwo:</w:t>
      </w:r>
    </w:p>
    <w:p w14:paraId="532F83AA" w14:textId="77777777" w:rsidR="00A168CC"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udziału w zorganizowanej grupie przestępczej albo związku mającym na celu popełnienie przestępstwa lub przestępstwa skarbowego, o którym mowa w art. 258 Kodeksu karnego;</w:t>
      </w:r>
    </w:p>
    <w:p w14:paraId="3B96387E" w14:textId="77777777" w:rsidR="00A168CC"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handlu ludźmi, o którym mowa w art. 189a Kodeksu karnego;</w:t>
      </w:r>
    </w:p>
    <w:p w14:paraId="23CDF9D4" w14:textId="4B69E255" w:rsidR="00A168CC"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w:t>
      </w:r>
      <w:r w:rsidRPr="007F40D2">
        <w:rPr>
          <w:rFonts w:ascii="Times New Roman" w:hAnsi="Times New Roman"/>
        </w:rPr>
        <w:lastRenderedPageBreak/>
        <w:t>specjalnego przeznaczenia żywieniowego oraz wyrobów medycznych (Dz. U. z 2021 r. poz. 523, 1292, 1559 i 2054);</w:t>
      </w:r>
    </w:p>
    <w:p w14:paraId="57F3EABF" w14:textId="381CAC73" w:rsidR="00A168CC"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DF4553" w14:textId="3F107BE3" w:rsidR="00A168CC"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o charakterze terrorystycznym, o którym mowa w art. 115 § 20 Kodeksu karnego, lub mające na celu popełnienie tego przestępstwa;</w:t>
      </w:r>
    </w:p>
    <w:p w14:paraId="4E456CFE" w14:textId="77777777" w:rsidR="00A168CC"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FC6C88" w14:textId="77777777" w:rsidR="00A168CC"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A5EC5F" w14:textId="6E35F4C7" w:rsidR="00310C11" w:rsidRPr="007F40D2" w:rsidRDefault="00310C11" w:rsidP="00095F59">
      <w:pPr>
        <w:pStyle w:val="Akapitzlist"/>
        <w:numPr>
          <w:ilvl w:val="2"/>
          <w:numId w:val="41"/>
        </w:numPr>
        <w:spacing w:after="0" w:line="240" w:lineRule="auto"/>
        <w:ind w:left="1276" w:hanging="283"/>
        <w:jc w:val="both"/>
        <w:rPr>
          <w:rFonts w:ascii="Times New Roman" w:hAnsi="Times New Roman"/>
        </w:rPr>
      </w:pPr>
      <w:r w:rsidRPr="007F40D2">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2"/>
    <w:p w14:paraId="6C69A877" w14:textId="766D9192" w:rsidR="00310C11" w:rsidRPr="007F40D2" w:rsidRDefault="00310C11" w:rsidP="00095F59">
      <w:pPr>
        <w:pStyle w:val="Akapitzlist"/>
        <w:numPr>
          <w:ilvl w:val="1"/>
          <w:numId w:val="47"/>
        </w:numPr>
        <w:spacing w:after="0" w:line="240" w:lineRule="auto"/>
        <w:ind w:left="851" w:hanging="425"/>
        <w:jc w:val="both"/>
        <w:rPr>
          <w:rFonts w:ascii="Times New Roman" w:hAnsi="Times New Roman"/>
        </w:rPr>
      </w:pPr>
      <w:r w:rsidRPr="007F40D2">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817530B" w14:textId="647693A2" w:rsidR="00A168CC" w:rsidRPr="007F40D2" w:rsidRDefault="00310C11" w:rsidP="00095F59">
      <w:pPr>
        <w:widowControl/>
        <w:numPr>
          <w:ilvl w:val="1"/>
          <w:numId w:val="47"/>
        </w:numPr>
        <w:suppressAutoHyphens w:val="0"/>
        <w:ind w:left="851" w:hanging="425"/>
        <w:jc w:val="both"/>
        <w:rPr>
          <w:sz w:val="22"/>
          <w:szCs w:val="22"/>
        </w:rPr>
      </w:pPr>
      <w:r w:rsidRPr="007F40D2">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C9BEEBB" w14:textId="6BCAA48B" w:rsidR="00310C11" w:rsidRPr="007F40D2" w:rsidRDefault="00310C11" w:rsidP="00095F59">
      <w:pPr>
        <w:widowControl/>
        <w:numPr>
          <w:ilvl w:val="1"/>
          <w:numId w:val="47"/>
        </w:numPr>
        <w:suppressAutoHyphens w:val="0"/>
        <w:ind w:left="851" w:hanging="425"/>
        <w:jc w:val="both"/>
        <w:rPr>
          <w:sz w:val="22"/>
          <w:szCs w:val="22"/>
        </w:rPr>
      </w:pPr>
      <w:r w:rsidRPr="007F40D2">
        <w:rPr>
          <w:sz w:val="22"/>
          <w:szCs w:val="22"/>
        </w:rPr>
        <w:t>Wykonawcę, wobec którego prawomocnie orzeczono zakaz ubiegania się o zamówienie publiczne;</w:t>
      </w:r>
    </w:p>
    <w:p w14:paraId="052265E3" w14:textId="77777777" w:rsidR="00310C11" w:rsidRPr="007F40D2" w:rsidRDefault="00310C11" w:rsidP="00095F59">
      <w:pPr>
        <w:widowControl/>
        <w:numPr>
          <w:ilvl w:val="1"/>
          <w:numId w:val="47"/>
        </w:numPr>
        <w:suppressAutoHyphens w:val="0"/>
        <w:ind w:left="851" w:hanging="425"/>
        <w:jc w:val="both"/>
        <w:rPr>
          <w:sz w:val="22"/>
          <w:szCs w:val="22"/>
        </w:rPr>
      </w:pPr>
      <w:r w:rsidRPr="007F40D2">
        <w:rPr>
          <w:sz w:val="22"/>
          <w:szCs w:val="22"/>
        </w:rPr>
        <w:t xml:space="preserve">Wykonawcę, jeżeli Zamawiający może stwierdzić, na podstawie wiarygodnych przesłanek, </w:t>
      </w:r>
      <w:r w:rsidRPr="007F40D2">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7D1AC0" w14:textId="340AA8F6" w:rsidR="00A168CC" w:rsidRPr="007F40D2" w:rsidRDefault="00310C11" w:rsidP="00095F59">
      <w:pPr>
        <w:widowControl/>
        <w:numPr>
          <w:ilvl w:val="1"/>
          <w:numId w:val="47"/>
        </w:numPr>
        <w:suppressAutoHyphens w:val="0"/>
        <w:ind w:left="851" w:hanging="425"/>
        <w:jc w:val="both"/>
        <w:rPr>
          <w:sz w:val="22"/>
          <w:szCs w:val="22"/>
        </w:rPr>
      </w:pPr>
      <w:r w:rsidRPr="007F40D2">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1906A3" w14:textId="3CA36FE1" w:rsidR="00A168CC" w:rsidRPr="007F40D2" w:rsidRDefault="00310C11" w:rsidP="00095F59">
      <w:pPr>
        <w:widowControl/>
        <w:numPr>
          <w:ilvl w:val="1"/>
          <w:numId w:val="47"/>
        </w:numPr>
        <w:suppressAutoHyphens w:val="0"/>
        <w:ind w:left="851" w:hanging="425"/>
        <w:jc w:val="both"/>
        <w:rPr>
          <w:sz w:val="22"/>
          <w:szCs w:val="22"/>
        </w:rPr>
      </w:pPr>
      <w:r w:rsidRPr="007F40D2">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r w:rsidR="00A168CC" w:rsidRPr="007F40D2">
        <w:rPr>
          <w:sz w:val="22"/>
          <w:szCs w:val="22"/>
        </w:rPr>
        <w:t>.</w:t>
      </w:r>
    </w:p>
    <w:p w14:paraId="0530C9A4" w14:textId="17E0EF16" w:rsidR="00A168CC" w:rsidRPr="007F40D2" w:rsidRDefault="00310C11" w:rsidP="007B20E6">
      <w:pPr>
        <w:pStyle w:val="Akapitzlist"/>
        <w:numPr>
          <w:ilvl w:val="0"/>
          <w:numId w:val="41"/>
        </w:numPr>
        <w:tabs>
          <w:tab w:val="clear" w:pos="360"/>
        </w:tabs>
        <w:spacing w:after="0" w:line="240" w:lineRule="auto"/>
        <w:ind w:left="426" w:hanging="426"/>
        <w:jc w:val="both"/>
        <w:rPr>
          <w:rFonts w:ascii="Times New Roman" w:hAnsi="Times New Roman"/>
        </w:rPr>
      </w:pPr>
      <w:r w:rsidRPr="007F40D2">
        <w:rPr>
          <w:rFonts w:ascii="Times New Roman" w:hAnsi="Times New Roman"/>
        </w:rPr>
        <w:t xml:space="preserve">Zamawiający unieważnia postępowanie o udzielenie zamówienia w szczególności, </w:t>
      </w:r>
      <w:r w:rsidRPr="007F40D2">
        <w:rPr>
          <w:rFonts w:ascii="Times New Roman" w:hAnsi="Times New Roman"/>
        </w:rPr>
        <w:br/>
        <w:t xml:space="preserve">jeżeli nie zostanie złożona żadna oferta, lub wszystkie złożone oferty zostaną odrzucone, </w:t>
      </w:r>
      <w:r w:rsidRPr="007F40D2">
        <w:rPr>
          <w:rFonts w:ascii="Times New Roman" w:hAnsi="Times New Roman"/>
        </w:rPr>
        <w:br/>
        <w:t xml:space="preserve">albo cena najkorzystniejszej oferty przekracza kwotę, którą Zamawiający może przeznaczyć </w:t>
      </w:r>
      <w:r w:rsidRPr="007F40D2">
        <w:rPr>
          <w:rFonts w:ascii="Times New Roman" w:hAnsi="Times New Roman"/>
        </w:rPr>
        <w:br/>
        <w:t>na sfinansowanie zamówienia, bądź zaistnieją inne uzasadnione okoliczności skutkujące nieważnością umowy.</w:t>
      </w:r>
    </w:p>
    <w:p w14:paraId="2A69FA79" w14:textId="7E3B0999" w:rsidR="00C85975" w:rsidRPr="007F40D2" w:rsidRDefault="00310C11" w:rsidP="007B20E6">
      <w:pPr>
        <w:pStyle w:val="Akapitzlist"/>
        <w:numPr>
          <w:ilvl w:val="0"/>
          <w:numId w:val="41"/>
        </w:numPr>
        <w:tabs>
          <w:tab w:val="clear" w:pos="360"/>
        </w:tabs>
        <w:spacing w:after="0" w:line="240" w:lineRule="auto"/>
        <w:ind w:left="426" w:hanging="426"/>
        <w:jc w:val="both"/>
        <w:rPr>
          <w:rFonts w:ascii="Times New Roman" w:hAnsi="Times New Roman"/>
        </w:rPr>
      </w:pPr>
      <w:r w:rsidRPr="007F40D2">
        <w:rPr>
          <w:rFonts w:ascii="Times New Roman" w:hAnsi="Times New Roman"/>
        </w:rPr>
        <w:lastRenderedPageBreak/>
        <w:t>Zamawiający zawiadamia równocześnie wszystkich Wykonawców, którzy złożyli oferty, o rozstrzygnięciu postępowania, podając uzasadnienie faktyczne.</w:t>
      </w:r>
    </w:p>
    <w:p w14:paraId="0934B94A" w14:textId="77777777" w:rsidR="006C1979" w:rsidRPr="007F40D2" w:rsidRDefault="006C1979" w:rsidP="008D33EF">
      <w:pPr>
        <w:widowControl/>
        <w:tabs>
          <w:tab w:val="num" w:pos="426"/>
          <w:tab w:val="num" w:pos="2937"/>
        </w:tabs>
        <w:suppressAutoHyphens w:val="0"/>
        <w:ind w:left="360"/>
        <w:jc w:val="both"/>
        <w:rPr>
          <w:sz w:val="22"/>
          <w:szCs w:val="22"/>
        </w:rPr>
      </w:pPr>
    </w:p>
    <w:p w14:paraId="3EBAB452" w14:textId="74AF1111" w:rsidR="00C85975" w:rsidRPr="007F40D2" w:rsidRDefault="00C85975" w:rsidP="007B20E6">
      <w:pPr>
        <w:pStyle w:val="Akapitzlist"/>
        <w:numPr>
          <w:ilvl w:val="0"/>
          <w:numId w:val="50"/>
        </w:numPr>
        <w:spacing w:after="0"/>
        <w:ind w:left="426" w:hanging="437"/>
        <w:jc w:val="both"/>
        <w:rPr>
          <w:rFonts w:ascii="Times New Roman" w:hAnsi="Times New Roman"/>
          <w:b/>
          <w:bCs/>
        </w:rPr>
      </w:pPr>
      <w:r w:rsidRPr="007F40D2">
        <w:rPr>
          <w:rFonts w:ascii="Times New Roman" w:hAnsi="Times New Roman"/>
          <w:b/>
          <w:bCs/>
        </w:rPr>
        <w:t>Termin związania ofertą.</w:t>
      </w:r>
    </w:p>
    <w:p w14:paraId="1BA488C1" w14:textId="56D2417E" w:rsidR="00C85975" w:rsidRPr="007F40D2" w:rsidRDefault="00C85975" w:rsidP="008D33EF">
      <w:pPr>
        <w:pStyle w:val="Akapitzlist"/>
        <w:autoSpaceDE w:val="0"/>
        <w:spacing w:after="0" w:line="240" w:lineRule="auto"/>
        <w:ind w:left="426"/>
        <w:jc w:val="both"/>
        <w:rPr>
          <w:rFonts w:ascii="Times New Roman" w:hAnsi="Times New Roman"/>
        </w:rPr>
      </w:pPr>
      <w:r w:rsidRPr="007F40D2">
        <w:rPr>
          <w:rFonts w:ascii="Times New Roman" w:hAnsi="Times New Roman"/>
        </w:rPr>
        <w:t xml:space="preserve">Termin związania ofertą wynosi </w:t>
      </w:r>
      <w:r w:rsidR="004D6B28" w:rsidRPr="007F40D2">
        <w:rPr>
          <w:rFonts w:ascii="Times New Roman" w:hAnsi="Times New Roman"/>
          <w:lang w:val="pl-PL"/>
        </w:rPr>
        <w:t xml:space="preserve">do </w:t>
      </w:r>
      <w:r w:rsidRPr="007F40D2">
        <w:rPr>
          <w:rFonts w:ascii="Times New Roman" w:hAnsi="Times New Roman"/>
        </w:rPr>
        <w:t>30</w:t>
      </w:r>
      <w:r w:rsidR="004D6B28" w:rsidRPr="007F40D2">
        <w:rPr>
          <w:rFonts w:ascii="Times New Roman" w:hAnsi="Times New Roman"/>
          <w:lang w:val="pl-PL"/>
        </w:rPr>
        <w:t xml:space="preserve"> </w:t>
      </w:r>
      <w:r w:rsidRPr="007F40D2">
        <w:rPr>
          <w:rFonts w:ascii="Times New Roman" w:hAnsi="Times New Roman"/>
        </w:rPr>
        <w:t>dni</w:t>
      </w:r>
      <w:r w:rsidR="004D6B28" w:rsidRPr="007F40D2">
        <w:rPr>
          <w:rFonts w:ascii="Times New Roman" w:hAnsi="Times New Roman"/>
          <w:lang w:val="pl-PL"/>
        </w:rPr>
        <w:t xml:space="preserve"> (włącznie)</w:t>
      </w:r>
      <w:r w:rsidR="00146429" w:rsidRPr="007F40D2">
        <w:rPr>
          <w:rFonts w:ascii="Times New Roman" w:hAnsi="Times New Roman"/>
          <w:lang w:val="pl-PL"/>
        </w:rPr>
        <w:t xml:space="preserve"> licząc od </w:t>
      </w:r>
      <w:r w:rsidR="00F87DEA" w:rsidRPr="007F40D2">
        <w:rPr>
          <w:rFonts w:ascii="Times New Roman" w:hAnsi="Times New Roman"/>
          <w:lang w:val="pl-PL"/>
        </w:rPr>
        <w:t>upływu terminu na</w:t>
      </w:r>
      <w:r w:rsidR="00146429" w:rsidRPr="007F40D2">
        <w:rPr>
          <w:rFonts w:ascii="Times New Roman" w:hAnsi="Times New Roman"/>
          <w:lang w:val="pl-PL"/>
        </w:rPr>
        <w:t xml:space="preserve"> składani</w:t>
      </w:r>
      <w:r w:rsidR="00F87DEA" w:rsidRPr="007F40D2">
        <w:rPr>
          <w:rFonts w:ascii="Times New Roman" w:hAnsi="Times New Roman"/>
          <w:lang w:val="pl-PL"/>
        </w:rPr>
        <w:t>e</w:t>
      </w:r>
      <w:r w:rsidR="00146429" w:rsidRPr="007F40D2">
        <w:rPr>
          <w:rFonts w:ascii="Times New Roman" w:hAnsi="Times New Roman"/>
          <w:lang w:val="pl-PL"/>
        </w:rPr>
        <w:t xml:space="preserve"> ofert</w:t>
      </w:r>
      <w:r w:rsidRPr="007F40D2">
        <w:rPr>
          <w:rFonts w:ascii="Times New Roman" w:hAnsi="Times New Roman"/>
        </w:rPr>
        <w:t>.</w:t>
      </w:r>
    </w:p>
    <w:p w14:paraId="2C661B56" w14:textId="77777777" w:rsidR="00B23D16" w:rsidRPr="007F40D2" w:rsidRDefault="00B23D16" w:rsidP="008D33EF">
      <w:pPr>
        <w:pStyle w:val="Akapitzlist"/>
        <w:autoSpaceDE w:val="0"/>
        <w:spacing w:after="0" w:line="240" w:lineRule="auto"/>
        <w:ind w:left="426"/>
        <w:jc w:val="both"/>
        <w:rPr>
          <w:rFonts w:ascii="Times New Roman" w:hAnsi="Times New Roman"/>
        </w:rPr>
      </w:pPr>
    </w:p>
    <w:p w14:paraId="121F1B39" w14:textId="30C8B1C4" w:rsidR="00C85975" w:rsidRPr="007F40D2" w:rsidRDefault="00C85975" w:rsidP="007B20E6">
      <w:pPr>
        <w:pStyle w:val="Akapitzlist"/>
        <w:numPr>
          <w:ilvl w:val="0"/>
          <w:numId w:val="50"/>
        </w:numPr>
        <w:spacing w:after="0" w:line="240" w:lineRule="auto"/>
        <w:ind w:left="426" w:hanging="437"/>
        <w:jc w:val="both"/>
        <w:rPr>
          <w:rFonts w:ascii="Times New Roman" w:hAnsi="Times New Roman"/>
          <w:b/>
          <w:bCs/>
        </w:rPr>
      </w:pPr>
      <w:r w:rsidRPr="007F40D2">
        <w:rPr>
          <w:rFonts w:ascii="Times New Roman" w:hAnsi="Times New Roman"/>
          <w:b/>
          <w:bCs/>
        </w:rPr>
        <w:t>Informacje o formalnościach, jakie powinny zostać dopełnione po wyborze oferty</w:t>
      </w:r>
    </w:p>
    <w:p w14:paraId="07257050" w14:textId="0952E5C5" w:rsidR="00DC461D" w:rsidRPr="007F40D2" w:rsidRDefault="00F00EA7" w:rsidP="007B20E6">
      <w:pPr>
        <w:pStyle w:val="Akapitzlist"/>
        <w:numPr>
          <w:ilvl w:val="3"/>
          <w:numId w:val="50"/>
        </w:numPr>
        <w:spacing w:after="0" w:line="240" w:lineRule="auto"/>
        <w:ind w:left="426" w:hanging="426"/>
        <w:jc w:val="both"/>
        <w:rPr>
          <w:rFonts w:ascii="Times New Roman" w:hAnsi="Times New Roman"/>
        </w:rPr>
      </w:pPr>
      <w:r w:rsidRPr="007F40D2">
        <w:rPr>
          <w:rFonts w:ascii="Times New Roman" w:hAnsi="Times New Roman"/>
        </w:rPr>
        <w:t>Przed podpisaniem Umowy wykonawca winien złożyć lub przekazać:</w:t>
      </w:r>
    </w:p>
    <w:p w14:paraId="4D0D1C19" w14:textId="04BBB3E2" w:rsidR="00DC461D" w:rsidRPr="007F40D2" w:rsidRDefault="00F00EA7" w:rsidP="007B20E6">
      <w:pPr>
        <w:pStyle w:val="Akapitzlist"/>
        <w:numPr>
          <w:ilvl w:val="1"/>
          <w:numId w:val="52"/>
        </w:numPr>
        <w:spacing w:after="0" w:line="240" w:lineRule="auto"/>
        <w:ind w:left="851" w:hanging="425"/>
        <w:jc w:val="both"/>
        <w:rPr>
          <w:rFonts w:ascii="Times New Roman" w:hAnsi="Times New Roman"/>
        </w:rPr>
      </w:pPr>
      <w:r w:rsidRPr="007F40D2">
        <w:rPr>
          <w:rFonts w:ascii="Times New Roman" w:hAnsi="Times New Roman"/>
        </w:rPr>
        <w:t>aktualny odpis z właściwego rejestru lub z centralnej ewidencji i informacji o działalności</w:t>
      </w:r>
      <w:r w:rsidR="00DC461D" w:rsidRPr="007F40D2">
        <w:rPr>
          <w:rFonts w:ascii="Times New Roman" w:hAnsi="Times New Roman"/>
          <w:lang w:val="pl-PL"/>
        </w:rPr>
        <w:t xml:space="preserve"> </w:t>
      </w:r>
      <w:r w:rsidRPr="007F40D2">
        <w:rPr>
          <w:rFonts w:ascii="Times New Roman" w:hAnsi="Times New Roman"/>
        </w:rPr>
        <w:t>gospodarczej, jeżeli odrębne przepisy wymagają wpisu do rejestru lub ewidencji,</w:t>
      </w:r>
      <w:r w:rsidR="00830AA0" w:rsidRPr="007F40D2">
        <w:rPr>
          <w:rFonts w:ascii="Times New Roman" w:hAnsi="Times New Roman"/>
          <w:lang w:val="pl-PL"/>
        </w:rPr>
        <w:t xml:space="preserve"> </w:t>
      </w:r>
      <w:r w:rsidRPr="007F40D2">
        <w:rPr>
          <w:rFonts w:ascii="Times New Roman" w:hAnsi="Times New Roman"/>
        </w:rPr>
        <w:t>jeżeli nie został złożony wraz z ofertą;</w:t>
      </w:r>
    </w:p>
    <w:p w14:paraId="61BAAAEB" w14:textId="058551FF" w:rsidR="005640A6" w:rsidRPr="007F40D2" w:rsidRDefault="00F00EA7" w:rsidP="007B20E6">
      <w:pPr>
        <w:pStyle w:val="Akapitzlist"/>
        <w:numPr>
          <w:ilvl w:val="1"/>
          <w:numId w:val="52"/>
        </w:numPr>
        <w:spacing w:after="0" w:line="240" w:lineRule="auto"/>
        <w:ind w:left="851" w:hanging="425"/>
        <w:jc w:val="both"/>
        <w:rPr>
          <w:rFonts w:ascii="Times New Roman" w:hAnsi="Times New Roman"/>
        </w:rPr>
      </w:pPr>
      <w:r w:rsidRPr="007F40D2">
        <w:rPr>
          <w:rFonts w:ascii="Times New Roman" w:hAnsi="Times New Roman"/>
        </w:rPr>
        <w:t xml:space="preserve">kopię </w:t>
      </w:r>
      <w:r w:rsidR="008D33EF" w:rsidRPr="007F40D2">
        <w:rPr>
          <w:rFonts w:ascii="Times New Roman" w:hAnsi="Times New Roman"/>
          <w:lang w:val="pl-PL"/>
        </w:rPr>
        <w:t>u</w:t>
      </w:r>
      <w:r w:rsidRPr="007F40D2">
        <w:rPr>
          <w:rFonts w:ascii="Times New Roman" w:hAnsi="Times New Roman"/>
        </w:rPr>
        <w:t>mowy(-ów) określającej podstawy i zasady wspólnego ubiegania się o udzielenie</w:t>
      </w:r>
      <w:r w:rsidR="00E9347A" w:rsidRPr="007F40D2">
        <w:rPr>
          <w:rFonts w:ascii="Times New Roman" w:hAnsi="Times New Roman"/>
          <w:lang w:val="pl-PL"/>
        </w:rPr>
        <w:t xml:space="preserve"> </w:t>
      </w:r>
      <w:r w:rsidRPr="007F40D2">
        <w:rPr>
          <w:rFonts w:ascii="Times New Roman" w:hAnsi="Times New Roman"/>
        </w:rPr>
        <w:t>zamówienia z dziedziny nauki – w przypadku złożenia oferty przez podmioty wspólnie</w:t>
      </w:r>
      <w:r w:rsidR="00830AA0" w:rsidRPr="007F40D2">
        <w:rPr>
          <w:rFonts w:ascii="Times New Roman" w:hAnsi="Times New Roman"/>
          <w:lang w:val="pl-PL"/>
        </w:rPr>
        <w:t xml:space="preserve"> </w:t>
      </w:r>
      <w:r w:rsidRPr="007F40D2">
        <w:rPr>
          <w:rFonts w:ascii="Times New Roman" w:hAnsi="Times New Roman"/>
        </w:rPr>
        <w:t>ubiegające się o udzielenie zamówienia z dziedziny nauki (tj. konsorcjum);</w:t>
      </w:r>
    </w:p>
    <w:p w14:paraId="36691059" w14:textId="77777777" w:rsidR="007B20E6" w:rsidRPr="007F40D2" w:rsidRDefault="009D0DEF" w:rsidP="007B20E6">
      <w:pPr>
        <w:pStyle w:val="Akapitzlist"/>
        <w:numPr>
          <w:ilvl w:val="1"/>
          <w:numId w:val="52"/>
        </w:numPr>
        <w:spacing w:after="0" w:line="240" w:lineRule="auto"/>
        <w:ind w:left="851" w:hanging="425"/>
        <w:contextualSpacing/>
        <w:jc w:val="both"/>
        <w:rPr>
          <w:rFonts w:ascii="Times New Roman" w:hAnsi="Times New Roman"/>
        </w:rPr>
      </w:pPr>
      <w:r w:rsidRPr="007F40D2">
        <w:rPr>
          <w:rFonts w:ascii="Times New Roman" w:hAnsi="Times New Roman"/>
          <w:bCs/>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7F40D2">
        <w:rPr>
          <w:rFonts w:ascii="Times New Roman" w:hAnsi="Times New Roman"/>
        </w:rPr>
        <w:t>w przypadku wykonawców wspólnie ubiegających się o zamówienie oświadczenie składa każdy z nich.</w:t>
      </w:r>
    </w:p>
    <w:p w14:paraId="174E785D" w14:textId="1ECCEB3C" w:rsidR="00DC461D" w:rsidRPr="007F40D2" w:rsidRDefault="00F00EA7" w:rsidP="007B20E6">
      <w:pPr>
        <w:pStyle w:val="Akapitzlist"/>
        <w:numPr>
          <w:ilvl w:val="0"/>
          <w:numId w:val="56"/>
        </w:numPr>
        <w:spacing w:after="0"/>
        <w:ind w:left="426" w:hanging="426"/>
        <w:contextualSpacing/>
        <w:jc w:val="both"/>
        <w:rPr>
          <w:rFonts w:ascii="Times New Roman" w:hAnsi="Times New Roman"/>
        </w:rPr>
      </w:pPr>
      <w:r w:rsidRPr="007F40D2">
        <w:rPr>
          <w:rFonts w:ascii="Times New Roman" w:hAnsi="Times New Roman"/>
        </w:rPr>
        <w:t>Wybrany wykonawca jest zobowiązany do zawarcia Umowy w terminie i miejscu wyznaczonym</w:t>
      </w:r>
      <w:r w:rsidR="005640A6" w:rsidRPr="007F40D2">
        <w:rPr>
          <w:rFonts w:ascii="Times New Roman" w:hAnsi="Times New Roman"/>
          <w:lang w:val="pl-PL"/>
        </w:rPr>
        <w:t xml:space="preserve"> </w:t>
      </w:r>
      <w:r w:rsidRPr="007F40D2">
        <w:rPr>
          <w:rFonts w:ascii="Times New Roman" w:hAnsi="Times New Roman"/>
        </w:rPr>
        <w:t>przez zamawiającego.</w:t>
      </w:r>
    </w:p>
    <w:p w14:paraId="4A6B9DB5" w14:textId="4EE5262E" w:rsidR="008F3052" w:rsidRPr="007F40D2" w:rsidRDefault="00F00EA7" w:rsidP="00832A58">
      <w:pPr>
        <w:pStyle w:val="Akapitzlist"/>
        <w:numPr>
          <w:ilvl w:val="0"/>
          <w:numId w:val="56"/>
        </w:numPr>
        <w:autoSpaceDE w:val="0"/>
        <w:spacing w:after="0" w:line="240" w:lineRule="auto"/>
        <w:ind w:left="426" w:hanging="426"/>
        <w:jc w:val="both"/>
        <w:rPr>
          <w:rFonts w:ascii="Times New Roman" w:hAnsi="Times New Roman"/>
        </w:rPr>
      </w:pPr>
      <w:r w:rsidRPr="007F40D2">
        <w:rPr>
          <w:rFonts w:ascii="Times New Roman" w:hAnsi="Times New Roman"/>
        </w:rPr>
        <w:t>Zamawiający zamieszcza niezwłocznie na swojej stronie Biuletynu Informacji Publicznej</w:t>
      </w:r>
      <w:r w:rsidR="00133631" w:rsidRPr="007F40D2">
        <w:rPr>
          <w:rFonts w:ascii="Times New Roman" w:hAnsi="Times New Roman"/>
          <w:lang w:val="pl-PL"/>
        </w:rPr>
        <w:t xml:space="preserve"> </w:t>
      </w:r>
      <w:r w:rsidRPr="007F40D2">
        <w:rPr>
          <w:rFonts w:ascii="Times New Roman" w:hAnsi="Times New Roman"/>
        </w:rPr>
        <w:t>informację o udzieleniu zamówienia, podając nazwę (firmę) albo imię i nazwisko podmiotu,</w:t>
      </w:r>
      <w:r w:rsidR="00133631" w:rsidRPr="007F40D2">
        <w:rPr>
          <w:rFonts w:ascii="Times New Roman" w:hAnsi="Times New Roman"/>
          <w:lang w:val="pl-PL"/>
        </w:rPr>
        <w:t xml:space="preserve"> </w:t>
      </w:r>
      <w:r w:rsidRPr="007F40D2">
        <w:rPr>
          <w:rFonts w:ascii="Times New Roman" w:hAnsi="Times New Roman"/>
        </w:rPr>
        <w:t>z którym zawarł umowę o wykonanie zamówienia, albo informację o nieudzieleniu</w:t>
      </w:r>
      <w:r w:rsidR="00133631" w:rsidRPr="007F40D2">
        <w:rPr>
          <w:rFonts w:ascii="Times New Roman" w:hAnsi="Times New Roman"/>
          <w:lang w:val="pl-PL"/>
        </w:rPr>
        <w:t xml:space="preserve"> </w:t>
      </w:r>
      <w:r w:rsidRPr="007F40D2">
        <w:rPr>
          <w:rFonts w:ascii="Times New Roman" w:hAnsi="Times New Roman"/>
        </w:rPr>
        <w:t>tego zamówienia. Umowa może zostać zawarta w formie pisemnej albo elektronicznej pod rygorem</w:t>
      </w:r>
      <w:r w:rsidR="00DC461D" w:rsidRPr="007F40D2">
        <w:rPr>
          <w:rFonts w:ascii="Times New Roman" w:hAnsi="Times New Roman"/>
          <w:lang w:val="pl-PL"/>
        </w:rPr>
        <w:t xml:space="preserve"> </w:t>
      </w:r>
      <w:r w:rsidRPr="007F40D2">
        <w:rPr>
          <w:rFonts w:ascii="Times New Roman" w:hAnsi="Times New Roman"/>
        </w:rPr>
        <w:t>nieważności.</w:t>
      </w:r>
    </w:p>
    <w:p w14:paraId="24C1DE6E" w14:textId="77777777" w:rsidR="008D33EF" w:rsidRPr="007F40D2" w:rsidRDefault="008D33EF" w:rsidP="008D33EF">
      <w:pPr>
        <w:pStyle w:val="Akapitzlist"/>
        <w:autoSpaceDE w:val="0"/>
        <w:spacing w:after="0" w:line="240" w:lineRule="auto"/>
        <w:ind w:left="360"/>
        <w:jc w:val="both"/>
        <w:rPr>
          <w:rFonts w:ascii="Times New Roman" w:hAnsi="Times New Roman"/>
        </w:rPr>
      </w:pPr>
    </w:p>
    <w:p w14:paraId="36220E9F" w14:textId="05ACEFA3" w:rsidR="00E237D6" w:rsidRPr="007F40D2" w:rsidRDefault="00C85975" w:rsidP="00D91E2F">
      <w:pPr>
        <w:widowControl/>
        <w:numPr>
          <w:ilvl w:val="0"/>
          <w:numId w:val="50"/>
        </w:numPr>
        <w:suppressAutoHyphens w:val="0"/>
        <w:autoSpaceDE w:val="0"/>
        <w:ind w:left="426" w:hanging="426"/>
        <w:jc w:val="both"/>
        <w:rPr>
          <w:b/>
          <w:bCs/>
          <w:sz w:val="22"/>
          <w:szCs w:val="22"/>
        </w:rPr>
      </w:pPr>
      <w:r w:rsidRPr="007F40D2">
        <w:rPr>
          <w:b/>
          <w:bCs/>
          <w:sz w:val="22"/>
          <w:szCs w:val="22"/>
        </w:rPr>
        <w:t xml:space="preserve">Wzór umowy – Załącznik nr 2 do Zaproszenia </w:t>
      </w:r>
    </w:p>
    <w:p w14:paraId="2A4FA4C1" w14:textId="77777777" w:rsidR="00545951" w:rsidRPr="007F40D2" w:rsidRDefault="00545951" w:rsidP="008D33EF">
      <w:pPr>
        <w:widowControl/>
        <w:suppressAutoHyphens w:val="0"/>
        <w:autoSpaceDE w:val="0"/>
        <w:ind w:left="426"/>
        <w:jc w:val="both"/>
        <w:rPr>
          <w:b/>
          <w:sz w:val="22"/>
          <w:szCs w:val="22"/>
        </w:rPr>
      </w:pPr>
    </w:p>
    <w:p w14:paraId="6A9DC718" w14:textId="27610873" w:rsidR="00E237D6" w:rsidRPr="007F40D2" w:rsidRDefault="00E237D6" w:rsidP="007B20E6">
      <w:pPr>
        <w:widowControl/>
        <w:numPr>
          <w:ilvl w:val="0"/>
          <w:numId w:val="50"/>
        </w:numPr>
        <w:suppressAutoHyphens w:val="0"/>
        <w:autoSpaceDE w:val="0"/>
        <w:ind w:left="567" w:hanging="567"/>
        <w:jc w:val="both"/>
        <w:rPr>
          <w:b/>
          <w:sz w:val="22"/>
          <w:szCs w:val="22"/>
        </w:rPr>
      </w:pPr>
      <w:r w:rsidRPr="007F40D2">
        <w:rPr>
          <w:b/>
          <w:bCs/>
          <w:sz w:val="22"/>
          <w:szCs w:val="22"/>
        </w:rPr>
        <w:t>Informacja o przetwarzaniu danych osobowych .</w:t>
      </w:r>
    </w:p>
    <w:p w14:paraId="41EBCD25" w14:textId="77777777" w:rsidR="00E237D6" w:rsidRPr="007F40D2" w:rsidRDefault="00E237D6" w:rsidP="008D33EF">
      <w:pPr>
        <w:tabs>
          <w:tab w:val="left" w:pos="567"/>
        </w:tabs>
        <w:jc w:val="both"/>
        <w:rPr>
          <w:sz w:val="22"/>
          <w:szCs w:val="22"/>
        </w:rPr>
      </w:pPr>
      <w:r w:rsidRPr="007F40D2">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b/>
          <w:sz w:val="22"/>
          <w:szCs w:val="22"/>
          <w:lang w:eastAsia="en-US"/>
        </w:rPr>
        <w:t>Administratorem</w:t>
      </w:r>
      <w:r w:rsidRPr="007F40D2">
        <w:rPr>
          <w:rFonts w:eastAsia="Calibri"/>
          <w:sz w:val="22"/>
          <w:szCs w:val="22"/>
          <w:lang w:eastAsia="en-US"/>
        </w:rPr>
        <w:t xml:space="preserve"> Pani/Pana danych osobowych jest Uniwersytet Jagielloński, </w:t>
      </w:r>
      <w:r w:rsidRPr="007F40D2">
        <w:rPr>
          <w:rFonts w:eastAsia="Calibri"/>
          <w:sz w:val="22"/>
          <w:szCs w:val="22"/>
          <w:lang w:eastAsia="en-US"/>
        </w:rPr>
        <w:br/>
        <w:t>ul. Gołębia 24, 31-007 Kraków, reprezentowany przez Rektora UJ.</w:t>
      </w:r>
    </w:p>
    <w:p w14:paraId="74C5FE68"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b/>
          <w:sz w:val="22"/>
          <w:szCs w:val="22"/>
          <w:lang w:eastAsia="en-US"/>
        </w:rPr>
        <w:t>Uniwersytet Jagielloński wyznaczył Inspektora Ochrony Danych</w:t>
      </w:r>
      <w:r w:rsidRPr="007F40D2">
        <w:rPr>
          <w:rFonts w:eastAsia="Calibri"/>
          <w:sz w:val="22"/>
          <w:szCs w:val="22"/>
          <w:lang w:eastAsia="en-US"/>
        </w:rPr>
        <w:t xml:space="preserve">, ul. Czapskich 4, 31-110 Kraków, pokój nr 27. Kontakt z Inspektorem możliwy jest przez e-mail: </w:t>
      </w:r>
      <w:hyperlink r:id="rId13" w:history="1">
        <w:r w:rsidRPr="007F40D2">
          <w:rPr>
            <w:rFonts w:eastAsia="Calibri"/>
            <w:color w:val="0000FF"/>
            <w:sz w:val="22"/>
            <w:szCs w:val="22"/>
            <w:u w:val="single"/>
            <w:lang w:eastAsia="en-US"/>
          </w:rPr>
          <w:t>iod@uj.edu.pl</w:t>
        </w:r>
      </w:hyperlink>
      <w:r w:rsidRPr="007F40D2">
        <w:rPr>
          <w:rFonts w:eastAsia="Calibri"/>
          <w:sz w:val="22"/>
          <w:szCs w:val="22"/>
          <w:lang w:eastAsia="en-US"/>
        </w:rPr>
        <w:t xml:space="preserve"> lub pod nr telefonu +48 12 663 12 25.</w:t>
      </w:r>
    </w:p>
    <w:p w14:paraId="6ABDD191" w14:textId="53F66DD6" w:rsidR="00E237D6" w:rsidRPr="007F40D2" w:rsidRDefault="00E237D6" w:rsidP="00D91E2F">
      <w:pPr>
        <w:widowControl/>
        <w:numPr>
          <w:ilvl w:val="3"/>
          <w:numId w:val="42"/>
        </w:numPr>
        <w:suppressAutoHyphens w:val="0"/>
        <w:ind w:left="644"/>
        <w:contextualSpacing/>
        <w:jc w:val="both"/>
        <w:rPr>
          <w:rFonts w:eastAsia="Calibri"/>
          <w:i/>
          <w:sz w:val="22"/>
          <w:szCs w:val="22"/>
          <w:lang w:eastAsia="en-US"/>
        </w:rPr>
      </w:pPr>
      <w:r w:rsidRPr="007F40D2">
        <w:rPr>
          <w:rFonts w:eastAsia="Calibri"/>
          <w:sz w:val="22"/>
          <w:szCs w:val="22"/>
          <w:lang w:eastAsia="en-US"/>
        </w:rPr>
        <w:t>Pani/Pana dane osobowe przetwarzane będą na podstawie art. 6 ust. 1 lit. c) RODO w celu związanym z postępowaniem o udzielenie zamówienia publicznego</w:t>
      </w:r>
      <w:r w:rsidRPr="007F40D2">
        <w:rPr>
          <w:rFonts w:eastAsia="Calibri"/>
          <w:i/>
          <w:sz w:val="22"/>
          <w:szCs w:val="22"/>
          <w:lang w:eastAsia="en-US"/>
        </w:rPr>
        <w:t>, nr sprawy 80.272</w:t>
      </w:r>
      <w:r w:rsidR="00B40776" w:rsidRPr="007F40D2">
        <w:rPr>
          <w:rFonts w:eastAsia="Calibri"/>
          <w:i/>
          <w:sz w:val="22"/>
          <w:szCs w:val="22"/>
          <w:lang w:eastAsia="en-US"/>
        </w:rPr>
        <w:t>.437.</w:t>
      </w:r>
      <w:r w:rsidRPr="007F40D2">
        <w:rPr>
          <w:rFonts w:eastAsia="Calibri"/>
          <w:i/>
          <w:sz w:val="22"/>
          <w:szCs w:val="22"/>
          <w:lang w:eastAsia="en-US"/>
        </w:rPr>
        <w:t>202</w:t>
      </w:r>
      <w:r w:rsidR="00A168CC" w:rsidRPr="007F40D2">
        <w:rPr>
          <w:rFonts w:eastAsia="Calibri"/>
          <w:i/>
          <w:sz w:val="22"/>
          <w:szCs w:val="22"/>
          <w:lang w:eastAsia="en-US"/>
        </w:rPr>
        <w:t>3</w:t>
      </w:r>
      <w:r w:rsidRPr="007F40D2">
        <w:rPr>
          <w:rFonts w:eastAsia="Calibri"/>
          <w:sz w:val="22"/>
          <w:szCs w:val="22"/>
          <w:lang w:eastAsia="en-US"/>
        </w:rPr>
        <w:t>.</w:t>
      </w:r>
    </w:p>
    <w:p w14:paraId="0F1D9633"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t xml:space="preserve">Podanie przez Panią/Pana danych osobowych jest wymogiem ustawowym określonym </w:t>
      </w:r>
      <w:r w:rsidRPr="007F40D2">
        <w:rPr>
          <w:rFonts w:eastAsia="Calibri"/>
          <w:sz w:val="22"/>
          <w:szCs w:val="22"/>
          <w:lang w:eastAsia="en-US"/>
        </w:rPr>
        <w:br/>
        <w:t xml:space="preserve">w przepisach ustawy PZP związanym z udziałem w postępowaniu o udzielenie zamówienia publicznego. </w:t>
      </w:r>
    </w:p>
    <w:p w14:paraId="7D17D2ED"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t>Konsekwencje niepodania danych osobowych wynikają z ustawy PZP.</w:t>
      </w:r>
    </w:p>
    <w:p w14:paraId="1603DB57"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lastRenderedPageBreak/>
        <w:t xml:space="preserve">Posiada Pani/Pan prawo do: </w:t>
      </w:r>
    </w:p>
    <w:p w14:paraId="0F085848" w14:textId="77777777" w:rsidR="00E237D6" w:rsidRPr="007F40D2" w:rsidRDefault="00E237D6" w:rsidP="00D91E2F">
      <w:pPr>
        <w:widowControl/>
        <w:numPr>
          <w:ilvl w:val="0"/>
          <w:numId w:val="43"/>
        </w:numPr>
        <w:suppressAutoHyphens w:val="0"/>
        <w:ind w:left="1134" w:hanging="425"/>
        <w:contextualSpacing/>
        <w:jc w:val="both"/>
        <w:rPr>
          <w:rFonts w:eastAsia="Calibri"/>
          <w:sz w:val="22"/>
          <w:szCs w:val="22"/>
          <w:lang w:eastAsia="en-US"/>
        </w:rPr>
      </w:pPr>
      <w:r w:rsidRPr="007F40D2">
        <w:rPr>
          <w:rFonts w:eastAsia="Calibri"/>
          <w:sz w:val="22"/>
          <w:szCs w:val="22"/>
          <w:lang w:eastAsia="en-US"/>
        </w:rPr>
        <w:t>na podstawie art. 15 RODO prawo dostępu do danych osobowych Pani/Pana dotyczących;</w:t>
      </w:r>
    </w:p>
    <w:p w14:paraId="4E2F68F8" w14:textId="77777777" w:rsidR="00E237D6" w:rsidRPr="007F40D2" w:rsidRDefault="00E237D6" w:rsidP="00D91E2F">
      <w:pPr>
        <w:widowControl/>
        <w:numPr>
          <w:ilvl w:val="0"/>
          <w:numId w:val="43"/>
        </w:numPr>
        <w:suppressAutoHyphens w:val="0"/>
        <w:ind w:left="1134" w:hanging="425"/>
        <w:contextualSpacing/>
        <w:jc w:val="both"/>
        <w:rPr>
          <w:rFonts w:eastAsia="Calibri"/>
          <w:sz w:val="22"/>
          <w:szCs w:val="22"/>
          <w:lang w:eastAsia="en-US"/>
        </w:rPr>
      </w:pPr>
      <w:r w:rsidRPr="007F40D2">
        <w:rPr>
          <w:rFonts w:eastAsia="Calibri"/>
          <w:sz w:val="22"/>
          <w:szCs w:val="22"/>
          <w:lang w:eastAsia="en-US"/>
        </w:rPr>
        <w:t>na podstawie art. 16 RODO prawo do sprostowania Pani/Pana danych osobowych;</w:t>
      </w:r>
    </w:p>
    <w:p w14:paraId="0BDACF62" w14:textId="77777777" w:rsidR="00E237D6" w:rsidRPr="007F40D2" w:rsidRDefault="00E237D6" w:rsidP="00D91E2F">
      <w:pPr>
        <w:widowControl/>
        <w:numPr>
          <w:ilvl w:val="0"/>
          <w:numId w:val="43"/>
        </w:numPr>
        <w:suppressAutoHyphens w:val="0"/>
        <w:ind w:left="1134" w:hanging="425"/>
        <w:contextualSpacing/>
        <w:jc w:val="both"/>
        <w:rPr>
          <w:rFonts w:eastAsia="Calibri"/>
          <w:sz w:val="22"/>
          <w:szCs w:val="22"/>
          <w:lang w:eastAsia="en-US"/>
        </w:rPr>
      </w:pPr>
      <w:r w:rsidRPr="007F40D2">
        <w:rPr>
          <w:rFonts w:eastAsia="Calibri"/>
          <w:sz w:val="22"/>
          <w:szCs w:val="22"/>
          <w:lang w:eastAsia="en-US"/>
        </w:rPr>
        <w:t>na podstawie art. 18 RODO prawo żądania od administratora ograniczenia przetwarzania danych osobowych,</w:t>
      </w:r>
    </w:p>
    <w:p w14:paraId="64529B8C" w14:textId="77777777" w:rsidR="00E237D6" w:rsidRPr="007F40D2" w:rsidRDefault="00E237D6" w:rsidP="00D91E2F">
      <w:pPr>
        <w:widowControl/>
        <w:numPr>
          <w:ilvl w:val="0"/>
          <w:numId w:val="43"/>
        </w:numPr>
        <w:suppressAutoHyphens w:val="0"/>
        <w:ind w:left="1134" w:hanging="425"/>
        <w:contextualSpacing/>
        <w:jc w:val="both"/>
        <w:rPr>
          <w:rFonts w:eastAsia="Calibri"/>
          <w:sz w:val="22"/>
          <w:szCs w:val="22"/>
          <w:lang w:eastAsia="en-US"/>
        </w:rPr>
      </w:pPr>
      <w:r w:rsidRPr="007F40D2">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t>Nie przysługuje Pani/Panu prawo do:</w:t>
      </w:r>
    </w:p>
    <w:p w14:paraId="62795898" w14:textId="77777777" w:rsidR="00E237D6" w:rsidRPr="007F40D2" w:rsidRDefault="00E237D6" w:rsidP="00D91E2F">
      <w:pPr>
        <w:widowControl/>
        <w:numPr>
          <w:ilvl w:val="0"/>
          <w:numId w:val="44"/>
        </w:numPr>
        <w:suppressAutoHyphens w:val="0"/>
        <w:ind w:left="1134" w:hanging="425"/>
        <w:contextualSpacing/>
        <w:jc w:val="both"/>
        <w:rPr>
          <w:rFonts w:eastAsia="Calibri"/>
          <w:sz w:val="22"/>
          <w:szCs w:val="22"/>
          <w:lang w:eastAsia="en-US"/>
        </w:rPr>
      </w:pPr>
      <w:r w:rsidRPr="007F40D2">
        <w:rPr>
          <w:rFonts w:eastAsia="Calibri"/>
          <w:sz w:val="22"/>
          <w:szCs w:val="22"/>
          <w:lang w:eastAsia="en-US"/>
        </w:rPr>
        <w:t>prawo do usunięcia danych osobowych w zw. z art. 17 ust. 3 lit. b), d) lub e) RODO,</w:t>
      </w:r>
    </w:p>
    <w:p w14:paraId="6448A8CA" w14:textId="77777777" w:rsidR="00E237D6" w:rsidRPr="007F40D2" w:rsidRDefault="00E237D6" w:rsidP="00D91E2F">
      <w:pPr>
        <w:widowControl/>
        <w:numPr>
          <w:ilvl w:val="0"/>
          <w:numId w:val="44"/>
        </w:numPr>
        <w:suppressAutoHyphens w:val="0"/>
        <w:ind w:left="1134" w:hanging="425"/>
        <w:contextualSpacing/>
        <w:jc w:val="both"/>
        <w:rPr>
          <w:rFonts w:eastAsia="Calibri"/>
          <w:sz w:val="22"/>
          <w:szCs w:val="22"/>
          <w:lang w:eastAsia="en-US"/>
        </w:rPr>
      </w:pPr>
      <w:r w:rsidRPr="007F40D2">
        <w:rPr>
          <w:rFonts w:eastAsia="Calibri"/>
          <w:sz w:val="22"/>
          <w:szCs w:val="22"/>
          <w:lang w:eastAsia="en-US"/>
        </w:rPr>
        <w:t>prawo do przenoszenia danych osobowych, o którym mowa w art. 20 RODO,</w:t>
      </w:r>
    </w:p>
    <w:p w14:paraId="52804AF6" w14:textId="77777777" w:rsidR="00E237D6" w:rsidRPr="007F40D2" w:rsidRDefault="00E237D6" w:rsidP="00D91E2F">
      <w:pPr>
        <w:widowControl/>
        <w:numPr>
          <w:ilvl w:val="0"/>
          <w:numId w:val="44"/>
        </w:numPr>
        <w:suppressAutoHyphens w:val="0"/>
        <w:ind w:left="1134" w:hanging="425"/>
        <w:contextualSpacing/>
        <w:jc w:val="both"/>
        <w:rPr>
          <w:rFonts w:eastAsia="Calibri"/>
          <w:sz w:val="22"/>
          <w:szCs w:val="22"/>
          <w:lang w:eastAsia="en-US"/>
        </w:rPr>
      </w:pPr>
      <w:r w:rsidRPr="007F40D2">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b/>
          <w:sz w:val="22"/>
          <w:szCs w:val="22"/>
          <w:lang w:eastAsia="en-US"/>
        </w:rPr>
        <w:t>Pana/Pani dane osobowe, o których mowa w art. 10 RODO</w:t>
      </w:r>
      <w:r w:rsidRPr="007F40D2">
        <w:rPr>
          <w:rFonts w:eastAsia="Calibri"/>
          <w:sz w:val="22"/>
          <w:szCs w:val="22"/>
          <w:lang w:eastAsia="en-US"/>
        </w:rPr>
        <w:t xml:space="preserve">, mogą zostać udostępnione, </w:t>
      </w:r>
      <w:r w:rsidR="006A7B03" w:rsidRPr="007F40D2">
        <w:rPr>
          <w:rFonts w:eastAsia="Calibri"/>
          <w:sz w:val="22"/>
          <w:szCs w:val="22"/>
          <w:lang w:eastAsia="en-US"/>
        </w:rPr>
        <w:br/>
      </w:r>
      <w:r w:rsidRPr="007F40D2">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t xml:space="preserve">Zamawiający informuje, że </w:t>
      </w:r>
      <w:r w:rsidRPr="007F40D2">
        <w:rPr>
          <w:rFonts w:eastAsia="Calibri"/>
          <w:b/>
          <w:sz w:val="22"/>
          <w:szCs w:val="22"/>
          <w:lang w:eastAsia="en-US"/>
        </w:rPr>
        <w:t>w odniesieniu do Pani/Pana danych osobowych</w:t>
      </w:r>
      <w:r w:rsidRPr="007F40D2">
        <w:rPr>
          <w:rFonts w:eastAsia="Calibri"/>
          <w:sz w:val="22"/>
          <w:szCs w:val="22"/>
          <w:lang w:eastAsia="en-US"/>
        </w:rPr>
        <w:t xml:space="preserve"> decyzje nie będą podejmowane w sposób zautomatyzowany, stosownie do art. 22 RODO.</w:t>
      </w:r>
    </w:p>
    <w:p w14:paraId="367EF86F"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F40D2">
        <w:rPr>
          <w:rFonts w:eastAsia="Calibri"/>
          <w:b/>
          <w:sz w:val="22"/>
          <w:szCs w:val="22"/>
          <w:lang w:eastAsia="en-US"/>
        </w:rPr>
        <w:t>Zamawiający może żądać od Pana/Pani</w:t>
      </w:r>
      <w:r w:rsidRPr="007F40D2">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b/>
          <w:sz w:val="22"/>
          <w:szCs w:val="22"/>
          <w:lang w:eastAsia="en-US"/>
        </w:rPr>
        <w:t>Skorzystanie przez Panią/Pana</w:t>
      </w:r>
      <w:r w:rsidRPr="007F40D2">
        <w:rPr>
          <w:rFonts w:eastAsia="Calibri"/>
          <w:sz w:val="22"/>
          <w:szCs w:val="22"/>
          <w:lang w:eastAsia="en-US"/>
        </w:rPr>
        <w:t xml:space="preserve">, z uprawnienia wskazanego pkt 8 lit. b) powyżej, </w:t>
      </w:r>
      <w:r w:rsidR="005664D2" w:rsidRPr="007F40D2">
        <w:rPr>
          <w:rFonts w:eastAsia="Calibri"/>
          <w:sz w:val="22"/>
          <w:szCs w:val="22"/>
          <w:lang w:eastAsia="en-US"/>
        </w:rPr>
        <w:br/>
      </w:r>
      <w:r w:rsidRPr="007F40D2">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7F40D2" w:rsidRDefault="00E237D6" w:rsidP="00D91E2F">
      <w:pPr>
        <w:widowControl/>
        <w:numPr>
          <w:ilvl w:val="3"/>
          <w:numId w:val="42"/>
        </w:numPr>
        <w:suppressAutoHyphens w:val="0"/>
        <w:ind w:left="644"/>
        <w:contextualSpacing/>
        <w:jc w:val="both"/>
        <w:rPr>
          <w:rFonts w:eastAsia="Calibri"/>
          <w:sz w:val="22"/>
          <w:szCs w:val="22"/>
          <w:lang w:eastAsia="en-US"/>
        </w:rPr>
      </w:pPr>
      <w:r w:rsidRPr="007F40D2">
        <w:rPr>
          <w:rFonts w:eastAsia="Calibri"/>
          <w:b/>
          <w:sz w:val="22"/>
          <w:szCs w:val="22"/>
          <w:lang w:eastAsia="en-US"/>
        </w:rPr>
        <w:t>Skorzystanie przez Panią/Pana</w:t>
      </w:r>
      <w:r w:rsidRPr="007F40D2">
        <w:rPr>
          <w:rFonts w:eastAsia="Calibri"/>
          <w:sz w:val="22"/>
          <w:szCs w:val="22"/>
          <w:lang w:eastAsia="en-US"/>
        </w:rPr>
        <w:t>, z uprawnienia wskazanego pkt 8 lit. c) powyżej,</w:t>
      </w:r>
      <w:r w:rsidRPr="007F40D2">
        <w:rPr>
          <w:rFonts w:eastAsia="Calibri"/>
          <w:b/>
          <w:sz w:val="22"/>
          <w:szCs w:val="22"/>
          <w:lang w:eastAsia="en-US"/>
        </w:rPr>
        <w:t xml:space="preserve"> </w:t>
      </w:r>
      <w:r w:rsidRPr="007F40D2">
        <w:rPr>
          <w:rFonts w:eastAsia="Calibri"/>
          <w:sz w:val="22"/>
          <w:szCs w:val="22"/>
          <w:lang w:eastAsia="en-US"/>
        </w:rPr>
        <w:t>polegającym na</w:t>
      </w:r>
      <w:r w:rsidRPr="007F40D2">
        <w:rPr>
          <w:rFonts w:eastAsia="Calibri"/>
          <w:b/>
          <w:sz w:val="22"/>
          <w:szCs w:val="22"/>
          <w:lang w:eastAsia="en-US"/>
        </w:rPr>
        <w:t xml:space="preserve"> </w:t>
      </w:r>
      <w:r w:rsidRPr="007F40D2">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F40D2">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F40D2">
        <w:rPr>
          <w:rFonts w:eastAsia="Calibri"/>
          <w:sz w:val="22"/>
          <w:szCs w:val="22"/>
          <w:lang w:eastAsia="en-US"/>
        </w:rPr>
        <w:t>).</w:t>
      </w:r>
    </w:p>
    <w:p w14:paraId="66948421" w14:textId="77777777" w:rsidR="00E237D6" w:rsidRPr="007F40D2" w:rsidRDefault="00E237D6" w:rsidP="008D33EF">
      <w:pPr>
        <w:pStyle w:val="Akapitzlist"/>
        <w:tabs>
          <w:tab w:val="left" w:pos="720"/>
        </w:tabs>
        <w:spacing w:after="0" w:line="240" w:lineRule="auto"/>
        <w:ind w:left="426"/>
        <w:jc w:val="both"/>
        <w:rPr>
          <w:rFonts w:ascii="Times New Roman" w:hAnsi="Times New Roman"/>
          <w:b/>
        </w:rPr>
      </w:pPr>
    </w:p>
    <w:p w14:paraId="17724753" w14:textId="77777777" w:rsidR="00920B0F" w:rsidRPr="007F40D2" w:rsidRDefault="00C85975" w:rsidP="00D91E2F">
      <w:pPr>
        <w:pStyle w:val="Akapitzlist"/>
        <w:numPr>
          <w:ilvl w:val="0"/>
          <w:numId w:val="50"/>
        </w:numPr>
        <w:tabs>
          <w:tab w:val="left" w:pos="720"/>
        </w:tabs>
        <w:spacing w:after="0" w:line="240" w:lineRule="auto"/>
        <w:ind w:left="426" w:hanging="426"/>
        <w:jc w:val="both"/>
        <w:rPr>
          <w:rFonts w:ascii="Times New Roman" w:hAnsi="Times New Roman"/>
          <w:b/>
        </w:rPr>
      </w:pPr>
      <w:r w:rsidRPr="007F40D2">
        <w:rPr>
          <w:rFonts w:ascii="Times New Roman" w:hAnsi="Times New Roman"/>
          <w:b/>
        </w:rPr>
        <w:t>Załączniki do Zaproszenia</w:t>
      </w:r>
    </w:p>
    <w:p w14:paraId="019D075D" w14:textId="77777777" w:rsidR="00920B0F" w:rsidRPr="007F40D2" w:rsidRDefault="00C85975" w:rsidP="008D33EF">
      <w:pPr>
        <w:ind w:left="284" w:firstLine="142"/>
        <w:jc w:val="both"/>
        <w:rPr>
          <w:sz w:val="22"/>
          <w:szCs w:val="22"/>
        </w:rPr>
      </w:pPr>
      <w:r w:rsidRPr="007F40D2">
        <w:rPr>
          <w:sz w:val="22"/>
          <w:szCs w:val="22"/>
        </w:rPr>
        <w:t xml:space="preserve">Załącznik A – </w:t>
      </w:r>
      <w:r w:rsidR="008376BC" w:rsidRPr="007F40D2">
        <w:rPr>
          <w:sz w:val="22"/>
          <w:szCs w:val="22"/>
        </w:rPr>
        <w:t>O</w:t>
      </w:r>
      <w:r w:rsidRPr="007F40D2">
        <w:rPr>
          <w:sz w:val="22"/>
          <w:szCs w:val="22"/>
        </w:rPr>
        <w:t>pis przedmiotu zamówienia</w:t>
      </w:r>
    </w:p>
    <w:p w14:paraId="41263C67" w14:textId="77777777" w:rsidR="00920B0F" w:rsidRPr="007F40D2" w:rsidRDefault="00C85975" w:rsidP="008D33EF">
      <w:pPr>
        <w:ind w:left="284" w:firstLine="142"/>
        <w:jc w:val="both"/>
        <w:rPr>
          <w:sz w:val="22"/>
          <w:szCs w:val="22"/>
        </w:rPr>
      </w:pPr>
      <w:r w:rsidRPr="007F40D2">
        <w:rPr>
          <w:sz w:val="22"/>
          <w:szCs w:val="22"/>
        </w:rPr>
        <w:t>Załącznik nr 1 – Formularz oferty</w:t>
      </w:r>
    </w:p>
    <w:p w14:paraId="03AC1989" w14:textId="540439B2" w:rsidR="00C85975" w:rsidRPr="007F40D2" w:rsidRDefault="00C85975" w:rsidP="008D33EF">
      <w:pPr>
        <w:ind w:left="284" w:firstLine="142"/>
        <w:jc w:val="both"/>
        <w:rPr>
          <w:sz w:val="22"/>
          <w:szCs w:val="22"/>
        </w:rPr>
      </w:pPr>
      <w:r w:rsidRPr="007F40D2">
        <w:rPr>
          <w:sz w:val="22"/>
          <w:szCs w:val="22"/>
        </w:rPr>
        <w:t>Załącznik nr 2 – Wzór umowy</w:t>
      </w:r>
    </w:p>
    <w:p w14:paraId="0767032C" w14:textId="77777777" w:rsidR="00490856" w:rsidRPr="007F40D2" w:rsidRDefault="00C85975" w:rsidP="008D33EF">
      <w:pPr>
        <w:pStyle w:val="Nagwek1"/>
        <w:spacing w:before="0" w:after="0" w:line="240" w:lineRule="auto"/>
        <w:jc w:val="right"/>
        <w:rPr>
          <w:rFonts w:ascii="Times New Roman" w:hAnsi="Times New Roman"/>
          <w:sz w:val="22"/>
          <w:szCs w:val="22"/>
          <w:u w:val="single"/>
        </w:rPr>
      </w:pPr>
      <w:r w:rsidRPr="007F40D2">
        <w:rPr>
          <w:rFonts w:ascii="Times New Roman" w:hAnsi="Times New Roman"/>
          <w:sz w:val="22"/>
          <w:szCs w:val="22"/>
          <w:u w:val="single"/>
        </w:rPr>
        <w:br w:type="page"/>
      </w:r>
    </w:p>
    <w:p w14:paraId="48993911" w14:textId="15F1641D" w:rsidR="0004132A" w:rsidRPr="007F40D2" w:rsidRDefault="5A6C9F2F" w:rsidP="008D33EF">
      <w:pPr>
        <w:pStyle w:val="Nagwek1"/>
        <w:spacing w:before="0" w:after="0" w:line="240" w:lineRule="auto"/>
        <w:jc w:val="right"/>
        <w:rPr>
          <w:rFonts w:ascii="Times New Roman" w:hAnsi="Times New Roman"/>
          <w:sz w:val="22"/>
          <w:szCs w:val="22"/>
          <w:lang w:val="pl-PL"/>
        </w:rPr>
      </w:pPr>
      <w:r w:rsidRPr="007F40D2">
        <w:rPr>
          <w:rFonts w:ascii="Times New Roman" w:hAnsi="Times New Roman"/>
          <w:sz w:val="22"/>
          <w:szCs w:val="22"/>
        </w:rPr>
        <w:lastRenderedPageBreak/>
        <w:t xml:space="preserve">Załącznik A </w:t>
      </w:r>
      <w:r w:rsidR="0004132A" w:rsidRPr="007F40D2">
        <w:rPr>
          <w:rFonts w:ascii="Times New Roman" w:hAnsi="Times New Roman"/>
          <w:sz w:val="22"/>
          <w:szCs w:val="22"/>
          <w:lang w:val="pl-PL"/>
        </w:rPr>
        <w:t>do Zaproszenia</w:t>
      </w:r>
    </w:p>
    <w:p w14:paraId="10A956EB" w14:textId="77777777" w:rsidR="00E0652C" w:rsidRPr="007F40D2" w:rsidRDefault="00E0652C" w:rsidP="008D33EF">
      <w:pPr>
        <w:rPr>
          <w:lang w:eastAsia="x-none"/>
        </w:rPr>
      </w:pPr>
    </w:p>
    <w:p w14:paraId="0920BF73" w14:textId="1217A4F4" w:rsidR="00366E3F" w:rsidRPr="007F40D2" w:rsidRDefault="00366E3F" w:rsidP="008D33EF">
      <w:pPr>
        <w:rPr>
          <w:b/>
          <w:bCs/>
          <w:sz w:val="22"/>
          <w:szCs w:val="22"/>
          <w:lang w:val="x-none" w:eastAsia="x-none"/>
        </w:rPr>
      </w:pPr>
      <w:r w:rsidRPr="007F40D2">
        <w:rPr>
          <w:b/>
          <w:bCs/>
          <w:sz w:val="22"/>
          <w:szCs w:val="22"/>
          <w:lang w:val="x-none" w:eastAsia="x-none"/>
        </w:rPr>
        <w:t xml:space="preserve">Opis przedmiotu zamówienia na dostawę </w:t>
      </w:r>
      <w:r w:rsidR="005640A6" w:rsidRPr="007F40D2">
        <w:rPr>
          <w:b/>
          <w:bCs/>
          <w:sz w:val="22"/>
          <w:szCs w:val="22"/>
          <w:lang w:eastAsia="x-none"/>
        </w:rPr>
        <w:t>części do klistronów</w:t>
      </w:r>
      <w:r w:rsidR="000A7C54" w:rsidRPr="007F40D2">
        <w:rPr>
          <w:b/>
          <w:bCs/>
          <w:sz w:val="22"/>
          <w:szCs w:val="22"/>
          <w:lang w:eastAsia="x-none"/>
        </w:rPr>
        <w:t xml:space="preserve"> dla potrzeb</w:t>
      </w:r>
      <w:r w:rsidR="00613697" w:rsidRPr="007F40D2">
        <w:rPr>
          <w:b/>
          <w:bCs/>
          <w:sz w:val="22"/>
          <w:szCs w:val="22"/>
          <w:lang w:eastAsia="x-none"/>
        </w:rPr>
        <w:t xml:space="preserve"> </w:t>
      </w:r>
      <w:r w:rsidRPr="007F40D2">
        <w:rPr>
          <w:b/>
          <w:bCs/>
          <w:sz w:val="22"/>
          <w:szCs w:val="22"/>
          <w:lang w:val="x-none" w:eastAsia="x-none"/>
        </w:rPr>
        <w:t xml:space="preserve">NCPS SOLARIS </w:t>
      </w:r>
    </w:p>
    <w:p w14:paraId="485D5074" w14:textId="31EC4960" w:rsidR="00366E3F" w:rsidRPr="007F40D2" w:rsidRDefault="00366E3F" w:rsidP="008D33EF">
      <w:pPr>
        <w:jc w:val="both"/>
        <w:rPr>
          <w:sz w:val="22"/>
          <w:szCs w:val="22"/>
          <w:lang w:eastAsia="x-none"/>
        </w:rPr>
      </w:pPr>
    </w:p>
    <w:p w14:paraId="356041CE" w14:textId="374AF806" w:rsidR="00405722" w:rsidRPr="007F40D2" w:rsidRDefault="00405722" w:rsidP="00D91E2F">
      <w:pPr>
        <w:jc w:val="both"/>
        <w:rPr>
          <w:sz w:val="22"/>
          <w:szCs w:val="22"/>
          <w:lang w:eastAsia="x-none"/>
        </w:rPr>
      </w:pPr>
      <w:r w:rsidRPr="007F40D2">
        <w:rPr>
          <w:sz w:val="22"/>
          <w:szCs w:val="22"/>
          <w:lang w:eastAsia="x-none"/>
        </w:rPr>
        <w:t>O parametrach nie gorszych niż opisane poniżej:</w:t>
      </w:r>
    </w:p>
    <w:p w14:paraId="0FC5B396" w14:textId="77777777" w:rsidR="00405722" w:rsidRPr="007F40D2" w:rsidRDefault="00405722" w:rsidP="008D33EF">
      <w:pPr>
        <w:rPr>
          <w:b/>
          <w:bCs/>
          <w:sz w:val="22"/>
          <w:szCs w:val="22"/>
          <w:lang w:eastAsia="x-none"/>
        </w:rPr>
      </w:pPr>
    </w:p>
    <w:p w14:paraId="75BD503A" w14:textId="03EE42D2" w:rsidR="005965A7" w:rsidRPr="007F40D2" w:rsidRDefault="00324B24" w:rsidP="00D91E2F">
      <w:pPr>
        <w:pStyle w:val="xmsolistparagraph"/>
        <w:numPr>
          <w:ilvl w:val="0"/>
          <w:numId w:val="49"/>
        </w:numPr>
        <w:shd w:val="clear" w:color="auto" w:fill="FFFFFF"/>
        <w:spacing w:before="0" w:beforeAutospacing="0" w:after="0" w:afterAutospacing="0"/>
        <w:jc w:val="both"/>
        <w:rPr>
          <w:color w:val="000000"/>
          <w:sz w:val="22"/>
          <w:szCs w:val="22"/>
          <w:bdr w:val="none" w:sz="0" w:space="0" w:color="auto" w:frame="1"/>
        </w:rPr>
      </w:pPr>
      <w:r w:rsidRPr="007F40D2">
        <w:rPr>
          <w:color w:val="000000"/>
          <w:sz w:val="22"/>
          <w:szCs w:val="22"/>
          <w:bdr w:val="none" w:sz="0" w:space="0" w:color="auto" w:frame="1"/>
        </w:rPr>
        <w:t xml:space="preserve">CCPS, 25kW, 400VDC, </w:t>
      </w:r>
      <w:r w:rsidR="005965A7" w:rsidRPr="007F40D2">
        <w:rPr>
          <w:color w:val="000000"/>
          <w:sz w:val="22"/>
          <w:szCs w:val="22"/>
          <w:bdr w:val="none" w:sz="0" w:space="0" w:color="auto" w:frame="1"/>
        </w:rPr>
        <w:t>n</w:t>
      </w:r>
      <w:r w:rsidRPr="007F40D2">
        <w:rPr>
          <w:color w:val="000000"/>
          <w:sz w:val="22"/>
          <w:szCs w:val="22"/>
          <w:bdr w:val="none" w:sz="0" w:space="0" w:color="auto" w:frame="1"/>
        </w:rPr>
        <w:t>r części</w:t>
      </w:r>
      <w:r w:rsidR="005965A7" w:rsidRPr="007F40D2">
        <w:rPr>
          <w:color w:val="000000"/>
          <w:sz w:val="22"/>
          <w:szCs w:val="22"/>
          <w:bdr w:val="none" w:sz="0" w:space="0" w:color="auto" w:frame="1"/>
        </w:rPr>
        <w:t>:</w:t>
      </w:r>
      <w:r w:rsidRPr="007F40D2">
        <w:rPr>
          <w:color w:val="000000"/>
          <w:sz w:val="22"/>
          <w:szCs w:val="22"/>
          <w:bdr w:val="none" w:sz="0" w:space="0" w:color="auto" w:frame="1"/>
        </w:rPr>
        <w:t xml:space="preserve"> 015221. </w:t>
      </w:r>
      <w:r w:rsidRPr="007F40D2">
        <w:rPr>
          <w:color w:val="000000"/>
          <w:sz w:val="22"/>
          <w:szCs w:val="22"/>
          <w:bdr w:val="none" w:sz="0" w:space="0" w:color="auto" w:frame="1"/>
          <w:lang w:val="en-US"/>
        </w:rPr>
        <w:t xml:space="preserve">CCPS (Capacitor Charging Power Supply – </w:t>
      </w:r>
      <w:proofErr w:type="spellStart"/>
      <w:r w:rsidRPr="007F40D2">
        <w:rPr>
          <w:color w:val="000000"/>
          <w:sz w:val="22"/>
          <w:szCs w:val="22"/>
          <w:bdr w:val="none" w:sz="0" w:space="0" w:color="auto" w:frame="1"/>
          <w:lang w:val="en-US"/>
        </w:rPr>
        <w:t>Zasilacz</w:t>
      </w:r>
      <w:proofErr w:type="spellEnd"/>
      <w:r w:rsidRPr="007F40D2">
        <w:rPr>
          <w:color w:val="000000"/>
          <w:sz w:val="22"/>
          <w:szCs w:val="22"/>
          <w:bdr w:val="none" w:sz="0" w:space="0" w:color="auto" w:frame="1"/>
          <w:lang w:val="en-US"/>
        </w:rPr>
        <w:t xml:space="preserve"> </w:t>
      </w:r>
      <w:proofErr w:type="spellStart"/>
      <w:r w:rsidRPr="007F40D2">
        <w:rPr>
          <w:color w:val="000000"/>
          <w:sz w:val="22"/>
          <w:szCs w:val="22"/>
          <w:bdr w:val="none" w:sz="0" w:space="0" w:color="auto" w:frame="1"/>
          <w:lang w:val="en-US"/>
        </w:rPr>
        <w:t>ładujący</w:t>
      </w:r>
      <w:proofErr w:type="spellEnd"/>
      <w:r w:rsidRPr="007F40D2">
        <w:rPr>
          <w:color w:val="000000"/>
          <w:sz w:val="22"/>
          <w:szCs w:val="22"/>
          <w:bdr w:val="none" w:sz="0" w:space="0" w:color="auto" w:frame="1"/>
          <w:lang w:val="en-US"/>
        </w:rPr>
        <w:t xml:space="preserve"> </w:t>
      </w:r>
      <w:proofErr w:type="spellStart"/>
      <w:r w:rsidRPr="007F40D2">
        <w:rPr>
          <w:color w:val="000000"/>
          <w:sz w:val="22"/>
          <w:szCs w:val="22"/>
          <w:bdr w:val="none" w:sz="0" w:space="0" w:color="auto" w:frame="1"/>
          <w:lang w:val="en-US"/>
        </w:rPr>
        <w:t>kondensatory</w:t>
      </w:r>
      <w:proofErr w:type="spellEnd"/>
      <w:r w:rsidRPr="007F40D2">
        <w:rPr>
          <w:color w:val="000000"/>
          <w:sz w:val="22"/>
          <w:szCs w:val="22"/>
          <w:bdr w:val="none" w:sz="0" w:space="0" w:color="auto" w:frame="1"/>
          <w:lang w:val="en-US"/>
        </w:rPr>
        <w:t>)</w:t>
      </w:r>
      <w:r w:rsidR="005965A7" w:rsidRPr="007F40D2">
        <w:rPr>
          <w:color w:val="000000"/>
          <w:sz w:val="22"/>
          <w:szCs w:val="22"/>
          <w:bdr w:val="none" w:sz="0" w:space="0" w:color="auto" w:frame="1"/>
          <w:lang w:val="en-US"/>
        </w:rPr>
        <w:t>.</w:t>
      </w:r>
      <w:r w:rsidRPr="007F40D2">
        <w:rPr>
          <w:color w:val="000000"/>
          <w:sz w:val="22"/>
          <w:szCs w:val="22"/>
          <w:bdr w:val="none" w:sz="0" w:space="0" w:color="auto" w:frame="1"/>
          <w:lang w:val="en-US"/>
        </w:rPr>
        <w:t xml:space="preserve"> </w:t>
      </w:r>
      <w:r w:rsidRPr="007F40D2">
        <w:rPr>
          <w:color w:val="000000"/>
          <w:sz w:val="22"/>
          <w:szCs w:val="22"/>
          <w:bdr w:val="none" w:sz="0" w:space="0" w:color="auto" w:frame="1"/>
        </w:rPr>
        <w:t xml:space="preserve">Dostarcza napięcia DC z zakresu 0-1400 VDC do baterii kondensatorów. Komunikacja optyczna za pośrednictwem </w:t>
      </w:r>
      <w:proofErr w:type="spellStart"/>
      <w:r w:rsidRPr="007F40D2">
        <w:rPr>
          <w:color w:val="000000"/>
          <w:sz w:val="22"/>
          <w:szCs w:val="22"/>
          <w:bdr w:val="none" w:sz="0" w:space="0" w:color="auto" w:frame="1"/>
        </w:rPr>
        <w:t>ScandiNova</w:t>
      </w:r>
      <w:proofErr w:type="spellEnd"/>
      <w:r w:rsidRPr="007F40D2">
        <w:rPr>
          <w:color w:val="000000"/>
          <w:sz w:val="22"/>
          <w:szCs w:val="22"/>
          <w:bdr w:val="none" w:sz="0" w:space="0" w:color="auto" w:frame="1"/>
        </w:rPr>
        <w:t xml:space="preserve"> </w:t>
      </w:r>
      <w:proofErr w:type="spellStart"/>
      <w:r w:rsidRPr="007F40D2">
        <w:rPr>
          <w:color w:val="000000"/>
          <w:sz w:val="22"/>
          <w:szCs w:val="22"/>
          <w:bdr w:val="none" w:sz="0" w:space="0" w:color="auto" w:frame="1"/>
        </w:rPr>
        <w:t>protocol</w:t>
      </w:r>
      <w:proofErr w:type="spellEnd"/>
      <w:r w:rsidRPr="007F40D2">
        <w:rPr>
          <w:color w:val="000000"/>
          <w:sz w:val="22"/>
          <w:szCs w:val="22"/>
          <w:bdr w:val="none" w:sz="0" w:space="0" w:color="auto" w:frame="1"/>
        </w:rPr>
        <w:t xml:space="preserve"> 300. Rozmiar RACK 19” 5HU</w:t>
      </w:r>
      <w:r w:rsidR="005965A7" w:rsidRPr="007F40D2">
        <w:rPr>
          <w:color w:val="000000"/>
          <w:sz w:val="22"/>
          <w:szCs w:val="22"/>
          <w:bdr w:val="none" w:sz="0" w:space="0" w:color="auto" w:frame="1"/>
        </w:rPr>
        <w:t xml:space="preserve"> – 1 szt.</w:t>
      </w:r>
    </w:p>
    <w:p w14:paraId="2A4D04B2" w14:textId="77777777" w:rsidR="005965A7" w:rsidRPr="007F40D2" w:rsidRDefault="005965A7" w:rsidP="008D33EF">
      <w:pPr>
        <w:pStyle w:val="xmsolistparagraph"/>
        <w:shd w:val="clear" w:color="auto" w:fill="FFFFFF"/>
        <w:spacing w:before="0" w:beforeAutospacing="0" w:after="0" w:afterAutospacing="0"/>
        <w:ind w:left="786"/>
        <w:jc w:val="both"/>
        <w:rPr>
          <w:color w:val="000000"/>
          <w:sz w:val="22"/>
          <w:szCs w:val="22"/>
          <w:bdr w:val="none" w:sz="0" w:space="0" w:color="auto" w:frame="1"/>
        </w:rPr>
      </w:pPr>
    </w:p>
    <w:p w14:paraId="50F40C98" w14:textId="6CDDC90B" w:rsidR="005965A7" w:rsidRPr="007F40D2" w:rsidRDefault="00324B24" w:rsidP="00D91E2F">
      <w:pPr>
        <w:pStyle w:val="xmsolistparagraph"/>
        <w:numPr>
          <w:ilvl w:val="0"/>
          <w:numId w:val="49"/>
        </w:numPr>
        <w:shd w:val="clear" w:color="auto" w:fill="FFFFFF"/>
        <w:spacing w:before="0" w:beforeAutospacing="0" w:after="0" w:afterAutospacing="0"/>
        <w:jc w:val="both"/>
        <w:rPr>
          <w:color w:val="000000"/>
          <w:sz w:val="22"/>
          <w:szCs w:val="22"/>
          <w:bdr w:val="none" w:sz="0" w:space="0" w:color="auto" w:frame="1"/>
        </w:rPr>
      </w:pPr>
      <w:r w:rsidRPr="007F40D2">
        <w:rPr>
          <w:color w:val="000000"/>
          <w:sz w:val="22"/>
          <w:szCs w:val="22"/>
          <w:bdr w:val="none" w:sz="0" w:space="0" w:color="auto" w:frame="1"/>
        </w:rPr>
        <w:t xml:space="preserve">Switch Unit, </w:t>
      </w:r>
      <w:r w:rsidR="005965A7" w:rsidRPr="007F40D2">
        <w:rPr>
          <w:color w:val="000000"/>
          <w:sz w:val="22"/>
          <w:szCs w:val="22"/>
          <w:bdr w:val="none" w:sz="0" w:space="0" w:color="auto" w:frame="1"/>
        </w:rPr>
        <w:t>sześciomodułowy</w:t>
      </w:r>
      <w:r w:rsidRPr="007F40D2">
        <w:rPr>
          <w:color w:val="000000"/>
          <w:sz w:val="22"/>
          <w:szCs w:val="22"/>
          <w:bdr w:val="none" w:sz="0" w:space="0" w:color="auto" w:frame="1"/>
        </w:rPr>
        <w:t xml:space="preserve">, </w:t>
      </w:r>
      <w:r w:rsidR="005965A7" w:rsidRPr="007F40D2">
        <w:rPr>
          <w:color w:val="000000"/>
          <w:sz w:val="22"/>
          <w:szCs w:val="22"/>
          <w:bdr w:val="none" w:sz="0" w:space="0" w:color="auto" w:frame="1"/>
        </w:rPr>
        <w:t>n</w:t>
      </w:r>
      <w:r w:rsidRPr="007F40D2">
        <w:rPr>
          <w:color w:val="000000"/>
          <w:sz w:val="22"/>
          <w:szCs w:val="22"/>
          <w:bdr w:val="none" w:sz="0" w:space="0" w:color="auto" w:frame="1"/>
        </w:rPr>
        <w:t>r części</w:t>
      </w:r>
      <w:r w:rsidR="005965A7" w:rsidRPr="007F40D2">
        <w:rPr>
          <w:color w:val="000000"/>
          <w:sz w:val="22"/>
          <w:szCs w:val="22"/>
          <w:bdr w:val="none" w:sz="0" w:space="0" w:color="auto" w:frame="1"/>
        </w:rPr>
        <w:t>:</w:t>
      </w:r>
      <w:r w:rsidRPr="007F40D2">
        <w:rPr>
          <w:color w:val="000000"/>
          <w:sz w:val="22"/>
          <w:szCs w:val="22"/>
          <w:bdr w:val="none" w:sz="0" w:space="0" w:color="auto" w:frame="1"/>
        </w:rPr>
        <w:t xml:space="preserve"> 009400. SU (Switch Unit – moduł przełączający) dostarcza 6 napięć z zakresu 0-1400 V  / w pulsach o dł. 0-10 </w:t>
      </w:r>
      <w:proofErr w:type="spellStart"/>
      <w:r w:rsidRPr="007F40D2">
        <w:rPr>
          <w:color w:val="000000"/>
          <w:sz w:val="22"/>
          <w:szCs w:val="22"/>
          <w:bdr w:val="none" w:sz="0" w:space="0" w:color="auto" w:frame="1"/>
        </w:rPr>
        <w:t>us</w:t>
      </w:r>
      <w:proofErr w:type="spellEnd"/>
      <w:r w:rsidRPr="007F40D2">
        <w:rPr>
          <w:color w:val="000000"/>
          <w:sz w:val="22"/>
          <w:szCs w:val="22"/>
          <w:bdr w:val="none" w:sz="0" w:space="0" w:color="auto" w:frame="1"/>
        </w:rPr>
        <w:t xml:space="preserve">. Komunikacja optyczna za pośrednictwem </w:t>
      </w:r>
      <w:proofErr w:type="spellStart"/>
      <w:r w:rsidRPr="007F40D2">
        <w:rPr>
          <w:color w:val="000000"/>
          <w:sz w:val="22"/>
          <w:szCs w:val="22"/>
          <w:bdr w:val="none" w:sz="0" w:space="0" w:color="auto" w:frame="1"/>
        </w:rPr>
        <w:t>ScandiNova</w:t>
      </w:r>
      <w:proofErr w:type="spellEnd"/>
      <w:r w:rsidRPr="007F40D2">
        <w:rPr>
          <w:color w:val="000000"/>
          <w:sz w:val="22"/>
          <w:szCs w:val="22"/>
          <w:bdr w:val="none" w:sz="0" w:space="0" w:color="auto" w:frame="1"/>
        </w:rPr>
        <w:t xml:space="preserve"> </w:t>
      </w:r>
      <w:proofErr w:type="spellStart"/>
      <w:r w:rsidRPr="007F40D2">
        <w:rPr>
          <w:color w:val="000000"/>
          <w:sz w:val="22"/>
          <w:szCs w:val="22"/>
          <w:bdr w:val="none" w:sz="0" w:space="0" w:color="auto" w:frame="1"/>
        </w:rPr>
        <w:t>protocol</w:t>
      </w:r>
      <w:proofErr w:type="spellEnd"/>
      <w:r w:rsidRPr="007F40D2">
        <w:rPr>
          <w:color w:val="000000"/>
          <w:sz w:val="22"/>
          <w:szCs w:val="22"/>
          <w:bdr w:val="none" w:sz="0" w:space="0" w:color="auto" w:frame="1"/>
        </w:rPr>
        <w:t xml:space="preserve"> 300. Rozmiar RACK</w:t>
      </w:r>
      <w:r w:rsidR="008B51F2" w:rsidRPr="007F40D2">
        <w:rPr>
          <w:color w:val="000000"/>
          <w:sz w:val="22"/>
          <w:szCs w:val="22"/>
          <w:bdr w:val="none" w:sz="0" w:space="0" w:color="auto" w:frame="1"/>
        </w:rPr>
        <w:t xml:space="preserve"> 19”</w:t>
      </w:r>
      <w:r w:rsidRPr="007F40D2">
        <w:rPr>
          <w:color w:val="000000"/>
          <w:sz w:val="22"/>
          <w:szCs w:val="22"/>
          <w:bdr w:val="none" w:sz="0" w:space="0" w:color="auto" w:frame="1"/>
        </w:rPr>
        <w:t xml:space="preserve"> 4HU</w:t>
      </w:r>
      <w:r w:rsidR="005965A7" w:rsidRPr="007F40D2">
        <w:rPr>
          <w:color w:val="000000"/>
          <w:sz w:val="22"/>
          <w:szCs w:val="22"/>
          <w:bdr w:val="none" w:sz="0" w:space="0" w:color="auto" w:frame="1"/>
        </w:rPr>
        <w:t xml:space="preserve"> – 1 szt</w:t>
      </w:r>
      <w:r w:rsidRPr="007F40D2">
        <w:rPr>
          <w:color w:val="000000"/>
          <w:sz w:val="22"/>
          <w:szCs w:val="22"/>
          <w:bdr w:val="none" w:sz="0" w:space="0" w:color="auto" w:frame="1"/>
        </w:rPr>
        <w:t>.</w:t>
      </w:r>
    </w:p>
    <w:p w14:paraId="4F662D99" w14:textId="77777777" w:rsidR="005965A7" w:rsidRPr="007F40D2" w:rsidRDefault="005965A7" w:rsidP="008D33EF">
      <w:pPr>
        <w:pStyle w:val="Akapitzlist"/>
        <w:spacing w:after="0" w:line="240" w:lineRule="auto"/>
        <w:rPr>
          <w:rFonts w:ascii="Times New Roman" w:hAnsi="Times New Roman"/>
          <w:color w:val="000000"/>
          <w:bdr w:val="none" w:sz="0" w:space="0" w:color="auto" w:frame="1"/>
          <w:lang w:val="pl-PL"/>
        </w:rPr>
      </w:pPr>
    </w:p>
    <w:p w14:paraId="712FEE07" w14:textId="6E9C5712" w:rsidR="005965A7" w:rsidRPr="007F40D2" w:rsidRDefault="005965A7" w:rsidP="00D91E2F">
      <w:pPr>
        <w:pStyle w:val="xmsolistparagraph"/>
        <w:numPr>
          <w:ilvl w:val="0"/>
          <w:numId w:val="49"/>
        </w:numPr>
        <w:shd w:val="clear" w:color="auto" w:fill="FFFFFF"/>
        <w:spacing w:before="0" w:beforeAutospacing="0" w:after="0" w:afterAutospacing="0"/>
        <w:jc w:val="both"/>
        <w:rPr>
          <w:color w:val="000000"/>
          <w:sz w:val="22"/>
          <w:szCs w:val="22"/>
          <w:bdr w:val="none" w:sz="0" w:space="0" w:color="auto" w:frame="1"/>
        </w:rPr>
      </w:pPr>
      <w:r w:rsidRPr="007F40D2">
        <w:rPr>
          <w:color w:val="000000"/>
          <w:sz w:val="22"/>
          <w:szCs w:val="22"/>
          <w:shd w:val="clear" w:color="auto" w:fill="FFFFFF"/>
        </w:rPr>
        <w:t>Moduł kontrolny (</w:t>
      </w:r>
      <w:r w:rsidR="00324B24" w:rsidRPr="007F40D2">
        <w:rPr>
          <w:color w:val="000000"/>
          <w:sz w:val="22"/>
          <w:szCs w:val="22"/>
          <w:shd w:val="clear" w:color="auto" w:fill="FFFFFF"/>
        </w:rPr>
        <w:t>Tank Control Unit</w:t>
      </w:r>
      <w:r w:rsidRPr="007F40D2">
        <w:rPr>
          <w:color w:val="000000"/>
          <w:sz w:val="22"/>
          <w:szCs w:val="22"/>
          <w:shd w:val="clear" w:color="auto" w:fill="FFFFFF"/>
        </w:rPr>
        <w:t>)</w:t>
      </w:r>
      <w:r w:rsidR="00324B24" w:rsidRPr="007F40D2">
        <w:rPr>
          <w:color w:val="000000"/>
          <w:sz w:val="22"/>
          <w:szCs w:val="22"/>
          <w:shd w:val="clear" w:color="auto" w:fill="FFFFFF"/>
        </w:rPr>
        <w:t xml:space="preserve">, </w:t>
      </w:r>
      <w:r w:rsidRPr="007F40D2">
        <w:rPr>
          <w:color w:val="000000"/>
          <w:sz w:val="22"/>
          <w:szCs w:val="22"/>
          <w:shd w:val="clear" w:color="auto" w:fill="FFFFFF"/>
        </w:rPr>
        <w:t>n</w:t>
      </w:r>
      <w:r w:rsidR="00324B24" w:rsidRPr="007F40D2">
        <w:rPr>
          <w:color w:val="000000"/>
          <w:sz w:val="22"/>
          <w:szCs w:val="22"/>
          <w:shd w:val="clear" w:color="auto" w:fill="FFFFFF"/>
        </w:rPr>
        <w:t>r części</w:t>
      </w:r>
      <w:r w:rsidRPr="007F40D2">
        <w:rPr>
          <w:color w:val="000000"/>
          <w:sz w:val="22"/>
          <w:szCs w:val="22"/>
          <w:shd w:val="clear" w:color="auto" w:fill="FFFFFF"/>
        </w:rPr>
        <w:t>:</w:t>
      </w:r>
      <w:r w:rsidR="00324B24" w:rsidRPr="007F40D2">
        <w:rPr>
          <w:color w:val="000000"/>
          <w:sz w:val="22"/>
          <w:szCs w:val="22"/>
          <w:shd w:val="clear" w:color="auto" w:fill="FFFFFF"/>
        </w:rPr>
        <w:t xml:space="preserve"> S010086, </w:t>
      </w:r>
      <w:r w:rsidR="0016654F" w:rsidRPr="007F40D2">
        <w:rPr>
          <w:color w:val="000000"/>
          <w:sz w:val="22"/>
          <w:szCs w:val="22"/>
          <w:shd w:val="clear" w:color="auto" w:fill="FFFFFF"/>
        </w:rPr>
        <w:t xml:space="preserve">dostarcza napięcia do zasilania </w:t>
      </w:r>
      <w:proofErr w:type="spellStart"/>
      <w:r w:rsidR="0016654F" w:rsidRPr="007F40D2">
        <w:rPr>
          <w:color w:val="000000"/>
          <w:sz w:val="22"/>
          <w:szCs w:val="22"/>
          <w:shd w:val="clear" w:color="auto" w:fill="FFFFFF"/>
        </w:rPr>
        <w:t>filamentu</w:t>
      </w:r>
      <w:proofErr w:type="spellEnd"/>
      <w:r w:rsidR="0016654F" w:rsidRPr="007F40D2">
        <w:rPr>
          <w:color w:val="000000"/>
          <w:sz w:val="22"/>
          <w:szCs w:val="22"/>
          <w:shd w:val="clear" w:color="auto" w:fill="FFFFFF"/>
        </w:rPr>
        <w:t xml:space="preserve"> </w:t>
      </w:r>
      <w:proofErr w:type="spellStart"/>
      <w:r w:rsidR="0016654F" w:rsidRPr="007F40D2">
        <w:rPr>
          <w:color w:val="000000"/>
          <w:sz w:val="22"/>
          <w:szCs w:val="22"/>
          <w:shd w:val="clear" w:color="auto" w:fill="FFFFFF"/>
        </w:rPr>
        <w:t>klystrona</w:t>
      </w:r>
      <w:proofErr w:type="spellEnd"/>
      <w:r w:rsidR="0016654F" w:rsidRPr="007F40D2">
        <w:rPr>
          <w:color w:val="000000"/>
          <w:sz w:val="22"/>
          <w:szCs w:val="22"/>
          <w:shd w:val="clear" w:color="auto" w:fill="FFFFFF"/>
        </w:rPr>
        <w:t xml:space="preserve">, Tank </w:t>
      </w:r>
      <w:proofErr w:type="spellStart"/>
      <w:r w:rsidR="0016654F" w:rsidRPr="007F40D2">
        <w:rPr>
          <w:color w:val="000000"/>
          <w:sz w:val="22"/>
          <w:szCs w:val="22"/>
          <w:shd w:val="clear" w:color="auto" w:fill="FFFFFF"/>
        </w:rPr>
        <w:t>Node</w:t>
      </w:r>
      <w:proofErr w:type="spellEnd"/>
      <w:r w:rsidR="0016654F" w:rsidRPr="007F40D2">
        <w:rPr>
          <w:color w:val="000000"/>
          <w:sz w:val="22"/>
          <w:szCs w:val="22"/>
          <w:shd w:val="clear" w:color="auto" w:fill="FFFFFF"/>
        </w:rPr>
        <w:t xml:space="preserve"> Board i napięć typu </w:t>
      </w:r>
      <w:proofErr w:type="spellStart"/>
      <w:r w:rsidR="0016654F" w:rsidRPr="007F40D2">
        <w:rPr>
          <w:color w:val="000000"/>
          <w:sz w:val="22"/>
          <w:szCs w:val="22"/>
          <w:shd w:val="clear" w:color="auto" w:fill="FFFFFF"/>
        </w:rPr>
        <w:t>bias</w:t>
      </w:r>
      <w:proofErr w:type="spellEnd"/>
      <w:r w:rsidR="0016654F" w:rsidRPr="007F40D2">
        <w:rPr>
          <w:color w:val="000000"/>
          <w:sz w:val="22"/>
          <w:szCs w:val="22"/>
          <w:shd w:val="clear" w:color="auto" w:fill="FFFFFF"/>
        </w:rPr>
        <w:t xml:space="preserve"> oraz umożliwia podłączenie zewnętrznych czujników</w:t>
      </w:r>
      <w:r w:rsidR="00324B24" w:rsidRPr="007F40D2">
        <w:rPr>
          <w:color w:val="000000"/>
          <w:sz w:val="22"/>
          <w:szCs w:val="22"/>
          <w:shd w:val="clear" w:color="auto" w:fill="FFFFFF"/>
        </w:rPr>
        <w:t>.</w:t>
      </w:r>
      <w:r w:rsidR="0016654F" w:rsidRPr="007F40D2">
        <w:rPr>
          <w:color w:val="000000"/>
          <w:sz w:val="22"/>
          <w:szCs w:val="22"/>
          <w:shd w:val="clear" w:color="auto" w:fill="FFFFFF"/>
        </w:rPr>
        <w:t xml:space="preserve"> </w:t>
      </w:r>
      <w:r w:rsidR="0016654F" w:rsidRPr="007F40D2">
        <w:rPr>
          <w:color w:val="000000"/>
          <w:sz w:val="22"/>
          <w:szCs w:val="22"/>
          <w:bdr w:val="none" w:sz="0" w:space="0" w:color="auto" w:frame="1"/>
        </w:rPr>
        <w:t xml:space="preserve">Komunikacja optyczna za pośrednictwem </w:t>
      </w:r>
      <w:proofErr w:type="spellStart"/>
      <w:r w:rsidR="0016654F" w:rsidRPr="007F40D2">
        <w:rPr>
          <w:color w:val="000000"/>
          <w:sz w:val="22"/>
          <w:szCs w:val="22"/>
          <w:bdr w:val="none" w:sz="0" w:space="0" w:color="auto" w:frame="1"/>
        </w:rPr>
        <w:t>ScandiNova</w:t>
      </w:r>
      <w:proofErr w:type="spellEnd"/>
      <w:r w:rsidR="0016654F" w:rsidRPr="007F40D2">
        <w:rPr>
          <w:color w:val="000000"/>
          <w:sz w:val="22"/>
          <w:szCs w:val="22"/>
          <w:bdr w:val="none" w:sz="0" w:space="0" w:color="auto" w:frame="1"/>
        </w:rPr>
        <w:t xml:space="preserve"> </w:t>
      </w:r>
      <w:proofErr w:type="spellStart"/>
      <w:r w:rsidR="0016654F" w:rsidRPr="007F40D2">
        <w:rPr>
          <w:color w:val="000000"/>
          <w:sz w:val="22"/>
          <w:szCs w:val="22"/>
          <w:bdr w:val="none" w:sz="0" w:space="0" w:color="auto" w:frame="1"/>
        </w:rPr>
        <w:t>protocol</w:t>
      </w:r>
      <w:proofErr w:type="spellEnd"/>
      <w:r w:rsidR="0016654F" w:rsidRPr="007F40D2">
        <w:rPr>
          <w:color w:val="000000"/>
          <w:sz w:val="22"/>
          <w:szCs w:val="22"/>
          <w:bdr w:val="none" w:sz="0" w:space="0" w:color="auto" w:frame="1"/>
        </w:rPr>
        <w:t xml:space="preserve"> 300</w:t>
      </w:r>
      <w:r w:rsidRPr="007F40D2">
        <w:rPr>
          <w:color w:val="000000"/>
          <w:sz w:val="22"/>
          <w:szCs w:val="22"/>
          <w:bdr w:val="none" w:sz="0" w:space="0" w:color="auto" w:frame="1"/>
        </w:rPr>
        <w:t xml:space="preserve"> – 1 szt</w:t>
      </w:r>
      <w:r w:rsidR="0016654F" w:rsidRPr="007F40D2">
        <w:rPr>
          <w:color w:val="000000"/>
          <w:sz w:val="22"/>
          <w:szCs w:val="22"/>
          <w:bdr w:val="none" w:sz="0" w:space="0" w:color="auto" w:frame="1"/>
        </w:rPr>
        <w:t>.</w:t>
      </w:r>
    </w:p>
    <w:p w14:paraId="675946E6" w14:textId="77777777" w:rsidR="005965A7" w:rsidRPr="007F40D2" w:rsidRDefault="005965A7" w:rsidP="008D33EF">
      <w:pPr>
        <w:pStyle w:val="Akapitzlist"/>
        <w:spacing w:after="0" w:line="240" w:lineRule="auto"/>
        <w:rPr>
          <w:rFonts w:ascii="Times New Roman" w:hAnsi="Times New Roman"/>
          <w:color w:val="000000"/>
          <w:bdr w:val="none" w:sz="0" w:space="0" w:color="auto" w:frame="1"/>
          <w:lang w:val="pl-PL"/>
        </w:rPr>
      </w:pPr>
    </w:p>
    <w:p w14:paraId="2681D05C" w14:textId="00E3915E" w:rsidR="005965A7" w:rsidRPr="007F40D2" w:rsidRDefault="0016654F" w:rsidP="00D91E2F">
      <w:pPr>
        <w:pStyle w:val="xmsolistparagraph"/>
        <w:numPr>
          <w:ilvl w:val="0"/>
          <w:numId w:val="49"/>
        </w:numPr>
        <w:shd w:val="clear" w:color="auto" w:fill="FFFFFF"/>
        <w:spacing w:before="0" w:beforeAutospacing="0" w:after="0" w:afterAutospacing="0"/>
        <w:jc w:val="both"/>
        <w:rPr>
          <w:color w:val="000000"/>
          <w:sz w:val="22"/>
          <w:szCs w:val="22"/>
          <w:bdr w:val="none" w:sz="0" w:space="0" w:color="auto" w:frame="1"/>
        </w:rPr>
      </w:pPr>
      <w:proofErr w:type="spellStart"/>
      <w:r w:rsidRPr="007F40D2">
        <w:rPr>
          <w:color w:val="000000"/>
          <w:sz w:val="22"/>
          <w:szCs w:val="22"/>
          <w:bdr w:val="none" w:sz="0" w:space="0" w:color="auto" w:frame="1"/>
          <w:shd w:val="clear" w:color="auto" w:fill="FFFFFF"/>
        </w:rPr>
        <w:t>Main</w:t>
      </w:r>
      <w:proofErr w:type="spellEnd"/>
      <w:r w:rsidRPr="007F40D2">
        <w:rPr>
          <w:color w:val="000000"/>
          <w:sz w:val="22"/>
          <w:szCs w:val="22"/>
          <w:bdr w:val="none" w:sz="0" w:space="0" w:color="auto" w:frame="1"/>
          <w:shd w:val="clear" w:color="auto" w:fill="FFFFFF"/>
        </w:rPr>
        <w:t xml:space="preserve"> Control Unit, </w:t>
      </w:r>
      <w:r w:rsidR="005965A7" w:rsidRPr="007F40D2">
        <w:rPr>
          <w:color w:val="000000"/>
          <w:sz w:val="22"/>
          <w:szCs w:val="22"/>
          <w:bdr w:val="none" w:sz="0" w:space="0" w:color="auto" w:frame="1"/>
          <w:shd w:val="clear" w:color="auto" w:fill="FFFFFF"/>
        </w:rPr>
        <w:t>n</w:t>
      </w:r>
      <w:r w:rsidRPr="007F40D2">
        <w:rPr>
          <w:color w:val="000000"/>
          <w:sz w:val="22"/>
          <w:szCs w:val="22"/>
          <w:bdr w:val="none" w:sz="0" w:space="0" w:color="auto" w:frame="1"/>
          <w:shd w:val="clear" w:color="auto" w:fill="FFFFFF"/>
        </w:rPr>
        <w:t>r części</w:t>
      </w:r>
      <w:r w:rsidR="005965A7" w:rsidRPr="007F40D2">
        <w:rPr>
          <w:color w:val="000000"/>
          <w:sz w:val="22"/>
          <w:szCs w:val="22"/>
          <w:bdr w:val="none" w:sz="0" w:space="0" w:color="auto" w:frame="1"/>
          <w:shd w:val="clear" w:color="auto" w:fill="FFFFFF"/>
        </w:rPr>
        <w:t>:</w:t>
      </w:r>
      <w:r w:rsidRPr="007F40D2">
        <w:rPr>
          <w:color w:val="000000"/>
          <w:sz w:val="22"/>
          <w:szCs w:val="22"/>
          <w:bdr w:val="none" w:sz="0" w:space="0" w:color="auto" w:frame="1"/>
          <w:shd w:val="clear" w:color="auto" w:fill="FFFFFF"/>
        </w:rPr>
        <w:t xml:space="preserve">  010104</w:t>
      </w:r>
      <w:r w:rsidRPr="007F40D2">
        <w:rPr>
          <w:sz w:val="22"/>
          <w:szCs w:val="22"/>
          <w:bdr w:val="none" w:sz="0" w:space="0" w:color="auto" w:frame="1"/>
          <w:shd w:val="clear" w:color="auto" w:fill="FFFFFF"/>
        </w:rPr>
        <w:t> ,</w:t>
      </w:r>
      <w:r w:rsidR="008B51F2" w:rsidRPr="007F40D2">
        <w:rPr>
          <w:sz w:val="22"/>
          <w:szCs w:val="22"/>
          <w:bdr w:val="none" w:sz="0" w:space="0" w:color="auto" w:frame="1"/>
          <w:shd w:val="clear" w:color="auto" w:fill="FFFFFF"/>
        </w:rPr>
        <w:t xml:space="preserve"> Główny</w:t>
      </w:r>
      <w:r w:rsidRPr="007F40D2">
        <w:rPr>
          <w:sz w:val="22"/>
          <w:szCs w:val="22"/>
          <w:bdr w:val="none" w:sz="0" w:space="0" w:color="auto" w:frame="1"/>
          <w:shd w:val="clear" w:color="auto" w:fill="FFFFFF"/>
        </w:rPr>
        <w:t xml:space="preserve"> kontroler mikroprocesorowy </w:t>
      </w:r>
      <w:r w:rsidR="008B51F2" w:rsidRPr="007F40D2">
        <w:rPr>
          <w:sz w:val="22"/>
          <w:szCs w:val="22"/>
          <w:bdr w:val="none" w:sz="0" w:space="0" w:color="auto" w:frame="1"/>
          <w:shd w:val="clear" w:color="auto" w:fill="FFFFFF"/>
        </w:rPr>
        <w:t>z</w:t>
      </w:r>
      <w:r w:rsidRPr="007F40D2">
        <w:rPr>
          <w:sz w:val="22"/>
          <w:szCs w:val="22"/>
          <w:bdr w:val="none" w:sz="0" w:space="0" w:color="auto" w:frame="1"/>
          <w:shd w:val="clear" w:color="auto" w:fill="FFFFFF"/>
        </w:rPr>
        <w:t xml:space="preserve"> FPGA do modulatora </w:t>
      </w:r>
      <w:proofErr w:type="spellStart"/>
      <w:r w:rsidRPr="007F40D2">
        <w:rPr>
          <w:sz w:val="22"/>
          <w:szCs w:val="22"/>
          <w:bdr w:val="none" w:sz="0" w:space="0" w:color="auto" w:frame="1"/>
          <w:shd w:val="clear" w:color="auto" w:fill="FFFFFF"/>
        </w:rPr>
        <w:t>ScandiNova</w:t>
      </w:r>
      <w:proofErr w:type="spellEnd"/>
      <w:r w:rsidRPr="007F40D2">
        <w:rPr>
          <w:sz w:val="22"/>
          <w:szCs w:val="22"/>
          <w:bdr w:val="none" w:sz="0" w:space="0" w:color="auto" w:frame="1"/>
          <w:shd w:val="clear" w:color="auto" w:fill="FFFFFF"/>
        </w:rPr>
        <w:t>.</w:t>
      </w:r>
      <w:r w:rsidR="008B51F2" w:rsidRPr="007F40D2">
        <w:rPr>
          <w:sz w:val="22"/>
          <w:szCs w:val="22"/>
          <w:bdr w:val="none" w:sz="0" w:space="0" w:color="auto" w:frame="1"/>
          <w:shd w:val="clear" w:color="auto" w:fill="FFFFFF"/>
        </w:rPr>
        <w:t xml:space="preserve"> </w:t>
      </w:r>
      <w:r w:rsidR="008B51F2" w:rsidRPr="007F40D2">
        <w:rPr>
          <w:color w:val="000000"/>
          <w:sz w:val="22"/>
          <w:szCs w:val="22"/>
          <w:bdr w:val="none" w:sz="0" w:space="0" w:color="auto" w:frame="1"/>
        </w:rPr>
        <w:t xml:space="preserve">Komunikacja optyczna za pośrednictwem </w:t>
      </w:r>
      <w:proofErr w:type="spellStart"/>
      <w:r w:rsidR="008B51F2" w:rsidRPr="007F40D2">
        <w:rPr>
          <w:color w:val="000000"/>
          <w:sz w:val="22"/>
          <w:szCs w:val="22"/>
          <w:bdr w:val="none" w:sz="0" w:space="0" w:color="auto" w:frame="1"/>
        </w:rPr>
        <w:t>ScandiNova</w:t>
      </w:r>
      <w:proofErr w:type="spellEnd"/>
      <w:r w:rsidR="008B51F2" w:rsidRPr="007F40D2">
        <w:rPr>
          <w:color w:val="000000"/>
          <w:sz w:val="22"/>
          <w:szCs w:val="22"/>
          <w:bdr w:val="none" w:sz="0" w:space="0" w:color="auto" w:frame="1"/>
        </w:rPr>
        <w:t xml:space="preserve"> </w:t>
      </w:r>
      <w:proofErr w:type="spellStart"/>
      <w:r w:rsidR="008B51F2" w:rsidRPr="007F40D2">
        <w:rPr>
          <w:color w:val="000000"/>
          <w:sz w:val="22"/>
          <w:szCs w:val="22"/>
          <w:bdr w:val="none" w:sz="0" w:space="0" w:color="auto" w:frame="1"/>
        </w:rPr>
        <w:t>protocol</w:t>
      </w:r>
      <w:proofErr w:type="spellEnd"/>
      <w:r w:rsidR="008B51F2" w:rsidRPr="007F40D2">
        <w:rPr>
          <w:color w:val="000000"/>
          <w:sz w:val="22"/>
          <w:szCs w:val="22"/>
          <w:bdr w:val="none" w:sz="0" w:space="0" w:color="auto" w:frame="1"/>
        </w:rPr>
        <w:t xml:space="preserve"> 300</w:t>
      </w:r>
      <w:r w:rsidR="005965A7" w:rsidRPr="007F40D2">
        <w:rPr>
          <w:color w:val="000000"/>
          <w:sz w:val="22"/>
          <w:szCs w:val="22"/>
          <w:bdr w:val="none" w:sz="0" w:space="0" w:color="auto" w:frame="1"/>
        </w:rPr>
        <w:t xml:space="preserve"> – 1 szt</w:t>
      </w:r>
      <w:r w:rsidR="008B51F2" w:rsidRPr="007F40D2">
        <w:rPr>
          <w:color w:val="000000"/>
          <w:sz w:val="22"/>
          <w:szCs w:val="22"/>
          <w:bdr w:val="none" w:sz="0" w:space="0" w:color="auto" w:frame="1"/>
        </w:rPr>
        <w:t>.</w:t>
      </w:r>
    </w:p>
    <w:p w14:paraId="50E8653D" w14:textId="77777777" w:rsidR="005965A7" w:rsidRPr="007F40D2" w:rsidRDefault="005965A7" w:rsidP="008D33EF">
      <w:pPr>
        <w:pStyle w:val="Akapitzlist"/>
        <w:spacing w:after="0" w:line="240" w:lineRule="auto"/>
        <w:rPr>
          <w:rFonts w:ascii="Times New Roman" w:hAnsi="Times New Roman"/>
          <w:color w:val="000000"/>
          <w:bdr w:val="none" w:sz="0" w:space="0" w:color="auto" w:frame="1"/>
          <w:lang w:val="pl-PL"/>
        </w:rPr>
      </w:pPr>
    </w:p>
    <w:p w14:paraId="51C925F8" w14:textId="0F90B9E0" w:rsidR="0016654F" w:rsidRPr="007F40D2" w:rsidRDefault="008B51F2" w:rsidP="00D91E2F">
      <w:pPr>
        <w:pStyle w:val="xmsolistparagraph"/>
        <w:numPr>
          <w:ilvl w:val="0"/>
          <w:numId w:val="49"/>
        </w:numPr>
        <w:shd w:val="clear" w:color="auto" w:fill="FFFFFF"/>
        <w:spacing w:before="0" w:beforeAutospacing="0" w:after="0" w:afterAutospacing="0"/>
        <w:jc w:val="both"/>
        <w:rPr>
          <w:color w:val="000000"/>
          <w:sz w:val="22"/>
          <w:szCs w:val="22"/>
          <w:bdr w:val="none" w:sz="0" w:space="0" w:color="auto" w:frame="1"/>
        </w:rPr>
      </w:pPr>
      <w:r w:rsidRPr="007F40D2">
        <w:rPr>
          <w:color w:val="000000"/>
          <w:sz w:val="22"/>
          <w:szCs w:val="22"/>
          <w:bdr w:val="none" w:sz="0" w:space="0" w:color="auto" w:frame="1"/>
          <w:shd w:val="clear" w:color="auto" w:fill="FFFFFF"/>
        </w:rPr>
        <w:t xml:space="preserve">Tank </w:t>
      </w:r>
      <w:proofErr w:type="spellStart"/>
      <w:r w:rsidRPr="007F40D2">
        <w:rPr>
          <w:color w:val="000000"/>
          <w:sz w:val="22"/>
          <w:szCs w:val="22"/>
          <w:bdr w:val="none" w:sz="0" w:space="0" w:color="auto" w:frame="1"/>
          <w:shd w:val="clear" w:color="auto" w:fill="FFFFFF"/>
        </w:rPr>
        <w:t>Node</w:t>
      </w:r>
      <w:proofErr w:type="spellEnd"/>
      <w:r w:rsidRPr="007F40D2">
        <w:rPr>
          <w:color w:val="000000"/>
          <w:sz w:val="22"/>
          <w:szCs w:val="22"/>
          <w:bdr w:val="none" w:sz="0" w:space="0" w:color="auto" w:frame="1"/>
          <w:shd w:val="clear" w:color="auto" w:fill="FFFFFF"/>
        </w:rPr>
        <w:t xml:space="preserve"> Board, </w:t>
      </w:r>
      <w:r w:rsidR="005965A7" w:rsidRPr="007F40D2">
        <w:rPr>
          <w:color w:val="000000"/>
          <w:sz w:val="22"/>
          <w:szCs w:val="22"/>
          <w:bdr w:val="none" w:sz="0" w:space="0" w:color="auto" w:frame="1"/>
          <w:shd w:val="clear" w:color="auto" w:fill="FFFFFF"/>
        </w:rPr>
        <w:t>n</w:t>
      </w:r>
      <w:r w:rsidRPr="007F40D2">
        <w:rPr>
          <w:color w:val="000000"/>
          <w:sz w:val="22"/>
          <w:szCs w:val="22"/>
          <w:bdr w:val="none" w:sz="0" w:space="0" w:color="auto" w:frame="1"/>
          <w:shd w:val="clear" w:color="auto" w:fill="FFFFFF"/>
        </w:rPr>
        <w:t>r części</w:t>
      </w:r>
      <w:r w:rsidR="005965A7" w:rsidRPr="007F40D2">
        <w:rPr>
          <w:color w:val="000000"/>
          <w:sz w:val="22"/>
          <w:szCs w:val="22"/>
          <w:bdr w:val="none" w:sz="0" w:space="0" w:color="auto" w:frame="1"/>
          <w:shd w:val="clear" w:color="auto" w:fill="FFFFFF"/>
        </w:rPr>
        <w:t>:</w:t>
      </w:r>
      <w:r w:rsidRPr="007F40D2">
        <w:rPr>
          <w:color w:val="000000"/>
          <w:sz w:val="22"/>
          <w:szCs w:val="22"/>
          <w:bdr w:val="none" w:sz="0" w:space="0" w:color="auto" w:frame="1"/>
          <w:shd w:val="clear" w:color="auto" w:fill="FFFFFF"/>
        </w:rPr>
        <w:t xml:space="preserve"> 009100, Mikroprocesorowy kontroler z FPGA do zarządzania</w:t>
      </w:r>
      <w:r w:rsidRPr="007F40D2">
        <w:rPr>
          <w:sz w:val="22"/>
          <w:szCs w:val="22"/>
          <w:bdr w:val="none" w:sz="0" w:space="0" w:color="auto" w:frame="1"/>
          <w:shd w:val="clear" w:color="auto" w:fill="FFFFFF"/>
        </w:rPr>
        <w:t xml:space="preserve"> </w:t>
      </w:r>
      <w:proofErr w:type="spellStart"/>
      <w:r w:rsidRPr="007F40D2">
        <w:rPr>
          <w:sz w:val="22"/>
          <w:szCs w:val="22"/>
          <w:bdr w:val="none" w:sz="0" w:space="0" w:color="auto" w:frame="1"/>
          <w:shd w:val="clear" w:color="auto" w:fill="FFFFFF"/>
        </w:rPr>
        <w:t>ScandiNova</w:t>
      </w:r>
      <w:proofErr w:type="spellEnd"/>
      <w:r w:rsidRPr="007F40D2">
        <w:rPr>
          <w:sz w:val="22"/>
          <w:szCs w:val="22"/>
          <w:bdr w:val="none" w:sz="0" w:space="0" w:color="auto" w:frame="1"/>
          <w:shd w:val="clear" w:color="auto" w:fill="FFFFFF"/>
        </w:rPr>
        <w:t xml:space="preserve"> Tank lub RF unit.</w:t>
      </w:r>
      <w:r w:rsidRPr="007F40D2">
        <w:rPr>
          <w:color w:val="000000"/>
          <w:sz w:val="22"/>
          <w:szCs w:val="22"/>
          <w:bdr w:val="none" w:sz="0" w:space="0" w:color="auto" w:frame="1"/>
        </w:rPr>
        <w:t xml:space="preserve"> Komunikacja optyczna za pośrednictwem </w:t>
      </w:r>
      <w:proofErr w:type="spellStart"/>
      <w:r w:rsidRPr="007F40D2">
        <w:rPr>
          <w:color w:val="000000"/>
          <w:sz w:val="22"/>
          <w:szCs w:val="22"/>
          <w:bdr w:val="none" w:sz="0" w:space="0" w:color="auto" w:frame="1"/>
        </w:rPr>
        <w:t>ScandiNova</w:t>
      </w:r>
      <w:proofErr w:type="spellEnd"/>
      <w:r w:rsidRPr="007F40D2">
        <w:rPr>
          <w:color w:val="000000"/>
          <w:sz w:val="22"/>
          <w:szCs w:val="22"/>
          <w:bdr w:val="none" w:sz="0" w:space="0" w:color="auto" w:frame="1"/>
        </w:rPr>
        <w:t xml:space="preserve"> </w:t>
      </w:r>
      <w:proofErr w:type="spellStart"/>
      <w:r w:rsidRPr="007F40D2">
        <w:rPr>
          <w:color w:val="000000"/>
          <w:sz w:val="22"/>
          <w:szCs w:val="22"/>
          <w:bdr w:val="none" w:sz="0" w:space="0" w:color="auto" w:frame="1"/>
        </w:rPr>
        <w:t>protocol</w:t>
      </w:r>
      <w:proofErr w:type="spellEnd"/>
      <w:r w:rsidRPr="007F40D2">
        <w:rPr>
          <w:color w:val="000000"/>
          <w:sz w:val="22"/>
          <w:szCs w:val="22"/>
          <w:bdr w:val="none" w:sz="0" w:space="0" w:color="auto" w:frame="1"/>
        </w:rPr>
        <w:t xml:space="preserve"> 300</w:t>
      </w:r>
      <w:r w:rsidR="005965A7" w:rsidRPr="007F40D2">
        <w:rPr>
          <w:color w:val="000000"/>
          <w:sz w:val="22"/>
          <w:szCs w:val="22"/>
          <w:bdr w:val="none" w:sz="0" w:space="0" w:color="auto" w:frame="1"/>
        </w:rPr>
        <w:t xml:space="preserve"> – 1 szt.</w:t>
      </w:r>
    </w:p>
    <w:p w14:paraId="4275EB01" w14:textId="24D5330F" w:rsidR="00366E3F" w:rsidRPr="007F40D2" w:rsidRDefault="00366E3F" w:rsidP="008D33EF">
      <w:pPr>
        <w:jc w:val="both"/>
        <w:rPr>
          <w:lang w:eastAsia="x-none"/>
        </w:rPr>
      </w:pPr>
    </w:p>
    <w:p w14:paraId="7B01707C" w14:textId="12DB39D0" w:rsidR="00405722" w:rsidRPr="007F40D2" w:rsidRDefault="00405722" w:rsidP="008D33EF">
      <w:pPr>
        <w:jc w:val="both"/>
        <w:rPr>
          <w:sz w:val="22"/>
          <w:szCs w:val="22"/>
          <w:lang w:eastAsia="x-none"/>
        </w:rPr>
      </w:pPr>
      <w:r w:rsidRPr="007F40D2">
        <w:rPr>
          <w:sz w:val="22"/>
          <w:szCs w:val="22"/>
          <w:lang w:eastAsia="x-none"/>
        </w:rPr>
        <w:t>Gwarancja jakości: minimum 24 miesiące.</w:t>
      </w:r>
    </w:p>
    <w:p w14:paraId="0B6F101D" w14:textId="77777777" w:rsidR="00366E3F" w:rsidRPr="007F40D2" w:rsidRDefault="00366E3F" w:rsidP="008D33EF">
      <w:pPr>
        <w:rPr>
          <w:lang w:eastAsia="x-none"/>
        </w:rPr>
      </w:pPr>
    </w:p>
    <w:p w14:paraId="6F4754BF" w14:textId="77777777" w:rsidR="005965A7" w:rsidRPr="007F40D2" w:rsidRDefault="005965A7" w:rsidP="008D33EF">
      <w:pPr>
        <w:widowControl/>
        <w:suppressAutoHyphens w:val="0"/>
        <w:jc w:val="left"/>
        <w:rPr>
          <w:b/>
          <w:sz w:val="22"/>
          <w:szCs w:val="22"/>
        </w:rPr>
      </w:pPr>
      <w:r w:rsidRPr="007F40D2">
        <w:rPr>
          <w:b/>
          <w:sz w:val="22"/>
          <w:szCs w:val="22"/>
        </w:rPr>
        <w:br w:type="page"/>
      </w:r>
    </w:p>
    <w:p w14:paraId="668FBCBE" w14:textId="5E048AA2" w:rsidR="00545951" w:rsidRPr="007F40D2" w:rsidRDefault="00545951" w:rsidP="008D33EF">
      <w:pPr>
        <w:widowControl/>
        <w:suppressAutoHyphens w:val="0"/>
        <w:ind w:left="5664"/>
        <w:rPr>
          <w:b/>
          <w:sz w:val="22"/>
          <w:szCs w:val="22"/>
        </w:rPr>
      </w:pPr>
      <w:r w:rsidRPr="007F40D2">
        <w:rPr>
          <w:b/>
          <w:sz w:val="22"/>
          <w:szCs w:val="22"/>
        </w:rPr>
        <w:lastRenderedPageBreak/>
        <w:t>Załącznik nr 1 do Zaproszenia</w:t>
      </w:r>
    </w:p>
    <w:p w14:paraId="3B5FEC8F" w14:textId="77777777" w:rsidR="001F5B11" w:rsidRPr="007F40D2" w:rsidRDefault="001F5B11" w:rsidP="008D33EF">
      <w:pPr>
        <w:widowControl/>
        <w:suppressAutoHyphens w:val="0"/>
        <w:ind w:left="5664"/>
        <w:rPr>
          <w:b/>
          <w:sz w:val="22"/>
          <w:szCs w:val="22"/>
        </w:rPr>
      </w:pPr>
    </w:p>
    <w:p w14:paraId="3348A036" w14:textId="117A15C4" w:rsidR="00545951" w:rsidRPr="007F40D2" w:rsidRDefault="00545951" w:rsidP="008D33EF">
      <w:pPr>
        <w:widowControl/>
        <w:suppressAutoHyphens w:val="0"/>
        <w:rPr>
          <w:b/>
          <w:sz w:val="22"/>
          <w:szCs w:val="22"/>
          <w:u w:val="single"/>
        </w:rPr>
      </w:pPr>
      <w:r w:rsidRPr="007F40D2">
        <w:rPr>
          <w:b/>
          <w:sz w:val="22"/>
          <w:szCs w:val="22"/>
          <w:u w:val="single"/>
        </w:rPr>
        <w:t>FORMULARZ OFERTY</w:t>
      </w:r>
    </w:p>
    <w:p w14:paraId="043713A2" w14:textId="77777777" w:rsidR="00545951" w:rsidRPr="007F40D2" w:rsidRDefault="00545951" w:rsidP="008D33EF">
      <w:pPr>
        <w:widowControl/>
        <w:suppressAutoHyphens w:val="0"/>
        <w:ind w:left="540" w:hanging="540"/>
        <w:jc w:val="both"/>
        <w:rPr>
          <w:b/>
          <w:bCs/>
          <w:sz w:val="22"/>
          <w:szCs w:val="22"/>
        </w:rPr>
      </w:pPr>
      <w:r w:rsidRPr="007F40D2">
        <w:rPr>
          <w:b/>
          <w:bCs/>
          <w:sz w:val="22"/>
          <w:szCs w:val="22"/>
        </w:rPr>
        <w:t>___________________________________________________________________________</w:t>
      </w:r>
    </w:p>
    <w:p w14:paraId="4FF8E36D" w14:textId="77777777" w:rsidR="00545951" w:rsidRPr="007F40D2" w:rsidRDefault="00545951" w:rsidP="008D33EF">
      <w:pPr>
        <w:ind w:left="1080" w:hanging="1080"/>
        <w:jc w:val="both"/>
        <w:outlineLvl w:val="0"/>
        <w:rPr>
          <w:b/>
          <w:sz w:val="22"/>
          <w:szCs w:val="22"/>
        </w:rPr>
      </w:pPr>
      <w:r w:rsidRPr="007F40D2">
        <w:rPr>
          <w:i/>
          <w:sz w:val="22"/>
          <w:szCs w:val="22"/>
          <w:u w:val="single"/>
        </w:rPr>
        <w:t xml:space="preserve">ZAMAWIAJĄCY </w:t>
      </w:r>
      <w:r w:rsidRPr="007F40D2">
        <w:rPr>
          <w:i/>
          <w:sz w:val="22"/>
          <w:szCs w:val="22"/>
        </w:rPr>
        <w:t xml:space="preserve">– </w:t>
      </w:r>
      <w:r w:rsidRPr="007F40D2">
        <w:rPr>
          <w:b/>
          <w:sz w:val="22"/>
          <w:szCs w:val="22"/>
        </w:rPr>
        <w:t xml:space="preserve">Uniwersytet Jagielloński </w:t>
      </w:r>
    </w:p>
    <w:p w14:paraId="1A39A192" w14:textId="77777777" w:rsidR="00545951" w:rsidRPr="007F40D2" w:rsidRDefault="00545951" w:rsidP="008D33EF">
      <w:pPr>
        <w:jc w:val="both"/>
        <w:rPr>
          <w:i/>
          <w:sz w:val="22"/>
          <w:szCs w:val="22"/>
          <w:u w:val="single"/>
        </w:rPr>
      </w:pPr>
      <w:r w:rsidRPr="007F40D2">
        <w:rPr>
          <w:b/>
          <w:bCs/>
          <w:sz w:val="22"/>
          <w:szCs w:val="22"/>
        </w:rPr>
        <w:t xml:space="preserve">                               ul</w:t>
      </w:r>
      <w:r w:rsidRPr="007F40D2">
        <w:rPr>
          <w:b/>
          <w:sz w:val="22"/>
          <w:szCs w:val="22"/>
        </w:rPr>
        <w:t>. Gołębia 24, 31 – 007 Kraków;</w:t>
      </w:r>
    </w:p>
    <w:p w14:paraId="2FF810C4" w14:textId="77777777" w:rsidR="00545951" w:rsidRPr="007F40D2" w:rsidRDefault="00545951" w:rsidP="008D33EF">
      <w:pPr>
        <w:ind w:left="1080" w:hanging="1080"/>
        <w:jc w:val="both"/>
        <w:rPr>
          <w:b/>
          <w:sz w:val="22"/>
          <w:szCs w:val="22"/>
        </w:rPr>
      </w:pPr>
      <w:r w:rsidRPr="007F40D2">
        <w:rPr>
          <w:i/>
          <w:sz w:val="22"/>
          <w:szCs w:val="22"/>
          <w:u w:val="single"/>
        </w:rPr>
        <w:t xml:space="preserve">Jednostka prowadząca sprawę </w:t>
      </w:r>
      <w:r w:rsidRPr="007F40D2">
        <w:rPr>
          <w:i/>
          <w:sz w:val="22"/>
          <w:szCs w:val="22"/>
        </w:rPr>
        <w:t xml:space="preserve">– </w:t>
      </w:r>
      <w:r w:rsidRPr="007F40D2">
        <w:rPr>
          <w:b/>
          <w:sz w:val="22"/>
          <w:szCs w:val="22"/>
        </w:rPr>
        <w:t>Dział Zamówień Publicznych UJ</w:t>
      </w:r>
    </w:p>
    <w:p w14:paraId="5489EC90" w14:textId="77777777" w:rsidR="00545951" w:rsidRPr="007F40D2" w:rsidRDefault="00545951" w:rsidP="008D33EF">
      <w:pPr>
        <w:jc w:val="both"/>
        <w:outlineLvl w:val="0"/>
        <w:rPr>
          <w:b/>
          <w:sz w:val="22"/>
          <w:szCs w:val="22"/>
        </w:rPr>
      </w:pPr>
      <w:r w:rsidRPr="007F40D2">
        <w:rPr>
          <w:b/>
          <w:bCs/>
          <w:sz w:val="22"/>
          <w:szCs w:val="22"/>
        </w:rPr>
        <w:t xml:space="preserve">                                                     ul</w:t>
      </w:r>
      <w:r w:rsidRPr="007F40D2">
        <w:rPr>
          <w:b/>
          <w:sz w:val="22"/>
          <w:szCs w:val="22"/>
        </w:rPr>
        <w:t>. Straszewskiego 25/3 i 4, 31-113 Kraków</w:t>
      </w:r>
    </w:p>
    <w:p w14:paraId="7B449E9B" w14:textId="402B3480" w:rsidR="00545951" w:rsidRPr="007F40D2" w:rsidRDefault="00545951" w:rsidP="008D33EF">
      <w:pPr>
        <w:jc w:val="both"/>
        <w:outlineLvl w:val="0"/>
        <w:rPr>
          <w:b/>
          <w:bCs/>
          <w:sz w:val="22"/>
          <w:szCs w:val="22"/>
        </w:rPr>
      </w:pPr>
      <w:r w:rsidRPr="007F40D2">
        <w:rPr>
          <w:b/>
          <w:bCs/>
          <w:sz w:val="22"/>
          <w:szCs w:val="22"/>
        </w:rPr>
        <w:t>__________________________________________________________________________</w:t>
      </w:r>
    </w:p>
    <w:p w14:paraId="12859127" w14:textId="77777777" w:rsidR="00545951" w:rsidRPr="007F40D2" w:rsidRDefault="00545951" w:rsidP="008D33EF">
      <w:pPr>
        <w:widowControl/>
        <w:suppressAutoHyphens w:val="0"/>
        <w:jc w:val="both"/>
        <w:rPr>
          <w:sz w:val="22"/>
          <w:szCs w:val="22"/>
        </w:rPr>
      </w:pPr>
      <w:r w:rsidRPr="007F40D2">
        <w:rPr>
          <w:sz w:val="22"/>
          <w:szCs w:val="22"/>
        </w:rPr>
        <w:t xml:space="preserve">Nazwa (Firma) Wykonawcy – </w:t>
      </w:r>
    </w:p>
    <w:p w14:paraId="291E4DED" w14:textId="77777777" w:rsidR="00545951" w:rsidRPr="007F40D2" w:rsidRDefault="00545951" w:rsidP="008D33EF">
      <w:pPr>
        <w:widowControl/>
        <w:suppressAutoHyphens w:val="0"/>
        <w:jc w:val="both"/>
        <w:rPr>
          <w:sz w:val="22"/>
          <w:szCs w:val="22"/>
        </w:rPr>
      </w:pPr>
      <w:r w:rsidRPr="007F40D2">
        <w:rPr>
          <w:sz w:val="22"/>
          <w:szCs w:val="22"/>
        </w:rPr>
        <w:t>………………………………………………………………………………………..…..……;</w:t>
      </w:r>
    </w:p>
    <w:p w14:paraId="0AA03EE3" w14:textId="77777777" w:rsidR="00545951" w:rsidRPr="007F40D2" w:rsidRDefault="00545951" w:rsidP="008D33EF">
      <w:pPr>
        <w:widowControl/>
        <w:suppressAutoHyphens w:val="0"/>
        <w:jc w:val="both"/>
        <w:rPr>
          <w:sz w:val="22"/>
          <w:szCs w:val="22"/>
        </w:rPr>
      </w:pPr>
      <w:r w:rsidRPr="007F40D2">
        <w:rPr>
          <w:sz w:val="22"/>
          <w:szCs w:val="22"/>
        </w:rPr>
        <w:t xml:space="preserve">Adres siedziby – </w:t>
      </w:r>
    </w:p>
    <w:p w14:paraId="40995060" w14:textId="77777777" w:rsidR="00545951" w:rsidRPr="007F40D2" w:rsidRDefault="00545951" w:rsidP="008D33EF">
      <w:pPr>
        <w:widowControl/>
        <w:suppressAutoHyphens w:val="0"/>
        <w:jc w:val="both"/>
        <w:rPr>
          <w:sz w:val="22"/>
          <w:szCs w:val="22"/>
        </w:rPr>
      </w:pPr>
      <w:r w:rsidRPr="007F40D2">
        <w:rPr>
          <w:sz w:val="22"/>
          <w:szCs w:val="22"/>
        </w:rPr>
        <w:t>……………………………………………………………………………….…..………..……;</w:t>
      </w:r>
    </w:p>
    <w:p w14:paraId="54AD3868" w14:textId="77777777" w:rsidR="00545951" w:rsidRPr="007F40D2" w:rsidRDefault="00545951" w:rsidP="008D33EF">
      <w:pPr>
        <w:widowControl/>
        <w:suppressAutoHyphens w:val="0"/>
        <w:jc w:val="both"/>
        <w:rPr>
          <w:sz w:val="22"/>
          <w:szCs w:val="22"/>
        </w:rPr>
      </w:pPr>
      <w:r w:rsidRPr="007F40D2">
        <w:rPr>
          <w:sz w:val="22"/>
          <w:szCs w:val="22"/>
        </w:rPr>
        <w:t xml:space="preserve">Adres do korespondencji – </w:t>
      </w:r>
    </w:p>
    <w:p w14:paraId="1459DD34" w14:textId="77777777" w:rsidR="00545951" w:rsidRPr="007F40D2" w:rsidRDefault="00545951" w:rsidP="008D33EF">
      <w:pPr>
        <w:widowControl/>
        <w:suppressAutoHyphens w:val="0"/>
        <w:jc w:val="both"/>
        <w:rPr>
          <w:sz w:val="22"/>
          <w:szCs w:val="22"/>
          <w:lang w:val="pt-BR"/>
        </w:rPr>
      </w:pPr>
      <w:r w:rsidRPr="007F40D2">
        <w:rPr>
          <w:sz w:val="22"/>
          <w:szCs w:val="22"/>
          <w:lang w:val="pt-BR"/>
        </w:rPr>
        <w:t>………………………………………………………………………….............................……;</w:t>
      </w:r>
    </w:p>
    <w:p w14:paraId="5687CB30" w14:textId="77777777" w:rsidR="00545951" w:rsidRPr="007F40D2" w:rsidRDefault="00545951" w:rsidP="008D33EF">
      <w:pPr>
        <w:widowControl/>
        <w:suppressAutoHyphens w:val="0"/>
        <w:jc w:val="both"/>
        <w:outlineLvl w:val="0"/>
        <w:rPr>
          <w:sz w:val="22"/>
          <w:szCs w:val="22"/>
          <w:lang w:val="pt-BR"/>
        </w:rPr>
      </w:pPr>
      <w:r w:rsidRPr="007F40D2">
        <w:rPr>
          <w:sz w:val="22"/>
          <w:szCs w:val="22"/>
          <w:lang w:val="pt-BR"/>
        </w:rPr>
        <w:t>Tel.: ......................................................;     E-mail: ....................................................................;</w:t>
      </w:r>
    </w:p>
    <w:p w14:paraId="328ACC3A" w14:textId="77777777" w:rsidR="00545951" w:rsidRPr="007F40D2" w:rsidRDefault="00545951" w:rsidP="008D33EF">
      <w:pPr>
        <w:widowControl/>
        <w:suppressAutoHyphens w:val="0"/>
        <w:jc w:val="both"/>
        <w:outlineLvl w:val="0"/>
        <w:rPr>
          <w:sz w:val="22"/>
          <w:szCs w:val="22"/>
          <w:lang w:val="pt-BR"/>
        </w:rPr>
      </w:pPr>
      <w:r w:rsidRPr="007F40D2">
        <w:rPr>
          <w:sz w:val="22"/>
          <w:szCs w:val="22"/>
          <w:lang w:val="pt-BR"/>
        </w:rPr>
        <w:t>NIP:  .....................................................;     REGON:   ...............................................................;</w:t>
      </w:r>
    </w:p>
    <w:p w14:paraId="11C9941B" w14:textId="77777777" w:rsidR="00545951" w:rsidRPr="007F40D2" w:rsidRDefault="00545951" w:rsidP="008D33EF">
      <w:pPr>
        <w:widowControl/>
        <w:suppressAutoHyphens w:val="0"/>
        <w:ind w:left="1079" w:hanging="540"/>
        <w:jc w:val="both"/>
        <w:outlineLvl w:val="0"/>
        <w:rPr>
          <w:sz w:val="22"/>
          <w:szCs w:val="22"/>
          <w:lang w:val="de-DE"/>
        </w:rPr>
      </w:pPr>
    </w:p>
    <w:p w14:paraId="7D438AC6" w14:textId="494C9231" w:rsidR="00545951" w:rsidRPr="007F40D2" w:rsidRDefault="00545951" w:rsidP="008D33EF">
      <w:pPr>
        <w:jc w:val="both"/>
        <w:rPr>
          <w:i/>
          <w:iCs/>
          <w:sz w:val="21"/>
          <w:szCs w:val="21"/>
          <w:u w:val="single"/>
        </w:rPr>
      </w:pPr>
      <w:r w:rsidRPr="007F40D2">
        <w:rPr>
          <w:i/>
          <w:sz w:val="22"/>
          <w:szCs w:val="22"/>
          <w:u w:val="single"/>
        </w:rPr>
        <w:t>Nawiązując do zaproszenia do składania ofert na dostawę</w:t>
      </w:r>
      <w:r w:rsidR="00257E80" w:rsidRPr="007F40D2">
        <w:rPr>
          <w:i/>
          <w:iCs/>
          <w:sz w:val="21"/>
          <w:szCs w:val="21"/>
          <w:u w:val="single"/>
        </w:rPr>
        <w:t xml:space="preserve"> </w:t>
      </w:r>
      <w:r w:rsidR="005640A6" w:rsidRPr="007F40D2">
        <w:rPr>
          <w:i/>
          <w:iCs/>
          <w:sz w:val="21"/>
          <w:szCs w:val="21"/>
          <w:u w:val="single"/>
        </w:rPr>
        <w:t>części do klistronów</w:t>
      </w:r>
      <w:r w:rsidR="00D32BD9" w:rsidRPr="007F40D2">
        <w:rPr>
          <w:i/>
          <w:iCs/>
          <w:sz w:val="21"/>
          <w:szCs w:val="21"/>
          <w:u w:val="single"/>
        </w:rPr>
        <w:t xml:space="preserve"> dla potrzeb </w:t>
      </w:r>
      <w:r w:rsidR="00257E80" w:rsidRPr="007F40D2">
        <w:rPr>
          <w:i/>
          <w:iCs/>
          <w:sz w:val="21"/>
          <w:szCs w:val="21"/>
          <w:u w:val="single"/>
        </w:rPr>
        <w:t>NCPS SOLARIS</w:t>
      </w:r>
      <w:r w:rsidRPr="007F40D2">
        <w:rPr>
          <w:i/>
          <w:iCs/>
          <w:sz w:val="22"/>
          <w:szCs w:val="22"/>
          <w:u w:val="single"/>
        </w:rPr>
        <w:t>,</w:t>
      </w:r>
      <w:r w:rsidRPr="007F40D2">
        <w:rPr>
          <w:i/>
          <w:sz w:val="22"/>
          <w:szCs w:val="22"/>
          <w:u w:val="single"/>
        </w:rPr>
        <w:t xml:space="preserve"> składamy poniższą ofertę:</w:t>
      </w:r>
    </w:p>
    <w:p w14:paraId="7BBBE367" w14:textId="4F718B44" w:rsidR="00545951" w:rsidRPr="007F40D2" w:rsidRDefault="00545951" w:rsidP="008D33EF">
      <w:pPr>
        <w:widowControl/>
        <w:numPr>
          <w:ilvl w:val="0"/>
          <w:numId w:val="3"/>
        </w:numPr>
        <w:tabs>
          <w:tab w:val="clear" w:pos="555"/>
          <w:tab w:val="num" w:pos="426"/>
        </w:tabs>
        <w:suppressAutoHyphens w:val="0"/>
        <w:ind w:left="426" w:hanging="426"/>
        <w:jc w:val="both"/>
        <w:rPr>
          <w:sz w:val="22"/>
          <w:szCs w:val="22"/>
        </w:rPr>
      </w:pPr>
      <w:r w:rsidRPr="007F40D2">
        <w:rPr>
          <w:sz w:val="22"/>
          <w:szCs w:val="22"/>
          <w:shd w:val="clear" w:color="auto" w:fill="FFFFFF"/>
        </w:rPr>
        <w:t xml:space="preserve">oferujemy wykonanie przedmiotu zamówienia za łączną ryczałtową cenę </w:t>
      </w:r>
      <w:r w:rsidRPr="007F40D2">
        <w:rPr>
          <w:b/>
          <w:bCs/>
          <w:sz w:val="22"/>
          <w:szCs w:val="22"/>
          <w:u w:val="single"/>
          <w:shd w:val="clear" w:color="auto" w:fill="FFFFFF"/>
        </w:rPr>
        <w:t xml:space="preserve">netto </w:t>
      </w:r>
      <w:r w:rsidRPr="007F40D2">
        <w:rPr>
          <w:b/>
          <w:sz w:val="22"/>
          <w:szCs w:val="22"/>
          <w:shd w:val="clear" w:color="auto" w:fill="FFFFFF"/>
        </w:rPr>
        <w:t xml:space="preserve">……........................................... </w:t>
      </w:r>
      <w:r w:rsidR="004D553A" w:rsidRPr="007F40D2">
        <w:rPr>
          <w:b/>
          <w:sz w:val="22"/>
          <w:szCs w:val="22"/>
          <w:shd w:val="clear" w:color="auto" w:fill="FFFFFF"/>
        </w:rPr>
        <w:t>PLN*</w:t>
      </w:r>
      <w:r w:rsidR="00F72572" w:rsidRPr="007F40D2">
        <w:rPr>
          <w:b/>
          <w:sz w:val="22"/>
          <w:szCs w:val="22"/>
          <w:shd w:val="clear" w:color="auto" w:fill="FFFFFF"/>
        </w:rPr>
        <w:t>/EUR*</w:t>
      </w:r>
      <w:r w:rsidR="005965A7" w:rsidRPr="007F40D2">
        <w:rPr>
          <w:b/>
          <w:sz w:val="22"/>
          <w:szCs w:val="22"/>
          <w:shd w:val="clear" w:color="auto" w:fill="FFFFFF"/>
        </w:rPr>
        <w:t>/SEK*</w:t>
      </w:r>
      <w:r w:rsidRPr="007F40D2">
        <w:rPr>
          <w:sz w:val="22"/>
          <w:szCs w:val="22"/>
          <w:shd w:val="clear" w:color="auto" w:fill="FFFFFF"/>
        </w:rPr>
        <w:t xml:space="preserve"> (słownie: </w:t>
      </w:r>
      <w:r w:rsidRPr="007F40D2">
        <w:rPr>
          <w:b/>
          <w:sz w:val="22"/>
          <w:szCs w:val="22"/>
          <w:shd w:val="clear" w:color="auto" w:fill="FFFFFF"/>
        </w:rPr>
        <w:t xml:space="preserve">......................................... </w:t>
      </w:r>
      <w:r w:rsidR="004D553A" w:rsidRPr="007F40D2">
        <w:rPr>
          <w:b/>
          <w:sz w:val="22"/>
          <w:szCs w:val="22"/>
          <w:shd w:val="clear" w:color="auto" w:fill="FFFFFF"/>
        </w:rPr>
        <w:t>PLN</w:t>
      </w:r>
      <w:r w:rsidR="00F72572" w:rsidRPr="007F40D2">
        <w:rPr>
          <w:b/>
          <w:sz w:val="22"/>
          <w:szCs w:val="22"/>
          <w:shd w:val="clear" w:color="auto" w:fill="FFFFFF"/>
        </w:rPr>
        <w:t>*EUR*</w:t>
      </w:r>
      <w:r w:rsidR="005965A7" w:rsidRPr="007F40D2">
        <w:rPr>
          <w:b/>
          <w:sz w:val="22"/>
          <w:szCs w:val="22"/>
          <w:shd w:val="clear" w:color="auto" w:fill="FFFFFF"/>
        </w:rPr>
        <w:t>/SEK*</w:t>
      </w:r>
      <w:r w:rsidRPr="007F40D2">
        <w:rPr>
          <w:sz w:val="22"/>
          <w:szCs w:val="22"/>
          <w:shd w:val="clear" w:color="auto" w:fill="FFFFFF"/>
        </w:rPr>
        <w:t>), przy czym podana cena obejmuje także wszelkie koszty wskazane w pkt 8) 1. Zaproszeni</w:t>
      </w:r>
      <w:r w:rsidR="007A2480" w:rsidRPr="007F40D2">
        <w:rPr>
          <w:sz w:val="22"/>
          <w:szCs w:val="22"/>
          <w:shd w:val="clear" w:color="auto" w:fill="FFFFFF"/>
        </w:rPr>
        <w:t>a</w:t>
      </w:r>
      <w:r w:rsidRPr="007F40D2">
        <w:rPr>
          <w:sz w:val="22"/>
          <w:szCs w:val="22"/>
          <w:shd w:val="clear" w:color="auto" w:fill="FFFFFF"/>
        </w:rPr>
        <w:t>*</w:t>
      </w:r>
    </w:p>
    <w:p w14:paraId="55719D90" w14:textId="77777777" w:rsidR="00656A52" w:rsidRPr="007F40D2" w:rsidRDefault="00656A52" w:rsidP="008D33EF">
      <w:pPr>
        <w:jc w:val="both"/>
        <w:rPr>
          <w:sz w:val="22"/>
          <w:szCs w:val="22"/>
        </w:rPr>
      </w:pPr>
      <w:r w:rsidRPr="007F40D2">
        <w:rPr>
          <w:sz w:val="22"/>
          <w:szCs w:val="22"/>
        </w:rPr>
        <w:t>[*</w:t>
      </w:r>
      <w:r w:rsidRPr="007F40D2">
        <w:rPr>
          <w:i/>
          <w:sz w:val="22"/>
          <w:szCs w:val="22"/>
        </w:rPr>
        <w:t>Kwota wynagrodzenia netto zostanie powiększona o stosowny podatek VAT 23%</w:t>
      </w:r>
      <w:r w:rsidRPr="007F40D2">
        <w:rPr>
          <w:i/>
          <w:color w:val="000000"/>
          <w:sz w:val="22"/>
          <w:szCs w:val="22"/>
        </w:rPr>
        <w:t xml:space="preserve">, bądź </w:t>
      </w:r>
      <w:r w:rsidRPr="007F40D2">
        <w:rPr>
          <w:i/>
          <w:sz w:val="22"/>
          <w:szCs w:val="22"/>
        </w:rPr>
        <w:t>n</w:t>
      </w:r>
      <w:r w:rsidRPr="007F40D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11778A49" w:rsidR="00545951" w:rsidRPr="007F40D2" w:rsidRDefault="00545951" w:rsidP="008D33EF">
      <w:pPr>
        <w:widowControl/>
        <w:numPr>
          <w:ilvl w:val="0"/>
          <w:numId w:val="3"/>
        </w:numPr>
        <w:tabs>
          <w:tab w:val="num" w:pos="426"/>
        </w:tabs>
        <w:suppressAutoHyphens w:val="0"/>
        <w:ind w:left="426" w:hanging="426"/>
        <w:jc w:val="both"/>
        <w:rPr>
          <w:sz w:val="22"/>
          <w:szCs w:val="22"/>
        </w:rPr>
      </w:pPr>
      <w:r w:rsidRPr="007F40D2">
        <w:rPr>
          <w:sz w:val="22"/>
          <w:szCs w:val="22"/>
        </w:rPr>
        <w:t>oświadczamy, iż oferujemy gwarancję na zasadach i warunkach wskazanych w Zaproszeniu wraz z załącznikam</w:t>
      </w:r>
      <w:r w:rsidR="00836F0E" w:rsidRPr="007F40D2">
        <w:rPr>
          <w:sz w:val="22"/>
          <w:szCs w:val="22"/>
        </w:rPr>
        <w:t>i</w:t>
      </w:r>
      <w:r w:rsidR="00FE27DF" w:rsidRPr="007F40D2">
        <w:rPr>
          <w:sz w:val="22"/>
          <w:szCs w:val="22"/>
        </w:rPr>
        <w:t>. O</w:t>
      </w:r>
      <w:r w:rsidR="00405722" w:rsidRPr="007F40D2">
        <w:rPr>
          <w:sz w:val="22"/>
          <w:szCs w:val="22"/>
        </w:rPr>
        <w:t xml:space="preserve">ferowany okres gwarancji jakości wynosi </w:t>
      </w:r>
      <w:r w:rsidR="00405722" w:rsidRPr="007F40D2">
        <w:rPr>
          <w:b/>
          <w:bCs/>
          <w:sz w:val="22"/>
          <w:szCs w:val="22"/>
        </w:rPr>
        <w:t>… miesięcy</w:t>
      </w:r>
      <w:r w:rsidR="00405722" w:rsidRPr="007F40D2">
        <w:rPr>
          <w:sz w:val="22"/>
          <w:szCs w:val="22"/>
        </w:rPr>
        <w:t>*</w:t>
      </w:r>
    </w:p>
    <w:p w14:paraId="7C749E73" w14:textId="76BD70D0" w:rsidR="00545951" w:rsidRPr="007F40D2" w:rsidRDefault="00545951" w:rsidP="008D33EF">
      <w:pPr>
        <w:widowControl/>
        <w:numPr>
          <w:ilvl w:val="0"/>
          <w:numId w:val="3"/>
        </w:numPr>
        <w:tabs>
          <w:tab w:val="clear" w:pos="555"/>
          <w:tab w:val="num" w:pos="426"/>
        </w:tabs>
        <w:suppressAutoHyphens w:val="0"/>
        <w:ind w:left="426" w:hanging="426"/>
        <w:jc w:val="both"/>
        <w:rPr>
          <w:sz w:val="22"/>
          <w:szCs w:val="22"/>
        </w:rPr>
      </w:pPr>
      <w:r w:rsidRPr="007F40D2">
        <w:rPr>
          <w:sz w:val="22"/>
          <w:szCs w:val="22"/>
        </w:rPr>
        <w:t xml:space="preserve">oferujemy termin realizacji zamówienia </w:t>
      </w:r>
      <w:r w:rsidRPr="007F40D2">
        <w:rPr>
          <w:bCs/>
          <w:sz w:val="22"/>
          <w:szCs w:val="22"/>
        </w:rPr>
        <w:t>do</w:t>
      </w:r>
      <w:r w:rsidR="00257E80" w:rsidRPr="007F40D2">
        <w:rPr>
          <w:bCs/>
          <w:sz w:val="22"/>
          <w:szCs w:val="22"/>
        </w:rPr>
        <w:t xml:space="preserve"> </w:t>
      </w:r>
      <w:r w:rsidR="005640A6" w:rsidRPr="007F40D2">
        <w:rPr>
          <w:b/>
          <w:sz w:val="22"/>
          <w:szCs w:val="22"/>
        </w:rPr>
        <w:t>3</w:t>
      </w:r>
      <w:r w:rsidR="00D32BD9" w:rsidRPr="007F40D2">
        <w:rPr>
          <w:b/>
          <w:sz w:val="22"/>
          <w:szCs w:val="22"/>
        </w:rPr>
        <w:t xml:space="preserve"> miesięcy</w:t>
      </w:r>
      <w:r w:rsidRPr="007F40D2">
        <w:rPr>
          <w:bCs/>
          <w:sz w:val="22"/>
          <w:szCs w:val="22"/>
        </w:rPr>
        <w:t xml:space="preserve"> licząc od daty udzielenia zamówienia</w:t>
      </w:r>
      <w:r w:rsidRPr="007F40D2">
        <w:rPr>
          <w:sz w:val="22"/>
          <w:szCs w:val="22"/>
        </w:rPr>
        <w:t>, tj. zawarcia umowy,</w:t>
      </w:r>
    </w:p>
    <w:p w14:paraId="20EF9C36" w14:textId="77777777" w:rsidR="00545951" w:rsidRPr="007F40D2" w:rsidRDefault="00545951" w:rsidP="008D33EF">
      <w:pPr>
        <w:widowControl/>
        <w:numPr>
          <w:ilvl w:val="0"/>
          <w:numId w:val="3"/>
        </w:numPr>
        <w:tabs>
          <w:tab w:val="clear" w:pos="555"/>
          <w:tab w:val="num" w:pos="426"/>
        </w:tabs>
        <w:suppressAutoHyphens w:val="0"/>
        <w:ind w:left="426" w:hanging="426"/>
        <w:jc w:val="both"/>
        <w:rPr>
          <w:sz w:val="22"/>
          <w:szCs w:val="22"/>
        </w:rPr>
      </w:pPr>
      <w:r w:rsidRPr="007F40D2">
        <w:rPr>
          <w:sz w:val="22"/>
          <w:szCs w:val="22"/>
        </w:rPr>
        <w:t>oświadczamy, że zapoznaliśmy się z postanowieniami Zaproszenia i uznajemy się za związanych określonymi w nim warunkami i zasadami postępowania</w:t>
      </w:r>
      <w:r w:rsidRPr="007F40D2">
        <w:rPr>
          <w:sz w:val="22"/>
          <w:szCs w:val="22"/>
          <w:lang w:val="pt-BR"/>
        </w:rPr>
        <w:t>,</w:t>
      </w:r>
    </w:p>
    <w:p w14:paraId="234895F7" w14:textId="77777777" w:rsidR="00545951" w:rsidRPr="007F40D2" w:rsidRDefault="00545951" w:rsidP="008D33EF">
      <w:pPr>
        <w:widowControl/>
        <w:numPr>
          <w:ilvl w:val="0"/>
          <w:numId w:val="3"/>
        </w:numPr>
        <w:tabs>
          <w:tab w:val="clear" w:pos="555"/>
          <w:tab w:val="num" w:pos="426"/>
        </w:tabs>
        <w:suppressAutoHyphens w:val="0"/>
        <w:ind w:left="426" w:hanging="426"/>
        <w:jc w:val="both"/>
        <w:rPr>
          <w:sz w:val="22"/>
          <w:szCs w:val="22"/>
        </w:rPr>
      </w:pPr>
      <w:r w:rsidRPr="007F40D2">
        <w:rPr>
          <w:sz w:val="22"/>
          <w:szCs w:val="22"/>
        </w:rPr>
        <w:t>oświadczamy, nie zachodzą przesłanki opisane w pkt 9) 5. Zaproszenia, skutkujące odrzuceniem oferty,</w:t>
      </w:r>
    </w:p>
    <w:p w14:paraId="32ADF01C" w14:textId="77777777" w:rsidR="00545951" w:rsidRPr="007F40D2" w:rsidRDefault="00545951" w:rsidP="008D33EF">
      <w:pPr>
        <w:widowControl/>
        <w:numPr>
          <w:ilvl w:val="0"/>
          <w:numId w:val="3"/>
        </w:numPr>
        <w:tabs>
          <w:tab w:val="clear" w:pos="555"/>
          <w:tab w:val="num" w:pos="426"/>
        </w:tabs>
        <w:suppressAutoHyphens w:val="0"/>
        <w:ind w:left="426" w:hanging="426"/>
        <w:jc w:val="both"/>
        <w:rPr>
          <w:sz w:val="22"/>
          <w:szCs w:val="22"/>
        </w:rPr>
      </w:pPr>
      <w:r w:rsidRPr="007F40D2">
        <w:rPr>
          <w:sz w:val="22"/>
          <w:szCs w:val="22"/>
        </w:rPr>
        <w:t>o</w:t>
      </w:r>
      <w:r w:rsidRPr="007F40D2">
        <w:rPr>
          <w:sz w:val="22"/>
          <w:szCs w:val="22"/>
          <w:lang w:val="pt-BR"/>
        </w:rPr>
        <w:t>świadczamy, że zapoznaliśmy się z warunkami i wymaganiami umownymi oraz oświadczamy, że jesteśmy związani tymi postanowieniami,</w:t>
      </w:r>
    </w:p>
    <w:p w14:paraId="55E131AB" w14:textId="45346CA5" w:rsidR="00545951" w:rsidRPr="007F40D2" w:rsidRDefault="00545951" w:rsidP="008D33EF">
      <w:pPr>
        <w:widowControl/>
        <w:numPr>
          <w:ilvl w:val="0"/>
          <w:numId w:val="3"/>
        </w:numPr>
        <w:tabs>
          <w:tab w:val="clear" w:pos="555"/>
          <w:tab w:val="num" w:pos="426"/>
        </w:tabs>
        <w:suppressAutoHyphens w:val="0"/>
        <w:ind w:left="426" w:hanging="426"/>
        <w:jc w:val="both"/>
        <w:rPr>
          <w:sz w:val="22"/>
          <w:szCs w:val="22"/>
        </w:rPr>
      </w:pPr>
      <w:r w:rsidRPr="007F40D2">
        <w:rPr>
          <w:sz w:val="22"/>
          <w:szCs w:val="22"/>
        </w:rPr>
        <w:t>oświadczamy, że jesteśmy związani niniejszą ofertą przez okres 30 dni od daty jej otwarcia,</w:t>
      </w:r>
    </w:p>
    <w:p w14:paraId="3B3B629C" w14:textId="49A4582F" w:rsidR="00545951" w:rsidRPr="007F40D2" w:rsidRDefault="00545951" w:rsidP="008D33E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7F40D2">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7F40D2" w:rsidRDefault="00A8300B" w:rsidP="008D33E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7F40D2">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7F40D2" w:rsidRDefault="00A8300B" w:rsidP="00D91E2F">
      <w:pPr>
        <w:pStyle w:val="Akapitzlist"/>
        <w:numPr>
          <w:ilvl w:val="0"/>
          <w:numId w:val="45"/>
        </w:numPr>
        <w:spacing w:after="0" w:line="240" w:lineRule="auto"/>
        <w:jc w:val="both"/>
        <w:rPr>
          <w:rFonts w:ascii="Times New Roman" w:hAnsi="Times New Roman"/>
        </w:rPr>
      </w:pPr>
      <w:r w:rsidRPr="007F40D2">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7F40D2" w:rsidRDefault="00A8300B" w:rsidP="00D91E2F">
      <w:pPr>
        <w:pStyle w:val="Akapitzlist"/>
        <w:numPr>
          <w:ilvl w:val="0"/>
          <w:numId w:val="45"/>
        </w:numPr>
        <w:spacing w:after="0" w:line="240" w:lineRule="auto"/>
        <w:jc w:val="both"/>
        <w:rPr>
          <w:rFonts w:ascii="Times New Roman" w:hAnsi="Times New Roman"/>
        </w:rPr>
      </w:pPr>
      <w:r w:rsidRPr="007F40D2">
        <w:rPr>
          <w:rFonts w:ascii="Times New Roman" w:hAnsi="Times New Roman"/>
        </w:rPr>
        <w:t xml:space="preserve">nie jesteśmy wykonawcą, którego beneficjentem rzeczywistym w rozumieniu ustawy </w:t>
      </w:r>
      <w:r w:rsidRPr="007F40D2">
        <w:rPr>
          <w:rFonts w:ascii="Times New Roman" w:hAnsi="Times New Roman"/>
        </w:rPr>
        <w:br/>
        <w:t xml:space="preserve">z dnia 1 marca 2018 r. o przeciwdziałaniu praniu pieniędzy oraz finansowaniu terroryzmu (Dz.U z 2022 r., poz. 593 i 655) jest osoba wymieniona w wykazach określonych w </w:t>
      </w:r>
      <w:r w:rsidRPr="007F40D2">
        <w:rPr>
          <w:rFonts w:ascii="Times New Roman" w:hAnsi="Times New Roman"/>
        </w:rPr>
        <w:lastRenderedPageBreak/>
        <w:t xml:space="preserve">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7F40D2" w:rsidRDefault="00A8300B" w:rsidP="00D91E2F">
      <w:pPr>
        <w:pStyle w:val="Akapitzlist"/>
        <w:numPr>
          <w:ilvl w:val="0"/>
          <w:numId w:val="45"/>
        </w:numPr>
        <w:spacing w:after="0" w:line="240" w:lineRule="auto"/>
        <w:jc w:val="both"/>
        <w:rPr>
          <w:rFonts w:ascii="Times New Roman" w:hAnsi="Times New Roman"/>
        </w:rPr>
      </w:pPr>
      <w:r w:rsidRPr="007F40D2">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7F40D2" w:rsidRDefault="00545951" w:rsidP="008D33EF">
      <w:pPr>
        <w:widowControl/>
        <w:numPr>
          <w:ilvl w:val="0"/>
          <w:numId w:val="4"/>
        </w:numPr>
        <w:tabs>
          <w:tab w:val="clear" w:pos="555"/>
          <w:tab w:val="num" w:pos="426"/>
        </w:tabs>
        <w:suppressAutoHyphens w:val="0"/>
        <w:ind w:left="426" w:hanging="426"/>
        <w:jc w:val="both"/>
        <w:rPr>
          <w:sz w:val="22"/>
          <w:szCs w:val="22"/>
        </w:rPr>
      </w:pPr>
      <w:r w:rsidRPr="007F40D2">
        <w:rPr>
          <w:sz w:val="22"/>
          <w:szCs w:val="22"/>
        </w:rPr>
        <w:t>Załączniki do formularza oferty:</w:t>
      </w:r>
    </w:p>
    <w:p w14:paraId="4DCB83AD" w14:textId="4701538E" w:rsidR="00545951" w:rsidRPr="007F40D2" w:rsidRDefault="00545951" w:rsidP="00D91E2F">
      <w:pPr>
        <w:pStyle w:val="Akapitzlist"/>
        <w:numPr>
          <w:ilvl w:val="0"/>
          <w:numId w:val="29"/>
        </w:numPr>
        <w:spacing w:after="0" w:line="240" w:lineRule="auto"/>
        <w:ind w:right="-40"/>
        <w:jc w:val="both"/>
        <w:rPr>
          <w:rFonts w:ascii="Times New Roman" w:hAnsi="Times New Roman"/>
          <w:bCs/>
        </w:rPr>
      </w:pPr>
      <w:r w:rsidRPr="007F40D2">
        <w:rPr>
          <w:rFonts w:ascii="Times New Roman" w:hAnsi="Times New Roman"/>
          <w:bCs/>
        </w:rPr>
        <w:t>Inne np. pełnomocnictwo</w:t>
      </w:r>
    </w:p>
    <w:p w14:paraId="13876961" w14:textId="77777777" w:rsidR="00545951" w:rsidRPr="007F40D2" w:rsidRDefault="00545951" w:rsidP="008D33EF">
      <w:pPr>
        <w:pStyle w:val="Akapitzlist"/>
        <w:spacing w:after="0" w:line="240" w:lineRule="auto"/>
        <w:ind w:left="851" w:right="-40"/>
        <w:jc w:val="both"/>
        <w:rPr>
          <w:rFonts w:ascii="Times New Roman" w:hAnsi="Times New Roman"/>
          <w:b/>
        </w:rPr>
      </w:pPr>
    </w:p>
    <w:p w14:paraId="4CE2666F" w14:textId="0305B3E2" w:rsidR="00545951" w:rsidRPr="007F40D2" w:rsidRDefault="00545951" w:rsidP="008D33EF">
      <w:pPr>
        <w:widowControl/>
        <w:suppressAutoHyphens w:val="0"/>
        <w:ind w:left="540"/>
        <w:jc w:val="right"/>
        <w:outlineLvl w:val="0"/>
        <w:rPr>
          <w:i/>
          <w:iCs/>
          <w:sz w:val="22"/>
          <w:szCs w:val="22"/>
        </w:rPr>
      </w:pPr>
      <w:r w:rsidRPr="007F40D2">
        <w:rPr>
          <w:i/>
          <w:iCs/>
          <w:sz w:val="22"/>
          <w:szCs w:val="22"/>
        </w:rPr>
        <w:t xml:space="preserve">Miejscowość .................................................. dnia ........................................... r. </w:t>
      </w:r>
    </w:p>
    <w:p w14:paraId="516B03B5" w14:textId="77777777" w:rsidR="001F5B11" w:rsidRPr="007F40D2" w:rsidRDefault="001F5B11" w:rsidP="008D33EF">
      <w:pPr>
        <w:widowControl/>
        <w:suppressAutoHyphens w:val="0"/>
        <w:ind w:left="540"/>
        <w:jc w:val="right"/>
        <w:outlineLvl w:val="0"/>
        <w:rPr>
          <w:i/>
          <w:iCs/>
          <w:sz w:val="22"/>
          <w:szCs w:val="22"/>
        </w:rPr>
      </w:pPr>
    </w:p>
    <w:p w14:paraId="73946FAB" w14:textId="77777777" w:rsidR="00545951" w:rsidRPr="007F40D2" w:rsidRDefault="00545951" w:rsidP="008D33EF">
      <w:pPr>
        <w:widowControl/>
        <w:suppressAutoHyphens w:val="0"/>
        <w:jc w:val="right"/>
        <w:rPr>
          <w:i/>
          <w:iCs/>
          <w:sz w:val="22"/>
          <w:szCs w:val="22"/>
        </w:rPr>
      </w:pPr>
      <w:r w:rsidRPr="007F40D2">
        <w:rPr>
          <w:i/>
          <w:iCs/>
          <w:sz w:val="22"/>
          <w:szCs w:val="22"/>
        </w:rPr>
        <w:t>........................................................................</w:t>
      </w:r>
    </w:p>
    <w:p w14:paraId="208CD8F3" w14:textId="77777777" w:rsidR="00545951" w:rsidRPr="007F40D2" w:rsidRDefault="00545951" w:rsidP="008D33EF">
      <w:pPr>
        <w:widowControl/>
        <w:suppressAutoHyphens w:val="0"/>
        <w:ind w:left="4248" w:firstLine="708"/>
        <w:jc w:val="right"/>
        <w:rPr>
          <w:i/>
          <w:iCs/>
          <w:sz w:val="22"/>
          <w:szCs w:val="22"/>
        </w:rPr>
      </w:pPr>
      <w:r w:rsidRPr="007F40D2">
        <w:rPr>
          <w:i/>
          <w:iCs/>
          <w:sz w:val="22"/>
          <w:szCs w:val="22"/>
        </w:rPr>
        <w:t>(podpis osoby uprawnionej do</w:t>
      </w:r>
    </w:p>
    <w:p w14:paraId="566BB66C" w14:textId="77777777" w:rsidR="00545951" w:rsidRPr="007F40D2" w:rsidRDefault="00545951" w:rsidP="008D33EF">
      <w:pPr>
        <w:widowControl/>
        <w:suppressAutoHyphens w:val="0"/>
        <w:ind w:left="3540"/>
        <w:jc w:val="right"/>
        <w:rPr>
          <w:i/>
          <w:iCs/>
          <w:sz w:val="22"/>
          <w:szCs w:val="22"/>
        </w:rPr>
      </w:pPr>
      <w:r w:rsidRPr="007F40D2">
        <w:rPr>
          <w:i/>
          <w:iCs/>
          <w:sz w:val="22"/>
          <w:szCs w:val="22"/>
        </w:rPr>
        <w:t>składania oświadczeń woli w imieniu Wykonawcy)</w:t>
      </w:r>
    </w:p>
    <w:p w14:paraId="7D422665" w14:textId="54345F71" w:rsidR="00545951" w:rsidRPr="007F40D2" w:rsidRDefault="00545951" w:rsidP="008D33EF">
      <w:pPr>
        <w:jc w:val="both"/>
        <w:rPr>
          <w:b/>
          <w:bCs/>
          <w:i/>
          <w:iCs/>
          <w:sz w:val="22"/>
          <w:szCs w:val="22"/>
          <w:u w:val="single"/>
        </w:rPr>
      </w:pPr>
    </w:p>
    <w:p w14:paraId="783E5D32" w14:textId="77777777" w:rsidR="001F5B11" w:rsidRPr="007F40D2" w:rsidRDefault="001F5B11" w:rsidP="008D33EF">
      <w:pPr>
        <w:jc w:val="both"/>
        <w:rPr>
          <w:b/>
          <w:bCs/>
          <w:i/>
          <w:iCs/>
          <w:sz w:val="22"/>
          <w:szCs w:val="22"/>
          <w:u w:val="single"/>
        </w:rPr>
      </w:pPr>
    </w:p>
    <w:p w14:paraId="31C4C955" w14:textId="77777777" w:rsidR="00591832" w:rsidRPr="007F40D2" w:rsidRDefault="00591832" w:rsidP="008D33EF">
      <w:pPr>
        <w:jc w:val="both"/>
        <w:rPr>
          <w:b/>
          <w:bCs/>
          <w:i/>
          <w:iCs/>
          <w:sz w:val="22"/>
          <w:szCs w:val="22"/>
          <w:u w:val="single"/>
        </w:rPr>
      </w:pPr>
    </w:p>
    <w:p w14:paraId="677150F1" w14:textId="6ABB62A8" w:rsidR="004D4361" w:rsidRPr="007F40D2" w:rsidRDefault="00545951" w:rsidP="008D33EF">
      <w:pPr>
        <w:jc w:val="both"/>
        <w:rPr>
          <w:b/>
          <w:bCs/>
          <w:i/>
          <w:iCs/>
          <w:sz w:val="20"/>
          <w:szCs w:val="20"/>
          <w:u w:val="single"/>
        </w:rPr>
      </w:pPr>
      <w:r w:rsidRPr="007F40D2">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7F40D2" w:rsidRDefault="00E67665" w:rsidP="008D33EF">
      <w:pPr>
        <w:widowControl/>
        <w:suppressAutoHyphens w:val="0"/>
        <w:jc w:val="left"/>
        <w:rPr>
          <w:b/>
          <w:bCs/>
          <w:sz w:val="22"/>
          <w:szCs w:val="22"/>
        </w:rPr>
      </w:pPr>
    </w:p>
    <w:p w14:paraId="3E5817F6" w14:textId="28229D1C" w:rsidR="000E5C7B" w:rsidRPr="007F40D2" w:rsidRDefault="001F5B11" w:rsidP="008D33EF">
      <w:pPr>
        <w:widowControl/>
        <w:suppressAutoHyphens w:val="0"/>
        <w:jc w:val="left"/>
        <w:rPr>
          <w:b/>
          <w:bCs/>
          <w:sz w:val="22"/>
          <w:szCs w:val="22"/>
        </w:rPr>
      </w:pPr>
      <w:r w:rsidRPr="007F40D2">
        <w:rPr>
          <w:b/>
          <w:bCs/>
          <w:sz w:val="22"/>
          <w:szCs w:val="22"/>
        </w:rPr>
        <w:br w:type="page"/>
      </w:r>
    </w:p>
    <w:p w14:paraId="58E02C56" w14:textId="3DB94CAD" w:rsidR="00C85975" w:rsidRDefault="00C85975" w:rsidP="008D33EF">
      <w:pPr>
        <w:widowControl/>
        <w:suppressAutoHyphens w:val="0"/>
        <w:jc w:val="right"/>
        <w:rPr>
          <w:b/>
          <w:sz w:val="22"/>
          <w:szCs w:val="22"/>
        </w:rPr>
      </w:pPr>
      <w:r w:rsidRPr="007F40D2">
        <w:rPr>
          <w:b/>
          <w:sz w:val="22"/>
          <w:szCs w:val="22"/>
        </w:rPr>
        <w:lastRenderedPageBreak/>
        <w:t>Załącznik nr 2 do Zaproszenia</w:t>
      </w:r>
    </w:p>
    <w:p w14:paraId="6FAACB82" w14:textId="064E29B9" w:rsidR="005A4E5C" w:rsidRPr="007F40D2" w:rsidRDefault="005A4E5C" w:rsidP="005A4E5C">
      <w:pPr>
        <w:widowControl/>
        <w:suppressAutoHyphens w:val="0"/>
        <w:jc w:val="left"/>
        <w:rPr>
          <w:b/>
          <w:sz w:val="22"/>
          <w:szCs w:val="22"/>
        </w:rPr>
      </w:pPr>
      <w:bookmarkStart w:id="3" w:name="_Hlk11954958"/>
      <w:r w:rsidRPr="00E463E2">
        <w:rPr>
          <w:noProof/>
        </w:rPr>
        <w:drawing>
          <wp:inline distT="0" distB="0" distL="0" distR="0" wp14:anchorId="7FA35C78" wp14:editId="391F65A0">
            <wp:extent cx="676275" cy="885825"/>
            <wp:effectExtent l="0" t="0" r="9525" b="9525"/>
            <wp:docPr id="1323477235" name="Obraz 132347723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p>
    <w:p w14:paraId="62522829" w14:textId="77777777" w:rsidR="00C85975" w:rsidRPr="007F40D2" w:rsidRDefault="00C85975" w:rsidP="008D33EF">
      <w:pPr>
        <w:outlineLvl w:val="0"/>
        <w:rPr>
          <w:i/>
          <w:sz w:val="22"/>
          <w:szCs w:val="22"/>
          <w:u w:val="single"/>
        </w:rPr>
      </w:pPr>
    </w:p>
    <w:p w14:paraId="1CADD3A2" w14:textId="5278326A" w:rsidR="003137D8" w:rsidRPr="007F40D2" w:rsidRDefault="003137D8" w:rsidP="008D33EF">
      <w:pPr>
        <w:pStyle w:val="Tekstpodstawowy"/>
        <w:spacing w:line="240" w:lineRule="auto"/>
        <w:jc w:val="center"/>
        <w:outlineLvl w:val="0"/>
        <w:rPr>
          <w:rFonts w:ascii="Times New Roman" w:hAnsi="Times New Roman" w:cs="Times New Roman"/>
          <w:b/>
          <w:bCs/>
          <w:sz w:val="22"/>
          <w:szCs w:val="22"/>
          <w:u w:val="single"/>
        </w:rPr>
      </w:pPr>
      <w:r w:rsidRPr="007F40D2">
        <w:rPr>
          <w:rFonts w:ascii="Times New Roman" w:hAnsi="Times New Roman" w:cs="Times New Roman"/>
          <w:b/>
          <w:bCs/>
          <w:sz w:val="22"/>
          <w:szCs w:val="22"/>
          <w:u w:val="single"/>
        </w:rPr>
        <w:t>WZÓR UMOWY 80.272</w:t>
      </w:r>
      <w:r w:rsidR="00B40776" w:rsidRPr="007F40D2">
        <w:rPr>
          <w:rFonts w:ascii="Times New Roman" w:hAnsi="Times New Roman" w:cs="Times New Roman"/>
          <w:b/>
          <w:bCs/>
          <w:sz w:val="22"/>
          <w:szCs w:val="22"/>
          <w:u w:val="single"/>
        </w:rPr>
        <w:t>.437.</w:t>
      </w:r>
      <w:r w:rsidRPr="007F40D2">
        <w:rPr>
          <w:rFonts w:ascii="Times New Roman" w:hAnsi="Times New Roman" w:cs="Times New Roman"/>
          <w:b/>
          <w:bCs/>
          <w:sz w:val="22"/>
          <w:szCs w:val="22"/>
          <w:u w:val="single"/>
        </w:rPr>
        <w:t>202</w:t>
      </w:r>
      <w:r w:rsidR="00611D07" w:rsidRPr="007F40D2">
        <w:rPr>
          <w:rFonts w:ascii="Times New Roman" w:hAnsi="Times New Roman" w:cs="Times New Roman"/>
          <w:b/>
          <w:bCs/>
          <w:sz w:val="22"/>
          <w:szCs w:val="22"/>
          <w:u w:val="single"/>
        </w:rPr>
        <w:t>3</w:t>
      </w:r>
    </w:p>
    <w:p w14:paraId="539CA419" w14:textId="77777777" w:rsidR="003137D8" w:rsidRPr="007F40D2" w:rsidRDefault="003137D8" w:rsidP="008D33EF">
      <w:pPr>
        <w:pStyle w:val="Tekstpodstawowy"/>
        <w:spacing w:line="240" w:lineRule="auto"/>
        <w:jc w:val="center"/>
        <w:outlineLvl w:val="0"/>
        <w:rPr>
          <w:rFonts w:ascii="Times New Roman" w:hAnsi="Times New Roman" w:cs="Times New Roman"/>
          <w:b/>
          <w:bCs/>
          <w:sz w:val="22"/>
          <w:szCs w:val="22"/>
          <w:u w:val="single"/>
        </w:rPr>
      </w:pPr>
    </w:p>
    <w:p w14:paraId="3B504067" w14:textId="0169C23D" w:rsidR="003137D8" w:rsidRPr="007F40D2" w:rsidRDefault="003137D8" w:rsidP="008D33EF">
      <w:pPr>
        <w:jc w:val="both"/>
        <w:rPr>
          <w:b/>
          <w:sz w:val="22"/>
          <w:szCs w:val="22"/>
        </w:rPr>
      </w:pPr>
      <w:r w:rsidRPr="007F40D2">
        <w:rPr>
          <w:b/>
          <w:sz w:val="22"/>
          <w:szCs w:val="22"/>
        </w:rPr>
        <w:t>zawarta w Krakowie w dniu ................ 202</w:t>
      </w:r>
      <w:r w:rsidR="00611D07" w:rsidRPr="007F40D2">
        <w:rPr>
          <w:b/>
          <w:sz w:val="22"/>
          <w:szCs w:val="22"/>
        </w:rPr>
        <w:t>3</w:t>
      </w:r>
      <w:r w:rsidRPr="007F40D2">
        <w:rPr>
          <w:b/>
          <w:sz w:val="22"/>
          <w:szCs w:val="22"/>
        </w:rPr>
        <w:t xml:space="preserve"> r. pomiędzy:</w:t>
      </w:r>
    </w:p>
    <w:p w14:paraId="10C389C9" w14:textId="77777777" w:rsidR="003137D8" w:rsidRPr="007F40D2" w:rsidRDefault="003137D8" w:rsidP="008D33EF">
      <w:pPr>
        <w:jc w:val="both"/>
        <w:rPr>
          <w:b/>
          <w:sz w:val="22"/>
          <w:szCs w:val="22"/>
        </w:rPr>
      </w:pPr>
    </w:p>
    <w:p w14:paraId="388999BE" w14:textId="77777777" w:rsidR="003137D8" w:rsidRPr="007F40D2" w:rsidRDefault="003137D8" w:rsidP="008D33EF">
      <w:pPr>
        <w:jc w:val="both"/>
        <w:rPr>
          <w:b/>
          <w:sz w:val="22"/>
          <w:szCs w:val="22"/>
        </w:rPr>
      </w:pPr>
      <w:r w:rsidRPr="007F40D2">
        <w:rPr>
          <w:b/>
          <w:sz w:val="22"/>
          <w:szCs w:val="22"/>
        </w:rPr>
        <w:t>Uniwersytetem Jagiellońskim z siedzibą przy ul. Gołębiej 24, 31-007 Kraków, NIP 675-000-22-36, zwanym dalej „Zamawiającym”, reprezentowanym przez:</w:t>
      </w:r>
    </w:p>
    <w:p w14:paraId="11DBF0EF" w14:textId="77777777" w:rsidR="003137D8" w:rsidRPr="007F40D2" w:rsidRDefault="003137D8" w:rsidP="008D33EF">
      <w:pPr>
        <w:jc w:val="both"/>
        <w:rPr>
          <w:b/>
          <w:sz w:val="22"/>
          <w:szCs w:val="22"/>
        </w:rPr>
      </w:pPr>
      <w:r w:rsidRPr="007F40D2">
        <w:rPr>
          <w:b/>
          <w:sz w:val="22"/>
          <w:szCs w:val="22"/>
        </w:rPr>
        <w:t>1. ………… –……………., przy kontrasygnacie finansowej Kwestor UJ</w:t>
      </w:r>
    </w:p>
    <w:p w14:paraId="3DB6AB4F" w14:textId="77777777" w:rsidR="003137D8" w:rsidRPr="007F40D2" w:rsidRDefault="003137D8" w:rsidP="008D33EF">
      <w:pPr>
        <w:jc w:val="both"/>
        <w:rPr>
          <w:b/>
          <w:sz w:val="22"/>
          <w:szCs w:val="22"/>
        </w:rPr>
      </w:pPr>
      <w:r w:rsidRPr="007F40D2">
        <w:rPr>
          <w:b/>
          <w:sz w:val="22"/>
          <w:szCs w:val="22"/>
        </w:rPr>
        <w:t xml:space="preserve">a ………………….………, </w:t>
      </w:r>
    </w:p>
    <w:p w14:paraId="23D6CF2A" w14:textId="77777777" w:rsidR="003137D8" w:rsidRPr="007F40D2" w:rsidRDefault="003137D8" w:rsidP="008D33EF">
      <w:pPr>
        <w:jc w:val="both"/>
        <w:rPr>
          <w:b/>
          <w:sz w:val="22"/>
          <w:szCs w:val="22"/>
        </w:rPr>
      </w:pPr>
      <w:r w:rsidRPr="007F40D2">
        <w:rPr>
          <w:b/>
          <w:sz w:val="22"/>
          <w:szCs w:val="22"/>
        </w:rPr>
        <w:t xml:space="preserve">zwanym dalej „Wykonawcą”, reprezentowanym przez: </w:t>
      </w:r>
    </w:p>
    <w:p w14:paraId="02D65375" w14:textId="77777777" w:rsidR="003137D8" w:rsidRPr="007F40D2" w:rsidRDefault="003137D8" w:rsidP="00D91E2F">
      <w:pPr>
        <w:pStyle w:val="Akapitzlist"/>
        <w:numPr>
          <w:ilvl w:val="2"/>
          <w:numId w:val="20"/>
        </w:numPr>
        <w:tabs>
          <w:tab w:val="clear" w:pos="2160"/>
          <w:tab w:val="num" w:pos="284"/>
        </w:tabs>
        <w:spacing w:after="0" w:line="240" w:lineRule="auto"/>
        <w:ind w:left="284" w:hanging="284"/>
        <w:jc w:val="both"/>
        <w:rPr>
          <w:rFonts w:ascii="Times New Roman" w:hAnsi="Times New Roman"/>
          <w:b/>
        </w:rPr>
      </w:pPr>
      <w:r w:rsidRPr="007F40D2">
        <w:rPr>
          <w:rFonts w:ascii="Times New Roman" w:hAnsi="Times New Roman"/>
          <w:b/>
        </w:rPr>
        <w:t>………</w:t>
      </w:r>
      <w:r w:rsidRPr="007F40D2">
        <w:rPr>
          <w:rFonts w:ascii="Times New Roman" w:hAnsi="Times New Roman"/>
          <w:b/>
          <w:lang w:val="pl-PL"/>
        </w:rPr>
        <w:t>……………….</w:t>
      </w:r>
      <w:r w:rsidRPr="007F40D2">
        <w:rPr>
          <w:rFonts w:ascii="Times New Roman" w:hAnsi="Times New Roman"/>
          <w:b/>
        </w:rPr>
        <w:t>..</w:t>
      </w:r>
    </w:p>
    <w:p w14:paraId="734C50C5" w14:textId="77777777" w:rsidR="003137D8" w:rsidRPr="007F40D2" w:rsidRDefault="003137D8" w:rsidP="008D33EF">
      <w:pPr>
        <w:pStyle w:val="Akapitzlist"/>
        <w:spacing w:after="0" w:line="240" w:lineRule="auto"/>
        <w:ind w:left="284"/>
        <w:jc w:val="both"/>
        <w:rPr>
          <w:rFonts w:ascii="Times New Roman" w:hAnsi="Times New Roman"/>
          <w:b/>
          <w:bCs/>
        </w:rPr>
      </w:pPr>
    </w:p>
    <w:p w14:paraId="51A08125" w14:textId="0C166C98" w:rsidR="00E50AC0" w:rsidRPr="007F40D2" w:rsidRDefault="00E50AC0" w:rsidP="008D33EF">
      <w:pPr>
        <w:jc w:val="both"/>
        <w:rPr>
          <w:i/>
          <w:iCs/>
          <w:sz w:val="22"/>
          <w:szCs w:val="22"/>
        </w:rPr>
      </w:pPr>
      <w:r w:rsidRPr="007F40D2">
        <w:rPr>
          <w:i/>
          <w:iCs/>
          <w:sz w:val="22"/>
          <w:szCs w:val="22"/>
        </w:rPr>
        <w:t>W wyniku przeprowadzenia postępowania w trybie procedury zaproszenia do złożenia ofert w oparciu o art. 11 ust. 5 pkt. 1 ustawy z dnia 11 września 2019 r. Prawo zamówień publicznych (Dz.U. z 202</w:t>
      </w:r>
      <w:r w:rsidR="005640A6" w:rsidRPr="007F40D2">
        <w:rPr>
          <w:i/>
          <w:iCs/>
          <w:sz w:val="22"/>
          <w:szCs w:val="22"/>
        </w:rPr>
        <w:t>3</w:t>
      </w:r>
      <w:r w:rsidRPr="007F40D2">
        <w:rPr>
          <w:i/>
          <w:iCs/>
          <w:sz w:val="22"/>
          <w:szCs w:val="22"/>
        </w:rPr>
        <w:t xml:space="preserve"> r., poz. </w:t>
      </w:r>
      <w:r w:rsidR="005640A6" w:rsidRPr="007F40D2">
        <w:rPr>
          <w:i/>
          <w:iCs/>
          <w:sz w:val="22"/>
          <w:szCs w:val="22"/>
        </w:rPr>
        <w:t>16</w:t>
      </w:r>
      <w:r w:rsidRPr="007F40D2">
        <w:rPr>
          <w:i/>
          <w:iCs/>
          <w:sz w:val="22"/>
          <w:szCs w:val="22"/>
        </w:rPr>
        <w:t>0</w:t>
      </w:r>
      <w:r w:rsidR="005640A6" w:rsidRPr="007F40D2">
        <w:rPr>
          <w:i/>
          <w:iCs/>
          <w:sz w:val="22"/>
          <w:szCs w:val="22"/>
        </w:rPr>
        <w:t>5</w:t>
      </w:r>
      <w:r w:rsidRPr="007F40D2">
        <w:rPr>
          <w:i/>
          <w:iCs/>
          <w:sz w:val="22"/>
          <w:szCs w:val="22"/>
        </w:rPr>
        <w:t xml:space="preserve"> z </w:t>
      </w:r>
      <w:proofErr w:type="spellStart"/>
      <w:r w:rsidRPr="007F40D2">
        <w:rPr>
          <w:i/>
          <w:iCs/>
          <w:sz w:val="22"/>
          <w:szCs w:val="22"/>
        </w:rPr>
        <w:t>późn</w:t>
      </w:r>
      <w:proofErr w:type="spellEnd"/>
      <w:r w:rsidRPr="007F40D2">
        <w:rPr>
          <w:i/>
          <w:iCs/>
          <w:sz w:val="22"/>
          <w:szCs w:val="22"/>
        </w:rPr>
        <w:t xml:space="preserve">. zm.), dalej jako </w:t>
      </w:r>
      <w:r w:rsidRPr="007F40D2">
        <w:rPr>
          <w:b/>
          <w:i/>
          <w:iCs/>
          <w:sz w:val="22"/>
          <w:szCs w:val="22"/>
        </w:rPr>
        <w:t xml:space="preserve">„PZP”, </w:t>
      </w:r>
      <w:r w:rsidRPr="007F40D2">
        <w:rPr>
          <w:i/>
          <w:iCs/>
          <w:sz w:val="22"/>
          <w:szCs w:val="22"/>
        </w:rPr>
        <w:t xml:space="preserve">art. 469 ustawy Prawo o szkolnictwie wyższym i nauce </w:t>
      </w:r>
      <w:r w:rsidRPr="007F40D2">
        <w:rPr>
          <w:i/>
          <w:iCs/>
          <w:sz w:val="22"/>
          <w:szCs w:val="22"/>
        </w:rPr>
        <w:br/>
        <w:t>(</w:t>
      </w:r>
      <w:proofErr w:type="spellStart"/>
      <w:r w:rsidRPr="007F40D2">
        <w:rPr>
          <w:i/>
          <w:iCs/>
          <w:sz w:val="22"/>
          <w:szCs w:val="22"/>
        </w:rPr>
        <w:t>t.j</w:t>
      </w:r>
      <w:proofErr w:type="spellEnd"/>
      <w:r w:rsidRPr="007F40D2">
        <w:rPr>
          <w:i/>
          <w:iCs/>
          <w:sz w:val="22"/>
          <w:szCs w:val="22"/>
        </w:rPr>
        <w:t>. Dz. U. 2021, poz. 478 ze zm.) oraz ustawy z dnia 23 kwietnia 1964 r. – Kodeks cywilny (tj. Dz.U. z 202</w:t>
      </w:r>
      <w:r w:rsidR="005640A6" w:rsidRPr="007F40D2">
        <w:rPr>
          <w:i/>
          <w:iCs/>
          <w:sz w:val="22"/>
          <w:szCs w:val="22"/>
        </w:rPr>
        <w:t>3</w:t>
      </w:r>
      <w:r w:rsidRPr="007F40D2">
        <w:rPr>
          <w:i/>
          <w:iCs/>
          <w:sz w:val="22"/>
          <w:szCs w:val="22"/>
        </w:rPr>
        <w:t xml:space="preserve"> r. poz. 16</w:t>
      </w:r>
      <w:r w:rsidR="005640A6" w:rsidRPr="007F40D2">
        <w:rPr>
          <w:i/>
          <w:iCs/>
          <w:sz w:val="22"/>
          <w:szCs w:val="22"/>
        </w:rPr>
        <w:t>1</w:t>
      </w:r>
      <w:r w:rsidRPr="007F40D2">
        <w:rPr>
          <w:i/>
          <w:iCs/>
          <w:sz w:val="22"/>
          <w:szCs w:val="22"/>
        </w:rPr>
        <w:t xml:space="preserve">0), dalej jako </w:t>
      </w:r>
      <w:r w:rsidRPr="007F40D2">
        <w:rPr>
          <w:b/>
          <w:i/>
          <w:iCs/>
          <w:sz w:val="22"/>
          <w:szCs w:val="22"/>
        </w:rPr>
        <w:t>„KC”</w:t>
      </w:r>
      <w:r w:rsidRPr="007F40D2">
        <w:rPr>
          <w:i/>
          <w:iCs/>
          <w:sz w:val="22"/>
          <w:szCs w:val="22"/>
        </w:rPr>
        <w:t xml:space="preserve"> zawarto Umowę następującej treści:</w:t>
      </w:r>
    </w:p>
    <w:p w14:paraId="0D720238" w14:textId="77777777" w:rsidR="0041328D" w:rsidRPr="007F40D2" w:rsidRDefault="0041328D" w:rsidP="008D33EF">
      <w:pPr>
        <w:rPr>
          <w:b/>
          <w:sz w:val="22"/>
          <w:szCs w:val="22"/>
        </w:rPr>
      </w:pPr>
    </w:p>
    <w:p w14:paraId="55502685" w14:textId="576D0BFE" w:rsidR="003137D8" w:rsidRPr="007F40D2" w:rsidRDefault="003137D8" w:rsidP="008D33EF">
      <w:pPr>
        <w:rPr>
          <w:sz w:val="22"/>
          <w:szCs w:val="22"/>
        </w:rPr>
      </w:pPr>
      <w:r w:rsidRPr="007F40D2">
        <w:rPr>
          <w:b/>
          <w:sz w:val="22"/>
          <w:szCs w:val="22"/>
        </w:rPr>
        <w:t>§ 1</w:t>
      </w:r>
    </w:p>
    <w:p w14:paraId="7EE29986" w14:textId="77777777" w:rsidR="003137D8" w:rsidRPr="007F40D2" w:rsidRDefault="003137D8" w:rsidP="008D33EF">
      <w:pPr>
        <w:ind w:left="357"/>
        <w:rPr>
          <w:b/>
          <w:bCs/>
          <w:sz w:val="22"/>
          <w:szCs w:val="22"/>
        </w:rPr>
      </w:pPr>
      <w:r w:rsidRPr="007F40D2">
        <w:rPr>
          <w:b/>
          <w:bCs/>
          <w:sz w:val="22"/>
          <w:szCs w:val="22"/>
        </w:rPr>
        <w:t>PRZEDMIOT UMOWY i ZOBOWIĄZANIA</w:t>
      </w:r>
    </w:p>
    <w:p w14:paraId="68857074" w14:textId="6639A8B9" w:rsidR="00451C61" w:rsidRPr="007F40D2" w:rsidRDefault="00451C61" w:rsidP="00D91E2F">
      <w:pPr>
        <w:widowControl/>
        <w:numPr>
          <w:ilvl w:val="0"/>
          <w:numId w:val="21"/>
        </w:numPr>
        <w:tabs>
          <w:tab w:val="num" w:pos="2937"/>
        </w:tabs>
        <w:suppressAutoHyphens w:val="0"/>
        <w:ind w:left="426" w:hanging="426"/>
        <w:jc w:val="both"/>
        <w:rPr>
          <w:sz w:val="22"/>
          <w:szCs w:val="22"/>
          <w:lang w:eastAsia="en-US"/>
        </w:rPr>
      </w:pPr>
      <w:r w:rsidRPr="007F40D2">
        <w:rPr>
          <w:sz w:val="22"/>
          <w:szCs w:val="22"/>
          <w:lang w:val="x-none" w:eastAsia="en-US"/>
        </w:rPr>
        <w:t xml:space="preserve">Przedmiotem umowy (dalej „Umowa”) jest </w:t>
      </w:r>
      <w:r w:rsidR="008F01E9" w:rsidRPr="007F40D2">
        <w:rPr>
          <w:sz w:val="22"/>
          <w:szCs w:val="22"/>
          <w:lang w:eastAsia="en-US"/>
        </w:rPr>
        <w:t xml:space="preserve">dostawa </w:t>
      </w:r>
      <w:r w:rsidR="005640A6" w:rsidRPr="007F40D2">
        <w:rPr>
          <w:sz w:val="22"/>
          <w:szCs w:val="22"/>
          <w:lang w:eastAsia="en-US"/>
        </w:rPr>
        <w:t>części do klistronów</w:t>
      </w:r>
      <w:r w:rsidR="008F01E9" w:rsidRPr="007F40D2">
        <w:rPr>
          <w:sz w:val="22"/>
          <w:szCs w:val="22"/>
          <w:lang w:eastAsia="en-US"/>
        </w:rPr>
        <w:t xml:space="preserve"> dla potrzeb NCPS SOLARIS</w:t>
      </w:r>
      <w:r w:rsidRPr="007F40D2">
        <w:rPr>
          <w:sz w:val="22"/>
          <w:szCs w:val="22"/>
          <w:lang w:eastAsia="en-US"/>
        </w:rPr>
        <w:t>.</w:t>
      </w:r>
    </w:p>
    <w:p w14:paraId="62380262" w14:textId="77777777" w:rsidR="00451C61" w:rsidRPr="007F40D2" w:rsidRDefault="00451C61" w:rsidP="00D91E2F">
      <w:pPr>
        <w:widowControl/>
        <w:numPr>
          <w:ilvl w:val="0"/>
          <w:numId w:val="21"/>
        </w:numPr>
        <w:suppressAutoHyphens w:val="0"/>
        <w:autoSpaceDE w:val="0"/>
        <w:ind w:left="426" w:hanging="426"/>
        <w:jc w:val="both"/>
        <w:rPr>
          <w:sz w:val="22"/>
          <w:szCs w:val="22"/>
          <w:lang w:val="x-none" w:eastAsia="en-US"/>
        </w:rPr>
      </w:pPr>
      <w:r w:rsidRPr="007F40D2">
        <w:rPr>
          <w:sz w:val="22"/>
          <w:szCs w:val="22"/>
          <w:lang w:val="x-none" w:eastAsia="en-US"/>
        </w:rPr>
        <w:t xml:space="preserve">Szczegółowy opis przedmiotu Umowy zawarty jest w </w:t>
      </w:r>
      <w:r w:rsidRPr="007F40D2">
        <w:rPr>
          <w:sz w:val="22"/>
          <w:szCs w:val="22"/>
          <w:lang w:eastAsia="en-US"/>
        </w:rPr>
        <w:t xml:space="preserve">Załączniku A do </w:t>
      </w:r>
      <w:r w:rsidRPr="007F40D2">
        <w:rPr>
          <w:sz w:val="22"/>
          <w:szCs w:val="22"/>
          <w:lang w:val="x-none" w:eastAsia="en-US"/>
        </w:rPr>
        <w:t>Zaproszeni</w:t>
      </w:r>
      <w:r w:rsidRPr="007F40D2">
        <w:rPr>
          <w:sz w:val="22"/>
          <w:szCs w:val="22"/>
          <w:lang w:eastAsia="en-US"/>
        </w:rPr>
        <w:t>a</w:t>
      </w:r>
      <w:r w:rsidRPr="007F40D2">
        <w:rPr>
          <w:sz w:val="22"/>
          <w:szCs w:val="22"/>
          <w:lang w:val="x-none" w:eastAsia="en-US"/>
        </w:rPr>
        <w:t xml:space="preserve"> do składania ofert z dnia ………….. zwan</w:t>
      </w:r>
      <w:r w:rsidRPr="007F40D2">
        <w:rPr>
          <w:sz w:val="22"/>
          <w:szCs w:val="22"/>
          <w:lang w:eastAsia="en-US"/>
        </w:rPr>
        <w:t>ym</w:t>
      </w:r>
      <w:r w:rsidRPr="007F40D2">
        <w:rPr>
          <w:sz w:val="22"/>
          <w:szCs w:val="22"/>
          <w:lang w:val="x-none" w:eastAsia="en-US"/>
        </w:rPr>
        <w:t xml:space="preserve"> dalej </w:t>
      </w:r>
      <w:r w:rsidRPr="007F40D2">
        <w:rPr>
          <w:b/>
          <w:sz w:val="22"/>
          <w:szCs w:val="22"/>
          <w:lang w:val="x-none" w:eastAsia="en-US"/>
        </w:rPr>
        <w:t>„Zaproszeniem”</w:t>
      </w:r>
      <w:r w:rsidRPr="007F40D2">
        <w:rPr>
          <w:sz w:val="22"/>
          <w:szCs w:val="22"/>
          <w:lang w:val="x-none" w:eastAsia="en-US"/>
        </w:rPr>
        <w:t xml:space="preserve"> oraz w ofercie Wykonawcy</w:t>
      </w:r>
      <w:r w:rsidRPr="007F40D2">
        <w:rPr>
          <w:sz w:val="22"/>
          <w:szCs w:val="22"/>
          <w:lang w:eastAsia="en-US"/>
        </w:rPr>
        <w:t xml:space="preserve"> i jej załącznikach</w:t>
      </w:r>
      <w:r w:rsidRPr="007F40D2">
        <w:rPr>
          <w:sz w:val="22"/>
          <w:szCs w:val="22"/>
          <w:lang w:val="x-none" w:eastAsia="en-US"/>
        </w:rPr>
        <w:t>, stanowiących integralną część Umowy.</w:t>
      </w:r>
      <w:r w:rsidRPr="007F40D2">
        <w:rPr>
          <w:sz w:val="22"/>
          <w:szCs w:val="22"/>
          <w:lang w:eastAsia="en-US"/>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1189A7" w14:textId="7B5D8CAB" w:rsidR="00451C61" w:rsidRPr="007F40D2" w:rsidRDefault="00451C61" w:rsidP="00D91E2F">
      <w:pPr>
        <w:widowControl/>
        <w:numPr>
          <w:ilvl w:val="0"/>
          <w:numId w:val="21"/>
        </w:numPr>
        <w:suppressAutoHyphens w:val="0"/>
        <w:autoSpaceDE w:val="0"/>
        <w:ind w:left="426" w:hanging="426"/>
        <w:jc w:val="both"/>
        <w:rPr>
          <w:sz w:val="22"/>
          <w:szCs w:val="22"/>
          <w:lang w:val="x-none" w:eastAsia="en-US"/>
        </w:rPr>
      </w:pPr>
      <w:r w:rsidRPr="007F40D2">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r w:rsidR="007324B9" w:rsidRPr="007F40D2">
        <w:rPr>
          <w:sz w:val="22"/>
          <w:szCs w:val="22"/>
        </w:rPr>
        <w:t>.</w:t>
      </w:r>
    </w:p>
    <w:p w14:paraId="574AACF7" w14:textId="77777777" w:rsidR="00451C61" w:rsidRPr="007F40D2" w:rsidRDefault="00451C61" w:rsidP="008D33EF">
      <w:pPr>
        <w:widowControl/>
        <w:suppressAutoHyphens w:val="0"/>
        <w:autoSpaceDE w:val="0"/>
        <w:ind w:left="426"/>
        <w:jc w:val="both"/>
        <w:rPr>
          <w:sz w:val="22"/>
          <w:szCs w:val="22"/>
          <w:lang w:val="x-none" w:eastAsia="en-US"/>
        </w:rPr>
      </w:pPr>
    </w:p>
    <w:p w14:paraId="128FA441" w14:textId="0FDAC881" w:rsidR="003137D8" w:rsidRPr="007F40D2" w:rsidRDefault="003137D8" w:rsidP="008D33EF">
      <w:pPr>
        <w:widowControl/>
        <w:suppressAutoHyphens w:val="0"/>
        <w:autoSpaceDE w:val="0"/>
        <w:ind w:left="426"/>
        <w:rPr>
          <w:sz w:val="22"/>
          <w:szCs w:val="22"/>
          <w:lang w:val="x-none" w:eastAsia="en-US"/>
        </w:rPr>
      </w:pPr>
      <w:r w:rsidRPr="007F40D2">
        <w:rPr>
          <w:b/>
          <w:sz w:val="22"/>
          <w:szCs w:val="22"/>
        </w:rPr>
        <w:t>§ 2</w:t>
      </w:r>
    </w:p>
    <w:p w14:paraId="2B9D1F8A" w14:textId="77777777" w:rsidR="003137D8" w:rsidRPr="007F40D2" w:rsidRDefault="003137D8" w:rsidP="008D33EF">
      <w:pPr>
        <w:ind w:left="357"/>
        <w:rPr>
          <w:b/>
          <w:bCs/>
          <w:sz w:val="22"/>
          <w:szCs w:val="22"/>
        </w:rPr>
      </w:pPr>
      <w:r w:rsidRPr="007F40D2">
        <w:rPr>
          <w:b/>
          <w:bCs/>
          <w:sz w:val="22"/>
          <w:szCs w:val="22"/>
        </w:rPr>
        <w:t>TERMIN ORAZ WARUNKI WYKONANIA UMOWY</w:t>
      </w:r>
    </w:p>
    <w:p w14:paraId="45CFC760" w14:textId="2EDEBF83" w:rsidR="003137D8" w:rsidRPr="007F40D2" w:rsidRDefault="003137D8" w:rsidP="00D91E2F">
      <w:pPr>
        <w:widowControl/>
        <w:numPr>
          <w:ilvl w:val="0"/>
          <w:numId w:val="13"/>
        </w:numPr>
        <w:suppressAutoHyphens w:val="0"/>
        <w:autoSpaceDE w:val="0"/>
        <w:ind w:left="426" w:hanging="426"/>
        <w:jc w:val="both"/>
        <w:rPr>
          <w:sz w:val="22"/>
          <w:szCs w:val="22"/>
        </w:rPr>
      </w:pPr>
      <w:r w:rsidRPr="007F40D2">
        <w:rPr>
          <w:sz w:val="22"/>
          <w:szCs w:val="22"/>
        </w:rPr>
        <w:t xml:space="preserve">Wykonawca zobowiązany jest dostarczyć przedmiot Umowy </w:t>
      </w:r>
      <w:r w:rsidRPr="007F40D2">
        <w:rPr>
          <w:b/>
          <w:bCs/>
          <w:sz w:val="22"/>
          <w:szCs w:val="22"/>
          <w:u w:val="single"/>
        </w:rPr>
        <w:t xml:space="preserve">do </w:t>
      </w:r>
      <w:r w:rsidR="005640A6" w:rsidRPr="007F40D2">
        <w:rPr>
          <w:b/>
          <w:bCs/>
          <w:sz w:val="22"/>
          <w:szCs w:val="22"/>
          <w:u w:val="single"/>
        </w:rPr>
        <w:t>3</w:t>
      </w:r>
      <w:r w:rsidR="00FB05B9" w:rsidRPr="007F40D2">
        <w:rPr>
          <w:b/>
          <w:bCs/>
          <w:sz w:val="22"/>
          <w:szCs w:val="22"/>
          <w:u w:val="single"/>
        </w:rPr>
        <w:t xml:space="preserve"> </w:t>
      </w:r>
      <w:r w:rsidR="000C22E3" w:rsidRPr="007F40D2">
        <w:rPr>
          <w:b/>
          <w:bCs/>
          <w:sz w:val="22"/>
          <w:szCs w:val="22"/>
          <w:u w:val="single"/>
        </w:rPr>
        <w:t>miesięcy</w:t>
      </w:r>
      <w:r w:rsidRPr="007F40D2">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w:t>
      </w:r>
      <w:r w:rsidR="00214EC2" w:rsidRPr="007F40D2">
        <w:rPr>
          <w:sz w:val="22"/>
          <w:szCs w:val="22"/>
        </w:rPr>
        <w:t>.</w:t>
      </w:r>
    </w:p>
    <w:p w14:paraId="4F208A56" w14:textId="081710D3" w:rsidR="003137D8" w:rsidRPr="007F40D2" w:rsidRDefault="003137D8" w:rsidP="00D91E2F">
      <w:pPr>
        <w:pStyle w:val="Akapitzlist"/>
        <w:numPr>
          <w:ilvl w:val="0"/>
          <w:numId w:val="13"/>
        </w:numPr>
        <w:autoSpaceDE w:val="0"/>
        <w:spacing w:after="0" w:line="240" w:lineRule="auto"/>
        <w:ind w:left="426" w:hanging="426"/>
        <w:jc w:val="both"/>
        <w:rPr>
          <w:rFonts w:ascii="Times New Roman" w:hAnsi="Times New Roman"/>
        </w:rPr>
      </w:pPr>
      <w:r w:rsidRPr="007F40D2">
        <w:rPr>
          <w:rFonts w:ascii="Times New Roman" w:hAnsi="Times New Roman"/>
        </w:rPr>
        <w:t xml:space="preserve">Dostawa przedmiotu Umowy będzie dokonana w formule </w:t>
      </w:r>
      <w:proofErr w:type="spellStart"/>
      <w:r w:rsidRPr="007F40D2">
        <w:rPr>
          <w:rFonts w:ascii="Times New Roman" w:hAnsi="Times New Roman"/>
          <w:shd w:val="clear" w:color="auto" w:fill="FFFFFF"/>
        </w:rPr>
        <w:t>Delivered</w:t>
      </w:r>
      <w:proofErr w:type="spellEnd"/>
      <w:r w:rsidRPr="007F40D2">
        <w:rPr>
          <w:rFonts w:ascii="Times New Roman" w:hAnsi="Times New Roman"/>
          <w:shd w:val="clear" w:color="auto" w:fill="FFFFFF"/>
        </w:rPr>
        <w:t xml:space="preserve"> </w:t>
      </w:r>
      <w:proofErr w:type="spellStart"/>
      <w:r w:rsidR="00616160" w:rsidRPr="007F40D2">
        <w:rPr>
          <w:rFonts w:ascii="Times New Roman" w:hAnsi="Times New Roman"/>
          <w:shd w:val="clear" w:color="auto" w:fill="FFFFFF"/>
          <w:lang w:val="pl-PL"/>
        </w:rPr>
        <w:t>at</w:t>
      </w:r>
      <w:proofErr w:type="spellEnd"/>
      <w:r w:rsidR="00616160" w:rsidRPr="007F40D2">
        <w:rPr>
          <w:rFonts w:ascii="Times New Roman" w:hAnsi="Times New Roman"/>
          <w:shd w:val="clear" w:color="auto" w:fill="FFFFFF"/>
          <w:lang w:val="pl-PL"/>
        </w:rPr>
        <w:t xml:space="preserve"> Place</w:t>
      </w:r>
      <w:r w:rsidRPr="007F40D2">
        <w:rPr>
          <w:rFonts w:ascii="Times New Roman" w:hAnsi="Times New Roman"/>
        </w:rPr>
        <w:t xml:space="preserve"> (D</w:t>
      </w:r>
      <w:r w:rsidR="00616160" w:rsidRPr="007F40D2">
        <w:rPr>
          <w:rFonts w:ascii="Times New Roman" w:hAnsi="Times New Roman"/>
          <w:lang w:val="pl-PL"/>
        </w:rPr>
        <w:t>A</w:t>
      </w:r>
      <w:r w:rsidRPr="007F40D2">
        <w:rPr>
          <w:rFonts w:ascii="Times New Roman" w:hAnsi="Times New Roman"/>
          <w:lang w:val="pl-PL"/>
        </w:rPr>
        <w:t>P Kraków</w:t>
      </w:r>
      <w:r w:rsidRPr="007F40D2">
        <w:rPr>
          <w:rFonts w:ascii="Times New Roman" w:hAnsi="Times New Roman"/>
        </w:rPr>
        <w:t xml:space="preserve">), zgodnie z regulacjami </w:t>
      </w:r>
      <w:proofErr w:type="spellStart"/>
      <w:r w:rsidRPr="007F40D2">
        <w:rPr>
          <w:rFonts w:ascii="Times New Roman" w:hAnsi="Times New Roman"/>
        </w:rPr>
        <w:t>Incoterms</w:t>
      </w:r>
      <w:proofErr w:type="spellEnd"/>
      <w:r w:rsidRPr="007F40D2">
        <w:rPr>
          <w:rFonts w:ascii="Times New Roman" w:hAnsi="Times New Roman"/>
        </w:rPr>
        <w:t xml:space="preserve"> 2020 na adres:</w:t>
      </w:r>
    </w:p>
    <w:p w14:paraId="2E67E4A1" w14:textId="77777777" w:rsidR="003137D8" w:rsidRPr="007F40D2" w:rsidRDefault="003137D8" w:rsidP="008D33EF">
      <w:pPr>
        <w:pStyle w:val="Akapitzlist"/>
        <w:autoSpaceDE w:val="0"/>
        <w:spacing w:after="0" w:line="240" w:lineRule="auto"/>
        <w:ind w:left="426"/>
        <w:jc w:val="both"/>
        <w:rPr>
          <w:rFonts w:ascii="Times New Roman" w:hAnsi="Times New Roman"/>
        </w:rPr>
      </w:pPr>
      <w:r w:rsidRPr="007F40D2">
        <w:rPr>
          <w:rFonts w:ascii="Times New Roman" w:hAnsi="Times New Roman"/>
        </w:rPr>
        <w:t>Narodowe Centrum Promieniowania Synchrotronowego SOLARIS</w:t>
      </w:r>
    </w:p>
    <w:p w14:paraId="62BAB0BB" w14:textId="77777777" w:rsidR="003137D8" w:rsidRPr="007F40D2" w:rsidRDefault="003137D8" w:rsidP="008D33EF">
      <w:pPr>
        <w:autoSpaceDE w:val="0"/>
        <w:ind w:left="426"/>
        <w:jc w:val="both"/>
        <w:rPr>
          <w:sz w:val="22"/>
          <w:szCs w:val="22"/>
        </w:rPr>
      </w:pPr>
      <w:r w:rsidRPr="007F40D2">
        <w:rPr>
          <w:sz w:val="22"/>
          <w:szCs w:val="22"/>
        </w:rPr>
        <w:t>ul. Czerwone Maki 98</w:t>
      </w:r>
    </w:p>
    <w:p w14:paraId="2F1AD146" w14:textId="77777777" w:rsidR="003137D8" w:rsidRPr="007F40D2" w:rsidRDefault="003137D8" w:rsidP="008D33EF">
      <w:pPr>
        <w:autoSpaceDE w:val="0"/>
        <w:ind w:left="426"/>
        <w:jc w:val="both"/>
        <w:rPr>
          <w:sz w:val="22"/>
          <w:szCs w:val="22"/>
        </w:rPr>
      </w:pPr>
      <w:r w:rsidRPr="007F40D2">
        <w:rPr>
          <w:sz w:val="22"/>
          <w:szCs w:val="22"/>
        </w:rPr>
        <w:t>30-392 Kraków, Polska.</w:t>
      </w:r>
    </w:p>
    <w:p w14:paraId="32DB2E04" w14:textId="77777777" w:rsidR="003137D8" w:rsidRPr="007F40D2" w:rsidRDefault="003137D8" w:rsidP="00D91E2F">
      <w:pPr>
        <w:pStyle w:val="Akapitzlist"/>
        <w:numPr>
          <w:ilvl w:val="0"/>
          <w:numId w:val="13"/>
        </w:numPr>
        <w:autoSpaceDE w:val="0"/>
        <w:spacing w:after="0" w:line="240" w:lineRule="auto"/>
        <w:ind w:left="426" w:hanging="426"/>
        <w:jc w:val="both"/>
        <w:rPr>
          <w:rFonts w:ascii="Times New Roman" w:hAnsi="Times New Roman"/>
        </w:rPr>
      </w:pPr>
      <w:r w:rsidRPr="007F40D2">
        <w:rPr>
          <w:rFonts w:ascii="Times New Roman" w:hAnsi="Times New Roman"/>
        </w:rPr>
        <w:t xml:space="preserve">Przedmiot Umowy musi być dostarczony w odpowiednim opakowaniu, zabezpieczającym zawartość przed uszkodzeniem w trakcie transportu i ubezpieczony. Wewnątrz i na zewnątrz </w:t>
      </w:r>
      <w:r w:rsidRPr="007F40D2">
        <w:rPr>
          <w:rFonts w:ascii="Times New Roman" w:hAnsi="Times New Roman"/>
        </w:rPr>
        <w:lastRenderedPageBreak/>
        <w:t xml:space="preserve">(w łatwo widocznym miejscu) opakowania powinny być umieszczone wskaźniki wstrząsu (ang. </w:t>
      </w:r>
      <w:proofErr w:type="spellStart"/>
      <w:r w:rsidRPr="007F40D2">
        <w:rPr>
          <w:rFonts w:ascii="Times New Roman" w:hAnsi="Times New Roman"/>
        </w:rPr>
        <w:t>Shock</w:t>
      </w:r>
      <w:proofErr w:type="spellEnd"/>
      <w:r w:rsidRPr="007F40D2">
        <w:rPr>
          <w:rFonts w:ascii="Times New Roman" w:hAnsi="Times New Roman"/>
        </w:rPr>
        <w:t xml:space="preserve"> </w:t>
      </w:r>
      <w:proofErr w:type="spellStart"/>
      <w:r w:rsidRPr="007F40D2">
        <w:rPr>
          <w:rFonts w:ascii="Times New Roman" w:hAnsi="Times New Roman"/>
        </w:rPr>
        <w:t>watch</w:t>
      </w:r>
      <w:proofErr w:type="spellEnd"/>
      <w:r w:rsidRPr="007F40D2">
        <w:rPr>
          <w:rFonts w:ascii="Times New Roman" w:hAnsi="Times New Roman"/>
        </w:rPr>
        <w:t>).</w:t>
      </w:r>
      <w:r w:rsidRPr="007F40D2">
        <w:rPr>
          <w:rFonts w:ascii="Times New Roman" w:hAnsi="Times New Roman"/>
          <w:lang w:val="pl-PL"/>
        </w:rPr>
        <w:t xml:space="preserve"> </w:t>
      </w:r>
    </w:p>
    <w:p w14:paraId="1D812327" w14:textId="2EC3FB64" w:rsidR="003137D8" w:rsidRPr="007F40D2" w:rsidRDefault="003137D8" w:rsidP="00D91E2F">
      <w:pPr>
        <w:pStyle w:val="Akapitzlist"/>
        <w:numPr>
          <w:ilvl w:val="0"/>
          <w:numId w:val="13"/>
        </w:numPr>
        <w:autoSpaceDE w:val="0"/>
        <w:spacing w:after="0" w:line="240" w:lineRule="auto"/>
        <w:ind w:left="426" w:hanging="426"/>
        <w:jc w:val="both"/>
        <w:rPr>
          <w:rFonts w:ascii="Times New Roman" w:hAnsi="Times New Roman"/>
        </w:rPr>
      </w:pPr>
      <w:r w:rsidRPr="007F40D2">
        <w:rPr>
          <w:rFonts w:ascii="Times New Roman" w:hAnsi="Times New Roman"/>
        </w:rPr>
        <w:t>Wykonawca zobowiązany jest powiadomić Zamawiającego poprzez e-mail (na adres:</w:t>
      </w:r>
      <w:r w:rsidRPr="007F40D2">
        <w:rPr>
          <w:rFonts w:ascii="Times New Roman" w:hAnsi="Times New Roman"/>
          <w:lang w:val="pl-PL"/>
        </w:rPr>
        <w:t xml:space="preserve"> </w:t>
      </w:r>
      <w:r w:rsidR="00E10664" w:rsidRPr="007F40D2">
        <w:rPr>
          <w:rFonts w:ascii="Times New Roman" w:hAnsi="Times New Roman"/>
          <w:lang w:val="pl-PL"/>
        </w:rPr>
        <w:t>.....</w:t>
      </w:r>
      <w:r w:rsidRPr="007F40D2">
        <w:rPr>
          <w:rFonts w:ascii="Times New Roman" w:hAnsi="Times New Roman"/>
          <w:lang w:val="pl-PL"/>
        </w:rPr>
        <w:t>@uj.edu.pl</w:t>
      </w:r>
      <w:r w:rsidRPr="007F40D2">
        <w:rPr>
          <w:rFonts w:ascii="Times New Roman" w:hAnsi="Times New Roman"/>
        </w:rPr>
        <w:t xml:space="preserve">) o planowanym terminie dostawy, z co najmniej 7-dniowym wyprzedzeniem. Podstawą odbioru przedmiotu Umowy będzie podpisany przez </w:t>
      </w:r>
      <w:r w:rsidR="006C1979" w:rsidRPr="007F40D2">
        <w:rPr>
          <w:rFonts w:ascii="Times New Roman" w:hAnsi="Times New Roman"/>
        </w:rPr>
        <w:t>Zamawiającego</w:t>
      </w:r>
      <w:r w:rsidRPr="007F40D2">
        <w:rPr>
          <w:rFonts w:ascii="Times New Roman" w:hAnsi="Times New Roman"/>
        </w:rPr>
        <w:t xml:space="preserve"> protokół odbioru bez uwag, z zastrzeżeniem postanowień ust. </w:t>
      </w:r>
      <w:r w:rsidRPr="007F40D2">
        <w:rPr>
          <w:rFonts w:ascii="Times New Roman" w:hAnsi="Times New Roman"/>
          <w:lang w:val="pl-PL"/>
        </w:rPr>
        <w:t>5</w:t>
      </w:r>
      <w:r w:rsidRPr="007F40D2">
        <w:rPr>
          <w:rFonts w:ascii="Times New Roman" w:hAnsi="Times New Roman"/>
        </w:rPr>
        <w:t xml:space="preserve"> poniżej. </w:t>
      </w:r>
    </w:p>
    <w:p w14:paraId="7E2E3E85" w14:textId="77777777" w:rsidR="003137D8" w:rsidRPr="007F40D2" w:rsidRDefault="003137D8" w:rsidP="00D91E2F">
      <w:pPr>
        <w:pStyle w:val="Akapitzlist"/>
        <w:numPr>
          <w:ilvl w:val="0"/>
          <w:numId w:val="13"/>
        </w:numPr>
        <w:autoSpaceDE w:val="0"/>
        <w:spacing w:after="0" w:line="240" w:lineRule="auto"/>
        <w:ind w:left="426" w:hanging="426"/>
        <w:jc w:val="both"/>
        <w:rPr>
          <w:rFonts w:ascii="Times New Roman" w:hAnsi="Times New Roman"/>
        </w:rPr>
      </w:pPr>
      <w:r w:rsidRPr="007F40D2">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7F40D2">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7F40D2" w:rsidRDefault="003137D8" w:rsidP="00D91E2F">
      <w:pPr>
        <w:pStyle w:val="Akapitzlist"/>
        <w:numPr>
          <w:ilvl w:val="0"/>
          <w:numId w:val="13"/>
        </w:numPr>
        <w:autoSpaceDE w:val="0"/>
        <w:spacing w:after="0" w:line="240" w:lineRule="auto"/>
        <w:ind w:left="426" w:hanging="426"/>
        <w:jc w:val="both"/>
        <w:rPr>
          <w:rFonts w:ascii="Times New Roman" w:hAnsi="Times New Roman"/>
        </w:rPr>
      </w:pPr>
      <w:r w:rsidRPr="007F40D2">
        <w:rPr>
          <w:rFonts w:ascii="Times New Roman" w:hAnsi="Times New Roman"/>
        </w:rPr>
        <w:t>Strony ustalają, że Zamawiający dokumentować będzie wady/uszkodzenia, w szczególności fotografując je. Dotyczy to zwłaszcza wad i uszkodzeń powstałych w trakcie dostawy (transportu).</w:t>
      </w:r>
    </w:p>
    <w:p w14:paraId="0B2E6341" w14:textId="77777777" w:rsidR="008B3125" w:rsidRPr="007F40D2" w:rsidRDefault="003137D8" w:rsidP="00D91E2F">
      <w:pPr>
        <w:pStyle w:val="Akapitzlist"/>
        <w:numPr>
          <w:ilvl w:val="0"/>
          <w:numId w:val="13"/>
        </w:numPr>
        <w:autoSpaceDE w:val="0"/>
        <w:spacing w:after="0" w:line="240" w:lineRule="auto"/>
        <w:ind w:left="426" w:hanging="426"/>
        <w:jc w:val="both"/>
        <w:rPr>
          <w:rFonts w:ascii="Times New Roman" w:hAnsi="Times New Roman"/>
        </w:rPr>
      </w:pPr>
      <w:r w:rsidRPr="007F40D2">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7F40D2" w:rsidRDefault="003137D8" w:rsidP="008D33EF">
      <w:pPr>
        <w:rPr>
          <w:b/>
          <w:sz w:val="22"/>
          <w:szCs w:val="22"/>
        </w:rPr>
      </w:pPr>
    </w:p>
    <w:p w14:paraId="61C13F00" w14:textId="77777777" w:rsidR="003137D8" w:rsidRPr="007F40D2" w:rsidRDefault="003137D8" w:rsidP="008D33EF">
      <w:pPr>
        <w:rPr>
          <w:b/>
          <w:sz w:val="22"/>
          <w:szCs w:val="22"/>
        </w:rPr>
      </w:pPr>
      <w:r w:rsidRPr="007F40D2">
        <w:rPr>
          <w:b/>
          <w:sz w:val="22"/>
          <w:szCs w:val="22"/>
        </w:rPr>
        <w:t>§ 3</w:t>
      </w:r>
    </w:p>
    <w:p w14:paraId="4D9AC41B" w14:textId="77777777" w:rsidR="003137D8" w:rsidRPr="007F40D2" w:rsidRDefault="003137D8" w:rsidP="008D33EF">
      <w:pPr>
        <w:ind w:left="426"/>
        <w:rPr>
          <w:b/>
          <w:bCs/>
          <w:sz w:val="22"/>
          <w:szCs w:val="22"/>
        </w:rPr>
      </w:pPr>
      <w:r w:rsidRPr="007F40D2">
        <w:rPr>
          <w:b/>
          <w:bCs/>
          <w:sz w:val="22"/>
          <w:szCs w:val="22"/>
        </w:rPr>
        <w:t>WARTOŚĆ KONTRAKTU I PŁATNOŚCI</w:t>
      </w:r>
    </w:p>
    <w:p w14:paraId="67CCB962" w14:textId="095BFA6B" w:rsidR="000D4FA1" w:rsidRPr="007F40D2" w:rsidRDefault="000D4FA1" w:rsidP="00D91E2F">
      <w:pPr>
        <w:widowControl/>
        <w:numPr>
          <w:ilvl w:val="0"/>
          <w:numId w:val="15"/>
        </w:numPr>
        <w:suppressAutoHyphens w:val="0"/>
        <w:autoSpaceDE w:val="0"/>
        <w:ind w:left="426" w:hanging="426"/>
        <w:jc w:val="both"/>
        <w:rPr>
          <w:sz w:val="22"/>
          <w:szCs w:val="22"/>
        </w:rPr>
      </w:pPr>
      <w:r w:rsidRPr="007F40D2">
        <w:rPr>
          <w:sz w:val="22"/>
          <w:szCs w:val="22"/>
        </w:rPr>
        <w:t xml:space="preserve">Wynagrodzenie za przedmiot umowy ustala się na kwotę netto: ..................... </w:t>
      </w:r>
      <w:r w:rsidR="006A1560" w:rsidRPr="007F40D2">
        <w:rPr>
          <w:sz w:val="22"/>
          <w:szCs w:val="22"/>
        </w:rPr>
        <w:t>PLN*</w:t>
      </w:r>
      <w:r w:rsidR="00342C65" w:rsidRPr="007F40D2">
        <w:rPr>
          <w:sz w:val="22"/>
          <w:szCs w:val="22"/>
        </w:rPr>
        <w:t>/ EUR*</w:t>
      </w:r>
      <w:r w:rsidR="005965A7" w:rsidRPr="007F40D2">
        <w:rPr>
          <w:sz w:val="22"/>
          <w:szCs w:val="22"/>
        </w:rPr>
        <w:t>/SEK*</w:t>
      </w:r>
      <w:r w:rsidRPr="007F40D2">
        <w:rPr>
          <w:sz w:val="22"/>
          <w:szCs w:val="22"/>
        </w:rPr>
        <w:t xml:space="preserve">, słownie: ............................................ </w:t>
      </w:r>
      <w:r w:rsidR="00342C65" w:rsidRPr="007F40D2">
        <w:rPr>
          <w:sz w:val="22"/>
          <w:szCs w:val="22"/>
        </w:rPr>
        <w:t>PLN*/ EUR*</w:t>
      </w:r>
      <w:r w:rsidR="005965A7" w:rsidRPr="007F40D2">
        <w:rPr>
          <w:sz w:val="22"/>
          <w:szCs w:val="22"/>
        </w:rPr>
        <w:t>/SEK*</w:t>
      </w:r>
      <w:r w:rsidRPr="007F40D2">
        <w:rPr>
          <w:sz w:val="22"/>
          <w:szCs w:val="22"/>
        </w:rPr>
        <w:t xml:space="preserve">, z zastrzeżeniem ust. </w:t>
      </w:r>
      <w:r w:rsidR="006A1560" w:rsidRPr="007F40D2">
        <w:rPr>
          <w:sz w:val="22"/>
          <w:szCs w:val="22"/>
        </w:rPr>
        <w:t>2</w:t>
      </w:r>
      <w:r w:rsidRPr="007F40D2">
        <w:rPr>
          <w:sz w:val="22"/>
          <w:szCs w:val="22"/>
        </w:rPr>
        <w:t xml:space="preserve"> poniżej.</w:t>
      </w:r>
    </w:p>
    <w:p w14:paraId="61D4AC13" w14:textId="77777777" w:rsidR="003137D8" w:rsidRPr="007F40D2" w:rsidRDefault="003137D8" w:rsidP="00D91E2F">
      <w:pPr>
        <w:widowControl/>
        <w:numPr>
          <w:ilvl w:val="0"/>
          <w:numId w:val="15"/>
        </w:numPr>
        <w:suppressAutoHyphens w:val="0"/>
        <w:autoSpaceDE w:val="0"/>
        <w:ind w:left="426" w:hanging="426"/>
        <w:jc w:val="both"/>
        <w:rPr>
          <w:sz w:val="22"/>
          <w:szCs w:val="22"/>
        </w:rPr>
      </w:pPr>
      <w:r w:rsidRPr="007F40D2">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4" w:name="_Hlk93387433"/>
      <w:r w:rsidRPr="007F40D2">
        <w:rPr>
          <w:sz w:val="22"/>
          <w:szCs w:val="22"/>
        </w:rPr>
        <w:t>(*</w:t>
      </w:r>
      <w:r w:rsidRPr="007F40D2">
        <w:rPr>
          <w:i/>
          <w:sz w:val="22"/>
          <w:szCs w:val="22"/>
        </w:rPr>
        <w:t>w zależności od oferty</w:t>
      </w:r>
      <w:r w:rsidRPr="007F40D2">
        <w:rPr>
          <w:sz w:val="22"/>
          <w:szCs w:val="22"/>
        </w:rPr>
        <w:t>).</w:t>
      </w:r>
      <w:bookmarkEnd w:id="4"/>
    </w:p>
    <w:p w14:paraId="36DA4778" w14:textId="77777777" w:rsidR="003137D8" w:rsidRPr="007F40D2" w:rsidRDefault="003137D8" w:rsidP="00D91E2F">
      <w:pPr>
        <w:widowControl/>
        <w:numPr>
          <w:ilvl w:val="0"/>
          <w:numId w:val="15"/>
        </w:numPr>
        <w:suppressAutoHyphens w:val="0"/>
        <w:autoSpaceDE w:val="0"/>
        <w:ind w:left="426" w:hanging="426"/>
        <w:jc w:val="both"/>
        <w:rPr>
          <w:sz w:val="22"/>
          <w:szCs w:val="22"/>
        </w:rPr>
      </w:pPr>
      <w:r w:rsidRPr="007F40D2">
        <w:rPr>
          <w:sz w:val="22"/>
          <w:szCs w:val="22"/>
        </w:rPr>
        <w:t>Wynagrodzenie, o którym mowa ust. 1 powyżej, zostanie zapłacone po dostawie Przedmiotu Umowy.</w:t>
      </w:r>
    </w:p>
    <w:p w14:paraId="6EF49604" w14:textId="77777777" w:rsidR="003137D8" w:rsidRPr="007F40D2" w:rsidRDefault="003137D8" w:rsidP="00D91E2F">
      <w:pPr>
        <w:pStyle w:val="Akapitzlist"/>
        <w:numPr>
          <w:ilvl w:val="0"/>
          <w:numId w:val="15"/>
        </w:numPr>
        <w:spacing w:after="0" w:line="240" w:lineRule="auto"/>
        <w:ind w:left="426" w:hanging="426"/>
        <w:contextualSpacing/>
        <w:jc w:val="both"/>
        <w:rPr>
          <w:rFonts w:ascii="Times New Roman" w:hAnsi="Times New Roman"/>
        </w:rPr>
      </w:pPr>
      <w:r w:rsidRPr="007F40D2">
        <w:rPr>
          <w:rFonts w:ascii="Times New Roman" w:hAnsi="Times New Roman"/>
          <w:lang w:val="pl-PL"/>
        </w:rPr>
        <w:t xml:space="preserve">Płatność </w:t>
      </w:r>
      <w:r w:rsidRPr="007F40D2">
        <w:rPr>
          <w:rFonts w:ascii="Times New Roman" w:hAnsi="Times New Roman"/>
        </w:rPr>
        <w:t>określon</w:t>
      </w:r>
      <w:r w:rsidRPr="007F40D2">
        <w:rPr>
          <w:rFonts w:ascii="Times New Roman" w:hAnsi="Times New Roman"/>
          <w:lang w:val="pl-PL"/>
        </w:rPr>
        <w:t>a</w:t>
      </w:r>
      <w:r w:rsidRPr="007F40D2">
        <w:rPr>
          <w:rFonts w:ascii="Times New Roman" w:hAnsi="Times New Roman"/>
        </w:rPr>
        <w:t xml:space="preserve"> powyżej </w:t>
      </w:r>
      <w:r w:rsidRPr="007F40D2">
        <w:rPr>
          <w:rFonts w:ascii="Times New Roman" w:hAnsi="Times New Roman"/>
          <w:lang w:val="pl-PL"/>
        </w:rPr>
        <w:t>z</w:t>
      </w:r>
      <w:r w:rsidRPr="007F40D2">
        <w:rPr>
          <w:rFonts w:ascii="Times New Roman" w:hAnsi="Times New Roman"/>
        </w:rPr>
        <w:t>realizowan</w:t>
      </w:r>
      <w:r w:rsidRPr="007F40D2">
        <w:rPr>
          <w:rFonts w:ascii="Times New Roman" w:hAnsi="Times New Roman"/>
          <w:lang w:val="pl-PL"/>
        </w:rPr>
        <w:t>a</w:t>
      </w:r>
      <w:r w:rsidRPr="007F40D2">
        <w:rPr>
          <w:rFonts w:ascii="Times New Roman" w:hAnsi="Times New Roman"/>
        </w:rPr>
        <w:t xml:space="preserve"> </w:t>
      </w:r>
      <w:r w:rsidRPr="007F40D2">
        <w:rPr>
          <w:rFonts w:ascii="Times New Roman" w:hAnsi="Times New Roman"/>
          <w:lang w:val="pl-PL"/>
        </w:rPr>
        <w:t xml:space="preserve">zostanie </w:t>
      </w:r>
      <w:r w:rsidRPr="007F40D2">
        <w:rPr>
          <w:rFonts w:ascii="Times New Roman" w:hAnsi="Times New Roman"/>
        </w:rPr>
        <w:t xml:space="preserve">w terminie do 30 dni od dnia doręczenia Zamawiającemu prawidłowo wystawionej faktury i podpisania przez Zamawiającego stosownego protokołu odbioru </w:t>
      </w:r>
      <w:r w:rsidRPr="007F40D2">
        <w:rPr>
          <w:rFonts w:ascii="Times New Roman" w:hAnsi="Times New Roman"/>
          <w:lang w:val="pl-PL"/>
        </w:rPr>
        <w:t>P</w:t>
      </w:r>
      <w:proofErr w:type="spellStart"/>
      <w:r w:rsidRPr="007F40D2">
        <w:rPr>
          <w:rFonts w:ascii="Times New Roman" w:hAnsi="Times New Roman"/>
        </w:rPr>
        <w:t>rzedmiotu</w:t>
      </w:r>
      <w:proofErr w:type="spellEnd"/>
      <w:r w:rsidRPr="007F40D2">
        <w:rPr>
          <w:rFonts w:ascii="Times New Roman" w:hAnsi="Times New Roman"/>
        </w:rPr>
        <w:t xml:space="preserve"> Umowy. Gdyby nieznana była data doręczenia faktury, termin płatności rozpocznie bieg od daty podpisania przez Zamawiającego stosownego protokołu odbioru.</w:t>
      </w:r>
      <w:r w:rsidRPr="007F40D2">
        <w:rPr>
          <w:rFonts w:ascii="Times New Roman" w:eastAsia="Calibri" w:hAnsi="Times New Roman"/>
        </w:rPr>
        <w:t xml:space="preserve"> W wypadku, gdyby faktura dostarczona została Zamawiającemu przed podpisaniem przez </w:t>
      </w:r>
      <w:r w:rsidRPr="007F40D2">
        <w:rPr>
          <w:rFonts w:ascii="Times New Roman" w:eastAsia="Calibri" w:hAnsi="Times New Roman"/>
          <w:lang w:val="pl-PL"/>
        </w:rPr>
        <w:t xml:space="preserve">niego </w:t>
      </w:r>
      <w:r w:rsidRPr="007F40D2">
        <w:rPr>
          <w:rFonts w:ascii="Times New Roman" w:eastAsia="Calibri" w:hAnsi="Times New Roman"/>
        </w:rPr>
        <w:t>protokołu odbioru, termin zapłaty rozpoczyna bieg z datą podpisania takiego protokołu.</w:t>
      </w:r>
    </w:p>
    <w:p w14:paraId="382C05F9" w14:textId="77777777" w:rsidR="003137D8" w:rsidRPr="007F40D2" w:rsidRDefault="003137D8" w:rsidP="00D91E2F">
      <w:pPr>
        <w:pStyle w:val="Akapitzlist"/>
        <w:numPr>
          <w:ilvl w:val="0"/>
          <w:numId w:val="15"/>
        </w:numPr>
        <w:spacing w:after="0" w:line="240" w:lineRule="auto"/>
        <w:ind w:left="426" w:hanging="426"/>
        <w:contextualSpacing/>
        <w:jc w:val="both"/>
        <w:rPr>
          <w:rFonts w:ascii="Times New Roman" w:hAnsi="Times New Roman"/>
        </w:rPr>
      </w:pPr>
      <w:r w:rsidRPr="007F40D2">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184EA6D8" w:rsidR="003137D8" w:rsidRPr="007F40D2" w:rsidRDefault="003137D8" w:rsidP="00D91E2F">
      <w:pPr>
        <w:pStyle w:val="Akapitzlist"/>
        <w:numPr>
          <w:ilvl w:val="0"/>
          <w:numId w:val="15"/>
        </w:numPr>
        <w:spacing w:after="0" w:line="240" w:lineRule="auto"/>
        <w:ind w:left="426" w:hanging="426"/>
        <w:contextualSpacing/>
        <w:jc w:val="both"/>
        <w:rPr>
          <w:rFonts w:ascii="Times New Roman" w:hAnsi="Times New Roman"/>
        </w:rPr>
      </w:pPr>
      <w:r w:rsidRPr="007F40D2">
        <w:rPr>
          <w:rFonts w:ascii="Times New Roman" w:hAnsi="Times New Roman"/>
        </w:rPr>
        <w:t>Miejscem zapłaty jest bank Zamawiającego. Za dzień dokonania płatności uznaje się dzień obciążenia rachunku Zamawiającego</w:t>
      </w:r>
      <w:r w:rsidR="00485493" w:rsidRPr="007F40D2">
        <w:rPr>
          <w:rFonts w:ascii="Times New Roman" w:hAnsi="Times New Roman"/>
          <w:lang w:val="pl-PL"/>
        </w:rPr>
        <w:t>.</w:t>
      </w:r>
    </w:p>
    <w:p w14:paraId="435B6974" w14:textId="53468AF4" w:rsidR="003137D8" w:rsidRPr="007F40D2" w:rsidRDefault="003137D8" w:rsidP="00D91E2F">
      <w:pPr>
        <w:pStyle w:val="Akapitzlist"/>
        <w:numPr>
          <w:ilvl w:val="0"/>
          <w:numId w:val="15"/>
        </w:numPr>
        <w:spacing w:after="0" w:line="240" w:lineRule="auto"/>
        <w:ind w:left="426" w:hanging="426"/>
        <w:contextualSpacing/>
        <w:jc w:val="both"/>
        <w:rPr>
          <w:rFonts w:ascii="Times New Roman" w:hAnsi="Times New Roman"/>
        </w:rPr>
      </w:pPr>
      <w:r w:rsidRPr="007F40D2">
        <w:rPr>
          <w:rFonts w:ascii="Times New Roman" w:hAnsi="Times New Roman"/>
          <w:lang w:val="pl-PL"/>
        </w:rPr>
        <w:t xml:space="preserve">Wynagrodzenie należne Wykonawcy płatne będzie przelewem, z rachunku bankowego Zamawiającego na rachunek bankowy Wykonawcy wskazany na fakturze, przy czym </w:t>
      </w:r>
      <w:r w:rsidRPr="007F40D2">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7F40D2">
        <w:rPr>
          <w:rFonts w:ascii="Times New Roman" w:hAnsi="Times New Roman"/>
          <w:lang w:val="pl-PL"/>
        </w:rPr>
        <w:t> </w:t>
      </w:r>
      <w:r w:rsidRPr="007F40D2">
        <w:rPr>
          <w:rFonts w:ascii="Times New Roman" w:hAnsi="Times New Roman"/>
        </w:rPr>
        <w:t>podatku od towarów i usług –</w:t>
      </w:r>
      <w:r w:rsidRPr="007F40D2">
        <w:rPr>
          <w:rFonts w:ascii="Times New Roman" w:hAnsi="Times New Roman"/>
          <w:lang w:val="pl-PL"/>
        </w:rPr>
        <w:t xml:space="preserve"> </w:t>
      </w:r>
      <w:r w:rsidRPr="007F40D2">
        <w:rPr>
          <w:rFonts w:ascii="Times New Roman" w:hAnsi="Times New Roman"/>
        </w:rPr>
        <w:t>t. j. Dz. U. 202</w:t>
      </w:r>
      <w:r w:rsidR="00B11306" w:rsidRPr="007F40D2">
        <w:rPr>
          <w:rFonts w:ascii="Times New Roman" w:hAnsi="Times New Roman"/>
          <w:lang w:val="pl-PL"/>
        </w:rPr>
        <w:t xml:space="preserve">2 </w:t>
      </w:r>
      <w:r w:rsidRPr="007F40D2">
        <w:rPr>
          <w:rFonts w:ascii="Times New Roman" w:hAnsi="Times New Roman"/>
        </w:rPr>
        <w:t>r.,</w:t>
      </w:r>
      <w:r w:rsidR="00B11306" w:rsidRPr="007F40D2">
        <w:rPr>
          <w:rFonts w:ascii="Times New Roman" w:hAnsi="Times New Roman"/>
          <w:lang w:val="pl-PL"/>
        </w:rPr>
        <w:t xml:space="preserve"> </w:t>
      </w:r>
      <w:r w:rsidRPr="007F40D2">
        <w:rPr>
          <w:rFonts w:ascii="Times New Roman" w:hAnsi="Times New Roman"/>
        </w:rPr>
        <w:t xml:space="preserve">poz. </w:t>
      </w:r>
      <w:r w:rsidR="00B11306" w:rsidRPr="007F40D2">
        <w:rPr>
          <w:rFonts w:ascii="Times New Roman" w:hAnsi="Times New Roman"/>
          <w:lang w:val="pl-PL"/>
        </w:rPr>
        <w:t>931</w:t>
      </w:r>
      <w:r w:rsidRPr="007F40D2">
        <w:rPr>
          <w:rFonts w:ascii="Times New Roman" w:hAnsi="Times New Roman"/>
        </w:rPr>
        <w:t xml:space="preserve"> ze zm.)</w:t>
      </w:r>
      <w:r w:rsidRPr="007F40D2">
        <w:rPr>
          <w:rFonts w:ascii="Times New Roman" w:hAnsi="Times New Roman"/>
          <w:vertAlign w:val="superscript"/>
        </w:rPr>
        <w:t xml:space="preserve"> </w:t>
      </w:r>
      <w:r w:rsidRPr="007F40D2">
        <w:rPr>
          <w:rFonts w:ascii="Times New Roman" w:hAnsi="Times New Roman"/>
        </w:rPr>
        <w:t>(*</w:t>
      </w:r>
      <w:r w:rsidRPr="007F40D2">
        <w:rPr>
          <w:rFonts w:ascii="Times New Roman" w:hAnsi="Times New Roman"/>
          <w:i/>
        </w:rPr>
        <w:t>w zależności od oferty</w:t>
      </w:r>
      <w:r w:rsidRPr="007F40D2">
        <w:rPr>
          <w:rFonts w:ascii="Times New Roman" w:hAnsi="Times New Roman"/>
        </w:rPr>
        <w:t>).</w:t>
      </w:r>
    </w:p>
    <w:p w14:paraId="24E96BEC" w14:textId="544D935F" w:rsidR="003137D8" w:rsidRPr="007F40D2" w:rsidRDefault="003137D8" w:rsidP="00D91E2F">
      <w:pPr>
        <w:pStyle w:val="Akapitzlist"/>
        <w:numPr>
          <w:ilvl w:val="0"/>
          <w:numId w:val="15"/>
        </w:numPr>
        <w:spacing w:after="0" w:line="240" w:lineRule="auto"/>
        <w:ind w:left="426" w:hanging="426"/>
        <w:contextualSpacing/>
        <w:jc w:val="both"/>
        <w:rPr>
          <w:rFonts w:ascii="Times New Roman" w:hAnsi="Times New Roman"/>
        </w:rPr>
      </w:pPr>
      <w:r w:rsidRPr="007F40D2">
        <w:rPr>
          <w:rFonts w:ascii="Times New Roman" w:hAnsi="Times New Roman"/>
        </w:rPr>
        <w:t>W przypadku, gdy Wykonawca jest zarejestrowany jako czynny podatnik podatku od towarów i</w:t>
      </w:r>
      <w:r w:rsidRPr="007F40D2">
        <w:rPr>
          <w:rFonts w:ascii="Times New Roman" w:hAnsi="Times New Roman"/>
          <w:lang w:val="pl-PL"/>
        </w:rPr>
        <w:t> </w:t>
      </w:r>
      <w:r w:rsidRPr="007F40D2">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w:t>
      </w:r>
      <w:r w:rsidR="00B11306" w:rsidRPr="007F40D2">
        <w:rPr>
          <w:rFonts w:ascii="Times New Roman" w:hAnsi="Times New Roman"/>
          <w:lang w:val="pl-PL"/>
        </w:rPr>
        <w:t xml:space="preserve">2 </w:t>
      </w:r>
      <w:r w:rsidRPr="007F40D2">
        <w:rPr>
          <w:rFonts w:ascii="Times New Roman" w:hAnsi="Times New Roman"/>
        </w:rPr>
        <w:t xml:space="preserve">poz. </w:t>
      </w:r>
      <w:r w:rsidR="00B11306" w:rsidRPr="007F40D2">
        <w:rPr>
          <w:rFonts w:ascii="Times New Roman" w:hAnsi="Times New Roman"/>
          <w:lang w:val="pl-PL"/>
        </w:rPr>
        <w:t>931</w:t>
      </w:r>
      <w:r w:rsidRPr="007F40D2">
        <w:rPr>
          <w:rFonts w:ascii="Times New Roman" w:hAnsi="Times New Roman"/>
        </w:rPr>
        <w:t xml:space="preserve"> ze zm.). Postanowień zdania 1 nie stosuje się, gdy przedmiot umowy stanowi czynność zwolnioną z podatku VAT albo jest on objęty 0% stawką podatku VAT (*</w:t>
      </w:r>
      <w:r w:rsidRPr="007F40D2">
        <w:rPr>
          <w:rFonts w:ascii="Times New Roman" w:hAnsi="Times New Roman"/>
          <w:i/>
        </w:rPr>
        <w:t>w zależności od oferty</w:t>
      </w:r>
      <w:r w:rsidRPr="007F40D2">
        <w:rPr>
          <w:rFonts w:ascii="Times New Roman" w:hAnsi="Times New Roman"/>
        </w:rPr>
        <w:t>).</w:t>
      </w:r>
    </w:p>
    <w:p w14:paraId="5260F11E" w14:textId="77777777" w:rsidR="00DF2D40" w:rsidRPr="007F40D2" w:rsidRDefault="003137D8" w:rsidP="00D91E2F">
      <w:pPr>
        <w:pStyle w:val="Akapitzlist"/>
        <w:numPr>
          <w:ilvl w:val="0"/>
          <w:numId w:val="15"/>
        </w:numPr>
        <w:spacing w:after="0" w:line="240" w:lineRule="auto"/>
        <w:ind w:left="426" w:hanging="426"/>
        <w:contextualSpacing/>
        <w:jc w:val="both"/>
        <w:rPr>
          <w:rFonts w:ascii="Times New Roman" w:hAnsi="Times New Roman"/>
        </w:rPr>
      </w:pPr>
      <w:r w:rsidRPr="007F40D2">
        <w:rPr>
          <w:rFonts w:ascii="Times New Roman" w:hAnsi="Times New Roman"/>
        </w:rPr>
        <w:lastRenderedPageBreak/>
        <w:t>Wykonawca potwierdza, iż ujawniony na fakturze bankowy rachunek rozliczeniowy służy mu dla celów rozliczeń z tytułu prowadzonej przez niego działalności gospodarczej, dla której prowadzony jest rachunek VAT</w:t>
      </w:r>
      <w:r w:rsidRPr="007F40D2">
        <w:rPr>
          <w:rFonts w:ascii="Times New Roman" w:hAnsi="Times New Roman"/>
          <w:lang w:val="pl-PL"/>
        </w:rPr>
        <w:t>.</w:t>
      </w:r>
    </w:p>
    <w:p w14:paraId="76E6F61A" w14:textId="1FF75F49" w:rsidR="003137D8" w:rsidRPr="007F40D2" w:rsidRDefault="002B1F6F" w:rsidP="00D91E2F">
      <w:pPr>
        <w:pStyle w:val="Akapitzlist"/>
        <w:numPr>
          <w:ilvl w:val="0"/>
          <w:numId w:val="15"/>
        </w:numPr>
        <w:spacing w:after="0" w:line="240" w:lineRule="auto"/>
        <w:ind w:left="426" w:hanging="426"/>
        <w:contextualSpacing/>
        <w:jc w:val="both"/>
        <w:rPr>
          <w:rFonts w:ascii="Times New Roman" w:hAnsi="Times New Roman"/>
        </w:rPr>
      </w:pPr>
      <w:r w:rsidRPr="007F40D2">
        <w:rPr>
          <w:rFonts w:ascii="Times New Roman" w:hAnsi="Times New Roman"/>
        </w:rPr>
        <w:t>Wynagrodzenie, o którym mowa w ust. 1 obejmuje wszelkie płatności należne Wykonawcy, w tym</w:t>
      </w:r>
      <w:r w:rsidRPr="007F40D2">
        <w:rPr>
          <w:rFonts w:ascii="Times New Roman" w:hAnsi="Times New Roman"/>
          <w:lang w:val="pl-PL"/>
        </w:rPr>
        <w:t xml:space="preserve"> </w:t>
      </w:r>
      <w:r w:rsidRPr="007F40D2">
        <w:rPr>
          <w:rFonts w:ascii="Times New Roman" w:hAnsi="Times New Roman"/>
        </w:rPr>
        <w:t>także wszelkie opłaty licencyjne na rzecz osób trzecich, koszty opakowania, bezpiecznego</w:t>
      </w:r>
      <w:r w:rsidRPr="007F40D2">
        <w:rPr>
          <w:rFonts w:ascii="Times New Roman" w:hAnsi="Times New Roman"/>
          <w:lang w:val="pl-PL"/>
        </w:rPr>
        <w:t xml:space="preserve"> </w:t>
      </w:r>
      <w:r w:rsidRPr="007F40D2">
        <w:rPr>
          <w:rFonts w:ascii="Times New Roman" w:hAnsi="Times New Roman"/>
        </w:rPr>
        <w:t>transportu, ubezpieczeń, gwarancji, opłat i zgłoszeń celnych w eksporcie oraz innych kosztów</w:t>
      </w:r>
      <w:r w:rsidR="00DF2D40" w:rsidRPr="007F40D2">
        <w:rPr>
          <w:rFonts w:ascii="Times New Roman" w:hAnsi="Times New Roman"/>
          <w:lang w:val="pl-PL"/>
        </w:rPr>
        <w:t xml:space="preserve">, jakie Wykonawca musi ponieść dla zrealizowania Przedmiotu Umowy. Wynagrodzenie przypada </w:t>
      </w:r>
      <w:r w:rsidR="00DF2D40" w:rsidRPr="007F40D2">
        <w:rPr>
          <w:rFonts w:ascii="Times New Roman" w:hAnsi="Times New Roman"/>
        </w:rPr>
        <w:t>także Wykonawcy za przyznanie przez niego Zamawiającemu praw własności intelektualnej,</w:t>
      </w:r>
      <w:r w:rsidR="00DF2D40" w:rsidRPr="007F40D2">
        <w:rPr>
          <w:rFonts w:ascii="Times New Roman" w:hAnsi="Times New Roman"/>
          <w:lang w:val="pl-PL"/>
        </w:rPr>
        <w:t xml:space="preserve"> </w:t>
      </w:r>
      <w:r w:rsidR="00DF2D40" w:rsidRPr="007F40D2">
        <w:rPr>
          <w:rFonts w:ascii="Times New Roman" w:hAnsi="Times New Roman"/>
        </w:rPr>
        <w:t>w tym za udzielenie Zamawiającemu licencji, na każdym wskazanym w Umowie polu eksploatacji.</w:t>
      </w:r>
      <w:r w:rsidR="00DF2D40" w:rsidRPr="007F40D2">
        <w:rPr>
          <w:rFonts w:ascii="Times New Roman" w:hAnsi="Times New Roman"/>
          <w:lang w:val="pl-PL"/>
        </w:rPr>
        <w:t xml:space="preserve"> </w:t>
      </w:r>
      <w:r w:rsidR="00DF2D40" w:rsidRPr="007F40D2">
        <w:rPr>
          <w:rFonts w:ascii="Times New Roman" w:hAnsi="Times New Roman"/>
        </w:rPr>
        <w:t>Wynagrodzenie należne jest Wykonawcy także za przeniesienie na Zamawiającego własności</w:t>
      </w:r>
      <w:r w:rsidR="00DF2D40" w:rsidRPr="007F40D2">
        <w:rPr>
          <w:rFonts w:ascii="Times New Roman" w:hAnsi="Times New Roman"/>
          <w:lang w:val="pl-PL"/>
        </w:rPr>
        <w:t xml:space="preserve"> </w:t>
      </w:r>
      <w:r w:rsidR="00DF2D40" w:rsidRPr="007F40D2">
        <w:rPr>
          <w:rFonts w:ascii="Times New Roman" w:hAnsi="Times New Roman"/>
        </w:rPr>
        <w:t>nośników, na których utwory zostały utrwalone.</w:t>
      </w:r>
    </w:p>
    <w:p w14:paraId="157C4C7E" w14:textId="77777777" w:rsidR="003137D8" w:rsidRPr="007F40D2" w:rsidRDefault="003137D8" w:rsidP="008D33EF">
      <w:pPr>
        <w:rPr>
          <w:b/>
          <w:sz w:val="22"/>
          <w:szCs w:val="22"/>
        </w:rPr>
      </w:pPr>
      <w:r w:rsidRPr="007F40D2">
        <w:rPr>
          <w:b/>
          <w:sz w:val="22"/>
          <w:szCs w:val="22"/>
        </w:rPr>
        <w:t>§ 4</w:t>
      </w:r>
    </w:p>
    <w:p w14:paraId="5C8F39CA" w14:textId="77777777" w:rsidR="003137D8" w:rsidRPr="007F40D2" w:rsidRDefault="003137D8" w:rsidP="008D33EF">
      <w:pPr>
        <w:rPr>
          <w:b/>
          <w:sz w:val="22"/>
          <w:szCs w:val="22"/>
        </w:rPr>
      </w:pPr>
      <w:r w:rsidRPr="007F40D2">
        <w:rPr>
          <w:b/>
          <w:sz w:val="22"/>
          <w:szCs w:val="22"/>
        </w:rPr>
        <w:t>OSOBY KONTAKTOWE</w:t>
      </w:r>
    </w:p>
    <w:p w14:paraId="7DA8E72D" w14:textId="77777777" w:rsidR="003137D8" w:rsidRPr="007F40D2" w:rsidRDefault="003137D8" w:rsidP="00D91E2F">
      <w:pPr>
        <w:widowControl/>
        <w:numPr>
          <w:ilvl w:val="0"/>
          <w:numId w:val="14"/>
        </w:numPr>
        <w:suppressAutoHyphens w:val="0"/>
        <w:ind w:left="426" w:hanging="426"/>
        <w:jc w:val="both"/>
        <w:rPr>
          <w:sz w:val="22"/>
          <w:szCs w:val="22"/>
        </w:rPr>
      </w:pPr>
      <w:r w:rsidRPr="007F40D2">
        <w:rPr>
          <w:sz w:val="22"/>
          <w:szCs w:val="22"/>
        </w:rPr>
        <w:t>Osobą upoważnioną do kontaktów w sprawie realizacji Umowy ze strony Wykonawcy jest……………………., e-mail…………………..….., telefon komórkowy: ……………………. .</w:t>
      </w:r>
    </w:p>
    <w:p w14:paraId="53B99FA9" w14:textId="77777777" w:rsidR="003137D8" w:rsidRPr="007F40D2" w:rsidRDefault="003137D8" w:rsidP="00D91E2F">
      <w:pPr>
        <w:widowControl/>
        <w:numPr>
          <w:ilvl w:val="0"/>
          <w:numId w:val="14"/>
        </w:numPr>
        <w:suppressAutoHyphens w:val="0"/>
        <w:ind w:left="426" w:hanging="426"/>
        <w:jc w:val="both"/>
        <w:rPr>
          <w:sz w:val="22"/>
          <w:szCs w:val="22"/>
        </w:rPr>
      </w:pPr>
      <w:r w:rsidRPr="007F40D2">
        <w:rPr>
          <w:sz w:val="22"/>
          <w:szCs w:val="22"/>
        </w:rPr>
        <w:t xml:space="preserve">Osobą upoważnioną do kontaktów po stronie Zamawiającego będzie: …………………, </w:t>
      </w:r>
      <w:r w:rsidRPr="007F40D2">
        <w:rPr>
          <w:sz w:val="22"/>
          <w:szCs w:val="22"/>
        </w:rPr>
        <w:br/>
        <w:t>e-mail: ………………………..….., telefon komórkowy: ……………………………...…………. .</w:t>
      </w:r>
    </w:p>
    <w:p w14:paraId="09AF0BE3" w14:textId="64F1C712" w:rsidR="003137D8" w:rsidRPr="007F40D2" w:rsidRDefault="003137D8" w:rsidP="00D91E2F">
      <w:pPr>
        <w:numPr>
          <w:ilvl w:val="0"/>
          <w:numId w:val="14"/>
        </w:numPr>
        <w:ind w:left="426" w:hanging="426"/>
        <w:jc w:val="both"/>
        <w:rPr>
          <w:sz w:val="22"/>
          <w:szCs w:val="22"/>
        </w:rPr>
      </w:pPr>
      <w:r w:rsidRPr="007F40D2">
        <w:rPr>
          <w:sz w:val="22"/>
          <w:szCs w:val="22"/>
        </w:rPr>
        <w:t>Strony upoważniają wskazane wyżej osoby do dokonywania w ich imieniu bieżących ustaleń w ramach Umowy, które nie stanowią jej zmiany oraz do dokonywania odbiorów, w tym podpisywania protokołów odbioru.</w:t>
      </w:r>
    </w:p>
    <w:p w14:paraId="79469609" w14:textId="77777777" w:rsidR="001C0347" w:rsidRPr="007F40D2" w:rsidRDefault="001C0347" w:rsidP="008D33EF">
      <w:pPr>
        <w:ind w:left="426"/>
        <w:jc w:val="both"/>
        <w:rPr>
          <w:sz w:val="22"/>
          <w:szCs w:val="22"/>
        </w:rPr>
      </w:pPr>
    </w:p>
    <w:p w14:paraId="1B67C27B" w14:textId="77777777" w:rsidR="003137D8" w:rsidRPr="007F40D2" w:rsidRDefault="003137D8" w:rsidP="008D33EF">
      <w:pPr>
        <w:rPr>
          <w:b/>
          <w:sz w:val="22"/>
          <w:szCs w:val="22"/>
        </w:rPr>
      </w:pPr>
      <w:r w:rsidRPr="007F40D2">
        <w:rPr>
          <w:b/>
          <w:sz w:val="22"/>
          <w:szCs w:val="22"/>
        </w:rPr>
        <w:t>§ 5</w:t>
      </w:r>
    </w:p>
    <w:p w14:paraId="769CB94E" w14:textId="77777777" w:rsidR="003137D8" w:rsidRPr="007F40D2" w:rsidRDefault="003137D8" w:rsidP="008D33EF">
      <w:pPr>
        <w:rPr>
          <w:b/>
          <w:sz w:val="22"/>
          <w:szCs w:val="22"/>
        </w:rPr>
      </w:pPr>
      <w:r w:rsidRPr="007F40D2">
        <w:rPr>
          <w:b/>
          <w:sz w:val="22"/>
          <w:szCs w:val="22"/>
        </w:rPr>
        <w:t>FAKTUROWANIE</w:t>
      </w:r>
    </w:p>
    <w:p w14:paraId="757DD041" w14:textId="75C18E0A" w:rsidR="003137D8" w:rsidRPr="007F40D2" w:rsidRDefault="003137D8" w:rsidP="00D91E2F">
      <w:pPr>
        <w:widowControl/>
        <w:numPr>
          <w:ilvl w:val="0"/>
          <w:numId w:val="16"/>
        </w:numPr>
        <w:tabs>
          <w:tab w:val="clear" w:pos="360"/>
          <w:tab w:val="num" w:pos="426"/>
        </w:tabs>
        <w:suppressAutoHyphens w:val="0"/>
        <w:autoSpaceDE w:val="0"/>
        <w:ind w:left="426" w:hanging="426"/>
        <w:jc w:val="both"/>
        <w:rPr>
          <w:sz w:val="22"/>
          <w:szCs w:val="22"/>
        </w:rPr>
      </w:pPr>
      <w:r w:rsidRPr="007F40D2">
        <w:rPr>
          <w:sz w:val="22"/>
          <w:szCs w:val="22"/>
        </w:rPr>
        <w:t xml:space="preserve">Zamawiający jest podatnikiem VAT i posiada NIP (Numer Identyfikacji Podatkowej): </w:t>
      </w:r>
    </w:p>
    <w:p w14:paraId="76AB559B" w14:textId="77777777" w:rsidR="003137D8" w:rsidRPr="007F40D2" w:rsidRDefault="003137D8" w:rsidP="008D33EF">
      <w:pPr>
        <w:tabs>
          <w:tab w:val="num" w:pos="426"/>
        </w:tabs>
        <w:autoSpaceDE w:val="0"/>
        <w:ind w:left="426" w:hanging="284"/>
        <w:jc w:val="both"/>
        <w:rPr>
          <w:sz w:val="22"/>
          <w:szCs w:val="22"/>
        </w:rPr>
      </w:pPr>
      <w:r w:rsidRPr="007F40D2">
        <w:rPr>
          <w:sz w:val="22"/>
          <w:szCs w:val="22"/>
        </w:rPr>
        <w:tab/>
        <w:t>PL 675-000-22-36.</w:t>
      </w:r>
    </w:p>
    <w:p w14:paraId="26000F39" w14:textId="77777777" w:rsidR="003137D8" w:rsidRPr="007F40D2" w:rsidRDefault="003137D8" w:rsidP="00D91E2F">
      <w:pPr>
        <w:widowControl/>
        <w:numPr>
          <w:ilvl w:val="0"/>
          <w:numId w:val="16"/>
        </w:numPr>
        <w:tabs>
          <w:tab w:val="clear" w:pos="360"/>
          <w:tab w:val="num" w:pos="426"/>
        </w:tabs>
        <w:suppressAutoHyphens w:val="0"/>
        <w:autoSpaceDE w:val="0"/>
        <w:ind w:left="426" w:hanging="426"/>
        <w:jc w:val="both"/>
        <w:rPr>
          <w:sz w:val="22"/>
          <w:szCs w:val="22"/>
        </w:rPr>
      </w:pPr>
      <w:r w:rsidRPr="007F40D2">
        <w:rPr>
          <w:sz w:val="22"/>
          <w:szCs w:val="22"/>
        </w:rPr>
        <w:t>Wykonawca jest/nie jest *(*</w:t>
      </w:r>
      <w:r w:rsidRPr="007F40D2">
        <w:rPr>
          <w:i/>
          <w:sz w:val="22"/>
          <w:szCs w:val="22"/>
        </w:rPr>
        <w:t>w zależności od oferty</w:t>
      </w:r>
      <w:r w:rsidRPr="007F40D2">
        <w:rPr>
          <w:sz w:val="22"/>
          <w:szCs w:val="22"/>
        </w:rPr>
        <w:t>). podatnikiem VAT na terytorium Rzeczpospolitej Polskiej i posiada Numer rejestru VAT: ……………………... .</w:t>
      </w:r>
    </w:p>
    <w:p w14:paraId="6B54D78B" w14:textId="1D72FC83" w:rsidR="003137D8" w:rsidRPr="007F40D2" w:rsidRDefault="003137D8" w:rsidP="00D91E2F">
      <w:pPr>
        <w:widowControl/>
        <w:numPr>
          <w:ilvl w:val="0"/>
          <w:numId w:val="16"/>
        </w:numPr>
        <w:tabs>
          <w:tab w:val="clear" w:pos="360"/>
          <w:tab w:val="num" w:pos="426"/>
        </w:tabs>
        <w:suppressAutoHyphens w:val="0"/>
        <w:autoSpaceDE w:val="0"/>
        <w:ind w:left="426" w:hanging="426"/>
        <w:jc w:val="both"/>
        <w:rPr>
          <w:b/>
          <w:bCs/>
          <w:sz w:val="22"/>
          <w:szCs w:val="22"/>
        </w:rPr>
      </w:pPr>
      <w:r w:rsidRPr="007F40D2">
        <w:rPr>
          <w:b/>
          <w:bCs/>
          <w:sz w:val="22"/>
          <w:szCs w:val="22"/>
        </w:rPr>
        <w:t>Na fakturze jako kupującego należy wskazać:</w:t>
      </w:r>
    </w:p>
    <w:p w14:paraId="30DDE788" w14:textId="77777777" w:rsidR="003137D8" w:rsidRPr="007F40D2" w:rsidRDefault="003137D8" w:rsidP="008D33EF">
      <w:pPr>
        <w:tabs>
          <w:tab w:val="num" w:pos="426"/>
        </w:tabs>
        <w:autoSpaceDE w:val="0"/>
        <w:ind w:left="426" w:hanging="284"/>
        <w:jc w:val="both"/>
        <w:rPr>
          <w:b/>
          <w:bCs/>
          <w:sz w:val="22"/>
          <w:szCs w:val="22"/>
        </w:rPr>
      </w:pPr>
      <w:r w:rsidRPr="007F40D2">
        <w:rPr>
          <w:b/>
          <w:bCs/>
          <w:sz w:val="22"/>
          <w:szCs w:val="22"/>
        </w:rPr>
        <w:tab/>
        <w:t>Uniwersytet Jagielloński</w:t>
      </w:r>
    </w:p>
    <w:p w14:paraId="4C0825F2" w14:textId="77777777" w:rsidR="003137D8" w:rsidRPr="007F40D2" w:rsidRDefault="003137D8" w:rsidP="008D33EF">
      <w:pPr>
        <w:tabs>
          <w:tab w:val="num" w:pos="426"/>
        </w:tabs>
        <w:autoSpaceDE w:val="0"/>
        <w:ind w:left="426" w:hanging="284"/>
        <w:jc w:val="both"/>
        <w:rPr>
          <w:b/>
          <w:bCs/>
          <w:sz w:val="22"/>
          <w:szCs w:val="22"/>
        </w:rPr>
      </w:pPr>
      <w:r w:rsidRPr="007F40D2">
        <w:rPr>
          <w:b/>
          <w:bCs/>
          <w:sz w:val="22"/>
          <w:szCs w:val="22"/>
        </w:rPr>
        <w:tab/>
        <w:t>ul. Gołębia 24, 31-007 Kraków</w:t>
      </w:r>
    </w:p>
    <w:p w14:paraId="6FA49113" w14:textId="77777777" w:rsidR="003137D8" w:rsidRPr="007F40D2" w:rsidRDefault="003137D8" w:rsidP="008D33EF">
      <w:pPr>
        <w:tabs>
          <w:tab w:val="num" w:pos="426"/>
        </w:tabs>
        <w:autoSpaceDE w:val="0"/>
        <w:ind w:left="426" w:hanging="284"/>
        <w:jc w:val="both"/>
        <w:rPr>
          <w:b/>
          <w:bCs/>
          <w:sz w:val="22"/>
          <w:szCs w:val="22"/>
        </w:rPr>
      </w:pPr>
      <w:r w:rsidRPr="007F40D2">
        <w:rPr>
          <w:b/>
          <w:bCs/>
          <w:sz w:val="22"/>
          <w:szCs w:val="22"/>
        </w:rPr>
        <w:tab/>
        <w:t>NIP: PL 675-000-22-36</w:t>
      </w:r>
    </w:p>
    <w:p w14:paraId="175E6FC7" w14:textId="7A09EFD6" w:rsidR="003137D8" w:rsidRPr="007F40D2" w:rsidRDefault="003137D8" w:rsidP="00D91E2F">
      <w:pPr>
        <w:widowControl/>
        <w:numPr>
          <w:ilvl w:val="0"/>
          <w:numId w:val="16"/>
        </w:numPr>
        <w:tabs>
          <w:tab w:val="clear" w:pos="360"/>
          <w:tab w:val="num" w:pos="426"/>
        </w:tabs>
        <w:suppressAutoHyphens w:val="0"/>
        <w:autoSpaceDE w:val="0"/>
        <w:ind w:left="426" w:hanging="426"/>
        <w:jc w:val="both"/>
        <w:rPr>
          <w:bCs/>
          <w:sz w:val="22"/>
          <w:szCs w:val="22"/>
        </w:rPr>
      </w:pPr>
      <w:r w:rsidRPr="007F40D2">
        <w:rPr>
          <w:sz w:val="22"/>
          <w:szCs w:val="22"/>
        </w:rPr>
        <w:t xml:space="preserve">Faktury można wystawić w formie pisemnej oraz przesłać na adres wskazany w </w:t>
      </w:r>
      <w:r w:rsidRPr="007F40D2">
        <w:rPr>
          <w:b/>
          <w:sz w:val="22"/>
          <w:szCs w:val="22"/>
        </w:rPr>
        <w:t>§8 Umowy.</w:t>
      </w:r>
      <w:bookmarkStart w:id="5" w:name="_Hlk36419309"/>
      <w:r w:rsidRPr="007F40D2">
        <w:rPr>
          <w:b/>
          <w:sz w:val="22"/>
          <w:szCs w:val="22"/>
        </w:rPr>
        <w:t xml:space="preserve"> </w:t>
      </w:r>
      <w:r w:rsidRPr="007F40D2">
        <w:rPr>
          <w:bCs/>
          <w:sz w:val="22"/>
          <w:szCs w:val="22"/>
        </w:rPr>
        <w:t>Zamawiający dopuszcza również wystawienie faktur w postaci elektronicznej.</w:t>
      </w:r>
    </w:p>
    <w:p w14:paraId="1CF2F219" w14:textId="40F8B565" w:rsidR="003137D8" w:rsidRPr="007F40D2" w:rsidRDefault="003137D8" w:rsidP="00D91E2F">
      <w:pPr>
        <w:widowControl/>
        <w:numPr>
          <w:ilvl w:val="0"/>
          <w:numId w:val="16"/>
        </w:numPr>
        <w:tabs>
          <w:tab w:val="clear" w:pos="360"/>
          <w:tab w:val="num" w:pos="426"/>
        </w:tabs>
        <w:suppressAutoHyphens w:val="0"/>
        <w:autoSpaceDE w:val="0"/>
        <w:ind w:left="426" w:hanging="426"/>
        <w:jc w:val="both"/>
        <w:rPr>
          <w:sz w:val="22"/>
          <w:szCs w:val="22"/>
        </w:rPr>
      </w:pPr>
      <w:r w:rsidRPr="007F40D2">
        <w:rPr>
          <w:sz w:val="22"/>
          <w:szCs w:val="22"/>
        </w:rPr>
        <w:t>Wykonawca zobowiązuje się, w przypadku wystawiania ustrukturyzowanych faktur elektronicznych (zgodnie z art. 6 ust. 1 ustawy z dnia 9 listopada 2018 r. o </w:t>
      </w:r>
      <w:r w:rsidRPr="007F40D2">
        <w:rPr>
          <w:rStyle w:val="luchili"/>
          <w:sz w:val="22"/>
          <w:szCs w:val="22"/>
        </w:rPr>
        <w:t>elektronicznym</w:t>
      </w:r>
      <w:r w:rsidRPr="007F40D2">
        <w:rPr>
          <w:sz w:val="22"/>
          <w:szCs w:val="22"/>
        </w:rPr>
        <w:t> </w:t>
      </w:r>
      <w:r w:rsidRPr="007F40D2">
        <w:rPr>
          <w:rStyle w:val="luchili"/>
          <w:sz w:val="22"/>
          <w:szCs w:val="22"/>
        </w:rPr>
        <w:t>fakturowaniu</w:t>
      </w:r>
      <w:r w:rsidRPr="007F40D2">
        <w:rPr>
          <w:sz w:val="22"/>
          <w:szCs w:val="22"/>
        </w:rPr>
        <w:t> w zamówieniach publicznych, koncesjach na roboty budowlane lub usługi oraz partnerstwie publiczno-prywatnym</w:t>
      </w:r>
      <w:r w:rsidRPr="007F40D2">
        <w:rPr>
          <w:b/>
          <w:bCs/>
          <w:sz w:val="22"/>
          <w:szCs w:val="22"/>
          <w:vertAlign w:val="superscript"/>
        </w:rPr>
        <w:t xml:space="preserve"> </w:t>
      </w:r>
      <w:r w:rsidRPr="007F40D2">
        <w:rPr>
          <w:sz w:val="22"/>
          <w:szCs w:val="22"/>
        </w:rPr>
        <w:t xml:space="preserve">(Dz. U. z dnia 23 listopada 2018 r.) za pośrednictwem Platformy Elektronicznego Fakturowania dostępnej pod adresem </w:t>
      </w:r>
      <w:hyperlink r:id="rId15" w:history="1">
        <w:r w:rsidRPr="007F40D2">
          <w:rPr>
            <w:rStyle w:val="Hipercze"/>
            <w:color w:val="auto"/>
            <w:sz w:val="22"/>
            <w:szCs w:val="22"/>
          </w:rPr>
          <w:t>https://efaktura.gov.pl/</w:t>
        </w:r>
      </w:hyperlink>
      <w:r w:rsidRPr="007F40D2">
        <w:rPr>
          <w:sz w:val="22"/>
          <w:szCs w:val="22"/>
        </w:rPr>
        <w:t xml:space="preserve"> w polu „referencja” wpisać </w:t>
      </w:r>
      <w:r w:rsidRPr="007F40D2">
        <w:rPr>
          <w:b/>
          <w:sz w:val="22"/>
          <w:szCs w:val="22"/>
        </w:rPr>
        <w:t xml:space="preserve">adres e-mail: </w:t>
      </w:r>
      <w:hyperlink r:id="rId16" w:history="1">
        <w:r w:rsidRPr="007F40D2">
          <w:rPr>
            <w:rStyle w:val="Hipercze"/>
            <w:color w:val="auto"/>
            <w:sz w:val="22"/>
            <w:szCs w:val="22"/>
          </w:rPr>
          <w:t>synchrotron@uj.edu.pl</w:t>
        </w:r>
      </w:hyperlink>
      <w:r w:rsidRPr="007F40D2">
        <w:rPr>
          <w:rStyle w:val="Hipercze"/>
          <w:color w:val="auto"/>
          <w:sz w:val="22"/>
          <w:szCs w:val="22"/>
        </w:rPr>
        <w:t>.</w:t>
      </w:r>
    </w:p>
    <w:p w14:paraId="2F3E6387" w14:textId="77777777" w:rsidR="003137D8" w:rsidRPr="007F40D2" w:rsidRDefault="003137D8" w:rsidP="008D33EF">
      <w:pPr>
        <w:rPr>
          <w:b/>
          <w:sz w:val="22"/>
          <w:szCs w:val="22"/>
        </w:rPr>
      </w:pPr>
    </w:p>
    <w:p w14:paraId="077CFF99" w14:textId="77777777" w:rsidR="003137D8" w:rsidRPr="007F40D2" w:rsidRDefault="003137D8" w:rsidP="008D33EF">
      <w:pPr>
        <w:rPr>
          <w:b/>
          <w:sz w:val="22"/>
          <w:szCs w:val="22"/>
        </w:rPr>
      </w:pPr>
      <w:r w:rsidRPr="007F40D2">
        <w:rPr>
          <w:b/>
          <w:sz w:val="22"/>
          <w:szCs w:val="22"/>
        </w:rPr>
        <w:t xml:space="preserve">§ </w:t>
      </w:r>
      <w:bookmarkEnd w:id="5"/>
      <w:r w:rsidRPr="007F40D2">
        <w:rPr>
          <w:b/>
          <w:sz w:val="22"/>
          <w:szCs w:val="22"/>
        </w:rPr>
        <w:t xml:space="preserve">6 </w:t>
      </w:r>
    </w:p>
    <w:p w14:paraId="616643FB" w14:textId="77777777" w:rsidR="003137D8" w:rsidRPr="007F40D2" w:rsidRDefault="003137D8" w:rsidP="008D33EF">
      <w:pPr>
        <w:rPr>
          <w:b/>
          <w:sz w:val="22"/>
          <w:szCs w:val="22"/>
        </w:rPr>
      </w:pPr>
      <w:r w:rsidRPr="007F40D2">
        <w:rPr>
          <w:b/>
          <w:sz w:val="22"/>
          <w:szCs w:val="22"/>
        </w:rPr>
        <w:t>GWARANCJA JAKOŚCI</w:t>
      </w:r>
    </w:p>
    <w:p w14:paraId="2B4AE541" w14:textId="77777777" w:rsidR="003137D8" w:rsidRPr="007F40D2" w:rsidRDefault="003137D8" w:rsidP="00D91E2F">
      <w:pPr>
        <w:pStyle w:val="Akapitzlist"/>
        <w:numPr>
          <w:ilvl w:val="0"/>
          <w:numId w:val="27"/>
        </w:numPr>
        <w:tabs>
          <w:tab w:val="clear" w:pos="644"/>
          <w:tab w:val="left" w:pos="426"/>
        </w:tabs>
        <w:autoSpaceDE w:val="0"/>
        <w:spacing w:after="0" w:line="240" w:lineRule="auto"/>
        <w:ind w:left="567" w:right="-2" w:hanging="567"/>
        <w:jc w:val="both"/>
        <w:rPr>
          <w:rFonts w:ascii="Times New Roman" w:hAnsi="Times New Roman"/>
        </w:rPr>
      </w:pPr>
      <w:r w:rsidRPr="007F40D2">
        <w:rPr>
          <w:rFonts w:ascii="Times New Roman" w:hAnsi="Times New Roman"/>
        </w:rPr>
        <w:t>Wykonawca zobowiązuje się dostarczyć przedmiot Umowy bez wad i usterek.</w:t>
      </w:r>
    </w:p>
    <w:p w14:paraId="7349A5C2" w14:textId="77777777" w:rsidR="003137D8" w:rsidRPr="007F40D2" w:rsidRDefault="003137D8" w:rsidP="00D91E2F">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7F40D2">
        <w:rPr>
          <w:rFonts w:ascii="Times New Roman" w:hAnsi="Times New Roman"/>
        </w:rPr>
        <w:t xml:space="preserve">Wykonawca zapewnia parametry i jakość wskazaną w specyfikacji technicznej </w:t>
      </w:r>
      <w:r w:rsidRPr="007F40D2">
        <w:rPr>
          <w:rFonts w:ascii="Times New Roman" w:hAnsi="Times New Roman"/>
          <w:lang w:val="pl-PL"/>
        </w:rPr>
        <w:t>dołączonej do oferty.</w:t>
      </w:r>
      <w:r w:rsidRPr="007F40D2">
        <w:rPr>
          <w:rFonts w:ascii="Times New Roman" w:hAnsi="Times New Roman"/>
        </w:rPr>
        <w:t xml:space="preserve"> </w:t>
      </w:r>
    </w:p>
    <w:p w14:paraId="6B68F7B0" w14:textId="549FFCF1" w:rsidR="003137D8" w:rsidRPr="007F40D2" w:rsidRDefault="003137D8" w:rsidP="00D91E2F">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7F40D2">
        <w:rPr>
          <w:rFonts w:ascii="Times New Roman" w:hAnsi="Times New Roman"/>
          <w:lang w:val="pl-PL"/>
        </w:rPr>
        <w:t xml:space="preserve">Wykonawca zapewnia dostarczenie przedmiotu Umowy objętego </w:t>
      </w:r>
      <w:r w:rsidR="00405722" w:rsidRPr="007F40D2">
        <w:rPr>
          <w:rFonts w:ascii="Times New Roman" w:hAnsi="Times New Roman"/>
          <w:lang w:val="pl-PL"/>
        </w:rPr>
        <w:t xml:space="preserve">… </w:t>
      </w:r>
      <w:r w:rsidR="00C907E2" w:rsidRPr="007F40D2">
        <w:rPr>
          <w:rFonts w:ascii="Times New Roman" w:hAnsi="Times New Roman"/>
          <w:lang w:val="pl-PL"/>
        </w:rPr>
        <w:t xml:space="preserve">miesięczną </w:t>
      </w:r>
      <w:r w:rsidRPr="007F40D2">
        <w:rPr>
          <w:rFonts w:ascii="Times New Roman" w:hAnsi="Times New Roman"/>
          <w:lang w:val="pl-PL"/>
        </w:rPr>
        <w:t>gwarancją jakości licząc od dnia dostawy przedmiotu Umowy do NCPS Solaris, Czerwone Maki 98, Kraków, potwierdzonego stosownym protokołem</w:t>
      </w:r>
      <w:r w:rsidR="0058183F" w:rsidRPr="007F40D2">
        <w:rPr>
          <w:rFonts w:ascii="Times New Roman" w:hAnsi="Times New Roman"/>
          <w:lang w:val="pl-PL"/>
        </w:rPr>
        <w:t>.</w:t>
      </w:r>
    </w:p>
    <w:p w14:paraId="34F310A7" w14:textId="77777777" w:rsidR="003137D8" w:rsidRPr="007F40D2" w:rsidRDefault="003137D8" w:rsidP="00D91E2F">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7F40D2">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7F40D2">
        <w:rPr>
          <w:rFonts w:ascii="Times New Roman" w:hAnsi="Times New Roman"/>
          <w:lang w:val="pl-PL"/>
        </w:rPr>
        <w:t xml:space="preserve"> </w:t>
      </w:r>
      <w:r w:rsidRPr="007F40D2">
        <w:rPr>
          <w:rFonts w:ascii="Times New Roman" w:hAnsi="Times New Roman"/>
        </w:rPr>
        <w:t xml:space="preserve">Zamawiający powiadomi Wykonawcę bez zbędnej zwłoki w jednej lub kilku </w:t>
      </w:r>
      <w:r w:rsidRPr="007F40D2">
        <w:rPr>
          <w:rFonts w:ascii="Times New Roman" w:hAnsi="Times New Roman"/>
        </w:rPr>
        <w:lastRenderedPageBreak/>
        <w:t>z</w:t>
      </w:r>
      <w:r w:rsidRPr="007F40D2">
        <w:rPr>
          <w:rFonts w:ascii="Times New Roman" w:hAnsi="Times New Roman"/>
          <w:lang w:val="pl-PL"/>
        </w:rPr>
        <w:t> </w:t>
      </w:r>
      <w:r w:rsidRPr="007F40D2">
        <w:rPr>
          <w:rFonts w:ascii="Times New Roman" w:hAnsi="Times New Roman"/>
        </w:rPr>
        <w:t>następujących form: na piśmie, poprzez e-mail, telefonicznie lub fa</w:t>
      </w:r>
      <w:r w:rsidRPr="007F40D2">
        <w:rPr>
          <w:rFonts w:ascii="Times New Roman" w:hAnsi="Times New Roman"/>
          <w:lang w:val="pl-PL"/>
        </w:rPr>
        <w:t>ks</w:t>
      </w:r>
      <w:r w:rsidRPr="007F40D2">
        <w:rPr>
          <w:rFonts w:ascii="Times New Roman" w:hAnsi="Times New Roman"/>
        </w:rPr>
        <w:t>em o wszelkich usterkach lub wadach w przedmiocie Umowy.</w:t>
      </w:r>
      <w:r w:rsidRPr="007F40D2">
        <w:rPr>
          <w:rFonts w:ascii="Times New Roman" w:hAnsi="Times New Roman"/>
          <w:lang w:val="pl-PL"/>
        </w:rPr>
        <w:t xml:space="preserve"> </w:t>
      </w:r>
    </w:p>
    <w:p w14:paraId="6BD297EE" w14:textId="0B1ACF4E" w:rsidR="003137D8" w:rsidRPr="007F40D2" w:rsidRDefault="003137D8" w:rsidP="00D91E2F">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7F40D2">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BA33E6" w:rsidRPr="007F40D2">
        <w:rPr>
          <w:rFonts w:ascii="Times New Roman" w:hAnsi="Times New Roman"/>
          <w:lang w:val="pl-PL"/>
        </w:rPr>
        <w:t xml:space="preserve">w terminie </w:t>
      </w:r>
      <w:r w:rsidR="002D10A5" w:rsidRPr="007F40D2">
        <w:rPr>
          <w:rFonts w:ascii="Times New Roman" w:hAnsi="Times New Roman"/>
          <w:lang w:val="pl-PL"/>
        </w:rPr>
        <w:t xml:space="preserve">ustalonym przez Strony, przy czym  </w:t>
      </w:r>
      <w:r w:rsidRPr="007F40D2">
        <w:rPr>
          <w:rFonts w:ascii="Times New Roman" w:hAnsi="Times New Roman"/>
        </w:rPr>
        <w:t xml:space="preserve">Zamawiający może ten termin </w:t>
      </w:r>
      <w:r w:rsidR="003524F1" w:rsidRPr="007F40D2">
        <w:rPr>
          <w:rFonts w:ascii="Times New Roman" w:hAnsi="Times New Roman"/>
          <w:lang w:val="pl-PL"/>
        </w:rPr>
        <w:t xml:space="preserve">w uzasadnionych przypadkach </w:t>
      </w:r>
      <w:r w:rsidRPr="007F40D2">
        <w:rPr>
          <w:rFonts w:ascii="Times New Roman" w:hAnsi="Times New Roman"/>
        </w:rPr>
        <w:t>wydłużyć</w:t>
      </w:r>
      <w:r w:rsidR="00117D09" w:rsidRPr="007F40D2">
        <w:rPr>
          <w:rFonts w:ascii="Times New Roman" w:hAnsi="Times New Roman"/>
          <w:lang w:val="pl-PL"/>
        </w:rPr>
        <w:t>.</w:t>
      </w:r>
      <w:r w:rsidR="00CC4187" w:rsidRPr="007F40D2">
        <w:rPr>
          <w:rFonts w:ascii="Times New Roman" w:hAnsi="Times New Roman"/>
        </w:rPr>
        <w:t xml:space="preserve"> W razie wydłużenia tego terminu kara umowna (§10 ust. 1 lit. c) należna będzie Zamawiającemu w wypadku przekroczenia przez Wykonawcę tego, wydłużonego terminu</w:t>
      </w:r>
      <w:r w:rsidRPr="007F40D2">
        <w:rPr>
          <w:rFonts w:ascii="Times New Roman" w:hAnsi="Times New Roman"/>
          <w:lang w:val="pl-PL"/>
        </w:rPr>
        <w:t xml:space="preserve">. </w:t>
      </w:r>
      <w:r w:rsidR="007B4237" w:rsidRPr="007F40D2">
        <w:rPr>
          <w:rFonts w:ascii="Times New Roman" w:hAnsi="Times New Roman"/>
        </w:rPr>
        <w:t xml:space="preserve">Ww. termin naprawy stosuje się również w wypadku rękojmi za wady. </w:t>
      </w:r>
      <w:r w:rsidRPr="007F40D2">
        <w:rPr>
          <w:rFonts w:ascii="Times New Roman" w:hAnsi="Times New Roman"/>
          <w:lang w:val="pl-PL"/>
        </w:rPr>
        <w:t>Naprawy przedmiotu Umowy realizowane będą przez Wykonawcę, producenta lub autoryzowany serwis na koszt i ryzyko Wykonawcy.</w:t>
      </w:r>
    </w:p>
    <w:p w14:paraId="091B6752" w14:textId="77777777" w:rsidR="003137D8" w:rsidRPr="007F40D2" w:rsidRDefault="003137D8" w:rsidP="00D91E2F">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7F40D2">
        <w:rPr>
          <w:rFonts w:ascii="Times New Roman" w:hAnsi="Times New Roman"/>
        </w:rPr>
        <w:t xml:space="preserve">W przypadku, gdy jakikolwiek </w:t>
      </w:r>
      <w:r w:rsidRPr="007F40D2">
        <w:rPr>
          <w:rFonts w:ascii="Times New Roman" w:hAnsi="Times New Roman"/>
          <w:lang w:val="pl-PL"/>
        </w:rPr>
        <w:t>produkt</w:t>
      </w:r>
      <w:r w:rsidRPr="007F40D2">
        <w:rPr>
          <w:rFonts w:ascii="Times New Roman" w:hAnsi="Times New Roman"/>
        </w:rPr>
        <w:t xml:space="preserve"> był już</w:t>
      </w:r>
      <w:r w:rsidRPr="007F40D2">
        <w:rPr>
          <w:rFonts w:ascii="Times New Roman" w:hAnsi="Times New Roman"/>
          <w:lang w:val="pl-PL"/>
        </w:rPr>
        <w:t xml:space="preserve"> </w:t>
      </w:r>
      <w:r w:rsidRPr="007F40D2">
        <w:rPr>
          <w:rFonts w:ascii="Times New Roman" w:hAnsi="Times New Roman"/>
        </w:rPr>
        <w:t>naprawiany, Zamawiający zastrzega sobie prawo żądania od Wykonawcy jego nieodpłatnej wymiany na wolny od wad, jeżeli ulegnie on ponownej (</w:t>
      </w:r>
      <w:r w:rsidRPr="007F40D2">
        <w:rPr>
          <w:rFonts w:ascii="Times New Roman" w:hAnsi="Times New Roman"/>
          <w:lang w:val="pl-PL"/>
        </w:rPr>
        <w:t>drugiej</w:t>
      </w:r>
      <w:r w:rsidRPr="007F40D2">
        <w:rPr>
          <w:rFonts w:ascii="Times New Roman" w:hAnsi="Times New Roman"/>
        </w:rPr>
        <w:t>) usterce.</w:t>
      </w:r>
    </w:p>
    <w:p w14:paraId="7B5770F4" w14:textId="77777777" w:rsidR="003137D8" w:rsidRPr="007F40D2" w:rsidRDefault="003137D8" w:rsidP="00D91E2F">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7F40D2">
        <w:rPr>
          <w:rFonts w:ascii="Times New Roman" w:hAnsi="Times New Roman"/>
        </w:rPr>
        <w:t xml:space="preserve">Okres gwarancji ulega przedłużeniu o czas, w którym Zamawiający nie mógł korzystać </w:t>
      </w:r>
      <w:r w:rsidRPr="007F40D2">
        <w:rPr>
          <w:rFonts w:ascii="Times New Roman" w:hAnsi="Times New Roman"/>
        </w:rPr>
        <w:br/>
        <w:t xml:space="preserve">z przedmiotu umowy wskutek jego wady (usterki). </w:t>
      </w:r>
    </w:p>
    <w:p w14:paraId="64953B5F" w14:textId="3875439D" w:rsidR="003137D8" w:rsidRPr="007F40D2" w:rsidRDefault="003137D8" w:rsidP="00D91E2F">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7F40D2">
        <w:rPr>
          <w:rFonts w:ascii="Times New Roman" w:hAnsi="Times New Roman"/>
        </w:rPr>
        <w:t xml:space="preserve">Wykonawca oświadcza i potwierdza, że rozumie, iż Zamawiający nie jest ekspertem </w:t>
      </w:r>
      <w:r w:rsidRPr="007F40D2">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7F40D2">
        <w:rPr>
          <w:rFonts w:ascii="Times New Roman" w:hAnsi="Times New Roman"/>
          <w:lang w:val="pl-PL"/>
        </w:rPr>
        <w:t> </w:t>
      </w:r>
      <w:r w:rsidRPr="007F40D2">
        <w:rPr>
          <w:rFonts w:ascii="Times New Roman" w:hAnsi="Times New Roman"/>
        </w:rPr>
        <w:t>przyczyn, za które Wykonawca lub producent ponosi odpowiedzialność.</w:t>
      </w:r>
    </w:p>
    <w:p w14:paraId="4C1399BB" w14:textId="77777777" w:rsidR="003137D8" w:rsidRPr="007F40D2" w:rsidRDefault="003137D8" w:rsidP="008D33EF">
      <w:pPr>
        <w:pStyle w:val="Akapitzlist"/>
        <w:autoSpaceDE w:val="0"/>
        <w:spacing w:after="0" w:line="240" w:lineRule="auto"/>
        <w:ind w:left="786" w:right="-2"/>
        <w:jc w:val="both"/>
        <w:rPr>
          <w:rFonts w:ascii="Times New Roman" w:hAnsi="Times New Roman"/>
        </w:rPr>
      </w:pPr>
    </w:p>
    <w:p w14:paraId="26FD7C31" w14:textId="77777777" w:rsidR="003137D8" w:rsidRPr="007F40D2" w:rsidRDefault="003137D8" w:rsidP="008D33EF">
      <w:pPr>
        <w:rPr>
          <w:b/>
          <w:sz w:val="22"/>
          <w:szCs w:val="22"/>
        </w:rPr>
      </w:pPr>
      <w:r w:rsidRPr="007F40D2">
        <w:rPr>
          <w:b/>
          <w:sz w:val="22"/>
          <w:szCs w:val="22"/>
        </w:rPr>
        <w:t>§ 7</w:t>
      </w:r>
    </w:p>
    <w:p w14:paraId="659234CC" w14:textId="77777777" w:rsidR="003137D8" w:rsidRPr="007F40D2" w:rsidRDefault="003137D8" w:rsidP="008D33EF">
      <w:pPr>
        <w:ind w:left="357"/>
        <w:rPr>
          <w:b/>
          <w:sz w:val="22"/>
          <w:szCs w:val="22"/>
        </w:rPr>
      </w:pPr>
      <w:r w:rsidRPr="007F40D2">
        <w:rPr>
          <w:b/>
          <w:sz w:val="22"/>
          <w:szCs w:val="22"/>
        </w:rPr>
        <w:t>ODPOWIEDZIALNOŚĆ WOBEC OSÓB TRZECICH</w:t>
      </w:r>
    </w:p>
    <w:p w14:paraId="35005D83" w14:textId="4DF92F36" w:rsidR="003137D8" w:rsidRPr="007F40D2" w:rsidRDefault="003137D8" w:rsidP="008D33EF">
      <w:pPr>
        <w:autoSpaceDE w:val="0"/>
        <w:jc w:val="both"/>
        <w:rPr>
          <w:sz w:val="22"/>
          <w:szCs w:val="22"/>
        </w:rPr>
      </w:pPr>
      <w:r w:rsidRPr="007F40D2">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7F40D2" w:rsidRDefault="003137D8" w:rsidP="008D33EF">
      <w:pPr>
        <w:rPr>
          <w:b/>
          <w:sz w:val="22"/>
          <w:szCs w:val="22"/>
        </w:rPr>
      </w:pPr>
    </w:p>
    <w:p w14:paraId="0B2F97E1" w14:textId="77777777" w:rsidR="003137D8" w:rsidRPr="007F40D2" w:rsidRDefault="003137D8" w:rsidP="008D33EF">
      <w:pPr>
        <w:rPr>
          <w:b/>
          <w:sz w:val="22"/>
          <w:szCs w:val="22"/>
        </w:rPr>
      </w:pPr>
      <w:r w:rsidRPr="007F40D2">
        <w:rPr>
          <w:b/>
          <w:sz w:val="22"/>
          <w:szCs w:val="22"/>
        </w:rPr>
        <w:t>§ 8</w:t>
      </w:r>
    </w:p>
    <w:p w14:paraId="3BE2580C" w14:textId="180A8318" w:rsidR="003137D8" w:rsidRPr="007F40D2" w:rsidRDefault="003137D8" w:rsidP="008D33EF">
      <w:pPr>
        <w:tabs>
          <w:tab w:val="center" w:pos="4535"/>
          <w:tab w:val="left" w:pos="6576"/>
        </w:tabs>
        <w:rPr>
          <w:sz w:val="22"/>
          <w:szCs w:val="22"/>
        </w:rPr>
      </w:pPr>
      <w:r w:rsidRPr="007F40D2">
        <w:rPr>
          <w:b/>
          <w:bCs/>
          <w:sz w:val="22"/>
          <w:szCs w:val="22"/>
        </w:rPr>
        <w:t>KORESPONDENCJA</w:t>
      </w:r>
    </w:p>
    <w:p w14:paraId="75589EDF" w14:textId="77777777" w:rsidR="003137D8" w:rsidRPr="007F40D2" w:rsidRDefault="003137D8" w:rsidP="00D91E2F">
      <w:pPr>
        <w:widowControl/>
        <w:numPr>
          <w:ilvl w:val="0"/>
          <w:numId w:val="17"/>
        </w:numPr>
        <w:suppressAutoHyphens w:val="0"/>
        <w:autoSpaceDE w:val="0"/>
        <w:jc w:val="both"/>
        <w:rPr>
          <w:sz w:val="22"/>
          <w:szCs w:val="22"/>
        </w:rPr>
      </w:pPr>
      <w:r w:rsidRPr="007F40D2">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7F40D2" w:rsidRDefault="003137D8" w:rsidP="00D91E2F">
      <w:pPr>
        <w:widowControl/>
        <w:numPr>
          <w:ilvl w:val="0"/>
          <w:numId w:val="17"/>
        </w:numPr>
        <w:suppressAutoHyphens w:val="0"/>
        <w:autoSpaceDE w:val="0"/>
        <w:jc w:val="both"/>
        <w:rPr>
          <w:sz w:val="22"/>
          <w:szCs w:val="22"/>
        </w:rPr>
      </w:pPr>
      <w:r w:rsidRPr="007F40D2">
        <w:rPr>
          <w:sz w:val="22"/>
          <w:szCs w:val="22"/>
        </w:rPr>
        <w:t>Wszelkie doręczenia poczty winny być dokonywane na poniższe adresy Stron:</w:t>
      </w:r>
    </w:p>
    <w:p w14:paraId="4CBB2302" w14:textId="77777777" w:rsidR="003137D8" w:rsidRPr="007F40D2" w:rsidRDefault="003137D8" w:rsidP="008D33EF">
      <w:pPr>
        <w:pStyle w:val="Akapitzlist"/>
        <w:numPr>
          <w:ilvl w:val="1"/>
          <w:numId w:val="9"/>
        </w:numPr>
        <w:autoSpaceDE w:val="0"/>
        <w:spacing w:after="0" w:line="240" w:lineRule="auto"/>
        <w:jc w:val="both"/>
        <w:rPr>
          <w:rFonts w:ascii="Times New Roman" w:hAnsi="Times New Roman"/>
        </w:rPr>
      </w:pPr>
      <w:r w:rsidRPr="007F40D2">
        <w:rPr>
          <w:rFonts w:ascii="Times New Roman" w:hAnsi="Times New Roman"/>
        </w:rPr>
        <w:t>Narodowe Centrum Promieniowania Synchrotronowego SOLARIS</w:t>
      </w:r>
    </w:p>
    <w:p w14:paraId="423ADC4B" w14:textId="77777777" w:rsidR="003137D8" w:rsidRPr="007F40D2" w:rsidRDefault="003137D8" w:rsidP="008D33EF">
      <w:pPr>
        <w:pStyle w:val="Akapitzlist"/>
        <w:autoSpaceDE w:val="0"/>
        <w:spacing w:after="0" w:line="240" w:lineRule="auto"/>
        <w:ind w:left="786"/>
        <w:jc w:val="both"/>
        <w:rPr>
          <w:rFonts w:ascii="Times New Roman" w:hAnsi="Times New Roman"/>
        </w:rPr>
      </w:pPr>
      <w:r w:rsidRPr="007F40D2">
        <w:rPr>
          <w:rFonts w:ascii="Times New Roman" w:hAnsi="Times New Roman"/>
        </w:rPr>
        <w:t>ul. Czerwone Maki 98</w:t>
      </w:r>
    </w:p>
    <w:p w14:paraId="6721F78B" w14:textId="77777777" w:rsidR="003137D8" w:rsidRPr="007F40D2" w:rsidRDefault="003137D8" w:rsidP="008D33EF">
      <w:pPr>
        <w:autoSpaceDE w:val="0"/>
        <w:jc w:val="both"/>
        <w:rPr>
          <w:sz w:val="22"/>
          <w:szCs w:val="22"/>
        </w:rPr>
      </w:pPr>
      <w:r w:rsidRPr="007F40D2">
        <w:rPr>
          <w:sz w:val="22"/>
          <w:szCs w:val="22"/>
        </w:rPr>
        <w:t xml:space="preserve">              30-392 Kraków </w:t>
      </w:r>
    </w:p>
    <w:p w14:paraId="1D228895" w14:textId="77777777" w:rsidR="003137D8" w:rsidRPr="007F40D2" w:rsidRDefault="003137D8" w:rsidP="008D33EF">
      <w:pPr>
        <w:autoSpaceDE w:val="0"/>
        <w:jc w:val="both"/>
        <w:rPr>
          <w:sz w:val="22"/>
          <w:szCs w:val="22"/>
        </w:rPr>
      </w:pPr>
      <w:r w:rsidRPr="007F40D2">
        <w:rPr>
          <w:sz w:val="22"/>
          <w:szCs w:val="22"/>
        </w:rPr>
        <w:t xml:space="preserve">        oraz</w:t>
      </w:r>
    </w:p>
    <w:p w14:paraId="50DE83FC" w14:textId="77777777" w:rsidR="003137D8" w:rsidRPr="007F40D2" w:rsidRDefault="003137D8" w:rsidP="008D33EF">
      <w:pPr>
        <w:pStyle w:val="Akapitzlist"/>
        <w:numPr>
          <w:ilvl w:val="1"/>
          <w:numId w:val="9"/>
        </w:numPr>
        <w:autoSpaceDE w:val="0"/>
        <w:spacing w:after="0" w:line="240" w:lineRule="auto"/>
        <w:jc w:val="both"/>
        <w:rPr>
          <w:rFonts w:ascii="Times New Roman" w:hAnsi="Times New Roman"/>
        </w:rPr>
      </w:pPr>
      <w:r w:rsidRPr="007F40D2">
        <w:rPr>
          <w:rFonts w:ascii="Times New Roman" w:hAnsi="Times New Roman"/>
        </w:rPr>
        <w:t>………………………………………</w:t>
      </w:r>
      <w:r w:rsidRPr="007F40D2">
        <w:rPr>
          <w:rFonts w:ascii="Times New Roman" w:hAnsi="Times New Roman"/>
          <w:lang w:val="pl-PL"/>
        </w:rPr>
        <w:t xml:space="preserve"> .</w:t>
      </w:r>
    </w:p>
    <w:p w14:paraId="037A3BCF" w14:textId="77777777" w:rsidR="003137D8" w:rsidRPr="007F40D2" w:rsidRDefault="003137D8" w:rsidP="00D91E2F">
      <w:pPr>
        <w:widowControl/>
        <w:numPr>
          <w:ilvl w:val="0"/>
          <w:numId w:val="17"/>
        </w:numPr>
        <w:suppressAutoHyphens w:val="0"/>
        <w:autoSpaceDE w:val="0"/>
        <w:jc w:val="both"/>
        <w:rPr>
          <w:sz w:val="22"/>
          <w:szCs w:val="22"/>
        </w:rPr>
      </w:pPr>
      <w:r w:rsidRPr="007F40D2">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7F40D2" w:rsidRDefault="003137D8" w:rsidP="008D33EF">
      <w:pPr>
        <w:rPr>
          <w:b/>
          <w:sz w:val="22"/>
          <w:szCs w:val="22"/>
        </w:rPr>
      </w:pPr>
    </w:p>
    <w:p w14:paraId="738CB8C7" w14:textId="77777777" w:rsidR="003137D8" w:rsidRPr="007F40D2" w:rsidRDefault="003137D8" w:rsidP="008D33EF">
      <w:pPr>
        <w:rPr>
          <w:b/>
          <w:sz w:val="22"/>
          <w:szCs w:val="22"/>
        </w:rPr>
      </w:pPr>
      <w:r w:rsidRPr="007F40D2">
        <w:rPr>
          <w:b/>
          <w:sz w:val="22"/>
          <w:szCs w:val="22"/>
        </w:rPr>
        <w:t>§ 9</w:t>
      </w:r>
    </w:p>
    <w:p w14:paraId="78999D9B" w14:textId="77777777" w:rsidR="003137D8" w:rsidRPr="007F40D2" w:rsidRDefault="003137D8" w:rsidP="008D33EF">
      <w:pPr>
        <w:ind w:left="357"/>
        <w:rPr>
          <w:b/>
          <w:sz w:val="22"/>
          <w:szCs w:val="22"/>
        </w:rPr>
      </w:pPr>
      <w:r w:rsidRPr="007F40D2">
        <w:rPr>
          <w:b/>
          <w:sz w:val="22"/>
          <w:szCs w:val="22"/>
        </w:rPr>
        <w:t>PRZENIESIENIE PRAW I OBOWIAZKÓW</w:t>
      </w:r>
    </w:p>
    <w:p w14:paraId="3840490E" w14:textId="3A4861CB" w:rsidR="003137D8" w:rsidRPr="007F40D2" w:rsidRDefault="003137D8" w:rsidP="008D33EF">
      <w:pPr>
        <w:jc w:val="both"/>
        <w:rPr>
          <w:sz w:val="22"/>
          <w:szCs w:val="22"/>
        </w:rPr>
      </w:pPr>
      <w:r w:rsidRPr="007F40D2">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7F40D2" w:rsidRDefault="003137D8" w:rsidP="008D33EF">
      <w:pPr>
        <w:rPr>
          <w:b/>
          <w:sz w:val="22"/>
          <w:szCs w:val="22"/>
        </w:rPr>
      </w:pPr>
    </w:p>
    <w:p w14:paraId="403BC182" w14:textId="77777777" w:rsidR="003137D8" w:rsidRPr="007F40D2" w:rsidRDefault="003137D8" w:rsidP="008D33EF">
      <w:pPr>
        <w:rPr>
          <w:b/>
          <w:sz w:val="22"/>
          <w:szCs w:val="22"/>
        </w:rPr>
      </w:pPr>
      <w:r w:rsidRPr="007F40D2">
        <w:rPr>
          <w:b/>
          <w:sz w:val="22"/>
          <w:szCs w:val="22"/>
        </w:rPr>
        <w:t>§ 10</w:t>
      </w:r>
    </w:p>
    <w:p w14:paraId="4F7B7E0E" w14:textId="77777777" w:rsidR="003137D8" w:rsidRPr="007F40D2" w:rsidRDefault="003137D8" w:rsidP="008D33EF">
      <w:pPr>
        <w:rPr>
          <w:b/>
          <w:sz w:val="22"/>
          <w:szCs w:val="22"/>
        </w:rPr>
      </w:pPr>
      <w:r w:rsidRPr="007F40D2">
        <w:rPr>
          <w:b/>
          <w:sz w:val="22"/>
          <w:szCs w:val="22"/>
        </w:rPr>
        <w:lastRenderedPageBreak/>
        <w:t>KARY UMOWNE</w:t>
      </w:r>
    </w:p>
    <w:p w14:paraId="4F9FB328" w14:textId="77777777" w:rsidR="003137D8" w:rsidRPr="007F40D2" w:rsidRDefault="003137D8" w:rsidP="00D91E2F">
      <w:pPr>
        <w:widowControl/>
        <w:numPr>
          <w:ilvl w:val="0"/>
          <w:numId w:val="18"/>
        </w:numPr>
        <w:suppressAutoHyphens w:val="0"/>
        <w:autoSpaceDE w:val="0"/>
        <w:jc w:val="both"/>
        <w:rPr>
          <w:sz w:val="22"/>
          <w:szCs w:val="22"/>
        </w:rPr>
      </w:pPr>
      <w:r w:rsidRPr="007F40D2">
        <w:rPr>
          <w:sz w:val="22"/>
          <w:szCs w:val="22"/>
        </w:rPr>
        <w:t>Zamawiający jest uprawniony żądać od Wykonawcy zapłaty kary umownej w przypadku:</w:t>
      </w:r>
    </w:p>
    <w:p w14:paraId="3CA8D7BA" w14:textId="54C9F857" w:rsidR="003137D8" w:rsidRPr="007F40D2" w:rsidRDefault="003137D8" w:rsidP="00D91E2F">
      <w:pPr>
        <w:pStyle w:val="Akapitzlist"/>
        <w:numPr>
          <w:ilvl w:val="0"/>
          <w:numId w:val="19"/>
        </w:numPr>
        <w:autoSpaceDE w:val="0"/>
        <w:spacing w:after="0" w:line="240" w:lineRule="auto"/>
        <w:jc w:val="both"/>
        <w:rPr>
          <w:rFonts w:ascii="Times New Roman" w:hAnsi="Times New Roman"/>
        </w:rPr>
      </w:pPr>
      <w:r w:rsidRPr="007F40D2">
        <w:rPr>
          <w:rFonts w:ascii="Times New Roman" w:hAnsi="Times New Roman"/>
        </w:rPr>
        <w:t xml:space="preserve">zwłoki w dostawie przedmiotu Umowy większej niż </w:t>
      </w:r>
      <w:r w:rsidR="0003605F" w:rsidRPr="007F40D2">
        <w:rPr>
          <w:rFonts w:ascii="Times New Roman" w:hAnsi="Times New Roman"/>
          <w:lang w:val="pl-PL"/>
        </w:rPr>
        <w:t>4</w:t>
      </w:r>
      <w:r w:rsidRPr="007F40D2">
        <w:rPr>
          <w:rFonts w:ascii="Times New Roman" w:hAnsi="Times New Roman"/>
        </w:rPr>
        <w:t xml:space="preserve"> tygodni</w:t>
      </w:r>
      <w:r w:rsidR="0003605F" w:rsidRPr="007F40D2">
        <w:rPr>
          <w:rFonts w:ascii="Times New Roman" w:hAnsi="Times New Roman"/>
          <w:lang w:val="pl-PL"/>
        </w:rPr>
        <w:t>e</w:t>
      </w:r>
      <w:r w:rsidRPr="007F40D2">
        <w:rPr>
          <w:rFonts w:ascii="Times New Roman" w:hAnsi="Times New Roman"/>
        </w:rPr>
        <w:t xml:space="preserve">, w wysokości </w:t>
      </w:r>
      <w:r w:rsidRPr="007F40D2">
        <w:rPr>
          <w:rFonts w:ascii="Times New Roman" w:hAnsi="Times New Roman"/>
          <w:lang w:val="pl-PL"/>
        </w:rPr>
        <w:t>0,</w:t>
      </w:r>
      <w:r w:rsidR="00B11306" w:rsidRPr="007F40D2">
        <w:rPr>
          <w:rFonts w:ascii="Times New Roman" w:hAnsi="Times New Roman"/>
          <w:lang w:val="pl-PL"/>
        </w:rPr>
        <w:t>4</w:t>
      </w:r>
      <w:r w:rsidRPr="007F40D2">
        <w:rPr>
          <w:rFonts w:ascii="Times New Roman" w:hAnsi="Times New Roman"/>
        </w:rPr>
        <w:t xml:space="preserve">% wynagrodzenia netto </w:t>
      </w:r>
      <w:r w:rsidRPr="007F40D2">
        <w:rPr>
          <w:rFonts w:ascii="Times New Roman" w:hAnsi="Times New Roman"/>
          <w:lang w:val="pl-PL"/>
        </w:rPr>
        <w:t>z</w:t>
      </w:r>
      <w:r w:rsidRPr="007F40D2">
        <w:rPr>
          <w:rFonts w:ascii="Times New Roman" w:hAnsi="Times New Roman"/>
        </w:rPr>
        <w:t>a każdy pełny tydzień zwłoki licząc od terminu dostawy zgodnie z Umową (§</w:t>
      </w:r>
      <w:r w:rsidRPr="007F40D2">
        <w:rPr>
          <w:rFonts w:ascii="Times New Roman" w:hAnsi="Times New Roman"/>
          <w:lang w:val="pl-PL"/>
        </w:rPr>
        <w:t>2</w:t>
      </w:r>
      <w:r w:rsidRPr="007F40D2">
        <w:rPr>
          <w:rFonts w:ascii="Times New Roman" w:hAnsi="Times New Roman"/>
        </w:rPr>
        <w:t xml:space="preserve"> ust. 1), jednak nie więcej niż </w:t>
      </w:r>
      <w:r w:rsidR="00B11306" w:rsidRPr="007F40D2">
        <w:rPr>
          <w:rFonts w:ascii="Times New Roman" w:hAnsi="Times New Roman"/>
          <w:lang w:val="pl-PL"/>
        </w:rPr>
        <w:t>7</w:t>
      </w:r>
      <w:r w:rsidRPr="007F40D2">
        <w:rPr>
          <w:rFonts w:ascii="Times New Roman" w:hAnsi="Times New Roman"/>
        </w:rPr>
        <w:t>% łącznego wynagrodzenia Wykonawcy netto określonego w §</w:t>
      </w:r>
      <w:r w:rsidRPr="007F40D2">
        <w:rPr>
          <w:rFonts w:ascii="Times New Roman" w:hAnsi="Times New Roman"/>
          <w:lang w:val="pl-PL"/>
        </w:rPr>
        <w:t>3</w:t>
      </w:r>
      <w:r w:rsidRPr="007F40D2">
        <w:rPr>
          <w:rFonts w:ascii="Times New Roman" w:hAnsi="Times New Roman"/>
        </w:rPr>
        <w:t xml:space="preserve"> ust. 1. W wypadku ujawnienia wad/usterek w trakcie odbioru przedmiotu Umowy</w:t>
      </w:r>
      <w:r w:rsidRPr="007F40D2">
        <w:rPr>
          <w:rFonts w:ascii="Times New Roman" w:hAnsi="Times New Roman"/>
          <w:lang w:val="pl-PL"/>
        </w:rPr>
        <w:t xml:space="preserve"> </w:t>
      </w:r>
      <w:r w:rsidRPr="007F40D2">
        <w:rPr>
          <w:rFonts w:ascii="Times New Roman" w:hAnsi="Times New Roman"/>
        </w:rPr>
        <w:t xml:space="preserve">nie nalicza się kary umownej zastrzeżonej w niniejszej lit. </w:t>
      </w:r>
      <w:r w:rsidRPr="007F40D2">
        <w:rPr>
          <w:rFonts w:ascii="Times New Roman" w:hAnsi="Times New Roman"/>
          <w:lang w:val="pl-PL"/>
        </w:rPr>
        <w:t xml:space="preserve">a), </w:t>
      </w:r>
      <w:r w:rsidRPr="007F40D2">
        <w:rPr>
          <w:rFonts w:ascii="Times New Roman" w:hAnsi="Times New Roman"/>
        </w:rPr>
        <w:t>pod warunkiem, że przedmiot Umowy (wadliwy) dostarczony został w terminie nie powodującym jej naliczenia</w:t>
      </w:r>
      <w:r w:rsidRPr="007F40D2">
        <w:rPr>
          <w:rFonts w:ascii="Times New Roman" w:hAnsi="Times New Roman"/>
          <w:lang w:val="pl-PL"/>
        </w:rPr>
        <w:t xml:space="preserve">. </w:t>
      </w:r>
    </w:p>
    <w:p w14:paraId="3468DE60" w14:textId="0D6EE951" w:rsidR="003137D8" w:rsidRPr="007F40D2" w:rsidRDefault="003137D8" w:rsidP="00D91E2F">
      <w:pPr>
        <w:pStyle w:val="Akapitzlist"/>
        <w:numPr>
          <w:ilvl w:val="0"/>
          <w:numId w:val="19"/>
        </w:numPr>
        <w:autoSpaceDE w:val="0"/>
        <w:spacing w:after="0" w:line="240" w:lineRule="auto"/>
        <w:jc w:val="both"/>
        <w:rPr>
          <w:rFonts w:ascii="Times New Roman" w:hAnsi="Times New Roman"/>
        </w:rPr>
      </w:pPr>
      <w:r w:rsidRPr="007F40D2">
        <w:rPr>
          <w:rFonts w:ascii="Times New Roman" w:hAnsi="Times New Roman"/>
          <w:lang w:val="pl-PL"/>
        </w:rPr>
        <w:t>z</w:t>
      </w:r>
      <w:r w:rsidRPr="007F40D2">
        <w:rPr>
          <w:rFonts w:ascii="Times New Roman" w:hAnsi="Times New Roman"/>
        </w:rPr>
        <w:t xml:space="preserve">włoki większej niż </w:t>
      </w:r>
      <w:r w:rsidRPr="007F40D2">
        <w:rPr>
          <w:rFonts w:ascii="Times New Roman" w:hAnsi="Times New Roman"/>
          <w:lang w:val="pl-PL"/>
        </w:rPr>
        <w:t>4 tygodnie</w:t>
      </w:r>
      <w:r w:rsidRPr="007F40D2">
        <w:rPr>
          <w:rFonts w:ascii="Times New Roman" w:hAnsi="Times New Roman"/>
        </w:rPr>
        <w:t xml:space="preserve"> w usunięciu wad lub usterek stwierdzonych przy odbiorze w</w:t>
      </w:r>
      <w:r w:rsidRPr="007F40D2">
        <w:rPr>
          <w:rFonts w:ascii="Times New Roman" w:hAnsi="Times New Roman"/>
          <w:lang w:val="pl-PL"/>
        </w:rPr>
        <w:t> </w:t>
      </w:r>
      <w:r w:rsidRPr="007F40D2">
        <w:rPr>
          <w:rFonts w:ascii="Times New Roman" w:hAnsi="Times New Roman"/>
        </w:rPr>
        <w:t xml:space="preserve">stosunku do terminu </w:t>
      </w:r>
      <w:r w:rsidRPr="007F40D2">
        <w:rPr>
          <w:rFonts w:ascii="Times New Roman" w:hAnsi="Times New Roman"/>
          <w:lang w:val="pl-PL"/>
        </w:rPr>
        <w:t>na ich usunięcie określonego przez Strony zgodnie z §2 ust. 7</w:t>
      </w:r>
      <w:r w:rsidRPr="007F40D2">
        <w:rPr>
          <w:rFonts w:ascii="Times New Roman" w:hAnsi="Times New Roman"/>
        </w:rPr>
        <w:t>, w</w:t>
      </w:r>
      <w:r w:rsidRPr="007F40D2">
        <w:rPr>
          <w:rFonts w:ascii="Times New Roman" w:hAnsi="Times New Roman"/>
          <w:lang w:val="pl-PL"/>
        </w:rPr>
        <w:t> </w:t>
      </w:r>
      <w:r w:rsidRPr="007F40D2">
        <w:rPr>
          <w:rFonts w:ascii="Times New Roman" w:hAnsi="Times New Roman"/>
        </w:rPr>
        <w:t xml:space="preserve">wysokości </w:t>
      </w:r>
      <w:r w:rsidRPr="007F40D2">
        <w:rPr>
          <w:rFonts w:ascii="Times New Roman" w:hAnsi="Times New Roman"/>
          <w:lang w:val="pl-PL"/>
        </w:rPr>
        <w:t>1</w:t>
      </w:r>
      <w:r w:rsidRPr="007F40D2">
        <w:rPr>
          <w:rFonts w:ascii="Times New Roman" w:hAnsi="Times New Roman"/>
        </w:rPr>
        <w:t>% wartości netto wadliwej części</w:t>
      </w:r>
      <w:r w:rsidRPr="007F40D2">
        <w:rPr>
          <w:rFonts w:ascii="Times New Roman" w:hAnsi="Times New Roman"/>
          <w:lang w:val="pl-PL"/>
        </w:rPr>
        <w:t xml:space="preserve"> przedmiotu </w:t>
      </w:r>
      <w:r w:rsidRPr="007F40D2">
        <w:rPr>
          <w:rFonts w:ascii="Times New Roman" w:hAnsi="Times New Roman"/>
        </w:rPr>
        <w:t xml:space="preserve">Umowy. Kara liczona będzie za każdy </w:t>
      </w:r>
      <w:r w:rsidRPr="007F40D2">
        <w:rPr>
          <w:rFonts w:ascii="Times New Roman" w:hAnsi="Times New Roman"/>
          <w:lang w:val="pl-PL"/>
        </w:rPr>
        <w:t>tydzień</w:t>
      </w:r>
      <w:r w:rsidRPr="007F40D2">
        <w:rPr>
          <w:rFonts w:ascii="Times New Roman" w:hAnsi="Times New Roman"/>
        </w:rPr>
        <w:t xml:space="preserve"> zwłoki</w:t>
      </w:r>
      <w:r w:rsidR="008E45B5" w:rsidRPr="007F40D2">
        <w:rPr>
          <w:rFonts w:ascii="Times New Roman" w:hAnsi="Times New Roman"/>
          <w:lang w:val="pl-PL"/>
        </w:rPr>
        <w:t xml:space="preserve"> w stosunku do uzgodnionego terminu</w:t>
      </w:r>
      <w:r w:rsidRPr="007F40D2">
        <w:rPr>
          <w:rFonts w:ascii="Times New Roman" w:hAnsi="Times New Roman"/>
        </w:rPr>
        <w:t xml:space="preserve">, nie więcej jednak niż </w:t>
      </w:r>
      <w:r w:rsidR="00B11306" w:rsidRPr="007F40D2">
        <w:rPr>
          <w:rFonts w:ascii="Times New Roman" w:hAnsi="Times New Roman"/>
          <w:lang w:val="pl-PL"/>
        </w:rPr>
        <w:t>8</w:t>
      </w:r>
      <w:r w:rsidRPr="007F40D2">
        <w:rPr>
          <w:rFonts w:ascii="Times New Roman" w:hAnsi="Times New Roman"/>
        </w:rPr>
        <w:t xml:space="preserve">% wartości netto wadliwej części </w:t>
      </w:r>
      <w:r w:rsidRPr="007F40D2">
        <w:rPr>
          <w:rFonts w:ascii="Times New Roman" w:hAnsi="Times New Roman"/>
          <w:lang w:val="pl-PL"/>
        </w:rPr>
        <w:t>przedmiotu</w:t>
      </w:r>
      <w:r w:rsidRPr="007F40D2">
        <w:rPr>
          <w:rFonts w:ascii="Times New Roman" w:hAnsi="Times New Roman"/>
        </w:rPr>
        <w:t xml:space="preserve"> Umowy</w:t>
      </w:r>
      <w:r w:rsidRPr="007F40D2">
        <w:rPr>
          <w:rFonts w:ascii="Times New Roman" w:hAnsi="Times New Roman"/>
          <w:lang w:val="pl-PL"/>
        </w:rPr>
        <w:t>;</w:t>
      </w:r>
    </w:p>
    <w:p w14:paraId="34645A5A" w14:textId="05DC88BC" w:rsidR="00617969" w:rsidRPr="007F40D2" w:rsidRDefault="00D76FA2" w:rsidP="00D91E2F">
      <w:pPr>
        <w:numPr>
          <w:ilvl w:val="0"/>
          <w:numId w:val="19"/>
        </w:numPr>
        <w:tabs>
          <w:tab w:val="num" w:pos="851"/>
        </w:tabs>
        <w:jc w:val="both"/>
      </w:pPr>
      <w:r w:rsidRPr="007F40D2">
        <w:rPr>
          <w:sz w:val="22"/>
          <w:szCs w:val="22"/>
        </w:rPr>
        <w:t xml:space="preserve"> </w:t>
      </w:r>
      <w:r w:rsidR="00617969" w:rsidRPr="007F40D2">
        <w:rPr>
          <w:sz w:val="22"/>
          <w:szCs w:val="22"/>
        </w:rPr>
        <w:t>zwłoki w usunięciu wad przedmiotu umowy stwierdzonych w okresie gwarancji lub rękojmi za wady, w wysokości 0,</w:t>
      </w:r>
      <w:r w:rsidR="005222CC" w:rsidRPr="007F40D2">
        <w:rPr>
          <w:sz w:val="22"/>
          <w:szCs w:val="22"/>
        </w:rPr>
        <w:t>1</w:t>
      </w:r>
      <w:r w:rsidR="00617969" w:rsidRPr="007F40D2">
        <w:rPr>
          <w:sz w:val="22"/>
          <w:szCs w:val="22"/>
        </w:rPr>
        <w:t xml:space="preserve">% wynagrodzenia netto ustalonego </w:t>
      </w:r>
      <w:r w:rsidR="00617969" w:rsidRPr="007F40D2">
        <w:rPr>
          <w:sz w:val="22"/>
          <w:szCs w:val="22"/>
          <w:lang w:eastAsia="x-none"/>
        </w:rPr>
        <w:t xml:space="preserve">w </w:t>
      </w:r>
      <w:r w:rsidR="00617969" w:rsidRPr="007F40D2">
        <w:rPr>
          <w:sz w:val="22"/>
          <w:szCs w:val="22"/>
          <w:lang w:val="x-none" w:eastAsia="x-none"/>
        </w:rPr>
        <w:t xml:space="preserve">§ 3 ust. </w:t>
      </w:r>
      <w:r w:rsidR="002C542A" w:rsidRPr="007F40D2">
        <w:rPr>
          <w:sz w:val="22"/>
          <w:szCs w:val="22"/>
          <w:lang w:eastAsia="x-none"/>
        </w:rPr>
        <w:t>1</w:t>
      </w:r>
      <w:r w:rsidR="00617969" w:rsidRPr="007F40D2">
        <w:rPr>
          <w:sz w:val="22"/>
          <w:szCs w:val="22"/>
          <w:lang w:eastAsia="x-none"/>
        </w:rPr>
        <w:t xml:space="preserve"> </w:t>
      </w:r>
      <w:r w:rsidR="00617969" w:rsidRPr="007F40D2">
        <w:rPr>
          <w:sz w:val="22"/>
          <w:szCs w:val="22"/>
        </w:rPr>
        <w:t xml:space="preserve">umowy za każdy dzień zwłoki, licząc od następnego dnia po upływie terminu ustalonego zgodnie z treścią § </w:t>
      </w:r>
      <w:r w:rsidR="00304A87" w:rsidRPr="007F40D2">
        <w:rPr>
          <w:sz w:val="22"/>
          <w:szCs w:val="22"/>
        </w:rPr>
        <w:t>6</w:t>
      </w:r>
      <w:r w:rsidR="00617969" w:rsidRPr="007F40D2">
        <w:rPr>
          <w:sz w:val="22"/>
          <w:szCs w:val="22"/>
        </w:rPr>
        <w:t xml:space="preserve"> ust. </w:t>
      </w:r>
      <w:r w:rsidR="00616160" w:rsidRPr="007F40D2">
        <w:rPr>
          <w:sz w:val="22"/>
          <w:szCs w:val="22"/>
        </w:rPr>
        <w:t>5</w:t>
      </w:r>
      <w:r w:rsidR="00617969" w:rsidRPr="007F40D2">
        <w:rPr>
          <w:sz w:val="22"/>
          <w:szCs w:val="22"/>
        </w:rPr>
        <w:t xml:space="preserve"> umowy, nie więcej niż </w:t>
      </w:r>
      <w:r w:rsidR="00BB1044" w:rsidRPr="007F40D2">
        <w:rPr>
          <w:sz w:val="22"/>
          <w:szCs w:val="22"/>
        </w:rPr>
        <w:t>8</w:t>
      </w:r>
      <w:r w:rsidR="00617969" w:rsidRPr="007F40D2">
        <w:rPr>
          <w:sz w:val="22"/>
          <w:szCs w:val="22"/>
        </w:rPr>
        <w:t xml:space="preserve">% wynagrodzenia netto ustalonego </w:t>
      </w:r>
      <w:r w:rsidR="00617969" w:rsidRPr="007F40D2">
        <w:rPr>
          <w:sz w:val="22"/>
          <w:szCs w:val="22"/>
          <w:lang w:eastAsia="x-none"/>
        </w:rPr>
        <w:t xml:space="preserve">w </w:t>
      </w:r>
      <w:r w:rsidR="00617969" w:rsidRPr="007F40D2">
        <w:rPr>
          <w:sz w:val="22"/>
          <w:szCs w:val="22"/>
          <w:lang w:val="x-none" w:eastAsia="x-none"/>
        </w:rPr>
        <w:t xml:space="preserve">§ 3 ust. </w:t>
      </w:r>
      <w:r w:rsidR="00082807" w:rsidRPr="007F40D2">
        <w:rPr>
          <w:sz w:val="22"/>
          <w:szCs w:val="22"/>
          <w:lang w:eastAsia="x-none"/>
        </w:rPr>
        <w:t>1</w:t>
      </w:r>
      <w:r w:rsidR="00617969" w:rsidRPr="007F40D2">
        <w:rPr>
          <w:sz w:val="22"/>
          <w:szCs w:val="22"/>
          <w:lang w:val="x-none" w:eastAsia="x-none"/>
        </w:rPr>
        <w:t>,</w:t>
      </w:r>
    </w:p>
    <w:p w14:paraId="3627E09E" w14:textId="77777777" w:rsidR="003137D8" w:rsidRPr="007F40D2" w:rsidRDefault="003137D8" w:rsidP="00D91E2F">
      <w:pPr>
        <w:widowControl/>
        <w:numPr>
          <w:ilvl w:val="0"/>
          <w:numId w:val="19"/>
        </w:numPr>
        <w:suppressAutoHyphens w:val="0"/>
        <w:autoSpaceDE w:val="0"/>
        <w:jc w:val="both"/>
        <w:rPr>
          <w:sz w:val="22"/>
          <w:szCs w:val="22"/>
        </w:rPr>
      </w:pPr>
      <w:r w:rsidRPr="007F40D2">
        <w:rPr>
          <w:sz w:val="22"/>
          <w:szCs w:val="22"/>
        </w:rPr>
        <w:t xml:space="preserve">naruszenia postanowień wskazanych w §13 (Poufność) w wysokości </w:t>
      </w:r>
      <w:r w:rsidRPr="007F40D2">
        <w:rPr>
          <w:iCs/>
          <w:sz w:val="22"/>
          <w:szCs w:val="22"/>
        </w:rPr>
        <w:t>10 000 PLN</w:t>
      </w:r>
      <w:r w:rsidRPr="007F40D2">
        <w:rPr>
          <w:i/>
          <w:sz w:val="22"/>
          <w:szCs w:val="22"/>
        </w:rPr>
        <w:t xml:space="preserve"> (lub odpowiednik w walucie kraju, w którym siedzibę ma Wykonawca)</w:t>
      </w:r>
      <w:r w:rsidRPr="007F40D2">
        <w:rPr>
          <w:sz w:val="22"/>
          <w:szCs w:val="22"/>
        </w:rPr>
        <w:t xml:space="preserve"> netto za każdy przypadek naruszenia.</w:t>
      </w:r>
    </w:p>
    <w:p w14:paraId="32E0DBC6" w14:textId="57A50F7F" w:rsidR="003137D8" w:rsidRPr="007F40D2" w:rsidRDefault="003137D8" w:rsidP="00D91E2F">
      <w:pPr>
        <w:widowControl/>
        <w:numPr>
          <w:ilvl w:val="0"/>
          <w:numId w:val="18"/>
        </w:numPr>
        <w:suppressAutoHyphens w:val="0"/>
        <w:autoSpaceDE w:val="0"/>
        <w:jc w:val="both"/>
        <w:rPr>
          <w:sz w:val="22"/>
          <w:szCs w:val="22"/>
        </w:rPr>
      </w:pPr>
      <w:bookmarkStart w:id="6" w:name="_Hlk102558457"/>
      <w:r w:rsidRPr="007F40D2">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sidRPr="007F40D2">
        <w:rPr>
          <w:sz w:val="22"/>
          <w:szCs w:val="22"/>
        </w:rPr>
        <w:t xml:space="preserve"> Dotyczy to również odstąpienia </w:t>
      </w:r>
      <w:r w:rsidR="00374265" w:rsidRPr="007F40D2">
        <w:rPr>
          <w:sz w:val="22"/>
          <w:szCs w:val="22"/>
        </w:rPr>
        <w:t>o</w:t>
      </w:r>
      <w:r w:rsidR="005B44C6" w:rsidRPr="007F40D2">
        <w:rPr>
          <w:sz w:val="22"/>
          <w:szCs w:val="22"/>
        </w:rPr>
        <w:t>d Umowy w części.</w:t>
      </w:r>
    </w:p>
    <w:bookmarkEnd w:id="6"/>
    <w:p w14:paraId="775C149E" w14:textId="2870C2BA" w:rsidR="003137D8" w:rsidRPr="007F40D2" w:rsidRDefault="003137D8" w:rsidP="00D91E2F">
      <w:pPr>
        <w:widowControl/>
        <w:numPr>
          <w:ilvl w:val="0"/>
          <w:numId w:val="18"/>
        </w:numPr>
        <w:suppressAutoHyphens w:val="0"/>
        <w:autoSpaceDE w:val="0"/>
        <w:jc w:val="both"/>
        <w:rPr>
          <w:sz w:val="22"/>
          <w:szCs w:val="22"/>
        </w:rPr>
      </w:pPr>
      <w:r w:rsidRPr="007F40D2">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sidRPr="007F40D2">
        <w:rPr>
          <w:sz w:val="22"/>
          <w:szCs w:val="22"/>
        </w:rPr>
        <w:t xml:space="preserve"> </w:t>
      </w:r>
    </w:p>
    <w:p w14:paraId="228FDB80" w14:textId="663246FD" w:rsidR="003137D8" w:rsidRPr="007F40D2" w:rsidRDefault="003137D8" w:rsidP="00D91E2F">
      <w:pPr>
        <w:widowControl/>
        <w:numPr>
          <w:ilvl w:val="0"/>
          <w:numId w:val="18"/>
        </w:numPr>
        <w:suppressAutoHyphens w:val="0"/>
        <w:autoSpaceDE w:val="0"/>
        <w:jc w:val="both"/>
        <w:rPr>
          <w:sz w:val="22"/>
          <w:szCs w:val="22"/>
        </w:rPr>
      </w:pPr>
      <w:r w:rsidRPr="007F40D2">
        <w:rPr>
          <w:sz w:val="22"/>
          <w:szCs w:val="22"/>
        </w:rPr>
        <w:t>Zamawiający zastrzega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7F40D2" w:rsidRDefault="003137D8" w:rsidP="00D91E2F">
      <w:pPr>
        <w:widowControl/>
        <w:numPr>
          <w:ilvl w:val="0"/>
          <w:numId w:val="18"/>
        </w:numPr>
        <w:suppressAutoHyphens w:val="0"/>
        <w:autoSpaceDE w:val="0"/>
        <w:jc w:val="both"/>
        <w:rPr>
          <w:sz w:val="22"/>
          <w:szCs w:val="22"/>
        </w:rPr>
      </w:pPr>
      <w:r w:rsidRPr="007F40D2">
        <w:rPr>
          <w:sz w:val="22"/>
          <w:szCs w:val="22"/>
        </w:rPr>
        <w:t>Roszczenie o zapłatę kar umownych staje się wymagalne z dniem zaistnienia określonych  Umowie podstaw do ich naliczenia.</w:t>
      </w:r>
    </w:p>
    <w:p w14:paraId="6EF9EB0A" w14:textId="77777777" w:rsidR="003137D8" w:rsidRPr="007F40D2" w:rsidRDefault="003137D8" w:rsidP="00D91E2F">
      <w:pPr>
        <w:widowControl/>
        <w:numPr>
          <w:ilvl w:val="0"/>
          <w:numId w:val="18"/>
        </w:numPr>
        <w:suppressAutoHyphens w:val="0"/>
        <w:autoSpaceDE w:val="0"/>
        <w:jc w:val="both"/>
        <w:rPr>
          <w:sz w:val="22"/>
          <w:szCs w:val="22"/>
        </w:rPr>
      </w:pPr>
      <w:r w:rsidRPr="007F40D2">
        <w:rPr>
          <w:sz w:val="22"/>
          <w:szCs w:val="22"/>
        </w:rPr>
        <w:t>Zapłata kar umownych nie zwalnia Wykonawcy od obowiązku wykonania Umowy.</w:t>
      </w:r>
    </w:p>
    <w:p w14:paraId="04BAD7CC" w14:textId="77777777" w:rsidR="003137D8" w:rsidRPr="007F40D2" w:rsidRDefault="003137D8" w:rsidP="008D33EF">
      <w:pPr>
        <w:rPr>
          <w:b/>
          <w:sz w:val="22"/>
          <w:szCs w:val="22"/>
        </w:rPr>
      </w:pPr>
    </w:p>
    <w:p w14:paraId="0EF555A6" w14:textId="77777777" w:rsidR="003137D8" w:rsidRPr="007F40D2" w:rsidRDefault="003137D8" w:rsidP="008D33EF">
      <w:pPr>
        <w:rPr>
          <w:b/>
          <w:sz w:val="22"/>
          <w:szCs w:val="22"/>
        </w:rPr>
      </w:pPr>
      <w:r w:rsidRPr="007F40D2">
        <w:rPr>
          <w:b/>
          <w:sz w:val="22"/>
          <w:szCs w:val="22"/>
        </w:rPr>
        <w:t>§ 11</w:t>
      </w:r>
    </w:p>
    <w:p w14:paraId="74E37F0B" w14:textId="77777777" w:rsidR="003137D8" w:rsidRPr="007F40D2" w:rsidRDefault="003137D8" w:rsidP="008D33EF">
      <w:pPr>
        <w:rPr>
          <w:b/>
          <w:sz w:val="22"/>
          <w:szCs w:val="22"/>
        </w:rPr>
      </w:pPr>
      <w:r w:rsidRPr="007F40D2">
        <w:rPr>
          <w:b/>
          <w:sz w:val="22"/>
          <w:szCs w:val="22"/>
        </w:rPr>
        <w:t>ODSTĄPIENIE OD UMOWY</w:t>
      </w:r>
    </w:p>
    <w:p w14:paraId="568DBC9C" w14:textId="77777777" w:rsidR="003137D8" w:rsidRPr="007F40D2" w:rsidRDefault="003137D8" w:rsidP="008D33EF">
      <w:pPr>
        <w:widowControl/>
        <w:tabs>
          <w:tab w:val="left" w:pos="426"/>
        </w:tabs>
        <w:suppressAutoHyphens w:val="0"/>
        <w:ind w:left="426" w:hanging="426"/>
        <w:jc w:val="both"/>
        <w:rPr>
          <w:sz w:val="22"/>
          <w:szCs w:val="22"/>
        </w:rPr>
      </w:pPr>
      <w:r w:rsidRPr="007F40D2">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7F40D2" w:rsidRDefault="003137D8" w:rsidP="00D91E2F">
      <w:pPr>
        <w:pStyle w:val="Akapitzlist"/>
        <w:numPr>
          <w:ilvl w:val="0"/>
          <w:numId w:val="30"/>
        </w:numPr>
        <w:tabs>
          <w:tab w:val="left" w:pos="426"/>
        </w:tabs>
        <w:spacing w:after="0" w:line="240" w:lineRule="auto"/>
        <w:ind w:left="851" w:hanging="425"/>
        <w:jc w:val="both"/>
        <w:rPr>
          <w:rFonts w:ascii="Times New Roman" w:hAnsi="Times New Roman"/>
        </w:rPr>
      </w:pPr>
      <w:r w:rsidRPr="007F40D2">
        <w:rPr>
          <w:rFonts w:ascii="Times New Roman" w:hAnsi="Times New Roman"/>
          <w:lang w:val="pl-PL"/>
        </w:rPr>
        <w:t>d</w:t>
      </w:r>
      <w:proofErr w:type="spellStart"/>
      <w:r w:rsidRPr="007F40D2">
        <w:rPr>
          <w:rFonts w:ascii="Times New Roman" w:hAnsi="Times New Roman"/>
        </w:rPr>
        <w:t>owiedzenia</w:t>
      </w:r>
      <w:proofErr w:type="spellEnd"/>
      <w:r w:rsidRPr="007F40D2">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7F40D2" w:rsidRDefault="003137D8" w:rsidP="00D91E2F">
      <w:pPr>
        <w:pStyle w:val="Akapitzlist"/>
        <w:numPr>
          <w:ilvl w:val="0"/>
          <w:numId w:val="30"/>
        </w:numPr>
        <w:tabs>
          <w:tab w:val="left" w:pos="426"/>
        </w:tabs>
        <w:spacing w:after="0" w:line="240" w:lineRule="auto"/>
        <w:ind w:left="851" w:hanging="425"/>
        <w:jc w:val="both"/>
        <w:rPr>
          <w:rFonts w:ascii="Times New Roman" w:hAnsi="Times New Roman"/>
        </w:rPr>
      </w:pPr>
      <w:r w:rsidRPr="007F40D2">
        <w:rPr>
          <w:rFonts w:ascii="Times New Roman" w:hAnsi="Times New Roman"/>
          <w:lang w:val="pl-PL"/>
        </w:rPr>
        <w:t>z</w:t>
      </w:r>
      <w:r w:rsidRPr="007F40D2">
        <w:rPr>
          <w:rFonts w:ascii="Times New Roman" w:hAnsi="Times New Roman"/>
        </w:rPr>
        <w:t>ostanie podjęta likwidacja Wykonawcy,</w:t>
      </w:r>
    </w:p>
    <w:p w14:paraId="495CC96C" w14:textId="77777777" w:rsidR="003137D8" w:rsidRPr="007F40D2" w:rsidRDefault="003137D8" w:rsidP="00D91E2F">
      <w:pPr>
        <w:pStyle w:val="Akapitzlist"/>
        <w:numPr>
          <w:ilvl w:val="0"/>
          <w:numId w:val="30"/>
        </w:numPr>
        <w:tabs>
          <w:tab w:val="left" w:pos="426"/>
        </w:tabs>
        <w:spacing w:after="0" w:line="240" w:lineRule="auto"/>
        <w:ind w:left="851" w:hanging="425"/>
        <w:jc w:val="both"/>
        <w:rPr>
          <w:rFonts w:ascii="Times New Roman" w:hAnsi="Times New Roman"/>
        </w:rPr>
      </w:pPr>
      <w:r w:rsidRPr="007F40D2">
        <w:rPr>
          <w:rFonts w:ascii="Times New Roman" w:hAnsi="Times New Roman"/>
          <w:lang w:val="pl-PL"/>
        </w:rPr>
        <w:t>z</w:t>
      </w:r>
      <w:r w:rsidRPr="007F40D2">
        <w:rPr>
          <w:rFonts w:ascii="Times New Roman" w:hAnsi="Times New Roman"/>
        </w:rPr>
        <w:t>ostał wydany nakaz zajęcia majątku Wykonawcy,</w:t>
      </w:r>
    </w:p>
    <w:p w14:paraId="07A8108D" w14:textId="05D41FB3" w:rsidR="003137D8" w:rsidRPr="007F40D2" w:rsidRDefault="003137D8" w:rsidP="00D91E2F">
      <w:pPr>
        <w:pStyle w:val="Akapitzlist"/>
        <w:numPr>
          <w:ilvl w:val="0"/>
          <w:numId w:val="30"/>
        </w:numPr>
        <w:tabs>
          <w:tab w:val="left" w:pos="426"/>
        </w:tabs>
        <w:spacing w:after="0" w:line="240" w:lineRule="auto"/>
        <w:ind w:left="851" w:hanging="425"/>
        <w:jc w:val="both"/>
        <w:rPr>
          <w:rFonts w:ascii="Times New Roman" w:hAnsi="Times New Roman"/>
        </w:rPr>
      </w:pPr>
      <w:r w:rsidRPr="007F40D2">
        <w:rPr>
          <w:rFonts w:ascii="Times New Roman" w:hAnsi="Times New Roman"/>
          <w:lang w:val="pl-PL"/>
        </w:rPr>
        <w:t>W</w:t>
      </w:r>
      <w:proofErr w:type="spellStart"/>
      <w:r w:rsidRPr="007F40D2">
        <w:rPr>
          <w:rFonts w:ascii="Times New Roman" w:hAnsi="Times New Roman"/>
        </w:rPr>
        <w:t>ykonawca</w:t>
      </w:r>
      <w:proofErr w:type="spellEnd"/>
      <w:r w:rsidRPr="007F40D2">
        <w:rPr>
          <w:rFonts w:ascii="Times New Roman" w:hAnsi="Times New Roman"/>
        </w:rPr>
        <w:t xml:space="preserve"> pozostaje w zwłoce z dostawą przedmiotu Umowy o ponad </w:t>
      </w:r>
      <w:r w:rsidR="0003605F" w:rsidRPr="007F40D2">
        <w:rPr>
          <w:rFonts w:ascii="Times New Roman" w:hAnsi="Times New Roman"/>
          <w:lang w:val="pl-PL"/>
        </w:rPr>
        <w:t>6</w:t>
      </w:r>
      <w:r w:rsidR="00EF24C7" w:rsidRPr="007F40D2">
        <w:rPr>
          <w:rFonts w:ascii="Times New Roman" w:hAnsi="Times New Roman"/>
          <w:lang w:val="pl-PL"/>
        </w:rPr>
        <w:t xml:space="preserve"> </w:t>
      </w:r>
      <w:r w:rsidRPr="007F40D2">
        <w:rPr>
          <w:rFonts w:ascii="Times New Roman" w:hAnsi="Times New Roman"/>
        </w:rPr>
        <w:t>tygodni w</w:t>
      </w:r>
      <w:r w:rsidRPr="007F40D2">
        <w:rPr>
          <w:rFonts w:ascii="Times New Roman" w:hAnsi="Times New Roman"/>
          <w:lang w:val="pl-PL"/>
        </w:rPr>
        <w:t> s</w:t>
      </w:r>
      <w:proofErr w:type="spellStart"/>
      <w:r w:rsidRPr="007F40D2">
        <w:rPr>
          <w:rFonts w:ascii="Times New Roman" w:hAnsi="Times New Roman"/>
        </w:rPr>
        <w:t>tosunku</w:t>
      </w:r>
      <w:proofErr w:type="spellEnd"/>
      <w:r w:rsidRPr="007F40D2">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558F9C4E" w14:textId="77777777" w:rsidR="003137D8" w:rsidRPr="007F40D2" w:rsidRDefault="003137D8" w:rsidP="00D91E2F">
      <w:pPr>
        <w:pStyle w:val="Akapitzlist"/>
        <w:numPr>
          <w:ilvl w:val="0"/>
          <w:numId w:val="30"/>
        </w:numPr>
        <w:tabs>
          <w:tab w:val="left" w:pos="426"/>
        </w:tabs>
        <w:spacing w:after="0" w:line="240" w:lineRule="auto"/>
        <w:ind w:left="851" w:hanging="425"/>
        <w:jc w:val="both"/>
        <w:rPr>
          <w:rFonts w:ascii="Times New Roman" w:hAnsi="Times New Roman"/>
        </w:rPr>
      </w:pPr>
      <w:r w:rsidRPr="007F40D2">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4CCE92F9" w:rsidR="003137D8" w:rsidRPr="007F40D2" w:rsidRDefault="003137D8" w:rsidP="00D91E2F">
      <w:pPr>
        <w:widowControl/>
        <w:numPr>
          <w:ilvl w:val="0"/>
          <w:numId w:val="22"/>
        </w:numPr>
        <w:tabs>
          <w:tab w:val="left" w:pos="426"/>
        </w:tabs>
        <w:suppressAutoHyphens w:val="0"/>
        <w:jc w:val="both"/>
        <w:rPr>
          <w:sz w:val="22"/>
          <w:szCs w:val="22"/>
        </w:rPr>
      </w:pPr>
      <w:r w:rsidRPr="007F40D2">
        <w:rPr>
          <w:sz w:val="22"/>
          <w:szCs w:val="22"/>
        </w:rPr>
        <w:lastRenderedPageBreak/>
        <w:t xml:space="preserve">Odstąpienie od Umowy powinno nastąpić w formie pisemnej </w:t>
      </w:r>
      <w:r w:rsidR="00975BB3" w:rsidRPr="007F40D2">
        <w:rPr>
          <w:sz w:val="22"/>
          <w:szCs w:val="22"/>
        </w:rPr>
        <w:t xml:space="preserve">lub elektronicznej </w:t>
      </w:r>
      <w:r w:rsidRPr="007F40D2">
        <w:rPr>
          <w:sz w:val="22"/>
          <w:szCs w:val="22"/>
        </w:rPr>
        <w:t xml:space="preserve">pod rygorem nieważności takiego oświadczenia i powinno zawierać uzasadnienie. </w:t>
      </w:r>
    </w:p>
    <w:p w14:paraId="31F3B0AA" w14:textId="58AED539" w:rsidR="003137D8" w:rsidRPr="007F40D2" w:rsidRDefault="003137D8" w:rsidP="00D91E2F">
      <w:pPr>
        <w:widowControl/>
        <w:numPr>
          <w:ilvl w:val="0"/>
          <w:numId w:val="22"/>
        </w:numPr>
        <w:tabs>
          <w:tab w:val="left" w:pos="426"/>
        </w:tabs>
        <w:suppressAutoHyphens w:val="0"/>
        <w:jc w:val="both"/>
        <w:rPr>
          <w:sz w:val="22"/>
          <w:szCs w:val="22"/>
        </w:rPr>
      </w:pPr>
      <w:r w:rsidRPr="007F40D2">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7F40D2">
        <w:rPr>
          <w:sz w:val="22"/>
          <w:szCs w:val="22"/>
        </w:rPr>
        <w:t xml:space="preserve"> pod warunkiem, że część Umowy, od której </w:t>
      </w:r>
      <w:r w:rsidR="006A558B" w:rsidRPr="007F40D2">
        <w:rPr>
          <w:sz w:val="22"/>
          <w:szCs w:val="22"/>
        </w:rPr>
        <w:t>Zamawiający nie odstąpił została należycie wykonana/zrealizowana</w:t>
      </w:r>
      <w:r w:rsidRPr="007F40D2">
        <w:rPr>
          <w:sz w:val="22"/>
          <w:szCs w:val="22"/>
        </w:rPr>
        <w:t>.</w:t>
      </w:r>
    </w:p>
    <w:p w14:paraId="6CCD3463" w14:textId="77777777" w:rsidR="003137D8" w:rsidRPr="007F40D2" w:rsidRDefault="003137D8" w:rsidP="00D91E2F">
      <w:pPr>
        <w:widowControl/>
        <w:numPr>
          <w:ilvl w:val="0"/>
          <w:numId w:val="22"/>
        </w:numPr>
        <w:tabs>
          <w:tab w:val="left" w:pos="426"/>
        </w:tabs>
        <w:suppressAutoHyphens w:val="0"/>
        <w:jc w:val="both"/>
        <w:rPr>
          <w:sz w:val="22"/>
          <w:szCs w:val="22"/>
        </w:rPr>
      </w:pPr>
      <w:r w:rsidRPr="007F40D2">
        <w:rPr>
          <w:sz w:val="22"/>
          <w:szCs w:val="22"/>
        </w:rPr>
        <w:t>W przypadku odstąpienia od Umowy Strony zachowują prawo egzekucji kar umownych.</w:t>
      </w:r>
    </w:p>
    <w:p w14:paraId="49F0D975" w14:textId="6120A8E4" w:rsidR="003137D8" w:rsidRPr="007F40D2" w:rsidRDefault="003137D8" w:rsidP="00D91E2F">
      <w:pPr>
        <w:widowControl/>
        <w:numPr>
          <w:ilvl w:val="0"/>
          <w:numId w:val="22"/>
        </w:numPr>
        <w:tabs>
          <w:tab w:val="left" w:pos="426"/>
        </w:tabs>
        <w:suppressAutoHyphens w:val="0"/>
        <w:jc w:val="both"/>
        <w:rPr>
          <w:sz w:val="22"/>
          <w:szCs w:val="22"/>
        </w:rPr>
      </w:pPr>
      <w:r w:rsidRPr="007F40D2">
        <w:rPr>
          <w:sz w:val="22"/>
          <w:szCs w:val="22"/>
        </w:rPr>
        <w:t>Wykonawcy nie przysługuje odszkodowanie za odstąpienie przez Zamawiającego od Umowy z przyczyn leżących po stronie Wykonawcy.</w:t>
      </w:r>
    </w:p>
    <w:p w14:paraId="5041E84B" w14:textId="77777777" w:rsidR="001C0347" w:rsidRPr="007F40D2" w:rsidRDefault="001C0347" w:rsidP="008D33EF">
      <w:pPr>
        <w:rPr>
          <w:b/>
          <w:sz w:val="22"/>
          <w:szCs w:val="22"/>
        </w:rPr>
      </w:pPr>
    </w:p>
    <w:p w14:paraId="37D34A73" w14:textId="23F6DB25" w:rsidR="003137D8" w:rsidRPr="007F40D2" w:rsidRDefault="003137D8" w:rsidP="008D33EF">
      <w:pPr>
        <w:rPr>
          <w:b/>
          <w:sz w:val="22"/>
          <w:szCs w:val="22"/>
        </w:rPr>
      </w:pPr>
      <w:r w:rsidRPr="007F40D2">
        <w:rPr>
          <w:b/>
          <w:sz w:val="22"/>
          <w:szCs w:val="22"/>
        </w:rPr>
        <w:t>§ 12</w:t>
      </w:r>
    </w:p>
    <w:p w14:paraId="3FDBFBAA" w14:textId="77777777" w:rsidR="003137D8" w:rsidRPr="007F40D2" w:rsidRDefault="003137D8" w:rsidP="008D33EF">
      <w:pPr>
        <w:rPr>
          <w:b/>
          <w:sz w:val="22"/>
          <w:szCs w:val="22"/>
        </w:rPr>
      </w:pPr>
      <w:r w:rsidRPr="007F40D2">
        <w:rPr>
          <w:b/>
          <w:sz w:val="22"/>
          <w:szCs w:val="22"/>
        </w:rPr>
        <w:t>SIŁA WYŻSZA</w:t>
      </w:r>
    </w:p>
    <w:p w14:paraId="75527315" w14:textId="2C01634F" w:rsidR="003137D8" w:rsidRPr="007F40D2" w:rsidRDefault="003137D8" w:rsidP="00D91E2F">
      <w:pPr>
        <w:pStyle w:val="paragraph"/>
        <w:numPr>
          <w:ilvl w:val="0"/>
          <w:numId w:val="33"/>
        </w:numPr>
        <w:tabs>
          <w:tab w:val="clear" w:pos="720"/>
          <w:tab w:val="num" w:pos="284"/>
        </w:tabs>
        <w:spacing w:before="0" w:beforeAutospacing="0" w:after="0" w:afterAutospacing="0"/>
        <w:ind w:left="284" w:hanging="284"/>
        <w:jc w:val="both"/>
        <w:textAlignment w:val="baseline"/>
        <w:rPr>
          <w:sz w:val="22"/>
          <w:szCs w:val="22"/>
        </w:rPr>
      </w:pPr>
      <w:r w:rsidRPr="007F40D2">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7F40D2">
        <w:rPr>
          <w:rStyle w:val="spellingerror"/>
          <w:sz w:val="22"/>
          <w:szCs w:val="22"/>
        </w:rPr>
        <w:t>społeczno</w:t>
      </w:r>
      <w:proofErr w:type="spellEnd"/>
      <w:r w:rsidRPr="007F40D2">
        <w:rPr>
          <w:rStyle w:val="normaltextrun"/>
          <w:sz w:val="22"/>
          <w:szCs w:val="22"/>
        </w:rPr>
        <w:t xml:space="preserve"> – gospodarczej, stany zagrożenia epidemicznego, stany epidemii. </w:t>
      </w:r>
    </w:p>
    <w:p w14:paraId="7715F405" w14:textId="77777777" w:rsidR="003137D8" w:rsidRPr="007F40D2" w:rsidRDefault="003137D8" w:rsidP="00D91E2F">
      <w:pPr>
        <w:pStyle w:val="paragraph"/>
        <w:numPr>
          <w:ilvl w:val="0"/>
          <w:numId w:val="34"/>
        </w:numPr>
        <w:tabs>
          <w:tab w:val="clear" w:pos="720"/>
          <w:tab w:val="num" w:pos="284"/>
        </w:tabs>
        <w:spacing w:before="0" w:beforeAutospacing="0" w:after="0" w:afterAutospacing="0"/>
        <w:ind w:left="284" w:hanging="284"/>
        <w:jc w:val="both"/>
        <w:textAlignment w:val="baseline"/>
        <w:rPr>
          <w:sz w:val="22"/>
          <w:szCs w:val="22"/>
        </w:rPr>
      </w:pPr>
      <w:r w:rsidRPr="007F40D2">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7F40D2">
        <w:rPr>
          <w:rStyle w:val="eop"/>
          <w:sz w:val="22"/>
          <w:szCs w:val="22"/>
        </w:rPr>
        <w:t> </w:t>
      </w:r>
    </w:p>
    <w:p w14:paraId="203F6CB6" w14:textId="77777777" w:rsidR="003137D8" w:rsidRPr="007F40D2" w:rsidRDefault="003137D8" w:rsidP="00D91E2F">
      <w:pPr>
        <w:pStyle w:val="paragraph"/>
        <w:numPr>
          <w:ilvl w:val="0"/>
          <w:numId w:val="35"/>
        </w:numPr>
        <w:tabs>
          <w:tab w:val="clear" w:pos="720"/>
          <w:tab w:val="num" w:pos="284"/>
        </w:tabs>
        <w:spacing w:before="0" w:beforeAutospacing="0" w:after="0" w:afterAutospacing="0"/>
        <w:ind w:left="284" w:hanging="284"/>
        <w:jc w:val="both"/>
        <w:textAlignment w:val="baseline"/>
        <w:rPr>
          <w:sz w:val="22"/>
          <w:szCs w:val="22"/>
        </w:rPr>
      </w:pPr>
      <w:r w:rsidRPr="007F40D2">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7F40D2">
        <w:rPr>
          <w:rStyle w:val="eop"/>
          <w:sz w:val="22"/>
          <w:szCs w:val="22"/>
        </w:rPr>
        <w:t> </w:t>
      </w:r>
    </w:p>
    <w:p w14:paraId="3C3A5690" w14:textId="77777777" w:rsidR="003137D8" w:rsidRPr="007F40D2" w:rsidRDefault="003137D8" w:rsidP="00D91E2F">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7F40D2">
        <w:rPr>
          <w:rStyle w:val="normaltextrun"/>
          <w:sz w:val="22"/>
          <w:szCs w:val="22"/>
        </w:rPr>
        <w:t>Każda ze Stron jest zobowiązana do niezwłocznego powiadomienia drugiej Strony o zaistnieniu okoliczności, o których mowa w ust. 1.</w:t>
      </w:r>
      <w:r w:rsidRPr="007F40D2">
        <w:rPr>
          <w:rStyle w:val="eop"/>
          <w:sz w:val="22"/>
          <w:szCs w:val="22"/>
        </w:rPr>
        <w:t> </w:t>
      </w:r>
    </w:p>
    <w:p w14:paraId="1687D91D" w14:textId="7F50931F" w:rsidR="003137D8" w:rsidRPr="007F40D2" w:rsidRDefault="003137D8" w:rsidP="00D91E2F">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7F40D2">
        <w:rPr>
          <w:rStyle w:val="normaltextrun"/>
          <w:sz w:val="22"/>
          <w:szCs w:val="22"/>
        </w:rPr>
        <w:t>Zamawiający może żądać od Wykonawcy stosownego udokumentowania okoliczności związanych z wystąpieniem siły wyższej</w:t>
      </w:r>
      <w:r w:rsidR="00D43F27" w:rsidRPr="007F40D2">
        <w:rPr>
          <w:rStyle w:val="normaltextrun"/>
          <w:sz w:val="22"/>
          <w:szCs w:val="22"/>
        </w:rPr>
        <w:t xml:space="preserve"> </w:t>
      </w:r>
      <w:r w:rsidRPr="007F40D2">
        <w:rPr>
          <w:rStyle w:val="normaltextrun"/>
          <w:sz w:val="22"/>
          <w:szCs w:val="22"/>
        </w:rPr>
        <w:t>polegającego zwłaszcza na wskazaniu w jaki sposób wpłynęła ona na możliwość zrealizowania Umowy przez Wykonawcę lub podwykonawcę Wykonawcy.</w:t>
      </w:r>
    </w:p>
    <w:p w14:paraId="40B91019" w14:textId="77777777" w:rsidR="006C1979" w:rsidRPr="007F40D2" w:rsidRDefault="006C1979" w:rsidP="008D33EF">
      <w:pPr>
        <w:rPr>
          <w:b/>
          <w:bCs/>
          <w:sz w:val="22"/>
          <w:szCs w:val="22"/>
        </w:rPr>
      </w:pPr>
    </w:p>
    <w:p w14:paraId="74A0E0C9" w14:textId="2F8FF50F" w:rsidR="003137D8" w:rsidRPr="007F40D2" w:rsidRDefault="003137D8" w:rsidP="008D33EF">
      <w:pPr>
        <w:rPr>
          <w:b/>
          <w:bCs/>
          <w:sz w:val="22"/>
          <w:szCs w:val="22"/>
        </w:rPr>
      </w:pPr>
      <w:r w:rsidRPr="007F40D2">
        <w:rPr>
          <w:b/>
          <w:bCs/>
          <w:sz w:val="22"/>
          <w:szCs w:val="22"/>
        </w:rPr>
        <w:t>§ 13</w:t>
      </w:r>
    </w:p>
    <w:p w14:paraId="5ADC6226" w14:textId="77777777" w:rsidR="003137D8" w:rsidRPr="007F40D2" w:rsidRDefault="003137D8" w:rsidP="008D33EF">
      <w:pPr>
        <w:rPr>
          <w:sz w:val="22"/>
          <w:szCs w:val="22"/>
        </w:rPr>
      </w:pPr>
      <w:r w:rsidRPr="007F40D2">
        <w:rPr>
          <w:b/>
          <w:bCs/>
          <w:sz w:val="22"/>
          <w:szCs w:val="22"/>
        </w:rPr>
        <w:t>POUFNOŚĆ</w:t>
      </w:r>
    </w:p>
    <w:p w14:paraId="53AE31A2" w14:textId="117BC00E" w:rsidR="003137D8" w:rsidRPr="007F40D2" w:rsidRDefault="003137D8" w:rsidP="00D91E2F">
      <w:pPr>
        <w:numPr>
          <w:ilvl w:val="0"/>
          <w:numId w:val="23"/>
        </w:numPr>
        <w:tabs>
          <w:tab w:val="left" w:pos="720"/>
        </w:tabs>
        <w:jc w:val="both"/>
        <w:rPr>
          <w:sz w:val="22"/>
          <w:szCs w:val="22"/>
        </w:rPr>
      </w:pPr>
      <w:r w:rsidRPr="007F40D2">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EF2392" w:rsidRPr="007F40D2">
        <w:rPr>
          <w:sz w:val="22"/>
          <w:szCs w:val="22"/>
        </w:rPr>
        <w:t>i</w:t>
      </w:r>
      <w:r w:rsidRPr="007F40D2">
        <w:rPr>
          <w:sz w:val="22"/>
          <w:szCs w:val="22"/>
        </w:rPr>
        <w:t xml:space="preserve"> przekazała je z zastrzeżeniem poufności. </w:t>
      </w:r>
    </w:p>
    <w:p w14:paraId="5CB2E7EB" w14:textId="77777777" w:rsidR="003137D8" w:rsidRPr="007F40D2" w:rsidRDefault="003137D8" w:rsidP="00D91E2F">
      <w:pPr>
        <w:numPr>
          <w:ilvl w:val="0"/>
          <w:numId w:val="23"/>
        </w:numPr>
        <w:tabs>
          <w:tab w:val="left" w:pos="720"/>
        </w:tabs>
        <w:jc w:val="both"/>
        <w:rPr>
          <w:sz w:val="22"/>
          <w:szCs w:val="22"/>
        </w:rPr>
      </w:pPr>
      <w:bookmarkStart w:id="7" w:name="_Hlk39657645"/>
      <w:r w:rsidRPr="007F40D2">
        <w:rPr>
          <w:sz w:val="22"/>
          <w:szCs w:val="22"/>
        </w:rPr>
        <w:t xml:space="preserve">Strona Otrzymująca </w:t>
      </w:r>
      <w:bookmarkEnd w:id="7"/>
      <w:r w:rsidRPr="007F40D2">
        <w:rPr>
          <w:sz w:val="22"/>
          <w:szCs w:val="22"/>
        </w:rPr>
        <w:t>zobowiązuje się w szczególności, że:</w:t>
      </w:r>
    </w:p>
    <w:p w14:paraId="56781AEE" w14:textId="77777777" w:rsidR="003137D8" w:rsidRPr="007F40D2" w:rsidRDefault="003137D8" w:rsidP="00D91E2F">
      <w:pPr>
        <w:numPr>
          <w:ilvl w:val="0"/>
          <w:numId w:val="24"/>
        </w:numPr>
        <w:tabs>
          <w:tab w:val="clear" w:pos="720"/>
          <w:tab w:val="num" w:pos="851"/>
        </w:tabs>
        <w:ind w:left="851" w:hanging="425"/>
        <w:jc w:val="both"/>
        <w:rPr>
          <w:sz w:val="22"/>
          <w:szCs w:val="22"/>
        </w:rPr>
      </w:pPr>
      <w:r w:rsidRPr="007F40D2">
        <w:rPr>
          <w:sz w:val="22"/>
          <w:szCs w:val="22"/>
        </w:rPr>
        <w:t xml:space="preserve">nie ujawni żadnych Informacji Poufnych osobom trzecim, poza swoimi pracownikami </w:t>
      </w:r>
      <w:r w:rsidRPr="007F40D2">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7F40D2" w:rsidRDefault="003137D8" w:rsidP="00D91E2F">
      <w:pPr>
        <w:numPr>
          <w:ilvl w:val="0"/>
          <w:numId w:val="24"/>
        </w:numPr>
        <w:tabs>
          <w:tab w:val="clear" w:pos="720"/>
          <w:tab w:val="num" w:pos="851"/>
        </w:tabs>
        <w:ind w:left="851" w:hanging="425"/>
        <w:jc w:val="both"/>
        <w:rPr>
          <w:sz w:val="22"/>
          <w:szCs w:val="22"/>
        </w:rPr>
      </w:pPr>
      <w:r w:rsidRPr="007F40D2">
        <w:rPr>
          <w:sz w:val="22"/>
          <w:szCs w:val="22"/>
        </w:rPr>
        <w:t xml:space="preserve">nie będzie sporządzać żadnych kopii Informacji Poufnych, otrzymanych od Strony </w:t>
      </w:r>
      <w:r w:rsidRPr="007F40D2">
        <w:rPr>
          <w:sz w:val="22"/>
          <w:szCs w:val="22"/>
        </w:rPr>
        <w:lastRenderedPageBreak/>
        <w:t>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7F40D2" w:rsidRDefault="003137D8" w:rsidP="00D91E2F">
      <w:pPr>
        <w:numPr>
          <w:ilvl w:val="0"/>
          <w:numId w:val="24"/>
        </w:numPr>
        <w:tabs>
          <w:tab w:val="clear" w:pos="720"/>
          <w:tab w:val="num" w:pos="851"/>
        </w:tabs>
        <w:ind w:left="851" w:hanging="425"/>
        <w:jc w:val="both"/>
        <w:rPr>
          <w:sz w:val="22"/>
          <w:szCs w:val="22"/>
        </w:rPr>
      </w:pPr>
      <w:r w:rsidRPr="007F40D2">
        <w:rPr>
          <w:sz w:val="22"/>
          <w:szCs w:val="22"/>
        </w:rPr>
        <w:t>nie będzie wykorzystywała ujawnionych Informacji Poufnych dla celów innych niż służące realizacji przedmiotu Umowy;</w:t>
      </w:r>
    </w:p>
    <w:p w14:paraId="7449CBC9" w14:textId="3E2F4259" w:rsidR="003137D8" w:rsidRPr="007F40D2" w:rsidRDefault="003137D8" w:rsidP="00D91E2F">
      <w:pPr>
        <w:numPr>
          <w:ilvl w:val="0"/>
          <w:numId w:val="24"/>
        </w:numPr>
        <w:tabs>
          <w:tab w:val="clear" w:pos="720"/>
          <w:tab w:val="num" w:pos="851"/>
        </w:tabs>
        <w:ind w:left="851" w:hanging="425"/>
        <w:jc w:val="both"/>
        <w:rPr>
          <w:sz w:val="22"/>
          <w:szCs w:val="22"/>
        </w:rPr>
      </w:pPr>
      <w:r w:rsidRPr="007F40D2">
        <w:rPr>
          <w:sz w:val="22"/>
          <w:szCs w:val="22"/>
        </w:rPr>
        <w:t xml:space="preserve">po zakończeniu realizacji przedmiotu Umowy, Strona Otrzymująca zobowiązana będzie do niezwłocznego zwrotu wszystkich dokumentów i informacji zawierających Informacje Poufne, nie pozostawiając żadnych ich kopii. </w:t>
      </w:r>
    </w:p>
    <w:p w14:paraId="7FC78B4F" w14:textId="4B24ABED" w:rsidR="003B01A3" w:rsidRPr="007F40D2" w:rsidRDefault="003B01A3" w:rsidP="00D91E2F">
      <w:pPr>
        <w:numPr>
          <w:ilvl w:val="0"/>
          <w:numId w:val="23"/>
        </w:numPr>
        <w:tabs>
          <w:tab w:val="clear" w:pos="360"/>
          <w:tab w:val="num" w:pos="426"/>
          <w:tab w:val="left" w:pos="720"/>
        </w:tabs>
        <w:ind w:left="426" w:hanging="426"/>
        <w:jc w:val="both"/>
        <w:rPr>
          <w:sz w:val="22"/>
          <w:szCs w:val="22"/>
        </w:rPr>
      </w:pPr>
      <w:r w:rsidRPr="007F40D2">
        <w:rPr>
          <w:sz w:val="22"/>
          <w:szCs w:val="22"/>
        </w:rPr>
        <w:t xml:space="preserve">Obowiązek zachowania w tajemnicy Informacji Poufnych przez </w:t>
      </w:r>
      <w:r w:rsidR="00AC79BA" w:rsidRPr="007F40D2">
        <w:rPr>
          <w:sz w:val="22"/>
          <w:szCs w:val="22"/>
        </w:rPr>
        <w:t xml:space="preserve">Stronę Otrzymującą </w:t>
      </w:r>
      <w:r w:rsidRPr="007F40D2">
        <w:rPr>
          <w:sz w:val="22"/>
          <w:szCs w:val="22"/>
        </w:rPr>
        <w:t>trwa przez czas realizacji Umowy a także - na zasadach określonych w niniejszej umowie – przez okres 5 lat licząc od dnia odstąpienia/rozwiązania/wygaśnięcia/ etc. Umowy.</w:t>
      </w:r>
    </w:p>
    <w:p w14:paraId="4E1BDE12" w14:textId="4822F2C0" w:rsidR="003137D8" w:rsidRPr="007F40D2" w:rsidRDefault="003137D8" w:rsidP="00D91E2F">
      <w:pPr>
        <w:numPr>
          <w:ilvl w:val="0"/>
          <w:numId w:val="23"/>
        </w:numPr>
        <w:tabs>
          <w:tab w:val="clear" w:pos="360"/>
          <w:tab w:val="num" w:pos="426"/>
          <w:tab w:val="left" w:pos="720"/>
        </w:tabs>
        <w:ind w:left="426" w:hanging="426"/>
        <w:jc w:val="both"/>
        <w:rPr>
          <w:sz w:val="22"/>
          <w:szCs w:val="22"/>
        </w:rPr>
      </w:pPr>
      <w:r w:rsidRPr="007F40D2">
        <w:rPr>
          <w:sz w:val="22"/>
          <w:szCs w:val="22"/>
        </w:rPr>
        <w:t>Strona Otrzymująca nie ponosi odpowiedzialności za ujawnienie jakichkolwiek Informacji Poufnych, które:</w:t>
      </w:r>
    </w:p>
    <w:p w14:paraId="1E2342B7" w14:textId="77777777" w:rsidR="003137D8" w:rsidRPr="007F40D2" w:rsidRDefault="003137D8" w:rsidP="00D91E2F">
      <w:pPr>
        <w:numPr>
          <w:ilvl w:val="0"/>
          <w:numId w:val="25"/>
        </w:numPr>
        <w:tabs>
          <w:tab w:val="clear" w:pos="786"/>
          <w:tab w:val="num" w:pos="851"/>
        </w:tabs>
        <w:ind w:left="851" w:hanging="425"/>
        <w:jc w:val="both"/>
        <w:rPr>
          <w:sz w:val="22"/>
          <w:szCs w:val="22"/>
        </w:rPr>
      </w:pPr>
      <w:r w:rsidRPr="007F40D2">
        <w:rPr>
          <w:sz w:val="22"/>
          <w:szCs w:val="22"/>
        </w:rPr>
        <w:t>zostały podane do publicznej wiadomości w sposób nie stanowiący naruszenia niniejszej Umowy;</w:t>
      </w:r>
    </w:p>
    <w:p w14:paraId="49C328B8" w14:textId="77777777" w:rsidR="003137D8" w:rsidRPr="007F40D2" w:rsidRDefault="003137D8" w:rsidP="00D91E2F">
      <w:pPr>
        <w:numPr>
          <w:ilvl w:val="0"/>
          <w:numId w:val="25"/>
        </w:numPr>
        <w:tabs>
          <w:tab w:val="clear" w:pos="786"/>
          <w:tab w:val="num" w:pos="851"/>
        </w:tabs>
        <w:ind w:left="851" w:hanging="425"/>
        <w:jc w:val="both"/>
        <w:rPr>
          <w:sz w:val="22"/>
          <w:szCs w:val="22"/>
        </w:rPr>
      </w:pPr>
      <w:r w:rsidRPr="007F40D2">
        <w:rPr>
          <w:sz w:val="22"/>
          <w:szCs w:val="22"/>
        </w:rPr>
        <w:t>są jej znane z innych źródeł, bez obowiązku zachowania ich w tajemnicy oraz bez naruszenia Umowy;</w:t>
      </w:r>
    </w:p>
    <w:p w14:paraId="5EFDE432" w14:textId="77777777" w:rsidR="003137D8" w:rsidRPr="007F40D2" w:rsidRDefault="003137D8" w:rsidP="00D91E2F">
      <w:pPr>
        <w:numPr>
          <w:ilvl w:val="0"/>
          <w:numId w:val="25"/>
        </w:numPr>
        <w:tabs>
          <w:tab w:val="clear" w:pos="786"/>
          <w:tab w:val="num" w:pos="851"/>
        </w:tabs>
        <w:ind w:left="851" w:hanging="425"/>
        <w:jc w:val="both"/>
        <w:rPr>
          <w:sz w:val="22"/>
          <w:szCs w:val="22"/>
        </w:rPr>
      </w:pPr>
      <w:r w:rsidRPr="007F40D2">
        <w:rPr>
          <w:sz w:val="22"/>
          <w:szCs w:val="22"/>
        </w:rPr>
        <w:t>zostały niezależnie opracowane przez pracowników Strony Otrzymującej;</w:t>
      </w:r>
    </w:p>
    <w:p w14:paraId="4D284BB3" w14:textId="77777777" w:rsidR="003137D8" w:rsidRPr="007F40D2" w:rsidRDefault="003137D8" w:rsidP="00D91E2F">
      <w:pPr>
        <w:numPr>
          <w:ilvl w:val="0"/>
          <w:numId w:val="25"/>
        </w:numPr>
        <w:tabs>
          <w:tab w:val="clear" w:pos="786"/>
          <w:tab w:val="num" w:pos="851"/>
        </w:tabs>
        <w:ind w:left="851" w:hanging="425"/>
        <w:jc w:val="both"/>
        <w:rPr>
          <w:sz w:val="22"/>
          <w:szCs w:val="22"/>
        </w:rPr>
      </w:pPr>
      <w:r w:rsidRPr="007F40D2">
        <w:rPr>
          <w:sz w:val="22"/>
          <w:szCs w:val="22"/>
        </w:rPr>
        <w:t>zostały ujawnione do publicznej wiadomości na podstawie pisemnej pod rygorem nieważności zgody Strony Ujawniającej.</w:t>
      </w:r>
    </w:p>
    <w:p w14:paraId="1DECDD55" w14:textId="77777777" w:rsidR="003137D8" w:rsidRPr="007F40D2" w:rsidRDefault="003137D8" w:rsidP="00D91E2F">
      <w:pPr>
        <w:numPr>
          <w:ilvl w:val="0"/>
          <w:numId w:val="23"/>
        </w:numPr>
        <w:tabs>
          <w:tab w:val="left" w:pos="720"/>
        </w:tabs>
        <w:jc w:val="both"/>
        <w:rPr>
          <w:sz w:val="22"/>
          <w:szCs w:val="22"/>
        </w:rPr>
      </w:pPr>
      <w:r w:rsidRPr="007F40D2">
        <w:rPr>
          <w:sz w:val="22"/>
          <w:szCs w:val="22"/>
        </w:rPr>
        <w:t>Strona Otrzymująca zobowiązana jest niezwłocznie powiadomić w formie pisemnej Stronę Ujawniającą, o każdym stwierdzonym przypadku:</w:t>
      </w:r>
    </w:p>
    <w:p w14:paraId="22F3CE69" w14:textId="77777777" w:rsidR="003137D8" w:rsidRPr="007F40D2" w:rsidRDefault="003137D8" w:rsidP="00D91E2F">
      <w:pPr>
        <w:widowControl/>
        <w:numPr>
          <w:ilvl w:val="0"/>
          <w:numId w:val="26"/>
        </w:numPr>
        <w:tabs>
          <w:tab w:val="left" w:pos="851"/>
        </w:tabs>
        <w:suppressAutoHyphens w:val="0"/>
        <w:ind w:left="993" w:hanging="567"/>
        <w:jc w:val="both"/>
        <w:rPr>
          <w:sz w:val="22"/>
          <w:szCs w:val="22"/>
        </w:rPr>
      </w:pPr>
      <w:r w:rsidRPr="007F40D2">
        <w:rPr>
          <w:sz w:val="22"/>
          <w:szCs w:val="22"/>
        </w:rPr>
        <w:t>naruszenia zobowiązania do zachowania w tajemnicy Informacji Poufnych;</w:t>
      </w:r>
    </w:p>
    <w:p w14:paraId="7E426563" w14:textId="77777777" w:rsidR="003137D8" w:rsidRPr="007F40D2" w:rsidRDefault="003137D8" w:rsidP="00D91E2F">
      <w:pPr>
        <w:widowControl/>
        <w:numPr>
          <w:ilvl w:val="0"/>
          <w:numId w:val="26"/>
        </w:numPr>
        <w:tabs>
          <w:tab w:val="left" w:pos="851"/>
        </w:tabs>
        <w:suppressAutoHyphens w:val="0"/>
        <w:ind w:left="851" w:hanging="425"/>
        <w:jc w:val="both"/>
        <w:rPr>
          <w:sz w:val="22"/>
          <w:szCs w:val="22"/>
        </w:rPr>
      </w:pPr>
      <w:r w:rsidRPr="007F40D2">
        <w:rPr>
          <w:sz w:val="22"/>
          <w:szCs w:val="22"/>
        </w:rPr>
        <w:t>podejrzenia o możliwości ujawnienia, przekazania lub nieuprawnionego wykorzystania Informacji Poufnych;</w:t>
      </w:r>
    </w:p>
    <w:p w14:paraId="54387F99" w14:textId="77777777" w:rsidR="003137D8" w:rsidRPr="007F40D2" w:rsidRDefault="003137D8" w:rsidP="00D91E2F">
      <w:pPr>
        <w:widowControl/>
        <w:numPr>
          <w:ilvl w:val="0"/>
          <w:numId w:val="26"/>
        </w:numPr>
        <w:tabs>
          <w:tab w:val="left" w:pos="851"/>
        </w:tabs>
        <w:suppressAutoHyphens w:val="0"/>
        <w:ind w:left="851" w:hanging="425"/>
        <w:jc w:val="both"/>
        <w:rPr>
          <w:sz w:val="22"/>
          <w:szCs w:val="22"/>
        </w:rPr>
      </w:pPr>
      <w:r w:rsidRPr="007F40D2">
        <w:rPr>
          <w:sz w:val="22"/>
          <w:szCs w:val="22"/>
        </w:rPr>
        <w:t>zagubienia, kradzieży lub nieuprawnionego zniszczenia nośników, dokumentów lub innych materiałów zawierających Informacje Poufne.</w:t>
      </w:r>
    </w:p>
    <w:p w14:paraId="1683FB82" w14:textId="77777777" w:rsidR="003137D8" w:rsidRPr="007F40D2" w:rsidRDefault="003137D8" w:rsidP="00D91E2F">
      <w:pPr>
        <w:numPr>
          <w:ilvl w:val="0"/>
          <w:numId w:val="23"/>
        </w:numPr>
        <w:tabs>
          <w:tab w:val="left" w:pos="720"/>
        </w:tabs>
        <w:contextualSpacing/>
        <w:jc w:val="both"/>
        <w:rPr>
          <w:sz w:val="22"/>
          <w:szCs w:val="22"/>
        </w:rPr>
      </w:pPr>
      <w:r w:rsidRPr="007F40D2">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0C3A6BE" w14:textId="182FE705" w:rsidR="003137D8" w:rsidRPr="007F40D2" w:rsidRDefault="003137D8" w:rsidP="00D91E2F">
      <w:pPr>
        <w:numPr>
          <w:ilvl w:val="0"/>
          <w:numId w:val="23"/>
        </w:numPr>
        <w:tabs>
          <w:tab w:val="left" w:pos="720"/>
        </w:tabs>
        <w:jc w:val="both"/>
        <w:rPr>
          <w:sz w:val="22"/>
          <w:szCs w:val="22"/>
        </w:rPr>
      </w:pPr>
      <w:r w:rsidRPr="007F40D2">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496091D8" w14:textId="77777777" w:rsidR="006C1979" w:rsidRPr="007F40D2" w:rsidRDefault="006C1979" w:rsidP="008D33EF">
      <w:pPr>
        <w:rPr>
          <w:b/>
          <w:bCs/>
          <w:sz w:val="22"/>
          <w:szCs w:val="22"/>
        </w:rPr>
      </w:pPr>
    </w:p>
    <w:p w14:paraId="0CE09DF2" w14:textId="16AB6C25" w:rsidR="003137D8" w:rsidRPr="007F40D2" w:rsidRDefault="003137D8" w:rsidP="008D33EF">
      <w:pPr>
        <w:rPr>
          <w:b/>
          <w:bCs/>
          <w:sz w:val="22"/>
          <w:szCs w:val="22"/>
        </w:rPr>
      </w:pPr>
      <w:r w:rsidRPr="007F40D2">
        <w:rPr>
          <w:b/>
          <w:bCs/>
          <w:sz w:val="22"/>
          <w:szCs w:val="22"/>
        </w:rPr>
        <w:t>§ 14</w:t>
      </w:r>
    </w:p>
    <w:p w14:paraId="2017F501" w14:textId="77777777" w:rsidR="003137D8" w:rsidRPr="007F40D2" w:rsidRDefault="003137D8" w:rsidP="008D33EF">
      <w:pPr>
        <w:rPr>
          <w:b/>
          <w:bCs/>
          <w:sz w:val="22"/>
          <w:szCs w:val="22"/>
        </w:rPr>
      </w:pPr>
      <w:r w:rsidRPr="007F40D2">
        <w:rPr>
          <w:b/>
          <w:bCs/>
          <w:sz w:val="22"/>
          <w:szCs w:val="22"/>
        </w:rPr>
        <w:t>WŁASNOŚĆ INTELEKTUALNA</w:t>
      </w:r>
    </w:p>
    <w:p w14:paraId="521EE1A8" w14:textId="77777777" w:rsidR="003137D8" w:rsidRPr="007F40D2" w:rsidRDefault="003137D8" w:rsidP="00D91E2F">
      <w:pPr>
        <w:widowControl/>
        <w:numPr>
          <w:ilvl w:val="0"/>
          <w:numId w:val="28"/>
        </w:numPr>
        <w:suppressAutoHyphens w:val="0"/>
        <w:autoSpaceDE w:val="0"/>
        <w:jc w:val="both"/>
        <w:rPr>
          <w:sz w:val="22"/>
          <w:szCs w:val="22"/>
        </w:rPr>
      </w:pPr>
      <w:r w:rsidRPr="007F40D2">
        <w:rPr>
          <w:sz w:val="22"/>
          <w:szCs w:val="22"/>
        </w:rPr>
        <w:t>Wykonawca oświadcza, że zgodnie z jego najlepszą wiedzą wykonanie jego zobowiązań wynikających z Umowy nie narusza praw własności intelektualnej osób trzecich.</w:t>
      </w:r>
    </w:p>
    <w:p w14:paraId="05C3D003" w14:textId="77777777" w:rsidR="003137D8" w:rsidRPr="007F40D2" w:rsidRDefault="003137D8" w:rsidP="00D91E2F">
      <w:pPr>
        <w:widowControl/>
        <w:numPr>
          <w:ilvl w:val="0"/>
          <w:numId w:val="28"/>
        </w:numPr>
        <w:suppressAutoHyphens w:val="0"/>
        <w:autoSpaceDE w:val="0"/>
        <w:jc w:val="both"/>
        <w:rPr>
          <w:sz w:val="22"/>
          <w:szCs w:val="22"/>
        </w:rPr>
      </w:pPr>
      <w:r w:rsidRPr="007F40D2">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52E4AB6" w14:textId="0BA55CC1" w:rsidR="001C0347" w:rsidRPr="007F40D2" w:rsidRDefault="003137D8" w:rsidP="00D91E2F">
      <w:pPr>
        <w:widowControl/>
        <w:numPr>
          <w:ilvl w:val="0"/>
          <w:numId w:val="28"/>
        </w:numPr>
        <w:suppressAutoHyphens w:val="0"/>
        <w:autoSpaceDE w:val="0"/>
        <w:jc w:val="both"/>
        <w:rPr>
          <w:rStyle w:val="normaltextrun"/>
          <w:sz w:val="22"/>
          <w:szCs w:val="22"/>
        </w:rPr>
      </w:pPr>
      <w:r w:rsidRPr="007F40D2">
        <w:rPr>
          <w:sz w:val="22"/>
          <w:szCs w:val="22"/>
        </w:rPr>
        <w:t xml:space="preserve">Wykonawca wyraża niniejszym Zamawiającemu zgodę na możliwość fotografowania </w:t>
      </w:r>
      <w:r w:rsidR="002D5F12" w:rsidRPr="007F40D2">
        <w:rPr>
          <w:sz w:val="22"/>
          <w:szCs w:val="22"/>
        </w:rPr>
        <w:t xml:space="preserve">lub nagrywania </w:t>
      </w:r>
      <w:r w:rsidRPr="007F40D2">
        <w:rPr>
          <w:sz w:val="22"/>
          <w:szCs w:val="22"/>
        </w:rPr>
        <w:t>Przedmiotu Umowy, w tym zwłaszcza urządzeń i wykorzystywania zdjęć</w:t>
      </w:r>
      <w:r w:rsidR="002D5F12" w:rsidRPr="007F40D2">
        <w:rPr>
          <w:sz w:val="22"/>
          <w:szCs w:val="22"/>
        </w:rPr>
        <w:t>/filmów</w:t>
      </w:r>
      <w:r w:rsidRPr="007F40D2">
        <w:rPr>
          <w:sz w:val="22"/>
          <w:szCs w:val="22"/>
        </w:rPr>
        <w:t xml:space="preserve"> do promocji Zamawiającego, SOLARIS w prasie, radiu i telewizji oraz w Internecie, zwłaszcza na stronie www Zamawiającego i SOLARIS oraz w mediach społecznościowych Zamawiającego i SOLARIS.</w:t>
      </w:r>
    </w:p>
    <w:p w14:paraId="552759FC" w14:textId="77777777" w:rsidR="001C0347" w:rsidRDefault="001C0347" w:rsidP="008D33EF">
      <w:pPr>
        <w:pStyle w:val="paragraph"/>
        <w:spacing w:before="0" w:beforeAutospacing="0" w:after="0" w:afterAutospacing="0"/>
        <w:jc w:val="center"/>
        <w:textAlignment w:val="baseline"/>
        <w:rPr>
          <w:rStyle w:val="normaltextrun"/>
          <w:b/>
          <w:bCs/>
          <w:sz w:val="22"/>
          <w:szCs w:val="22"/>
        </w:rPr>
      </w:pPr>
    </w:p>
    <w:p w14:paraId="79D61EE3" w14:textId="77777777" w:rsidR="005A4E5C" w:rsidRDefault="005A4E5C" w:rsidP="008D33EF">
      <w:pPr>
        <w:pStyle w:val="paragraph"/>
        <w:spacing w:before="0" w:beforeAutospacing="0" w:after="0" w:afterAutospacing="0"/>
        <w:jc w:val="center"/>
        <w:textAlignment w:val="baseline"/>
        <w:rPr>
          <w:rStyle w:val="normaltextrun"/>
          <w:b/>
          <w:bCs/>
          <w:sz w:val="22"/>
          <w:szCs w:val="22"/>
        </w:rPr>
      </w:pPr>
    </w:p>
    <w:p w14:paraId="151F138F" w14:textId="77777777" w:rsidR="005A4E5C" w:rsidRDefault="005A4E5C" w:rsidP="008D33EF">
      <w:pPr>
        <w:pStyle w:val="paragraph"/>
        <w:spacing w:before="0" w:beforeAutospacing="0" w:after="0" w:afterAutospacing="0"/>
        <w:jc w:val="center"/>
        <w:textAlignment w:val="baseline"/>
        <w:rPr>
          <w:rStyle w:val="normaltextrun"/>
          <w:b/>
          <w:bCs/>
          <w:sz w:val="22"/>
          <w:szCs w:val="22"/>
        </w:rPr>
      </w:pPr>
    </w:p>
    <w:p w14:paraId="3B012D55" w14:textId="77777777" w:rsidR="005A4E5C" w:rsidRPr="007F40D2" w:rsidRDefault="005A4E5C" w:rsidP="008D33EF">
      <w:pPr>
        <w:pStyle w:val="paragraph"/>
        <w:spacing w:before="0" w:beforeAutospacing="0" w:after="0" w:afterAutospacing="0"/>
        <w:jc w:val="center"/>
        <w:textAlignment w:val="baseline"/>
        <w:rPr>
          <w:rStyle w:val="normaltextrun"/>
          <w:b/>
          <w:bCs/>
          <w:sz w:val="22"/>
          <w:szCs w:val="22"/>
        </w:rPr>
      </w:pPr>
    </w:p>
    <w:p w14:paraId="5F1E07CD" w14:textId="0BF51B5C" w:rsidR="003137D8" w:rsidRPr="007F40D2" w:rsidRDefault="003137D8" w:rsidP="008D33EF">
      <w:pPr>
        <w:pStyle w:val="paragraph"/>
        <w:spacing w:before="0" w:beforeAutospacing="0" w:after="0" w:afterAutospacing="0"/>
        <w:jc w:val="center"/>
        <w:textAlignment w:val="baseline"/>
        <w:rPr>
          <w:sz w:val="22"/>
          <w:szCs w:val="22"/>
        </w:rPr>
      </w:pPr>
      <w:r w:rsidRPr="007F40D2">
        <w:rPr>
          <w:rStyle w:val="normaltextrun"/>
          <w:b/>
          <w:bCs/>
          <w:sz w:val="22"/>
          <w:szCs w:val="22"/>
        </w:rPr>
        <w:lastRenderedPageBreak/>
        <w:t>§ 15</w:t>
      </w:r>
      <w:r w:rsidRPr="007F40D2">
        <w:rPr>
          <w:rStyle w:val="eop"/>
          <w:sz w:val="22"/>
          <w:szCs w:val="22"/>
        </w:rPr>
        <w:t> </w:t>
      </w:r>
    </w:p>
    <w:p w14:paraId="1E1E3A89" w14:textId="77777777" w:rsidR="003137D8" w:rsidRPr="007F40D2" w:rsidRDefault="003137D8" w:rsidP="008D33EF">
      <w:pPr>
        <w:pStyle w:val="paragraph"/>
        <w:spacing w:before="0" w:beforeAutospacing="0" w:after="0" w:afterAutospacing="0"/>
        <w:jc w:val="center"/>
        <w:textAlignment w:val="baseline"/>
        <w:rPr>
          <w:sz w:val="22"/>
          <w:szCs w:val="22"/>
        </w:rPr>
      </w:pPr>
      <w:r w:rsidRPr="007F40D2">
        <w:rPr>
          <w:rStyle w:val="normaltextrun"/>
          <w:b/>
          <w:bCs/>
          <w:sz w:val="22"/>
          <w:szCs w:val="22"/>
        </w:rPr>
        <w:t>POSTANOWIENIA KOŃCOWE</w:t>
      </w:r>
      <w:r w:rsidRPr="007F40D2">
        <w:rPr>
          <w:rStyle w:val="eop"/>
          <w:sz w:val="22"/>
          <w:szCs w:val="22"/>
        </w:rPr>
        <w:t> </w:t>
      </w:r>
    </w:p>
    <w:p w14:paraId="6F972908" w14:textId="77777777" w:rsidR="0041175C" w:rsidRPr="007F40D2" w:rsidRDefault="0041175C" w:rsidP="00D91E2F">
      <w:pPr>
        <w:widowControl/>
        <w:numPr>
          <w:ilvl w:val="0"/>
          <w:numId w:val="48"/>
        </w:numPr>
        <w:suppressAutoHyphens w:val="0"/>
        <w:jc w:val="both"/>
        <w:textAlignment w:val="baseline"/>
        <w:rPr>
          <w:sz w:val="22"/>
          <w:szCs w:val="22"/>
        </w:rPr>
      </w:pPr>
      <w:r w:rsidRPr="007F40D2">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0E03BB" w14:textId="77777777" w:rsidR="0041175C" w:rsidRPr="007F40D2" w:rsidRDefault="0041175C" w:rsidP="00D91E2F">
      <w:pPr>
        <w:widowControl/>
        <w:numPr>
          <w:ilvl w:val="0"/>
          <w:numId w:val="48"/>
        </w:numPr>
        <w:suppressAutoHyphens w:val="0"/>
        <w:jc w:val="both"/>
        <w:textAlignment w:val="baseline"/>
        <w:rPr>
          <w:sz w:val="22"/>
          <w:szCs w:val="22"/>
        </w:rPr>
      </w:pPr>
      <w:r w:rsidRPr="007F40D2">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55B1DF18" w14:textId="3D1FC73B" w:rsidR="0041175C" w:rsidRPr="007F40D2" w:rsidRDefault="0041175C" w:rsidP="00D91E2F">
      <w:pPr>
        <w:widowControl/>
        <w:numPr>
          <w:ilvl w:val="0"/>
          <w:numId w:val="48"/>
        </w:numPr>
        <w:suppressAutoHyphens w:val="0"/>
        <w:jc w:val="both"/>
        <w:textAlignment w:val="baseline"/>
        <w:rPr>
          <w:sz w:val="22"/>
          <w:szCs w:val="22"/>
        </w:rPr>
      </w:pPr>
      <w:r w:rsidRPr="007F40D2">
        <w:rPr>
          <w:sz w:val="22"/>
          <w:szCs w:val="22"/>
        </w:rPr>
        <w:t>W sprawach nieuregulowanych niniejszą Umową stosuje się prawo polskie, w szczególności przepisy ustawy z dnia 23 kwietnia 1964 r. Kodeks Cywilny</w:t>
      </w:r>
      <w:r w:rsidR="00616160" w:rsidRPr="007F40D2">
        <w:rPr>
          <w:sz w:val="22"/>
          <w:szCs w:val="22"/>
        </w:rPr>
        <w:t>.</w:t>
      </w:r>
      <w:r w:rsidRPr="007F40D2">
        <w:rPr>
          <w:sz w:val="22"/>
          <w:szCs w:val="22"/>
        </w:rPr>
        <w:t> </w:t>
      </w:r>
    </w:p>
    <w:p w14:paraId="23C88478" w14:textId="53E32A82" w:rsidR="0041175C" w:rsidRPr="007F40D2" w:rsidRDefault="0041175C" w:rsidP="00D91E2F">
      <w:pPr>
        <w:widowControl/>
        <w:numPr>
          <w:ilvl w:val="0"/>
          <w:numId w:val="48"/>
        </w:numPr>
        <w:suppressAutoHyphens w:val="0"/>
        <w:jc w:val="both"/>
        <w:textAlignment w:val="baseline"/>
        <w:rPr>
          <w:sz w:val="22"/>
          <w:szCs w:val="22"/>
        </w:rPr>
      </w:pPr>
      <w:r w:rsidRPr="007F40D2">
        <w:rPr>
          <w:sz w:val="22"/>
          <w:szCs w:val="22"/>
        </w:rPr>
        <w:t>Klauzula informacyjna Zamawiającego dotycząca przetwarzania danych osobowych stanowi załącznik do niniejszej Umowy. Wykonawca zobowiązuje się do przekazania tej informacji osobom, których klauzula dotyczy.</w:t>
      </w:r>
    </w:p>
    <w:p w14:paraId="5E8EC6E2" w14:textId="73DDD84D" w:rsidR="0041175C" w:rsidRPr="007F40D2" w:rsidRDefault="0041175C" w:rsidP="00D91E2F">
      <w:pPr>
        <w:widowControl/>
        <w:numPr>
          <w:ilvl w:val="0"/>
          <w:numId w:val="48"/>
        </w:numPr>
        <w:suppressAutoHyphens w:val="0"/>
        <w:jc w:val="both"/>
        <w:textAlignment w:val="baseline"/>
        <w:rPr>
          <w:sz w:val="22"/>
          <w:szCs w:val="22"/>
        </w:rPr>
      </w:pPr>
      <w:r w:rsidRPr="007F40D2">
        <w:rPr>
          <w:sz w:val="22"/>
          <w:szCs w:val="22"/>
        </w:rPr>
        <w:t>Umowa niniejsza została sporządzona na zasadach określonych w  art. 78 i 78</w:t>
      </w:r>
      <w:r w:rsidRPr="007F40D2">
        <w:rPr>
          <w:sz w:val="22"/>
          <w:szCs w:val="22"/>
          <w:vertAlign w:val="superscript"/>
        </w:rPr>
        <w:t>1</w:t>
      </w:r>
      <w:r w:rsidRPr="007F40D2">
        <w:rPr>
          <w:sz w:val="22"/>
          <w:szCs w:val="22"/>
        </w:rPr>
        <w:t xml:space="preserve"> Kodeksu cywilnego, tj. opatrzona przez upoważnionych przedstawicieli obu Stron podpisami kwalifikowanymi lub  podpisami własnoręcznymi, i o ile formą jej zawarcia jest forma pisemna, to w </w:t>
      </w:r>
      <w:r w:rsidR="00F65A96" w:rsidRPr="007F40D2">
        <w:rPr>
          <w:sz w:val="22"/>
          <w:szCs w:val="22"/>
        </w:rPr>
        <w:t xml:space="preserve">czterech </w:t>
      </w:r>
      <w:r w:rsidRPr="007F40D2">
        <w:rPr>
          <w:sz w:val="22"/>
          <w:szCs w:val="22"/>
        </w:rPr>
        <w:t>(</w:t>
      </w:r>
      <w:r w:rsidR="00F65A96" w:rsidRPr="007F40D2">
        <w:rPr>
          <w:sz w:val="22"/>
          <w:szCs w:val="22"/>
        </w:rPr>
        <w:t>4</w:t>
      </w:r>
      <w:r w:rsidRPr="007F40D2">
        <w:rPr>
          <w:sz w:val="22"/>
          <w:szCs w:val="22"/>
        </w:rPr>
        <w:t xml:space="preserve">) jednobrzmiących egzemplarzach, po jednym </w:t>
      </w:r>
      <w:r w:rsidR="00F65A96" w:rsidRPr="007F40D2">
        <w:rPr>
          <w:sz w:val="22"/>
          <w:szCs w:val="22"/>
        </w:rPr>
        <w:t xml:space="preserve">w każdej wersji językowej dla </w:t>
      </w:r>
      <w:r w:rsidRPr="007F40D2">
        <w:rPr>
          <w:sz w:val="22"/>
          <w:szCs w:val="22"/>
        </w:rPr>
        <w:t>każdej ze Stron. </w:t>
      </w:r>
    </w:p>
    <w:p w14:paraId="29A0E2DD" w14:textId="77777777" w:rsidR="0041175C" w:rsidRPr="007F40D2" w:rsidRDefault="0041175C" w:rsidP="00D91E2F">
      <w:pPr>
        <w:widowControl/>
        <w:numPr>
          <w:ilvl w:val="0"/>
          <w:numId w:val="48"/>
        </w:numPr>
        <w:suppressAutoHyphens w:val="0"/>
        <w:jc w:val="both"/>
        <w:textAlignment w:val="baseline"/>
        <w:rPr>
          <w:sz w:val="22"/>
          <w:szCs w:val="22"/>
        </w:rPr>
      </w:pPr>
      <w:r w:rsidRPr="007F40D2">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2C1F46BA" w14:textId="650D330B" w:rsidR="0058183F" w:rsidRPr="007F40D2" w:rsidRDefault="0058183F" w:rsidP="00D91E2F">
      <w:pPr>
        <w:widowControl/>
        <w:numPr>
          <w:ilvl w:val="0"/>
          <w:numId w:val="48"/>
        </w:numPr>
        <w:suppressAutoHyphens w:val="0"/>
        <w:jc w:val="both"/>
        <w:textAlignment w:val="baseline"/>
        <w:rPr>
          <w:sz w:val="22"/>
          <w:szCs w:val="22"/>
        </w:rPr>
      </w:pPr>
      <w:r w:rsidRPr="007F40D2">
        <w:rPr>
          <w:sz w:val="22"/>
          <w:szCs w:val="22"/>
        </w:rPr>
        <w:t>Niniejsza umowa została sporządzona w języku polskim oraz angielskim. W przypadku jakichkolwiek rozbieżności wersja polska jest rozstrzygająca.</w:t>
      </w:r>
    </w:p>
    <w:p w14:paraId="460CC8E4" w14:textId="77777777" w:rsidR="003137D8" w:rsidRPr="007F40D2" w:rsidRDefault="003137D8" w:rsidP="008D33EF">
      <w:pPr>
        <w:pStyle w:val="paragraph"/>
        <w:spacing w:before="0" w:beforeAutospacing="0" w:after="0" w:afterAutospacing="0"/>
        <w:jc w:val="both"/>
        <w:textAlignment w:val="baseline"/>
        <w:rPr>
          <w:rStyle w:val="eop"/>
          <w:sz w:val="22"/>
          <w:szCs w:val="22"/>
        </w:rPr>
      </w:pPr>
    </w:p>
    <w:p w14:paraId="7383A638" w14:textId="77777777" w:rsidR="003137D8" w:rsidRPr="007F40D2" w:rsidRDefault="003137D8" w:rsidP="008D33EF">
      <w:pPr>
        <w:pStyle w:val="paragraph"/>
        <w:spacing w:before="0" w:beforeAutospacing="0" w:after="0" w:afterAutospacing="0"/>
        <w:jc w:val="both"/>
        <w:textAlignment w:val="baseline"/>
        <w:rPr>
          <w:rStyle w:val="eop"/>
          <w:sz w:val="22"/>
          <w:szCs w:val="22"/>
        </w:rPr>
      </w:pPr>
    </w:p>
    <w:p w14:paraId="1C8CB8EB" w14:textId="77777777" w:rsidR="003137D8" w:rsidRPr="007F40D2" w:rsidRDefault="003137D8" w:rsidP="008D33EF">
      <w:pPr>
        <w:pStyle w:val="paragraph"/>
        <w:spacing w:before="0" w:beforeAutospacing="0" w:after="0" w:afterAutospacing="0"/>
        <w:jc w:val="both"/>
        <w:textAlignment w:val="baseline"/>
        <w:rPr>
          <w:rStyle w:val="eop"/>
          <w:sz w:val="22"/>
          <w:szCs w:val="22"/>
        </w:rPr>
      </w:pPr>
    </w:p>
    <w:p w14:paraId="5D9ECB89" w14:textId="77777777" w:rsidR="003137D8" w:rsidRPr="007F40D2" w:rsidRDefault="003137D8" w:rsidP="008D33EF">
      <w:pPr>
        <w:pStyle w:val="paragraph"/>
        <w:spacing w:before="0" w:beforeAutospacing="0" w:after="0" w:afterAutospacing="0"/>
        <w:jc w:val="both"/>
        <w:textAlignment w:val="baseline"/>
        <w:rPr>
          <w:rStyle w:val="eop"/>
          <w:sz w:val="22"/>
          <w:szCs w:val="22"/>
        </w:rPr>
      </w:pPr>
    </w:p>
    <w:p w14:paraId="2FF34181" w14:textId="77777777" w:rsidR="003137D8" w:rsidRPr="007F40D2" w:rsidRDefault="003137D8" w:rsidP="008D33EF">
      <w:pPr>
        <w:pStyle w:val="paragraph"/>
        <w:spacing w:before="0" w:beforeAutospacing="0" w:after="0" w:afterAutospacing="0"/>
        <w:jc w:val="both"/>
        <w:textAlignment w:val="baseline"/>
        <w:rPr>
          <w:sz w:val="22"/>
          <w:szCs w:val="22"/>
        </w:rPr>
      </w:pPr>
    </w:p>
    <w:p w14:paraId="2224B992" w14:textId="77777777" w:rsidR="003137D8" w:rsidRPr="007F40D2" w:rsidRDefault="003137D8" w:rsidP="008D33EF">
      <w:pPr>
        <w:jc w:val="both"/>
        <w:rPr>
          <w:b/>
          <w:bCs/>
          <w:sz w:val="22"/>
          <w:szCs w:val="22"/>
        </w:rPr>
      </w:pPr>
    </w:p>
    <w:p w14:paraId="75EFE95B" w14:textId="77777777" w:rsidR="003137D8" w:rsidRPr="007F40D2" w:rsidRDefault="003137D8" w:rsidP="008D33EF">
      <w:pPr>
        <w:ind w:left="360"/>
        <w:rPr>
          <w:b/>
          <w:bCs/>
          <w:i/>
          <w:sz w:val="22"/>
          <w:szCs w:val="22"/>
        </w:rPr>
      </w:pPr>
      <w:r w:rsidRPr="007F40D2">
        <w:rPr>
          <w:b/>
          <w:bCs/>
          <w:i/>
          <w:sz w:val="22"/>
          <w:szCs w:val="22"/>
        </w:rPr>
        <w:t>............................................                                                               ........................................</w:t>
      </w:r>
    </w:p>
    <w:p w14:paraId="0FD847AA" w14:textId="77777777" w:rsidR="003137D8" w:rsidRPr="007F40D2" w:rsidRDefault="003137D8" w:rsidP="008D33EF">
      <w:pPr>
        <w:rPr>
          <w:b/>
          <w:bCs/>
          <w:i/>
          <w:sz w:val="22"/>
          <w:szCs w:val="22"/>
        </w:rPr>
      </w:pPr>
      <w:r w:rsidRPr="007F40D2">
        <w:rPr>
          <w:b/>
          <w:bCs/>
          <w:i/>
          <w:sz w:val="22"/>
          <w:szCs w:val="22"/>
        </w:rPr>
        <w:t xml:space="preserve">     Zamawiający                 </w:t>
      </w:r>
      <w:r w:rsidRPr="007F40D2">
        <w:rPr>
          <w:b/>
          <w:bCs/>
          <w:i/>
          <w:sz w:val="22"/>
          <w:szCs w:val="22"/>
        </w:rPr>
        <w:tab/>
      </w:r>
      <w:r w:rsidRPr="007F40D2">
        <w:rPr>
          <w:b/>
          <w:bCs/>
          <w:i/>
          <w:sz w:val="22"/>
          <w:szCs w:val="22"/>
        </w:rPr>
        <w:tab/>
      </w:r>
      <w:r w:rsidRPr="007F40D2">
        <w:rPr>
          <w:b/>
          <w:bCs/>
          <w:i/>
          <w:sz w:val="22"/>
          <w:szCs w:val="22"/>
        </w:rPr>
        <w:tab/>
      </w:r>
      <w:r w:rsidRPr="007F40D2">
        <w:rPr>
          <w:b/>
          <w:bCs/>
          <w:i/>
          <w:sz w:val="22"/>
          <w:szCs w:val="22"/>
        </w:rPr>
        <w:tab/>
      </w:r>
      <w:r w:rsidRPr="007F40D2">
        <w:rPr>
          <w:b/>
          <w:bCs/>
          <w:i/>
          <w:sz w:val="22"/>
          <w:szCs w:val="22"/>
        </w:rPr>
        <w:tab/>
      </w:r>
      <w:r w:rsidRPr="007F40D2">
        <w:rPr>
          <w:b/>
          <w:bCs/>
          <w:i/>
          <w:sz w:val="22"/>
          <w:szCs w:val="22"/>
        </w:rPr>
        <w:tab/>
        <w:t>Wykonawca</w:t>
      </w:r>
    </w:p>
    <w:p w14:paraId="7742051E" w14:textId="77777777" w:rsidR="003137D8" w:rsidRPr="007F40D2" w:rsidRDefault="003137D8" w:rsidP="008D33EF">
      <w:pPr>
        <w:rPr>
          <w:rFonts w:eastAsia="Calibri"/>
          <w:b/>
          <w:sz w:val="19"/>
          <w:szCs w:val="19"/>
        </w:rPr>
      </w:pPr>
      <w:r w:rsidRPr="007F40D2">
        <w:rPr>
          <w:b/>
          <w:bCs/>
          <w:i/>
          <w:sz w:val="22"/>
          <w:szCs w:val="22"/>
        </w:rPr>
        <w:br w:type="page"/>
      </w:r>
      <w:r w:rsidRPr="007F40D2">
        <w:rPr>
          <w:rFonts w:eastAsia="Calibri"/>
          <w:b/>
          <w:sz w:val="19"/>
          <w:szCs w:val="19"/>
        </w:rPr>
        <w:lastRenderedPageBreak/>
        <w:t xml:space="preserve">Klauzula informacyjna Uniwersytetu Jagiellońskiego </w:t>
      </w:r>
      <w:r w:rsidRPr="007F40D2">
        <w:rPr>
          <w:b/>
          <w:sz w:val="19"/>
          <w:szCs w:val="19"/>
        </w:rPr>
        <w:t xml:space="preserve">dla kontrahentów będących osobami fizycznymi, osób </w:t>
      </w:r>
      <w:r w:rsidRPr="007F40D2">
        <w:rPr>
          <w:rFonts w:eastAsia="Calibri"/>
          <w:b/>
          <w:sz w:val="19"/>
          <w:szCs w:val="19"/>
        </w:rPr>
        <w:t>reprezentujących kontrahentów, pełnomocników kontrahentów oraz pracowników i współpracowników kontrahentów wyznaczonych do kontaktu i odpowiedzialnych za wykonanie umowy</w:t>
      </w:r>
    </w:p>
    <w:p w14:paraId="3ACB513A" w14:textId="77777777" w:rsidR="003137D8" w:rsidRPr="007F40D2" w:rsidRDefault="003137D8" w:rsidP="008D33EF">
      <w:pPr>
        <w:rPr>
          <w:sz w:val="19"/>
          <w:szCs w:val="19"/>
        </w:rPr>
      </w:pPr>
    </w:p>
    <w:p w14:paraId="24F7E554" w14:textId="77777777" w:rsidR="003137D8" w:rsidRPr="007F40D2" w:rsidRDefault="003137D8" w:rsidP="008D33EF">
      <w:pPr>
        <w:rPr>
          <w:sz w:val="19"/>
          <w:szCs w:val="19"/>
        </w:rPr>
      </w:pPr>
      <w:r w:rsidRPr="007F40D2">
        <w:rPr>
          <w:sz w:val="19"/>
          <w:szCs w:val="19"/>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7F40D2" w:rsidRDefault="003137D8" w:rsidP="008D33EF">
      <w:pPr>
        <w:rPr>
          <w:sz w:val="19"/>
          <w:szCs w:val="19"/>
        </w:rPr>
      </w:pPr>
    </w:p>
    <w:p w14:paraId="1E2DA2EF" w14:textId="77777777" w:rsidR="003137D8" w:rsidRPr="007F40D2" w:rsidRDefault="003137D8" w:rsidP="00D91E2F">
      <w:pPr>
        <w:pStyle w:val="Akapitzlist"/>
        <w:numPr>
          <w:ilvl w:val="3"/>
          <w:numId w:val="38"/>
        </w:numPr>
        <w:tabs>
          <w:tab w:val="num" w:pos="2552"/>
        </w:tabs>
        <w:spacing w:after="0" w:line="240" w:lineRule="auto"/>
        <w:ind w:left="284" w:hanging="284"/>
        <w:contextualSpacing/>
        <w:jc w:val="both"/>
        <w:rPr>
          <w:rFonts w:ascii="Times New Roman" w:hAnsi="Times New Roman"/>
          <w:sz w:val="19"/>
          <w:szCs w:val="19"/>
          <w:lang w:eastAsia="pl-PL"/>
        </w:rPr>
      </w:pPr>
      <w:r w:rsidRPr="007F40D2">
        <w:rPr>
          <w:rFonts w:ascii="Times New Roman" w:hAnsi="Times New Roman"/>
          <w:sz w:val="19"/>
          <w:szCs w:val="19"/>
          <w:lang w:eastAsia="pl-PL"/>
        </w:rPr>
        <w:t xml:space="preserve">Administratorem Pani/Pana danych osobowych jest Uniwersytet Jagielloński, ul. Gołębia 24, 31-033 Kraków, </w:t>
      </w:r>
      <w:hyperlink r:id="rId17" w:history="1">
        <w:r w:rsidRPr="007F40D2">
          <w:rPr>
            <w:rStyle w:val="Hipercze"/>
            <w:rFonts w:ascii="Times New Roman" w:hAnsi="Times New Roman"/>
            <w:color w:val="auto"/>
            <w:sz w:val="19"/>
            <w:szCs w:val="19"/>
            <w:lang w:eastAsia="pl-PL"/>
          </w:rPr>
          <w:t>www.uj.edu.pl</w:t>
        </w:r>
      </w:hyperlink>
      <w:r w:rsidRPr="007F40D2">
        <w:rPr>
          <w:rFonts w:ascii="Times New Roman" w:hAnsi="Times New Roman"/>
          <w:sz w:val="19"/>
          <w:szCs w:val="19"/>
          <w:lang w:eastAsia="pl-PL"/>
        </w:rPr>
        <w:t xml:space="preserve">. </w:t>
      </w:r>
    </w:p>
    <w:p w14:paraId="57D068DD" w14:textId="77777777" w:rsidR="003137D8" w:rsidRPr="007F40D2" w:rsidRDefault="003137D8" w:rsidP="00D91E2F">
      <w:pPr>
        <w:pStyle w:val="Akapitzlist"/>
        <w:numPr>
          <w:ilvl w:val="3"/>
          <w:numId w:val="38"/>
        </w:numPr>
        <w:tabs>
          <w:tab w:val="num" w:pos="2552"/>
        </w:tabs>
        <w:spacing w:after="0" w:line="240" w:lineRule="auto"/>
        <w:ind w:left="284" w:hanging="284"/>
        <w:contextualSpacing/>
        <w:jc w:val="both"/>
        <w:rPr>
          <w:rFonts w:ascii="Times New Roman" w:hAnsi="Times New Roman"/>
          <w:sz w:val="19"/>
          <w:szCs w:val="19"/>
          <w:lang w:eastAsia="pl-PL"/>
        </w:rPr>
      </w:pPr>
      <w:r w:rsidRPr="007F40D2">
        <w:rPr>
          <w:rFonts w:ascii="Times New Roman" w:hAnsi="Times New Roman"/>
          <w:sz w:val="19"/>
          <w:szCs w:val="19"/>
          <w:lang w:eastAsia="pl-PL"/>
        </w:rPr>
        <w:t xml:space="preserve">UJ powołał Inspektora Ochrony Danych, z którym może Pani/Pan się skontaktować </w:t>
      </w:r>
      <w:r w:rsidRPr="007F40D2">
        <w:rPr>
          <w:rFonts w:ascii="Times New Roman" w:hAnsi="Times New Roman"/>
          <w:sz w:val="19"/>
          <w:szCs w:val="19"/>
          <w:lang w:eastAsia="pl-PL"/>
        </w:rPr>
        <w:br/>
        <w:t xml:space="preserve">w przypadku jakichkolwiek pytań lub uwag dotyczących przetwarzania Pani/Pana danych osobowych i praw przysługujących Pani/Panu na mocy przepisów o ochronie danych osobowych. Dane kontaktowe: adres e-mail: </w:t>
      </w:r>
      <w:hyperlink r:id="rId18" w:history="1">
        <w:r w:rsidRPr="007F40D2">
          <w:rPr>
            <w:rStyle w:val="Hipercze"/>
            <w:rFonts w:ascii="Times New Roman" w:hAnsi="Times New Roman"/>
            <w:color w:val="auto"/>
            <w:sz w:val="19"/>
            <w:szCs w:val="19"/>
            <w:lang w:eastAsia="pl-PL"/>
          </w:rPr>
          <w:t>iod@uj.edu.pl</w:t>
        </w:r>
      </w:hyperlink>
      <w:r w:rsidRPr="007F40D2">
        <w:rPr>
          <w:rFonts w:ascii="Times New Roman" w:hAnsi="Times New Roman"/>
          <w:sz w:val="19"/>
          <w:szCs w:val="19"/>
          <w:lang w:eastAsia="pl-PL"/>
        </w:rPr>
        <w:t xml:space="preserve">  tel. 12 663 12 25</w:t>
      </w:r>
    </w:p>
    <w:p w14:paraId="7153CF68" w14:textId="77777777" w:rsidR="003137D8" w:rsidRPr="007F40D2" w:rsidRDefault="003137D8" w:rsidP="00D91E2F">
      <w:pPr>
        <w:pStyle w:val="Akapitzlist"/>
        <w:numPr>
          <w:ilvl w:val="3"/>
          <w:numId w:val="38"/>
        </w:numPr>
        <w:tabs>
          <w:tab w:val="num" w:pos="2552"/>
        </w:tabs>
        <w:spacing w:after="0" w:line="240" w:lineRule="auto"/>
        <w:ind w:left="284" w:hanging="284"/>
        <w:contextualSpacing/>
        <w:jc w:val="both"/>
        <w:rPr>
          <w:rFonts w:ascii="Times New Roman" w:hAnsi="Times New Roman"/>
          <w:sz w:val="19"/>
          <w:szCs w:val="19"/>
          <w:lang w:eastAsia="pl-PL"/>
        </w:rPr>
      </w:pPr>
      <w:r w:rsidRPr="007F40D2">
        <w:rPr>
          <w:rFonts w:ascii="Times New Roman" w:hAnsi="Times New Roman"/>
          <w:sz w:val="19"/>
          <w:szCs w:val="19"/>
        </w:rPr>
        <w:t>UJ może przetwarzać Pani/Pana dane w następujących celach:</w:t>
      </w:r>
    </w:p>
    <w:p w14:paraId="3748C2EA" w14:textId="77777777" w:rsidR="003137D8" w:rsidRPr="007F40D2" w:rsidRDefault="003137D8" w:rsidP="00D91E2F">
      <w:pPr>
        <w:pStyle w:val="Akapitzlist"/>
        <w:numPr>
          <w:ilvl w:val="0"/>
          <w:numId w:val="39"/>
        </w:numPr>
        <w:tabs>
          <w:tab w:val="left" w:pos="284"/>
        </w:tabs>
        <w:spacing w:after="0" w:line="240" w:lineRule="auto"/>
        <w:contextualSpacing/>
        <w:jc w:val="both"/>
        <w:rPr>
          <w:rFonts w:ascii="Times New Roman" w:hAnsi="Times New Roman"/>
          <w:sz w:val="19"/>
          <w:szCs w:val="19"/>
          <w:lang w:eastAsia="pl-PL"/>
        </w:rPr>
      </w:pPr>
      <w:r w:rsidRPr="007F40D2">
        <w:rPr>
          <w:rFonts w:ascii="Times New Roman" w:hAnsi="Times New Roman"/>
          <w:sz w:val="19"/>
          <w:szCs w:val="19"/>
        </w:rPr>
        <w:t>zawarcia i wykonania umowy – w myśl art. 6 ust. 1 lit. b) RODO</w:t>
      </w:r>
      <w:r w:rsidRPr="007F40D2">
        <w:rPr>
          <w:rFonts w:ascii="Times New Roman" w:hAnsi="Times New Roman"/>
          <w:sz w:val="19"/>
          <w:szCs w:val="19"/>
        </w:rPr>
        <w:softHyphen/>
        <w:t xml:space="preserve"> w przypadku Kontrahenta będącego osobą fizyczną, osób uprawnionych do reprezentowania lub działających na podstawie pełnomocnictwa Kontrahenta;</w:t>
      </w:r>
    </w:p>
    <w:p w14:paraId="7D6A67D7" w14:textId="77777777" w:rsidR="003137D8" w:rsidRPr="007F40D2" w:rsidRDefault="003137D8" w:rsidP="00D91E2F">
      <w:pPr>
        <w:pStyle w:val="Akapitzlist"/>
        <w:numPr>
          <w:ilvl w:val="0"/>
          <w:numId w:val="39"/>
        </w:numPr>
        <w:tabs>
          <w:tab w:val="left" w:pos="284"/>
        </w:tabs>
        <w:spacing w:after="0" w:line="240" w:lineRule="auto"/>
        <w:contextualSpacing/>
        <w:jc w:val="both"/>
        <w:rPr>
          <w:rFonts w:ascii="Times New Roman" w:hAnsi="Times New Roman"/>
          <w:sz w:val="19"/>
          <w:szCs w:val="19"/>
          <w:lang w:eastAsia="pl-PL"/>
        </w:rPr>
      </w:pPr>
      <w:r w:rsidRPr="007F40D2">
        <w:rPr>
          <w:rFonts w:ascii="Times New Roman" w:hAnsi="Times New Roman"/>
          <w:sz w:val="19"/>
          <w:szCs w:val="19"/>
          <w:lang w:eastAsia="pl-PL"/>
        </w:rPr>
        <w:t xml:space="preserve">wynikających z uzasadnionych interesów prawnych obejmujących realizację umowy </w:t>
      </w:r>
      <w:r w:rsidRPr="007F40D2">
        <w:rPr>
          <w:rFonts w:ascii="Times New Roman" w:hAnsi="Times New Roman"/>
          <w:sz w:val="19"/>
          <w:szCs w:val="19"/>
          <w:lang w:eastAsia="pl-PL"/>
        </w:rPr>
        <w:br/>
        <w:t xml:space="preserve">z Kontrahentem </w:t>
      </w:r>
      <w:r w:rsidRPr="007F40D2">
        <w:rPr>
          <w:rFonts w:ascii="Times New Roman" w:hAnsi="Times New Roman"/>
          <w:sz w:val="19"/>
          <w:szCs w:val="19"/>
          <w:lang w:eastAsia="pl-PL"/>
        </w:rPr>
        <w:softHyphen/>
        <w:t xml:space="preserve"> w myśl art. 6 ust. 1 pkt f RODO -w przypadku osoby wskazanej przez Kontrahenta w związku z realizacją umowy;</w:t>
      </w:r>
    </w:p>
    <w:p w14:paraId="761EA554" w14:textId="77777777" w:rsidR="003137D8" w:rsidRPr="007F40D2" w:rsidRDefault="003137D8" w:rsidP="00D91E2F">
      <w:pPr>
        <w:pStyle w:val="Akapitzlist"/>
        <w:numPr>
          <w:ilvl w:val="0"/>
          <w:numId w:val="39"/>
        </w:numPr>
        <w:tabs>
          <w:tab w:val="left" w:pos="284"/>
        </w:tabs>
        <w:spacing w:after="0" w:line="240" w:lineRule="auto"/>
        <w:contextualSpacing/>
        <w:jc w:val="both"/>
        <w:rPr>
          <w:rFonts w:ascii="Times New Roman" w:hAnsi="Times New Roman"/>
          <w:sz w:val="19"/>
          <w:szCs w:val="19"/>
          <w:lang w:eastAsia="pl-PL"/>
        </w:rPr>
      </w:pPr>
      <w:r w:rsidRPr="007F40D2">
        <w:rPr>
          <w:rFonts w:ascii="Times New Roman" w:hAnsi="Times New Roman"/>
          <w:sz w:val="19"/>
          <w:szCs w:val="19"/>
        </w:rPr>
        <w:t xml:space="preserve">wypełnienia obowiązków prawnych dotyczących prowadzenia ksiąg rachunkowych </w:t>
      </w:r>
      <w:r w:rsidRPr="007F40D2">
        <w:rPr>
          <w:rFonts w:ascii="Times New Roman" w:hAnsi="Times New Roman"/>
          <w:sz w:val="19"/>
          <w:szCs w:val="19"/>
        </w:rPr>
        <w:br/>
        <w:t>i dokumentacji podatkowej – na podstawie art. 6 ust. 1 lit. c) RODO w zw. z art. 74 ust. 2 ustawy z dnia 29 września 1994 r. o rachunkowości;</w:t>
      </w:r>
    </w:p>
    <w:p w14:paraId="10B97C08" w14:textId="77777777" w:rsidR="003137D8" w:rsidRPr="007F40D2" w:rsidRDefault="003137D8" w:rsidP="00D91E2F">
      <w:pPr>
        <w:pStyle w:val="Akapitzlist"/>
        <w:numPr>
          <w:ilvl w:val="0"/>
          <w:numId w:val="39"/>
        </w:numPr>
        <w:tabs>
          <w:tab w:val="left" w:pos="284"/>
        </w:tabs>
        <w:spacing w:after="0" w:line="240" w:lineRule="auto"/>
        <w:contextualSpacing/>
        <w:jc w:val="both"/>
        <w:rPr>
          <w:rFonts w:ascii="Times New Roman" w:hAnsi="Times New Roman"/>
          <w:sz w:val="19"/>
          <w:szCs w:val="19"/>
          <w:lang w:eastAsia="pl-PL"/>
        </w:rPr>
      </w:pPr>
      <w:r w:rsidRPr="007F40D2">
        <w:rPr>
          <w:rFonts w:ascii="Times New Roman" w:hAnsi="Times New Roman"/>
          <w:sz w:val="19"/>
          <w:szCs w:val="19"/>
        </w:rPr>
        <w:t>wynikających z uzasadnionych interesów prawnych obejmujących ustalenie, dochodzenie lub obronę ewentualnych roszczeń z tytułu realizacji umowy, w myśl art. 6 ust. 1 pkt f RODO;</w:t>
      </w:r>
    </w:p>
    <w:p w14:paraId="36D803C4" w14:textId="77777777" w:rsidR="003137D8" w:rsidRPr="007F40D2" w:rsidRDefault="003137D8" w:rsidP="00D91E2F">
      <w:pPr>
        <w:pStyle w:val="Akapitzlist"/>
        <w:numPr>
          <w:ilvl w:val="0"/>
          <w:numId w:val="39"/>
        </w:numPr>
        <w:tabs>
          <w:tab w:val="left" w:pos="284"/>
        </w:tabs>
        <w:spacing w:after="0" w:line="240" w:lineRule="auto"/>
        <w:contextualSpacing/>
        <w:jc w:val="both"/>
        <w:rPr>
          <w:rFonts w:ascii="Times New Roman" w:hAnsi="Times New Roman"/>
          <w:sz w:val="19"/>
          <w:szCs w:val="19"/>
          <w:lang w:eastAsia="pl-PL"/>
        </w:rPr>
      </w:pPr>
      <w:r w:rsidRPr="007F40D2">
        <w:rPr>
          <w:rFonts w:ascii="Times New Roman" w:hAnsi="Times New Roman"/>
          <w:sz w:val="19"/>
          <w:szCs w:val="19"/>
        </w:rPr>
        <w:t>wypełnienia obowiązków prawnych dotyczących przechowywania dokumentacji - na podstawie art. 6 ust. 1 lit. c) RODO w zw. ustawą z dnia 14 lipca 1983 r. o narodowym zasobie archiwalnym i archiwach</w:t>
      </w:r>
    </w:p>
    <w:p w14:paraId="18154D46" w14:textId="77777777" w:rsidR="003137D8" w:rsidRPr="007F40D2" w:rsidRDefault="003137D8" w:rsidP="00D91E2F">
      <w:pPr>
        <w:pStyle w:val="Akapitzlist"/>
        <w:numPr>
          <w:ilvl w:val="3"/>
          <w:numId w:val="38"/>
        </w:numPr>
        <w:tabs>
          <w:tab w:val="num" w:pos="0"/>
        </w:tabs>
        <w:spacing w:after="0" w:line="240" w:lineRule="auto"/>
        <w:ind w:hanging="3164"/>
        <w:contextualSpacing/>
        <w:jc w:val="both"/>
        <w:rPr>
          <w:rFonts w:ascii="Times New Roman" w:hAnsi="Times New Roman"/>
          <w:sz w:val="19"/>
          <w:szCs w:val="19"/>
        </w:rPr>
      </w:pPr>
      <w:r w:rsidRPr="007F40D2">
        <w:rPr>
          <w:rFonts w:ascii="Times New Roman" w:hAnsi="Times New Roman"/>
          <w:sz w:val="19"/>
          <w:szCs w:val="19"/>
        </w:rPr>
        <w:t xml:space="preserve"> UJ pozyskał Pani/Pana dane osobowe:</w:t>
      </w:r>
    </w:p>
    <w:p w14:paraId="04422C75" w14:textId="77777777" w:rsidR="003137D8" w:rsidRPr="007F40D2" w:rsidRDefault="003137D8" w:rsidP="00D91E2F">
      <w:pPr>
        <w:pStyle w:val="Akapitzlist"/>
        <w:numPr>
          <w:ilvl w:val="0"/>
          <w:numId w:val="40"/>
        </w:numPr>
        <w:spacing w:after="0" w:line="240" w:lineRule="auto"/>
        <w:contextualSpacing/>
        <w:jc w:val="both"/>
        <w:rPr>
          <w:rFonts w:ascii="Times New Roman" w:hAnsi="Times New Roman"/>
          <w:sz w:val="19"/>
          <w:szCs w:val="19"/>
        </w:rPr>
      </w:pPr>
      <w:r w:rsidRPr="007F40D2">
        <w:rPr>
          <w:rFonts w:ascii="Times New Roman" w:hAnsi="Times New Roman"/>
          <w:sz w:val="19"/>
          <w:szCs w:val="19"/>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7F40D2" w:rsidRDefault="003137D8" w:rsidP="00D91E2F">
      <w:pPr>
        <w:pStyle w:val="Akapitzlist"/>
        <w:numPr>
          <w:ilvl w:val="0"/>
          <w:numId w:val="40"/>
        </w:numPr>
        <w:spacing w:after="0" w:line="240" w:lineRule="auto"/>
        <w:contextualSpacing/>
        <w:jc w:val="both"/>
        <w:rPr>
          <w:rFonts w:ascii="Times New Roman" w:hAnsi="Times New Roman"/>
          <w:sz w:val="19"/>
          <w:szCs w:val="19"/>
        </w:rPr>
      </w:pPr>
      <w:r w:rsidRPr="007F40D2">
        <w:rPr>
          <w:rFonts w:ascii="Times New Roman" w:hAnsi="Times New Roman"/>
          <w:sz w:val="19"/>
          <w:szCs w:val="19"/>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7F40D2" w:rsidRDefault="003137D8" w:rsidP="00D91E2F">
      <w:pPr>
        <w:pStyle w:val="Akapitzlist"/>
        <w:numPr>
          <w:ilvl w:val="3"/>
          <w:numId w:val="38"/>
        </w:numPr>
        <w:tabs>
          <w:tab w:val="num" w:pos="0"/>
        </w:tabs>
        <w:spacing w:after="0" w:line="240" w:lineRule="auto"/>
        <w:ind w:left="0" w:hanging="426"/>
        <w:contextualSpacing/>
        <w:jc w:val="both"/>
        <w:rPr>
          <w:rFonts w:ascii="Times New Roman" w:hAnsi="Times New Roman"/>
          <w:sz w:val="19"/>
          <w:szCs w:val="19"/>
        </w:rPr>
      </w:pPr>
      <w:r w:rsidRPr="007F40D2">
        <w:rPr>
          <w:rFonts w:ascii="Times New Roman" w:hAnsi="Times New Roman"/>
          <w:sz w:val="19"/>
          <w:szCs w:val="19"/>
          <w:lang w:eastAsia="pl-PL"/>
        </w:rPr>
        <w:t>Pani/Pana dane osobowe mogą zostać udostępnione podmiotom uprawnionym do ich odbioru na podstawie przepisów powszechnie obowiązującego prawa.</w:t>
      </w:r>
    </w:p>
    <w:p w14:paraId="768FF419" w14:textId="77777777" w:rsidR="003137D8" w:rsidRPr="007F40D2" w:rsidRDefault="003137D8" w:rsidP="00D91E2F">
      <w:pPr>
        <w:pStyle w:val="Akapitzlist"/>
        <w:numPr>
          <w:ilvl w:val="3"/>
          <w:numId w:val="38"/>
        </w:numPr>
        <w:tabs>
          <w:tab w:val="num" w:pos="0"/>
        </w:tabs>
        <w:spacing w:after="0" w:line="240" w:lineRule="auto"/>
        <w:ind w:left="0" w:hanging="426"/>
        <w:contextualSpacing/>
        <w:jc w:val="both"/>
        <w:rPr>
          <w:rFonts w:ascii="Times New Roman" w:hAnsi="Times New Roman"/>
          <w:sz w:val="19"/>
          <w:szCs w:val="19"/>
        </w:rPr>
      </w:pPr>
      <w:r w:rsidRPr="007F40D2">
        <w:rPr>
          <w:rFonts w:ascii="Times New Roman" w:hAnsi="Times New Roman"/>
          <w:sz w:val="19"/>
          <w:szCs w:val="19"/>
          <w:lang w:eastAsia="pl-PL"/>
        </w:rPr>
        <w:t>Pani/Pana dane osobowe nie będą przekazywane poza Europejski Obszar Gospodarczy  oraz organizacji międzynarodowych.</w:t>
      </w:r>
    </w:p>
    <w:p w14:paraId="0B945799" w14:textId="77777777" w:rsidR="003137D8" w:rsidRPr="007F40D2" w:rsidRDefault="003137D8" w:rsidP="00D91E2F">
      <w:pPr>
        <w:pStyle w:val="Akapitzlist"/>
        <w:numPr>
          <w:ilvl w:val="3"/>
          <w:numId w:val="38"/>
        </w:numPr>
        <w:tabs>
          <w:tab w:val="num" w:pos="0"/>
        </w:tabs>
        <w:spacing w:after="0" w:line="240" w:lineRule="auto"/>
        <w:ind w:left="0" w:hanging="426"/>
        <w:contextualSpacing/>
        <w:jc w:val="both"/>
        <w:rPr>
          <w:rFonts w:ascii="Times New Roman" w:hAnsi="Times New Roman"/>
          <w:sz w:val="19"/>
          <w:szCs w:val="19"/>
        </w:rPr>
      </w:pPr>
      <w:r w:rsidRPr="007F40D2">
        <w:rPr>
          <w:rFonts w:ascii="Times New Roman" w:hAnsi="Times New Roman"/>
          <w:sz w:val="19"/>
          <w:szCs w:val="19"/>
          <w:lang w:eastAsia="pl-PL"/>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7F40D2" w:rsidRDefault="003137D8" w:rsidP="00D91E2F">
      <w:pPr>
        <w:pStyle w:val="Akapitzlist"/>
        <w:numPr>
          <w:ilvl w:val="3"/>
          <w:numId w:val="38"/>
        </w:numPr>
        <w:tabs>
          <w:tab w:val="num" w:pos="0"/>
        </w:tabs>
        <w:spacing w:after="0" w:line="240" w:lineRule="auto"/>
        <w:ind w:left="0" w:hanging="426"/>
        <w:contextualSpacing/>
        <w:jc w:val="both"/>
        <w:rPr>
          <w:rFonts w:ascii="Times New Roman" w:hAnsi="Times New Roman"/>
          <w:sz w:val="19"/>
          <w:szCs w:val="19"/>
        </w:rPr>
      </w:pPr>
      <w:r w:rsidRPr="007F40D2">
        <w:rPr>
          <w:rFonts w:ascii="Times New Roman" w:hAnsi="Times New Roman"/>
          <w:sz w:val="19"/>
          <w:szCs w:val="19"/>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7F40D2" w:rsidRDefault="003137D8" w:rsidP="00D91E2F">
      <w:pPr>
        <w:pStyle w:val="Akapitzlist"/>
        <w:numPr>
          <w:ilvl w:val="3"/>
          <w:numId w:val="38"/>
        </w:numPr>
        <w:tabs>
          <w:tab w:val="num" w:pos="0"/>
        </w:tabs>
        <w:spacing w:after="0" w:line="240" w:lineRule="auto"/>
        <w:ind w:left="0" w:hanging="426"/>
        <w:contextualSpacing/>
        <w:jc w:val="both"/>
        <w:rPr>
          <w:rFonts w:ascii="Times New Roman" w:hAnsi="Times New Roman"/>
          <w:sz w:val="19"/>
          <w:szCs w:val="19"/>
        </w:rPr>
      </w:pPr>
      <w:r w:rsidRPr="007F40D2">
        <w:rPr>
          <w:rFonts w:ascii="Times New Roman" w:hAnsi="Times New Roman"/>
          <w:sz w:val="19"/>
          <w:szCs w:val="19"/>
          <w:lang w:eastAsia="pl-PL"/>
        </w:rPr>
        <w:t>Posiada Pani/Panu prawo do wniesienia skargi do Prezesa Urzędu Ochrony Danych Osobowych.</w:t>
      </w:r>
    </w:p>
    <w:p w14:paraId="2A94BE49" w14:textId="77777777" w:rsidR="003137D8" w:rsidRPr="007F40D2" w:rsidRDefault="003137D8" w:rsidP="00D91E2F">
      <w:pPr>
        <w:pStyle w:val="Akapitzlist"/>
        <w:numPr>
          <w:ilvl w:val="3"/>
          <w:numId w:val="38"/>
        </w:numPr>
        <w:tabs>
          <w:tab w:val="num" w:pos="0"/>
        </w:tabs>
        <w:spacing w:after="0" w:line="240" w:lineRule="auto"/>
        <w:ind w:left="0" w:hanging="426"/>
        <w:contextualSpacing/>
        <w:jc w:val="both"/>
        <w:rPr>
          <w:rFonts w:ascii="Times New Roman" w:hAnsi="Times New Roman"/>
          <w:sz w:val="19"/>
          <w:szCs w:val="19"/>
        </w:rPr>
      </w:pPr>
      <w:r w:rsidRPr="007F40D2">
        <w:rPr>
          <w:rFonts w:ascii="Times New Roman" w:hAnsi="Times New Roman"/>
          <w:sz w:val="19"/>
          <w:szCs w:val="19"/>
          <w:lang w:eastAsia="pl-PL"/>
        </w:rPr>
        <w:t>Nie będzie Pani/Pan podlegać decyzjom podejmowanym w sposób zautomatyzowany (bez udziału człowieka). Pani /Pana dane osobowe nie będą również wykorzystywane do profilowania.</w:t>
      </w:r>
    </w:p>
    <w:p w14:paraId="2754CEF0" w14:textId="77777777" w:rsidR="003137D8" w:rsidRPr="008D33EF" w:rsidRDefault="003137D8" w:rsidP="008D33EF">
      <w:pPr>
        <w:pStyle w:val="Nagwek"/>
        <w:spacing w:line="240" w:lineRule="auto"/>
        <w:ind w:left="426"/>
        <w:jc w:val="both"/>
        <w:rPr>
          <w:rFonts w:ascii="Times New Roman" w:hAnsi="Times New Roman"/>
          <w:sz w:val="19"/>
          <w:szCs w:val="19"/>
        </w:rPr>
      </w:pPr>
    </w:p>
    <w:p w14:paraId="01684C84" w14:textId="3BA84AE0" w:rsidR="005B02DA" w:rsidRPr="008D33EF" w:rsidRDefault="005B02DA" w:rsidP="008D33EF">
      <w:pPr>
        <w:pStyle w:val="Tekstpodstawowy"/>
        <w:spacing w:line="240" w:lineRule="auto"/>
        <w:jc w:val="center"/>
        <w:outlineLvl w:val="0"/>
        <w:rPr>
          <w:rFonts w:ascii="Times New Roman" w:hAnsi="Times New Roman" w:cs="Times New Roman"/>
          <w:sz w:val="22"/>
          <w:szCs w:val="22"/>
        </w:rPr>
      </w:pPr>
    </w:p>
    <w:sectPr w:rsidR="005B02DA" w:rsidRPr="008D33EF" w:rsidSect="001F5B11">
      <w:headerReference w:type="default" r:id="rId19"/>
      <w:footerReference w:type="default" r:id="rId20"/>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A075" w14:textId="77777777" w:rsidR="00093C5B" w:rsidRPr="009C43FF" w:rsidRDefault="00093C5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9C7FE60" w14:textId="77777777" w:rsidR="00093C5B" w:rsidRPr="009C43FF" w:rsidRDefault="00093C5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228DEB2" w14:textId="77777777" w:rsidR="00093C5B" w:rsidRDefault="00093C5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D4D3" w14:textId="77777777" w:rsidR="00093C5B" w:rsidRPr="009C43FF" w:rsidRDefault="00093C5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3A0E4BF" w14:textId="77777777" w:rsidR="00093C5B" w:rsidRPr="009C43FF" w:rsidRDefault="00093C5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10821B1" w14:textId="77777777" w:rsidR="00093C5B" w:rsidRDefault="00093C5B"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6198A49A" w:rsidR="001F3A85" w:rsidRPr="00375A0A" w:rsidRDefault="00294FFE" w:rsidP="005640A6">
    <w:pPr>
      <w:jc w:val="both"/>
      <w:rPr>
        <w:i/>
        <w:iCs/>
        <w:sz w:val="20"/>
        <w:szCs w:val="20"/>
        <w:u w:val="single"/>
      </w:rPr>
    </w:pPr>
    <w:r w:rsidRPr="00375A0A">
      <w:rPr>
        <w:i/>
        <w:iCs/>
        <w:sz w:val="20"/>
        <w:szCs w:val="20"/>
        <w:u w:val="single"/>
      </w:rPr>
      <w:t xml:space="preserve">Zaproszenie do składania ofert </w:t>
    </w:r>
    <w:bookmarkStart w:id="8" w:name="_Hlk134781910"/>
    <w:r w:rsidR="00A41F06" w:rsidRPr="00A41F06">
      <w:rPr>
        <w:i/>
        <w:iCs/>
        <w:sz w:val="20"/>
        <w:szCs w:val="20"/>
        <w:u w:val="single"/>
      </w:rPr>
      <w:t xml:space="preserve">na wyłonienie Wykonawcy w zakresie dostawy </w:t>
    </w:r>
    <w:r w:rsidR="005640A6">
      <w:rPr>
        <w:i/>
        <w:iCs/>
        <w:sz w:val="20"/>
        <w:szCs w:val="20"/>
        <w:u w:val="single"/>
      </w:rPr>
      <w:t>części do klistronów</w:t>
    </w:r>
    <w:r w:rsidR="00A41F06" w:rsidRPr="00A41F06">
      <w:rPr>
        <w:i/>
        <w:iCs/>
        <w:sz w:val="20"/>
        <w:szCs w:val="20"/>
        <w:u w:val="single"/>
      </w:rPr>
      <w:t xml:space="preserve"> dla potrzeb NCPS SOLARIS</w:t>
    </w:r>
    <w:r w:rsidR="00A41F06">
      <w:rPr>
        <w:i/>
        <w:iCs/>
        <w:sz w:val="20"/>
        <w:szCs w:val="20"/>
        <w:u w:val="single"/>
      </w:rPr>
      <w:t>.</w:t>
    </w:r>
  </w:p>
  <w:bookmarkEnd w:id="8"/>
  <w:p w14:paraId="3836C5A7" w14:textId="0523DA17" w:rsidR="00294FFE" w:rsidRPr="001F3A85" w:rsidRDefault="00294FFE" w:rsidP="001F3A85">
    <w:pPr>
      <w:ind w:left="6372"/>
      <w:jc w:val="both"/>
      <w:rPr>
        <w:i/>
        <w:iCs/>
        <w:sz w:val="20"/>
        <w:szCs w:val="20"/>
      </w:rPr>
    </w:pPr>
    <w:r w:rsidRPr="001F3A85">
      <w:rPr>
        <w:i/>
        <w:iCs/>
        <w:sz w:val="20"/>
        <w:szCs w:val="20"/>
      </w:rPr>
      <w:t>Nr sprawy: 80.272</w:t>
    </w:r>
    <w:r w:rsidR="00B40776">
      <w:rPr>
        <w:i/>
        <w:iCs/>
        <w:sz w:val="20"/>
        <w:szCs w:val="20"/>
      </w:rPr>
      <w:t>.437.</w:t>
    </w:r>
    <w:r w:rsidRPr="001F3A85">
      <w:rPr>
        <w:i/>
        <w:iCs/>
        <w:sz w:val="20"/>
        <w:szCs w:val="20"/>
      </w:rPr>
      <w:t>202</w:t>
    </w:r>
    <w:r w:rsidR="005E147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1B11B4C"/>
    <w:multiLevelType w:val="hybridMultilevel"/>
    <w:tmpl w:val="CEA07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15:restartNumberingAfterBreak="0">
    <w:nsid w:val="0A410E61"/>
    <w:multiLevelType w:val="hybridMultilevel"/>
    <w:tmpl w:val="1D742F84"/>
    <w:lvl w:ilvl="0" w:tplc="62F24DB8">
      <w:start w:val="1"/>
      <w:numFmt w:val="decimal"/>
      <w:lvlText w:val="%1."/>
      <w:lvlJc w:val="left"/>
      <w:pPr>
        <w:ind w:left="786" w:hanging="360"/>
      </w:pPr>
      <w:rPr>
        <w:rFonts w:ascii="Calibri" w:eastAsia="Times New Roman" w:hAnsi="Calibri" w:cs="Calibri"/>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FF42D8D"/>
    <w:multiLevelType w:val="multilevel"/>
    <w:tmpl w:val="550287F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A4D65"/>
    <w:multiLevelType w:val="multilevel"/>
    <w:tmpl w:val="BEB6D39A"/>
    <w:styleLink w:val="Zaimportowanystyl1"/>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start w:val="12"/>
      <w:numFmt w:val="decimal"/>
      <w:lvlText w:val="%3"/>
      <w:lvlJc w:val="left"/>
      <w:pPr>
        <w:tabs>
          <w:tab w:val="num" w:pos="2340"/>
        </w:tabs>
        <w:ind w:left="2340" w:hanging="360"/>
      </w:pPr>
    </w:lvl>
    <w:lvl w:ilvl="3">
      <w:start w:val="1"/>
      <w:numFmt w:val="decimal"/>
      <w:lvlText w:val="%4."/>
      <w:lvlJc w:val="left"/>
      <w:pPr>
        <w:tabs>
          <w:tab w:val="num" w:pos="12757"/>
        </w:tabs>
        <w:ind w:left="283" w:hanging="283"/>
      </w:pPr>
      <w:rPr>
        <w:rFonts w:hint="default"/>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0"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403649"/>
    <w:multiLevelType w:val="multilevel"/>
    <w:tmpl w:val="9B9C4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E924501"/>
    <w:multiLevelType w:val="hybridMultilevel"/>
    <w:tmpl w:val="F0C20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2EF286C"/>
    <w:multiLevelType w:val="multilevel"/>
    <w:tmpl w:val="F6C6A044"/>
    <w:styleLink w:val="StyllistaDZPUJWolak"/>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ind w:left="1701" w:hanging="425"/>
      </w:p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8"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0BB4A34"/>
    <w:multiLevelType w:val="hybridMultilevel"/>
    <w:tmpl w:val="1D742F84"/>
    <w:lvl w:ilvl="0" w:tplc="FFFFFFFF">
      <w:start w:val="1"/>
      <w:numFmt w:val="decimal"/>
      <w:lvlText w:val="%1."/>
      <w:lvlJc w:val="left"/>
      <w:pPr>
        <w:ind w:left="786" w:hanging="360"/>
      </w:pPr>
      <w:rPr>
        <w:rFonts w:ascii="Calibri" w:eastAsia="Times New Roman" w:hAnsi="Calibri" w:cs="Calibri"/>
        <w:b w:val="0"/>
      </w:rPr>
    </w:lvl>
    <w:lvl w:ilvl="1" w:tplc="FFFFFFFF">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FFFFFFFF">
      <w:start w:val="1"/>
      <w:numFmt w:val="lowerRoman"/>
      <w:lvlText w:val="%3."/>
      <w:lvlJc w:val="right"/>
      <w:pPr>
        <w:ind w:left="2160" w:hanging="180"/>
      </w:pPr>
    </w:lvl>
    <w:lvl w:ilvl="3" w:tplc="FFFFFFFF">
      <w:start w:val="1"/>
      <w:numFmt w:val="decimal"/>
      <w:lvlText w:val="%4."/>
      <w:lvlJc w:val="left"/>
      <w:pPr>
        <w:ind w:left="360" w:hanging="360"/>
      </w:pPr>
      <w:rPr>
        <w:b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70"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481617"/>
    <w:multiLevelType w:val="hybridMultilevel"/>
    <w:tmpl w:val="5408194C"/>
    <w:lvl w:ilvl="0" w:tplc="6AE0973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610000"/>
    <w:multiLevelType w:val="hybridMultilevel"/>
    <w:tmpl w:val="0206E4A8"/>
    <w:lvl w:ilvl="0" w:tplc="CDB88EFC">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4"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5"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71801050">
    <w:abstractNumId w:val="48"/>
    <w:lvlOverride w:ilvl="0">
      <w:lvl w:ilvl="0">
        <w:start w:val="1"/>
        <w:numFmt w:val="upperRoman"/>
        <w:lvlText w:val="%1."/>
        <w:lvlJc w:val="left"/>
        <w:pPr>
          <w:tabs>
            <w:tab w:val="num" w:pos="360"/>
          </w:tabs>
          <w:ind w:left="360" w:hanging="360"/>
        </w:pPr>
        <w:rPr>
          <w:rFonts w:ascii="Times New Roman" w:eastAsia="Times New Roman" w:hAnsi="Times New Roman" w:cs="Times New Roman"/>
          <w:b/>
        </w:rPr>
      </w:lvl>
    </w:lvlOverride>
    <w:lvlOverride w:ilvl="1">
      <w:lvl w:ilvl="1">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start w:val="12"/>
        <w:numFmt w:val="decimal"/>
        <w:lvlText w:val="%3"/>
        <w:lvlJc w:val="left"/>
        <w:pPr>
          <w:tabs>
            <w:tab w:val="num" w:pos="2340"/>
          </w:tabs>
          <w:ind w:left="2340" w:hanging="360"/>
        </w:pPr>
      </w:lvl>
    </w:lvlOverride>
    <w:lvlOverride w:ilvl="3">
      <w:lvl w:ilvl="3">
        <w:start w:val="1"/>
        <w:numFmt w:val="decimal"/>
        <w:lvlText w:val="%4."/>
        <w:lvlJc w:val="left"/>
        <w:pPr>
          <w:tabs>
            <w:tab w:val="num" w:pos="12757"/>
          </w:tabs>
          <w:ind w:left="283" w:hanging="283"/>
        </w:pPr>
        <w:rPr>
          <w:rFonts w:hint="default"/>
          <w:i w:val="0"/>
          <w:iCs w:val="0"/>
        </w:rPr>
      </w:lvl>
    </w:lvlOverride>
    <w:lvlOverride w:ilvl="4">
      <w:lvl w:ilvl="4">
        <w:start w:val="1"/>
        <w:numFmt w:val="upperLetter"/>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2" w16cid:durableId="1747216681">
    <w:abstractNumId w:val="83"/>
  </w:num>
  <w:num w:numId="3" w16cid:durableId="9114258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839287">
    <w:abstractNumId w:val="40"/>
  </w:num>
  <w:num w:numId="5" w16cid:durableId="1996451857">
    <w:abstractNumId w:val="79"/>
  </w:num>
  <w:num w:numId="6" w16cid:durableId="907958506">
    <w:abstractNumId w:val="59"/>
  </w:num>
  <w:num w:numId="7" w16cid:durableId="627861357">
    <w:abstractNumId w:val="60"/>
  </w:num>
  <w:num w:numId="8" w16cid:durableId="653219960">
    <w:abstractNumId w:val="62"/>
  </w:num>
  <w:num w:numId="9" w16cid:durableId="192236209">
    <w:abstractNumId w:val="90"/>
  </w:num>
  <w:num w:numId="10" w16cid:durableId="1180967639">
    <w:abstractNumId w:val="54"/>
  </w:num>
  <w:num w:numId="11" w16cid:durableId="792941839">
    <w:abstractNumId w:val="77"/>
  </w:num>
  <w:num w:numId="12" w16cid:durableId="849291825">
    <w:abstractNumId w:val="48"/>
  </w:num>
  <w:num w:numId="13" w16cid:durableId="470751231">
    <w:abstractNumId w:val="78"/>
  </w:num>
  <w:num w:numId="14" w16cid:durableId="744763331">
    <w:abstractNumId w:val="70"/>
  </w:num>
  <w:num w:numId="15" w16cid:durableId="1486628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7387751">
    <w:abstractNumId w:val="0"/>
    <w:lvlOverride w:ilvl="0">
      <w:startOverride w:val="1"/>
    </w:lvlOverride>
  </w:num>
  <w:num w:numId="17" w16cid:durableId="1616785162">
    <w:abstractNumId w:val="52"/>
  </w:num>
  <w:num w:numId="18" w16cid:durableId="2116828783">
    <w:abstractNumId w:val="45"/>
  </w:num>
  <w:num w:numId="19" w16cid:durableId="1845630079">
    <w:abstractNumId w:val="36"/>
  </w:num>
  <w:num w:numId="20" w16cid:durableId="4140175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6283711">
    <w:abstractNumId w:val="42"/>
  </w:num>
  <w:num w:numId="22" w16cid:durableId="1995336406">
    <w:abstractNumId w:val="64"/>
  </w:num>
  <w:num w:numId="23" w16cid:durableId="6053134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87384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76046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590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1528733">
    <w:abstractNumId w:val="58"/>
  </w:num>
  <w:num w:numId="28" w16cid:durableId="963970112">
    <w:abstractNumId w:val="56"/>
  </w:num>
  <w:num w:numId="29" w16cid:durableId="313529449">
    <w:abstractNumId w:val="33"/>
  </w:num>
  <w:num w:numId="30" w16cid:durableId="574321400">
    <w:abstractNumId w:val="86"/>
  </w:num>
  <w:num w:numId="31" w16cid:durableId="1737435816">
    <w:abstractNumId w:val="80"/>
  </w:num>
  <w:num w:numId="32" w16cid:durableId="334695544">
    <w:abstractNumId w:val="75"/>
  </w:num>
  <w:num w:numId="33" w16cid:durableId="1694917468">
    <w:abstractNumId w:val="37"/>
  </w:num>
  <w:num w:numId="34" w16cid:durableId="2021424833">
    <w:abstractNumId w:val="81"/>
  </w:num>
  <w:num w:numId="35" w16cid:durableId="1920744936">
    <w:abstractNumId w:val="92"/>
  </w:num>
  <w:num w:numId="36" w16cid:durableId="337387917">
    <w:abstractNumId w:val="43"/>
  </w:num>
  <w:num w:numId="37" w16cid:durableId="727342144">
    <w:abstractNumId w:val="89"/>
  </w:num>
  <w:num w:numId="38" w16cid:durableId="1809765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8693994">
    <w:abstractNumId w:val="63"/>
    <w:lvlOverride w:ilvl="0">
      <w:startOverride w:val="1"/>
    </w:lvlOverride>
    <w:lvlOverride w:ilvl="1"/>
    <w:lvlOverride w:ilvl="2"/>
    <w:lvlOverride w:ilvl="3"/>
    <w:lvlOverride w:ilvl="4"/>
    <w:lvlOverride w:ilvl="5"/>
    <w:lvlOverride w:ilvl="6"/>
    <w:lvlOverride w:ilvl="7"/>
    <w:lvlOverride w:ilvl="8"/>
  </w:num>
  <w:num w:numId="40" w16cid:durableId="6051145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5639980">
    <w:abstractNumId w:val="28"/>
  </w:num>
  <w:num w:numId="42" w16cid:durableId="17422917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14379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94265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3894516">
    <w:abstractNumId w:val="50"/>
  </w:num>
  <w:num w:numId="46" w16cid:durableId="691612632">
    <w:abstractNumId w:val="57"/>
  </w:num>
  <w:num w:numId="47" w16cid:durableId="156531928">
    <w:abstractNumId w:val="31"/>
  </w:num>
  <w:num w:numId="48" w16cid:durableId="28343258">
    <w:abstractNumId w:val="69"/>
  </w:num>
  <w:num w:numId="49" w16cid:durableId="1698192462">
    <w:abstractNumId w:val="67"/>
  </w:num>
  <w:num w:numId="50" w16cid:durableId="183055368">
    <w:abstractNumId w:val="82"/>
  </w:num>
  <w:num w:numId="51" w16cid:durableId="1797521454">
    <w:abstractNumId w:val="30"/>
  </w:num>
  <w:num w:numId="52" w16cid:durableId="317541950">
    <w:abstractNumId w:val="53"/>
  </w:num>
  <w:num w:numId="53" w16cid:durableId="1720861902">
    <w:abstractNumId w:val="29"/>
  </w:num>
  <w:num w:numId="54" w16cid:durableId="1345474535">
    <w:abstractNumId w:val="27"/>
  </w:num>
  <w:num w:numId="55" w16cid:durableId="417484242">
    <w:abstractNumId w:val="55"/>
  </w:num>
  <w:num w:numId="56" w16cid:durableId="1238906275">
    <w:abstractNumId w:val="74"/>
  </w:num>
  <w:num w:numId="57" w16cid:durableId="13922704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70D"/>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7A8"/>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05F"/>
    <w:rsid w:val="00036C47"/>
    <w:rsid w:val="0003726B"/>
    <w:rsid w:val="00037309"/>
    <w:rsid w:val="0004132A"/>
    <w:rsid w:val="0004186B"/>
    <w:rsid w:val="000419F0"/>
    <w:rsid w:val="00041A20"/>
    <w:rsid w:val="00042391"/>
    <w:rsid w:val="00042867"/>
    <w:rsid w:val="00042E74"/>
    <w:rsid w:val="00042F6C"/>
    <w:rsid w:val="000432A6"/>
    <w:rsid w:val="0004391C"/>
    <w:rsid w:val="00043B6D"/>
    <w:rsid w:val="00043F26"/>
    <w:rsid w:val="00043F69"/>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48B1"/>
    <w:rsid w:val="000572F8"/>
    <w:rsid w:val="00057466"/>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17"/>
    <w:rsid w:val="000749C6"/>
    <w:rsid w:val="000759A4"/>
    <w:rsid w:val="00075DA7"/>
    <w:rsid w:val="00076287"/>
    <w:rsid w:val="000768DA"/>
    <w:rsid w:val="00076B6A"/>
    <w:rsid w:val="00080533"/>
    <w:rsid w:val="00080B00"/>
    <w:rsid w:val="00080E7F"/>
    <w:rsid w:val="000811B4"/>
    <w:rsid w:val="000821BD"/>
    <w:rsid w:val="000826C1"/>
    <w:rsid w:val="00082807"/>
    <w:rsid w:val="000829C9"/>
    <w:rsid w:val="00082C75"/>
    <w:rsid w:val="00082FDF"/>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3C5B"/>
    <w:rsid w:val="00093C97"/>
    <w:rsid w:val="000955E7"/>
    <w:rsid w:val="00095F0C"/>
    <w:rsid w:val="00095F59"/>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C54"/>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22E3"/>
    <w:rsid w:val="000C338D"/>
    <w:rsid w:val="000C40FE"/>
    <w:rsid w:val="000C496D"/>
    <w:rsid w:val="000C4B20"/>
    <w:rsid w:val="000C4C36"/>
    <w:rsid w:val="000C5180"/>
    <w:rsid w:val="000C5704"/>
    <w:rsid w:val="000C57A4"/>
    <w:rsid w:val="000C588F"/>
    <w:rsid w:val="000C599E"/>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960"/>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1C5"/>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17D09"/>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631"/>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5D"/>
    <w:rsid w:val="00162D72"/>
    <w:rsid w:val="00163F40"/>
    <w:rsid w:val="0016654F"/>
    <w:rsid w:val="001668DD"/>
    <w:rsid w:val="00167FCF"/>
    <w:rsid w:val="00170186"/>
    <w:rsid w:val="00170796"/>
    <w:rsid w:val="001716EB"/>
    <w:rsid w:val="00171AD2"/>
    <w:rsid w:val="00171DD3"/>
    <w:rsid w:val="00172629"/>
    <w:rsid w:val="001733F7"/>
    <w:rsid w:val="001735BB"/>
    <w:rsid w:val="00173998"/>
    <w:rsid w:val="00174AFB"/>
    <w:rsid w:val="00175A75"/>
    <w:rsid w:val="00176BA7"/>
    <w:rsid w:val="00177246"/>
    <w:rsid w:val="00177685"/>
    <w:rsid w:val="00177C05"/>
    <w:rsid w:val="00177E5D"/>
    <w:rsid w:val="00180710"/>
    <w:rsid w:val="0018114B"/>
    <w:rsid w:val="00181692"/>
    <w:rsid w:val="0018238F"/>
    <w:rsid w:val="0018351A"/>
    <w:rsid w:val="00183593"/>
    <w:rsid w:val="00183EE4"/>
    <w:rsid w:val="001844C6"/>
    <w:rsid w:val="0018460C"/>
    <w:rsid w:val="00185072"/>
    <w:rsid w:val="00185099"/>
    <w:rsid w:val="001856D4"/>
    <w:rsid w:val="001858B9"/>
    <w:rsid w:val="001869D8"/>
    <w:rsid w:val="00186ED8"/>
    <w:rsid w:val="001901D7"/>
    <w:rsid w:val="00190E1F"/>
    <w:rsid w:val="0019267C"/>
    <w:rsid w:val="001928E5"/>
    <w:rsid w:val="00192BB8"/>
    <w:rsid w:val="001938CA"/>
    <w:rsid w:val="00193CD7"/>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54"/>
    <w:rsid w:val="001A74D8"/>
    <w:rsid w:val="001A7BD9"/>
    <w:rsid w:val="001B0118"/>
    <w:rsid w:val="001B01F0"/>
    <w:rsid w:val="001B1360"/>
    <w:rsid w:val="001B196D"/>
    <w:rsid w:val="001B1ADB"/>
    <w:rsid w:val="001B28D6"/>
    <w:rsid w:val="001B2979"/>
    <w:rsid w:val="001B2D63"/>
    <w:rsid w:val="001B3AC5"/>
    <w:rsid w:val="001B3D8F"/>
    <w:rsid w:val="001B4183"/>
    <w:rsid w:val="001B4640"/>
    <w:rsid w:val="001B5404"/>
    <w:rsid w:val="001B64C4"/>
    <w:rsid w:val="001B6C84"/>
    <w:rsid w:val="001B739C"/>
    <w:rsid w:val="001B7A97"/>
    <w:rsid w:val="001B7C1E"/>
    <w:rsid w:val="001B7D4B"/>
    <w:rsid w:val="001B7EB3"/>
    <w:rsid w:val="001C023E"/>
    <w:rsid w:val="001C0347"/>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9B9"/>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23"/>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2E"/>
    <w:rsid w:val="0020468E"/>
    <w:rsid w:val="002071FA"/>
    <w:rsid w:val="0020726B"/>
    <w:rsid w:val="0020732D"/>
    <w:rsid w:val="00210331"/>
    <w:rsid w:val="00210B61"/>
    <w:rsid w:val="00210F93"/>
    <w:rsid w:val="00211A04"/>
    <w:rsid w:val="00211F77"/>
    <w:rsid w:val="002129C0"/>
    <w:rsid w:val="00212D80"/>
    <w:rsid w:val="0021421D"/>
    <w:rsid w:val="00214A4A"/>
    <w:rsid w:val="00214EC2"/>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47"/>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57E80"/>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33D"/>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507"/>
    <w:rsid w:val="00286E2B"/>
    <w:rsid w:val="00287A15"/>
    <w:rsid w:val="00290D05"/>
    <w:rsid w:val="00291771"/>
    <w:rsid w:val="00292254"/>
    <w:rsid w:val="00292D0D"/>
    <w:rsid w:val="0029301C"/>
    <w:rsid w:val="00293874"/>
    <w:rsid w:val="00293B78"/>
    <w:rsid w:val="00294C80"/>
    <w:rsid w:val="00294FFE"/>
    <w:rsid w:val="002953B3"/>
    <w:rsid w:val="00295D65"/>
    <w:rsid w:val="00295F3D"/>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1F6F"/>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49BE"/>
    <w:rsid w:val="002C542A"/>
    <w:rsid w:val="002C66B6"/>
    <w:rsid w:val="002C7091"/>
    <w:rsid w:val="002C7838"/>
    <w:rsid w:val="002C7969"/>
    <w:rsid w:val="002C7A85"/>
    <w:rsid w:val="002D0C1C"/>
    <w:rsid w:val="002D10A5"/>
    <w:rsid w:val="002D13B5"/>
    <w:rsid w:val="002D1C23"/>
    <w:rsid w:val="002D1F40"/>
    <w:rsid w:val="002D1FA4"/>
    <w:rsid w:val="002D295C"/>
    <w:rsid w:val="002D29B4"/>
    <w:rsid w:val="002D2E2F"/>
    <w:rsid w:val="002D2F0E"/>
    <w:rsid w:val="002D31B7"/>
    <w:rsid w:val="002D3367"/>
    <w:rsid w:val="002D4012"/>
    <w:rsid w:val="002D41B0"/>
    <w:rsid w:val="002D4A40"/>
    <w:rsid w:val="002D4DDE"/>
    <w:rsid w:val="002D50EE"/>
    <w:rsid w:val="002D5479"/>
    <w:rsid w:val="002D57B3"/>
    <w:rsid w:val="002D5C12"/>
    <w:rsid w:val="002D5F12"/>
    <w:rsid w:val="002D7B30"/>
    <w:rsid w:val="002E09D4"/>
    <w:rsid w:val="002E124C"/>
    <w:rsid w:val="002E12FF"/>
    <w:rsid w:val="002E132E"/>
    <w:rsid w:val="002E1EB4"/>
    <w:rsid w:val="002E2171"/>
    <w:rsid w:val="002E239A"/>
    <w:rsid w:val="002E3199"/>
    <w:rsid w:val="002E33F5"/>
    <w:rsid w:val="002E39DF"/>
    <w:rsid w:val="002E3AE7"/>
    <w:rsid w:val="002E411E"/>
    <w:rsid w:val="002E4512"/>
    <w:rsid w:val="002E51BE"/>
    <w:rsid w:val="002E59D1"/>
    <w:rsid w:val="002E704D"/>
    <w:rsid w:val="002E733A"/>
    <w:rsid w:val="002E7453"/>
    <w:rsid w:val="002E74A3"/>
    <w:rsid w:val="002E75FD"/>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4A87"/>
    <w:rsid w:val="003054F7"/>
    <w:rsid w:val="00305C3D"/>
    <w:rsid w:val="00306BFD"/>
    <w:rsid w:val="0031005D"/>
    <w:rsid w:val="00310C11"/>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2821"/>
    <w:rsid w:val="00323880"/>
    <w:rsid w:val="003238EA"/>
    <w:rsid w:val="00324B24"/>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C6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4F1"/>
    <w:rsid w:val="0035275E"/>
    <w:rsid w:val="00352A43"/>
    <w:rsid w:val="0035324E"/>
    <w:rsid w:val="003537AA"/>
    <w:rsid w:val="00353F01"/>
    <w:rsid w:val="00354A05"/>
    <w:rsid w:val="00354FC4"/>
    <w:rsid w:val="00355327"/>
    <w:rsid w:val="0035548B"/>
    <w:rsid w:val="00356379"/>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6E3F"/>
    <w:rsid w:val="00367EFC"/>
    <w:rsid w:val="0037024B"/>
    <w:rsid w:val="00370E00"/>
    <w:rsid w:val="0037137A"/>
    <w:rsid w:val="003715B6"/>
    <w:rsid w:val="003715B8"/>
    <w:rsid w:val="00371856"/>
    <w:rsid w:val="00371F24"/>
    <w:rsid w:val="00372136"/>
    <w:rsid w:val="0037363D"/>
    <w:rsid w:val="003738C0"/>
    <w:rsid w:val="00374265"/>
    <w:rsid w:val="00374A42"/>
    <w:rsid w:val="00375A0A"/>
    <w:rsid w:val="00375D63"/>
    <w:rsid w:val="0037600A"/>
    <w:rsid w:val="00376FE4"/>
    <w:rsid w:val="00377022"/>
    <w:rsid w:val="00377BF7"/>
    <w:rsid w:val="00380404"/>
    <w:rsid w:val="00380E63"/>
    <w:rsid w:val="00380F7C"/>
    <w:rsid w:val="00381493"/>
    <w:rsid w:val="0038151E"/>
    <w:rsid w:val="00382972"/>
    <w:rsid w:val="003830F5"/>
    <w:rsid w:val="00383769"/>
    <w:rsid w:val="00383D7A"/>
    <w:rsid w:val="00383F2B"/>
    <w:rsid w:val="00387AA0"/>
    <w:rsid w:val="00387E85"/>
    <w:rsid w:val="00390765"/>
    <w:rsid w:val="00390989"/>
    <w:rsid w:val="00390AC6"/>
    <w:rsid w:val="00390B40"/>
    <w:rsid w:val="003916C8"/>
    <w:rsid w:val="003924A7"/>
    <w:rsid w:val="0039258A"/>
    <w:rsid w:val="003926EB"/>
    <w:rsid w:val="00393388"/>
    <w:rsid w:val="0039380C"/>
    <w:rsid w:val="00393F43"/>
    <w:rsid w:val="00394761"/>
    <w:rsid w:val="00395321"/>
    <w:rsid w:val="0039532D"/>
    <w:rsid w:val="00395378"/>
    <w:rsid w:val="003956F7"/>
    <w:rsid w:val="00396136"/>
    <w:rsid w:val="00397491"/>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A3"/>
    <w:rsid w:val="003B01EB"/>
    <w:rsid w:val="003B0B15"/>
    <w:rsid w:val="003B0B67"/>
    <w:rsid w:val="003B16B9"/>
    <w:rsid w:val="003B2B74"/>
    <w:rsid w:val="003B3108"/>
    <w:rsid w:val="003B3802"/>
    <w:rsid w:val="003B3913"/>
    <w:rsid w:val="003B3EAB"/>
    <w:rsid w:val="003B401D"/>
    <w:rsid w:val="003B4EA9"/>
    <w:rsid w:val="003B58EB"/>
    <w:rsid w:val="003B7387"/>
    <w:rsid w:val="003C0089"/>
    <w:rsid w:val="003C0426"/>
    <w:rsid w:val="003C09DA"/>
    <w:rsid w:val="003C0A99"/>
    <w:rsid w:val="003C0CBE"/>
    <w:rsid w:val="003C0EB6"/>
    <w:rsid w:val="003C1E4F"/>
    <w:rsid w:val="003C3823"/>
    <w:rsid w:val="003C4166"/>
    <w:rsid w:val="003C4B3B"/>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3A42"/>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0D8"/>
    <w:rsid w:val="003F65B4"/>
    <w:rsid w:val="003F6733"/>
    <w:rsid w:val="003F78A1"/>
    <w:rsid w:val="003F78EF"/>
    <w:rsid w:val="003F7AD8"/>
    <w:rsid w:val="004016FE"/>
    <w:rsid w:val="004022ED"/>
    <w:rsid w:val="00402B46"/>
    <w:rsid w:val="00402F71"/>
    <w:rsid w:val="004033BD"/>
    <w:rsid w:val="00403567"/>
    <w:rsid w:val="00403852"/>
    <w:rsid w:val="00404A9C"/>
    <w:rsid w:val="00404F6D"/>
    <w:rsid w:val="00405487"/>
    <w:rsid w:val="004056D0"/>
    <w:rsid w:val="00405722"/>
    <w:rsid w:val="004058D2"/>
    <w:rsid w:val="00405C33"/>
    <w:rsid w:val="00406759"/>
    <w:rsid w:val="00406F10"/>
    <w:rsid w:val="00407B18"/>
    <w:rsid w:val="004101BC"/>
    <w:rsid w:val="00410320"/>
    <w:rsid w:val="00410C2F"/>
    <w:rsid w:val="00410E0F"/>
    <w:rsid w:val="00411492"/>
    <w:rsid w:val="004115EE"/>
    <w:rsid w:val="0041175C"/>
    <w:rsid w:val="00411835"/>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881"/>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61"/>
    <w:rsid w:val="00451C98"/>
    <w:rsid w:val="00451FFF"/>
    <w:rsid w:val="004524A0"/>
    <w:rsid w:val="0045317D"/>
    <w:rsid w:val="00453755"/>
    <w:rsid w:val="00454A31"/>
    <w:rsid w:val="00454E80"/>
    <w:rsid w:val="00455507"/>
    <w:rsid w:val="00455991"/>
    <w:rsid w:val="00455F6F"/>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779D2"/>
    <w:rsid w:val="00480025"/>
    <w:rsid w:val="00480117"/>
    <w:rsid w:val="004805B8"/>
    <w:rsid w:val="0048070C"/>
    <w:rsid w:val="00481CD7"/>
    <w:rsid w:val="00481D03"/>
    <w:rsid w:val="0048266B"/>
    <w:rsid w:val="00483383"/>
    <w:rsid w:val="00484466"/>
    <w:rsid w:val="004847A6"/>
    <w:rsid w:val="00485222"/>
    <w:rsid w:val="00485493"/>
    <w:rsid w:val="00485800"/>
    <w:rsid w:val="004859B0"/>
    <w:rsid w:val="00485DC8"/>
    <w:rsid w:val="0048623E"/>
    <w:rsid w:val="00487092"/>
    <w:rsid w:val="004871C8"/>
    <w:rsid w:val="004871F1"/>
    <w:rsid w:val="00490409"/>
    <w:rsid w:val="00490856"/>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1F91"/>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6872"/>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B28"/>
    <w:rsid w:val="004D6D46"/>
    <w:rsid w:val="004D798F"/>
    <w:rsid w:val="004D7FB0"/>
    <w:rsid w:val="004E0190"/>
    <w:rsid w:val="004E082E"/>
    <w:rsid w:val="004E084A"/>
    <w:rsid w:val="004E0903"/>
    <w:rsid w:val="004E0BC6"/>
    <w:rsid w:val="004E0D67"/>
    <w:rsid w:val="004E24BE"/>
    <w:rsid w:val="004E297B"/>
    <w:rsid w:val="004E378C"/>
    <w:rsid w:val="004E43E9"/>
    <w:rsid w:val="004E5080"/>
    <w:rsid w:val="004E5324"/>
    <w:rsid w:val="004E5AED"/>
    <w:rsid w:val="004E5C23"/>
    <w:rsid w:val="004E5CD2"/>
    <w:rsid w:val="004E629E"/>
    <w:rsid w:val="004E6383"/>
    <w:rsid w:val="004E7D2B"/>
    <w:rsid w:val="004E7FE1"/>
    <w:rsid w:val="004F0590"/>
    <w:rsid w:val="004F076E"/>
    <w:rsid w:val="004F0C8F"/>
    <w:rsid w:val="004F26C1"/>
    <w:rsid w:val="004F3339"/>
    <w:rsid w:val="004F408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2CC"/>
    <w:rsid w:val="00524B42"/>
    <w:rsid w:val="00524CD7"/>
    <w:rsid w:val="00525310"/>
    <w:rsid w:val="00527558"/>
    <w:rsid w:val="005276C2"/>
    <w:rsid w:val="00527CE5"/>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15EE"/>
    <w:rsid w:val="0054231B"/>
    <w:rsid w:val="00542470"/>
    <w:rsid w:val="0054262D"/>
    <w:rsid w:val="005426AC"/>
    <w:rsid w:val="00543728"/>
    <w:rsid w:val="00543D96"/>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73A"/>
    <w:rsid w:val="00555B62"/>
    <w:rsid w:val="00556363"/>
    <w:rsid w:val="0055658F"/>
    <w:rsid w:val="00556D51"/>
    <w:rsid w:val="00557177"/>
    <w:rsid w:val="005573F7"/>
    <w:rsid w:val="00561C99"/>
    <w:rsid w:val="005629B5"/>
    <w:rsid w:val="00563204"/>
    <w:rsid w:val="005640A6"/>
    <w:rsid w:val="00564E52"/>
    <w:rsid w:val="00564F6C"/>
    <w:rsid w:val="00565238"/>
    <w:rsid w:val="00565624"/>
    <w:rsid w:val="00565C7C"/>
    <w:rsid w:val="00566172"/>
    <w:rsid w:val="005663F4"/>
    <w:rsid w:val="005664D2"/>
    <w:rsid w:val="005665ED"/>
    <w:rsid w:val="00566C75"/>
    <w:rsid w:val="00566EC6"/>
    <w:rsid w:val="005674B0"/>
    <w:rsid w:val="0056782B"/>
    <w:rsid w:val="00567CA5"/>
    <w:rsid w:val="00567CD3"/>
    <w:rsid w:val="00570779"/>
    <w:rsid w:val="00570B05"/>
    <w:rsid w:val="005712EF"/>
    <w:rsid w:val="00571F1B"/>
    <w:rsid w:val="00572703"/>
    <w:rsid w:val="005736B7"/>
    <w:rsid w:val="00573AE4"/>
    <w:rsid w:val="00574B59"/>
    <w:rsid w:val="00574F51"/>
    <w:rsid w:val="00575CFA"/>
    <w:rsid w:val="00577484"/>
    <w:rsid w:val="005776E9"/>
    <w:rsid w:val="00580121"/>
    <w:rsid w:val="00580416"/>
    <w:rsid w:val="005808DF"/>
    <w:rsid w:val="0058183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65A7"/>
    <w:rsid w:val="00597148"/>
    <w:rsid w:val="005A02CA"/>
    <w:rsid w:val="005A0CE2"/>
    <w:rsid w:val="005A0DA5"/>
    <w:rsid w:val="005A16B9"/>
    <w:rsid w:val="005A17E8"/>
    <w:rsid w:val="005A17FB"/>
    <w:rsid w:val="005A26E8"/>
    <w:rsid w:val="005A2CF3"/>
    <w:rsid w:val="005A2EAB"/>
    <w:rsid w:val="005A4529"/>
    <w:rsid w:val="005A4A1D"/>
    <w:rsid w:val="005A4E5C"/>
    <w:rsid w:val="005A6072"/>
    <w:rsid w:val="005A6A58"/>
    <w:rsid w:val="005A6E1C"/>
    <w:rsid w:val="005A72AA"/>
    <w:rsid w:val="005A7D0E"/>
    <w:rsid w:val="005B00F2"/>
    <w:rsid w:val="005B02DA"/>
    <w:rsid w:val="005B0B37"/>
    <w:rsid w:val="005B1F27"/>
    <w:rsid w:val="005B3022"/>
    <w:rsid w:val="005B3BE1"/>
    <w:rsid w:val="005B44C6"/>
    <w:rsid w:val="005B46BA"/>
    <w:rsid w:val="005B5392"/>
    <w:rsid w:val="005B5709"/>
    <w:rsid w:val="005B58B5"/>
    <w:rsid w:val="005B6017"/>
    <w:rsid w:val="005B612C"/>
    <w:rsid w:val="005B6A4B"/>
    <w:rsid w:val="005B6C3D"/>
    <w:rsid w:val="005C03D3"/>
    <w:rsid w:val="005C317E"/>
    <w:rsid w:val="005C3713"/>
    <w:rsid w:val="005C3D41"/>
    <w:rsid w:val="005C422F"/>
    <w:rsid w:val="005C4581"/>
    <w:rsid w:val="005C5102"/>
    <w:rsid w:val="005C5220"/>
    <w:rsid w:val="005C575E"/>
    <w:rsid w:val="005C5975"/>
    <w:rsid w:val="005C5998"/>
    <w:rsid w:val="005C5A33"/>
    <w:rsid w:val="005C6152"/>
    <w:rsid w:val="005C6C80"/>
    <w:rsid w:val="005D03DC"/>
    <w:rsid w:val="005D0CB4"/>
    <w:rsid w:val="005D0DA6"/>
    <w:rsid w:val="005D1536"/>
    <w:rsid w:val="005D1881"/>
    <w:rsid w:val="005D1C86"/>
    <w:rsid w:val="005D1E5F"/>
    <w:rsid w:val="005D258B"/>
    <w:rsid w:val="005D3C4C"/>
    <w:rsid w:val="005D4624"/>
    <w:rsid w:val="005D48BF"/>
    <w:rsid w:val="005D48CD"/>
    <w:rsid w:val="005D4AF0"/>
    <w:rsid w:val="005D5176"/>
    <w:rsid w:val="005D548B"/>
    <w:rsid w:val="005D55D5"/>
    <w:rsid w:val="005D6B4D"/>
    <w:rsid w:val="005D6D8E"/>
    <w:rsid w:val="005D71EA"/>
    <w:rsid w:val="005D78CC"/>
    <w:rsid w:val="005E0562"/>
    <w:rsid w:val="005E0E0B"/>
    <w:rsid w:val="005E1474"/>
    <w:rsid w:val="005E1F0A"/>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6DC6"/>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D07"/>
    <w:rsid w:val="00612290"/>
    <w:rsid w:val="006122B9"/>
    <w:rsid w:val="006127E9"/>
    <w:rsid w:val="006129C5"/>
    <w:rsid w:val="006132ED"/>
    <w:rsid w:val="00613697"/>
    <w:rsid w:val="00613B70"/>
    <w:rsid w:val="00613D89"/>
    <w:rsid w:val="00613EC4"/>
    <w:rsid w:val="00614F8F"/>
    <w:rsid w:val="0061500E"/>
    <w:rsid w:val="00615B3E"/>
    <w:rsid w:val="00616160"/>
    <w:rsid w:val="0061656A"/>
    <w:rsid w:val="00616831"/>
    <w:rsid w:val="00616AE7"/>
    <w:rsid w:val="00616E17"/>
    <w:rsid w:val="0061708C"/>
    <w:rsid w:val="00617624"/>
    <w:rsid w:val="00617969"/>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9C5"/>
    <w:rsid w:val="00653B6C"/>
    <w:rsid w:val="0065434C"/>
    <w:rsid w:val="006544D7"/>
    <w:rsid w:val="006544D9"/>
    <w:rsid w:val="006546DD"/>
    <w:rsid w:val="00654D5F"/>
    <w:rsid w:val="00654ED6"/>
    <w:rsid w:val="00655AF9"/>
    <w:rsid w:val="00656294"/>
    <w:rsid w:val="006565DF"/>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1C7C"/>
    <w:rsid w:val="0068217D"/>
    <w:rsid w:val="00682987"/>
    <w:rsid w:val="00683534"/>
    <w:rsid w:val="0068373C"/>
    <w:rsid w:val="00683A4F"/>
    <w:rsid w:val="00683BD1"/>
    <w:rsid w:val="00685027"/>
    <w:rsid w:val="00685364"/>
    <w:rsid w:val="0068536D"/>
    <w:rsid w:val="00685DF9"/>
    <w:rsid w:val="00685F4E"/>
    <w:rsid w:val="00686DE8"/>
    <w:rsid w:val="00686E04"/>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9E7"/>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3CF"/>
    <w:rsid w:val="006B468D"/>
    <w:rsid w:val="006B6A55"/>
    <w:rsid w:val="006B7521"/>
    <w:rsid w:val="006C008D"/>
    <w:rsid w:val="006C053E"/>
    <w:rsid w:val="006C0FA5"/>
    <w:rsid w:val="006C1664"/>
    <w:rsid w:val="006C1979"/>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353"/>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6CFE"/>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161"/>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4B9"/>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2158"/>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0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5F24"/>
    <w:rsid w:val="007969C3"/>
    <w:rsid w:val="00796B90"/>
    <w:rsid w:val="00796F46"/>
    <w:rsid w:val="00797029"/>
    <w:rsid w:val="00797277"/>
    <w:rsid w:val="007A0931"/>
    <w:rsid w:val="007A1722"/>
    <w:rsid w:val="007A1D1A"/>
    <w:rsid w:val="007A225A"/>
    <w:rsid w:val="007A2480"/>
    <w:rsid w:val="007A2594"/>
    <w:rsid w:val="007A3026"/>
    <w:rsid w:val="007A3236"/>
    <w:rsid w:val="007A33A6"/>
    <w:rsid w:val="007A3438"/>
    <w:rsid w:val="007A3587"/>
    <w:rsid w:val="007A4078"/>
    <w:rsid w:val="007A4431"/>
    <w:rsid w:val="007A47D9"/>
    <w:rsid w:val="007A5AF4"/>
    <w:rsid w:val="007A6E44"/>
    <w:rsid w:val="007A7323"/>
    <w:rsid w:val="007A7DE7"/>
    <w:rsid w:val="007B0472"/>
    <w:rsid w:val="007B1CCE"/>
    <w:rsid w:val="007B20E6"/>
    <w:rsid w:val="007B2B3B"/>
    <w:rsid w:val="007B363D"/>
    <w:rsid w:val="007B39D3"/>
    <w:rsid w:val="007B40EA"/>
    <w:rsid w:val="007B4237"/>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5E7"/>
    <w:rsid w:val="007E3D7E"/>
    <w:rsid w:val="007E49D2"/>
    <w:rsid w:val="007E6243"/>
    <w:rsid w:val="007E66B4"/>
    <w:rsid w:val="007E6999"/>
    <w:rsid w:val="007E74F9"/>
    <w:rsid w:val="007F017B"/>
    <w:rsid w:val="007F01D9"/>
    <w:rsid w:val="007F0345"/>
    <w:rsid w:val="007F0E14"/>
    <w:rsid w:val="007F16FF"/>
    <w:rsid w:val="007F17B5"/>
    <w:rsid w:val="007F194D"/>
    <w:rsid w:val="007F1BC1"/>
    <w:rsid w:val="007F22C5"/>
    <w:rsid w:val="007F2B94"/>
    <w:rsid w:val="007F30CB"/>
    <w:rsid w:val="007F394C"/>
    <w:rsid w:val="007F3E69"/>
    <w:rsid w:val="007F40D2"/>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EF0"/>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240"/>
    <w:rsid w:val="0082482D"/>
    <w:rsid w:val="00825872"/>
    <w:rsid w:val="008260F1"/>
    <w:rsid w:val="00826A6C"/>
    <w:rsid w:val="00826F8F"/>
    <w:rsid w:val="0082754B"/>
    <w:rsid w:val="00827C70"/>
    <w:rsid w:val="008309C8"/>
    <w:rsid w:val="00830AA0"/>
    <w:rsid w:val="00830BF0"/>
    <w:rsid w:val="0083144F"/>
    <w:rsid w:val="00831D1A"/>
    <w:rsid w:val="00832094"/>
    <w:rsid w:val="008320C8"/>
    <w:rsid w:val="0083288C"/>
    <w:rsid w:val="00832A58"/>
    <w:rsid w:val="00832D04"/>
    <w:rsid w:val="008335E3"/>
    <w:rsid w:val="0083457E"/>
    <w:rsid w:val="008347B5"/>
    <w:rsid w:val="00834AB9"/>
    <w:rsid w:val="00835063"/>
    <w:rsid w:val="008361E4"/>
    <w:rsid w:val="00836F0E"/>
    <w:rsid w:val="008373DE"/>
    <w:rsid w:val="00837591"/>
    <w:rsid w:val="008376BC"/>
    <w:rsid w:val="0084013D"/>
    <w:rsid w:val="00840468"/>
    <w:rsid w:val="008405EE"/>
    <w:rsid w:val="00840701"/>
    <w:rsid w:val="00842404"/>
    <w:rsid w:val="00842DDC"/>
    <w:rsid w:val="00842DF4"/>
    <w:rsid w:val="00843F5E"/>
    <w:rsid w:val="00844890"/>
    <w:rsid w:val="00845117"/>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0E"/>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A6F36"/>
    <w:rsid w:val="008B2B09"/>
    <w:rsid w:val="008B3125"/>
    <w:rsid w:val="008B3EEA"/>
    <w:rsid w:val="008B42CA"/>
    <w:rsid w:val="008B4395"/>
    <w:rsid w:val="008B4BAF"/>
    <w:rsid w:val="008B51F2"/>
    <w:rsid w:val="008B55C3"/>
    <w:rsid w:val="008B5A32"/>
    <w:rsid w:val="008B74B1"/>
    <w:rsid w:val="008B7673"/>
    <w:rsid w:val="008C027D"/>
    <w:rsid w:val="008C0F02"/>
    <w:rsid w:val="008C2889"/>
    <w:rsid w:val="008C311C"/>
    <w:rsid w:val="008C3615"/>
    <w:rsid w:val="008C3AB2"/>
    <w:rsid w:val="008C4D20"/>
    <w:rsid w:val="008C52A8"/>
    <w:rsid w:val="008C5943"/>
    <w:rsid w:val="008C63FE"/>
    <w:rsid w:val="008C644F"/>
    <w:rsid w:val="008C66F4"/>
    <w:rsid w:val="008C684A"/>
    <w:rsid w:val="008C6CD5"/>
    <w:rsid w:val="008C756A"/>
    <w:rsid w:val="008C7C64"/>
    <w:rsid w:val="008C7D34"/>
    <w:rsid w:val="008C7E06"/>
    <w:rsid w:val="008D125C"/>
    <w:rsid w:val="008D1FC1"/>
    <w:rsid w:val="008D268A"/>
    <w:rsid w:val="008D33EF"/>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1E9"/>
    <w:rsid w:val="008F0435"/>
    <w:rsid w:val="008F094E"/>
    <w:rsid w:val="008F1708"/>
    <w:rsid w:val="008F2323"/>
    <w:rsid w:val="008F2B8F"/>
    <w:rsid w:val="008F2D8A"/>
    <w:rsid w:val="008F3052"/>
    <w:rsid w:val="008F30E2"/>
    <w:rsid w:val="008F379B"/>
    <w:rsid w:val="008F3A67"/>
    <w:rsid w:val="008F6F42"/>
    <w:rsid w:val="008F71DD"/>
    <w:rsid w:val="008F7273"/>
    <w:rsid w:val="008F7625"/>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9A"/>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2623"/>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6ADF"/>
    <w:rsid w:val="009379FF"/>
    <w:rsid w:val="00937CF4"/>
    <w:rsid w:val="00937D37"/>
    <w:rsid w:val="00937D86"/>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4E9B"/>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5D3"/>
    <w:rsid w:val="009729B8"/>
    <w:rsid w:val="00974AFF"/>
    <w:rsid w:val="00975BB3"/>
    <w:rsid w:val="00975EEF"/>
    <w:rsid w:val="00976FA0"/>
    <w:rsid w:val="009773B2"/>
    <w:rsid w:val="009774E2"/>
    <w:rsid w:val="00977F96"/>
    <w:rsid w:val="009801C1"/>
    <w:rsid w:val="0098057A"/>
    <w:rsid w:val="00980A14"/>
    <w:rsid w:val="00981DE9"/>
    <w:rsid w:val="009827C6"/>
    <w:rsid w:val="00982AB9"/>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0DEF"/>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68CC"/>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7FC"/>
    <w:rsid w:val="00A3299B"/>
    <w:rsid w:val="00A329C8"/>
    <w:rsid w:val="00A3313B"/>
    <w:rsid w:val="00A3357F"/>
    <w:rsid w:val="00A3367D"/>
    <w:rsid w:val="00A3391A"/>
    <w:rsid w:val="00A33BEC"/>
    <w:rsid w:val="00A33E68"/>
    <w:rsid w:val="00A343DE"/>
    <w:rsid w:val="00A348CB"/>
    <w:rsid w:val="00A34AFD"/>
    <w:rsid w:val="00A34B03"/>
    <w:rsid w:val="00A35E6F"/>
    <w:rsid w:val="00A35F9D"/>
    <w:rsid w:val="00A368C9"/>
    <w:rsid w:val="00A36920"/>
    <w:rsid w:val="00A36966"/>
    <w:rsid w:val="00A36A80"/>
    <w:rsid w:val="00A375AE"/>
    <w:rsid w:val="00A37851"/>
    <w:rsid w:val="00A37C43"/>
    <w:rsid w:val="00A402F4"/>
    <w:rsid w:val="00A40556"/>
    <w:rsid w:val="00A415E7"/>
    <w:rsid w:val="00A418AA"/>
    <w:rsid w:val="00A41D54"/>
    <w:rsid w:val="00A41F06"/>
    <w:rsid w:val="00A423FC"/>
    <w:rsid w:val="00A4241E"/>
    <w:rsid w:val="00A424D8"/>
    <w:rsid w:val="00A42A32"/>
    <w:rsid w:val="00A432A4"/>
    <w:rsid w:val="00A43BB3"/>
    <w:rsid w:val="00A44204"/>
    <w:rsid w:val="00A442BA"/>
    <w:rsid w:val="00A44586"/>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577F0"/>
    <w:rsid w:val="00A600E8"/>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131F"/>
    <w:rsid w:val="00A72F37"/>
    <w:rsid w:val="00A746D1"/>
    <w:rsid w:val="00A74DE5"/>
    <w:rsid w:val="00A74E9C"/>
    <w:rsid w:val="00A75661"/>
    <w:rsid w:val="00A76698"/>
    <w:rsid w:val="00A768FD"/>
    <w:rsid w:val="00A76EF5"/>
    <w:rsid w:val="00A772D1"/>
    <w:rsid w:val="00A77AAD"/>
    <w:rsid w:val="00A80050"/>
    <w:rsid w:val="00A802AC"/>
    <w:rsid w:val="00A80DAD"/>
    <w:rsid w:val="00A81325"/>
    <w:rsid w:val="00A81578"/>
    <w:rsid w:val="00A82848"/>
    <w:rsid w:val="00A82BCA"/>
    <w:rsid w:val="00A82FAB"/>
    <w:rsid w:val="00A8300B"/>
    <w:rsid w:val="00A84424"/>
    <w:rsid w:val="00A844E4"/>
    <w:rsid w:val="00A84AB8"/>
    <w:rsid w:val="00A854AF"/>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97568"/>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04A"/>
    <w:rsid w:val="00AC0CDA"/>
    <w:rsid w:val="00AC124D"/>
    <w:rsid w:val="00AC20F8"/>
    <w:rsid w:val="00AC2F8F"/>
    <w:rsid w:val="00AC3310"/>
    <w:rsid w:val="00AC3B55"/>
    <w:rsid w:val="00AC3F8D"/>
    <w:rsid w:val="00AC4306"/>
    <w:rsid w:val="00AC43EA"/>
    <w:rsid w:val="00AC5048"/>
    <w:rsid w:val="00AC5052"/>
    <w:rsid w:val="00AC5393"/>
    <w:rsid w:val="00AC5476"/>
    <w:rsid w:val="00AC62A2"/>
    <w:rsid w:val="00AC666E"/>
    <w:rsid w:val="00AC69F7"/>
    <w:rsid w:val="00AC6B17"/>
    <w:rsid w:val="00AC79BA"/>
    <w:rsid w:val="00AC7D56"/>
    <w:rsid w:val="00AC7DD5"/>
    <w:rsid w:val="00AD146E"/>
    <w:rsid w:val="00AD16CA"/>
    <w:rsid w:val="00AD2DC9"/>
    <w:rsid w:val="00AD37A7"/>
    <w:rsid w:val="00AD380E"/>
    <w:rsid w:val="00AD395A"/>
    <w:rsid w:val="00AD4F23"/>
    <w:rsid w:val="00AD5011"/>
    <w:rsid w:val="00AD5FE6"/>
    <w:rsid w:val="00AD6038"/>
    <w:rsid w:val="00AD688F"/>
    <w:rsid w:val="00AD6DAE"/>
    <w:rsid w:val="00AD76C4"/>
    <w:rsid w:val="00AD7D45"/>
    <w:rsid w:val="00AE02CE"/>
    <w:rsid w:val="00AE0ADA"/>
    <w:rsid w:val="00AE141C"/>
    <w:rsid w:val="00AE15CE"/>
    <w:rsid w:val="00AE2DB7"/>
    <w:rsid w:val="00AE2E69"/>
    <w:rsid w:val="00AE3131"/>
    <w:rsid w:val="00AE31D4"/>
    <w:rsid w:val="00AE38C0"/>
    <w:rsid w:val="00AE390B"/>
    <w:rsid w:val="00AE403A"/>
    <w:rsid w:val="00AE463A"/>
    <w:rsid w:val="00AE47CF"/>
    <w:rsid w:val="00AE665D"/>
    <w:rsid w:val="00AE70CB"/>
    <w:rsid w:val="00AE7369"/>
    <w:rsid w:val="00AE7EEE"/>
    <w:rsid w:val="00AF0664"/>
    <w:rsid w:val="00AF0792"/>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07CDF"/>
    <w:rsid w:val="00B104D3"/>
    <w:rsid w:val="00B109BF"/>
    <w:rsid w:val="00B11194"/>
    <w:rsid w:val="00B11306"/>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8A1"/>
    <w:rsid w:val="00B23D16"/>
    <w:rsid w:val="00B24331"/>
    <w:rsid w:val="00B24879"/>
    <w:rsid w:val="00B248DA"/>
    <w:rsid w:val="00B25435"/>
    <w:rsid w:val="00B25516"/>
    <w:rsid w:val="00B255B2"/>
    <w:rsid w:val="00B25620"/>
    <w:rsid w:val="00B257DD"/>
    <w:rsid w:val="00B25E23"/>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776"/>
    <w:rsid w:val="00B40856"/>
    <w:rsid w:val="00B40C07"/>
    <w:rsid w:val="00B40E31"/>
    <w:rsid w:val="00B41206"/>
    <w:rsid w:val="00B4131D"/>
    <w:rsid w:val="00B41F92"/>
    <w:rsid w:val="00B42867"/>
    <w:rsid w:val="00B44DDF"/>
    <w:rsid w:val="00B4575E"/>
    <w:rsid w:val="00B45AC5"/>
    <w:rsid w:val="00B46566"/>
    <w:rsid w:val="00B46F5C"/>
    <w:rsid w:val="00B4791A"/>
    <w:rsid w:val="00B47A84"/>
    <w:rsid w:val="00B5001D"/>
    <w:rsid w:val="00B50533"/>
    <w:rsid w:val="00B51543"/>
    <w:rsid w:val="00B519D9"/>
    <w:rsid w:val="00B51E34"/>
    <w:rsid w:val="00B52791"/>
    <w:rsid w:val="00B5324C"/>
    <w:rsid w:val="00B53A1B"/>
    <w:rsid w:val="00B53C04"/>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164"/>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63B7"/>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3E6"/>
    <w:rsid w:val="00BA503E"/>
    <w:rsid w:val="00BA54B3"/>
    <w:rsid w:val="00BA57EA"/>
    <w:rsid w:val="00BA59E6"/>
    <w:rsid w:val="00BA5C06"/>
    <w:rsid w:val="00BA6681"/>
    <w:rsid w:val="00BA6AFA"/>
    <w:rsid w:val="00BB045F"/>
    <w:rsid w:val="00BB078D"/>
    <w:rsid w:val="00BB0F72"/>
    <w:rsid w:val="00BB1044"/>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2EE1"/>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9B2"/>
    <w:rsid w:val="00BE3B7E"/>
    <w:rsid w:val="00BE3DB9"/>
    <w:rsid w:val="00BE3E01"/>
    <w:rsid w:val="00BE3F62"/>
    <w:rsid w:val="00BE4224"/>
    <w:rsid w:val="00BE4AB7"/>
    <w:rsid w:val="00BE5CA9"/>
    <w:rsid w:val="00BE6A56"/>
    <w:rsid w:val="00BE793A"/>
    <w:rsid w:val="00BE7B20"/>
    <w:rsid w:val="00BF1BA5"/>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5A1"/>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C8A"/>
    <w:rsid w:val="00C10D0D"/>
    <w:rsid w:val="00C1171D"/>
    <w:rsid w:val="00C119A7"/>
    <w:rsid w:val="00C12314"/>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1D2"/>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9C3"/>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6F06"/>
    <w:rsid w:val="00C77087"/>
    <w:rsid w:val="00C77B09"/>
    <w:rsid w:val="00C77C4C"/>
    <w:rsid w:val="00C808C6"/>
    <w:rsid w:val="00C81764"/>
    <w:rsid w:val="00C818D6"/>
    <w:rsid w:val="00C8207A"/>
    <w:rsid w:val="00C82119"/>
    <w:rsid w:val="00C82DF2"/>
    <w:rsid w:val="00C834ED"/>
    <w:rsid w:val="00C83E06"/>
    <w:rsid w:val="00C84578"/>
    <w:rsid w:val="00C84E6A"/>
    <w:rsid w:val="00C84E6C"/>
    <w:rsid w:val="00C85199"/>
    <w:rsid w:val="00C85201"/>
    <w:rsid w:val="00C8578A"/>
    <w:rsid w:val="00C85975"/>
    <w:rsid w:val="00C865C5"/>
    <w:rsid w:val="00C86BF0"/>
    <w:rsid w:val="00C8797E"/>
    <w:rsid w:val="00C90061"/>
    <w:rsid w:val="00C907E2"/>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0870"/>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1E9"/>
    <w:rsid w:val="00CC22E8"/>
    <w:rsid w:val="00CC25F0"/>
    <w:rsid w:val="00CC28D1"/>
    <w:rsid w:val="00CC386D"/>
    <w:rsid w:val="00CC3906"/>
    <w:rsid w:val="00CC3F1C"/>
    <w:rsid w:val="00CC4187"/>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8DD"/>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C80"/>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280"/>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BD9"/>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1FA6"/>
    <w:rsid w:val="00D42089"/>
    <w:rsid w:val="00D42404"/>
    <w:rsid w:val="00D43245"/>
    <w:rsid w:val="00D43F27"/>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34"/>
    <w:rsid w:val="00D56D6D"/>
    <w:rsid w:val="00D5783E"/>
    <w:rsid w:val="00D57D67"/>
    <w:rsid w:val="00D60143"/>
    <w:rsid w:val="00D60A69"/>
    <w:rsid w:val="00D61B84"/>
    <w:rsid w:val="00D62373"/>
    <w:rsid w:val="00D63BC6"/>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CFD"/>
    <w:rsid w:val="00D73DED"/>
    <w:rsid w:val="00D74807"/>
    <w:rsid w:val="00D74A00"/>
    <w:rsid w:val="00D75076"/>
    <w:rsid w:val="00D755E1"/>
    <w:rsid w:val="00D75BEC"/>
    <w:rsid w:val="00D75E87"/>
    <w:rsid w:val="00D76031"/>
    <w:rsid w:val="00D76FA2"/>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1CA2"/>
    <w:rsid w:val="00D91E2F"/>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E7E"/>
    <w:rsid w:val="00DC3F41"/>
    <w:rsid w:val="00DC461D"/>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3AB"/>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2D40"/>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52C"/>
    <w:rsid w:val="00E066E0"/>
    <w:rsid w:val="00E06998"/>
    <w:rsid w:val="00E07A7C"/>
    <w:rsid w:val="00E10664"/>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218"/>
    <w:rsid w:val="00E3057B"/>
    <w:rsid w:val="00E30BDE"/>
    <w:rsid w:val="00E3110B"/>
    <w:rsid w:val="00E319AB"/>
    <w:rsid w:val="00E31FBA"/>
    <w:rsid w:val="00E326DB"/>
    <w:rsid w:val="00E32797"/>
    <w:rsid w:val="00E32A99"/>
    <w:rsid w:val="00E337E1"/>
    <w:rsid w:val="00E33A96"/>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C0"/>
    <w:rsid w:val="00E50AF0"/>
    <w:rsid w:val="00E51EE5"/>
    <w:rsid w:val="00E520C3"/>
    <w:rsid w:val="00E5241A"/>
    <w:rsid w:val="00E52D6A"/>
    <w:rsid w:val="00E52FD0"/>
    <w:rsid w:val="00E5351C"/>
    <w:rsid w:val="00E53C79"/>
    <w:rsid w:val="00E53EAF"/>
    <w:rsid w:val="00E542CB"/>
    <w:rsid w:val="00E54F0B"/>
    <w:rsid w:val="00E552C8"/>
    <w:rsid w:val="00E5585F"/>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0C21"/>
    <w:rsid w:val="00E815C8"/>
    <w:rsid w:val="00E815E6"/>
    <w:rsid w:val="00E81AF2"/>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01E"/>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47A"/>
    <w:rsid w:val="00E93810"/>
    <w:rsid w:val="00E93C82"/>
    <w:rsid w:val="00E93E35"/>
    <w:rsid w:val="00E943F5"/>
    <w:rsid w:val="00E9465F"/>
    <w:rsid w:val="00E9466F"/>
    <w:rsid w:val="00E94D32"/>
    <w:rsid w:val="00E95D98"/>
    <w:rsid w:val="00E95E95"/>
    <w:rsid w:val="00E96A59"/>
    <w:rsid w:val="00E96DDC"/>
    <w:rsid w:val="00E971EF"/>
    <w:rsid w:val="00E97B3A"/>
    <w:rsid w:val="00E97DDD"/>
    <w:rsid w:val="00E97FD5"/>
    <w:rsid w:val="00EA078D"/>
    <w:rsid w:val="00EA1A1E"/>
    <w:rsid w:val="00EA256C"/>
    <w:rsid w:val="00EA285B"/>
    <w:rsid w:val="00EA2BFD"/>
    <w:rsid w:val="00EA3067"/>
    <w:rsid w:val="00EA3254"/>
    <w:rsid w:val="00EA38C5"/>
    <w:rsid w:val="00EA3CDA"/>
    <w:rsid w:val="00EA3DE4"/>
    <w:rsid w:val="00EA3E15"/>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492"/>
    <w:rsid w:val="00EB58A3"/>
    <w:rsid w:val="00EB5E9E"/>
    <w:rsid w:val="00EB64FC"/>
    <w:rsid w:val="00EB691E"/>
    <w:rsid w:val="00EB72DB"/>
    <w:rsid w:val="00EB749C"/>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AC7"/>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029"/>
    <w:rsid w:val="00EE66BB"/>
    <w:rsid w:val="00EE7A02"/>
    <w:rsid w:val="00EE7ADF"/>
    <w:rsid w:val="00EE7FF5"/>
    <w:rsid w:val="00EF130D"/>
    <w:rsid w:val="00EF1B18"/>
    <w:rsid w:val="00EF1FDD"/>
    <w:rsid w:val="00EF2392"/>
    <w:rsid w:val="00EF24C7"/>
    <w:rsid w:val="00EF32C2"/>
    <w:rsid w:val="00EF35D4"/>
    <w:rsid w:val="00EF395C"/>
    <w:rsid w:val="00EF3F2B"/>
    <w:rsid w:val="00EF57A0"/>
    <w:rsid w:val="00EF5ED2"/>
    <w:rsid w:val="00EF730A"/>
    <w:rsid w:val="00EF7725"/>
    <w:rsid w:val="00F00022"/>
    <w:rsid w:val="00F004FE"/>
    <w:rsid w:val="00F005D7"/>
    <w:rsid w:val="00F00EA7"/>
    <w:rsid w:val="00F01095"/>
    <w:rsid w:val="00F011AD"/>
    <w:rsid w:val="00F01D94"/>
    <w:rsid w:val="00F02FB2"/>
    <w:rsid w:val="00F03919"/>
    <w:rsid w:val="00F04036"/>
    <w:rsid w:val="00F057C8"/>
    <w:rsid w:val="00F05CD7"/>
    <w:rsid w:val="00F05F7D"/>
    <w:rsid w:val="00F0668F"/>
    <w:rsid w:val="00F0686E"/>
    <w:rsid w:val="00F06A73"/>
    <w:rsid w:val="00F06BF6"/>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0DCA"/>
    <w:rsid w:val="00F41235"/>
    <w:rsid w:val="00F41249"/>
    <w:rsid w:val="00F413A8"/>
    <w:rsid w:val="00F41614"/>
    <w:rsid w:val="00F41B7F"/>
    <w:rsid w:val="00F420A0"/>
    <w:rsid w:val="00F428C8"/>
    <w:rsid w:val="00F42E42"/>
    <w:rsid w:val="00F4327B"/>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5A96"/>
    <w:rsid w:val="00F67394"/>
    <w:rsid w:val="00F67411"/>
    <w:rsid w:val="00F7086F"/>
    <w:rsid w:val="00F70FA5"/>
    <w:rsid w:val="00F713C2"/>
    <w:rsid w:val="00F72572"/>
    <w:rsid w:val="00F72B3A"/>
    <w:rsid w:val="00F74211"/>
    <w:rsid w:val="00F7426B"/>
    <w:rsid w:val="00F74FB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7DA"/>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44F5"/>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366E"/>
    <w:rsid w:val="00FA4966"/>
    <w:rsid w:val="00FA496D"/>
    <w:rsid w:val="00FA4F28"/>
    <w:rsid w:val="00FA5042"/>
    <w:rsid w:val="00FA51CA"/>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6EC9"/>
    <w:rsid w:val="00FB74F5"/>
    <w:rsid w:val="00FB7904"/>
    <w:rsid w:val="00FB792A"/>
    <w:rsid w:val="00FC005E"/>
    <w:rsid w:val="00FC08E0"/>
    <w:rsid w:val="00FC14E1"/>
    <w:rsid w:val="00FC1C43"/>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0C4"/>
    <w:rsid w:val="00FD62CB"/>
    <w:rsid w:val="00FD6600"/>
    <w:rsid w:val="00FD6E01"/>
    <w:rsid w:val="00FD7325"/>
    <w:rsid w:val="00FD7E17"/>
    <w:rsid w:val="00FE0B6F"/>
    <w:rsid w:val="00FE0C83"/>
    <w:rsid w:val="00FE14EA"/>
    <w:rsid w:val="00FE1FD6"/>
    <w:rsid w:val="00FE1FFA"/>
    <w:rsid w:val="00FE2639"/>
    <w:rsid w:val="00FE27DF"/>
    <w:rsid w:val="00FE314B"/>
    <w:rsid w:val="00FE3832"/>
    <w:rsid w:val="00FE3F2C"/>
    <w:rsid w:val="00FE4A00"/>
    <w:rsid w:val="00FE4D9A"/>
    <w:rsid w:val="00FE5520"/>
    <w:rsid w:val="00FE5693"/>
    <w:rsid w:val="00FE5724"/>
    <w:rsid w:val="00FE63DB"/>
    <w:rsid w:val="00FE6630"/>
    <w:rsid w:val="00FE6C9F"/>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0479AA"/>
    <w:rsid w:val="059127B1"/>
    <w:rsid w:val="063C6943"/>
    <w:rsid w:val="07196590"/>
    <w:rsid w:val="083930A4"/>
    <w:rsid w:val="08C63EF2"/>
    <w:rsid w:val="0C12F4CB"/>
    <w:rsid w:val="0DA09CAA"/>
    <w:rsid w:val="0E9EEAD4"/>
    <w:rsid w:val="11860D51"/>
    <w:rsid w:val="13B97997"/>
    <w:rsid w:val="13E61821"/>
    <w:rsid w:val="1434C02B"/>
    <w:rsid w:val="19F3D4E5"/>
    <w:rsid w:val="1B10F7BD"/>
    <w:rsid w:val="1B39094C"/>
    <w:rsid w:val="1C5033E7"/>
    <w:rsid w:val="1D049A71"/>
    <w:rsid w:val="1D80D513"/>
    <w:rsid w:val="1DA6D70C"/>
    <w:rsid w:val="1FA6698D"/>
    <w:rsid w:val="20B6528E"/>
    <w:rsid w:val="265AE284"/>
    <w:rsid w:val="26A59841"/>
    <w:rsid w:val="289E46C9"/>
    <w:rsid w:val="29106E0B"/>
    <w:rsid w:val="2A9CF0E5"/>
    <w:rsid w:val="300DD187"/>
    <w:rsid w:val="308B4763"/>
    <w:rsid w:val="31206117"/>
    <w:rsid w:val="32DC0DDB"/>
    <w:rsid w:val="3331BFA9"/>
    <w:rsid w:val="3451BEF1"/>
    <w:rsid w:val="34E82F3F"/>
    <w:rsid w:val="38D8B141"/>
    <w:rsid w:val="39854FFC"/>
    <w:rsid w:val="3C6133EA"/>
    <w:rsid w:val="3CA62AD9"/>
    <w:rsid w:val="3D0F631D"/>
    <w:rsid w:val="3DCA42EF"/>
    <w:rsid w:val="40A91267"/>
    <w:rsid w:val="41CA435B"/>
    <w:rsid w:val="42507303"/>
    <w:rsid w:val="43746461"/>
    <w:rsid w:val="452C1EAB"/>
    <w:rsid w:val="46BE6EEA"/>
    <w:rsid w:val="46D074E7"/>
    <w:rsid w:val="4844D1BD"/>
    <w:rsid w:val="491846FB"/>
    <w:rsid w:val="49F85963"/>
    <w:rsid w:val="4C3553BF"/>
    <w:rsid w:val="4CCBC40D"/>
    <w:rsid w:val="4DBFEBEA"/>
    <w:rsid w:val="4E402339"/>
    <w:rsid w:val="4FBDD668"/>
    <w:rsid w:val="50FC3672"/>
    <w:rsid w:val="51164113"/>
    <w:rsid w:val="5225FAE5"/>
    <w:rsid w:val="526AF1D4"/>
    <w:rsid w:val="549E0546"/>
    <w:rsid w:val="5646A292"/>
    <w:rsid w:val="57C0C8F1"/>
    <w:rsid w:val="587A747A"/>
    <w:rsid w:val="5A6C9F2F"/>
    <w:rsid w:val="5BB382F8"/>
    <w:rsid w:val="5FCF4A02"/>
    <w:rsid w:val="60E813AB"/>
    <w:rsid w:val="63771270"/>
    <w:rsid w:val="63A8C67F"/>
    <w:rsid w:val="651EC82B"/>
    <w:rsid w:val="664A0985"/>
    <w:rsid w:val="69A38E2E"/>
    <w:rsid w:val="713E005C"/>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6D9ECCE9-6EDA-446A-9BE9-DBF74EBB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D8A"/>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D91CA2"/>
    <w:pPr>
      <w:numPr>
        <w:numId w:val="46"/>
      </w:numPr>
    </w:pPr>
  </w:style>
  <w:style w:type="paragraph" w:customStyle="1" w:styleId="xmsolistparagraph">
    <w:name w:val="x_msolistparagraph"/>
    <w:basedOn w:val="Normalny"/>
    <w:rsid w:val="00324B24"/>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16154592">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7614312">
      <w:bodyDiv w:val="1"/>
      <w:marLeft w:val="0"/>
      <w:marRight w:val="0"/>
      <w:marTop w:val="0"/>
      <w:marBottom w:val="0"/>
      <w:divBdr>
        <w:top w:val="none" w:sz="0" w:space="0" w:color="auto"/>
        <w:left w:val="none" w:sz="0" w:space="0" w:color="auto"/>
        <w:bottom w:val="none" w:sz="0" w:space="0" w:color="auto"/>
        <w:right w:val="none" w:sz="0" w:space="0" w:color="auto"/>
      </w:divBdr>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4166634">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2135115">
      <w:bodyDiv w:val="1"/>
      <w:marLeft w:val="0"/>
      <w:marRight w:val="0"/>
      <w:marTop w:val="0"/>
      <w:marBottom w:val="0"/>
      <w:divBdr>
        <w:top w:val="none" w:sz="0" w:space="0" w:color="auto"/>
        <w:left w:val="none" w:sz="0" w:space="0" w:color="auto"/>
        <w:bottom w:val="none" w:sz="0" w:space="0" w:color="auto"/>
        <w:right w:val="none" w:sz="0" w:space="0" w:color="auto"/>
      </w:divBdr>
      <w:divsChild>
        <w:div w:id="226496761">
          <w:marLeft w:val="0"/>
          <w:marRight w:val="0"/>
          <w:marTop w:val="450"/>
          <w:marBottom w:val="150"/>
          <w:divBdr>
            <w:top w:val="none" w:sz="0" w:space="0" w:color="auto"/>
            <w:left w:val="none" w:sz="0" w:space="0" w:color="auto"/>
            <w:bottom w:val="none" w:sz="0" w:space="0" w:color="auto"/>
            <w:right w:val="none" w:sz="0" w:space="0" w:color="auto"/>
          </w:divBdr>
        </w:div>
      </w:divsChild>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96884467">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255018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608493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8395">
      <w:bodyDiv w:val="1"/>
      <w:marLeft w:val="0"/>
      <w:marRight w:val="0"/>
      <w:marTop w:val="0"/>
      <w:marBottom w:val="0"/>
      <w:divBdr>
        <w:top w:val="none" w:sz="0" w:space="0" w:color="auto"/>
        <w:left w:val="none" w:sz="0" w:space="0" w:color="auto"/>
        <w:bottom w:val="none" w:sz="0" w:space="0" w:color="auto"/>
        <w:right w:val="none" w:sz="0" w:space="0" w:color="auto"/>
      </w:divBdr>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894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90111">
          <w:marLeft w:val="0"/>
          <w:marRight w:val="0"/>
          <w:marTop w:val="450"/>
          <w:marBottom w:val="150"/>
          <w:divBdr>
            <w:top w:val="none" w:sz="0" w:space="0" w:color="auto"/>
            <w:left w:val="none" w:sz="0" w:space="0" w:color="auto"/>
            <w:bottom w:val="none" w:sz="0" w:space="0" w:color="auto"/>
            <w:right w:val="none" w:sz="0" w:space="0" w:color="auto"/>
          </w:divBdr>
        </w:div>
      </w:divsChild>
    </w:div>
    <w:div w:id="1639994874">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http://www.uj.edu.pl" TargetMode="External"/><Relationship Id="rId2" Type="http://schemas.openxmlformats.org/officeDocument/2006/relationships/customXml" Target="../customXml/item2.xml"/><Relationship Id="rId16" Type="http://schemas.openxmlformats.org/officeDocument/2006/relationships/hyperlink" Target="mailto:synchrotron@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4.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7696</Words>
  <Characters>48835</Characters>
  <Application>Microsoft Office Word</Application>
  <DocSecurity>0</DocSecurity>
  <Lines>406</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56419</CharactersWithSpaces>
  <SharedDoc>false</SharedDoc>
  <HLinks>
    <vt:vector size="42" baseType="variant">
      <vt:variant>
        <vt:i4>1179759</vt:i4>
      </vt:variant>
      <vt:variant>
        <vt:i4>18</vt:i4>
      </vt:variant>
      <vt:variant>
        <vt:i4>0</vt:i4>
      </vt:variant>
      <vt:variant>
        <vt:i4>5</vt:i4>
      </vt:variant>
      <vt:variant>
        <vt:lpwstr>mailto:iod@uj.edu.pl</vt:lpwstr>
      </vt:variant>
      <vt:variant>
        <vt:lpwstr/>
      </vt:variant>
      <vt:variant>
        <vt:i4>5636186</vt:i4>
      </vt:variant>
      <vt:variant>
        <vt:i4>15</vt:i4>
      </vt:variant>
      <vt:variant>
        <vt:i4>0</vt:i4>
      </vt:variant>
      <vt:variant>
        <vt:i4>5</vt:i4>
      </vt:variant>
      <vt:variant>
        <vt:lpwstr>http://www.uj.edu.pl/</vt:lpwstr>
      </vt:variant>
      <vt:variant>
        <vt:lpwstr/>
      </vt:variant>
      <vt:variant>
        <vt:i4>1638515</vt:i4>
      </vt:variant>
      <vt:variant>
        <vt:i4>12</vt:i4>
      </vt:variant>
      <vt:variant>
        <vt:i4>0</vt:i4>
      </vt:variant>
      <vt:variant>
        <vt:i4>5</vt:i4>
      </vt:variant>
      <vt:variant>
        <vt:lpwstr>mailto:synchrotron@uj.edu.pl</vt:lpwstr>
      </vt:variant>
      <vt:variant>
        <vt:lpwstr/>
      </vt:variant>
      <vt:variant>
        <vt:i4>4587585</vt:i4>
      </vt:variant>
      <vt:variant>
        <vt:i4>9</vt:i4>
      </vt:variant>
      <vt:variant>
        <vt:i4>0</vt:i4>
      </vt:variant>
      <vt:variant>
        <vt:i4>5</vt:i4>
      </vt:variant>
      <vt:variant>
        <vt:lpwstr>https://efaktura.gov.pl/</vt:lpwstr>
      </vt:variant>
      <vt:variant>
        <vt:lpwstr/>
      </vt:variant>
      <vt:variant>
        <vt:i4>1179759</vt:i4>
      </vt:variant>
      <vt:variant>
        <vt:i4>6</vt:i4>
      </vt:variant>
      <vt:variant>
        <vt:i4>0</vt:i4>
      </vt:variant>
      <vt:variant>
        <vt:i4>5</vt:i4>
      </vt:variant>
      <vt:variant>
        <vt:lpwstr>mailto:iod@uj.edu.pl</vt:lpwstr>
      </vt:variant>
      <vt:variant>
        <vt:lpwstr/>
      </vt:variant>
      <vt:variant>
        <vt:i4>3801114</vt:i4>
      </vt:variant>
      <vt:variant>
        <vt:i4>3</vt:i4>
      </vt:variant>
      <vt:variant>
        <vt:i4>0</vt:i4>
      </vt:variant>
      <vt:variant>
        <vt:i4>5</vt:i4>
      </vt:variant>
      <vt:variant>
        <vt:lpwstr>mailto:anna.dymowska@uj.edu.pl</vt:lpwstr>
      </vt:variant>
      <vt:variant>
        <vt:lpwstr/>
      </vt:variant>
      <vt:variant>
        <vt:i4>720984</vt:i4>
      </vt:variant>
      <vt:variant>
        <vt:i4>0</vt:i4>
      </vt:variant>
      <vt:variant>
        <vt:i4>0</vt:i4>
      </vt:variant>
      <vt:variant>
        <vt:i4>5</vt:i4>
      </vt:variant>
      <vt:variant>
        <vt:lpwstr>https://przetargi.uj.edu.pl/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3</cp:revision>
  <cp:lastPrinted>2023-12-07T08:07:00Z</cp:lastPrinted>
  <dcterms:created xsi:type="dcterms:W3CDTF">2023-12-07T08:06:00Z</dcterms:created>
  <dcterms:modified xsi:type="dcterms:W3CDTF">2023-12-07T08:10:00Z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1e906ea5b5106459c2798874017f916373e36fa517f4ebd670893054308b7d44</vt:lpwstr>
  </property>
</Properties>
</file>