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36"/>
        <w:gridCol w:w="3123"/>
      </w:tblGrid>
      <w:tr w:rsidR="00D232E3" w:rsidRPr="00E51748" w14:paraId="24809A9C" w14:textId="77777777" w:rsidTr="00E7147F">
        <w:trPr>
          <w:trHeight w:val="1577"/>
        </w:trPr>
        <w:tc>
          <w:tcPr>
            <w:tcW w:w="6036" w:type="dxa"/>
            <w:vAlign w:val="center"/>
          </w:tcPr>
          <w:p w14:paraId="56602F50" w14:textId="77777777" w:rsidR="00D232E3" w:rsidRPr="0016796C" w:rsidRDefault="00D232E3" w:rsidP="00E7147F">
            <w:pPr>
              <w:pStyle w:val="Nagwek"/>
              <w:spacing w:line="240" w:lineRule="auto"/>
              <w:jc w:val="center"/>
              <w:rPr>
                <w:rFonts w:ascii="Garamond" w:hAnsi="Garamond"/>
                <w:b/>
                <w:bCs/>
                <w:sz w:val="20"/>
                <w:szCs w:val="20"/>
              </w:rPr>
            </w:pPr>
            <w:bookmarkStart w:id="0" w:name="_Hlk115344775"/>
            <w:r w:rsidRPr="0016796C">
              <w:rPr>
                <w:rFonts w:ascii="Garamond" w:hAnsi="Garamond"/>
                <w:b/>
                <w:bCs/>
                <w:sz w:val="20"/>
                <w:szCs w:val="20"/>
              </w:rPr>
              <w:t>DZIAŁ ZAMÓWIEŃ PUBLICZNYCH</w:t>
            </w:r>
          </w:p>
          <w:p w14:paraId="4303EA93" w14:textId="77777777" w:rsidR="00D232E3" w:rsidRPr="0016796C" w:rsidRDefault="00D232E3" w:rsidP="00E7147F">
            <w:pPr>
              <w:pStyle w:val="Nagwek"/>
              <w:spacing w:line="240" w:lineRule="auto"/>
              <w:jc w:val="center"/>
              <w:rPr>
                <w:rFonts w:ascii="Garamond" w:hAnsi="Garamond"/>
                <w:b/>
                <w:bCs/>
                <w:sz w:val="20"/>
                <w:szCs w:val="20"/>
              </w:rPr>
            </w:pPr>
            <w:r w:rsidRPr="0016796C">
              <w:rPr>
                <w:rFonts w:ascii="Garamond" w:hAnsi="Garamond"/>
                <w:b/>
                <w:bCs/>
                <w:sz w:val="20"/>
                <w:szCs w:val="20"/>
              </w:rPr>
              <w:t>UNIWERSYTETU JAGIELLOŃSKIEGO</w:t>
            </w:r>
          </w:p>
          <w:p w14:paraId="084AF36E" w14:textId="77777777" w:rsidR="00D232E3" w:rsidRPr="0016796C" w:rsidRDefault="00D232E3" w:rsidP="00E7147F">
            <w:pPr>
              <w:pStyle w:val="Nagwek"/>
              <w:spacing w:line="240" w:lineRule="auto"/>
              <w:jc w:val="center"/>
              <w:rPr>
                <w:rFonts w:ascii="Garamond" w:hAnsi="Garamond"/>
                <w:sz w:val="20"/>
                <w:szCs w:val="20"/>
              </w:rPr>
            </w:pPr>
            <w:r w:rsidRPr="0016796C">
              <w:rPr>
                <w:rFonts w:ascii="Garamond" w:hAnsi="Garamond"/>
                <w:sz w:val="20"/>
                <w:szCs w:val="20"/>
              </w:rPr>
              <w:t>ul. Straszewskiego 25/3 i 4, 31-113 Kraków</w:t>
            </w:r>
          </w:p>
          <w:p w14:paraId="3E697743" w14:textId="77777777" w:rsidR="00D232E3" w:rsidRPr="0016796C" w:rsidRDefault="00D232E3" w:rsidP="00E7147F">
            <w:pPr>
              <w:pStyle w:val="Stopka"/>
              <w:spacing w:line="240" w:lineRule="auto"/>
              <w:jc w:val="center"/>
              <w:rPr>
                <w:rFonts w:ascii="Garamond" w:hAnsi="Garamond"/>
                <w:sz w:val="20"/>
                <w:szCs w:val="20"/>
                <w:lang w:val="pt-BR"/>
              </w:rPr>
            </w:pPr>
            <w:r w:rsidRPr="0016796C">
              <w:rPr>
                <w:rFonts w:ascii="Garamond" w:hAnsi="Garamond"/>
                <w:sz w:val="20"/>
                <w:szCs w:val="20"/>
                <w:lang w:val="pt-BR"/>
              </w:rPr>
              <w:t>tel. +4812-663-39-03</w:t>
            </w:r>
          </w:p>
          <w:p w14:paraId="6F1116EF" w14:textId="77777777" w:rsidR="00D232E3" w:rsidRPr="0016796C" w:rsidRDefault="00D232E3" w:rsidP="00E7147F">
            <w:pPr>
              <w:pStyle w:val="Nagwek"/>
              <w:spacing w:line="240" w:lineRule="auto"/>
              <w:jc w:val="center"/>
              <w:rPr>
                <w:rStyle w:val="Hipercze"/>
                <w:rFonts w:ascii="Garamond" w:hAnsi="Garamond"/>
                <w:sz w:val="20"/>
                <w:szCs w:val="20"/>
                <w:lang w:val="pt-BR"/>
              </w:rPr>
            </w:pPr>
            <w:r w:rsidRPr="0016796C">
              <w:rPr>
                <w:rFonts w:ascii="Garamond" w:hAnsi="Garamond"/>
                <w:sz w:val="20"/>
                <w:szCs w:val="20"/>
                <w:lang w:val="pt-BR"/>
              </w:rPr>
              <w:t xml:space="preserve">e-mail: </w:t>
            </w:r>
            <w:hyperlink r:id="rId11" w:history="1">
              <w:r w:rsidRPr="0016796C">
                <w:rPr>
                  <w:rStyle w:val="Hipercze"/>
                  <w:rFonts w:ascii="Garamond" w:hAnsi="Garamond"/>
                  <w:sz w:val="20"/>
                  <w:szCs w:val="20"/>
                  <w:lang w:val="pt-BR"/>
                </w:rPr>
                <w:t>bzp@uj.edu.pl</w:t>
              </w:r>
            </w:hyperlink>
          </w:p>
          <w:p w14:paraId="7DA9C79B" w14:textId="77777777" w:rsidR="00D232E3" w:rsidRPr="0016796C" w:rsidRDefault="00255F9A" w:rsidP="00E7147F">
            <w:pPr>
              <w:pStyle w:val="Nagwek"/>
              <w:spacing w:line="240" w:lineRule="auto"/>
              <w:jc w:val="center"/>
              <w:rPr>
                <w:rFonts w:ascii="Garamond" w:hAnsi="Garamond"/>
                <w:sz w:val="22"/>
                <w:szCs w:val="22"/>
                <w:lang w:val="pt-BR"/>
              </w:rPr>
            </w:pPr>
            <w:hyperlink r:id="rId12" w:history="1">
              <w:r w:rsidR="00D232E3" w:rsidRPr="0016796C">
                <w:rPr>
                  <w:rStyle w:val="Hipercze"/>
                  <w:rFonts w:ascii="Garamond" w:hAnsi="Garamond"/>
                  <w:sz w:val="20"/>
                  <w:szCs w:val="20"/>
                  <w:lang w:val="pt-BR"/>
                </w:rPr>
                <w:t>https://www.uj.edu.pl</w:t>
              </w:r>
            </w:hyperlink>
            <w:r w:rsidR="00D232E3" w:rsidRPr="0016796C">
              <w:rPr>
                <w:rFonts w:ascii="Garamond" w:hAnsi="Garamond"/>
                <w:sz w:val="20"/>
                <w:szCs w:val="20"/>
                <w:lang w:val="pt-BR"/>
              </w:rPr>
              <w:t xml:space="preserve"> ; </w:t>
            </w:r>
            <w:hyperlink r:id="rId13" w:history="1">
              <w:r w:rsidR="00D232E3" w:rsidRPr="0016796C">
                <w:rPr>
                  <w:rStyle w:val="Hipercze"/>
                  <w:rFonts w:ascii="Garamond" w:hAnsi="Garamond"/>
                  <w:sz w:val="20"/>
                  <w:szCs w:val="20"/>
                  <w:lang w:val="pt-BR"/>
                </w:rPr>
                <w:t>https://przetargi.uj.edu.pl</w:t>
              </w:r>
            </w:hyperlink>
            <w:r w:rsidR="00D232E3" w:rsidRPr="0016796C">
              <w:rPr>
                <w:rFonts w:ascii="Garamond" w:hAnsi="Garamond"/>
                <w:sz w:val="22"/>
                <w:szCs w:val="22"/>
                <w:lang w:val="pt-BR"/>
              </w:rPr>
              <w:t xml:space="preserve"> </w:t>
            </w:r>
          </w:p>
          <w:p w14:paraId="755B7E04" w14:textId="77777777" w:rsidR="00D232E3" w:rsidRPr="00E51748" w:rsidRDefault="00D232E3" w:rsidP="00E7147F">
            <w:pPr>
              <w:pStyle w:val="Nagwek"/>
              <w:spacing w:line="240" w:lineRule="auto"/>
              <w:jc w:val="center"/>
              <w:rPr>
                <w:rFonts w:ascii="Times New Roman" w:hAnsi="Times New Roman"/>
                <w:sz w:val="22"/>
                <w:szCs w:val="22"/>
                <w:lang w:val="pt-BR"/>
              </w:rPr>
            </w:pPr>
          </w:p>
        </w:tc>
        <w:tc>
          <w:tcPr>
            <w:tcW w:w="3123" w:type="dxa"/>
          </w:tcPr>
          <w:p w14:paraId="51FE5145" w14:textId="77777777" w:rsidR="00D232E3" w:rsidRPr="00E51748" w:rsidRDefault="00D232E3" w:rsidP="00E7147F">
            <w:pPr>
              <w:pStyle w:val="Nagwek"/>
              <w:jc w:val="center"/>
              <w:rPr>
                <w:rFonts w:ascii="Times New Roman" w:hAnsi="Times New Roman"/>
                <w:sz w:val="22"/>
                <w:szCs w:val="22"/>
              </w:rPr>
            </w:pPr>
            <w:r w:rsidRPr="00E51748">
              <w:rPr>
                <w:rFonts w:ascii="Times New Roman" w:hAnsi="Times New Roman"/>
                <w:b/>
                <w:noProof/>
                <w:sz w:val="22"/>
                <w:szCs w:val="22"/>
              </w:rPr>
              <w:drawing>
                <wp:inline distT="0" distB="0" distL="0" distR="0" wp14:anchorId="74B824A4" wp14:editId="4764FF3D">
                  <wp:extent cx="811987" cy="990295"/>
                  <wp:effectExtent l="0" t="0" r="762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3271" cy="1004057"/>
                          </a:xfrm>
                          <a:prstGeom prst="rect">
                            <a:avLst/>
                          </a:prstGeom>
                          <a:noFill/>
                          <a:ln>
                            <a:noFill/>
                          </a:ln>
                        </pic:spPr>
                      </pic:pic>
                    </a:graphicData>
                  </a:graphic>
                </wp:inline>
              </w:drawing>
            </w:r>
          </w:p>
        </w:tc>
      </w:tr>
    </w:tbl>
    <w:bookmarkEnd w:id="0"/>
    <w:p w14:paraId="1316193D" w14:textId="17BA37A4" w:rsidR="00A145AB" w:rsidRPr="00E212E1" w:rsidRDefault="00533A41" w:rsidP="00E27122">
      <w:pPr>
        <w:widowControl/>
        <w:suppressAutoHyphens w:val="0"/>
        <w:ind w:left="360"/>
        <w:jc w:val="right"/>
        <w:outlineLvl w:val="0"/>
        <w:rPr>
          <w:sz w:val="22"/>
        </w:rPr>
      </w:pPr>
      <w:r w:rsidRPr="009709B6">
        <w:rPr>
          <w:sz w:val="22"/>
        </w:rPr>
        <w:t xml:space="preserve">Kraków, </w:t>
      </w:r>
      <w:r w:rsidR="00E27122" w:rsidRPr="009709B6">
        <w:rPr>
          <w:sz w:val="22"/>
        </w:rPr>
        <w:t xml:space="preserve">dnia </w:t>
      </w:r>
      <w:r w:rsidR="009709B6" w:rsidRPr="009709B6">
        <w:rPr>
          <w:sz w:val="22"/>
        </w:rPr>
        <w:t>01 grudnia</w:t>
      </w:r>
      <w:r w:rsidR="005222FC" w:rsidRPr="009709B6">
        <w:rPr>
          <w:sz w:val="22"/>
        </w:rPr>
        <w:t xml:space="preserve"> </w:t>
      </w:r>
      <w:r w:rsidR="00B766CA" w:rsidRPr="009709B6">
        <w:rPr>
          <w:sz w:val="22"/>
        </w:rPr>
        <w:t>202</w:t>
      </w:r>
      <w:r w:rsidR="00D53FF1" w:rsidRPr="009709B6">
        <w:rPr>
          <w:sz w:val="22"/>
        </w:rPr>
        <w:t>3</w:t>
      </w:r>
      <w:r w:rsidR="008D0905" w:rsidRPr="005222FC">
        <w:rPr>
          <w:sz w:val="22"/>
        </w:rPr>
        <w:t xml:space="preserve"> r</w:t>
      </w:r>
      <w:r w:rsidR="008D0905" w:rsidRPr="00E212E1">
        <w:rPr>
          <w:sz w:val="22"/>
        </w:rPr>
        <w:t>.</w:t>
      </w:r>
    </w:p>
    <w:p w14:paraId="6E9F2995" w14:textId="77777777" w:rsidR="003008A7" w:rsidRPr="00E212E1" w:rsidRDefault="003008A7" w:rsidP="008B1734">
      <w:pPr>
        <w:widowControl/>
        <w:suppressAutoHyphens w:val="0"/>
        <w:jc w:val="both"/>
        <w:outlineLvl w:val="0"/>
        <w:rPr>
          <w:b/>
          <w:u w:val="single"/>
        </w:rPr>
      </w:pPr>
    </w:p>
    <w:p w14:paraId="26877B76" w14:textId="77777777" w:rsidR="004E7D2B" w:rsidRPr="00E212E1" w:rsidRDefault="002D1C23" w:rsidP="0053071B">
      <w:pPr>
        <w:widowControl/>
        <w:suppressAutoHyphens w:val="0"/>
        <w:ind w:left="360"/>
        <w:outlineLvl w:val="0"/>
        <w:rPr>
          <w:b/>
          <w:sz w:val="22"/>
          <w:szCs w:val="22"/>
          <w:u w:val="single"/>
        </w:rPr>
      </w:pPr>
      <w:r w:rsidRPr="00E212E1">
        <w:rPr>
          <w:b/>
          <w:sz w:val="22"/>
          <w:szCs w:val="22"/>
          <w:u w:val="single"/>
        </w:rPr>
        <w:t>Z</w:t>
      </w:r>
      <w:r w:rsidR="004E7D2B" w:rsidRPr="00E212E1">
        <w:rPr>
          <w:b/>
          <w:sz w:val="22"/>
          <w:szCs w:val="22"/>
          <w:u w:val="single"/>
        </w:rPr>
        <w:t xml:space="preserve">aproszenie do </w:t>
      </w:r>
      <w:r w:rsidR="00627696" w:rsidRPr="00E212E1">
        <w:rPr>
          <w:b/>
          <w:bCs/>
          <w:sz w:val="22"/>
          <w:szCs w:val="22"/>
          <w:u w:val="single"/>
        </w:rPr>
        <w:t>składania ofert</w:t>
      </w:r>
      <w:r w:rsidR="00BE302C" w:rsidRPr="00E212E1">
        <w:rPr>
          <w:b/>
          <w:bCs/>
          <w:sz w:val="22"/>
          <w:szCs w:val="22"/>
          <w:u w:val="single"/>
        </w:rPr>
        <w:t xml:space="preserve"> </w:t>
      </w:r>
      <w:r w:rsidR="00627696" w:rsidRPr="00E212E1">
        <w:rPr>
          <w:b/>
          <w:bCs/>
          <w:sz w:val="22"/>
          <w:szCs w:val="22"/>
          <w:u w:val="single"/>
        </w:rPr>
        <w:t>zwane</w:t>
      </w:r>
      <w:r w:rsidR="004E7D2B" w:rsidRPr="00E212E1">
        <w:rPr>
          <w:b/>
          <w:sz w:val="22"/>
          <w:szCs w:val="22"/>
          <w:u w:val="single"/>
        </w:rPr>
        <w:t xml:space="preserve"> dalej </w:t>
      </w:r>
      <w:r w:rsidR="00627696" w:rsidRPr="00E212E1">
        <w:rPr>
          <w:b/>
          <w:bCs/>
          <w:sz w:val="22"/>
          <w:szCs w:val="22"/>
          <w:u w:val="single"/>
        </w:rPr>
        <w:t>„Zaproszeniem” lub</w:t>
      </w:r>
      <w:r w:rsidR="004E7D2B" w:rsidRPr="00E212E1">
        <w:rPr>
          <w:b/>
          <w:sz w:val="22"/>
          <w:szCs w:val="22"/>
          <w:u w:val="single"/>
        </w:rPr>
        <w:t xml:space="preserve"> </w:t>
      </w:r>
      <w:r w:rsidR="00E70C1D" w:rsidRPr="00E212E1">
        <w:rPr>
          <w:b/>
          <w:sz w:val="22"/>
          <w:szCs w:val="22"/>
          <w:u w:val="single"/>
        </w:rPr>
        <w:t>„Z”</w:t>
      </w:r>
    </w:p>
    <w:p w14:paraId="0BF4334E" w14:textId="77777777" w:rsidR="008B1734" w:rsidRPr="00E212E1" w:rsidRDefault="008B1734" w:rsidP="00E21080">
      <w:pPr>
        <w:widowControl/>
        <w:suppressAutoHyphens w:val="0"/>
        <w:ind w:left="360"/>
        <w:jc w:val="both"/>
        <w:rPr>
          <w:sz w:val="22"/>
          <w:szCs w:val="22"/>
          <w:u w:val="single"/>
        </w:rPr>
      </w:pPr>
    </w:p>
    <w:p w14:paraId="07F4540F" w14:textId="77777777" w:rsidR="002D1C23" w:rsidRPr="00E212E1" w:rsidRDefault="002D1C23" w:rsidP="004250F5">
      <w:pPr>
        <w:widowControl/>
        <w:numPr>
          <w:ilvl w:val="0"/>
          <w:numId w:val="1"/>
        </w:numPr>
        <w:tabs>
          <w:tab w:val="clear" w:pos="644"/>
          <w:tab w:val="num" w:pos="567"/>
        </w:tabs>
        <w:suppressAutoHyphens w:val="0"/>
        <w:ind w:hanging="578"/>
        <w:jc w:val="both"/>
        <w:rPr>
          <w:b/>
          <w:sz w:val="22"/>
          <w:szCs w:val="22"/>
        </w:rPr>
      </w:pPr>
      <w:r w:rsidRPr="00E212E1">
        <w:rPr>
          <w:b/>
          <w:sz w:val="22"/>
          <w:szCs w:val="22"/>
        </w:rPr>
        <w:t>Nazwa (firma) oraz adres Zamawiającego.</w:t>
      </w:r>
    </w:p>
    <w:p w14:paraId="43498370" w14:textId="77777777" w:rsidR="00CF1717" w:rsidRPr="00E212E1" w:rsidRDefault="00BA5C06" w:rsidP="00E51748">
      <w:pPr>
        <w:widowControl/>
        <w:numPr>
          <w:ilvl w:val="1"/>
          <w:numId w:val="1"/>
        </w:numPr>
        <w:tabs>
          <w:tab w:val="clear" w:pos="644"/>
        </w:tabs>
        <w:suppressAutoHyphens w:val="0"/>
        <w:ind w:left="567" w:hanging="425"/>
        <w:jc w:val="both"/>
        <w:rPr>
          <w:sz w:val="22"/>
          <w:szCs w:val="22"/>
        </w:rPr>
      </w:pPr>
      <w:r w:rsidRPr="00E212E1">
        <w:rPr>
          <w:sz w:val="22"/>
          <w:szCs w:val="22"/>
        </w:rPr>
        <w:t>Uniwersytet Jagielloński, ul.</w:t>
      </w:r>
      <w:r w:rsidR="00420984" w:rsidRPr="00E212E1">
        <w:rPr>
          <w:sz w:val="22"/>
          <w:szCs w:val="22"/>
        </w:rPr>
        <w:t xml:space="preserve"> </w:t>
      </w:r>
      <w:r w:rsidRPr="00E212E1">
        <w:rPr>
          <w:sz w:val="22"/>
          <w:szCs w:val="22"/>
        </w:rPr>
        <w:t>Gołębia 24, 31-007 Kraków.</w:t>
      </w:r>
    </w:p>
    <w:p w14:paraId="76443E2B" w14:textId="77777777" w:rsidR="00CF1717" w:rsidRPr="00E212E1" w:rsidRDefault="00BA5C06" w:rsidP="00740631">
      <w:pPr>
        <w:widowControl/>
        <w:numPr>
          <w:ilvl w:val="1"/>
          <w:numId w:val="1"/>
        </w:numPr>
        <w:tabs>
          <w:tab w:val="clear" w:pos="644"/>
          <w:tab w:val="num" w:pos="567"/>
        </w:tabs>
        <w:suppressAutoHyphens w:val="0"/>
        <w:ind w:left="709" w:hanging="578"/>
        <w:jc w:val="both"/>
        <w:rPr>
          <w:b/>
          <w:sz w:val="22"/>
          <w:szCs w:val="22"/>
        </w:rPr>
      </w:pPr>
      <w:r w:rsidRPr="00E212E1">
        <w:rPr>
          <w:sz w:val="22"/>
          <w:szCs w:val="22"/>
          <w:u w:val="single"/>
        </w:rPr>
        <w:t>Jednostka prowadząca sprawę:</w:t>
      </w:r>
    </w:p>
    <w:p w14:paraId="3311F9B3" w14:textId="45C5A067" w:rsidR="00CF1717" w:rsidRPr="00E212E1" w:rsidRDefault="00E5241A" w:rsidP="00C2142C">
      <w:pPr>
        <w:widowControl/>
        <w:numPr>
          <w:ilvl w:val="1"/>
          <w:numId w:val="6"/>
        </w:numPr>
        <w:tabs>
          <w:tab w:val="clear" w:pos="720"/>
        </w:tabs>
        <w:suppressAutoHyphens w:val="0"/>
        <w:ind w:left="993" w:hanging="426"/>
        <w:jc w:val="both"/>
        <w:rPr>
          <w:b/>
          <w:sz w:val="22"/>
          <w:szCs w:val="22"/>
        </w:rPr>
      </w:pPr>
      <w:r w:rsidRPr="00E212E1">
        <w:rPr>
          <w:sz w:val="22"/>
          <w:szCs w:val="22"/>
        </w:rPr>
        <w:t>Dział</w:t>
      </w:r>
      <w:r w:rsidR="00BA5C06" w:rsidRPr="00E212E1">
        <w:rPr>
          <w:sz w:val="22"/>
          <w:szCs w:val="22"/>
        </w:rPr>
        <w:t xml:space="preserve"> Zamówień Publicznych UJ, ul.</w:t>
      </w:r>
      <w:r w:rsidR="00420984" w:rsidRPr="00E212E1">
        <w:rPr>
          <w:sz w:val="22"/>
          <w:szCs w:val="22"/>
        </w:rPr>
        <w:t xml:space="preserve"> </w:t>
      </w:r>
      <w:r w:rsidR="00475E9A" w:rsidRPr="00E212E1">
        <w:rPr>
          <w:sz w:val="22"/>
          <w:szCs w:val="22"/>
        </w:rPr>
        <w:t xml:space="preserve">Straszewskiego </w:t>
      </w:r>
      <w:r w:rsidR="00AE061A" w:rsidRPr="00E212E1">
        <w:rPr>
          <w:sz w:val="22"/>
          <w:szCs w:val="22"/>
        </w:rPr>
        <w:t>25/</w:t>
      </w:r>
      <w:r w:rsidR="006B5607" w:rsidRPr="00E212E1">
        <w:rPr>
          <w:sz w:val="22"/>
          <w:szCs w:val="22"/>
        </w:rPr>
        <w:t>3</w:t>
      </w:r>
      <w:r w:rsidR="00A9533A" w:rsidRPr="00E212E1">
        <w:rPr>
          <w:sz w:val="22"/>
          <w:szCs w:val="22"/>
        </w:rPr>
        <w:t xml:space="preserve"> i </w:t>
      </w:r>
      <w:r w:rsidR="00AE061A" w:rsidRPr="00E212E1">
        <w:rPr>
          <w:sz w:val="22"/>
          <w:szCs w:val="22"/>
        </w:rPr>
        <w:t>4</w:t>
      </w:r>
      <w:r w:rsidR="00475E9A" w:rsidRPr="00E212E1">
        <w:rPr>
          <w:sz w:val="22"/>
          <w:szCs w:val="22"/>
        </w:rPr>
        <w:t>, 31-113</w:t>
      </w:r>
      <w:r w:rsidR="00BA5C06" w:rsidRPr="00E212E1">
        <w:rPr>
          <w:sz w:val="22"/>
          <w:szCs w:val="22"/>
        </w:rPr>
        <w:t xml:space="preserve"> Kraków;</w:t>
      </w:r>
    </w:p>
    <w:p w14:paraId="53A50817" w14:textId="31A88DCC" w:rsidR="00CF1717" w:rsidRPr="00E212E1" w:rsidRDefault="002C44BD" w:rsidP="00C2142C">
      <w:pPr>
        <w:widowControl/>
        <w:numPr>
          <w:ilvl w:val="2"/>
          <w:numId w:val="6"/>
        </w:numPr>
        <w:tabs>
          <w:tab w:val="clear" w:pos="1440"/>
          <w:tab w:val="num" w:pos="900"/>
          <w:tab w:val="left" w:pos="1701"/>
        </w:tabs>
        <w:suppressAutoHyphens w:val="0"/>
        <w:ind w:left="1276" w:hanging="283"/>
        <w:jc w:val="both"/>
        <w:rPr>
          <w:b/>
          <w:sz w:val="22"/>
          <w:szCs w:val="22"/>
        </w:rPr>
      </w:pPr>
      <w:r w:rsidRPr="00E212E1">
        <w:rPr>
          <w:sz w:val="22"/>
          <w:szCs w:val="22"/>
        </w:rPr>
        <w:t>tel. +48</w:t>
      </w:r>
      <w:r w:rsidR="003D4ECC" w:rsidRPr="00E212E1">
        <w:rPr>
          <w:sz w:val="22"/>
          <w:szCs w:val="22"/>
        </w:rPr>
        <w:t xml:space="preserve"> </w:t>
      </w:r>
      <w:r w:rsidRPr="00E212E1">
        <w:rPr>
          <w:sz w:val="22"/>
          <w:szCs w:val="22"/>
        </w:rPr>
        <w:t>12</w:t>
      </w:r>
      <w:r w:rsidR="003D4ECC" w:rsidRPr="00E212E1">
        <w:rPr>
          <w:sz w:val="22"/>
          <w:szCs w:val="22"/>
        </w:rPr>
        <w:t xml:space="preserve"> </w:t>
      </w:r>
      <w:r w:rsidR="00475E9A" w:rsidRPr="00E212E1">
        <w:rPr>
          <w:sz w:val="22"/>
          <w:szCs w:val="22"/>
        </w:rPr>
        <w:t>663-39-</w:t>
      </w:r>
      <w:r w:rsidR="003D4ECC" w:rsidRPr="00E212E1">
        <w:rPr>
          <w:sz w:val="22"/>
          <w:szCs w:val="22"/>
        </w:rPr>
        <w:t>03</w:t>
      </w:r>
      <w:r w:rsidR="00BE302C" w:rsidRPr="00E212E1">
        <w:rPr>
          <w:sz w:val="22"/>
          <w:szCs w:val="22"/>
        </w:rPr>
        <w:tab/>
      </w:r>
      <w:r w:rsidR="006C1856" w:rsidRPr="00E212E1">
        <w:rPr>
          <w:sz w:val="22"/>
          <w:szCs w:val="22"/>
        </w:rPr>
        <w:t xml:space="preserve"> </w:t>
      </w:r>
    </w:p>
    <w:p w14:paraId="7D343FCE" w14:textId="77777777" w:rsidR="00BE302C" w:rsidRPr="00E212E1" w:rsidRDefault="00BA5C06" w:rsidP="00C2142C">
      <w:pPr>
        <w:widowControl/>
        <w:numPr>
          <w:ilvl w:val="2"/>
          <w:numId w:val="6"/>
        </w:numPr>
        <w:tabs>
          <w:tab w:val="clear" w:pos="1440"/>
          <w:tab w:val="num" w:pos="900"/>
          <w:tab w:val="left" w:pos="1701"/>
        </w:tabs>
        <w:suppressAutoHyphens w:val="0"/>
        <w:ind w:left="1276" w:hanging="283"/>
        <w:jc w:val="both"/>
        <w:rPr>
          <w:b/>
          <w:bCs/>
          <w:sz w:val="22"/>
          <w:szCs w:val="22"/>
          <w:lang w:val="pt-BR"/>
        </w:rPr>
      </w:pPr>
      <w:r w:rsidRPr="00E212E1">
        <w:rPr>
          <w:sz w:val="22"/>
          <w:szCs w:val="22"/>
          <w:lang w:val="pt-BR"/>
        </w:rPr>
        <w:t xml:space="preserve">e-mail: </w:t>
      </w:r>
      <w:hyperlink r:id="rId15" w:history="1">
        <w:r w:rsidR="00BE302C" w:rsidRPr="00E212E1">
          <w:rPr>
            <w:rStyle w:val="Hipercze"/>
            <w:sz w:val="22"/>
            <w:szCs w:val="22"/>
            <w:lang w:val="pt-BR"/>
          </w:rPr>
          <w:t>bzp@uj.edu.pl</w:t>
        </w:r>
      </w:hyperlink>
      <w:r w:rsidR="00BE302C" w:rsidRPr="00E212E1">
        <w:rPr>
          <w:sz w:val="22"/>
          <w:szCs w:val="22"/>
          <w:lang w:val="pt-BR"/>
        </w:rPr>
        <w:t xml:space="preserve"> </w:t>
      </w:r>
    </w:p>
    <w:p w14:paraId="5880BFCA" w14:textId="77777777" w:rsidR="00BE302C" w:rsidRPr="00E212E1" w:rsidRDefault="00BE302C" w:rsidP="00C2142C">
      <w:pPr>
        <w:widowControl/>
        <w:numPr>
          <w:ilvl w:val="2"/>
          <w:numId w:val="6"/>
        </w:numPr>
        <w:tabs>
          <w:tab w:val="clear" w:pos="1440"/>
          <w:tab w:val="num" w:pos="900"/>
          <w:tab w:val="left" w:pos="1701"/>
        </w:tabs>
        <w:suppressAutoHyphens w:val="0"/>
        <w:ind w:left="1276" w:hanging="283"/>
        <w:jc w:val="both"/>
        <w:rPr>
          <w:sz w:val="22"/>
          <w:szCs w:val="22"/>
        </w:rPr>
      </w:pPr>
      <w:r w:rsidRPr="00E212E1">
        <w:rPr>
          <w:sz w:val="22"/>
          <w:szCs w:val="22"/>
        </w:rPr>
        <w:t>strona internetowa</w:t>
      </w:r>
      <w:r w:rsidR="00CE6654" w:rsidRPr="00E212E1">
        <w:rPr>
          <w:sz w:val="22"/>
          <w:szCs w:val="22"/>
        </w:rPr>
        <w:t>:</w:t>
      </w:r>
      <w:r w:rsidR="00CF1717" w:rsidRPr="00E212E1">
        <w:rPr>
          <w:sz w:val="22"/>
          <w:szCs w:val="22"/>
        </w:rPr>
        <w:t xml:space="preserve"> </w:t>
      </w:r>
      <w:hyperlink r:id="rId16" w:history="1">
        <w:r w:rsidR="00BA5C06" w:rsidRPr="00E212E1">
          <w:rPr>
            <w:rStyle w:val="Hipercze"/>
            <w:sz w:val="22"/>
            <w:szCs w:val="22"/>
          </w:rPr>
          <w:t>www.uj.edu.pl</w:t>
        </w:r>
      </w:hyperlink>
    </w:p>
    <w:p w14:paraId="5E4A8F42" w14:textId="77777777" w:rsidR="00BE302C" w:rsidRPr="00E212E1" w:rsidRDefault="00BE302C" w:rsidP="00C2142C">
      <w:pPr>
        <w:widowControl/>
        <w:numPr>
          <w:ilvl w:val="2"/>
          <w:numId w:val="6"/>
        </w:numPr>
        <w:tabs>
          <w:tab w:val="clear" w:pos="1440"/>
          <w:tab w:val="num" w:pos="900"/>
          <w:tab w:val="left" w:pos="1701"/>
        </w:tabs>
        <w:suppressAutoHyphens w:val="0"/>
        <w:ind w:left="1276" w:hanging="283"/>
        <w:jc w:val="both"/>
        <w:rPr>
          <w:b/>
          <w:bCs/>
          <w:sz w:val="22"/>
          <w:szCs w:val="22"/>
        </w:rPr>
      </w:pPr>
      <w:r w:rsidRPr="00E212E1">
        <w:rPr>
          <w:sz w:val="22"/>
          <w:szCs w:val="22"/>
        </w:rPr>
        <w:t>miejsce publikacji ogłoszeń i informacji</w:t>
      </w:r>
      <w:r w:rsidR="00CE6654" w:rsidRPr="00E212E1">
        <w:rPr>
          <w:sz w:val="22"/>
          <w:szCs w:val="22"/>
        </w:rPr>
        <w:t>:</w:t>
      </w:r>
      <w:r w:rsidR="0075528E" w:rsidRPr="00E212E1">
        <w:rPr>
          <w:b/>
          <w:bCs/>
          <w:sz w:val="22"/>
          <w:szCs w:val="22"/>
        </w:rPr>
        <w:t xml:space="preserve"> </w:t>
      </w:r>
      <w:hyperlink r:id="rId17" w:history="1">
        <w:r w:rsidR="0075528E" w:rsidRPr="00E212E1">
          <w:rPr>
            <w:rStyle w:val="Hipercze"/>
            <w:bCs/>
            <w:sz w:val="22"/>
            <w:szCs w:val="22"/>
          </w:rPr>
          <w:t>www.</w:t>
        </w:r>
        <w:r w:rsidR="0075528E" w:rsidRPr="00E212E1">
          <w:rPr>
            <w:rStyle w:val="Hipercze"/>
            <w:sz w:val="22"/>
            <w:szCs w:val="22"/>
          </w:rPr>
          <w:t>przetargi.uj.edu.pl</w:t>
        </w:r>
      </w:hyperlink>
      <w:r w:rsidR="0075528E" w:rsidRPr="00E212E1">
        <w:rPr>
          <w:sz w:val="22"/>
          <w:szCs w:val="22"/>
        </w:rPr>
        <w:t xml:space="preserve"> </w:t>
      </w:r>
    </w:p>
    <w:p w14:paraId="6D66BFE0" w14:textId="77777777" w:rsidR="0027765D" w:rsidRPr="00E212E1" w:rsidRDefault="0027765D" w:rsidP="0027765D">
      <w:pPr>
        <w:widowControl/>
        <w:tabs>
          <w:tab w:val="num" w:pos="900"/>
        </w:tabs>
        <w:suppressAutoHyphens w:val="0"/>
        <w:ind w:left="284"/>
        <w:jc w:val="both"/>
        <w:rPr>
          <w:b/>
          <w:bCs/>
          <w:sz w:val="22"/>
          <w:szCs w:val="22"/>
        </w:rPr>
      </w:pPr>
    </w:p>
    <w:p w14:paraId="19DBD99B" w14:textId="77777777" w:rsidR="004E7D2B" w:rsidRPr="00E212E1" w:rsidRDefault="004E7D2B" w:rsidP="00AA68DC">
      <w:pPr>
        <w:widowControl/>
        <w:numPr>
          <w:ilvl w:val="0"/>
          <w:numId w:val="1"/>
        </w:numPr>
        <w:tabs>
          <w:tab w:val="num" w:pos="567"/>
        </w:tabs>
        <w:suppressAutoHyphens w:val="0"/>
        <w:ind w:left="709" w:hanging="578"/>
        <w:jc w:val="both"/>
        <w:rPr>
          <w:b/>
          <w:sz w:val="22"/>
          <w:szCs w:val="22"/>
        </w:rPr>
      </w:pPr>
      <w:r w:rsidRPr="00E212E1">
        <w:rPr>
          <w:b/>
          <w:sz w:val="22"/>
          <w:szCs w:val="22"/>
        </w:rPr>
        <w:t>Tryb udzielenia zamówienia</w:t>
      </w:r>
      <w:r w:rsidR="00740631" w:rsidRPr="00E212E1">
        <w:rPr>
          <w:b/>
          <w:sz w:val="22"/>
          <w:szCs w:val="22"/>
        </w:rPr>
        <w:t>.</w:t>
      </w:r>
    </w:p>
    <w:p w14:paraId="2237D212" w14:textId="20D6DB31" w:rsidR="0027765D" w:rsidRPr="00E212E1" w:rsidRDefault="0027765D" w:rsidP="00A06569">
      <w:pPr>
        <w:widowControl/>
        <w:numPr>
          <w:ilvl w:val="3"/>
          <w:numId w:val="1"/>
        </w:numPr>
        <w:tabs>
          <w:tab w:val="num" w:pos="709"/>
        </w:tabs>
        <w:suppressAutoHyphens w:val="0"/>
        <w:ind w:left="567" w:hanging="425"/>
        <w:jc w:val="both"/>
        <w:rPr>
          <w:sz w:val="22"/>
          <w:szCs w:val="22"/>
        </w:rPr>
      </w:pPr>
      <w:r w:rsidRPr="00E212E1">
        <w:rPr>
          <w:sz w:val="22"/>
          <w:szCs w:val="22"/>
        </w:rPr>
        <w:t xml:space="preserve">Postępowanie o udzielenie zamówienia z dziedziny nauki prowadzone jest w trybie procedury ogłoszenia zaproszenia do składania ofert w oparciu o art. 11 ust. 5 pkt 1 ustawy z dnia </w:t>
      </w:r>
      <w:r w:rsidRPr="00E212E1">
        <w:rPr>
          <w:sz w:val="22"/>
          <w:szCs w:val="22"/>
        </w:rPr>
        <w:br/>
        <w:t>11 września 2019 r. – Prawo zamówień publicznych (t. j. Dz. U. 2</w:t>
      </w:r>
      <w:r w:rsidR="00A06569" w:rsidRPr="00E212E1">
        <w:rPr>
          <w:sz w:val="22"/>
          <w:szCs w:val="22"/>
        </w:rPr>
        <w:t>0</w:t>
      </w:r>
      <w:r w:rsidR="00084BE8" w:rsidRPr="00E212E1">
        <w:rPr>
          <w:sz w:val="22"/>
          <w:szCs w:val="22"/>
        </w:rPr>
        <w:t>2</w:t>
      </w:r>
      <w:r w:rsidR="004250F5">
        <w:rPr>
          <w:sz w:val="22"/>
          <w:szCs w:val="22"/>
        </w:rPr>
        <w:t>3</w:t>
      </w:r>
      <w:r w:rsidR="0056147D" w:rsidRPr="00E212E1">
        <w:rPr>
          <w:sz w:val="22"/>
          <w:szCs w:val="22"/>
        </w:rPr>
        <w:t xml:space="preserve"> </w:t>
      </w:r>
      <w:r w:rsidR="00084BE8" w:rsidRPr="00E212E1">
        <w:rPr>
          <w:sz w:val="22"/>
          <w:szCs w:val="22"/>
        </w:rPr>
        <w:t xml:space="preserve">poz. </w:t>
      </w:r>
      <w:r w:rsidR="005D6069" w:rsidRPr="00E212E1">
        <w:rPr>
          <w:sz w:val="22"/>
          <w:szCs w:val="22"/>
        </w:rPr>
        <w:t>1</w:t>
      </w:r>
      <w:r w:rsidR="004250F5">
        <w:rPr>
          <w:sz w:val="22"/>
          <w:szCs w:val="22"/>
        </w:rPr>
        <w:t>605</w:t>
      </w:r>
      <w:r w:rsidR="00A06569" w:rsidRPr="00E212E1">
        <w:rPr>
          <w:sz w:val="22"/>
          <w:szCs w:val="22"/>
        </w:rPr>
        <w:t xml:space="preserve"> ze zm.) oraz </w:t>
      </w:r>
      <w:r w:rsidRPr="00E212E1">
        <w:rPr>
          <w:sz w:val="22"/>
          <w:szCs w:val="22"/>
        </w:rPr>
        <w:t>ustawy z dnia 23 kwietnia 1964 r. – Kodeks cywilny (t. j. Dz. U. 202</w:t>
      </w:r>
      <w:r w:rsidR="004250F5">
        <w:rPr>
          <w:sz w:val="22"/>
          <w:szCs w:val="22"/>
        </w:rPr>
        <w:t>3</w:t>
      </w:r>
      <w:r w:rsidR="00A06569" w:rsidRPr="00E212E1">
        <w:rPr>
          <w:sz w:val="22"/>
          <w:szCs w:val="22"/>
        </w:rPr>
        <w:t xml:space="preserve"> </w:t>
      </w:r>
      <w:r w:rsidRPr="00E212E1">
        <w:rPr>
          <w:sz w:val="22"/>
          <w:szCs w:val="22"/>
        </w:rPr>
        <w:t xml:space="preserve">poz. </w:t>
      </w:r>
      <w:r w:rsidR="005D6069" w:rsidRPr="00E212E1">
        <w:rPr>
          <w:sz w:val="22"/>
          <w:szCs w:val="22"/>
        </w:rPr>
        <w:t>16</w:t>
      </w:r>
      <w:r w:rsidR="004250F5">
        <w:rPr>
          <w:sz w:val="22"/>
          <w:szCs w:val="22"/>
        </w:rPr>
        <w:t>10</w:t>
      </w:r>
      <w:r w:rsidRPr="00E212E1">
        <w:rPr>
          <w:sz w:val="22"/>
          <w:szCs w:val="22"/>
        </w:rPr>
        <w:t xml:space="preserve"> ze zm.).</w:t>
      </w:r>
    </w:p>
    <w:p w14:paraId="5282D04F" w14:textId="77777777" w:rsidR="0027765D" w:rsidRPr="00E212E1" w:rsidRDefault="0027765D" w:rsidP="001B3922">
      <w:pPr>
        <w:widowControl/>
        <w:numPr>
          <w:ilvl w:val="3"/>
          <w:numId w:val="1"/>
        </w:numPr>
        <w:tabs>
          <w:tab w:val="clear" w:pos="2880"/>
        </w:tabs>
        <w:suppressAutoHyphens w:val="0"/>
        <w:ind w:left="567" w:hanging="425"/>
        <w:jc w:val="both"/>
        <w:rPr>
          <w:sz w:val="22"/>
          <w:szCs w:val="22"/>
        </w:rPr>
      </w:pPr>
      <w:r w:rsidRPr="00E212E1">
        <w:rPr>
          <w:sz w:val="22"/>
          <w:szCs w:val="22"/>
        </w:rPr>
        <w:t xml:space="preserve">Do czynności podejmowanych przez Podmiot zamawiający, zwany dalej „Zamawiającym” </w:t>
      </w:r>
      <w:r w:rsidRPr="00E212E1">
        <w:rPr>
          <w:sz w:val="22"/>
          <w:szCs w:val="22"/>
        </w:rPr>
        <w:br/>
        <w:t>i Podmiot zainteresowany, zwany dalej „Wykonawcą”, w postępowaniu o udzielenie zamówienia stosuje się zapisy przedstawione w niniejszym Zaproszeniu.</w:t>
      </w:r>
    </w:p>
    <w:p w14:paraId="7F7E4362" w14:textId="77777777" w:rsidR="0027765D" w:rsidRPr="00E212E1" w:rsidRDefault="0027765D" w:rsidP="0027765D">
      <w:pPr>
        <w:widowControl/>
        <w:tabs>
          <w:tab w:val="num" w:pos="851"/>
          <w:tab w:val="num" w:pos="2880"/>
        </w:tabs>
        <w:suppressAutoHyphens w:val="0"/>
        <w:ind w:left="709"/>
        <w:jc w:val="both"/>
        <w:rPr>
          <w:sz w:val="22"/>
          <w:szCs w:val="22"/>
        </w:rPr>
      </w:pPr>
    </w:p>
    <w:p w14:paraId="29EBFAE4" w14:textId="77777777" w:rsidR="004E7D2B" w:rsidRPr="00E212E1" w:rsidRDefault="004E7D2B" w:rsidP="00740631">
      <w:pPr>
        <w:widowControl/>
        <w:numPr>
          <w:ilvl w:val="0"/>
          <w:numId w:val="1"/>
        </w:numPr>
        <w:tabs>
          <w:tab w:val="num" w:pos="567"/>
        </w:tabs>
        <w:suppressAutoHyphens w:val="0"/>
        <w:ind w:hanging="578"/>
        <w:jc w:val="both"/>
        <w:rPr>
          <w:b/>
          <w:sz w:val="22"/>
          <w:szCs w:val="22"/>
        </w:rPr>
      </w:pPr>
      <w:r w:rsidRPr="00E212E1">
        <w:rPr>
          <w:b/>
          <w:sz w:val="22"/>
          <w:szCs w:val="22"/>
        </w:rPr>
        <w:t>Opis przedmiotu zamówienia.</w:t>
      </w:r>
    </w:p>
    <w:p w14:paraId="2CCFB747" w14:textId="23A88A11" w:rsidR="00090B01" w:rsidRPr="00442ABC" w:rsidRDefault="0027765D" w:rsidP="00442ABC">
      <w:pPr>
        <w:pStyle w:val="Akapitzlist"/>
        <w:numPr>
          <w:ilvl w:val="0"/>
          <w:numId w:val="21"/>
        </w:numPr>
        <w:spacing w:after="0" w:line="240" w:lineRule="auto"/>
        <w:ind w:left="567" w:hanging="357"/>
        <w:jc w:val="both"/>
        <w:rPr>
          <w:rFonts w:ascii="Times New Roman" w:hAnsi="Times New Roman"/>
        </w:rPr>
      </w:pPr>
      <w:r w:rsidRPr="00761620">
        <w:rPr>
          <w:rFonts w:ascii="Times New Roman" w:hAnsi="Times New Roman"/>
        </w:rPr>
        <w:t>Prz</w:t>
      </w:r>
      <w:r w:rsidR="00084BE8" w:rsidRPr="00761620">
        <w:rPr>
          <w:rFonts w:ascii="Times New Roman" w:hAnsi="Times New Roman"/>
        </w:rPr>
        <w:t xml:space="preserve">edmiotem zamówienia jest </w:t>
      </w:r>
      <w:r w:rsidR="00B14966" w:rsidRPr="00761620">
        <w:rPr>
          <w:rFonts w:ascii="Times New Roman" w:hAnsi="Times New Roman"/>
        </w:rPr>
        <w:t xml:space="preserve">wyłonienie </w:t>
      </w:r>
      <w:bookmarkStart w:id="1" w:name="_Hlk116134263"/>
      <w:r w:rsidR="00B14966" w:rsidRPr="00761620">
        <w:rPr>
          <w:rFonts w:ascii="Times New Roman" w:hAnsi="Times New Roman"/>
        </w:rPr>
        <w:t>Wykonawcy</w:t>
      </w:r>
      <w:bookmarkEnd w:id="1"/>
      <w:r w:rsidR="003F6677" w:rsidRPr="00761620">
        <w:rPr>
          <w:rFonts w:ascii="Times New Roman" w:hAnsi="Times New Roman"/>
        </w:rPr>
        <w:t xml:space="preserve"> w zakresie dostawy</w:t>
      </w:r>
      <w:r w:rsidR="00F87962" w:rsidRPr="00761620">
        <w:rPr>
          <w:rFonts w:ascii="Times New Roman" w:hAnsi="Times New Roman"/>
        </w:rPr>
        <w:t xml:space="preserve"> </w:t>
      </w:r>
      <w:r w:rsidR="00442ABC">
        <w:rPr>
          <w:rFonts w:ascii="Times New Roman" w:hAnsi="Times New Roman"/>
        </w:rPr>
        <w:t>s</w:t>
      </w:r>
      <w:r w:rsidR="00442ABC" w:rsidRPr="00442ABC">
        <w:rPr>
          <w:rFonts w:ascii="Times New Roman" w:hAnsi="Times New Roman"/>
        </w:rPr>
        <w:t>ystem</w:t>
      </w:r>
      <w:r w:rsidR="00442ABC">
        <w:rPr>
          <w:rFonts w:ascii="Times New Roman" w:hAnsi="Times New Roman"/>
        </w:rPr>
        <w:t>u</w:t>
      </w:r>
      <w:r w:rsidR="00442ABC" w:rsidRPr="00442ABC">
        <w:rPr>
          <w:rFonts w:ascii="Times New Roman" w:hAnsi="Times New Roman"/>
        </w:rPr>
        <w:t xml:space="preserve"> </w:t>
      </w:r>
      <w:r w:rsidR="002966EE" w:rsidRPr="002966EE">
        <w:rPr>
          <w:rFonts w:ascii="Times New Roman" w:hAnsi="Times New Roman"/>
        </w:rPr>
        <w:t xml:space="preserve">do chromatografii cieczowej (FPLC) służący do oczyszczania białek, kompleksów białek i RNA oraz innych </w:t>
      </w:r>
      <w:proofErr w:type="spellStart"/>
      <w:r w:rsidR="002966EE" w:rsidRPr="002966EE">
        <w:rPr>
          <w:rFonts w:ascii="Times New Roman" w:hAnsi="Times New Roman"/>
        </w:rPr>
        <w:t>biomolekuł</w:t>
      </w:r>
      <w:proofErr w:type="spellEnd"/>
      <w:r w:rsidR="002966EE" w:rsidRPr="002966EE">
        <w:rPr>
          <w:rFonts w:ascii="Times New Roman" w:hAnsi="Times New Roman"/>
        </w:rPr>
        <w:t xml:space="preserve">. System dedykowany oczyszczaniu </w:t>
      </w:r>
      <w:proofErr w:type="spellStart"/>
      <w:r w:rsidR="002966EE" w:rsidRPr="002966EE">
        <w:rPr>
          <w:rFonts w:ascii="Times New Roman" w:hAnsi="Times New Roman"/>
        </w:rPr>
        <w:t>biomolekuł</w:t>
      </w:r>
      <w:proofErr w:type="spellEnd"/>
      <w:r w:rsidR="002966EE" w:rsidRPr="002966EE">
        <w:rPr>
          <w:rFonts w:ascii="Times New Roman" w:hAnsi="Times New Roman"/>
        </w:rPr>
        <w:t xml:space="preserve"> pod </w:t>
      </w:r>
      <w:proofErr w:type="spellStart"/>
      <w:r w:rsidR="002966EE" w:rsidRPr="002966EE">
        <w:rPr>
          <w:rFonts w:ascii="Times New Roman" w:hAnsi="Times New Roman"/>
        </w:rPr>
        <w:t>cryo</w:t>
      </w:r>
      <w:proofErr w:type="spellEnd"/>
      <w:r w:rsidR="002966EE" w:rsidRPr="002966EE">
        <w:rPr>
          <w:rFonts w:ascii="Times New Roman" w:hAnsi="Times New Roman"/>
        </w:rPr>
        <w:t xml:space="preserve">-EM i dostosowany do pracy z małymi objętościami próbek (skala </w:t>
      </w:r>
      <w:proofErr w:type="spellStart"/>
      <w:r w:rsidR="002966EE" w:rsidRPr="002966EE">
        <w:rPr>
          <w:rFonts w:ascii="Times New Roman" w:hAnsi="Times New Roman"/>
        </w:rPr>
        <w:t>mikrolitrowa</w:t>
      </w:r>
      <w:proofErr w:type="spellEnd"/>
      <w:r w:rsidR="002966EE" w:rsidRPr="002966EE">
        <w:rPr>
          <w:rFonts w:ascii="Times New Roman" w:hAnsi="Times New Roman"/>
        </w:rPr>
        <w:t>) wraz z kolektorem frakcji, oprogramowaniem oraz instalacją</w:t>
      </w:r>
      <w:r w:rsidR="00442ABC" w:rsidRPr="00442ABC">
        <w:rPr>
          <w:rFonts w:ascii="Times New Roman" w:hAnsi="Times New Roman"/>
        </w:rPr>
        <w:t xml:space="preserve"> </w:t>
      </w:r>
      <w:r w:rsidR="00D232E3" w:rsidRPr="00761620">
        <w:rPr>
          <w:rFonts w:ascii="Times New Roman" w:hAnsi="Times New Roman"/>
        </w:rPr>
        <w:t>na potrzeby</w:t>
      </w:r>
      <w:r w:rsidR="00442ABC" w:rsidRPr="00442ABC">
        <w:rPr>
          <w:rFonts w:ascii="Times New Roman" w:hAnsi="Times New Roman"/>
        </w:rPr>
        <w:t xml:space="preserve"> Małopolskiego Centrum Biotechnologii, ul. Gronostajowa 7A, 30-387 Kraków.</w:t>
      </w:r>
      <w:bookmarkStart w:id="2" w:name="_Hlk142384147"/>
    </w:p>
    <w:bookmarkEnd w:id="2"/>
    <w:p w14:paraId="6327272B" w14:textId="4C8114D0" w:rsidR="001B3922" w:rsidRPr="001D5A8C" w:rsidRDefault="001B3922" w:rsidP="00761620">
      <w:pPr>
        <w:pStyle w:val="Akapitzlist"/>
        <w:numPr>
          <w:ilvl w:val="0"/>
          <w:numId w:val="21"/>
        </w:numPr>
        <w:spacing w:after="0" w:line="240" w:lineRule="auto"/>
        <w:ind w:left="567" w:hanging="357"/>
        <w:jc w:val="both"/>
        <w:rPr>
          <w:rFonts w:ascii="Times New Roman" w:hAnsi="Times New Roman"/>
          <w:i/>
          <w:iCs/>
        </w:rPr>
      </w:pPr>
      <w:r w:rsidRPr="00761620">
        <w:rPr>
          <w:rFonts w:ascii="Times New Roman" w:hAnsi="Times New Roman"/>
        </w:rPr>
        <w:t xml:space="preserve">Zamówienie jest finansowane w ramach projektu: </w:t>
      </w:r>
      <w:bookmarkStart w:id="3" w:name="_Hlk152068047"/>
      <w:r w:rsidRPr="00761620">
        <w:rPr>
          <w:rFonts w:ascii="Times New Roman" w:hAnsi="Times New Roman"/>
          <w:i/>
          <w:iCs/>
        </w:rPr>
        <w:t>„</w:t>
      </w:r>
      <w:bookmarkStart w:id="4" w:name="_Hlk142384206"/>
      <w:proofErr w:type="spellStart"/>
      <w:r w:rsidR="002966EE" w:rsidRPr="002966EE">
        <w:rPr>
          <w:rFonts w:ascii="Times New Roman" w:hAnsi="Times New Roman"/>
          <w:i/>
          <w:iCs/>
        </w:rPr>
        <w:t>Molecular</w:t>
      </w:r>
      <w:proofErr w:type="spellEnd"/>
      <w:r w:rsidR="002966EE" w:rsidRPr="002966EE">
        <w:rPr>
          <w:rFonts w:ascii="Times New Roman" w:hAnsi="Times New Roman"/>
          <w:i/>
          <w:iCs/>
        </w:rPr>
        <w:t xml:space="preserve"> </w:t>
      </w:r>
      <w:proofErr w:type="spellStart"/>
      <w:r w:rsidR="002966EE" w:rsidRPr="002966EE">
        <w:rPr>
          <w:rFonts w:ascii="Times New Roman" w:hAnsi="Times New Roman"/>
          <w:i/>
          <w:iCs/>
        </w:rPr>
        <w:t>characterization</w:t>
      </w:r>
      <w:proofErr w:type="spellEnd"/>
      <w:r w:rsidR="002966EE" w:rsidRPr="002966EE">
        <w:rPr>
          <w:rFonts w:ascii="Times New Roman" w:hAnsi="Times New Roman"/>
          <w:i/>
          <w:iCs/>
        </w:rPr>
        <w:t xml:space="preserve"> of the </w:t>
      </w:r>
      <w:proofErr w:type="spellStart"/>
      <w:r w:rsidR="002966EE" w:rsidRPr="002966EE">
        <w:rPr>
          <w:rFonts w:ascii="Times New Roman" w:hAnsi="Times New Roman"/>
          <w:i/>
          <w:iCs/>
        </w:rPr>
        <w:t>human</w:t>
      </w:r>
      <w:proofErr w:type="spellEnd"/>
      <w:r w:rsidR="002966EE" w:rsidRPr="002966EE">
        <w:rPr>
          <w:rFonts w:ascii="Times New Roman" w:hAnsi="Times New Roman"/>
          <w:i/>
          <w:iCs/>
        </w:rPr>
        <w:t xml:space="preserve"> MOCS3 </w:t>
      </w:r>
      <w:proofErr w:type="spellStart"/>
      <w:r w:rsidR="002966EE" w:rsidRPr="002966EE">
        <w:rPr>
          <w:rFonts w:ascii="Times New Roman" w:hAnsi="Times New Roman"/>
          <w:i/>
          <w:iCs/>
        </w:rPr>
        <w:t>thiolation</w:t>
      </w:r>
      <w:proofErr w:type="spellEnd"/>
      <w:r w:rsidR="002966EE" w:rsidRPr="002966EE">
        <w:rPr>
          <w:rFonts w:ascii="Times New Roman" w:hAnsi="Times New Roman"/>
          <w:i/>
          <w:iCs/>
        </w:rPr>
        <w:t xml:space="preserve"> </w:t>
      </w:r>
      <w:proofErr w:type="spellStart"/>
      <w:r w:rsidR="002966EE" w:rsidRPr="002966EE">
        <w:rPr>
          <w:rFonts w:ascii="Times New Roman" w:hAnsi="Times New Roman"/>
          <w:i/>
          <w:iCs/>
        </w:rPr>
        <w:t>pathway</w:t>
      </w:r>
      <w:bookmarkEnd w:id="4"/>
      <w:bookmarkEnd w:id="3"/>
      <w:proofErr w:type="spellEnd"/>
      <w:r w:rsidR="0016796C">
        <w:rPr>
          <w:rFonts w:ascii="Times New Roman" w:hAnsi="Times New Roman"/>
          <w:i/>
          <w:iCs/>
        </w:rPr>
        <w:t>”</w:t>
      </w:r>
    </w:p>
    <w:p w14:paraId="408284D5" w14:textId="03436A90" w:rsidR="00090B01" w:rsidRPr="00AE39F8" w:rsidRDefault="0027765D" w:rsidP="004250F5">
      <w:pPr>
        <w:pStyle w:val="Akapitzlist"/>
        <w:numPr>
          <w:ilvl w:val="0"/>
          <w:numId w:val="21"/>
        </w:numPr>
        <w:spacing w:after="0" w:line="240" w:lineRule="auto"/>
        <w:ind w:left="567"/>
        <w:jc w:val="both"/>
        <w:rPr>
          <w:rFonts w:ascii="Times New Roman" w:hAnsi="Times New Roman"/>
          <w:i/>
          <w:iCs/>
        </w:rPr>
      </w:pPr>
      <w:r w:rsidRPr="00E212E1">
        <w:rPr>
          <w:rFonts w:ascii="Times New Roman" w:hAnsi="Times New Roman"/>
        </w:rPr>
        <w:t xml:space="preserve">Szczegółowy opis </w:t>
      </w:r>
      <w:r w:rsidRPr="00AE39F8">
        <w:rPr>
          <w:rFonts w:ascii="Times New Roman" w:hAnsi="Times New Roman"/>
        </w:rPr>
        <w:t xml:space="preserve">przedmiotu zamówienia </w:t>
      </w:r>
      <w:r w:rsidR="00CA0E34" w:rsidRPr="00AE39F8">
        <w:rPr>
          <w:rFonts w:ascii="Times New Roman" w:hAnsi="Times New Roman"/>
        </w:rPr>
        <w:t>został zawarty w załączniku A do niniejszego zaproszenia.</w:t>
      </w:r>
    </w:p>
    <w:p w14:paraId="4C5BCF55" w14:textId="5ECB4612" w:rsidR="002C70A0" w:rsidRPr="009709B6" w:rsidRDefault="002C70A0" w:rsidP="00E27DD0">
      <w:pPr>
        <w:pStyle w:val="Akapitzlist"/>
        <w:numPr>
          <w:ilvl w:val="0"/>
          <w:numId w:val="21"/>
        </w:numPr>
        <w:spacing w:after="0" w:line="240" w:lineRule="auto"/>
        <w:ind w:left="567" w:hanging="425"/>
        <w:jc w:val="both"/>
        <w:rPr>
          <w:rFonts w:ascii="Times New Roman" w:hAnsi="Times New Roman"/>
          <w:i/>
          <w:iCs/>
          <w:u w:val="single"/>
        </w:rPr>
      </w:pPr>
      <w:r w:rsidRPr="009709B6">
        <w:rPr>
          <w:rFonts w:ascii="Times New Roman" w:hAnsi="Times New Roman"/>
          <w:u w:val="single"/>
        </w:rPr>
        <w:t xml:space="preserve">Szkolenie </w:t>
      </w:r>
      <w:r w:rsidR="003F6677" w:rsidRPr="009709B6">
        <w:rPr>
          <w:rFonts w:ascii="Times New Roman" w:hAnsi="Times New Roman"/>
          <w:u w:val="single"/>
        </w:rPr>
        <w:t>kompleksowe</w:t>
      </w:r>
      <w:r w:rsidRPr="009709B6">
        <w:rPr>
          <w:rFonts w:ascii="Times New Roman" w:hAnsi="Times New Roman"/>
          <w:u w:val="single"/>
        </w:rPr>
        <w:t xml:space="preserve"> zostanie przeprowadzone w miejscu instalacji </w:t>
      </w:r>
      <w:r w:rsidR="003D7737" w:rsidRPr="009709B6">
        <w:rPr>
          <w:rFonts w:ascii="Times New Roman" w:hAnsi="Times New Roman"/>
          <w:u w:val="single"/>
        </w:rPr>
        <w:t>aparatury</w:t>
      </w:r>
      <w:r w:rsidRPr="009709B6">
        <w:rPr>
          <w:rFonts w:ascii="Times New Roman" w:hAnsi="Times New Roman"/>
          <w:u w:val="single"/>
        </w:rPr>
        <w:t xml:space="preserve">. Szkolenie dla </w:t>
      </w:r>
      <w:r w:rsidR="009709B6" w:rsidRPr="009709B6">
        <w:rPr>
          <w:rFonts w:ascii="Times New Roman" w:hAnsi="Times New Roman"/>
          <w:u w:val="single"/>
        </w:rPr>
        <w:t>20</w:t>
      </w:r>
      <w:r w:rsidRPr="009709B6">
        <w:rPr>
          <w:rFonts w:ascii="Times New Roman" w:hAnsi="Times New Roman"/>
          <w:u w:val="single"/>
        </w:rPr>
        <w:t xml:space="preserve"> osób (użytkowników) w wymiarze </w:t>
      </w:r>
      <w:r w:rsidR="009709B6" w:rsidRPr="009709B6">
        <w:rPr>
          <w:rFonts w:ascii="Times New Roman" w:hAnsi="Times New Roman"/>
          <w:u w:val="single"/>
        </w:rPr>
        <w:t>16</w:t>
      </w:r>
      <w:r w:rsidR="003D7737" w:rsidRPr="009709B6">
        <w:rPr>
          <w:rFonts w:ascii="Times New Roman" w:hAnsi="Times New Roman"/>
          <w:u w:val="single"/>
        </w:rPr>
        <w:t xml:space="preserve"> godzin.</w:t>
      </w:r>
    </w:p>
    <w:p w14:paraId="798E9FDE" w14:textId="5D06F2C2" w:rsidR="001B3922" w:rsidRPr="009709B6" w:rsidRDefault="001B3922" w:rsidP="00E27DD0">
      <w:pPr>
        <w:pStyle w:val="Akapitzlist"/>
        <w:numPr>
          <w:ilvl w:val="0"/>
          <w:numId w:val="21"/>
        </w:numPr>
        <w:spacing w:after="0" w:line="240" w:lineRule="auto"/>
        <w:ind w:left="567" w:hanging="425"/>
        <w:jc w:val="both"/>
        <w:rPr>
          <w:rFonts w:ascii="Times New Roman" w:hAnsi="Times New Roman"/>
        </w:rPr>
      </w:pPr>
      <w:r w:rsidRPr="009709B6">
        <w:rPr>
          <w:rFonts w:ascii="Times New Roman" w:hAnsi="Times New Roman"/>
        </w:rPr>
        <w:t>Przedmiot zamówienia musi zostać odpowiednio zabezpieczony przed wszelkimi uszkodzeniami w trakcie transportu oraz ubezpieczony.</w:t>
      </w:r>
    </w:p>
    <w:p w14:paraId="5FED5A56" w14:textId="48949984" w:rsidR="001B3922" w:rsidRPr="00E212E1" w:rsidRDefault="001B3922" w:rsidP="00E27DD0">
      <w:pPr>
        <w:pStyle w:val="Akapitzlist"/>
        <w:numPr>
          <w:ilvl w:val="0"/>
          <w:numId w:val="21"/>
        </w:numPr>
        <w:spacing w:after="0" w:line="240" w:lineRule="auto"/>
        <w:ind w:left="567" w:hanging="425"/>
        <w:jc w:val="both"/>
        <w:rPr>
          <w:rFonts w:ascii="Times New Roman" w:hAnsi="Times New Roman"/>
          <w:i/>
          <w:iCs/>
        </w:rPr>
      </w:pPr>
      <w:r w:rsidRPr="009709B6">
        <w:rPr>
          <w:rFonts w:ascii="Times New Roman" w:hAnsi="Times New Roman"/>
        </w:rPr>
        <w:t xml:space="preserve">Gwarancja </w:t>
      </w:r>
      <w:r w:rsidR="00F87962" w:rsidRPr="009709B6">
        <w:rPr>
          <w:rFonts w:ascii="Times New Roman" w:hAnsi="Times New Roman"/>
        </w:rPr>
        <w:t xml:space="preserve">musi </w:t>
      </w:r>
      <w:r w:rsidRPr="009709B6">
        <w:rPr>
          <w:rFonts w:ascii="Times New Roman" w:hAnsi="Times New Roman"/>
        </w:rPr>
        <w:t>wynosi</w:t>
      </w:r>
      <w:r w:rsidR="00F87962" w:rsidRPr="009709B6">
        <w:rPr>
          <w:rFonts w:ascii="Times New Roman" w:hAnsi="Times New Roman"/>
        </w:rPr>
        <w:t>ć</w:t>
      </w:r>
      <w:r w:rsidRPr="009709B6">
        <w:rPr>
          <w:rFonts w:ascii="Times New Roman" w:hAnsi="Times New Roman"/>
        </w:rPr>
        <w:t xml:space="preserve"> co najmniej </w:t>
      </w:r>
      <w:r w:rsidR="006F4DC5" w:rsidRPr="009709B6">
        <w:rPr>
          <w:rFonts w:ascii="Times New Roman" w:hAnsi="Times New Roman"/>
        </w:rPr>
        <w:t>24</w:t>
      </w:r>
      <w:r w:rsidRPr="009709B6">
        <w:rPr>
          <w:rFonts w:ascii="Times New Roman" w:hAnsi="Times New Roman"/>
        </w:rPr>
        <w:t xml:space="preserve"> miesi</w:t>
      </w:r>
      <w:r w:rsidR="006F4DC5" w:rsidRPr="009709B6">
        <w:rPr>
          <w:rFonts w:ascii="Times New Roman" w:hAnsi="Times New Roman"/>
        </w:rPr>
        <w:t>ące</w:t>
      </w:r>
      <w:r w:rsidRPr="00E212E1">
        <w:rPr>
          <w:rFonts w:ascii="Times New Roman" w:hAnsi="Times New Roman"/>
        </w:rPr>
        <w:t>. Zakres gwarancji obejmuje także koszty niezbędnych w jej okresie przeglądów serwisowych, o ile taki przegląd jest wymagany do utrzymania gwarancji.</w:t>
      </w:r>
    </w:p>
    <w:p w14:paraId="3B282CA9" w14:textId="56B62DE2" w:rsidR="001B3922" w:rsidRPr="001D5A8C" w:rsidRDefault="001B3922" w:rsidP="003D7737">
      <w:pPr>
        <w:pStyle w:val="Akapitzlist"/>
        <w:numPr>
          <w:ilvl w:val="0"/>
          <w:numId w:val="21"/>
        </w:numPr>
        <w:spacing w:after="0" w:line="240" w:lineRule="auto"/>
        <w:ind w:left="567" w:hanging="425"/>
        <w:jc w:val="both"/>
        <w:rPr>
          <w:rFonts w:ascii="Times New Roman" w:hAnsi="Times New Roman"/>
          <w:i/>
          <w:iCs/>
        </w:rPr>
      </w:pPr>
      <w:r w:rsidRPr="001D5A8C">
        <w:rPr>
          <w:rFonts w:ascii="Times New Roman" w:hAnsi="Times New Roman"/>
          <w:bCs/>
        </w:rPr>
        <w:t>Oznaczenie przedmiotu zamówienia według kodu Wspólnego Słownika Zamówień: CPV:</w:t>
      </w:r>
      <w:bookmarkStart w:id="5" w:name="_Hlk130545096"/>
      <w:r w:rsidR="00F52107">
        <w:rPr>
          <w:rFonts w:ascii="Times New Roman" w:hAnsi="Times New Roman"/>
          <w:bCs/>
        </w:rPr>
        <w:t xml:space="preserve"> 38</w:t>
      </w:r>
      <w:r w:rsidR="006F4DC5">
        <w:rPr>
          <w:rFonts w:ascii="Times New Roman" w:hAnsi="Times New Roman"/>
          <w:bCs/>
        </w:rPr>
        <w:t>432200-4</w:t>
      </w:r>
      <w:r w:rsidR="00F52107">
        <w:rPr>
          <w:rFonts w:ascii="Times New Roman" w:hAnsi="Times New Roman"/>
          <w:bCs/>
        </w:rPr>
        <w:t xml:space="preserve"> – </w:t>
      </w:r>
      <w:r w:rsidR="006F4DC5">
        <w:rPr>
          <w:rFonts w:ascii="Times New Roman" w:hAnsi="Times New Roman"/>
          <w:bCs/>
        </w:rPr>
        <w:t>chromatografy</w:t>
      </w:r>
      <w:bookmarkEnd w:id="5"/>
      <w:r w:rsidR="00A47AE9" w:rsidRPr="001D5A8C">
        <w:rPr>
          <w:rFonts w:ascii="Times New Roman" w:hAnsi="Times New Roman"/>
          <w:color w:val="242424"/>
        </w:rPr>
        <w:t>.</w:t>
      </w:r>
    </w:p>
    <w:p w14:paraId="274C716B" w14:textId="73AC09A6" w:rsidR="00A47AE9" w:rsidRPr="00CB061F" w:rsidRDefault="00A47AE9" w:rsidP="00E27DD0">
      <w:pPr>
        <w:pStyle w:val="Akapitzlist"/>
        <w:numPr>
          <w:ilvl w:val="0"/>
          <w:numId w:val="21"/>
        </w:numPr>
        <w:spacing w:after="0" w:line="240" w:lineRule="auto"/>
        <w:ind w:left="567" w:hanging="425"/>
        <w:jc w:val="both"/>
        <w:rPr>
          <w:rFonts w:ascii="Times New Roman" w:hAnsi="Times New Roman"/>
          <w:i/>
          <w:iCs/>
        </w:rPr>
      </w:pPr>
      <w:r w:rsidRPr="00E212E1">
        <w:rPr>
          <w:rFonts w:ascii="Times New Roman" w:hAnsi="Times New Roman"/>
        </w:rPr>
        <w:t xml:space="preserve">Składanie ofert równoważnych – przedmiot zamówienia został opisany w sposób precyzyjny </w:t>
      </w:r>
      <w:r w:rsidR="000D3615" w:rsidRPr="00E212E1">
        <w:rPr>
          <w:rFonts w:ascii="Times New Roman" w:hAnsi="Times New Roman"/>
        </w:rPr>
        <w:br/>
      </w:r>
      <w:r w:rsidRPr="00E212E1">
        <w:rPr>
          <w:rFonts w:ascii="Times New Roman" w:hAnsi="Times New Roman"/>
        </w:rPr>
        <w:t>i zrozumiały. W przypadku wskazania w zapisach Zaproszenia, nazw własnych, typów, modeli, symboli, itp., należy zapisy te rozumieć jako zapis o produkcie wzorcowym.</w:t>
      </w:r>
    </w:p>
    <w:p w14:paraId="3AA7D69C" w14:textId="58EAC003" w:rsidR="00A47AE9" w:rsidRPr="00CB061F" w:rsidRDefault="00A47AE9" w:rsidP="00CB061F">
      <w:pPr>
        <w:pStyle w:val="Akapitzlist"/>
        <w:numPr>
          <w:ilvl w:val="0"/>
          <w:numId w:val="21"/>
        </w:numPr>
        <w:spacing w:after="0" w:line="240" w:lineRule="auto"/>
        <w:ind w:left="567" w:hanging="425"/>
        <w:jc w:val="both"/>
        <w:rPr>
          <w:rFonts w:ascii="Times New Roman" w:hAnsi="Times New Roman"/>
          <w:i/>
          <w:iCs/>
        </w:rPr>
      </w:pPr>
      <w:r w:rsidRPr="00CB061F">
        <w:rPr>
          <w:rFonts w:ascii="Times New Roman" w:hAnsi="Times New Roman"/>
        </w:rPr>
        <w:t>Ewentualne wskazanie w treści załącznika A do Zaproszenia nazw własnych, znaków towarowych, patentów lub miejsc pochodzenia opisywanego przedmiotu zamówienia określa wyłącznie preferowaną jakość oraz poziom parametrów technicznych i/lub funkcjonalno-</w:t>
      </w:r>
      <w:r w:rsidRPr="00CB061F">
        <w:rPr>
          <w:rFonts w:ascii="Times New Roman" w:hAnsi="Times New Roman"/>
        </w:rPr>
        <w:lastRenderedPageBreak/>
        <w:t>użytkowych, którymi zainteresowany jest zamawiający. Stąd też, wyraźnie podkreśla się, iż ww. nazwom, znakom towarowym, patentom lub miejscom pochodzenia towarzyszy zapis „lub równoważny”.</w:t>
      </w:r>
    </w:p>
    <w:p w14:paraId="525DEBC3" w14:textId="3DCF87D1" w:rsidR="00792F01" w:rsidRPr="00E212E1" w:rsidRDefault="00792F01" w:rsidP="000D3615">
      <w:pPr>
        <w:jc w:val="both"/>
        <w:rPr>
          <w:bCs/>
        </w:rPr>
      </w:pPr>
    </w:p>
    <w:p w14:paraId="5D9A3DA8" w14:textId="7A9BAD43" w:rsidR="007D6728" w:rsidRPr="00E212E1" w:rsidRDefault="007D6728" w:rsidP="000D3615">
      <w:pPr>
        <w:pStyle w:val="Akapitzlist"/>
        <w:numPr>
          <w:ilvl w:val="0"/>
          <w:numId w:val="1"/>
        </w:numPr>
        <w:tabs>
          <w:tab w:val="clear" w:pos="644"/>
          <w:tab w:val="num" w:pos="709"/>
        </w:tabs>
        <w:spacing w:after="0" w:line="240" w:lineRule="auto"/>
        <w:ind w:left="567" w:hanging="502"/>
        <w:jc w:val="both"/>
        <w:rPr>
          <w:rFonts w:ascii="Times New Roman" w:hAnsi="Times New Roman"/>
          <w:b/>
        </w:rPr>
      </w:pPr>
      <w:r w:rsidRPr="00E212E1">
        <w:rPr>
          <w:rFonts w:ascii="Times New Roman" w:hAnsi="Times New Roman"/>
          <w:b/>
        </w:rPr>
        <w:t>Termin wykonania zamówienia</w:t>
      </w:r>
    </w:p>
    <w:p w14:paraId="10FEFD31" w14:textId="0C88EE7B" w:rsidR="00A47AE9" w:rsidRPr="00E212E1" w:rsidRDefault="00A47AE9" w:rsidP="000D3615">
      <w:pPr>
        <w:pStyle w:val="Akapitzlist"/>
        <w:numPr>
          <w:ilvl w:val="1"/>
          <w:numId w:val="1"/>
        </w:numPr>
        <w:spacing w:line="240" w:lineRule="auto"/>
        <w:ind w:hanging="502"/>
        <w:jc w:val="both"/>
        <w:rPr>
          <w:rFonts w:ascii="Times New Roman" w:hAnsi="Times New Roman"/>
          <w:b/>
        </w:rPr>
      </w:pPr>
      <w:r w:rsidRPr="00E212E1">
        <w:rPr>
          <w:rFonts w:ascii="Times New Roman" w:hAnsi="Times New Roman"/>
          <w:bCs/>
        </w:rPr>
        <w:t xml:space="preserve">Zamówienie musi zostać wykonane </w:t>
      </w:r>
      <w:r w:rsidRPr="00E212E1">
        <w:rPr>
          <w:rFonts w:ascii="Times New Roman" w:hAnsi="Times New Roman"/>
          <w:b/>
        </w:rPr>
        <w:t xml:space="preserve">w terminie do </w:t>
      </w:r>
      <w:r w:rsidR="002E5345">
        <w:rPr>
          <w:rFonts w:ascii="Times New Roman" w:hAnsi="Times New Roman"/>
          <w:b/>
        </w:rPr>
        <w:t>56</w:t>
      </w:r>
      <w:r w:rsidR="00DE505F">
        <w:rPr>
          <w:rFonts w:ascii="Times New Roman" w:hAnsi="Times New Roman"/>
          <w:b/>
        </w:rPr>
        <w:t xml:space="preserve"> dni</w:t>
      </w:r>
      <w:r w:rsidRPr="00E212E1">
        <w:rPr>
          <w:rFonts w:ascii="Times New Roman" w:hAnsi="Times New Roman"/>
          <w:b/>
        </w:rPr>
        <w:t xml:space="preserve"> licząc od daty udzielenia zamówienia, tj. zawarcia umowy.</w:t>
      </w:r>
    </w:p>
    <w:p w14:paraId="4F37F872" w14:textId="023E7DB0" w:rsidR="001902D0" w:rsidRPr="00E212E1" w:rsidRDefault="001902D0" w:rsidP="000D3615">
      <w:pPr>
        <w:pStyle w:val="Akapitzlist"/>
        <w:numPr>
          <w:ilvl w:val="0"/>
          <w:numId w:val="1"/>
        </w:numPr>
        <w:spacing w:after="0" w:line="240" w:lineRule="auto"/>
        <w:ind w:left="425" w:hanging="283"/>
        <w:jc w:val="both"/>
        <w:rPr>
          <w:rFonts w:ascii="Times New Roman" w:hAnsi="Times New Roman"/>
          <w:b/>
          <w:bCs/>
        </w:rPr>
      </w:pPr>
      <w:r w:rsidRPr="00E212E1">
        <w:rPr>
          <w:rFonts w:ascii="Times New Roman" w:hAnsi="Times New Roman"/>
          <w:b/>
          <w:bCs/>
        </w:rPr>
        <w:t>Informacja o sposobie porozumiewania</w:t>
      </w:r>
      <w:r w:rsidRPr="00E212E1">
        <w:rPr>
          <w:rFonts w:ascii="Times New Roman" w:hAnsi="Times New Roman"/>
          <w:b/>
        </w:rPr>
        <w:t xml:space="preserve"> się </w:t>
      </w:r>
      <w:r w:rsidRPr="00E212E1">
        <w:rPr>
          <w:rFonts w:ascii="Times New Roman" w:hAnsi="Times New Roman"/>
          <w:b/>
          <w:bCs/>
        </w:rPr>
        <w:t>Zamawiającego z Wykonawcami oraz przekazywania</w:t>
      </w:r>
      <w:r w:rsidRPr="00E212E1">
        <w:rPr>
          <w:rFonts w:ascii="Times New Roman" w:hAnsi="Times New Roman"/>
          <w:b/>
        </w:rPr>
        <w:t xml:space="preserve"> oświadczeń </w:t>
      </w:r>
      <w:r w:rsidRPr="00E212E1">
        <w:rPr>
          <w:rFonts w:ascii="Times New Roman" w:hAnsi="Times New Roman"/>
          <w:b/>
          <w:bCs/>
        </w:rPr>
        <w:t>i</w:t>
      </w:r>
      <w:r w:rsidRPr="00E212E1">
        <w:rPr>
          <w:rFonts w:ascii="Times New Roman" w:hAnsi="Times New Roman"/>
          <w:b/>
        </w:rPr>
        <w:t xml:space="preserve"> dokumentów, </w:t>
      </w:r>
      <w:r w:rsidRPr="00E212E1">
        <w:rPr>
          <w:rFonts w:ascii="Times New Roman" w:hAnsi="Times New Roman"/>
          <w:b/>
          <w:bCs/>
        </w:rPr>
        <w:t xml:space="preserve">a także wskazanie osób uprawnionych </w:t>
      </w:r>
      <w:r w:rsidR="00DD22B7" w:rsidRPr="00E212E1">
        <w:rPr>
          <w:rFonts w:ascii="Times New Roman" w:hAnsi="Times New Roman"/>
          <w:b/>
          <w:bCs/>
        </w:rPr>
        <w:br/>
      </w:r>
      <w:r w:rsidRPr="00E212E1">
        <w:rPr>
          <w:rFonts w:ascii="Times New Roman" w:hAnsi="Times New Roman"/>
          <w:b/>
          <w:bCs/>
        </w:rPr>
        <w:t>do porozumiewania się z Wykonawcami.</w:t>
      </w:r>
    </w:p>
    <w:p w14:paraId="219D597A" w14:textId="73512BDF" w:rsidR="00A47AE9"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Komunikacja odbywa się wyłącznie drogą elektroniczną na adres poczty email: </w:t>
      </w:r>
      <w:hyperlink r:id="rId18" w:history="1">
        <w:r w:rsidR="00F87962" w:rsidRPr="00161DCD">
          <w:rPr>
            <w:rStyle w:val="Hipercze"/>
            <w:rFonts w:ascii="Times New Roman" w:hAnsi="Times New Roman"/>
            <w:bCs/>
          </w:rPr>
          <w:t>piotr.molczyk@uj.edu.pl</w:t>
        </w:r>
      </w:hyperlink>
      <w:r w:rsidRPr="00E212E1">
        <w:rPr>
          <w:rFonts w:ascii="Times New Roman" w:hAnsi="Times New Roman"/>
          <w:bCs/>
        </w:rPr>
        <w:t xml:space="preserve">. </w:t>
      </w:r>
    </w:p>
    <w:p w14:paraId="2C7E6DA5" w14:textId="1306BEA5" w:rsidR="00A47AE9"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Jeżeli Zamawiający lub Wykonawca przekazują jakiekolwiek dokumenty lub informacje drogą elektroniczną, każda ze stron na żądanie drugiej niezwłocznie potwierdza fakt ich otrzymania.</w:t>
      </w:r>
    </w:p>
    <w:p w14:paraId="094121FF" w14:textId="0797D5DB" w:rsidR="00A47AE9"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3016058E" w14:textId="59EB07E2" w:rsidR="0027765D"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Do porozumiewania się z Wykonawcami upoważniona jest w zakresie formalnym </w:t>
      </w:r>
      <w:r w:rsidRPr="00E212E1">
        <w:rPr>
          <w:rFonts w:ascii="Times New Roman" w:hAnsi="Times New Roman"/>
          <w:bCs/>
        </w:rPr>
        <w:br/>
        <w:t xml:space="preserve">i merytorycznym – Pani </w:t>
      </w:r>
      <w:r w:rsidR="00F87962">
        <w:rPr>
          <w:rFonts w:ascii="Times New Roman" w:hAnsi="Times New Roman"/>
          <w:bCs/>
        </w:rPr>
        <w:t>Piotr Molczyk</w:t>
      </w:r>
      <w:r w:rsidRPr="00E212E1">
        <w:rPr>
          <w:rFonts w:ascii="Times New Roman" w:hAnsi="Times New Roman"/>
          <w:bCs/>
        </w:rPr>
        <w:t xml:space="preserve">, e-mail: </w:t>
      </w:r>
      <w:hyperlink r:id="rId19" w:history="1">
        <w:r w:rsidR="00F87962" w:rsidRPr="00161DCD">
          <w:rPr>
            <w:rStyle w:val="Hipercze"/>
            <w:rFonts w:ascii="Times New Roman" w:hAnsi="Times New Roman"/>
            <w:bCs/>
          </w:rPr>
          <w:t>piotr.molczyk@uj.edu.pl</w:t>
        </w:r>
      </w:hyperlink>
      <w:r w:rsidR="000677B7" w:rsidRPr="00E212E1">
        <w:rPr>
          <w:rFonts w:ascii="Times New Roman" w:hAnsi="Times New Roman"/>
          <w:bCs/>
        </w:rPr>
        <w:t>.</w:t>
      </w:r>
      <w:r w:rsidRPr="00E212E1">
        <w:rPr>
          <w:rFonts w:ascii="Times New Roman" w:hAnsi="Times New Roman"/>
          <w:bCs/>
        </w:rPr>
        <w:t xml:space="preserve"> </w:t>
      </w:r>
    </w:p>
    <w:p w14:paraId="57DFD74D" w14:textId="77777777" w:rsidR="0027765D" w:rsidRPr="00E212E1" w:rsidRDefault="0027765D" w:rsidP="000D3615">
      <w:pPr>
        <w:widowControl/>
        <w:suppressAutoHyphens w:val="0"/>
        <w:ind w:left="851"/>
        <w:jc w:val="both"/>
        <w:rPr>
          <w:sz w:val="22"/>
          <w:szCs w:val="22"/>
        </w:rPr>
      </w:pPr>
    </w:p>
    <w:p w14:paraId="41538016" w14:textId="77777777" w:rsidR="0027765D" w:rsidRPr="00E212E1" w:rsidRDefault="004E7D2B" w:rsidP="000D3615">
      <w:pPr>
        <w:widowControl/>
        <w:numPr>
          <w:ilvl w:val="0"/>
          <w:numId w:val="1"/>
        </w:numPr>
        <w:suppressAutoHyphens w:val="0"/>
        <w:ind w:left="426" w:hanging="426"/>
        <w:jc w:val="both"/>
        <w:rPr>
          <w:b/>
          <w:sz w:val="22"/>
          <w:szCs w:val="22"/>
        </w:rPr>
      </w:pPr>
      <w:r w:rsidRPr="00E212E1">
        <w:rPr>
          <w:b/>
          <w:sz w:val="22"/>
          <w:szCs w:val="22"/>
        </w:rPr>
        <w:t xml:space="preserve">Opis sposobu przygotowywania </w:t>
      </w:r>
      <w:r w:rsidR="000C1807" w:rsidRPr="00E212E1">
        <w:rPr>
          <w:b/>
          <w:bCs/>
          <w:sz w:val="22"/>
          <w:szCs w:val="22"/>
        </w:rPr>
        <w:t>ofert</w:t>
      </w:r>
      <w:r w:rsidRPr="00E212E1">
        <w:rPr>
          <w:b/>
          <w:sz w:val="22"/>
          <w:szCs w:val="22"/>
        </w:rPr>
        <w:t>.</w:t>
      </w:r>
    </w:p>
    <w:p w14:paraId="3B65A109" w14:textId="096B6137"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Każdy Wykonawca może złożyć tylko jedną ofertę, obejmującą całość przedmiotu zamówienia oraz skalkulować cenę dla całości przedmiotu zamówienia. </w:t>
      </w:r>
    </w:p>
    <w:p w14:paraId="4351B9EA" w14:textId="61BA9438" w:rsidR="003C4C44" w:rsidRPr="00E212E1" w:rsidRDefault="003C4C44"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rPr>
        <w:t>Wykonawca musi dołączyć do oferty specyfikację techniczną i/lub funkcjonalną urządzeń lub inny dokument (np. kartę katalogową lub opis) pozwalający na ocenę zgodności oferowanych urządzeń z wymaganiami określonymi w Zaproszeniu, wskazujący w szczególności na rodzaj oferowanych urządzeń.</w:t>
      </w:r>
    </w:p>
    <w:p w14:paraId="5562891C" w14:textId="7FFF5D6C"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Oferta wraz ze stanowiącymi jej integralną część załącznikami powinna być sporządzona przez Wykonawcę według treści postanowień niniejszego Zaproszenia tj. według treści formularza oferty i jego załączników zamieszczonych w niniejszym Zaproszeniu</w:t>
      </w:r>
      <w:r w:rsidR="003C4C44" w:rsidRPr="00E212E1">
        <w:rPr>
          <w:rFonts w:ascii="Times New Roman" w:hAnsi="Times New Roman"/>
          <w:bCs/>
        </w:rPr>
        <w:t xml:space="preserve"> w języku polskim</w:t>
      </w:r>
      <w:r w:rsidR="00017699" w:rsidRPr="00E212E1">
        <w:rPr>
          <w:rFonts w:ascii="Times New Roman" w:hAnsi="Times New Roman"/>
          <w:bCs/>
        </w:rPr>
        <w:t xml:space="preserve"> albo </w:t>
      </w:r>
      <w:r w:rsidR="00E51748" w:rsidRPr="00E212E1">
        <w:rPr>
          <w:rFonts w:ascii="Times New Roman" w:hAnsi="Times New Roman"/>
          <w:bCs/>
        </w:rPr>
        <w:br/>
      </w:r>
      <w:r w:rsidR="00017699" w:rsidRPr="00E212E1">
        <w:rPr>
          <w:rFonts w:ascii="Times New Roman" w:hAnsi="Times New Roman"/>
          <w:bCs/>
        </w:rPr>
        <w:t>w języku angielskim</w:t>
      </w:r>
      <w:r w:rsidR="003C4C44" w:rsidRPr="00E212E1">
        <w:rPr>
          <w:rFonts w:ascii="Times New Roman" w:hAnsi="Times New Roman"/>
          <w:bCs/>
        </w:rPr>
        <w:t>.</w:t>
      </w:r>
    </w:p>
    <w:p w14:paraId="686C7C26" w14:textId="19558B53" w:rsidR="003C4C44" w:rsidRPr="00E212E1" w:rsidRDefault="001C344C"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Oferta musi być podpisana przez osobę (osoby) uprawnioną do reprezentacji Wykonawcy, zgodnie z wpisem do Krajowego Rejestru Sądowego, Centralnej Ewidencji i Informacji </w:t>
      </w:r>
      <w:r w:rsidR="005E31AF" w:rsidRPr="00E212E1">
        <w:rPr>
          <w:rFonts w:ascii="Times New Roman" w:hAnsi="Times New Roman"/>
          <w:bCs/>
        </w:rPr>
        <w:br/>
      </w:r>
      <w:r w:rsidRPr="00E212E1">
        <w:rPr>
          <w:rFonts w:ascii="Times New Roman" w:hAnsi="Times New Roman"/>
          <w:bCs/>
        </w:rPr>
        <w:t xml:space="preserve">o Działalności Gospodarczej lub do innego, właściwego rejestru i napisana w języku polskim, złożona </w:t>
      </w:r>
      <w:bookmarkStart w:id="6" w:name="_Hlk93388738"/>
      <w:r w:rsidRPr="00E212E1">
        <w:rPr>
          <w:rFonts w:ascii="Times New Roman" w:hAnsi="Times New Roman"/>
          <w:bCs/>
        </w:rPr>
        <w:t xml:space="preserve">w formie podpisanego skanu </w:t>
      </w:r>
      <w:bookmarkStart w:id="7" w:name="_Hlk93388757"/>
      <w:bookmarkEnd w:id="6"/>
      <w:r w:rsidRPr="00E212E1">
        <w:rPr>
          <w:rFonts w:ascii="Times New Roman" w:hAnsi="Times New Roman"/>
          <w:bCs/>
        </w:rPr>
        <w:t>lub opatrzona podpisem osobistym, zaufanym</w:t>
      </w:r>
      <w:r w:rsidR="004653C1" w:rsidRPr="00E212E1">
        <w:rPr>
          <w:rFonts w:ascii="Times New Roman" w:hAnsi="Times New Roman"/>
          <w:bCs/>
        </w:rPr>
        <w:t xml:space="preserve"> </w:t>
      </w:r>
      <w:r w:rsidRPr="00E212E1">
        <w:rPr>
          <w:rFonts w:ascii="Times New Roman" w:hAnsi="Times New Roman"/>
          <w:bCs/>
        </w:rPr>
        <w:t xml:space="preserve">lub kwalifikowanym podpisem elektronicznym </w:t>
      </w:r>
      <w:bookmarkEnd w:id="7"/>
      <w:r w:rsidRPr="00E212E1">
        <w:rPr>
          <w:rFonts w:ascii="Times New Roman" w:hAnsi="Times New Roman"/>
          <w:bCs/>
        </w:rPr>
        <w:t>za pomocą poczty elektronicznej na adres wskazany w Zaproszeniu.</w:t>
      </w:r>
    </w:p>
    <w:p w14:paraId="66270308" w14:textId="7A5AACCD" w:rsidR="001C344C" w:rsidRPr="00E212E1" w:rsidRDefault="001C344C"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 przypadku podpisania oferty przez pełnomocnika, do oferty należy dołączyć pełnomocnictwo lub inny dokument potwierdzający umocowanie do reprezentowania wykonawcy.</w:t>
      </w:r>
    </w:p>
    <w:p w14:paraId="32742D2F" w14:textId="77777777"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Wszelkie poprawki lub zmiany w tekście oferty muszą być podpisane przez osobę (osoby) podpisującą ofertę i opatrzone datami ich dokonania.</w:t>
      </w:r>
    </w:p>
    <w:p w14:paraId="6BEB45B6" w14:textId="2C593352" w:rsidR="00354A61" w:rsidRPr="00E212E1" w:rsidRDefault="00354A61"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Rozliczenia pomiędzy Wykonawcą a Zamawiającym </w:t>
      </w:r>
      <w:r w:rsidR="004653C1" w:rsidRPr="00E212E1">
        <w:rPr>
          <w:rFonts w:ascii="Times New Roman" w:hAnsi="Times New Roman"/>
          <w:bCs/>
        </w:rPr>
        <w:t>będą</w:t>
      </w:r>
      <w:r w:rsidRPr="00E212E1">
        <w:rPr>
          <w:rFonts w:ascii="Times New Roman" w:hAnsi="Times New Roman"/>
          <w:bCs/>
        </w:rPr>
        <w:t xml:space="preserve"> dokonywane w złotych polskich (PLN)</w:t>
      </w:r>
      <w:r w:rsidR="004653C1" w:rsidRPr="00E212E1">
        <w:rPr>
          <w:rFonts w:ascii="Times New Roman" w:hAnsi="Times New Roman"/>
          <w:bCs/>
        </w:rPr>
        <w:t>.</w:t>
      </w:r>
    </w:p>
    <w:p w14:paraId="5B0E078A" w14:textId="2F13D908"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Wykonawca może zastrzec najpóźniej do dnia otrzymania zamówienia, iż informacje związane</w:t>
      </w:r>
      <w:r w:rsidR="00AE061A" w:rsidRPr="00E212E1">
        <w:rPr>
          <w:rFonts w:ascii="Times New Roman" w:hAnsi="Times New Roman"/>
          <w:bCs/>
        </w:rPr>
        <w:t xml:space="preserve"> </w:t>
      </w:r>
      <w:r w:rsidR="004653C1" w:rsidRPr="00E212E1">
        <w:rPr>
          <w:rFonts w:ascii="Times New Roman" w:hAnsi="Times New Roman"/>
          <w:bCs/>
        </w:rPr>
        <w:br/>
      </w:r>
      <w:r w:rsidRPr="00E212E1">
        <w:rPr>
          <w:rFonts w:ascii="Times New Roman" w:hAnsi="Times New Roman"/>
          <w:bCs/>
        </w:rPr>
        <w:t>z tym zamówieniem stanowiące tajemnicę przedsiębiorstwa w rozumieniu art. 11 ustawy</w:t>
      </w:r>
      <w:r w:rsidR="00AE061A" w:rsidRPr="00E212E1">
        <w:rPr>
          <w:rFonts w:ascii="Times New Roman" w:hAnsi="Times New Roman"/>
          <w:bCs/>
        </w:rPr>
        <w:t xml:space="preserve"> </w:t>
      </w:r>
      <w:r w:rsidRPr="00E212E1">
        <w:rPr>
          <w:rFonts w:ascii="Times New Roman" w:hAnsi="Times New Roman"/>
          <w:bCs/>
        </w:rPr>
        <w:t xml:space="preserve">z dnia </w:t>
      </w:r>
      <w:r w:rsidR="00DD22B7" w:rsidRPr="00E212E1">
        <w:rPr>
          <w:rFonts w:ascii="Times New Roman" w:hAnsi="Times New Roman"/>
          <w:bCs/>
        </w:rPr>
        <w:br/>
      </w:r>
      <w:r w:rsidRPr="00E212E1">
        <w:rPr>
          <w:rFonts w:ascii="Times New Roman" w:hAnsi="Times New Roman"/>
          <w:bCs/>
        </w:rPr>
        <w:t>16 kwietnia 1993 r. o zwalczaniu nieuczciwej konkurencji (t. j. Dz. U. 20</w:t>
      </w:r>
      <w:r w:rsidR="009B2304" w:rsidRPr="00E212E1">
        <w:rPr>
          <w:rFonts w:ascii="Times New Roman" w:hAnsi="Times New Roman"/>
          <w:bCs/>
        </w:rPr>
        <w:t>2</w:t>
      </w:r>
      <w:r w:rsidR="003C4C44" w:rsidRPr="00E212E1">
        <w:rPr>
          <w:rFonts w:ascii="Times New Roman" w:hAnsi="Times New Roman"/>
          <w:bCs/>
        </w:rPr>
        <w:t>2</w:t>
      </w:r>
      <w:r w:rsidRPr="00E212E1">
        <w:rPr>
          <w:rFonts w:ascii="Times New Roman" w:hAnsi="Times New Roman"/>
          <w:bCs/>
        </w:rPr>
        <w:t xml:space="preserve"> poz. </w:t>
      </w:r>
      <w:r w:rsidR="003C4C44" w:rsidRPr="00E212E1">
        <w:rPr>
          <w:rFonts w:ascii="Times New Roman" w:hAnsi="Times New Roman"/>
          <w:bCs/>
        </w:rPr>
        <w:t>1233</w:t>
      </w:r>
      <w:r w:rsidR="00AE061A" w:rsidRPr="00E212E1">
        <w:rPr>
          <w:rFonts w:ascii="Times New Roman" w:hAnsi="Times New Roman"/>
          <w:bCs/>
        </w:rPr>
        <w:t xml:space="preserve"> </w:t>
      </w:r>
      <w:r w:rsidRPr="00E212E1">
        <w:rPr>
          <w:rFonts w:ascii="Times New Roman" w:hAnsi="Times New Roman"/>
          <w:bCs/>
        </w:rPr>
        <w:t>z</w:t>
      </w:r>
      <w:r w:rsidR="009B2304" w:rsidRPr="00E212E1">
        <w:rPr>
          <w:rFonts w:ascii="Times New Roman" w:hAnsi="Times New Roman"/>
          <w:bCs/>
        </w:rPr>
        <w:t>e</w:t>
      </w:r>
      <w:r w:rsidRPr="00E212E1">
        <w:rPr>
          <w:rFonts w:ascii="Times New Roman" w:hAnsi="Times New Roman"/>
          <w:bCs/>
        </w:rPr>
        <w:t xml:space="preserve"> zm.) </w:t>
      </w:r>
      <w:r w:rsidR="00DD22B7" w:rsidRPr="00E212E1">
        <w:rPr>
          <w:rFonts w:ascii="Times New Roman" w:hAnsi="Times New Roman"/>
          <w:bCs/>
        </w:rPr>
        <w:br/>
      </w:r>
      <w:r w:rsidRPr="00E212E1">
        <w:rPr>
          <w:rFonts w:ascii="Times New Roman" w:hAnsi="Times New Roman"/>
          <w:bCs/>
        </w:rPr>
        <w:t xml:space="preserve">nie mogą być udostępnione. </w:t>
      </w:r>
    </w:p>
    <w:p w14:paraId="4444281A" w14:textId="77777777" w:rsidR="0027765D" w:rsidRPr="00E212E1" w:rsidRDefault="0027765D" w:rsidP="005E31AF">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Wszelkie koszty związane z przygotowaniem i złożeniem oferty ponosi Wykonawca.</w:t>
      </w:r>
    </w:p>
    <w:p w14:paraId="05C347AA" w14:textId="77777777" w:rsidR="0027765D" w:rsidRPr="00E212E1" w:rsidRDefault="0027765D" w:rsidP="005E31AF">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Składając ofertę Wykonawca oświadcza, iż wykona przedmiot zamówienia zgodnie </w:t>
      </w:r>
      <w:r w:rsidRPr="00E212E1">
        <w:rPr>
          <w:rFonts w:ascii="Times New Roman" w:hAnsi="Times New Roman"/>
          <w:bCs/>
        </w:rPr>
        <w:br/>
        <w:t xml:space="preserve">z wszystkimi wymaganiami Zamawiającego opisanymi w niniejszym Zaproszeniu i jego </w:t>
      </w:r>
      <w:r w:rsidRPr="00E212E1">
        <w:rPr>
          <w:rFonts w:ascii="Times New Roman" w:hAnsi="Times New Roman"/>
          <w:bCs/>
        </w:rPr>
        <w:br/>
        <w:t>załącznikach.</w:t>
      </w:r>
    </w:p>
    <w:p w14:paraId="2682D50E" w14:textId="77777777" w:rsidR="00764889" w:rsidRPr="00E212E1" w:rsidRDefault="00764889" w:rsidP="00DE505F">
      <w:pPr>
        <w:widowControl/>
        <w:suppressAutoHyphens w:val="0"/>
        <w:jc w:val="both"/>
        <w:rPr>
          <w:sz w:val="22"/>
          <w:szCs w:val="22"/>
        </w:rPr>
      </w:pPr>
    </w:p>
    <w:p w14:paraId="4B9F7BA5" w14:textId="77777777" w:rsidR="0027765D" w:rsidRPr="00E212E1" w:rsidRDefault="004E7D2B" w:rsidP="002A77D5">
      <w:pPr>
        <w:widowControl/>
        <w:numPr>
          <w:ilvl w:val="0"/>
          <w:numId w:val="1"/>
        </w:numPr>
        <w:suppressAutoHyphens w:val="0"/>
        <w:ind w:left="426" w:hanging="426"/>
        <w:jc w:val="both"/>
        <w:rPr>
          <w:b/>
          <w:sz w:val="22"/>
          <w:szCs w:val="22"/>
        </w:rPr>
      </w:pPr>
      <w:r w:rsidRPr="00E212E1">
        <w:rPr>
          <w:b/>
          <w:sz w:val="22"/>
          <w:szCs w:val="22"/>
        </w:rPr>
        <w:t xml:space="preserve">Miejsce oraz </w:t>
      </w:r>
      <w:r w:rsidR="00C676BD" w:rsidRPr="00E212E1">
        <w:rPr>
          <w:b/>
          <w:bCs/>
          <w:sz w:val="22"/>
          <w:szCs w:val="22"/>
        </w:rPr>
        <w:t>sposób, jak i</w:t>
      </w:r>
      <w:r w:rsidR="00BE302C" w:rsidRPr="00E212E1">
        <w:rPr>
          <w:b/>
          <w:bCs/>
          <w:sz w:val="22"/>
          <w:szCs w:val="22"/>
        </w:rPr>
        <w:t xml:space="preserve"> </w:t>
      </w:r>
      <w:r w:rsidRPr="00E212E1">
        <w:rPr>
          <w:b/>
          <w:sz w:val="22"/>
          <w:szCs w:val="22"/>
        </w:rPr>
        <w:t xml:space="preserve">termin składania i otwarcia </w:t>
      </w:r>
      <w:r w:rsidR="00BE302C" w:rsidRPr="00E212E1">
        <w:rPr>
          <w:b/>
          <w:bCs/>
          <w:sz w:val="22"/>
          <w:szCs w:val="22"/>
        </w:rPr>
        <w:t>ofert</w:t>
      </w:r>
      <w:r w:rsidRPr="00E212E1">
        <w:rPr>
          <w:b/>
          <w:sz w:val="22"/>
          <w:szCs w:val="22"/>
        </w:rPr>
        <w:t>.</w:t>
      </w:r>
    </w:p>
    <w:p w14:paraId="021BDE1F" w14:textId="67FCE61A" w:rsidR="0027765D" w:rsidRPr="00E212E1" w:rsidRDefault="006355D3" w:rsidP="0B4816FE">
      <w:pPr>
        <w:tabs>
          <w:tab w:val="left" w:pos="180"/>
        </w:tabs>
        <w:ind w:left="426"/>
        <w:jc w:val="both"/>
        <w:rPr>
          <w:i/>
          <w:iCs/>
          <w:sz w:val="22"/>
          <w:szCs w:val="22"/>
          <w:u w:val="single"/>
        </w:rPr>
      </w:pPr>
      <w:r w:rsidRPr="00E212E1">
        <w:rPr>
          <w:sz w:val="22"/>
          <w:szCs w:val="22"/>
        </w:rPr>
        <w:lastRenderedPageBreak/>
        <w:t>Oferty należy składać</w:t>
      </w:r>
      <w:r w:rsidR="00B10D33" w:rsidRPr="00E212E1">
        <w:rPr>
          <w:sz w:val="22"/>
          <w:szCs w:val="22"/>
        </w:rPr>
        <w:t xml:space="preserve"> </w:t>
      </w:r>
      <w:r w:rsidRPr="00E212E1">
        <w:rPr>
          <w:b/>
          <w:bCs/>
          <w:sz w:val="22"/>
          <w:szCs w:val="22"/>
        </w:rPr>
        <w:t xml:space="preserve">w terminie </w:t>
      </w:r>
      <w:r w:rsidRPr="00AE39F8">
        <w:rPr>
          <w:b/>
          <w:bCs/>
          <w:sz w:val="22"/>
          <w:szCs w:val="22"/>
        </w:rPr>
        <w:t xml:space="preserve">do dnia </w:t>
      </w:r>
      <w:r w:rsidR="009709B6" w:rsidRPr="009709B6">
        <w:rPr>
          <w:b/>
          <w:bCs/>
          <w:sz w:val="22"/>
          <w:szCs w:val="22"/>
        </w:rPr>
        <w:t>11.12.</w:t>
      </w:r>
      <w:r w:rsidRPr="009709B6">
        <w:rPr>
          <w:b/>
          <w:bCs/>
          <w:sz w:val="22"/>
          <w:szCs w:val="22"/>
        </w:rPr>
        <w:t>202</w:t>
      </w:r>
      <w:r w:rsidR="00DE505F" w:rsidRPr="009709B6">
        <w:rPr>
          <w:b/>
          <w:bCs/>
          <w:sz w:val="22"/>
          <w:szCs w:val="22"/>
        </w:rPr>
        <w:t>3</w:t>
      </w:r>
      <w:r w:rsidRPr="009709B6">
        <w:rPr>
          <w:b/>
          <w:bCs/>
          <w:sz w:val="22"/>
          <w:szCs w:val="22"/>
        </w:rPr>
        <w:t> r</w:t>
      </w:r>
      <w:r w:rsidRPr="00AE39F8">
        <w:rPr>
          <w:b/>
          <w:bCs/>
          <w:sz w:val="22"/>
          <w:szCs w:val="22"/>
        </w:rPr>
        <w:t>. do godziny</w:t>
      </w:r>
      <w:r w:rsidRPr="00E212E1">
        <w:rPr>
          <w:b/>
          <w:bCs/>
          <w:sz w:val="22"/>
          <w:szCs w:val="22"/>
        </w:rPr>
        <w:t xml:space="preserve"> </w:t>
      </w:r>
      <w:r w:rsidR="003C5F70">
        <w:rPr>
          <w:b/>
          <w:bCs/>
          <w:sz w:val="22"/>
          <w:szCs w:val="22"/>
        </w:rPr>
        <w:t>1</w:t>
      </w:r>
      <w:r w:rsidR="006F4DC5">
        <w:rPr>
          <w:b/>
          <w:bCs/>
          <w:sz w:val="22"/>
          <w:szCs w:val="22"/>
        </w:rPr>
        <w:t>2</w:t>
      </w:r>
      <w:r w:rsidRPr="00E212E1">
        <w:rPr>
          <w:b/>
          <w:bCs/>
          <w:sz w:val="22"/>
          <w:szCs w:val="22"/>
        </w:rPr>
        <w:t>:00,</w:t>
      </w:r>
      <w:r w:rsidRPr="00E212E1">
        <w:rPr>
          <w:sz w:val="22"/>
          <w:szCs w:val="22"/>
        </w:rPr>
        <w:t xml:space="preserve"> na adres </w:t>
      </w:r>
      <w:hyperlink r:id="rId20" w:history="1">
        <w:r w:rsidR="003C5F70" w:rsidRPr="00766679">
          <w:rPr>
            <w:rStyle w:val="Hipercze"/>
            <w:sz w:val="22"/>
            <w:szCs w:val="22"/>
          </w:rPr>
          <w:t>piotr.molczyk@uj.edu.pl</w:t>
        </w:r>
      </w:hyperlink>
      <w:r w:rsidRPr="00E212E1">
        <w:rPr>
          <w:rStyle w:val="Hipercze"/>
          <w:sz w:val="22"/>
          <w:szCs w:val="22"/>
        </w:rPr>
        <w:t>,</w:t>
      </w:r>
      <w:r w:rsidRPr="00E212E1">
        <w:rPr>
          <w:sz w:val="22"/>
          <w:szCs w:val="22"/>
        </w:rPr>
        <w:t xml:space="preserve"> z oznaczeniem pozwalającym na identyfikację Wykonawcy oraz wskazaniem przedmiotu i numeru postępowania poprzez oznaczenie w tytule e-maila</w:t>
      </w:r>
      <w:r w:rsidRPr="00E212E1">
        <w:rPr>
          <w:sz w:val="22"/>
          <w:szCs w:val="22"/>
          <w:u w:val="single"/>
        </w:rPr>
        <w:t xml:space="preserve"> „</w:t>
      </w:r>
      <w:r w:rsidRPr="00E212E1">
        <w:rPr>
          <w:b/>
          <w:bCs/>
          <w:i/>
          <w:iCs/>
          <w:sz w:val="22"/>
          <w:szCs w:val="22"/>
          <w:u w:val="single"/>
        </w:rPr>
        <w:t xml:space="preserve">Oferta </w:t>
      </w:r>
      <w:r w:rsidRPr="00E212E1">
        <w:rPr>
          <w:sz w:val="22"/>
          <w:szCs w:val="22"/>
        </w:rPr>
        <w:br/>
      </w:r>
      <w:r w:rsidR="00760540" w:rsidRPr="00E212E1">
        <w:rPr>
          <w:b/>
          <w:bCs/>
          <w:i/>
          <w:iCs/>
          <w:sz w:val="22"/>
          <w:szCs w:val="22"/>
          <w:u w:val="single"/>
        </w:rPr>
        <w:t>na</w:t>
      </w:r>
      <w:r w:rsidR="00760540" w:rsidRPr="00E212E1">
        <w:rPr>
          <w:b/>
          <w:bCs/>
          <w:sz w:val="22"/>
          <w:szCs w:val="22"/>
          <w:u w:val="single"/>
        </w:rPr>
        <w:t xml:space="preserve"> </w:t>
      </w:r>
      <w:r w:rsidR="00760540" w:rsidRPr="00E212E1">
        <w:rPr>
          <w:b/>
          <w:bCs/>
          <w:i/>
          <w:iCs/>
          <w:sz w:val="22"/>
          <w:szCs w:val="22"/>
          <w:u w:val="single"/>
        </w:rPr>
        <w:t xml:space="preserve">wyłonienie Wykonawcy </w:t>
      </w:r>
      <w:r w:rsidR="00FE6C51" w:rsidRPr="00FE6C51">
        <w:rPr>
          <w:b/>
          <w:bCs/>
          <w:i/>
          <w:iCs/>
          <w:sz w:val="22"/>
          <w:szCs w:val="22"/>
          <w:u w:val="single"/>
        </w:rPr>
        <w:t xml:space="preserve">w zakresie </w:t>
      </w:r>
      <w:r w:rsidR="00F87962" w:rsidRPr="00F87962">
        <w:rPr>
          <w:b/>
          <w:bCs/>
          <w:i/>
          <w:iCs/>
          <w:sz w:val="22"/>
          <w:szCs w:val="22"/>
          <w:u w:val="single"/>
        </w:rPr>
        <w:t xml:space="preserve">dostawy </w:t>
      </w:r>
      <w:r w:rsidR="006F4DC5" w:rsidRPr="006F4DC5">
        <w:rPr>
          <w:b/>
          <w:bCs/>
          <w:i/>
          <w:iCs/>
          <w:sz w:val="22"/>
          <w:szCs w:val="22"/>
          <w:u w:val="single"/>
        </w:rPr>
        <w:t xml:space="preserve">systemu do chromatografii cieczowej </w:t>
      </w:r>
      <w:r w:rsidR="002E5345">
        <w:rPr>
          <w:b/>
          <w:bCs/>
          <w:i/>
          <w:iCs/>
          <w:sz w:val="22"/>
          <w:szCs w:val="22"/>
          <w:u w:val="single"/>
        </w:rPr>
        <w:t>(FPLC)</w:t>
      </w:r>
      <w:r w:rsidR="006F4DC5" w:rsidRPr="006F4DC5">
        <w:rPr>
          <w:b/>
          <w:bCs/>
          <w:i/>
          <w:iCs/>
          <w:sz w:val="22"/>
          <w:szCs w:val="22"/>
          <w:u w:val="single"/>
        </w:rPr>
        <w:t xml:space="preserve"> na potrzeby Małopolskiego Centrum Biotechnologii.</w:t>
      </w:r>
      <w:r w:rsidRPr="00E212E1">
        <w:rPr>
          <w:b/>
          <w:bCs/>
          <w:sz w:val="22"/>
          <w:szCs w:val="22"/>
          <w:u w:val="single"/>
        </w:rPr>
        <w:t xml:space="preserve">”, </w:t>
      </w:r>
      <w:r w:rsidRPr="00E212E1">
        <w:rPr>
          <w:b/>
          <w:bCs/>
          <w:i/>
          <w:iCs/>
          <w:sz w:val="22"/>
          <w:szCs w:val="22"/>
          <w:u w:val="single"/>
        </w:rPr>
        <w:t>nr sprawy 80.272</w:t>
      </w:r>
      <w:r w:rsidR="00A47AE9" w:rsidRPr="00E212E1">
        <w:rPr>
          <w:b/>
          <w:bCs/>
          <w:i/>
          <w:iCs/>
          <w:sz w:val="22"/>
          <w:szCs w:val="22"/>
          <w:u w:val="single"/>
        </w:rPr>
        <w:t>.</w:t>
      </w:r>
      <w:r w:rsidR="002E5345">
        <w:rPr>
          <w:b/>
          <w:bCs/>
          <w:i/>
          <w:iCs/>
          <w:sz w:val="22"/>
          <w:szCs w:val="22"/>
          <w:u w:val="single"/>
        </w:rPr>
        <w:t>441</w:t>
      </w:r>
      <w:r w:rsidR="00DE505F">
        <w:rPr>
          <w:b/>
          <w:bCs/>
          <w:i/>
          <w:iCs/>
          <w:sz w:val="22"/>
          <w:szCs w:val="22"/>
          <w:u w:val="single"/>
        </w:rPr>
        <w:t>.2023.</w:t>
      </w:r>
    </w:p>
    <w:p w14:paraId="1BF604A1" w14:textId="77777777" w:rsidR="006355D3" w:rsidRPr="00E212E1" w:rsidRDefault="006355D3" w:rsidP="0027765D">
      <w:pPr>
        <w:tabs>
          <w:tab w:val="left" w:pos="180"/>
        </w:tabs>
        <w:ind w:left="720"/>
        <w:jc w:val="both"/>
        <w:rPr>
          <w:i/>
          <w:iCs/>
          <w:sz w:val="22"/>
          <w:szCs w:val="22"/>
        </w:rPr>
      </w:pPr>
    </w:p>
    <w:p w14:paraId="02250F3A" w14:textId="77777777" w:rsidR="004E7D2B" w:rsidRPr="00E212E1" w:rsidRDefault="004E7D2B" w:rsidP="002A77D5">
      <w:pPr>
        <w:widowControl/>
        <w:numPr>
          <w:ilvl w:val="0"/>
          <w:numId w:val="1"/>
        </w:numPr>
        <w:suppressAutoHyphens w:val="0"/>
        <w:ind w:left="426" w:hanging="426"/>
        <w:jc w:val="both"/>
        <w:rPr>
          <w:b/>
          <w:sz w:val="22"/>
          <w:szCs w:val="22"/>
        </w:rPr>
      </w:pPr>
      <w:r w:rsidRPr="00E212E1">
        <w:rPr>
          <w:b/>
          <w:sz w:val="22"/>
          <w:szCs w:val="22"/>
        </w:rPr>
        <w:t>Opis sposobu obliczenia ceny.</w:t>
      </w:r>
    </w:p>
    <w:p w14:paraId="62C5CDE1" w14:textId="2660618D" w:rsidR="001A5AA5" w:rsidRPr="00E212E1" w:rsidRDefault="00E96DDC" w:rsidP="00E51748">
      <w:pPr>
        <w:pStyle w:val="Akapitzlist"/>
        <w:numPr>
          <w:ilvl w:val="1"/>
          <w:numId w:val="1"/>
        </w:numPr>
        <w:tabs>
          <w:tab w:val="clear" w:pos="644"/>
        </w:tabs>
        <w:spacing w:after="0" w:line="240" w:lineRule="auto"/>
        <w:ind w:left="851" w:hanging="425"/>
        <w:jc w:val="both"/>
        <w:rPr>
          <w:rFonts w:ascii="Times New Roman" w:hAnsi="Times New Roman"/>
          <w:bCs/>
        </w:rPr>
      </w:pPr>
      <w:bookmarkStart w:id="8" w:name="_Hlk66272097"/>
      <w:r w:rsidRPr="00E212E1">
        <w:rPr>
          <w:rFonts w:ascii="Times New Roman" w:hAnsi="Times New Roman"/>
          <w:bCs/>
        </w:rPr>
        <w:t xml:space="preserve">Cenę oferty należy podać w </w:t>
      </w:r>
      <w:r w:rsidR="005D4624" w:rsidRPr="00E212E1">
        <w:rPr>
          <w:rFonts w:ascii="Times New Roman" w:hAnsi="Times New Roman"/>
          <w:bCs/>
        </w:rPr>
        <w:t>złotych polskich (PLN)</w:t>
      </w:r>
      <w:r w:rsidR="00CE54F1" w:rsidRPr="00E212E1">
        <w:rPr>
          <w:rFonts w:ascii="Times New Roman" w:hAnsi="Times New Roman"/>
          <w:bCs/>
        </w:rPr>
        <w:t xml:space="preserve"> </w:t>
      </w:r>
      <w:r w:rsidR="00907779" w:rsidRPr="00E212E1">
        <w:rPr>
          <w:rFonts w:ascii="Times New Roman" w:hAnsi="Times New Roman"/>
          <w:bCs/>
        </w:rPr>
        <w:t>i</w:t>
      </w:r>
      <w:r w:rsidRPr="00E212E1">
        <w:rPr>
          <w:rFonts w:ascii="Times New Roman" w:hAnsi="Times New Roman"/>
          <w:bCs/>
        </w:rPr>
        <w:t xml:space="preserve"> wyliczyć na podstawie ind</w:t>
      </w:r>
      <w:r w:rsidR="004A7EB2" w:rsidRPr="00E212E1">
        <w:rPr>
          <w:rFonts w:ascii="Times New Roman" w:hAnsi="Times New Roman"/>
          <w:bCs/>
        </w:rPr>
        <w:t>ywidualnej kalkulacji Wykonawcy,</w:t>
      </w:r>
      <w:r w:rsidRPr="00E212E1">
        <w:rPr>
          <w:rFonts w:ascii="Times New Roman" w:hAnsi="Times New Roman"/>
          <w:bCs/>
        </w:rPr>
        <w:t xml:space="preserve"> uwzględniając doświadczenie</w:t>
      </w:r>
      <w:r w:rsidR="0064761F" w:rsidRPr="00E212E1">
        <w:rPr>
          <w:rFonts w:ascii="Times New Roman" w:hAnsi="Times New Roman"/>
          <w:bCs/>
        </w:rPr>
        <w:t xml:space="preserve"> </w:t>
      </w:r>
      <w:r w:rsidRPr="00E212E1">
        <w:rPr>
          <w:rFonts w:ascii="Times New Roman" w:hAnsi="Times New Roman"/>
          <w:bCs/>
        </w:rPr>
        <w:t xml:space="preserve">i wiedzę zawodową Wykonawcy, jak </w:t>
      </w:r>
      <w:r w:rsidR="00D32692" w:rsidRPr="00E212E1">
        <w:rPr>
          <w:rFonts w:ascii="Times New Roman" w:hAnsi="Times New Roman"/>
          <w:bCs/>
        </w:rPr>
        <w:t xml:space="preserve"> </w:t>
      </w:r>
      <w:r w:rsidR="00DE505F">
        <w:rPr>
          <w:rFonts w:ascii="Times New Roman" w:hAnsi="Times New Roman"/>
          <w:bCs/>
        </w:rPr>
        <w:br/>
      </w:r>
      <w:r w:rsidRPr="00E212E1">
        <w:rPr>
          <w:rFonts w:ascii="Times New Roman" w:hAnsi="Times New Roman"/>
          <w:bCs/>
        </w:rPr>
        <w:t>i wszelkie koszty niezbędne do wykonania przedmiotu zamówienia</w:t>
      </w:r>
      <w:r w:rsidR="00B87F4D" w:rsidRPr="00E212E1">
        <w:rPr>
          <w:rFonts w:ascii="Times New Roman" w:hAnsi="Times New Roman"/>
          <w:bCs/>
        </w:rPr>
        <w:t>,</w:t>
      </w:r>
      <w:r w:rsidR="00E439B6" w:rsidRPr="00E212E1">
        <w:rPr>
          <w:rFonts w:ascii="Times New Roman" w:hAnsi="Times New Roman"/>
          <w:bCs/>
        </w:rPr>
        <w:t xml:space="preserve"> </w:t>
      </w:r>
      <w:r w:rsidR="001A5AA5" w:rsidRPr="00E212E1">
        <w:rPr>
          <w:rFonts w:ascii="Times New Roman" w:hAnsi="Times New Roman"/>
          <w:bCs/>
        </w:rPr>
        <w:t>rabaty, upusty itp., których Wykonawca zamierza udzielić.</w:t>
      </w:r>
    </w:p>
    <w:p w14:paraId="23CB9D1F" w14:textId="3962471D" w:rsidR="00B87F4D" w:rsidRPr="00E212E1" w:rsidRDefault="007464A9"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Zamawiający dla potrzeb oceny i porównania ofert w przypadku ofert Wykonawców skutkujących powstaniem obowiązku podatkowego po stronie Zamawiającego</w:t>
      </w:r>
      <w:r w:rsidR="004C5AC9" w:rsidRPr="00E212E1">
        <w:rPr>
          <w:rFonts w:ascii="Times New Roman" w:hAnsi="Times New Roman"/>
          <w:bCs/>
        </w:rPr>
        <w:t xml:space="preserve">, zgodnie </w:t>
      </w:r>
      <w:r w:rsidR="005E31AF" w:rsidRPr="00E212E1">
        <w:rPr>
          <w:rFonts w:ascii="Times New Roman" w:hAnsi="Times New Roman"/>
          <w:bCs/>
        </w:rPr>
        <w:br/>
      </w:r>
      <w:r w:rsidR="004C5AC9" w:rsidRPr="00E212E1">
        <w:rPr>
          <w:rFonts w:ascii="Times New Roman" w:hAnsi="Times New Roman"/>
          <w:bCs/>
        </w:rPr>
        <w:t>z przepisami ustawy z </w:t>
      </w:r>
      <w:r w:rsidRPr="00E212E1">
        <w:rPr>
          <w:rFonts w:ascii="Times New Roman" w:hAnsi="Times New Roman"/>
          <w:bCs/>
        </w:rPr>
        <w:t>dnia 11 marca 2004 r. o podatku od towarów i usług (t. j. Dz. U. 20</w:t>
      </w:r>
      <w:r w:rsidR="003A5D72" w:rsidRPr="00E212E1">
        <w:rPr>
          <w:rFonts w:ascii="Times New Roman" w:hAnsi="Times New Roman"/>
          <w:bCs/>
        </w:rPr>
        <w:t>2</w:t>
      </w:r>
      <w:r w:rsidR="0056147D" w:rsidRPr="00E212E1">
        <w:rPr>
          <w:rFonts w:ascii="Times New Roman" w:hAnsi="Times New Roman"/>
          <w:bCs/>
        </w:rPr>
        <w:t>2</w:t>
      </w:r>
      <w:r w:rsidR="00DE2D67" w:rsidRPr="00E212E1">
        <w:rPr>
          <w:rFonts w:ascii="Times New Roman" w:hAnsi="Times New Roman"/>
          <w:bCs/>
        </w:rPr>
        <w:t xml:space="preserve"> </w:t>
      </w:r>
      <w:r w:rsidRPr="00E212E1">
        <w:rPr>
          <w:rFonts w:ascii="Times New Roman" w:hAnsi="Times New Roman"/>
          <w:bCs/>
        </w:rPr>
        <w:t xml:space="preserve">poz. </w:t>
      </w:r>
      <w:r w:rsidR="0056147D" w:rsidRPr="00E212E1">
        <w:rPr>
          <w:rFonts w:ascii="Times New Roman" w:hAnsi="Times New Roman"/>
          <w:bCs/>
        </w:rPr>
        <w:t>931</w:t>
      </w:r>
      <w:r w:rsidRPr="00E212E1">
        <w:rPr>
          <w:rFonts w:ascii="Times New Roman" w:hAnsi="Times New Roman"/>
          <w:bCs/>
        </w:rPr>
        <w:t xml:space="preserve"> </w:t>
      </w:r>
      <w:r w:rsidR="00171770" w:rsidRPr="00E212E1">
        <w:rPr>
          <w:rFonts w:ascii="Times New Roman" w:hAnsi="Times New Roman"/>
          <w:bCs/>
        </w:rPr>
        <w:t>ze</w:t>
      </w:r>
      <w:r w:rsidRPr="00E212E1">
        <w:rPr>
          <w:rFonts w:ascii="Times New Roman" w:hAnsi="Times New Roman"/>
          <w:bCs/>
        </w:rPr>
        <w:t xml:space="preserve"> zm.), doliczy do przedstawionych cen podatek od towarów i usług VAT. Dotyczy wewnątrz wspólnotowego nabycia towarów (art. 17 ust. 1 pkt 3 ustawy o podatku VAT), importu towarów (art. 17 ust. 1 pkt 1 ustawy o podatku VAT) bądź importu usług (art. 17 ust. 1 pkt 4 ustawy o podatku VAT) w przypadku Wykonawców spoza terytorium RP. </w:t>
      </w:r>
    </w:p>
    <w:p w14:paraId="1AEB7305" w14:textId="2C7215A3" w:rsidR="00CD4FD6" w:rsidRPr="00E212E1" w:rsidRDefault="00E96DDC"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Nie przewiduje się waloryzacji ceny, </w:t>
      </w:r>
      <w:r w:rsidR="00337315" w:rsidRPr="00E212E1">
        <w:rPr>
          <w:rFonts w:ascii="Times New Roman" w:hAnsi="Times New Roman"/>
          <w:bCs/>
        </w:rPr>
        <w:t>przy czym wyliczona cena będzie</w:t>
      </w:r>
      <w:r w:rsidR="000C05DE" w:rsidRPr="00E212E1">
        <w:rPr>
          <w:rFonts w:ascii="Times New Roman" w:hAnsi="Times New Roman"/>
          <w:bCs/>
        </w:rPr>
        <w:t xml:space="preserve"> </w:t>
      </w:r>
      <w:r w:rsidRPr="00E212E1">
        <w:rPr>
          <w:rFonts w:ascii="Times New Roman" w:hAnsi="Times New Roman"/>
          <w:bCs/>
        </w:rPr>
        <w:t xml:space="preserve">ceną ryczałtową </w:t>
      </w:r>
      <w:r w:rsidR="005E31AF" w:rsidRPr="00E212E1">
        <w:rPr>
          <w:rFonts w:ascii="Times New Roman" w:hAnsi="Times New Roman"/>
          <w:bCs/>
        </w:rPr>
        <w:br/>
      </w:r>
      <w:r w:rsidRPr="00E212E1">
        <w:rPr>
          <w:rFonts w:ascii="Times New Roman" w:hAnsi="Times New Roman"/>
          <w:bCs/>
        </w:rPr>
        <w:t>za całość przedmiotu zamówienia</w:t>
      </w:r>
      <w:r w:rsidR="003664FA" w:rsidRPr="00E212E1">
        <w:rPr>
          <w:rFonts w:ascii="Times New Roman" w:hAnsi="Times New Roman"/>
          <w:bCs/>
        </w:rPr>
        <w:t>.</w:t>
      </w:r>
    </w:p>
    <w:p w14:paraId="55A84AC6" w14:textId="0DB236EB" w:rsidR="000C05DE" w:rsidRPr="00E212E1" w:rsidRDefault="000C05DE"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Nie przewiduje się</w:t>
      </w:r>
      <w:r w:rsidR="00BE6A56" w:rsidRPr="00E212E1">
        <w:rPr>
          <w:rFonts w:ascii="Times New Roman" w:hAnsi="Times New Roman"/>
          <w:bCs/>
        </w:rPr>
        <w:t xml:space="preserve"> żadnych przedpłat ani zaliczek</w:t>
      </w:r>
      <w:r w:rsidRPr="00E212E1">
        <w:rPr>
          <w:rFonts w:ascii="Times New Roman" w:hAnsi="Times New Roman"/>
          <w:bCs/>
        </w:rPr>
        <w:t xml:space="preserve"> na poczet realizacji przedmiotu zamówienia, a płatność nastąpi zgodnie z zapisem </w:t>
      </w:r>
      <w:r w:rsidR="002D1F40" w:rsidRPr="00E212E1">
        <w:rPr>
          <w:rFonts w:ascii="Times New Roman" w:hAnsi="Times New Roman"/>
          <w:bCs/>
        </w:rPr>
        <w:t>Umowy</w:t>
      </w:r>
      <w:r w:rsidRPr="00E212E1">
        <w:rPr>
          <w:rFonts w:ascii="Times New Roman" w:hAnsi="Times New Roman"/>
          <w:bCs/>
        </w:rPr>
        <w:t>.</w:t>
      </w:r>
    </w:p>
    <w:p w14:paraId="28857FE9" w14:textId="77777777" w:rsidR="00DE505F" w:rsidRPr="00E212E1" w:rsidRDefault="00DE505F" w:rsidP="00DE505F">
      <w:pPr>
        <w:pStyle w:val="Akapitzlist"/>
        <w:spacing w:after="0" w:line="240" w:lineRule="auto"/>
        <w:ind w:left="851"/>
        <w:jc w:val="both"/>
        <w:rPr>
          <w:rFonts w:ascii="Times New Roman" w:hAnsi="Times New Roman"/>
          <w:bCs/>
        </w:rPr>
      </w:pPr>
    </w:p>
    <w:bookmarkEnd w:id="8"/>
    <w:p w14:paraId="036BB0B6" w14:textId="77777777" w:rsidR="00BE302C" w:rsidRPr="00E212E1" w:rsidRDefault="00BE302C" w:rsidP="004C5AC9">
      <w:pPr>
        <w:widowControl/>
        <w:numPr>
          <w:ilvl w:val="0"/>
          <w:numId w:val="1"/>
        </w:numPr>
        <w:suppressAutoHyphens w:val="0"/>
        <w:ind w:left="426" w:hanging="426"/>
        <w:jc w:val="both"/>
        <w:rPr>
          <w:b/>
          <w:bCs/>
          <w:sz w:val="22"/>
          <w:szCs w:val="22"/>
        </w:rPr>
      </w:pPr>
      <w:r w:rsidRPr="00E212E1">
        <w:rPr>
          <w:b/>
          <w:bCs/>
          <w:sz w:val="22"/>
          <w:szCs w:val="22"/>
        </w:rPr>
        <w:t xml:space="preserve">Opis </w:t>
      </w:r>
      <w:r w:rsidR="00D360B7" w:rsidRPr="00E212E1">
        <w:rPr>
          <w:b/>
          <w:bCs/>
          <w:sz w:val="22"/>
          <w:szCs w:val="22"/>
        </w:rPr>
        <w:t xml:space="preserve">czynności i </w:t>
      </w:r>
      <w:r w:rsidRPr="00E212E1">
        <w:rPr>
          <w:b/>
          <w:bCs/>
          <w:sz w:val="22"/>
          <w:szCs w:val="22"/>
        </w:rPr>
        <w:t xml:space="preserve">kryteriów, którymi Zamawiający będzie się kierował przy wyborze </w:t>
      </w:r>
      <w:r w:rsidR="00D360B7" w:rsidRPr="00E212E1">
        <w:rPr>
          <w:b/>
          <w:bCs/>
          <w:sz w:val="22"/>
          <w:szCs w:val="22"/>
        </w:rPr>
        <w:t xml:space="preserve">najkorzystniejszej </w:t>
      </w:r>
      <w:r w:rsidRPr="00E212E1">
        <w:rPr>
          <w:b/>
          <w:bCs/>
          <w:sz w:val="22"/>
          <w:szCs w:val="22"/>
        </w:rPr>
        <w:t>oferty.</w:t>
      </w:r>
    </w:p>
    <w:p w14:paraId="7BB7F1A9" w14:textId="0402A2D5" w:rsidR="00F6182E" w:rsidRPr="00CD56E8" w:rsidRDefault="00CD56E8" w:rsidP="005C6E32">
      <w:pPr>
        <w:pStyle w:val="Akapitzlist"/>
        <w:numPr>
          <w:ilvl w:val="1"/>
          <w:numId w:val="1"/>
        </w:numPr>
        <w:tabs>
          <w:tab w:val="clear" w:pos="644"/>
        </w:tabs>
        <w:spacing w:after="0" w:line="240" w:lineRule="auto"/>
        <w:ind w:left="851" w:hanging="425"/>
        <w:jc w:val="both"/>
        <w:rPr>
          <w:rFonts w:ascii="Times New Roman" w:hAnsi="Times New Roman"/>
          <w:b/>
          <w:bCs/>
        </w:rPr>
      </w:pPr>
      <w:r w:rsidRPr="00CD56E8">
        <w:rPr>
          <w:rFonts w:ascii="Times New Roman" w:hAnsi="Times New Roman"/>
          <w:bCs/>
        </w:rPr>
        <w:t>Zamawiający wybiera najkorzystniejszą ofertę, spośród ważnych ofert złożonych w postępowaniu, biorąc przy ocenie i porównaniu złożonych ofert pod uwagę w szczególności cenę przedmiotu zamówienia.</w:t>
      </w:r>
    </w:p>
    <w:p w14:paraId="7AAFF06F" w14:textId="77777777" w:rsidR="00105AD5" w:rsidRPr="00E212E1" w:rsidRDefault="009A5FB7"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W toku badania i oceny ofert Zamawiający może żądać od Wykonawców wyjaśnień dotyczących treści złożonych ofert, jak również negocjować treść i ceny ofert z zachowaniem zasad przejrzystości oraz uczciwego traktowania Wykonawców.</w:t>
      </w:r>
    </w:p>
    <w:p w14:paraId="786D16D4" w14:textId="138BF12C" w:rsidR="009A5FB7" w:rsidRPr="00E212E1" w:rsidRDefault="009A5FB7" w:rsidP="00A74C46">
      <w:pPr>
        <w:pStyle w:val="Akapitzlist"/>
        <w:spacing w:after="0" w:line="240" w:lineRule="auto"/>
        <w:ind w:left="851"/>
        <w:jc w:val="both"/>
        <w:rPr>
          <w:rFonts w:ascii="Times New Roman" w:hAnsi="Times New Roman"/>
          <w:bCs/>
        </w:rPr>
      </w:pPr>
      <w:r w:rsidRPr="00E212E1">
        <w:rPr>
          <w:rFonts w:ascii="Times New Roman" w:hAnsi="Times New Roman"/>
        </w:rPr>
        <w:t>Zamawiający zastrzega, iż może w szczególności prowadzić negocjacje w celu zmiany treści ofert, w szczególności w zakresie warunków umownych, np. dotyczących gwarancji czy warunków płatności, ceny, ulepszenia aspektów technicznych, a po zakończeniu negocjacji, Zamawiający może zaprosić Wykonawców do składania ofert dodatkowych.</w:t>
      </w:r>
    </w:p>
    <w:p w14:paraId="6B5584D0" w14:textId="383BBD55" w:rsidR="00B87F4D" w:rsidRPr="00E212E1" w:rsidRDefault="00FD23A7"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Zamawiający poprawi w tekście oferty oczywiste omyłki pisarskie i oczywiste omyłki rachunkowe, z uwzględnieniem konsekwencji rachunkowych dokonanych poprawek oraz inne omyłki polegające na niezgodności oferty z wymaganiami Zaproszenia, </w:t>
      </w:r>
      <w:r w:rsidR="00C866A8" w:rsidRPr="00E212E1">
        <w:rPr>
          <w:rFonts w:ascii="Times New Roman" w:hAnsi="Times New Roman"/>
          <w:bCs/>
        </w:rPr>
        <w:t>niepowodujące istotnych zmian w </w:t>
      </w:r>
      <w:r w:rsidRPr="00E212E1">
        <w:rPr>
          <w:rFonts w:ascii="Times New Roman" w:hAnsi="Times New Roman"/>
          <w:bCs/>
        </w:rPr>
        <w:t>treści oferty, niezwłocznie zawiadamiając o tym Wykonawcę, którego oferta została poprawiona.</w:t>
      </w:r>
    </w:p>
    <w:p w14:paraId="27322420" w14:textId="7D6DA048" w:rsidR="00B87F4D" w:rsidRPr="00E212E1" w:rsidRDefault="00FD23A7"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E212E1">
        <w:rPr>
          <w:rFonts w:ascii="Times New Roman" w:hAnsi="Times New Roman"/>
          <w:bCs/>
        </w:rPr>
        <w:t> </w:t>
      </w:r>
      <w:r w:rsidRPr="00E212E1">
        <w:rPr>
          <w:rFonts w:ascii="Times New Roman" w:hAnsi="Times New Roman"/>
          <w:bCs/>
        </w:rPr>
        <w:t>obowiązującymi przepisami.</w:t>
      </w:r>
    </w:p>
    <w:p w14:paraId="742430E8" w14:textId="1480CD1E" w:rsidR="007F3EF6" w:rsidRPr="007F3EF6" w:rsidRDefault="00F736F2" w:rsidP="007F3EF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Zamawiający odrzuci ofertę złożoną przez:</w:t>
      </w:r>
      <w:bookmarkStart w:id="9" w:name="_Hlk64393690"/>
    </w:p>
    <w:p w14:paraId="73850F15" w14:textId="77777777" w:rsidR="00CB061F" w:rsidRDefault="00D41A0A" w:rsidP="008E3808">
      <w:pPr>
        <w:pStyle w:val="Normalny1"/>
        <w:numPr>
          <w:ilvl w:val="1"/>
          <w:numId w:val="36"/>
        </w:numPr>
        <w:spacing w:line="240" w:lineRule="auto"/>
        <w:jc w:val="both"/>
        <w:rPr>
          <w:rFonts w:ascii="Times New Roman" w:hAnsi="Times New Roman" w:cs="Times New Roman"/>
        </w:rPr>
      </w:pPr>
      <w:bookmarkStart w:id="10" w:name="_Hlk149297844"/>
      <w:r w:rsidRPr="00E212E1">
        <w:rPr>
          <w:rFonts w:ascii="Times New Roman" w:hAnsi="Times New Roman" w:cs="Times New Roman"/>
        </w:rPr>
        <w:t>W</w:t>
      </w:r>
      <w:r w:rsidR="00F736F2" w:rsidRPr="00E212E1">
        <w:rPr>
          <w:rFonts w:ascii="Times New Roman" w:hAnsi="Times New Roman" w:cs="Times New Roman"/>
        </w:rPr>
        <w:t>ykonawcę będącego osobą fizyczną, którego prawomocnie skazano za przestępstwo:</w:t>
      </w:r>
    </w:p>
    <w:p w14:paraId="611AAB0C" w14:textId="6DFF3AF1" w:rsidR="00B87F4D" w:rsidRDefault="00F736F2" w:rsidP="008E3808">
      <w:pPr>
        <w:pStyle w:val="Normalny1"/>
        <w:numPr>
          <w:ilvl w:val="0"/>
          <w:numId w:val="37"/>
        </w:numPr>
        <w:spacing w:line="240" w:lineRule="auto"/>
        <w:jc w:val="both"/>
        <w:rPr>
          <w:rFonts w:ascii="Times New Roman" w:hAnsi="Times New Roman" w:cs="Times New Roman"/>
        </w:rPr>
      </w:pPr>
      <w:r w:rsidRPr="00CB061F">
        <w:rPr>
          <w:rFonts w:ascii="Times New Roman" w:hAnsi="Times New Roman" w:cs="Times New Roman"/>
        </w:rPr>
        <w:t>udziału w zorganizowanej grupie przestępczej albo związku mającym na celu popełnienie przestępstwa lub przestępstwa skarbowego, o którym mowa w art. 258 Kodeksu karnego,</w:t>
      </w:r>
    </w:p>
    <w:p w14:paraId="1854F7A0" w14:textId="46C3A95F" w:rsidR="00914763" w:rsidRDefault="00F736F2" w:rsidP="008E3808">
      <w:pPr>
        <w:pStyle w:val="Normalny1"/>
        <w:numPr>
          <w:ilvl w:val="0"/>
          <w:numId w:val="37"/>
        </w:numPr>
        <w:spacing w:line="240" w:lineRule="auto"/>
        <w:jc w:val="both"/>
        <w:rPr>
          <w:rFonts w:ascii="Times New Roman" w:hAnsi="Times New Roman" w:cs="Times New Roman"/>
        </w:rPr>
      </w:pPr>
      <w:r w:rsidRPr="0011123F">
        <w:rPr>
          <w:rFonts w:ascii="Times New Roman" w:hAnsi="Times New Roman" w:cs="Times New Roman"/>
        </w:rPr>
        <w:t>handlu ludźmi, o którym mowa w art. 189a Kodeksu karnego,</w:t>
      </w:r>
    </w:p>
    <w:p w14:paraId="4831D130" w14:textId="091793AF" w:rsidR="00B87F4D" w:rsidRDefault="00F736F2" w:rsidP="008E3808">
      <w:pPr>
        <w:pStyle w:val="Normalny1"/>
        <w:numPr>
          <w:ilvl w:val="0"/>
          <w:numId w:val="37"/>
        </w:numPr>
        <w:spacing w:line="240" w:lineRule="auto"/>
        <w:jc w:val="both"/>
        <w:rPr>
          <w:rFonts w:ascii="Times New Roman" w:hAnsi="Times New Roman" w:cs="Times New Roman"/>
        </w:rPr>
      </w:pPr>
      <w:r w:rsidRPr="0011123F">
        <w:rPr>
          <w:rFonts w:ascii="Times New Roman" w:hAnsi="Times New Roman" w:cs="Times New Roman"/>
        </w:rPr>
        <w:t>o którym mowa w art. 228–230a, art. 250a Kodeksu karnego lub w art. 46 lub art. 48 ustawy z dnia 25 czerwca 2010 r. o sporcie,</w:t>
      </w:r>
    </w:p>
    <w:p w14:paraId="563C0140" w14:textId="3E247E2D" w:rsidR="00B87F4D" w:rsidRDefault="00F736F2" w:rsidP="008E3808">
      <w:pPr>
        <w:pStyle w:val="Normalny1"/>
        <w:numPr>
          <w:ilvl w:val="0"/>
          <w:numId w:val="37"/>
        </w:numPr>
        <w:spacing w:line="240" w:lineRule="auto"/>
        <w:jc w:val="both"/>
        <w:rPr>
          <w:rFonts w:ascii="Times New Roman" w:hAnsi="Times New Roman" w:cs="Times New Roman"/>
        </w:rPr>
      </w:pPr>
      <w:r w:rsidRPr="0011123F">
        <w:rPr>
          <w:rFonts w:ascii="Times New Roman" w:hAnsi="Times New Roman" w:cs="Times New Roman"/>
        </w:rPr>
        <w:t xml:space="preserve">finansowania przestępstwa o charakterze terrorystycznym, o którym mowa w art. 165a Kodeksu karnego, lub przestępstwo udaremniania lub </w:t>
      </w:r>
      <w:r w:rsidRPr="0011123F">
        <w:rPr>
          <w:rFonts w:ascii="Times New Roman" w:hAnsi="Times New Roman" w:cs="Times New Roman"/>
        </w:rPr>
        <w:lastRenderedPageBreak/>
        <w:t>utrudniania stwierdzenia przestępnego pochodzenia pieniędzy lub ukrywania ich pochodzenia, o którym mowa w art. 299 Kodeksu karnego,</w:t>
      </w:r>
    </w:p>
    <w:p w14:paraId="1F116233" w14:textId="4CF6812A" w:rsidR="00B87F4D" w:rsidRDefault="00F736F2" w:rsidP="008E3808">
      <w:pPr>
        <w:pStyle w:val="Normalny1"/>
        <w:numPr>
          <w:ilvl w:val="0"/>
          <w:numId w:val="37"/>
        </w:numPr>
        <w:spacing w:line="240" w:lineRule="auto"/>
        <w:jc w:val="both"/>
        <w:rPr>
          <w:rFonts w:ascii="Times New Roman" w:hAnsi="Times New Roman" w:cs="Times New Roman"/>
        </w:rPr>
      </w:pPr>
      <w:r w:rsidRPr="0011123F">
        <w:rPr>
          <w:rFonts w:ascii="Times New Roman" w:hAnsi="Times New Roman" w:cs="Times New Roman"/>
        </w:rPr>
        <w:t>o charakterze terrorystycznym, o którym mowa w art</w:t>
      </w:r>
      <w:r w:rsidR="00C866A8" w:rsidRPr="0011123F">
        <w:rPr>
          <w:rFonts w:ascii="Times New Roman" w:hAnsi="Times New Roman" w:cs="Times New Roman"/>
        </w:rPr>
        <w:t>. 115 § 20 Kodeksu karnego, lub </w:t>
      </w:r>
      <w:r w:rsidRPr="0011123F">
        <w:rPr>
          <w:rFonts w:ascii="Times New Roman" w:hAnsi="Times New Roman" w:cs="Times New Roman"/>
        </w:rPr>
        <w:t>mające na celu popełnienie tego przestępstwa,</w:t>
      </w:r>
    </w:p>
    <w:p w14:paraId="4B6F841A" w14:textId="30B5A022" w:rsidR="00B87F4D" w:rsidRDefault="00F736F2" w:rsidP="008E3808">
      <w:pPr>
        <w:pStyle w:val="Normalny1"/>
        <w:numPr>
          <w:ilvl w:val="0"/>
          <w:numId w:val="37"/>
        </w:numPr>
        <w:spacing w:line="240" w:lineRule="auto"/>
        <w:jc w:val="both"/>
        <w:rPr>
          <w:rFonts w:ascii="Times New Roman" w:hAnsi="Times New Roman" w:cs="Times New Roman"/>
        </w:rPr>
      </w:pPr>
      <w:r w:rsidRPr="0011123F">
        <w:rPr>
          <w:rFonts w:ascii="Times New Roman" w:hAnsi="Times New Roman" w:cs="Times New Roman"/>
        </w:rPr>
        <w:t>powierzenia wykonywania pracy małoletniemu cudz</w:t>
      </w:r>
      <w:r w:rsidR="00C866A8" w:rsidRPr="0011123F">
        <w:rPr>
          <w:rFonts w:ascii="Times New Roman" w:hAnsi="Times New Roman" w:cs="Times New Roman"/>
        </w:rPr>
        <w:t>oziemcowi, o którym mowa w art. </w:t>
      </w:r>
      <w:r w:rsidRPr="0011123F">
        <w:rPr>
          <w:rFonts w:ascii="Times New Roman" w:hAnsi="Times New Roman" w:cs="Times New Roman"/>
        </w:rPr>
        <w:t>9 ust. 2 ustawy z dnia 15 czerwca 2012 r. o skutkach powierzania wykonywania pracy cudzoziemcom przebywającym wbrew przepisom</w:t>
      </w:r>
      <w:r w:rsidR="00105AD5" w:rsidRPr="0011123F">
        <w:rPr>
          <w:rFonts w:ascii="Times New Roman" w:hAnsi="Times New Roman" w:cs="Times New Roman"/>
        </w:rPr>
        <w:t xml:space="preserve"> </w:t>
      </w:r>
      <w:r w:rsidRPr="0011123F">
        <w:rPr>
          <w:rFonts w:ascii="Times New Roman" w:hAnsi="Times New Roman" w:cs="Times New Roman"/>
        </w:rPr>
        <w:t>na terytorium Rzeczypospolitej Polskiej (Dz. U. poz. 769),</w:t>
      </w:r>
    </w:p>
    <w:p w14:paraId="290D827E" w14:textId="5CA6250F" w:rsidR="00B87F4D" w:rsidRDefault="00F736F2" w:rsidP="008E3808">
      <w:pPr>
        <w:pStyle w:val="Normalny1"/>
        <w:numPr>
          <w:ilvl w:val="0"/>
          <w:numId w:val="37"/>
        </w:numPr>
        <w:spacing w:line="240" w:lineRule="auto"/>
        <w:jc w:val="both"/>
        <w:rPr>
          <w:rFonts w:ascii="Times New Roman" w:hAnsi="Times New Roman" w:cs="Times New Roman"/>
        </w:rPr>
      </w:pPr>
      <w:r w:rsidRPr="0011123F">
        <w:rPr>
          <w:rFonts w:ascii="Times New Roman" w:hAnsi="Times New Roman" w:cs="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6C8D43" w14:textId="5A9B71CF" w:rsidR="00F736F2" w:rsidRPr="0011123F" w:rsidRDefault="00F736F2" w:rsidP="008E3808">
      <w:pPr>
        <w:pStyle w:val="Normalny1"/>
        <w:numPr>
          <w:ilvl w:val="0"/>
          <w:numId w:val="37"/>
        </w:numPr>
        <w:spacing w:line="240" w:lineRule="auto"/>
        <w:jc w:val="both"/>
        <w:rPr>
          <w:rFonts w:ascii="Times New Roman" w:hAnsi="Times New Roman" w:cs="Times New Roman"/>
        </w:rPr>
      </w:pPr>
      <w:r w:rsidRPr="0011123F">
        <w:rPr>
          <w:rFonts w:ascii="Times New Roman" w:hAnsi="Times New Roman" w:cs="Times New Roman"/>
        </w:rPr>
        <w:t xml:space="preserve">o którym mowa w art. 9 ust. 1 i 3 lub art. 10 ustawy z dnia 15 czerwca 2012r. </w:t>
      </w:r>
      <w:r w:rsidR="000F1D71" w:rsidRPr="0011123F">
        <w:rPr>
          <w:rFonts w:ascii="Times New Roman" w:hAnsi="Times New Roman" w:cs="Times New Roman"/>
        </w:rPr>
        <w:br/>
      </w:r>
      <w:r w:rsidRPr="0011123F">
        <w:rPr>
          <w:rFonts w:ascii="Times New Roman" w:hAnsi="Times New Roman" w:cs="Times New Roman"/>
        </w:rPr>
        <w:t>o skutkach powierzania wykonywania pracy cudzoziemcom przebywającym wbrew przepisom na terytorium Rzeczypospolitej Polskiej lub za odpowie</w:t>
      </w:r>
      <w:r w:rsidR="00C866A8" w:rsidRPr="0011123F">
        <w:rPr>
          <w:rFonts w:ascii="Times New Roman" w:hAnsi="Times New Roman" w:cs="Times New Roman"/>
        </w:rPr>
        <w:t>dni czyn zabroniony określony w </w:t>
      </w:r>
      <w:r w:rsidRPr="0011123F">
        <w:rPr>
          <w:rFonts w:ascii="Times New Roman" w:hAnsi="Times New Roman" w:cs="Times New Roman"/>
        </w:rPr>
        <w:t>przepisach prawa obcego;</w:t>
      </w:r>
    </w:p>
    <w:bookmarkEnd w:id="9"/>
    <w:p w14:paraId="163CB7EB" w14:textId="397CE162" w:rsidR="00471586" w:rsidRDefault="00F736F2" w:rsidP="00A440B3">
      <w:pPr>
        <w:pStyle w:val="Normalny1"/>
        <w:numPr>
          <w:ilvl w:val="1"/>
          <w:numId w:val="38"/>
        </w:numPr>
        <w:spacing w:line="240" w:lineRule="auto"/>
        <w:ind w:left="1418"/>
        <w:jc w:val="both"/>
        <w:rPr>
          <w:rFonts w:ascii="Times New Roman" w:hAnsi="Times New Roman" w:cs="Times New Roman"/>
        </w:rPr>
      </w:pPr>
      <w:r w:rsidRPr="00E212E1">
        <w:rPr>
          <w:rFonts w:ascii="Times New Roman" w:hAnsi="Times New Roman" w:cs="Times New Roman"/>
        </w:rPr>
        <w:t xml:space="preserve">Wykonawcę, jeżeli urzędującego członka jego organu zarządzającego lub nadzorczego, wspólnika spółki w spółce jawnej lub partnerskiej albo komplementariusza w spółce komandytowej lub </w:t>
      </w:r>
      <w:r w:rsidRPr="00F842EF">
        <w:rPr>
          <w:rFonts w:ascii="Times New Roman" w:hAnsi="Times New Roman" w:cs="Times New Roman"/>
        </w:rPr>
        <w:t xml:space="preserve">komandytowo-akcyjnej lub prokurenta prawomocnie skazano </w:t>
      </w:r>
      <w:r w:rsidR="000A78AF" w:rsidRPr="00F842EF">
        <w:rPr>
          <w:rFonts w:ascii="Times New Roman" w:hAnsi="Times New Roman" w:cs="Times New Roman"/>
        </w:rPr>
        <w:br/>
      </w:r>
      <w:r w:rsidRPr="00F842EF">
        <w:rPr>
          <w:rFonts w:ascii="Times New Roman" w:hAnsi="Times New Roman" w:cs="Times New Roman"/>
        </w:rPr>
        <w:t>za przestępstwo, o którym mowa powyżej (</w:t>
      </w:r>
      <w:r w:rsidR="00914763" w:rsidRPr="00F842EF">
        <w:rPr>
          <w:rFonts w:ascii="Times New Roman" w:hAnsi="Times New Roman" w:cs="Times New Roman"/>
        </w:rPr>
        <w:t xml:space="preserve">pkt. </w:t>
      </w:r>
      <w:r w:rsidR="00F842EF" w:rsidRPr="00F842EF">
        <w:rPr>
          <w:rFonts w:ascii="Times New Roman" w:hAnsi="Times New Roman" w:cs="Times New Roman"/>
        </w:rPr>
        <w:t>5</w:t>
      </w:r>
      <w:r w:rsidR="00914763" w:rsidRPr="00F842EF">
        <w:rPr>
          <w:rFonts w:ascii="Times New Roman" w:hAnsi="Times New Roman" w:cs="Times New Roman"/>
        </w:rPr>
        <w:t>.1).</w:t>
      </w:r>
    </w:p>
    <w:p w14:paraId="572BFAEE" w14:textId="16527CAB" w:rsidR="00F736F2" w:rsidRDefault="00F736F2" w:rsidP="00A440B3">
      <w:pPr>
        <w:pStyle w:val="Normalny1"/>
        <w:numPr>
          <w:ilvl w:val="1"/>
          <w:numId w:val="38"/>
        </w:numPr>
        <w:spacing w:line="240" w:lineRule="auto"/>
        <w:ind w:left="1418"/>
        <w:jc w:val="both"/>
        <w:rPr>
          <w:rFonts w:ascii="Times New Roman" w:hAnsi="Times New Roman" w:cs="Times New Roman"/>
        </w:rPr>
      </w:pPr>
      <w:r w:rsidRPr="00F842EF">
        <w:rPr>
          <w:rFonts w:ascii="Times New Roman" w:hAnsi="Times New Roman" w:cs="Times New Roman"/>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00914763" w:rsidRPr="00F842EF">
        <w:rPr>
          <w:rFonts w:ascii="Times New Roman" w:hAnsi="Times New Roman" w:cs="Times New Roman"/>
        </w:rPr>
        <w:t>.</w:t>
      </w:r>
    </w:p>
    <w:p w14:paraId="4D465147" w14:textId="1800C535" w:rsidR="00F736F2" w:rsidRDefault="00F736F2" w:rsidP="00A440B3">
      <w:pPr>
        <w:pStyle w:val="Normalny1"/>
        <w:numPr>
          <w:ilvl w:val="1"/>
          <w:numId w:val="38"/>
        </w:numPr>
        <w:spacing w:line="240" w:lineRule="auto"/>
        <w:ind w:left="1418"/>
        <w:jc w:val="both"/>
        <w:rPr>
          <w:rFonts w:ascii="Times New Roman" w:hAnsi="Times New Roman" w:cs="Times New Roman"/>
        </w:rPr>
      </w:pPr>
      <w:r w:rsidRPr="00F842EF">
        <w:rPr>
          <w:rFonts w:ascii="Times New Roman" w:hAnsi="Times New Roman" w:cs="Times New Roman"/>
        </w:rPr>
        <w:t>Wykonawcę, wobec którego prawomocnie orzeczono zakaz ubiegania się o zamówienie publiczne</w:t>
      </w:r>
      <w:r w:rsidR="00914763" w:rsidRPr="00F842EF">
        <w:rPr>
          <w:rFonts w:ascii="Times New Roman" w:hAnsi="Times New Roman" w:cs="Times New Roman"/>
        </w:rPr>
        <w:t>.</w:t>
      </w:r>
    </w:p>
    <w:p w14:paraId="1DA90250" w14:textId="2B1ABE50" w:rsidR="00F736F2" w:rsidRDefault="00F736F2" w:rsidP="00A440B3">
      <w:pPr>
        <w:pStyle w:val="Normalny1"/>
        <w:numPr>
          <w:ilvl w:val="1"/>
          <w:numId w:val="38"/>
        </w:numPr>
        <w:spacing w:line="240" w:lineRule="auto"/>
        <w:ind w:left="1418"/>
        <w:jc w:val="both"/>
        <w:rPr>
          <w:rFonts w:ascii="Times New Roman" w:hAnsi="Times New Roman" w:cs="Times New Roman"/>
        </w:rPr>
      </w:pPr>
      <w:r w:rsidRPr="00F842EF">
        <w:rPr>
          <w:rFonts w:ascii="Times New Roman" w:hAnsi="Times New Roman" w:cs="Times New Roman"/>
        </w:rPr>
        <w:t>Wykonawcę, jeżeli zamawiający może stwierdzić, na podsta</w:t>
      </w:r>
      <w:r w:rsidR="00C866A8" w:rsidRPr="00F842EF">
        <w:rPr>
          <w:rFonts w:ascii="Times New Roman" w:hAnsi="Times New Roman" w:cs="Times New Roman"/>
        </w:rPr>
        <w:t>wie wiarygodnych przesłanek, że </w:t>
      </w:r>
      <w:r w:rsidRPr="00F842EF">
        <w:rPr>
          <w:rFonts w:ascii="Times New Roman" w:hAnsi="Times New Roman" w:cs="Times New Roman"/>
        </w:rPr>
        <w:t>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914763" w:rsidRPr="00F842EF">
        <w:rPr>
          <w:rFonts w:ascii="Times New Roman" w:hAnsi="Times New Roman" w:cs="Times New Roman"/>
        </w:rPr>
        <w:t>.</w:t>
      </w:r>
    </w:p>
    <w:p w14:paraId="77CA71A7" w14:textId="11443C0A" w:rsidR="00F736F2" w:rsidRDefault="00F736F2" w:rsidP="00A440B3">
      <w:pPr>
        <w:pStyle w:val="Normalny1"/>
        <w:numPr>
          <w:ilvl w:val="1"/>
          <w:numId w:val="38"/>
        </w:numPr>
        <w:spacing w:line="240" w:lineRule="auto"/>
        <w:ind w:left="1418"/>
        <w:jc w:val="both"/>
        <w:rPr>
          <w:rFonts w:ascii="Times New Roman" w:hAnsi="Times New Roman" w:cs="Times New Roman"/>
        </w:rPr>
      </w:pPr>
      <w:r w:rsidRPr="00F842EF">
        <w:rPr>
          <w:rFonts w:ascii="Times New Roman" w:hAnsi="Times New Roman" w:cs="Times New Roman"/>
        </w:rPr>
        <w:t xml:space="preserve">Wykonawcę, jeżeli, w przypadkach, o których mowa w art. 85 ust. 1 ustawy, doszło </w:t>
      </w:r>
      <w:r w:rsidRPr="00F842EF">
        <w:rPr>
          <w:rFonts w:ascii="Times New Roman" w:hAnsi="Times New Roman" w:cs="Times New Roman"/>
        </w:rPr>
        <w:br/>
        <w:t>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5B0287" w14:textId="7A8F7471" w:rsidR="000D0DE9" w:rsidRPr="00F842EF" w:rsidRDefault="000D0DE9" w:rsidP="00A440B3">
      <w:pPr>
        <w:pStyle w:val="Normalny1"/>
        <w:numPr>
          <w:ilvl w:val="1"/>
          <w:numId w:val="38"/>
        </w:numPr>
        <w:spacing w:line="240" w:lineRule="auto"/>
        <w:ind w:left="1418"/>
        <w:jc w:val="both"/>
        <w:rPr>
          <w:rFonts w:ascii="Times New Roman" w:hAnsi="Times New Roman" w:cs="Times New Roman"/>
        </w:rPr>
      </w:pPr>
      <w:r w:rsidRPr="00F842EF">
        <w:rPr>
          <w:rFonts w:ascii="Times New Roman" w:hAnsi="Times New Roman" w:cs="Times New Roman"/>
        </w:rPr>
        <w:t xml:space="preserve">Wykonawcę w stosunku do którego zachodzą przesłanki opisane w art. 7 ust. 1 ustawy </w:t>
      </w:r>
      <w:r w:rsidR="000D3615" w:rsidRPr="00F842EF">
        <w:rPr>
          <w:rFonts w:ascii="Times New Roman" w:hAnsi="Times New Roman" w:cs="Times New Roman"/>
        </w:rPr>
        <w:br/>
      </w:r>
      <w:r w:rsidRPr="00F842EF">
        <w:rPr>
          <w:rFonts w:ascii="Times New Roman" w:hAnsi="Times New Roman" w:cs="Times New Roman"/>
        </w:rPr>
        <w:t>z dnia 13 kwietnia 2022 r. o szczególnych rozwiązaniach w zakresie przeciwdziałania wspieraniu agresji na Ukrainę oraz służących ochronie bezpieczeństwa narodowego (Dz.U. z 2022 r., poz. 835).</w:t>
      </w:r>
      <w:bookmarkEnd w:id="10"/>
    </w:p>
    <w:p w14:paraId="2C771585" w14:textId="3458C912" w:rsidR="00F736F2" w:rsidRPr="00E212E1" w:rsidRDefault="00F736F2"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Pr="00E212E1">
        <w:rPr>
          <w:rFonts w:ascii="Times New Roman" w:hAnsi="Times New Roman"/>
          <w:bCs/>
        </w:rPr>
        <w:br/>
        <w:t>na sfinansowanie zamówienia, bądź zaistnieją inne uzasadnione okoliczności skutkujące nieważnością Umowy w sprawie zamówienia z dziedziny nauki.</w:t>
      </w:r>
    </w:p>
    <w:p w14:paraId="6F8160E9" w14:textId="4BDC7C77" w:rsidR="00FD23A7" w:rsidRPr="00E212E1" w:rsidRDefault="00F736F2"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Zamawiający zawiadamia równocześnie wszystkich Wykonawców, którzy złożyli oferty, </w:t>
      </w:r>
      <w:r w:rsidRPr="00E212E1">
        <w:rPr>
          <w:rFonts w:ascii="Times New Roman" w:hAnsi="Times New Roman"/>
          <w:bCs/>
        </w:rPr>
        <w:br/>
        <w:t>o rozstrzygnięciu postępowania, podając uzasadnienie faktyczne.</w:t>
      </w:r>
    </w:p>
    <w:p w14:paraId="28B47309" w14:textId="77777777" w:rsidR="00BA2D0B" w:rsidRPr="00E212E1" w:rsidRDefault="00BA2D0B" w:rsidP="00BA2D0B">
      <w:pPr>
        <w:pStyle w:val="Nagwek"/>
        <w:spacing w:line="240" w:lineRule="auto"/>
        <w:ind w:left="426"/>
        <w:jc w:val="both"/>
        <w:rPr>
          <w:rFonts w:ascii="Times New Roman" w:hAnsi="Times New Roman"/>
          <w:sz w:val="22"/>
          <w:szCs w:val="22"/>
        </w:rPr>
      </w:pPr>
    </w:p>
    <w:p w14:paraId="0D9A4B96" w14:textId="7C82BF76" w:rsidR="00BA2D0B" w:rsidRPr="00E212E1" w:rsidRDefault="00BA2D0B" w:rsidP="001A596F">
      <w:pPr>
        <w:pStyle w:val="Akapitzlist"/>
        <w:numPr>
          <w:ilvl w:val="0"/>
          <w:numId w:val="1"/>
        </w:numPr>
        <w:tabs>
          <w:tab w:val="clear" w:pos="644"/>
          <w:tab w:val="num" w:pos="0"/>
        </w:tabs>
        <w:spacing w:after="0" w:line="240" w:lineRule="auto"/>
        <w:ind w:left="426" w:hanging="426"/>
        <w:jc w:val="both"/>
        <w:rPr>
          <w:rFonts w:ascii="Times New Roman" w:hAnsi="Times New Roman"/>
          <w:b/>
          <w:bCs/>
        </w:rPr>
      </w:pPr>
      <w:r w:rsidRPr="00E212E1">
        <w:rPr>
          <w:rFonts w:ascii="Times New Roman" w:hAnsi="Times New Roman"/>
          <w:b/>
          <w:bCs/>
        </w:rPr>
        <w:t>Termin związania ofertą.</w:t>
      </w:r>
    </w:p>
    <w:p w14:paraId="7352761B" w14:textId="6FEBDBE2" w:rsidR="00BA2D0B" w:rsidRPr="008B1734" w:rsidRDefault="00BA2D0B" w:rsidP="001A596F">
      <w:pPr>
        <w:widowControl/>
        <w:suppressAutoHyphens w:val="0"/>
        <w:autoSpaceDE w:val="0"/>
        <w:ind w:left="425"/>
        <w:jc w:val="both"/>
        <w:rPr>
          <w:b/>
          <w:bCs/>
          <w:sz w:val="22"/>
          <w:szCs w:val="22"/>
        </w:rPr>
      </w:pPr>
      <w:r w:rsidRPr="00E212E1">
        <w:rPr>
          <w:sz w:val="22"/>
          <w:szCs w:val="22"/>
        </w:rPr>
        <w:t>Termin związania ofertą wynosi 30 dni</w:t>
      </w:r>
      <w:r w:rsidR="00914763" w:rsidRPr="00E212E1">
        <w:rPr>
          <w:sz w:val="22"/>
          <w:szCs w:val="22"/>
        </w:rPr>
        <w:t xml:space="preserve"> licząc od upływu terminu </w:t>
      </w:r>
      <w:r w:rsidR="00914763" w:rsidRPr="005222FC">
        <w:rPr>
          <w:sz w:val="22"/>
          <w:szCs w:val="22"/>
        </w:rPr>
        <w:t>składania ofert</w:t>
      </w:r>
      <w:r w:rsidR="000A5B41" w:rsidRPr="005222FC">
        <w:rPr>
          <w:b/>
          <w:bCs/>
          <w:sz w:val="22"/>
          <w:szCs w:val="22"/>
        </w:rPr>
        <w:t>.</w:t>
      </w:r>
    </w:p>
    <w:p w14:paraId="516FC36E" w14:textId="77777777" w:rsidR="00F736F2" w:rsidRPr="00E212E1" w:rsidRDefault="00F736F2" w:rsidP="001A596F">
      <w:pPr>
        <w:tabs>
          <w:tab w:val="num" w:pos="720"/>
          <w:tab w:val="left" w:pos="900"/>
        </w:tabs>
        <w:suppressAutoHyphens w:val="0"/>
        <w:adjustRightInd w:val="0"/>
        <w:jc w:val="both"/>
        <w:textAlignment w:val="baseline"/>
        <w:rPr>
          <w:sz w:val="22"/>
          <w:szCs w:val="22"/>
        </w:rPr>
      </w:pPr>
    </w:p>
    <w:p w14:paraId="4E72E202" w14:textId="77777777" w:rsidR="00B87F4D" w:rsidRPr="00E212E1" w:rsidRDefault="003C1E58" w:rsidP="00B87F4D">
      <w:pPr>
        <w:pStyle w:val="Akapitzlist"/>
        <w:numPr>
          <w:ilvl w:val="0"/>
          <w:numId w:val="1"/>
        </w:numPr>
        <w:tabs>
          <w:tab w:val="clear" w:pos="644"/>
          <w:tab w:val="num" w:pos="284"/>
        </w:tabs>
        <w:spacing w:after="0" w:line="240" w:lineRule="auto"/>
        <w:ind w:left="426" w:hanging="426"/>
        <w:jc w:val="both"/>
        <w:rPr>
          <w:rFonts w:ascii="Times New Roman" w:hAnsi="Times New Roman"/>
          <w:b/>
          <w:bCs/>
        </w:rPr>
      </w:pPr>
      <w:r w:rsidRPr="00E212E1">
        <w:rPr>
          <w:rFonts w:ascii="Times New Roman" w:hAnsi="Times New Roman"/>
          <w:b/>
          <w:bCs/>
        </w:rPr>
        <w:t>Informacje</w:t>
      </w:r>
      <w:r w:rsidR="00FD23A7" w:rsidRPr="00E212E1">
        <w:rPr>
          <w:rFonts w:ascii="Times New Roman" w:hAnsi="Times New Roman"/>
          <w:b/>
          <w:bCs/>
        </w:rPr>
        <w:t xml:space="preserve"> o formalnościach, jakie powinny zostać dopełnione po </w:t>
      </w:r>
      <w:r w:rsidR="00C866A8" w:rsidRPr="00E212E1">
        <w:rPr>
          <w:rFonts w:ascii="Times New Roman" w:hAnsi="Times New Roman"/>
          <w:b/>
          <w:bCs/>
        </w:rPr>
        <w:t xml:space="preserve">wyborze oferty w celu zawarcia </w:t>
      </w:r>
      <w:r w:rsidR="0018425D" w:rsidRPr="00E212E1">
        <w:rPr>
          <w:rFonts w:ascii="Times New Roman" w:hAnsi="Times New Roman"/>
          <w:b/>
          <w:bCs/>
        </w:rPr>
        <w:t>Umow</w:t>
      </w:r>
      <w:r w:rsidR="00FD23A7" w:rsidRPr="00E212E1">
        <w:rPr>
          <w:rFonts w:ascii="Times New Roman" w:hAnsi="Times New Roman"/>
          <w:b/>
          <w:bCs/>
        </w:rPr>
        <w:t>y.</w:t>
      </w:r>
    </w:p>
    <w:p w14:paraId="2BC6D7AF" w14:textId="77777777" w:rsidR="00B87F4D" w:rsidRPr="00E212E1" w:rsidRDefault="005F4E47"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Przed podpisaniem </w:t>
      </w:r>
      <w:r w:rsidR="0018425D" w:rsidRPr="00E212E1">
        <w:rPr>
          <w:rFonts w:ascii="Times New Roman" w:hAnsi="Times New Roman"/>
          <w:bCs/>
        </w:rPr>
        <w:t>Umow</w:t>
      </w:r>
      <w:r w:rsidRPr="00E212E1">
        <w:rPr>
          <w:rFonts w:ascii="Times New Roman" w:hAnsi="Times New Roman"/>
          <w:bCs/>
        </w:rPr>
        <w:t>y wykonawca winien złożyć lub przekazać:</w:t>
      </w:r>
    </w:p>
    <w:p w14:paraId="4DFDBF03" w14:textId="65D9C33D" w:rsidR="00B87F4D" w:rsidRPr="00E212E1" w:rsidRDefault="005F4E47" w:rsidP="005824E0">
      <w:pPr>
        <w:pStyle w:val="Nagwek"/>
        <w:numPr>
          <w:ilvl w:val="0"/>
          <w:numId w:val="17"/>
        </w:numPr>
        <w:tabs>
          <w:tab w:val="clear" w:pos="4536"/>
        </w:tabs>
        <w:spacing w:line="240" w:lineRule="auto"/>
        <w:ind w:left="1276" w:hanging="425"/>
        <w:jc w:val="both"/>
        <w:rPr>
          <w:rFonts w:ascii="Times New Roman" w:hAnsi="Times New Roman"/>
          <w:color w:val="000000"/>
          <w:sz w:val="22"/>
          <w:szCs w:val="22"/>
        </w:rPr>
      </w:pPr>
      <w:r w:rsidRPr="00E212E1">
        <w:rPr>
          <w:rFonts w:ascii="Times New Roman" w:hAnsi="Times New Roman"/>
          <w:color w:val="000000"/>
          <w:sz w:val="22"/>
          <w:szCs w:val="22"/>
        </w:rPr>
        <w:t>aktualny odpis z właściwego rejestru lub z centralnej ewidencji i informacji o działalności gospodarczej, jeżeli odrębne przepisy wymagają wpisu do rejestru lub ewidencji, jeżeli nie został złożony wraz z ofertą;</w:t>
      </w:r>
    </w:p>
    <w:p w14:paraId="10D0558B" w14:textId="07E7F3CB" w:rsidR="00B45CBE" w:rsidRPr="00E212E1" w:rsidRDefault="005F4E47" w:rsidP="005824E0">
      <w:pPr>
        <w:pStyle w:val="Nagwek"/>
        <w:numPr>
          <w:ilvl w:val="0"/>
          <w:numId w:val="17"/>
        </w:numPr>
        <w:tabs>
          <w:tab w:val="clear" w:pos="4536"/>
        </w:tabs>
        <w:spacing w:line="240" w:lineRule="auto"/>
        <w:ind w:left="1276" w:hanging="425"/>
        <w:jc w:val="both"/>
        <w:rPr>
          <w:rFonts w:ascii="Times New Roman" w:hAnsi="Times New Roman"/>
          <w:color w:val="000000"/>
          <w:sz w:val="22"/>
          <w:szCs w:val="22"/>
        </w:rPr>
      </w:pPr>
      <w:r w:rsidRPr="00E212E1">
        <w:rPr>
          <w:rFonts w:ascii="Times New Roman" w:hAnsi="Times New Roman"/>
          <w:color w:val="000000"/>
          <w:sz w:val="22"/>
          <w:szCs w:val="22"/>
        </w:rPr>
        <w:t xml:space="preserve">kopię </w:t>
      </w:r>
      <w:r w:rsidR="0018425D" w:rsidRPr="00E212E1">
        <w:rPr>
          <w:rFonts w:ascii="Times New Roman" w:hAnsi="Times New Roman"/>
          <w:color w:val="000000"/>
          <w:sz w:val="22"/>
          <w:szCs w:val="22"/>
        </w:rPr>
        <w:t>Umow</w:t>
      </w:r>
      <w:r w:rsidRPr="00E212E1">
        <w:rPr>
          <w:rFonts w:ascii="Times New Roman" w:hAnsi="Times New Roman"/>
          <w:color w:val="000000"/>
          <w:sz w:val="22"/>
          <w:szCs w:val="22"/>
        </w:rPr>
        <w:t>y</w:t>
      </w:r>
      <w:r w:rsidR="008B1734">
        <w:rPr>
          <w:rFonts w:ascii="Times New Roman" w:hAnsi="Times New Roman"/>
          <w:color w:val="000000"/>
          <w:sz w:val="22"/>
          <w:szCs w:val="22"/>
        </w:rPr>
        <w:t xml:space="preserve"> </w:t>
      </w:r>
      <w:r w:rsidRPr="00E212E1">
        <w:rPr>
          <w:rFonts w:ascii="Times New Roman" w:hAnsi="Times New Roman"/>
          <w:color w:val="000000"/>
          <w:sz w:val="22"/>
          <w:szCs w:val="22"/>
        </w:rPr>
        <w:t>(-ów) określającej podstawy i zasady wspólnego ubiegania się o udzielenie zamówienia z dziedziny nauki – w przypadku złożenia oferty przez podmioty wspólnie ubiegające się o udzielenie zamówienia z dziedziny nauki (tj. konsorcjum);</w:t>
      </w:r>
    </w:p>
    <w:p w14:paraId="53C43C29" w14:textId="6F3CF6AE" w:rsidR="005F4E47" w:rsidRPr="00E212E1" w:rsidRDefault="005F4E47"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Wybrany wykonawca jest zobowiązany do zawarcia </w:t>
      </w:r>
      <w:r w:rsidR="0018425D" w:rsidRPr="00E212E1">
        <w:rPr>
          <w:rFonts w:ascii="Times New Roman" w:hAnsi="Times New Roman"/>
          <w:bCs/>
        </w:rPr>
        <w:t>Umow</w:t>
      </w:r>
      <w:r w:rsidRPr="00E212E1">
        <w:rPr>
          <w:rFonts w:ascii="Times New Roman" w:hAnsi="Times New Roman"/>
          <w:bCs/>
        </w:rPr>
        <w:t>y w terminie i miejscu wyznaczonym przez zamawiającego.</w:t>
      </w:r>
    </w:p>
    <w:p w14:paraId="2A44D826" w14:textId="77777777" w:rsidR="00F736F2" w:rsidRPr="00E212E1" w:rsidRDefault="00F736F2" w:rsidP="00D169AB">
      <w:pPr>
        <w:widowControl/>
        <w:tabs>
          <w:tab w:val="left" w:pos="360"/>
          <w:tab w:val="num" w:pos="567"/>
          <w:tab w:val="left" w:pos="1134"/>
        </w:tabs>
        <w:suppressAutoHyphens w:val="0"/>
        <w:ind w:left="540" w:hanging="398"/>
        <w:jc w:val="both"/>
        <w:rPr>
          <w:color w:val="000000"/>
          <w:sz w:val="22"/>
          <w:szCs w:val="22"/>
        </w:rPr>
      </w:pPr>
    </w:p>
    <w:p w14:paraId="5BE13304" w14:textId="1CA5BAC4" w:rsidR="00A86842" w:rsidRPr="00E212E1" w:rsidRDefault="00914763" w:rsidP="00764889">
      <w:pPr>
        <w:pStyle w:val="Akapitzlist"/>
        <w:numPr>
          <w:ilvl w:val="0"/>
          <w:numId w:val="1"/>
        </w:numPr>
        <w:tabs>
          <w:tab w:val="clear" w:pos="644"/>
        </w:tabs>
        <w:autoSpaceDE w:val="0"/>
        <w:ind w:left="426" w:hanging="426"/>
        <w:jc w:val="both"/>
        <w:rPr>
          <w:rFonts w:ascii="Times New Roman" w:hAnsi="Times New Roman"/>
          <w:b/>
          <w:bCs/>
          <w:lang w:eastAsia="pl-PL"/>
        </w:rPr>
      </w:pPr>
      <w:r w:rsidRPr="00E212E1">
        <w:rPr>
          <w:rFonts w:ascii="Times New Roman" w:hAnsi="Times New Roman"/>
          <w:b/>
          <w:bCs/>
          <w:lang w:eastAsia="pl-PL"/>
        </w:rPr>
        <w:t>Projektowane postanowienia umow</w:t>
      </w:r>
      <w:r w:rsidR="00A21B0E" w:rsidRPr="00E212E1">
        <w:rPr>
          <w:rFonts w:ascii="Times New Roman" w:hAnsi="Times New Roman"/>
          <w:b/>
          <w:bCs/>
          <w:lang w:eastAsia="pl-PL"/>
        </w:rPr>
        <w:t>y</w:t>
      </w:r>
      <w:r w:rsidR="00A86842" w:rsidRPr="00E212E1">
        <w:rPr>
          <w:rFonts w:ascii="Times New Roman" w:hAnsi="Times New Roman"/>
          <w:b/>
          <w:bCs/>
          <w:lang w:eastAsia="pl-PL"/>
        </w:rPr>
        <w:t xml:space="preserve"> – Załącznik nr 2 do Zaproszenia</w:t>
      </w:r>
      <w:r w:rsidR="00A21B0E" w:rsidRPr="00E212E1">
        <w:rPr>
          <w:rFonts w:ascii="Times New Roman" w:hAnsi="Times New Roman"/>
          <w:b/>
          <w:bCs/>
          <w:lang w:eastAsia="pl-PL"/>
        </w:rPr>
        <w:t>.</w:t>
      </w:r>
    </w:p>
    <w:p w14:paraId="48060D3B" w14:textId="2CB1F2B1" w:rsidR="00FD23A7" w:rsidRPr="00E212E1" w:rsidRDefault="00FD23A7" w:rsidP="001A596F">
      <w:pPr>
        <w:widowControl/>
        <w:numPr>
          <w:ilvl w:val="0"/>
          <w:numId w:val="1"/>
        </w:numPr>
        <w:suppressAutoHyphens w:val="0"/>
        <w:ind w:left="426" w:hanging="425"/>
        <w:jc w:val="both"/>
        <w:rPr>
          <w:sz w:val="22"/>
          <w:szCs w:val="22"/>
        </w:rPr>
      </w:pPr>
      <w:r w:rsidRPr="00E212E1">
        <w:rPr>
          <w:b/>
          <w:bCs/>
          <w:sz w:val="22"/>
          <w:szCs w:val="22"/>
        </w:rPr>
        <w:t>Informacja o przetwarzaniu danych osobowych</w:t>
      </w:r>
      <w:r w:rsidR="00FE1008" w:rsidRPr="00E212E1">
        <w:rPr>
          <w:b/>
          <w:bCs/>
          <w:sz w:val="22"/>
          <w:szCs w:val="22"/>
        </w:rPr>
        <w:t>.</w:t>
      </w:r>
    </w:p>
    <w:p w14:paraId="3613BB0E" w14:textId="77777777" w:rsidR="00FE1008" w:rsidRPr="00E212E1" w:rsidRDefault="00FE1008" w:rsidP="00716BAF">
      <w:pPr>
        <w:tabs>
          <w:tab w:val="left" w:pos="567"/>
        </w:tabs>
        <w:spacing w:before="60"/>
        <w:ind w:left="426"/>
        <w:jc w:val="both"/>
        <w:rPr>
          <w:sz w:val="22"/>
          <w:szCs w:val="22"/>
        </w:rPr>
      </w:pPr>
      <w:r w:rsidRPr="00E212E1">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DFBC681"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Administratorem</w:t>
      </w:r>
      <w:r w:rsidRPr="00E212E1">
        <w:rPr>
          <w:rFonts w:ascii="Times New Roman" w:hAnsi="Times New Roman"/>
        </w:rPr>
        <w:t xml:space="preserve"> Pani/Pana danych osobowych jest Uniwersytet Jagielloński, </w:t>
      </w:r>
      <w:r w:rsidRPr="00E212E1">
        <w:rPr>
          <w:rFonts w:ascii="Times New Roman" w:hAnsi="Times New Roman"/>
        </w:rPr>
        <w:br/>
        <w:t>ul. Gołębia 24, 31-007 Kraków, reprezentowany przez Rektora UJ.</w:t>
      </w:r>
    </w:p>
    <w:p w14:paraId="2EFB021B" w14:textId="3260EA83"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Uniwersytet Jagielloński wyznaczył Inspektora Ochrony Danych</w:t>
      </w:r>
      <w:r w:rsidRPr="00E212E1">
        <w:rPr>
          <w:rFonts w:ascii="Times New Roman" w:hAnsi="Times New Roman"/>
        </w:rPr>
        <w:t xml:space="preserve">, ul. Czapskich 4, </w:t>
      </w:r>
      <w:r w:rsidR="008B1734">
        <w:rPr>
          <w:rFonts w:ascii="Times New Roman" w:hAnsi="Times New Roman"/>
        </w:rPr>
        <w:br/>
      </w:r>
      <w:r w:rsidRPr="00E212E1">
        <w:rPr>
          <w:rFonts w:ascii="Times New Roman" w:hAnsi="Times New Roman"/>
        </w:rPr>
        <w:t xml:space="preserve">31-110 Kraków, pokój nr 27. Kontakt z Inspektorem możliwy jest przez e-mail: </w:t>
      </w:r>
      <w:hyperlink r:id="rId21" w:history="1">
        <w:r w:rsidRPr="00E212E1">
          <w:rPr>
            <w:rStyle w:val="Hipercze"/>
            <w:rFonts w:ascii="Times New Roman" w:hAnsi="Times New Roman"/>
            <w:color w:val="auto"/>
          </w:rPr>
          <w:t>iod@uj.edu.pl</w:t>
        </w:r>
      </w:hyperlink>
      <w:r w:rsidRPr="00E212E1">
        <w:rPr>
          <w:rFonts w:ascii="Times New Roman" w:hAnsi="Times New Roman"/>
        </w:rPr>
        <w:t xml:space="preserve"> lub pod nr telefonu +4812 663 12 25.</w:t>
      </w:r>
    </w:p>
    <w:p w14:paraId="6E8C84F8" w14:textId="0B9E8BD6"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i/>
        </w:rPr>
      </w:pPr>
      <w:r w:rsidRPr="00E212E1">
        <w:rPr>
          <w:rFonts w:ascii="Times New Roman" w:hAnsi="Times New Roman"/>
        </w:rPr>
        <w:t>Pani/Pana dane osobowe przetwarzane będą na podstawie art. 6 ust. 1 lit. c) RODO w celu związanym z postępowaniem o udzielenie zamówienia publicznego</w:t>
      </w:r>
      <w:r w:rsidRPr="00E212E1">
        <w:rPr>
          <w:rFonts w:ascii="Times New Roman" w:hAnsi="Times New Roman"/>
          <w:i/>
        </w:rPr>
        <w:t>, nr</w:t>
      </w:r>
      <w:r w:rsidR="00716BAF" w:rsidRPr="00E212E1">
        <w:rPr>
          <w:rFonts w:ascii="Times New Roman" w:hAnsi="Times New Roman"/>
          <w:i/>
        </w:rPr>
        <w:t>.</w:t>
      </w:r>
      <w:r w:rsidRPr="00E212E1">
        <w:rPr>
          <w:rFonts w:ascii="Times New Roman" w:hAnsi="Times New Roman"/>
          <w:i/>
        </w:rPr>
        <w:t xml:space="preserve"> sprawy 80.272.</w:t>
      </w:r>
      <w:r w:rsidR="006F4DC5">
        <w:rPr>
          <w:rFonts w:ascii="Times New Roman" w:hAnsi="Times New Roman"/>
          <w:i/>
        </w:rPr>
        <w:t>44</w:t>
      </w:r>
      <w:r w:rsidR="002E5345">
        <w:rPr>
          <w:rFonts w:ascii="Times New Roman" w:hAnsi="Times New Roman"/>
          <w:i/>
        </w:rPr>
        <w:t>1</w:t>
      </w:r>
      <w:r w:rsidR="000A5B41">
        <w:rPr>
          <w:rFonts w:ascii="Times New Roman" w:hAnsi="Times New Roman"/>
          <w:i/>
        </w:rPr>
        <w:t>.2023</w:t>
      </w:r>
      <w:r w:rsidRPr="00E212E1">
        <w:rPr>
          <w:rFonts w:ascii="Times New Roman" w:hAnsi="Times New Roman"/>
        </w:rPr>
        <w:t>.</w:t>
      </w:r>
    </w:p>
    <w:p w14:paraId="1FD62305"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Podanie przez Panią/Pana danych osobowych jest wymogiem ustawowym określonym </w:t>
      </w:r>
      <w:r w:rsidRPr="00E212E1">
        <w:rPr>
          <w:rFonts w:ascii="Times New Roman" w:hAnsi="Times New Roman"/>
        </w:rPr>
        <w:br/>
        <w:t xml:space="preserve">w przepisach ustawy PZP związanym z udziałem w postępowaniu o udzielenie zamówienia publicznego. </w:t>
      </w:r>
    </w:p>
    <w:p w14:paraId="750A3348"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Konsekwencje niepodania danych osobowych wynikają z ustawy PZP.</w:t>
      </w:r>
    </w:p>
    <w:p w14:paraId="235E4167"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1FFC3CA"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C06FF23"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Posiada Pani/Pan prawo do: </w:t>
      </w:r>
    </w:p>
    <w:p w14:paraId="3376CB24"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na podstawie art. 15 RODO prawo dostępu do danych osobowych Pani/Pana dotyczących;</w:t>
      </w:r>
    </w:p>
    <w:p w14:paraId="6F5BED6E"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na podstawie art. 16 RODO prawo do sprostowania Pani/Pana danych osobowych;</w:t>
      </w:r>
    </w:p>
    <w:p w14:paraId="34B08E7F"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na podstawie art. 18 RODO prawo żądania od administratora ograniczenia przetwarzania danych osobowych,</w:t>
      </w:r>
    </w:p>
    <w:p w14:paraId="74576996"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prawo do wniesienia skargi do Prezesa Urzędu Ochrony Danych Osobowych, gdy uzna Pani/Pan, że przetwarzanie danych osobowych Pani/Pana dotyczących narusza przepisy RODO.</w:t>
      </w:r>
    </w:p>
    <w:p w14:paraId="587A9C52"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lastRenderedPageBreak/>
        <w:t>Nie przysługuje Pani/Panu prawo do:</w:t>
      </w:r>
    </w:p>
    <w:p w14:paraId="72CBE74D" w14:textId="77777777" w:rsidR="00FE1008" w:rsidRPr="00E212E1" w:rsidRDefault="00FE1008" w:rsidP="00C2142C">
      <w:pPr>
        <w:pStyle w:val="Akapitzlist"/>
        <w:numPr>
          <w:ilvl w:val="0"/>
          <w:numId w:val="14"/>
        </w:numPr>
        <w:spacing w:after="0" w:line="240" w:lineRule="auto"/>
        <w:ind w:left="1560" w:hanging="567"/>
        <w:contextualSpacing/>
        <w:jc w:val="both"/>
        <w:rPr>
          <w:rFonts w:ascii="Times New Roman" w:hAnsi="Times New Roman"/>
        </w:rPr>
      </w:pPr>
      <w:r w:rsidRPr="00E212E1">
        <w:rPr>
          <w:rFonts w:ascii="Times New Roman" w:hAnsi="Times New Roman"/>
        </w:rPr>
        <w:t>prawo do usunięcia danych osobowych w zw. z art. 17 ust. 3 lit. b), d) lub e) RODO,</w:t>
      </w:r>
    </w:p>
    <w:p w14:paraId="13757C4C" w14:textId="77777777" w:rsidR="00FE1008" w:rsidRPr="00E212E1" w:rsidRDefault="00FE1008" w:rsidP="00C2142C">
      <w:pPr>
        <w:pStyle w:val="Akapitzlist"/>
        <w:numPr>
          <w:ilvl w:val="0"/>
          <w:numId w:val="14"/>
        </w:numPr>
        <w:spacing w:after="0" w:line="240" w:lineRule="auto"/>
        <w:ind w:left="1560" w:hanging="567"/>
        <w:contextualSpacing/>
        <w:jc w:val="both"/>
        <w:rPr>
          <w:rFonts w:ascii="Times New Roman" w:hAnsi="Times New Roman"/>
        </w:rPr>
      </w:pPr>
      <w:r w:rsidRPr="00E212E1">
        <w:rPr>
          <w:rFonts w:ascii="Times New Roman" w:hAnsi="Times New Roman"/>
        </w:rPr>
        <w:t>prawo do przenoszenia danych osobowych, o którym mowa w art. 20 RODO,</w:t>
      </w:r>
    </w:p>
    <w:p w14:paraId="1D2E24E3" w14:textId="77777777" w:rsidR="00FE1008" w:rsidRPr="00E212E1" w:rsidRDefault="00FE1008" w:rsidP="00C2142C">
      <w:pPr>
        <w:pStyle w:val="Akapitzlist"/>
        <w:numPr>
          <w:ilvl w:val="0"/>
          <w:numId w:val="14"/>
        </w:numPr>
        <w:spacing w:after="0" w:line="240" w:lineRule="auto"/>
        <w:ind w:left="1560" w:hanging="567"/>
        <w:contextualSpacing/>
        <w:jc w:val="both"/>
        <w:rPr>
          <w:rFonts w:ascii="Times New Roman" w:hAnsi="Times New Roman"/>
        </w:rPr>
      </w:pPr>
      <w:r w:rsidRPr="00E212E1">
        <w:rPr>
          <w:rFonts w:ascii="Times New Roman" w:hAnsi="Times New Roman"/>
        </w:rPr>
        <w:t>prawo sprzeciwu, wobec przetwarzania danych osobowych, gdyż podstawą prawną przetwarzania Pani/Pana danych osobowych jest art. 6 ust. 1 lit. c) w zw. z art. 21 RODO.</w:t>
      </w:r>
    </w:p>
    <w:p w14:paraId="0E49D190"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Pana/Pani dane osobowe, o których mowa w art. 10 RODO</w:t>
      </w:r>
      <w:r w:rsidRPr="00E212E1">
        <w:rPr>
          <w:rFonts w:ascii="Times New Roman" w:hAnsi="Times New Roman"/>
        </w:rPr>
        <w:t xml:space="preserve">, mogą zostać udostępnione, </w:t>
      </w:r>
      <w:r w:rsidRPr="00E212E1">
        <w:rPr>
          <w:rFonts w:ascii="Times New Roman" w:hAnsi="Times New Roman"/>
        </w:rPr>
        <w:br/>
        <w:t>w celu umożliwienia korzystania ze środków ochrony prawnej, o których mowa w Dziale IX ustawy PZP, do upływu terminu na ich wniesienie.</w:t>
      </w:r>
    </w:p>
    <w:p w14:paraId="40F94486"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Zamawiający informuje, że </w:t>
      </w:r>
      <w:r w:rsidRPr="00E212E1">
        <w:rPr>
          <w:rFonts w:ascii="Times New Roman" w:hAnsi="Times New Roman"/>
          <w:b/>
        </w:rPr>
        <w:t>w odniesieniu do Pani/Pana danych osobowych</w:t>
      </w:r>
      <w:r w:rsidRPr="00E212E1">
        <w:rPr>
          <w:rFonts w:ascii="Times New Roman" w:hAnsi="Times New Roman"/>
        </w:rPr>
        <w:t xml:space="preserve"> decyzje nie będą podejmowane w sposób zautomatyzowany, stosownie do art. 22 RODO.</w:t>
      </w:r>
    </w:p>
    <w:p w14:paraId="35C69FE6"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W przypadku gdy wykonanie obowiązków, o których mowa w art. 15 ust. 1 - 3 RODO, celem realizacji Pani/Pana uprawnienia wskazanego pkt 8 lit. a) powyżej, wymagałoby niewspółmiernie dużego wysiłku, </w:t>
      </w:r>
      <w:r w:rsidRPr="00E212E1">
        <w:rPr>
          <w:rFonts w:ascii="Times New Roman" w:hAnsi="Times New Roman"/>
          <w:b/>
        </w:rPr>
        <w:t>Zamawiający może żądać od Pana/Pani</w:t>
      </w:r>
      <w:r w:rsidRPr="00E212E1">
        <w:rPr>
          <w:rFonts w:ascii="Times New Roman" w:hAnsi="Times New Roman"/>
        </w:rPr>
        <w:t>, wskazania dodatkowych informacji mających na celu sprecyzowanie żądania, w szczególności podania nazwy lub daty wszczętego albo zakończonego postępowania o udzielenie zamówienia publicznego.</w:t>
      </w:r>
    </w:p>
    <w:p w14:paraId="73A7AAAA" w14:textId="77777777" w:rsidR="00105AD5"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Skorzystanie przez Panią/Pana</w:t>
      </w:r>
      <w:r w:rsidRPr="00E212E1">
        <w:rPr>
          <w:rFonts w:ascii="Times New Roman" w:hAnsi="Times New Roman"/>
        </w:rPr>
        <w:t xml:space="preserve">, z uprawnienia wskazanego pkt 8 lit. b) powyżej, </w:t>
      </w:r>
      <w:r w:rsidRPr="00E212E1">
        <w:rPr>
          <w:rFonts w:ascii="Times New Roman" w:hAnsi="Times New Roman"/>
        </w:rPr>
        <w:br/>
        <w:t xml:space="preserve">do sprostowania lub uzupełnienia danych osobowych, o którym mowa w art. 16 RODO, </w:t>
      </w:r>
      <w:r w:rsidRPr="00E212E1">
        <w:rPr>
          <w:rFonts w:ascii="Times New Roman" w:hAnsi="Times New Roman"/>
        </w:rPr>
        <w:br/>
        <w:t xml:space="preserve">nie może skutkować zmianą wyniku postępowania o udzielenie zamówienia publicznego, </w:t>
      </w:r>
      <w:r w:rsidRPr="00E212E1">
        <w:rPr>
          <w:rFonts w:ascii="Times New Roman" w:hAnsi="Times New Roman"/>
        </w:rPr>
        <w:br/>
        <w:t>ani zmianą postanowień umowy w zakresie niezgodnym z ustawą PZP, ani nie może naruszać integralności protokołu postępowania o udzielenie zamówienia publicznego oraz jego załączników.</w:t>
      </w:r>
    </w:p>
    <w:p w14:paraId="7B60DE20" w14:textId="6C731F04"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 xml:space="preserve">Skorzystanie przez Panią/Pana, </w:t>
      </w:r>
      <w:r w:rsidRPr="00E212E1">
        <w:rPr>
          <w:rFonts w:ascii="Times New Roman" w:hAnsi="Times New Roman"/>
        </w:rPr>
        <w:t xml:space="preserve">z uprawnienia wskazanego pkt 8 lit. c) powyżej, polegającym na żądaniu ograniczenia przetwarzania danych, o którym mowa w art. 18 ust. 1 RODO, nie ogranicza przetwarzania danych osobowych do czasu zakończenia postępowania o udzielenie zamówienia publicznego oraz również po postępowania </w:t>
      </w:r>
      <w:r w:rsidR="000D3615" w:rsidRPr="00E212E1">
        <w:rPr>
          <w:rFonts w:ascii="Times New Roman" w:hAnsi="Times New Roman"/>
        </w:rPr>
        <w:br/>
      </w:r>
      <w:r w:rsidRPr="00E212E1">
        <w:rPr>
          <w:rFonts w:ascii="Times New Roman" w:hAnsi="Times New Roman"/>
        </w:rPr>
        <w:t>w przypadku wystąpienia okoliczności,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EB6C6EC" w14:textId="688065D8" w:rsidR="00764889" w:rsidRDefault="00764889" w:rsidP="000A5B41">
      <w:pPr>
        <w:pStyle w:val="ListParagraph2"/>
        <w:tabs>
          <w:tab w:val="left" w:pos="426"/>
        </w:tabs>
        <w:spacing w:after="0" w:line="240" w:lineRule="auto"/>
        <w:ind w:left="0"/>
        <w:contextualSpacing w:val="0"/>
        <w:jc w:val="both"/>
        <w:rPr>
          <w:rFonts w:ascii="Times New Roman" w:hAnsi="Times New Roman"/>
          <w:b/>
          <w:bCs/>
        </w:rPr>
      </w:pPr>
    </w:p>
    <w:p w14:paraId="3E2600C2" w14:textId="262E9343" w:rsidR="00F515C1" w:rsidRPr="00E212E1" w:rsidRDefault="00F515C1" w:rsidP="001A596F">
      <w:pPr>
        <w:pStyle w:val="ListParagraph2"/>
        <w:numPr>
          <w:ilvl w:val="0"/>
          <w:numId w:val="1"/>
        </w:numPr>
        <w:tabs>
          <w:tab w:val="left" w:pos="426"/>
        </w:tabs>
        <w:spacing w:after="0" w:line="240" w:lineRule="auto"/>
        <w:ind w:left="426" w:hanging="426"/>
        <w:contextualSpacing w:val="0"/>
        <w:jc w:val="both"/>
        <w:rPr>
          <w:rFonts w:ascii="Times New Roman" w:hAnsi="Times New Roman"/>
          <w:b/>
          <w:bCs/>
        </w:rPr>
      </w:pPr>
      <w:r w:rsidRPr="00E212E1">
        <w:rPr>
          <w:rFonts w:ascii="Times New Roman" w:hAnsi="Times New Roman"/>
          <w:b/>
          <w:bCs/>
        </w:rPr>
        <w:t>Załączniki do Zaproszenia:</w:t>
      </w:r>
    </w:p>
    <w:p w14:paraId="6E551778" w14:textId="7C378DF5" w:rsidR="00F515C1" w:rsidRPr="00E212E1" w:rsidRDefault="00F515C1" w:rsidP="00F515C1">
      <w:pPr>
        <w:pStyle w:val="ListParagraph2"/>
        <w:tabs>
          <w:tab w:val="left" w:pos="426"/>
        </w:tabs>
        <w:spacing w:after="0" w:line="240" w:lineRule="auto"/>
        <w:ind w:left="426"/>
        <w:contextualSpacing w:val="0"/>
        <w:jc w:val="both"/>
        <w:rPr>
          <w:rFonts w:ascii="Times New Roman" w:hAnsi="Times New Roman"/>
        </w:rPr>
      </w:pPr>
      <w:r w:rsidRPr="00E212E1">
        <w:rPr>
          <w:rFonts w:ascii="Times New Roman" w:hAnsi="Times New Roman"/>
        </w:rPr>
        <w:t>Załącznik A – Opis przedmiotu zamówienia</w:t>
      </w:r>
    </w:p>
    <w:p w14:paraId="5080CB1E" w14:textId="0C97BEFE" w:rsidR="00F515C1" w:rsidRPr="00E212E1" w:rsidRDefault="00F515C1" w:rsidP="00F515C1">
      <w:pPr>
        <w:pStyle w:val="ListParagraph2"/>
        <w:tabs>
          <w:tab w:val="left" w:pos="426"/>
        </w:tabs>
        <w:spacing w:after="0" w:line="240" w:lineRule="auto"/>
        <w:ind w:left="426"/>
        <w:contextualSpacing w:val="0"/>
        <w:jc w:val="both"/>
        <w:rPr>
          <w:rFonts w:ascii="Times New Roman" w:hAnsi="Times New Roman"/>
        </w:rPr>
      </w:pPr>
      <w:r w:rsidRPr="00E212E1">
        <w:rPr>
          <w:rFonts w:ascii="Times New Roman" w:hAnsi="Times New Roman"/>
        </w:rPr>
        <w:t xml:space="preserve">Załącznik </w:t>
      </w:r>
      <w:r w:rsidR="008575AA" w:rsidRPr="00E212E1">
        <w:rPr>
          <w:rFonts w:ascii="Times New Roman" w:hAnsi="Times New Roman"/>
        </w:rPr>
        <w:t xml:space="preserve">nr </w:t>
      </w:r>
      <w:r w:rsidRPr="00E212E1">
        <w:rPr>
          <w:rFonts w:ascii="Times New Roman" w:hAnsi="Times New Roman"/>
        </w:rPr>
        <w:t>1 – Formularz oferty</w:t>
      </w:r>
    </w:p>
    <w:p w14:paraId="1E396E82" w14:textId="1A2B3C1A" w:rsidR="00CA0E34" w:rsidRPr="00E212E1" w:rsidRDefault="00F20C3C" w:rsidP="00F515C1">
      <w:pPr>
        <w:pStyle w:val="ListParagraph2"/>
        <w:tabs>
          <w:tab w:val="left" w:pos="426"/>
        </w:tabs>
        <w:spacing w:after="0" w:line="240" w:lineRule="auto"/>
        <w:ind w:left="426"/>
        <w:contextualSpacing w:val="0"/>
        <w:jc w:val="both"/>
        <w:rPr>
          <w:rFonts w:ascii="Times New Roman" w:hAnsi="Times New Roman"/>
        </w:rPr>
      </w:pPr>
      <w:r w:rsidRPr="00E212E1">
        <w:rPr>
          <w:rFonts w:ascii="Times New Roman" w:hAnsi="Times New Roman"/>
        </w:rPr>
        <w:t xml:space="preserve">Załącznik nr 2 </w:t>
      </w:r>
      <w:r w:rsidR="00F515C1" w:rsidRPr="00E212E1">
        <w:rPr>
          <w:rFonts w:ascii="Times New Roman" w:hAnsi="Times New Roman"/>
        </w:rPr>
        <w:t xml:space="preserve">– </w:t>
      </w:r>
      <w:r w:rsidR="003008A7" w:rsidRPr="00E212E1">
        <w:rPr>
          <w:rFonts w:ascii="Times New Roman" w:hAnsi="Times New Roman"/>
        </w:rPr>
        <w:t>Projektowane postanowienia umowy</w:t>
      </w:r>
    </w:p>
    <w:p w14:paraId="6870DDAA" w14:textId="77777777" w:rsidR="00F20C3C" w:rsidRPr="00E212E1" w:rsidRDefault="00F20C3C" w:rsidP="00A241D1">
      <w:pPr>
        <w:pStyle w:val="ListParagraph2"/>
        <w:tabs>
          <w:tab w:val="left" w:pos="426"/>
          <w:tab w:val="num" w:pos="2226"/>
        </w:tabs>
        <w:spacing w:after="0" w:line="240" w:lineRule="auto"/>
        <w:ind w:left="426" w:hanging="426"/>
        <w:contextualSpacing w:val="0"/>
        <w:jc w:val="both"/>
        <w:rPr>
          <w:rFonts w:ascii="Times New Roman" w:hAnsi="Times New Roman"/>
        </w:rPr>
      </w:pPr>
    </w:p>
    <w:p w14:paraId="233F461E" w14:textId="77777777" w:rsidR="00C8191F" w:rsidRPr="00E212E1" w:rsidRDefault="00D2792D" w:rsidP="00873F25">
      <w:pPr>
        <w:ind w:left="709" w:hanging="349"/>
        <w:jc w:val="both"/>
        <w:rPr>
          <w:sz w:val="22"/>
          <w:szCs w:val="22"/>
        </w:rPr>
      </w:pPr>
      <w:r w:rsidRPr="00E212E1">
        <w:rPr>
          <w:sz w:val="22"/>
          <w:szCs w:val="22"/>
        </w:rPr>
        <w:br w:type="page"/>
      </w:r>
    </w:p>
    <w:p w14:paraId="1C1235F6" w14:textId="77962BD2" w:rsidR="00C8191F" w:rsidRPr="00E212E1" w:rsidRDefault="00C8191F" w:rsidP="00C8191F">
      <w:pPr>
        <w:ind w:left="709" w:hanging="349"/>
        <w:jc w:val="right"/>
        <w:rPr>
          <w:b/>
          <w:sz w:val="22"/>
          <w:szCs w:val="22"/>
        </w:rPr>
      </w:pPr>
      <w:r w:rsidRPr="00E212E1">
        <w:rPr>
          <w:b/>
          <w:sz w:val="22"/>
          <w:szCs w:val="22"/>
        </w:rPr>
        <w:lastRenderedPageBreak/>
        <w:t>Załącznik A do Zaproszenia</w:t>
      </w:r>
    </w:p>
    <w:p w14:paraId="17642E5A" w14:textId="239B876D" w:rsidR="00C8191F" w:rsidRDefault="00C8191F" w:rsidP="00873F25">
      <w:pPr>
        <w:ind w:left="709" w:hanging="349"/>
        <w:jc w:val="both"/>
        <w:rPr>
          <w:b/>
          <w:sz w:val="22"/>
          <w:szCs w:val="22"/>
        </w:rPr>
      </w:pPr>
    </w:p>
    <w:p w14:paraId="20A72B14" w14:textId="482C66DF" w:rsidR="00FE6C51" w:rsidRDefault="00FE6C51" w:rsidP="00873F25">
      <w:pPr>
        <w:ind w:left="709" w:hanging="349"/>
        <w:jc w:val="both"/>
        <w:rPr>
          <w:b/>
          <w:sz w:val="22"/>
          <w:szCs w:val="22"/>
        </w:rPr>
      </w:pPr>
    </w:p>
    <w:p w14:paraId="6E09FC80" w14:textId="7B4FF66F" w:rsidR="00FE6C51" w:rsidRDefault="000B67C8" w:rsidP="000B67C8">
      <w:pPr>
        <w:rPr>
          <w:b/>
          <w:sz w:val="22"/>
          <w:szCs w:val="22"/>
        </w:rPr>
      </w:pPr>
      <w:r>
        <w:rPr>
          <w:b/>
          <w:sz w:val="22"/>
          <w:szCs w:val="22"/>
        </w:rPr>
        <w:t>OPIS PRZEDMIOTU ZAMÓWIENIA</w:t>
      </w:r>
    </w:p>
    <w:p w14:paraId="33080925" w14:textId="77777777" w:rsidR="002E5345" w:rsidRPr="002E5345" w:rsidRDefault="002E5345" w:rsidP="002E5345">
      <w:pPr>
        <w:jc w:val="both"/>
        <w:rPr>
          <w:sz w:val="22"/>
          <w:szCs w:val="22"/>
        </w:rPr>
      </w:pPr>
      <w:r w:rsidRPr="002E5345">
        <w:rPr>
          <w:sz w:val="22"/>
          <w:szCs w:val="22"/>
        </w:rPr>
        <w:t xml:space="preserve">Przedmiotem zamówienia jest system do chromatografii cieczowej (FPLC) służący do oczyszczania białek, kompleksów białek i RNA oraz innych </w:t>
      </w:r>
      <w:proofErr w:type="spellStart"/>
      <w:r w:rsidRPr="002E5345">
        <w:rPr>
          <w:sz w:val="22"/>
          <w:szCs w:val="22"/>
        </w:rPr>
        <w:t>biomolekuł</w:t>
      </w:r>
      <w:proofErr w:type="spellEnd"/>
      <w:r w:rsidRPr="002E5345">
        <w:rPr>
          <w:sz w:val="22"/>
          <w:szCs w:val="22"/>
        </w:rPr>
        <w:t xml:space="preserve">. System dedykowany oczyszczaniu </w:t>
      </w:r>
      <w:proofErr w:type="spellStart"/>
      <w:r w:rsidRPr="002E5345">
        <w:rPr>
          <w:sz w:val="22"/>
          <w:szCs w:val="22"/>
        </w:rPr>
        <w:t>biomolekuł</w:t>
      </w:r>
      <w:proofErr w:type="spellEnd"/>
      <w:r w:rsidRPr="002E5345">
        <w:rPr>
          <w:sz w:val="22"/>
          <w:szCs w:val="22"/>
        </w:rPr>
        <w:t xml:space="preserve"> pod </w:t>
      </w:r>
      <w:proofErr w:type="spellStart"/>
      <w:r w:rsidRPr="002E5345">
        <w:rPr>
          <w:sz w:val="22"/>
          <w:szCs w:val="22"/>
        </w:rPr>
        <w:t>cryo</w:t>
      </w:r>
      <w:proofErr w:type="spellEnd"/>
      <w:r w:rsidRPr="002E5345">
        <w:rPr>
          <w:sz w:val="22"/>
          <w:szCs w:val="22"/>
        </w:rPr>
        <w:t xml:space="preserve">-EM i dostosowany do pracy z małymi objętościami próbek (skala </w:t>
      </w:r>
      <w:proofErr w:type="spellStart"/>
      <w:r w:rsidRPr="002E5345">
        <w:rPr>
          <w:sz w:val="22"/>
          <w:szCs w:val="22"/>
        </w:rPr>
        <w:t>mikrolitrowa</w:t>
      </w:r>
      <w:proofErr w:type="spellEnd"/>
      <w:r w:rsidRPr="002E5345">
        <w:rPr>
          <w:sz w:val="22"/>
          <w:szCs w:val="22"/>
        </w:rPr>
        <w:t>) Dostarczenie systemu wraz z kolektorem frakcji, oprogramowaniem, dostawą oraz instalacją.</w:t>
      </w:r>
    </w:p>
    <w:p w14:paraId="5653A556" w14:textId="77777777" w:rsidR="002E5345" w:rsidRPr="002E5345" w:rsidRDefault="002E5345" w:rsidP="002E5345">
      <w:pPr>
        <w:jc w:val="both"/>
        <w:rPr>
          <w:sz w:val="22"/>
          <w:szCs w:val="22"/>
        </w:rPr>
      </w:pPr>
      <w:r w:rsidRPr="002E5345">
        <w:rPr>
          <w:sz w:val="22"/>
          <w:szCs w:val="22"/>
        </w:rPr>
        <w:t xml:space="preserve">1. System zoptymalizowany do pracy z małymi objętościami. Całkowita objętość wewnętrzna na drodze pomiędzy zaworem </w:t>
      </w:r>
      <w:proofErr w:type="spellStart"/>
      <w:r w:rsidRPr="002E5345">
        <w:rPr>
          <w:sz w:val="22"/>
          <w:szCs w:val="22"/>
        </w:rPr>
        <w:t>nastrzyku</w:t>
      </w:r>
      <w:proofErr w:type="spellEnd"/>
      <w:r w:rsidRPr="002E5345">
        <w:rPr>
          <w:sz w:val="22"/>
          <w:szCs w:val="22"/>
        </w:rPr>
        <w:t>, a kolektorem frakcji powinna wynosić maksymalnie 30 µL</w:t>
      </w:r>
    </w:p>
    <w:p w14:paraId="61FAA65D" w14:textId="6FA22B39" w:rsidR="002E5345" w:rsidRPr="002E5345" w:rsidRDefault="002E5345" w:rsidP="002E5345">
      <w:pPr>
        <w:jc w:val="both"/>
        <w:rPr>
          <w:sz w:val="22"/>
          <w:szCs w:val="22"/>
        </w:rPr>
      </w:pPr>
      <w:r w:rsidRPr="002E5345">
        <w:rPr>
          <w:sz w:val="22"/>
          <w:szCs w:val="22"/>
        </w:rPr>
        <w:t>2. Urządzenie pozwala</w:t>
      </w:r>
      <w:r>
        <w:rPr>
          <w:sz w:val="22"/>
          <w:szCs w:val="22"/>
        </w:rPr>
        <w:t>jące</w:t>
      </w:r>
      <w:r w:rsidRPr="002E5345">
        <w:rPr>
          <w:sz w:val="22"/>
          <w:szCs w:val="22"/>
        </w:rPr>
        <w:t xml:space="preserve"> na monitorowanie absorbancji dla 3 długości fali jednocześnie w zakresie 190-700 nm.</w:t>
      </w:r>
    </w:p>
    <w:p w14:paraId="67CD1A9F" w14:textId="77777777" w:rsidR="002E5345" w:rsidRPr="002E5345" w:rsidRDefault="002E5345" w:rsidP="002E5345">
      <w:pPr>
        <w:jc w:val="both"/>
        <w:rPr>
          <w:sz w:val="22"/>
          <w:szCs w:val="22"/>
        </w:rPr>
      </w:pPr>
      <w:r w:rsidRPr="002E5345">
        <w:rPr>
          <w:sz w:val="22"/>
          <w:szCs w:val="22"/>
        </w:rPr>
        <w:t>3. Rozmiar komórki przepływowej w monitorze UV - droga optyczna o długości maksymalnej 2 mm oraz objętości maksymalnej 0.8 µL.</w:t>
      </w:r>
    </w:p>
    <w:p w14:paraId="428321A0" w14:textId="77777777" w:rsidR="002E5345" w:rsidRPr="002E5345" w:rsidRDefault="002E5345" w:rsidP="002E5345">
      <w:pPr>
        <w:jc w:val="both"/>
        <w:rPr>
          <w:sz w:val="22"/>
          <w:szCs w:val="22"/>
        </w:rPr>
      </w:pPr>
      <w:r w:rsidRPr="002E5345">
        <w:rPr>
          <w:sz w:val="22"/>
          <w:szCs w:val="22"/>
        </w:rPr>
        <w:t xml:space="preserve">4. Konduktometr pozwalający na pomiar przewodności w przedziale od 0.01 do 999.99 </w:t>
      </w:r>
      <w:proofErr w:type="spellStart"/>
      <w:r w:rsidRPr="002E5345">
        <w:rPr>
          <w:sz w:val="22"/>
          <w:szCs w:val="22"/>
        </w:rPr>
        <w:t>mS</w:t>
      </w:r>
      <w:proofErr w:type="spellEnd"/>
      <w:r w:rsidRPr="002E5345">
        <w:rPr>
          <w:sz w:val="22"/>
          <w:szCs w:val="22"/>
        </w:rPr>
        <w:t>/cm o objętości komórki przepływowej maksymalnie 5.4 µL.</w:t>
      </w:r>
    </w:p>
    <w:p w14:paraId="3BADC520" w14:textId="77777777" w:rsidR="002E5345" w:rsidRPr="002E5345" w:rsidRDefault="002E5345" w:rsidP="002E5345">
      <w:pPr>
        <w:jc w:val="both"/>
        <w:rPr>
          <w:sz w:val="22"/>
          <w:szCs w:val="22"/>
        </w:rPr>
      </w:pPr>
      <w:r w:rsidRPr="002E5345">
        <w:rPr>
          <w:sz w:val="22"/>
          <w:szCs w:val="22"/>
        </w:rPr>
        <w:t xml:space="preserve">5. Urządzenie musi być wyposażone w całkowicie </w:t>
      </w:r>
      <w:proofErr w:type="spellStart"/>
      <w:r w:rsidRPr="002E5345">
        <w:rPr>
          <w:sz w:val="22"/>
          <w:szCs w:val="22"/>
        </w:rPr>
        <w:t>bioobojętne</w:t>
      </w:r>
      <w:proofErr w:type="spellEnd"/>
      <w:r w:rsidRPr="002E5345">
        <w:rPr>
          <w:sz w:val="22"/>
          <w:szCs w:val="22"/>
        </w:rPr>
        <w:t xml:space="preserve"> kanały przepływu, które nie wchodzą w reakcje z próbką.</w:t>
      </w:r>
    </w:p>
    <w:p w14:paraId="147039D7" w14:textId="77777777" w:rsidR="002E5345" w:rsidRPr="002E5345" w:rsidRDefault="002E5345" w:rsidP="002E5345">
      <w:pPr>
        <w:jc w:val="both"/>
        <w:rPr>
          <w:sz w:val="22"/>
          <w:szCs w:val="22"/>
        </w:rPr>
      </w:pPr>
      <w:r w:rsidRPr="002E5345">
        <w:rPr>
          <w:sz w:val="22"/>
          <w:szCs w:val="22"/>
        </w:rPr>
        <w:t xml:space="preserve">6. Dwie wysokosprawne pompy umożliwiające prace przy przepływach z zakresu minimum od 0.001 do 25 ml/min (do 50 ml/min przy pakowaniu kolumn) i ciśnieniu do 20 </w:t>
      </w:r>
      <w:proofErr w:type="spellStart"/>
      <w:r w:rsidRPr="002E5345">
        <w:rPr>
          <w:sz w:val="22"/>
          <w:szCs w:val="22"/>
        </w:rPr>
        <w:t>MPa</w:t>
      </w:r>
      <w:proofErr w:type="spellEnd"/>
      <w:r w:rsidRPr="002E5345">
        <w:rPr>
          <w:sz w:val="22"/>
          <w:szCs w:val="22"/>
        </w:rPr>
        <w:t>.</w:t>
      </w:r>
    </w:p>
    <w:p w14:paraId="30679F15" w14:textId="77777777" w:rsidR="002E5345" w:rsidRPr="002E5345" w:rsidRDefault="002E5345" w:rsidP="002E5345">
      <w:pPr>
        <w:jc w:val="both"/>
        <w:rPr>
          <w:sz w:val="22"/>
          <w:szCs w:val="22"/>
        </w:rPr>
      </w:pPr>
      <w:r w:rsidRPr="002E5345">
        <w:rPr>
          <w:sz w:val="22"/>
          <w:szCs w:val="22"/>
        </w:rPr>
        <w:t>7. Pętle do nakładania próbki o objętościach: 10 µL  i 50 µL.</w:t>
      </w:r>
    </w:p>
    <w:p w14:paraId="124EC864" w14:textId="77777777" w:rsidR="002E5345" w:rsidRPr="002E5345" w:rsidRDefault="002E5345" w:rsidP="002E5345">
      <w:pPr>
        <w:jc w:val="both"/>
        <w:rPr>
          <w:sz w:val="22"/>
          <w:szCs w:val="22"/>
        </w:rPr>
      </w:pPr>
      <w:r w:rsidRPr="002E5345">
        <w:rPr>
          <w:sz w:val="22"/>
          <w:szCs w:val="22"/>
        </w:rPr>
        <w:t>8. Mikser gradient z komorą o objętości maksymalnie 0,6 ml.</w:t>
      </w:r>
    </w:p>
    <w:p w14:paraId="736A5D0C" w14:textId="77777777" w:rsidR="002E5345" w:rsidRPr="002E5345" w:rsidRDefault="002E5345" w:rsidP="002E5345">
      <w:pPr>
        <w:jc w:val="both"/>
        <w:rPr>
          <w:sz w:val="22"/>
          <w:szCs w:val="22"/>
        </w:rPr>
      </w:pPr>
      <w:r w:rsidRPr="002E5345">
        <w:rPr>
          <w:sz w:val="22"/>
          <w:szCs w:val="22"/>
        </w:rPr>
        <w:t xml:space="preserve">9. Zakres natężenia przepływu gradientu maksymalnie od 0.25 do 2 </w:t>
      </w:r>
      <w:proofErr w:type="spellStart"/>
      <w:r w:rsidRPr="002E5345">
        <w:rPr>
          <w:sz w:val="22"/>
          <w:szCs w:val="22"/>
        </w:rPr>
        <w:t>mL</w:t>
      </w:r>
      <w:proofErr w:type="spellEnd"/>
      <w:r w:rsidRPr="002E5345">
        <w:rPr>
          <w:sz w:val="22"/>
          <w:szCs w:val="22"/>
        </w:rPr>
        <w:t xml:space="preserve">/min (z mikserem) oraz 0.05 do 0.25 </w:t>
      </w:r>
      <w:proofErr w:type="spellStart"/>
      <w:r w:rsidRPr="002E5345">
        <w:rPr>
          <w:sz w:val="22"/>
          <w:szCs w:val="22"/>
        </w:rPr>
        <w:t>mL</w:t>
      </w:r>
      <w:proofErr w:type="spellEnd"/>
      <w:r w:rsidRPr="002E5345">
        <w:rPr>
          <w:sz w:val="22"/>
          <w:szCs w:val="22"/>
        </w:rPr>
        <w:t>/min (bez miksera).</w:t>
      </w:r>
    </w:p>
    <w:p w14:paraId="52808274" w14:textId="77777777" w:rsidR="002E5345" w:rsidRPr="002E5345" w:rsidRDefault="002E5345" w:rsidP="002E5345">
      <w:pPr>
        <w:jc w:val="both"/>
        <w:rPr>
          <w:sz w:val="22"/>
          <w:szCs w:val="22"/>
        </w:rPr>
      </w:pPr>
      <w:r w:rsidRPr="002E5345">
        <w:rPr>
          <w:sz w:val="22"/>
          <w:szCs w:val="22"/>
        </w:rPr>
        <w:t>10. Układ stałego płukania pomp umożliwiający pracę z buforami o wysokim stężeniu soli.</w:t>
      </w:r>
    </w:p>
    <w:p w14:paraId="271987F7" w14:textId="77777777" w:rsidR="002E5345" w:rsidRPr="002E5345" w:rsidRDefault="002E5345" w:rsidP="002E5345">
      <w:pPr>
        <w:jc w:val="both"/>
        <w:rPr>
          <w:sz w:val="22"/>
          <w:szCs w:val="22"/>
        </w:rPr>
      </w:pPr>
      <w:r w:rsidRPr="002E5345">
        <w:rPr>
          <w:sz w:val="22"/>
          <w:szCs w:val="22"/>
        </w:rPr>
        <w:t>11. Zawór do podawania buforów/roztworów z możliwością podłączenia minimum 4 roztworów (2A i 2B), umożliwiające automatyczne zmiany buforów ora tworzenie gradientu.</w:t>
      </w:r>
    </w:p>
    <w:p w14:paraId="1981D0D2" w14:textId="77777777" w:rsidR="002E5345" w:rsidRPr="002E5345" w:rsidRDefault="002E5345" w:rsidP="002E5345">
      <w:pPr>
        <w:jc w:val="both"/>
        <w:rPr>
          <w:sz w:val="22"/>
          <w:szCs w:val="22"/>
        </w:rPr>
      </w:pPr>
      <w:r w:rsidRPr="002E5345">
        <w:rPr>
          <w:sz w:val="22"/>
          <w:szCs w:val="22"/>
        </w:rPr>
        <w:t>12. Zawór wyjściowy 3-pozycyiny: kolektor frakcji, waste oraz jedna pozycja.</w:t>
      </w:r>
    </w:p>
    <w:p w14:paraId="2434C3B6" w14:textId="77777777" w:rsidR="002E5345" w:rsidRPr="002E5345" w:rsidRDefault="002E5345" w:rsidP="002E5345">
      <w:pPr>
        <w:jc w:val="both"/>
        <w:rPr>
          <w:sz w:val="22"/>
          <w:szCs w:val="22"/>
        </w:rPr>
      </w:pPr>
      <w:r w:rsidRPr="002E5345">
        <w:rPr>
          <w:sz w:val="22"/>
          <w:szCs w:val="22"/>
        </w:rPr>
        <w:t xml:space="preserve">13. Kolektor frakcji umożliwiający zabieranie do 192 frakcji w płytkach </w:t>
      </w:r>
      <w:proofErr w:type="spellStart"/>
      <w:r w:rsidRPr="002E5345">
        <w:rPr>
          <w:sz w:val="22"/>
          <w:szCs w:val="22"/>
        </w:rPr>
        <w:t>wielodołkowych</w:t>
      </w:r>
      <w:proofErr w:type="spellEnd"/>
      <w:r w:rsidRPr="002E5345">
        <w:rPr>
          <w:sz w:val="22"/>
          <w:szCs w:val="22"/>
        </w:rPr>
        <w:t xml:space="preserve"> oraz posiadający funkcję kontroli kropel zapewniająca pracę bez </w:t>
      </w:r>
      <w:proofErr w:type="spellStart"/>
      <w:r w:rsidRPr="002E5345">
        <w:rPr>
          <w:sz w:val="22"/>
          <w:szCs w:val="22"/>
        </w:rPr>
        <w:t>zachlapań</w:t>
      </w:r>
      <w:proofErr w:type="spellEnd"/>
      <w:r w:rsidRPr="002E5345">
        <w:rPr>
          <w:sz w:val="22"/>
          <w:szCs w:val="22"/>
        </w:rPr>
        <w:t>. Możliwość zbierania frakcji do następujących typów naczyń:</w:t>
      </w:r>
    </w:p>
    <w:p w14:paraId="1744D22B" w14:textId="77777777" w:rsidR="002E5345" w:rsidRPr="002E5345" w:rsidRDefault="002E5345" w:rsidP="002E5345">
      <w:pPr>
        <w:jc w:val="both"/>
        <w:rPr>
          <w:sz w:val="22"/>
          <w:szCs w:val="22"/>
        </w:rPr>
      </w:pPr>
      <w:r w:rsidRPr="002E5345">
        <w:rPr>
          <w:sz w:val="22"/>
          <w:szCs w:val="22"/>
        </w:rPr>
        <w:t xml:space="preserve">- płytki 24, 48 i 96-dotkowe typu </w:t>
      </w:r>
      <w:proofErr w:type="spellStart"/>
      <w:r w:rsidRPr="002E5345">
        <w:rPr>
          <w:sz w:val="22"/>
          <w:szCs w:val="22"/>
        </w:rPr>
        <w:t>deep</w:t>
      </w:r>
      <w:proofErr w:type="spellEnd"/>
      <w:r w:rsidRPr="002E5345">
        <w:rPr>
          <w:sz w:val="22"/>
          <w:szCs w:val="22"/>
        </w:rPr>
        <w:t xml:space="preserve"> </w:t>
      </w:r>
      <w:proofErr w:type="spellStart"/>
      <w:r w:rsidRPr="002E5345">
        <w:rPr>
          <w:sz w:val="22"/>
          <w:szCs w:val="22"/>
        </w:rPr>
        <w:t>well</w:t>
      </w:r>
      <w:proofErr w:type="spellEnd"/>
      <w:r w:rsidRPr="002E5345">
        <w:rPr>
          <w:sz w:val="22"/>
          <w:szCs w:val="22"/>
        </w:rPr>
        <w:t>,</w:t>
      </w:r>
    </w:p>
    <w:p w14:paraId="463F862D" w14:textId="77777777" w:rsidR="002E5345" w:rsidRPr="002E5345" w:rsidRDefault="002E5345" w:rsidP="002E5345">
      <w:pPr>
        <w:jc w:val="both"/>
        <w:rPr>
          <w:sz w:val="22"/>
          <w:szCs w:val="22"/>
        </w:rPr>
      </w:pPr>
      <w:r w:rsidRPr="002E5345">
        <w:rPr>
          <w:sz w:val="22"/>
          <w:szCs w:val="22"/>
        </w:rPr>
        <w:t>- mikropłytki 96-dotkowe,</w:t>
      </w:r>
    </w:p>
    <w:p w14:paraId="0E0B3BED" w14:textId="77777777" w:rsidR="002E5345" w:rsidRPr="002E5345" w:rsidRDefault="002E5345" w:rsidP="002E5345">
      <w:pPr>
        <w:jc w:val="both"/>
        <w:rPr>
          <w:sz w:val="22"/>
          <w:szCs w:val="22"/>
        </w:rPr>
      </w:pPr>
      <w:r w:rsidRPr="002E5345">
        <w:rPr>
          <w:sz w:val="22"/>
          <w:szCs w:val="22"/>
        </w:rPr>
        <w:t>- fiolki o objętości: 0.5, 1.5, 2, 50 ml.</w:t>
      </w:r>
    </w:p>
    <w:p w14:paraId="6006A2D3" w14:textId="77777777" w:rsidR="002E5345" w:rsidRPr="002E5345" w:rsidRDefault="002E5345" w:rsidP="002E5345">
      <w:pPr>
        <w:jc w:val="both"/>
        <w:rPr>
          <w:sz w:val="22"/>
          <w:szCs w:val="22"/>
        </w:rPr>
      </w:pPr>
      <w:r w:rsidRPr="002E5345">
        <w:rPr>
          <w:sz w:val="22"/>
          <w:szCs w:val="22"/>
        </w:rPr>
        <w:t>14. Dysza w kolektorze frakcji dozująca krople o objętości maksymalnej 8 µL.</w:t>
      </w:r>
    </w:p>
    <w:p w14:paraId="79A16D8A" w14:textId="77777777" w:rsidR="002E5345" w:rsidRPr="002E5345" w:rsidRDefault="002E5345" w:rsidP="002E5345">
      <w:pPr>
        <w:jc w:val="both"/>
        <w:rPr>
          <w:sz w:val="22"/>
          <w:szCs w:val="22"/>
        </w:rPr>
      </w:pPr>
      <w:r w:rsidRPr="002E5345">
        <w:rPr>
          <w:sz w:val="22"/>
          <w:szCs w:val="22"/>
        </w:rPr>
        <w:t>15. Możliwość podłączenia dwóch kolektorów frakcji jednocześnie.</w:t>
      </w:r>
    </w:p>
    <w:p w14:paraId="40F42EC2" w14:textId="77777777" w:rsidR="002E5345" w:rsidRPr="002E5345" w:rsidRDefault="002E5345" w:rsidP="002E5345">
      <w:pPr>
        <w:jc w:val="both"/>
        <w:rPr>
          <w:sz w:val="22"/>
          <w:szCs w:val="22"/>
        </w:rPr>
      </w:pPr>
      <w:r w:rsidRPr="002E5345">
        <w:rPr>
          <w:sz w:val="22"/>
          <w:szCs w:val="22"/>
        </w:rPr>
        <w:t>16. Urządzenie nieprzekraczające wymiarów 540×475×635 mm (szerokość × głębokość × wysokość); waga systemu do 55 kg.</w:t>
      </w:r>
    </w:p>
    <w:p w14:paraId="72B2AA68" w14:textId="77777777" w:rsidR="002E5345" w:rsidRPr="002E5345" w:rsidRDefault="002E5345" w:rsidP="002E5345">
      <w:pPr>
        <w:jc w:val="both"/>
        <w:rPr>
          <w:sz w:val="22"/>
          <w:szCs w:val="22"/>
        </w:rPr>
      </w:pPr>
      <w:r w:rsidRPr="002E5345">
        <w:rPr>
          <w:sz w:val="22"/>
          <w:szCs w:val="22"/>
        </w:rPr>
        <w:t>17. Urządzenie musi by fabrycznie nowe, wyprodukowane nie wcześniej niż w 2023 roku.</w:t>
      </w:r>
    </w:p>
    <w:p w14:paraId="4B404121" w14:textId="77777777" w:rsidR="002E5345" w:rsidRPr="002E5345" w:rsidRDefault="002E5345" w:rsidP="002E5345">
      <w:pPr>
        <w:jc w:val="both"/>
        <w:rPr>
          <w:sz w:val="22"/>
          <w:szCs w:val="22"/>
        </w:rPr>
      </w:pPr>
      <w:r w:rsidRPr="002E5345">
        <w:rPr>
          <w:sz w:val="22"/>
          <w:szCs w:val="22"/>
        </w:rPr>
        <w:t>18. Zakres temperatury pracy od 4°C do 35°C. (</w:t>
      </w:r>
      <w:proofErr w:type="spellStart"/>
      <w:r w:rsidRPr="002E5345">
        <w:rPr>
          <w:sz w:val="22"/>
          <w:szCs w:val="22"/>
        </w:rPr>
        <w:t>operating</w:t>
      </w:r>
      <w:proofErr w:type="spellEnd"/>
      <w:r w:rsidRPr="002E5345">
        <w:rPr>
          <w:sz w:val="22"/>
          <w:szCs w:val="22"/>
        </w:rPr>
        <w:t xml:space="preserve"> temp </w:t>
      </w:r>
      <w:proofErr w:type="spellStart"/>
      <w:r w:rsidRPr="002E5345">
        <w:rPr>
          <w:sz w:val="22"/>
          <w:szCs w:val="22"/>
        </w:rPr>
        <w:t>range</w:t>
      </w:r>
      <w:proofErr w:type="spellEnd"/>
      <w:r w:rsidRPr="002E5345">
        <w:rPr>
          <w:sz w:val="22"/>
          <w:szCs w:val="22"/>
        </w:rPr>
        <w:t>)</w:t>
      </w:r>
    </w:p>
    <w:p w14:paraId="7B0F77CF" w14:textId="77777777" w:rsidR="002E5345" w:rsidRPr="002E5345" w:rsidRDefault="002E5345" w:rsidP="002E5345">
      <w:pPr>
        <w:jc w:val="both"/>
        <w:rPr>
          <w:sz w:val="22"/>
          <w:szCs w:val="22"/>
        </w:rPr>
      </w:pPr>
      <w:r w:rsidRPr="002E5345">
        <w:rPr>
          <w:sz w:val="22"/>
          <w:szCs w:val="22"/>
        </w:rPr>
        <w:t>19. Zasilanie jednofazowe w zakresie polskich norm (230V+23V, 50Hz+1Hz).</w:t>
      </w:r>
    </w:p>
    <w:p w14:paraId="1B7444D3" w14:textId="77777777" w:rsidR="002E5345" w:rsidRPr="002E5345" w:rsidRDefault="002E5345" w:rsidP="002E5345">
      <w:pPr>
        <w:jc w:val="both"/>
        <w:rPr>
          <w:sz w:val="22"/>
          <w:szCs w:val="22"/>
        </w:rPr>
      </w:pPr>
      <w:r w:rsidRPr="002E5345">
        <w:rPr>
          <w:sz w:val="22"/>
          <w:szCs w:val="22"/>
        </w:rPr>
        <w:t>20. Oprogramowanie kompatybilne z systemem Windows 10 lub nowszym umożliwiające sterowanie systemem, profesjonalną obróbkę wyników i ich archiwizacje, umożliwiające programowanie przebiegu kolejnych etapów oczyszczania oraz dostarczające podpowiedzi i schematów dla różnych metod chromatograficznych. Oprogramowanie pozwalające na profesjonalna obróbkę wyników rozdziałów, m.in. detekcję pików, integracje, nakładanie chromatografów oraz opcjonalną instalację w sieci komputerowej, zapisywanie, drukowanie oraz prace w środowisku sieciowym co umożliwia także bezpośredni dostęp do analizatora z każdego komputera w sieci.</w:t>
      </w:r>
    </w:p>
    <w:p w14:paraId="5681199C" w14:textId="77777777" w:rsidR="002E5345" w:rsidRPr="002E5345" w:rsidRDefault="002E5345" w:rsidP="002E5345">
      <w:pPr>
        <w:jc w:val="both"/>
        <w:rPr>
          <w:sz w:val="22"/>
          <w:szCs w:val="22"/>
        </w:rPr>
      </w:pPr>
      <w:r w:rsidRPr="002E5345">
        <w:rPr>
          <w:sz w:val="22"/>
          <w:szCs w:val="22"/>
        </w:rPr>
        <w:t>21. Parametr ECO – zużycie energii elektrycznej na poziomie 25VA przy włączonej opcji oszczędzania energii (ECO) w stanie czuwania po zakończeniu protokołu.</w:t>
      </w:r>
    </w:p>
    <w:p w14:paraId="071E5823" w14:textId="39CB455B" w:rsidR="006F4DC5" w:rsidRPr="002E5345" w:rsidRDefault="002E5345" w:rsidP="002E5345">
      <w:pPr>
        <w:jc w:val="both"/>
        <w:rPr>
          <w:sz w:val="22"/>
          <w:szCs w:val="22"/>
        </w:rPr>
      </w:pPr>
      <w:r w:rsidRPr="002E5345">
        <w:rPr>
          <w:sz w:val="22"/>
          <w:szCs w:val="22"/>
        </w:rPr>
        <w:t>22. Gwarancja minimum 24 miesiące.</w:t>
      </w:r>
    </w:p>
    <w:p w14:paraId="744E3A6F" w14:textId="6F6F41DA" w:rsidR="002E5345" w:rsidRPr="002E5345" w:rsidRDefault="002E5345" w:rsidP="002E5345">
      <w:pPr>
        <w:jc w:val="both"/>
        <w:rPr>
          <w:sz w:val="22"/>
          <w:szCs w:val="22"/>
        </w:rPr>
      </w:pPr>
      <w:r w:rsidRPr="002E5345">
        <w:rPr>
          <w:sz w:val="22"/>
          <w:szCs w:val="22"/>
        </w:rPr>
        <w:t>23. Szkolenie z zakresu obsługi systemu i oprogramowania dla wyznaczonego zespołu badawczego.</w:t>
      </w:r>
    </w:p>
    <w:p w14:paraId="4786B39A" w14:textId="77777777" w:rsidR="00A94282" w:rsidRDefault="00A94282" w:rsidP="002E5345">
      <w:pPr>
        <w:widowControl/>
        <w:suppressAutoHyphens w:val="0"/>
        <w:jc w:val="left"/>
        <w:rPr>
          <w:b/>
          <w:sz w:val="22"/>
          <w:szCs w:val="22"/>
        </w:rPr>
      </w:pPr>
      <w:r>
        <w:rPr>
          <w:b/>
          <w:sz w:val="22"/>
          <w:szCs w:val="22"/>
        </w:rPr>
        <w:br w:type="page"/>
      </w:r>
    </w:p>
    <w:p w14:paraId="63167DFD" w14:textId="376562A9" w:rsidR="00097B64" w:rsidRPr="000A5B41" w:rsidRDefault="00A61B11" w:rsidP="000A5B41">
      <w:pPr>
        <w:jc w:val="right"/>
        <w:rPr>
          <w:rFonts w:ascii="Arial" w:hAnsi="Arial" w:cs="Arial"/>
          <w:sz w:val="22"/>
          <w:szCs w:val="22"/>
        </w:rPr>
      </w:pPr>
      <w:r>
        <w:rPr>
          <w:b/>
          <w:sz w:val="22"/>
          <w:szCs w:val="22"/>
        </w:rPr>
        <w:lastRenderedPageBreak/>
        <w:t>Z</w:t>
      </w:r>
      <w:r w:rsidR="00097B64" w:rsidRPr="00E212E1">
        <w:rPr>
          <w:b/>
          <w:sz w:val="22"/>
          <w:szCs w:val="22"/>
        </w:rPr>
        <w:t>ałącznik nr 1 do Zaproszenia</w:t>
      </w:r>
    </w:p>
    <w:p w14:paraId="61FEFD8B" w14:textId="77777777" w:rsidR="00890ECF" w:rsidRPr="00E212E1" w:rsidRDefault="00890ECF" w:rsidP="00097B64">
      <w:pPr>
        <w:widowControl/>
        <w:suppressAutoHyphens w:val="0"/>
        <w:rPr>
          <w:b/>
          <w:sz w:val="22"/>
          <w:szCs w:val="22"/>
          <w:u w:val="single"/>
        </w:rPr>
      </w:pPr>
    </w:p>
    <w:p w14:paraId="70EC3BBB" w14:textId="41B89A29" w:rsidR="00097B64" w:rsidRPr="00E212E1" w:rsidRDefault="00097B64" w:rsidP="00097B64">
      <w:pPr>
        <w:widowControl/>
        <w:suppressAutoHyphens w:val="0"/>
        <w:rPr>
          <w:sz w:val="22"/>
          <w:szCs w:val="22"/>
        </w:rPr>
      </w:pPr>
      <w:r w:rsidRPr="00E212E1">
        <w:rPr>
          <w:b/>
          <w:sz w:val="22"/>
          <w:szCs w:val="22"/>
          <w:u w:val="single"/>
        </w:rPr>
        <w:t>FORMULARZ OFERTY</w:t>
      </w:r>
    </w:p>
    <w:p w14:paraId="31BC798F" w14:textId="77777777" w:rsidR="00097B64" w:rsidRPr="00E212E1" w:rsidRDefault="00097B64" w:rsidP="00097B64">
      <w:pPr>
        <w:widowControl/>
        <w:suppressAutoHyphens w:val="0"/>
        <w:ind w:left="540"/>
        <w:jc w:val="both"/>
        <w:rPr>
          <w:b/>
          <w:bCs/>
          <w:sz w:val="22"/>
          <w:szCs w:val="22"/>
        </w:rPr>
      </w:pPr>
      <w:r w:rsidRPr="00E212E1">
        <w:rPr>
          <w:b/>
          <w:bCs/>
          <w:sz w:val="22"/>
          <w:szCs w:val="22"/>
        </w:rPr>
        <w:t>_____________________________________________________________________________</w:t>
      </w:r>
    </w:p>
    <w:p w14:paraId="269029E8" w14:textId="6E68B51B" w:rsidR="00097B64" w:rsidRPr="00E212E1" w:rsidRDefault="00097B64" w:rsidP="00D456E0">
      <w:pPr>
        <w:widowControl/>
        <w:suppressAutoHyphens w:val="0"/>
        <w:ind w:left="2410" w:hanging="1843"/>
        <w:jc w:val="both"/>
        <w:outlineLvl w:val="0"/>
        <w:rPr>
          <w:b/>
          <w:sz w:val="22"/>
          <w:szCs w:val="22"/>
        </w:rPr>
      </w:pPr>
      <w:r w:rsidRPr="00E212E1">
        <w:rPr>
          <w:i/>
          <w:sz w:val="22"/>
          <w:szCs w:val="22"/>
          <w:u w:val="single"/>
        </w:rPr>
        <w:t xml:space="preserve">ZAMAWIAJĄCY </w:t>
      </w:r>
      <w:r w:rsidRPr="00E212E1">
        <w:rPr>
          <w:i/>
          <w:sz w:val="22"/>
          <w:szCs w:val="22"/>
        </w:rPr>
        <w:t>–</w:t>
      </w:r>
      <w:r w:rsidR="00B10D33" w:rsidRPr="00E212E1">
        <w:rPr>
          <w:i/>
          <w:sz w:val="22"/>
          <w:szCs w:val="22"/>
        </w:rPr>
        <w:t xml:space="preserve">            </w:t>
      </w:r>
      <w:r w:rsidR="00AE061A" w:rsidRPr="00E212E1">
        <w:rPr>
          <w:i/>
          <w:sz w:val="22"/>
          <w:szCs w:val="22"/>
        </w:rPr>
        <w:t xml:space="preserve"> </w:t>
      </w:r>
      <w:r w:rsidR="005824E0" w:rsidRPr="00E212E1">
        <w:rPr>
          <w:i/>
          <w:sz w:val="22"/>
          <w:szCs w:val="22"/>
        </w:rPr>
        <w:t xml:space="preserve">  </w:t>
      </w:r>
      <w:r w:rsidR="000A5B41">
        <w:rPr>
          <w:i/>
          <w:sz w:val="22"/>
          <w:szCs w:val="22"/>
        </w:rPr>
        <w:t xml:space="preserve">        </w:t>
      </w:r>
      <w:r w:rsidRPr="00E212E1">
        <w:rPr>
          <w:b/>
          <w:sz w:val="22"/>
          <w:szCs w:val="22"/>
        </w:rPr>
        <w:t xml:space="preserve">Uniwersytet Jagielloński </w:t>
      </w:r>
    </w:p>
    <w:p w14:paraId="03A483A6" w14:textId="615BD01E" w:rsidR="00097B64" w:rsidRPr="00E212E1" w:rsidRDefault="00B10D33" w:rsidP="00097B64">
      <w:pPr>
        <w:widowControl/>
        <w:suppressAutoHyphens w:val="0"/>
        <w:ind w:left="3036" w:hanging="626"/>
        <w:jc w:val="both"/>
        <w:rPr>
          <w:i/>
          <w:sz w:val="22"/>
          <w:szCs w:val="22"/>
          <w:u w:val="single"/>
        </w:rPr>
      </w:pPr>
      <w:r w:rsidRPr="00E212E1">
        <w:rPr>
          <w:b/>
          <w:bCs/>
          <w:sz w:val="22"/>
          <w:szCs w:val="22"/>
        </w:rPr>
        <w:t xml:space="preserve">          </w:t>
      </w:r>
      <w:r w:rsidR="000A5B41">
        <w:rPr>
          <w:b/>
          <w:bCs/>
          <w:sz w:val="22"/>
          <w:szCs w:val="22"/>
        </w:rPr>
        <w:t xml:space="preserve">         </w:t>
      </w:r>
      <w:r w:rsidRPr="00E212E1">
        <w:rPr>
          <w:b/>
          <w:bCs/>
          <w:sz w:val="22"/>
          <w:szCs w:val="22"/>
        </w:rPr>
        <w:t xml:space="preserve"> </w:t>
      </w:r>
      <w:r w:rsidR="00097B64" w:rsidRPr="00E212E1">
        <w:rPr>
          <w:b/>
          <w:bCs/>
          <w:sz w:val="22"/>
          <w:szCs w:val="22"/>
        </w:rPr>
        <w:t>ul</w:t>
      </w:r>
      <w:r w:rsidR="00097B64" w:rsidRPr="00E212E1">
        <w:rPr>
          <w:b/>
          <w:sz w:val="22"/>
          <w:szCs w:val="22"/>
        </w:rPr>
        <w:t>. Gołębia 24, 31 – 007 Kraków;</w:t>
      </w:r>
    </w:p>
    <w:p w14:paraId="595B2D07" w14:textId="7EB51C51" w:rsidR="00097B64" w:rsidRPr="00E212E1" w:rsidRDefault="00097B64" w:rsidP="00097B64">
      <w:pPr>
        <w:widowControl/>
        <w:suppressAutoHyphens w:val="0"/>
        <w:ind w:left="1620" w:hanging="1080"/>
        <w:jc w:val="both"/>
        <w:rPr>
          <w:b/>
          <w:sz w:val="22"/>
          <w:szCs w:val="22"/>
        </w:rPr>
      </w:pPr>
      <w:r w:rsidRPr="00E212E1">
        <w:rPr>
          <w:i/>
          <w:sz w:val="22"/>
          <w:szCs w:val="22"/>
          <w:u w:val="single"/>
        </w:rPr>
        <w:t xml:space="preserve">Jednostka prowadząca sprawę </w:t>
      </w:r>
      <w:r w:rsidRPr="00E212E1">
        <w:rPr>
          <w:i/>
          <w:sz w:val="22"/>
          <w:szCs w:val="22"/>
        </w:rPr>
        <w:t>–</w:t>
      </w:r>
      <w:r w:rsidR="00B10D33" w:rsidRPr="00E212E1">
        <w:rPr>
          <w:i/>
          <w:sz w:val="22"/>
          <w:szCs w:val="22"/>
        </w:rPr>
        <w:t xml:space="preserve"> </w:t>
      </w:r>
      <w:r w:rsidRPr="00E212E1">
        <w:rPr>
          <w:i/>
          <w:sz w:val="22"/>
          <w:szCs w:val="22"/>
        </w:rPr>
        <w:t xml:space="preserve"> </w:t>
      </w:r>
      <w:r w:rsidRPr="00E212E1">
        <w:rPr>
          <w:b/>
          <w:sz w:val="22"/>
          <w:szCs w:val="22"/>
        </w:rPr>
        <w:t>Dział Zamówień Publicznych UJ</w:t>
      </w:r>
    </w:p>
    <w:p w14:paraId="19DB4873" w14:textId="07A7E88E" w:rsidR="00097B64" w:rsidRPr="00E212E1" w:rsidRDefault="00097B64" w:rsidP="00D456E0">
      <w:pPr>
        <w:widowControl/>
        <w:suppressAutoHyphens w:val="0"/>
        <w:ind w:left="2836" w:firstLine="709"/>
        <w:jc w:val="both"/>
        <w:outlineLvl w:val="0"/>
        <w:rPr>
          <w:b/>
          <w:sz w:val="22"/>
          <w:szCs w:val="22"/>
        </w:rPr>
      </w:pPr>
      <w:r w:rsidRPr="00E212E1">
        <w:rPr>
          <w:b/>
          <w:bCs/>
          <w:sz w:val="22"/>
          <w:szCs w:val="22"/>
        </w:rPr>
        <w:t>ul</w:t>
      </w:r>
      <w:r w:rsidRPr="00E212E1">
        <w:rPr>
          <w:b/>
          <w:sz w:val="22"/>
          <w:szCs w:val="22"/>
        </w:rPr>
        <w:t xml:space="preserve">. Straszewskiego </w:t>
      </w:r>
      <w:r w:rsidR="00AE061A" w:rsidRPr="00E212E1">
        <w:rPr>
          <w:b/>
          <w:sz w:val="22"/>
          <w:szCs w:val="22"/>
        </w:rPr>
        <w:t>25/</w:t>
      </w:r>
      <w:r w:rsidR="00A9533A" w:rsidRPr="00E212E1">
        <w:rPr>
          <w:b/>
          <w:sz w:val="22"/>
          <w:szCs w:val="22"/>
        </w:rPr>
        <w:t xml:space="preserve">3 i </w:t>
      </w:r>
      <w:r w:rsidR="00AE061A" w:rsidRPr="00E212E1">
        <w:rPr>
          <w:b/>
          <w:sz w:val="22"/>
          <w:szCs w:val="22"/>
        </w:rPr>
        <w:t>4</w:t>
      </w:r>
      <w:r w:rsidRPr="00E212E1">
        <w:rPr>
          <w:b/>
          <w:sz w:val="22"/>
          <w:szCs w:val="22"/>
        </w:rPr>
        <w:t>, 31-113 Kraków</w:t>
      </w:r>
    </w:p>
    <w:p w14:paraId="0C7734A1" w14:textId="77777777" w:rsidR="00097B64" w:rsidRPr="00E212E1" w:rsidRDefault="00097B64" w:rsidP="00097B64">
      <w:pPr>
        <w:widowControl/>
        <w:tabs>
          <w:tab w:val="left" w:pos="540"/>
        </w:tabs>
        <w:suppressAutoHyphens w:val="0"/>
        <w:ind w:left="1080" w:hanging="540"/>
        <w:jc w:val="both"/>
        <w:rPr>
          <w:b/>
          <w:sz w:val="22"/>
          <w:szCs w:val="22"/>
        </w:rPr>
      </w:pPr>
      <w:r w:rsidRPr="00E212E1">
        <w:rPr>
          <w:b/>
          <w:sz w:val="22"/>
          <w:szCs w:val="22"/>
        </w:rPr>
        <w:t>_____________________________________________________________________________</w:t>
      </w:r>
    </w:p>
    <w:p w14:paraId="542AB797"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 xml:space="preserve">Nazwa (Firma) Wykonawcy – </w:t>
      </w:r>
    </w:p>
    <w:p w14:paraId="05D1F10E"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w:t>
      </w:r>
    </w:p>
    <w:p w14:paraId="6219475A"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 xml:space="preserve">Adres siedziby – </w:t>
      </w:r>
    </w:p>
    <w:p w14:paraId="7ED33A68"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w:t>
      </w:r>
    </w:p>
    <w:p w14:paraId="0874AB82"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 xml:space="preserve">Adres do korespondencji – </w:t>
      </w:r>
    </w:p>
    <w:p w14:paraId="7EE45A49" w14:textId="77777777" w:rsidR="00097B64" w:rsidRPr="00E212E1" w:rsidRDefault="00097B64" w:rsidP="00097B64">
      <w:pPr>
        <w:widowControl/>
        <w:suppressAutoHyphens w:val="0"/>
        <w:spacing w:line="360" w:lineRule="auto"/>
        <w:ind w:left="1079" w:hanging="540"/>
        <w:jc w:val="both"/>
        <w:rPr>
          <w:sz w:val="22"/>
          <w:szCs w:val="22"/>
          <w:lang w:val="de-DE"/>
        </w:rPr>
      </w:pPr>
      <w:r w:rsidRPr="00E212E1">
        <w:rPr>
          <w:sz w:val="22"/>
          <w:szCs w:val="22"/>
          <w:lang w:val="de-DE"/>
        </w:rPr>
        <w:t>…………………………………………………………………………………………..…………,</w:t>
      </w:r>
    </w:p>
    <w:p w14:paraId="1968AE57" w14:textId="77777777" w:rsidR="00097B64" w:rsidRPr="00E212E1" w:rsidRDefault="00097B64" w:rsidP="00097B64">
      <w:pPr>
        <w:widowControl/>
        <w:suppressAutoHyphens w:val="0"/>
        <w:spacing w:line="360" w:lineRule="auto"/>
        <w:ind w:left="1079" w:hanging="540"/>
        <w:jc w:val="both"/>
        <w:outlineLvl w:val="0"/>
        <w:rPr>
          <w:sz w:val="22"/>
          <w:szCs w:val="22"/>
          <w:lang w:val="pt-BR"/>
        </w:rPr>
      </w:pPr>
      <w:r w:rsidRPr="00E212E1">
        <w:rPr>
          <w:sz w:val="22"/>
          <w:szCs w:val="22"/>
          <w:lang w:val="pt-BR"/>
        </w:rPr>
        <w:t xml:space="preserve">Tel. </w:t>
      </w:r>
      <w:r w:rsidRPr="00E212E1">
        <w:rPr>
          <w:sz w:val="22"/>
          <w:szCs w:val="22"/>
          <w:lang w:val="de-DE"/>
        </w:rPr>
        <w:t>–</w:t>
      </w:r>
      <w:r w:rsidRPr="00E212E1">
        <w:rPr>
          <w:sz w:val="22"/>
          <w:szCs w:val="22"/>
          <w:lang w:val="pt-BR"/>
        </w:rPr>
        <w:t xml:space="preserve"> ....................................................; faks </w:t>
      </w:r>
      <w:r w:rsidRPr="00E212E1">
        <w:rPr>
          <w:sz w:val="22"/>
          <w:szCs w:val="22"/>
          <w:lang w:val="de-DE"/>
        </w:rPr>
        <w:t>–</w:t>
      </w:r>
      <w:r w:rsidRPr="00E212E1">
        <w:rPr>
          <w:sz w:val="22"/>
          <w:szCs w:val="22"/>
          <w:lang w:val="pt-BR"/>
        </w:rPr>
        <w:t xml:space="preserve"> .....................................................;</w:t>
      </w:r>
    </w:p>
    <w:p w14:paraId="5FF4F0FB" w14:textId="77777777" w:rsidR="00097B64" w:rsidRPr="00E212E1" w:rsidRDefault="00097B64" w:rsidP="00097B64">
      <w:pPr>
        <w:widowControl/>
        <w:suppressAutoHyphens w:val="0"/>
        <w:spacing w:line="360" w:lineRule="auto"/>
        <w:ind w:left="1079" w:hanging="540"/>
        <w:jc w:val="both"/>
        <w:outlineLvl w:val="0"/>
        <w:rPr>
          <w:sz w:val="22"/>
          <w:szCs w:val="22"/>
          <w:lang w:val="pt-BR"/>
        </w:rPr>
      </w:pPr>
      <w:r w:rsidRPr="00E212E1">
        <w:rPr>
          <w:sz w:val="22"/>
          <w:szCs w:val="22"/>
          <w:lang w:val="pt-BR"/>
        </w:rPr>
        <w:t>E-mail: .................................................;</w:t>
      </w:r>
    </w:p>
    <w:p w14:paraId="52CDC1EC" w14:textId="77777777" w:rsidR="00097B64" w:rsidRPr="00E212E1" w:rsidRDefault="00097B64" w:rsidP="00097B64">
      <w:pPr>
        <w:widowControl/>
        <w:suppressAutoHyphens w:val="0"/>
        <w:spacing w:line="360" w:lineRule="auto"/>
        <w:ind w:left="1079" w:hanging="540"/>
        <w:jc w:val="both"/>
        <w:outlineLvl w:val="0"/>
        <w:rPr>
          <w:sz w:val="22"/>
          <w:szCs w:val="22"/>
          <w:lang w:val="de-DE"/>
        </w:rPr>
      </w:pPr>
      <w:r w:rsidRPr="00E212E1">
        <w:rPr>
          <w:sz w:val="22"/>
          <w:szCs w:val="22"/>
          <w:lang w:val="de-DE"/>
        </w:rPr>
        <w:t>NIP – ....................................................; REGON – ..............................................;</w:t>
      </w:r>
    </w:p>
    <w:p w14:paraId="3A95546D" w14:textId="77777777" w:rsidR="00097B64" w:rsidRPr="00E212E1" w:rsidRDefault="00097B64" w:rsidP="00097B64">
      <w:pPr>
        <w:widowControl/>
        <w:suppressAutoHyphens w:val="0"/>
        <w:ind w:left="1079" w:hanging="540"/>
        <w:jc w:val="both"/>
        <w:outlineLvl w:val="0"/>
        <w:rPr>
          <w:sz w:val="22"/>
          <w:szCs w:val="22"/>
          <w:lang w:val="de-DE"/>
        </w:rPr>
      </w:pPr>
    </w:p>
    <w:p w14:paraId="3AE83466" w14:textId="550ECC61" w:rsidR="00431DC7" w:rsidRDefault="00097B64" w:rsidP="000B67C8">
      <w:pPr>
        <w:jc w:val="both"/>
        <w:rPr>
          <w:i/>
          <w:iCs/>
          <w:sz w:val="21"/>
          <w:szCs w:val="21"/>
          <w:u w:val="single"/>
        </w:rPr>
      </w:pPr>
      <w:r w:rsidRPr="00E212E1">
        <w:rPr>
          <w:i/>
          <w:sz w:val="22"/>
          <w:u w:val="single"/>
        </w:rPr>
        <w:t>Nawiązując do zaproszenia do złożenia oferty na</w:t>
      </w:r>
      <w:r w:rsidR="00890ECF" w:rsidRPr="00E212E1">
        <w:rPr>
          <w:i/>
          <w:iCs/>
          <w:sz w:val="21"/>
          <w:szCs w:val="21"/>
          <w:u w:val="single"/>
        </w:rPr>
        <w:t xml:space="preserve"> wyłonienie Wykonawcy </w:t>
      </w:r>
      <w:r w:rsidR="00FE6C51" w:rsidRPr="00FE6C51">
        <w:rPr>
          <w:i/>
          <w:iCs/>
          <w:sz w:val="21"/>
          <w:szCs w:val="21"/>
          <w:u w:val="single"/>
        </w:rPr>
        <w:t xml:space="preserve">w zakresie </w:t>
      </w:r>
      <w:r w:rsidR="00361144" w:rsidRPr="00361144">
        <w:rPr>
          <w:i/>
          <w:iCs/>
          <w:sz w:val="21"/>
          <w:szCs w:val="21"/>
          <w:u w:val="single"/>
        </w:rPr>
        <w:t xml:space="preserve">dostawy </w:t>
      </w:r>
      <w:r w:rsidR="00B87B21" w:rsidRPr="00B87B21">
        <w:rPr>
          <w:i/>
          <w:iCs/>
          <w:sz w:val="21"/>
          <w:szCs w:val="21"/>
          <w:u w:val="single"/>
        </w:rPr>
        <w:t xml:space="preserve">systemu do chromatografii cieczowej </w:t>
      </w:r>
      <w:r w:rsidR="00692073">
        <w:rPr>
          <w:i/>
          <w:iCs/>
          <w:sz w:val="21"/>
          <w:szCs w:val="21"/>
          <w:u w:val="single"/>
        </w:rPr>
        <w:t>(FPLC)</w:t>
      </w:r>
      <w:r w:rsidR="00B87B21" w:rsidRPr="00B87B21">
        <w:rPr>
          <w:i/>
          <w:iCs/>
          <w:sz w:val="21"/>
          <w:szCs w:val="21"/>
          <w:u w:val="single"/>
        </w:rPr>
        <w:t xml:space="preserve"> na potrzeby Małopolskiego Centrum Biotechnologii</w:t>
      </w:r>
      <w:r w:rsidR="007F3EF6" w:rsidRPr="007F3EF6">
        <w:rPr>
          <w:i/>
          <w:iCs/>
          <w:sz w:val="21"/>
          <w:szCs w:val="21"/>
          <w:u w:val="single"/>
        </w:rPr>
        <w:t>.</w:t>
      </w:r>
    </w:p>
    <w:p w14:paraId="3BC984A8" w14:textId="77777777" w:rsidR="000B67C8" w:rsidRPr="00E212E1" w:rsidRDefault="000B67C8" w:rsidP="000B67C8">
      <w:pPr>
        <w:jc w:val="both"/>
        <w:rPr>
          <w:i/>
          <w:sz w:val="22"/>
          <w:u w:val="single"/>
        </w:rPr>
      </w:pPr>
    </w:p>
    <w:p w14:paraId="195C9111" w14:textId="0DB016E8" w:rsidR="00431DC7" w:rsidRPr="000A5B41" w:rsidRDefault="00431DC7" w:rsidP="008E3808">
      <w:pPr>
        <w:pStyle w:val="Akapitzlist"/>
        <w:numPr>
          <w:ilvl w:val="0"/>
          <w:numId w:val="22"/>
        </w:numPr>
        <w:spacing w:line="240" w:lineRule="auto"/>
        <w:jc w:val="both"/>
        <w:rPr>
          <w:rFonts w:ascii="Times New Roman" w:hAnsi="Times New Roman"/>
          <w:iCs/>
        </w:rPr>
      </w:pPr>
      <w:r w:rsidRPr="00E212E1">
        <w:rPr>
          <w:rFonts w:ascii="Times New Roman" w:hAnsi="Times New Roman"/>
          <w:iCs/>
        </w:rPr>
        <w:t xml:space="preserve">oferujemy wykonanie całości przedmiotu zamówienia za łączną </w:t>
      </w:r>
      <w:r w:rsidRPr="00E212E1">
        <w:rPr>
          <w:rFonts w:ascii="Times New Roman" w:hAnsi="Times New Roman"/>
          <w:b/>
          <w:bCs/>
          <w:iCs/>
        </w:rPr>
        <w:t>kwotę netto ......................................</w:t>
      </w:r>
      <w:r w:rsidR="000A5B41">
        <w:rPr>
          <w:rFonts w:ascii="Times New Roman" w:hAnsi="Times New Roman"/>
          <w:b/>
          <w:bCs/>
          <w:iCs/>
        </w:rPr>
        <w:t xml:space="preserve">* plus należny podatek VAT, co daje kwotę brutto ……………..* (słownie……………..*) </w:t>
      </w:r>
      <w:r w:rsidR="00D036BF" w:rsidRPr="00E212E1">
        <w:rPr>
          <w:rFonts w:ascii="Times New Roman" w:hAnsi="Times New Roman"/>
        </w:rPr>
        <w:t xml:space="preserve">przy czym podana cena obejmuje wszelkie koszty wskazane w pkt </w:t>
      </w:r>
      <w:r w:rsidR="000A5B41">
        <w:rPr>
          <w:rFonts w:ascii="Times New Roman" w:hAnsi="Times New Roman"/>
        </w:rPr>
        <w:br/>
      </w:r>
      <w:r w:rsidR="00D036BF" w:rsidRPr="000A5B41">
        <w:rPr>
          <w:rFonts w:ascii="Times New Roman" w:hAnsi="Times New Roman"/>
        </w:rPr>
        <w:t>8) 1. Zaproszenia</w:t>
      </w:r>
      <w:r w:rsidR="00D036BF" w:rsidRPr="000A5B41" w:rsidDel="00D036BF">
        <w:rPr>
          <w:b/>
          <w:bCs/>
          <w:iCs/>
        </w:rPr>
        <w:t xml:space="preserve"> </w:t>
      </w:r>
    </w:p>
    <w:p w14:paraId="7B04C572" w14:textId="453E904C" w:rsidR="00431DC7" w:rsidRPr="00E212E1" w:rsidRDefault="00431DC7" w:rsidP="008E3808">
      <w:pPr>
        <w:pStyle w:val="Akapitzlist"/>
        <w:numPr>
          <w:ilvl w:val="0"/>
          <w:numId w:val="22"/>
        </w:numPr>
        <w:jc w:val="both"/>
        <w:rPr>
          <w:rFonts w:ascii="Times New Roman" w:hAnsi="Times New Roman"/>
          <w:iCs/>
        </w:rPr>
      </w:pPr>
      <w:r w:rsidRPr="00E212E1">
        <w:rPr>
          <w:rFonts w:ascii="Times New Roman" w:hAnsi="Times New Roman"/>
          <w:iCs/>
        </w:rPr>
        <w:t xml:space="preserve">oświadczamy, iż oferujemy co najmniej </w:t>
      </w:r>
      <w:r w:rsidR="00B87B21">
        <w:rPr>
          <w:rFonts w:ascii="Times New Roman" w:hAnsi="Times New Roman"/>
          <w:iCs/>
        </w:rPr>
        <w:t>24</w:t>
      </w:r>
      <w:r w:rsidRPr="00E212E1">
        <w:rPr>
          <w:rFonts w:ascii="Times New Roman" w:hAnsi="Times New Roman"/>
          <w:iCs/>
        </w:rPr>
        <w:t xml:space="preserve"> miesięczną gwarancję na zasadach i warunkach wskazanych w Zaproszeniu wraz z załącznikami,</w:t>
      </w:r>
    </w:p>
    <w:p w14:paraId="347A467F" w14:textId="41C25711" w:rsidR="00431DC7" w:rsidRPr="00E212E1" w:rsidRDefault="00431DC7" w:rsidP="008E3808">
      <w:pPr>
        <w:pStyle w:val="Akapitzlist"/>
        <w:numPr>
          <w:ilvl w:val="0"/>
          <w:numId w:val="22"/>
        </w:numPr>
        <w:jc w:val="both"/>
        <w:rPr>
          <w:rFonts w:ascii="Times New Roman" w:hAnsi="Times New Roman"/>
          <w:iCs/>
        </w:rPr>
      </w:pPr>
      <w:r w:rsidRPr="00E212E1">
        <w:rPr>
          <w:rFonts w:ascii="Times New Roman" w:hAnsi="Times New Roman"/>
          <w:iCs/>
        </w:rPr>
        <w:t xml:space="preserve">oferujemy termin realizacji zamówienia do </w:t>
      </w:r>
      <w:r w:rsidR="00692073">
        <w:rPr>
          <w:rFonts w:ascii="Times New Roman" w:hAnsi="Times New Roman"/>
          <w:iCs/>
        </w:rPr>
        <w:t>56</w:t>
      </w:r>
      <w:r w:rsidRPr="00E212E1">
        <w:rPr>
          <w:rFonts w:ascii="Times New Roman" w:hAnsi="Times New Roman"/>
          <w:iCs/>
        </w:rPr>
        <w:t xml:space="preserve"> </w:t>
      </w:r>
      <w:r w:rsidR="00361144">
        <w:rPr>
          <w:rFonts w:ascii="Times New Roman" w:hAnsi="Times New Roman"/>
          <w:iCs/>
        </w:rPr>
        <w:t>dni</w:t>
      </w:r>
      <w:r w:rsidRPr="00E212E1">
        <w:rPr>
          <w:rFonts w:ascii="Times New Roman" w:hAnsi="Times New Roman"/>
          <w:iCs/>
        </w:rPr>
        <w:t>, licząc od daty udzielenia zamówienia, tj. zawarcia umowy,</w:t>
      </w:r>
    </w:p>
    <w:p w14:paraId="18DEEAD7" w14:textId="71AC7A4E" w:rsidR="00431DC7" w:rsidRPr="00E212E1" w:rsidRDefault="00431DC7" w:rsidP="008E3808">
      <w:pPr>
        <w:pStyle w:val="Akapitzlist"/>
        <w:numPr>
          <w:ilvl w:val="0"/>
          <w:numId w:val="22"/>
        </w:numPr>
        <w:jc w:val="both"/>
        <w:rPr>
          <w:rFonts w:ascii="Times New Roman" w:hAnsi="Times New Roman"/>
          <w:iCs/>
        </w:rPr>
      </w:pPr>
      <w:r w:rsidRPr="00E212E1">
        <w:rPr>
          <w:rFonts w:ascii="Times New Roman" w:hAnsi="Times New Roman"/>
          <w:iCs/>
        </w:rPr>
        <w:t>oświadczamy, że zapoznaliśmy się z postanowieniami Zaproszenia i uznajemy się za związanych określonymi w nim warunkami i zasadami postępowania,</w:t>
      </w:r>
    </w:p>
    <w:p w14:paraId="563D874C" w14:textId="3928EA89" w:rsidR="00431DC7" w:rsidRPr="00E212E1" w:rsidRDefault="00431DC7" w:rsidP="008E3808">
      <w:pPr>
        <w:pStyle w:val="Akapitzlist"/>
        <w:numPr>
          <w:ilvl w:val="0"/>
          <w:numId w:val="22"/>
        </w:numPr>
        <w:jc w:val="both"/>
        <w:rPr>
          <w:rFonts w:ascii="Times New Roman" w:hAnsi="Times New Roman"/>
          <w:iCs/>
        </w:rPr>
      </w:pPr>
      <w:r w:rsidRPr="00E212E1">
        <w:rPr>
          <w:rFonts w:ascii="Times New Roman" w:hAnsi="Times New Roman"/>
        </w:rPr>
        <w:t>oświadczamy, że jesteśmy związani niniejszą ofertą przez okres 30 dni od daty jej otwarcia,</w:t>
      </w:r>
    </w:p>
    <w:p w14:paraId="71BA5140" w14:textId="3881D4BB" w:rsidR="00431DC7" w:rsidRPr="00E212E1" w:rsidRDefault="00431DC7" w:rsidP="008E3808">
      <w:pPr>
        <w:pStyle w:val="Akapitzlist"/>
        <w:numPr>
          <w:ilvl w:val="0"/>
          <w:numId w:val="22"/>
        </w:numPr>
        <w:jc w:val="both"/>
        <w:rPr>
          <w:rFonts w:ascii="Times New Roman" w:hAnsi="Times New Roman"/>
          <w:iCs/>
        </w:rPr>
      </w:pPr>
      <w:r w:rsidRPr="00E212E1">
        <w:rPr>
          <w:rFonts w:ascii="Times New Roman" w:hAnsi="Times New Roman"/>
          <w:lang w:eastAsia="pl-PL"/>
        </w:rPr>
        <w:t xml:space="preserve">oświadczamy, że wypełniliśmy obowiązki informacyjne przewidziane w art. 13 i 14 Rozporządzenia Parlamentu Europejskiego i Rady UE 2016/679 z dnia 27 kwietnia 2016 r. w sprawie ochrony osób fizycznych w związku z przetwarzaniem danych osobowych </w:t>
      </w:r>
      <w:r w:rsidR="005824E0" w:rsidRPr="00E212E1">
        <w:rPr>
          <w:rFonts w:ascii="Times New Roman" w:hAnsi="Times New Roman"/>
          <w:lang w:eastAsia="pl-PL"/>
        </w:rPr>
        <w:br/>
      </w:r>
      <w:r w:rsidRPr="00E212E1">
        <w:rPr>
          <w:rFonts w:ascii="Times New Roman" w:hAnsi="Times New Roman"/>
          <w:lang w:eastAsia="pl-PL"/>
        </w:rPr>
        <w:t>i w sprawie swobodnego przepływu takich danych oraz uchylenia dyrektywy 95/46/WE wobec osób fizycznych, od których dane osobowe bezpośrednio lub pośrednio pozyskaliśmy w celu ubiegania się o udzielenie zamówienia publicznego w niniejszym postępowaniu,</w:t>
      </w:r>
    </w:p>
    <w:p w14:paraId="30A4A783" w14:textId="17E3EB70" w:rsidR="00097B64" w:rsidRPr="00E212E1" w:rsidRDefault="00431DC7" w:rsidP="008E3808">
      <w:pPr>
        <w:widowControl/>
        <w:numPr>
          <w:ilvl w:val="0"/>
          <w:numId w:val="22"/>
        </w:numPr>
        <w:suppressAutoHyphens w:val="0"/>
        <w:jc w:val="both"/>
        <w:rPr>
          <w:sz w:val="22"/>
          <w:szCs w:val="22"/>
        </w:rPr>
      </w:pPr>
      <w:r w:rsidRPr="00E212E1">
        <w:rPr>
          <w:sz w:val="22"/>
          <w:szCs w:val="22"/>
        </w:rPr>
        <w:t>oświadczamy, iż nie podlegamy wykluczeniu na podstawie art. 7 ust. 1 ustawy z dnia 13 kwietnia 2022 r. o szczególnych rozwiązaniach w zakresie przeciwdziałania wspieraniu agresji na Ukrainę oraz służących ochronie bezpieczeństwa narodowego (Dz.U. z 202</w:t>
      </w:r>
      <w:r w:rsidR="007F3EF6">
        <w:rPr>
          <w:sz w:val="22"/>
          <w:szCs w:val="22"/>
        </w:rPr>
        <w:t>3</w:t>
      </w:r>
      <w:r w:rsidRPr="00E212E1">
        <w:rPr>
          <w:sz w:val="22"/>
          <w:szCs w:val="22"/>
        </w:rPr>
        <w:t xml:space="preserve"> r., poz. </w:t>
      </w:r>
      <w:r w:rsidR="007F3EF6">
        <w:rPr>
          <w:sz w:val="22"/>
          <w:szCs w:val="22"/>
        </w:rPr>
        <w:t>129</w:t>
      </w:r>
      <w:r w:rsidRPr="00E212E1">
        <w:rPr>
          <w:sz w:val="22"/>
          <w:szCs w:val="22"/>
        </w:rPr>
        <w:t xml:space="preserve">), tj.: </w:t>
      </w:r>
    </w:p>
    <w:p w14:paraId="02B5EBB6" w14:textId="77777777" w:rsidR="000D0DE9" w:rsidRPr="00E212E1" w:rsidRDefault="000D0DE9" w:rsidP="00C2142C">
      <w:pPr>
        <w:pStyle w:val="Akapitzlist"/>
        <w:numPr>
          <w:ilvl w:val="0"/>
          <w:numId w:val="16"/>
        </w:numPr>
        <w:spacing w:after="0" w:line="240" w:lineRule="auto"/>
        <w:ind w:left="1277"/>
        <w:contextualSpacing/>
        <w:jc w:val="both"/>
        <w:rPr>
          <w:rFonts w:ascii="Times New Roman" w:hAnsi="Times New Roman"/>
        </w:rPr>
      </w:pPr>
      <w:r w:rsidRPr="00E212E1">
        <w:rPr>
          <w:rFonts w:ascii="Times New Roman" w:hAnsi="Times New Roman"/>
        </w:rPr>
        <w:lastRenderedPageBreak/>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208F3D3B" w14:textId="41258910" w:rsidR="00E439B6" w:rsidRPr="00E212E1" w:rsidRDefault="000D0DE9" w:rsidP="00C2142C">
      <w:pPr>
        <w:pStyle w:val="Akapitzlist"/>
        <w:numPr>
          <w:ilvl w:val="0"/>
          <w:numId w:val="16"/>
        </w:numPr>
        <w:spacing w:after="0" w:line="240" w:lineRule="auto"/>
        <w:ind w:left="1277"/>
        <w:contextualSpacing/>
        <w:jc w:val="both"/>
        <w:rPr>
          <w:rFonts w:ascii="Times New Roman" w:hAnsi="Times New Roman"/>
        </w:rPr>
      </w:pPr>
      <w:r w:rsidRPr="00E212E1">
        <w:rPr>
          <w:rFonts w:ascii="Times New Roman" w:hAnsi="Times New Roman"/>
        </w:rPr>
        <w:t xml:space="preserve">nie jesteśmy wykonawcą, którego beneficjentem rzeczywistym w rozumieniu ustawy z dnia 1 marca 2018 r. o przeciwdziałaniu praniu pieniędzy oraz finansowaniu terroryzmu </w:t>
      </w:r>
      <w:r w:rsidRPr="00E212E1">
        <w:rPr>
          <w:rFonts w:ascii="Times New Roman" w:hAnsi="Times New Roman"/>
        </w:rPr>
        <w:br/>
        <w:t xml:space="preserve">(Dz.U z 2022 r., poz. 593 i 655) jest osoba wymieniona w wykazach określonych </w:t>
      </w:r>
      <w:r w:rsidR="000D3615" w:rsidRPr="00E212E1">
        <w:rPr>
          <w:rFonts w:ascii="Times New Roman" w:hAnsi="Times New Roman"/>
        </w:rPr>
        <w:br/>
      </w:r>
      <w:r w:rsidRPr="00E212E1">
        <w:rPr>
          <w:rFonts w:ascii="Times New Roman" w:hAnsi="Times New Roman"/>
        </w:rPr>
        <w:t>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CD9868C" w14:textId="4CBB72A4" w:rsidR="000D0DE9" w:rsidRPr="00E212E1" w:rsidRDefault="000D0DE9" w:rsidP="00C2142C">
      <w:pPr>
        <w:pStyle w:val="Akapitzlist"/>
        <w:numPr>
          <w:ilvl w:val="0"/>
          <w:numId w:val="16"/>
        </w:numPr>
        <w:spacing w:after="0" w:line="240" w:lineRule="auto"/>
        <w:ind w:left="1277"/>
        <w:contextualSpacing/>
        <w:jc w:val="both"/>
        <w:rPr>
          <w:rFonts w:ascii="Times New Roman" w:hAnsi="Times New Roman"/>
        </w:rPr>
      </w:pPr>
      <w:r w:rsidRPr="00E212E1">
        <w:rPr>
          <w:rFonts w:ascii="Times New Roman" w:hAnsi="Times New Roman"/>
        </w:rPr>
        <w:t xml:space="preserve">nie jesteśmy wykonawcą, którego jednostką dominującą w rozumieniu art. 3 ust. 1 pkt 37 ustawy z dnia 29 września 1994 r. o rachunkowości (Dz.U. z 2021 r., poz. 217, 2105 </w:t>
      </w:r>
      <w:r w:rsidR="000D3615" w:rsidRPr="00E212E1">
        <w:rPr>
          <w:rFonts w:ascii="Times New Roman" w:hAnsi="Times New Roman"/>
        </w:rPr>
        <w:br/>
      </w:r>
      <w:r w:rsidRPr="00E212E1">
        <w:rPr>
          <w:rFonts w:ascii="Times New Roman" w:hAnsi="Times New Roman"/>
        </w:rPr>
        <w:t xml:space="preserve">i 2106), jest podmiot wymieniony w wykazach określonych w rozporządzeniu 765/2006 </w:t>
      </w:r>
      <w:r w:rsidRPr="00E212E1">
        <w:rPr>
          <w:rFonts w:ascii="Times New Roman" w:hAnsi="Times New Roman"/>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6C7AE3A7" w14:textId="6A68D47E" w:rsidR="00431DC7" w:rsidRPr="00E212E1" w:rsidRDefault="00431DC7" w:rsidP="008E3808">
      <w:pPr>
        <w:pStyle w:val="Akapitzlist"/>
        <w:numPr>
          <w:ilvl w:val="0"/>
          <w:numId w:val="22"/>
        </w:numPr>
        <w:jc w:val="both"/>
        <w:rPr>
          <w:rFonts w:ascii="Times New Roman" w:hAnsi="Times New Roman"/>
        </w:rPr>
      </w:pPr>
      <w:r w:rsidRPr="00E212E1">
        <w:rPr>
          <w:rFonts w:ascii="Times New Roman" w:hAnsi="Times New Roman"/>
        </w:rPr>
        <w:t>oświadczam, że jestem (</w:t>
      </w:r>
      <w:r w:rsidRPr="00E212E1">
        <w:rPr>
          <w:rFonts w:ascii="Times New Roman" w:hAnsi="Times New Roman"/>
          <w:b/>
          <w:bCs/>
        </w:rPr>
        <w:t>należy wybrać z listy</w:t>
      </w:r>
      <w:r w:rsidRPr="00E212E1">
        <w:rPr>
          <w:rFonts w:ascii="Times New Roman" w:hAnsi="Times New Roman"/>
        </w:rPr>
        <w:t xml:space="preserve">): </w:t>
      </w:r>
      <w:r w:rsidRPr="00F6182E">
        <w:rPr>
          <w:rFonts w:ascii="Times New Roman" w:hAnsi="Times New Roman"/>
          <w:i/>
          <w:iCs/>
        </w:rPr>
        <w:t>mikroprzedsiębiorstwem; małym przedsiębiorstwem; średnim przedsiębiorstwem; jednoosobową działalność gospodarcza; osoba fizyczna nieprowadząca działalności gospodarczej; inny rodzaj, (jaki)…………………..</w:t>
      </w:r>
    </w:p>
    <w:p w14:paraId="5C638EE2" w14:textId="30E29AAF" w:rsidR="00431DC7" w:rsidRPr="00E212E1" w:rsidRDefault="00431DC7" w:rsidP="008E3808">
      <w:pPr>
        <w:pStyle w:val="Akapitzlist"/>
        <w:numPr>
          <w:ilvl w:val="0"/>
          <w:numId w:val="22"/>
        </w:numPr>
        <w:jc w:val="both"/>
        <w:rPr>
          <w:rFonts w:ascii="Times New Roman" w:hAnsi="Times New Roman"/>
        </w:rPr>
      </w:pPr>
      <w:r w:rsidRPr="00E212E1">
        <w:rPr>
          <w:rFonts w:ascii="Times New Roman" w:hAnsi="Times New Roman"/>
        </w:rPr>
        <w:t>Osobą do kontaktów i realizacji ze strony Wykonawcy jest: Pan/Pani…………….., tel.………..,email:</w:t>
      </w:r>
    </w:p>
    <w:p w14:paraId="6839B25D" w14:textId="77777777" w:rsidR="00431DC7" w:rsidRPr="00E212E1" w:rsidRDefault="00431DC7" w:rsidP="008E3808">
      <w:pPr>
        <w:pStyle w:val="Akapitzlist"/>
        <w:numPr>
          <w:ilvl w:val="0"/>
          <w:numId w:val="22"/>
        </w:numPr>
        <w:jc w:val="both"/>
        <w:rPr>
          <w:rFonts w:ascii="Times New Roman" w:hAnsi="Times New Roman"/>
        </w:rPr>
      </w:pPr>
      <w:r w:rsidRPr="00E212E1">
        <w:rPr>
          <w:rFonts w:ascii="Times New Roman" w:hAnsi="Times New Roman"/>
        </w:rPr>
        <w:t>Załączniki do formularza oferty:</w:t>
      </w:r>
    </w:p>
    <w:p w14:paraId="087C93B2" w14:textId="77777777" w:rsidR="00431DC7" w:rsidRPr="00E212E1" w:rsidRDefault="00431DC7" w:rsidP="00C2142C">
      <w:pPr>
        <w:pStyle w:val="Akapitzlist"/>
        <w:numPr>
          <w:ilvl w:val="0"/>
          <w:numId w:val="12"/>
        </w:numPr>
        <w:spacing w:after="0" w:line="240" w:lineRule="auto"/>
        <w:ind w:left="851" w:right="-40" w:hanging="357"/>
        <w:jc w:val="both"/>
        <w:rPr>
          <w:rFonts w:ascii="Times New Roman" w:hAnsi="Times New Roman"/>
        </w:rPr>
      </w:pPr>
      <w:r w:rsidRPr="00E212E1">
        <w:rPr>
          <w:rFonts w:ascii="Times New Roman" w:hAnsi="Times New Roman"/>
          <w:b/>
        </w:rPr>
        <w:t>Załącznik nr 1</w:t>
      </w:r>
      <w:r w:rsidRPr="00E212E1">
        <w:rPr>
          <w:rFonts w:ascii="Times New Roman" w:hAnsi="Times New Roman"/>
        </w:rPr>
        <w:t xml:space="preserve"> – Oświadczenie Wykonawcy;</w:t>
      </w:r>
    </w:p>
    <w:p w14:paraId="2E3ADB72" w14:textId="77777777" w:rsidR="00431DC7" w:rsidRPr="00E212E1" w:rsidRDefault="00431DC7" w:rsidP="00C2142C">
      <w:pPr>
        <w:pStyle w:val="Akapitzlist"/>
        <w:numPr>
          <w:ilvl w:val="0"/>
          <w:numId w:val="12"/>
        </w:numPr>
        <w:spacing w:after="0" w:line="240" w:lineRule="auto"/>
        <w:ind w:left="851" w:right="-40" w:hanging="357"/>
        <w:jc w:val="both"/>
        <w:rPr>
          <w:rFonts w:ascii="Times New Roman" w:hAnsi="Times New Roman"/>
        </w:rPr>
      </w:pPr>
      <w:r w:rsidRPr="00E212E1">
        <w:rPr>
          <w:rFonts w:ascii="Times New Roman" w:hAnsi="Times New Roman"/>
          <w:b/>
        </w:rPr>
        <w:t xml:space="preserve">Załącznik nr 2 </w:t>
      </w:r>
      <w:r w:rsidRPr="00E212E1">
        <w:rPr>
          <w:rFonts w:ascii="Times New Roman" w:hAnsi="Times New Roman"/>
        </w:rPr>
        <w:t>– Oświadczenie Wykaz podwykonawców;</w:t>
      </w:r>
    </w:p>
    <w:p w14:paraId="23017EB4" w14:textId="5497CBC3" w:rsidR="00431DC7" w:rsidRPr="00361144" w:rsidRDefault="00431DC7" w:rsidP="00C2142C">
      <w:pPr>
        <w:pStyle w:val="Akapitzlist"/>
        <w:numPr>
          <w:ilvl w:val="0"/>
          <w:numId w:val="12"/>
        </w:numPr>
        <w:spacing w:after="0" w:line="240" w:lineRule="auto"/>
        <w:ind w:left="851" w:right="-40" w:hanging="357"/>
        <w:jc w:val="both"/>
        <w:rPr>
          <w:rFonts w:ascii="Times New Roman" w:hAnsi="Times New Roman"/>
        </w:rPr>
      </w:pPr>
      <w:r w:rsidRPr="00E212E1">
        <w:rPr>
          <w:rFonts w:ascii="Times New Roman" w:hAnsi="Times New Roman"/>
          <w:b/>
        </w:rPr>
        <w:t>KRS lub CEiDG</w:t>
      </w:r>
      <w:r w:rsidRPr="00E212E1">
        <w:rPr>
          <w:rFonts w:ascii="Times New Roman" w:hAnsi="Times New Roman"/>
          <w:bCs/>
        </w:rPr>
        <w:t xml:space="preserve"> – o ile nie podano danych do ogólnodostępnych baz; pełnomocnictwo </w:t>
      </w:r>
      <w:r w:rsidRPr="00E212E1">
        <w:rPr>
          <w:rFonts w:ascii="Times New Roman" w:hAnsi="Times New Roman"/>
          <w:bCs/>
        </w:rPr>
        <w:br/>
        <w:t>– o ile oferta jest podpisywana przez pełnomocnika.</w:t>
      </w:r>
    </w:p>
    <w:p w14:paraId="5E70EBC1" w14:textId="7D5AEEF3" w:rsidR="00361144" w:rsidRPr="00E212E1" w:rsidRDefault="00361144" w:rsidP="00C2142C">
      <w:pPr>
        <w:pStyle w:val="Akapitzlist"/>
        <w:numPr>
          <w:ilvl w:val="0"/>
          <w:numId w:val="12"/>
        </w:numPr>
        <w:spacing w:after="0" w:line="240" w:lineRule="auto"/>
        <w:ind w:left="851" w:right="-40" w:hanging="357"/>
        <w:jc w:val="both"/>
        <w:rPr>
          <w:rFonts w:ascii="Times New Roman" w:hAnsi="Times New Roman"/>
        </w:rPr>
      </w:pPr>
      <w:r w:rsidRPr="00E212E1">
        <w:rPr>
          <w:rFonts w:ascii="Times New Roman" w:hAnsi="Times New Roman"/>
          <w:b/>
        </w:rPr>
        <w:t xml:space="preserve">Załącznik nr </w:t>
      </w:r>
      <w:r>
        <w:rPr>
          <w:rFonts w:ascii="Times New Roman" w:hAnsi="Times New Roman"/>
          <w:b/>
        </w:rPr>
        <w:t>3-Kalkulacja ceny oferty</w:t>
      </w:r>
    </w:p>
    <w:p w14:paraId="41A11B64" w14:textId="1FCBF193" w:rsidR="00097B64" w:rsidRPr="00E212E1" w:rsidRDefault="00431DC7" w:rsidP="00C2142C">
      <w:pPr>
        <w:pStyle w:val="Akapitzlist"/>
        <w:numPr>
          <w:ilvl w:val="0"/>
          <w:numId w:val="12"/>
        </w:numPr>
        <w:spacing w:after="0" w:line="240" w:lineRule="auto"/>
        <w:ind w:left="851" w:right="-40" w:hanging="357"/>
        <w:jc w:val="both"/>
        <w:rPr>
          <w:rFonts w:ascii="Times New Roman" w:hAnsi="Times New Roman"/>
          <w:b/>
        </w:rPr>
      </w:pPr>
      <w:r w:rsidRPr="00E212E1">
        <w:rPr>
          <w:rFonts w:ascii="Times New Roman" w:hAnsi="Times New Roman"/>
          <w:b/>
        </w:rPr>
        <w:t xml:space="preserve">Inne (…) </w:t>
      </w:r>
    </w:p>
    <w:p w14:paraId="5CA49E6C" w14:textId="77777777" w:rsidR="00097B64" w:rsidRPr="00E212E1" w:rsidRDefault="00097B64" w:rsidP="004C0A94">
      <w:pPr>
        <w:widowControl/>
        <w:tabs>
          <w:tab w:val="left" w:pos="540"/>
        </w:tabs>
        <w:suppressAutoHyphens w:val="0"/>
        <w:ind w:left="786"/>
        <w:jc w:val="both"/>
        <w:rPr>
          <w:b/>
          <w:bCs/>
          <w:i/>
          <w:iCs/>
          <w:sz w:val="22"/>
          <w:u w:val="single"/>
        </w:rPr>
      </w:pPr>
    </w:p>
    <w:p w14:paraId="325E7FEF" w14:textId="77777777" w:rsidR="00097B64" w:rsidRPr="00E212E1" w:rsidRDefault="00097B64" w:rsidP="00431DC7">
      <w:pPr>
        <w:widowControl/>
        <w:tabs>
          <w:tab w:val="left" w:pos="540"/>
        </w:tabs>
        <w:suppressAutoHyphens w:val="0"/>
        <w:jc w:val="both"/>
        <w:rPr>
          <w:i/>
          <w:iCs/>
          <w:sz w:val="20"/>
          <w:szCs w:val="20"/>
        </w:rPr>
      </w:pPr>
      <w:r w:rsidRPr="00E212E1">
        <w:rPr>
          <w:b/>
          <w:bCs/>
          <w:i/>
          <w:iCs/>
          <w:sz w:val="20"/>
          <w:szCs w:val="20"/>
          <w:u w:val="single"/>
        </w:rPr>
        <w:t>Uwaga! Miejsca wykropkowane i/lub oznaczone „*” we wzorze formularza oferty i wzorach jego załączników Wykonawca zobowiązany jest odpowiednio do ich treści wypełnić lub skreślić</w:t>
      </w:r>
    </w:p>
    <w:p w14:paraId="6E5EC079" w14:textId="77777777" w:rsidR="00097B64" w:rsidRPr="00E212E1" w:rsidRDefault="00097B64" w:rsidP="004C0A94">
      <w:pPr>
        <w:widowControl/>
        <w:suppressAutoHyphens w:val="0"/>
        <w:ind w:left="966"/>
        <w:jc w:val="both"/>
        <w:outlineLvl w:val="0"/>
        <w:rPr>
          <w:i/>
          <w:iCs/>
          <w:sz w:val="20"/>
          <w:szCs w:val="20"/>
        </w:rPr>
      </w:pPr>
    </w:p>
    <w:p w14:paraId="440ADB31" w14:textId="77777777" w:rsidR="00097B64" w:rsidRPr="00E212E1" w:rsidRDefault="00097B64" w:rsidP="004C0A94">
      <w:pPr>
        <w:widowControl/>
        <w:suppressAutoHyphens w:val="0"/>
        <w:ind w:left="966"/>
        <w:jc w:val="both"/>
        <w:outlineLvl w:val="0"/>
        <w:rPr>
          <w:i/>
          <w:iCs/>
          <w:sz w:val="22"/>
        </w:rPr>
      </w:pPr>
    </w:p>
    <w:p w14:paraId="6F87BCBE" w14:textId="77777777" w:rsidR="00097B64" w:rsidRPr="00E212E1" w:rsidRDefault="00097B64" w:rsidP="004C0A94">
      <w:pPr>
        <w:widowControl/>
        <w:suppressAutoHyphens w:val="0"/>
        <w:ind w:left="966"/>
        <w:jc w:val="both"/>
        <w:outlineLvl w:val="0"/>
        <w:rPr>
          <w:i/>
          <w:iCs/>
          <w:sz w:val="22"/>
        </w:rPr>
      </w:pPr>
      <w:r w:rsidRPr="00E212E1">
        <w:rPr>
          <w:i/>
          <w:iCs/>
          <w:sz w:val="22"/>
        </w:rPr>
        <w:t>Miejscowość.................................................dnia...................................... roku.</w:t>
      </w:r>
    </w:p>
    <w:p w14:paraId="4560ABFA" w14:textId="77777777" w:rsidR="00097B64" w:rsidRPr="00E212E1" w:rsidRDefault="00097B64" w:rsidP="004C0A94">
      <w:pPr>
        <w:widowControl/>
        <w:suppressAutoHyphens w:val="0"/>
        <w:ind w:left="4674" w:firstLine="708"/>
        <w:jc w:val="right"/>
        <w:rPr>
          <w:i/>
          <w:iCs/>
          <w:sz w:val="22"/>
        </w:rPr>
      </w:pPr>
      <w:r w:rsidRPr="00E212E1">
        <w:rPr>
          <w:i/>
          <w:iCs/>
          <w:sz w:val="22"/>
        </w:rPr>
        <w:t xml:space="preserve"> </w:t>
      </w:r>
    </w:p>
    <w:p w14:paraId="6A8317C7" w14:textId="77777777" w:rsidR="005824E0" w:rsidRPr="00E212E1" w:rsidRDefault="005824E0" w:rsidP="004C0A94">
      <w:pPr>
        <w:widowControl/>
        <w:suppressAutoHyphens w:val="0"/>
        <w:ind w:left="4674" w:firstLine="708"/>
        <w:jc w:val="right"/>
        <w:rPr>
          <w:i/>
          <w:iCs/>
          <w:sz w:val="20"/>
          <w:szCs w:val="20"/>
        </w:rPr>
      </w:pPr>
    </w:p>
    <w:p w14:paraId="62332750" w14:textId="08AC54F4" w:rsidR="005824E0" w:rsidRPr="00E212E1" w:rsidRDefault="00FE6C51" w:rsidP="004C0A94">
      <w:pPr>
        <w:widowControl/>
        <w:suppressAutoHyphens w:val="0"/>
        <w:ind w:left="4674" w:firstLine="708"/>
        <w:jc w:val="right"/>
        <w:rPr>
          <w:i/>
          <w:iCs/>
          <w:sz w:val="20"/>
          <w:szCs w:val="20"/>
        </w:rPr>
      </w:pPr>
      <w:r>
        <w:rPr>
          <w:i/>
          <w:iCs/>
          <w:sz w:val="20"/>
          <w:szCs w:val="20"/>
        </w:rPr>
        <w:t>‘</w:t>
      </w:r>
    </w:p>
    <w:p w14:paraId="1D6324C3" w14:textId="77777777" w:rsidR="005824E0" w:rsidRPr="00E212E1" w:rsidRDefault="005824E0" w:rsidP="004C0A94">
      <w:pPr>
        <w:widowControl/>
        <w:suppressAutoHyphens w:val="0"/>
        <w:ind w:left="4674" w:firstLine="708"/>
        <w:jc w:val="right"/>
        <w:rPr>
          <w:i/>
          <w:iCs/>
          <w:sz w:val="20"/>
          <w:szCs w:val="20"/>
        </w:rPr>
      </w:pPr>
    </w:p>
    <w:p w14:paraId="52373B90" w14:textId="77777777" w:rsidR="005824E0" w:rsidRPr="00E212E1" w:rsidRDefault="005824E0" w:rsidP="004C0A94">
      <w:pPr>
        <w:widowControl/>
        <w:suppressAutoHyphens w:val="0"/>
        <w:ind w:left="4674" w:firstLine="708"/>
        <w:jc w:val="right"/>
        <w:rPr>
          <w:i/>
          <w:iCs/>
          <w:sz w:val="20"/>
          <w:szCs w:val="20"/>
        </w:rPr>
      </w:pPr>
    </w:p>
    <w:p w14:paraId="6DE5DB0B" w14:textId="77777777" w:rsidR="005824E0" w:rsidRPr="00E212E1" w:rsidRDefault="005824E0" w:rsidP="004C0A94">
      <w:pPr>
        <w:widowControl/>
        <w:suppressAutoHyphens w:val="0"/>
        <w:ind w:left="4674" w:firstLine="708"/>
        <w:jc w:val="right"/>
        <w:rPr>
          <w:i/>
          <w:iCs/>
          <w:sz w:val="20"/>
          <w:szCs w:val="20"/>
        </w:rPr>
      </w:pPr>
    </w:p>
    <w:p w14:paraId="28B25F7A" w14:textId="2BF4EAF1" w:rsidR="00097B64" w:rsidRPr="00E212E1" w:rsidRDefault="00097B64" w:rsidP="004C0A94">
      <w:pPr>
        <w:widowControl/>
        <w:suppressAutoHyphens w:val="0"/>
        <w:ind w:left="4674" w:firstLine="708"/>
        <w:jc w:val="right"/>
        <w:rPr>
          <w:i/>
          <w:iCs/>
          <w:sz w:val="20"/>
          <w:szCs w:val="20"/>
        </w:rPr>
      </w:pPr>
      <w:r w:rsidRPr="00E212E1">
        <w:rPr>
          <w:i/>
          <w:iCs/>
          <w:sz w:val="20"/>
          <w:szCs w:val="20"/>
        </w:rPr>
        <w:t>( podpis osoby uprawnionej do</w:t>
      </w:r>
    </w:p>
    <w:p w14:paraId="5E059400" w14:textId="77777777" w:rsidR="00097B64" w:rsidRPr="00E212E1" w:rsidRDefault="00097B64" w:rsidP="004C0A94">
      <w:pPr>
        <w:widowControl/>
        <w:suppressAutoHyphens w:val="0"/>
        <w:ind w:left="3966"/>
        <w:jc w:val="right"/>
        <w:rPr>
          <w:i/>
          <w:iCs/>
          <w:sz w:val="20"/>
          <w:szCs w:val="20"/>
        </w:rPr>
      </w:pPr>
      <w:r w:rsidRPr="00E212E1">
        <w:rPr>
          <w:i/>
          <w:sz w:val="20"/>
          <w:szCs w:val="20"/>
        </w:rPr>
        <w:t>składania oświadczeń woli w imieniu Wykonawcy</w:t>
      </w:r>
      <w:r w:rsidRPr="00E212E1">
        <w:rPr>
          <w:sz w:val="20"/>
          <w:szCs w:val="20"/>
        </w:rPr>
        <w:t>)</w:t>
      </w:r>
    </w:p>
    <w:p w14:paraId="170BA52F" w14:textId="77777777" w:rsidR="00097B64" w:rsidRPr="00E212E1" w:rsidRDefault="00097B64" w:rsidP="00097B64">
      <w:pPr>
        <w:pStyle w:val="Tekstpodstawowy"/>
        <w:spacing w:line="240" w:lineRule="auto"/>
        <w:outlineLvl w:val="0"/>
        <w:rPr>
          <w:rFonts w:ascii="Times New Roman" w:hAnsi="Times New Roman"/>
          <w:sz w:val="20"/>
          <w:szCs w:val="20"/>
        </w:rPr>
      </w:pPr>
    </w:p>
    <w:p w14:paraId="34CCC61B" w14:textId="77777777" w:rsidR="00097B64" w:rsidRPr="00E212E1" w:rsidRDefault="00097B64" w:rsidP="00097B64">
      <w:pPr>
        <w:pStyle w:val="Tekstpodstawowy"/>
        <w:spacing w:line="240" w:lineRule="auto"/>
        <w:outlineLvl w:val="0"/>
        <w:rPr>
          <w:rFonts w:ascii="Times New Roman" w:hAnsi="Times New Roman"/>
          <w:b/>
          <w:bCs/>
        </w:rPr>
      </w:pPr>
    </w:p>
    <w:p w14:paraId="278834DB" w14:textId="00DCEDDD" w:rsidR="00D36040" w:rsidRPr="00E212E1" w:rsidRDefault="00D36040" w:rsidP="00431DC7">
      <w:pPr>
        <w:pStyle w:val="Tekstpodstawowy"/>
        <w:spacing w:line="240" w:lineRule="auto"/>
        <w:outlineLvl w:val="0"/>
        <w:rPr>
          <w:rFonts w:ascii="Times New Roman" w:hAnsi="Times New Roman"/>
          <w:b/>
          <w:bCs/>
          <w:sz w:val="20"/>
          <w:szCs w:val="20"/>
        </w:rPr>
      </w:pPr>
    </w:p>
    <w:p w14:paraId="369DDD93" w14:textId="614A2346" w:rsidR="00D456E0" w:rsidRPr="00E212E1" w:rsidRDefault="00D456E0" w:rsidP="00431DC7">
      <w:pPr>
        <w:pStyle w:val="Tekstpodstawowy"/>
        <w:spacing w:line="240" w:lineRule="auto"/>
        <w:outlineLvl w:val="0"/>
        <w:rPr>
          <w:rFonts w:ascii="Times New Roman" w:hAnsi="Times New Roman"/>
          <w:b/>
          <w:bCs/>
          <w:sz w:val="20"/>
          <w:szCs w:val="20"/>
        </w:rPr>
      </w:pPr>
    </w:p>
    <w:p w14:paraId="743815AF" w14:textId="22C6B4F7" w:rsidR="00D456E0" w:rsidRDefault="00D456E0" w:rsidP="00431DC7">
      <w:pPr>
        <w:pStyle w:val="Tekstpodstawowy"/>
        <w:spacing w:line="240" w:lineRule="auto"/>
        <w:outlineLvl w:val="0"/>
        <w:rPr>
          <w:rFonts w:ascii="Times New Roman" w:hAnsi="Times New Roman"/>
          <w:b/>
          <w:bCs/>
          <w:sz w:val="20"/>
          <w:szCs w:val="20"/>
        </w:rPr>
      </w:pPr>
    </w:p>
    <w:p w14:paraId="1CD0CFA6" w14:textId="77777777" w:rsidR="00B87B21" w:rsidRDefault="00B87B21" w:rsidP="00431DC7">
      <w:pPr>
        <w:pStyle w:val="Tekstpodstawowy"/>
        <w:spacing w:line="240" w:lineRule="auto"/>
        <w:outlineLvl w:val="0"/>
        <w:rPr>
          <w:rFonts w:ascii="Times New Roman" w:hAnsi="Times New Roman"/>
          <w:b/>
          <w:bCs/>
          <w:sz w:val="20"/>
          <w:szCs w:val="20"/>
        </w:rPr>
      </w:pPr>
    </w:p>
    <w:p w14:paraId="2F6D3A50" w14:textId="77777777" w:rsidR="000B67C8" w:rsidRDefault="000B67C8" w:rsidP="00097B64">
      <w:pPr>
        <w:pStyle w:val="Tekstpodstawowy"/>
        <w:spacing w:line="240" w:lineRule="auto"/>
        <w:ind w:left="540"/>
        <w:jc w:val="right"/>
        <w:outlineLvl w:val="0"/>
        <w:rPr>
          <w:rFonts w:ascii="Times New Roman" w:hAnsi="Times New Roman"/>
          <w:b/>
          <w:bCs/>
          <w:sz w:val="20"/>
          <w:szCs w:val="20"/>
        </w:rPr>
      </w:pPr>
    </w:p>
    <w:p w14:paraId="4706F4B0" w14:textId="77777777" w:rsidR="000B67C8" w:rsidRDefault="000B67C8" w:rsidP="00097B64">
      <w:pPr>
        <w:pStyle w:val="Tekstpodstawowy"/>
        <w:spacing w:line="240" w:lineRule="auto"/>
        <w:ind w:left="540"/>
        <w:jc w:val="right"/>
        <w:outlineLvl w:val="0"/>
        <w:rPr>
          <w:rFonts w:ascii="Times New Roman" w:hAnsi="Times New Roman"/>
          <w:b/>
          <w:bCs/>
          <w:sz w:val="20"/>
          <w:szCs w:val="20"/>
        </w:rPr>
      </w:pPr>
    </w:p>
    <w:p w14:paraId="3E62C27D" w14:textId="77777777" w:rsidR="000B67C8" w:rsidRDefault="000B67C8" w:rsidP="00097B64">
      <w:pPr>
        <w:pStyle w:val="Tekstpodstawowy"/>
        <w:spacing w:line="240" w:lineRule="auto"/>
        <w:ind w:left="540"/>
        <w:jc w:val="right"/>
        <w:outlineLvl w:val="0"/>
        <w:rPr>
          <w:rFonts w:ascii="Times New Roman" w:hAnsi="Times New Roman"/>
          <w:b/>
          <w:bCs/>
          <w:sz w:val="20"/>
          <w:szCs w:val="20"/>
        </w:rPr>
      </w:pPr>
    </w:p>
    <w:p w14:paraId="3D704924" w14:textId="70E5E3D8" w:rsidR="00097B64" w:rsidRPr="00E212E1" w:rsidRDefault="00097B64" w:rsidP="00097B64">
      <w:pPr>
        <w:pStyle w:val="Tekstpodstawowy"/>
        <w:spacing w:line="240" w:lineRule="auto"/>
        <w:ind w:left="540"/>
        <w:jc w:val="right"/>
        <w:outlineLvl w:val="0"/>
        <w:rPr>
          <w:rFonts w:ascii="Times New Roman" w:hAnsi="Times New Roman"/>
          <w:b/>
          <w:bCs/>
          <w:sz w:val="20"/>
          <w:szCs w:val="20"/>
        </w:rPr>
      </w:pPr>
      <w:r w:rsidRPr="00E212E1">
        <w:rPr>
          <w:rFonts w:ascii="Times New Roman" w:hAnsi="Times New Roman"/>
          <w:b/>
          <w:bCs/>
          <w:sz w:val="20"/>
          <w:szCs w:val="20"/>
        </w:rPr>
        <w:lastRenderedPageBreak/>
        <w:t>Załącznik nr 1 do formularza oferty</w:t>
      </w:r>
    </w:p>
    <w:p w14:paraId="17B2AEA4" w14:textId="03E01FD4" w:rsidR="00097B64" w:rsidRPr="00E212E1" w:rsidRDefault="00097B64" w:rsidP="00097B64">
      <w:pPr>
        <w:pStyle w:val="Tekstpodstawowy"/>
        <w:spacing w:line="240" w:lineRule="auto"/>
        <w:ind w:left="540"/>
        <w:rPr>
          <w:rFonts w:ascii="Times New Roman" w:hAnsi="Times New Roman"/>
          <w:i/>
          <w:iCs/>
          <w:sz w:val="20"/>
          <w:szCs w:val="20"/>
        </w:rPr>
      </w:pPr>
    </w:p>
    <w:p w14:paraId="4831C887" w14:textId="77777777" w:rsidR="004C7D26" w:rsidRPr="00E212E1" w:rsidRDefault="004C7D26" w:rsidP="00097B64">
      <w:pPr>
        <w:pStyle w:val="Tekstpodstawowy"/>
        <w:spacing w:line="240" w:lineRule="auto"/>
        <w:ind w:left="540"/>
        <w:rPr>
          <w:rFonts w:ascii="Times New Roman" w:hAnsi="Times New Roman"/>
          <w:i/>
          <w:iCs/>
          <w:sz w:val="20"/>
          <w:szCs w:val="20"/>
        </w:rPr>
      </w:pPr>
    </w:p>
    <w:p w14:paraId="3BC43735" w14:textId="77777777" w:rsidR="00431DC7" w:rsidRPr="00E212E1" w:rsidRDefault="00431DC7" w:rsidP="00431DC7">
      <w:pPr>
        <w:rPr>
          <w:b/>
          <w:bCs/>
          <w:i/>
          <w:iCs/>
          <w:sz w:val="22"/>
          <w:szCs w:val="22"/>
          <w:u w:val="single"/>
        </w:rPr>
      </w:pPr>
      <w:r w:rsidRPr="00E212E1">
        <w:rPr>
          <w:b/>
          <w:bCs/>
          <w:i/>
          <w:iCs/>
          <w:sz w:val="22"/>
          <w:szCs w:val="22"/>
          <w:u w:val="single"/>
        </w:rPr>
        <w:t>OŚWIADCZENIE</w:t>
      </w:r>
    </w:p>
    <w:p w14:paraId="7186C172" w14:textId="77777777" w:rsidR="00431DC7" w:rsidRPr="00E212E1" w:rsidRDefault="00431DC7" w:rsidP="00431DC7">
      <w:pPr>
        <w:jc w:val="both"/>
        <w:rPr>
          <w:b/>
          <w:bCs/>
          <w:i/>
          <w:iCs/>
          <w:sz w:val="22"/>
          <w:szCs w:val="22"/>
          <w:u w:val="single"/>
        </w:rPr>
      </w:pPr>
    </w:p>
    <w:p w14:paraId="59B82068" w14:textId="77777777" w:rsidR="00431DC7" w:rsidRPr="00E212E1" w:rsidRDefault="00431DC7" w:rsidP="00431DC7">
      <w:pPr>
        <w:spacing w:line="360" w:lineRule="auto"/>
        <w:jc w:val="both"/>
        <w:rPr>
          <w:sz w:val="22"/>
          <w:szCs w:val="22"/>
        </w:rPr>
      </w:pPr>
    </w:p>
    <w:p w14:paraId="07C02880" w14:textId="5D5D30BD" w:rsidR="00431DC7" w:rsidRPr="00E212E1" w:rsidRDefault="00431DC7" w:rsidP="00431DC7">
      <w:pPr>
        <w:spacing w:line="360" w:lineRule="auto"/>
        <w:jc w:val="both"/>
        <w:rPr>
          <w:sz w:val="22"/>
          <w:szCs w:val="22"/>
        </w:rPr>
      </w:pPr>
      <w:r w:rsidRPr="00E212E1">
        <w:rPr>
          <w:sz w:val="22"/>
          <w:szCs w:val="22"/>
        </w:rPr>
        <w:t xml:space="preserve">Składając ofertę </w:t>
      </w:r>
      <w:r w:rsidR="000A5B41" w:rsidRPr="000A5B41">
        <w:rPr>
          <w:i/>
          <w:iCs/>
          <w:sz w:val="22"/>
          <w:szCs w:val="22"/>
        </w:rPr>
        <w:t xml:space="preserve">w </w:t>
      </w:r>
      <w:r w:rsidR="000B67C8" w:rsidRPr="000B67C8">
        <w:rPr>
          <w:i/>
          <w:iCs/>
          <w:sz w:val="22"/>
          <w:szCs w:val="22"/>
        </w:rPr>
        <w:t xml:space="preserve">zakresie </w:t>
      </w:r>
      <w:r w:rsidR="00361144" w:rsidRPr="00361144">
        <w:rPr>
          <w:i/>
          <w:iCs/>
          <w:sz w:val="22"/>
          <w:szCs w:val="22"/>
        </w:rPr>
        <w:t>dostaw</w:t>
      </w:r>
      <w:r w:rsidR="00361144" w:rsidRPr="00B87B21">
        <w:rPr>
          <w:i/>
          <w:iCs/>
          <w:sz w:val="22"/>
          <w:szCs w:val="22"/>
        </w:rPr>
        <w:t>y</w:t>
      </w:r>
      <w:r w:rsidR="007F3EF6" w:rsidRPr="00B87B21">
        <w:rPr>
          <w:i/>
          <w:iCs/>
        </w:rPr>
        <w:t xml:space="preserve"> </w:t>
      </w:r>
      <w:r w:rsidR="00B87B21" w:rsidRPr="00B87B21">
        <w:rPr>
          <w:i/>
          <w:iCs/>
        </w:rPr>
        <w:t xml:space="preserve">systemu do chromatografii cieczowej </w:t>
      </w:r>
      <w:r w:rsidR="00692073">
        <w:rPr>
          <w:i/>
          <w:iCs/>
        </w:rPr>
        <w:t>(FPLC)</w:t>
      </w:r>
      <w:r w:rsidR="00B87B21" w:rsidRPr="00B87B21">
        <w:rPr>
          <w:i/>
          <w:iCs/>
        </w:rPr>
        <w:t xml:space="preserve"> na potrzeby Małopolskiego Centrum Biotechnologii</w:t>
      </w:r>
      <w:r w:rsidR="007F3EF6">
        <w:rPr>
          <w:i/>
          <w:iCs/>
          <w:sz w:val="22"/>
          <w:szCs w:val="22"/>
        </w:rPr>
        <w:t>,</w:t>
      </w:r>
      <w:r w:rsidR="00165DBF">
        <w:rPr>
          <w:i/>
          <w:iCs/>
          <w:sz w:val="22"/>
          <w:szCs w:val="22"/>
        </w:rPr>
        <w:t xml:space="preserve"> </w:t>
      </w:r>
      <w:r w:rsidRPr="00E212E1">
        <w:rPr>
          <w:sz w:val="22"/>
          <w:szCs w:val="22"/>
        </w:rPr>
        <w:t xml:space="preserve">oświadczamy, że nie zachodzą przesłanki opisane w pkt 9) </w:t>
      </w:r>
      <w:r w:rsidR="00D456E0" w:rsidRPr="00E212E1">
        <w:rPr>
          <w:sz w:val="22"/>
          <w:szCs w:val="22"/>
        </w:rPr>
        <w:t xml:space="preserve">ustęp </w:t>
      </w:r>
      <w:r w:rsidR="007F3EF6">
        <w:rPr>
          <w:sz w:val="22"/>
          <w:szCs w:val="22"/>
        </w:rPr>
        <w:t>5</w:t>
      </w:r>
      <w:r w:rsidRPr="00E212E1">
        <w:rPr>
          <w:sz w:val="22"/>
          <w:szCs w:val="22"/>
        </w:rPr>
        <w:t xml:space="preserve"> Zaproszenia, skutkujące odrzuceniem oferty.</w:t>
      </w:r>
    </w:p>
    <w:p w14:paraId="71DE6D7F" w14:textId="77777777" w:rsidR="00431DC7" w:rsidRPr="00E212E1" w:rsidRDefault="00431DC7" w:rsidP="00431DC7">
      <w:pPr>
        <w:jc w:val="both"/>
        <w:rPr>
          <w:b/>
          <w:bCs/>
          <w:i/>
          <w:iCs/>
          <w:sz w:val="22"/>
          <w:szCs w:val="22"/>
          <w:u w:val="single"/>
        </w:rPr>
      </w:pPr>
    </w:p>
    <w:p w14:paraId="7D1B8769" w14:textId="77777777" w:rsidR="00431DC7" w:rsidRPr="00E212E1" w:rsidRDefault="00431DC7" w:rsidP="00431DC7">
      <w:pPr>
        <w:jc w:val="both"/>
        <w:rPr>
          <w:b/>
          <w:bCs/>
          <w:sz w:val="22"/>
          <w:szCs w:val="22"/>
        </w:rPr>
      </w:pPr>
    </w:p>
    <w:p w14:paraId="2426C51A" w14:textId="6B5D9059" w:rsidR="00431DC7" w:rsidRPr="00E212E1" w:rsidRDefault="00431DC7" w:rsidP="00431DC7">
      <w:pPr>
        <w:jc w:val="both"/>
        <w:rPr>
          <w:i/>
          <w:iCs/>
          <w:sz w:val="22"/>
          <w:szCs w:val="22"/>
        </w:rPr>
      </w:pPr>
      <w:r w:rsidRPr="00E212E1">
        <w:rPr>
          <w:i/>
          <w:iCs/>
          <w:sz w:val="22"/>
          <w:szCs w:val="22"/>
        </w:rPr>
        <w:t>Miejscowość .................................................. dnia ........................................... 202</w:t>
      </w:r>
      <w:r w:rsidR="000A5B41">
        <w:rPr>
          <w:i/>
          <w:iCs/>
          <w:sz w:val="22"/>
          <w:szCs w:val="22"/>
        </w:rPr>
        <w:t>3</w:t>
      </w:r>
      <w:r w:rsidRPr="00E212E1">
        <w:rPr>
          <w:i/>
          <w:iCs/>
          <w:sz w:val="22"/>
          <w:szCs w:val="22"/>
        </w:rPr>
        <w:t xml:space="preserve"> r. </w:t>
      </w:r>
    </w:p>
    <w:p w14:paraId="7E6436F5" w14:textId="77777777" w:rsidR="00431DC7" w:rsidRPr="00E212E1" w:rsidRDefault="00431DC7" w:rsidP="00431DC7">
      <w:pPr>
        <w:jc w:val="both"/>
        <w:rPr>
          <w:i/>
          <w:iCs/>
          <w:sz w:val="22"/>
          <w:szCs w:val="22"/>
        </w:rPr>
      </w:pPr>
    </w:p>
    <w:p w14:paraId="659D3DE7" w14:textId="77777777" w:rsidR="00431DC7" w:rsidRPr="00E212E1" w:rsidRDefault="00431DC7" w:rsidP="00431DC7">
      <w:pPr>
        <w:jc w:val="both"/>
        <w:rPr>
          <w:i/>
          <w:iCs/>
          <w:sz w:val="22"/>
          <w:szCs w:val="22"/>
        </w:rPr>
      </w:pPr>
    </w:p>
    <w:p w14:paraId="5C5CAC25" w14:textId="77777777" w:rsidR="00431DC7" w:rsidRPr="00E212E1" w:rsidRDefault="00431DC7" w:rsidP="00431DC7">
      <w:pPr>
        <w:jc w:val="both"/>
        <w:rPr>
          <w:i/>
          <w:iCs/>
          <w:sz w:val="22"/>
          <w:szCs w:val="22"/>
        </w:rPr>
      </w:pPr>
    </w:p>
    <w:p w14:paraId="6A44F07D" w14:textId="77777777" w:rsidR="00431DC7" w:rsidRPr="00E212E1" w:rsidRDefault="00431DC7" w:rsidP="00431DC7">
      <w:pPr>
        <w:jc w:val="both"/>
        <w:rPr>
          <w:i/>
          <w:iCs/>
          <w:sz w:val="22"/>
          <w:szCs w:val="22"/>
        </w:rPr>
      </w:pPr>
    </w:p>
    <w:p w14:paraId="71CADE92" w14:textId="77777777" w:rsidR="00431DC7" w:rsidRPr="00E212E1" w:rsidRDefault="00431DC7" w:rsidP="00431DC7">
      <w:pPr>
        <w:rPr>
          <w:i/>
          <w:iCs/>
          <w:sz w:val="20"/>
          <w:szCs w:val="20"/>
        </w:rPr>
      </w:pPr>
      <w:r w:rsidRPr="00E212E1">
        <w:rPr>
          <w:i/>
          <w:iCs/>
          <w:sz w:val="20"/>
          <w:szCs w:val="20"/>
        </w:rPr>
        <w:t>........................................................................</w:t>
      </w:r>
    </w:p>
    <w:p w14:paraId="0EC98E37" w14:textId="77777777" w:rsidR="00431DC7" w:rsidRPr="00E212E1" w:rsidRDefault="00431DC7" w:rsidP="00431DC7">
      <w:pPr>
        <w:rPr>
          <w:i/>
          <w:iCs/>
          <w:sz w:val="20"/>
          <w:szCs w:val="20"/>
        </w:rPr>
      </w:pPr>
      <w:r w:rsidRPr="00E212E1">
        <w:rPr>
          <w:i/>
          <w:iCs/>
          <w:sz w:val="20"/>
          <w:szCs w:val="20"/>
        </w:rPr>
        <w:t>(podpis osoby uprawnionej do</w:t>
      </w:r>
    </w:p>
    <w:p w14:paraId="65617B2A" w14:textId="77777777" w:rsidR="00431DC7" w:rsidRPr="00E212E1" w:rsidRDefault="00431DC7" w:rsidP="00431DC7">
      <w:pPr>
        <w:rPr>
          <w:i/>
          <w:iCs/>
          <w:sz w:val="20"/>
          <w:szCs w:val="20"/>
        </w:rPr>
      </w:pPr>
      <w:r w:rsidRPr="00E212E1">
        <w:rPr>
          <w:i/>
          <w:iCs/>
          <w:sz w:val="20"/>
          <w:szCs w:val="20"/>
        </w:rPr>
        <w:t>składania oświadczeń woli w imieniu Wykonawcy)</w:t>
      </w:r>
    </w:p>
    <w:p w14:paraId="01AB101A" w14:textId="77777777" w:rsidR="00431DC7" w:rsidRPr="00E212E1" w:rsidRDefault="00097B64" w:rsidP="00431DC7">
      <w:pPr>
        <w:jc w:val="right"/>
        <w:rPr>
          <w:b/>
          <w:iCs/>
          <w:sz w:val="22"/>
          <w:szCs w:val="22"/>
        </w:rPr>
      </w:pPr>
      <w:r w:rsidRPr="00E212E1">
        <w:br w:type="page"/>
      </w:r>
      <w:r w:rsidR="00431DC7" w:rsidRPr="00E212E1">
        <w:rPr>
          <w:b/>
          <w:iCs/>
          <w:sz w:val="22"/>
          <w:szCs w:val="22"/>
        </w:rPr>
        <w:lastRenderedPageBreak/>
        <w:t>Załącznik nr 2 do formularza oferty</w:t>
      </w:r>
    </w:p>
    <w:p w14:paraId="736ADA70" w14:textId="77777777" w:rsidR="00431DC7" w:rsidRPr="00E212E1" w:rsidRDefault="00431DC7" w:rsidP="00431DC7">
      <w:pPr>
        <w:jc w:val="both"/>
        <w:rPr>
          <w:b/>
          <w:iCs/>
          <w:sz w:val="22"/>
          <w:szCs w:val="22"/>
        </w:rPr>
      </w:pPr>
    </w:p>
    <w:p w14:paraId="654AE8AE" w14:textId="77777777" w:rsidR="00431DC7" w:rsidRPr="00E212E1" w:rsidRDefault="00431DC7" w:rsidP="00431DC7">
      <w:pPr>
        <w:rPr>
          <w:b/>
          <w:iCs/>
          <w:sz w:val="22"/>
          <w:szCs w:val="22"/>
        </w:rPr>
      </w:pPr>
      <w:r w:rsidRPr="00E212E1">
        <w:rPr>
          <w:b/>
          <w:iCs/>
          <w:sz w:val="22"/>
          <w:szCs w:val="22"/>
        </w:rPr>
        <w:t>OŚWIADCZENIE</w:t>
      </w:r>
    </w:p>
    <w:p w14:paraId="05CD4DEE" w14:textId="77777777" w:rsidR="00431DC7" w:rsidRPr="00E212E1" w:rsidRDefault="00431DC7" w:rsidP="00431DC7">
      <w:pPr>
        <w:rPr>
          <w:b/>
          <w:iCs/>
          <w:sz w:val="22"/>
          <w:szCs w:val="22"/>
        </w:rPr>
      </w:pPr>
      <w:r w:rsidRPr="00E212E1">
        <w:rPr>
          <w:b/>
          <w:iCs/>
          <w:sz w:val="22"/>
          <w:szCs w:val="22"/>
        </w:rPr>
        <w:t>(wykaz podwykonawców)</w:t>
      </w:r>
    </w:p>
    <w:p w14:paraId="30335A76" w14:textId="77777777" w:rsidR="00431DC7" w:rsidRPr="00E212E1" w:rsidRDefault="00431DC7" w:rsidP="00431DC7">
      <w:pPr>
        <w:jc w:val="both"/>
        <w:rPr>
          <w:sz w:val="22"/>
          <w:szCs w:val="22"/>
        </w:rPr>
      </w:pPr>
    </w:p>
    <w:p w14:paraId="3D2220C8" w14:textId="77777777" w:rsidR="00431DC7" w:rsidRPr="00E212E1" w:rsidRDefault="00431DC7" w:rsidP="00431DC7">
      <w:pPr>
        <w:jc w:val="both"/>
        <w:rPr>
          <w:sz w:val="22"/>
          <w:szCs w:val="22"/>
        </w:rPr>
      </w:pPr>
      <w:r w:rsidRPr="00E212E1">
        <w:rPr>
          <w:sz w:val="22"/>
          <w:szCs w:val="22"/>
        </w:rPr>
        <w:t>Oświadczamy, że:</w:t>
      </w:r>
    </w:p>
    <w:p w14:paraId="65EC27D1" w14:textId="77777777" w:rsidR="00431DC7" w:rsidRPr="00E212E1" w:rsidRDefault="00431DC7" w:rsidP="00431DC7">
      <w:pPr>
        <w:jc w:val="both"/>
        <w:rPr>
          <w:sz w:val="22"/>
          <w:szCs w:val="22"/>
        </w:rPr>
      </w:pPr>
      <w:r w:rsidRPr="00E212E1">
        <w:rPr>
          <w:sz w:val="22"/>
          <w:szCs w:val="22"/>
        </w:rPr>
        <w:t>- powierzamy* następującym podwykonawcom wykonanie następujących części (zakresu) zamówienia</w:t>
      </w:r>
    </w:p>
    <w:p w14:paraId="2FC062FB" w14:textId="77777777" w:rsidR="00431DC7" w:rsidRPr="00E212E1" w:rsidRDefault="00431DC7" w:rsidP="00431DC7">
      <w:pPr>
        <w:jc w:val="both"/>
        <w:rPr>
          <w:sz w:val="22"/>
          <w:szCs w:val="22"/>
        </w:rPr>
      </w:pPr>
    </w:p>
    <w:p w14:paraId="02A1F9CD" w14:textId="77777777" w:rsidR="00431DC7" w:rsidRPr="00E212E1" w:rsidRDefault="00431DC7" w:rsidP="00C2142C">
      <w:pPr>
        <w:numPr>
          <w:ilvl w:val="5"/>
          <w:numId w:val="13"/>
        </w:numPr>
        <w:ind w:left="284" w:hanging="284"/>
        <w:jc w:val="both"/>
        <w:rPr>
          <w:sz w:val="22"/>
          <w:szCs w:val="22"/>
        </w:rPr>
      </w:pPr>
      <w:r w:rsidRPr="00E212E1">
        <w:rPr>
          <w:sz w:val="22"/>
          <w:szCs w:val="22"/>
        </w:rPr>
        <w:t xml:space="preserve">Podwykonawca </w:t>
      </w:r>
      <w:r w:rsidRPr="00E212E1">
        <w:rPr>
          <w:i/>
          <w:sz w:val="22"/>
          <w:szCs w:val="22"/>
        </w:rPr>
        <w:t xml:space="preserve">(podać pełną nazwę/firmę, adres, a także w zależności od podmiotu: NIP/PESEL, KRS/CEiDG) - </w:t>
      </w:r>
      <w:r w:rsidRPr="00E212E1">
        <w:rPr>
          <w:sz w:val="22"/>
          <w:szCs w:val="22"/>
        </w:rPr>
        <w:t>…………………………………………………………………………………………</w:t>
      </w:r>
    </w:p>
    <w:p w14:paraId="1AF8CCF2" w14:textId="77777777" w:rsidR="00431DC7" w:rsidRPr="00E212E1" w:rsidRDefault="00431DC7" w:rsidP="00431DC7">
      <w:pPr>
        <w:jc w:val="both"/>
        <w:rPr>
          <w:sz w:val="22"/>
          <w:szCs w:val="22"/>
        </w:rPr>
      </w:pPr>
      <w:r w:rsidRPr="00E212E1">
        <w:rPr>
          <w:sz w:val="22"/>
          <w:szCs w:val="22"/>
        </w:rPr>
        <w:t xml:space="preserve">zakres zamówienia: </w:t>
      </w:r>
    </w:p>
    <w:p w14:paraId="55DB1E7B" w14:textId="77777777" w:rsidR="00431DC7" w:rsidRPr="00E212E1" w:rsidRDefault="00431DC7" w:rsidP="00431DC7">
      <w:pPr>
        <w:jc w:val="both"/>
        <w:rPr>
          <w:sz w:val="22"/>
          <w:szCs w:val="22"/>
        </w:rPr>
      </w:pPr>
      <w:r w:rsidRPr="00E212E1">
        <w:rPr>
          <w:sz w:val="22"/>
          <w:szCs w:val="22"/>
        </w:rPr>
        <w:t>…………………………………………………………………………………………</w:t>
      </w:r>
    </w:p>
    <w:p w14:paraId="522D38DD" w14:textId="77777777" w:rsidR="00431DC7" w:rsidRPr="00E212E1" w:rsidRDefault="00431DC7" w:rsidP="00431DC7">
      <w:pPr>
        <w:jc w:val="both"/>
        <w:rPr>
          <w:sz w:val="22"/>
          <w:szCs w:val="22"/>
        </w:rPr>
      </w:pPr>
    </w:p>
    <w:p w14:paraId="2BEB4A82" w14:textId="77777777" w:rsidR="00431DC7" w:rsidRPr="00E212E1" w:rsidRDefault="00431DC7" w:rsidP="00C2142C">
      <w:pPr>
        <w:numPr>
          <w:ilvl w:val="1"/>
          <w:numId w:val="13"/>
        </w:numPr>
        <w:ind w:left="360"/>
        <w:jc w:val="both"/>
        <w:rPr>
          <w:i/>
          <w:sz w:val="22"/>
          <w:szCs w:val="22"/>
        </w:rPr>
      </w:pPr>
      <w:r w:rsidRPr="00E212E1">
        <w:rPr>
          <w:sz w:val="22"/>
          <w:szCs w:val="22"/>
        </w:rPr>
        <w:t xml:space="preserve">Podwykonawca </w:t>
      </w:r>
      <w:r w:rsidRPr="00E212E1">
        <w:rPr>
          <w:i/>
          <w:sz w:val="22"/>
          <w:szCs w:val="22"/>
        </w:rPr>
        <w:t xml:space="preserve">(podać pełną nazwę/firmę, adres, a także w zależności od podmiotu: </w:t>
      </w:r>
    </w:p>
    <w:p w14:paraId="7C9616FE" w14:textId="77777777" w:rsidR="00431DC7" w:rsidRPr="00E212E1" w:rsidRDefault="00431DC7" w:rsidP="00431DC7">
      <w:pPr>
        <w:ind w:left="284"/>
        <w:jc w:val="both"/>
        <w:rPr>
          <w:i/>
          <w:sz w:val="22"/>
          <w:szCs w:val="22"/>
        </w:rPr>
      </w:pPr>
      <w:r w:rsidRPr="00E212E1">
        <w:rPr>
          <w:i/>
          <w:sz w:val="22"/>
          <w:szCs w:val="22"/>
        </w:rPr>
        <w:t xml:space="preserve">NIP/PESEL, KRS/CEiDG) - </w:t>
      </w:r>
    </w:p>
    <w:p w14:paraId="24FD1033" w14:textId="77777777" w:rsidR="00431DC7" w:rsidRPr="00E212E1" w:rsidRDefault="00431DC7" w:rsidP="00431DC7">
      <w:pPr>
        <w:jc w:val="both"/>
        <w:rPr>
          <w:sz w:val="22"/>
          <w:szCs w:val="22"/>
        </w:rPr>
      </w:pPr>
      <w:r w:rsidRPr="00E212E1">
        <w:rPr>
          <w:sz w:val="22"/>
          <w:szCs w:val="22"/>
        </w:rPr>
        <w:t>…………………………………………………………………………………</w:t>
      </w:r>
    </w:p>
    <w:p w14:paraId="1B634D2C" w14:textId="77777777" w:rsidR="00431DC7" w:rsidRPr="00E212E1" w:rsidRDefault="00431DC7" w:rsidP="00431DC7">
      <w:pPr>
        <w:jc w:val="both"/>
        <w:rPr>
          <w:sz w:val="22"/>
          <w:szCs w:val="22"/>
        </w:rPr>
      </w:pPr>
      <w:r w:rsidRPr="00E212E1">
        <w:rPr>
          <w:sz w:val="22"/>
          <w:szCs w:val="22"/>
        </w:rPr>
        <w:t xml:space="preserve">zakres zamówienia: </w:t>
      </w:r>
    </w:p>
    <w:p w14:paraId="4B943FE4" w14:textId="77777777" w:rsidR="00431DC7" w:rsidRPr="00E212E1" w:rsidRDefault="00431DC7" w:rsidP="00431DC7">
      <w:pPr>
        <w:jc w:val="both"/>
        <w:rPr>
          <w:sz w:val="22"/>
          <w:szCs w:val="22"/>
        </w:rPr>
      </w:pPr>
      <w:r w:rsidRPr="00E212E1">
        <w:rPr>
          <w:sz w:val="22"/>
          <w:szCs w:val="22"/>
        </w:rPr>
        <w:t>…………………………………………………………………………………</w:t>
      </w:r>
    </w:p>
    <w:p w14:paraId="1163DC6E" w14:textId="77777777" w:rsidR="00431DC7" w:rsidRPr="00E212E1" w:rsidRDefault="00431DC7" w:rsidP="00431DC7">
      <w:pPr>
        <w:jc w:val="both"/>
        <w:rPr>
          <w:sz w:val="22"/>
          <w:szCs w:val="22"/>
        </w:rPr>
      </w:pPr>
    </w:p>
    <w:p w14:paraId="3F0C3031" w14:textId="77777777" w:rsidR="00431DC7" w:rsidRPr="00E212E1" w:rsidRDefault="00431DC7" w:rsidP="00431DC7">
      <w:pPr>
        <w:jc w:val="both"/>
        <w:rPr>
          <w:sz w:val="22"/>
          <w:szCs w:val="22"/>
        </w:rPr>
      </w:pPr>
      <w:r w:rsidRPr="00E212E1">
        <w:rPr>
          <w:sz w:val="22"/>
          <w:szCs w:val="22"/>
        </w:rPr>
        <w:t>nie powierzamy* podwykonawcom żadnej części (zakresu) zamówienia</w:t>
      </w:r>
    </w:p>
    <w:p w14:paraId="51A1A589" w14:textId="77777777" w:rsidR="00431DC7" w:rsidRPr="00E212E1" w:rsidRDefault="00431DC7" w:rsidP="00431DC7">
      <w:pPr>
        <w:jc w:val="both"/>
        <w:rPr>
          <w:sz w:val="22"/>
          <w:szCs w:val="22"/>
        </w:rPr>
      </w:pPr>
    </w:p>
    <w:p w14:paraId="41585B86" w14:textId="77777777" w:rsidR="00431DC7" w:rsidRPr="00E212E1" w:rsidRDefault="00431DC7" w:rsidP="00431DC7">
      <w:pPr>
        <w:jc w:val="both"/>
        <w:rPr>
          <w:i/>
          <w:iCs/>
          <w:sz w:val="22"/>
          <w:szCs w:val="22"/>
        </w:rPr>
      </w:pPr>
      <w:r w:rsidRPr="00E212E1">
        <w:rPr>
          <w:i/>
          <w:iCs/>
          <w:sz w:val="22"/>
          <w:szCs w:val="22"/>
        </w:rPr>
        <w:t>(jeżeli Wykonawca nie wykreśli żadnej z powyższych opcji, Zamawiający uzna, że nie powierza podwykonawcom wykonania żadnych prac objętych niniejszym zamówieniem)</w:t>
      </w:r>
    </w:p>
    <w:p w14:paraId="75BC0CF3" w14:textId="77777777" w:rsidR="00431DC7" w:rsidRPr="00E212E1" w:rsidRDefault="00431DC7" w:rsidP="00431DC7">
      <w:pPr>
        <w:jc w:val="both"/>
        <w:rPr>
          <w:sz w:val="22"/>
          <w:szCs w:val="22"/>
        </w:rPr>
      </w:pPr>
    </w:p>
    <w:p w14:paraId="0C7E00C8" w14:textId="77777777" w:rsidR="00431DC7" w:rsidRPr="00E212E1" w:rsidRDefault="00431DC7" w:rsidP="00431DC7">
      <w:pPr>
        <w:jc w:val="both"/>
        <w:rPr>
          <w:sz w:val="22"/>
          <w:szCs w:val="22"/>
        </w:rPr>
      </w:pPr>
    </w:p>
    <w:p w14:paraId="58F0A0F7" w14:textId="29120BFD" w:rsidR="00431DC7" w:rsidRPr="00E212E1" w:rsidRDefault="00431DC7" w:rsidP="00431DC7">
      <w:pPr>
        <w:jc w:val="both"/>
        <w:rPr>
          <w:i/>
          <w:iCs/>
          <w:sz w:val="22"/>
          <w:szCs w:val="22"/>
        </w:rPr>
      </w:pPr>
      <w:r w:rsidRPr="00E212E1">
        <w:rPr>
          <w:i/>
          <w:iCs/>
          <w:sz w:val="22"/>
          <w:szCs w:val="22"/>
        </w:rPr>
        <w:t>Miejscowość .................................................. dnia ........................................... 202</w:t>
      </w:r>
      <w:r w:rsidR="000A5B41">
        <w:rPr>
          <w:i/>
          <w:iCs/>
          <w:sz w:val="22"/>
          <w:szCs w:val="22"/>
        </w:rPr>
        <w:t>3</w:t>
      </w:r>
      <w:r w:rsidRPr="00E212E1">
        <w:rPr>
          <w:i/>
          <w:iCs/>
          <w:sz w:val="22"/>
          <w:szCs w:val="22"/>
        </w:rPr>
        <w:t xml:space="preserve"> r.</w:t>
      </w:r>
    </w:p>
    <w:p w14:paraId="225C194C" w14:textId="77777777" w:rsidR="00431DC7" w:rsidRPr="00E212E1" w:rsidRDefault="00431DC7" w:rsidP="00431DC7">
      <w:pPr>
        <w:jc w:val="both"/>
        <w:rPr>
          <w:sz w:val="22"/>
          <w:szCs w:val="22"/>
        </w:rPr>
      </w:pPr>
    </w:p>
    <w:p w14:paraId="42432BDC" w14:textId="77777777" w:rsidR="00431DC7" w:rsidRPr="00E212E1" w:rsidRDefault="00431DC7" w:rsidP="00431DC7">
      <w:pPr>
        <w:jc w:val="both"/>
        <w:rPr>
          <w:sz w:val="22"/>
          <w:szCs w:val="22"/>
        </w:rPr>
      </w:pPr>
    </w:p>
    <w:p w14:paraId="285780FC" w14:textId="25F67A0E" w:rsidR="00097B64" w:rsidRPr="00E212E1" w:rsidRDefault="00097B64" w:rsidP="001D6E43">
      <w:pPr>
        <w:pStyle w:val="Nagwek"/>
        <w:spacing w:line="240" w:lineRule="auto"/>
        <w:jc w:val="both"/>
        <w:rPr>
          <w:rFonts w:ascii="Times New Roman" w:hAnsi="Times New Roman"/>
        </w:rPr>
      </w:pPr>
    </w:p>
    <w:p w14:paraId="12E63958" w14:textId="3462AE38" w:rsidR="00431DC7" w:rsidRPr="00E212E1" w:rsidRDefault="00431DC7" w:rsidP="001D6E43">
      <w:pPr>
        <w:pStyle w:val="Nagwek"/>
        <w:spacing w:line="240" w:lineRule="auto"/>
        <w:jc w:val="both"/>
        <w:rPr>
          <w:rFonts w:ascii="Times New Roman" w:hAnsi="Times New Roman"/>
        </w:rPr>
      </w:pPr>
    </w:p>
    <w:p w14:paraId="64BA2236" w14:textId="2EE280C5" w:rsidR="00361144" w:rsidRPr="00361144" w:rsidRDefault="00361144" w:rsidP="00361144">
      <w:pPr>
        <w:widowControl/>
        <w:suppressAutoHyphens w:val="0"/>
        <w:jc w:val="right"/>
        <w:rPr>
          <w:bCs/>
          <w:sz w:val="22"/>
          <w:szCs w:val="22"/>
          <w:lang w:eastAsia="en-US"/>
        </w:rPr>
      </w:pPr>
      <w:r w:rsidRPr="00361144">
        <w:rPr>
          <w:b/>
          <w:sz w:val="22"/>
          <w:szCs w:val="22"/>
          <w:lang w:eastAsia="en-US"/>
        </w:rPr>
        <w:t xml:space="preserve">Załącznik </w:t>
      </w:r>
      <w:r>
        <w:rPr>
          <w:b/>
          <w:sz w:val="22"/>
          <w:szCs w:val="22"/>
          <w:lang w:eastAsia="en-US"/>
        </w:rPr>
        <w:t>3</w:t>
      </w:r>
      <w:r w:rsidRPr="00361144">
        <w:rPr>
          <w:b/>
          <w:sz w:val="22"/>
          <w:szCs w:val="22"/>
          <w:lang w:eastAsia="en-US"/>
        </w:rPr>
        <w:t xml:space="preserve"> do formularza oferty – Kalkulacja cenowa</w:t>
      </w:r>
      <w:r w:rsidRPr="00361144">
        <w:rPr>
          <w:sz w:val="22"/>
          <w:szCs w:val="22"/>
          <w:lang w:eastAsia="en-US"/>
        </w:rPr>
        <w:t xml:space="preserve">, </w:t>
      </w:r>
    </w:p>
    <w:p w14:paraId="53BF5AF7" w14:textId="77777777" w:rsidR="00361144" w:rsidRPr="00361144" w:rsidRDefault="00361144" w:rsidP="00361144">
      <w:pPr>
        <w:widowControl/>
        <w:suppressAutoHyphens w:val="0"/>
        <w:jc w:val="both"/>
        <w:rPr>
          <w:b/>
          <w:sz w:val="22"/>
          <w:szCs w:val="22"/>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2275"/>
        <w:gridCol w:w="1294"/>
        <w:gridCol w:w="1318"/>
        <w:gridCol w:w="783"/>
        <w:gridCol w:w="1134"/>
      </w:tblGrid>
      <w:tr w:rsidR="00361144" w:rsidRPr="00361144" w14:paraId="4333D2B8" w14:textId="77777777" w:rsidTr="0061405B">
        <w:trPr>
          <w:trHeight w:val="1344"/>
        </w:trPr>
        <w:tc>
          <w:tcPr>
            <w:tcW w:w="2263" w:type="dxa"/>
            <w:tcBorders>
              <w:top w:val="single" w:sz="4" w:space="0" w:color="auto"/>
              <w:left w:val="single" w:sz="4" w:space="0" w:color="auto"/>
              <w:bottom w:val="single" w:sz="4" w:space="0" w:color="auto"/>
              <w:right w:val="single" w:sz="4" w:space="0" w:color="auto"/>
            </w:tcBorders>
            <w:shd w:val="clear" w:color="auto" w:fill="D0CECE"/>
          </w:tcPr>
          <w:p w14:paraId="6F119E67" w14:textId="77777777" w:rsidR="00361144" w:rsidRPr="00361144" w:rsidRDefault="00361144" w:rsidP="00361144">
            <w:pPr>
              <w:rPr>
                <w:rFonts w:ascii="Calibri" w:hAnsi="Calibri"/>
                <w:b/>
                <w:sz w:val="20"/>
                <w:szCs w:val="20"/>
              </w:rPr>
            </w:pPr>
          </w:p>
          <w:p w14:paraId="11F6CC1C" w14:textId="77777777" w:rsidR="00361144" w:rsidRPr="00361144" w:rsidRDefault="00361144" w:rsidP="00361144">
            <w:pPr>
              <w:rPr>
                <w:rFonts w:ascii="Calibri" w:hAnsi="Calibri"/>
                <w:b/>
                <w:sz w:val="20"/>
                <w:szCs w:val="20"/>
              </w:rPr>
            </w:pPr>
            <w:r w:rsidRPr="00361144">
              <w:rPr>
                <w:rFonts w:ascii="Calibri" w:hAnsi="Calibri"/>
                <w:b/>
                <w:sz w:val="20"/>
                <w:szCs w:val="20"/>
              </w:rPr>
              <w:t xml:space="preserve">Oferowana </w:t>
            </w:r>
          </w:p>
          <w:p w14:paraId="4400F6DC" w14:textId="77777777" w:rsidR="00361144" w:rsidRPr="00361144" w:rsidRDefault="00361144" w:rsidP="00361144">
            <w:pPr>
              <w:rPr>
                <w:rFonts w:ascii="Calibri" w:hAnsi="Calibri"/>
                <w:b/>
                <w:sz w:val="20"/>
                <w:szCs w:val="20"/>
              </w:rPr>
            </w:pPr>
            <w:r w:rsidRPr="00361144">
              <w:rPr>
                <w:rFonts w:ascii="Calibri" w:hAnsi="Calibri"/>
                <w:b/>
                <w:sz w:val="20"/>
                <w:szCs w:val="20"/>
              </w:rPr>
              <w:t>aparatura naukowo-badawcza</w:t>
            </w:r>
          </w:p>
          <w:p w14:paraId="740B2199" w14:textId="77777777" w:rsidR="00361144" w:rsidRPr="00361144" w:rsidRDefault="00361144" w:rsidP="00361144">
            <w:pPr>
              <w:rPr>
                <w:rFonts w:ascii="Calibri" w:hAnsi="Calibri"/>
                <w:b/>
                <w:sz w:val="20"/>
                <w:szCs w:val="20"/>
              </w:rPr>
            </w:pPr>
          </w:p>
        </w:tc>
        <w:tc>
          <w:tcPr>
            <w:tcW w:w="2275" w:type="dxa"/>
            <w:tcBorders>
              <w:top w:val="single" w:sz="4" w:space="0" w:color="auto"/>
              <w:left w:val="single" w:sz="4" w:space="0" w:color="auto"/>
              <w:bottom w:val="single" w:sz="4" w:space="0" w:color="auto"/>
              <w:right w:val="single" w:sz="4" w:space="0" w:color="auto"/>
            </w:tcBorders>
            <w:shd w:val="clear" w:color="auto" w:fill="D0CECE"/>
          </w:tcPr>
          <w:p w14:paraId="6A14D5F4" w14:textId="77777777" w:rsidR="00361144" w:rsidRPr="00361144" w:rsidRDefault="00361144" w:rsidP="00361144">
            <w:pPr>
              <w:rPr>
                <w:rFonts w:ascii="Calibri" w:hAnsi="Calibri"/>
                <w:b/>
                <w:sz w:val="20"/>
                <w:szCs w:val="20"/>
              </w:rPr>
            </w:pPr>
          </w:p>
          <w:p w14:paraId="3C60D6B8" w14:textId="77777777" w:rsidR="00361144" w:rsidRPr="00361144" w:rsidRDefault="00361144" w:rsidP="00361144">
            <w:pPr>
              <w:rPr>
                <w:rFonts w:ascii="Calibri" w:hAnsi="Calibri"/>
                <w:b/>
                <w:sz w:val="20"/>
                <w:szCs w:val="20"/>
              </w:rPr>
            </w:pPr>
            <w:r w:rsidRPr="00361144">
              <w:rPr>
                <w:rFonts w:ascii="Calibri" w:hAnsi="Calibri"/>
                <w:b/>
                <w:sz w:val="20"/>
                <w:szCs w:val="20"/>
              </w:rPr>
              <w:t>Producent/model</w:t>
            </w:r>
          </w:p>
        </w:tc>
        <w:tc>
          <w:tcPr>
            <w:tcW w:w="1294" w:type="dxa"/>
            <w:tcBorders>
              <w:top w:val="single" w:sz="4" w:space="0" w:color="auto"/>
              <w:left w:val="single" w:sz="4" w:space="0" w:color="auto"/>
              <w:bottom w:val="single" w:sz="4" w:space="0" w:color="auto"/>
              <w:right w:val="single" w:sz="4" w:space="0" w:color="auto"/>
            </w:tcBorders>
            <w:shd w:val="clear" w:color="auto" w:fill="D0CECE"/>
          </w:tcPr>
          <w:p w14:paraId="6A1A2BF4" w14:textId="77777777" w:rsidR="00361144" w:rsidRPr="00361144" w:rsidRDefault="00361144" w:rsidP="00361144">
            <w:pPr>
              <w:rPr>
                <w:rFonts w:ascii="Calibri" w:hAnsi="Calibri"/>
                <w:b/>
                <w:sz w:val="20"/>
                <w:szCs w:val="20"/>
              </w:rPr>
            </w:pPr>
          </w:p>
          <w:p w14:paraId="09152B0D" w14:textId="77777777" w:rsidR="00361144" w:rsidRPr="00361144" w:rsidRDefault="00361144" w:rsidP="00361144">
            <w:pPr>
              <w:rPr>
                <w:rFonts w:ascii="Calibri" w:hAnsi="Calibri"/>
                <w:b/>
                <w:sz w:val="20"/>
                <w:szCs w:val="20"/>
              </w:rPr>
            </w:pPr>
            <w:r w:rsidRPr="00361144">
              <w:rPr>
                <w:rFonts w:ascii="Calibri" w:hAnsi="Calibri"/>
                <w:b/>
                <w:sz w:val="20"/>
                <w:szCs w:val="20"/>
              </w:rPr>
              <w:t>Cena jednostkowa netto</w:t>
            </w:r>
          </w:p>
        </w:tc>
        <w:tc>
          <w:tcPr>
            <w:tcW w:w="1318" w:type="dxa"/>
            <w:tcBorders>
              <w:top w:val="single" w:sz="4" w:space="0" w:color="auto"/>
              <w:left w:val="single" w:sz="4" w:space="0" w:color="auto"/>
              <w:bottom w:val="single" w:sz="4" w:space="0" w:color="auto"/>
              <w:right w:val="single" w:sz="4" w:space="0" w:color="auto"/>
            </w:tcBorders>
            <w:shd w:val="clear" w:color="auto" w:fill="D0CECE"/>
          </w:tcPr>
          <w:p w14:paraId="0C214B6C" w14:textId="77777777" w:rsidR="00361144" w:rsidRPr="00361144" w:rsidRDefault="00361144" w:rsidP="00361144">
            <w:pPr>
              <w:rPr>
                <w:rFonts w:ascii="Calibri" w:hAnsi="Calibri"/>
                <w:b/>
                <w:sz w:val="20"/>
                <w:szCs w:val="20"/>
              </w:rPr>
            </w:pPr>
          </w:p>
          <w:p w14:paraId="74571C76" w14:textId="77777777" w:rsidR="00361144" w:rsidRPr="00361144" w:rsidRDefault="00361144" w:rsidP="00361144">
            <w:pPr>
              <w:rPr>
                <w:rFonts w:ascii="Calibri" w:hAnsi="Calibri"/>
                <w:b/>
                <w:sz w:val="20"/>
                <w:szCs w:val="20"/>
              </w:rPr>
            </w:pPr>
            <w:r w:rsidRPr="00361144">
              <w:rPr>
                <w:rFonts w:ascii="Calibri" w:hAnsi="Calibri"/>
                <w:b/>
                <w:sz w:val="20"/>
                <w:szCs w:val="20"/>
              </w:rPr>
              <w:t>Cena jednostkowa brutto</w:t>
            </w:r>
          </w:p>
          <w:p w14:paraId="4CEBDDD7" w14:textId="77777777" w:rsidR="00361144" w:rsidRPr="00361144" w:rsidRDefault="00361144" w:rsidP="00361144">
            <w:pPr>
              <w:rPr>
                <w:rFonts w:ascii="Calibri" w:hAnsi="Calibri"/>
                <w:b/>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D0CECE"/>
          </w:tcPr>
          <w:p w14:paraId="0FAA6E6E" w14:textId="77777777" w:rsidR="00361144" w:rsidRPr="00361144" w:rsidRDefault="00361144" w:rsidP="00361144">
            <w:pPr>
              <w:rPr>
                <w:rFonts w:ascii="Calibri" w:hAnsi="Calibri"/>
                <w:b/>
                <w:sz w:val="20"/>
                <w:szCs w:val="20"/>
              </w:rPr>
            </w:pPr>
          </w:p>
          <w:p w14:paraId="185B25F7" w14:textId="77777777" w:rsidR="00361144" w:rsidRPr="00361144" w:rsidRDefault="00361144" w:rsidP="00361144">
            <w:pPr>
              <w:rPr>
                <w:rFonts w:ascii="Calibri" w:hAnsi="Calibri"/>
                <w:b/>
                <w:sz w:val="20"/>
                <w:szCs w:val="20"/>
              </w:rPr>
            </w:pPr>
            <w:r w:rsidRPr="00361144">
              <w:rPr>
                <w:rFonts w:ascii="Calibri" w:hAnsi="Calibri"/>
                <w:b/>
                <w:sz w:val="20"/>
                <w:szCs w:val="20"/>
              </w:rPr>
              <w:t>Liczba (szt.)</w:t>
            </w:r>
          </w:p>
        </w:tc>
        <w:tc>
          <w:tcPr>
            <w:tcW w:w="1134" w:type="dxa"/>
            <w:tcBorders>
              <w:top w:val="single" w:sz="4" w:space="0" w:color="auto"/>
              <w:left w:val="single" w:sz="4" w:space="0" w:color="auto"/>
              <w:bottom w:val="single" w:sz="4" w:space="0" w:color="auto"/>
              <w:right w:val="single" w:sz="4" w:space="0" w:color="auto"/>
            </w:tcBorders>
            <w:shd w:val="clear" w:color="auto" w:fill="D0CECE"/>
          </w:tcPr>
          <w:p w14:paraId="7BCC2A73" w14:textId="77777777" w:rsidR="00361144" w:rsidRPr="00361144" w:rsidRDefault="00361144" w:rsidP="00361144">
            <w:pPr>
              <w:rPr>
                <w:rFonts w:ascii="Calibri" w:hAnsi="Calibri"/>
                <w:b/>
                <w:sz w:val="20"/>
                <w:szCs w:val="20"/>
              </w:rPr>
            </w:pPr>
          </w:p>
          <w:p w14:paraId="6285870B" w14:textId="77777777" w:rsidR="00361144" w:rsidRPr="00361144" w:rsidRDefault="00361144" w:rsidP="00361144">
            <w:pPr>
              <w:rPr>
                <w:rFonts w:ascii="Calibri" w:hAnsi="Calibri"/>
                <w:b/>
                <w:sz w:val="20"/>
                <w:szCs w:val="20"/>
              </w:rPr>
            </w:pPr>
            <w:r w:rsidRPr="00361144">
              <w:rPr>
                <w:rFonts w:ascii="Calibri" w:hAnsi="Calibri"/>
                <w:b/>
                <w:sz w:val="20"/>
                <w:szCs w:val="20"/>
              </w:rPr>
              <w:t>Suma brutto (cena jedn. brutto x liczba)</w:t>
            </w:r>
          </w:p>
          <w:p w14:paraId="379AA835" w14:textId="77777777" w:rsidR="00361144" w:rsidRPr="00361144" w:rsidRDefault="00361144" w:rsidP="00361144">
            <w:pPr>
              <w:rPr>
                <w:rFonts w:ascii="Calibri" w:hAnsi="Calibri"/>
                <w:b/>
                <w:sz w:val="20"/>
                <w:szCs w:val="20"/>
              </w:rPr>
            </w:pPr>
          </w:p>
        </w:tc>
      </w:tr>
      <w:tr w:rsidR="00361144" w:rsidRPr="00361144" w14:paraId="4C7FA904" w14:textId="77777777" w:rsidTr="0061405B">
        <w:trPr>
          <w:trHeight w:val="512"/>
        </w:trPr>
        <w:tc>
          <w:tcPr>
            <w:tcW w:w="2263" w:type="dxa"/>
            <w:tcBorders>
              <w:top w:val="single" w:sz="4" w:space="0" w:color="auto"/>
              <w:left w:val="single" w:sz="4" w:space="0" w:color="auto"/>
              <w:bottom w:val="single" w:sz="4" w:space="0" w:color="auto"/>
              <w:right w:val="single" w:sz="4" w:space="0" w:color="auto"/>
            </w:tcBorders>
            <w:hideMark/>
          </w:tcPr>
          <w:p w14:paraId="3627B20A" w14:textId="4C22A5C8" w:rsidR="00361144" w:rsidRPr="00361144" w:rsidRDefault="00B87B21" w:rsidP="00361144">
            <w:pPr>
              <w:jc w:val="left"/>
              <w:rPr>
                <w:rFonts w:ascii="Calibri" w:hAnsi="Calibri"/>
                <w:sz w:val="20"/>
                <w:szCs w:val="20"/>
              </w:rPr>
            </w:pPr>
            <w:r>
              <w:rPr>
                <w:rFonts w:ascii="Calibri" w:hAnsi="Calibri"/>
                <w:sz w:val="20"/>
                <w:szCs w:val="20"/>
              </w:rPr>
              <w:t>Chromatograf cieczowy</w:t>
            </w:r>
          </w:p>
        </w:tc>
        <w:tc>
          <w:tcPr>
            <w:tcW w:w="2275" w:type="dxa"/>
            <w:tcBorders>
              <w:top w:val="single" w:sz="4" w:space="0" w:color="auto"/>
              <w:left w:val="single" w:sz="4" w:space="0" w:color="auto"/>
              <w:bottom w:val="single" w:sz="4" w:space="0" w:color="auto"/>
              <w:right w:val="single" w:sz="4" w:space="0" w:color="auto"/>
            </w:tcBorders>
          </w:tcPr>
          <w:p w14:paraId="2BE5F144" w14:textId="77777777" w:rsidR="00361144" w:rsidRPr="00361144" w:rsidRDefault="00361144" w:rsidP="00361144">
            <w:pPr>
              <w:rPr>
                <w:rFonts w:ascii="Calibri" w:hAnsi="Calibri"/>
                <w:sz w:val="20"/>
                <w:szCs w:val="20"/>
              </w:rPr>
            </w:pPr>
          </w:p>
          <w:p w14:paraId="2F658A0E" w14:textId="77777777" w:rsidR="00361144" w:rsidRPr="00361144" w:rsidRDefault="00361144" w:rsidP="00361144">
            <w:pPr>
              <w:jc w:val="both"/>
              <w:rPr>
                <w:rFonts w:ascii="Calibri" w:hAnsi="Calibri"/>
                <w:sz w:val="20"/>
                <w:szCs w:val="20"/>
              </w:rPr>
            </w:pPr>
          </w:p>
        </w:tc>
        <w:tc>
          <w:tcPr>
            <w:tcW w:w="1294" w:type="dxa"/>
            <w:tcBorders>
              <w:top w:val="single" w:sz="4" w:space="0" w:color="auto"/>
              <w:left w:val="single" w:sz="4" w:space="0" w:color="auto"/>
              <w:bottom w:val="single" w:sz="4" w:space="0" w:color="auto"/>
              <w:right w:val="single" w:sz="4" w:space="0" w:color="auto"/>
            </w:tcBorders>
          </w:tcPr>
          <w:p w14:paraId="656E1872" w14:textId="77777777" w:rsidR="00361144" w:rsidRPr="00361144" w:rsidRDefault="00361144" w:rsidP="00361144">
            <w:pPr>
              <w:rPr>
                <w:rFonts w:ascii="Calibri" w:hAnsi="Calibri"/>
                <w:sz w:val="20"/>
                <w:szCs w:val="20"/>
              </w:rPr>
            </w:pPr>
          </w:p>
        </w:tc>
        <w:tc>
          <w:tcPr>
            <w:tcW w:w="1318" w:type="dxa"/>
            <w:tcBorders>
              <w:top w:val="single" w:sz="4" w:space="0" w:color="auto"/>
              <w:left w:val="single" w:sz="4" w:space="0" w:color="auto"/>
              <w:bottom w:val="single" w:sz="4" w:space="0" w:color="auto"/>
              <w:right w:val="single" w:sz="4" w:space="0" w:color="auto"/>
            </w:tcBorders>
          </w:tcPr>
          <w:p w14:paraId="4BACB3B1" w14:textId="77777777" w:rsidR="00361144" w:rsidRPr="00361144" w:rsidRDefault="00361144" w:rsidP="00361144">
            <w:pPr>
              <w:rPr>
                <w:rFonts w:ascii="Calibri" w:hAnsi="Calibri"/>
                <w:sz w:val="20"/>
                <w:szCs w:val="20"/>
              </w:rPr>
            </w:pPr>
          </w:p>
          <w:p w14:paraId="3B7664D1" w14:textId="77777777" w:rsidR="00361144" w:rsidRPr="00361144" w:rsidRDefault="00361144" w:rsidP="00361144">
            <w:pPr>
              <w:rPr>
                <w:rFonts w:ascii="Calibri" w:hAnsi="Calibri"/>
                <w:sz w:val="20"/>
                <w:szCs w:val="20"/>
              </w:rPr>
            </w:pPr>
          </w:p>
        </w:tc>
        <w:tc>
          <w:tcPr>
            <w:tcW w:w="783" w:type="dxa"/>
            <w:tcBorders>
              <w:top w:val="single" w:sz="4" w:space="0" w:color="auto"/>
              <w:left w:val="single" w:sz="4" w:space="0" w:color="auto"/>
              <w:bottom w:val="single" w:sz="4" w:space="0" w:color="auto"/>
              <w:right w:val="single" w:sz="4" w:space="0" w:color="auto"/>
            </w:tcBorders>
            <w:hideMark/>
          </w:tcPr>
          <w:p w14:paraId="480685C2" w14:textId="77777777" w:rsidR="00361144" w:rsidRPr="00361144" w:rsidRDefault="00361144" w:rsidP="0061405B">
            <w:pPr>
              <w:ind w:right="-160"/>
              <w:rPr>
                <w:rFonts w:ascii="Calibri" w:hAnsi="Calibri"/>
                <w:sz w:val="20"/>
                <w:szCs w:val="20"/>
              </w:rPr>
            </w:pPr>
            <w:r w:rsidRPr="00361144">
              <w:rPr>
                <w:rFonts w:ascii="Calibri" w:hAnsi="Calibri"/>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3D464988" w14:textId="77777777" w:rsidR="00361144" w:rsidRPr="00361144" w:rsidRDefault="00361144" w:rsidP="00361144">
            <w:pPr>
              <w:rPr>
                <w:rFonts w:ascii="Calibri" w:hAnsi="Calibri"/>
                <w:sz w:val="20"/>
                <w:szCs w:val="20"/>
              </w:rPr>
            </w:pPr>
          </w:p>
        </w:tc>
      </w:tr>
      <w:tr w:rsidR="00361144" w:rsidRPr="00361144" w14:paraId="7366459E" w14:textId="77777777" w:rsidTr="0061405B">
        <w:tc>
          <w:tcPr>
            <w:tcW w:w="7933" w:type="dxa"/>
            <w:gridSpan w:val="5"/>
            <w:tcBorders>
              <w:top w:val="single" w:sz="4" w:space="0" w:color="auto"/>
              <w:left w:val="single" w:sz="4" w:space="0" w:color="auto"/>
              <w:bottom w:val="single" w:sz="4" w:space="0" w:color="auto"/>
              <w:right w:val="single" w:sz="4" w:space="0" w:color="auto"/>
            </w:tcBorders>
            <w:shd w:val="clear" w:color="auto" w:fill="FFFFFF"/>
          </w:tcPr>
          <w:p w14:paraId="7872C8A6" w14:textId="77777777" w:rsidR="00361144" w:rsidRPr="00361144" w:rsidRDefault="00361144" w:rsidP="00361144">
            <w:pPr>
              <w:jc w:val="right"/>
              <w:rPr>
                <w:rFonts w:ascii="Calibri" w:hAnsi="Calibri"/>
                <w:b/>
                <w:sz w:val="20"/>
                <w:szCs w:val="20"/>
              </w:rPr>
            </w:pPr>
          </w:p>
          <w:p w14:paraId="668874B9" w14:textId="77777777" w:rsidR="00361144" w:rsidRPr="00361144" w:rsidRDefault="00361144" w:rsidP="00361144">
            <w:pPr>
              <w:jc w:val="right"/>
              <w:rPr>
                <w:rFonts w:ascii="Calibri" w:hAnsi="Calibri"/>
                <w:b/>
                <w:sz w:val="20"/>
                <w:szCs w:val="20"/>
              </w:rPr>
            </w:pPr>
            <w:r w:rsidRPr="00361144">
              <w:rPr>
                <w:rFonts w:ascii="Calibri" w:hAnsi="Calibri"/>
                <w:b/>
                <w:sz w:val="20"/>
                <w:szCs w:val="20"/>
              </w:rPr>
              <w:t>SUMARYCZNA CENA BRUTTO ZA REALIZACJĘ CAŁOŚCI PRZEDMIOTU ZAMÓWIENIA:</w:t>
            </w:r>
          </w:p>
          <w:p w14:paraId="4E3361AE" w14:textId="77777777" w:rsidR="00361144" w:rsidRPr="00361144" w:rsidRDefault="00361144" w:rsidP="0061405B">
            <w:pPr>
              <w:jc w:val="right"/>
              <w:rPr>
                <w:rFonts w:ascii="Calibri" w:hAnsi="Calibri"/>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4372A80" w14:textId="77777777" w:rsidR="00361144" w:rsidRPr="00361144" w:rsidRDefault="00361144" w:rsidP="00361144">
            <w:pPr>
              <w:rPr>
                <w:rFonts w:ascii="Calibri" w:hAnsi="Calibri"/>
                <w:b/>
                <w:sz w:val="20"/>
                <w:szCs w:val="20"/>
              </w:rPr>
            </w:pPr>
          </w:p>
        </w:tc>
      </w:tr>
    </w:tbl>
    <w:p w14:paraId="3589A56D" w14:textId="77777777" w:rsidR="00361144" w:rsidRPr="00361144" w:rsidRDefault="00361144" w:rsidP="00361144">
      <w:pPr>
        <w:widowControl/>
        <w:suppressAutoHyphens w:val="0"/>
        <w:jc w:val="both"/>
        <w:rPr>
          <w:b/>
          <w:sz w:val="22"/>
          <w:szCs w:val="22"/>
          <w:lang w:eastAsia="en-US"/>
        </w:rPr>
      </w:pPr>
    </w:p>
    <w:p w14:paraId="57A67E3A" w14:textId="77777777" w:rsidR="00A94282" w:rsidRDefault="00A94282">
      <w:pPr>
        <w:widowControl/>
        <w:suppressAutoHyphens w:val="0"/>
        <w:jc w:val="left"/>
        <w:rPr>
          <w:b/>
        </w:rPr>
      </w:pPr>
      <w:r>
        <w:rPr>
          <w:b/>
        </w:rPr>
        <w:br w:type="page"/>
      </w:r>
    </w:p>
    <w:p w14:paraId="65AA59F0" w14:textId="47F330DE" w:rsidR="005156FD" w:rsidRPr="00E212E1" w:rsidRDefault="005156FD" w:rsidP="005156FD">
      <w:pPr>
        <w:widowControl/>
        <w:suppressAutoHyphens w:val="0"/>
        <w:ind w:left="284"/>
        <w:jc w:val="right"/>
        <w:rPr>
          <w:b/>
          <w:sz w:val="18"/>
          <w:szCs w:val="18"/>
        </w:rPr>
      </w:pPr>
      <w:r w:rsidRPr="00E212E1">
        <w:rPr>
          <w:b/>
        </w:rPr>
        <w:lastRenderedPageBreak/>
        <w:tab/>
      </w:r>
      <w:r w:rsidRPr="00E212E1">
        <w:rPr>
          <w:b/>
          <w:sz w:val="18"/>
          <w:szCs w:val="18"/>
        </w:rPr>
        <w:t>Załącznik nr 2 do Zaproszenia</w:t>
      </w:r>
    </w:p>
    <w:p w14:paraId="1BF8B6A0" w14:textId="6F067459" w:rsidR="00E43483" w:rsidRPr="00E212E1" w:rsidRDefault="00320D1F" w:rsidP="006B5607">
      <w:pPr>
        <w:widowControl/>
        <w:suppressAutoHyphens w:val="0"/>
        <w:ind w:left="284"/>
        <w:jc w:val="both"/>
        <w:rPr>
          <w:b/>
        </w:rPr>
      </w:pPr>
      <w:r w:rsidRPr="00E212E1">
        <w:rPr>
          <w:rFonts w:eastAsia="Calibri"/>
          <w:noProof/>
        </w:rPr>
        <w:drawing>
          <wp:anchor distT="0" distB="0" distL="114300" distR="114300" simplePos="0" relativeHeight="251658240" behindDoc="0" locked="0" layoutInCell="1" allowOverlap="1" wp14:anchorId="06EFD3D8" wp14:editId="399EBC18">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2F82E42E" w14:textId="152F5730" w:rsidR="00AE463A" w:rsidRPr="00E212E1" w:rsidRDefault="00E43483" w:rsidP="00A13F26">
      <w:pPr>
        <w:widowControl/>
        <w:suppressAutoHyphens w:val="0"/>
        <w:rPr>
          <w:b/>
          <w:sz w:val="22"/>
          <w:szCs w:val="22"/>
          <w:u w:val="single"/>
        </w:rPr>
      </w:pPr>
      <w:r w:rsidRPr="00E212E1">
        <w:rPr>
          <w:b/>
        </w:rPr>
        <w:br w:type="textWrapping" w:clear="all"/>
      </w:r>
      <w:r w:rsidR="00D456E0" w:rsidRPr="00E212E1">
        <w:rPr>
          <w:b/>
          <w:bCs/>
          <w:sz w:val="22"/>
          <w:szCs w:val="22"/>
          <w:u w:val="single"/>
        </w:rPr>
        <w:t>PROJEKTOWANE POSTANOWIENIA UMO</w:t>
      </w:r>
      <w:r w:rsidR="0056782B" w:rsidRPr="00E212E1">
        <w:rPr>
          <w:b/>
          <w:bCs/>
          <w:sz w:val="22"/>
          <w:szCs w:val="22"/>
          <w:u w:val="single"/>
        </w:rPr>
        <w:t>W</w:t>
      </w:r>
      <w:r w:rsidR="007231D0" w:rsidRPr="00E212E1">
        <w:rPr>
          <w:b/>
          <w:bCs/>
          <w:sz w:val="22"/>
          <w:szCs w:val="22"/>
          <w:u w:val="single"/>
        </w:rPr>
        <w:t>Y</w:t>
      </w:r>
      <w:r w:rsidR="00BE6A56" w:rsidRPr="00E212E1">
        <w:rPr>
          <w:b/>
          <w:bCs/>
          <w:sz w:val="22"/>
          <w:szCs w:val="22"/>
          <w:u w:val="single"/>
        </w:rPr>
        <w:t xml:space="preserve"> </w:t>
      </w:r>
      <w:r w:rsidR="00682F8B" w:rsidRPr="00E212E1">
        <w:rPr>
          <w:b/>
          <w:sz w:val="22"/>
          <w:szCs w:val="22"/>
          <w:u w:val="single"/>
        </w:rPr>
        <w:t>80.272.</w:t>
      </w:r>
      <w:r w:rsidR="002E5345">
        <w:rPr>
          <w:b/>
          <w:sz w:val="22"/>
          <w:szCs w:val="22"/>
          <w:u w:val="single"/>
        </w:rPr>
        <w:t>441</w:t>
      </w:r>
      <w:r w:rsidR="000A5B41">
        <w:rPr>
          <w:b/>
          <w:sz w:val="22"/>
          <w:szCs w:val="22"/>
          <w:u w:val="single"/>
        </w:rPr>
        <w:t>.2023</w:t>
      </w:r>
    </w:p>
    <w:p w14:paraId="4B787A33" w14:textId="7E6A1821" w:rsidR="008E36A7" w:rsidRDefault="008E36A7" w:rsidP="002C6667">
      <w:pPr>
        <w:rPr>
          <w:b/>
          <w:i/>
          <w:sz w:val="22"/>
          <w:szCs w:val="22"/>
          <w:u w:val="single"/>
        </w:rPr>
      </w:pPr>
    </w:p>
    <w:p w14:paraId="472C9642" w14:textId="77777777" w:rsidR="008B1734" w:rsidRPr="00E212E1" w:rsidRDefault="008B1734" w:rsidP="002C6667">
      <w:pPr>
        <w:rPr>
          <w:b/>
          <w:i/>
          <w:sz w:val="22"/>
          <w:szCs w:val="22"/>
          <w:u w:val="single"/>
        </w:rPr>
      </w:pPr>
    </w:p>
    <w:p w14:paraId="67F4C6EC" w14:textId="299C511F" w:rsidR="009B7FDA" w:rsidRPr="00E212E1" w:rsidRDefault="009B7FDA" w:rsidP="006B5607">
      <w:pPr>
        <w:widowControl/>
        <w:suppressAutoHyphens w:val="0"/>
        <w:jc w:val="both"/>
        <w:rPr>
          <w:b/>
          <w:bCs/>
          <w:sz w:val="22"/>
          <w:szCs w:val="22"/>
        </w:rPr>
      </w:pPr>
      <w:r w:rsidRPr="00E212E1">
        <w:rPr>
          <w:b/>
          <w:bCs/>
          <w:sz w:val="22"/>
          <w:szCs w:val="22"/>
        </w:rPr>
        <w:t>zawarta w Kr</w:t>
      </w:r>
      <w:r w:rsidR="00AE463A" w:rsidRPr="00E212E1">
        <w:rPr>
          <w:b/>
          <w:bCs/>
          <w:sz w:val="22"/>
          <w:szCs w:val="22"/>
        </w:rPr>
        <w:t xml:space="preserve">akowie w dniu …............ </w:t>
      </w:r>
      <w:r w:rsidR="00B94C23" w:rsidRPr="00E212E1">
        <w:rPr>
          <w:b/>
          <w:bCs/>
          <w:sz w:val="22"/>
          <w:szCs w:val="22"/>
        </w:rPr>
        <w:t>202</w:t>
      </w:r>
      <w:r w:rsidR="00E1378E">
        <w:rPr>
          <w:b/>
          <w:bCs/>
          <w:sz w:val="22"/>
          <w:szCs w:val="22"/>
        </w:rPr>
        <w:t>3</w:t>
      </w:r>
      <w:r w:rsidR="00B94C23" w:rsidRPr="00E212E1">
        <w:rPr>
          <w:b/>
          <w:bCs/>
          <w:sz w:val="22"/>
          <w:szCs w:val="22"/>
        </w:rPr>
        <w:t xml:space="preserve"> </w:t>
      </w:r>
      <w:r w:rsidRPr="00E212E1">
        <w:rPr>
          <w:b/>
          <w:bCs/>
          <w:sz w:val="22"/>
          <w:szCs w:val="22"/>
        </w:rPr>
        <w:t>r. pomiędzy:</w:t>
      </w:r>
    </w:p>
    <w:p w14:paraId="3480481E" w14:textId="2B976122" w:rsidR="009B7FDA" w:rsidRPr="00E212E1" w:rsidRDefault="009B7FDA" w:rsidP="006B5607">
      <w:pPr>
        <w:widowControl/>
        <w:suppressAutoHyphens w:val="0"/>
        <w:jc w:val="both"/>
        <w:rPr>
          <w:b/>
          <w:bCs/>
          <w:sz w:val="22"/>
          <w:szCs w:val="22"/>
        </w:rPr>
      </w:pPr>
      <w:r w:rsidRPr="00E212E1">
        <w:rPr>
          <w:b/>
          <w:bCs/>
          <w:sz w:val="22"/>
          <w:szCs w:val="22"/>
        </w:rPr>
        <w:t>Uniwersytetem Jagiellońskim</w:t>
      </w:r>
      <w:r w:rsidR="00A921BD" w:rsidRPr="00E212E1">
        <w:rPr>
          <w:b/>
          <w:bCs/>
          <w:sz w:val="22"/>
          <w:szCs w:val="22"/>
        </w:rPr>
        <w:t xml:space="preserve"> w Krakowie</w:t>
      </w:r>
      <w:r w:rsidRPr="00E212E1">
        <w:rPr>
          <w:b/>
          <w:bCs/>
          <w:sz w:val="22"/>
          <w:szCs w:val="22"/>
        </w:rPr>
        <w:t xml:space="preserve"> z siedzibą przy ul. Gołębiej 24, 31-007 Kraków, </w:t>
      </w:r>
      <w:r w:rsidR="000A5B41">
        <w:rPr>
          <w:b/>
          <w:bCs/>
          <w:sz w:val="22"/>
          <w:szCs w:val="22"/>
        </w:rPr>
        <w:br/>
      </w:r>
      <w:r w:rsidRPr="00E212E1">
        <w:rPr>
          <w:b/>
          <w:bCs/>
          <w:sz w:val="22"/>
          <w:szCs w:val="22"/>
        </w:rPr>
        <w:t xml:space="preserve">NIP 675-000-22-36, zwanym dalej „Zamawiającym”, reprezentowanym przez: </w:t>
      </w:r>
    </w:p>
    <w:p w14:paraId="385B6E75" w14:textId="77777777" w:rsidR="009B7FDA" w:rsidRPr="00E212E1" w:rsidRDefault="009B7FDA" w:rsidP="006B5607">
      <w:pPr>
        <w:widowControl/>
        <w:suppressAutoHyphens w:val="0"/>
        <w:jc w:val="both"/>
        <w:rPr>
          <w:b/>
          <w:bCs/>
          <w:sz w:val="22"/>
          <w:szCs w:val="22"/>
        </w:rPr>
      </w:pPr>
      <w:r w:rsidRPr="00E212E1">
        <w:rPr>
          <w:b/>
          <w:bCs/>
          <w:sz w:val="22"/>
          <w:szCs w:val="22"/>
        </w:rPr>
        <w:t>1. ………. – ………. UJ, przy kontrasygnacie finansowej Kwestora UJ,</w:t>
      </w:r>
    </w:p>
    <w:p w14:paraId="751746D1" w14:textId="77777777" w:rsidR="000A5B41" w:rsidRDefault="000A5B41" w:rsidP="006B5607">
      <w:pPr>
        <w:widowControl/>
        <w:suppressAutoHyphens w:val="0"/>
        <w:jc w:val="both"/>
        <w:rPr>
          <w:b/>
          <w:sz w:val="22"/>
          <w:szCs w:val="22"/>
        </w:rPr>
      </w:pPr>
    </w:p>
    <w:p w14:paraId="26A943E4" w14:textId="69762932" w:rsidR="009B7FDA" w:rsidRPr="00E212E1" w:rsidRDefault="009B7FDA" w:rsidP="006B5607">
      <w:pPr>
        <w:widowControl/>
        <w:suppressAutoHyphens w:val="0"/>
        <w:jc w:val="both"/>
        <w:rPr>
          <w:b/>
          <w:sz w:val="22"/>
          <w:szCs w:val="22"/>
        </w:rPr>
      </w:pPr>
      <w:r w:rsidRPr="00E212E1">
        <w:rPr>
          <w:b/>
          <w:sz w:val="22"/>
          <w:szCs w:val="22"/>
        </w:rPr>
        <w:t xml:space="preserve">a ………………………, wpisanym do Krajowego Rejestru Sądowego prowadzonego przez Sąd ………., pod numerem wpisu: …….., NIP: ………., REGON: ………, zwanym dalej „Wykonawcą”, reprezentowanym przez: </w:t>
      </w:r>
    </w:p>
    <w:p w14:paraId="469E3CF2" w14:textId="77777777" w:rsidR="009B7FDA" w:rsidRPr="00E212E1" w:rsidRDefault="009B7FDA" w:rsidP="006B5607">
      <w:pPr>
        <w:pStyle w:val="Tekstpodstawowy2"/>
        <w:widowControl/>
        <w:rPr>
          <w:rFonts w:ascii="Times New Roman" w:hAnsi="Times New Roman" w:cs="Times New Roman"/>
          <w:b/>
          <w:bCs/>
        </w:rPr>
      </w:pPr>
      <w:r w:rsidRPr="00E212E1">
        <w:rPr>
          <w:rFonts w:ascii="Times New Roman" w:hAnsi="Times New Roman" w:cs="Times New Roman"/>
          <w:b/>
          <w:bCs/>
        </w:rPr>
        <w:t>1. ………..</w:t>
      </w:r>
    </w:p>
    <w:p w14:paraId="3F94F5D1" w14:textId="710B253D" w:rsidR="00AE463A" w:rsidRDefault="00AE463A" w:rsidP="006B5607">
      <w:pPr>
        <w:pStyle w:val="Tekstpodstawowy2"/>
        <w:widowControl/>
        <w:rPr>
          <w:rFonts w:ascii="Times New Roman" w:hAnsi="Times New Roman" w:cs="Times New Roman"/>
          <w:b/>
          <w:bCs/>
        </w:rPr>
      </w:pPr>
    </w:p>
    <w:p w14:paraId="53A0930A" w14:textId="3BF5D3F5" w:rsidR="008B1734" w:rsidRPr="00E212E1" w:rsidRDefault="008B1734" w:rsidP="006B5607">
      <w:pPr>
        <w:pStyle w:val="Tekstpodstawowy2"/>
        <w:widowControl/>
        <w:rPr>
          <w:rFonts w:ascii="Times New Roman" w:hAnsi="Times New Roman" w:cs="Times New Roman"/>
          <w:b/>
          <w:bCs/>
        </w:rPr>
      </w:pPr>
    </w:p>
    <w:p w14:paraId="50A72DF7" w14:textId="34EBCCFE" w:rsidR="009B7FDA" w:rsidRPr="00E212E1" w:rsidRDefault="009B7FDA" w:rsidP="006B5607">
      <w:pPr>
        <w:pStyle w:val="Tekstpodstawowy"/>
        <w:spacing w:line="240" w:lineRule="auto"/>
        <w:rPr>
          <w:rFonts w:ascii="Times New Roman" w:hAnsi="Times New Roman"/>
          <w:i/>
          <w:sz w:val="22"/>
          <w:szCs w:val="22"/>
        </w:rPr>
      </w:pPr>
      <w:r w:rsidRPr="00E212E1">
        <w:rPr>
          <w:rFonts w:ascii="Times New Roman" w:hAnsi="Times New Roman"/>
          <w:i/>
          <w:sz w:val="22"/>
          <w:szCs w:val="22"/>
        </w:rPr>
        <w:t xml:space="preserve">W wyniku przeprowadzenia postępowania w trybie procedury </w:t>
      </w:r>
      <w:r w:rsidR="00565C7C" w:rsidRPr="00E212E1">
        <w:rPr>
          <w:rFonts w:ascii="Times New Roman" w:hAnsi="Times New Roman"/>
          <w:i/>
          <w:sz w:val="22"/>
          <w:szCs w:val="22"/>
        </w:rPr>
        <w:t xml:space="preserve">zaproszenia do </w:t>
      </w:r>
      <w:r w:rsidR="00613EC4" w:rsidRPr="00E212E1">
        <w:rPr>
          <w:rFonts w:ascii="Times New Roman" w:hAnsi="Times New Roman"/>
          <w:i/>
          <w:sz w:val="22"/>
          <w:szCs w:val="22"/>
        </w:rPr>
        <w:t xml:space="preserve">złożenia </w:t>
      </w:r>
      <w:r w:rsidR="00565C7C" w:rsidRPr="00E212E1">
        <w:rPr>
          <w:rFonts w:ascii="Times New Roman" w:hAnsi="Times New Roman"/>
          <w:i/>
          <w:sz w:val="22"/>
          <w:szCs w:val="22"/>
        </w:rPr>
        <w:t>ofert</w:t>
      </w:r>
      <w:r w:rsidRPr="00E212E1">
        <w:rPr>
          <w:rFonts w:ascii="Times New Roman" w:hAnsi="Times New Roman"/>
          <w:i/>
          <w:sz w:val="22"/>
          <w:szCs w:val="22"/>
        </w:rPr>
        <w:t xml:space="preserve"> </w:t>
      </w:r>
      <w:r w:rsidR="00565C7C" w:rsidRPr="00E212E1">
        <w:rPr>
          <w:rFonts w:ascii="Times New Roman" w:hAnsi="Times New Roman"/>
          <w:i/>
          <w:sz w:val="22"/>
          <w:szCs w:val="22"/>
        </w:rPr>
        <w:t>w oparciu o</w:t>
      </w:r>
      <w:r w:rsidR="00AE061A" w:rsidRPr="00E212E1">
        <w:rPr>
          <w:rFonts w:ascii="Times New Roman" w:hAnsi="Times New Roman"/>
          <w:i/>
          <w:sz w:val="22"/>
          <w:szCs w:val="22"/>
        </w:rPr>
        <w:t xml:space="preserve"> </w:t>
      </w:r>
      <w:r w:rsidR="00BF4C7B" w:rsidRPr="00E212E1">
        <w:rPr>
          <w:rFonts w:ascii="Times New Roman" w:hAnsi="Times New Roman"/>
          <w:i/>
          <w:sz w:val="22"/>
          <w:szCs w:val="22"/>
        </w:rPr>
        <w:t xml:space="preserve">art. 11 ust. 5 pkt. 1 ustawy z dnia 11 września 2019 r. </w:t>
      </w:r>
      <w:r w:rsidR="00016F68" w:rsidRPr="00E212E1">
        <w:rPr>
          <w:rFonts w:ascii="Times New Roman" w:hAnsi="Times New Roman"/>
          <w:i/>
          <w:sz w:val="22"/>
          <w:szCs w:val="22"/>
        </w:rPr>
        <w:t xml:space="preserve">- </w:t>
      </w:r>
      <w:r w:rsidR="00BF4C7B" w:rsidRPr="00E212E1">
        <w:rPr>
          <w:rFonts w:ascii="Times New Roman" w:hAnsi="Times New Roman"/>
          <w:i/>
          <w:sz w:val="22"/>
          <w:szCs w:val="22"/>
        </w:rPr>
        <w:t>Prawo zamówień publicznych (</w:t>
      </w:r>
      <w:r w:rsidR="0018425D" w:rsidRPr="00E212E1">
        <w:rPr>
          <w:rFonts w:ascii="Times New Roman" w:hAnsi="Times New Roman"/>
          <w:i/>
          <w:sz w:val="22"/>
          <w:szCs w:val="22"/>
        </w:rPr>
        <w:t xml:space="preserve">t. j. </w:t>
      </w:r>
      <w:r w:rsidR="00BF4C7B" w:rsidRPr="00E212E1">
        <w:rPr>
          <w:rFonts w:ascii="Times New Roman" w:hAnsi="Times New Roman"/>
          <w:i/>
          <w:sz w:val="22"/>
          <w:szCs w:val="22"/>
        </w:rPr>
        <w:t>Dz.U. 20</w:t>
      </w:r>
      <w:r w:rsidR="004D1031" w:rsidRPr="00E212E1">
        <w:rPr>
          <w:rFonts w:ascii="Times New Roman" w:hAnsi="Times New Roman"/>
          <w:i/>
          <w:sz w:val="22"/>
          <w:szCs w:val="22"/>
        </w:rPr>
        <w:t>2</w:t>
      </w:r>
      <w:r w:rsidR="006B3F60">
        <w:rPr>
          <w:rFonts w:ascii="Times New Roman" w:hAnsi="Times New Roman"/>
          <w:i/>
          <w:sz w:val="22"/>
          <w:szCs w:val="22"/>
        </w:rPr>
        <w:t>3</w:t>
      </w:r>
      <w:r w:rsidR="00BF4C7B" w:rsidRPr="00E212E1">
        <w:rPr>
          <w:rFonts w:ascii="Times New Roman" w:hAnsi="Times New Roman"/>
          <w:i/>
          <w:sz w:val="22"/>
          <w:szCs w:val="22"/>
        </w:rPr>
        <w:t xml:space="preserve"> poz. </w:t>
      </w:r>
      <w:r w:rsidR="008B04D6" w:rsidRPr="00E212E1">
        <w:rPr>
          <w:rFonts w:ascii="Times New Roman" w:hAnsi="Times New Roman"/>
          <w:i/>
          <w:sz w:val="22"/>
          <w:szCs w:val="22"/>
        </w:rPr>
        <w:t>1</w:t>
      </w:r>
      <w:r w:rsidR="006B3F60">
        <w:rPr>
          <w:rFonts w:ascii="Times New Roman" w:hAnsi="Times New Roman"/>
          <w:i/>
          <w:sz w:val="22"/>
          <w:szCs w:val="22"/>
        </w:rPr>
        <w:t>605</w:t>
      </w:r>
      <w:r w:rsidR="00BF4C7B" w:rsidRPr="00E212E1">
        <w:rPr>
          <w:rFonts w:ascii="Times New Roman" w:hAnsi="Times New Roman"/>
          <w:i/>
          <w:sz w:val="22"/>
          <w:szCs w:val="22"/>
        </w:rPr>
        <w:t xml:space="preserve"> z</w:t>
      </w:r>
      <w:r w:rsidR="0018425D" w:rsidRPr="00E212E1">
        <w:rPr>
          <w:rFonts w:ascii="Times New Roman" w:hAnsi="Times New Roman"/>
          <w:i/>
          <w:sz w:val="22"/>
          <w:szCs w:val="22"/>
        </w:rPr>
        <w:t>e</w:t>
      </w:r>
      <w:r w:rsidR="00BF4C7B" w:rsidRPr="00E212E1">
        <w:rPr>
          <w:rFonts w:ascii="Times New Roman" w:hAnsi="Times New Roman"/>
          <w:i/>
          <w:sz w:val="22"/>
          <w:szCs w:val="22"/>
        </w:rPr>
        <w:t xml:space="preserve"> zm.)</w:t>
      </w:r>
      <w:r w:rsidR="00AF399E" w:rsidRPr="00E212E1">
        <w:rPr>
          <w:rFonts w:ascii="Times New Roman" w:hAnsi="Times New Roman"/>
          <w:i/>
          <w:sz w:val="22"/>
          <w:szCs w:val="22"/>
        </w:rPr>
        <w:t xml:space="preserve"> </w:t>
      </w:r>
      <w:r w:rsidR="00565C7C" w:rsidRPr="00E212E1">
        <w:rPr>
          <w:rFonts w:ascii="Times New Roman" w:hAnsi="Times New Roman"/>
          <w:i/>
          <w:sz w:val="22"/>
          <w:szCs w:val="22"/>
        </w:rPr>
        <w:t>oraz ustawy z dnia 23 kwietnia 1964 r. – K</w:t>
      </w:r>
      <w:r w:rsidR="00876C69" w:rsidRPr="00E212E1">
        <w:rPr>
          <w:rFonts w:ascii="Times New Roman" w:hAnsi="Times New Roman"/>
          <w:i/>
          <w:sz w:val="22"/>
          <w:szCs w:val="22"/>
        </w:rPr>
        <w:t xml:space="preserve">odeks cywilny (t. j. </w:t>
      </w:r>
      <w:r w:rsidR="009B31F3" w:rsidRPr="00E212E1">
        <w:rPr>
          <w:rFonts w:ascii="Times New Roman" w:hAnsi="Times New Roman"/>
          <w:i/>
          <w:sz w:val="22"/>
          <w:szCs w:val="22"/>
        </w:rPr>
        <w:t xml:space="preserve">Dz. U. </w:t>
      </w:r>
      <w:r w:rsidR="00002096" w:rsidRPr="00E212E1">
        <w:rPr>
          <w:rFonts w:ascii="Times New Roman" w:hAnsi="Times New Roman"/>
          <w:i/>
          <w:sz w:val="22"/>
          <w:szCs w:val="22"/>
        </w:rPr>
        <w:t>202</w:t>
      </w:r>
      <w:r w:rsidR="006B3F60">
        <w:rPr>
          <w:rFonts w:ascii="Times New Roman" w:hAnsi="Times New Roman"/>
          <w:i/>
          <w:sz w:val="22"/>
          <w:szCs w:val="22"/>
        </w:rPr>
        <w:t>3</w:t>
      </w:r>
      <w:r w:rsidR="00002096" w:rsidRPr="00E212E1">
        <w:rPr>
          <w:rFonts w:ascii="Times New Roman" w:hAnsi="Times New Roman"/>
          <w:i/>
          <w:sz w:val="22"/>
          <w:szCs w:val="22"/>
        </w:rPr>
        <w:t xml:space="preserve"> poz. </w:t>
      </w:r>
      <w:r w:rsidR="007C1CCF" w:rsidRPr="00E212E1">
        <w:rPr>
          <w:rFonts w:ascii="Times New Roman" w:hAnsi="Times New Roman"/>
          <w:i/>
          <w:sz w:val="22"/>
          <w:szCs w:val="22"/>
        </w:rPr>
        <w:t>16</w:t>
      </w:r>
      <w:r w:rsidR="006B3F60">
        <w:rPr>
          <w:rFonts w:ascii="Times New Roman" w:hAnsi="Times New Roman"/>
          <w:i/>
          <w:sz w:val="22"/>
          <w:szCs w:val="22"/>
        </w:rPr>
        <w:t>1</w:t>
      </w:r>
      <w:r w:rsidR="007C1CCF" w:rsidRPr="00E212E1">
        <w:rPr>
          <w:rFonts w:ascii="Times New Roman" w:hAnsi="Times New Roman"/>
          <w:i/>
          <w:sz w:val="22"/>
          <w:szCs w:val="22"/>
        </w:rPr>
        <w:t>0</w:t>
      </w:r>
      <w:r w:rsidR="00565C7C" w:rsidRPr="00E212E1">
        <w:rPr>
          <w:rFonts w:ascii="Times New Roman" w:hAnsi="Times New Roman"/>
          <w:i/>
          <w:sz w:val="22"/>
          <w:szCs w:val="22"/>
        </w:rPr>
        <w:t xml:space="preserve"> </w:t>
      </w:r>
      <w:r w:rsidR="00171770" w:rsidRPr="00E212E1">
        <w:rPr>
          <w:rFonts w:ascii="Times New Roman" w:hAnsi="Times New Roman"/>
          <w:i/>
          <w:sz w:val="22"/>
          <w:szCs w:val="22"/>
        </w:rPr>
        <w:t>ze</w:t>
      </w:r>
      <w:r w:rsidR="00533A41" w:rsidRPr="00E212E1">
        <w:rPr>
          <w:rFonts w:ascii="Times New Roman" w:hAnsi="Times New Roman"/>
          <w:i/>
          <w:sz w:val="22"/>
          <w:szCs w:val="22"/>
        </w:rPr>
        <w:t xml:space="preserve"> </w:t>
      </w:r>
      <w:r w:rsidR="00565C7C" w:rsidRPr="00E212E1">
        <w:rPr>
          <w:rFonts w:ascii="Times New Roman" w:hAnsi="Times New Roman"/>
          <w:i/>
          <w:sz w:val="22"/>
          <w:szCs w:val="22"/>
        </w:rPr>
        <w:t>zm.) zawarto U</w:t>
      </w:r>
      <w:r w:rsidRPr="00E212E1">
        <w:rPr>
          <w:rFonts w:ascii="Times New Roman" w:hAnsi="Times New Roman"/>
          <w:i/>
          <w:sz w:val="22"/>
          <w:szCs w:val="22"/>
        </w:rPr>
        <w:t>mowę następującej treści:</w:t>
      </w:r>
    </w:p>
    <w:p w14:paraId="389B2ACE" w14:textId="5235C677" w:rsidR="007F5439" w:rsidRDefault="007F5439" w:rsidP="004C0A94">
      <w:pPr>
        <w:widowControl/>
        <w:suppressAutoHyphens w:val="0"/>
        <w:jc w:val="both"/>
        <w:outlineLvl w:val="0"/>
        <w:rPr>
          <w:b/>
          <w:bCs/>
          <w:sz w:val="22"/>
          <w:szCs w:val="22"/>
        </w:rPr>
      </w:pPr>
    </w:p>
    <w:p w14:paraId="740BA948" w14:textId="77777777" w:rsidR="008B1734" w:rsidRPr="00E212E1" w:rsidRDefault="008B1734" w:rsidP="004C0A94">
      <w:pPr>
        <w:widowControl/>
        <w:suppressAutoHyphens w:val="0"/>
        <w:jc w:val="both"/>
        <w:outlineLvl w:val="0"/>
        <w:rPr>
          <w:b/>
          <w:bCs/>
          <w:sz w:val="22"/>
          <w:szCs w:val="22"/>
        </w:rPr>
      </w:pPr>
    </w:p>
    <w:p w14:paraId="3B307B13" w14:textId="7D682280" w:rsidR="004C0A94" w:rsidRPr="00E212E1" w:rsidRDefault="004C0A94" w:rsidP="004C0A94">
      <w:pPr>
        <w:widowControl/>
        <w:suppressAutoHyphens w:val="0"/>
        <w:ind w:left="540"/>
        <w:outlineLvl w:val="0"/>
        <w:rPr>
          <w:sz w:val="22"/>
          <w:szCs w:val="22"/>
        </w:rPr>
      </w:pPr>
      <w:r w:rsidRPr="00E212E1">
        <w:rPr>
          <w:b/>
          <w:bCs/>
          <w:sz w:val="22"/>
          <w:szCs w:val="22"/>
        </w:rPr>
        <w:t>§ 1</w:t>
      </w:r>
      <w:r w:rsidR="00884126" w:rsidRPr="00E212E1">
        <w:rPr>
          <w:b/>
          <w:bCs/>
          <w:sz w:val="22"/>
          <w:szCs w:val="22"/>
        </w:rPr>
        <w:t xml:space="preserve"> Przedmiot umowy</w:t>
      </w:r>
    </w:p>
    <w:p w14:paraId="1C24EE3A" w14:textId="06D8DF52" w:rsidR="000B67C8" w:rsidRDefault="00D456E0" w:rsidP="00164A6C">
      <w:pPr>
        <w:widowControl/>
        <w:numPr>
          <w:ilvl w:val="0"/>
          <w:numId w:val="11"/>
        </w:numPr>
        <w:tabs>
          <w:tab w:val="clear" w:pos="720"/>
        </w:tabs>
        <w:suppressAutoHyphens w:val="0"/>
        <w:spacing w:after="100" w:afterAutospacing="1"/>
        <w:ind w:left="426" w:hanging="426"/>
        <w:jc w:val="both"/>
        <w:rPr>
          <w:sz w:val="22"/>
          <w:szCs w:val="22"/>
        </w:rPr>
      </w:pPr>
      <w:r w:rsidRPr="000B67C8">
        <w:rPr>
          <w:sz w:val="22"/>
          <w:szCs w:val="22"/>
        </w:rPr>
        <w:t xml:space="preserve">Przedmiotem </w:t>
      </w:r>
      <w:r w:rsidR="00EE3FF1">
        <w:rPr>
          <w:sz w:val="22"/>
          <w:szCs w:val="22"/>
        </w:rPr>
        <w:t xml:space="preserve">umowy jest dostawa </w:t>
      </w:r>
      <w:r w:rsidR="00673BD8" w:rsidRPr="00673BD8">
        <w:rPr>
          <w:sz w:val="22"/>
          <w:szCs w:val="22"/>
        </w:rPr>
        <w:t xml:space="preserve">systemu do chromatografii </w:t>
      </w:r>
      <w:r w:rsidR="00692073" w:rsidRPr="00692073">
        <w:rPr>
          <w:sz w:val="22"/>
          <w:szCs w:val="22"/>
        </w:rPr>
        <w:t xml:space="preserve">cieczowej (FPLC) służący do oczyszczania białek, kompleksów białek i RNA oraz innych </w:t>
      </w:r>
      <w:proofErr w:type="spellStart"/>
      <w:r w:rsidR="00692073" w:rsidRPr="00692073">
        <w:rPr>
          <w:sz w:val="22"/>
          <w:szCs w:val="22"/>
        </w:rPr>
        <w:t>biomolekuł</w:t>
      </w:r>
      <w:proofErr w:type="spellEnd"/>
      <w:r w:rsidR="00692073" w:rsidRPr="00692073">
        <w:rPr>
          <w:sz w:val="22"/>
          <w:szCs w:val="22"/>
        </w:rPr>
        <w:t xml:space="preserve">. System dedykowany oczyszczaniu </w:t>
      </w:r>
      <w:proofErr w:type="spellStart"/>
      <w:r w:rsidR="00692073" w:rsidRPr="00692073">
        <w:rPr>
          <w:sz w:val="22"/>
          <w:szCs w:val="22"/>
        </w:rPr>
        <w:t>biomolekuł</w:t>
      </w:r>
      <w:proofErr w:type="spellEnd"/>
      <w:r w:rsidR="00692073" w:rsidRPr="00692073">
        <w:rPr>
          <w:sz w:val="22"/>
          <w:szCs w:val="22"/>
        </w:rPr>
        <w:t xml:space="preserve"> pod </w:t>
      </w:r>
      <w:proofErr w:type="spellStart"/>
      <w:r w:rsidR="00692073" w:rsidRPr="00692073">
        <w:rPr>
          <w:sz w:val="22"/>
          <w:szCs w:val="22"/>
        </w:rPr>
        <w:t>cryo</w:t>
      </w:r>
      <w:proofErr w:type="spellEnd"/>
      <w:r w:rsidR="00692073" w:rsidRPr="00692073">
        <w:rPr>
          <w:sz w:val="22"/>
          <w:szCs w:val="22"/>
        </w:rPr>
        <w:t xml:space="preserve">-EM i dostosowany do pracy z małymi objętościami próbek (skala </w:t>
      </w:r>
      <w:proofErr w:type="spellStart"/>
      <w:r w:rsidR="00692073" w:rsidRPr="00692073">
        <w:rPr>
          <w:sz w:val="22"/>
          <w:szCs w:val="22"/>
        </w:rPr>
        <w:t>mikrolitrowa</w:t>
      </w:r>
      <w:proofErr w:type="spellEnd"/>
      <w:r w:rsidR="00692073" w:rsidRPr="00692073">
        <w:rPr>
          <w:sz w:val="22"/>
          <w:szCs w:val="22"/>
        </w:rPr>
        <w:t xml:space="preserve">) </w:t>
      </w:r>
      <w:r w:rsidR="00692073">
        <w:rPr>
          <w:sz w:val="22"/>
          <w:szCs w:val="22"/>
        </w:rPr>
        <w:t xml:space="preserve">wraz z kolektorem frakcji </w:t>
      </w:r>
      <w:r w:rsidR="00673BD8">
        <w:rPr>
          <w:sz w:val="22"/>
          <w:szCs w:val="22"/>
        </w:rPr>
        <w:t>o modelu …………….</w:t>
      </w:r>
      <w:r w:rsidR="00673BD8" w:rsidRPr="00673BD8">
        <w:rPr>
          <w:sz w:val="22"/>
          <w:szCs w:val="22"/>
        </w:rPr>
        <w:t>na potrzeby Małopolskiego Centrum Biotechnologii.</w:t>
      </w:r>
      <w:bookmarkStart w:id="11" w:name="_Hlk130545831"/>
    </w:p>
    <w:bookmarkEnd w:id="11"/>
    <w:p w14:paraId="3ED8EEB6" w14:textId="0B497547" w:rsidR="009B4574" w:rsidRPr="006B3F60" w:rsidRDefault="001E2FD9" w:rsidP="006B3F60">
      <w:pPr>
        <w:widowControl/>
        <w:numPr>
          <w:ilvl w:val="0"/>
          <w:numId w:val="11"/>
        </w:numPr>
        <w:tabs>
          <w:tab w:val="clear" w:pos="720"/>
        </w:tabs>
        <w:suppressAutoHyphens w:val="0"/>
        <w:ind w:left="426" w:hanging="426"/>
        <w:jc w:val="both"/>
        <w:rPr>
          <w:sz w:val="22"/>
          <w:szCs w:val="22"/>
        </w:rPr>
      </w:pPr>
      <w:r w:rsidRPr="000B67C8">
        <w:rPr>
          <w:sz w:val="22"/>
          <w:szCs w:val="22"/>
        </w:rPr>
        <w:t>Wykonawca w ramach realizacji przedmiotu Umowy jest zobowiązany w szczególności do reali</w:t>
      </w:r>
      <w:r w:rsidRPr="006B3F60">
        <w:rPr>
          <w:sz w:val="22"/>
          <w:szCs w:val="22"/>
        </w:rPr>
        <w:t>zacji następujących usług towarzyszących, tj.</w:t>
      </w:r>
      <w:r w:rsidR="009B4574" w:rsidRPr="006B3F60">
        <w:rPr>
          <w:sz w:val="22"/>
          <w:szCs w:val="22"/>
        </w:rPr>
        <w:t>:</w:t>
      </w:r>
    </w:p>
    <w:p w14:paraId="2B4EBF34" w14:textId="1CFE1B03" w:rsidR="006B3F60" w:rsidRPr="009709B6" w:rsidRDefault="001E2FD9" w:rsidP="008E3808">
      <w:pPr>
        <w:pStyle w:val="Akapitzlist"/>
        <w:numPr>
          <w:ilvl w:val="1"/>
          <w:numId w:val="32"/>
        </w:numPr>
        <w:spacing w:after="0" w:line="240" w:lineRule="auto"/>
        <w:rPr>
          <w:rFonts w:ascii="Times New Roman" w:hAnsi="Times New Roman"/>
        </w:rPr>
      </w:pPr>
      <w:r w:rsidRPr="006B3F60">
        <w:rPr>
          <w:rFonts w:ascii="Times New Roman" w:hAnsi="Times New Roman"/>
        </w:rPr>
        <w:t xml:space="preserve">transportu, wniesienia, montażu, uruchomienia urządzenia we wskazanym przez Zamawiającego miejscu na terenie </w:t>
      </w:r>
      <w:r w:rsidR="00673BD8" w:rsidRPr="009709B6">
        <w:rPr>
          <w:rFonts w:ascii="Times New Roman" w:hAnsi="Times New Roman"/>
        </w:rPr>
        <w:t>Małopolskiego Centrum Biotechnologii, ul. Gronostajowa 7A, 30-387 Kraków</w:t>
      </w:r>
      <w:r w:rsidR="006B3F60" w:rsidRPr="009709B6">
        <w:rPr>
          <w:rFonts w:ascii="Times New Roman" w:hAnsi="Times New Roman"/>
        </w:rPr>
        <w:t>.</w:t>
      </w:r>
    </w:p>
    <w:p w14:paraId="2C925750" w14:textId="3812DA06" w:rsidR="009B4574" w:rsidRPr="009709B6" w:rsidRDefault="00B10D33" w:rsidP="008E3808">
      <w:pPr>
        <w:pStyle w:val="Akapitzlist"/>
        <w:numPr>
          <w:ilvl w:val="1"/>
          <w:numId w:val="32"/>
        </w:numPr>
        <w:spacing w:after="0" w:line="240" w:lineRule="auto"/>
        <w:jc w:val="both"/>
        <w:rPr>
          <w:rFonts w:ascii="Times New Roman" w:hAnsi="Times New Roman"/>
        </w:rPr>
      </w:pPr>
      <w:r w:rsidRPr="009709B6">
        <w:rPr>
          <w:rFonts w:ascii="Times New Roman" w:hAnsi="Times New Roman"/>
        </w:rPr>
        <w:t>przeprowadzenia szkolenia stanowiskowego dla</w:t>
      </w:r>
      <w:r w:rsidR="009709B6" w:rsidRPr="009709B6">
        <w:rPr>
          <w:rFonts w:ascii="Times New Roman" w:hAnsi="Times New Roman"/>
        </w:rPr>
        <w:t xml:space="preserve"> 20</w:t>
      </w:r>
      <w:r w:rsidRPr="009709B6">
        <w:rPr>
          <w:rFonts w:ascii="Times New Roman" w:hAnsi="Times New Roman"/>
        </w:rPr>
        <w:t xml:space="preserve"> osób personelu Zamawiającego </w:t>
      </w:r>
      <w:r w:rsidR="00BD3DB5" w:rsidRPr="009709B6">
        <w:rPr>
          <w:rFonts w:ascii="Times New Roman" w:hAnsi="Times New Roman"/>
        </w:rPr>
        <w:t xml:space="preserve">(użytkowników) </w:t>
      </w:r>
      <w:r w:rsidR="009B4574" w:rsidRPr="009709B6">
        <w:rPr>
          <w:rFonts w:ascii="Times New Roman" w:hAnsi="Times New Roman"/>
        </w:rPr>
        <w:t xml:space="preserve">w miejscu instalacji </w:t>
      </w:r>
      <w:r w:rsidR="00CF2D31" w:rsidRPr="009709B6">
        <w:rPr>
          <w:rFonts w:ascii="Times New Roman" w:hAnsi="Times New Roman"/>
        </w:rPr>
        <w:t>aparatury</w:t>
      </w:r>
      <w:r w:rsidR="00BD3DB5" w:rsidRPr="009709B6">
        <w:rPr>
          <w:rFonts w:ascii="Times New Roman" w:hAnsi="Times New Roman"/>
        </w:rPr>
        <w:t xml:space="preserve"> </w:t>
      </w:r>
      <w:r w:rsidR="009B4574" w:rsidRPr="009709B6">
        <w:rPr>
          <w:rFonts w:ascii="Times New Roman" w:hAnsi="Times New Roman"/>
        </w:rPr>
        <w:t xml:space="preserve">w wymiarze </w:t>
      </w:r>
      <w:r w:rsidR="009709B6" w:rsidRPr="009709B6">
        <w:rPr>
          <w:rFonts w:ascii="Times New Roman" w:hAnsi="Times New Roman"/>
        </w:rPr>
        <w:t>16</w:t>
      </w:r>
      <w:r w:rsidR="00CF2D31" w:rsidRPr="009709B6">
        <w:rPr>
          <w:rFonts w:ascii="Times New Roman" w:hAnsi="Times New Roman"/>
        </w:rPr>
        <w:t xml:space="preserve"> godzin</w:t>
      </w:r>
      <w:r w:rsidRPr="009709B6">
        <w:rPr>
          <w:rFonts w:ascii="Times New Roman" w:hAnsi="Times New Roman"/>
        </w:rPr>
        <w:t>.</w:t>
      </w:r>
    </w:p>
    <w:p w14:paraId="64FCB8B5" w14:textId="3BE5A5AB" w:rsidR="001E2FD9" w:rsidRPr="00E212E1" w:rsidRDefault="001E2FD9" w:rsidP="006B3F60">
      <w:pPr>
        <w:widowControl/>
        <w:numPr>
          <w:ilvl w:val="0"/>
          <w:numId w:val="11"/>
        </w:numPr>
        <w:tabs>
          <w:tab w:val="clear" w:pos="720"/>
        </w:tabs>
        <w:suppressAutoHyphens w:val="0"/>
        <w:ind w:left="426" w:hanging="426"/>
        <w:jc w:val="both"/>
        <w:rPr>
          <w:sz w:val="22"/>
          <w:szCs w:val="22"/>
        </w:rPr>
      </w:pPr>
      <w:r w:rsidRPr="00AE39F8">
        <w:rPr>
          <w:sz w:val="22"/>
          <w:szCs w:val="22"/>
        </w:rPr>
        <w:t>Dostawa wraz z realizacją usług towarzyszących</w:t>
      </w:r>
      <w:r w:rsidRPr="008765B9">
        <w:rPr>
          <w:sz w:val="22"/>
          <w:szCs w:val="22"/>
        </w:rPr>
        <w:t xml:space="preserve"> musi odbyć się w dni robocze w godz. od 7.30 do 15.30, przy czym na potrzeby niniejszej umowy</w:t>
      </w:r>
      <w:r w:rsidRPr="00E212E1">
        <w:rPr>
          <w:sz w:val="22"/>
          <w:szCs w:val="22"/>
        </w:rPr>
        <w:t xml:space="preserve"> przez dni robocze rozumie się dni od poniedziałku do piątku z wyłączeniem dni ustawowo wolnych od pracy </w:t>
      </w:r>
      <w:r w:rsidRPr="00E212E1">
        <w:rPr>
          <w:bCs/>
          <w:sz w:val="22"/>
          <w:szCs w:val="22"/>
        </w:rPr>
        <w:t xml:space="preserve">w rozumieniu art. 1 oraz 1a ustawy </w:t>
      </w:r>
      <w:r w:rsidR="00B55F1F" w:rsidRPr="00E212E1">
        <w:rPr>
          <w:bCs/>
          <w:sz w:val="22"/>
          <w:szCs w:val="22"/>
        </w:rPr>
        <w:br/>
      </w:r>
      <w:r w:rsidRPr="00E212E1">
        <w:rPr>
          <w:bCs/>
          <w:sz w:val="22"/>
          <w:szCs w:val="22"/>
        </w:rPr>
        <w:t xml:space="preserve">z dnia 18 stycznia 1951 r. </w:t>
      </w:r>
      <w:r w:rsidR="00C737C3">
        <w:rPr>
          <w:bCs/>
          <w:sz w:val="22"/>
          <w:szCs w:val="22"/>
        </w:rPr>
        <w:t>o</w:t>
      </w:r>
      <w:r w:rsidR="00C737C3" w:rsidRPr="00E212E1">
        <w:rPr>
          <w:bCs/>
          <w:sz w:val="22"/>
          <w:szCs w:val="22"/>
        </w:rPr>
        <w:t xml:space="preserve"> </w:t>
      </w:r>
      <w:r w:rsidRPr="00E212E1">
        <w:rPr>
          <w:bCs/>
          <w:sz w:val="22"/>
          <w:szCs w:val="22"/>
        </w:rPr>
        <w:t>dniach wolnych od pracy (t. j. Dz. U. 2020 poz. 1920).</w:t>
      </w:r>
    </w:p>
    <w:p w14:paraId="708B66AE" w14:textId="3B67677E" w:rsidR="001E2FD9" w:rsidRPr="00E212E1" w:rsidRDefault="001E2FD9" w:rsidP="00C2142C">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 xml:space="preserve">Wykonawca </w:t>
      </w:r>
      <w:r w:rsidR="009E3B0D">
        <w:rPr>
          <w:sz w:val="22"/>
          <w:szCs w:val="22"/>
        </w:rPr>
        <w:t xml:space="preserve">jest zobowiązany do </w:t>
      </w:r>
      <w:r w:rsidRPr="00E212E1">
        <w:rPr>
          <w:sz w:val="22"/>
          <w:szCs w:val="22"/>
        </w:rPr>
        <w:t>zrealizowa</w:t>
      </w:r>
      <w:r w:rsidR="009E3B0D">
        <w:rPr>
          <w:sz w:val="22"/>
          <w:szCs w:val="22"/>
        </w:rPr>
        <w:t xml:space="preserve">nia </w:t>
      </w:r>
      <w:r w:rsidRPr="00E212E1">
        <w:rPr>
          <w:sz w:val="22"/>
          <w:szCs w:val="22"/>
        </w:rPr>
        <w:t>przedmiot</w:t>
      </w:r>
      <w:r w:rsidR="009E3B0D">
        <w:rPr>
          <w:sz w:val="22"/>
          <w:szCs w:val="22"/>
        </w:rPr>
        <w:t>u</w:t>
      </w:r>
      <w:r w:rsidRPr="00E212E1">
        <w:rPr>
          <w:sz w:val="22"/>
          <w:szCs w:val="22"/>
        </w:rPr>
        <w:t xml:space="preserve"> umowy </w:t>
      </w:r>
      <w:r w:rsidRPr="00E212E1">
        <w:rPr>
          <w:b/>
          <w:sz w:val="22"/>
          <w:szCs w:val="22"/>
        </w:rPr>
        <w:t xml:space="preserve">w terminie do </w:t>
      </w:r>
      <w:r w:rsidR="00692073">
        <w:rPr>
          <w:b/>
          <w:sz w:val="22"/>
          <w:szCs w:val="22"/>
        </w:rPr>
        <w:t>56</w:t>
      </w:r>
      <w:r w:rsidR="00CF2D31">
        <w:rPr>
          <w:b/>
          <w:sz w:val="22"/>
          <w:szCs w:val="22"/>
        </w:rPr>
        <w:t xml:space="preserve"> dni</w:t>
      </w:r>
      <w:r w:rsidRPr="00E212E1">
        <w:rPr>
          <w:b/>
          <w:sz w:val="22"/>
          <w:szCs w:val="22"/>
        </w:rPr>
        <w:t>,</w:t>
      </w:r>
      <w:r w:rsidRPr="00E212E1">
        <w:rPr>
          <w:sz w:val="22"/>
          <w:szCs w:val="22"/>
        </w:rPr>
        <w:t xml:space="preserve"> licząc od dnia udzielenia zamówienia tj. zawarcia umowy.</w:t>
      </w:r>
    </w:p>
    <w:p w14:paraId="5C1E678A" w14:textId="2172A735" w:rsidR="00D456E0" w:rsidRPr="00151410" w:rsidRDefault="00D456E0" w:rsidP="00C2142C">
      <w:pPr>
        <w:widowControl/>
        <w:numPr>
          <w:ilvl w:val="0"/>
          <w:numId w:val="11"/>
        </w:numPr>
        <w:tabs>
          <w:tab w:val="clear" w:pos="720"/>
        </w:tabs>
        <w:suppressAutoHyphens w:val="0"/>
        <w:spacing w:after="100" w:afterAutospacing="1"/>
        <w:ind w:left="426" w:hanging="426"/>
        <w:jc w:val="both"/>
        <w:rPr>
          <w:sz w:val="22"/>
          <w:szCs w:val="22"/>
        </w:rPr>
      </w:pPr>
      <w:r w:rsidRPr="00151410">
        <w:rPr>
          <w:sz w:val="22"/>
          <w:szCs w:val="22"/>
        </w:rPr>
        <w:t>Zamówienie jest finansowane w ramach projektu:</w:t>
      </w:r>
      <w:r w:rsidR="00673BD8" w:rsidRPr="00673BD8">
        <w:rPr>
          <w:i/>
          <w:iCs/>
        </w:rPr>
        <w:t xml:space="preserve"> </w:t>
      </w:r>
      <w:r w:rsidR="00673BD8" w:rsidRPr="00673BD8">
        <w:rPr>
          <w:i/>
          <w:iCs/>
          <w:sz w:val="22"/>
          <w:szCs w:val="22"/>
        </w:rPr>
        <w:t>„</w:t>
      </w:r>
      <w:proofErr w:type="spellStart"/>
      <w:r w:rsidR="002966EE" w:rsidRPr="002966EE">
        <w:rPr>
          <w:i/>
          <w:iCs/>
          <w:sz w:val="22"/>
          <w:szCs w:val="22"/>
        </w:rPr>
        <w:t>Molecular</w:t>
      </w:r>
      <w:proofErr w:type="spellEnd"/>
      <w:r w:rsidR="002966EE" w:rsidRPr="002966EE">
        <w:rPr>
          <w:i/>
          <w:iCs/>
          <w:sz w:val="22"/>
          <w:szCs w:val="22"/>
        </w:rPr>
        <w:t xml:space="preserve"> </w:t>
      </w:r>
      <w:proofErr w:type="spellStart"/>
      <w:r w:rsidR="002966EE" w:rsidRPr="002966EE">
        <w:rPr>
          <w:i/>
          <w:iCs/>
          <w:sz w:val="22"/>
          <w:szCs w:val="22"/>
        </w:rPr>
        <w:t>characterization</w:t>
      </w:r>
      <w:proofErr w:type="spellEnd"/>
      <w:r w:rsidR="002966EE" w:rsidRPr="002966EE">
        <w:rPr>
          <w:i/>
          <w:iCs/>
          <w:sz w:val="22"/>
          <w:szCs w:val="22"/>
        </w:rPr>
        <w:t xml:space="preserve"> of the </w:t>
      </w:r>
      <w:proofErr w:type="spellStart"/>
      <w:r w:rsidR="002966EE" w:rsidRPr="002966EE">
        <w:rPr>
          <w:i/>
          <w:iCs/>
          <w:sz w:val="22"/>
          <w:szCs w:val="22"/>
        </w:rPr>
        <w:t>human</w:t>
      </w:r>
      <w:proofErr w:type="spellEnd"/>
      <w:r w:rsidR="002966EE" w:rsidRPr="002966EE">
        <w:rPr>
          <w:i/>
          <w:iCs/>
          <w:sz w:val="22"/>
          <w:szCs w:val="22"/>
        </w:rPr>
        <w:t xml:space="preserve"> MOCS3 </w:t>
      </w:r>
      <w:proofErr w:type="spellStart"/>
      <w:r w:rsidR="002966EE" w:rsidRPr="002966EE">
        <w:rPr>
          <w:i/>
          <w:iCs/>
          <w:sz w:val="22"/>
          <w:szCs w:val="22"/>
        </w:rPr>
        <w:t>thiolation</w:t>
      </w:r>
      <w:proofErr w:type="spellEnd"/>
      <w:r w:rsidR="002966EE" w:rsidRPr="002966EE">
        <w:rPr>
          <w:i/>
          <w:iCs/>
          <w:sz w:val="22"/>
          <w:szCs w:val="22"/>
        </w:rPr>
        <w:t xml:space="preserve"> </w:t>
      </w:r>
      <w:proofErr w:type="spellStart"/>
      <w:r w:rsidR="002966EE" w:rsidRPr="002966EE">
        <w:rPr>
          <w:i/>
          <w:iCs/>
          <w:sz w:val="22"/>
          <w:szCs w:val="22"/>
        </w:rPr>
        <w:t>pathway</w:t>
      </w:r>
      <w:proofErr w:type="spellEnd"/>
      <w:r w:rsidR="006B3F60" w:rsidRPr="006B3F60">
        <w:rPr>
          <w:i/>
          <w:iCs/>
          <w:sz w:val="22"/>
          <w:szCs w:val="22"/>
        </w:rPr>
        <w:t>”</w:t>
      </w:r>
    </w:p>
    <w:p w14:paraId="157707E1" w14:textId="44FF4315" w:rsidR="00D456E0" w:rsidRPr="00E212E1" w:rsidRDefault="00D456E0" w:rsidP="00C2142C">
      <w:pPr>
        <w:widowControl/>
        <w:numPr>
          <w:ilvl w:val="0"/>
          <w:numId w:val="11"/>
        </w:numPr>
        <w:tabs>
          <w:tab w:val="clear" w:pos="720"/>
        </w:tabs>
        <w:suppressAutoHyphens w:val="0"/>
        <w:spacing w:after="100" w:afterAutospacing="1"/>
        <w:ind w:left="426" w:hanging="426"/>
        <w:jc w:val="both"/>
        <w:rPr>
          <w:sz w:val="22"/>
          <w:szCs w:val="22"/>
        </w:rPr>
      </w:pPr>
      <w:r w:rsidRPr="00151410">
        <w:rPr>
          <w:sz w:val="22"/>
          <w:szCs w:val="22"/>
        </w:rPr>
        <w:t>Szczegółowy opis przedmiotu zamówienia został zawarty w</w:t>
      </w:r>
      <w:r w:rsidRPr="00E212E1">
        <w:rPr>
          <w:sz w:val="22"/>
          <w:szCs w:val="22"/>
        </w:rPr>
        <w:t xml:space="preserve"> </w:t>
      </w:r>
      <w:r w:rsidR="00532565" w:rsidRPr="00E212E1">
        <w:rPr>
          <w:sz w:val="22"/>
          <w:szCs w:val="22"/>
        </w:rPr>
        <w:t xml:space="preserve">Załączniku </w:t>
      </w:r>
      <w:r w:rsidRPr="00E212E1">
        <w:rPr>
          <w:sz w:val="22"/>
          <w:szCs w:val="22"/>
        </w:rPr>
        <w:t xml:space="preserve">A do niniejszego </w:t>
      </w:r>
      <w:r w:rsidR="009B4574" w:rsidRPr="00E212E1">
        <w:rPr>
          <w:sz w:val="22"/>
          <w:szCs w:val="22"/>
        </w:rPr>
        <w:t>Z</w:t>
      </w:r>
      <w:r w:rsidRPr="00E212E1">
        <w:rPr>
          <w:sz w:val="22"/>
          <w:szCs w:val="22"/>
        </w:rPr>
        <w:t>aproszenia.</w:t>
      </w:r>
    </w:p>
    <w:p w14:paraId="51C6ED20" w14:textId="0995ED3D" w:rsidR="004C0A94" w:rsidRPr="00E212E1" w:rsidRDefault="004C0A94" w:rsidP="009B4574">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 xml:space="preserve">Integralną częścią niniejszej umowy jest dokumentacja postępowania, w tym: Zaproszenie wraz </w:t>
      </w:r>
      <w:r w:rsidRPr="00E212E1">
        <w:rPr>
          <w:sz w:val="22"/>
          <w:szCs w:val="22"/>
        </w:rPr>
        <w:br/>
        <w:t>z załącznikami oraz oferta Wykonawcy z dnia ………… 202</w:t>
      </w:r>
      <w:r w:rsidR="00CF2D31">
        <w:rPr>
          <w:sz w:val="22"/>
          <w:szCs w:val="22"/>
        </w:rPr>
        <w:t>3</w:t>
      </w:r>
      <w:r w:rsidR="00C737C3">
        <w:rPr>
          <w:sz w:val="22"/>
          <w:szCs w:val="22"/>
        </w:rPr>
        <w:t xml:space="preserve"> </w:t>
      </w:r>
      <w:r w:rsidRPr="00E212E1">
        <w:rPr>
          <w:sz w:val="22"/>
          <w:szCs w:val="22"/>
        </w:rPr>
        <w:t>r.</w:t>
      </w:r>
    </w:p>
    <w:p w14:paraId="5783C9ED" w14:textId="7518A4F0" w:rsidR="004C0A94" w:rsidRPr="00E212E1" w:rsidRDefault="004C0A94" w:rsidP="00A145F9">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Wykonawca ponosi całkowitą odpowiedzialność materialną i prawną za powstałe u Zamawiającego, jak i osób trzecich, szkody spowodowane działaniem lub zaniechaniem Wykonawcy lub osób, którymi się posługuje przy realizacji niniejszej umowy.</w:t>
      </w:r>
    </w:p>
    <w:p w14:paraId="5EDEC007" w14:textId="590912BA" w:rsidR="00F76ECD" w:rsidRPr="00E212E1" w:rsidRDefault="00F76ECD" w:rsidP="00A145F9">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lang w:bidi="pl-PL"/>
        </w:rPr>
        <w:lastRenderedPageBreak/>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jego własne.</w:t>
      </w:r>
    </w:p>
    <w:p w14:paraId="75E6791D" w14:textId="77777777" w:rsidR="004C0A94" w:rsidRPr="00E212E1" w:rsidRDefault="004C0A94" w:rsidP="00B55F1F">
      <w:pPr>
        <w:pStyle w:val="Tekstpodstawowy"/>
        <w:spacing w:line="240" w:lineRule="auto"/>
        <w:ind w:left="540"/>
        <w:jc w:val="center"/>
        <w:rPr>
          <w:rFonts w:ascii="Times New Roman" w:hAnsi="Times New Roman"/>
          <w:b/>
          <w:bCs/>
          <w:sz w:val="22"/>
          <w:szCs w:val="22"/>
        </w:rPr>
      </w:pPr>
      <w:r w:rsidRPr="00E212E1">
        <w:rPr>
          <w:rFonts w:ascii="Times New Roman" w:hAnsi="Times New Roman"/>
          <w:b/>
          <w:bCs/>
          <w:sz w:val="22"/>
          <w:szCs w:val="22"/>
        </w:rPr>
        <w:t>§ 2</w:t>
      </w:r>
    </w:p>
    <w:p w14:paraId="25C13C95" w14:textId="1E104427" w:rsidR="004C0A94" w:rsidRPr="00E212E1" w:rsidRDefault="004C0A94" w:rsidP="00E27DD0">
      <w:pPr>
        <w:pStyle w:val="Akapitzlist3"/>
        <w:numPr>
          <w:ilvl w:val="0"/>
          <w:numId w:val="18"/>
        </w:numPr>
        <w:spacing w:after="0" w:line="240" w:lineRule="auto"/>
        <w:contextualSpacing/>
        <w:jc w:val="both"/>
        <w:rPr>
          <w:rFonts w:ascii="Times New Roman" w:hAnsi="Times New Roman" w:cs="Times New Roman"/>
        </w:rPr>
      </w:pPr>
      <w:r w:rsidRPr="00E212E1">
        <w:rPr>
          <w:rFonts w:ascii="Times New Roman" w:hAnsi="Times New Roman" w:cs="Times New Roman"/>
        </w:rPr>
        <w:t>Zamawiający zleca a Wykonawca zobowiązuje się wykonać wszelkie niezbędne czynności dla zrealizowania przedmiotu umowy określonego w §</w:t>
      </w:r>
      <w:r w:rsidRPr="00E212E1">
        <w:rPr>
          <w:rFonts w:ascii="Times New Roman" w:hAnsi="Times New Roman" w:cs="Times New Roman"/>
          <w:lang w:val="pl-PL"/>
        </w:rPr>
        <w:t xml:space="preserve"> </w:t>
      </w:r>
      <w:r w:rsidRPr="00E212E1">
        <w:rPr>
          <w:rFonts w:ascii="Times New Roman" w:hAnsi="Times New Roman" w:cs="Times New Roman"/>
        </w:rPr>
        <w:t xml:space="preserve">1, a w szczególności zobowiązuje się przestrzegać określonych w treści </w:t>
      </w:r>
      <w:r w:rsidR="00AC052A" w:rsidRPr="00E212E1">
        <w:rPr>
          <w:rFonts w:ascii="Times New Roman" w:hAnsi="Times New Roman" w:cs="Times New Roman"/>
          <w:lang w:val="pl-PL"/>
        </w:rPr>
        <w:t>Zaproszenia</w:t>
      </w:r>
      <w:r w:rsidRPr="00E212E1">
        <w:rPr>
          <w:rFonts w:ascii="Times New Roman" w:hAnsi="Times New Roman" w:cs="Times New Roman"/>
        </w:rPr>
        <w:t xml:space="preserve"> do składania ofert zasad dotyczących sposobu i formy realizacji </w:t>
      </w:r>
      <w:r w:rsidR="00922A4A" w:rsidRPr="00E212E1">
        <w:rPr>
          <w:rFonts w:ascii="Times New Roman" w:hAnsi="Times New Roman" w:cs="Times New Roman"/>
          <w:lang w:val="pl-PL"/>
        </w:rPr>
        <w:t>dostawy</w:t>
      </w:r>
      <w:r w:rsidRPr="00E212E1">
        <w:rPr>
          <w:rFonts w:ascii="Times New Roman" w:hAnsi="Times New Roman" w:cs="Times New Roman"/>
          <w:lang w:val="pl-PL"/>
        </w:rPr>
        <w:t>.</w:t>
      </w:r>
    </w:p>
    <w:p w14:paraId="013DDB1A" w14:textId="77777777" w:rsidR="004C0A94" w:rsidRPr="00E212E1" w:rsidRDefault="004C0A94" w:rsidP="00E27DD0">
      <w:pPr>
        <w:pStyle w:val="Akapitzlist3"/>
        <w:numPr>
          <w:ilvl w:val="0"/>
          <w:numId w:val="18"/>
        </w:numPr>
        <w:spacing w:after="0" w:line="240" w:lineRule="auto"/>
        <w:contextualSpacing/>
        <w:jc w:val="both"/>
        <w:rPr>
          <w:rFonts w:ascii="Times New Roman" w:hAnsi="Times New Roman" w:cs="Times New Roman"/>
        </w:rPr>
      </w:pPr>
      <w:r w:rsidRPr="00E212E1">
        <w:rPr>
          <w:rFonts w:ascii="Times New Roman" w:hAnsi="Times New Roman" w:cs="Times New Roman"/>
        </w:rPr>
        <w:t>Wykonawca oświadcza, że:</w:t>
      </w:r>
    </w:p>
    <w:p w14:paraId="3D0B260C" w14:textId="77777777" w:rsidR="004C0A94" w:rsidRPr="00E212E1" w:rsidRDefault="004C0A94" w:rsidP="00E27DD0">
      <w:pPr>
        <w:pStyle w:val="Akapitzlist3"/>
        <w:numPr>
          <w:ilvl w:val="0"/>
          <w:numId w:val="19"/>
        </w:numPr>
        <w:spacing w:after="0" w:line="240" w:lineRule="auto"/>
        <w:contextualSpacing/>
        <w:jc w:val="both"/>
        <w:rPr>
          <w:rFonts w:ascii="Times New Roman" w:hAnsi="Times New Roman" w:cs="Times New Roman"/>
          <w:color w:val="000000"/>
        </w:rPr>
      </w:pPr>
      <w:r w:rsidRPr="00E212E1">
        <w:rPr>
          <w:rFonts w:ascii="Times New Roman" w:hAnsi="Times New Roman" w:cs="Times New Roman"/>
          <w:color w:val="000000"/>
        </w:rPr>
        <w:t>posiada odpowiednią wiedzę, doświadczenie i dysponuje stosowną bazą oraz zasobami ludzkimi do wykonania przedmiotu umowy,</w:t>
      </w:r>
    </w:p>
    <w:p w14:paraId="6FBF7DA3" w14:textId="77777777" w:rsidR="004C0A94" w:rsidRPr="00E212E1" w:rsidRDefault="004C0A94" w:rsidP="00E27DD0">
      <w:pPr>
        <w:pStyle w:val="Akapitzlist3"/>
        <w:numPr>
          <w:ilvl w:val="0"/>
          <w:numId w:val="19"/>
        </w:numPr>
        <w:spacing w:after="0" w:line="240" w:lineRule="auto"/>
        <w:contextualSpacing/>
        <w:jc w:val="both"/>
        <w:rPr>
          <w:rFonts w:ascii="Times New Roman" w:hAnsi="Times New Roman" w:cs="Times New Roman"/>
          <w:color w:val="000000"/>
        </w:rPr>
      </w:pPr>
      <w:r w:rsidRPr="00E212E1">
        <w:rPr>
          <w:rFonts w:ascii="Times New Roman" w:hAnsi="Times New Roman" w:cs="Times New Roman"/>
          <w:color w:val="000000"/>
        </w:rPr>
        <w:t>przedmiot umowy wykona z zachowaniem umówionych terminów przy zachowaniu należytej staranności przy uwzględnieniu zawodowego charakteru prowadzonej przez niego działalności,</w:t>
      </w:r>
    </w:p>
    <w:p w14:paraId="655D5A6D" w14:textId="741173A6" w:rsidR="004C0A94" w:rsidRPr="00E212E1" w:rsidRDefault="004C0A94" w:rsidP="00E27DD0">
      <w:pPr>
        <w:pStyle w:val="Akapitzlist3"/>
        <w:numPr>
          <w:ilvl w:val="0"/>
          <w:numId w:val="19"/>
        </w:numPr>
        <w:spacing w:after="0" w:line="240" w:lineRule="auto"/>
        <w:contextualSpacing/>
        <w:jc w:val="both"/>
        <w:rPr>
          <w:rFonts w:ascii="Times New Roman" w:hAnsi="Times New Roman" w:cs="Times New Roman"/>
        </w:rPr>
      </w:pPr>
      <w:r w:rsidRPr="00E212E1">
        <w:rPr>
          <w:rFonts w:ascii="Times New Roman" w:hAnsi="Times New Roman" w:cs="Times New Roman"/>
          <w:color w:val="000000"/>
        </w:rPr>
        <w:t xml:space="preserve">gwarantuje należyte wykonanie wszelkich </w:t>
      </w:r>
      <w:r w:rsidR="00C737C3">
        <w:rPr>
          <w:rFonts w:ascii="Times New Roman" w:hAnsi="Times New Roman" w:cs="Times New Roman"/>
          <w:color w:val="000000"/>
          <w:lang w:val="pl-PL"/>
        </w:rPr>
        <w:t xml:space="preserve">czynności </w:t>
      </w:r>
      <w:r w:rsidRPr="00E212E1">
        <w:rPr>
          <w:rFonts w:ascii="Times New Roman" w:hAnsi="Times New Roman" w:cs="Times New Roman"/>
          <w:color w:val="000000"/>
        </w:rPr>
        <w:t>potrzebnych do wypełniania postanowień niniejszej umowy.</w:t>
      </w:r>
    </w:p>
    <w:p w14:paraId="027EBE82" w14:textId="7B15BE56" w:rsidR="00AC052A" w:rsidRPr="00E212E1" w:rsidRDefault="00AC052A" w:rsidP="00E27DD0">
      <w:pPr>
        <w:pStyle w:val="Akapitzlist3"/>
        <w:numPr>
          <w:ilvl w:val="0"/>
          <w:numId w:val="18"/>
        </w:numPr>
        <w:spacing w:after="0" w:line="240" w:lineRule="auto"/>
        <w:contextualSpacing/>
        <w:jc w:val="both"/>
        <w:rPr>
          <w:rFonts w:ascii="Times New Roman" w:hAnsi="Times New Roman" w:cs="Times New Roman"/>
        </w:rPr>
      </w:pPr>
      <w:r w:rsidRPr="00E212E1">
        <w:rPr>
          <w:rFonts w:ascii="Times New Roman" w:hAnsi="Times New Roman" w:cs="Times New Roman"/>
        </w:rPr>
        <w:t>Przedmiot umowy będzie realizowany przez Wykonawcę siłami własnymi</w:t>
      </w:r>
      <w:r w:rsidR="00922A4A" w:rsidRPr="00E212E1">
        <w:rPr>
          <w:rFonts w:ascii="Times New Roman" w:hAnsi="Times New Roman" w:cs="Times New Roman"/>
        </w:rPr>
        <w:t>/ siłami własnymi i przy pomocy podwykonawców</w:t>
      </w:r>
      <w:r w:rsidR="00922A4A" w:rsidRPr="00E212E1">
        <w:rPr>
          <w:rFonts w:ascii="Times New Roman" w:hAnsi="Times New Roman" w:cs="Times New Roman"/>
          <w:lang w:val="pl-PL"/>
        </w:rPr>
        <w:t>.</w:t>
      </w:r>
      <w:r w:rsidR="002D61A6" w:rsidRPr="00E212E1">
        <w:rPr>
          <w:rFonts w:ascii="Times New Roman" w:hAnsi="Times New Roman" w:cs="Times New Roman"/>
          <w:lang w:val="pl-PL"/>
        </w:rPr>
        <w:t xml:space="preserve"> </w:t>
      </w:r>
      <w:r w:rsidR="002D61A6" w:rsidRPr="00E212E1">
        <w:rPr>
          <w:rStyle w:val="Odwoanieprzypisudolnego"/>
          <w:rFonts w:ascii="Times New Roman" w:hAnsi="Times New Roman" w:cs="Times New Roman"/>
          <w:lang w:val="pl-PL"/>
        </w:rPr>
        <w:footnoteReference w:id="2"/>
      </w:r>
    </w:p>
    <w:p w14:paraId="7ACC9E24" w14:textId="2BB0CF75" w:rsidR="00AC052A" w:rsidRPr="00E212E1" w:rsidRDefault="00922A4A" w:rsidP="00E27DD0">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Wykonawca oświadcza, iż dostarczany sprzęt stanowiący przedmiot niniejszej umowy jest fabrycznie nowy (tj. nieregenerowany, nienaprawiany, niefabrykowany, nieużywany we wcześniejszych wdrożeniach, pochodzący z bieżącej produkcji), kompletny (w szczególności 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w:t>
      </w:r>
      <w:r w:rsidR="001E2FD9" w:rsidRPr="00E212E1">
        <w:rPr>
          <w:rFonts w:ascii="Times New Roman" w:hAnsi="Times New Roman" w:cs="Times New Roman"/>
          <w:lang w:val="pl-PL"/>
        </w:rPr>
        <w:t>.</w:t>
      </w:r>
    </w:p>
    <w:p w14:paraId="2AB08CC4" w14:textId="4B117FC0" w:rsidR="00517203" w:rsidRPr="00E212E1" w:rsidRDefault="00517203" w:rsidP="003008A7">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 xml:space="preserve">W ramach niniejszej umowy i wynikającego z niej wynagrodzenia Wykonawcy, wskazanego </w:t>
      </w:r>
      <w:r w:rsidR="008B1734">
        <w:rPr>
          <w:rFonts w:ascii="Times New Roman" w:hAnsi="Times New Roman" w:cs="Times New Roman"/>
        </w:rPr>
        <w:br/>
      </w:r>
      <w:r w:rsidRPr="00E212E1">
        <w:rPr>
          <w:rFonts w:ascii="Times New Roman" w:hAnsi="Times New Roman" w:cs="Times New Roman"/>
        </w:rPr>
        <w:t>w § 3 ust. 2 umowy, Zamawiający nabywa nieodwołalne i nieograniczone czasowo prawo do korzystania ze wszelkiego oprogramowania niezbędnego do prawidłowego funkcjonowania przedmiotu umowy w zakresie wskazanym w art. 75 ust. 2 ustawy z dnia 4 lutego 1994 r. o prawie autorskim i prawach pokrewnych (t. j. Dz. U. 2</w:t>
      </w:r>
      <w:r w:rsidRPr="00E212E1">
        <w:rPr>
          <w:rFonts w:ascii="Times New Roman" w:hAnsi="Times New Roman" w:cs="Times New Roman"/>
          <w:lang w:val="pl-PL"/>
        </w:rPr>
        <w:t>02</w:t>
      </w:r>
      <w:r w:rsidR="00B35290" w:rsidRPr="00E212E1">
        <w:rPr>
          <w:rFonts w:ascii="Times New Roman" w:hAnsi="Times New Roman" w:cs="Times New Roman"/>
          <w:lang w:val="pl-PL"/>
        </w:rPr>
        <w:t>2</w:t>
      </w:r>
      <w:r w:rsidRPr="00E212E1">
        <w:rPr>
          <w:rFonts w:ascii="Times New Roman" w:hAnsi="Times New Roman" w:cs="Times New Roman"/>
        </w:rPr>
        <w:t xml:space="preserve"> poz. </w:t>
      </w:r>
      <w:r w:rsidR="00B35290" w:rsidRPr="00E212E1">
        <w:rPr>
          <w:rFonts w:ascii="Times New Roman" w:hAnsi="Times New Roman" w:cs="Times New Roman"/>
          <w:lang w:val="pl-PL"/>
        </w:rPr>
        <w:t>2509</w:t>
      </w:r>
      <w:r w:rsidRPr="00E212E1">
        <w:rPr>
          <w:rFonts w:ascii="Times New Roman" w:hAnsi="Times New Roman" w:cs="Times New Roman"/>
        </w:rPr>
        <w:t xml:space="preserve"> ze zm.), to jest na następujących polach eksploatacji:</w:t>
      </w:r>
    </w:p>
    <w:p w14:paraId="52150395" w14:textId="7769E161" w:rsidR="00517203" w:rsidRPr="00E212E1" w:rsidRDefault="00517203" w:rsidP="008E3808">
      <w:pPr>
        <w:pStyle w:val="Akapitzlist3"/>
        <w:numPr>
          <w:ilvl w:val="1"/>
          <w:numId w:val="33"/>
        </w:numPr>
        <w:spacing w:line="240" w:lineRule="auto"/>
        <w:contextualSpacing/>
        <w:jc w:val="both"/>
        <w:rPr>
          <w:rFonts w:ascii="Times New Roman" w:hAnsi="Times New Roman" w:cs="Times New Roman"/>
        </w:rPr>
      </w:pPr>
      <w:r w:rsidRPr="00E212E1">
        <w:rPr>
          <w:rFonts w:ascii="Times New Roman" w:hAnsi="Times New Roman" w:cs="Times New Roman"/>
        </w:rPr>
        <w:t xml:space="preserve">sporządzenie kopii zapasowej, jeżeli jest to niezbędne do korzystania z programu komputerowego. Jeżeli umowa nie stanowi inaczej, kopia ta nie może być używana równocześnie z programem komputerowym; </w:t>
      </w:r>
    </w:p>
    <w:p w14:paraId="0B3756CE" w14:textId="77777777" w:rsidR="00517203" w:rsidRPr="00E212E1" w:rsidRDefault="00517203" w:rsidP="008E3808">
      <w:pPr>
        <w:pStyle w:val="Akapitzlist3"/>
        <w:numPr>
          <w:ilvl w:val="1"/>
          <w:numId w:val="33"/>
        </w:numPr>
        <w:spacing w:line="240" w:lineRule="auto"/>
        <w:contextualSpacing/>
        <w:jc w:val="both"/>
        <w:rPr>
          <w:rFonts w:ascii="Times New Roman" w:hAnsi="Times New Roman" w:cs="Times New Roman"/>
        </w:rPr>
      </w:pPr>
      <w:r w:rsidRPr="00E212E1">
        <w:rPr>
          <w:rFonts w:ascii="Times New Roman" w:hAnsi="Times New Roman" w:cs="Times New Roman"/>
        </w:rPr>
        <w:t xml:space="preserve">obserwowanie, badanie i testowanie funkcjonowania programu komputerowego w celu poznania jego idei i zasad przez osobę posiadającą prawo korzystania z egzemplarza programu komputerowego, jeżeli, będąc do tych czynności upoważniona, dokonuje ona tego w trakcie wprowadzania, wyświetlania, stosowania, przekazywania lub przechowywania programu komputerowego; </w:t>
      </w:r>
    </w:p>
    <w:p w14:paraId="6509D0FC" w14:textId="77777777" w:rsidR="00517203" w:rsidRPr="00E212E1" w:rsidRDefault="00517203" w:rsidP="008E3808">
      <w:pPr>
        <w:pStyle w:val="Akapitzlist3"/>
        <w:numPr>
          <w:ilvl w:val="1"/>
          <w:numId w:val="33"/>
        </w:numPr>
        <w:spacing w:line="240" w:lineRule="auto"/>
        <w:contextualSpacing/>
        <w:jc w:val="both"/>
        <w:rPr>
          <w:rFonts w:ascii="Times New Roman" w:hAnsi="Times New Roman" w:cs="Times New Roman"/>
        </w:rPr>
      </w:pPr>
      <w:r w:rsidRPr="00E212E1">
        <w:rPr>
          <w:rFonts w:ascii="Times New Roman" w:hAnsi="Times New Roman" w:cs="Times New Roman"/>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44A33D92" w14:textId="42A0611E" w:rsidR="00517203" w:rsidRPr="00E212E1" w:rsidRDefault="00517203" w:rsidP="008E3808">
      <w:pPr>
        <w:pStyle w:val="Akapitzlist3"/>
        <w:numPr>
          <w:ilvl w:val="2"/>
          <w:numId w:val="33"/>
        </w:numPr>
        <w:spacing w:line="240" w:lineRule="auto"/>
        <w:contextualSpacing/>
        <w:jc w:val="both"/>
        <w:rPr>
          <w:rFonts w:ascii="Times New Roman" w:hAnsi="Times New Roman" w:cs="Times New Roman"/>
        </w:rPr>
      </w:pPr>
      <w:r w:rsidRPr="00E212E1">
        <w:rPr>
          <w:rFonts w:ascii="Times New Roman" w:hAnsi="Times New Roman" w:cs="Times New Roman"/>
        </w:rPr>
        <w:t xml:space="preserve">czynności te dokonywane są przez Zamawiającego lub inną osobę uprawnioną do korzystania z egzemplarza programu komputerowego bądź przez inną osobę działającą na ich rzecz, </w:t>
      </w:r>
    </w:p>
    <w:p w14:paraId="457DE4B4" w14:textId="7F61475C" w:rsidR="00517203" w:rsidRPr="00E212E1" w:rsidRDefault="00517203" w:rsidP="008E3808">
      <w:pPr>
        <w:pStyle w:val="Akapitzlist3"/>
        <w:numPr>
          <w:ilvl w:val="2"/>
          <w:numId w:val="33"/>
        </w:numPr>
        <w:spacing w:line="240" w:lineRule="auto"/>
        <w:contextualSpacing/>
        <w:jc w:val="both"/>
        <w:rPr>
          <w:rFonts w:ascii="Times New Roman" w:hAnsi="Times New Roman" w:cs="Times New Roman"/>
        </w:rPr>
      </w:pPr>
      <w:r w:rsidRPr="00E212E1">
        <w:rPr>
          <w:rFonts w:ascii="Times New Roman" w:hAnsi="Times New Roman" w:cs="Times New Roman"/>
        </w:rPr>
        <w:t xml:space="preserve">informacje niezbędne do osiągnięcia współdziałania nie były uprzednio łatwo dostępne dla osób, o których mowa pod </w:t>
      </w:r>
      <w:r w:rsidRPr="00E212E1">
        <w:rPr>
          <w:rFonts w:ascii="Times New Roman" w:hAnsi="Times New Roman" w:cs="Times New Roman"/>
          <w:lang w:val="pl-PL"/>
        </w:rPr>
        <w:t>ust</w:t>
      </w:r>
      <w:r w:rsidRPr="00E212E1">
        <w:rPr>
          <w:rFonts w:ascii="Times New Roman" w:hAnsi="Times New Roman" w:cs="Times New Roman"/>
        </w:rPr>
        <w:t xml:space="preserve">. </w:t>
      </w:r>
      <w:r w:rsidRPr="00E212E1">
        <w:rPr>
          <w:rFonts w:ascii="Times New Roman" w:hAnsi="Times New Roman" w:cs="Times New Roman"/>
          <w:lang w:val="pl-PL"/>
        </w:rPr>
        <w:t>5.3.1</w:t>
      </w:r>
      <w:r w:rsidRPr="00E212E1">
        <w:rPr>
          <w:rFonts w:ascii="Times New Roman" w:hAnsi="Times New Roman" w:cs="Times New Roman"/>
        </w:rPr>
        <w:t xml:space="preserve">, </w:t>
      </w:r>
    </w:p>
    <w:p w14:paraId="09BB9EFE" w14:textId="77777777" w:rsidR="00517203" w:rsidRPr="00E212E1" w:rsidRDefault="00517203" w:rsidP="008E3808">
      <w:pPr>
        <w:pStyle w:val="Akapitzlist3"/>
        <w:numPr>
          <w:ilvl w:val="2"/>
          <w:numId w:val="33"/>
        </w:numPr>
        <w:spacing w:line="240" w:lineRule="auto"/>
        <w:contextualSpacing/>
        <w:jc w:val="both"/>
        <w:rPr>
          <w:rFonts w:ascii="Times New Roman" w:hAnsi="Times New Roman" w:cs="Times New Roman"/>
        </w:rPr>
      </w:pPr>
      <w:r w:rsidRPr="00E212E1">
        <w:rPr>
          <w:rFonts w:ascii="Times New Roman" w:hAnsi="Times New Roman" w:cs="Times New Roman"/>
        </w:rPr>
        <w:t>czynności te odnoszą się do tych części oryginalnego programu komputerowego, które są niezbędne do osiągnięcia współdziałania.</w:t>
      </w:r>
    </w:p>
    <w:p w14:paraId="7DCF2254" w14:textId="3DE4A474" w:rsidR="00517203" w:rsidRPr="00E212E1" w:rsidRDefault="00517203" w:rsidP="003008A7">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lastRenderedPageBreak/>
        <w:t xml:space="preserve">Wykonawca udziela licencji niewyłącznej, tj. prawa do korzystania z oprogramowania w zakresie wskazanym w ust. </w:t>
      </w:r>
      <w:r w:rsidRPr="00E212E1">
        <w:rPr>
          <w:rFonts w:ascii="Times New Roman" w:hAnsi="Times New Roman" w:cs="Times New Roman"/>
          <w:lang w:val="pl-PL"/>
        </w:rPr>
        <w:t>5</w:t>
      </w:r>
      <w:r w:rsidRPr="00E212E1">
        <w:rPr>
          <w:rFonts w:ascii="Times New Roman" w:hAnsi="Times New Roman" w:cs="Times New Roman"/>
        </w:rPr>
        <w:t xml:space="preserve"> niniejszego paragrafu umowy, w chwili podpisania protokołu odbioru bez zastrzeżeń oraz zapłaty wynagrodzenia, o którym mowa w § 3 ust. 2 umowy, bez konieczności składania przez Strony dodatkowego oświadczenia woli.</w:t>
      </w:r>
    </w:p>
    <w:p w14:paraId="391390BC" w14:textId="1E286255" w:rsidR="00517203" w:rsidRPr="00E212E1" w:rsidRDefault="00517203" w:rsidP="00517203">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0E510ABC" w14:textId="77777777" w:rsidR="00764889" w:rsidRPr="00E212E1" w:rsidRDefault="00764889" w:rsidP="00764889">
      <w:pPr>
        <w:pStyle w:val="Akapitzlist3"/>
        <w:spacing w:line="240" w:lineRule="auto"/>
        <w:contextualSpacing/>
        <w:jc w:val="both"/>
        <w:rPr>
          <w:rFonts w:ascii="Times New Roman" w:hAnsi="Times New Roman" w:cs="Times New Roman"/>
        </w:rPr>
      </w:pPr>
    </w:p>
    <w:p w14:paraId="06DEF441" w14:textId="2A5299B2" w:rsidR="00AC052A" w:rsidRPr="00E212E1" w:rsidRDefault="004C0A94" w:rsidP="00AC052A">
      <w:pPr>
        <w:pStyle w:val="Tekstpodstawowy"/>
        <w:spacing w:line="240" w:lineRule="auto"/>
        <w:ind w:left="540"/>
        <w:jc w:val="center"/>
        <w:rPr>
          <w:rFonts w:ascii="Times New Roman" w:hAnsi="Times New Roman"/>
          <w:b/>
          <w:bCs/>
          <w:sz w:val="22"/>
          <w:szCs w:val="22"/>
        </w:rPr>
      </w:pPr>
      <w:r w:rsidRPr="00E212E1">
        <w:rPr>
          <w:rFonts w:ascii="Times New Roman" w:hAnsi="Times New Roman"/>
          <w:b/>
          <w:bCs/>
          <w:sz w:val="22"/>
          <w:szCs w:val="22"/>
        </w:rPr>
        <w:t>§ 3</w:t>
      </w:r>
      <w:r w:rsidR="00884126" w:rsidRPr="00E212E1">
        <w:rPr>
          <w:rFonts w:ascii="Times New Roman" w:hAnsi="Times New Roman"/>
          <w:b/>
          <w:bCs/>
          <w:sz w:val="22"/>
          <w:szCs w:val="22"/>
        </w:rPr>
        <w:t xml:space="preserve"> Wynagrodzenie</w:t>
      </w:r>
    </w:p>
    <w:p w14:paraId="754F0ABD" w14:textId="77777777" w:rsidR="004C0A94" w:rsidRPr="00E212E1" w:rsidRDefault="004C0A94" w:rsidP="006B3F60">
      <w:pPr>
        <w:pStyle w:val="Tekstpodstawowy"/>
        <w:numPr>
          <w:ilvl w:val="0"/>
          <w:numId w:val="20"/>
        </w:numPr>
        <w:spacing w:line="240" w:lineRule="auto"/>
        <w:ind w:left="357"/>
        <w:rPr>
          <w:rFonts w:ascii="Times New Roman" w:hAnsi="Times New Roman"/>
          <w:sz w:val="22"/>
          <w:szCs w:val="22"/>
        </w:rPr>
      </w:pPr>
      <w:r w:rsidRPr="00E212E1">
        <w:rPr>
          <w:rFonts w:ascii="Times New Roman" w:hAnsi="Times New Roman"/>
          <w:sz w:val="22"/>
          <w:szCs w:val="22"/>
        </w:rPr>
        <w:t>Wysokość wynagrodzenia przysługującego Wykonawcy za wykonanie przedmiotu umowy ustalona została na podstawie oferty Wykonawcy.</w:t>
      </w:r>
    </w:p>
    <w:p w14:paraId="47DD5EF6" w14:textId="091B3D2E" w:rsidR="00CD1CE8" w:rsidRPr="006B3F60" w:rsidRDefault="00CD1CE8" w:rsidP="006B3F60">
      <w:pPr>
        <w:pStyle w:val="Tekstpodstawowy"/>
        <w:numPr>
          <w:ilvl w:val="0"/>
          <w:numId w:val="20"/>
        </w:numPr>
        <w:spacing w:line="240" w:lineRule="auto"/>
        <w:rPr>
          <w:rFonts w:ascii="Times New Roman" w:hAnsi="Times New Roman"/>
          <w:sz w:val="22"/>
          <w:szCs w:val="22"/>
        </w:rPr>
      </w:pPr>
      <w:r w:rsidRPr="00E212E1">
        <w:rPr>
          <w:rFonts w:ascii="Times New Roman" w:hAnsi="Times New Roman"/>
          <w:sz w:val="22"/>
          <w:szCs w:val="22"/>
        </w:rPr>
        <w:t xml:space="preserve">Wynagrodzenie za przedmiot umowy ustala się na kwotę netto: ..................... PLN (słownie: ............................................ złotych </w:t>
      </w:r>
      <w:r w:rsidRPr="00E212E1">
        <w:rPr>
          <w:rFonts w:ascii="Times New Roman" w:hAnsi="Times New Roman"/>
          <w:sz w:val="22"/>
          <w:szCs w:val="22"/>
          <w:vertAlign w:val="superscript"/>
        </w:rPr>
        <w:t>00</w:t>
      </w:r>
      <w:r w:rsidRPr="00E212E1">
        <w:rPr>
          <w:rFonts w:ascii="Times New Roman" w:hAnsi="Times New Roman"/>
          <w:sz w:val="22"/>
          <w:szCs w:val="22"/>
        </w:rPr>
        <w:t>/</w:t>
      </w:r>
      <w:r w:rsidRPr="00E212E1">
        <w:rPr>
          <w:rFonts w:ascii="Times New Roman" w:hAnsi="Times New Roman"/>
          <w:sz w:val="22"/>
          <w:szCs w:val="22"/>
          <w:vertAlign w:val="subscript"/>
        </w:rPr>
        <w:t>100</w:t>
      </w:r>
      <w:r w:rsidRPr="00E212E1">
        <w:rPr>
          <w:rFonts w:ascii="Times New Roman" w:hAnsi="Times New Roman"/>
          <w:sz w:val="22"/>
          <w:szCs w:val="22"/>
        </w:rPr>
        <w:t xml:space="preserve">), co po doliczeniu należnej stawki podatku VAT </w:t>
      </w:r>
      <w:r w:rsidR="00151410">
        <w:rPr>
          <w:rFonts w:ascii="Times New Roman" w:hAnsi="Times New Roman"/>
          <w:sz w:val="22"/>
          <w:szCs w:val="22"/>
        </w:rPr>
        <w:br/>
      </w:r>
      <w:r w:rsidRPr="00E212E1">
        <w:rPr>
          <w:rFonts w:ascii="Times New Roman" w:hAnsi="Times New Roman"/>
          <w:sz w:val="22"/>
          <w:szCs w:val="22"/>
        </w:rPr>
        <w:t xml:space="preserve">w wysokości …..% daje kwotę brutto: ..................... PLN (słownie: ............................................ złotych </w:t>
      </w:r>
      <w:r w:rsidRPr="00E212E1">
        <w:rPr>
          <w:rFonts w:ascii="Times New Roman" w:hAnsi="Times New Roman"/>
          <w:sz w:val="22"/>
          <w:szCs w:val="22"/>
          <w:vertAlign w:val="superscript"/>
        </w:rPr>
        <w:t>00</w:t>
      </w:r>
      <w:r w:rsidRPr="00E212E1">
        <w:rPr>
          <w:rFonts w:ascii="Times New Roman" w:hAnsi="Times New Roman"/>
          <w:sz w:val="22"/>
          <w:szCs w:val="22"/>
        </w:rPr>
        <w:t>/</w:t>
      </w:r>
      <w:r w:rsidRPr="00E212E1">
        <w:rPr>
          <w:rFonts w:ascii="Times New Roman" w:hAnsi="Times New Roman"/>
          <w:sz w:val="22"/>
          <w:szCs w:val="22"/>
          <w:vertAlign w:val="subscript"/>
        </w:rPr>
        <w:t>100</w:t>
      </w:r>
      <w:r w:rsidRPr="00E212E1">
        <w:rPr>
          <w:rFonts w:ascii="Times New Roman" w:hAnsi="Times New Roman"/>
          <w:sz w:val="22"/>
          <w:szCs w:val="22"/>
        </w:rPr>
        <w:t>)</w:t>
      </w:r>
      <w:r w:rsidR="00673BD8">
        <w:rPr>
          <w:rFonts w:ascii="Times New Roman" w:hAnsi="Times New Roman"/>
          <w:sz w:val="22"/>
          <w:szCs w:val="22"/>
        </w:rPr>
        <w:t>.</w:t>
      </w:r>
      <w:r w:rsidRPr="00E212E1">
        <w:rPr>
          <w:rFonts w:ascii="Times New Roman" w:hAnsi="Times New Roman"/>
          <w:sz w:val="22"/>
          <w:szCs w:val="22"/>
        </w:rPr>
        <w:t xml:space="preserve"> </w:t>
      </w:r>
    </w:p>
    <w:p w14:paraId="59ED92A6" w14:textId="77777777" w:rsidR="00CD1CE8" w:rsidRPr="00E212E1" w:rsidRDefault="00CD1CE8" w:rsidP="006B3F60">
      <w:pPr>
        <w:pStyle w:val="Tekstpodstawowy"/>
        <w:numPr>
          <w:ilvl w:val="0"/>
          <w:numId w:val="20"/>
        </w:numPr>
        <w:spacing w:line="240" w:lineRule="auto"/>
        <w:ind w:left="357" w:hanging="357"/>
        <w:rPr>
          <w:rFonts w:ascii="Times New Roman" w:hAnsi="Times New Roman"/>
        </w:rPr>
      </w:pPr>
      <w:r w:rsidRPr="00E212E1">
        <w:rPr>
          <w:rFonts w:ascii="Times New Roman" w:hAnsi="Times New Roman"/>
          <w:sz w:val="22"/>
          <w:szCs w:val="22"/>
        </w:rPr>
        <w:t xml:space="preserve">Kwota wynagrodzenia netto zostanie powiększona o stosowny podatek VAT* bądź należny od kwoty wynagrodzenia podatek od towarów i usług VAT, pokryje Zamawiający na konto właściwego Urzędu Skarbowego w przypadku powstania u Zamawiającego obowiązku podatkowego zgodnie z przepisami o podatku od towarów i usług* </w:t>
      </w:r>
      <w:bookmarkStart w:id="12" w:name="_Hlk93387433"/>
      <w:r w:rsidRPr="00E212E1">
        <w:rPr>
          <w:rFonts w:ascii="Times New Roman" w:hAnsi="Times New Roman"/>
          <w:i/>
          <w:iCs/>
          <w:sz w:val="22"/>
          <w:szCs w:val="22"/>
        </w:rPr>
        <w:t>(*w zależności od oferty).</w:t>
      </w:r>
      <w:bookmarkEnd w:id="12"/>
    </w:p>
    <w:p w14:paraId="7ED73B97" w14:textId="77777777" w:rsidR="004C0A94" w:rsidRPr="00E212E1" w:rsidRDefault="004C0A94" w:rsidP="0061405B">
      <w:pPr>
        <w:pStyle w:val="Tekstpodstawowy"/>
        <w:numPr>
          <w:ilvl w:val="0"/>
          <w:numId w:val="20"/>
        </w:numPr>
        <w:spacing w:line="240" w:lineRule="auto"/>
        <w:ind w:left="357" w:hanging="357"/>
        <w:rPr>
          <w:rFonts w:ascii="Times New Roman" w:hAnsi="Times New Roman"/>
          <w:sz w:val="22"/>
          <w:szCs w:val="22"/>
        </w:rPr>
      </w:pPr>
      <w:r w:rsidRPr="00E212E1">
        <w:rPr>
          <w:rFonts w:ascii="Times New Roman" w:hAnsi="Times New Roman"/>
          <w:color w:val="000000"/>
          <w:sz w:val="22"/>
          <w:szCs w:val="22"/>
        </w:rPr>
        <w:t>Zamawiający jest podatnikiem VAT i posiada NIP 675-000-22-36.</w:t>
      </w:r>
    </w:p>
    <w:p w14:paraId="45AC0797" w14:textId="3489093B" w:rsidR="004C0A94" w:rsidRPr="00E212E1" w:rsidRDefault="004C0A94" w:rsidP="00E27DD0">
      <w:pPr>
        <w:pStyle w:val="Tekstpodstawowy"/>
        <w:numPr>
          <w:ilvl w:val="0"/>
          <w:numId w:val="20"/>
        </w:numPr>
        <w:spacing w:line="240" w:lineRule="auto"/>
        <w:ind w:left="357"/>
        <w:rPr>
          <w:rFonts w:ascii="Times New Roman" w:hAnsi="Times New Roman"/>
          <w:sz w:val="22"/>
          <w:szCs w:val="22"/>
        </w:rPr>
      </w:pPr>
      <w:r w:rsidRPr="00E212E1">
        <w:rPr>
          <w:rFonts w:ascii="Times New Roman" w:hAnsi="Times New Roman"/>
          <w:color w:val="000000"/>
          <w:sz w:val="22"/>
          <w:szCs w:val="22"/>
        </w:rPr>
        <w:t>Wykonawca jest podatnikiem VAT i posiada NIP ................................ lub nie jest p</w:t>
      </w:r>
      <w:r w:rsidR="00CE75EA" w:rsidRPr="00E212E1">
        <w:rPr>
          <w:rFonts w:ascii="Times New Roman" w:hAnsi="Times New Roman"/>
          <w:color w:val="000000"/>
          <w:sz w:val="22"/>
          <w:szCs w:val="22"/>
        </w:rPr>
        <w:t>odatnikiem</w:t>
      </w:r>
      <w:r w:rsidRPr="00E212E1">
        <w:rPr>
          <w:rFonts w:ascii="Times New Roman" w:hAnsi="Times New Roman"/>
          <w:color w:val="000000"/>
          <w:sz w:val="22"/>
          <w:szCs w:val="22"/>
        </w:rPr>
        <w:t xml:space="preserve"> VAT na terytorium Rzeczypospolitej Polskiej.</w:t>
      </w:r>
    </w:p>
    <w:p w14:paraId="0833F959" w14:textId="1ECBBC68" w:rsidR="00922A4A" w:rsidRPr="00E212E1" w:rsidRDefault="00922A4A" w:rsidP="00E27DD0">
      <w:pPr>
        <w:pStyle w:val="Tekstpodstawowy"/>
        <w:numPr>
          <w:ilvl w:val="0"/>
          <w:numId w:val="20"/>
        </w:numPr>
        <w:spacing w:line="240" w:lineRule="auto"/>
        <w:rPr>
          <w:rFonts w:ascii="Times New Roman" w:hAnsi="Times New Roman"/>
          <w:sz w:val="22"/>
          <w:szCs w:val="22"/>
        </w:rPr>
      </w:pPr>
      <w:r w:rsidRPr="00E212E1">
        <w:rPr>
          <w:rFonts w:ascii="Times New Roman" w:hAnsi="Times New Roman"/>
          <w:sz w:val="22"/>
          <w:szCs w:val="22"/>
        </w:rPr>
        <w:t xml:space="preserve">Wynagrodzenie określone w ust. 2 obejmuje wszystkie koszty, które Wykonawca powinien był przewidzieć w celu prawidłowego wykonania umowy, a tym koszty dostawy wraz </w:t>
      </w:r>
      <w:r w:rsidR="00A145F9" w:rsidRPr="00E212E1">
        <w:rPr>
          <w:rFonts w:ascii="Times New Roman" w:hAnsi="Times New Roman"/>
          <w:sz w:val="22"/>
          <w:szCs w:val="22"/>
        </w:rPr>
        <w:br/>
      </w:r>
      <w:r w:rsidRPr="00E212E1">
        <w:rPr>
          <w:rFonts w:ascii="Times New Roman" w:hAnsi="Times New Roman"/>
          <w:sz w:val="22"/>
          <w:szCs w:val="22"/>
        </w:rPr>
        <w:t>z ubezpieczeniem, wniesienia, instalacji i uruchomienia Aparatury oraz przeszkolenia personelu Zamawiającego z obsługi aparatury.</w:t>
      </w:r>
    </w:p>
    <w:p w14:paraId="6BF1EB4F" w14:textId="55390946" w:rsidR="00D36040" w:rsidRPr="00E212E1" w:rsidRDefault="00922A4A" w:rsidP="00E27DD0">
      <w:pPr>
        <w:pStyle w:val="Akapitzlist"/>
        <w:numPr>
          <w:ilvl w:val="0"/>
          <w:numId w:val="20"/>
        </w:numPr>
        <w:spacing w:line="240" w:lineRule="auto"/>
        <w:jc w:val="both"/>
        <w:rPr>
          <w:rFonts w:ascii="Times New Roman" w:hAnsi="Times New Roman"/>
          <w:lang w:eastAsia="pl-PL"/>
        </w:rPr>
      </w:pPr>
      <w:r w:rsidRPr="00E212E1">
        <w:rPr>
          <w:rFonts w:ascii="Times New Roman" w:hAnsi="Times New Roman"/>
          <w:lang w:eastAsia="pl-PL"/>
        </w:rPr>
        <w:t>Należny od kwoty wynagrodzenia podatek od towarów i usług VAT pokryje Zamawiający na konto właściwego Urzędu Skarbowego w przypadku powstania u Zamawiającego obowiązku podatkowego zgodnie z przepisami o podatku od towarów i usług</w:t>
      </w:r>
      <w:r w:rsidR="00B10D33" w:rsidRPr="00E212E1">
        <w:rPr>
          <w:rFonts w:ascii="Times New Roman" w:hAnsi="Times New Roman"/>
          <w:lang w:eastAsia="pl-PL"/>
        </w:rPr>
        <w:t xml:space="preserve">. </w:t>
      </w:r>
      <w:r w:rsidRPr="00E212E1">
        <w:rPr>
          <w:rStyle w:val="Odwoanieprzypisudolnego"/>
          <w:rFonts w:ascii="Times New Roman" w:hAnsi="Times New Roman"/>
          <w:lang w:eastAsia="pl-PL"/>
        </w:rPr>
        <w:footnoteReference w:id="3"/>
      </w:r>
    </w:p>
    <w:p w14:paraId="73AC01DF" w14:textId="77777777" w:rsidR="004C0A94" w:rsidRPr="00E212E1" w:rsidRDefault="004C0A94" w:rsidP="00B55F1F">
      <w:pPr>
        <w:pStyle w:val="Tekstpodstawowy"/>
        <w:spacing w:line="240" w:lineRule="auto"/>
        <w:ind w:left="539"/>
        <w:jc w:val="center"/>
        <w:rPr>
          <w:rFonts w:ascii="Times New Roman" w:hAnsi="Times New Roman"/>
          <w:b/>
          <w:bCs/>
          <w:sz w:val="22"/>
          <w:szCs w:val="22"/>
        </w:rPr>
      </w:pPr>
      <w:r w:rsidRPr="00E212E1">
        <w:rPr>
          <w:rFonts w:ascii="Times New Roman" w:hAnsi="Times New Roman"/>
          <w:b/>
          <w:bCs/>
          <w:sz w:val="22"/>
          <w:szCs w:val="22"/>
        </w:rPr>
        <w:t>§ 4</w:t>
      </w:r>
    </w:p>
    <w:p w14:paraId="247D4DEC" w14:textId="3390B124" w:rsidR="00611C72" w:rsidRPr="00E212E1" w:rsidRDefault="00611C72" w:rsidP="00B55F1F">
      <w:pPr>
        <w:pStyle w:val="Tekstpodstawowy"/>
        <w:numPr>
          <w:ilvl w:val="0"/>
          <w:numId w:val="8"/>
        </w:numPr>
        <w:tabs>
          <w:tab w:val="clear" w:pos="5040"/>
          <w:tab w:val="num" w:pos="360"/>
          <w:tab w:val="num" w:pos="426"/>
          <w:tab w:val="num" w:pos="567"/>
        </w:tabs>
        <w:spacing w:line="240" w:lineRule="auto"/>
        <w:ind w:left="360"/>
        <w:rPr>
          <w:rFonts w:ascii="Times New Roman" w:hAnsi="Times New Roman"/>
          <w:sz w:val="22"/>
          <w:szCs w:val="22"/>
        </w:rPr>
      </w:pPr>
      <w:r w:rsidRPr="00E212E1">
        <w:rPr>
          <w:rFonts w:ascii="Times New Roman" w:hAnsi="Times New Roman"/>
          <w:sz w:val="22"/>
          <w:szCs w:val="22"/>
        </w:rPr>
        <w:t xml:space="preserve">Wykonawca otrzyma wynagrodzenie po wykonaniu całości przedmiotu umowy, potwierdzonego protokołem odbioru bez zastrzeżeń i po złożeniu prawidłowo wystawionej faktury w jednostce organizacyjnej wskazanej w § 1 ust. </w:t>
      </w:r>
      <w:r w:rsidR="00884126" w:rsidRPr="00E212E1">
        <w:rPr>
          <w:rFonts w:ascii="Times New Roman" w:hAnsi="Times New Roman"/>
          <w:sz w:val="22"/>
          <w:szCs w:val="22"/>
        </w:rPr>
        <w:t>2</w:t>
      </w:r>
      <w:r w:rsidRPr="00E212E1">
        <w:rPr>
          <w:rFonts w:ascii="Times New Roman" w:hAnsi="Times New Roman"/>
          <w:sz w:val="22"/>
          <w:szCs w:val="22"/>
        </w:rPr>
        <w:t xml:space="preserve"> umowy.</w:t>
      </w:r>
    </w:p>
    <w:p w14:paraId="4983D2E2" w14:textId="1374F98B" w:rsidR="00611C72" w:rsidRPr="00E212E1" w:rsidRDefault="00611C72" w:rsidP="00B55F1F">
      <w:pPr>
        <w:pStyle w:val="Tekstpodstawowy"/>
        <w:numPr>
          <w:ilvl w:val="0"/>
          <w:numId w:val="8"/>
        </w:numPr>
        <w:tabs>
          <w:tab w:val="clear" w:pos="5040"/>
          <w:tab w:val="num" w:pos="360"/>
          <w:tab w:val="num" w:pos="426"/>
          <w:tab w:val="num" w:pos="567"/>
        </w:tabs>
        <w:spacing w:line="240" w:lineRule="auto"/>
        <w:ind w:left="360"/>
        <w:rPr>
          <w:rFonts w:ascii="Times New Roman" w:hAnsi="Times New Roman"/>
          <w:sz w:val="22"/>
          <w:szCs w:val="22"/>
        </w:rPr>
      </w:pPr>
      <w:r w:rsidRPr="00E212E1">
        <w:rPr>
          <w:rFonts w:ascii="Times New Roman" w:hAnsi="Times New Roman"/>
          <w:sz w:val="22"/>
          <w:szCs w:val="22"/>
        </w:rPr>
        <w:t>Termin zapłaty faktury za wykonany i odebrany przedmiot umowy ustala się do 30 dni od dnia doręczenia prawidłowo wystawionej faktury i odebrania przedmiotu zamówienia i podpisaniu przez osobę upoważniona przez Zamawiającego protokołu odbioru bez zastrzeżeń.</w:t>
      </w:r>
    </w:p>
    <w:p w14:paraId="36DADF53" w14:textId="77777777" w:rsidR="00611C72" w:rsidRPr="00E212E1" w:rsidRDefault="00611C72" w:rsidP="00B55F1F">
      <w:pPr>
        <w:pStyle w:val="Tekstpodstawowy"/>
        <w:numPr>
          <w:ilvl w:val="0"/>
          <w:numId w:val="8"/>
        </w:numPr>
        <w:tabs>
          <w:tab w:val="clear" w:pos="5040"/>
          <w:tab w:val="num" w:pos="360"/>
        </w:tabs>
        <w:spacing w:line="240" w:lineRule="auto"/>
        <w:ind w:left="360"/>
        <w:rPr>
          <w:rFonts w:ascii="Times New Roman" w:hAnsi="Times New Roman"/>
          <w:sz w:val="22"/>
          <w:szCs w:val="22"/>
        </w:rPr>
      </w:pPr>
      <w:r w:rsidRPr="00E212E1">
        <w:rPr>
          <w:rFonts w:ascii="Times New Roman" w:hAnsi="Times New Roman"/>
          <w:sz w:val="22"/>
          <w:szCs w:val="22"/>
        </w:rPr>
        <w:t>Faktura winna być wystawiana w następujący sposób:</w:t>
      </w:r>
    </w:p>
    <w:p w14:paraId="31572B10" w14:textId="77777777" w:rsidR="00611C72" w:rsidRPr="00E212E1" w:rsidRDefault="00611C72" w:rsidP="00B55F1F">
      <w:pPr>
        <w:pStyle w:val="Tekstpodstawowy"/>
        <w:tabs>
          <w:tab w:val="num" w:pos="426"/>
          <w:tab w:val="num" w:pos="567"/>
        </w:tabs>
        <w:spacing w:line="240" w:lineRule="auto"/>
        <w:ind w:left="360"/>
        <w:rPr>
          <w:rFonts w:ascii="Times New Roman" w:hAnsi="Times New Roman"/>
          <w:b/>
          <w:bCs/>
          <w:sz w:val="22"/>
          <w:szCs w:val="22"/>
        </w:rPr>
      </w:pPr>
      <w:r w:rsidRPr="00E212E1">
        <w:rPr>
          <w:rFonts w:ascii="Times New Roman" w:hAnsi="Times New Roman"/>
          <w:b/>
          <w:bCs/>
          <w:sz w:val="22"/>
          <w:szCs w:val="22"/>
        </w:rPr>
        <w:t xml:space="preserve">Uniwersytet Jagielloński, ul. Gołębia 24, 31-007 Kraków, </w:t>
      </w:r>
    </w:p>
    <w:p w14:paraId="54DA473A" w14:textId="77777777" w:rsidR="00611C72" w:rsidRPr="00E212E1" w:rsidRDefault="00611C72" w:rsidP="00B55F1F">
      <w:pPr>
        <w:pStyle w:val="Tekstpodstawowy"/>
        <w:tabs>
          <w:tab w:val="num" w:pos="426"/>
          <w:tab w:val="num" w:pos="567"/>
        </w:tabs>
        <w:spacing w:line="240" w:lineRule="auto"/>
        <w:ind w:left="360"/>
        <w:rPr>
          <w:rFonts w:ascii="Times New Roman" w:hAnsi="Times New Roman"/>
          <w:b/>
          <w:bCs/>
          <w:sz w:val="22"/>
          <w:szCs w:val="22"/>
        </w:rPr>
      </w:pPr>
      <w:r w:rsidRPr="00E212E1">
        <w:rPr>
          <w:rFonts w:ascii="Times New Roman" w:hAnsi="Times New Roman"/>
          <w:b/>
          <w:bCs/>
          <w:sz w:val="22"/>
          <w:szCs w:val="22"/>
        </w:rPr>
        <w:t xml:space="preserve">NIP: 675-000-22-36, REGON: 000001270 </w:t>
      </w:r>
    </w:p>
    <w:p w14:paraId="03DB5ECE" w14:textId="133EFBB6" w:rsidR="00611C72" w:rsidRPr="00E212E1" w:rsidRDefault="00611C72" w:rsidP="00B55F1F">
      <w:pPr>
        <w:pStyle w:val="Tekstpodstawowy"/>
        <w:tabs>
          <w:tab w:val="num" w:pos="426"/>
          <w:tab w:val="num" w:pos="567"/>
          <w:tab w:val="num" w:pos="720"/>
        </w:tabs>
        <w:spacing w:line="240" w:lineRule="auto"/>
        <w:ind w:left="360"/>
        <w:rPr>
          <w:rFonts w:ascii="Times New Roman" w:hAnsi="Times New Roman"/>
          <w:sz w:val="22"/>
          <w:szCs w:val="22"/>
        </w:rPr>
      </w:pPr>
      <w:r w:rsidRPr="00E212E1">
        <w:rPr>
          <w:rFonts w:ascii="Times New Roman" w:hAnsi="Times New Roman"/>
          <w:sz w:val="22"/>
          <w:szCs w:val="22"/>
          <w:u w:val="single"/>
        </w:rPr>
        <w:t>i opatrzona dopiskiem, dla jakiej Jednostki Zamawiającego zamówienie zrealizowano</w:t>
      </w:r>
      <w:r w:rsidRPr="00E212E1">
        <w:rPr>
          <w:rFonts w:ascii="Times New Roman" w:hAnsi="Times New Roman"/>
          <w:sz w:val="22"/>
          <w:szCs w:val="22"/>
        </w:rPr>
        <w:t>.</w:t>
      </w:r>
    </w:p>
    <w:p w14:paraId="07A3881C" w14:textId="7B85FB83"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val="x-none" w:eastAsia="x-none"/>
        </w:rPr>
        <w:t xml:space="preserve">Za dzień odbioru Strony uważać będą dzień faktycznej realizacji przez Wykonawcę czynności składających się na przedmiot zamówienia, który zostanie odnotowany </w:t>
      </w:r>
      <w:r w:rsidRPr="00E212E1">
        <w:rPr>
          <w:rFonts w:ascii="Times New Roman" w:hAnsi="Times New Roman"/>
          <w:sz w:val="22"/>
          <w:szCs w:val="22"/>
          <w:lang w:eastAsia="x-none"/>
        </w:rPr>
        <w:t xml:space="preserve">w </w:t>
      </w:r>
      <w:r w:rsidRPr="00E212E1">
        <w:rPr>
          <w:rFonts w:ascii="Times New Roman" w:hAnsi="Times New Roman"/>
          <w:sz w:val="22"/>
          <w:szCs w:val="22"/>
          <w:lang w:val="x-none" w:eastAsia="x-none"/>
        </w:rPr>
        <w:t>protokole</w:t>
      </w:r>
      <w:r w:rsidRPr="00E212E1">
        <w:rPr>
          <w:rFonts w:ascii="Times New Roman" w:hAnsi="Times New Roman"/>
          <w:sz w:val="22"/>
          <w:szCs w:val="22"/>
          <w:lang w:eastAsia="x-none"/>
        </w:rPr>
        <w:t xml:space="preserve"> odbioru</w:t>
      </w:r>
    </w:p>
    <w:p w14:paraId="27A95A50" w14:textId="72ED462B"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val="x-none" w:eastAsia="x-none"/>
        </w:rPr>
        <w:t>Strony ustalają, że Zamawiający dokumentować będzie wady/uszkodzenia, w szczególności fotografując je. Dotyczy to zwłaszcza wad i uszkodzeń powstałych w trakcie dostawy (transportu).</w:t>
      </w:r>
    </w:p>
    <w:p w14:paraId="26FA751F" w14:textId="7C8F7277"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val="x-none" w:eastAsia="x-none"/>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79328F48" w14:textId="77655247" w:rsidR="00611C72"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eastAsia="x-none"/>
        </w:rPr>
        <w:t xml:space="preserve">W wypadku, gdy przedmiot umowy dotrze do Zamawiającego uszkodzony albo wadliwy, Zamawiający wskaże uszkodzenia lub wady w protokole, przy czym taki protokół odbioru nie </w:t>
      </w:r>
      <w:r w:rsidRPr="00E212E1">
        <w:rPr>
          <w:rFonts w:ascii="Times New Roman" w:hAnsi="Times New Roman"/>
          <w:sz w:val="22"/>
          <w:szCs w:val="22"/>
          <w:lang w:eastAsia="x-none"/>
        </w:rPr>
        <w:lastRenderedPageBreak/>
        <w:t>potwierdza wykonania umowy i nie stanowi podstawy do zapłaty wynagrodzenia Wykonawcy, chyba, że Zamawiający wyraźnie wskaże w protokole inaczej.</w:t>
      </w:r>
    </w:p>
    <w:p w14:paraId="449BE38C" w14:textId="49E554D1"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Dostawa przedmiotu nie może nastąpić częściami. Protokół odbioru przedmiotu umowy może być podpisany z chwilą jego dostarczenia w całości do Zamawiającego i po stwierdzeniu braku widocznych wad oraz po przeprowadzeniu usług towarzyszących.</w:t>
      </w:r>
    </w:p>
    <w:p w14:paraId="50A903E2" w14:textId="3D11F80A"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Warunkiem przyjęcia dostawy przedmiotu umowy i podpisania przez pracownika Zamawiającego protokołu odbioru będzie dostarczenie wraz z urządzeniem: karty gwarancyjnej, instrukcji użytkowania i obsługi dostarczy w języku angielskim lub polskim w wersji elektronicznej </w:t>
      </w:r>
      <w:r w:rsidRPr="00E212E1">
        <w:rPr>
          <w:rFonts w:ascii="Times New Roman" w:hAnsi="Times New Roman"/>
          <w:sz w:val="22"/>
          <w:szCs w:val="22"/>
        </w:rPr>
        <w:br/>
        <w:t>i</w:t>
      </w:r>
      <w:r w:rsidR="00B10D33" w:rsidRPr="00E212E1">
        <w:rPr>
          <w:rFonts w:ascii="Times New Roman" w:hAnsi="Times New Roman"/>
          <w:sz w:val="22"/>
          <w:szCs w:val="22"/>
        </w:rPr>
        <w:t xml:space="preserve"> </w:t>
      </w:r>
      <w:r w:rsidRPr="00E212E1">
        <w:rPr>
          <w:rFonts w:ascii="Times New Roman" w:hAnsi="Times New Roman"/>
          <w:sz w:val="22"/>
          <w:szCs w:val="22"/>
        </w:rPr>
        <w:t>papierowej, dokumentację techniczną przedmiotu umowy oraz jeśli były wymagane zapisami umowy, Zaproszenia lub Załącznika A do Zaproszenia certyfikaty lub inne dokumenty, a następnie uruchomienie sprawnego sprzętu.</w:t>
      </w:r>
    </w:p>
    <w:p w14:paraId="46799FFA" w14:textId="2B8C1856"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Protokół odbioru przedmiotu umowy będą sporządzone z udziałem upoważnionych przedstawicieli stron umowy, po sprawdzeniu zgodności realizacji przedmiotu umowy zgodnie z warunkami umowy, Zaproszenia wraz z załącznikami i ofertą Wykonawcy oraz wykonaniu usług towarzyszących.</w:t>
      </w:r>
    </w:p>
    <w:p w14:paraId="357E8872" w14:textId="795ED29F"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Zamawiający dokona odbioru przedmiotu zamówienia niezwłocznie, najpóźniej w terminie </w:t>
      </w:r>
      <w:r w:rsidR="008B1734">
        <w:rPr>
          <w:rFonts w:ascii="Times New Roman" w:hAnsi="Times New Roman"/>
          <w:sz w:val="22"/>
          <w:szCs w:val="22"/>
        </w:rPr>
        <w:br/>
      </w:r>
      <w:r w:rsidRPr="00E212E1">
        <w:rPr>
          <w:rFonts w:ascii="Times New Roman" w:hAnsi="Times New Roman"/>
          <w:sz w:val="22"/>
          <w:szCs w:val="22"/>
        </w:rPr>
        <w:t>do 5 dni roboczych od dnia otrzymania przez niego zawiadomienia od Wykonawcy, pod warunkiem, iż przedmiot umowy będzie wolny od wad.</w:t>
      </w:r>
    </w:p>
    <w:p w14:paraId="52455681" w14:textId="5E0AA964"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Podpisanie protokoły nie wyłączają dochodzenia przez Zamawiającego roszczeń z tytułu nienależytego wykonania umowy, w szczególności w przypadku wykrycia wad przedmiotu umowy przez Zamawiającego po dokonaniu odbioru.</w:t>
      </w:r>
    </w:p>
    <w:p w14:paraId="49146B94" w14:textId="5872BB40"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Dostawa sprzętu składającego się na przedmiot umowy nie jest równoznaczna z przekazaniem go do eksploatacji. Protokół odbioru przedmiotu umowy do eksploatacji może być podpisany dopiero po należytym wykonaniu przedmiotu umowy.</w:t>
      </w:r>
    </w:p>
    <w:p w14:paraId="0512702C" w14:textId="75657B49"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Do przeprowadzenia odbioru przedmiotu umowy ze strony Zamawiającego upoważniony jest przedstawiciel wskazany w § </w:t>
      </w:r>
      <w:r w:rsidR="009D6B65" w:rsidRPr="00E212E1">
        <w:rPr>
          <w:rFonts w:ascii="Times New Roman" w:hAnsi="Times New Roman"/>
          <w:sz w:val="22"/>
          <w:szCs w:val="22"/>
        </w:rPr>
        <w:t xml:space="preserve">9 </w:t>
      </w:r>
      <w:r w:rsidRPr="00E212E1">
        <w:rPr>
          <w:rFonts w:ascii="Times New Roman" w:hAnsi="Times New Roman"/>
          <w:sz w:val="22"/>
          <w:szCs w:val="22"/>
        </w:rPr>
        <w:t>ust. 1.1 umowy.</w:t>
      </w:r>
    </w:p>
    <w:p w14:paraId="18F111CA" w14:textId="51378FB0"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Ze strony Wykonawcy do występowania w czynnościach odbiorowych upoważniona jest osoba wskazana w § </w:t>
      </w:r>
      <w:r w:rsidR="009D6B65" w:rsidRPr="00E212E1">
        <w:rPr>
          <w:rFonts w:ascii="Times New Roman" w:hAnsi="Times New Roman"/>
          <w:sz w:val="22"/>
          <w:szCs w:val="22"/>
        </w:rPr>
        <w:t xml:space="preserve">9 </w:t>
      </w:r>
      <w:r w:rsidRPr="00E212E1">
        <w:rPr>
          <w:rFonts w:ascii="Times New Roman" w:hAnsi="Times New Roman"/>
          <w:sz w:val="22"/>
          <w:szCs w:val="22"/>
        </w:rPr>
        <w:t>ust. 1.2 umowy.</w:t>
      </w:r>
    </w:p>
    <w:p w14:paraId="73442482" w14:textId="4499E566"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Wynagrodzenie przysługujące Wykonawcy jest płatne przelewem z rachunku bankowego Zamawiającego na rachunek bankowy Wykonawcy wskazany w fakturze, z zastrzeżeniem ust. 2</w:t>
      </w:r>
      <w:r w:rsidR="00517203" w:rsidRPr="00E212E1">
        <w:rPr>
          <w:rFonts w:ascii="Times New Roman" w:hAnsi="Times New Roman"/>
          <w:sz w:val="22"/>
          <w:szCs w:val="22"/>
        </w:rPr>
        <w:t>1</w:t>
      </w:r>
      <w:r w:rsidRPr="00E212E1">
        <w:rPr>
          <w:rFonts w:ascii="Times New Roman" w:hAnsi="Times New Roman"/>
          <w:sz w:val="22"/>
          <w:szCs w:val="22"/>
        </w:rPr>
        <w:t xml:space="preserve"> i </w:t>
      </w:r>
      <w:r w:rsidR="00517203" w:rsidRPr="00E212E1">
        <w:rPr>
          <w:rFonts w:ascii="Times New Roman" w:hAnsi="Times New Roman"/>
          <w:sz w:val="22"/>
          <w:szCs w:val="22"/>
        </w:rPr>
        <w:t xml:space="preserve">22 </w:t>
      </w:r>
      <w:r w:rsidRPr="00E212E1">
        <w:rPr>
          <w:rFonts w:ascii="Times New Roman" w:hAnsi="Times New Roman"/>
          <w:sz w:val="22"/>
          <w:szCs w:val="22"/>
        </w:rPr>
        <w:t>poniżej.</w:t>
      </w:r>
    </w:p>
    <w:p w14:paraId="18397CED" w14:textId="5DE6559C"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Miejscem płatności jest Bank Zamawiającego, a zapłata następuje z chwilą dokonania zlecenia przelewu przez Zamawiającego.</w:t>
      </w:r>
    </w:p>
    <w:p w14:paraId="707A4093" w14:textId="5EE986EB"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Wykonawcy nie przysługuje prawo przenoszenia na podmioty trzecie wierzytelności wynikających z niniejszej Umowy, bez uprzedniej, pisemnej zgody Zamawiającego.</w:t>
      </w:r>
    </w:p>
    <w:p w14:paraId="1D0C3540" w14:textId="1B5FFE5F"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23" w:history="1">
        <w:r w:rsidR="0052525F" w:rsidRPr="00E212E1">
          <w:rPr>
            <w:rStyle w:val="Hipercze"/>
            <w:rFonts w:ascii="Times New Roman" w:hAnsi="Times New Roman"/>
            <w:sz w:val="22"/>
            <w:szCs w:val="22"/>
          </w:rPr>
          <w:t>https://efaktura.gov.pl/</w:t>
        </w:r>
      </w:hyperlink>
      <w:r w:rsidR="0052525F" w:rsidRPr="00E212E1">
        <w:rPr>
          <w:rFonts w:ascii="Times New Roman" w:hAnsi="Times New Roman"/>
          <w:sz w:val="22"/>
          <w:szCs w:val="22"/>
        </w:rPr>
        <w:t xml:space="preserve"> </w:t>
      </w:r>
      <w:r w:rsidRPr="00E212E1">
        <w:rPr>
          <w:rFonts w:ascii="Times New Roman" w:hAnsi="Times New Roman"/>
          <w:sz w:val="22"/>
          <w:szCs w:val="22"/>
        </w:rPr>
        <w:t xml:space="preserve">w polu „referencja”, Wykonawca wpisze adres, wpisze następujący </w:t>
      </w:r>
      <w:r w:rsidRPr="00E212E1">
        <w:rPr>
          <w:rFonts w:ascii="Times New Roman" w:hAnsi="Times New Roman"/>
          <w:b/>
          <w:bCs/>
          <w:sz w:val="22"/>
          <w:szCs w:val="22"/>
        </w:rPr>
        <w:t>adres e-mail:</w:t>
      </w:r>
      <w:r w:rsidRPr="00E212E1">
        <w:rPr>
          <w:rFonts w:ascii="Times New Roman" w:hAnsi="Times New Roman"/>
          <w:sz w:val="22"/>
          <w:szCs w:val="22"/>
        </w:rPr>
        <w:t xml:space="preserve"> ………………………………….</w:t>
      </w:r>
    </w:p>
    <w:p w14:paraId="1F9D9D1B" w14:textId="3ABD4C26"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w:t>
      </w:r>
      <w:r w:rsidR="00BA757B">
        <w:rPr>
          <w:rFonts w:ascii="Times New Roman" w:hAnsi="Times New Roman"/>
          <w:sz w:val="22"/>
          <w:szCs w:val="22"/>
        </w:rPr>
        <w:t>p.t.u.</w:t>
      </w:r>
      <w:r w:rsidR="005222FC">
        <w:rPr>
          <w:rFonts w:ascii="Times New Roman" w:hAnsi="Times New Roman"/>
          <w:sz w:val="22"/>
          <w:szCs w:val="22"/>
        </w:rPr>
        <w:t>)</w:t>
      </w:r>
      <w:r w:rsidRPr="00E212E1">
        <w:rPr>
          <w:rFonts w:ascii="Times New Roman" w:hAnsi="Times New Roman"/>
          <w:sz w:val="22"/>
          <w:szCs w:val="22"/>
        </w:rPr>
        <w:t>.</w:t>
      </w:r>
    </w:p>
    <w:p w14:paraId="7CA0CBE1" w14:textId="2909F8F5"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3FBA63FC" w14:textId="0B1F2AF2"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r w:rsidR="00BA757B">
        <w:rPr>
          <w:rFonts w:ascii="Times New Roman" w:hAnsi="Times New Roman"/>
          <w:sz w:val="22"/>
          <w:szCs w:val="22"/>
        </w:rPr>
        <w:t>p.t.u.</w:t>
      </w:r>
      <w:r w:rsidRPr="00E212E1">
        <w:rPr>
          <w:rFonts w:ascii="Times New Roman" w:hAnsi="Times New Roman"/>
          <w:sz w:val="22"/>
          <w:szCs w:val="22"/>
        </w:rPr>
        <w:t xml:space="preserve"> Postanowień </w:t>
      </w:r>
      <w:r w:rsidRPr="00E212E1">
        <w:rPr>
          <w:rFonts w:ascii="Times New Roman" w:hAnsi="Times New Roman"/>
          <w:sz w:val="22"/>
          <w:szCs w:val="22"/>
        </w:rPr>
        <w:lastRenderedPageBreak/>
        <w:t>zdania 1. nie stosuje się, gdy przedmiot umowy stanowi czynność zwolnioną z podatku VAT albo jest on objęty 0% stawką podatku VAT.</w:t>
      </w:r>
    </w:p>
    <w:p w14:paraId="2A23EE0C" w14:textId="5EE469EB" w:rsidR="00611C72"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Wykonawca potwierdza, iż ujawniony na fakturze bankowy rachunek rozliczeniowy służy mu wyłącznie dla celów rozliczeń z tytułu prowadzonej przez niego działalności gospodarczej, dla którego prowadzony jest rachunek VAT</w:t>
      </w:r>
      <w:r w:rsidR="0052525F" w:rsidRPr="00E212E1">
        <w:rPr>
          <w:rFonts w:ascii="Times New Roman" w:hAnsi="Times New Roman"/>
          <w:sz w:val="22"/>
          <w:szCs w:val="22"/>
        </w:rPr>
        <w:t>.</w:t>
      </w:r>
    </w:p>
    <w:p w14:paraId="0737EAF0" w14:textId="77777777" w:rsidR="003008A7" w:rsidRPr="00E212E1" w:rsidRDefault="003008A7" w:rsidP="003008A7">
      <w:pPr>
        <w:pStyle w:val="Tekstpodstawowy"/>
        <w:spacing w:line="240" w:lineRule="auto"/>
        <w:rPr>
          <w:rFonts w:ascii="Times New Roman" w:hAnsi="Times New Roman"/>
          <w:sz w:val="22"/>
          <w:szCs w:val="22"/>
        </w:rPr>
      </w:pPr>
    </w:p>
    <w:p w14:paraId="0FD3E8F9" w14:textId="40ECA739" w:rsidR="004C0A94" w:rsidRPr="00E212E1" w:rsidRDefault="004C0A94" w:rsidP="00B55F1F">
      <w:pPr>
        <w:pStyle w:val="Tekstpodstawowy"/>
        <w:spacing w:line="240" w:lineRule="auto"/>
        <w:ind w:left="540"/>
        <w:jc w:val="center"/>
        <w:rPr>
          <w:rFonts w:ascii="Times New Roman" w:hAnsi="Times New Roman"/>
          <w:b/>
          <w:bCs/>
          <w:sz w:val="22"/>
          <w:szCs w:val="22"/>
        </w:rPr>
      </w:pPr>
      <w:r w:rsidRPr="00E212E1">
        <w:rPr>
          <w:rFonts w:ascii="Times New Roman" w:hAnsi="Times New Roman"/>
          <w:b/>
          <w:bCs/>
          <w:sz w:val="22"/>
          <w:szCs w:val="22"/>
        </w:rPr>
        <w:t>§ 5</w:t>
      </w:r>
      <w:r w:rsidR="00BA757B">
        <w:rPr>
          <w:rFonts w:ascii="Times New Roman" w:hAnsi="Times New Roman"/>
          <w:b/>
          <w:bCs/>
          <w:sz w:val="22"/>
          <w:szCs w:val="22"/>
        </w:rPr>
        <w:t xml:space="preserve"> Gwarancja i rękojmia</w:t>
      </w:r>
    </w:p>
    <w:p w14:paraId="6186DFE3" w14:textId="44141748"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797B1DE6" w14:textId="721D4C9D"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w:t>
      </w:r>
      <w:r w:rsidR="00A40BA8" w:rsidRPr="00E212E1">
        <w:rPr>
          <w:rFonts w:ascii="Times New Roman" w:hAnsi="Times New Roman"/>
          <w:sz w:val="22"/>
          <w:szCs w:val="22"/>
        </w:rPr>
        <w:br/>
      </w:r>
      <w:r w:rsidRPr="00E212E1">
        <w:rPr>
          <w:rFonts w:ascii="Times New Roman" w:hAnsi="Times New Roman"/>
          <w:sz w:val="22"/>
          <w:szCs w:val="22"/>
        </w:rPr>
        <w:t>o rękojmi za wady przedmiotu umowy.</w:t>
      </w:r>
    </w:p>
    <w:p w14:paraId="4013742C" w14:textId="6C41815A" w:rsidR="00A40BA8"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udziela </w:t>
      </w:r>
      <w:r w:rsidR="00673BD8">
        <w:rPr>
          <w:rFonts w:ascii="Times New Roman" w:hAnsi="Times New Roman"/>
          <w:b/>
          <w:bCs/>
          <w:sz w:val="22"/>
          <w:szCs w:val="22"/>
        </w:rPr>
        <w:t>24</w:t>
      </w:r>
      <w:r w:rsidR="00BD3DB5" w:rsidRPr="00E212E1">
        <w:rPr>
          <w:rFonts w:ascii="Times New Roman" w:hAnsi="Times New Roman"/>
          <w:b/>
          <w:bCs/>
          <w:sz w:val="22"/>
          <w:szCs w:val="22"/>
        </w:rPr>
        <w:t xml:space="preserve"> </w:t>
      </w:r>
      <w:r w:rsidRPr="00E212E1">
        <w:rPr>
          <w:rFonts w:ascii="Times New Roman" w:hAnsi="Times New Roman"/>
          <w:b/>
          <w:bCs/>
          <w:sz w:val="22"/>
          <w:szCs w:val="22"/>
        </w:rPr>
        <w:t>miesięcznej</w:t>
      </w:r>
      <w:r w:rsidRPr="00E212E1">
        <w:rPr>
          <w:rFonts w:ascii="Times New Roman" w:hAnsi="Times New Roman"/>
          <w:sz w:val="22"/>
          <w:szCs w:val="22"/>
        </w:rPr>
        <w:t xml:space="preserve"> gwarancji na przedmiot zamówienia, licząc od daty wykonania umowy, tj. od daty odbioru przedmiotu umowy, potwierdzonego protokołem odbioru bez zastrzeżeń, z uwzględnieniem zapisów dotyczących warunków gwarancyjnych wynikających z Zaproszenia. W ramach gwarancji Wykonawca będzie zobowiązany m.in. do nieodpłatnej (wliczonej w cenę oferty) bieżącej konserwacji, serwisu i przeglądów technicznych wynikających z warunków gwarancji i naprawy przedmiotu umowy w okresie gwarancyjnym, jak również zapewnienie możliwości aktualizacji oprogramowania. 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w:t>
      </w:r>
      <w:r w:rsidR="00A40BA8" w:rsidRPr="00E212E1">
        <w:rPr>
          <w:rFonts w:ascii="Times New Roman" w:hAnsi="Times New Roman"/>
          <w:sz w:val="22"/>
          <w:szCs w:val="22"/>
        </w:rPr>
        <w:br/>
      </w:r>
      <w:r w:rsidRPr="00E212E1">
        <w:rPr>
          <w:rFonts w:ascii="Times New Roman" w:hAnsi="Times New Roman"/>
          <w:sz w:val="22"/>
          <w:szCs w:val="22"/>
        </w:rPr>
        <w:t>z realizacją gwarancji pokrywa Wykonawca.</w:t>
      </w:r>
    </w:p>
    <w:p w14:paraId="24EA3B3C" w14:textId="02931DA5"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48EF38D9" w14:textId="6F769A15"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 przypadku stwierdzenia wad w wykonanym przedmiocie umowy Wykonawca zobowiązuje się do jego nieodpłatnej wymiany lub usunięcia wad na zasadach i w trybie określonym w treści dokumentu gwarancyjnego (oświadczeniu gwaranta) wskazanego w ust. 2 powyżej, </w:t>
      </w:r>
      <w:r w:rsidR="00A145F9" w:rsidRPr="00E212E1">
        <w:rPr>
          <w:rFonts w:ascii="Times New Roman" w:hAnsi="Times New Roman"/>
          <w:sz w:val="22"/>
          <w:szCs w:val="22"/>
        </w:rPr>
        <w:br/>
      </w:r>
      <w:r w:rsidRPr="00E212E1">
        <w:rPr>
          <w:rFonts w:ascii="Times New Roman" w:hAnsi="Times New Roman"/>
          <w:sz w:val="22"/>
          <w:szCs w:val="22"/>
        </w:rPr>
        <w:t>z uwzględnieniem zapisów niniejszego paragrafu umowy.</w:t>
      </w:r>
    </w:p>
    <w:p w14:paraId="60DA3DF8" w14:textId="327029A1"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 przypadku stwierdzenia wad w wykonanym przedmiocie umowy Wykonawca zobowiązuje się do jego nieodpłatnej wymiany lub usunięcia wad w miejscu użytkowania przedmiotowego sprzętu (on-site) w terminie uzgodnionym przez Strony, nie dłuższym jednak niż </w:t>
      </w:r>
      <w:r w:rsidR="00CD1CE8" w:rsidRPr="00E212E1">
        <w:rPr>
          <w:rFonts w:ascii="Times New Roman" w:hAnsi="Times New Roman"/>
          <w:sz w:val="22"/>
          <w:szCs w:val="22"/>
        </w:rPr>
        <w:t xml:space="preserve">30 </w:t>
      </w:r>
      <w:r w:rsidRPr="00E212E1">
        <w:rPr>
          <w:rFonts w:ascii="Times New Roman" w:hAnsi="Times New Roman"/>
          <w:sz w:val="22"/>
          <w:szCs w:val="22"/>
        </w:rPr>
        <w:t xml:space="preserve">dni, przy czym reakcja serwisu musi nastąpić do </w:t>
      </w:r>
      <w:r w:rsidR="00371F36" w:rsidRPr="00E212E1">
        <w:rPr>
          <w:rFonts w:ascii="Times New Roman" w:hAnsi="Times New Roman"/>
          <w:sz w:val="22"/>
          <w:szCs w:val="22"/>
        </w:rPr>
        <w:t xml:space="preserve">7 dni </w:t>
      </w:r>
      <w:r w:rsidRPr="00E212E1">
        <w:rPr>
          <w:rFonts w:ascii="Times New Roman" w:hAnsi="Times New Roman"/>
          <w:sz w:val="22"/>
          <w:szCs w:val="22"/>
        </w:rPr>
        <w:t>od chwili zgłoszenia telefonicznie, faxem lub emailem, przy czym wszelkie działania organizacyjne i koszty związane ze świadczeniem usługi gwarancyjnej poza miejscem wykonania umowy ponosi Wykonawca.</w:t>
      </w:r>
      <w:r w:rsidR="00CD1CE8" w:rsidRPr="00E212E1">
        <w:rPr>
          <w:rFonts w:ascii="Times New Roman" w:hAnsi="Times New Roman"/>
          <w:sz w:val="22"/>
          <w:szCs w:val="22"/>
        </w:rPr>
        <w:t xml:space="preserve"> </w:t>
      </w:r>
      <w:r w:rsidRPr="00E212E1">
        <w:rPr>
          <w:rFonts w:ascii="Times New Roman" w:hAnsi="Times New Roman"/>
          <w:sz w:val="22"/>
          <w:szCs w:val="22"/>
        </w:rPr>
        <w:t xml:space="preserve">W przypadku konieczności sprowadzenia specjalistycznych części zamiennych termin ten nie może być dłuższy niż </w:t>
      </w:r>
      <w:r w:rsidR="00CD1CE8" w:rsidRPr="00E212E1">
        <w:rPr>
          <w:rFonts w:ascii="Times New Roman" w:hAnsi="Times New Roman"/>
          <w:sz w:val="22"/>
          <w:szCs w:val="22"/>
        </w:rPr>
        <w:t xml:space="preserve">42 </w:t>
      </w:r>
      <w:r w:rsidRPr="00E212E1">
        <w:rPr>
          <w:rFonts w:ascii="Times New Roman" w:hAnsi="Times New Roman"/>
          <w:sz w:val="22"/>
          <w:szCs w:val="22"/>
        </w:rPr>
        <w:t>dni, chyba, że Strony w oparciu o stosowny protokół konieczności zgodnie postanowią wydłużyć czas naprawy.</w:t>
      </w:r>
    </w:p>
    <w:p w14:paraId="421CE722" w14:textId="01118409" w:rsidR="002C34AD" w:rsidRDefault="00E063D9"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063D9">
        <w:rPr>
          <w:rFonts w:ascii="Times New Roman" w:hAnsi="Times New Roman"/>
          <w:sz w:val="22"/>
          <w:szCs w:val="22"/>
        </w:rPr>
        <w:t xml:space="preserve">W przypadku trzykrotnej awarii tego samego elementu Wykonawca zobowiązany jest do wymiany wadliwego elementu lub </w:t>
      </w:r>
      <w:r w:rsidR="00A876FB">
        <w:rPr>
          <w:rFonts w:ascii="Times New Roman" w:hAnsi="Times New Roman"/>
          <w:sz w:val="22"/>
          <w:szCs w:val="22"/>
        </w:rPr>
        <w:t>U</w:t>
      </w:r>
      <w:r w:rsidRPr="00E063D9">
        <w:rPr>
          <w:rFonts w:ascii="Times New Roman" w:hAnsi="Times New Roman"/>
          <w:sz w:val="22"/>
          <w:szCs w:val="22"/>
        </w:rPr>
        <w:t>rządzania na nowe wolne od wad w terminie 6</w:t>
      </w:r>
      <w:r w:rsidR="00A876FB">
        <w:rPr>
          <w:rFonts w:ascii="Times New Roman" w:hAnsi="Times New Roman"/>
          <w:sz w:val="22"/>
          <w:szCs w:val="22"/>
        </w:rPr>
        <w:t xml:space="preserve"> tygodni </w:t>
      </w:r>
      <w:r w:rsidRPr="00E063D9">
        <w:rPr>
          <w:rFonts w:ascii="Times New Roman" w:hAnsi="Times New Roman"/>
          <w:sz w:val="22"/>
          <w:szCs w:val="22"/>
        </w:rPr>
        <w:t>od zgłoszenia.</w:t>
      </w:r>
    </w:p>
    <w:p w14:paraId="2F884F7A" w14:textId="2CC2A411"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gwarantuje najwyższą jakość dostarczonego przedmiotu umowy zgodnie ze specyfikacją techniczną. Odpowiedzialność z tytułu gwarancji obejmuje zarówno wady powstałe </w:t>
      </w:r>
      <w:r w:rsidR="003008A7" w:rsidRPr="00E212E1">
        <w:rPr>
          <w:rFonts w:ascii="Times New Roman" w:hAnsi="Times New Roman"/>
          <w:sz w:val="22"/>
          <w:szCs w:val="22"/>
        </w:rPr>
        <w:br/>
      </w:r>
      <w:r w:rsidRPr="00E212E1">
        <w:rPr>
          <w:rFonts w:ascii="Times New Roman" w:hAnsi="Times New Roman"/>
          <w:sz w:val="22"/>
          <w:szCs w:val="22"/>
        </w:rPr>
        <w:t xml:space="preserve">z przyczyn tkwiących w przedmiocie umowy w chwili dokonania odbioru przez Zamawiającego jak i wszelkie inne wady fizyczne, powstałe z przyczyn, za które Wykonawca ponosi </w:t>
      </w:r>
      <w:r w:rsidRPr="00E212E1">
        <w:rPr>
          <w:rFonts w:ascii="Times New Roman" w:hAnsi="Times New Roman"/>
          <w:sz w:val="22"/>
          <w:szCs w:val="22"/>
        </w:rPr>
        <w:lastRenderedPageBreak/>
        <w:t>odpowiedzialność, pod warunkiem, że wady te ujawnią się w ciągu terminu obowiązywania gwarancji.</w:t>
      </w:r>
    </w:p>
    <w:p w14:paraId="1B5DC2E1" w14:textId="20503492"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7709F71E" w14:textId="6FFBB4B4"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Okres gwarancji ulega automatycznie przedłużeniu o okres naprawy, tj. czas liczony od zgłoszenia do usunięcia awarii, czy usterki określony w ust. 6 niniejszego paragrafu umowy.</w:t>
      </w:r>
    </w:p>
    <w:p w14:paraId="2598FC01" w14:textId="5D8EAC52"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00A40BA8" w:rsidRPr="00E212E1">
        <w:rPr>
          <w:rFonts w:ascii="Times New Roman" w:hAnsi="Times New Roman"/>
          <w:sz w:val="22"/>
          <w:szCs w:val="22"/>
        </w:rPr>
        <w:br/>
      </w:r>
      <w:r w:rsidRPr="00E212E1">
        <w:rPr>
          <w:rFonts w:ascii="Times New Roman" w:hAnsi="Times New Roman"/>
          <w:sz w:val="22"/>
          <w:szCs w:val="22"/>
        </w:rPr>
        <w:t>z gwarancji albo bezskutecznego upływu terminu określonego na usunięcie wady (usterki) przedmiotu umowy.</w:t>
      </w:r>
    </w:p>
    <w:p w14:paraId="79086E01" w14:textId="148221E3"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Zamawiający w ramach wykonywania uprawnień z tytułu rękojmi za wady fizyczne rzeczy, będzie domagał się - w szczególności w razie wadliwego montażu przedmiotu niniejszej umowy przez Wykonawcę, - jej demontażu i ponownego zamontowania po dokonaniu wymiany na wolną od wad lub usunięciu wady. W razie niewykonania tego obowiązku przez Wykonawcę ust. 12 niniejszego paragrafu umowy stosuje się odpowiednio.</w:t>
      </w:r>
    </w:p>
    <w:p w14:paraId="53710CAE" w14:textId="42E5BD0C"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330053D7" w14:textId="6DEB0A22"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0EB0342D" w14:textId="1EDECCB2" w:rsidR="0052525F" w:rsidRPr="00E212E1" w:rsidRDefault="0052525F" w:rsidP="008E3808">
      <w:pPr>
        <w:pStyle w:val="Tekstpodstawowy"/>
        <w:numPr>
          <w:ilvl w:val="0"/>
          <w:numId w:val="23"/>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4A2C2DE5" w14:textId="77777777" w:rsidR="00A145F9" w:rsidRPr="00E212E1" w:rsidRDefault="00A145F9" w:rsidP="00A145F9">
      <w:pPr>
        <w:pStyle w:val="Tekstpodstawowy"/>
        <w:spacing w:line="240" w:lineRule="auto"/>
        <w:ind w:left="426"/>
        <w:rPr>
          <w:rFonts w:ascii="Times New Roman" w:hAnsi="Times New Roman"/>
          <w:sz w:val="22"/>
          <w:szCs w:val="22"/>
        </w:rPr>
      </w:pPr>
    </w:p>
    <w:p w14:paraId="4809F4B4" w14:textId="02B67AC4" w:rsidR="004C0A94" w:rsidRPr="00E212E1" w:rsidRDefault="004C0A94" w:rsidP="00B55F1F">
      <w:pPr>
        <w:widowControl/>
        <w:suppressAutoHyphens w:val="0"/>
        <w:ind w:left="540"/>
        <w:rPr>
          <w:b/>
          <w:bCs/>
          <w:sz w:val="22"/>
          <w:szCs w:val="22"/>
        </w:rPr>
      </w:pPr>
      <w:r w:rsidRPr="00E212E1">
        <w:rPr>
          <w:b/>
          <w:bCs/>
          <w:sz w:val="22"/>
          <w:szCs w:val="22"/>
        </w:rPr>
        <w:t>§ 6</w:t>
      </w:r>
      <w:r w:rsidR="00CB0035">
        <w:rPr>
          <w:b/>
          <w:bCs/>
          <w:sz w:val="22"/>
          <w:szCs w:val="22"/>
        </w:rPr>
        <w:t xml:space="preserve"> Kary umowne</w:t>
      </w:r>
    </w:p>
    <w:p w14:paraId="72342ABF" w14:textId="07E29810" w:rsidR="00A40BA8" w:rsidRPr="00E212E1" w:rsidRDefault="00A40BA8" w:rsidP="008E3808">
      <w:pPr>
        <w:pStyle w:val="Akapitzlist"/>
        <w:numPr>
          <w:ilvl w:val="0"/>
          <w:numId w:val="24"/>
        </w:numPr>
        <w:spacing w:after="0" w:line="240" w:lineRule="auto"/>
        <w:ind w:left="426" w:hanging="426"/>
        <w:jc w:val="both"/>
        <w:rPr>
          <w:rFonts w:ascii="Times New Roman" w:hAnsi="Times New Roman"/>
        </w:rPr>
      </w:pPr>
      <w:r w:rsidRPr="00E212E1">
        <w:rPr>
          <w:rFonts w:ascii="Times New Roman" w:hAnsi="Times New Roman"/>
        </w:rPr>
        <w:t>Strony zastrzegają sobie prawo do dochodzenia kar umownych za niezgodne z niniejszą umową lub nienależyte wykonanie zobowiązań z Umowy wynikających.</w:t>
      </w:r>
    </w:p>
    <w:p w14:paraId="5658D1DA" w14:textId="4DDCDD78" w:rsidR="00A40BA8" w:rsidRPr="00E212E1" w:rsidRDefault="00A40BA8" w:rsidP="008E3808">
      <w:pPr>
        <w:pStyle w:val="Akapitzlist"/>
        <w:numPr>
          <w:ilvl w:val="0"/>
          <w:numId w:val="24"/>
        </w:numPr>
        <w:spacing w:after="0" w:line="240" w:lineRule="auto"/>
        <w:ind w:left="426" w:hanging="426"/>
        <w:jc w:val="both"/>
        <w:rPr>
          <w:rFonts w:ascii="Times New Roman" w:hAnsi="Times New Roman"/>
        </w:rPr>
      </w:pPr>
      <w:r w:rsidRPr="00E212E1">
        <w:rPr>
          <w:rFonts w:ascii="Times New Roman" w:hAnsi="Times New Roman"/>
        </w:rPr>
        <w:t>Wykonawca, z zastrzeżeniem ust. 4 niniejszego paragrafu, zapłaci Zamawiającemu karę umowną w poniższej wysokości w przypadkach:</w:t>
      </w:r>
    </w:p>
    <w:p w14:paraId="28778AC3" w14:textId="09592F5B" w:rsidR="00A40BA8" w:rsidRPr="00673BD8" w:rsidRDefault="00A40BA8" w:rsidP="008E3808">
      <w:pPr>
        <w:pStyle w:val="Akapitzlist"/>
        <w:numPr>
          <w:ilvl w:val="1"/>
          <w:numId w:val="24"/>
        </w:numPr>
        <w:spacing w:after="0" w:line="240" w:lineRule="auto"/>
        <w:ind w:left="993" w:hanging="567"/>
        <w:jc w:val="both"/>
        <w:rPr>
          <w:rFonts w:ascii="Times New Roman" w:hAnsi="Times New Roman"/>
        </w:rPr>
      </w:pPr>
      <w:r w:rsidRPr="00E212E1">
        <w:rPr>
          <w:rFonts w:ascii="Times New Roman" w:hAnsi="Times New Roman"/>
        </w:rPr>
        <w:t xml:space="preserve">odstąpienia od </w:t>
      </w:r>
      <w:r w:rsidRPr="00673BD8">
        <w:rPr>
          <w:rFonts w:ascii="Times New Roman" w:hAnsi="Times New Roman"/>
        </w:rPr>
        <w:t>Umowy z przyczyn leżących po stronie Wykonawcy w wysokości 10% wynagrodzenia brutto ustalonego w § 3 ust. 2 Umowy;</w:t>
      </w:r>
    </w:p>
    <w:p w14:paraId="33493ADC" w14:textId="6E9D2DB8" w:rsidR="00A40BA8" w:rsidRPr="00673BD8" w:rsidRDefault="00A40BA8" w:rsidP="00A94282">
      <w:pPr>
        <w:pStyle w:val="Akapitzlist"/>
        <w:numPr>
          <w:ilvl w:val="1"/>
          <w:numId w:val="24"/>
        </w:numPr>
        <w:spacing w:after="0" w:line="240" w:lineRule="auto"/>
        <w:ind w:left="993" w:hanging="567"/>
        <w:jc w:val="both"/>
        <w:rPr>
          <w:rFonts w:ascii="Times New Roman" w:hAnsi="Times New Roman"/>
        </w:rPr>
      </w:pPr>
      <w:r w:rsidRPr="00673BD8">
        <w:rPr>
          <w:rFonts w:ascii="Times New Roman" w:hAnsi="Times New Roman"/>
        </w:rPr>
        <w:t>niewykonania lub nienależytego wykonania Umowy</w:t>
      </w:r>
      <w:r w:rsidR="00A94282" w:rsidRPr="00673BD8">
        <w:rPr>
          <w:rFonts w:ascii="Times New Roman" w:hAnsi="Times New Roman"/>
        </w:rPr>
        <w:t>,</w:t>
      </w:r>
      <w:r w:rsidR="00A94282" w:rsidRPr="00673BD8">
        <w:rPr>
          <w:rFonts w:ascii="Times New Roman" w:hAnsi="Times New Roman"/>
          <w:sz w:val="24"/>
          <w:szCs w:val="24"/>
          <w:lang w:eastAsia="pl-PL"/>
        </w:rPr>
        <w:t xml:space="preserve"> </w:t>
      </w:r>
      <w:r w:rsidR="00A94282" w:rsidRPr="00673BD8">
        <w:rPr>
          <w:rFonts w:ascii="Times New Roman" w:hAnsi="Times New Roman"/>
        </w:rPr>
        <w:t>w tym wszystkich usług towarzyszących,</w:t>
      </w:r>
      <w:r w:rsidRPr="00673BD8">
        <w:rPr>
          <w:rFonts w:ascii="Times New Roman" w:hAnsi="Times New Roman"/>
        </w:rPr>
        <w:t xml:space="preserve"> w wysokości 10% wynagrodzenia brutto ustalonego w § 3 ust. 2 Umowy, przy czym nienależyte wykonanie Umowy to jej realizacja, która pozostaje w sprzeczności z treścią Umowy lub ofertą Wykonawcy, bądź postanowieniami Zaproszenia wraz z załącznikami, albo też nie zapewnia osiągnięcia wymaganych parametrów, funkcjonalności i zakresów wynikających z Zaproszenia wraz z załącznikami i użytkowych przedmiotu Umowy</w:t>
      </w:r>
      <w:r w:rsidR="00A94282" w:rsidRPr="00673BD8">
        <w:rPr>
          <w:rFonts w:ascii="Times New Roman" w:hAnsi="Times New Roman"/>
        </w:rPr>
        <w:t xml:space="preserve"> lub </w:t>
      </w:r>
      <w:r w:rsidR="00CB778A" w:rsidRPr="00673BD8">
        <w:rPr>
          <w:rFonts w:ascii="Times New Roman" w:hAnsi="Times New Roman"/>
        </w:rPr>
        <w:t xml:space="preserve">niewykonanie lub </w:t>
      </w:r>
      <w:r w:rsidR="00A94282" w:rsidRPr="00673BD8">
        <w:rPr>
          <w:rFonts w:ascii="Times New Roman" w:hAnsi="Times New Roman"/>
        </w:rPr>
        <w:t xml:space="preserve">wykonanie usługi wchodzącej w zakres </w:t>
      </w:r>
      <w:r w:rsidR="00CB778A" w:rsidRPr="00673BD8">
        <w:rPr>
          <w:rFonts w:ascii="Times New Roman" w:hAnsi="Times New Roman"/>
        </w:rPr>
        <w:t>usług</w:t>
      </w:r>
      <w:r w:rsidR="00A94282" w:rsidRPr="00673BD8">
        <w:rPr>
          <w:rFonts w:ascii="Times New Roman" w:hAnsi="Times New Roman"/>
        </w:rPr>
        <w:t xml:space="preserve"> towarzyszących w inny sposób niż </w:t>
      </w:r>
      <w:r w:rsidR="00CB778A" w:rsidRPr="00673BD8">
        <w:rPr>
          <w:rFonts w:ascii="Times New Roman" w:hAnsi="Times New Roman"/>
        </w:rPr>
        <w:t>określony</w:t>
      </w:r>
      <w:r w:rsidR="00A94282" w:rsidRPr="00673BD8">
        <w:rPr>
          <w:rFonts w:ascii="Times New Roman" w:hAnsi="Times New Roman"/>
        </w:rPr>
        <w:t xml:space="preserve"> postanowieniami SWZ lub niniejszej umowy</w:t>
      </w:r>
      <w:r w:rsidR="00CB778A" w:rsidRPr="00673BD8">
        <w:rPr>
          <w:rFonts w:ascii="Times New Roman" w:hAnsi="Times New Roman"/>
        </w:rPr>
        <w:t xml:space="preserve"> lub przez osobę będącą pod wpływem alkoholu lub środków odurzających</w:t>
      </w:r>
      <w:r w:rsidRPr="00673BD8">
        <w:rPr>
          <w:rFonts w:ascii="Times New Roman" w:hAnsi="Times New Roman"/>
        </w:rPr>
        <w:t>;</w:t>
      </w:r>
    </w:p>
    <w:p w14:paraId="1B63E0B1" w14:textId="5C2DABF3" w:rsidR="00A40BA8" w:rsidRPr="00E212E1" w:rsidRDefault="00A40BA8" w:rsidP="008E3808">
      <w:pPr>
        <w:pStyle w:val="Akapitzlist"/>
        <w:numPr>
          <w:ilvl w:val="1"/>
          <w:numId w:val="24"/>
        </w:numPr>
        <w:spacing w:after="0" w:line="240" w:lineRule="auto"/>
        <w:ind w:left="993" w:hanging="567"/>
        <w:jc w:val="both"/>
        <w:rPr>
          <w:rFonts w:ascii="Times New Roman" w:hAnsi="Times New Roman"/>
        </w:rPr>
      </w:pPr>
      <w:r w:rsidRPr="00673BD8">
        <w:rPr>
          <w:rFonts w:ascii="Times New Roman" w:hAnsi="Times New Roman"/>
        </w:rPr>
        <w:lastRenderedPageBreak/>
        <w:t>zwłoki w wykonaniu przedmiotu Umowy</w:t>
      </w:r>
      <w:r w:rsidR="00A94282" w:rsidRPr="00673BD8">
        <w:rPr>
          <w:rFonts w:ascii="Times New Roman" w:hAnsi="Times New Roman"/>
        </w:rPr>
        <w:t>, w tym wszystkich usług towarzyszących,</w:t>
      </w:r>
      <w:r w:rsidRPr="00673BD8">
        <w:rPr>
          <w:rFonts w:ascii="Times New Roman" w:hAnsi="Times New Roman"/>
        </w:rPr>
        <w:t xml:space="preserve"> w wysokości 0,2% wynagrodzenia brutto ustalonego w § 3 ust. 2 Umowy za każdy dzień zwłoki licząc od dnia następnego w stosunku do terminu zakończenia realizacji przedmiotu Umowy, określonego w § 1 ust. 4 Umowy, nie więcej niż 10 % wartości brutto przedmiotu umowy, o której mowa w § 3 ust. 2</w:t>
      </w:r>
      <w:r w:rsidRPr="00E212E1">
        <w:rPr>
          <w:rFonts w:ascii="Times New Roman" w:hAnsi="Times New Roman"/>
        </w:rPr>
        <w:t>,</w:t>
      </w:r>
    </w:p>
    <w:p w14:paraId="61AFA6D0" w14:textId="65355B6B" w:rsidR="00A40BA8" w:rsidRPr="00E212E1" w:rsidRDefault="00A40BA8" w:rsidP="008E3808">
      <w:pPr>
        <w:pStyle w:val="Akapitzlist"/>
        <w:numPr>
          <w:ilvl w:val="1"/>
          <w:numId w:val="24"/>
        </w:numPr>
        <w:spacing w:after="0" w:line="240" w:lineRule="auto"/>
        <w:ind w:left="993" w:hanging="567"/>
        <w:jc w:val="both"/>
        <w:rPr>
          <w:rFonts w:ascii="Times New Roman" w:hAnsi="Times New Roman"/>
        </w:rPr>
      </w:pPr>
      <w:r w:rsidRPr="00E212E1">
        <w:rPr>
          <w:rFonts w:ascii="Times New Roman" w:hAnsi="Times New Roman"/>
        </w:rPr>
        <w:t>zwłoki w usunięciu wad przedmiotu, Umowy stwierdzonych przy odbiorze, w wysokości 0,2% wynagrodzenia brutto ustalonego w § 3 ust. 2 Umowy za każdy dzień zwłoki, licząc od następnego dnia po upływie terminu określonego przez Zamawiającego w celu usunięcia wad, nie więcej niż 10 % wartości brutto przedmiotu umowy, o której mowa w § 3 ust. 2,</w:t>
      </w:r>
    </w:p>
    <w:p w14:paraId="30CD8B77" w14:textId="77777777" w:rsidR="00230AFA" w:rsidRDefault="00A40BA8" w:rsidP="008E3808">
      <w:pPr>
        <w:pStyle w:val="Akapitzlist"/>
        <w:numPr>
          <w:ilvl w:val="1"/>
          <w:numId w:val="24"/>
        </w:numPr>
        <w:spacing w:after="0" w:line="240" w:lineRule="auto"/>
        <w:ind w:left="993" w:hanging="567"/>
        <w:jc w:val="both"/>
        <w:rPr>
          <w:rFonts w:ascii="Times New Roman" w:hAnsi="Times New Roman"/>
        </w:rPr>
      </w:pPr>
      <w:r w:rsidRPr="00E212E1">
        <w:rPr>
          <w:rFonts w:ascii="Times New Roman" w:hAnsi="Times New Roman"/>
        </w:rPr>
        <w:t>zwłoki w usunięciu wad stwierdzonych w okresie gwarancji lub rękojmi w wysokości 0,2% wynagrodzenia brutto ustalonego w § 3 ust. 2 Umowy za każdy dzień zwłoki liczony od dnia następnego w stosunku do terminu (dnia) ustalonego zgodnie z treścią § 5 ust. 6 Umowy albo w pisemnym oświadczeniu Stron, nie więcej niż 10 % wartości brutto przedmiotu umowy, o której mowa w § 3 ust. 2</w:t>
      </w:r>
      <w:r w:rsidR="00230AFA">
        <w:rPr>
          <w:rFonts w:ascii="Times New Roman" w:hAnsi="Times New Roman"/>
        </w:rPr>
        <w:t>.</w:t>
      </w:r>
    </w:p>
    <w:p w14:paraId="6030249C" w14:textId="77777777" w:rsidR="00A94282" w:rsidRDefault="00230AFA" w:rsidP="00A94282">
      <w:pPr>
        <w:pStyle w:val="Akapitzlist"/>
        <w:numPr>
          <w:ilvl w:val="1"/>
          <w:numId w:val="24"/>
        </w:numPr>
        <w:spacing w:after="0" w:line="240" w:lineRule="auto"/>
        <w:ind w:left="993" w:hanging="567"/>
        <w:jc w:val="both"/>
        <w:rPr>
          <w:rFonts w:ascii="Times New Roman" w:hAnsi="Times New Roman"/>
        </w:rPr>
      </w:pPr>
      <w:r w:rsidRPr="00A94282">
        <w:rPr>
          <w:rFonts w:ascii="Times New Roman" w:hAnsi="Times New Roman"/>
        </w:rPr>
        <w:t xml:space="preserve">zwłoki w wymianie przedmiotu umowy lub jego elementu w przypadkach określonych </w:t>
      </w:r>
      <w:r w:rsidRPr="00A94282">
        <w:rPr>
          <w:rFonts w:ascii="Times New Roman" w:hAnsi="Times New Roman"/>
        </w:rPr>
        <w:br/>
        <w:t>w § 5 ust. 7 - w wysokości 0,</w:t>
      </w:r>
      <w:r w:rsidR="00AE05D7" w:rsidRPr="00A94282">
        <w:rPr>
          <w:rFonts w:ascii="Times New Roman" w:hAnsi="Times New Roman"/>
        </w:rPr>
        <w:t>2</w:t>
      </w:r>
      <w:r w:rsidRPr="00A94282">
        <w:rPr>
          <w:rFonts w:ascii="Times New Roman" w:hAnsi="Times New Roman"/>
        </w:rPr>
        <w:t>% wynagrodzenia brutto ustalonego w § 3 ust. 2 umowy za każdy dzień zwłoki, nie więcej niż 20% wynagrodzenia wartości brutto przedmiotu umowy;</w:t>
      </w:r>
    </w:p>
    <w:p w14:paraId="4D424D5E" w14:textId="380AF62D" w:rsidR="00A40BA8" w:rsidRPr="00E212E1" w:rsidRDefault="00A40BA8" w:rsidP="008E3808">
      <w:pPr>
        <w:pStyle w:val="Akapitzlist"/>
        <w:numPr>
          <w:ilvl w:val="0"/>
          <w:numId w:val="24"/>
        </w:numPr>
        <w:spacing w:after="0" w:line="240" w:lineRule="auto"/>
        <w:ind w:left="426" w:hanging="426"/>
        <w:jc w:val="both"/>
        <w:rPr>
          <w:rFonts w:ascii="Times New Roman" w:hAnsi="Times New Roman"/>
        </w:rPr>
      </w:pPr>
      <w:r w:rsidRPr="00E212E1">
        <w:rPr>
          <w:rFonts w:ascii="Times New Roman" w:hAnsi="Times New Roman"/>
        </w:rPr>
        <w:t>Zamawiający zapłaci Wykonawcy karę umowną w przydatku odstąpienia od niniejszej Umowy przez Wykonawcę z przyczyn leżących wyłącznie po stronie Zamawiającego, z wyłączeniem okoliczności wskazanej w § 7 ust. 3 umowy, w wysokości 10% wynagrodzenia brutto ustalonego w § 3 ust. 2 Umowy.</w:t>
      </w:r>
    </w:p>
    <w:p w14:paraId="039EEFF6" w14:textId="01E38D21" w:rsidR="00A40BA8" w:rsidRPr="00E212E1" w:rsidRDefault="00A40BA8" w:rsidP="008E3808">
      <w:pPr>
        <w:pStyle w:val="Akapitzlist"/>
        <w:numPr>
          <w:ilvl w:val="0"/>
          <w:numId w:val="24"/>
        </w:numPr>
        <w:spacing w:after="0" w:line="240" w:lineRule="auto"/>
        <w:ind w:left="426" w:hanging="426"/>
        <w:jc w:val="both"/>
        <w:rPr>
          <w:rFonts w:ascii="Times New Roman" w:hAnsi="Times New Roman"/>
        </w:rPr>
      </w:pPr>
      <w:r w:rsidRPr="00E212E1">
        <w:rPr>
          <w:rFonts w:ascii="Times New Roman" w:hAnsi="Times New Roman"/>
        </w:rPr>
        <w:t>Strony mogą dochodzić na zasadach ogólnych odszkodowania przewyższającego wysokość zastrzeżonych kar umownych, przy czym kary umowne wskazane w ust. 2 i 3 powyżej, mają charakter zaliczany na poczet przedmiotowego odszkodowania uzupełniającego dochodzonego przez daną Stronę umowy.</w:t>
      </w:r>
    </w:p>
    <w:p w14:paraId="0368578F" w14:textId="696DB1E6" w:rsidR="00A40BA8" w:rsidRPr="00E212E1" w:rsidRDefault="00A40BA8" w:rsidP="008E3808">
      <w:pPr>
        <w:pStyle w:val="Akapitzlist"/>
        <w:numPr>
          <w:ilvl w:val="0"/>
          <w:numId w:val="24"/>
        </w:numPr>
        <w:spacing w:after="0" w:line="240" w:lineRule="auto"/>
        <w:ind w:left="426" w:hanging="426"/>
        <w:jc w:val="both"/>
        <w:rPr>
          <w:rFonts w:ascii="Times New Roman" w:hAnsi="Times New Roman"/>
        </w:rPr>
      </w:pPr>
      <w:r w:rsidRPr="00E212E1">
        <w:rPr>
          <w:rFonts w:ascii="Times New Roman" w:hAnsi="Times New Roman"/>
        </w:rPr>
        <w:t>Suma kar umownych nie może przekroczyć 30% wynagrodzenia brutto, o którym mowa w § 3 ust. 2 niniejszej umowy.</w:t>
      </w:r>
    </w:p>
    <w:p w14:paraId="54F3BC59" w14:textId="70E1DCCF" w:rsidR="00A40BA8" w:rsidRPr="00E212E1" w:rsidRDefault="00A40BA8" w:rsidP="008E3808">
      <w:pPr>
        <w:pStyle w:val="Akapitzlist"/>
        <w:numPr>
          <w:ilvl w:val="0"/>
          <w:numId w:val="24"/>
        </w:numPr>
        <w:spacing w:after="0" w:line="240" w:lineRule="auto"/>
        <w:ind w:left="426" w:hanging="426"/>
        <w:jc w:val="both"/>
        <w:rPr>
          <w:rFonts w:ascii="Times New Roman" w:hAnsi="Times New Roman"/>
        </w:rPr>
      </w:pPr>
      <w:r w:rsidRPr="00E212E1">
        <w:rPr>
          <w:rFonts w:ascii="Times New Roman" w:hAnsi="Times New Roman"/>
        </w:rPr>
        <w:t>Zapisy umowy dotyczące naliczania kar umownych nie mają zastosowania do zachowania Wykonawcy niezwiązanego bezpośrednio lub pośrednio z przedmiotem umowy lub jej prawidłowym wykonaniem. Wykonawca nie ponosi odpowiedzialności za okoliczności, za które wyłączną odpowiedzialność ponosi Zamawiający.</w:t>
      </w:r>
    </w:p>
    <w:p w14:paraId="258D9367" w14:textId="3CBFD38D" w:rsidR="00A40BA8" w:rsidRPr="00E212E1" w:rsidRDefault="00A40BA8" w:rsidP="008E3808">
      <w:pPr>
        <w:pStyle w:val="Akapitzlist"/>
        <w:numPr>
          <w:ilvl w:val="0"/>
          <w:numId w:val="24"/>
        </w:numPr>
        <w:spacing w:after="0" w:line="240" w:lineRule="auto"/>
        <w:ind w:left="426" w:hanging="426"/>
        <w:jc w:val="both"/>
        <w:rPr>
          <w:rFonts w:ascii="Times New Roman" w:hAnsi="Times New Roman"/>
        </w:rPr>
      </w:pPr>
      <w:r w:rsidRPr="00E212E1">
        <w:rPr>
          <w:rFonts w:ascii="Times New Roman" w:hAnsi="Times New Roman"/>
        </w:rPr>
        <w:t>Roszczenie o zapłatę kar umownych staje się wymagalne począwszy od dnia następnego po dniu, w którym miały miejsce okoliczności faktyczne określone w niniejszej umowie stanowiące podstawę do ich naliczenia.</w:t>
      </w:r>
    </w:p>
    <w:p w14:paraId="435C8D91" w14:textId="7A94DE72" w:rsidR="00A40BA8" w:rsidRPr="00E212E1" w:rsidRDefault="00A40BA8" w:rsidP="008E3808">
      <w:pPr>
        <w:pStyle w:val="Akapitzlist"/>
        <w:numPr>
          <w:ilvl w:val="0"/>
          <w:numId w:val="24"/>
        </w:numPr>
        <w:spacing w:after="0" w:line="240" w:lineRule="auto"/>
        <w:ind w:left="426" w:hanging="426"/>
        <w:jc w:val="both"/>
        <w:rPr>
          <w:rFonts w:ascii="Times New Roman" w:hAnsi="Times New Roman"/>
        </w:rPr>
      </w:pPr>
      <w:r w:rsidRPr="00E212E1">
        <w:rPr>
          <w:rFonts w:ascii="Times New Roman" w:hAnsi="Times New Roman"/>
        </w:rPr>
        <w:t>Zamawiający jest uprawniony do potrącenia ewentualnych kar umownych z należnej Wykonawcy wierzytelności, w tym z kwoty wynagrodzenia określonej w fakturze, na co Wykonawca wyraża zgodę.</w:t>
      </w:r>
    </w:p>
    <w:p w14:paraId="38929313" w14:textId="516CE02B" w:rsidR="00914172" w:rsidRPr="00E212E1" w:rsidRDefault="00A40BA8" w:rsidP="008E3808">
      <w:pPr>
        <w:pStyle w:val="Akapitzlist"/>
        <w:numPr>
          <w:ilvl w:val="0"/>
          <w:numId w:val="24"/>
        </w:numPr>
        <w:spacing w:after="0" w:line="240" w:lineRule="auto"/>
        <w:ind w:left="426" w:hanging="426"/>
        <w:jc w:val="both"/>
        <w:rPr>
          <w:rFonts w:ascii="Times New Roman" w:hAnsi="Times New Roman"/>
        </w:rPr>
      </w:pPr>
      <w:r w:rsidRPr="00E212E1">
        <w:rPr>
          <w:rFonts w:ascii="Times New Roman" w:hAnsi="Times New Roman"/>
        </w:rPr>
        <w:t>Zapłata kar umownych nie zwalnia Wykonawcy od obowiązku wykonania Umowy.</w:t>
      </w:r>
    </w:p>
    <w:p w14:paraId="58E0A4B7" w14:textId="77777777" w:rsidR="00EF4BAC" w:rsidRPr="00E212E1" w:rsidRDefault="00EF4BAC" w:rsidP="00EF4BAC">
      <w:pPr>
        <w:pStyle w:val="Akapitzlist"/>
        <w:spacing w:after="0" w:line="240" w:lineRule="auto"/>
        <w:ind w:left="426"/>
        <w:jc w:val="both"/>
        <w:rPr>
          <w:rFonts w:ascii="Times New Roman" w:hAnsi="Times New Roman"/>
        </w:rPr>
      </w:pPr>
    </w:p>
    <w:p w14:paraId="3ED7770A" w14:textId="78EEE9B1" w:rsidR="004C0A94" w:rsidRPr="00E212E1" w:rsidRDefault="004C0A94" w:rsidP="00B55F1F">
      <w:pPr>
        <w:ind w:left="360"/>
        <w:rPr>
          <w:b/>
          <w:sz w:val="22"/>
          <w:szCs w:val="22"/>
        </w:rPr>
      </w:pPr>
      <w:r w:rsidRPr="00E212E1">
        <w:rPr>
          <w:b/>
          <w:sz w:val="22"/>
          <w:szCs w:val="22"/>
        </w:rPr>
        <w:t>§ 7</w:t>
      </w:r>
      <w:r w:rsidR="007A6F31">
        <w:rPr>
          <w:b/>
          <w:sz w:val="22"/>
          <w:szCs w:val="22"/>
        </w:rPr>
        <w:t xml:space="preserve"> Odstąpienie od umowy</w:t>
      </w:r>
    </w:p>
    <w:p w14:paraId="37DF1C81" w14:textId="77777777" w:rsidR="003D1C55" w:rsidRPr="00F51183" w:rsidRDefault="003D1C55" w:rsidP="008E3808">
      <w:pPr>
        <w:widowControl/>
        <w:numPr>
          <w:ilvl w:val="0"/>
          <w:numId w:val="25"/>
        </w:numPr>
        <w:tabs>
          <w:tab w:val="left" w:pos="0"/>
          <w:tab w:val="num" w:pos="284"/>
          <w:tab w:val="num" w:pos="927"/>
        </w:tabs>
        <w:ind w:left="284" w:hanging="284"/>
        <w:jc w:val="both"/>
        <w:rPr>
          <w:sz w:val="22"/>
          <w:szCs w:val="22"/>
        </w:rPr>
      </w:pPr>
      <w:r w:rsidRPr="00E212E1">
        <w:rPr>
          <w:sz w:val="22"/>
          <w:szCs w:val="22"/>
        </w:rPr>
        <w:t xml:space="preserve">Oprócz przypadków wymienionych w Kodeksie cywilnym Stronom przysługuje prawo odstąpienia od niniejszej Umowy w razie zaistnienia okoliczności </w:t>
      </w:r>
      <w:r w:rsidRPr="00F51183">
        <w:rPr>
          <w:sz w:val="22"/>
          <w:szCs w:val="22"/>
        </w:rPr>
        <w:t>wskazanych w ust. 2.</w:t>
      </w:r>
    </w:p>
    <w:p w14:paraId="055542E1" w14:textId="65FBAA9B" w:rsidR="003D1C55" w:rsidRPr="00E212E1" w:rsidRDefault="003D1C55" w:rsidP="008E3808">
      <w:pPr>
        <w:widowControl/>
        <w:numPr>
          <w:ilvl w:val="0"/>
          <w:numId w:val="25"/>
        </w:numPr>
        <w:tabs>
          <w:tab w:val="left" w:pos="0"/>
          <w:tab w:val="num" w:pos="284"/>
          <w:tab w:val="num" w:pos="927"/>
        </w:tabs>
        <w:ind w:left="284" w:hanging="284"/>
        <w:jc w:val="both"/>
        <w:rPr>
          <w:sz w:val="22"/>
          <w:szCs w:val="22"/>
        </w:rPr>
      </w:pPr>
      <w:r w:rsidRPr="00F51183">
        <w:rPr>
          <w:sz w:val="22"/>
          <w:szCs w:val="22"/>
        </w:rPr>
        <w:t xml:space="preserve">Zamawiający może odstąpić od umowy, nie wcześniej niż w terminie </w:t>
      </w:r>
      <w:r w:rsidR="00CB778A" w:rsidRPr="00F51183">
        <w:rPr>
          <w:sz w:val="22"/>
          <w:szCs w:val="22"/>
        </w:rPr>
        <w:t>30</w:t>
      </w:r>
      <w:r w:rsidRPr="00F51183">
        <w:rPr>
          <w:sz w:val="22"/>
          <w:szCs w:val="22"/>
        </w:rPr>
        <w:t xml:space="preserve"> dni od dnia powzięcia wiadomości o zaistnieniu jednej z poniższych okoliczności oraz</w:t>
      </w:r>
      <w:r w:rsidRPr="00E212E1">
        <w:rPr>
          <w:sz w:val="22"/>
          <w:szCs w:val="22"/>
        </w:rPr>
        <w:t xml:space="preserve"> nie później niż do dnia upływu okresu gwarancji (rękojmi) na przedmiot umowy, to jest gdy:</w:t>
      </w:r>
    </w:p>
    <w:p w14:paraId="32F36630" w14:textId="77777777" w:rsidR="003D1C55" w:rsidRPr="00E212E1" w:rsidRDefault="003D1C55" w:rsidP="008E3808">
      <w:pPr>
        <w:widowControl/>
        <w:numPr>
          <w:ilvl w:val="0"/>
          <w:numId w:val="26"/>
        </w:numPr>
        <w:ind w:hanging="436"/>
        <w:contextualSpacing/>
        <w:jc w:val="both"/>
        <w:rPr>
          <w:sz w:val="22"/>
          <w:szCs w:val="22"/>
        </w:rPr>
      </w:pPr>
      <w:r w:rsidRPr="00E212E1">
        <w:rPr>
          <w:sz w:val="22"/>
          <w:szCs w:val="22"/>
        </w:rPr>
        <w:t>Wykonawca na skutek swojej niewypłacalności nie wykonuje zobowiązań pieniężnych przez okres co najmniej 3 miesięcy;</w:t>
      </w:r>
    </w:p>
    <w:p w14:paraId="3EA41EF9" w14:textId="77777777" w:rsidR="003D1C55" w:rsidRPr="00E212E1" w:rsidRDefault="003D1C55" w:rsidP="008E3808">
      <w:pPr>
        <w:widowControl/>
        <w:numPr>
          <w:ilvl w:val="0"/>
          <w:numId w:val="26"/>
        </w:numPr>
        <w:ind w:hanging="436"/>
        <w:contextualSpacing/>
        <w:jc w:val="both"/>
        <w:rPr>
          <w:sz w:val="22"/>
          <w:szCs w:val="22"/>
        </w:rPr>
      </w:pPr>
      <w:r w:rsidRPr="00E212E1">
        <w:rPr>
          <w:sz w:val="22"/>
          <w:szCs w:val="22"/>
        </w:rPr>
        <w:t>zostanie podjęta likwidacja Wykonawcy albo nastąpi rozwiązanie Wykonawcy bez przeprowadzania likwidacji, bądź nastąpi zakończenie prowadzenia działalności gospodarczej przez Wykonawcę albo wykreślenie Wykonawcy jako przedsiębiorcy z CEIDG,</w:t>
      </w:r>
    </w:p>
    <w:p w14:paraId="5AE953D3" w14:textId="77777777" w:rsidR="009D6B65" w:rsidRPr="00E212E1" w:rsidRDefault="003D1C55" w:rsidP="008E3808">
      <w:pPr>
        <w:widowControl/>
        <w:numPr>
          <w:ilvl w:val="0"/>
          <w:numId w:val="26"/>
        </w:numPr>
        <w:ind w:hanging="436"/>
        <w:contextualSpacing/>
        <w:jc w:val="both"/>
        <w:rPr>
          <w:sz w:val="22"/>
          <w:szCs w:val="22"/>
        </w:rPr>
      </w:pPr>
      <w:r w:rsidRPr="00E212E1">
        <w:rPr>
          <w:sz w:val="22"/>
          <w:szCs w:val="22"/>
        </w:rPr>
        <w:t>został wydany nakaz zajęcia majątku Wykonawcy, w stopniu uniemożliwiającym wykonanie umowy,</w:t>
      </w:r>
    </w:p>
    <w:p w14:paraId="6CF1332A" w14:textId="5DE59E88" w:rsidR="009D6B65" w:rsidRPr="00E212E1" w:rsidRDefault="009D6B65" w:rsidP="008E3808">
      <w:pPr>
        <w:widowControl/>
        <w:numPr>
          <w:ilvl w:val="0"/>
          <w:numId w:val="26"/>
        </w:numPr>
        <w:ind w:hanging="436"/>
        <w:contextualSpacing/>
        <w:jc w:val="both"/>
        <w:rPr>
          <w:sz w:val="22"/>
          <w:szCs w:val="22"/>
        </w:rPr>
      </w:pPr>
      <w:r w:rsidRPr="00E212E1">
        <w:rPr>
          <w:sz w:val="22"/>
          <w:szCs w:val="22"/>
        </w:rPr>
        <w:t>wystąpi</w:t>
      </w:r>
      <w:r w:rsidR="007A6F31">
        <w:rPr>
          <w:sz w:val="22"/>
          <w:szCs w:val="22"/>
        </w:rPr>
        <w:t>ą</w:t>
      </w:r>
      <w:r w:rsidRPr="00E212E1">
        <w:rPr>
          <w:sz w:val="22"/>
          <w:szCs w:val="22"/>
        </w:rPr>
        <w:t xml:space="preserve"> u Wykonawcy trudności finansow</w:t>
      </w:r>
      <w:r w:rsidR="007A6F31">
        <w:rPr>
          <w:sz w:val="22"/>
          <w:szCs w:val="22"/>
        </w:rPr>
        <w:t>e</w:t>
      </w:r>
      <w:r w:rsidRPr="00E212E1">
        <w:rPr>
          <w:sz w:val="22"/>
          <w:szCs w:val="22"/>
        </w:rPr>
        <w:t xml:space="preserve"> w stopniu uniemożliwiającym należyte wykonanie umowy, w szczególności </w:t>
      </w:r>
      <w:r w:rsidR="001C67A6">
        <w:rPr>
          <w:sz w:val="22"/>
          <w:szCs w:val="22"/>
        </w:rPr>
        <w:t xml:space="preserve">gdy zostaną skierowane </w:t>
      </w:r>
      <w:r w:rsidRPr="00E212E1">
        <w:rPr>
          <w:sz w:val="22"/>
          <w:szCs w:val="22"/>
        </w:rPr>
        <w:t>przeciwko Wykonawcy zaję</w:t>
      </w:r>
      <w:r w:rsidR="001C67A6">
        <w:rPr>
          <w:sz w:val="22"/>
          <w:szCs w:val="22"/>
        </w:rPr>
        <w:t>cia</w:t>
      </w:r>
      <w:r w:rsidRPr="00E212E1">
        <w:rPr>
          <w:sz w:val="22"/>
          <w:szCs w:val="22"/>
        </w:rPr>
        <w:t xml:space="preserve"> komornicz</w:t>
      </w:r>
      <w:r w:rsidR="001C67A6">
        <w:rPr>
          <w:sz w:val="22"/>
          <w:szCs w:val="22"/>
        </w:rPr>
        <w:t>e</w:t>
      </w:r>
      <w:r w:rsidRPr="00E212E1">
        <w:rPr>
          <w:sz w:val="22"/>
          <w:szCs w:val="22"/>
        </w:rPr>
        <w:t xml:space="preserve"> </w:t>
      </w:r>
      <w:r w:rsidRPr="00E212E1">
        <w:rPr>
          <w:sz w:val="22"/>
          <w:szCs w:val="22"/>
        </w:rPr>
        <w:lastRenderedPageBreak/>
        <w:t>lub zaję</w:t>
      </w:r>
      <w:r w:rsidR="001C67A6">
        <w:rPr>
          <w:sz w:val="22"/>
          <w:szCs w:val="22"/>
        </w:rPr>
        <w:t xml:space="preserve">cia innych </w:t>
      </w:r>
      <w:r w:rsidRPr="00E212E1">
        <w:rPr>
          <w:sz w:val="22"/>
          <w:szCs w:val="22"/>
        </w:rPr>
        <w:t xml:space="preserve"> uprawnionych organów o łącznej wartości przekraczającej 200 000,00 PLN (słownie: dwieście tysięcy złotych </w:t>
      </w:r>
      <w:r w:rsidRPr="00E212E1">
        <w:rPr>
          <w:sz w:val="22"/>
          <w:szCs w:val="22"/>
          <w:vertAlign w:val="superscript"/>
        </w:rPr>
        <w:t>00</w:t>
      </w:r>
      <w:r w:rsidRPr="00E212E1">
        <w:rPr>
          <w:sz w:val="22"/>
          <w:szCs w:val="22"/>
        </w:rPr>
        <w:t>/</w:t>
      </w:r>
      <w:r w:rsidRPr="00E212E1">
        <w:rPr>
          <w:sz w:val="22"/>
          <w:szCs w:val="22"/>
          <w:vertAlign w:val="subscript"/>
        </w:rPr>
        <w:t>100</w:t>
      </w:r>
      <w:r w:rsidRPr="00E212E1">
        <w:rPr>
          <w:sz w:val="22"/>
          <w:szCs w:val="22"/>
        </w:rPr>
        <w:t>),</w:t>
      </w:r>
    </w:p>
    <w:p w14:paraId="27364050" w14:textId="77777777" w:rsidR="003D1C55" w:rsidRPr="00E212E1" w:rsidRDefault="003D1C55" w:rsidP="008E3808">
      <w:pPr>
        <w:widowControl/>
        <w:numPr>
          <w:ilvl w:val="0"/>
          <w:numId w:val="26"/>
        </w:numPr>
        <w:ind w:hanging="436"/>
        <w:contextualSpacing/>
        <w:jc w:val="both"/>
        <w:rPr>
          <w:sz w:val="22"/>
          <w:szCs w:val="22"/>
        </w:rPr>
      </w:pPr>
      <w:r w:rsidRPr="00E212E1">
        <w:rPr>
          <w:sz w:val="22"/>
          <w:szCs w:val="22"/>
        </w:rPr>
        <w:t>Wykonawca dostarczył Aparaturę nieodpowiadającą treści Umowy lub nie wykonał Umowy zgodnie z jej postanowieniami lub nie przeprowadził jakiejkolwiek usługi towarzyszącej,</w:t>
      </w:r>
    </w:p>
    <w:p w14:paraId="674E0165" w14:textId="77777777" w:rsidR="003D1C55" w:rsidRPr="00E212E1" w:rsidRDefault="003D1C55" w:rsidP="008E3808">
      <w:pPr>
        <w:widowControl/>
        <w:numPr>
          <w:ilvl w:val="0"/>
          <w:numId w:val="26"/>
        </w:numPr>
        <w:ind w:hanging="436"/>
        <w:contextualSpacing/>
        <w:jc w:val="both"/>
        <w:rPr>
          <w:sz w:val="22"/>
          <w:szCs w:val="22"/>
        </w:rPr>
      </w:pPr>
      <w:r w:rsidRPr="00E212E1">
        <w:rPr>
          <w:sz w:val="22"/>
          <w:szCs w:val="22"/>
        </w:rPr>
        <w:t>Wykonawca przekroczył termin wykonania Umowy o 7 dni, bez konieczności wyznaczania Wykonawcy dodatkowego terminu na realizację.</w:t>
      </w:r>
    </w:p>
    <w:p w14:paraId="369872B5" w14:textId="77777777" w:rsidR="003D1C55" w:rsidRPr="00E212E1" w:rsidRDefault="003D1C55" w:rsidP="008E3808">
      <w:pPr>
        <w:widowControl/>
        <w:numPr>
          <w:ilvl w:val="0"/>
          <w:numId w:val="25"/>
        </w:numPr>
        <w:tabs>
          <w:tab w:val="left" w:pos="0"/>
          <w:tab w:val="num" w:pos="284"/>
          <w:tab w:val="num" w:pos="927"/>
        </w:tabs>
        <w:ind w:left="284" w:hanging="284"/>
        <w:jc w:val="both"/>
        <w:rPr>
          <w:sz w:val="22"/>
          <w:szCs w:val="22"/>
        </w:rPr>
      </w:pPr>
      <w:r w:rsidRPr="00E212E1">
        <w:rPr>
          <w:sz w:val="22"/>
          <w:szCs w:val="22"/>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11755CA1" w14:textId="77777777" w:rsidR="003D1C55" w:rsidRPr="00E212E1" w:rsidRDefault="003D1C55" w:rsidP="008E3808">
      <w:pPr>
        <w:widowControl/>
        <w:numPr>
          <w:ilvl w:val="0"/>
          <w:numId w:val="25"/>
        </w:numPr>
        <w:tabs>
          <w:tab w:val="left" w:pos="0"/>
          <w:tab w:val="num" w:pos="284"/>
          <w:tab w:val="num" w:pos="360"/>
          <w:tab w:val="num" w:pos="927"/>
        </w:tabs>
        <w:ind w:left="284" w:hanging="284"/>
        <w:jc w:val="both"/>
        <w:rPr>
          <w:sz w:val="22"/>
          <w:szCs w:val="22"/>
        </w:rPr>
      </w:pPr>
      <w:r w:rsidRPr="00E212E1">
        <w:rPr>
          <w:sz w:val="22"/>
          <w:szCs w:val="22"/>
        </w:rPr>
        <w:t>Wykonawcy nie przysługuje odszkodowanie z tytułu odstąpienia przez Zamawiającego od Umowy z powodu okoliczności leżących po stronie Wykonawcy albo w razie odstąpienia od Umowy na podstawie ust. 2 oraz 3 niniejszego paragrafu Umowy.</w:t>
      </w:r>
    </w:p>
    <w:p w14:paraId="5E6F3BEB" w14:textId="77777777" w:rsidR="003D1C55" w:rsidRPr="00E212E1" w:rsidRDefault="003D1C55" w:rsidP="008E3808">
      <w:pPr>
        <w:widowControl/>
        <w:numPr>
          <w:ilvl w:val="0"/>
          <w:numId w:val="25"/>
        </w:numPr>
        <w:tabs>
          <w:tab w:val="left" w:pos="0"/>
          <w:tab w:val="num" w:pos="284"/>
          <w:tab w:val="num" w:pos="927"/>
        </w:tabs>
        <w:ind w:left="284" w:hanging="284"/>
        <w:jc w:val="both"/>
        <w:rPr>
          <w:sz w:val="22"/>
          <w:szCs w:val="22"/>
        </w:rPr>
      </w:pPr>
      <w:r w:rsidRPr="00E212E1">
        <w:rPr>
          <w:sz w:val="22"/>
          <w:szCs w:val="22"/>
        </w:rPr>
        <w:t>Odstąpienie od Umowy powinno nastąpić w formie pisemnej pod rygorem nieważności oraz zawierać uzasadnienie.</w:t>
      </w:r>
    </w:p>
    <w:p w14:paraId="6C5A7F62" w14:textId="492092EC" w:rsidR="003D1C55" w:rsidRPr="00E212E1" w:rsidRDefault="003D1C55" w:rsidP="008E3808">
      <w:pPr>
        <w:widowControl/>
        <w:numPr>
          <w:ilvl w:val="0"/>
          <w:numId w:val="25"/>
        </w:numPr>
        <w:tabs>
          <w:tab w:val="left" w:pos="0"/>
          <w:tab w:val="num" w:pos="284"/>
          <w:tab w:val="num" w:pos="927"/>
        </w:tabs>
        <w:ind w:left="284" w:hanging="284"/>
        <w:jc w:val="both"/>
        <w:rPr>
          <w:sz w:val="22"/>
          <w:szCs w:val="22"/>
        </w:rPr>
      </w:pPr>
      <w:r w:rsidRPr="00E212E1">
        <w:rPr>
          <w:sz w:val="22"/>
          <w:szCs w:val="22"/>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0A84BD9C" w14:textId="3FF69E98" w:rsidR="003D1C55" w:rsidRPr="00E212E1" w:rsidRDefault="003D1C55" w:rsidP="008E3808">
      <w:pPr>
        <w:widowControl/>
        <w:numPr>
          <w:ilvl w:val="0"/>
          <w:numId w:val="25"/>
        </w:numPr>
        <w:tabs>
          <w:tab w:val="left" w:pos="0"/>
          <w:tab w:val="num" w:pos="284"/>
          <w:tab w:val="num" w:pos="927"/>
        </w:tabs>
        <w:ind w:left="284" w:hanging="284"/>
        <w:jc w:val="both"/>
        <w:rPr>
          <w:sz w:val="22"/>
          <w:szCs w:val="22"/>
        </w:rPr>
      </w:pPr>
      <w:r w:rsidRPr="00E212E1">
        <w:rPr>
          <w:sz w:val="22"/>
          <w:szCs w:val="22"/>
        </w:rPr>
        <w:t>Odstąpienie od Umowy nie wpływa na skuteczność roszczeń o zapłatę kar umownych.</w:t>
      </w:r>
    </w:p>
    <w:p w14:paraId="78BAAABE" w14:textId="77777777" w:rsidR="005824E0" w:rsidRPr="00E212E1" w:rsidRDefault="005824E0" w:rsidP="00B55F1F">
      <w:pPr>
        <w:widowControl/>
        <w:suppressAutoHyphens w:val="0"/>
        <w:rPr>
          <w:b/>
          <w:bCs/>
          <w:color w:val="000000"/>
          <w:sz w:val="22"/>
          <w:szCs w:val="22"/>
        </w:rPr>
      </w:pPr>
    </w:p>
    <w:p w14:paraId="14DE82BF" w14:textId="3EA65890" w:rsidR="004C0A94" w:rsidRPr="00E212E1" w:rsidRDefault="004C0A94" w:rsidP="00B55F1F">
      <w:pPr>
        <w:widowControl/>
        <w:suppressAutoHyphens w:val="0"/>
        <w:rPr>
          <w:b/>
          <w:bCs/>
          <w:color w:val="000000"/>
          <w:sz w:val="22"/>
          <w:szCs w:val="22"/>
        </w:rPr>
      </w:pPr>
      <w:r w:rsidRPr="00E212E1">
        <w:rPr>
          <w:b/>
          <w:bCs/>
          <w:color w:val="000000"/>
          <w:sz w:val="22"/>
          <w:szCs w:val="22"/>
        </w:rPr>
        <w:t>§ 8</w:t>
      </w:r>
      <w:r w:rsidR="001C67A6">
        <w:rPr>
          <w:b/>
          <w:bCs/>
          <w:color w:val="000000"/>
          <w:sz w:val="22"/>
          <w:szCs w:val="22"/>
        </w:rPr>
        <w:t xml:space="preserve"> Siła wyższa</w:t>
      </w:r>
    </w:p>
    <w:p w14:paraId="2F265975" w14:textId="4CFFACDC" w:rsidR="003D1C55" w:rsidRPr="00E212E1" w:rsidRDefault="003D1C55" w:rsidP="008E3808">
      <w:pPr>
        <w:widowControl/>
        <w:numPr>
          <w:ilvl w:val="0"/>
          <w:numId w:val="27"/>
        </w:numPr>
        <w:suppressAutoHyphens w:val="0"/>
        <w:ind w:left="284" w:hanging="284"/>
        <w:jc w:val="both"/>
        <w:rPr>
          <w:sz w:val="22"/>
          <w:szCs w:val="22"/>
          <w:lang w:val="x-none" w:eastAsia="en-US"/>
        </w:rPr>
      </w:pPr>
      <w:r w:rsidRPr="00E212E1">
        <w:rPr>
          <w:sz w:val="22"/>
          <w:szCs w:val="22"/>
          <w:lang w:val="x-none" w:eastAsia="en-US"/>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E212E1">
        <w:rPr>
          <w:sz w:val="22"/>
          <w:szCs w:val="22"/>
          <w:lang w:val="x-none" w:eastAsia="en-US"/>
        </w:rPr>
        <w:br/>
        <w:t xml:space="preserve">a które uniemożliwiają Wykonawcy wykonanie w części lub w całości jego zobowiązania wynikającego z niniejszej umowy albo mającej bezpośredni wpływ na terminowość </w:t>
      </w:r>
      <w:r w:rsidRPr="00E212E1">
        <w:rPr>
          <w:sz w:val="22"/>
          <w:szCs w:val="22"/>
          <w:lang w:val="x-none" w:eastAsia="en-US"/>
        </w:rPr>
        <w:br/>
        <w:t xml:space="preserve">i sposób wykonywanych umowy. Strony za okoliczności siły wyższej uznają </w:t>
      </w:r>
      <w:r w:rsidRPr="00E212E1">
        <w:rPr>
          <w:sz w:val="22"/>
          <w:szCs w:val="22"/>
          <w:lang w:val="x-none" w:eastAsia="en-US"/>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r w:rsidR="001C67A6">
        <w:rPr>
          <w:sz w:val="22"/>
          <w:szCs w:val="22"/>
          <w:lang w:eastAsia="en-US"/>
        </w:rPr>
        <w:t>.</w:t>
      </w:r>
    </w:p>
    <w:p w14:paraId="6D42AFED" w14:textId="2F190E31" w:rsidR="003D1C55" w:rsidRPr="00E212E1" w:rsidRDefault="003D1C55" w:rsidP="008E3808">
      <w:pPr>
        <w:widowControl/>
        <w:numPr>
          <w:ilvl w:val="0"/>
          <w:numId w:val="27"/>
        </w:numPr>
        <w:suppressAutoHyphens w:val="0"/>
        <w:ind w:left="284" w:hanging="284"/>
        <w:jc w:val="both"/>
        <w:rPr>
          <w:sz w:val="22"/>
          <w:szCs w:val="22"/>
          <w:lang w:val="x-none" w:eastAsia="en-US"/>
        </w:rPr>
      </w:pPr>
      <w:r w:rsidRPr="00E212E1">
        <w:rPr>
          <w:sz w:val="22"/>
          <w:szCs w:val="22"/>
          <w:lang w:val="x-none" w:eastAsia="en-US"/>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21D53C61" w14:textId="7EC57F60" w:rsidR="00A145F9" w:rsidRPr="00E212E1" w:rsidRDefault="003D1C55" w:rsidP="008E3808">
      <w:pPr>
        <w:widowControl/>
        <w:numPr>
          <w:ilvl w:val="0"/>
          <w:numId w:val="27"/>
        </w:numPr>
        <w:suppressAutoHyphens w:val="0"/>
        <w:ind w:left="284" w:hanging="284"/>
        <w:jc w:val="both"/>
        <w:rPr>
          <w:sz w:val="22"/>
          <w:szCs w:val="22"/>
          <w:lang w:val="x-none" w:eastAsia="en-US"/>
        </w:rPr>
      </w:pPr>
      <w:r w:rsidRPr="00E212E1">
        <w:rPr>
          <w:sz w:val="22"/>
          <w:szCs w:val="22"/>
        </w:rPr>
        <w:t>Bieg terminów określonych w niniejszej umowie ulega zawieszeniu przez czas trwania przeszkody spowodowanej siłą wyższą.</w:t>
      </w:r>
    </w:p>
    <w:p w14:paraId="79B47511" w14:textId="1AFBFC4C" w:rsidR="00544F78" w:rsidRPr="00E212E1" w:rsidRDefault="00544F78" w:rsidP="00544F78">
      <w:pPr>
        <w:widowControl/>
        <w:suppressAutoHyphens w:val="0"/>
        <w:jc w:val="both"/>
        <w:rPr>
          <w:sz w:val="22"/>
          <w:szCs w:val="22"/>
          <w:lang w:val="x-none" w:eastAsia="en-US"/>
        </w:rPr>
      </w:pPr>
    </w:p>
    <w:p w14:paraId="374A9BB3" w14:textId="64651C8D" w:rsidR="004C0A94" w:rsidRPr="00E212E1" w:rsidRDefault="004C0A94" w:rsidP="00B55F1F">
      <w:pPr>
        <w:rPr>
          <w:sz w:val="22"/>
          <w:szCs w:val="22"/>
        </w:rPr>
      </w:pPr>
      <w:r w:rsidRPr="00E212E1">
        <w:rPr>
          <w:b/>
          <w:bCs/>
          <w:sz w:val="22"/>
          <w:szCs w:val="22"/>
        </w:rPr>
        <w:t>§ 9</w:t>
      </w:r>
      <w:r w:rsidR="001C67A6">
        <w:rPr>
          <w:b/>
          <w:bCs/>
          <w:sz w:val="22"/>
          <w:szCs w:val="22"/>
        </w:rPr>
        <w:t xml:space="preserve"> Przedstawiciele Stron</w:t>
      </w:r>
    </w:p>
    <w:p w14:paraId="27B75AF5" w14:textId="77777777" w:rsidR="003D1C55" w:rsidRPr="00E212E1" w:rsidRDefault="003D1C55" w:rsidP="008E3808">
      <w:pPr>
        <w:widowControl/>
        <w:numPr>
          <w:ilvl w:val="3"/>
          <w:numId w:val="28"/>
        </w:numPr>
        <w:ind w:left="426" w:hanging="426"/>
        <w:jc w:val="both"/>
        <w:rPr>
          <w:sz w:val="22"/>
          <w:szCs w:val="22"/>
        </w:rPr>
      </w:pPr>
      <w:r w:rsidRPr="00E212E1">
        <w:rPr>
          <w:sz w:val="22"/>
          <w:szCs w:val="22"/>
        </w:rPr>
        <w:t xml:space="preserve">Strony ustalają, iż do bezpośrednich kontaktów, mających na celu zapewnienie prawidłowej realizacji przedmiotu Umowy, jego bieżący nadzór oraz weryfikację, upoważnione zostają następujące osoby: </w:t>
      </w:r>
    </w:p>
    <w:p w14:paraId="402937D4" w14:textId="77777777" w:rsidR="003D1C55" w:rsidRPr="00E212E1" w:rsidRDefault="003D1C55" w:rsidP="008E3808">
      <w:pPr>
        <w:widowControl/>
        <w:numPr>
          <w:ilvl w:val="1"/>
          <w:numId w:val="29"/>
        </w:numPr>
        <w:suppressAutoHyphens w:val="0"/>
        <w:ind w:left="851" w:hanging="425"/>
        <w:contextualSpacing/>
        <w:jc w:val="both"/>
        <w:rPr>
          <w:sz w:val="22"/>
          <w:szCs w:val="22"/>
          <w:lang w:val="x-none" w:eastAsia="en-US"/>
        </w:rPr>
      </w:pPr>
      <w:r w:rsidRPr="00E212E1">
        <w:rPr>
          <w:sz w:val="22"/>
          <w:szCs w:val="22"/>
          <w:lang w:val="x-none" w:eastAsia="en-US"/>
        </w:rPr>
        <w:t>Ze strony Zamawiającego:</w:t>
      </w:r>
      <w:r w:rsidRPr="00E212E1">
        <w:rPr>
          <w:i/>
          <w:iCs/>
          <w:sz w:val="22"/>
          <w:szCs w:val="22"/>
          <w:lang w:val="x-none" w:eastAsia="en-US"/>
        </w:rPr>
        <w:t xml:space="preserve"> </w:t>
      </w:r>
      <w:r w:rsidRPr="00E212E1">
        <w:rPr>
          <w:i/>
          <w:iCs/>
          <w:sz w:val="22"/>
          <w:szCs w:val="22"/>
          <w:lang w:eastAsia="en-US"/>
        </w:rPr>
        <w:t>Pan ……………..</w:t>
      </w:r>
      <w:r w:rsidRPr="00E212E1">
        <w:rPr>
          <w:i/>
          <w:iCs/>
          <w:sz w:val="22"/>
          <w:szCs w:val="22"/>
          <w:lang w:val="x-none" w:eastAsia="en-US"/>
        </w:rPr>
        <w:t xml:space="preserve"> </w:t>
      </w:r>
      <w:r w:rsidRPr="00E212E1">
        <w:rPr>
          <w:sz w:val="22"/>
          <w:szCs w:val="22"/>
          <w:lang w:val="x-none" w:eastAsia="en-US"/>
        </w:rPr>
        <w:t xml:space="preserve">– </w:t>
      </w:r>
      <w:r w:rsidRPr="00E212E1">
        <w:rPr>
          <w:i/>
          <w:iCs/>
          <w:sz w:val="22"/>
          <w:szCs w:val="22"/>
          <w:lang w:val="x-none" w:eastAsia="en-US"/>
        </w:rPr>
        <w:t xml:space="preserve">tel. ..........., e-mail: </w:t>
      </w:r>
      <w:hyperlink r:id="rId24" w:history="1">
        <w:r w:rsidRPr="00E212E1">
          <w:rPr>
            <w:i/>
            <w:iCs/>
            <w:color w:val="0000FF"/>
            <w:sz w:val="22"/>
            <w:szCs w:val="22"/>
            <w:u w:val="single"/>
            <w:lang w:eastAsia="en-US"/>
          </w:rPr>
          <w:t>………………….</w:t>
        </w:r>
      </w:hyperlink>
      <w:r w:rsidRPr="00E212E1">
        <w:rPr>
          <w:i/>
          <w:iCs/>
          <w:sz w:val="22"/>
          <w:szCs w:val="22"/>
          <w:lang w:eastAsia="en-US"/>
        </w:rPr>
        <w:t xml:space="preserve"> </w:t>
      </w:r>
      <w:r w:rsidRPr="00E212E1">
        <w:rPr>
          <w:bCs/>
          <w:sz w:val="22"/>
          <w:szCs w:val="22"/>
          <w:lang w:val="x-none" w:eastAsia="en-US"/>
        </w:rPr>
        <w:t>lub inna osoba wskazana przez Zamawiającego</w:t>
      </w:r>
      <w:r w:rsidRPr="00E212E1">
        <w:rPr>
          <w:i/>
          <w:iCs/>
          <w:sz w:val="22"/>
          <w:szCs w:val="22"/>
          <w:lang w:val="x-none" w:eastAsia="en-US"/>
        </w:rPr>
        <w:t>;</w:t>
      </w:r>
    </w:p>
    <w:p w14:paraId="084F9D28" w14:textId="77777777" w:rsidR="003D1C55" w:rsidRPr="00E212E1" w:rsidRDefault="003D1C55" w:rsidP="008E3808">
      <w:pPr>
        <w:widowControl/>
        <w:numPr>
          <w:ilvl w:val="1"/>
          <w:numId w:val="29"/>
        </w:numPr>
        <w:suppressAutoHyphens w:val="0"/>
        <w:ind w:left="851" w:hanging="425"/>
        <w:contextualSpacing/>
        <w:jc w:val="both"/>
        <w:rPr>
          <w:sz w:val="22"/>
          <w:szCs w:val="22"/>
          <w:lang w:val="x-none" w:eastAsia="en-US"/>
        </w:rPr>
      </w:pPr>
      <w:r w:rsidRPr="00E212E1">
        <w:rPr>
          <w:sz w:val="22"/>
          <w:szCs w:val="22"/>
          <w:lang w:val="x-none" w:eastAsia="en-US"/>
        </w:rPr>
        <w:t>Ze strony Wykonawcy</w:t>
      </w:r>
      <w:r w:rsidRPr="00E212E1">
        <w:rPr>
          <w:sz w:val="22"/>
          <w:szCs w:val="22"/>
          <w:lang w:eastAsia="en-US"/>
        </w:rPr>
        <w:t xml:space="preserve">: </w:t>
      </w:r>
      <w:r w:rsidRPr="00E212E1">
        <w:rPr>
          <w:i/>
          <w:iCs/>
          <w:sz w:val="22"/>
          <w:szCs w:val="22"/>
          <w:lang w:eastAsia="en-US"/>
        </w:rPr>
        <w:t>Pan/Pani</w:t>
      </w:r>
      <w:r w:rsidRPr="00E212E1">
        <w:rPr>
          <w:i/>
          <w:iCs/>
          <w:sz w:val="22"/>
          <w:szCs w:val="22"/>
          <w:lang w:val="x-none" w:eastAsia="en-US"/>
        </w:rPr>
        <w:t xml:space="preserve"> ........................... </w:t>
      </w:r>
      <w:r w:rsidRPr="00E212E1">
        <w:rPr>
          <w:sz w:val="22"/>
          <w:szCs w:val="22"/>
          <w:lang w:val="x-none" w:eastAsia="en-US"/>
        </w:rPr>
        <w:t xml:space="preserve">– </w:t>
      </w:r>
      <w:r w:rsidRPr="00E212E1">
        <w:rPr>
          <w:i/>
          <w:iCs/>
          <w:sz w:val="22"/>
          <w:szCs w:val="22"/>
          <w:lang w:val="x-none" w:eastAsia="en-US"/>
        </w:rPr>
        <w:t>tel. ..........., e-mail: .........................</w:t>
      </w:r>
    </w:p>
    <w:p w14:paraId="34053002" w14:textId="1DA765F3" w:rsidR="004C0A94" w:rsidRPr="00E212E1" w:rsidRDefault="003D1C55" w:rsidP="008E3808">
      <w:pPr>
        <w:pStyle w:val="Akapitzlist"/>
        <w:numPr>
          <w:ilvl w:val="0"/>
          <w:numId w:val="29"/>
        </w:numPr>
        <w:spacing w:line="240" w:lineRule="auto"/>
        <w:jc w:val="both"/>
        <w:rPr>
          <w:rFonts w:ascii="Times New Roman" w:hAnsi="Times New Roman"/>
          <w:b/>
          <w:bCs/>
        </w:rPr>
      </w:pPr>
      <w:r w:rsidRPr="00E212E1">
        <w:rPr>
          <w:rFonts w:ascii="Times New Roman" w:hAnsi="Times New Roman"/>
        </w:rPr>
        <w:t>Strony zgodnie postanawiają, iż osoby wskazane powyżej nie są uprawnione do podejmowania decyzji w zakresie zmiany zasad wykonywania Umowy, a także zaciągania nowych zobowiązań lub zmiany Umowy.</w:t>
      </w:r>
    </w:p>
    <w:p w14:paraId="3E0777E1" w14:textId="77777777" w:rsidR="001C67A6" w:rsidRDefault="001C67A6" w:rsidP="00B55F1F">
      <w:pPr>
        <w:rPr>
          <w:b/>
          <w:bCs/>
          <w:sz w:val="22"/>
          <w:szCs w:val="22"/>
        </w:rPr>
      </w:pPr>
    </w:p>
    <w:p w14:paraId="460F84F5" w14:textId="18B70B0F" w:rsidR="004C0A94" w:rsidRPr="00F51183" w:rsidRDefault="004C0A94" w:rsidP="00B55F1F">
      <w:pPr>
        <w:rPr>
          <w:b/>
          <w:bCs/>
          <w:sz w:val="22"/>
          <w:szCs w:val="22"/>
        </w:rPr>
      </w:pPr>
      <w:r w:rsidRPr="00F51183">
        <w:rPr>
          <w:b/>
          <w:bCs/>
          <w:sz w:val="22"/>
          <w:szCs w:val="22"/>
        </w:rPr>
        <w:t>§ 10</w:t>
      </w:r>
      <w:r w:rsidR="001C67A6" w:rsidRPr="00F51183">
        <w:rPr>
          <w:b/>
          <w:bCs/>
          <w:sz w:val="22"/>
          <w:szCs w:val="22"/>
        </w:rPr>
        <w:t xml:space="preserve"> Zmiana umowy</w:t>
      </w:r>
    </w:p>
    <w:p w14:paraId="057B6484" w14:textId="710998AA" w:rsidR="003D1C55" w:rsidRPr="00E212E1" w:rsidRDefault="003D1C55" w:rsidP="00CB778A">
      <w:pPr>
        <w:ind w:left="360"/>
        <w:contextualSpacing/>
        <w:jc w:val="both"/>
        <w:rPr>
          <w:sz w:val="22"/>
          <w:szCs w:val="22"/>
        </w:rPr>
      </w:pPr>
      <w:r w:rsidRPr="00F51183">
        <w:rPr>
          <w:sz w:val="22"/>
          <w:szCs w:val="22"/>
        </w:rPr>
        <w:t>Strony dopuszczają możliwość zmiany umowy bez obowiązku przeprowadzania nowego po</w:t>
      </w:r>
      <w:r w:rsidRPr="00E212E1">
        <w:rPr>
          <w:sz w:val="22"/>
          <w:szCs w:val="22"/>
        </w:rPr>
        <w:t>stępowania w następujących przypadkach i zakresach:</w:t>
      </w:r>
    </w:p>
    <w:p w14:paraId="69CBDCB0" w14:textId="07974B84" w:rsidR="003D1C55" w:rsidRPr="00E212E1" w:rsidRDefault="003D1C55" w:rsidP="00CB778A">
      <w:pPr>
        <w:widowControl/>
        <w:numPr>
          <w:ilvl w:val="1"/>
          <w:numId w:val="40"/>
        </w:numPr>
        <w:ind w:left="709"/>
        <w:jc w:val="both"/>
        <w:rPr>
          <w:sz w:val="22"/>
          <w:szCs w:val="22"/>
        </w:rPr>
      </w:pPr>
      <w:r w:rsidRPr="00E212E1">
        <w:rPr>
          <w:sz w:val="22"/>
          <w:szCs w:val="22"/>
        </w:rPr>
        <w:t>zmian</w:t>
      </w:r>
      <w:r w:rsidR="001C67A6">
        <w:rPr>
          <w:sz w:val="22"/>
          <w:szCs w:val="22"/>
        </w:rPr>
        <w:t>a</w:t>
      </w:r>
      <w:r w:rsidRPr="00E212E1">
        <w:rPr>
          <w:sz w:val="22"/>
          <w:szCs w:val="22"/>
        </w:rPr>
        <w:t xml:space="preserve"> terminu realizacji przedmiotu Umowy (początkowego, końcowego) poprzez jego skrócenie lub przedłużenie i/lub zmiany sposobu realizacji poprzez wprowadzenie etapów </w:t>
      </w:r>
      <w:r w:rsidRPr="00E212E1">
        <w:rPr>
          <w:sz w:val="22"/>
          <w:szCs w:val="22"/>
        </w:rPr>
        <w:lastRenderedPageBreak/>
        <w:t>realizacji, zawieszenia realizacji -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stronie producenta sprzętu dotyczące udokumentowanych problemów związanych z produkcją lub dostawą sprzętu lub z innych przyczyn niezależnych od Stron spowodowanych przez siłę wyższą w rozumieniu § 8 umowy,</w:t>
      </w:r>
    </w:p>
    <w:p w14:paraId="4CDE49BE" w14:textId="5238C764" w:rsidR="003D1C55" w:rsidRPr="00E212E1" w:rsidRDefault="003D1C55" w:rsidP="00CB778A">
      <w:pPr>
        <w:widowControl/>
        <w:numPr>
          <w:ilvl w:val="1"/>
          <w:numId w:val="40"/>
        </w:numPr>
        <w:ind w:left="709"/>
        <w:jc w:val="both"/>
        <w:rPr>
          <w:sz w:val="22"/>
          <w:szCs w:val="22"/>
        </w:rPr>
      </w:pPr>
      <w:r w:rsidRPr="00E212E1">
        <w:rPr>
          <w:sz w:val="22"/>
          <w:szCs w:val="22"/>
        </w:rPr>
        <w:t>wydłużeni</w:t>
      </w:r>
      <w:r w:rsidR="001C67A6">
        <w:rPr>
          <w:sz w:val="22"/>
          <w:szCs w:val="22"/>
        </w:rPr>
        <w:t>e</w:t>
      </w:r>
      <w:r w:rsidRPr="00E212E1">
        <w:rPr>
          <w:sz w:val="22"/>
          <w:szCs w:val="22"/>
        </w:rPr>
        <w:t xml:space="preserve"> terminu gwarancji, w sytuacji przedłużenia jej przez producenta/Wykonawcę,</w:t>
      </w:r>
    </w:p>
    <w:p w14:paraId="06BFD6E4" w14:textId="67462942" w:rsidR="003D1C55" w:rsidRPr="00E212E1" w:rsidRDefault="003D1C55" w:rsidP="00CB778A">
      <w:pPr>
        <w:widowControl/>
        <w:numPr>
          <w:ilvl w:val="1"/>
          <w:numId w:val="40"/>
        </w:numPr>
        <w:ind w:left="709"/>
        <w:jc w:val="both"/>
        <w:rPr>
          <w:sz w:val="22"/>
          <w:szCs w:val="22"/>
        </w:rPr>
      </w:pPr>
      <w:r w:rsidRPr="00E212E1">
        <w:rPr>
          <w:sz w:val="22"/>
          <w:szCs w:val="22"/>
        </w:rPr>
        <w:t>zmian</w:t>
      </w:r>
      <w:r w:rsidR="001C67A6">
        <w:rPr>
          <w:sz w:val="22"/>
          <w:szCs w:val="22"/>
        </w:rPr>
        <w:t>a</w:t>
      </w:r>
      <w:r w:rsidRPr="00E212E1">
        <w:rPr>
          <w:sz w:val="22"/>
          <w:szCs w:val="22"/>
        </w:rPr>
        <w:t xml:space="preserve"> określonego typu, modelu, nazwy, producenta przedmiotu umowy bądź jego elementów, poprawy jakości lub innych parametrów charakterystycznych dla danego elementu dostawy lub zmiany technologii na równoważną lub lepszą w szczególności </w:t>
      </w:r>
      <w:r w:rsidRPr="00E212E1">
        <w:rPr>
          <w:sz w:val="22"/>
          <w:szCs w:val="22"/>
        </w:rPr>
        <w:br/>
        <w:t>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226ED26D" w14:textId="09A9B254" w:rsidR="008F5F17" w:rsidRPr="00E212E1" w:rsidRDefault="003D1C55" w:rsidP="00CB778A">
      <w:pPr>
        <w:widowControl/>
        <w:numPr>
          <w:ilvl w:val="1"/>
          <w:numId w:val="40"/>
        </w:numPr>
        <w:ind w:left="709"/>
        <w:jc w:val="both"/>
        <w:rPr>
          <w:sz w:val="22"/>
          <w:szCs w:val="22"/>
        </w:rPr>
      </w:pPr>
      <w:r w:rsidRPr="00E212E1">
        <w:rPr>
          <w:sz w:val="22"/>
          <w:szCs w:val="22"/>
        </w:rPr>
        <w:t>aktualizacj</w:t>
      </w:r>
      <w:r w:rsidR="001C67A6">
        <w:rPr>
          <w:sz w:val="22"/>
          <w:szCs w:val="22"/>
        </w:rPr>
        <w:t>a</w:t>
      </w:r>
      <w:r w:rsidRPr="00E212E1">
        <w:rPr>
          <w:sz w:val="22"/>
          <w:szCs w:val="22"/>
        </w:rPr>
        <w:t xml:space="preserve"> rozwiązań z uwagi na postęp technologiczny lub zmiany obowiązujących przepisów.</w:t>
      </w:r>
    </w:p>
    <w:p w14:paraId="4EA4E6DB" w14:textId="77777777" w:rsidR="00764889" w:rsidRPr="00E212E1" w:rsidRDefault="00764889" w:rsidP="00B55F1F">
      <w:pPr>
        <w:widowControl/>
        <w:ind w:left="851"/>
        <w:jc w:val="both"/>
        <w:rPr>
          <w:sz w:val="22"/>
          <w:szCs w:val="22"/>
        </w:rPr>
      </w:pPr>
    </w:p>
    <w:p w14:paraId="5E0B6A3A" w14:textId="4756162E" w:rsidR="004C0A94" w:rsidRPr="00E212E1" w:rsidRDefault="004C0A94" w:rsidP="00B55F1F">
      <w:pPr>
        <w:outlineLvl w:val="0"/>
        <w:rPr>
          <w:b/>
          <w:bCs/>
          <w:sz w:val="22"/>
          <w:szCs w:val="22"/>
        </w:rPr>
      </w:pPr>
      <w:r w:rsidRPr="00E212E1">
        <w:rPr>
          <w:b/>
          <w:bCs/>
          <w:sz w:val="22"/>
          <w:szCs w:val="22"/>
        </w:rPr>
        <w:t>§ 11</w:t>
      </w:r>
      <w:r w:rsidR="001C67A6">
        <w:rPr>
          <w:b/>
          <w:bCs/>
          <w:sz w:val="22"/>
          <w:szCs w:val="22"/>
        </w:rPr>
        <w:t xml:space="preserve"> Postanowienia końcowe</w:t>
      </w:r>
    </w:p>
    <w:p w14:paraId="5F04D7AC" w14:textId="77777777" w:rsidR="003D1C55" w:rsidRPr="00E212E1" w:rsidRDefault="003D1C55" w:rsidP="008E3808">
      <w:pPr>
        <w:widowControl/>
        <w:numPr>
          <w:ilvl w:val="0"/>
          <w:numId w:val="31"/>
        </w:numPr>
        <w:suppressAutoHyphens w:val="0"/>
        <w:jc w:val="both"/>
        <w:rPr>
          <w:rFonts w:eastAsia="Calibri"/>
          <w:sz w:val="22"/>
          <w:szCs w:val="22"/>
          <w:lang w:eastAsia="en-US"/>
        </w:rPr>
      </w:pPr>
      <w:r w:rsidRPr="00E212E1">
        <w:rPr>
          <w:rFonts w:eastAsia="Calibri"/>
          <w:sz w:val="22"/>
          <w:szCs w:val="22"/>
          <w:lang w:eastAsia="en-US"/>
        </w:rPr>
        <w:t>Wszelkie oświadczenia Stron umowy będą składane na piśmie pod rygorem nieważności listem poleconym lub za potwierdzeniem ich złożenia.</w:t>
      </w:r>
    </w:p>
    <w:p w14:paraId="57D2BFBE" w14:textId="77777777" w:rsidR="003D1C55" w:rsidRPr="00E212E1" w:rsidRDefault="003D1C55" w:rsidP="008E3808">
      <w:pPr>
        <w:widowControl/>
        <w:numPr>
          <w:ilvl w:val="0"/>
          <w:numId w:val="31"/>
        </w:numPr>
        <w:suppressAutoHyphens w:val="0"/>
        <w:jc w:val="both"/>
        <w:rPr>
          <w:rFonts w:eastAsia="Calibri"/>
          <w:sz w:val="22"/>
          <w:szCs w:val="22"/>
          <w:lang w:eastAsia="en-US"/>
        </w:rPr>
      </w:pPr>
      <w:r w:rsidRPr="00E212E1">
        <w:rPr>
          <w:rFonts w:eastAsia="Calibri"/>
          <w:sz w:val="22"/>
          <w:szCs w:val="22"/>
          <w:lang w:eastAsia="en-US"/>
        </w:rPr>
        <w:t>Ewentualna nieważność jednego lub kilku postanowień niniejszej umowy nie wpływa na ważność umowy w całości, a w takim przypadku Strony zastępują nieważne postanowienie postanowieniem zgodnym z celem i innymi postanowieniami umowy.</w:t>
      </w:r>
    </w:p>
    <w:p w14:paraId="4B12C932" w14:textId="65AF5FB9" w:rsidR="003D1C55" w:rsidRPr="00E212E1" w:rsidRDefault="003D1C55" w:rsidP="008E3808">
      <w:pPr>
        <w:widowControl/>
        <w:numPr>
          <w:ilvl w:val="0"/>
          <w:numId w:val="31"/>
        </w:numPr>
        <w:suppressAutoHyphens w:val="0"/>
        <w:jc w:val="both"/>
        <w:rPr>
          <w:rFonts w:eastAsia="Calibri"/>
          <w:sz w:val="22"/>
          <w:szCs w:val="22"/>
          <w:lang w:eastAsia="en-US"/>
        </w:rPr>
      </w:pPr>
      <w:r w:rsidRPr="00E212E1">
        <w:rPr>
          <w:rFonts w:eastAsia="Calibri"/>
          <w:sz w:val="22"/>
          <w:szCs w:val="22"/>
          <w:lang w:eastAsia="en-US"/>
        </w:rPr>
        <w:t>W razie rozbieżności pomiędzy treścią Zaproszenia</w:t>
      </w:r>
      <w:r w:rsidR="001C67A6">
        <w:rPr>
          <w:rFonts w:eastAsia="Calibri"/>
          <w:sz w:val="22"/>
          <w:szCs w:val="22"/>
          <w:lang w:eastAsia="en-US"/>
        </w:rPr>
        <w:t>,</w:t>
      </w:r>
      <w:r w:rsidRPr="00E212E1">
        <w:rPr>
          <w:rFonts w:eastAsia="Calibri"/>
          <w:sz w:val="22"/>
          <w:szCs w:val="22"/>
          <w:lang w:eastAsia="en-US"/>
        </w:rPr>
        <w:t xml:space="preserve"> a postanowieniami umowy oraz w sprawach nieuregulowanych niniejszą umową priorytet nadaje się zapisom Zaproszenia i jej załącznikom.</w:t>
      </w:r>
    </w:p>
    <w:p w14:paraId="2ABD4F98" w14:textId="77777777" w:rsidR="003D1C55" w:rsidRPr="00E212E1" w:rsidRDefault="003D1C55" w:rsidP="008E3808">
      <w:pPr>
        <w:widowControl/>
        <w:numPr>
          <w:ilvl w:val="0"/>
          <w:numId w:val="31"/>
        </w:numPr>
        <w:suppressAutoHyphens w:val="0"/>
        <w:jc w:val="both"/>
        <w:rPr>
          <w:rFonts w:eastAsia="Calibri"/>
          <w:sz w:val="22"/>
          <w:szCs w:val="22"/>
          <w:lang w:eastAsia="en-US"/>
        </w:rPr>
      </w:pPr>
      <w:r w:rsidRPr="00E212E1">
        <w:rPr>
          <w:rFonts w:eastAsia="Calibri"/>
          <w:sz w:val="22"/>
          <w:szCs w:val="22"/>
          <w:lang w:eastAsia="en-US"/>
        </w:rPr>
        <w:t xml:space="preserve">Zmiany i uzupełnienia niniejszej Umowy mogą być dokonywane pod rygorem nieważności wyłącznie w formie pisemnej lub elektronicznej (kwalifikowany podpis elektroniczny) i muszą zostać podpisane przez upoważnionych przedstawicieli zarówno Zamawiającego, jak </w:t>
      </w:r>
      <w:r w:rsidRPr="00E212E1">
        <w:rPr>
          <w:rFonts w:eastAsia="Calibri"/>
          <w:sz w:val="22"/>
          <w:szCs w:val="22"/>
          <w:lang w:eastAsia="en-US"/>
        </w:rPr>
        <w:br/>
        <w:t>i Wykonawcy.</w:t>
      </w:r>
    </w:p>
    <w:p w14:paraId="3BA3382F" w14:textId="77777777" w:rsidR="003D1C55" w:rsidRPr="00E212E1" w:rsidRDefault="003D1C55" w:rsidP="008E3808">
      <w:pPr>
        <w:widowControl/>
        <w:numPr>
          <w:ilvl w:val="0"/>
          <w:numId w:val="31"/>
        </w:numPr>
        <w:suppressAutoHyphens w:val="0"/>
        <w:jc w:val="both"/>
        <w:rPr>
          <w:rFonts w:eastAsia="Calibri"/>
          <w:sz w:val="22"/>
          <w:szCs w:val="22"/>
          <w:lang w:eastAsia="en-US"/>
        </w:rPr>
      </w:pPr>
      <w:r w:rsidRPr="00E212E1">
        <w:rPr>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7FAF453A" w14:textId="77777777" w:rsidR="003D1C55" w:rsidRPr="00E212E1" w:rsidRDefault="003D1C55" w:rsidP="008E3808">
      <w:pPr>
        <w:widowControl/>
        <w:numPr>
          <w:ilvl w:val="0"/>
          <w:numId w:val="31"/>
        </w:numPr>
        <w:suppressAutoHyphens w:val="0"/>
        <w:jc w:val="both"/>
        <w:rPr>
          <w:rFonts w:eastAsia="Calibri"/>
          <w:sz w:val="22"/>
          <w:szCs w:val="22"/>
          <w:lang w:eastAsia="en-US"/>
        </w:rPr>
      </w:pPr>
      <w:r w:rsidRPr="00E212E1">
        <w:rPr>
          <w:sz w:val="22"/>
          <w:szCs w:val="22"/>
        </w:rPr>
        <w:t>Strony zobowiązują się do każdorazowego powiadamiania listem poleconym o zmianie adresu swojej siedziby, pod rygorem uznania za skutecznie doręczoną korespondencję wysłaną pod dotychczas znany adres.</w:t>
      </w:r>
    </w:p>
    <w:p w14:paraId="01FFC054" w14:textId="77777777" w:rsidR="003D1C55" w:rsidRPr="00F51183" w:rsidRDefault="003D1C55" w:rsidP="008E3808">
      <w:pPr>
        <w:widowControl/>
        <w:numPr>
          <w:ilvl w:val="0"/>
          <w:numId w:val="31"/>
        </w:numPr>
        <w:suppressAutoHyphens w:val="0"/>
        <w:jc w:val="both"/>
        <w:rPr>
          <w:rFonts w:eastAsia="Calibri"/>
          <w:sz w:val="22"/>
          <w:szCs w:val="22"/>
          <w:lang w:eastAsia="en-US"/>
        </w:rPr>
      </w:pPr>
      <w:r w:rsidRPr="00E212E1">
        <w:rPr>
          <w:bCs/>
          <w:sz w:val="22"/>
          <w:szCs w:val="22"/>
        </w:rPr>
        <w:t xml:space="preserve">W </w:t>
      </w:r>
      <w:r w:rsidRPr="00E212E1">
        <w:rPr>
          <w:sz w:val="22"/>
          <w:szCs w:val="22"/>
        </w:rPr>
        <w:t xml:space="preserve">przypadku zaistnienia pomiędzy Stronami sporu, wynikającego z umowy lub pozostającego </w:t>
      </w:r>
      <w:r w:rsidRPr="00E212E1">
        <w:rPr>
          <w:sz w:val="22"/>
          <w:szCs w:val="22"/>
        </w:rPr>
        <w:br/>
        <w:t xml:space="preserve">w związku z umową, spór będzie poddany </w:t>
      </w:r>
      <w:r w:rsidRPr="00F51183">
        <w:rPr>
          <w:sz w:val="22"/>
          <w:szCs w:val="22"/>
        </w:rPr>
        <w:t>rozstrzygnięciu przez sąd powszechny właściwy miejscowo dla siedziby Zamawiającego.</w:t>
      </w:r>
    </w:p>
    <w:p w14:paraId="4B820C8A" w14:textId="3A2527AD" w:rsidR="003D1C55" w:rsidRPr="00F51183" w:rsidRDefault="003D1C55" w:rsidP="008E3808">
      <w:pPr>
        <w:widowControl/>
        <w:numPr>
          <w:ilvl w:val="0"/>
          <w:numId w:val="31"/>
        </w:numPr>
        <w:suppressAutoHyphens w:val="0"/>
        <w:jc w:val="both"/>
        <w:rPr>
          <w:sz w:val="22"/>
          <w:szCs w:val="22"/>
        </w:rPr>
      </w:pPr>
      <w:r w:rsidRPr="00F51183">
        <w:rPr>
          <w:sz w:val="22"/>
          <w:szCs w:val="22"/>
        </w:rPr>
        <w:t>W sprawach nieuregulowanych niniejszą Umową mają zastosowanie przepisy prawa polskiego (RP), w szczególności ustawy z dnia 23 kwietnia 1964 r. – Kodeks cywilny (t. j. Dz. U. 202</w:t>
      </w:r>
      <w:r w:rsidR="00CB778A" w:rsidRPr="00F51183">
        <w:rPr>
          <w:sz w:val="22"/>
          <w:szCs w:val="22"/>
        </w:rPr>
        <w:t>3</w:t>
      </w:r>
      <w:r w:rsidRPr="00F51183">
        <w:rPr>
          <w:sz w:val="22"/>
          <w:szCs w:val="22"/>
        </w:rPr>
        <w:t xml:space="preserve"> poz. 1</w:t>
      </w:r>
      <w:r w:rsidR="00CB778A" w:rsidRPr="00F51183">
        <w:rPr>
          <w:sz w:val="22"/>
          <w:szCs w:val="22"/>
        </w:rPr>
        <w:t>610</w:t>
      </w:r>
      <w:r w:rsidRPr="00F51183">
        <w:rPr>
          <w:sz w:val="22"/>
          <w:szCs w:val="22"/>
        </w:rPr>
        <w:t xml:space="preserve"> ze zm.).</w:t>
      </w:r>
    </w:p>
    <w:p w14:paraId="302B1297" w14:textId="0EC0F0DC" w:rsidR="003D1C55" w:rsidRPr="00E212E1" w:rsidRDefault="003D1C55" w:rsidP="008E3808">
      <w:pPr>
        <w:widowControl/>
        <w:numPr>
          <w:ilvl w:val="0"/>
          <w:numId w:val="31"/>
        </w:numPr>
        <w:suppressAutoHyphens w:val="0"/>
        <w:jc w:val="both"/>
        <w:rPr>
          <w:rFonts w:eastAsia="Calibri"/>
          <w:sz w:val="22"/>
          <w:szCs w:val="22"/>
          <w:lang w:eastAsia="en-US"/>
        </w:rPr>
      </w:pPr>
      <w:r w:rsidRPr="00F51183">
        <w:rPr>
          <w:sz w:val="22"/>
          <w:szCs w:val="22"/>
        </w:rPr>
        <w:t>W przypadku zawarcia Umowy w formie elektronicznej poprzez opatrzenie jej podpisem kwalifikowanym elektronicznym</w:t>
      </w:r>
      <w:r w:rsidRPr="00F51183">
        <w:rPr>
          <w:color w:val="000000"/>
          <w:sz w:val="22"/>
          <w:szCs w:val="22"/>
        </w:rPr>
        <w:t>, będącej zgodnie z art. 78</w:t>
      </w:r>
      <w:r w:rsidRPr="00F51183">
        <w:rPr>
          <w:color w:val="000000"/>
          <w:sz w:val="22"/>
          <w:szCs w:val="22"/>
          <w:vertAlign w:val="superscript"/>
        </w:rPr>
        <w:t>1</w:t>
      </w:r>
      <w:r w:rsidRPr="00F51183">
        <w:rPr>
          <w:color w:val="000000"/>
          <w:sz w:val="22"/>
          <w:szCs w:val="22"/>
        </w:rPr>
        <w:t xml:space="preserve"> KC równoważną w stosunku do zwykłej formy pisemnej</w:t>
      </w:r>
      <w:r w:rsidR="00CB778A" w:rsidRPr="00F51183">
        <w:rPr>
          <w:color w:val="000000"/>
          <w:sz w:val="22"/>
          <w:szCs w:val="22"/>
        </w:rPr>
        <w:t>, p</w:t>
      </w:r>
      <w:r w:rsidRPr="00F51183">
        <w:rPr>
          <w:sz w:val="22"/>
          <w:szCs w:val="22"/>
        </w:rPr>
        <w:t>owstały w ten sposób dokument elektroniczny stanowi poświadczenie, iż Strony zgodnie złożyły oświadczenia woli w nim zawarte, zaś datą zawarcia jest dzień złożenia ostatniego (późniejszego) oświadczenia woli o jej zawarciu</w:t>
      </w:r>
      <w:r w:rsidRPr="00E212E1">
        <w:rPr>
          <w:sz w:val="22"/>
          <w:szCs w:val="22"/>
        </w:rPr>
        <w:t xml:space="preserve"> przez umocowanych przedstawicieli każdej ze Stron.</w:t>
      </w:r>
    </w:p>
    <w:p w14:paraId="7A7A3EBE" w14:textId="77777777" w:rsidR="0061405B" w:rsidRDefault="0061405B" w:rsidP="008B1734">
      <w:pPr>
        <w:widowControl/>
        <w:rPr>
          <w:rFonts w:eastAsiaTheme="minorHAnsi"/>
          <w:b/>
          <w:bCs/>
          <w:i/>
          <w:iCs/>
          <w:sz w:val="22"/>
          <w:szCs w:val="22"/>
          <w:lang w:val="x-none" w:eastAsia="x-none"/>
        </w:rPr>
      </w:pPr>
    </w:p>
    <w:p w14:paraId="43E53164" w14:textId="51C48049" w:rsidR="00E1378E" w:rsidRPr="008B1734" w:rsidRDefault="003D1C55" w:rsidP="008B1734">
      <w:pPr>
        <w:widowControl/>
        <w:rPr>
          <w:rFonts w:eastAsiaTheme="minorHAnsi"/>
          <w:b/>
          <w:bCs/>
          <w:i/>
          <w:iCs/>
          <w:sz w:val="22"/>
          <w:szCs w:val="22"/>
          <w:lang w:eastAsia="x-none"/>
        </w:rPr>
      </w:pPr>
      <w:r w:rsidRPr="00E212E1">
        <w:rPr>
          <w:rFonts w:eastAsiaTheme="minorHAnsi"/>
          <w:b/>
          <w:bCs/>
          <w:i/>
          <w:iCs/>
          <w:sz w:val="22"/>
          <w:szCs w:val="22"/>
          <w:lang w:val="x-none" w:eastAsia="x-none"/>
        </w:rPr>
        <w:t>Zamawiający</w:t>
      </w:r>
      <w:r w:rsidR="00B10D33" w:rsidRPr="00E212E1">
        <w:rPr>
          <w:rFonts w:eastAsiaTheme="minorHAnsi"/>
          <w:b/>
          <w:bCs/>
          <w:i/>
          <w:iCs/>
          <w:sz w:val="22"/>
          <w:szCs w:val="22"/>
          <w:lang w:eastAsia="x-none"/>
        </w:rPr>
        <w:t xml:space="preserve"> </w:t>
      </w:r>
      <w:r w:rsidRPr="00E212E1">
        <w:rPr>
          <w:rFonts w:eastAsiaTheme="minorHAnsi"/>
          <w:b/>
          <w:bCs/>
          <w:i/>
          <w:iCs/>
          <w:sz w:val="22"/>
          <w:szCs w:val="22"/>
          <w:lang w:eastAsia="x-none"/>
        </w:rPr>
        <w:tab/>
      </w:r>
      <w:r w:rsidRPr="00E212E1">
        <w:rPr>
          <w:rFonts w:eastAsiaTheme="minorHAnsi"/>
          <w:b/>
          <w:bCs/>
          <w:i/>
          <w:iCs/>
          <w:sz w:val="22"/>
          <w:szCs w:val="22"/>
          <w:lang w:eastAsia="x-none"/>
        </w:rPr>
        <w:tab/>
      </w:r>
      <w:r w:rsidRPr="00E212E1">
        <w:rPr>
          <w:rFonts w:eastAsiaTheme="minorHAnsi"/>
          <w:b/>
          <w:bCs/>
          <w:i/>
          <w:iCs/>
          <w:sz w:val="22"/>
          <w:szCs w:val="22"/>
          <w:lang w:eastAsia="x-none"/>
        </w:rPr>
        <w:tab/>
      </w:r>
      <w:r w:rsidRPr="00E212E1">
        <w:rPr>
          <w:rFonts w:eastAsiaTheme="minorHAnsi"/>
          <w:b/>
          <w:bCs/>
          <w:i/>
          <w:iCs/>
          <w:sz w:val="22"/>
          <w:szCs w:val="22"/>
          <w:lang w:eastAsia="x-none"/>
        </w:rPr>
        <w:tab/>
      </w:r>
      <w:r w:rsidR="00B10D33" w:rsidRPr="00E212E1">
        <w:rPr>
          <w:rFonts w:eastAsiaTheme="minorHAnsi"/>
          <w:b/>
          <w:bCs/>
          <w:i/>
          <w:iCs/>
          <w:sz w:val="22"/>
          <w:szCs w:val="22"/>
          <w:lang w:eastAsia="x-none"/>
        </w:rPr>
        <w:t xml:space="preserve">     </w:t>
      </w:r>
      <w:r w:rsidRPr="00E212E1">
        <w:rPr>
          <w:rFonts w:eastAsiaTheme="minorHAnsi"/>
          <w:b/>
          <w:bCs/>
          <w:i/>
          <w:iCs/>
          <w:sz w:val="22"/>
          <w:szCs w:val="22"/>
          <w:lang w:eastAsia="x-none"/>
        </w:rPr>
        <w:t xml:space="preserve"> </w:t>
      </w:r>
      <w:r w:rsidRPr="00E212E1">
        <w:rPr>
          <w:rFonts w:eastAsiaTheme="minorHAnsi"/>
          <w:b/>
          <w:bCs/>
          <w:i/>
          <w:iCs/>
          <w:sz w:val="22"/>
          <w:szCs w:val="22"/>
          <w:lang w:val="x-none" w:eastAsia="x-none"/>
        </w:rPr>
        <w:tab/>
      </w:r>
      <w:r w:rsidRPr="00E212E1">
        <w:rPr>
          <w:rFonts w:eastAsiaTheme="minorHAnsi"/>
          <w:b/>
          <w:bCs/>
          <w:i/>
          <w:iCs/>
          <w:sz w:val="22"/>
          <w:szCs w:val="22"/>
          <w:lang w:val="x-none" w:eastAsia="x-none"/>
        </w:rPr>
        <w:tab/>
      </w:r>
      <w:r w:rsidR="00B10D33" w:rsidRPr="00E212E1">
        <w:rPr>
          <w:rFonts w:eastAsiaTheme="minorHAnsi"/>
          <w:b/>
          <w:bCs/>
          <w:i/>
          <w:iCs/>
          <w:sz w:val="22"/>
          <w:szCs w:val="22"/>
          <w:lang w:eastAsia="x-none"/>
        </w:rPr>
        <w:t xml:space="preserve">     </w:t>
      </w:r>
      <w:r w:rsidRPr="00E212E1">
        <w:rPr>
          <w:rFonts w:eastAsiaTheme="minorHAnsi"/>
          <w:b/>
          <w:bCs/>
          <w:i/>
          <w:iCs/>
          <w:sz w:val="22"/>
          <w:szCs w:val="22"/>
          <w:lang w:eastAsia="x-none"/>
        </w:rPr>
        <w:t xml:space="preserve"> </w:t>
      </w:r>
      <w:r w:rsidRPr="00E212E1">
        <w:rPr>
          <w:rFonts w:eastAsiaTheme="minorHAnsi"/>
          <w:b/>
          <w:bCs/>
          <w:i/>
          <w:iCs/>
          <w:sz w:val="22"/>
          <w:szCs w:val="22"/>
          <w:lang w:val="x-none" w:eastAsia="x-none"/>
        </w:rPr>
        <w:t>Wykona</w:t>
      </w:r>
      <w:r w:rsidR="00B55F1F" w:rsidRPr="00E212E1">
        <w:rPr>
          <w:rFonts w:eastAsiaTheme="minorHAnsi"/>
          <w:b/>
          <w:bCs/>
          <w:i/>
          <w:iCs/>
          <w:sz w:val="22"/>
          <w:szCs w:val="22"/>
          <w:lang w:eastAsia="x-none"/>
        </w:rPr>
        <w:t>wca</w:t>
      </w:r>
    </w:p>
    <w:p w14:paraId="2AF1A4D4" w14:textId="77777777" w:rsidR="00E1378E" w:rsidRDefault="00E1378E" w:rsidP="00E1378E">
      <w:pPr>
        <w:widowControl/>
        <w:jc w:val="both"/>
        <w:rPr>
          <w:rFonts w:eastAsia="Calibri"/>
          <w:b/>
          <w:bCs/>
          <w:color w:val="000000"/>
          <w:sz w:val="20"/>
          <w:szCs w:val="20"/>
          <w:lang w:eastAsia="en-US"/>
        </w:rPr>
      </w:pPr>
    </w:p>
    <w:p w14:paraId="4AC0BE21" w14:textId="77777777" w:rsidR="0061405B" w:rsidRDefault="0061405B" w:rsidP="003D1C55">
      <w:pPr>
        <w:widowControl/>
        <w:ind w:firstLine="708"/>
        <w:jc w:val="right"/>
        <w:rPr>
          <w:rFonts w:eastAsia="Calibri"/>
          <w:b/>
          <w:bCs/>
          <w:color w:val="000000"/>
          <w:sz w:val="20"/>
          <w:szCs w:val="20"/>
          <w:lang w:eastAsia="en-US"/>
        </w:rPr>
      </w:pPr>
    </w:p>
    <w:p w14:paraId="567A0B81" w14:textId="77777777" w:rsidR="0061405B" w:rsidRDefault="0061405B" w:rsidP="003D1C55">
      <w:pPr>
        <w:widowControl/>
        <w:ind w:firstLine="708"/>
        <w:jc w:val="right"/>
        <w:rPr>
          <w:rFonts w:eastAsia="Calibri"/>
          <w:b/>
          <w:bCs/>
          <w:color w:val="000000"/>
          <w:sz w:val="20"/>
          <w:szCs w:val="20"/>
          <w:lang w:eastAsia="en-US"/>
        </w:rPr>
      </w:pPr>
    </w:p>
    <w:p w14:paraId="5B1A6EB2" w14:textId="77777777" w:rsidR="00CB778A" w:rsidRDefault="00CB778A">
      <w:pPr>
        <w:widowControl/>
        <w:suppressAutoHyphens w:val="0"/>
        <w:jc w:val="left"/>
        <w:rPr>
          <w:rFonts w:eastAsia="Calibri"/>
          <w:b/>
          <w:bCs/>
          <w:color w:val="000000"/>
          <w:sz w:val="20"/>
          <w:szCs w:val="20"/>
          <w:lang w:eastAsia="en-US"/>
        </w:rPr>
      </w:pPr>
      <w:r>
        <w:rPr>
          <w:rFonts w:eastAsia="Calibri"/>
          <w:b/>
          <w:bCs/>
          <w:color w:val="000000"/>
          <w:sz w:val="20"/>
          <w:szCs w:val="20"/>
          <w:lang w:eastAsia="en-US"/>
        </w:rPr>
        <w:br w:type="page"/>
      </w:r>
    </w:p>
    <w:p w14:paraId="6D6E2731" w14:textId="3B079A90" w:rsidR="003D1C55" w:rsidRPr="00E212E1" w:rsidRDefault="003D1C55" w:rsidP="003D1C55">
      <w:pPr>
        <w:widowControl/>
        <w:ind w:firstLine="708"/>
        <w:jc w:val="right"/>
        <w:rPr>
          <w:rFonts w:eastAsia="Calibri"/>
          <w:b/>
          <w:bCs/>
          <w:color w:val="000000"/>
          <w:sz w:val="20"/>
          <w:szCs w:val="20"/>
          <w:lang w:eastAsia="en-US"/>
        </w:rPr>
      </w:pPr>
      <w:r w:rsidRPr="00E212E1">
        <w:rPr>
          <w:rFonts w:eastAsia="Calibri"/>
          <w:b/>
          <w:bCs/>
          <w:color w:val="000000"/>
          <w:sz w:val="20"/>
          <w:szCs w:val="20"/>
          <w:lang w:eastAsia="en-US"/>
        </w:rPr>
        <w:lastRenderedPageBreak/>
        <w:t xml:space="preserve">Załącznik nr 1 do Umowy nr </w:t>
      </w:r>
      <w:r w:rsidRPr="00E212E1">
        <w:rPr>
          <w:rFonts w:eastAsia="Calibri"/>
          <w:b/>
          <w:bCs/>
          <w:iCs/>
          <w:color w:val="000000"/>
          <w:sz w:val="20"/>
          <w:szCs w:val="20"/>
          <w:lang w:eastAsia="en-US"/>
        </w:rPr>
        <w:t>80.272.</w:t>
      </w:r>
      <w:r w:rsidR="002E5345">
        <w:rPr>
          <w:rFonts w:eastAsia="Calibri"/>
          <w:b/>
          <w:bCs/>
          <w:iCs/>
          <w:color w:val="000000"/>
          <w:sz w:val="20"/>
          <w:szCs w:val="20"/>
          <w:lang w:eastAsia="en-US"/>
        </w:rPr>
        <w:t>441</w:t>
      </w:r>
      <w:r w:rsidR="00CF2D31">
        <w:rPr>
          <w:rFonts w:eastAsia="Calibri"/>
          <w:b/>
          <w:bCs/>
          <w:iCs/>
          <w:color w:val="000000"/>
          <w:sz w:val="20"/>
          <w:szCs w:val="20"/>
          <w:lang w:eastAsia="en-US"/>
        </w:rPr>
        <w:t>.2023</w:t>
      </w:r>
    </w:p>
    <w:p w14:paraId="35E27E5C"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4D165721"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D19604E"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 xml:space="preserve">pieczątka jednostki UJ </w:t>
      </w:r>
      <w:r w:rsidRPr="00E212E1">
        <w:rPr>
          <w:rFonts w:eastAsia="Calibri"/>
          <w:color w:val="000000"/>
          <w:sz w:val="20"/>
          <w:szCs w:val="20"/>
          <w:lang w:eastAsia="en-US"/>
        </w:rPr>
        <w:tab/>
      </w:r>
      <w:r w:rsidRPr="00E212E1">
        <w:rPr>
          <w:rFonts w:eastAsia="Calibri"/>
          <w:color w:val="000000"/>
          <w:sz w:val="20"/>
          <w:szCs w:val="20"/>
          <w:lang w:eastAsia="en-US"/>
        </w:rPr>
        <w:tab/>
      </w:r>
      <w:r w:rsidRPr="00E212E1">
        <w:rPr>
          <w:rFonts w:eastAsia="Calibri"/>
          <w:color w:val="000000"/>
          <w:sz w:val="20"/>
          <w:szCs w:val="20"/>
          <w:lang w:eastAsia="en-US"/>
        </w:rPr>
        <w:tab/>
      </w:r>
      <w:r w:rsidRPr="00E212E1">
        <w:rPr>
          <w:rFonts w:eastAsia="Calibri"/>
          <w:color w:val="000000"/>
          <w:sz w:val="20"/>
          <w:szCs w:val="20"/>
          <w:lang w:eastAsia="en-US"/>
        </w:rPr>
        <w:tab/>
      </w:r>
      <w:r w:rsidRPr="00E212E1">
        <w:rPr>
          <w:rFonts w:eastAsia="Calibri"/>
          <w:color w:val="000000"/>
          <w:sz w:val="20"/>
          <w:szCs w:val="20"/>
          <w:lang w:eastAsia="en-US"/>
        </w:rPr>
        <w:tab/>
      </w:r>
    </w:p>
    <w:p w14:paraId="01908FF1"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1EED0EB" w14:textId="77777777" w:rsidR="003D1C55" w:rsidRPr="00E212E1" w:rsidRDefault="003D1C55" w:rsidP="003D1C55">
      <w:pPr>
        <w:widowControl/>
        <w:suppressAutoHyphens w:val="0"/>
        <w:autoSpaceDE w:val="0"/>
        <w:autoSpaceDN w:val="0"/>
        <w:adjustRightInd w:val="0"/>
        <w:rPr>
          <w:rFonts w:eastAsia="Calibri"/>
          <w:b/>
          <w:bCs/>
          <w:color w:val="000000"/>
          <w:sz w:val="20"/>
          <w:szCs w:val="20"/>
          <w:lang w:eastAsia="en-US"/>
        </w:rPr>
      </w:pPr>
      <w:r w:rsidRPr="00E212E1">
        <w:rPr>
          <w:rFonts w:eastAsia="Calibri"/>
          <w:b/>
          <w:bCs/>
          <w:color w:val="000000"/>
          <w:sz w:val="20"/>
          <w:szCs w:val="20"/>
          <w:lang w:eastAsia="en-US"/>
        </w:rPr>
        <w:t>Protokół odbioru</w:t>
      </w:r>
    </w:p>
    <w:p w14:paraId="61D17BF8"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3C8DD211"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7C0A6CD" w14:textId="77777777" w:rsidR="003D1C55" w:rsidRPr="00E212E1" w:rsidRDefault="003D1C55" w:rsidP="003D1C55">
      <w:pPr>
        <w:widowControl/>
        <w:suppressAutoHyphens w:val="0"/>
        <w:autoSpaceDE w:val="0"/>
        <w:autoSpaceDN w:val="0"/>
        <w:adjustRightInd w:val="0"/>
        <w:spacing w:after="360" w:line="259" w:lineRule="auto"/>
        <w:jc w:val="left"/>
        <w:rPr>
          <w:rFonts w:eastAsia="Calibri"/>
          <w:color w:val="000000"/>
          <w:sz w:val="20"/>
          <w:szCs w:val="20"/>
          <w:lang w:eastAsia="en-US"/>
        </w:rPr>
      </w:pPr>
      <w:r w:rsidRPr="00E212E1">
        <w:rPr>
          <w:rFonts w:eastAsia="Calibri"/>
          <w:color w:val="000000"/>
          <w:sz w:val="20"/>
          <w:szCs w:val="20"/>
          <w:lang w:eastAsia="en-US"/>
        </w:rPr>
        <w:t>W dniu ………………………………….. r. …………………………….. w związku z Umową nr ……………… z dnia …………………………….</w:t>
      </w:r>
    </w:p>
    <w:p w14:paraId="24CBCB09" w14:textId="77777777" w:rsidR="003D1C55" w:rsidRPr="00E212E1" w:rsidRDefault="003D1C55" w:rsidP="003D1C55">
      <w:pPr>
        <w:widowControl/>
        <w:suppressAutoHyphens w:val="0"/>
        <w:autoSpaceDE w:val="0"/>
        <w:autoSpaceDN w:val="0"/>
        <w:adjustRightInd w:val="0"/>
        <w:spacing w:after="360" w:line="259" w:lineRule="auto"/>
        <w:jc w:val="left"/>
        <w:rPr>
          <w:rFonts w:eastAsia="Calibri"/>
          <w:color w:val="000000"/>
          <w:sz w:val="20"/>
          <w:szCs w:val="20"/>
          <w:lang w:eastAsia="en-US"/>
        </w:rPr>
      </w:pPr>
      <w:r w:rsidRPr="00E212E1">
        <w:rPr>
          <w:rFonts w:eastAsia="Calibri"/>
          <w:b/>
          <w:bCs/>
          <w:color w:val="000000"/>
          <w:sz w:val="20"/>
          <w:szCs w:val="20"/>
          <w:lang w:eastAsia="en-US"/>
        </w:rPr>
        <w:t xml:space="preserve">DOKONANO / NIE DOKONANO* odbioru: </w:t>
      </w:r>
    </w:p>
    <w:p w14:paraId="3938D377" w14:textId="77777777" w:rsidR="003D1C55" w:rsidRPr="00E212E1" w:rsidRDefault="003D1C55" w:rsidP="003D1C55">
      <w:pPr>
        <w:widowControl/>
        <w:suppressAutoHyphens w:val="0"/>
        <w:autoSpaceDE w:val="0"/>
        <w:autoSpaceDN w:val="0"/>
        <w:adjustRightInd w:val="0"/>
        <w:spacing w:after="360" w:line="259" w:lineRule="auto"/>
        <w:jc w:val="left"/>
        <w:rPr>
          <w:rFonts w:eastAsia="Calibri"/>
          <w:color w:val="000000"/>
          <w:sz w:val="20"/>
          <w:szCs w:val="20"/>
          <w:lang w:eastAsia="en-US"/>
        </w:rPr>
      </w:pPr>
      <w:r w:rsidRPr="00E212E1">
        <w:rPr>
          <w:rFonts w:eastAsia="Calibri"/>
          <w:color w:val="000000"/>
          <w:sz w:val="20"/>
          <w:szCs w:val="20"/>
          <w:lang w:eastAsia="en-US"/>
        </w:rPr>
        <w:t>Dane dostawcy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3D1C55" w:rsidRPr="00E212E1" w14:paraId="1BC325A4" w14:textId="77777777" w:rsidTr="001946B9">
        <w:tc>
          <w:tcPr>
            <w:tcW w:w="540" w:type="dxa"/>
            <w:shd w:val="clear" w:color="auto" w:fill="auto"/>
          </w:tcPr>
          <w:p w14:paraId="541542BD" w14:textId="77777777" w:rsidR="003D1C55" w:rsidRPr="00E212E1" w:rsidRDefault="003D1C55" w:rsidP="003D1C55">
            <w:pPr>
              <w:autoSpaceDE w:val="0"/>
              <w:autoSpaceDN w:val="0"/>
              <w:adjustRightInd w:val="0"/>
              <w:jc w:val="both"/>
              <w:rPr>
                <w:sz w:val="20"/>
                <w:szCs w:val="20"/>
              </w:rPr>
            </w:pPr>
            <w:r w:rsidRPr="00E212E1">
              <w:rPr>
                <w:sz w:val="20"/>
                <w:szCs w:val="20"/>
              </w:rPr>
              <w:t>Lp.</w:t>
            </w:r>
          </w:p>
        </w:tc>
        <w:tc>
          <w:tcPr>
            <w:tcW w:w="7560" w:type="dxa"/>
            <w:gridSpan w:val="6"/>
            <w:shd w:val="clear" w:color="auto" w:fill="auto"/>
          </w:tcPr>
          <w:p w14:paraId="4EAE2394" w14:textId="77777777" w:rsidR="003D1C55" w:rsidRPr="00E212E1" w:rsidRDefault="003D1C55" w:rsidP="003D1C55">
            <w:pPr>
              <w:autoSpaceDE w:val="0"/>
              <w:autoSpaceDN w:val="0"/>
              <w:adjustRightInd w:val="0"/>
              <w:jc w:val="both"/>
              <w:rPr>
                <w:sz w:val="20"/>
                <w:szCs w:val="20"/>
              </w:rPr>
            </w:pPr>
            <w:r w:rsidRPr="00E212E1">
              <w:rPr>
                <w:sz w:val="20"/>
                <w:szCs w:val="20"/>
              </w:rPr>
              <w:t>Specyfikacja dostarczonego sprzętu</w:t>
            </w:r>
          </w:p>
        </w:tc>
        <w:tc>
          <w:tcPr>
            <w:tcW w:w="1620" w:type="dxa"/>
            <w:vMerge w:val="restart"/>
            <w:shd w:val="clear" w:color="auto" w:fill="auto"/>
          </w:tcPr>
          <w:p w14:paraId="0997B338" w14:textId="77777777" w:rsidR="003D1C55" w:rsidRPr="00E212E1" w:rsidRDefault="003D1C55" w:rsidP="003D1C55">
            <w:pPr>
              <w:autoSpaceDE w:val="0"/>
              <w:autoSpaceDN w:val="0"/>
              <w:adjustRightInd w:val="0"/>
              <w:jc w:val="both"/>
              <w:rPr>
                <w:sz w:val="20"/>
                <w:szCs w:val="20"/>
              </w:rPr>
            </w:pPr>
            <w:r w:rsidRPr="00E212E1">
              <w:rPr>
                <w:sz w:val="20"/>
                <w:szCs w:val="20"/>
              </w:rPr>
              <w:t xml:space="preserve">Data odbioru </w:t>
            </w:r>
          </w:p>
        </w:tc>
      </w:tr>
      <w:tr w:rsidR="003D1C55" w:rsidRPr="00E212E1" w14:paraId="50BF0362" w14:textId="77777777" w:rsidTr="001946B9">
        <w:tc>
          <w:tcPr>
            <w:tcW w:w="540" w:type="dxa"/>
            <w:shd w:val="clear" w:color="auto" w:fill="auto"/>
          </w:tcPr>
          <w:p w14:paraId="2887C432"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7B7E6DCE" w14:textId="77777777" w:rsidR="003D1C55" w:rsidRPr="00E212E1" w:rsidRDefault="003D1C55" w:rsidP="003D1C55">
            <w:pPr>
              <w:autoSpaceDE w:val="0"/>
              <w:autoSpaceDN w:val="0"/>
              <w:adjustRightInd w:val="0"/>
              <w:jc w:val="both"/>
              <w:rPr>
                <w:sz w:val="20"/>
                <w:szCs w:val="20"/>
              </w:rPr>
            </w:pPr>
            <w:r w:rsidRPr="00E212E1">
              <w:rPr>
                <w:sz w:val="20"/>
                <w:szCs w:val="20"/>
              </w:rPr>
              <w:t>Nazwa</w:t>
            </w:r>
          </w:p>
        </w:tc>
        <w:tc>
          <w:tcPr>
            <w:tcW w:w="654" w:type="dxa"/>
            <w:shd w:val="clear" w:color="auto" w:fill="auto"/>
          </w:tcPr>
          <w:p w14:paraId="3C476827" w14:textId="77777777" w:rsidR="003D1C55" w:rsidRPr="00E212E1" w:rsidRDefault="003D1C55" w:rsidP="003D1C55">
            <w:pPr>
              <w:autoSpaceDE w:val="0"/>
              <w:autoSpaceDN w:val="0"/>
              <w:adjustRightInd w:val="0"/>
              <w:jc w:val="both"/>
              <w:rPr>
                <w:sz w:val="20"/>
                <w:szCs w:val="20"/>
              </w:rPr>
            </w:pPr>
            <w:r w:rsidRPr="00E212E1">
              <w:rPr>
                <w:sz w:val="20"/>
                <w:szCs w:val="20"/>
              </w:rPr>
              <w:t>Ilość</w:t>
            </w:r>
          </w:p>
        </w:tc>
        <w:tc>
          <w:tcPr>
            <w:tcW w:w="1130" w:type="dxa"/>
            <w:shd w:val="clear" w:color="auto" w:fill="auto"/>
          </w:tcPr>
          <w:p w14:paraId="1A7384CD" w14:textId="77777777" w:rsidR="003D1C55" w:rsidRPr="00E212E1" w:rsidRDefault="003D1C55" w:rsidP="003D1C55">
            <w:pPr>
              <w:autoSpaceDE w:val="0"/>
              <w:autoSpaceDN w:val="0"/>
              <w:adjustRightInd w:val="0"/>
              <w:jc w:val="both"/>
              <w:rPr>
                <w:sz w:val="20"/>
                <w:szCs w:val="20"/>
              </w:rPr>
            </w:pPr>
            <w:r w:rsidRPr="00E212E1">
              <w:rPr>
                <w:sz w:val="20"/>
                <w:szCs w:val="20"/>
              </w:rPr>
              <w:t>Producent</w:t>
            </w:r>
          </w:p>
        </w:tc>
        <w:tc>
          <w:tcPr>
            <w:tcW w:w="1155" w:type="dxa"/>
            <w:shd w:val="clear" w:color="auto" w:fill="auto"/>
          </w:tcPr>
          <w:p w14:paraId="5CBA5DC6" w14:textId="77777777" w:rsidR="003D1C55" w:rsidRPr="00E212E1" w:rsidRDefault="003D1C55" w:rsidP="003D1C55">
            <w:pPr>
              <w:autoSpaceDE w:val="0"/>
              <w:autoSpaceDN w:val="0"/>
              <w:adjustRightInd w:val="0"/>
              <w:jc w:val="both"/>
              <w:rPr>
                <w:sz w:val="20"/>
                <w:szCs w:val="20"/>
              </w:rPr>
            </w:pPr>
            <w:r w:rsidRPr="00E212E1">
              <w:rPr>
                <w:sz w:val="20"/>
                <w:szCs w:val="20"/>
              </w:rPr>
              <w:t>Model/typ</w:t>
            </w:r>
          </w:p>
        </w:tc>
        <w:tc>
          <w:tcPr>
            <w:tcW w:w="1564" w:type="dxa"/>
            <w:shd w:val="clear" w:color="auto" w:fill="auto"/>
          </w:tcPr>
          <w:p w14:paraId="74AC62B2" w14:textId="77777777" w:rsidR="003D1C55" w:rsidRPr="00E212E1" w:rsidRDefault="003D1C55" w:rsidP="003D1C55">
            <w:pPr>
              <w:autoSpaceDE w:val="0"/>
              <w:autoSpaceDN w:val="0"/>
              <w:adjustRightInd w:val="0"/>
              <w:jc w:val="both"/>
              <w:rPr>
                <w:sz w:val="20"/>
                <w:szCs w:val="20"/>
              </w:rPr>
            </w:pPr>
            <w:r w:rsidRPr="00E212E1">
              <w:rPr>
                <w:sz w:val="20"/>
                <w:szCs w:val="20"/>
              </w:rPr>
              <w:t>Nr fabryczny</w:t>
            </w:r>
          </w:p>
        </w:tc>
        <w:tc>
          <w:tcPr>
            <w:tcW w:w="1260" w:type="dxa"/>
            <w:shd w:val="clear" w:color="auto" w:fill="auto"/>
          </w:tcPr>
          <w:p w14:paraId="14534AD7" w14:textId="77777777" w:rsidR="003D1C55" w:rsidRPr="00E212E1" w:rsidRDefault="003D1C55" w:rsidP="003D1C55">
            <w:pPr>
              <w:autoSpaceDE w:val="0"/>
              <w:autoSpaceDN w:val="0"/>
              <w:adjustRightInd w:val="0"/>
              <w:jc w:val="both"/>
              <w:rPr>
                <w:sz w:val="20"/>
                <w:szCs w:val="20"/>
              </w:rPr>
            </w:pPr>
            <w:r w:rsidRPr="00E212E1">
              <w:rPr>
                <w:sz w:val="20"/>
                <w:szCs w:val="20"/>
              </w:rPr>
              <w:t>Data produkcji sprzętu</w:t>
            </w:r>
          </w:p>
        </w:tc>
        <w:tc>
          <w:tcPr>
            <w:tcW w:w="1620" w:type="dxa"/>
            <w:vMerge/>
            <w:shd w:val="clear" w:color="auto" w:fill="auto"/>
          </w:tcPr>
          <w:p w14:paraId="5A6ADD77" w14:textId="77777777" w:rsidR="003D1C55" w:rsidRPr="00E212E1" w:rsidRDefault="003D1C55" w:rsidP="003D1C55">
            <w:pPr>
              <w:autoSpaceDE w:val="0"/>
              <w:autoSpaceDN w:val="0"/>
              <w:adjustRightInd w:val="0"/>
              <w:jc w:val="both"/>
              <w:rPr>
                <w:sz w:val="20"/>
                <w:szCs w:val="20"/>
              </w:rPr>
            </w:pPr>
          </w:p>
        </w:tc>
      </w:tr>
      <w:tr w:rsidR="003D1C55" w:rsidRPr="00E212E1" w14:paraId="0869A027" w14:textId="77777777" w:rsidTr="001946B9">
        <w:tc>
          <w:tcPr>
            <w:tcW w:w="540" w:type="dxa"/>
            <w:shd w:val="clear" w:color="auto" w:fill="auto"/>
          </w:tcPr>
          <w:p w14:paraId="4AF1A8AF" w14:textId="77777777" w:rsidR="003D1C55" w:rsidRPr="00E212E1" w:rsidRDefault="003D1C55" w:rsidP="003D1C55">
            <w:pPr>
              <w:autoSpaceDE w:val="0"/>
              <w:autoSpaceDN w:val="0"/>
              <w:adjustRightInd w:val="0"/>
              <w:jc w:val="both"/>
              <w:rPr>
                <w:sz w:val="20"/>
                <w:szCs w:val="20"/>
              </w:rPr>
            </w:pPr>
          </w:p>
          <w:p w14:paraId="33E1127F"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5C8F7291" w14:textId="77777777" w:rsidR="003D1C55" w:rsidRPr="00E212E1" w:rsidRDefault="003D1C55" w:rsidP="003D1C55">
            <w:pPr>
              <w:autoSpaceDE w:val="0"/>
              <w:autoSpaceDN w:val="0"/>
              <w:adjustRightInd w:val="0"/>
              <w:jc w:val="both"/>
              <w:rPr>
                <w:sz w:val="20"/>
                <w:szCs w:val="20"/>
              </w:rPr>
            </w:pPr>
          </w:p>
        </w:tc>
        <w:tc>
          <w:tcPr>
            <w:tcW w:w="654" w:type="dxa"/>
            <w:shd w:val="clear" w:color="auto" w:fill="auto"/>
          </w:tcPr>
          <w:p w14:paraId="062B1C1E" w14:textId="77777777" w:rsidR="003D1C55" w:rsidRPr="00E212E1" w:rsidRDefault="003D1C55" w:rsidP="003D1C55">
            <w:pPr>
              <w:autoSpaceDE w:val="0"/>
              <w:autoSpaceDN w:val="0"/>
              <w:adjustRightInd w:val="0"/>
              <w:jc w:val="both"/>
              <w:rPr>
                <w:sz w:val="20"/>
                <w:szCs w:val="20"/>
              </w:rPr>
            </w:pPr>
          </w:p>
        </w:tc>
        <w:tc>
          <w:tcPr>
            <w:tcW w:w="1130" w:type="dxa"/>
            <w:shd w:val="clear" w:color="auto" w:fill="auto"/>
          </w:tcPr>
          <w:p w14:paraId="3EE24C8B" w14:textId="77777777" w:rsidR="003D1C55" w:rsidRPr="00E212E1" w:rsidRDefault="003D1C55" w:rsidP="003D1C55">
            <w:pPr>
              <w:autoSpaceDE w:val="0"/>
              <w:autoSpaceDN w:val="0"/>
              <w:adjustRightInd w:val="0"/>
              <w:jc w:val="both"/>
              <w:rPr>
                <w:sz w:val="20"/>
                <w:szCs w:val="20"/>
              </w:rPr>
            </w:pPr>
          </w:p>
        </w:tc>
        <w:tc>
          <w:tcPr>
            <w:tcW w:w="1155" w:type="dxa"/>
            <w:shd w:val="clear" w:color="auto" w:fill="auto"/>
          </w:tcPr>
          <w:p w14:paraId="0A9F3954" w14:textId="77777777" w:rsidR="003D1C55" w:rsidRPr="00E212E1" w:rsidRDefault="003D1C55" w:rsidP="003D1C55">
            <w:pPr>
              <w:autoSpaceDE w:val="0"/>
              <w:autoSpaceDN w:val="0"/>
              <w:adjustRightInd w:val="0"/>
              <w:jc w:val="both"/>
              <w:rPr>
                <w:sz w:val="20"/>
                <w:szCs w:val="20"/>
              </w:rPr>
            </w:pPr>
          </w:p>
        </w:tc>
        <w:tc>
          <w:tcPr>
            <w:tcW w:w="1564" w:type="dxa"/>
            <w:shd w:val="clear" w:color="auto" w:fill="auto"/>
          </w:tcPr>
          <w:p w14:paraId="19671446" w14:textId="77777777" w:rsidR="003D1C55" w:rsidRPr="00E212E1" w:rsidRDefault="003D1C55" w:rsidP="003D1C55">
            <w:pPr>
              <w:autoSpaceDE w:val="0"/>
              <w:autoSpaceDN w:val="0"/>
              <w:adjustRightInd w:val="0"/>
              <w:jc w:val="both"/>
              <w:rPr>
                <w:sz w:val="20"/>
                <w:szCs w:val="20"/>
              </w:rPr>
            </w:pPr>
          </w:p>
        </w:tc>
        <w:tc>
          <w:tcPr>
            <w:tcW w:w="1260" w:type="dxa"/>
            <w:shd w:val="clear" w:color="auto" w:fill="auto"/>
          </w:tcPr>
          <w:p w14:paraId="22818338" w14:textId="77777777" w:rsidR="003D1C55" w:rsidRPr="00E212E1" w:rsidRDefault="003D1C55" w:rsidP="003D1C55">
            <w:pPr>
              <w:autoSpaceDE w:val="0"/>
              <w:autoSpaceDN w:val="0"/>
              <w:adjustRightInd w:val="0"/>
              <w:jc w:val="both"/>
              <w:rPr>
                <w:sz w:val="20"/>
                <w:szCs w:val="20"/>
              </w:rPr>
            </w:pPr>
          </w:p>
        </w:tc>
        <w:tc>
          <w:tcPr>
            <w:tcW w:w="1620" w:type="dxa"/>
            <w:shd w:val="clear" w:color="auto" w:fill="auto"/>
          </w:tcPr>
          <w:p w14:paraId="5D93C140" w14:textId="77777777" w:rsidR="003D1C55" w:rsidRPr="00E212E1" w:rsidRDefault="003D1C55" w:rsidP="003D1C55">
            <w:pPr>
              <w:autoSpaceDE w:val="0"/>
              <w:autoSpaceDN w:val="0"/>
              <w:adjustRightInd w:val="0"/>
              <w:jc w:val="both"/>
              <w:rPr>
                <w:sz w:val="20"/>
                <w:szCs w:val="20"/>
              </w:rPr>
            </w:pPr>
          </w:p>
        </w:tc>
      </w:tr>
      <w:tr w:rsidR="003D1C55" w:rsidRPr="00E212E1" w14:paraId="37CD48C1" w14:textId="77777777" w:rsidTr="001946B9">
        <w:tc>
          <w:tcPr>
            <w:tcW w:w="540" w:type="dxa"/>
            <w:shd w:val="clear" w:color="auto" w:fill="auto"/>
          </w:tcPr>
          <w:p w14:paraId="57319ADC" w14:textId="77777777" w:rsidR="003D1C55" w:rsidRPr="00E212E1" w:rsidRDefault="003D1C55" w:rsidP="003D1C55">
            <w:pPr>
              <w:autoSpaceDE w:val="0"/>
              <w:autoSpaceDN w:val="0"/>
              <w:adjustRightInd w:val="0"/>
              <w:jc w:val="both"/>
              <w:rPr>
                <w:sz w:val="20"/>
                <w:szCs w:val="20"/>
              </w:rPr>
            </w:pPr>
          </w:p>
          <w:p w14:paraId="250EC796"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430B7AEB" w14:textId="77777777" w:rsidR="003D1C55" w:rsidRPr="00E212E1" w:rsidRDefault="003D1C55" w:rsidP="003D1C55">
            <w:pPr>
              <w:autoSpaceDE w:val="0"/>
              <w:autoSpaceDN w:val="0"/>
              <w:adjustRightInd w:val="0"/>
              <w:jc w:val="both"/>
              <w:rPr>
                <w:sz w:val="20"/>
                <w:szCs w:val="20"/>
              </w:rPr>
            </w:pPr>
          </w:p>
        </w:tc>
        <w:tc>
          <w:tcPr>
            <w:tcW w:w="654" w:type="dxa"/>
            <w:shd w:val="clear" w:color="auto" w:fill="auto"/>
          </w:tcPr>
          <w:p w14:paraId="2A775068" w14:textId="77777777" w:rsidR="003D1C55" w:rsidRPr="00E212E1" w:rsidRDefault="003D1C55" w:rsidP="003D1C55">
            <w:pPr>
              <w:autoSpaceDE w:val="0"/>
              <w:autoSpaceDN w:val="0"/>
              <w:adjustRightInd w:val="0"/>
              <w:jc w:val="both"/>
              <w:rPr>
                <w:sz w:val="20"/>
                <w:szCs w:val="20"/>
              </w:rPr>
            </w:pPr>
          </w:p>
        </w:tc>
        <w:tc>
          <w:tcPr>
            <w:tcW w:w="1130" w:type="dxa"/>
            <w:shd w:val="clear" w:color="auto" w:fill="auto"/>
          </w:tcPr>
          <w:p w14:paraId="3E5460C0" w14:textId="77777777" w:rsidR="003D1C55" w:rsidRPr="00E212E1" w:rsidRDefault="003D1C55" w:rsidP="003D1C55">
            <w:pPr>
              <w:autoSpaceDE w:val="0"/>
              <w:autoSpaceDN w:val="0"/>
              <w:adjustRightInd w:val="0"/>
              <w:jc w:val="both"/>
              <w:rPr>
                <w:sz w:val="20"/>
                <w:szCs w:val="20"/>
              </w:rPr>
            </w:pPr>
          </w:p>
        </w:tc>
        <w:tc>
          <w:tcPr>
            <w:tcW w:w="1155" w:type="dxa"/>
            <w:shd w:val="clear" w:color="auto" w:fill="auto"/>
          </w:tcPr>
          <w:p w14:paraId="46107DB7" w14:textId="77777777" w:rsidR="003D1C55" w:rsidRPr="00E212E1" w:rsidRDefault="003D1C55" w:rsidP="003D1C55">
            <w:pPr>
              <w:autoSpaceDE w:val="0"/>
              <w:autoSpaceDN w:val="0"/>
              <w:adjustRightInd w:val="0"/>
              <w:jc w:val="both"/>
              <w:rPr>
                <w:sz w:val="20"/>
                <w:szCs w:val="20"/>
              </w:rPr>
            </w:pPr>
          </w:p>
        </w:tc>
        <w:tc>
          <w:tcPr>
            <w:tcW w:w="1564" w:type="dxa"/>
            <w:shd w:val="clear" w:color="auto" w:fill="auto"/>
          </w:tcPr>
          <w:p w14:paraId="01B3B8C4" w14:textId="77777777" w:rsidR="003D1C55" w:rsidRPr="00E212E1" w:rsidRDefault="003D1C55" w:rsidP="003D1C55">
            <w:pPr>
              <w:autoSpaceDE w:val="0"/>
              <w:autoSpaceDN w:val="0"/>
              <w:adjustRightInd w:val="0"/>
              <w:jc w:val="both"/>
              <w:rPr>
                <w:sz w:val="20"/>
                <w:szCs w:val="20"/>
              </w:rPr>
            </w:pPr>
          </w:p>
        </w:tc>
        <w:tc>
          <w:tcPr>
            <w:tcW w:w="1260" w:type="dxa"/>
            <w:shd w:val="clear" w:color="auto" w:fill="auto"/>
          </w:tcPr>
          <w:p w14:paraId="66C3DE2A" w14:textId="77777777" w:rsidR="003D1C55" w:rsidRPr="00E212E1" w:rsidRDefault="003D1C55" w:rsidP="003D1C55">
            <w:pPr>
              <w:autoSpaceDE w:val="0"/>
              <w:autoSpaceDN w:val="0"/>
              <w:adjustRightInd w:val="0"/>
              <w:jc w:val="both"/>
              <w:rPr>
                <w:sz w:val="20"/>
                <w:szCs w:val="20"/>
              </w:rPr>
            </w:pPr>
          </w:p>
        </w:tc>
        <w:tc>
          <w:tcPr>
            <w:tcW w:w="1620" w:type="dxa"/>
            <w:shd w:val="clear" w:color="auto" w:fill="auto"/>
          </w:tcPr>
          <w:p w14:paraId="032EDC7D" w14:textId="77777777" w:rsidR="003D1C55" w:rsidRPr="00E212E1" w:rsidRDefault="003D1C55" w:rsidP="003D1C55">
            <w:pPr>
              <w:autoSpaceDE w:val="0"/>
              <w:autoSpaceDN w:val="0"/>
              <w:adjustRightInd w:val="0"/>
              <w:jc w:val="both"/>
              <w:rPr>
                <w:sz w:val="20"/>
                <w:szCs w:val="20"/>
              </w:rPr>
            </w:pPr>
          </w:p>
        </w:tc>
      </w:tr>
      <w:tr w:rsidR="003D1C55" w:rsidRPr="00E212E1" w14:paraId="11C87B78" w14:textId="77777777" w:rsidTr="001946B9">
        <w:tc>
          <w:tcPr>
            <w:tcW w:w="540" w:type="dxa"/>
            <w:shd w:val="clear" w:color="auto" w:fill="auto"/>
          </w:tcPr>
          <w:p w14:paraId="596CE76F" w14:textId="77777777" w:rsidR="003D1C55" w:rsidRPr="00E212E1" w:rsidRDefault="003D1C55" w:rsidP="003D1C55">
            <w:pPr>
              <w:autoSpaceDE w:val="0"/>
              <w:autoSpaceDN w:val="0"/>
              <w:adjustRightInd w:val="0"/>
              <w:jc w:val="both"/>
              <w:rPr>
                <w:sz w:val="20"/>
                <w:szCs w:val="20"/>
              </w:rPr>
            </w:pPr>
          </w:p>
          <w:p w14:paraId="41F77D91"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4E990143" w14:textId="77777777" w:rsidR="003D1C55" w:rsidRPr="00E212E1" w:rsidRDefault="003D1C55" w:rsidP="003D1C55">
            <w:pPr>
              <w:autoSpaceDE w:val="0"/>
              <w:autoSpaceDN w:val="0"/>
              <w:adjustRightInd w:val="0"/>
              <w:jc w:val="both"/>
              <w:rPr>
                <w:sz w:val="20"/>
                <w:szCs w:val="20"/>
              </w:rPr>
            </w:pPr>
          </w:p>
        </w:tc>
        <w:tc>
          <w:tcPr>
            <w:tcW w:w="654" w:type="dxa"/>
            <w:shd w:val="clear" w:color="auto" w:fill="auto"/>
          </w:tcPr>
          <w:p w14:paraId="5ED23C28" w14:textId="77777777" w:rsidR="003D1C55" w:rsidRPr="00E212E1" w:rsidRDefault="003D1C55" w:rsidP="003D1C55">
            <w:pPr>
              <w:autoSpaceDE w:val="0"/>
              <w:autoSpaceDN w:val="0"/>
              <w:adjustRightInd w:val="0"/>
              <w:jc w:val="both"/>
              <w:rPr>
                <w:sz w:val="20"/>
                <w:szCs w:val="20"/>
              </w:rPr>
            </w:pPr>
          </w:p>
        </w:tc>
        <w:tc>
          <w:tcPr>
            <w:tcW w:w="1130" w:type="dxa"/>
            <w:shd w:val="clear" w:color="auto" w:fill="auto"/>
          </w:tcPr>
          <w:p w14:paraId="425ABC0C" w14:textId="77777777" w:rsidR="003D1C55" w:rsidRPr="00E212E1" w:rsidRDefault="003D1C55" w:rsidP="003D1C55">
            <w:pPr>
              <w:autoSpaceDE w:val="0"/>
              <w:autoSpaceDN w:val="0"/>
              <w:adjustRightInd w:val="0"/>
              <w:jc w:val="both"/>
              <w:rPr>
                <w:sz w:val="20"/>
                <w:szCs w:val="20"/>
              </w:rPr>
            </w:pPr>
          </w:p>
        </w:tc>
        <w:tc>
          <w:tcPr>
            <w:tcW w:w="1155" w:type="dxa"/>
            <w:shd w:val="clear" w:color="auto" w:fill="auto"/>
          </w:tcPr>
          <w:p w14:paraId="2DECF951" w14:textId="77777777" w:rsidR="003D1C55" w:rsidRPr="00E212E1" w:rsidRDefault="003D1C55" w:rsidP="003D1C55">
            <w:pPr>
              <w:autoSpaceDE w:val="0"/>
              <w:autoSpaceDN w:val="0"/>
              <w:adjustRightInd w:val="0"/>
              <w:jc w:val="both"/>
              <w:rPr>
                <w:sz w:val="20"/>
                <w:szCs w:val="20"/>
              </w:rPr>
            </w:pPr>
          </w:p>
        </w:tc>
        <w:tc>
          <w:tcPr>
            <w:tcW w:w="1564" w:type="dxa"/>
            <w:shd w:val="clear" w:color="auto" w:fill="auto"/>
          </w:tcPr>
          <w:p w14:paraId="772573E9" w14:textId="77777777" w:rsidR="003D1C55" w:rsidRPr="00E212E1" w:rsidRDefault="003D1C55" w:rsidP="003D1C55">
            <w:pPr>
              <w:autoSpaceDE w:val="0"/>
              <w:autoSpaceDN w:val="0"/>
              <w:adjustRightInd w:val="0"/>
              <w:jc w:val="both"/>
              <w:rPr>
                <w:sz w:val="20"/>
                <w:szCs w:val="20"/>
              </w:rPr>
            </w:pPr>
          </w:p>
        </w:tc>
        <w:tc>
          <w:tcPr>
            <w:tcW w:w="1260" w:type="dxa"/>
            <w:shd w:val="clear" w:color="auto" w:fill="auto"/>
          </w:tcPr>
          <w:p w14:paraId="72DCA987" w14:textId="77777777" w:rsidR="003D1C55" w:rsidRPr="00E212E1" w:rsidRDefault="003D1C55" w:rsidP="003D1C55">
            <w:pPr>
              <w:autoSpaceDE w:val="0"/>
              <w:autoSpaceDN w:val="0"/>
              <w:adjustRightInd w:val="0"/>
              <w:jc w:val="both"/>
              <w:rPr>
                <w:sz w:val="20"/>
                <w:szCs w:val="20"/>
              </w:rPr>
            </w:pPr>
          </w:p>
        </w:tc>
        <w:tc>
          <w:tcPr>
            <w:tcW w:w="1620" w:type="dxa"/>
            <w:shd w:val="clear" w:color="auto" w:fill="auto"/>
          </w:tcPr>
          <w:p w14:paraId="166091DD" w14:textId="77777777" w:rsidR="003D1C55" w:rsidRPr="00E212E1" w:rsidRDefault="003D1C55" w:rsidP="003D1C55">
            <w:pPr>
              <w:autoSpaceDE w:val="0"/>
              <w:autoSpaceDN w:val="0"/>
              <w:adjustRightInd w:val="0"/>
              <w:jc w:val="both"/>
              <w:rPr>
                <w:sz w:val="20"/>
                <w:szCs w:val="20"/>
              </w:rPr>
            </w:pPr>
          </w:p>
        </w:tc>
      </w:tr>
    </w:tbl>
    <w:p w14:paraId="53355634"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4038D7CA"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 xml:space="preserve">Zgodnie z Umową odbiór Sprzętu powinien nastąpić do dnia .............................. </w:t>
      </w:r>
    </w:p>
    <w:p w14:paraId="5FBB447C"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E3F3CAA"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 xml:space="preserve">Odbiór Sprzętu został wykonany w terminie/nie został wykonany w terminie* </w:t>
      </w:r>
    </w:p>
    <w:p w14:paraId="4B0703A6"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723D27E"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b/>
          <w:color w:val="000000"/>
          <w:sz w:val="20"/>
          <w:szCs w:val="20"/>
          <w:lang w:eastAsia="en-US"/>
        </w:rPr>
        <w:t>BEZ UWAG I ZASTRZEŻEŃ / UWAGI I ZASTRZEŻENIA</w:t>
      </w:r>
      <w:r w:rsidRPr="00E212E1">
        <w:rPr>
          <w:rFonts w:eastAsia="Calibri"/>
          <w:color w:val="000000"/>
          <w:sz w:val="20"/>
          <w:szCs w:val="20"/>
          <w:lang w:eastAsia="en-US"/>
        </w:rPr>
        <w:t xml:space="preserve">* </w:t>
      </w:r>
    </w:p>
    <w:p w14:paraId="644F07C9"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46EA85F5"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t>
      </w:r>
    </w:p>
    <w:p w14:paraId="2E21DCF9"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Dotyczy faktury nr ……………………………………………..….. z dnia……………………………</w:t>
      </w:r>
    </w:p>
    <w:p w14:paraId="6427158B"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Wartość towaru/usługi ………………………………………………………………………………….</w:t>
      </w:r>
    </w:p>
    <w:p w14:paraId="4A727493"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3EF07A4"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t>
      </w:r>
    </w:p>
    <w:p w14:paraId="2404E90F"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podpis osoby odbierającej towar/usługę</w:t>
      </w:r>
    </w:p>
    <w:p w14:paraId="6B6DAD0D"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994CC4C"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 imieniu Zamawiającego…………………………</w:t>
      </w:r>
      <w:r w:rsidRPr="00E212E1">
        <w:rPr>
          <w:rFonts w:eastAsia="Calibri"/>
          <w:color w:val="000000"/>
          <w:sz w:val="20"/>
          <w:szCs w:val="20"/>
          <w:lang w:eastAsia="en-US"/>
        </w:rPr>
        <w:tab/>
      </w:r>
      <w:r w:rsidRPr="00E212E1">
        <w:rPr>
          <w:rFonts w:eastAsia="Calibri"/>
          <w:color w:val="000000"/>
          <w:sz w:val="20"/>
          <w:szCs w:val="20"/>
          <w:lang w:eastAsia="en-US"/>
        </w:rPr>
        <w:tab/>
        <w:t>w imieniu Wykonawcy………………</w:t>
      </w:r>
    </w:p>
    <w:p w14:paraId="0C6E7420"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0469B46A"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63AF03E"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7E1F5B07"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Telefon kontaktowy: ………………….……………………….</w:t>
      </w:r>
    </w:p>
    <w:p w14:paraId="13F419F3"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50E44B55" w14:textId="3FC67D62" w:rsidR="003D1C55" w:rsidRPr="00E212E1" w:rsidRDefault="003D1C55" w:rsidP="003D1C55">
      <w:pPr>
        <w:widowControl/>
        <w:suppressAutoHyphens w:val="0"/>
        <w:spacing w:after="160"/>
        <w:jc w:val="left"/>
        <w:rPr>
          <w:rFonts w:eastAsia="Calibri"/>
          <w:sz w:val="20"/>
          <w:szCs w:val="20"/>
          <w:lang w:eastAsia="en-US"/>
        </w:rPr>
      </w:pPr>
      <w:r w:rsidRPr="00E212E1">
        <w:rPr>
          <w:rFonts w:eastAsia="Calibri"/>
          <w:sz w:val="20"/>
          <w:szCs w:val="20"/>
          <w:lang w:eastAsia="en-US"/>
        </w:rPr>
        <w:t>Adres e-mail: ………………………………………………………</w:t>
      </w:r>
    </w:p>
    <w:p w14:paraId="3CC4DC90" w14:textId="77777777" w:rsidR="003D1C55" w:rsidRPr="00E212E1" w:rsidRDefault="003D1C55" w:rsidP="003D1C55">
      <w:pPr>
        <w:widowControl/>
        <w:suppressAutoHyphens w:val="0"/>
        <w:spacing w:after="160"/>
        <w:jc w:val="left"/>
        <w:rPr>
          <w:rFonts w:eastAsia="Calibri"/>
          <w:sz w:val="20"/>
          <w:szCs w:val="20"/>
          <w:lang w:eastAsia="en-US"/>
        </w:rPr>
      </w:pPr>
    </w:p>
    <w:p w14:paraId="39B9901C" w14:textId="674E507C" w:rsidR="003D1C55" w:rsidRPr="00E51748" w:rsidRDefault="003D1C55" w:rsidP="003D1C55">
      <w:pPr>
        <w:widowControl/>
        <w:suppressAutoHyphens w:val="0"/>
        <w:spacing w:after="160" w:line="259" w:lineRule="auto"/>
        <w:jc w:val="both"/>
        <w:rPr>
          <w:rFonts w:eastAsia="Calibri"/>
          <w:i/>
          <w:iCs/>
          <w:sz w:val="20"/>
          <w:szCs w:val="20"/>
          <w:lang w:eastAsia="en-US"/>
        </w:rPr>
      </w:pPr>
      <w:r w:rsidRPr="00E212E1">
        <w:rPr>
          <w:rFonts w:eastAsia="Calibri"/>
          <w:i/>
          <w:iCs/>
          <w:sz w:val="20"/>
          <w:szCs w:val="20"/>
          <w:lang w:eastAsia="en-US"/>
        </w:rPr>
        <w:t>*w przypadku wartości towaru określonej w walucie innej niż PLN do przeliczenia należy zastosować kurs z dnia poprzedzającego dzień odbioru towaru/wyko</w:t>
      </w:r>
      <w:r w:rsidRPr="00E51748">
        <w:rPr>
          <w:rFonts w:eastAsia="Calibri"/>
          <w:i/>
          <w:iCs/>
          <w:sz w:val="20"/>
          <w:szCs w:val="20"/>
          <w:lang w:eastAsia="en-US"/>
        </w:rPr>
        <w:t>nania usługi.</w:t>
      </w:r>
    </w:p>
    <w:sectPr w:rsidR="003D1C55" w:rsidRPr="00E51748" w:rsidSect="00905702">
      <w:headerReference w:type="default" r:id="rId25"/>
      <w:footerReference w:type="default" r:id="rId26"/>
      <w:pgSz w:w="11906" w:h="16838"/>
      <w:pgMar w:top="1537" w:right="1417" w:bottom="1417" w:left="1418" w:header="709" w:footer="32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FB07C" w14:textId="77777777" w:rsidR="00FF1651" w:rsidRPr="009C43FF" w:rsidRDefault="00FF1651"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0B6EAB45" w14:textId="77777777" w:rsidR="00FF1651" w:rsidRPr="009C43FF" w:rsidRDefault="00FF1651"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2452C650" w14:textId="77777777" w:rsidR="00FF1651" w:rsidRDefault="00FF1651"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4679" w14:textId="61EF7F18" w:rsidR="008F7C75" w:rsidRPr="00132DDC" w:rsidRDefault="008F7C75" w:rsidP="00905702">
    <w:pPr>
      <w:pStyle w:val="Stopka"/>
      <w:spacing w:line="240" w:lineRule="auto"/>
      <w:rPr>
        <w:rFonts w:ascii="Times New Roman" w:hAnsi="Times New Roman"/>
        <w:b/>
        <w:i/>
        <w:sz w:val="18"/>
        <w:szCs w:val="18"/>
        <w:lang w:val="pt-BR"/>
      </w:rPr>
    </w:pPr>
    <w:r w:rsidRPr="00132DDC">
      <w:rPr>
        <w:rFonts w:ascii="Times New Roman" w:hAnsi="Times New Roman"/>
        <w:b/>
        <w:bCs/>
        <w:i/>
        <w:iCs/>
        <w:sz w:val="18"/>
        <w:szCs w:val="18"/>
        <w:lang w:val="pt-BR"/>
      </w:rPr>
      <w:tab/>
      <w:t xml:space="preserve">Strona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PAGE </w:instrText>
    </w:r>
    <w:r w:rsidRPr="00132DDC">
      <w:rPr>
        <w:rFonts w:ascii="Times New Roman" w:hAnsi="Times New Roman"/>
        <w:b/>
        <w:i/>
        <w:sz w:val="18"/>
        <w:szCs w:val="18"/>
        <w:lang w:val="de-DE"/>
      </w:rPr>
      <w:fldChar w:fldCharType="separate"/>
    </w:r>
    <w:r w:rsidR="00A81E4B">
      <w:rPr>
        <w:rFonts w:ascii="Times New Roman" w:hAnsi="Times New Roman"/>
        <w:i/>
        <w:noProof/>
        <w:sz w:val="18"/>
        <w:szCs w:val="18"/>
        <w:lang w:val="pt-BR"/>
      </w:rPr>
      <w:t>23</w:t>
    </w:r>
    <w:r w:rsidRPr="00132DDC">
      <w:rPr>
        <w:rFonts w:ascii="Times New Roman" w:hAnsi="Times New Roman"/>
        <w:b/>
        <w:i/>
        <w:sz w:val="18"/>
        <w:szCs w:val="18"/>
        <w:lang w:val="de-DE"/>
      </w:rPr>
      <w:fldChar w:fldCharType="end"/>
    </w:r>
    <w:r w:rsidRPr="00132DDC">
      <w:rPr>
        <w:rFonts w:ascii="Times New Roman" w:hAnsi="Times New Roman"/>
        <w:b/>
        <w:i/>
        <w:sz w:val="18"/>
        <w:szCs w:val="18"/>
        <w:lang w:val="pt-BR"/>
      </w:rPr>
      <w:t xml:space="preserve"> z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NUMPAGES </w:instrText>
    </w:r>
    <w:r w:rsidRPr="00132DDC">
      <w:rPr>
        <w:rFonts w:ascii="Times New Roman" w:hAnsi="Times New Roman"/>
        <w:b/>
        <w:i/>
        <w:sz w:val="18"/>
        <w:szCs w:val="18"/>
        <w:lang w:val="de-DE"/>
      </w:rPr>
      <w:fldChar w:fldCharType="separate"/>
    </w:r>
    <w:r w:rsidR="00A81E4B">
      <w:rPr>
        <w:rFonts w:ascii="Times New Roman" w:hAnsi="Times New Roman"/>
        <w:i/>
        <w:noProof/>
        <w:sz w:val="18"/>
        <w:szCs w:val="18"/>
        <w:lang w:val="pt-BR"/>
      </w:rPr>
      <w:t>24</w:t>
    </w:r>
    <w:r w:rsidRPr="00132DDC">
      <w:rPr>
        <w:rFonts w:ascii="Times New Roman" w:hAnsi="Times New Roman"/>
        <w:b/>
        <w:i/>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A452D" w14:textId="77777777" w:rsidR="00FF1651" w:rsidRPr="009C43FF" w:rsidRDefault="00FF1651"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675BC141" w14:textId="77777777" w:rsidR="00FF1651" w:rsidRPr="009C43FF" w:rsidRDefault="00FF1651"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31F6A449" w14:textId="77777777" w:rsidR="00FF1651" w:rsidRDefault="00FF1651" w:rsidP="009C43FF"/>
  </w:footnote>
  <w:footnote w:id="2">
    <w:p w14:paraId="0C33E64D" w14:textId="3C31A6AF" w:rsidR="002D61A6" w:rsidRDefault="002D61A6" w:rsidP="00131A62">
      <w:pPr>
        <w:pStyle w:val="Tekstprzypisudolnego"/>
        <w:jc w:val="left"/>
      </w:pPr>
      <w:r>
        <w:rPr>
          <w:rStyle w:val="Odwoanieprzypisudolnego"/>
        </w:rPr>
        <w:footnoteRef/>
      </w:r>
      <w:r>
        <w:t xml:space="preserve">  Niepotrzebne skreślić.</w:t>
      </w:r>
    </w:p>
  </w:footnote>
  <w:footnote w:id="3">
    <w:p w14:paraId="424FB32D" w14:textId="6B4CB9ED" w:rsidR="00922A4A" w:rsidRPr="003008A7" w:rsidRDefault="00922A4A" w:rsidP="00922A4A">
      <w:pPr>
        <w:pStyle w:val="Tekstprzypisudolnego"/>
        <w:jc w:val="left"/>
        <w:rPr>
          <w:sz w:val="18"/>
          <w:szCs w:val="18"/>
        </w:rPr>
      </w:pPr>
      <w:r w:rsidRPr="003008A7">
        <w:rPr>
          <w:rStyle w:val="Odwoanieprzypisudolnego"/>
          <w:sz w:val="18"/>
          <w:szCs w:val="18"/>
        </w:rPr>
        <w:footnoteRef/>
      </w:r>
      <w:r w:rsidRPr="003008A7">
        <w:rPr>
          <w:sz w:val="18"/>
          <w:szCs w:val="18"/>
        </w:rPr>
        <w:t xml:space="preserve"> W zależności od złożonej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137B" w14:textId="06F56AC3" w:rsidR="008F7C75" w:rsidRPr="00EF4BAC" w:rsidRDefault="008F7C75" w:rsidP="006F4DC5">
    <w:pPr>
      <w:jc w:val="both"/>
      <w:rPr>
        <w:i/>
        <w:iCs/>
        <w:sz w:val="18"/>
        <w:szCs w:val="18"/>
        <w:u w:val="single"/>
      </w:rPr>
    </w:pPr>
    <w:r w:rsidRPr="00EF4BAC">
      <w:rPr>
        <w:i/>
        <w:iCs/>
        <w:sz w:val="18"/>
        <w:szCs w:val="18"/>
        <w:u w:val="single"/>
      </w:rPr>
      <w:t xml:space="preserve">Zaproszenie do złożenia oferty na wyłonienie Wykonawcy </w:t>
    </w:r>
    <w:bookmarkStart w:id="13" w:name="_Hlk129533309"/>
    <w:r w:rsidRPr="00EF4BAC">
      <w:rPr>
        <w:i/>
        <w:iCs/>
        <w:sz w:val="18"/>
        <w:szCs w:val="18"/>
        <w:u w:val="single"/>
      </w:rPr>
      <w:t xml:space="preserve">w zakresie </w:t>
    </w:r>
    <w:bookmarkStart w:id="14" w:name="_Hlk126754866"/>
    <w:bookmarkStart w:id="15" w:name="_Hlk126755646"/>
    <w:r w:rsidR="00D232E3" w:rsidRPr="006F4DC5">
      <w:rPr>
        <w:i/>
        <w:iCs/>
        <w:sz w:val="18"/>
        <w:szCs w:val="18"/>
        <w:u w:val="single"/>
      </w:rPr>
      <w:t>dostawy</w:t>
    </w:r>
    <w:r w:rsidR="00442ABC" w:rsidRPr="006F4DC5">
      <w:rPr>
        <w:u w:val="single"/>
      </w:rPr>
      <w:t xml:space="preserve"> </w:t>
    </w:r>
    <w:bookmarkStart w:id="16" w:name="_Hlk152067187"/>
    <w:r w:rsidR="00442ABC" w:rsidRPr="006F4DC5">
      <w:rPr>
        <w:i/>
        <w:iCs/>
        <w:sz w:val="18"/>
        <w:szCs w:val="18"/>
        <w:u w:val="single"/>
      </w:rPr>
      <w:t>systemu</w:t>
    </w:r>
    <w:r w:rsidR="00442ABC" w:rsidRPr="00442ABC">
      <w:rPr>
        <w:i/>
        <w:iCs/>
        <w:sz w:val="18"/>
        <w:szCs w:val="18"/>
        <w:u w:val="single"/>
      </w:rPr>
      <w:t xml:space="preserve"> do chromatografii cieczowej</w:t>
    </w:r>
    <w:r w:rsidR="006F4DC5">
      <w:rPr>
        <w:i/>
        <w:iCs/>
        <w:sz w:val="18"/>
        <w:szCs w:val="18"/>
        <w:u w:val="single"/>
      </w:rPr>
      <w:t xml:space="preserve"> </w:t>
    </w:r>
    <w:r w:rsidR="002966EE">
      <w:rPr>
        <w:i/>
        <w:iCs/>
        <w:sz w:val="18"/>
        <w:szCs w:val="18"/>
        <w:u w:val="single"/>
      </w:rPr>
      <w:t>(FPLC)</w:t>
    </w:r>
    <w:r w:rsidR="00442ABC" w:rsidRPr="00442ABC">
      <w:rPr>
        <w:i/>
        <w:iCs/>
        <w:sz w:val="18"/>
        <w:szCs w:val="18"/>
        <w:u w:val="single"/>
      </w:rPr>
      <w:t xml:space="preserve"> na potrzeby Małopolskiego Centrum Biotechnologii</w:t>
    </w:r>
    <w:bookmarkEnd w:id="16"/>
    <w:r w:rsidR="00442ABC" w:rsidRPr="00442ABC">
      <w:rPr>
        <w:i/>
        <w:iCs/>
        <w:sz w:val="18"/>
        <w:szCs w:val="18"/>
        <w:u w:val="single"/>
      </w:rPr>
      <w:t>.</w:t>
    </w:r>
  </w:p>
  <w:bookmarkEnd w:id="13"/>
  <w:bookmarkEnd w:id="14"/>
  <w:bookmarkEnd w:id="15"/>
  <w:p w14:paraId="28FC5B0F" w14:textId="54551322" w:rsidR="008F7C75" w:rsidRPr="00EF4BAC" w:rsidRDefault="008F7C75" w:rsidP="0027765D">
    <w:pPr>
      <w:jc w:val="right"/>
      <w:rPr>
        <w:i/>
        <w:sz w:val="18"/>
        <w:szCs w:val="18"/>
      </w:rPr>
    </w:pPr>
    <w:r w:rsidRPr="00EF4BAC">
      <w:rPr>
        <w:i/>
        <w:sz w:val="18"/>
        <w:szCs w:val="18"/>
      </w:rPr>
      <w:t>Nr sprawy: 80.272.</w:t>
    </w:r>
    <w:r w:rsidR="002966EE">
      <w:rPr>
        <w:i/>
        <w:sz w:val="18"/>
        <w:szCs w:val="18"/>
      </w:rPr>
      <w:t>441</w:t>
    </w:r>
    <w:r w:rsidR="00D53FF1">
      <w:rPr>
        <w:i/>
        <w:sz w:val="18"/>
        <w:szCs w:val="18"/>
      </w:rPr>
      <w:t>.2023</w:t>
    </w:r>
  </w:p>
  <w:p w14:paraId="743E0E36" w14:textId="77777777" w:rsidR="008F7C75" w:rsidRPr="00EF4BAC" w:rsidRDefault="008F7C75" w:rsidP="004957A5">
    <w:pPr>
      <w:pStyle w:val="Nagwek"/>
      <w:spacing w:line="240" w:lineRule="auto"/>
      <w:ind w:left="6480"/>
      <w:jc w:val="both"/>
      <w:rPr>
        <w:rFonts w:ascii="Times New Roman" w:hAnsi="Times New Roman"/>
        <w:i/>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054DA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005"/>
    <w:multiLevelType w:val="multilevel"/>
    <w:tmpl w:val="A0BE478E"/>
    <w:name w:val="WW8Num5"/>
    <w:lvl w:ilvl="0">
      <w:start w:val="1"/>
      <w:numFmt w:val="decimal"/>
      <w:lvlText w:val="%1."/>
      <w:lvlJc w:val="left"/>
      <w:pPr>
        <w:tabs>
          <w:tab w:val="num" w:pos="1287"/>
        </w:tabs>
        <w:ind w:left="1287" w:hanging="360"/>
      </w:pPr>
      <w:rPr>
        <w:color w:val="000000"/>
        <w:sz w:val="22"/>
        <w:szCs w:val="22"/>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2"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3"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4"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7"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9"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7"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8" w15:restartNumberingAfterBreak="0">
    <w:nsid w:val="013215C4"/>
    <w:multiLevelType w:val="hybridMultilevel"/>
    <w:tmpl w:val="657A594C"/>
    <w:lvl w:ilvl="0" w:tplc="0E6C98DA">
      <w:start w:val="1"/>
      <w:numFmt w:val="decimal"/>
      <w:lvlText w:val="9.%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5954BB9"/>
    <w:multiLevelType w:val="multilevel"/>
    <w:tmpl w:val="25B4B02A"/>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659261E"/>
    <w:multiLevelType w:val="multilevel"/>
    <w:tmpl w:val="012C3098"/>
    <w:lvl w:ilvl="0">
      <w:start w:val="1"/>
      <w:numFmt w:val="decimal"/>
      <w:lvlText w:val="%1."/>
      <w:lvlJc w:val="left"/>
      <w:pPr>
        <w:tabs>
          <w:tab w:val="num" w:pos="720"/>
        </w:tabs>
        <w:ind w:left="720" w:hanging="360"/>
      </w:pPr>
      <w:rPr>
        <w:rFonts w:cs="Times New Roman"/>
        <w:i w:val="0"/>
        <w:iCs w:val="0"/>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15:restartNumberingAfterBreak="0">
    <w:nsid w:val="06675955"/>
    <w:multiLevelType w:val="multilevel"/>
    <w:tmpl w:val="B38A61E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7" w15:restartNumberingAfterBreak="0">
    <w:nsid w:val="14C21103"/>
    <w:multiLevelType w:val="hybridMultilevel"/>
    <w:tmpl w:val="E938C1AC"/>
    <w:lvl w:ilvl="0" w:tplc="AB706C46">
      <w:start w:val="1"/>
      <w:numFmt w:val="decimal"/>
      <w:lvlText w:val="8.%1."/>
      <w:lvlJc w:val="left"/>
      <w:pPr>
        <w:ind w:left="786" w:hanging="360"/>
      </w:pPr>
      <w:rPr>
        <w:rFonts w:cs="Times New Roman"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8" w15:restartNumberingAfterBreak="0">
    <w:nsid w:val="16CF25FD"/>
    <w:multiLevelType w:val="hybridMultilevel"/>
    <w:tmpl w:val="ADCAC7C4"/>
    <w:lvl w:ilvl="0" w:tplc="407C2332">
      <w:start w:val="1"/>
      <w:numFmt w:val="decimal"/>
      <w:lvlText w:val="%1."/>
      <w:lvlJc w:val="left"/>
      <w:pPr>
        <w:ind w:left="720" w:hanging="360"/>
      </w:pPr>
    </w:lvl>
    <w:lvl w:ilvl="1" w:tplc="DF42631C">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1A02765A"/>
    <w:multiLevelType w:val="multilevel"/>
    <w:tmpl w:val="5A18E6C6"/>
    <w:lvl w:ilvl="0">
      <w:start w:val="2"/>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15:restartNumberingAfterBreak="0">
    <w:nsid w:val="1C5B0BF2"/>
    <w:multiLevelType w:val="hybridMultilevel"/>
    <w:tmpl w:val="E6A4D0EE"/>
    <w:lvl w:ilvl="0" w:tplc="070EE6AE">
      <w:start w:val="1"/>
      <w:numFmt w:val="decimal"/>
      <w:lvlText w:val="%1."/>
      <w:lvlJc w:val="left"/>
      <w:pPr>
        <w:tabs>
          <w:tab w:val="num" w:pos="5040"/>
        </w:tabs>
        <w:ind w:left="5040" w:hanging="360"/>
      </w:pPr>
      <w:rPr>
        <w:rFonts w:cs="Times New Roman"/>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F6A4D65"/>
    <w:multiLevelType w:val="hybridMultilevel"/>
    <w:tmpl w:val="08C4B6D6"/>
    <w:styleLink w:val="Zaimportowanystyl1"/>
    <w:lvl w:ilvl="0" w:tplc="08C4B6D6">
      <w:start w:val="1"/>
      <w:numFmt w:val="decimal"/>
      <w:lvlText w:val="%1)"/>
      <w:lvlJc w:val="left"/>
      <w:pPr>
        <w:tabs>
          <w:tab w:val="num" w:pos="644"/>
        </w:tabs>
        <w:ind w:left="644"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3CB56C3"/>
    <w:multiLevelType w:val="multilevel"/>
    <w:tmpl w:val="709A4578"/>
    <w:lvl w:ilvl="0">
      <w:start w:val="1"/>
      <w:numFmt w:val="decimal"/>
      <w:lvlText w:val="%1."/>
      <w:lvlJc w:val="left"/>
      <w:pPr>
        <w:ind w:left="360" w:hanging="360"/>
      </w:pPr>
    </w:lvl>
    <w:lvl w:ilvl="1">
      <w:start w:val="1"/>
      <w:numFmt w:val="decimal"/>
      <w:isLgl/>
      <w:lvlText w:val="%1.%2."/>
      <w:lvlJc w:val="left"/>
      <w:pPr>
        <w:ind w:left="644" w:hanging="360"/>
      </w:pPr>
      <w:rPr>
        <w:rFonts w:hint="default"/>
        <w:b/>
      </w:rPr>
    </w:lvl>
    <w:lvl w:ilvl="2">
      <w:start w:val="1"/>
      <w:numFmt w:val="decimal"/>
      <w:isLgl/>
      <w:lvlText w:val="%1.%2.%3."/>
      <w:lvlJc w:val="left"/>
      <w:pPr>
        <w:ind w:left="1434" w:hanging="720"/>
      </w:pPr>
      <w:rPr>
        <w:rFonts w:hint="default"/>
        <w:b/>
      </w:rPr>
    </w:lvl>
    <w:lvl w:ilvl="3">
      <w:start w:val="1"/>
      <w:numFmt w:val="decimal"/>
      <w:isLgl/>
      <w:lvlText w:val="%1.%2.%3.%4."/>
      <w:lvlJc w:val="left"/>
      <w:pPr>
        <w:ind w:left="1791" w:hanging="720"/>
      </w:pPr>
      <w:rPr>
        <w:rFonts w:hint="default"/>
        <w:b/>
      </w:rPr>
    </w:lvl>
    <w:lvl w:ilvl="4">
      <w:start w:val="1"/>
      <w:numFmt w:val="decimal"/>
      <w:isLgl/>
      <w:lvlText w:val="%1.%2.%3.%4.%5."/>
      <w:lvlJc w:val="left"/>
      <w:pPr>
        <w:ind w:left="2508" w:hanging="1080"/>
      </w:pPr>
      <w:rPr>
        <w:rFonts w:hint="default"/>
        <w:b/>
      </w:rPr>
    </w:lvl>
    <w:lvl w:ilvl="5">
      <w:start w:val="1"/>
      <w:numFmt w:val="decimal"/>
      <w:isLgl/>
      <w:lvlText w:val="%1.%2.%3.%4.%5.%6."/>
      <w:lvlJc w:val="left"/>
      <w:pPr>
        <w:ind w:left="2865" w:hanging="1080"/>
      </w:pPr>
      <w:rPr>
        <w:rFonts w:hint="default"/>
        <w:b/>
      </w:rPr>
    </w:lvl>
    <w:lvl w:ilvl="6">
      <w:start w:val="1"/>
      <w:numFmt w:val="decimal"/>
      <w:isLgl/>
      <w:lvlText w:val="%1.%2.%3.%4.%5.%6.%7."/>
      <w:lvlJc w:val="left"/>
      <w:pPr>
        <w:ind w:left="3582" w:hanging="1440"/>
      </w:pPr>
      <w:rPr>
        <w:rFonts w:hint="default"/>
        <w:b/>
      </w:rPr>
    </w:lvl>
    <w:lvl w:ilvl="7">
      <w:start w:val="1"/>
      <w:numFmt w:val="decimal"/>
      <w:isLgl/>
      <w:lvlText w:val="%1.%2.%3.%4.%5.%6.%7.%8."/>
      <w:lvlJc w:val="left"/>
      <w:pPr>
        <w:ind w:left="3939" w:hanging="1440"/>
      </w:pPr>
      <w:rPr>
        <w:rFonts w:hint="default"/>
        <w:b/>
      </w:rPr>
    </w:lvl>
    <w:lvl w:ilvl="8">
      <w:start w:val="1"/>
      <w:numFmt w:val="decimal"/>
      <w:isLgl/>
      <w:lvlText w:val="%1.%2.%3.%4.%5.%6.%7.%8.%9."/>
      <w:lvlJc w:val="left"/>
      <w:pPr>
        <w:ind w:left="4656" w:hanging="1800"/>
      </w:pPr>
      <w:rPr>
        <w:rFonts w:hint="default"/>
        <w:b/>
      </w:rPr>
    </w:lvl>
  </w:abstractNum>
  <w:abstractNum w:abstractNumId="44"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2B5B0A99"/>
    <w:multiLevelType w:val="hybridMultilevel"/>
    <w:tmpl w:val="A2588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8" w15:restartNumberingAfterBreak="0">
    <w:nsid w:val="2FAC2374"/>
    <w:multiLevelType w:val="multilevel"/>
    <w:tmpl w:val="99D29C74"/>
    <w:lvl w:ilvl="0">
      <w:start w:val="1"/>
      <w:numFmt w:val="decimal"/>
      <w:lvlText w:val="%1."/>
      <w:lvlJc w:val="left"/>
      <w:pPr>
        <w:tabs>
          <w:tab w:val="num" w:pos="360"/>
        </w:tabs>
        <w:ind w:left="360" w:hanging="360"/>
      </w:pPr>
      <w:rPr>
        <w:b w:val="0"/>
        <w:bCs/>
      </w:rPr>
    </w:lvl>
    <w:lvl w:ilvl="1">
      <w:start w:val="1"/>
      <w:numFmt w:val="lowerLetter"/>
      <w:lvlText w:val="%2)"/>
      <w:lvlJc w:val="left"/>
      <w:pPr>
        <w:ind w:left="1647" w:hanging="360"/>
      </w:pPr>
      <w:rPr>
        <w:rFonts w:hint="default"/>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49" w15:restartNumberingAfterBreak="0">
    <w:nsid w:val="39B344AB"/>
    <w:multiLevelType w:val="multilevel"/>
    <w:tmpl w:val="DD6ACA0C"/>
    <w:lvl w:ilvl="0">
      <w:start w:val="1"/>
      <w:numFmt w:val="decimal"/>
      <w:lvlText w:val="%1."/>
      <w:lvlJc w:val="left"/>
      <w:pPr>
        <w:tabs>
          <w:tab w:val="num" w:pos="360"/>
        </w:tabs>
        <w:ind w:left="360" w:hanging="360"/>
      </w:pPr>
      <w:rPr>
        <w:b w:val="0"/>
        <w:bCs/>
      </w:rPr>
    </w:lvl>
    <w:lvl w:ilvl="1">
      <w:start w:val="1"/>
      <w:numFmt w:val="ordinal"/>
      <w:lvlText w:val="1.%2"/>
      <w:lvlJc w:val="left"/>
      <w:pPr>
        <w:tabs>
          <w:tab w:val="num" w:pos="1647"/>
        </w:tabs>
        <w:ind w:left="1647" w:hanging="360"/>
      </w:pPr>
      <w:rPr>
        <w:rFonts w:hint="default"/>
        <w:b w:val="0"/>
        <w:color w:val="auto"/>
        <w:w w:val="103"/>
        <w:sz w:val="22"/>
        <w:szCs w:val="22"/>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0"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1" w15:restartNumberingAfterBreak="0">
    <w:nsid w:val="44553C0D"/>
    <w:multiLevelType w:val="hybridMultilevel"/>
    <w:tmpl w:val="F49EFB1C"/>
    <w:lvl w:ilvl="0" w:tplc="E02CBA20">
      <w:start w:val="1"/>
      <w:numFmt w:val="decimal"/>
      <w:lvlText w:val="5.%1."/>
      <w:lvlJc w:val="left"/>
      <w:pPr>
        <w:ind w:left="1932" w:hanging="360"/>
      </w:pPr>
      <w:rPr>
        <w:rFonts w:hint="default"/>
      </w:rPr>
    </w:lvl>
    <w:lvl w:ilvl="1" w:tplc="E02CBA20">
      <w:start w:val="1"/>
      <w:numFmt w:val="decimal"/>
      <w:lvlText w:val="5.%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476D6DB4"/>
    <w:multiLevelType w:val="hybridMultilevel"/>
    <w:tmpl w:val="19F2D4BA"/>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B5965C7"/>
    <w:multiLevelType w:val="hybridMultilevel"/>
    <w:tmpl w:val="DFE2A5DA"/>
    <w:lvl w:ilvl="0" w:tplc="BBA422C0">
      <w:start w:val="1"/>
      <w:numFmt w:val="decimal"/>
      <w:lvlText w:val="1.%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4FF06E87"/>
    <w:multiLevelType w:val="hybridMultilevel"/>
    <w:tmpl w:val="5EF42966"/>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23D2E5A"/>
    <w:multiLevelType w:val="hybridMultilevel"/>
    <w:tmpl w:val="D3A88D62"/>
    <w:lvl w:ilvl="0" w:tplc="2EB09EAE">
      <w:start w:val="1"/>
      <w:numFmt w:val="decimal"/>
      <w:lvlText w:val="5.1.%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1" w15:restartNumberingAfterBreak="0">
    <w:nsid w:val="591E2F9D"/>
    <w:multiLevelType w:val="hybridMultilevel"/>
    <w:tmpl w:val="8BEEA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4"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017298F"/>
    <w:multiLevelType w:val="hybridMultilevel"/>
    <w:tmpl w:val="9D184BF2"/>
    <w:lvl w:ilvl="0" w:tplc="070EE6AE">
      <w:start w:val="1"/>
      <w:numFmt w:val="decimal"/>
      <w:lvlText w:val="%1."/>
      <w:lvlJc w:val="left"/>
      <w:pPr>
        <w:tabs>
          <w:tab w:val="num" w:pos="5040"/>
        </w:tabs>
        <w:ind w:left="5040" w:hanging="360"/>
      </w:pPr>
      <w:rPr>
        <w:rFonts w:cs="Times New Roman"/>
        <w:i w:val="0"/>
        <w:iCs/>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6" w15:restartNumberingAfterBreak="0">
    <w:nsid w:val="658373C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8" w15:restartNumberingAfterBreak="0">
    <w:nsid w:val="6B87677D"/>
    <w:multiLevelType w:val="multilevel"/>
    <w:tmpl w:val="CB482290"/>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9" w15:restartNumberingAfterBreak="0">
    <w:nsid w:val="6F3107AA"/>
    <w:multiLevelType w:val="hybridMultilevel"/>
    <w:tmpl w:val="89C6D69A"/>
    <w:lvl w:ilvl="0" w:tplc="30FA6520">
      <w:start w:val="1"/>
      <w:numFmt w:val="decimal"/>
      <w:lvlText w:val="2.%1"/>
      <w:lvlJc w:val="left"/>
      <w:pPr>
        <w:ind w:left="720" w:hanging="360"/>
      </w:pPr>
      <w:rPr>
        <w:rFonts w:hint="default"/>
        <w:b w:val="0"/>
        <w:bCs/>
        <w:color w:val="auto"/>
        <w:w w:val="103"/>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0C0466E"/>
    <w:multiLevelType w:val="hybridMultilevel"/>
    <w:tmpl w:val="C6065140"/>
    <w:lvl w:ilvl="0" w:tplc="86E6CAD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2" w15:restartNumberingAfterBreak="0">
    <w:nsid w:val="7A2A766E"/>
    <w:multiLevelType w:val="hybridMultilevel"/>
    <w:tmpl w:val="4496C5A2"/>
    <w:lvl w:ilvl="0" w:tplc="4A4255B6">
      <w:start w:val="1"/>
      <w:numFmt w:val="decimal"/>
      <w:lvlText w:val="%1."/>
      <w:lvlJc w:val="left"/>
      <w:pPr>
        <w:ind w:left="720" w:hanging="360"/>
      </w:pPr>
      <w:rPr>
        <w:rFonts w:cs="Times New Roman"/>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32174662">
    <w:abstractNumId w:val="42"/>
    <w:lvlOverride w:ilvl="0">
      <w:lvl w:ilvl="0" w:tplc="08C4B6D6">
        <w:start w:val="1"/>
        <w:numFmt w:val="decimal"/>
        <w:lvlText w:val="%1)"/>
        <w:lvlJc w:val="left"/>
        <w:pPr>
          <w:tabs>
            <w:tab w:val="num" w:pos="644"/>
          </w:tabs>
          <w:ind w:left="644" w:hanging="360"/>
        </w:pPr>
        <w:rPr>
          <w:rFonts w:ascii="Times New Roman" w:hAnsi="Times New Roman" w:cs="Times New Roman" w:hint="default"/>
          <w:b/>
        </w:rPr>
      </w:lvl>
    </w:lvlOverride>
    <w:lvlOverride w:ilvl="1">
      <w:lvl w:ilvl="1" w:tplc="A51CA4BA">
        <w:start w:val="1"/>
        <w:numFmt w:val="decimal"/>
        <w:lvlText w:val="%2."/>
        <w:lvlJc w:val="left"/>
        <w:pPr>
          <w:tabs>
            <w:tab w:val="num" w:pos="644"/>
          </w:tabs>
          <w:ind w:left="644" w:hanging="360"/>
        </w:pPr>
        <w:rPr>
          <w:b w:val="0"/>
          <w:i w:val="0"/>
        </w:rPr>
      </w:lvl>
    </w:lvlOverride>
    <w:lvlOverride w:ilvl="2">
      <w:lvl w:ilvl="2" w:tplc="18F6EE4C">
        <w:start w:val="12"/>
        <w:numFmt w:val="decimal"/>
        <w:lvlText w:val="%3"/>
        <w:lvlJc w:val="left"/>
        <w:pPr>
          <w:tabs>
            <w:tab w:val="num" w:pos="2340"/>
          </w:tabs>
          <w:ind w:left="2340" w:hanging="360"/>
        </w:pPr>
      </w:lvl>
    </w:lvlOverride>
    <w:lvlOverride w:ilvl="3">
      <w:lvl w:ilvl="3" w:tplc="EAE6FD9C">
        <w:start w:val="1"/>
        <w:numFmt w:val="decimal"/>
        <w:lvlText w:val="%4."/>
        <w:lvlJc w:val="left"/>
        <w:pPr>
          <w:tabs>
            <w:tab w:val="num" w:pos="2880"/>
          </w:tabs>
          <w:ind w:left="2880" w:hanging="360"/>
        </w:pPr>
        <w:rPr>
          <w:i w:val="0"/>
        </w:rPr>
      </w:lvl>
    </w:lvlOverride>
  </w:num>
  <w:num w:numId="2" w16cid:durableId="572810770">
    <w:abstractNumId w:val="67"/>
  </w:num>
  <w:num w:numId="3" w16cid:durableId="1497266251">
    <w:abstractNumId w:val="50"/>
  </w:num>
  <w:num w:numId="4" w16cid:durableId="1618021107">
    <w:abstractNumId w:val="52"/>
  </w:num>
  <w:num w:numId="5" w16cid:durableId="2023848199">
    <w:abstractNumId w:val="54"/>
  </w:num>
  <w:num w:numId="6" w16cid:durableId="1991976369">
    <w:abstractNumId w:val="63"/>
  </w:num>
  <w:num w:numId="7" w16cid:durableId="1145925822">
    <w:abstractNumId w:val="46"/>
  </w:num>
  <w:num w:numId="8" w16cid:durableId="326834357">
    <w:abstractNumId w:val="65"/>
  </w:num>
  <w:num w:numId="9" w16cid:durableId="220092785">
    <w:abstractNumId w:val="39"/>
  </w:num>
  <w:num w:numId="10" w16cid:durableId="8076247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1382837">
    <w:abstractNumId w:val="33"/>
  </w:num>
  <w:num w:numId="12" w16cid:durableId="638460761">
    <w:abstractNumId w:val="30"/>
  </w:num>
  <w:num w:numId="13" w16cid:durableId="1518815587">
    <w:abstractNumId w:val="42"/>
  </w:num>
  <w:num w:numId="14" w16cid:durableId="1148399256">
    <w:abstractNumId w:val="28"/>
  </w:num>
  <w:num w:numId="15" w16cid:durableId="987324985">
    <w:abstractNumId w:val="37"/>
  </w:num>
  <w:num w:numId="16" w16cid:durableId="878517304">
    <w:abstractNumId w:val="56"/>
  </w:num>
  <w:num w:numId="17" w16cid:durableId="1851411096">
    <w:abstractNumId w:val="55"/>
  </w:num>
  <w:num w:numId="18" w16cid:durableId="1191722814">
    <w:abstractNumId w:val="43"/>
  </w:num>
  <w:num w:numId="19" w16cid:durableId="2010251673">
    <w:abstractNumId w:val="69"/>
  </w:num>
  <w:num w:numId="20" w16cid:durableId="1829322830">
    <w:abstractNumId w:val="70"/>
  </w:num>
  <w:num w:numId="21" w16cid:durableId="1911227320">
    <w:abstractNumId w:val="72"/>
  </w:num>
  <w:num w:numId="22" w16cid:durableId="1540586216">
    <w:abstractNumId w:val="45"/>
  </w:num>
  <w:num w:numId="23" w16cid:durableId="1719474027">
    <w:abstractNumId w:val="41"/>
  </w:num>
  <w:num w:numId="24" w16cid:durableId="2037997892">
    <w:abstractNumId w:val="38"/>
  </w:num>
  <w:num w:numId="25" w16cid:durableId="1880585997">
    <w:abstractNumId w:val="4"/>
  </w:num>
  <w:num w:numId="26" w16cid:durableId="2030793033">
    <w:abstractNumId w:val="53"/>
  </w:num>
  <w:num w:numId="27" w16cid:durableId="1804346865">
    <w:abstractNumId w:val="61"/>
  </w:num>
  <w:num w:numId="28" w16cid:durableId="438184033">
    <w:abstractNumId w:val="47"/>
  </w:num>
  <w:num w:numId="29" w16cid:durableId="1331518045">
    <w:abstractNumId w:val="32"/>
  </w:num>
  <w:num w:numId="30" w16cid:durableId="669412170">
    <w:abstractNumId w:val="49"/>
  </w:num>
  <w:num w:numId="31" w16cid:durableId="1551527070">
    <w:abstractNumId w:val="74"/>
  </w:num>
  <w:num w:numId="32" w16cid:durableId="747581586">
    <w:abstractNumId w:val="40"/>
  </w:num>
  <w:num w:numId="33" w16cid:durableId="995257852">
    <w:abstractNumId w:val="34"/>
  </w:num>
  <w:num w:numId="34" w16cid:durableId="540094999">
    <w:abstractNumId w:val="0"/>
  </w:num>
  <w:num w:numId="35" w16cid:durableId="1633630368">
    <w:abstractNumId w:val="66"/>
  </w:num>
  <w:num w:numId="36" w16cid:durableId="24870775">
    <w:abstractNumId w:val="51"/>
  </w:num>
  <w:num w:numId="37" w16cid:durableId="1553417789">
    <w:abstractNumId w:val="60"/>
  </w:num>
  <w:num w:numId="38" w16cid:durableId="762602746">
    <w:abstractNumId w:val="68"/>
  </w:num>
  <w:num w:numId="39" w16cid:durableId="532616594">
    <w:abstractNumId w:val="59"/>
  </w:num>
  <w:num w:numId="40" w16cid:durableId="1628924066">
    <w:abstractNumId w:val="48"/>
  </w:num>
  <w:num w:numId="41" w16cid:durableId="1004623932">
    <w:abstractNumId w:val="5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1tLSwMDCytDA0NLJU0lEKTi0uzszPAykwrAUA8Xs66ywAAAA="/>
  </w:docVars>
  <w:rsids>
    <w:rsidRoot w:val="002A5306"/>
    <w:rsid w:val="000006B1"/>
    <w:rsid w:val="00000F35"/>
    <w:rsid w:val="000012AE"/>
    <w:rsid w:val="00002096"/>
    <w:rsid w:val="00003271"/>
    <w:rsid w:val="00004B32"/>
    <w:rsid w:val="00005609"/>
    <w:rsid w:val="000064A8"/>
    <w:rsid w:val="00006CC7"/>
    <w:rsid w:val="00006E4D"/>
    <w:rsid w:val="0001076C"/>
    <w:rsid w:val="0001097E"/>
    <w:rsid w:val="00010CDA"/>
    <w:rsid w:val="00010DC2"/>
    <w:rsid w:val="00010FA5"/>
    <w:rsid w:val="000119D5"/>
    <w:rsid w:val="0001234A"/>
    <w:rsid w:val="00012A7A"/>
    <w:rsid w:val="00013A64"/>
    <w:rsid w:val="00013D0B"/>
    <w:rsid w:val="00014332"/>
    <w:rsid w:val="00014D3D"/>
    <w:rsid w:val="00015153"/>
    <w:rsid w:val="00015D55"/>
    <w:rsid w:val="000163A6"/>
    <w:rsid w:val="00016BBE"/>
    <w:rsid w:val="00016F68"/>
    <w:rsid w:val="00017116"/>
    <w:rsid w:val="00017518"/>
    <w:rsid w:val="00017699"/>
    <w:rsid w:val="00020653"/>
    <w:rsid w:val="00020A39"/>
    <w:rsid w:val="00020DDA"/>
    <w:rsid w:val="000215AC"/>
    <w:rsid w:val="000216EB"/>
    <w:rsid w:val="000219BA"/>
    <w:rsid w:val="00021A7D"/>
    <w:rsid w:val="0002204F"/>
    <w:rsid w:val="0002231E"/>
    <w:rsid w:val="000225AE"/>
    <w:rsid w:val="0002277E"/>
    <w:rsid w:val="00023107"/>
    <w:rsid w:val="0002319A"/>
    <w:rsid w:val="00023812"/>
    <w:rsid w:val="00023D41"/>
    <w:rsid w:val="00024622"/>
    <w:rsid w:val="00024864"/>
    <w:rsid w:val="00024B51"/>
    <w:rsid w:val="00024ECE"/>
    <w:rsid w:val="000256DB"/>
    <w:rsid w:val="00025A1D"/>
    <w:rsid w:val="00025C85"/>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0B9"/>
    <w:rsid w:val="0003726B"/>
    <w:rsid w:val="0003737C"/>
    <w:rsid w:val="000379B3"/>
    <w:rsid w:val="0004186B"/>
    <w:rsid w:val="00042391"/>
    <w:rsid w:val="00042B40"/>
    <w:rsid w:val="0004379D"/>
    <w:rsid w:val="00043DFF"/>
    <w:rsid w:val="00043F26"/>
    <w:rsid w:val="00044BAB"/>
    <w:rsid w:val="00044F7E"/>
    <w:rsid w:val="00045547"/>
    <w:rsid w:val="000456D6"/>
    <w:rsid w:val="00045BBD"/>
    <w:rsid w:val="00045F24"/>
    <w:rsid w:val="00045F55"/>
    <w:rsid w:val="0004682F"/>
    <w:rsid w:val="00047A60"/>
    <w:rsid w:val="00047E22"/>
    <w:rsid w:val="00047E4F"/>
    <w:rsid w:val="00050011"/>
    <w:rsid w:val="00050447"/>
    <w:rsid w:val="00050BE4"/>
    <w:rsid w:val="00050FFF"/>
    <w:rsid w:val="00051450"/>
    <w:rsid w:val="00051663"/>
    <w:rsid w:val="000519E3"/>
    <w:rsid w:val="00051CB3"/>
    <w:rsid w:val="000526E5"/>
    <w:rsid w:val="00052A45"/>
    <w:rsid w:val="000532B6"/>
    <w:rsid w:val="00053AD7"/>
    <w:rsid w:val="00054263"/>
    <w:rsid w:val="00055781"/>
    <w:rsid w:val="00056188"/>
    <w:rsid w:val="00056857"/>
    <w:rsid w:val="00056F44"/>
    <w:rsid w:val="000573E4"/>
    <w:rsid w:val="00057747"/>
    <w:rsid w:val="00060765"/>
    <w:rsid w:val="0006096E"/>
    <w:rsid w:val="00060E16"/>
    <w:rsid w:val="0006107C"/>
    <w:rsid w:val="000614FF"/>
    <w:rsid w:val="000618B9"/>
    <w:rsid w:val="00061FBF"/>
    <w:rsid w:val="000623EF"/>
    <w:rsid w:val="0006373B"/>
    <w:rsid w:val="00063FCE"/>
    <w:rsid w:val="00064066"/>
    <w:rsid w:val="0006425F"/>
    <w:rsid w:val="000644BC"/>
    <w:rsid w:val="00064934"/>
    <w:rsid w:val="000650E2"/>
    <w:rsid w:val="000651FE"/>
    <w:rsid w:val="00065485"/>
    <w:rsid w:val="00065585"/>
    <w:rsid w:val="00066837"/>
    <w:rsid w:val="000677B7"/>
    <w:rsid w:val="000707F4"/>
    <w:rsid w:val="00070C8C"/>
    <w:rsid w:val="00070DE4"/>
    <w:rsid w:val="00071B8A"/>
    <w:rsid w:val="00072B5A"/>
    <w:rsid w:val="00072F1F"/>
    <w:rsid w:val="00073FDD"/>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0F7"/>
    <w:rsid w:val="000821BD"/>
    <w:rsid w:val="00082651"/>
    <w:rsid w:val="000829C9"/>
    <w:rsid w:val="00084900"/>
    <w:rsid w:val="00084BE8"/>
    <w:rsid w:val="00084D93"/>
    <w:rsid w:val="0008607C"/>
    <w:rsid w:val="000863BD"/>
    <w:rsid w:val="00086B90"/>
    <w:rsid w:val="00086BDD"/>
    <w:rsid w:val="00086F45"/>
    <w:rsid w:val="00087133"/>
    <w:rsid w:val="000878E7"/>
    <w:rsid w:val="00087966"/>
    <w:rsid w:val="00087D71"/>
    <w:rsid w:val="00090B01"/>
    <w:rsid w:val="00090E0D"/>
    <w:rsid w:val="0009103F"/>
    <w:rsid w:val="000919E5"/>
    <w:rsid w:val="00092183"/>
    <w:rsid w:val="00092B0F"/>
    <w:rsid w:val="0009306C"/>
    <w:rsid w:val="000931CB"/>
    <w:rsid w:val="000934F7"/>
    <w:rsid w:val="000936D2"/>
    <w:rsid w:val="000942A6"/>
    <w:rsid w:val="0009447E"/>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8B0"/>
    <w:rsid w:val="000A3E12"/>
    <w:rsid w:val="000A4373"/>
    <w:rsid w:val="000A4478"/>
    <w:rsid w:val="000A46F6"/>
    <w:rsid w:val="000A49B1"/>
    <w:rsid w:val="000A59F6"/>
    <w:rsid w:val="000A5B41"/>
    <w:rsid w:val="000A6CFE"/>
    <w:rsid w:val="000A7123"/>
    <w:rsid w:val="000A725E"/>
    <w:rsid w:val="000A72B0"/>
    <w:rsid w:val="000A75A0"/>
    <w:rsid w:val="000A78AF"/>
    <w:rsid w:val="000A7DA2"/>
    <w:rsid w:val="000B00AC"/>
    <w:rsid w:val="000B0E1D"/>
    <w:rsid w:val="000B1341"/>
    <w:rsid w:val="000B13C0"/>
    <w:rsid w:val="000B155F"/>
    <w:rsid w:val="000B1B9C"/>
    <w:rsid w:val="000B21BD"/>
    <w:rsid w:val="000B2572"/>
    <w:rsid w:val="000B2ED6"/>
    <w:rsid w:val="000B3E75"/>
    <w:rsid w:val="000B45D3"/>
    <w:rsid w:val="000B5903"/>
    <w:rsid w:val="000B5C0C"/>
    <w:rsid w:val="000B67C8"/>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6F0C"/>
    <w:rsid w:val="000C7456"/>
    <w:rsid w:val="000C753F"/>
    <w:rsid w:val="000C76B0"/>
    <w:rsid w:val="000D0362"/>
    <w:rsid w:val="000D05B3"/>
    <w:rsid w:val="000D081F"/>
    <w:rsid w:val="000D0BAA"/>
    <w:rsid w:val="000D0DE9"/>
    <w:rsid w:val="000D0E01"/>
    <w:rsid w:val="000D12E9"/>
    <w:rsid w:val="000D1887"/>
    <w:rsid w:val="000D1C78"/>
    <w:rsid w:val="000D2356"/>
    <w:rsid w:val="000D2611"/>
    <w:rsid w:val="000D3020"/>
    <w:rsid w:val="000D3615"/>
    <w:rsid w:val="000D4992"/>
    <w:rsid w:val="000D5DF0"/>
    <w:rsid w:val="000D6140"/>
    <w:rsid w:val="000D69A1"/>
    <w:rsid w:val="000D6D4D"/>
    <w:rsid w:val="000D7C9F"/>
    <w:rsid w:val="000D7DA2"/>
    <w:rsid w:val="000D7FEA"/>
    <w:rsid w:val="000E0156"/>
    <w:rsid w:val="000E0772"/>
    <w:rsid w:val="000E0B19"/>
    <w:rsid w:val="000E0E59"/>
    <w:rsid w:val="000E0F85"/>
    <w:rsid w:val="000E110F"/>
    <w:rsid w:val="000E136C"/>
    <w:rsid w:val="000E1D3D"/>
    <w:rsid w:val="000E3D64"/>
    <w:rsid w:val="000E4677"/>
    <w:rsid w:val="000E50D2"/>
    <w:rsid w:val="000E6F53"/>
    <w:rsid w:val="000E6F8B"/>
    <w:rsid w:val="000E7466"/>
    <w:rsid w:val="000F03AB"/>
    <w:rsid w:val="000F1557"/>
    <w:rsid w:val="000F1D71"/>
    <w:rsid w:val="000F2FF3"/>
    <w:rsid w:val="000F3297"/>
    <w:rsid w:val="000F34AA"/>
    <w:rsid w:val="000F3840"/>
    <w:rsid w:val="000F443B"/>
    <w:rsid w:val="000F53DE"/>
    <w:rsid w:val="000F58C9"/>
    <w:rsid w:val="000F6389"/>
    <w:rsid w:val="000F64BE"/>
    <w:rsid w:val="000F730A"/>
    <w:rsid w:val="000F76D0"/>
    <w:rsid w:val="001005F3"/>
    <w:rsid w:val="00100940"/>
    <w:rsid w:val="00100B6D"/>
    <w:rsid w:val="00100BD4"/>
    <w:rsid w:val="00100C63"/>
    <w:rsid w:val="00101154"/>
    <w:rsid w:val="00101273"/>
    <w:rsid w:val="001013BA"/>
    <w:rsid w:val="001019C0"/>
    <w:rsid w:val="00101D26"/>
    <w:rsid w:val="00101F68"/>
    <w:rsid w:val="001021D0"/>
    <w:rsid w:val="00102458"/>
    <w:rsid w:val="001036A3"/>
    <w:rsid w:val="00103976"/>
    <w:rsid w:val="00103B73"/>
    <w:rsid w:val="00103BA3"/>
    <w:rsid w:val="001040C1"/>
    <w:rsid w:val="00104774"/>
    <w:rsid w:val="00104BD9"/>
    <w:rsid w:val="001058B1"/>
    <w:rsid w:val="00105AD5"/>
    <w:rsid w:val="00105CA5"/>
    <w:rsid w:val="00105E8D"/>
    <w:rsid w:val="0010689A"/>
    <w:rsid w:val="00106FFA"/>
    <w:rsid w:val="00107A9E"/>
    <w:rsid w:val="00107B9A"/>
    <w:rsid w:val="00107F6C"/>
    <w:rsid w:val="001105F0"/>
    <w:rsid w:val="001106A1"/>
    <w:rsid w:val="00110961"/>
    <w:rsid w:val="001110E4"/>
    <w:rsid w:val="0011123F"/>
    <w:rsid w:val="001113E4"/>
    <w:rsid w:val="00112271"/>
    <w:rsid w:val="00112276"/>
    <w:rsid w:val="0011260B"/>
    <w:rsid w:val="00112619"/>
    <w:rsid w:val="0011280F"/>
    <w:rsid w:val="00112937"/>
    <w:rsid w:val="00112A19"/>
    <w:rsid w:val="001130D3"/>
    <w:rsid w:val="0011372D"/>
    <w:rsid w:val="0011400A"/>
    <w:rsid w:val="00114724"/>
    <w:rsid w:val="0011607E"/>
    <w:rsid w:val="00116176"/>
    <w:rsid w:val="001167E2"/>
    <w:rsid w:val="00116996"/>
    <w:rsid w:val="00116B3D"/>
    <w:rsid w:val="001173BC"/>
    <w:rsid w:val="001176A7"/>
    <w:rsid w:val="00120614"/>
    <w:rsid w:val="00121260"/>
    <w:rsid w:val="001219BA"/>
    <w:rsid w:val="00121AD7"/>
    <w:rsid w:val="001224E6"/>
    <w:rsid w:val="001233C3"/>
    <w:rsid w:val="00123D5F"/>
    <w:rsid w:val="0012454F"/>
    <w:rsid w:val="00124E62"/>
    <w:rsid w:val="00125447"/>
    <w:rsid w:val="00125644"/>
    <w:rsid w:val="00126202"/>
    <w:rsid w:val="00126C42"/>
    <w:rsid w:val="00127DD0"/>
    <w:rsid w:val="00127E28"/>
    <w:rsid w:val="00127FE4"/>
    <w:rsid w:val="0013015F"/>
    <w:rsid w:val="001308D7"/>
    <w:rsid w:val="001315CA"/>
    <w:rsid w:val="0013168C"/>
    <w:rsid w:val="00131842"/>
    <w:rsid w:val="00131A62"/>
    <w:rsid w:val="00131B26"/>
    <w:rsid w:val="0013221E"/>
    <w:rsid w:val="00132DDC"/>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42"/>
    <w:rsid w:val="00140B62"/>
    <w:rsid w:val="00141D06"/>
    <w:rsid w:val="00141D49"/>
    <w:rsid w:val="001423A7"/>
    <w:rsid w:val="00142952"/>
    <w:rsid w:val="00143017"/>
    <w:rsid w:val="001431CF"/>
    <w:rsid w:val="001433F1"/>
    <w:rsid w:val="001434B8"/>
    <w:rsid w:val="0014425F"/>
    <w:rsid w:val="001459AB"/>
    <w:rsid w:val="00145EF0"/>
    <w:rsid w:val="00146039"/>
    <w:rsid w:val="00146A78"/>
    <w:rsid w:val="00147282"/>
    <w:rsid w:val="00147C27"/>
    <w:rsid w:val="0015135C"/>
    <w:rsid w:val="00151410"/>
    <w:rsid w:val="001519E5"/>
    <w:rsid w:val="001527A9"/>
    <w:rsid w:val="00152A55"/>
    <w:rsid w:val="0015384E"/>
    <w:rsid w:val="00153DF9"/>
    <w:rsid w:val="001545FD"/>
    <w:rsid w:val="00154A7F"/>
    <w:rsid w:val="00156639"/>
    <w:rsid w:val="00157009"/>
    <w:rsid w:val="001571AD"/>
    <w:rsid w:val="001572FD"/>
    <w:rsid w:val="00157A23"/>
    <w:rsid w:val="00157D54"/>
    <w:rsid w:val="0016076A"/>
    <w:rsid w:val="00160992"/>
    <w:rsid w:val="001609B6"/>
    <w:rsid w:val="001613D5"/>
    <w:rsid w:val="00161841"/>
    <w:rsid w:val="00162251"/>
    <w:rsid w:val="001629CA"/>
    <w:rsid w:val="00162D72"/>
    <w:rsid w:val="00162DE4"/>
    <w:rsid w:val="00163457"/>
    <w:rsid w:val="001647F8"/>
    <w:rsid w:val="0016531B"/>
    <w:rsid w:val="0016575F"/>
    <w:rsid w:val="00165DBF"/>
    <w:rsid w:val="0016648A"/>
    <w:rsid w:val="001668DD"/>
    <w:rsid w:val="00167772"/>
    <w:rsid w:val="0016796C"/>
    <w:rsid w:val="00167FCF"/>
    <w:rsid w:val="00170186"/>
    <w:rsid w:val="00170796"/>
    <w:rsid w:val="00171622"/>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77DF6"/>
    <w:rsid w:val="00180710"/>
    <w:rsid w:val="00180F39"/>
    <w:rsid w:val="0018114B"/>
    <w:rsid w:val="00181692"/>
    <w:rsid w:val="0018351A"/>
    <w:rsid w:val="00183824"/>
    <w:rsid w:val="00183BF5"/>
    <w:rsid w:val="0018425D"/>
    <w:rsid w:val="0018460C"/>
    <w:rsid w:val="00184CA0"/>
    <w:rsid w:val="001858B9"/>
    <w:rsid w:val="00185B1B"/>
    <w:rsid w:val="00186190"/>
    <w:rsid w:val="00186A02"/>
    <w:rsid w:val="001878E7"/>
    <w:rsid w:val="00187DB9"/>
    <w:rsid w:val="001902D0"/>
    <w:rsid w:val="0019074C"/>
    <w:rsid w:val="00190E1F"/>
    <w:rsid w:val="00192481"/>
    <w:rsid w:val="001926FF"/>
    <w:rsid w:val="001928E5"/>
    <w:rsid w:val="001938CA"/>
    <w:rsid w:val="00193D41"/>
    <w:rsid w:val="001948C3"/>
    <w:rsid w:val="00194F67"/>
    <w:rsid w:val="00196151"/>
    <w:rsid w:val="00196678"/>
    <w:rsid w:val="0019677A"/>
    <w:rsid w:val="001972A0"/>
    <w:rsid w:val="00197544"/>
    <w:rsid w:val="001A0169"/>
    <w:rsid w:val="001A0E2B"/>
    <w:rsid w:val="001A10FA"/>
    <w:rsid w:val="001A14F7"/>
    <w:rsid w:val="001A1AB5"/>
    <w:rsid w:val="001A1F3F"/>
    <w:rsid w:val="001A21C9"/>
    <w:rsid w:val="001A251D"/>
    <w:rsid w:val="001A356D"/>
    <w:rsid w:val="001A4246"/>
    <w:rsid w:val="001A4465"/>
    <w:rsid w:val="001A46C6"/>
    <w:rsid w:val="001A4C5B"/>
    <w:rsid w:val="001A4CB2"/>
    <w:rsid w:val="001A4FC2"/>
    <w:rsid w:val="001A596F"/>
    <w:rsid w:val="001A5A4F"/>
    <w:rsid w:val="001A5A99"/>
    <w:rsid w:val="001A5AA5"/>
    <w:rsid w:val="001A5E74"/>
    <w:rsid w:val="001A62CA"/>
    <w:rsid w:val="001A637D"/>
    <w:rsid w:val="001A74D8"/>
    <w:rsid w:val="001B01F0"/>
    <w:rsid w:val="001B0A7F"/>
    <w:rsid w:val="001B1360"/>
    <w:rsid w:val="001B1ADB"/>
    <w:rsid w:val="001B1D0D"/>
    <w:rsid w:val="001B3922"/>
    <w:rsid w:val="001B3AC5"/>
    <w:rsid w:val="001B3D8F"/>
    <w:rsid w:val="001B4640"/>
    <w:rsid w:val="001B53BD"/>
    <w:rsid w:val="001B5F0F"/>
    <w:rsid w:val="001B739C"/>
    <w:rsid w:val="001C023E"/>
    <w:rsid w:val="001C0ADE"/>
    <w:rsid w:val="001C0E08"/>
    <w:rsid w:val="001C12B3"/>
    <w:rsid w:val="001C1E3A"/>
    <w:rsid w:val="001C1F70"/>
    <w:rsid w:val="001C200E"/>
    <w:rsid w:val="001C29FE"/>
    <w:rsid w:val="001C2EAB"/>
    <w:rsid w:val="001C344C"/>
    <w:rsid w:val="001C35B7"/>
    <w:rsid w:val="001C3625"/>
    <w:rsid w:val="001C3C6E"/>
    <w:rsid w:val="001C49BC"/>
    <w:rsid w:val="001C4DDD"/>
    <w:rsid w:val="001C53F9"/>
    <w:rsid w:val="001C6034"/>
    <w:rsid w:val="001C67A6"/>
    <w:rsid w:val="001C7249"/>
    <w:rsid w:val="001C725F"/>
    <w:rsid w:val="001C7E50"/>
    <w:rsid w:val="001C7E7E"/>
    <w:rsid w:val="001D02DD"/>
    <w:rsid w:val="001D074A"/>
    <w:rsid w:val="001D0AAC"/>
    <w:rsid w:val="001D0CE1"/>
    <w:rsid w:val="001D0EFE"/>
    <w:rsid w:val="001D111C"/>
    <w:rsid w:val="001D1679"/>
    <w:rsid w:val="001D24C2"/>
    <w:rsid w:val="001D2A57"/>
    <w:rsid w:val="001D36DE"/>
    <w:rsid w:val="001D375F"/>
    <w:rsid w:val="001D3BBC"/>
    <w:rsid w:val="001D4B14"/>
    <w:rsid w:val="001D5402"/>
    <w:rsid w:val="001D59A3"/>
    <w:rsid w:val="001D5A8C"/>
    <w:rsid w:val="001D6578"/>
    <w:rsid w:val="001D69E1"/>
    <w:rsid w:val="001D6E43"/>
    <w:rsid w:val="001D762B"/>
    <w:rsid w:val="001D7710"/>
    <w:rsid w:val="001E0037"/>
    <w:rsid w:val="001E1BB8"/>
    <w:rsid w:val="001E1E51"/>
    <w:rsid w:val="001E26C6"/>
    <w:rsid w:val="001E273B"/>
    <w:rsid w:val="001E2FD9"/>
    <w:rsid w:val="001E3526"/>
    <w:rsid w:val="001E3623"/>
    <w:rsid w:val="001E3EF9"/>
    <w:rsid w:val="001E46F0"/>
    <w:rsid w:val="001E56B6"/>
    <w:rsid w:val="001E65FE"/>
    <w:rsid w:val="001E6C19"/>
    <w:rsid w:val="001E7515"/>
    <w:rsid w:val="001E785C"/>
    <w:rsid w:val="001E7A3E"/>
    <w:rsid w:val="001E7C0E"/>
    <w:rsid w:val="001F02D0"/>
    <w:rsid w:val="001F0CB6"/>
    <w:rsid w:val="001F10F2"/>
    <w:rsid w:val="001F114D"/>
    <w:rsid w:val="001F1394"/>
    <w:rsid w:val="001F1A80"/>
    <w:rsid w:val="001F1E6A"/>
    <w:rsid w:val="001F279B"/>
    <w:rsid w:val="001F2D36"/>
    <w:rsid w:val="001F3D06"/>
    <w:rsid w:val="001F470E"/>
    <w:rsid w:val="001F479E"/>
    <w:rsid w:val="001F4869"/>
    <w:rsid w:val="001F52C2"/>
    <w:rsid w:val="001F5457"/>
    <w:rsid w:val="001F5474"/>
    <w:rsid w:val="001F59D0"/>
    <w:rsid w:val="001F60F8"/>
    <w:rsid w:val="001F66B0"/>
    <w:rsid w:val="001F73A7"/>
    <w:rsid w:val="001F770D"/>
    <w:rsid w:val="001F7ADF"/>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07CFF"/>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7BC"/>
    <w:rsid w:val="0022089B"/>
    <w:rsid w:val="00220E91"/>
    <w:rsid w:val="0022144E"/>
    <w:rsid w:val="00221CFA"/>
    <w:rsid w:val="0022224F"/>
    <w:rsid w:val="00222749"/>
    <w:rsid w:val="00222CA3"/>
    <w:rsid w:val="00223142"/>
    <w:rsid w:val="00223402"/>
    <w:rsid w:val="00223743"/>
    <w:rsid w:val="00224345"/>
    <w:rsid w:val="00224502"/>
    <w:rsid w:val="00224BD3"/>
    <w:rsid w:val="0022522A"/>
    <w:rsid w:val="002252B1"/>
    <w:rsid w:val="002255EE"/>
    <w:rsid w:val="00225894"/>
    <w:rsid w:val="00226015"/>
    <w:rsid w:val="002267DD"/>
    <w:rsid w:val="00226A5D"/>
    <w:rsid w:val="00226F0B"/>
    <w:rsid w:val="00227150"/>
    <w:rsid w:val="0022739A"/>
    <w:rsid w:val="002277FB"/>
    <w:rsid w:val="00227A47"/>
    <w:rsid w:val="00227B23"/>
    <w:rsid w:val="00227D6E"/>
    <w:rsid w:val="002307F1"/>
    <w:rsid w:val="00230AFA"/>
    <w:rsid w:val="002312E4"/>
    <w:rsid w:val="002318CA"/>
    <w:rsid w:val="0023209B"/>
    <w:rsid w:val="0023244D"/>
    <w:rsid w:val="0023283A"/>
    <w:rsid w:val="00232C75"/>
    <w:rsid w:val="00232F3D"/>
    <w:rsid w:val="0023376D"/>
    <w:rsid w:val="00235600"/>
    <w:rsid w:val="002360E8"/>
    <w:rsid w:val="0023635E"/>
    <w:rsid w:val="0023746B"/>
    <w:rsid w:val="00237CEE"/>
    <w:rsid w:val="002403CE"/>
    <w:rsid w:val="00240B2B"/>
    <w:rsid w:val="00240F59"/>
    <w:rsid w:val="00241126"/>
    <w:rsid w:val="002417C4"/>
    <w:rsid w:val="0024199B"/>
    <w:rsid w:val="00241C34"/>
    <w:rsid w:val="0024204D"/>
    <w:rsid w:val="0024212A"/>
    <w:rsid w:val="00242157"/>
    <w:rsid w:val="002427D7"/>
    <w:rsid w:val="00243171"/>
    <w:rsid w:val="0024353A"/>
    <w:rsid w:val="0024369F"/>
    <w:rsid w:val="0024398B"/>
    <w:rsid w:val="00244190"/>
    <w:rsid w:val="002453A8"/>
    <w:rsid w:val="00245673"/>
    <w:rsid w:val="0024585D"/>
    <w:rsid w:val="00245BA2"/>
    <w:rsid w:val="00245D77"/>
    <w:rsid w:val="00245EDB"/>
    <w:rsid w:val="00246514"/>
    <w:rsid w:val="00246C06"/>
    <w:rsid w:val="00246D3E"/>
    <w:rsid w:val="002472A2"/>
    <w:rsid w:val="002478F4"/>
    <w:rsid w:val="00247964"/>
    <w:rsid w:val="0025022D"/>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771"/>
    <w:rsid w:val="0026597D"/>
    <w:rsid w:val="00265BF2"/>
    <w:rsid w:val="00265E71"/>
    <w:rsid w:val="00267FFC"/>
    <w:rsid w:val="002701AF"/>
    <w:rsid w:val="00270281"/>
    <w:rsid w:val="00271067"/>
    <w:rsid w:val="002722D8"/>
    <w:rsid w:val="00273CE3"/>
    <w:rsid w:val="00274576"/>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66EE"/>
    <w:rsid w:val="00297664"/>
    <w:rsid w:val="002976D3"/>
    <w:rsid w:val="00297D9F"/>
    <w:rsid w:val="00297EF9"/>
    <w:rsid w:val="002A040E"/>
    <w:rsid w:val="002A0917"/>
    <w:rsid w:val="002A1E42"/>
    <w:rsid w:val="002A2C42"/>
    <w:rsid w:val="002A3B67"/>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0FD"/>
    <w:rsid w:val="002B2369"/>
    <w:rsid w:val="002B3ED9"/>
    <w:rsid w:val="002B3EE7"/>
    <w:rsid w:val="002B435A"/>
    <w:rsid w:val="002B4738"/>
    <w:rsid w:val="002B55E6"/>
    <w:rsid w:val="002B58FE"/>
    <w:rsid w:val="002B5ECD"/>
    <w:rsid w:val="002B7605"/>
    <w:rsid w:val="002B7898"/>
    <w:rsid w:val="002C0566"/>
    <w:rsid w:val="002C07A2"/>
    <w:rsid w:val="002C1A3F"/>
    <w:rsid w:val="002C1B8D"/>
    <w:rsid w:val="002C24A0"/>
    <w:rsid w:val="002C34AD"/>
    <w:rsid w:val="002C366A"/>
    <w:rsid w:val="002C3762"/>
    <w:rsid w:val="002C3DE1"/>
    <w:rsid w:val="002C3F00"/>
    <w:rsid w:val="002C3FE0"/>
    <w:rsid w:val="002C44BD"/>
    <w:rsid w:val="002C47B8"/>
    <w:rsid w:val="002C5C2E"/>
    <w:rsid w:val="002C6667"/>
    <w:rsid w:val="002C66B6"/>
    <w:rsid w:val="002C6A0A"/>
    <w:rsid w:val="002C70A0"/>
    <w:rsid w:val="002C7838"/>
    <w:rsid w:val="002C7969"/>
    <w:rsid w:val="002C7A85"/>
    <w:rsid w:val="002D0AF4"/>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600E"/>
    <w:rsid w:val="002D60D0"/>
    <w:rsid w:val="002D61A6"/>
    <w:rsid w:val="002D7B30"/>
    <w:rsid w:val="002E09D4"/>
    <w:rsid w:val="002E0AAF"/>
    <w:rsid w:val="002E124C"/>
    <w:rsid w:val="002E132E"/>
    <w:rsid w:val="002E16DF"/>
    <w:rsid w:val="002E2171"/>
    <w:rsid w:val="002E25FA"/>
    <w:rsid w:val="002E3199"/>
    <w:rsid w:val="002E3369"/>
    <w:rsid w:val="002E33F5"/>
    <w:rsid w:val="002E39DF"/>
    <w:rsid w:val="002E411E"/>
    <w:rsid w:val="002E427C"/>
    <w:rsid w:val="002E4512"/>
    <w:rsid w:val="002E47DB"/>
    <w:rsid w:val="002E5345"/>
    <w:rsid w:val="002E5A2E"/>
    <w:rsid w:val="002E672D"/>
    <w:rsid w:val="002E7453"/>
    <w:rsid w:val="002E74A3"/>
    <w:rsid w:val="002E78E3"/>
    <w:rsid w:val="002E7ACC"/>
    <w:rsid w:val="002F020E"/>
    <w:rsid w:val="002F0265"/>
    <w:rsid w:val="002F04B4"/>
    <w:rsid w:val="002F08DF"/>
    <w:rsid w:val="002F098D"/>
    <w:rsid w:val="002F14EB"/>
    <w:rsid w:val="002F1DAB"/>
    <w:rsid w:val="002F22A3"/>
    <w:rsid w:val="002F22EF"/>
    <w:rsid w:val="002F25B0"/>
    <w:rsid w:val="002F2BDD"/>
    <w:rsid w:val="002F3471"/>
    <w:rsid w:val="002F365B"/>
    <w:rsid w:val="002F3D97"/>
    <w:rsid w:val="002F49C5"/>
    <w:rsid w:val="002F4D72"/>
    <w:rsid w:val="002F5054"/>
    <w:rsid w:val="002F58D2"/>
    <w:rsid w:val="002F5A0C"/>
    <w:rsid w:val="002F5B36"/>
    <w:rsid w:val="002F6063"/>
    <w:rsid w:val="002F6148"/>
    <w:rsid w:val="002F742D"/>
    <w:rsid w:val="002F7A9D"/>
    <w:rsid w:val="002F7CB1"/>
    <w:rsid w:val="0030049C"/>
    <w:rsid w:val="003008A7"/>
    <w:rsid w:val="00300EE6"/>
    <w:rsid w:val="00301206"/>
    <w:rsid w:val="0030197F"/>
    <w:rsid w:val="00301ABF"/>
    <w:rsid w:val="00302C61"/>
    <w:rsid w:val="003030AD"/>
    <w:rsid w:val="0030399A"/>
    <w:rsid w:val="003050C3"/>
    <w:rsid w:val="003054F7"/>
    <w:rsid w:val="00306BFD"/>
    <w:rsid w:val="0030754E"/>
    <w:rsid w:val="0031116F"/>
    <w:rsid w:val="00311C0B"/>
    <w:rsid w:val="00311F61"/>
    <w:rsid w:val="00312367"/>
    <w:rsid w:val="0031322E"/>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26FD"/>
    <w:rsid w:val="00343E90"/>
    <w:rsid w:val="00343EB9"/>
    <w:rsid w:val="00344A2C"/>
    <w:rsid w:val="00344AA3"/>
    <w:rsid w:val="00344B4A"/>
    <w:rsid w:val="0034513B"/>
    <w:rsid w:val="00345545"/>
    <w:rsid w:val="00346D0D"/>
    <w:rsid w:val="00347410"/>
    <w:rsid w:val="00347D57"/>
    <w:rsid w:val="00347D70"/>
    <w:rsid w:val="003502F6"/>
    <w:rsid w:val="003503BA"/>
    <w:rsid w:val="00351E3C"/>
    <w:rsid w:val="0035230D"/>
    <w:rsid w:val="00353086"/>
    <w:rsid w:val="0035324E"/>
    <w:rsid w:val="003537AA"/>
    <w:rsid w:val="00353C19"/>
    <w:rsid w:val="00354A61"/>
    <w:rsid w:val="00354EBC"/>
    <w:rsid w:val="00355203"/>
    <w:rsid w:val="00355205"/>
    <w:rsid w:val="0035522D"/>
    <w:rsid w:val="00355327"/>
    <w:rsid w:val="0035556A"/>
    <w:rsid w:val="003566CA"/>
    <w:rsid w:val="00356D66"/>
    <w:rsid w:val="0035754D"/>
    <w:rsid w:val="00357A10"/>
    <w:rsid w:val="00357C5D"/>
    <w:rsid w:val="00361144"/>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856"/>
    <w:rsid w:val="003719A9"/>
    <w:rsid w:val="00371F24"/>
    <w:rsid w:val="00371F36"/>
    <w:rsid w:val="00372136"/>
    <w:rsid w:val="00372144"/>
    <w:rsid w:val="003727E7"/>
    <w:rsid w:val="00372CC1"/>
    <w:rsid w:val="0037347E"/>
    <w:rsid w:val="00373B9B"/>
    <w:rsid w:val="00373BA9"/>
    <w:rsid w:val="00373DDB"/>
    <w:rsid w:val="0037577C"/>
    <w:rsid w:val="0037600A"/>
    <w:rsid w:val="003763E0"/>
    <w:rsid w:val="00376B77"/>
    <w:rsid w:val="00376D75"/>
    <w:rsid w:val="00377B50"/>
    <w:rsid w:val="003803A8"/>
    <w:rsid w:val="00380AD5"/>
    <w:rsid w:val="00380C8E"/>
    <w:rsid w:val="00380E63"/>
    <w:rsid w:val="00380F7C"/>
    <w:rsid w:val="0038151E"/>
    <w:rsid w:val="00382972"/>
    <w:rsid w:val="003829A1"/>
    <w:rsid w:val="00382FBA"/>
    <w:rsid w:val="003830F5"/>
    <w:rsid w:val="00383769"/>
    <w:rsid w:val="00383B5D"/>
    <w:rsid w:val="00383CC4"/>
    <w:rsid w:val="00383D7A"/>
    <w:rsid w:val="0038675E"/>
    <w:rsid w:val="00387765"/>
    <w:rsid w:val="00387825"/>
    <w:rsid w:val="00387E85"/>
    <w:rsid w:val="00390AB8"/>
    <w:rsid w:val="00390B40"/>
    <w:rsid w:val="00390DD9"/>
    <w:rsid w:val="00390E0C"/>
    <w:rsid w:val="003912C1"/>
    <w:rsid w:val="003914AA"/>
    <w:rsid w:val="00391C34"/>
    <w:rsid w:val="003924A7"/>
    <w:rsid w:val="0039258A"/>
    <w:rsid w:val="003926EB"/>
    <w:rsid w:val="00393388"/>
    <w:rsid w:val="0039358F"/>
    <w:rsid w:val="00394C91"/>
    <w:rsid w:val="00395321"/>
    <w:rsid w:val="0039532D"/>
    <w:rsid w:val="0039592B"/>
    <w:rsid w:val="0039744C"/>
    <w:rsid w:val="003974C0"/>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1BD"/>
    <w:rsid w:val="003A4774"/>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76BD"/>
    <w:rsid w:val="003B783B"/>
    <w:rsid w:val="003B7917"/>
    <w:rsid w:val="003C02D7"/>
    <w:rsid w:val="003C0426"/>
    <w:rsid w:val="003C0456"/>
    <w:rsid w:val="003C07FD"/>
    <w:rsid w:val="003C09DA"/>
    <w:rsid w:val="003C0A99"/>
    <w:rsid w:val="003C0CBE"/>
    <w:rsid w:val="003C0EB6"/>
    <w:rsid w:val="003C1E58"/>
    <w:rsid w:val="003C3823"/>
    <w:rsid w:val="003C39FE"/>
    <w:rsid w:val="003C4513"/>
    <w:rsid w:val="003C4704"/>
    <w:rsid w:val="003C4C38"/>
    <w:rsid w:val="003C4C44"/>
    <w:rsid w:val="003C5435"/>
    <w:rsid w:val="003C55A8"/>
    <w:rsid w:val="003C5F70"/>
    <w:rsid w:val="003D0BD6"/>
    <w:rsid w:val="003D0C4E"/>
    <w:rsid w:val="003D0D04"/>
    <w:rsid w:val="003D0ECC"/>
    <w:rsid w:val="003D1146"/>
    <w:rsid w:val="003D13F4"/>
    <w:rsid w:val="003D19EB"/>
    <w:rsid w:val="003D1B57"/>
    <w:rsid w:val="003D1C55"/>
    <w:rsid w:val="003D21B6"/>
    <w:rsid w:val="003D2B65"/>
    <w:rsid w:val="003D3042"/>
    <w:rsid w:val="003D34F7"/>
    <w:rsid w:val="003D368C"/>
    <w:rsid w:val="003D4BA9"/>
    <w:rsid w:val="003D4ECC"/>
    <w:rsid w:val="003D5E1B"/>
    <w:rsid w:val="003D5E25"/>
    <w:rsid w:val="003D5FC2"/>
    <w:rsid w:val="003D64F5"/>
    <w:rsid w:val="003D660A"/>
    <w:rsid w:val="003D6B05"/>
    <w:rsid w:val="003D6E8E"/>
    <w:rsid w:val="003D6F21"/>
    <w:rsid w:val="003D7737"/>
    <w:rsid w:val="003D79EF"/>
    <w:rsid w:val="003E00A8"/>
    <w:rsid w:val="003E016F"/>
    <w:rsid w:val="003E08C4"/>
    <w:rsid w:val="003E13D3"/>
    <w:rsid w:val="003E1814"/>
    <w:rsid w:val="003E18E1"/>
    <w:rsid w:val="003E1ABF"/>
    <w:rsid w:val="003E202A"/>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3C70"/>
    <w:rsid w:val="003F408D"/>
    <w:rsid w:val="003F4387"/>
    <w:rsid w:val="003F501B"/>
    <w:rsid w:val="003F5128"/>
    <w:rsid w:val="003F5793"/>
    <w:rsid w:val="003F5B7C"/>
    <w:rsid w:val="003F6677"/>
    <w:rsid w:val="003F6733"/>
    <w:rsid w:val="003F6814"/>
    <w:rsid w:val="003F78A1"/>
    <w:rsid w:val="003F78ED"/>
    <w:rsid w:val="003F78EF"/>
    <w:rsid w:val="003F79BE"/>
    <w:rsid w:val="003F7A00"/>
    <w:rsid w:val="004008DE"/>
    <w:rsid w:val="00400EFC"/>
    <w:rsid w:val="004016FE"/>
    <w:rsid w:val="004022ED"/>
    <w:rsid w:val="004029D4"/>
    <w:rsid w:val="004033BD"/>
    <w:rsid w:val="004034AA"/>
    <w:rsid w:val="00403550"/>
    <w:rsid w:val="00403852"/>
    <w:rsid w:val="00404F6D"/>
    <w:rsid w:val="00405487"/>
    <w:rsid w:val="004056D0"/>
    <w:rsid w:val="00405F46"/>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078"/>
    <w:rsid w:val="0041520C"/>
    <w:rsid w:val="00415DA1"/>
    <w:rsid w:val="0041620A"/>
    <w:rsid w:val="004163C5"/>
    <w:rsid w:val="00416998"/>
    <w:rsid w:val="004172E1"/>
    <w:rsid w:val="004176EA"/>
    <w:rsid w:val="00417915"/>
    <w:rsid w:val="0042007C"/>
    <w:rsid w:val="004206B0"/>
    <w:rsid w:val="00420984"/>
    <w:rsid w:val="00420F56"/>
    <w:rsid w:val="00421E87"/>
    <w:rsid w:val="00422027"/>
    <w:rsid w:val="00422355"/>
    <w:rsid w:val="0042235C"/>
    <w:rsid w:val="00423188"/>
    <w:rsid w:val="0042345A"/>
    <w:rsid w:val="00423933"/>
    <w:rsid w:val="00423BDE"/>
    <w:rsid w:val="00423FAB"/>
    <w:rsid w:val="0042429B"/>
    <w:rsid w:val="004250F5"/>
    <w:rsid w:val="00426B19"/>
    <w:rsid w:val="00426B22"/>
    <w:rsid w:val="00426BD6"/>
    <w:rsid w:val="00427F59"/>
    <w:rsid w:val="00430052"/>
    <w:rsid w:val="00430057"/>
    <w:rsid w:val="004301E9"/>
    <w:rsid w:val="0043056D"/>
    <w:rsid w:val="004307EC"/>
    <w:rsid w:val="0043085E"/>
    <w:rsid w:val="00430ADD"/>
    <w:rsid w:val="0043130F"/>
    <w:rsid w:val="00431DC7"/>
    <w:rsid w:val="00432452"/>
    <w:rsid w:val="00433069"/>
    <w:rsid w:val="004330B1"/>
    <w:rsid w:val="00433468"/>
    <w:rsid w:val="00433814"/>
    <w:rsid w:val="00433CB5"/>
    <w:rsid w:val="00434133"/>
    <w:rsid w:val="00434273"/>
    <w:rsid w:val="00434B5A"/>
    <w:rsid w:val="00436136"/>
    <w:rsid w:val="004364F6"/>
    <w:rsid w:val="00436735"/>
    <w:rsid w:val="00436F5B"/>
    <w:rsid w:val="00436FBA"/>
    <w:rsid w:val="00437BD0"/>
    <w:rsid w:val="0044043B"/>
    <w:rsid w:val="004404CC"/>
    <w:rsid w:val="00441849"/>
    <w:rsid w:val="004418E3"/>
    <w:rsid w:val="00441C4B"/>
    <w:rsid w:val="004428E6"/>
    <w:rsid w:val="00442A1E"/>
    <w:rsid w:val="00442ABC"/>
    <w:rsid w:val="00442B48"/>
    <w:rsid w:val="00443A08"/>
    <w:rsid w:val="00443A67"/>
    <w:rsid w:val="00444457"/>
    <w:rsid w:val="00444814"/>
    <w:rsid w:val="00444A6F"/>
    <w:rsid w:val="0044558C"/>
    <w:rsid w:val="00445DCB"/>
    <w:rsid w:val="00446403"/>
    <w:rsid w:val="00446E48"/>
    <w:rsid w:val="0044737F"/>
    <w:rsid w:val="00447898"/>
    <w:rsid w:val="0044791B"/>
    <w:rsid w:val="00447F64"/>
    <w:rsid w:val="0045070B"/>
    <w:rsid w:val="00450F3D"/>
    <w:rsid w:val="00451EF6"/>
    <w:rsid w:val="004524A0"/>
    <w:rsid w:val="004530F4"/>
    <w:rsid w:val="004537E8"/>
    <w:rsid w:val="00454438"/>
    <w:rsid w:val="004544BD"/>
    <w:rsid w:val="00454765"/>
    <w:rsid w:val="00454E80"/>
    <w:rsid w:val="00455059"/>
    <w:rsid w:val="004552CA"/>
    <w:rsid w:val="00455991"/>
    <w:rsid w:val="00456386"/>
    <w:rsid w:val="00456501"/>
    <w:rsid w:val="00457051"/>
    <w:rsid w:val="004579DE"/>
    <w:rsid w:val="00460094"/>
    <w:rsid w:val="00460AA2"/>
    <w:rsid w:val="004624E9"/>
    <w:rsid w:val="00462635"/>
    <w:rsid w:val="00463175"/>
    <w:rsid w:val="0046317C"/>
    <w:rsid w:val="00463316"/>
    <w:rsid w:val="00463597"/>
    <w:rsid w:val="00463C6A"/>
    <w:rsid w:val="00464849"/>
    <w:rsid w:val="00465340"/>
    <w:rsid w:val="004653C1"/>
    <w:rsid w:val="00465485"/>
    <w:rsid w:val="004655C2"/>
    <w:rsid w:val="00465639"/>
    <w:rsid w:val="00466EFC"/>
    <w:rsid w:val="004674DC"/>
    <w:rsid w:val="00467AD5"/>
    <w:rsid w:val="004704CB"/>
    <w:rsid w:val="00470663"/>
    <w:rsid w:val="00470A5F"/>
    <w:rsid w:val="00470E52"/>
    <w:rsid w:val="00471586"/>
    <w:rsid w:val="00471F74"/>
    <w:rsid w:val="00472222"/>
    <w:rsid w:val="00473851"/>
    <w:rsid w:val="004739E1"/>
    <w:rsid w:val="004747FB"/>
    <w:rsid w:val="00474C99"/>
    <w:rsid w:val="00474DF1"/>
    <w:rsid w:val="00474EC3"/>
    <w:rsid w:val="00475744"/>
    <w:rsid w:val="00475848"/>
    <w:rsid w:val="00475D9E"/>
    <w:rsid w:val="00475E9A"/>
    <w:rsid w:val="004760A7"/>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11B2"/>
    <w:rsid w:val="0049172F"/>
    <w:rsid w:val="00491B39"/>
    <w:rsid w:val="00491F4D"/>
    <w:rsid w:val="00492392"/>
    <w:rsid w:val="00492D7E"/>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1C7"/>
    <w:rsid w:val="004A63B6"/>
    <w:rsid w:val="004A6578"/>
    <w:rsid w:val="004A6760"/>
    <w:rsid w:val="004A7EB2"/>
    <w:rsid w:val="004B03A8"/>
    <w:rsid w:val="004B04FA"/>
    <w:rsid w:val="004B0B38"/>
    <w:rsid w:val="004B0D8B"/>
    <w:rsid w:val="004B1269"/>
    <w:rsid w:val="004B20CD"/>
    <w:rsid w:val="004B3238"/>
    <w:rsid w:val="004B32B4"/>
    <w:rsid w:val="004B3880"/>
    <w:rsid w:val="004B43FD"/>
    <w:rsid w:val="004B4D15"/>
    <w:rsid w:val="004B4FA6"/>
    <w:rsid w:val="004B54EB"/>
    <w:rsid w:val="004B5BF8"/>
    <w:rsid w:val="004B61E0"/>
    <w:rsid w:val="004B7521"/>
    <w:rsid w:val="004B75C1"/>
    <w:rsid w:val="004B762E"/>
    <w:rsid w:val="004C0031"/>
    <w:rsid w:val="004C093A"/>
    <w:rsid w:val="004C0A94"/>
    <w:rsid w:val="004C1256"/>
    <w:rsid w:val="004C404E"/>
    <w:rsid w:val="004C479B"/>
    <w:rsid w:val="004C48FE"/>
    <w:rsid w:val="004C4D4B"/>
    <w:rsid w:val="004C5AC9"/>
    <w:rsid w:val="004C5AF6"/>
    <w:rsid w:val="004C5E2A"/>
    <w:rsid w:val="004C609E"/>
    <w:rsid w:val="004C7283"/>
    <w:rsid w:val="004C7D26"/>
    <w:rsid w:val="004D0098"/>
    <w:rsid w:val="004D0250"/>
    <w:rsid w:val="004D0610"/>
    <w:rsid w:val="004D0665"/>
    <w:rsid w:val="004D0A33"/>
    <w:rsid w:val="004D0E9B"/>
    <w:rsid w:val="004D1031"/>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42C9"/>
    <w:rsid w:val="004E5080"/>
    <w:rsid w:val="004E5AED"/>
    <w:rsid w:val="004E5CD8"/>
    <w:rsid w:val="004E629E"/>
    <w:rsid w:val="004E635B"/>
    <w:rsid w:val="004E7D2B"/>
    <w:rsid w:val="004F08B7"/>
    <w:rsid w:val="004F0A9D"/>
    <w:rsid w:val="004F0C8F"/>
    <w:rsid w:val="004F1485"/>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681"/>
    <w:rsid w:val="00500782"/>
    <w:rsid w:val="00500942"/>
    <w:rsid w:val="00501D53"/>
    <w:rsid w:val="00501DBE"/>
    <w:rsid w:val="0050228B"/>
    <w:rsid w:val="00502668"/>
    <w:rsid w:val="00502E32"/>
    <w:rsid w:val="00503406"/>
    <w:rsid w:val="0050394C"/>
    <w:rsid w:val="005048CA"/>
    <w:rsid w:val="005048F2"/>
    <w:rsid w:val="00504C54"/>
    <w:rsid w:val="0050526E"/>
    <w:rsid w:val="005055CE"/>
    <w:rsid w:val="005061AE"/>
    <w:rsid w:val="00506537"/>
    <w:rsid w:val="00506A99"/>
    <w:rsid w:val="00506F96"/>
    <w:rsid w:val="00507645"/>
    <w:rsid w:val="005079FD"/>
    <w:rsid w:val="005106EA"/>
    <w:rsid w:val="00510E0C"/>
    <w:rsid w:val="005113EF"/>
    <w:rsid w:val="005113FB"/>
    <w:rsid w:val="00511E9D"/>
    <w:rsid w:val="0051253B"/>
    <w:rsid w:val="0051356A"/>
    <w:rsid w:val="00514410"/>
    <w:rsid w:val="0051515D"/>
    <w:rsid w:val="00515473"/>
    <w:rsid w:val="005156FD"/>
    <w:rsid w:val="00515719"/>
    <w:rsid w:val="005158A8"/>
    <w:rsid w:val="00516554"/>
    <w:rsid w:val="0051680E"/>
    <w:rsid w:val="0051715F"/>
    <w:rsid w:val="00517203"/>
    <w:rsid w:val="0052016F"/>
    <w:rsid w:val="00520397"/>
    <w:rsid w:val="005207BA"/>
    <w:rsid w:val="00521463"/>
    <w:rsid w:val="00521619"/>
    <w:rsid w:val="00521F5A"/>
    <w:rsid w:val="005222FC"/>
    <w:rsid w:val="005244B4"/>
    <w:rsid w:val="00524C1C"/>
    <w:rsid w:val="0052525F"/>
    <w:rsid w:val="00525310"/>
    <w:rsid w:val="00525B8E"/>
    <w:rsid w:val="00525D2F"/>
    <w:rsid w:val="00526BEA"/>
    <w:rsid w:val="00526C8B"/>
    <w:rsid w:val="00527026"/>
    <w:rsid w:val="0052724D"/>
    <w:rsid w:val="00527920"/>
    <w:rsid w:val="00527C59"/>
    <w:rsid w:val="0053071B"/>
    <w:rsid w:val="00530A3F"/>
    <w:rsid w:val="00530B0E"/>
    <w:rsid w:val="005315FD"/>
    <w:rsid w:val="0053238F"/>
    <w:rsid w:val="00532565"/>
    <w:rsid w:val="00532C82"/>
    <w:rsid w:val="00532D43"/>
    <w:rsid w:val="005331D6"/>
    <w:rsid w:val="00533394"/>
    <w:rsid w:val="005333D3"/>
    <w:rsid w:val="00533612"/>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1534"/>
    <w:rsid w:val="0054231B"/>
    <w:rsid w:val="00542470"/>
    <w:rsid w:val="005426AC"/>
    <w:rsid w:val="0054270D"/>
    <w:rsid w:val="00543728"/>
    <w:rsid w:val="00544358"/>
    <w:rsid w:val="0054487C"/>
    <w:rsid w:val="005448F2"/>
    <w:rsid w:val="00544F78"/>
    <w:rsid w:val="0054598A"/>
    <w:rsid w:val="0054643C"/>
    <w:rsid w:val="00546634"/>
    <w:rsid w:val="00546ABB"/>
    <w:rsid w:val="00546D72"/>
    <w:rsid w:val="00547328"/>
    <w:rsid w:val="00550595"/>
    <w:rsid w:val="00551494"/>
    <w:rsid w:val="00551EDC"/>
    <w:rsid w:val="00552779"/>
    <w:rsid w:val="0055286B"/>
    <w:rsid w:val="0055340F"/>
    <w:rsid w:val="0055476F"/>
    <w:rsid w:val="00555B62"/>
    <w:rsid w:val="00555D68"/>
    <w:rsid w:val="00556757"/>
    <w:rsid w:val="00557274"/>
    <w:rsid w:val="005573F0"/>
    <w:rsid w:val="005573F7"/>
    <w:rsid w:val="00557DA4"/>
    <w:rsid w:val="005605B0"/>
    <w:rsid w:val="0056147D"/>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786"/>
    <w:rsid w:val="00573AE4"/>
    <w:rsid w:val="00573AF5"/>
    <w:rsid w:val="00573FF2"/>
    <w:rsid w:val="00574F51"/>
    <w:rsid w:val="0057572E"/>
    <w:rsid w:val="00577169"/>
    <w:rsid w:val="00577484"/>
    <w:rsid w:val="0057748E"/>
    <w:rsid w:val="00580083"/>
    <w:rsid w:val="00580121"/>
    <w:rsid w:val="00580416"/>
    <w:rsid w:val="00580E22"/>
    <w:rsid w:val="00581370"/>
    <w:rsid w:val="00581A73"/>
    <w:rsid w:val="00582001"/>
    <w:rsid w:val="00582241"/>
    <w:rsid w:val="005824E0"/>
    <w:rsid w:val="0058330E"/>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3B0"/>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9775C"/>
    <w:rsid w:val="005A01F5"/>
    <w:rsid w:val="005A089E"/>
    <w:rsid w:val="005A0DA5"/>
    <w:rsid w:val="005A110A"/>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B04"/>
    <w:rsid w:val="005B5C05"/>
    <w:rsid w:val="005B6017"/>
    <w:rsid w:val="005B6A4B"/>
    <w:rsid w:val="005B6C3D"/>
    <w:rsid w:val="005B795E"/>
    <w:rsid w:val="005C0185"/>
    <w:rsid w:val="005C222B"/>
    <w:rsid w:val="005C3675"/>
    <w:rsid w:val="005C3713"/>
    <w:rsid w:val="005C3A04"/>
    <w:rsid w:val="005C3BE9"/>
    <w:rsid w:val="005C3FC2"/>
    <w:rsid w:val="005C422F"/>
    <w:rsid w:val="005C575E"/>
    <w:rsid w:val="005C5998"/>
    <w:rsid w:val="005C5A33"/>
    <w:rsid w:val="005C5CD5"/>
    <w:rsid w:val="005C6152"/>
    <w:rsid w:val="005C6E32"/>
    <w:rsid w:val="005C7381"/>
    <w:rsid w:val="005D03DC"/>
    <w:rsid w:val="005D0CB4"/>
    <w:rsid w:val="005D1536"/>
    <w:rsid w:val="005D1881"/>
    <w:rsid w:val="005D19F2"/>
    <w:rsid w:val="005D2A19"/>
    <w:rsid w:val="005D2CA8"/>
    <w:rsid w:val="005D32DF"/>
    <w:rsid w:val="005D3A2B"/>
    <w:rsid w:val="005D3BDF"/>
    <w:rsid w:val="005D3C4C"/>
    <w:rsid w:val="005D3D81"/>
    <w:rsid w:val="005D457B"/>
    <w:rsid w:val="005D4624"/>
    <w:rsid w:val="005D48BF"/>
    <w:rsid w:val="005D48CD"/>
    <w:rsid w:val="005D4CCD"/>
    <w:rsid w:val="005D5176"/>
    <w:rsid w:val="005D548B"/>
    <w:rsid w:val="005D6069"/>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1AF"/>
    <w:rsid w:val="005E341A"/>
    <w:rsid w:val="005E399F"/>
    <w:rsid w:val="005E3A3D"/>
    <w:rsid w:val="005E4213"/>
    <w:rsid w:val="005E496A"/>
    <w:rsid w:val="005E4C9D"/>
    <w:rsid w:val="005E4DEA"/>
    <w:rsid w:val="005E4F14"/>
    <w:rsid w:val="005E504A"/>
    <w:rsid w:val="005E5511"/>
    <w:rsid w:val="005E5830"/>
    <w:rsid w:val="005E6115"/>
    <w:rsid w:val="005E618D"/>
    <w:rsid w:val="005E6624"/>
    <w:rsid w:val="005E743B"/>
    <w:rsid w:val="005E75FF"/>
    <w:rsid w:val="005E796A"/>
    <w:rsid w:val="005E7AF2"/>
    <w:rsid w:val="005E7D27"/>
    <w:rsid w:val="005E7D6C"/>
    <w:rsid w:val="005F047C"/>
    <w:rsid w:val="005F05F7"/>
    <w:rsid w:val="005F0833"/>
    <w:rsid w:val="005F0937"/>
    <w:rsid w:val="005F1289"/>
    <w:rsid w:val="005F138B"/>
    <w:rsid w:val="005F1C47"/>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1BA"/>
    <w:rsid w:val="006066C7"/>
    <w:rsid w:val="0060684E"/>
    <w:rsid w:val="00606A27"/>
    <w:rsid w:val="00606AE6"/>
    <w:rsid w:val="00606B15"/>
    <w:rsid w:val="006072CC"/>
    <w:rsid w:val="00607677"/>
    <w:rsid w:val="0060778A"/>
    <w:rsid w:val="00607C49"/>
    <w:rsid w:val="00607CD8"/>
    <w:rsid w:val="0061052C"/>
    <w:rsid w:val="00610BD3"/>
    <w:rsid w:val="00611581"/>
    <w:rsid w:val="00611809"/>
    <w:rsid w:val="00611C72"/>
    <w:rsid w:val="00612290"/>
    <w:rsid w:val="006122B9"/>
    <w:rsid w:val="006123F6"/>
    <w:rsid w:val="006127F3"/>
    <w:rsid w:val="006132ED"/>
    <w:rsid w:val="00613B97"/>
    <w:rsid w:val="00613EC4"/>
    <w:rsid w:val="0061405B"/>
    <w:rsid w:val="0061496B"/>
    <w:rsid w:val="00614DAF"/>
    <w:rsid w:val="00614F8F"/>
    <w:rsid w:val="0061500E"/>
    <w:rsid w:val="0061514C"/>
    <w:rsid w:val="00615B3E"/>
    <w:rsid w:val="00616831"/>
    <w:rsid w:val="00616AE7"/>
    <w:rsid w:val="00616E17"/>
    <w:rsid w:val="0061708C"/>
    <w:rsid w:val="00617CFF"/>
    <w:rsid w:val="00620298"/>
    <w:rsid w:val="00621287"/>
    <w:rsid w:val="00622DDD"/>
    <w:rsid w:val="006239D2"/>
    <w:rsid w:val="00624ACD"/>
    <w:rsid w:val="00624D45"/>
    <w:rsid w:val="00625228"/>
    <w:rsid w:val="00625656"/>
    <w:rsid w:val="006264E1"/>
    <w:rsid w:val="0062660C"/>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55D3"/>
    <w:rsid w:val="0063606F"/>
    <w:rsid w:val="006361F1"/>
    <w:rsid w:val="006362B9"/>
    <w:rsid w:val="00636909"/>
    <w:rsid w:val="006373C2"/>
    <w:rsid w:val="006374AE"/>
    <w:rsid w:val="0063768D"/>
    <w:rsid w:val="00637756"/>
    <w:rsid w:val="00637CEC"/>
    <w:rsid w:val="00637F00"/>
    <w:rsid w:val="00640474"/>
    <w:rsid w:val="00640CC8"/>
    <w:rsid w:val="0064139E"/>
    <w:rsid w:val="0064248F"/>
    <w:rsid w:val="0064277B"/>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063"/>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34B1"/>
    <w:rsid w:val="00673A5F"/>
    <w:rsid w:val="00673BD8"/>
    <w:rsid w:val="00673D22"/>
    <w:rsid w:val="00673DCD"/>
    <w:rsid w:val="00674121"/>
    <w:rsid w:val="00674251"/>
    <w:rsid w:val="00674994"/>
    <w:rsid w:val="006749A1"/>
    <w:rsid w:val="00674E46"/>
    <w:rsid w:val="00675838"/>
    <w:rsid w:val="00675EAE"/>
    <w:rsid w:val="00675EED"/>
    <w:rsid w:val="00675F48"/>
    <w:rsid w:val="006769FB"/>
    <w:rsid w:val="00677193"/>
    <w:rsid w:val="006773B5"/>
    <w:rsid w:val="0068074B"/>
    <w:rsid w:val="006816B4"/>
    <w:rsid w:val="0068172B"/>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073"/>
    <w:rsid w:val="006920FC"/>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A66CD"/>
    <w:rsid w:val="006A6E7E"/>
    <w:rsid w:val="006B0EFB"/>
    <w:rsid w:val="006B1301"/>
    <w:rsid w:val="006B18A0"/>
    <w:rsid w:val="006B1C4B"/>
    <w:rsid w:val="006B1E52"/>
    <w:rsid w:val="006B1E83"/>
    <w:rsid w:val="006B217D"/>
    <w:rsid w:val="006B263C"/>
    <w:rsid w:val="006B2BA6"/>
    <w:rsid w:val="006B2C58"/>
    <w:rsid w:val="006B349A"/>
    <w:rsid w:val="006B360F"/>
    <w:rsid w:val="006B3BBD"/>
    <w:rsid w:val="006B3D9C"/>
    <w:rsid w:val="006B3E5F"/>
    <w:rsid w:val="006B3F60"/>
    <w:rsid w:val="006B43FA"/>
    <w:rsid w:val="006B4FC2"/>
    <w:rsid w:val="006B5607"/>
    <w:rsid w:val="006B565C"/>
    <w:rsid w:val="006B591E"/>
    <w:rsid w:val="006B5C5C"/>
    <w:rsid w:val="006B6A55"/>
    <w:rsid w:val="006B6C9A"/>
    <w:rsid w:val="006B7056"/>
    <w:rsid w:val="006B7521"/>
    <w:rsid w:val="006C00B0"/>
    <w:rsid w:val="006C053E"/>
    <w:rsid w:val="006C06A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A6E"/>
    <w:rsid w:val="006D6382"/>
    <w:rsid w:val="006D677C"/>
    <w:rsid w:val="006D7121"/>
    <w:rsid w:val="006E029A"/>
    <w:rsid w:val="006E146B"/>
    <w:rsid w:val="006E1E2E"/>
    <w:rsid w:val="006E3281"/>
    <w:rsid w:val="006E393D"/>
    <w:rsid w:val="006E516C"/>
    <w:rsid w:val="006E5B30"/>
    <w:rsid w:val="006E60CC"/>
    <w:rsid w:val="006E61FC"/>
    <w:rsid w:val="006F0680"/>
    <w:rsid w:val="006F06D2"/>
    <w:rsid w:val="006F06F1"/>
    <w:rsid w:val="006F07D2"/>
    <w:rsid w:val="006F14C7"/>
    <w:rsid w:val="006F1AE6"/>
    <w:rsid w:val="006F1B1A"/>
    <w:rsid w:val="006F201B"/>
    <w:rsid w:val="006F2048"/>
    <w:rsid w:val="006F2400"/>
    <w:rsid w:val="006F2591"/>
    <w:rsid w:val="006F35B6"/>
    <w:rsid w:val="006F47F8"/>
    <w:rsid w:val="006F4A4A"/>
    <w:rsid w:val="006F4DC5"/>
    <w:rsid w:val="006F50CA"/>
    <w:rsid w:val="006F5589"/>
    <w:rsid w:val="006F6297"/>
    <w:rsid w:val="006F6B46"/>
    <w:rsid w:val="006F72C5"/>
    <w:rsid w:val="006F7424"/>
    <w:rsid w:val="007002DB"/>
    <w:rsid w:val="00700607"/>
    <w:rsid w:val="00700D75"/>
    <w:rsid w:val="0070144F"/>
    <w:rsid w:val="00701451"/>
    <w:rsid w:val="007016C7"/>
    <w:rsid w:val="0070188A"/>
    <w:rsid w:val="00703799"/>
    <w:rsid w:val="00703811"/>
    <w:rsid w:val="00703E8B"/>
    <w:rsid w:val="00704297"/>
    <w:rsid w:val="007043A2"/>
    <w:rsid w:val="007048AC"/>
    <w:rsid w:val="0070504B"/>
    <w:rsid w:val="00706FA6"/>
    <w:rsid w:val="007071B2"/>
    <w:rsid w:val="007073A9"/>
    <w:rsid w:val="007073C1"/>
    <w:rsid w:val="00707EFF"/>
    <w:rsid w:val="00707FA8"/>
    <w:rsid w:val="00710B28"/>
    <w:rsid w:val="0071394E"/>
    <w:rsid w:val="007141D7"/>
    <w:rsid w:val="007144B1"/>
    <w:rsid w:val="007144C6"/>
    <w:rsid w:val="00714879"/>
    <w:rsid w:val="007148E3"/>
    <w:rsid w:val="00714C17"/>
    <w:rsid w:val="00715356"/>
    <w:rsid w:val="007155BE"/>
    <w:rsid w:val="00715790"/>
    <w:rsid w:val="007159C5"/>
    <w:rsid w:val="007169EA"/>
    <w:rsid w:val="00716BAF"/>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4A50"/>
    <w:rsid w:val="00725CD1"/>
    <w:rsid w:val="00725E1D"/>
    <w:rsid w:val="00725EB0"/>
    <w:rsid w:val="007275B3"/>
    <w:rsid w:val="00727EAF"/>
    <w:rsid w:val="00727FF5"/>
    <w:rsid w:val="00730195"/>
    <w:rsid w:val="007302EB"/>
    <w:rsid w:val="00730CDE"/>
    <w:rsid w:val="007310BA"/>
    <w:rsid w:val="007311B9"/>
    <w:rsid w:val="00731460"/>
    <w:rsid w:val="0073202E"/>
    <w:rsid w:val="00732895"/>
    <w:rsid w:val="00732B7A"/>
    <w:rsid w:val="007330A8"/>
    <w:rsid w:val="007330C7"/>
    <w:rsid w:val="007355C5"/>
    <w:rsid w:val="00735B6E"/>
    <w:rsid w:val="00735EC0"/>
    <w:rsid w:val="007361EA"/>
    <w:rsid w:val="007365CB"/>
    <w:rsid w:val="00736F19"/>
    <w:rsid w:val="0073794C"/>
    <w:rsid w:val="00740631"/>
    <w:rsid w:val="007408FD"/>
    <w:rsid w:val="0074096B"/>
    <w:rsid w:val="007418AB"/>
    <w:rsid w:val="00741F19"/>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1C3D"/>
    <w:rsid w:val="00752132"/>
    <w:rsid w:val="00752FCD"/>
    <w:rsid w:val="00753DC9"/>
    <w:rsid w:val="00753E63"/>
    <w:rsid w:val="007551A1"/>
    <w:rsid w:val="0075528E"/>
    <w:rsid w:val="00755AE1"/>
    <w:rsid w:val="00755DE6"/>
    <w:rsid w:val="00756184"/>
    <w:rsid w:val="007564F9"/>
    <w:rsid w:val="007565AE"/>
    <w:rsid w:val="00756D38"/>
    <w:rsid w:val="0075711C"/>
    <w:rsid w:val="007573D1"/>
    <w:rsid w:val="00757A51"/>
    <w:rsid w:val="007601FC"/>
    <w:rsid w:val="0076034E"/>
    <w:rsid w:val="00760540"/>
    <w:rsid w:val="00760801"/>
    <w:rsid w:val="00760E54"/>
    <w:rsid w:val="00761620"/>
    <w:rsid w:val="00761A50"/>
    <w:rsid w:val="00761CDD"/>
    <w:rsid w:val="0076276D"/>
    <w:rsid w:val="00763108"/>
    <w:rsid w:val="007642D9"/>
    <w:rsid w:val="00764889"/>
    <w:rsid w:val="00764B44"/>
    <w:rsid w:val="007653F5"/>
    <w:rsid w:val="00765467"/>
    <w:rsid w:val="00765669"/>
    <w:rsid w:val="00765DFB"/>
    <w:rsid w:val="00765F1B"/>
    <w:rsid w:val="007662CC"/>
    <w:rsid w:val="007663C1"/>
    <w:rsid w:val="00766641"/>
    <w:rsid w:val="007676AF"/>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76C0"/>
    <w:rsid w:val="00787E45"/>
    <w:rsid w:val="00787E74"/>
    <w:rsid w:val="00787F80"/>
    <w:rsid w:val="00790283"/>
    <w:rsid w:val="007921BC"/>
    <w:rsid w:val="0079238E"/>
    <w:rsid w:val="0079264F"/>
    <w:rsid w:val="00792DB3"/>
    <w:rsid w:val="00792F01"/>
    <w:rsid w:val="00793A79"/>
    <w:rsid w:val="00793B0C"/>
    <w:rsid w:val="00793B24"/>
    <w:rsid w:val="00793ED6"/>
    <w:rsid w:val="007944D2"/>
    <w:rsid w:val="00794DB9"/>
    <w:rsid w:val="00794DBC"/>
    <w:rsid w:val="0079571D"/>
    <w:rsid w:val="00796772"/>
    <w:rsid w:val="00797029"/>
    <w:rsid w:val="00797C40"/>
    <w:rsid w:val="007A044E"/>
    <w:rsid w:val="007A0931"/>
    <w:rsid w:val="007A186A"/>
    <w:rsid w:val="007A1BE8"/>
    <w:rsid w:val="007A225A"/>
    <w:rsid w:val="007A2594"/>
    <w:rsid w:val="007A2926"/>
    <w:rsid w:val="007A3236"/>
    <w:rsid w:val="007A33A6"/>
    <w:rsid w:val="007A3438"/>
    <w:rsid w:val="007A3DD9"/>
    <w:rsid w:val="007A4110"/>
    <w:rsid w:val="007A4282"/>
    <w:rsid w:val="007A4431"/>
    <w:rsid w:val="007A4519"/>
    <w:rsid w:val="007A47D9"/>
    <w:rsid w:val="007A4873"/>
    <w:rsid w:val="007A4D7F"/>
    <w:rsid w:val="007A5153"/>
    <w:rsid w:val="007A5A48"/>
    <w:rsid w:val="007A6F31"/>
    <w:rsid w:val="007A7BE8"/>
    <w:rsid w:val="007A7DE7"/>
    <w:rsid w:val="007B0472"/>
    <w:rsid w:val="007B0B3A"/>
    <w:rsid w:val="007B0BCD"/>
    <w:rsid w:val="007B1C20"/>
    <w:rsid w:val="007B1CCE"/>
    <w:rsid w:val="007B2846"/>
    <w:rsid w:val="007B363D"/>
    <w:rsid w:val="007B40EA"/>
    <w:rsid w:val="007B4B47"/>
    <w:rsid w:val="007B5653"/>
    <w:rsid w:val="007B58D5"/>
    <w:rsid w:val="007B5FEB"/>
    <w:rsid w:val="007B6138"/>
    <w:rsid w:val="007B64E5"/>
    <w:rsid w:val="007B67B9"/>
    <w:rsid w:val="007B6939"/>
    <w:rsid w:val="007B72D9"/>
    <w:rsid w:val="007B772C"/>
    <w:rsid w:val="007C0FD8"/>
    <w:rsid w:val="007C1413"/>
    <w:rsid w:val="007C14BC"/>
    <w:rsid w:val="007C184A"/>
    <w:rsid w:val="007C1CCF"/>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8E"/>
    <w:rsid w:val="007D3419"/>
    <w:rsid w:val="007D3A61"/>
    <w:rsid w:val="007D3F7A"/>
    <w:rsid w:val="007D4321"/>
    <w:rsid w:val="007D4451"/>
    <w:rsid w:val="007D4792"/>
    <w:rsid w:val="007D48BF"/>
    <w:rsid w:val="007D5874"/>
    <w:rsid w:val="007D5A37"/>
    <w:rsid w:val="007D5E3D"/>
    <w:rsid w:val="007D6293"/>
    <w:rsid w:val="007D6728"/>
    <w:rsid w:val="007D6ECE"/>
    <w:rsid w:val="007D7F07"/>
    <w:rsid w:val="007E0B31"/>
    <w:rsid w:val="007E0E0B"/>
    <w:rsid w:val="007E1213"/>
    <w:rsid w:val="007E1695"/>
    <w:rsid w:val="007E1D07"/>
    <w:rsid w:val="007E287D"/>
    <w:rsid w:val="007E2C65"/>
    <w:rsid w:val="007E393C"/>
    <w:rsid w:val="007E4892"/>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35B"/>
    <w:rsid w:val="007F2B94"/>
    <w:rsid w:val="007F3CCE"/>
    <w:rsid w:val="007F3EF6"/>
    <w:rsid w:val="007F4178"/>
    <w:rsid w:val="007F46BA"/>
    <w:rsid w:val="007F48CF"/>
    <w:rsid w:val="007F4BB9"/>
    <w:rsid w:val="007F4D18"/>
    <w:rsid w:val="007F4FB1"/>
    <w:rsid w:val="007F5439"/>
    <w:rsid w:val="007F5788"/>
    <w:rsid w:val="007F57A7"/>
    <w:rsid w:val="007F57A8"/>
    <w:rsid w:val="007F599F"/>
    <w:rsid w:val="007F5D99"/>
    <w:rsid w:val="007F639A"/>
    <w:rsid w:val="007F7113"/>
    <w:rsid w:val="007F7D01"/>
    <w:rsid w:val="007F7D6D"/>
    <w:rsid w:val="0080051A"/>
    <w:rsid w:val="0080064E"/>
    <w:rsid w:val="0080136D"/>
    <w:rsid w:val="00801801"/>
    <w:rsid w:val="00801A3D"/>
    <w:rsid w:val="00801B92"/>
    <w:rsid w:val="00802961"/>
    <w:rsid w:val="00803B3E"/>
    <w:rsid w:val="00803D0E"/>
    <w:rsid w:val="00804231"/>
    <w:rsid w:val="00804A64"/>
    <w:rsid w:val="00804B23"/>
    <w:rsid w:val="00804B49"/>
    <w:rsid w:val="0080554D"/>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5A15"/>
    <w:rsid w:val="00816326"/>
    <w:rsid w:val="00817D5A"/>
    <w:rsid w:val="008202FC"/>
    <w:rsid w:val="00820C1D"/>
    <w:rsid w:val="00820D71"/>
    <w:rsid w:val="008217F4"/>
    <w:rsid w:val="00821CA2"/>
    <w:rsid w:val="00821D14"/>
    <w:rsid w:val="00821EBD"/>
    <w:rsid w:val="0082216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6F2"/>
    <w:rsid w:val="00827C70"/>
    <w:rsid w:val="008302C4"/>
    <w:rsid w:val="0083101D"/>
    <w:rsid w:val="00831CCA"/>
    <w:rsid w:val="00831D1A"/>
    <w:rsid w:val="00832094"/>
    <w:rsid w:val="008320C8"/>
    <w:rsid w:val="0083288C"/>
    <w:rsid w:val="008331E1"/>
    <w:rsid w:val="0083457E"/>
    <w:rsid w:val="008347B5"/>
    <w:rsid w:val="00834AB9"/>
    <w:rsid w:val="00835947"/>
    <w:rsid w:val="00835BCF"/>
    <w:rsid w:val="008373DE"/>
    <w:rsid w:val="00837591"/>
    <w:rsid w:val="0084038C"/>
    <w:rsid w:val="00840409"/>
    <w:rsid w:val="00840468"/>
    <w:rsid w:val="008405EE"/>
    <w:rsid w:val="00840701"/>
    <w:rsid w:val="00840895"/>
    <w:rsid w:val="00840F30"/>
    <w:rsid w:val="00841347"/>
    <w:rsid w:val="00841432"/>
    <w:rsid w:val="0084198A"/>
    <w:rsid w:val="00841A64"/>
    <w:rsid w:val="00841ADE"/>
    <w:rsid w:val="00842404"/>
    <w:rsid w:val="00843A57"/>
    <w:rsid w:val="00843F5E"/>
    <w:rsid w:val="008447AE"/>
    <w:rsid w:val="00844890"/>
    <w:rsid w:val="00844A5F"/>
    <w:rsid w:val="0084523A"/>
    <w:rsid w:val="008455FC"/>
    <w:rsid w:val="00846332"/>
    <w:rsid w:val="008469ED"/>
    <w:rsid w:val="00847875"/>
    <w:rsid w:val="00847A9F"/>
    <w:rsid w:val="00850D9D"/>
    <w:rsid w:val="008511D6"/>
    <w:rsid w:val="00852B3C"/>
    <w:rsid w:val="00852BA4"/>
    <w:rsid w:val="00852C51"/>
    <w:rsid w:val="00852DD1"/>
    <w:rsid w:val="00852F88"/>
    <w:rsid w:val="00853868"/>
    <w:rsid w:val="00853BAE"/>
    <w:rsid w:val="008542CC"/>
    <w:rsid w:val="00855557"/>
    <w:rsid w:val="008555D9"/>
    <w:rsid w:val="00855667"/>
    <w:rsid w:val="00855D37"/>
    <w:rsid w:val="00856852"/>
    <w:rsid w:val="00856FE0"/>
    <w:rsid w:val="008575AA"/>
    <w:rsid w:val="008579AE"/>
    <w:rsid w:val="0086100E"/>
    <w:rsid w:val="00862A47"/>
    <w:rsid w:val="00863507"/>
    <w:rsid w:val="00863CDE"/>
    <w:rsid w:val="00863FDF"/>
    <w:rsid w:val="00864F9D"/>
    <w:rsid w:val="00865235"/>
    <w:rsid w:val="00865B63"/>
    <w:rsid w:val="00865FA5"/>
    <w:rsid w:val="0086682B"/>
    <w:rsid w:val="00866AD1"/>
    <w:rsid w:val="00866DC8"/>
    <w:rsid w:val="008672DF"/>
    <w:rsid w:val="008675E5"/>
    <w:rsid w:val="008679B1"/>
    <w:rsid w:val="00867F61"/>
    <w:rsid w:val="0087047C"/>
    <w:rsid w:val="00870E6E"/>
    <w:rsid w:val="0087229C"/>
    <w:rsid w:val="0087281E"/>
    <w:rsid w:val="00873847"/>
    <w:rsid w:val="00873B7A"/>
    <w:rsid w:val="00873F25"/>
    <w:rsid w:val="00873FCE"/>
    <w:rsid w:val="008742CD"/>
    <w:rsid w:val="00874A09"/>
    <w:rsid w:val="008765B9"/>
    <w:rsid w:val="00876AB6"/>
    <w:rsid w:val="00876C69"/>
    <w:rsid w:val="00877510"/>
    <w:rsid w:val="008803E0"/>
    <w:rsid w:val="00880A5A"/>
    <w:rsid w:val="00880BE7"/>
    <w:rsid w:val="00880F13"/>
    <w:rsid w:val="008832E3"/>
    <w:rsid w:val="00883301"/>
    <w:rsid w:val="0088332F"/>
    <w:rsid w:val="00883755"/>
    <w:rsid w:val="00884126"/>
    <w:rsid w:val="0088491C"/>
    <w:rsid w:val="00885F8D"/>
    <w:rsid w:val="00886079"/>
    <w:rsid w:val="0088615D"/>
    <w:rsid w:val="008876D8"/>
    <w:rsid w:val="00887A89"/>
    <w:rsid w:val="00887EAD"/>
    <w:rsid w:val="008901B4"/>
    <w:rsid w:val="00890840"/>
    <w:rsid w:val="00890BBD"/>
    <w:rsid w:val="00890CB3"/>
    <w:rsid w:val="00890ECF"/>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499"/>
    <w:rsid w:val="008A168C"/>
    <w:rsid w:val="008A1898"/>
    <w:rsid w:val="008A1F18"/>
    <w:rsid w:val="008A2FB5"/>
    <w:rsid w:val="008A3915"/>
    <w:rsid w:val="008A391C"/>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04D6"/>
    <w:rsid w:val="008B11F1"/>
    <w:rsid w:val="008B1734"/>
    <w:rsid w:val="008B17CF"/>
    <w:rsid w:val="008B1E77"/>
    <w:rsid w:val="008B28F0"/>
    <w:rsid w:val="008B2B09"/>
    <w:rsid w:val="008B326E"/>
    <w:rsid w:val="008B34E5"/>
    <w:rsid w:val="008B3EEA"/>
    <w:rsid w:val="008B3F1E"/>
    <w:rsid w:val="008B42CA"/>
    <w:rsid w:val="008B4395"/>
    <w:rsid w:val="008B4781"/>
    <w:rsid w:val="008B4CE7"/>
    <w:rsid w:val="008B5A32"/>
    <w:rsid w:val="008B71AE"/>
    <w:rsid w:val="008B74B1"/>
    <w:rsid w:val="008B760D"/>
    <w:rsid w:val="008B7673"/>
    <w:rsid w:val="008B7D0F"/>
    <w:rsid w:val="008C027D"/>
    <w:rsid w:val="008C13F8"/>
    <w:rsid w:val="008C2238"/>
    <w:rsid w:val="008C24C5"/>
    <w:rsid w:val="008C2889"/>
    <w:rsid w:val="008C3615"/>
    <w:rsid w:val="008C403A"/>
    <w:rsid w:val="008C41CA"/>
    <w:rsid w:val="008C46ED"/>
    <w:rsid w:val="008C4725"/>
    <w:rsid w:val="008C4809"/>
    <w:rsid w:val="008C4920"/>
    <w:rsid w:val="008C52A8"/>
    <w:rsid w:val="008C55A4"/>
    <w:rsid w:val="008C5F8D"/>
    <w:rsid w:val="008C684A"/>
    <w:rsid w:val="008C6A7F"/>
    <w:rsid w:val="008C7128"/>
    <w:rsid w:val="008C7C29"/>
    <w:rsid w:val="008C7C64"/>
    <w:rsid w:val="008C7D34"/>
    <w:rsid w:val="008D0489"/>
    <w:rsid w:val="008D0905"/>
    <w:rsid w:val="008D1A83"/>
    <w:rsid w:val="008D1F43"/>
    <w:rsid w:val="008D1FC1"/>
    <w:rsid w:val="008D2261"/>
    <w:rsid w:val="008D25CC"/>
    <w:rsid w:val="008D268A"/>
    <w:rsid w:val="008D29CD"/>
    <w:rsid w:val="008D3384"/>
    <w:rsid w:val="008D3621"/>
    <w:rsid w:val="008D3A9C"/>
    <w:rsid w:val="008D56A1"/>
    <w:rsid w:val="008D58E7"/>
    <w:rsid w:val="008D62A3"/>
    <w:rsid w:val="008D70CD"/>
    <w:rsid w:val="008D7275"/>
    <w:rsid w:val="008D7864"/>
    <w:rsid w:val="008D7CFA"/>
    <w:rsid w:val="008E06C7"/>
    <w:rsid w:val="008E0741"/>
    <w:rsid w:val="008E1117"/>
    <w:rsid w:val="008E1283"/>
    <w:rsid w:val="008E1AEB"/>
    <w:rsid w:val="008E1F0B"/>
    <w:rsid w:val="008E28F7"/>
    <w:rsid w:val="008E36A7"/>
    <w:rsid w:val="008E3808"/>
    <w:rsid w:val="008E3A50"/>
    <w:rsid w:val="008E3DBD"/>
    <w:rsid w:val="008E5165"/>
    <w:rsid w:val="008E626C"/>
    <w:rsid w:val="008E6325"/>
    <w:rsid w:val="008E6527"/>
    <w:rsid w:val="008E6902"/>
    <w:rsid w:val="008E6A5D"/>
    <w:rsid w:val="008E6B20"/>
    <w:rsid w:val="008E6F01"/>
    <w:rsid w:val="008E6FD3"/>
    <w:rsid w:val="008E704F"/>
    <w:rsid w:val="008E7A07"/>
    <w:rsid w:val="008E7C33"/>
    <w:rsid w:val="008F0153"/>
    <w:rsid w:val="008F01FC"/>
    <w:rsid w:val="008F16B1"/>
    <w:rsid w:val="008F2B8F"/>
    <w:rsid w:val="008F2D58"/>
    <w:rsid w:val="008F379B"/>
    <w:rsid w:val="008F3A4A"/>
    <w:rsid w:val="008F3C85"/>
    <w:rsid w:val="008F444A"/>
    <w:rsid w:val="008F44A9"/>
    <w:rsid w:val="008F5F17"/>
    <w:rsid w:val="008F6174"/>
    <w:rsid w:val="008F64DE"/>
    <w:rsid w:val="008F6F42"/>
    <w:rsid w:val="008F71DD"/>
    <w:rsid w:val="008F7722"/>
    <w:rsid w:val="008F7C75"/>
    <w:rsid w:val="008F7D70"/>
    <w:rsid w:val="009009F1"/>
    <w:rsid w:val="00901B41"/>
    <w:rsid w:val="00901B91"/>
    <w:rsid w:val="009029F3"/>
    <w:rsid w:val="009030CE"/>
    <w:rsid w:val="009032A8"/>
    <w:rsid w:val="009036EE"/>
    <w:rsid w:val="0090391F"/>
    <w:rsid w:val="009039B5"/>
    <w:rsid w:val="009040A5"/>
    <w:rsid w:val="009044AB"/>
    <w:rsid w:val="00904CEC"/>
    <w:rsid w:val="0090540A"/>
    <w:rsid w:val="00905702"/>
    <w:rsid w:val="00906004"/>
    <w:rsid w:val="00906436"/>
    <w:rsid w:val="00907283"/>
    <w:rsid w:val="00907779"/>
    <w:rsid w:val="00907AA8"/>
    <w:rsid w:val="00907F6C"/>
    <w:rsid w:val="00910336"/>
    <w:rsid w:val="0091201D"/>
    <w:rsid w:val="00912E29"/>
    <w:rsid w:val="00912E3F"/>
    <w:rsid w:val="009131E5"/>
    <w:rsid w:val="0091320F"/>
    <w:rsid w:val="00913350"/>
    <w:rsid w:val="00914172"/>
    <w:rsid w:val="00914763"/>
    <w:rsid w:val="00914804"/>
    <w:rsid w:val="009152C3"/>
    <w:rsid w:val="009155DF"/>
    <w:rsid w:val="0091571F"/>
    <w:rsid w:val="00915D3C"/>
    <w:rsid w:val="009177F2"/>
    <w:rsid w:val="00921234"/>
    <w:rsid w:val="009213C8"/>
    <w:rsid w:val="00921949"/>
    <w:rsid w:val="00921E5E"/>
    <w:rsid w:val="00922661"/>
    <w:rsid w:val="00922A4A"/>
    <w:rsid w:val="00922B54"/>
    <w:rsid w:val="00923ABC"/>
    <w:rsid w:val="0092519E"/>
    <w:rsid w:val="00925498"/>
    <w:rsid w:val="0092550F"/>
    <w:rsid w:val="009260B7"/>
    <w:rsid w:val="009261F0"/>
    <w:rsid w:val="00926DEA"/>
    <w:rsid w:val="00926ED3"/>
    <w:rsid w:val="00926ED4"/>
    <w:rsid w:val="00927C29"/>
    <w:rsid w:val="009304BA"/>
    <w:rsid w:val="00930AC7"/>
    <w:rsid w:val="00930B03"/>
    <w:rsid w:val="00930D21"/>
    <w:rsid w:val="00930D6F"/>
    <w:rsid w:val="00931020"/>
    <w:rsid w:val="00931076"/>
    <w:rsid w:val="00931506"/>
    <w:rsid w:val="009316DE"/>
    <w:rsid w:val="00931D45"/>
    <w:rsid w:val="009329F9"/>
    <w:rsid w:val="00932AD6"/>
    <w:rsid w:val="00932EBB"/>
    <w:rsid w:val="00932ED8"/>
    <w:rsid w:val="009331F5"/>
    <w:rsid w:val="00934020"/>
    <w:rsid w:val="00934537"/>
    <w:rsid w:val="0093462C"/>
    <w:rsid w:val="0093481D"/>
    <w:rsid w:val="009355A4"/>
    <w:rsid w:val="00935FB3"/>
    <w:rsid w:val="009360AF"/>
    <w:rsid w:val="009361E9"/>
    <w:rsid w:val="00936C95"/>
    <w:rsid w:val="00937923"/>
    <w:rsid w:val="00937CF4"/>
    <w:rsid w:val="00937D37"/>
    <w:rsid w:val="00937FC3"/>
    <w:rsid w:val="00940C82"/>
    <w:rsid w:val="00940F1E"/>
    <w:rsid w:val="00941895"/>
    <w:rsid w:val="00941B44"/>
    <w:rsid w:val="00941D6D"/>
    <w:rsid w:val="00942168"/>
    <w:rsid w:val="00942749"/>
    <w:rsid w:val="00943E20"/>
    <w:rsid w:val="00944350"/>
    <w:rsid w:val="009445D0"/>
    <w:rsid w:val="0094595E"/>
    <w:rsid w:val="00945B29"/>
    <w:rsid w:val="009470CC"/>
    <w:rsid w:val="00947FEA"/>
    <w:rsid w:val="00950490"/>
    <w:rsid w:val="00951BC1"/>
    <w:rsid w:val="00952523"/>
    <w:rsid w:val="009534FA"/>
    <w:rsid w:val="0095355C"/>
    <w:rsid w:val="00953F32"/>
    <w:rsid w:val="00954005"/>
    <w:rsid w:val="00954231"/>
    <w:rsid w:val="00954BC9"/>
    <w:rsid w:val="009552BD"/>
    <w:rsid w:val="0095570B"/>
    <w:rsid w:val="0095586D"/>
    <w:rsid w:val="00956333"/>
    <w:rsid w:val="009564C6"/>
    <w:rsid w:val="0095666B"/>
    <w:rsid w:val="00956B75"/>
    <w:rsid w:val="00957481"/>
    <w:rsid w:val="00960977"/>
    <w:rsid w:val="00960B0F"/>
    <w:rsid w:val="00960F35"/>
    <w:rsid w:val="009617D4"/>
    <w:rsid w:val="00962715"/>
    <w:rsid w:val="00963603"/>
    <w:rsid w:val="00963ABF"/>
    <w:rsid w:val="00963C38"/>
    <w:rsid w:val="00963DDA"/>
    <w:rsid w:val="00964CA2"/>
    <w:rsid w:val="009657E3"/>
    <w:rsid w:val="00965C63"/>
    <w:rsid w:val="00965E2E"/>
    <w:rsid w:val="00965EC8"/>
    <w:rsid w:val="0096639C"/>
    <w:rsid w:val="009669A1"/>
    <w:rsid w:val="00966FE7"/>
    <w:rsid w:val="00967E13"/>
    <w:rsid w:val="00970233"/>
    <w:rsid w:val="009707D9"/>
    <w:rsid w:val="0097097B"/>
    <w:rsid w:val="009709B6"/>
    <w:rsid w:val="00970A40"/>
    <w:rsid w:val="0097122A"/>
    <w:rsid w:val="0097179A"/>
    <w:rsid w:val="00971BA1"/>
    <w:rsid w:val="00972518"/>
    <w:rsid w:val="009729B8"/>
    <w:rsid w:val="009731C5"/>
    <w:rsid w:val="009734ED"/>
    <w:rsid w:val="00973FE1"/>
    <w:rsid w:val="00975016"/>
    <w:rsid w:val="00975298"/>
    <w:rsid w:val="00976384"/>
    <w:rsid w:val="00977007"/>
    <w:rsid w:val="00977315"/>
    <w:rsid w:val="009773B2"/>
    <w:rsid w:val="00977D98"/>
    <w:rsid w:val="00977F96"/>
    <w:rsid w:val="00980037"/>
    <w:rsid w:val="0098021E"/>
    <w:rsid w:val="0098057A"/>
    <w:rsid w:val="00980D86"/>
    <w:rsid w:val="00981793"/>
    <w:rsid w:val="00981DA3"/>
    <w:rsid w:val="00981DE9"/>
    <w:rsid w:val="0098208D"/>
    <w:rsid w:val="00982D98"/>
    <w:rsid w:val="00982EB2"/>
    <w:rsid w:val="009831E2"/>
    <w:rsid w:val="00983BDD"/>
    <w:rsid w:val="009840A2"/>
    <w:rsid w:val="0098433B"/>
    <w:rsid w:val="00984DED"/>
    <w:rsid w:val="009850DC"/>
    <w:rsid w:val="00985534"/>
    <w:rsid w:val="00985DBB"/>
    <w:rsid w:val="009860A9"/>
    <w:rsid w:val="00986276"/>
    <w:rsid w:val="00986648"/>
    <w:rsid w:val="00986C4F"/>
    <w:rsid w:val="009872F7"/>
    <w:rsid w:val="00987619"/>
    <w:rsid w:val="009905B6"/>
    <w:rsid w:val="009905D6"/>
    <w:rsid w:val="009906EC"/>
    <w:rsid w:val="009914CB"/>
    <w:rsid w:val="009916ED"/>
    <w:rsid w:val="00991786"/>
    <w:rsid w:val="00991AAE"/>
    <w:rsid w:val="00991BA3"/>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6A0"/>
    <w:rsid w:val="00997B51"/>
    <w:rsid w:val="009A0983"/>
    <w:rsid w:val="009A09A3"/>
    <w:rsid w:val="009A0D32"/>
    <w:rsid w:val="009A0DE1"/>
    <w:rsid w:val="009A13B1"/>
    <w:rsid w:val="009A15CF"/>
    <w:rsid w:val="009A1E5A"/>
    <w:rsid w:val="009A25DF"/>
    <w:rsid w:val="009A27D7"/>
    <w:rsid w:val="009A2B33"/>
    <w:rsid w:val="009A2B6D"/>
    <w:rsid w:val="009A318C"/>
    <w:rsid w:val="009A3456"/>
    <w:rsid w:val="009A3BC3"/>
    <w:rsid w:val="009A4126"/>
    <w:rsid w:val="009A41F1"/>
    <w:rsid w:val="009A4267"/>
    <w:rsid w:val="009A4D3C"/>
    <w:rsid w:val="009A548D"/>
    <w:rsid w:val="009A5FB7"/>
    <w:rsid w:val="009A6668"/>
    <w:rsid w:val="009A70CB"/>
    <w:rsid w:val="009A7762"/>
    <w:rsid w:val="009A7CD9"/>
    <w:rsid w:val="009A7EAF"/>
    <w:rsid w:val="009B153E"/>
    <w:rsid w:val="009B1782"/>
    <w:rsid w:val="009B2304"/>
    <w:rsid w:val="009B2623"/>
    <w:rsid w:val="009B26D0"/>
    <w:rsid w:val="009B294C"/>
    <w:rsid w:val="009B31F3"/>
    <w:rsid w:val="009B323E"/>
    <w:rsid w:val="009B3782"/>
    <w:rsid w:val="009B3A8A"/>
    <w:rsid w:val="009B3EFC"/>
    <w:rsid w:val="009B4574"/>
    <w:rsid w:val="009B4682"/>
    <w:rsid w:val="009B486E"/>
    <w:rsid w:val="009B4A0B"/>
    <w:rsid w:val="009B4A2B"/>
    <w:rsid w:val="009B6432"/>
    <w:rsid w:val="009B6F0F"/>
    <w:rsid w:val="009B7478"/>
    <w:rsid w:val="009B7C61"/>
    <w:rsid w:val="009B7E84"/>
    <w:rsid w:val="009B7FDA"/>
    <w:rsid w:val="009C0380"/>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47C"/>
    <w:rsid w:val="009D5DA6"/>
    <w:rsid w:val="009D60E6"/>
    <w:rsid w:val="009D69BD"/>
    <w:rsid w:val="009D6B65"/>
    <w:rsid w:val="009D6D93"/>
    <w:rsid w:val="009D6F8D"/>
    <w:rsid w:val="009D7175"/>
    <w:rsid w:val="009D7270"/>
    <w:rsid w:val="009D78A3"/>
    <w:rsid w:val="009D7A4B"/>
    <w:rsid w:val="009E0D60"/>
    <w:rsid w:val="009E1AC2"/>
    <w:rsid w:val="009E1B78"/>
    <w:rsid w:val="009E1D1E"/>
    <w:rsid w:val="009E2EDD"/>
    <w:rsid w:val="009E2FB6"/>
    <w:rsid w:val="009E3B0D"/>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526"/>
    <w:rsid w:val="009F0A6E"/>
    <w:rsid w:val="009F0CB1"/>
    <w:rsid w:val="009F2175"/>
    <w:rsid w:val="009F280B"/>
    <w:rsid w:val="009F2A81"/>
    <w:rsid w:val="009F2B57"/>
    <w:rsid w:val="009F334C"/>
    <w:rsid w:val="009F349F"/>
    <w:rsid w:val="009F390D"/>
    <w:rsid w:val="009F3A95"/>
    <w:rsid w:val="009F4066"/>
    <w:rsid w:val="009F51B1"/>
    <w:rsid w:val="009F56B9"/>
    <w:rsid w:val="009F58B6"/>
    <w:rsid w:val="009F5AE8"/>
    <w:rsid w:val="009F5DBC"/>
    <w:rsid w:val="009F5E41"/>
    <w:rsid w:val="009F5F01"/>
    <w:rsid w:val="009F6051"/>
    <w:rsid w:val="009F670D"/>
    <w:rsid w:val="009F6971"/>
    <w:rsid w:val="009F7078"/>
    <w:rsid w:val="009F72A1"/>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7D1"/>
    <w:rsid w:val="00A11C8B"/>
    <w:rsid w:val="00A11FA1"/>
    <w:rsid w:val="00A123E9"/>
    <w:rsid w:val="00A12C6B"/>
    <w:rsid w:val="00A12EE0"/>
    <w:rsid w:val="00A13DCB"/>
    <w:rsid w:val="00A13F26"/>
    <w:rsid w:val="00A14193"/>
    <w:rsid w:val="00A14563"/>
    <w:rsid w:val="00A145AB"/>
    <w:rsid w:val="00A145F9"/>
    <w:rsid w:val="00A14A97"/>
    <w:rsid w:val="00A16C0C"/>
    <w:rsid w:val="00A1701E"/>
    <w:rsid w:val="00A17529"/>
    <w:rsid w:val="00A17574"/>
    <w:rsid w:val="00A175AF"/>
    <w:rsid w:val="00A17696"/>
    <w:rsid w:val="00A17829"/>
    <w:rsid w:val="00A17A4F"/>
    <w:rsid w:val="00A17BA7"/>
    <w:rsid w:val="00A20666"/>
    <w:rsid w:val="00A20746"/>
    <w:rsid w:val="00A20C21"/>
    <w:rsid w:val="00A20EC2"/>
    <w:rsid w:val="00A20EE4"/>
    <w:rsid w:val="00A212B8"/>
    <w:rsid w:val="00A2145E"/>
    <w:rsid w:val="00A21760"/>
    <w:rsid w:val="00A21951"/>
    <w:rsid w:val="00A21B0E"/>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7C8"/>
    <w:rsid w:val="00A26EEE"/>
    <w:rsid w:val="00A27CD4"/>
    <w:rsid w:val="00A27F40"/>
    <w:rsid w:val="00A300FC"/>
    <w:rsid w:val="00A30C87"/>
    <w:rsid w:val="00A312AC"/>
    <w:rsid w:val="00A313EA"/>
    <w:rsid w:val="00A315DD"/>
    <w:rsid w:val="00A31872"/>
    <w:rsid w:val="00A31E91"/>
    <w:rsid w:val="00A3299B"/>
    <w:rsid w:val="00A329C8"/>
    <w:rsid w:val="00A3313B"/>
    <w:rsid w:val="00A3357F"/>
    <w:rsid w:val="00A3367D"/>
    <w:rsid w:val="00A33F40"/>
    <w:rsid w:val="00A3412B"/>
    <w:rsid w:val="00A348CB"/>
    <w:rsid w:val="00A34B03"/>
    <w:rsid w:val="00A355F6"/>
    <w:rsid w:val="00A36206"/>
    <w:rsid w:val="00A368C9"/>
    <w:rsid w:val="00A36C35"/>
    <w:rsid w:val="00A373D9"/>
    <w:rsid w:val="00A375AE"/>
    <w:rsid w:val="00A3783B"/>
    <w:rsid w:val="00A40556"/>
    <w:rsid w:val="00A406AC"/>
    <w:rsid w:val="00A40BA8"/>
    <w:rsid w:val="00A415E7"/>
    <w:rsid w:val="00A41743"/>
    <w:rsid w:val="00A41C3A"/>
    <w:rsid w:val="00A4217C"/>
    <w:rsid w:val="00A4252D"/>
    <w:rsid w:val="00A42A32"/>
    <w:rsid w:val="00A434E4"/>
    <w:rsid w:val="00A43D3F"/>
    <w:rsid w:val="00A440B3"/>
    <w:rsid w:val="00A44204"/>
    <w:rsid w:val="00A4433C"/>
    <w:rsid w:val="00A445F0"/>
    <w:rsid w:val="00A44D0D"/>
    <w:rsid w:val="00A458C2"/>
    <w:rsid w:val="00A4606C"/>
    <w:rsid w:val="00A46C2B"/>
    <w:rsid w:val="00A46E31"/>
    <w:rsid w:val="00A4775C"/>
    <w:rsid w:val="00A47AE9"/>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433"/>
    <w:rsid w:val="00A54D93"/>
    <w:rsid w:val="00A5528E"/>
    <w:rsid w:val="00A554BC"/>
    <w:rsid w:val="00A55CEA"/>
    <w:rsid w:val="00A55D6C"/>
    <w:rsid w:val="00A55F19"/>
    <w:rsid w:val="00A56280"/>
    <w:rsid w:val="00A575AF"/>
    <w:rsid w:val="00A61220"/>
    <w:rsid w:val="00A61943"/>
    <w:rsid w:val="00A619C0"/>
    <w:rsid w:val="00A61B11"/>
    <w:rsid w:val="00A62087"/>
    <w:rsid w:val="00A62652"/>
    <w:rsid w:val="00A62803"/>
    <w:rsid w:val="00A62D23"/>
    <w:rsid w:val="00A62E4A"/>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18E8"/>
    <w:rsid w:val="00A72F37"/>
    <w:rsid w:val="00A7325D"/>
    <w:rsid w:val="00A73BAC"/>
    <w:rsid w:val="00A746D1"/>
    <w:rsid w:val="00A74C0E"/>
    <w:rsid w:val="00A74C46"/>
    <w:rsid w:val="00A74DE5"/>
    <w:rsid w:val="00A74E9C"/>
    <w:rsid w:val="00A759BC"/>
    <w:rsid w:val="00A763F9"/>
    <w:rsid w:val="00A768FD"/>
    <w:rsid w:val="00A76D6B"/>
    <w:rsid w:val="00A76EF5"/>
    <w:rsid w:val="00A77935"/>
    <w:rsid w:val="00A77AAD"/>
    <w:rsid w:val="00A80050"/>
    <w:rsid w:val="00A802AC"/>
    <w:rsid w:val="00A80DAD"/>
    <w:rsid w:val="00A8113D"/>
    <w:rsid w:val="00A81D9B"/>
    <w:rsid w:val="00A81E4B"/>
    <w:rsid w:val="00A82462"/>
    <w:rsid w:val="00A826F3"/>
    <w:rsid w:val="00A82848"/>
    <w:rsid w:val="00A8295B"/>
    <w:rsid w:val="00A83ED5"/>
    <w:rsid w:val="00A84424"/>
    <w:rsid w:val="00A84AB8"/>
    <w:rsid w:val="00A84B09"/>
    <w:rsid w:val="00A85602"/>
    <w:rsid w:val="00A859CE"/>
    <w:rsid w:val="00A863A3"/>
    <w:rsid w:val="00A86720"/>
    <w:rsid w:val="00A86842"/>
    <w:rsid w:val="00A870E8"/>
    <w:rsid w:val="00A876FB"/>
    <w:rsid w:val="00A87827"/>
    <w:rsid w:val="00A878B3"/>
    <w:rsid w:val="00A9023C"/>
    <w:rsid w:val="00A90A7D"/>
    <w:rsid w:val="00A91518"/>
    <w:rsid w:val="00A91533"/>
    <w:rsid w:val="00A921BD"/>
    <w:rsid w:val="00A92569"/>
    <w:rsid w:val="00A92E5F"/>
    <w:rsid w:val="00A938F3"/>
    <w:rsid w:val="00A93E21"/>
    <w:rsid w:val="00A94049"/>
    <w:rsid w:val="00A94282"/>
    <w:rsid w:val="00A94478"/>
    <w:rsid w:val="00A947C8"/>
    <w:rsid w:val="00A94F77"/>
    <w:rsid w:val="00A9533A"/>
    <w:rsid w:val="00A9558D"/>
    <w:rsid w:val="00A95EC9"/>
    <w:rsid w:val="00A9683D"/>
    <w:rsid w:val="00A96B67"/>
    <w:rsid w:val="00A97147"/>
    <w:rsid w:val="00A97BDF"/>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A7580"/>
    <w:rsid w:val="00AB04B3"/>
    <w:rsid w:val="00AB0AA4"/>
    <w:rsid w:val="00AB10E4"/>
    <w:rsid w:val="00AB1445"/>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9D"/>
    <w:rsid w:val="00AC0010"/>
    <w:rsid w:val="00AC0112"/>
    <w:rsid w:val="00AC052A"/>
    <w:rsid w:val="00AC124D"/>
    <w:rsid w:val="00AC2CC8"/>
    <w:rsid w:val="00AC2F8F"/>
    <w:rsid w:val="00AC3310"/>
    <w:rsid w:val="00AC4306"/>
    <w:rsid w:val="00AC438B"/>
    <w:rsid w:val="00AC43EA"/>
    <w:rsid w:val="00AC5052"/>
    <w:rsid w:val="00AC5393"/>
    <w:rsid w:val="00AC541A"/>
    <w:rsid w:val="00AC5476"/>
    <w:rsid w:val="00AC5C13"/>
    <w:rsid w:val="00AC5CA6"/>
    <w:rsid w:val="00AC5DFE"/>
    <w:rsid w:val="00AC5EC6"/>
    <w:rsid w:val="00AC6274"/>
    <w:rsid w:val="00AC629D"/>
    <w:rsid w:val="00AC62A2"/>
    <w:rsid w:val="00AC69F7"/>
    <w:rsid w:val="00AC6BCB"/>
    <w:rsid w:val="00AC6E58"/>
    <w:rsid w:val="00AD0B3B"/>
    <w:rsid w:val="00AD146E"/>
    <w:rsid w:val="00AD16CA"/>
    <w:rsid w:val="00AD1E8B"/>
    <w:rsid w:val="00AD21AF"/>
    <w:rsid w:val="00AD2674"/>
    <w:rsid w:val="00AD26CF"/>
    <w:rsid w:val="00AD2DC9"/>
    <w:rsid w:val="00AD37A7"/>
    <w:rsid w:val="00AD3804"/>
    <w:rsid w:val="00AD526F"/>
    <w:rsid w:val="00AD5418"/>
    <w:rsid w:val="00AD5AE2"/>
    <w:rsid w:val="00AD5C00"/>
    <w:rsid w:val="00AD6976"/>
    <w:rsid w:val="00AE00A3"/>
    <w:rsid w:val="00AE02CE"/>
    <w:rsid w:val="00AE05D7"/>
    <w:rsid w:val="00AE061A"/>
    <w:rsid w:val="00AE0D9E"/>
    <w:rsid w:val="00AE141C"/>
    <w:rsid w:val="00AE15CE"/>
    <w:rsid w:val="00AE2AF3"/>
    <w:rsid w:val="00AE31D4"/>
    <w:rsid w:val="00AE38C0"/>
    <w:rsid w:val="00AE39F8"/>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78F"/>
    <w:rsid w:val="00AF2A73"/>
    <w:rsid w:val="00AF35D2"/>
    <w:rsid w:val="00AF3686"/>
    <w:rsid w:val="00AF38F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5BF"/>
    <w:rsid w:val="00B00F92"/>
    <w:rsid w:val="00B01DAF"/>
    <w:rsid w:val="00B01DD0"/>
    <w:rsid w:val="00B01F85"/>
    <w:rsid w:val="00B021D6"/>
    <w:rsid w:val="00B028B3"/>
    <w:rsid w:val="00B03489"/>
    <w:rsid w:val="00B03CB2"/>
    <w:rsid w:val="00B03EB0"/>
    <w:rsid w:val="00B0459E"/>
    <w:rsid w:val="00B04A5D"/>
    <w:rsid w:val="00B04AFD"/>
    <w:rsid w:val="00B05231"/>
    <w:rsid w:val="00B05251"/>
    <w:rsid w:val="00B067D0"/>
    <w:rsid w:val="00B06A80"/>
    <w:rsid w:val="00B06D83"/>
    <w:rsid w:val="00B0702A"/>
    <w:rsid w:val="00B104D3"/>
    <w:rsid w:val="00B10C2A"/>
    <w:rsid w:val="00B10D33"/>
    <w:rsid w:val="00B11194"/>
    <w:rsid w:val="00B11320"/>
    <w:rsid w:val="00B115CD"/>
    <w:rsid w:val="00B11E28"/>
    <w:rsid w:val="00B12B9D"/>
    <w:rsid w:val="00B12F18"/>
    <w:rsid w:val="00B138F5"/>
    <w:rsid w:val="00B140B8"/>
    <w:rsid w:val="00B1468F"/>
    <w:rsid w:val="00B14966"/>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4040"/>
    <w:rsid w:val="00B253F7"/>
    <w:rsid w:val="00B25435"/>
    <w:rsid w:val="00B25516"/>
    <w:rsid w:val="00B255B2"/>
    <w:rsid w:val="00B25D99"/>
    <w:rsid w:val="00B26311"/>
    <w:rsid w:val="00B27103"/>
    <w:rsid w:val="00B2798A"/>
    <w:rsid w:val="00B27BCF"/>
    <w:rsid w:val="00B27C6F"/>
    <w:rsid w:val="00B30424"/>
    <w:rsid w:val="00B3105A"/>
    <w:rsid w:val="00B316CD"/>
    <w:rsid w:val="00B31B09"/>
    <w:rsid w:val="00B32336"/>
    <w:rsid w:val="00B32639"/>
    <w:rsid w:val="00B3355C"/>
    <w:rsid w:val="00B33628"/>
    <w:rsid w:val="00B3413B"/>
    <w:rsid w:val="00B3473A"/>
    <w:rsid w:val="00B347CA"/>
    <w:rsid w:val="00B34931"/>
    <w:rsid w:val="00B34C02"/>
    <w:rsid w:val="00B35290"/>
    <w:rsid w:val="00B3568F"/>
    <w:rsid w:val="00B356D8"/>
    <w:rsid w:val="00B35763"/>
    <w:rsid w:val="00B35912"/>
    <w:rsid w:val="00B3686C"/>
    <w:rsid w:val="00B36E98"/>
    <w:rsid w:val="00B40856"/>
    <w:rsid w:val="00B40BF3"/>
    <w:rsid w:val="00B40C07"/>
    <w:rsid w:val="00B40E31"/>
    <w:rsid w:val="00B41158"/>
    <w:rsid w:val="00B41206"/>
    <w:rsid w:val="00B4131D"/>
    <w:rsid w:val="00B4278C"/>
    <w:rsid w:val="00B42867"/>
    <w:rsid w:val="00B43B69"/>
    <w:rsid w:val="00B445C3"/>
    <w:rsid w:val="00B44DDF"/>
    <w:rsid w:val="00B4538D"/>
    <w:rsid w:val="00B457F8"/>
    <w:rsid w:val="00B45CBE"/>
    <w:rsid w:val="00B46422"/>
    <w:rsid w:val="00B46F5C"/>
    <w:rsid w:val="00B4723D"/>
    <w:rsid w:val="00B4724B"/>
    <w:rsid w:val="00B4791A"/>
    <w:rsid w:val="00B47930"/>
    <w:rsid w:val="00B500B6"/>
    <w:rsid w:val="00B51543"/>
    <w:rsid w:val="00B5193D"/>
    <w:rsid w:val="00B52791"/>
    <w:rsid w:val="00B52C85"/>
    <w:rsid w:val="00B53647"/>
    <w:rsid w:val="00B53A1B"/>
    <w:rsid w:val="00B53D6C"/>
    <w:rsid w:val="00B5454F"/>
    <w:rsid w:val="00B546EF"/>
    <w:rsid w:val="00B550AD"/>
    <w:rsid w:val="00B552BE"/>
    <w:rsid w:val="00B556E5"/>
    <w:rsid w:val="00B559AC"/>
    <w:rsid w:val="00B55DE2"/>
    <w:rsid w:val="00B55F1F"/>
    <w:rsid w:val="00B563BE"/>
    <w:rsid w:val="00B564C7"/>
    <w:rsid w:val="00B56FCA"/>
    <w:rsid w:val="00B57303"/>
    <w:rsid w:val="00B574A4"/>
    <w:rsid w:val="00B57946"/>
    <w:rsid w:val="00B57B49"/>
    <w:rsid w:val="00B60732"/>
    <w:rsid w:val="00B6213B"/>
    <w:rsid w:val="00B6259B"/>
    <w:rsid w:val="00B62940"/>
    <w:rsid w:val="00B629C4"/>
    <w:rsid w:val="00B6338F"/>
    <w:rsid w:val="00B648A8"/>
    <w:rsid w:val="00B64BED"/>
    <w:rsid w:val="00B65761"/>
    <w:rsid w:val="00B65F93"/>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66CA"/>
    <w:rsid w:val="00B77AB8"/>
    <w:rsid w:val="00B77B97"/>
    <w:rsid w:val="00B77C7A"/>
    <w:rsid w:val="00B77E5A"/>
    <w:rsid w:val="00B80FA5"/>
    <w:rsid w:val="00B81109"/>
    <w:rsid w:val="00B8166A"/>
    <w:rsid w:val="00B817C5"/>
    <w:rsid w:val="00B81B2A"/>
    <w:rsid w:val="00B81B9C"/>
    <w:rsid w:val="00B82535"/>
    <w:rsid w:val="00B825F3"/>
    <w:rsid w:val="00B82710"/>
    <w:rsid w:val="00B829FD"/>
    <w:rsid w:val="00B83192"/>
    <w:rsid w:val="00B834A2"/>
    <w:rsid w:val="00B83758"/>
    <w:rsid w:val="00B83975"/>
    <w:rsid w:val="00B85069"/>
    <w:rsid w:val="00B85279"/>
    <w:rsid w:val="00B86159"/>
    <w:rsid w:val="00B87410"/>
    <w:rsid w:val="00B87606"/>
    <w:rsid w:val="00B87B21"/>
    <w:rsid w:val="00B87E50"/>
    <w:rsid w:val="00B87F25"/>
    <w:rsid w:val="00B87F4D"/>
    <w:rsid w:val="00B9009E"/>
    <w:rsid w:val="00B90D99"/>
    <w:rsid w:val="00B90EEC"/>
    <w:rsid w:val="00B90F85"/>
    <w:rsid w:val="00B92EF5"/>
    <w:rsid w:val="00B9377C"/>
    <w:rsid w:val="00B93DCE"/>
    <w:rsid w:val="00B9470A"/>
    <w:rsid w:val="00B94B95"/>
    <w:rsid w:val="00B94C23"/>
    <w:rsid w:val="00B94C6E"/>
    <w:rsid w:val="00B94F47"/>
    <w:rsid w:val="00B95137"/>
    <w:rsid w:val="00B951BF"/>
    <w:rsid w:val="00B95CF7"/>
    <w:rsid w:val="00B95F2B"/>
    <w:rsid w:val="00B96B79"/>
    <w:rsid w:val="00BA046E"/>
    <w:rsid w:val="00BA0515"/>
    <w:rsid w:val="00BA1714"/>
    <w:rsid w:val="00BA1825"/>
    <w:rsid w:val="00BA1871"/>
    <w:rsid w:val="00BA1A7D"/>
    <w:rsid w:val="00BA1B7A"/>
    <w:rsid w:val="00BA1BC0"/>
    <w:rsid w:val="00BA1ED7"/>
    <w:rsid w:val="00BA21E3"/>
    <w:rsid w:val="00BA2564"/>
    <w:rsid w:val="00BA2D0B"/>
    <w:rsid w:val="00BA2DFE"/>
    <w:rsid w:val="00BA503E"/>
    <w:rsid w:val="00BA57EA"/>
    <w:rsid w:val="00BA59E6"/>
    <w:rsid w:val="00BA5C06"/>
    <w:rsid w:val="00BA65EE"/>
    <w:rsid w:val="00BA6A51"/>
    <w:rsid w:val="00BA757B"/>
    <w:rsid w:val="00BA79EF"/>
    <w:rsid w:val="00BB078D"/>
    <w:rsid w:val="00BB08C4"/>
    <w:rsid w:val="00BB0F72"/>
    <w:rsid w:val="00BB1504"/>
    <w:rsid w:val="00BB1859"/>
    <w:rsid w:val="00BB2034"/>
    <w:rsid w:val="00BB20EA"/>
    <w:rsid w:val="00BB2400"/>
    <w:rsid w:val="00BB2C31"/>
    <w:rsid w:val="00BB339F"/>
    <w:rsid w:val="00BB4091"/>
    <w:rsid w:val="00BB5EB0"/>
    <w:rsid w:val="00BB5FEC"/>
    <w:rsid w:val="00BB6841"/>
    <w:rsid w:val="00BB6A6E"/>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7619"/>
    <w:rsid w:val="00BC78E1"/>
    <w:rsid w:val="00BC7A57"/>
    <w:rsid w:val="00BD0149"/>
    <w:rsid w:val="00BD0663"/>
    <w:rsid w:val="00BD09F8"/>
    <w:rsid w:val="00BD0EC3"/>
    <w:rsid w:val="00BD1ABB"/>
    <w:rsid w:val="00BD3792"/>
    <w:rsid w:val="00BD37BF"/>
    <w:rsid w:val="00BD3931"/>
    <w:rsid w:val="00BD3DB5"/>
    <w:rsid w:val="00BD3F17"/>
    <w:rsid w:val="00BD4BCA"/>
    <w:rsid w:val="00BD5C30"/>
    <w:rsid w:val="00BD70A1"/>
    <w:rsid w:val="00BD73A9"/>
    <w:rsid w:val="00BD7799"/>
    <w:rsid w:val="00BE0045"/>
    <w:rsid w:val="00BE00FD"/>
    <w:rsid w:val="00BE0353"/>
    <w:rsid w:val="00BE1D8D"/>
    <w:rsid w:val="00BE2053"/>
    <w:rsid w:val="00BE2F57"/>
    <w:rsid w:val="00BE302C"/>
    <w:rsid w:val="00BE3B7E"/>
    <w:rsid w:val="00BE3F62"/>
    <w:rsid w:val="00BE4AB7"/>
    <w:rsid w:val="00BE5CA9"/>
    <w:rsid w:val="00BE5DE1"/>
    <w:rsid w:val="00BE6A56"/>
    <w:rsid w:val="00BE76B0"/>
    <w:rsid w:val="00BE7B20"/>
    <w:rsid w:val="00BE7BEC"/>
    <w:rsid w:val="00BE7F4C"/>
    <w:rsid w:val="00BF0218"/>
    <w:rsid w:val="00BF05E4"/>
    <w:rsid w:val="00BF1C22"/>
    <w:rsid w:val="00BF44E8"/>
    <w:rsid w:val="00BF4C7B"/>
    <w:rsid w:val="00BF4D09"/>
    <w:rsid w:val="00BF4D7F"/>
    <w:rsid w:val="00BF4F32"/>
    <w:rsid w:val="00BF53EA"/>
    <w:rsid w:val="00BF5A40"/>
    <w:rsid w:val="00BF5D92"/>
    <w:rsid w:val="00BF60B0"/>
    <w:rsid w:val="00BF6B06"/>
    <w:rsid w:val="00BF6B7D"/>
    <w:rsid w:val="00BF6C3C"/>
    <w:rsid w:val="00BF7717"/>
    <w:rsid w:val="00BF7C01"/>
    <w:rsid w:val="00C00144"/>
    <w:rsid w:val="00C00183"/>
    <w:rsid w:val="00C00A3C"/>
    <w:rsid w:val="00C00FA1"/>
    <w:rsid w:val="00C01260"/>
    <w:rsid w:val="00C0128A"/>
    <w:rsid w:val="00C017C8"/>
    <w:rsid w:val="00C01E26"/>
    <w:rsid w:val="00C020C5"/>
    <w:rsid w:val="00C030CB"/>
    <w:rsid w:val="00C033E0"/>
    <w:rsid w:val="00C03548"/>
    <w:rsid w:val="00C03649"/>
    <w:rsid w:val="00C03A29"/>
    <w:rsid w:val="00C03D4C"/>
    <w:rsid w:val="00C05067"/>
    <w:rsid w:val="00C057CA"/>
    <w:rsid w:val="00C05891"/>
    <w:rsid w:val="00C05A92"/>
    <w:rsid w:val="00C05F37"/>
    <w:rsid w:val="00C06381"/>
    <w:rsid w:val="00C065AC"/>
    <w:rsid w:val="00C069CD"/>
    <w:rsid w:val="00C06A98"/>
    <w:rsid w:val="00C06CDC"/>
    <w:rsid w:val="00C07113"/>
    <w:rsid w:val="00C0718F"/>
    <w:rsid w:val="00C07196"/>
    <w:rsid w:val="00C076DF"/>
    <w:rsid w:val="00C10C0A"/>
    <w:rsid w:val="00C10D0D"/>
    <w:rsid w:val="00C1197D"/>
    <w:rsid w:val="00C12221"/>
    <w:rsid w:val="00C12F54"/>
    <w:rsid w:val="00C143A0"/>
    <w:rsid w:val="00C14B88"/>
    <w:rsid w:val="00C14D11"/>
    <w:rsid w:val="00C15BCB"/>
    <w:rsid w:val="00C160F8"/>
    <w:rsid w:val="00C17212"/>
    <w:rsid w:val="00C17836"/>
    <w:rsid w:val="00C20140"/>
    <w:rsid w:val="00C205CE"/>
    <w:rsid w:val="00C20A29"/>
    <w:rsid w:val="00C213C1"/>
    <w:rsid w:val="00C2142C"/>
    <w:rsid w:val="00C21EBC"/>
    <w:rsid w:val="00C22D39"/>
    <w:rsid w:val="00C2314B"/>
    <w:rsid w:val="00C23703"/>
    <w:rsid w:val="00C23782"/>
    <w:rsid w:val="00C23B2F"/>
    <w:rsid w:val="00C253E9"/>
    <w:rsid w:val="00C2572F"/>
    <w:rsid w:val="00C2594C"/>
    <w:rsid w:val="00C25B7E"/>
    <w:rsid w:val="00C26772"/>
    <w:rsid w:val="00C2696D"/>
    <w:rsid w:val="00C27F61"/>
    <w:rsid w:val="00C3079D"/>
    <w:rsid w:val="00C30AD5"/>
    <w:rsid w:val="00C320CA"/>
    <w:rsid w:val="00C322A2"/>
    <w:rsid w:val="00C32521"/>
    <w:rsid w:val="00C3267D"/>
    <w:rsid w:val="00C32728"/>
    <w:rsid w:val="00C330D5"/>
    <w:rsid w:val="00C33B50"/>
    <w:rsid w:val="00C35B92"/>
    <w:rsid w:val="00C364C7"/>
    <w:rsid w:val="00C3717B"/>
    <w:rsid w:val="00C3721D"/>
    <w:rsid w:val="00C37E3A"/>
    <w:rsid w:val="00C40826"/>
    <w:rsid w:val="00C408BB"/>
    <w:rsid w:val="00C409D6"/>
    <w:rsid w:val="00C40A26"/>
    <w:rsid w:val="00C41E1B"/>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F05"/>
    <w:rsid w:val="00C53784"/>
    <w:rsid w:val="00C53F0E"/>
    <w:rsid w:val="00C54434"/>
    <w:rsid w:val="00C546D0"/>
    <w:rsid w:val="00C54E5E"/>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08"/>
    <w:rsid w:val="00C63AE9"/>
    <w:rsid w:val="00C643D5"/>
    <w:rsid w:val="00C64548"/>
    <w:rsid w:val="00C64D7A"/>
    <w:rsid w:val="00C65C87"/>
    <w:rsid w:val="00C65D91"/>
    <w:rsid w:val="00C66632"/>
    <w:rsid w:val="00C67686"/>
    <w:rsid w:val="00C676BD"/>
    <w:rsid w:val="00C70618"/>
    <w:rsid w:val="00C70811"/>
    <w:rsid w:val="00C708BB"/>
    <w:rsid w:val="00C70930"/>
    <w:rsid w:val="00C70B21"/>
    <w:rsid w:val="00C70F79"/>
    <w:rsid w:val="00C710D8"/>
    <w:rsid w:val="00C723D8"/>
    <w:rsid w:val="00C72CE3"/>
    <w:rsid w:val="00C737C3"/>
    <w:rsid w:val="00C73F6F"/>
    <w:rsid w:val="00C741B9"/>
    <w:rsid w:val="00C74E58"/>
    <w:rsid w:val="00C75F16"/>
    <w:rsid w:val="00C769C4"/>
    <w:rsid w:val="00C76E18"/>
    <w:rsid w:val="00C77087"/>
    <w:rsid w:val="00C77B09"/>
    <w:rsid w:val="00C77C4C"/>
    <w:rsid w:val="00C77E37"/>
    <w:rsid w:val="00C77FE7"/>
    <w:rsid w:val="00C80463"/>
    <w:rsid w:val="00C808C6"/>
    <w:rsid w:val="00C815B1"/>
    <w:rsid w:val="00C81764"/>
    <w:rsid w:val="00C8191F"/>
    <w:rsid w:val="00C8207A"/>
    <w:rsid w:val="00C82119"/>
    <w:rsid w:val="00C83597"/>
    <w:rsid w:val="00C841DD"/>
    <w:rsid w:val="00C84E6A"/>
    <w:rsid w:val="00C85199"/>
    <w:rsid w:val="00C8578A"/>
    <w:rsid w:val="00C85CB5"/>
    <w:rsid w:val="00C865C5"/>
    <w:rsid w:val="00C866A8"/>
    <w:rsid w:val="00C86A69"/>
    <w:rsid w:val="00C86A7F"/>
    <w:rsid w:val="00C87FF5"/>
    <w:rsid w:val="00C90061"/>
    <w:rsid w:val="00C909A7"/>
    <w:rsid w:val="00C9145C"/>
    <w:rsid w:val="00C9257A"/>
    <w:rsid w:val="00C925B7"/>
    <w:rsid w:val="00C9276C"/>
    <w:rsid w:val="00C929D5"/>
    <w:rsid w:val="00C92A03"/>
    <w:rsid w:val="00C932C3"/>
    <w:rsid w:val="00C93842"/>
    <w:rsid w:val="00C93A8D"/>
    <w:rsid w:val="00C93B72"/>
    <w:rsid w:val="00C93C45"/>
    <w:rsid w:val="00C93D3E"/>
    <w:rsid w:val="00C94335"/>
    <w:rsid w:val="00C945B9"/>
    <w:rsid w:val="00C96F7F"/>
    <w:rsid w:val="00C9781A"/>
    <w:rsid w:val="00C97A71"/>
    <w:rsid w:val="00C97AC7"/>
    <w:rsid w:val="00C97B08"/>
    <w:rsid w:val="00CA0BFC"/>
    <w:rsid w:val="00CA0E34"/>
    <w:rsid w:val="00CA107A"/>
    <w:rsid w:val="00CA172C"/>
    <w:rsid w:val="00CA1F44"/>
    <w:rsid w:val="00CA2B8A"/>
    <w:rsid w:val="00CA451C"/>
    <w:rsid w:val="00CA4D6F"/>
    <w:rsid w:val="00CA5454"/>
    <w:rsid w:val="00CA618D"/>
    <w:rsid w:val="00CA627D"/>
    <w:rsid w:val="00CA7071"/>
    <w:rsid w:val="00CA76B9"/>
    <w:rsid w:val="00CB0035"/>
    <w:rsid w:val="00CB0037"/>
    <w:rsid w:val="00CB061F"/>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B778A"/>
    <w:rsid w:val="00CC0DE7"/>
    <w:rsid w:val="00CC1695"/>
    <w:rsid w:val="00CC1730"/>
    <w:rsid w:val="00CC1895"/>
    <w:rsid w:val="00CC194F"/>
    <w:rsid w:val="00CC2198"/>
    <w:rsid w:val="00CC21C2"/>
    <w:rsid w:val="00CC21CF"/>
    <w:rsid w:val="00CC28D1"/>
    <w:rsid w:val="00CC386D"/>
    <w:rsid w:val="00CC3F1C"/>
    <w:rsid w:val="00CC49DF"/>
    <w:rsid w:val="00CC4AD2"/>
    <w:rsid w:val="00CC4DB4"/>
    <w:rsid w:val="00CC4EF7"/>
    <w:rsid w:val="00CC5684"/>
    <w:rsid w:val="00CC632E"/>
    <w:rsid w:val="00CC664E"/>
    <w:rsid w:val="00CC6655"/>
    <w:rsid w:val="00CC6C62"/>
    <w:rsid w:val="00CC6C67"/>
    <w:rsid w:val="00CC6F1E"/>
    <w:rsid w:val="00CC7470"/>
    <w:rsid w:val="00CC75C4"/>
    <w:rsid w:val="00CD00D1"/>
    <w:rsid w:val="00CD1503"/>
    <w:rsid w:val="00CD1CE8"/>
    <w:rsid w:val="00CD2804"/>
    <w:rsid w:val="00CD2DD4"/>
    <w:rsid w:val="00CD321E"/>
    <w:rsid w:val="00CD42B7"/>
    <w:rsid w:val="00CD452A"/>
    <w:rsid w:val="00CD4D5F"/>
    <w:rsid w:val="00CD4FD6"/>
    <w:rsid w:val="00CD515F"/>
    <w:rsid w:val="00CD55D9"/>
    <w:rsid w:val="00CD5679"/>
    <w:rsid w:val="00CD56E8"/>
    <w:rsid w:val="00CD5926"/>
    <w:rsid w:val="00CD77F9"/>
    <w:rsid w:val="00CE0039"/>
    <w:rsid w:val="00CE02E0"/>
    <w:rsid w:val="00CE07DC"/>
    <w:rsid w:val="00CE15A7"/>
    <w:rsid w:val="00CE1863"/>
    <w:rsid w:val="00CE1E60"/>
    <w:rsid w:val="00CE2480"/>
    <w:rsid w:val="00CE2B22"/>
    <w:rsid w:val="00CE3839"/>
    <w:rsid w:val="00CE3B86"/>
    <w:rsid w:val="00CE3C59"/>
    <w:rsid w:val="00CE47A1"/>
    <w:rsid w:val="00CE54F1"/>
    <w:rsid w:val="00CE6654"/>
    <w:rsid w:val="00CE66ED"/>
    <w:rsid w:val="00CE6946"/>
    <w:rsid w:val="00CE7046"/>
    <w:rsid w:val="00CE75EA"/>
    <w:rsid w:val="00CE7EE0"/>
    <w:rsid w:val="00CF1142"/>
    <w:rsid w:val="00CF1717"/>
    <w:rsid w:val="00CF1ABA"/>
    <w:rsid w:val="00CF1E21"/>
    <w:rsid w:val="00CF24AD"/>
    <w:rsid w:val="00CF2D31"/>
    <w:rsid w:val="00CF31C7"/>
    <w:rsid w:val="00CF360D"/>
    <w:rsid w:val="00CF3FC3"/>
    <w:rsid w:val="00CF58A7"/>
    <w:rsid w:val="00CF6C3D"/>
    <w:rsid w:val="00CF7935"/>
    <w:rsid w:val="00CF7A61"/>
    <w:rsid w:val="00CF7EB8"/>
    <w:rsid w:val="00D00146"/>
    <w:rsid w:val="00D00489"/>
    <w:rsid w:val="00D01280"/>
    <w:rsid w:val="00D019A0"/>
    <w:rsid w:val="00D01A57"/>
    <w:rsid w:val="00D027E9"/>
    <w:rsid w:val="00D03196"/>
    <w:rsid w:val="00D036BF"/>
    <w:rsid w:val="00D03D2E"/>
    <w:rsid w:val="00D03DFB"/>
    <w:rsid w:val="00D03E1A"/>
    <w:rsid w:val="00D04276"/>
    <w:rsid w:val="00D042BC"/>
    <w:rsid w:val="00D04727"/>
    <w:rsid w:val="00D0570E"/>
    <w:rsid w:val="00D05894"/>
    <w:rsid w:val="00D05DA8"/>
    <w:rsid w:val="00D0691A"/>
    <w:rsid w:val="00D0710E"/>
    <w:rsid w:val="00D07238"/>
    <w:rsid w:val="00D07EE1"/>
    <w:rsid w:val="00D10536"/>
    <w:rsid w:val="00D1075E"/>
    <w:rsid w:val="00D10B15"/>
    <w:rsid w:val="00D1106B"/>
    <w:rsid w:val="00D12392"/>
    <w:rsid w:val="00D1248C"/>
    <w:rsid w:val="00D1290F"/>
    <w:rsid w:val="00D13BB4"/>
    <w:rsid w:val="00D1411C"/>
    <w:rsid w:val="00D141C3"/>
    <w:rsid w:val="00D14CA7"/>
    <w:rsid w:val="00D169AB"/>
    <w:rsid w:val="00D16DCC"/>
    <w:rsid w:val="00D17B96"/>
    <w:rsid w:val="00D2075A"/>
    <w:rsid w:val="00D2165F"/>
    <w:rsid w:val="00D21EEA"/>
    <w:rsid w:val="00D22D42"/>
    <w:rsid w:val="00D232E3"/>
    <w:rsid w:val="00D23EBA"/>
    <w:rsid w:val="00D23F79"/>
    <w:rsid w:val="00D2473A"/>
    <w:rsid w:val="00D24EC0"/>
    <w:rsid w:val="00D25385"/>
    <w:rsid w:val="00D262E6"/>
    <w:rsid w:val="00D268A9"/>
    <w:rsid w:val="00D2792D"/>
    <w:rsid w:val="00D30EE0"/>
    <w:rsid w:val="00D318B6"/>
    <w:rsid w:val="00D31CB3"/>
    <w:rsid w:val="00D31F3B"/>
    <w:rsid w:val="00D32692"/>
    <w:rsid w:val="00D32724"/>
    <w:rsid w:val="00D32A03"/>
    <w:rsid w:val="00D32EB4"/>
    <w:rsid w:val="00D33E63"/>
    <w:rsid w:val="00D3453A"/>
    <w:rsid w:val="00D34599"/>
    <w:rsid w:val="00D34981"/>
    <w:rsid w:val="00D34D1D"/>
    <w:rsid w:val="00D34D9B"/>
    <w:rsid w:val="00D3585A"/>
    <w:rsid w:val="00D35EF5"/>
    <w:rsid w:val="00D36040"/>
    <w:rsid w:val="00D360B7"/>
    <w:rsid w:val="00D365A6"/>
    <w:rsid w:val="00D3693B"/>
    <w:rsid w:val="00D36C30"/>
    <w:rsid w:val="00D37611"/>
    <w:rsid w:val="00D40756"/>
    <w:rsid w:val="00D40974"/>
    <w:rsid w:val="00D40D9D"/>
    <w:rsid w:val="00D41A0A"/>
    <w:rsid w:val="00D42404"/>
    <w:rsid w:val="00D42D06"/>
    <w:rsid w:val="00D42E5E"/>
    <w:rsid w:val="00D43276"/>
    <w:rsid w:val="00D44348"/>
    <w:rsid w:val="00D44482"/>
    <w:rsid w:val="00D4461C"/>
    <w:rsid w:val="00D45697"/>
    <w:rsid w:val="00D456E0"/>
    <w:rsid w:val="00D47474"/>
    <w:rsid w:val="00D479AA"/>
    <w:rsid w:val="00D47A10"/>
    <w:rsid w:val="00D47E79"/>
    <w:rsid w:val="00D5003A"/>
    <w:rsid w:val="00D50AF7"/>
    <w:rsid w:val="00D51649"/>
    <w:rsid w:val="00D53EFD"/>
    <w:rsid w:val="00D53FF1"/>
    <w:rsid w:val="00D5451E"/>
    <w:rsid w:val="00D545E7"/>
    <w:rsid w:val="00D54833"/>
    <w:rsid w:val="00D549EE"/>
    <w:rsid w:val="00D5557E"/>
    <w:rsid w:val="00D55E8F"/>
    <w:rsid w:val="00D55FEB"/>
    <w:rsid w:val="00D56D6D"/>
    <w:rsid w:val="00D57D67"/>
    <w:rsid w:val="00D60143"/>
    <w:rsid w:val="00D604F9"/>
    <w:rsid w:val="00D6108E"/>
    <w:rsid w:val="00D6178D"/>
    <w:rsid w:val="00D61B84"/>
    <w:rsid w:val="00D61E10"/>
    <w:rsid w:val="00D62073"/>
    <w:rsid w:val="00D62373"/>
    <w:rsid w:val="00D62AC1"/>
    <w:rsid w:val="00D62AE7"/>
    <w:rsid w:val="00D63285"/>
    <w:rsid w:val="00D6330B"/>
    <w:rsid w:val="00D63EA4"/>
    <w:rsid w:val="00D63FCA"/>
    <w:rsid w:val="00D642A6"/>
    <w:rsid w:val="00D64434"/>
    <w:rsid w:val="00D64F7A"/>
    <w:rsid w:val="00D661F8"/>
    <w:rsid w:val="00D669EF"/>
    <w:rsid w:val="00D66CFF"/>
    <w:rsid w:val="00D67906"/>
    <w:rsid w:val="00D67987"/>
    <w:rsid w:val="00D67B78"/>
    <w:rsid w:val="00D70304"/>
    <w:rsid w:val="00D70BDD"/>
    <w:rsid w:val="00D70C29"/>
    <w:rsid w:val="00D71121"/>
    <w:rsid w:val="00D71779"/>
    <w:rsid w:val="00D71D7D"/>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745"/>
    <w:rsid w:val="00D75BEC"/>
    <w:rsid w:val="00D75EEB"/>
    <w:rsid w:val="00D76438"/>
    <w:rsid w:val="00D767B9"/>
    <w:rsid w:val="00D80559"/>
    <w:rsid w:val="00D80855"/>
    <w:rsid w:val="00D8112F"/>
    <w:rsid w:val="00D81207"/>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1C5"/>
    <w:rsid w:val="00D92D92"/>
    <w:rsid w:val="00D93A81"/>
    <w:rsid w:val="00D945B3"/>
    <w:rsid w:val="00D94862"/>
    <w:rsid w:val="00D94C73"/>
    <w:rsid w:val="00D96074"/>
    <w:rsid w:val="00D9642C"/>
    <w:rsid w:val="00D96D42"/>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7828"/>
    <w:rsid w:val="00DA78BC"/>
    <w:rsid w:val="00DB008F"/>
    <w:rsid w:val="00DB0183"/>
    <w:rsid w:val="00DB0632"/>
    <w:rsid w:val="00DB0F9A"/>
    <w:rsid w:val="00DB1958"/>
    <w:rsid w:val="00DB2163"/>
    <w:rsid w:val="00DB2322"/>
    <w:rsid w:val="00DB2B89"/>
    <w:rsid w:val="00DB383A"/>
    <w:rsid w:val="00DB430D"/>
    <w:rsid w:val="00DB443A"/>
    <w:rsid w:val="00DB4580"/>
    <w:rsid w:val="00DB4C1D"/>
    <w:rsid w:val="00DB56F5"/>
    <w:rsid w:val="00DB5E7A"/>
    <w:rsid w:val="00DB63D7"/>
    <w:rsid w:val="00DB6692"/>
    <w:rsid w:val="00DB6FFC"/>
    <w:rsid w:val="00DB7902"/>
    <w:rsid w:val="00DC01D3"/>
    <w:rsid w:val="00DC1559"/>
    <w:rsid w:val="00DC15C6"/>
    <w:rsid w:val="00DC1EED"/>
    <w:rsid w:val="00DC3293"/>
    <w:rsid w:val="00DC3435"/>
    <w:rsid w:val="00DC3524"/>
    <w:rsid w:val="00DC3654"/>
    <w:rsid w:val="00DC3B81"/>
    <w:rsid w:val="00DC540B"/>
    <w:rsid w:val="00DC591F"/>
    <w:rsid w:val="00DC5BB4"/>
    <w:rsid w:val="00DC5D5B"/>
    <w:rsid w:val="00DC65BB"/>
    <w:rsid w:val="00DC692E"/>
    <w:rsid w:val="00DC6E7D"/>
    <w:rsid w:val="00DC71A2"/>
    <w:rsid w:val="00DC74FD"/>
    <w:rsid w:val="00DC7B68"/>
    <w:rsid w:val="00DD0CA5"/>
    <w:rsid w:val="00DD0EEE"/>
    <w:rsid w:val="00DD1FD5"/>
    <w:rsid w:val="00DD20FC"/>
    <w:rsid w:val="00DD2163"/>
    <w:rsid w:val="00DD22B7"/>
    <w:rsid w:val="00DD24FA"/>
    <w:rsid w:val="00DD3A10"/>
    <w:rsid w:val="00DD413B"/>
    <w:rsid w:val="00DD418E"/>
    <w:rsid w:val="00DD4248"/>
    <w:rsid w:val="00DD48A6"/>
    <w:rsid w:val="00DD51A2"/>
    <w:rsid w:val="00DD577B"/>
    <w:rsid w:val="00DD5D38"/>
    <w:rsid w:val="00DD613A"/>
    <w:rsid w:val="00DD635A"/>
    <w:rsid w:val="00DD69F8"/>
    <w:rsid w:val="00DE018A"/>
    <w:rsid w:val="00DE0222"/>
    <w:rsid w:val="00DE02DE"/>
    <w:rsid w:val="00DE05BB"/>
    <w:rsid w:val="00DE0AC0"/>
    <w:rsid w:val="00DE1BD8"/>
    <w:rsid w:val="00DE2360"/>
    <w:rsid w:val="00DE2A84"/>
    <w:rsid w:val="00DE2D67"/>
    <w:rsid w:val="00DE32B6"/>
    <w:rsid w:val="00DE3316"/>
    <w:rsid w:val="00DE3400"/>
    <w:rsid w:val="00DE3CFB"/>
    <w:rsid w:val="00DE3F77"/>
    <w:rsid w:val="00DE4051"/>
    <w:rsid w:val="00DE4C20"/>
    <w:rsid w:val="00DE505F"/>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3D9"/>
    <w:rsid w:val="00E06998"/>
    <w:rsid w:val="00E06B7F"/>
    <w:rsid w:val="00E07826"/>
    <w:rsid w:val="00E07EB7"/>
    <w:rsid w:val="00E07FA4"/>
    <w:rsid w:val="00E1079B"/>
    <w:rsid w:val="00E10D38"/>
    <w:rsid w:val="00E11352"/>
    <w:rsid w:val="00E11896"/>
    <w:rsid w:val="00E11F69"/>
    <w:rsid w:val="00E122E9"/>
    <w:rsid w:val="00E12F61"/>
    <w:rsid w:val="00E1378E"/>
    <w:rsid w:val="00E1393D"/>
    <w:rsid w:val="00E13BBD"/>
    <w:rsid w:val="00E144AE"/>
    <w:rsid w:val="00E1517C"/>
    <w:rsid w:val="00E15304"/>
    <w:rsid w:val="00E158EE"/>
    <w:rsid w:val="00E16AE9"/>
    <w:rsid w:val="00E16DB1"/>
    <w:rsid w:val="00E179DA"/>
    <w:rsid w:val="00E17C65"/>
    <w:rsid w:val="00E20096"/>
    <w:rsid w:val="00E20480"/>
    <w:rsid w:val="00E20D5E"/>
    <w:rsid w:val="00E20EDA"/>
    <w:rsid w:val="00E21080"/>
    <w:rsid w:val="00E212E1"/>
    <w:rsid w:val="00E21651"/>
    <w:rsid w:val="00E23595"/>
    <w:rsid w:val="00E24989"/>
    <w:rsid w:val="00E26A91"/>
    <w:rsid w:val="00E27122"/>
    <w:rsid w:val="00E27327"/>
    <w:rsid w:val="00E27B59"/>
    <w:rsid w:val="00E27DD0"/>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37F17"/>
    <w:rsid w:val="00E40201"/>
    <w:rsid w:val="00E402EE"/>
    <w:rsid w:val="00E40719"/>
    <w:rsid w:val="00E40DF5"/>
    <w:rsid w:val="00E4116E"/>
    <w:rsid w:val="00E41C6A"/>
    <w:rsid w:val="00E4263A"/>
    <w:rsid w:val="00E432A5"/>
    <w:rsid w:val="00E43483"/>
    <w:rsid w:val="00E43566"/>
    <w:rsid w:val="00E439B6"/>
    <w:rsid w:val="00E43B00"/>
    <w:rsid w:val="00E43DE9"/>
    <w:rsid w:val="00E4422A"/>
    <w:rsid w:val="00E442AF"/>
    <w:rsid w:val="00E44E1E"/>
    <w:rsid w:val="00E45019"/>
    <w:rsid w:val="00E4522A"/>
    <w:rsid w:val="00E4548D"/>
    <w:rsid w:val="00E455D0"/>
    <w:rsid w:val="00E45871"/>
    <w:rsid w:val="00E465A0"/>
    <w:rsid w:val="00E4699C"/>
    <w:rsid w:val="00E502EE"/>
    <w:rsid w:val="00E50AF0"/>
    <w:rsid w:val="00E50FBA"/>
    <w:rsid w:val="00E5102B"/>
    <w:rsid w:val="00E51289"/>
    <w:rsid w:val="00E51748"/>
    <w:rsid w:val="00E5241A"/>
    <w:rsid w:val="00E53207"/>
    <w:rsid w:val="00E536ED"/>
    <w:rsid w:val="00E53936"/>
    <w:rsid w:val="00E542CB"/>
    <w:rsid w:val="00E544D6"/>
    <w:rsid w:val="00E55442"/>
    <w:rsid w:val="00E559E8"/>
    <w:rsid w:val="00E55FE1"/>
    <w:rsid w:val="00E56316"/>
    <w:rsid w:val="00E56DCB"/>
    <w:rsid w:val="00E57E3D"/>
    <w:rsid w:val="00E607B8"/>
    <w:rsid w:val="00E61212"/>
    <w:rsid w:val="00E6199B"/>
    <w:rsid w:val="00E61FB0"/>
    <w:rsid w:val="00E625B2"/>
    <w:rsid w:val="00E6319B"/>
    <w:rsid w:val="00E631FC"/>
    <w:rsid w:val="00E63EF8"/>
    <w:rsid w:val="00E6413B"/>
    <w:rsid w:val="00E64712"/>
    <w:rsid w:val="00E65982"/>
    <w:rsid w:val="00E65E54"/>
    <w:rsid w:val="00E6667B"/>
    <w:rsid w:val="00E66A90"/>
    <w:rsid w:val="00E670CD"/>
    <w:rsid w:val="00E67569"/>
    <w:rsid w:val="00E678A8"/>
    <w:rsid w:val="00E67B51"/>
    <w:rsid w:val="00E70C1D"/>
    <w:rsid w:val="00E70C55"/>
    <w:rsid w:val="00E71061"/>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6AE"/>
    <w:rsid w:val="00E7788E"/>
    <w:rsid w:val="00E778A9"/>
    <w:rsid w:val="00E77A35"/>
    <w:rsid w:val="00E77C71"/>
    <w:rsid w:val="00E77FAC"/>
    <w:rsid w:val="00E805BB"/>
    <w:rsid w:val="00E80C03"/>
    <w:rsid w:val="00E8108E"/>
    <w:rsid w:val="00E815C8"/>
    <w:rsid w:val="00E8175C"/>
    <w:rsid w:val="00E81C10"/>
    <w:rsid w:val="00E8221D"/>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2CA"/>
    <w:rsid w:val="00E90C56"/>
    <w:rsid w:val="00E90E72"/>
    <w:rsid w:val="00E9130A"/>
    <w:rsid w:val="00E92221"/>
    <w:rsid w:val="00E9272F"/>
    <w:rsid w:val="00E92A42"/>
    <w:rsid w:val="00E92CD4"/>
    <w:rsid w:val="00E93C82"/>
    <w:rsid w:val="00E940A4"/>
    <w:rsid w:val="00E943F5"/>
    <w:rsid w:val="00E9466F"/>
    <w:rsid w:val="00E94D32"/>
    <w:rsid w:val="00E95558"/>
    <w:rsid w:val="00E95676"/>
    <w:rsid w:val="00E95E95"/>
    <w:rsid w:val="00E965B3"/>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1D"/>
    <w:rsid w:val="00EB0453"/>
    <w:rsid w:val="00EB0650"/>
    <w:rsid w:val="00EB0C16"/>
    <w:rsid w:val="00EB1920"/>
    <w:rsid w:val="00EB237C"/>
    <w:rsid w:val="00EB2692"/>
    <w:rsid w:val="00EB308B"/>
    <w:rsid w:val="00EB49FE"/>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21B"/>
    <w:rsid w:val="00EC5E2D"/>
    <w:rsid w:val="00EC5E90"/>
    <w:rsid w:val="00EC68C9"/>
    <w:rsid w:val="00EC7012"/>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E0077"/>
    <w:rsid w:val="00EE049C"/>
    <w:rsid w:val="00EE1E71"/>
    <w:rsid w:val="00EE39AE"/>
    <w:rsid w:val="00EE3CE0"/>
    <w:rsid w:val="00EE3F96"/>
    <w:rsid w:val="00EE3FF1"/>
    <w:rsid w:val="00EE4268"/>
    <w:rsid w:val="00EE4549"/>
    <w:rsid w:val="00EE4DD8"/>
    <w:rsid w:val="00EE52EE"/>
    <w:rsid w:val="00EE5623"/>
    <w:rsid w:val="00EE6540"/>
    <w:rsid w:val="00EE7A02"/>
    <w:rsid w:val="00EE7FF5"/>
    <w:rsid w:val="00EF063A"/>
    <w:rsid w:val="00EF0865"/>
    <w:rsid w:val="00EF09F7"/>
    <w:rsid w:val="00EF1571"/>
    <w:rsid w:val="00EF189E"/>
    <w:rsid w:val="00EF1B18"/>
    <w:rsid w:val="00EF1FDD"/>
    <w:rsid w:val="00EF2F7E"/>
    <w:rsid w:val="00EF3191"/>
    <w:rsid w:val="00EF32C2"/>
    <w:rsid w:val="00EF35D4"/>
    <w:rsid w:val="00EF3855"/>
    <w:rsid w:val="00EF3F2B"/>
    <w:rsid w:val="00EF4000"/>
    <w:rsid w:val="00EF40E9"/>
    <w:rsid w:val="00EF4689"/>
    <w:rsid w:val="00EF47CC"/>
    <w:rsid w:val="00EF4BA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3965"/>
    <w:rsid w:val="00F04036"/>
    <w:rsid w:val="00F045B7"/>
    <w:rsid w:val="00F04E9D"/>
    <w:rsid w:val="00F057C8"/>
    <w:rsid w:val="00F05F7D"/>
    <w:rsid w:val="00F062B2"/>
    <w:rsid w:val="00F064E3"/>
    <w:rsid w:val="00F0668F"/>
    <w:rsid w:val="00F0686E"/>
    <w:rsid w:val="00F06CED"/>
    <w:rsid w:val="00F0731C"/>
    <w:rsid w:val="00F0757E"/>
    <w:rsid w:val="00F1027D"/>
    <w:rsid w:val="00F10667"/>
    <w:rsid w:val="00F10DB3"/>
    <w:rsid w:val="00F11688"/>
    <w:rsid w:val="00F119D6"/>
    <w:rsid w:val="00F12CA9"/>
    <w:rsid w:val="00F12F82"/>
    <w:rsid w:val="00F134E9"/>
    <w:rsid w:val="00F1365F"/>
    <w:rsid w:val="00F1424B"/>
    <w:rsid w:val="00F14893"/>
    <w:rsid w:val="00F14ACE"/>
    <w:rsid w:val="00F14AD6"/>
    <w:rsid w:val="00F150BE"/>
    <w:rsid w:val="00F15BFC"/>
    <w:rsid w:val="00F16810"/>
    <w:rsid w:val="00F168FB"/>
    <w:rsid w:val="00F16B09"/>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29BB"/>
    <w:rsid w:val="00F32E47"/>
    <w:rsid w:val="00F340C6"/>
    <w:rsid w:val="00F34760"/>
    <w:rsid w:val="00F35031"/>
    <w:rsid w:val="00F35308"/>
    <w:rsid w:val="00F35E69"/>
    <w:rsid w:val="00F360C0"/>
    <w:rsid w:val="00F36363"/>
    <w:rsid w:val="00F36B89"/>
    <w:rsid w:val="00F36E23"/>
    <w:rsid w:val="00F36E62"/>
    <w:rsid w:val="00F4012B"/>
    <w:rsid w:val="00F413A8"/>
    <w:rsid w:val="00F4156F"/>
    <w:rsid w:val="00F420A0"/>
    <w:rsid w:val="00F428C8"/>
    <w:rsid w:val="00F42D23"/>
    <w:rsid w:val="00F43005"/>
    <w:rsid w:val="00F437CC"/>
    <w:rsid w:val="00F43F05"/>
    <w:rsid w:val="00F44C41"/>
    <w:rsid w:val="00F44D9F"/>
    <w:rsid w:val="00F44E6B"/>
    <w:rsid w:val="00F4522C"/>
    <w:rsid w:val="00F4553C"/>
    <w:rsid w:val="00F45785"/>
    <w:rsid w:val="00F4586B"/>
    <w:rsid w:val="00F45AB6"/>
    <w:rsid w:val="00F46189"/>
    <w:rsid w:val="00F473BA"/>
    <w:rsid w:val="00F47B0A"/>
    <w:rsid w:val="00F47ED9"/>
    <w:rsid w:val="00F50A98"/>
    <w:rsid w:val="00F50D57"/>
    <w:rsid w:val="00F50F9D"/>
    <w:rsid w:val="00F51183"/>
    <w:rsid w:val="00F512F3"/>
    <w:rsid w:val="00F515C1"/>
    <w:rsid w:val="00F52107"/>
    <w:rsid w:val="00F5232F"/>
    <w:rsid w:val="00F5239E"/>
    <w:rsid w:val="00F52D71"/>
    <w:rsid w:val="00F52DD2"/>
    <w:rsid w:val="00F534B7"/>
    <w:rsid w:val="00F537DD"/>
    <w:rsid w:val="00F541F0"/>
    <w:rsid w:val="00F542AF"/>
    <w:rsid w:val="00F5450E"/>
    <w:rsid w:val="00F5481A"/>
    <w:rsid w:val="00F549EF"/>
    <w:rsid w:val="00F54CBF"/>
    <w:rsid w:val="00F54FC9"/>
    <w:rsid w:val="00F5512C"/>
    <w:rsid w:val="00F5577B"/>
    <w:rsid w:val="00F55D00"/>
    <w:rsid w:val="00F56ACD"/>
    <w:rsid w:val="00F56BB8"/>
    <w:rsid w:val="00F56D66"/>
    <w:rsid w:val="00F57047"/>
    <w:rsid w:val="00F57318"/>
    <w:rsid w:val="00F57506"/>
    <w:rsid w:val="00F57CF4"/>
    <w:rsid w:val="00F60E63"/>
    <w:rsid w:val="00F6182E"/>
    <w:rsid w:val="00F61D82"/>
    <w:rsid w:val="00F62F75"/>
    <w:rsid w:val="00F63B60"/>
    <w:rsid w:val="00F6410D"/>
    <w:rsid w:val="00F64203"/>
    <w:rsid w:val="00F64837"/>
    <w:rsid w:val="00F65198"/>
    <w:rsid w:val="00F651E0"/>
    <w:rsid w:val="00F65526"/>
    <w:rsid w:val="00F662CA"/>
    <w:rsid w:val="00F6641F"/>
    <w:rsid w:val="00F669D9"/>
    <w:rsid w:val="00F67394"/>
    <w:rsid w:val="00F67411"/>
    <w:rsid w:val="00F67B2E"/>
    <w:rsid w:val="00F67D2E"/>
    <w:rsid w:val="00F708E6"/>
    <w:rsid w:val="00F70FA5"/>
    <w:rsid w:val="00F72B3A"/>
    <w:rsid w:val="00F72BCA"/>
    <w:rsid w:val="00F72CED"/>
    <w:rsid w:val="00F736F2"/>
    <w:rsid w:val="00F73711"/>
    <w:rsid w:val="00F73964"/>
    <w:rsid w:val="00F74211"/>
    <w:rsid w:val="00F75543"/>
    <w:rsid w:val="00F75923"/>
    <w:rsid w:val="00F7689F"/>
    <w:rsid w:val="00F76AC6"/>
    <w:rsid w:val="00F76D55"/>
    <w:rsid w:val="00F76ECD"/>
    <w:rsid w:val="00F770CD"/>
    <w:rsid w:val="00F7724B"/>
    <w:rsid w:val="00F77E19"/>
    <w:rsid w:val="00F77EF4"/>
    <w:rsid w:val="00F80507"/>
    <w:rsid w:val="00F80796"/>
    <w:rsid w:val="00F8181C"/>
    <w:rsid w:val="00F81A70"/>
    <w:rsid w:val="00F8293B"/>
    <w:rsid w:val="00F83BBF"/>
    <w:rsid w:val="00F842EF"/>
    <w:rsid w:val="00F844FF"/>
    <w:rsid w:val="00F84898"/>
    <w:rsid w:val="00F84DEF"/>
    <w:rsid w:val="00F85870"/>
    <w:rsid w:val="00F8602C"/>
    <w:rsid w:val="00F86571"/>
    <w:rsid w:val="00F87257"/>
    <w:rsid w:val="00F87962"/>
    <w:rsid w:val="00F87FA2"/>
    <w:rsid w:val="00F9034F"/>
    <w:rsid w:val="00F9065B"/>
    <w:rsid w:val="00F90BB2"/>
    <w:rsid w:val="00F91061"/>
    <w:rsid w:val="00F911B9"/>
    <w:rsid w:val="00F913B2"/>
    <w:rsid w:val="00F91EBA"/>
    <w:rsid w:val="00F93410"/>
    <w:rsid w:val="00F94771"/>
    <w:rsid w:val="00F95EF9"/>
    <w:rsid w:val="00F9667F"/>
    <w:rsid w:val="00F969CA"/>
    <w:rsid w:val="00F97132"/>
    <w:rsid w:val="00FA04BB"/>
    <w:rsid w:val="00FA06D7"/>
    <w:rsid w:val="00FA0817"/>
    <w:rsid w:val="00FA08BB"/>
    <w:rsid w:val="00FA0D8F"/>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20A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155"/>
    <w:rsid w:val="00FD071D"/>
    <w:rsid w:val="00FD0C4C"/>
    <w:rsid w:val="00FD116B"/>
    <w:rsid w:val="00FD1539"/>
    <w:rsid w:val="00FD19CB"/>
    <w:rsid w:val="00FD23A7"/>
    <w:rsid w:val="00FD287B"/>
    <w:rsid w:val="00FD2986"/>
    <w:rsid w:val="00FD30EB"/>
    <w:rsid w:val="00FD372A"/>
    <w:rsid w:val="00FD39FA"/>
    <w:rsid w:val="00FD47A5"/>
    <w:rsid w:val="00FD5688"/>
    <w:rsid w:val="00FD5DBD"/>
    <w:rsid w:val="00FD62CB"/>
    <w:rsid w:val="00FD6600"/>
    <w:rsid w:val="00FD6BF6"/>
    <w:rsid w:val="00FD6CCA"/>
    <w:rsid w:val="00FD766F"/>
    <w:rsid w:val="00FD78E8"/>
    <w:rsid w:val="00FE08BF"/>
    <w:rsid w:val="00FE097F"/>
    <w:rsid w:val="00FE0B25"/>
    <w:rsid w:val="00FE0B6F"/>
    <w:rsid w:val="00FE0C83"/>
    <w:rsid w:val="00FE0DC7"/>
    <w:rsid w:val="00FE1008"/>
    <w:rsid w:val="00FE1FFA"/>
    <w:rsid w:val="00FE31FD"/>
    <w:rsid w:val="00FE34D5"/>
    <w:rsid w:val="00FE3549"/>
    <w:rsid w:val="00FE4BD1"/>
    <w:rsid w:val="00FE5520"/>
    <w:rsid w:val="00FE5724"/>
    <w:rsid w:val="00FE6C51"/>
    <w:rsid w:val="00FE6F80"/>
    <w:rsid w:val="00FE7915"/>
    <w:rsid w:val="00FE7A29"/>
    <w:rsid w:val="00FF0466"/>
    <w:rsid w:val="00FF08DD"/>
    <w:rsid w:val="00FF1651"/>
    <w:rsid w:val="00FF1EDC"/>
    <w:rsid w:val="00FF211F"/>
    <w:rsid w:val="00FF26B0"/>
    <w:rsid w:val="00FF2998"/>
    <w:rsid w:val="00FF2F69"/>
    <w:rsid w:val="00FF30D2"/>
    <w:rsid w:val="00FF31CB"/>
    <w:rsid w:val="00FF34D9"/>
    <w:rsid w:val="00FF49C6"/>
    <w:rsid w:val="00FF4F63"/>
    <w:rsid w:val="00FF4F8F"/>
    <w:rsid w:val="00FF594E"/>
    <w:rsid w:val="00FF6425"/>
    <w:rsid w:val="00FF6707"/>
    <w:rsid w:val="00FF6E34"/>
    <w:rsid w:val="00FF71D1"/>
    <w:rsid w:val="06567F18"/>
    <w:rsid w:val="0B4816FE"/>
    <w:rsid w:val="148FE410"/>
    <w:rsid w:val="16160815"/>
    <w:rsid w:val="194DA8D7"/>
    <w:rsid w:val="1CE3D1EC"/>
    <w:rsid w:val="30ADA8BB"/>
    <w:rsid w:val="311DD08C"/>
    <w:rsid w:val="33637AFB"/>
    <w:rsid w:val="344104B1"/>
    <w:rsid w:val="35C74A55"/>
    <w:rsid w:val="3CA87A12"/>
    <w:rsid w:val="48D6CBF0"/>
    <w:rsid w:val="533BF309"/>
    <w:rsid w:val="559C269B"/>
    <w:rsid w:val="63F6940C"/>
    <w:rsid w:val="6AD6F980"/>
    <w:rsid w:val="7033C741"/>
    <w:rsid w:val="73BF19C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93317"/>
  <w15:docId w15:val="{1F5CD031-CC53-4DF8-9E93-689E389B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2"/>
      </w:numPr>
    </w:pPr>
  </w:style>
  <w:style w:type="numbering" w:customStyle="1" w:styleId="Styl2">
    <w:name w:val="Styl2"/>
    <w:rsid w:val="00416998"/>
    <w:pPr>
      <w:numPr>
        <w:numId w:val="3"/>
      </w:numPr>
    </w:pPr>
  </w:style>
  <w:style w:type="numbering" w:customStyle="1" w:styleId="Styl3">
    <w:name w:val="Styl3"/>
    <w:rsid w:val="00DE2360"/>
    <w:pPr>
      <w:numPr>
        <w:numId w:val="4"/>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0"/>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5"/>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7"/>
      </w:numPr>
    </w:pPr>
  </w:style>
  <w:style w:type="paragraph" w:customStyle="1" w:styleId="Zawartotabeli">
    <w:name w:val="Zawartość tabeli"/>
    <w:basedOn w:val="Normalny"/>
    <w:qFormat/>
    <w:rsid w:val="002071FA"/>
    <w:pPr>
      <w:suppressLineNumbers/>
      <w:jc w:val="left"/>
    </w:pPr>
    <w:rPr>
      <w:rFonts w:eastAsia="DejaVu Sans" w:cs="DejaVu Sans"/>
      <w:kern w:val="1"/>
      <w:lang w:eastAsia="hi-IN" w:bidi="hi-IN"/>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9"/>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3"/>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581370"/>
    <w:rPr>
      <w:color w:val="605E5C"/>
      <w:shd w:val="clear" w:color="auto" w:fill="E1DFDD"/>
    </w:rPr>
  </w:style>
  <w:style w:type="paragraph" w:styleId="Poprawka">
    <w:name w:val="Revision"/>
    <w:hidden/>
    <w:uiPriority w:val="99"/>
    <w:semiHidden/>
    <w:rsid w:val="00E6413B"/>
    <w:rPr>
      <w:sz w:val="24"/>
      <w:szCs w:val="24"/>
    </w:rPr>
  </w:style>
  <w:style w:type="table" w:customStyle="1" w:styleId="TableGrid">
    <w:name w:val="TableGrid"/>
    <w:rsid w:val="001036A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CF1E21"/>
    <w:rPr>
      <w:color w:val="605E5C"/>
      <w:shd w:val="clear" w:color="auto" w:fill="E1DFDD"/>
    </w:rPr>
  </w:style>
  <w:style w:type="paragraph" w:customStyle="1" w:styleId="Akapitzlist3">
    <w:name w:val="Akapit z listą3"/>
    <w:basedOn w:val="Normalny"/>
    <w:uiPriority w:val="99"/>
    <w:qFormat/>
    <w:rsid w:val="004C0A94"/>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footnotedescription">
    <w:name w:val="footnote description"/>
    <w:next w:val="Normalny"/>
    <w:link w:val="footnotedescriptionChar"/>
    <w:hidden/>
    <w:rsid w:val="008F5F17"/>
    <w:pPr>
      <w:spacing w:line="259" w:lineRule="auto"/>
    </w:pPr>
    <w:rPr>
      <w:i/>
      <w:color w:val="000000"/>
      <w:szCs w:val="22"/>
    </w:rPr>
  </w:style>
  <w:style w:type="character" w:customStyle="1" w:styleId="footnotedescriptionChar">
    <w:name w:val="footnote description Char"/>
    <w:link w:val="footnotedescription"/>
    <w:rsid w:val="008F5F17"/>
    <w:rPr>
      <w:i/>
      <w:color w:val="000000"/>
      <w:szCs w:val="22"/>
    </w:rPr>
  </w:style>
  <w:style w:type="paragraph" w:customStyle="1" w:styleId="Pa10">
    <w:name w:val="Pa10"/>
    <w:basedOn w:val="Normalny"/>
    <w:next w:val="Normalny"/>
    <w:uiPriority w:val="99"/>
    <w:rsid w:val="00431DC7"/>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character" w:styleId="Nierozpoznanawzmianka">
    <w:name w:val="Unresolved Mention"/>
    <w:basedOn w:val="Domylnaczcionkaakapitu"/>
    <w:uiPriority w:val="99"/>
    <w:semiHidden/>
    <w:unhideWhenUsed/>
    <w:rsid w:val="003C5F70"/>
    <w:rPr>
      <w:color w:val="605E5C"/>
      <w:shd w:val="clear" w:color="auto" w:fill="E1DFDD"/>
    </w:rPr>
  </w:style>
  <w:style w:type="paragraph" w:customStyle="1" w:styleId="paragraph">
    <w:name w:val="paragraph"/>
    <w:basedOn w:val="Normalny"/>
    <w:rsid w:val="006F4DC5"/>
    <w:pPr>
      <w:widowControl/>
      <w:suppressAutoHyphens w:val="0"/>
      <w:spacing w:before="100" w:beforeAutospacing="1" w:after="100" w:afterAutospacing="1"/>
      <w:jc w:val="left"/>
    </w:pPr>
  </w:style>
  <w:style w:type="character" w:customStyle="1" w:styleId="normaltextrun">
    <w:name w:val="normaltextrun"/>
    <w:basedOn w:val="Domylnaczcionkaakapitu"/>
    <w:rsid w:val="006F4DC5"/>
  </w:style>
  <w:style w:type="character" w:customStyle="1" w:styleId="eop">
    <w:name w:val="eop"/>
    <w:basedOn w:val="Domylnaczcionkaakapitu"/>
    <w:rsid w:val="006F4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248926372">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66052439">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624387490">
      <w:bodyDiv w:val="1"/>
      <w:marLeft w:val="0"/>
      <w:marRight w:val="0"/>
      <w:marTop w:val="0"/>
      <w:marBottom w:val="0"/>
      <w:divBdr>
        <w:top w:val="none" w:sz="0" w:space="0" w:color="auto"/>
        <w:left w:val="none" w:sz="0" w:space="0" w:color="auto"/>
        <w:bottom w:val="none" w:sz="0" w:space="0" w:color="auto"/>
        <w:right w:val="none" w:sz="0" w:space="0" w:color="auto"/>
      </w:divBdr>
    </w:div>
    <w:div w:id="643043775">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88191791">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10007703">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13925496">
      <w:bodyDiv w:val="1"/>
      <w:marLeft w:val="0"/>
      <w:marRight w:val="0"/>
      <w:marTop w:val="0"/>
      <w:marBottom w:val="0"/>
      <w:divBdr>
        <w:top w:val="none" w:sz="0" w:space="0" w:color="auto"/>
        <w:left w:val="none" w:sz="0" w:space="0" w:color="auto"/>
        <w:bottom w:val="none" w:sz="0" w:space="0" w:color="auto"/>
        <w:right w:val="none" w:sz="0" w:space="0" w:color="auto"/>
      </w:divBdr>
    </w:div>
    <w:div w:id="1230919369">
      <w:bodyDiv w:val="1"/>
      <w:marLeft w:val="0"/>
      <w:marRight w:val="0"/>
      <w:marTop w:val="0"/>
      <w:marBottom w:val="0"/>
      <w:divBdr>
        <w:top w:val="none" w:sz="0" w:space="0" w:color="auto"/>
        <w:left w:val="none" w:sz="0" w:space="0" w:color="auto"/>
        <w:bottom w:val="none" w:sz="0" w:space="0" w:color="auto"/>
        <w:right w:val="none" w:sz="0" w:space="0" w:color="auto"/>
      </w:divBdr>
    </w:div>
    <w:div w:id="1244024718">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5201968">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70518882">
      <w:bodyDiv w:val="1"/>
      <w:marLeft w:val="0"/>
      <w:marRight w:val="0"/>
      <w:marTop w:val="0"/>
      <w:marBottom w:val="0"/>
      <w:divBdr>
        <w:top w:val="none" w:sz="0" w:space="0" w:color="auto"/>
        <w:left w:val="none" w:sz="0" w:space="0" w:color="auto"/>
        <w:bottom w:val="none" w:sz="0" w:space="0" w:color="auto"/>
        <w:right w:val="none" w:sz="0" w:space="0" w:color="auto"/>
      </w:divBdr>
    </w:div>
    <w:div w:id="1472744909">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517574058">
      <w:bodyDiv w:val="1"/>
      <w:marLeft w:val="0"/>
      <w:marRight w:val="0"/>
      <w:marTop w:val="0"/>
      <w:marBottom w:val="0"/>
      <w:divBdr>
        <w:top w:val="none" w:sz="0" w:space="0" w:color="auto"/>
        <w:left w:val="none" w:sz="0" w:space="0" w:color="auto"/>
        <w:bottom w:val="none" w:sz="0" w:space="0" w:color="auto"/>
        <w:right w:val="none" w:sz="0" w:space="0" w:color="auto"/>
      </w:divBdr>
    </w:div>
    <w:div w:id="1576940001">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5200088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zetargi.uj.edu.pl" TargetMode="External"/><Relationship Id="rId18" Type="http://schemas.openxmlformats.org/officeDocument/2006/relationships/hyperlink" Target="mailto:piotr.molczyk@uj.edu.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iod@uj.edu.pl" TargetMode="External"/><Relationship Id="rId7" Type="http://schemas.openxmlformats.org/officeDocument/2006/relationships/settings" Target="settings.xml"/><Relationship Id="rId12" Type="http://schemas.openxmlformats.org/officeDocument/2006/relationships/hyperlink" Target="https://www.uj.edu.pl" TargetMode="External"/><Relationship Id="rId17" Type="http://schemas.openxmlformats.org/officeDocument/2006/relationships/hyperlink" Target="http://www.przetargi.uj.edu.p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mailto:piotr.molczyk@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yperlink" Target="mailto:simon.chorazy@uj.edu.pl" TargetMode="External"/><Relationship Id="rId5" Type="http://schemas.openxmlformats.org/officeDocument/2006/relationships/numbering" Target="numbering.xml"/><Relationship Id="rId15" Type="http://schemas.openxmlformats.org/officeDocument/2006/relationships/hyperlink" Target="mailto:bzp@uj.edu.pl" TargetMode="External"/><Relationship Id="rId23" Type="http://schemas.openxmlformats.org/officeDocument/2006/relationships/hyperlink" Target="https://efaktura.gov.p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iotr.molczyk@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660107-311F-47C4-B06A-10F230C86DA0}">
  <ds:schemaRefs>
    <ds:schemaRef ds:uri="http://schemas.openxmlformats.org/officeDocument/2006/bibliography"/>
  </ds:schemaRefs>
</ds:datastoreItem>
</file>

<file path=customXml/itemProps2.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4.xml><?xml version="1.0" encoding="utf-8"?>
<ds:datastoreItem xmlns:ds="http://schemas.openxmlformats.org/officeDocument/2006/customXml" ds:itemID="{C1AD0C58-9DD2-4800-8154-6D9EE012DEBF}">
  <ds:schemaRefs>
    <ds:schemaRef ds:uri="http://schemas.microsoft.com/office/2006/documentManagement/types"/>
    <ds:schemaRef ds:uri="http://schemas.microsoft.com/office/2006/metadata/properties"/>
    <ds:schemaRef ds:uri="38269b7f-cb77-49b3-9ccd-9d4d27597e51"/>
    <ds:schemaRef ds:uri="http://www.w3.org/XML/1998/namespace"/>
    <ds:schemaRef ds:uri="http://purl.org/dc/dcmitype/"/>
    <ds:schemaRef ds:uri="http://schemas.openxmlformats.org/package/2006/metadata/core-properties"/>
    <ds:schemaRef ds:uri="http://purl.org/dc/elements/1.1/"/>
    <ds:schemaRef ds:uri="http://purl.org/dc/terms/"/>
    <ds:schemaRef ds:uri="http://schemas.microsoft.com/office/infopath/2007/PartnerControls"/>
    <ds:schemaRef ds:uri="b7c07f27-d934-4da7-beaa-f60a543f942e"/>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21</Pages>
  <Words>8681</Words>
  <Characters>56407</Characters>
  <Application>Microsoft Office Word</Application>
  <DocSecurity>0</DocSecurity>
  <Lines>470</Lines>
  <Paragraphs>129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Molczyk</cp:lastModifiedBy>
  <cp:revision>4</cp:revision>
  <cp:lastPrinted>2023-12-01T09:40:00Z</cp:lastPrinted>
  <dcterms:created xsi:type="dcterms:W3CDTF">2023-12-01T08:04:00Z</dcterms:created>
  <dcterms:modified xsi:type="dcterms:W3CDTF">2023-12-01T09:41:00Z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