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34592" w:rsidRPr="00F201B1" w14:paraId="4337A4CB" w14:textId="77777777" w:rsidTr="005E7ED6">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50FAA014" w14:textId="77777777" w:rsidR="00234592" w:rsidRPr="00234592" w:rsidRDefault="00234592" w:rsidP="00234592">
            <w:pPr>
              <w:tabs>
                <w:tab w:val="center" w:pos="4536"/>
                <w:tab w:val="right" w:pos="9072"/>
              </w:tabs>
              <w:rPr>
                <w:rFonts w:ascii="Garamond" w:hAnsi="Garamond" w:cs="Garamond"/>
                <w:sz w:val="20"/>
                <w:lang w:val="pt-BR" w:eastAsia="ar-SA"/>
              </w:rPr>
            </w:pPr>
          </w:p>
          <w:p w14:paraId="39DBF642" w14:textId="77777777" w:rsidR="00234592" w:rsidRPr="00F201B1" w:rsidRDefault="00234592" w:rsidP="00234592">
            <w:pPr>
              <w:tabs>
                <w:tab w:val="center" w:pos="4536"/>
                <w:tab w:val="right" w:pos="9072"/>
              </w:tabs>
              <w:rPr>
                <w:rFonts w:ascii="Garamond" w:hAnsi="Garamond" w:cs="Garamond"/>
                <w:b/>
                <w:bCs/>
                <w:sz w:val="20"/>
                <w:lang w:val="pt-BR" w:eastAsia="ar-SA"/>
              </w:rPr>
            </w:pPr>
            <w:r w:rsidRPr="00F201B1">
              <w:rPr>
                <w:rFonts w:ascii="Garamond" w:hAnsi="Garamond" w:cs="Garamond"/>
                <w:b/>
                <w:bCs/>
                <w:sz w:val="20"/>
                <w:lang w:val="pt-BR" w:eastAsia="ar-SA"/>
              </w:rPr>
              <w:t>DZIAŁ ZAMÓWIEŃ PUBLICZNYCH</w:t>
            </w:r>
          </w:p>
          <w:p w14:paraId="46831765" w14:textId="77777777" w:rsidR="00234592" w:rsidRPr="00F201B1" w:rsidRDefault="00234592" w:rsidP="00234592">
            <w:pPr>
              <w:tabs>
                <w:tab w:val="center" w:pos="4536"/>
                <w:tab w:val="right" w:pos="9072"/>
              </w:tabs>
              <w:rPr>
                <w:rFonts w:ascii="Garamond" w:hAnsi="Garamond" w:cs="Garamond"/>
                <w:b/>
                <w:bCs/>
                <w:sz w:val="20"/>
                <w:lang w:val="pt-BR" w:eastAsia="ar-SA"/>
              </w:rPr>
            </w:pPr>
            <w:r w:rsidRPr="00F201B1">
              <w:rPr>
                <w:rFonts w:ascii="Garamond" w:hAnsi="Garamond" w:cs="Garamond"/>
                <w:b/>
                <w:bCs/>
                <w:sz w:val="20"/>
                <w:lang w:val="pt-BR" w:eastAsia="ar-SA"/>
              </w:rPr>
              <w:t>UNIWERSYTETU JAGIELLOŃSKIEGO</w:t>
            </w:r>
          </w:p>
          <w:p w14:paraId="2E255A3B" w14:textId="77777777" w:rsidR="00234592" w:rsidRPr="00F201B1" w:rsidRDefault="00234592" w:rsidP="00234592">
            <w:pPr>
              <w:tabs>
                <w:tab w:val="center" w:pos="4536"/>
                <w:tab w:val="right" w:pos="9072"/>
              </w:tabs>
              <w:rPr>
                <w:rFonts w:ascii="Garamond" w:hAnsi="Garamond" w:cs="Garamond"/>
                <w:sz w:val="20"/>
                <w:lang w:val="pt-BR" w:eastAsia="ar-SA"/>
              </w:rPr>
            </w:pPr>
            <w:r w:rsidRPr="00F201B1">
              <w:rPr>
                <w:rFonts w:ascii="Garamond" w:hAnsi="Garamond" w:cs="Garamond"/>
                <w:sz w:val="20"/>
                <w:lang w:val="pt-BR" w:eastAsia="ar-SA"/>
              </w:rPr>
              <w:t>ul. Straszewskiego 25/3 i 4, 31-113 Kraków</w:t>
            </w:r>
          </w:p>
          <w:p w14:paraId="6A03496C" w14:textId="77777777" w:rsidR="00234592" w:rsidRPr="00F201B1" w:rsidRDefault="00234592" w:rsidP="00234592">
            <w:pPr>
              <w:tabs>
                <w:tab w:val="center" w:pos="4536"/>
                <w:tab w:val="right" w:pos="9072"/>
              </w:tabs>
              <w:rPr>
                <w:rFonts w:ascii="Garamond" w:hAnsi="Garamond" w:cs="Garamond"/>
                <w:sz w:val="20"/>
                <w:lang w:val="pt-BR" w:eastAsia="ar-SA"/>
              </w:rPr>
            </w:pPr>
            <w:r w:rsidRPr="00F201B1">
              <w:rPr>
                <w:rFonts w:ascii="Garamond" w:hAnsi="Garamond" w:cs="Garamond"/>
                <w:sz w:val="20"/>
                <w:lang w:val="pt-BR" w:eastAsia="ar-SA"/>
              </w:rPr>
              <w:t>tel. +4812-663-39-03</w:t>
            </w:r>
          </w:p>
          <w:p w14:paraId="1B2492B9" w14:textId="77777777" w:rsidR="00234592" w:rsidRPr="00F201B1" w:rsidRDefault="00234592" w:rsidP="00234592">
            <w:pPr>
              <w:tabs>
                <w:tab w:val="center" w:pos="4536"/>
                <w:tab w:val="right" w:pos="9072"/>
              </w:tabs>
              <w:rPr>
                <w:rFonts w:ascii="Garamond" w:hAnsi="Garamond" w:cs="Garamond"/>
                <w:sz w:val="20"/>
                <w:lang w:val="pt-BR" w:eastAsia="ar-SA"/>
              </w:rPr>
            </w:pPr>
            <w:r w:rsidRPr="00F201B1">
              <w:rPr>
                <w:rFonts w:ascii="Garamond" w:hAnsi="Garamond" w:cs="Garamond"/>
                <w:sz w:val="20"/>
                <w:lang w:val="pt-BR" w:eastAsia="ar-SA"/>
              </w:rPr>
              <w:t xml:space="preserve">e-mail: </w:t>
            </w:r>
            <w:hyperlink r:id="rId11" w:history="1">
              <w:r w:rsidRPr="00F201B1">
                <w:rPr>
                  <w:rFonts w:ascii="Garamond" w:hAnsi="Garamond" w:cs="Garamond"/>
                  <w:color w:val="0000FF"/>
                  <w:sz w:val="20"/>
                  <w:u w:val="single"/>
                  <w:lang w:val="pt-BR" w:eastAsia="ar-SA"/>
                </w:rPr>
                <w:t>bzp@uj.edu.pl</w:t>
              </w:r>
            </w:hyperlink>
          </w:p>
          <w:p w14:paraId="651D788E" w14:textId="77777777" w:rsidR="00234592" w:rsidRPr="00F201B1" w:rsidRDefault="008B12BC" w:rsidP="00234592">
            <w:pPr>
              <w:tabs>
                <w:tab w:val="center" w:pos="4536"/>
                <w:tab w:val="right" w:pos="9072"/>
              </w:tabs>
              <w:rPr>
                <w:rFonts w:ascii="Garamond" w:hAnsi="Garamond" w:cs="Garamond"/>
                <w:sz w:val="20"/>
                <w:lang w:val="pt-BR" w:eastAsia="ar-SA"/>
              </w:rPr>
            </w:pPr>
            <w:hyperlink r:id="rId12" w:history="1">
              <w:r w:rsidR="00234592" w:rsidRPr="00F201B1">
                <w:rPr>
                  <w:rFonts w:ascii="Garamond" w:hAnsi="Garamond" w:cs="Garamond"/>
                  <w:color w:val="0000FF"/>
                  <w:sz w:val="20"/>
                  <w:u w:val="single"/>
                  <w:lang w:val="pt-BR" w:eastAsia="ar-SA"/>
                </w:rPr>
                <w:t>https://www.uj.edu.pl</w:t>
              </w:r>
            </w:hyperlink>
            <w:r w:rsidR="00234592" w:rsidRPr="00F201B1">
              <w:rPr>
                <w:rFonts w:ascii="Garamond" w:hAnsi="Garamond" w:cs="Garamond"/>
                <w:sz w:val="20"/>
                <w:lang w:val="pt-BR" w:eastAsia="ar-SA"/>
              </w:rPr>
              <w:t xml:space="preserve"> ; </w:t>
            </w:r>
            <w:hyperlink r:id="rId13" w:history="1">
              <w:r w:rsidR="00234592" w:rsidRPr="00F201B1">
                <w:rPr>
                  <w:rFonts w:ascii="Garamond" w:hAnsi="Garamond" w:cs="Garamond"/>
                  <w:color w:val="0000FF"/>
                  <w:sz w:val="20"/>
                  <w:u w:val="single"/>
                  <w:lang w:val="pt-BR" w:eastAsia="ar-SA"/>
                </w:rPr>
                <w:t>https://przetargi.uj.edu.pl</w:t>
              </w:r>
            </w:hyperlink>
          </w:p>
          <w:p w14:paraId="36A6C604" w14:textId="77777777" w:rsidR="00234592" w:rsidRPr="00F201B1" w:rsidRDefault="00234592" w:rsidP="00234592">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3707468B" w14:textId="77777777" w:rsidR="00234592" w:rsidRPr="00F201B1" w:rsidRDefault="00234592" w:rsidP="00234592">
            <w:pPr>
              <w:tabs>
                <w:tab w:val="center" w:pos="4536"/>
                <w:tab w:val="right" w:pos="9072"/>
              </w:tabs>
              <w:rPr>
                <w:rFonts w:cs="Arial"/>
                <w:b/>
                <w:noProof/>
                <w:lang w:val="pt-BR" w:eastAsia="ar-SA"/>
              </w:rPr>
            </w:pPr>
          </w:p>
          <w:p w14:paraId="2D2A1A17" w14:textId="77777777" w:rsidR="00234592" w:rsidRPr="00F201B1" w:rsidRDefault="00234592" w:rsidP="00234592">
            <w:pPr>
              <w:tabs>
                <w:tab w:val="center" w:pos="4536"/>
                <w:tab w:val="right" w:pos="9072"/>
              </w:tabs>
              <w:rPr>
                <w:rFonts w:cs="Arial"/>
                <w:b/>
                <w:noProof/>
                <w:lang w:eastAsia="ar-SA"/>
              </w:rPr>
            </w:pPr>
            <w:r w:rsidRPr="00F201B1">
              <w:rPr>
                <w:rFonts w:cs="Arial"/>
                <w:b/>
                <w:noProof/>
              </w:rPr>
              <w:drawing>
                <wp:inline distT="0" distB="0" distL="0" distR="0" wp14:anchorId="48B9E1AD" wp14:editId="1E139333">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44A22719" w14:textId="673A8613" w:rsidR="005B02DA" w:rsidRPr="00F201B1" w:rsidRDefault="491846FB" w:rsidP="004B373F">
      <w:pPr>
        <w:widowControl/>
        <w:suppressAutoHyphens w:val="0"/>
        <w:ind w:left="360"/>
        <w:jc w:val="right"/>
        <w:outlineLvl w:val="0"/>
        <w:rPr>
          <w:bCs/>
          <w:sz w:val="22"/>
          <w:szCs w:val="22"/>
        </w:rPr>
      </w:pPr>
      <w:r w:rsidRPr="00C65832">
        <w:rPr>
          <w:bCs/>
          <w:sz w:val="22"/>
          <w:szCs w:val="22"/>
        </w:rPr>
        <w:t xml:space="preserve">Kraków, </w:t>
      </w:r>
      <w:r w:rsidR="00051AE4" w:rsidRPr="00C65832">
        <w:rPr>
          <w:bCs/>
          <w:sz w:val="22"/>
          <w:szCs w:val="22"/>
        </w:rPr>
        <w:t xml:space="preserve">dnia </w:t>
      </w:r>
      <w:r w:rsidR="006C20FB" w:rsidRPr="00C65832">
        <w:rPr>
          <w:bCs/>
          <w:sz w:val="22"/>
          <w:szCs w:val="22"/>
        </w:rPr>
        <w:t>2</w:t>
      </w:r>
      <w:r w:rsidR="00B36D47">
        <w:rPr>
          <w:bCs/>
          <w:sz w:val="22"/>
          <w:szCs w:val="22"/>
        </w:rPr>
        <w:t>1</w:t>
      </w:r>
      <w:r w:rsidR="00154E64" w:rsidRPr="00C65832">
        <w:rPr>
          <w:bCs/>
          <w:sz w:val="22"/>
          <w:szCs w:val="22"/>
        </w:rPr>
        <w:t>.0</w:t>
      </w:r>
      <w:r w:rsidR="006C20FB" w:rsidRPr="00C65832">
        <w:rPr>
          <w:bCs/>
          <w:sz w:val="22"/>
          <w:szCs w:val="22"/>
        </w:rPr>
        <w:t>9</w:t>
      </w:r>
      <w:r w:rsidR="00154E64" w:rsidRPr="00C65832">
        <w:rPr>
          <w:bCs/>
          <w:sz w:val="22"/>
          <w:szCs w:val="22"/>
        </w:rPr>
        <w:t>.</w:t>
      </w:r>
      <w:r w:rsidR="00387460" w:rsidRPr="00C65832">
        <w:rPr>
          <w:bCs/>
          <w:sz w:val="22"/>
          <w:szCs w:val="22"/>
        </w:rPr>
        <w:t xml:space="preserve">2023 </w:t>
      </w:r>
    </w:p>
    <w:p w14:paraId="1BC2BDA1" w14:textId="77777777" w:rsidR="005B02DA" w:rsidRPr="00F201B1" w:rsidRDefault="005B02DA" w:rsidP="004B373F">
      <w:pPr>
        <w:widowControl/>
        <w:suppressAutoHyphens w:val="0"/>
        <w:ind w:left="360"/>
        <w:outlineLvl w:val="0"/>
        <w:rPr>
          <w:b/>
          <w:bCs/>
          <w:sz w:val="22"/>
          <w:szCs w:val="22"/>
          <w:u w:val="single"/>
        </w:rPr>
      </w:pPr>
    </w:p>
    <w:p w14:paraId="18F19146" w14:textId="77777777" w:rsidR="005B02DA" w:rsidRPr="00F201B1" w:rsidRDefault="491846FB" w:rsidP="004B373F">
      <w:pPr>
        <w:widowControl/>
        <w:suppressAutoHyphens w:val="0"/>
        <w:ind w:left="360"/>
        <w:outlineLvl w:val="0"/>
        <w:rPr>
          <w:b/>
          <w:bCs/>
          <w:sz w:val="22"/>
          <w:szCs w:val="22"/>
          <w:u w:val="single"/>
        </w:rPr>
      </w:pPr>
      <w:r w:rsidRPr="00F201B1">
        <w:rPr>
          <w:b/>
          <w:bCs/>
          <w:sz w:val="22"/>
          <w:szCs w:val="22"/>
          <w:u w:val="single"/>
        </w:rPr>
        <w:t>Zaproszenie do składania ofert zwane dalej „Zaproszeniem” lub „Z”</w:t>
      </w:r>
    </w:p>
    <w:p w14:paraId="065EDE5C" w14:textId="77777777" w:rsidR="005B02DA" w:rsidRPr="00F201B1" w:rsidRDefault="005B02DA" w:rsidP="004B373F">
      <w:pPr>
        <w:widowControl/>
        <w:suppressAutoHyphens w:val="0"/>
        <w:ind w:left="360"/>
        <w:rPr>
          <w:b/>
          <w:bCs/>
          <w:sz w:val="22"/>
          <w:szCs w:val="22"/>
          <w:u w:val="single"/>
        </w:rPr>
      </w:pPr>
    </w:p>
    <w:p w14:paraId="00851E2E" w14:textId="77777777" w:rsidR="005B02DA" w:rsidRPr="00F201B1" w:rsidRDefault="491846FB"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Nazwa (firma) oraz adres Zamawiającego.</w:t>
      </w:r>
    </w:p>
    <w:p w14:paraId="0DE38B61" w14:textId="7822A8DC" w:rsidR="005B02DA" w:rsidRPr="00F201B1" w:rsidRDefault="491846FB" w:rsidP="00505ADA">
      <w:pPr>
        <w:widowControl/>
        <w:numPr>
          <w:ilvl w:val="1"/>
          <w:numId w:val="1"/>
        </w:numPr>
        <w:tabs>
          <w:tab w:val="clear" w:pos="360"/>
        </w:tabs>
        <w:suppressAutoHyphens w:val="0"/>
        <w:ind w:left="426" w:hanging="426"/>
        <w:jc w:val="both"/>
        <w:rPr>
          <w:sz w:val="22"/>
          <w:szCs w:val="22"/>
        </w:rPr>
      </w:pPr>
      <w:r w:rsidRPr="00F201B1">
        <w:rPr>
          <w:sz w:val="22"/>
          <w:szCs w:val="22"/>
        </w:rPr>
        <w:t>Uniwersytet Jagielloński, ul. Gołębia 24, 31-007 Kraków.</w:t>
      </w:r>
    </w:p>
    <w:p w14:paraId="1DD5042E" w14:textId="04C91D0E" w:rsidR="005740AA" w:rsidRPr="00F201B1" w:rsidRDefault="00505ADA" w:rsidP="00505ADA">
      <w:pPr>
        <w:widowControl/>
        <w:numPr>
          <w:ilvl w:val="1"/>
          <w:numId w:val="1"/>
        </w:numPr>
        <w:suppressAutoHyphens w:val="0"/>
        <w:jc w:val="both"/>
        <w:rPr>
          <w:sz w:val="22"/>
          <w:szCs w:val="22"/>
        </w:rPr>
      </w:pPr>
      <w:r w:rsidRPr="00F201B1">
        <w:rPr>
          <w:sz w:val="22"/>
          <w:szCs w:val="22"/>
          <w:u w:val="single"/>
        </w:rPr>
        <w:t xml:space="preserve"> </w:t>
      </w:r>
      <w:r w:rsidR="005740AA" w:rsidRPr="00F201B1">
        <w:rPr>
          <w:sz w:val="22"/>
          <w:szCs w:val="22"/>
          <w:u w:val="single"/>
        </w:rPr>
        <w:t>Jednostka prowadząca sprawę:</w:t>
      </w:r>
    </w:p>
    <w:p w14:paraId="100E10FC" w14:textId="6FF6E6A8" w:rsidR="005740AA" w:rsidRPr="00F201B1" w:rsidRDefault="005740AA" w:rsidP="00B03452">
      <w:pPr>
        <w:widowControl/>
        <w:numPr>
          <w:ilvl w:val="1"/>
          <w:numId w:val="29"/>
        </w:numPr>
        <w:tabs>
          <w:tab w:val="clear" w:pos="720"/>
        </w:tabs>
        <w:suppressAutoHyphens w:val="0"/>
        <w:ind w:left="426" w:firstLine="0"/>
        <w:jc w:val="both"/>
        <w:rPr>
          <w:b/>
          <w:sz w:val="22"/>
          <w:szCs w:val="22"/>
        </w:rPr>
      </w:pPr>
      <w:r w:rsidRPr="00F201B1">
        <w:rPr>
          <w:sz w:val="22"/>
          <w:szCs w:val="22"/>
        </w:rPr>
        <w:t xml:space="preserve"> Dział Zamówień Publicznych UJ, ul. Straszewskiego 25/3 i 4, 31-113 Kraków;</w:t>
      </w:r>
    </w:p>
    <w:p w14:paraId="06AE56D6" w14:textId="72E78772" w:rsidR="005740AA" w:rsidRPr="00F201B1" w:rsidRDefault="005740AA" w:rsidP="00B03452">
      <w:pPr>
        <w:widowControl/>
        <w:numPr>
          <w:ilvl w:val="2"/>
          <w:numId w:val="29"/>
        </w:numPr>
        <w:tabs>
          <w:tab w:val="left" w:pos="1701"/>
        </w:tabs>
        <w:suppressAutoHyphens w:val="0"/>
        <w:ind w:hanging="589"/>
        <w:jc w:val="both"/>
        <w:rPr>
          <w:b/>
          <w:sz w:val="22"/>
          <w:szCs w:val="22"/>
        </w:rPr>
      </w:pPr>
      <w:r w:rsidRPr="00F201B1">
        <w:rPr>
          <w:sz w:val="22"/>
          <w:szCs w:val="22"/>
        </w:rPr>
        <w:t>tel. +48 12 663-39-03</w:t>
      </w:r>
      <w:r w:rsidRPr="00F201B1">
        <w:rPr>
          <w:sz w:val="22"/>
          <w:szCs w:val="22"/>
        </w:rPr>
        <w:tab/>
        <w:t xml:space="preserve"> </w:t>
      </w:r>
    </w:p>
    <w:p w14:paraId="69460790" w14:textId="3562C95C" w:rsidR="005740AA" w:rsidRPr="00F201B1" w:rsidRDefault="005740AA" w:rsidP="00B03452">
      <w:pPr>
        <w:widowControl/>
        <w:numPr>
          <w:ilvl w:val="2"/>
          <w:numId w:val="29"/>
        </w:numPr>
        <w:tabs>
          <w:tab w:val="left" w:pos="1701"/>
        </w:tabs>
        <w:suppressAutoHyphens w:val="0"/>
        <w:ind w:hanging="589"/>
        <w:jc w:val="both"/>
        <w:rPr>
          <w:b/>
          <w:sz w:val="22"/>
          <w:szCs w:val="22"/>
          <w:lang w:val="fr-BE"/>
        </w:rPr>
      </w:pPr>
      <w:r w:rsidRPr="00F201B1">
        <w:rPr>
          <w:sz w:val="22"/>
          <w:szCs w:val="22"/>
          <w:lang w:val="pt-BR"/>
        </w:rPr>
        <w:t xml:space="preserve">e-mail: </w:t>
      </w:r>
      <w:hyperlink r:id="rId15" w:history="1">
        <w:r w:rsidRPr="00F201B1">
          <w:rPr>
            <w:rStyle w:val="Hipercze"/>
            <w:sz w:val="22"/>
            <w:szCs w:val="22"/>
            <w:lang w:val="pt-BR"/>
          </w:rPr>
          <w:t>bzp@uj.edu.pl</w:t>
        </w:r>
      </w:hyperlink>
      <w:r w:rsidRPr="00F201B1">
        <w:rPr>
          <w:sz w:val="22"/>
          <w:szCs w:val="22"/>
          <w:lang w:val="pt-BR"/>
        </w:rPr>
        <w:t xml:space="preserve"> </w:t>
      </w:r>
    </w:p>
    <w:p w14:paraId="3E9D0584" w14:textId="18F6A606" w:rsidR="005740AA" w:rsidRPr="00F201B1" w:rsidRDefault="005740AA" w:rsidP="00B03452">
      <w:pPr>
        <w:widowControl/>
        <w:numPr>
          <w:ilvl w:val="2"/>
          <w:numId w:val="29"/>
        </w:numPr>
        <w:tabs>
          <w:tab w:val="left" w:pos="1701"/>
        </w:tabs>
        <w:suppressAutoHyphens w:val="0"/>
        <w:ind w:hanging="589"/>
        <w:jc w:val="both"/>
        <w:rPr>
          <w:b/>
          <w:sz w:val="22"/>
          <w:szCs w:val="22"/>
        </w:rPr>
      </w:pPr>
      <w:r w:rsidRPr="00F201B1">
        <w:rPr>
          <w:sz w:val="22"/>
          <w:szCs w:val="22"/>
        </w:rPr>
        <w:t xml:space="preserve">strona internetowa: </w:t>
      </w:r>
      <w:hyperlink r:id="rId16" w:history="1">
        <w:r w:rsidRPr="00F201B1">
          <w:rPr>
            <w:rStyle w:val="Hipercze"/>
            <w:sz w:val="22"/>
            <w:szCs w:val="22"/>
          </w:rPr>
          <w:t>www.uj.edu.pl</w:t>
        </w:r>
      </w:hyperlink>
    </w:p>
    <w:p w14:paraId="6ABF8161" w14:textId="74054423" w:rsidR="00B213F4" w:rsidRPr="00F201B1" w:rsidRDefault="005740AA" w:rsidP="00B03452">
      <w:pPr>
        <w:widowControl/>
        <w:numPr>
          <w:ilvl w:val="2"/>
          <w:numId w:val="29"/>
        </w:numPr>
        <w:tabs>
          <w:tab w:val="left" w:pos="1701"/>
        </w:tabs>
        <w:suppressAutoHyphens w:val="0"/>
        <w:ind w:hanging="589"/>
        <w:jc w:val="both"/>
        <w:rPr>
          <w:b/>
          <w:sz w:val="22"/>
          <w:szCs w:val="22"/>
        </w:rPr>
      </w:pPr>
      <w:r w:rsidRPr="00F201B1">
        <w:rPr>
          <w:sz w:val="22"/>
          <w:szCs w:val="22"/>
        </w:rPr>
        <w:t>miejsce publikacji ogłoszeń i informacji:</w:t>
      </w:r>
      <w:r w:rsidRPr="00F201B1">
        <w:rPr>
          <w:b/>
          <w:bCs/>
          <w:sz w:val="22"/>
          <w:szCs w:val="22"/>
        </w:rPr>
        <w:t xml:space="preserve"> </w:t>
      </w:r>
      <w:hyperlink r:id="rId17" w:history="1">
        <w:r w:rsidRPr="00F201B1">
          <w:rPr>
            <w:rStyle w:val="Hipercze"/>
            <w:bCs/>
            <w:sz w:val="22"/>
            <w:szCs w:val="22"/>
          </w:rPr>
          <w:t>www.</w:t>
        </w:r>
        <w:r w:rsidRPr="00F201B1">
          <w:rPr>
            <w:rStyle w:val="Hipercze"/>
            <w:sz w:val="22"/>
            <w:szCs w:val="22"/>
          </w:rPr>
          <w:t>przetargi.uj.edu.pl</w:t>
        </w:r>
      </w:hyperlink>
    </w:p>
    <w:p w14:paraId="07939B01" w14:textId="77777777" w:rsidR="0010633A" w:rsidRPr="00F201B1" w:rsidRDefault="0010633A" w:rsidP="004B373F">
      <w:pPr>
        <w:widowControl/>
        <w:tabs>
          <w:tab w:val="left" w:pos="7995"/>
        </w:tabs>
        <w:suppressAutoHyphens w:val="0"/>
        <w:ind w:left="900"/>
        <w:jc w:val="both"/>
        <w:rPr>
          <w:b/>
          <w:bCs/>
          <w:sz w:val="22"/>
          <w:szCs w:val="22"/>
        </w:rPr>
      </w:pPr>
    </w:p>
    <w:p w14:paraId="44AE3919" w14:textId="77777777" w:rsidR="005B02DA" w:rsidRPr="00F201B1" w:rsidRDefault="491846FB"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Tryb udzielenia zamówienia.</w:t>
      </w:r>
    </w:p>
    <w:p w14:paraId="6AD155B6" w14:textId="552A8A9A" w:rsidR="006F21F9" w:rsidRPr="00C65832" w:rsidRDefault="006F21F9" w:rsidP="004B373F">
      <w:pPr>
        <w:widowControl/>
        <w:numPr>
          <w:ilvl w:val="3"/>
          <w:numId w:val="1"/>
        </w:numPr>
        <w:tabs>
          <w:tab w:val="num" w:pos="426"/>
        </w:tabs>
        <w:suppressAutoHyphens w:val="0"/>
        <w:ind w:left="426" w:hanging="426"/>
        <w:jc w:val="both"/>
        <w:rPr>
          <w:sz w:val="22"/>
          <w:szCs w:val="22"/>
        </w:rPr>
      </w:pPr>
      <w:r w:rsidRPr="00F201B1">
        <w:rPr>
          <w:sz w:val="22"/>
          <w:szCs w:val="22"/>
        </w:rPr>
        <w:t xml:space="preserve">Postępowanie o udzielenie zamówienia z dziedziny nauki </w:t>
      </w:r>
      <w:r w:rsidRPr="00C65832">
        <w:rPr>
          <w:sz w:val="22"/>
          <w:szCs w:val="22"/>
        </w:rPr>
        <w:t xml:space="preserve">prowadzone jest w trybie procedury ogłoszenia zaproszenia do </w:t>
      </w:r>
      <w:r w:rsidR="003579A1" w:rsidRPr="00C65832">
        <w:rPr>
          <w:sz w:val="22"/>
          <w:szCs w:val="22"/>
        </w:rPr>
        <w:t>składania ofert</w:t>
      </w:r>
      <w:r w:rsidRPr="00C65832">
        <w:rPr>
          <w:sz w:val="22"/>
          <w:szCs w:val="22"/>
        </w:rPr>
        <w:t xml:space="preserve"> w oparciu o art. </w:t>
      </w:r>
      <w:r w:rsidR="00E133A9" w:rsidRPr="00C65832">
        <w:rPr>
          <w:sz w:val="22"/>
          <w:szCs w:val="22"/>
        </w:rPr>
        <w:t>11 ust. 5 pkt 1</w:t>
      </w:r>
      <w:r w:rsidRPr="00C65832">
        <w:rPr>
          <w:sz w:val="22"/>
          <w:szCs w:val="22"/>
        </w:rPr>
        <w:t xml:space="preserve"> ustawy z dnia </w:t>
      </w:r>
      <w:r w:rsidR="003A4ACE" w:rsidRPr="00C65832">
        <w:rPr>
          <w:sz w:val="22"/>
          <w:szCs w:val="22"/>
        </w:rPr>
        <w:br/>
      </w:r>
      <w:r w:rsidR="00B00E1C" w:rsidRPr="00C65832">
        <w:rPr>
          <w:sz w:val="22"/>
          <w:szCs w:val="22"/>
        </w:rPr>
        <w:t xml:space="preserve">11 </w:t>
      </w:r>
      <w:r w:rsidR="00E133A9" w:rsidRPr="00C65832">
        <w:rPr>
          <w:sz w:val="22"/>
          <w:szCs w:val="22"/>
        </w:rPr>
        <w:t>września</w:t>
      </w:r>
      <w:r w:rsidRPr="00C65832">
        <w:rPr>
          <w:sz w:val="22"/>
          <w:szCs w:val="22"/>
        </w:rPr>
        <w:t xml:space="preserve"> 20</w:t>
      </w:r>
      <w:r w:rsidR="00E133A9" w:rsidRPr="00C65832">
        <w:rPr>
          <w:sz w:val="22"/>
          <w:szCs w:val="22"/>
        </w:rPr>
        <w:t>19</w:t>
      </w:r>
      <w:r w:rsidRPr="00C65832">
        <w:rPr>
          <w:sz w:val="22"/>
          <w:szCs w:val="22"/>
        </w:rPr>
        <w:t xml:space="preserve"> r. </w:t>
      </w:r>
      <w:r w:rsidR="003579A1" w:rsidRPr="00C65832">
        <w:rPr>
          <w:sz w:val="22"/>
          <w:szCs w:val="22"/>
        </w:rPr>
        <w:t>–</w:t>
      </w:r>
      <w:r w:rsidRPr="00C65832">
        <w:rPr>
          <w:sz w:val="22"/>
          <w:szCs w:val="22"/>
        </w:rPr>
        <w:t xml:space="preserve"> Prawo zamówień publicznych (t. j. Dz. U. 20</w:t>
      </w:r>
      <w:r w:rsidR="001F1A25" w:rsidRPr="00C65832">
        <w:rPr>
          <w:sz w:val="22"/>
          <w:szCs w:val="22"/>
        </w:rPr>
        <w:t>2</w:t>
      </w:r>
      <w:r w:rsidR="006C20FB" w:rsidRPr="00C65832">
        <w:rPr>
          <w:sz w:val="22"/>
          <w:szCs w:val="22"/>
        </w:rPr>
        <w:t>3</w:t>
      </w:r>
      <w:r w:rsidRPr="00C65832">
        <w:rPr>
          <w:sz w:val="22"/>
          <w:szCs w:val="22"/>
        </w:rPr>
        <w:t xml:space="preserve"> poz. </w:t>
      </w:r>
      <w:r w:rsidR="00234592" w:rsidRPr="00C65832">
        <w:rPr>
          <w:sz w:val="22"/>
          <w:szCs w:val="22"/>
        </w:rPr>
        <w:t>1</w:t>
      </w:r>
      <w:r w:rsidR="006C20FB" w:rsidRPr="00C65832">
        <w:rPr>
          <w:sz w:val="22"/>
          <w:szCs w:val="22"/>
        </w:rPr>
        <w:t>605</w:t>
      </w:r>
      <w:r w:rsidR="00F7426B" w:rsidRPr="00C65832">
        <w:rPr>
          <w:sz w:val="22"/>
          <w:szCs w:val="22"/>
        </w:rPr>
        <w:t xml:space="preserve"> </w:t>
      </w:r>
      <w:r w:rsidRPr="00C65832">
        <w:rPr>
          <w:sz w:val="22"/>
          <w:szCs w:val="22"/>
        </w:rPr>
        <w:t xml:space="preserve">ze zm.) oraz ustawy z dnia 23 kwietnia 1964 r. – Kodeks cywilny (t. j. Dz. U. </w:t>
      </w:r>
      <w:r w:rsidR="00707DE3" w:rsidRPr="00C65832">
        <w:rPr>
          <w:sz w:val="22"/>
          <w:szCs w:val="22"/>
        </w:rPr>
        <w:t>202</w:t>
      </w:r>
      <w:r w:rsidR="006C20FB" w:rsidRPr="00C65832">
        <w:rPr>
          <w:sz w:val="22"/>
          <w:szCs w:val="22"/>
        </w:rPr>
        <w:t>3</w:t>
      </w:r>
      <w:r w:rsidR="00707DE3" w:rsidRPr="00C65832">
        <w:rPr>
          <w:sz w:val="22"/>
          <w:szCs w:val="22"/>
        </w:rPr>
        <w:t xml:space="preserve"> poz. 1</w:t>
      </w:r>
      <w:r w:rsidR="006C20FB" w:rsidRPr="00C65832">
        <w:rPr>
          <w:sz w:val="22"/>
          <w:szCs w:val="22"/>
        </w:rPr>
        <w:t>610</w:t>
      </w:r>
      <w:r w:rsidRPr="00C65832">
        <w:rPr>
          <w:sz w:val="22"/>
          <w:szCs w:val="22"/>
        </w:rPr>
        <w:t xml:space="preserve"> ze zm.).</w:t>
      </w:r>
    </w:p>
    <w:p w14:paraId="7BD21AF4" w14:textId="77777777" w:rsidR="0010633A" w:rsidRPr="00C65832" w:rsidRDefault="491846FB" w:rsidP="004B373F">
      <w:pPr>
        <w:widowControl/>
        <w:numPr>
          <w:ilvl w:val="3"/>
          <w:numId w:val="1"/>
        </w:numPr>
        <w:tabs>
          <w:tab w:val="num" w:pos="426"/>
        </w:tabs>
        <w:suppressAutoHyphens w:val="0"/>
        <w:ind w:left="426" w:hanging="426"/>
        <w:jc w:val="both"/>
        <w:rPr>
          <w:sz w:val="22"/>
          <w:szCs w:val="22"/>
        </w:rPr>
      </w:pPr>
      <w:r w:rsidRPr="00C65832">
        <w:rPr>
          <w:sz w:val="22"/>
          <w:szCs w:val="22"/>
        </w:rPr>
        <w:t xml:space="preserve">Do czynności podejmowanych przez Podmiot zamawiający, zwany dalej </w:t>
      </w:r>
      <w:r w:rsidR="003579A1" w:rsidRPr="00C65832">
        <w:rPr>
          <w:sz w:val="22"/>
          <w:szCs w:val="22"/>
        </w:rPr>
        <w:t>„</w:t>
      </w:r>
      <w:r w:rsidRPr="00C65832">
        <w:rPr>
          <w:sz w:val="22"/>
          <w:szCs w:val="22"/>
        </w:rPr>
        <w:t>Zamawiającym</w:t>
      </w:r>
      <w:r w:rsidR="003579A1" w:rsidRPr="00C65832">
        <w:rPr>
          <w:sz w:val="22"/>
          <w:szCs w:val="22"/>
        </w:rPr>
        <w:t>”</w:t>
      </w:r>
      <w:r w:rsidR="00B832F1" w:rsidRPr="00C65832">
        <w:rPr>
          <w:sz w:val="22"/>
          <w:szCs w:val="22"/>
        </w:rPr>
        <w:t xml:space="preserve"> </w:t>
      </w:r>
      <w:r w:rsidR="003A4ACE" w:rsidRPr="00C65832">
        <w:rPr>
          <w:sz w:val="22"/>
          <w:szCs w:val="22"/>
        </w:rPr>
        <w:br/>
      </w:r>
      <w:r w:rsidR="004C4E63" w:rsidRPr="00C65832">
        <w:rPr>
          <w:sz w:val="22"/>
          <w:szCs w:val="22"/>
        </w:rPr>
        <w:t xml:space="preserve">i </w:t>
      </w:r>
      <w:r w:rsidRPr="00C65832">
        <w:rPr>
          <w:sz w:val="22"/>
          <w:szCs w:val="22"/>
        </w:rPr>
        <w:t xml:space="preserve">Podmiot zainteresowany, zwany dalej </w:t>
      </w:r>
      <w:r w:rsidR="003579A1" w:rsidRPr="00C65832">
        <w:rPr>
          <w:sz w:val="22"/>
          <w:szCs w:val="22"/>
        </w:rPr>
        <w:t>„</w:t>
      </w:r>
      <w:r w:rsidRPr="00C65832">
        <w:rPr>
          <w:sz w:val="22"/>
          <w:szCs w:val="22"/>
        </w:rPr>
        <w:t>Wykonawcą</w:t>
      </w:r>
      <w:r w:rsidR="003579A1" w:rsidRPr="00C65832">
        <w:rPr>
          <w:sz w:val="22"/>
          <w:szCs w:val="22"/>
        </w:rPr>
        <w:t>”</w:t>
      </w:r>
      <w:r w:rsidRPr="00C65832">
        <w:rPr>
          <w:sz w:val="22"/>
          <w:szCs w:val="22"/>
        </w:rPr>
        <w:t>, w postępowaniu o udzielenie zamówienia stosuje się zapisy przedstawione w niniejszym Zaproszeniu.</w:t>
      </w:r>
    </w:p>
    <w:p w14:paraId="4660FBF3" w14:textId="77777777" w:rsidR="005B02DA" w:rsidRPr="00F201B1" w:rsidRDefault="005B02DA" w:rsidP="004B373F">
      <w:pPr>
        <w:widowControl/>
        <w:tabs>
          <w:tab w:val="num" w:pos="2880"/>
        </w:tabs>
        <w:suppressAutoHyphens w:val="0"/>
        <w:ind w:left="720"/>
        <w:jc w:val="both"/>
        <w:rPr>
          <w:sz w:val="22"/>
          <w:szCs w:val="22"/>
        </w:rPr>
      </w:pPr>
    </w:p>
    <w:p w14:paraId="11AE761E" w14:textId="44BA8FC5" w:rsidR="005B02DA" w:rsidRPr="00F201B1" w:rsidRDefault="491846FB"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Opis przedmiotu zamówienia</w:t>
      </w:r>
      <w:r w:rsidR="004A525F" w:rsidRPr="00F201B1">
        <w:rPr>
          <w:b/>
          <w:bCs/>
          <w:sz w:val="22"/>
          <w:szCs w:val="22"/>
        </w:rPr>
        <w:t xml:space="preserve"> oraz warunki udziału w postępowaniu.</w:t>
      </w:r>
    </w:p>
    <w:p w14:paraId="12A4A4CB" w14:textId="686ECE60" w:rsidR="002A6470" w:rsidRPr="00F201B1" w:rsidRDefault="00A96F66" w:rsidP="00621EC0">
      <w:pPr>
        <w:pStyle w:val="Akapitzlist"/>
        <w:numPr>
          <w:ilvl w:val="1"/>
          <w:numId w:val="1"/>
        </w:numPr>
        <w:tabs>
          <w:tab w:val="clear" w:pos="360"/>
        </w:tabs>
        <w:spacing w:after="0" w:line="240" w:lineRule="auto"/>
        <w:ind w:left="426" w:hanging="426"/>
        <w:jc w:val="both"/>
        <w:rPr>
          <w:rFonts w:ascii="Times New Roman" w:hAnsi="Times New Roman"/>
          <w:lang w:val="pl-PL"/>
        </w:rPr>
      </w:pPr>
      <w:r w:rsidRPr="00F201B1">
        <w:rPr>
          <w:rFonts w:ascii="Times New Roman" w:hAnsi="Times New Roman"/>
        </w:rPr>
        <w:t xml:space="preserve">Przedmiotem zamówienia jest </w:t>
      </w:r>
      <w:r w:rsidR="002A6470" w:rsidRPr="00F201B1">
        <w:rPr>
          <w:rFonts w:ascii="Times New Roman" w:hAnsi="Times New Roman"/>
          <w:lang w:val="pl-PL"/>
        </w:rPr>
        <w:t xml:space="preserve">wyłonienie Wykonawcy w zakresie </w:t>
      </w:r>
      <w:r w:rsidR="003C6C6E" w:rsidRPr="00C65832">
        <w:rPr>
          <w:rFonts w:ascii="Times New Roman" w:hAnsi="Times New Roman"/>
          <w:lang w:val="pl-PL"/>
        </w:rPr>
        <w:t>dostawy</w:t>
      </w:r>
      <w:r w:rsidR="003D202E" w:rsidRPr="00C65832">
        <w:rPr>
          <w:rFonts w:ascii="Times New Roman" w:hAnsi="Times New Roman"/>
          <w:lang w:val="pl-PL"/>
        </w:rPr>
        <w:t xml:space="preserve"> </w:t>
      </w:r>
      <w:r w:rsidR="006C20FB" w:rsidRPr="00C65832">
        <w:rPr>
          <w:rFonts w:ascii="Times New Roman" w:hAnsi="Times New Roman"/>
          <w:lang w:val="pl-PL"/>
        </w:rPr>
        <w:t xml:space="preserve">multimodalnej przystawki mikroskopowej </w:t>
      </w:r>
      <w:r w:rsidR="005E7ED6" w:rsidRPr="00C65832">
        <w:rPr>
          <w:rFonts w:ascii="Times New Roman" w:hAnsi="Times New Roman"/>
          <w:lang w:val="pl-PL"/>
        </w:rPr>
        <w:t>na potrzeby Wydziału Chemii</w:t>
      </w:r>
      <w:r w:rsidR="00423D9C" w:rsidRPr="00C65832">
        <w:rPr>
          <w:rFonts w:ascii="Times New Roman" w:hAnsi="Times New Roman"/>
          <w:lang w:val="pl-PL"/>
        </w:rPr>
        <w:t xml:space="preserve"> Uniwersytetu</w:t>
      </w:r>
      <w:r w:rsidR="00423D9C" w:rsidRPr="00F201B1">
        <w:rPr>
          <w:rFonts w:ascii="Times New Roman" w:hAnsi="Times New Roman"/>
          <w:lang w:val="pl-PL"/>
        </w:rPr>
        <w:t xml:space="preserve"> Jagiellońskiego</w:t>
      </w:r>
      <w:r w:rsidR="005E7ED6" w:rsidRPr="00F201B1">
        <w:rPr>
          <w:rFonts w:ascii="Times New Roman" w:hAnsi="Times New Roman"/>
          <w:lang w:val="pl-PL"/>
        </w:rPr>
        <w:t>.</w:t>
      </w:r>
      <w:r w:rsidR="00423D9C" w:rsidRPr="00F201B1">
        <w:t xml:space="preserve"> </w:t>
      </w:r>
      <w:r w:rsidR="00621EC0" w:rsidRPr="00F201B1">
        <w:rPr>
          <w:rFonts w:ascii="Times New Roman" w:hAnsi="Times New Roman"/>
          <w:lang w:val="pl-PL"/>
        </w:rPr>
        <w:t>Przedmiot zamówienia obejmuje również realizację us</w:t>
      </w:r>
      <w:r w:rsidR="001B5E0C" w:rsidRPr="00F201B1">
        <w:rPr>
          <w:rFonts w:ascii="Times New Roman" w:hAnsi="Times New Roman"/>
          <w:lang w:val="pl-PL"/>
        </w:rPr>
        <w:t>ług towarzyszących: wniesienie n</w:t>
      </w:r>
      <w:r w:rsidR="00621EC0" w:rsidRPr="00F201B1">
        <w:rPr>
          <w:rFonts w:ascii="Times New Roman" w:hAnsi="Times New Roman"/>
          <w:lang w:val="pl-PL"/>
        </w:rPr>
        <w:t xml:space="preserve">a miejsce wskazane przez Zamawiającego, </w:t>
      </w:r>
      <w:r w:rsidR="00621EC0" w:rsidRPr="00C65832">
        <w:rPr>
          <w:rFonts w:ascii="Times New Roman" w:hAnsi="Times New Roman"/>
          <w:lang w:val="pl-PL"/>
        </w:rPr>
        <w:t xml:space="preserve">montaż instalacja, uruchomienie i przeprowadzenie </w:t>
      </w:r>
      <w:r w:rsidR="00F201B1" w:rsidRPr="00C65832">
        <w:rPr>
          <w:rFonts w:ascii="Times New Roman" w:hAnsi="Times New Roman"/>
          <w:lang w:val="pl-PL"/>
        </w:rPr>
        <w:t xml:space="preserve">co najmniej 1-dniowego </w:t>
      </w:r>
      <w:r w:rsidR="00621EC0" w:rsidRPr="00C65832">
        <w:rPr>
          <w:rFonts w:ascii="Times New Roman" w:hAnsi="Times New Roman"/>
          <w:lang w:val="pl-PL"/>
        </w:rPr>
        <w:t xml:space="preserve">szkolenia z zakresu obsługi </w:t>
      </w:r>
      <w:r w:rsidR="006C20FB" w:rsidRPr="00C65832">
        <w:rPr>
          <w:rFonts w:ascii="Times New Roman" w:hAnsi="Times New Roman"/>
          <w:lang w:val="pl-PL"/>
        </w:rPr>
        <w:t xml:space="preserve">multimodalnej przystawki mikroskopowej </w:t>
      </w:r>
      <w:r w:rsidR="00621EC0" w:rsidRPr="00C65832">
        <w:rPr>
          <w:rFonts w:ascii="Times New Roman" w:hAnsi="Times New Roman"/>
          <w:lang w:val="pl-PL"/>
        </w:rPr>
        <w:t>w</w:t>
      </w:r>
      <w:r w:rsidR="00621EC0" w:rsidRPr="00F201B1">
        <w:rPr>
          <w:rFonts w:ascii="Times New Roman" w:hAnsi="Times New Roman"/>
          <w:lang w:val="pl-PL"/>
        </w:rPr>
        <w:t xml:space="preserve"> wymiarze </w:t>
      </w:r>
      <w:r w:rsidR="00F201B1" w:rsidRPr="00F201B1">
        <w:rPr>
          <w:rFonts w:ascii="Times New Roman" w:hAnsi="Times New Roman"/>
          <w:lang w:val="pl-PL"/>
        </w:rPr>
        <w:t>8 g</w:t>
      </w:r>
      <w:r w:rsidR="00621EC0" w:rsidRPr="00F201B1">
        <w:rPr>
          <w:rFonts w:ascii="Times New Roman" w:hAnsi="Times New Roman"/>
          <w:lang w:val="pl-PL"/>
        </w:rPr>
        <w:t>odzin w miejscu dostawy.</w:t>
      </w:r>
    </w:p>
    <w:p w14:paraId="2130BCFD" w14:textId="2F0959DD" w:rsidR="002A6470" w:rsidRPr="00F201B1" w:rsidRDefault="002A6470" w:rsidP="005E7ED6">
      <w:pPr>
        <w:pStyle w:val="Akapitzlist"/>
        <w:numPr>
          <w:ilvl w:val="1"/>
          <w:numId w:val="1"/>
        </w:numPr>
        <w:tabs>
          <w:tab w:val="clear" w:pos="360"/>
        </w:tabs>
        <w:spacing w:after="0" w:line="240" w:lineRule="auto"/>
        <w:ind w:left="426" w:hanging="426"/>
        <w:jc w:val="both"/>
        <w:rPr>
          <w:rFonts w:ascii="Times New Roman" w:hAnsi="Times New Roman"/>
        </w:rPr>
      </w:pPr>
      <w:r w:rsidRPr="00F201B1">
        <w:rPr>
          <w:rFonts w:ascii="Times New Roman" w:hAnsi="Times New Roman"/>
          <w:lang w:val="pl-PL"/>
        </w:rPr>
        <w:t>Zamówienie jest finansowane w ramach projektu</w:t>
      </w:r>
      <w:r w:rsidR="00E9279E" w:rsidRPr="00F201B1">
        <w:rPr>
          <w:rFonts w:ascii="Times New Roman" w:hAnsi="Times New Roman"/>
          <w:lang w:val="pl-PL"/>
        </w:rPr>
        <w:t xml:space="preserve"> </w:t>
      </w:r>
      <w:r w:rsidR="00533A77" w:rsidRPr="00F201B1">
        <w:rPr>
          <w:rFonts w:ascii="Times New Roman" w:hAnsi="Times New Roman"/>
          <w:i/>
          <w:iCs/>
          <w:lang w:val="pl-PL"/>
        </w:rPr>
        <w:t>MAESTRO 14</w:t>
      </w:r>
      <w:r w:rsidR="006765DB" w:rsidRPr="00F201B1">
        <w:rPr>
          <w:rFonts w:ascii="Times New Roman" w:hAnsi="Times New Roman"/>
          <w:i/>
          <w:iCs/>
          <w:lang w:val="pl-PL"/>
        </w:rPr>
        <w:t xml:space="preserve"> </w:t>
      </w:r>
      <w:r w:rsidR="006765DB" w:rsidRPr="00F201B1">
        <w:rPr>
          <w:rFonts w:ascii="Times New Roman" w:hAnsi="Times New Roman"/>
          <w:lang w:val="pl-PL"/>
        </w:rPr>
        <w:t xml:space="preserve">pt. </w:t>
      </w:r>
      <w:r w:rsidR="006765DB" w:rsidRPr="00F201B1">
        <w:rPr>
          <w:rFonts w:ascii="Times New Roman" w:hAnsi="Times New Roman"/>
          <w:i/>
          <w:iCs/>
          <w:lang w:val="pl-PL"/>
        </w:rPr>
        <w:t>RamanSense: Metabolomika oparta na wzmocnionej stymulowanej mikroskopii ramanowskiej</w:t>
      </w:r>
      <w:r w:rsidR="00533A77" w:rsidRPr="00F201B1">
        <w:rPr>
          <w:rFonts w:ascii="Times New Roman" w:hAnsi="Times New Roman"/>
          <w:i/>
          <w:iCs/>
          <w:lang w:val="pl-PL"/>
        </w:rPr>
        <w:t>, UMO</w:t>
      </w:r>
      <w:r w:rsidR="006765DB" w:rsidRPr="00F201B1">
        <w:rPr>
          <w:rFonts w:ascii="Times New Roman" w:hAnsi="Times New Roman"/>
          <w:i/>
          <w:iCs/>
          <w:lang w:val="pl-PL"/>
        </w:rPr>
        <w:t>-</w:t>
      </w:r>
      <w:r w:rsidR="00533A77" w:rsidRPr="00F201B1">
        <w:rPr>
          <w:rFonts w:ascii="Times New Roman" w:hAnsi="Times New Roman"/>
          <w:i/>
          <w:iCs/>
          <w:lang w:val="pl-PL"/>
        </w:rPr>
        <w:t xml:space="preserve">2022/46/A/ST4/00054 </w:t>
      </w:r>
    </w:p>
    <w:p w14:paraId="372CA10E" w14:textId="4E36D572" w:rsidR="00E133A9" w:rsidRPr="00F201B1"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201B1">
        <w:rPr>
          <w:rFonts w:ascii="Times New Roman" w:hAnsi="Times New Roman"/>
        </w:rPr>
        <w:t>Opis przedmiotu zamówienia został zawarty w załączniku A do niniejszego Zaproszenia.</w:t>
      </w:r>
    </w:p>
    <w:p w14:paraId="6973FA29" w14:textId="384B7D99" w:rsidR="00581086" w:rsidRPr="00F201B1" w:rsidRDefault="00581086" w:rsidP="00581086">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201B1">
        <w:rPr>
          <w:rFonts w:ascii="Times New Roman" w:hAnsi="Times New Roman"/>
        </w:rPr>
        <w:t>Wymagania ogólne:</w:t>
      </w:r>
    </w:p>
    <w:p w14:paraId="1111B75D" w14:textId="25AEEB2A" w:rsidR="005C0B92" w:rsidRPr="00F201B1" w:rsidRDefault="00581086" w:rsidP="005C0B92">
      <w:pPr>
        <w:pStyle w:val="Nagwekwykazurde"/>
        <w:numPr>
          <w:ilvl w:val="0"/>
          <w:numId w:val="34"/>
        </w:numPr>
        <w:spacing w:before="0"/>
        <w:rPr>
          <w:rFonts w:ascii="Times New Roman" w:hAnsi="Times New Roman" w:cs="Times New Roman"/>
          <w:b w:val="0"/>
          <w:bCs w:val="0"/>
          <w:sz w:val="22"/>
          <w:szCs w:val="22"/>
        </w:rPr>
      </w:pPr>
      <w:r w:rsidRPr="00F201B1">
        <w:rPr>
          <w:rFonts w:ascii="Times New Roman" w:hAnsi="Times New Roman" w:cs="Times New Roman"/>
          <w:b w:val="0"/>
          <w:bCs w:val="0"/>
          <w:sz w:val="22"/>
          <w:szCs w:val="22"/>
        </w:rPr>
        <w:t>Cena musi obejmować wszystkie koszty niezbędne do realizacji zamówienia</w:t>
      </w:r>
      <w:r w:rsidR="005C0B92" w:rsidRPr="00F201B1">
        <w:rPr>
          <w:rFonts w:ascii="Times New Roman" w:hAnsi="Times New Roman" w:cs="Times New Roman"/>
          <w:b w:val="0"/>
          <w:bCs w:val="0"/>
          <w:sz w:val="22"/>
          <w:szCs w:val="22"/>
        </w:rPr>
        <w:t>,</w:t>
      </w:r>
    </w:p>
    <w:p w14:paraId="35086699" w14:textId="42806DD8" w:rsidR="00581086" w:rsidRPr="00F201B1" w:rsidRDefault="00581086" w:rsidP="005C0B92">
      <w:pPr>
        <w:pStyle w:val="Nagwekwykazurde"/>
        <w:numPr>
          <w:ilvl w:val="0"/>
          <w:numId w:val="34"/>
        </w:numPr>
        <w:spacing w:before="0"/>
        <w:rPr>
          <w:rFonts w:ascii="Times New Roman" w:hAnsi="Times New Roman" w:cs="Times New Roman"/>
          <w:b w:val="0"/>
          <w:bCs w:val="0"/>
          <w:sz w:val="22"/>
          <w:szCs w:val="22"/>
        </w:rPr>
      </w:pPr>
      <w:r w:rsidRPr="00F201B1">
        <w:rPr>
          <w:rFonts w:ascii="Times New Roman" w:hAnsi="Times New Roman" w:cs="Times New Roman"/>
          <w:b w:val="0"/>
          <w:bCs w:val="0"/>
          <w:sz w:val="22"/>
          <w:szCs w:val="22"/>
        </w:rPr>
        <w:t xml:space="preserve">Przedmiot umowy musi być odpowiednio zabezpieczony przed uszkodzeniami podczas transportu i ubezpieczony. Wykonawca ponosi odpowiedzialność za wszelkie uszkodzenia </w:t>
      </w:r>
      <w:r w:rsidR="005C0B92" w:rsidRPr="00F201B1">
        <w:rPr>
          <w:rFonts w:ascii="Times New Roman" w:hAnsi="Times New Roman" w:cs="Times New Roman"/>
          <w:b w:val="0"/>
          <w:bCs w:val="0"/>
          <w:sz w:val="22"/>
          <w:szCs w:val="22"/>
        </w:rPr>
        <w:br/>
      </w:r>
      <w:r w:rsidRPr="00F201B1">
        <w:rPr>
          <w:rFonts w:ascii="Times New Roman" w:hAnsi="Times New Roman" w:cs="Times New Roman"/>
          <w:b w:val="0"/>
          <w:bCs w:val="0"/>
          <w:sz w:val="22"/>
          <w:szCs w:val="22"/>
        </w:rPr>
        <w:t>w transporcie</w:t>
      </w:r>
      <w:r w:rsidR="005C0B92" w:rsidRPr="00F201B1">
        <w:rPr>
          <w:rFonts w:ascii="Times New Roman" w:hAnsi="Times New Roman" w:cs="Times New Roman"/>
          <w:b w:val="0"/>
          <w:bCs w:val="0"/>
          <w:sz w:val="22"/>
          <w:szCs w:val="22"/>
        </w:rPr>
        <w:t>.</w:t>
      </w:r>
    </w:p>
    <w:p w14:paraId="57625118" w14:textId="771D4018" w:rsidR="00451670" w:rsidRPr="00F201B1"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201B1">
        <w:rPr>
          <w:rFonts w:ascii="Times New Roman" w:hAnsi="Times New Roman"/>
          <w:bCs/>
        </w:rPr>
        <w:t>Oznaczenie przedmiotu zamówienia według kodu Wspólnego Słownika Zamówień</w:t>
      </w:r>
      <w:r w:rsidR="00D90CDE" w:rsidRPr="00F201B1">
        <w:rPr>
          <w:rFonts w:ascii="Times New Roman" w:hAnsi="Times New Roman"/>
          <w:bCs/>
        </w:rPr>
        <w:t xml:space="preserve"> </w:t>
      </w:r>
      <w:r w:rsidR="00E67EEA" w:rsidRPr="00F201B1">
        <w:rPr>
          <w:rFonts w:ascii="Times New Roman" w:hAnsi="Times New Roman"/>
          <w:bCs/>
          <w:lang w:val="pl-PL"/>
        </w:rPr>
        <w:t xml:space="preserve">CPV: </w:t>
      </w:r>
      <w:r w:rsidR="00F64A48" w:rsidRPr="00F201B1">
        <w:rPr>
          <w:rFonts w:ascii="Times New Roman" w:hAnsi="Times New Roman"/>
          <w:shd w:val="clear" w:color="auto" w:fill="FFFFFF"/>
          <w:lang w:val="pl-PL"/>
        </w:rPr>
        <w:t>38500000-0 Aparatura kontrolna i badawcza</w:t>
      </w:r>
      <w:r w:rsidR="003D202E" w:rsidRPr="00F201B1">
        <w:rPr>
          <w:rFonts w:ascii="Times New Roman" w:hAnsi="Times New Roman"/>
          <w:shd w:val="clear" w:color="auto" w:fill="FFFFFF"/>
          <w:lang w:val="pl-PL"/>
        </w:rPr>
        <w:t>.</w:t>
      </w:r>
    </w:p>
    <w:p w14:paraId="4EA5F2BC" w14:textId="6081C21E" w:rsidR="00E239C4" w:rsidRPr="00F201B1"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F201B1">
        <w:rPr>
          <w:rFonts w:ascii="Times New Roman" w:hAnsi="Times New Roman"/>
        </w:rPr>
        <w:t xml:space="preserve">W przypadku wskazania w zapisach Zaproszenia lub załączników do </w:t>
      </w:r>
      <w:r w:rsidR="00451670" w:rsidRPr="00F201B1">
        <w:rPr>
          <w:rFonts w:ascii="Times New Roman" w:hAnsi="Times New Roman"/>
          <w:lang w:val="pl-PL"/>
        </w:rPr>
        <w:t>Z</w:t>
      </w:r>
      <w:r w:rsidRPr="00F201B1">
        <w:rPr>
          <w:rFonts w:ascii="Times New Roman" w:hAnsi="Times New Roman"/>
        </w:rPr>
        <w:t xml:space="preserve">aproszenia, nazw własnych, typów, modeli, symboli, itp., należy zapisy te rozumieć jako zapisy, któremu towarzyszy </w:t>
      </w:r>
      <w:r w:rsidR="00451670" w:rsidRPr="00F201B1">
        <w:rPr>
          <w:rFonts w:ascii="Times New Roman" w:hAnsi="Times New Roman"/>
          <w:lang w:val="pl-PL"/>
        </w:rPr>
        <w:t>określenie</w:t>
      </w:r>
      <w:r w:rsidRPr="00F201B1">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F201B1">
        <w:rPr>
          <w:rFonts w:ascii="Times New Roman" w:hAnsi="Times New Roman"/>
        </w:rPr>
        <w:br/>
        <w:t>co najmniej takim jak opisane w Zaproszeniu.</w:t>
      </w:r>
    </w:p>
    <w:p w14:paraId="26B9E294" w14:textId="77777777" w:rsidR="00F07766" w:rsidRPr="00F201B1" w:rsidRDefault="00F07766" w:rsidP="00F07766">
      <w:pPr>
        <w:pStyle w:val="Akapitzlist"/>
        <w:spacing w:after="0" w:line="240" w:lineRule="auto"/>
        <w:ind w:left="426"/>
        <w:jc w:val="both"/>
        <w:rPr>
          <w:rFonts w:ascii="Times New Roman" w:hAnsi="Times New Roman"/>
          <w:b/>
          <w:bCs/>
        </w:rPr>
      </w:pPr>
    </w:p>
    <w:p w14:paraId="40D9BD4F" w14:textId="77777777" w:rsidR="00F7086F" w:rsidRPr="00F201B1"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F201B1">
        <w:rPr>
          <w:rFonts w:ascii="Times New Roman" w:hAnsi="Times New Roman"/>
          <w:b/>
          <w:bCs/>
        </w:rPr>
        <w:t>Termin wykonania zamówienia.</w:t>
      </w:r>
    </w:p>
    <w:p w14:paraId="7C4064D9" w14:textId="1611D1B8" w:rsidR="00B17346" w:rsidRPr="00F201B1"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F201B1">
        <w:rPr>
          <w:rFonts w:ascii="Times New Roman" w:hAnsi="Times New Roman" w:cs="Times New Roman"/>
          <w:bCs/>
        </w:rPr>
        <w:t>Zamówienie</w:t>
      </w:r>
      <w:r w:rsidR="00621EC0" w:rsidRPr="00F201B1">
        <w:rPr>
          <w:rFonts w:ascii="Times New Roman" w:hAnsi="Times New Roman" w:cs="Times New Roman"/>
          <w:bCs/>
        </w:rPr>
        <w:t>, dostawa ze wszystkimi usługami towarzyszącymi,</w:t>
      </w:r>
      <w:r w:rsidRPr="00F201B1">
        <w:rPr>
          <w:rFonts w:ascii="Times New Roman" w:hAnsi="Times New Roman" w:cs="Times New Roman"/>
          <w:bCs/>
        </w:rPr>
        <w:t xml:space="preserve"> musi zostać wykonane w terminie</w:t>
      </w:r>
      <w:r w:rsidR="00F63CDB" w:rsidRPr="00F201B1">
        <w:rPr>
          <w:rFonts w:ascii="Times New Roman" w:hAnsi="Times New Roman" w:cs="Times New Roman"/>
          <w:bCs/>
        </w:rPr>
        <w:t xml:space="preserve"> </w:t>
      </w:r>
      <w:r w:rsidR="00F63CDB" w:rsidRPr="00F201B1">
        <w:rPr>
          <w:rFonts w:ascii="Times New Roman" w:hAnsi="Times New Roman" w:cs="Times New Roman"/>
          <w:b/>
          <w:bCs/>
          <w:u w:val="single"/>
        </w:rPr>
        <w:lastRenderedPageBreak/>
        <w:t>do</w:t>
      </w:r>
      <w:r w:rsidRPr="00F201B1">
        <w:rPr>
          <w:rFonts w:ascii="Times New Roman" w:hAnsi="Times New Roman" w:cs="Times New Roman"/>
          <w:b/>
          <w:bCs/>
          <w:u w:val="single"/>
        </w:rPr>
        <w:t xml:space="preserve"> </w:t>
      </w:r>
      <w:r w:rsidR="001B5E0C" w:rsidRPr="00F201B1">
        <w:rPr>
          <w:rFonts w:ascii="Times New Roman" w:hAnsi="Times New Roman" w:cs="Times New Roman"/>
          <w:b/>
          <w:bCs/>
          <w:u w:val="single"/>
        </w:rPr>
        <w:t>6 miesięcy</w:t>
      </w:r>
      <w:r w:rsidR="00B1226A" w:rsidRPr="00F201B1">
        <w:rPr>
          <w:rFonts w:ascii="Times New Roman" w:hAnsi="Times New Roman" w:cs="Times New Roman"/>
        </w:rPr>
        <w:t xml:space="preserve"> </w:t>
      </w:r>
      <w:r w:rsidR="00B75495" w:rsidRPr="00F201B1">
        <w:rPr>
          <w:rFonts w:ascii="Times New Roman" w:hAnsi="Times New Roman" w:cs="Times New Roman"/>
        </w:rPr>
        <w:t>l</w:t>
      </w:r>
      <w:r w:rsidR="00A92EE0" w:rsidRPr="00F201B1">
        <w:rPr>
          <w:rFonts w:ascii="Times New Roman" w:hAnsi="Times New Roman" w:cs="Times New Roman"/>
        </w:rPr>
        <w:t xml:space="preserve">icząc </w:t>
      </w:r>
      <w:r w:rsidR="003207DA" w:rsidRPr="00F201B1">
        <w:rPr>
          <w:rFonts w:ascii="Times New Roman" w:hAnsi="Times New Roman" w:cs="Times New Roman"/>
        </w:rPr>
        <w:t>od daty</w:t>
      </w:r>
      <w:r w:rsidR="00A92EE0" w:rsidRPr="00F201B1">
        <w:rPr>
          <w:rFonts w:ascii="Times New Roman" w:hAnsi="Times New Roman" w:cs="Times New Roman"/>
        </w:rPr>
        <w:t xml:space="preserve"> </w:t>
      </w:r>
      <w:r w:rsidR="00EA3254" w:rsidRPr="00F201B1">
        <w:rPr>
          <w:rFonts w:ascii="Times New Roman" w:hAnsi="Times New Roman" w:cs="Times New Roman"/>
        </w:rPr>
        <w:t>udzielenia zamówienia</w:t>
      </w:r>
      <w:r w:rsidR="00DE30C1" w:rsidRPr="00F201B1">
        <w:rPr>
          <w:rFonts w:ascii="Times New Roman" w:hAnsi="Times New Roman" w:cs="Times New Roman"/>
        </w:rPr>
        <w:t>, tj. z</w:t>
      </w:r>
      <w:r w:rsidR="00A92EE0" w:rsidRPr="00F201B1">
        <w:rPr>
          <w:rFonts w:ascii="Times New Roman" w:hAnsi="Times New Roman" w:cs="Times New Roman"/>
        </w:rPr>
        <w:t>awarcia umowy</w:t>
      </w:r>
      <w:r w:rsidR="00B17346" w:rsidRPr="00F201B1">
        <w:rPr>
          <w:rFonts w:ascii="Times New Roman" w:hAnsi="Times New Roman" w:cs="Times New Roman"/>
        </w:rPr>
        <w:t>.</w:t>
      </w:r>
    </w:p>
    <w:p w14:paraId="71F431CA" w14:textId="77777777" w:rsidR="00B17346" w:rsidRPr="00F201B1"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C65832"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F201B1">
        <w:rPr>
          <w:rFonts w:ascii="Times New Roman" w:hAnsi="Times New Roman"/>
          <w:b/>
          <w:bCs/>
        </w:rPr>
        <w:t xml:space="preserve">Informacja o sposobie porozumiewania się Zamawiającego z Wykonawcami oraz przekazywania oświadczeń i dokumentów, a także wskazanie osób uprawnionych do porozumiewania się z </w:t>
      </w:r>
      <w:r w:rsidRPr="00C65832">
        <w:rPr>
          <w:rFonts w:ascii="Times New Roman" w:hAnsi="Times New Roman"/>
          <w:b/>
          <w:bCs/>
        </w:rPr>
        <w:t>Wykonawcami.</w:t>
      </w:r>
    </w:p>
    <w:p w14:paraId="4419F8D6" w14:textId="5A8007D0" w:rsidR="00B73777" w:rsidRPr="00C65832"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sidRPr="00C65832">
        <w:rPr>
          <w:sz w:val="22"/>
          <w:szCs w:val="22"/>
        </w:rPr>
        <w:t>Komunikacja odbywa się wyłącznie</w:t>
      </w:r>
      <w:r w:rsidR="00B73777" w:rsidRPr="00C65832">
        <w:rPr>
          <w:sz w:val="22"/>
          <w:szCs w:val="22"/>
        </w:rPr>
        <w:t xml:space="preserve"> drogą elektroniczną na adres poczty email: </w:t>
      </w:r>
      <w:r w:rsidR="006C20FB" w:rsidRPr="00C65832">
        <w:rPr>
          <w:sz w:val="22"/>
          <w:szCs w:val="22"/>
        </w:rPr>
        <w:t>piotr.molczyk@uj.edu.pl</w:t>
      </w:r>
      <w:r w:rsidR="00581086" w:rsidRPr="00C65832">
        <w:rPr>
          <w:sz w:val="22"/>
          <w:szCs w:val="22"/>
        </w:rPr>
        <w:tab/>
      </w:r>
    </w:p>
    <w:p w14:paraId="336C156A" w14:textId="3995D92B" w:rsidR="00B73777" w:rsidRPr="00C65832" w:rsidRDefault="00B73777" w:rsidP="004B373F">
      <w:pPr>
        <w:widowControl/>
        <w:numPr>
          <w:ilvl w:val="1"/>
          <w:numId w:val="1"/>
        </w:numPr>
        <w:tabs>
          <w:tab w:val="clear" w:pos="360"/>
        </w:tabs>
        <w:suppressAutoHyphens w:val="0"/>
        <w:ind w:left="426" w:hanging="426"/>
        <w:jc w:val="both"/>
        <w:rPr>
          <w:sz w:val="22"/>
          <w:szCs w:val="22"/>
        </w:rPr>
      </w:pPr>
      <w:r w:rsidRPr="00C65832">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C65832" w:rsidRDefault="00B73777" w:rsidP="004B373F">
      <w:pPr>
        <w:widowControl/>
        <w:numPr>
          <w:ilvl w:val="1"/>
          <w:numId w:val="1"/>
        </w:numPr>
        <w:tabs>
          <w:tab w:val="clear" w:pos="360"/>
        </w:tabs>
        <w:suppressAutoHyphens w:val="0"/>
        <w:ind w:left="426" w:hanging="426"/>
        <w:jc w:val="both"/>
        <w:rPr>
          <w:sz w:val="22"/>
          <w:szCs w:val="22"/>
        </w:rPr>
      </w:pPr>
      <w:r w:rsidRPr="00C65832">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36C9FAD" w14:textId="0C3A39E5" w:rsidR="00387460" w:rsidRPr="00C65832" w:rsidRDefault="00B73777" w:rsidP="00994285">
      <w:pPr>
        <w:widowControl/>
        <w:numPr>
          <w:ilvl w:val="1"/>
          <w:numId w:val="1"/>
        </w:numPr>
        <w:tabs>
          <w:tab w:val="clear" w:pos="360"/>
        </w:tabs>
        <w:suppressAutoHyphens w:val="0"/>
        <w:ind w:left="426" w:hanging="426"/>
        <w:jc w:val="both"/>
        <w:rPr>
          <w:rStyle w:val="Hipercze"/>
          <w:color w:val="auto"/>
          <w:sz w:val="22"/>
          <w:szCs w:val="22"/>
          <w:u w:val="none"/>
        </w:rPr>
      </w:pPr>
      <w:r w:rsidRPr="00C65832">
        <w:rPr>
          <w:sz w:val="22"/>
          <w:szCs w:val="22"/>
        </w:rPr>
        <w:t>Do porozumiewania s</w:t>
      </w:r>
      <w:r w:rsidR="00A4472C" w:rsidRPr="00C65832">
        <w:rPr>
          <w:sz w:val="22"/>
          <w:szCs w:val="22"/>
        </w:rPr>
        <w:t xml:space="preserve">ię z Wykonawcami </w:t>
      </w:r>
      <w:r w:rsidR="00E8343C" w:rsidRPr="00C65832">
        <w:rPr>
          <w:sz w:val="22"/>
          <w:szCs w:val="22"/>
        </w:rPr>
        <w:t>upoważnion</w:t>
      </w:r>
      <w:r w:rsidR="00E00435" w:rsidRPr="00C65832">
        <w:rPr>
          <w:sz w:val="22"/>
          <w:szCs w:val="22"/>
        </w:rPr>
        <w:t>a</w:t>
      </w:r>
      <w:r w:rsidR="00E8343C" w:rsidRPr="00C65832">
        <w:rPr>
          <w:sz w:val="22"/>
          <w:szCs w:val="22"/>
        </w:rPr>
        <w:t xml:space="preserve"> </w:t>
      </w:r>
      <w:r w:rsidRPr="00C65832">
        <w:rPr>
          <w:sz w:val="22"/>
          <w:szCs w:val="22"/>
        </w:rPr>
        <w:t xml:space="preserve">jest w zakresie formalnym </w:t>
      </w:r>
      <w:r w:rsidR="003A4ACE" w:rsidRPr="00C65832">
        <w:rPr>
          <w:sz w:val="22"/>
          <w:szCs w:val="22"/>
        </w:rPr>
        <w:br/>
      </w:r>
      <w:r w:rsidRPr="00C65832">
        <w:rPr>
          <w:sz w:val="22"/>
          <w:szCs w:val="22"/>
        </w:rPr>
        <w:t xml:space="preserve">i merytorycznym – </w:t>
      </w:r>
      <w:r w:rsidR="006C20FB" w:rsidRPr="00C65832">
        <w:rPr>
          <w:sz w:val="22"/>
          <w:szCs w:val="22"/>
        </w:rPr>
        <w:t>Piotr Molczyk</w:t>
      </w:r>
      <w:r w:rsidR="00581086" w:rsidRPr="00C65832">
        <w:rPr>
          <w:sz w:val="22"/>
          <w:szCs w:val="22"/>
        </w:rPr>
        <w:t>, e-mail:</w:t>
      </w:r>
      <w:r w:rsidR="006C20FB" w:rsidRPr="00C65832">
        <w:t xml:space="preserve"> </w:t>
      </w:r>
      <w:r w:rsidR="006C20FB" w:rsidRPr="00C65832">
        <w:rPr>
          <w:sz w:val="22"/>
          <w:szCs w:val="22"/>
        </w:rPr>
        <w:t>piotr.molczyk@uj.edu.pl</w:t>
      </w:r>
      <w:r w:rsidR="00581086" w:rsidRPr="00C65832">
        <w:rPr>
          <w:sz w:val="22"/>
          <w:szCs w:val="22"/>
        </w:rPr>
        <w:t xml:space="preserve"> </w:t>
      </w:r>
    </w:p>
    <w:p w14:paraId="3AD745C5" w14:textId="77777777" w:rsidR="00B73777" w:rsidRPr="00C65832"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C65832" w:rsidRDefault="002436E4" w:rsidP="00C446E6">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b/>
          <w:bCs/>
        </w:rPr>
      </w:pPr>
      <w:r w:rsidRPr="00C65832">
        <w:rPr>
          <w:rFonts w:ascii="Times New Roman" w:hAnsi="Times New Roman"/>
          <w:b/>
          <w:bCs/>
        </w:rPr>
        <w:t>Opis sposobu przygotowywania ofert.</w:t>
      </w:r>
    </w:p>
    <w:p w14:paraId="5D1BB8C9" w14:textId="37A4FB4E" w:rsidR="00581086" w:rsidRPr="00F201B1" w:rsidRDefault="008F0435" w:rsidP="00581086">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Każdy </w:t>
      </w:r>
      <w:r w:rsidR="002436E4" w:rsidRPr="00F201B1">
        <w:rPr>
          <w:sz w:val="22"/>
          <w:szCs w:val="22"/>
        </w:rPr>
        <w:t xml:space="preserve">Wykonawca </w:t>
      </w:r>
      <w:r w:rsidRPr="00F201B1">
        <w:rPr>
          <w:sz w:val="22"/>
          <w:szCs w:val="22"/>
        </w:rPr>
        <w:t>może</w:t>
      </w:r>
      <w:r w:rsidR="002436E4" w:rsidRPr="00F201B1">
        <w:rPr>
          <w:sz w:val="22"/>
          <w:szCs w:val="22"/>
        </w:rPr>
        <w:t xml:space="preserve"> złożyć </w:t>
      </w:r>
      <w:r w:rsidRPr="00F201B1">
        <w:rPr>
          <w:sz w:val="22"/>
          <w:szCs w:val="22"/>
        </w:rPr>
        <w:t xml:space="preserve">tylko jedną </w:t>
      </w:r>
      <w:r w:rsidR="002436E4" w:rsidRPr="00F201B1">
        <w:rPr>
          <w:sz w:val="22"/>
          <w:szCs w:val="22"/>
        </w:rPr>
        <w:t>ofertę</w:t>
      </w:r>
      <w:r w:rsidRPr="00F201B1">
        <w:rPr>
          <w:sz w:val="22"/>
          <w:szCs w:val="22"/>
        </w:rPr>
        <w:t>,</w:t>
      </w:r>
      <w:r w:rsidR="002436E4" w:rsidRPr="00F201B1">
        <w:rPr>
          <w:sz w:val="22"/>
          <w:szCs w:val="22"/>
        </w:rPr>
        <w:t xml:space="preserve"> obejmującą całość przedmiotu zamówienia oraz skalkulować cenę dla całości przedmiotu zamówienia.</w:t>
      </w:r>
      <w:r w:rsidR="00F517FC" w:rsidRPr="00F201B1">
        <w:rPr>
          <w:sz w:val="22"/>
          <w:szCs w:val="22"/>
        </w:rPr>
        <w:t xml:space="preserve"> </w:t>
      </w:r>
    </w:p>
    <w:p w14:paraId="79FC168E" w14:textId="47FEBD91" w:rsidR="008F0435" w:rsidRPr="00F201B1" w:rsidRDefault="008F0435" w:rsidP="00581086">
      <w:pPr>
        <w:widowControl/>
        <w:numPr>
          <w:ilvl w:val="0"/>
          <w:numId w:val="2"/>
        </w:numPr>
        <w:tabs>
          <w:tab w:val="clear" w:pos="785"/>
          <w:tab w:val="num" w:pos="426"/>
        </w:tabs>
        <w:suppressAutoHyphens w:val="0"/>
        <w:ind w:left="426" w:hanging="426"/>
        <w:jc w:val="both"/>
        <w:rPr>
          <w:sz w:val="22"/>
          <w:szCs w:val="22"/>
        </w:rPr>
      </w:pPr>
      <w:r w:rsidRPr="00F201B1">
        <w:rPr>
          <w:sz w:val="22"/>
          <w:szCs w:val="22"/>
        </w:rPr>
        <w:t>Wykonawca musi dołączyć</w:t>
      </w:r>
      <w:r w:rsidR="00990B06" w:rsidRPr="00F201B1">
        <w:rPr>
          <w:sz w:val="22"/>
          <w:szCs w:val="22"/>
        </w:rPr>
        <w:t xml:space="preserve"> do oferty</w:t>
      </w:r>
      <w:r w:rsidRPr="00F201B1">
        <w:rPr>
          <w:sz w:val="22"/>
          <w:szCs w:val="22"/>
        </w:rPr>
        <w:t xml:space="preserve"> </w:t>
      </w:r>
      <w:r w:rsidR="00990B06" w:rsidRPr="00F201B1">
        <w:rPr>
          <w:sz w:val="22"/>
          <w:szCs w:val="22"/>
        </w:rPr>
        <w:t xml:space="preserve">specyfikację techniczną i/lub funkcjonalną urządzeń lub inny dokument </w:t>
      </w:r>
      <w:r w:rsidR="006127E9" w:rsidRPr="00F201B1">
        <w:rPr>
          <w:sz w:val="22"/>
          <w:szCs w:val="22"/>
        </w:rPr>
        <w:t>(np. kartę katalogową</w:t>
      </w:r>
      <w:r w:rsidR="00C17FD1" w:rsidRPr="00F201B1">
        <w:rPr>
          <w:sz w:val="22"/>
          <w:szCs w:val="22"/>
        </w:rPr>
        <w:t xml:space="preserve"> lub opis</w:t>
      </w:r>
      <w:r w:rsidR="006127E9" w:rsidRPr="00F201B1">
        <w:rPr>
          <w:sz w:val="22"/>
          <w:szCs w:val="22"/>
        </w:rPr>
        <w:t xml:space="preserve">) </w:t>
      </w:r>
      <w:r w:rsidR="00990B06" w:rsidRPr="00F201B1">
        <w:rPr>
          <w:sz w:val="22"/>
          <w:szCs w:val="22"/>
        </w:rPr>
        <w:t xml:space="preserve">pozwalający na ocenę zgodności oferowanych urządzeń z wymaganiami </w:t>
      </w:r>
      <w:r w:rsidR="00FE79B8" w:rsidRPr="00F201B1">
        <w:rPr>
          <w:sz w:val="22"/>
          <w:szCs w:val="22"/>
        </w:rPr>
        <w:t xml:space="preserve">określonymi w </w:t>
      </w:r>
      <w:r w:rsidR="00990B06" w:rsidRPr="00F201B1">
        <w:rPr>
          <w:sz w:val="22"/>
          <w:szCs w:val="22"/>
        </w:rPr>
        <w:t>Zaproszeni</w:t>
      </w:r>
      <w:r w:rsidR="00FE79B8" w:rsidRPr="00F201B1">
        <w:rPr>
          <w:sz w:val="22"/>
          <w:szCs w:val="22"/>
        </w:rPr>
        <w:t>u</w:t>
      </w:r>
      <w:r w:rsidR="00D360AD" w:rsidRPr="00F201B1">
        <w:rPr>
          <w:sz w:val="22"/>
          <w:szCs w:val="22"/>
        </w:rPr>
        <w:t xml:space="preserve">. </w:t>
      </w:r>
      <w:r w:rsidR="00581086" w:rsidRPr="00F201B1">
        <w:rPr>
          <w:color w:val="000000" w:themeColor="text1"/>
          <w:sz w:val="22"/>
          <w:szCs w:val="22"/>
        </w:rPr>
        <w:t>Dokumenty/oświadczenia mogą zostać złożone w języku polskim lub angielskim.</w:t>
      </w:r>
    </w:p>
    <w:p w14:paraId="0976C22A" w14:textId="01AB0BA4" w:rsidR="00C303D1" w:rsidRPr="00F201B1" w:rsidRDefault="007C2848" w:rsidP="005E7ED6">
      <w:pPr>
        <w:widowControl/>
        <w:numPr>
          <w:ilvl w:val="0"/>
          <w:numId w:val="2"/>
        </w:numPr>
        <w:tabs>
          <w:tab w:val="clear" w:pos="785"/>
          <w:tab w:val="num" w:pos="426"/>
        </w:tabs>
        <w:suppressAutoHyphens w:val="0"/>
        <w:ind w:left="426" w:hanging="426"/>
        <w:jc w:val="both"/>
        <w:rPr>
          <w:sz w:val="22"/>
          <w:szCs w:val="22"/>
        </w:rPr>
      </w:pPr>
      <w:r w:rsidRPr="00F201B1">
        <w:rPr>
          <w:sz w:val="22"/>
          <w:szCs w:val="22"/>
        </w:rPr>
        <w:t>Oferta wraz ze stanowiącymi jej integralną część załącznikami powinna być sporządzona przez Wykonawcę według treści postanowień niniejszego Zaproszenia</w:t>
      </w:r>
      <w:r w:rsidR="00FE79B8" w:rsidRPr="00F201B1">
        <w:rPr>
          <w:sz w:val="22"/>
          <w:szCs w:val="22"/>
        </w:rPr>
        <w:t xml:space="preserve">, </w:t>
      </w:r>
      <w:r w:rsidRPr="00F201B1">
        <w:rPr>
          <w:sz w:val="22"/>
          <w:szCs w:val="22"/>
        </w:rPr>
        <w:t>tj. według treści formularza ofert</w:t>
      </w:r>
      <w:r w:rsidR="00FE79B8" w:rsidRPr="00F201B1">
        <w:rPr>
          <w:sz w:val="22"/>
          <w:szCs w:val="22"/>
        </w:rPr>
        <w:t>owego</w:t>
      </w:r>
      <w:r w:rsidRPr="00F201B1">
        <w:rPr>
          <w:sz w:val="22"/>
          <w:szCs w:val="22"/>
        </w:rPr>
        <w:t xml:space="preserve"> i jego załączników</w:t>
      </w:r>
      <w:r w:rsidR="00FE79B8" w:rsidRPr="00F201B1">
        <w:rPr>
          <w:sz w:val="22"/>
          <w:szCs w:val="22"/>
        </w:rPr>
        <w:t>,</w:t>
      </w:r>
      <w:r w:rsidRPr="00F201B1">
        <w:rPr>
          <w:sz w:val="22"/>
          <w:szCs w:val="22"/>
        </w:rPr>
        <w:t xml:space="preserve"> zamieszczonych w niniejszym Zaproszeniu</w:t>
      </w:r>
      <w:r w:rsidR="00581086" w:rsidRPr="00F201B1">
        <w:rPr>
          <w:sz w:val="22"/>
          <w:szCs w:val="22"/>
        </w:rPr>
        <w:t>.</w:t>
      </w:r>
    </w:p>
    <w:p w14:paraId="460286C2" w14:textId="4BF9ED9C" w:rsidR="00E12323" w:rsidRPr="00F201B1" w:rsidRDefault="00F41B7F" w:rsidP="00E12323">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Oferta musi być podpisana </w:t>
      </w:r>
      <w:r w:rsidRPr="00F201B1">
        <w:rPr>
          <w:bCs/>
          <w:sz w:val="22"/>
          <w:szCs w:val="22"/>
        </w:rPr>
        <w:t>przez osobę (osoby) uprawnioną do reprezentacji Wykonawcy, zgodnie z wpisem do Krajowego Rejestru Sądowego, Centralnej Ewidencji i Informacji o Działalności Gospodarczej lub do innego, właściwego rejestru</w:t>
      </w:r>
      <w:r w:rsidRPr="00F201B1">
        <w:rPr>
          <w:sz w:val="22"/>
          <w:szCs w:val="22"/>
        </w:rPr>
        <w:t xml:space="preserve"> i napisana w języku polskim</w:t>
      </w:r>
      <w:r w:rsidR="00535DC0" w:rsidRPr="00F201B1">
        <w:rPr>
          <w:sz w:val="22"/>
          <w:szCs w:val="22"/>
        </w:rPr>
        <w:t xml:space="preserve"> lub angielskim</w:t>
      </w:r>
      <w:r w:rsidRPr="00F201B1">
        <w:rPr>
          <w:sz w:val="22"/>
          <w:szCs w:val="22"/>
        </w:rPr>
        <w:t xml:space="preserve">, złożona </w:t>
      </w:r>
      <w:bookmarkStart w:id="0" w:name="_Hlk93388738"/>
      <w:r w:rsidRPr="00F201B1">
        <w:rPr>
          <w:sz w:val="22"/>
          <w:szCs w:val="22"/>
        </w:rPr>
        <w:t xml:space="preserve">w formie </w:t>
      </w:r>
      <w:r w:rsidR="00EA1F8D" w:rsidRPr="00F201B1">
        <w:rPr>
          <w:sz w:val="22"/>
          <w:szCs w:val="22"/>
        </w:rPr>
        <w:t>podpisanego skanu</w:t>
      </w:r>
      <w:r w:rsidRPr="00F201B1">
        <w:rPr>
          <w:sz w:val="22"/>
          <w:szCs w:val="22"/>
        </w:rPr>
        <w:t xml:space="preserve"> </w:t>
      </w:r>
      <w:bookmarkStart w:id="1" w:name="_Hlk93388757"/>
      <w:bookmarkEnd w:id="0"/>
      <w:r w:rsidR="00EA1F8D" w:rsidRPr="00F201B1">
        <w:rPr>
          <w:sz w:val="22"/>
          <w:szCs w:val="22"/>
        </w:rPr>
        <w:t xml:space="preserve">lub opatrzona </w:t>
      </w:r>
      <w:r w:rsidR="006A7A51" w:rsidRPr="00F201B1">
        <w:rPr>
          <w:sz w:val="22"/>
          <w:szCs w:val="22"/>
        </w:rPr>
        <w:t>podpisem osobistym</w:t>
      </w:r>
      <w:r w:rsidR="0029507C" w:rsidRPr="00F201B1">
        <w:rPr>
          <w:sz w:val="22"/>
          <w:szCs w:val="22"/>
        </w:rPr>
        <w:t>,</w:t>
      </w:r>
      <w:r w:rsidR="006A7A51" w:rsidRPr="00F201B1">
        <w:rPr>
          <w:sz w:val="22"/>
          <w:szCs w:val="22"/>
        </w:rPr>
        <w:t xml:space="preserve"> zaufanym lub </w:t>
      </w:r>
      <w:r w:rsidR="00EA1F8D" w:rsidRPr="00F201B1">
        <w:rPr>
          <w:sz w:val="22"/>
          <w:szCs w:val="22"/>
        </w:rPr>
        <w:t>kwalifikowanym podpisem elektronicznym</w:t>
      </w:r>
      <w:r w:rsidRPr="00F201B1">
        <w:rPr>
          <w:sz w:val="22"/>
          <w:szCs w:val="22"/>
        </w:rPr>
        <w:t xml:space="preserve"> </w:t>
      </w:r>
      <w:bookmarkEnd w:id="1"/>
      <w:r w:rsidRPr="00F201B1">
        <w:rPr>
          <w:sz w:val="22"/>
          <w:szCs w:val="22"/>
        </w:rPr>
        <w:t>za pomocą poczty elektronicznej na adres wskazany w Zaproszeniu.</w:t>
      </w:r>
    </w:p>
    <w:p w14:paraId="32AF9E0B" w14:textId="1F4C1D08" w:rsidR="00F41B7F" w:rsidRPr="00F201B1" w:rsidRDefault="00F41B7F" w:rsidP="00E12323">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W przypadku podpisania oferty przez pełnomocnika, do oferty należy dołączyć pełnomocnictwo lub inny dokument potwierdzający umocowanie do reprezentowania </w:t>
      </w:r>
      <w:r w:rsidR="00E00435" w:rsidRPr="00F201B1">
        <w:rPr>
          <w:sz w:val="22"/>
          <w:szCs w:val="22"/>
        </w:rPr>
        <w:t>W</w:t>
      </w:r>
      <w:r w:rsidRPr="00F201B1">
        <w:rPr>
          <w:sz w:val="22"/>
          <w:szCs w:val="22"/>
        </w:rPr>
        <w:t>ykonawcy.</w:t>
      </w:r>
    </w:p>
    <w:p w14:paraId="5FC426CE" w14:textId="10DDC687"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Wykonawca może zastrzec najpóźniej do dnia otrzymania zamówienia, iż informacje związane</w:t>
      </w:r>
      <w:r w:rsidR="00877EBA" w:rsidRPr="00F201B1">
        <w:rPr>
          <w:sz w:val="22"/>
          <w:szCs w:val="22"/>
        </w:rPr>
        <w:t xml:space="preserve"> </w:t>
      </w:r>
      <w:r w:rsidR="006320DF" w:rsidRPr="00F201B1">
        <w:rPr>
          <w:sz w:val="22"/>
          <w:szCs w:val="22"/>
        </w:rPr>
        <w:br/>
      </w:r>
      <w:r w:rsidRPr="00F201B1">
        <w:rPr>
          <w:sz w:val="22"/>
          <w:szCs w:val="22"/>
        </w:rPr>
        <w:t>z tym zamówieniem stanowiące tajemnicę przedsiębiorstwa w rozumieniu art. 11 ustawy</w:t>
      </w:r>
      <w:r w:rsidR="00877EBA" w:rsidRPr="00F201B1">
        <w:rPr>
          <w:sz w:val="22"/>
          <w:szCs w:val="22"/>
        </w:rPr>
        <w:t xml:space="preserve"> </w:t>
      </w:r>
      <w:r w:rsidRPr="00F201B1">
        <w:rPr>
          <w:sz w:val="22"/>
          <w:szCs w:val="22"/>
        </w:rPr>
        <w:t>z dnia 16 kwietnia 1993 r. o zwalczaniu nieuczciwej konkurencji (t. j. Dz. U. 20</w:t>
      </w:r>
      <w:r w:rsidR="008A7514" w:rsidRPr="00F201B1">
        <w:rPr>
          <w:sz w:val="22"/>
          <w:szCs w:val="22"/>
        </w:rPr>
        <w:t>2</w:t>
      </w:r>
      <w:r w:rsidR="004C45FB" w:rsidRPr="00F201B1">
        <w:rPr>
          <w:sz w:val="22"/>
          <w:szCs w:val="22"/>
        </w:rPr>
        <w:t>2</w:t>
      </w:r>
      <w:r w:rsidRPr="00F201B1">
        <w:rPr>
          <w:sz w:val="22"/>
          <w:szCs w:val="22"/>
        </w:rPr>
        <w:t xml:space="preserve"> poz. 1</w:t>
      </w:r>
      <w:r w:rsidR="008A7514" w:rsidRPr="00F201B1">
        <w:rPr>
          <w:sz w:val="22"/>
          <w:szCs w:val="22"/>
        </w:rPr>
        <w:t>23</w:t>
      </w:r>
      <w:r w:rsidR="004C45FB" w:rsidRPr="00F201B1">
        <w:rPr>
          <w:sz w:val="22"/>
          <w:szCs w:val="22"/>
        </w:rPr>
        <w:t xml:space="preserve">3 ze </w:t>
      </w:r>
      <w:r w:rsidRPr="00F201B1">
        <w:rPr>
          <w:sz w:val="22"/>
          <w:szCs w:val="22"/>
        </w:rPr>
        <w:t xml:space="preserve">zm.) nie mogą być udostępnione. </w:t>
      </w:r>
    </w:p>
    <w:p w14:paraId="0311A0FB" w14:textId="2A6E8F87"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Rozliczenia pomiędzy Wykonawcą a Zamawiającym </w:t>
      </w:r>
      <w:r w:rsidR="00E12323" w:rsidRPr="00F201B1">
        <w:rPr>
          <w:sz w:val="22"/>
          <w:szCs w:val="22"/>
        </w:rPr>
        <w:t>będą</w:t>
      </w:r>
      <w:r w:rsidRPr="00F201B1">
        <w:rPr>
          <w:sz w:val="22"/>
          <w:szCs w:val="22"/>
        </w:rPr>
        <w:t xml:space="preserve"> dokonywane w</w:t>
      </w:r>
      <w:r w:rsidR="00AE390B" w:rsidRPr="00F201B1">
        <w:rPr>
          <w:sz w:val="22"/>
          <w:szCs w:val="22"/>
        </w:rPr>
        <w:t xml:space="preserve"> złotych polskich</w:t>
      </w:r>
      <w:r w:rsidRPr="00F201B1">
        <w:rPr>
          <w:sz w:val="22"/>
          <w:szCs w:val="22"/>
        </w:rPr>
        <w:t xml:space="preserve"> </w:t>
      </w:r>
      <w:r w:rsidR="00AE390B" w:rsidRPr="00F201B1">
        <w:rPr>
          <w:sz w:val="22"/>
          <w:szCs w:val="22"/>
        </w:rPr>
        <w:t>(</w:t>
      </w:r>
      <w:r w:rsidR="00F41B7F" w:rsidRPr="00F201B1">
        <w:rPr>
          <w:sz w:val="22"/>
          <w:szCs w:val="22"/>
        </w:rPr>
        <w:t>PLN</w:t>
      </w:r>
      <w:r w:rsidR="00AE390B" w:rsidRPr="00F201B1">
        <w:rPr>
          <w:sz w:val="22"/>
          <w:szCs w:val="22"/>
        </w:rPr>
        <w:t>)</w:t>
      </w:r>
      <w:r w:rsidR="001B5E0C" w:rsidRPr="00F201B1">
        <w:rPr>
          <w:sz w:val="22"/>
          <w:szCs w:val="22"/>
        </w:rPr>
        <w:t>.</w:t>
      </w:r>
    </w:p>
    <w:p w14:paraId="56595F20" w14:textId="77777777"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Wszelkie koszty związane z przygotowaniem i złożeniem oferty ponosi Wykonawca.</w:t>
      </w:r>
    </w:p>
    <w:p w14:paraId="3DA33355" w14:textId="6721CB48"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Składając ofertę Wykonawca oświadcza, iż wykona przedmiot zamówienia zgodnie z wszystkimi wymaganiami Zamawiającego opisanymi w niniejszym Zaproszeniu i jego załącznikach</w:t>
      </w:r>
      <w:r w:rsidR="00861CB4" w:rsidRPr="00F201B1">
        <w:rPr>
          <w:sz w:val="22"/>
          <w:szCs w:val="22"/>
        </w:rPr>
        <w:t xml:space="preserve"> w tym we wzorze umowy.</w:t>
      </w:r>
    </w:p>
    <w:p w14:paraId="55F5A246" w14:textId="77777777" w:rsidR="00A44CD3" w:rsidRPr="00F201B1" w:rsidRDefault="00A44CD3" w:rsidP="00595C07">
      <w:pPr>
        <w:widowControl/>
        <w:suppressAutoHyphens w:val="0"/>
        <w:jc w:val="both"/>
        <w:rPr>
          <w:sz w:val="22"/>
          <w:szCs w:val="22"/>
        </w:rPr>
      </w:pPr>
    </w:p>
    <w:p w14:paraId="2CEC9FC1" w14:textId="77777777" w:rsidR="002436E4" w:rsidRPr="00F201B1" w:rsidRDefault="002436E4" w:rsidP="005B0397">
      <w:pPr>
        <w:widowControl/>
        <w:numPr>
          <w:ilvl w:val="0"/>
          <w:numId w:val="12"/>
        </w:numPr>
        <w:tabs>
          <w:tab w:val="num" w:pos="720"/>
        </w:tabs>
        <w:suppressAutoHyphens w:val="0"/>
        <w:ind w:left="426" w:hanging="426"/>
        <w:jc w:val="both"/>
        <w:rPr>
          <w:b/>
          <w:bCs/>
          <w:sz w:val="22"/>
          <w:szCs w:val="22"/>
        </w:rPr>
      </w:pPr>
      <w:r w:rsidRPr="00F201B1">
        <w:rPr>
          <w:b/>
          <w:bCs/>
          <w:sz w:val="22"/>
          <w:szCs w:val="22"/>
        </w:rPr>
        <w:t>Miejsce oraz sposób, jak i termin składania i otwarcia ofert.</w:t>
      </w:r>
    </w:p>
    <w:p w14:paraId="0CB967C3" w14:textId="5FB1C0A6" w:rsidR="002436E4" w:rsidRPr="00F201B1"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F201B1">
        <w:rPr>
          <w:rFonts w:ascii="Times New Roman" w:hAnsi="Times New Roman"/>
          <w:sz w:val="22"/>
          <w:szCs w:val="22"/>
        </w:rPr>
        <w:t xml:space="preserve">Oferty należy składać </w:t>
      </w:r>
      <w:r w:rsidRPr="00F201B1">
        <w:rPr>
          <w:rFonts w:ascii="Times New Roman" w:hAnsi="Times New Roman"/>
          <w:b/>
          <w:sz w:val="22"/>
          <w:szCs w:val="22"/>
        </w:rPr>
        <w:t xml:space="preserve">w </w:t>
      </w:r>
      <w:r w:rsidRPr="000A72C0">
        <w:rPr>
          <w:rFonts w:ascii="Times New Roman" w:hAnsi="Times New Roman"/>
          <w:b/>
          <w:sz w:val="22"/>
          <w:szCs w:val="22"/>
        </w:rPr>
        <w:t>terminie do dnia</w:t>
      </w:r>
      <w:r w:rsidR="00D45DAB" w:rsidRPr="000A72C0">
        <w:rPr>
          <w:rFonts w:ascii="Times New Roman" w:hAnsi="Times New Roman"/>
          <w:b/>
          <w:sz w:val="22"/>
          <w:szCs w:val="22"/>
          <w:lang w:val="pl-PL"/>
        </w:rPr>
        <w:t xml:space="preserve"> </w:t>
      </w:r>
      <w:r w:rsidR="006C20FB" w:rsidRPr="000A72C0">
        <w:rPr>
          <w:rFonts w:ascii="Times New Roman" w:hAnsi="Times New Roman"/>
          <w:b/>
          <w:sz w:val="22"/>
          <w:szCs w:val="22"/>
          <w:lang w:val="pl-PL"/>
        </w:rPr>
        <w:t>29</w:t>
      </w:r>
      <w:r w:rsidR="00154E64" w:rsidRPr="000A72C0">
        <w:rPr>
          <w:rFonts w:ascii="Times New Roman" w:hAnsi="Times New Roman"/>
          <w:b/>
          <w:sz w:val="22"/>
          <w:szCs w:val="22"/>
          <w:lang w:val="pl-PL"/>
        </w:rPr>
        <w:t>.0</w:t>
      </w:r>
      <w:r w:rsidR="006C20FB" w:rsidRPr="000A72C0">
        <w:rPr>
          <w:rFonts w:ascii="Times New Roman" w:hAnsi="Times New Roman"/>
          <w:b/>
          <w:sz w:val="22"/>
          <w:szCs w:val="22"/>
          <w:lang w:val="pl-PL"/>
        </w:rPr>
        <w:t>9</w:t>
      </w:r>
      <w:r w:rsidR="005C0B92" w:rsidRPr="000A72C0">
        <w:rPr>
          <w:rFonts w:ascii="Times New Roman" w:hAnsi="Times New Roman"/>
          <w:b/>
          <w:sz w:val="22"/>
          <w:szCs w:val="22"/>
          <w:lang w:val="pl-PL"/>
        </w:rPr>
        <w:t>.</w:t>
      </w:r>
      <w:r w:rsidR="00460955" w:rsidRPr="000A72C0">
        <w:rPr>
          <w:rFonts w:ascii="Times New Roman" w:hAnsi="Times New Roman"/>
          <w:b/>
          <w:sz w:val="22"/>
          <w:szCs w:val="22"/>
          <w:lang w:val="pl-PL"/>
        </w:rPr>
        <w:t>2023 r.</w:t>
      </w:r>
      <w:r w:rsidR="00E9335D" w:rsidRPr="000A72C0">
        <w:rPr>
          <w:rFonts w:ascii="Times New Roman" w:hAnsi="Times New Roman"/>
          <w:b/>
          <w:sz w:val="22"/>
          <w:szCs w:val="22"/>
        </w:rPr>
        <w:t xml:space="preserve"> do godziny 1</w:t>
      </w:r>
      <w:r w:rsidR="00E12323" w:rsidRPr="000A72C0">
        <w:rPr>
          <w:rFonts w:ascii="Times New Roman" w:hAnsi="Times New Roman"/>
          <w:b/>
          <w:sz w:val="22"/>
          <w:szCs w:val="22"/>
          <w:lang w:val="pl-PL"/>
        </w:rPr>
        <w:t>2</w:t>
      </w:r>
      <w:r w:rsidRPr="000A72C0">
        <w:rPr>
          <w:rFonts w:ascii="Times New Roman" w:hAnsi="Times New Roman"/>
          <w:b/>
          <w:sz w:val="22"/>
          <w:szCs w:val="22"/>
        </w:rPr>
        <w:t>:00,</w:t>
      </w:r>
      <w:r w:rsidRPr="000A72C0">
        <w:rPr>
          <w:rFonts w:ascii="Times New Roman" w:hAnsi="Times New Roman"/>
          <w:sz w:val="22"/>
          <w:szCs w:val="22"/>
        </w:rPr>
        <w:t xml:space="preserve"> na adres </w:t>
      </w:r>
      <w:hyperlink r:id="rId18" w:history="1">
        <w:r w:rsidR="00C65832" w:rsidRPr="000A72C0">
          <w:rPr>
            <w:rStyle w:val="Hipercze"/>
            <w:rFonts w:ascii="Times New Roman" w:hAnsi="Times New Roman"/>
            <w:sz w:val="22"/>
            <w:szCs w:val="22"/>
            <w:lang w:val="pl-PL"/>
          </w:rPr>
          <w:t>piotr.molczyk</w:t>
        </w:r>
        <w:r w:rsidR="00C65832" w:rsidRPr="000A72C0">
          <w:rPr>
            <w:rStyle w:val="Hipercze"/>
            <w:rFonts w:ascii="Times New Roman" w:hAnsi="Times New Roman"/>
            <w:sz w:val="22"/>
            <w:szCs w:val="22"/>
          </w:rPr>
          <w:t>@uj.edu.pl</w:t>
        </w:r>
      </w:hyperlink>
      <w:r w:rsidR="00D45DAB" w:rsidRPr="000A72C0">
        <w:rPr>
          <w:rStyle w:val="Hipercze"/>
          <w:rFonts w:ascii="Times New Roman" w:hAnsi="Times New Roman"/>
          <w:color w:val="auto"/>
          <w:sz w:val="22"/>
          <w:szCs w:val="22"/>
          <w:lang w:val="pl-PL"/>
        </w:rPr>
        <w:t>,</w:t>
      </w:r>
      <w:r w:rsidR="007C2848" w:rsidRPr="000A72C0">
        <w:rPr>
          <w:rFonts w:ascii="Times New Roman" w:hAnsi="Times New Roman"/>
          <w:sz w:val="22"/>
          <w:szCs w:val="22"/>
          <w:lang w:val="pl-PL"/>
        </w:rPr>
        <w:t xml:space="preserve"> </w:t>
      </w:r>
      <w:r w:rsidR="008D785B" w:rsidRPr="000A72C0">
        <w:rPr>
          <w:rFonts w:ascii="Times New Roman" w:hAnsi="Times New Roman"/>
          <w:sz w:val="22"/>
          <w:szCs w:val="22"/>
          <w:lang w:val="pl-PL"/>
        </w:rPr>
        <w:t xml:space="preserve">z </w:t>
      </w:r>
      <w:r w:rsidRPr="000A72C0">
        <w:rPr>
          <w:rFonts w:ascii="Times New Roman" w:hAnsi="Times New Roman"/>
          <w:sz w:val="22"/>
          <w:szCs w:val="22"/>
        </w:rPr>
        <w:t>oznaczeniem pozwalającym na identyfikację Wykonawcy oraz wskazaniem przedmiotu i numeru postępowania poprzez oznaczenie</w:t>
      </w:r>
      <w:r w:rsidR="00C03E07" w:rsidRPr="000A72C0">
        <w:rPr>
          <w:rFonts w:ascii="Times New Roman" w:hAnsi="Times New Roman"/>
          <w:sz w:val="22"/>
          <w:szCs w:val="22"/>
          <w:lang w:val="pl-PL"/>
        </w:rPr>
        <w:t xml:space="preserve"> w tytule e-maila</w:t>
      </w:r>
      <w:r w:rsidRPr="000A72C0">
        <w:rPr>
          <w:rFonts w:ascii="Times New Roman" w:hAnsi="Times New Roman"/>
          <w:sz w:val="22"/>
          <w:szCs w:val="22"/>
        </w:rPr>
        <w:t xml:space="preserve"> </w:t>
      </w:r>
      <w:r w:rsidR="00680A3C" w:rsidRPr="000A72C0">
        <w:rPr>
          <w:rFonts w:ascii="Times New Roman" w:hAnsi="Times New Roman"/>
          <w:b/>
          <w:bCs/>
          <w:i/>
          <w:sz w:val="22"/>
          <w:szCs w:val="22"/>
          <w:u w:val="single"/>
          <w:lang w:val="pl-PL"/>
        </w:rPr>
        <w:t xml:space="preserve">„Oferta </w:t>
      </w:r>
      <w:r w:rsidR="00340516" w:rsidRPr="000A72C0">
        <w:rPr>
          <w:rFonts w:ascii="Times New Roman" w:hAnsi="Times New Roman"/>
          <w:b/>
          <w:bCs/>
          <w:i/>
          <w:sz w:val="22"/>
          <w:szCs w:val="22"/>
          <w:u w:val="single"/>
          <w:lang w:val="pl-PL"/>
        </w:rPr>
        <w:t>na</w:t>
      </w:r>
      <w:r w:rsidR="00680A3C" w:rsidRPr="000A72C0">
        <w:rPr>
          <w:rFonts w:ascii="Times New Roman" w:hAnsi="Times New Roman"/>
          <w:b/>
          <w:bCs/>
          <w:i/>
          <w:sz w:val="22"/>
          <w:szCs w:val="22"/>
          <w:u w:val="single"/>
          <w:lang w:val="pl-PL"/>
        </w:rPr>
        <w:t xml:space="preserve"> </w:t>
      </w:r>
      <w:r w:rsidR="002A172A" w:rsidRPr="000A72C0">
        <w:rPr>
          <w:rFonts w:ascii="Times New Roman" w:hAnsi="Times New Roman"/>
          <w:b/>
          <w:bCs/>
          <w:i/>
          <w:sz w:val="22"/>
          <w:szCs w:val="22"/>
          <w:u w:val="single"/>
          <w:lang w:val="pl-PL"/>
        </w:rPr>
        <w:t xml:space="preserve">wyłonienie Wykonawcy w </w:t>
      </w:r>
      <w:r w:rsidR="008F733C" w:rsidRPr="000A72C0">
        <w:rPr>
          <w:rFonts w:ascii="Times New Roman" w:hAnsi="Times New Roman"/>
          <w:b/>
          <w:bCs/>
          <w:i/>
          <w:sz w:val="22"/>
          <w:szCs w:val="22"/>
          <w:u w:val="single"/>
          <w:lang w:val="pl-PL"/>
        </w:rPr>
        <w:t xml:space="preserve">zakresie </w:t>
      </w:r>
      <w:r w:rsidR="005E7ED6" w:rsidRPr="000A72C0">
        <w:rPr>
          <w:rFonts w:ascii="Times New Roman" w:hAnsi="Times New Roman"/>
          <w:b/>
          <w:bCs/>
          <w:i/>
          <w:sz w:val="22"/>
          <w:szCs w:val="22"/>
          <w:u w:val="single"/>
          <w:lang w:val="pl-PL"/>
        </w:rPr>
        <w:t xml:space="preserve">dostawy </w:t>
      </w:r>
      <w:r w:rsidR="006C20FB" w:rsidRPr="000A72C0">
        <w:rPr>
          <w:rFonts w:ascii="Times New Roman" w:hAnsi="Times New Roman"/>
          <w:b/>
          <w:bCs/>
          <w:i/>
          <w:sz w:val="22"/>
          <w:szCs w:val="22"/>
          <w:u w:val="single"/>
          <w:lang w:val="pl-PL"/>
        </w:rPr>
        <w:t xml:space="preserve">multimodalnej przystawki mikroskopowej </w:t>
      </w:r>
      <w:r w:rsidR="005E7ED6" w:rsidRPr="000A72C0">
        <w:rPr>
          <w:rFonts w:ascii="Times New Roman" w:hAnsi="Times New Roman"/>
          <w:b/>
          <w:bCs/>
          <w:i/>
          <w:sz w:val="22"/>
          <w:szCs w:val="22"/>
          <w:u w:val="single"/>
          <w:lang w:val="pl-PL"/>
        </w:rPr>
        <w:t>na potrzeby Wydziału Chemii UJ</w:t>
      </w:r>
      <w:r w:rsidR="002A172A" w:rsidRPr="000A72C0">
        <w:rPr>
          <w:rFonts w:ascii="Times New Roman" w:hAnsi="Times New Roman"/>
          <w:b/>
          <w:bCs/>
          <w:i/>
          <w:sz w:val="22"/>
          <w:szCs w:val="22"/>
          <w:u w:val="single"/>
          <w:lang w:val="pl-PL"/>
        </w:rPr>
        <w:t xml:space="preserve">, nr </w:t>
      </w:r>
      <w:r w:rsidR="00680A3C" w:rsidRPr="000A72C0">
        <w:rPr>
          <w:rFonts w:ascii="Times New Roman" w:hAnsi="Times New Roman"/>
          <w:b/>
          <w:bCs/>
          <w:i/>
          <w:sz w:val="22"/>
          <w:szCs w:val="22"/>
          <w:u w:val="single"/>
          <w:lang w:val="pl-PL"/>
        </w:rPr>
        <w:t>sprawy 80.272.</w:t>
      </w:r>
      <w:r w:rsidR="006C20FB" w:rsidRPr="000A72C0">
        <w:rPr>
          <w:rFonts w:ascii="Times New Roman" w:hAnsi="Times New Roman"/>
          <w:b/>
          <w:bCs/>
          <w:i/>
          <w:sz w:val="22"/>
          <w:szCs w:val="22"/>
          <w:u w:val="single"/>
          <w:lang w:val="pl-PL"/>
        </w:rPr>
        <w:t>315</w:t>
      </w:r>
      <w:r w:rsidR="00680A3C" w:rsidRPr="000A72C0">
        <w:rPr>
          <w:rFonts w:ascii="Times New Roman" w:hAnsi="Times New Roman"/>
          <w:b/>
          <w:bCs/>
          <w:i/>
          <w:sz w:val="22"/>
          <w:szCs w:val="22"/>
          <w:u w:val="single"/>
          <w:lang w:val="pl-PL"/>
        </w:rPr>
        <w:t>.202</w:t>
      </w:r>
      <w:r w:rsidR="00441011" w:rsidRPr="000A72C0">
        <w:rPr>
          <w:rFonts w:ascii="Times New Roman" w:hAnsi="Times New Roman"/>
          <w:b/>
          <w:bCs/>
          <w:i/>
          <w:sz w:val="22"/>
          <w:szCs w:val="22"/>
          <w:u w:val="single"/>
          <w:lang w:val="pl-PL"/>
        </w:rPr>
        <w:t>3</w:t>
      </w:r>
      <w:r w:rsidR="00680A3C" w:rsidRPr="000A72C0">
        <w:rPr>
          <w:rFonts w:ascii="Times New Roman" w:hAnsi="Times New Roman"/>
          <w:b/>
          <w:bCs/>
          <w:i/>
          <w:sz w:val="22"/>
          <w:szCs w:val="22"/>
          <w:u w:val="single"/>
          <w:lang w:val="pl-PL"/>
        </w:rPr>
        <w:t>”</w:t>
      </w:r>
    </w:p>
    <w:p w14:paraId="79BA66F3" w14:textId="3661D511" w:rsidR="00F636D3" w:rsidRPr="00F201B1" w:rsidRDefault="00F636D3" w:rsidP="00C303D1">
      <w:pPr>
        <w:pStyle w:val="Nagwek"/>
        <w:spacing w:line="240" w:lineRule="auto"/>
        <w:jc w:val="both"/>
        <w:rPr>
          <w:rFonts w:ascii="Times New Roman" w:hAnsi="Times New Roman"/>
          <w:sz w:val="22"/>
          <w:szCs w:val="22"/>
        </w:rPr>
      </w:pPr>
    </w:p>
    <w:p w14:paraId="24D8BE8B" w14:textId="77777777" w:rsidR="002436E4" w:rsidRPr="00F201B1" w:rsidRDefault="002436E4" w:rsidP="00A925A4">
      <w:pPr>
        <w:widowControl/>
        <w:numPr>
          <w:ilvl w:val="0"/>
          <w:numId w:val="12"/>
        </w:numPr>
        <w:tabs>
          <w:tab w:val="num" w:pos="720"/>
        </w:tabs>
        <w:suppressAutoHyphens w:val="0"/>
        <w:ind w:left="426" w:hanging="426"/>
        <w:jc w:val="both"/>
        <w:rPr>
          <w:b/>
          <w:bCs/>
          <w:sz w:val="22"/>
          <w:szCs w:val="22"/>
        </w:rPr>
      </w:pPr>
      <w:r w:rsidRPr="00F201B1">
        <w:rPr>
          <w:b/>
          <w:bCs/>
          <w:sz w:val="22"/>
          <w:szCs w:val="22"/>
        </w:rPr>
        <w:t>Opis sposobu obliczenia ceny.</w:t>
      </w:r>
    </w:p>
    <w:p w14:paraId="3C1EFC5C" w14:textId="5578F5AC" w:rsidR="00A925A4" w:rsidRPr="00F201B1" w:rsidRDefault="002436E4" w:rsidP="00A925A4">
      <w:pPr>
        <w:widowControl/>
        <w:numPr>
          <w:ilvl w:val="3"/>
          <w:numId w:val="12"/>
        </w:numPr>
        <w:tabs>
          <w:tab w:val="num" w:pos="426"/>
          <w:tab w:val="num" w:pos="720"/>
        </w:tabs>
        <w:suppressAutoHyphens w:val="0"/>
        <w:ind w:left="426" w:hanging="426"/>
        <w:jc w:val="both"/>
        <w:rPr>
          <w:sz w:val="22"/>
          <w:szCs w:val="22"/>
        </w:rPr>
      </w:pPr>
      <w:r w:rsidRPr="00F201B1">
        <w:rPr>
          <w:sz w:val="22"/>
          <w:szCs w:val="22"/>
        </w:rPr>
        <w:t xml:space="preserve">Cenę oferty należy podać </w:t>
      </w:r>
      <w:r w:rsidR="00C446E6" w:rsidRPr="00F201B1">
        <w:rPr>
          <w:sz w:val="22"/>
          <w:szCs w:val="22"/>
        </w:rPr>
        <w:t>w PLN</w:t>
      </w:r>
      <w:r w:rsidR="001B5E0C" w:rsidRPr="00F201B1">
        <w:rPr>
          <w:sz w:val="22"/>
          <w:szCs w:val="22"/>
        </w:rPr>
        <w:t xml:space="preserve"> </w:t>
      </w:r>
      <w:r w:rsidR="00AB6D6D" w:rsidRPr="00F201B1">
        <w:rPr>
          <w:sz w:val="22"/>
          <w:szCs w:val="22"/>
        </w:rPr>
        <w:t>i wyliczyć na podstawie indywidualnej kalkulacji Wykonawcy, uwzględniając doświadczeni</w:t>
      </w:r>
      <w:r w:rsidR="00A925A4" w:rsidRPr="00F201B1">
        <w:rPr>
          <w:sz w:val="22"/>
          <w:szCs w:val="22"/>
        </w:rPr>
        <w:t>e</w:t>
      </w:r>
      <w:r w:rsidR="00AB6D6D" w:rsidRPr="00F201B1">
        <w:rPr>
          <w:sz w:val="22"/>
          <w:szCs w:val="22"/>
        </w:rPr>
        <w:t xml:space="preserve"> i wiedzę zawodową Wykonawcy, jak i koszty niezbędne do wykonania przedmiotu zamówienia: koszty gwarancyjne, celne, podatki, transport, dostarczenie do </w:t>
      </w:r>
      <w:r w:rsidR="00AB6D6D" w:rsidRPr="00F201B1">
        <w:rPr>
          <w:sz w:val="22"/>
          <w:szCs w:val="22"/>
        </w:rPr>
        <w:lastRenderedPageBreak/>
        <w:t xml:space="preserve">budynku i pomieszczenia wskazanego przez Zamawiającego, montaż, instalacja, koszt szkolenia użytkowników, rabaty, upusty itp. </w:t>
      </w:r>
      <w:r w:rsidR="007539B9" w:rsidRPr="00F201B1">
        <w:rPr>
          <w:sz w:val="22"/>
          <w:szCs w:val="22"/>
        </w:rPr>
        <w:t>k</w:t>
      </w:r>
      <w:r w:rsidR="00AB6D6D" w:rsidRPr="00F201B1">
        <w:rPr>
          <w:sz w:val="22"/>
          <w:szCs w:val="22"/>
        </w:rPr>
        <w:t xml:space="preserve">tórych Wykonawca zamierza udzielić. Miejsce dostawy: </w:t>
      </w:r>
      <w:r w:rsidR="005E7ED6" w:rsidRPr="00F201B1">
        <w:rPr>
          <w:sz w:val="22"/>
          <w:szCs w:val="22"/>
        </w:rPr>
        <w:t>Wydział Chemii UJ, ul. Gronostajowa 2, 30-387 Kraków</w:t>
      </w:r>
      <w:r w:rsidR="008B2703" w:rsidRPr="00F201B1">
        <w:rPr>
          <w:sz w:val="22"/>
          <w:szCs w:val="22"/>
        </w:rPr>
        <w:t xml:space="preserve">. </w:t>
      </w:r>
    </w:p>
    <w:p w14:paraId="54D09F28" w14:textId="1490AD97" w:rsidR="00A925A4" w:rsidRPr="00F201B1" w:rsidRDefault="00A925A4" w:rsidP="00A925A4">
      <w:pPr>
        <w:widowControl/>
        <w:numPr>
          <w:ilvl w:val="3"/>
          <w:numId w:val="12"/>
        </w:numPr>
        <w:tabs>
          <w:tab w:val="num" w:pos="426"/>
        </w:tabs>
        <w:suppressAutoHyphens w:val="0"/>
        <w:ind w:left="426" w:hanging="426"/>
        <w:jc w:val="both"/>
        <w:rPr>
          <w:sz w:val="22"/>
          <w:szCs w:val="22"/>
        </w:rPr>
      </w:pPr>
      <w:r w:rsidRPr="00F201B1">
        <w:rPr>
          <w:sz w:val="22"/>
          <w:szCs w:val="22"/>
        </w:rPr>
        <w:t xml:space="preserve">W przypadku, gdy siedziba Wykonawcy znajduje się poza terenem Polski, dla potrzeb ewaluacji </w:t>
      </w:r>
      <w:r w:rsidRPr="00F201B1">
        <w:rPr>
          <w:sz w:val="22"/>
          <w:szCs w:val="22"/>
        </w:rPr>
        <w:br/>
        <w:t xml:space="preserve">i porównania ofert, Zamawiający doliczy do przedstawionej ceny podatek VAT. </w:t>
      </w:r>
    </w:p>
    <w:p w14:paraId="6F170D1C" w14:textId="303C900E" w:rsidR="00535DC0" w:rsidRPr="00F201B1" w:rsidRDefault="00A925A4" w:rsidP="001B5E0C">
      <w:pPr>
        <w:widowControl/>
        <w:numPr>
          <w:ilvl w:val="3"/>
          <w:numId w:val="12"/>
        </w:numPr>
        <w:tabs>
          <w:tab w:val="num" w:pos="426"/>
        </w:tabs>
        <w:suppressAutoHyphens w:val="0"/>
        <w:ind w:left="426" w:hanging="426"/>
        <w:jc w:val="both"/>
        <w:rPr>
          <w:sz w:val="22"/>
          <w:szCs w:val="22"/>
        </w:rPr>
      </w:pPr>
      <w:r w:rsidRPr="00F201B1">
        <w:rPr>
          <w:sz w:val="22"/>
          <w:szCs w:val="22"/>
        </w:rPr>
        <w:t>Nie przewiduje się waloryzacji ceny wskazanej w ofercie, przy czym wyliczona cena będzie ceną ryczałtową za cały przedmiot zamówienia.</w:t>
      </w:r>
    </w:p>
    <w:p w14:paraId="5397C8B0" w14:textId="1B25FAAE" w:rsidR="00380404" w:rsidRPr="00F201B1" w:rsidRDefault="002436E4" w:rsidP="00A925A4">
      <w:pPr>
        <w:widowControl/>
        <w:numPr>
          <w:ilvl w:val="3"/>
          <w:numId w:val="12"/>
        </w:numPr>
        <w:tabs>
          <w:tab w:val="num" w:pos="426"/>
        </w:tabs>
        <w:suppressAutoHyphens w:val="0"/>
        <w:ind w:left="426" w:hanging="426"/>
        <w:jc w:val="both"/>
        <w:rPr>
          <w:sz w:val="22"/>
          <w:szCs w:val="22"/>
        </w:rPr>
      </w:pPr>
      <w:r w:rsidRPr="00F201B1">
        <w:rPr>
          <w:sz w:val="22"/>
          <w:szCs w:val="22"/>
        </w:rPr>
        <w:t>Nie przewiduje się żadnych przedpłat ani zaliczek na poczet realizacji przedmiotu zamówienia, a</w:t>
      </w:r>
      <w:r w:rsidR="007F22C5" w:rsidRPr="00F201B1">
        <w:rPr>
          <w:sz w:val="22"/>
          <w:szCs w:val="22"/>
        </w:rPr>
        <w:t> </w:t>
      </w:r>
      <w:r w:rsidRPr="00F201B1">
        <w:rPr>
          <w:sz w:val="22"/>
          <w:szCs w:val="22"/>
        </w:rPr>
        <w:t xml:space="preserve">płatność nastąpi zgodnie z postanowieniami </w:t>
      </w:r>
      <w:r w:rsidR="007F22C5" w:rsidRPr="00F201B1">
        <w:rPr>
          <w:sz w:val="22"/>
          <w:szCs w:val="22"/>
        </w:rPr>
        <w:t>u</w:t>
      </w:r>
      <w:r w:rsidRPr="00F201B1">
        <w:rPr>
          <w:sz w:val="22"/>
          <w:szCs w:val="22"/>
        </w:rPr>
        <w:t>mowy.</w:t>
      </w:r>
    </w:p>
    <w:p w14:paraId="13D5CD5A" w14:textId="77777777" w:rsidR="002436E4" w:rsidRPr="00F201B1" w:rsidRDefault="002436E4" w:rsidP="004B373F">
      <w:pPr>
        <w:widowControl/>
        <w:suppressAutoHyphens w:val="0"/>
        <w:jc w:val="both"/>
        <w:rPr>
          <w:sz w:val="22"/>
          <w:szCs w:val="22"/>
        </w:rPr>
      </w:pPr>
    </w:p>
    <w:p w14:paraId="0C33BB75" w14:textId="77777777" w:rsidR="00FD7E17" w:rsidRPr="00F201B1" w:rsidRDefault="00FD7E17" w:rsidP="005B0397">
      <w:pPr>
        <w:widowControl/>
        <w:numPr>
          <w:ilvl w:val="0"/>
          <w:numId w:val="12"/>
        </w:numPr>
        <w:tabs>
          <w:tab w:val="num" w:pos="720"/>
        </w:tabs>
        <w:suppressAutoHyphens w:val="0"/>
        <w:ind w:left="426" w:hanging="426"/>
        <w:jc w:val="both"/>
        <w:rPr>
          <w:b/>
          <w:bCs/>
          <w:sz w:val="22"/>
          <w:szCs w:val="22"/>
        </w:rPr>
      </w:pPr>
      <w:r w:rsidRPr="00F201B1">
        <w:rPr>
          <w:b/>
          <w:bCs/>
          <w:sz w:val="22"/>
          <w:szCs w:val="22"/>
        </w:rPr>
        <w:t>Opis czynności i kryteriów, którymi Zamawiający będzie się kierował przy wyborze najkorzystniejszej oferty.</w:t>
      </w:r>
    </w:p>
    <w:p w14:paraId="37AB2F1A" w14:textId="3A43CEA6" w:rsidR="00CB40B9" w:rsidRPr="000A72C0" w:rsidRDefault="00CB40B9" w:rsidP="005B0397">
      <w:pPr>
        <w:widowControl/>
        <w:numPr>
          <w:ilvl w:val="3"/>
          <w:numId w:val="12"/>
        </w:numPr>
        <w:tabs>
          <w:tab w:val="num" w:pos="426"/>
        </w:tabs>
        <w:suppressAutoHyphens w:val="0"/>
        <w:ind w:left="426" w:hanging="426"/>
        <w:jc w:val="both"/>
        <w:rPr>
          <w:sz w:val="22"/>
          <w:szCs w:val="22"/>
        </w:rPr>
      </w:pPr>
      <w:r w:rsidRPr="001C7E06">
        <w:rPr>
          <w:sz w:val="22"/>
          <w:szCs w:val="22"/>
        </w:rPr>
        <w:t xml:space="preserve">Zamawiający wybiera </w:t>
      </w:r>
      <w:r w:rsidRPr="000A72C0">
        <w:rPr>
          <w:sz w:val="22"/>
          <w:szCs w:val="22"/>
        </w:rPr>
        <w:t>najkorzystniejszą ofertę, spośród ważnych ofert</w:t>
      </w:r>
      <w:r w:rsidR="00280F9A" w:rsidRPr="000A72C0">
        <w:rPr>
          <w:sz w:val="22"/>
          <w:szCs w:val="22"/>
        </w:rPr>
        <w:t xml:space="preserve">, spełniających wymagania </w:t>
      </w:r>
      <w:r w:rsidR="00963C7F" w:rsidRPr="000A72C0">
        <w:rPr>
          <w:sz w:val="22"/>
          <w:szCs w:val="22"/>
        </w:rPr>
        <w:t>Zamawiającego</w:t>
      </w:r>
      <w:r w:rsidR="00280F9A" w:rsidRPr="000A72C0">
        <w:rPr>
          <w:sz w:val="22"/>
          <w:szCs w:val="22"/>
        </w:rPr>
        <w:t xml:space="preserve">, </w:t>
      </w:r>
      <w:r w:rsidRPr="000A72C0">
        <w:rPr>
          <w:sz w:val="22"/>
          <w:szCs w:val="22"/>
        </w:rPr>
        <w:t>złożonych</w:t>
      </w:r>
      <w:r w:rsidR="00280F9A" w:rsidRPr="000A72C0">
        <w:rPr>
          <w:sz w:val="22"/>
          <w:szCs w:val="22"/>
        </w:rPr>
        <w:t xml:space="preserve"> </w:t>
      </w:r>
      <w:r w:rsidRPr="000A72C0">
        <w:rPr>
          <w:sz w:val="22"/>
          <w:szCs w:val="22"/>
        </w:rPr>
        <w:t>w postępowaniu na podstawie kryteri</w:t>
      </w:r>
      <w:r w:rsidR="0064397B" w:rsidRPr="000A72C0">
        <w:rPr>
          <w:sz w:val="22"/>
          <w:szCs w:val="22"/>
        </w:rPr>
        <w:t>um</w:t>
      </w:r>
      <w:r w:rsidRPr="000A72C0">
        <w:rPr>
          <w:sz w:val="22"/>
          <w:szCs w:val="22"/>
        </w:rPr>
        <w:t xml:space="preserve"> oceny ofert określony</w:t>
      </w:r>
      <w:r w:rsidR="0064397B" w:rsidRPr="000A72C0">
        <w:rPr>
          <w:sz w:val="22"/>
          <w:szCs w:val="22"/>
        </w:rPr>
        <w:t>m</w:t>
      </w:r>
      <w:r w:rsidRPr="000A72C0">
        <w:rPr>
          <w:sz w:val="22"/>
          <w:szCs w:val="22"/>
        </w:rPr>
        <w:t xml:space="preserve"> </w:t>
      </w:r>
      <w:r w:rsidR="00E15D14" w:rsidRPr="000A72C0">
        <w:rPr>
          <w:sz w:val="22"/>
          <w:szCs w:val="22"/>
        </w:rPr>
        <w:t>poniżej:</w:t>
      </w:r>
    </w:p>
    <w:p w14:paraId="3D3AC9BE" w14:textId="71A6482F" w:rsidR="00CB40B9" w:rsidRPr="000A72C0" w:rsidRDefault="00CB40B9" w:rsidP="004B373F">
      <w:pPr>
        <w:ind w:left="426"/>
        <w:jc w:val="both"/>
        <w:rPr>
          <w:b/>
          <w:bCs/>
          <w:sz w:val="22"/>
          <w:szCs w:val="22"/>
        </w:rPr>
      </w:pPr>
      <w:r w:rsidRPr="000A72C0">
        <w:rPr>
          <w:b/>
          <w:bCs/>
          <w:sz w:val="22"/>
          <w:szCs w:val="22"/>
        </w:rPr>
        <w:t xml:space="preserve">Cena </w:t>
      </w:r>
      <w:r w:rsidR="00837037" w:rsidRPr="000A72C0">
        <w:rPr>
          <w:b/>
          <w:bCs/>
          <w:sz w:val="22"/>
          <w:szCs w:val="22"/>
        </w:rPr>
        <w:t>brutto oferty</w:t>
      </w:r>
      <w:r w:rsidRPr="000A72C0">
        <w:rPr>
          <w:b/>
          <w:bCs/>
          <w:sz w:val="22"/>
          <w:szCs w:val="22"/>
        </w:rPr>
        <w:t xml:space="preserve"> za całość </w:t>
      </w:r>
      <w:r w:rsidR="007B7C59" w:rsidRPr="000A72C0">
        <w:rPr>
          <w:b/>
          <w:bCs/>
          <w:sz w:val="22"/>
          <w:szCs w:val="22"/>
        </w:rPr>
        <w:t xml:space="preserve">przedmiotu </w:t>
      </w:r>
      <w:r w:rsidRPr="000A72C0">
        <w:rPr>
          <w:b/>
          <w:bCs/>
          <w:sz w:val="22"/>
          <w:szCs w:val="22"/>
        </w:rPr>
        <w:t xml:space="preserve">zamówienia – </w:t>
      </w:r>
      <w:r w:rsidR="006C20FB" w:rsidRPr="000A72C0">
        <w:rPr>
          <w:b/>
          <w:bCs/>
          <w:sz w:val="22"/>
          <w:szCs w:val="22"/>
        </w:rPr>
        <w:t>10</w:t>
      </w:r>
      <w:r w:rsidRPr="000A72C0">
        <w:rPr>
          <w:b/>
          <w:bCs/>
          <w:sz w:val="22"/>
          <w:szCs w:val="22"/>
        </w:rPr>
        <w:t>0%</w:t>
      </w:r>
    </w:p>
    <w:p w14:paraId="0D770196" w14:textId="77777777" w:rsidR="001C7E06" w:rsidRPr="000A72C0" w:rsidRDefault="001C7E06" w:rsidP="004B373F">
      <w:pPr>
        <w:ind w:left="426"/>
        <w:jc w:val="both"/>
        <w:rPr>
          <w:b/>
          <w:bCs/>
          <w:sz w:val="22"/>
          <w:szCs w:val="22"/>
        </w:rPr>
      </w:pPr>
    </w:p>
    <w:p w14:paraId="135A5AF0" w14:textId="0598FB57" w:rsidR="00CB40B9" w:rsidRPr="000A72C0" w:rsidRDefault="00CB40B9" w:rsidP="007912F4">
      <w:pPr>
        <w:pStyle w:val="Akapitzlist"/>
        <w:numPr>
          <w:ilvl w:val="1"/>
          <w:numId w:val="14"/>
        </w:numPr>
        <w:spacing w:line="240" w:lineRule="auto"/>
        <w:ind w:left="851" w:hanging="425"/>
        <w:jc w:val="both"/>
        <w:rPr>
          <w:rFonts w:ascii="Times New Roman" w:hAnsi="Times New Roman"/>
        </w:rPr>
      </w:pPr>
      <w:r w:rsidRPr="000A72C0">
        <w:rPr>
          <w:rFonts w:ascii="Times New Roman" w:hAnsi="Times New Roman"/>
        </w:rPr>
        <w:t>Punkty przyznawan</w:t>
      </w:r>
      <w:r w:rsidR="00FC14E1" w:rsidRPr="000A72C0">
        <w:rPr>
          <w:rFonts w:ascii="Times New Roman" w:hAnsi="Times New Roman"/>
        </w:rPr>
        <w:t xml:space="preserve">e za kryterium „cena </w:t>
      </w:r>
      <w:r w:rsidRPr="000A72C0">
        <w:rPr>
          <w:rFonts w:ascii="Times New Roman" w:hAnsi="Times New Roman"/>
        </w:rPr>
        <w:t>za całość</w:t>
      </w:r>
      <w:r w:rsidR="007B7C59" w:rsidRPr="000A72C0">
        <w:rPr>
          <w:rFonts w:ascii="Times New Roman" w:hAnsi="Times New Roman"/>
        </w:rPr>
        <w:t xml:space="preserve"> przedmiotu</w:t>
      </w:r>
      <w:r w:rsidRPr="000A72C0">
        <w:rPr>
          <w:rFonts w:ascii="Times New Roman" w:hAnsi="Times New Roman"/>
        </w:rPr>
        <w:t xml:space="preserve"> zamówienia” </w:t>
      </w:r>
      <w:r w:rsidR="009D6890" w:rsidRPr="000A72C0">
        <w:rPr>
          <w:rFonts w:ascii="Times New Roman" w:hAnsi="Times New Roman"/>
          <w:lang w:val="pl-PL"/>
        </w:rPr>
        <w:t>będzie</w:t>
      </w:r>
      <w:r w:rsidRPr="000A72C0">
        <w:rPr>
          <w:rFonts w:ascii="Times New Roman" w:hAnsi="Times New Roman"/>
        </w:rPr>
        <w:t xml:space="preserve"> liczon</w:t>
      </w:r>
      <w:r w:rsidR="009D6890" w:rsidRPr="000A72C0">
        <w:rPr>
          <w:rFonts w:ascii="Times New Roman" w:hAnsi="Times New Roman"/>
          <w:lang w:val="pl-PL"/>
        </w:rPr>
        <w:t>a</w:t>
      </w:r>
      <w:r w:rsidRPr="000A72C0">
        <w:rPr>
          <w:rFonts w:ascii="Times New Roman" w:hAnsi="Times New Roman"/>
        </w:rPr>
        <w:t xml:space="preserve"> wg następującego wzoru:</w:t>
      </w:r>
    </w:p>
    <w:p w14:paraId="0C5F65A8" w14:textId="129480DF" w:rsidR="00CB40B9" w:rsidRPr="000A72C0" w:rsidRDefault="00CB40B9" w:rsidP="004B373F">
      <w:pPr>
        <w:ind w:left="539" w:firstLine="312"/>
        <w:jc w:val="both"/>
        <w:rPr>
          <w:b/>
          <w:bCs/>
          <w:sz w:val="22"/>
          <w:szCs w:val="22"/>
        </w:rPr>
      </w:pPr>
      <w:r w:rsidRPr="000A72C0">
        <w:rPr>
          <w:b/>
          <w:bCs/>
          <w:sz w:val="22"/>
          <w:szCs w:val="22"/>
        </w:rPr>
        <w:t>C = (C</w:t>
      </w:r>
      <w:r w:rsidRPr="000A72C0">
        <w:rPr>
          <w:b/>
          <w:bCs/>
          <w:sz w:val="22"/>
          <w:szCs w:val="22"/>
          <w:vertAlign w:val="subscript"/>
        </w:rPr>
        <w:t>naj</w:t>
      </w:r>
      <w:r w:rsidRPr="000A72C0">
        <w:rPr>
          <w:b/>
          <w:bCs/>
          <w:sz w:val="22"/>
          <w:szCs w:val="22"/>
        </w:rPr>
        <w:t xml:space="preserve"> : C</w:t>
      </w:r>
      <w:r w:rsidRPr="000A72C0">
        <w:rPr>
          <w:b/>
          <w:bCs/>
          <w:sz w:val="22"/>
          <w:szCs w:val="22"/>
          <w:vertAlign w:val="subscript"/>
        </w:rPr>
        <w:t>o</w:t>
      </w:r>
      <w:r w:rsidRPr="000A72C0">
        <w:rPr>
          <w:b/>
          <w:bCs/>
          <w:sz w:val="22"/>
          <w:szCs w:val="22"/>
        </w:rPr>
        <w:t xml:space="preserve">) x </w:t>
      </w:r>
      <w:r w:rsidR="006C20FB" w:rsidRPr="000A72C0">
        <w:rPr>
          <w:b/>
          <w:bCs/>
          <w:sz w:val="22"/>
          <w:szCs w:val="22"/>
        </w:rPr>
        <w:t>10</w:t>
      </w:r>
    </w:p>
    <w:p w14:paraId="42CBA7E9" w14:textId="77777777" w:rsidR="00CB40B9" w:rsidRPr="000A72C0" w:rsidRDefault="00CB40B9" w:rsidP="004B373F">
      <w:pPr>
        <w:ind w:left="540" w:firstLine="311"/>
        <w:jc w:val="both"/>
        <w:rPr>
          <w:sz w:val="22"/>
          <w:szCs w:val="22"/>
        </w:rPr>
      </w:pPr>
      <w:r w:rsidRPr="000A72C0">
        <w:rPr>
          <w:sz w:val="22"/>
          <w:szCs w:val="22"/>
        </w:rPr>
        <w:t>gdzie:</w:t>
      </w:r>
    </w:p>
    <w:p w14:paraId="19F5733C" w14:textId="77777777" w:rsidR="00CB40B9" w:rsidRPr="000A72C0" w:rsidRDefault="00CB40B9" w:rsidP="004B373F">
      <w:pPr>
        <w:ind w:left="540" w:firstLine="311"/>
        <w:jc w:val="both"/>
        <w:rPr>
          <w:sz w:val="22"/>
          <w:szCs w:val="22"/>
        </w:rPr>
      </w:pPr>
      <w:r w:rsidRPr="000A72C0">
        <w:rPr>
          <w:sz w:val="22"/>
          <w:szCs w:val="22"/>
        </w:rPr>
        <w:t>C – liczba punktów przyznana danej ofercie,</w:t>
      </w:r>
    </w:p>
    <w:p w14:paraId="78527340" w14:textId="77777777" w:rsidR="00CB40B9" w:rsidRPr="000A72C0" w:rsidRDefault="00CB40B9" w:rsidP="004B373F">
      <w:pPr>
        <w:ind w:left="540" w:firstLine="311"/>
        <w:jc w:val="both"/>
        <w:rPr>
          <w:sz w:val="22"/>
          <w:szCs w:val="22"/>
        </w:rPr>
      </w:pPr>
      <w:r w:rsidRPr="000A72C0">
        <w:rPr>
          <w:sz w:val="22"/>
          <w:szCs w:val="22"/>
        </w:rPr>
        <w:t>C</w:t>
      </w:r>
      <w:r w:rsidRPr="000A72C0">
        <w:rPr>
          <w:sz w:val="22"/>
          <w:szCs w:val="22"/>
          <w:vertAlign w:val="subscript"/>
        </w:rPr>
        <w:t>naj</w:t>
      </w:r>
      <w:r w:rsidRPr="000A72C0">
        <w:rPr>
          <w:sz w:val="22"/>
          <w:szCs w:val="22"/>
        </w:rPr>
        <w:t xml:space="preserve"> – najniższa cena spośród ważnych ofert,</w:t>
      </w:r>
    </w:p>
    <w:p w14:paraId="0E1C4FC5" w14:textId="77777777" w:rsidR="00CB40B9" w:rsidRPr="000A72C0" w:rsidRDefault="00CB40B9" w:rsidP="004B373F">
      <w:pPr>
        <w:ind w:left="540" w:firstLine="311"/>
        <w:jc w:val="both"/>
        <w:rPr>
          <w:sz w:val="22"/>
          <w:szCs w:val="22"/>
        </w:rPr>
      </w:pPr>
      <w:r w:rsidRPr="000A72C0">
        <w:rPr>
          <w:sz w:val="22"/>
          <w:szCs w:val="22"/>
        </w:rPr>
        <w:t>C</w:t>
      </w:r>
      <w:r w:rsidRPr="000A72C0">
        <w:rPr>
          <w:sz w:val="22"/>
          <w:szCs w:val="22"/>
          <w:vertAlign w:val="subscript"/>
        </w:rPr>
        <w:t>o</w:t>
      </w:r>
      <w:r w:rsidRPr="000A72C0">
        <w:rPr>
          <w:sz w:val="22"/>
          <w:szCs w:val="22"/>
        </w:rPr>
        <w:t xml:space="preserve"> – cena podana przez Wykonawcę dla którego wynik jest obliczany.</w:t>
      </w:r>
    </w:p>
    <w:p w14:paraId="219A0855" w14:textId="77777777" w:rsidR="007912F4" w:rsidRPr="000A72C0" w:rsidRDefault="007912F4" w:rsidP="004B373F">
      <w:pPr>
        <w:ind w:left="540" w:firstLine="311"/>
        <w:jc w:val="both"/>
        <w:rPr>
          <w:sz w:val="22"/>
          <w:szCs w:val="22"/>
        </w:rPr>
      </w:pPr>
    </w:p>
    <w:p w14:paraId="6F2CF33C" w14:textId="5DF968DF" w:rsidR="00CB40B9" w:rsidRPr="000A72C0" w:rsidRDefault="00CB40B9" w:rsidP="007912F4">
      <w:pPr>
        <w:jc w:val="both"/>
        <w:rPr>
          <w:sz w:val="22"/>
          <w:szCs w:val="22"/>
          <w:u w:val="single"/>
        </w:rPr>
      </w:pPr>
      <w:r w:rsidRPr="000A72C0">
        <w:rPr>
          <w:sz w:val="22"/>
          <w:szCs w:val="22"/>
          <w:u w:val="single"/>
        </w:rPr>
        <w:t xml:space="preserve">Maksymalna liczba punktów, które Wykonawca może uzyskać w tym kryterium wynosi </w:t>
      </w:r>
      <w:r w:rsidR="006C20FB" w:rsidRPr="000A72C0">
        <w:rPr>
          <w:sz w:val="22"/>
          <w:szCs w:val="22"/>
          <w:u w:val="single"/>
        </w:rPr>
        <w:t>10</w:t>
      </w:r>
      <w:r w:rsidR="00FF3CE0" w:rsidRPr="000A72C0">
        <w:rPr>
          <w:sz w:val="22"/>
          <w:szCs w:val="22"/>
          <w:u w:val="single"/>
        </w:rPr>
        <w:t xml:space="preserve"> </w:t>
      </w:r>
      <w:r w:rsidRPr="000A72C0">
        <w:rPr>
          <w:sz w:val="22"/>
          <w:szCs w:val="22"/>
          <w:u w:val="single"/>
        </w:rPr>
        <w:t>punktów.</w:t>
      </w:r>
    </w:p>
    <w:p w14:paraId="3855C458" w14:textId="77777777" w:rsidR="001C7E06" w:rsidRPr="000A72C0" w:rsidRDefault="001C7E06" w:rsidP="004B373F">
      <w:pPr>
        <w:ind w:left="851"/>
        <w:jc w:val="both"/>
        <w:rPr>
          <w:sz w:val="22"/>
          <w:szCs w:val="22"/>
          <w:u w:val="single"/>
        </w:rPr>
      </w:pPr>
    </w:p>
    <w:p w14:paraId="035AC459" w14:textId="54A40FE0" w:rsidR="00FF3CE0" w:rsidRPr="000A72C0" w:rsidRDefault="00FF3CE0" w:rsidP="00441011">
      <w:pPr>
        <w:widowControl/>
        <w:numPr>
          <w:ilvl w:val="3"/>
          <w:numId w:val="12"/>
        </w:numPr>
        <w:tabs>
          <w:tab w:val="num" w:pos="426"/>
        </w:tabs>
        <w:suppressAutoHyphens w:val="0"/>
        <w:ind w:left="426" w:hanging="426"/>
        <w:jc w:val="both"/>
        <w:rPr>
          <w:sz w:val="22"/>
          <w:szCs w:val="22"/>
        </w:rPr>
      </w:pPr>
      <w:r w:rsidRPr="000A72C0">
        <w:rPr>
          <w:sz w:val="22"/>
          <w:szCs w:val="22"/>
        </w:rPr>
        <w:t>Wszystkie o</w:t>
      </w:r>
      <w:r w:rsidR="000000DA" w:rsidRPr="000A72C0">
        <w:rPr>
          <w:sz w:val="22"/>
          <w:szCs w:val="22"/>
        </w:rPr>
        <w:t>bliczenia będą dokonywane z dokładnością do dwóch miejsc po przecinku.</w:t>
      </w:r>
    </w:p>
    <w:p w14:paraId="3501F9A4" w14:textId="58F94B02" w:rsidR="000000DA" w:rsidRPr="000A72C0" w:rsidRDefault="000000DA" w:rsidP="00441011">
      <w:pPr>
        <w:widowControl/>
        <w:numPr>
          <w:ilvl w:val="3"/>
          <w:numId w:val="12"/>
        </w:numPr>
        <w:tabs>
          <w:tab w:val="num" w:pos="426"/>
        </w:tabs>
        <w:suppressAutoHyphens w:val="0"/>
        <w:ind w:left="426" w:hanging="426"/>
        <w:jc w:val="both"/>
        <w:rPr>
          <w:sz w:val="22"/>
          <w:szCs w:val="22"/>
        </w:rPr>
      </w:pPr>
      <w:r w:rsidRPr="000A72C0">
        <w:rPr>
          <w:sz w:val="22"/>
          <w:szCs w:val="22"/>
        </w:rPr>
        <w:t>Oferta Wykonawcy, która uzyska najwyższą liczbę punktów, uznana zostanie za najkorzystniejszą.</w:t>
      </w:r>
    </w:p>
    <w:p w14:paraId="6EBF6543" w14:textId="2D3E5B6E" w:rsidR="000000DA" w:rsidRPr="000A72C0" w:rsidRDefault="000000DA" w:rsidP="00441011">
      <w:pPr>
        <w:widowControl/>
        <w:numPr>
          <w:ilvl w:val="3"/>
          <w:numId w:val="12"/>
        </w:numPr>
        <w:tabs>
          <w:tab w:val="num" w:pos="426"/>
        </w:tabs>
        <w:suppressAutoHyphens w:val="0"/>
        <w:ind w:left="426" w:hanging="426"/>
        <w:jc w:val="both"/>
        <w:rPr>
          <w:sz w:val="22"/>
          <w:szCs w:val="22"/>
        </w:rPr>
      </w:pPr>
      <w:r w:rsidRPr="000A72C0">
        <w:rPr>
          <w:sz w:val="22"/>
          <w:szCs w:val="22"/>
        </w:rPr>
        <w:t xml:space="preserve">Jeżeli zostały złożone oferty o takiej samej cenie Zamawiający wzywa </w:t>
      </w:r>
      <w:r w:rsidR="00E00435" w:rsidRPr="000A72C0">
        <w:rPr>
          <w:sz w:val="22"/>
          <w:szCs w:val="22"/>
        </w:rPr>
        <w:t>W</w:t>
      </w:r>
      <w:r w:rsidRPr="000A72C0">
        <w:rPr>
          <w:sz w:val="22"/>
          <w:szCs w:val="22"/>
        </w:rPr>
        <w:t>ykonawców, którzy złożyli te oferty, do złożenia w terminie określonym przez zamawiającego ofert dodatkowych.</w:t>
      </w:r>
    </w:p>
    <w:p w14:paraId="77FAB629" w14:textId="1C8F9B25" w:rsidR="0043083B" w:rsidRPr="00F201B1" w:rsidRDefault="0043083B" w:rsidP="004B2E3A">
      <w:pPr>
        <w:widowControl/>
        <w:numPr>
          <w:ilvl w:val="3"/>
          <w:numId w:val="12"/>
        </w:numPr>
        <w:tabs>
          <w:tab w:val="num" w:pos="426"/>
        </w:tabs>
        <w:suppressAutoHyphens w:val="0"/>
        <w:ind w:left="426" w:hanging="426"/>
        <w:jc w:val="both"/>
        <w:rPr>
          <w:sz w:val="22"/>
          <w:szCs w:val="22"/>
        </w:rPr>
      </w:pPr>
      <w:r w:rsidRPr="000A72C0">
        <w:rPr>
          <w:sz w:val="22"/>
          <w:szCs w:val="22"/>
        </w:rPr>
        <w:t>W toku badania i oceny ofert Zamawiający może żądać od Wykonawców wyjaśnień dotyczących treści złożonych ofert, jak również</w:t>
      </w:r>
      <w:r w:rsidRPr="00F201B1">
        <w:rPr>
          <w:sz w:val="22"/>
          <w:szCs w:val="22"/>
        </w:rPr>
        <w:t xml:space="preserve"> negocjować treść i ceny ofert z zachowaniem zasad przejrzystości oraz uczciwego traktowania Wykonawców.</w:t>
      </w:r>
    </w:p>
    <w:p w14:paraId="4C3FA7D8" w14:textId="4422A1F0" w:rsidR="004B2E3A" w:rsidRPr="00F201B1" w:rsidRDefault="004B2E3A" w:rsidP="004B2E3A">
      <w:pPr>
        <w:pStyle w:val="Akapitzlist"/>
        <w:spacing w:after="0" w:line="240" w:lineRule="auto"/>
        <w:ind w:left="426"/>
        <w:jc w:val="both"/>
        <w:rPr>
          <w:rFonts w:ascii="Times New Roman" w:hAnsi="Times New Roman"/>
          <w:bCs/>
        </w:rPr>
      </w:pPr>
      <w:r w:rsidRPr="00F201B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82B4305" w14:textId="6A5A5B85" w:rsidR="0043083B" w:rsidRPr="00F201B1" w:rsidRDefault="0043083B" w:rsidP="004B2E3A">
      <w:pPr>
        <w:widowControl/>
        <w:numPr>
          <w:ilvl w:val="3"/>
          <w:numId w:val="12"/>
        </w:numPr>
        <w:tabs>
          <w:tab w:val="num" w:pos="426"/>
        </w:tabs>
        <w:suppressAutoHyphens w:val="0"/>
        <w:ind w:left="426" w:hanging="426"/>
        <w:jc w:val="both"/>
        <w:rPr>
          <w:sz w:val="22"/>
          <w:szCs w:val="22"/>
        </w:rPr>
      </w:pPr>
      <w:r w:rsidRPr="00F201B1">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F201B1">
        <w:rPr>
          <w:sz w:val="22"/>
          <w:szCs w:val="22"/>
        </w:rPr>
        <w:t> </w:t>
      </w:r>
      <w:r w:rsidRPr="00F201B1">
        <w:rPr>
          <w:sz w:val="22"/>
          <w:szCs w:val="22"/>
        </w:rPr>
        <w:t>treści oferty, niezwłocznie zawiadamiając o tym Wykonawcę, którego oferta została poprawiona.</w:t>
      </w:r>
    </w:p>
    <w:p w14:paraId="5EB70808" w14:textId="2715DB06" w:rsidR="0043083B" w:rsidRPr="00F201B1" w:rsidRDefault="0043083B" w:rsidP="00441011">
      <w:pPr>
        <w:widowControl/>
        <w:numPr>
          <w:ilvl w:val="3"/>
          <w:numId w:val="12"/>
        </w:numPr>
        <w:tabs>
          <w:tab w:val="num" w:pos="426"/>
        </w:tabs>
        <w:suppressAutoHyphens w:val="0"/>
        <w:ind w:left="426" w:hanging="426"/>
        <w:jc w:val="both"/>
        <w:rPr>
          <w:sz w:val="22"/>
          <w:szCs w:val="22"/>
        </w:rPr>
      </w:pPr>
      <w:r w:rsidRPr="00F201B1">
        <w:rPr>
          <w:sz w:val="22"/>
          <w:szCs w:val="22"/>
        </w:rPr>
        <w:t xml:space="preserve">Zamawiający może odrzucić ofertę, w szczególności, jeżeli została złożona po upływie terminu składania ofert lub jest niezgodna z wymaganiami </w:t>
      </w:r>
      <w:r w:rsidR="0064397B" w:rsidRPr="00F201B1">
        <w:rPr>
          <w:sz w:val="22"/>
          <w:szCs w:val="22"/>
        </w:rPr>
        <w:t>określonymi w</w:t>
      </w:r>
      <w:r w:rsidR="00CB5F81" w:rsidRPr="00F201B1">
        <w:rPr>
          <w:sz w:val="22"/>
          <w:szCs w:val="22"/>
        </w:rPr>
        <w:t xml:space="preserve"> </w:t>
      </w:r>
      <w:r w:rsidR="00E9355A" w:rsidRPr="00F201B1">
        <w:rPr>
          <w:sz w:val="22"/>
          <w:szCs w:val="22"/>
        </w:rPr>
        <w:t>Zaproszeniu</w:t>
      </w:r>
      <w:r w:rsidRPr="00F201B1">
        <w:rPr>
          <w:sz w:val="22"/>
          <w:szCs w:val="22"/>
        </w:rPr>
        <w:t>, bądź zaistnieją inne uzasadnione okoliczności powodujące, iż jest ona niezgodna z obowiązującymi przepisami.</w:t>
      </w:r>
    </w:p>
    <w:p w14:paraId="2EBC065B" w14:textId="77777777" w:rsidR="0043083B" w:rsidRPr="00F201B1" w:rsidRDefault="0043083B" w:rsidP="00441011">
      <w:pPr>
        <w:widowControl/>
        <w:numPr>
          <w:ilvl w:val="3"/>
          <w:numId w:val="12"/>
        </w:numPr>
        <w:tabs>
          <w:tab w:val="num" w:pos="426"/>
        </w:tabs>
        <w:suppressAutoHyphens w:val="0"/>
        <w:ind w:left="426" w:hanging="426"/>
        <w:jc w:val="both"/>
        <w:rPr>
          <w:sz w:val="22"/>
          <w:szCs w:val="22"/>
        </w:rPr>
      </w:pPr>
      <w:r w:rsidRPr="00F201B1">
        <w:rPr>
          <w:sz w:val="22"/>
          <w:szCs w:val="22"/>
        </w:rPr>
        <w:t>Zamawiający odrzuci ofertę złożoną przez:</w:t>
      </w:r>
    </w:p>
    <w:p w14:paraId="7E4C96AA" w14:textId="78C21E83"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F201B1">
        <w:rPr>
          <w:rFonts w:ascii="Times New Roman" w:hAnsi="Times New Roman"/>
          <w:sz w:val="22"/>
          <w:szCs w:val="22"/>
        </w:rPr>
        <w:t>Wykonawcę będącego osobą fizyczną, którego prawomocnie skazano za przestępstwo:</w:t>
      </w:r>
    </w:p>
    <w:p w14:paraId="5B3CEE25" w14:textId="2B786BC6"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F201B1">
        <w:rPr>
          <w:rFonts w:ascii="Times New Roman" w:hAnsi="Times New Roman"/>
          <w:sz w:val="22"/>
          <w:szCs w:val="22"/>
          <w:lang w:val="pl-PL"/>
        </w:rPr>
        <w:t>;</w:t>
      </w:r>
    </w:p>
    <w:p w14:paraId="4B88DAFB" w14:textId="1EDAF332" w:rsidR="0043083B" w:rsidRPr="00F201B1" w:rsidRDefault="0043083B" w:rsidP="00B03452">
      <w:pPr>
        <w:pStyle w:val="Nagwek"/>
        <w:numPr>
          <w:ilvl w:val="2"/>
          <w:numId w:val="30"/>
        </w:numPr>
        <w:tabs>
          <w:tab w:val="clear" w:pos="4536"/>
          <w:tab w:val="clear" w:pos="9072"/>
        </w:tabs>
        <w:spacing w:line="240" w:lineRule="auto"/>
        <w:ind w:left="851" w:firstLine="0"/>
        <w:jc w:val="both"/>
        <w:rPr>
          <w:rFonts w:ascii="Times New Roman" w:hAnsi="Times New Roman"/>
          <w:sz w:val="22"/>
          <w:szCs w:val="22"/>
        </w:rPr>
      </w:pPr>
      <w:r w:rsidRPr="00F201B1">
        <w:rPr>
          <w:rFonts w:ascii="Times New Roman" w:hAnsi="Times New Roman"/>
          <w:sz w:val="22"/>
          <w:szCs w:val="22"/>
          <w:lang w:val="pl-PL"/>
        </w:rPr>
        <w:t>handlu ludźmi, o którym mowa w art. 189a Kodeksu karnego</w:t>
      </w:r>
      <w:r w:rsidR="002E3AE7" w:rsidRPr="00F201B1">
        <w:rPr>
          <w:rFonts w:ascii="Times New Roman" w:hAnsi="Times New Roman"/>
          <w:sz w:val="22"/>
          <w:szCs w:val="22"/>
          <w:lang w:val="pl-PL"/>
        </w:rPr>
        <w:t>;</w:t>
      </w:r>
    </w:p>
    <w:p w14:paraId="5C45AB58" w14:textId="1C00FDCF" w:rsidR="0043083B" w:rsidRPr="00F201B1" w:rsidRDefault="00C82DF2"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 xml:space="preserve">o którym mowa w art. 228–230a, art. 250a Kodeksu karnego, w art. 46–48 ustawy </w:t>
      </w:r>
      <w:r w:rsidR="00F636D3" w:rsidRPr="00F201B1">
        <w:rPr>
          <w:rFonts w:ascii="Times New Roman" w:hAnsi="Times New Roman"/>
          <w:sz w:val="22"/>
          <w:szCs w:val="22"/>
          <w:lang w:val="pl-PL"/>
        </w:rPr>
        <w:br/>
      </w:r>
      <w:r w:rsidRPr="00F201B1">
        <w:rPr>
          <w:rFonts w:ascii="Times New Roman" w:hAnsi="Times New Roman"/>
          <w:sz w:val="22"/>
          <w:szCs w:val="22"/>
          <w:lang w:val="pl-PL"/>
        </w:rPr>
        <w:t xml:space="preserve">z dnia 25 czerwca 2010 r. o sporcie (Dz. U. z 2020 r. poz. 1133 oraz z 2021 r. poz. 2054) </w:t>
      </w:r>
      <w:r w:rsidRPr="00F201B1">
        <w:rPr>
          <w:rFonts w:ascii="Times New Roman" w:hAnsi="Times New Roman"/>
          <w:sz w:val="22"/>
          <w:szCs w:val="22"/>
          <w:lang w:val="pl-PL"/>
        </w:rPr>
        <w:lastRenderedPageBreak/>
        <w:t>lub w art. 54 ust. 1–4 ustawy z dnia 12 maja 2011 r. o refundacji leków, środków spożywczych specjalnego przeznaczenia żywieniowego oraz wyrobów medycznych (Dz. U. z 2021 r. poz. 523, 1292, 1559 i 2054)</w:t>
      </w:r>
      <w:r w:rsidR="002E3AE7" w:rsidRPr="00F201B1">
        <w:rPr>
          <w:rFonts w:ascii="Times New Roman" w:hAnsi="Times New Roman"/>
          <w:sz w:val="22"/>
          <w:szCs w:val="22"/>
          <w:lang w:val="pl-PL"/>
        </w:rPr>
        <w:t>;</w:t>
      </w:r>
    </w:p>
    <w:p w14:paraId="77CB38D7" w14:textId="70DC664D"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F201B1">
        <w:rPr>
          <w:rFonts w:ascii="Times New Roman" w:hAnsi="Times New Roman"/>
          <w:sz w:val="22"/>
          <w:szCs w:val="22"/>
          <w:lang w:val="pl-PL"/>
        </w:rPr>
        <w:t>;</w:t>
      </w:r>
      <w:r w:rsidRPr="00F201B1">
        <w:rPr>
          <w:rFonts w:ascii="Times New Roman" w:hAnsi="Times New Roman"/>
          <w:sz w:val="22"/>
          <w:szCs w:val="22"/>
          <w:lang w:val="pl-PL"/>
        </w:rPr>
        <w:t xml:space="preserve"> </w:t>
      </w:r>
    </w:p>
    <w:p w14:paraId="4A508332" w14:textId="74121B6F"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o charakterze terrorystycznym, o którym mowa w art. 115 § 20 Kodeksu karnego, lub mające na celu popełnienie tego przestępstwa</w:t>
      </w:r>
      <w:r w:rsidR="002E3AE7" w:rsidRPr="00F201B1">
        <w:rPr>
          <w:rFonts w:ascii="Times New Roman" w:hAnsi="Times New Roman"/>
          <w:sz w:val="22"/>
          <w:szCs w:val="22"/>
          <w:lang w:val="pl-PL"/>
        </w:rPr>
        <w:t>;</w:t>
      </w:r>
    </w:p>
    <w:p w14:paraId="0DC5EF02" w14:textId="4D0DCCC8"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F201B1">
        <w:rPr>
          <w:rFonts w:ascii="Times New Roman" w:hAnsi="Times New Roman"/>
          <w:sz w:val="22"/>
          <w:szCs w:val="22"/>
          <w:lang w:val="pl-PL"/>
        </w:rPr>
        <w:t>;</w:t>
      </w:r>
    </w:p>
    <w:p w14:paraId="7D6ECB08" w14:textId="0201D75C"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F201B1">
        <w:rPr>
          <w:rFonts w:ascii="Times New Roman" w:hAnsi="Times New Roman"/>
          <w:sz w:val="22"/>
          <w:szCs w:val="22"/>
          <w:lang w:val="pl-PL"/>
        </w:rPr>
        <w:t>;</w:t>
      </w:r>
    </w:p>
    <w:p w14:paraId="3B6BE5A0" w14:textId="6E6381CC" w:rsidR="004D128F"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F201B1">
        <w:rPr>
          <w:rFonts w:ascii="Times New Roman" w:hAnsi="Times New Roman"/>
          <w:sz w:val="22"/>
          <w:szCs w:val="22"/>
          <w:lang w:val="pl-PL"/>
        </w:rPr>
        <w:t>.</w:t>
      </w:r>
    </w:p>
    <w:bookmarkEnd w:id="2"/>
    <w:p w14:paraId="7AB8B562" w14:textId="73ECDF3B"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 xml:space="preserve">Wykonawcę, </w:t>
      </w:r>
      <w:r w:rsidRPr="00F201B1">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F201B1">
        <w:rPr>
          <w:rFonts w:ascii="Times New Roman" w:hAnsi="Times New Roman"/>
          <w:sz w:val="22"/>
          <w:szCs w:val="22"/>
          <w:lang w:val="pl-PL"/>
        </w:rPr>
        <w:t xml:space="preserve"> (</w:t>
      </w:r>
      <w:r w:rsidR="003150EF" w:rsidRPr="00F201B1">
        <w:rPr>
          <w:rFonts w:ascii="Times New Roman" w:hAnsi="Times New Roman"/>
          <w:sz w:val="22"/>
          <w:szCs w:val="22"/>
          <w:lang w:val="pl-PL"/>
        </w:rPr>
        <w:t xml:space="preserve">pkt </w:t>
      </w:r>
      <w:r w:rsidR="00E012DF" w:rsidRPr="00F201B1">
        <w:rPr>
          <w:rFonts w:ascii="Times New Roman" w:hAnsi="Times New Roman"/>
          <w:sz w:val="22"/>
          <w:szCs w:val="22"/>
          <w:lang w:val="pl-PL"/>
        </w:rPr>
        <w:t>8</w:t>
      </w:r>
      <w:r w:rsidR="003150EF" w:rsidRPr="00F201B1">
        <w:rPr>
          <w:rFonts w:ascii="Times New Roman" w:hAnsi="Times New Roman"/>
          <w:sz w:val="22"/>
          <w:szCs w:val="22"/>
          <w:lang w:val="pl-PL"/>
        </w:rPr>
        <w:t>.1</w:t>
      </w:r>
      <w:r w:rsidRPr="00F201B1">
        <w:rPr>
          <w:rFonts w:ascii="Times New Roman" w:hAnsi="Times New Roman"/>
          <w:sz w:val="22"/>
          <w:szCs w:val="22"/>
          <w:lang w:val="pl-PL"/>
        </w:rPr>
        <w:t>)</w:t>
      </w:r>
      <w:r w:rsidR="00340516" w:rsidRPr="00F201B1">
        <w:rPr>
          <w:rFonts w:ascii="Times New Roman" w:hAnsi="Times New Roman"/>
          <w:sz w:val="22"/>
          <w:szCs w:val="22"/>
          <w:lang w:val="pl-PL"/>
        </w:rPr>
        <w:t>.</w:t>
      </w:r>
    </w:p>
    <w:p w14:paraId="1B135ED3" w14:textId="4D58D28B"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Wykonawcę,</w:t>
      </w:r>
      <w:r w:rsidRPr="00F201B1">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F201B1">
        <w:rPr>
          <w:rFonts w:ascii="Times New Roman" w:hAnsi="Times New Roman"/>
          <w:sz w:val="22"/>
          <w:szCs w:val="22"/>
          <w:lang w:val="pl-PL"/>
        </w:rPr>
        <w:t xml:space="preserve">przed upływem terminu składania ofert </w:t>
      </w:r>
      <w:r w:rsidRPr="00F201B1">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F201B1">
        <w:rPr>
          <w:rFonts w:ascii="Times New Roman" w:hAnsi="Times New Roman"/>
          <w:sz w:val="22"/>
          <w:szCs w:val="22"/>
          <w:lang w:val="pl-PL"/>
        </w:rPr>
        <w:t>.</w:t>
      </w:r>
    </w:p>
    <w:p w14:paraId="51297F9F" w14:textId="23810F85"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Wykonawcę, wobec którego prawomocnie orzeczono zakaz ubiegania się o zamówienie publiczne</w:t>
      </w:r>
      <w:r w:rsidR="00340516" w:rsidRPr="00F201B1">
        <w:rPr>
          <w:rFonts w:ascii="Times New Roman" w:hAnsi="Times New Roman"/>
          <w:sz w:val="22"/>
          <w:szCs w:val="22"/>
          <w:lang w:val="pl-PL"/>
        </w:rPr>
        <w:t>.</w:t>
      </w:r>
    </w:p>
    <w:p w14:paraId="7AE8F9E5" w14:textId="0DAEAB03" w:rsidR="00696333"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Wykonawcę,</w:t>
      </w:r>
      <w:r w:rsidRPr="00F201B1">
        <w:rPr>
          <w:rFonts w:ascii="Times New Roman" w:hAnsi="Times New Roman"/>
          <w:sz w:val="22"/>
          <w:szCs w:val="22"/>
        </w:rPr>
        <w:t xml:space="preserve"> jeżeli </w:t>
      </w:r>
      <w:r w:rsidR="002E3AE7" w:rsidRPr="00F201B1">
        <w:rPr>
          <w:rFonts w:ascii="Times New Roman" w:hAnsi="Times New Roman"/>
          <w:sz w:val="22"/>
          <w:szCs w:val="22"/>
          <w:lang w:val="pl-PL"/>
        </w:rPr>
        <w:t>Z</w:t>
      </w:r>
      <w:r w:rsidRPr="00F201B1">
        <w:rPr>
          <w:rFonts w:ascii="Times New Roman" w:hAnsi="Times New Roman"/>
          <w:sz w:val="22"/>
          <w:szCs w:val="22"/>
        </w:rPr>
        <w:t xml:space="preserve">amawiający może stwierdzić, na podstawie wiarygodnych przesłanek, że </w:t>
      </w:r>
      <w:r w:rsidR="002E3AE7" w:rsidRPr="00F201B1">
        <w:rPr>
          <w:rFonts w:ascii="Times New Roman" w:hAnsi="Times New Roman"/>
          <w:sz w:val="22"/>
          <w:szCs w:val="22"/>
          <w:lang w:val="pl-PL"/>
        </w:rPr>
        <w:t>W</w:t>
      </w:r>
      <w:r w:rsidRPr="00F201B1">
        <w:rPr>
          <w:rFonts w:ascii="Times New Roman" w:hAnsi="Times New Roman"/>
          <w:sz w:val="22"/>
          <w:szCs w:val="22"/>
        </w:rPr>
        <w:t xml:space="preserve">ykonawca zawarł z innymi </w:t>
      </w:r>
      <w:r w:rsidR="002E3AE7" w:rsidRPr="00F201B1">
        <w:rPr>
          <w:rFonts w:ascii="Times New Roman" w:hAnsi="Times New Roman"/>
          <w:sz w:val="22"/>
          <w:szCs w:val="22"/>
          <w:lang w:val="pl-PL"/>
        </w:rPr>
        <w:t>W</w:t>
      </w:r>
      <w:r w:rsidRPr="00F201B1">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F201B1">
        <w:rPr>
          <w:rFonts w:ascii="Times New Roman" w:hAnsi="Times New Roman"/>
          <w:sz w:val="22"/>
          <w:szCs w:val="22"/>
          <w:lang w:val="pl-PL"/>
        </w:rPr>
        <w:t>.</w:t>
      </w:r>
    </w:p>
    <w:p w14:paraId="063498DB" w14:textId="0550E751"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 xml:space="preserve">Wykonawcę, </w:t>
      </w:r>
      <w:r w:rsidRPr="00F201B1">
        <w:rPr>
          <w:rFonts w:ascii="Times New Roman" w:hAnsi="Times New Roman"/>
          <w:sz w:val="22"/>
          <w:szCs w:val="22"/>
        </w:rPr>
        <w:t>jeżeli, w przypadkach, o których mowa w art. 85 ust. 1</w:t>
      </w:r>
      <w:r w:rsidRPr="00F201B1">
        <w:rPr>
          <w:rFonts w:ascii="Times New Roman" w:hAnsi="Times New Roman"/>
          <w:sz w:val="22"/>
          <w:szCs w:val="22"/>
          <w:lang w:val="pl-PL"/>
        </w:rPr>
        <w:t xml:space="preserve"> ustawy</w:t>
      </w:r>
      <w:r w:rsidRPr="00F201B1">
        <w:rPr>
          <w:rFonts w:ascii="Times New Roman" w:hAnsi="Times New Roman"/>
          <w:sz w:val="22"/>
          <w:szCs w:val="22"/>
        </w:rPr>
        <w:t xml:space="preserve">, doszło do zakłócenia konkurencji wynikającego z wcześniejszego zaangażowania tego </w:t>
      </w:r>
      <w:r w:rsidR="002E3AE7" w:rsidRPr="00F201B1">
        <w:rPr>
          <w:rFonts w:ascii="Times New Roman" w:hAnsi="Times New Roman"/>
          <w:sz w:val="22"/>
          <w:szCs w:val="22"/>
          <w:lang w:val="pl-PL"/>
        </w:rPr>
        <w:t>W</w:t>
      </w:r>
      <w:r w:rsidRPr="00F201B1">
        <w:rPr>
          <w:rFonts w:ascii="Times New Roman" w:hAnsi="Times New Roman"/>
          <w:sz w:val="22"/>
          <w:szCs w:val="22"/>
        </w:rPr>
        <w:t xml:space="preserve">ykonawcy lub podmiotu, który należy z </w:t>
      </w:r>
      <w:r w:rsidR="002E3AE7" w:rsidRPr="00F201B1">
        <w:rPr>
          <w:rFonts w:ascii="Times New Roman" w:hAnsi="Times New Roman"/>
          <w:sz w:val="22"/>
          <w:szCs w:val="22"/>
          <w:lang w:val="pl-PL"/>
        </w:rPr>
        <w:t>W</w:t>
      </w:r>
      <w:r w:rsidRPr="00F201B1">
        <w:rPr>
          <w:rFonts w:ascii="Times New Roman" w:hAnsi="Times New Roman"/>
          <w:sz w:val="22"/>
          <w:szCs w:val="22"/>
        </w:rPr>
        <w:t>ykonawcą do tej samej grupy kapitałowej w rozumieniu ustawy z</w:t>
      </w:r>
      <w:r w:rsidR="002E3AE7" w:rsidRPr="00F201B1">
        <w:rPr>
          <w:rFonts w:ascii="Times New Roman" w:hAnsi="Times New Roman"/>
          <w:sz w:val="22"/>
          <w:szCs w:val="22"/>
          <w:lang w:val="pl-PL"/>
        </w:rPr>
        <w:t> </w:t>
      </w:r>
      <w:r w:rsidRPr="00F201B1">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F201B1">
        <w:rPr>
          <w:rFonts w:ascii="Times New Roman" w:hAnsi="Times New Roman"/>
          <w:sz w:val="22"/>
          <w:szCs w:val="22"/>
          <w:lang w:val="pl-PL"/>
        </w:rPr>
        <w:t>.</w:t>
      </w:r>
    </w:p>
    <w:p w14:paraId="4B3C7C86" w14:textId="13AF369D" w:rsidR="0098631B" w:rsidRPr="00F201B1" w:rsidRDefault="00837037"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F201B1">
        <w:rPr>
          <w:rFonts w:ascii="Times New Roman" w:hAnsi="Times New Roman"/>
          <w:bCs/>
          <w:sz w:val="22"/>
          <w:szCs w:val="22"/>
          <w:lang w:val="pl-PL"/>
        </w:rPr>
        <w:br/>
        <w:t>w zakresie przeciwdziałania wspieraniu agresji na Ukrainę oraz służących ochronie bezpieczeństwa narodowego (Dz.</w:t>
      </w:r>
      <w:r w:rsidR="003148DB">
        <w:rPr>
          <w:rFonts w:ascii="Times New Roman" w:hAnsi="Times New Roman"/>
          <w:bCs/>
          <w:sz w:val="22"/>
          <w:szCs w:val="22"/>
          <w:lang w:val="pl-PL"/>
        </w:rPr>
        <w:t>U. z 2023</w:t>
      </w:r>
      <w:r w:rsidRPr="00F201B1">
        <w:rPr>
          <w:rFonts w:ascii="Times New Roman" w:hAnsi="Times New Roman"/>
          <w:bCs/>
          <w:sz w:val="22"/>
          <w:szCs w:val="22"/>
          <w:lang w:val="pl-PL"/>
        </w:rPr>
        <w:t xml:space="preserve"> r., poz. </w:t>
      </w:r>
      <w:r w:rsidR="003148DB">
        <w:rPr>
          <w:rFonts w:ascii="Times New Roman" w:hAnsi="Times New Roman"/>
          <w:bCs/>
          <w:sz w:val="22"/>
          <w:szCs w:val="22"/>
          <w:lang w:val="pl-PL"/>
        </w:rPr>
        <w:t>129</w:t>
      </w:r>
      <w:r w:rsidRPr="00F201B1">
        <w:rPr>
          <w:rFonts w:ascii="Times New Roman" w:hAnsi="Times New Roman"/>
          <w:bCs/>
          <w:sz w:val="22"/>
          <w:szCs w:val="22"/>
          <w:lang w:val="pl-PL"/>
        </w:rPr>
        <w:t>).</w:t>
      </w:r>
    </w:p>
    <w:p w14:paraId="29CB2638" w14:textId="7C2D6453" w:rsidR="004B2E3A" w:rsidRPr="00F201B1" w:rsidRDefault="0043083B" w:rsidP="004B2E3A">
      <w:pPr>
        <w:pStyle w:val="Nagwek"/>
        <w:numPr>
          <w:ilvl w:val="3"/>
          <w:numId w:val="12"/>
        </w:numPr>
        <w:spacing w:line="240" w:lineRule="auto"/>
        <w:ind w:left="426" w:hanging="426"/>
        <w:jc w:val="both"/>
        <w:rPr>
          <w:rFonts w:ascii="Times New Roman" w:hAnsi="Times New Roman"/>
          <w:sz w:val="22"/>
          <w:szCs w:val="22"/>
        </w:rPr>
      </w:pPr>
      <w:r w:rsidRPr="00F201B1">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w:t>
      </w:r>
      <w:r w:rsidR="00436410" w:rsidRPr="00F201B1">
        <w:rPr>
          <w:rFonts w:ascii="Times New Roman" w:hAnsi="Times New Roman"/>
          <w:sz w:val="22"/>
          <w:szCs w:val="22"/>
          <w:lang w:val="pl-PL"/>
        </w:rPr>
        <w:t xml:space="preserve"> (chyba że Zamawiający może zwiększyć tą kwotę do ceny najkorzystniejszej oferty)</w:t>
      </w:r>
      <w:r w:rsidRPr="00F201B1">
        <w:rPr>
          <w:rFonts w:ascii="Times New Roman" w:hAnsi="Times New Roman"/>
          <w:sz w:val="22"/>
          <w:szCs w:val="22"/>
        </w:rPr>
        <w:t xml:space="preserve">, bądź zaistnieją inne uzasadnione okoliczności skutkujące nieważnością </w:t>
      </w:r>
      <w:r w:rsidR="002E3AE7" w:rsidRPr="00F201B1">
        <w:rPr>
          <w:rFonts w:ascii="Times New Roman" w:hAnsi="Times New Roman"/>
          <w:sz w:val="22"/>
          <w:szCs w:val="22"/>
          <w:lang w:val="pl-PL"/>
        </w:rPr>
        <w:t>u</w:t>
      </w:r>
      <w:r w:rsidRPr="00F201B1">
        <w:rPr>
          <w:rFonts w:ascii="Times New Roman" w:hAnsi="Times New Roman"/>
          <w:sz w:val="22"/>
          <w:szCs w:val="22"/>
        </w:rPr>
        <w:t>mowy.</w:t>
      </w:r>
    </w:p>
    <w:p w14:paraId="55F8C98A" w14:textId="6A9323A3" w:rsidR="00FD7E17" w:rsidRPr="00F201B1" w:rsidRDefault="0043083B" w:rsidP="004B2E3A">
      <w:pPr>
        <w:pStyle w:val="Nagwek"/>
        <w:numPr>
          <w:ilvl w:val="3"/>
          <w:numId w:val="12"/>
        </w:numPr>
        <w:spacing w:line="240" w:lineRule="auto"/>
        <w:ind w:left="426" w:hanging="426"/>
        <w:jc w:val="both"/>
        <w:rPr>
          <w:rFonts w:ascii="Times New Roman" w:hAnsi="Times New Roman"/>
          <w:sz w:val="22"/>
          <w:szCs w:val="22"/>
        </w:rPr>
      </w:pPr>
      <w:r w:rsidRPr="00F201B1">
        <w:rPr>
          <w:rFonts w:ascii="Times New Roman" w:hAnsi="Times New Roman"/>
          <w:sz w:val="22"/>
          <w:szCs w:val="22"/>
        </w:rPr>
        <w:lastRenderedPageBreak/>
        <w:t>Zamawiający zawiadamia równocześnie wszystkich Wykonawców, którzy złożyli oferty, o</w:t>
      </w:r>
      <w:r w:rsidR="002E3AE7" w:rsidRPr="00F201B1">
        <w:rPr>
          <w:rFonts w:ascii="Times New Roman" w:hAnsi="Times New Roman"/>
          <w:sz w:val="22"/>
          <w:szCs w:val="22"/>
          <w:lang w:val="pl-PL"/>
        </w:rPr>
        <w:t> </w:t>
      </w:r>
      <w:r w:rsidRPr="00F201B1">
        <w:rPr>
          <w:rFonts w:ascii="Times New Roman" w:hAnsi="Times New Roman"/>
          <w:sz w:val="22"/>
          <w:szCs w:val="22"/>
        </w:rPr>
        <w:t>rozstrzygnięciu postępowania, podając uzasadnienie faktyczne</w:t>
      </w:r>
      <w:r w:rsidR="00FD7E17" w:rsidRPr="00F201B1">
        <w:rPr>
          <w:rFonts w:ascii="Times New Roman" w:hAnsi="Times New Roman"/>
          <w:sz w:val="22"/>
          <w:szCs w:val="22"/>
        </w:rPr>
        <w:t>.</w:t>
      </w:r>
    </w:p>
    <w:p w14:paraId="44588A33" w14:textId="77777777" w:rsidR="00FC005E" w:rsidRPr="00F201B1" w:rsidRDefault="00FC005E" w:rsidP="004B373F">
      <w:pPr>
        <w:widowControl/>
        <w:tabs>
          <w:tab w:val="num" w:pos="426"/>
          <w:tab w:val="num" w:pos="2937"/>
        </w:tabs>
        <w:suppressAutoHyphens w:val="0"/>
        <w:ind w:left="360"/>
        <w:jc w:val="both"/>
        <w:rPr>
          <w:sz w:val="22"/>
          <w:szCs w:val="22"/>
        </w:rPr>
      </w:pPr>
    </w:p>
    <w:p w14:paraId="13BAA2EB" w14:textId="77777777" w:rsidR="009F20ED" w:rsidRPr="00F201B1" w:rsidRDefault="009F20ED"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Termin związania ofertą.</w:t>
      </w:r>
    </w:p>
    <w:p w14:paraId="3D3DECF6" w14:textId="39949E95" w:rsidR="00A04158" w:rsidRPr="00F201B1" w:rsidRDefault="009F20ED" w:rsidP="00B213F4">
      <w:pPr>
        <w:pStyle w:val="Akapitzlist"/>
        <w:autoSpaceDE w:val="0"/>
        <w:spacing w:after="0" w:line="240" w:lineRule="auto"/>
        <w:ind w:left="426"/>
        <w:jc w:val="both"/>
        <w:rPr>
          <w:rFonts w:ascii="Times New Roman" w:hAnsi="Times New Roman"/>
          <w:lang w:val="pl-PL"/>
        </w:rPr>
      </w:pPr>
      <w:r w:rsidRPr="00F201B1">
        <w:rPr>
          <w:rFonts w:ascii="Times New Roman" w:hAnsi="Times New Roman"/>
        </w:rPr>
        <w:t>Termin związania ofertą wynosi 30 dni</w:t>
      </w:r>
      <w:r w:rsidR="00E75976" w:rsidRPr="00F201B1">
        <w:rPr>
          <w:rFonts w:ascii="Times New Roman" w:hAnsi="Times New Roman"/>
          <w:lang w:val="pl-PL"/>
        </w:rPr>
        <w:t xml:space="preserve"> licząc od upływu terminu na składanie ofert.</w:t>
      </w:r>
    </w:p>
    <w:p w14:paraId="014DEE2E" w14:textId="77777777" w:rsidR="00F07766" w:rsidRPr="00F201B1" w:rsidRDefault="00F07766" w:rsidP="00B213F4">
      <w:pPr>
        <w:pStyle w:val="Akapitzlist"/>
        <w:autoSpaceDE w:val="0"/>
        <w:spacing w:after="0" w:line="240" w:lineRule="auto"/>
        <w:ind w:left="426"/>
        <w:jc w:val="both"/>
        <w:rPr>
          <w:rFonts w:ascii="Times New Roman" w:hAnsi="Times New Roman"/>
        </w:rPr>
      </w:pPr>
    </w:p>
    <w:p w14:paraId="0BB87469" w14:textId="625BD261" w:rsidR="002F58D8" w:rsidRPr="00F201B1" w:rsidRDefault="00696333" w:rsidP="005B0397">
      <w:pPr>
        <w:widowControl/>
        <w:numPr>
          <w:ilvl w:val="0"/>
          <w:numId w:val="11"/>
        </w:numPr>
        <w:tabs>
          <w:tab w:val="clear" w:pos="360"/>
        </w:tabs>
        <w:suppressAutoHyphens w:val="0"/>
        <w:ind w:left="426" w:hanging="426"/>
        <w:jc w:val="both"/>
        <w:rPr>
          <w:b/>
          <w:bCs/>
          <w:sz w:val="22"/>
          <w:szCs w:val="22"/>
        </w:rPr>
      </w:pPr>
      <w:r w:rsidRPr="00F201B1">
        <w:rPr>
          <w:b/>
          <w:bCs/>
          <w:sz w:val="22"/>
          <w:szCs w:val="22"/>
        </w:rPr>
        <w:t>Informacje o formalnościach, jakie powinny zostać dopełnione po wyborze oferty</w:t>
      </w:r>
      <w:r w:rsidR="00994285" w:rsidRPr="00F201B1">
        <w:rPr>
          <w:b/>
          <w:bCs/>
          <w:sz w:val="22"/>
          <w:szCs w:val="22"/>
        </w:rPr>
        <w:t>,</w:t>
      </w:r>
      <w:r w:rsidRPr="00F201B1">
        <w:rPr>
          <w:b/>
          <w:bCs/>
          <w:sz w:val="22"/>
          <w:szCs w:val="22"/>
        </w:rPr>
        <w:t xml:space="preserve"> w celu zawarcia Umowy.</w:t>
      </w:r>
    </w:p>
    <w:p w14:paraId="04C07D0C" w14:textId="77777777" w:rsidR="004B2E3A" w:rsidRPr="00F201B1" w:rsidRDefault="004B2E3A" w:rsidP="00B03452">
      <w:pPr>
        <w:pStyle w:val="Akapitzlist"/>
        <w:numPr>
          <w:ilvl w:val="1"/>
          <w:numId w:val="35"/>
        </w:numPr>
        <w:spacing w:after="0" w:line="240" w:lineRule="auto"/>
        <w:ind w:left="641" w:hanging="499"/>
        <w:jc w:val="both"/>
        <w:rPr>
          <w:rFonts w:ascii="Times New Roman" w:hAnsi="Times New Roman"/>
          <w:bCs/>
        </w:rPr>
      </w:pPr>
      <w:r w:rsidRPr="00F201B1">
        <w:rPr>
          <w:rFonts w:ascii="Times New Roman" w:hAnsi="Times New Roman"/>
          <w:bCs/>
        </w:rPr>
        <w:t>Przed podpisaniem Umowy wykonawca winien złożyć lub przekazać:</w:t>
      </w:r>
    </w:p>
    <w:p w14:paraId="6789ECCE" w14:textId="77777777" w:rsidR="004B2E3A" w:rsidRPr="00F201B1"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F201B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314E8490" w14:textId="77777777" w:rsidR="004B2E3A" w:rsidRPr="00F201B1"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F201B1">
        <w:rPr>
          <w:rFonts w:ascii="Times New Roman" w:hAnsi="Times New Roman"/>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2C40471B" w14:textId="573CE574" w:rsidR="004B2E3A" w:rsidRPr="00F201B1" w:rsidRDefault="004B2E3A" w:rsidP="00B03452">
      <w:pPr>
        <w:pStyle w:val="Akapitzlist"/>
        <w:numPr>
          <w:ilvl w:val="0"/>
          <w:numId w:val="36"/>
        </w:numPr>
        <w:spacing w:after="0" w:line="240" w:lineRule="auto"/>
        <w:ind w:hanging="499"/>
        <w:rPr>
          <w:rFonts w:ascii="Times New Roman" w:hAnsi="Times New Roman"/>
          <w:color w:val="000000"/>
          <w:lang w:eastAsia="pl-PL"/>
        </w:rPr>
      </w:pPr>
      <w:r w:rsidRPr="00F201B1">
        <w:rPr>
          <w:rFonts w:ascii="Times New Roman" w:hAnsi="Times New Roman"/>
          <w:color w:val="000000"/>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5E7ED6" w:rsidRPr="00F201B1">
        <w:rPr>
          <w:rFonts w:ascii="Times New Roman" w:hAnsi="Times New Roman"/>
          <w:color w:val="000000"/>
          <w:lang w:val="pl-PL" w:eastAsia="pl-PL"/>
        </w:rPr>
        <w:t>3</w:t>
      </w:r>
      <w:r w:rsidRPr="00F201B1">
        <w:rPr>
          <w:rFonts w:ascii="Times New Roman" w:hAnsi="Times New Roman"/>
          <w:color w:val="000000"/>
          <w:lang w:eastAsia="pl-PL"/>
        </w:rPr>
        <w:t xml:space="preserve"> r., poz. </w:t>
      </w:r>
      <w:r w:rsidR="005E7ED6" w:rsidRPr="00F201B1">
        <w:rPr>
          <w:rFonts w:ascii="Times New Roman" w:hAnsi="Times New Roman"/>
          <w:color w:val="000000"/>
          <w:lang w:val="pl-PL" w:eastAsia="pl-PL"/>
        </w:rPr>
        <w:t>129</w:t>
      </w:r>
      <w:r w:rsidRPr="00F201B1">
        <w:rPr>
          <w:rFonts w:ascii="Times New Roman" w:hAnsi="Times New Roman"/>
          <w:color w:val="000000"/>
          <w:lang w:eastAsia="pl-PL"/>
        </w:rPr>
        <w:t>) – w przypadku wykonawców wspólnie ubiegających się o zamówienie oświadczenie składa każdy z nich.</w:t>
      </w:r>
    </w:p>
    <w:p w14:paraId="2EC5534F" w14:textId="43D1EA1E" w:rsidR="004B2E3A" w:rsidRPr="00F201B1" w:rsidRDefault="004B2E3A" w:rsidP="00B03452">
      <w:pPr>
        <w:pStyle w:val="Akapitzlist"/>
        <w:numPr>
          <w:ilvl w:val="1"/>
          <w:numId w:val="35"/>
        </w:numPr>
        <w:spacing w:after="0" w:line="240" w:lineRule="auto"/>
        <w:ind w:left="426" w:hanging="284"/>
        <w:jc w:val="both"/>
        <w:rPr>
          <w:rFonts w:ascii="Times New Roman" w:hAnsi="Times New Roman"/>
          <w:bCs/>
        </w:rPr>
      </w:pPr>
      <w:r w:rsidRPr="00F201B1">
        <w:rPr>
          <w:rFonts w:ascii="Times New Roman" w:hAnsi="Times New Roman"/>
          <w:bCs/>
        </w:rPr>
        <w:t>Wybrany wykonawca jest zobowiązany do zawarcia Umowy w terminie i miejscu wyznaczonym przez zamawiającego.</w:t>
      </w:r>
    </w:p>
    <w:p w14:paraId="5C79F61D" w14:textId="77777777" w:rsidR="009178F4" w:rsidRPr="00F201B1" w:rsidRDefault="009178F4" w:rsidP="00B10B4E">
      <w:pPr>
        <w:pStyle w:val="Akapitzlist"/>
        <w:spacing w:after="0" w:line="240" w:lineRule="auto"/>
        <w:ind w:left="426"/>
        <w:jc w:val="both"/>
        <w:rPr>
          <w:rFonts w:ascii="Times New Roman" w:hAnsi="Times New Roman"/>
        </w:rPr>
      </w:pPr>
    </w:p>
    <w:p w14:paraId="7523B792" w14:textId="253724CC" w:rsidR="00DC083C" w:rsidRPr="00F201B1" w:rsidRDefault="009F76B1" w:rsidP="005E7ED6">
      <w:pPr>
        <w:widowControl/>
        <w:numPr>
          <w:ilvl w:val="0"/>
          <w:numId w:val="11"/>
        </w:numPr>
        <w:tabs>
          <w:tab w:val="clear" w:pos="360"/>
          <w:tab w:val="num" w:pos="426"/>
        </w:tabs>
        <w:suppressAutoHyphens w:val="0"/>
        <w:autoSpaceDE w:val="0"/>
        <w:ind w:left="426" w:hanging="426"/>
        <w:jc w:val="both"/>
        <w:rPr>
          <w:b/>
          <w:sz w:val="22"/>
          <w:szCs w:val="22"/>
        </w:rPr>
      </w:pPr>
      <w:r w:rsidRPr="00F201B1">
        <w:rPr>
          <w:b/>
          <w:bCs/>
          <w:sz w:val="22"/>
          <w:szCs w:val="22"/>
        </w:rPr>
        <w:t>Projektowane postanowienia umowy</w:t>
      </w:r>
      <w:r w:rsidR="00DC083C" w:rsidRPr="00F201B1">
        <w:rPr>
          <w:b/>
          <w:bCs/>
          <w:sz w:val="22"/>
          <w:szCs w:val="22"/>
        </w:rPr>
        <w:t xml:space="preserve"> – Załącznik nr 2 do Zaproszenia</w:t>
      </w:r>
      <w:r w:rsidRPr="00F201B1">
        <w:rPr>
          <w:b/>
          <w:bCs/>
          <w:sz w:val="22"/>
          <w:szCs w:val="22"/>
        </w:rPr>
        <w:t>.</w:t>
      </w:r>
    </w:p>
    <w:p w14:paraId="07DE6105" w14:textId="77777777" w:rsidR="009F76B1" w:rsidRPr="00F201B1" w:rsidRDefault="009F76B1" w:rsidP="009F76B1">
      <w:pPr>
        <w:widowControl/>
        <w:suppressAutoHyphens w:val="0"/>
        <w:autoSpaceDE w:val="0"/>
        <w:ind w:left="426"/>
        <w:jc w:val="both"/>
        <w:rPr>
          <w:b/>
          <w:sz w:val="22"/>
          <w:szCs w:val="22"/>
        </w:rPr>
      </w:pPr>
    </w:p>
    <w:p w14:paraId="76465AE4" w14:textId="5E610E62" w:rsidR="00E70363" w:rsidRPr="00F201B1" w:rsidRDefault="00DC083C" w:rsidP="00E00435">
      <w:pPr>
        <w:widowControl/>
        <w:numPr>
          <w:ilvl w:val="0"/>
          <w:numId w:val="1"/>
        </w:numPr>
        <w:suppressAutoHyphens w:val="0"/>
        <w:ind w:left="426" w:hanging="426"/>
        <w:jc w:val="both"/>
        <w:rPr>
          <w:b/>
          <w:bCs/>
          <w:sz w:val="22"/>
          <w:szCs w:val="22"/>
        </w:rPr>
      </w:pPr>
      <w:r w:rsidRPr="00F201B1">
        <w:rPr>
          <w:b/>
          <w:bCs/>
          <w:sz w:val="22"/>
          <w:szCs w:val="22"/>
        </w:rPr>
        <w:t xml:space="preserve"> </w:t>
      </w:r>
      <w:r w:rsidR="00E70363" w:rsidRPr="00F201B1">
        <w:rPr>
          <w:b/>
          <w:bCs/>
          <w:sz w:val="22"/>
          <w:szCs w:val="22"/>
        </w:rPr>
        <w:t>Informacja o przetwarzaniu danyc</w:t>
      </w:r>
      <w:r w:rsidR="00470D99" w:rsidRPr="00F201B1">
        <w:rPr>
          <w:b/>
          <w:bCs/>
          <w:sz w:val="22"/>
          <w:szCs w:val="22"/>
        </w:rPr>
        <w:t>h osobowych</w:t>
      </w:r>
      <w:r w:rsidR="004B2E3A" w:rsidRPr="00F201B1">
        <w:rPr>
          <w:b/>
          <w:bCs/>
          <w:sz w:val="22"/>
          <w:szCs w:val="22"/>
        </w:rPr>
        <w:t>.</w:t>
      </w:r>
    </w:p>
    <w:p w14:paraId="32D8000C" w14:textId="66E20BEF" w:rsidR="00F07766" w:rsidRPr="00F201B1" w:rsidRDefault="00F07766" w:rsidP="00994285">
      <w:pPr>
        <w:widowControl/>
        <w:tabs>
          <w:tab w:val="left" w:pos="0"/>
        </w:tabs>
        <w:spacing w:before="60" w:after="160" w:line="259" w:lineRule="auto"/>
        <w:ind w:left="1"/>
        <w:jc w:val="both"/>
        <w:rPr>
          <w:rFonts w:eastAsiaTheme="minorHAnsi"/>
          <w:sz w:val="22"/>
          <w:szCs w:val="22"/>
          <w:lang w:eastAsia="en-US"/>
        </w:rPr>
      </w:pPr>
      <w:r w:rsidRPr="00F201B1">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Administratorem</w:t>
      </w:r>
      <w:r w:rsidRPr="00F201B1">
        <w:rPr>
          <w:sz w:val="22"/>
          <w:szCs w:val="22"/>
        </w:rPr>
        <w:t xml:space="preserve"> Pani/Pana danych osobowych jest Uniwersytet Jagielloński, </w:t>
      </w:r>
      <w:r w:rsidRPr="00F201B1">
        <w:rPr>
          <w:sz w:val="22"/>
          <w:szCs w:val="22"/>
        </w:rPr>
        <w:br/>
        <w:t>ul. Gołębia 24, 31-007 Kraków, reprezentowany przez Rektora UJ.</w:t>
      </w:r>
    </w:p>
    <w:p w14:paraId="7C474ADD" w14:textId="698B2E24"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Uniwersytet Jagielloński wyznaczył Inspektora Ochrony Danych</w:t>
      </w:r>
      <w:r w:rsidRPr="00F201B1">
        <w:rPr>
          <w:sz w:val="22"/>
          <w:szCs w:val="22"/>
        </w:rPr>
        <w:t xml:space="preserve">, ul. </w:t>
      </w:r>
      <w:r w:rsidR="00121B26" w:rsidRPr="00F201B1">
        <w:rPr>
          <w:sz w:val="22"/>
          <w:szCs w:val="22"/>
        </w:rPr>
        <w:t xml:space="preserve">Czapskich </w:t>
      </w:r>
      <w:r w:rsidRPr="00F201B1">
        <w:rPr>
          <w:sz w:val="22"/>
          <w:szCs w:val="22"/>
        </w:rPr>
        <w:t>4, 31-</w:t>
      </w:r>
      <w:r w:rsidR="00121B26" w:rsidRPr="00F201B1">
        <w:rPr>
          <w:sz w:val="22"/>
          <w:szCs w:val="22"/>
        </w:rPr>
        <w:t>11</w:t>
      </w:r>
      <w:r w:rsidRPr="00F201B1">
        <w:rPr>
          <w:sz w:val="22"/>
          <w:szCs w:val="22"/>
        </w:rPr>
        <w:t xml:space="preserve">0 Kraków, pokój nr </w:t>
      </w:r>
      <w:r w:rsidR="00121B26" w:rsidRPr="00F201B1">
        <w:rPr>
          <w:sz w:val="22"/>
          <w:szCs w:val="22"/>
        </w:rPr>
        <w:t>27</w:t>
      </w:r>
      <w:r w:rsidRPr="00F201B1">
        <w:rPr>
          <w:sz w:val="22"/>
          <w:szCs w:val="22"/>
        </w:rPr>
        <w:t xml:space="preserve">. Kontakt z Inspektorem możliwy jest przez e-mail: </w:t>
      </w:r>
      <w:hyperlink r:id="rId19" w:history="1">
        <w:r w:rsidRPr="00F201B1">
          <w:rPr>
            <w:color w:val="0000FF"/>
            <w:sz w:val="22"/>
            <w:szCs w:val="22"/>
            <w:u w:val="single"/>
          </w:rPr>
          <w:t>iod@uj.edu.pl</w:t>
        </w:r>
      </w:hyperlink>
      <w:r w:rsidRPr="00F201B1">
        <w:rPr>
          <w:sz w:val="22"/>
          <w:szCs w:val="22"/>
        </w:rPr>
        <w:t xml:space="preserve"> lub pod nr telefonu +4812 663 12 25.</w:t>
      </w:r>
    </w:p>
    <w:p w14:paraId="5610049C" w14:textId="2AD85409"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i/>
          <w:sz w:val="22"/>
          <w:szCs w:val="22"/>
        </w:rPr>
      </w:pPr>
      <w:r w:rsidRPr="00F201B1">
        <w:rPr>
          <w:sz w:val="22"/>
          <w:szCs w:val="22"/>
        </w:rPr>
        <w:t xml:space="preserve">Pani/Pana dane osobowe przetwarzane będą na podstawie art. 6 ust. 1 lit. c) RODO w celu związanym z postępowaniem o udzieleniem przedmiotowego zamówienia publicznego. </w:t>
      </w:r>
      <w:r w:rsidR="00F636D3" w:rsidRPr="00F201B1">
        <w:rPr>
          <w:sz w:val="22"/>
          <w:szCs w:val="22"/>
        </w:rPr>
        <w:br/>
      </w:r>
      <w:r w:rsidR="003B7B1E" w:rsidRPr="00F201B1">
        <w:rPr>
          <w:sz w:val="22"/>
          <w:szCs w:val="22"/>
        </w:rPr>
        <w:t>w dziedzinie nauki oznaczonego nr sprawy 80.272.</w:t>
      </w:r>
      <w:r w:rsidR="000A72C0">
        <w:rPr>
          <w:sz w:val="22"/>
          <w:szCs w:val="22"/>
        </w:rPr>
        <w:t>315</w:t>
      </w:r>
      <w:r w:rsidR="004B2E3A" w:rsidRPr="00F201B1">
        <w:rPr>
          <w:sz w:val="22"/>
          <w:szCs w:val="22"/>
        </w:rPr>
        <w:t>.2023.</w:t>
      </w:r>
    </w:p>
    <w:p w14:paraId="3F8DA61F"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 xml:space="preserve">Podanie przez Panią/Pana danych osobowych jest wymogiem ustawowym określonym </w:t>
      </w:r>
      <w:r w:rsidRPr="00F201B1">
        <w:rPr>
          <w:sz w:val="22"/>
          <w:szCs w:val="22"/>
        </w:rPr>
        <w:br/>
        <w:t xml:space="preserve">w przepisach ustawy PZP związanym z udziałem w postępowaniu o udzielenie zamówienia publicznego. </w:t>
      </w:r>
    </w:p>
    <w:p w14:paraId="382AB7BF"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Konsekwencje niepodania danych osobowych wynikają z ustawy PZP.</w:t>
      </w:r>
    </w:p>
    <w:p w14:paraId="59D7F4F9"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lastRenderedPageBreak/>
        <w:t xml:space="preserve">Posiada Pani/Pan prawo do: </w:t>
      </w:r>
    </w:p>
    <w:p w14:paraId="72FB72C2" w14:textId="77777777" w:rsidR="00F07766" w:rsidRPr="00F201B1" w:rsidRDefault="00F07766" w:rsidP="007D06E7">
      <w:pPr>
        <w:widowControl/>
        <w:tabs>
          <w:tab w:val="left" w:pos="0"/>
        </w:tabs>
        <w:suppressAutoHyphens w:val="0"/>
        <w:spacing w:after="160" w:line="259" w:lineRule="auto"/>
        <w:ind w:left="426"/>
        <w:contextualSpacing/>
        <w:jc w:val="both"/>
        <w:rPr>
          <w:sz w:val="22"/>
          <w:szCs w:val="22"/>
        </w:rPr>
      </w:pPr>
      <w:r w:rsidRPr="00F201B1">
        <w:rPr>
          <w:sz w:val="22"/>
          <w:szCs w:val="22"/>
        </w:rPr>
        <w:t>na podstawie art. 15 RODO prawo dostępu do danych osobowych Pani/Pana dotyczących;</w:t>
      </w:r>
    </w:p>
    <w:p w14:paraId="336E71E4" w14:textId="77777777" w:rsidR="00F07766" w:rsidRPr="00F201B1"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201B1">
        <w:rPr>
          <w:sz w:val="22"/>
          <w:szCs w:val="22"/>
        </w:rPr>
        <w:t>na podstawie art. 16 RODO prawo do sprostowania Pani/Pana danych osobowych;</w:t>
      </w:r>
    </w:p>
    <w:p w14:paraId="2F140395" w14:textId="77777777" w:rsidR="00F07766" w:rsidRPr="00F201B1"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201B1">
        <w:rPr>
          <w:sz w:val="22"/>
          <w:szCs w:val="22"/>
        </w:rPr>
        <w:t>na podstawie art. 18 RODO prawo żądania od administratora ograniczenia przetwarzania danych osobowych,</w:t>
      </w:r>
    </w:p>
    <w:p w14:paraId="2DDA371C" w14:textId="77777777" w:rsidR="00F07766" w:rsidRPr="00F201B1" w:rsidRDefault="00F07766" w:rsidP="00B03452">
      <w:pPr>
        <w:widowControl/>
        <w:numPr>
          <w:ilvl w:val="0"/>
          <w:numId w:val="16"/>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do wniesienia skargi do Prezesa Urzędu Ochrony Danych Osobowych, gdy uzna Pani/Pan, że przetwarzanie danych osobowych Pani/Pana dotyczących narusza przepisy RODO.</w:t>
      </w:r>
    </w:p>
    <w:p w14:paraId="2780E7B1"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Nie przysługuje Pani/Panu prawo do:</w:t>
      </w:r>
    </w:p>
    <w:p w14:paraId="174545D3" w14:textId="77777777" w:rsidR="00F07766" w:rsidRPr="00F201B1"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do usunięcia danych osobowych w zw. z art. 17 ust. 3 lit. b), d) lub e) RODO,</w:t>
      </w:r>
    </w:p>
    <w:p w14:paraId="57945EEE" w14:textId="77777777" w:rsidR="00F07766" w:rsidRPr="00F201B1"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do przenoszenia danych osobowych, o którym mowa w art. 20 RODO,</w:t>
      </w:r>
    </w:p>
    <w:p w14:paraId="720AC1E6" w14:textId="77777777" w:rsidR="00F07766" w:rsidRPr="00F201B1"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sprzeciwu, wobec przetwarzania danych osobowych, gdyż podstawą prawną przetwarzania Pani/Pana danych osobowych jest art. 6 ust. 1 lit. c) w zw. z art. 21 RODO.</w:t>
      </w:r>
    </w:p>
    <w:p w14:paraId="21BD94E9"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Pana/Pani dane osobowe, o których mowa w art. 10 RODO</w:t>
      </w:r>
      <w:r w:rsidRPr="00F201B1">
        <w:rPr>
          <w:sz w:val="22"/>
          <w:szCs w:val="22"/>
        </w:rPr>
        <w:t xml:space="preserve">, mogą zostać udostępnione, </w:t>
      </w:r>
      <w:r w:rsidRPr="00F201B1">
        <w:rPr>
          <w:sz w:val="22"/>
          <w:szCs w:val="22"/>
        </w:rPr>
        <w:br/>
        <w:t>w celu umożliwienia korzystania ze środków ochrony prawnej, o których mowa w Dziale IX ustawy PZP, do upływu terminu na ich wniesienie.</w:t>
      </w:r>
    </w:p>
    <w:p w14:paraId="010667F8"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 xml:space="preserve">Zamawiający informuje, że </w:t>
      </w:r>
      <w:r w:rsidRPr="00F201B1">
        <w:rPr>
          <w:b/>
          <w:sz w:val="22"/>
          <w:szCs w:val="22"/>
        </w:rPr>
        <w:t>w odniesieniu do Pani/Pana danych osobowych</w:t>
      </w:r>
      <w:r w:rsidRPr="00F201B1">
        <w:rPr>
          <w:sz w:val="22"/>
          <w:szCs w:val="22"/>
        </w:rPr>
        <w:t xml:space="preserve"> decyzje nie będą podejmowane w sposób zautomatyzowany, stosownie do art. 22 RODO.</w:t>
      </w:r>
    </w:p>
    <w:p w14:paraId="6DCF46D8"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 xml:space="preserve">W przypadku gdy wykonanie obowiązków, o których mowa w art. 15 ust. 1 - 3 RODO, celem realizacji Pani/Pana uprawnienia wskazanego pkt 8 lit. a) powyżej, wymagałoby niewspółmiernie dużego wysiłku, </w:t>
      </w:r>
      <w:r w:rsidRPr="00F201B1">
        <w:rPr>
          <w:b/>
          <w:sz w:val="22"/>
          <w:szCs w:val="22"/>
        </w:rPr>
        <w:t>Zamawiający może żądać od Pana/Pani</w:t>
      </w:r>
      <w:r w:rsidRPr="00F201B1">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Skorzystanie przez Panią/Pana</w:t>
      </w:r>
      <w:r w:rsidRPr="00F201B1">
        <w:rPr>
          <w:sz w:val="22"/>
          <w:szCs w:val="22"/>
        </w:rPr>
        <w:t xml:space="preserve">, z uprawnienia wskazanego pkt 8 lit. b) powyżej, </w:t>
      </w:r>
      <w:r w:rsidRPr="00F201B1">
        <w:rPr>
          <w:sz w:val="22"/>
          <w:szCs w:val="22"/>
        </w:rPr>
        <w:br/>
        <w:t xml:space="preserve">do sprostowania lub uzupełnienia danych osobowych, o którym mowa w art. 16 RODO, </w:t>
      </w:r>
      <w:r w:rsidRPr="00F201B1">
        <w:rPr>
          <w:sz w:val="22"/>
          <w:szCs w:val="22"/>
        </w:rPr>
        <w:br/>
        <w:t xml:space="preserve">nie może skutkować zmianą wyniku postępowania o udzielenie zamówienia publicznego, </w:t>
      </w:r>
      <w:r w:rsidRPr="00F201B1">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Skorzystanie przez Panią/Pana</w:t>
      </w:r>
      <w:r w:rsidRPr="00F201B1">
        <w:rPr>
          <w:sz w:val="22"/>
          <w:szCs w:val="22"/>
        </w:rPr>
        <w:t>, z uprawnienia wskazanego pkt 8 lit. c) powyżej,</w:t>
      </w:r>
      <w:r w:rsidRPr="00F201B1">
        <w:rPr>
          <w:b/>
          <w:sz w:val="22"/>
          <w:szCs w:val="22"/>
        </w:rPr>
        <w:t xml:space="preserve"> </w:t>
      </w:r>
      <w:r w:rsidRPr="00F201B1">
        <w:rPr>
          <w:sz w:val="22"/>
          <w:szCs w:val="22"/>
        </w:rPr>
        <w:t>polegającym na</w:t>
      </w:r>
      <w:r w:rsidRPr="00F201B1">
        <w:rPr>
          <w:b/>
          <w:sz w:val="22"/>
          <w:szCs w:val="22"/>
        </w:rPr>
        <w:t xml:space="preserve"> </w:t>
      </w:r>
      <w:r w:rsidRPr="00F201B1">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201B1">
        <w:rPr>
          <w:i/>
          <w:sz w:val="22"/>
          <w:szCs w:val="22"/>
        </w:rPr>
        <w:t xml:space="preserve">prawo do ograniczenia przetwarzania nie ma zastosowania </w:t>
      </w:r>
      <w:r w:rsidR="006F7511" w:rsidRPr="00F201B1">
        <w:rPr>
          <w:i/>
          <w:sz w:val="22"/>
          <w:szCs w:val="22"/>
        </w:rPr>
        <w:br/>
      </w:r>
      <w:r w:rsidRPr="00F201B1">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201B1">
        <w:rPr>
          <w:sz w:val="22"/>
          <w:szCs w:val="22"/>
        </w:rPr>
        <w:t>).</w:t>
      </w:r>
    </w:p>
    <w:p w14:paraId="3379AFAD" w14:textId="77777777" w:rsidR="00754AC0" w:rsidRPr="00F201B1" w:rsidRDefault="00754AC0" w:rsidP="004B373F">
      <w:pPr>
        <w:tabs>
          <w:tab w:val="left" w:pos="720"/>
        </w:tabs>
        <w:ind w:left="720" w:hanging="720"/>
        <w:jc w:val="both"/>
        <w:rPr>
          <w:b/>
          <w:sz w:val="22"/>
          <w:szCs w:val="22"/>
        </w:rPr>
      </w:pPr>
    </w:p>
    <w:p w14:paraId="088A2734" w14:textId="7C27AC8F" w:rsidR="008D6E9E" w:rsidRPr="00F201B1"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F201B1">
        <w:rPr>
          <w:rFonts w:ascii="Times New Roman" w:hAnsi="Times New Roman"/>
          <w:b/>
        </w:rPr>
        <w:t xml:space="preserve">Załączniki do </w:t>
      </w:r>
      <w:r w:rsidR="00DC083C" w:rsidRPr="00F201B1">
        <w:rPr>
          <w:rFonts w:ascii="Times New Roman" w:hAnsi="Times New Roman"/>
          <w:b/>
        </w:rPr>
        <w:t>Zaproszenia</w:t>
      </w:r>
    </w:p>
    <w:p w14:paraId="370EAB9D" w14:textId="247F1106" w:rsidR="00A81325" w:rsidRPr="00F201B1" w:rsidRDefault="00DC083C" w:rsidP="00085A7D">
      <w:pPr>
        <w:ind w:left="426"/>
        <w:jc w:val="both"/>
        <w:rPr>
          <w:sz w:val="22"/>
          <w:szCs w:val="22"/>
        </w:rPr>
      </w:pPr>
      <w:r w:rsidRPr="00F201B1">
        <w:rPr>
          <w:sz w:val="22"/>
          <w:szCs w:val="22"/>
        </w:rPr>
        <w:t xml:space="preserve">Załącznik </w:t>
      </w:r>
      <w:r w:rsidR="00A81325" w:rsidRPr="00F201B1">
        <w:rPr>
          <w:sz w:val="22"/>
          <w:szCs w:val="22"/>
        </w:rPr>
        <w:t xml:space="preserve">A – </w:t>
      </w:r>
      <w:r w:rsidR="00085A7D" w:rsidRPr="00F201B1">
        <w:rPr>
          <w:sz w:val="22"/>
          <w:szCs w:val="22"/>
        </w:rPr>
        <w:t>O</w:t>
      </w:r>
      <w:r w:rsidR="00A81325" w:rsidRPr="00F201B1">
        <w:rPr>
          <w:sz w:val="22"/>
          <w:szCs w:val="22"/>
        </w:rPr>
        <w:t>pis przedmiotu zamówienia</w:t>
      </w:r>
    </w:p>
    <w:p w14:paraId="41336085" w14:textId="6F34A8FC" w:rsidR="00DC083C" w:rsidRPr="00F201B1" w:rsidRDefault="00A81325" w:rsidP="00085A7D">
      <w:pPr>
        <w:ind w:firstLine="426"/>
        <w:jc w:val="both"/>
        <w:rPr>
          <w:sz w:val="22"/>
          <w:szCs w:val="22"/>
        </w:rPr>
      </w:pPr>
      <w:r w:rsidRPr="00F201B1">
        <w:rPr>
          <w:sz w:val="22"/>
          <w:szCs w:val="22"/>
        </w:rPr>
        <w:t xml:space="preserve">Załącznik </w:t>
      </w:r>
      <w:r w:rsidR="00DC083C" w:rsidRPr="00F201B1">
        <w:rPr>
          <w:sz w:val="22"/>
          <w:szCs w:val="22"/>
        </w:rPr>
        <w:t>nr 1 – Formularz oferty</w:t>
      </w:r>
    </w:p>
    <w:p w14:paraId="6B0AA383" w14:textId="5E66B25B" w:rsidR="00DC083C" w:rsidRPr="00F201B1" w:rsidRDefault="00DC083C" w:rsidP="00085A7D">
      <w:pPr>
        <w:ind w:firstLine="426"/>
        <w:jc w:val="both"/>
        <w:rPr>
          <w:sz w:val="22"/>
          <w:szCs w:val="22"/>
        </w:rPr>
      </w:pPr>
      <w:r w:rsidRPr="00F201B1">
        <w:rPr>
          <w:sz w:val="22"/>
          <w:szCs w:val="22"/>
        </w:rPr>
        <w:t xml:space="preserve">Załącznik nr 2 – </w:t>
      </w:r>
      <w:r w:rsidR="009F76B1" w:rsidRPr="00F201B1">
        <w:rPr>
          <w:sz w:val="22"/>
          <w:szCs w:val="22"/>
        </w:rPr>
        <w:t>Projektowane postanowienia umowy</w:t>
      </w:r>
    </w:p>
    <w:p w14:paraId="122FB73A" w14:textId="77777777" w:rsidR="00DC083C" w:rsidRPr="00F201B1" w:rsidRDefault="00A04158" w:rsidP="004B373F">
      <w:pPr>
        <w:tabs>
          <w:tab w:val="left" w:pos="720"/>
        </w:tabs>
        <w:ind w:left="720" w:hanging="720"/>
        <w:jc w:val="both"/>
        <w:rPr>
          <w:b/>
          <w:bCs/>
          <w:sz w:val="22"/>
          <w:szCs w:val="22"/>
          <w:u w:val="single"/>
        </w:rPr>
      </w:pPr>
      <w:r w:rsidRPr="00F201B1">
        <w:rPr>
          <w:b/>
          <w:bCs/>
          <w:sz w:val="22"/>
          <w:szCs w:val="22"/>
          <w:u w:val="single"/>
        </w:rPr>
        <w:br w:type="page"/>
      </w:r>
    </w:p>
    <w:p w14:paraId="251CE9C5" w14:textId="74AEB666" w:rsidR="00085A7D" w:rsidRPr="00F201B1" w:rsidRDefault="00085A7D" w:rsidP="004B373F">
      <w:pPr>
        <w:widowControl/>
        <w:suppressAutoHyphens w:val="0"/>
        <w:ind w:left="5664"/>
        <w:rPr>
          <w:b/>
          <w:sz w:val="22"/>
          <w:szCs w:val="22"/>
        </w:rPr>
      </w:pPr>
      <w:r w:rsidRPr="00F201B1">
        <w:rPr>
          <w:b/>
          <w:sz w:val="22"/>
          <w:szCs w:val="22"/>
        </w:rPr>
        <w:lastRenderedPageBreak/>
        <w:t>Załącznik A do Zaproszenia</w:t>
      </w:r>
    </w:p>
    <w:p w14:paraId="6D9856EC" w14:textId="3656F1B0" w:rsidR="009B1504" w:rsidRPr="00F201B1" w:rsidRDefault="009B1504" w:rsidP="004B373F">
      <w:pPr>
        <w:widowControl/>
        <w:suppressAutoHyphens w:val="0"/>
        <w:ind w:left="5664"/>
        <w:rPr>
          <w:b/>
          <w:sz w:val="22"/>
          <w:szCs w:val="22"/>
        </w:rPr>
      </w:pPr>
    </w:p>
    <w:p w14:paraId="4082C67A" w14:textId="77777777" w:rsidR="00DB6239" w:rsidRPr="00F201B1" w:rsidRDefault="00DB6239" w:rsidP="004B373F">
      <w:pPr>
        <w:widowControl/>
        <w:suppressAutoHyphens w:val="0"/>
        <w:ind w:left="5664"/>
        <w:rPr>
          <w:b/>
          <w:sz w:val="22"/>
          <w:szCs w:val="22"/>
        </w:rPr>
      </w:pPr>
    </w:p>
    <w:p w14:paraId="5CA7FB41" w14:textId="4F292CBF" w:rsidR="009B1504" w:rsidRPr="00F201B1" w:rsidRDefault="009B1504" w:rsidP="009B1504">
      <w:pPr>
        <w:widowControl/>
        <w:suppressAutoHyphens w:val="0"/>
        <w:rPr>
          <w:b/>
          <w:sz w:val="22"/>
          <w:szCs w:val="22"/>
        </w:rPr>
      </w:pPr>
      <w:r w:rsidRPr="00F201B1">
        <w:rPr>
          <w:b/>
          <w:sz w:val="22"/>
          <w:szCs w:val="22"/>
        </w:rPr>
        <w:t>OPIS PRZEDMIOTU ZAMÓWIENIA</w:t>
      </w:r>
    </w:p>
    <w:p w14:paraId="148A91A1" w14:textId="77777777" w:rsidR="00002739" w:rsidRDefault="00002739" w:rsidP="00002739">
      <w:pPr>
        <w:widowControl/>
        <w:suppressAutoHyphens w:val="0"/>
        <w:jc w:val="both"/>
        <w:rPr>
          <w:rFonts w:eastAsia="Calibri"/>
          <w:kern w:val="2"/>
          <w:sz w:val="22"/>
          <w:szCs w:val="22"/>
          <w:lang w:eastAsia="en-US"/>
          <w14:ligatures w14:val="standardContextual"/>
        </w:rPr>
      </w:pPr>
    </w:p>
    <w:p w14:paraId="703DF8B9" w14:textId="51145841" w:rsidR="00002739" w:rsidRPr="00002739" w:rsidRDefault="00002739" w:rsidP="00002739">
      <w:pPr>
        <w:widowControl/>
        <w:suppressAutoHyphens w:val="0"/>
        <w:jc w:val="both"/>
        <w:rPr>
          <w:kern w:val="2"/>
          <w:sz w:val="22"/>
          <w:szCs w:val="22"/>
          <w14:ligatures w14:val="standardContextual"/>
        </w:rPr>
      </w:pPr>
      <w:r w:rsidRPr="00002739">
        <w:rPr>
          <w:rFonts w:eastAsia="Calibri"/>
          <w:kern w:val="2"/>
          <w:sz w:val="22"/>
          <w:szCs w:val="22"/>
          <w:lang w:eastAsia="en-US"/>
          <w14:ligatures w14:val="standardContextual"/>
        </w:rPr>
        <w:t xml:space="preserve">Przedmiotem zamówienia jest dostawa, montaż, uruchomienie i przeprowadzenie szkolenia z zakresu obsługi systemu </w:t>
      </w:r>
      <w:r w:rsidRPr="00002739">
        <w:rPr>
          <w:rFonts w:eastAsia="Calibri"/>
          <w:b/>
          <w:bCs/>
          <w:kern w:val="2"/>
          <w:sz w:val="22"/>
          <w:szCs w:val="22"/>
          <w:lang w:eastAsia="en-US"/>
          <w14:ligatures w14:val="standardContextual"/>
        </w:rPr>
        <w:t>multimodalnej przystawki mikroskopowej</w:t>
      </w:r>
      <w:r w:rsidRPr="00002739">
        <w:rPr>
          <w:rFonts w:eastAsia="Calibri"/>
          <w:kern w:val="2"/>
          <w:sz w:val="22"/>
          <w:szCs w:val="22"/>
          <w:lang w:eastAsia="en-US"/>
          <w14:ligatures w14:val="standardContextual"/>
        </w:rPr>
        <w:t xml:space="preserve"> </w:t>
      </w:r>
      <w:r w:rsidRPr="00002739">
        <w:rPr>
          <w:rFonts w:eastAsia="Calibri"/>
          <w:b/>
          <w:bCs/>
          <w:kern w:val="2"/>
          <w:sz w:val="22"/>
          <w:szCs w:val="22"/>
          <w:lang w:eastAsia="en-US"/>
          <w14:ligatures w14:val="standardContextual"/>
        </w:rPr>
        <w:t xml:space="preserve">z linią próbkującą 532 </w:t>
      </w:r>
      <w:proofErr w:type="spellStart"/>
      <w:r w:rsidRPr="00002739">
        <w:rPr>
          <w:rFonts w:eastAsia="Calibri"/>
          <w:b/>
          <w:bCs/>
          <w:kern w:val="2"/>
          <w:sz w:val="22"/>
          <w:szCs w:val="22"/>
          <w:lang w:eastAsia="en-US"/>
          <w14:ligatures w14:val="standardContextual"/>
        </w:rPr>
        <w:t>nm</w:t>
      </w:r>
      <w:proofErr w:type="spellEnd"/>
      <w:r w:rsidRPr="00002739">
        <w:rPr>
          <w:rFonts w:eastAsia="Calibri"/>
          <w:b/>
          <w:bCs/>
          <w:kern w:val="2"/>
          <w:sz w:val="22"/>
          <w:szCs w:val="22"/>
          <w:lang w:eastAsia="en-US"/>
          <w14:ligatures w14:val="standardContextual"/>
        </w:rPr>
        <w:t xml:space="preserve"> i detekcją w transmisji</w:t>
      </w:r>
      <w:r w:rsidRPr="00002739">
        <w:rPr>
          <w:rFonts w:eastAsia="Calibri"/>
          <w:kern w:val="2"/>
          <w:sz w:val="22"/>
          <w:szCs w:val="22"/>
          <w:lang w:eastAsia="en-US"/>
          <w14:ligatures w14:val="standardContextual"/>
        </w:rPr>
        <w:t>, który musi zawierać co najmniej następujące elementy oraz spełniać co najmniej następujące kryteria:</w:t>
      </w:r>
    </w:p>
    <w:p w14:paraId="147BCCEB" w14:textId="77777777" w:rsidR="00002739" w:rsidRPr="00002739" w:rsidRDefault="00002739" w:rsidP="00002739">
      <w:pPr>
        <w:widowControl/>
        <w:suppressAutoHyphens w:val="0"/>
        <w:jc w:val="both"/>
        <w:rPr>
          <w:kern w:val="2"/>
          <w:sz w:val="22"/>
          <w:szCs w:val="22"/>
          <w14:ligatures w14:val="standardContextual"/>
        </w:rPr>
      </w:pPr>
    </w:p>
    <w:p w14:paraId="6C7102A6"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System musi zawierać jednostkę mikroskopową ze zintegrowanym mikroskopem optycznym wyposażonym w obiektywy optyczne o niskim/wysokim powiększeniu. System musi zawierać co najmniej następujące obiektywy:</w:t>
      </w:r>
    </w:p>
    <w:p w14:paraId="467F8BBF" w14:textId="77777777" w:rsidR="00002739" w:rsidRPr="00002739" w:rsidRDefault="00002739" w:rsidP="00002739">
      <w:pPr>
        <w:widowControl/>
        <w:suppressAutoHyphens w:val="0"/>
        <w:jc w:val="both"/>
        <w:rPr>
          <w:kern w:val="2"/>
          <w:sz w:val="22"/>
          <w:szCs w:val="22"/>
          <w14:ligatures w14:val="standardContextual"/>
        </w:rPr>
      </w:pPr>
    </w:p>
    <w:p w14:paraId="2620F887"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obiektyw dla światła widzialnego o powiększeniu 10x</w:t>
      </w:r>
    </w:p>
    <w:p w14:paraId="59EB1A39" w14:textId="77777777" w:rsidR="00002739" w:rsidRPr="00002739" w:rsidRDefault="00002739" w:rsidP="00002739">
      <w:pPr>
        <w:widowControl/>
        <w:suppressAutoHyphens w:val="0"/>
        <w:jc w:val="both"/>
        <w:rPr>
          <w:kern w:val="2"/>
          <w:sz w:val="22"/>
          <w:szCs w:val="22"/>
          <w14:ligatures w14:val="standardContextual"/>
        </w:rPr>
      </w:pPr>
    </w:p>
    <w:p w14:paraId="2B59EBFA"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obiektyw dla światła widzialnego i podczerwieni o powiększeniu 40x, spełniający dodatkowe kryteria:</w:t>
      </w:r>
    </w:p>
    <w:p w14:paraId="33BEA58C" w14:textId="77777777" w:rsidR="00002739" w:rsidRPr="00002739" w:rsidRDefault="00002739" w:rsidP="00002739">
      <w:pPr>
        <w:widowControl/>
        <w:numPr>
          <w:ilvl w:val="0"/>
          <w:numId w:val="44"/>
        </w:numPr>
        <w:suppressAutoHyphens w:val="0"/>
        <w:contextualSpacing/>
        <w:jc w:val="both"/>
        <w:rPr>
          <w:kern w:val="2"/>
          <w:sz w:val="22"/>
          <w:szCs w:val="22"/>
          <w14:ligatures w14:val="standardContextual"/>
        </w:rPr>
      </w:pPr>
      <w:r w:rsidRPr="00002739">
        <w:rPr>
          <w:kern w:val="2"/>
          <w:sz w:val="22"/>
          <w:szCs w:val="22"/>
          <w14:ligatures w14:val="standardContextual"/>
        </w:rPr>
        <w:t xml:space="preserve">Obiektyw o konstrukcji </w:t>
      </w:r>
      <w:proofErr w:type="spellStart"/>
      <w:r w:rsidRPr="00002739">
        <w:rPr>
          <w:kern w:val="2"/>
          <w:sz w:val="22"/>
          <w:szCs w:val="22"/>
          <w14:ligatures w14:val="standardContextual"/>
        </w:rPr>
        <w:t>Cassegraina</w:t>
      </w:r>
      <w:proofErr w:type="spellEnd"/>
    </w:p>
    <w:p w14:paraId="33E1A987" w14:textId="77777777" w:rsidR="00002739" w:rsidRPr="00002739" w:rsidRDefault="00002739" w:rsidP="00002739">
      <w:pPr>
        <w:widowControl/>
        <w:suppressAutoHyphens w:val="0"/>
        <w:jc w:val="both"/>
        <w:rPr>
          <w:kern w:val="2"/>
          <w:sz w:val="22"/>
          <w:szCs w:val="22"/>
          <w14:ligatures w14:val="standardContextual"/>
        </w:rPr>
      </w:pPr>
    </w:p>
    <w:p w14:paraId="73316653"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obiektyw dla światła widzialnego o powiększeniu 50x, spełniający dodatkowe kryteria:</w:t>
      </w:r>
    </w:p>
    <w:p w14:paraId="492F6687" w14:textId="77777777" w:rsidR="00002739" w:rsidRPr="00002739" w:rsidRDefault="00002739" w:rsidP="00002739">
      <w:pPr>
        <w:widowControl/>
        <w:numPr>
          <w:ilvl w:val="0"/>
          <w:numId w:val="42"/>
        </w:numPr>
        <w:suppressAutoHyphens w:val="0"/>
        <w:contextualSpacing/>
        <w:jc w:val="both"/>
        <w:rPr>
          <w:kern w:val="2"/>
          <w:sz w:val="22"/>
          <w:szCs w:val="22"/>
          <w14:ligatures w14:val="standardContextual"/>
        </w:rPr>
      </w:pPr>
      <w:r w:rsidRPr="00002739">
        <w:rPr>
          <w:kern w:val="2"/>
          <w:sz w:val="22"/>
          <w:szCs w:val="22"/>
          <w14:ligatures w14:val="standardContextual"/>
        </w:rPr>
        <w:t>obiektyw suchy</w:t>
      </w:r>
    </w:p>
    <w:p w14:paraId="3A7D23EF" w14:textId="77777777" w:rsidR="00002739" w:rsidRPr="00002739" w:rsidRDefault="00002739" w:rsidP="00002739">
      <w:pPr>
        <w:widowControl/>
        <w:numPr>
          <w:ilvl w:val="0"/>
          <w:numId w:val="42"/>
        </w:numPr>
        <w:suppressAutoHyphens w:val="0"/>
        <w:contextualSpacing/>
        <w:jc w:val="both"/>
        <w:rPr>
          <w:kern w:val="2"/>
          <w:sz w:val="22"/>
          <w:szCs w:val="22"/>
          <w14:ligatures w14:val="standardContextual"/>
        </w:rPr>
      </w:pPr>
      <w:r w:rsidRPr="00002739">
        <w:rPr>
          <w:kern w:val="2"/>
          <w:sz w:val="22"/>
          <w:szCs w:val="22"/>
          <w14:ligatures w14:val="standardContextual"/>
        </w:rPr>
        <w:t>brak korekcji na szkło lub korekcja z możliwością ustawienia na 0 (zero)</w:t>
      </w:r>
    </w:p>
    <w:p w14:paraId="6DD847F6" w14:textId="77777777" w:rsidR="00002739" w:rsidRPr="00002739" w:rsidRDefault="00002739" w:rsidP="00002739">
      <w:pPr>
        <w:widowControl/>
        <w:numPr>
          <w:ilvl w:val="0"/>
          <w:numId w:val="42"/>
        </w:numPr>
        <w:suppressAutoHyphens w:val="0"/>
        <w:contextualSpacing/>
        <w:jc w:val="both"/>
        <w:rPr>
          <w:b/>
          <w:bCs/>
          <w:kern w:val="2"/>
          <w:sz w:val="22"/>
          <w:szCs w:val="22"/>
          <w14:ligatures w14:val="standardContextual"/>
        </w:rPr>
      </w:pPr>
      <w:r w:rsidRPr="00002739">
        <w:rPr>
          <w:kern w:val="2"/>
          <w:sz w:val="22"/>
          <w:szCs w:val="22"/>
          <w14:ligatures w14:val="standardContextual"/>
        </w:rPr>
        <w:t xml:space="preserve">apertura numeryczna </w:t>
      </w:r>
      <w:r w:rsidRPr="00002739">
        <w:rPr>
          <w:b/>
          <w:bCs/>
          <w:kern w:val="2"/>
          <w:sz w:val="22"/>
          <w:szCs w:val="22"/>
          <w14:ligatures w14:val="standardContextual"/>
        </w:rPr>
        <w:t>co najmniej 0,8</w:t>
      </w:r>
    </w:p>
    <w:p w14:paraId="1D4D94CA" w14:textId="77777777" w:rsidR="00002739" w:rsidRPr="00002739" w:rsidRDefault="00002739" w:rsidP="00002739">
      <w:pPr>
        <w:widowControl/>
        <w:numPr>
          <w:ilvl w:val="0"/>
          <w:numId w:val="42"/>
        </w:numPr>
        <w:suppressAutoHyphens w:val="0"/>
        <w:contextualSpacing/>
        <w:jc w:val="both"/>
        <w:rPr>
          <w:kern w:val="2"/>
          <w:sz w:val="22"/>
          <w:szCs w:val="22"/>
          <w14:ligatures w14:val="standardContextual"/>
        </w:rPr>
      </w:pPr>
      <w:r w:rsidRPr="00002739">
        <w:rPr>
          <w:kern w:val="2"/>
          <w:sz w:val="22"/>
          <w:szCs w:val="22"/>
          <w14:ligatures w14:val="standardContextual"/>
        </w:rPr>
        <w:t xml:space="preserve">odległość robocza </w:t>
      </w:r>
      <w:r w:rsidRPr="00002739">
        <w:rPr>
          <w:b/>
          <w:bCs/>
          <w:kern w:val="2"/>
          <w:sz w:val="22"/>
          <w:szCs w:val="22"/>
          <w14:ligatures w14:val="standardContextual"/>
        </w:rPr>
        <w:t>w przedziale 1-2 mm</w:t>
      </w:r>
    </w:p>
    <w:p w14:paraId="4451DCEE" w14:textId="77777777" w:rsidR="00002739" w:rsidRPr="00002739" w:rsidRDefault="00002739" w:rsidP="00002739">
      <w:pPr>
        <w:widowControl/>
        <w:numPr>
          <w:ilvl w:val="0"/>
          <w:numId w:val="42"/>
        </w:numPr>
        <w:suppressAutoHyphens w:val="0"/>
        <w:contextualSpacing/>
        <w:jc w:val="both"/>
        <w:rPr>
          <w:kern w:val="2"/>
          <w:sz w:val="22"/>
          <w:szCs w:val="22"/>
          <w14:ligatures w14:val="standardContextual"/>
        </w:rPr>
      </w:pPr>
      <w:r w:rsidRPr="00002739">
        <w:rPr>
          <w:kern w:val="2"/>
          <w:sz w:val="22"/>
          <w:szCs w:val="22"/>
          <w14:ligatures w14:val="standardContextual"/>
        </w:rPr>
        <w:t>wspiera fluorescencję</w:t>
      </w:r>
    </w:p>
    <w:p w14:paraId="13955E3F" w14:textId="77777777" w:rsidR="00002739" w:rsidRPr="00002739" w:rsidRDefault="00002739" w:rsidP="00002739">
      <w:pPr>
        <w:widowControl/>
        <w:suppressAutoHyphens w:val="0"/>
        <w:jc w:val="both"/>
        <w:rPr>
          <w:kern w:val="2"/>
          <w:sz w:val="22"/>
          <w:szCs w:val="22"/>
          <w14:ligatures w14:val="standardContextual"/>
        </w:rPr>
      </w:pPr>
    </w:p>
    <w:p w14:paraId="644D4ACF"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obiektyw dla światła widzialnego o powiększeniu 100x, spełniający dodatkowe kryteria:</w:t>
      </w:r>
    </w:p>
    <w:p w14:paraId="043BE2AF" w14:textId="77777777" w:rsidR="00002739" w:rsidRPr="00002739" w:rsidRDefault="00002739" w:rsidP="00002739">
      <w:pPr>
        <w:widowControl/>
        <w:numPr>
          <w:ilvl w:val="0"/>
          <w:numId w:val="43"/>
        </w:numPr>
        <w:suppressAutoHyphens w:val="0"/>
        <w:contextualSpacing/>
        <w:jc w:val="both"/>
        <w:rPr>
          <w:kern w:val="2"/>
          <w:sz w:val="22"/>
          <w:szCs w:val="22"/>
          <w14:ligatures w14:val="standardContextual"/>
        </w:rPr>
      </w:pPr>
      <w:r w:rsidRPr="00002739">
        <w:rPr>
          <w:kern w:val="2"/>
          <w:sz w:val="22"/>
          <w:szCs w:val="22"/>
          <w14:ligatures w14:val="standardContextual"/>
        </w:rPr>
        <w:t>brak korekcji na szkło lub korekcja z możliwością ustawienia na 0 (zero)</w:t>
      </w:r>
    </w:p>
    <w:p w14:paraId="0874143E" w14:textId="77777777" w:rsidR="00002739" w:rsidRPr="00002739" w:rsidRDefault="00002739" w:rsidP="00002739">
      <w:pPr>
        <w:widowControl/>
        <w:numPr>
          <w:ilvl w:val="0"/>
          <w:numId w:val="43"/>
        </w:numPr>
        <w:suppressAutoHyphens w:val="0"/>
        <w:contextualSpacing/>
        <w:jc w:val="both"/>
        <w:rPr>
          <w:kern w:val="2"/>
          <w:sz w:val="22"/>
          <w:szCs w:val="22"/>
          <w14:ligatures w14:val="standardContextual"/>
        </w:rPr>
      </w:pPr>
      <w:r w:rsidRPr="00002739">
        <w:rPr>
          <w:kern w:val="2"/>
          <w:sz w:val="22"/>
          <w:szCs w:val="22"/>
          <w14:ligatures w14:val="standardContextual"/>
        </w:rPr>
        <w:t xml:space="preserve">apertura numeryczna </w:t>
      </w:r>
      <w:r w:rsidRPr="00002739">
        <w:rPr>
          <w:b/>
          <w:bCs/>
          <w:kern w:val="2"/>
          <w:sz w:val="22"/>
          <w:szCs w:val="22"/>
          <w14:ligatures w14:val="standardContextual"/>
        </w:rPr>
        <w:t>co najmniej 0,95</w:t>
      </w:r>
    </w:p>
    <w:p w14:paraId="683938A2" w14:textId="77777777" w:rsidR="00002739" w:rsidRPr="00002739" w:rsidRDefault="00002739" w:rsidP="00002739">
      <w:pPr>
        <w:widowControl/>
        <w:numPr>
          <w:ilvl w:val="0"/>
          <w:numId w:val="43"/>
        </w:numPr>
        <w:suppressAutoHyphens w:val="0"/>
        <w:contextualSpacing/>
        <w:jc w:val="both"/>
        <w:rPr>
          <w:b/>
          <w:bCs/>
          <w:kern w:val="2"/>
          <w:sz w:val="22"/>
          <w:szCs w:val="22"/>
          <w14:ligatures w14:val="standardContextual"/>
        </w:rPr>
      </w:pPr>
      <w:r w:rsidRPr="00002739">
        <w:rPr>
          <w:kern w:val="2"/>
          <w:sz w:val="22"/>
          <w:szCs w:val="22"/>
          <w14:ligatures w14:val="standardContextual"/>
        </w:rPr>
        <w:t xml:space="preserve">odległość robocza </w:t>
      </w:r>
      <w:r w:rsidRPr="00002739">
        <w:rPr>
          <w:b/>
          <w:bCs/>
          <w:kern w:val="2"/>
          <w:sz w:val="22"/>
          <w:szCs w:val="22"/>
          <w14:ligatures w14:val="standardContextual"/>
        </w:rPr>
        <w:t xml:space="preserve">w przedziale 0,3-0,5 mm </w:t>
      </w:r>
    </w:p>
    <w:p w14:paraId="763E7BD6" w14:textId="77777777" w:rsidR="00002739" w:rsidRPr="00002739" w:rsidRDefault="00002739" w:rsidP="00002739">
      <w:pPr>
        <w:widowControl/>
        <w:suppressAutoHyphens w:val="0"/>
        <w:jc w:val="both"/>
        <w:rPr>
          <w:kern w:val="2"/>
          <w:sz w:val="22"/>
          <w:szCs w:val="22"/>
          <w14:ligatures w14:val="standardContextual"/>
        </w:rPr>
      </w:pPr>
    </w:p>
    <w:p w14:paraId="5621AA8A"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xml:space="preserve">Obiektywy muszą być umieszczone na </w:t>
      </w:r>
      <w:r w:rsidRPr="00002739">
        <w:rPr>
          <w:b/>
          <w:bCs/>
          <w:kern w:val="2"/>
          <w:sz w:val="22"/>
          <w:szCs w:val="22"/>
          <w14:ligatures w14:val="standardContextual"/>
        </w:rPr>
        <w:t>co najmniej czteropozycyjnym</w:t>
      </w:r>
      <w:r w:rsidRPr="00002739">
        <w:rPr>
          <w:kern w:val="2"/>
          <w:sz w:val="22"/>
          <w:szCs w:val="22"/>
          <w14:ligatures w14:val="standardContextual"/>
        </w:rPr>
        <w:t xml:space="preserve"> obrotowym stoliku z silnikiem sterowanym komputerowo.</w:t>
      </w:r>
    </w:p>
    <w:p w14:paraId="64985C41" w14:textId="77777777" w:rsidR="00002739" w:rsidRPr="00002739" w:rsidRDefault="00002739" w:rsidP="00002739">
      <w:pPr>
        <w:widowControl/>
        <w:suppressAutoHyphens w:val="0"/>
        <w:jc w:val="both"/>
        <w:rPr>
          <w:kern w:val="2"/>
          <w:sz w:val="22"/>
          <w:szCs w:val="22"/>
          <w14:ligatures w14:val="standardContextual"/>
        </w:rPr>
      </w:pPr>
    </w:p>
    <w:p w14:paraId="44180793"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Obiektyw wybrany do pomiarów musi poruszać się w osi Z w sposób zmotoryzowany przy użyciu sterowania komputerowego.</w:t>
      </w:r>
    </w:p>
    <w:p w14:paraId="68E763B3"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xml:space="preserve">Mikroskop musi zawierać zautomatyzowany, zmotoryzowany w osiach X-Y stolik o wymiarach </w:t>
      </w:r>
      <w:r w:rsidRPr="00002739">
        <w:rPr>
          <w:b/>
          <w:bCs/>
          <w:kern w:val="2"/>
          <w:sz w:val="22"/>
          <w:szCs w:val="22"/>
          <w14:ligatures w14:val="standardContextual"/>
        </w:rPr>
        <w:t>co najmniej 100 x 50 mm</w:t>
      </w:r>
      <w:r w:rsidRPr="00002739">
        <w:rPr>
          <w:kern w:val="2"/>
          <w:sz w:val="22"/>
          <w:szCs w:val="22"/>
          <w14:ligatures w14:val="standardContextual"/>
        </w:rPr>
        <w:t xml:space="preserve"> z minimalnym krokiem </w:t>
      </w:r>
      <w:r w:rsidRPr="00002739">
        <w:rPr>
          <w:b/>
          <w:bCs/>
          <w:kern w:val="2"/>
          <w:sz w:val="22"/>
          <w:szCs w:val="22"/>
          <w14:ligatures w14:val="standardContextual"/>
        </w:rPr>
        <w:t>co najwyżej 100 nm</w:t>
      </w:r>
      <w:r w:rsidRPr="00002739">
        <w:rPr>
          <w:kern w:val="2"/>
          <w:sz w:val="22"/>
          <w:szCs w:val="22"/>
          <w14:ligatures w14:val="standardContextual"/>
        </w:rPr>
        <w:t xml:space="preserve">. </w:t>
      </w:r>
      <w:r w:rsidRPr="00002739">
        <w:rPr>
          <w:kern w:val="2"/>
          <w:sz w:val="22"/>
          <w:szCs w:val="22"/>
          <w14:ligatures w14:val="standardContextual"/>
        </w:rPr>
        <w:br/>
        <w:t xml:space="preserve">Mikroskop musi posiadać zintegrowaną kamerę na zakres widzialny o rozdzielczości </w:t>
      </w:r>
      <w:r w:rsidRPr="00002739">
        <w:rPr>
          <w:b/>
          <w:bCs/>
          <w:kern w:val="2"/>
          <w:sz w:val="22"/>
          <w:szCs w:val="22"/>
          <w14:ligatures w14:val="standardContextual"/>
        </w:rPr>
        <w:t>co najmniej 5 MP</w:t>
      </w:r>
      <w:r w:rsidRPr="00002739">
        <w:rPr>
          <w:kern w:val="2"/>
          <w:sz w:val="22"/>
          <w:szCs w:val="22"/>
          <w14:ligatures w14:val="standardContextual"/>
        </w:rPr>
        <w:t>.</w:t>
      </w:r>
    </w:p>
    <w:p w14:paraId="0FE8A6F1" w14:textId="77777777" w:rsidR="00002739" w:rsidRPr="00002739" w:rsidRDefault="00002739" w:rsidP="00002739">
      <w:pPr>
        <w:widowControl/>
        <w:suppressAutoHyphens w:val="0"/>
        <w:jc w:val="both"/>
        <w:rPr>
          <w:kern w:val="2"/>
          <w:sz w:val="22"/>
          <w:szCs w:val="22"/>
          <w14:ligatures w14:val="standardContextual"/>
        </w:rPr>
      </w:pPr>
    </w:p>
    <w:p w14:paraId="6B592804"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xml:space="preserve">• System musi wspierać obsługę lasera widzialnego o długości fali 532 </w:t>
      </w:r>
      <w:proofErr w:type="spellStart"/>
      <w:r w:rsidRPr="00002739">
        <w:rPr>
          <w:kern w:val="2"/>
          <w:sz w:val="22"/>
          <w:szCs w:val="22"/>
          <w14:ligatures w14:val="standardContextual"/>
        </w:rPr>
        <w:t>nm</w:t>
      </w:r>
      <w:proofErr w:type="spellEnd"/>
      <w:r w:rsidRPr="00002739">
        <w:rPr>
          <w:kern w:val="2"/>
          <w:sz w:val="22"/>
          <w:szCs w:val="22"/>
          <w14:ligatures w14:val="standardContextual"/>
        </w:rPr>
        <w:t xml:space="preserve"> posiadanego przez zamawiającego – odpowiednia optyka zoptymalizowana dla tej długości fali.</w:t>
      </w:r>
    </w:p>
    <w:p w14:paraId="566111B2" w14:textId="77777777" w:rsidR="00002739" w:rsidRPr="00002739" w:rsidRDefault="00002739" w:rsidP="00002739">
      <w:pPr>
        <w:widowControl/>
        <w:suppressAutoHyphens w:val="0"/>
        <w:jc w:val="both"/>
        <w:rPr>
          <w:kern w:val="2"/>
          <w:sz w:val="22"/>
          <w:szCs w:val="22"/>
          <w14:ligatures w14:val="standardContextual"/>
        </w:rPr>
      </w:pPr>
    </w:p>
    <w:p w14:paraId="64F0B766"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xml:space="preserve">• System musi umożliwiać podłączenie własnego detektora posiadanego przez zamawiającego, do detekcji w transmisji ww. wiązki lasera widzialnego o długości fali 532 </w:t>
      </w:r>
      <w:proofErr w:type="spellStart"/>
      <w:r w:rsidRPr="00002739">
        <w:rPr>
          <w:kern w:val="2"/>
          <w:sz w:val="22"/>
          <w:szCs w:val="22"/>
          <w14:ligatures w14:val="standardContextual"/>
        </w:rPr>
        <w:t>nm</w:t>
      </w:r>
      <w:proofErr w:type="spellEnd"/>
      <w:r w:rsidRPr="00002739">
        <w:rPr>
          <w:kern w:val="2"/>
          <w:sz w:val="22"/>
          <w:szCs w:val="22"/>
          <w14:ligatures w14:val="standardContextual"/>
        </w:rPr>
        <w:t xml:space="preserve"> posiadanego przez zamawiającego, a dostawca musi zapewnić odpowiednie elementy montażowe oraz montaż ww. detektora.</w:t>
      </w:r>
    </w:p>
    <w:p w14:paraId="01B8A6D0" w14:textId="77777777" w:rsidR="00002739" w:rsidRPr="00002739" w:rsidRDefault="00002739" w:rsidP="00002739">
      <w:pPr>
        <w:widowControl/>
        <w:suppressAutoHyphens w:val="0"/>
        <w:jc w:val="both"/>
        <w:rPr>
          <w:kern w:val="2"/>
          <w:sz w:val="22"/>
          <w:szCs w:val="22"/>
          <w14:ligatures w14:val="standardContextual"/>
        </w:rPr>
      </w:pPr>
    </w:p>
    <w:p w14:paraId="23E43C7A"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xml:space="preserve">• System musi zawierać oświetlenie na bazie odbicia, które może być włączane i wyłączane oraz dołączane i odłączane współbieżnie z wiązką pomiarową ww. lasera widzialnego o długości fali 532 </w:t>
      </w:r>
      <w:proofErr w:type="spellStart"/>
      <w:r w:rsidRPr="00002739">
        <w:rPr>
          <w:kern w:val="2"/>
          <w:sz w:val="22"/>
          <w:szCs w:val="22"/>
          <w14:ligatures w14:val="standardContextual"/>
        </w:rPr>
        <w:t>nm</w:t>
      </w:r>
      <w:proofErr w:type="spellEnd"/>
      <w:r w:rsidRPr="00002739">
        <w:rPr>
          <w:kern w:val="2"/>
          <w:sz w:val="22"/>
          <w:szCs w:val="22"/>
          <w14:ligatures w14:val="standardContextual"/>
        </w:rPr>
        <w:t xml:space="preserve"> posiadanego przez zamawiającego.</w:t>
      </w:r>
    </w:p>
    <w:p w14:paraId="05F0CFAB"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lastRenderedPageBreak/>
        <w:t xml:space="preserve">• System musi zawierać </w:t>
      </w:r>
      <w:bookmarkStart w:id="3" w:name="_Hlk145507437"/>
      <w:r w:rsidRPr="00002739">
        <w:rPr>
          <w:kern w:val="2"/>
          <w:sz w:val="22"/>
          <w:szCs w:val="22"/>
          <w14:ligatures w14:val="standardContextual"/>
        </w:rPr>
        <w:t xml:space="preserve">komputerową stację roboczą </w:t>
      </w:r>
      <w:bookmarkEnd w:id="3"/>
      <w:r w:rsidRPr="00002739">
        <w:rPr>
          <w:kern w:val="2"/>
          <w:sz w:val="22"/>
          <w:szCs w:val="22"/>
          <w14:ligatures w14:val="standardContextual"/>
        </w:rPr>
        <w:t>i elektronikę systemową, do której można podłączyć ww. detektor posiadany przez zamawiającego, celem zbierania sygnału pochodzącego od wiązki ww. lasera posiadanego przez zamawiającego.</w:t>
      </w:r>
    </w:p>
    <w:p w14:paraId="025B9836" w14:textId="77777777" w:rsidR="00002739" w:rsidRPr="00002739" w:rsidRDefault="00002739" w:rsidP="00002739">
      <w:pPr>
        <w:widowControl/>
        <w:suppressAutoHyphens w:val="0"/>
        <w:jc w:val="both"/>
        <w:rPr>
          <w:kern w:val="2"/>
          <w:sz w:val="22"/>
          <w:szCs w:val="22"/>
          <w14:ligatures w14:val="standardContextual"/>
        </w:rPr>
      </w:pPr>
    </w:p>
    <w:p w14:paraId="0EEAEEDE"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System musi zawierać pakiet oprogramowania do kontroli ww. zmotoryzowanych zautomatyzowanych elementów tj. stolika XY, przesuwu obiektywu w osi Z, obrotu stolika z obiektywami, a także do akwizycji, i analizy danych, które obejmą co najmniej następujące zagadnienia:</w:t>
      </w:r>
    </w:p>
    <w:p w14:paraId="65DA644F" w14:textId="77777777" w:rsidR="00002739" w:rsidRPr="00002739" w:rsidRDefault="00002739" w:rsidP="00002739">
      <w:pPr>
        <w:widowControl/>
        <w:suppressAutoHyphens w:val="0"/>
        <w:jc w:val="both"/>
        <w:rPr>
          <w:kern w:val="2"/>
          <w:sz w:val="22"/>
          <w:szCs w:val="22"/>
          <w14:ligatures w14:val="standardContextual"/>
        </w:rPr>
      </w:pPr>
    </w:p>
    <w:p w14:paraId="06471B3F" w14:textId="77777777" w:rsidR="00002739" w:rsidRPr="00002739" w:rsidRDefault="00002739" w:rsidP="00002739">
      <w:pPr>
        <w:widowControl/>
        <w:suppressAutoHyphens w:val="0"/>
        <w:jc w:val="both"/>
        <w:rPr>
          <w:kern w:val="2"/>
          <w:sz w:val="22"/>
          <w:szCs w:val="22"/>
          <w14:ligatures w14:val="standardContextual"/>
        </w:rPr>
      </w:pPr>
      <w:r w:rsidRPr="00002739">
        <w:rPr>
          <w:kern w:val="2"/>
          <w:sz w:val="22"/>
          <w:szCs w:val="22"/>
          <w14:ligatures w14:val="standardContextual"/>
        </w:rPr>
        <w:t>- zbierane będą dane z detektora posiadanego przez zamawiającego, który będzie rejestrował modulowane z częstością w zakresie od 500 kHz do 3 MHz natężenie wiązki laserowej z ww. lasera posiadanego przez zamawiającego. Zadaniem dostawcy sprzętu jest demodulacja sygnału przy użyciu odpowiedniej elektroniki (sygnał referencyjny informujący o częstości z jaką ma się odbywać demodulacja, będzie dostarczony przez zamawiającego w postaci sygnału TTL 5V o odpowiedniej częstości z zakresu od 500 kHz do 3MHz) oraz rejestracja sygnału w synchronizacji z ruchem ww. stolika XY, który ma za zadanie zeskanować badaną próbkę w zakresie swojego ruchu. Dostawca ma zapewnić kompletne oprogramowanie, które zarejestruje klatkę zdjęciową złożoną z pikseli, z których każdy będzie odpowiadał zdemodulowanemu sygnałowi podczas postoju stolika w danym punkcie pomiarowym próbki podczas zatrzymania ww. stolika XY. Stolik XY ma umożliwić zautomatyzowany skan w zakresie swojego ruchu z minimalnym krokiem lub jego wielokrotnością. Rozmiar i krok stolika opisane wyżej.</w:t>
      </w:r>
    </w:p>
    <w:p w14:paraId="70ECEC9E" w14:textId="77777777" w:rsidR="00002739" w:rsidRPr="00002739" w:rsidRDefault="00002739" w:rsidP="00002739">
      <w:pPr>
        <w:widowControl/>
        <w:suppressAutoHyphens w:val="0"/>
        <w:jc w:val="both"/>
        <w:rPr>
          <w:kern w:val="2"/>
          <w:sz w:val="22"/>
          <w:szCs w:val="22"/>
          <w14:ligatures w14:val="standardContextual"/>
        </w:rPr>
      </w:pPr>
    </w:p>
    <w:p w14:paraId="4C3E5419" w14:textId="77777777" w:rsidR="00002739" w:rsidRPr="00002739" w:rsidRDefault="00002739" w:rsidP="00002739">
      <w:pPr>
        <w:widowControl/>
        <w:suppressAutoHyphens w:val="0"/>
        <w:jc w:val="both"/>
        <w:rPr>
          <w:kern w:val="2"/>
          <w:sz w:val="22"/>
          <w:szCs w:val="22"/>
          <w:lang w:val="en-US"/>
          <w14:ligatures w14:val="standardContextual"/>
        </w:rPr>
      </w:pPr>
      <w:r w:rsidRPr="00002739">
        <w:rPr>
          <w:kern w:val="2"/>
          <w:sz w:val="22"/>
          <w:szCs w:val="22"/>
          <w14:ligatures w14:val="standardContextual"/>
        </w:rPr>
        <w:t xml:space="preserve">- zebrane klatki zdjęciowe będą odpowiadały różnym pasmom </w:t>
      </w:r>
      <w:proofErr w:type="spellStart"/>
      <w:r w:rsidRPr="00002739">
        <w:rPr>
          <w:kern w:val="2"/>
          <w:sz w:val="22"/>
          <w:szCs w:val="22"/>
          <w14:ligatures w14:val="standardContextual"/>
        </w:rPr>
        <w:t>ramanowskim</w:t>
      </w:r>
      <w:proofErr w:type="spellEnd"/>
      <w:r w:rsidRPr="00002739">
        <w:rPr>
          <w:kern w:val="2"/>
          <w:sz w:val="22"/>
          <w:szCs w:val="22"/>
          <w14:ligatures w14:val="standardContextual"/>
        </w:rPr>
        <w:t xml:space="preserve"> oraz IR badanej próbki, które będą mierzone w sposób pośredni poprzez rejestrację efektu </w:t>
      </w:r>
      <w:proofErr w:type="spellStart"/>
      <w:r w:rsidRPr="00002739">
        <w:rPr>
          <w:kern w:val="2"/>
          <w:sz w:val="22"/>
          <w:szCs w:val="22"/>
          <w14:ligatures w14:val="standardContextual"/>
        </w:rPr>
        <w:t>fototermicznego</w:t>
      </w:r>
      <w:proofErr w:type="spellEnd"/>
      <w:r w:rsidRPr="00002739">
        <w:rPr>
          <w:kern w:val="2"/>
          <w:sz w:val="22"/>
          <w:szCs w:val="22"/>
          <w14:ligatures w14:val="standardContextual"/>
        </w:rPr>
        <w:t xml:space="preserve"> wzbudzanego periodycznie na różne sposoby i mierzonego pośrednio poprzez rejestrację natężenia ww. wiązki lasera posiadanego przez zamawiającego. Zadaniem dostawcy jest dostarczenie kompletnego oprogramowania umożliwiającego obok rejestracji również zestawienie poszczególnych klatek zdjęciowych celem utworzenia widma </w:t>
      </w:r>
      <w:proofErr w:type="spellStart"/>
      <w:r w:rsidRPr="00002739">
        <w:rPr>
          <w:kern w:val="2"/>
          <w:sz w:val="22"/>
          <w:szCs w:val="22"/>
          <w14:ligatures w14:val="standardContextual"/>
        </w:rPr>
        <w:t>ramanowskiego</w:t>
      </w:r>
      <w:proofErr w:type="spellEnd"/>
      <w:r w:rsidRPr="00002739">
        <w:rPr>
          <w:kern w:val="2"/>
          <w:sz w:val="22"/>
          <w:szCs w:val="22"/>
          <w14:ligatures w14:val="standardContextual"/>
        </w:rPr>
        <w:t xml:space="preserve"> / IR. </w:t>
      </w:r>
      <w:proofErr w:type="spellStart"/>
      <w:r w:rsidRPr="00002739">
        <w:rPr>
          <w:kern w:val="2"/>
          <w:sz w:val="22"/>
          <w:szCs w:val="22"/>
          <w:lang w:val="en-US"/>
          <w14:ligatures w14:val="standardContextual"/>
        </w:rPr>
        <w:t>Oprogramowanie</w:t>
      </w:r>
      <w:proofErr w:type="spellEnd"/>
      <w:r w:rsidRPr="00002739">
        <w:rPr>
          <w:kern w:val="2"/>
          <w:sz w:val="22"/>
          <w:szCs w:val="22"/>
          <w:lang w:val="en-US"/>
          <w14:ligatures w14:val="standardContextual"/>
        </w:rPr>
        <w:t xml:space="preserve"> </w:t>
      </w:r>
      <w:proofErr w:type="spellStart"/>
      <w:r w:rsidRPr="00002739">
        <w:rPr>
          <w:kern w:val="2"/>
          <w:sz w:val="22"/>
          <w:szCs w:val="22"/>
          <w:lang w:val="en-US"/>
          <w14:ligatures w14:val="standardContextual"/>
        </w:rPr>
        <w:t>musi</w:t>
      </w:r>
      <w:proofErr w:type="spellEnd"/>
      <w:r w:rsidRPr="00002739">
        <w:rPr>
          <w:kern w:val="2"/>
          <w:sz w:val="22"/>
          <w:szCs w:val="22"/>
          <w:lang w:val="en-US"/>
          <w14:ligatures w14:val="standardContextual"/>
        </w:rPr>
        <w:t xml:space="preserve"> </w:t>
      </w:r>
      <w:proofErr w:type="spellStart"/>
      <w:r w:rsidRPr="00002739">
        <w:rPr>
          <w:kern w:val="2"/>
          <w:sz w:val="22"/>
          <w:szCs w:val="22"/>
          <w:lang w:val="en-US"/>
          <w14:ligatures w14:val="standardContextual"/>
        </w:rPr>
        <w:t>także</w:t>
      </w:r>
      <w:proofErr w:type="spellEnd"/>
      <w:r w:rsidRPr="00002739">
        <w:rPr>
          <w:kern w:val="2"/>
          <w:sz w:val="22"/>
          <w:szCs w:val="22"/>
          <w:lang w:val="en-US"/>
          <w14:ligatures w14:val="standardContextual"/>
        </w:rPr>
        <w:t xml:space="preserve"> </w:t>
      </w:r>
      <w:proofErr w:type="spellStart"/>
      <w:r w:rsidRPr="00002739">
        <w:rPr>
          <w:kern w:val="2"/>
          <w:sz w:val="22"/>
          <w:szCs w:val="22"/>
          <w:lang w:val="en-US"/>
          <w14:ligatures w14:val="standardContextual"/>
        </w:rPr>
        <w:t>mieć</w:t>
      </w:r>
      <w:proofErr w:type="spellEnd"/>
      <w:r w:rsidRPr="00002739">
        <w:rPr>
          <w:kern w:val="2"/>
          <w:sz w:val="22"/>
          <w:szCs w:val="22"/>
          <w:lang w:val="en-US"/>
          <w14:ligatures w14:val="standardContextual"/>
        </w:rPr>
        <w:t xml:space="preserve"> </w:t>
      </w:r>
      <w:proofErr w:type="spellStart"/>
      <w:r w:rsidRPr="00002739">
        <w:rPr>
          <w:kern w:val="2"/>
          <w:sz w:val="22"/>
          <w:szCs w:val="22"/>
          <w:lang w:val="en-US"/>
          <w14:ligatures w14:val="standardContextual"/>
        </w:rPr>
        <w:t>możliwość</w:t>
      </w:r>
      <w:proofErr w:type="spellEnd"/>
      <w:r w:rsidRPr="00002739">
        <w:rPr>
          <w:kern w:val="2"/>
          <w:sz w:val="22"/>
          <w:szCs w:val="22"/>
          <w:lang w:val="en-US"/>
          <w14:ligatures w14:val="standardContextual"/>
        </w:rPr>
        <w:t xml:space="preserve"> </w:t>
      </w:r>
      <w:proofErr w:type="spellStart"/>
      <w:r w:rsidRPr="00002739">
        <w:rPr>
          <w:kern w:val="2"/>
          <w:sz w:val="22"/>
          <w:szCs w:val="22"/>
          <w:lang w:val="en-US"/>
          <w14:ligatures w14:val="standardContextual"/>
        </w:rPr>
        <w:t>analizy</w:t>
      </w:r>
      <w:proofErr w:type="spellEnd"/>
      <w:r w:rsidRPr="00002739">
        <w:rPr>
          <w:kern w:val="2"/>
          <w:sz w:val="22"/>
          <w:szCs w:val="22"/>
          <w:lang w:val="en-US"/>
          <w14:ligatures w14:val="standardContextual"/>
        </w:rPr>
        <w:t xml:space="preserve"> </w:t>
      </w:r>
      <w:proofErr w:type="spellStart"/>
      <w:r w:rsidRPr="00002739">
        <w:rPr>
          <w:kern w:val="2"/>
          <w:sz w:val="22"/>
          <w:szCs w:val="22"/>
          <w:lang w:val="en-US"/>
          <w14:ligatures w14:val="standardContextual"/>
        </w:rPr>
        <w:t>tak</w:t>
      </w:r>
      <w:proofErr w:type="spellEnd"/>
      <w:r w:rsidRPr="00002739">
        <w:rPr>
          <w:kern w:val="2"/>
          <w:sz w:val="22"/>
          <w:szCs w:val="22"/>
          <w:lang w:val="en-US"/>
          <w14:ligatures w14:val="standardContextual"/>
        </w:rPr>
        <w:t xml:space="preserve"> </w:t>
      </w:r>
      <w:proofErr w:type="spellStart"/>
      <w:r w:rsidRPr="00002739">
        <w:rPr>
          <w:kern w:val="2"/>
          <w:sz w:val="22"/>
          <w:szCs w:val="22"/>
          <w:lang w:val="en-US"/>
          <w14:ligatures w14:val="standardContextual"/>
        </w:rPr>
        <w:t>uzyskanych</w:t>
      </w:r>
      <w:proofErr w:type="spellEnd"/>
      <w:r w:rsidRPr="00002739">
        <w:rPr>
          <w:kern w:val="2"/>
          <w:sz w:val="22"/>
          <w:szCs w:val="22"/>
          <w:lang w:val="en-US"/>
          <w14:ligatures w14:val="standardContextual"/>
        </w:rPr>
        <w:t xml:space="preserve"> </w:t>
      </w:r>
      <w:proofErr w:type="spellStart"/>
      <w:r w:rsidRPr="00002739">
        <w:rPr>
          <w:kern w:val="2"/>
          <w:sz w:val="22"/>
          <w:szCs w:val="22"/>
          <w:lang w:val="en-US"/>
          <w14:ligatures w14:val="standardContextual"/>
        </w:rPr>
        <w:t>widm</w:t>
      </w:r>
      <w:proofErr w:type="spellEnd"/>
      <w:r w:rsidRPr="00002739">
        <w:rPr>
          <w:kern w:val="2"/>
          <w:sz w:val="22"/>
          <w:szCs w:val="22"/>
          <w:lang w:val="en-US"/>
          <w14:ligatures w14:val="standardContextual"/>
        </w:rPr>
        <w:t>.</w:t>
      </w:r>
    </w:p>
    <w:p w14:paraId="5A118137" w14:textId="77777777" w:rsidR="00EF6187" w:rsidRPr="00F201B1" w:rsidRDefault="00EF6187">
      <w:pPr>
        <w:widowControl/>
        <w:suppressAutoHyphens w:val="0"/>
        <w:jc w:val="left"/>
        <w:rPr>
          <w:b/>
          <w:sz w:val="22"/>
          <w:szCs w:val="22"/>
        </w:rPr>
      </w:pPr>
      <w:r w:rsidRPr="00F201B1">
        <w:rPr>
          <w:b/>
          <w:sz w:val="22"/>
          <w:szCs w:val="22"/>
        </w:rPr>
        <w:br w:type="page"/>
      </w:r>
    </w:p>
    <w:p w14:paraId="4B94EF6E" w14:textId="134BB2A8" w:rsidR="00DC083C" w:rsidRPr="00F201B1" w:rsidRDefault="00DC083C" w:rsidP="009B1504">
      <w:pPr>
        <w:widowControl/>
        <w:suppressAutoHyphens w:val="0"/>
        <w:ind w:left="5664"/>
        <w:jc w:val="right"/>
        <w:rPr>
          <w:b/>
          <w:sz w:val="22"/>
          <w:szCs w:val="22"/>
        </w:rPr>
      </w:pPr>
      <w:r w:rsidRPr="00F201B1">
        <w:rPr>
          <w:b/>
          <w:sz w:val="22"/>
          <w:szCs w:val="22"/>
        </w:rPr>
        <w:lastRenderedPageBreak/>
        <w:t>Załącznik nr 1 do Zaproszenia</w:t>
      </w:r>
    </w:p>
    <w:p w14:paraId="4C026A6B" w14:textId="77777777" w:rsidR="009B1504" w:rsidRPr="00F201B1" w:rsidRDefault="009B1504" w:rsidP="004B373F">
      <w:pPr>
        <w:widowControl/>
        <w:suppressAutoHyphens w:val="0"/>
        <w:rPr>
          <w:b/>
          <w:sz w:val="22"/>
          <w:szCs w:val="22"/>
          <w:u w:val="single"/>
        </w:rPr>
      </w:pPr>
    </w:p>
    <w:p w14:paraId="2BB2341E" w14:textId="6DF430D6" w:rsidR="00DC083C" w:rsidRPr="00F201B1" w:rsidRDefault="00DC083C" w:rsidP="004B373F">
      <w:pPr>
        <w:widowControl/>
        <w:suppressAutoHyphens w:val="0"/>
        <w:rPr>
          <w:sz w:val="22"/>
          <w:szCs w:val="22"/>
        </w:rPr>
      </w:pPr>
      <w:r w:rsidRPr="00F201B1">
        <w:rPr>
          <w:b/>
          <w:sz w:val="22"/>
          <w:szCs w:val="22"/>
          <w:u w:val="single"/>
        </w:rPr>
        <w:t>FORMULARZ OFERTY</w:t>
      </w:r>
    </w:p>
    <w:p w14:paraId="5C2979D3" w14:textId="34E8031B" w:rsidR="00A12F9C" w:rsidRPr="00F201B1" w:rsidRDefault="00A12F9C" w:rsidP="004B373F">
      <w:pPr>
        <w:widowControl/>
        <w:suppressAutoHyphens w:val="0"/>
        <w:ind w:left="540" w:hanging="540"/>
        <w:jc w:val="both"/>
        <w:rPr>
          <w:b/>
          <w:bCs/>
          <w:sz w:val="22"/>
          <w:szCs w:val="22"/>
        </w:rPr>
      </w:pPr>
      <w:r w:rsidRPr="00F201B1">
        <w:rPr>
          <w:b/>
          <w:bCs/>
          <w:sz w:val="22"/>
          <w:szCs w:val="22"/>
        </w:rPr>
        <w:t>___________________________________________________________________________</w:t>
      </w:r>
    </w:p>
    <w:p w14:paraId="3E338911" w14:textId="191F3984" w:rsidR="00A12F9C" w:rsidRPr="00F201B1" w:rsidRDefault="00A12F9C" w:rsidP="00425B3A">
      <w:pPr>
        <w:ind w:left="2268" w:hanging="2268"/>
        <w:jc w:val="left"/>
        <w:outlineLvl w:val="0"/>
        <w:rPr>
          <w:b/>
          <w:sz w:val="22"/>
          <w:szCs w:val="22"/>
        </w:rPr>
      </w:pPr>
      <w:r w:rsidRPr="00F201B1">
        <w:rPr>
          <w:i/>
          <w:sz w:val="22"/>
          <w:szCs w:val="22"/>
          <w:u w:val="single"/>
        </w:rPr>
        <w:t xml:space="preserve">ZAMAWIAJĄCY </w:t>
      </w:r>
      <w:r w:rsidRPr="00F201B1">
        <w:rPr>
          <w:i/>
          <w:sz w:val="22"/>
          <w:szCs w:val="22"/>
        </w:rPr>
        <w:t xml:space="preserve">– </w:t>
      </w:r>
      <w:r w:rsidR="00AD099C" w:rsidRPr="00F201B1">
        <w:rPr>
          <w:i/>
          <w:sz w:val="22"/>
          <w:szCs w:val="22"/>
        </w:rPr>
        <w:tab/>
      </w:r>
      <w:r w:rsidR="00AD099C" w:rsidRPr="00F201B1">
        <w:rPr>
          <w:i/>
          <w:sz w:val="22"/>
          <w:szCs w:val="22"/>
        </w:rPr>
        <w:tab/>
      </w:r>
      <w:r w:rsidR="00AD099C" w:rsidRPr="00F201B1">
        <w:rPr>
          <w:i/>
          <w:sz w:val="22"/>
          <w:szCs w:val="22"/>
        </w:rPr>
        <w:tab/>
      </w:r>
      <w:r w:rsidRPr="00F201B1">
        <w:rPr>
          <w:b/>
          <w:sz w:val="22"/>
          <w:szCs w:val="22"/>
        </w:rPr>
        <w:t>Uniwersytet Jagielloński</w:t>
      </w:r>
    </w:p>
    <w:p w14:paraId="5A1E1CDA" w14:textId="66A9BF5D" w:rsidR="00A12F9C" w:rsidRPr="00F201B1" w:rsidRDefault="00CB5F81" w:rsidP="00B264A9">
      <w:pPr>
        <w:ind w:left="851"/>
        <w:jc w:val="both"/>
        <w:rPr>
          <w:i/>
          <w:sz w:val="22"/>
          <w:szCs w:val="22"/>
          <w:u w:val="single"/>
        </w:rPr>
      </w:pPr>
      <w:r w:rsidRPr="00F201B1">
        <w:rPr>
          <w:b/>
          <w:bCs/>
          <w:sz w:val="22"/>
          <w:szCs w:val="22"/>
        </w:rPr>
        <w:t xml:space="preserve">               </w:t>
      </w:r>
      <w:r w:rsidR="00A12F9C" w:rsidRPr="00F201B1">
        <w:rPr>
          <w:b/>
          <w:bCs/>
          <w:sz w:val="22"/>
          <w:szCs w:val="22"/>
        </w:rPr>
        <w:t xml:space="preserve"> </w:t>
      </w:r>
      <w:r w:rsidR="00AD099C" w:rsidRPr="00F201B1">
        <w:rPr>
          <w:b/>
          <w:bCs/>
          <w:sz w:val="22"/>
          <w:szCs w:val="22"/>
        </w:rPr>
        <w:tab/>
      </w:r>
      <w:r w:rsidR="00AD099C" w:rsidRPr="00F201B1">
        <w:rPr>
          <w:b/>
          <w:bCs/>
          <w:sz w:val="22"/>
          <w:szCs w:val="22"/>
        </w:rPr>
        <w:tab/>
      </w:r>
      <w:r w:rsidR="00AD099C" w:rsidRPr="00F201B1">
        <w:rPr>
          <w:b/>
          <w:bCs/>
          <w:sz w:val="22"/>
          <w:szCs w:val="22"/>
        </w:rPr>
        <w:tab/>
      </w:r>
      <w:r w:rsidR="00A12F9C" w:rsidRPr="00F201B1">
        <w:rPr>
          <w:b/>
          <w:bCs/>
          <w:sz w:val="22"/>
          <w:szCs w:val="22"/>
        </w:rPr>
        <w:t>ul</w:t>
      </w:r>
      <w:r w:rsidR="00A12F9C" w:rsidRPr="00F201B1">
        <w:rPr>
          <w:b/>
          <w:sz w:val="22"/>
          <w:szCs w:val="22"/>
        </w:rPr>
        <w:t>. Gołębia 24, 31 – 007 Kraków;</w:t>
      </w:r>
    </w:p>
    <w:p w14:paraId="5045C291" w14:textId="5DEE318D" w:rsidR="00A12F9C" w:rsidRPr="00F201B1" w:rsidRDefault="00A12F9C" w:rsidP="004B373F">
      <w:pPr>
        <w:ind w:left="1080" w:hanging="1080"/>
        <w:jc w:val="both"/>
        <w:rPr>
          <w:b/>
          <w:sz w:val="22"/>
          <w:szCs w:val="22"/>
        </w:rPr>
      </w:pPr>
      <w:r w:rsidRPr="00F201B1">
        <w:rPr>
          <w:i/>
          <w:sz w:val="22"/>
          <w:szCs w:val="22"/>
          <w:u w:val="single"/>
        </w:rPr>
        <w:t xml:space="preserve">Jednostka prowadząca sprawę </w:t>
      </w:r>
      <w:r w:rsidRPr="00F201B1">
        <w:rPr>
          <w:i/>
          <w:sz w:val="22"/>
          <w:szCs w:val="22"/>
        </w:rPr>
        <w:t xml:space="preserve">– </w:t>
      </w:r>
      <w:r w:rsidR="00AD099C" w:rsidRPr="00F201B1">
        <w:rPr>
          <w:i/>
          <w:sz w:val="22"/>
          <w:szCs w:val="22"/>
        </w:rPr>
        <w:tab/>
      </w:r>
      <w:r w:rsidRPr="00F201B1">
        <w:rPr>
          <w:b/>
          <w:sz w:val="22"/>
          <w:szCs w:val="22"/>
        </w:rPr>
        <w:t>Dział Zamówień Publicznych UJ</w:t>
      </w:r>
    </w:p>
    <w:p w14:paraId="1F4619AE" w14:textId="15EFDBB2" w:rsidR="00A12F9C" w:rsidRPr="00F201B1" w:rsidRDefault="00CB5F81" w:rsidP="00B264A9">
      <w:pPr>
        <w:ind w:left="1418"/>
        <w:jc w:val="both"/>
        <w:outlineLvl w:val="0"/>
        <w:rPr>
          <w:b/>
          <w:sz w:val="22"/>
          <w:szCs w:val="22"/>
        </w:rPr>
      </w:pPr>
      <w:r w:rsidRPr="00F201B1">
        <w:rPr>
          <w:b/>
          <w:bCs/>
          <w:sz w:val="22"/>
          <w:szCs w:val="22"/>
        </w:rPr>
        <w:t xml:space="preserve">                          </w:t>
      </w:r>
      <w:r w:rsidR="00A12F9C" w:rsidRPr="00F201B1">
        <w:rPr>
          <w:b/>
          <w:bCs/>
          <w:sz w:val="22"/>
          <w:szCs w:val="22"/>
        </w:rPr>
        <w:t xml:space="preserve"> </w:t>
      </w:r>
      <w:r w:rsidR="00AD099C" w:rsidRPr="00F201B1">
        <w:rPr>
          <w:b/>
          <w:bCs/>
          <w:sz w:val="22"/>
          <w:szCs w:val="22"/>
        </w:rPr>
        <w:tab/>
      </w:r>
      <w:r w:rsidR="00A12F9C" w:rsidRPr="00F201B1">
        <w:rPr>
          <w:b/>
          <w:bCs/>
          <w:sz w:val="22"/>
          <w:szCs w:val="22"/>
        </w:rPr>
        <w:t>ul</w:t>
      </w:r>
      <w:r w:rsidR="00A12F9C" w:rsidRPr="00F201B1">
        <w:rPr>
          <w:b/>
          <w:sz w:val="22"/>
          <w:szCs w:val="22"/>
        </w:rPr>
        <w:t>. Straszewskiego 25/</w:t>
      </w:r>
      <w:r w:rsidR="00E67EEA" w:rsidRPr="00F201B1">
        <w:rPr>
          <w:b/>
          <w:sz w:val="22"/>
          <w:szCs w:val="22"/>
        </w:rPr>
        <w:t>3 i 4</w:t>
      </w:r>
      <w:r w:rsidR="00A12F9C" w:rsidRPr="00F201B1">
        <w:rPr>
          <w:b/>
          <w:sz w:val="22"/>
          <w:szCs w:val="22"/>
        </w:rPr>
        <w:t>, 31-113 Kraków</w:t>
      </w:r>
    </w:p>
    <w:p w14:paraId="5F53FC5B" w14:textId="43CBEB1D" w:rsidR="00A12F9C" w:rsidRPr="00F201B1" w:rsidRDefault="00A12F9C" w:rsidP="004B373F">
      <w:pPr>
        <w:widowControl/>
        <w:tabs>
          <w:tab w:val="left" w:pos="540"/>
        </w:tabs>
        <w:suppressAutoHyphens w:val="0"/>
        <w:jc w:val="both"/>
        <w:rPr>
          <w:b/>
          <w:bCs/>
          <w:sz w:val="22"/>
          <w:szCs w:val="22"/>
        </w:rPr>
      </w:pPr>
      <w:r w:rsidRPr="00F201B1">
        <w:rPr>
          <w:b/>
          <w:bCs/>
          <w:sz w:val="22"/>
          <w:szCs w:val="22"/>
        </w:rPr>
        <w:t>___________________________________________________________________________</w:t>
      </w:r>
    </w:p>
    <w:p w14:paraId="34050839" w14:textId="77777777" w:rsidR="00A12F9C" w:rsidRPr="00F201B1" w:rsidRDefault="00A12F9C" w:rsidP="004B373F">
      <w:pPr>
        <w:widowControl/>
        <w:suppressAutoHyphens w:val="0"/>
        <w:jc w:val="both"/>
        <w:rPr>
          <w:sz w:val="22"/>
          <w:szCs w:val="22"/>
        </w:rPr>
      </w:pPr>
      <w:r w:rsidRPr="00F201B1">
        <w:rPr>
          <w:sz w:val="22"/>
          <w:szCs w:val="22"/>
        </w:rPr>
        <w:t xml:space="preserve">Nazwa (Firma) Wykonawcy – </w:t>
      </w:r>
    </w:p>
    <w:p w14:paraId="40195264" w14:textId="77777777" w:rsidR="00A12F9C" w:rsidRPr="00F201B1" w:rsidRDefault="00A12F9C" w:rsidP="004B373F">
      <w:pPr>
        <w:widowControl/>
        <w:suppressAutoHyphens w:val="0"/>
        <w:jc w:val="both"/>
        <w:rPr>
          <w:sz w:val="22"/>
          <w:szCs w:val="22"/>
        </w:rPr>
      </w:pPr>
    </w:p>
    <w:p w14:paraId="267A9E72" w14:textId="1C01AECC" w:rsidR="00A12F9C" w:rsidRPr="00F201B1" w:rsidRDefault="00A12F9C" w:rsidP="004B373F">
      <w:pPr>
        <w:widowControl/>
        <w:suppressAutoHyphens w:val="0"/>
        <w:jc w:val="both"/>
        <w:rPr>
          <w:sz w:val="22"/>
          <w:szCs w:val="22"/>
        </w:rPr>
      </w:pPr>
      <w:r w:rsidRPr="00F201B1">
        <w:rPr>
          <w:sz w:val="22"/>
          <w:szCs w:val="22"/>
        </w:rPr>
        <w:t>………………………………………………………………………………………..…..……;</w:t>
      </w:r>
    </w:p>
    <w:p w14:paraId="491D4644" w14:textId="77777777" w:rsidR="00A12F9C" w:rsidRPr="00F201B1" w:rsidRDefault="00A12F9C" w:rsidP="004B373F">
      <w:pPr>
        <w:widowControl/>
        <w:suppressAutoHyphens w:val="0"/>
        <w:jc w:val="both"/>
        <w:rPr>
          <w:sz w:val="22"/>
          <w:szCs w:val="22"/>
        </w:rPr>
      </w:pPr>
      <w:r w:rsidRPr="00F201B1">
        <w:rPr>
          <w:sz w:val="22"/>
          <w:szCs w:val="22"/>
        </w:rPr>
        <w:t xml:space="preserve">Adres siedziby – </w:t>
      </w:r>
    </w:p>
    <w:p w14:paraId="031D8A28" w14:textId="77777777" w:rsidR="00A12F9C" w:rsidRPr="00F201B1" w:rsidRDefault="00A12F9C" w:rsidP="004B373F">
      <w:pPr>
        <w:widowControl/>
        <w:suppressAutoHyphens w:val="0"/>
        <w:jc w:val="both"/>
        <w:rPr>
          <w:sz w:val="22"/>
          <w:szCs w:val="22"/>
        </w:rPr>
      </w:pPr>
    </w:p>
    <w:p w14:paraId="1F49BFC7" w14:textId="753F8B60" w:rsidR="00A12F9C" w:rsidRPr="00F201B1" w:rsidRDefault="00A12F9C" w:rsidP="004B373F">
      <w:pPr>
        <w:widowControl/>
        <w:suppressAutoHyphens w:val="0"/>
        <w:jc w:val="both"/>
        <w:rPr>
          <w:sz w:val="22"/>
          <w:szCs w:val="22"/>
        </w:rPr>
      </w:pPr>
      <w:r w:rsidRPr="00F201B1">
        <w:rPr>
          <w:sz w:val="22"/>
          <w:szCs w:val="22"/>
        </w:rPr>
        <w:t>……………………………………………………………………………….…..………..……;</w:t>
      </w:r>
    </w:p>
    <w:p w14:paraId="6B4F0551" w14:textId="77777777" w:rsidR="00A12F9C" w:rsidRPr="00F201B1" w:rsidRDefault="00A12F9C" w:rsidP="004B373F">
      <w:pPr>
        <w:widowControl/>
        <w:suppressAutoHyphens w:val="0"/>
        <w:jc w:val="both"/>
        <w:rPr>
          <w:sz w:val="22"/>
          <w:szCs w:val="22"/>
        </w:rPr>
      </w:pPr>
      <w:r w:rsidRPr="00F201B1">
        <w:rPr>
          <w:sz w:val="22"/>
          <w:szCs w:val="22"/>
        </w:rPr>
        <w:t xml:space="preserve">Adres do korespondencji – </w:t>
      </w:r>
    </w:p>
    <w:p w14:paraId="518BE4F8" w14:textId="77777777" w:rsidR="00A12F9C" w:rsidRPr="00F201B1" w:rsidRDefault="00A12F9C" w:rsidP="004B373F">
      <w:pPr>
        <w:widowControl/>
        <w:suppressAutoHyphens w:val="0"/>
        <w:jc w:val="both"/>
        <w:rPr>
          <w:sz w:val="22"/>
          <w:szCs w:val="22"/>
        </w:rPr>
      </w:pPr>
    </w:p>
    <w:p w14:paraId="7EDBD156" w14:textId="30846E92" w:rsidR="00A12F9C" w:rsidRPr="00F201B1" w:rsidRDefault="00A12F9C" w:rsidP="004B373F">
      <w:pPr>
        <w:widowControl/>
        <w:suppressAutoHyphens w:val="0"/>
        <w:jc w:val="both"/>
        <w:rPr>
          <w:sz w:val="22"/>
          <w:szCs w:val="22"/>
          <w:lang w:val="pt-BR"/>
        </w:rPr>
      </w:pPr>
      <w:r w:rsidRPr="00F201B1">
        <w:rPr>
          <w:sz w:val="22"/>
          <w:szCs w:val="22"/>
          <w:lang w:val="pt-BR"/>
        </w:rPr>
        <w:t>………………………………………………………………………….............................……;</w:t>
      </w:r>
    </w:p>
    <w:p w14:paraId="51FAC8E0" w14:textId="77777777" w:rsidR="00A12F9C" w:rsidRPr="00F201B1" w:rsidRDefault="00A12F9C" w:rsidP="004B373F">
      <w:pPr>
        <w:widowControl/>
        <w:suppressAutoHyphens w:val="0"/>
        <w:jc w:val="both"/>
        <w:rPr>
          <w:sz w:val="22"/>
          <w:szCs w:val="22"/>
          <w:lang w:val="pt-BR"/>
        </w:rPr>
      </w:pPr>
    </w:p>
    <w:p w14:paraId="1CF9244D" w14:textId="1743D804" w:rsidR="00A12F9C" w:rsidRPr="00F201B1" w:rsidRDefault="00A12F9C" w:rsidP="004B373F">
      <w:pPr>
        <w:widowControl/>
        <w:suppressAutoHyphens w:val="0"/>
        <w:jc w:val="both"/>
        <w:outlineLvl w:val="0"/>
        <w:rPr>
          <w:sz w:val="22"/>
          <w:szCs w:val="22"/>
          <w:lang w:val="pt-BR"/>
        </w:rPr>
      </w:pPr>
      <w:r w:rsidRPr="00F201B1">
        <w:rPr>
          <w:sz w:val="22"/>
          <w:szCs w:val="22"/>
          <w:lang w:val="pt-BR"/>
        </w:rPr>
        <w:t>Tel.: ......................................................;</w:t>
      </w:r>
      <w:r w:rsidR="00CB5F81" w:rsidRPr="00F201B1">
        <w:rPr>
          <w:sz w:val="22"/>
          <w:szCs w:val="22"/>
          <w:lang w:val="pt-BR"/>
        </w:rPr>
        <w:t xml:space="preserve">  </w:t>
      </w:r>
      <w:r w:rsidRPr="00F201B1">
        <w:rPr>
          <w:sz w:val="22"/>
          <w:szCs w:val="22"/>
          <w:lang w:val="pt-BR"/>
        </w:rPr>
        <w:t xml:space="preserve"> E-mail: ....................................................................;</w:t>
      </w:r>
    </w:p>
    <w:p w14:paraId="1CF2592B" w14:textId="77777777" w:rsidR="00A12F9C" w:rsidRPr="00F201B1" w:rsidRDefault="00A12F9C" w:rsidP="004B373F">
      <w:pPr>
        <w:widowControl/>
        <w:suppressAutoHyphens w:val="0"/>
        <w:jc w:val="both"/>
        <w:rPr>
          <w:sz w:val="22"/>
          <w:szCs w:val="22"/>
          <w:lang w:val="pt-BR"/>
        </w:rPr>
      </w:pPr>
    </w:p>
    <w:p w14:paraId="18538D22" w14:textId="5E958036" w:rsidR="00A12F9C" w:rsidRPr="00F201B1" w:rsidRDefault="00A12F9C" w:rsidP="004B373F">
      <w:pPr>
        <w:widowControl/>
        <w:suppressAutoHyphens w:val="0"/>
        <w:jc w:val="both"/>
        <w:outlineLvl w:val="0"/>
        <w:rPr>
          <w:sz w:val="22"/>
          <w:szCs w:val="22"/>
          <w:lang w:val="pt-BR"/>
        </w:rPr>
      </w:pPr>
      <w:r w:rsidRPr="00F201B1">
        <w:rPr>
          <w:sz w:val="22"/>
          <w:szCs w:val="22"/>
          <w:lang w:val="pt-BR"/>
        </w:rPr>
        <w:t>NIP:</w:t>
      </w:r>
      <w:r w:rsidR="00CB5F81" w:rsidRPr="00F201B1">
        <w:rPr>
          <w:sz w:val="22"/>
          <w:szCs w:val="22"/>
          <w:lang w:val="pt-BR"/>
        </w:rPr>
        <w:t xml:space="preserve"> </w:t>
      </w:r>
      <w:r w:rsidRPr="00F201B1">
        <w:rPr>
          <w:sz w:val="22"/>
          <w:szCs w:val="22"/>
          <w:lang w:val="pt-BR"/>
        </w:rPr>
        <w:t>.....................................................;</w:t>
      </w:r>
      <w:r w:rsidR="00CB5F81" w:rsidRPr="00F201B1">
        <w:rPr>
          <w:sz w:val="22"/>
          <w:szCs w:val="22"/>
          <w:lang w:val="pt-BR"/>
        </w:rPr>
        <w:t xml:space="preserve">  </w:t>
      </w:r>
      <w:r w:rsidRPr="00F201B1">
        <w:rPr>
          <w:sz w:val="22"/>
          <w:szCs w:val="22"/>
          <w:lang w:val="pt-BR"/>
        </w:rPr>
        <w:t xml:space="preserve"> REGON:</w:t>
      </w:r>
      <w:r w:rsidR="00CB5F81" w:rsidRPr="00F201B1">
        <w:rPr>
          <w:sz w:val="22"/>
          <w:szCs w:val="22"/>
          <w:lang w:val="pt-BR"/>
        </w:rPr>
        <w:t xml:space="preserve"> </w:t>
      </w:r>
      <w:r w:rsidRPr="00F201B1">
        <w:rPr>
          <w:sz w:val="22"/>
          <w:szCs w:val="22"/>
          <w:lang w:val="pt-BR"/>
        </w:rPr>
        <w:t xml:space="preserve"> ...............................................................;</w:t>
      </w:r>
    </w:p>
    <w:p w14:paraId="3967AE57" w14:textId="40D35C33" w:rsidR="009B52C3" w:rsidRPr="00F201B1" w:rsidRDefault="009B52C3" w:rsidP="001C3ED6">
      <w:pPr>
        <w:widowControl/>
        <w:suppressAutoHyphens w:val="0"/>
        <w:jc w:val="both"/>
        <w:outlineLvl w:val="0"/>
        <w:rPr>
          <w:sz w:val="22"/>
          <w:szCs w:val="22"/>
          <w:lang w:val="de-DE"/>
        </w:rPr>
      </w:pPr>
    </w:p>
    <w:p w14:paraId="0784DED5" w14:textId="77777777" w:rsidR="00613E00" w:rsidRPr="00F201B1" w:rsidRDefault="00613E00" w:rsidP="001C3ED6">
      <w:pPr>
        <w:widowControl/>
        <w:suppressAutoHyphens w:val="0"/>
        <w:jc w:val="both"/>
        <w:outlineLvl w:val="0"/>
        <w:rPr>
          <w:sz w:val="22"/>
          <w:szCs w:val="22"/>
          <w:lang w:val="de-DE"/>
        </w:rPr>
      </w:pPr>
    </w:p>
    <w:p w14:paraId="35369FDC" w14:textId="648ABC45" w:rsidR="00CD726C" w:rsidRPr="00650DCD" w:rsidRDefault="006F21F9" w:rsidP="00EA25EE">
      <w:pPr>
        <w:jc w:val="both"/>
        <w:rPr>
          <w:i/>
          <w:iCs/>
          <w:sz w:val="22"/>
          <w:szCs w:val="22"/>
          <w:u w:val="single"/>
        </w:rPr>
      </w:pPr>
      <w:r w:rsidRPr="00F201B1">
        <w:rPr>
          <w:i/>
          <w:sz w:val="22"/>
          <w:szCs w:val="22"/>
          <w:u w:val="single"/>
        </w:rPr>
        <w:t xml:space="preserve">Nawiązując do zaproszenia do </w:t>
      </w:r>
      <w:r w:rsidR="0032750F" w:rsidRPr="00F201B1">
        <w:rPr>
          <w:i/>
          <w:iCs/>
          <w:sz w:val="22"/>
          <w:szCs w:val="22"/>
          <w:u w:val="single"/>
        </w:rPr>
        <w:t xml:space="preserve">składania ofert w zakresie </w:t>
      </w:r>
      <w:r w:rsidR="0032750F" w:rsidRPr="000A72C0">
        <w:rPr>
          <w:i/>
          <w:iCs/>
          <w:sz w:val="22"/>
          <w:szCs w:val="22"/>
          <w:u w:val="single"/>
        </w:rPr>
        <w:t xml:space="preserve">dostawy </w:t>
      </w:r>
      <w:r w:rsidR="00002739" w:rsidRPr="000A72C0">
        <w:rPr>
          <w:i/>
          <w:iCs/>
          <w:sz w:val="22"/>
          <w:szCs w:val="22"/>
          <w:u w:val="single"/>
        </w:rPr>
        <w:t xml:space="preserve">multimodalnej przystawki mikroskopowej </w:t>
      </w:r>
      <w:r w:rsidR="00FE1E5F" w:rsidRPr="000A72C0">
        <w:rPr>
          <w:i/>
          <w:iCs/>
          <w:sz w:val="22"/>
          <w:szCs w:val="22"/>
          <w:u w:val="single"/>
        </w:rPr>
        <w:t xml:space="preserve">na </w:t>
      </w:r>
      <w:r w:rsidR="00FE1E5F" w:rsidRPr="00650DCD">
        <w:rPr>
          <w:i/>
          <w:iCs/>
          <w:sz w:val="22"/>
          <w:szCs w:val="22"/>
          <w:u w:val="single"/>
        </w:rPr>
        <w:t>potrzeby Wydziału Chemii Uniwersytetu Jagiellońskiego</w:t>
      </w:r>
      <w:r w:rsidR="00994285" w:rsidRPr="00650DCD">
        <w:rPr>
          <w:i/>
          <w:iCs/>
          <w:sz w:val="22"/>
          <w:szCs w:val="22"/>
          <w:u w:val="single"/>
        </w:rPr>
        <w:t>:</w:t>
      </w:r>
    </w:p>
    <w:p w14:paraId="4BD5761D" w14:textId="77777777" w:rsidR="00EA25EE" w:rsidRPr="00650DCD" w:rsidRDefault="00EA25EE" w:rsidP="00EA25EE">
      <w:pPr>
        <w:jc w:val="both"/>
        <w:rPr>
          <w:sz w:val="22"/>
          <w:szCs w:val="22"/>
        </w:rPr>
      </w:pPr>
    </w:p>
    <w:p w14:paraId="0671485A" w14:textId="481FF937" w:rsidR="0032750F" w:rsidRPr="00650DCD" w:rsidRDefault="0032750F" w:rsidP="00994285">
      <w:pPr>
        <w:widowControl/>
        <w:numPr>
          <w:ilvl w:val="0"/>
          <w:numId w:val="3"/>
        </w:numPr>
        <w:tabs>
          <w:tab w:val="num" w:pos="426"/>
        </w:tabs>
        <w:suppressAutoHyphens w:val="0"/>
        <w:spacing w:line="480" w:lineRule="auto"/>
        <w:ind w:left="426" w:hanging="426"/>
        <w:jc w:val="both"/>
        <w:rPr>
          <w:sz w:val="22"/>
          <w:szCs w:val="22"/>
        </w:rPr>
      </w:pPr>
      <w:r w:rsidRPr="00650DCD">
        <w:rPr>
          <w:sz w:val="22"/>
          <w:szCs w:val="22"/>
        </w:rPr>
        <w:t xml:space="preserve">oferujemy wykonanie </w:t>
      </w:r>
      <w:r w:rsidRPr="00650DCD">
        <w:rPr>
          <w:b/>
          <w:sz w:val="22"/>
          <w:szCs w:val="22"/>
          <w:u w:val="single"/>
        </w:rPr>
        <w:t>przedmiotu zamówienia</w:t>
      </w:r>
      <w:r w:rsidRPr="00650DCD">
        <w:rPr>
          <w:sz w:val="22"/>
          <w:szCs w:val="22"/>
        </w:rPr>
        <w:t xml:space="preserve"> za łączną kwotę netto </w:t>
      </w:r>
      <w:r w:rsidRPr="00650DCD">
        <w:rPr>
          <w:sz w:val="22"/>
          <w:szCs w:val="22"/>
          <w:u w:val="single"/>
        </w:rPr>
        <w:t>......................................</w:t>
      </w:r>
      <w:bookmarkStart w:id="4" w:name="_Hlk126760174"/>
      <w:r w:rsidR="00FE1E5F" w:rsidRPr="00650DCD">
        <w:rPr>
          <w:sz w:val="22"/>
          <w:szCs w:val="22"/>
          <w:u w:val="single"/>
        </w:rPr>
        <w:t xml:space="preserve"> </w:t>
      </w:r>
      <w:r w:rsidRPr="00650DCD">
        <w:rPr>
          <w:sz w:val="22"/>
          <w:szCs w:val="22"/>
          <w:u w:val="single"/>
        </w:rPr>
        <w:t>PLN</w:t>
      </w:r>
      <w:bookmarkEnd w:id="4"/>
      <w:r w:rsidRPr="00650DCD">
        <w:rPr>
          <w:sz w:val="22"/>
          <w:szCs w:val="22"/>
        </w:rPr>
        <w:t xml:space="preserve">, plus należny podatek VAT w wysokości </w:t>
      </w:r>
      <w:r w:rsidRPr="00650DCD">
        <w:rPr>
          <w:sz w:val="22"/>
          <w:szCs w:val="22"/>
          <w:u w:val="single"/>
        </w:rPr>
        <w:t>….....</w:t>
      </w:r>
      <w:r w:rsidRPr="00650DCD">
        <w:rPr>
          <w:iCs/>
          <w:sz w:val="22"/>
          <w:szCs w:val="22"/>
          <w:u w:val="single"/>
        </w:rPr>
        <w:t>%</w:t>
      </w:r>
      <w:r w:rsidRPr="00650DCD">
        <w:rPr>
          <w:iCs/>
          <w:sz w:val="22"/>
          <w:szCs w:val="22"/>
        </w:rPr>
        <w:t>*</w:t>
      </w:r>
      <w:r w:rsidRPr="00650DCD">
        <w:rPr>
          <w:sz w:val="22"/>
          <w:szCs w:val="22"/>
        </w:rPr>
        <w:t>, co daje kwotę brutto</w:t>
      </w:r>
      <w:r w:rsidRPr="00650DCD">
        <w:rPr>
          <w:sz w:val="22"/>
          <w:szCs w:val="22"/>
          <w:u w:val="single"/>
        </w:rPr>
        <w:t>......................................</w:t>
      </w:r>
      <w:r w:rsidR="00A925A4" w:rsidRPr="00650DCD">
        <w:t xml:space="preserve"> </w:t>
      </w:r>
      <w:r w:rsidR="00A925A4" w:rsidRPr="00650DCD">
        <w:rPr>
          <w:sz w:val="22"/>
          <w:szCs w:val="22"/>
          <w:u w:val="single"/>
        </w:rPr>
        <w:t>PLN</w:t>
      </w:r>
      <w:r w:rsidRPr="00650DCD">
        <w:rPr>
          <w:sz w:val="22"/>
          <w:szCs w:val="22"/>
          <w:u w:val="single"/>
        </w:rPr>
        <w:t xml:space="preserve"> </w:t>
      </w:r>
      <w:r w:rsidRPr="00650DCD">
        <w:rPr>
          <w:sz w:val="22"/>
          <w:szCs w:val="22"/>
        </w:rPr>
        <w:t>(słownie:</w:t>
      </w:r>
      <w:r w:rsidRPr="00650DCD">
        <w:rPr>
          <w:sz w:val="22"/>
          <w:szCs w:val="22"/>
          <w:u w:val="single"/>
        </w:rPr>
        <w:t xml:space="preserve">…..........................…......... </w:t>
      </w:r>
      <w:r w:rsidR="00A925A4" w:rsidRPr="00650DCD">
        <w:rPr>
          <w:sz w:val="22"/>
          <w:szCs w:val="22"/>
          <w:u w:val="single"/>
        </w:rPr>
        <w:t>PLN</w:t>
      </w:r>
      <w:r w:rsidRPr="00650DCD">
        <w:rPr>
          <w:sz w:val="22"/>
          <w:szCs w:val="22"/>
        </w:rPr>
        <w:t xml:space="preserve">), </w:t>
      </w:r>
      <w:r w:rsidR="00002739" w:rsidRPr="00650DCD">
        <w:rPr>
          <w:sz w:val="22"/>
          <w:szCs w:val="22"/>
        </w:rPr>
        <w:t xml:space="preserve">w tym stacja robocza: za kwotę netto </w:t>
      </w:r>
      <w:r w:rsidR="00002739" w:rsidRPr="00650DCD">
        <w:rPr>
          <w:sz w:val="22"/>
          <w:szCs w:val="22"/>
          <w:u w:val="single"/>
        </w:rPr>
        <w:t>...................................... PLN</w:t>
      </w:r>
      <w:r w:rsidR="00002739" w:rsidRPr="00650DCD">
        <w:rPr>
          <w:sz w:val="22"/>
          <w:szCs w:val="22"/>
        </w:rPr>
        <w:t xml:space="preserve">, plus należny podatek VAT w wysokości </w:t>
      </w:r>
      <w:r w:rsidR="00002739" w:rsidRPr="00650DCD">
        <w:rPr>
          <w:sz w:val="22"/>
          <w:szCs w:val="22"/>
          <w:u w:val="single"/>
        </w:rPr>
        <w:t>….....</w:t>
      </w:r>
      <w:r w:rsidR="00002739" w:rsidRPr="00650DCD">
        <w:rPr>
          <w:iCs/>
          <w:sz w:val="22"/>
          <w:szCs w:val="22"/>
          <w:u w:val="single"/>
        </w:rPr>
        <w:t>%</w:t>
      </w:r>
      <w:r w:rsidR="00002739" w:rsidRPr="00650DCD">
        <w:rPr>
          <w:iCs/>
          <w:sz w:val="22"/>
          <w:szCs w:val="22"/>
        </w:rPr>
        <w:t>*</w:t>
      </w:r>
      <w:r w:rsidR="00002739" w:rsidRPr="00650DCD">
        <w:rPr>
          <w:sz w:val="22"/>
          <w:szCs w:val="22"/>
        </w:rPr>
        <w:t>, co daje kwotę brutto</w:t>
      </w:r>
      <w:r w:rsidR="00002739" w:rsidRPr="00650DCD">
        <w:rPr>
          <w:sz w:val="22"/>
          <w:szCs w:val="22"/>
          <w:u w:val="single"/>
        </w:rPr>
        <w:t>......................................</w:t>
      </w:r>
      <w:r w:rsidR="00002739" w:rsidRPr="00650DCD">
        <w:t xml:space="preserve"> </w:t>
      </w:r>
      <w:r w:rsidR="00002739" w:rsidRPr="00650DCD">
        <w:rPr>
          <w:sz w:val="22"/>
          <w:szCs w:val="22"/>
          <w:u w:val="single"/>
        </w:rPr>
        <w:t xml:space="preserve">PLN </w:t>
      </w:r>
      <w:r w:rsidR="00002739" w:rsidRPr="00650DCD">
        <w:rPr>
          <w:sz w:val="22"/>
          <w:szCs w:val="22"/>
        </w:rPr>
        <w:t>(słownie:</w:t>
      </w:r>
      <w:r w:rsidR="00002739" w:rsidRPr="00650DCD">
        <w:rPr>
          <w:sz w:val="22"/>
          <w:szCs w:val="22"/>
          <w:u w:val="single"/>
        </w:rPr>
        <w:t>…..........................…......... PLN</w:t>
      </w:r>
      <w:r w:rsidR="00002739" w:rsidRPr="00650DCD">
        <w:rPr>
          <w:sz w:val="22"/>
          <w:szCs w:val="22"/>
        </w:rPr>
        <w:t>)</w:t>
      </w:r>
    </w:p>
    <w:p w14:paraId="0B9F9015" w14:textId="306FCD2F" w:rsidR="00CD726C" w:rsidRPr="00F201B1" w:rsidRDefault="0032750F" w:rsidP="00235564">
      <w:pPr>
        <w:widowControl/>
        <w:numPr>
          <w:ilvl w:val="0"/>
          <w:numId w:val="3"/>
        </w:numPr>
        <w:tabs>
          <w:tab w:val="num" w:pos="426"/>
        </w:tabs>
        <w:suppressAutoHyphens w:val="0"/>
        <w:ind w:left="426" w:hanging="426"/>
        <w:jc w:val="both"/>
        <w:rPr>
          <w:sz w:val="22"/>
          <w:szCs w:val="22"/>
        </w:rPr>
      </w:pPr>
      <w:r w:rsidRPr="00F201B1">
        <w:rPr>
          <w:sz w:val="22"/>
          <w:szCs w:val="22"/>
        </w:rPr>
        <w:t xml:space="preserve">oświadczamy, iż oferujemy </w:t>
      </w:r>
      <w:r w:rsidRPr="00F201B1">
        <w:rPr>
          <w:b/>
          <w:bCs/>
          <w:sz w:val="22"/>
          <w:szCs w:val="22"/>
        </w:rPr>
        <w:t xml:space="preserve">co najmniej </w:t>
      </w:r>
      <w:r w:rsidR="00FE1E5F" w:rsidRPr="00F201B1">
        <w:rPr>
          <w:b/>
          <w:bCs/>
          <w:sz w:val="22"/>
          <w:szCs w:val="22"/>
        </w:rPr>
        <w:t>12</w:t>
      </w:r>
      <w:r w:rsidRPr="00F201B1">
        <w:rPr>
          <w:b/>
          <w:bCs/>
          <w:sz w:val="22"/>
          <w:szCs w:val="22"/>
        </w:rPr>
        <w:t xml:space="preserve"> miesięczną</w:t>
      </w:r>
      <w:r w:rsidRPr="00F201B1">
        <w:rPr>
          <w:sz w:val="22"/>
          <w:szCs w:val="22"/>
        </w:rPr>
        <w:t xml:space="preserve"> gwarancję na zasadach </w:t>
      </w:r>
      <w:r w:rsidRPr="00F201B1">
        <w:rPr>
          <w:sz w:val="22"/>
          <w:szCs w:val="22"/>
        </w:rPr>
        <w:br/>
        <w:t>i warunkach wskazanych w Zaproszeniu wraz z załącznikami</w:t>
      </w:r>
      <w:r w:rsidR="00314263" w:rsidRPr="00F201B1">
        <w:rPr>
          <w:sz w:val="22"/>
          <w:szCs w:val="22"/>
        </w:rPr>
        <w:t>,</w:t>
      </w:r>
    </w:p>
    <w:p w14:paraId="7612A255" w14:textId="76F7655F" w:rsidR="00CD726C" w:rsidRPr="00F201B1" w:rsidRDefault="00F37911" w:rsidP="00235564">
      <w:pPr>
        <w:widowControl/>
        <w:numPr>
          <w:ilvl w:val="0"/>
          <w:numId w:val="3"/>
        </w:numPr>
        <w:tabs>
          <w:tab w:val="clear" w:pos="555"/>
          <w:tab w:val="num" w:pos="426"/>
        </w:tabs>
        <w:suppressAutoHyphens w:val="0"/>
        <w:ind w:left="426" w:hanging="426"/>
        <w:jc w:val="both"/>
        <w:rPr>
          <w:sz w:val="22"/>
          <w:szCs w:val="22"/>
        </w:rPr>
      </w:pPr>
      <w:r w:rsidRPr="00F201B1">
        <w:rPr>
          <w:sz w:val="22"/>
          <w:szCs w:val="22"/>
        </w:rPr>
        <w:t>o</w:t>
      </w:r>
      <w:r w:rsidR="006F21F9" w:rsidRPr="00F201B1">
        <w:rPr>
          <w:sz w:val="22"/>
          <w:szCs w:val="22"/>
        </w:rPr>
        <w:t>świ</w:t>
      </w:r>
      <w:r w:rsidR="002374E2" w:rsidRPr="00F201B1">
        <w:rPr>
          <w:sz w:val="22"/>
          <w:szCs w:val="22"/>
        </w:rPr>
        <w:t>adczamy, że zapoznaliśmy się z postanowieniam</w:t>
      </w:r>
      <w:r w:rsidR="003E35FA" w:rsidRPr="00F201B1">
        <w:rPr>
          <w:sz w:val="22"/>
          <w:szCs w:val="22"/>
        </w:rPr>
        <w:t>i</w:t>
      </w:r>
      <w:r w:rsidR="002374E2" w:rsidRPr="00F201B1">
        <w:rPr>
          <w:sz w:val="22"/>
          <w:szCs w:val="22"/>
        </w:rPr>
        <w:t xml:space="preserve"> Zaproszenia i</w:t>
      </w:r>
      <w:r w:rsidR="006F21F9" w:rsidRPr="00F201B1">
        <w:rPr>
          <w:sz w:val="22"/>
          <w:szCs w:val="22"/>
        </w:rPr>
        <w:t> uznajemy się za związanych określonymi w ni</w:t>
      </w:r>
      <w:r w:rsidR="007A3587" w:rsidRPr="00F201B1">
        <w:rPr>
          <w:sz w:val="22"/>
          <w:szCs w:val="22"/>
        </w:rPr>
        <w:t>m</w:t>
      </w:r>
      <w:r w:rsidR="006F21F9" w:rsidRPr="00F201B1">
        <w:rPr>
          <w:sz w:val="22"/>
          <w:szCs w:val="22"/>
        </w:rPr>
        <w:t xml:space="preserve"> warunkami i zasadami postępowania</w:t>
      </w:r>
      <w:r w:rsidR="0065010D" w:rsidRPr="00F201B1">
        <w:rPr>
          <w:sz w:val="22"/>
          <w:szCs w:val="22"/>
          <w:lang w:val="pt-BR"/>
        </w:rPr>
        <w:t>,</w:t>
      </w:r>
    </w:p>
    <w:p w14:paraId="43EA8BFE" w14:textId="36C3FEBA" w:rsidR="00CD726C" w:rsidRPr="00F201B1" w:rsidRDefault="00F37911" w:rsidP="00235564">
      <w:pPr>
        <w:widowControl/>
        <w:numPr>
          <w:ilvl w:val="0"/>
          <w:numId w:val="3"/>
        </w:numPr>
        <w:tabs>
          <w:tab w:val="clear" w:pos="555"/>
          <w:tab w:val="num" w:pos="426"/>
        </w:tabs>
        <w:suppressAutoHyphens w:val="0"/>
        <w:ind w:left="426" w:hanging="426"/>
        <w:jc w:val="both"/>
        <w:rPr>
          <w:sz w:val="22"/>
          <w:szCs w:val="22"/>
        </w:rPr>
      </w:pPr>
      <w:r w:rsidRPr="00F201B1">
        <w:rPr>
          <w:sz w:val="22"/>
          <w:szCs w:val="22"/>
        </w:rPr>
        <w:t>o</w:t>
      </w:r>
      <w:r w:rsidR="0065010D" w:rsidRPr="00F201B1">
        <w:rPr>
          <w:sz w:val="22"/>
          <w:szCs w:val="22"/>
          <w:lang w:val="pt-BR"/>
        </w:rPr>
        <w:t>świadczamy, że zapoznaliśmy się z warunkami i wymaganiami umownymi oraz oświadczamy</w:t>
      </w:r>
      <w:r w:rsidR="00835063" w:rsidRPr="00F201B1">
        <w:rPr>
          <w:sz w:val="22"/>
          <w:szCs w:val="22"/>
          <w:lang w:val="pt-BR"/>
        </w:rPr>
        <w:t>, że jesteśmy związani tymi postanowieniami</w:t>
      </w:r>
      <w:r w:rsidRPr="00F201B1">
        <w:rPr>
          <w:sz w:val="22"/>
          <w:szCs w:val="22"/>
          <w:lang w:val="pt-BR"/>
        </w:rPr>
        <w:t>,</w:t>
      </w:r>
    </w:p>
    <w:p w14:paraId="18096585" w14:textId="2B2AA835" w:rsidR="00CD726C" w:rsidRPr="00F201B1" w:rsidRDefault="00F37911" w:rsidP="00235564">
      <w:pPr>
        <w:widowControl/>
        <w:numPr>
          <w:ilvl w:val="0"/>
          <w:numId w:val="3"/>
        </w:numPr>
        <w:tabs>
          <w:tab w:val="clear" w:pos="555"/>
          <w:tab w:val="num" w:pos="426"/>
        </w:tabs>
        <w:suppressAutoHyphens w:val="0"/>
        <w:ind w:left="426" w:hanging="426"/>
        <w:jc w:val="both"/>
        <w:rPr>
          <w:sz w:val="22"/>
          <w:szCs w:val="22"/>
        </w:rPr>
      </w:pPr>
      <w:r w:rsidRPr="00F201B1">
        <w:rPr>
          <w:sz w:val="22"/>
          <w:szCs w:val="22"/>
        </w:rPr>
        <w:t>o</w:t>
      </w:r>
      <w:r w:rsidR="00A87ECF" w:rsidRPr="00F201B1">
        <w:rPr>
          <w:sz w:val="22"/>
          <w:szCs w:val="22"/>
        </w:rPr>
        <w:t xml:space="preserve">świadczamy, że </w:t>
      </w:r>
      <w:r w:rsidR="00756EE2" w:rsidRPr="00F201B1">
        <w:rPr>
          <w:sz w:val="22"/>
          <w:szCs w:val="22"/>
        </w:rPr>
        <w:t>jesteśmy związani</w:t>
      </w:r>
      <w:r w:rsidR="00A87ECF" w:rsidRPr="00F201B1">
        <w:rPr>
          <w:sz w:val="22"/>
          <w:szCs w:val="22"/>
        </w:rPr>
        <w:t xml:space="preserve"> niniejszą ofertą </w:t>
      </w:r>
      <w:r w:rsidR="00B343B1" w:rsidRPr="00F201B1">
        <w:rPr>
          <w:sz w:val="22"/>
          <w:szCs w:val="22"/>
        </w:rPr>
        <w:t>przez okres</w:t>
      </w:r>
      <w:r w:rsidR="00A87ECF" w:rsidRPr="00F201B1">
        <w:rPr>
          <w:sz w:val="22"/>
          <w:szCs w:val="22"/>
        </w:rPr>
        <w:t xml:space="preserve"> 30 dni od daty jej otwarcia,</w:t>
      </w:r>
    </w:p>
    <w:p w14:paraId="40596680" w14:textId="329B065E" w:rsidR="0052634D" w:rsidRPr="00F201B1" w:rsidRDefault="00A81325" w:rsidP="00235564">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F201B1">
        <w:rPr>
          <w:rFonts w:ascii="Times New Roman" w:hAnsi="Times New Roman"/>
          <w:lang w:val="pl-PL" w:eastAsia="pl-PL"/>
        </w:rPr>
        <w:t xml:space="preserve">oświadczamy, że wypełniliśmy obowiązki informacyjne przewidziane w art. 13 </w:t>
      </w:r>
      <w:r w:rsidR="0009040B" w:rsidRPr="00F201B1">
        <w:rPr>
          <w:rFonts w:ascii="Times New Roman" w:hAnsi="Times New Roman"/>
          <w:lang w:val="pl-PL" w:eastAsia="pl-PL"/>
        </w:rPr>
        <w:t>i</w:t>
      </w:r>
      <w:r w:rsidRPr="00F201B1">
        <w:rPr>
          <w:rFonts w:ascii="Times New Roman" w:hAnsi="Times New Roman"/>
          <w:lang w:val="pl-PL" w:eastAsia="pl-PL"/>
        </w:rPr>
        <w:t xml:space="preserve"> 14 Rozporządzenia Parlamentu Europejskiego i Rady UE 2016/679 z dnia 27 kwietnia 2016 r. w</w:t>
      </w:r>
      <w:r w:rsidR="00550B82" w:rsidRPr="00F201B1">
        <w:rPr>
          <w:rFonts w:ascii="Times New Roman" w:hAnsi="Times New Roman"/>
          <w:lang w:val="pl-PL" w:eastAsia="pl-PL"/>
        </w:rPr>
        <w:t> </w:t>
      </w:r>
      <w:r w:rsidRPr="00F201B1">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4BC05EAA" w:rsidR="0052634D" w:rsidRPr="00F201B1" w:rsidRDefault="0052634D" w:rsidP="0052634D">
      <w:pPr>
        <w:widowControl/>
        <w:numPr>
          <w:ilvl w:val="0"/>
          <w:numId w:val="4"/>
        </w:numPr>
        <w:tabs>
          <w:tab w:val="clear" w:pos="555"/>
          <w:tab w:val="num" w:pos="426"/>
        </w:tabs>
        <w:suppressAutoHyphens w:val="0"/>
        <w:ind w:left="426" w:hanging="426"/>
        <w:jc w:val="both"/>
        <w:rPr>
          <w:sz w:val="22"/>
          <w:szCs w:val="22"/>
        </w:rPr>
      </w:pPr>
      <w:r w:rsidRPr="00F201B1">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w:t>
      </w:r>
      <w:r w:rsidR="00FE1E5F" w:rsidRPr="00F201B1">
        <w:rPr>
          <w:sz w:val="22"/>
          <w:szCs w:val="22"/>
        </w:rPr>
        <w:t xml:space="preserve"> 2023</w:t>
      </w:r>
      <w:r w:rsidRPr="00F201B1">
        <w:rPr>
          <w:sz w:val="22"/>
          <w:szCs w:val="22"/>
        </w:rPr>
        <w:t xml:space="preserve"> r., poz. </w:t>
      </w:r>
      <w:r w:rsidR="00FE1E5F" w:rsidRPr="00F201B1">
        <w:rPr>
          <w:sz w:val="22"/>
          <w:szCs w:val="22"/>
        </w:rPr>
        <w:t>129</w:t>
      </w:r>
      <w:r w:rsidRPr="00F201B1">
        <w:rPr>
          <w:sz w:val="22"/>
          <w:szCs w:val="22"/>
        </w:rPr>
        <w:t>), tj.:</w:t>
      </w:r>
    </w:p>
    <w:p w14:paraId="39F3B391" w14:textId="7537F182" w:rsidR="0052634D" w:rsidRPr="00F201B1" w:rsidRDefault="0052634D" w:rsidP="004E2FDC">
      <w:pPr>
        <w:widowControl/>
        <w:numPr>
          <w:ilvl w:val="1"/>
          <w:numId w:val="4"/>
        </w:numPr>
        <w:suppressAutoHyphens w:val="0"/>
        <w:ind w:left="851" w:hanging="425"/>
        <w:jc w:val="both"/>
        <w:rPr>
          <w:sz w:val="22"/>
          <w:szCs w:val="22"/>
        </w:rPr>
      </w:pPr>
      <w:r w:rsidRPr="00F201B1">
        <w:rPr>
          <w:sz w:val="22"/>
          <w:szCs w:val="22"/>
        </w:rPr>
        <w:lastRenderedPageBreak/>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Pr="00F201B1" w:rsidRDefault="0052634D" w:rsidP="004E2FDC">
      <w:pPr>
        <w:widowControl/>
        <w:numPr>
          <w:ilvl w:val="1"/>
          <w:numId w:val="4"/>
        </w:numPr>
        <w:suppressAutoHyphens w:val="0"/>
        <w:ind w:left="851" w:hanging="425"/>
        <w:jc w:val="both"/>
        <w:rPr>
          <w:sz w:val="22"/>
          <w:szCs w:val="22"/>
        </w:rPr>
      </w:pPr>
      <w:r w:rsidRPr="00F201B1">
        <w:rPr>
          <w:sz w:val="22"/>
          <w:szCs w:val="22"/>
        </w:rPr>
        <w:t xml:space="preserve">nie jesteśmy Wykonawcą, którego beneficjentem rzeczywistym w rozumieniu ustawy z dnia 1 marca 2018 r. o przeciwdziałaniu praniu pieniędzy oraz finansowaniu terroryzmu (Dz.U </w:t>
      </w:r>
      <w:r w:rsidR="00B10B4E" w:rsidRPr="00F201B1">
        <w:rPr>
          <w:sz w:val="22"/>
          <w:szCs w:val="22"/>
        </w:rPr>
        <w:br/>
      </w:r>
      <w:r w:rsidRPr="00F201B1">
        <w:rPr>
          <w:sz w:val="22"/>
          <w:szCs w:val="22"/>
        </w:rPr>
        <w:t xml:space="preserve">z 2022 r., poz. 593 i 655) jest osoba wymieniona w wykazach określonych </w:t>
      </w:r>
      <w:r w:rsidRPr="00F201B1">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F201B1">
        <w:rPr>
          <w:sz w:val="22"/>
          <w:szCs w:val="22"/>
        </w:rPr>
        <w:br/>
        <w:t>o którym mowa w art. 1 pkt 3 cyt. Ustawy;</w:t>
      </w:r>
    </w:p>
    <w:p w14:paraId="6E29456D" w14:textId="0F7A9BE6" w:rsidR="0052634D" w:rsidRPr="00F201B1" w:rsidRDefault="0052634D" w:rsidP="004E2FDC">
      <w:pPr>
        <w:widowControl/>
        <w:numPr>
          <w:ilvl w:val="1"/>
          <w:numId w:val="4"/>
        </w:numPr>
        <w:suppressAutoHyphens w:val="0"/>
        <w:ind w:left="851" w:hanging="425"/>
        <w:jc w:val="both"/>
        <w:rPr>
          <w:sz w:val="22"/>
          <w:szCs w:val="22"/>
        </w:rPr>
      </w:pPr>
      <w:r w:rsidRPr="00F201B1">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F201B1">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Pr="00F201B1" w:rsidRDefault="00CD726C" w:rsidP="00CD726C">
      <w:pPr>
        <w:widowControl/>
        <w:suppressAutoHyphens w:val="0"/>
        <w:ind w:left="426"/>
        <w:jc w:val="both"/>
        <w:rPr>
          <w:sz w:val="22"/>
          <w:szCs w:val="22"/>
        </w:rPr>
      </w:pPr>
    </w:p>
    <w:p w14:paraId="7841A2E3" w14:textId="2B11A0D5" w:rsidR="00CD726C" w:rsidRPr="00F201B1" w:rsidRDefault="00E737E0" w:rsidP="00E737E0">
      <w:pPr>
        <w:pStyle w:val="Akapitzlist"/>
        <w:numPr>
          <w:ilvl w:val="0"/>
          <w:numId w:val="4"/>
        </w:numPr>
        <w:tabs>
          <w:tab w:val="clear" w:pos="555"/>
          <w:tab w:val="num" w:pos="1134"/>
        </w:tabs>
        <w:ind w:left="426" w:hanging="426"/>
        <w:jc w:val="both"/>
        <w:rPr>
          <w:rFonts w:ascii="Times New Roman" w:hAnsi="Times New Roman"/>
        </w:rPr>
      </w:pPr>
      <w:r w:rsidRPr="00F201B1">
        <w:rPr>
          <w:rFonts w:ascii="Times New Roman" w:hAnsi="Times New Roman"/>
        </w:rPr>
        <w:t xml:space="preserve">osobą upoważnioną do kontaktów z Zamawiającym w zakresie złożonej oferty oraz </w:t>
      </w:r>
      <w:r w:rsidRPr="00F201B1">
        <w:rPr>
          <w:rFonts w:ascii="Times New Roman" w:hAnsi="Times New Roman"/>
        </w:rPr>
        <w:br/>
        <w:t xml:space="preserve">w sprawach dotyczących ewentualnej realizacji Umowy jest: ……….…………….., e-mail: …………………., tel.: ………………….. </w:t>
      </w:r>
      <w:r w:rsidRPr="00F201B1">
        <w:rPr>
          <w:rFonts w:ascii="Times New Roman" w:hAnsi="Times New Roman"/>
          <w:i/>
        </w:rPr>
        <w:t>(można wypełnić fakultatywnie)</w:t>
      </w:r>
    </w:p>
    <w:p w14:paraId="4A677B24" w14:textId="77777777" w:rsidR="00015D89" w:rsidRPr="00F201B1" w:rsidRDefault="00015D89" w:rsidP="004B373F">
      <w:pPr>
        <w:widowControl/>
        <w:numPr>
          <w:ilvl w:val="0"/>
          <w:numId w:val="4"/>
        </w:numPr>
        <w:tabs>
          <w:tab w:val="clear" w:pos="555"/>
          <w:tab w:val="num" w:pos="426"/>
        </w:tabs>
        <w:suppressAutoHyphens w:val="0"/>
        <w:ind w:left="426" w:hanging="426"/>
        <w:jc w:val="both"/>
        <w:rPr>
          <w:sz w:val="22"/>
          <w:szCs w:val="22"/>
        </w:rPr>
      </w:pPr>
      <w:r w:rsidRPr="00F201B1">
        <w:rPr>
          <w:sz w:val="22"/>
          <w:szCs w:val="22"/>
        </w:rPr>
        <w:t>Załączniki do formularza oferty:</w:t>
      </w:r>
    </w:p>
    <w:p w14:paraId="0EC9151A" w14:textId="631D721D" w:rsidR="008417B8" w:rsidRPr="00F201B1" w:rsidRDefault="00015D89" w:rsidP="007171CC">
      <w:pPr>
        <w:pStyle w:val="Akapitzlist"/>
        <w:numPr>
          <w:ilvl w:val="0"/>
          <w:numId w:val="13"/>
        </w:numPr>
        <w:spacing w:after="0" w:line="240" w:lineRule="auto"/>
        <w:ind w:left="851" w:right="-40" w:hanging="357"/>
        <w:jc w:val="both"/>
        <w:rPr>
          <w:rFonts w:ascii="Times New Roman" w:hAnsi="Times New Roman"/>
        </w:rPr>
      </w:pPr>
      <w:r w:rsidRPr="00F201B1">
        <w:rPr>
          <w:rFonts w:ascii="Times New Roman" w:hAnsi="Times New Roman"/>
          <w:b/>
        </w:rPr>
        <w:t>Załącznik nr 1</w:t>
      </w:r>
      <w:r w:rsidRPr="00F201B1">
        <w:rPr>
          <w:rFonts w:ascii="Times New Roman" w:hAnsi="Times New Roman"/>
        </w:rPr>
        <w:t xml:space="preserve"> –</w:t>
      </w:r>
      <w:r w:rsidR="008417B8" w:rsidRPr="00F201B1">
        <w:rPr>
          <w:rFonts w:ascii="Times New Roman" w:hAnsi="Times New Roman"/>
          <w:lang w:val="pl-PL"/>
        </w:rPr>
        <w:t xml:space="preserve"> </w:t>
      </w:r>
      <w:r w:rsidR="00200BCC" w:rsidRPr="00F201B1">
        <w:rPr>
          <w:rFonts w:ascii="Times New Roman" w:hAnsi="Times New Roman"/>
          <w:lang w:val="pl-PL"/>
        </w:rPr>
        <w:t>Oświadczenie Wykonawcy</w:t>
      </w:r>
      <w:r w:rsidR="00200BCC" w:rsidRPr="00F201B1">
        <w:rPr>
          <w:rFonts w:ascii="Times New Roman" w:hAnsi="Times New Roman"/>
        </w:rPr>
        <w:t>;</w:t>
      </w:r>
    </w:p>
    <w:p w14:paraId="637BC47C" w14:textId="7BAFB9F8" w:rsidR="00E737E0" w:rsidRPr="00F201B1" w:rsidRDefault="008417B8" w:rsidP="00E737E0">
      <w:pPr>
        <w:pStyle w:val="Akapitzlist"/>
        <w:numPr>
          <w:ilvl w:val="0"/>
          <w:numId w:val="13"/>
        </w:numPr>
        <w:spacing w:after="0" w:line="240" w:lineRule="auto"/>
        <w:ind w:left="851" w:right="-40" w:hanging="357"/>
        <w:jc w:val="both"/>
        <w:rPr>
          <w:rFonts w:ascii="Times New Roman" w:hAnsi="Times New Roman"/>
        </w:rPr>
      </w:pPr>
      <w:r w:rsidRPr="00F201B1">
        <w:rPr>
          <w:rFonts w:ascii="Times New Roman" w:hAnsi="Times New Roman"/>
          <w:b/>
          <w:lang w:val="pl-PL"/>
        </w:rPr>
        <w:t xml:space="preserve">Załącznik nr 2 </w:t>
      </w:r>
      <w:r w:rsidRPr="00F201B1">
        <w:rPr>
          <w:rFonts w:ascii="Times New Roman" w:hAnsi="Times New Roman"/>
          <w:lang w:val="pl-PL"/>
        </w:rPr>
        <w:t xml:space="preserve">- </w:t>
      </w:r>
      <w:r w:rsidR="00200BCC" w:rsidRPr="00F201B1">
        <w:rPr>
          <w:rFonts w:ascii="Times New Roman" w:hAnsi="Times New Roman"/>
          <w:lang w:val="pl-PL"/>
        </w:rPr>
        <w:t>Kalkulacja cenowa</w:t>
      </w:r>
      <w:r w:rsidR="00200BCC">
        <w:rPr>
          <w:rFonts w:ascii="Times New Roman" w:hAnsi="Times New Roman"/>
          <w:lang w:val="pl-PL"/>
        </w:rPr>
        <w:t>;</w:t>
      </w:r>
    </w:p>
    <w:p w14:paraId="161F7659" w14:textId="6F9FE0B0" w:rsidR="00E737E0" w:rsidRPr="00F201B1" w:rsidRDefault="00E737E0" w:rsidP="00E737E0">
      <w:pPr>
        <w:pStyle w:val="Akapitzlist"/>
        <w:numPr>
          <w:ilvl w:val="0"/>
          <w:numId w:val="13"/>
        </w:numPr>
        <w:spacing w:after="0" w:line="240" w:lineRule="auto"/>
        <w:ind w:left="851" w:right="-40" w:hanging="357"/>
        <w:jc w:val="both"/>
        <w:rPr>
          <w:rFonts w:ascii="Times New Roman" w:hAnsi="Times New Roman"/>
        </w:rPr>
      </w:pPr>
      <w:r w:rsidRPr="00F201B1">
        <w:rPr>
          <w:rFonts w:ascii="Times New Roman" w:hAnsi="Times New Roman"/>
          <w:b/>
        </w:rPr>
        <w:t>Inne</w:t>
      </w:r>
      <w:r w:rsidRPr="00F201B1">
        <w:rPr>
          <w:rFonts w:ascii="Times New Roman" w:hAnsi="Times New Roman"/>
          <w:bCs/>
        </w:rPr>
        <w:t>…………………………………………………………….</w:t>
      </w:r>
    </w:p>
    <w:p w14:paraId="77DFCBE1" w14:textId="31AFCCD7" w:rsidR="001D0DEF" w:rsidRPr="00F201B1"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F201B1" w:rsidRDefault="00550B82" w:rsidP="004B373F">
      <w:pPr>
        <w:pStyle w:val="Akapitzlist"/>
        <w:spacing w:after="0" w:line="240" w:lineRule="auto"/>
        <w:ind w:left="851" w:right="-40"/>
        <w:jc w:val="both"/>
        <w:rPr>
          <w:rFonts w:ascii="Times New Roman" w:hAnsi="Times New Roman"/>
          <w:b/>
        </w:rPr>
      </w:pPr>
    </w:p>
    <w:p w14:paraId="5F9D6AF3" w14:textId="0A368782" w:rsidR="00015D89" w:rsidRPr="00F201B1" w:rsidRDefault="00015D89" w:rsidP="004B373F">
      <w:pPr>
        <w:widowControl/>
        <w:suppressAutoHyphens w:val="0"/>
        <w:ind w:left="540"/>
        <w:jc w:val="right"/>
        <w:outlineLvl w:val="0"/>
        <w:rPr>
          <w:i/>
          <w:iCs/>
          <w:sz w:val="22"/>
          <w:szCs w:val="22"/>
        </w:rPr>
      </w:pPr>
      <w:r w:rsidRPr="00F201B1">
        <w:rPr>
          <w:i/>
          <w:iCs/>
          <w:sz w:val="22"/>
          <w:szCs w:val="22"/>
        </w:rPr>
        <w:t>Miejscowość .................................................. dnia ........................................... 202</w:t>
      </w:r>
      <w:r w:rsidR="00C446E6" w:rsidRPr="00F201B1">
        <w:rPr>
          <w:i/>
          <w:iCs/>
          <w:sz w:val="22"/>
          <w:szCs w:val="22"/>
        </w:rPr>
        <w:t>3</w:t>
      </w:r>
      <w:r w:rsidRPr="00F201B1">
        <w:rPr>
          <w:i/>
          <w:iCs/>
          <w:sz w:val="22"/>
          <w:szCs w:val="22"/>
        </w:rPr>
        <w:t xml:space="preserve"> r. </w:t>
      </w:r>
    </w:p>
    <w:p w14:paraId="351CE1FE" w14:textId="77777777" w:rsidR="001D0DEF" w:rsidRPr="00F201B1" w:rsidRDefault="001D0DEF" w:rsidP="004B373F">
      <w:pPr>
        <w:widowControl/>
        <w:suppressAutoHyphens w:val="0"/>
        <w:ind w:left="540"/>
        <w:jc w:val="right"/>
        <w:outlineLvl w:val="0"/>
        <w:rPr>
          <w:i/>
          <w:iCs/>
          <w:sz w:val="22"/>
          <w:szCs w:val="22"/>
        </w:rPr>
      </w:pPr>
    </w:p>
    <w:p w14:paraId="30168E76" w14:textId="77777777" w:rsidR="001D0DEF" w:rsidRPr="00F201B1" w:rsidRDefault="001D0DEF" w:rsidP="004B373F">
      <w:pPr>
        <w:widowControl/>
        <w:suppressAutoHyphens w:val="0"/>
        <w:ind w:left="540"/>
        <w:jc w:val="right"/>
        <w:outlineLvl w:val="0"/>
        <w:rPr>
          <w:i/>
          <w:iCs/>
          <w:sz w:val="22"/>
          <w:szCs w:val="22"/>
        </w:rPr>
      </w:pPr>
    </w:p>
    <w:p w14:paraId="6C641FC1" w14:textId="77777777" w:rsidR="00015D89" w:rsidRPr="00F201B1" w:rsidRDefault="00015D89" w:rsidP="004B373F">
      <w:pPr>
        <w:widowControl/>
        <w:suppressAutoHyphens w:val="0"/>
        <w:jc w:val="right"/>
        <w:rPr>
          <w:i/>
          <w:iCs/>
          <w:sz w:val="22"/>
          <w:szCs w:val="22"/>
        </w:rPr>
      </w:pPr>
      <w:r w:rsidRPr="00F201B1">
        <w:rPr>
          <w:i/>
          <w:iCs/>
          <w:sz w:val="22"/>
          <w:szCs w:val="22"/>
        </w:rPr>
        <w:t>........................................................................</w:t>
      </w:r>
    </w:p>
    <w:p w14:paraId="5823159D" w14:textId="662DFEE0" w:rsidR="00015D89" w:rsidRPr="00F201B1" w:rsidRDefault="00015D89" w:rsidP="004B373F">
      <w:pPr>
        <w:widowControl/>
        <w:suppressAutoHyphens w:val="0"/>
        <w:ind w:left="4248" w:firstLine="708"/>
        <w:jc w:val="right"/>
        <w:rPr>
          <w:i/>
          <w:iCs/>
          <w:sz w:val="22"/>
          <w:szCs w:val="22"/>
        </w:rPr>
      </w:pPr>
      <w:r w:rsidRPr="00F201B1">
        <w:rPr>
          <w:i/>
          <w:iCs/>
          <w:sz w:val="22"/>
          <w:szCs w:val="22"/>
        </w:rPr>
        <w:t>(podpis osoby uprawnionej do</w:t>
      </w:r>
    </w:p>
    <w:p w14:paraId="55011475" w14:textId="77777777" w:rsidR="00015D89" w:rsidRPr="00F201B1" w:rsidRDefault="00015D89" w:rsidP="004B373F">
      <w:pPr>
        <w:widowControl/>
        <w:suppressAutoHyphens w:val="0"/>
        <w:ind w:left="3540"/>
        <w:jc w:val="right"/>
        <w:rPr>
          <w:i/>
          <w:iCs/>
          <w:sz w:val="22"/>
          <w:szCs w:val="22"/>
        </w:rPr>
      </w:pPr>
      <w:r w:rsidRPr="00F201B1">
        <w:rPr>
          <w:i/>
          <w:iCs/>
          <w:sz w:val="22"/>
          <w:szCs w:val="22"/>
        </w:rPr>
        <w:t>składania oświadczeń woli w imieniu Wykonawcy)</w:t>
      </w:r>
    </w:p>
    <w:p w14:paraId="257A9FFA" w14:textId="0BAA254D" w:rsidR="00CB40B9" w:rsidRPr="00F201B1" w:rsidRDefault="00CB40B9" w:rsidP="004B373F">
      <w:pPr>
        <w:jc w:val="both"/>
        <w:rPr>
          <w:b/>
          <w:bCs/>
          <w:i/>
          <w:iCs/>
          <w:sz w:val="22"/>
          <w:szCs w:val="22"/>
          <w:u w:val="single"/>
        </w:rPr>
      </w:pPr>
    </w:p>
    <w:p w14:paraId="1965AE60" w14:textId="456D1361" w:rsidR="007171CC" w:rsidRPr="00F201B1" w:rsidRDefault="007171CC" w:rsidP="004B373F">
      <w:pPr>
        <w:jc w:val="both"/>
        <w:rPr>
          <w:b/>
          <w:bCs/>
          <w:i/>
          <w:iCs/>
          <w:sz w:val="22"/>
          <w:szCs w:val="22"/>
          <w:u w:val="single"/>
        </w:rPr>
      </w:pPr>
    </w:p>
    <w:p w14:paraId="048D4596" w14:textId="3AB33AB3" w:rsidR="004E2FDC" w:rsidRPr="00F201B1" w:rsidRDefault="004E2FDC" w:rsidP="004B373F">
      <w:pPr>
        <w:jc w:val="both"/>
        <w:rPr>
          <w:b/>
          <w:bCs/>
          <w:i/>
          <w:iCs/>
          <w:sz w:val="22"/>
          <w:szCs w:val="22"/>
          <w:u w:val="single"/>
        </w:rPr>
      </w:pPr>
    </w:p>
    <w:p w14:paraId="08DFA924" w14:textId="076881D4" w:rsidR="004E2FDC" w:rsidRPr="00F201B1" w:rsidRDefault="004E2FDC" w:rsidP="004B373F">
      <w:pPr>
        <w:jc w:val="both"/>
        <w:rPr>
          <w:b/>
          <w:bCs/>
          <w:i/>
          <w:iCs/>
          <w:sz w:val="22"/>
          <w:szCs w:val="22"/>
          <w:u w:val="single"/>
        </w:rPr>
      </w:pPr>
    </w:p>
    <w:p w14:paraId="4F495AE3" w14:textId="4C308B22" w:rsidR="004E2FDC" w:rsidRPr="00F201B1" w:rsidRDefault="004E2FDC" w:rsidP="004B373F">
      <w:pPr>
        <w:jc w:val="both"/>
        <w:rPr>
          <w:b/>
          <w:bCs/>
          <w:i/>
          <w:iCs/>
          <w:sz w:val="22"/>
          <w:szCs w:val="22"/>
          <w:u w:val="single"/>
        </w:rPr>
      </w:pPr>
    </w:p>
    <w:p w14:paraId="7D567AEE" w14:textId="77777777" w:rsidR="004E2FDC" w:rsidRPr="00F201B1" w:rsidRDefault="004E2FDC" w:rsidP="004B373F">
      <w:pPr>
        <w:jc w:val="both"/>
        <w:rPr>
          <w:b/>
          <w:bCs/>
          <w:i/>
          <w:iCs/>
          <w:sz w:val="22"/>
          <w:szCs w:val="22"/>
          <w:u w:val="single"/>
        </w:rPr>
      </w:pPr>
    </w:p>
    <w:p w14:paraId="43029798" w14:textId="77777777" w:rsidR="00026587" w:rsidRPr="00F201B1" w:rsidRDefault="00CB40B9" w:rsidP="004B373F">
      <w:pPr>
        <w:jc w:val="both"/>
        <w:rPr>
          <w:b/>
          <w:bCs/>
          <w:i/>
          <w:iCs/>
          <w:sz w:val="20"/>
          <w:szCs w:val="20"/>
          <w:u w:val="single"/>
        </w:rPr>
      </w:pPr>
      <w:r w:rsidRPr="00F201B1">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F201B1" w:rsidRDefault="00026587" w:rsidP="004B373F">
      <w:pPr>
        <w:jc w:val="both"/>
        <w:rPr>
          <w:b/>
          <w:bCs/>
          <w:i/>
          <w:iCs/>
          <w:sz w:val="20"/>
          <w:szCs w:val="20"/>
          <w:u w:val="single"/>
        </w:rPr>
      </w:pPr>
    </w:p>
    <w:p w14:paraId="558B4942" w14:textId="77777777" w:rsidR="00026587" w:rsidRPr="00F201B1" w:rsidRDefault="00026587" w:rsidP="004B373F">
      <w:pPr>
        <w:jc w:val="both"/>
        <w:rPr>
          <w:b/>
          <w:bCs/>
          <w:i/>
          <w:iCs/>
          <w:sz w:val="22"/>
          <w:szCs w:val="22"/>
          <w:u w:val="single"/>
        </w:rPr>
      </w:pPr>
    </w:p>
    <w:p w14:paraId="494DD722" w14:textId="77777777" w:rsidR="00026587" w:rsidRPr="00F201B1" w:rsidRDefault="00026587" w:rsidP="004B373F">
      <w:pPr>
        <w:jc w:val="both"/>
        <w:rPr>
          <w:b/>
          <w:bCs/>
          <w:i/>
          <w:iCs/>
          <w:sz w:val="22"/>
          <w:szCs w:val="22"/>
          <w:u w:val="single"/>
        </w:rPr>
      </w:pPr>
    </w:p>
    <w:p w14:paraId="419B0397" w14:textId="5AB64C74" w:rsidR="00026587" w:rsidRPr="00F201B1" w:rsidRDefault="00026587" w:rsidP="004B373F">
      <w:pPr>
        <w:jc w:val="both"/>
        <w:rPr>
          <w:b/>
          <w:bCs/>
          <w:i/>
          <w:iCs/>
          <w:sz w:val="22"/>
          <w:szCs w:val="22"/>
          <w:u w:val="single"/>
        </w:rPr>
      </w:pPr>
    </w:p>
    <w:p w14:paraId="1E9FF308" w14:textId="0050081D" w:rsidR="00235564" w:rsidRPr="00F201B1" w:rsidRDefault="00235564">
      <w:pPr>
        <w:widowControl/>
        <w:suppressAutoHyphens w:val="0"/>
        <w:jc w:val="left"/>
        <w:rPr>
          <w:b/>
          <w:bCs/>
          <w:i/>
          <w:iCs/>
          <w:sz w:val="22"/>
          <w:szCs w:val="22"/>
          <w:u w:val="single"/>
        </w:rPr>
      </w:pPr>
      <w:r w:rsidRPr="00F201B1">
        <w:rPr>
          <w:b/>
          <w:bCs/>
          <w:i/>
          <w:iCs/>
          <w:sz w:val="22"/>
          <w:szCs w:val="22"/>
          <w:u w:val="single"/>
        </w:rPr>
        <w:br w:type="page"/>
      </w:r>
    </w:p>
    <w:p w14:paraId="4AAC5527" w14:textId="77777777" w:rsidR="008417B8" w:rsidRPr="00F201B1" w:rsidRDefault="008417B8" w:rsidP="00621EC0">
      <w:pPr>
        <w:rPr>
          <w:b/>
          <w:bCs/>
          <w:sz w:val="22"/>
          <w:szCs w:val="22"/>
        </w:rPr>
      </w:pPr>
    </w:p>
    <w:p w14:paraId="6B7DB20F" w14:textId="32F010C9" w:rsidR="00026587" w:rsidRPr="00F201B1" w:rsidRDefault="004E4011" w:rsidP="004E4011">
      <w:pPr>
        <w:jc w:val="right"/>
        <w:rPr>
          <w:b/>
          <w:bCs/>
          <w:sz w:val="22"/>
          <w:szCs w:val="22"/>
        </w:rPr>
      </w:pPr>
      <w:r w:rsidRPr="00F201B1">
        <w:rPr>
          <w:b/>
          <w:bCs/>
          <w:sz w:val="22"/>
          <w:szCs w:val="22"/>
        </w:rPr>
        <w:t xml:space="preserve">Załącznik nr </w:t>
      </w:r>
      <w:r w:rsidR="00200BCC">
        <w:rPr>
          <w:b/>
          <w:bCs/>
          <w:sz w:val="22"/>
          <w:szCs w:val="22"/>
        </w:rPr>
        <w:t>1</w:t>
      </w:r>
      <w:r w:rsidRPr="00F201B1">
        <w:rPr>
          <w:b/>
          <w:bCs/>
          <w:sz w:val="22"/>
          <w:szCs w:val="22"/>
        </w:rPr>
        <w:t xml:space="preserve"> do formularza oferty</w:t>
      </w:r>
    </w:p>
    <w:p w14:paraId="30B7995A" w14:textId="77777777" w:rsidR="00026587" w:rsidRPr="00F201B1" w:rsidRDefault="00026587" w:rsidP="004B373F">
      <w:pPr>
        <w:jc w:val="both"/>
        <w:rPr>
          <w:b/>
          <w:bCs/>
          <w:i/>
          <w:iCs/>
          <w:sz w:val="22"/>
          <w:szCs w:val="22"/>
          <w:u w:val="single"/>
        </w:rPr>
      </w:pPr>
    </w:p>
    <w:p w14:paraId="0834F255" w14:textId="77777777" w:rsidR="00026587" w:rsidRPr="00F201B1" w:rsidRDefault="00026587" w:rsidP="004B373F">
      <w:pPr>
        <w:jc w:val="both"/>
        <w:rPr>
          <w:b/>
          <w:bCs/>
          <w:i/>
          <w:iCs/>
          <w:sz w:val="22"/>
          <w:szCs w:val="22"/>
          <w:u w:val="single"/>
        </w:rPr>
      </w:pPr>
    </w:p>
    <w:p w14:paraId="4FEC49F7" w14:textId="77777777" w:rsidR="00026587" w:rsidRPr="00F201B1" w:rsidRDefault="00026587" w:rsidP="004B373F">
      <w:pPr>
        <w:jc w:val="both"/>
        <w:rPr>
          <w:b/>
          <w:bCs/>
          <w:i/>
          <w:iCs/>
          <w:sz w:val="22"/>
          <w:szCs w:val="22"/>
          <w:u w:val="single"/>
        </w:rPr>
      </w:pPr>
    </w:p>
    <w:p w14:paraId="4FDD8E11" w14:textId="77777777" w:rsidR="00026587" w:rsidRPr="00F201B1" w:rsidRDefault="00026587" w:rsidP="004E4011">
      <w:pPr>
        <w:rPr>
          <w:b/>
          <w:bCs/>
          <w:i/>
          <w:iCs/>
          <w:sz w:val="22"/>
          <w:szCs w:val="22"/>
          <w:u w:val="single"/>
        </w:rPr>
      </w:pPr>
      <w:r w:rsidRPr="00F201B1">
        <w:rPr>
          <w:b/>
          <w:bCs/>
          <w:i/>
          <w:iCs/>
          <w:sz w:val="22"/>
          <w:szCs w:val="22"/>
          <w:u w:val="single"/>
        </w:rPr>
        <w:t>OŚWIADCZENIE</w:t>
      </w:r>
    </w:p>
    <w:p w14:paraId="019FFBF2" w14:textId="77777777" w:rsidR="00026587" w:rsidRPr="00F201B1" w:rsidRDefault="00026587" w:rsidP="00026587">
      <w:pPr>
        <w:jc w:val="both"/>
        <w:rPr>
          <w:b/>
          <w:bCs/>
          <w:i/>
          <w:iCs/>
          <w:sz w:val="22"/>
          <w:szCs w:val="22"/>
          <w:u w:val="single"/>
        </w:rPr>
      </w:pPr>
    </w:p>
    <w:p w14:paraId="4997343D" w14:textId="77777777" w:rsidR="004E4011" w:rsidRPr="00F201B1" w:rsidRDefault="004E4011" w:rsidP="003D3C69">
      <w:pPr>
        <w:spacing w:line="360" w:lineRule="auto"/>
        <w:jc w:val="both"/>
        <w:rPr>
          <w:sz w:val="22"/>
          <w:szCs w:val="22"/>
        </w:rPr>
      </w:pPr>
    </w:p>
    <w:p w14:paraId="71911740" w14:textId="35F90BC5" w:rsidR="00026587" w:rsidRPr="00F201B1" w:rsidRDefault="00026587" w:rsidP="003D3C69">
      <w:pPr>
        <w:spacing w:line="360" w:lineRule="auto"/>
        <w:jc w:val="both"/>
        <w:rPr>
          <w:i/>
          <w:iCs/>
          <w:sz w:val="22"/>
          <w:szCs w:val="22"/>
          <w:u w:val="single"/>
        </w:rPr>
      </w:pPr>
      <w:r w:rsidRPr="00650DCD">
        <w:rPr>
          <w:sz w:val="22"/>
          <w:szCs w:val="22"/>
        </w:rPr>
        <w:t xml:space="preserve">Składając ofertę w </w:t>
      </w:r>
      <w:r w:rsidR="00994285" w:rsidRPr="00650DCD">
        <w:rPr>
          <w:sz w:val="22"/>
          <w:szCs w:val="22"/>
        </w:rPr>
        <w:t xml:space="preserve">zakresie </w:t>
      </w:r>
      <w:r w:rsidR="00FE1E5F" w:rsidRPr="00650DCD">
        <w:rPr>
          <w:sz w:val="22"/>
          <w:szCs w:val="22"/>
        </w:rPr>
        <w:t xml:space="preserve">dostawy </w:t>
      </w:r>
      <w:r w:rsidR="00002739" w:rsidRPr="00650DCD">
        <w:rPr>
          <w:sz w:val="22"/>
          <w:szCs w:val="22"/>
        </w:rPr>
        <w:t xml:space="preserve">multimodalnej przystawki mikroskopowej </w:t>
      </w:r>
      <w:r w:rsidR="00FE1E5F" w:rsidRPr="00650DCD">
        <w:rPr>
          <w:sz w:val="22"/>
          <w:szCs w:val="22"/>
        </w:rPr>
        <w:t>na potrzeby Wydziału Chemii Uniwersytetu Jagiellońskiego</w:t>
      </w:r>
      <w:r w:rsidR="00436410" w:rsidRPr="00650DCD">
        <w:rPr>
          <w:sz w:val="22"/>
          <w:szCs w:val="22"/>
        </w:rPr>
        <w:t xml:space="preserve">, </w:t>
      </w:r>
      <w:r w:rsidRPr="00650DCD">
        <w:rPr>
          <w:sz w:val="22"/>
          <w:szCs w:val="22"/>
        </w:rPr>
        <w:t xml:space="preserve">oświadczamy, że nie zachodzą przesłanki opisane w pkt 9) ppkt </w:t>
      </w:r>
      <w:r w:rsidR="003D3C69" w:rsidRPr="00650DCD">
        <w:rPr>
          <w:sz w:val="22"/>
          <w:szCs w:val="22"/>
        </w:rPr>
        <w:t>8</w:t>
      </w:r>
      <w:r w:rsidRPr="00650DCD">
        <w:rPr>
          <w:sz w:val="22"/>
          <w:szCs w:val="22"/>
        </w:rPr>
        <w:t xml:space="preserve"> Zaproszenia, skutkujące odrzuceniem oferty.</w:t>
      </w:r>
    </w:p>
    <w:p w14:paraId="6635F61F" w14:textId="77777777" w:rsidR="00026587" w:rsidRPr="00F201B1" w:rsidRDefault="00026587" w:rsidP="00026587">
      <w:pPr>
        <w:jc w:val="both"/>
        <w:rPr>
          <w:b/>
          <w:bCs/>
          <w:i/>
          <w:iCs/>
          <w:sz w:val="22"/>
          <w:szCs w:val="22"/>
          <w:u w:val="single"/>
        </w:rPr>
      </w:pPr>
    </w:p>
    <w:p w14:paraId="0A9B222F" w14:textId="1AB7CFC5" w:rsidR="00026587" w:rsidRPr="00F201B1" w:rsidRDefault="00026587" w:rsidP="004B373F">
      <w:pPr>
        <w:jc w:val="both"/>
        <w:rPr>
          <w:b/>
          <w:bCs/>
          <w:sz w:val="22"/>
          <w:szCs w:val="22"/>
        </w:rPr>
      </w:pPr>
    </w:p>
    <w:p w14:paraId="06CFD802" w14:textId="77777777" w:rsidR="00994285" w:rsidRPr="00F201B1" w:rsidRDefault="00994285" w:rsidP="003D3C69">
      <w:pPr>
        <w:jc w:val="both"/>
        <w:rPr>
          <w:i/>
          <w:iCs/>
          <w:sz w:val="22"/>
          <w:szCs w:val="22"/>
        </w:rPr>
      </w:pPr>
    </w:p>
    <w:p w14:paraId="13936ADF" w14:textId="1D52A6A5" w:rsidR="003D3C69" w:rsidRPr="00F201B1" w:rsidRDefault="003D3C69" w:rsidP="00436410">
      <w:pPr>
        <w:jc w:val="right"/>
        <w:rPr>
          <w:i/>
          <w:iCs/>
          <w:sz w:val="22"/>
          <w:szCs w:val="22"/>
        </w:rPr>
      </w:pPr>
      <w:r w:rsidRPr="00F201B1">
        <w:rPr>
          <w:i/>
          <w:iCs/>
          <w:sz w:val="22"/>
          <w:szCs w:val="22"/>
        </w:rPr>
        <w:t>Miejscowość .................................................. dnia ........................................... 202</w:t>
      </w:r>
      <w:r w:rsidR="00C446E6" w:rsidRPr="00F201B1">
        <w:rPr>
          <w:i/>
          <w:iCs/>
          <w:sz w:val="22"/>
          <w:szCs w:val="22"/>
        </w:rPr>
        <w:t>3</w:t>
      </w:r>
      <w:r w:rsidRPr="00F201B1">
        <w:rPr>
          <w:i/>
          <w:iCs/>
          <w:sz w:val="22"/>
          <w:szCs w:val="22"/>
        </w:rPr>
        <w:t xml:space="preserve"> r. </w:t>
      </w:r>
    </w:p>
    <w:p w14:paraId="1977A2F6" w14:textId="77777777" w:rsidR="003D3C69" w:rsidRPr="00F201B1" w:rsidRDefault="003D3C69" w:rsidP="003D3C69">
      <w:pPr>
        <w:jc w:val="both"/>
        <w:rPr>
          <w:i/>
          <w:iCs/>
          <w:sz w:val="22"/>
          <w:szCs w:val="22"/>
        </w:rPr>
      </w:pPr>
    </w:p>
    <w:p w14:paraId="1DB388D1" w14:textId="77777777" w:rsidR="003D3C69" w:rsidRPr="00F201B1" w:rsidRDefault="003D3C69" w:rsidP="003D3C69">
      <w:pPr>
        <w:jc w:val="both"/>
        <w:rPr>
          <w:i/>
          <w:iCs/>
          <w:sz w:val="22"/>
          <w:szCs w:val="22"/>
        </w:rPr>
      </w:pPr>
    </w:p>
    <w:p w14:paraId="0B947E6A" w14:textId="77777777" w:rsidR="003D3C69" w:rsidRPr="00F201B1" w:rsidRDefault="003D3C69" w:rsidP="003D3C69">
      <w:pPr>
        <w:jc w:val="both"/>
        <w:rPr>
          <w:i/>
          <w:iCs/>
          <w:sz w:val="22"/>
          <w:szCs w:val="22"/>
        </w:rPr>
      </w:pPr>
    </w:p>
    <w:p w14:paraId="5AC25CBB" w14:textId="77777777" w:rsidR="003D3C69" w:rsidRPr="00F201B1" w:rsidRDefault="003D3C69" w:rsidP="003D3C69">
      <w:pPr>
        <w:jc w:val="both"/>
        <w:rPr>
          <w:i/>
          <w:iCs/>
          <w:sz w:val="22"/>
          <w:szCs w:val="22"/>
        </w:rPr>
      </w:pPr>
    </w:p>
    <w:p w14:paraId="6D6C62EC" w14:textId="77777777" w:rsidR="003D3C69" w:rsidRPr="00F201B1" w:rsidRDefault="003D3C69" w:rsidP="00200BCC">
      <w:pPr>
        <w:jc w:val="right"/>
        <w:rPr>
          <w:i/>
          <w:iCs/>
          <w:sz w:val="20"/>
          <w:szCs w:val="20"/>
        </w:rPr>
      </w:pPr>
      <w:r w:rsidRPr="00F201B1">
        <w:rPr>
          <w:i/>
          <w:iCs/>
          <w:sz w:val="20"/>
          <w:szCs w:val="20"/>
        </w:rPr>
        <w:t>........................................................................</w:t>
      </w:r>
    </w:p>
    <w:p w14:paraId="721BF4A3" w14:textId="02A04AB5" w:rsidR="003D3C69" w:rsidRPr="00F201B1" w:rsidRDefault="003D3C69" w:rsidP="00200BCC">
      <w:pPr>
        <w:jc w:val="right"/>
        <w:rPr>
          <w:i/>
          <w:iCs/>
          <w:sz w:val="20"/>
          <w:szCs w:val="20"/>
        </w:rPr>
      </w:pPr>
      <w:r w:rsidRPr="00F201B1">
        <w:rPr>
          <w:i/>
          <w:iCs/>
          <w:sz w:val="20"/>
          <w:szCs w:val="20"/>
        </w:rPr>
        <w:t>(podpis osoby uprawnionej do</w:t>
      </w:r>
    </w:p>
    <w:p w14:paraId="358509A0" w14:textId="77777777" w:rsidR="003D3C69" w:rsidRPr="00F201B1" w:rsidRDefault="003D3C69" w:rsidP="00200BCC">
      <w:pPr>
        <w:jc w:val="right"/>
        <w:rPr>
          <w:i/>
          <w:iCs/>
          <w:sz w:val="20"/>
          <w:szCs w:val="20"/>
        </w:rPr>
      </w:pPr>
      <w:r w:rsidRPr="00F201B1">
        <w:rPr>
          <w:i/>
          <w:iCs/>
          <w:sz w:val="20"/>
          <w:szCs w:val="20"/>
        </w:rPr>
        <w:t>składania oświadczeń woli w imieniu Wykonawcy)</w:t>
      </w:r>
    </w:p>
    <w:p w14:paraId="4BCF1511" w14:textId="77777777" w:rsidR="003D3C69" w:rsidRPr="00F201B1" w:rsidRDefault="003D3C69" w:rsidP="003D3C69">
      <w:pPr>
        <w:jc w:val="both"/>
        <w:rPr>
          <w:b/>
          <w:bCs/>
          <w:i/>
          <w:iCs/>
          <w:sz w:val="22"/>
          <w:szCs w:val="22"/>
        </w:rPr>
      </w:pPr>
    </w:p>
    <w:p w14:paraId="18AA7EC7" w14:textId="65D5DFB7" w:rsidR="00200BCC" w:rsidRDefault="00200BCC">
      <w:pPr>
        <w:widowControl/>
        <w:suppressAutoHyphens w:val="0"/>
        <w:jc w:val="left"/>
        <w:rPr>
          <w:b/>
          <w:bCs/>
          <w:sz w:val="22"/>
          <w:szCs w:val="22"/>
        </w:rPr>
      </w:pPr>
      <w:r>
        <w:rPr>
          <w:b/>
          <w:bCs/>
          <w:sz w:val="22"/>
          <w:szCs w:val="22"/>
        </w:rPr>
        <w:br w:type="page"/>
      </w:r>
    </w:p>
    <w:p w14:paraId="4354F3BB" w14:textId="77777777" w:rsidR="00200BCC" w:rsidRDefault="00200BCC" w:rsidP="00200BCC">
      <w:pPr>
        <w:jc w:val="right"/>
        <w:rPr>
          <w:b/>
          <w:bCs/>
          <w:sz w:val="22"/>
          <w:szCs w:val="22"/>
        </w:rPr>
      </w:pPr>
    </w:p>
    <w:p w14:paraId="2D172E1E" w14:textId="77777777" w:rsidR="00200BCC" w:rsidRDefault="00200BCC" w:rsidP="00200BCC">
      <w:pPr>
        <w:jc w:val="right"/>
        <w:rPr>
          <w:b/>
          <w:bCs/>
          <w:sz w:val="22"/>
          <w:szCs w:val="22"/>
        </w:rPr>
      </w:pPr>
    </w:p>
    <w:p w14:paraId="344DBFAB" w14:textId="67A86C70" w:rsidR="00200BCC" w:rsidRPr="00F201B1" w:rsidRDefault="00200BCC" w:rsidP="00200BCC">
      <w:pPr>
        <w:jc w:val="right"/>
        <w:rPr>
          <w:b/>
          <w:bCs/>
          <w:sz w:val="22"/>
          <w:szCs w:val="22"/>
        </w:rPr>
      </w:pPr>
      <w:r w:rsidRPr="00F201B1">
        <w:rPr>
          <w:b/>
          <w:bCs/>
          <w:sz w:val="22"/>
          <w:szCs w:val="22"/>
        </w:rPr>
        <w:t>Załącznik n</w:t>
      </w:r>
      <w:r>
        <w:rPr>
          <w:b/>
          <w:bCs/>
          <w:sz w:val="22"/>
          <w:szCs w:val="22"/>
        </w:rPr>
        <w:t>r 2</w:t>
      </w:r>
      <w:r w:rsidRPr="00F201B1">
        <w:rPr>
          <w:b/>
          <w:bCs/>
          <w:sz w:val="22"/>
          <w:szCs w:val="22"/>
        </w:rPr>
        <w:t xml:space="preserve"> do formularza oferty</w:t>
      </w:r>
    </w:p>
    <w:p w14:paraId="25BEE37B" w14:textId="77777777" w:rsidR="00200BCC" w:rsidRPr="00F201B1" w:rsidRDefault="00200BCC" w:rsidP="00200BCC">
      <w:pPr>
        <w:jc w:val="both"/>
        <w:rPr>
          <w:b/>
          <w:bCs/>
          <w:i/>
          <w:iCs/>
          <w:sz w:val="22"/>
          <w:szCs w:val="22"/>
          <w:u w:val="single"/>
        </w:rPr>
      </w:pPr>
    </w:p>
    <w:p w14:paraId="2729AFCA" w14:textId="77777777" w:rsidR="00200BCC" w:rsidRPr="00F201B1" w:rsidRDefault="00200BCC" w:rsidP="00200BCC">
      <w:pPr>
        <w:jc w:val="both"/>
        <w:rPr>
          <w:b/>
          <w:bCs/>
          <w:i/>
          <w:iCs/>
          <w:sz w:val="22"/>
          <w:szCs w:val="22"/>
          <w:u w:val="single"/>
        </w:rPr>
      </w:pPr>
    </w:p>
    <w:p w14:paraId="0549A484" w14:textId="77777777" w:rsidR="00200BCC" w:rsidRPr="00F201B1" w:rsidRDefault="00200BCC" w:rsidP="00200BCC">
      <w:pPr>
        <w:jc w:val="both"/>
        <w:rPr>
          <w:b/>
          <w:bCs/>
          <w:i/>
          <w:iCs/>
          <w:sz w:val="22"/>
          <w:szCs w:val="22"/>
        </w:rPr>
      </w:pPr>
      <w:r w:rsidRPr="00F201B1">
        <w:rPr>
          <w:b/>
          <w:bCs/>
          <w:i/>
          <w:iCs/>
          <w:sz w:val="22"/>
          <w:szCs w:val="22"/>
        </w:rPr>
        <w:t xml:space="preserve">                                                               Kalkulacja cenowa oferty</w:t>
      </w:r>
    </w:p>
    <w:p w14:paraId="7538FE0B" w14:textId="77777777" w:rsidR="00200BCC" w:rsidRPr="00F201B1" w:rsidRDefault="00200BCC" w:rsidP="00200BCC">
      <w:pPr>
        <w:jc w:val="both"/>
        <w:rPr>
          <w:b/>
          <w:bCs/>
          <w:i/>
          <w:iCs/>
          <w:sz w:val="22"/>
          <w:szCs w:val="22"/>
        </w:rPr>
      </w:pPr>
    </w:p>
    <w:tbl>
      <w:tblPr>
        <w:tblW w:w="9067" w:type="dxa"/>
        <w:tblInd w:w="5" w:type="dxa"/>
        <w:tblLayout w:type="fixed"/>
        <w:tblCellMar>
          <w:left w:w="70" w:type="dxa"/>
          <w:right w:w="70" w:type="dxa"/>
        </w:tblCellMar>
        <w:tblLook w:val="04A0" w:firstRow="1" w:lastRow="0" w:firstColumn="1" w:lastColumn="0" w:noHBand="0" w:noVBand="1"/>
      </w:tblPr>
      <w:tblGrid>
        <w:gridCol w:w="1975"/>
        <w:gridCol w:w="1701"/>
        <w:gridCol w:w="1391"/>
        <w:gridCol w:w="310"/>
        <w:gridCol w:w="567"/>
        <w:gridCol w:w="1417"/>
        <w:gridCol w:w="1706"/>
      </w:tblGrid>
      <w:tr w:rsidR="00200BCC" w:rsidRPr="00F201B1" w14:paraId="5D2987D1" w14:textId="77777777" w:rsidTr="001C7E06">
        <w:trPr>
          <w:trHeight w:val="420"/>
        </w:trPr>
        <w:tc>
          <w:tcPr>
            <w:tcW w:w="197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2676DEA3"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Opis</w:t>
            </w:r>
          </w:p>
        </w:tc>
        <w:tc>
          <w:tcPr>
            <w:tcW w:w="1701"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3947E9C2"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Model</w:t>
            </w:r>
          </w:p>
        </w:tc>
        <w:tc>
          <w:tcPr>
            <w:tcW w:w="1391" w:type="dxa"/>
            <w:tcBorders>
              <w:top w:val="single" w:sz="4" w:space="0" w:color="auto"/>
              <w:left w:val="nil"/>
              <w:bottom w:val="single" w:sz="4" w:space="0" w:color="auto"/>
              <w:right w:val="nil"/>
            </w:tcBorders>
            <w:shd w:val="clear" w:color="auto" w:fill="8EAADB" w:themeFill="accent5" w:themeFillTint="99"/>
            <w:vAlign w:val="center"/>
          </w:tcPr>
          <w:p w14:paraId="16DF8973"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Producent</w:t>
            </w:r>
          </w:p>
        </w:tc>
        <w:tc>
          <w:tcPr>
            <w:tcW w:w="310"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18A8CFAE"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1F3403F4" w14:textId="77777777" w:rsidR="00200BCC" w:rsidRPr="00F201B1" w:rsidRDefault="00200BCC" w:rsidP="001C7E06">
            <w:pPr>
              <w:widowControl/>
              <w:suppressAutoHyphens w:val="0"/>
              <w:jc w:val="both"/>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Ilość</w:t>
            </w:r>
          </w:p>
        </w:tc>
        <w:tc>
          <w:tcPr>
            <w:tcW w:w="141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298874E5"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Warto</w:t>
            </w:r>
            <w:r w:rsidRPr="00F201B1">
              <w:rPr>
                <w:rFonts w:ascii="Czcionka tekstu podstawowego" w:hAnsi="Czcionka tekstu podstawowego" w:hint="eastAsia"/>
                <w:b/>
                <w:bCs/>
                <w:i/>
                <w:iCs/>
                <w:color w:val="000000"/>
                <w:sz w:val="18"/>
                <w:szCs w:val="18"/>
              </w:rPr>
              <w:t>ść</w:t>
            </w:r>
            <w:r w:rsidRPr="00F201B1">
              <w:rPr>
                <w:rFonts w:ascii="Czcionka tekstu podstawowego" w:hAnsi="Czcionka tekstu podstawowego"/>
                <w:b/>
                <w:bCs/>
                <w:i/>
                <w:iCs/>
                <w:color w:val="000000"/>
                <w:sz w:val="18"/>
                <w:szCs w:val="18"/>
              </w:rPr>
              <w:t xml:space="preserve"> netto </w:t>
            </w:r>
            <w:r w:rsidRPr="00F201B1">
              <w:rPr>
                <w:rFonts w:ascii="Czcionka tekstu podstawowego" w:hAnsi="Czcionka tekstu podstawowego"/>
                <w:b/>
                <w:bCs/>
                <w:i/>
                <w:iCs/>
                <w:color w:val="000000"/>
                <w:sz w:val="18"/>
                <w:szCs w:val="18"/>
              </w:rPr>
              <w:br/>
              <w:t>za 1 sztuk</w:t>
            </w:r>
            <w:r w:rsidRPr="00F201B1">
              <w:rPr>
                <w:rFonts w:ascii="Czcionka tekstu podstawowego" w:hAnsi="Czcionka tekstu podstawowego" w:hint="eastAsia"/>
                <w:b/>
                <w:bCs/>
                <w:i/>
                <w:iCs/>
                <w:color w:val="000000"/>
                <w:sz w:val="18"/>
                <w:szCs w:val="18"/>
              </w:rPr>
              <w:t>ę</w:t>
            </w:r>
          </w:p>
        </w:tc>
        <w:tc>
          <w:tcPr>
            <w:tcW w:w="1706"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72F93314"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Warto</w:t>
            </w:r>
            <w:r w:rsidRPr="00F201B1">
              <w:rPr>
                <w:rFonts w:ascii="Czcionka tekstu podstawowego" w:hAnsi="Czcionka tekstu podstawowego" w:hint="eastAsia"/>
                <w:b/>
                <w:bCs/>
                <w:i/>
                <w:iCs/>
                <w:color w:val="000000"/>
                <w:sz w:val="18"/>
                <w:szCs w:val="18"/>
              </w:rPr>
              <w:t>ść</w:t>
            </w:r>
            <w:r w:rsidRPr="00F201B1">
              <w:rPr>
                <w:rFonts w:ascii="Czcionka tekstu podstawowego" w:hAnsi="Czcionka tekstu podstawowego"/>
                <w:b/>
                <w:bCs/>
                <w:i/>
                <w:iCs/>
                <w:color w:val="000000"/>
                <w:sz w:val="18"/>
                <w:szCs w:val="18"/>
              </w:rPr>
              <w:t xml:space="preserve"> brutto</w:t>
            </w:r>
            <w:r w:rsidRPr="00F201B1">
              <w:rPr>
                <w:rFonts w:ascii="Czcionka tekstu podstawowego" w:hAnsi="Czcionka tekstu podstawowego"/>
                <w:b/>
                <w:bCs/>
                <w:i/>
                <w:iCs/>
                <w:color w:val="000000"/>
                <w:sz w:val="18"/>
                <w:szCs w:val="18"/>
              </w:rPr>
              <w:br/>
              <w:t>za 1 sztuk</w:t>
            </w:r>
            <w:r w:rsidRPr="00F201B1">
              <w:rPr>
                <w:rFonts w:ascii="Czcionka tekstu podstawowego" w:hAnsi="Czcionka tekstu podstawowego" w:hint="eastAsia"/>
                <w:b/>
                <w:bCs/>
                <w:i/>
                <w:iCs/>
                <w:color w:val="000000"/>
                <w:sz w:val="18"/>
                <w:szCs w:val="18"/>
              </w:rPr>
              <w:t>ę</w:t>
            </w:r>
          </w:p>
        </w:tc>
      </w:tr>
      <w:tr w:rsidR="00200BCC" w:rsidRPr="00F201B1" w14:paraId="4A38637F" w14:textId="77777777" w:rsidTr="001C7E06">
        <w:trPr>
          <w:trHeight w:val="1241"/>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3904" w14:textId="001B5BA9" w:rsidR="00200BCC" w:rsidRPr="00F201B1" w:rsidRDefault="000A72C0" w:rsidP="001C7E06">
            <w:pPr>
              <w:widowControl/>
              <w:suppressAutoHyphens w:val="0"/>
              <w:jc w:val="left"/>
              <w:rPr>
                <w:b/>
                <w:bCs/>
                <w:i/>
                <w:iCs/>
                <w:sz w:val="20"/>
                <w:szCs w:val="20"/>
              </w:rPr>
            </w:pPr>
            <w:r w:rsidRPr="000A72C0">
              <w:rPr>
                <w:b/>
                <w:bCs/>
                <w:i/>
                <w:iCs/>
                <w:sz w:val="20"/>
                <w:szCs w:val="20"/>
              </w:rPr>
              <w:t>multimodaln</w:t>
            </w:r>
            <w:r>
              <w:rPr>
                <w:b/>
                <w:bCs/>
                <w:i/>
                <w:iCs/>
                <w:sz w:val="20"/>
                <w:szCs w:val="20"/>
              </w:rPr>
              <w:t>a</w:t>
            </w:r>
            <w:r w:rsidRPr="000A72C0">
              <w:rPr>
                <w:b/>
                <w:bCs/>
                <w:i/>
                <w:iCs/>
                <w:sz w:val="20"/>
                <w:szCs w:val="20"/>
              </w:rPr>
              <w:t xml:space="preserve"> przystawk</w:t>
            </w:r>
            <w:r w:rsidR="00650DCD">
              <w:rPr>
                <w:b/>
                <w:bCs/>
                <w:i/>
                <w:iCs/>
                <w:sz w:val="20"/>
                <w:szCs w:val="20"/>
              </w:rPr>
              <w:t>a</w:t>
            </w:r>
            <w:r w:rsidRPr="000A72C0">
              <w:rPr>
                <w:b/>
                <w:bCs/>
                <w:i/>
                <w:iCs/>
                <w:sz w:val="20"/>
                <w:szCs w:val="20"/>
              </w:rPr>
              <w:t xml:space="preserve"> </w:t>
            </w:r>
            <w:proofErr w:type="spellStart"/>
            <w:r w:rsidRPr="000A72C0">
              <w:rPr>
                <w:b/>
                <w:bCs/>
                <w:i/>
                <w:iCs/>
                <w:sz w:val="20"/>
                <w:szCs w:val="20"/>
              </w:rPr>
              <w:t>mikroskopowe</w:t>
            </w:r>
            <w:r w:rsidR="00650DCD">
              <w:rPr>
                <w:b/>
                <w:bCs/>
                <w:i/>
                <w:iCs/>
                <w:sz w:val="20"/>
                <w:szCs w:val="20"/>
              </w:rPr>
              <w:t>a</w:t>
            </w:r>
            <w:proofErr w:type="spellEnd"/>
            <w:r w:rsidRPr="000A72C0">
              <w:rPr>
                <w:b/>
                <w:bCs/>
                <w:i/>
                <w:iCs/>
                <w:sz w:val="20"/>
                <w:szCs w:val="20"/>
              </w:rPr>
              <w:t xml:space="preserve"> </w:t>
            </w:r>
            <w:r w:rsidR="00200BCC" w:rsidRPr="00F201B1">
              <w:rPr>
                <w:b/>
                <w:bCs/>
                <w:i/>
                <w:iCs/>
                <w:sz w:val="20"/>
                <w:szCs w:val="20"/>
              </w:rPr>
              <w:t>zgodnie z treścią Zaproszenia</w:t>
            </w:r>
          </w:p>
          <w:p w14:paraId="10340B00" w14:textId="77777777" w:rsidR="00200BCC" w:rsidRPr="00F201B1" w:rsidRDefault="00200BCC" w:rsidP="001C7E06">
            <w:pPr>
              <w:widowControl/>
              <w:suppressAutoHyphens w:val="0"/>
              <w:jc w:val="left"/>
              <w:rPr>
                <w:b/>
                <w:bCs/>
                <w:i/>
                <w:iCs/>
                <w:sz w:val="20"/>
                <w:szCs w:val="20"/>
              </w:rPr>
            </w:pPr>
            <w:r w:rsidRPr="00F201B1">
              <w:rPr>
                <w:b/>
                <w:bCs/>
                <w:i/>
                <w:iCs/>
                <w:sz w:val="20"/>
                <w:szCs w:val="20"/>
              </w:rPr>
              <w:t>/dostawa z usługami towarzyszącymi/</w:t>
            </w:r>
          </w:p>
        </w:tc>
        <w:tc>
          <w:tcPr>
            <w:tcW w:w="1701" w:type="dxa"/>
            <w:tcBorders>
              <w:top w:val="nil"/>
              <w:left w:val="nil"/>
              <w:bottom w:val="single" w:sz="4" w:space="0" w:color="auto"/>
              <w:right w:val="single" w:sz="4" w:space="0" w:color="auto"/>
            </w:tcBorders>
          </w:tcPr>
          <w:p w14:paraId="3796A97C" w14:textId="77777777" w:rsidR="00200BCC" w:rsidRPr="00F201B1" w:rsidRDefault="00200BCC" w:rsidP="001C7E06">
            <w:pPr>
              <w:widowControl/>
              <w:suppressAutoHyphens w:val="0"/>
              <w:jc w:val="left"/>
              <w:rPr>
                <w:sz w:val="20"/>
                <w:szCs w:val="20"/>
              </w:rPr>
            </w:pPr>
          </w:p>
        </w:tc>
        <w:tc>
          <w:tcPr>
            <w:tcW w:w="1391" w:type="dxa"/>
            <w:tcBorders>
              <w:top w:val="nil"/>
              <w:left w:val="nil"/>
              <w:bottom w:val="single" w:sz="4" w:space="0" w:color="auto"/>
              <w:right w:val="nil"/>
            </w:tcBorders>
          </w:tcPr>
          <w:p w14:paraId="29F0D383" w14:textId="77777777" w:rsidR="00200BCC" w:rsidRPr="00F201B1" w:rsidRDefault="00200BCC" w:rsidP="001C7E06">
            <w:pPr>
              <w:widowControl/>
              <w:suppressAutoHyphens w:val="0"/>
              <w:jc w:val="left"/>
              <w:rPr>
                <w:sz w:val="20"/>
                <w:szCs w:val="20"/>
              </w:rPr>
            </w:pPr>
          </w:p>
        </w:tc>
        <w:tc>
          <w:tcPr>
            <w:tcW w:w="310" w:type="dxa"/>
            <w:tcBorders>
              <w:top w:val="nil"/>
              <w:left w:val="nil"/>
              <w:bottom w:val="single" w:sz="4" w:space="0" w:color="auto"/>
              <w:right w:val="single" w:sz="4" w:space="0" w:color="auto"/>
            </w:tcBorders>
            <w:vAlign w:val="center"/>
          </w:tcPr>
          <w:p w14:paraId="16EF1DC9" w14:textId="77777777" w:rsidR="00200BCC" w:rsidRPr="00F201B1" w:rsidRDefault="00200BCC" w:rsidP="001C7E06">
            <w:pPr>
              <w:widowControl/>
              <w:suppressAutoHyphens w:val="0"/>
              <w:jc w:val="left"/>
              <w:rPr>
                <w:sz w:val="20"/>
                <w:szCs w:val="20"/>
              </w:rPr>
            </w:pPr>
          </w:p>
        </w:tc>
        <w:tc>
          <w:tcPr>
            <w:tcW w:w="567" w:type="dxa"/>
            <w:tcBorders>
              <w:top w:val="nil"/>
              <w:left w:val="nil"/>
              <w:bottom w:val="single" w:sz="4" w:space="0" w:color="auto"/>
              <w:right w:val="single" w:sz="4" w:space="0" w:color="auto"/>
            </w:tcBorders>
            <w:vAlign w:val="center"/>
          </w:tcPr>
          <w:p w14:paraId="6E566FA6" w14:textId="77777777" w:rsidR="00200BCC" w:rsidRPr="00F201B1" w:rsidRDefault="00200BCC" w:rsidP="001C7E06">
            <w:pPr>
              <w:widowControl/>
              <w:suppressAutoHyphens w:val="0"/>
              <w:rPr>
                <w:b/>
                <w:bCs/>
                <w:i/>
                <w:iCs/>
                <w:sz w:val="20"/>
                <w:szCs w:val="20"/>
              </w:rPr>
            </w:pPr>
            <w:r w:rsidRPr="00F201B1">
              <w:rPr>
                <w:b/>
                <w:bCs/>
                <w:i/>
                <w:iCs/>
                <w:sz w:val="20"/>
                <w:szCs w:val="20"/>
              </w:rPr>
              <w:t>1</w:t>
            </w:r>
          </w:p>
        </w:tc>
        <w:tc>
          <w:tcPr>
            <w:tcW w:w="1417" w:type="dxa"/>
            <w:tcBorders>
              <w:top w:val="nil"/>
              <w:left w:val="nil"/>
              <w:bottom w:val="single" w:sz="4" w:space="0" w:color="auto"/>
              <w:right w:val="single" w:sz="4" w:space="0" w:color="auto"/>
            </w:tcBorders>
            <w:vAlign w:val="center"/>
          </w:tcPr>
          <w:p w14:paraId="05062606" w14:textId="77777777" w:rsidR="00200BCC" w:rsidRPr="00F201B1" w:rsidRDefault="00200BCC" w:rsidP="001C7E06">
            <w:pPr>
              <w:widowControl/>
              <w:suppressAutoHyphens w:val="0"/>
              <w:jc w:val="left"/>
              <w:rPr>
                <w:sz w:val="20"/>
                <w:szCs w:val="20"/>
              </w:rPr>
            </w:pPr>
          </w:p>
        </w:tc>
        <w:tc>
          <w:tcPr>
            <w:tcW w:w="1706" w:type="dxa"/>
            <w:tcBorders>
              <w:top w:val="nil"/>
              <w:left w:val="nil"/>
              <w:bottom w:val="single" w:sz="4" w:space="0" w:color="auto"/>
              <w:right w:val="single" w:sz="4" w:space="0" w:color="auto"/>
            </w:tcBorders>
          </w:tcPr>
          <w:p w14:paraId="57ED6B40" w14:textId="77777777" w:rsidR="00200BCC" w:rsidRPr="00F201B1" w:rsidRDefault="00200BCC" w:rsidP="001C7E06">
            <w:pPr>
              <w:widowControl/>
              <w:suppressAutoHyphens w:val="0"/>
              <w:jc w:val="left"/>
              <w:rPr>
                <w:rFonts w:ascii="Czcionka tekstu podstawowego" w:hAnsi="Czcionka tekstu podstawowego"/>
                <w:sz w:val="22"/>
                <w:szCs w:val="22"/>
              </w:rPr>
            </w:pPr>
          </w:p>
        </w:tc>
      </w:tr>
      <w:tr w:rsidR="00002739" w:rsidRPr="00002739" w14:paraId="0590BA03" w14:textId="77777777" w:rsidTr="001C7E06">
        <w:trPr>
          <w:trHeight w:val="1241"/>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6C2B5AB4" w14:textId="4FF85F3D" w:rsidR="00002739" w:rsidRPr="00650DCD" w:rsidRDefault="00002739" w:rsidP="001C7E06">
            <w:pPr>
              <w:widowControl/>
              <w:suppressAutoHyphens w:val="0"/>
              <w:jc w:val="left"/>
              <w:rPr>
                <w:b/>
                <w:bCs/>
                <w:i/>
                <w:iCs/>
                <w:sz w:val="20"/>
                <w:szCs w:val="20"/>
              </w:rPr>
            </w:pPr>
            <w:r w:rsidRPr="00650DCD">
              <w:rPr>
                <w:b/>
                <w:bCs/>
                <w:i/>
                <w:iCs/>
                <w:sz w:val="20"/>
                <w:szCs w:val="20"/>
              </w:rPr>
              <w:t>Stacja Robocza</w:t>
            </w:r>
          </w:p>
        </w:tc>
        <w:tc>
          <w:tcPr>
            <w:tcW w:w="1701" w:type="dxa"/>
            <w:tcBorders>
              <w:top w:val="nil"/>
              <w:left w:val="nil"/>
              <w:bottom w:val="single" w:sz="4" w:space="0" w:color="auto"/>
              <w:right w:val="single" w:sz="4" w:space="0" w:color="auto"/>
            </w:tcBorders>
          </w:tcPr>
          <w:p w14:paraId="56439C75" w14:textId="77777777" w:rsidR="00002739" w:rsidRPr="00650DCD" w:rsidRDefault="00002739" w:rsidP="001C7E06">
            <w:pPr>
              <w:widowControl/>
              <w:suppressAutoHyphens w:val="0"/>
              <w:jc w:val="left"/>
              <w:rPr>
                <w:sz w:val="20"/>
                <w:szCs w:val="20"/>
              </w:rPr>
            </w:pPr>
          </w:p>
        </w:tc>
        <w:tc>
          <w:tcPr>
            <w:tcW w:w="1391" w:type="dxa"/>
            <w:tcBorders>
              <w:top w:val="nil"/>
              <w:left w:val="nil"/>
              <w:bottom w:val="single" w:sz="4" w:space="0" w:color="auto"/>
              <w:right w:val="nil"/>
            </w:tcBorders>
          </w:tcPr>
          <w:p w14:paraId="7AD61216" w14:textId="77777777" w:rsidR="00002739" w:rsidRPr="00650DCD" w:rsidRDefault="00002739" w:rsidP="001C7E06">
            <w:pPr>
              <w:widowControl/>
              <w:suppressAutoHyphens w:val="0"/>
              <w:jc w:val="left"/>
              <w:rPr>
                <w:sz w:val="20"/>
                <w:szCs w:val="20"/>
              </w:rPr>
            </w:pPr>
          </w:p>
        </w:tc>
        <w:tc>
          <w:tcPr>
            <w:tcW w:w="310" w:type="dxa"/>
            <w:tcBorders>
              <w:top w:val="nil"/>
              <w:left w:val="nil"/>
              <w:bottom w:val="single" w:sz="4" w:space="0" w:color="auto"/>
              <w:right w:val="single" w:sz="4" w:space="0" w:color="auto"/>
            </w:tcBorders>
            <w:vAlign w:val="center"/>
          </w:tcPr>
          <w:p w14:paraId="0180D12E" w14:textId="77777777" w:rsidR="00002739" w:rsidRPr="00650DCD" w:rsidRDefault="00002739" w:rsidP="001C7E06">
            <w:pPr>
              <w:widowControl/>
              <w:suppressAutoHyphens w:val="0"/>
              <w:jc w:val="left"/>
              <w:rPr>
                <w:sz w:val="20"/>
                <w:szCs w:val="20"/>
              </w:rPr>
            </w:pPr>
          </w:p>
        </w:tc>
        <w:tc>
          <w:tcPr>
            <w:tcW w:w="567" w:type="dxa"/>
            <w:tcBorders>
              <w:top w:val="nil"/>
              <w:left w:val="nil"/>
              <w:bottom w:val="single" w:sz="4" w:space="0" w:color="auto"/>
              <w:right w:val="single" w:sz="4" w:space="0" w:color="auto"/>
            </w:tcBorders>
            <w:vAlign w:val="center"/>
          </w:tcPr>
          <w:p w14:paraId="45E57680" w14:textId="066A80EE" w:rsidR="00002739" w:rsidRPr="00650DCD" w:rsidRDefault="00002739" w:rsidP="001C7E06">
            <w:pPr>
              <w:widowControl/>
              <w:suppressAutoHyphens w:val="0"/>
              <w:rPr>
                <w:b/>
                <w:bCs/>
                <w:i/>
                <w:iCs/>
                <w:sz w:val="20"/>
                <w:szCs w:val="20"/>
              </w:rPr>
            </w:pPr>
            <w:r w:rsidRPr="00650DCD">
              <w:rPr>
                <w:b/>
                <w:bCs/>
                <w:i/>
                <w:iCs/>
                <w:sz w:val="20"/>
                <w:szCs w:val="20"/>
              </w:rPr>
              <w:t>1</w:t>
            </w:r>
          </w:p>
        </w:tc>
        <w:tc>
          <w:tcPr>
            <w:tcW w:w="1417" w:type="dxa"/>
            <w:tcBorders>
              <w:top w:val="nil"/>
              <w:left w:val="nil"/>
              <w:bottom w:val="single" w:sz="4" w:space="0" w:color="auto"/>
              <w:right w:val="single" w:sz="4" w:space="0" w:color="auto"/>
            </w:tcBorders>
            <w:vAlign w:val="center"/>
          </w:tcPr>
          <w:p w14:paraId="0EFFED76" w14:textId="77777777" w:rsidR="00002739" w:rsidRPr="00650DCD" w:rsidRDefault="00002739" w:rsidP="001C7E06">
            <w:pPr>
              <w:widowControl/>
              <w:suppressAutoHyphens w:val="0"/>
              <w:jc w:val="left"/>
              <w:rPr>
                <w:sz w:val="20"/>
                <w:szCs w:val="20"/>
              </w:rPr>
            </w:pPr>
          </w:p>
        </w:tc>
        <w:tc>
          <w:tcPr>
            <w:tcW w:w="1706" w:type="dxa"/>
            <w:tcBorders>
              <w:top w:val="nil"/>
              <w:left w:val="nil"/>
              <w:bottom w:val="single" w:sz="4" w:space="0" w:color="auto"/>
              <w:right w:val="single" w:sz="4" w:space="0" w:color="auto"/>
            </w:tcBorders>
          </w:tcPr>
          <w:p w14:paraId="0B458875" w14:textId="77777777" w:rsidR="00002739" w:rsidRPr="00002739" w:rsidRDefault="00002739" w:rsidP="001C7E06">
            <w:pPr>
              <w:widowControl/>
              <w:suppressAutoHyphens w:val="0"/>
              <w:jc w:val="left"/>
              <w:rPr>
                <w:rFonts w:ascii="Czcionka tekstu podstawowego" w:hAnsi="Czcionka tekstu podstawowego"/>
                <w:sz w:val="22"/>
                <w:szCs w:val="22"/>
                <w:highlight w:val="yellow"/>
              </w:rPr>
            </w:pPr>
          </w:p>
        </w:tc>
      </w:tr>
      <w:tr w:rsidR="00200BCC" w:rsidRPr="00F201B1" w14:paraId="6CA7BFC4" w14:textId="77777777" w:rsidTr="001C7E06">
        <w:trPr>
          <w:trHeight w:val="280"/>
        </w:trPr>
        <w:tc>
          <w:tcPr>
            <w:tcW w:w="1975" w:type="dxa"/>
            <w:tcBorders>
              <w:top w:val="nil"/>
              <w:left w:val="nil"/>
              <w:bottom w:val="nil"/>
              <w:right w:val="nil"/>
            </w:tcBorders>
            <w:shd w:val="clear" w:color="auto" w:fill="auto"/>
            <w:noWrap/>
            <w:vAlign w:val="center"/>
            <w:hideMark/>
          </w:tcPr>
          <w:p w14:paraId="704DD287" w14:textId="77777777" w:rsidR="00200BCC" w:rsidRPr="00F201B1" w:rsidRDefault="00200BCC" w:rsidP="001C7E06">
            <w:pPr>
              <w:widowControl/>
              <w:suppressAutoHyphens w:val="0"/>
              <w:rPr>
                <w:sz w:val="20"/>
                <w:szCs w:val="20"/>
              </w:rPr>
            </w:pPr>
          </w:p>
        </w:tc>
        <w:tc>
          <w:tcPr>
            <w:tcW w:w="1701" w:type="dxa"/>
            <w:tcBorders>
              <w:top w:val="nil"/>
              <w:left w:val="nil"/>
              <w:bottom w:val="nil"/>
              <w:right w:val="nil"/>
            </w:tcBorders>
          </w:tcPr>
          <w:p w14:paraId="74928B9C" w14:textId="77777777" w:rsidR="00200BCC" w:rsidRPr="00F201B1" w:rsidRDefault="00200BCC" w:rsidP="001C7E06">
            <w:pPr>
              <w:widowControl/>
              <w:suppressAutoHyphens w:val="0"/>
              <w:rPr>
                <w:sz w:val="20"/>
                <w:szCs w:val="20"/>
              </w:rPr>
            </w:pPr>
          </w:p>
        </w:tc>
        <w:tc>
          <w:tcPr>
            <w:tcW w:w="1391" w:type="dxa"/>
            <w:tcBorders>
              <w:top w:val="nil"/>
              <w:left w:val="nil"/>
              <w:bottom w:val="nil"/>
              <w:right w:val="nil"/>
            </w:tcBorders>
          </w:tcPr>
          <w:p w14:paraId="3502E891" w14:textId="77777777" w:rsidR="00200BCC" w:rsidRPr="00F201B1" w:rsidRDefault="00200BCC" w:rsidP="001C7E06">
            <w:pPr>
              <w:widowControl/>
              <w:suppressAutoHyphens w:val="0"/>
              <w:rPr>
                <w:sz w:val="20"/>
                <w:szCs w:val="20"/>
              </w:rPr>
            </w:pPr>
          </w:p>
        </w:tc>
        <w:tc>
          <w:tcPr>
            <w:tcW w:w="310" w:type="dxa"/>
            <w:tcBorders>
              <w:top w:val="nil"/>
              <w:left w:val="nil"/>
              <w:bottom w:val="nil"/>
              <w:right w:val="nil"/>
            </w:tcBorders>
          </w:tcPr>
          <w:p w14:paraId="4BA0D71F" w14:textId="77777777" w:rsidR="00200BCC" w:rsidRPr="00F201B1" w:rsidRDefault="00200BCC" w:rsidP="001C7E06">
            <w:pPr>
              <w:widowControl/>
              <w:suppressAutoHyphens w:val="0"/>
              <w:rPr>
                <w:sz w:val="20"/>
                <w:szCs w:val="20"/>
              </w:rPr>
            </w:pPr>
          </w:p>
        </w:tc>
        <w:tc>
          <w:tcPr>
            <w:tcW w:w="567" w:type="dxa"/>
            <w:tcBorders>
              <w:top w:val="nil"/>
              <w:left w:val="nil"/>
              <w:bottom w:val="nil"/>
              <w:right w:val="nil"/>
            </w:tcBorders>
          </w:tcPr>
          <w:p w14:paraId="74698EEF" w14:textId="77777777" w:rsidR="00200BCC" w:rsidRPr="00F201B1" w:rsidRDefault="00200BCC" w:rsidP="001C7E06">
            <w:pPr>
              <w:widowControl/>
              <w:suppressAutoHyphens w:val="0"/>
              <w:rPr>
                <w:sz w:val="20"/>
                <w:szCs w:val="20"/>
              </w:rPr>
            </w:pPr>
          </w:p>
        </w:tc>
        <w:tc>
          <w:tcPr>
            <w:tcW w:w="1417" w:type="dxa"/>
            <w:tcBorders>
              <w:top w:val="nil"/>
              <w:left w:val="nil"/>
              <w:bottom w:val="nil"/>
              <w:right w:val="nil"/>
            </w:tcBorders>
          </w:tcPr>
          <w:p w14:paraId="109D5C64" w14:textId="77777777" w:rsidR="00200BCC" w:rsidRPr="00F201B1" w:rsidRDefault="00200BCC" w:rsidP="001C7E06">
            <w:pPr>
              <w:widowControl/>
              <w:suppressAutoHyphens w:val="0"/>
              <w:rPr>
                <w:sz w:val="20"/>
                <w:szCs w:val="20"/>
              </w:rPr>
            </w:pPr>
          </w:p>
        </w:tc>
        <w:tc>
          <w:tcPr>
            <w:tcW w:w="1706" w:type="dxa"/>
            <w:tcBorders>
              <w:top w:val="nil"/>
              <w:left w:val="nil"/>
              <w:bottom w:val="nil"/>
              <w:right w:val="nil"/>
            </w:tcBorders>
          </w:tcPr>
          <w:p w14:paraId="7FEE1BA7" w14:textId="77777777" w:rsidR="00200BCC" w:rsidRPr="00F201B1" w:rsidRDefault="00200BCC" w:rsidP="001C7E06">
            <w:pPr>
              <w:widowControl/>
              <w:suppressAutoHyphens w:val="0"/>
              <w:rPr>
                <w:sz w:val="20"/>
                <w:szCs w:val="20"/>
              </w:rPr>
            </w:pPr>
          </w:p>
        </w:tc>
      </w:tr>
      <w:tr w:rsidR="00200BCC" w:rsidRPr="00F201B1" w14:paraId="2A729ECF" w14:textId="77777777" w:rsidTr="001C7E06">
        <w:trPr>
          <w:trHeight w:val="280"/>
        </w:trPr>
        <w:tc>
          <w:tcPr>
            <w:tcW w:w="1975" w:type="dxa"/>
            <w:tcBorders>
              <w:top w:val="nil"/>
              <w:left w:val="nil"/>
              <w:bottom w:val="nil"/>
              <w:right w:val="nil"/>
            </w:tcBorders>
            <w:shd w:val="clear" w:color="auto" w:fill="auto"/>
            <w:noWrap/>
            <w:vAlign w:val="center"/>
            <w:hideMark/>
          </w:tcPr>
          <w:p w14:paraId="7A74A3D5" w14:textId="77777777" w:rsidR="00200BCC" w:rsidRPr="00F201B1" w:rsidRDefault="00200BCC" w:rsidP="001C7E06">
            <w:pPr>
              <w:widowControl/>
              <w:suppressAutoHyphens w:val="0"/>
              <w:rPr>
                <w:sz w:val="20"/>
                <w:szCs w:val="20"/>
              </w:rPr>
            </w:pPr>
          </w:p>
        </w:tc>
        <w:tc>
          <w:tcPr>
            <w:tcW w:w="1701" w:type="dxa"/>
            <w:tcBorders>
              <w:top w:val="nil"/>
              <w:left w:val="nil"/>
              <w:bottom w:val="nil"/>
              <w:right w:val="nil"/>
            </w:tcBorders>
          </w:tcPr>
          <w:p w14:paraId="67BE164A" w14:textId="77777777" w:rsidR="00200BCC" w:rsidRPr="00F201B1" w:rsidRDefault="00200BCC" w:rsidP="001C7E06">
            <w:pPr>
              <w:widowControl/>
              <w:suppressAutoHyphens w:val="0"/>
              <w:rPr>
                <w:sz w:val="20"/>
                <w:szCs w:val="20"/>
              </w:rPr>
            </w:pPr>
          </w:p>
        </w:tc>
        <w:tc>
          <w:tcPr>
            <w:tcW w:w="1391" w:type="dxa"/>
            <w:tcBorders>
              <w:top w:val="nil"/>
              <w:left w:val="nil"/>
              <w:bottom w:val="nil"/>
              <w:right w:val="nil"/>
            </w:tcBorders>
          </w:tcPr>
          <w:p w14:paraId="026A1517" w14:textId="77777777" w:rsidR="00200BCC" w:rsidRPr="00F201B1" w:rsidRDefault="00200BCC" w:rsidP="001C7E06">
            <w:pPr>
              <w:widowControl/>
              <w:suppressAutoHyphens w:val="0"/>
              <w:rPr>
                <w:sz w:val="20"/>
                <w:szCs w:val="20"/>
              </w:rPr>
            </w:pPr>
          </w:p>
        </w:tc>
        <w:tc>
          <w:tcPr>
            <w:tcW w:w="310" w:type="dxa"/>
            <w:tcBorders>
              <w:top w:val="nil"/>
              <w:left w:val="nil"/>
              <w:bottom w:val="nil"/>
              <w:right w:val="nil"/>
            </w:tcBorders>
          </w:tcPr>
          <w:p w14:paraId="3AB7BEAA" w14:textId="77777777" w:rsidR="00200BCC" w:rsidRPr="00F201B1" w:rsidRDefault="00200BCC" w:rsidP="001C7E06">
            <w:pPr>
              <w:widowControl/>
              <w:suppressAutoHyphens w:val="0"/>
              <w:rPr>
                <w:sz w:val="20"/>
                <w:szCs w:val="20"/>
              </w:rPr>
            </w:pPr>
          </w:p>
        </w:tc>
        <w:tc>
          <w:tcPr>
            <w:tcW w:w="567" w:type="dxa"/>
            <w:tcBorders>
              <w:top w:val="nil"/>
              <w:left w:val="nil"/>
              <w:bottom w:val="nil"/>
              <w:right w:val="nil"/>
            </w:tcBorders>
          </w:tcPr>
          <w:p w14:paraId="361A5927" w14:textId="77777777" w:rsidR="00200BCC" w:rsidRPr="00F201B1" w:rsidRDefault="00200BCC" w:rsidP="001C7E06">
            <w:pPr>
              <w:widowControl/>
              <w:suppressAutoHyphens w:val="0"/>
              <w:rPr>
                <w:sz w:val="20"/>
                <w:szCs w:val="20"/>
              </w:rPr>
            </w:pPr>
          </w:p>
        </w:tc>
        <w:tc>
          <w:tcPr>
            <w:tcW w:w="1417" w:type="dxa"/>
            <w:tcBorders>
              <w:top w:val="nil"/>
              <w:left w:val="nil"/>
              <w:bottom w:val="nil"/>
              <w:right w:val="nil"/>
            </w:tcBorders>
          </w:tcPr>
          <w:p w14:paraId="2BDAEC09" w14:textId="77777777" w:rsidR="00200BCC" w:rsidRPr="00F201B1" w:rsidRDefault="00200BCC" w:rsidP="001C7E06">
            <w:pPr>
              <w:widowControl/>
              <w:suppressAutoHyphens w:val="0"/>
              <w:rPr>
                <w:sz w:val="20"/>
                <w:szCs w:val="20"/>
              </w:rPr>
            </w:pPr>
          </w:p>
        </w:tc>
        <w:tc>
          <w:tcPr>
            <w:tcW w:w="1706" w:type="dxa"/>
            <w:tcBorders>
              <w:top w:val="nil"/>
              <w:left w:val="nil"/>
              <w:bottom w:val="nil"/>
              <w:right w:val="nil"/>
            </w:tcBorders>
          </w:tcPr>
          <w:p w14:paraId="089DD7F6" w14:textId="77777777" w:rsidR="00200BCC" w:rsidRPr="00F201B1" w:rsidRDefault="00200BCC" w:rsidP="001C7E06">
            <w:pPr>
              <w:widowControl/>
              <w:suppressAutoHyphens w:val="0"/>
              <w:rPr>
                <w:sz w:val="20"/>
                <w:szCs w:val="20"/>
              </w:rPr>
            </w:pPr>
          </w:p>
        </w:tc>
      </w:tr>
      <w:tr w:rsidR="00200BCC" w:rsidRPr="00F201B1" w14:paraId="381AE672" w14:textId="77777777" w:rsidTr="001C7E06">
        <w:trPr>
          <w:trHeight w:val="280"/>
        </w:trPr>
        <w:tc>
          <w:tcPr>
            <w:tcW w:w="1975" w:type="dxa"/>
            <w:tcBorders>
              <w:top w:val="nil"/>
              <w:left w:val="nil"/>
              <w:bottom w:val="nil"/>
              <w:right w:val="nil"/>
            </w:tcBorders>
            <w:shd w:val="clear" w:color="auto" w:fill="auto"/>
            <w:noWrap/>
            <w:vAlign w:val="center"/>
          </w:tcPr>
          <w:p w14:paraId="0A4325A6" w14:textId="77777777" w:rsidR="00200BCC" w:rsidRPr="00F201B1" w:rsidRDefault="00200BCC" w:rsidP="001C7E06">
            <w:pPr>
              <w:widowControl/>
              <w:suppressAutoHyphens w:val="0"/>
              <w:rPr>
                <w:sz w:val="20"/>
                <w:szCs w:val="20"/>
              </w:rPr>
            </w:pPr>
          </w:p>
        </w:tc>
        <w:tc>
          <w:tcPr>
            <w:tcW w:w="1701" w:type="dxa"/>
            <w:tcBorders>
              <w:top w:val="nil"/>
              <w:left w:val="nil"/>
              <w:bottom w:val="nil"/>
              <w:right w:val="nil"/>
            </w:tcBorders>
          </w:tcPr>
          <w:p w14:paraId="4D07F87E" w14:textId="77777777" w:rsidR="00200BCC" w:rsidRPr="00F201B1" w:rsidRDefault="00200BCC" w:rsidP="001C7E06">
            <w:pPr>
              <w:widowControl/>
              <w:suppressAutoHyphens w:val="0"/>
              <w:rPr>
                <w:sz w:val="20"/>
                <w:szCs w:val="20"/>
              </w:rPr>
            </w:pPr>
          </w:p>
        </w:tc>
        <w:tc>
          <w:tcPr>
            <w:tcW w:w="1391" w:type="dxa"/>
            <w:tcBorders>
              <w:top w:val="nil"/>
              <w:left w:val="nil"/>
              <w:bottom w:val="nil"/>
              <w:right w:val="nil"/>
            </w:tcBorders>
          </w:tcPr>
          <w:p w14:paraId="45D4D38A" w14:textId="77777777" w:rsidR="00200BCC" w:rsidRPr="00F201B1" w:rsidRDefault="00200BCC" w:rsidP="001C7E06">
            <w:pPr>
              <w:widowControl/>
              <w:suppressAutoHyphens w:val="0"/>
              <w:rPr>
                <w:sz w:val="20"/>
                <w:szCs w:val="20"/>
              </w:rPr>
            </w:pPr>
          </w:p>
        </w:tc>
        <w:tc>
          <w:tcPr>
            <w:tcW w:w="310" w:type="dxa"/>
            <w:tcBorders>
              <w:top w:val="nil"/>
              <w:left w:val="nil"/>
              <w:bottom w:val="nil"/>
              <w:right w:val="nil"/>
            </w:tcBorders>
          </w:tcPr>
          <w:p w14:paraId="10C41FD7" w14:textId="77777777" w:rsidR="00200BCC" w:rsidRPr="00F201B1" w:rsidRDefault="00200BCC" w:rsidP="001C7E06">
            <w:pPr>
              <w:widowControl/>
              <w:suppressAutoHyphens w:val="0"/>
              <w:rPr>
                <w:sz w:val="20"/>
                <w:szCs w:val="20"/>
              </w:rPr>
            </w:pPr>
          </w:p>
        </w:tc>
        <w:tc>
          <w:tcPr>
            <w:tcW w:w="567" w:type="dxa"/>
            <w:tcBorders>
              <w:top w:val="nil"/>
              <w:left w:val="nil"/>
              <w:bottom w:val="nil"/>
              <w:right w:val="nil"/>
            </w:tcBorders>
          </w:tcPr>
          <w:p w14:paraId="4F063241" w14:textId="77777777" w:rsidR="00200BCC" w:rsidRPr="00F201B1" w:rsidRDefault="00200BCC" w:rsidP="001C7E06">
            <w:pPr>
              <w:widowControl/>
              <w:suppressAutoHyphens w:val="0"/>
              <w:rPr>
                <w:sz w:val="20"/>
                <w:szCs w:val="20"/>
              </w:rPr>
            </w:pPr>
          </w:p>
        </w:tc>
        <w:tc>
          <w:tcPr>
            <w:tcW w:w="1417" w:type="dxa"/>
            <w:tcBorders>
              <w:top w:val="nil"/>
              <w:left w:val="nil"/>
              <w:bottom w:val="nil"/>
              <w:right w:val="nil"/>
            </w:tcBorders>
          </w:tcPr>
          <w:p w14:paraId="3BC2B577" w14:textId="77777777" w:rsidR="00200BCC" w:rsidRPr="00F201B1" w:rsidRDefault="00200BCC" w:rsidP="001C7E06">
            <w:pPr>
              <w:widowControl/>
              <w:suppressAutoHyphens w:val="0"/>
              <w:rPr>
                <w:sz w:val="20"/>
                <w:szCs w:val="20"/>
              </w:rPr>
            </w:pPr>
          </w:p>
        </w:tc>
        <w:tc>
          <w:tcPr>
            <w:tcW w:w="1706" w:type="dxa"/>
            <w:tcBorders>
              <w:top w:val="nil"/>
              <w:left w:val="nil"/>
              <w:bottom w:val="nil"/>
              <w:right w:val="nil"/>
            </w:tcBorders>
          </w:tcPr>
          <w:p w14:paraId="37B86581" w14:textId="77777777" w:rsidR="00200BCC" w:rsidRPr="00F201B1" w:rsidRDefault="00200BCC" w:rsidP="001C7E06">
            <w:pPr>
              <w:widowControl/>
              <w:suppressAutoHyphens w:val="0"/>
              <w:rPr>
                <w:sz w:val="20"/>
                <w:szCs w:val="20"/>
              </w:rPr>
            </w:pPr>
          </w:p>
        </w:tc>
      </w:tr>
    </w:tbl>
    <w:p w14:paraId="7B07826B" w14:textId="77777777" w:rsidR="00200BCC" w:rsidRPr="00F201B1" w:rsidRDefault="00200BCC" w:rsidP="00200BCC">
      <w:pPr>
        <w:jc w:val="both"/>
        <w:rPr>
          <w:b/>
          <w:bCs/>
          <w:sz w:val="22"/>
          <w:szCs w:val="22"/>
        </w:rPr>
      </w:pPr>
      <w:r w:rsidRPr="00F201B1">
        <w:rPr>
          <w:b/>
          <w:bCs/>
          <w:sz w:val="22"/>
          <w:szCs w:val="22"/>
        </w:rPr>
        <w:t xml:space="preserve">Wykonawca musi wskazać cenę za cały przedmiot zamówienia. Wykonawca musi zaoferować urządzenie o parametrach nie gorszych niż wyspecyfikowane przez Zamawiającego w Załączniku A do Zaproszenia. </w:t>
      </w:r>
    </w:p>
    <w:p w14:paraId="58F46EDB" w14:textId="77777777" w:rsidR="003D3C69" w:rsidRPr="00F201B1" w:rsidRDefault="003D3C69" w:rsidP="004B373F">
      <w:pPr>
        <w:jc w:val="both"/>
        <w:rPr>
          <w:b/>
          <w:bCs/>
          <w:sz w:val="22"/>
          <w:szCs w:val="22"/>
        </w:rPr>
      </w:pPr>
    </w:p>
    <w:p w14:paraId="186136CC" w14:textId="77777777" w:rsidR="00026587" w:rsidRPr="00F201B1" w:rsidRDefault="00026587" w:rsidP="004B373F">
      <w:pPr>
        <w:jc w:val="both"/>
        <w:rPr>
          <w:b/>
          <w:bCs/>
          <w:i/>
          <w:iCs/>
          <w:sz w:val="22"/>
          <w:szCs w:val="22"/>
          <w:u w:val="single"/>
        </w:rPr>
      </w:pPr>
    </w:p>
    <w:p w14:paraId="6C57FAA2" w14:textId="7D4FA083" w:rsidR="00015D89" w:rsidRPr="00F201B1" w:rsidRDefault="00CB40B9" w:rsidP="004B373F">
      <w:pPr>
        <w:jc w:val="both"/>
        <w:rPr>
          <w:sz w:val="22"/>
          <w:szCs w:val="22"/>
        </w:rPr>
      </w:pPr>
      <w:r w:rsidRPr="00F201B1">
        <w:rPr>
          <w:sz w:val="22"/>
          <w:szCs w:val="22"/>
        </w:rPr>
        <w:br w:type="page"/>
      </w:r>
    </w:p>
    <w:p w14:paraId="52189FD8" w14:textId="41E76352" w:rsidR="002A699C" w:rsidRPr="00F201B1" w:rsidRDefault="002A699C" w:rsidP="004B373F">
      <w:pPr>
        <w:widowControl/>
        <w:suppressAutoHyphens w:val="0"/>
        <w:jc w:val="right"/>
        <w:rPr>
          <w:b/>
          <w:sz w:val="22"/>
          <w:szCs w:val="22"/>
        </w:rPr>
      </w:pPr>
      <w:r w:rsidRPr="00F201B1">
        <w:rPr>
          <w:b/>
          <w:sz w:val="22"/>
          <w:szCs w:val="22"/>
        </w:rPr>
        <w:lastRenderedPageBreak/>
        <w:t>Załącznik nr 2 do Zaproszenia</w:t>
      </w:r>
    </w:p>
    <w:p w14:paraId="15B8FEFB" w14:textId="77777777" w:rsidR="002A699C" w:rsidRPr="00F201B1" w:rsidRDefault="002A699C" w:rsidP="004B373F">
      <w:pPr>
        <w:pStyle w:val="Nagwek"/>
        <w:spacing w:line="240" w:lineRule="auto"/>
        <w:jc w:val="both"/>
        <w:rPr>
          <w:rFonts w:ascii="Times New Roman" w:hAnsi="Times New Roman"/>
          <w:sz w:val="22"/>
          <w:szCs w:val="22"/>
        </w:rPr>
      </w:pPr>
    </w:p>
    <w:p w14:paraId="73B77CAD" w14:textId="0DEAD162" w:rsidR="005B0397" w:rsidRPr="00F201B1" w:rsidRDefault="005B0397" w:rsidP="000C2BA4">
      <w:pPr>
        <w:widowControl/>
        <w:rPr>
          <w:rFonts w:eastAsiaTheme="minorHAnsi"/>
          <w:b/>
          <w:color w:val="000000"/>
          <w:sz w:val="22"/>
          <w:szCs w:val="22"/>
          <w:u w:val="single"/>
          <w:lang w:eastAsia="en-US"/>
        </w:rPr>
      </w:pPr>
      <w:r w:rsidRPr="00F201B1">
        <w:rPr>
          <w:rFonts w:eastAsiaTheme="minorHAnsi"/>
          <w:b/>
          <w:color w:val="000000"/>
          <w:sz w:val="22"/>
          <w:szCs w:val="22"/>
          <w:u w:val="single"/>
          <w:lang w:eastAsia="en-US"/>
        </w:rPr>
        <w:t xml:space="preserve">UMOWA </w:t>
      </w:r>
      <w:r w:rsidRPr="00650DCD">
        <w:rPr>
          <w:rFonts w:eastAsiaTheme="minorHAnsi"/>
          <w:b/>
          <w:color w:val="000000"/>
          <w:sz w:val="22"/>
          <w:szCs w:val="22"/>
          <w:u w:val="single"/>
          <w:lang w:eastAsia="en-US"/>
        </w:rPr>
        <w:t>80.272</w:t>
      </w:r>
      <w:r w:rsidR="005C0B92" w:rsidRPr="00650DCD">
        <w:rPr>
          <w:rFonts w:eastAsiaTheme="minorHAnsi"/>
          <w:b/>
          <w:color w:val="000000"/>
          <w:sz w:val="22"/>
          <w:szCs w:val="22"/>
          <w:u w:val="single"/>
          <w:lang w:eastAsia="en-US"/>
        </w:rPr>
        <w:t>.</w:t>
      </w:r>
      <w:r w:rsidR="00002739" w:rsidRPr="00650DCD">
        <w:rPr>
          <w:rFonts w:eastAsiaTheme="minorHAnsi"/>
          <w:b/>
          <w:color w:val="000000"/>
          <w:sz w:val="22"/>
          <w:szCs w:val="22"/>
          <w:u w:val="single"/>
          <w:lang w:eastAsia="en-US"/>
        </w:rPr>
        <w:t>315</w:t>
      </w:r>
      <w:r w:rsidR="00436410" w:rsidRPr="00650DCD">
        <w:rPr>
          <w:rFonts w:eastAsiaTheme="minorHAnsi"/>
          <w:b/>
          <w:color w:val="000000"/>
          <w:sz w:val="22"/>
          <w:szCs w:val="22"/>
          <w:u w:val="single"/>
          <w:lang w:eastAsia="en-US"/>
        </w:rPr>
        <w:t>.2023</w:t>
      </w:r>
      <w:r w:rsidRPr="00F201B1">
        <w:rPr>
          <w:rFonts w:eastAsiaTheme="minorHAnsi"/>
          <w:b/>
          <w:color w:val="000000"/>
          <w:sz w:val="22"/>
          <w:szCs w:val="22"/>
          <w:u w:val="single"/>
          <w:lang w:eastAsia="en-US"/>
        </w:rPr>
        <w:t xml:space="preserve"> </w:t>
      </w:r>
    </w:p>
    <w:p w14:paraId="6136E0FF" w14:textId="39263220" w:rsidR="005B0397" w:rsidRPr="00F201B1" w:rsidRDefault="005B0397" w:rsidP="000C2BA4">
      <w:pPr>
        <w:widowControl/>
        <w:rPr>
          <w:rFonts w:eastAsiaTheme="minorHAnsi"/>
          <w:b/>
          <w:color w:val="000000"/>
          <w:sz w:val="22"/>
          <w:szCs w:val="22"/>
          <w:u w:val="single"/>
          <w:lang w:eastAsia="en-US"/>
        </w:rPr>
      </w:pPr>
      <w:r w:rsidRPr="00F201B1">
        <w:rPr>
          <w:rFonts w:eastAsiaTheme="minorHAnsi"/>
          <w:b/>
          <w:color w:val="000000"/>
          <w:sz w:val="22"/>
          <w:szCs w:val="22"/>
          <w:u w:val="single"/>
          <w:lang w:eastAsia="en-US"/>
        </w:rPr>
        <w:t>/projektowane postanowienia umowne/</w:t>
      </w:r>
    </w:p>
    <w:p w14:paraId="11628310" w14:textId="77777777" w:rsidR="005B0397" w:rsidRPr="00F201B1" w:rsidRDefault="005B0397" w:rsidP="000C2BA4">
      <w:pPr>
        <w:widowControl/>
        <w:jc w:val="both"/>
        <w:rPr>
          <w:rFonts w:eastAsiaTheme="minorHAnsi"/>
          <w:sz w:val="22"/>
          <w:szCs w:val="22"/>
          <w:lang w:eastAsia="en-US"/>
        </w:rPr>
      </w:pPr>
    </w:p>
    <w:p w14:paraId="4A65838C" w14:textId="77777777" w:rsidR="005B0397" w:rsidRPr="00F201B1" w:rsidRDefault="005B0397" w:rsidP="000C2BA4">
      <w:pPr>
        <w:widowControl/>
        <w:tabs>
          <w:tab w:val="left" w:pos="567"/>
          <w:tab w:val="left" w:pos="993"/>
        </w:tabs>
        <w:ind w:left="284"/>
        <w:jc w:val="both"/>
        <w:rPr>
          <w:rFonts w:eastAsiaTheme="minorHAnsi"/>
          <w:b/>
          <w:i/>
          <w:sz w:val="22"/>
          <w:szCs w:val="22"/>
          <w:lang w:eastAsia="en-US"/>
        </w:rPr>
      </w:pPr>
      <w:r w:rsidRPr="00F201B1">
        <w:rPr>
          <w:rFonts w:eastAsiaTheme="minorHAnsi"/>
          <w:b/>
          <w:i/>
          <w:sz w:val="22"/>
          <w:szCs w:val="22"/>
          <w:lang w:eastAsia="en-US"/>
        </w:rPr>
        <w:t>zawarta w Krakowie pomiędzy:</w:t>
      </w:r>
    </w:p>
    <w:p w14:paraId="12B37688" w14:textId="77777777" w:rsidR="00621EC0" w:rsidRPr="00F201B1" w:rsidRDefault="005B0397" w:rsidP="0009040B">
      <w:pPr>
        <w:widowControl/>
        <w:tabs>
          <w:tab w:val="left" w:pos="567"/>
          <w:tab w:val="left" w:pos="993"/>
        </w:tabs>
        <w:ind w:left="284"/>
        <w:jc w:val="both"/>
        <w:rPr>
          <w:rFonts w:eastAsiaTheme="minorHAnsi"/>
          <w:b/>
          <w:bCs/>
          <w:i/>
          <w:sz w:val="22"/>
          <w:szCs w:val="22"/>
          <w:lang w:eastAsia="en-US"/>
        </w:rPr>
      </w:pPr>
      <w:r w:rsidRPr="00F201B1">
        <w:rPr>
          <w:rFonts w:eastAsiaTheme="minorHAnsi"/>
          <w:b/>
          <w:i/>
          <w:sz w:val="22"/>
          <w:szCs w:val="22"/>
          <w:lang w:eastAsia="en-US"/>
        </w:rPr>
        <w:t>Uniwersytetem Jagiellońskim z siedzibą w Krakowie przy ul. Gołębiej 24,</w:t>
      </w:r>
      <w:r w:rsidR="0009040B" w:rsidRPr="00F201B1">
        <w:rPr>
          <w:rFonts w:eastAsiaTheme="minorHAnsi"/>
          <w:b/>
          <w:i/>
          <w:sz w:val="22"/>
          <w:szCs w:val="22"/>
          <w:lang w:eastAsia="en-US"/>
        </w:rPr>
        <w:t xml:space="preserve"> </w:t>
      </w:r>
      <w:r w:rsidR="0009040B" w:rsidRPr="00F201B1">
        <w:rPr>
          <w:rFonts w:eastAsiaTheme="minorHAnsi"/>
          <w:b/>
          <w:bCs/>
          <w:i/>
          <w:sz w:val="22"/>
          <w:szCs w:val="22"/>
          <w:lang w:eastAsia="en-US"/>
        </w:rPr>
        <w:t xml:space="preserve">31-007 Kraków, </w:t>
      </w:r>
    </w:p>
    <w:p w14:paraId="33747045" w14:textId="6FAB1E39" w:rsidR="005B0397" w:rsidRPr="00F201B1" w:rsidRDefault="0009040B" w:rsidP="0009040B">
      <w:pPr>
        <w:widowControl/>
        <w:tabs>
          <w:tab w:val="left" w:pos="567"/>
          <w:tab w:val="left" w:pos="993"/>
        </w:tabs>
        <w:ind w:left="284"/>
        <w:jc w:val="both"/>
        <w:rPr>
          <w:rFonts w:eastAsiaTheme="minorHAnsi"/>
          <w:b/>
          <w:i/>
          <w:sz w:val="22"/>
          <w:szCs w:val="22"/>
          <w:lang w:eastAsia="en-US"/>
        </w:rPr>
      </w:pPr>
      <w:r w:rsidRPr="00F201B1">
        <w:rPr>
          <w:rFonts w:eastAsiaTheme="minorHAnsi"/>
          <w:b/>
          <w:bCs/>
          <w:i/>
          <w:sz w:val="22"/>
          <w:szCs w:val="22"/>
          <w:lang w:eastAsia="en-US"/>
        </w:rPr>
        <w:t>NIP 675-000-22-36, zwanym dalej „Zamawiającym”,</w:t>
      </w:r>
      <w:r w:rsidR="005B0397" w:rsidRPr="00F201B1">
        <w:rPr>
          <w:rFonts w:eastAsiaTheme="minorHAnsi"/>
          <w:b/>
          <w:i/>
          <w:sz w:val="22"/>
          <w:szCs w:val="22"/>
          <w:lang w:eastAsia="en-US"/>
        </w:rPr>
        <w:t xml:space="preserve"> reprezentowanym przez:</w:t>
      </w:r>
    </w:p>
    <w:p w14:paraId="5F4D6AAF" w14:textId="77777777" w:rsidR="00F61F9C" w:rsidRPr="00F201B1" w:rsidRDefault="00F61F9C" w:rsidP="00F61F9C">
      <w:pPr>
        <w:widowControl/>
        <w:tabs>
          <w:tab w:val="left" w:pos="567"/>
          <w:tab w:val="left" w:pos="993"/>
        </w:tabs>
        <w:ind w:left="284"/>
        <w:jc w:val="both"/>
        <w:rPr>
          <w:rFonts w:eastAsiaTheme="minorHAnsi"/>
          <w:b/>
          <w:bCs/>
          <w:i/>
          <w:sz w:val="22"/>
          <w:szCs w:val="22"/>
          <w:lang w:eastAsia="en-US"/>
        </w:rPr>
      </w:pPr>
      <w:r w:rsidRPr="00F201B1">
        <w:rPr>
          <w:rFonts w:eastAsiaTheme="minorHAnsi"/>
          <w:b/>
          <w:bCs/>
          <w:i/>
          <w:sz w:val="22"/>
          <w:szCs w:val="22"/>
          <w:lang w:eastAsia="en-US"/>
        </w:rPr>
        <w:t>1. ………. – ………. UJ, przy kontrasygnacie finansowej Kwestora UJ,</w:t>
      </w:r>
    </w:p>
    <w:p w14:paraId="380297BD" w14:textId="77777777" w:rsidR="00F61F9C" w:rsidRPr="00F201B1" w:rsidRDefault="00F61F9C" w:rsidP="00F61F9C">
      <w:pPr>
        <w:widowControl/>
        <w:tabs>
          <w:tab w:val="left" w:pos="567"/>
          <w:tab w:val="left" w:pos="993"/>
        </w:tabs>
        <w:ind w:left="284"/>
        <w:jc w:val="both"/>
        <w:rPr>
          <w:rFonts w:eastAsiaTheme="minorHAnsi"/>
          <w:b/>
          <w:i/>
          <w:sz w:val="22"/>
          <w:szCs w:val="22"/>
          <w:lang w:eastAsia="en-US"/>
        </w:rPr>
      </w:pPr>
      <w:r w:rsidRPr="00F201B1">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F201B1" w:rsidRDefault="00F61F9C" w:rsidP="00F61F9C">
      <w:pPr>
        <w:widowControl/>
        <w:tabs>
          <w:tab w:val="left" w:pos="567"/>
          <w:tab w:val="left" w:pos="993"/>
        </w:tabs>
        <w:ind w:left="284"/>
        <w:jc w:val="both"/>
        <w:rPr>
          <w:rFonts w:eastAsiaTheme="minorHAnsi"/>
          <w:b/>
          <w:bCs/>
          <w:i/>
          <w:sz w:val="22"/>
          <w:szCs w:val="22"/>
          <w:lang w:eastAsia="en-US"/>
        </w:rPr>
      </w:pPr>
      <w:r w:rsidRPr="00F201B1">
        <w:rPr>
          <w:rFonts w:eastAsiaTheme="minorHAnsi"/>
          <w:b/>
          <w:bCs/>
          <w:i/>
          <w:sz w:val="22"/>
          <w:szCs w:val="22"/>
          <w:lang w:eastAsia="en-US"/>
        </w:rPr>
        <w:t>1. ………..</w:t>
      </w:r>
    </w:p>
    <w:p w14:paraId="35A3C626" w14:textId="77777777" w:rsidR="005B0397" w:rsidRPr="00F201B1" w:rsidRDefault="005B0397" w:rsidP="000C2BA4">
      <w:pPr>
        <w:widowControl/>
        <w:tabs>
          <w:tab w:val="left" w:pos="567"/>
          <w:tab w:val="left" w:pos="993"/>
        </w:tabs>
        <w:ind w:left="284"/>
        <w:jc w:val="both"/>
        <w:rPr>
          <w:rFonts w:eastAsiaTheme="minorHAnsi"/>
          <w:i/>
          <w:sz w:val="22"/>
          <w:szCs w:val="22"/>
          <w:lang w:val="sq-AL" w:eastAsia="en-US"/>
        </w:rPr>
      </w:pPr>
    </w:p>
    <w:p w14:paraId="717F49AA" w14:textId="1227FB9F" w:rsidR="005B0397" w:rsidRPr="00F201B1" w:rsidRDefault="00F61F9C" w:rsidP="00F61F9C">
      <w:pPr>
        <w:ind w:left="284"/>
        <w:jc w:val="both"/>
        <w:rPr>
          <w:rFonts w:eastAsiaTheme="minorHAnsi"/>
          <w:i/>
          <w:sz w:val="22"/>
          <w:szCs w:val="22"/>
          <w:lang w:eastAsia="en-US"/>
        </w:rPr>
      </w:pPr>
      <w:r w:rsidRPr="00F201B1">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sidRPr="00F201B1">
        <w:rPr>
          <w:rFonts w:eastAsiaTheme="minorHAnsi"/>
          <w:i/>
          <w:sz w:val="22"/>
          <w:szCs w:val="22"/>
          <w:lang w:eastAsia="en-US"/>
        </w:rPr>
        <w:t>2</w:t>
      </w:r>
      <w:r w:rsidRPr="00F201B1">
        <w:rPr>
          <w:rFonts w:eastAsiaTheme="minorHAnsi"/>
          <w:i/>
          <w:sz w:val="22"/>
          <w:szCs w:val="22"/>
          <w:lang w:eastAsia="en-US"/>
        </w:rPr>
        <w:t xml:space="preserve"> poz. </w:t>
      </w:r>
      <w:r w:rsidR="005324E8" w:rsidRPr="00F201B1">
        <w:rPr>
          <w:rFonts w:eastAsiaTheme="minorHAnsi"/>
          <w:i/>
          <w:sz w:val="22"/>
          <w:szCs w:val="22"/>
          <w:lang w:eastAsia="en-US"/>
        </w:rPr>
        <w:t>1170</w:t>
      </w:r>
      <w:r w:rsidRPr="00F201B1">
        <w:rPr>
          <w:rFonts w:eastAsiaTheme="minorHAnsi"/>
          <w:i/>
          <w:sz w:val="22"/>
          <w:szCs w:val="22"/>
          <w:lang w:eastAsia="en-US"/>
        </w:rPr>
        <w:t xml:space="preserve"> ze zm.) oraz ustawy z dnia 23 kwietnia 1964 r. – Kodeks cywilny </w:t>
      </w:r>
      <w:r w:rsidR="00AD5F27" w:rsidRPr="00F201B1">
        <w:rPr>
          <w:rFonts w:eastAsiaTheme="minorHAnsi"/>
          <w:i/>
          <w:sz w:val="22"/>
          <w:szCs w:val="22"/>
          <w:lang w:eastAsia="en-US"/>
        </w:rPr>
        <w:br/>
      </w:r>
      <w:r w:rsidRPr="00F201B1">
        <w:rPr>
          <w:rFonts w:eastAsiaTheme="minorHAnsi"/>
          <w:i/>
          <w:sz w:val="22"/>
          <w:szCs w:val="22"/>
          <w:lang w:eastAsia="en-US"/>
        </w:rPr>
        <w:t xml:space="preserve">(t. j. Dz. U. </w:t>
      </w:r>
      <w:r w:rsidR="00707DE3" w:rsidRPr="00F201B1">
        <w:rPr>
          <w:rFonts w:eastAsiaTheme="minorHAnsi"/>
          <w:i/>
          <w:sz w:val="22"/>
          <w:szCs w:val="22"/>
          <w:lang w:eastAsia="en-US"/>
        </w:rPr>
        <w:t>2022 poz. 1360</w:t>
      </w:r>
      <w:r w:rsidRPr="00F201B1">
        <w:rPr>
          <w:rFonts w:eastAsiaTheme="minorHAnsi"/>
          <w:i/>
          <w:sz w:val="22"/>
          <w:szCs w:val="22"/>
          <w:lang w:eastAsia="en-US"/>
        </w:rPr>
        <w:t xml:space="preserve"> ze zm.) zawarto Umowę następującej treści</w:t>
      </w:r>
      <w:r w:rsidR="005C459E" w:rsidRPr="00F201B1">
        <w:rPr>
          <w:rFonts w:eastAsiaTheme="minorHAnsi"/>
          <w:i/>
          <w:sz w:val="22"/>
          <w:szCs w:val="22"/>
          <w:lang w:eastAsia="en-US"/>
        </w:rPr>
        <w:t>:</w:t>
      </w:r>
    </w:p>
    <w:p w14:paraId="6A1EC3AC" w14:textId="77777777" w:rsidR="005C459E" w:rsidRPr="00F201B1" w:rsidRDefault="005C459E" w:rsidP="00F61F9C">
      <w:pPr>
        <w:ind w:left="284"/>
        <w:jc w:val="both"/>
        <w:rPr>
          <w:b/>
          <w:bCs/>
          <w:sz w:val="22"/>
          <w:szCs w:val="22"/>
        </w:rPr>
      </w:pPr>
    </w:p>
    <w:p w14:paraId="3B39EC14" w14:textId="03476817" w:rsidR="005B0397" w:rsidRPr="00F201B1" w:rsidRDefault="005B0397" w:rsidP="000C2BA4">
      <w:pPr>
        <w:ind w:left="540"/>
        <w:rPr>
          <w:b/>
          <w:bCs/>
          <w:sz w:val="22"/>
          <w:szCs w:val="22"/>
        </w:rPr>
      </w:pPr>
      <w:r w:rsidRPr="00F201B1">
        <w:rPr>
          <w:b/>
          <w:bCs/>
          <w:sz w:val="22"/>
          <w:szCs w:val="22"/>
        </w:rPr>
        <w:t>§ 1</w:t>
      </w:r>
      <w:r w:rsidR="00C92921" w:rsidRPr="00F201B1">
        <w:rPr>
          <w:b/>
          <w:bCs/>
          <w:sz w:val="22"/>
          <w:szCs w:val="22"/>
        </w:rPr>
        <w:t xml:space="preserve"> Przedmiot umowy</w:t>
      </w:r>
    </w:p>
    <w:p w14:paraId="46C9BE60" w14:textId="5F81105E" w:rsidR="009F1BE4" w:rsidRPr="00F201B1" w:rsidRDefault="005B0397" w:rsidP="009F1BE4">
      <w:pPr>
        <w:pStyle w:val="Akapitzlist"/>
        <w:numPr>
          <w:ilvl w:val="0"/>
          <w:numId w:val="31"/>
        </w:numPr>
        <w:spacing w:after="0" w:line="240" w:lineRule="auto"/>
        <w:ind w:left="426" w:hanging="426"/>
        <w:jc w:val="both"/>
        <w:rPr>
          <w:rFonts w:ascii="Times New Roman" w:hAnsi="Times New Roman"/>
        </w:rPr>
      </w:pPr>
      <w:bookmarkStart w:id="5" w:name="_Hlk112748207"/>
      <w:r w:rsidRPr="00F201B1">
        <w:rPr>
          <w:rFonts w:ascii="Times New Roman" w:hAnsi="Times New Roman"/>
          <w:lang w:val="pl-PL"/>
        </w:rPr>
        <w:t>Zamawiający</w:t>
      </w:r>
      <w:r w:rsidRPr="00F201B1">
        <w:rPr>
          <w:rFonts w:ascii="Times New Roman" w:hAnsi="Times New Roman"/>
        </w:rPr>
        <w:t xml:space="preserve"> powierza, a </w:t>
      </w:r>
      <w:r w:rsidRPr="00650DCD">
        <w:rPr>
          <w:rFonts w:ascii="Times New Roman" w:hAnsi="Times New Roman"/>
        </w:rPr>
        <w:t xml:space="preserve">Wykonawca przyjmuje do zrealizowania </w:t>
      </w:r>
      <w:r w:rsidR="004754FB" w:rsidRPr="00650DCD">
        <w:rPr>
          <w:rFonts w:ascii="Times New Roman" w:hAnsi="Times New Roman"/>
          <w:lang w:val="pl-PL"/>
        </w:rPr>
        <w:t xml:space="preserve">dostawę </w:t>
      </w:r>
      <w:r w:rsidR="00002739" w:rsidRPr="00650DCD">
        <w:rPr>
          <w:rFonts w:ascii="Times New Roman" w:hAnsi="Times New Roman"/>
          <w:b/>
          <w:bCs/>
          <w:lang w:val="pl-PL"/>
        </w:rPr>
        <w:t xml:space="preserve">multimodalnej przystawki mikroskopowej </w:t>
      </w:r>
      <w:r w:rsidR="009F1BE4" w:rsidRPr="00650DCD">
        <w:rPr>
          <w:rFonts w:ascii="Times New Roman" w:hAnsi="Times New Roman"/>
          <w:b/>
          <w:bCs/>
          <w:lang w:val="pl-PL"/>
        </w:rPr>
        <w:t>o</w:t>
      </w:r>
      <w:r w:rsidR="009F1BE4" w:rsidRPr="00F201B1">
        <w:rPr>
          <w:rFonts w:ascii="Times New Roman" w:hAnsi="Times New Roman"/>
          <w:b/>
          <w:bCs/>
          <w:lang w:val="pl-PL"/>
        </w:rPr>
        <w:t xml:space="preserve"> modelu …………… </w:t>
      </w:r>
      <w:r w:rsidR="00FE1E5F" w:rsidRPr="00F201B1">
        <w:rPr>
          <w:rFonts w:ascii="Times New Roman" w:hAnsi="Times New Roman"/>
          <w:b/>
          <w:bCs/>
          <w:lang w:val="pl-PL"/>
        </w:rPr>
        <w:t>na potrzeby Wydziału Chemii Uniwersytetu Jagiellońskiego</w:t>
      </w:r>
      <w:r w:rsidR="00AB07EF" w:rsidRPr="00F201B1">
        <w:rPr>
          <w:rFonts w:ascii="Times New Roman" w:hAnsi="Times New Roman"/>
          <w:iCs/>
        </w:rPr>
        <w:t xml:space="preserve">, </w:t>
      </w:r>
      <w:r w:rsidR="00AB07EF" w:rsidRPr="00F201B1">
        <w:rPr>
          <w:rFonts w:ascii="Times New Roman" w:hAnsi="Times New Roman"/>
          <w:i/>
          <w:iCs/>
        </w:rPr>
        <w:t>zwanej dalej także sprzętem, urządzeniem, aparaturą lub przedmiotem umowy wraz z usługami towarzyszącymi</w:t>
      </w:r>
      <w:r w:rsidR="00AB07EF" w:rsidRPr="00F201B1">
        <w:rPr>
          <w:rFonts w:ascii="Times New Roman" w:hAnsi="Times New Roman"/>
          <w:i/>
          <w:iCs/>
          <w:lang w:val="pl-PL"/>
        </w:rPr>
        <w:t xml:space="preserve">, </w:t>
      </w:r>
      <w:r w:rsidR="00AB07EF" w:rsidRPr="00F201B1">
        <w:rPr>
          <w:rFonts w:ascii="Times New Roman" w:hAnsi="Times New Roman"/>
          <w:iCs/>
        </w:rPr>
        <w:t>zgodnie z opisem przedmiotu zamówienia zawartym w Załączniku A do Zaproszenia i ofertą Wykonawcy</w:t>
      </w:r>
      <w:r w:rsidR="00FE1E5F" w:rsidRPr="00F201B1">
        <w:rPr>
          <w:rFonts w:ascii="Times New Roman" w:hAnsi="Times New Roman"/>
          <w:iCs/>
          <w:lang w:val="pl-PL"/>
        </w:rPr>
        <w:t>.</w:t>
      </w:r>
      <w:bookmarkEnd w:id="5"/>
    </w:p>
    <w:p w14:paraId="6F2A7F35" w14:textId="75FAD623" w:rsidR="009F1BE4" w:rsidRPr="00CF6CD7" w:rsidRDefault="009F1BE4" w:rsidP="009F1BE4">
      <w:pPr>
        <w:pStyle w:val="Akapitzlist"/>
        <w:numPr>
          <w:ilvl w:val="0"/>
          <w:numId w:val="31"/>
        </w:numPr>
        <w:spacing w:after="0" w:line="240" w:lineRule="auto"/>
        <w:ind w:left="426" w:hanging="426"/>
        <w:jc w:val="both"/>
        <w:rPr>
          <w:rFonts w:asciiTheme="majorBidi" w:hAnsiTheme="majorBidi" w:cstheme="majorBidi"/>
        </w:rPr>
      </w:pPr>
      <w:r w:rsidRPr="00CF6CD7">
        <w:rPr>
          <w:rFonts w:asciiTheme="majorBidi" w:eastAsiaTheme="minorEastAsia" w:hAnsiTheme="majorBidi" w:cstheme="majorBidi"/>
        </w:rPr>
        <w:t>Wykonawca w ramach realizacji przedmiotu umowy jest zobowiązany w szczególności do realizacji następujących usług towarzyszących:</w:t>
      </w:r>
      <w:r w:rsidRPr="00CF6CD7">
        <w:rPr>
          <w:rFonts w:asciiTheme="majorBidi" w:eastAsia="Calibri" w:hAnsiTheme="majorBidi" w:cstheme="majorBidi"/>
        </w:rPr>
        <w:t xml:space="preserve"> </w:t>
      </w:r>
      <w:r w:rsidRPr="00CF6CD7">
        <w:rPr>
          <w:rFonts w:asciiTheme="majorBidi" w:eastAsiaTheme="minorEastAsia" w:hAnsiTheme="majorBidi" w:cstheme="majorBidi"/>
          <w:bCs/>
        </w:rPr>
        <w:t xml:space="preserve">transportu, wniesienia, montażu, uruchomienia aparatury w Wydział Chemii Uniwersytetu Jagiellońskiego, ul. Gronostajowa 2, 30-387 Kraków oraz co najmniej </w:t>
      </w:r>
      <w:r w:rsidR="00FD5F68" w:rsidRPr="00CF6CD7">
        <w:rPr>
          <w:rFonts w:asciiTheme="majorBidi" w:eastAsiaTheme="minorEastAsia" w:hAnsiTheme="majorBidi" w:cstheme="majorBidi"/>
          <w:bCs/>
          <w:lang w:val="pl-PL"/>
        </w:rPr>
        <w:t>1</w:t>
      </w:r>
      <w:r w:rsidRPr="00CF6CD7">
        <w:rPr>
          <w:rFonts w:asciiTheme="majorBidi" w:eastAsiaTheme="minorEastAsia" w:hAnsiTheme="majorBidi" w:cstheme="majorBidi"/>
          <w:bCs/>
        </w:rPr>
        <w:t>-dniowe szkoleni</w:t>
      </w:r>
      <w:r w:rsidR="00F201B1" w:rsidRPr="00CF6CD7">
        <w:rPr>
          <w:rFonts w:asciiTheme="majorBidi" w:eastAsiaTheme="minorEastAsia" w:hAnsiTheme="majorBidi" w:cstheme="majorBidi"/>
          <w:bCs/>
          <w:lang w:val="pl-PL"/>
        </w:rPr>
        <w:t>e</w:t>
      </w:r>
      <w:r w:rsidRPr="00CF6CD7">
        <w:rPr>
          <w:rFonts w:asciiTheme="majorBidi" w:eastAsiaTheme="minorEastAsia" w:hAnsiTheme="majorBidi" w:cstheme="majorBidi"/>
          <w:bCs/>
        </w:rPr>
        <w:t xml:space="preserve"> w wymiarze 8 godzin dla osób korzystających z urządzenia</w:t>
      </w:r>
      <w:r w:rsidRPr="00CF6CD7">
        <w:rPr>
          <w:rFonts w:asciiTheme="majorBidi" w:eastAsiaTheme="minorEastAsia" w:hAnsiTheme="majorBidi" w:cstheme="majorBidi"/>
          <w:bCs/>
          <w:lang w:val="pl-PL"/>
        </w:rPr>
        <w:t>.</w:t>
      </w:r>
    </w:p>
    <w:p w14:paraId="5ACCC82E" w14:textId="77777777" w:rsidR="009F1BE4" w:rsidRPr="00CF6CD7" w:rsidRDefault="009F1BE4">
      <w:pPr>
        <w:numPr>
          <w:ilvl w:val="0"/>
          <w:numId w:val="38"/>
        </w:numPr>
        <w:tabs>
          <w:tab w:val="num" w:pos="5040"/>
        </w:tabs>
        <w:ind w:left="426" w:hanging="426"/>
        <w:contextualSpacing/>
        <w:jc w:val="both"/>
        <w:rPr>
          <w:rFonts w:eastAsia="Calibri"/>
          <w:sz w:val="22"/>
          <w:szCs w:val="22"/>
          <w:lang w:eastAsia="en-US"/>
        </w:rPr>
      </w:pPr>
      <w:r w:rsidRPr="00CF6CD7">
        <w:rPr>
          <w:rFonts w:eastAsiaTheme="minorEastAsia"/>
          <w:sz w:val="22"/>
          <w:szCs w:val="22"/>
          <w:lang w:eastAsia="en-US"/>
        </w:rPr>
        <w:t>Zamawiający zleca, a Wykonawca zobowiązuje się wykonać wszelkie niezbędne czynności dla zrealizowania przedmiotu Umowy.</w:t>
      </w:r>
    </w:p>
    <w:p w14:paraId="672DF42C" w14:textId="6A639ACE" w:rsidR="009F1BE4" w:rsidRPr="00CF6CD7" w:rsidRDefault="009F1BE4">
      <w:pPr>
        <w:numPr>
          <w:ilvl w:val="0"/>
          <w:numId w:val="38"/>
        </w:numPr>
        <w:tabs>
          <w:tab w:val="num" w:pos="5040"/>
        </w:tabs>
        <w:ind w:left="426" w:hanging="426"/>
        <w:contextualSpacing/>
        <w:jc w:val="both"/>
        <w:rPr>
          <w:rFonts w:eastAsia="Calibri"/>
          <w:sz w:val="22"/>
          <w:szCs w:val="22"/>
          <w:lang w:eastAsia="en-US"/>
        </w:rPr>
      </w:pPr>
      <w:r w:rsidRPr="00CF6CD7">
        <w:rPr>
          <w:rFonts w:eastAsiaTheme="minorEastAsia"/>
          <w:sz w:val="22"/>
          <w:szCs w:val="22"/>
          <w:lang w:eastAsia="en-US"/>
        </w:rPr>
        <w:t xml:space="preserve">Wykonawca zobowiązany jest do zrealizowania całego przedmiotu Umowy, wraz z usługami towarzyszącymi </w:t>
      </w:r>
      <w:r w:rsidRPr="00CF6CD7">
        <w:rPr>
          <w:rFonts w:eastAsiaTheme="minorEastAsia"/>
          <w:bCs/>
          <w:color w:val="000000"/>
          <w:sz w:val="22"/>
          <w:szCs w:val="22"/>
          <w:lang w:eastAsia="en-US"/>
        </w:rPr>
        <w:t>w terminie</w:t>
      </w:r>
      <w:r w:rsidRPr="00CF6CD7">
        <w:rPr>
          <w:rFonts w:eastAsiaTheme="minorEastAsia"/>
          <w:sz w:val="22"/>
          <w:szCs w:val="22"/>
          <w:lang w:eastAsia="en-US"/>
        </w:rPr>
        <w:t xml:space="preserve"> </w:t>
      </w:r>
      <w:r w:rsidRPr="00CF6CD7">
        <w:rPr>
          <w:rFonts w:eastAsiaTheme="minorEastAsia"/>
          <w:b/>
          <w:bCs/>
          <w:sz w:val="22"/>
          <w:szCs w:val="22"/>
          <w:lang w:eastAsia="en-US"/>
        </w:rPr>
        <w:t>do</w:t>
      </w:r>
      <w:r w:rsidR="001B5E0C" w:rsidRPr="00CF6CD7">
        <w:rPr>
          <w:rFonts w:eastAsiaTheme="minorEastAsia"/>
          <w:b/>
          <w:bCs/>
          <w:sz w:val="22"/>
          <w:szCs w:val="22"/>
          <w:lang w:eastAsia="en-US"/>
        </w:rPr>
        <w:t xml:space="preserve"> 6 miesięcy</w:t>
      </w:r>
      <w:r w:rsidRPr="00CF6CD7">
        <w:rPr>
          <w:rFonts w:eastAsiaTheme="minorEastAsia"/>
          <w:sz w:val="22"/>
          <w:szCs w:val="22"/>
          <w:lang w:eastAsia="en-US"/>
        </w:rPr>
        <w:t>, licząc od dnia udzielenia zamówienia, tj. zawarcia umowy.</w:t>
      </w:r>
    </w:p>
    <w:p w14:paraId="242F184D" w14:textId="77777777" w:rsidR="00CF6CD7" w:rsidRPr="00CF6CD7" w:rsidRDefault="009F1BE4"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Przedmiot umowy zostanie dostarczony do siedziby Wydziału Chemii UJ oraz realizacja usług towarzyszących nastąpią w dni robocze w godz. od 7.30 do 15.30. Na potrzeby niniejszej umowy przez dni robocze rozumie się dni od poniedziałku do piątku z wyłączeniem dni ustawowo wolnych od pracy.</w:t>
      </w:r>
    </w:p>
    <w:p w14:paraId="66ACD9FC" w14:textId="77777777" w:rsidR="00CF6CD7" w:rsidRPr="00CF6CD7" w:rsidRDefault="00436410"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Zamówienie jest finansowane w ramach projektu</w:t>
      </w:r>
      <w:r w:rsidR="00164280" w:rsidRPr="00CF6CD7">
        <w:rPr>
          <w:sz w:val="22"/>
          <w:szCs w:val="22"/>
        </w:rPr>
        <w:t xml:space="preserve"> </w:t>
      </w:r>
      <w:r w:rsidR="00164280" w:rsidRPr="00CF6CD7">
        <w:rPr>
          <w:i/>
          <w:sz w:val="22"/>
          <w:szCs w:val="22"/>
        </w:rPr>
        <w:t>MAESTRO 14 pt</w:t>
      </w:r>
      <w:r w:rsidR="00164280" w:rsidRPr="00CF6CD7">
        <w:rPr>
          <w:sz w:val="22"/>
          <w:szCs w:val="22"/>
        </w:rPr>
        <w:t>.</w:t>
      </w:r>
      <w:r w:rsidRPr="00CF6CD7">
        <w:rPr>
          <w:sz w:val="22"/>
          <w:szCs w:val="22"/>
        </w:rPr>
        <w:t xml:space="preserve"> </w:t>
      </w:r>
      <w:r w:rsidR="002E4D70" w:rsidRPr="00CF6CD7">
        <w:rPr>
          <w:i/>
          <w:iCs/>
          <w:sz w:val="22"/>
          <w:szCs w:val="22"/>
        </w:rPr>
        <w:t>RamanSense: Metabolomika oparta na wzmocnionej stymulowanej mikroskopii ramanowskiej</w:t>
      </w:r>
      <w:r w:rsidRPr="00CF6CD7">
        <w:rPr>
          <w:i/>
          <w:iCs/>
          <w:sz w:val="22"/>
          <w:szCs w:val="22"/>
        </w:rPr>
        <w:t xml:space="preserve">” (umowa </w:t>
      </w:r>
      <w:r w:rsidR="002E4D70" w:rsidRPr="00CF6CD7">
        <w:rPr>
          <w:i/>
          <w:iCs/>
          <w:sz w:val="22"/>
          <w:szCs w:val="22"/>
        </w:rPr>
        <w:t>UMO</w:t>
      </w:r>
      <w:r w:rsidR="00164280" w:rsidRPr="00CF6CD7">
        <w:rPr>
          <w:i/>
          <w:iCs/>
          <w:sz w:val="22"/>
          <w:szCs w:val="22"/>
        </w:rPr>
        <w:t>-</w:t>
      </w:r>
      <w:r w:rsidR="002E4D70" w:rsidRPr="00CF6CD7">
        <w:rPr>
          <w:i/>
          <w:iCs/>
          <w:sz w:val="22"/>
          <w:szCs w:val="22"/>
        </w:rPr>
        <w:t>2022/46/A/ST4/00054</w:t>
      </w:r>
      <w:r w:rsidRPr="00CF6CD7">
        <w:rPr>
          <w:i/>
          <w:iCs/>
          <w:sz w:val="22"/>
          <w:szCs w:val="22"/>
        </w:rPr>
        <w:t>)</w:t>
      </w:r>
      <w:r w:rsidRPr="00CF6CD7">
        <w:rPr>
          <w:sz w:val="22"/>
          <w:szCs w:val="22"/>
        </w:rPr>
        <w:t>.</w:t>
      </w:r>
      <w:r w:rsidR="006157E7" w:rsidRPr="00CF6CD7">
        <w:rPr>
          <w:sz w:val="22"/>
          <w:szCs w:val="22"/>
        </w:rPr>
        <w:t xml:space="preserve"> </w:t>
      </w:r>
    </w:p>
    <w:p w14:paraId="309E9F14" w14:textId="77777777" w:rsidR="00CF6CD7" w:rsidRPr="00CF6CD7" w:rsidRDefault="005B0397"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 xml:space="preserve">Integralną częścią niniejszej umowy jest dokumentacja postępowania, a w tym </w:t>
      </w:r>
      <w:r w:rsidRPr="00CF6CD7">
        <w:rPr>
          <w:sz w:val="22"/>
          <w:szCs w:val="22"/>
        </w:rPr>
        <w:br/>
        <w:t xml:space="preserve">w szczególności </w:t>
      </w:r>
      <w:r w:rsidR="00512B23" w:rsidRPr="00CF6CD7">
        <w:rPr>
          <w:sz w:val="22"/>
          <w:szCs w:val="22"/>
        </w:rPr>
        <w:t>Zaproszenie</w:t>
      </w:r>
      <w:r w:rsidRPr="00CF6CD7">
        <w:rPr>
          <w:sz w:val="22"/>
          <w:szCs w:val="22"/>
        </w:rPr>
        <w:t xml:space="preserve"> wraz z załącznikami i oferta Wykonawcy z dnia …………</w:t>
      </w:r>
      <w:r w:rsidR="00E272B3" w:rsidRPr="00CF6CD7">
        <w:rPr>
          <w:sz w:val="22"/>
          <w:szCs w:val="22"/>
        </w:rPr>
        <w:t>202</w:t>
      </w:r>
      <w:r w:rsidR="00C446E6" w:rsidRPr="00CF6CD7">
        <w:rPr>
          <w:sz w:val="22"/>
          <w:szCs w:val="22"/>
        </w:rPr>
        <w:t>3</w:t>
      </w:r>
      <w:r w:rsidRPr="00CF6CD7">
        <w:rPr>
          <w:sz w:val="22"/>
          <w:szCs w:val="22"/>
        </w:rPr>
        <w:t xml:space="preserve"> r.</w:t>
      </w:r>
    </w:p>
    <w:p w14:paraId="657FB5A7" w14:textId="77777777" w:rsidR="00CF6CD7" w:rsidRPr="00CF6CD7" w:rsidRDefault="005B0397"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 xml:space="preserve">Wykonawca ponosi całkowitą odpowiedzialność materialną i prawną za powstałe </w:t>
      </w:r>
      <w:r w:rsidRPr="00CF6CD7">
        <w:rPr>
          <w:sz w:val="22"/>
          <w:szCs w:val="22"/>
        </w:rPr>
        <w:br/>
        <w:t>u Zamawiającego, jak i osób trzecich, szkody spowodowane działalnością wynikłą z realizacji niniejszej umowy.</w:t>
      </w:r>
    </w:p>
    <w:p w14:paraId="1EE5D44F" w14:textId="6F68AD45" w:rsidR="00923014" w:rsidRPr="00CF6CD7" w:rsidRDefault="005B0397"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22FD4886" w14:textId="77777777" w:rsidR="00CE7713" w:rsidRPr="00F201B1" w:rsidRDefault="00CE7713" w:rsidP="00C446E6">
      <w:pPr>
        <w:jc w:val="both"/>
        <w:rPr>
          <w:b/>
          <w:sz w:val="22"/>
          <w:szCs w:val="22"/>
          <w:lang w:val="x-none" w:eastAsia="x-none"/>
        </w:rPr>
      </w:pPr>
    </w:p>
    <w:p w14:paraId="59EC3BDD" w14:textId="4E300359" w:rsidR="005B0397" w:rsidRPr="00F201B1" w:rsidRDefault="005B0397" w:rsidP="00FE1E5F">
      <w:pPr>
        <w:ind w:left="540" w:hanging="540"/>
        <w:rPr>
          <w:b/>
          <w:sz w:val="22"/>
          <w:szCs w:val="22"/>
          <w:lang w:eastAsia="x-none"/>
        </w:rPr>
      </w:pPr>
      <w:r w:rsidRPr="00F201B1">
        <w:rPr>
          <w:b/>
          <w:sz w:val="22"/>
          <w:szCs w:val="22"/>
          <w:lang w:val="x-none" w:eastAsia="x-none"/>
        </w:rPr>
        <w:t>§ 2</w:t>
      </w:r>
      <w:r w:rsidR="00C92921" w:rsidRPr="00F201B1">
        <w:rPr>
          <w:b/>
          <w:sz w:val="22"/>
          <w:szCs w:val="22"/>
          <w:lang w:eastAsia="x-none"/>
        </w:rPr>
        <w:t xml:space="preserve"> </w:t>
      </w:r>
    </w:p>
    <w:p w14:paraId="56C182C6" w14:textId="77777777" w:rsidR="005B0397" w:rsidRPr="00F201B1" w:rsidRDefault="005B0397" w:rsidP="00B03452">
      <w:pPr>
        <w:widowControl/>
        <w:numPr>
          <w:ilvl w:val="0"/>
          <w:numId w:val="18"/>
        </w:numPr>
        <w:ind w:left="357" w:hanging="357"/>
        <w:jc w:val="both"/>
        <w:rPr>
          <w:sz w:val="22"/>
          <w:szCs w:val="22"/>
          <w:lang w:val="x-none" w:eastAsia="x-none"/>
        </w:rPr>
      </w:pPr>
      <w:r w:rsidRPr="00F201B1">
        <w:rPr>
          <w:sz w:val="22"/>
          <w:szCs w:val="22"/>
          <w:lang w:val="x-none" w:eastAsia="x-none"/>
        </w:rPr>
        <w:t>Wykonawca oświadcza, że posiada odpowiednią wiedzę, doświadczenie i dysponuje stosowną bazą do wykonania przedmiotu umowy.</w:t>
      </w:r>
    </w:p>
    <w:p w14:paraId="58C2B893" w14:textId="77777777" w:rsidR="005B0397" w:rsidRPr="00F201B1" w:rsidRDefault="005B0397" w:rsidP="00B03452">
      <w:pPr>
        <w:widowControl/>
        <w:numPr>
          <w:ilvl w:val="0"/>
          <w:numId w:val="18"/>
        </w:numPr>
        <w:tabs>
          <w:tab w:val="clear" w:pos="1440"/>
        </w:tabs>
        <w:ind w:left="357" w:hanging="357"/>
        <w:jc w:val="both"/>
        <w:rPr>
          <w:sz w:val="22"/>
          <w:szCs w:val="22"/>
          <w:lang w:val="x-none" w:eastAsia="x-none"/>
        </w:rPr>
      </w:pPr>
      <w:r w:rsidRPr="00F201B1">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F201B1" w:rsidRDefault="005B0397" w:rsidP="00B03452">
      <w:pPr>
        <w:widowControl/>
        <w:numPr>
          <w:ilvl w:val="0"/>
          <w:numId w:val="18"/>
        </w:numPr>
        <w:ind w:left="357" w:hanging="357"/>
        <w:jc w:val="both"/>
        <w:rPr>
          <w:sz w:val="22"/>
          <w:szCs w:val="22"/>
          <w:lang w:val="x-none" w:eastAsia="x-none"/>
        </w:rPr>
      </w:pPr>
      <w:r w:rsidRPr="00F201B1">
        <w:rPr>
          <w:sz w:val="22"/>
          <w:szCs w:val="22"/>
          <w:lang w:eastAsia="x-none"/>
        </w:rPr>
        <w:t xml:space="preserve">Wykonawca </w:t>
      </w:r>
      <w:r w:rsidRPr="00F201B1">
        <w:rPr>
          <w:sz w:val="22"/>
          <w:szCs w:val="22"/>
        </w:rPr>
        <w:t xml:space="preserve">oświadcza, iż dostarczany sprzęt stanowiący przedmiot niniejszej umowy </w:t>
      </w:r>
      <w:r w:rsidRPr="00F201B1">
        <w:rPr>
          <w:sz w:val="22"/>
          <w:szCs w:val="22"/>
        </w:rPr>
        <w:br/>
        <w:t xml:space="preserve">jest fabrycznie nowy (tj. nieregenerowany, nienaprawiany, niefabrykowany, nieużywany </w:t>
      </w:r>
      <w:r w:rsidRPr="00F201B1">
        <w:rPr>
          <w:sz w:val="22"/>
          <w:szCs w:val="22"/>
        </w:rPr>
        <w:br/>
        <w:t xml:space="preserve">we wcześniejszych wdrożeniach, pochodzący z bieżącej produkcji), kompletny (w szczególności </w:t>
      </w:r>
      <w:r w:rsidRPr="00F201B1">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sidRPr="00F201B1">
        <w:rPr>
          <w:sz w:val="22"/>
          <w:szCs w:val="22"/>
        </w:rPr>
        <w:t xml:space="preserve">. </w:t>
      </w:r>
    </w:p>
    <w:p w14:paraId="793C7C09" w14:textId="77777777" w:rsidR="004E2FDC" w:rsidRPr="00F201B1" w:rsidRDefault="004E2FDC" w:rsidP="004E2FDC">
      <w:pPr>
        <w:widowControl/>
        <w:ind w:left="357"/>
        <w:jc w:val="both"/>
        <w:rPr>
          <w:sz w:val="22"/>
          <w:szCs w:val="22"/>
          <w:lang w:val="x-none" w:eastAsia="x-none"/>
        </w:rPr>
      </w:pPr>
    </w:p>
    <w:p w14:paraId="468DCEFB" w14:textId="54AB2AA3" w:rsidR="005B0397" w:rsidRPr="00F201B1" w:rsidRDefault="005B0397" w:rsidP="000C2BA4">
      <w:pPr>
        <w:ind w:left="540"/>
        <w:rPr>
          <w:b/>
          <w:sz w:val="22"/>
          <w:szCs w:val="22"/>
          <w:lang w:eastAsia="x-none"/>
        </w:rPr>
      </w:pPr>
      <w:r w:rsidRPr="00F201B1">
        <w:rPr>
          <w:b/>
          <w:sz w:val="22"/>
          <w:szCs w:val="22"/>
          <w:lang w:val="x-none" w:eastAsia="x-none"/>
        </w:rPr>
        <w:t>§ 3</w:t>
      </w:r>
      <w:r w:rsidR="00C92921" w:rsidRPr="00F201B1">
        <w:rPr>
          <w:b/>
          <w:sz w:val="22"/>
          <w:szCs w:val="22"/>
          <w:lang w:eastAsia="x-none"/>
        </w:rPr>
        <w:t xml:space="preserve"> Wynagrodzenie</w:t>
      </w:r>
    </w:p>
    <w:p w14:paraId="40119EEC" w14:textId="77777777" w:rsidR="00436410" w:rsidRPr="00F201B1" w:rsidRDefault="00436410">
      <w:pPr>
        <w:widowControl/>
        <w:numPr>
          <w:ilvl w:val="6"/>
          <w:numId w:val="37"/>
        </w:numPr>
        <w:tabs>
          <w:tab w:val="num" w:pos="720"/>
        </w:tabs>
        <w:ind w:left="426" w:hanging="426"/>
        <w:jc w:val="both"/>
        <w:rPr>
          <w:sz w:val="22"/>
          <w:szCs w:val="22"/>
        </w:rPr>
      </w:pPr>
      <w:r w:rsidRPr="00F201B1">
        <w:rPr>
          <w:sz w:val="22"/>
          <w:szCs w:val="22"/>
        </w:rPr>
        <w:t>Wysokość wynagrodzenia przysługującego Wykonawcy za wykonanie przedmiotu umowy ustalona została na podstawie oferty Wykonawcy.</w:t>
      </w:r>
    </w:p>
    <w:p w14:paraId="7F0A91E2" w14:textId="5C55BEB9" w:rsidR="00436410" w:rsidRPr="00F201B1" w:rsidRDefault="00436410">
      <w:pPr>
        <w:widowControl/>
        <w:numPr>
          <w:ilvl w:val="6"/>
          <w:numId w:val="37"/>
        </w:numPr>
        <w:ind w:left="426" w:hanging="426"/>
        <w:jc w:val="both"/>
        <w:rPr>
          <w:sz w:val="22"/>
          <w:szCs w:val="22"/>
        </w:rPr>
      </w:pPr>
      <w:r w:rsidRPr="00F201B1">
        <w:rPr>
          <w:sz w:val="22"/>
          <w:szCs w:val="22"/>
        </w:rPr>
        <w:t xml:space="preserve"> Wynagrodzenie ryczałtowe za przedmiot umowy ustala się na kwotę netto: ..................... PLN (słownie: ............................................ złotych </w:t>
      </w:r>
      <w:r w:rsidRPr="00F201B1">
        <w:rPr>
          <w:sz w:val="22"/>
          <w:szCs w:val="22"/>
          <w:vertAlign w:val="superscript"/>
        </w:rPr>
        <w:t>00</w:t>
      </w:r>
      <w:r w:rsidRPr="00F201B1">
        <w:rPr>
          <w:sz w:val="22"/>
          <w:szCs w:val="22"/>
        </w:rPr>
        <w:t>/</w:t>
      </w:r>
      <w:r w:rsidRPr="00F201B1">
        <w:rPr>
          <w:sz w:val="22"/>
          <w:szCs w:val="22"/>
          <w:vertAlign w:val="subscript"/>
        </w:rPr>
        <w:t>100</w:t>
      </w:r>
      <w:r w:rsidRPr="00F201B1">
        <w:rPr>
          <w:sz w:val="22"/>
          <w:szCs w:val="22"/>
        </w:rPr>
        <w:t xml:space="preserve">), co po doliczeniu należnej stawki podatku VAT w wysokości …..% daje kwotę brutto: ..................... PLN (słownie: ............................................ złotych </w:t>
      </w:r>
      <w:r w:rsidRPr="00F201B1">
        <w:rPr>
          <w:sz w:val="22"/>
          <w:szCs w:val="22"/>
          <w:vertAlign w:val="superscript"/>
        </w:rPr>
        <w:t>00</w:t>
      </w:r>
      <w:r w:rsidRPr="00F201B1">
        <w:rPr>
          <w:sz w:val="22"/>
          <w:szCs w:val="22"/>
        </w:rPr>
        <w:t>/</w:t>
      </w:r>
      <w:r w:rsidRPr="00F201B1">
        <w:rPr>
          <w:sz w:val="22"/>
          <w:szCs w:val="22"/>
          <w:vertAlign w:val="subscript"/>
        </w:rPr>
        <w:t>100</w:t>
      </w:r>
      <w:r w:rsidRPr="00F201B1">
        <w:rPr>
          <w:sz w:val="22"/>
          <w:szCs w:val="22"/>
        </w:rPr>
        <w:t xml:space="preserve">). </w:t>
      </w:r>
    </w:p>
    <w:p w14:paraId="5E2B0794" w14:textId="4ACBD959"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Wynagrodzenie Wykonawcy uwzględnia w szczególności wszystkie koszty prac i czynności niezbędnych do wykonania przedmiotu umowy, w tym koszty dostawy, transportu,</w:t>
      </w:r>
      <w:r w:rsidR="005B41D1" w:rsidRPr="00F201B1">
        <w:rPr>
          <w:sz w:val="22"/>
          <w:szCs w:val="22"/>
        </w:rPr>
        <w:t xml:space="preserve"> montażu, </w:t>
      </w:r>
      <w:r w:rsidR="00FD5F68" w:rsidRPr="00F201B1">
        <w:rPr>
          <w:sz w:val="22"/>
          <w:szCs w:val="22"/>
        </w:rPr>
        <w:t>uruchomienia</w:t>
      </w:r>
      <w:r w:rsidR="005B41D1" w:rsidRPr="00F201B1">
        <w:rPr>
          <w:sz w:val="22"/>
          <w:szCs w:val="22"/>
        </w:rPr>
        <w:t>, szkolenia,</w:t>
      </w:r>
      <w:r w:rsidRPr="00F201B1">
        <w:rPr>
          <w:sz w:val="22"/>
          <w:szCs w:val="22"/>
        </w:rPr>
        <w:t xml:space="preserve"> koszty usług świadczonych w ramach gwarancji, odpowiedzialności z tytułu rękojmi za wady.</w:t>
      </w:r>
    </w:p>
    <w:p w14:paraId="33CEAEEE" w14:textId="68022C0E"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Wynagrodzenie, o którym mowa w ust. 2 powyżej zostanie zapłacona po dostawie całości Przedmiotu Umowy</w:t>
      </w:r>
      <w:r w:rsidR="005B41D1" w:rsidRPr="00F201B1">
        <w:rPr>
          <w:sz w:val="22"/>
          <w:szCs w:val="22"/>
        </w:rPr>
        <w:t xml:space="preserve"> oraz po wykonaniu wszystkich usług towarzyszących.</w:t>
      </w:r>
    </w:p>
    <w:p w14:paraId="1B19A519" w14:textId="77777777"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Zamawiający jest podatnikiem VAT i posiada NIP 675-000-22-36.</w:t>
      </w:r>
    </w:p>
    <w:p w14:paraId="41DF723E" w14:textId="77777777"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Wykonawca jest podatnikiem VAT i posiada NIP …............................. lub nie jest podatnikiem VAT na terytorium Rzeczpospolitej Polskiej.</w:t>
      </w:r>
    </w:p>
    <w:p w14:paraId="342E9D46" w14:textId="77777777" w:rsidR="00436410" w:rsidRPr="00650DCD" w:rsidRDefault="00436410" w:rsidP="00002739">
      <w:pPr>
        <w:widowControl/>
        <w:numPr>
          <w:ilvl w:val="6"/>
          <w:numId w:val="37"/>
        </w:numPr>
        <w:shd w:val="clear" w:color="auto" w:fill="FFFFFF" w:themeFill="background1"/>
        <w:tabs>
          <w:tab w:val="num" w:pos="2977"/>
        </w:tabs>
        <w:suppressAutoHyphens w:val="0"/>
        <w:autoSpaceDE w:val="0"/>
        <w:ind w:left="425" w:hanging="425"/>
        <w:jc w:val="both"/>
        <w:rPr>
          <w:sz w:val="22"/>
          <w:szCs w:val="22"/>
        </w:rPr>
      </w:pPr>
      <w:r w:rsidRPr="00F201B1">
        <w:rPr>
          <w:sz w:val="22"/>
          <w:szCs w:val="22"/>
        </w:rPr>
        <w:t xml:space="preserve">Należny od kwoty wynagrodzenia podatek od towarów i usług VAT, pokryje Zamawiający na konto </w:t>
      </w:r>
      <w:r w:rsidRPr="00650DCD">
        <w:rPr>
          <w:sz w:val="22"/>
          <w:szCs w:val="22"/>
        </w:rPr>
        <w:t>właściwego Urzędu Skarbowego w przypadku powstania u Zamawiającego obowiązku podatkowego zgodnie z przepisami o podatku od towarów i usług. *</w:t>
      </w:r>
    </w:p>
    <w:p w14:paraId="239A1018" w14:textId="576B74F6" w:rsidR="00002739" w:rsidRPr="00650DCD" w:rsidRDefault="00002739" w:rsidP="00002739">
      <w:pPr>
        <w:widowControl/>
        <w:numPr>
          <w:ilvl w:val="6"/>
          <w:numId w:val="37"/>
        </w:numPr>
        <w:shd w:val="clear" w:color="auto" w:fill="FFFFFF" w:themeFill="background1"/>
        <w:tabs>
          <w:tab w:val="num" w:pos="2977"/>
        </w:tabs>
        <w:suppressAutoHyphens w:val="0"/>
        <w:autoSpaceDE w:val="0"/>
        <w:ind w:left="425" w:hanging="425"/>
        <w:jc w:val="both"/>
        <w:rPr>
          <w:sz w:val="22"/>
          <w:szCs w:val="22"/>
        </w:rPr>
      </w:pPr>
      <w:r w:rsidRPr="00650DCD">
        <w:rPr>
          <w:sz w:val="22"/>
          <w:szCs w:val="22"/>
        </w:rPr>
        <w:t>Zamawiający oświadcza, iż zgodnie z ustawą z dnia 11 marca 2004 r. o podatku od towarów i usług (t. j. Dz. U. 2023 poz. 1570 ze zm.), dalej „</w:t>
      </w:r>
      <w:proofErr w:type="spellStart"/>
      <w:r w:rsidRPr="00650DCD">
        <w:rPr>
          <w:sz w:val="22"/>
          <w:szCs w:val="22"/>
        </w:rPr>
        <w:t>p.t.u</w:t>
      </w:r>
      <w:proofErr w:type="spellEnd"/>
      <w:r w:rsidRPr="00650DCD">
        <w:rPr>
          <w:sz w:val="22"/>
          <w:szCs w:val="22"/>
        </w:rPr>
        <w:t>”. będzie ubiegał się o zgodę na zastosowanie 0% stawki podatku od towarów i usług VAT na zamawianą komputerową stację roboczą w zakresie objętym ww. stawką podatkową – zgodnie z art. 83 ust. 1 pkt 26 przywołanej ustawy.</w:t>
      </w:r>
    </w:p>
    <w:p w14:paraId="71EECC67" w14:textId="1E6CD383" w:rsidR="00002739" w:rsidRPr="00650DCD" w:rsidRDefault="00002739" w:rsidP="00002739">
      <w:pPr>
        <w:widowControl/>
        <w:numPr>
          <w:ilvl w:val="6"/>
          <w:numId w:val="37"/>
        </w:numPr>
        <w:shd w:val="clear" w:color="auto" w:fill="FFFFFF" w:themeFill="background1"/>
        <w:tabs>
          <w:tab w:val="num" w:pos="2977"/>
        </w:tabs>
        <w:suppressAutoHyphens w:val="0"/>
        <w:autoSpaceDE w:val="0"/>
        <w:ind w:left="425" w:hanging="425"/>
        <w:jc w:val="both"/>
        <w:rPr>
          <w:sz w:val="22"/>
          <w:szCs w:val="22"/>
        </w:rPr>
      </w:pPr>
      <w:r w:rsidRPr="00650DCD">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w:t>
      </w:r>
      <w:proofErr w:type="spellStart"/>
      <w:r w:rsidRPr="00650DCD">
        <w:rPr>
          <w:sz w:val="22"/>
          <w:szCs w:val="22"/>
        </w:rPr>
        <w:t>p.t.u</w:t>
      </w:r>
      <w:proofErr w:type="spellEnd"/>
      <w:r w:rsidRPr="00650DCD">
        <w:rPr>
          <w:sz w:val="22"/>
          <w:szCs w:val="22"/>
        </w:rPr>
        <w:t>., wystawi i 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p w14:paraId="1DC91B1C" w14:textId="77777777" w:rsidR="005B0397" w:rsidRPr="00650DCD" w:rsidRDefault="005B0397" w:rsidP="000C2BA4">
      <w:pPr>
        <w:ind w:left="540"/>
        <w:rPr>
          <w:b/>
          <w:sz w:val="22"/>
          <w:szCs w:val="22"/>
          <w:lang w:val="x-none" w:eastAsia="x-none"/>
        </w:rPr>
      </w:pPr>
      <w:r w:rsidRPr="00650DCD">
        <w:rPr>
          <w:b/>
          <w:sz w:val="22"/>
          <w:szCs w:val="22"/>
          <w:lang w:val="x-none" w:eastAsia="x-none"/>
        </w:rPr>
        <w:t>§ 4</w:t>
      </w:r>
    </w:p>
    <w:p w14:paraId="4721C2E2" w14:textId="132BFD6F" w:rsidR="005B0397" w:rsidRPr="00650DCD" w:rsidRDefault="005B0397" w:rsidP="00B03452">
      <w:pPr>
        <w:widowControl/>
        <w:numPr>
          <w:ilvl w:val="6"/>
          <w:numId w:val="19"/>
        </w:numPr>
        <w:ind w:left="426" w:hanging="426"/>
        <w:jc w:val="both"/>
        <w:rPr>
          <w:sz w:val="22"/>
          <w:szCs w:val="22"/>
          <w:lang w:val="x-none" w:eastAsia="x-none"/>
        </w:rPr>
      </w:pPr>
      <w:r w:rsidRPr="00650DCD">
        <w:rPr>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CF6CD7" w:rsidRPr="00650DCD">
        <w:rPr>
          <w:sz w:val="22"/>
          <w:szCs w:val="22"/>
        </w:rPr>
        <w:t>2</w:t>
      </w:r>
      <w:r w:rsidRPr="00650DCD">
        <w:rPr>
          <w:sz w:val="22"/>
          <w:szCs w:val="22"/>
        </w:rPr>
        <w:t xml:space="preserve"> umowy.</w:t>
      </w:r>
      <w:r w:rsidR="009F1BE4" w:rsidRPr="00650DCD">
        <w:rPr>
          <w:sz w:val="22"/>
          <w:szCs w:val="22"/>
        </w:rPr>
        <w:t xml:space="preserve"> </w:t>
      </w:r>
    </w:p>
    <w:p w14:paraId="753E3D67" w14:textId="77777777" w:rsidR="005B0397" w:rsidRPr="00F201B1" w:rsidRDefault="005B0397" w:rsidP="00B03452">
      <w:pPr>
        <w:widowControl/>
        <w:numPr>
          <w:ilvl w:val="6"/>
          <w:numId w:val="19"/>
        </w:numPr>
        <w:ind w:left="426" w:hanging="426"/>
        <w:jc w:val="both"/>
        <w:rPr>
          <w:sz w:val="22"/>
          <w:szCs w:val="22"/>
          <w:lang w:val="x-none" w:eastAsia="x-none"/>
        </w:rPr>
      </w:pPr>
      <w:r w:rsidRPr="00650DCD">
        <w:rPr>
          <w:sz w:val="22"/>
          <w:szCs w:val="22"/>
          <w:lang w:val="x-none" w:eastAsia="x-none"/>
        </w:rPr>
        <w:t>Termin zapłaty faktury za wykonan</w:t>
      </w:r>
      <w:r w:rsidRPr="00650DCD">
        <w:rPr>
          <w:sz w:val="22"/>
          <w:szCs w:val="22"/>
          <w:lang w:eastAsia="x-none"/>
        </w:rPr>
        <w:t>y</w:t>
      </w:r>
      <w:r w:rsidRPr="00650DCD">
        <w:rPr>
          <w:sz w:val="22"/>
          <w:szCs w:val="22"/>
          <w:lang w:val="x-none" w:eastAsia="x-none"/>
        </w:rPr>
        <w:t xml:space="preserve"> i odebran</w:t>
      </w:r>
      <w:r w:rsidRPr="00650DCD">
        <w:rPr>
          <w:sz w:val="22"/>
          <w:szCs w:val="22"/>
          <w:lang w:eastAsia="x-none"/>
        </w:rPr>
        <w:t xml:space="preserve">y </w:t>
      </w:r>
      <w:r w:rsidRPr="00650DCD">
        <w:rPr>
          <w:sz w:val="22"/>
          <w:szCs w:val="22"/>
          <w:lang w:val="x-none" w:eastAsia="x-none"/>
        </w:rPr>
        <w:t>przedmiot</w:t>
      </w:r>
      <w:r w:rsidRPr="00650DCD">
        <w:rPr>
          <w:sz w:val="22"/>
          <w:szCs w:val="22"/>
          <w:lang w:eastAsia="x-none"/>
        </w:rPr>
        <w:t xml:space="preserve"> </w:t>
      </w:r>
      <w:r w:rsidRPr="00650DCD">
        <w:rPr>
          <w:sz w:val="22"/>
          <w:szCs w:val="22"/>
          <w:lang w:val="x-none" w:eastAsia="x-none"/>
        </w:rPr>
        <w:t xml:space="preserve">umowy ustala się </w:t>
      </w:r>
      <w:r w:rsidRPr="00650DCD">
        <w:rPr>
          <w:b/>
          <w:sz w:val="22"/>
          <w:szCs w:val="22"/>
          <w:lang w:val="x-none" w:eastAsia="x-none"/>
        </w:rPr>
        <w:t>do 30 dni</w:t>
      </w:r>
      <w:r w:rsidRPr="00650DCD">
        <w:rPr>
          <w:sz w:val="22"/>
          <w:szCs w:val="22"/>
          <w:lang w:val="x-none" w:eastAsia="x-none"/>
        </w:rPr>
        <w:t xml:space="preserve"> od dnia doręczenia </w:t>
      </w:r>
      <w:r w:rsidRPr="00650DCD">
        <w:rPr>
          <w:sz w:val="22"/>
          <w:szCs w:val="22"/>
          <w:lang w:eastAsia="x-none"/>
        </w:rPr>
        <w:t>prawidłowo</w:t>
      </w:r>
      <w:r w:rsidRPr="00F201B1">
        <w:rPr>
          <w:sz w:val="22"/>
          <w:szCs w:val="22"/>
          <w:lang w:eastAsia="x-none"/>
        </w:rPr>
        <w:t xml:space="preserve"> wystawionej </w:t>
      </w:r>
      <w:r w:rsidRPr="00F201B1">
        <w:rPr>
          <w:sz w:val="22"/>
          <w:szCs w:val="22"/>
          <w:lang w:val="x-none" w:eastAsia="x-none"/>
        </w:rPr>
        <w:t>faktury</w:t>
      </w:r>
      <w:r w:rsidRPr="00F201B1">
        <w:rPr>
          <w:sz w:val="22"/>
          <w:szCs w:val="22"/>
          <w:lang w:eastAsia="x-none"/>
        </w:rPr>
        <w:t xml:space="preserve"> i</w:t>
      </w:r>
      <w:r w:rsidRPr="00F201B1">
        <w:rPr>
          <w:sz w:val="22"/>
          <w:szCs w:val="22"/>
          <w:lang w:val="x-none" w:eastAsia="x-none"/>
        </w:rPr>
        <w:t xml:space="preserve"> odebrani</w:t>
      </w:r>
      <w:r w:rsidRPr="00F201B1">
        <w:rPr>
          <w:sz w:val="22"/>
          <w:szCs w:val="22"/>
          <w:lang w:eastAsia="x-none"/>
        </w:rPr>
        <w:t>a</w:t>
      </w:r>
      <w:r w:rsidRPr="00F201B1">
        <w:rPr>
          <w:sz w:val="22"/>
          <w:szCs w:val="22"/>
          <w:lang w:val="x-none" w:eastAsia="x-none"/>
        </w:rPr>
        <w:t xml:space="preserve"> </w:t>
      </w:r>
      <w:r w:rsidRPr="00F201B1">
        <w:rPr>
          <w:sz w:val="22"/>
          <w:szCs w:val="22"/>
          <w:lang w:eastAsia="x-none"/>
        </w:rPr>
        <w:t xml:space="preserve">przedmiotu </w:t>
      </w:r>
      <w:r w:rsidRPr="00F201B1">
        <w:rPr>
          <w:sz w:val="22"/>
          <w:szCs w:val="22"/>
          <w:lang w:val="x-none" w:eastAsia="x-none"/>
        </w:rPr>
        <w:t xml:space="preserve">zamówienia i podpisaniu </w:t>
      </w:r>
      <w:r w:rsidRPr="00F201B1">
        <w:rPr>
          <w:sz w:val="22"/>
          <w:szCs w:val="22"/>
          <w:lang w:eastAsia="x-none"/>
        </w:rPr>
        <w:t xml:space="preserve">przez osobę upoważniona przez Zamawiającego </w:t>
      </w:r>
      <w:r w:rsidRPr="00F201B1">
        <w:rPr>
          <w:sz w:val="22"/>
          <w:szCs w:val="22"/>
          <w:lang w:val="x-none" w:eastAsia="x-none"/>
        </w:rPr>
        <w:t>protokołu odbioru bez zastrzeżeń</w:t>
      </w:r>
      <w:r w:rsidRPr="00F201B1">
        <w:rPr>
          <w:sz w:val="22"/>
          <w:szCs w:val="22"/>
          <w:lang w:eastAsia="x-none"/>
        </w:rPr>
        <w:t>.</w:t>
      </w:r>
    </w:p>
    <w:p w14:paraId="6FC6886F" w14:textId="77777777" w:rsidR="005B0397" w:rsidRPr="00F201B1" w:rsidRDefault="005B0397" w:rsidP="00B03452">
      <w:pPr>
        <w:widowControl/>
        <w:numPr>
          <w:ilvl w:val="6"/>
          <w:numId w:val="19"/>
        </w:numPr>
        <w:ind w:left="425" w:hanging="426"/>
        <w:jc w:val="both"/>
        <w:rPr>
          <w:sz w:val="22"/>
          <w:szCs w:val="22"/>
          <w:lang w:val="x-none" w:eastAsia="x-none"/>
        </w:rPr>
      </w:pPr>
      <w:r w:rsidRPr="00F201B1">
        <w:rPr>
          <w:rFonts w:eastAsiaTheme="minorHAnsi"/>
          <w:sz w:val="22"/>
          <w:szCs w:val="22"/>
          <w:lang w:eastAsia="en-US"/>
        </w:rPr>
        <w:t>Faktury winna być wstawiona w następujący sposób:</w:t>
      </w:r>
    </w:p>
    <w:p w14:paraId="2E6CF972" w14:textId="77777777" w:rsidR="005B0397" w:rsidRPr="00F201B1" w:rsidRDefault="005B0397" w:rsidP="000C2BA4">
      <w:pPr>
        <w:ind w:left="425"/>
        <w:contextualSpacing/>
        <w:jc w:val="left"/>
        <w:rPr>
          <w:b/>
          <w:sz w:val="22"/>
          <w:szCs w:val="22"/>
        </w:rPr>
      </w:pPr>
      <w:r w:rsidRPr="00F201B1">
        <w:rPr>
          <w:b/>
          <w:sz w:val="22"/>
          <w:szCs w:val="22"/>
        </w:rPr>
        <w:t>Uniwersytet Jagielloński, ul Gołębia 24, 31-007 Kraków, Polska</w:t>
      </w:r>
    </w:p>
    <w:p w14:paraId="25AA4C47" w14:textId="77777777" w:rsidR="005B0397" w:rsidRPr="00F201B1" w:rsidRDefault="005B0397" w:rsidP="000C2BA4">
      <w:pPr>
        <w:ind w:left="425"/>
        <w:contextualSpacing/>
        <w:jc w:val="left"/>
        <w:rPr>
          <w:b/>
          <w:sz w:val="22"/>
          <w:szCs w:val="22"/>
        </w:rPr>
      </w:pPr>
      <w:r w:rsidRPr="00F201B1">
        <w:rPr>
          <w:b/>
          <w:sz w:val="22"/>
          <w:szCs w:val="22"/>
        </w:rPr>
        <w:t>NIP: 675-000-22-36, REGON: 000001270</w:t>
      </w:r>
    </w:p>
    <w:p w14:paraId="50FCFB7F" w14:textId="09E7F974" w:rsidR="00512B23" w:rsidRPr="00F201B1" w:rsidRDefault="005B0397" w:rsidP="00B369BE">
      <w:pPr>
        <w:ind w:left="425"/>
        <w:contextualSpacing/>
        <w:jc w:val="left"/>
        <w:rPr>
          <w:sz w:val="22"/>
          <w:szCs w:val="22"/>
        </w:rPr>
      </w:pPr>
      <w:r w:rsidRPr="00F201B1">
        <w:rPr>
          <w:sz w:val="22"/>
          <w:szCs w:val="22"/>
        </w:rPr>
        <w:t>i opatrzona dopiskiem, dla jakiej Jednostki Zamawiającego zamówienie zrealizowano.</w:t>
      </w:r>
    </w:p>
    <w:p w14:paraId="6E1BE3E5" w14:textId="41B65BED" w:rsidR="005B0397" w:rsidRPr="00F201B1" w:rsidRDefault="005B0397" w:rsidP="00B03452">
      <w:pPr>
        <w:widowControl/>
        <w:numPr>
          <w:ilvl w:val="6"/>
          <w:numId w:val="19"/>
        </w:numPr>
        <w:ind w:left="426" w:hanging="426"/>
        <w:jc w:val="both"/>
        <w:rPr>
          <w:sz w:val="22"/>
          <w:szCs w:val="22"/>
          <w:lang w:val="x-none" w:eastAsia="x-none"/>
        </w:rPr>
      </w:pPr>
      <w:r w:rsidRPr="00F201B1">
        <w:rPr>
          <w:sz w:val="22"/>
          <w:szCs w:val="22"/>
          <w:lang w:val="x-none" w:eastAsia="x-none"/>
        </w:rPr>
        <w:lastRenderedPageBreak/>
        <w:t xml:space="preserve">Za dzień odbioru przedmiotu umowy Strony uważać będą dzień faktycznej realizacji przez Wykonawcę czynności składających się na przedmiot zamówienia, który zostanie odnotowany </w:t>
      </w:r>
      <w:r w:rsidRPr="00F201B1">
        <w:rPr>
          <w:sz w:val="22"/>
          <w:szCs w:val="22"/>
          <w:lang w:val="x-none" w:eastAsia="x-none"/>
        </w:rPr>
        <w:br/>
      </w:r>
      <w:r w:rsidRPr="00F201B1">
        <w:rPr>
          <w:sz w:val="22"/>
          <w:szCs w:val="22"/>
          <w:lang w:eastAsia="x-none"/>
        </w:rPr>
        <w:t xml:space="preserve">w </w:t>
      </w:r>
      <w:r w:rsidRPr="00F201B1">
        <w:rPr>
          <w:sz w:val="22"/>
          <w:szCs w:val="22"/>
          <w:lang w:val="x-none" w:eastAsia="x-none"/>
        </w:rPr>
        <w:t>protokole</w:t>
      </w:r>
      <w:r w:rsidRPr="00F201B1">
        <w:rPr>
          <w:sz w:val="22"/>
          <w:szCs w:val="22"/>
          <w:lang w:eastAsia="x-none"/>
        </w:rPr>
        <w:t xml:space="preserve"> odbioru</w:t>
      </w:r>
      <w:r w:rsidRPr="00F201B1">
        <w:rPr>
          <w:sz w:val="22"/>
          <w:szCs w:val="22"/>
          <w:lang w:val="x-none" w:eastAsia="x-none"/>
        </w:rPr>
        <w:t>.</w:t>
      </w:r>
    </w:p>
    <w:p w14:paraId="47B336E1" w14:textId="77777777" w:rsidR="00331680" w:rsidRPr="00F201B1" w:rsidRDefault="00331680" w:rsidP="00B03452">
      <w:pPr>
        <w:widowControl/>
        <w:numPr>
          <w:ilvl w:val="6"/>
          <w:numId w:val="19"/>
        </w:numPr>
        <w:ind w:left="426" w:hanging="426"/>
        <w:jc w:val="both"/>
        <w:rPr>
          <w:sz w:val="22"/>
          <w:szCs w:val="22"/>
          <w:lang w:val="x-none" w:eastAsia="x-none"/>
        </w:rPr>
      </w:pPr>
      <w:r w:rsidRPr="00F201B1">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Pr="00F201B1" w:rsidRDefault="00331680" w:rsidP="00B03452">
      <w:pPr>
        <w:widowControl/>
        <w:numPr>
          <w:ilvl w:val="6"/>
          <w:numId w:val="19"/>
        </w:numPr>
        <w:ind w:left="426" w:hanging="426"/>
        <w:jc w:val="both"/>
        <w:rPr>
          <w:lang w:eastAsia="x-none"/>
        </w:rPr>
      </w:pPr>
      <w:r w:rsidRPr="00F201B1">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505D5D4B" w14:textId="734FD361" w:rsidR="000B2552" w:rsidRPr="00F201B1" w:rsidRDefault="000B2552" w:rsidP="00B03452">
      <w:pPr>
        <w:widowControl/>
        <w:numPr>
          <w:ilvl w:val="6"/>
          <w:numId w:val="19"/>
        </w:numPr>
        <w:ind w:left="426" w:hanging="426"/>
        <w:jc w:val="both"/>
        <w:rPr>
          <w:lang w:eastAsia="x-none"/>
        </w:rPr>
      </w:pPr>
      <w:r w:rsidRPr="00F201B1">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Pr="00F201B1" w:rsidRDefault="005B0397" w:rsidP="00B03452">
      <w:pPr>
        <w:widowControl/>
        <w:numPr>
          <w:ilvl w:val="6"/>
          <w:numId w:val="19"/>
        </w:numPr>
        <w:ind w:left="426" w:hanging="426"/>
        <w:jc w:val="both"/>
        <w:rPr>
          <w:sz w:val="22"/>
          <w:szCs w:val="22"/>
          <w:lang w:val="x-none" w:eastAsia="x-none"/>
        </w:rPr>
      </w:pPr>
      <w:r w:rsidRPr="00F201B1">
        <w:rPr>
          <w:sz w:val="22"/>
          <w:szCs w:val="22"/>
          <w:lang w:val="x-none" w:eastAsia="x-none"/>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665918AF" w14:textId="4F474CF3" w:rsidR="005B0397" w:rsidRPr="00F201B1" w:rsidRDefault="005B0397" w:rsidP="00B03452">
      <w:pPr>
        <w:widowControl/>
        <w:numPr>
          <w:ilvl w:val="6"/>
          <w:numId w:val="19"/>
        </w:numPr>
        <w:tabs>
          <w:tab w:val="num" w:pos="5812"/>
        </w:tabs>
        <w:ind w:left="426" w:hanging="426"/>
        <w:jc w:val="both"/>
        <w:rPr>
          <w:sz w:val="22"/>
          <w:szCs w:val="22"/>
          <w:lang w:val="x-none" w:eastAsia="x-none"/>
        </w:rPr>
      </w:pPr>
      <w:r w:rsidRPr="00F201B1">
        <w:rPr>
          <w:sz w:val="22"/>
          <w:szCs w:val="22"/>
          <w:lang w:val="x-none" w:eastAsia="x-none"/>
        </w:rPr>
        <w:t xml:space="preserve">Protokół odbioru przedmiotu </w:t>
      </w:r>
      <w:r w:rsidR="00434BF3" w:rsidRPr="00F201B1">
        <w:rPr>
          <w:sz w:val="22"/>
          <w:szCs w:val="22"/>
          <w:lang w:val="x-none" w:eastAsia="x-none"/>
        </w:rPr>
        <w:t>umowy będzie</w:t>
      </w:r>
      <w:r w:rsidRPr="00F201B1">
        <w:rPr>
          <w:sz w:val="22"/>
          <w:szCs w:val="22"/>
          <w:lang w:val="x-none" w:eastAsia="x-none"/>
        </w:rPr>
        <w:t xml:space="preserve"> sporządzony z udziałem upoważnionych przedstawicieli stron umowy, po sprawdzeniu zgodności realizacji przedmiotu umowy zgodnie </w:t>
      </w:r>
      <w:r w:rsidRPr="00F201B1">
        <w:rPr>
          <w:sz w:val="22"/>
          <w:szCs w:val="22"/>
          <w:lang w:val="x-none" w:eastAsia="x-none"/>
        </w:rPr>
        <w:br/>
      </w:r>
      <w:r w:rsidR="00A013D0" w:rsidRPr="00F201B1">
        <w:rPr>
          <w:sz w:val="22"/>
          <w:szCs w:val="22"/>
          <w:lang w:val="x-none" w:eastAsia="x-none"/>
        </w:rPr>
        <w:t>z warunkami umowy, Zaproszenia</w:t>
      </w:r>
      <w:r w:rsidRPr="00F201B1">
        <w:rPr>
          <w:sz w:val="22"/>
          <w:szCs w:val="22"/>
          <w:lang w:val="x-none" w:eastAsia="x-none"/>
        </w:rPr>
        <w:t xml:space="preserve"> wraz z załącznikami i ofertą Wykonawcy oraz </w:t>
      </w:r>
      <w:r w:rsidRPr="00F201B1">
        <w:rPr>
          <w:sz w:val="22"/>
          <w:szCs w:val="22"/>
          <w:lang w:eastAsia="x-none"/>
        </w:rPr>
        <w:t>wykonaniu usług towarzyszących</w:t>
      </w:r>
      <w:r w:rsidRPr="00F201B1">
        <w:rPr>
          <w:sz w:val="22"/>
          <w:szCs w:val="22"/>
          <w:lang w:val="x-none" w:eastAsia="x-none"/>
        </w:rPr>
        <w:t>.</w:t>
      </w:r>
    </w:p>
    <w:p w14:paraId="24C8345C" w14:textId="196ED3A3" w:rsidR="000B2552" w:rsidRPr="00F201B1" w:rsidRDefault="005B0397" w:rsidP="00B03452">
      <w:pPr>
        <w:widowControl/>
        <w:numPr>
          <w:ilvl w:val="6"/>
          <w:numId w:val="19"/>
        </w:numPr>
        <w:tabs>
          <w:tab w:val="num" w:pos="5812"/>
        </w:tabs>
        <w:ind w:left="426" w:hanging="426"/>
        <w:jc w:val="both"/>
        <w:rPr>
          <w:sz w:val="22"/>
          <w:szCs w:val="22"/>
          <w:lang w:val="x-none" w:eastAsia="x-none"/>
        </w:rPr>
      </w:pPr>
      <w:r w:rsidRPr="00F201B1">
        <w:rPr>
          <w:sz w:val="22"/>
          <w:szCs w:val="22"/>
          <w:lang w:val="x-none" w:eastAsia="x-none"/>
        </w:rPr>
        <w:t xml:space="preserve">Zamawiający dokona </w:t>
      </w:r>
      <w:r w:rsidR="00434BF3" w:rsidRPr="00F201B1">
        <w:rPr>
          <w:sz w:val="22"/>
          <w:szCs w:val="22"/>
          <w:lang w:val="x-none" w:eastAsia="x-none"/>
        </w:rPr>
        <w:t>odbioru przedmiotu</w:t>
      </w:r>
      <w:r w:rsidRPr="00F201B1">
        <w:rPr>
          <w:sz w:val="22"/>
          <w:szCs w:val="22"/>
          <w:lang w:val="x-none" w:eastAsia="x-none"/>
        </w:rPr>
        <w:t xml:space="preserve"> zamówienia niezwłocznie, najpóźniej w terminie do </w:t>
      </w:r>
      <w:r w:rsidR="007D06E7" w:rsidRPr="00F201B1">
        <w:rPr>
          <w:sz w:val="22"/>
          <w:szCs w:val="22"/>
          <w:lang w:val="x-none" w:eastAsia="x-none"/>
        </w:rPr>
        <w:br/>
      </w:r>
      <w:r w:rsidRPr="00F201B1">
        <w:rPr>
          <w:sz w:val="22"/>
          <w:szCs w:val="22"/>
          <w:lang w:val="x-none" w:eastAsia="x-none"/>
        </w:rPr>
        <w:t xml:space="preserve">5 dni roboczych od dnia otrzymania przez niego zawiadomienia od Wykonawcy, pod warunkiem, </w:t>
      </w:r>
      <w:r w:rsidRPr="00F201B1">
        <w:rPr>
          <w:sz w:val="22"/>
          <w:szCs w:val="22"/>
          <w:lang w:val="x-none" w:eastAsia="x-none"/>
        </w:rPr>
        <w:br/>
        <w:t xml:space="preserve">iż przedmiot umowy będzie wolny od wad. </w:t>
      </w:r>
    </w:p>
    <w:p w14:paraId="52C0712B" w14:textId="41CE49DC"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Podpisanie protokołu nie </w:t>
      </w:r>
      <w:r w:rsidR="00434BF3" w:rsidRPr="00F201B1">
        <w:rPr>
          <w:sz w:val="22"/>
          <w:szCs w:val="22"/>
          <w:lang w:val="x-none" w:eastAsia="x-none"/>
        </w:rPr>
        <w:t>wyłącza dochodzenia</w:t>
      </w:r>
      <w:r w:rsidRPr="00F201B1">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Dostawa sprzętu składającego się </w:t>
      </w:r>
      <w:r w:rsidR="00434BF3" w:rsidRPr="00F201B1">
        <w:rPr>
          <w:sz w:val="22"/>
          <w:szCs w:val="22"/>
          <w:lang w:val="x-none" w:eastAsia="x-none"/>
        </w:rPr>
        <w:t>na przedmiot</w:t>
      </w:r>
      <w:r w:rsidRPr="00F201B1">
        <w:rPr>
          <w:sz w:val="22"/>
          <w:szCs w:val="22"/>
          <w:lang w:val="x-none" w:eastAsia="x-none"/>
        </w:rPr>
        <w:t xml:space="preserve"> umowy nie jest równoznaczna z przekazaniem go do eksploatacji. Protokół odbioru przedmiotu umowy do eksploatacji może być podpisany dopiero po należytym wykonaniu przedmiotu umowy. </w:t>
      </w:r>
    </w:p>
    <w:p w14:paraId="28448101" w14:textId="7B591A9C"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Do przeprowadzenia </w:t>
      </w:r>
      <w:r w:rsidR="00434BF3" w:rsidRPr="00F201B1">
        <w:rPr>
          <w:sz w:val="22"/>
          <w:szCs w:val="22"/>
          <w:lang w:val="x-none" w:eastAsia="x-none"/>
        </w:rPr>
        <w:t>odbioru przedmiotu</w:t>
      </w:r>
      <w:r w:rsidRPr="00F201B1">
        <w:rPr>
          <w:sz w:val="22"/>
          <w:szCs w:val="22"/>
          <w:lang w:val="x-none" w:eastAsia="x-none"/>
        </w:rPr>
        <w:t xml:space="preserve"> umowy ze strony Zamawiającego upoważniony jest przedstawiciel wskazany w § </w:t>
      </w:r>
      <w:r w:rsidR="007D7DA4" w:rsidRPr="00F201B1">
        <w:rPr>
          <w:sz w:val="22"/>
          <w:szCs w:val="22"/>
          <w:lang w:eastAsia="x-none"/>
        </w:rPr>
        <w:t>9</w:t>
      </w:r>
      <w:r w:rsidR="007D7DA4" w:rsidRPr="00F201B1">
        <w:rPr>
          <w:sz w:val="22"/>
          <w:szCs w:val="22"/>
          <w:lang w:val="x-none" w:eastAsia="x-none"/>
        </w:rPr>
        <w:t xml:space="preserve"> </w:t>
      </w:r>
      <w:r w:rsidRPr="00F201B1">
        <w:rPr>
          <w:sz w:val="22"/>
          <w:szCs w:val="22"/>
          <w:lang w:val="x-none" w:eastAsia="x-none"/>
        </w:rPr>
        <w:t xml:space="preserve">ust. </w:t>
      </w:r>
      <w:r w:rsidR="00150D21" w:rsidRPr="00F201B1">
        <w:rPr>
          <w:sz w:val="22"/>
          <w:szCs w:val="22"/>
          <w:lang w:val="x-none" w:eastAsia="x-none"/>
        </w:rPr>
        <w:t>1.1</w:t>
      </w:r>
      <w:r w:rsidR="00331680" w:rsidRPr="00F201B1">
        <w:rPr>
          <w:sz w:val="22"/>
          <w:szCs w:val="22"/>
          <w:lang w:val="x-none" w:eastAsia="x-none"/>
        </w:rPr>
        <w:t xml:space="preserve"> </w:t>
      </w:r>
      <w:r w:rsidRPr="00F201B1">
        <w:rPr>
          <w:sz w:val="22"/>
          <w:szCs w:val="22"/>
          <w:lang w:val="x-none" w:eastAsia="x-none"/>
        </w:rPr>
        <w:t>umowy.</w:t>
      </w:r>
    </w:p>
    <w:p w14:paraId="6715C094" w14:textId="5EA339E6"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Ze strony Wykonawcy </w:t>
      </w:r>
      <w:r w:rsidR="00434BF3" w:rsidRPr="00F201B1">
        <w:rPr>
          <w:sz w:val="22"/>
          <w:szCs w:val="22"/>
          <w:lang w:val="x-none" w:eastAsia="x-none"/>
        </w:rPr>
        <w:t>do występowania</w:t>
      </w:r>
      <w:r w:rsidRPr="00F201B1">
        <w:rPr>
          <w:sz w:val="22"/>
          <w:szCs w:val="22"/>
          <w:lang w:val="x-none" w:eastAsia="x-none"/>
        </w:rPr>
        <w:t xml:space="preserve"> w czynnościach odbiorowych upoważnion</w:t>
      </w:r>
      <w:r w:rsidR="00150D21" w:rsidRPr="00F201B1">
        <w:rPr>
          <w:sz w:val="22"/>
          <w:szCs w:val="22"/>
          <w:lang w:eastAsia="x-none"/>
        </w:rPr>
        <w:t>a</w:t>
      </w:r>
      <w:r w:rsidRPr="00F201B1">
        <w:rPr>
          <w:sz w:val="22"/>
          <w:szCs w:val="22"/>
          <w:lang w:val="x-none" w:eastAsia="x-none"/>
        </w:rPr>
        <w:t xml:space="preserve"> jest</w:t>
      </w:r>
      <w:r w:rsidR="00150D21" w:rsidRPr="00F201B1">
        <w:rPr>
          <w:sz w:val="22"/>
          <w:szCs w:val="22"/>
          <w:lang w:eastAsia="x-none"/>
        </w:rPr>
        <w:t xml:space="preserve"> osoba wskazana w § </w:t>
      </w:r>
      <w:r w:rsidR="007D7DA4" w:rsidRPr="00F201B1">
        <w:rPr>
          <w:sz w:val="22"/>
          <w:szCs w:val="22"/>
          <w:lang w:eastAsia="x-none"/>
        </w:rPr>
        <w:t>9</w:t>
      </w:r>
      <w:r w:rsidR="00150D21" w:rsidRPr="00F201B1">
        <w:rPr>
          <w:sz w:val="22"/>
          <w:szCs w:val="22"/>
          <w:lang w:eastAsia="x-none"/>
        </w:rPr>
        <w:t xml:space="preserve"> ust. 1.2 umowy.</w:t>
      </w:r>
    </w:p>
    <w:p w14:paraId="51AC7358" w14:textId="76EC373E"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Wynagrodzenie przysługujące Wykonawcy jest płatne przelewem z rachunku bankowego Zamawiającego na rachunek bankowy Wykonawcy wskazany w fakturze</w:t>
      </w:r>
      <w:r w:rsidR="00F201B1">
        <w:rPr>
          <w:sz w:val="22"/>
          <w:szCs w:val="22"/>
          <w:lang w:val="x-none" w:eastAsia="x-none"/>
        </w:rPr>
        <w:t>.</w:t>
      </w:r>
    </w:p>
    <w:p w14:paraId="5FD1D7A0" w14:textId="0C0B1296"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Miejscem płatności jest Bank Zamawiającego, a zapłata następuje z chwilą dokonania zlecenia przelewu przez Zamawiającego.</w:t>
      </w:r>
    </w:p>
    <w:p w14:paraId="1B258A19" w14:textId="55E96316"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0" w:history="1">
        <w:r w:rsidR="000B2552" w:rsidRPr="00F201B1">
          <w:rPr>
            <w:rStyle w:val="Hipercze"/>
            <w:sz w:val="22"/>
            <w:szCs w:val="22"/>
            <w:lang w:val="x-none" w:eastAsia="x-none"/>
          </w:rPr>
          <w:t>https://efaktura.gov.pl/</w:t>
        </w:r>
      </w:hyperlink>
      <w:r w:rsidRPr="00F201B1">
        <w:rPr>
          <w:sz w:val="22"/>
          <w:szCs w:val="22"/>
          <w:lang w:val="x-none" w:eastAsia="x-none"/>
        </w:rPr>
        <w:t xml:space="preserve">, w polu „referencja”, Wykonawca wpisze adres, wpisze następujący </w:t>
      </w:r>
      <w:r w:rsidRPr="00F201B1">
        <w:rPr>
          <w:rFonts w:eastAsiaTheme="minorHAnsi"/>
          <w:b/>
          <w:sz w:val="22"/>
          <w:szCs w:val="22"/>
          <w:lang w:eastAsia="en-US"/>
        </w:rPr>
        <w:t xml:space="preserve">adres e-mail: </w:t>
      </w:r>
      <w:hyperlink r:id="rId21" w:history="1">
        <w:r w:rsidR="004F2350" w:rsidRPr="00F201B1">
          <w:rPr>
            <w:rStyle w:val="Hipercze"/>
            <w:rFonts w:eastAsiaTheme="minorHAnsi"/>
            <w:sz w:val="22"/>
            <w:szCs w:val="22"/>
            <w:lang w:eastAsia="en-US"/>
          </w:rPr>
          <w:t>………………………………….</w:t>
        </w:r>
      </w:hyperlink>
      <w:r w:rsidR="009634CA" w:rsidRPr="00F201B1">
        <w:rPr>
          <w:rFonts w:eastAsiaTheme="minorHAnsi"/>
          <w:sz w:val="22"/>
          <w:szCs w:val="22"/>
          <w:lang w:eastAsia="en-US"/>
        </w:rPr>
        <w:t xml:space="preserve"> </w:t>
      </w:r>
    </w:p>
    <w:p w14:paraId="0A2F9F47" w14:textId="142B4F04" w:rsidR="005B0397" w:rsidRPr="00650DCD" w:rsidRDefault="005B0397" w:rsidP="00B03452">
      <w:pPr>
        <w:widowControl/>
        <w:numPr>
          <w:ilvl w:val="6"/>
          <w:numId w:val="19"/>
        </w:numPr>
        <w:ind w:left="426"/>
        <w:jc w:val="both"/>
        <w:rPr>
          <w:sz w:val="22"/>
          <w:szCs w:val="22"/>
          <w:lang w:val="x-none" w:eastAsia="x-none"/>
        </w:rPr>
      </w:pPr>
      <w:r w:rsidRPr="00F201B1">
        <w:rPr>
          <w:sz w:val="22"/>
          <w:szCs w:val="22"/>
          <w:lang w:val="x-none" w:eastAsia="x-none"/>
        </w:rPr>
        <w:t xml:space="preserve">Wykonawca zobowiązany jest </w:t>
      </w:r>
      <w:r w:rsidR="00434BF3" w:rsidRPr="00F201B1">
        <w:rPr>
          <w:sz w:val="22"/>
          <w:szCs w:val="22"/>
          <w:lang w:val="x-none" w:eastAsia="x-none"/>
        </w:rPr>
        <w:t>do wskazania</w:t>
      </w:r>
      <w:r w:rsidRPr="00F201B1">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w:t>
      </w:r>
      <w:r w:rsidRPr="00650DCD">
        <w:rPr>
          <w:sz w:val="22"/>
          <w:szCs w:val="22"/>
          <w:lang w:val="x-none" w:eastAsia="x-none"/>
        </w:rPr>
        <w:t xml:space="preserve">Biała lista” – art. 96b ust. 1 ustawy z dnia 11 marca 2004 r. </w:t>
      </w:r>
      <w:r w:rsidRPr="00650DCD">
        <w:rPr>
          <w:sz w:val="22"/>
          <w:szCs w:val="22"/>
          <w:lang w:val="x-none" w:eastAsia="x-none"/>
        </w:rPr>
        <w:br/>
        <w:t>o podatku od towarów i usług – t. j. Dz. U. 20</w:t>
      </w:r>
      <w:r w:rsidR="000B2552" w:rsidRPr="00650DCD">
        <w:rPr>
          <w:sz w:val="22"/>
          <w:szCs w:val="22"/>
          <w:lang w:eastAsia="x-none"/>
        </w:rPr>
        <w:t>2</w:t>
      </w:r>
      <w:r w:rsidR="0017608F" w:rsidRPr="00650DCD">
        <w:rPr>
          <w:sz w:val="22"/>
          <w:szCs w:val="22"/>
          <w:lang w:eastAsia="x-none"/>
        </w:rPr>
        <w:t>3</w:t>
      </w:r>
      <w:r w:rsidRPr="00650DCD">
        <w:rPr>
          <w:sz w:val="22"/>
          <w:szCs w:val="22"/>
          <w:lang w:val="x-none" w:eastAsia="x-none"/>
        </w:rPr>
        <w:t xml:space="preserve"> poz. </w:t>
      </w:r>
      <w:r w:rsidR="0017608F" w:rsidRPr="00650DCD">
        <w:rPr>
          <w:sz w:val="22"/>
          <w:szCs w:val="22"/>
          <w:lang w:eastAsia="x-none"/>
        </w:rPr>
        <w:t>1570</w:t>
      </w:r>
      <w:r w:rsidRPr="00650DCD">
        <w:rPr>
          <w:sz w:val="22"/>
          <w:szCs w:val="22"/>
          <w:lang w:val="x-none" w:eastAsia="x-none"/>
        </w:rPr>
        <w:t xml:space="preserve"> ze zm.)</w:t>
      </w:r>
      <w:r w:rsidR="00656885" w:rsidRPr="00650DCD">
        <w:rPr>
          <w:sz w:val="22"/>
          <w:szCs w:val="22"/>
          <w:lang w:eastAsia="x-none"/>
        </w:rPr>
        <w:t>, dalej „p.t.u”</w:t>
      </w:r>
      <w:r w:rsidR="00A925A4" w:rsidRPr="00650DCD">
        <w:rPr>
          <w:sz w:val="22"/>
          <w:szCs w:val="22"/>
          <w:lang w:eastAsia="x-none"/>
        </w:rPr>
        <w:t xml:space="preserve"> (*w zależności od oferty)</w:t>
      </w:r>
      <w:r w:rsidR="005B04D3" w:rsidRPr="00650DCD">
        <w:rPr>
          <w:sz w:val="22"/>
          <w:szCs w:val="22"/>
          <w:lang w:eastAsia="x-none"/>
        </w:rPr>
        <w:t>.</w:t>
      </w:r>
    </w:p>
    <w:p w14:paraId="5FFE1CA1" w14:textId="0F278E08" w:rsidR="005B0397" w:rsidRPr="00F201B1" w:rsidRDefault="005B0397" w:rsidP="00B03452">
      <w:pPr>
        <w:widowControl/>
        <w:numPr>
          <w:ilvl w:val="6"/>
          <w:numId w:val="19"/>
        </w:numPr>
        <w:ind w:left="426"/>
        <w:jc w:val="both"/>
        <w:rPr>
          <w:sz w:val="22"/>
          <w:szCs w:val="22"/>
          <w:lang w:val="x-none" w:eastAsia="x-none"/>
        </w:rPr>
      </w:pPr>
      <w:r w:rsidRPr="00650DCD">
        <w:rPr>
          <w:sz w:val="22"/>
          <w:szCs w:val="22"/>
          <w:lang w:val="x-none" w:eastAsia="x-none"/>
        </w:rPr>
        <w:t xml:space="preserve">W razie braku </w:t>
      </w:r>
      <w:r w:rsidR="00434BF3" w:rsidRPr="00650DCD">
        <w:rPr>
          <w:sz w:val="22"/>
          <w:szCs w:val="22"/>
          <w:lang w:val="x-none" w:eastAsia="x-none"/>
        </w:rPr>
        <w:t>ujawnienia bankowego</w:t>
      </w:r>
      <w:r w:rsidRPr="00650DCD">
        <w:rPr>
          <w:sz w:val="22"/>
          <w:szCs w:val="22"/>
          <w:lang w:val="x-none" w:eastAsia="x-none"/>
        </w:rPr>
        <w:t xml:space="preserve"> rachunku rozliczeniowego Wykonawcy na „Białej liście” Zamawiający będzie uprawniony do zapłaty</w:t>
      </w:r>
      <w:r w:rsidRPr="00F201B1">
        <w:rPr>
          <w:sz w:val="22"/>
          <w:szCs w:val="22"/>
          <w:lang w:val="x-none" w:eastAsia="x-none"/>
        </w:rPr>
        <w:t xml:space="preserve">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A925A4" w:rsidRPr="00F201B1">
        <w:rPr>
          <w:sz w:val="22"/>
          <w:szCs w:val="22"/>
          <w:lang w:eastAsia="x-none"/>
        </w:rPr>
        <w:t xml:space="preserve"> (*w zależności od oferty)</w:t>
      </w:r>
      <w:r w:rsidR="005B04D3" w:rsidRPr="00F201B1">
        <w:rPr>
          <w:sz w:val="22"/>
          <w:szCs w:val="22"/>
          <w:lang w:eastAsia="x-none"/>
        </w:rPr>
        <w:t>.</w:t>
      </w:r>
    </w:p>
    <w:p w14:paraId="2654253A" w14:textId="7B807868" w:rsidR="000B2552" w:rsidRPr="00F201B1" w:rsidRDefault="005B0397" w:rsidP="00B03452">
      <w:pPr>
        <w:widowControl/>
        <w:numPr>
          <w:ilvl w:val="6"/>
          <w:numId w:val="19"/>
        </w:numPr>
        <w:ind w:left="426"/>
        <w:jc w:val="both"/>
        <w:rPr>
          <w:sz w:val="22"/>
          <w:szCs w:val="22"/>
          <w:lang w:val="x-none" w:eastAsia="x-none"/>
        </w:rPr>
      </w:pPr>
      <w:r w:rsidRPr="00F201B1">
        <w:rPr>
          <w:sz w:val="22"/>
          <w:szCs w:val="22"/>
          <w:lang w:val="x-none" w:eastAsia="x-none"/>
        </w:rPr>
        <w:t xml:space="preserve">Zamawiający w przypadku, gdy Wykonawca jest zarejestrowany jako czynny podatnik podatku od towarów i usług Zamawiający może dokonać płatności wynagrodzenia z zastosowaniem </w:t>
      </w:r>
      <w:r w:rsidRPr="00F201B1">
        <w:rPr>
          <w:sz w:val="22"/>
          <w:szCs w:val="22"/>
          <w:lang w:val="x-none" w:eastAsia="x-none"/>
        </w:rPr>
        <w:lastRenderedPageBreak/>
        <w:t xml:space="preserve">mechanizmu podzielonej płatności, to jest w sposób wskazany w art. 108a ust. 2 </w:t>
      </w:r>
      <w:r w:rsidR="00656885" w:rsidRPr="00F201B1">
        <w:rPr>
          <w:sz w:val="22"/>
          <w:szCs w:val="22"/>
          <w:lang w:eastAsia="x-none"/>
        </w:rPr>
        <w:t>p.t.u.</w:t>
      </w:r>
      <w:r w:rsidRPr="00F201B1">
        <w:rPr>
          <w:sz w:val="22"/>
          <w:szCs w:val="22"/>
          <w:lang w:val="x-none" w:eastAsia="x-none"/>
        </w:rPr>
        <w:t xml:space="preserve">. Postanowień zdania 1. </w:t>
      </w:r>
      <w:r w:rsidR="00D23A38" w:rsidRPr="00F201B1">
        <w:rPr>
          <w:sz w:val="22"/>
          <w:szCs w:val="22"/>
          <w:lang w:val="x-none" w:eastAsia="x-none"/>
        </w:rPr>
        <w:t>N</w:t>
      </w:r>
      <w:r w:rsidRPr="00F201B1">
        <w:rPr>
          <w:sz w:val="22"/>
          <w:szCs w:val="22"/>
          <w:lang w:val="x-none" w:eastAsia="x-none"/>
        </w:rPr>
        <w:t>ie stosuje się, gdy przedmiot umowy stanowi czynność zwolnioną z podatku VAT albo jest on objęty 0% stawką podatku VAT.</w:t>
      </w:r>
      <w:r w:rsidR="00A925A4" w:rsidRPr="00F201B1">
        <w:rPr>
          <w:sz w:val="22"/>
          <w:szCs w:val="22"/>
          <w:lang w:eastAsia="x-none"/>
        </w:rPr>
        <w:t xml:space="preserve"> (*w zależności od oferty)</w:t>
      </w:r>
      <w:r w:rsidR="005B04D3" w:rsidRPr="00F201B1">
        <w:rPr>
          <w:sz w:val="22"/>
          <w:szCs w:val="22"/>
          <w:lang w:eastAsia="x-none"/>
        </w:rPr>
        <w:t>.</w:t>
      </w:r>
    </w:p>
    <w:p w14:paraId="51E12591" w14:textId="2CD9CD41" w:rsidR="005B0397" w:rsidRPr="00F201B1" w:rsidRDefault="000B2552" w:rsidP="00B03452">
      <w:pPr>
        <w:widowControl/>
        <w:numPr>
          <w:ilvl w:val="6"/>
          <w:numId w:val="19"/>
        </w:numPr>
        <w:ind w:left="426"/>
        <w:jc w:val="both"/>
        <w:rPr>
          <w:sz w:val="22"/>
          <w:szCs w:val="22"/>
          <w:lang w:val="x-none" w:eastAsia="x-none"/>
        </w:rPr>
      </w:pPr>
      <w:r w:rsidRPr="00F201B1">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201B1" w:rsidRDefault="00033FD6" w:rsidP="00033FD6">
      <w:pPr>
        <w:widowControl/>
        <w:ind w:left="426"/>
        <w:jc w:val="both"/>
        <w:rPr>
          <w:sz w:val="22"/>
          <w:szCs w:val="22"/>
          <w:lang w:val="x-none" w:eastAsia="x-none"/>
        </w:rPr>
      </w:pPr>
    </w:p>
    <w:p w14:paraId="456B1566" w14:textId="7C1F5BD4" w:rsidR="005B0397" w:rsidRPr="00F201B1" w:rsidRDefault="005B0397" w:rsidP="000C2BA4">
      <w:pPr>
        <w:rPr>
          <w:b/>
          <w:sz w:val="22"/>
          <w:szCs w:val="22"/>
          <w:lang w:eastAsia="x-none"/>
        </w:rPr>
      </w:pPr>
      <w:r w:rsidRPr="00F201B1">
        <w:rPr>
          <w:b/>
          <w:sz w:val="22"/>
          <w:szCs w:val="22"/>
          <w:lang w:val="x-none" w:eastAsia="x-none"/>
        </w:rPr>
        <w:t>§ 5</w:t>
      </w:r>
      <w:r w:rsidR="00A140FF" w:rsidRPr="00F201B1">
        <w:rPr>
          <w:b/>
          <w:sz w:val="22"/>
          <w:szCs w:val="22"/>
          <w:lang w:eastAsia="x-none"/>
        </w:rPr>
        <w:t xml:space="preserve"> </w:t>
      </w:r>
      <w:r w:rsidR="00656885" w:rsidRPr="00F201B1">
        <w:rPr>
          <w:b/>
          <w:sz w:val="22"/>
          <w:szCs w:val="22"/>
          <w:lang w:eastAsia="x-none"/>
        </w:rPr>
        <w:t>Gwarancja i rękojmia</w:t>
      </w:r>
    </w:p>
    <w:p w14:paraId="3820CF35" w14:textId="6B8FEB43"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sidRPr="00F201B1">
        <w:rPr>
          <w:sz w:val="22"/>
          <w:szCs w:val="22"/>
          <w:lang w:val="x-none"/>
        </w:rPr>
        <w:br/>
      </w:r>
      <w:r w:rsidRPr="00F201B1">
        <w:rPr>
          <w:sz w:val="22"/>
          <w:szCs w:val="22"/>
          <w:lang w:val="x-none"/>
        </w:rPr>
        <w:t xml:space="preserve">2 niniejszego paragrafu umowy oraz stan plomb i innych umieszczonych na nim zabezpieczeń, </w:t>
      </w:r>
      <w:r w:rsidR="00AD5F27" w:rsidRPr="00F201B1">
        <w:rPr>
          <w:sz w:val="22"/>
          <w:szCs w:val="22"/>
          <w:lang w:val="x-none"/>
        </w:rPr>
        <w:br/>
      </w:r>
      <w:r w:rsidRPr="00F201B1">
        <w:rPr>
          <w:sz w:val="22"/>
          <w:szCs w:val="22"/>
          <w:lang w:val="x-none"/>
        </w:rPr>
        <w:t>o ile takie zabezpieczenia zostały zastosowane.</w:t>
      </w:r>
    </w:p>
    <w:p w14:paraId="5DBA0655"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F201B1">
        <w:rPr>
          <w:rFonts w:eastAsia="Calibri"/>
          <w:sz w:val="22"/>
          <w:szCs w:val="22"/>
          <w:lang w:val="x-none"/>
        </w:rPr>
        <w:br/>
        <w:t>o rękojmi za wady przedmiotu umowy.</w:t>
      </w:r>
    </w:p>
    <w:p w14:paraId="4491E22A" w14:textId="0E138914"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Wykonawca udziela</w:t>
      </w:r>
      <w:r w:rsidR="002A0E61" w:rsidRPr="00F201B1">
        <w:rPr>
          <w:rFonts w:eastAsia="Calibri"/>
          <w:b/>
          <w:sz w:val="22"/>
          <w:szCs w:val="22"/>
        </w:rPr>
        <w:t xml:space="preserve"> </w:t>
      </w:r>
      <w:r w:rsidR="00FE1E5F" w:rsidRPr="00F201B1">
        <w:rPr>
          <w:rFonts w:eastAsia="Calibri"/>
          <w:b/>
          <w:sz w:val="22"/>
          <w:szCs w:val="22"/>
        </w:rPr>
        <w:t>12</w:t>
      </w:r>
      <w:r w:rsidR="00CB5F81" w:rsidRPr="00F201B1">
        <w:rPr>
          <w:rFonts w:eastAsia="Calibri"/>
          <w:b/>
          <w:sz w:val="22"/>
          <w:szCs w:val="22"/>
        </w:rPr>
        <w:t xml:space="preserve"> </w:t>
      </w:r>
      <w:r w:rsidRPr="00F201B1">
        <w:rPr>
          <w:rFonts w:eastAsia="Calibri"/>
          <w:b/>
          <w:sz w:val="22"/>
          <w:szCs w:val="22"/>
        </w:rPr>
        <w:t>miesięcznej</w:t>
      </w:r>
      <w:r w:rsidRPr="00F201B1">
        <w:rPr>
          <w:rFonts w:eastAsia="Calibri"/>
          <w:sz w:val="22"/>
          <w:szCs w:val="22"/>
        </w:rPr>
        <w:t xml:space="preserve"> gwarancji na przedmiot zamówienia, </w:t>
      </w:r>
      <w:r w:rsidRPr="00F201B1">
        <w:rPr>
          <w:rFonts w:eastAsia="Calibri"/>
          <w:sz w:val="22"/>
          <w:szCs w:val="22"/>
          <w:lang w:val="x-none"/>
        </w:rPr>
        <w:t>licząc od daty wykonania umowy</w:t>
      </w:r>
      <w:r w:rsidRPr="00F201B1">
        <w:rPr>
          <w:rFonts w:eastAsia="Calibri"/>
          <w:sz w:val="22"/>
          <w:szCs w:val="22"/>
        </w:rPr>
        <w:t>,</w:t>
      </w:r>
      <w:r w:rsidRPr="00F201B1">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F201B1">
        <w:rPr>
          <w:rFonts w:eastAsia="Calibri"/>
          <w:sz w:val="22"/>
          <w:szCs w:val="22"/>
          <w:lang w:val="x-none"/>
        </w:rPr>
        <w:br/>
      </w:r>
      <w:r w:rsidR="00A013D0" w:rsidRPr="00F201B1">
        <w:rPr>
          <w:rFonts w:eastAsia="Calibri"/>
          <w:sz w:val="22"/>
          <w:szCs w:val="22"/>
          <w:lang w:val="x-none"/>
        </w:rPr>
        <w:t>z Zaproszenia</w:t>
      </w:r>
      <w:r w:rsidRPr="00F201B1">
        <w:rPr>
          <w:rFonts w:eastAsia="Calibri"/>
          <w:sz w:val="22"/>
          <w:szCs w:val="22"/>
        </w:rPr>
        <w:t>. W</w:t>
      </w:r>
      <w:r w:rsidRPr="00F201B1">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F201B1">
        <w:rPr>
          <w:rFonts w:eastAsia="Calibri"/>
          <w:sz w:val="22"/>
          <w:szCs w:val="22"/>
        </w:rPr>
        <w:t>, jak również zapewnienie możliwości aktualizacji oprogramowania</w:t>
      </w:r>
      <w:r w:rsidRPr="00F201B1">
        <w:rPr>
          <w:rFonts w:eastAsia="Calibri"/>
          <w:sz w:val="22"/>
          <w:szCs w:val="22"/>
          <w:lang w:val="x-none"/>
        </w:rPr>
        <w:t xml:space="preserve">. </w:t>
      </w:r>
      <w:r w:rsidRPr="00F201B1">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sidRPr="00F201B1">
        <w:rPr>
          <w:rFonts w:eastAsia="Calibri"/>
          <w:sz w:val="22"/>
          <w:szCs w:val="22"/>
        </w:rPr>
        <w:br/>
      </w:r>
      <w:r w:rsidRPr="00F201B1">
        <w:rPr>
          <w:rFonts w:eastAsia="Calibri"/>
          <w:sz w:val="22"/>
          <w:szCs w:val="22"/>
        </w:rPr>
        <w:t xml:space="preserve">z realizacją gwarancji pokrywa Wykonawca. </w:t>
      </w:r>
    </w:p>
    <w:p w14:paraId="2B9E45B1"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4D161AE1" w:rsidR="005A4508" w:rsidRPr="00F201B1" w:rsidRDefault="00232FFD"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rPr>
        <w:t xml:space="preserve">Z zastrzeżeniem </w:t>
      </w:r>
      <w:r w:rsidR="0046091F" w:rsidRPr="00F201B1">
        <w:rPr>
          <w:rFonts w:eastAsia="Calibri"/>
          <w:sz w:val="22"/>
          <w:szCs w:val="22"/>
        </w:rPr>
        <w:t xml:space="preserve">postanowień ust. </w:t>
      </w:r>
      <w:r w:rsidR="005B0397" w:rsidRPr="00F201B1">
        <w:rPr>
          <w:rFonts w:eastAsia="Calibri"/>
          <w:sz w:val="22"/>
          <w:szCs w:val="22"/>
          <w:lang w:val="x-none"/>
        </w:rPr>
        <w:t xml:space="preserve"> </w:t>
      </w:r>
      <w:r w:rsidR="0046091F" w:rsidRPr="00F201B1">
        <w:rPr>
          <w:rFonts w:eastAsia="Calibri"/>
          <w:sz w:val="22"/>
          <w:szCs w:val="22"/>
        </w:rPr>
        <w:t xml:space="preserve">6 w </w:t>
      </w:r>
      <w:r w:rsidR="005B0397" w:rsidRPr="00F201B1">
        <w:rPr>
          <w:rFonts w:eastAsia="Calibri"/>
          <w:sz w:val="22"/>
          <w:szCs w:val="22"/>
          <w:lang w:val="x-none"/>
        </w:rPr>
        <w:t>przypadku stwierdzenia wad w wykonanym przedmiocie umowy Wykonawca zobowiązuje się do jego nieodpłatnej wymiany lub usunięcia wad na zasadach i w trybie określonym w treści dokument</w:t>
      </w:r>
      <w:r w:rsidR="005B0397" w:rsidRPr="00F201B1">
        <w:rPr>
          <w:rFonts w:eastAsia="Calibri"/>
          <w:sz w:val="22"/>
          <w:szCs w:val="22"/>
        </w:rPr>
        <w:t>u</w:t>
      </w:r>
      <w:r w:rsidR="005B0397" w:rsidRPr="00F201B1">
        <w:rPr>
          <w:rFonts w:eastAsia="Calibri"/>
          <w:sz w:val="22"/>
          <w:szCs w:val="22"/>
          <w:lang w:val="x-none"/>
        </w:rPr>
        <w:t xml:space="preserve"> gwarancyjnego (oświadczeni</w:t>
      </w:r>
      <w:r w:rsidR="005B0397" w:rsidRPr="00F201B1">
        <w:rPr>
          <w:rFonts w:eastAsia="Calibri"/>
          <w:sz w:val="22"/>
          <w:szCs w:val="22"/>
        </w:rPr>
        <w:t>u</w:t>
      </w:r>
      <w:r w:rsidR="005B0397" w:rsidRPr="00F201B1">
        <w:rPr>
          <w:rFonts w:eastAsia="Calibri"/>
          <w:sz w:val="22"/>
          <w:szCs w:val="22"/>
          <w:lang w:val="x-none"/>
        </w:rPr>
        <w:t xml:space="preserve"> gwaranta) wskazanego w ust. 2 powyżej, z</w:t>
      </w:r>
      <w:r w:rsidR="005B0397" w:rsidRPr="00F201B1">
        <w:rPr>
          <w:rFonts w:eastAsia="Calibri"/>
          <w:sz w:val="22"/>
          <w:szCs w:val="22"/>
        </w:rPr>
        <w:t> </w:t>
      </w:r>
      <w:r w:rsidR="005B0397" w:rsidRPr="00F201B1">
        <w:rPr>
          <w:rFonts w:eastAsia="Calibri"/>
          <w:sz w:val="22"/>
          <w:szCs w:val="22"/>
          <w:lang w:val="x-none"/>
        </w:rPr>
        <w:t>uwzględnieniem zapisów niniejszego paragrafu umowy.</w:t>
      </w:r>
    </w:p>
    <w:p w14:paraId="6284F2E1" w14:textId="05538C17" w:rsidR="005B0397" w:rsidRPr="00F201B1" w:rsidRDefault="005A4508" w:rsidP="00B03452">
      <w:pPr>
        <w:numPr>
          <w:ilvl w:val="0"/>
          <w:numId w:val="20"/>
        </w:numPr>
        <w:tabs>
          <w:tab w:val="left" w:pos="426"/>
        </w:tabs>
        <w:ind w:left="426"/>
        <w:jc w:val="both"/>
        <w:rPr>
          <w:rFonts w:eastAsia="Calibri"/>
          <w:sz w:val="22"/>
          <w:szCs w:val="22"/>
          <w:lang w:val="x-none"/>
        </w:rPr>
      </w:pPr>
      <w:r w:rsidRPr="00F201B1">
        <w:rPr>
          <w:rFonts w:eastAsia="Calibri"/>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035266" w:rsidRPr="00F201B1">
        <w:rPr>
          <w:rFonts w:eastAsia="Calibri"/>
          <w:sz w:val="22"/>
          <w:szCs w:val="22"/>
        </w:rPr>
        <w:t>5</w:t>
      </w:r>
      <w:r w:rsidRPr="00F201B1">
        <w:rPr>
          <w:rFonts w:eastAsia="Calibri"/>
          <w:sz w:val="22"/>
          <w:szCs w:val="22"/>
        </w:rPr>
        <w:t xml:space="preserve"> dni roboczych, przy czym reakcja serwisu musi nastąpić do 24 godzin od chwili zgłoszenia telefonicznie, lub emailem (tzw. Next Business Day),</w:t>
      </w:r>
      <w:r w:rsidR="000F25D0" w:rsidRPr="00F201B1">
        <w:rPr>
          <w:rFonts w:eastAsia="Calibri"/>
          <w:sz w:val="22"/>
          <w:szCs w:val="22"/>
        </w:rPr>
        <w:t xml:space="preserve"> a wizyta </w:t>
      </w:r>
      <w:r w:rsidR="004B2E5A" w:rsidRPr="00F201B1">
        <w:rPr>
          <w:rFonts w:eastAsia="Calibri"/>
          <w:sz w:val="22"/>
          <w:szCs w:val="22"/>
        </w:rPr>
        <w:t>s</w:t>
      </w:r>
      <w:r w:rsidR="00AF0E44" w:rsidRPr="00F201B1">
        <w:rPr>
          <w:rFonts w:eastAsia="Calibri"/>
          <w:sz w:val="22"/>
          <w:szCs w:val="22"/>
        </w:rPr>
        <w:t>erwisanta</w:t>
      </w:r>
      <w:r w:rsidR="000F25D0" w:rsidRPr="00F201B1">
        <w:rPr>
          <w:rFonts w:eastAsia="Calibri"/>
          <w:sz w:val="22"/>
          <w:szCs w:val="22"/>
        </w:rPr>
        <w:t xml:space="preserve"> </w:t>
      </w:r>
      <w:r w:rsidR="004B2E5A" w:rsidRPr="00F201B1">
        <w:rPr>
          <w:rFonts w:eastAsia="Calibri"/>
          <w:sz w:val="22"/>
          <w:szCs w:val="22"/>
          <w:lang w:val="x-none"/>
        </w:rPr>
        <w:t>w ciągu 5 dni roboczych od zgłoszenia usterki wymagającej interwencji serwisu</w:t>
      </w:r>
      <w:r w:rsidR="004B2E5A" w:rsidRPr="00F201B1">
        <w:rPr>
          <w:rFonts w:eastAsia="Calibri"/>
          <w:sz w:val="22"/>
          <w:szCs w:val="22"/>
        </w:rPr>
        <w:t>.</w:t>
      </w:r>
      <w:r w:rsidRPr="00F201B1">
        <w:rPr>
          <w:rFonts w:eastAsia="Calibri"/>
          <w:sz w:val="22"/>
          <w:szCs w:val="22"/>
        </w:rPr>
        <w:t xml:space="preserve"> </w:t>
      </w:r>
      <w:r w:rsidR="004B2E5A" w:rsidRPr="00F201B1">
        <w:rPr>
          <w:rFonts w:eastAsia="Calibri"/>
          <w:sz w:val="22"/>
          <w:szCs w:val="22"/>
        </w:rPr>
        <w:t>P</w:t>
      </w:r>
      <w:r w:rsidRPr="00F201B1">
        <w:rPr>
          <w:rFonts w:eastAsia="Calibri"/>
          <w:sz w:val="22"/>
          <w:szCs w:val="22"/>
        </w:rPr>
        <w:t>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r w:rsidR="005B0397" w:rsidRPr="00F201B1">
        <w:rPr>
          <w:rFonts w:eastAsia="Calibri"/>
          <w:sz w:val="22"/>
          <w:szCs w:val="22"/>
        </w:rPr>
        <w:t>.</w:t>
      </w:r>
    </w:p>
    <w:p w14:paraId="281726D5" w14:textId="77777777" w:rsidR="004D48E1" w:rsidRPr="00F201B1" w:rsidRDefault="004D48E1" w:rsidP="000A22BF">
      <w:pPr>
        <w:pStyle w:val="Akapitzlist"/>
        <w:numPr>
          <w:ilvl w:val="0"/>
          <w:numId w:val="20"/>
        </w:numPr>
        <w:spacing w:after="0" w:line="240" w:lineRule="auto"/>
        <w:ind w:left="426" w:hanging="426"/>
        <w:contextualSpacing/>
        <w:jc w:val="both"/>
        <w:rPr>
          <w:rFonts w:ascii="Times New Roman" w:hAnsi="Times New Roman"/>
        </w:rPr>
      </w:pPr>
      <w:r w:rsidRPr="00F201B1">
        <w:rPr>
          <w:rFonts w:ascii="Times New Roman" w:hAnsi="Times New Roman"/>
        </w:rPr>
        <w:t>W przypadku trzykrotnej usterki tego samego elementu przedmiotu umowy lub gdy sumaryczny czas napraw przedmiotu umowy przekroczy trzy miesiące w okresie gwarancji, Wykonawca zobowiązany jest do wymiany przedmiotu umowy na nowy na własny koszt w terminie do 21 dni kalendarzowych od otrzymania od Zamawiającego pisemnego powiadomienia o zaistniałym fakcie.</w:t>
      </w:r>
    </w:p>
    <w:p w14:paraId="21669102"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rPr>
        <w:lastRenderedPageBreak/>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Okres gwarancji ulega automatycznie przedłużeniu o okres naprawy, tj. czas liczony od zgłoszenia do usunięcia awarii</w:t>
      </w:r>
      <w:r w:rsidRPr="00F201B1">
        <w:rPr>
          <w:rFonts w:eastAsia="Calibri"/>
          <w:sz w:val="22"/>
          <w:szCs w:val="22"/>
        </w:rPr>
        <w:t>,</w:t>
      </w:r>
      <w:r w:rsidRPr="00F201B1">
        <w:rPr>
          <w:rFonts w:eastAsia="Calibri"/>
          <w:sz w:val="22"/>
          <w:szCs w:val="22"/>
          <w:lang w:val="x-none"/>
        </w:rPr>
        <w:t xml:space="preserve"> czy usterki określony w ust. </w:t>
      </w:r>
      <w:r w:rsidRPr="00F201B1">
        <w:rPr>
          <w:rFonts w:eastAsia="Calibri"/>
          <w:sz w:val="22"/>
          <w:szCs w:val="22"/>
        </w:rPr>
        <w:t>6</w:t>
      </w:r>
      <w:r w:rsidRPr="00F201B1">
        <w:rPr>
          <w:rFonts w:eastAsia="Calibri"/>
          <w:sz w:val="22"/>
          <w:szCs w:val="22"/>
          <w:lang w:val="x-none"/>
        </w:rPr>
        <w:t xml:space="preserve"> niniejszego paragrafu umowy.</w:t>
      </w:r>
      <w:r w:rsidRPr="00F201B1">
        <w:rPr>
          <w:rFonts w:eastAsia="Calibri"/>
          <w:sz w:val="22"/>
          <w:szCs w:val="22"/>
        </w:rPr>
        <w:t xml:space="preserve"> </w:t>
      </w:r>
    </w:p>
    <w:p w14:paraId="07F6DF90"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F201B1">
        <w:rPr>
          <w:rFonts w:eastAsia="Calibri"/>
          <w:sz w:val="22"/>
          <w:szCs w:val="22"/>
          <w:lang w:val="x-none"/>
        </w:rPr>
        <w:br/>
        <w:t>z gwarancji albo bezskutecznego upływu terminu określonego na usunięcie wady (usterki) przedmiotu umowy.</w:t>
      </w:r>
    </w:p>
    <w:p w14:paraId="24EB39EF" w14:textId="3959E2C3" w:rsidR="005B0397" w:rsidRPr="00F201B1" w:rsidRDefault="001B07F6"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Zamawiając</w:t>
      </w:r>
      <w:r w:rsidRPr="00F201B1">
        <w:rPr>
          <w:rFonts w:eastAsia="Calibri"/>
          <w:sz w:val="22"/>
          <w:szCs w:val="22"/>
        </w:rPr>
        <w:t>y</w:t>
      </w:r>
      <w:r w:rsidRPr="00F201B1">
        <w:rPr>
          <w:rFonts w:eastAsia="Calibri"/>
          <w:sz w:val="22"/>
          <w:szCs w:val="22"/>
          <w:lang w:val="x-none"/>
        </w:rPr>
        <w:t xml:space="preserve"> </w:t>
      </w:r>
      <w:r w:rsidR="005B0397" w:rsidRPr="00F201B1">
        <w:rPr>
          <w:rFonts w:eastAsia="Calibri"/>
          <w:sz w:val="22"/>
          <w:szCs w:val="22"/>
          <w:lang w:val="x-none"/>
        </w:rPr>
        <w:t>w ramach wykonywania uprawnień z tytułu rękojmi za wady fizyczne rzeczy, będzie domagał się w szczególności w razie wadliwego montażu przedmiotu niniejszej umowy</w:t>
      </w:r>
      <w:r w:rsidRPr="00F201B1">
        <w:rPr>
          <w:rFonts w:eastAsia="Calibri"/>
          <w:sz w:val="22"/>
          <w:szCs w:val="22"/>
        </w:rPr>
        <w:t xml:space="preserve"> </w:t>
      </w:r>
      <w:r w:rsidR="005B0397" w:rsidRPr="00F201B1">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005B0397" w:rsidRPr="00F201B1">
        <w:rPr>
          <w:rFonts w:eastAsia="Calibri"/>
          <w:sz w:val="22"/>
          <w:szCs w:val="22"/>
        </w:rPr>
        <w:t>2</w:t>
      </w:r>
      <w:r w:rsidR="005B0397" w:rsidRPr="00F201B1">
        <w:rPr>
          <w:rFonts w:eastAsia="Calibri"/>
          <w:sz w:val="22"/>
          <w:szCs w:val="22"/>
          <w:lang w:val="x-none"/>
        </w:rPr>
        <w:t xml:space="preserve"> niniejszego paragrafu umowy stosuje się odpowiednio.</w:t>
      </w:r>
    </w:p>
    <w:p w14:paraId="6F1A4D25"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F201B1">
        <w:rPr>
          <w:rFonts w:eastAsia="Calibri"/>
          <w:spacing w:val="-3"/>
          <w:sz w:val="22"/>
          <w:szCs w:val="22"/>
          <w:lang w:val="x-none"/>
        </w:rPr>
        <w:t xml:space="preserve"> Zamawiający ma prawo zaangażować inny podmiot </w:t>
      </w:r>
      <w:r w:rsidRPr="00F201B1">
        <w:rPr>
          <w:rFonts w:eastAsia="Calibri"/>
          <w:spacing w:val="-4"/>
          <w:sz w:val="22"/>
          <w:szCs w:val="22"/>
          <w:lang w:val="x-none"/>
        </w:rPr>
        <w:t xml:space="preserve">do usunięcia wad (usterek), a Wykonawca zobowiązany jest pokryć związane z tym </w:t>
      </w:r>
      <w:r w:rsidRPr="00F201B1">
        <w:rPr>
          <w:rFonts w:eastAsia="Calibri"/>
          <w:spacing w:val="-5"/>
          <w:sz w:val="22"/>
          <w:szCs w:val="22"/>
          <w:lang w:val="x-none"/>
        </w:rPr>
        <w:t>koszty w ciągu 14 dni od daty otrzymania wezwania wraz z dowodem zapłaty.</w:t>
      </w:r>
    </w:p>
    <w:p w14:paraId="5F0E7266"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30732EB" w14:textId="77777777" w:rsidR="00B67AE9"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FC3E54F" w14:textId="167E1676" w:rsidR="00B67AE9" w:rsidRPr="00F201B1" w:rsidRDefault="00B67AE9" w:rsidP="00B03452">
      <w:pPr>
        <w:widowControl/>
        <w:numPr>
          <w:ilvl w:val="0"/>
          <w:numId w:val="20"/>
        </w:numPr>
        <w:tabs>
          <w:tab w:val="left" w:pos="426"/>
        </w:tabs>
        <w:ind w:left="426"/>
        <w:contextualSpacing/>
        <w:jc w:val="both"/>
        <w:rPr>
          <w:rFonts w:eastAsia="Calibri"/>
          <w:sz w:val="22"/>
          <w:szCs w:val="22"/>
        </w:rPr>
      </w:pPr>
      <w:r w:rsidRPr="00F201B1">
        <w:rPr>
          <w:rFonts w:eastAsia="Calibri"/>
          <w:sz w:val="22"/>
          <w:szCs w:val="22"/>
        </w:rPr>
        <w:t>Wykonawca zobowiązuje się do zapewniania wsparcia technicznego urządzenia i dostępu do sensorów, części zamiennych i serwisu pogwarancyjnego przez co najmniej 3 lata od daty instalacji urządzenia</w:t>
      </w:r>
      <w:r w:rsidR="00B46AE5" w:rsidRPr="00F201B1">
        <w:rPr>
          <w:rFonts w:eastAsia="Calibri"/>
          <w:sz w:val="22"/>
          <w:szCs w:val="22"/>
        </w:rPr>
        <w:t>.</w:t>
      </w:r>
    </w:p>
    <w:p w14:paraId="1D4EEC47" w14:textId="77777777" w:rsidR="00033FD6" w:rsidRPr="00F201B1" w:rsidRDefault="00033FD6" w:rsidP="00033FD6">
      <w:pPr>
        <w:widowControl/>
        <w:tabs>
          <w:tab w:val="left" w:pos="426"/>
        </w:tabs>
        <w:ind w:left="426"/>
        <w:contextualSpacing/>
        <w:jc w:val="both"/>
        <w:rPr>
          <w:sz w:val="22"/>
          <w:szCs w:val="22"/>
          <w:lang w:val="x-none"/>
        </w:rPr>
      </w:pPr>
    </w:p>
    <w:p w14:paraId="6D22A664" w14:textId="30854A80" w:rsidR="005B0397" w:rsidRPr="00F201B1" w:rsidRDefault="005B0397" w:rsidP="000C2BA4">
      <w:pPr>
        <w:ind w:left="540"/>
        <w:rPr>
          <w:b/>
          <w:sz w:val="22"/>
          <w:szCs w:val="22"/>
          <w:lang w:eastAsia="x-none"/>
        </w:rPr>
      </w:pPr>
      <w:r w:rsidRPr="00F201B1">
        <w:rPr>
          <w:b/>
          <w:sz w:val="22"/>
          <w:szCs w:val="22"/>
          <w:lang w:val="x-none" w:eastAsia="x-none"/>
        </w:rPr>
        <w:t>§ 6</w:t>
      </w:r>
      <w:r w:rsidR="003A3FE6" w:rsidRPr="00F201B1">
        <w:rPr>
          <w:b/>
          <w:sz w:val="22"/>
          <w:szCs w:val="22"/>
          <w:lang w:eastAsia="x-none"/>
        </w:rPr>
        <w:t xml:space="preserve"> Kary umowne</w:t>
      </w:r>
    </w:p>
    <w:p w14:paraId="65564A3B" w14:textId="77777777" w:rsidR="005B0397" w:rsidRPr="00F201B1" w:rsidRDefault="005B0397" w:rsidP="00B03452">
      <w:pPr>
        <w:widowControl/>
        <w:numPr>
          <w:ilvl w:val="0"/>
          <w:numId w:val="24"/>
        </w:numPr>
        <w:ind w:left="426"/>
        <w:contextualSpacing/>
        <w:jc w:val="both"/>
        <w:rPr>
          <w:sz w:val="22"/>
          <w:szCs w:val="22"/>
          <w:lang w:eastAsia="x-none"/>
        </w:rPr>
      </w:pPr>
      <w:r w:rsidRPr="00F201B1">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F201B1" w:rsidRDefault="005B0397" w:rsidP="00B03452">
      <w:pPr>
        <w:widowControl/>
        <w:numPr>
          <w:ilvl w:val="0"/>
          <w:numId w:val="24"/>
        </w:numPr>
        <w:ind w:left="426"/>
        <w:contextualSpacing/>
        <w:jc w:val="both"/>
        <w:rPr>
          <w:sz w:val="22"/>
          <w:szCs w:val="22"/>
          <w:lang w:eastAsia="x-none"/>
        </w:rPr>
      </w:pPr>
      <w:r w:rsidRPr="00F201B1">
        <w:rPr>
          <w:sz w:val="22"/>
          <w:szCs w:val="22"/>
          <w:lang w:eastAsia="x-none"/>
        </w:rPr>
        <w:t>Wykonawca, z zastrzeżeniem ust. 4 niniejszego paragrafu, zapłaci Zamawiającemu karę umowną w poniższej wysokości w przypadkach:</w:t>
      </w:r>
    </w:p>
    <w:p w14:paraId="25FCB1F7" w14:textId="15D99EA9"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odstąpienia od Umowy z przyczyn leżących po stronie Wykonawcy w wysokości 10% wynagrodzenia </w:t>
      </w:r>
      <w:r w:rsidR="001B5E0C" w:rsidRPr="00F201B1">
        <w:rPr>
          <w:sz w:val="22"/>
          <w:szCs w:val="22"/>
          <w:lang w:eastAsia="x-none"/>
        </w:rPr>
        <w:t>brutto</w:t>
      </w:r>
      <w:r w:rsidRPr="00F201B1">
        <w:rPr>
          <w:sz w:val="22"/>
          <w:szCs w:val="22"/>
          <w:lang w:eastAsia="x-none"/>
        </w:rPr>
        <w:t xml:space="preserve"> ustalonego w § 3 ust. 2 Umowy;</w:t>
      </w:r>
    </w:p>
    <w:p w14:paraId="6A441955" w14:textId="54258D7D"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niewykonania lub nienależytego wykonania Umowy w wysokości 10% wynagrodzenia </w:t>
      </w:r>
      <w:r w:rsidR="001B5E0C" w:rsidRPr="00F201B1">
        <w:rPr>
          <w:sz w:val="22"/>
          <w:szCs w:val="22"/>
          <w:lang w:eastAsia="x-none"/>
        </w:rPr>
        <w:t>brutto</w:t>
      </w:r>
      <w:r w:rsidR="009F1BE4" w:rsidRPr="00F201B1">
        <w:rPr>
          <w:sz w:val="22"/>
          <w:szCs w:val="22"/>
          <w:lang w:eastAsia="x-none"/>
        </w:rPr>
        <w:t xml:space="preserve"> </w:t>
      </w:r>
      <w:r w:rsidRPr="00F201B1">
        <w:rPr>
          <w:sz w:val="22"/>
          <w:szCs w:val="22"/>
          <w:lang w:eastAsia="x-none"/>
        </w:rPr>
        <w:t xml:space="preserve">ustalonego w § 3 ust. 2 Umowy, przy czym nienależyte wykonanie Umowy to jej realizacja, która pozostaje w sprzeczności z treścią Umowy lub ofertą Wykonawcy, bądź </w:t>
      </w:r>
      <w:r w:rsidRPr="00F201B1">
        <w:rPr>
          <w:sz w:val="22"/>
          <w:szCs w:val="22"/>
          <w:lang w:eastAsia="x-none"/>
        </w:rPr>
        <w:lastRenderedPageBreak/>
        <w:t xml:space="preserve">postanowieniami </w:t>
      </w:r>
      <w:r w:rsidR="00A013D0" w:rsidRPr="00F201B1">
        <w:rPr>
          <w:sz w:val="22"/>
          <w:szCs w:val="22"/>
          <w:lang w:eastAsia="x-none"/>
        </w:rPr>
        <w:t>Zaproszenia</w:t>
      </w:r>
      <w:r w:rsidRPr="00F201B1">
        <w:rPr>
          <w:sz w:val="22"/>
          <w:szCs w:val="22"/>
          <w:lang w:eastAsia="x-none"/>
        </w:rPr>
        <w:t xml:space="preserve"> wraz z załącznikami, albo też nie zapewnia osiągnięcia wymaganych parametrów, funkcjonalności i zakresów wynikających z </w:t>
      </w:r>
      <w:r w:rsidR="00A013D0" w:rsidRPr="00F201B1">
        <w:rPr>
          <w:sz w:val="22"/>
          <w:szCs w:val="22"/>
          <w:lang w:eastAsia="x-none"/>
        </w:rPr>
        <w:t>Zaproszenia</w:t>
      </w:r>
      <w:r w:rsidRPr="00F201B1">
        <w:rPr>
          <w:sz w:val="22"/>
          <w:szCs w:val="22"/>
          <w:lang w:eastAsia="x-none"/>
        </w:rPr>
        <w:t xml:space="preserve"> wraz </w:t>
      </w:r>
      <w:r w:rsidR="00AD5F27" w:rsidRPr="00F201B1">
        <w:rPr>
          <w:sz w:val="22"/>
          <w:szCs w:val="22"/>
          <w:lang w:eastAsia="x-none"/>
        </w:rPr>
        <w:br/>
      </w:r>
      <w:r w:rsidRPr="00F201B1">
        <w:rPr>
          <w:sz w:val="22"/>
          <w:szCs w:val="22"/>
          <w:lang w:eastAsia="x-none"/>
        </w:rPr>
        <w:t>z załącznikami i użytkowych przedmiotu Umowy;</w:t>
      </w:r>
    </w:p>
    <w:p w14:paraId="2272A0A8" w14:textId="23E337AE"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zwłoki w wykonaniu przedmiotu Umowy w wysokości 0,2% wynagrodzenia </w:t>
      </w:r>
      <w:r w:rsidR="001B5E0C" w:rsidRPr="00F201B1">
        <w:rPr>
          <w:sz w:val="22"/>
          <w:szCs w:val="22"/>
          <w:lang w:eastAsia="x-none"/>
        </w:rPr>
        <w:t>brutto</w:t>
      </w:r>
      <w:r w:rsidR="009F1BE4" w:rsidRPr="00F201B1">
        <w:rPr>
          <w:sz w:val="22"/>
          <w:szCs w:val="22"/>
          <w:lang w:eastAsia="x-none"/>
        </w:rPr>
        <w:t xml:space="preserve"> </w:t>
      </w:r>
      <w:r w:rsidRPr="00F201B1">
        <w:rPr>
          <w:sz w:val="22"/>
          <w:szCs w:val="22"/>
          <w:lang w:eastAsia="x-none"/>
        </w:rPr>
        <w:t xml:space="preserve">ustalonego w § 3 ust. 2 Umowy za każdy dzień zwłoki licząc od dnia następnego w stosunku do terminu zakończenia realizacji przedmiotu Umowy, określonego w § 1 ust. </w:t>
      </w:r>
      <w:r w:rsidR="009F1BE4" w:rsidRPr="00F201B1">
        <w:rPr>
          <w:sz w:val="22"/>
          <w:szCs w:val="22"/>
          <w:lang w:eastAsia="x-none"/>
        </w:rPr>
        <w:t>4</w:t>
      </w:r>
      <w:r w:rsidR="00781D2D" w:rsidRPr="00F201B1">
        <w:rPr>
          <w:sz w:val="22"/>
          <w:szCs w:val="22"/>
          <w:lang w:eastAsia="x-none"/>
        </w:rPr>
        <w:t xml:space="preserve"> </w:t>
      </w:r>
      <w:r w:rsidRPr="00F201B1">
        <w:rPr>
          <w:sz w:val="22"/>
          <w:szCs w:val="22"/>
          <w:lang w:eastAsia="x-none"/>
        </w:rPr>
        <w:t>Umowy, nie więcej niż 10 % wartości brutto przedmiotu umowy, o której mowa w § 3 ust. 2</w:t>
      </w:r>
      <w:r w:rsidR="00F25F4A" w:rsidRPr="00F201B1">
        <w:rPr>
          <w:sz w:val="22"/>
          <w:szCs w:val="22"/>
          <w:lang w:eastAsia="x-none"/>
        </w:rPr>
        <w:t>,</w:t>
      </w:r>
    </w:p>
    <w:p w14:paraId="228A11D1" w14:textId="3539CE35"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zwłoki w usunięciu wad przedmiotu, Umowy stwierdzonych przy odbiorze, w wysokości 0,2% wynagrodzenia </w:t>
      </w:r>
      <w:r w:rsidR="001B5E0C" w:rsidRPr="00F201B1">
        <w:rPr>
          <w:sz w:val="22"/>
          <w:szCs w:val="22"/>
          <w:lang w:eastAsia="x-none"/>
        </w:rPr>
        <w:t>brutto</w:t>
      </w:r>
      <w:r w:rsidR="009F1BE4" w:rsidRPr="00F201B1">
        <w:rPr>
          <w:sz w:val="22"/>
          <w:szCs w:val="22"/>
          <w:lang w:eastAsia="x-none"/>
        </w:rPr>
        <w:t xml:space="preserve"> </w:t>
      </w:r>
      <w:r w:rsidRPr="00F201B1">
        <w:rPr>
          <w:sz w:val="22"/>
          <w:szCs w:val="22"/>
          <w:lang w:eastAsia="x-none"/>
        </w:rPr>
        <w:t>ustalonego w § 3 ust. 2 Umowy za każdy dzień zwłoki, licząc od następnego dnia po upływie terminu określonego przez Zamawiającego w celu usunięcia wad, nie więcej niż 10 % wartości brutto przedmiotu umowy, o której mowa w § 3 ust. 2</w:t>
      </w:r>
      <w:r w:rsidR="00F25F4A" w:rsidRPr="00F201B1">
        <w:rPr>
          <w:sz w:val="22"/>
          <w:szCs w:val="22"/>
          <w:lang w:eastAsia="x-none"/>
        </w:rPr>
        <w:t>,</w:t>
      </w:r>
    </w:p>
    <w:p w14:paraId="61C30F82" w14:textId="2E4D8904" w:rsidR="00BA454A" w:rsidRPr="00F201B1" w:rsidRDefault="005B0397" w:rsidP="00BA454A">
      <w:pPr>
        <w:widowControl/>
        <w:numPr>
          <w:ilvl w:val="0"/>
          <w:numId w:val="25"/>
        </w:numPr>
        <w:ind w:left="851" w:hanging="425"/>
        <w:contextualSpacing/>
        <w:jc w:val="both"/>
        <w:rPr>
          <w:sz w:val="22"/>
          <w:szCs w:val="22"/>
          <w:lang w:eastAsia="x-none"/>
        </w:rPr>
      </w:pPr>
      <w:r w:rsidRPr="00F201B1">
        <w:rPr>
          <w:sz w:val="22"/>
          <w:szCs w:val="22"/>
          <w:lang w:eastAsia="x-none"/>
        </w:rPr>
        <w:t xml:space="preserve">zwłoki w usunięciu wad stwierdzonych w okresie gwarancji lub rękojmi w wysokości 0,2% wynagrodzenia </w:t>
      </w:r>
      <w:r w:rsidR="001B5E0C" w:rsidRPr="00F201B1">
        <w:rPr>
          <w:sz w:val="22"/>
          <w:szCs w:val="22"/>
          <w:lang w:eastAsia="x-none"/>
        </w:rPr>
        <w:t>brutto</w:t>
      </w:r>
      <w:r w:rsidRPr="00F201B1">
        <w:rPr>
          <w:sz w:val="22"/>
          <w:szCs w:val="22"/>
          <w:lang w:eastAsia="x-none"/>
        </w:rPr>
        <w:t xml:space="preserve"> ustalonego w § 3 ust. 2 Umowy za każdy dzień zwłoki liczony od dnia następnego w stosunku do terminu (dnia) ustalonego zgodnie z treścią § 5 </w:t>
      </w:r>
      <w:r w:rsidR="005A4508" w:rsidRPr="00F201B1">
        <w:rPr>
          <w:sz w:val="22"/>
          <w:szCs w:val="22"/>
          <w:lang w:eastAsia="x-none"/>
        </w:rPr>
        <w:t xml:space="preserve">ust. 6 </w:t>
      </w:r>
      <w:r w:rsidRPr="00F201B1">
        <w:rPr>
          <w:sz w:val="22"/>
          <w:szCs w:val="22"/>
          <w:lang w:eastAsia="x-none"/>
        </w:rPr>
        <w:t xml:space="preserve">Umowy albo </w:t>
      </w:r>
      <w:r w:rsidRPr="00F201B1">
        <w:rPr>
          <w:sz w:val="22"/>
          <w:szCs w:val="22"/>
          <w:lang w:eastAsia="x-none"/>
        </w:rPr>
        <w:br/>
        <w:t xml:space="preserve">w pisemnym oświadczeniu Stron, nie więcej niż 10 % wartości brutto przedmiotu umowy, </w:t>
      </w:r>
      <w:r w:rsidRPr="00F201B1">
        <w:rPr>
          <w:sz w:val="22"/>
          <w:szCs w:val="22"/>
          <w:lang w:eastAsia="x-none"/>
        </w:rPr>
        <w:br/>
        <w:t>o której mowa w § 3 ust. 2</w:t>
      </w:r>
      <w:r w:rsidR="007061B5" w:rsidRPr="00F201B1">
        <w:rPr>
          <w:sz w:val="22"/>
          <w:szCs w:val="22"/>
          <w:lang w:eastAsia="x-none"/>
        </w:rPr>
        <w:t>,</w:t>
      </w:r>
    </w:p>
    <w:p w14:paraId="11217D50" w14:textId="0C52DBB3" w:rsidR="00590EEF" w:rsidRPr="00F201B1" w:rsidRDefault="00590EEF" w:rsidP="00BA454A">
      <w:pPr>
        <w:widowControl/>
        <w:numPr>
          <w:ilvl w:val="0"/>
          <w:numId w:val="25"/>
        </w:numPr>
        <w:ind w:left="851" w:hanging="425"/>
        <w:contextualSpacing/>
        <w:jc w:val="both"/>
        <w:rPr>
          <w:sz w:val="22"/>
          <w:szCs w:val="22"/>
          <w:lang w:eastAsia="x-none"/>
        </w:rPr>
      </w:pPr>
      <w:r w:rsidRPr="00F201B1">
        <w:rPr>
          <w:sz w:val="22"/>
          <w:szCs w:val="22"/>
        </w:rPr>
        <w:t>zwłoki w wymianie przedmiotu umowy w terminie, o którym mowa w § 5 ust. 6 w wysokości 0,5% wynagrodzenia umownego brutto, za każdy dzień zwłoki, nie więcej niż 20%  wynagrodzenia brutto, o którym mowa w § 3 ust. 2.</w:t>
      </w:r>
    </w:p>
    <w:p w14:paraId="4C57F8BE" w14:textId="77777777" w:rsidR="00590EEF" w:rsidRPr="00F201B1" w:rsidRDefault="00590EEF" w:rsidP="005C0B92">
      <w:pPr>
        <w:widowControl/>
        <w:ind w:left="851"/>
        <w:contextualSpacing/>
        <w:jc w:val="both"/>
        <w:rPr>
          <w:sz w:val="22"/>
          <w:szCs w:val="22"/>
          <w:lang w:eastAsia="x-none"/>
        </w:rPr>
      </w:pPr>
    </w:p>
    <w:p w14:paraId="431679B0" w14:textId="3D99AC5A"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 xml:space="preserve">Zamawiający zapłaci Wykonawcy karę umowną w przydatku odstąpienia od niniejszej Umowy przez Wykonawcę z przyczyn leżących wyłącznie po stronie Zamawiającego, z wyłączeniem okoliczności wskazanej w </w:t>
      </w:r>
      <w:r w:rsidR="000049D6" w:rsidRPr="00F201B1">
        <w:rPr>
          <w:sz w:val="22"/>
          <w:szCs w:val="22"/>
          <w:lang w:eastAsia="x-none"/>
        </w:rPr>
        <w:t>§ 7</w:t>
      </w:r>
      <w:r w:rsidRPr="00F201B1">
        <w:rPr>
          <w:sz w:val="22"/>
          <w:szCs w:val="22"/>
          <w:lang w:eastAsia="x-none"/>
        </w:rPr>
        <w:t xml:space="preserve"> ust. </w:t>
      </w:r>
      <w:r w:rsidR="000049D6" w:rsidRPr="00F201B1">
        <w:rPr>
          <w:sz w:val="22"/>
          <w:szCs w:val="22"/>
          <w:lang w:eastAsia="x-none"/>
        </w:rPr>
        <w:t>3</w:t>
      </w:r>
      <w:r w:rsidRPr="00F201B1">
        <w:rPr>
          <w:sz w:val="22"/>
          <w:szCs w:val="22"/>
          <w:lang w:eastAsia="x-none"/>
        </w:rPr>
        <w:t xml:space="preserve"> u</w:t>
      </w:r>
      <w:r w:rsidR="000049D6" w:rsidRPr="00F201B1">
        <w:rPr>
          <w:sz w:val="22"/>
          <w:szCs w:val="22"/>
          <w:lang w:eastAsia="x-none"/>
        </w:rPr>
        <w:t>mowy</w:t>
      </w:r>
      <w:r w:rsidRPr="00F201B1">
        <w:rPr>
          <w:sz w:val="22"/>
          <w:szCs w:val="22"/>
          <w:lang w:eastAsia="x-none"/>
        </w:rPr>
        <w:t xml:space="preserve">, w wysokości 10% wynagrodzenia </w:t>
      </w:r>
      <w:r w:rsidR="001B5E0C" w:rsidRPr="00F201B1">
        <w:rPr>
          <w:sz w:val="22"/>
          <w:szCs w:val="22"/>
          <w:lang w:eastAsia="x-none"/>
        </w:rPr>
        <w:t>brutto</w:t>
      </w:r>
      <w:r w:rsidRPr="00F201B1">
        <w:rPr>
          <w:sz w:val="22"/>
          <w:szCs w:val="22"/>
          <w:lang w:eastAsia="x-none"/>
        </w:rPr>
        <w:t xml:space="preserve"> ustalonego w § 3 ust. 2 Umowy.</w:t>
      </w:r>
    </w:p>
    <w:p w14:paraId="50472CFA" w14:textId="33B39BA3"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 xml:space="preserve">Strony mogą dochodzić na zasadach ogólnych odszkodowania przewyższającego wysokość zastrzeżonych kar umownych, przy czym kary umowne </w:t>
      </w:r>
      <w:r w:rsidR="000049D6" w:rsidRPr="00F201B1">
        <w:rPr>
          <w:sz w:val="22"/>
          <w:szCs w:val="22"/>
          <w:lang w:eastAsia="x-none"/>
        </w:rPr>
        <w:t xml:space="preserve">wskazane w ust. 2 i 3 powyżej, </w:t>
      </w:r>
      <w:r w:rsidRPr="00F201B1">
        <w:rPr>
          <w:sz w:val="22"/>
          <w:szCs w:val="22"/>
          <w:lang w:eastAsia="x-none"/>
        </w:rPr>
        <w:t xml:space="preserve">mają charakter </w:t>
      </w:r>
      <w:r w:rsidR="00115E91" w:rsidRPr="00F201B1">
        <w:rPr>
          <w:sz w:val="22"/>
          <w:szCs w:val="22"/>
          <w:lang w:eastAsia="x-none"/>
        </w:rPr>
        <w:t>zaliczany</w:t>
      </w:r>
      <w:r w:rsidRPr="00F201B1">
        <w:rPr>
          <w:sz w:val="22"/>
          <w:szCs w:val="22"/>
          <w:lang w:eastAsia="x-none"/>
        </w:rPr>
        <w:t xml:space="preserve"> na poczet przedmiotowego odszkodowania uzupełniającego dochodzonego przez daną Stronę umowy.</w:t>
      </w:r>
    </w:p>
    <w:p w14:paraId="55955D11" w14:textId="7005D0F3" w:rsidR="005B0397" w:rsidRPr="00F201B1" w:rsidRDefault="005B0397" w:rsidP="00B03452">
      <w:pPr>
        <w:widowControl/>
        <w:numPr>
          <w:ilvl w:val="3"/>
          <w:numId w:val="23"/>
        </w:numPr>
        <w:ind w:left="426"/>
        <w:jc w:val="both"/>
        <w:rPr>
          <w:sz w:val="22"/>
          <w:szCs w:val="22"/>
          <w:lang w:eastAsia="x-none"/>
        </w:rPr>
      </w:pPr>
      <w:r w:rsidRPr="00F201B1">
        <w:rPr>
          <w:sz w:val="22"/>
          <w:szCs w:val="22"/>
          <w:lang w:eastAsia="x-none"/>
        </w:rPr>
        <w:t xml:space="preserve">Suma kar umownych nie może przekroczyć </w:t>
      </w:r>
      <w:r w:rsidR="007061B5" w:rsidRPr="00F201B1">
        <w:rPr>
          <w:sz w:val="22"/>
          <w:szCs w:val="22"/>
          <w:lang w:eastAsia="x-none"/>
        </w:rPr>
        <w:t>20</w:t>
      </w:r>
      <w:r w:rsidRPr="00F201B1">
        <w:rPr>
          <w:sz w:val="22"/>
          <w:szCs w:val="22"/>
          <w:lang w:eastAsia="x-none"/>
        </w:rPr>
        <w:t xml:space="preserve">% wynagrodzenia </w:t>
      </w:r>
      <w:r w:rsidR="001B5E0C" w:rsidRPr="00F201B1">
        <w:rPr>
          <w:sz w:val="22"/>
          <w:szCs w:val="22"/>
          <w:lang w:eastAsia="x-none"/>
        </w:rPr>
        <w:t>brutto</w:t>
      </w:r>
      <w:r w:rsidRPr="00F201B1">
        <w:rPr>
          <w:sz w:val="22"/>
          <w:szCs w:val="22"/>
          <w:lang w:eastAsia="x-none"/>
        </w:rPr>
        <w:t>, o którym mowa w § 3 ust. 2 niniejszej umowy.</w:t>
      </w:r>
    </w:p>
    <w:p w14:paraId="5E2044BE" w14:textId="39609F2F" w:rsidR="005B0397" w:rsidRPr="00F201B1" w:rsidRDefault="005B0397" w:rsidP="00B03452">
      <w:pPr>
        <w:widowControl/>
        <w:numPr>
          <w:ilvl w:val="3"/>
          <w:numId w:val="23"/>
        </w:numPr>
        <w:ind w:left="426"/>
        <w:jc w:val="both"/>
        <w:rPr>
          <w:sz w:val="22"/>
          <w:szCs w:val="22"/>
          <w:lang w:eastAsia="x-none"/>
        </w:rPr>
      </w:pPr>
      <w:r w:rsidRPr="00F201B1">
        <w:rPr>
          <w:sz w:val="22"/>
          <w:szCs w:val="22"/>
          <w:lang w:eastAsia="x-none"/>
        </w:rPr>
        <w:t xml:space="preserve">Zapisy umowy dotyczące naliczania kar umownych nie mają zastosowania </w:t>
      </w:r>
      <w:r w:rsidR="001D7F63" w:rsidRPr="00F201B1">
        <w:rPr>
          <w:sz w:val="22"/>
          <w:szCs w:val="22"/>
          <w:lang w:eastAsia="x-none"/>
        </w:rPr>
        <w:t xml:space="preserve">do </w:t>
      </w:r>
      <w:r w:rsidRPr="00F201B1">
        <w:rPr>
          <w:sz w:val="22"/>
          <w:szCs w:val="22"/>
          <w:lang w:eastAsia="x-none"/>
        </w:rPr>
        <w:t>zachowani</w:t>
      </w:r>
      <w:r w:rsidR="001D7F63" w:rsidRPr="00F201B1">
        <w:rPr>
          <w:sz w:val="22"/>
          <w:szCs w:val="22"/>
          <w:lang w:eastAsia="x-none"/>
        </w:rPr>
        <w:t>a</w:t>
      </w:r>
      <w:r w:rsidRPr="00F201B1">
        <w:rPr>
          <w:sz w:val="22"/>
          <w:szCs w:val="22"/>
          <w:lang w:eastAsia="x-none"/>
        </w:rPr>
        <w:t xml:space="preserve"> Wykonawcy niezwiązane</w:t>
      </w:r>
      <w:r w:rsidR="001D7F63" w:rsidRPr="00F201B1">
        <w:rPr>
          <w:sz w:val="22"/>
          <w:szCs w:val="22"/>
          <w:lang w:eastAsia="x-none"/>
        </w:rPr>
        <w:t>go</w:t>
      </w:r>
      <w:r w:rsidRPr="00F201B1">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sidRPr="00F201B1">
        <w:rPr>
          <w:sz w:val="22"/>
          <w:szCs w:val="22"/>
          <w:lang w:eastAsia="x-none"/>
        </w:rPr>
        <w:t>Zamawiający</w:t>
      </w:r>
      <w:r w:rsidRPr="00F201B1">
        <w:rPr>
          <w:sz w:val="22"/>
          <w:szCs w:val="22"/>
          <w:lang w:eastAsia="x-none"/>
        </w:rPr>
        <w:t xml:space="preserve">. </w:t>
      </w:r>
    </w:p>
    <w:p w14:paraId="16FA18A0" w14:textId="77777777"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Zamawiający jest uprawniony do potrącenia ewentualnych kar umownych z</w:t>
      </w:r>
      <w:r w:rsidR="00CB5F81" w:rsidRPr="00F201B1">
        <w:rPr>
          <w:sz w:val="22"/>
          <w:szCs w:val="22"/>
          <w:lang w:eastAsia="x-none"/>
        </w:rPr>
        <w:t xml:space="preserve"> </w:t>
      </w:r>
      <w:r w:rsidRPr="00F201B1">
        <w:rPr>
          <w:sz w:val="22"/>
          <w:szCs w:val="22"/>
          <w:lang w:eastAsia="x-none"/>
        </w:rPr>
        <w:t>należnej Wykonawcy wierzytelności, w tym z kwoty wynagrodzenia określonej w fakturze, na co Wykonawca wyraża zgodę.</w:t>
      </w:r>
    </w:p>
    <w:p w14:paraId="7E48217A" w14:textId="77777777"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Zapłata kar umownych nie zwalnia Wykonawcy od obowiązku wykonania Umowy.</w:t>
      </w:r>
    </w:p>
    <w:p w14:paraId="6F134254" w14:textId="77777777" w:rsidR="00B369BE" w:rsidRPr="00F201B1" w:rsidRDefault="00B369BE" w:rsidP="00AD5F27">
      <w:pPr>
        <w:jc w:val="both"/>
        <w:rPr>
          <w:sz w:val="22"/>
          <w:szCs w:val="22"/>
          <w:lang w:val="x-none" w:eastAsia="x-none"/>
        </w:rPr>
      </w:pPr>
    </w:p>
    <w:p w14:paraId="203E36A7" w14:textId="24C8D4C8" w:rsidR="005B0397" w:rsidRPr="00F201B1" w:rsidRDefault="005B0397" w:rsidP="000C2BA4">
      <w:pPr>
        <w:ind w:left="360"/>
        <w:rPr>
          <w:b/>
          <w:bCs/>
          <w:sz w:val="22"/>
          <w:szCs w:val="22"/>
        </w:rPr>
      </w:pPr>
      <w:r w:rsidRPr="00F201B1">
        <w:rPr>
          <w:b/>
          <w:bCs/>
          <w:sz w:val="22"/>
          <w:szCs w:val="22"/>
        </w:rPr>
        <w:t>§</w:t>
      </w:r>
      <w:r w:rsidR="00A140FF" w:rsidRPr="00F201B1">
        <w:rPr>
          <w:b/>
          <w:bCs/>
          <w:sz w:val="22"/>
          <w:szCs w:val="22"/>
        </w:rPr>
        <w:t xml:space="preserve"> </w:t>
      </w:r>
      <w:r w:rsidRPr="00F201B1">
        <w:rPr>
          <w:b/>
          <w:bCs/>
          <w:sz w:val="22"/>
          <w:szCs w:val="22"/>
        </w:rPr>
        <w:t>7</w:t>
      </w:r>
      <w:r w:rsidR="00B438D2" w:rsidRPr="00F201B1">
        <w:rPr>
          <w:b/>
          <w:bCs/>
          <w:sz w:val="22"/>
          <w:szCs w:val="22"/>
        </w:rPr>
        <w:t xml:space="preserve"> Odstąpienie od umowy</w:t>
      </w:r>
    </w:p>
    <w:p w14:paraId="0DC36C4E"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Oprócz przypadków wymienionych w Kodeksie cywilnym Stronom przysługuje prawo odstąpienia od niniejszej Umowy w razie zaistnienia okoliczności wskazanych w ust. 2.</w:t>
      </w:r>
    </w:p>
    <w:p w14:paraId="1D1E9254"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Pr="00F201B1" w:rsidRDefault="005B0397" w:rsidP="00B03452">
      <w:pPr>
        <w:widowControl/>
        <w:numPr>
          <w:ilvl w:val="0"/>
          <w:numId w:val="26"/>
        </w:numPr>
        <w:ind w:hanging="436"/>
        <w:contextualSpacing/>
        <w:jc w:val="both"/>
        <w:rPr>
          <w:sz w:val="22"/>
          <w:szCs w:val="22"/>
        </w:rPr>
      </w:pPr>
      <w:r w:rsidRPr="00F201B1">
        <w:rPr>
          <w:sz w:val="22"/>
          <w:szCs w:val="22"/>
        </w:rPr>
        <w:t>Wykonawca na skutek swojej niewypłacalności nie wykonuje zobowiązań pieniężnych przez okres co najmniej 3 miesięcy;</w:t>
      </w:r>
    </w:p>
    <w:p w14:paraId="118A22DF" w14:textId="51F6C9AA" w:rsidR="005B0397" w:rsidRPr="00F201B1" w:rsidRDefault="005B0397" w:rsidP="00B03452">
      <w:pPr>
        <w:widowControl/>
        <w:numPr>
          <w:ilvl w:val="0"/>
          <w:numId w:val="26"/>
        </w:numPr>
        <w:ind w:hanging="436"/>
        <w:contextualSpacing/>
        <w:jc w:val="both"/>
        <w:rPr>
          <w:sz w:val="22"/>
          <w:szCs w:val="22"/>
        </w:rPr>
      </w:pPr>
      <w:r w:rsidRPr="00F201B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Pr="00F201B1" w:rsidRDefault="005B0397" w:rsidP="00B03452">
      <w:pPr>
        <w:widowControl/>
        <w:numPr>
          <w:ilvl w:val="0"/>
          <w:numId w:val="26"/>
        </w:numPr>
        <w:ind w:hanging="436"/>
        <w:contextualSpacing/>
        <w:jc w:val="both"/>
        <w:rPr>
          <w:sz w:val="22"/>
          <w:szCs w:val="22"/>
        </w:rPr>
      </w:pPr>
      <w:r w:rsidRPr="00F201B1">
        <w:rPr>
          <w:sz w:val="22"/>
          <w:szCs w:val="22"/>
        </w:rPr>
        <w:t>został wydany nakaz zajęcia majątku Wykonawcy, w stopniu uniemożliwiającym wykonanie umowy,</w:t>
      </w:r>
    </w:p>
    <w:p w14:paraId="3C2ACB67" w14:textId="3D2FF73D" w:rsidR="00150D21" w:rsidRPr="00F201B1" w:rsidRDefault="005B0397" w:rsidP="00B03452">
      <w:pPr>
        <w:widowControl/>
        <w:numPr>
          <w:ilvl w:val="0"/>
          <w:numId w:val="26"/>
        </w:numPr>
        <w:ind w:hanging="436"/>
        <w:contextualSpacing/>
        <w:jc w:val="both"/>
        <w:rPr>
          <w:sz w:val="22"/>
          <w:szCs w:val="22"/>
        </w:rPr>
      </w:pPr>
      <w:r w:rsidRPr="00F201B1">
        <w:rPr>
          <w:sz w:val="22"/>
          <w:szCs w:val="22"/>
        </w:rPr>
        <w:lastRenderedPageBreak/>
        <w:t>Wykonawca dostarczył Aparaturę nieodpowiadającą treści Umowy lub nie wykonał Umowy zgodnie z jej postanowieniami lub nie przeprowadził jakiejkolwiek usługi towarzyszącej</w:t>
      </w:r>
      <w:r w:rsidR="00150D21" w:rsidRPr="00F201B1">
        <w:rPr>
          <w:sz w:val="22"/>
          <w:szCs w:val="22"/>
        </w:rPr>
        <w:t>,</w:t>
      </w:r>
    </w:p>
    <w:p w14:paraId="222567B4" w14:textId="5821F9F4" w:rsidR="005B0397" w:rsidRPr="00F201B1" w:rsidRDefault="005B0397" w:rsidP="00B03452">
      <w:pPr>
        <w:widowControl/>
        <w:numPr>
          <w:ilvl w:val="0"/>
          <w:numId w:val="26"/>
        </w:numPr>
        <w:ind w:hanging="436"/>
        <w:contextualSpacing/>
        <w:jc w:val="both"/>
        <w:rPr>
          <w:sz w:val="22"/>
          <w:szCs w:val="22"/>
        </w:rPr>
      </w:pPr>
      <w:r w:rsidRPr="00F201B1">
        <w:rPr>
          <w:sz w:val="22"/>
          <w:szCs w:val="22"/>
        </w:rPr>
        <w:t xml:space="preserve">Wykonawca przekroczył termin wykonania Umowy o </w:t>
      </w:r>
      <w:r w:rsidR="00BA454A" w:rsidRPr="00F201B1">
        <w:rPr>
          <w:sz w:val="22"/>
          <w:szCs w:val="22"/>
        </w:rPr>
        <w:t>14</w:t>
      </w:r>
      <w:r w:rsidRPr="00F201B1">
        <w:rPr>
          <w:sz w:val="22"/>
          <w:szCs w:val="22"/>
        </w:rPr>
        <w:t xml:space="preserve"> dni, bez konieczności wyznaczania Wykonawcy dodatkowego terminu na realizację.</w:t>
      </w:r>
    </w:p>
    <w:p w14:paraId="0AE2A869" w14:textId="23220222" w:rsidR="00274B77" w:rsidRPr="00F201B1" w:rsidRDefault="00274B77" w:rsidP="00B03452">
      <w:pPr>
        <w:widowControl/>
        <w:numPr>
          <w:ilvl w:val="0"/>
          <w:numId w:val="26"/>
        </w:numPr>
        <w:ind w:hanging="436"/>
        <w:contextualSpacing/>
        <w:jc w:val="both"/>
        <w:rPr>
          <w:sz w:val="22"/>
          <w:szCs w:val="22"/>
        </w:rPr>
      </w:pPr>
      <w:r w:rsidRPr="00F201B1">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r w:rsidR="00C446E6" w:rsidRPr="00F201B1">
        <w:rPr>
          <w:sz w:val="22"/>
          <w:szCs w:val="22"/>
        </w:rPr>
        <w:t>.</w:t>
      </w:r>
    </w:p>
    <w:p w14:paraId="10082D13"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30C1EFBC" w:rsidR="005B0397" w:rsidRPr="00F201B1"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F201B1">
        <w:rPr>
          <w:sz w:val="22"/>
          <w:szCs w:val="22"/>
        </w:rPr>
        <w:t>Wykonawcy nie przysługuje odszkodowanie z tytułu odstąpienia przez</w:t>
      </w:r>
      <w:r w:rsidR="00CB5F81" w:rsidRPr="00F201B1">
        <w:rPr>
          <w:sz w:val="22"/>
          <w:szCs w:val="22"/>
        </w:rPr>
        <w:t xml:space="preserve"> </w:t>
      </w:r>
      <w:r w:rsidRPr="00F201B1">
        <w:rPr>
          <w:sz w:val="22"/>
          <w:szCs w:val="22"/>
        </w:rPr>
        <w:t>Zamawiającego od Umowy z powodu okoliczności leżących po stronie Wykonawcy albo w razie odstąpienia od Umowy na podstawie ust. 2</w:t>
      </w:r>
      <w:r w:rsidR="00150D21" w:rsidRPr="00F201B1">
        <w:rPr>
          <w:sz w:val="22"/>
          <w:szCs w:val="22"/>
        </w:rPr>
        <w:t xml:space="preserve"> oraz 3</w:t>
      </w:r>
      <w:r w:rsidRPr="00F201B1">
        <w:rPr>
          <w:sz w:val="22"/>
          <w:szCs w:val="22"/>
        </w:rPr>
        <w:t xml:space="preserve"> niniejszego paragrafu Umowy.</w:t>
      </w:r>
    </w:p>
    <w:p w14:paraId="72473F3C"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Odstąpienie od Umowy powinno nastąpić w formie pisemnej pod rygorem nieważności oraz zawierać uzasadnienie.</w:t>
      </w:r>
    </w:p>
    <w:p w14:paraId="3251CC52"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F201B1"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F201B1">
        <w:rPr>
          <w:sz w:val="22"/>
          <w:szCs w:val="22"/>
        </w:rPr>
        <w:t xml:space="preserve">Odstąpienie od Umowy nie wpływa na skuteczność roszczeń o zapłatę kar umownych. </w:t>
      </w:r>
    </w:p>
    <w:p w14:paraId="63C3774A" w14:textId="77777777" w:rsidR="00CB5F81" w:rsidRPr="00F201B1" w:rsidRDefault="00CB5F81" w:rsidP="004F2350">
      <w:pPr>
        <w:jc w:val="both"/>
        <w:rPr>
          <w:b/>
          <w:bCs/>
          <w:sz w:val="22"/>
          <w:szCs w:val="22"/>
        </w:rPr>
      </w:pPr>
    </w:p>
    <w:p w14:paraId="1C8E9288" w14:textId="2B90E064" w:rsidR="005B0397" w:rsidRPr="00F201B1" w:rsidRDefault="005B0397" w:rsidP="00CB5F81">
      <w:pPr>
        <w:rPr>
          <w:b/>
          <w:bCs/>
          <w:sz w:val="22"/>
          <w:szCs w:val="22"/>
        </w:rPr>
      </w:pPr>
      <w:r w:rsidRPr="00F201B1">
        <w:rPr>
          <w:b/>
          <w:bCs/>
          <w:sz w:val="22"/>
          <w:szCs w:val="22"/>
        </w:rPr>
        <w:t>§ 8</w:t>
      </w:r>
      <w:r w:rsidR="003E2315" w:rsidRPr="00F201B1">
        <w:rPr>
          <w:b/>
          <w:bCs/>
          <w:sz w:val="22"/>
          <w:szCs w:val="22"/>
        </w:rPr>
        <w:t xml:space="preserve"> Siła wyższa</w:t>
      </w:r>
    </w:p>
    <w:p w14:paraId="1A7E7DDF" w14:textId="233C8440" w:rsidR="00C2502C" w:rsidRPr="00F201B1" w:rsidRDefault="00C2502C" w:rsidP="00B03452">
      <w:pPr>
        <w:widowControl/>
        <w:numPr>
          <w:ilvl w:val="0"/>
          <w:numId w:val="22"/>
        </w:numPr>
        <w:suppressLineNumbers/>
        <w:jc w:val="both"/>
        <w:rPr>
          <w:sz w:val="22"/>
          <w:szCs w:val="22"/>
        </w:rPr>
      </w:pPr>
      <w:r w:rsidRPr="00F201B1">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201B1">
        <w:rPr>
          <w:sz w:val="22"/>
          <w:szCs w:val="22"/>
        </w:rPr>
        <w:br/>
        <w:t xml:space="preserve">a które uniemożliwiają Wykonawcy wykonanie w części lub w całości jego zobowiązania wynikającego z niniejszej umowy albo mającej bezpośredni wpływ na terminowość </w:t>
      </w:r>
      <w:r w:rsidRPr="00F201B1">
        <w:rPr>
          <w:sz w:val="22"/>
          <w:szCs w:val="22"/>
        </w:rPr>
        <w:br/>
        <w:t xml:space="preserve">i sposób wykonywanych umowy. Strony za okoliczności siły wyższej uznają </w:t>
      </w:r>
      <w:r w:rsidRPr="00F201B1">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590A7621" w:rsidR="005B0397" w:rsidRPr="00F201B1" w:rsidRDefault="005B0397" w:rsidP="00B03452">
      <w:pPr>
        <w:widowControl/>
        <w:numPr>
          <w:ilvl w:val="0"/>
          <w:numId w:val="22"/>
        </w:numPr>
        <w:suppressLineNumbers/>
        <w:jc w:val="both"/>
        <w:rPr>
          <w:sz w:val="22"/>
          <w:szCs w:val="22"/>
        </w:rPr>
      </w:pPr>
      <w:r w:rsidRPr="00F201B1">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F201B1" w:rsidRDefault="005B0397" w:rsidP="00B03452">
      <w:pPr>
        <w:widowControl/>
        <w:numPr>
          <w:ilvl w:val="0"/>
          <w:numId w:val="22"/>
        </w:numPr>
        <w:suppressLineNumbers/>
        <w:jc w:val="both"/>
        <w:rPr>
          <w:sz w:val="22"/>
          <w:szCs w:val="22"/>
        </w:rPr>
      </w:pPr>
      <w:r w:rsidRPr="00F201B1">
        <w:rPr>
          <w:sz w:val="22"/>
          <w:szCs w:val="22"/>
        </w:rPr>
        <w:t>Bieg terminów określonych w niniejszej umowie ulega zawieszeniu przez czas trwania przeszkody spowodowanej siłą wyższą.</w:t>
      </w:r>
    </w:p>
    <w:p w14:paraId="47163410" w14:textId="77777777" w:rsidR="00033FD6" w:rsidRPr="00F201B1" w:rsidRDefault="00033FD6" w:rsidP="00033FD6">
      <w:pPr>
        <w:widowControl/>
        <w:tabs>
          <w:tab w:val="num" w:pos="720"/>
        </w:tabs>
        <w:ind w:left="284"/>
        <w:jc w:val="both"/>
        <w:rPr>
          <w:b/>
          <w:bCs/>
          <w:sz w:val="22"/>
          <w:szCs w:val="22"/>
        </w:rPr>
      </w:pPr>
    </w:p>
    <w:p w14:paraId="19A9501C" w14:textId="1293A3E5" w:rsidR="005B0397" w:rsidRPr="00F201B1" w:rsidRDefault="005B0397" w:rsidP="000C2BA4">
      <w:pPr>
        <w:ind w:left="142"/>
        <w:contextualSpacing/>
        <w:rPr>
          <w:b/>
          <w:bCs/>
          <w:sz w:val="22"/>
          <w:szCs w:val="22"/>
        </w:rPr>
      </w:pPr>
      <w:r w:rsidRPr="00F201B1">
        <w:rPr>
          <w:b/>
          <w:bCs/>
          <w:sz w:val="22"/>
          <w:szCs w:val="22"/>
        </w:rPr>
        <w:t>§ 9</w:t>
      </w:r>
      <w:r w:rsidR="00C2502C" w:rsidRPr="00F201B1">
        <w:rPr>
          <w:b/>
          <w:bCs/>
          <w:sz w:val="22"/>
          <w:szCs w:val="22"/>
        </w:rPr>
        <w:t xml:space="preserve"> Przedstawiciele stron </w:t>
      </w:r>
    </w:p>
    <w:p w14:paraId="0F730264" w14:textId="77777777" w:rsidR="005B0397" w:rsidRPr="00F201B1" w:rsidRDefault="005B0397" w:rsidP="00B03452">
      <w:pPr>
        <w:widowControl/>
        <w:numPr>
          <w:ilvl w:val="3"/>
          <w:numId w:val="27"/>
        </w:numPr>
        <w:ind w:left="284" w:hanging="284"/>
        <w:jc w:val="both"/>
        <w:rPr>
          <w:sz w:val="22"/>
          <w:szCs w:val="22"/>
        </w:rPr>
      </w:pPr>
      <w:r w:rsidRPr="00F201B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16A8CA19" w:rsidR="001060FF" w:rsidRPr="00F201B1"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F201B1">
        <w:rPr>
          <w:rFonts w:ascii="Times New Roman" w:hAnsi="Times New Roman"/>
        </w:rPr>
        <w:t>Ze strony Zamawiającego:</w:t>
      </w:r>
      <w:r w:rsidRPr="00F201B1">
        <w:rPr>
          <w:rFonts w:ascii="Times New Roman" w:hAnsi="Times New Roman"/>
          <w:i/>
          <w:iCs/>
        </w:rPr>
        <w:t xml:space="preserve"> </w:t>
      </w:r>
      <w:r w:rsidR="00B03452" w:rsidRPr="00F201B1">
        <w:rPr>
          <w:rFonts w:ascii="Times New Roman" w:hAnsi="Times New Roman"/>
          <w:i/>
          <w:iCs/>
          <w:lang w:val="pl-PL"/>
        </w:rPr>
        <w:t>……………</w:t>
      </w:r>
      <w:r w:rsidR="00CB5F81" w:rsidRPr="00F201B1">
        <w:rPr>
          <w:rFonts w:ascii="Times New Roman" w:hAnsi="Times New Roman"/>
          <w:i/>
          <w:iCs/>
          <w:lang w:val="pl-PL"/>
        </w:rPr>
        <w:t xml:space="preserve"> </w:t>
      </w:r>
      <w:r w:rsidR="00150D21" w:rsidRPr="00F201B1">
        <w:rPr>
          <w:rFonts w:ascii="Times New Roman" w:hAnsi="Times New Roman"/>
          <w:bCs/>
        </w:rPr>
        <w:t>lub inna osoba wskazana przez Zamawiającego</w:t>
      </w:r>
      <w:r w:rsidRPr="00F201B1">
        <w:rPr>
          <w:rFonts w:ascii="Times New Roman" w:hAnsi="Times New Roman"/>
          <w:i/>
          <w:iCs/>
        </w:rPr>
        <w:t>;</w:t>
      </w:r>
    </w:p>
    <w:p w14:paraId="160F4BA0" w14:textId="1B91E013" w:rsidR="005B0397" w:rsidRPr="00F201B1"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F201B1">
        <w:rPr>
          <w:rFonts w:ascii="Times New Roman" w:hAnsi="Times New Roman"/>
        </w:rPr>
        <w:t>Ze strony Wykonawcy</w:t>
      </w:r>
      <w:r w:rsidR="00F25F4A" w:rsidRPr="00F201B1">
        <w:rPr>
          <w:rFonts w:ascii="Times New Roman" w:hAnsi="Times New Roman"/>
          <w:lang w:val="pl-PL"/>
        </w:rPr>
        <w:t xml:space="preserve">: </w:t>
      </w:r>
      <w:r w:rsidR="00F25F4A" w:rsidRPr="00F201B1">
        <w:rPr>
          <w:rFonts w:ascii="Times New Roman" w:hAnsi="Times New Roman"/>
          <w:i/>
          <w:iCs/>
          <w:lang w:val="pl-PL"/>
        </w:rPr>
        <w:t>Pan/Pani</w:t>
      </w:r>
      <w:r w:rsidRPr="00F201B1">
        <w:rPr>
          <w:rFonts w:ascii="Times New Roman" w:hAnsi="Times New Roman"/>
          <w:i/>
          <w:iCs/>
        </w:rPr>
        <w:t xml:space="preserve"> ........................... </w:t>
      </w:r>
      <w:r w:rsidRPr="00F201B1">
        <w:rPr>
          <w:rFonts w:ascii="Times New Roman" w:hAnsi="Times New Roman"/>
        </w:rPr>
        <w:t xml:space="preserve">– </w:t>
      </w:r>
      <w:r w:rsidRPr="00F201B1">
        <w:rPr>
          <w:rFonts w:ascii="Times New Roman" w:hAnsi="Times New Roman"/>
          <w:i/>
          <w:iCs/>
        </w:rPr>
        <w:t>tel. ..........., e-mail: .........................</w:t>
      </w:r>
    </w:p>
    <w:p w14:paraId="6AB111EF" w14:textId="2F85046A" w:rsidR="009319D4" w:rsidRPr="00F201B1" w:rsidRDefault="005B0397" w:rsidP="00B03452">
      <w:pPr>
        <w:widowControl/>
        <w:numPr>
          <w:ilvl w:val="3"/>
          <w:numId w:val="27"/>
        </w:numPr>
        <w:tabs>
          <w:tab w:val="left" w:pos="284"/>
        </w:tabs>
        <w:ind w:left="284" w:hanging="284"/>
        <w:jc w:val="both"/>
        <w:rPr>
          <w:sz w:val="22"/>
          <w:szCs w:val="22"/>
        </w:rPr>
      </w:pPr>
      <w:r w:rsidRPr="00F201B1">
        <w:rPr>
          <w:sz w:val="22"/>
          <w:szCs w:val="22"/>
        </w:rPr>
        <w:t>Strony zgodnie postanawiają, iż osoby wskazane powyżej nie są uprawnione do podejmowania decyzji w zakresie zmiany zasad wykonywania Umowy, a także zaciągania nowych zobowiązań lub zmiany Umowy.</w:t>
      </w:r>
    </w:p>
    <w:p w14:paraId="04C08FBC" w14:textId="77777777" w:rsidR="004B2E5A" w:rsidRPr="00F201B1" w:rsidRDefault="004B2E5A" w:rsidP="00C446E6">
      <w:pPr>
        <w:jc w:val="both"/>
        <w:rPr>
          <w:b/>
          <w:bCs/>
          <w:sz w:val="22"/>
          <w:szCs w:val="22"/>
        </w:rPr>
      </w:pPr>
    </w:p>
    <w:p w14:paraId="6A5677F1" w14:textId="7CB9F387" w:rsidR="00C2502C" w:rsidRPr="00F201B1" w:rsidRDefault="00C2502C" w:rsidP="00C2502C">
      <w:pPr>
        <w:rPr>
          <w:b/>
          <w:bCs/>
          <w:sz w:val="22"/>
          <w:szCs w:val="22"/>
        </w:rPr>
      </w:pPr>
      <w:r w:rsidRPr="00F201B1">
        <w:rPr>
          <w:b/>
          <w:bCs/>
          <w:sz w:val="22"/>
          <w:szCs w:val="22"/>
        </w:rPr>
        <w:t>§ 10 Zmiana umowy</w:t>
      </w:r>
    </w:p>
    <w:p w14:paraId="5DA2CE04" w14:textId="58AEC1C4" w:rsidR="008213F9" w:rsidRPr="00F201B1" w:rsidRDefault="008213F9" w:rsidP="00B03452">
      <w:pPr>
        <w:pStyle w:val="Lista"/>
        <w:numPr>
          <w:ilvl w:val="0"/>
          <w:numId w:val="28"/>
        </w:numPr>
        <w:suppressLineNumbers/>
        <w:suppressAutoHyphens/>
        <w:spacing w:line="240" w:lineRule="auto"/>
        <w:contextualSpacing/>
        <w:rPr>
          <w:rFonts w:ascii="Times New Roman" w:hAnsi="Times New Roman" w:cs="Times New Roman"/>
          <w:sz w:val="22"/>
          <w:szCs w:val="22"/>
        </w:rPr>
      </w:pPr>
      <w:r w:rsidRPr="00F201B1">
        <w:rPr>
          <w:rFonts w:ascii="Times New Roman" w:hAnsi="Times New Roman" w:cs="Times New Roman"/>
          <w:sz w:val="22"/>
          <w:szCs w:val="22"/>
        </w:rPr>
        <w:t>Strony dopuszczają możliwość zmiany umowy bez obowiązku przeprowadzania nowego postępowania w następujących przypadkach i zakresach:</w:t>
      </w:r>
      <w:r w:rsidRPr="00F201B1">
        <w:rPr>
          <w:rFonts w:ascii="Times New Roman" w:hAnsi="Times New Roman" w:cs="Times New Roman"/>
          <w:sz w:val="22"/>
          <w:szCs w:val="22"/>
        </w:rPr>
        <w:tab/>
      </w:r>
    </w:p>
    <w:p w14:paraId="599562F3" w14:textId="4603CFE4" w:rsidR="005B0397" w:rsidRPr="00F201B1" w:rsidRDefault="005B0397" w:rsidP="00B03452">
      <w:pPr>
        <w:widowControl/>
        <w:numPr>
          <w:ilvl w:val="1"/>
          <w:numId w:val="28"/>
        </w:numPr>
        <w:tabs>
          <w:tab w:val="clear" w:pos="1647"/>
        </w:tabs>
        <w:ind w:left="851" w:hanging="425"/>
        <w:jc w:val="both"/>
        <w:rPr>
          <w:sz w:val="22"/>
          <w:szCs w:val="22"/>
        </w:rPr>
      </w:pPr>
      <w:r w:rsidRPr="00F201B1">
        <w:rPr>
          <w:sz w:val="22"/>
          <w:szCs w:val="22"/>
        </w:rPr>
        <w:t xml:space="preserve">zmiany terminu realizacji przedmiotu Umowy (początkowego, końcowego) poprzez jego skrócenie lub przedłużenie i/lub zmiany sposobu realizacji poprzez wprowadzenie etapów </w:t>
      </w:r>
      <w:r w:rsidRPr="00F201B1">
        <w:rPr>
          <w:sz w:val="22"/>
          <w:szCs w:val="22"/>
        </w:rPr>
        <w:lastRenderedPageBreak/>
        <w:t xml:space="preserve">realizacji, zawieszenia </w:t>
      </w:r>
      <w:r w:rsidR="00A140FF" w:rsidRPr="00F201B1">
        <w:rPr>
          <w:sz w:val="22"/>
          <w:szCs w:val="22"/>
        </w:rPr>
        <w:t>realizacji</w:t>
      </w:r>
      <w:r w:rsidRPr="00F201B1">
        <w:rPr>
          <w:sz w:val="22"/>
          <w:szCs w:val="22"/>
        </w:rPr>
        <w:t xml:space="preserve">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sidRPr="00F201B1">
        <w:rPr>
          <w:sz w:val="22"/>
          <w:szCs w:val="22"/>
        </w:rPr>
        <w:t xml:space="preserve"> w rozumieniu § 8 umowy</w:t>
      </w:r>
      <w:r w:rsidRPr="00F201B1">
        <w:rPr>
          <w:sz w:val="22"/>
          <w:szCs w:val="22"/>
        </w:rPr>
        <w:t>,</w:t>
      </w:r>
    </w:p>
    <w:p w14:paraId="5301EB74" w14:textId="4B2CCAD4" w:rsidR="005B0397" w:rsidRPr="00F201B1" w:rsidRDefault="005B0397" w:rsidP="00B03452">
      <w:pPr>
        <w:widowControl/>
        <w:numPr>
          <w:ilvl w:val="1"/>
          <w:numId w:val="28"/>
        </w:numPr>
        <w:tabs>
          <w:tab w:val="clear" w:pos="1647"/>
        </w:tabs>
        <w:ind w:left="851" w:hanging="425"/>
        <w:jc w:val="both"/>
        <w:rPr>
          <w:sz w:val="22"/>
          <w:szCs w:val="22"/>
        </w:rPr>
      </w:pPr>
      <w:r w:rsidRPr="00F201B1">
        <w:rPr>
          <w:sz w:val="22"/>
          <w:szCs w:val="22"/>
        </w:rPr>
        <w:t>wydłużenia terminu gwarancji, w sytuacji przedłużenia jej przez producenta/Wykonawcę,</w:t>
      </w:r>
    </w:p>
    <w:p w14:paraId="0BB29F8E" w14:textId="67CB6B63" w:rsidR="005B0397" w:rsidRPr="00F201B1" w:rsidRDefault="005B0397" w:rsidP="00B03452">
      <w:pPr>
        <w:widowControl/>
        <w:numPr>
          <w:ilvl w:val="1"/>
          <w:numId w:val="28"/>
        </w:numPr>
        <w:tabs>
          <w:tab w:val="clear" w:pos="1647"/>
        </w:tabs>
        <w:ind w:left="851" w:hanging="425"/>
        <w:jc w:val="both"/>
        <w:rPr>
          <w:sz w:val="22"/>
          <w:szCs w:val="22"/>
        </w:rPr>
      </w:pPr>
      <w:r w:rsidRPr="00F201B1">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F201B1">
        <w:rPr>
          <w:sz w:val="22"/>
          <w:szCs w:val="22"/>
        </w:rPr>
        <w:br/>
      </w:r>
      <w:r w:rsidRPr="00F201B1">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F201B1">
        <w:rPr>
          <w:sz w:val="22"/>
          <w:szCs w:val="22"/>
        </w:rPr>
        <w:t xml:space="preserve"> </w:t>
      </w:r>
      <w:r w:rsidRPr="00F201B1">
        <w:rPr>
          <w:sz w:val="22"/>
          <w:szCs w:val="22"/>
        </w:rPr>
        <w:t>treści oferty,</w:t>
      </w:r>
    </w:p>
    <w:p w14:paraId="64B16EC3" w14:textId="3840EF7D" w:rsidR="009319D4" w:rsidRPr="00F201B1" w:rsidRDefault="005B0397" w:rsidP="00B03452">
      <w:pPr>
        <w:widowControl/>
        <w:numPr>
          <w:ilvl w:val="1"/>
          <w:numId w:val="28"/>
        </w:numPr>
        <w:tabs>
          <w:tab w:val="clear" w:pos="1647"/>
        </w:tabs>
        <w:ind w:left="851" w:hanging="425"/>
        <w:jc w:val="both"/>
        <w:rPr>
          <w:sz w:val="22"/>
          <w:szCs w:val="22"/>
        </w:rPr>
      </w:pPr>
      <w:r w:rsidRPr="00F201B1">
        <w:rPr>
          <w:sz w:val="22"/>
          <w:szCs w:val="22"/>
        </w:rPr>
        <w:t>aktualizacji rozwiązań z uwagi na postęp technologiczny lub zmiany obowiązujących przepisów.</w:t>
      </w:r>
    </w:p>
    <w:p w14:paraId="79E5272E" w14:textId="77777777" w:rsidR="00033FD6" w:rsidRPr="00F201B1" w:rsidRDefault="00033FD6" w:rsidP="00F670DE">
      <w:pPr>
        <w:widowControl/>
        <w:jc w:val="both"/>
        <w:rPr>
          <w:rFonts w:eastAsiaTheme="minorHAnsi"/>
          <w:b/>
          <w:bCs/>
          <w:sz w:val="22"/>
          <w:szCs w:val="22"/>
          <w:lang w:eastAsia="en-US"/>
        </w:rPr>
      </w:pPr>
    </w:p>
    <w:p w14:paraId="231AC001" w14:textId="77777777" w:rsidR="00C2502C" w:rsidRPr="00F201B1" w:rsidRDefault="005B0397" w:rsidP="000C2BA4">
      <w:pPr>
        <w:widowControl/>
        <w:rPr>
          <w:rFonts w:eastAsiaTheme="minorHAnsi"/>
          <w:b/>
          <w:bCs/>
          <w:sz w:val="22"/>
          <w:szCs w:val="22"/>
          <w:lang w:eastAsia="en-US"/>
        </w:rPr>
      </w:pPr>
      <w:r w:rsidRPr="00F201B1">
        <w:rPr>
          <w:rFonts w:eastAsiaTheme="minorHAnsi"/>
          <w:b/>
          <w:bCs/>
          <w:sz w:val="22"/>
          <w:szCs w:val="22"/>
          <w:lang w:eastAsia="en-US"/>
        </w:rPr>
        <w:t xml:space="preserve">§ </w:t>
      </w:r>
      <w:r w:rsidR="00C2502C" w:rsidRPr="00F201B1">
        <w:rPr>
          <w:rFonts w:eastAsiaTheme="minorHAnsi"/>
          <w:b/>
          <w:bCs/>
          <w:sz w:val="22"/>
          <w:szCs w:val="22"/>
          <w:lang w:eastAsia="en-US"/>
        </w:rPr>
        <w:t>11 Postanowienia końcowe</w:t>
      </w:r>
    </w:p>
    <w:p w14:paraId="387FE682" w14:textId="77777777" w:rsidR="00C2502C" w:rsidRPr="00F201B1" w:rsidRDefault="00C2502C" w:rsidP="00B03452">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Wszelkie oświadczenia Stron umowy będą składane na piśmie pod rygorem nieważności listem poleconym lub za potwierdzeniem ich złożenia.</w:t>
      </w:r>
    </w:p>
    <w:p w14:paraId="1DBAE517" w14:textId="77777777" w:rsidR="00C2502C" w:rsidRPr="00F201B1" w:rsidRDefault="00C2502C" w:rsidP="00B03452">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B512CA4" w14:textId="77777777" w:rsidR="00C2502C" w:rsidRPr="00F201B1" w:rsidRDefault="00C2502C" w:rsidP="00B03452">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W razie rozbieżności pomiędzy treścią Zaproszenia a postanowieniami umowy oraz w sprawach nieuregulowanych niniejszą umową priorytet nadaje się zapisom Zaproszenia i jej załącznikom.</w:t>
      </w:r>
    </w:p>
    <w:p w14:paraId="63CE76DF" w14:textId="54924E28"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eastAsiaTheme="minorHAnsi" w:hAnsi="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w:t>
      </w:r>
      <w:r w:rsidR="006E7D04" w:rsidRPr="00F201B1">
        <w:rPr>
          <w:rFonts w:ascii="Times New Roman" w:eastAsiaTheme="minorHAnsi" w:hAnsi="Times New Roman"/>
          <w:lang w:val="pl-PL"/>
        </w:rPr>
        <w:t xml:space="preserve"> </w:t>
      </w:r>
      <w:r w:rsidR="006E7D04" w:rsidRPr="00F201B1">
        <w:rPr>
          <w:rFonts w:ascii="Times New Roman" w:eastAsiaTheme="minorHAnsi" w:hAnsi="Times New Roman"/>
          <w:lang w:val="pl-PL"/>
        </w:rPr>
        <w:br/>
      </w:r>
      <w:r w:rsidRPr="00F201B1">
        <w:rPr>
          <w:rFonts w:ascii="Times New Roman" w:eastAsiaTheme="minorHAnsi" w:hAnsi="Times New Roman"/>
        </w:rPr>
        <w:t>i Wykonawcy.</w:t>
      </w:r>
    </w:p>
    <w:p w14:paraId="02B32421" w14:textId="3F25848B"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hAnsi="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D23A38" w:rsidRPr="00F201B1">
        <w:rPr>
          <w:rFonts w:ascii="Times New Roman" w:hAnsi="Times New Roman"/>
          <w:lang w:val="pl-PL"/>
        </w:rPr>
        <w:t>, pod rygorem nieważności</w:t>
      </w:r>
      <w:r w:rsidRPr="00F201B1">
        <w:rPr>
          <w:rFonts w:ascii="Times New Roman" w:hAnsi="Times New Roman"/>
        </w:rPr>
        <w:t>.</w:t>
      </w:r>
    </w:p>
    <w:p w14:paraId="2D7DB4AC" w14:textId="77777777"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hAnsi="Times New Roman"/>
          <w:bCs/>
        </w:rPr>
        <w:t xml:space="preserve">W </w:t>
      </w:r>
      <w:r w:rsidRPr="00F201B1">
        <w:rPr>
          <w:rFonts w:ascii="Times New Roman" w:hAnsi="Times New Roman"/>
        </w:rPr>
        <w:t>przypadku</w:t>
      </w:r>
      <w:r w:rsidR="00CB5F81" w:rsidRPr="00F201B1">
        <w:rPr>
          <w:rFonts w:ascii="Times New Roman" w:hAnsi="Times New Roman"/>
        </w:rPr>
        <w:t xml:space="preserve"> </w:t>
      </w:r>
      <w:r w:rsidRPr="00F201B1">
        <w:rPr>
          <w:rFonts w:ascii="Times New Roman" w:hAnsi="Times New Roman"/>
        </w:rPr>
        <w:t>zaistnienia</w:t>
      </w:r>
      <w:r w:rsidR="00CB5F81" w:rsidRPr="00F201B1">
        <w:rPr>
          <w:rFonts w:ascii="Times New Roman" w:hAnsi="Times New Roman"/>
        </w:rPr>
        <w:t xml:space="preserve"> </w:t>
      </w:r>
      <w:r w:rsidRPr="00F201B1">
        <w:rPr>
          <w:rFonts w:ascii="Times New Roman" w:hAnsi="Times New Roman"/>
        </w:rPr>
        <w:t>pomiędzy</w:t>
      </w:r>
      <w:r w:rsidR="00CB5F81" w:rsidRPr="00F201B1">
        <w:rPr>
          <w:rFonts w:ascii="Times New Roman" w:hAnsi="Times New Roman"/>
        </w:rPr>
        <w:t xml:space="preserve"> </w:t>
      </w:r>
      <w:r w:rsidRPr="00F201B1">
        <w:rPr>
          <w:rFonts w:ascii="Times New Roman" w:hAnsi="Times New Roman"/>
        </w:rPr>
        <w:t>Stronami</w:t>
      </w:r>
      <w:r w:rsidR="00CB5F81" w:rsidRPr="00F201B1">
        <w:rPr>
          <w:rFonts w:ascii="Times New Roman" w:hAnsi="Times New Roman"/>
        </w:rPr>
        <w:t xml:space="preserve"> </w:t>
      </w:r>
      <w:r w:rsidRPr="00F201B1">
        <w:rPr>
          <w:rFonts w:ascii="Times New Roman" w:hAnsi="Times New Roman"/>
        </w:rPr>
        <w:t>sporu, wynikającego</w:t>
      </w:r>
      <w:r w:rsidR="00CB5F81" w:rsidRPr="00F201B1">
        <w:rPr>
          <w:rFonts w:ascii="Times New Roman" w:hAnsi="Times New Roman"/>
        </w:rPr>
        <w:t xml:space="preserve"> </w:t>
      </w:r>
      <w:r w:rsidRPr="00F201B1">
        <w:rPr>
          <w:rFonts w:ascii="Times New Roman" w:hAnsi="Times New Roman"/>
        </w:rPr>
        <w:t>z</w:t>
      </w:r>
      <w:r w:rsidR="00CB5F81" w:rsidRPr="00F201B1">
        <w:rPr>
          <w:rFonts w:ascii="Times New Roman" w:hAnsi="Times New Roman"/>
        </w:rPr>
        <w:t xml:space="preserve"> </w:t>
      </w:r>
      <w:r w:rsidRPr="00F201B1">
        <w:rPr>
          <w:rFonts w:ascii="Times New Roman" w:hAnsi="Times New Roman"/>
        </w:rPr>
        <w:t>umowy</w:t>
      </w:r>
      <w:r w:rsidR="00CB5F81" w:rsidRPr="00F201B1">
        <w:rPr>
          <w:rFonts w:ascii="Times New Roman" w:hAnsi="Times New Roman"/>
        </w:rPr>
        <w:t xml:space="preserve"> </w:t>
      </w:r>
      <w:r w:rsidRPr="00F201B1">
        <w:rPr>
          <w:rFonts w:ascii="Times New Roman" w:hAnsi="Times New Roman"/>
        </w:rPr>
        <w:t xml:space="preserve">lub pozostającego </w:t>
      </w:r>
      <w:r w:rsidR="00340516" w:rsidRPr="00F201B1">
        <w:rPr>
          <w:rFonts w:ascii="Times New Roman" w:hAnsi="Times New Roman"/>
        </w:rPr>
        <w:br/>
      </w:r>
      <w:r w:rsidRPr="00F201B1">
        <w:rPr>
          <w:rFonts w:ascii="Times New Roman" w:hAnsi="Times New Roman"/>
        </w:rPr>
        <w:t>w związku z umową, spór będzie poddany rozstrzygnięciu przez sąd powszechny właściwy miejscowo dla siedziby Zamawiającego.</w:t>
      </w:r>
    </w:p>
    <w:p w14:paraId="27899A30" w14:textId="7BF8AF2A" w:rsidR="00B3709D" w:rsidRPr="00650DCD" w:rsidRDefault="001060FF" w:rsidP="00B3709D">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 xml:space="preserve">W sprawach nieuregulowanych </w:t>
      </w:r>
      <w:r w:rsidRPr="00650DCD">
        <w:rPr>
          <w:rFonts w:ascii="Times New Roman" w:hAnsi="Times New Roman"/>
        </w:rPr>
        <w:t xml:space="preserve">niniejszą Umową mają zastosowanie przepisy prawa polskiego (RP), w szczególności ustawy z dnia 23 kwietnia 1964 r. – Kodeks cywilny (t. j. Dz. U. </w:t>
      </w:r>
      <w:r w:rsidR="00707DE3" w:rsidRPr="00650DCD">
        <w:rPr>
          <w:rFonts w:ascii="Times New Roman" w:hAnsi="Times New Roman"/>
        </w:rPr>
        <w:t>202</w:t>
      </w:r>
      <w:r w:rsidR="0017608F" w:rsidRPr="00650DCD">
        <w:rPr>
          <w:rFonts w:ascii="Times New Roman" w:hAnsi="Times New Roman"/>
          <w:lang w:val="pl-PL"/>
        </w:rPr>
        <w:t>3</w:t>
      </w:r>
      <w:r w:rsidR="00707DE3" w:rsidRPr="00650DCD">
        <w:rPr>
          <w:rFonts w:ascii="Times New Roman" w:hAnsi="Times New Roman"/>
        </w:rPr>
        <w:t xml:space="preserve"> poz. 1</w:t>
      </w:r>
      <w:r w:rsidR="0017608F" w:rsidRPr="00650DCD">
        <w:rPr>
          <w:rFonts w:ascii="Times New Roman" w:hAnsi="Times New Roman"/>
          <w:lang w:val="pl-PL"/>
        </w:rPr>
        <w:t>610</w:t>
      </w:r>
      <w:r w:rsidRPr="00650DCD">
        <w:rPr>
          <w:rFonts w:ascii="Times New Roman" w:hAnsi="Times New Roman"/>
        </w:rPr>
        <w:t xml:space="preserve"> ze zm.).</w:t>
      </w:r>
    </w:p>
    <w:p w14:paraId="28BC7F70" w14:textId="77777777" w:rsidR="00B3709D" w:rsidRPr="00B3709D" w:rsidRDefault="00B3709D" w:rsidP="00B3709D">
      <w:pPr>
        <w:pStyle w:val="Akapitzlist"/>
        <w:numPr>
          <w:ilvl w:val="3"/>
          <w:numId w:val="33"/>
        </w:numPr>
        <w:spacing w:after="0" w:line="240" w:lineRule="auto"/>
        <w:ind w:left="567" w:hanging="567"/>
        <w:jc w:val="both"/>
        <w:rPr>
          <w:rFonts w:ascii="Times New Roman" w:hAnsi="Times New Roman"/>
        </w:rPr>
      </w:pPr>
      <w:r w:rsidRPr="00B3709D">
        <w:rPr>
          <w:rFonts w:ascii="Times New Roman" w:hAnsi="Times New Roman"/>
        </w:rPr>
        <w:t xml:space="preserve">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w:t>
      </w:r>
      <w:r w:rsidRPr="00B3709D">
        <w:rPr>
          <w:rFonts w:ascii="Times New Roman" w:hAnsi="Times New Roman"/>
          <w:lang w:val="pl-PL"/>
        </w:rPr>
        <w:t xml:space="preserve">10 </w:t>
      </w:r>
      <w:r w:rsidRPr="00B3709D">
        <w:rPr>
          <w:rFonts w:ascii="Times New Roman" w:hAnsi="Times New Roman"/>
        </w:rPr>
        <w:t>poniżej.</w:t>
      </w:r>
    </w:p>
    <w:p w14:paraId="7C341DAC" w14:textId="6271A2FC" w:rsidR="00B3709D" w:rsidRPr="00B3709D" w:rsidRDefault="00B3709D" w:rsidP="00B3709D">
      <w:pPr>
        <w:pStyle w:val="Akapitzlist"/>
        <w:numPr>
          <w:ilvl w:val="3"/>
          <w:numId w:val="33"/>
        </w:numPr>
        <w:spacing w:after="0" w:line="240" w:lineRule="auto"/>
        <w:ind w:left="567" w:hanging="567"/>
        <w:jc w:val="both"/>
        <w:rPr>
          <w:rFonts w:ascii="Times New Roman" w:hAnsi="Times New Roman"/>
        </w:rPr>
      </w:pPr>
      <w:r w:rsidRPr="00B3709D">
        <w:rPr>
          <w:rFonts w:ascii="Times New Roman" w:hAnsi="Times New Roman"/>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9EBB3B2" w14:textId="067D3163" w:rsidR="005B0397" w:rsidRPr="00B3709D" w:rsidRDefault="005B0397" w:rsidP="00C446E6">
      <w:pPr>
        <w:widowControl/>
        <w:jc w:val="both"/>
        <w:rPr>
          <w:rFonts w:eastAsiaTheme="minorHAnsi"/>
          <w:b/>
          <w:bCs/>
          <w:i/>
          <w:iCs/>
          <w:sz w:val="22"/>
          <w:szCs w:val="22"/>
          <w:lang w:val="x-none" w:eastAsia="x-none"/>
        </w:rPr>
      </w:pPr>
    </w:p>
    <w:p w14:paraId="4259ABD9" w14:textId="151064E7" w:rsidR="005B0397" w:rsidRPr="00F201B1" w:rsidRDefault="005B0397" w:rsidP="007D06E7">
      <w:pPr>
        <w:widowControl/>
        <w:ind w:left="360"/>
        <w:rPr>
          <w:rFonts w:eastAsiaTheme="minorHAnsi"/>
          <w:b/>
          <w:bCs/>
          <w:i/>
          <w:iCs/>
          <w:sz w:val="22"/>
          <w:szCs w:val="22"/>
          <w:lang w:val="x-none" w:eastAsia="x-none"/>
        </w:rPr>
      </w:pPr>
      <w:r w:rsidRPr="00F201B1">
        <w:rPr>
          <w:rFonts w:eastAsiaTheme="minorHAnsi"/>
          <w:b/>
          <w:bCs/>
          <w:i/>
          <w:iCs/>
          <w:sz w:val="22"/>
          <w:szCs w:val="22"/>
          <w:lang w:val="x-none" w:eastAsia="x-none"/>
        </w:rPr>
        <w:t>Zamawiający</w:t>
      </w:r>
      <w:r w:rsidR="00640E0B" w:rsidRPr="00F201B1">
        <w:rPr>
          <w:rFonts w:eastAsiaTheme="minorHAnsi"/>
          <w:b/>
          <w:bCs/>
          <w:i/>
          <w:iCs/>
          <w:sz w:val="22"/>
          <w:szCs w:val="22"/>
          <w:lang w:eastAsia="x-none"/>
        </w:rPr>
        <w:t xml:space="preserve">  </w:t>
      </w:r>
      <w:r w:rsidR="00640E0B" w:rsidRPr="00F201B1">
        <w:rPr>
          <w:rFonts w:eastAsiaTheme="minorHAnsi"/>
          <w:b/>
          <w:bCs/>
          <w:i/>
          <w:iCs/>
          <w:sz w:val="22"/>
          <w:szCs w:val="22"/>
          <w:lang w:eastAsia="x-none"/>
        </w:rPr>
        <w:tab/>
      </w:r>
      <w:r w:rsidR="00640E0B" w:rsidRPr="00F201B1">
        <w:rPr>
          <w:rFonts w:eastAsiaTheme="minorHAnsi"/>
          <w:b/>
          <w:bCs/>
          <w:i/>
          <w:iCs/>
          <w:sz w:val="22"/>
          <w:szCs w:val="22"/>
          <w:lang w:eastAsia="x-none"/>
        </w:rPr>
        <w:tab/>
      </w:r>
      <w:r w:rsidR="00640E0B" w:rsidRPr="00F201B1">
        <w:rPr>
          <w:rFonts w:eastAsiaTheme="minorHAnsi"/>
          <w:b/>
          <w:bCs/>
          <w:i/>
          <w:iCs/>
          <w:sz w:val="22"/>
          <w:szCs w:val="22"/>
          <w:lang w:eastAsia="x-none"/>
        </w:rPr>
        <w:tab/>
      </w:r>
      <w:r w:rsidR="00640E0B" w:rsidRPr="00F201B1">
        <w:rPr>
          <w:rFonts w:eastAsiaTheme="minorHAnsi"/>
          <w:b/>
          <w:bCs/>
          <w:i/>
          <w:iCs/>
          <w:sz w:val="22"/>
          <w:szCs w:val="22"/>
          <w:lang w:eastAsia="x-none"/>
        </w:rPr>
        <w:tab/>
      </w:r>
      <w:r w:rsidR="00CB5F81" w:rsidRPr="00F201B1">
        <w:rPr>
          <w:rFonts w:eastAsiaTheme="minorHAnsi"/>
          <w:b/>
          <w:bCs/>
          <w:i/>
          <w:iCs/>
          <w:sz w:val="22"/>
          <w:szCs w:val="22"/>
          <w:lang w:eastAsia="x-none"/>
        </w:rPr>
        <w:t xml:space="preserve">           </w:t>
      </w:r>
      <w:r w:rsidRPr="00F201B1">
        <w:rPr>
          <w:rFonts w:eastAsiaTheme="minorHAnsi"/>
          <w:b/>
          <w:bCs/>
          <w:i/>
          <w:iCs/>
          <w:sz w:val="22"/>
          <w:szCs w:val="22"/>
          <w:lang w:val="x-none" w:eastAsia="x-none"/>
        </w:rPr>
        <w:tab/>
      </w:r>
      <w:r w:rsidRPr="00F201B1">
        <w:rPr>
          <w:rFonts w:eastAsiaTheme="minorHAnsi"/>
          <w:b/>
          <w:bCs/>
          <w:i/>
          <w:iCs/>
          <w:sz w:val="22"/>
          <w:szCs w:val="22"/>
          <w:lang w:val="x-none" w:eastAsia="x-none"/>
        </w:rPr>
        <w:tab/>
      </w:r>
      <w:r w:rsidR="00CB5F81" w:rsidRPr="00F201B1">
        <w:rPr>
          <w:rFonts w:eastAsiaTheme="minorHAnsi"/>
          <w:b/>
          <w:bCs/>
          <w:i/>
          <w:iCs/>
          <w:sz w:val="22"/>
          <w:szCs w:val="22"/>
          <w:lang w:eastAsia="x-none"/>
        </w:rPr>
        <w:t xml:space="preserve">          </w:t>
      </w:r>
      <w:r w:rsidRPr="00F201B1">
        <w:rPr>
          <w:rFonts w:eastAsiaTheme="minorHAnsi"/>
          <w:b/>
          <w:bCs/>
          <w:i/>
          <w:iCs/>
          <w:sz w:val="22"/>
          <w:szCs w:val="22"/>
          <w:lang w:eastAsia="x-none"/>
        </w:rPr>
        <w:t xml:space="preserve"> </w:t>
      </w:r>
      <w:r w:rsidRPr="00F201B1">
        <w:rPr>
          <w:rFonts w:eastAsiaTheme="minorHAnsi"/>
          <w:b/>
          <w:bCs/>
          <w:i/>
          <w:iCs/>
          <w:sz w:val="22"/>
          <w:szCs w:val="22"/>
          <w:lang w:val="x-none" w:eastAsia="x-none"/>
        </w:rPr>
        <w:t>Wykonawca</w:t>
      </w:r>
    </w:p>
    <w:p w14:paraId="13B4B21D" w14:textId="77777777" w:rsidR="00640E0B" w:rsidRPr="00F201B1" w:rsidRDefault="00640E0B" w:rsidP="007D06E7">
      <w:pPr>
        <w:widowControl/>
        <w:jc w:val="left"/>
        <w:rPr>
          <w:rFonts w:ascii="Calibri" w:eastAsiaTheme="minorHAnsi" w:hAnsi="Calibri" w:cs="Calibri"/>
          <w:color w:val="000000"/>
          <w:sz w:val="18"/>
          <w:szCs w:val="18"/>
          <w:lang w:eastAsia="en-US"/>
        </w:rPr>
      </w:pPr>
      <w:bookmarkStart w:id="6" w:name="_Hlk65667035"/>
    </w:p>
    <w:p w14:paraId="68F4E851" w14:textId="0E64EAC0" w:rsidR="006C55A7" w:rsidRPr="00F201B1" w:rsidRDefault="006C55A7">
      <w:pPr>
        <w:widowControl/>
        <w:suppressAutoHyphens w:val="0"/>
        <w:jc w:val="left"/>
        <w:rPr>
          <w:rFonts w:ascii="Calibri" w:eastAsiaTheme="minorHAnsi" w:hAnsi="Calibri" w:cs="Calibri"/>
          <w:color w:val="000000"/>
          <w:sz w:val="18"/>
          <w:szCs w:val="18"/>
          <w:lang w:eastAsia="en-US"/>
        </w:rPr>
      </w:pPr>
    </w:p>
    <w:p w14:paraId="1FB9865F" w14:textId="771F8DC6" w:rsidR="00640E0B" w:rsidRPr="00F201B1" w:rsidRDefault="00640E0B" w:rsidP="007D06E7">
      <w:pPr>
        <w:widowControl/>
        <w:jc w:val="left"/>
        <w:rPr>
          <w:rFonts w:ascii="Calibri" w:eastAsiaTheme="minorHAnsi" w:hAnsi="Calibri" w:cs="Calibri"/>
          <w:color w:val="000000"/>
          <w:sz w:val="18"/>
          <w:szCs w:val="18"/>
          <w:lang w:eastAsia="en-US"/>
        </w:rPr>
      </w:pPr>
    </w:p>
    <w:p w14:paraId="2CA64FD6" w14:textId="5245AFC0" w:rsidR="00F7773F" w:rsidRPr="00F201B1" w:rsidRDefault="00F7773F" w:rsidP="007D06E7">
      <w:pPr>
        <w:widowControl/>
        <w:ind w:firstLine="708"/>
        <w:jc w:val="right"/>
        <w:rPr>
          <w:rFonts w:ascii="Calibri" w:eastAsiaTheme="minorHAnsi" w:hAnsi="Calibri" w:cs="Calibri"/>
          <w:b/>
          <w:bCs/>
          <w:color w:val="000000"/>
          <w:sz w:val="18"/>
          <w:szCs w:val="18"/>
          <w:lang w:eastAsia="en-US"/>
        </w:rPr>
      </w:pPr>
      <w:r w:rsidRPr="00F201B1">
        <w:rPr>
          <w:rFonts w:eastAsiaTheme="minorHAnsi"/>
          <w:b/>
          <w:bCs/>
          <w:color w:val="000000"/>
          <w:sz w:val="20"/>
          <w:szCs w:val="20"/>
          <w:lang w:eastAsia="en-US"/>
        </w:rPr>
        <w:t xml:space="preserve">Załącznik nr 1 </w:t>
      </w:r>
      <w:bookmarkEnd w:id="6"/>
      <w:r w:rsidRPr="00F201B1">
        <w:rPr>
          <w:rFonts w:eastAsiaTheme="minorHAnsi"/>
          <w:b/>
          <w:bCs/>
          <w:color w:val="000000"/>
          <w:sz w:val="20"/>
          <w:szCs w:val="20"/>
          <w:lang w:eastAsia="en-US"/>
        </w:rPr>
        <w:t xml:space="preserve">do </w:t>
      </w:r>
      <w:r w:rsidRPr="00650DCD">
        <w:rPr>
          <w:rFonts w:eastAsiaTheme="minorHAnsi"/>
          <w:b/>
          <w:bCs/>
          <w:color w:val="000000"/>
          <w:sz w:val="20"/>
          <w:szCs w:val="20"/>
          <w:lang w:eastAsia="en-US"/>
        </w:rPr>
        <w:t xml:space="preserve">Umowy nr </w:t>
      </w:r>
      <w:r w:rsidRPr="00650DCD">
        <w:rPr>
          <w:rFonts w:eastAsiaTheme="minorHAnsi"/>
          <w:b/>
          <w:bCs/>
          <w:iCs/>
          <w:color w:val="000000"/>
          <w:sz w:val="20"/>
          <w:szCs w:val="20"/>
          <w:lang w:eastAsia="en-US"/>
        </w:rPr>
        <w:t>80.272.</w:t>
      </w:r>
      <w:r w:rsidR="0017608F" w:rsidRPr="00650DCD">
        <w:rPr>
          <w:rFonts w:eastAsiaTheme="minorHAnsi"/>
          <w:b/>
          <w:bCs/>
          <w:iCs/>
          <w:color w:val="000000"/>
          <w:sz w:val="20"/>
          <w:szCs w:val="20"/>
          <w:lang w:eastAsia="en-US"/>
        </w:rPr>
        <w:t>315</w:t>
      </w:r>
      <w:r w:rsidRPr="00650DCD">
        <w:rPr>
          <w:rFonts w:eastAsiaTheme="minorHAnsi"/>
          <w:b/>
          <w:bCs/>
          <w:iCs/>
          <w:color w:val="000000"/>
          <w:sz w:val="20"/>
          <w:szCs w:val="20"/>
          <w:lang w:eastAsia="en-US"/>
        </w:rPr>
        <w:t>.202</w:t>
      </w:r>
      <w:r w:rsidR="00C446E6" w:rsidRPr="00650DCD">
        <w:rPr>
          <w:rFonts w:eastAsiaTheme="minorHAnsi"/>
          <w:b/>
          <w:bCs/>
          <w:iCs/>
          <w:color w:val="000000"/>
          <w:sz w:val="20"/>
          <w:szCs w:val="20"/>
          <w:lang w:eastAsia="en-US"/>
        </w:rPr>
        <w:t>3</w:t>
      </w:r>
    </w:p>
    <w:p w14:paraId="194169E1" w14:textId="77777777" w:rsidR="005B0397" w:rsidRPr="00F201B1"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201B1"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201B1" w:rsidRDefault="005B0397" w:rsidP="007D06E7">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 xml:space="preserve">pieczątka jednostki UJ </w:t>
      </w:r>
      <w:r w:rsidRPr="00F201B1">
        <w:rPr>
          <w:rFonts w:eastAsiaTheme="minorHAnsi"/>
          <w:color w:val="000000"/>
          <w:sz w:val="20"/>
          <w:szCs w:val="20"/>
          <w:lang w:eastAsia="en-US"/>
        </w:rPr>
        <w:tab/>
      </w:r>
      <w:r w:rsidRPr="00F201B1">
        <w:rPr>
          <w:rFonts w:eastAsiaTheme="minorHAnsi"/>
          <w:color w:val="000000"/>
          <w:sz w:val="20"/>
          <w:szCs w:val="20"/>
          <w:lang w:eastAsia="en-US"/>
        </w:rPr>
        <w:tab/>
      </w:r>
      <w:r w:rsidRPr="00F201B1">
        <w:rPr>
          <w:rFonts w:eastAsiaTheme="minorHAnsi"/>
          <w:color w:val="000000"/>
          <w:sz w:val="20"/>
          <w:szCs w:val="20"/>
          <w:lang w:eastAsia="en-US"/>
        </w:rPr>
        <w:tab/>
      </w:r>
      <w:r w:rsidRPr="00F201B1">
        <w:rPr>
          <w:rFonts w:eastAsiaTheme="minorHAnsi"/>
          <w:color w:val="000000"/>
          <w:sz w:val="20"/>
          <w:szCs w:val="20"/>
          <w:lang w:eastAsia="en-US"/>
        </w:rPr>
        <w:tab/>
      </w:r>
      <w:r w:rsidRPr="00F201B1">
        <w:rPr>
          <w:rFonts w:eastAsiaTheme="minorHAnsi"/>
          <w:color w:val="000000"/>
          <w:sz w:val="20"/>
          <w:szCs w:val="20"/>
          <w:lang w:eastAsia="en-US"/>
        </w:rPr>
        <w:tab/>
      </w:r>
    </w:p>
    <w:p w14:paraId="139226C0" w14:textId="77777777" w:rsidR="005B0397" w:rsidRPr="00F201B1"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F201B1" w:rsidRDefault="003110F8" w:rsidP="007D06E7">
      <w:pPr>
        <w:widowControl/>
        <w:suppressAutoHyphens w:val="0"/>
        <w:autoSpaceDE w:val="0"/>
        <w:autoSpaceDN w:val="0"/>
        <w:adjustRightInd w:val="0"/>
        <w:rPr>
          <w:rFonts w:eastAsiaTheme="minorHAnsi"/>
          <w:b/>
          <w:bCs/>
          <w:color w:val="000000"/>
          <w:sz w:val="22"/>
          <w:szCs w:val="22"/>
          <w:lang w:eastAsia="en-US"/>
        </w:rPr>
      </w:pPr>
      <w:r w:rsidRPr="00F201B1">
        <w:rPr>
          <w:rFonts w:eastAsiaTheme="minorHAnsi"/>
          <w:b/>
          <w:bCs/>
          <w:color w:val="000000"/>
          <w:sz w:val="22"/>
          <w:szCs w:val="22"/>
          <w:lang w:eastAsia="en-US"/>
        </w:rPr>
        <w:t>Protokół odbioru</w:t>
      </w:r>
    </w:p>
    <w:p w14:paraId="60F305B0" w14:textId="77777777" w:rsidR="005B0397" w:rsidRPr="00F201B1"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F201B1"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201B1"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01B1">
        <w:rPr>
          <w:rFonts w:eastAsiaTheme="minorHAnsi"/>
          <w:color w:val="000000"/>
          <w:sz w:val="20"/>
          <w:szCs w:val="20"/>
          <w:lang w:eastAsia="en-US"/>
        </w:rPr>
        <w:t xml:space="preserve">W dniu ………………………………….. r. </w:t>
      </w:r>
      <w:r w:rsidR="005B0397" w:rsidRPr="00F201B1">
        <w:rPr>
          <w:rFonts w:eastAsiaTheme="minorHAnsi"/>
          <w:color w:val="000000"/>
          <w:sz w:val="20"/>
          <w:szCs w:val="20"/>
          <w:lang w:eastAsia="en-US"/>
        </w:rPr>
        <w:t xml:space="preserve">…………………………….. </w:t>
      </w:r>
      <w:r w:rsidR="00C34963" w:rsidRPr="00F201B1">
        <w:rPr>
          <w:rFonts w:eastAsiaTheme="minorHAnsi"/>
          <w:color w:val="000000"/>
          <w:sz w:val="20"/>
          <w:szCs w:val="20"/>
          <w:lang w:eastAsia="en-US"/>
        </w:rPr>
        <w:t>w związku z Umową nr ……………… z dnia …………………………….</w:t>
      </w:r>
    </w:p>
    <w:p w14:paraId="2CB416ED" w14:textId="77777777" w:rsidR="003110F8" w:rsidRPr="00F201B1"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01B1">
        <w:rPr>
          <w:rFonts w:eastAsiaTheme="minorHAnsi"/>
          <w:b/>
          <w:bCs/>
          <w:color w:val="000000"/>
          <w:sz w:val="20"/>
          <w:szCs w:val="20"/>
          <w:lang w:eastAsia="en-US"/>
        </w:rPr>
        <w:t xml:space="preserve">DOKONANO / NIE DOKONANO* odbioru: </w:t>
      </w:r>
    </w:p>
    <w:p w14:paraId="38A1330E" w14:textId="1D33A7A8" w:rsidR="003110F8" w:rsidRPr="00F201B1"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01B1">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F201B1" w14:paraId="4F2BB76C" w14:textId="77777777" w:rsidTr="00B00E1C">
        <w:tc>
          <w:tcPr>
            <w:tcW w:w="540" w:type="dxa"/>
            <w:shd w:val="clear" w:color="auto" w:fill="auto"/>
          </w:tcPr>
          <w:p w14:paraId="0DFAD6F2" w14:textId="77777777" w:rsidR="003110F8" w:rsidRPr="00F201B1" w:rsidRDefault="003110F8" w:rsidP="006E7D04">
            <w:pPr>
              <w:autoSpaceDE w:val="0"/>
              <w:autoSpaceDN w:val="0"/>
              <w:adjustRightInd w:val="0"/>
              <w:rPr>
                <w:sz w:val="20"/>
                <w:szCs w:val="20"/>
              </w:rPr>
            </w:pPr>
            <w:r w:rsidRPr="00F201B1">
              <w:rPr>
                <w:sz w:val="20"/>
                <w:szCs w:val="20"/>
              </w:rPr>
              <w:t>Lp.</w:t>
            </w:r>
          </w:p>
        </w:tc>
        <w:tc>
          <w:tcPr>
            <w:tcW w:w="7560" w:type="dxa"/>
            <w:gridSpan w:val="6"/>
            <w:shd w:val="clear" w:color="auto" w:fill="auto"/>
          </w:tcPr>
          <w:p w14:paraId="6B14BB88" w14:textId="77777777" w:rsidR="003110F8" w:rsidRPr="00F201B1" w:rsidRDefault="003110F8" w:rsidP="006E7D04">
            <w:pPr>
              <w:autoSpaceDE w:val="0"/>
              <w:autoSpaceDN w:val="0"/>
              <w:adjustRightInd w:val="0"/>
              <w:rPr>
                <w:b/>
                <w:bCs/>
                <w:sz w:val="20"/>
                <w:szCs w:val="20"/>
              </w:rPr>
            </w:pPr>
            <w:r w:rsidRPr="00F201B1">
              <w:rPr>
                <w:b/>
                <w:bCs/>
                <w:sz w:val="20"/>
                <w:szCs w:val="20"/>
              </w:rPr>
              <w:t>Specyfikacja dostarczonego sprzętu</w:t>
            </w:r>
          </w:p>
        </w:tc>
        <w:tc>
          <w:tcPr>
            <w:tcW w:w="1620" w:type="dxa"/>
            <w:vMerge w:val="restart"/>
            <w:shd w:val="clear" w:color="auto" w:fill="auto"/>
          </w:tcPr>
          <w:p w14:paraId="156B4466" w14:textId="75C86FA5" w:rsidR="003110F8" w:rsidRPr="00F201B1" w:rsidRDefault="003110F8" w:rsidP="006E7D04">
            <w:pPr>
              <w:autoSpaceDE w:val="0"/>
              <w:autoSpaceDN w:val="0"/>
              <w:adjustRightInd w:val="0"/>
              <w:rPr>
                <w:sz w:val="20"/>
                <w:szCs w:val="20"/>
              </w:rPr>
            </w:pPr>
            <w:r w:rsidRPr="00F201B1">
              <w:rPr>
                <w:sz w:val="20"/>
                <w:szCs w:val="20"/>
              </w:rPr>
              <w:t>Data odbioru</w:t>
            </w:r>
          </w:p>
        </w:tc>
      </w:tr>
      <w:tr w:rsidR="003110F8" w:rsidRPr="00F201B1" w14:paraId="6E19C2D1" w14:textId="77777777" w:rsidTr="00B00E1C">
        <w:tc>
          <w:tcPr>
            <w:tcW w:w="540" w:type="dxa"/>
            <w:shd w:val="clear" w:color="auto" w:fill="auto"/>
          </w:tcPr>
          <w:p w14:paraId="5B28972E" w14:textId="77777777" w:rsidR="003110F8" w:rsidRPr="00F201B1" w:rsidRDefault="003110F8" w:rsidP="006E7D04">
            <w:pPr>
              <w:autoSpaceDE w:val="0"/>
              <w:autoSpaceDN w:val="0"/>
              <w:adjustRightInd w:val="0"/>
              <w:rPr>
                <w:sz w:val="20"/>
                <w:szCs w:val="20"/>
              </w:rPr>
            </w:pPr>
          </w:p>
        </w:tc>
        <w:tc>
          <w:tcPr>
            <w:tcW w:w="1797" w:type="dxa"/>
            <w:shd w:val="clear" w:color="auto" w:fill="auto"/>
          </w:tcPr>
          <w:p w14:paraId="3F3C9D99" w14:textId="77777777" w:rsidR="003110F8" w:rsidRPr="00F201B1" w:rsidRDefault="003110F8" w:rsidP="006E7D04">
            <w:pPr>
              <w:autoSpaceDE w:val="0"/>
              <w:autoSpaceDN w:val="0"/>
              <w:adjustRightInd w:val="0"/>
              <w:rPr>
                <w:sz w:val="20"/>
                <w:szCs w:val="20"/>
              </w:rPr>
            </w:pPr>
            <w:r w:rsidRPr="00F201B1">
              <w:rPr>
                <w:sz w:val="20"/>
                <w:szCs w:val="20"/>
              </w:rPr>
              <w:t>Nazwa</w:t>
            </w:r>
          </w:p>
        </w:tc>
        <w:tc>
          <w:tcPr>
            <w:tcW w:w="654" w:type="dxa"/>
            <w:shd w:val="clear" w:color="auto" w:fill="auto"/>
          </w:tcPr>
          <w:p w14:paraId="1376C0EA" w14:textId="77777777" w:rsidR="003110F8" w:rsidRPr="00F201B1" w:rsidRDefault="003110F8" w:rsidP="006E7D04">
            <w:pPr>
              <w:autoSpaceDE w:val="0"/>
              <w:autoSpaceDN w:val="0"/>
              <w:adjustRightInd w:val="0"/>
              <w:rPr>
                <w:sz w:val="20"/>
                <w:szCs w:val="20"/>
              </w:rPr>
            </w:pPr>
            <w:r w:rsidRPr="00F201B1">
              <w:rPr>
                <w:sz w:val="20"/>
                <w:szCs w:val="20"/>
              </w:rPr>
              <w:t>Ilość</w:t>
            </w:r>
          </w:p>
        </w:tc>
        <w:tc>
          <w:tcPr>
            <w:tcW w:w="1130" w:type="dxa"/>
            <w:shd w:val="clear" w:color="auto" w:fill="auto"/>
          </w:tcPr>
          <w:p w14:paraId="4DD38BAD" w14:textId="77777777" w:rsidR="003110F8" w:rsidRPr="00F201B1" w:rsidRDefault="003110F8" w:rsidP="006E7D04">
            <w:pPr>
              <w:autoSpaceDE w:val="0"/>
              <w:autoSpaceDN w:val="0"/>
              <w:adjustRightInd w:val="0"/>
              <w:rPr>
                <w:sz w:val="20"/>
                <w:szCs w:val="20"/>
              </w:rPr>
            </w:pPr>
            <w:r w:rsidRPr="00F201B1">
              <w:rPr>
                <w:sz w:val="20"/>
                <w:szCs w:val="20"/>
              </w:rPr>
              <w:t>Producent</w:t>
            </w:r>
          </w:p>
        </w:tc>
        <w:tc>
          <w:tcPr>
            <w:tcW w:w="1155" w:type="dxa"/>
            <w:shd w:val="clear" w:color="auto" w:fill="auto"/>
          </w:tcPr>
          <w:p w14:paraId="47A24E4E" w14:textId="77777777" w:rsidR="003110F8" w:rsidRPr="00F201B1" w:rsidRDefault="003110F8" w:rsidP="006E7D04">
            <w:pPr>
              <w:autoSpaceDE w:val="0"/>
              <w:autoSpaceDN w:val="0"/>
              <w:adjustRightInd w:val="0"/>
              <w:rPr>
                <w:sz w:val="20"/>
                <w:szCs w:val="20"/>
              </w:rPr>
            </w:pPr>
            <w:r w:rsidRPr="00F201B1">
              <w:rPr>
                <w:sz w:val="20"/>
                <w:szCs w:val="20"/>
              </w:rPr>
              <w:t>Model/typ</w:t>
            </w:r>
          </w:p>
        </w:tc>
        <w:tc>
          <w:tcPr>
            <w:tcW w:w="1564" w:type="dxa"/>
            <w:shd w:val="clear" w:color="auto" w:fill="auto"/>
          </w:tcPr>
          <w:p w14:paraId="38A2D3BD" w14:textId="77777777" w:rsidR="003110F8" w:rsidRPr="00F201B1" w:rsidRDefault="003110F8" w:rsidP="006E7D04">
            <w:pPr>
              <w:autoSpaceDE w:val="0"/>
              <w:autoSpaceDN w:val="0"/>
              <w:adjustRightInd w:val="0"/>
              <w:rPr>
                <w:sz w:val="20"/>
                <w:szCs w:val="20"/>
              </w:rPr>
            </w:pPr>
            <w:r w:rsidRPr="00F201B1">
              <w:rPr>
                <w:sz w:val="20"/>
                <w:szCs w:val="20"/>
              </w:rPr>
              <w:t>Nr fabryczny</w:t>
            </w:r>
          </w:p>
        </w:tc>
        <w:tc>
          <w:tcPr>
            <w:tcW w:w="1260" w:type="dxa"/>
            <w:shd w:val="clear" w:color="auto" w:fill="auto"/>
          </w:tcPr>
          <w:p w14:paraId="59A1C57D" w14:textId="77777777" w:rsidR="003110F8" w:rsidRPr="00F201B1" w:rsidRDefault="003110F8" w:rsidP="006E7D04">
            <w:pPr>
              <w:autoSpaceDE w:val="0"/>
              <w:autoSpaceDN w:val="0"/>
              <w:adjustRightInd w:val="0"/>
              <w:rPr>
                <w:sz w:val="20"/>
                <w:szCs w:val="20"/>
              </w:rPr>
            </w:pPr>
            <w:r w:rsidRPr="00F201B1">
              <w:rPr>
                <w:sz w:val="20"/>
                <w:szCs w:val="20"/>
              </w:rPr>
              <w:t>Data produkcji sprzętu</w:t>
            </w:r>
          </w:p>
        </w:tc>
        <w:tc>
          <w:tcPr>
            <w:tcW w:w="1620" w:type="dxa"/>
            <w:vMerge/>
            <w:shd w:val="clear" w:color="auto" w:fill="auto"/>
          </w:tcPr>
          <w:p w14:paraId="2E221F5B" w14:textId="77777777" w:rsidR="003110F8" w:rsidRPr="00F201B1" w:rsidRDefault="003110F8" w:rsidP="003110F8">
            <w:pPr>
              <w:autoSpaceDE w:val="0"/>
              <w:autoSpaceDN w:val="0"/>
              <w:adjustRightInd w:val="0"/>
              <w:jc w:val="both"/>
              <w:rPr>
                <w:sz w:val="20"/>
                <w:szCs w:val="20"/>
              </w:rPr>
            </w:pPr>
          </w:p>
        </w:tc>
      </w:tr>
      <w:tr w:rsidR="003110F8" w:rsidRPr="00F201B1" w14:paraId="4C608290" w14:textId="77777777" w:rsidTr="00B00E1C">
        <w:tc>
          <w:tcPr>
            <w:tcW w:w="540" w:type="dxa"/>
            <w:shd w:val="clear" w:color="auto" w:fill="auto"/>
          </w:tcPr>
          <w:p w14:paraId="6D53C72E" w14:textId="77777777" w:rsidR="003110F8" w:rsidRPr="00F201B1" w:rsidRDefault="003110F8" w:rsidP="003110F8">
            <w:pPr>
              <w:autoSpaceDE w:val="0"/>
              <w:autoSpaceDN w:val="0"/>
              <w:adjustRightInd w:val="0"/>
              <w:jc w:val="both"/>
              <w:rPr>
                <w:sz w:val="20"/>
                <w:szCs w:val="20"/>
              </w:rPr>
            </w:pPr>
          </w:p>
          <w:p w14:paraId="420D2845" w14:textId="77777777" w:rsidR="003110F8" w:rsidRPr="00F201B1"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F201B1"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F201B1"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F201B1"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F201B1"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F201B1"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F201B1"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F201B1" w:rsidRDefault="003110F8" w:rsidP="003110F8">
            <w:pPr>
              <w:autoSpaceDE w:val="0"/>
              <w:autoSpaceDN w:val="0"/>
              <w:adjustRightInd w:val="0"/>
              <w:jc w:val="both"/>
              <w:rPr>
                <w:sz w:val="20"/>
                <w:szCs w:val="20"/>
              </w:rPr>
            </w:pPr>
          </w:p>
        </w:tc>
      </w:tr>
      <w:tr w:rsidR="003110F8" w:rsidRPr="00F201B1" w14:paraId="557037D7" w14:textId="77777777" w:rsidTr="00B00E1C">
        <w:tc>
          <w:tcPr>
            <w:tcW w:w="540" w:type="dxa"/>
            <w:shd w:val="clear" w:color="auto" w:fill="auto"/>
          </w:tcPr>
          <w:p w14:paraId="2D7DB929" w14:textId="77777777" w:rsidR="003110F8" w:rsidRPr="00F201B1" w:rsidRDefault="003110F8" w:rsidP="003110F8">
            <w:pPr>
              <w:autoSpaceDE w:val="0"/>
              <w:autoSpaceDN w:val="0"/>
              <w:adjustRightInd w:val="0"/>
              <w:jc w:val="both"/>
              <w:rPr>
                <w:sz w:val="20"/>
                <w:szCs w:val="20"/>
              </w:rPr>
            </w:pPr>
          </w:p>
          <w:p w14:paraId="4B35347C" w14:textId="77777777" w:rsidR="003110F8" w:rsidRPr="00F201B1"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F201B1"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F201B1"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F201B1"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F201B1"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F201B1"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F201B1"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F201B1" w:rsidRDefault="003110F8" w:rsidP="003110F8">
            <w:pPr>
              <w:autoSpaceDE w:val="0"/>
              <w:autoSpaceDN w:val="0"/>
              <w:adjustRightInd w:val="0"/>
              <w:jc w:val="both"/>
              <w:rPr>
                <w:sz w:val="20"/>
                <w:szCs w:val="20"/>
              </w:rPr>
            </w:pPr>
          </w:p>
        </w:tc>
      </w:tr>
      <w:tr w:rsidR="003110F8" w:rsidRPr="00F201B1" w14:paraId="15417C19" w14:textId="77777777" w:rsidTr="00B00E1C">
        <w:tc>
          <w:tcPr>
            <w:tcW w:w="540" w:type="dxa"/>
            <w:shd w:val="clear" w:color="auto" w:fill="auto"/>
          </w:tcPr>
          <w:p w14:paraId="4D1B0B98" w14:textId="77777777" w:rsidR="003110F8" w:rsidRPr="00F201B1" w:rsidRDefault="003110F8" w:rsidP="003110F8">
            <w:pPr>
              <w:autoSpaceDE w:val="0"/>
              <w:autoSpaceDN w:val="0"/>
              <w:adjustRightInd w:val="0"/>
              <w:jc w:val="both"/>
              <w:rPr>
                <w:sz w:val="20"/>
                <w:szCs w:val="20"/>
              </w:rPr>
            </w:pPr>
          </w:p>
          <w:p w14:paraId="2198B3EA" w14:textId="77777777" w:rsidR="003110F8" w:rsidRPr="00F201B1"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F201B1"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F201B1"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F201B1"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F201B1"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F201B1"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F201B1"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F201B1" w:rsidRDefault="003110F8" w:rsidP="003110F8">
            <w:pPr>
              <w:autoSpaceDE w:val="0"/>
              <w:autoSpaceDN w:val="0"/>
              <w:adjustRightInd w:val="0"/>
              <w:jc w:val="both"/>
              <w:rPr>
                <w:sz w:val="20"/>
                <w:szCs w:val="20"/>
              </w:rPr>
            </w:pPr>
          </w:p>
        </w:tc>
      </w:tr>
    </w:tbl>
    <w:p w14:paraId="19EC82D2" w14:textId="24451A1F" w:rsidR="005B0397" w:rsidRPr="00F201B1"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 xml:space="preserve">Zgodnie z Umową odbiór Sprzętu powinien nastąpić do dnia .............................. </w:t>
      </w:r>
    </w:p>
    <w:p w14:paraId="1A7C52D6"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 xml:space="preserve">Odbiór Sprzętu został wykonany w terminie/nie został wykonany w terminie* </w:t>
      </w:r>
    </w:p>
    <w:p w14:paraId="6599FC87"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b/>
          <w:color w:val="000000"/>
          <w:sz w:val="20"/>
          <w:szCs w:val="20"/>
          <w:lang w:eastAsia="en-US"/>
        </w:rPr>
        <w:t>BEZ UWAG I ZASTRZEŻEŃ / UWAGI I ZASTRZEŻENIA</w:t>
      </w:r>
      <w:r w:rsidRPr="00F201B1">
        <w:rPr>
          <w:rFonts w:eastAsiaTheme="minorHAnsi"/>
          <w:color w:val="000000"/>
          <w:sz w:val="20"/>
          <w:szCs w:val="20"/>
          <w:lang w:eastAsia="en-US"/>
        </w:rPr>
        <w:t xml:space="preserve">* </w:t>
      </w:r>
    </w:p>
    <w:p w14:paraId="58518D72"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t>
      </w:r>
    </w:p>
    <w:p w14:paraId="26E193AA" w14:textId="7FCA80E0"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Dotyczy faktury nr ……………………………………………..….. z dnia……………………………</w:t>
      </w:r>
    </w:p>
    <w:p w14:paraId="0A07EC29" w14:textId="065B2E38"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Wartość towaru/usługi ………………………………………………………………………………….</w:t>
      </w:r>
    </w:p>
    <w:p w14:paraId="21638310"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t>
      </w:r>
      <w:r w:rsidR="00C34963" w:rsidRPr="00F201B1">
        <w:rPr>
          <w:rFonts w:eastAsiaTheme="minorHAnsi"/>
          <w:color w:val="000000"/>
          <w:sz w:val="20"/>
          <w:szCs w:val="20"/>
          <w:lang w:eastAsia="en-US"/>
        </w:rPr>
        <w:t>……………</w:t>
      </w:r>
    </w:p>
    <w:p w14:paraId="1DC8E304" w14:textId="78AE5671" w:rsidR="005B0397" w:rsidRPr="00F201B1"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podpis osoby odbierającej towar/usługę</w:t>
      </w:r>
    </w:p>
    <w:p w14:paraId="166C2B23" w14:textId="77777777" w:rsidR="00C34963" w:rsidRPr="00F201B1"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201B1"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 imieniu Zamawiającego…………………………</w:t>
      </w:r>
      <w:r w:rsidRPr="00F201B1">
        <w:rPr>
          <w:rFonts w:eastAsiaTheme="minorHAnsi"/>
          <w:color w:val="000000"/>
          <w:sz w:val="20"/>
          <w:szCs w:val="20"/>
          <w:lang w:eastAsia="en-US"/>
        </w:rPr>
        <w:tab/>
      </w:r>
      <w:r w:rsidRPr="00F201B1">
        <w:rPr>
          <w:rFonts w:eastAsiaTheme="minorHAnsi"/>
          <w:color w:val="000000"/>
          <w:sz w:val="20"/>
          <w:szCs w:val="20"/>
          <w:lang w:eastAsia="en-US"/>
        </w:rPr>
        <w:tab/>
        <w:t>w imieniu Wykonawcy………………</w:t>
      </w:r>
    </w:p>
    <w:p w14:paraId="3EB9D7B6"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201B1"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Telefon kontaktowy: ………………….……………………….</w:t>
      </w:r>
    </w:p>
    <w:p w14:paraId="318F0199" w14:textId="77777777" w:rsidR="005B0397" w:rsidRPr="00F201B1"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4B32699D" w14:textId="4D21308B" w:rsidR="00F7773F" w:rsidRPr="00F201B1" w:rsidRDefault="005B0397" w:rsidP="000A3E62">
      <w:pPr>
        <w:widowControl/>
        <w:suppressAutoHyphens w:val="0"/>
        <w:spacing w:after="160"/>
        <w:jc w:val="left"/>
        <w:rPr>
          <w:rFonts w:eastAsiaTheme="minorHAnsi"/>
          <w:sz w:val="20"/>
          <w:szCs w:val="20"/>
          <w:lang w:eastAsia="en-US"/>
        </w:rPr>
      </w:pPr>
      <w:r w:rsidRPr="00F201B1">
        <w:rPr>
          <w:rFonts w:eastAsiaTheme="minorHAnsi"/>
          <w:sz w:val="20"/>
          <w:szCs w:val="20"/>
          <w:lang w:eastAsia="en-US"/>
        </w:rPr>
        <w:t>Adres e-mail: ………………………………………………………</w:t>
      </w:r>
    </w:p>
    <w:p w14:paraId="72D05A86" w14:textId="3E2DBA25" w:rsidR="00B3709D" w:rsidRPr="00B21543" w:rsidRDefault="00F7773F" w:rsidP="00B3709D">
      <w:pPr>
        <w:jc w:val="both"/>
        <w:rPr>
          <w:b/>
          <w:sz w:val="20"/>
          <w:szCs w:val="20"/>
          <w:u w:val="single"/>
        </w:rPr>
      </w:pPr>
      <w:r w:rsidRPr="00F201B1">
        <w:rPr>
          <w:rFonts w:eastAsiaTheme="minorHAnsi"/>
          <w:i/>
          <w:iCs/>
          <w:sz w:val="20"/>
          <w:szCs w:val="20"/>
          <w:lang w:eastAsia="en-US"/>
        </w:rPr>
        <w:t>*</w:t>
      </w:r>
      <w:r w:rsidR="00B3709D" w:rsidRPr="00B3709D">
        <w:rPr>
          <w:i/>
          <w:sz w:val="20"/>
          <w:szCs w:val="20"/>
        </w:rPr>
        <w:t xml:space="preserve"> </w:t>
      </w:r>
      <w:r w:rsidR="00B3709D" w:rsidRPr="00B21543">
        <w:rPr>
          <w:i/>
          <w:sz w:val="20"/>
          <w:szCs w:val="20"/>
        </w:rPr>
        <w:t xml:space="preserve">Niepotrzebne skreślić </w:t>
      </w:r>
    </w:p>
    <w:p w14:paraId="788C1BE2" w14:textId="0DE3AF7F" w:rsidR="005B0397" w:rsidRPr="00640E0B" w:rsidRDefault="005B0397" w:rsidP="00640E0B">
      <w:pPr>
        <w:widowControl/>
        <w:suppressAutoHyphens w:val="0"/>
        <w:spacing w:after="160" w:line="259" w:lineRule="auto"/>
        <w:jc w:val="both"/>
        <w:rPr>
          <w:rFonts w:eastAsiaTheme="minorHAnsi"/>
          <w:i/>
          <w:iCs/>
          <w:sz w:val="20"/>
          <w:szCs w:val="20"/>
          <w:lang w:eastAsia="en-US"/>
        </w:rPr>
      </w:pPr>
    </w:p>
    <w:sectPr w:rsidR="005B0397" w:rsidRPr="00640E0B" w:rsidSect="00E21A1C">
      <w:headerReference w:type="default" r:id="rId22"/>
      <w:footerReference w:type="default" r:id="rId23"/>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3EB1" w14:textId="77777777" w:rsidR="00F44945" w:rsidRPr="009C43FF" w:rsidRDefault="00F44945"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3BFD269" w14:textId="77777777" w:rsidR="00F44945" w:rsidRPr="009C43FF" w:rsidRDefault="00F44945"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A8A7B14" w14:textId="77777777" w:rsidR="00F44945" w:rsidRDefault="00F4494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zcionka tekstu podstawoweg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1C7E06" w:rsidRDefault="001C7E06"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2DCA604D" w14:textId="61BFF06F" w:rsidR="001C7E06" w:rsidRPr="00016DA3" w:rsidRDefault="001C7E06"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5A7B40D3" w:rsidR="001C7E06" w:rsidRPr="00E21A1C" w:rsidRDefault="001C7E06"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9B1F43">
      <w:rPr>
        <w:rFonts w:ascii="Times New Roman" w:hAnsi="Times New Roman"/>
        <w:b/>
        <w:i/>
        <w:noProof/>
        <w:sz w:val="20"/>
        <w:szCs w:val="20"/>
        <w:lang w:val="pt-BR"/>
      </w:rPr>
      <w:t>20</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9B1F43">
      <w:rPr>
        <w:rFonts w:ascii="Times New Roman" w:hAnsi="Times New Roman"/>
        <w:b/>
        <w:i/>
        <w:noProof/>
        <w:sz w:val="20"/>
        <w:szCs w:val="20"/>
        <w:lang w:val="pt-BR"/>
      </w:rPr>
      <w:t>22</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99A8" w14:textId="77777777" w:rsidR="00F44945" w:rsidRPr="009C43FF" w:rsidRDefault="00F44945"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1D3C8D8" w14:textId="77777777" w:rsidR="00F44945" w:rsidRPr="009C43FF" w:rsidRDefault="00F44945"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ADE636C" w14:textId="77777777" w:rsidR="00F44945" w:rsidRDefault="00F44945"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F3C" w14:textId="054F70F4" w:rsidR="001C7E06" w:rsidRPr="00C65832" w:rsidRDefault="001C7E06" w:rsidP="00451670">
    <w:pPr>
      <w:jc w:val="both"/>
      <w:rPr>
        <w:i/>
        <w:iCs/>
        <w:sz w:val="20"/>
        <w:szCs w:val="20"/>
        <w:u w:val="single"/>
      </w:rPr>
    </w:pPr>
    <w:r w:rsidRPr="005740AA">
      <w:rPr>
        <w:i/>
        <w:iCs/>
        <w:sz w:val="20"/>
        <w:szCs w:val="20"/>
        <w:u w:val="single"/>
      </w:rPr>
      <w:t xml:space="preserve">Zaproszenie do składania ofert </w:t>
    </w:r>
    <w:bookmarkStart w:id="7" w:name="_Hlk116458084"/>
    <w:bookmarkStart w:id="8" w:name="_Hlk116458379"/>
    <w:bookmarkStart w:id="9" w:name="_Hlk100830573"/>
    <w:r>
      <w:rPr>
        <w:i/>
        <w:iCs/>
        <w:sz w:val="20"/>
        <w:szCs w:val="20"/>
        <w:u w:val="single"/>
      </w:rPr>
      <w:t xml:space="preserve">na wyłonienie Wykonawcy w zakresie </w:t>
    </w:r>
    <w:r w:rsidRPr="00C65832">
      <w:rPr>
        <w:i/>
        <w:iCs/>
        <w:sz w:val="20"/>
        <w:szCs w:val="20"/>
        <w:u w:val="single"/>
      </w:rPr>
      <w:t>dostawy</w:t>
    </w:r>
    <w:r w:rsidR="006C20FB" w:rsidRPr="00C65832">
      <w:rPr>
        <w:u w:val="single"/>
      </w:rPr>
      <w:t xml:space="preserve"> </w:t>
    </w:r>
    <w:r w:rsidR="006C20FB" w:rsidRPr="00C65832">
      <w:rPr>
        <w:i/>
        <w:iCs/>
        <w:sz w:val="20"/>
        <w:szCs w:val="20"/>
        <w:u w:val="single"/>
      </w:rPr>
      <w:t>multimodalnej przystawki mikroskopowej</w:t>
    </w:r>
    <w:r w:rsidRPr="00C65832">
      <w:rPr>
        <w:i/>
        <w:iCs/>
        <w:sz w:val="20"/>
        <w:szCs w:val="20"/>
        <w:u w:val="single"/>
      </w:rPr>
      <w:t xml:space="preserve"> na potrzeby Wydziału Chemii Uniwersytetu Jagiellońskiego</w:t>
    </w:r>
  </w:p>
  <w:bookmarkEnd w:id="7"/>
  <w:bookmarkEnd w:id="8"/>
  <w:bookmarkEnd w:id="9"/>
  <w:p w14:paraId="28496C6A" w14:textId="68A5421B" w:rsidR="001C7E06" w:rsidRDefault="001C7E06" w:rsidP="00423D9C">
    <w:pPr>
      <w:jc w:val="right"/>
      <w:rPr>
        <w:sz w:val="20"/>
        <w:szCs w:val="22"/>
      </w:rPr>
    </w:pPr>
    <w:r w:rsidRPr="00C65832">
      <w:rPr>
        <w:sz w:val="20"/>
        <w:szCs w:val="22"/>
      </w:rPr>
      <w:t>Nr sprawy: 80.272.</w:t>
    </w:r>
    <w:r w:rsidR="006C20FB" w:rsidRPr="00C65832">
      <w:rPr>
        <w:sz w:val="20"/>
        <w:szCs w:val="22"/>
      </w:rPr>
      <w:t>315</w:t>
    </w:r>
    <w:r w:rsidRPr="00C65832">
      <w:rPr>
        <w:sz w:val="20"/>
        <w:szCs w:val="22"/>
      </w:rPr>
      <w:t>.2023</w:t>
    </w:r>
  </w:p>
  <w:p w14:paraId="0EC8CA0B" w14:textId="77777777" w:rsidR="001C7E06" w:rsidRPr="00F07766" w:rsidRDefault="001C7E06"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DA660CB8"/>
    <w:name w:val="WW8Num3"/>
    <w:lvl w:ilvl="0">
      <w:start w:val="1"/>
      <w:numFmt w:val="decimal"/>
      <w:lvlText w:val="%1."/>
      <w:lvlJc w:val="left"/>
      <w:pPr>
        <w:tabs>
          <w:tab w:val="num" w:pos="360"/>
        </w:tabs>
        <w:ind w:left="360" w:hanging="360"/>
      </w:pPr>
      <w:rPr>
        <w:rFonts w:hint="default"/>
        <w:b w:val="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1DDE2F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A73B93"/>
    <w:multiLevelType w:val="hybridMultilevel"/>
    <w:tmpl w:val="7F32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258E1492"/>
    <w:lvl w:ilvl="0" w:tplc="211EFC7E">
      <w:start w:val="1"/>
      <w:numFmt w:val="decimal"/>
      <w:lvlText w:val="%1)"/>
      <w:lvlJc w:val="left"/>
      <w:pPr>
        <w:tabs>
          <w:tab w:val="num" w:pos="555"/>
        </w:tabs>
        <w:ind w:left="555" w:hanging="375"/>
      </w:pPr>
    </w:lvl>
    <w:lvl w:ilvl="1" w:tplc="04150005">
      <w:start w:val="1"/>
      <w:numFmt w:val="bullet"/>
      <w:lvlText w:val=""/>
      <w:lvlJc w:val="left"/>
      <w:pPr>
        <w:ind w:left="288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2921C1A"/>
    <w:multiLevelType w:val="hybridMultilevel"/>
    <w:tmpl w:val="B1C09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4C21103"/>
    <w:multiLevelType w:val="hybridMultilevel"/>
    <w:tmpl w:val="436CDF3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D54C5744"/>
    <w:styleLink w:val="Zaimportowanystyl1"/>
    <w:lvl w:ilvl="0" w:tplc="C9820F18">
      <w:start w:val="1"/>
      <w:numFmt w:val="decimal"/>
      <w:lvlText w:val="%1)"/>
      <w:lvlJc w:val="left"/>
      <w:pPr>
        <w:tabs>
          <w:tab w:val="num" w:pos="360"/>
        </w:tabs>
        <w:ind w:left="360" w:hanging="360"/>
      </w:pPr>
      <w:rPr>
        <w:b/>
      </w:rPr>
    </w:lvl>
    <w:lvl w:ilvl="1" w:tplc="52DAFBB2">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FC632BD"/>
    <w:multiLevelType w:val="multilevel"/>
    <w:tmpl w:val="2744AD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2A3C6A6D"/>
    <w:multiLevelType w:val="hybridMultilevel"/>
    <w:tmpl w:val="644E9626"/>
    <w:lvl w:ilvl="0" w:tplc="F3B6214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5DBC5686"/>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9" w15:restartNumberingAfterBreak="0">
    <w:nsid w:val="303229C0"/>
    <w:multiLevelType w:val="hybridMultilevel"/>
    <w:tmpl w:val="CBBC9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6124B1"/>
    <w:multiLevelType w:val="multilevel"/>
    <w:tmpl w:val="8EA0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B5965C7"/>
    <w:multiLevelType w:val="hybridMultilevel"/>
    <w:tmpl w:val="885470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5"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7"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76F61EFB"/>
    <w:multiLevelType w:val="hybridMultilevel"/>
    <w:tmpl w:val="5538B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6D61218">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469784">
    <w:abstractNumId w:val="41"/>
  </w:num>
  <w:num w:numId="2" w16cid:durableId="639071608">
    <w:abstractNumId w:val="76"/>
  </w:num>
  <w:num w:numId="3" w16cid:durableId="10132625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394211">
    <w:abstractNumId w:val="35"/>
  </w:num>
  <w:num w:numId="5" w16cid:durableId="773595178">
    <w:abstractNumId w:val="74"/>
  </w:num>
  <w:num w:numId="6" w16cid:durableId="1627471399">
    <w:abstractNumId w:val="54"/>
  </w:num>
  <w:num w:numId="7" w16cid:durableId="659575136">
    <w:abstractNumId w:val="56"/>
  </w:num>
  <w:num w:numId="8" w16cid:durableId="1654291828">
    <w:abstractNumId w:val="61"/>
  </w:num>
  <w:num w:numId="9" w16cid:durableId="2018188470">
    <w:abstractNumId w:val="46"/>
  </w:num>
  <w:num w:numId="10" w16cid:durableId="895628706">
    <w:abstractNumId w:val="73"/>
  </w:num>
  <w:num w:numId="11" w16cid:durableId="1587231486">
    <w:abstractNumId w:val="41"/>
    <w:lvlOverride w:ilvl="0">
      <w:lvl w:ilvl="0" w:tplc="C9820F18">
        <w:start w:val="1"/>
        <w:numFmt w:val="decimal"/>
        <w:lvlText w:val="%1)"/>
        <w:lvlJc w:val="left"/>
        <w:pPr>
          <w:tabs>
            <w:tab w:val="num" w:pos="360"/>
          </w:tabs>
          <w:ind w:left="360" w:hanging="360"/>
        </w:pPr>
        <w:rPr>
          <w:b/>
        </w:rPr>
      </w:lvl>
    </w:lvlOverride>
    <w:lvlOverride w:ilvl="1">
      <w:lvl w:ilvl="1" w:tplc="52DAFBB2"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16cid:durableId="820852624">
    <w:abstractNumId w:val="41"/>
    <w:lvlOverride w:ilvl="0">
      <w:lvl w:ilvl="0" w:tplc="C9820F18">
        <w:start w:val="1"/>
        <w:numFmt w:val="decimal"/>
        <w:lvlText w:val="%1)"/>
        <w:lvlJc w:val="left"/>
        <w:pPr>
          <w:ind w:left="360" w:hanging="360"/>
        </w:pPr>
        <w:rPr>
          <w:b/>
        </w:rPr>
      </w:lvl>
    </w:lvlOverride>
    <w:lvlOverride w:ilvl="1">
      <w:lvl w:ilvl="1" w:tplc="52DAFBB2">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3" w16cid:durableId="636759769">
    <w:abstractNumId w:val="29"/>
  </w:num>
  <w:num w:numId="14" w16cid:durableId="334767022">
    <w:abstractNumId w:val="75"/>
  </w:num>
  <w:num w:numId="15" w16cid:durableId="7804130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408887">
    <w:abstractNumId w:val="38"/>
  </w:num>
  <w:num w:numId="17" w16cid:durableId="515121765">
    <w:abstractNumId w:val="27"/>
  </w:num>
  <w:num w:numId="18" w16cid:durableId="131294118">
    <w:abstractNumId w:val="48"/>
  </w:num>
  <w:num w:numId="19" w16cid:durableId="1861242662">
    <w:abstractNumId w:val="67"/>
  </w:num>
  <w:num w:numId="20" w16cid:durableId="1783064441">
    <w:abstractNumId w:val="39"/>
  </w:num>
  <w:num w:numId="21" w16cid:durableId="1560824545">
    <w:abstractNumId w:val="3"/>
  </w:num>
  <w:num w:numId="22" w16cid:durableId="612134516">
    <w:abstractNumId w:val="1"/>
  </w:num>
  <w:num w:numId="23" w16cid:durableId="391078201">
    <w:abstractNumId w:val="55"/>
  </w:num>
  <w:num w:numId="24" w16cid:durableId="1654986356">
    <w:abstractNumId w:val="52"/>
  </w:num>
  <w:num w:numId="25" w16cid:durableId="647782713">
    <w:abstractNumId w:val="58"/>
  </w:num>
  <w:num w:numId="26" w16cid:durableId="86969671">
    <w:abstractNumId w:val="59"/>
  </w:num>
  <w:num w:numId="27" w16cid:durableId="265431736">
    <w:abstractNumId w:val="47"/>
  </w:num>
  <w:num w:numId="28" w16cid:durableId="1374965854">
    <w:abstractNumId w:val="51"/>
  </w:num>
  <w:num w:numId="29" w16cid:durableId="16777964">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2574356">
    <w:abstractNumId w:val="62"/>
  </w:num>
  <w:num w:numId="31" w16cid:durableId="1093822139">
    <w:abstractNumId w:val="37"/>
  </w:num>
  <w:num w:numId="32" w16cid:durableId="1137186839">
    <w:abstractNumId w:val="31"/>
  </w:num>
  <w:num w:numId="33" w16cid:durableId="437331265">
    <w:abstractNumId w:val="78"/>
  </w:num>
  <w:num w:numId="34" w16cid:durableId="8730054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2173131">
    <w:abstractNumId w:val="41"/>
    <w:lvlOverride w:ilvl="0">
      <w:lvl w:ilvl="0" w:tplc="C9820F18">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52DAFBB2">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36" w16cid:durableId="724260204">
    <w:abstractNumId w:val="63"/>
  </w:num>
  <w:num w:numId="37" w16cid:durableId="6353734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9508978">
    <w:abstractNumId w:val="42"/>
  </w:num>
  <w:num w:numId="39" w16cid:durableId="19637320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983280">
    <w:abstractNumId w:val="53"/>
  </w:num>
  <w:num w:numId="41" w16cid:durableId="1743989157">
    <w:abstractNumId w:val="41"/>
  </w:num>
  <w:num w:numId="42" w16cid:durableId="92096137">
    <w:abstractNumId w:val="33"/>
  </w:num>
  <w:num w:numId="43" w16cid:durableId="693767843">
    <w:abstractNumId w:val="36"/>
  </w:num>
  <w:num w:numId="44" w16cid:durableId="786003170">
    <w:abstractNumId w:val="4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739"/>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865"/>
    <w:rsid w:val="00020DDA"/>
    <w:rsid w:val="00021163"/>
    <w:rsid w:val="000219BA"/>
    <w:rsid w:val="00021A7D"/>
    <w:rsid w:val="000227C6"/>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266"/>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22BF"/>
    <w:rsid w:val="000A31E8"/>
    <w:rsid w:val="000A38B0"/>
    <w:rsid w:val="000A3E12"/>
    <w:rsid w:val="000A3E62"/>
    <w:rsid w:val="000A46EE"/>
    <w:rsid w:val="000A49B1"/>
    <w:rsid w:val="000A5884"/>
    <w:rsid w:val="000A59F6"/>
    <w:rsid w:val="000A5E79"/>
    <w:rsid w:val="000A6CFE"/>
    <w:rsid w:val="000A7123"/>
    <w:rsid w:val="000A72B0"/>
    <w:rsid w:val="000A72C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A64"/>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759"/>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5D0"/>
    <w:rsid w:val="000F26B3"/>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C86"/>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208"/>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308D7"/>
    <w:rsid w:val="00130EE1"/>
    <w:rsid w:val="001315CA"/>
    <w:rsid w:val="00131842"/>
    <w:rsid w:val="0013231A"/>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3D50"/>
    <w:rsid w:val="0014425F"/>
    <w:rsid w:val="001442D1"/>
    <w:rsid w:val="00144714"/>
    <w:rsid w:val="001447B3"/>
    <w:rsid w:val="001454A6"/>
    <w:rsid w:val="00145EF0"/>
    <w:rsid w:val="00146A78"/>
    <w:rsid w:val="00147C27"/>
    <w:rsid w:val="00150D21"/>
    <w:rsid w:val="001519E5"/>
    <w:rsid w:val="001529F7"/>
    <w:rsid w:val="00153A7A"/>
    <w:rsid w:val="00153F6B"/>
    <w:rsid w:val="00154399"/>
    <w:rsid w:val="00154A7F"/>
    <w:rsid w:val="00154E64"/>
    <w:rsid w:val="001553E0"/>
    <w:rsid w:val="00157009"/>
    <w:rsid w:val="001571AD"/>
    <w:rsid w:val="001600FA"/>
    <w:rsid w:val="00160992"/>
    <w:rsid w:val="00160D90"/>
    <w:rsid w:val="00160EB7"/>
    <w:rsid w:val="001613D5"/>
    <w:rsid w:val="00161841"/>
    <w:rsid w:val="00162091"/>
    <w:rsid w:val="001621BF"/>
    <w:rsid w:val="00162D72"/>
    <w:rsid w:val="00163F40"/>
    <w:rsid w:val="00164280"/>
    <w:rsid w:val="001668DD"/>
    <w:rsid w:val="00167FCF"/>
    <w:rsid w:val="00170186"/>
    <w:rsid w:val="00170796"/>
    <w:rsid w:val="00171AD2"/>
    <w:rsid w:val="00171DD3"/>
    <w:rsid w:val="00171FA0"/>
    <w:rsid w:val="001733F7"/>
    <w:rsid w:val="001735BB"/>
    <w:rsid w:val="00174AFB"/>
    <w:rsid w:val="00175A75"/>
    <w:rsid w:val="0017608F"/>
    <w:rsid w:val="00176AF3"/>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390"/>
    <w:rsid w:val="001856D4"/>
    <w:rsid w:val="001858B9"/>
    <w:rsid w:val="001860F0"/>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A3"/>
    <w:rsid w:val="001B01F0"/>
    <w:rsid w:val="001B07F6"/>
    <w:rsid w:val="001B1360"/>
    <w:rsid w:val="001B196D"/>
    <w:rsid w:val="001B1ADB"/>
    <w:rsid w:val="001B28D6"/>
    <w:rsid w:val="001B3AC5"/>
    <w:rsid w:val="001B3D8F"/>
    <w:rsid w:val="001B4183"/>
    <w:rsid w:val="001B4640"/>
    <w:rsid w:val="001B5404"/>
    <w:rsid w:val="001B5E0C"/>
    <w:rsid w:val="001B64C4"/>
    <w:rsid w:val="001B6C84"/>
    <w:rsid w:val="001B739C"/>
    <w:rsid w:val="001B7A97"/>
    <w:rsid w:val="001B7C1E"/>
    <w:rsid w:val="001B7D4B"/>
    <w:rsid w:val="001B7EB3"/>
    <w:rsid w:val="001C023E"/>
    <w:rsid w:val="001C12B3"/>
    <w:rsid w:val="001C136E"/>
    <w:rsid w:val="001C1774"/>
    <w:rsid w:val="001C1BC1"/>
    <w:rsid w:val="001C1E3A"/>
    <w:rsid w:val="001C2697"/>
    <w:rsid w:val="001C2718"/>
    <w:rsid w:val="001C2EAB"/>
    <w:rsid w:val="001C330D"/>
    <w:rsid w:val="001C35B7"/>
    <w:rsid w:val="001C3ED6"/>
    <w:rsid w:val="001C4152"/>
    <w:rsid w:val="001C49BC"/>
    <w:rsid w:val="001C4CFA"/>
    <w:rsid w:val="001C6034"/>
    <w:rsid w:val="001C66FA"/>
    <w:rsid w:val="001C725F"/>
    <w:rsid w:val="001C7E06"/>
    <w:rsid w:val="001D02DD"/>
    <w:rsid w:val="001D074A"/>
    <w:rsid w:val="001D0AAC"/>
    <w:rsid w:val="001D0DEF"/>
    <w:rsid w:val="001D2A57"/>
    <w:rsid w:val="001D375F"/>
    <w:rsid w:val="001D3BBC"/>
    <w:rsid w:val="001D6578"/>
    <w:rsid w:val="001D730E"/>
    <w:rsid w:val="001D762B"/>
    <w:rsid w:val="001D7DBC"/>
    <w:rsid w:val="001D7F63"/>
    <w:rsid w:val="001E0037"/>
    <w:rsid w:val="001E0624"/>
    <w:rsid w:val="001E1BB8"/>
    <w:rsid w:val="001E26C6"/>
    <w:rsid w:val="001E27E9"/>
    <w:rsid w:val="001E3208"/>
    <w:rsid w:val="001E3526"/>
    <w:rsid w:val="001E413A"/>
    <w:rsid w:val="001E4E70"/>
    <w:rsid w:val="001E5EB9"/>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0BCC"/>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2FFD"/>
    <w:rsid w:val="00234592"/>
    <w:rsid w:val="00234849"/>
    <w:rsid w:val="00235564"/>
    <w:rsid w:val="002360E8"/>
    <w:rsid w:val="0023635E"/>
    <w:rsid w:val="002374E2"/>
    <w:rsid w:val="002375D5"/>
    <w:rsid w:val="002403CE"/>
    <w:rsid w:val="00240F47"/>
    <w:rsid w:val="002413B8"/>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166A"/>
    <w:rsid w:val="002722D8"/>
    <w:rsid w:val="00272913"/>
    <w:rsid w:val="0027358D"/>
    <w:rsid w:val="00273CB3"/>
    <w:rsid w:val="00273CE3"/>
    <w:rsid w:val="00274576"/>
    <w:rsid w:val="0027489B"/>
    <w:rsid w:val="00274B77"/>
    <w:rsid w:val="00274CA3"/>
    <w:rsid w:val="00275B6B"/>
    <w:rsid w:val="00276A17"/>
    <w:rsid w:val="00276AE4"/>
    <w:rsid w:val="0027745C"/>
    <w:rsid w:val="002774E5"/>
    <w:rsid w:val="00277B75"/>
    <w:rsid w:val="00280B43"/>
    <w:rsid w:val="00280F9A"/>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0F3A"/>
    <w:rsid w:val="00291771"/>
    <w:rsid w:val="00292254"/>
    <w:rsid w:val="00292824"/>
    <w:rsid w:val="00292D0D"/>
    <w:rsid w:val="0029301C"/>
    <w:rsid w:val="00293874"/>
    <w:rsid w:val="00293B78"/>
    <w:rsid w:val="00294CB4"/>
    <w:rsid w:val="00294FFE"/>
    <w:rsid w:val="0029507C"/>
    <w:rsid w:val="002953B3"/>
    <w:rsid w:val="00295D65"/>
    <w:rsid w:val="00296544"/>
    <w:rsid w:val="00297D9F"/>
    <w:rsid w:val="002A068B"/>
    <w:rsid w:val="002A0E61"/>
    <w:rsid w:val="002A13EA"/>
    <w:rsid w:val="002A172A"/>
    <w:rsid w:val="002A2C4A"/>
    <w:rsid w:val="002A35ED"/>
    <w:rsid w:val="002A3CE9"/>
    <w:rsid w:val="002A4239"/>
    <w:rsid w:val="002A4B85"/>
    <w:rsid w:val="002A4DA8"/>
    <w:rsid w:val="002A4E77"/>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CED"/>
    <w:rsid w:val="002D1F40"/>
    <w:rsid w:val="002D1FA4"/>
    <w:rsid w:val="002D295C"/>
    <w:rsid w:val="002D2E2F"/>
    <w:rsid w:val="002D2F0E"/>
    <w:rsid w:val="002D31B7"/>
    <w:rsid w:val="002D3367"/>
    <w:rsid w:val="002D41B0"/>
    <w:rsid w:val="002D4A40"/>
    <w:rsid w:val="002D4F5C"/>
    <w:rsid w:val="002D50EE"/>
    <w:rsid w:val="002D5479"/>
    <w:rsid w:val="002D5C12"/>
    <w:rsid w:val="002D7B30"/>
    <w:rsid w:val="002D7F19"/>
    <w:rsid w:val="002E0075"/>
    <w:rsid w:val="002E09D4"/>
    <w:rsid w:val="002E124C"/>
    <w:rsid w:val="002E132E"/>
    <w:rsid w:val="002E1EB4"/>
    <w:rsid w:val="002E2171"/>
    <w:rsid w:val="002E239A"/>
    <w:rsid w:val="002E3199"/>
    <w:rsid w:val="002E33F5"/>
    <w:rsid w:val="002E39DF"/>
    <w:rsid w:val="002E3AE7"/>
    <w:rsid w:val="002E411E"/>
    <w:rsid w:val="002E4512"/>
    <w:rsid w:val="002E46E8"/>
    <w:rsid w:val="002E4D70"/>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6C2"/>
    <w:rsid w:val="00313D41"/>
    <w:rsid w:val="00314263"/>
    <w:rsid w:val="003145A0"/>
    <w:rsid w:val="003148DB"/>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26"/>
    <w:rsid w:val="00331549"/>
    <w:rsid w:val="00331680"/>
    <w:rsid w:val="00332612"/>
    <w:rsid w:val="00332687"/>
    <w:rsid w:val="00332FCC"/>
    <w:rsid w:val="00333719"/>
    <w:rsid w:val="003342CD"/>
    <w:rsid w:val="003347DE"/>
    <w:rsid w:val="00334CC9"/>
    <w:rsid w:val="00335806"/>
    <w:rsid w:val="00335D96"/>
    <w:rsid w:val="00335DD7"/>
    <w:rsid w:val="00336930"/>
    <w:rsid w:val="00336E83"/>
    <w:rsid w:val="00337315"/>
    <w:rsid w:val="00337757"/>
    <w:rsid w:val="003378F6"/>
    <w:rsid w:val="00337A8E"/>
    <w:rsid w:val="003401EB"/>
    <w:rsid w:val="00340516"/>
    <w:rsid w:val="003407F6"/>
    <w:rsid w:val="003419AC"/>
    <w:rsid w:val="003420BD"/>
    <w:rsid w:val="00342FCF"/>
    <w:rsid w:val="00343E90"/>
    <w:rsid w:val="00343EB9"/>
    <w:rsid w:val="00344B4A"/>
    <w:rsid w:val="0034513B"/>
    <w:rsid w:val="003455D5"/>
    <w:rsid w:val="00346D0D"/>
    <w:rsid w:val="00347536"/>
    <w:rsid w:val="00347A09"/>
    <w:rsid w:val="003502F6"/>
    <w:rsid w:val="003503BA"/>
    <w:rsid w:val="003505A4"/>
    <w:rsid w:val="003511D2"/>
    <w:rsid w:val="003519F0"/>
    <w:rsid w:val="00351E3C"/>
    <w:rsid w:val="00351FFA"/>
    <w:rsid w:val="0035230D"/>
    <w:rsid w:val="0035275E"/>
    <w:rsid w:val="00352A43"/>
    <w:rsid w:val="0035324E"/>
    <w:rsid w:val="003537AA"/>
    <w:rsid w:val="0035474E"/>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39D"/>
    <w:rsid w:val="003801FA"/>
    <w:rsid w:val="00380404"/>
    <w:rsid w:val="00380E63"/>
    <w:rsid w:val="00380F7C"/>
    <w:rsid w:val="0038151E"/>
    <w:rsid w:val="00382972"/>
    <w:rsid w:val="003830F5"/>
    <w:rsid w:val="00383769"/>
    <w:rsid w:val="00383D7A"/>
    <w:rsid w:val="00384862"/>
    <w:rsid w:val="00387460"/>
    <w:rsid w:val="00387AA0"/>
    <w:rsid w:val="00387E85"/>
    <w:rsid w:val="00387F16"/>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3FE6"/>
    <w:rsid w:val="003A4295"/>
    <w:rsid w:val="003A4ACE"/>
    <w:rsid w:val="003A5F36"/>
    <w:rsid w:val="003A5F8C"/>
    <w:rsid w:val="003A6187"/>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3EB"/>
    <w:rsid w:val="003C1E4F"/>
    <w:rsid w:val="003C3823"/>
    <w:rsid w:val="003C4C38"/>
    <w:rsid w:val="003C55A8"/>
    <w:rsid w:val="003C6C6E"/>
    <w:rsid w:val="003C734F"/>
    <w:rsid w:val="003C7684"/>
    <w:rsid w:val="003D0BD6"/>
    <w:rsid w:val="003D0D04"/>
    <w:rsid w:val="003D0ECC"/>
    <w:rsid w:val="003D202E"/>
    <w:rsid w:val="003D21B6"/>
    <w:rsid w:val="003D34F7"/>
    <w:rsid w:val="003D3C69"/>
    <w:rsid w:val="003D47D6"/>
    <w:rsid w:val="003D4BA9"/>
    <w:rsid w:val="003D501F"/>
    <w:rsid w:val="003D573E"/>
    <w:rsid w:val="003D5E1B"/>
    <w:rsid w:val="003D63B0"/>
    <w:rsid w:val="003D64F5"/>
    <w:rsid w:val="003D660A"/>
    <w:rsid w:val="003D6BD9"/>
    <w:rsid w:val="003D6F21"/>
    <w:rsid w:val="003E00A8"/>
    <w:rsid w:val="003E11E3"/>
    <w:rsid w:val="003E13D3"/>
    <w:rsid w:val="003E202A"/>
    <w:rsid w:val="003E21F4"/>
    <w:rsid w:val="003E2315"/>
    <w:rsid w:val="003E250D"/>
    <w:rsid w:val="003E251A"/>
    <w:rsid w:val="003E2D2F"/>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0D87"/>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D9C"/>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10"/>
    <w:rsid w:val="00436455"/>
    <w:rsid w:val="00440181"/>
    <w:rsid w:val="004404CC"/>
    <w:rsid w:val="00441011"/>
    <w:rsid w:val="00441849"/>
    <w:rsid w:val="004418E3"/>
    <w:rsid w:val="00441C4B"/>
    <w:rsid w:val="0044228D"/>
    <w:rsid w:val="00442711"/>
    <w:rsid w:val="00443A67"/>
    <w:rsid w:val="00444457"/>
    <w:rsid w:val="00444B9B"/>
    <w:rsid w:val="00445105"/>
    <w:rsid w:val="004453F3"/>
    <w:rsid w:val="00445DCB"/>
    <w:rsid w:val="00446014"/>
    <w:rsid w:val="0044625C"/>
    <w:rsid w:val="0044663A"/>
    <w:rsid w:val="00446E48"/>
    <w:rsid w:val="00447262"/>
    <w:rsid w:val="0044737F"/>
    <w:rsid w:val="0044755C"/>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091F"/>
    <w:rsid w:val="00460955"/>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4FB"/>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6A89"/>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AD9"/>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2E3A"/>
    <w:rsid w:val="004B2E5A"/>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8E1"/>
    <w:rsid w:val="004D49AB"/>
    <w:rsid w:val="004D4F92"/>
    <w:rsid w:val="004D5815"/>
    <w:rsid w:val="004D593E"/>
    <w:rsid w:val="004D6D46"/>
    <w:rsid w:val="004D7120"/>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24F"/>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A77"/>
    <w:rsid w:val="00533AA0"/>
    <w:rsid w:val="00534575"/>
    <w:rsid w:val="00534848"/>
    <w:rsid w:val="00534ABB"/>
    <w:rsid w:val="0053506A"/>
    <w:rsid w:val="005356AF"/>
    <w:rsid w:val="00535DC0"/>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5EBE"/>
    <w:rsid w:val="00557177"/>
    <w:rsid w:val="005573F7"/>
    <w:rsid w:val="00561C99"/>
    <w:rsid w:val="005623CF"/>
    <w:rsid w:val="005629B5"/>
    <w:rsid w:val="00563204"/>
    <w:rsid w:val="005642E6"/>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086"/>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0EEF"/>
    <w:rsid w:val="005918E0"/>
    <w:rsid w:val="00591F44"/>
    <w:rsid w:val="00592DB0"/>
    <w:rsid w:val="005931B6"/>
    <w:rsid w:val="00593444"/>
    <w:rsid w:val="00593516"/>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4D3"/>
    <w:rsid w:val="005B0B37"/>
    <w:rsid w:val="005B1F27"/>
    <w:rsid w:val="005B2CE6"/>
    <w:rsid w:val="005B3022"/>
    <w:rsid w:val="005B3BE1"/>
    <w:rsid w:val="005B41D1"/>
    <w:rsid w:val="005B46BA"/>
    <w:rsid w:val="005B5000"/>
    <w:rsid w:val="005B5709"/>
    <w:rsid w:val="005B58B5"/>
    <w:rsid w:val="005B6017"/>
    <w:rsid w:val="005B612C"/>
    <w:rsid w:val="005B6A4B"/>
    <w:rsid w:val="005B6C3D"/>
    <w:rsid w:val="005B7A95"/>
    <w:rsid w:val="005C03D3"/>
    <w:rsid w:val="005C0B92"/>
    <w:rsid w:val="005C317E"/>
    <w:rsid w:val="005C3713"/>
    <w:rsid w:val="005C3D41"/>
    <w:rsid w:val="005C422F"/>
    <w:rsid w:val="005C459E"/>
    <w:rsid w:val="005C5220"/>
    <w:rsid w:val="005C575E"/>
    <w:rsid w:val="005C5975"/>
    <w:rsid w:val="005C5998"/>
    <w:rsid w:val="005C5A33"/>
    <w:rsid w:val="005C6152"/>
    <w:rsid w:val="005C6522"/>
    <w:rsid w:val="005D015D"/>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D7930"/>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E7ED6"/>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72D"/>
    <w:rsid w:val="005F695A"/>
    <w:rsid w:val="005F6AA4"/>
    <w:rsid w:val="005F778C"/>
    <w:rsid w:val="005F7D3D"/>
    <w:rsid w:val="005F7F4F"/>
    <w:rsid w:val="0060031E"/>
    <w:rsid w:val="00601808"/>
    <w:rsid w:val="006035FF"/>
    <w:rsid w:val="006046FB"/>
    <w:rsid w:val="00604D27"/>
    <w:rsid w:val="00604DCE"/>
    <w:rsid w:val="00604FA2"/>
    <w:rsid w:val="0060530B"/>
    <w:rsid w:val="00605F31"/>
    <w:rsid w:val="00606550"/>
    <w:rsid w:val="00606A27"/>
    <w:rsid w:val="00606A5F"/>
    <w:rsid w:val="00606AE0"/>
    <w:rsid w:val="0060778A"/>
    <w:rsid w:val="00607CD8"/>
    <w:rsid w:val="0061084C"/>
    <w:rsid w:val="00610BD3"/>
    <w:rsid w:val="00610F04"/>
    <w:rsid w:val="0061112F"/>
    <w:rsid w:val="00611581"/>
    <w:rsid w:val="00612290"/>
    <w:rsid w:val="006122B9"/>
    <w:rsid w:val="006127E9"/>
    <w:rsid w:val="006132ED"/>
    <w:rsid w:val="00613B70"/>
    <w:rsid w:val="00613D89"/>
    <w:rsid w:val="00613E00"/>
    <w:rsid w:val="00613EC4"/>
    <w:rsid w:val="00614F8F"/>
    <w:rsid w:val="0061500E"/>
    <w:rsid w:val="006157E7"/>
    <w:rsid w:val="00615B16"/>
    <w:rsid w:val="00615B3E"/>
    <w:rsid w:val="00616831"/>
    <w:rsid w:val="00616AE7"/>
    <w:rsid w:val="00616E17"/>
    <w:rsid w:val="0061708C"/>
    <w:rsid w:val="00617624"/>
    <w:rsid w:val="006201EA"/>
    <w:rsid w:val="00620D12"/>
    <w:rsid w:val="00621EC0"/>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067"/>
    <w:rsid w:val="0064248F"/>
    <w:rsid w:val="006429AD"/>
    <w:rsid w:val="00642B88"/>
    <w:rsid w:val="0064397B"/>
    <w:rsid w:val="0064514D"/>
    <w:rsid w:val="0064567F"/>
    <w:rsid w:val="00645D9D"/>
    <w:rsid w:val="006463FC"/>
    <w:rsid w:val="006466B8"/>
    <w:rsid w:val="00646DED"/>
    <w:rsid w:val="00647A99"/>
    <w:rsid w:val="00647DC9"/>
    <w:rsid w:val="0065010D"/>
    <w:rsid w:val="00650DCD"/>
    <w:rsid w:val="0065193E"/>
    <w:rsid w:val="006523C2"/>
    <w:rsid w:val="00653B6C"/>
    <w:rsid w:val="0065434C"/>
    <w:rsid w:val="006544D7"/>
    <w:rsid w:val="006546DD"/>
    <w:rsid w:val="00654D5F"/>
    <w:rsid w:val="00654ED6"/>
    <w:rsid w:val="00655AF9"/>
    <w:rsid w:val="006565E9"/>
    <w:rsid w:val="00656885"/>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67FA4"/>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5DB"/>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433"/>
    <w:rsid w:val="00690978"/>
    <w:rsid w:val="00690A78"/>
    <w:rsid w:val="00690A9F"/>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DF3"/>
    <w:rsid w:val="006C0FA5"/>
    <w:rsid w:val="006C1664"/>
    <w:rsid w:val="006C1DE5"/>
    <w:rsid w:val="006C20FB"/>
    <w:rsid w:val="006C2B5D"/>
    <w:rsid w:val="006C351B"/>
    <w:rsid w:val="006C3745"/>
    <w:rsid w:val="006C3AF5"/>
    <w:rsid w:val="006C3B66"/>
    <w:rsid w:val="006C3B8F"/>
    <w:rsid w:val="006C4367"/>
    <w:rsid w:val="006C4823"/>
    <w:rsid w:val="006C4854"/>
    <w:rsid w:val="006C4EE7"/>
    <w:rsid w:val="006C55A7"/>
    <w:rsid w:val="006C6881"/>
    <w:rsid w:val="006D0C34"/>
    <w:rsid w:val="006D1306"/>
    <w:rsid w:val="006D1925"/>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E7D04"/>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1B5"/>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2D2C"/>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4A69"/>
    <w:rsid w:val="00735EC0"/>
    <w:rsid w:val="007361EA"/>
    <w:rsid w:val="00736240"/>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3DC3"/>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1D2D"/>
    <w:rsid w:val="00782B43"/>
    <w:rsid w:val="007852BE"/>
    <w:rsid w:val="00786630"/>
    <w:rsid w:val="00786D1B"/>
    <w:rsid w:val="007874BD"/>
    <w:rsid w:val="00787B49"/>
    <w:rsid w:val="00787C38"/>
    <w:rsid w:val="00787E45"/>
    <w:rsid w:val="00787E74"/>
    <w:rsid w:val="00787F80"/>
    <w:rsid w:val="00790739"/>
    <w:rsid w:val="007912F4"/>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0CE8"/>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4B94"/>
    <w:rsid w:val="007B5193"/>
    <w:rsid w:val="007B5653"/>
    <w:rsid w:val="007B5AA2"/>
    <w:rsid w:val="007B6138"/>
    <w:rsid w:val="007B64E5"/>
    <w:rsid w:val="007B6939"/>
    <w:rsid w:val="007B6BFE"/>
    <w:rsid w:val="007B701B"/>
    <w:rsid w:val="007B75BA"/>
    <w:rsid w:val="007B7B0B"/>
    <w:rsid w:val="007B7C59"/>
    <w:rsid w:val="007B7D85"/>
    <w:rsid w:val="007C2134"/>
    <w:rsid w:val="007C2215"/>
    <w:rsid w:val="007C2848"/>
    <w:rsid w:val="007C2A67"/>
    <w:rsid w:val="007C3BE9"/>
    <w:rsid w:val="007C477D"/>
    <w:rsid w:val="007C4ADE"/>
    <w:rsid w:val="007C4D40"/>
    <w:rsid w:val="007C505F"/>
    <w:rsid w:val="007C5097"/>
    <w:rsid w:val="007C5DD7"/>
    <w:rsid w:val="007C687C"/>
    <w:rsid w:val="007C70D5"/>
    <w:rsid w:val="007C72A4"/>
    <w:rsid w:val="007D06E7"/>
    <w:rsid w:val="007D0E40"/>
    <w:rsid w:val="007D1002"/>
    <w:rsid w:val="007D2B8E"/>
    <w:rsid w:val="007D3A61"/>
    <w:rsid w:val="007D3F7A"/>
    <w:rsid w:val="007D4321"/>
    <w:rsid w:val="007D5A37"/>
    <w:rsid w:val="007D5E3D"/>
    <w:rsid w:val="007D6277"/>
    <w:rsid w:val="007D6757"/>
    <w:rsid w:val="007D6ECE"/>
    <w:rsid w:val="007D742D"/>
    <w:rsid w:val="007D760C"/>
    <w:rsid w:val="007D7DA4"/>
    <w:rsid w:val="007E08B6"/>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3F9"/>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17B8"/>
    <w:rsid w:val="00842404"/>
    <w:rsid w:val="00842DDC"/>
    <w:rsid w:val="00842DF4"/>
    <w:rsid w:val="00843F5E"/>
    <w:rsid w:val="00844890"/>
    <w:rsid w:val="00844D66"/>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361"/>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3CE"/>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199"/>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8B8"/>
    <w:rsid w:val="008E1AEB"/>
    <w:rsid w:val="008E5165"/>
    <w:rsid w:val="008E540D"/>
    <w:rsid w:val="008E647F"/>
    <w:rsid w:val="008E6527"/>
    <w:rsid w:val="008E6A5D"/>
    <w:rsid w:val="008F0435"/>
    <w:rsid w:val="008F1708"/>
    <w:rsid w:val="008F2B8F"/>
    <w:rsid w:val="008F30E2"/>
    <w:rsid w:val="008F379B"/>
    <w:rsid w:val="008F3A67"/>
    <w:rsid w:val="008F5D8F"/>
    <w:rsid w:val="008F6F42"/>
    <w:rsid w:val="008F71DD"/>
    <w:rsid w:val="008F7273"/>
    <w:rsid w:val="008F733C"/>
    <w:rsid w:val="008F7722"/>
    <w:rsid w:val="008F7780"/>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9AF"/>
    <w:rsid w:val="00917ABA"/>
    <w:rsid w:val="00921234"/>
    <w:rsid w:val="009213C8"/>
    <w:rsid w:val="00921949"/>
    <w:rsid w:val="00921E5E"/>
    <w:rsid w:val="00923014"/>
    <w:rsid w:val="00923A86"/>
    <w:rsid w:val="009240E2"/>
    <w:rsid w:val="00924668"/>
    <w:rsid w:val="0092519E"/>
    <w:rsid w:val="00925EE7"/>
    <w:rsid w:val="009260B7"/>
    <w:rsid w:val="00927294"/>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9EF"/>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3C7F"/>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285"/>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1F43"/>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4BC"/>
    <w:rsid w:val="009D29E1"/>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10D"/>
    <w:rsid w:val="009F09C7"/>
    <w:rsid w:val="009F0CB1"/>
    <w:rsid w:val="009F0EBB"/>
    <w:rsid w:val="009F1BE4"/>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0FF"/>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864"/>
    <w:rsid w:val="00A42A32"/>
    <w:rsid w:val="00A432A4"/>
    <w:rsid w:val="00A43BB3"/>
    <w:rsid w:val="00A44204"/>
    <w:rsid w:val="00A442BA"/>
    <w:rsid w:val="00A444C3"/>
    <w:rsid w:val="00A445F0"/>
    <w:rsid w:val="00A4472C"/>
    <w:rsid w:val="00A44CD3"/>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6C9A"/>
    <w:rsid w:val="00A575AF"/>
    <w:rsid w:val="00A60D9B"/>
    <w:rsid w:val="00A61943"/>
    <w:rsid w:val="00A61D57"/>
    <w:rsid w:val="00A61E9E"/>
    <w:rsid w:val="00A62087"/>
    <w:rsid w:val="00A621A7"/>
    <w:rsid w:val="00A62652"/>
    <w:rsid w:val="00A62D23"/>
    <w:rsid w:val="00A64DB7"/>
    <w:rsid w:val="00A65240"/>
    <w:rsid w:val="00A664C3"/>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5A4"/>
    <w:rsid w:val="00A92EE0"/>
    <w:rsid w:val="00A93E21"/>
    <w:rsid w:val="00A94049"/>
    <w:rsid w:val="00A948A2"/>
    <w:rsid w:val="00A94B73"/>
    <w:rsid w:val="00A9558D"/>
    <w:rsid w:val="00A95B73"/>
    <w:rsid w:val="00A96B67"/>
    <w:rsid w:val="00A96F66"/>
    <w:rsid w:val="00A972E7"/>
    <w:rsid w:val="00AA091B"/>
    <w:rsid w:val="00AA10A7"/>
    <w:rsid w:val="00AA1AEC"/>
    <w:rsid w:val="00AA23F6"/>
    <w:rsid w:val="00AA35D3"/>
    <w:rsid w:val="00AA35FE"/>
    <w:rsid w:val="00AA3CA7"/>
    <w:rsid w:val="00AA5D3A"/>
    <w:rsid w:val="00AA5F2D"/>
    <w:rsid w:val="00AA65A7"/>
    <w:rsid w:val="00AA71E9"/>
    <w:rsid w:val="00AA7216"/>
    <w:rsid w:val="00AA73DA"/>
    <w:rsid w:val="00AA75C4"/>
    <w:rsid w:val="00AA7E72"/>
    <w:rsid w:val="00AB0314"/>
    <w:rsid w:val="00AB04B3"/>
    <w:rsid w:val="00AB07EF"/>
    <w:rsid w:val="00AB10E4"/>
    <w:rsid w:val="00AB16E7"/>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20C"/>
    <w:rsid w:val="00AD5F27"/>
    <w:rsid w:val="00AD6038"/>
    <w:rsid w:val="00AD6116"/>
    <w:rsid w:val="00AD688F"/>
    <w:rsid w:val="00AD6DAE"/>
    <w:rsid w:val="00AE02CE"/>
    <w:rsid w:val="00AE0ADA"/>
    <w:rsid w:val="00AE141C"/>
    <w:rsid w:val="00AE15CE"/>
    <w:rsid w:val="00AE2DB7"/>
    <w:rsid w:val="00AE2E69"/>
    <w:rsid w:val="00AE31D4"/>
    <w:rsid w:val="00AE38C0"/>
    <w:rsid w:val="00AE390B"/>
    <w:rsid w:val="00AE403A"/>
    <w:rsid w:val="00AE463A"/>
    <w:rsid w:val="00AE470A"/>
    <w:rsid w:val="00AE70CB"/>
    <w:rsid w:val="00AE7369"/>
    <w:rsid w:val="00AE7EEE"/>
    <w:rsid w:val="00AF0664"/>
    <w:rsid w:val="00AF0E4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452"/>
    <w:rsid w:val="00B03EB0"/>
    <w:rsid w:val="00B0420D"/>
    <w:rsid w:val="00B0444E"/>
    <w:rsid w:val="00B04DFB"/>
    <w:rsid w:val="00B05251"/>
    <w:rsid w:val="00B067D0"/>
    <w:rsid w:val="00B06D83"/>
    <w:rsid w:val="00B0702A"/>
    <w:rsid w:val="00B104D3"/>
    <w:rsid w:val="00B10B4E"/>
    <w:rsid w:val="00B10FA3"/>
    <w:rsid w:val="00B11194"/>
    <w:rsid w:val="00B1226A"/>
    <w:rsid w:val="00B12F18"/>
    <w:rsid w:val="00B137E9"/>
    <w:rsid w:val="00B138F5"/>
    <w:rsid w:val="00B14A23"/>
    <w:rsid w:val="00B14B67"/>
    <w:rsid w:val="00B14BDC"/>
    <w:rsid w:val="00B14BEB"/>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D47"/>
    <w:rsid w:val="00B36E98"/>
    <w:rsid w:val="00B3709D"/>
    <w:rsid w:val="00B40856"/>
    <w:rsid w:val="00B40C07"/>
    <w:rsid w:val="00B40E31"/>
    <w:rsid w:val="00B40EAD"/>
    <w:rsid w:val="00B41206"/>
    <w:rsid w:val="00B4131D"/>
    <w:rsid w:val="00B41F92"/>
    <w:rsid w:val="00B42867"/>
    <w:rsid w:val="00B438D2"/>
    <w:rsid w:val="00B44DDF"/>
    <w:rsid w:val="00B45AC5"/>
    <w:rsid w:val="00B46AE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AE9"/>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4D75"/>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56B8"/>
    <w:rsid w:val="00B86A33"/>
    <w:rsid w:val="00B875DD"/>
    <w:rsid w:val="00B87606"/>
    <w:rsid w:val="00B87AEE"/>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979B1"/>
    <w:rsid w:val="00BA0213"/>
    <w:rsid w:val="00BA046E"/>
    <w:rsid w:val="00BA0515"/>
    <w:rsid w:val="00BA1714"/>
    <w:rsid w:val="00BA1825"/>
    <w:rsid w:val="00BA1871"/>
    <w:rsid w:val="00BA1B7A"/>
    <w:rsid w:val="00BA1ED7"/>
    <w:rsid w:val="00BA303C"/>
    <w:rsid w:val="00BA454A"/>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3BEC"/>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6D4"/>
    <w:rsid w:val="00BD09F8"/>
    <w:rsid w:val="00BD0D3C"/>
    <w:rsid w:val="00BD0EC3"/>
    <w:rsid w:val="00BD14A1"/>
    <w:rsid w:val="00BD1ABB"/>
    <w:rsid w:val="00BD3792"/>
    <w:rsid w:val="00BD37BF"/>
    <w:rsid w:val="00BD3931"/>
    <w:rsid w:val="00BD3E78"/>
    <w:rsid w:val="00BD40A1"/>
    <w:rsid w:val="00BD44FB"/>
    <w:rsid w:val="00BD4BCA"/>
    <w:rsid w:val="00BD5537"/>
    <w:rsid w:val="00BD5FD3"/>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117C"/>
    <w:rsid w:val="00BF25A7"/>
    <w:rsid w:val="00BF25F6"/>
    <w:rsid w:val="00BF34EC"/>
    <w:rsid w:val="00BF364F"/>
    <w:rsid w:val="00BF4A92"/>
    <w:rsid w:val="00BF4D7F"/>
    <w:rsid w:val="00BF5305"/>
    <w:rsid w:val="00BF53EA"/>
    <w:rsid w:val="00BF5687"/>
    <w:rsid w:val="00BF5D92"/>
    <w:rsid w:val="00BF6B06"/>
    <w:rsid w:val="00BF6C3C"/>
    <w:rsid w:val="00BF6D99"/>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1EF3"/>
    <w:rsid w:val="00C22008"/>
    <w:rsid w:val="00C22697"/>
    <w:rsid w:val="00C22D39"/>
    <w:rsid w:val="00C23703"/>
    <w:rsid w:val="00C2502C"/>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4E4"/>
    <w:rsid w:val="00C345BB"/>
    <w:rsid w:val="00C34963"/>
    <w:rsid w:val="00C357CC"/>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6E6"/>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5832"/>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26"/>
    <w:rsid w:val="00CA7B50"/>
    <w:rsid w:val="00CB0037"/>
    <w:rsid w:val="00CB06D9"/>
    <w:rsid w:val="00CB202B"/>
    <w:rsid w:val="00CB2191"/>
    <w:rsid w:val="00CB2D02"/>
    <w:rsid w:val="00CB372A"/>
    <w:rsid w:val="00CB3D76"/>
    <w:rsid w:val="00CB40B9"/>
    <w:rsid w:val="00CB444D"/>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726"/>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E7713"/>
    <w:rsid w:val="00CE78CC"/>
    <w:rsid w:val="00CF03EA"/>
    <w:rsid w:val="00CF1717"/>
    <w:rsid w:val="00CF203F"/>
    <w:rsid w:val="00CF23DA"/>
    <w:rsid w:val="00CF31C7"/>
    <w:rsid w:val="00CF360D"/>
    <w:rsid w:val="00CF3E9E"/>
    <w:rsid w:val="00CF3FC3"/>
    <w:rsid w:val="00CF527B"/>
    <w:rsid w:val="00CF5D97"/>
    <w:rsid w:val="00CF6C3D"/>
    <w:rsid w:val="00CF6CD7"/>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4455"/>
    <w:rsid w:val="00D05154"/>
    <w:rsid w:val="00D0570E"/>
    <w:rsid w:val="00D05742"/>
    <w:rsid w:val="00D064BC"/>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A38"/>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AD"/>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1E29"/>
    <w:rsid w:val="00D53876"/>
    <w:rsid w:val="00D5451E"/>
    <w:rsid w:val="00D54FBF"/>
    <w:rsid w:val="00D5557E"/>
    <w:rsid w:val="00D55E8F"/>
    <w:rsid w:val="00D5650F"/>
    <w:rsid w:val="00D56D6D"/>
    <w:rsid w:val="00D57D67"/>
    <w:rsid w:val="00D60143"/>
    <w:rsid w:val="00D61B84"/>
    <w:rsid w:val="00D61CCA"/>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4E95"/>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323"/>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19E"/>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4A95"/>
    <w:rsid w:val="00E550F1"/>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6FD9"/>
    <w:rsid w:val="00E670CD"/>
    <w:rsid w:val="00E670CE"/>
    <w:rsid w:val="00E67734"/>
    <w:rsid w:val="00E678A8"/>
    <w:rsid w:val="00E67B51"/>
    <w:rsid w:val="00E67EDC"/>
    <w:rsid w:val="00E67EEA"/>
    <w:rsid w:val="00E70363"/>
    <w:rsid w:val="00E70C1D"/>
    <w:rsid w:val="00E71286"/>
    <w:rsid w:val="00E728B6"/>
    <w:rsid w:val="00E72EF7"/>
    <w:rsid w:val="00E73088"/>
    <w:rsid w:val="00E7315D"/>
    <w:rsid w:val="00E73261"/>
    <w:rsid w:val="00E737E0"/>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0EA"/>
    <w:rsid w:val="00E815C8"/>
    <w:rsid w:val="00E815E6"/>
    <w:rsid w:val="00E82670"/>
    <w:rsid w:val="00E82F93"/>
    <w:rsid w:val="00E831B2"/>
    <w:rsid w:val="00E8343C"/>
    <w:rsid w:val="00E83572"/>
    <w:rsid w:val="00E83D0D"/>
    <w:rsid w:val="00E83D14"/>
    <w:rsid w:val="00E8423A"/>
    <w:rsid w:val="00E8441A"/>
    <w:rsid w:val="00E84EB6"/>
    <w:rsid w:val="00E85C7A"/>
    <w:rsid w:val="00E85EEA"/>
    <w:rsid w:val="00E86349"/>
    <w:rsid w:val="00E8736F"/>
    <w:rsid w:val="00E87C47"/>
    <w:rsid w:val="00E906D3"/>
    <w:rsid w:val="00E9088F"/>
    <w:rsid w:val="00E9089C"/>
    <w:rsid w:val="00E90E72"/>
    <w:rsid w:val="00E9272F"/>
    <w:rsid w:val="00E9279E"/>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6F19"/>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96C"/>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854"/>
    <w:rsid w:val="00EF3F2B"/>
    <w:rsid w:val="00EF57A0"/>
    <w:rsid w:val="00EF5ED2"/>
    <w:rsid w:val="00EF6187"/>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1B1"/>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94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647"/>
    <w:rsid w:val="00F95795"/>
    <w:rsid w:val="00F95BF6"/>
    <w:rsid w:val="00F969CA"/>
    <w:rsid w:val="00F97132"/>
    <w:rsid w:val="00F9753C"/>
    <w:rsid w:val="00F977CF"/>
    <w:rsid w:val="00F9796E"/>
    <w:rsid w:val="00F97DC6"/>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1E70"/>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475"/>
    <w:rsid w:val="00FD2526"/>
    <w:rsid w:val="00FD2552"/>
    <w:rsid w:val="00FD372A"/>
    <w:rsid w:val="00FD3B25"/>
    <w:rsid w:val="00FD47A5"/>
    <w:rsid w:val="00FD50E4"/>
    <w:rsid w:val="00FD5688"/>
    <w:rsid w:val="00FD5F68"/>
    <w:rsid w:val="00FD62CB"/>
    <w:rsid w:val="00FD6600"/>
    <w:rsid w:val="00FD6E01"/>
    <w:rsid w:val="00FD7E17"/>
    <w:rsid w:val="00FE0B6F"/>
    <w:rsid w:val="00FE0C83"/>
    <w:rsid w:val="00FE14EA"/>
    <w:rsid w:val="00FE1E5F"/>
    <w:rsid w:val="00FE1FFA"/>
    <w:rsid w:val="00FE25DF"/>
    <w:rsid w:val="00FE314B"/>
    <w:rsid w:val="00FE3832"/>
    <w:rsid w:val="00FE3C71"/>
    <w:rsid w:val="00FE3F2C"/>
    <w:rsid w:val="00FE46DA"/>
    <w:rsid w:val="00FE5520"/>
    <w:rsid w:val="00FE5693"/>
    <w:rsid w:val="00FE5724"/>
    <w:rsid w:val="00FE63DB"/>
    <w:rsid w:val="00FE709F"/>
    <w:rsid w:val="00FE79B8"/>
    <w:rsid w:val="00FF08DD"/>
    <w:rsid w:val="00FF0DDA"/>
    <w:rsid w:val="00FF18F8"/>
    <w:rsid w:val="00FF1F14"/>
    <w:rsid w:val="00FF2C87"/>
    <w:rsid w:val="00FF2F69"/>
    <w:rsid w:val="00FF3CE0"/>
    <w:rsid w:val="00FF4063"/>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1"/>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locked/>
    <w:rsid w:val="008213F9"/>
    <w:rPr>
      <w:rFonts w:cs="FreeSans"/>
    </w:rPr>
  </w:style>
  <w:style w:type="character" w:customStyle="1" w:styleId="xcontentpasted0">
    <w:name w:val="x_contentpasted0"/>
    <w:basedOn w:val="Domylnaczcionkaakapitu"/>
    <w:rsid w:val="001C7E06"/>
  </w:style>
  <w:style w:type="character" w:styleId="Nierozpoznanawzmianka">
    <w:name w:val="Unresolved Mention"/>
    <w:basedOn w:val="Domylnaczcionkaakapitu"/>
    <w:uiPriority w:val="99"/>
    <w:semiHidden/>
    <w:unhideWhenUsed/>
    <w:rsid w:val="006C2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67465611">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16921883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928968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84258450">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9751935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3979796">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50832195">
      <w:bodyDiv w:val="1"/>
      <w:marLeft w:val="0"/>
      <w:marRight w:val="0"/>
      <w:marTop w:val="0"/>
      <w:marBottom w:val="0"/>
      <w:divBdr>
        <w:top w:val="none" w:sz="0" w:space="0" w:color="auto"/>
        <w:left w:val="none" w:sz="0" w:space="0" w:color="auto"/>
        <w:bottom w:val="none" w:sz="0" w:space="0" w:color="auto"/>
        <w:right w:val="none" w:sz="0" w:space="0" w:color="auto"/>
      </w:divBdr>
    </w:div>
    <w:div w:id="213432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piotr.molczyk@uj.edu.pl" TargetMode="External"/><Relationship Id="rId3" Type="http://schemas.openxmlformats.org/officeDocument/2006/relationships/customXml" Target="../customXml/item3.xml"/><Relationship Id="rId21" Type="http://schemas.openxmlformats.org/officeDocument/2006/relationships/hyperlink" Target="mailto:simon.chorazy@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E5020-DFAB-4580-BA18-4A7F66F69A30}">
  <ds:schemaRefs>
    <ds:schemaRef ds:uri="http://schemas.openxmlformats.org/officeDocument/2006/bibliography"/>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B2F375C9-0AED-42AB-AD2A-0EB14E8D2DAF}">
  <ds:schemaRefs>
    <ds:schemaRef ds:uri="http://purl.org/dc/dcmitype/"/>
    <ds:schemaRef ds:uri="http://purl.org/dc/elements/1.1/"/>
    <ds:schemaRef ds:uri="http://schemas.microsoft.com/office/2006/metadata/properties"/>
    <ds:schemaRef ds:uri="a70d8a4e-6af4-4562-851c-ade896f1b64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029a618-25e6-4ec9-88ab-cac19e43357b"/>
    <ds:schemaRef ds:uri="http://www.w3.org/XML/1998/namespace"/>
  </ds:schemaRefs>
</ds:datastoreItem>
</file>

<file path=customXml/itemProps4.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9178</Words>
  <Characters>55071</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6</cp:revision>
  <cp:lastPrinted>2023-09-21T07:46:00Z</cp:lastPrinted>
  <dcterms:created xsi:type="dcterms:W3CDTF">2023-09-20T09:24:00Z</dcterms:created>
  <dcterms:modified xsi:type="dcterms:W3CDTF">2023-09-21T07:48:00Z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