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853481" w:rsidRPr="00CB6B9B" w14:paraId="3EBFDFDA" w14:textId="77777777" w:rsidTr="006D791F">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7ADA916E" w14:textId="77777777" w:rsidR="00853481" w:rsidRPr="00CB6B9B" w:rsidRDefault="00853481" w:rsidP="006D791F">
            <w:pPr>
              <w:tabs>
                <w:tab w:val="center" w:pos="4536"/>
                <w:tab w:val="right" w:pos="9072"/>
              </w:tabs>
              <w:spacing w:line="259" w:lineRule="auto"/>
              <w:jc w:val="center"/>
              <w:rPr>
                <w:rFonts w:ascii="Garamond" w:hAnsi="Garamond" w:cs="Garamond"/>
                <w:b/>
                <w:bCs/>
                <w:sz w:val="21"/>
                <w:szCs w:val="21"/>
              </w:rPr>
            </w:pPr>
            <w:bookmarkStart w:id="0" w:name="_Hlk125464392"/>
            <w:r w:rsidRPr="00CB6B9B">
              <w:rPr>
                <w:rFonts w:ascii="Garamond" w:hAnsi="Garamond" w:cs="Garamond"/>
                <w:b/>
                <w:bCs/>
                <w:sz w:val="21"/>
                <w:szCs w:val="21"/>
              </w:rPr>
              <w:t>DZIAŁ ZAMÓWIEŃ PUBLICZNYCH</w:t>
            </w:r>
          </w:p>
          <w:p w14:paraId="2E0A1FCC" w14:textId="77777777" w:rsidR="00853481" w:rsidRPr="00CB6B9B" w:rsidRDefault="00853481" w:rsidP="006D791F">
            <w:pPr>
              <w:tabs>
                <w:tab w:val="center" w:pos="4536"/>
                <w:tab w:val="right" w:pos="9072"/>
              </w:tabs>
              <w:spacing w:line="259" w:lineRule="auto"/>
              <w:jc w:val="center"/>
              <w:rPr>
                <w:rFonts w:ascii="Garamond" w:hAnsi="Garamond" w:cs="Garamond"/>
                <w:b/>
                <w:bCs/>
                <w:sz w:val="21"/>
                <w:szCs w:val="21"/>
              </w:rPr>
            </w:pPr>
            <w:r w:rsidRPr="00CB6B9B">
              <w:rPr>
                <w:rFonts w:ascii="Garamond" w:hAnsi="Garamond" w:cs="Garamond"/>
                <w:b/>
                <w:bCs/>
                <w:sz w:val="21"/>
                <w:szCs w:val="21"/>
              </w:rPr>
              <w:t>UNIWERSYTETU JAGIELLOŃSKIEGO</w:t>
            </w:r>
          </w:p>
          <w:p w14:paraId="5572B23F" w14:textId="77777777" w:rsidR="00853481" w:rsidRPr="00CB6B9B" w:rsidRDefault="00853481" w:rsidP="006D791F">
            <w:pPr>
              <w:tabs>
                <w:tab w:val="center" w:pos="4536"/>
                <w:tab w:val="right" w:pos="9072"/>
              </w:tabs>
              <w:spacing w:line="259" w:lineRule="auto"/>
              <w:jc w:val="center"/>
              <w:rPr>
                <w:rFonts w:ascii="Garamond" w:hAnsi="Garamond" w:cs="Garamond"/>
                <w:b/>
                <w:bCs/>
                <w:sz w:val="21"/>
                <w:szCs w:val="21"/>
                <w:lang w:val="pt-BR"/>
              </w:rPr>
            </w:pPr>
            <w:r w:rsidRPr="00CB6B9B">
              <w:rPr>
                <w:rFonts w:ascii="Garamond" w:hAnsi="Garamond" w:cs="Arial"/>
                <w:sz w:val="21"/>
                <w:szCs w:val="21"/>
              </w:rPr>
              <w:t>ul. Straszewskiego 25/3 i 4, 31-113 Kraków</w:t>
            </w:r>
          </w:p>
          <w:p w14:paraId="2C2CEC43" w14:textId="77777777" w:rsidR="00853481" w:rsidRPr="00CB6B9B" w:rsidRDefault="00853481" w:rsidP="006D791F">
            <w:pPr>
              <w:tabs>
                <w:tab w:val="center" w:pos="4536"/>
                <w:tab w:val="right" w:pos="9072"/>
              </w:tabs>
              <w:spacing w:line="259" w:lineRule="auto"/>
              <w:jc w:val="center"/>
              <w:rPr>
                <w:rFonts w:ascii="Garamond" w:hAnsi="Garamond" w:cs="Garamond"/>
                <w:sz w:val="21"/>
                <w:szCs w:val="21"/>
                <w:lang w:val="pt-BR"/>
              </w:rPr>
            </w:pPr>
            <w:r w:rsidRPr="00CB6B9B">
              <w:rPr>
                <w:rFonts w:ascii="Garamond" w:hAnsi="Garamond" w:cs="Garamond"/>
                <w:b/>
                <w:bCs/>
                <w:sz w:val="21"/>
                <w:szCs w:val="21"/>
                <w:lang w:val="pt-BR"/>
              </w:rPr>
              <w:t>tel.</w:t>
            </w:r>
            <w:r w:rsidRPr="00CB6B9B">
              <w:rPr>
                <w:rFonts w:ascii="Garamond" w:hAnsi="Garamond" w:cs="Garamond"/>
                <w:sz w:val="21"/>
                <w:szCs w:val="21"/>
                <w:lang w:val="pt-BR"/>
              </w:rPr>
              <w:t xml:space="preserve"> +48 12 663-39-03</w:t>
            </w:r>
          </w:p>
          <w:p w14:paraId="527083DB" w14:textId="77777777" w:rsidR="00853481" w:rsidRPr="00CB6B9B" w:rsidRDefault="00853481" w:rsidP="006D791F">
            <w:pPr>
              <w:tabs>
                <w:tab w:val="center" w:pos="4536"/>
                <w:tab w:val="right" w:pos="9072"/>
              </w:tabs>
              <w:spacing w:line="259" w:lineRule="auto"/>
              <w:jc w:val="center"/>
              <w:rPr>
                <w:rFonts w:ascii="Garamond" w:hAnsi="Garamond" w:cs="Garamond"/>
                <w:b/>
                <w:bCs/>
                <w:sz w:val="21"/>
                <w:szCs w:val="21"/>
                <w:lang w:val="pt-BR"/>
              </w:rPr>
            </w:pPr>
            <w:r w:rsidRPr="00CB6B9B">
              <w:rPr>
                <w:rFonts w:ascii="Garamond" w:hAnsi="Garamond" w:cs="Garamond"/>
                <w:b/>
                <w:bCs/>
                <w:sz w:val="21"/>
                <w:szCs w:val="21"/>
                <w:lang w:val="pt-BR"/>
              </w:rPr>
              <w:t xml:space="preserve">e-mail: </w:t>
            </w:r>
            <w:hyperlink r:id="rId11">
              <w:r w:rsidRPr="00CB6B9B">
                <w:rPr>
                  <w:rFonts w:ascii="Garamond" w:hAnsi="Garamond" w:cs="Garamond"/>
                  <w:b/>
                  <w:bCs/>
                  <w:color w:val="0000FF"/>
                  <w:sz w:val="21"/>
                  <w:szCs w:val="21"/>
                  <w:u w:val="single"/>
                  <w:lang w:val="pt-BR"/>
                </w:rPr>
                <w:t>bzp@uj.edu.pl</w:t>
              </w:r>
            </w:hyperlink>
          </w:p>
          <w:p w14:paraId="417F4745" w14:textId="77777777" w:rsidR="00853481" w:rsidRPr="00CB6B9B" w:rsidRDefault="00853481" w:rsidP="006D791F">
            <w:pPr>
              <w:tabs>
                <w:tab w:val="center" w:pos="4536"/>
                <w:tab w:val="right" w:pos="9072"/>
              </w:tabs>
              <w:spacing w:line="259" w:lineRule="auto"/>
              <w:jc w:val="center"/>
              <w:rPr>
                <w:rFonts w:ascii="Garamond" w:hAnsi="Garamond" w:cs="Garamond"/>
                <w:b/>
                <w:bCs/>
                <w:sz w:val="20"/>
                <w:szCs w:val="20"/>
                <w:lang w:val="pt-BR"/>
              </w:rPr>
            </w:pPr>
            <w:r w:rsidRPr="00CB6B9B">
              <w:rPr>
                <w:rFonts w:ascii="Garamond" w:hAnsi="Garamond" w:cs="Garamond"/>
                <w:b/>
                <w:bCs/>
                <w:color w:val="0000FF"/>
                <w:sz w:val="21"/>
                <w:szCs w:val="21"/>
                <w:u w:val="single"/>
                <w:lang w:val="pt-BR"/>
              </w:rPr>
              <w:t>https://</w:t>
            </w:r>
            <w:hyperlink r:id="rId12">
              <w:r w:rsidRPr="00CB6B9B">
                <w:rPr>
                  <w:rFonts w:ascii="Garamond" w:hAnsi="Garamond" w:cs="Garamond"/>
                  <w:b/>
                  <w:bCs/>
                  <w:color w:val="0000FF"/>
                  <w:sz w:val="21"/>
                  <w:szCs w:val="21"/>
                  <w:u w:val="single"/>
                  <w:lang w:val="pt-BR"/>
                </w:rPr>
                <w:t>www.uj.edu.pl</w:t>
              </w:r>
            </w:hyperlink>
            <w:r w:rsidRPr="00CB6B9B">
              <w:rPr>
                <w:rFonts w:ascii="Garamond" w:hAnsi="Garamond" w:cs="Garamond"/>
                <w:bCs/>
                <w:color w:val="0000FF"/>
                <w:sz w:val="21"/>
                <w:szCs w:val="21"/>
                <w:lang w:val="pt-BR"/>
              </w:rPr>
              <w:t xml:space="preserve"> </w:t>
            </w:r>
            <w:r w:rsidRPr="00CB6B9B">
              <w:rPr>
                <w:rFonts w:ascii="Garamond" w:hAnsi="Garamond" w:cs="Garamond"/>
                <w:b/>
                <w:bCs/>
                <w:sz w:val="21"/>
                <w:szCs w:val="21"/>
                <w:lang w:val="pt-BR"/>
              </w:rPr>
              <w:t xml:space="preserve">; </w:t>
            </w:r>
            <w:hyperlink r:id="rId13" w:history="1">
              <w:r w:rsidRPr="00CB6B9B">
                <w:rPr>
                  <w:rFonts w:ascii="Garamond" w:hAnsi="Garamond" w:cs="Garamond"/>
                  <w:b/>
                  <w:color w:val="0000FF"/>
                  <w:sz w:val="21"/>
                  <w:szCs w:val="21"/>
                  <w:u w:val="single"/>
                  <w:lang w:val="pt-BR"/>
                </w:rPr>
                <w:t>https://www.przetargi.uj.edu.pl</w:t>
              </w:r>
            </w:hyperlink>
          </w:p>
        </w:tc>
        <w:tc>
          <w:tcPr>
            <w:tcW w:w="1701" w:type="dxa"/>
            <w:tcBorders>
              <w:top w:val="single" w:sz="4" w:space="0" w:color="000000"/>
              <w:left w:val="single" w:sz="4" w:space="0" w:color="000000"/>
              <w:bottom w:val="single" w:sz="4" w:space="0" w:color="000000"/>
              <w:right w:val="single" w:sz="4" w:space="0" w:color="000000"/>
            </w:tcBorders>
            <w:vAlign w:val="center"/>
          </w:tcPr>
          <w:p w14:paraId="4ADDEC52" w14:textId="77777777" w:rsidR="00853481" w:rsidRPr="00CB6B9B" w:rsidRDefault="00853481" w:rsidP="006D791F">
            <w:pPr>
              <w:tabs>
                <w:tab w:val="center" w:pos="4536"/>
                <w:tab w:val="right" w:pos="9072"/>
              </w:tabs>
              <w:spacing w:line="360" w:lineRule="auto"/>
              <w:jc w:val="center"/>
              <w:rPr>
                <w:rFonts w:ascii="Arial" w:hAnsi="Arial" w:cs="Arial"/>
              </w:rPr>
            </w:pPr>
            <w:r w:rsidRPr="00CB6B9B">
              <w:rPr>
                <w:rFonts w:ascii="Arial" w:hAnsi="Arial" w:cs="Arial"/>
                <w:noProof/>
              </w:rPr>
              <w:drawing>
                <wp:inline distT="0" distB="0" distL="0" distR="0" wp14:anchorId="61FB94C5" wp14:editId="0B873CF6">
                  <wp:extent cx="802257" cy="1019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1" w:name="_Hlk100055262"/>
            <w:bookmarkEnd w:id="1"/>
          </w:p>
        </w:tc>
      </w:tr>
    </w:tbl>
    <w:bookmarkEnd w:id="0"/>
    <w:p w14:paraId="44A22719" w14:textId="59D5E577" w:rsidR="005B02DA" w:rsidRPr="0076473E" w:rsidRDefault="00AE3131" w:rsidP="00853481">
      <w:pPr>
        <w:spacing w:before="60"/>
        <w:ind w:left="0"/>
        <w:jc w:val="right"/>
        <w:outlineLvl w:val="0"/>
        <w:rPr>
          <w:bCs/>
          <w:sz w:val="22"/>
          <w:szCs w:val="22"/>
        </w:rPr>
      </w:pPr>
      <w:r w:rsidRPr="001D32BA">
        <w:rPr>
          <w:bCs/>
          <w:sz w:val="22"/>
          <w:szCs w:val="22"/>
        </w:rPr>
        <w:t xml:space="preserve">Kraków, dnia </w:t>
      </w:r>
      <w:r w:rsidR="001D32BA" w:rsidRPr="001D32BA">
        <w:rPr>
          <w:bCs/>
          <w:sz w:val="22"/>
          <w:szCs w:val="22"/>
        </w:rPr>
        <w:t>21</w:t>
      </w:r>
      <w:r w:rsidR="002743D0" w:rsidRPr="001D32BA">
        <w:rPr>
          <w:bCs/>
          <w:sz w:val="22"/>
          <w:szCs w:val="22"/>
        </w:rPr>
        <w:t>.</w:t>
      </w:r>
      <w:r w:rsidR="00A510FB" w:rsidRPr="001D32BA">
        <w:rPr>
          <w:bCs/>
          <w:sz w:val="22"/>
          <w:szCs w:val="22"/>
        </w:rPr>
        <w:t>0</w:t>
      </w:r>
      <w:r w:rsidR="00B465B2" w:rsidRPr="001D32BA">
        <w:rPr>
          <w:bCs/>
          <w:sz w:val="22"/>
          <w:szCs w:val="22"/>
        </w:rPr>
        <w:t>6</w:t>
      </w:r>
      <w:r w:rsidR="00A510FB" w:rsidRPr="001D32BA">
        <w:rPr>
          <w:bCs/>
          <w:sz w:val="22"/>
          <w:szCs w:val="22"/>
        </w:rPr>
        <w:t>.</w:t>
      </w:r>
      <w:r w:rsidR="00797277" w:rsidRPr="001D32BA">
        <w:rPr>
          <w:bCs/>
          <w:sz w:val="22"/>
          <w:szCs w:val="22"/>
        </w:rPr>
        <w:t>202</w:t>
      </w:r>
      <w:r w:rsidR="003C4DA4" w:rsidRPr="001D32BA">
        <w:rPr>
          <w:bCs/>
          <w:sz w:val="22"/>
          <w:szCs w:val="22"/>
        </w:rPr>
        <w:t>3</w:t>
      </w:r>
      <w:r w:rsidR="00797277" w:rsidRPr="001D32BA">
        <w:rPr>
          <w:bCs/>
          <w:sz w:val="22"/>
          <w:szCs w:val="22"/>
        </w:rPr>
        <w:t xml:space="preserve"> </w:t>
      </w:r>
      <w:r w:rsidR="008C7E06" w:rsidRPr="001D32BA">
        <w:rPr>
          <w:bCs/>
          <w:sz w:val="22"/>
          <w:szCs w:val="22"/>
        </w:rPr>
        <w:t>r.</w:t>
      </w:r>
    </w:p>
    <w:p w14:paraId="1BC2BDA1" w14:textId="0A1C025D" w:rsidR="005B02DA" w:rsidRDefault="005B02DA" w:rsidP="004B373F">
      <w:pPr>
        <w:ind w:left="360"/>
        <w:outlineLvl w:val="0"/>
        <w:rPr>
          <w:b/>
          <w:bCs/>
          <w:sz w:val="22"/>
          <w:szCs w:val="22"/>
          <w:u w:val="single"/>
        </w:rPr>
      </w:pPr>
    </w:p>
    <w:p w14:paraId="0E1259E8" w14:textId="77777777" w:rsidR="00C85975" w:rsidRPr="0076473E" w:rsidRDefault="00C85975" w:rsidP="00E35C2E">
      <w:pPr>
        <w:ind w:left="360"/>
        <w:jc w:val="center"/>
        <w:outlineLvl w:val="0"/>
        <w:rPr>
          <w:b/>
          <w:bCs/>
          <w:sz w:val="22"/>
          <w:szCs w:val="22"/>
          <w:u w:val="single"/>
        </w:rPr>
      </w:pPr>
      <w:r w:rsidRPr="0076473E">
        <w:rPr>
          <w:b/>
          <w:bCs/>
          <w:sz w:val="22"/>
          <w:szCs w:val="22"/>
          <w:u w:val="single"/>
        </w:rPr>
        <w:t>Zaproszenie do składania ofert zwane dalej „Zaproszeniem” lub „Z”</w:t>
      </w:r>
    </w:p>
    <w:p w14:paraId="710FDA3E" w14:textId="6B286A39" w:rsidR="00C85975" w:rsidRDefault="00C85975" w:rsidP="00C85975">
      <w:pPr>
        <w:ind w:left="360"/>
        <w:rPr>
          <w:b/>
          <w:bCs/>
          <w:sz w:val="22"/>
          <w:szCs w:val="22"/>
          <w:u w:val="single"/>
        </w:rPr>
      </w:pPr>
    </w:p>
    <w:p w14:paraId="28987C4F" w14:textId="77777777" w:rsidR="00853481" w:rsidRPr="00853481" w:rsidRDefault="00853481" w:rsidP="003A4124">
      <w:pPr>
        <w:numPr>
          <w:ilvl w:val="0"/>
          <w:numId w:val="53"/>
        </w:numPr>
        <w:ind w:left="426" w:hanging="426"/>
        <w:jc w:val="left"/>
        <w:rPr>
          <w:b/>
          <w:bCs/>
          <w:sz w:val="22"/>
          <w:szCs w:val="22"/>
        </w:rPr>
      </w:pPr>
      <w:r w:rsidRPr="00853481">
        <w:rPr>
          <w:b/>
          <w:bCs/>
          <w:sz w:val="22"/>
          <w:szCs w:val="22"/>
        </w:rPr>
        <w:t>Nazwa (firma) oraz adres Zamawiającego.</w:t>
      </w:r>
    </w:p>
    <w:p w14:paraId="7CE5ABFA" w14:textId="77777777" w:rsidR="00853481" w:rsidRPr="00853481" w:rsidRDefault="00853481" w:rsidP="003A4124">
      <w:pPr>
        <w:numPr>
          <w:ilvl w:val="0"/>
          <w:numId w:val="55"/>
        </w:numPr>
        <w:rPr>
          <w:sz w:val="22"/>
          <w:szCs w:val="22"/>
        </w:rPr>
      </w:pPr>
      <w:bookmarkStart w:id="2" w:name="_Hlk125464688"/>
      <w:r w:rsidRPr="00853481">
        <w:rPr>
          <w:sz w:val="22"/>
          <w:szCs w:val="22"/>
        </w:rPr>
        <w:t>Uniwersytet Jagielloński, ul. Gołębia 24, 31-007 Kraków.</w:t>
      </w:r>
    </w:p>
    <w:p w14:paraId="12038864" w14:textId="77777777" w:rsidR="00853481" w:rsidRPr="00853481" w:rsidRDefault="00853481" w:rsidP="003A4124">
      <w:pPr>
        <w:numPr>
          <w:ilvl w:val="0"/>
          <w:numId w:val="55"/>
        </w:numPr>
        <w:rPr>
          <w:sz w:val="22"/>
          <w:szCs w:val="22"/>
        </w:rPr>
      </w:pPr>
      <w:r w:rsidRPr="00853481">
        <w:rPr>
          <w:sz w:val="22"/>
          <w:szCs w:val="22"/>
          <w:u w:val="single"/>
        </w:rPr>
        <w:t>Jednostka prowadząca sprawę:</w:t>
      </w:r>
    </w:p>
    <w:p w14:paraId="2C940D77" w14:textId="77777777" w:rsidR="00853481" w:rsidRPr="00853481" w:rsidRDefault="00853481" w:rsidP="003A4124">
      <w:pPr>
        <w:pStyle w:val="Akapitzlist"/>
        <w:numPr>
          <w:ilvl w:val="1"/>
          <w:numId w:val="55"/>
        </w:numPr>
        <w:spacing w:after="0" w:line="240" w:lineRule="auto"/>
        <w:jc w:val="both"/>
        <w:rPr>
          <w:rFonts w:ascii="Times New Roman" w:hAnsi="Times New Roman"/>
          <w:bCs/>
        </w:rPr>
      </w:pPr>
      <w:r w:rsidRPr="00853481">
        <w:rPr>
          <w:rFonts w:ascii="Times New Roman" w:hAnsi="Times New Roman"/>
        </w:rPr>
        <w:t>Dział Zamówień Publicznych UJ, Straszewskiego 25/3 i 4 , 31-113 Kraków</w:t>
      </w:r>
      <w:r w:rsidRPr="00853481">
        <w:rPr>
          <w:rFonts w:ascii="Times New Roman" w:hAnsi="Times New Roman"/>
          <w:bCs/>
        </w:rPr>
        <w:t>,</w:t>
      </w:r>
    </w:p>
    <w:p w14:paraId="46D55D5B" w14:textId="46D96C20" w:rsidR="00853481" w:rsidRPr="00853481" w:rsidRDefault="00853481" w:rsidP="003A4124">
      <w:pPr>
        <w:pStyle w:val="Akapitzlist"/>
        <w:numPr>
          <w:ilvl w:val="2"/>
          <w:numId w:val="55"/>
        </w:numPr>
        <w:spacing w:after="0" w:line="240" w:lineRule="auto"/>
        <w:jc w:val="both"/>
        <w:rPr>
          <w:rFonts w:ascii="Times New Roman" w:hAnsi="Times New Roman"/>
          <w:bCs/>
        </w:rPr>
      </w:pPr>
      <w:r w:rsidRPr="00853481">
        <w:rPr>
          <w:rFonts w:ascii="Times New Roman" w:hAnsi="Times New Roman"/>
          <w:lang w:val="en-GB"/>
        </w:rPr>
        <w:t>tel. +48 12 663-39-</w:t>
      </w:r>
      <w:r w:rsidR="00835C7E">
        <w:rPr>
          <w:rFonts w:ascii="Times New Roman" w:hAnsi="Times New Roman"/>
          <w:lang w:val="en-GB"/>
        </w:rPr>
        <w:t>63</w:t>
      </w:r>
      <w:r w:rsidRPr="00853481">
        <w:rPr>
          <w:rFonts w:ascii="Times New Roman" w:hAnsi="Times New Roman"/>
          <w:lang w:val="en-GB"/>
        </w:rPr>
        <w:t>,</w:t>
      </w:r>
    </w:p>
    <w:p w14:paraId="026B3EB5" w14:textId="2A661B96" w:rsidR="00853481" w:rsidRPr="00853481" w:rsidRDefault="00853481" w:rsidP="003A4124">
      <w:pPr>
        <w:pStyle w:val="Akapitzlist"/>
        <w:numPr>
          <w:ilvl w:val="2"/>
          <w:numId w:val="55"/>
        </w:numPr>
        <w:spacing w:after="0" w:line="240" w:lineRule="auto"/>
        <w:jc w:val="both"/>
        <w:rPr>
          <w:rFonts w:ascii="Times New Roman" w:hAnsi="Times New Roman"/>
          <w:bCs/>
        </w:rPr>
      </w:pPr>
      <w:r w:rsidRPr="00853481">
        <w:rPr>
          <w:rFonts w:ascii="Times New Roman" w:hAnsi="Times New Roman"/>
          <w:lang w:val="pt-BR"/>
        </w:rPr>
        <w:t xml:space="preserve">e-mail: </w:t>
      </w:r>
      <w:hyperlink r:id="rId15" w:history="1">
        <w:r w:rsidR="00835C7E" w:rsidRPr="00BB1FB7">
          <w:rPr>
            <w:rStyle w:val="Hipercze"/>
            <w:rFonts w:ascii="Times New Roman" w:hAnsi="Times New Roman"/>
            <w:lang w:val="pl-PL"/>
          </w:rPr>
          <w:t>justyna.zyrkowska</w:t>
        </w:r>
        <w:r w:rsidR="00835C7E" w:rsidRPr="00BB1FB7">
          <w:rPr>
            <w:rStyle w:val="Hipercze"/>
            <w:rFonts w:ascii="Times New Roman" w:hAnsi="Times New Roman"/>
          </w:rPr>
          <w:t>@uj.edu.pl</w:t>
        </w:r>
      </w:hyperlink>
      <w:r w:rsidRPr="00853481">
        <w:rPr>
          <w:rFonts w:ascii="Times New Roman" w:hAnsi="Times New Roman"/>
          <w:lang w:val="en-GB"/>
        </w:rPr>
        <w:t xml:space="preserve">, </w:t>
      </w:r>
      <w:bookmarkStart w:id="3" w:name="_Hlk102717186"/>
    </w:p>
    <w:p w14:paraId="675166A4" w14:textId="77777777" w:rsidR="00853481" w:rsidRPr="00853481" w:rsidRDefault="00853481" w:rsidP="003A4124">
      <w:pPr>
        <w:pStyle w:val="Akapitzlist"/>
        <w:numPr>
          <w:ilvl w:val="2"/>
          <w:numId w:val="55"/>
        </w:numPr>
        <w:spacing w:after="0" w:line="240" w:lineRule="auto"/>
        <w:jc w:val="both"/>
        <w:rPr>
          <w:rFonts w:ascii="Times New Roman" w:hAnsi="Times New Roman"/>
          <w:bCs/>
        </w:rPr>
      </w:pPr>
      <w:r w:rsidRPr="00853481">
        <w:rPr>
          <w:rStyle w:val="Hipercze"/>
          <w:rFonts w:ascii="Times New Roman" w:hAnsi="Times New Roman"/>
          <w:color w:val="auto"/>
          <w:u w:val="none"/>
        </w:rPr>
        <w:t>strona internetowa</w:t>
      </w:r>
      <w:r w:rsidRPr="00853481">
        <w:rPr>
          <w:rStyle w:val="Hipercze"/>
          <w:rFonts w:ascii="Times New Roman" w:hAnsi="Times New Roman"/>
          <w:bCs/>
          <w:color w:val="auto"/>
          <w:u w:val="none"/>
        </w:rPr>
        <w:t xml:space="preserve"> </w:t>
      </w:r>
      <w:hyperlink r:id="rId16" w:history="1">
        <w:r w:rsidRPr="00853481">
          <w:rPr>
            <w:rStyle w:val="Hipercze"/>
            <w:rFonts w:ascii="Times New Roman" w:hAnsi="Times New Roman"/>
          </w:rPr>
          <w:t>www.uj.edu.pl</w:t>
        </w:r>
      </w:hyperlink>
      <w:bookmarkEnd w:id="3"/>
      <w:r w:rsidRPr="00853481">
        <w:rPr>
          <w:rFonts w:ascii="Times New Roman" w:hAnsi="Times New Roman"/>
          <w:lang w:val="pl-PL"/>
        </w:rPr>
        <w:t>,</w:t>
      </w:r>
    </w:p>
    <w:p w14:paraId="38DB86F6" w14:textId="77777777" w:rsidR="00853481" w:rsidRPr="00853481" w:rsidRDefault="00853481" w:rsidP="003A4124">
      <w:pPr>
        <w:pStyle w:val="Akapitzlist"/>
        <w:numPr>
          <w:ilvl w:val="2"/>
          <w:numId w:val="55"/>
        </w:numPr>
        <w:spacing w:after="0" w:line="240" w:lineRule="auto"/>
        <w:jc w:val="both"/>
        <w:rPr>
          <w:rFonts w:ascii="Times New Roman" w:hAnsi="Times New Roman"/>
          <w:bCs/>
        </w:rPr>
      </w:pPr>
      <w:r w:rsidRPr="00853481">
        <w:rPr>
          <w:rFonts w:ascii="Times New Roman" w:hAnsi="Times New Roman"/>
        </w:rPr>
        <w:t xml:space="preserve">miejsce publikacji ogłoszeń i informacji: </w:t>
      </w:r>
      <w:bookmarkStart w:id="4" w:name="_Hlk125464875"/>
      <w:r w:rsidRPr="00853481">
        <w:fldChar w:fldCharType="begin"/>
      </w:r>
      <w:r w:rsidRPr="00853481">
        <w:rPr>
          <w:rFonts w:ascii="Times New Roman" w:hAnsi="Times New Roman"/>
        </w:rPr>
        <w:instrText xml:space="preserve"> HYPERLINK "https://przetargi.uj.edu.pl" </w:instrText>
      </w:r>
      <w:r w:rsidRPr="00853481">
        <w:fldChar w:fldCharType="separate"/>
      </w:r>
      <w:r w:rsidRPr="00853481">
        <w:rPr>
          <w:rStyle w:val="Hipercze"/>
          <w:rFonts w:ascii="Times New Roman" w:hAnsi="Times New Roman"/>
        </w:rPr>
        <w:t>https://przetargi.uj.edu.pl</w:t>
      </w:r>
      <w:r w:rsidRPr="00853481">
        <w:rPr>
          <w:rStyle w:val="Hipercze"/>
          <w:rFonts w:ascii="Times New Roman" w:hAnsi="Times New Roman"/>
        </w:rPr>
        <w:fldChar w:fldCharType="end"/>
      </w:r>
      <w:bookmarkEnd w:id="4"/>
      <w:r w:rsidRPr="00853481">
        <w:rPr>
          <w:rFonts w:ascii="Times New Roman" w:hAnsi="Times New Roman"/>
          <w:lang w:val="pl-PL"/>
        </w:rPr>
        <w:t>.</w:t>
      </w:r>
    </w:p>
    <w:bookmarkEnd w:id="2"/>
    <w:p w14:paraId="7FB6A82B" w14:textId="5302AC4A" w:rsidR="00C85975" w:rsidRPr="0076473E" w:rsidRDefault="00C85975" w:rsidP="000D1E9B">
      <w:pPr>
        <w:tabs>
          <w:tab w:val="left" w:pos="1560"/>
        </w:tabs>
        <w:ind w:left="1276"/>
        <w:rPr>
          <w:sz w:val="22"/>
          <w:szCs w:val="22"/>
        </w:rPr>
      </w:pPr>
    </w:p>
    <w:p w14:paraId="44AE3919" w14:textId="7C06AF23" w:rsidR="005B02DA" w:rsidRPr="00853481" w:rsidRDefault="491846FB" w:rsidP="003A4124">
      <w:pPr>
        <w:pStyle w:val="Akapitzlist"/>
        <w:numPr>
          <w:ilvl w:val="0"/>
          <w:numId w:val="53"/>
        </w:numPr>
        <w:spacing w:after="0" w:line="240" w:lineRule="auto"/>
        <w:ind w:left="426" w:hanging="426"/>
        <w:jc w:val="both"/>
        <w:rPr>
          <w:rFonts w:ascii="Times New Roman" w:hAnsi="Times New Roman"/>
          <w:b/>
          <w:bCs/>
        </w:rPr>
      </w:pPr>
      <w:r w:rsidRPr="00853481">
        <w:rPr>
          <w:rFonts w:ascii="Times New Roman" w:hAnsi="Times New Roman"/>
          <w:b/>
          <w:bCs/>
        </w:rPr>
        <w:t>Tryb udzielenia zamówienia.</w:t>
      </w:r>
    </w:p>
    <w:p w14:paraId="497A589A" w14:textId="178C4A6B" w:rsidR="00B06A62" w:rsidRPr="0076473E" w:rsidRDefault="00B06A62" w:rsidP="003A4124">
      <w:pPr>
        <w:pStyle w:val="Akapitzlist"/>
        <w:numPr>
          <w:ilvl w:val="0"/>
          <w:numId w:val="56"/>
        </w:numPr>
        <w:spacing w:after="0" w:line="240" w:lineRule="auto"/>
        <w:jc w:val="both"/>
        <w:rPr>
          <w:rFonts w:ascii="Times New Roman" w:hAnsi="Times New Roman"/>
        </w:rPr>
      </w:pPr>
      <w:r w:rsidRPr="0076473E">
        <w:rPr>
          <w:rFonts w:ascii="Times New Roman" w:hAnsi="Times New Roman"/>
        </w:rPr>
        <w:t xml:space="preserve">Postępowanie o udzielenie zamówienia z dziedziny nauki prowadzone jest w trybie procedury ogłoszenia zaproszenia do składania ofert w oparciu o art. 11 ust. 5 pkt 1 ustawy </w:t>
      </w:r>
      <w:r w:rsidRPr="0076473E">
        <w:rPr>
          <w:rFonts w:ascii="Times New Roman" w:hAnsi="Times New Roman"/>
          <w:lang w:val="pl-PL"/>
        </w:rPr>
        <w:t> </w:t>
      </w:r>
      <w:r w:rsidRPr="0076473E">
        <w:rPr>
          <w:rFonts w:ascii="Times New Roman" w:hAnsi="Times New Roman"/>
        </w:rPr>
        <w:t>z dnia 11 września 2019 r. – Prawo zamówień publicznych (</w:t>
      </w:r>
      <w:proofErr w:type="spellStart"/>
      <w:r w:rsidRPr="0076473E">
        <w:rPr>
          <w:rFonts w:ascii="Times New Roman" w:hAnsi="Times New Roman"/>
        </w:rPr>
        <w:t>t.j</w:t>
      </w:r>
      <w:proofErr w:type="spellEnd"/>
      <w:r w:rsidRPr="0076473E">
        <w:rPr>
          <w:rFonts w:ascii="Times New Roman" w:hAnsi="Times New Roman"/>
        </w:rPr>
        <w:t>. Dz. U. 2022 poz. 1710 ze zm.) oraz ustawy z dnia 23 kwietnia 1964 r. – Kodeks cywilny (</w:t>
      </w:r>
      <w:proofErr w:type="spellStart"/>
      <w:r w:rsidRPr="0076473E">
        <w:rPr>
          <w:rFonts w:ascii="Times New Roman" w:hAnsi="Times New Roman"/>
        </w:rPr>
        <w:t>t.j</w:t>
      </w:r>
      <w:proofErr w:type="spellEnd"/>
      <w:r w:rsidRPr="0076473E">
        <w:rPr>
          <w:rFonts w:ascii="Times New Roman" w:hAnsi="Times New Roman"/>
        </w:rPr>
        <w:t>. Dz. U. 2022 poz. 1360 ze zm.).</w:t>
      </w:r>
    </w:p>
    <w:p w14:paraId="4660FBF3" w14:textId="74AEB391" w:rsidR="005B02DA" w:rsidRPr="0076473E" w:rsidRDefault="00B06A62" w:rsidP="003A4124">
      <w:pPr>
        <w:pStyle w:val="Akapitzlist"/>
        <w:numPr>
          <w:ilvl w:val="0"/>
          <w:numId w:val="56"/>
        </w:numPr>
        <w:spacing w:after="0" w:line="240" w:lineRule="auto"/>
        <w:jc w:val="both"/>
        <w:rPr>
          <w:rFonts w:ascii="Times New Roman" w:hAnsi="Times New Roman"/>
        </w:rPr>
      </w:pPr>
      <w:r w:rsidRPr="0076473E">
        <w:rPr>
          <w:rFonts w:ascii="Times New Roman" w:hAnsi="Times New Roman"/>
        </w:rPr>
        <w:t>Do czynności podejmowanych przez Podmiot zamawiający, zwany dalej</w:t>
      </w:r>
      <w:r w:rsidR="00853481">
        <w:rPr>
          <w:rFonts w:ascii="Times New Roman" w:hAnsi="Times New Roman"/>
          <w:lang w:val="pl-PL"/>
        </w:rPr>
        <w:t xml:space="preserve"> „</w:t>
      </w:r>
      <w:r w:rsidRPr="0076473E">
        <w:rPr>
          <w:rFonts w:ascii="Times New Roman" w:hAnsi="Times New Roman"/>
        </w:rPr>
        <w:t>Zamawiającym”</w:t>
      </w:r>
      <w:r w:rsidR="00B465B2">
        <w:rPr>
          <w:rFonts w:ascii="Times New Roman" w:hAnsi="Times New Roman"/>
          <w:lang w:val="pl-PL"/>
        </w:rPr>
        <w:t xml:space="preserve"> </w:t>
      </w:r>
      <w:r w:rsidRPr="0076473E">
        <w:rPr>
          <w:rFonts w:ascii="Times New Roman" w:hAnsi="Times New Roman"/>
        </w:rPr>
        <w:t>i</w:t>
      </w:r>
      <w:r w:rsidR="00B465B2">
        <w:rPr>
          <w:rFonts w:ascii="Times New Roman" w:hAnsi="Times New Roman"/>
          <w:lang w:val="pl-PL"/>
        </w:rPr>
        <w:t> </w:t>
      </w:r>
      <w:r w:rsidRPr="0076473E">
        <w:rPr>
          <w:rFonts w:ascii="Times New Roman" w:hAnsi="Times New Roman"/>
        </w:rPr>
        <w:t>Podmiot zainteresowany, zwany dalej „Wykonawcą”, w postępowaniu o udzielenie zamówienia stosuje się zapisy przedstawione w niniejszym Zaproszeniu.</w:t>
      </w:r>
    </w:p>
    <w:p w14:paraId="76259BF1" w14:textId="77777777" w:rsidR="00B06A62" w:rsidRPr="0076473E" w:rsidRDefault="00B06A62" w:rsidP="008D5CCA">
      <w:pPr>
        <w:pStyle w:val="Akapitzlist"/>
        <w:spacing w:after="0" w:line="240" w:lineRule="auto"/>
        <w:ind w:left="360"/>
        <w:jc w:val="both"/>
        <w:rPr>
          <w:rFonts w:ascii="Times New Roman" w:hAnsi="Times New Roman"/>
        </w:rPr>
      </w:pPr>
    </w:p>
    <w:p w14:paraId="4B0A8C4C" w14:textId="77777777" w:rsidR="00853481" w:rsidRPr="00853481" w:rsidRDefault="00853481" w:rsidP="003A4124">
      <w:pPr>
        <w:numPr>
          <w:ilvl w:val="0"/>
          <w:numId w:val="53"/>
        </w:numPr>
        <w:ind w:left="426" w:hanging="426"/>
        <w:rPr>
          <w:b/>
          <w:bCs/>
          <w:sz w:val="22"/>
          <w:szCs w:val="22"/>
        </w:rPr>
      </w:pPr>
      <w:r w:rsidRPr="00853481">
        <w:rPr>
          <w:b/>
          <w:bCs/>
          <w:sz w:val="22"/>
          <w:szCs w:val="22"/>
        </w:rPr>
        <w:t>Opis przedmiotu zamówienia.</w:t>
      </w:r>
    </w:p>
    <w:p w14:paraId="00F23821" w14:textId="6A0CE490" w:rsidR="00245E8E" w:rsidRPr="00853481" w:rsidRDefault="00245E8E"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rPr>
        <w:t>Przedmiotem zamówienia jest dostawa</w:t>
      </w:r>
      <w:r w:rsidRPr="0076473E">
        <w:rPr>
          <w:rFonts w:ascii="Times New Roman" w:hAnsi="Times New Roman"/>
          <w:lang w:val="pl-PL"/>
        </w:rPr>
        <w:t xml:space="preserve"> </w:t>
      </w:r>
      <w:r w:rsidR="00367175">
        <w:rPr>
          <w:rFonts w:ascii="Times New Roman" w:hAnsi="Times New Roman"/>
          <w:lang w:val="pl-PL"/>
        </w:rPr>
        <w:t>zaworów</w:t>
      </w:r>
      <w:r w:rsidR="008F0087" w:rsidRPr="008F0087">
        <w:rPr>
          <w:rFonts w:ascii="Times New Roman" w:hAnsi="Times New Roman"/>
          <w:lang w:val="pl-PL"/>
        </w:rPr>
        <w:t xml:space="preserve"> próżniowych </w:t>
      </w:r>
      <w:r w:rsidRPr="0076473E">
        <w:rPr>
          <w:rFonts w:ascii="Times New Roman" w:hAnsi="Times New Roman"/>
          <w:lang w:val="pl-PL"/>
        </w:rPr>
        <w:t>dla NCPS SOLARIS (u</w:t>
      </w:r>
      <w:r w:rsidRPr="0076473E">
        <w:rPr>
          <w:rFonts w:ascii="Times New Roman" w:hAnsi="Times New Roman"/>
          <w:color w:val="000000" w:themeColor="text1"/>
        </w:rPr>
        <w:t>l. Czerwone Maki 98</w:t>
      </w:r>
      <w:r w:rsidRPr="0076473E">
        <w:rPr>
          <w:rFonts w:ascii="Times New Roman" w:hAnsi="Times New Roman"/>
          <w:color w:val="000000" w:themeColor="text1"/>
          <w:lang w:val="pl-PL"/>
        </w:rPr>
        <w:t>, Kraków).</w:t>
      </w:r>
    </w:p>
    <w:p w14:paraId="675FED6D" w14:textId="67C6C041" w:rsidR="00245E8E" w:rsidRPr="00853481" w:rsidRDefault="00245E8E" w:rsidP="003A4124">
      <w:pPr>
        <w:pStyle w:val="Akapitzlist"/>
        <w:numPr>
          <w:ilvl w:val="0"/>
          <w:numId w:val="57"/>
        </w:numPr>
        <w:spacing w:after="0" w:line="240" w:lineRule="auto"/>
        <w:jc w:val="both"/>
        <w:rPr>
          <w:rFonts w:ascii="Times New Roman" w:hAnsi="Times New Roman"/>
        </w:rPr>
      </w:pPr>
      <w:r w:rsidRPr="00853481">
        <w:rPr>
          <w:rFonts w:ascii="Times New Roman" w:hAnsi="Times New Roman"/>
          <w:color w:val="242424"/>
          <w:shd w:val="clear" w:color="auto" w:fill="FFFFFF"/>
          <w:lang w:val="pl-PL"/>
        </w:rPr>
        <w:t xml:space="preserve">Zamówienie </w:t>
      </w:r>
      <w:r w:rsidR="003C4DA4" w:rsidRPr="00853481">
        <w:rPr>
          <w:rFonts w:ascii="Times New Roman" w:hAnsi="Times New Roman"/>
          <w:color w:val="242424"/>
          <w:shd w:val="clear" w:color="auto" w:fill="FFFFFF"/>
          <w:lang w:val="pl-PL"/>
        </w:rPr>
        <w:t>finansowane</w:t>
      </w:r>
      <w:r w:rsidRPr="00853481">
        <w:rPr>
          <w:rFonts w:ascii="Times New Roman" w:hAnsi="Times New Roman"/>
          <w:color w:val="242424"/>
          <w:shd w:val="clear" w:color="auto" w:fill="FFFFFF"/>
        </w:rPr>
        <w:t xml:space="preserve"> ze środków </w:t>
      </w:r>
      <w:proofErr w:type="spellStart"/>
      <w:r w:rsidRPr="00853481">
        <w:rPr>
          <w:rFonts w:ascii="Times New Roman" w:hAnsi="Times New Roman"/>
          <w:color w:val="242424"/>
          <w:shd w:val="clear" w:color="auto" w:fill="FFFFFF"/>
        </w:rPr>
        <w:t>MEiN</w:t>
      </w:r>
      <w:proofErr w:type="spellEnd"/>
      <w:r w:rsidRPr="00853481">
        <w:rPr>
          <w:rFonts w:ascii="Times New Roman" w:hAnsi="Times New Roman"/>
          <w:color w:val="242424"/>
          <w:shd w:val="clear" w:color="auto" w:fill="FFFFFF"/>
        </w:rPr>
        <w:t xml:space="preserve"> przyznanych na podstawie umowy nr 1/SOL/2021/2 z dnia 17</w:t>
      </w:r>
      <w:r w:rsidR="00853481">
        <w:rPr>
          <w:rFonts w:ascii="Times New Roman" w:hAnsi="Times New Roman"/>
          <w:color w:val="242424"/>
          <w:shd w:val="clear" w:color="auto" w:fill="FFFFFF"/>
          <w:lang w:val="pl-PL"/>
        </w:rPr>
        <w:t> </w:t>
      </w:r>
      <w:r w:rsidRPr="00853481">
        <w:rPr>
          <w:rFonts w:ascii="Times New Roman" w:hAnsi="Times New Roman"/>
          <w:color w:val="242424"/>
          <w:shd w:val="clear" w:color="auto" w:fill="FFFFFF"/>
        </w:rPr>
        <w:t>grudnia</w:t>
      </w:r>
      <w:r w:rsidR="00853481">
        <w:rPr>
          <w:rFonts w:ascii="Times New Roman" w:hAnsi="Times New Roman"/>
          <w:color w:val="242424"/>
          <w:shd w:val="clear" w:color="auto" w:fill="FFFFFF"/>
          <w:lang w:val="pl-PL"/>
        </w:rPr>
        <w:t> </w:t>
      </w:r>
      <w:r w:rsidRPr="00853481">
        <w:rPr>
          <w:rFonts w:ascii="Times New Roman" w:hAnsi="Times New Roman"/>
          <w:color w:val="242424"/>
          <w:shd w:val="clear" w:color="auto" w:fill="FFFFFF"/>
        </w:rPr>
        <w:t>2021</w:t>
      </w:r>
      <w:r w:rsidR="00853481">
        <w:rPr>
          <w:rFonts w:ascii="Times New Roman" w:hAnsi="Times New Roman"/>
          <w:color w:val="242424"/>
          <w:shd w:val="clear" w:color="auto" w:fill="FFFFFF"/>
          <w:lang w:val="pl-PL"/>
        </w:rPr>
        <w:t> </w:t>
      </w:r>
      <w:r w:rsidRPr="00853481">
        <w:rPr>
          <w:rFonts w:ascii="Times New Roman" w:hAnsi="Times New Roman"/>
          <w:color w:val="242424"/>
          <w:shd w:val="clear" w:color="auto" w:fill="FFFFFF"/>
        </w:rPr>
        <w:t xml:space="preserve">r., zawartej ze Skarbem Państwa - Ministrem Edukacji i Nauki, </w:t>
      </w:r>
      <w:r w:rsidR="00853481">
        <w:rPr>
          <w:rFonts w:ascii="Times New Roman" w:hAnsi="Times New Roman"/>
          <w:color w:val="242424"/>
          <w:shd w:val="clear" w:color="auto" w:fill="FFFFFF"/>
        </w:rPr>
        <w:br/>
      </w:r>
      <w:r w:rsidRPr="00853481">
        <w:rPr>
          <w:rFonts w:ascii="Times New Roman" w:hAnsi="Times New Roman"/>
          <w:color w:val="242424"/>
          <w:shd w:val="clear" w:color="auto" w:fill="FFFFFF"/>
        </w:rPr>
        <w:t>w kwocie 199 998 723,10 zł.</w:t>
      </w:r>
    </w:p>
    <w:p w14:paraId="66246B94" w14:textId="77777777" w:rsidR="00245E8E" w:rsidRPr="0076473E" w:rsidRDefault="00245E8E"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rPr>
        <w:t>Opis przedmiotu zamówienia został zawarty w załączniku A do niniejszego Zaproszenia.</w:t>
      </w:r>
    </w:p>
    <w:p w14:paraId="1E3FF12C" w14:textId="77777777" w:rsidR="00245E8E" w:rsidRPr="0076473E" w:rsidRDefault="00245E8E"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rPr>
        <w:t>Przedmiot zamówienia musi zostać odpowiednio zabezpieczony przed wszelkimi uszkodzeniami w trakcie transportu</w:t>
      </w:r>
      <w:r w:rsidRPr="0076473E">
        <w:rPr>
          <w:rFonts w:ascii="Times New Roman" w:hAnsi="Times New Roman"/>
          <w:lang w:val="pl-PL"/>
        </w:rPr>
        <w:t xml:space="preserve"> oraz ubezpieczony</w:t>
      </w:r>
      <w:r w:rsidRPr="0076473E">
        <w:rPr>
          <w:rFonts w:ascii="Times New Roman" w:hAnsi="Times New Roman"/>
        </w:rPr>
        <w:t>.</w:t>
      </w:r>
      <w:r w:rsidRPr="0076473E">
        <w:rPr>
          <w:rFonts w:ascii="Times New Roman" w:hAnsi="Times New Roman"/>
          <w:lang w:val="pl-PL"/>
        </w:rPr>
        <w:t xml:space="preserve"> </w:t>
      </w:r>
    </w:p>
    <w:p w14:paraId="1613E7C0" w14:textId="216BC6DE" w:rsidR="00245E8E" w:rsidRPr="0076473E" w:rsidRDefault="003C4DA4"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lang w:val="pl-PL"/>
        </w:rPr>
        <w:t>Urządzenia</w:t>
      </w:r>
      <w:r w:rsidR="00245E8E" w:rsidRPr="0076473E">
        <w:rPr>
          <w:rFonts w:ascii="Times New Roman" w:hAnsi="Times New Roman"/>
          <w:lang w:val="pl-PL"/>
        </w:rPr>
        <w:t xml:space="preserve"> stanowiące przedmiot zamówienia muszą być fabrycznie now</w:t>
      </w:r>
      <w:r w:rsidRPr="0076473E">
        <w:rPr>
          <w:rFonts w:ascii="Times New Roman" w:hAnsi="Times New Roman"/>
          <w:lang w:val="pl-PL"/>
        </w:rPr>
        <w:t>e</w:t>
      </w:r>
      <w:r w:rsidR="00245E8E" w:rsidRPr="0076473E">
        <w:rPr>
          <w:rFonts w:ascii="Times New Roman" w:hAnsi="Times New Roman"/>
          <w:lang w:val="pl-PL"/>
        </w:rPr>
        <w:t>.</w:t>
      </w:r>
    </w:p>
    <w:p w14:paraId="14AE5E29" w14:textId="77777777" w:rsidR="00245E8E" w:rsidRPr="0076473E" w:rsidRDefault="00245E8E"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rPr>
        <w:t>Gwarancja</w:t>
      </w:r>
      <w:r w:rsidRPr="0076473E">
        <w:rPr>
          <w:rFonts w:ascii="Times New Roman" w:hAnsi="Times New Roman"/>
          <w:lang w:val="pl-PL"/>
        </w:rPr>
        <w:t xml:space="preserve"> 12</w:t>
      </w:r>
      <w:r w:rsidRPr="0076473E">
        <w:rPr>
          <w:rFonts w:ascii="Times New Roman" w:hAnsi="Times New Roman"/>
          <w:color w:val="000000"/>
          <w:shd w:val="clear" w:color="auto" w:fill="FFFFFF"/>
          <w:lang w:val="pl-PL"/>
        </w:rPr>
        <w:t xml:space="preserve"> </w:t>
      </w:r>
      <w:r w:rsidRPr="0076473E">
        <w:rPr>
          <w:rFonts w:ascii="Times New Roman" w:hAnsi="Times New Roman"/>
          <w:color w:val="000000"/>
          <w:shd w:val="clear" w:color="auto" w:fill="FFFFFF"/>
        </w:rPr>
        <w:t>miesi</w:t>
      </w:r>
      <w:r w:rsidRPr="0076473E">
        <w:rPr>
          <w:rFonts w:ascii="Times New Roman" w:hAnsi="Times New Roman"/>
          <w:color w:val="000000"/>
          <w:shd w:val="clear" w:color="auto" w:fill="FFFFFF"/>
          <w:lang w:val="pl-PL"/>
        </w:rPr>
        <w:t>ęc</w:t>
      </w:r>
      <w:bookmarkStart w:id="5" w:name="_Hlk55816557"/>
      <w:r w:rsidRPr="0076473E">
        <w:rPr>
          <w:rFonts w:ascii="Times New Roman" w:hAnsi="Times New Roman"/>
          <w:color w:val="000000"/>
          <w:shd w:val="clear" w:color="auto" w:fill="FFFFFF"/>
          <w:lang w:val="pl-PL"/>
        </w:rPr>
        <w:t xml:space="preserve">y. </w:t>
      </w:r>
      <w:r w:rsidRPr="0076473E">
        <w:rPr>
          <w:rFonts w:ascii="Times New Roman" w:hAnsi="Times New Roman"/>
          <w:lang w:val="pl-PL"/>
        </w:rPr>
        <w:t xml:space="preserve">Pozostałe postanowienia w tym zakresie określa wzór umowy, stanowiący załącznik nr 2 do niniejszego </w:t>
      </w:r>
      <w:bookmarkEnd w:id="5"/>
      <w:r w:rsidRPr="0076473E">
        <w:rPr>
          <w:rFonts w:ascii="Times New Roman" w:hAnsi="Times New Roman"/>
          <w:lang w:val="pl-PL"/>
        </w:rPr>
        <w:t>Zaproszenia.</w:t>
      </w:r>
    </w:p>
    <w:p w14:paraId="005F0139" w14:textId="77777777" w:rsidR="00245E8E" w:rsidRPr="0076473E" w:rsidRDefault="00245E8E" w:rsidP="003A4124">
      <w:pPr>
        <w:pStyle w:val="Akapitzlist"/>
        <w:numPr>
          <w:ilvl w:val="0"/>
          <w:numId w:val="57"/>
        </w:numPr>
        <w:spacing w:after="0" w:line="240" w:lineRule="auto"/>
        <w:jc w:val="both"/>
        <w:rPr>
          <w:rFonts w:ascii="Times New Roman" w:hAnsi="Times New Roman"/>
        </w:rPr>
      </w:pPr>
      <w:r w:rsidRPr="0076473E">
        <w:rPr>
          <w:rFonts w:ascii="Times New Roman" w:hAnsi="Times New Roman"/>
          <w:bCs/>
        </w:rPr>
        <w:t xml:space="preserve">Oznaczenie przedmiotu zamówienia według kodu Wspólnego Słownika Zamówień: </w:t>
      </w:r>
      <w:r w:rsidRPr="0076473E">
        <w:rPr>
          <w:rFonts w:ascii="Times New Roman" w:hAnsi="Times New Roman"/>
          <w:bCs/>
          <w:lang w:val="pl-PL"/>
        </w:rPr>
        <w:t>CPV:</w:t>
      </w:r>
      <w:r w:rsidRPr="0076473E">
        <w:rPr>
          <w:rFonts w:ascii="Times New Roman" w:hAnsi="Times New Roman"/>
          <w:color w:val="2D2D2D"/>
        </w:rPr>
        <w:t xml:space="preserve"> </w:t>
      </w:r>
      <w:r w:rsidRPr="00B465B2">
        <w:rPr>
          <w:rFonts w:ascii="Times New Roman" w:hAnsi="Times New Roman"/>
          <w:bCs/>
          <w:i/>
          <w:iCs/>
          <w:color w:val="000000"/>
          <w:shd w:val="clear" w:color="auto" w:fill="FFFFFF"/>
        </w:rPr>
        <w:t>38500000-0</w:t>
      </w:r>
      <w:r w:rsidRPr="00B465B2">
        <w:rPr>
          <w:rFonts w:ascii="Times New Roman" w:hAnsi="Times New Roman"/>
          <w:bCs/>
          <w:i/>
          <w:iCs/>
          <w:color w:val="000000"/>
          <w:shd w:val="clear" w:color="auto" w:fill="FFFFFF"/>
          <w:lang w:val="pl-PL"/>
        </w:rPr>
        <w:t xml:space="preserve"> - </w:t>
      </w:r>
      <w:r w:rsidRPr="00B465B2">
        <w:rPr>
          <w:rFonts w:ascii="Times New Roman" w:hAnsi="Times New Roman"/>
          <w:bCs/>
          <w:i/>
          <w:iCs/>
          <w:color w:val="000000"/>
          <w:shd w:val="clear" w:color="auto" w:fill="FFFFFF"/>
        </w:rPr>
        <w:t>Aparatura kontrolna i badawcza</w:t>
      </w:r>
      <w:r w:rsidRPr="0076473E">
        <w:rPr>
          <w:rFonts w:ascii="Times New Roman" w:hAnsi="Times New Roman"/>
          <w:bCs/>
          <w:color w:val="000000"/>
          <w:shd w:val="clear" w:color="auto" w:fill="FFFFFF"/>
          <w:lang w:val="pl-PL"/>
        </w:rPr>
        <w:t>.</w:t>
      </w:r>
    </w:p>
    <w:p w14:paraId="2C962D06" w14:textId="77777777" w:rsidR="008D5CCA" w:rsidRPr="008D5CCA" w:rsidRDefault="008D5CCA" w:rsidP="003A4124">
      <w:pPr>
        <w:pStyle w:val="Akapitzlist"/>
        <w:numPr>
          <w:ilvl w:val="0"/>
          <w:numId w:val="57"/>
        </w:numPr>
        <w:spacing w:after="0" w:line="240" w:lineRule="auto"/>
        <w:jc w:val="both"/>
        <w:rPr>
          <w:rFonts w:ascii="Times New Roman" w:hAnsi="Times New Roman"/>
          <w:b/>
          <w:bCs/>
        </w:rPr>
      </w:pPr>
      <w:r w:rsidRPr="0076473E">
        <w:rPr>
          <w:rFonts w:ascii="Times New Roman" w:hAnsi="Times New Roman"/>
        </w:rPr>
        <w:t xml:space="preserve">Zamawiający zastrzega prawo opcji polegające na rozszerzeniu zakresu przedmiotu umowy i możliwości późniejszego zamówienia przez Zamawiającego większej ilości </w:t>
      </w:r>
      <w:r w:rsidRPr="0076473E">
        <w:rPr>
          <w:rFonts w:ascii="Times New Roman" w:hAnsi="Times New Roman"/>
          <w:lang w:val="pl-PL"/>
        </w:rPr>
        <w:t xml:space="preserve">urządzeń stanowiących przedmiot zamówienia </w:t>
      </w:r>
      <w:r w:rsidRPr="0076473E">
        <w:rPr>
          <w:rFonts w:ascii="Times New Roman" w:hAnsi="Times New Roman"/>
        </w:rPr>
        <w:t>niż przewidziana w Zaproszeniu</w:t>
      </w:r>
      <w:r w:rsidRPr="0076473E">
        <w:rPr>
          <w:rFonts w:ascii="Times New Roman" w:hAnsi="Times New Roman"/>
          <w:lang w:val="pl-PL"/>
        </w:rPr>
        <w:t xml:space="preserve"> zgodnie z postanowieniami wzoru umowy</w:t>
      </w:r>
      <w:r>
        <w:rPr>
          <w:rFonts w:ascii="Times New Roman" w:hAnsi="Times New Roman"/>
          <w:lang w:val="pl-PL"/>
        </w:rPr>
        <w:t>.</w:t>
      </w:r>
    </w:p>
    <w:p w14:paraId="2769A2FB" w14:textId="77777777" w:rsidR="008D5CCA" w:rsidRPr="00492A31" w:rsidRDefault="008D5CCA" w:rsidP="003A4124">
      <w:pPr>
        <w:pStyle w:val="Akapitzlist"/>
        <w:numPr>
          <w:ilvl w:val="0"/>
          <w:numId w:val="57"/>
        </w:numPr>
        <w:spacing w:after="0" w:line="240" w:lineRule="auto"/>
        <w:jc w:val="both"/>
        <w:rPr>
          <w:rFonts w:ascii="Times New Roman" w:hAnsi="Times New Roman"/>
        </w:rPr>
      </w:pPr>
      <w:r w:rsidRPr="00492A31">
        <w:rPr>
          <w:rFonts w:ascii="Times New Roman" w:hAnsi="Times New Roman"/>
        </w:rPr>
        <w:t xml:space="preserve">Składanie ofert równoważnych – przedmiot zamówienia został opisany w sposób precyzyjny </w:t>
      </w:r>
      <w:r w:rsidRPr="00492A31">
        <w:rPr>
          <w:rFonts w:ascii="Times New Roman" w:hAnsi="Times New Roman"/>
        </w:rPr>
        <w:br/>
        <w:t>i zrozumiały. W przypadku wskazania w zapisach Zaproszenia, nazw własnych, typów, modeli, symboli, itp., należy zapisy te rozumieć jako zapis o produkcie wzorcowym.</w:t>
      </w:r>
    </w:p>
    <w:p w14:paraId="699295D2" w14:textId="757DB955" w:rsidR="008D5CCA" w:rsidRPr="008D5CCA" w:rsidRDefault="008D5CCA" w:rsidP="003A4124">
      <w:pPr>
        <w:pStyle w:val="Akapitzlist"/>
        <w:numPr>
          <w:ilvl w:val="0"/>
          <w:numId w:val="57"/>
        </w:numPr>
        <w:spacing w:after="0" w:line="240" w:lineRule="auto"/>
        <w:jc w:val="both"/>
        <w:rPr>
          <w:rFonts w:ascii="Times New Roman" w:hAnsi="Times New Roman"/>
          <w:b/>
          <w:bCs/>
        </w:rPr>
      </w:pPr>
      <w:r w:rsidRPr="00492A31">
        <w:rPr>
          <w:rFonts w:ascii="Times New Roman" w:hAnsi="Times New Roman"/>
        </w:rPr>
        <w:t>Ewentualne wskazania w treści załącznika A do Zaproszenia nazw własnych, znaków towarowych, patentów lub miejsc pochodzenia opisywanego przedmiotu zamówienia określa wyłącznie</w:t>
      </w:r>
      <w:r w:rsidR="00853481">
        <w:rPr>
          <w:rFonts w:ascii="Times New Roman" w:hAnsi="Times New Roman"/>
          <w:lang w:val="pl-PL"/>
        </w:rPr>
        <w:t xml:space="preserve"> </w:t>
      </w:r>
      <w:r w:rsidRPr="00492A31">
        <w:rPr>
          <w:rFonts w:ascii="Times New Roman" w:hAnsi="Times New Roman"/>
        </w:rPr>
        <w:t xml:space="preserve">preferowaną jakość oraz poziom parametrów technicznych i/lub funkcjonalno-użytkowych, </w:t>
      </w:r>
      <w:r w:rsidRPr="00492A31">
        <w:rPr>
          <w:rFonts w:ascii="Times New Roman" w:hAnsi="Times New Roman"/>
        </w:rPr>
        <w:lastRenderedPageBreak/>
        <w:t>którymi zainteresowany jest Zamawiający. Stąd też, wyraźnie podkreśla się, iż ww. nazwom, znakom towarowym, patentom lub miejscom pochodzenia towarzyszy zapis „lub równoważny</w:t>
      </w:r>
      <w:r>
        <w:rPr>
          <w:rFonts w:ascii="Times New Roman" w:hAnsi="Times New Roman"/>
          <w:lang w:val="pl-PL"/>
        </w:rPr>
        <w:t>”.</w:t>
      </w:r>
    </w:p>
    <w:p w14:paraId="5BC9A052" w14:textId="0600D82D" w:rsidR="0028441D" w:rsidRPr="008D5CCA" w:rsidRDefault="0028441D" w:rsidP="008D5CCA">
      <w:pPr>
        <w:rPr>
          <w:b/>
          <w:bCs/>
        </w:rPr>
      </w:pPr>
    </w:p>
    <w:p w14:paraId="40D9BD4F" w14:textId="77777777" w:rsidR="00F7086F" w:rsidRPr="0076473E" w:rsidRDefault="00F7086F" w:rsidP="004B373F">
      <w:pPr>
        <w:pStyle w:val="Akapitzlist"/>
        <w:numPr>
          <w:ilvl w:val="0"/>
          <w:numId w:val="1"/>
        </w:numPr>
        <w:tabs>
          <w:tab w:val="num" w:pos="426"/>
        </w:tabs>
        <w:spacing w:after="0" w:line="240" w:lineRule="auto"/>
        <w:ind w:left="426" w:hanging="426"/>
        <w:jc w:val="both"/>
        <w:rPr>
          <w:rFonts w:ascii="Times New Roman" w:hAnsi="Times New Roman"/>
          <w:b/>
          <w:bCs/>
        </w:rPr>
      </w:pPr>
      <w:r w:rsidRPr="0076473E">
        <w:rPr>
          <w:rFonts w:ascii="Times New Roman" w:hAnsi="Times New Roman"/>
          <w:b/>
          <w:bCs/>
        </w:rPr>
        <w:t>Termin wykonania zamówienia.</w:t>
      </w:r>
    </w:p>
    <w:p w14:paraId="7C4064D9" w14:textId="265240C9" w:rsidR="00B17346" w:rsidRPr="0076473E" w:rsidRDefault="37A1ACCD" w:rsidP="00BE252F">
      <w:pPr>
        <w:pStyle w:val="Normalny1"/>
        <w:widowControl w:val="0"/>
        <w:numPr>
          <w:ilvl w:val="0"/>
          <w:numId w:val="71"/>
        </w:numPr>
        <w:spacing w:line="240" w:lineRule="auto"/>
        <w:ind w:left="426" w:hanging="426"/>
        <w:rPr>
          <w:rFonts w:ascii="Times New Roman" w:hAnsi="Times New Roman" w:cs="Times New Roman"/>
        </w:rPr>
      </w:pPr>
      <w:r w:rsidRPr="0076473E">
        <w:rPr>
          <w:rFonts w:ascii="Times New Roman" w:hAnsi="Times New Roman" w:cs="Times New Roman"/>
          <w:bCs/>
        </w:rPr>
        <w:t>Zamówienie musi zostać wykonane w terminie</w:t>
      </w:r>
      <w:r w:rsidR="6FBCF857" w:rsidRPr="0076473E">
        <w:rPr>
          <w:rFonts w:ascii="Times New Roman" w:hAnsi="Times New Roman" w:cs="Times New Roman"/>
          <w:bCs/>
        </w:rPr>
        <w:t xml:space="preserve"> </w:t>
      </w:r>
      <w:r w:rsidR="6FBCF857" w:rsidRPr="53A081E7">
        <w:rPr>
          <w:rFonts w:ascii="Times New Roman" w:hAnsi="Times New Roman" w:cs="Times New Roman"/>
          <w:b/>
          <w:bCs/>
          <w:u w:val="single"/>
        </w:rPr>
        <w:t>do</w:t>
      </w:r>
      <w:r w:rsidRPr="53A081E7">
        <w:rPr>
          <w:rFonts w:ascii="Times New Roman" w:hAnsi="Times New Roman" w:cs="Times New Roman"/>
          <w:b/>
          <w:bCs/>
          <w:u w:val="single"/>
        </w:rPr>
        <w:t xml:space="preserve"> </w:t>
      </w:r>
      <w:r w:rsidR="5E1DABA4" w:rsidRPr="53A081E7">
        <w:rPr>
          <w:rFonts w:ascii="Times New Roman" w:hAnsi="Times New Roman" w:cs="Times New Roman"/>
          <w:b/>
          <w:bCs/>
          <w:u w:val="single"/>
        </w:rPr>
        <w:t>40</w:t>
      </w:r>
      <w:r w:rsidR="259675E2" w:rsidRPr="53A081E7">
        <w:rPr>
          <w:rFonts w:ascii="Times New Roman" w:hAnsi="Times New Roman" w:cs="Times New Roman"/>
          <w:b/>
          <w:bCs/>
          <w:u w:val="single"/>
        </w:rPr>
        <w:t xml:space="preserve"> tygodni</w:t>
      </w:r>
      <w:r w:rsidR="46E2F955" w:rsidRPr="53A081E7">
        <w:rPr>
          <w:rFonts w:ascii="Times New Roman" w:hAnsi="Times New Roman" w:cs="Times New Roman"/>
          <w:u w:val="single"/>
        </w:rPr>
        <w:t>,</w:t>
      </w:r>
      <w:r w:rsidR="0D629D4F" w:rsidRPr="53A081E7">
        <w:rPr>
          <w:rFonts w:ascii="Times New Roman" w:hAnsi="Times New Roman" w:cs="Times New Roman"/>
        </w:rPr>
        <w:t xml:space="preserve"> </w:t>
      </w:r>
      <w:r w:rsidR="259675E2" w:rsidRPr="53A081E7">
        <w:rPr>
          <w:rFonts w:ascii="Times New Roman" w:hAnsi="Times New Roman" w:cs="Times New Roman"/>
        </w:rPr>
        <w:t>l</w:t>
      </w:r>
      <w:r w:rsidR="0FF3735F" w:rsidRPr="53A081E7">
        <w:rPr>
          <w:rFonts w:ascii="Times New Roman" w:hAnsi="Times New Roman" w:cs="Times New Roman"/>
        </w:rPr>
        <w:t xml:space="preserve">icząc </w:t>
      </w:r>
      <w:r w:rsidR="17CF0A3F" w:rsidRPr="53A081E7">
        <w:rPr>
          <w:rFonts w:ascii="Times New Roman" w:hAnsi="Times New Roman" w:cs="Times New Roman"/>
        </w:rPr>
        <w:t>od daty</w:t>
      </w:r>
      <w:r w:rsidR="0FF3735F" w:rsidRPr="53A081E7">
        <w:rPr>
          <w:rFonts w:ascii="Times New Roman" w:hAnsi="Times New Roman" w:cs="Times New Roman"/>
        </w:rPr>
        <w:t xml:space="preserve"> </w:t>
      </w:r>
      <w:r w:rsidR="2B68E827" w:rsidRPr="53A081E7">
        <w:rPr>
          <w:rFonts w:ascii="Times New Roman" w:hAnsi="Times New Roman" w:cs="Times New Roman"/>
        </w:rPr>
        <w:t>udzielenia zamówienia</w:t>
      </w:r>
      <w:r w:rsidR="46E2F955" w:rsidRPr="53A081E7">
        <w:rPr>
          <w:rFonts w:ascii="Times New Roman" w:hAnsi="Times New Roman" w:cs="Times New Roman"/>
        </w:rPr>
        <w:t>, tj. z</w:t>
      </w:r>
      <w:r w:rsidR="0FF3735F" w:rsidRPr="53A081E7">
        <w:rPr>
          <w:rFonts w:ascii="Times New Roman" w:hAnsi="Times New Roman" w:cs="Times New Roman"/>
        </w:rPr>
        <w:t>awarcia umowy</w:t>
      </w:r>
      <w:r w:rsidR="5C0FEC32" w:rsidRPr="53A081E7">
        <w:rPr>
          <w:rFonts w:ascii="Times New Roman" w:hAnsi="Times New Roman" w:cs="Times New Roman"/>
        </w:rPr>
        <w:t>.</w:t>
      </w:r>
      <w:r w:rsidR="662E0E65" w:rsidRPr="53A081E7">
        <w:rPr>
          <w:rFonts w:ascii="Times New Roman" w:hAnsi="Times New Roman" w:cs="Times New Roman"/>
        </w:rPr>
        <w:t xml:space="preserve"> Zamawiający dopuszcza dostawy częściowe.</w:t>
      </w:r>
    </w:p>
    <w:p w14:paraId="71F431CA" w14:textId="77777777" w:rsidR="00B17346" w:rsidRPr="0076473E"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4E1082A4" w:rsidR="00F15D79" w:rsidRPr="008B2AAF" w:rsidRDefault="00F15D79" w:rsidP="000D1E9B">
      <w:pPr>
        <w:pStyle w:val="Akapitzlist"/>
        <w:numPr>
          <w:ilvl w:val="0"/>
          <w:numId w:val="1"/>
        </w:numPr>
        <w:shd w:val="clear" w:color="auto" w:fill="FFFFFF" w:themeFill="background1"/>
        <w:tabs>
          <w:tab w:val="num" w:pos="426"/>
        </w:tabs>
        <w:adjustRightInd w:val="0"/>
        <w:spacing w:after="0" w:line="240" w:lineRule="auto"/>
        <w:ind w:left="426" w:hanging="426"/>
        <w:jc w:val="both"/>
        <w:textAlignment w:val="baseline"/>
        <w:rPr>
          <w:rFonts w:ascii="Times New Roman" w:hAnsi="Times New Roman"/>
        </w:rPr>
      </w:pPr>
      <w:r w:rsidRPr="008B2AAF">
        <w:rPr>
          <w:rFonts w:ascii="Times New Roman" w:hAnsi="Times New Roman"/>
          <w:b/>
          <w:bCs/>
        </w:rPr>
        <w:t xml:space="preserve">Informacja o sposobie porozumiewania się Zamawiającego z Wykonawcami </w:t>
      </w:r>
      <w:r w:rsidR="00853481">
        <w:rPr>
          <w:rFonts w:ascii="Times New Roman" w:hAnsi="Times New Roman"/>
          <w:b/>
          <w:bCs/>
        </w:rPr>
        <w:br/>
      </w:r>
      <w:r w:rsidRPr="008B2AAF">
        <w:rPr>
          <w:rFonts w:ascii="Times New Roman" w:hAnsi="Times New Roman"/>
          <w:b/>
          <w:bCs/>
        </w:rPr>
        <w:t>oraz przekazywania oświadczeń i dokumentów, a także wskazanie osób uprawnionych do porozumiewania się z Wykonawcami.</w:t>
      </w:r>
    </w:p>
    <w:p w14:paraId="5644ED2C" w14:textId="5840B727" w:rsidR="00B06A62" w:rsidRPr="008B2AAF" w:rsidRDefault="00B06A62" w:rsidP="003A4124">
      <w:pPr>
        <w:pStyle w:val="Akapitzlist"/>
        <w:numPr>
          <w:ilvl w:val="0"/>
          <w:numId w:val="58"/>
        </w:numPr>
        <w:shd w:val="clear" w:color="auto" w:fill="FFFFFF" w:themeFill="background1"/>
        <w:spacing w:after="0" w:line="240" w:lineRule="auto"/>
        <w:jc w:val="both"/>
        <w:rPr>
          <w:rFonts w:ascii="Times New Roman" w:hAnsi="Times New Roman"/>
          <w:color w:val="0000FF"/>
          <w:u w:val="single"/>
        </w:rPr>
      </w:pPr>
      <w:r w:rsidRPr="008B2AAF">
        <w:rPr>
          <w:rFonts w:ascii="Times New Roman" w:hAnsi="Times New Roman"/>
        </w:rPr>
        <w:t xml:space="preserve">Komunikacja odbywa się wyłącznie drogą elektroniczną na adres poczty email: </w:t>
      </w:r>
      <w:hyperlink r:id="rId17" w:history="1">
        <w:r w:rsidR="00B465B2" w:rsidRPr="00BB1FB7">
          <w:rPr>
            <w:rStyle w:val="Hipercze"/>
            <w:rFonts w:ascii="Times New Roman" w:hAnsi="Times New Roman"/>
            <w:lang w:val="pl-PL"/>
          </w:rPr>
          <w:t>justyna.zyrkowska</w:t>
        </w:r>
        <w:r w:rsidR="00B465B2" w:rsidRPr="00BB1FB7">
          <w:rPr>
            <w:rStyle w:val="Hipercze"/>
            <w:rFonts w:ascii="Times New Roman" w:hAnsi="Times New Roman"/>
          </w:rPr>
          <w:t>@uj.edu.pl</w:t>
        </w:r>
      </w:hyperlink>
      <w:r w:rsidR="00B465B2">
        <w:rPr>
          <w:rFonts w:ascii="Times New Roman" w:hAnsi="Times New Roman"/>
          <w:lang w:val="pl-PL"/>
        </w:rPr>
        <w:t xml:space="preserve"> </w:t>
      </w:r>
    </w:p>
    <w:p w14:paraId="61ED0FE7" w14:textId="77777777" w:rsidR="00F15D79" w:rsidRPr="008B2AAF" w:rsidRDefault="00F15D79" w:rsidP="003A4124">
      <w:pPr>
        <w:numPr>
          <w:ilvl w:val="0"/>
          <w:numId w:val="58"/>
        </w:numPr>
        <w:shd w:val="clear" w:color="auto" w:fill="FFFFFF" w:themeFill="background1"/>
        <w:rPr>
          <w:sz w:val="22"/>
          <w:szCs w:val="22"/>
        </w:rPr>
      </w:pPr>
      <w:r w:rsidRPr="008B2AAF">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8B2AAF" w:rsidRDefault="00F15D79" w:rsidP="003A4124">
      <w:pPr>
        <w:numPr>
          <w:ilvl w:val="0"/>
          <w:numId w:val="58"/>
        </w:numPr>
        <w:shd w:val="clear" w:color="auto" w:fill="FFFFFF" w:themeFill="background1"/>
        <w:rPr>
          <w:sz w:val="22"/>
          <w:szCs w:val="22"/>
        </w:rPr>
      </w:pPr>
      <w:r w:rsidRPr="008B2AA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334E40C1" w:rsidR="00F15D79" w:rsidRPr="008B2AAF" w:rsidRDefault="00F15D79" w:rsidP="003A4124">
      <w:pPr>
        <w:numPr>
          <w:ilvl w:val="0"/>
          <w:numId w:val="58"/>
        </w:numPr>
        <w:shd w:val="clear" w:color="auto" w:fill="FFFFFF" w:themeFill="background1"/>
        <w:rPr>
          <w:rStyle w:val="Hipercze"/>
          <w:color w:val="auto"/>
          <w:sz w:val="22"/>
          <w:szCs w:val="22"/>
          <w:u w:val="none"/>
        </w:rPr>
      </w:pPr>
      <w:r w:rsidRPr="008B2AAF">
        <w:rPr>
          <w:sz w:val="22"/>
          <w:szCs w:val="22"/>
        </w:rPr>
        <w:t>Do porozumiewania się z Wykonawcami upoważnion</w:t>
      </w:r>
      <w:r w:rsidR="00FA078A">
        <w:rPr>
          <w:sz w:val="22"/>
          <w:szCs w:val="22"/>
        </w:rPr>
        <w:t>a</w:t>
      </w:r>
      <w:r w:rsidRPr="008B2AAF">
        <w:rPr>
          <w:sz w:val="22"/>
          <w:szCs w:val="22"/>
        </w:rPr>
        <w:t xml:space="preserve"> jest w zakresie formalnym </w:t>
      </w:r>
      <w:r w:rsidRPr="008B2AAF">
        <w:rPr>
          <w:sz w:val="22"/>
          <w:szCs w:val="22"/>
        </w:rPr>
        <w:br/>
        <w:t xml:space="preserve">i merytorycznym – </w:t>
      </w:r>
      <w:r w:rsidR="00FA078A">
        <w:rPr>
          <w:sz w:val="22"/>
          <w:szCs w:val="22"/>
        </w:rPr>
        <w:t>Justyna Żyrkowska</w:t>
      </w:r>
      <w:r w:rsidR="00DA1FFF" w:rsidRPr="008B2AAF">
        <w:rPr>
          <w:sz w:val="22"/>
          <w:szCs w:val="22"/>
        </w:rPr>
        <w:t>,</w:t>
      </w:r>
      <w:r w:rsidRPr="008B2AAF">
        <w:rPr>
          <w:iCs/>
          <w:sz w:val="22"/>
          <w:szCs w:val="22"/>
        </w:rPr>
        <w:t xml:space="preserve"> </w:t>
      </w:r>
      <w:r w:rsidRPr="008B2AAF">
        <w:rPr>
          <w:iCs/>
          <w:sz w:val="22"/>
          <w:szCs w:val="22"/>
          <w:lang w:val="pt-BR"/>
        </w:rPr>
        <w:t>e-mail</w:t>
      </w:r>
      <w:r w:rsidR="008B2AAF" w:rsidRPr="008B2AAF">
        <w:rPr>
          <w:iCs/>
          <w:sz w:val="22"/>
          <w:szCs w:val="22"/>
          <w:lang w:val="pt-BR"/>
        </w:rPr>
        <w:t xml:space="preserve">: </w:t>
      </w:r>
      <w:hyperlink r:id="rId18" w:history="1">
        <w:r w:rsidR="00B465B2" w:rsidRPr="00BB1FB7">
          <w:rPr>
            <w:rStyle w:val="Hipercze"/>
            <w:iCs/>
            <w:sz w:val="22"/>
            <w:szCs w:val="22"/>
            <w:lang w:val="pt-BR"/>
          </w:rPr>
          <w:t>justyna.zyrkowska@uj.edu.pl</w:t>
        </w:r>
      </w:hyperlink>
      <w:r w:rsidR="00B465B2">
        <w:rPr>
          <w:iCs/>
          <w:sz w:val="22"/>
          <w:szCs w:val="22"/>
          <w:lang w:val="pt-BR"/>
        </w:rPr>
        <w:t xml:space="preserve"> </w:t>
      </w:r>
    </w:p>
    <w:p w14:paraId="211A1E2F" w14:textId="77777777" w:rsidR="00F15D79" w:rsidRPr="008B2AAF"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8B2AAF" w:rsidRDefault="00F15D79" w:rsidP="000D1E9B">
      <w:pPr>
        <w:numPr>
          <w:ilvl w:val="0"/>
          <w:numId w:val="13"/>
        </w:numPr>
        <w:shd w:val="clear" w:color="auto" w:fill="FFFFFF" w:themeFill="background1"/>
        <w:tabs>
          <w:tab w:val="clear" w:pos="360"/>
          <w:tab w:val="num" w:pos="720"/>
        </w:tabs>
        <w:ind w:left="426" w:hanging="426"/>
        <w:rPr>
          <w:b/>
          <w:bCs/>
          <w:sz w:val="22"/>
          <w:szCs w:val="22"/>
        </w:rPr>
      </w:pPr>
      <w:r w:rsidRPr="008B2AAF">
        <w:rPr>
          <w:b/>
          <w:bCs/>
          <w:sz w:val="22"/>
          <w:szCs w:val="22"/>
        </w:rPr>
        <w:t>Opis sposobu przygotowywania ofert.</w:t>
      </w:r>
    </w:p>
    <w:p w14:paraId="07DE9EC0" w14:textId="25E8C796" w:rsidR="00F15D79" w:rsidRPr="0076473E" w:rsidRDefault="00F15D79" w:rsidP="00120BDD">
      <w:pPr>
        <w:numPr>
          <w:ilvl w:val="0"/>
          <w:numId w:val="2"/>
        </w:numPr>
        <w:tabs>
          <w:tab w:val="clear" w:pos="785"/>
          <w:tab w:val="num" w:pos="426"/>
        </w:tabs>
        <w:ind w:left="426" w:hanging="426"/>
        <w:rPr>
          <w:sz w:val="22"/>
          <w:szCs w:val="22"/>
        </w:rPr>
      </w:pPr>
      <w:r w:rsidRPr="008B2AAF">
        <w:rPr>
          <w:sz w:val="22"/>
          <w:szCs w:val="22"/>
        </w:rPr>
        <w:t>Każdy Wykonawca może złożyć tylko jedną ofertę, obejmującą całość przedmiotu zamówienia oraz skalkulować cenę dla całości przedmiotu zamówienia. Wykonawca powinien</w:t>
      </w:r>
      <w:r w:rsidRPr="0076473E">
        <w:rPr>
          <w:sz w:val="22"/>
          <w:szCs w:val="22"/>
        </w:rPr>
        <w:t xml:space="preserve"> dołączyć </w:t>
      </w:r>
      <w:r w:rsidR="00853481">
        <w:rPr>
          <w:sz w:val="22"/>
          <w:szCs w:val="22"/>
        </w:rPr>
        <w:br/>
      </w:r>
      <w:r w:rsidRPr="0076473E">
        <w:rPr>
          <w:sz w:val="22"/>
          <w:szCs w:val="22"/>
        </w:rPr>
        <w:t>do oferty kalkulację cenową</w:t>
      </w:r>
      <w:r w:rsidR="0064357D" w:rsidRPr="0076473E">
        <w:rPr>
          <w:sz w:val="22"/>
          <w:szCs w:val="22"/>
        </w:rPr>
        <w:t xml:space="preserve"> stanowiący załącznik nr 1 do formularza ofertowego.</w:t>
      </w:r>
    </w:p>
    <w:p w14:paraId="027CE7B3" w14:textId="6E3D79A4" w:rsidR="00F15D79" w:rsidRPr="0076473E" w:rsidRDefault="00F15D79" w:rsidP="00120BDD">
      <w:pPr>
        <w:numPr>
          <w:ilvl w:val="0"/>
          <w:numId w:val="2"/>
        </w:numPr>
        <w:tabs>
          <w:tab w:val="clear" w:pos="785"/>
          <w:tab w:val="num" w:pos="426"/>
        </w:tabs>
        <w:ind w:left="426" w:hanging="426"/>
        <w:rPr>
          <w:strike/>
          <w:sz w:val="22"/>
          <w:szCs w:val="22"/>
        </w:rPr>
      </w:pPr>
      <w:r w:rsidRPr="0076473E">
        <w:rPr>
          <w:sz w:val="22"/>
          <w:szCs w:val="22"/>
        </w:rPr>
        <w:t xml:space="preserve">Wykonawca musi dołączyć do oferty specyfikację techniczną i/lub funkcjonalną urządzeń </w:t>
      </w:r>
      <w:r w:rsidR="00853481">
        <w:rPr>
          <w:sz w:val="22"/>
          <w:szCs w:val="22"/>
        </w:rPr>
        <w:br/>
      </w:r>
      <w:r w:rsidRPr="0076473E">
        <w:rPr>
          <w:sz w:val="22"/>
          <w:szCs w:val="22"/>
        </w:rPr>
        <w:t>lub inny dokument (np. kartę katalogową lub opis) pozwalający na ocenę zgodności oferowanych urządzeń z wymaganiami określonymi w Zaproszeni</w:t>
      </w:r>
      <w:r w:rsidR="00C60922" w:rsidRPr="0076473E">
        <w:rPr>
          <w:sz w:val="22"/>
          <w:szCs w:val="22"/>
        </w:rPr>
        <w:t>u w języku polskim lub angielskim.</w:t>
      </w:r>
    </w:p>
    <w:p w14:paraId="0CD16E20" w14:textId="4770729A" w:rsidR="00F15D79" w:rsidRPr="0076473E" w:rsidRDefault="00F15D79" w:rsidP="00120BDD">
      <w:pPr>
        <w:numPr>
          <w:ilvl w:val="0"/>
          <w:numId w:val="2"/>
        </w:numPr>
        <w:tabs>
          <w:tab w:val="clear" w:pos="785"/>
          <w:tab w:val="num" w:pos="426"/>
        </w:tabs>
        <w:ind w:left="426" w:hanging="426"/>
        <w:rPr>
          <w:sz w:val="22"/>
          <w:szCs w:val="22"/>
        </w:rPr>
      </w:pPr>
      <w:r w:rsidRPr="0076473E">
        <w:rPr>
          <w:sz w:val="22"/>
          <w:szCs w:val="22"/>
        </w:rPr>
        <w:t xml:space="preserve">Oferta wraz ze stanowiącymi jej integralną część załącznikami powinna być sporządzona </w:t>
      </w:r>
      <w:r w:rsidR="00853481">
        <w:rPr>
          <w:sz w:val="22"/>
          <w:szCs w:val="22"/>
        </w:rPr>
        <w:br/>
      </w:r>
      <w:r w:rsidRPr="0076473E">
        <w:rPr>
          <w:sz w:val="22"/>
          <w:szCs w:val="22"/>
        </w:rPr>
        <w:t>przez Wykonawcę według treści postanowień niniejszego Zaproszenia, tj. według treści formularza ofertowego i jego załączników, zamieszczonych w niniejszym Zaproszeniu.</w:t>
      </w:r>
    </w:p>
    <w:p w14:paraId="53B58717" w14:textId="611DD560" w:rsidR="00783CFB" w:rsidRDefault="00F15D79" w:rsidP="00783CFB">
      <w:pPr>
        <w:numPr>
          <w:ilvl w:val="0"/>
          <w:numId w:val="2"/>
        </w:numPr>
        <w:tabs>
          <w:tab w:val="clear" w:pos="785"/>
          <w:tab w:val="num" w:pos="426"/>
        </w:tabs>
        <w:ind w:left="426" w:hanging="426"/>
        <w:rPr>
          <w:sz w:val="22"/>
          <w:szCs w:val="22"/>
        </w:rPr>
      </w:pPr>
      <w:r w:rsidRPr="0076473E">
        <w:rPr>
          <w:sz w:val="22"/>
          <w:szCs w:val="22"/>
        </w:rPr>
        <w:t xml:space="preserve">Oferta musi być podpisana </w:t>
      </w:r>
      <w:r w:rsidRPr="0076473E">
        <w:rPr>
          <w:bCs/>
          <w:sz w:val="22"/>
          <w:szCs w:val="22"/>
        </w:rPr>
        <w:t xml:space="preserve">przez osobę (osoby) uprawnioną do reprezentacji Wykonawcy, </w:t>
      </w:r>
      <w:r w:rsidR="00853481">
        <w:rPr>
          <w:bCs/>
          <w:sz w:val="22"/>
          <w:szCs w:val="22"/>
        </w:rPr>
        <w:br/>
      </w:r>
      <w:r w:rsidRPr="0076473E">
        <w:rPr>
          <w:bCs/>
          <w:sz w:val="22"/>
          <w:szCs w:val="22"/>
        </w:rPr>
        <w:t xml:space="preserve">zgodnie z wpisem do Krajowego Rejestru Sądowego, Centralnej Ewidencji i Informacji </w:t>
      </w:r>
      <w:r w:rsidR="00853481">
        <w:rPr>
          <w:bCs/>
          <w:sz w:val="22"/>
          <w:szCs w:val="22"/>
        </w:rPr>
        <w:br/>
      </w:r>
      <w:r w:rsidRPr="0076473E">
        <w:rPr>
          <w:bCs/>
          <w:sz w:val="22"/>
          <w:szCs w:val="22"/>
        </w:rPr>
        <w:t>o Działalności Gospodarczej lub do innego, właściwego rejestru</w:t>
      </w:r>
      <w:r w:rsidRPr="0076473E">
        <w:rPr>
          <w:sz w:val="22"/>
          <w:szCs w:val="22"/>
        </w:rPr>
        <w:t xml:space="preserve"> i napisana w języku polskim </w:t>
      </w:r>
      <w:r w:rsidR="00853481">
        <w:rPr>
          <w:sz w:val="22"/>
          <w:szCs w:val="22"/>
        </w:rPr>
        <w:br/>
      </w:r>
      <w:r w:rsidRPr="0076473E">
        <w:rPr>
          <w:sz w:val="22"/>
          <w:szCs w:val="22"/>
        </w:rPr>
        <w:t>lub angielskim</w:t>
      </w:r>
      <w:r w:rsidR="003C4166" w:rsidRPr="0076473E">
        <w:rPr>
          <w:sz w:val="22"/>
          <w:szCs w:val="22"/>
        </w:rPr>
        <w:t xml:space="preserve"> oraz przekazana </w:t>
      </w:r>
      <w:r w:rsidRPr="0076473E">
        <w:rPr>
          <w:sz w:val="22"/>
          <w:szCs w:val="22"/>
        </w:rPr>
        <w:t>za pomocą poczty elektronicznej na adres wskazany w Zaproszeniu.</w:t>
      </w:r>
    </w:p>
    <w:p w14:paraId="34E6B8FF" w14:textId="760C67C0" w:rsidR="00137F67" w:rsidRPr="00783CFB" w:rsidRDefault="00F15D79" w:rsidP="00783CFB">
      <w:pPr>
        <w:numPr>
          <w:ilvl w:val="0"/>
          <w:numId w:val="2"/>
        </w:numPr>
        <w:tabs>
          <w:tab w:val="clear" w:pos="785"/>
          <w:tab w:val="num" w:pos="426"/>
        </w:tabs>
        <w:ind w:left="426" w:hanging="426"/>
        <w:rPr>
          <w:sz w:val="22"/>
          <w:szCs w:val="22"/>
        </w:rPr>
      </w:pPr>
      <w:r w:rsidRPr="00783CFB">
        <w:rPr>
          <w:sz w:val="22"/>
          <w:szCs w:val="22"/>
        </w:rPr>
        <w:t>W przypadku podpisania oferty przez pełnomocnika, do oferty należy dołączyć pełnomocnictwo lub inny dokument potwierdzający umocowanie do reprezentowania wykonawcy.</w:t>
      </w:r>
    </w:p>
    <w:p w14:paraId="42274052" w14:textId="6B8962DA" w:rsidR="00137F67" w:rsidRPr="00783CFB" w:rsidRDefault="00137F67" w:rsidP="00783CFB">
      <w:pPr>
        <w:numPr>
          <w:ilvl w:val="0"/>
          <w:numId w:val="2"/>
        </w:numPr>
        <w:tabs>
          <w:tab w:val="clear" w:pos="785"/>
          <w:tab w:val="num" w:pos="426"/>
        </w:tabs>
        <w:ind w:left="426" w:hanging="426"/>
        <w:rPr>
          <w:sz w:val="22"/>
          <w:szCs w:val="22"/>
        </w:rPr>
      </w:pPr>
      <w:r w:rsidRPr="00783CFB">
        <w:rPr>
          <w:sz w:val="22"/>
          <w:szCs w:val="22"/>
        </w:rPr>
        <w:t>Ofertę można sporządzić w formie pisemnej (</w:t>
      </w:r>
      <w:r w:rsidR="00853481">
        <w:rPr>
          <w:sz w:val="22"/>
          <w:szCs w:val="22"/>
        </w:rPr>
        <w:t xml:space="preserve">i </w:t>
      </w:r>
      <w:r w:rsidRPr="00783CFB">
        <w:rPr>
          <w:sz w:val="22"/>
          <w:szCs w:val="22"/>
        </w:rPr>
        <w:t xml:space="preserve">podpisać własnoręcznie) oraz zeskanować </w:t>
      </w:r>
      <w:r w:rsidR="00853481">
        <w:rPr>
          <w:sz w:val="22"/>
          <w:szCs w:val="22"/>
        </w:rPr>
        <w:br/>
      </w:r>
      <w:r w:rsidRPr="00783CFB">
        <w:rPr>
          <w:sz w:val="22"/>
          <w:szCs w:val="22"/>
        </w:rPr>
        <w:t xml:space="preserve">albo sporządzić w postaci elektronicznej i podpisać podpisem elektronicznym, np. podpisem zaufanym, osobistym lub kwalifikowanym. </w:t>
      </w:r>
    </w:p>
    <w:p w14:paraId="587A65B6" w14:textId="138F9C82" w:rsidR="00571F1B" w:rsidRPr="0076473E"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76473E">
        <w:rPr>
          <w:rFonts w:ascii="Times New Roman" w:hAnsi="Times New Roman"/>
        </w:rPr>
        <w:t xml:space="preserve">Wszelkie poprawki lub zmiany w tekście oferty muszą być podpisane przez osobę (osoby) </w:t>
      </w:r>
      <w:r w:rsidRPr="0076473E">
        <w:rPr>
          <w:rFonts w:ascii="Times New Roman" w:hAnsi="Times New Roman"/>
          <w:bCs/>
        </w:rPr>
        <w:t>uprawnioną do reprezentacji Wykonawcy</w:t>
      </w:r>
      <w:r w:rsidRPr="0076473E">
        <w:rPr>
          <w:rFonts w:ascii="Times New Roman" w:hAnsi="Times New Roman"/>
        </w:rPr>
        <w:t xml:space="preserve"> lub pełnomocnika i opatrzone datami ich dokonania.</w:t>
      </w:r>
    </w:p>
    <w:p w14:paraId="4A506E36" w14:textId="17FF42BF" w:rsidR="009C6163" w:rsidRPr="0076473E" w:rsidRDefault="00F15D79" w:rsidP="00571F1B">
      <w:pPr>
        <w:numPr>
          <w:ilvl w:val="0"/>
          <w:numId w:val="2"/>
        </w:numPr>
        <w:tabs>
          <w:tab w:val="clear" w:pos="785"/>
          <w:tab w:val="num" w:pos="426"/>
        </w:tabs>
        <w:ind w:left="425" w:hanging="425"/>
        <w:rPr>
          <w:sz w:val="22"/>
          <w:szCs w:val="22"/>
        </w:rPr>
      </w:pPr>
      <w:r w:rsidRPr="0076473E">
        <w:rPr>
          <w:sz w:val="22"/>
          <w:szCs w:val="22"/>
        </w:rPr>
        <w:t>Wykonawca może zastrzec w ofercie, iż informacje związane z tym zamówieniem stanowiące tajemnicę przedsiębiorstwa w rozumieniu art. 11 ust. 4 ustawy z dnia 16</w:t>
      </w:r>
      <w:r w:rsidR="00853481">
        <w:rPr>
          <w:sz w:val="22"/>
          <w:szCs w:val="22"/>
        </w:rPr>
        <w:t> </w:t>
      </w:r>
      <w:r w:rsidRPr="0076473E">
        <w:rPr>
          <w:sz w:val="22"/>
          <w:szCs w:val="22"/>
        </w:rPr>
        <w:t>kwietnia</w:t>
      </w:r>
      <w:r w:rsidR="00853481">
        <w:rPr>
          <w:sz w:val="22"/>
          <w:szCs w:val="22"/>
        </w:rPr>
        <w:t> </w:t>
      </w:r>
      <w:r w:rsidRPr="0076473E">
        <w:rPr>
          <w:sz w:val="22"/>
          <w:szCs w:val="22"/>
        </w:rPr>
        <w:t>1993</w:t>
      </w:r>
      <w:r w:rsidR="00853481">
        <w:rPr>
          <w:sz w:val="22"/>
          <w:szCs w:val="22"/>
        </w:rPr>
        <w:t> </w:t>
      </w:r>
      <w:r w:rsidRPr="0076473E">
        <w:rPr>
          <w:sz w:val="22"/>
          <w:szCs w:val="22"/>
        </w:rPr>
        <w:t xml:space="preserve">r. </w:t>
      </w:r>
      <w:r w:rsidR="00BC2744" w:rsidRPr="0076473E">
        <w:rPr>
          <w:sz w:val="22"/>
          <w:szCs w:val="22"/>
        </w:rPr>
        <w:br/>
      </w:r>
      <w:r w:rsidRPr="0076473E">
        <w:rPr>
          <w:sz w:val="22"/>
          <w:szCs w:val="22"/>
        </w:rPr>
        <w:t xml:space="preserve">o zwalczaniu nieuczciwej konkurencji (t. j. Dz. U. 2019, poz. 1010 z późn. zm.) nie mogą być udostępnione. </w:t>
      </w:r>
    </w:p>
    <w:p w14:paraId="5E4447CC" w14:textId="56C24090" w:rsidR="00245E8E" w:rsidRPr="00BC5180" w:rsidRDefault="00245E8E" w:rsidP="00245E8E">
      <w:pPr>
        <w:numPr>
          <w:ilvl w:val="0"/>
          <w:numId w:val="2"/>
        </w:numPr>
        <w:tabs>
          <w:tab w:val="clear" w:pos="785"/>
          <w:tab w:val="num" w:pos="426"/>
        </w:tabs>
        <w:ind w:left="426" w:hanging="426"/>
        <w:rPr>
          <w:sz w:val="22"/>
          <w:szCs w:val="22"/>
        </w:rPr>
      </w:pPr>
      <w:r w:rsidRPr="0076473E">
        <w:rPr>
          <w:sz w:val="22"/>
          <w:szCs w:val="22"/>
        </w:rPr>
        <w:t xml:space="preserve">Rozliczenia pomiędzy Wykonawcą a Zamawiającym mogą być dokonywane w złotych polskich (PLN) albo </w:t>
      </w:r>
      <w:r w:rsidRPr="00BC5180">
        <w:rPr>
          <w:sz w:val="22"/>
          <w:szCs w:val="22"/>
        </w:rPr>
        <w:t>euro (EUR)</w:t>
      </w:r>
      <w:r w:rsidR="00783CFB" w:rsidRPr="00BC5180">
        <w:rPr>
          <w:sz w:val="22"/>
          <w:szCs w:val="22"/>
        </w:rPr>
        <w:t xml:space="preserve"> zgodnie z ofertą Wykonawcy.</w:t>
      </w:r>
    </w:p>
    <w:p w14:paraId="044329F0" w14:textId="67F7A09D" w:rsidR="009C6163" w:rsidRPr="0076473E" w:rsidRDefault="00F15D79" w:rsidP="00CF05A0">
      <w:pPr>
        <w:numPr>
          <w:ilvl w:val="0"/>
          <w:numId w:val="2"/>
        </w:numPr>
        <w:tabs>
          <w:tab w:val="clear" w:pos="785"/>
          <w:tab w:val="num" w:pos="426"/>
        </w:tabs>
        <w:ind w:left="425" w:hanging="426"/>
        <w:rPr>
          <w:sz w:val="22"/>
          <w:szCs w:val="22"/>
        </w:rPr>
      </w:pPr>
      <w:r w:rsidRPr="0076473E">
        <w:rPr>
          <w:sz w:val="22"/>
          <w:szCs w:val="22"/>
        </w:rPr>
        <w:t>Wszelkie koszty związane z przygotowaniem i złożeniem oferty ponosi Wykonawca.</w:t>
      </w:r>
    </w:p>
    <w:p w14:paraId="1D60AE28" w14:textId="77777777" w:rsidR="00F15D79" w:rsidRPr="0076473E" w:rsidRDefault="00F15D79" w:rsidP="00CF05A0">
      <w:pPr>
        <w:numPr>
          <w:ilvl w:val="0"/>
          <w:numId w:val="2"/>
        </w:numPr>
        <w:tabs>
          <w:tab w:val="clear" w:pos="785"/>
          <w:tab w:val="num" w:pos="426"/>
        </w:tabs>
        <w:ind w:left="425" w:hanging="426"/>
        <w:rPr>
          <w:sz w:val="22"/>
          <w:szCs w:val="22"/>
        </w:rPr>
      </w:pPr>
      <w:r w:rsidRPr="0076473E">
        <w:rPr>
          <w:sz w:val="22"/>
          <w:szCs w:val="22"/>
        </w:rPr>
        <w:t>Składając ofertę Wykonawca oświadcza, iż wykona przedmiot zamówienia zgodnie z wszystkimi wymaganiami Zamawiającego opisanymi w niniejszym Zaproszeniu i jego załącznikach.</w:t>
      </w:r>
    </w:p>
    <w:p w14:paraId="41D9524A" w14:textId="77777777" w:rsidR="003A4124" w:rsidRDefault="003A4124" w:rsidP="00F15D79">
      <w:pPr>
        <w:ind w:left="426"/>
        <w:rPr>
          <w:sz w:val="22"/>
          <w:szCs w:val="22"/>
        </w:rPr>
      </w:pPr>
    </w:p>
    <w:p w14:paraId="49851F12" w14:textId="77777777" w:rsidR="00B465B2" w:rsidRDefault="00B465B2" w:rsidP="00F15D79">
      <w:pPr>
        <w:ind w:left="426"/>
        <w:rPr>
          <w:sz w:val="22"/>
          <w:szCs w:val="22"/>
        </w:rPr>
      </w:pPr>
    </w:p>
    <w:p w14:paraId="5FDD9A53" w14:textId="77777777" w:rsidR="00B465B2" w:rsidRPr="0076473E" w:rsidRDefault="00B465B2" w:rsidP="00F15D79">
      <w:pPr>
        <w:ind w:left="426"/>
        <w:rPr>
          <w:sz w:val="22"/>
          <w:szCs w:val="22"/>
        </w:rPr>
      </w:pPr>
    </w:p>
    <w:p w14:paraId="3112BDEE" w14:textId="39E9AE8B" w:rsidR="003A4124" w:rsidRPr="003A4124" w:rsidRDefault="00F15D79" w:rsidP="003A4124">
      <w:pPr>
        <w:numPr>
          <w:ilvl w:val="0"/>
          <w:numId w:val="13"/>
        </w:numPr>
        <w:shd w:val="clear" w:color="auto" w:fill="FFFFFF" w:themeFill="background1"/>
        <w:tabs>
          <w:tab w:val="clear" w:pos="360"/>
          <w:tab w:val="num" w:pos="720"/>
        </w:tabs>
        <w:ind w:left="426" w:hanging="426"/>
        <w:rPr>
          <w:b/>
          <w:bCs/>
          <w:sz w:val="22"/>
          <w:szCs w:val="22"/>
        </w:rPr>
      </w:pPr>
      <w:r w:rsidRPr="0076473E">
        <w:rPr>
          <w:b/>
          <w:bCs/>
          <w:sz w:val="22"/>
          <w:szCs w:val="22"/>
        </w:rPr>
        <w:lastRenderedPageBreak/>
        <w:t>Miejsce oraz sposób, jak i termin składania i otwarcia ofert.</w:t>
      </w:r>
    </w:p>
    <w:p w14:paraId="36053667" w14:textId="366E4A07" w:rsidR="003A4124" w:rsidRPr="003A4124" w:rsidRDefault="00F15D79" w:rsidP="003A4124">
      <w:pPr>
        <w:pStyle w:val="Akapitzlist"/>
        <w:numPr>
          <w:ilvl w:val="0"/>
          <w:numId w:val="59"/>
        </w:numPr>
        <w:shd w:val="clear" w:color="auto" w:fill="FFFFFF" w:themeFill="background1"/>
        <w:spacing w:after="0" w:line="240" w:lineRule="auto"/>
        <w:jc w:val="both"/>
        <w:rPr>
          <w:rFonts w:ascii="Times New Roman" w:hAnsi="Times New Roman"/>
          <w:b/>
          <w:bCs/>
          <w:i/>
          <w:iCs/>
        </w:rPr>
      </w:pPr>
      <w:r w:rsidRPr="008B2AAF">
        <w:rPr>
          <w:rFonts w:ascii="Times New Roman" w:hAnsi="Times New Roman"/>
          <w:lang w:val="pl-PL" w:eastAsia="pl-PL"/>
        </w:rPr>
        <w:t xml:space="preserve">Oferty należy składać </w:t>
      </w:r>
      <w:r w:rsidR="00975EEF" w:rsidRPr="008B2AAF">
        <w:rPr>
          <w:rFonts w:ascii="Times New Roman" w:hAnsi="Times New Roman"/>
          <w:lang w:val="pl-PL" w:eastAsia="pl-PL"/>
        </w:rPr>
        <w:t>elektronicznie</w:t>
      </w:r>
      <w:r w:rsidR="00360783" w:rsidRPr="008B2AAF">
        <w:rPr>
          <w:rFonts w:ascii="Times New Roman" w:hAnsi="Times New Roman"/>
          <w:lang w:val="pl-PL" w:eastAsia="pl-PL"/>
        </w:rPr>
        <w:t xml:space="preserve"> </w:t>
      </w:r>
      <w:r w:rsidRPr="008B2AAF">
        <w:rPr>
          <w:rFonts w:ascii="Times New Roman" w:hAnsi="Times New Roman"/>
          <w:lang w:val="pl-PL" w:eastAsia="pl-PL"/>
        </w:rPr>
        <w:t xml:space="preserve">w terminie </w:t>
      </w:r>
      <w:r w:rsidRPr="008B2AAF">
        <w:rPr>
          <w:rFonts w:ascii="Times New Roman" w:hAnsi="Times New Roman"/>
          <w:b/>
          <w:bCs/>
          <w:lang w:val="pl-PL" w:eastAsia="pl-PL"/>
        </w:rPr>
        <w:t xml:space="preserve">do </w:t>
      </w:r>
      <w:r w:rsidRPr="001D32BA">
        <w:rPr>
          <w:rFonts w:ascii="Times New Roman" w:hAnsi="Times New Roman"/>
          <w:b/>
          <w:bCs/>
          <w:lang w:val="pl-PL" w:eastAsia="pl-PL"/>
        </w:rPr>
        <w:t>dnia</w:t>
      </w:r>
      <w:r w:rsidRPr="001D32BA">
        <w:rPr>
          <w:rFonts w:ascii="Times New Roman" w:hAnsi="Times New Roman"/>
          <w:b/>
          <w:bCs/>
          <w:lang w:eastAsia="pl-PL"/>
        </w:rPr>
        <w:t xml:space="preserve"> </w:t>
      </w:r>
      <w:r w:rsidR="001D32BA" w:rsidRPr="001D32BA">
        <w:rPr>
          <w:rFonts w:ascii="Times New Roman" w:hAnsi="Times New Roman"/>
          <w:b/>
          <w:bCs/>
          <w:lang w:val="pl-PL" w:eastAsia="pl-PL"/>
        </w:rPr>
        <w:t>30.06.</w:t>
      </w:r>
      <w:r w:rsidR="003A4124" w:rsidRPr="001D32BA">
        <w:rPr>
          <w:rFonts w:ascii="Times New Roman" w:hAnsi="Times New Roman"/>
          <w:b/>
          <w:bCs/>
          <w:lang w:val="pl-PL" w:eastAsia="pl-PL"/>
        </w:rPr>
        <w:t>202</w:t>
      </w:r>
      <w:r w:rsidR="00FF69FD" w:rsidRPr="001D32BA">
        <w:rPr>
          <w:rFonts w:ascii="Times New Roman" w:hAnsi="Times New Roman"/>
          <w:b/>
          <w:bCs/>
          <w:lang w:val="pl-PL" w:eastAsia="pl-PL"/>
        </w:rPr>
        <w:t>3</w:t>
      </w:r>
      <w:r w:rsidR="003A4124" w:rsidRPr="001D32BA">
        <w:rPr>
          <w:rFonts w:ascii="Times New Roman" w:hAnsi="Times New Roman"/>
          <w:b/>
          <w:bCs/>
          <w:lang w:val="pl-PL" w:eastAsia="pl-PL"/>
        </w:rPr>
        <w:t> </w:t>
      </w:r>
      <w:r w:rsidRPr="001D32BA">
        <w:rPr>
          <w:rFonts w:ascii="Times New Roman" w:hAnsi="Times New Roman"/>
          <w:b/>
          <w:bCs/>
          <w:lang w:val="pl-PL" w:eastAsia="pl-PL"/>
        </w:rPr>
        <w:t>r. do godziny 1</w:t>
      </w:r>
      <w:r w:rsidR="00783CFB" w:rsidRPr="001D32BA">
        <w:rPr>
          <w:rFonts w:ascii="Times New Roman" w:hAnsi="Times New Roman"/>
          <w:b/>
          <w:bCs/>
          <w:lang w:val="pl-PL" w:eastAsia="pl-PL"/>
        </w:rPr>
        <w:t>0</w:t>
      </w:r>
      <w:r w:rsidRPr="001D32BA">
        <w:rPr>
          <w:rFonts w:ascii="Times New Roman" w:hAnsi="Times New Roman"/>
          <w:b/>
          <w:bCs/>
          <w:lang w:val="pl-PL" w:eastAsia="pl-PL"/>
        </w:rPr>
        <w:t>:00</w:t>
      </w:r>
      <w:r w:rsidRPr="001D32BA">
        <w:rPr>
          <w:rFonts w:ascii="Times New Roman" w:hAnsi="Times New Roman"/>
          <w:lang w:val="pl-PL" w:eastAsia="pl-PL"/>
        </w:rPr>
        <w:t xml:space="preserve">, </w:t>
      </w:r>
      <w:r w:rsidR="003A4124" w:rsidRPr="001D32BA">
        <w:rPr>
          <w:rFonts w:ascii="Times New Roman" w:hAnsi="Times New Roman"/>
          <w:lang w:val="pl-PL" w:eastAsia="pl-PL"/>
        </w:rPr>
        <w:br/>
      </w:r>
      <w:r w:rsidRPr="001D32BA">
        <w:rPr>
          <w:rFonts w:ascii="Times New Roman" w:hAnsi="Times New Roman"/>
          <w:lang w:val="pl-PL" w:eastAsia="pl-PL"/>
        </w:rPr>
        <w:t xml:space="preserve">na adres email: </w:t>
      </w:r>
      <w:hyperlink r:id="rId19" w:history="1">
        <w:r w:rsidR="00835C7E" w:rsidRPr="001D32BA">
          <w:rPr>
            <w:rStyle w:val="Hipercze"/>
            <w:rFonts w:ascii="Times New Roman" w:hAnsi="Times New Roman"/>
            <w:lang w:val="pl-PL"/>
          </w:rPr>
          <w:t>justyna.zyrkowska@</w:t>
        </w:r>
        <w:r w:rsidR="00835C7E" w:rsidRPr="001D32BA">
          <w:rPr>
            <w:rStyle w:val="Hipercze"/>
            <w:rFonts w:ascii="Times New Roman" w:hAnsi="Times New Roman"/>
          </w:rPr>
          <w:t>uj.edu.pl</w:t>
        </w:r>
      </w:hyperlink>
      <w:r w:rsidR="00835C7E" w:rsidRPr="001D32BA">
        <w:rPr>
          <w:rFonts w:ascii="Times New Roman" w:hAnsi="Times New Roman"/>
          <w:lang w:val="pl-PL"/>
        </w:rPr>
        <w:t xml:space="preserve"> </w:t>
      </w:r>
      <w:r w:rsidR="00714DC7" w:rsidRPr="001D32BA">
        <w:rPr>
          <w:rFonts w:ascii="Times New Roman" w:hAnsi="Times New Roman"/>
          <w:lang w:val="pl-PL" w:eastAsia="pl-PL"/>
        </w:rPr>
        <w:t xml:space="preserve">z oznaczeniem </w:t>
      </w:r>
      <w:r w:rsidR="008F094E" w:rsidRPr="001D32BA">
        <w:rPr>
          <w:rFonts w:ascii="Times New Roman" w:hAnsi="Times New Roman"/>
          <w:lang w:val="pl-PL" w:eastAsia="pl-PL"/>
        </w:rPr>
        <w:t>w tytule emaila</w:t>
      </w:r>
      <w:r w:rsidR="009E0687" w:rsidRPr="008B2AAF">
        <w:rPr>
          <w:rFonts w:ascii="Times New Roman" w:hAnsi="Times New Roman"/>
          <w:lang w:val="pl-PL" w:eastAsia="pl-PL"/>
        </w:rPr>
        <w:t xml:space="preserve">: </w:t>
      </w:r>
    </w:p>
    <w:p w14:paraId="5D2DDC34" w14:textId="32330741" w:rsidR="00714DC7" w:rsidRDefault="00714DC7" w:rsidP="00E35C2E">
      <w:pPr>
        <w:pStyle w:val="Akapitzlist"/>
        <w:shd w:val="clear" w:color="auto" w:fill="FFFFFF" w:themeFill="background1"/>
        <w:spacing w:after="0" w:line="240" w:lineRule="auto"/>
        <w:ind w:left="425" w:firstLine="1"/>
        <w:jc w:val="both"/>
        <w:rPr>
          <w:rFonts w:ascii="Times New Roman" w:hAnsi="Times New Roman"/>
          <w:b/>
          <w:bCs/>
          <w:i/>
          <w:iCs/>
          <w:lang w:val="pl-PL" w:eastAsia="pl-PL"/>
        </w:rPr>
      </w:pPr>
      <w:r w:rsidRPr="008B2AAF">
        <w:rPr>
          <w:rFonts w:ascii="Times New Roman" w:hAnsi="Times New Roman"/>
          <w:b/>
          <w:bCs/>
          <w:i/>
          <w:iCs/>
          <w:lang w:val="pl-PL" w:eastAsia="pl-PL"/>
        </w:rPr>
        <w:t>„</w:t>
      </w:r>
      <w:r w:rsidRPr="008B2AAF">
        <w:rPr>
          <w:rFonts w:ascii="Times New Roman" w:hAnsi="Times New Roman"/>
          <w:b/>
          <w:bCs/>
          <w:i/>
          <w:iCs/>
          <w:u w:val="single"/>
          <w:lang w:val="pl-PL" w:eastAsia="pl-PL"/>
        </w:rPr>
        <w:t xml:space="preserve">Oferta na </w:t>
      </w:r>
      <w:r w:rsidR="00C92D44" w:rsidRPr="008B2AAF">
        <w:rPr>
          <w:rFonts w:ascii="Times New Roman" w:hAnsi="Times New Roman"/>
          <w:b/>
          <w:bCs/>
          <w:i/>
          <w:iCs/>
          <w:u w:val="single"/>
          <w:lang w:val="pl-PL"/>
        </w:rPr>
        <w:t>wyłonienie</w:t>
      </w:r>
      <w:r w:rsidR="00C92D44" w:rsidRPr="008B2AAF">
        <w:rPr>
          <w:rFonts w:ascii="Times New Roman" w:hAnsi="Times New Roman"/>
          <w:b/>
          <w:bCs/>
          <w:i/>
          <w:iCs/>
          <w:u w:val="single"/>
        </w:rPr>
        <w:t xml:space="preserve"> </w:t>
      </w:r>
      <w:r w:rsidRPr="008B2AAF">
        <w:rPr>
          <w:rFonts w:ascii="Times New Roman" w:hAnsi="Times New Roman"/>
          <w:b/>
          <w:bCs/>
          <w:i/>
          <w:iCs/>
          <w:u w:val="single"/>
        </w:rPr>
        <w:t>W</w:t>
      </w:r>
      <w:r w:rsidRPr="008B2AAF">
        <w:rPr>
          <w:rFonts w:ascii="Times New Roman" w:hAnsi="Times New Roman"/>
          <w:b/>
          <w:bCs/>
          <w:i/>
          <w:iCs/>
          <w:u w:val="single"/>
          <w:lang w:val="pl-PL" w:eastAsia="pl-PL"/>
        </w:rPr>
        <w:t xml:space="preserve">ykonawcy w zakresie dostawy </w:t>
      </w:r>
      <w:r w:rsidR="00367175" w:rsidRPr="008B2AAF">
        <w:rPr>
          <w:rFonts w:ascii="Times New Roman" w:hAnsi="Times New Roman"/>
          <w:b/>
          <w:bCs/>
          <w:i/>
          <w:iCs/>
          <w:u w:val="single"/>
          <w:lang w:val="pl-PL" w:eastAsia="pl-PL"/>
        </w:rPr>
        <w:t>zaworów</w:t>
      </w:r>
      <w:r w:rsidR="008F0087" w:rsidRPr="008B2AAF">
        <w:rPr>
          <w:rFonts w:ascii="Times New Roman" w:hAnsi="Times New Roman"/>
          <w:b/>
          <w:bCs/>
          <w:i/>
          <w:iCs/>
          <w:u w:val="single"/>
          <w:lang w:val="pl-PL" w:eastAsia="pl-PL"/>
        </w:rPr>
        <w:t xml:space="preserve"> próżniowych </w:t>
      </w:r>
      <w:r w:rsidRPr="008B2AAF">
        <w:rPr>
          <w:rFonts w:ascii="Times New Roman" w:hAnsi="Times New Roman"/>
          <w:b/>
          <w:bCs/>
          <w:i/>
          <w:iCs/>
          <w:u w:val="single"/>
          <w:lang w:val="pl-PL" w:eastAsia="pl-PL"/>
        </w:rPr>
        <w:t>dla potrzeb NCPS SOLARIS.”, nr sprawy</w:t>
      </w:r>
      <w:r w:rsidR="005F309F" w:rsidRPr="008B2AAF">
        <w:rPr>
          <w:rFonts w:ascii="Times New Roman" w:hAnsi="Times New Roman"/>
          <w:b/>
          <w:bCs/>
          <w:i/>
          <w:iCs/>
          <w:u w:val="single"/>
          <w:lang w:val="pl-PL" w:eastAsia="pl-PL"/>
        </w:rPr>
        <w:t xml:space="preserve"> </w:t>
      </w:r>
      <w:r w:rsidRPr="008B2AAF">
        <w:rPr>
          <w:rFonts w:ascii="Times New Roman" w:hAnsi="Times New Roman"/>
          <w:b/>
          <w:bCs/>
          <w:i/>
          <w:iCs/>
          <w:u w:val="single"/>
          <w:lang w:val="pl-PL" w:eastAsia="pl-PL"/>
        </w:rPr>
        <w:t>80.272</w:t>
      </w:r>
      <w:r w:rsidR="008B2AAF" w:rsidRPr="008B2AAF">
        <w:rPr>
          <w:rFonts w:ascii="Times New Roman" w:hAnsi="Times New Roman"/>
          <w:b/>
          <w:bCs/>
          <w:i/>
          <w:iCs/>
          <w:u w:val="single"/>
          <w:lang w:val="pl-PL" w:eastAsia="pl-PL"/>
        </w:rPr>
        <w:t>.156.</w:t>
      </w:r>
      <w:r w:rsidR="00120BDD" w:rsidRPr="008B2AAF">
        <w:rPr>
          <w:rFonts w:ascii="Times New Roman" w:hAnsi="Times New Roman"/>
          <w:b/>
          <w:bCs/>
          <w:i/>
          <w:iCs/>
          <w:u w:val="single"/>
          <w:lang w:val="pl-PL" w:eastAsia="pl-PL"/>
        </w:rPr>
        <w:t>2023”</w:t>
      </w:r>
      <w:r w:rsidRPr="008B2AAF" w:rsidDel="00714DC7">
        <w:rPr>
          <w:rFonts w:ascii="Times New Roman" w:hAnsi="Times New Roman"/>
          <w:b/>
          <w:bCs/>
          <w:i/>
          <w:iCs/>
          <w:lang w:val="pl-PL" w:eastAsia="pl-PL"/>
        </w:rPr>
        <w:t xml:space="preserve"> </w:t>
      </w:r>
    </w:p>
    <w:p w14:paraId="6AAA1BB5" w14:textId="77777777" w:rsidR="003A4124" w:rsidRPr="008B2AAF" w:rsidRDefault="003A4124" w:rsidP="003A4124">
      <w:pPr>
        <w:pStyle w:val="Akapitzlist"/>
        <w:shd w:val="clear" w:color="auto" w:fill="FFFFFF" w:themeFill="background1"/>
        <w:spacing w:after="0" w:line="240" w:lineRule="auto"/>
        <w:ind w:left="425" w:firstLine="0"/>
        <w:jc w:val="both"/>
        <w:rPr>
          <w:rFonts w:ascii="Times New Roman" w:hAnsi="Times New Roman"/>
          <w:b/>
          <w:bCs/>
          <w:i/>
          <w:iCs/>
        </w:rPr>
      </w:pPr>
    </w:p>
    <w:p w14:paraId="0D89DAD0" w14:textId="77777777" w:rsidR="00C85975" w:rsidRPr="0076473E" w:rsidRDefault="00C85975" w:rsidP="00FB7904">
      <w:pPr>
        <w:numPr>
          <w:ilvl w:val="0"/>
          <w:numId w:val="13"/>
        </w:numPr>
        <w:tabs>
          <w:tab w:val="clear" w:pos="360"/>
          <w:tab w:val="num" w:pos="720"/>
        </w:tabs>
        <w:ind w:left="426" w:hanging="426"/>
        <w:rPr>
          <w:b/>
          <w:bCs/>
          <w:sz w:val="22"/>
          <w:szCs w:val="22"/>
        </w:rPr>
      </w:pPr>
      <w:r w:rsidRPr="0076473E">
        <w:rPr>
          <w:b/>
          <w:bCs/>
          <w:sz w:val="22"/>
          <w:szCs w:val="22"/>
        </w:rPr>
        <w:t>Opis sposobu obliczenia ceny.</w:t>
      </w:r>
    </w:p>
    <w:p w14:paraId="23C27427" w14:textId="77777777" w:rsidR="00783CFB" w:rsidRDefault="00245E8E" w:rsidP="00245E8E">
      <w:pPr>
        <w:numPr>
          <w:ilvl w:val="1"/>
          <w:numId w:val="13"/>
        </w:numPr>
        <w:tabs>
          <w:tab w:val="clear" w:pos="360"/>
          <w:tab w:val="num" w:pos="644"/>
        </w:tabs>
        <w:ind w:left="426" w:hanging="426"/>
        <w:rPr>
          <w:sz w:val="22"/>
          <w:szCs w:val="22"/>
        </w:rPr>
      </w:pPr>
      <w:r w:rsidRPr="0076473E">
        <w:rPr>
          <w:sz w:val="22"/>
          <w:szCs w:val="22"/>
        </w:rPr>
        <w:t>Cenę ryczałtową oferty należy podać w złotych polskich (PLN) albo w euro (EUR). Wskazana cena powinna uwzględniać wszelkie koszty niezbędne do wykonania przedmiotu zamówienia, w szczególności koszty opakowania, transportu, ubezpieczenia w trakcie transportu oraz gwarancji</w:t>
      </w:r>
      <w:r w:rsidRPr="0076473E">
        <w:rPr>
          <w:color w:val="201F1E"/>
          <w:sz w:val="22"/>
          <w:szCs w:val="22"/>
          <w:shd w:val="clear" w:color="auto" w:fill="FFFFFF"/>
        </w:rPr>
        <w:t xml:space="preserve">. </w:t>
      </w:r>
      <w:r w:rsidRPr="0076473E">
        <w:rPr>
          <w:sz w:val="22"/>
          <w:szCs w:val="22"/>
        </w:rPr>
        <w:t xml:space="preserve">Warunki dostawy: DDP Kraków: </w:t>
      </w:r>
      <w:r w:rsidRPr="0076473E">
        <w:rPr>
          <w:color w:val="000000"/>
          <w:sz w:val="22"/>
          <w:szCs w:val="22"/>
        </w:rPr>
        <w:t>NCPS SOLARIS UJ, ul. Czerwone Maki 98, 30-392 Kraków</w:t>
      </w:r>
      <w:r w:rsidRPr="0076473E" w:rsidDel="008A6A85">
        <w:rPr>
          <w:sz w:val="22"/>
          <w:szCs w:val="22"/>
        </w:rPr>
        <w:t xml:space="preserve"> </w:t>
      </w:r>
      <w:r w:rsidRPr="0076473E">
        <w:rPr>
          <w:sz w:val="22"/>
          <w:szCs w:val="22"/>
        </w:rPr>
        <w:t>(</w:t>
      </w:r>
      <w:proofErr w:type="spellStart"/>
      <w:r w:rsidRPr="0076473E">
        <w:rPr>
          <w:sz w:val="22"/>
          <w:szCs w:val="22"/>
        </w:rPr>
        <w:t>Incoterms</w:t>
      </w:r>
      <w:proofErr w:type="spellEnd"/>
      <w:r w:rsidRPr="0076473E">
        <w:rPr>
          <w:sz w:val="22"/>
          <w:szCs w:val="22"/>
        </w:rPr>
        <w:t xml:space="preserve"> 2020). </w:t>
      </w:r>
    </w:p>
    <w:p w14:paraId="21E4601F" w14:textId="4E8FD4B0" w:rsidR="00245E8E" w:rsidRPr="00E35C2E" w:rsidRDefault="00245E8E" w:rsidP="00E35C2E">
      <w:pPr>
        <w:ind w:left="426" w:firstLine="0"/>
        <w:rPr>
          <w:sz w:val="22"/>
          <w:szCs w:val="22"/>
          <w:u w:val="single"/>
        </w:rPr>
      </w:pPr>
      <w:r w:rsidRPr="00D24295">
        <w:rPr>
          <w:sz w:val="22"/>
          <w:szCs w:val="22"/>
          <w:u w:val="single"/>
        </w:rPr>
        <w:t xml:space="preserve">W cenę oferty Wykonawca nie wlicza prawa opcji wskazanego w </w:t>
      </w:r>
      <w:r w:rsidR="003A4124" w:rsidRPr="00D24295">
        <w:rPr>
          <w:sz w:val="22"/>
          <w:szCs w:val="22"/>
          <w:u w:val="single"/>
        </w:rPr>
        <w:t>ust.</w:t>
      </w:r>
      <w:r w:rsidRPr="00D24295">
        <w:rPr>
          <w:sz w:val="22"/>
          <w:szCs w:val="22"/>
          <w:u w:val="single"/>
        </w:rPr>
        <w:t xml:space="preserve"> 8 </w:t>
      </w:r>
      <w:r w:rsidR="003A4124" w:rsidRPr="00D24295">
        <w:rPr>
          <w:sz w:val="22"/>
          <w:szCs w:val="22"/>
          <w:u w:val="single"/>
        </w:rPr>
        <w:t xml:space="preserve">Rozdziału III </w:t>
      </w:r>
      <w:r w:rsidRPr="00D24295">
        <w:rPr>
          <w:sz w:val="22"/>
          <w:szCs w:val="22"/>
          <w:u w:val="single"/>
        </w:rPr>
        <w:t>Zaproszenia.</w:t>
      </w:r>
    </w:p>
    <w:p w14:paraId="51485882" w14:textId="77777777" w:rsidR="00245E8E" w:rsidRPr="0076473E" w:rsidRDefault="00245E8E" w:rsidP="00245E8E">
      <w:pPr>
        <w:numPr>
          <w:ilvl w:val="1"/>
          <w:numId w:val="13"/>
        </w:numPr>
        <w:tabs>
          <w:tab w:val="clear" w:pos="360"/>
          <w:tab w:val="num" w:pos="644"/>
        </w:tabs>
        <w:ind w:left="426" w:hanging="426"/>
        <w:rPr>
          <w:sz w:val="22"/>
          <w:szCs w:val="22"/>
        </w:rPr>
      </w:pPr>
      <w:r w:rsidRPr="0076473E">
        <w:rPr>
          <w:sz w:val="22"/>
          <w:szCs w:val="22"/>
        </w:rPr>
        <w:t>W przypadku, gdy siedziba Wykonawcy znajduje się poza terenem Polski, dla potrzeb ewaluacji i porównania ofert, Zamawiający doliczy do przedstawionej ceny podatek VAT.</w:t>
      </w:r>
    </w:p>
    <w:p w14:paraId="5F78457F" w14:textId="77777777" w:rsidR="00245E8E" w:rsidRPr="0076473E" w:rsidRDefault="00245E8E" w:rsidP="00245E8E">
      <w:pPr>
        <w:numPr>
          <w:ilvl w:val="1"/>
          <w:numId w:val="13"/>
        </w:numPr>
        <w:tabs>
          <w:tab w:val="clear" w:pos="360"/>
          <w:tab w:val="num" w:pos="644"/>
        </w:tabs>
        <w:ind w:left="426" w:hanging="426"/>
        <w:rPr>
          <w:sz w:val="22"/>
          <w:szCs w:val="22"/>
        </w:rPr>
      </w:pPr>
      <w:r w:rsidRPr="0076473E">
        <w:rPr>
          <w:sz w:val="22"/>
          <w:szCs w:val="22"/>
        </w:rPr>
        <w:t>Nie przewiduje się waloryzacji ceny wskazanej w ofercie, przy czym wyliczona cena będzie ceną ryczałtową za cały przedmiot zamówienia.</w:t>
      </w:r>
    </w:p>
    <w:p w14:paraId="240F03E9" w14:textId="77777777" w:rsidR="00245E8E" w:rsidRPr="0076473E" w:rsidRDefault="00245E8E" w:rsidP="00245E8E">
      <w:pPr>
        <w:numPr>
          <w:ilvl w:val="1"/>
          <w:numId w:val="13"/>
        </w:numPr>
        <w:tabs>
          <w:tab w:val="clear" w:pos="360"/>
          <w:tab w:val="num" w:pos="644"/>
        </w:tabs>
        <w:ind w:left="426" w:hanging="426"/>
        <w:rPr>
          <w:sz w:val="22"/>
          <w:szCs w:val="22"/>
        </w:rPr>
      </w:pPr>
      <w:r w:rsidRPr="0076473E">
        <w:rPr>
          <w:sz w:val="22"/>
          <w:szCs w:val="22"/>
        </w:rPr>
        <w:t>Nie przewiduje się żadnych przedpłat ani zaliczek na poczet realizacji przedmiotu zamówienia, a płatność nastąpi zgodnie z postanowieniami umowy.</w:t>
      </w:r>
    </w:p>
    <w:p w14:paraId="6F15D543" w14:textId="38A608B9" w:rsidR="00245E8E" w:rsidRPr="0076473E" w:rsidRDefault="00245E8E" w:rsidP="00245E8E">
      <w:pPr>
        <w:pStyle w:val="Akapitzlist"/>
        <w:numPr>
          <w:ilvl w:val="1"/>
          <w:numId w:val="13"/>
        </w:numPr>
        <w:tabs>
          <w:tab w:val="clear" w:pos="360"/>
        </w:tabs>
        <w:spacing w:after="0" w:line="240" w:lineRule="auto"/>
        <w:ind w:left="426" w:hanging="426"/>
        <w:jc w:val="both"/>
        <w:rPr>
          <w:rFonts w:ascii="Times New Roman" w:hAnsi="Times New Roman"/>
          <w:lang w:val="pl-PL" w:eastAsia="pl-PL"/>
        </w:rPr>
      </w:pPr>
      <w:r w:rsidRPr="0076473E">
        <w:rPr>
          <w:rFonts w:ascii="Times New Roman" w:hAnsi="Times New Roman"/>
          <w:lang w:val="pl-PL" w:eastAsia="pl-PL"/>
        </w:rPr>
        <w:t xml:space="preserve">W przypadku złożenia ofert w euro (EUR), dla porównania ofert, Zamawiający do przeliczenia na złoty polski (PLN) wartości ofert przyjmie kurs sprzedaży walut obcych (tabela C) publikowany przez Narodowy Bank Polski z dnia opublikowania Zaproszenia. </w:t>
      </w:r>
    </w:p>
    <w:p w14:paraId="54A96A56" w14:textId="77777777" w:rsidR="00245E8E" w:rsidRPr="0076473E"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76473E" w:rsidRDefault="00C85975" w:rsidP="00FB7904">
      <w:pPr>
        <w:numPr>
          <w:ilvl w:val="0"/>
          <w:numId w:val="13"/>
        </w:numPr>
        <w:tabs>
          <w:tab w:val="clear" w:pos="360"/>
          <w:tab w:val="num" w:pos="720"/>
        </w:tabs>
        <w:ind w:left="426" w:hanging="426"/>
        <w:rPr>
          <w:b/>
          <w:bCs/>
          <w:sz w:val="22"/>
          <w:szCs w:val="22"/>
        </w:rPr>
      </w:pPr>
      <w:r w:rsidRPr="0076473E">
        <w:rPr>
          <w:b/>
          <w:bCs/>
          <w:sz w:val="22"/>
          <w:szCs w:val="22"/>
        </w:rPr>
        <w:t>Opis czynności i kryteriów, którymi Zamawiający będzie się kierował przy wyborze najkorzystniejszej oferty.</w:t>
      </w:r>
    </w:p>
    <w:p w14:paraId="1E122A09" w14:textId="77777777" w:rsidR="00B06A62" w:rsidRPr="003A4124" w:rsidRDefault="00B06A62" w:rsidP="003A4124">
      <w:pPr>
        <w:numPr>
          <w:ilvl w:val="0"/>
          <w:numId w:val="60"/>
        </w:numPr>
        <w:tabs>
          <w:tab w:val="num" w:pos="12757"/>
        </w:tabs>
        <w:rPr>
          <w:sz w:val="22"/>
          <w:szCs w:val="22"/>
        </w:rPr>
      </w:pPr>
      <w:r w:rsidRPr="003A4124">
        <w:rPr>
          <w:sz w:val="22"/>
          <w:szCs w:val="22"/>
        </w:rPr>
        <w:t xml:space="preserve">Zamawiający wybiera najkorzystniejszą ofertę, spośród ważnych ofert złożonych </w:t>
      </w:r>
      <w:r w:rsidRPr="003A4124">
        <w:rPr>
          <w:sz w:val="22"/>
          <w:szCs w:val="22"/>
        </w:rPr>
        <w:br/>
        <w:t>w postępowaniu na podstawie kryterium oceny ofert określonym poniżej:</w:t>
      </w:r>
    </w:p>
    <w:p w14:paraId="1B4BDD7A" w14:textId="077D5ED4" w:rsidR="003A4124" w:rsidRDefault="00B06A62" w:rsidP="00E35C2E">
      <w:pPr>
        <w:pStyle w:val="Akapitzlist"/>
        <w:spacing w:after="0" w:line="240" w:lineRule="auto"/>
        <w:ind w:left="425" w:firstLine="1"/>
        <w:jc w:val="both"/>
        <w:rPr>
          <w:rFonts w:ascii="Times New Roman" w:hAnsi="Times New Roman"/>
          <w:b/>
          <w:bCs/>
        </w:rPr>
      </w:pPr>
      <w:r w:rsidRPr="003A4124">
        <w:rPr>
          <w:rFonts w:ascii="Times New Roman" w:hAnsi="Times New Roman"/>
          <w:b/>
          <w:bCs/>
        </w:rPr>
        <w:t>Cena ryczałtowa za całość przedmiotu zamówienia – 100%</w:t>
      </w:r>
    </w:p>
    <w:p w14:paraId="654D0DA3" w14:textId="709A46B5" w:rsidR="00B06A62" w:rsidRPr="003A4124" w:rsidRDefault="00B06A62" w:rsidP="003A4124">
      <w:pPr>
        <w:pStyle w:val="Akapitzlist"/>
        <w:numPr>
          <w:ilvl w:val="1"/>
          <w:numId w:val="60"/>
        </w:numPr>
        <w:spacing w:after="0" w:line="240" w:lineRule="auto"/>
        <w:jc w:val="both"/>
        <w:rPr>
          <w:rFonts w:ascii="Times New Roman" w:hAnsi="Times New Roman"/>
          <w:b/>
          <w:bCs/>
          <w:lang w:val="pl-PL"/>
        </w:rPr>
      </w:pPr>
      <w:r w:rsidRPr="003A4124">
        <w:rPr>
          <w:rFonts w:ascii="Times New Roman" w:hAnsi="Times New Roman"/>
        </w:rPr>
        <w:t>Punkty przyznawane za kryterium „cena ryczałtowa za całość przedmiotu zamówienia</w:t>
      </w:r>
      <w:r w:rsidR="003A4124">
        <w:rPr>
          <w:rFonts w:ascii="Times New Roman" w:hAnsi="Times New Roman"/>
          <w:lang w:val="pl-PL"/>
        </w:rPr>
        <w:t xml:space="preserve"> </w:t>
      </w:r>
      <w:r w:rsidR="003A4124">
        <w:rPr>
          <w:rFonts w:ascii="Times New Roman" w:hAnsi="Times New Roman"/>
          <w:lang w:val="pl-PL"/>
        </w:rPr>
        <w:br/>
        <w:t>– 100%</w:t>
      </w:r>
      <w:r w:rsidRPr="003A4124">
        <w:rPr>
          <w:rFonts w:ascii="Times New Roman" w:hAnsi="Times New Roman"/>
        </w:rPr>
        <w:t>” będą liczone wg następującego wzoru:</w:t>
      </w:r>
    </w:p>
    <w:p w14:paraId="58E3E3D7" w14:textId="77777777" w:rsidR="003A4124" w:rsidRDefault="003A4124" w:rsidP="00B06A62">
      <w:pPr>
        <w:ind w:left="539" w:firstLine="312"/>
        <w:rPr>
          <w:b/>
          <w:bCs/>
          <w:sz w:val="22"/>
          <w:szCs w:val="22"/>
        </w:rPr>
      </w:pPr>
    </w:p>
    <w:p w14:paraId="58110B4B" w14:textId="7EDF559A" w:rsidR="00B06A62" w:rsidRPr="0076473E" w:rsidRDefault="00B06A62" w:rsidP="00B06A62">
      <w:pPr>
        <w:ind w:left="539" w:firstLine="312"/>
        <w:rPr>
          <w:b/>
          <w:bCs/>
          <w:sz w:val="22"/>
          <w:szCs w:val="22"/>
        </w:rPr>
      </w:pPr>
      <w:r w:rsidRPr="0076473E">
        <w:rPr>
          <w:b/>
          <w:bCs/>
          <w:sz w:val="22"/>
          <w:szCs w:val="22"/>
        </w:rPr>
        <w:t>C = (</w:t>
      </w:r>
      <w:proofErr w:type="spellStart"/>
      <w:r w:rsidRPr="0076473E">
        <w:rPr>
          <w:b/>
          <w:bCs/>
          <w:sz w:val="22"/>
          <w:szCs w:val="22"/>
        </w:rPr>
        <w:t>C</w:t>
      </w:r>
      <w:r w:rsidRPr="0076473E">
        <w:rPr>
          <w:b/>
          <w:bCs/>
          <w:sz w:val="22"/>
          <w:szCs w:val="22"/>
          <w:vertAlign w:val="subscript"/>
        </w:rPr>
        <w:t>naj</w:t>
      </w:r>
      <w:proofErr w:type="spellEnd"/>
      <w:r w:rsidRPr="0076473E">
        <w:rPr>
          <w:b/>
          <w:bCs/>
          <w:sz w:val="22"/>
          <w:szCs w:val="22"/>
        </w:rPr>
        <w:t xml:space="preserve"> : C</w:t>
      </w:r>
      <w:r w:rsidRPr="0076473E">
        <w:rPr>
          <w:b/>
          <w:bCs/>
          <w:sz w:val="22"/>
          <w:szCs w:val="22"/>
          <w:vertAlign w:val="subscript"/>
        </w:rPr>
        <w:t>o</w:t>
      </w:r>
      <w:r w:rsidRPr="0076473E">
        <w:rPr>
          <w:b/>
          <w:bCs/>
          <w:sz w:val="22"/>
          <w:szCs w:val="22"/>
        </w:rPr>
        <w:t>) x 10</w:t>
      </w:r>
    </w:p>
    <w:p w14:paraId="20EB175C" w14:textId="77777777" w:rsidR="00B06A62" w:rsidRPr="0076473E" w:rsidRDefault="00B06A62" w:rsidP="00B06A62">
      <w:pPr>
        <w:ind w:left="540" w:firstLine="311"/>
        <w:rPr>
          <w:sz w:val="22"/>
          <w:szCs w:val="22"/>
        </w:rPr>
      </w:pPr>
      <w:r w:rsidRPr="0076473E">
        <w:rPr>
          <w:sz w:val="22"/>
          <w:szCs w:val="22"/>
        </w:rPr>
        <w:t>gdzie:</w:t>
      </w:r>
    </w:p>
    <w:p w14:paraId="75EBF976" w14:textId="77777777" w:rsidR="00B06A62" w:rsidRPr="0076473E" w:rsidRDefault="00B06A62" w:rsidP="00B06A62">
      <w:pPr>
        <w:ind w:left="540" w:firstLine="311"/>
        <w:rPr>
          <w:sz w:val="22"/>
          <w:szCs w:val="22"/>
        </w:rPr>
      </w:pPr>
      <w:r w:rsidRPr="003A4124">
        <w:rPr>
          <w:b/>
          <w:bCs/>
          <w:sz w:val="22"/>
          <w:szCs w:val="22"/>
        </w:rPr>
        <w:t>C</w:t>
      </w:r>
      <w:r w:rsidRPr="0076473E">
        <w:rPr>
          <w:sz w:val="22"/>
          <w:szCs w:val="22"/>
        </w:rPr>
        <w:t xml:space="preserve"> – liczba punktów przyznana danej ofercie,</w:t>
      </w:r>
    </w:p>
    <w:p w14:paraId="78CE2A49" w14:textId="77777777" w:rsidR="00B06A62" w:rsidRPr="0076473E" w:rsidRDefault="00B06A62" w:rsidP="00B06A62">
      <w:pPr>
        <w:ind w:left="540" w:firstLine="311"/>
        <w:rPr>
          <w:sz w:val="22"/>
          <w:szCs w:val="22"/>
        </w:rPr>
      </w:pPr>
      <w:proofErr w:type="spellStart"/>
      <w:r w:rsidRPr="003A4124">
        <w:rPr>
          <w:b/>
          <w:bCs/>
          <w:sz w:val="22"/>
          <w:szCs w:val="22"/>
        </w:rPr>
        <w:t>C</w:t>
      </w:r>
      <w:r w:rsidRPr="003A4124">
        <w:rPr>
          <w:b/>
          <w:bCs/>
          <w:sz w:val="22"/>
          <w:szCs w:val="22"/>
          <w:vertAlign w:val="subscript"/>
        </w:rPr>
        <w:t>naj</w:t>
      </w:r>
      <w:proofErr w:type="spellEnd"/>
      <w:r w:rsidRPr="0076473E">
        <w:rPr>
          <w:sz w:val="22"/>
          <w:szCs w:val="22"/>
        </w:rPr>
        <w:t xml:space="preserve"> – najniższa cena spośród ważnych ofert,</w:t>
      </w:r>
    </w:p>
    <w:p w14:paraId="18392DA1" w14:textId="77777777" w:rsidR="00B06A62" w:rsidRPr="0076473E" w:rsidRDefault="00B06A62" w:rsidP="00B06A62">
      <w:pPr>
        <w:ind w:left="540" w:firstLine="311"/>
        <w:rPr>
          <w:sz w:val="22"/>
          <w:szCs w:val="22"/>
        </w:rPr>
      </w:pPr>
      <w:r w:rsidRPr="003A4124">
        <w:rPr>
          <w:b/>
          <w:bCs/>
          <w:sz w:val="22"/>
          <w:szCs w:val="22"/>
        </w:rPr>
        <w:t>C</w:t>
      </w:r>
      <w:r w:rsidRPr="003A4124">
        <w:rPr>
          <w:b/>
          <w:bCs/>
          <w:sz w:val="22"/>
          <w:szCs w:val="22"/>
          <w:vertAlign w:val="subscript"/>
        </w:rPr>
        <w:t>o</w:t>
      </w:r>
      <w:r w:rsidRPr="0076473E">
        <w:rPr>
          <w:sz w:val="22"/>
          <w:szCs w:val="22"/>
        </w:rPr>
        <w:t xml:space="preserve"> – cena podana przez Wykonawcę dla którego wynik jest obliczany.</w:t>
      </w:r>
    </w:p>
    <w:p w14:paraId="109D88F8" w14:textId="77777777" w:rsidR="003A4124" w:rsidRDefault="003A4124" w:rsidP="00B06A62">
      <w:pPr>
        <w:ind w:left="851"/>
        <w:rPr>
          <w:sz w:val="22"/>
          <w:szCs w:val="22"/>
          <w:u w:val="single"/>
        </w:rPr>
      </w:pPr>
    </w:p>
    <w:p w14:paraId="64983DBF" w14:textId="01FB71CD" w:rsidR="00B06A62" w:rsidRPr="003A4124" w:rsidRDefault="00B06A62" w:rsidP="00E35C2E">
      <w:pPr>
        <w:ind w:left="426" w:firstLine="0"/>
        <w:rPr>
          <w:b/>
          <w:bCs/>
          <w:sz w:val="22"/>
          <w:szCs w:val="22"/>
          <w:u w:val="single"/>
        </w:rPr>
      </w:pPr>
      <w:r w:rsidRPr="003A4124">
        <w:rPr>
          <w:b/>
          <w:bCs/>
          <w:sz w:val="22"/>
          <w:szCs w:val="22"/>
          <w:u w:val="single"/>
        </w:rPr>
        <w:t xml:space="preserve">Maksymalna liczba punktów, które Wykonawca może uzyskać w tym kryterium wynosi </w:t>
      </w:r>
      <w:r w:rsidR="003A4124" w:rsidRPr="003A4124">
        <w:rPr>
          <w:b/>
          <w:bCs/>
          <w:sz w:val="22"/>
          <w:szCs w:val="22"/>
          <w:u w:val="single"/>
        </w:rPr>
        <w:br/>
      </w:r>
      <w:r w:rsidRPr="003A4124">
        <w:rPr>
          <w:b/>
          <w:bCs/>
          <w:sz w:val="22"/>
          <w:szCs w:val="22"/>
          <w:u w:val="single"/>
        </w:rPr>
        <w:t>10 punktów.</w:t>
      </w:r>
    </w:p>
    <w:p w14:paraId="36AF667C" w14:textId="77777777" w:rsidR="003A4124" w:rsidRPr="0076473E" w:rsidRDefault="003A4124" w:rsidP="00B06A62">
      <w:pPr>
        <w:ind w:left="851"/>
        <w:rPr>
          <w:sz w:val="22"/>
          <w:szCs w:val="22"/>
          <w:u w:val="single"/>
        </w:rPr>
      </w:pPr>
    </w:p>
    <w:p w14:paraId="3F85B46F" w14:textId="4FCB1C24" w:rsidR="00B06A62" w:rsidRPr="003A4124" w:rsidRDefault="00B06A62" w:rsidP="003A4124">
      <w:pPr>
        <w:pStyle w:val="Akapitzlist"/>
        <w:numPr>
          <w:ilvl w:val="0"/>
          <w:numId w:val="60"/>
        </w:numPr>
        <w:spacing w:after="0" w:line="240" w:lineRule="auto"/>
        <w:jc w:val="both"/>
        <w:rPr>
          <w:rFonts w:ascii="Times New Roman" w:hAnsi="Times New Roman"/>
        </w:rPr>
      </w:pPr>
      <w:r w:rsidRPr="003A4124">
        <w:rPr>
          <w:rFonts w:ascii="Times New Roman" w:hAnsi="Times New Roman"/>
        </w:rPr>
        <w:t>W toku badania i oceny ofert Zamawiający może żądać od Wykonawców wyjaśnień dotyczących treści złożonych ofert, jak również negocjować treść i ceny ofert z zachowaniem zasad przejrzystości oraz uczciwego traktowania Wykonawców.</w:t>
      </w:r>
    </w:p>
    <w:p w14:paraId="0767DD52" w14:textId="65BB7F27"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A4124">
        <w:rPr>
          <w:rFonts w:ascii="Times New Roman" w:hAnsi="Times New Roman"/>
          <w:lang w:val="pl-PL"/>
        </w:rPr>
        <w:t xml:space="preserve">, </w:t>
      </w:r>
      <w:r w:rsidRPr="003A4124">
        <w:rPr>
          <w:rFonts w:ascii="Times New Roman" w:hAnsi="Times New Roman"/>
        </w:rPr>
        <w:t>a po zakończeniu negocjacji</w:t>
      </w:r>
      <w:r w:rsidRPr="003A4124">
        <w:rPr>
          <w:rFonts w:ascii="Times New Roman" w:hAnsi="Times New Roman"/>
          <w:lang w:val="pl-PL"/>
        </w:rPr>
        <w:t>,</w:t>
      </w:r>
      <w:r w:rsidRPr="003A4124">
        <w:rPr>
          <w:rFonts w:ascii="Times New Roman" w:hAnsi="Times New Roman"/>
        </w:rPr>
        <w:t xml:space="preserve"> Zamawiający może zaprosić </w:t>
      </w:r>
      <w:r w:rsidR="003A4124">
        <w:rPr>
          <w:rFonts w:ascii="Times New Roman" w:hAnsi="Times New Roman"/>
          <w:lang w:val="pl-PL"/>
        </w:rPr>
        <w:t>Wykonawców</w:t>
      </w:r>
      <w:r w:rsidRPr="003A4124">
        <w:rPr>
          <w:rFonts w:ascii="Times New Roman" w:hAnsi="Times New Roman"/>
        </w:rPr>
        <w:t xml:space="preserve"> do składania ofert dodatkowych.</w:t>
      </w:r>
    </w:p>
    <w:p w14:paraId="36A241D8" w14:textId="3770CE3C" w:rsidR="00B06A62" w:rsidRDefault="00B06A62" w:rsidP="003A4124">
      <w:pPr>
        <w:pStyle w:val="Akapitzlist"/>
        <w:widowControl w:val="0"/>
        <w:numPr>
          <w:ilvl w:val="0"/>
          <w:numId w:val="60"/>
        </w:numPr>
        <w:spacing w:after="0" w:line="240" w:lineRule="auto"/>
        <w:jc w:val="both"/>
        <w:rPr>
          <w:rFonts w:ascii="Times New Roman" w:hAnsi="Times New Roman"/>
        </w:rPr>
      </w:pPr>
      <w:r w:rsidRPr="003A4124">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A4124">
        <w:rPr>
          <w:rFonts w:ascii="Times New Roman" w:hAnsi="Times New Roman"/>
          <w:lang w:val="pl-PL"/>
        </w:rPr>
        <w:t> </w:t>
      </w:r>
      <w:r w:rsidRPr="003A4124">
        <w:rPr>
          <w:rFonts w:ascii="Times New Roman" w:hAnsi="Times New Roman"/>
        </w:rPr>
        <w:t>treści oferty, niezwłocznie zawiadamiając o tym Wykonawcę, którego oferta została poprawiona.</w:t>
      </w:r>
    </w:p>
    <w:p w14:paraId="09C4D802" w14:textId="397E8EC3" w:rsidR="00B06A62" w:rsidRPr="003A4124" w:rsidRDefault="00B06A62" w:rsidP="003A4124">
      <w:pPr>
        <w:pStyle w:val="Akapitzlist"/>
        <w:numPr>
          <w:ilvl w:val="0"/>
          <w:numId w:val="60"/>
        </w:numPr>
        <w:spacing w:after="0" w:line="240" w:lineRule="auto"/>
        <w:jc w:val="both"/>
        <w:rPr>
          <w:rFonts w:ascii="Times New Roman" w:hAnsi="Times New Roman"/>
        </w:rPr>
      </w:pPr>
      <w:r w:rsidRPr="003A4124">
        <w:rPr>
          <w:rFonts w:ascii="Times New Roman" w:hAnsi="Times New Roman"/>
        </w:rPr>
        <w:lastRenderedPageBreak/>
        <w:t xml:space="preserve">Zamawiający może odrzucić ofertę, w szczególności, jeżeli została złożona po upływie terminu składania ofert lub jest niezgodna z wymaganiami </w:t>
      </w:r>
      <w:r w:rsidRPr="003A4124">
        <w:rPr>
          <w:rFonts w:ascii="Times New Roman" w:hAnsi="Times New Roman"/>
          <w:lang w:val="pl-PL"/>
        </w:rPr>
        <w:t xml:space="preserve">określonymi w  </w:t>
      </w:r>
      <w:r w:rsidRPr="003A4124">
        <w:rPr>
          <w:rFonts w:ascii="Times New Roman" w:hAnsi="Times New Roman"/>
        </w:rPr>
        <w:t>Zaproszenia, bądź zaistnieją inne uzasadnione okoliczności powodujące, iż jest ona niezgodna z obowiązującymi przepisami.</w:t>
      </w:r>
    </w:p>
    <w:p w14:paraId="5F9F84B7" w14:textId="513FDB6F" w:rsidR="00B06A62" w:rsidRPr="003A4124" w:rsidRDefault="00B06A62" w:rsidP="003A4124">
      <w:pPr>
        <w:pStyle w:val="Akapitzlist"/>
        <w:numPr>
          <w:ilvl w:val="0"/>
          <w:numId w:val="60"/>
        </w:numPr>
        <w:spacing w:after="0" w:line="240" w:lineRule="auto"/>
        <w:jc w:val="both"/>
        <w:rPr>
          <w:rFonts w:ascii="Times New Roman" w:hAnsi="Times New Roman"/>
        </w:rPr>
      </w:pPr>
      <w:r w:rsidRPr="003A4124">
        <w:rPr>
          <w:rFonts w:ascii="Times New Roman" w:hAnsi="Times New Roman"/>
        </w:rPr>
        <w:t>Zamawiający odrzuci ofertę złożoną przez:</w:t>
      </w:r>
    </w:p>
    <w:p w14:paraId="05B33EF8" w14:textId="14DFA607" w:rsidR="00B06A62" w:rsidRPr="003A4124" w:rsidRDefault="00B06A62" w:rsidP="003A4124">
      <w:pPr>
        <w:pStyle w:val="Akapitzlist"/>
        <w:numPr>
          <w:ilvl w:val="1"/>
          <w:numId w:val="60"/>
        </w:numPr>
        <w:spacing w:after="0" w:line="240" w:lineRule="auto"/>
        <w:jc w:val="both"/>
        <w:rPr>
          <w:rFonts w:ascii="Times New Roman" w:hAnsi="Times New Roman"/>
        </w:rPr>
      </w:pPr>
      <w:bookmarkStart w:id="6" w:name="_Hlk64393690"/>
      <w:r w:rsidRPr="003A4124">
        <w:rPr>
          <w:rFonts w:ascii="Times New Roman" w:hAnsi="Times New Roman"/>
        </w:rPr>
        <w:t>Wykonawcę będącego osobą fizyczną, którego prawomocnie skazano za przestępstwo:</w:t>
      </w:r>
    </w:p>
    <w:p w14:paraId="48836571" w14:textId="49F4BA56"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udziału w zorganizowanej grupie przestępczej albo związku mającym na celu popełnienie przestępstwa lub przestępstwa skarbowego, o którym mowa w art. 258 Kodeksu karnego;</w:t>
      </w:r>
    </w:p>
    <w:p w14:paraId="73D7867A" w14:textId="5BFDEB83"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handlu ludźmi, o którym mowa w art. 189a Kodeksu karnego;</w:t>
      </w:r>
    </w:p>
    <w:p w14:paraId="2E4EDBC6" w14:textId="4FD6052B"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 xml:space="preserve">o którym mowa w art. 228–230a, art. 250a Kodeksu karnego, w art. 46–48 ustawy </w:t>
      </w:r>
      <w:r w:rsidR="003A4124">
        <w:rPr>
          <w:rFonts w:ascii="Times New Roman" w:hAnsi="Times New Roman"/>
        </w:rPr>
        <w:br/>
      </w:r>
      <w:r w:rsidRPr="003A4124">
        <w:rPr>
          <w:rFonts w:ascii="Times New Roman" w:hAnsi="Times New Roman"/>
        </w:rPr>
        <w:t xml:space="preserve">z dnia 25 czerwca 2010 r. o sporcie (Dz. U. z 2020 r. poz. 1133 oraz z 2021 r. poz. 2054) </w:t>
      </w:r>
      <w:r w:rsidRPr="003A4124">
        <w:rPr>
          <w:rFonts w:ascii="Times New Roman" w:hAnsi="Times New Roman"/>
        </w:rPr>
        <w:br/>
        <w:t xml:space="preserve">lub w art. 54 ust. 1–4 ustawy z dnia 12 maja 2011 r. o refundacji leków, środków spożywczych specjalnego przeznaczenia żywieniowego oraz wyrobów medycznych </w:t>
      </w:r>
      <w:r w:rsidRPr="003A4124">
        <w:rPr>
          <w:rFonts w:ascii="Times New Roman" w:hAnsi="Times New Roman"/>
        </w:rPr>
        <w:br/>
        <w:t>(Dz. U. z 2021 r. poz. 523, 1292, 1559 i 2054);</w:t>
      </w:r>
    </w:p>
    <w:p w14:paraId="225212AC" w14:textId="3B289F17"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w:t>
      </w:r>
      <w:r w:rsidR="003A4124">
        <w:rPr>
          <w:rFonts w:ascii="Times New Roman" w:hAnsi="Times New Roman"/>
        </w:rPr>
        <w:br/>
      </w:r>
      <w:r w:rsidRPr="003A4124">
        <w:rPr>
          <w:rFonts w:ascii="Times New Roman" w:hAnsi="Times New Roman"/>
        </w:rPr>
        <w:t>o którym mowa w art. 299 Kodeksu karnego;</w:t>
      </w:r>
    </w:p>
    <w:p w14:paraId="41A31EDC" w14:textId="23F5F71A"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 xml:space="preserve">o charakterze terrorystycznym, o którym mowa w art. 115 § 20 Kodeksu karnego, </w:t>
      </w:r>
      <w:r w:rsidRPr="003A4124">
        <w:rPr>
          <w:rFonts w:ascii="Times New Roman" w:hAnsi="Times New Roman"/>
        </w:rPr>
        <w:br/>
        <w:t>lub mające na celu popełnienie tego przestępstwa;</w:t>
      </w:r>
    </w:p>
    <w:p w14:paraId="29E3B79D" w14:textId="3CC0D02B"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007C5C6" w14:textId="7887257D"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3AF832" w14:textId="206C0827" w:rsidR="00B06A62" w:rsidRPr="003A4124" w:rsidRDefault="00B06A62" w:rsidP="003A4124">
      <w:pPr>
        <w:pStyle w:val="Akapitzlist"/>
        <w:numPr>
          <w:ilvl w:val="2"/>
          <w:numId w:val="60"/>
        </w:numPr>
        <w:spacing w:after="0" w:line="240" w:lineRule="auto"/>
        <w:jc w:val="both"/>
        <w:rPr>
          <w:rFonts w:ascii="Times New Roman" w:hAnsi="Times New Roman"/>
        </w:rPr>
      </w:pPr>
      <w:r w:rsidRPr="003A4124">
        <w:rPr>
          <w:rFonts w:ascii="Times New Roman" w:hAnsi="Times New Roman"/>
        </w:rPr>
        <w:t xml:space="preserve">o którym mowa w art. 9 ust. 1 i 3 lub art. 10 ustawy z dnia 15 czerwca 2012 r. o skutkach powierzania wykonywania pracy cudzoziemcom przebywającym wbrew przepisom </w:t>
      </w:r>
      <w:r w:rsidR="003A4124">
        <w:rPr>
          <w:rFonts w:ascii="Times New Roman" w:hAnsi="Times New Roman"/>
        </w:rPr>
        <w:br/>
      </w:r>
      <w:r w:rsidRPr="003A4124">
        <w:rPr>
          <w:rFonts w:ascii="Times New Roman" w:hAnsi="Times New Roman"/>
        </w:rPr>
        <w:t>na terytorium Rzeczypospolitej Polskiej – lub za odpowiedni czyn zabroniony określony w przepisach prawa obcego.</w:t>
      </w:r>
    </w:p>
    <w:bookmarkEnd w:id="6"/>
    <w:p w14:paraId="22508A01" w14:textId="6D5D331A"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3A4124">
        <w:rPr>
          <w:rFonts w:ascii="Times New Roman" w:hAnsi="Times New Roman"/>
        </w:rPr>
        <w:br/>
        <w:t>za przestępstwo, o którym mowa powyżej (</w:t>
      </w:r>
      <w:r w:rsidR="003A4124">
        <w:rPr>
          <w:rFonts w:ascii="Times New Roman" w:hAnsi="Times New Roman"/>
          <w:lang w:val="pl-PL"/>
        </w:rPr>
        <w:t>ust.</w:t>
      </w:r>
      <w:r w:rsidRPr="003A4124">
        <w:rPr>
          <w:rFonts w:ascii="Times New Roman" w:hAnsi="Times New Roman"/>
        </w:rPr>
        <w:t xml:space="preserve"> 5.1);</w:t>
      </w:r>
    </w:p>
    <w:p w14:paraId="06CB1B2A" w14:textId="66A7A84F"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Pr="003A4124">
        <w:rPr>
          <w:rFonts w:ascii="Times New Roman" w:hAnsi="Times New Roman"/>
        </w:rPr>
        <w:br/>
        <w:t>lub zdrowotne wraz z odsetkami lub grzywnami lub zawarł wiążące porozumienie w sprawie spłaty tych należności;</w:t>
      </w:r>
    </w:p>
    <w:p w14:paraId="38DDC2B8" w14:textId="03CFAA62"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Wykonawcę, wobec którego prawomocnie orzeczono zakaz ubiegania się o zamówienie publiczne;</w:t>
      </w:r>
    </w:p>
    <w:p w14:paraId="2E83E9FB" w14:textId="055DE7D0"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 xml:space="preserve">Wykonawcę, jeżeli Zamawiający może stwierdzić, na podstawie wiarygodnych przesłanek, </w:t>
      </w:r>
      <w:r w:rsidRPr="003A4124">
        <w:rPr>
          <w:rFonts w:ascii="Times New Roman" w:hAnsi="Times New Roman"/>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B4138F" w14:textId="2B7E64C8"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t xml:space="preserve">Wykonawcę, jeżeli, w przypadkach, o których mowa w art. 85 ust. 1 ustawy, doszło </w:t>
      </w:r>
      <w:r w:rsidRPr="003A4124">
        <w:rPr>
          <w:rFonts w:ascii="Times New Roman" w:hAnsi="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w:t>
      </w:r>
      <w:r w:rsidR="003A4124">
        <w:rPr>
          <w:rFonts w:ascii="Times New Roman" w:hAnsi="Times New Roman"/>
        </w:rPr>
        <w:br/>
      </w:r>
      <w:r w:rsidRPr="003A4124">
        <w:rPr>
          <w:rFonts w:ascii="Times New Roman" w:hAnsi="Times New Roman"/>
        </w:rPr>
        <w:t>chyba że spowodowane tym zakłócenie konkurencji może być wyeliminowane w inny sposób niż przez wykluczenie wykonawcy z udziału w postępowaniu o udzielenie zamówienia.</w:t>
      </w:r>
    </w:p>
    <w:p w14:paraId="385F1277" w14:textId="654CBA6E" w:rsidR="00B06A62" w:rsidRPr="003A4124" w:rsidRDefault="00B06A62" w:rsidP="003A4124">
      <w:pPr>
        <w:pStyle w:val="Akapitzlist"/>
        <w:numPr>
          <w:ilvl w:val="1"/>
          <w:numId w:val="60"/>
        </w:numPr>
        <w:spacing w:after="0" w:line="240" w:lineRule="auto"/>
        <w:jc w:val="both"/>
        <w:rPr>
          <w:rFonts w:ascii="Times New Roman" w:hAnsi="Times New Roman"/>
        </w:rPr>
      </w:pPr>
      <w:r w:rsidRPr="003A4124">
        <w:rPr>
          <w:rFonts w:ascii="Times New Roman" w:hAnsi="Times New Roman"/>
        </w:rPr>
        <w:lastRenderedPageBreak/>
        <w:t xml:space="preserve">Wykonawcę w stosunku do którego zachodzą przesłanki opisane w art. 7 ust. 1 ustawy </w:t>
      </w:r>
      <w:r w:rsidR="003A4124">
        <w:rPr>
          <w:rFonts w:ascii="Times New Roman" w:hAnsi="Times New Roman"/>
        </w:rPr>
        <w:br/>
      </w:r>
      <w:r w:rsidRPr="003A4124">
        <w:rPr>
          <w:rFonts w:ascii="Times New Roman" w:hAnsi="Times New Roman"/>
        </w:rPr>
        <w:t xml:space="preserve">z dnia 13 kwietnia 2022 r. o szczególnych rozwiązaniach w zakresie przeciwdziałania wspieraniu agresji na Ukrainę oraz służących ochronie bezpieczeństwa narodowego </w:t>
      </w:r>
      <w:r w:rsidR="003A4124">
        <w:rPr>
          <w:rFonts w:ascii="Times New Roman" w:hAnsi="Times New Roman"/>
        </w:rPr>
        <w:br/>
      </w:r>
      <w:r w:rsidRPr="003A4124">
        <w:rPr>
          <w:rFonts w:ascii="Times New Roman" w:hAnsi="Times New Roman"/>
        </w:rPr>
        <w:t>(Dz.U. z 2022 r., poz. 835).</w:t>
      </w:r>
    </w:p>
    <w:p w14:paraId="32543DF1" w14:textId="333040AE" w:rsidR="00B06A62" w:rsidRPr="003A4124" w:rsidRDefault="00B06A62" w:rsidP="003A4124">
      <w:pPr>
        <w:pStyle w:val="Akapitzlist"/>
        <w:numPr>
          <w:ilvl w:val="0"/>
          <w:numId w:val="60"/>
        </w:numPr>
        <w:spacing w:after="0" w:line="240" w:lineRule="auto"/>
        <w:jc w:val="both"/>
        <w:rPr>
          <w:rFonts w:ascii="Times New Roman" w:hAnsi="Times New Roman"/>
        </w:rPr>
      </w:pPr>
      <w:r w:rsidRPr="003A4124">
        <w:rPr>
          <w:rFonts w:ascii="Times New Roman" w:hAnsi="Times New Roman"/>
        </w:rPr>
        <w:t xml:space="preserve">Zamawiający unieważnia postępowanie o udzielenie zamówienia w szczególności, </w:t>
      </w:r>
      <w:r w:rsidRPr="003A4124">
        <w:rPr>
          <w:rFonts w:ascii="Times New Roman" w:hAnsi="Times New Roman"/>
        </w:rPr>
        <w:br/>
        <w:t xml:space="preserve">jeżeli nie zostanie złożona żadna oferta, lub wszystkie złożone oferty zostaną odrzucone, </w:t>
      </w:r>
      <w:r w:rsidRPr="003A4124">
        <w:rPr>
          <w:rFonts w:ascii="Times New Roman" w:hAnsi="Times New Roman"/>
        </w:rPr>
        <w:br/>
        <w:t xml:space="preserve">albo cena najkorzystniejszej oferty przekracza kwotę, którą Zamawiający może przeznaczyć </w:t>
      </w:r>
      <w:r w:rsidRPr="003A4124">
        <w:rPr>
          <w:rFonts w:ascii="Times New Roman" w:hAnsi="Times New Roman"/>
        </w:rPr>
        <w:br/>
        <w:t>na sfinansowanie zamówienia, bądź zaistnieją inne uzasadnione okoliczności skutkujące nieważnością umowy.</w:t>
      </w:r>
    </w:p>
    <w:p w14:paraId="64D910CE" w14:textId="77777777" w:rsidR="00B06A62" w:rsidRPr="003A4124" w:rsidRDefault="00B06A62" w:rsidP="003A4124">
      <w:pPr>
        <w:pStyle w:val="Akapitzlist"/>
        <w:numPr>
          <w:ilvl w:val="0"/>
          <w:numId w:val="60"/>
        </w:numPr>
        <w:spacing w:after="0" w:line="240" w:lineRule="auto"/>
        <w:jc w:val="both"/>
        <w:rPr>
          <w:rFonts w:ascii="Times New Roman" w:hAnsi="Times New Roman"/>
        </w:rPr>
      </w:pPr>
      <w:r w:rsidRPr="003A4124">
        <w:rPr>
          <w:rFonts w:ascii="Times New Roman" w:hAnsi="Times New Roman"/>
        </w:rPr>
        <w:t>Zamawiający zawiadamia równocześnie wszystkich Wykonawców, którzy złożyli oferty, o rozstrzygnięciu postępowania, podając uzasadnienie faktyczne.</w:t>
      </w:r>
    </w:p>
    <w:p w14:paraId="2A69FA79" w14:textId="77777777" w:rsidR="00C85975" w:rsidRPr="0076473E" w:rsidRDefault="00C85975" w:rsidP="00783CFB">
      <w:pPr>
        <w:tabs>
          <w:tab w:val="num" w:pos="426"/>
          <w:tab w:val="num" w:pos="2937"/>
        </w:tabs>
        <w:rPr>
          <w:sz w:val="22"/>
          <w:szCs w:val="22"/>
        </w:rPr>
      </w:pPr>
    </w:p>
    <w:p w14:paraId="3EBAB452" w14:textId="77777777" w:rsidR="00C85975" w:rsidRPr="0076473E" w:rsidRDefault="00C85975" w:rsidP="003A4124">
      <w:pPr>
        <w:numPr>
          <w:ilvl w:val="0"/>
          <w:numId w:val="13"/>
        </w:numPr>
        <w:tabs>
          <w:tab w:val="clear" w:pos="360"/>
          <w:tab w:val="num" w:pos="720"/>
        </w:tabs>
        <w:ind w:left="426" w:hanging="426"/>
        <w:rPr>
          <w:b/>
          <w:bCs/>
          <w:sz w:val="22"/>
          <w:szCs w:val="22"/>
        </w:rPr>
      </w:pPr>
      <w:r w:rsidRPr="0076473E">
        <w:rPr>
          <w:b/>
          <w:bCs/>
          <w:sz w:val="22"/>
          <w:szCs w:val="22"/>
        </w:rPr>
        <w:t>Termin związania ofertą.</w:t>
      </w:r>
    </w:p>
    <w:p w14:paraId="2C661B56" w14:textId="0363DD6A" w:rsidR="00B23D16" w:rsidRPr="00D97BA9" w:rsidRDefault="00C85975" w:rsidP="003A4124">
      <w:pPr>
        <w:pStyle w:val="Akapitzlist"/>
        <w:numPr>
          <w:ilvl w:val="0"/>
          <w:numId w:val="61"/>
        </w:numPr>
        <w:rPr>
          <w:rFonts w:ascii="Times New Roman" w:hAnsi="Times New Roman"/>
          <w:lang w:val="pl-PL"/>
        </w:rPr>
      </w:pPr>
      <w:r w:rsidRPr="00D97BA9">
        <w:rPr>
          <w:rFonts w:ascii="Times New Roman" w:hAnsi="Times New Roman"/>
        </w:rPr>
        <w:t>Termin związania ofertą wynosi 30 dni</w:t>
      </w:r>
      <w:r w:rsidR="00146429" w:rsidRPr="00D97BA9">
        <w:rPr>
          <w:rFonts w:ascii="Times New Roman" w:hAnsi="Times New Roman"/>
          <w:lang w:val="pl-PL"/>
        </w:rPr>
        <w:t xml:space="preserve"> licząc od </w:t>
      </w:r>
      <w:r w:rsidR="00F87DEA" w:rsidRPr="00D97BA9">
        <w:rPr>
          <w:rFonts w:ascii="Times New Roman" w:hAnsi="Times New Roman"/>
          <w:lang w:val="pl-PL"/>
        </w:rPr>
        <w:t>upływu terminu na</w:t>
      </w:r>
      <w:r w:rsidR="00146429" w:rsidRPr="00D97BA9">
        <w:rPr>
          <w:rFonts w:ascii="Times New Roman" w:hAnsi="Times New Roman"/>
          <w:lang w:val="pl-PL"/>
        </w:rPr>
        <w:t xml:space="preserve"> składani</w:t>
      </w:r>
      <w:r w:rsidR="00F87DEA" w:rsidRPr="00D97BA9">
        <w:rPr>
          <w:rFonts w:ascii="Times New Roman" w:hAnsi="Times New Roman"/>
          <w:lang w:val="pl-PL"/>
        </w:rPr>
        <w:t>e</w:t>
      </w:r>
      <w:r w:rsidR="00146429" w:rsidRPr="00D97BA9">
        <w:rPr>
          <w:rFonts w:ascii="Times New Roman" w:hAnsi="Times New Roman"/>
          <w:lang w:val="pl-PL"/>
        </w:rPr>
        <w:t xml:space="preserve"> ofert</w:t>
      </w:r>
      <w:r w:rsidR="003A4124">
        <w:rPr>
          <w:rFonts w:ascii="Times New Roman" w:hAnsi="Times New Roman"/>
          <w:lang w:val="pl-PL"/>
        </w:rPr>
        <w:t>.</w:t>
      </w:r>
    </w:p>
    <w:p w14:paraId="121F1B39" w14:textId="03B912A8" w:rsidR="00C85975" w:rsidRPr="0076473E" w:rsidRDefault="00C85975" w:rsidP="003A4124">
      <w:pPr>
        <w:numPr>
          <w:ilvl w:val="0"/>
          <w:numId w:val="13"/>
        </w:numPr>
        <w:tabs>
          <w:tab w:val="clear" w:pos="360"/>
          <w:tab w:val="num" w:pos="720"/>
        </w:tabs>
        <w:ind w:left="426" w:hanging="426"/>
        <w:rPr>
          <w:b/>
          <w:bCs/>
          <w:sz w:val="22"/>
          <w:szCs w:val="22"/>
        </w:rPr>
      </w:pPr>
      <w:r w:rsidRPr="0076473E">
        <w:rPr>
          <w:b/>
          <w:bCs/>
          <w:sz w:val="22"/>
          <w:szCs w:val="22"/>
        </w:rPr>
        <w:t>Informacje o formalnościach, jakie powinny zostać dopełnione po wyborze oferty</w:t>
      </w:r>
      <w:r w:rsidR="003A4124">
        <w:rPr>
          <w:b/>
          <w:bCs/>
          <w:sz w:val="22"/>
          <w:szCs w:val="22"/>
        </w:rPr>
        <w:t>.</w:t>
      </w:r>
    </w:p>
    <w:p w14:paraId="4E641BA5" w14:textId="6E0D6662" w:rsidR="00C85975" w:rsidRPr="0076473E"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6473E">
        <w:rPr>
          <w:rFonts w:ascii="Times New Roman" w:hAnsi="Times New Roman"/>
        </w:rPr>
        <w:t>Zamawiający zamieszcza niezwłocznie na swojej stronie Biuletynu Informacji Publicznej informację o udzieleniu zamówienia, podając nazwę (firmę) albo imię i nazwisko podmiotu, z</w:t>
      </w:r>
      <w:r w:rsidRPr="0076473E">
        <w:rPr>
          <w:rFonts w:ascii="Times New Roman" w:hAnsi="Times New Roman"/>
          <w:lang w:val="pl-PL"/>
        </w:rPr>
        <w:t> </w:t>
      </w:r>
      <w:r w:rsidRPr="0076473E">
        <w:rPr>
          <w:rFonts w:ascii="Times New Roman" w:hAnsi="Times New Roman"/>
        </w:rPr>
        <w:t xml:space="preserve">którym zawarł umowę o wykonanie zamówienia, albo informację o nieudzieleniu </w:t>
      </w:r>
      <w:r w:rsidR="003A4124">
        <w:rPr>
          <w:rFonts w:ascii="Times New Roman" w:hAnsi="Times New Roman"/>
        </w:rPr>
        <w:br/>
      </w:r>
      <w:r w:rsidRPr="0076473E">
        <w:rPr>
          <w:rFonts w:ascii="Times New Roman" w:hAnsi="Times New Roman"/>
        </w:rPr>
        <w:t>tego zamówienia. Umowa może zostać zawarta w formie pisemnej albo elektronicznej pod rygorem nieważności.</w:t>
      </w:r>
    </w:p>
    <w:p w14:paraId="4A6B9DB5" w14:textId="77777777" w:rsidR="008F3052" w:rsidRPr="0076473E" w:rsidRDefault="008F3052" w:rsidP="000C4B20">
      <w:pPr>
        <w:pStyle w:val="Akapitzlist"/>
        <w:autoSpaceDE w:val="0"/>
        <w:spacing w:after="0" w:line="240" w:lineRule="auto"/>
        <w:ind w:left="426"/>
        <w:jc w:val="both"/>
        <w:rPr>
          <w:rFonts w:ascii="Times New Roman" w:hAnsi="Times New Roman"/>
        </w:rPr>
      </w:pPr>
    </w:p>
    <w:p w14:paraId="2A4FA4C1" w14:textId="747A1042" w:rsidR="00545951" w:rsidRPr="003A4124" w:rsidRDefault="00D97BA9" w:rsidP="003A4124">
      <w:pPr>
        <w:numPr>
          <w:ilvl w:val="0"/>
          <w:numId w:val="13"/>
        </w:numPr>
        <w:tabs>
          <w:tab w:val="clear" w:pos="360"/>
          <w:tab w:val="num" w:pos="720"/>
        </w:tabs>
        <w:ind w:left="426" w:hanging="426"/>
        <w:rPr>
          <w:b/>
          <w:bCs/>
          <w:sz w:val="22"/>
          <w:szCs w:val="22"/>
        </w:rPr>
      </w:pPr>
      <w:r w:rsidRPr="00D97BA9">
        <w:rPr>
          <w:b/>
          <w:bCs/>
          <w:sz w:val="22"/>
          <w:szCs w:val="22"/>
        </w:rPr>
        <w:t>Projektowane postanowienia umowy</w:t>
      </w:r>
      <w:r w:rsidR="00C85975" w:rsidRPr="00D97BA9">
        <w:rPr>
          <w:b/>
          <w:bCs/>
          <w:sz w:val="22"/>
          <w:szCs w:val="22"/>
        </w:rPr>
        <w:t xml:space="preserve"> – Załącznik nr 2 do Zaproszenia</w:t>
      </w:r>
      <w:r>
        <w:rPr>
          <w:b/>
          <w:bCs/>
          <w:sz w:val="22"/>
          <w:szCs w:val="22"/>
        </w:rPr>
        <w:t>.</w:t>
      </w:r>
    </w:p>
    <w:p w14:paraId="09CE9C48" w14:textId="77777777" w:rsidR="00D97BA9" w:rsidRPr="003A4124" w:rsidRDefault="00D97BA9" w:rsidP="003A4124">
      <w:pPr>
        <w:ind w:left="426" w:firstLine="0"/>
        <w:rPr>
          <w:b/>
          <w:bCs/>
          <w:sz w:val="22"/>
          <w:szCs w:val="22"/>
        </w:rPr>
      </w:pPr>
    </w:p>
    <w:p w14:paraId="6A9DC718" w14:textId="72D609BF" w:rsidR="00E237D6" w:rsidRPr="003A4124" w:rsidRDefault="00E237D6" w:rsidP="003A4124">
      <w:pPr>
        <w:numPr>
          <w:ilvl w:val="0"/>
          <w:numId w:val="13"/>
        </w:numPr>
        <w:tabs>
          <w:tab w:val="clear" w:pos="360"/>
          <w:tab w:val="num" w:pos="720"/>
        </w:tabs>
        <w:ind w:left="426" w:hanging="426"/>
        <w:rPr>
          <w:b/>
          <w:bCs/>
          <w:sz w:val="22"/>
          <w:szCs w:val="22"/>
        </w:rPr>
      </w:pPr>
      <w:r w:rsidRPr="0076473E">
        <w:rPr>
          <w:b/>
          <w:bCs/>
          <w:sz w:val="22"/>
          <w:szCs w:val="22"/>
        </w:rPr>
        <w:t>Informacja o przetwarzaniu danych osobowych.</w:t>
      </w:r>
    </w:p>
    <w:p w14:paraId="41EBCD25" w14:textId="77777777" w:rsidR="00E237D6" w:rsidRPr="0076473E" w:rsidRDefault="00E237D6" w:rsidP="003A4124">
      <w:pPr>
        <w:spacing w:before="60"/>
        <w:ind w:left="0" w:firstLine="0"/>
        <w:rPr>
          <w:sz w:val="22"/>
          <w:szCs w:val="22"/>
        </w:rPr>
      </w:pPr>
      <w:r w:rsidRPr="0076473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b/>
          <w:sz w:val="22"/>
          <w:szCs w:val="22"/>
          <w:lang w:eastAsia="en-US"/>
        </w:rPr>
        <w:t>Administratorem</w:t>
      </w:r>
      <w:r w:rsidRPr="0076473E">
        <w:rPr>
          <w:rFonts w:eastAsia="Calibri"/>
          <w:sz w:val="22"/>
          <w:szCs w:val="22"/>
          <w:lang w:eastAsia="en-US"/>
        </w:rPr>
        <w:t xml:space="preserve"> Pani/Pana danych osobowych jest Uniwersytet Jagielloński, </w:t>
      </w:r>
      <w:r w:rsidRPr="0076473E">
        <w:rPr>
          <w:rFonts w:eastAsia="Calibri"/>
          <w:sz w:val="22"/>
          <w:szCs w:val="22"/>
          <w:lang w:eastAsia="en-US"/>
        </w:rPr>
        <w:br/>
        <w:t>ul. Gołębia 24, 31-007 Kraków, reprezentowany przez Rektora UJ.</w:t>
      </w:r>
    </w:p>
    <w:p w14:paraId="74C5FE68" w14:textId="719306FA" w:rsidR="00E237D6" w:rsidRPr="0076473E" w:rsidRDefault="00E237D6" w:rsidP="003A4124">
      <w:pPr>
        <w:numPr>
          <w:ilvl w:val="0"/>
          <w:numId w:val="62"/>
        </w:numPr>
        <w:contextualSpacing/>
        <w:rPr>
          <w:rFonts w:eastAsia="Calibri"/>
          <w:sz w:val="22"/>
          <w:szCs w:val="22"/>
          <w:lang w:eastAsia="en-US"/>
        </w:rPr>
      </w:pPr>
      <w:r w:rsidRPr="0076473E">
        <w:rPr>
          <w:rFonts w:eastAsia="Calibri"/>
          <w:b/>
          <w:sz w:val="22"/>
          <w:szCs w:val="22"/>
          <w:lang w:eastAsia="en-US"/>
        </w:rPr>
        <w:t>Uniwersytet Jagielloński wyznaczył Inspektora Ochrony Danych</w:t>
      </w:r>
      <w:r w:rsidRPr="0076473E">
        <w:rPr>
          <w:rFonts w:eastAsia="Calibri"/>
          <w:sz w:val="22"/>
          <w:szCs w:val="22"/>
          <w:lang w:eastAsia="en-US"/>
        </w:rPr>
        <w:t xml:space="preserve">, ul. Czapskich 4, </w:t>
      </w:r>
      <w:r w:rsidR="00E35C2E">
        <w:rPr>
          <w:rFonts w:eastAsia="Calibri"/>
          <w:sz w:val="22"/>
          <w:szCs w:val="22"/>
          <w:lang w:eastAsia="en-US"/>
        </w:rPr>
        <w:br/>
      </w:r>
      <w:r w:rsidRPr="0076473E">
        <w:rPr>
          <w:rFonts w:eastAsia="Calibri"/>
          <w:sz w:val="22"/>
          <w:szCs w:val="22"/>
          <w:lang w:eastAsia="en-US"/>
        </w:rPr>
        <w:t xml:space="preserve">31-110 Kraków, pokój nr 27. Kontakt z Inspektorem możliwy jest przez e-mail: </w:t>
      </w:r>
      <w:hyperlink r:id="rId20" w:history="1">
        <w:r w:rsidRPr="0076473E">
          <w:rPr>
            <w:rFonts w:eastAsia="Calibri"/>
            <w:color w:val="0000FF"/>
            <w:sz w:val="22"/>
            <w:szCs w:val="22"/>
            <w:u w:val="single"/>
            <w:lang w:eastAsia="en-US"/>
          </w:rPr>
          <w:t>iod@uj.edu.pl</w:t>
        </w:r>
      </w:hyperlink>
      <w:r w:rsidRPr="0076473E">
        <w:rPr>
          <w:rFonts w:eastAsia="Calibri"/>
          <w:sz w:val="22"/>
          <w:szCs w:val="22"/>
          <w:lang w:eastAsia="en-US"/>
        </w:rPr>
        <w:t xml:space="preserve"> </w:t>
      </w:r>
      <w:r w:rsidR="00E35C2E">
        <w:rPr>
          <w:rFonts w:eastAsia="Calibri"/>
          <w:sz w:val="22"/>
          <w:szCs w:val="22"/>
          <w:lang w:eastAsia="en-US"/>
        </w:rPr>
        <w:br/>
      </w:r>
      <w:r w:rsidRPr="0076473E">
        <w:rPr>
          <w:rFonts w:eastAsia="Calibri"/>
          <w:sz w:val="22"/>
          <w:szCs w:val="22"/>
          <w:lang w:eastAsia="en-US"/>
        </w:rPr>
        <w:t>lub pod nr telefonu +48 12 663 12 25.</w:t>
      </w:r>
    </w:p>
    <w:p w14:paraId="6ABDD191" w14:textId="08A23428" w:rsidR="00E237D6" w:rsidRPr="0076473E" w:rsidRDefault="00E237D6" w:rsidP="003A4124">
      <w:pPr>
        <w:numPr>
          <w:ilvl w:val="0"/>
          <w:numId w:val="62"/>
        </w:numPr>
        <w:contextualSpacing/>
        <w:rPr>
          <w:rFonts w:eastAsia="Calibri"/>
          <w:i/>
          <w:sz w:val="22"/>
          <w:szCs w:val="22"/>
          <w:lang w:eastAsia="en-US"/>
        </w:rPr>
      </w:pPr>
      <w:r w:rsidRPr="0076473E">
        <w:rPr>
          <w:rFonts w:eastAsia="Calibri"/>
          <w:sz w:val="22"/>
          <w:szCs w:val="22"/>
          <w:lang w:eastAsia="en-US"/>
        </w:rPr>
        <w:t>Pani/Pana dane osobowe przetwarzane będą na podstawie art. 6 ust. 1 lit. c) RODO w celu związanym z postępowaniem o udzielenie zamówienia publicznego</w:t>
      </w:r>
      <w:r w:rsidRPr="0076473E">
        <w:rPr>
          <w:rFonts w:eastAsia="Calibri"/>
          <w:i/>
          <w:sz w:val="22"/>
          <w:szCs w:val="22"/>
          <w:lang w:eastAsia="en-US"/>
        </w:rPr>
        <w:t>, nr sprawy 80.272</w:t>
      </w:r>
      <w:r w:rsidR="008B2AAF">
        <w:rPr>
          <w:rFonts w:eastAsia="Calibri"/>
          <w:i/>
          <w:sz w:val="22"/>
          <w:szCs w:val="22"/>
          <w:lang w:eastAsia="en-US"/>
        </w:rPr>
        <w:t>.156.</w:t>
      </w:r>
      <w:r w:rsidR="00C0756F" w:rsidRPr="0076473E">
        <w:rPr>
          <w:rFonts w:eastAsia="Calibri"/>
          <w:i/>
          <w:sz w:val="22"/>
          <w:szCs w:val="22"/>
          <w:lang w:eastAsia="en-US"/>
        </w:rPr>
        <w:t>2023.</w:t>
      </w:r>
    </w:p>
    <w:p w14:paraId="0F1D9633"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 xml:space="preserve">Podanie przez Panią/Pana danych osobowych jest wymogiem ustawowym określonym </w:t>
      </w:r>
      <w:r w:rsidRPr="0076473E">
        <w:rPr>
          <w:rFonts w:eastAsia="Calibri"/>
          <w:sz w:val="22"/>
          <w:szCs w:val="22"/>
          <w:lang w:eastAsia="en-US"/>
        </w:rPr>
        <w:br/>
        <w:t xml:space="preserve">w przepisach ustawy PZP związanym z udziałem w postępowaniu o udzielenie zamówienia publicznego. </w:t>
      </w:r>
    </w:p>
    <w:p w14:paraId="7D17D2ED"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Konsekwencje niepodania danych osobowych wynikają z ustawy PZP.</w:t>
      </w:r>
    </w:p>
    <w:p w14:paraId="1603DB57"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6A12A8FC"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00FF69FD">
        <w:rPr>
          <w:rFonts w:eastAsia="Calibri"/>
          <w:sz w:val="22"/>
          <w:szCs w:val="22"/>
          <w:lang w:eastAsia="en-US"/>
        </w:rPr>
        <w:br/>
      </w:r>
      <w:r w:rsidRPr="0076473E">
        <w:rPr>
          <w:rFonts w:eastAsia="Calibri"/>
          <w:sz w:val="22"/>
          <w:szCs w:val="22"/>
          <w:lang w:eastAsia="en-US"/>
        </w:rPr>
        <w:t>lub finansowanego ze środków Unii Europejskiej albo jego trwałości takie projektu bądź innych umów czy zobowiązań wynikających z realizowanych projektów.</w:t>
      </w:r>
    </w:p>
    <w:p w14:paraId="4E72392D"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 xml:space="preserve">Posiada Pani/Pan prawo do: </w:t>
      </w:r>
    </w:p>
    <w:p w14:paraId="0F085848"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na podstawie art. 15 RODO prawo dostępu do danych osobowych Pani/Pana dotyczących;</w:t>
      </w:r>
    </w:p>
    <w:p w14:paraId="4E2F68F8"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na podstawie art. 16 RODO prawo do sprostowania Pani/Pana danych osobowych;</w:t>
      </w:r>
    </w:p>
    <w:p w14:paraId="0BDACF62"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na podstawie art. 18 RODO prawo żądania od administratora ograniczenia przetwarzania danych osobowych,</w:t>
      </w:r>
    </w:p>
    <w:p w14:paraId="64529B8C"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lastRenderedPageBreak/>
        <w:t>prawo do wniesienia skargi do Prezesa Urzędu Ochrony Danych Osobowych, gdy uzna Pani/Pan, że przetwarzanie danych osobowych Pani/Pana dotyczących narusza przepisy RODO.</w:t>
      </w:r>
    </w:p>
    <w:p w14:paraId="5026257F"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Nie przysługuje Pani/Panu prawo do:</w:t>
      </w:r>
    </w:p>
    <w:p w14:paraId="62795898"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prawo do usunięcia danych osobowych w zw. z art. 17 ust. 3 lit. b), d) lub e) RODO,</w:t>
      </w:r>
    </w:p>
    <w:p w14:paraId="6448A8CA"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prawo do przenoszenia danych osobowych, o którym mowa w art. 20 RODO,</w:t>
      </w:r>
    </w:p>
    <w:p w14:paraId="52804AF6" w14:textId="77777777" w:rsidR="00E237D6" w:rsidRPr="0076473E" w:rsidRDefault="00E237D6" w:rsidP="003A4124">
      <w:pPr>
        <w:numPr>
          <w:ilvl w:val="1"/>
          <w:numId w:val="62"/>
        </w:numPr>
        <w:contextualSpacing/>
        <w:rPr>
          <w:rFonts w:eastAsia="Calibri"/>
          <w:sz w:val="22"/>
          <w:szCs w:val="22"/>
          <w:lang w:eastAsia="en-US"/>
        </w:rPr>
      </w:pPr>
      <w:r w:rsidRPr="0076473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76473E" w:rsidRDefault="00E237D6" w:rsidP="003A4124">
      <w:pPr>
        <w:numPr>
          <w:ilvl w:val="0"/>
          <w:numId w:val="62"/>
        </w:numPr>
        <w:contextualSpacing/>
        <w:rPr>
          <w:rFonts w:eastAsia="Calibri"/>
          <w:sz w:val="22"/>
          <w:szCs w:val="22"/>
          <w:lang w:eastAsia="en-US"/>
        </w:rPr>
      </w:pPr>
      <w:r w:rsidRPr="0076473E">
        <w:rPr>
          <w:rFonts w:eastAsia="Calibri"/>
          <w:b/>
          <w:sz w:val="22"/>
          <w:szCs w:val="22"/>
          <w:lang w:eastAsia="en-US"/>
        </w:rPr>
        <w:t>Pana/Pani dane osobowe, o których mowa w art. 10 RODO</w:t>
      </w:r>
      <w:r w:rsidRPr="0076473E">
        <w:rPr>
          <w:rFonts w:eastAsia="Calibri"/>
          <w:sz w:val="22"/>
          <w:szCs w:val="22"/>
          <w:lang w:eastAsia="en-US"/>
        </w:rPr>
        <w:t xml:space="preserve">, mogą zostać udostępnione, </w:t>
      </w:r>
      <w:r w:rsidR="006A7B03" w:rsidRPr="0076473E">
        <w:rPr>
          <w:rFonts w:eastAsia="Calibri"/>
          <w:sz w:val="22"/>
          <w:szCs w:val="22"/>
          <w:lang w:eastAsia="en-US"/>
        </w:rPr>
        <w:br/>
      </w:r>
      <w:r w:rsidRPr="0076473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 xml:space="preserve">Zamawiający informuje, że </w:t>
      </w:r>
      <w:r w:rsidRPr="0076473E">
        <w:rPr>
          <w:rFonts w:eastAsia="Calibri"/>
          <w:b/>
          <w:sz w:val="22"/>
          <w:szCs w:val="22"/>
          <w:lang w:eastAsia="en-US"/>
        </w:rPr>
        <w:t>w odniesieniu do Pani/Pana danych osobowych</w:t>
      </w:r>
      <w:r w:rsidRPr="0076473E">
        <w:rPr>
          <w:rFonts w:eastAsia="Calibri"/>
          <w:sz w:val="22"/>
          <w:szCs w:val="22"/>
          <w:lang w:eastAsia="en-US"/>
        </w:rPr>
        <w:t xml:space="preserve"> decyzje nie będą podejmowane w sposób zautomatyzowany, stosownie do art. 22 RODO.</w:t>
      </w:r>
    </w:p>
    <w:p w14:paraId="367EF86F" w14:textId="77777777" w:rsidR="00E237D6" w:rsidRPr="0076473E" w:rsidRDefault="00E237D6" w:rsidP="003A4124">
      <w:pPr>
        <w:numPr>
          <w:ilvl w:val="0"/>
          <w:numId w:val="62"/>
        </w:numPr>
        <w:contextualSpacing/>
        <w:rPr>
          <w:rFonts w:eastAsia="Calibri"/>
          <w:sz w:val="22"/>
          <w:szCs w:val="22"/>
          <w:lang w:eastAsia="en-US"/>
        </w:rPr>
      </w:pPr>
      <w:r w:rsidRPr="0076473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6473E">
        <w:rPr>
          <w:rFonts w:eastAsia="Calibri"/>
          <w:b/>
          <w:sz w:val="22"/>
          <w:szCs w:val="22"/>
          <w:lang w:eastAsia="en-US"/>
        </w:rPr>
        <w:t>Zamawiający może żądać od Pana/Pani</w:t>
      </w:r>
      <w:r w:rsidRPr="0076473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651EACBB" w:rsidR="00E237D6" w:rsidRPr="0076473E" w:rsidRDefault="00E237D6" w:rsidP="003A4124">
      <w:pPr>
        <w:numPr>
          <w:ilvl w:val="0"/>
          <w:numId w:val="62"/>
        </w:numPr>
        <w:contextualSpacing/>
        <w:rPr>
          <w:rFonts w:eastAsia="Calibri"/>
          <w:sz w:val="22"/>
          <w:szCs w:val="22"/>
          <w:lang w:eastAsia="en-US"/>
        </w:rPr>
      </w:pPr>
      <w:r w:rsidRPr="0076473E">
        <w:rPr>
          <w:rFonts w:eastAsia="Calibri"/>
          <w:b/>
          <w:sz w:val="22"/>
          <w:szCs w:val="22"/>
          <w:lang w:eastAsia="en-US"/>
        </w:rPr>
        <w:t>Skorzystanie przez Panią/Pana</w:t>
      </w:r>
      <w:r w:rsidRPr="0076473E">
        <w:rPr>
          <w:rFonts w:eastAsia="Calibri"/>
          <w:sz w:val="22"/>
          <w:szCs w:val="22"/>
          <w:lang w:eastAsia="en-US"/>
        </w:rPr>
        <w:t xml:space="preserve">, z uprawnienia wskazanego </w:t>
      </w:r>
      <w:r w:rsidR="003A4124">
        <w:rPr>
          <w:rFonts w:eastAsia="Calibri"/>
          <w:sz w:val="22"/>
          <w:szCs w:val="22"/>
          <w:lang w:eastAsia="en-US"/>
        </w:rPr>
        <w:t>ust.</w:t>
      </w:r>
      <w:r w:rsidRPr="0076473E">
        <w:rPr>
          <w:rFonts w:eastAsia="Calibri"/>
          <w:sz w:val="22"/>
          <w:szCs w:val="22"/>
          <w:lang w:eastAsia="en-US"/>
        </w:rPr>
        <w:t xml:space="preserve"> 8</w:t>
      </w:r>
      <w:r w:rsidR="003A4124">
        <w:rPr>
          <w:rFonts w:eastAsia="Calibri"/>
          <w:sz w:val="22"/>
          <w:szCs w:val="22"/>
          <w:lang w:eastAsia="en-US"/>
        </w:rPr>
        <w:t>.2</w:t>
      </w:r>
      <w:r w:rsidRPr="0076473E">
        <w:rPr>
          <w:rFonts w:eastAsia="Calibri"/>
          <w:sz w:val="22"/>
          <w:szCs w:val="22"/>
          <w:lang w:eastAsia="en-US"/>
        </w:rPr>
        <w:t xml:space="preserve"> powyżej, </w:t>
      </w:r>
      <w:r w:rsidR="005664D2" w:rsidRPr="0076473E">
        <w:rPr>
          <w:rFonts w:eastAsia="Calibri"/>
          <w:sz w:val="22"/>
          <w:szCs w:val="22"/>
          <w:lang w:eastAsia="en-US"/>
        </w:rPr>
        <w:br/>
      </w:r>
      <w:r w:rsidRPr="0076473E">
        <w:rPr>
          <w:rFonts w:eastAsia="Calibri"/>
          <w:sz w:val="22"/>
          <w:szCs w:val="22"/>
          <w:lang w:eastAsia="en-US"/>
        </w:rPr>
        <w:t xml:space="preserve">do sprostowania lub uzupełnienia danych osobowych, o którym mowa w art. 16 RODO, </w:t>
      </w:r>
      <w:r w:rsidR="003A4124">
        <w:rPr>
          <w:rFonts w:eastAsia="Calibri"/>
          <w:sz w:val="22"/>
          <w:szCs w:val="22"/>
          <w:lang w:eastAsia="en-US"/>
        </w:rPr>
        <w:br/>
      </w:r>
      <w:r w:rsidRPr="0076473E">
        <w:rPr>
          <w:rFonts w:eastAsia="Calibri"/>
          <w:sz w:val="22"/>
          <w:szCs w:val="22"/>
          <w:lang w:eastAsia="en-US"/>
        </w:rPr>
        <w:t xml:space="preserve">nie może skutkować zmianą wyniku postępowania o udzielenie zamówienia publicznego, </w:t>
      </w:r>
      <w:r w:rsidR="003A4124">
        <w:rPr>
          <w:rFonts w:eastAsia="Calibri"/>
          <w:sz w:val="22"/>
          <w:szCs w:val="22"/>
          <w:lang w:eastAsia="en-US"/>
        </w:rPr>
        <w:br/>
      </w:r>
      <w:r w:rsidRPr="0076473E">
        <w:rPr>
          <w:rFonts w:eastAsia="Calibri"/>
          <w:sz w:val="22"/>
          <w:szCs w:val="22"/>
          <w:lang w:eastAsia="en-US"/>
        </w:rPr>
        <w:t>ani zmianą postanowień umowy w zakresie niezgodnym z ustawą PZP, ani nie może naruszać integralności protokołu postępowania o udzielenie zamówienia publicznego oraz jego załączników.</w:t>
      </w:r>
    </w:p>
    <w:p w14:paraId="6316CB25" w14:textId="5FD4693C" w:rsidR="00E237D6" w:rsidRPr="0076473E" w:rsidRDefault="00E237D6" w:rsidP="003A4124">
      <w:pPr>
        <w:numPr>
          <w:ilvl w:val="0"/>
          <w:numId w:val="62"/>
        </w:numPr>
        <w:contextualSpacing/>
        <w:rPr>
          <w:rFonts w:eastAsia="Calibri"/>
          <w:sz w:val="22"/>
          <w:szCs w:val="22"/>
          <w:lang w:eastAsia="en-US"/>
        </w:rPr>
      </w:pPr>
      <w:r w:rsidRPr="0076473E">
        <w:rPr>
          <w:rFonts w:eastAsia="Calibri"/>
          <w:b/>
          <w:sz w:val="22"/>
          <w:szCs w:val="22"/>
          <w:lang w:eastAsia="en-US"/>
        </w:rPr>
        <w:t>Skorzystanie przez Panią/Pana</w:t>
      </w:r>
      <w:r w:rsidRPr="0076473E">
        <w:rPr>
          <w:rFonts w:eastAsia="Calibri"/>
          <w:sz w:val="22"/>
          <w:szCs w:val="22"/>
          <w:lang w:eastAsia="en-US"/>
        </w:rPr>
        <w:t xml:space="preserve">, z uprawnienia wskazanego </w:t>
      </w:r>
      <w:r w:rsidR="003A4124">
        <w:rPr>
          <w:rFonts w:eastAsia="Calibri"/>
          <w:sz w:val="22"/>
          <w:szCs w:val="22"/>
          <w:lang w:eastAsia="en-US"/>
        </w:rPr>
        <w:t>ust.</w:t>
      </w:r>
      <w:r w:rsidRPr="0076473E">
        <w:rPr>
          <w:rFonts w:eastAsia="Calibri"/>
          <w:sz w:val="22"/>
          <w:szCs w:val="22"/>
          <w:lang w:eastAsia="en-US"/>
        </w:rPr>
        <w:t xml:space="preserve"> 8</w:t>
      </w:r>
      <w:r w:rsidR="003A4124">
        <w:rPr>
          <w:rFonts w:eastAsia="Calibri"/>
          <w:sz w:val="22"/>
          <w:szCs w:val="22"/>
          <w:lang w:eastAsia="en-US"/>
        </w:rPr>
        <w:t>.3</w:t>
      </w:r>
      <w:r w:rsidRPr="0076473E">
        <w:rPr>
          <w:rFonts w:eastAsia="Calibri"/>
          <w:sz w:val="22"/>
          <w:szCs w:val="22"/>
          <w:lang w:eastAsia="en-US"/>
        </w:rPr>
        <w:t xml:space="preserve">  powyżej,</w:t>
      </w:r>
      <w:r w:rsidRPr="0076473E">
        <w:rPr>
          <w:rFonts w:eastAsia="Calibri"/>
          <w:b/>
          <w:sz w:val="22"/>
          <w:szCs w:val="22"/>
          <w:lang w:eastAsia="en-US"/>
        </w:rPr>
        <w:t xml:space="preserve"> </w:t>
      </w:r>
      <w:r w:rsidRPr="0076473E">
        <w:rPr>
          <w:rFonts w:eastAsia="Calibri"/>
          <w:sz w:val="22"/>
          <w:szCs w:val="22"/>
          <w:lang w:eastAsia="en-US"/>
        </w:rPr>
        <w:t xml:space="preserve">polegającym </w:t>
      </w:r>
      <w:r w:rsidR="003A4124">
        <w:rPr>
          <w:rFonts w:eastAsia="Calibri"/>
          <w:sz w:val="22"/>
          <w:szCs w:val="22"/>
          <w:lang w:eastAsia="en-US"/>
        </w:rPr>
        <w:br/>
      </w:r>
      <w:r w:rsidRPr="0076473E">
        <w:rPr>
          <w:rFonts w:eastAsia="Calibri"/>
          <w:sz w:val="22"/>
          <w:szCs w:val="22"/>
          <w:lang w:eastAsia="en-US"/>
        </w:rPr>
        <w:t>na</w:t>
      </w:r>
      <w:r w:rsidRPr="0076473E">
        <w:rPr>
          <w:rFonts w:eastAsia="Calibri"/>
          <w:b/>
          <w:sz w:val="22"/>
          <w:szCs w:val="22"/>
          <w:lang w:eastAsia="en-US"/>
        </w:rPr>
        <w:t xml:space="preserve"> </w:t>
      </w:r>
      <w:r w:rsidRPr="0076473E">
        <w:rPr>
          <w:rFonts w:eastAsia="Calibri"/>
          <w:sz w:val="22"/>
          <w:szCs w:val="22"/>
          <w:lang w:eastAsia="en-US"/>
        </w:rPr>
        <w:t xml:space="preserve">żądaniu ograniczenia przetwarzania danych, o którym mowa w art. 18 ust. 1 RODO, </w:t>
      </w:r>
      <w:r w:rsidR="003A4124">
        <w:rPr>
          <w:rFonts w:eastAsia="Calibri"/>
          <w:sz w:val="22"/>
          <w:szCs w:val="22"/>
          <w:lang w:eastAsia="en-US"/>
        </w:rPr>
        <w:br/>
      </w:r>
      <w:r w:rsidRPr="0076473E">
        <w:rPr>
          <w:rFonts w:eastAsia="Calibri"/>
          <w:sz w:val="22"/>
          <w:szCs w:val="22"/>
          <w:lang w:eastAsia="en-US"/>
        </w:rPr>
        <w:t xml:space="preserve">nie ogranicza przetwarzania danych osobowych do czasu zakończenia postępowania o udzielenie zamówienia publicznego oraz również po postępowania w przypadku wystąpienia okoliczności, </w:t>
      </w:r>
      <w:r w:rsidR="003A4124">
        <w:rPr>
          <w:rFonts w:eastAsia="Calibri"/>
          <w:sz w:val="22"/>
          <w:szCs w:val="22"/>
          <w:lang w:eastAsia="en-US"/>
        </w:rPr>
        <w:br/>
      </w:r>
      <w:r w:rsidRPr="0076473E">
        <w:rPr>
          <w:rFonts w:eastAsia="Calibri"/>
          <w:sz w:val="22"/>
          <w:szCs w:val="22"/>
          <w:lang w:eastAsia="en-US"/>
        </w:rPr>
        <w:t>o których mowa w art. 18 ust. 2 RODO (</w:t>
      </w:r>
      <w:r w:rsidRPr="0076473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473E">
        <w:rPr>
          <w:rFonts w:eastAsia="Calibri"/>
          <w:sz w:val="22"/>
          <w:szCs w:val="22"/>
          <w:lang w:eastAsia="en-US"/>
        </w:rPr>
        <w:t>).</w:t>
      </w:r>
    </w:p>
    <w:p w14:paraId="66948421" w14:textId="77777777" w:rsidR="00E237D6" w:rsidRPr="0076473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A4124" w:rsidRDefault="00C85975" w:rsidP="003A4124">
      <w:pPr>
        <w:numPr>
          <w:ilvl w:val="0"/>
          <w:numId w:val="13"/>
        </w:numPr>
        <w:tabs>
          <w:tab w:val="clear" w:pos="360"/>
          <w:tab w:val="num" w:pos="720"/>
        </w:tabs>
        <w:ind w:left="426" w:hanging="426"/>
        <w:rPr>
          <w:b/>
          <w:bCs/>
          <w:sz w:val="22"/>
          <w:szCs w:val="22"/>
        </w:rPr>
      </w:pPr>
      <w:r w:rsidRPr="003A4124">
        <w:rPr>
          <w:b/>
          <w:bCs/>
          <w:sz w:val="22"/>
          <w:szCs w:val="22"/>
        </w:rPr>
        <w:t>Załączniki do Zaproszenia</w:t>
      </w:r>
    </w:p>
    <w:p w14:paraId="0239B69E" w14:textId="3AC1AA18" w:rsidR="00C85975" w:rsidRPr="003A4124" w:rsidRDefault="003A4124" w:rsidP="003A4124">
      <w:pPr>
        <w:pStyle w:val="Akapitzlist"/>
        <w:numPr>
          <w:ilvl w:val="0"/>
          <w:numId w:val="63"/>
        </w:numPr>
        <w:tabs>
          <w:tab w:val="left" w:pos="284"/>
          <w:tab w:val="left" w:pos="426"/>
        </w:tabs>
        <w:spacing w:after="0" w:line="240" w:lineRule="auto"/>
        <w:rPr>
          <w:rFonts w:ascii="Times New Roman" w:hAnsi="Times New Roman"/>
        </w:rPr>
      </w:pPr>
      <w:r>
        <w:rPr>
          <w:rFonts w:ascii="Times New Roman" w:hAnsi="Times New Roman"/>
        </w:rPr>
        <w:tab/>
      </w:r>
      <w:r w:rsidR="00C85975" w:rsidRPr="003A4124">
        <w:rPr>
          <w:rFonts w:ascii="Times New Roman" w:hAnsi="Times New Roman"/>
        </w:rPr>
        <w:t xml:space="preserve">Załącznik A – </w:t>
      </w:r>
      <w:r w:rsidR="001D32BA">
        <w:rPr>
          <w:rFonts w:ascii="Times New Roman" w:hAnsi="Times New Roman"/>
          <w:lang w:val="pl-PL"/>
        </w:rPr>
        <w:t>O</w:t>
      </w:r>
      <w:r w:rsidR="00C85975" w:rsidRPr="003A4124">
        <w:rPr>
          <w:rFonts w:ascii="Times New Roman" w:hAnsi="Times New Roman"/>
        </w:rPr>
        <w:t xml:space="preserve">pis </w:t>
      </w:r>
      <w:r w:rsidR="001D32BA">
        <w:rPr>
          <w:rFonts w:ascii="Times New Roman" w:hAnsi="Times New Roman"/>
          <w:lang w:val="pl-PL"/>
        </w:rPr>
        <w:t>P</w:t>
      </w:r>
      <w:proofErr w:type="spellStart"/>
      <w:r w:rsidR="00C85975" w:rsidRPr="003A4124">
        <w:rPr>
          <w:rFonts w:ascii="Times New Roman" w:hAnsi="Times New Roman"/>
        </w:rPr>
        <w:t>rzedmiotu</w:t>
      </w:r>
      <w:proofErr w:type="spellEnd"/>
      <w:r w:rsidR="00C85975" w:rsidRPr="003A4124">
        <w:rPr>
          <w:rFonts w:ascii="Times New Roman" w:hAnsi="Times New Roman"/>
        </w:rPr>
        <w:t xml:space="preserve"> </w:t>
      </w:r>
      <w:r w:rsidR="001D32BA">
        <w:rPr>
          <w:rFonts w:ascii="Times New Roman" w:hAnsi="Times New Roman"/>
          <w:lang w:val="pl-PL"/>
        </w:rPr>
        <w:t>Z</w:t>
      </w:r>
      <w:proofErr w:type="spellStart"/>
      <w:r w:rsidR="00C85975" w:rsidRPr="003A4124">
        <w:rPr>
          <w:rFonts w:ascii="Times New Roman" w:hAnsi="Times New Roman"/>
        </w:rPr>
        <w:t>amówienia</w:t>
      </w:r>
      <w:proofErr w:type="spellEnd"/>
    </w:p>
    <w:p w14:paraId="7B1F87DD" w14:textId="57DAC002" w:rsidR="00C85975" w:rsidRPr="003A4124" w:rsidRDefault="00C85975" w:rsidP="003A4124">
      <w:pPr>
        <w:pStyle w:val="Akapitzlist"/>
        <w:numPr>
          <w:ilvl w:val="0"/>
          <w:numId w:val="63"/>
        </w:numPr>
        <w:spacing w:after="0" w:line="240" w:lineRule="auto"/>
        <w:rPr>
          <w:rFonts w:ascii="Times New Roman" w:hAnsi="Times New Roman"/>
        </w:rPr>
      </w:pPr>
      <w:r w:rsidRPr="003A4124">
        <w:rPr>
          <w:rFonts w:ascii="Times New Roman" w:hAnsi="Times New Roman"/>
        </w:rPr>
        <w:t>Załącznik nr 1 – Formularz oferty</w:t>
      </w:r>
    </w:p>
    <w:p w14:paraId="03AC1989" w14:textId="67CD357D" w:rsidR="00C85975" w:rsidRPr="003A4124" w:rsidRDefault="00C85975" w:rsidP="003A4124">
      <w:pPr>
        <w:pStyle w:val="Akapitzlist"/>
        <w:numPr>
          <w:ilvl w:val="0"/>
          <w:numId w:val="63"/>
        </w:numPr>
        <w:spacing w:after="0" w:line="240" w:lineRule="auto"/>
        <w:rPr>
          <w:rFonts w:ascii="Times New Roman" w:hAnsi="Times New Roman"/>
        </w:rPr>
      </w:pPr>
      <w:r w:rsidRPr="003A4124">
        <w:rPr>
          <w:rFonts w:ascii="Times New Roman" w:hAnsi="Times New Roman"/>
        </w:rPr>
        <w:t>Załącznik nr 2 – Wzór umowy</w:t>
      </w:r>
    </w:p>
    <w:p w14:paraId="48993911" w14:textId="7608C569" w:rsidR="0004132A" w:rsidRPr="00D97BA9" w:rsidRDefault="00C85975" w:rsidP="003A4124">
      <w:pPr>
        <w:pStyle w:val="Nagwek1"/>
        <w:spacing w:before="0" w:after="0" w:line="240" w:lineRule="auto"/>
        <w:jc w:val="right"/>
        <w:rPr>
          <w:rFonts w:ascii="Times New Roman" w:hAnsi="Times New Roman"/>
          <w:sz w:val="22"/>
          <w:szCs w:val="22"/>
        </w:rPr>
      </w:pPr>
      <w:r w:rsidRPr="0076473E">
        <w:rPr>
          <w:rFonts w:ascii="Times New Roman" w:hAnsi="Times New Roman"/>
          <w:sz w:val="22"/>
          <w:szCs w:val="22"/>
          <w:u w:val="single"/>
        </w:rPr>
        <w:br w:type="page"/>
      </w:r>
      <w:r w:rsidR="5A6C9F2F" w:rsidRPr="00D97BA9">
        <w:rPr>
          <w:rFonts w:ascii="Times New Roman" w:hAnsi="Times New Roman"/>
          <w:sz w:val="22"/>
          <w:szCs w:val="22"/>
        </w:rPr>
        <w:lastRenderedPageBreak/>
        <w:t xml:space="preserve">Załącznik A </w:t>
      </w:r>
      <w:r w:rsidR="0004132A" w:rsidRPr="00D97BA9">
        <w:rPr>
          <w:rFonts w:ascii="Times New Roman" w:hAnsi="Times New Roman"/>
          <w:sz w:val="22"/>
          <w:szCs w:val="22"/>
          <w:lang w:val="pl-PL"/>
        </w:rPr>
        <w:t>do Zaproszenia</w:t>
      </w:r>
    </w:p>
    <w:p w14:paraId="48EA929D" w14:textId="77777777" w:rsidR="003A4124" w:rsidRDefault="003A4124" w:rsidP="003A4124">
      <w:pPr>
        <w:pStyle w:val="Nagwek1"/>
        <w:spacing w:before="0" w:after="0" w:line="240" w:lineRule="auto"/>
        <w:jc w:val="center"/>
        <w:rPr>
          <w:rFonts w:ascii="Times New Roman" w:hAnsi="Times New Roman"/>
          <w:sz w:val="22"/>
          <w:szCs w:val="22"/>
        </w:rPr>
      </w:pPr>
    </w:p>
    <w:p w14:paraId="7E8C167E" w14:textId="14FC9AB5" w:rsidR="003A4124" w:rsidRPr="003A4124" w:rsidRDefault="003A4124" w:rsidP="003A4124">
      <w:pPr>
        <w:pStyle w:val="Nagwek1"/>
        <w:spacing w:before="0" w:after="0" w:line="240" w:lineRule="auto"/>
        <w:jc w:val="center"/>
        <w:rPr>
          <w:rFonts w:ascii="Times New Roman" w:hAnsi="Times New Roman"/>
          <w:sz w:val="22"/>
          <w:szCs w:val="22"/>
        </w:rPr>
      </w:pPr>
      <w:r w:rsidRPr="003A4124">
        <w:rPr>
          <w:rFonts w:ascii="Times New Roman" w:hAnsi="Times New Roman"/>
          <w:sz w:val="22"/>
          <w:szCs w:val="22"/>
        </w:rPr>
        <w:t>OPIS PRZEDMIOTU ZAMÓWIENIA</w:t>
      </w:r>
    </w:p>
    <w:p w14:paraId="4828E56A" w14:textId="35FB2375" w:rsidR="00760F6F" w:rsidRDefault="00545951" w:rsidP="003A4124">
      <w:pPr>
        <w:pStyle w:val="Nagwek1"/>
        <w:spacing w:before="0" w:after="0" w:line="240" w:lineRule="auto"/>
        <w:jc w:val="center"/>
        <w:rPr>
          <w:rFonts w:ascii="Times New Roman" w:hAnsi="Times New Roman"/>
          <w:sz w:val="22"/>
          <w:szCs w:val="22"/>
          <w:lang w:val="pl-PL"/>
        </w:rPr>
      </w:pPr>
      <w:r w:rsidRPr="00D97BA9">
        <w:rPr>
          <w:rFonts w:ascii="Times New Roman" w:hAnsi="Times New Roman"/>
          <w:sz w:val="22"/>
          <w:szCs w:val="22"/>
        </w:rPr>
        <w:t xml:space="preserve">na dostawę </w:t>
      </w:r>
      <w:r w:rsidR="00760F6F">
        <w:rPr>
          <w:rFonts w:ascii="Times New Roman" w:hAnsi="Times New Roman"/>
          <w:sz w:val="22"/>
          <w:szCs w:val="22"/>
          <w:lang w:val="pl-PL"/>
        </w:rPr>
        <w:t xml:space="preserve">zaworów </w:t>
      </w:r>
      <w:r w:rsidR="009D2DDD">
        <w:rPr>
          <w:rFonts w:ascii="Times New Roman" w:hAnsi="Times New Roman"/>
          <w:sz w:val="22"/>
          <w:szCs w:val="22"/>
          <w:lang w:val="pl-PL"/>
        </w:rPr>
        <w:t>próżniowych dla NCPS SOLARIS UJ</w:t>
      </w:r>
    </w:p>
    <w:p w14:paraId="06158773" w14:textId="77777777" w:rsidR="00760F6F" w:rsidRDefault="00760F6F" w:rsidP="003A4124">
      <w:pPr>
        <w:rPr>
          <w:lang w:eastAsia="x-none"/>
        </w:rPr>
      </w:pPr>
    </w:p>
    <w:p w14:paraId="1D7CA372" w14:textId="6A076F84" w:rsidR="009D2DDD" w:rsidRPr="009D2DDD" w:rsidRDefault="009D2DDD" w:rsidP="009D2DDD">
      <w:pPr>
        <w:rPr>
          <w:b/>
          <w:bCs/>
          <w:lang w:eastAsia="x-none"/>
        </w:rPr>
      </w:pPr>
      <w:bookmarkStart w:id="7" w:name="_Hlk132105697"/>
      <w:r w:rsidRPr="009D2DDD">
        <w:rPr>
          <w:b/>
          <w:bCs/>
          <w:lang w:eastAsia="x-none"/>
        </w:rPr>
        <w:t>Spis treści</w:t>
      </w:r>
      <w:r w:rsidR="003A4124">
        <w:rPr>
          <w:b/>
          <w:bCs/>
          <w:lang w:eastAsia="x-none"/>
        </w:rPr>
        <w:t>:</w:t>
      </w:r>
    </w:p>
    <w:p w14:paraId="7EF370C6" w14:textId="708F117F" w:rsidR="00D24295" w:rsidRPr="00D24295" w:rsidRDefault="00F00CD7" w:rsidP="00D24295">
      <w:pPr>
        <w:numPr>
          <w:ilvl w:val="0"/>
          <w:numId w:val="64"/>
        </w:numPr>
        <w:rPr>
          <w:sz w:val="22"/>
          <w:szCs w:val="22"/>
          <w:lang w:eastAsia="x-none"/>
        </w:rPr>
      </w:pPr>
      <w:r w:rsidRPr="00F00CD7">
        <w:rPr>
          <w:sz w:val="22"/>
          <w:szCs w:val="22"/>
          <w:lang w:eastAsia="x-none"/>
        </w:rPr>
        <w:t xml:space="preserve">Zawór kątowy 90° ręczny, </w:t>
      </w:r>
      <w:proofErr w:type="spellStart"/>
      <w:r w:rsidRPr="00F00CD7">
        <w:rPr>
          <w:sz w:val="22"/>
          <w:szCs w:val="22"/>
          <w:lang w:eastAsia="x-none"/>
        </w:rPr>
        <w:t>full</w:t>
      </w:r>
      <w:proofErr w:type="spellEnd"/>
      <w:r w:rsidRPr="00F00CD7">
        <w:rPr>
          <w:sz w:val="22"/>
          <w:szCs w:val="22"/>
          <w:lang w:eastAsia="x-none"/>
        </w:rPr>
        <w:t xml:space="preserve">-metal, </w:t>
      </w:r>
      <w:proofErr w:type="spellStart"/>
      <w:r w:rsidRPr="00F00CD7">
        <w:rPr>
          <w:sz w:val="22"/>
          <w:szCs w:val="22"/>
          <w:lang w:eastAsia="x-none"/>
        </w:rPr>
        <w:t>easy</w:t>
      </w:r>
      <w:proofErr w:type="spellEnd"/>
      <w:r w:rsidRPr="00F00CD7">
        <w:rPr>
          <w:sz w:val="22"/>
          <w:szCs w:val="22"/>
          <w:lang w:eastAsia="x-none"/>
        </w:rPr>
        <w:t xml:space="preserve"> </w:t>
      </w:r>
      <w:proofErr w:type="spellStart"/>
      <w:r w:rsidRPr="00F00CD7">
        <w:rPr>
          <w:sz w:val="22"/>
          <w:szCs w:val="22"/>
          <w:lang w:eastAsia="x-none"/>
        </w:rPr>
        <w:t>close</w:t>
      </w:r>
      <w:proofErr w:type="spellEnd"/>
      <w:r w:rsidR="00D24295" w:rsidRPr="00D24295">
        <w:rPr>
          <w:sz w:val="22"/>
          <w:szCs w:val="22"/>
          <w:lang w:eastAsia="x-none"/>
        </w:rPr>
        <w:t xml:space="preserve"> – 22 sztuki </w:t>
      </w:r>
    </w:p>
    <w:p w14:paraId="5C3A6978" w14:textId="2926B9FD" w:rsidR="00D24295" w:rsidRPr="00D24295" w:rsidRDefault="00F00CD7" w:rsidP="00D24295">
      <w:pPr>
        <w:numPr>
          <w:ilvl w:val="0"/>
          <w:numId w:val="64"/>
        </w:numPr>
        <w:rPr>
          <w:sz w:val="22"/>
          <w:szCs w:val="22"/>
          <w:lang w:eastAsia="x-none"/>
        </w:rPr>
      </w:pPr>
      <w:r w:rsidRPr="00F00CD7">
        <w:rPr>
          <w:sz w:val="22"/>
          <w:szCs w:val="22"/>
          <w:lang w:eastAsia="x-none"/>
        </w:rPr>
        <w:t xml:space="preserve">Zawór kątowy 90° ręczny, </w:t>
      </w:r>
      <w:proofErr w:type="spellStart"/>
      <w:r w:rsidRPr="00F00CD7">
        <w:rPr>
          <w:sz w:val="22"/>
          <w:szCs w:val="22"/>
          <w:lang w:eastAsia="x-none"/>
        </w:rPr>
        <w:t>full</w:t>
      </w:r>
      <w:proofErr w:type="spellEnd"/>
      <w:r w:rsidRPr="00F00CD7">
        <w:rPr>
          <w:sz w:val="22"/>
          <w:szCs w:val="22"/>
          <w:lang w:eastAsia="x-none"/>
        </w:rPr>
        <w:t xml:space="preserve">-metal, </w:t>
      </w:r>
      <w:proofErr w:type="spellStart"/>
      <w:r w:rsidRPr="00F00CD7">
        <w:rPr>
          <w:sz w:val="22"/>
          <w:szCs w:val="22"/>
          <w:lang w:eastAsia="x-none"/>
        </w:rPr>
        <w:t>easy</w:t>
      </w:r>
      <w:proofErr w:type="spellEnd"/>
      <w:r w:rsidRPr="00F00CD7">
        <w:rPr>
          <w:sz w:val="22"/>
          <w:szCs w:val="22"/>
          <w:lang w:eastAsia="x-none"/>
        </w:rPr>
        <w:t xml:space="preserve"> </w:t>
      </w:r>
      <w:proofErr w:type="spellStart"/>
      <w:r w:rsidRPr="00F00CD7">
        <w:rPr>
          <w:sz w:val="22"/>
          <w:szCs w:val="22"/>
          <w:lang w:eastAsia="x-none"/>
        </w:rPr>
        <w:t>close</w:t>
      </w:r>
      <w:proofErr w:type="spellEnd"/>
      <w:r w:rsidR="00D24295" w:rsidRPr="00D24295">
        <w:rPr>
          <w:sz w:val="22"/>
          <w:szCs w:val="22"/>
          <w:lang w:eastAsia="x-none"/>
        </w:rPr>
        <w:t xml:space="preserve"> – 2 sztuki </w:t>
      </w:r>
    </w:p>
    <w:p w14:paraId="47ECFF14"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płytowy ręczny – 10 sztuk </w:t>
      </w:r>
    </w:p>
    <w:p w14:paraId="6A027DFA" w14:textId="3970DDE1" w:rsidR="00D24295" w:rsidRPr="00D24295" w:rsidRDefault="00D24295" w:rsidP="00D24295">
      <w:pPr>
        <w:numPr>
          <w:ilvl w:val="0"/>
          <w:numId w:val="64"/>
        </w:numPr>
        <w:rPr>
          <w:sz w:val="22"/>
          <w:szCs w:val="22"/>
          <w:lang w:eastAsia="x-none"/>
        </w:rPr>
      </w:pPr>
      <w:r w:rsidRPr="00D24295">
        <w:rPr>
          <w:sz w:val="22"/>
          <w:szCs w:val="22"/>
          <w:lang w:eastAsia="x-none"/>
        </w:rPr>
        <w:t xml:space="preserve">Zawór płytowy ręczny z dodatkową </w:t>
      </w:r>
      <w:proofErr w:type="spellStart"/>
      <w:r w:rsidRPr="00D24295">
        <w:rPr>
          <w:sz w:val="22"/>
          <w:szCs w:val="22"/>
          <w:lang w:eastAsia="x-none"/>
        </w:rPr>
        <w:t>flansz</w:t>
      </w:r>
      <w:r w:rsidR="0007250C">
        <w:rPr>
          <w:sz w:val="22"/>
          <w:szCs w:val="22"/>
          <w:lang w:eastAsia="x-none"/>
        </w:rPr>
        <w:t>ą</w:t>
      </w:r>
      <w:proofErr w:type="spellEnd"/>
      <w:r w:rsidRPr="00D24295">
        <w:rPr>
          <w:sz w:val="22"/>
          <w:szCs w:val="22"/>
          <w:lang w:eastAsia="x-none"/>
        </w:rPr>
        <w:t xml:space="preserve"> po stronie atmosfery – 5 sztuk </w:t>
      </w:r>
    </w:p>
    <w:p w14:paraId="7CA7C63E"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płytowy elektro-pneumatyczny – 5 sztuk </w:t>
      </w:r>
    </w:p>
    <w:p w14:paraId="4B6D4457" w14:textId="51781757" w:rsidR="00D24295" w:rsidRPr="00D24295" w:rsidRDefault="0007250C" w:rsidP="00D24295">
      <w:pPr>
        <w:numPr>
          <w:ilvl w:val="0"/>
          <w:numId w:val="64"/>
        </w:numPr>
        <w:rPr>
          <w:sz w:val="22"/>
          <w:szCs w:val="22"/>
          <w:lang w:eastAsia="x-none"/>
        </w:rPr>
      </w:pPr>
      <w:r w:rsidRPr="0007250C">
        <w:rPr>
          <w:sz w:val="22"/>
          <w:szCs w:val="22"/>
          <w:lang w:eastAsia="x-none"/>
        </w:rPr>
        <w:t>Zawór kątowy 90° ręczny</w:t>
      </w:r>
      <w:r w:rsidR="00D24295" w:rsidRPr="00D24295">
        <w:rPr>
          <w:sz w:val="22"/>
          <w:szCs w:val="22"/>
          <w:lang w:eastAsia="x-none"/>
        </w:rPr>
        <w:t xml:space="preserve"> – 12 sztuk </w:t>
      </w:r>
    </w:p>
    <w:p w14:paraId="39E39559" w14:textId="38ECBF76" w:rsidR="00D24295" w:rsidRPr="00D24295" w:rsidRDefault="0007250C" w:rsidP="00D24295">
      <w:pPr>
        <w:numPr>
          <w:ilvl w:val="0"/>
          <w:numId w:val="64"/>
        </w:numPr>
        <w:rPr>
          <w:sz w:val="22"/>
          <w:szCs w:val="22"/>
          <w:lang w:eastAsia="x-none"/>
        </w:rPr>
      </w:pPr>
      <w:r w:rsidRPr="0007250C">
        <w:rPr>
          <w:sz w:val="22"/>
          <w:szCs w:val="22"/>
          <w:lang w:eastAsia="x-none"/>
        </w:rPr>
        <w:t>Zawór elektromagnetyczny DN 25 ISO KF</w:t>
      </w:r>
      <w:r w:rsidR="00D24295" w:rsidRPr="00D24295">
        <w:rPr>
          <w:sz w:val="22"/>
          <w:szCs w:val="22"/>
          <w:lang w:eastAsia="x-none"/>
        </w:rPr>
        <w:t xml:space="preserve"> – 3 sztuki </w:t>
      </w:r>
    </w:p>
    <w:p w14:paraId="6AE545B4"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dozujący z zaworem odcinającym – 2 sztuki </w:t>
      </w:r>
    </w:p>
    <w:p w14:paraId="78B00A71"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kątowy ręczny – 2 sztuki </w:t>
      </w:r>
    </w:p>
    <w:p w14:paraId="148D7B3A" w14:textId="677A458D" w:rsidR="00D24295" w:rsidRPr="00D24295" w:rsidRDefault="00D24295" w:rsidP="00D24295">
      <w:pPr>
        <w:numPr>
          <w:ilvl w:val="0"/>
          <w:numId w:val="64"/>
        </w:numPr>
        <w:rPr>
          <w:sz w:val="22"/>
          <w:szCs w:val="22"/>
          <w:lang w:eastAsia="x-none"/>
        </w:rPr>
      </w:pPr>
      <w:r w:rsidRPr="00D24295">
        <w:rPr>
          <w:sz w:val="22"/>
          <w:szCs w:val="22"/>
          <w:lang w:eastAsia="x-none"/>
        </w:rPr>
        <w:t xml:space="preserve">Zestaw naprawczy zaworów nr 1 – 10 kompletów </w:t>
      </w:r>
    </w:p>
    <w:p w14:paraId="12BD2263" w14:textId="58CB2948" w:rsidR="00D24295" w:rsidRPr="00D24295" w:rsidRDefault="00D24295" w:rsidP="00D24295">
      <w:pPr>
        <w:numPr>
          <w:ilvl w:val="0"/>
          <w:numId w:val="64"/>
        </w:numPr>
        <w:rPr>
          <w:sz w:val="22"/>
          <w:szCs w:val="22"/>
          <w:lang w:eastAsia="x-none"/>
        </w:rPr>
      </w:pPr>
      <w:r w:rsidRPr="00D24295">
        <w:rPr>
          <w:sz w:val="22"/>
          <w:szCs w:val="22"/>
          <w:lang w:eastAsia="x-none"/>
        </w:rPr>
        <w:t xml:space="preserve">Zestaw naprawczy zaworów nr 2 – 10 kompletów </w:t>
      </w:r>
    </w:p>
    <w:p w14:paraId="7CDCD9EC"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kątowy ręczny – 3 sztuki </w:t>
      </w:r>
    </w:p>
    <w:p w14:paraId="3FA12826" w14:textId="307643A7" w:rsidR="00D24295" w:rsidRPr="00D24295" w:rsidRDefault="00D24295" w:rsidP="00D24295">
      <w:pPr>
        <w:numPr>
          <w:ilvl w:val="0"/>
          <w:numId w:val="64"/>
        </w:numPr>
        <w:rPr>
          <w:sz w:val="22"/>
          <w:szCs w:val="22"/>
          <w:lang w:eastAsia="x-none"/>
        </w:rPr>
      </w:pPr>
      <w:r w:rsidRPr="00D24295">
        <w:rPr>
          <w:sz w:val="22"/>
          <w:szCs w:val="22"/>
          <w:lang w:eastAsia="x-none"/>
        </w:rPr>
        <w:t xml:space="preserve">Zawór płytowy ręczny – 2 sztuki </w:t>
      </w:r>
    </w:p>
    <w:p w14:paraId="248E058F"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naciekowy – 3 sztuki </w:t>
      </w:r>
    </w:p>
    <w:p w14:paraId="77780AEC" w14:textId="77777777" w:rsidR="00D24295" w:rsidRPr="00D24295" w:rsidRDefault="00D24295" w:rsidP="00D24295">
      <w:pPr>
        <w:numPr>
          <w:ilvl w:val="0"/>
          <w:numId w:val="64"/>
        </w:numPr>
        <w:rPr>
          <w:sz w:val="22"/>
          <w:szCs w:val="22"/>
          <w:lang w:eastAsia="x-none"/>
        </w:rPr>
      </w:pPr>
      <w:r w:rsidRPr="00D24295">
        <w:rPr>
          <w:sz w:val="22"/>
          <w:szCs w:val="22"/>
          <w:lang w:eastAsia="x-none"/>
        </w:rPr>
        <w:t xml:space="preserve">Zawór płytowy elektro-pneumatyczny – 2 sztuki </w:t>
      </w:r>
    </w:p>
    <w:p w14:paraId="534806FB" w14:textId="791584FC" w:rsidR="00D24295" w:rsidRPr="00D24295" w:rsidRDefault="00492965" w:rsidP="00D24295">
      <w:pPr>
        <w:numPr>
          <w:ilvl w:val="0"/>
          <w:numId w:val="64"/>
        </w:numPr>
        <w:rPr>
          <w:sz w:val="22"/>
          <w:szCs w:val="22"/>
          <w:lang w:eastAsia="x-none"/>
        </w:rPr>
      </w:pPr>
      <w:r w:rsidRPr="00492965">
        <w:rPr>
          <w:sz w:val="22"/>
          <w:szCs w:val="22"/>
          <w:lang w:eastAsia="x-none"/>
        </w:rPr>
        <w:t xml:space="preserve">Zawór kątowy 90° ręczny, </w:t>
      </w:r>
      <w:proofErr w:type="spellStart"/>
      <w:r w:rsidRPr="00492965">
        <w:rPr>
          <w:sz w:val="22"/>
          <w:szCs w:val="22"/>
          <w:lang w:eastAsia="x-none"/>
        </w:rPr>
        <w:t>full</w:t>
      </w:r>
      <w:proofErr w:type="spellEnd"/>
      <w:r w:rsidRPr="00492965">
        <w:rPr>
          <w:sz w:val="22"/>
          <w:szCs w:val="22"/>
          <w:lang w:eastAsia="x-none"/>
        </w:rPr>
        <w:t xml:space="preserve">-metal, </w:t>
      </w:r>
      <w:proofErr w:type="spellStart"/>
      <w:r w:rsidRPr="00492965">
        <w:rPr>
          <w:sz w:val="22"/>
          <w:szCs w:val="22"/>
          <w:lang w:eastAsia="x-none"/>
        </w:rPr>
        <w:t>easy</w:t>
      </w:r>
      <w:proofErr w:type="spellEnd"/>
      <w:r w:rsidRPr="00492965">
        <w:rPr>
          <w:sz w:val="22"/>
          <w:szCs w:val="22"/>
          <w:lang w:eastAsia="x-none"/>
        </w:rPr>
        <w:t xml:space="preserve"> </w:t>
      </w:r>
      <w:proofErr w:type="spellStart"/>
      <w:r w:rsidRPr="00492965">
        <w:rPr>
          <w:sz w:val="22"/>
          <w:szCs w:val="22"/>
          <w:lang w:eastAsia="x-none"/>
        </w:rPr>
        <w:t>close</w:t>
      </w:r>
      <w:proofErr w:type="spellEnd"/>
      <w:r w:rsidR="00D24295" w:rsidRPr="00D24295">
        <w:rPr>
          <w:sz w:val="22"/>
          <w:szCs w:val="22"/>
          <w:lang w:eastAsia="x-none"/>
        </w:rPr>
        <w:t xml:space="preserve"> – 3 sztuki </w:t>
      </w:r>
    </w:p>
    <w:p w14:paraId="0D409FC8" w14:textId="3B382E47" w:rsidR="00D24295" w:rsidRPr="00D24295" w:rsidRDefault="00547A65" w:rsidP="00D24295">
      <w:pPr>
        <w:numPr>
          <w:ilvl w:val="0"/>
          <w:numId w:val="64"/>
        </w:numPr>
        <w:rPr>
          <w:sz w:val="22"/>
          <w:szCs w:val="22"/>
          <w:lang w:eastAsia="x-none"/>
        </w:rPr>
      </w:pPr>
      <w:r w:rsidRPr="00547A65">
        <w:rPr>
          <w:sz w:val="22"/>
          <w:szCs w:val="22"/>
          <w:lang w:eastAsia="x-none"/>
        </w:rPr>
        <w:t xml:space="preserve">Zawór bramowy ręczny z </w:t>
      </w:r>
      <w:proofErr w:type="spellStart"/>
      <w:r w:rsidRPr="00547A65">
        <w:rPr>
          <w:sz w:val="22"/>
          <w:szCs w:val="22"/>
          <w:lang w:eastAsia="x-none"/>
        </w:rPr>
        <w:t>flanszami</w:t>
      </w:r>
      <w:proofErr w:type="spellEnd"/>
      <w:r w:rsidRPr="00547A65">
        <w:rPr>
          <w:sz w:val="22"/>
          <w:szCs w:val="22"/>
          <w:lang w:eastAsia="x-none"/>
        </w:rPr>
        <w:t xml:space="preserve"> KF 50</w:t>
      </w:r>
      <w:r w:rsidR="00D24295" w:rsidRPr="00D24295">
        <w:rPr>
          <w:sz w:val="22"/>
          <w:szCs w:val="22"/>
          <w:lang w:eastAsia="x-none"/>
        </w:rPr>
        <w:t xml:space="preserve"> – 1 sztuka </w:t>
      </w:r>
    </w:p>
    <w:p w14:paraId="7071498E" w14:textId="033E71E9" w:rsidR="009D2DDD" w:rsidRPr="00D24295" w:rsidRDefault="00D24295" w:rsidP="00D24295">
      <w:pPr>
        <w:numPr>
          <w:ilvl w:val="0"/>
          <w:numId w:val="64"/>
        </w:numPr>
        <w:rPr>
          <w:sz w:val="22"/>
          <w:szCs w:val="22"/>
          <w:lang w:eastAsia="x-none"/>
        </w:rPr>
      </w:pPr>
      <w:r w:rsidRPr="00D24295">
        <w:rPr>
          <w:sz w:val="22"/>
          <w:szCs w:val="22"/>
          <w:lang w:eastAsia="x-none"/>
        </w:rPr>
        <w:t xml:space="preserve">Zawór kątowy sterowany pneumatycznie z </w:t>
      </w:r>
      <w:proofErr w:type="spellStart"/>
      <w:r w:rsidRPr="00D24295">
        <w:rPr>
          <w:sz w:val="22"/>
          <w:szCs w:val="22"/>
          <w:lang w:eastAsia="x-none"/>
        </w:rPr>
        <w:t>flanszami</w:t>
      </w:r>
      <w:proofErr w:type="spellEnd"/>
      <w:r w:rsidRPr="00D24295">
        <w:rPr>
          <w:sz w:val="22"/>
          <w:szCs w:val="22"/>
          <w:lang w:eastAsia="x-none"/>
        </w:rPr>
        <w:t xml:space="preserve"> KF 25 – 1 sztuka</w:t>
      </w:r>
    </w:p>
    <w:p w14:paraId="451FCA8A" w14:textId="77777777" w:rsidR="009D2DDD" w:rsidRPr="009D2DDD" w:rsidRDefault="009D2DDD" w:rsidP="009D2DDD">
      <w:pPr>
        <w:rPr>
          <w:lang w:eastAsia="x-none"/>
        </w:rPr>
      </w:pPr>
    </w:p>
    <w:p w14:paraId="6FA9F702" w14:textId="07201CD4" w:rsidR="009D2DDD" w:rsidRPr="003A4124" w:rsidRDefault="009D2DDD" w:rsidP="003A4124">
      <w:pPr>
        <w:numPr>
          <w:ilvl w:val="0"/>
          <w:numId w:val="65"/>
        </w:numPr>
        <w:rPr>
          <w:b/>
          <w:bCs/>
          <w:sz w:val="22"/>
          <w:szCs w:val="22"/>
          <w:lang w:eastAsia="x-none"/>
        </w:rPr>
      </w:pPr>
      <w:r w:rsidRPr="003A4124">
        <w:rPr>
          <w:b/>
          <w:bCs/>
          <w:sz w:val="22"/>
          <w:szCs w:val="22"/>
          <w:lang w:eastAsia="x-none"/>
        </w:rPr>
        <w:t xml:space="preserve">Zawór kątowy 90° ręczny, </w:t>
      </w:r>
      <w:proofErr w:type="spellStart"/>
      <w:r w:rsidRPr="003A4124">
        <w:rPr>
          <w:b/>
          <w:bCs/>
          <w:sz w:val="22"/>
          <w:szCs w:val="22"/>
          <w:lang w:eastAsia="x-none"/>
        </w:rPr>
        <w:t>full</w:t>
      </w:r>
      <w:proofErr w:type="spellEnd"/>
      <w:r w:rsidRPr="003A4124">
        <w:rPr>
          <w:b/>
          <w:bCs/>
          <w:sz w:val="22"/>
          <w:szCs w:val="22"/>
          <w:lang w:eastAsia="x-none"/>
        </w:rPr>
        <w:t xml:space="preserve">-metal, </w:t>
      </w:r>
      <w:proofErr w:type="spellStart"/>
      <w:r w:rsidRPr="003A4124">
        <w:rPr>
          <w:b/>
          <w:bCs/>
          <w:sz w:val="22"/>
          <w:szCs w:val="22"/>
          <w:lang w:eastAsia="x-none"/>
        </w:rPr>
        <w:t>easy</w:t>
      </w:r>
      <w:proofErr w:type="spellEnd"/>
      <w:r w:rsidRPr="003A4124">
        <w:rPr>
          <w:b/>
          <w:bCs/>
          <w:sz w:val="22"/>
          <w:szCs w:val="22"/>
          <w:lang w:eastAsia="x-none"/>
        </w:rPr>
        <w:t xml:space="preserve"> </w:t>
      </w:r>
      <w:proofErr w:type="spellStart"/>
      <w:r w:rsidRPr="003A4124">
        <w:rPr>
          <w:b/>
          <w:bCs/>
          <w:sz w:val="22"/>
          <w:szCs w:val="22"/>
          <w:lang w:eastAsia="x-none"/>
        </w:rPr>
        <w:t>close</w:t>
      </w:r>
      <w:proofErr w:type="spellEnd"/>
      <w:r w:rsidRPr="003A4124">
        <w:rPr>
          <w:b/>
          <w:bCs/>
          <w:sz w:val="22"/>
          <w:szCs w:val="22"/>
          <w:lang w:eastAsia="x-none"/>
        </w:rPr>
        <w:t xml:space="preserve"> – 22 sztuki</w:t>
      </w:r>
      <w:r w:rsidR="003A4124">
        <w:rPr>
          <w:b/>
          <w:bCs/>
          <w:sz w:val="22"/>
          <w:szCs w:val="22"/>
          <w:lang w:eastAsia="x-none"/>
        </w:rPr>
        <w:t>:</w:t>
      </w:r>
      <w:r w:rsidRPr="003A4124">
        <w:rPr>
          <w:b/>
          <w:bCs/>
          <w:sz w:val="22"/>
          <w:szCs w:val="22"/>
          <w:lang w:eastAsia="x-none"/>
        </w:rPr>
        <w:t xml:space="preserve"> </w:t>
      </w:r>
    </w:p>
    <w:p w14:paraId="6675F0A0"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Zawór ręczny DN 40 CF-R (</w:t>
      </w:r>
      <w:proofErr w:type="spellStart"/>
      <w:r w:rsidRPr="003A4124">
        <w:rPr>
          <w:sz w:val="22"/>
          <w:szCs w:val="22"/>
          <w:lang w:eastAsia="x-none"/>
        </w:rPr>
        <w:t>flansze</w:t>
      </w:r>
      <w:proofErr w:type="spellEnd"/>
      <w:r w:rsidRPr="003A4124">
        <w:rPr>
          <w:sz w:val="22"/>
          <w:szCs w:val="22"/>
          <w:lang w:eastAsia="x-none"/>
        </w:rPr>
        <w:t xml:space="preserve"> obrotowe)</w:t>
      </w:r>
    </w:p>
    <w:p w14:paraId="559D0F5A"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 xml:space="preserve">Zintegrowany sprężynowy system domykania </w:t>
      </w:r>
      <w:proofErr w:type="spellStart"/>
      <w:r w:rsidRPr="003A4124">
        <w:rPr>
          <w:sz w:val="22"/>
          <w:szCs w:val="22"/>
          <w:lang w:eastAsia="x-none"/>
        </w:rPr>
        <w:t>easy-close</w:t>
      </w:r>
      <w:proofErr w:type="spellEnd"/>
    </w:p>
    <w:p w14:paraId="0562D8C0"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Konstrukcja: w pełni metalowa</w:t>
      </w:r>
    </w:p>
    <w:p w14:paraId="3C21E430"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Śruba zamykanie/otwieranie zawory na klucz: 17mm zew. / 3/8” wew.</w:t>
      </w:r>
    </w:p>
    <w:p w14:paraId="7B3BE63E"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Uszczelnienie śruby: mieszek</w:t>
      </w:r>
    </w:p>
    <w:p w14:paraId="43FCCC70"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 xml:space="preserve">Nieszczelność obudowy: &lt; 1e-10 </w:t>
      </w:r>
      <w:proofErr w:type="spellStart"/>
      <w:r w:rsidRPr="003A4124">
        <w:rPr>
          <w:sz w:val="22"/>
          <w:szCs w:val="22"/>
          <w:lang w:eastAsia="x-none"/>
        </w:rPr>
        <w:t>mbar</w:t>
      </w:r>
      <w:proofErr w:type="spellEnd"/>
      <w:r w:rsidRPr="003A4124">
        <w:rPr>
          <w:sz w:val="22"/>
          <w:szCs w:val="22"/>
          <w:lang w:eastAsia="x-none"/>
        </w:rPr>
        <w:t>*l/s</w:t>
      </w:r>
    </w:p>
    <w:p w14:paraId="543BBE87"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 xml:space="preserve">Nieszczelność uszczelnienia: &lt;1e-10 </w:t>
      </w:r>
      <w:proofErr w:type="spellStart"/>
      <w:r w:rsidRPr="003A4124">
        <w:rPr>
          <w:sz w:val="22"/>
          <w:szCs w:val="22"/>
          <w:lang w:eastAsia="x-none"/>
        </w:rPr>
        <w:t>mbar</w:t>
      </w:r>
      <w:proofErr w:type="spellEnd"/>
      <w:r w:rsidRPr="003A4124">
        <w:rPr>
          <w:sz w:val="22"/>
          <w:szCs w:val="22"/>
          <w:lang w:eastAsia="x-none"/>
        </w:rPr>
        <w:t>*l/s</w:t>
      </w:r>
    </w:p>
    <w:p w14:paraId="130912B8"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Przepływ: 50 l/s</w:t>
      </w:r>
    </w:p>
    <w:p w14:paraId="5E1FCFDE"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Zakres ciśnień pracy: XHV - 2 bar (</w:t>
      </w:r>
      <w:proofErr w:type="spellStart"/>
      <w:r w:rsidRPr="003A4124">
        <w:rPr>
          <w:sz w:val="22"/>
          <w:szCs w:val="22"/>
          <w:lang w:eastAsia="x-none"/>
        </w:rPr>
        <w:t>abs</w:t>
      </w:r>
      <w:proofErr w:type="spellEnd"/>
      <w:r w:rsidRPr="003A4124">
        <w:rPr>
          <w:sz w:val="22"/>
          <w:szCs w:val="22"/>
          <w:lang w:eastAsia="x-none"/>
        </w:rPr>
        <w:t>)</w:t>
      </w:r>
    </w:p>
    <w:p w14:paraId="05766C3E"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Różnica ciśnień na uszczelnieniu przy otwieraniu/zamykaniu: ≤2 bar</w:t>
      </w:r>
    </w:p>
    <w:p w14:paraId="2B232BEA"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Max. różnica ciśnień przy otwieraniu/zamykaniu: ≤1 bar</w:t>
      </w:r>
    </w:p>
    <w:p w14:paraId="7F587BFB"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Ilość cykli: 1 000 cykli</w:t>
      </w:r>
    </w:p>
    <w:p w14:paraId="0099536F"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Temperatura wygrzewania: ≤300°C</w:t>
      </w:r>
    </w:p>
    <w:p w14:paraId="1522778F"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Gradient grzania/chłodzenia: ≤60°C/h</w:t>
      </w:r>
    </w:p>
    <w:p w14:paraId="66515F32"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Materiał korpusu i mechanizmu: 1.4404 / 1.4435, AISI 316L</w:t>
      </w:r>
    </w:p>
    <w:p w14:paraId="5ABDF9FC"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Materiał mieszka: 1.4404, AISI 316 L</w:t>
      </w:r>
    </w:p>
    <w:p w14:paraId="452C2199"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Uszczelnienie korpusu i mieszka: metal</w:t>
      </w:r>
    </w:p>
    <w:p w14:paraId="4911B762"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Pozycja montażu: dowolna</w:t>
      </w:r>
    </w:p>
    <w:p w14:paraId="47B50B69"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Odporność na promieniowanie: 10</w:t>
      </w:r>
      <w:r w:rsidRPr="003A4124">
        <w:rPr>
          <w:sz w:val="22"/>
          <w:szCs w:val="22"/>
          <w:vertAlign w:val="superscript"/>
          <w:lang w:eastAsia="x-none"/>
        </w:rPr>
        <w:t>8</w:t>
      </w:r>
      <w:r w:rsidRPr="003A4124">
        <w:rPr>
          <w:sz w:val="22"/>
          <w:szCs w:val="22"/>
          <w:lang w:eastAsia="x-none"/>
        </w:rPr>
        <w:t xml:space="preserve"> </w:t>
      </w:r>
      <w:proofErr w:type="spellStart"/>
      <w:r w:rsidRPr="003A4124">
        <w:rPr>
          <w:sz w:val="22"/>
          <w:szCs w:val="22"/>
          <w:lang w:eastAsia="x-none"/>
        </w:rPr>
        <w:t>Gy</w:t>
      </w:r>
      <w:proofErr w:type="spellEnd"/>
      <w:r w:rsidRPr="003A4124">
        <w:rPr>
          <w:sz w:val="22"/>
          <w:szCs w:val="22"/>
          <w:lang w:eastAsia="x-none"/>
        </w:rPr>
        <w:t xml:space="preserve"> (10</w:t>
      </w:r>
      <w:r w:rsidRPr="003A4124">
        <w:rPr>
          <w:sz w:val="22"/>
          <w:szCs w:val="22"/>
          <w:vertAlign w:val="superscript"/>
          <w:lang w:eastAsia="x-none"/>
        </w:rPr>
        <w:t>-10</w:t>
      </w:r>
      <w:r w:rsidRPr="003A4124">
        <w:rPr>
          <w:sz w:val="22"/>
          <w:szCs w:val="22"/>
          <w:lang w:eastAsia="x-none"/>
        </w:rPr>
        <w:t xml:space="preserve"> rad)</w:t>
      </w:r>
    </w:p>
    <w:p w14:paraId="078388B3"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Max. waga: 1,9kg</w:t>
      </w:r>
    </w:p>
    <w:p w14:paraId="5C1FEE6D"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Max. wymiary zewnętrzne: wys. 192mm, szer. 97mm, gr. 68mm</w:t>
      </w:r>
    </w:p>
    <w:p w14:paraId="500ABCAA" w14:textId="77777777" w:rsidR="009D2DDD" w:rsidRPr="003A4124" w:rsidRDefault="009D2DDD" w:rsidP="003A4124">
      <w:pPr>
        <w:numPr>
          <w:ilvl w:val="1"/>
          <w:numId w:val="65"/>
        </w:numPr>
        <w:ind w:left="993" w:hanging="568"/>
        <w:rPr>
          <w:sz w:val="22"/>
          <w:szCs w:val="22"/>
          <w:lang w:eastAsia="x-none"/>
        </w:rPr>
      </w:pPr>
      <w:r w:rsidRPr="003A4124">
        <w:rPr>
          <w:sz w:val="22"/>
          <w:szCs w:val="22"/>
          <w:lang w:eastAsia="x-none"/>
        </w:rPr>
        <w:t xml:space="preserve">Przykładowy produkt: VAT, typ </w:t>
      </w:r>
      <w:r w:rsidRPr="003A4124">
        <w:rPr>
          <w:b/>
          <w:bCs/>
          <w:sz w:val="22"/>
          <w:szCs w:val="22"/>
          <w:lang w:eastAsia="x-none"/>
        </w:rPr>
        <w:t>54132-GE02-0001</w:t>
      </w:r>
    </w:p>
    <w:p w14:paraId="46F4A345" w14:textId="77777777" w:rsidR="009D2DDD" w:rsidRPr="009D2DDD" w:rsidRDefault="009D2DDD" w:rsidP="009D2DDD">
      <w:pPr>
        <w:rPr>
          <w:lang w:eastAsia="x-none"/>
        </w:rPr>
      </w:pPr>
    </w:p>
    <w:p w14:paraId="32285BEB" w14:textId="7F696EAE" w:rsidR="009D2DDD" w:rsidRPr="003A4124" w:rsidRDefault="009D2DDD" w:rsidP="003A4124">
      <w:pPr>
        <w:pStyle w:val="Akapitzlist"/>
        <w:numPr>
          <w:ilvl w:val="0"/>
          <w:numId w:val="65"/>
        </w:numPr>
        <w:spacing w:after="0" w:line="240" w:lineRule="auto"/>
        <w:rPr>
          <w:rFonts w:ascii="Times New Roman" w:hAnsi="Times New Roman"/>
          <w:b/>
          <w:bCs/>
          <w:lang w:eastAsia="x-none"/>
        </w:rPr>
      </w:pPr>
      <w:r w:rsidRPr="003A4124">
        <w:rPr>
          <w:rFonts w:ascii="Times New Roman" w:hAnsi="Times New Roman"/>
          <w:b/>
          <w:bCs/>
          <w:lang w:eastAsia="x-none"/>
        </w:rPr>
        <w:t xml:space="preserve">Zawór kątowy 90° ręczny, </w:t>
      </w:r>
      <w:proofErr w:type="spellStart"/>
      <w:r w:rsidRPr="003A4124">
        <w:rPr>
          <w:rFonts w:ascii="Times New Roman" w:hAnsi="Times New Roman"/>
          <w:b/>
          <w:bCs/>
          <w:lang w:eastAsia="x-none"/>
        </w:rPr>
        <w:t>full</w:t>
      </w:r>
      <w:proofErr w:type="spellEnd"/>
      <w:r w:rsidRPr="003A4124">
        <w:rPr>
          <w:rFonts w:ascii="Times New Roman" w:hAnsi="Times New Roman"/>
          <w:b/>
          <w:bCs/>
          <w:lang w:eastAsia="x-none"/>
        </w:rPr>
        <w:t xml:space="preserve">-metal, </w:t>
      </w:r>
      <w:proofErr w:type="spellStart"/>
      <w:r w:rsidRPr="003A4124">
        <w:rPr>
          <w:rFonts w:ascii="Times New Roman" w:hAnsi="Times New Roman"/>
          <w:b/>
          <w:bCs/>
          <w:lang w:eastAsia="x-none"/>
        </w:rPr>
        <w:t>easy</w:t>
      </w:r>
      <w:proofErr w:type="spellEnd"/>
      <w:r w:rsidRPr="003A4124">
        <w:rPr>
          <w:rFonts w:ascii="Times New Roman" w:hAnsi="Times New Roman"/>
          <w:b/>
          <w:bCs/>
          <w:lang w:eastAsia="x-none"/>
        </w:rPr>
        <w:t xml:space="preserve"> </w:t>
      </w:r>
      <w:proofErr w:type="spellStart"/>
      <w:r w:rsidRPr="003A4124">
        <w:rPr>
          <w:rFonts w:ascii="Times New Roman" w:hAnsi="Times New Roman"/>
          <w:b/>
          <w:bCs/>
          <w:lang w:eastAsia="x-none"/>
        </w:rPr>
        <w:t>close</w:t>
      </w:r>
      <w:proofErr w:type="spellEnd"/>
      <w:r w:rsidRPr="003A4124">
        <w:rPr>
          <w:rFonts w:ascii="Times New Roman" w:hAnsi="Times New Roman"/>
          <w:b/>
          <w:bCs/>
          <w:lang w:eastAsia="x-none"/>
        </w:rPr>
        <w:t xml:space="preserve"> – 2 sztuki</w:t>
      </w:r>
      <w:r w:rsidR="003A4124">
        <w:rPr>
          <w:rFonts w:ascii="Times New Roman" w:hAnsi="Times New Roman"/>
          <w:b/>
          <w:bCs/>
          <w:lang w:val="pl-PL" w:eastAsia="x-none"/>
        </w:rPr>
        <w:t>:</w:t>
      </w:r>
    </w:p>
    <w:p w14:paraId="515B15A5" w14:textId="10F11FFA"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Zawór ręczny DN 63 CF-R (</w:t>
      </w:r>
      <w:proofErr w:type="spellStart"/>
      <w:r w:rsidRPr="00EE0578">
        <w:rPr>
          <w:rFonts w:ascii="Times New Roman" w:hAnsi="Times New Roman"/>
          <w:lang w:eastAsia="x-none"/>
        </w:rPr>
        <w:t>flansze</w:t>
      </w:r>
      <w:proofErr w:type="spellEnd"/>
      <w:r w:rsidRPr="00EE0578">
        <w:rPr>
          <w:rFonts w:ascii="Times New Roman" w:hAnsi="Times New Roman"/>
          <w:lang w:eastAsia="x-none"/>
        </w:rPr>
        <w:t xml:space="preserve"> obrotowe)</w:t>
      </w:r>
    </w:p>
    <w:p w14:paraId="2E5A3B86" w14:textId="3F2A8160"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 xml:space="preserve">Zintegrowany sprężynowy system domykania </w:t>
      </w:r>
      <w:proofErr w:type="spellStart"/>
      <w:r w:rsidRPr="00EE0578">
        <w:rPr>
          <w:rFonts w:ascii="Times New Roman" w:hAnsi="Times New Roman"/>
          <w:lang w:eastAsia="x-none"/>
        </w:rPr>
        <w:t>easy-close</w:t>
      </w:r>
      <w:proofErr w:type="spellEnd"/>
    </w:p>
    <w:p w14:paraId="56AA62B0" w14:textId="4F36DAD1"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Konstrukcja: w pełni metalowa</w:t>
      </w:r>
    </w:p>
    <w:p w14:paraId="6198E010" w14:textId="49122CA4"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Śruba zamykanie/otwieranie zawory na klucz: 22mm zew. / 1/2” wew.</w:t>
      </w:r>
    </w:p>
    <w:p w14:paraId="40D8B5C1" w14:textId="35476C93"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lastRenderedPageBreak/>
        <w:t>Uszczelnienie śruby: mieszek</w:t>
      </w:r>
    </w:p>
    <w:p w14:paraId="54C19530" w14:textId="7A04803A"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 xml:space="preserve">Nieszczelność obudowy: &lt; 1e-10 </w:t>
      </w:r>
      <w:proofErr w:type="spellStart"/>
      <w:r w:rsidRPr="00EE0578">
        <w:rPr>
          <w:rFonts w:ascii="Times New Roman" w:hAnsi="Times New Roman"/>
          <w:lang w:eastAsia="x-none"/>
        </w:rPr>
        <w:t>mbar</w:t>
      </w:r>
      <w:proofErr w:type="spellEnd"/>
      <w:r w:rsidRPr="00EE0578">
        <w:rPr>
          <w:rFonts w:ascii="Times New Roman" w:hAnsi="Times New Roman"/>
          <w:lang w:eastAsia="x-none"/>
        </w:rPr>
        <w:t>*l/s</w:t>
      </w:r>
    </w:p>
    <w:p w14:paraId="218537BE" w14:textId="64F6C6A0"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 xml:space="preserve">Nieszczelność uszczelnienia: &lt;1e-10 </w:t>
      </w:r>
      <w:proofErr w:type="spellStart"/>
      <w:r w:rsidRPr="00EE0578">
        <w:rPr>
          <w:rFonts w:ascii="Times New Roman" w:hAnsi="Times New Roman"/>
          <w:lang w:eastAsia="x-none"/>
        </w:rPr>
        <w:t>mbar</w:t>
      </w:r>
      <w:proofErr w:type="spellEnd"/>
      <w:r w:rsidRPr="00EE0578">
        <w:rPr>
          <w:rFonts w:ascii="Times New Roman" w:hAnsi="Times New Roman"/>
          <w:lang w:eastAsia="x-none"/>
        </w:rPr>
        <w:t>*l/s</w:t>
      </w:r>
    </w:p>
    <w:p w14:paraId="0EB83DAE" w14:textId="20C72365"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Przepływ: 50 l/s</w:t>
      </w:r>
    </w:p>
    <w:p w14:paraId="4D2304E4" w14:textId="55AE682B"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Zakres ciśnień pracy: XHV - 2 bar (</w:t>
      </w:r>
      <w:proofErr w:type="spellStart"/>
      <w:r w:rsidRPr="00EE0578">
        <w:rPr>
          <w:rFonts w:ascii="Times New Roman" w:hAnsi="Times New Roman"/>
          <w:lang w:eastAsia="x-none"/>
        </w:rPr>
        <w:t>abs</w:t>
      </w:r>
      <w:proofErr w:type="spellEnd"/>
      <w:r w:rsidRPr="00EE0578">
        <w:rPr>
          <w:rFonts w:ascii="Times New Roman" w:hAnsi="Times New Roman"/>
          <w:lang w:eastAsia="x-none"/>
        </w:rPr>
        <w:t>)</w:t>
      </w:r>
    </w:p>
    <w:p w14:paraId="537F8002" w14:textId="241C7426"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Różnica ciśnień na uszczelnieniu przy otwieraniu/zamykaniu: ≤2 bar</w:t>
      </w:r>
    </w:p>
    <w:p w14:paraId="5D5EBD1E" w14:textId="03998098"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Max. różnica ciśnień przy otwieraniu/zamykaniu: ≤1 bar</w:t>
      </w:r>
    </w:p>
    <w:p w14:paraId="168A136C" w14:textId="43A2CB49"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Ilość cykli: 1 000 cykli</w:t>
      </w:r>
    </w:p>
    <w:p w14:paraId="4A17E2D0" w14:textId="18E7F1B8"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Temperatura wygrzewania: ≤300°C</w:t>
      </w:r>
    </w:p>
    <w:p w14:paraId="11651178" w14:textId="59996F2E"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Gradient grzania/chłodzenia: ≤60°C/h</w:t>
      </w:r>
    </w:p>
    <w:p w14:paraId="6D5BDC24" w14:textId="7578FB33"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Materiał korpusu i mechanizmu: 1.4404 / 1.4435, AISI 316L</w:t>
      </w:r>
    </w:p>
    <w:p w14:paraId="78195014" w14:textId="54C4ECA4"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Materiał mieszka: 1.4404, AISI 316 L</w:t>
      </w:r>
    </w:p>
    <w:p w14:paraId="7E220AF8" w14:textId="44065A2D"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Uszczelnienie korpusu i mieszka: metal</w:t>
      </w:r>
    </w:p>
    <w:p w14:paraId="7B0BC819" w14:textId="4E46DD79"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Pozycja montażu: dowolna</w:t>
      </w:r>
    </w:p>
    <w:p w14:paraId="0E08589A" w14:textId="767F14BA"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Odporność na promieniowanie: 10</w:t>
      </w:r>
      <w:r w:rsidRPr="00EE0578">
        <w:rPr>
          <w:rFonts w:ascii="Times New Roman" w:hAnsi="Times New Roman"/>
          <w:vertAlign w:val="superscript"/>
          <w:lang w:eastAsia="x-none"/>
        </w:rPr>
        <w:t>8</w:t>
      </w:r>
      <w:r w:rsidRPr="00EE0578">
        <w:rPr>
          <w:rFonts w:ascii="Times New Roman" w:hAnsi="Times New Roman"/>
          <w:lang w:eastAsia="x-none"/>
        </w:rPr>
        <w:t xml:space="preserve"> </w:t>
      </w:r>
      <w:proofErr w:type="spellStart"/>
      <w:r w:rsidRPr="00EE0578">
        <w:rPr>
          <w:rFonts w:ascii="Times New Roman" w:hAnsi="Times New Roman"/>
          <w:lang w:eastAsia="x-none"/>
        </w:rPr>
        <w:t>Gy</w:t>
      </w:r>
      <w:proofErr w:type="spellEnd"/>
      <w:r w:rsidRPr="00EE0578">
        <w:rPr>
          <w:rFonts w:ascii="Times New Roman" w:hAnsi="Times New Roman"/>
          <w:lang w:eastAsia="x-none"/>
        </w:rPr>
        <w:t xml:space="preserve"> (10</w:t>
      </w:r>
      <w:r w:rsidRPr="00EE0578">
        <w:rPr>
          <w:rFonts w:ascii="Times New Roman" w:hAnsi="Times New Roman"/>
          <w:vertAlign w:val="superscript"/>
          <w:lang w:eastAsia="x-none"/>
        </w:rPr>
        <w:t>-10</w:t>
      </w:r>
      <w:r w:rsidRPr="00EE0578">
        <w:rPr>
          <w:rFonts w:ascii="Times New Roman" w:hAnsi="Times New Roman"/>
          <w:lang w:eastAsia="x-none"/>
        </w:rPr>
        <w:t xml:space="preserve"> rad)</w:t>
      </w:r>
    </w:p>
    <w:p w14:paraId="713BC69D" w14:textId="6FA66113"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Max. waga: 5,9</w:t>
      </w:r>
      <w:r w:rsidR="00D313FF">
        <w:rPr>
          <w:rFonts w:ascii="Times New Roman" w:hAnsi="Times New Roman"/>
          <w:lang w:val="pl-PL" w:eastAsia="x-none"/>
        </w:rPr>
        <w:t xml:space="preserve"> </w:t>
      </w:r>
      <w:r w:rsidRPr="00EE0578">
        <w:rPr>
          <w:rFonts w:ascii="Times New Roman" w:hAnsi="Times New Roman"/>
          <w:lang w:eastAsia="x-none"/>
        </w:rPr>
        <w:t>kg</w:t>
      </w:r>
    </w:p>
    <w:p w14:paraId="1D3F577E" w14:textId="2F232F3E" w:rsidR="009D2DDD"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Max. wymiary zewnętrzne: wys. 266mm, szer. 162mm, gr. 113mm</w:t>
      </w:r>
    </w:p>
    <w:p w14:paraId="659D81EC" w14:textId="5EAEE3F5" w:rsidR="00EE0578" w:rsidRPr="00EE0578" w:rsidRDefault="009D2DDD" w:rsidP="00EE0578">
      <w:pPr>
        <w:pStyle w:val="Akapitzlist"/>
        <w:numPr>
          <w:ilvl w:val="1"/>
          <w:numId w:val="65"/>
        </w:numPr>
        <w:spacing w:after="0" w:line="240" w:lineRule="auto"/>
        <w:ind w:left="993" w:hanging="568"/>
        <w:rPr>
          <w:rFonts w:ascii="Times New Roman" w:hAnsi="Times New Roman"/>
          <w:b/>
          <w:bCs/>
          <w:lang w:eastAsia="x-none"/>
        </w:rPr>
      </w:pPr>
      <w:r w:rsidRPr="00EE0578">
        <w:rPr>
          <w:rFonts w:ascii="Times New Roman" w:hAnsi="Times New Roman"/>
          <w:lang w:eastAsia="x-none"/>
        </w:rPr>
        <w:t xml:space="preserve">Przykładowy produkt: VAT, typ </w:t>
      </w:r>
      <w:r w:rsidRPr="00EE0578">
        <w:rPr>
          <w:rFonts w:ascii="Times New Roman" w:hAnsi="Times New Roman"/>
          <w:b/>
          <w:bCs/>
          <w:lang w:eastAsia="x-none"/>
        </w:rPr>
        <w:t>54136-GE02-0001</w:t>
      </w:r>
    </w:p>
    <w:p w14:paraId="4C8C2BEA" w14:textId="77777777" w:rsidR="009D2DDD" w:rsidRPr="009D2DDD" w:rsidRDefault="009D2DDD" w:rsidP="009D2DDD">
      <w:pPr>
        <w:rPr>
          <w:lang w:eastAsia="x-none"/>
        </w:rPr>
      </w:pPr>
    </w:p>
    <w:p w14:paraId="387DA113" w14:textId="6E9C7281" w:rsidR="009D2DDD" w:rsidRPr="00EE0578" w:rsidRDefault="009D2DDD" w:rsidP="00EE0578">
      <w:pPr>
        <w:pStyle w:val="Akapitzlist"/>
        <w:numPr>
          <w:ilvl w:val="0"/>
          <w:numId w:val="65"/>
        </w:numPr>
        <w:spacing w:after="0" w:line="240" w:lineRule="auto"/>
        <w:rPr>
          <w:rFonts w:ascii="Times New Roman" w:hAnsi="Times New Roman"/>
          <w:b/>
          <w:bCs/>
          <w:lang w:eastAsia="x-none"/>
        </w:rPr>
      </w:pPr>
      <w:r w:rsidRPr="00EE0578">
        <w:rPr>
          <w:rFonts w:ascii="Times New Roman" w:hAnsi="Times New Roman"/>
          <w:b/>
          <w:bCs/>
          <w:lang w:eastAsia="x-none"/>
        </w:rPr>
        <w:t xml:space="preserve">Zawór </w:t>
      </w:r>
      <w:r w:rsidRPr="00D24295">
        <w:rPr>
          <w:rFonts w:ascii="Times New Roman" w:hAnsi="Times New Roman"/>
          <w:b/>
          <w:bCs/>
          <w:lang w:eastAsia="x-none"/>
        </w:rPr>
        <w:t>płytowy</w:t>
      </w:r>
      <w:r w:rsidRPr="00EE0578">
        <w:rPr>
          <w:rFonts w:ascii="Times New Roman" w:hAnsi="Times New Roman"/>
          <w:b/>
          <w:bCs/>
          <w:lang w:eastAsia="x-none"/>
        </w:rPr>
        <w:t xml:space="preserve"> ręczny – 10</w:t>
      </w:r>
      <w:r w:rsidR="00EE0578">
        <w:rPr>
          <w:rFonts w:ascii="Times New Roman" w:hAnsi="Times New Roman"/>
          <w:b/>
          <w:bCs/>
          <w:lang w:val="pl-PL" w:eastAsia="x-none"/>
        </w:rPr>
        <w:t xml:space="preserve"> </w:t>
      </w:r>
      <w:r w:rsidRPr="00EE0578">
        <w:rPr>
          <w:rFonts w:ascii="Times New Roman" w:hAnsi="Times New Roman"/>
          <w:b/>
          <w:bCs/>
          <w:lang w:eastAsia="x-none"/>
        </w:rPr>
        <w:t>szt</w:t>
      </w:r>
      <w:r w:rsidR="00EE0578">
        <w:rPr>
          <w:rFonts w:ascii="Times New Roman" w:hAnsi="Times New Roman"/>
          <w:b/>
          <w:bCs/>
          <w:lang w:val="pl-PL" w:eastAsia="x-none"/>
        </w:rPr>
        <w:t>uk:</w:t>
      </w:r>
    </w:p>
    <w:p w14:paraId="4699336A"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Zawór ręczny DN 40 CF</w:t>
      </w:r>
    </w:p>
    <w:p w14:paraId="7E56375B"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Siłownik: ręczny</w:t>
      </w:r>
    </w:p>
    <w:p w14:paraId="4C9693B2"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Uszczelnianie siłownika: mieszek</w:t>
      </w:r>
    </w:p>
    <w:p w14:paraId="47ACF465"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 xml:space="preserve">Zawór wyposażony w elektrozawór sprężonego powietrza (solenoid) oraz wskaźnik położenia </w:t>
      </w:r>
    </w:p>
    <w:p w14:paraId="5128B3A3"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Zakres ciśnień pracy: 1e-10mbar do 2 bar (</w:t>
      </w:r>
      <w:proofErr w:type="spellStart"/>
      <w:r w:rsidRPr="00EE0578">
        <w:rPr>
          <w:sz w:val="22"/>
          <w:szCs w:val="22"/>
          <w:lang w:eastAsia="x-none"/>
        </w:rPr>
        <w:t>abs</w:t>
      </w:r>
      <w:proofErr w:type="spellEnd"/>
      <w:r w:rsidRPr="00EE0578">
        <w:rPr>
          <w:sz w:val="22"/>
          <w:szCs w:val="22"/>
          <w:lang w:eastAsia="x-none"/>
        </w:rPr>
        <w:t>)</w:t>
      </w:r>
    </w:p>
    <w:p w14:paraId="2180521A"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 xml:space="preserve">Nieszczelność obudowy: &lt; 5e-10 </w:t>
      </w:r>
      <w:proofErr w:type="spellStart"/>
      <w:r w:rsidRPr="00EE0578">
        <w:rPr>
          <w:sz w:val="22"/>
          <w:szCs w:val="22"/>
          <w:lang w:eastAsia="x-none"/>
        </w:rPr>
        <w:t>mbar</w:t>
      </w:r>
      <w:proofErr w:type="spellEnd"/>
      <w:r w:rsidRPr="00EE0578">
        <w:rPr>
          <w:sz w:val="22"/>
          <w:szCs w:val="22"/>
          <w:lang w:eastAsia="x-none"/>
        </w:rPr>
        <w:t>*l/s</w:t>
      </w:r>
    </w:p>
    <w:p w14:paraId="52DA79C6"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 xml:space="preserve">Nieszczelność uszczelnienia: &lt;1e-9 </w:t>
      </w:r>
      <w:proofErr w:type="spellStart"/>
      <w:r w:rsidRPr="00EE0578">
        <w:rPr>
          <w:sz w:val="22"/>
          <w:szCs w:val="22"/>
          <w:lang w:eastAsia="x-none"/>
        </w:rPr>
        <w:t>mbar</w:t>
      </w:r>
      <w:proofErr w:type="spellEnd"/>
      <w:r w:rsidRPr="00EE0578">
        <w:rPr>
          <w:sz w:val="22"/>
          <w:szCs w:val="22"/>
          <w:lang w:eastAsia="x-none"/>
        </w:rPr>
        <w:t>*l/s</w:t>
      </w:r>
    </w:p>
    <w:p w14:paraId="227E81F7"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Różnica ciśnień na klapie: ≤2 bar</w:t>
      </w:r>
    </w:p>
    <w:p w14:paraId="6A4C9CD2"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Różnica ciśnień przy otwarciu: ≤30mbar</w:t>
      </w:r>
    </w:p>
    <w:p w14:paraId="1829180E"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Przepływ: 220 l/s</w:t>
      </w:r>
    </w:p>
    <w:p w14:paraId="7B8C9CE9"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Ilość cykli do pierwszego serwisu min.: 50 000 cykli</w:t>
      </w:r>
    </w:p>
    <w:p w14:paraId="5C6C8FF4" w14:textId="2B531299" w:rsidR="009D2DDD" w:rsidRPr="00EE0578" w:rsidRDefault="009D2DDD" w:rsidP="00EE0578">
      <w:pPr>
        <w:numPr>
          <w:ilvl w:val="1"/>
          <w:numId w:val="42"/>
        </w:numPr>
        <w:ind w:left="993" w:hanging="567"/>
        <w:rPr>
          <w:sz w:val="22"/>
          <w:szCs w:val="22"/>
          <w:lang w:eastAsia="x-none"/>
        </w:rPr>
      </w:pPr>
      <w:r w:rsidRPr="00EE0578">
        <w:rPr>
          <w:sz w:val="22"/>
          <w:szCs w:val="22"/>
          <w:lang w:eastAsia="x-none"/>
        </w:rPr>
        <w:t xml:space="preserve">Temperatura wygrzewania obudowy: ≤250°C otwarty / ≤200°C zamknięty (grzanie </w:t>
      </w:r>
      <w:r w:rsidR="00EE0578">
        <w:rPr>
          <w:sz w:val="22"/>
          <w:szCs w:val="22"/>
          <w:lang w:eastAsia="x-none"/>
        </w:rPr>
        <w:br/>
      </w:r>
      <w:r w:rsidRPr="00EE0578">
        <w:rPr>
          <w:sz w:val="22"/>
          <w:szCs w:val="22"/>
          <w:lang w:eastAsia="x-none"/>
        </w:rPr>
        <w:t>max. 24h)</w:t>
      </w:r>
    </w:p>
    <w:p w14:paraId="4BDB607A"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Temperatura wygrzewania siłownika: ≤250°C</w:t>
      </w:r>
    </w:p>
    <w:p w14:paraId="3A11042F"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Gradient grzania / chłodzenia: ≤ 50 °C/h</w:t>
      </w:r>
    </w:p>
    <w:p w14:paraId="39DA4D13"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Materiał korpusu: AISI 304 (1.4301), AISI 316L (1.4435)</w:t>
      </w:r>
    </w:p>
    <w:p w14:paraId="06CBAF1E"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Materiał płyty: AISI 304 (1.4301)</w:t>
      </w:r>
    </w:p>
    <w:p w14:paraId="4F09C3E0"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Materiał mieszka: AISI 316L (1.4404, 1.4435)</w:t>
      </w:r>
    </w:p>
    <w:p w14:paraId="44AC4822"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Uszczelnienie obudowy: metal</w:t>
      </w:r>
    </w:p>
    <w:p w14:paraId="20581F70"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Uszczelnienie płyty: FKM (</w:t>
      </w:r>
      <w:proofErr w:type="spellStart"/>
      <w:r w:rsidRPr="00EE0578">
        <w:rPr>
          <w:sz w:val="22"/>
          <w:szCs w:val="22"/>
          <w:lang w:eastAsia="x-none"/>
        </w:rPr>
        <w:t>Viton</w:t>
      </w:r>
      <w:proofErr w:type="spellEnd"/>
      <w:r w:rsidRPr="00EE0578">
        <w:rPr>
          <w:sz w:val="22"/>
          <w:szCs w:val="22"/>
          <w:lang w:eastAsia="x-none"/>
        </w:rPr>
        <w:t>®), wulkanizowany</w:t>
      </w:r>
    </w:p>
    <w:p w14:paraId="6FBAD26B"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Pozycja montażu: dowolna</w:t>
      </w:r>
    </w:p>
    <w:p w14:paraId="6D273EB1"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Max. wymiary zewnętrzne: wys. 190mm, szer. 76mm, gr. 46mm</w:t>
      </w:r>
    </w:p>
    <w:p w14:paraId="159CF4D4"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 xml:space="preserve">Śruby do montażu </w:t>
      </w:r>
      <w:proofErr w:type="spellStart"/>
      <w:r w:rsidRPr="00EE0578">
        <w:rPr>
          <w:sz w:val="22"/>
          <w:szCs w:val="22"/>
          <w:lang w:eastAsia="x-none"/>
        </w:rPr>
        <w:t>flansz</w:t>
      </w:r>
      <w:proofErr w:type="spellEnd"/>
      <w:r w:rsidRPr="00EE0578">
        <w:rPr>
          <w:sz w:val="22"/>
          <w:szCs w:val="22"/>
          <w:lang w:eastAsia="x-none"/>
        </w:rPr>
        <w:t>: M6</w:t>
      </w:r>
    </w:p>
    <w:p w14:paraId="41692B7A" w14:textId="77777777" w:rsidR="009D2DDD" w:rsidRPr="00EE0578" w:rsidRDefault="009D2DDD" w:rsidP="00EE0578">
      <w:pPr>
        <w:numPr>
          <w:ilvl w:val="1"/>
          <w:numId w:val="42"/>
        </w:numPr>
        <w:ind w:left="993" w:hanging="567"/>
        <w:rPr>
          <w:sz w:val="22"/>
          <w:szCs w:val="22"/>
          <w:lang w:eastAsia="x-none"/>
        </w:rPr>
      </w:pPr>
      <w:r w:rsidRPr="00EE0578">
        <w:rPr>
          <w:sz w:val="22"/>
          <w:szCs w:val="22"/>
          <w:lang w:eastAsia="x-none"/>
        </w:rPr>
        <w:t>Waga max.: 1,5 kg</w:t>
      </w:r>
    </w:p>
    <w:p w14:paraId="7AB5C594" w14:textId="77777777" w:rsidR="009D2DDD" w:rsidRPr="009D2DDD" w:rsidRDefault="009D2DDD" w:rsidP="00EE0578">
      <w:pPr>
        <w:numPr>
          <w:ilvl w:val="1"/>
          <w:numId w:val="42"/>
        </w:numPr>
        <w:ind w:left="993" w:hanging="567"/>
        <w:rPr>
          <w:lang w:eastAsia="x-none"/>
        </w:rPr>
      </w:pPr>
      <w:r w:rsidRPr="00EE0578">
        <w:rPr>
          <w:sz w:val="22"/>
          <w:szCs w:val="22"/>
          <w:lang w:eastAsia="x-none"/>
        </w:rPr>
        <w:t xml:space="preserve">Przykładowy produkt: VAT, typ </w:t>
      </w:r>
      <w:r w:rsidRPr="00EE0578">
        <w:rPr>
          <w:b/>
          <w:bCs/>
          <w:sz w:val="22"/>
          <w:szCs w:val="22"/>
          <w:lang w:eastAsia="x-none"/>
        </w:rPr>
        <w:t>01032-CE01-0002</w:t>
      </w:r>
    </w:p>
    <w:p w14:paraId="2A69ABF0" w14:textId="77777777" w:rsidR="009D2DDD" w:rsidRPr="009D2DDD" w:rsidRDefault="009D2DDD" w:rsidP="009D2DDD">
      <w:pPr>
        <w:rPr>
          <w:lang w:eastAsia="x-none"/>
        </w:rPr>
      </w:pPr>
    </w:p>
    <w:p w14:paraId="32F5E2B1" w14:textId="526AD500" w:rsidR="009D2DDD" w:rsidRDefault="009D2DDD" w:rsidP="00EE0578">
      <w:pPr>
        <w:pStyle w:val="Akapitzlist"/>
        <w:numPr>
          <w:ilvl w:val="0"/>
          <w:numId w:val="65"/>
        </w:numPr>
        <w:spacing w:after="0" w:line="240" w:lineRule="auto"/>
        <w:rPr>
          <w:rFonts w:ascii="Times New Roman" w:hAnsi="Times New Roman"/>
          <w:b/>
          <w:bCs/>
          <w:lang w:eastAsia="x-none"/>
        </w:rPr>
      </w:pPr>
      <w:r w:rsidRPr="00EE0578">
        <w:rPr>
          <w:rFonts w:ascii="Times New Roman" w:hAnsi="Times New Roman"/>
          <w:b/>
          <w:bCs/>
          <w:lang w:eastAsia="x-none"/>
        </w:rPr>
        <w:t xml:space="preserve">Zawór </w:t>
      </w:r>
      <w:r w:rsidRPr="00D24295">
        <w:rPr>
          <w:rFonts w:ascii="Times New Roman" w:hAnsi="Times New Roman"/>
          <w:b/>
          <w:bCs/>
          <w:lang w:eastAsia="x-none"/>
        </w:rPr>
        <w:t>płytowy</w:t>
      </w:r>
      <w:r w:rsidRPr="00EE0578">
        <w:rPr>
          <w:rFonts w:ascii="Times New Roman" w:hAnsi="Times New Roman"/>
          <w:b/>
          <w:bCs/>
          <w:lang w:eastAsia="x-none"/>
        </w:rPr>
        <w:t xml:space="preserve"> ręczny DN40 z dodatkową </w:t>
      </w:r>
      <w:proofErr w:type="spellStart"/>
      <w:r w:rsidRPr="00EE0578">
        <w:rPr>
          <w:rFonts w:ascii="Times New Roman" w:hAnsi="Times New Roman"/>
          <w:b/>
          <w:bCs/>
          <w:lang w:eastAsia="x-none"/>
        </w:rPr>
        <w:t>flansz</w:t>
      </w:r>
      <w:r w:rsidR="00D24295">
        <w:rPr>
          <w:rFonts w:ascii="Times New Roman" w:hAnsi="Times New Roman"/>
          <w:b/>
          <w:bCs/>
          <w:lang w:val="pl-PL" w:eastAsia="x-none"/>
        </w:rPr>
        <w:t>ą</w:t>
      </w:r>
      <w:proofErr w:type="spellEnd"/>
      <w:r w:rsidRPr="00EE0578">
        <w:rPr>
          <w:rFonts w:ascii="Times New Roman" w:hAnsi="Times New Roman"/>
          <w:b/>
          <w:bCs/>
          <w:lang w:eastAsia="x-none"/>
        </w:rPr>
        <w:t xml:space="preserve"> DN 16 CF po stronie atmosfery – 5 sztuk</w:t>
      </w:r>
    </w:p>
    <w:p w14:paraId="1E06653D" w14:textId="4D72EB9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Zawór ręczny DN 40 CF</w:t>
      </w:r>
    </w:p>
    <w:p w14:paraId="76668CD4" w14:textId="313D4AC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Siłownik: ręczny</w:t>
      </w:r>
    </w:p>
    <w:p w14:paraId="57359FA5" w14:textId="765E23D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Uszczelnianie siłownika: mieszek</w:t>
      </w:r>
    </w:p>
    <w:p w14:paraId="1D77598A" w14:textId="77777777" w:rsidR="00D313FF"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Zawór wyposażony we wskaźnik położenia: niepotrzebne</w:t>
      </w:r>
    </w:p>
    <w:p w14:paraId="3BFD89E1" w14:textId="42FD254E"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Zakres ciśnień pracy: 1e-10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 xml:space="preserve"> do 2 bar (</w:t>
      </w:r>
      <w:proofErr w:type="spellStart"/>
      <w:r w:rsidRPr="00D313FF">
        <w:rPr>
          <w:rFonts w:ascii="Times New Roman" w:hAnsi="Times New Roman"/>
          <w:lang w:eastAsia="x-none"/>
        </w:rPr>
        <w:t>abs</w:t>
      </w:r>
      <w:proofErr w:type="spellEnd"/>
      <w:r w:rsidRPr="00D313FF">
        <w:rPr>
          <w:rFonts w:ascii="Times New Roman" w:hAnsi="Times New Roman"/>
          <w:lang w:eastAsia="x-none"/>
        </w:rPr>
        <w:t>)</w:t>
      </w:r>
    </w:p>
    <w:p w14:paraId="089F6139" w14:textId="1C3BD98B"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obudowy: &lt; 5e-10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65616B12" w14:textId="79472D82"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uszczelnienia: &lt;1e-9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6555878D" w14:textId="0631CBC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lastRenderedPageBreak/>
        <w:t>Różnica ciśnień na klapie: ≤2 bar</w:t>
      </w:r>
    </w:p>
    <w:p w14:paraId="1D3E0949" w14:textId="5056B6E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Różnica ciśnień przy otwarciu: ≤30mbar</w:t>
      </w:r>
    </w:p>
    <w:p w14:paraId="6FF6FFEC" w14:textId="3091659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Ilość cykli do pierwszego serwisu min.: 50 000 cykli</w:t>
      </w:r>
    </w:p>
    <w:p w14:paraId="71C4E8BB" w14:textId="16D8841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Temperatura wygrzewania obudowy: ≤250 °C otwarty / ≤200 °C zamknięty</w:t>
      </w:r>
      <w:r w:rsidR="00D313FF" w:rsidRPr="00D313FF">
        <w:rPr>
          <w:rFonts w:ascii="Times New Roman" w:hAnsi="Times New Roman"/>
          <w:lang w:eastAsia="x-none"/>
        </w:rPr>
        <w:br/>
      </w:r>
      <w:r w:rsidRPr="00D313FF">
        <w:rPr>
          <w:rFonts w:ascii="Times New Roman" w:hAnsi="Times New Roman"/>
          <w:lang w:eastAsia="x-none"/>
        </w:rPr>
        <w:t>(grzanie max. 24 h)</w:t>
      </w:r>
    </w:p>
    <w:p w14:paraId="2A2152A2" w14:textId="486112B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Temperatura wygrzewania siłownika: ≤250 °C</w:t>
      </w:r>
    </w:p>
    <w:p w14:paraId="5B6BDEB3" w14:textId="2870898F"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Gradient grzania / chłodzenia: ≤ 50 °C/h</w:t>
      </w:r>
    </w:p>
    <w:p w14:paraId="544B6EAA" w14:textId="761E36F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korpusu: AISI 304 (1.4301), AISI 316L (1.4435)</w:t>
      </w:r>
    </w:p>
    <w:p w14:paraId="6CE15057" w14:textId="1E037DC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płyty: AISI 304 (1.4301)</w:t>
      </w:r>
    </w:p>
    <w:p w14:paraId="1AD3F89E" w14:textId="262055B3"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mieszka: AISI 316L (1.4404, 1.4435)</w:t>
      </w:r>
    </w:p>
    <w:p w14:paraId="50F58529" w14:textId="7A37AE43"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obudowy: metal</w:t>
      </w:r>
    </w:p>
    <w:p w14:paraId="760265D6" w14:textId="5D08C463"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płyty: FKM (</w:t>
      </w:r>
      <w:proofErr w:type="spellStart"/>
      <w:r w:rsidRPr="00D313FF">
        <w:rPr>
          <w:rFonts w:ascii="Times New Roman" w:hAnsi="Times New Roman"/>
          <w:lang w:eastAsia="x-none"/>
        </w:rPr>
        <w:t>Viton</w:t>
      </w:r>
      <w:proofErr w:type="spellEnd"/>
      <w:r w:rsidRPr="00D313FF">
        <w:rPr>
          <w:rFonts w:ascii="Times New Roman" w:hAnsi="Times New Roman"/>
          <w:lang w:eastAsia="x-none"/>
        </w:rPr>
        <w:t>®), wulkanizowany</w:t>
      </w:r>
    </w:p>
    <w:p w14:paraId="5509AAD1" w14:textId="6B1D46A9"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Pozycja montażu: dowolna</w:t>
      </w:r>
    </w:p>
    <w:p w14:paraId="6EEAF94D" w14:textId="2044B7F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wymiary zewnętrzne: wys. 190mm, szer. 76mm, gr. 46mm</w:t>
      </w:r>
    </w:p>
    <w:p w14:paraId="476AF5F5" w14:textId="49D961A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Śruby do montażu </w:t>
      </w:r>
      <w:proofErr w:type="spellStart"/>
      <w:r w:rsidRPr="00D313FF">
        <w:rPr>
          <w:rFonts w:ascii="Times New Roman" w:hAnsi="Times New Roman"/>
          <w:lang w:eastAsia="x-none"/>
        </w:rPr>
        <w:t>flansz</w:t>
      </w:r>
      <w:proofErr w:type="spellEnd"/>
      <w:r w:rsidRPr="00D313FF">
        <w:rPr>
          <w:rFonts w:ascii="Times New Roman" w:hAnsi="Times New Roman"/>
          <w:lang w:eastAsia="x-none"/>
        </w:rPr>
        <w:t>: M6</w:t>
      </w:r>
    </w:p>
    <w:p w14:paraId="6D6AA2ED" w14:textId="17C298F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Waga max.: 1,6 kg</w:t>
      </w:r>
    </w:p>
    <w:p w14:paraId="2EF93FA8" w14:textId="2395CAC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Dodatkowa </w:t>
      </w:r>
      <w:proofErr w:type="spellStart"/>
      <w:r w:rsidRPr="00D313FF">
        <w:rPr>
          <w:rFonts w:ascii="Times New Roman" w:hAnsi="Times New Roman"/>
          <w:lang w:eastAsia="x-none"/>
        </w:rPr>
        <w:t>flansza</w:t>
      </w:r>
      <w:proofErr w:type="spellEnd"/>
      <w:r w:rsidRPr="00D313FF">
        <w:rPr>
          <w:rFonts w:ascii="Times New Roman" w:hAnsi="Times New Roman"/>
          <w:lang w:eastAsia="x-none"/>
        </w:rPr>
        <w:t xml:space="preserve"> DN 16 CF z boku </w:t>
      </w:r>
      <w:proofErr w:type="spellStart"/>
      <w:r w:rsidRPr="00D313FF">
        <w:rPr>
          <w:rFonts w:ascii="Times New Roman" w:hAnsi="Times New Roman"/>
          <w:lang w:eastAsia="x-none"/>
        </w:rPr>
        <w:t>flanszy</w:t>
      </w:r>
      <w:proofErr w:type="spellEnd"/>
      <w:r w:rsidRPr="00D313FF">
        <w:rPr>
          <w:rFonts w:ascii="Times New Roman" w:hAnsi="Times New Roman"/>
          <w:lang w:eastAsia="x-none"/>
        </w:rPr>
        <w:t xml:space="preserve"> zaworu w celu odpompowywania</w:t>
      </w:r>
      <w:r w:rsidR="00D313FF" w:rsidRPr="00D313FF">
        <w:rPr>
          <w:rFonts w:ascii="Times New Roman" w:hAnsi="Times New Roman"/>
          <w:lang w:eastAsia="x-none"/>
        </w:rPr>
        <w:br/>
      </w:r>
      <w:r w:rsidR="00D313FF" w:rsidRPr="00D313FF">
        <w:rPr>
          <w:rFonts w:ascii="Times New Roman" w:hAnsi="Times New Roman"/>
          <w:lang w:val="pl-PL" w:eastAsia="x-none"/>
        </w:rPr>
        <w:t>o</w:t>
      </w:r>
      <w:proofErr w:type="spellStart"/>
      <w:r w:rsidRPr="00D313FF">
        <w:rPr>
          <w:rFonts w:ascii="Times New Roman" w:hAnsi="Times New Roman"/>
          <w:lang w:eastAsia="x-none"/>
        </w:rPr>
        <w:t>bszaru</w:t>
      </w:r>
      <w:proofErr w:type="spellEnd"/>
      <w:r w:rsidRPr="00D313FF">
        <w:rPr>
          <w:rFonts w:ascii="Times New Roman" w:hAnsi="Times New Roman"/>
          <w:lang w:eastAsia="x-none"/>
        </w:rPr>
        <w:t xml:space="preserve"> od strony atmosfery</w:t>
      </w:r>
    </w:p>
    <w:p w14:paraId="2B0BD6B1" w14:textId="0FF799C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VAT, typ </w:t>
      </w:r>
      <w:r w:rsidRPr="00D313FF">
        <w:rPr>
          <w:rFonts w:ascii="Times New Roman" w:hAnsi="Times New Roman"/>
          <w:b/>
          <w:bCs/>
          <w:lang w:eastAsia="x-none"/>
        </w:rPr>
        <w:t>01032-CE01-AED2</w:t>
      </w:r>
    </w:p>
    <w:p w14:paraId="003802CC" w14:textId="77777777" w:rsidR="009D2DDD" w:rsidRPr="009D2DDD" w:rsidRDefault="009D2DDD" w:rsidP="009D2DDD">
      <w:pPr>
        <w:rPr>
          <w:b/>
          <w:bCs/>
          <w:lang w:eastAsia="x-none"/>
        </w:rPr>
      </w:pPr>
    </w:p>
    <w:p w14:paraId="7FCFEBF3" w14:textId="7777777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 xml:space="preserve">Zawór </w:t>
      </w:r>
      <w:r w:rsidRPr="00D24295">
        <w:rPr>
          <w:rFonts w:ascii="Times New Roman" w:hAnsi="Times New Roman"/>
          <w:b/>
          <w:bCs/>
          <w:lang w:eastAsia="x-none"/>
        </w:rPr>
        <w:t>płytowy</w:t>
      </w:r>
      <w:r w:rsidRPr="00D313FF">
        <w:rPr>
          <w:rFonts w:ascii="Times New Roman" w:hAnsi="Times New Roman"/>
          <w:b/>
          <w:bCs/>
          <w:lang w:eastAsia="x-none"/>
        </w:rPr>
        <w:t xml:space="preserve"> elektro-pneumatyczny – 5 sztuk</w:t>
      </w:r>
    </w:p>
    <w:p w14:paraId="669BD10C"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Zawór elektro-pneumatyczny DN 63 CF</w:t>
      </w:r>
    </w:p>
    <w:p w14:paraId="02AFA6AF"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Siłownik dwustronnego działania, pneumatyczny</w:t>
      </w:r>
    </w:p>
    <w:p w14:paraId="279A3B94"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Uszczelnianie siłownika: mieszek</w:t>
      </w:r>
    </w:p>
    <w:p w14:paraId="62EC527D"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Zawór wyposażony w elektrozawór (solenoid) oraz wskaźnik położenia </w:t>
      </w:r>
    </w:p>
    <w:p w14:paraId="1F257F52"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Zakres ciśnień pracy: 1e-10mbar do 1,6 bar (</w:t>
      </w:r>
      <w:proofErr w:type="spellStart"/>
      <w:r w:rsidRPr="00D313FF">
        <w:rPr>
          <w:sz w:val="22"/>
          <w:szCs w:val="22"/>
          <w:lang w:eastAsia="x-none"/>
        </w:rPr>
        <w:t>abs</w:t>
      </w:r>
      <w:proofErr w:type="spellEnd"/>
      <w:r w:rsidRPr="00D313FF">
        <w:rPr>
          <w:sz w:val="22"/>
          <w:szCs w:val="22"/>
          <w:lang w:eastAsia="x-none"/>
        </w:rPr>
        <w:t>)</w:t>
      </w:r>
    </w:p>
    <w:p w14:paraId="7C923491"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Nieszczelność obudowy: &lt; 5e-10 </w:t>
      </w:r>
      <w:proofErr w:type="spellStart"/>
      <w:r w:rsidRPr="00D313FF">
        <w:rPr>
          <w:sz w:val="22"/>
          <w:szCs w:val="22"/>
          <w:lang w:eastAsia="x-none"/>
        </w:rPr>
        <w:t>mbar</w:t>
      </w:r>
      <w:proofErr w:type="spellEnd"/>
      <w:r w:rsidRPr="00D313FF">
        <w:rPr>
          <w:sz w:val="22"/>
          <w:szCs w:val="22"/>
          <w:lang w:eastAsia="x-none"/>
        </w:rPr>
        <w:t>*l/s</w:t>
      </w:r>
    </w:p>
    <w:p w14:paraId="0FF79F55"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Nieszczelność uszczelnienia: &lt;1e-9 </w:t>
      </w:r>
      <w:proofErr w:type="spellStart"/>
      <w:r w:rsidRPr="00D313FF">
        <w:rPr>
          <w:sz w:val="22"/>
          <w:szCs w:val="22"/>
          <w:lang w:eastAsia="x-none"/>
        </w:rPr>
        <w:t>mbar</w:t>
      </w:r>
      <w:proofErr w:type="spellEnd"/>
      <w:r w:rsidRPr="00D313FF">
        <w:rPr>
          <w:sz w:val="22"/>
          <w:szCs w:val="22"/>
          <w:lang w:eastAsia="x-none"/>
        </w:rPr>
        <w:t>*l/s</w:t>
      </w:r>
    </w:p>
    <w:p w14:paraId="29A82EB6"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Ilość cykli do pierwszego serwisu min.: 50 000 cykli</w:t>
      </w:r>
    </w:p>
    <w:p w14:paraId="3414C3C0"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Temperatura wygrzewania obudowy: ≤250°C otwarty / ≤200°C zamknięty (grzanie max. 24h)</w:t>
      </w:r>
    </w:p>
    <w:p w14:paraId="1BA6691B"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Temperatura wygrzewania siłownika: ≤200°C</w:t>
      </w:r>
    </w:p>
    <w:p w14:paraId="5A1AE7CE"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Temperatura wygrzewania solenoidu: ≤50°C</w:t>
      </w:r>
    </w:p>
    <w:p w14:paraId="553BB01D"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Temperatura wygrzewania wskaźnika położenia: ≤80°C</w:t>
      </w:r>
    </w:p>
    <w:p w14:paraId="6DE0200D"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Gradient grzania / chłodzenia: ≤ 50 °C/h</w:t>
      </w:r>
    </w:p>
    <w:p w14:paraId="4A3A728E"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Materiał korpusu: AISI 304 (1.4301)</w:t>
      </w:r>
    </w:p>
    <w:p w14:paraId="3F4997B7"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Materiał płyty: AISI 316L (1.4404), AISI 304 (1.4301)</w:t>
      </w:r>
    </w:p>
    <w:p w14:paraId="054E1110"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Materiał mieszka: AISI 316L (1.4404, 1.4435)</w:t>
      </w:r>
    </w:p>
    <w:p w14:paraId="1EF15487"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Uszczelnienie korpusu: metal</w:t>
      </w:r>
    </w:p>
    <w:p w14:paraId="2B447DFC"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Uszczelnienie płyty: FKM (</w:t>
      </w:r>
      <w:proofErr w:type="spellStart"/>
      <w:r w:rsidRPr="00D313FF">
        <w:rPr>
          <w:sz w:val="22"/>
          <w:szCs w:val="22"/>
          <w:lang w:eastAsia="x-none"/>
        </w:rPr>
        <w:t>Viton</w:t>
      </w:r>
      <w:proofErr w:type="spellEnd"/>
      <w:r w:rsidRPr="00D313FF">
        <w:rPr>
          <w:sz w:val="22"/>
          <w:szCs w:val="22"/>
          <w:lang w:eastAsia="x-none"/>
        </w:rPr>
        <w:t>®), wulkanizowany</w:t>
      </w:r>
    </w:p>
    <w:p w14:paraId="7DA1F633"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Uszczelnienie siłownika: FKM (</w:t>
      </w:r>
      <w:proofErr w:type="spellStart"/>
      <w:r w:rsidRPr="00D313FF">
        <w:rPr>
          <w:sz w:val="22"/>
          <w:szCs w:val="22"/>
          <w:lang w:eastAsia="x-none"/>
        </w:rPr>
        <w:t>Viton</w:t>
      </w:r>
      <w:proofErr w:type="spellEnd"/>
      <w:r w:rsidRPr="00D313FF">
        <w:rPr>
          <w:sz w:val="22"/>
          <w:szCs w:val="22"/>
          <w:lang w:eastAsia="x-none"/>
        </w:rPr>
        <w:t>®), NBR</w:t>
      </w:r>
    </w:p>
    <w:p w14:paraId="496EF192"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Pojemność cylindra: 0,08 l</w:t>
      </w:r>
    </w:p>
    <w:p w14:paraId="40364F5F"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Pozycja montażu: dowolna</w:t>
      </w:r>
    </w:p>
    <w:p w14:paraId="7E8FC779"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Ciśnienie sprężonego powietrza: 4 - 7 bar</w:t>
      </w:r>
    </w:p>
    <w:p w14:paraId="6CE47699"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Przyłącze sprężonego powietrza: G1/8”</w:t>
      </w:r>
    </w:p>
    <w:p w14:paraId="13A6BF59"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Czas otwarcia/zamknięcia: 1s/1s </w:t>
      </w:r>
    </w:p>
    <w:p w14:paraId="7F07853B"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Max. wymiary zewnętrzne: wys. 399mm, szer. 219mm, gr. 70mm</w:t>
      </w:r>
    </w:p>
    <w:p w14:paraId="5E8F28B6"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Śruby do montażu </w:t>
      </w:r>
      <w:proofErr w:type="spellStart"/>
      <w:r w:rsidRPr="00D313FF">
        <w:rPr>
          <w:sz w:val="22"/>
          <w:szCs w:val="22"/>
          <w:lang w:eastAsia="x-none"/>
        </w:rPr>
        <w:t>flansz</w:t>
      </w:r>
      <w:proofErr w:type="spellEnd"/>
      <w:r w:rsidRPr="00D313FF">
        <w:rPr>
          <w:sz w:val="22"/>
          <w:szCs w:val="22"/>
          <w:lang w:eastAsia="x-none"/>
        </w:rPr>
        <w:t>: M8</w:t>
      </w:r>
    </w:p>
    <w:p w14:paraId="3519A6C2"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Waga max.: 9 kg</w:t>
      </w:r>
    </w:p>
    <w:p w14:paraId="341F35BF" w14:textId="77777777" w:rsidR="009D2DDD" w:rsidRPr="00D313FF" w:rsidRDefault="009D2DDD" w:rsidP="00D313FF">
      <w:pPr>
        <w:numPr>
          <w:ilvl w:val="1"/>
          <w:numId w:val="43"/>
        </w:numPr>
        <w:ind w:left="993" w:hanging="567"/>
        <w:rPr>
          <w:sz w:val="22"/>
          <w:szCs w:val="22"/>
          <w:lang w:eastAsia="x-none"/>
        </w:rPr>
      </w:pPr>
      <w:r w:rsidRPr="00D313FF">
        <w:rPr>
          <w:sz w:val="22"/>
          <w:szCs w:val="22"/>
          <w:lang w:eastAsia="x-none"/>
        </w:rPr>
        <w:t xml:space="preserve">Wymagany wskaźnik położenia zaworu (otwarty/zamknięty) zintegrowany z zaworem wyposażony w mikro </w:t>
      </w:r>
      <w:proofErr w:type="spellStart"/>
      <w:r w:rsidRPr="00D313FF">
        <w:rPr>
          <w:sz w:val="22"/>
          <w:szCs w:val="22"/>
          <w:lang w:eastAsia="x-none"/>
        </w:rPr>
        <w:t>switch’e</w:t>
      </w:r>
      <w:proofErr w:type="spellEnd"/>
      <w:r w:rsidRPr="00D313FF">
        <w:rPr>
          <w:sz w:val="22"/>
          <w:szCs w:val="22"/>
          <w:lang w:eastAsia="x-none"/>
        </w:rPr>
        <w:t xml:space="preserve">  U ≤ 50 V AC/DC, </w:t>
      </w:r>
      <w:proofErr w:type="spellStart"/>
      <w:r w:rsidRPr="00D313FF">
        <w:rPr>
          <w:sz w:val="22"/>
          <w:szCs w:val="22"/>
          <w:lang w:eastAsia="x-none"/>
        </w:rPr>
        <w:t>I</w:t>
      </w:r>
      <w:r w:rsidRPr="00D313FF">
        <w:rPr>
          <w:sz w:val="22"/>
          <w:szCs w:val="22"/>
          <w:vertAlign w:val="subscript"/>
          <w:lang w:eastAsia="x-none"/>
        </w:rPr>
        <w:t>max</w:t>
      </w:r>
      <w:proofErr w:type="spellEnd"/>
      <w:r w:rsidRPr="00D313FF">
        <w:rPr>
          <w:sz w:val="22"/>
          <w:szCs w:val="22"/>
          <w:lang w:eastAsia="x-none"/>
        </w:rPr>
        <w:t xml:space="preserve"> ≤ 1,2 A</w:t>
      </w:r>
    </w:p>
    <w:p w14:paraId="2C5DAEFD" w14:textId="77777777" w:rsidR="009D2DDD" w:rsidRPr="009D2DDD" w:rsidRDefault="009D2DDD" w:rsidP="009D2DDD">
      <w:pPr>
        <w:rPr>
          <w:lang w:eastAsia="x-none"/>
        </w:rPr>
      </w:pPr>
    </w:p>
    <w:p w14:paraId="210EE825" w14:textId="77777777" w:rsidR="009D2DDD" w:rsidRPr="009D2DDD" w:rsidRDefault="009D2DDD" w:rsidP="009D2DDD">
      <w:pPr>
        <w:rPr>
          <w:lang w:eastAsia="x-none"/>
        </w:rPr>
      </w:pPr>
      <w:r w:rsidRPr="009D2DDD">
        <w:rPr>
          <w:noProof/>
          <w:lang w:eastAsia="x-none"/>
        </w:rPr>
        <w:lastRenderedPageBreak/>
        <w:drawing>
          <wp:inline distT="0" distB="0" distL="0" distR="0" wp14:anchorId="29D65C8D" wp14:editId="1FA95B4D">
            <wp:extent cx="2476500" cy="2178815"/>
            <wp:effectExtent l="0" t="0" r="0" b="0"/>
            <wp:docPr id="5" name="Obraz 5"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diagram&#10;&#10;Opis wygenerowany automatycznie"/>
                    <pic:cNvPicPr/>
                  </pic:nvPicPr>
                  <pic:blipFill>
                    <a:blip r:embed="rId21">
                      <a:extLst>
                        <a:ext uri="{28A0092B-C50C-407E-A947-70E740481C1C}">
                          <a14:useLocalDpi xmlns:a14="http://schemas.microsoft.com/office/drawing/2010/main" val="0"/>
                        </a:ext>
                      </a:extLst>
                    </a:blip>
                    <a:stretch>
                      <a:fillRect/>
                    </a:stretch>
                  </pic:blipFill>
                  <pic:spPr>
                    <a:xfrm>
                      <a:off x="0" y="0"/>
                      <a:ext cx="2493076" cy="2193399"/>
                    </a:xfrm>
                    <a:prstGeom prst="rect">
                      <a:avLst/>
                    </a:prstGeom>
                  </pic:spPr>
                </pic:pic>
              </a:graphicData>
            </a:graphic>
          </wp:inline>
        </w:drawing>
      </w:r>
    </w:p>
    <w:p w14:paraId="53EC8AD0" w14:textId="77777777" w:rsidR="009D2DDD" w:rsidRPr="009D2DDD" w:rsidRDefault="009D2DDD" w:rsidP="009D2DDD">
      <w:pPr>
        <w:rPr>
          <w:lang w:eastAsia="x-none"/>
        </w:rPr>
      </w:pPr>
    </w:p>
    <w:p w14:paraId="34963052" w14:textId="77777777" w:rsidR="009D2DDD" w:rsidRPr="00D313FF" w:rsidRDefault="009D2DDD" w:rsidP="00D313FF">
      <w:pPr>
        <w:numPr>
          <w:ilvl w:val="1"/>
          <w:numId w:val="43"/>
        </w:numPr>
        <w:ind w:hanging="501"/>
        <w:rPr>
          <w:sz w:val="22"/>
          <w:szCs w:val="22"/>
          <w:lang w:eastAsia="x-none"/>
        </w:rPr>
      </w:pPr>
      <w:r w:rsidRPr="00D313FF">
        <w:rPr>
          <w:sz w:val="22"/>
          <w:szCs w:val="22"/>
          <w:lang w:eastAsia="x-none"/>
        </w:rPr>
        <w:t xml:space="preserve">Elektryczne sterowanie zaworem umożliwiające otrzymanie informacji na temat ustawienia solenoidu (otwarty/zamknięty) oraz wskaźnika położenia zaworu </w:t>
      </w:r>
    </w:p>
    <w:p w14:paraId="00C87CB4" w14:textId="242D12AD" w:rsidR="009D2DDD" w:rsidRPr="00D313FF" w:rsidRDefault="009D2DDD" w:rsidP="00D313FF">
      <w:pPr>
        <w:numPr>
          <w:ilvl w:val="1"/>
          <w:numId w:val="43"/>
        </w:numPr>
        <w:ind w:hanging="501"/>
        <w:rPr>
          <w:sz w:val="22"/>
          <w:szCs w:val="22"/>
          <w:lang w:eastAsia="x-none"/>
        </w:rPr>
      </w:pPr>
      <w:r w:rsidRPr="00D313FF">
        <w:rPr>
          <w:sz w:val="22"/>
          <w:szCs w:val="22"/>
          <w:lang w:eastAsia="x-none"/>
        </w:rPr>
        <w:t xml:space="preserve">Zachowanie w przypadku spadku ciśnienia sprężonego powietrza: zawór zamknięty </w:t>
      </w:r>
      <w:r w:rsidR="00D313FF">
        <w:rPr>
          <w:sz w:val="22"/>
          <w:szCs w:val="22"/>
          <w:lang w:eastAsia="x-none"/>
        </w:rPr>
        <w:br/>
      </w:r>
      <w:r w:rsidRPr="00D313FF">
        <w:rPr>
          <w:sz w:val="22"/>
          <w:szCs w:val="22"/>
          <w:lang w:eastAsia="x-none"/>
        </w:rPr>
        <w:t>– pozostaje zamknięty, zawór otwarty – nieokreślony</w:t>
      </w:r>
    </w:p>
    <w:p w14:paraId="2664C0BC" w14:textId="77777777" w:rsidR="009D2DDD" w:rsidRPr="00D313FF" w:rsidRDefault="009D2DDD" w:rsidP="00D313FF">
      <w:pPr>
        <w:numPr>
          <w:ilvl w:val="1"/>
          <w:numId w:val="43"/>
        </w:numPr>
        <w:ind w:hanging="501"/>
        <w:rPr>
          <w:sz w:val="22"/>
          <w:szCs w:val="22"/>
          <w:lang w:eastAsia="x-none"/>
        </w:rPr>
      </w:pPr>
      <w:r w:rsidRPr="00D313FF">
        <w:rPr>
          <w:sz w:val="22"/>
          <w:szCs w:val="22"/>
          <w:lang w:eastAsia="x-none"/>
        </w:rPr>
        <w:t>Zachowanie w przypadku braku zasilania: zawór zamknięty – pozostaje zamknięty, zawór otwarty – zamknięcie zaworu</w:t>
      </w:r>
    </w:p>
    <w:p w14:paraId="0242C0BF" w14:textId="77777777" w:rsidR="009D2DDD" w:rsidRPr="009D2DDD" w:rsidRDefault="009D2DDD" w:rsidP="00D313FF">
      <w:pPr>
        <w:numPr>
          <w:ilvl w:val="1"/>
          <w:numId w:val="43"/>
        </w:numPr>
        <w:ind w:hanging="501"/>
        <w:rPr>
          <w:lang w:eastAsia="x-none"/>
        </w:rPr>
      </w:pPr>
      <w:r w:rsidRPr="00D313FF">
        <w:rPr>
          <w:sz w:val="22"/>
          <w:szCs w:val="22"/>
          <w:lang w:eastAsia="x-none"/>
        </w:rPr>
        <w:t>Elektrozawór (</w:t>
      </w:r>
      <w:proofErr w:type="spellStart"/>
      <w:r w:rsidRPr="00D313FF">
        <w:rPr>
          <w:sz w:val="22"/>
          <w:szCs w:val="22"/>
          <w:lang w:eastAsia="x-none"/>
        </w:rPr>
        <w:t>Soleniod</w:t>
      </w:r>
      <w:proofErr w:type="spellEnd"/>
      <w:r w:rsidRPr="00D313FF">
        <w:rPr>
          <w:sz w:val="22"/>
          <w:szCs w:val="22"/>
          <w:lang w:eastAsia="x-none"/>
        </w:rPr>
        <w:t>): typ 4/2 drożny, U=24V</w:t>
      </w:r>
    </w:p>
    <w:p w14:paraId="55E91333" w14:textId="77777777" w:rsidR="009D2DDD" w:rsidRPr="009D2DDD" w:rsidRDefault="009D2DDD" w:rsidP="009D2DDD">
      <w:pPr>
        <w:rPr>
          <w:lang w:eastAsia="x-none"/>
        </w:rPr>
      </w:pPr>
      <w:r w:rsidRPr="009D2DDD">
        <w:rPr>
          <w:noProof/>
          <w:lang w:eastAsia="x-none"/>
        </w:rPr>
        <w:drawing>
          <wp:inline distT="0" distB="0" distL="0" distR="0" wp14:anchorId="3F2056CA" wp14:editId="56AE579A">
            <wp:extent cx="3086100" cy="2015088"/>
            <wp:effectExtent l="0" t="0" r="0" b="4445"/>
            <wp:docPr id="6" name="Obraz 6" descr="Obraz zawierający diagram,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diagram, wykres&#10;&#10;Opis wygenerowany automatycznie"/>
                    <pic:cNvPicPr/>
                  </pic:nvPicPr>
                  <pic:blipFill>
                    <a:blip r:embed="rId22">
                      <a:extLst>
                        <a:ext uri="{28A0092B-C50C-407E-A947-70E740481C1C}">
                          <a14:useLocalDpi xmlns:a14="http://schemas.microsoft.com/office/drawing/2010/main" val="0"/>
                        </a:ext>
                      </a:extLst>
                    </a:blip>
                    <a:stretch>
                      <a:fillRect/>
                    </a:stretch>
                  </pic:blipFill>
                  <pic:spPr>
                    <a:xfrm>
                      <a:off x="0" y="0"/>
                      <a:ext cx="3094063" cy="2020288"/>
                    </a:xfrm>
                    <a:prstGeom prst="rect">
                      <a:avLst/>
                    </a:prstGeom>
                  </pic:spPr>
                </pic:pic>
              </a:graphicData>
            </a:graphic>
          </wp:inline>
        </w:drawing>
      </w:r>
    </w:p>
    <w:p w14:paraId="69926960" w14:textId="77777777" w:rsidR="009D2DDD" w:rsidRPr="009D2DDD" w:rsidRDefault="009D2DDD" w:rsidP="003A4124">
      <w:pPr>
        <w:numPr>
          <w:ilvl w:val="1"/>
          <w:numId w:val="43"/>
        </w:numPr>
        <w:rPr>
          <w:b/>
          <w:bCs/>
          <w:lang w:eastAsia="x-none"/>
        </w:rPr>
      </w:pPr>
      <w:r w:rsidRPr="009D2DDD">
        <w:rPr>
          <w:lang w:eastAsia="x-none"/>
        </w:rPr>
        <w:t xml:space="preserve">Przykładowy produkt: VAT, typ </w:t>
      </w:r>
      <w:r w:rsidRPr="009D2DDD">
        <w:rPr>
          <w:b/>
          <w:bCs/>
          <w:lang w:eastAsia="x-none"/>
        </w:rPr>
        <w:t>10836-CE44-0005</w:t>
      </w:r>
    </w:p>
    <w:p w14:paraId="30E178DE" w14:textId="77777777" w:rsidR="009D2DDD" w:rsidRPr="009D2DDD" w:rsidRDefault="009D2DDD" w:rsidP="009D2DDD">
      <w:pPr>
        <w:rPr>
          <w:b/>
          <w:bCs/>
          <w:lang w:eastAsia="x-none"/>
        </w:rPr>
      </w:pPr>
    </w:p>
    <w:p w14:paraId="54E6B331" w14:textId="7777777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Zawór kątowy 90° ręczny – 12 sztuk</w:t>
      </w:r>
    </w:p>
    <w:p w14:paraId="317530C6"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Zawór ręczny kątowy 90° DN 25 KF</w:t>
      </w:r>
    </w:p>
    <w:p w14:paraId="77DCEAD3"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Materiał: aluminium</w:t>
      </w:r>
    </w:p>
    <w:p w14:paraId="7129AB1E"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Mechanizm: ręczny</w:t>
      </w:r>
    </w:p>
    <w:p w14:paraId="66969183"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Uszczelnienie: FKM (</w:t>
      </w:r>
      <w:proofErr w:type="spellStart"/>
      <w:r w:rsidRPr="00D313FF">
        <w:rPr>
          <w:sz w:val="22"/>
          <w:szCs w:val="22"/>
          <w:lang w:eastAsia="x-none"/>
        </w:rPr>
        <w:t>Viton</w:t>
      </w:r>
      <w:proofErr w:type="spellEnd"/>
      <w:r w:rsidRPr="00D313FF">
        <w:rPr>
          <w:sz w:val="22"/>
          <w:szCs w:val="22"/>
          <w:lang w:eastAsia="x-none"/>
        </w:rPr>
        <w:t>®), wulkanizowany</w:t>
      </w:r>
    </w:p>
    <w:p w14:paraId="395932EB"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 xml:space="preserve">Ciśnienie min.: ≤1e-8 </w:t>
      </w:r>
      <w:proofErr w:type="spellStart"/>
      <w:r w:rsidRPr="00D313FF">
        <w:rPr>
          <w:sz w:val="22"/>
          <w:szCs w:val="22"/>
          <w:lang w:eastAsia="x-none"/>
        </w:rPr>
        <w:t>mbar</w:t>
      </w:r>
      <w:proofErr w:type="spellEnd"/>
    </w:p>
    <w:p w14:paraId="2E034387"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Ciśnienie max.: 5 bar (</w:t>
      </w:r>
      <w:proofErr w:type="spellStart"/>
      <w:r w:rsidRPr="00D313FF">
        <w:rPr>
          <w:sz w:val="22"/>
          <w:szCs w:val="22"/>
          <w:lang w:eastAsia="x-none"/>
        </w:rPr>
        <w:t>abs</w:t>
      </w:r>
      <w:proofErr w:type="spellEnd"/>
      <w:r w:rsidRPr="00D313FF">
        <w:rPr>
          <w:sz w:val="22"/>
          <w:szCs w:val="22"/>
          <w:lang w:eastAsia="x-none"/>
        </w:rPr>
        <w:t>)</w:t>
      </w:r>
    </w:p>
    <w:p w14:paraId="4E4269EF"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Przepływ: 14 l/s</w:t>
      </w:r>
    </w:p>
    <w:p w14:paraId="64E6D222"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różnica ciśnień w pozycji zamkniętej: 5 bar</w:t>
      </w:r>
    </w:p>
    <w:p w14:paraId="06185A2A"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ciśnienie po stronie uszczelnienia przy otwieraniu: 1 bar</w:t>
      </w:r>
    </w:p>
    <w:p w14:paraId="6F47C1BD"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temperatura korpusu: 150°C</w:t>
      </w:r>
    </w:p>
    <w:p w14:paraId="2EE0709D"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temperatura mechanizmu: 120°C</w:t>
      </w:r>
    </w:p>
    <w:p w14:paraId="734D01BC"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waga: 0,4 kg</w:t>
      </w:r>
    </w:p>
    <w:p w14:paraId="6C488D2B" w14:textId="77777777" w:rsidR="009D2DDD" w:rsidRPr="00D313FF" w:rsidRDefault="009D2DDD" w:rsidP="00D313FF">
      <w:pPr>
        <w:numPr>
          <w:ilvl w:val="1"/>
          <w:numId w:val="44"/>
        </w:numPr>
        <w:ind w:left="993" w:hanging="567"/>
        <w:rPr>
          <w:sz w:val="22"/>
          <w:szCs w:val="22"/>
          <w:lang w:eastAsia="x-none"/>
        </w:rPr>
      </w:pPr>
      <w:r w:rsidRPr="00D313FF">
        <w:rPr>
          <w:sz w:val="22"/>
          <w:szCs w:val="22"/>
          <w:lang w:eastAsia="x-none"/>
        </w:rPr>
        <w:t>Max. wymiary zewnętrzne: wys.: 116mm, szer.: 74mm, gr.:48mm</w:t>
      </w:r>
    </w:p>
    <w:p w14:paraId="365C9ED6" w14:textId="77777777" w:rsidR="009D2DDD" w:rsidRPr="009D2DDD" w:rsidRDefault="009D2DDD" w:rsidP="00D313FF">
      <w:pPr>
        <w:numPr>
          <w:ilvl w:val="1"/>
          <w:numId w:val="44"/>
        </w:numPr>
        <w:ind w:left="993" w:hanging="567"/>
        <w:rPr>
          <w:lang w:eastAsia="x-none"/>
        </w:rPr>
      </w:pPr>
      <w:r w:rsidRPr="00D313FF">
        <w:rPr>
          <w:sz w:val="22"/>
          <w:szCs w:val="22"/>
          <w:lang w:eastAsia="x-none"/>
        </w:rPr>
        <w:t xml:space="preserve">Przykładowy produkt: VAT, typ </w:t>
      </w:r>
      <w:r w:rsidRPr="00D313FF">
        <w:rPr>
          <w:b/>
          <w:bCs/>
          <w:sz w:val="22"/>
          <w:szCs w:val="22"/>
          <w:lang w:eastAsia="x-none"/>
        </w:rPr>
        <w:t>26428-KA01-0001</w:t>
      </w:r>
    </w:p>
    <w:p w14:paraId="1A464718" w14:textId="77777777" w:rsidR="009D2DDD" w:rsidRPr="00D313FF" w:rsidRDefault="009D2DDD" w:rsidP="009D2DDD">
      <w:pPr>
        <w:rPr>
          <w:sz w:val="22"/>
          <w:szCs w:val="22"/>
          <w:lang w:eastAsia="x-none"/>
        </w:rPr>
      </w:pPr>
    </w:p>
    <w:p w14:paraId="152224E9" w14:textId="5B8FB0E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24295">
        <w:rPr>
          <w:rFonts w:ascii="Times New Roman" w:hAnsi="Times New Roman"/>
          <w:b/>
          <w:bCs/>
          <w:lang w:eastAsia="x-none"/>
        </w:rPr>
        <w:t>Zawór</w:t>
      </w:r>
      <w:r w:rsidRPr="00D313FF">
        <w:rPr>
          <w:rFonts w:ascii="Times New Roman" w:hAnsi="Times New Roman"/>
          <w:b/>
          <w:bCs/>
          <w:lang w:eastAsia="x-none"/>
        </w:rPr>
        <w:t xml:space="preserve"> elektromagnetyczny DN 25 ISO KF – 3 sztuki </w:t>
      </w:r>
    </w:p>
    <w:p w14:paraId="59EEB32B"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Temperatura pracy: od 0 do 50 °C</w:t>
      </w:r>
    </w:p>
    <w:p w14:paraId="355C5F20"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lastRenderedPageBreak/>
        <w:t>Stan bez zasilania: zamknięty</w:t>
      </w:r>
    </w:p>
    <w:p w14:paraId="33BA14AF"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Czas zamknięcia: ≤210 ms</w:t>
      </w:r>
    </w:p>
    <w:p w14:paraId="04B8510C"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Przewodność dla przepływu molekularnego: ≥13 l/s</w:t>
      </w:r>
    </w:p>
    <w:p w14:paraId="2E09FA2C"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Prąd sterowania: od 3 do 6 </w:t>
      </w:r>
      <w:proofErr w:type="spellStart"/>
      <w:r w:rsidRPr="00D313FF">
        <w:rPr>
          <w:sz w:val="22"/>
          <w:szCs w:val="22"/>
          <w:lang w:eastAsia="x-none"/>
        </w:rPr>
        <w:t>mA</w:t>
      </w:r>
      <w:proofErr w:type="spellEnd"/>
      <w:r w:rsidRPr="00D313FF">
        <w:rPr>
          <w:sz w:val="22"/>
          <w:szCs w:val="22"/>
          <w:lang w:eastAsia="x-none"/>
        </w:rPr>
        <w:t xml:space="preserve"> </w:t>
      </w:r>
    </w:p>
    <w:p w14:paraId="4FCF4865"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Napięcie sterowania: od 20 do 30 V DC</w:t>
      </w:r>
    </w:p>
    <w:p w14:paraId="5E191F6F"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Różnica ciśnień przy zamykaniu: od 1300 do 2500 </w:t>
      </w:r>
      <w:proofErr w:type="spellStart"/>
      <w:r w:rsidRPr="00D313FF">
        <w:rPr>
          <w:sz w:val="22"/>
          <w:szCs w:val="22"/>
          <w:lang w:eastAsia="x-none"/>
        </w:rPr>
        <w:t>mbar</w:t>
      </w:r>
      <w:proofErr w:type="spellEnd"/>
    </w:p>
    <w:p w14:paraId="04D7CFE0"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Różnica ciśnień przy otwieraniu: od 1300 do 2500 </w:t>
      </w:r>
      <w:proofErr w:type="spellStart"/>
      <w:r w:rsidRPr="00D313FF">
        <w:rPr>
          <w:sz w:val="22"/>
          <w:szCs w:val="22"/>
          <w:lang w:eastAsia="x-none"/>
        </w:rPr>
        <w:t>mbar</w:t>
      </w:r>
      <w:proofErr w:type="spellEnd"/>
    </w:p>
    <w:p w14:paraId="664E8317"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Elektryczny wskaźnik położenia: wbudowany</w:t>
      </w:r>
    </w:p>
    <w:p w14:paraId="6D07E477"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Parametry elektryczne wskaźnika położenia: 30V DC / 0.1 A</w:t>
      </w:r>
    </w:p>
    <w:p w14:paraId="62D4A4A3"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Przepust: mieszek, stal nierdzewna </w:t>
      </w:r>
    </w:p>
    <w:p w14:paraId="12BCE15A"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Port wejściowy: DN 25 ISO-KF</w:t>
      </w:r>
    </w:p>
    <w:p w14:paraId="731DEEE4"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Port wyjściowy: DN 25 ISO-KF</w:t>
      </w:r>
    </w:p>
    <w:p w14:paraId="5E629FAE"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Materiał obudowa: Aluminium</w:t>
      </w:r>
    </w:p>
    <w:p w14:paraId="0894C3FC"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Pozycja montażu: dowolna</w:t>
      </w:r>
    </w:p>
    <w:p w14:paraId="4E2F51FE"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Czas otwarcia/zamknięcia: 100/200ms</w:t>
      </w:r>
    </w:p>
    <w:p w14:paraId="08696700"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Maksymalne ciśnienie pracy: 1300 </w:t>
      </w:r>
      <w:proofErr w:type="spellStart"/>
      <w:r w:rsidRPr="00D313FF">
        <w:rPr>
          <w:sz w:val="22"/>
          <w:szCs w:val="22"/>
          <w:lang w:eastAsia="x-none"/>
        </w:rPr>
        <w:t>mbar</w:t>
      </w:r>
      <w:proofErr w:type="spellEnd"/>
    </w:p>
    <w:p w14:paraId="4EA129CA"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Minimalne ciśnienie pracy: 1e-8 </w:t>
      </w:r>
      <w:proofErr w:type="spellStart"/>
      <w:r w:rsidRPr="00D313FF">
        <w:rPr>
          <w:sz w:val="22"/>
          <w:szCs w:val="22"/>
          <w:lang w:eastAsia="x-none"/>
        </w:rPr>
        <w:t>mbar</w:t>
      </w:r>
      <w:proofErr w:type="spellEnd"/>
    </w:p>
    <w:p w14:paraId="17CD0C77"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Moc odbioru / podtrzymania: 700 / 10 W</w:t>
      </w:r>
    </w:p>
    <w:p w14:paraId="30640228"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Uszczelnienie: FKM</w:t>
      </w:r>
    </w:p>
    <w:p w14:paraId="07B3729B"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Czas życia: ≥200000 cykli</w:t>
      </w:r>
    </w:p>
    <w:p w14:paraId="0A404F05"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Zasilanie: od 200 do 264 V, od 50 do 63 </w:t>
      </w:r>
      <w:proofErr w:type="spellStart"/>
      <w:r w:rsidRPr="00D313FF">
        <w:rPr>
          <w:sz w:val="22"/>
          <w:szCs w:val="22"/>
          <w:lang w:eastAsia="x-none"/>
        </w:rPr>
        <w:t>Hz</w:t>
      </w:r>
      <w:proofErr w:type="spellEnd"/>
    </w:p>
    <w:p w14:paraId="60243AD2"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Częstotliwość przełączania: 15 min</w:t>
      </w:r>
      <w:r w:rsidRPr="00D313FF">
        <w:rPr>
          <w:sz w:val="22"/>
          <w:szCs w:val="22"/>
          <w:vertAlign w:val="superscript"/>
          <w:lang w:eastAsia="x-none"/>
        </w:rPr>
        <w:t>-1</w:t>
      </w:r>
    </w:p>
    <w:p w14:paraId="68F1797B"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Wartość nacieku: 1e-10 Pa m</w:t>
      </w:r>
      <w:r w:rsidRPr="00D313FF">
        <w:rPr>
          <w:sz w:val="22"/>
          <w:szCs w:val="22"/>
          <w:vertAlign w:val="superscript"/>
          <w:lang w:eastAsia="x-none"/>
        </w:rPr>
        <w:t>3</w:t>
      </w:r>
      <w:r w:rsidRPr="00D313FF">
        <w:rPr>
          <w:sz w:val="22"/>
          <w:szCs w:val="22"/>
          <w:lang w:eastAsia="x-none"/>
        </w:rPr>
        <w:t>/s</w:t>
      </w:r>
    </w:p>
    <w:p w14:paraId="12CE52CE"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Typ: zawór kątowy</w:t>
      </w:r>
    </w:p>
    <w:p w14:paraId="104B6AA0"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Waga: do 1.9 kg</w:t>
      </w:r>
    </w:p>
    <w:p w14:paraId="38464209" w14:textId="77777777" w:rsidR="009D2DDD" w:rsidRPr="00D313FF" w:rsidRDefault="009D2DDD" w:rsidP="00D313FF">
      <w:pPr>
        <w:numPr>
          <w:ilvl w:val="1"/>
          <w:numId w:val="45"/>
        </w:numPr>
        <w:ind w:left="993" w:hanging="567"/>
        <w:rPr>
          <w:sz w:val="22"/>
          <w:szCs w:val="22"/>
          <w:lang w:eastAsia="x-none"/>
        </w:rPr>
      </w:pPr>
      <w:r w:rsidRPr="00D313FF">
        <w:rPr>
          <w:sz w:val="22"/>
          <w:szCs w:val="22"/>
          <w:lang w:eastAsia="x-none"/>
        </w:rPr>
        <w:t xml:space="preserve">Przykładowy produkt: Pfeiffer Vacuum, typ </w:t>
      </w:r>
      <w:r w:rsidRPr="00D313FF">
        <w:rPr>
          <w:b/>
          <w:bCs/>
          <w:sz w:val="22"/>
          <w:szCs w:val="22"/>
          <w:lang w:eastAsia="x-none"/>
        </w:rPr>
        <w:t>TR-5550-03976</w:t>
      </w:r>
    </w:p>
    <w:p w14:paraId="4EB99D79" w14:textId="77777777" w:rsidR="009D2DDD" w:rsidRPr="00D313FF" w:rsidRDefault="009D2DDD" w:rsidP="009D2DDD">
      <w:pPr>
        <w:rPr>
          <w:sz w:val="22"/>
          <w:szCs w:val="22"/>
          <w:lang w:eastAsia="x-none"/>
        </w:rPr>
      </w:pPr>
    </w:p>
    <w:p w14:paraId="41DB1C66" w14:textId="7777777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 xml:space="preserve">Zawór </w:t>
      </w:r>
      <w:r w:rsidRPr="00D24295">
        <w:rPr>
          <w:rFonts w:ascii="Times New Roman" w:hAnsi="Times New Roman"/>
          <w:b/>
          <w:bCs/>
          <w:lang w:eastAsia="x-none"/>
        </w:rPr>
        <w:t>dozujący</w:t>
      </w:r>
      <w:r w:rsidRPr="00D313FF">
        <w:rPr>
          <w:rFonts w:ascii="Times New Roman" w:hAnsi="Times New Roman"/>
          <w:b/>
          <w:bCs/>
          <w:lang w:eastAsia="x-none"/>
        </w:rPr>
        <w:t xml:space="preserve"> z zaworem odcinającym – 2 sztuki</w:t>
      </w:r>
    </w:p>
    <w:p w14:paraId="0DDD4F0C" w14:textId="77777777" w:rsidR="009D2DDD" w:rsidRPr="00D313FF" w:rsidRDefault="009D2DDD" w:rsidP="00D313FF">
      <w:pPr>
        <w:numPr>
          <w:ilvl w:val="1"/>
          <w:numId w:val="46"/>
        </w:numPr>
        <w:ind w:hanging="501"/>
        <w:rPr>
          <w:sz w:val="22"/>
          <w:szCs w:val="22"/>
          <w:lang w:eastAsia="x-none"/>
        </w:rPr>
      </w:pPr>
      <w:r w:rsidRPr="00D313FF">
        <w:rPr>
          <w:sz w:val="22"/>
          <w:szCs w:val="22"/>
          <w:lang w:eastAsia="x-none"/>
        </w:rPr>
        <w:t xml:space="preserve">Zawór dozujący DN 16 KF z zaworem odcinającym </w:t>
      </w:r>
    </w:p>
    <w:p w14:paraId="7E2E389A" w14:textId="77777777" w:rsidR="009D2DDD" w:rsidRPr="00D313FF" w:rsidRDefault="009D2DDD" w:rsidP="00D313FF">
      <w:pPr>
        <w:numPr>
          <w:ilvl w:val="1"/>
          <w:numId w:val="46"/>
        </w:numPr>
        <w:ind w:hanging="501"/>
        <w:rPr>
          <w:sz w:val="22"/>
          <w:szCs w:val="22"/>
          <w:lang w:eastAsia="x-none"/>
        </w:rPr>
      </w:pPr>
      <w:r w:rsidRPr="00D313FF">
        <w:rPr>
          <w:sz w:val="22"/>
          <w:szCs w:val="22"/>
          <w:lang w:eastAsia="x-none"/>
        </w:rPr>
        <w:t>Siłownik manualny</w:t>
      </w:r>
    </w:p>
    <w:p w14:paraId="4E3E6375" w14:textId="77777777" w:rsidR="009D2DDD" w:rsidRPr="00D313FF" w:rsidRDefault="009D2DDD" w:rsidP="00D313FF">
      <w:pPr>
        <w:numPr>
          <w:ilvl w:val="1"/>
          <w:numId w:val="46"/>
        </w:numPr>
        <w:ind w:hanging="501"/>
        <w:rPr>
          <w:sz w:val="22"/>
          <w:szCs w:val="22"/>
          <w:lang w:eastAsia="x-none"/>
        </w:rPr>
      </w:pPr>
      <w:r w:rsidRPr="00D313FF">
        <w:rPr>
          <w:sz w:val="22"/>
          <w:szCs w:val="22"/>
          <w:lang w:eastAsia="x-none"/>
        </w:rPr>
        <w:t>Zawór wyposażony w numeryczny wskaźnik otwarcia obrotów pokrętła</w:t>
      </w:r>
    </w:p>
    <w:p w14:paraId="51246943" w14:textId="77777777" w:rsidR="009D2DDD" w:rsidRPr="009D2DDD" w:rsidRDefault="009D2DDD" w:rsidP="009D2DDD">
      <w:pPr>
        <w:rPr>
          <w:lang w:eastAsia="x-none"/>
        </w:rPr>
      </w:pPr>
      <w:r w:rsidRPr="009D2DDD">
        <w:rPr>
          <w:noProof/>
          <w:lang w:eastAsia="x-none"/>
        </w:rPr>
        <w:drawing>
          <wp:inline distT="0" distB="0" distL="0" distR="0" wp14:anchorId="79638F13" wp14:editId="7B74CDD3">
            <wp:extent cx="2476250" cy="2159779"/>
            <wp:effectExtent l="0" t="0" r="635" b="0"/>
            <wp:docPr id="7" name="Obraz 7"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diagram&#10;&#10;Opis wygenerowany automatycznie"/>
                    <pic:cNvPicPr/>
                  </pic:nvPicPr>
                  <pic:blipFill>
                    <a:blip r:embed="rId23">
                      <a:extLst>
                        <a:ext uri="{28A0092B-C50C-407E-A947-70E740481C1C}">
                          <a14:useLocalDpi xmlns:a14="http://schemas.microsoft.com/office/drawing/2010/main" val="0"/>
                        </a:ext>
                      </a:extLst>
                    </a:blip>
                    <a:stretch>
                      <a:fillRect/>
                    </a:stretch>
                  </pic:blipFill>
                  <pic:spPr>
                    <a:xfrm>
                      <a:off x="0" y="0"/>
                      <a:ext cx="2503193" cy="2183279"/>
                    </a:xfrm>
                    <a:prstGeom prst="rect">
                      <a:avLst/>
                    </a:prstGeom>
                  </pic:spPr>
                </pic:pic>
              </a:graphicData>
            </a:graphic>
          </wp:inline>
        </w:drawing>
      </w:r>
    </w:p>
    <w:p w14:paraId="7CE71AB5"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Przepływ gazu: 5e‐6 ‐ 1000 </w:t>
      </w:r>
      <w:proofErr w:type="spellStart"/>
      <w:r w:rsidRPr="00D313FF">
        <w:rPr>
          <w:sz w:val="22"/>
          <w:szCs w:val="22"/>
          <w:lang w:eastAsia="x-none"/>
        </w:rPr>
        <w:t>mbar</w:t>
      </w:r>
      <w:proofErr w:type="spellEnd"/>
      <w:r w:rsidRPr="00D313FF">
        <w:rPr>
          <w:sz w:val="22"/>
          <w:szCs w:val="22"/>
          <w:lang w:eastAsia="x-none"/>
        </w:rPr>
        <w:t>*l/s</w:t>
      </w:r>
    </w:p>
    <w:p w14:paraId="48F89D1F"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Szczelność zaworu: &lt; 1e‐9 </w:t>
      </w:r>
      <w:proofErr w:type="spellStart"/>
      <w:r w:rsidRPr="00D313FF">
        <w:rPr>
          <w:sz w:val="22"/>
          <w:szCs w:val="22"/>
          <w:lang w:eastAsia="x-none"/>
        </w:rPr>
        <w:t>mbar</w:t>
      </w:r>
      <w:proofErr w:type="spellEnd"/>
      <w:r w:rsidRPr="00D313FF">
        <w:rPr>
          <w:sz w:val="22"/>
          <w:szCs w:val="22"/>
          <w:lang w:eastAsia="x-none"/>
        </w:rPr>
        <w:t>*l/s</w:t>
      </w:r>
    </w:p>
    <w:p w14:paraId="04B08269"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 Dopuszczalny zakres temperatur: 5 ‐ 80°C</w:t>
      </w:r>
    </w:p>
    <w:p w14:paraId="0287A8F3"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 Materiał korpusu: stal nierdzewna</w:t>
      </w:r>
    </w:p>
    <w:p w14:paraId="29692B99"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 Materiał mechanizmu dozowania: plastomer fluorowy</w:t>
      </w:r>
    </w:p>
    <w:p w14:paraId="42BA64B3"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 Materiał uszczelnień: </w:t>
      </w:r>
      <w:proofErr w:type="spellStart"/>
      <w:r w:rsidRPr="00D313FF">
        <w:rPr>
          <w:sz w:val="22"/>
          <w:szCs w:val="22"/>
          <w:lang w:eastAsia="x-none"/>
        </w:rPr>
        <w:t>Viton</w:t>
      </w:r>
      <w:proofErr w:type="spellEnd"/>
      <w:r w:rsidRPr="00D313FF">
        <w:rPr>
          <w:sz w:val="22"/>
          <w:szCs w:val="22"/>
          <w:lang w:eastAsia="x-none"/>
        </w:rPr>
        <w:t xml:space="preserve"> / FPM / FKM</w:t>
      </w:r>
    </w:p>
    <w:p w14:paraId="03B608E3"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Waga: 0,4 kg</w:t>
      </w:r>
    </w:p>
    <w:p w14:paraId="797FA87B" w14:textId="17A62533" w:rsidR="009D2DDD" w:rsidRDefault="009D2DDD" w:rsidP="00D313FF">
      <w:pPr>
        <w:numPr>
          <w:ilvl w:val="1"/>
          <w:numId w:val="46"/>
        </w:numPr>
        <w:ind w:left="993" w:hanging="567"/>
        <w:rPr>
          <w:sz w:val="22"/>
          <w:szCs w:val="22"/>
          <w:lang w:eastAsia="x-none"/>
        </w:rPr>
      </w:pPr>
      <w:r w:rsidRPr="00D313FF">
        <w:rPr>
          <w:sz w:val="22"/>
          <w:szCs w:val="22"/>
          <w:lang w:eastAsia="x-none"/>
        </w:rPr>
        <w:t>Max. wymiary zewnętrzne: wys.: 130mm, szer.: 51mm, gr.: 42mm</w:t>
      </w:r>
    </w:p>
    <w:p w14:paraId="316F637B" w14:textId="77777777" w:rsidR="009D2DDD" w:rsidRPr="00D313FF" w:rsidRDefault="009D2DDD" w:rsidP="00D313FF">
      <w:pPr>
        <w:numPr>
          <w:ilvl w:val="1"/>
          <w:numId w:val="46"/>
        </w:numPr>
        <w:ind w:left="993" w:hanging="567"/>
        <w:rPr>
          <w:sz w:val="22"/>
          <w:szCs w:val="22"/>
          <w:lang w:eastAsia="x-none"/>
        </w:rPr>
      </w:pPr>
      <w:r w:rsidRPr="00D313FF">
        <w:rPr>
          <w:sz w:val="22"/>
          <w:szCs w:val="22"/>
          <w:lang w:eastAsia="x-none"/>
        </w:rPr>
        <w:t xml:space="preserve">Przykładowy produkt: </w:t>
      </w:r>
      <w:proofErr w:type="spellStart"/>
      <w:r w:rsidRPr="00D313FF">
        <w:rPr>
          <w:sz w:val="22"/>
          <w:szCs w:val="22"/>
          <w:lang w:eastAsia="x-none"/>
        </w:rPr>
        <w:t>Leybold</w:t>
      </w:r>
      <w:proofErr w:type="spellEnd"/>
      <w:r w:rsidRPr="00D313FF">
        <w:rPr>
          <w:sz w:val="22"/>
          <w:szCs w:val="22"/>
          <w:lang w:eastAsia="x-none"/>
        </w:rPr>
        <w:t xml:space="preserve">, typ </w:t>
      </w:r>
      <w:r w:rsidRPr="00D313FF">
        <w:rPr>
          <w:b/>
          <w:bCs/>
          <w:sz w:val="22"/>
          <w:szCs w:val="22"/>
          <w:lang w:eastAsia="x-none"/>
        </w:rPr>
        <w:t>215010</w:t>
      </w:r>
    </w:p>
    <w:p w14:paraId="194835A3" w14:textId="77777777" w:rsidR="009D2DDD" w:rsidRPr="009D2DDD" w:rsidRDefault="009D2DDD" w:rsidP="009D2DDD">
      <w:pPr>
        <w:rPr>
          <w:lang w:eastAsia="x-none"/>
        </w:rPr>
      </w:pPr>
    </w:p>
    <w:p w14:paraId="364FCE75" w14:textId="7777777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lastRenderedPageBreak/>
        <w:t xml:space="preserve">Zawór </w:t>
      </w:r>
      <w:r w:rsidRPr="00D24295">
        <w:rPr>
          <w:rFonts w:ascii="Times New Roman" w:hAnsi="Times New Roman"/>
          <w:b/>
          <w:bCs/>
          <w:lang w:eastAsia="x-none"/>
        </w:rPr>
        <w:t>kątowy</w:t>
      </w:r>
      <w:r w:rsidRPr="00D313FF">
        <w:rPr>
          <w:rFonts w:ascii="Times New Roman" w:hAnsi="Times New Roman"/>
          <w:b/>
          <w:bCs/>
          <w:lang w:eastAsia="x-none"/>
        </w:rPr>
        <w:t xml:space="preserve"> ręczny – 2 sztuki</w:t>
      </w:r>
    </w:p>
    <w:p w14:paraId="2EB01F65"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Zawór kątowy ręczny DN 16 KF</w:t>
      </w:r>
    </w:p>
    <w:p w14:paraId="35B124B5"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Uszczelnienie: mieszek</w:t>
      </w:r>
    </w:p>
    <w:p w14:paraId="67DA0460"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 xml:space="preserve">Szczelność: ≤ 1e-9 </w:t>
      </w:r>
      <w:proofErr w:type="spellStart"/>
      <w:r w:rsidRPr="00D313FF">
        <w:rPr>
          <w:sz w:val="22"/>
          <w:szCs w:val="22"/>
          <w:lang w:eastAsia="x-none"/>
        </w:rPr>
        <w:t>mbar</w:t>
      </w:r>
      <w:proofErr w:type="spellEnd"/>
      <w:r w:rsidRPr="00D313FF">
        <w:rPr>
          <w:sz w:val="22"/>
          <w:szCs w:val="22"/>
          <w:lang w:eastAsia="x-none"/>
        </w:rPr>
        <w:t>*l/s</w:t>
      </w:r>
    </w:p>
    <w:p w14:paraId="31E6C1CD"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 xml:space="preserve">Zakres ciśnień: 1e-8 </w:t>
      </w:r>
      <w:proofErr w:type="spellStart"/>
      <w:r w:rsidRPr="00D313FF">
        <w:rPr>
          <w:sz w:val="22"/>
          <w:szCs w:val="22"/>
          <w:lang w:eastAsia="x-none"/>
        </w:rPr>
        <w:t>mbar</w:t>
      </w:r>
      <w:proofErr w:type="spellEnd"/>
      <w:r w:rsidRPr="00D313FF">
        <w:rPr>
          <w:sz w:val="22"/>
          <w:szCs w:val="22"/>
          <w:lang w:eastAsia="x-none"/>
        </w:rPr>
        <w:t xml:space="preserve"> – 5000 </w:t>
      </w:r>
      <w:proofErr w:type="spellStart"/>
      <w:r w:rsidRPr="00D313FF">
        <w:rPr>
          <w:sz w:val="22"/>
          <w:szCs w:val="22"/>
          <w:lang w:eastAsia="x-none"/>
        </w:rPr>
        <w:t>mbar</w:t>
      </w:r>
      <w:proofErr w:type="spellEnd"/>
    </w:p>
    <w:p w14:paraId="7CA590AA"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Różnica ciśnień na płytce przy otwieraniu: ≤5 bar</w:t>
      </w:r>
    </w:p>
    <w:p w14:paraId="76ABB6A0"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Różnica ciśnień na płytce przy zamykaniu: ≤5 bar</w:t>
      </w:r>
    </w:p>
    <w:p w14:paraId="348A157B"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Różnica ciśnień przy otwieraniu/zamykaniu: ≤2 bar</w:t>
      </w:r>
    </w:p>
    <w:p w14:paraId="3066E52E"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Waga: 0,32 kg</w:t>
      </w:r>
    </w:p>
    <w:p w14:paraId="7672D2D9" w14:textId="77777777" w:rsidR="009D2DDD" w:rsidRPr="00D313FF" w:rsidRDefault="009D2DDD" w:rsidP="00D313FF">
      <w:pPr>
        <w:numPr>
          <w:ilvl w:val="1"/>
          <w:numId w:val="47"/>
        </w:numPr>
        <w:ind w:left="993" w:hanging="567"/>
        <w:rPr>
          <w:sz w:val="22"/>
          <w:szCs w:val="22"/>
          <w:lang w:eastAsia="x-none"/>
        </w:rPr>
      </w:pPr>
      <w:r w:rsidRPr="00D313FF">
        <w:rPr>
          <w:sz w:val="22"/>
          <w:szCs w:val="22"/>
          <w:lang w:eastAsia="x-none"/>
        </w:rPr>
        <w:t>Pozycja montażu: dowolna</w:t>
      </w:r>
    </w:p>
    <w:p w14:paraId="2E0FD76D" w14:textId="30FAA14A" w:rsidR="009D2DDD" w:rsidRPr="00D313FF" w:rsidRDefault="009D2DDD" w:rsidP="00D313FF">
      <w:pPr>
        <w:numPr>
          <w:ilvl w:val="1"/>
          <w:numId w:val="47"/>
        </w:numPr>
        <w:ind w:left="993" w:hanging="567"/>
        <w:rPr>
          <w:sz w:val="22"/>
          <w:szCs w:val="22"/>
          <w:lang w:eastAsia="x-none"/>
        </w:rPr>
      </w:pPr>
      <w:r w:rsidRPr="00D313FF">
        <w:rPr>
          <w:sz w:val="22"/>
          <w:szCs w:val="22"/>
          <w:lang w:eastAsia="x-none"/>
        </w:rPr>
        <w:t>Dopuszczalna temperatura korpusu: 0-120°C</w:t>
      </w:r>
    </w:p>
    <w:p w14:paraId="30C84F88" w14:textId="1A0A65C8" w:rsidR="009D2DDD" w:rsidRPr="00D313FF" w:rsidRDefault="009D2DDD" w:rsidP="00D313FF">
      <w:pPr>
        <w:numPr>
          <w:ilvl w:val="1"/>
          <w:numId w:val="47"/>
        </w:numPr>
        <w:ind w:left="993" w:hanging="567"/>
        <w:rPr>
          <w:sz w:val="22"/>
          <w:szCs w:val="22"/>
          <w:lang w:eastAsia="x-none"/>
        </w:rPr>
      </w:pPr>
      <w:r w:rsidRPr="00D313FF">
        <w:rPr>
          <w:sz w:val="22"/>
          <w:szCs w:val="22"/>
          <w:lang w:eastAsia="x-none"/>
        </w:rPr>
        <w:t>Dopuszczalna temperatura pokrętła: 0-120°C</w:t>
      </w:r>
    </w:p>
    <w:p w14:paraId="0F9FF392" w14:textId="1BEF7197" w:rsidR="009D2DDD" w:rsidRPr="00D313FF" w:rsidRDefault="009D2DDD" w:rsidP="00D313FF">
      <w:pPr>
        <w:numPr>
          <w:ilvl w:val="1"/>
          <w:numId w:val="47"/>
        </w:numPr>
        <w:ind w:left="993" w:hanging="567"/>
        <w:rPr>
          <w:sz w:val="22"/>
          <w:szCs w:val="22"/>
          <w:lang w:eastAsia="x-none"/>
        </w:rPr>
      </w:pPr>
      <w:r w:rsidRPr="00D313FF">
        <w:rPr>
          <w:sz w:val="22"/>
          <w:szCs w:val="22"/>
          <w:lang w:eastAsia="x-none"/>
        </w:rPr>
        <w:t>Ilość cykli do pierwszego serwisu min.: 20 000 cykli</w:t>
      </w:r>
    </w:p>
    <w:p w14:paraId="064FCF61" w14:textId="4BE56FB8"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Max. wymiary zewnętrzne: wys.: 90,6mm, dł.: 80mm, gr.: 40mm</w:t>
      </w:r>
    </w:p>
    <w:p w14:paraId="3ED37D93" w14:textId="3BFBB2B9"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Materiał korpusu: Aluminium (</w:t>
      </w:r>
      <w:proofErr w:type="spellStart"/>
      <w:r w:rsidRPr="00D313FF">
        <w:rPr>
          <w:sz w:val="22"/>
          <w:szCs w:val="22"/>
          <w:lang w:eastAsia="x-none"/>
        </w:rPr>
        <w:t>AIMgSi</w:t>
      </w:r>
      <w:proofErr w:type="spellEnd"/>
      <w:r w:rsidRPr="00D313FF">
        <w:rPr>
          <w:sz w:val="22"/>
          <w:szCs w:val="22"/>
          <w:lang w:eastAsia="x-none"/>
        </w:rPr>
        <w:t>)</w:t>
      </w:r>
    </w:p>
    <w:p w14:paraId="5285593A" w14:textId="4204249F"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Materiał siłownika: Aluminium</w:t>
      </w:r>
    </w:p>
    <w:p w14:paraId="60BCE454" w14:textId="33FDB131"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Materiał płytki: AISI 316L</w:t>
      </w:r>
    </w:p>
    <w:p w14:paraId="499057B0" w14:textId="26837EF1"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Materiał mieszka: AISI 316L (1.4404, 1.4435) AISI 316 Ti (1.4571)</w:t>
      </w:r>
    </w:p>
    <w:p w14:paraId="4180C75D" w14:textId="1DA9AABC" w:rsidR="009D2DDD" w:rsidRPr="00D313FF" w:rsidRDefault="009D2DDD" w:rsidP="00D313FF">
      <w:pPr>
        <w:numPr>
          <w:ilvl w:val="1"/>
          <w:numId w:val="47"/>
        </w:numPr>
        <w:ind w:left="993" w:hanging="567"/>
        <w:rPr>
          <w:sz w:val="22"/>
          <w:szCs w:val="22"/>
          <w:lang w:eastAsia="x-none"/>
        </w:rPr>
      </w:pPr>
      <w:r w:rsidRPr="00D313FF">
        <w:rPr>
          <w:sz w:val="22"/>
          <w:szCs w:val="22"/>
          <w:lang w:eastAsia="x-none"/>
        </w:rPr>
        <w:t xml:space="preserve">Materiał uszczelnień: </w:t>
      </w:r>
      <w:proofErr w:type="spellStart"/>
      <w:r w:rsidRPr="00D313FF">
        <w:rPr>
          <w:sz w:val="22"/>
          <w:szCs w:val="22"/>
          <w:lang w:eastAsia="x-none"/>
        </w:rPr>
        <w:t>Viton</w:t>
      </w:r>
      <w:proofErr w:type="spellEnd"/>
      <w:r w:rsidRPr="00D313FF">
        <w:rPr>
          <w:sz w:val="22"/>
          <w:szCs w:val="22"/>
          <w:lang w:eastAsia="x-none"/>
        </w:rPr>
        <w:t>®</w:t>
      </w:r>
    </w:p>
    <w:p w14:paraId="046D1F1E" w14:textId="1107B735" w:rsidR="009D2DDD" w:rsidRPr="00D313FF" w:rsidRDefault="009D2DDD" w:rsidP="00D313FF">
      <w:pPr>
        <w:numPr>
          <w:ilvl w:val="1"/>
          <w:numId w:val="47"/>
        </w:numPr>
        <w:ind w:left="993" w:hanging="567"/>
        <w:rPr>
          <w:sz w:val="22"/>
          <w:szCs w:val="22"/>
          <w:lang w:eastAsia="x-none"/>
        </w:rPr>
      </w:pPr>
      <w:r w:rsidRPr="00D313FF">
        <w:rPr>
          <w:sz w:val="22"/>
          <w:szCs w:val="22"/>
          <w:lang w:eastAsia="x-none"/>
        </w:rPr>
        <w:t>Materiał pokrętła: plastik</w:t>
      </w:r>
    </w:p>
    <w:p w14:paraId="694F7DB0" w14:textId="700C159D" w:rsidR="009D2DDD" w:rsidRPr="00D313FF" w:rsidRDefault="009D2DDD" w:rsidP="00D313FF">
      <w:pPr>
        <w:numPr>
          <w:ilvl w:val="1"/>
          <w:numId w:val="47"/>
        </w:numPr>
        <w:ind w:left="993" w:hanging="567"/>
        <w:rPr>
          <w:sz w:val="22"/>
          <w:szCs w:val="22"/>
          <w:lang w:eastAsia="x-none"/>
        </w:rPr>
      </w:pPr>
      <w:r w:rsidRPr="00D313FF">
        <w:rPr>
          <w:sz w:val="22"/>
          <w:szCs w:val="22"/>
          <w:lang w:eastAsia="x-none"/>
        </w:rPr>
        <w:t xml:space="preserve">Przykładowy produkt: </w:t>
      </w:r>
      <w:proofErr w:type="spellStart"/>
      <w:r w:rsidRPr="00D313FF">
        <w:rPr>
          <w:sz w:val="22"/>
          <w:szCs w:val="22"/>
          <w:lang w:eastAsia="x-none"/>
        </w:rPr>
        <w:t>Leybold</w:t>
      </w:r>
      <w:proofErr w:type="spellEnd"/>
      <w:r w:rsidRPr="00D313FF">
        <w:rPr>
          <w:sz w:val="22"/>
          <w:szCs w:val="22"/>
          <w:lang w:eastAsia="x-none"/>
        </w:rPr>
        <w:t xml:space="preserve">, typ </w:t>
      </w:r>
      <w:r w:rsidRPr="00D313FF">
        <w:rPr>
          <w:b/>
          <w:bCs/>
          <w:sz w:val="22"/>
          <w:szCs w:val="22"/>
          <w:lang w:eastAsia="x-none"/>
        </w:rPr>
        <w:t>215313</w:t>
      </w:r>
    </w:p>
    <w:p w14:paraId="2995C732" w14:textId="77777777" w:rsidR="009D2DDD" w:rsidRPr="009D2DDD" w:rsidRDefault="009D2DDD" w:rsidP="009D2DDD">
      <w:pPr>
        <w:rPr>
          <w:lang w:eastAsia="x-none"/>
        </w:rPr>
      </w:pPr>
    </w:p>
    <w:p w14:paraId="24A44CFC" w14:textId="01F21308"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Zestaw naprawczy zaworów nr</w:t>
      </w:r>
      <w:r w:rsidR="00D313FF">
        <w:rPr>
          <w:rFonts w:ascii="Times New Roman" w:hAnsi="Times New Roman"/>
          <w:b/>
          <w:bCs/>
          <w:lang w:val="pl-PL" w:eastAsia="x-none"/>
        </w:rPr>
        <w:t xml:space="preserve"> </w:t>
      </w:r>
      <w:r w:rsidRPr="00D313FF">
        <w:rPr>
          <w:rFonts w:ascii="Times New Roman" w:hAnsi="Times New Roman"/>
          <w:b/>
          <w:bCs/>
          <w:lang w:eastAsia="x-none"/>
        </w:rPr>
        <w:t>1 – 10 kompletów</w:t>
      </w:r>
    </w:p>
    <w:p w14:paraId="4E2A241B" w14:textId="7245FC6F"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Zestaw naprawczy uszczelnień przeznaczonych do zaworów serii VAT 541 </w:t>
      </w:r>
      <w:r w:rsidR="00D313FF">
        <w:rPr>
          <w:rFonts w:ascii="Times New Roman" w:hAnsi="Times New Roman"/>
          <w:lang w:eastAsia="x-none"/>
        </w:rPr>
        <w:br/>
      </w:r>
      <w:r w:rsidRPr="00D313FF">
        <w:rPr>
          <w:rFonts w:ascii="Times New Roman" w:hAnsi="Times New Roman"/>
          <w:lang w:eastAsia="x-none"/>
        </w:rPr>
        <w:t xml:space="preserve">przy zachowaniu </w:t>
      </w:r>
      <w:r w:rsidR="00D313FF" w:rsidRPr="00D313FF">
        <w:rPr>
          <w:rFonts w:ascii="Times New Roman" w:hAnsi="Times New Roman"/>
          <w:lang w:eastAsia="x-none"/>
        </w:rPr>
        <w:t>s</w:t>
      </w:r>
      <w:r w:rsidRPr="00D313FF">
        <w:rPr>
          <w:rFonts w:ascii="Times New Roman" w:hAnsi="Times New Roman"/>
          <w:lang w:eastAsia="x-none"/>
        </w:rPr>
        <w:t>pecyfikacji fabrycznej zaworu po jego wymianie.</w:t>
      </w:r>
    </w:p>
    <w:p w14:paraId="41B8015E" w14:textId="5EFC2B4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w:t>
      </w:r>
      <w:r w:rsidRPr="00D313FF">
        <w:rPr>
          <w:rFonts w:ascii="Times New Roman" w:hAnsi="Times New Roman"/>
          <w:b/>
          <w:bCs/>
          <w:lang w:eastAsia="x-none"/>
        </w:rPr>
        <w:t>VAT 530022</w:t>
      </w:r>
      <w:r w:rsidRPr="00D313FF">
        <w:rPr>
          <w:rFonts w:ascii="Times New Roman" w:hAnsi="Times New Roman"/>
          <w:lang w:eastAsia="x-none"/>
        </w:rPr>
        <w:t xml:space="preserve"> </w:t>
      </w:r>
    </w:p>
    <w:p w14:paraId="4B1939A8" w14:textId="77777777" w:rsidR="009D2DDD" w:rsidRPr="009D2DDD" w:rsidRDefault="009D2DDD" w:rsidP="009D2DDD">
      <w:pPr>
        <w:rPr>
          <w:lang w:eastAsia="x-none"/>
        </w:rPr>
      </w:pPr>
    </w:p>
    <w:p w14:paraId="7EF2D4DA" w14:textId="44DCBC5C" w:rsidR="00D313FF"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Zestaw naprawczy zaworów nr</w:t>
      </w:r>
      <w:r w:rsidR="00B41EBE" w:rsidRPr="00D313FF">
        <w:rPr>
          <w:rFonts w:ascii="Times New Roman" w:hAnsi="Times New Roman"/>
          <w:b/>
          <w:bCs/>
          <w:lang w:eastAsia="x-none"/>
        </w:rPr>
        <w:t xml:space="preserve"> </w:t>
      </w:r>
      <w:r w:rsidRPr="00D313FF">
        <w:rPr>
          <w:rFonts w:ascii="Times New Roman" w:hAnsi="Times New Roman"/>
          <w:b/>
          <w:bCs/>
          <w:lang w:eastAsia="x-none"/>
        </w:rPr>
        <w:t>2 – 10 kompletów</w:t>
      </w:r>
    </w:p>
    <w:p w14:paraId="75DE9B3F" w14:textId="77777777" w:rsidR="00D313FF"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Zestaw naprawczy uszczelnień przeznaczonych do zaworów serii VAT 541 przy zachowaniu specyfikacji fabrycznej zaworu po jego wymianie.</w:t>
      </w:r>
    </w:p>
    <w:p w14:paraId="0F6F903B" w14:textId="627B9B3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w:t>
      </w:r>
      <w:r w:rsidRPr="00D313FF">
        <w:rPr>
          <w:rFonts w:ascii="Times New Roman" w:hAnsi="Times New Roman"/>
          <w:b/>
          <w:bCs/>
          <w:lang w:eastAsia="x-none"/>
        </w:rPr>
        <w:t>VAT 320744</w:t>
      </w:r>
    </w:p>
    <w:p w14:paraId="45FCE70C" w14:textId="77777777" w:rsidR="009D2DDD" w:rsidRPr="009D2DDD" w:rsidRDefault="009D2DDD" w:rsidP="009D2DDD">
      <w:pPr>
        <w:rPr>
          <w:lang w:eastAsia="x-none"/>
        </w:rPr>
      </w:pPr>
    </w:p>
    <w:p w14:paraId="1238995E" w14:textId="7E9A09D5"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Zawór kątowy ręczny – 3 sztuki</w:t>
      </w:r>
    </w:p>
    <w:p w14:paraId="2060751B" w14:textId="3B5B29D3"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Zawór kątowy 90° ręczny</w:t>
      </w:r>
    </w:p>
    <w:p w14:paraId="2F794B00" w14:textId="4C48245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Zawór ręczny kątowy 90° DN 16 CF-R (</w:t>
      </w:r>
      <w:proofErr w:type="spellStart"/>
      <w:r w:rsidRPr="00D313FF">
        <w:rPr>
          <w:rFonts w:ascii="Times New Roman" w:hAnsi="Times New Roman"/>
          <w:lang w:eastAsia="x-none"/>
        </w:rPr>
        <w:t>flansze</w:t>
      </w:r>
      <w:proofErr w:type="spellEnd"/>
      <w:r w:rsidRPr="00D313FF">
        <w:rPr>
          <w:rFonts w:ascii="Times New Roman" w:hAnsi="Times New Roman"/>
          <w:lang w:eastAsia="x-none"/>
        </w:rPr>
        <w:t xml:space="preserve"> obrotowe)</w:t>
      </w:r>
    </w:p>
    <w:p w14:paraId="5B3F0FB2" w14:textId="416B5C3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AISI 304</w:t>
      </w:r>
    </w:p>
    <w:p w14:paraId="1D4A118F" w14:textId="4D73FAA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Mechanizm: ręczny</w:t>
      </w:r>
    </w:p>
    <w:p w14:paraId="3D905206" w14:textId="3D84B66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śruby: mieszek</w:t>
      </w:r>
    </w:p>
    <w:p w14:paraId="64A7770F" w14:textId="305B4B3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obudowy: &lt; 5e-10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078F7436" w14:textId="52FC11AB"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uszczelnienia: &lt;1e-9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2569F577" w14:textId="25BDC842"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Przepływ: 5 l/s</w:t>
      </w:r>
    </w:p>
    <w:p w14:paraId="6CFA9265" w14:textId="54EC12E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Zakres ciśnień w czasie pracy: UHV(1e-10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 - 5 bar (</w:t>
      </w:r>
      <w:proofErr w:type="spellStart"/>
      <w:r w:rsidRPr="00D313FF">
        <w:rPr>
          <w:rFonts w:ascii="Times New Roman" w:hAnsi="Times New Roman"/>
          <w:lang w:eastAsia="x-none"/>
        </w:rPr>
        <w:t>abs</w:t>
      </w:r>
      <w:proofErr w:type="spellEnd"/>
      <w:r w:rsidRPr="00D313FF">
        <w:rPr>
          <w:rFonts w:ascii="Times New Roman" w:hAnsi="Times New Roman"/>
          <w:lang w:eastAsia="x-none"/>
        </w:rPr>
        <w:t>)</w:t>
      </w:r>
    </w:p>
    <w:p w14:paraId="63CF276C" w14:textId="12C3F5E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Różnica ciśnień na uszczelnieniu przy otwieraniu/zamykaniu: ≤2 bar / ≤5 bar</w:t>
      </w:r>
    </w:p>
    <w:p w14:paraId="1D284875" w14:textId="25DC9F7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różnica ciśnień przy otwieraniu/zamykaniu: ≤1 bar</w:t>
      </w:r>
    </w:p>
    <w:p w14:paraId="2D706B66" w14:textId="0DABED0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Ilość cykli: 10 000 cykli</w:t>
      </w:r>
    </w:p>
    <w:p w14:paraId="4CD4F90D" w14:textId="50253C1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Temperatura wygrzewania: ≤150°C</w:t>
      </w:r>
    </w:p>
    <w:p w14:paraId="21634F20" w14:textId="4A28BD72"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korpusu/mechanizmu: AISI 304 (1.4301) / AISI 316L (1.4435 ESU)</w:t>
      </w:r>
    </w:p>
    <w:p w14:paraId="79DF4B93" w14:textId="0D8CC916"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mieszka: 1.4404, AISI 316 L, 1.4571 AISI 316 Ti</w:t>
      </w:r>
    </w:p>
    <w:p w14:paraId="06633526" w14:textId="0A1313D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korpusu i mieszka: metal / FKM (</w:t>
      </w:r>
      <w:proofErr w:type="spellStart"/>
      <w:r w:rsidRPr="00D313FF">
        <w:rPr>
          <w:rFonts w:ascii="Times New Roman" w:hAnsi="Times New Roman"/>
          <w:lang w:eastAsia="x-none"/>
        </w:rPr>
        <w:t>Viton</w:t>
      </w:r>
      <w:proofErr w:type="spellEnd"/>
      <w:r w:rsidRPr="00D313FF">
        <w:rPr>
          <w:rFonts w:ascii="Times New Roman" w:hAnsi="Times New Roman"/>
          <w:vertAlign w:val="superscript"/>
          <w:lang w:eastAsia="x-none"/>
        </w:rPr>
        <w:t>®</w:t>
      </w:r>
      <w:r w:rsidRPr="00D313FF">
        <w:rPr>
          <w:rFonts w:ascii="Times New Roman" w:hAnsi="Times New Roman"/>
          <w:lang w:eastAsia="x-none"/>
        </w:rPr>
        <w:t>)</w:t>
      </w:r>
    </w:p>
    <w:p w14:paraId="26FAB844" w14:textId="101FB512"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Pozycja montażu: dowolna</w:t>
      </w:r>
    </w:p>
    <w:p w14:paraId="7B7BCAC9" w14:textId="7A59EF7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waga: 0.34 kg</w:t>
      </w:r>
    </w:p>
    <w:p w14:paraId="571F892A" w14:textId="0947C50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VAT, </w:t>
      </w:r>
      <w:r w:rsidRPr="00D313FF">
        <w:rPr>
          <w:rFonts w:ascii="Times New Roman" w:hAnsi="Times New Roman"/>
          <w:b/>
          <w:bCs/>
          <w:lang w:eastAsia="x-none"/>
        </w:rPr>
        <w:t>28424-GE01-0002</w:t>
      </w:r>
    </w:p>
    <w:p w14:paraId="6FDDEBBE" w14:textId="77777777" w:rsidR="009D2DDD" w:rsidRPr="009D2DDD" w:rsidRDefault="009D2DDD" w:rsidP="009D2DDD">
      <w:pPr>
        <w:rPr>
          <w:lang w:eastAsia="x-none"/>
        </w:rPr>
      </w:pPr>
    </w:p>
    <w:p w14:paraId="2FA9CFE9" w14:textId="3AD11CB8" w:rsidR="009D2DDD" w:rsidRPr="00D313FF" w:rsidRDefault="009D2DDD" w:rsidP="00D313FF">
      <w:pPr>
        <w:pStyle w:val="Akapitzlist"/>
        <w:numPr>
          <w:ilvl w:val="0"/>
          <w:numId w:val="65"/>
        </w:numPr>
        <w:spacing w:after="0" w:line="240" w:lineRule="auto"/>
        <w:rPr>
          <w:rFonts w:ascii="Times New Roman" w:hAnsi="Times New Roman"/>
          <w:b/>
          <w:bCs/>
          <w:lang w:eastAsia="x-none"/>
        </w:rPr>
      </w:pPr>
      <w:bookmarkStart w:id="8" w:name="_Hlk135297161"/>
      <w:r w:rsidRPr="00D313FF">
        <w:rPr>
          <w:rFonts w:ascii="Times New Roman" w:hAnsi="Times New Roman"/>
          <w:b/>
          <w:bCs/>
          <w:lang w:eastAsia="x-none"/>
        </w:rPr>
        <w:t>Zawór płytowy ręczny</w:t>
      </w:r>
      <w:bookmarkEnd w:id="8"/>
      <w:r w:rsidRPr="00D313FF">
        <w:rPr>
          <w:rFonts w:ascii="Times New Roman" w:hAnsi="Times New Roman"/>
          <w:b/>
          <w:bCs/>
          <w:lang w:eastAsia="x-none"/>
        </w:rPr>
        <w:t xml:space="preserve"> – 2 sztuki</w:t>
      </w:r>
    </w:p>
    <w:p w14:paraId="2099E919" w14:textId="21542FB3"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lastRenderedPageBreak/>
        <w:t>Zawór ręczny DN 63 CF</w:t>
      </w:r>
    </w:p>
    <w:p w14:paraId="4B903A8D" w14:textId="3290091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Mechanizm: dwustronnego działania ręczny </w:t>
      </w:r>
    </w:p>
    <w:p w14:paraId="7722FE39" w14:textId="3A96908B"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Uszczelnianie siłownika: mieszek</w:t>
      </w:r>
    </w:p>
    <w:p w14:paraId="147FCA18" w14:textId="76D572A9"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Zakres ciśnień pracy: 1e-10mbar do 1,6 bar (</w:t>
      </w:r>
      <w:proofErr w:type="spellStart"/>
      <w:r w:rsidRPr="00D313FF">
        <w:rPr>
          <w:rFonts w:ascii="Times New Roman" w:hAnsi="Times New Roman"/>
          <w:lang w:eastAsia="x-none"/>
        </w:rPr>
        <w:t>abs</w:t>
      </w:r>
      <w:proofErr w:type="spellEnd"/>
      <w:r w:rsidRPr="00D313FF">
        <w:rPr>
          <w:rFonts w:ascii="Times New Roman" w:hAnsi="Times New Roman"/>
          <w:lang w:eastAsia="x-none"/>
        </w:rPr>
        <w:t>)</w:t>
      </w:r>
    </w:p>
    <w:p w14:paraId="0578B817" w14:textId="71AEB8E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obudowy: &lt; 5e-10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033AF4C5" w14:textId="28F1B07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uszczelnienia: &lt;1e-9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07CCD5B4" w14:textId="2E3A7CB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Różnica ciśnień na uszczelnieniu: ≤1,6 bar</w:t>
      </w:r>
    </w:p>
    <w:p w14:paraId="582F0D58" w14:textId="770C42E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Różnica ciśnień przy otwieraniu: ≤30 </w:t>
      </w:r>
      <w:proofErr w:type="spellStart"/>
      <w:r w:rsidRPr="00D313FF">
        <w:rPr>
          <w:rFonts w:ascii="Times New Roman" w:hAnsi="Times New Roman"/>
          <w:lang w:eastAsia="x-none"/>
        </w:rPr>
        <w:t>mbar</w:t>
      </w:r>
      <w:proofErr w:type="spellEnd"/>
    </w:p>
    <w:p w14:paraId="201FC739" w14:textId="05419959"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Przepływ: 600 l/s</w:t>
      </w:r>
    </w:p>
    <w:p w14:paraId="7E2A8D3A" w14:textId="56576775"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Ilość cykli do pierwszego serwisu min.: 50 000 cykli</w:t>
      </w:r>
    </w:p>
    <w:p w14:paraId="4178DAC3" w14:textId="2DF3457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Temperatura wygrzewania obudowy: ≤250°C otwarty / ≤200°C zamknięty (grzanie </w:t>
      </w:r>
      <w:r w:rsidR="00D313FF" w:rsidRPr="00D313FF">
        <w:rPr>
          <w:rFonts w:ascii="Times New Roman" w:hAnsi="Times New Roman"/>
          <w:lang w:eastAsia="x-none"/>
        </w:rPr>
        <w:br/>
      </w:r>
      <w:r w:rsidRPr="00D313FF">
        <w:rPr>
          <w:rFonts w:ascii="Times New Roman" w:hAnsi="Times New Roman"/>
          <w:lang w:eastAsia="x-none"/>
        </w:rPr>
        <w:t>max. 24h)</w:t>
      </w:r>
    </w:p>
    <w:p w14:paraId="546D4BDF" w14:textId="16CE9CD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Temperatura wygrzewania mechanizmu: ≤250°C</w:t>
      </w:r>
    </w:p>
    <w:p w14:paraId="00048C79" w14:textId="139FFCD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Gradient grzania / chłodzenia: ≤ 50 °C/h</w:t>
      </w:r>
    </w:p>
    <w:p w14:paraId="498DA4FF" w14:textId="66F660D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korpusu: AISI 304 (1.4301)</w:t>
      </w:r>
    </w:p>
    <w:p w14:paraId="59FF9677" w14:textId="5FF6D18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mechanizmu: AISI 316L (1.4404), AISI 304 (1.4301)</w:t>
      </w:r>
    </w:p>
    <w:p w14:paraId="3D3C340A" w14:textId="0CB49F29"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mieszka: AISI 316L (1.4404, 1.4435)</w:t>
      </w:r>
    </w:p>
    <w:p w14:paraId="49A5312F" w14:textId="4D100225"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obudowy: metal</w:t>
      </w:r>
    </w:p>
    <w:p w14:paraId="615CB1D6" w14:textId="13BDB16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Uszczelnienie mechanizmu: FKM (</w:t>
      </w:r>
      <w:proofErr w:type="spellStart"/>
      <w:r w:rsidRPr="00D313FF">
        <w:rPr>
          <w:rFonts w:ascii="Times New Roman" w:hAnsi="Times New Roman"/>
          <w:lang w:eastAsia="x-none"/>
        </w:rPr>
        <w:t>Viton</w:t>
      </w:r>
      <w:proofErr w:type="spellEnd"/>
      <w:r w:rsidRPr="00D313FF">
        <w:rPr>
          <w:rFonts w:ascii="Times New Roman" w:hAnsi="Times New Roman"/>
          <w:lang w:eastAsia="x-none"/>
        </w:rPr>
        <w:t>®), wulkanizowany</w:t>
      </w:r>
    </w:p>
    <w:p w14:paraId="3C1F4FCF" w14:textId="3A40D78E"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Pozycja montażu: dowolna </w:t>
      </w:r>
    </w:p>
    <w:p w14:paraId="184595B6" w14:textId="33D44D7F"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wymiary zewnętrzne: wys. 267mm, szer. 157mm, gr. 45mm</w:t>
      </w:r>
    </w:p>
    <w:p w14:paraId="408D34F8" w14:textId="0945FB9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Śruby do montażu </w:t>
      </w:r>
      <w:proofErr w:type="spellStart"/>
      <w:r w:rsidRPr="00D313FF">
        <w:rPr>
          <w:rFonts w:ascii="Times New Roman" w:hAnsi="Times New Roman"/>
          <w:lang w:eastAsia="x-none"/>
        </w:rPr>
        <w:t>flansz</w:t>
      </w:r>
      <w:proofErr w:type="spellEnd"/>
      <w:r w:rsidRPr="00D313FF">
        <w:rPr>
          <w:rFonts w:ascii="Times New Roman" w:hAnsi="Times New Roman"/>
          <w:lang w:eastAsia="x-none"/>
        </w:rPr>
        <w:t>: M8</w:t>
      </w:r>
    </w:p>
    <w:p w14:paraId="0435DD5F" w14:textId="6E5B741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Waga max.: 9 kg</w:t>
      </w:r>
    </w:p>
    <w:p w14:paraId="217A3FBC" w14:textId="487D5C0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Wymagany wskaźnik położenia zaworu (otwarty/zamknięty) zintegrowany z zaworem</w:t>
      </w:r>
    </w:p>
    <w:p w14:paraId="69EBC7F1" w14:textId="521B114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wymiary zewnętrzne: wys.: 463mm, szer.: 132mm, gr.: 70mm</w:t>
      </w:r>
    </w:p>
    <w:p w14:paraId="15624EAE" w14:textId="7777777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VAT, typ </w:t>
      </w:r>
      <w:r w:rsidRPr="00D313FF">
        <w:rPr>
          <w:rFonts w:ascii="Times New Roman" w:hAnsi="Times New Roman"/>
          <w:b/>
          <w:bCs/>
          <w:lang w:eastAsia="x-none"/>
        </w:rPr>
        <w:t>10836-CE01-0004</w:t>
      </w:r>
    </w:p>
    <w:p w14:paraId="777132CA" w14:textId="77777777" w:rsidR="009D2DDD" w:rsidRPr="009D2DDD" w:rsidRDefault="009D2DDD" w:rsidP="009D2DDD">
      <w:pPr>
        <w:rPr>
          <w:lang w:eastAsia="x-none"/>
        </w:rPr>
      </w:pPr>
    </w:p>
    <w:p w14:paraId="4CB65775" w14:textId="29F96732"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Zawór naciekowy – 3 sztuki</w:t>
      </w:r>
    </w:p>
    <w:p w14:paraId="5473F3EB" w14:textId="0D273F52" w:rsidR="00D313FF"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14.11 Ciśnienie różnicowe ≤ 10 bar</w:t>
      </w:r>
      <w:r w:rsidR="00D313FF" w:rsidRPr="00D313FF">
        <w:rPr>
          <w:rFonts w:ascii="Times New Roman" w:hAnsi="Times New Roman"/>
          <w:lang w:eastAsia="x-none"/>
        </w:rPr>
        <w:t xml:space="preserve"> Zawór dozujący manualny DN16 CF-R</w:t>
      </w:r>
    </w:p>
    <w:p w14:paraId="7F616133"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Wskaźnik pozycji: skala liniowa i na pierścieniu</w:t>
      </w:r>
    </w:p>
    <w:p w14:paraId="55DAD1C5"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obudowy: &lt; 1e-10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46AE504D"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Nieszczelność uszczelnienia: &lt;1e-10 </w:t>
      </w:r>
      <w:proofErr w:type="spellStart"/>
      <w:r w:rsidRPr="00D313FF">
        <w:rPr>
          <w:rFonts w:ascii="Times New Roman" w:hAnsi="Times New Roman"/>
          <w:lang w:eastAsia="x-none"/>
        </w:rPr>
        <w:t>mbar</w:t>
      </w:r>
      <w:proofErr w:type="spellEnd"/>
      <w:r w:rsidRPr="00D313FF">
        <w:rPr>
          <w:rFonts w:ascii="Times New Roman" w:hAnsi="Times New Roman"/>
          <w:lang w:eastAsia="x-none"/>
        </w:rPr>
        <w:t>*l/s</w:t>
      </w:r>
    </w:p>
    <w:p w14:paraId="284B7CBB"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Przepływ: 0,05 l/s</w:t>
      </w:r>
    </w:p>
    <w:p w14:paraId="72FCD4D7"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Regulowany przepływ gazu [powietrze, 1 bar, temperatura pokojowa]1·10e 10 </w:t>
      </w:r>
      <w:proofErr w:type="spellStart"/>
      <w:r w:rsidRPr="00D313FF">
        <w:rPr>
          <w:rFonts w:ascii="Times New Roman" w:hAnsi="Times New Roman"/>
          <w:lang w:eastAsia="x-none"/>
        </w:rPr>
        <w:t>mbar</w:t>
      </w:r>
      <w:proofErr w:type="spellEnd"/>
      <w:r w:rsidRPr="00D313FF">
        <w:rPr>
          <w:rFonts w:ascii="Times New Roman" w:hAnsi="Times New Roman"/>
          <w:lang w:eastAsia="x-none"/>
        </w:rPr>
        <w:t> l/s</w:t>
      </w:r>
      <w:r w:rsidRPr="00D313FF">
        <w:rPr>
          <w:rFonts w:ascii="Times New Roman" w:hAnsi="Times New Roman"/>
          <w:lang w:eastAsia="x-none"/>
        </w:rPr>
        <w:br/>
        <w:t xml:space="preserve">– 500 </w:t>
      </w:r>
      <w:proofErr w:type="spellStart"/>
      <w:r w:rsidRPr="00D313FF">
        <w:rPr>
          <w:rFonts w:ascii="Times New Roman" w:hAnsi="Times New Roman"/>
          <w:lang w:eastAsia="x-none"/>
        </w:rPr>
        <w:t>mbar</w:t>
      </w:r>
      <w:proofErr w:type="spellEnd"/>
      <w:r w:rsidRPr="00D313FF">
        <w:rPr>
          <w:rFonts w:ascii="Times New Roman" w:hAnsi="Times New Roman"/>
          <w:lang w:eastAsia="x-none"/>
        </w:rPr>
        <w:t xml:space="preserve"> l/s</w:t>
      </w:r>
    </w:p>
    <w:p w14:paraId="687E442C"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Objętość własna (</w:t>
      </w:r>
      <w:proofErr w:type="spellStart"/>
      <w:r w:rsidRPr="00D313FF">
        <w:rPr>
          <w:rFonts w:ascii="Times New Roman" w:hAnsi="Times New Roman"/>
          <w:lang w:eastAsia="x-none"/>
        </w:rPr>
        <w:t>dead</w:t>
      </w:r>
      <w:proofErr w:type="spellEnd"/>
      <w:r w:rsidRPr="00D313FF">
        <w:rPr>
          <w:rFonts w:ascii="Times New Roman" w:hAnsi="Times New Roman"/>
          <w:lang w:eastAsia="x-none"/>
        </w:rPr>
        <w:t xml:space="preserve"> </w:t>
      </w:r>
      <w:proofErr w:type="spellStart"/>
      <w:r w:rsidRPr="00D313FF">
        <w:rPr>
          <w:rFonts w:ascii="Times New Roman" w:hAnsi="Times New Roman"/>
          <w:lang w:eastAsia="x-none"/>
        </w:rPr>
        <w:t>volume</w:t>
      </w:r>
      <w:proofErr w:type="spellEnd"/>
      <w:r w:rsidRPr="00D313FF">
        <w:rPr>
          <w:rFonts w:ascii="Times New Roman" w:hAnsi="Times New Roman"/>
          <w:lang w:eastAsia="x-none"/>
        </w:rPr>
        <w:t>)</w:t>
      </w:r>
    </w:p>
    <w:p w14:paraId="4F0A46CB"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Port mocowania 2,7 cm</w:t>
      </w:r>
      <w:r w:rsidRPr="00D313FF">
        <w:rPr>
          <w:rFonts w:ascii="Times New Roman" w:hAnsi="Times New Roman"/>
          <w:vertAlign w:val="superscript"/>
          <w:lang w:eastAsia="x-none"/>
        </w:rPr>
        <w:t>3</w:t>
      </w:r>
    </w:p>
    <w:p w14:paraId="584AA86B" w14:textId="77777777"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Port boczny 1,1 cm</w:t>
      </w:r>
      <w:r w:rsidRPr="00D313FF">
        <w:rPr>
          <w:rFonts w:ascii="Times New Roman" w:hAnsi="Times New Roman"/>
          <w:vertAlign w:val="superscript"/>
          <w:lang w:eastAsia="x-none"/>
        </w:rPr>
        <w:t>3</w:t>
      </w:r>
    </w:p>
    <w:p w14:paraId="432C066F" w14:textId="35B4EC2E" w:rsidR="00D313FF" w:rsidRPr="00D313FF" w:rsidRDefault="00D313FF"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Zakres ciśnień pracy: UHV to 10 bar (</w:t>
      </w:r>
      <w:proofErr w:type="spellStart"/>
      <w:r w:rsidRPr="00D313FF">
        <w:rPr>
          <w:rFonts w:ascii="Times New Roman" w:hAnsi="Times New Roman"/>
          <w:lang w:eastAsia="x-none"/>
        </w:rPr>
        <w:t>abs</w:t>
      </w:r>
      <w:proofErr w:type="spellEnd"/>
      <w:r w:rsidRPr="00D313FF">
        <w:rPr>
          <w:rFonts w:ascii="Times New Roman" w:hAnsi="Times New Roman"/>
          <w:lang w:eastAsia="x-none"/>
        </w:rPr>
        <w:t>)</w:t>
      </w:r>
    </w:p>
    <w:p w14:paraId="6209E3ED" w14:textId="3733C62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różnica ciśnień przy otwieraniu/zamykaniu: ≤ 10 bar</w:t>
      </w:r>
    </w:p>
    <w:p w14:paraId="3079F24F" w14:textId="14E1A3EC"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Ilość cykli do pierwszego serwisu: 20 000 cykli</w:t>
      </w:r>
    </w:p>
    <w:p w14:paraId="51519A2A" w14:textId="304DF1B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Temperatura wygrzewania:</w:t>
      </w:r>
    </w:p>
    <w:p w14:paraId="42941274" w14:textId="5157BCC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Otwarty ≤300°C</w:t>
      </w:r>
    </w:p>
    <w:p w14:paraId="4594B3C6" w14:textId="18764569"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Zamknięty ≤300°C</w:t>
      </w:r>
    </w:p>
    <w:p w14:paraId="74C17F47" w14:textId="166E9A3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Siłownik ≤300°C</w:t>
      </w:r>
    </w:p>
    <w:p w14:paraId="3E3CCA84" w14:textId="0300A37D"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Gradient grzania/chłodzenia: ≤60°C/h</w:t>
      </w:r>
    </w:p>
    <w:p w14:paraId="3D321061" w14:textId="146C3880"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korpusu: 1.4943, AISI 660 / 1.4404, AISI 316 L</w:t>
      </w:r>
    </w:p>
    <w:p w14:paraId="44AB3EB1" w14:textId="0491B39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Materiał membrany: 1.4310, AISI 301, pozłacany</w:t>
      </w:r>
    </w:p>
    <w:p w14:paraId="7890E3E4" w14:textId="30B97DA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Pozycja montażu: dowolna</w:t>
      </w:r>
    </w:p>
    <w:p w14:paraId="698388A1" w14:textId="5F6CC4F7"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Odporność na promieniowanie: 10</w:t>
      </w:r>
      <w:r w:rsidRPr="00D313FF">
        <w:rPr>
          <w:rFonts w:ascii="Times New Roman" w:hAnsi="Times New Roman"/>
          <w:vertAlign w:val="superscript"/>
          <w:lang w:eastAsia="x-none"/>
        </w:rPr>
        <w:t>8</w:t>
      </w:r>
      <w:r w:rsidRPr="00D313FF">
        <w:rPr>
          <w:rFonts w:ascii="Times New Roman" w:hAnsi="Times New Roman"/>
          <w:lang w:eastAsia="x-none"/>
        </w:rPr>
        <w:t xml:space="preserve"> </w:t>
      </w:r>
      <w:proofErr w:type="spellStart"/>
      <w:r w:rsidRPr="00D313FF">
        <w:rPr>
          <w:rFonts w:ascii="Times New Roman" w:hAnsi="Times New Roman"/>
          <w:lang w:eastAsia="x-none"/>
        </w:rPr>
        <w:t>Gy</w:t>
      </w:r>
      <w:proofErr w:type="spellEnd"/>
      <w:r w:rsidRPr="00D313FF">
        <w:rPr>
          <w:rFonts w:ascii="Times New Roman" w:hAnsi="Times New Roman"/>
          <w:lang w:eastAsia="x-none"/>
        </w:rPr>
        <w:t xml:space="preserve"> (10</w:t>
      </w:r>
      <w:r w:rsidRPr="00D313FF">
        <w:rPr>
          <w:rFonts w:ascii="Times New Roman" w:hAnsi="Times New Roman"/>
          <w:vertAlign w:val="superscript"/>
          <w:lang w:eastAsia="x-none"/>
        </w:rPr>
        <w:t>-10</w:t>
      </w:r>
      <w:r w:rsidRPr="00D313FF">
        <w:rPr>
          <w:rFonts w:ascii="Times New Roman" w:hAnsi="Times New Roman"/>
          <w:lang w:eastAsia="x-none"/>
        </w:rPr>
        <w:t xml:space="preserve"> rad)</w:t>
      </w:r>
    </w:p>
    <w:p w14:paraId="761D6A6B" w14:textId="66D8E241"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Ilość obrotów od otwarcia do zamknięcia 22</w:t>
      </w:r>
    </w:p>
    <w:p w14:paraId="61887438" w14:textId="29C26788"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waga: 1 kg</w:t>
      </w:r>
    </w:p>
    <w:p w14:paraId="4ADF712B" w14:textId="443F5A4B"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Max. wymiary zewnętrzne: wys. 150 mm, szer. 70 mm, gr. 63mm</w:t>
      </w:r>
    </w:p>
    <w:p w14:paraId="79055CE1" w14:textId="27DAA28A" w:rsidR="009D2DDD" w:rsidRPr="00D313FF" w:rsidRDefault="009D2DDD" w:rsidP="00D313FF">
      <w:pPr>
        <w:pStyle w:val="Akapitzlist"/>
        <w:numPr>
          <w:ilvl w:val="1"/>
          <w:numId w:val="65"/>
        </w:numPr>
        <w:spacing w:after="0" w:line="240" w:lineRule="auto"/>
        <w:ind w:left="993" w:hanging="568"/>
        <w:rPr>
          <w:rFonts w:ascii="Times New Roman" w:hAnsi="Times New Roman"/>
          <w:b/>
          <w:bCs/>
          <w:lang w:eastAsia="x-none"/>
        </w:rPr>
      </w:pPr>
      <w:r w:rsidRPr="00D313FF">
        <w:rPr>
          <w:rFonts w:ascii="Times New Roman" w:hAnsi="Times New Roman"/>
          <w:lang w:eastAsia="x-none"/>
        </w:rPr>
        <w:t xml:space="preserve">Przykładowy produkt: VAT, typ </w:t>
      </w:r>
      <w:r w:rsidRPr="00D313FF">
        <w:rPr>
          <w:rFonts w:ascii="Times New Roman" w:hAnsi="Times New Roman"/>
          <w:b/>
          <w:bCs/>
          <w:lang w:eastAsia="x-none"/>
        </w:rPr>
        <w:t>59024-GE01-0003</w:t>
      </w:r>
    </w:p>
    <w:p w14:paraId="5DC910E8" w14:textId="77777777" w:rsidR="009D2DDD" w:rsidRPr="009D2DDD" w:rsidRDefault="009D2DDD" w:rsidP="009D2DDD">
      <w:pPr>
        <w:rPr>
          <w:lang w:eastAsia="x-none"/>
        </w:rPr>
      </w:pPr>
    </w:p>
    <w:p w14:paraId="059A8726" w14:textId="0B0A0E80"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lastRenderedPageBreak/>
        <w:t xml:space="preserve">Zawór </w:t>
      </w:r>
      <w:r w:rsidRPr="00D24295">
        <w:rPr>
          <w:rFonts w:ascii="Times New Roman" w:hAnsi="Times New Roman"/>
          <w:b/>
          <w:bCs/>
          <w:lang w:eastAsia="x-none"/>
        </w:rPr>
        <w:t>płytowy elektro-pneumatyczny</w:t>
      </w:r>
      <w:r w:rsidRPr="00D313FF">
        <w:rPr>
          <w:rFonts w:ascii="Times New Roman" w:hAnsi="Times New Roman"/>
          <w:b/>
          <w:bCs/>
          <w:lang w:eastAsia="x-none"/>
        </w:rPr>
        <w:t xml:space="preserve"> – 2 sztuki</w:t>
      </w:r>
    </w:p>
    <w:p w14:paraId="143F81BE"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Zawór elektro-pneumatyczny DN 100 CF</w:t>
      </w:r>
    </w:p>
    <w:p w14:paraId="63610DB1"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Siłownik dwustronnego działania, pneumatyczny</w:t>
      </w:r>
    </w:p>
    <w:p w14:paraId="1D573DEF"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Uszczelnianie siłownika: mieszek</w:t>
      </w:r>
    </w:p>
    <w:p w14:paraId="36EFAC40"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Zawór wyposażony w elektrozawór (solenoid) oraz wskaźnik położenia </w:t>
      </w:r>
    </w:p>
    <w:p w14:paraId="23AFF675"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Zakres ciśnień pracy: 1e-10mbar do 1,6 bar (</w:t>
      </w:r>
      <w:proofErr w:type="spellStart"/>
      <w:r w:rsidRPr="00D313FF">
        <w:rPr>
          <w:sz w:val="22"/>
          <w:szCs w:val="22"/>
          <w:lang w:eastAsia="x-none"/>
        </w:rPr>
        <w:t>abs</w:t>
      </w:r>
      <w:proofErr w:type="spellEnd"/>
      <w:r w:rsidRPr="00D313FF">
        <w:rPr>
          <w:sz w:val="22"/>
          <w:szCs w:val="22"/>
          <w:lang w:eastAsia="x-none"/>
        </w:rPr>
        <w:t>)</w:t>
      </w:r>
    </w:p>
    <w:p w14:paraId="308EACDD"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Nieszczelność obudowy: &lt; 5e-10 </w:t>
      </w:r>
      <w:proofErr w:type="spellStart"/>
      <w:r w:rsidRPr="00D313FF">
        <w:rPr>
          <w:sz w:val="22"/>
          <w:szCs w:val="22"/>
          <w:lang w:eastAsia="x-none"/>
        </w:rPr>
        <w:t>mbar</w:t>
      </w:r>
      <w:proofErr w:type="spellEnd"/>
      <w:r w:rsidRPr="00D313FF">
        <w:rPr>
          <w:sz w:val="22"/>
          <w:szCs w:val="22"/>
          <w:lang w:eastAsia="x-none"/>
        </w:rPr>
        <w:t>*l/s</w:t>
      </w:r>
    </w:p>
    <w:p w14:paraId="6C8A6343"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Nieszczelność uszczelnienia: &lt;1e-9 </w:t>
      </w:r>
      <w:proofErr w:type="spellStart"/>
      <w:r w:rsidRPr="00D313FF">
        <w:rPr>
          <w:sz w:val="22"/>
          <w:szCs w:val="22"/>
          <w:lang w:eastAsia="x-none"/>
        </w:rPr>
        <w:t>mbar</w:t>
      </w:r>
      <w:proofErr w:type="spellEnd"/>
      <w:r w:rsidRPr="00D313FF">
        <w:rPr>
          <w:sz w:val="22"/>
          <w:szCs w:val="22"/>
          <w:lang w:eastAsia="x-none"/>
        </w:rPr>
        <w:t>*l/s</w:t>
      </w:r>
    </w:p>
    <w:p w14:paraId="140EFE66"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Ilość cykli do pierwszego serwisu min.: 50 000 cykli</w:t>
      </w:r>
    </w:p>
    <w:p w14:paraId="1E4248AD" w14:textId="519E73B9"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Temperatura wygrzewania obudowy: ≤250°C otwarty / ≤200°C zamknięty (grzanie </w:t>
      </w:r>
      <w:r w:rsidR="00D313FF">
        <w:rPr>
          <w:sz w:val="22"/>
          <w:szCs w:val="22"/>
          <w:lang w:eastAsia="x-none"/>
        </w:rPr>
        <w:br/>
      </w:r>
      <w:r w:rsidRPr="00D313FF">
        <w:rPr>
          <w:sz w:val="22"/>
          <w:szCs w:val="22"/>
          <w:lang w:eastAsia="x-none"/>
        </w:rPr>
        <w:t>max. 24h)</w:t>
      </w:r>
    </w:p>
    <w:p w14:paraId="6FEAE279"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Temperatura wygrzewania siłownika: ≤200°C</w:t>
      </w:r>
    </w:p>
    <w:p w14:paraId="20FF1CB1"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Temperatura wygrzewania solenoidu: ≤50°C</w:t>
      </w:r>
    </w:p>
    <w:p w14:paraId="75FC78F5"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Temperatura wygrzewania wskaźnika położenia: ≤80°C</w:t>
      </w:r>
    </w:p>
    <w:p w14:paraId="71B933DB"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Gradient grzania / chłodzenia: ≤ 50 °C/h</w:t>
      </w:r>
    </w:p>
    <w:p w14:paraId="69074547"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Materiał korpusu: AISI 304 (1.4301)</w:t>
      </w:r>
    </w:p>
    <w:p w14:paraId="56F9A436"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Materiał płyty: AISI 316L (1.4404), AISI 304 (1.4301)</w:t>
      </w:r>
    </w:p>
    <w:p w14:paraId="421D8947"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Materiał mieszka: AISI 316L (1.4404, 1.4435)</w:t>
      </w:r>
    </w:p>
    <w:p w14:paraId="02284496"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Uszczelnienie obudowy: metal</w:t>
      </w:r>
    </w:p>
    <w:p w14:paraId="5DDBCF29"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Uszczelnienie płyty: FKM (</w:t>
      </w:r>
      <w:proofErr w:type="spellStart"/>
      <w:r w:rsidRPr="00D313FF">
        <w:rPr>
          <w:sz w:val="22"/>
          <w:szCs w:val="22"/>
          <w:lang w:eastAsia="x-none"/>
        </w:rPr>
        <w:t>Viton</w:t>
      </w:r>
      <w:proofErr w:type="spellEnd"/>
      <w:r w:rsidRPr="00D313FF">
        <w:rPr>
          <w:sz w:val="22"/>
          <w:szCs w:val="22"/>
          <w:lang w:eastAsia="x-none"/>
        </w:rPr>
        <w:t>®), wulkanizowany</w:t>
      </w:r>
    </w:p>
    <w:p w14:paraId="54A7393A"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Uszczelnienie siłownika: FKM (</w:t>
      </w:r>
      <w:proofErr w:type="spellStart"/>
      <w:r w:rsidRPr="00D313FF">
        <w:rPr>
          <w:sz w:val="22"/>
          <w:szCs w:val="22"/>
          <w:lang w:eastAsia="x-none"/>
        </w:rPr>
        <w:t>Viton</w:t>
      </w:r>
      <w:proofErr w:type="spellEnd"/>
      <w:r w:rsidRPr="00D313FF">
        <w:rPr>
          <w:sz w:val="22"/>
          <w:szCs w:val="22"/>
          <w:lang w:eastAsia="x-none"/>
        </w:rPr>
        <w:t>®), NBR</w:t>
      </w:r>
    </w:p>
    <w:p w14:paraId="2E4B550A"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Pozycja montażu: dowolna</w:t>
      </w:r>
    </w:p>
    <w:p w14:paraId="1B0A3AD9"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Pojemność cylindra: 0,11 l</w:t>
      </w:r>
    </w:p>
    <w:p w14:paraId="728064FB"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Ciśnienie sprężonego powietrza: 4 - 7 bar</w:t>
      </w:r>
    </w:p>
    <w:p w14:paraId="42AEDC55"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Przyłącze sprężonego powietrza: G1/8”</w:t>
      </w:r>
    </w:p>
    <w:p w14:paraId="49477920"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Czas otwarcia/zamknięcia: 1,2s/1,2s </w:t>
      </w:r>
    </w:p>
    <w:p w14:paraId="55FEAF11"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Max. wymiary zewnętrzne: wys. 487mm, szer. 222mm, gr. 70mm</w:t>
      </w:r>
    </w:p>
    <w:p w14:paraId="268F1557"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Śruby do montażu </w:t>
      </w:r>
      <w:proofErr w:type="spellStart"/>
      <w:r w:rsidRPr="00D313FF">
        <w:rPr>
          <w:sz w:val="22"/>
          <w:szCs w:val="22"/>
          <w:lang w:eastAsia="x-none"/>
        </w:rPr>
        <w:t>flansz</w:t>
      </w:r>
      <w:proofErr w:type="spellEnd"/>
      <w:r w:rsidRPr="00D313FF">
        <w:rPr>
          <w:sz w:val="22"/>
          <w:szCs w:val="22"/>
          <w:lang w:eastAsia="x-none"/>
        </w:rPr>
        <w:t>: M8</w:t>
      </w:r>
    </w:p>
    <w:p w14:paraId="5A326F3D"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Waga max.: 11,5 kg</w:t>
      </w:r>
    </w:p>
    <w:p w14:paraId="5BE25FAF"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Wymagany wskaźnik położenia zaworu (otwarty/zamknięty) zintegrowany z zaworem wyposażony w mikro </w:t>
      </w:r>
      <w:proofErr w:type="spellStart"/>
      <w:r w:rsidRPr="00D313FF">
        <w:rPr>
          <w:sz w:val="22"/>
          <w:szCs w:val="22"/>
          <w:lang w:eastAsia="x-none"/>
        </w:rPr>
        <w:t>switch’e</w:t>
      </w:r>
      <w:proofErr w:type="spellEnd"/>
      <w:r w:rsidRPr="00D313FF">
        <w:rPr>
          <w:sz w:val="22"/>
          <w:szCs w:val="22"/>
          <w:lang w:eastAsia="x-none"/>
        </w:rPr>
        <w:t xml:space="preserve">  U ≤ 50 V AC/DC, </w:t>
      </w:r>
      <w:proofErr w:type="spellStart"/>
      <w:r w:rsidRPr="00D313FF">
        <w:rPr>
          <w:sz w:val="22"/>
          <w:szCs w:val="22"/>
          <w:lang w:eastAsia="x-none"/>
        </w:rPr>
        <w:t>I</w:t>
      </w:r>
      <w:r w:rsidRPr="00D313FF">
        <w:rPr>
          <w:sz w:val="22"/>
          <w:szCs w:val="22"/>
          <w:vertAlign w:val="subscript"/>
          <w:lang w:eastAsia="x-none"/>
        </w:rPr>
        <w:t>max</w:t>
      </w:r>
      <w:proofErr w:type="spellEnd"/>
      <w:r w:rsidRPr="00D313FF">
        <w:rPr>
          <w:sz w:val="22"/>
          <w:szCs w:val="22"/>
          <w:lang w:eastAsia="x-none"/>
        </w:rPr>
        <w:t xml:space="preserve"> ≤ 1,2 A</w:t>
      </w:r>
    </w:p>
    <w:p w14:paraId="167DA554" w14:textId="77777777" w:rsidR="009D2DDD" w:rsidRPr="009D2DDD" w:rsidRDefault="009D2DDD" w:rsidP="009D2DDD">
      <w:pPr>
        <w:rPr>
          <w:lang w:eastAsia="x-none"/>
        </w:rPr>
      </w:pPr>
      <w:r w:rsidRPr="009D2DDD">
        <w:rPr>
          <w:noProof/>
          <w:lang w:eastAsia="x-none"/>
        </w:rPr>
        <w:drawing>
          <wp:inline distT="0" distB="0" distL="0" distR="0" wp14:anchorId="4B0916A8" wp14:editId="36B70060">
            <wp:extent cx="3724275" cy="3276600"/>
            <wp:effectExtent l="0" t="0" r="9525" b="0"/>
            <wp:docPr id="2" name="Obraz 2"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diagram&#10;&#10;Opis wygenerowany automatycznie"/>
                    <pic:cNvPicPr/>
                  </pic:nvPicPr>
                  <pic:blipFill>
                    <a:blip r:embed="rId21">
                      <a:extLst>
                        <a:ext uri="{28A0092B-C50C-407E-A947-70E740481C1C}">
                          <a14:useLocalDpi xmlns:a14="http://schemas.microsoft.com/office/drawing/2010/main" val="0"/>
                        </a:ext>
                      </a:extLst>
                    </a:blip>
                    <a:stretch>
                      <a:fillRect/>
                    </a:stretch>
                  </pic:blipFill>
                  <pic:spPr>
                    <a:xfrm>
                      <a:off x="0" y="0"/>
                      <a:ext cx="3724275" cy="3276600"/>
                    </a:xfrm>
                    <a:prstGeom prst="rect">
                      <a:avLst/>
                    </a:prstGeom>
                  </pic:spPr>
                </pic:pic>
              </a:graphicData>
            </a:graphic>
          </wp:inline>
        </w:drawing>
      </w:r>
    </w:p>
    <w:p w14:paraId="3A4E3858"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Elektryczne sterowanie zaworem umożliwiające otrzymanie informacji na temat ustawienia solenoidu (otwarty/zamknięty) oraz wskaźnika położenia zaworu </w:t>
      </w:r>
    </w:p>
    <w:p w14:paraId="65D45405" w14:textId="6CE5F552" w:rsidR="009D2DDD" w:rsidRPr="00D313FF" w:rsidRDefault="009D2DDD" w:rsidP="00D313FF">
      <w:pPr>
        <w:numPr>
          <w:ilvl w:val="1"/>
          <w:numId w:val="49"/>
        </w:numPr>
        <w:ind w:left="993" w:hanging="567"/>
        <w:rPr>
          <w:sz w:val="22"/>
          <w:szCs w:val="22"/>
          <w:lang w:eastAsia="x-none"/>
        </w:rPr>
      </w:pPr>
      <w:r w:rsidRPr="00D313FF">
        <w:rPr>
          <w:sz w:val="22"/>
          <w:szCs w:val="22"/>
          <w:lang w:eastAsia="x-none"/>
        </w:rPr>
        <w:lastRenderedPageBreak/>
        <w:t xml:space="preserve">Zachowanie w przypadku spadku ciśnienia sprężonego powietrza: zawór zamknięty </w:t>
      </w:r>
      <w:r w:rsidR="00D313FF">
        <w:rPr>
          <w:sz w:val="22"/>
          <w:szCs w:val="22"/>
          <w:lang w:eastAsia="x-none"/>
        </w:rPr>
        <w:br/>
      </w:r>
      <w:r w:rsidRPr="00D313FF">
        <w:rPr>
          <w:sz w:val="22"/>
          <w:szCs w:val="22"/>
          <w:lang w:eastAsia="x-none"/>
        </w:rPr>
        <w:t>– pozostaje zamknięty, zawór otwarty – nieokreślony</w:t>
      </w:r>
    </w:p>
    <w:p w14:paraId="1DA82BAB"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Zachowanie w przypadku braku zasilania: zawór zamknięty – pozostaje zamknięty, zawór otwarty – zamknięcie zaworu</w:t>
      </w:r>
    </w:p>
    <w:p w14:paraId="57A00F85"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Elektrozawór (Solenoid): typ 4/2 drożny, U=24V</w:t>
      </w:r>
    </w:p>
    <w:p w14:paraId="32803756" w14:textId="77777777" w:rsidR="009D2DDD" w:rsidRPr="009D2DDD" w:rsidRDefault="009D2DDD" w:rsidP="009D2DDD">
      <w:pPr>
        <w:rPr>
          <w:lang w:eastAsia="x-none"/>
        </w:rPr>
      </w:pPr>
      <w:r w:rsidRPr="009D2DDD">
        <w:rPr>
          <w:noProof/>
          <w:lang w:eastAsia="x-none"/>
        </w:rPr>
        <w:drawing>
          <wp:inline distT="0" distB="0" distL="0" distR="0" wp14:anchorId="25963872" wp14:editId="0F003187">
            <wp:extent cx="3705225" cy="2419350"/>
            <wp:effectExtent l="0" t="0" r="9525" b="0"/>
            <wp:docPr id="1430782976" name="Obraz 1430782976" descr="Obraz zawierający diagram,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iagram, wykres&#10;&#10;Opis wygenerowany automatycznie"/>
                    <pic:cNvPicPr/>
                  </pic:nvPicPr>
                  <pic:blipFill>
                    <a:blip r:embed="rId22">
                      <a:extLst>
                        <a:ext uri="{28A0092B-C50C-407E-A947-70E740481C1C}">
                          <a14:useLocalDpi xmlns:a14="http://schemas.microsoft.com/office/drawing/2010/main" val="0"/>
                        </a:ext>
                      </a:extLst>
                    </a:blip>
                    <a:stretch>
                      <a:fillRect/>
                    </a:stretch>
                  </pic:blipFill>
                  <pic:spPr>
                    <a:xfrm>
                      <a:off x="0" y="0"/>
                      <a:ext cx="3705225" cy="2419350"/>
                    </a:xfrm>
                    <a:prstGeom prst="rect">
                      <a:avLst/>
                    </a:prstGeom>
                  </pic:spPr>
                </pic:pic>
              </a:graphicData>
            </a:graphic>
          </wp:inline>
        </w:drawing>
      </w:r>
    </w:p>
    <w:p w14:paraId="7BD7A5CC" w14:textId="77777777" w:rsidR="009D2DDD" w:rsidRPr="00D313FF" w:rsidRDefault="009D2DDD" w:rsidP="00D313FF">
      <w:pPr>
        <w:numPr>
          <w:ilvl w:val="1"/>
          <w:numId w:val="49"/>
        </w:numPr>
        <w:ind w:left="993" w:hanging="567"/>
        <w:rPr>
          <w:sz w:val="22"/>
          <w:szCs w:val="22"/>
          <w:lang w:eastAsia="x-none"/>
        </w:rPr>
      </w:pPr>
      <w:r w:rsidRPr="00D313FF">
        <w:rPr>
          <w:sz w:val="22"/>
          <w:szCs w:val="22"/>
          <w:lang w:eastAsia="x-none"/>
        </w:rPr>
        <w:t xml:space="preserve">Przykładowy produkt: VAT, typ </w:t>
      </w:r>
      <w:r w:rsidRPr="00D313FF">
        <w:rPr>
          <w:b/>
          <w:bCs/>
          <w:sz w:val="22"/>
          <w:szCs w:val="22"/>
          <w:lang w:eastAsia="x-none"/>
        </w:rPr>
        <w:t>10840-CE44-0006</w:t>
      </w:r>
    </w:p>
    <w:p w14:paraId="1B006EDC" w14:textId="77777777" w:rsidR="009D2DDD" w:rsidRPr="009D2DDD" w:rsidRDefault="009D2DDD" w:rsidP="009D2DDD">
      <w:pPr>
        <w:rPr>
          <w:lang w:eastAsia="x-none"/>
        </w:rPr>
      </w:pPr>
    </w:p>
    <w:p w14:paraId="7AA9A930" w14:textId="76211804" w:rsidR="009D2DDD" w:rsidRPr="00D313FF" w:rsidRDefault="009D2DDD" w:rsidP="00D313FF">
      <w:pPr>
        <w:pStyle w:val="Akapitzlist"/>
        <w:numPr>
          <w:ilvl w:val="0"/>
          <w:numId w:val="65"/>
        </w:numPr>
        <w:spacing w:after="0" w:line="240" w:lineRule="auto"/>
        <w:rPr>
          <w:rFonts w:ascii="Times New Roman" w:hAnsi="Times New Roman"/>
          <w:b/>
          <w:bCs/>
          <w:lang w:eastAsia="x-none"/>
        </w:rPr>
      </w:pPr>
      <w:bookmarkStart w:id="9" w:name="_Hlk135301614"/>
      <w:r w:rsidRPr="00D313FF">
        <w:rPr>
          <w:rFonts w:ascii="Times New Roman" w:hAnsi="Times New Roman"/>
          <w:b/>
          <w:bCs/>
          <w:lang w:eastAsia="x-none"/>
        </w:rPr>
        <w:t xml:space="preserve">Zawór kątowy 90° ręczny, </w:t>
      </w:r>
      <w:proofErr w:type="spellStart"/>
      <w:r w:rsidRPr="00D313FF">
        <w:rPr>
          <w:rFonts w:ascii="Times New Roman" w:hAnsi="Times New Roman"/>
          <w:b/>
          <w:bCs/>
          <w:lang w:eastAsia="x-none"/>
        </w:rPr>
        <w:t>full</w:t>
      </w:r>
      <w:proofErr w:type="spellEnd"/>
      <w:r w:rsidRPr="00D313FF">
        <w:rPr>
          <w:rFonts w:ascii="Times New Roman" w:hAnsi="Times New Roman"/>
          <w:b/>
          <w:bCs/>
          <w:lang w:eastAsia="x-none"/>
        </w:rPr>
        <w:t xml:space="preserve">-metal, </w:t>
      </w:r>
      <w:proofErr w:type="spellStart"/>
      <w:r w:rsidRPr="00D313FF">
        <w:rPr>
          <w:rFonts w:ascii="Times New Roman" w:hAnsi="Times New Roman"/>
          <w:b/>
          <w:bCs/>
          <w:lang w:eastAsia="x-none"/>
        </w:rPr>
        <w:t>easy</w:t>
      </w:r>
      <w:proofErr w:type="spellEnd"/>
      <w:r w:rsidRPr="00D313FF">
        <w:rPr>
          <w:rFonts w:ascii="Times New Roman" w:hAnsi="Times New Roman"/>
          <w:b/>
          <w:bCs/>
          <w:lang w:eastAsia="x-none"/>
        </w:rPr>
        <w:t xml:space="preserve"> </w:t>
      </w:r>
      <w:proofErr w:type="spellStart"/>
      <w:r w:rsidRPr="00D313FF">
        <w:rPr>
          <w:rFonts w:ascii="Times New Roman" w:hAnsi="Times New Roman"/>
          <w:b/>
          <w:bCs/>
          <w:lang w:eastAsia="x-none"/>
        </w:rPr>
        <w:t>close</w:t>
      </w:r>
      <w:bookmarkEnd w:id="9"/>
      <w:proofErr w:type="spellEnd"/>
      <w:r w:rsidRPr="00D313FF">
        <w:rPr>
          <w:rFonts w:ascii="Times New Roman" w:hAnsi="Times New Roman"/>
          <w:b/>
          <w:bCs/>
          <w:lang w:eastAsia="x-none"/>
        </w:rPr>
        <w:t xml:space="preserve">  - 3 sztuki</w:t>
      </w:r>
    </w:p>
    <w:p w14:paraId="59CC8A47"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Zawór ręczny DN 16 CF-R (</w:t>
      </w:r>
      <w:proofErr w:type="spellStart"/>
      <w:r w:rsidRPr="00D313FF">
        <w:rPr>
          <w:sz w:val="22"/>
          <w:szCs w:val="22"/>
          <w:lang w:eastAsia="x-none"/>
        </w:rPr>
        <w:t>flansze</w:t>
      </w:r>
      <w:proofErr w:type="spellEnd"/>
      <w:r w:rsidRPr="00D313FF">
        <w:rPr>
          <w:sz w:val="22"/>
          <w:szCs w:val="22"/>
          <w:lang w:eastAsia="x-none"/>
        </w:rPr>
        <w:t xml:space="preserve"> obrotowe) </w:t>
      </w:r>
    </w:p>
    <w:p w14:paraId="16E198BE"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Zintegrowany sprężynowy system domykania </w:t>
      </w:r>
      <w:proofErr w:type="spellStart"/>
      <w:r w:rsidRPr="00D313FF">
        <w:rPr>
          <w:sz w:val="22"/>
          <w:szCs w:val="22"/>
          <w:lang w:eastAsia="x-none"/>
        </w:rPr>
        <w:t>easy-close</w:t>
      </w:r>
      <w:proofErr w:type="spellEnd"/>
      <w:r w:rsidRPr="00D313FF">
        <w:rPr>
          <w:sz w:val="22"/>
          <w:szCs w:val="22"/>
          <w:lang w:eastAsia="x-none"/>
        </w:rPr>
        <w:t xml:space="preserve"> </w:t>
      </w:r>
    </w:p>
    <w:p w14:paraId="67AD676B"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Konstrukcja: w pełni metalowa </w:t>
      </w:r>
    </w:p>
    <w:p w14:paraId="02656F22"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Śruba zamykanie/otwieranie zawory na klucz: 10 mm zew. / 1/4” wew. </w:t>
      </w:r>
    </w:p>
    <w:p w14:paraId="0865171D"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Uszczelnienie śruby: mieszek </w:t>
      </w:r>
    </w:p>
    <w:p w14:paraId="29346A03"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Nieszczelność obudowy: &lt; 1e-10 </w:t>
      </w:r>
      <w:proofErr w:type="spellStart"/>
      <w:r w:rsidRPr="00D313FF">
        <w:rPr>
          <w:sz w:val="22"/>
          <w:szCs w:val="22"/>
          <w:lang w:eastAsia="x-none"/>
        </w:rPr>
        <w:t>mbar</w:t>
      </w:r>
      <w:proofErr w:type="spellEnd"/>
      <w:r w:rsidRPr="00D313FF">
        <w:rPr>
          <w:sz w:val="22"/>
          <w:szCs w:val="22"/>
          <w:lang w:eastAsia="x-none"/>
        </w:rPr>
        <w:t xml:space="preserve">*l/s </w:t>
      </w:r>
    </w:p>
    <w:p w14:paraId="5AD3C195"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Nieszczelność uszczelnienia: &lt;1e-10 </w:t>
      </w:r>
      <w:proofErr w:type="spellStart"/>
      <w:r w:rsidRPr="00D313FF">
        <w:rPr>
          <w:sz w:val="22"/>
          <w:szCs w:val="22"/>
          <w:lang w:eastAsia="x-none"/>
        </w:rPr>
        <w:t>mbar</w:t>
      </w:r>
      <w:proofErr w:type="spellEnd"/>
      <w:r w:rsidRPr="00D313FF">
        <w:rPr>
          <w:sz w:val="22"/>
          <w:szCs w:val="22"/>
          <w:lang w:eastAsia="x-none"/>
        </w:rPr>
        <w:t xml:space="preserve">*l/s </w:t>
      </w:r>
    </w:p>
    <w:p w14:paraId="08B64D2F"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Przepływ: 5 l/s </w:t>
      </w:r>
    </w:p>
    <w:p w14:paraId="54BBA9FD"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Zakres ciśnień pracy: XHV - 2 bar (</w:t>
      </w:r>
      <w:proofErr w:type="spellStart"/>
      <w:r w:rsidRPr="00D313FF">
        <w:rPr>
          <w:sz w:val="22"/>
          <w:szCs w:val="22"/>
          <w:lang w:eastAsia="x-none"/>
        </w:rPr>
        <w:t>abs</w:t>
      </w:r>
      <w:proofErr w:type="spellEnd"/>
      <w:r w:rsidRPr="00D313FF">
        <w:rPr>
          <w:sz w:val="22"/>
          <w:szCs w:val="22"/>
          <w:lang w:eastAsia="x-none"/>
        </w:rPr>
        <w:t xml:space="preserve">) </w:t>
      </w:r>
    </w:p>
    <w:p w14:paraId="3E75254E"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Różnica ciśnień na uszczelnieniu przy otwieraniu/zamykaniu: ≤2 bar </w:t>
      </w:r>
    </w:p>
    <w:p w14:paraId="2F24E55F"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Max. różnica ciśnień przy otwieraniu/zamykaniu: ≤1 bar </w:t>
      </w:r>
    </w:p>
    <w:p w14:paraId="358044A7"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Ilość cykli: 1 000 cykli </w:t>
      </w:r>
    </w:p>
    <w:p w14:paraId="14D69E07"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Temperatura wygrzewania: ≤300°C </w:t>
      </w:r>
    </w:p>
    <w:p w14:paraId="0879207A"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Gradient grzania/chłodzenia: ≤60°C/h </w:t>
      </w:r>
    </w:p>
    <w:p w14:paraId="29DFA90F"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Materiał korpusu i mechanizmu: 1.4404 / 1.4435, AISI 316L</w:t>
      </w:r>
    </w:p>
    <w:p w14:paraId="04657BE5"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Materiał mieszka: 1.4404, AISI 316 L </w:t>
      </w:r>
    </w:p>
    <w:p w14:paraId="444EB2B1"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Uszczelnienie korpusu i mieszka: metal </w:t>
      </w:r>
    </w:p>
    <w:p w14:paraId="1A2A1A7A"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Pozycja montażu: dowolna </w:t>
      </w:r>
    </w:p>
    <w:p w14:paraId="5C467C8E"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Odporność na promieniowanie: 10</w:t>
      </w:r>
      <w:r w:rsidRPr="00D313FF">
        <w:rPr>
          <w:sz w:val="22"/>
          <w:szCs w:val="22"/>
          <w:vertAlign w:val="superscript"/>
          <w:lang w:eastAsia="x-none"/>
        </w:rPr>
        <w:t>8</w:t>
      </w:r>
      <w:r w:rsidRPr="00D313FF">
        <w:rPr>
          <w:sz w:val="22"/>
          <w:szCs w:val="22"/>
          <w:lang w:eastAsia="x-none"/>
        </w:rPr>
        <w:t xml:space="preserve"> </w:t>
      </w:r>
      <w:proofErr w:type="spellStart"/>
      <w:r w:rsidRPr="00D313FF">
        <w:rPr>
          <w:sz w:val="22"/>
          <w:szCs w:val="22"/>
          <w:lang w:eastAsia="x-none"/>
        </w:rPr>
        <w:t>Gy</w:t>
      </w:r>
      <w:proofErr w:type="spellEnd"/>
      <w:r w:rsidRPr="00D313FF">
        <w:rPr>
          <w:sz w:val="22"/>
          <w:szCs w:val="22"/>
          <w:lang w:eastAsia="x-none"/>
        </w:rPr>
        <w:t xml:space="preserve"> (10</w:t>
      </w:r>
      <w:r w:rsidRPr="00D313FF">
        <w:rPr>
          <w:sz w:val="22"/>
          <w:szCs w:val="22"/>
          <w:vertAlign w:val="superscript"/>
          <w:lang w:eastAsia="x-none"/>
        </w:rPr>
        <w:t>-10</w:t>
      </w:r>
      <w:r w:rsidRPr="00D313FF">
        <w:rPr>
          <w:sz w:val="22"/>
          <w:szCs w:val="22"/>
          <w:lang w:eastAsia="x-none"/>
        </w:rPr>
        <w:t xml:space="preserve"> rad) </w:t>
      </w:r>
    </w:p>
    <w:p w14:paraId="1725434F"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Max. waga: 0,4 kg </w:t>
      </w:r>
    </w:p>
    <w:p w14:paraId="0B93DA83"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Max. wymiary zewnętrzne: wys. 113 mm, szer. 55 mm, gr. 34 mm </w:t>
      </w:r>
    </w:p>
    <w:p w14:paraId="42327888" w14:textId="77777777" w:rsidR="009D2DDD" w:rsidRPr="00D313FF" w:rsidRDefault="009D2DDD" w:rsidP="00D313FF">
      <w:pPr>
        <w:numPr>
          <w:ilvl w:val="1"/>
          <w:numId w:val="50"/>
        </w:numPr>
        <w:ind w:left="993" w:hanging="567"/>
        <w:rPr>
          <w:sz w:val="22"/>
          <w:szCs w:val="22"/>
          <w:lang w:eastAsia="x-none"/>
        </w:rPr>
      </w:pPr>
      <w:r w:rsidRPr="00D313FF">
        <w:rPr>
          <w:sz w:val="22"/>
          <w:szCs w:val="22"/>
          <w:lang w:eastAsia="x-none"/>
        </w:rPr>
        <w:t xml:space="preserve">Przykładowy produkt: VAT, typ </w:t>
      </w:r>
      <w:r w:rsidRPr="00D313FF">
        <w:rPr>
          <w:b/>
          <w:bCs/>
          <w:sz w:val="22"/>
          <w:szCs w:val="22"/>
          <w:lang w:eastAsia="x-none"/>
        </w:rPr>
        <w:t>54124-GE02-0001</w:t>
      </w:r>
    </w:p>
    <w:p w14:paraId="39DD5F99" w14:textId="77777777" w:rsidR="009D2DDD" w:rsidRPr="009D2DDD" w:rsidRDefault="009D2DDD" w:rsidP="009D2DDD">
      <w:pPr>
        <w:rPr>
          <w:lang w:eastAsia="x-none"/>
        </w:rPr>
      </w:pPr>
    </w:p>
    <w:p w14:paraId="7CA934FD" w14:textId="1D5EDC5E" w:rsidR="009D2DDD" w:rsidRPr="00D313FF" w:rsidRDefault="009D2DDD" w:rsidP="00D313FF">
      <w:pPr>
        <w:pStyle w:val="Akapitzlist"/>
        <w:numPr>
          <w:ilvl w:val="0"/>
          <w:numId w:val="65"/>
        </w:numPr>
        <w:spacing w:after="0" w:line="240" w:lineRule="auto"/>
        <w:rPr>
          <w:rFonts w:ascii="Times New Roman" w:hAnsi="Times New Roman"/>
          <w:b/>
          <w:bCs/>
          <w:lang w:eastAsia="x-none"/>
        </w:rPr>
      </w:pPr>
      <w:bookmarkStart w:id="10" w:name="_Hlk135301760"/>
      <w:r w:rsidRPr="00D313FF">
        <w:rPr>
          <w:rFonts w:ascii="Times New Roman" w:hAnsi="Times New Roman"/>
          <w:b/>
          <w:bCs/>
          <w:lang w:eastAsia="x-none"/>
        </w:rPr>
        <w:t xml:space="preserve">Zawór bramowy ręczny z </w:t>
      </w:r>
      <w:proofErr w:type="spellStart"/>
      <w:r w:rsidRPr="00D313FF">
        <w:rPr>
          <w:rFonts w:ascii="Times New Roman" w:hAnsi="Times New Roman"/>
          <w:b/>
          <w:bCs/>
          <w:lang w:eastAsia="x-none"/>
        </w:rPr>
        <w:t>flanszami</w:t>
      </w:r>
      <w:proofErr w:type="spellEnd"/>
      <w:r w:rsidRPr="00D313FF">
        <w:rPr>
          <w:rFonts w:ascii="Times New Roman" w:hAnsi="Times New Roman"/>
          <w:b/>
          <w:bCs/>
          <w:lang w:eastAsia="x-none"/>
        </w:rPr>
        <w:t xml:space="preserve"> KF 50</w:t>
      </w:r>
      <w:bookmarkEnd w:id="10"/>
      <w:r w:rsidRPr="00D313FF">
        <w:rPr>
          <w:rFonts w:ascii="Times New Roman" w:hAnsi="Times New Roman"/>
          <w:b/>
          <w:bCs/>
          <w:lang w:eastAsia="x-none"/>
        </w:rPr>
        <w:t xml:space="preserve"> – 1 sztuka</w:t>
      </w:r>
    </w:p>
    <w:p w14:paraId="0262C7E6" w14:textId="77777777" w:rsidR="009D2DDD" w:rsidRPr="00D313FF" w:rsidRDefault="009D2DDD" w:rsidP="00D313FF">
      <w:pPr>
        <w:ind w:left="993" w:hanging="567"/>
        <w:rPr>
          <w:sz w:val="22"/>
          <w:szCs w:val="22"/>
          <w:lang w:eastAsia="x-none"/>
        </w:rPr>
      </w:pPr>
      <w:r w:rsidRPr="00D313FF">
        <w:rPr>
          <w:sz w:val="22"/>
          <w:szCs w:val="22"/>
          <w:lang w:eastAsia="x-none"/>
        </w:rPr>
        <w:t xml:space="preserve">17.1 Zawór sterowany ręcznie – śruba z korbą lub dźwignia </w:t>
      </w:r>
    </w:p>
    <w:p w14:paraId="229B6AF1" w14:textId="77777777" w:rsidR="009D2DDD" w:rsidRPr="00D313FF" w:rsidRDefault="009D2DDD" w:rsidP="00D313FF">
      <w:pPr>
        <w:ind w:left="993" w:hanging="567"/>
        <w:rPr>
          <w:sz w:val="22"/>
          <w:szCs w:val="22"/>
          <w:lang w:eastAsia="x-none"/>
        </w:rPr>
      </w:pPr>
      <w:r w:rsidRPr="00D313FF">
        <w:rPr>
          <w:sz w:val="22"/>
          <w:szCs w:val="22"/>
          <w:lang w:eastAsia="x-none"/>
        </w:rPr>
        <w:t xml:space="preserve">17.2 Dwie </w:t>
      </w:r>
      <w:proofErr w:type="spellStart"/>
      <w:r w:rsidRPr="00D313FF">
        <w:rPr>
          <w:sz w:val="22"/>
          <w:szCs w:val="22"/>
          <w:lang w:eastAsia="x-none"/>
        </w:rPr>
        <w:t>flansze</w:t>
      </w:r>
      <w:proofErr w:type="spellEnd"/>
      <w:r w:rsidRPr="00D313FF">
        <w:rPr>
          <w:sz w:val="22"/>
          <w:szCs w:val="22"/>
          <w:lang w:eastAsia="x-none"/>
        </w:rPr>
        <w:t xml:space="preserve"> przyłączeniowe w standardzie KF 50 </w:t>
      </w:r>
    </w:p>
    <w:p w14:paraId="3F6275B9" w14:textId="77777777" w:rsidR="009D2DDD" w:rsidRPr="00D313FF" w:rsidRDefault="009D2DDD" w:rsidP="00D313FF">
      <w:pPr>
        <w:ind w:left="993" w:hanging="567"/>
        <w:rPr>
          <w:sz w:val="22"/>
          <w:szCs w:val="22"/>
          <w:lang w:eastAsia="x-none"/>
        </w:rPr>
      </w:pPr>
      <w:r w:rsidRPr="00D313FF">
        <w:rPr>
          <w:sz w:val="22"/>
          <w:szCs w:val="22"/>
          <w:lang w:eastAsia="x-none"/>
        </w:rPr>
        <w:t xml:space="preserve">17.3 Uszczelnienie siłownika: mieszek </w:t>
      </w:r>
    </w:p>
    <w:p w14:paraId="3F4B0057" w14:textId="77777777" w:rsidR="009D2DDD" w:rsidRPr="00D313FF" w:rsidRDefault="009D2DDD" w:rsidP="00D313FF">
      <w:pPr>
        <w:ind w:left="993" w:hanging="567"/>
        <w:rPr>
          <w:sz w:val="22"/>
          <w:szCs w:val="22"/>
          <w:lang w:eastAsia="x-none"/>
        </w:rPr>
      </w:pPr>
      <w:r w:rsidRPr="00D313FF">
        <w:rPr>
          <w:sz w:val="22"/>
          <w:szCs w:val="22"/>
          <w:lang w:eastAsia="x-none"/>
        </w:rPr>
        <w:t>17.4 Uszczelnienie płyty: FKM (</w:t>
      </w:r>
      <w:proofErr w:type="spellStart"/>
      <w:r w:rsidRPr="00D313FF">
        <w:rPr>
          <w:sz w:val="22"/>
          <w:szCs w:val="22"/>
          <w:lang w:eastAsia="x-none"/>
        </w:rPr>
        <w:t>Viton</w:t>
      </w:r>
      <w:proofErr w:type="spellEnd"/>
      <w:r w:rsidRPr="00D313FF">
        <w:rPr>
          <w:sz w:val="22"/>
          <w:szCs w:val="22"/>
          <w:lang w:eastAsia="x-none"/>
        </w:rPr>
        <w:t xml:space="preserve">®), wulkanizowany </w:t>
      </w:r>
    </w:p>
    <w:p w14:paraId="3B58E40B" w14:textId="77777777" w:rsidR="009D2DDD" w:rsidRPr="00D313FF" w:rsidRDefault="009D2DDD" w:rsidP="00D313FF">
      <w:pPr>
        <w:ind w:left="993" w:hanging="567"/>
        <w:rPr>
          <w:sz w:val="22"/>
          <w:szCs w:val="22"/>
          <w:lang w:eastAsia="x-none"/>
        </w:rPr>
      </w:pPr>
      <w:r w:rsidRPr="00D313FF">
        <w:rPr>
          <w:sz w:val="22"/>
          <w:szCs w:val="22"/>
          <w:lang w:eastAsia="x-none"/>
        </w:rPr>
        <w:t xml:space="preserve">17.5 Temperatura wygrzewania: dowolna </w:t>
      </w:r>
    </w:p>
    <w:p w14:paraId="5C315D0D" w14:textId="77777777" w:rsidR="009D2DDD" w:rsidRPr="00D313FF" w:rsidRDefault="009D2DDD" w:rsidP="00D313FF">
      <w:pPr>
        <w:ind w:left="993" w:hanging="567"/>
        <w:rPr>
          <w:sz w:val="22"/>
          <w:szCs w:val="22"/>
          <w:lang w:eastAsia="x-none"/>
        </w:rPr>
      </w:pPr>
      <w:r w:rsidRPr="00D313FF">
        <w:rPr>
          <w:sz w:val="22"/>
          <w:szCs w:val="22"/>
          <w:lang w:eastAsia="x-none"/>
        </w:rPr>
        <w:t xml:space="preserve">17.6 Gradient grzania/chłodzenia: dowolny </w:t>
      </w:r>
    </w:p>
    <w:p w14:paraId="6CCB9A81" w14:textId="77777777" w:rsidR="009D2DDD" w:rsidRPr="00D313FF" w:rsidRDefault="009D2DDD" w:rsidP="00D313FF">
      <w:pPr>
        <w:ind w:left="993" w:hanging="567"/>
        <w:rPr>
          <w:sz w:val="22"/>
          <w:szCs w:val="22"/>
          <w:lang w:eastAsia="x-none"/>
        </w:rPr>
      </w:pPr>
      <w:r w:rsidRPr="00D313FF">
        <w:rPr>
          <w:sz w:val="22"/>
          <w:szCs w:val="22"/>
          <w:lang w:eastAsia="x-none"/>
        </w:rPr>
        <w:t xml:space="preserve">17.7 Pozycja montażu: dowolna </w:t>
      </w:r>
    </w:p>
    <w:p w14:paraId="59F33E73" w14:textId="77777777" w:rsidR="009D2DDD" w:rsidRPr="00D313FF" w:rsidRDefault="009D2DDD" w:rsidP="00D313FF">
      <w:pPr>
        <w:ind w:left="993" w:hanging="567"/>
        <w:rPr>
          <w:sz w:val="22"/>
          <w:szCs w:val="22"/>
          <w:lang w:eastAsia="x-none"/>
        </w:rPr>
      </w:pPr>
      <w:r w:rsidRPr="00D313FF">
        <w:rPr>
          <w:sz w:val="22"/>
          <w:szCs w:val="22"/>
          <w:lang w:eastAsia="x-none"/>
        </w:rPr>
        <w:t xml:space="preserve">17.8 Nieszczelność obudowy: &lt;10-8 </w:t>
      </w:r>
      <w:proofErr w:type="spellStart"/>
      <w:r w:rsidRPr="00D313FF">
        <w:rPr>
          <w:sz w:val="22"/>
          <w:szCs w:val="22"/>
          <w:lang w:eastAsia="x-none"/>
        </w:rPr>
        <w:t>mbar</w:t>
      </w:r>
      <w:proofErr w:type="spellEnd"/>
      <w:r w:rsidRPr="00D313FF">
        <w:rPr>
          <w:sz w:val="22"/>
          <w:szCs w:val="22"/>
          <w:lang w:eastAsia="x-none"/>
        </w:rPr>
        <w:t xml:space="preserve">*l /s </w:t>
      </w:r>
    </w:p>
    <w:p w14:paraId="63AF97B8" w14:textId="77777777" w:rsidR="009D2DDD" w:rsidRPr="00D313FF" w:rsidRDefault="009D2DDD" w:rsidP="00D313FF">
      <w:pPr>
        <w:ind w:left="993" w:hanging="567"/>
        <w:rPr>
          <w:sz w:val="22"/>
          <w:szCs w:val="22"/>
          <w:lang w:eastAsia="x-none"/>
        </w:rPr>
      </w:pPr>
      <w:r w:rsidRPr="00D313FF">
        <w:rPr>
          <w:sz w:val="22"/>
          <w:szCs w:val="22"/>
          <w:lang w:eastAsia="x-none"/>
        </w:rPr>
        <w:lastRenderedPageBreak/>
        <w:t xml:space="preserve">17.9 Nieszczelność uszczelnienia: &lt;10-8 </w:t>
      </w:r>
      <w:proofErr w:type="spellStart"/>
      <w:r w:rsidRPr="00D313FF">
        <w:rPr>
          <w:sz w:val="22"/>
          <w:szCs w:val="22"/>
          <w:lang w:eastAsia="x-none"/>
        </w:rPr>
        <w:t>mbar</w:t>
      </w:r>
      <w:proofErr w:type="spellEnd"/>
      <w:r w:rsidRPr="00D313FF">
        <w:rPr>
          <w:sz w:val="22"/>
          <w:szCs w:val="22"/>
          <w:lang w:eastAsia="x-none"/>
        </w:rPr>
        <w:t xml:space="preserve">*l /s </w:t>
      </w:r>
    </w:p>
    <w:p w14:paraId="625C54CB" w14:textId="77777777" w:rsidR="009D2DDD" w:rsidRPr="00D313FF" w:rsidRDefault="009D2DDD" w:rsidP="00D313FF">
      <w:pPr>
        <w:ind w:left="993" w:hanging="567"/>
        <w:rPr>
          <w:sz w:val="22"/>
          <w:szCs w:val="22"/>
          <w:lang w:eastAsia="x-none"/>
        </w:rPr>
      </w:pPr>
      <w:r w:rsidRPr="00D313FF">
        <w:rPr>
          <w:sz w:val="22"/>
          <w:szCs w:val="22"/>
          <w:lang w:eastAsia="x-none"/>
        </w:rPr>
        <w:t xml:space="preserve">17.10 Maksymalna różnica ciśnień przy zamkniętym zaworze: 1 bar </w:t>
      </w:r>
    </w:p>
    <w:p w14:paraId="0B2DDF9E" w14:textId="77777777" w:rsidR="009D2DDD" w:rsidRPr="00D313FF" w:rsidRDefault="009D2DDD" w:rsidP="00D313FF">
      <w:pPr>
        <w:ind w:left="993" w:hanging="567"/>
        <w:rPr>
          <w:sz w:val="22"/>
          <w:szCs w:val="22"/>
          <w:lang w:eastAsia="x-none"/>
        </w:rPr>
      </w:pPr>
      <w:r w:rsidRPr="00D313FF">
        <w:rPr>
          <w:sz w:val="22"/>
          <w:szCs w:val="22"/>
          <w:lang w:eastAsia="x-none"/>
        </w:rPr>
        <w:t xml:space="preserve">17.11 Różnica ciśnień przy otwarciu: ≤30 </w:t>
      </w:r>
      <w:proofErr w:type="spellStart"/>
      <w:r w:rsidRPr="00D313FF">
        <w:rPr>
          <w:sz w:val="22"/>
          <w:szCs w:val="22"/>
          <w:lang w:eastAsia="x-none"/>
        </w:rPr>
        <w:t>mbar</w:t>
      </w:r>
      <w:proofErr w:type="spellEnd"/>
      <w:r w:rsidRPr="00D313FF">
        <w:rPr>
          <w:sz w:val="22"/>
          <w:szCs w:val="22"/>
          <w:lang w:eastAsia="x-none"/>
        </w:rPr>
        <w:t xml:space="preserve"> </w:t>
      </w:r>
    </w:p>
    <w:p w14:paraId="79E86B24" w14:textId="77777777" w:rsidR="009D2DDD" w:rsidRPr="00D313FF" w:rsidRDefault="009D2DDD" w:rsidP="00D313FF">
      <w:pPr>
        <w:ind w:left="993" w:hanging="567"/>
        <w:rPr>
          <w:sz w:val="22"/>
          <w:szCs w:val="22"/>
          <w:lang w:eastAsia="x-none"/>
        </w:rPr>
      </w:pPr>
      <w:r w:rsidRPr="00D313FF">
        <w:rPr>
          <w:sz w:val="22"/>
          <w:szCs w:val="22"/>
          <w:lang w:eastAsia="x-none"/>
        </w:rPr>
        <w:t xml:space="preserve">17. 12 Zakres ciśnień: 10-4 </w:t>
      </w:r>
      <w:proofErr w:type="spellStart"/>
      <w:r w:rsidRPr="00D313FF">
        <w:rPr>
          <w:sz w:val="22"/>
          <w:szCs w:val="22"/>
          <w:lang w:eastAsia="x-none"/>
        </w:rPr>
        <w:t>mbar</w:t>
      </w:r>
      <w:proofErr w:type="spellEnd"/>
      <w:r w:rsidRPr="00D313FF">
        <w:rPr>
          <w:sz w:val="22"/>
          <w:szCs w:val="22"/>
          <w:lang w:eastAsia="x-none"/>
        </w:rPr>
        <w:t xml:space="preserve"> – 2 bar (</w:t>
      </w:r>
      <w:proofErr w:type="spellStart"/>
      <w:r w:rsidRPr="00D313FF">
        <w:rPr>
          <w:sz w:val="22"/>
          <w:szCs w:val="22"/>
          <w:lang w:eastAsia="x-none"/>
        </w:rPr>
        <w:t>abs</w:t>
      </w:r>
      <w:proofErr w:type="spellEnd"/>
      <w:r w:rsidRPr="00D313FF">
        <w:rPr>
          <w:sz w:val="22"/>
          <w:szCs w:val="22"/>
          <w:lang w:eastAsia="x-none"/>
        </w:rPr>
        <w:t xml:space="preserve">) </w:t>
      </w:r>
    </w:p>
    <w:p w14:paraId="64632D80" w14:textId="77777777" w:rsidR="009D2DDD" w:rsidRPr="00D313FF" w:rsidRDefault="009D2DDD" w:rsidP="00D313FF">
      <w:pPr>
        <w:ind w:left="993" w:hanging="567"/>
        <w:rPr>
          <w:sz w:val="22"/>
          <w:szCs w:val="22"/>
          <w:lang w:eastAsia="x-none"/>
        </w:rPr>
      </w:pPr>
      <w:r w:rsidRPr="00D313FF">
        <w:rPr>
          <w:sz w:val="22"/>
          <w:szCs w:val="22"/>
          <w:lang w:eastAsia="x-none"/>
        </w:rPr>
        <w:t xml:space="preserve">17.13 Ilość cykli do pierwszego serwisu: min. 50000 cykli  </w:t>
      </w:r>
    </w:p>
    <w:p w14:paraId="4BD57738" w14:textId="77777777" w:rsidR="009D2DDD" w:rsidRPr="00D313FF" w:rsidRDefault="009D2DDD" w:rsidP="00D313FF">
      <w:pPr>
        <w:ind w:left="993" w:hanging="567"/>
        <w:rPr>
          <w:sz w:val="22"/>
          <w:szCs w:val="22"/>
          <w:lang w:eastAsia="x-none"/>
        </w:rPr>
      </w:pPr>
      <w:r w:rsidRPr="00D313FF">
        <w:rPr>
          <w:sz w:val="22"/>
          <w:szCs w:val="22"/>
          <w:lang w:eastAsia="x-none"/>
        </w:rPr>
        <w:t xml:space="preserve">17.14 Materiał korpusu: AISI 304 (1.4301), AISI316L (1.4435) </w:t>
      </w:r>
    </w:p>
    <w:p w14:paraId="574B7283" w14:textId="77777777" w:rsidR="009D2DDD" w:rsidRPr="00D313FF" w:rsidRDefault="009D2DDD" w:rsidP="00D313FF">
      <w:pPr>
        <w:ind w:left="993" w:hanging="567"/>
        <w:rPr>
          <w:sz w:val="22"/>
          <w:szCs w:val="22"/>
          <w:lang w:eastAsia="x-none"/>
        </w:rPr>
      </w:pPr>
      <w:r w:rsidRPr="00D313FF">
        <w:rPr>
          <w:sz w:val="22"/>
          <w:szCs w:val="22"/>
          <w:lang w:eastAsia="x-none"/>
        </w:rPr>
        <w:t xml:space="preserve">17.15 Materiał płyty: AISI 304 (1.4301) </w:t>
      </w:r>
    </w:p>
    <w:p w14:paraId="0474FD43" w14:textId="77777777" w:rsidR="009D2DDD" w:rsidRPr="00D313FF" w:rsidRDefault="009D2DDD" w:rsidP="00D313FF">
      <w:pPr>
        <w:ind w:left="993" w:hanging="567"/>
        <w:rPr>
          <w:sz w:val="22"/>
          <w:szCs w:val="22"/>
          <w:lang w:eastAsia="x-none"/>
        </w:rPr>
      </w:pPr>
      <w:r w:rsidRPr="00D313FF">
        <w:rPr>
          <w:sz w:val="22"/>
          <w:szCs w:val="22"/>
          <w:lang w:eastAsia="x-none"/>
        </w:rPr>
        <w:t xml:space="preserve">17.16 Materiał mieszka: AISI 316L (1.4435) </w:t>
      </w:r>
    </w:p>
    <w:p w14:paraId="17249583" w14:textId="77777777" w:rsidR="009D2DDD" w:rsidRPr="00D313FF" w:rsidRDefault="009D2DDD" w:rsidP="00D313FF">
      <w:pPr>
        <w:ind w:left="993" w:hanging="567"/>
        <w:rPr>
          <w:sz w:val="22"/>
          <w:szCs w:val="22"/>
          <w:lang w:eastAsia="x-none"/>
        </w:rPr>
      </w:pPr>
      <w:r w:rsidRPr="00D313FF">
        <w:rPr>
          <w:sz w:val="22"/>
          <w:szCs w:val="22"/>
          <w:lang w:eastAsia="x-none"/>
        </w:rPr>
        <w:t xml:space="preserve">17.17 Przepływ molekularny: 260 l/s </w:t>
      </w:r>
    </w:p>
    <w:p w14:paraId="71886F78" w14:textId="77777777" w:rsidR="009D2DDD" w:rsidRPr="00D313FF" w:rsidRDefault="009D2DDD" w:rsidP="00D313FF">
      <w:pPr>
        <w:ind w:left="993" w:hanging="567"/>
        <w:rPr>
          <w:sz w:val="22"/>
          <w:szCs w:val="22"/>
          <w:lang w:eastAsia="x-none"/>
        </w:rPr>
      </w:pPr>
      <w:r w:rsidRPr="00D313FF">
        <w:rPr>
          <w:sz w:val="22"/>
          <w:szCs w:val="22"/>
          <w:lang w:eastAsia="x-none"/>
        </w:rPr>
        <w:t xml:space="preserve">17.18 Uszczelnienie obudowy: metal </w:t>
      </w:r>
    </w:p>
    <w:p w14:paraId="1A29473B" w14:textId="77777777" w:rsidR="009D2DDD" w:rsidRPr="00D313FF" w:rsidRDefault="009D2DDD" w:rsidP="00D313FF">
      <w:pPr>
        <w:ind w:left="993" w:hanging="567"/>
        <w:rPr>
          <w:sz w:val="22"/>
          <w:szCs w:val="22"/>
          <w:lang w:eastAsia="x-none"/>
        </w:rPr>
      </w:pPr>
      <w:r w:rsidRPr="00D313FF">
        <w:rPr>
          <w:sz w:val="22"/>
          <w:szCs w:val="22"/>
          <w:lang w:eastAsia="x-none"/>
        </w:rPr>
        <w:t xml:space="preserve">17.19 Max wymiary zew: 80x60x250mm </w:t>
      </w:r>
    </w:p>
    <w:p w14:paraId="203D16FF" w14:textId="0ECCD59D" w:rsidR="00BA1B1A" w:rsidRPr="00D313FF" w:rsidRDefault="009D2DDD" w:rsidP="00D313FF">
      <w:pPr>
        <w:ind w:left="993" w:hanging="567"/>
        <w:rPr>
          <w:sz w:val="22"/>
          <w:szCs w:val="22"/>
          <w:lang w:eastAsia="x-none"/>
        </w:rPr>
      </w:pPr>
      <w:r w:rsidRPr="00D313FF">
        <w:rPr>
          <w:sz w:val="22"/>
          <w:szCs w:val="22"/>
          <w:lang w:eastAsia="x-none"/>
        </w:rPr>
        <w:t>17.20 Waga max: 1,5</w:t>
      </w:r>
      <w:r w:rsidR="00D313FF">
        <w:rPr>
          <w:sz w:val="22"/>
          <w:szCs w:val="22"/>
          <w:lang w:eastAsia="x-none"/>
        </w:rPr>
        <w:t xml:space="preserve"> </w:t>
      </w:r>
      <w:r w:rsidRPr="00D313FF">
        <w:rPr>
          <w:sz w:val="22"/>
          <w:szCs w:val="22"/>
          <w:lang w:eastAsia="x-none"/>
        </w:rPr>
        <w:t xml:space="preserve">kg </w:t>
      </w:r>
    </w:p>
    <w:p w14:paraId="23E1FFD5" w14:textId="4509F4A6" w:rsidR="009D2DDD" w:rsidRPr="00D313FF" w:rsidRDefault="00BA1B1A" w:rsidP="00D313FF">
      <w:pPr>
        <w:ind w:left="993" w:hanging="567"/>
        <w:rPr>
          <w:b/>
          <w:bCs/>
          <w:sz w:val="22"/>
          <w:szCs w:val="22"/>
          <w:lang w:eastAsia="x-none"/>
        </w:rPr>
      </w:pPr>
      <w:r w:rsidRPr="00D313FF">
        <w:rPr>
          <w:sz w:val="22"/>
          <w:szCs w:val="22"/>
          <w:lang w:eastAsia="x-none"/>
        </w:rPr>
        <w:t xml:space="preserve">17.21 </w:t>
      </w:r>
      <w:r w:rsidR="009D2DDD" w:rsidRPr="00D313FF">
        <w:rPr>
          <w:sz w:val="22"/>
          <w:szCs w:val="22"/>
          <w:lang w:eastAsia="x-none"/>
        </w:rPr>
        <w:t xml:space="preserve">Przykładowy produkt: VAT </w:t>
      </w:r>
      <w:r w:rsidR="009D2DDD" w:rsidRPr="00D313FF">
        <w:rPr>
          <w:b/>
          <w:bCs/>
          <w:sz w:val="22"/>
          <w:szCs w:val="22"/>
          <w:lang w:eastAsia="x-none"/>
        </w:rPr>
        <w:t>01234-KA06</w:t>
      </w:r>
    </w:p>
    <w:p w14:paraId="302054E3" w14:textId="77777777" w:rsidR="009D2DDD" w:rsidRPr="009D2DDD" w:rsidRDefault="009D2DDD" w:rsidP="009D2DDD">
      <w:pPr>
        <w:rPr>
          <w:lang w:eastAsia="x-none"/>
        </w:rPr>
      </w:pPr>
    </w:p>
    <w:p w14:paraId="63655F61" w14:textId="77777777" w:rsidR="009D2DDD" w:rsidRPr="00D313FF" w:rsidRDefault="009D2DDD" w:rsidP="00D313FF">
      <w:pPr>
        <w:pStyle w:val="Akapitzlist"/>
        <w:numPr>
          <w:ilvl w:val="0"/>
          <w:numId w:val="65"/>
        </w:numPr>
        <w:spacing w:after="0" w:line="240" w:lineRule="auto"/>
        <w:rPr>
          <w:rFonts w:ascii="Times New Roman" w:hAnsi="Times New Roman"/>
          <w:b/>
          <w:bCs/>
          <w:lang w:eastAsia="x-none"/>
        </w:rPr>
      </w:pPr>
      <w:r w:rsidRPr="00D313FF">
        <w:rPr>
          <w:rFonts w:ascii="Times New Roman" w:hAnsi="Times New Roman"/>
          <w:b/>
          <w:bCs/>
          <w:lang w:eastAsia="x-none"/>
        </w:rPr>
        <w:t xml:space="preserve">Zawór </w:t>
      </w:r>
      <w:r w:rsidRPr="00D24295">
        <w:rPr>
          <w:rFonts w:ascii="Times New Roman" w:hAnsi="Times New Roman"/>
          <w:b/>
          <w:bCs/>
          <w:lang w:eastAsia="x-none"/>
        </w:rPr>
        <w:t>kątowy sterowany pneumatycznie</w:t>
      </w:r>
      <w:r w:rsidRPr="00D313FF">
        <w:rPr>
          <w:rFonts w:ascii="Times New Roman" w:hAnsi="Times New Roman"/>
          <w:b/>
          <w:bCs/>
          <w:lang w:eastAsia="x-none"/>
        </w:rPr>
        <w:t xml:space="preserve"> z </w:t>
      </w:r>
      <w:proofErr w:type="spellStart"/>
      <w:r w:rsidRPr="00D313FF">
        <w:rPr>
          <w:rFonts w:ascii="Times New Roman" w:hAnsi="Times New Roman"/>
          <w:b/>
          <w:bCs/>
          <w:lang w:eastAsia="x-none"/>
        </w:rPr>
        <w:t>flanszami</w:t>
      </w:r>
      <w:proofErr w:type="spellEnd"/>
      <w:r w:rsidRPr="00D313FF">
        <w:rPr>
          <w:rFonts w:ascii="Times New Roman" w:hAnsi="Times New Roman"/>
          <w:b/>
          <w:bCs/>
          <w:lang w:eastAsia="x-none"/>
        </w:rPr>
        <w:t xml:space="preserve"> KF 25 – 1 sztuka</w:t>
      </w:r>
    </w:p>
    <w:p w14:paraId="4309010D"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 xml:space="preserve">Zawór kątowy – kąt między osiami </w:t>
      </w:r>
      <w:proofErr w:type="spellStart"/>
      <w:r w:rsidRPr="00D313FF">
        <w:rPr>
          <w:sz w:val="22"/>
          <w:szCs w:val="22"/>
          <w:lang w:eastAsia="x-none"/>
        </w:rPr>
        <w:t>flansz</w:t>
      </w:r>
      <w:proofErr w:type="spellEnd"/>
      <w:r w:rsidRPr="00D313FF">
        <w:rPr>
          <w:sz w:val="22"/>
          <w:szCs w:val="22"/>
          <w:lang w:eastAsia="x-none"/>
        </w:rPr>
        <w:t xml:space="preserve"> 90 stopni </w:t>
      </w:r>
    </w:p>
    <w:p w14:paraId="4B7A3061"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 xml:space="preserve">Dwie </w:t>
      </w:r>
      <w:proofErr w:type="spellStart"/>
      <w:r w:rsidRPr="00D313FF">
        <w:rPr>
          <w:sz w:val="22"/>
          <w:szCs w:val="22"/>
          <w:lang w:eastAsia="x-none"/>
        </w:rPr>
        <w:t>flansze</w:t>
      </w:r>
      <w:proofErr w:type="spellEnd"/>
      <w:r w:rsidRPr="00D313FF">
        <w:rPr>
          <w:sz w:val="22"/>
          <w:szCs w:val="22"/>
          <w:lang w:eastAsia="x-none"/>
        </w:rPr>
        <w:t xml:space="preserve"> przyłączeniowe w standardzie KF 25 </w:t>
      </w:r>
    </w:p>
    <w:p w14:paraId="299EDF38"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Uszczelnienie siłownika: mieszek </w:t>
      </w:r>
    </w:p>
    <w:p w14:paraId="4EE622FC"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Uszczelnienie płyty: FKM (</w:t>
      </w:r>
      <w:proofErr w:type="spellStart"/>
      <w:r w:rsidRPr="00D313FF">
        <w:rPr>
          <w:sz w:val="22"/>
          <w:szCs w:val="22"/>
          <w:lang w:eastAsia="x-none"/>
        </w:rPr>
        <w:t>VitonR</w:t>
      </w:r>
      <w:proofErr w:type="spellEnd"/>
      <w:r w:rsidRPr="00D313FF">
        <w:rPr>
          <w:sz w:val="22"/>
          <w:szCs w:val="22"/>
          <w:lang w:eastAsia="x-none"/>
        </w:rPr>
        <w:t xml:space="preserve">®), </w:t>
      </w:r>
      <w:proofErr w:type="spellStart"/>
      <w:r w:rsidRPr="00D313FF">
        <w:rPr>
          <w:sz w:val="22"/>
          <w:szCs w:val="22"/>
          <w:lang w:eastAsia="x-none"/>
        </w:rPr>
        <w:t>wulkaniazowany</w:t>
      </w:r>
      <w:proofErr w:type="spellEnd"/>
      <w:r w:rsidRPr="00D313FF">
        <w:rPr>
          <w:sz w:val="22"/>
          <w:szCs w:val="22"/>
          <w:lang w:eastAsia="x-none"/>
        </w:rPr>
        <w:t> </w:t>
      </w:r>
    </w:p>
    <w:p w14:paraId="6DD90DDD"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Zawór normalnie zamknięty, zamknięty w przypadku spadku ciśnienia sprężonego powietrza </w:t>
      </w:r>
    </w:p>
    <w:p w14:paraId="3AF5BBD7"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Siłownik jednostronnego działania ze sprężyną powrotną </w:t>
      </w:r>
    </w:p>
    <w:p w14:paraId="0033F7F5"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Ciśnienie wysterowania otwarcia zaworu: &lt;6 bar </w:t>
      </w:r>
    </w:p>
    <w:p w14:paraId="64BC251A"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Przyłącze sprężonego powietrza: gwint wewnętrzny metryczny M5 </w:t>
      </w:r>
    </w:p>
    <w:p w14:paraId="20E85201"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Elektrozawór sprężonego powietrza: brak </w:t>
      </w:r>
    </w:p>
    <w:p w14:paraId="0B9EC662"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Wymagany mechaniczny wskaźnik położenia zaworu (otwarty/zamknięty) zintegrowany z zaworem (trzpień) </w:t>
      </w:r>
    </w:p>
    <w:p w14:paraId="652D6528"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Czas otwarcia/zamknięcia: &lt;0,2s </w:t>
      </w:r>
    </w:p>
    <w:p w14:paraId="198E9B48"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Możliwość otwarcia i zamknięcia przy różnicy ciśnień ≥1 bar </w:t>
      </w:r>
    </w:p>
    <w:p w14:paraId="0EE7D447"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Temperatura wygrzewania: dowolna </w:t>
      </w:r>
    </w:p>
    <w:p w14:paraId="6EC76754"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Gradient grzania/chłodzenia: dowolny </w:t>
      </w:r>
    </w:p>
    <w:p w14:paraId="72D402EA"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Pozycja montażu: dowolna </w:t>
      </w:r>
    </w:p>
    <w:p w14:paraId="4A80BF85"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Nieszczelność obudowy: ≤10</w:t>
      </w:r>
      <w:r w:rsidRPr="00D313FF">
        <w:rPr>
          <w:sz w:val="22"/>
          <w:szCs w:val="22"/>
          <w:vertAlign w:val="superscript"/>
          <w:lang w:eastAsia="x-none"/>
        </w:rPr>
        <w:t>-8</w:t>
      </w:r>
      <w:r w:rsidRPr="00D313FF">
        <w:rPr>
          <w:sz w:val="22"/>
          <w:szCs w:val="22"/>
          <w:lang w:eastAsia="x-none"/>
        </w:rPr>
        <w:t xml:space="preserve"> </w:t>
      </w:r>
      <w:proofErr w:type="spellStart"/>
      <w:r w:rsidRPr="00D313FF">
        <w:rPr>
          <w:sz w:val="22"/>
          <w:szCs w:val="22"/>
          <w:lang w:eastAsia="x-none"/>
        </w:rPr>
        <w:t>mbar</w:t>
      </w:r>
      <w:proofErr w:type="spellEnd"/>
      <w:r w:rsidRPr="00D313FF">
        <w:rPr>
          <w:sz w:val="22"/>
          <w:szCs w:val="22"/>
          <w:lang w:eastAsia="x-none"/>
        </w:rPr>
        <w:t>*l /s </w:t>
      </w:r>
    </w:p>
    <w:p w14:paraId="48403C8A"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Nieszczelność uszczelnienia: ≤10</w:t>
      </w:r>
      <w:r w:rsidRPr="00D313FF">
        <w:rPr>
          <w:sz w:val="22"/>
          <w:szCs w:val="22"/>
          <w:vertAlign w:val="superscript"/>
          <w:lang w:eastAsia="x-none"/>
        </w:rPr>
        <w:t>-8</w:t>
      </w:r>
      <w:r w:rsidRPr="00D313FF">
        <w:rPr>
          <w:sz w:val="22"/>
          <w:szCs w:val="22"/>
          <w:lang w:eastAsia="x-none"/>
        </w:rPr>
        <w:t xml:space="preserve"> </w:t>
      </w:r>
      <w:proofErr w:type="spellStart"/>
      <w:r w:rsidRPr="00D313FF">
        <w:rPr>
          <w:sz w:val="22"/>
          <w:szCs w:val="22"/>
          <w:lang w:eastAsia="x-none"/>
        </w:rPr>
        <w:t>mbar</w:t>
      </w:r>
      <w:proofErr w:type="spellEnd"/>
      <w:r w:rsidRPr="00D313FF">
        <w:rPr>
          <w:sz w:val="22"/>
          <w:szCs w:val="22"/>
          <w:lang w:eastAsia="x-none"/>
        </w:rPr>
        <w:t>*l/s </w:t>
      </w:r>
    </w:p>
    <w:p w14:paraId="635F5133"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Maksymalna różnica ciśnień przy zamkniętym zaworze: ≥1 bar </w:t>
      </w:r>
    </w:p>
    <w:p w14:paraId="5ABAEDEA"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Różnica ciśnień przy otwarciu: ≤ 1 bar </w:t>
      </w:r>
    </w:p>
    <w:p w14:paraId="5046026C" w14:textId="77777777" w:rsidR="009D2DDD" w:rsidRPr="00D313FF" w:rsidRDefault="009D2DDD" w:rsidP="00D313FF">
      <w:pPr>
        <w:numPr>
          <w:ilvl w:val="1"/>
          <w:numId w:val="52"/>
        </w:numPr>
        <w:ind w:left="993" w:hanging="567"/>
        <w:rPr>
          <w:sz w:val="22"/>
          <w:szCs w:val="22"/>
          <w:lang w:val="en-US" w:eastAsia="x-none"/>
        </w:rPr>
      </w:pPr>
      <w:proofErr w:type="spellStart"/>
      <w:r w:rsidRPr="00D313FF">
        <w:rPr>
          <w:sz w:val="22"/>
          <w:szCs w:val="22"/>
          <w:lang w:val="en-US" w:eastAsia="x-none"/>
        </w:rPr>
        <w:t>Zakres</w:t>
      </w:r>
      <w:proofErr w:type="spellEnd"/>
      <w:r w:rsidRPr="00D313FF">
        <w:rPr>
          <w:sz w:val="22"/>
          <w:szCs w:val="22"/>
          <w:lang w:val="en-US" w:eastAsia="x-none"/>
        </w:rPr>
        <w:t xml:space="preserve"> </w:t>
      </w:r>
      <w:proofErr w:type="spellStart"/>
      <w:r w:rsidRPr="00D313FF">
        <w:rPr>
          <w:sz w:val="22"/>
          <w:szCs w:val="22"/>
          <w:lang w:val="en-US" w:eastAsia="x-none"/>
        </w:rPr>
        <w:t>ciśnień</w:t>
      </w:r>
      <w:proofErr w:type="spellEnd"/>
      <w:r w:rsidRPr="00D313FF">
        <w:rPr>
          <w:sz w:val="22"/>
          <w:szCs w:val="22"/>
          <w:lang w:val="en-US" w:eastAsia="x-none"/>
        </w:rPr>
        <w:t>: 10</w:t>
      </w:r>
      <w:r w:rsidRPr="00D313FF">
        <w:rPr>
          <w:sz w:val="22"/>
          <w:szCs w:val="22"/>
          <w:vertAlign w:val="superscript"/>
          <w:lang w:val="en-US" w:eastAsia="x-none"/>
        </w:rPr>
        <w:t>-4</w:t>
      </w:r>
      <w:r w:rsidRPr="00D313FF">
        <w:rPr>
          <w:sz w:val="22"/>
          <w:szCs w:val="22"/>
          <w:lang w:val="en-US" w:eastAsia="x-none"/>
        </w:rPr>
        <w:t xml:space="preserve"> mbar – 2 bar (abs) </w:t>
      </w:r>
    </w:p>
    <w:p w14:paraId="28D7CFF6"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Ilość cykli do pierwszego serwisu: min. 3 mln. cykli  </w:t>
      </w:r>
    </w:p>
    <w:p w14:paraId="7A51EB54"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Materiał korpusu: Aluminium </w:t>
      </w:r>
    </w:p>
    <w:p w14:paraId="33BDE2FD"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Materiał płyty: AISI 316 (1.4404) </w:t>
      </w:r>
    </w:p>
    <w:p w14:paraId="16B9C5ED"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Materiał mieszka: AISI 316L (1.4404) </w:t>
      </w:r>
    </w:p>
    <w:p w14:paraId="6FEAC98B"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Przepływ molekularny: 14 l/s </w:t>
      </w:r>
    </w:p>
    <w:p w14:paraId="1D42DF65"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Uszczelnienie obudowy: metal </w:t>
      </w:r>
    </w:p>
    <w:p w14:paraId="2980EFF2"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Objętość cylindra: dowolna </w:t>
      </w:r>
    </w:p>
    <w:p w14:paraId="5281F0FA"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Max wymiary zew 48x48x110mm </w:t>
      </w:r>
    </w:p>
    <w:p w14:paraId="5E068D65" w14:textId="41921BA4" w:rsidR="009D2DDD" w:rsidRPr="00D313FF" w:rsidRDefault="009D2DDD" w:rsidP="00D313FF">
      <w:pPr>
        <w:numPr>
          <w:ilvl w:val="1"/>
          <w:numId w:val="52"/>
        </w:numPr>
        <w:ind w:left="993" w:hanging="567"/>
        <w:rPr>
          <w:sz w:val="22"/>
          <w:szCs w:val="22"/>
          <w:lang w:eastAsia="x-none"/>
        </w:rPr>
      </w:pPr>
      <w:r w:rsidRPr="00D313FF">
        <w:rPr>
          <w:sz w:val="22"/>
          <w:szCs w:val="22"/>
          <w:lang w:eastAsia="x-none"/>
        </w:rPr>
        <w:t>Waga: 0,5</w:t>
      </w:r>
      <w:r w:rsidR="00D313FF">
        <w:rPr>
          <w:sz w:val="22"/>
          <w:szCs w:val="22"/>
          <w:lang w:eastAsia="x-none"/>
        </w:rPr>
        <w:t xml:space="preserve"> </w:t>
      </w:r>
      <w:r w:rsidRPr="00D313FF">
        <w:rPr>
          <w:sz w:val="22"/>
          <w:szCs w:val="22"/>
          <w:lang w:eastAsia="x-none"/>
        </w:rPr>
        <w:t>kg </w:t>
      </w:r>
    </w:p>
    <w:p w14:paraId="3C6B4F15" w14:textId="77777777" w:rsidR="009D2DDD" w:rsidRPr="00D313FF" w:rsidRDefault="009D2DDD" w:rsidP="00D313FF">
      <w:pPr>
        <w:numPr>
          <w:ilvl w:val="1"/>
          <w:numId w:val="52"/>
        </w:numPr>
        <w:ind w:left="993" w:hanging="567"/>
        <w:rPr>
          <w:sz w:val="22"/>
          <w:szCs w:val="22"/>
          <w:lang w:eastAsia="x-none"/>
        </w:rPr>
      </w:pPr>
      <w:r w:rsidRPr="00D313FF">
        <w:rPr>
          <w:sz w:val="22"/>
          <w:szCs w:val="22"/>
          <w:lang w:eastAsia="x-none"/>
        </w:rPr>
        <w:t xml:space="preserve">Przykładowy produkt: VAT </w:t>
      </w:r>
      <w:r w:rsidRPr="00D313FF">
        <w:rPr>
          <w:b/>
          <w:bCs/>
          <w:sz w:val="22"/>
          <w:szCs w:val="22"/>
          <w:lang w:eastAsia="x-none"/>
        </w:rPr>
        <w:t>26428-KA11</w:t>
      </w:r>
      <w:r w:rsidRPr="00D313FF">
        <w:rPr>
          <w:sz w:val="22"/>
          <w:szCs w:val="22"/>
          <w:lang w:eastAsia="x-none"/>
        </w:rPr>
        <w:t> </w:t>
      </w:r>
    </w:p>
    <w:p w14:paraId="7BC5A7FA" w14:textId="77777777" w:rsidR="009D2DDD" w:rsidRPr="009D2DDD" w:rsidRDefault="009D2DDD" w:rsidP="009D2DDD">
      <w:pPr>
        <w:rPr>
          <w:b/>
          <w:bCs/>
          <w:lang w:eastAsia="x-none"/>
        </w:rPr>
      </w:pPr>
    </w:p>
    <w:bookmarkEnd w:id="7"/>
    <w:p w14:paraId="63C1D0B5" w14:textId="77777777" w:rsidR="00760F6F" w:rsidRDefault="00760F6F">
      <w:pPr>
        <w:jc w:val="left"/>
        <w:rPr>
          <w:b/>
          <w:bCs/>
          <w:kern w:val="32"/>
          <w:sz w:val="22"/>
          <w:szCs w:val="22"/>
          <w:lang w:eastAsia="x-none"/>
        </w:rPr>
      </w:pPr>
      <w:r>
        <w:rPr>
          <w:sz w:val="22"/>
          <w:szCs w:val="22"/>
        </w:rPr>
        <w:br w:type="page"/>
      </w:r>
    </w:p>
    <w:p w14:paraId="668FBCBE" w14:textId="6EC1FE79" w:rsidR="00545951" w:rsidRDefault="00545951" w:rsidP="00E35C2E">
      <w:pPr>
        <w:ind w:left="0" w:firstLine="0"/>
        <w:jc w:val="right"/>
        <w:rPr>
          <w:b/>
          <w:sz w:val="22"/>
          <w:szCs w:val="22"/>
        </w:rPr>
      </w:pPr>
      <w:r w:rsidRPr="0076473E">
        <w:rPr>
          <w:b/>
          <w:sz w:val="22"/>
          <w:szCs w:val="22"/>
        </w:rPr>
        <w:lastRenderedPageBreak/>
        <w:t>Załącznik nr 1 do Zaproszenia</w:t>
      </w:r>
    </w:p>
    <w:p w14:paraId="7373EF97" w14:textId="77777777" w:rsidR="00E35C2E" w:rsidRPr="0076473E" w:rsidRDefault="00E35C2E" w:rsidP="00545951">
      <w:pPr>
        <w:ind w:left="5664"/>
        <w:rPr>
          <w:b/>
          <w:sz w:val="22"/>
          <w:szCs w:val="22"/>
        </w:rPr>
      </w:pPr>
    </w:p>
    <w:p w14:paraId="3348A036" w14:textId="73F67662" w:rsidR="00545951" w:rsidRDefault="00545951" w:rsidP="00E35C2E">
      <w:pPr>
        <w:jc w:val="center"/>
        <w:rPr>
          <w:b/>
          <w:sz w:val="22"/>
          <w:szCs w:val="22"/>
          <w:u w:val="single"/>
        </w:rPr>
      </w:pPr>
      <w:r w:rsidRPr="0076473E">
        <w:rPr>
          <w:b/>
          <w:sz w:val="22"/>
          <w:szCs w:val="22"/>
          <w:u w:val="single"/>
        </w:rPr>
        <w:t>FORMULARZ OFERTY</w:t>
      </w:r>
    </w:p>
    <w:p w14:paraId="5128875C" w14:textId="77777777" w:rsidR="00E35C2E" w:rsidRPr="0076473E" w:rsidRDefault="00E35C2E" w:rsidP="00E35C2E">
      <w:pPr>
        <w:jc w:val="center"/>
        <w:rPr>
          <w:sz w:val="22"/>
          <w:szCs w:val="22"/>
        </w:rPr>
      </w:pPr>
    </w:p>
    <w:p w14:paraId="043713A2" w14:textId="762E598B" w:rsidR="00545951" w:rsidRPr="0076473E" w:rsidRDefault="00545951" w:rsidP="00545951">
      <w:pPr>
        <w:ind w:left="540" w:hanging="540"/>
        <w:rPr>
          <w:b/>
          <w:bCs/>
          <w:sz w:val="22"/>
          <w:szCs w:val="22"/>
        </w:rPr>
      </w:pPr>
      <w:r w:rsidRPr="0076473E">
        <w:rPr>
          <w:b/>
          <w:bCs/>
          <w:sz w:val="22"/>
          <w:szCs w:val="22"/>
        </w:rPr>
        <w:t>___________________________________________________________________________</w:t>
      </w:r>
      <w:r w:rsidR="00E35C2E">
        <w:rPr>
          <w:b/>
          <w:bCs/>
          <w:sz w:val="22"/>
          <w:szCs w:val="22"/>
        </w:rPr>
        <w:t>_______</w:t>
      </w:r>
    </w:p>
    <w:p w14:paraId="7FECC36A" w14:textId="77777777" w:rsidR="00E35C2E" w:rsidRDefault="00E35C2E" w:rsidP="00545951">
      <w:pPr>
        <w:ind w:left="1080" w:hanging="1080"/>
        <w:outlineLvl w:val="0"/>
        <w:rPr>
          <w:i/>
          <w:sz w:val="22"/>
          <w:szCs w:val="22"/>
          <w:u w:val="single"/>
        </w:rPr>
      </w:pPr>
    </w:p>
    <w:p w14:paraId="4FF8E36D" w14:textId="61727B30" w:rsidR="00545951" w:rsidRPr="00E35C2E" w:rsidRDefault="00545951" w:rsidP="00545951">
      <w:pPr>
        <w:ind w:left="1080" w:hanging="1080"/>
        <w:outlineLvl w:val="0"/>
        <w:rPr>
          <w:b/>
          <w:i/>
          <w:iCs/>
          <w:sz w:val="22"/>
          <w:szCs w:val="22"/>
        </w:rPr>
      </w:pPr>
      <w:r w:rsidRPr="0076473E">
        <w:rPr>
          <w:i/>
          <w:sz w:val="22"/>
          <w:szCs w:val="22"/>
          <w:u w:val="single"/>
        </w:rPr>
        <w:t xml:space="preserve">ZAMAWIAJĄCY </w:t>
      </w:r>
      <w:r w:rsidRPr="0076473E">
        <w:rPr>
          <w:i/>
          <w:sz w:val="22"/>
          <w:szCs w:val="22"/>
        </w:rPr>
        <w:t xml:space="preserve">– </w:t>
      </w:r>
      <w:r w:rsidRPr="00E35C2E">
        <w:rPr>
          <w:b/>
          <w:i/>
          <w:iCs/>
          <w:sz w:val="22"/>
          <w:szCs w:val="22"/>
        </w:rPr>
        <w:t xml:space="preserve">Uniwersytet Jagielloński </w:t>
      </w:r>
    </w:p>
    <w:p w14:paraId="1A39A192" w14:textId="206F43CA" w:rsidR="00545951" w:rsidRPr="00E35C2E" w:rsidRDefault="00545951" w:rsidP="00545951">
      <w:pPr>
        <w:rPr>
          <w:b/>
          <w:i/>
          <w:iCs/>
          <w:sz w:val="22"/>
          <w:szCs w:val="22"/>
        </w:rPr>
      </w:pPr>
      <w:r w:rsidRPr="00E35C2E">
        <w:rPr>
          <w:b/>
          <w:bCs/>
          <w:i/>
          <w:iCs/>
          <w:sz w:val="22"/>
          <w:szCs w:val="22"/>
        </w:rPr>
        <w:t xml:space="preserve">                               ul</w:t>
      </w:r>
      <w:r w:rsidRPr="00E35C2E">
        <w:rPr>
          <w:b/>
          <w:i/>
          <w:iCs/>
          <w:sz w:val="22"/>
          <w:szCs w:val="22"/>
        </w:rPr>
        <w:t>. Gołębia 24, 31 – 007 Kraków;</w:t>
      </w:r>
    </w:p>
    <w:p w14:paraId="67885374" w14:textId="77777777" w:rsidR="00E35C2E" w:rsidRPr="00E35C2E" w:rsidRDefault="00E35C2E" w:rsidP="00545951">
      <w:pPr>
        <w:rPr>
          <w:i/>
          <w:iCs/>
          <w:sz w:val="22"/>
          <w:szCs w:val="22"/>
          <w:u w:val="single"/>
        </w:rPr>
      </w:pPr>
    </w:p>
    <w:p w14:paraId="2FF810C4" w14:textId="77777777" w:rsidR="00545951" w:rsidRPr="00E35C2E" w:rsidRDefault="00545951" w:rsidP="00545951">
      <w:pPr>
        <w:ind w:left="1080" w:hanging="1080"/>
        <w:rPr>
          <w:b/>
          <w:i/>
          <w:iCs/>
          <w:sz w:val="22"/>
          <w:szCs w:val="22"/>
        </w:rPr>
      </w:pPr>
      <w:r w:rsidRPr="00E35C2E">
        <w:rPr>
          <w:i/>
          <w:iCs/>
          <w:sz w:val="22"/>
          <w:szCs w:val="22"/>
          <w:u w:val="single"/>
        </w:rPr>
        <w:t xml:space="preserve">Jednostka prowadząca sprawę </w:t>
      </w:r>
      <w:r w:rsidRPr="00E35C2E">
        <w:rPr>
          <w:i/>
          <w:iCs/>
          <w:sz w:val="22"/>
          <w:szCs w:val="22"/>
        </w:rPr>
        <w:t xml:space="preserve">– </w:t>
      </w:r>
      <w:r w:rsidRPr="00E35C2E">
        <w:rPr>
          <w:b/>
          <w:i/>
          <w:iCs/>
          <w:sz w:val="22"/>
          <w:szCs w:val="22"/>
        </w:rPr>
        <w:t>Dział Zamówień Publicznych UJ</w:t>
      </w:r>
    </w:p>
    <w:p w14:paraId="5489EC90" w14:textId="77777777" w:rsidR="00545951" w:rsidRPr="00E35C2E" w:rsidRDefault="00545951" w:rsidP="00545951">
      <w:pPr>
        <w:outlineLvl w:val="0"/>
        <w:rPr>
          <w:b/>
          <w:i/>
          <w:iCs/>
          <w:sz w:val="22"/>
          <w:szCs w:val="22"/>
        </w:rPr>
      </w:pPr>
      <w:r w:rsidRPr="00E35C2E">
        <w:rPr>
          <w:b/>
          <w:bCs/>
          <w:i/>
          <w:iCs/>
          <w:sz w:val="22"/>
          <w:szCs w:val="22"/>
        </w:rPr>
        <w:t xml:space="preserve">                                                     ul</w:t>
      </w:r>
      <w:r w:rsidRPr="00E35C2E">
        <w:rPr>
          <w:b/>
          <w:i/>
          <w:iCs/>
          <w:sz w:val="22"/>
          <w:szCs w:val="22"/>
        </w:rPr>
        <w:t>. Straszewskiego 25/3 i 4, 31-113 Kraków</w:t>
      </w:r>
    </w:p>
    <w:p w14:paraId="7B449E9B" w14:textId="77691CD7" w:rsidR="00545951" w:rsidRPr="0076473E" w:rsidRDefault="00545951" w:rsidP="00545951">
      <w:pPr>
        <w:outlineLvl w:val="0"/>
        <w:rPr>
          <w:b/>
          <w:bCs/>
          <w:sz w:val="22"/>
          <w:szCs w:val="22"/>
        </w:rPr>
      </w:pPr>
      <w:r w:rsidRPr="0076473E">
        <w:rPr>
          <w:b/>
          <w:bCs/>
          <w:sz w:val="22"/>
          <w:szCs w:val="22"/>
        </w:rPr>
        <w:t>__________________________________________________________________________</w:t>
      </w:r>
      <w:r w:rsidR="00E35C2E">
        <w:rPr>
          <w:b/>
          <w:bCs/>
          <w:sz w:val="22"/>
          <w:szCs w:val="22"/>
        </w:rPr>
        <w:t>________</w:t>
      </w:r>
    </w:p>
    <w:p w14:paraId="6F8A8222" w14:textId="77777777" w:rsidR="00E35C2E" w:rsidRDefault="00E35C2E" w:rsidP="00545951">
      <w:pPr>
        <w:rPr>
          <w:sz w:val="22"/>
          <w:szCs w:val="22"/>
        </w:rPr>
      </w:pPr>
    </w:p>
    <w:p w14:paraId="291E4DED" w14:textId="3968D0AC" w:rsidR="00545951" w:rsidRPr="00E35C2E" w:rsidRDefault="00545951" w:rsidP="00545951">
      <w:pPr>
        <w:rPr>
          <w:i/>
          <w:iCs/>
          <w:sz w:val="22"/>
          <w:szCs w:val="22"/>
        </w:rPr>
      </w:pPr>
      <w:r w:rsidRPr="00E35C2E">
        <w:rPr>
          <w:i/>
          <w:iCs/>
          <w:sz w:val="22"/>
          <w:szCs w:val="22"/>
        </w:rPr>
        <w:t xml:space="preserve">Nazwa (Firma) Wykonawcy – </w:t>
      </w:r>
      <w:r w:rsidR="00E35C2E" w:rsidRPr="00E35C2E">
        <w:rPr>
          <w:i/>
          <w:iCs/>
          <w:sz w:val="22"/>
          <w:szCs w:val="22"/>
        </w:rPr>
        <w:t>.</w:t>
      </w:r>
      <w:r w:rsidRPr="00E35C2E">
        <w:rPr>
          <w:i/>
          <w:iCs/>
          <w:sz w:val="22"/>
          <w:szCs w:val="22"/>
        </w:rPr>
        <w:t>……………………………………………</w:t>
      </w:r>
      <w:r w:rsidR="00E35C2E" w:rsidRPr="00E35C2E">
        <w:rPr>
          <w:i/>
          <w:iCs/>
          <w:sz w:val="22"/>
          <w:szCs w:val="22"/>
        </w:rPr>
        <w:t>…………</w:t>
      </w:r>
      <w:r w:rsidRPr="00E35C2E">
        <w:rPr>
          <w:i/>
          <w:iCs/>
          <w:sz w:val="22"/>
          <w:szCs w:val="22"/>
        </w:rPr>
        <w:t>…………………..…..……;</w:t>
      </w:r>
    </w:p>
    <w:p w14:paraId="0D9D18EE" w14:textId="72AE5653" w:rsidR="00E35C2E" w:rsidRPr="00E35C2E" w:rsidRDefault="00E35C2E" w:rsidP="00545951">
      <w:pPr>
        <w:rPr>
          <w:i/>
          <w:iCs/>
          <w:sz w:val="22"/>
          <w:szCs w:val="22"/>
        </w:rPr>
      </w:pPr>
    </w:p>
    <w:p w14:paraId="40995060" w14:textId="04858A77" w:rsidR="00545951" w:rsidRPr="00E35C2E" w:rsidRDefault="00545951" w:rsidP="00545951">
      <w:pPr>
        <w:rPr>
          <w:i/>
          <w:iCs/>
          <w:sz w:val="22"/>
          <w:szCs w:val="22"/>
        </w:rPr>
      </w:pPr>
      <w:r w:rsidRPr="00E35C2E">
        <w:rPr>
          <w:i/>
          <w:iCs/>
          <w:sz w:val="22"/>
          <w:szCs w:val="22"/>
        </w:rPr>
        <w:t>Adres siedziby – ……………………………………………</w:t>
      </w:r>
      <w:r w:rsidR="00E35C2E" w:rsidRPr="00E35C2E">
        <w:rPr>
          <w:i/>
          <w:iCs/>
          <w:sz w:val="22"/>
          <w:szCs w:val="22"/>
        </w:rPr>
        <w:t>………….</w:t>
      </w:r>
      <w:r w:rsidRPr="00E35C2E">
        <w:rPr>
          <w:i/>
          <w:iCs/>
          <w:sz w:val="22"/>
          <w:szCs w:val="22"/>
        </w:rPr>
        <w:t>……………………….…..………..……</w:t>
      </w:r>
      <w:r w:rsidR="00E35C2E" w:rsidRPr="00E35C2E">
        <w:rPr>
          <w:i/>
          <w:iCs/>
          <w:sz w:val="22"/>
          <w:szCs w:val="22"/>
        </w:rPr>
        <w:t>..</w:t>
      </w:r>
      <w:r w:rsidRPr="00E35C2E">
        <w:rPr>
          <w:i/>
          <w:iCs/>
          <w:sz w:val="22"/>
          <w:szCs w:val="22"/>
        </w:rPr>
        <w:t>;</w:t>
      </w:r>
    </w:p>
    <w:p w14:paraId="0938B8AD" w14:textId="5395B1B3" w:rsidR="00E35C2E" w:rsidRPr="00E35C2E" w:rsidRDefault="00E35C2E" w:rsidP="00545951">
      <w:pPr>
        <w:rPr>
          <w:i/>
          <w:iCs/>
          <w:sz w:val="22"/>
          <w:szCs w:val="22"/>
        </w:rPr>
      </w:pPr>
    </w:p>
    <w:p w14:paraId="1459DD34" w14:textId="7A202B83" w:rsidR="00545951" w:rsidRPr="00E35C2E" w:rsidRDefault="00545951" w:rsidP="00545951">
      <w:pPr>
        <w:rPr>
          <w:i/>
          <w:iCs/>
          <w:sz w:val="22"/>
          <w:szCs w:val="22"/>
          <w:lang w:val="pt-BR"/>
        </w:rPr>
      </w:pPr>
      <w:r w:rsidRPr="00E35C2E">
        <w:rPr>
          <w:i/>
          <w:iCs/>
          <w:sz w:val="22"/>
          <w:szCs w:val="22"/>
        </w:rPr>
        <w:t xml:space="preserve">Adres do korespondencji – </w:t>
      </w:r>
      <w:r w:rsidR="00E35C2E" w:rsidRPr="00E35C2E">
        <w:rPr>
          <w:i/>
          <w:iCs/>
          <w:sz w:val="22"/>
          <w:szCs w:val="22"/>
        </w:rPr>
        <w:t>…..</w:t>
      </w:r>
      <w:r w:rsidRPr="00E35C2E">
        <w:rPr>
          <w:i/>
          <w:iCs/>
          <w:sz w:val="22"/>
          <w:szCs w:val="22"/>
          <w:lang w:val="pt-BR"/>
        </w:rPr>
        <w:t>……………………………</w:t>
      </w:r>
      <w:r w:rsidR="00E35C2E" w:rsidRPr="00E35C2E">
        <w:rPr>
          <w:i/>
          <w:iCs/>
          <w:sz w:val="22"/>
          <w:szCs w:val="22"/>
          <w:lang w:val="pt-BR"/>
        </w:rPr>
        <w:t>.........</w:t>
      </w:r>
      <w:r w:rsidRPr="00E35C2E">
        <w:rPr>
          <w:i/>
          <w:iCs/>
          <w:sz w:val="22"/>
          <w:szCs w:val="22"/>
          <w:lang w:val="pt-BR"/>
        </w:rPr>
        <w:t>…………………….........</w:t>
      </w:r>
      <w:r w:rsidR="00E35C2E" w:rsidRPr="00E35C2E">
        <w:rPr>
          <w:i/>
          <w:iCs/>
          <w:sz w:val="22"/>
          <w:szCs w:val="22"/>
          <w:lang w:val="pt-BR"/>
        </w:rPr>
        <w:t>.</w:t>
      </w:r>
      <w:r w:rsidRPr="00E35C2E">
        <w:rPr>
          <w:i/>
          <w:iCs/>
          <w:sz w:val="22"/>
          <w:szCs w:val="22"/>
          <w:lang w:val="pt-BR"/>
        </w:rPr>
        <w:t>....................……;</w:t>
      </w:r>
    </w:p>
    <w:p w14:paraId="2DF03165" w14:textId="77777777" w:rsidR="00E35C2E" w:rsidRPr="00E35C2E" w:rsidRDefault="00E35C2E" w:rsidP="00545951">
      <w:pPr>
        <w:rPr>
          <w:i/>
          <w:iCs/>
          <w:sz w:val="22"/>
          <w:szCs w:val="22"/>
          <w:lang w:val="pt-BR"/>
        </w:rPr>
      </w:pPr>
    </w:p>
    <w:p w14:paraId="5687CB30" w14:textId="7ABC2F4B" w:rsidR="00545951" w:rsidRPr="00E35C2E" w:rsidRDefault="00E35C2E" w:rsidP="00545951">
      <w:pPr>
        <w:outlineLvl w:val="0"/>
        <w:rPr>
          <w:i/>
          <w:iCs/>
          <w:sz w:val="22"/>
          <w:szCs w:val="22"/>
          <w:lang w:val="pt-BR"/>
        </w:rPr>
      </w:pPr>
      <w:r w:rsidRPr="00E35C2E">
        <w:rPr>
          <w:i/>
          <w:iCs/>
          <w:sz w:val="22"/>
          <w:szCs w:val="22"/>
          <w:lang w:val="pt-BR"/>
        </w:rPr>
        <w:t>t</w:t>
      </w:r>
      <w:r w:rsidR="00545951" w:rsidRPr="00E35C2E">
        <w:rPr>
          <w:i/>
          <w:iCs/>
          <w:sz w:val="22"/>
          <w:szCs w:val="22"/>
          <w:lang w:val="pt-BR"/>
        </w:rPr>
        <w:t>el</w:t>
      </w:r>
      <w:r w:rsidRPr="00E35C2E">
        <w:rPr>
          <w:i/>
          <w:iCs/>
          <w:sz w:val="22"/>
          <w:szCs w:val="22"/>
          <w:lang w:val="pt-BR"/>
        </w:rPr>
        <w:t>efon</w:t>
      </w:r>
      <w:r w:rsidR="00545951" w:rsidRPr="00E35C2E">
        <w:rPr>
          <w:i/>
          <w:iCs/>
          <w:sz w:val="22"/>
          <w:szCs w:val="22"/>
          <w:lang w:val="pt-BR"/>
        </w:rPr>
        <w:t>: .................................</w:t>
      </w:r>
      <w:r w:rsidRPr="00E35C2E">
        <w:rPr>
          <w:i/>
          <w:iCs/>
          <w:sz w:val="22"/>
          <w:szCs w:val="22"/>
          <w:lang w:val="pt-BR"/>
        </w:rPr>
        <w:t>.......</w:t>
      </w:r>
      <w:r w:rsidR="00545951" w:rsidRPr="00E35C2E">
        <w:rPr>
          <w:i/>
          <w:iCs/>
          <w:sz w:val="22"/>
          <w:szCs w:val="22"/>
          <w:lang w:val="pt-BR"/>
        </w:rPr>
        <w:t xml:space="preserve">.....................;     </w:t>
      </w:r>
      <w:r w:rsidRPr="00E35C2E">
        <w:rPr>
          <w:i/>
          <w:iCs/>
          <w:sz w:val="22"/>
          <w:szCs w:val="22"/>
          <w:lang w:val="pt-BR"/>
        </w:rPr>
        <w:t xml:space="preserve"> e</w:t>
      </w:r>
      <w:r w:rsidR="00545951" w:rsidRPr="00E35C2E">
        <w:rPr>
          <w:i/>
          <w:iCs/>
          <w:sz w:val="22"/>
          <w:szCs w:val="22"/>
          <w:lang w:val="pt-BR"/>
        </w:rPr>
        <w:t>-mail: .............</w:t>
      </w:r>
      <w:r w:rsidRPr="00E35C2E">
        <w:rPr>
          <w:i/>
          <w:iCs/>
          <w:sz w:val="22"/>
          <w:szCs w:val="22"/>
          <w:lang w:val="pt-BR"/>
        </w:rPr>
        <w:t>..</w:t>
      </w:r>
      <w:r w:rsidR="00545951" w:rsidRPr="00E35C2E">
        <w:rPr>
          <w:i/>
          <w:iCs/>
          <w:sz w:val="22"/>
          <w:szCs w:val="22"/>
          <w:lang w:val="pt-BR"/>
        </w:rPr>
        <w:t>.......................................................;</w:t>
      </w:r>
    </w:p>
    <w:p w14:paraId="50CA6441" w14:textId="77777777" w:rsidR="00E35C2E" w:rsidRPr="00E35C2E" w:rsidRDefault="00E35C2E" w:rsidP="00545951">
      <w:pPr>
        <w:outlineLvl w:val="0"/>
        <w:rPr>
          <w:i/>
          <w:iCs/>
          <w:sz w:val="22"/>
          <w:szCs w:val="22"/>
          <w:lang w:val="pt-BR"/>
        </w:rPr>
      </w:pPr>
    </w:p>
    <w:p w14:paraId="328ACC3A" w14:textId="73FA5B40" w:rsidR="00545951" w:rsidRPr="00E35C2E" w:rsidRDefault="00545951" w:rsidP="00545951">
      <w:pPr>
        <w:outlineLvl w:val="0"/>
        <w:rPr>
          <w:i/>
          <w:iCs/>
          <w:sz w:val="22"/>
          <w:szCs w:val="22"/>
          <w:lang w:val="pt-BR"/>
        </w:rPr>
      </w:pPr>
      <w:r w:rsidRPr="00E35C2E">
        <w:rPr>
          <w:i/>
          <w:iCs/>
          <w:sz w:val="22"/>
          <w:szCs w:val="22"/>
          <w:lang w:val="pt-BR"/>
        </w:rPr>
        <w:t>NIP:  .................................; REGON:   .............................................;</w:t>
      </w:r>
      <w:r w:rsidR="00E35C2E" w:rsidRPr="00E35C2E">
        <w:rPr>
          <w:i/>
          <w:iCs/>
          <w:sz w:val="22"/>
          <w:szCs w:val="22"/>
          <w:lang w:val="pt-BR"/>
        </w:rPr>
        <w:t xml:space="preserve"> Nr KRS: .......................................;</w:t>
      </w:r>
    </w:p>
    <w:p w14:paraId="668B972A" w14:textId="14331C46" w:rsidR="00E35C2E" w:rsidRPr="00E35C2E" w:rsidRDefault="00E35C2E" w:rsidP="00545951">
      <w:pPr>
        <w:outlineLvl w:val="0"/>
        <w:rPr>
          <w:i/>
          <w:iCs/>
          <w:sz w:val="22"/>
          <w:szCs w:val="22"/>
          <w:lang w:val="pt-BR"/>
        </w:rPr>
      </w:pPr>
    </w:p>
    <w:p w14:paraId="60049C64" w14:textId="77777777" w:rsidR="00E35C2E" w:rsidRPr="00E35C2E" w:rsidRDefault="00E35C2E" w:rsidP="00E35C2E">
      <w:pPr>
        <w:ind w:left="0" w:firstLine="0"/>
        <w:outlineLvl w:val="0"/>
        <w:rPr>
          <w:bCs/>
          <w:i/>
          <w:iCs/>
          <w:sz w:val="22"/>
          <w:szCs w:val="22"/>
        </w:rPr>
      </w:pPr>
      <w:r w:rsidRPr="00E35C2E">
        <w:rPr>
          <w:bCs/>
          <w:i/>
          <w:iCs/>
          <w:sz w:val="22"/>
          <w:szCs w:val="22"/>
          <w:u w:val="single"/>
        </w:rPr>
        <w:t>Dane umożliwiające dostęp do dokumentów potwierdzających umocowanie osoby działającej w imieniu wykonawcy</w:t>
      </w:r>
      <w:r w:rsidRPr="00E35C2E">
        <w:rPr>
          <w:bCs/>
          <w:i/>
          <w:iCs/>
          <w:sz w:val="22"/>
          <w:szCs w:val="22"/>
        </w:rPr>
        <w:t xml:space="preserve"> (należy zaznaczyć właściwe i ewentualnie uzupełnić): </w:t>
      </w:r>
    </w:p>
    <w:p w14:paraId="2BF09055" w14:textId="77777777" w:rsidR="00E35C2E" w:rsidRPr="00E35C2E" w:rsidRDefault="001D32BA" w:rsidP="00E35C2E">
      <w:pPr>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bCs/>
          <w:i/>
          <w:iCs/>
          <w:sz w:val="22"/>
          <w:szCs w:val="22"/>
        </w:rPr>
        <w:t xml:space="preserve">wyszukiwarka KRS: </w:t>
      </w:r>
      <w:hyperlink r:id="rId24" w:history="1">
        <w:r w:rsidR="00E35C2E" w:rsidRPr="00E35C2E">
          <w:rPr>
            <w:rStyle w:val="Hipercze"/>
            <w:bCs/>
            <w:i/>
            <w:iCs/>
            <w:sz w:val="22"/>
            <w:szCs w:val="22"/>
          </w:rPr>
          <w:t>https://ekrs.ms.gov.pl/web/wyszukiwarka-krs/strona-glowna/</w:t>
        </w:r>
      </w:hyperlink>
      <w:r w:rsidR="00E35C2E" w:rsidRPr="00E35C2E">
        <w:rPr>
          <w:bCs/>
          <w:i/>
          <w:iCs/>
          <w:sz w:val="22"/>
          <w:szCs w:val="22"/>
        </w:rPr>
        <w:t>,</w:t>
      </w:r>
    </w:p>
    <w:p w14:paraId="46DDC4DA" w14:textId="77777777" w:rsidR="00E35C2E" w:rsidRPr="00E35C2E" w:rsidRDefault="001D32BA" w:rsidP="00E35C2E">
      <w:pPr>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bCs/>
          <w:i/>
          <w:iCs/>
          <w:sz w:val="22"/>
          <w:szCs w:val="22"/>
        </w:rPr>
        <w:t xml:space="preserve">przeglądanie wpisów CEIDG: </w:t>
      </w:r>
      <w:hyperlink r:id="rId25" w:history="1">
        <w:r w:rsidR="00E35C2E" w:rsidRPr="00E35C2E">
          <w:rPr>
            <w:rStyle w:val="Hipercze"/>
            <w:bCs/>
            <w:i/>
            <w:iCs/>
            <w:sz w:val="22"/>
            <w:szCs w:val="22"/>
          </w:rPr>
          <w:t>https://aplikacja.ceidg.gov.pl/ceidg/ceidg.public.ui/search.aspx</w:t>
        </w:r>
      </w:hyperlink>
      <w:r w:rsidR="00E35C2E" w:rsidRPr="00E35C2E">
        <w:rPr>
          <w:bCs/>
          <w:i/>
          <w:iCs/>
          <w:sz w:val="22"/>
          <w:szCs w:val="22"/>
        </w:rPr>
        <w:t xml:space="preserve">, </w:t>
      </w:r>
    </w:p>
    <w:p w14:paraId="44D5ACF9" w14:textId="0F0CB20E" w:rsidR="00E35C2E" w:rsidRPr="00E35C2E" w:rsidRDefault="001D32BA" w:rsidP="00E35C2E">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bCs/>
          <w:i/>
          <w:iCs/>
          <w:sz w:val="22"/>
          <w:szCs w:val="22"/>
        </w:rPr>
        <w:t xml:space="preserve">znajdują się w bezpłatnych i ogólnodostępnych bazach danych dostępnych pod następującym adresem internetowym (podać adres internetowy): </w:t>
      </w:r>
      <w:r w:rsidR="00E35C2E" w:rsidRPr="00E35C2E">
        <w:rPr>
          <w:bCs/>
          <w:i/>
          <w:iCs/>
          <w:sz w:val="22"/>
          <w:szCs w:val="22"/>
          <w:u w:val="single"/>
        </w:rPr>
        <w:t>https://........................................</w:t>
      </w:r>
      <w:r w:rsidR="00E35C2E" w:rsidRPr="00E35C2E">
        <w:rPr>
          <w:bCs/>
          <w:i/>
          <w:iCs/>
          <w:sz w:val="22"/>
          <w:szCs w:val="22"/>
        </w:rPr>
        <w:t>,</w:t>
      </w:r>
    </w:p>
    <w:p w14:paraId="545994C3" w14:textId="77777777" w:rsidR="00E35C2E" w:rsidRPr="00E35C2E" w:rsidRDefault="001D32BA" w:rsidP="00E35C2E">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bCs/>
          <w:i/>
          <w:iCs/>
          <w:sz w:val="22"/>
          <w:szCs w:val="22"/>
        </w:rPr>
        <w:t>znajdują się w dokumencie/</w:t>
      </w:r>
      <w:proofErr w:type="spellStart"/>
      <w:r w:rsidR="00E35C2E" w:rsidRPr="00E35C2E">
        <w:rPr>
          <w:bCs/>
          <w:i/>
          <w:iCs/>
          <w:sz w:val="22"/>
          <w:szCs w:val="22"/>
        </w:rPr>
        <w:t>tach</w:t>
      </w:r>
      <w:proofErr w:type="spellEnd"/>
      <w:r w:rsidR="00E35C2E" w:rsidRPr="00E35C2E">
        <w:rPr>
          <w:bCs/>
          <w:i/>
          <w:iCs/>
          <w:sz w:val="22"/>
          <w:szCs w:val="22"/>
        </w:rPr>
        <w:t xml:space="preserve"> dołączonym/</w:t>
      </w:r>
      <w:proofErr w:type="spellStart"/>
      <w:r w:rsidR="00E35C2E" w:rsidRPr="00E35C2E">
        <w:rPr>
          <w:bCs/>
          <w:i/>
          <w:iCs/>
          <w:sz w:val="22"/>
          <w:szCs w:val="22"/>
        </w:rPr>
        <w:t>ch</w:t>
      </w:r>
      <w:proofErr w:type="spellEnd"/>
      <w:r w:rsidR="00E35C2E" w:rsidRPr="00E35C2E">
        <w:rPr>
          <w:bCs/>
          <w:i/>
          <w:iCs/>
          <w:sz w:val="22"/>
          <w:szCs w:val="22"/>
        </w:rPr>
        <w:t xml:space="preserve"> do oferty.</w:t>
      </w:r>
    </w:p>
    <w:p w14:paraId="0BACE18C" w14:textId="77777777" w:rsidR="00E35C2E" w:rsidRPr="00E35C2E" w:rsidRDefault="00E35C2E" w:rsidP="00E35C2E">
      <w:pPr>
        <w:ind w:left="284" w:hanging="284"/>
        <w:jc w:val="left"/>
        <w:outlineLvl w:val="0"/>
        <w:rPr>
          <w:bCs/>
          <w:i/>
          <w:iCs/>
          <w:sz w:val="22"/>
          <w:szCs w:val="22"/>
        </w:rPr>
      </w:pPr>
    </w:p>
    <w:p w14:paraId="02557022" w14:textId="77777777" w:rsidR="00E35C2E" w:rsidRPr="00E35C2E" w:rsidRDefault="00E35C2E" w:rsidP="00E35C2E">
      <w:pPr>
        <w:jc w:val="left"/>
        <w:rPr>
          <w:i/>
          <w:sz w:val="22"/>
          <w:szCs w:val="22"/>
        </w:rPr>
      </w:pPr>
      <w:r w:rsidRPr="00E35C2E">
        <w:rPr>
          <w:i/>
          <w:sz w:val="22"/>
          <w:szCs w:val="22"/>
          <w:u w:val="single"/>
        </w:rPr>
        <w:t>Oświadczam, że wykonawca jest</w:t>
      </w:r>
      <w:r w:rsidRPr="00E35C2E">
        <w:rPr>
          <w:i/>
          <w:sz w:val="22"/>
          <w:szCs w:val="22"/>
        </w:rPr>
        <w:t xml:space="preserve"> (</w:t>
      </w:r>
      <w:r w:rsidRPr="00E35C2E">
        <w:rPr>
          <w:bCs/>
          <w:i/>
          <w:iCs/>
          <w:sz w:val="22"/>
          <w:szCs w:val="22"/>
        </w:rPr>
        <w:t>należy zaznaczyć właściwe</w:t>
      </w:r>
      <w:r w:rsidRPr="00E35C2E">
        <w:rPr>
          <w:i/>
          <w:sz w:val="22"/>
          <w:szCs w:val="22"/>
        </w:rPr>
        <w:t>):</w:t>
      </w:r>
    </w:p>
    <w:p w14:paraId="22BB8BA4" w14:textId="77777777" w:rsidR="00E35C2E" w:rsidRPr="00E35C2E" w:rsidRDefault="001D32BA" w:rsidP="00E35C2E">
      <w:pPr>
        <w:jc w:val="left"/>
        <w:rPr>
          <w:i/>
          <w:sz w:val="22"/>
          <w:szCs w:val="22"/>
        </w:rPr>
      </w:pPr>
      <w:sdt>
        <w:sdtPr>
          <w:rPr>
            <w:rFonts w:eastAsia="MS Gothic"/>
            <w:bCs/>
            <w:iCs/>
            <w:sz w:val="22"/>
            <w:szCs w:val="22"/>
          </w:rPr>
          <w:id w:val="463168883"/>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mikroprzedsiębiorstwem,</w:t>
      </w:r>
    </w:p>
    <w:p w14:paraId="0FE8CA68" w14:textId="77777777" w:rsidR="00E35C2E" w:rsidRPr="00E35C2E" w:rsidRDefault="001D32BA" w:rsidP="00E35C2E">
      <w:pPr>
        <w:jc w:val="left"/>
        <w:rPr>
          <w:i/>
          <w:sz w:val="22"/>
          <w:szCs w:val="22"/>
        </w:rPr>
      </w:pPr>
      <w:sdt>
        <w:sdtPr>
          <w:rPr>
            <w:rFonts w:eastAsia="MS Gothic"/>
            <w:bCs/>
            <w:iCs/>
            <w:sz w:val="22"/>
            <w:szCs w:val="22"/>
          </w:rPr>
          <w:id w:val="-540736885"/>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małym przedsiębiorstwem,</w:t>
      </w:r>
    </w:p>
    <w:p w14:paraId="70A9A842" w14:textId="77777777" w:rsidR="00E35C2E" w:rsidRPr="00E35C2E" w:rsidRDefault="001D32BA" w:rsidP="00E35C2E">
      <w:pPr>
        <w:jc w:val="left"/>
        <w:rPr>
          <w:i/>
          <w:sz w:val="22"/>
          <w:szCs w:val="22"/>
        </w:rPr>
      </w:pPr>
      <w:sdt>
        <w:sdtPr>
          <w:rPr>
            <w:rFonts w:eastAsia="MS Gothic"/>
            <w:bCs/>
            <w:iCs/>
            <w:sz w:val="22"/>
            <w:szCs w:val="22"/>
          </w:rPr>
          <w:id w:val="-1708633083"/>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średnim przedsiębiorstwem,</w:t>
      </w:r>
    </w:p>
    <w:p w14:paraId="37A8D9D3" w14:textId="77777777" w:rsidR="00E35C2E" w:rsidRPr="00E35C2E" w:rsidRDefault="001D32BA" w:rsidP="00E35C2E">
      <w:pPr>
        <w:jc w:val="left"/>
        <w:rPr>
          <w:i/>
          <w:sz w:val="22"/>
          <w:szCs w:val="22"/>
        </w:rPr>
      </w:pPr>
      <w:sdt>
        <w:sdtPr>
          <w:rPr>
            <w:rFonts w:eastAsia="MS Gothic"/>
            <w:bCs/>
            <w:iCs/>
            <w:sz w:val="22"/>
            <w:szCs w:val="22"/>
          </w:rPr>
          <w:id w:val="-1253199860"/>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jednoosobową działalność gospodarcza,</w:t>
      </w:r>
    </w:p>
    <w:p w14:paraId="63B93237" w14:textId="77777777" w:rsidR="00E35C2E" w:rsidRPr="00E35C2E" w:rsidRDefault="001D32BA" w:rsidP="00E35C2E">
      <w:pPr>
        <w:jc w:val="left"/>
        <w:rPr>
          <w:i/>
          <w:sz w:val="22"/>
          <w:szCs w:val="22"/>
        </w:rPr>
      </w:pPr>
      <w:sdt>
        <w:sdtPr>
          <w:rPr>
            <w:rFonts w:eastAsia="MS Gothic"/>
            <w:bCs/>
            <w:iCs/>
            <w:sz w:val="22"/>
            <w:szCs w:val="22"/>
          </w:rPr>
          <w:id w:val="-752123868"/>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osobą fizyczną nieprowadząca działalności gospodarczej,</w:t>
      </w:r>
    </w:p>
    <w:p w14:paraId="52C85B85" w14:textId="77777777" w:rsidR="00E35C2E" w:rsidRPr="00E35C2E" w:rsidRDefault="001D32BA" w:rsidP="00E35C2E">
      <w:pPr>
        <w:jc w:val="left"/>
        <w:rPr>
          <w:i/>
          <w:sz w:val="22"/>
          <w:szCs w:val="22"/>
        </w:rPr>
      </w:pPr>
      <w:sdt>
        <w:sdtPr>
          <w:rPr>
            <w:rFonts w:eastAsia="MS Gothic"/>
            <w:bCs/>
            <w:iCs/>
            <w:sz w:val="22"/>
            <w:szCs w:val="22"/>
          </w:rPr>
          <w:id w:val="1072154457"/>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inny rodzaj …………………………. .</w:t>
      </w:r>
    </w:p>
    <w:p w14:paraId="6B6BDA9A" w14:textId="77777777" w:rsidR="00E35C2E" w:rsidRPr="00E35C2E" w:rsidRDefault="00E35C2E" w:rsidP="00E35C2E">
      <w:pPr>
        <w:jc w:val="left"/>
        <w:rPr>
          <w:i/>
          <w:sz w:val="22"/>
          <w:szCs w:val="22"/>
        </w:rPr>
      </w:pPr>
    </w:p>
    <w:p w14:paraId="23AE2542" w14:textId="77777777" w:rsidR="00E35C2E" w:rsidRPr="00E35C2E" w:rsidRDefault="00E35C2E" w:rsidP="00E35C2E">
      <w:pPr>
        <w:pStyle w:val="Tekstpodstawowy"/>
        <w:suppressAutoHyphens/>
        <w:spacing w:line="240" w:lineRule="auto"/>
        <w:ind w:left="0" w:firstLine="0"/>
        <w:rPr>
          <w:rFonts w:ascii="Times New Roman" w:hAnsi="Times New Roman" w:cs="Times New Roman"/>
          <w:i/>
          <w:sz w:val="22"/>
          <w:szCs w:val="22"/>
          <w:u w:val="single"/>
        </w:rPr>
      </w:pPr>
      <w:r w:rsidRPr="00E35C2E">
        <w:rPr>
          <w:rFonts w:ascii="Times New Roman" w:hAnsi="Times New Roman" w:cs="Times New Roman"/>
          <w:i/>
          <w:sz w:val="22"/>
          <w:szCs w:val="22"/>
          <w:u w:val="single"/>
        </w:rPr>
        <w:t xml:space="preserve">W przypadku wykonawców wspólnie ubiegających się o udzielenie zamówienia powyższą sekcję </w:t>
      </w:r>
      <w:r w:rsidRPr="00E35C2E">
        <w:rPr>
          <w:rFonts w:ascii="Times New Roman" w:hAnsi="Times New Roman" w:cs="Times New Roman"/>
          <w:i/>
          <w:sz w:val="22"/>
          <w:szCs w:val="22"/>
          <w:u w:val="single"/>
        </w:rPr>
        <w:br/>
        <w:t xml:space="preserve">dot. danych wykonawcy należy powielić odpowiednią liczbę razy i podać dane każdego wykonawcy, </w:t>
      </w:r>
      <w:r w:rsidRPr="00E35C2E">
        <w:rPr>
          <w:rFonts w:ascii="Times New Roman" w:hAnsi="Times New Roman" w:cs="Times New Roman"/>
          <w:i/>
          <w:sz w:val="22"/>
          <w:szCs w:val="22"/>
          <w:u w:val="single"/>
        </w:rPr>
        <w:br/>
        <w:t>a poniżej wskazać pełnomocnika wykonawców wspólnie ubiegających się o udzielenie zamówienia.</w:t>
      </w:r>
    </w:p>
    <w:p w14:paraId="6AD80A40" w14:textId="77777777" w:rsidR="00E35C2E" w:rsidRPr="00E35C2E" w:rsidRDefault="00E35C2E" w:rsidP="00E35C2E">
      <w:pPr>
        <w:pStyle w:val="Tekstpodstawowy"/>
        <w:suppressAutoHyphens/>
        <w:spacing w:line="240" w:lineRule="auto"/>
        <w:rPr>
          <w:rFonts w:ascii="Times New Roman" w:hAnsi="Times New Roman" w:cs="Times New Roman"/>
          <w:i/>
          <w:sz w:val="22"/>
          <w:szCs w:val="22"/>
          <w:u w:val="single"/>
        </w:rPr>
      </w:pPr>
    </w:p>
    <w:p w14:paraId="7D0E18B5" w14:textId="77777777" w:rsidR="00E35C2E" w:rsidRPr="00E35C2E" w:rsidRDefault="00E35C2E" w:rsidP="00E35C2E">
      <w:pPr>
        <w:outlineLvl w:val="0"/>
        <w:rPr>
          <w:i/>
          <w:sz w:val="22"/>
          <w:szCs w:val="22"/>
          <w:u w:val="single"/>
        </w:rPr>
      </w:pPr>
      <w:r w:rsidRPr="00E35C2E">
        <w:rPr>
          <w:i/>
          <w:sz w:val="22"/>
          <w:szCs w:val="22"/>
          <w:u w:val="single"/>
        </w:rPr>
        <w:t>Pełnomocnik wykonawców wspólnie ubiegających się o udzielenie zamówienia:</w:t>
      </w:r>
    </w:p>
    <w:p w14:paraId="20D6C17B" w14:textId="77777777" w:rsidR="00E35C2E" w:rsidRPr="00E35C2E" w:rsidRDefault="001D32BA" w:rsidP="00E35C2E">
      <w:pPr>
        <w:ind w:left="426" w:hanging="426"/>
        <w:jc w:val="left"/>
        <w:rPr>
          <w:i/>
          <w:sz w:val="22"/>
          <w:szCs w:val="22"/>
        </w:rPr>
      </w:pPr>
      <w:sdt>
        <w:sdtPr>
          <w:rPr>
            <w:rFonts w:eastAsia="MS Gothic"/>
            <w:bCs/>
            <w:iCs/>
            <w:sz w:val="22"/>
            <w:szCs w:val="22"/>
          </w:rPr>
          <w:id w:val="404270744"/>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rPr>
        <w:t xml:space="preserve">nie dotyczy </w:t>
      </w:r>
    </w:p>
    <w:p w14:paraId="69C94A8C" w14:textId="7CBB8920" w:rsidR="00E35C2E" w:rsidRPr="00E35C2E" w:rsidRDefault="001D32BA" w:rsidP="00E35C2E">
      <w:pPr>
        <w:jc w:val="left"/>
        <w:rPr>
          <w:bCs/>
          <w:iCs/>
          <w:sz w:val="22"/>
          <w:szCs w:val="22"/>
        </w:rPr>
      </w:pPr>
      <w:sdt>
        <w:sdtPr>
          <w:rPr>
            <w:rFonts w:eastAsia="MS Gothic"/>
            <w:bCs/>
            <w:iCs/>
            <w:sz w:val="22"/>
            <w:szCs w:val="22"/>
          </w:rPr>
          <w:id w:val="1932236237"/>
          <w14:checkbox>
            <w14:checked w14:val="0"/>
            <w14:checkedState w14:val="2612" w14:font="MS Gothic"/>
            <w14:uncheckedState w14:val="2610" w14:font="MS Gothic"/>
          </w14:checkbox>
        </w:sdtPr>
        <w:sdtEndPr/>
        <w:sdtContent>
          <w:r w:rsidR="00E35C2E" w:rsidRPr="00E35C2E">
            <w:rPr>
              <w:rFonts w:ascii="Segoe UI Symbol" w:eastAsia="MS Gothic" w:hAnsi="Segoe UI Symbol" w:cs="Segoe UI Symbol"/>
              <w:bCs/>
              <w:iCs/>
              <w:sz w:val="22"/>
              <w:szCs w:val="22"/>
            </w:rPr>
            <w:t>☐</w:t>
          </w:r>
        </w:sdtContent>
      </w:sdt>
      <w:r w:rsidR="00E35C2E" w:rsidRPr="00E35C2E">
        <w:rPr>
          <w:bCs/>
          <w:iCs/>
          <w:sz w:val="22"/>
          <w:szCs w:val="22"/>
        </w:rPr>
        <w:t xml:space="preserve">  </w:t>
      </w:r>
      <w:r w:rsidR="00E35C2E" w:rsidRPr="00E35C2E">
        <w:rPr>
          <w:i/>
          <w:sz w:val="22"/>
          <w:szCs w:val="22"/>
          <w:u w:val="single"/>
        </w:rPr>
        <w:t>PEŁNOMOCNIK nazwa/nazwa firmy</w:t>
      </w:r>
      <w:r w:rsidR="00E35C2E" w:rsidRPr="00E35C2E">
        <w:rPr>
          <w:sz w:val="22"/>
          <w:szCs w:val="22"/>
        </w:rPr>
        <w:t xml:space="preserve"> – ……………....................................................................</w:t>
      </w:r>
      <w:r w:rsidR="00E35C2E">
        <w:rPr>
          <w:sz w:val="22"/>
          <w:szCs w:val="22"/>
        </w:rPr>
        <w:t>.</w:t>
      </w:r>
      <w:r w:rsidR="00E35C2E" w:rsidRPr="00E35C2E">
        <w:rPr>
          <w:sz w:val="22"/>
          <w:szCs w:val="22"/>
        </w:rPr>
        <w:t>..;</w:t>
      </w:r>
    </w:p>
    <w:p w14:paraId="6A3DC5E8" w14:textId="77777777" w:rsidR="00E35C2E" w:rsidRPr="00E35C2E" w:rsidRDefault="00E35C2E" w:rsidP="00E35C2E">
      <w:pPr>
        <w:ind w:firstLine="426"/>
        <w:jc w:val="left"/>
        <w:rPr>
          <w:i/>
          <w:sz w:val="22"/>
          <w:szCs w:val="22"/>
          <w:u w:val="single"/>
        </w:rPr>
      </w:pPr>
    </w:p>
    <w:p w14:paraId="5EDE4872" w14:textId="77777777" w:rsidR="00E35C2E" w:rsidRPr="00E35C2E" w:rsidRDefault="00E35C2E" w:rsidP="00E35C2E">
      <w:pPr>
        <w:ind w:left="284" w:firstLine="0"/>
        <w:jc w:val="left"/>
        <w:rPr>
          <w:bCs/>
          <w:iCs/>
          <w:sz w:val="22"/>
          <w:szCs w:val="22"/>
        </w:rPr>
      </w:pPr>
      <w:r w:rsidRPr="00E35C2E">
        <w:rPr>
          <w:i/>
          <w:sz w:val="22"/>
          <w:szCs w:val="22"/>
          <w:u w:val="single"/>
        </w:rPr>
        <w:t>adres siedziby/do korespondencji i kontaktu</w:t>
      </w:r>
      <w:r w:rsidRPr="00E35C2E">
        <w:rPr>
          <w:sz w:val="22"/>
          <w:szCs w:val="22"/>
        </w:rPr>
        <w:t xml:space="preserve"> – ..………………………………...............................;</w:t>
      </w:r>
    </w:p>
    <w:p w14:paraId="108E1E3A" w14:textId="77777777" w:rsidR="00E35C2E" w:rsidRPr="00E35C2E" w:rsidRDefault="00E35C2E" w:rsidP="00E35C2E">
      <w:pPr>
        <w:ind w:firstLine="426"/>
        <w:outlineLvl w:val="0"/>
        <w:rPr>
          <w:i/>
          <w:sz w:val="22"/>
          <w:szCs w:val="22"/>
          <w:lang w:val="pt-BR"/>
        </w:rPr>
      </w:pPr>
    </w:p>
    <w:p w14:paraId="372A3E42" w14:textId="77777777" w:rsidR="00E35C2E" w:rsidRPr="00E35C2E" w:rsidRDefault="00E35C2E" w:rsidP="00E35C2E">
      <w:pPr>
        <w:ind w:left="284" w:firstLine="0"/>
        <w:outlineLvl w:val="0"/>
        <w:rPr>
          <w:sz w:val="22"/>
          <w:szCs w:val="22"/>
          <w:lang w:val="pt-BR"/>
        </w:rPr>
      </w:pPr>
      <w:r w:rsidRPr="00E35C2E">
        <w:rPr>
          <w:i/>
          <w:sz w:val="22"/>
          <w:szCs w:val="22"/>
          <w:u w:val="single"/>
          <w:lang w:val="pt-BR"/>
        </w:rPr>
        <w:t>telefon</w:t>
      </w:r>
      <w:r w:rsidRPr="00E35C2E">
        <w:rPr>
          <w:sz w:val="22"/>
          <w:szCs w:val="22"/>
          <w:lang w:val="pt-BR"/>
        </w:rPr>
        <w:t xml:space="preserve"> </w:t>
      </w:r>
      <w:r w:rsidRPr="00E35C2E">
        <w:rPr>
          <w:sz w:val="22"/>
          <w:szCs w:val="22"/>
        </w:rPr>
        <w:t>–</w:t>
      </w:r>
      <w:r w:rsidRPr="00E35C2E">
        <w:rPr>
          <w:sz w:val="22"/>
          <w:szCs w:val="22"/>
          <w:lang w:val="pt-BR"/>
        </w:rPr>
        <w:t xml:space="preserve"> ........................................................;</w:t>
      </w:r>
      <w:r w:rsidRPr="00E35C2E">
        <w:rPr>
          <w:sz w:val="22"/>
          <w:szCs w:val="22"/>
          <w:lang w:val="pt-BR"/>
        </w:rPr>
        <w:tab/>
      </w:r>
      <w:r w:rsidRPr="00E35C2E">
        <w:rPr>
          <w:sz w:val="22"/>
          <w:szCs w:val="22"/>
          <w:lang w:val="pt-BR"/>
        </w:rPr>
        <w:tab/>
      </w:r>
      <w:r w:rsidRPr="00E35C2E">
        <w:rPr>
          <w:i/>
          <w:sz w:val="22"/>
          <w:szCs w:val="22"/>
          <w:u w:val="single"/>
          <w:lang w:val="pt-BR"/>
        </w:rPr>
        <w:t>e-mail</w:t>
      </w:r>
      <w:r w:rsidRPr="00E35C2E">
        <w:rPr>
          <w:sz w:val="22"/>
          <w:szCs w:val="22"/>
          <w:lang w:val="pt-BR"/>
        </w:rPr>
        <w:t xml:space="preserve"> </w:t>
      </w:r>
      <w:r w:rsidRPr="00E35C2E">
        <w:rPr>
          <w:sz w:val="22"/>
          <w:szCs w:val="22"/>
        </w:rPr>
        <w:t>–</w:t>
      </w:r>
      <w:r w:rsidRPr="00E35C2E">
        <w:rPr>
          <w:sz w:val="22"/>
          <w:szCs w:val="22"/>
          <w:lang w:val="pt-BR"/>
        </w:rPr>
        <w:t xml:space="preserve"> ........................................................;</w:t>
      </w:r>
    </w:p>
    <w:p w14:paraId="6AA343BD" w14:textId="77777777" w:rsidR="00E35C2E" w:rsidRPr="00E35C2E" w:rsidRDefault="00E35C2E" w:rsidP="00E35C2E">
      <w:pPr>
        <w:pStyle w:val="Nagwek"/>
        <w:rPr>
          <w:rFonts w:ascii="Times New Roman" w:hAnsi="Times New Roman"/>
          <w:i/>
          <w:iCs/>
          <w:szCs w:val="22"/>
          <w:u w:val="single"/>
        </w:rPr>
      </w:pPr>
    </w:p>
    <w:p w14:paraId="07D06022" w14:textId="77777777" w:rsidR="00E35C2E" w:rsidRPr="00E35C2E" w:rsidRDefault="00E35C2E" w:rsidP="00545951">
      <w:pPr>
        <w:outlineLvl w:val="0"/>
        <w:rPr>
          <w:i/>
          <w:iCs/>
          <w:sz w:val="22"/>
          <w:szCs w:val="22"/>
          <w:lang w:val="pt-BR"/>
        </w:rPr>
      </w:pPr>
    </w:p>
    <w:p w14:paraId="11C9941B" w14:textId="77777777" w:rsidR="00545951" w:rsidRPr="0076473E" w:rsidRDefault="00545951" w:rsidP="00545951">
      <w:pPr>
        <w:ind w:left="1079" w:hanging="540"/>
        <w:outlineLvl w:val="0"/>
        <w:rPr>
          <w:sz w:val="22"/>
          <w:szCs w:val="22"/>
          <w:lang w:val="de-DE"/>
        </w:rPr>
      </w:pPr>
    </w:p>
    <w:p w14:paraId="7D438AC6" w14:textId="60DC5251" w:rsidR="00545951" w:rsidRDefault="00545951" w:rsidP="00E35C2E">
      <w:pPr>
        <w:ind w:left="0" w:firstLine="0"/>
        <w:rPr>
          <w:i/>
          <w:sz w:val="22"/>
          <w:szCs w:val="22"/>
          <w:u w:val="single"/>
        </w:rPr>
      </w:pPr>
      <w:r w:rsidRPr="0076473E">
        <w:rPr>
          <w:i/>
          <w:sz w:val="22"/>
          <w:szCs w:val="22"/>
          <w:u w:val="single"/>
        </w:rPr>
        <w:t xml:space="preserve">Nawiązując do zaproszenia do składania ofert na dostawę </w:t>
      </w:r>
      <w:r w:rsidR="00F97709">
        <w:rPr>
          <w:i/>
          <w:sz w:val="22"/>
          <w:szCs w:val="22"/>
          <w:u w:val="single"/>
        </w:rPr>
        <w:t>zaworów</w:t>
      </w:r>
      <w:r w:rsidR="009F369C" w:rsidRPr="009F369C">
        <w:rPr>
          <w:i/>
          <w:sz w:val="22"/>
          <w:szCs w:val="22"/>
          <w:u w:val="single"/>
        </w:rPr>
        <w:t xml:space="preserve"> próżniowych </w:t>
      </w:r>
      <w:r w:rsidRPr="0076473E">
        <w:rPr>
          <w:i/>
          <w:sz w:val="22"/>
          <w:szCs w:val="22"/>
          <w:u w:val="single"/>
        </w:rPr>
        <w:t xml:space="preserve">dla </w:t>
      </w:r>
      <w:r w:rsidRPr="0076473E">
        <w:rPr>
          <w:i/>
          <w:iCs/>
          <w:sz w:val="22"/>
          <w:szCs w:val="22"/>
          <w:u w:val="single"/>
        </w:rPr>
        <w:t>NCPS SOLARIS</w:t>
      </w:r>
      <w:r w:rsidRPr="0076473E">
        <w:rPr>
          <w:i/>
          <w:sz w:val="22"/>
          <w:szCs w:val="22"/>
          <w:u w:val="single"/>
        </w:rPr>
        <w:t>,</w:t>
      </w:r>
      <w:r w:rsidR="00E35C2E">
        <w:rPr>
          <w:i/>
          <w:sz w:val="22"/>
          <w:szCs w:val="22"/>
          <w:u w:val="single"/>
        </w:rPr>
        <w:t xml:space="preserve"> </w:t>
      </w:r>
      <w:r w:rsidRPr="0076473E">
        <w:rPr>
          <w:i/>
          <w:sz w:val="22"/>
          <w:szCs w:val="22"/>
          <w:u w:val="single"/>
        </w:rPr>
        <w:t>składamy poniższą ofertę:</w:t>
      </w:r>
    </w:p>
    <w:p w14:paraId="4C1F9A0E" w14:textId="77777777" w:rsidR="00D97BA9" w:rsidRPr="0076473E" w:rsidRDefault="00D97BA9" w:rsidP="00545951">
      <w:pPr>
        <w:rPr>
          <w:i/>
          <w:sz w:val="22"/>
          <w:szCs w:val="22"/>
          <w:u w:val="single"/>
        </w:rPr>
      </w:pPr>
    </w:p>
    <w:p w14:paraId="0236A71C" w14:textId="77777777" w:rsidR="00E35C2E" w:rsidRPr="00E35C2E" w:rsidRDefault="00545951" w:rsidP="00D97BA9">
      <w:pPr>
        <w:numPr>
          <w:ilvl w:val="0"/>
          <w:numId w:val="3"/>
        </w:numPr>
        <w:tabs>
          <w:tab w:val="num" w:pos="426"/>
        </w:tabs>
        <w:ind w:left="426" w:hanging="426"/>
        <w:rPr>
          <w:sz w:val="22"/>
          <w:szCs w:val="22"/>
        </w:rPr>
      </w:pPr>
      <w:r w:rsidRPr="0076473E">
        <w:rPr>
          <w:sz w:val="22"/>
          <w:szCs w:val="22"/>
          <w:shd w:val="clear" w:color="auto" w:fill="FFFFFF"/>
        </w:rPr>
        <w:t xml:space="preserve">oferujemy wykonanie </w:t>
      </w:r>
      <w:r w:rsidR="00E35C2E" w:rsidRPr="00E35C2E">
        <w:rPr>
          <w:b/>
          <w:bCs/>
          <w:sz w:val="22"/>
          <w:szCs w:val="22"/>
          <w:shd w:val="clear" w:color="auto" w:fill="FFFFFF"/>
        </w:rPr>
        <w:t xml:space="preserve">całości </w:t>
      </w:r>
      <w:r w:rsidRPr="00E35C2E">
        <w:rPr>
          <w:b/>
          <w:bCs/>
          <w:sz w:val="22"/>
          <w:szCs w:val="22"/>
          <w:shd w:val="clear" w:color="auto" w:fill="FFFFFF"/>
        </w:rPr>
        <w:t>przedmiotu zamówienia</w:t>
      </w:r>
      <w:r w:rsidRPr="0076473E">
        <w:rPr>
          <w:sz w:val="22"/>
          <w:szCs w:val="22"/>
          <w:shd w:val="clear" w:color="auto" w:fill="FFFFFF"/>
        </w:rPr>
        <w:t xml:space="preserve"> </w:t>
      </w:r>
    </w:p>
    <w:p w14:paraId="0F7630B2" w14:textId="3DC4EF46" w:rsidR="00E35C2E" w:rsidRPr="00E35C2E" w:rsidRDefault="00545951" w:rsidP="00E35C2E">
      <w:pPr>
        <w:ind w:left="426" w:firstLine="0"/>
        <w:rPr>
          <w:sz w:val="22"/>
          <w:szCs w:val="22"/>
        </w:rPr>
      </w:pPr>
      <w:r w:rsidRPr="00E35C2E">
        <w:rPr>
          <w:b/>
          <w:bCs/>
          <w:sz w:val="22"/>
          <w:szCs w:val="22"/>
          <w:shd w:val="clear" w:color="auto" w:fill="FFFFFF"/>
        </w:rPr>
        <w:t>za łączną ryczałtową cenę netto</w:t>
      </w:r>
      <w:r w:rsidR="00E35C2E" w:rsidRPr="00E35C2E">
        <w:rPr>
          <w:b/>
          <w:bCs/>
          <w:sz w:val="22"/>
          <w:szCs w:val="22"/>
          <w:shd w:val="clear" w:color="auto" w:fill="FFFFFF"/>
        </w:rPr>
        <w:t>:</w:t>
      </w:r>
      <w:r w:rsidR="00E35C2E" w:rsidRPr="00E35C2E">
        <w:rPr>
          <w:sz w:val="22"/>
          <w:szCs w:val="22"/>
          <w:shd w:val="clear" w:color="auto" w:fill="FFFFFF"/>
        </w:rPr>
        <w:t xml:space="preserve"> </w:t>
      </w:r>
      <w:r w:rsidRPr="0076473E">
        <w:rPr>
          <w:b/>
          <w:sz w:val="22"/>
          <w:szCs w:val="22"/>
          <w:shd w:val="clear" w:color="auto" w:fill="FFFFFF"/>
        </w:rPr>
        <w:t>…..................... PLN*</w:t>
      </w:r>
      <w:r w:rsidRPr="0076473E">
        <w:rPr>
          <w:sz w:val="22"/>
          <w:szCs w:val="22"/>
          <w:shd w:val="clear" w:color="auto" w:fill="FFFFFF"/>
        </w:rPr>
        <w:t>/</w:t>
      </w:r>
      <w:r w:rsidRPr="0076473E">
        <w:rPr>
          <w:b/>
          <w:sz w:val="22"/>
          <w:szCs w:val="22"/>
          <w:shd w:val="clear" w:color="auto" w:fill="FFFFFF"/>
        </w:rPr>
        <w:t>EUR*</w:t>
      </w:r>
      <w:r w:rsidRPr="0076473E">
        <w:rPr>
          <w:sz w:val="22"/>
          <w:szCs w:val="22"/>
          <w:shd w:val="clear" w:color="auto" w:fill="FFFFFF"/>
        </w:rPr>
        <w:t xml:space="preserve"> </w:t>
      </w:r>
    </w:p>
    <w:p w14:paraId="096DDDA1" w14:textId="5BCA58BF" w:rsidR="00E35C2E" w:rsidRDefault="00545951" w:rsidP="00E35C2E">
      <w:pPr>
        <w:ind w:left="426" w:firstLine="0"/>
        <w:rPr>
          <w:sz w:val="22"/>
          <w:szCs w:val="22"/>
          <w:shd w:val="clear" w:color="auto" w:fill="FFFFFF"/>
        </w:rPr>
      </w:pPr>
      <w:r w:rsidRPr="0076473E">
        <w:rPr>
          <w:sz w:val="22"/>
          <w:szCs w:val="22"/>
          <w:shd w:val="clear" w:color="auto" w:fill="FFFFFF"/>
        </w:rPr>
        <w:t>(</w:t>
      </w:r>
      <w:r w:rsidRPr="00E35C2E">
        <w:rPr>
          <w:sz w:val="22"/>
          <w:szCs w:val="22"/>
          <w:shd w:val="clear" w:color="auto" w:fill="FFFFFF"/>
        </w:rPr>
        <w:t>słownie: ...................................</w:t>
      </w:r>
      <w:r w:rsidR="00E35C2E" w:rsidRPr="00E35C2E">
        <w:rPr>
          <w:sz w:val="22"/>
          <w:szCs w:val="22"/>
          <w:shd w:val="clear" w:color="auto" w:fill="FFFFFF"/>
        </w:rPr>
        <w:t>...............</w:t>
      </w:r>
      <w:r w:rsidRPr="00E35C2E">
        <w:rPr>
          <w:sz w:val="22"/>
          <w:szCs w:val="22"/>
          <w:shd w:val="clear" w:color="auto" w:fill="FFFFFF"/>
        </w:rPr>
        <w:t>.....</w:t>
      </w:r>
      <w:r w:rsidR="00E35C2E">
        <w:rPr>
          <w:sz w:val="22"/>
          <w:szCs w:val="22"/>
          <w:shd w:val="clear" w:color="auto" w:fill="FFFFFF"/>
        </w:rPr>
        <w:t>..</w:t>
      </w:r>
      <w:r w:rsidRPr="00E35C2E">
        <w:rPr>
          <w:sz w:val="22"/>
          <w:szCs w:val="22"/>
          <w:shd w:val="clear" w:color="auto" w:fill="FFFFFF"/>
        </w:rPr>
        <w:t xml:space="preserve">. </w:t>
      </w:r>
      <w:r w:rsidR="00E35C2E" w:rsidRPr="00E35C2E">
        <w:rPr>
          <w:sz w:val="22"/>
          <w:szCs w:val="22"/>
          <w:shd w:val="clear" w:color="auto" w:fill="FFFFFF"/>
        </w:rPr>
        <w:t>złotych</w:t>
      </w:r>
      <w:r w:rsidRPr="00E35C2E">
        <w:rPr>
          <w:sz w:val="22"/>
          <w:szCs w:val="22"/>
          <w:shd w:val="clear" w:color="auto" w:fill="FFFFFF"/>
        </w:rPr>
        <w:t>*/EUR</w:t>
      </w:r>
      <w:r w:rsidR="00E35C2E" w:rsidRPr="00E35C2E">
        <w:rPr>
          <w:sz w:val="22"/>
          <w:szCs w:val="22"/>
          <w:shd w:val="clear" w:color="auto" w:fill="FFFFFF"/>
        </w:rPr>
        <w:t>O</w:t>
      </w:r>
      <w:r w:rsidRPr="00E35C2E">
        <w:rPr>
          <w:sz w:val="22"/>
          <w:szCs w:val="22"/>
          <w:shd w:val="clear" w:color="auto" w:fill="FFFFFF"/>
        </w:rPr>
        <w:t>*</w:t>
      </w:r>
      <w:r w:rsidRPr="0076473E">
        <w:rPr>
          <w:sz w:val="22"/>
          <w:szCs w:val="22"/>
          <w:shd w:val="clear" w:color="auto" w:fill="FFFFFF"/>
        </w:rPr>
        <w:t xml:space="preserve">), </w:t>
      </w:r>
    </w:p>
    <w:p w14:paraId="23AE2ED9" w14:textId="58F84A14" w:rsidR="00D97BA9" w:rsidRPr="00F00CD7" w:rsidRDefault="00F00CD7" w:rsidP="00E35C2E">
      <w:pPr>
        <w:ind w:left="426" w:firstLine="0"/>
        <w:rPr>
          <w:sz w:val="22"/>
          <w:szCs w:val="22"/>
          <w:u w:val="single"/>
        </w:rPr>
      </w:pPr>
      <w:r w:rsidRPr="00F00CD7">
        <w:rPr>
          <w:sz w:val="22"/>
          <w:szCs w:val="22"/>
          <w:shd w:val="clear" w:color="auto" w:fill="FFFFFF"/>
        </w:rPr>
        <w:t>przy czym podana cena obejmuje także wszelkie koszty wskazane w Rozdziale VIII pkt 1. Zaproszenia, z tym że w cenę ofe</w:t>
      </w:r>
      <w:r>
        <w:rPr>
          <w:sz w:val="22"/>
          <w:szCs w:val="22"/>
          <w:shd w:val="clear" w:color="auto" w:fill="FFFFFF"/>
        </w:rPr>
        <w:t>r</w:t>
      </w:r>
      <w:r w:rsidRPr="00F00CD7">
        <w:rPr>
          <w:sz w:val="22"/>
          <w:szCs w:val="22"/>
          <w:shd w:val="clear" w:color="auto" w:fill="FFFFFF"/>
        </w:rPr>
        <w:t>ty nie wlicza się prawa opcji, o którym mowa w  rozdziale III ust. 8</w:t>
      </w:r>
      <w:r>
        <w:rPr>
          <w:sz w:val="22"/>
          <w:szCs w:val="22"/>
          <w:shd w:val="clear" w:color="auto" w:fill="FFFFFF"/>
        </w:rPr>
        <w:t>.”</w:t>
      </w:r>
    </w:p>
    <w:p w14:paraId="720FE80B" w14:textId="78128C07" w:rsidR="00545951" w:rsidRPr="00D97BA9" w:rsidRDefault="00E35C2E" w:rsidP="00E35C2E">
      <w:pPr>
        <w:ind w:left="426" w:firstLine="0"/>
        <w:rPr>
          <w:sz w:val="20"/>
          <w:szCs w:val="20"/>
        </w:rPr>
      </w:pPr>
      <w:r w:rsidRPr="00E35C2E">
        <w:rPr>
          <w:i/>
          <w:iCs/>
          <w:sz w:val="20"/>
          <w:szCs w:val="20"/>
        </w:rPr>
        <w:t>(</w:t>
      </w:r>
      <w:r w:rsidR="00545951" w:rsidRPr="00E35C2E">
        <w:rPr>
          <w:i/>
          <w:iCs/>
          <w:sz w:val="20"/>
          <w:szCs w:val="20"/>
        </w:rPr>
        <w:t>*</w:t>
      </w:r>
      <w:r>
        <w:rPr>
          <w:i/>
          <w:iCs/>
          <w:sz w:val="20"/>
          <w:szCs w:val="20"/>
        </w:rPr>
        <w:t xml:space="preserve"> </w:t>
      </w:r>
      <w:r w:rsidR="00545951" w:rsidRPr="00E35C2E">
        <w:rPr>
          <w:i/>
          <w:iCs/>
          <w:sz w:val="20"/>
          <w:szCs w:val="20"/>
        </w:rPr>
        <w:t>W zależności od oferty - Zamawiający dokona powiększenia kwoty netto o stosowny podatek VAT 23%</w:t>
      </w:r>
      <w:r w:rsidR="00545951" w:rsidRPr="00E35C2E">
        <w:rPr>
          <w:i/>
          <w:iCs/>
          <w:color w:val="000000"/>
          <w:sz w:val="20"/>
          <w:szCs w:val="20"/>
        </w:rPr>
        <w:t xml:space="preserve">, bądź </w:t>
      </w:r>
      <w:r w:rsidR="00545951" w:rsidRPr="00E35C2E">
        <w:rPr>
          <w:i/>
          <w:iCs/>
          <w:sz w:val="20"/>
          <w:szCs w:val="20"/>
        </w:rPr>
        <w:t>n</w:t>
      </w:r>
      <w:r w:rsidR="00545951" w:rsidRPr="00E35C2E">
        <w:rPr>
          <w:i/>
          <w:iCs/>
          <w:color w:val="000000"/>
          <w:sz w:val="20"/>
          <w:szCs w:val="20"/>
        </w:rPr>
        <w:t>ależny od kwoty wynagrodzenia podatek od towarów i usług VAT pokryje Zamawiający na konto właściwego Urzędu Skarbowego w przypadku powstania u Zamawiającego obowiązku podatkowego zgodnie z przepisami o podatku od towarów i usług</w:t>
      </w:r>
      <w:r w:rsidRPr="00E35C2E">
        <w:rPr>
          <w:i/>
          <w:iCs/>
          <w:color w:val="000000"/>
          <w:sz w:val="20"/>
          <w:szCs w:val="20"/>
        </w:rPr>
        <w:t>)</w:t>
      </w:r>
      <w:r w:rsidR="00545951" w:rsidRPr="00D97BA9">
        <w:rPr>
          <w:i/>
          <w:color w:val="000000"/>
          <w:sz w:val="20"/>
          <w:szCs w:val="20"/>
        </w:rPr>
        <w:t>;</w:t>
      </w:r>
    </w:p>
    <w:p w14:paraId="6745D120" w14:textId="307F9524" w:rsidR="00545951" w:rsidRPr="0076473E" w:rsidRDefault="00545951" w:rsidP="00545951">
      <w:pPr>
        <w:numPr>
          <w:ilvl w:val="0"/>
          <w:numId w:val="3"/>
        </w:numPr>
        <w:tabs>
          <w:tab w:val="num" w:pos="426"/>
        </w:tabs>
        <w:ind w:left="426" w:hanging="426"/>
        <w:rPr>
          <w:sz w:val="22"/>
          <w:szCs w:val="22"/>
        </w:rPr>
      </w:pPr>
      <w:r w:rsidRPr="0076473E">
        <w:rPr>
          <w:sz w:val="22"/>
          <w:szCs w:val="22"/>
        </w:rPr>
        <w:t xml:space="preserve">oświadczamy, iż oferujemy gwarancję na zasadach i warunkach wskazanych w Zaproszeniu </w:t>
      </w:r>
      <w:r w:rsidR="00E35C2E">
        <w:rPr>
          <w:sz w:val="22"/>
          <w:szCs w:val="22"/>
        </w:rPr>
        <w:br/>
      </w:r>
      <w:r w:rsidRPr="0076473E">
        <w:rPr>
          <w:sz w:val="22"/>
          <w:szCs w:val="22"/>
        </w:rPr>
        <w:t xml:space="preserve">wraz z </w:t>
      </w:r>
      <w:r w:rsidR="00F97709" w:rsidRPr="0076473E">
        <w:rPr>
          <w:sz w:val="22"/>
          <w:szCs w:val="22"/>
        </w:rPr>
        <w:t>załącznikami</w:t>
      </w:r>
      <w:r w:rsidRPr="0076473E">
        <w:rPr>
          <w:sz w:val="22"/>
          <w:szCs w:val="22"/>
        </w:rPr>
        <w:t>,</w:t>
      </w:r>
    </w:p>
    <w:p w14:paraId="7C749E73" w14:textId="29894458" w:rsidR="00545951" w:rsidRPr="0076473E" w:rsidRDefault="00545951" w:rsidP="00545951">
      <w:pPr>
        <w:numPr>
          <w:ilvl w:val="0"/>
          <w:numId w:val="3"/>
        </w:numPr>
        <w:tabs>
          <w:tab w:val="num" w:pos="426"/>
        </w:tabs>
        <w:ind w:left="426" w:hanging="426"/>
        <w:rPr>
          <w:sz w:val="22"/>
          <w:szCs w:val="22"/>
        </w:rPr>
      </w:pPr>
      <w:r w:rsidRPr="0076473E">
        <w:rPr>
          <w:sz w:val="22"/>
          <w:szCs w:val="22"/>
        </w:rPr>
        <w:t xml:space="preserve">oferujemy termin realizacji zamówienia </w:t>
      </w:r>
      <w:r w:rsidRPr="00E35C2E">
        <w:rPr>
          <w:b/>
          <w:sz w:val="22"/>
          <w:szCs w:val="22"/>
        </w:rPr>
        <w:t xml:space="preserve">do </w:t>
      </w:r>
      <w:r w:rsidR="009F369C" w:rsidRPr="00E35C2E">
        <w:rPr>
          <w:b/>
          <w:sz w:val="22"/>
          <w:szCs w:val="22"/>
        </w:rPr>
        <w:t>4</w:t>
      </w:r>
      <w:r w:rsidR="00F97709" w:rsidRPr="00E35C2E">
        <w:rPr>
          <w:b/>
          <w:sz w:val="22"/>
          <w:szCs w:val="22"/>
        </w:rPr>
        <w:t>0</w:t>
      </w:r>
      <w:r w:rsidRPr="00E35C2E">
        <w:rPr>
          <w:b/>
          <w:sz w:val="22"/>
          <w:szCs w:val="22"/>
        </w:rPr>
        <w:t xml:space="preserve"> tygodni</w:t>
      </w:r>
      <w:r w:rsidRPr="0076473E">
        <w:rPr>
          <w:b/>
          <w:sz w:val="22"/>
          <w:szCs w:val="22"/>
        </w:rPr>
        <w:t>,</w:t>
      </w:r>
      <w:r w:rsidRPr="0076473E">
        <w:rPr>
          <w:bCs/>
          <w:sz w:val="22"/>
          <w:szCs w:val="22"/>
        </w:rPr>
        <w:t xml:space="preserve"> licząc od daty udzielenia zamówienia</w:t>
      </w:r>
      <w:r w:rsidRPr="0076473E">
        <w:rPr>
          <w:sz w:val="22"/>
          <w:szCs w:val="22"/>
        </w:rPr>
        <w:t xml:space="preserve">, </w:t>
      </w:r>
      <w:r w:rsidR="00E35C2E">
        <w:rPr>
          <w:sz w:val="22"/>
          <w:szCs w:val="22"/>
        </w:rPr>
        <w:br/>
      </w:r>
      <w:r w:rsidRPr="0076473E">
        <w:rPr>
          <w:sz w:val="22"/>
          <w:szCs w:val="22"/>
        </w:rPr>
        <w:t>tj. zawarcia umowy,</w:t>
      </w:r>
    </w:p>
    <w:p w14:paraId="20EF9C36" w14:textId="77777777" w:rsidR="00545951" w:rsidRPr="0076473E" w:rsidRDefault="00545951" w:rsidP="00545951">
      <w:pPr>
        <w:numPr>
          <w:ilvl w:val="0"/>
          <w:numId w:val="3"/>
        </w:numPr>
        <w:tabs>
          <w:tab w:val="num" w:pos="426"/>
        </w:tabs>
        <w:ind w:left="426" w:hanging="426"/>
        <w:rPr>
          <w:sz w:val="22"/>
          <w:szCs w:val="22"/>
        </w:rPr>
      </w:pPr>
      <w:r w:rsidRPr="0076473E">
        <w:rPr>
          <w:sz w:val="22"/>
          <w:szCs w:val="22"/>
        </w:rPr>
        <w:t>oświadczamy, że zapoznaliśmy się z postanowieniami Zaproszenia i uznajemy się za związanych określonymi w nim warunkami i zasadami postępowania</w:t>
      </w:r>
      <w:r w:rsidRPr="0076473E">
        <w:rPr>
          <w:sz w:val="22"/>
          <w:szCs w:val="22"/>
          <w:lang w:val="pt-BR"/>
        </w:rPr>
        <w:t>,</w:t>
      </w:r>
    </w:p>
    <w:p w14:paraId="234895F7" w14:textId="40E59142" w:rsidR="00545951" w:rsidRPr="00F00CD7" w:rsidRDefault="00545951" w:rsidP="00545951">
      <w:pPr>
        <w:numPr>
          <w:ilvl w:val="0"/>
          <w:numId w:val="3"/>
        </w:numPr>
        <w:tabs>
          <w:tab w:val="num" w:pos="426"/>
        </w:tabs>
        <w:ind w:left="426" w:hanging="426"/>
        <w:rPr>
          <w:sz w:val="22"/>
          <w:szCs w:val="22"/>
        </w:rPr>
      </w:pPr>
      <w:r w:rsidRPr="0076473E">
        <w:rPr>
          <w:sz w:val="22"/>
          <w:szCs w:val="22"/>
        </w:rPr>
        <w:t xml:space="preserve">oświadczamy, nie zachodzą przesłanki </w:t>
      </w:r>
      <w:r w:rsidR="00E35C2E" w:rsidRPr="00F00CD7">
        <w:rPr>
          <w:sz w:val="22"/>
          <w:szCs w:val="22"/>
        </w:rPr>
        <w:t>określone</w:t>
      </w:r>
      <w:r w:rsidRPr="00F00CD7">
        <w:rPr>
          <w:sz w:val="22"/>
          <w:szCs w:val="22"/>
        </w:rPr>
        <w:t xml:space="preserve"> w </w:t>
      </w:r>
      <w:r w:rsidR="00E35C2E" w:rsidRPr="00F00CD7">
        <w:rPr>
          <w:sz w:val="22"/>
          <w:szCs w:val="22"/>
        </w:rPr>
        <w:t xml:space="preserve">ust. </w:t>
      </w:r>
      <w:r w:rsidRPr="00F00CD7">
        <w:rPr>
          <w:sz w:val="22"/>
          <w:szCs w:val="22"/>
        </w:rPr>
        <w:t>5</w:t>
      </w:r>
      <w:r w:rsidR="00E35C2E" w:rsidRPr="00F00CD7">
        <w:rPr>
          <w:sz w:val="22"/>
          <w:szCs w:val="22"/>
        </w:rPr>
        <w:t xml:space="preserve"> Rozdziału IX</w:t>
      </w:r>
      <w:r w:rsidRPr="00F00CD7">
        <w:rPr>
          <w:sz w:val="22"/>
          <w:szCs w:val="22"/>
        </w:rPr>
        <w:t xml:space="preserve"> Zaproszenia, skutkujące odrzuceniem oferty,</w:t>
      </w:r>
    </w:p>
    <w:p w14:paraId="32ADF01C" w14:textId="7DC9718D" w:rsidR="00545951" w:rsidRPr="0076473E" w:rsidRDefault="00545951" w:rsidP="00545951">
      <w:pPr>
        <w:numPr>
          <w:ilvl w:val="0"/>
          <w:numId w:val="3"/>
        </w:numPr>
        <w:tabs>
          <w:tab w:val="num" w:pos="426"/>
        </w:tabs>
        <w:ind w:left="426" w:hanging="426"/>
        <w:rPr>
          <w:sz w:val="22"/>
          <w:szCs w:val="22"/>
        </w:rPr>
      </w:pPr>
      <w:r w:rsidRPr="0076473E">
        <w:rPr>
          <w:sz w:val="22"/>
          <w:szCs w:val="22"/>
        </w:rPr>
        <w:t>o</w:t>
      </w:r>
      <w:r w:rsidRPr="0076473E">
        <w:rPr>
          <w:sz w:val="22"/>
          <w:szCs w:val="22"/>
          <w:lang w:val="pt-BR"/>
        </w:rPr>
        <w:t xml:space="preserve">świadczamy, że zapoznaliśmy się z warunkami i </w:t>
      </w:r>
      <w:r w:rsidR="00E35C2E">
        <w:rPr>
          <w:sz w:val="22"/>
          <w:szCs w:val="22"/>
          <w:lang w:val="pt-BR"/>
        </w:rPr>
        <w:t>postanowieniami</w:t>
      </w:r>
      <w:r w:rsidRPr="0076473E">
        <w:rPr>
          <w:sz w:val="22"/>
          <w:szCs w:val="22"/>
          <w:lang w:val="pt-BR"/>
        </w:rPr>
        <w:t xml:space="preserve"> umownymi </w:t>
      </w:r>
      <w:r w:rsidR="00E35C2E">
        <w:rPr>
          <w:sz w:val="22"/>
          <w:szCs w:val="22"/>
          <w:lang w:val="pt-BR"/>
        </w:rPr>
        <w:t xml:space="preserve">zawartymi </w:t>
      </w:r>
      <w:r w:rsidR="00E35C2E">
        <w:rPr>
          <w:sz w:val="22"/>
          <w:szCs w:val="22"/>
          <w:lang w:val="pt-BR"/>
        </w:rPr>
        <w:br/>
        <w:t xml:space="preserve">we wzorze umowy - załącznik 2 do Zaproszenia, </w:t>
      </w:r>
      <w:r w:rsidRPr="0076473E">
        <w:rPr>
          <w:sz w:val="22"/>
          <w:szCs w:val="22"/>
          <w:lang w:val="pt-BR"/>
        </w:rPr>
        <w:t xml:space="preserve">oraz oświadczamy, że jesteśmy związani </w:t>
      </w:r>
      <w:r w:rsidR="00E35C2E">
        <w:rPr>
          <w:sz w:val="22"/>
          <w:szCs w:val="22"/>
          <w:lang w:val="pt-BR"/>
        </w:rPr>
        <w:br/>
      </w:r>
      <w:r w:rsidRPr="0076473E">
        <w:rPr>
          <w:sz w:val="22"/>
          <w:szCs w:val="22"/>
          <w:lang w:val="pt-BR"/>
        </w:rPr>
        <w:t>tymi postanowieniami,</w:t>
      </w:r>
    </w:p>
    <w:p w14:paraId="55E131AB" w14:textId="34161EB1" w:rsidR="00545951" w:rsidRDefault="00545951" w:rsidP="00545951">
      <w:pPr>
        <w:numPr>
          <w:ilvl w:val="0"/>
          <w:numId w:val="3"/>
        </w:numPr>
        <w:tabs>
          <w:tab w:val="num" w:pos="426"/>
        </w:tabs>
        <w:ind w:left="426" w:hanging="426"/>
        <w:rPr>
          <w:sz w:val="22"/>
          <w:szCs w:val="22"/>
        </w:rPr>
      </w:pPr>
      <w:r w:rsidRPr="0076473E">
        <w:rPr>
          <w:sz w:val="22"/>
          <w:szCs w:val="22"/>
        </w:rPr>
        <w:t>oświadczamy, że jesteśmy związani niniejszą ofertą przez okres 30 dni od daty jej otwarcia,</w:t>
      </w:r>
    </w:p>
    <w:p w14:paraId="3B3B629C" w14:textId="77777777" w:rsidR="00545951" w:rsidRPr="00E35C2E" w:rsidRDefault="00545951" w:rsidP="00E35C2E">
      <w:pPr>
        <w:numPr>
          <w:ilvl w:val="0"/>
          <w:numId w:val="3"/>
        </w:numPr>
        <w:tabs>
          <w:tab w:val="num" w:pos="426"/>
        </w:tabs>
        <w:ind w:left="426" w:hanging="426"/>
        <w:rPr>
          <w:sz w:val="22"/>
          <w:szCs w:val="22"/>
        </w:rPr>
      </w:pPr>
      <w:r w:rsidRPr="00E35C2E">
        <w:rPr>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042CD51" w14:textId="5BF502CD" w:rsidR="00545951" w:rsidRDefault="00545951" w:rsidP="00545951">
      <w:pPr>
        <w:numPr>
          <w:ilvl w:val="0"/>
          <w:numId w:val="4"/>
        </w:numPr>
        <w:tabs>
          <w:tab w:val="num" w:pos="426"/>
        </w:tabs>
        <w:ind w:left="426" w:hanging="426"/>
        <w:rPr>
          <w:sz w:val="22"/>
          <w:szCs w:val="22"/>
        </w:rPr>
      </w:pPr>
      <w:r w:rsidRPr="0076473E">
        <w:rPr>
          <w:sz w:val="22"/>
          <w:szCs w:val="22"/>
        </w:rPr>
        <w:t>Załączniki do formularza oferty:</w:t>
      </w:r>
    </w:p>
    <w:p w14:paraId="617948A3" w14:textId="1B4150C3" w:rsidR="00E35C2E" w:rsidRDefault="00E35C2E" w:rsidP="00E35C2E">
      <w:pPr>
        <w:numPr>
          <w:ilvl w:val="1"/>
          <w:numId w:val="4"/>
        </w:numPr>
        <w:rPr>
          <w:sz w:val="22"/>
          <w:szCs w:val="22"/>
        </w:rPr>
      </w:pPr>
      <w:r>
        <w:rPr>
          <w:sz w:val="22"/>
          <w:szCs w:val="22"/>
        </w:rPr>
        <w:t>załącznik nr 1 – kalkulacja cenowa,</w:t>
      </w:r>
    </w:p>
    <w:p w14:paraId="1975E147" w14:textId="4188867D" w:rsidR="00E35C2E" w:rsidRDefault="00E35C2E" w:rsidP="00E35C2E">
      <w:pPr>
        <w:numPr>
          <w:ilvl w:val="1"/>
          <w:numId w:val="4"/>
        </w:numPr>
        <w:rPr>
          <w:sz w:val="22"/>
          <w:szCs w:val="22"/>
        </w:rPr>
      </w:pPr>
      <w:r>
        <w:rPr>
          <w:sz w:val="22"/>
          <w:szCs w:val="22"/>
        </w:rPr>
        <w:t>pełnomocnictwo (o ile dotyczy),</w:t>
      </w:r>
    </w:p>
    <w:p w14:paraId="29340D0D" w14:textId="7BEEEC63" w:rsidR="00E35C2E" w:rsidRPr="0076473E" w:rsidRDefault="00E35C2E" w:rsidP="00E35C2E">
      <w:pPr>
        <w:numPr>
          <w:ilvl w:val="1"/>
          <w:numId w:val="4"/>
        </w:numPr>
        <w:rPr>
          <w:sz w:val="22"/>
          <w:szCs w:val="22"/>
        </w:rPr>
      </w:pPr>
      <w:r>
        <w:rPr>
          <w:sz w:val="22"/>
          <w:szCs w:val="22"/>
        </w:rPr>
        <w:t>inne ……………………………..</w:t>
      </w:r>
    </w:p>
    <w:p w14:paraId="13876961" w14:textId="77777777" w:rsidR="00545951" w:rsidRPr="0076473E" w:rsidRDefault="00545951" w:rsidP="00545951">
      <w:pPr>
        <w:pStyle w:val="Akapitzlist"/>
        <w:spacing w:after="0" w:line="240" w:lineRule="auto"/>
        <w:ind w:left="851" w:right="-40"/>
        <w:jc w:val="both"/>
        <w:rPr>
          <w:rFonts w:ascii="Times New Roman" w:hAnsi="Times New Roman"/>
          <w:b/>
        </w:rPr>
      </w:pPr>
    </w:p>
    <w:p w14:paraId="083E95F9" w14:textId="77777777" w:rsidR="00E35C2E" w:rsidRDefault="00E35C2E" w:rsidP="00545951">
      <w:pPr>
        <w:ind w:left="540"/>
        <w:jc w:val="right"/>
        <w:outlineLvl w:val="0"/>
        <w:rPr>
          <w:i/>
          <w:iCs/>
          <w:sz w:val="20"/>
          <w:szCs w:val="20"/>
        </w:rPr>
      </w:pPr>
    </w:p>
    <w:p w14:paraId="42AC6294" w14:textId="77777777" w:rsidR="00E35C2E" w:rsidRDefault="00E35C2E" w:rsidP="00545951">
      <w:pPr>
        <w:ind w:left="540"/>
        <w:jc w:val="right"/>
        <w:outlineLvl w:val="0"/>
        <w:rPr>
          <w:i/>
          <w:iCs/>
          <w:sz w:val="20"/>
          <w:szCs w:val="20"/>
        </w:rPr>
      </w:pPr>
    </w:p>
    <w:p w14:paraId="6829EB7E" w14:textId="77777777" w:rsidR="00E35C2E" w:rsidRDefault="00E35C2E" w:rsidP="00545951">
      <w:pPr>
        <w:ind w:left="540"/>
        <w:jc w:val="right"/>
        <w:outlineLvl w:val="0"/>
        <w:rPr>
          <w:i/>
          <w:iCs/>
          <w:sz w:val="20"/>
          <w:szCs w:val="20"/>
        </w:rPr>
      </w:pPr>
    </w:p>
    <w:p w14:paraId="3EAFE9DC" w14:textId="77777777" w:rsidR="00E35C2E" w:rsidRDefault="00E35C2E" w:rsidP="00545951">
      <w:pPr>
        <w:ind w:left="540"/>
        <w:jc w:val="right"/>
        <w:outlineLvl w:val="0"/>
        <w:rPr>
          <w:i/>
          <w:iCs/>
          <w:sz w:val="20"/>
          <w:szCs w:val="20"/>
        </w:rPr>
      </w:pPr>
    </w:p>
    <w:p w14:paraId="3442FC2C" w14:textId="77777777" w:rsidR="00E35C2E" w:rsidRDefault="00E35C2E" w:rsidP="00545951">
      <w:pPr>
        <w:ind w:left="540"/>
        <w:jc w:val="right"/>
        <w:outlineLvl w:val="0"/>
        <w:rPr>
          <w:i/>
          <w:iCs/>
          <w:sz w:val="20"/>
          <w:szCs w:val="20"/>
        </w:rPr>
      </w:pPr>
    </w:p>
    <w:p w14:paraId="4CE2666F" w14:textId="1B1C62FB" w:rsidR="00545951" w:rsidRPr="00D97BA9" w:rsidRDefault="00545951" w:rsidP="00545951">
      <w:pPr>
        <w:ind w:left="540"/>
        <w:jc w:val="right"/>
        <w:outlineLvl w:val="0"/>
        <w:rPr>
          <w:i/>
          <w:iCs/>
          <w:sz w:val="20"/>
          <w:szCs w:val="20"/>
        </w:rPr>
      </w:pPr>
      <w:r w:rsidRPr="00D97BA9">
        <w:rPr>
          <w:i/>
          <w:iCs/>
          <w:sz w:val="20"/>
          <w:szCs w:val="20"/>
        </w:rPr>
        <w:t>Miejscowość ....................................... dnia ..................... 202</w:t>
      </w:r>
      <w:r w:rsidR="00E55FC3" w:rsidRPr="00D97BA9">
        <w:rPr>
          <w:i/>
          <w:iCs/>
          <w:sz w:val="20"/>
          <w:szCs w:val="20"/>
        </w:rPr>
        <w:t>3</w:t>
      </w:r>
      <w:r w:rsidRPr="00D97BA9">
        <w:rPr>
          <w:i/>
          <w:iCs/>
          <w:sz w:val="20"/>
          <w:szCs w:val="20"/>
        </w:rPr>
        <w:t xml:space="preserve"> r. </w:t>
      </w:r>
    </w:p>
    <w:p w14:paraId="24809302" w14:textId="746153A0" w:rsidR="00545951" w:rsidRDefault="00545951" w:rsidP="00545951">
      <w:pPr>
        <w:jc w:val="right"/>
        <w:rPr>
          <w:i/>
          <w:iCs/>
          <w:sz w:val="20"/>
          <w:szCs w:val="20"/>
        </w:rPr>
      </w:pPr>
    </w:p>
    <w:p w14:paraId="54D21378" w14:textId="1A41B431" w:rsidR="00E35C2E" w:rsidRDefault="00E35C2E" w:rsidP="00545951">
      <w:pPr>
        <w:jc w:val="right"/>
        <w:rPr>
          <w:i/>
          <w:iCs/>
          <w:sz w:val="20"/>
          <w:szCs w:val="20"/>
        </w:rPr>
      </w:pPr>
    </w:p>
    <w:p w14:paraId="65AA8E38" w14:textId="5B1EF30D" w:rsidR="00E35C2E" w:rsidRDefault="00E35C2E" w:rsidP="00545951">
      <w:pPr>
        <w:jc w:val="right"/>
        <w:rPr>
          <w:i/>
          <w:iCs/>
          <w:sz w:val="20"/>
          <w:szCs w:val="20"/>
        </w:rPr>
      </w:pPr>
    </w:p>
    <w:p w14:paraId="4D5F2B77" w14:textId="2D9C389C" w:rsidR="00E35C2E" w:rsidRDefault="00E35C2E" w:rsidP="00545951">
      <w:pPr>
        <w:jc w:val="right"/>
        <w:rPr>
          <w:i/>
          <w:iCs/>
          <w:sz w:val="20"/>
          <w:szCs w:val="20"/>
        </w:rPr>
      </w:pPr>
    </w:p>
    <w:p w14:paraId="5D349249" w14:textId="77777777" w:rsidR="00E35C2E" w:rsidRDefault="00E35C2E" w:rsidP="00545951">
      <w:pPr>
        <w:jc w:val="right"/>
        <w:rPr>
          <w:i/>
          <w:iCs/>
          <w:sz w:val="20"/>
          <w:szCs w:val="20"/>
        </w:rPr>
      </w:pPr>
    </w:p>
    <w:p w14:paraId="191A2C10" w14:textId="77777777" w:rsidR="00E35C2E" w:rsidRPr="00D97BA9" w:rsidRDefault="00E35C2E" w:rsidP="00545951">
      <w:pPr>
        <w:jc w:val="right"/>
        <w:rPr>
          <w:i/>
          <w:iCs/>
          <w:sz w:val="20"/>
          <w:szCs w:val="20"/>
        </w:rPr>
      </w:pPr>
    </w:p>
    <w:p w14:paraId="73946FAB" w14:textId="03126961" w:rsidR="00545951" w:rsidRPr="00D97BA9" w:rsidRDefault="00E35C2E" w:rsidP="00545951">
      <w:pPr>
        <w:jc w:val="right"/>
        <w:rPr>
          <w:i/>
          <w:iCs/>
          <w:sz w:val="20"/>
          <w:szCs w:val="20"/>
        </w:rPr>
      </w:pPr>
      <w:r>
        <w:rPr>
          <w:i/>
          <w:iCs/>
          <w:sz w:val="20"/>
          <w:szCs w:val="20"/>
        </w:rPr>
        <w:t xml:space="preserve">     </w:t>
      </w:r>
      <w:r w:rsidR="00545951" w:rsidRPr="00D97BA9">
        <w:rPr>
          <w:i/>
          <w:iCs/>
          <w:sz w:val="20"/>
          <w:szCs w:val="20"/>
        </w:rPr>
        <w:t>.................................................................</w:t>
      </w:r>
    </w:p>
    <w:p w14:paraId="566BB66C" w14:textId="1AF76857" w:rsidR="00545951" w:rsidRPr="00D97BA9" w:rsidRDefault="00545951" w:rsidP="00E35C2E">
      <w:pPr>
        <w:ind w:left="4248" w:firstLine="708"/>
        <w:jc w:val="right"/>
        <w:rPr>
          <w:i/>
          <w:iCs/>
          <w:sz w:val="20"/>
          <w:szCs w:val="20"/>
        </w:rPr>
      </w:pPr>
      <w:r w:rsidRPr="00D97BA9">
        <w:rPr>
          <w:i/>
          <w:iCs/>
          <w:sz w:val="20"/>
          <w:szCs w:val="20"/>
        </w:rPr>
        <w:t>(podpis osoby uprawnionej do</w:t>
      </w:r>
      <w:r w:rsidR="00E35C2E">
        <w:rPr>
          <w:i/>
          <w:iCs/>
          <w:sz w:val="20"/>
          <w:szCs w:val="20"/>
        </w:rPr>
        <w:t xml:space="preserve"> </w:t>
      </w:r>
      <w:r w:rsidRPr="00D97BA9">
        <w:rPr>
          <w:i/>
          <w:iCs/>
          <w:sz w:val="20"/>
          <w:szCs w:val="20"/>
        </w:rPr>
        <w:t>składania oświadczeń woli w imieniu Wykonawcy)</w:t>
      </w:r>
    </w:p>
    <w:p w14:paraId="7D422665" w14:textId="77777777" w:rsidR="00545951" w:rsidRPr="00D97BA9" w:rsidRDefault="00545951" w:rsidP="00545951">
      <w:pPr>
        <w:rPr>
          <w:b/>
          <w:bCs/>
          <w:i/>
          <w:iCs/>
          <w:sz w:val="20"/>
          <w:szCs w:val="20"/>
          <w:u w:val="single"/>
        </w:rPr>
      </w:pPr>
    </w:p>
    <w:p w14:paraId="09960972" w14:textId="77777777" w:rsidR="00E35C2E" w:rsidRDefault="00E35C2E">
      <w:pPr>
        <w:rPr>
          <w:b/>
          <w:bCs/>
          <w:sz w:val="22"/>
          <w:szCs w:val="22"/>
        </w:rPr>
      </w:pPr>
      <w:r>
        <w:rPr>
          <w:b/>
          <w:bCs/>
          <w:sz w:val="22"/>
          <w:szCs w:val="22"/>
        </w:rPr>
        <w:br w:type="page"/>
      </w:r>
    </w:p>
    <w:p w14:paraId="33349925" w14:textId="7D2EDB0A" w:rsidR="004D4361" w:rsidRPr="0076473E" w:rsidRDefault="004D4361" w:rsidP="004D4361">
      <w:pPr>
        <w:pStyle w:val="Tekstpodstawowy"/>
        <w:spacing w:line="240" w:lineRule="auto"/>
        <w:ind w:left="540"/>
        <w:jc w:val="right"/>
        <w:outlineLvl w:val="0"/>
        <w:rPr>
          <w:rFonts w:ascii="Times New Roman" w:hAnsi="Times New Roman" w:cs="Times New Roman"/>
          <w:b/>
          <w:bCs/>
          <w:sz w:val="22"/>
          <w:szCs w:val="22"/>
        </w:rPr>
      </w:pPr>
      <w:r w:rsidRPr="0076473E">
        <w:rPr>
          <w:rFonts w:ascii="Times New Roman" w:hAnsi="Times New Roman" w:cs="Times New Roman"/>
          <w:b/>
          <w:bCs/>
          <w:sz w:val="22"/>
          <w:szCs w:val="22"/>
        </w:rPr>
        <w:lastRenderedPageBreak/>
        <w:t>Załącznik nr 1 do formularza oferty</w:t>
      </w:r>
    </w:p>
    <w:p w14:paraId="37F1505F" w14:textId="222974A9" w:rsidR="004D4361" w:rsidRPr="0076473E" w:rsidRDefault="004D4361" w:rsidP="004D4361">
      <w:pPr>
        <w:pStyle w:val="Tekstpodstawowy"/>
        <w:spacing w:line="240" w:lineRule="auto"/>
        <w:rPr>
          <w:rFonts w:ascii="Times New Roman" w:hAnsi="Times New Roman" w:cs="Times New Roman"/>
          <w:sz w:val="22"/>
          <w:szCs w:val="22"/>
        </w:rPr>
      </w:pPr>
    </w:p>
    <w:p w14:paraId="3FA51C9C" w14:textId="060E2EE1" w:rsidR="004D4361" w:rsidRPr="0076473E" w:rsidRDefault="004D4361" w:rsidP="004D4361">
      <w:pPr>
        <w:pStyle w:val="Tekstpodstawowy"/>
        <w:spacing w:line="240" w:lineRule="auto"/>
        <w:jc w:val="center"/>
        <w:rPr>
          <w:rFonts w:ascii="Times New Roman" w:hAnsi="Times New Roman" w:cs="Times New Roman"/>
          <w:b/>
          <w:bCs/>
          <w:sz w:val="22"/>
          <w:szCs w:val="22"/>
        </w:rPr>
      </w:pPr>
      <w:r w:rsidRPr="0076473E">
        <w:rPr>
          <w:rFonts w:ascii="Times New Roman" w:hAnsi="Times New Roman" w:cs="Times New Roman"/>
          <w:b/>
          <w:bCs/>
          <w:sz w:val="22"/>
          <w:szCs w:val="22"/>
        </w:rPr>
        <w:t>KALKULACJA CENOWA</w:t>
      </w:r>
    </w:p>
    <w:p w14:paraId="07971A82" w14:textId="77777777" w:rsidR="00D313FF" w:rsidRDefault="00D313FF" w:rsidP="00D313FF">
      <w:pPr>
        <w:pStyle w:val="Tekstpodstawowy"/>
        <w:spacing w:line="240" w:lineRule="auto"/>
        <w:ind w:left="0" w:firstLine="0"/>
        <w:rPr>
          <w:rFonts w:ascii="Times New Roman" w:hAnsi="Times New Roman" w:cs="Times New Roman"/>
          <w:sz w:val="22"/>
          <w:szCs w:val="22"/>
        </w:rPr>
      </w:pPr>
    </w:p>
    <w:p w14:paraId="1B3455C1" w14:textId="14FBD687" w:rsidR="004D4361" w:rsidRDefault="004D4361" w:rsidP="00D313FF">
      <w:pPr>
        <w:pStyle w:val="Tekstpodstawowy"/>
        <w:spacing w:line="240" w:lineRule="auto"/>
        <w:ind w:left="0" w:firstLine="0"/>
        <w:rPr>
          <w:rFonts w:ascii="Times New Roman" w:hAnsi="Times New Roman" w:cs="Times New Roman"/>
          <w:sz w:val="22"/>
          <w:szCs w:val="22"/>
        </w:rPr>
      </w:pPr>
      <w:r w:rsidRPr="0076473E">
        <w:rPr>
          <w:rFonts w:ascii="Times New Roman" w:hAnsi="Times New Roman" w:cs="Times New Roman"/>
          <w:sz w:val="22"/>
          <w:szCs w:val="22"/>
        </w:rPr>
        <w:t>Niniejszy załącznik zawiera szczegółową kalkulację cenową przedmiotu zamówienia</w:t>
      </w:r>
      <w:r w:rsidR="00F00CD7">
        <w:rPr>
          <w:rFonts w:ascii="Times New Roman" w:hAnsi="Times New Roman" w:cs="Times New Roman"/>
          <w:sz w:val="22"/>
          <w:szCs w:val="22"/>
        </w:rPr>
        <w:t xml:space="preserve">. </w:t>
      </w:r>
      <w:r w:rsidR="00F00CD7" w:rsidRPr="00F00CD7">
        <w:rPr>
          <w:rFonts w:ascii="Times New Roman" w:hAnsi="Times New Roman" w:cs="Times New Roman"/>
          <w:sz w:val="22"/>
          <w:szCs w:val="22"/>
        </w:rPr>
        <w:t>Elementy wskazane w zestawieniu zostały ujęte w kolejności zgodnej z opisem przedmiotu zamówienia (załącznik A do Zaproszenia):</w:t>
      </w:r>
    </w:p>
    <w:p w14:paraId="58B9D224" w14:textId="6BBF871E" w:rsidR="00D313FF" w:rsidRDefault="00D313FF" w:rsidP="00D313FF">
      <w:pPr>
        <w:pStyle w:val="Tekstpodstawowy"/>
        <w:spacing w:line="240" w:lineRule="auto"/>
        <w:ind w:left="0" w:firstLine="0"/>
        <w:rPr>
          <w:rFonts w:ascii="Times New Roman" w:hAnsi="Times New Roman" w:cs="Times New Roman"/>
          <w:sz w:val="22"/>
          <w:szCs w:val="22"/>
        </w:rPr>
      </w:pPr>
    </w:p>
    <w:p w14:paraId="359FF7BD" w14:textId="0E639B49" w:rsidR="00D313FF" w:rsidRDefault="00D313FF" w:rsidP="00D313FF">
      <w:pPr>
        <w:pStyle w:val="Tekstpodstawowy"/>
        <w:spacing w:line="240" w:lineRule="auto"/>
        <w:ind w:left="0" w:firstLine="0"/>
        <w:rPr>
          <w:rFonts w:ascii="Times New Roman" w:hAnsi="Times New Roman" w:cs="Times New Roman"/>
          <w:b/>
          <w:bCs/>
          <w:sz w:val="22"/>
          <w:szCs w:val="22"/>
        </w:rPr>
      </w:pPr>
      <w:r w:rsidRPr="00D313FF">
        <w:rPr>
          <w:rFonts w:ascii="Times New Roman" w:hAnsi="Times New Roman" w:cs="Times New Roman"/>
          <w:b/>
          <w:bCs/>
          <w:sz w:val="22"/>
          <w:szCs w:val="22"/>
        </w:rPr>
        <w:t>Ceny znajdujące się w poniższej tabeli zostały podane w walucie</w:t>
      </w:r>
      <w:r>
        <w:rPr>
          <w:rFonts w:ascii="Times New Roman" w:hAnsi="Times New Roman" w:cs="Times New Roman"/>
          <w:b/>
          <w:bCs/>
          <w:sz w:val="22"/>
          <w:szCs w:val="22"/>
        </w:rPr>
        <w:t xml:space="preserve">: </w:t>
      </w:r>
      <w:r w:rsidRPr="00D313FF">
        <w:rPr>
          <w:rFonts w:ascii="Times New Roman" w:hAnsi="Times New Roman" w:cs="Times New Roman"/>
          <w:b/>
          <w:bCs/>
          <w:sz w:val="22"/>
          <w:szCs w:val="22"/>
        </w:rPr>
        <w:t>złoty polski PLN</w:t>
      </w:r>
      <w:r>
        <w:rPr>
          <w:rFonts w:ascii="Times New Roman" w:hAnsi="Times New Roman" w:cs="Times New Roman"/>
          <w:b/>
          <w:bCs/>
          <w:sz w:val="22"/>
          <w:szCs w:val="22"/>
        </w:rPr>
        <w:t>* / euro EUR*</w:t>
      </w:r>
    </w:p>
    <w:p w14:paraId="526A72A0" w14:textId="0C88A1F0" w:rsidR="005255DD" w:rsidRPr="00F00CD7" w:rsidRDefault="00D313FF" w:rsidP="00F00CD7">
      <w:pPr>
        <w:pStyle w:val="Tekstpodstawowy"/>
        <w:spacing w:line="240" w:lineRule="auto"/>
        <w:ind w:left="0" w:firstLine="0"/>
        <w:rPr>
          <w:rFonts w:ascii="Times New Roman" w:hAnsi="Times New Roman" w:cs="Times New Roman"/>
          <w:i/>
          <w:iCs/>
          <w:sz w:val="22"/>
          <w:szCs w:val="22"/>
        </w:rPr>
      </w:pPr>
      <w:r>
        <w:rPr>
          <w:rFonts w:ascii="Times New Roman" w:hAnsi="Times New Roman" w:cs="Times New Roman"/>
          <w:b/>
          <w:bCs/>
          <w:sz w:val="22"/>
          <w:szCs w:val="22"/>
        </w:rPr>
        <w:t xml:space="preserve">* </w:t>
      </w:r>
      <w:r>
        <w:rPr>
          <w:rFonts w:ascii="Times New Roman" w:hAnsi="Times New Roman" w:cs="Times New Roman"/>
          <w:i/>
          <w:iCs/>
          <w:sz w:val="22"/>
          <w:szCs w:val="22"/>
        </w:rPr>
        <w:t xml:space="preserve">pozostawić właściwą walutę, a drugą wykreślić – jeżeli wykonawca nie wykreśli jednej z walut </w:t>
      </w:r>
      <w:r>
        <w:rPr>
          <w:rFonts w:ascii="Times New Roman" w:hAnsi="Times New Roman" w:cs="Times New Roman"/>
          <w:i/>
          <w:iCs/>
          <w:sz w:val="22"/>
          <w:szCs w:val="22"/>
        </w:rPr>
        <w:br/>
        <w:t xml:space="preserve">lub wykreśli obydwie zamawiający przyjmie, że ceny zostały podane w </w:t>
      </w:r>
      <w:r w:rsidRPr="00D313FF">
        <w:rPr>
          <w:rFonts w:ascii="Times New Roman" w:hAnsi="Times New Roman" w:cs="Times New Roman"/>
          <w:i/>
          <w:iCs/>
          <w:sz w:val="22"/>
          <w:szCs w:val="22"/>
        </w:rPr>
        <w:t>złoty polski PLN</w:t>
      </w:r>
      <w:r>
        <w:rPr>
          <w:rFonts w:ascii="Times New Roman" w:hAnsi="Times New Roman" w:cs="Times New Roman"/>
          <w:i/>
          <w:iCs/>
          <w:sz w:val="22"/>
          <w:szCs w:val="22"/>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921"/>
        <w:gridCol w:w="1843"/>
        <w:gridCol w:w="1276"/>
        <w:gridCol w:w="1559"/>
      </w:tblGrid>
      <w:tr w:rsidR="00D313FF" w:rsidRPr="00D313FF" w14:paraId="6E2457F4" w14:textId="77777777" w:rsidTr="00D313FF">
        <w:trPr>
          <w:trHeight w:val="514"/>
          <w:jc w:val="center"/>
        </w:trPr>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8947D" w14:textId="77777777" w:rsidR="004D4361" w:rsidRPr="00D313FF" w:rsidRDefault="004D4361">
            <w:pPr>
              <w:pStyle w:val="Tekstpodstawowy"/>
              <w:spacing w:line="240" w:lineRule="auto"/>
              <w:jc w:val="center"/>
              <w:rPr>
                <w:rFonts w:ascii="Times New Roman" w:hAnsi="Times New Roman" w:cs="Times New Roman"/>
                <w:b/>
                <w:bCs/>
                <w:sz w:val="22"/>
                <w:szCs w:val="22"/>
              </w:rPr>
            </w:pPr>
            <w:r w:rsidRPr="00D313FF">
              <w:rPr>
                <w:rFonts w:ascii="Times New Roman" w:hAnsi="Times New Roman" w:cs="Times New Roman"/>
                <w:b/>
                <w:bCs/>
                <w:sz w:val="22"/>
                <w:szCs w:val="22"/>
              </w:rPr>
              <w:t>Lp.</w:t>
            </w:r>
          </w:p>
        </w:tc>
        <w:tc>
          <w:tcPr>
            <w:tcW w:w="3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552F5" w14:textId="77777777" w:rsidR="004D4361" w:rsidRPr="00D313FF" w:rsidRDefault="004D4361" w:rsidP="00D313FF">
            <w:pPr>
              <w:pStyle w:val="Tekstpodstawowy"/>
              <w:spacing w:line="240" w:lineRule="auto"/>
              <w:ind w:left="0" w:firstLine="0"/>
              <w:jc w:val="center"/>
              <w:rPr>
                <w:rFonts w:ascii="Times New Roman" w:hAnsi="Times New Roman" w:cs="Times New Roman"/>
                <w:b/>
                <w:bCs/>
                <w:sz w:val="22"/>
                <w:szCs w:val="22"/>
              </w:rPr>
            </w:pPr>
            <w:r w:rsidRPr="00D313FF">
              <w:rPr>
                <w:rFonts w:ascii="Times New Roman" w:hAnsi="Times New Roman" w:cs="Times New Roman"/>
                <w:b/>
                <w:bCs/>
                <w:sz w:val="22"/>
                <w:szCs w:val="22"/>
              </w:rPr>
              <w:t>Elementy i urządzenia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FA637" w14:textId="77777777" w:rsidR="00D313FF" w:rsidRDefault="004D4361">
            <w:pPr>
              <w:pStyle w:val="Tekstpodstawowy"/>
              <w:spacing w:line="240" w:lineRule="auto"/>
              <w:ind w:left="0" w:firstLine="0"/>
              <w:jc w:val="center"/>
              <w:rPr>
                <w:rFonts w:ascii="Times New Roman" w:hAnsi="Times New Roman" w:cs="Times New Roman"/>
                <w:b/>
                <w:bCs/>
                <w:sz w:val="22"/>
                <w:szCs w:val="22"/>
              </w:rPr>
            </w:pPr>
            <w:r w:rsidRPr="00D313FF">
              <w:rPr>
                <w:rFonts w:ascii="Times New Roman" w:hAnsi="Times New Roman" w:cs="Times New Roman"/>
                <w:b/>
                <w:bCs/>
                <w:sz w:val="22"/>
                <w:szCs w:val="22"/>
              </w:rPr>
              <w:t xml:space="preserve">Cena </w:t>
            </w:r>
            <w:r w:rsidR="00D313FF">
              <w:rPr>
                <w:rFonts w:ascii="Times New Roman" w:hAnsi="Times New Roman" w:cs="Times New Roman"/>
                <w:b/>
                <w:bCs/>
                <w:sz w:val="22"/>
                <w:szCs w:val="22"/>
              </w:rPr>
              <w:t>jednostkowa</w:t>
            </w:r>
          </w:p>
          <w:p w14:paraId="420F90CE" w14:textId="77777777" w:rsidR="004D4361" w:rsidRDefault="00D313F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n</w:t>
            </w:r>
            <w:r w:rsidR="004D4361" w:rsidRPr="00D313FF">
              <w:rPr>
                <w:rFonts w:ascii="Times New Roman" w:hAnsi="Times New Roman" w:cs="Times New Roman"/>
                <w:b/>
                <w:bCs/>
                <w:sz w:val="22"/>
                <w:szCs w:val="22"/>
              </w:rPr>
              <w:t>etto/</w:t>
            </w:r>
            <w:r>
              <w:rPr>
                <w:rFonts w:ascii="Times New Roman" w:hAnsi="Times New Roman" w:cs="Times New Roman"/>
                <w:b/>
                <w:bCs/>
                <w:sz w:val="22"/>
                <w:szCs w:val="22"/>
              </w:rPr>
              <w:t>(</w:t>
            </w:r>
            <w:r w:rsidR="004D4361" w:rsidRPr="00D313FF">
              <w:rPr>
                <w:rFonts w:ascii="Times New Roman" w:hAnsi="Times New Roman" w:cs="Times New Roman"/>
                <w:b/>
                <w:bCs/>
                <w:sz w:val="22"/>
                <w:szCs w:val="22"/>
              </w:rPr>
              <w:t>szt.</w:t>
            </w:r>
            <w:r>
              <w:rPr>
                <w:rFonts w:ascii="Times New Roman" w:hAnsi="Times New Roman" w:cs="Times New Roman"/>
                <w:b/>
                <w:bCs/>
                <w:sz w:val="22"/>
                <w:szCs w:val="22"/>
              </w:rPr>
              <w:t>/</w:t>
            </w:r>
            <w:proofErr w:type="spellStart"/>
            <w:r>
              <w:rPr>
                <w:rFonts w:ascii="Times New Roman" w:hAnsi="Times New Roman" w:cs="Times New Roman"/>
                <w:b/>
                <w:bCs/>
                <w:sz w:val="22"/>
                <w:szCs w:val="22"/>
              </w:rPr>
              <w:t>kpl</w:t>
            </w:r>
            <w:proofErr w:type="spellEnd"/>
            <w:r>
              <w:rPr>
                <w:rFonts w:ascii="Times New Roman" w:hAnsi="Times New Roman" w:cs="Times New Roman"/>
                <w:b/>
                <w:bCs/>
                <w:sz w:val="22"/>
                <w:szCs w:val="22"/>
              </w:rPr>
              <w:t>.</w:t>
            </w:r>
            <w:r w:rsidR="004D4361" w:rsidRPr="00D313FF">
              <w:rPr>
                <w:rFonts w:ascii="Times New Roman" w:hAnsi="Times New Roman" w:cs="Times New Roman"/>
                <w:b/>
                <w:bCs/>
                <w:sz w:val="22"/>
                <w:szCs w:val="22"/>
              </w:rPr>
              <w:t>)</w:t>
            </w:r>
          </w:p>
          <w:p w14:paraId="025C48CA" w14:textId="20971460" w:rsidR="00D313FF" w:rsidRPr="00D313FF" w:rsidRDefault="00D313FF">
            <w:pPr>
              <w:pStyle w:val="Tekstpodstawowy"/>
              <w:spacing w:line="240" w:lineRule="auto"/>
              <w:jc w:val="center"/>
              <w:rPr>
                <w:rFonts w:ascii="Times New Roman" w:hAnsi="Times New Roman" w:cs="Times New Roman"/>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79DFB5" w14:textId="7FC4FAA7" w:rsidR="00D313FF" w:rsidRPr="00D313FF" w:rsidRDefault="000B1E74" w:rsidP="00D313FF">
            <w:pPr>
              <w:pStyle w:val="Tekstpodstawowy"/>
              <w:spacing w:line="240" w:lineRule="auto"/>
              <w:ind w:left="-121" w:firstLine="121"/>
              <w:jc w:val="center"/>
              <w:rPr>
                <w:rFonts w:ascii="Times New Roman" w:hAnsi="Times New Roman" w:cs="Times New Roman"/>
                <w:b/>
                <w:bCs/>
                <w:sz w:val="22"/>
                <w:szCs w:val="22"/>
              </w:rPr>
            </w:pPr>
            <w:r w:rsidRPr="00D313FF">
              <w:rPr>
                <w:rFonts w:ascii="Times New Roman" w:hAnsi="Times New Roman" w:cs="Times New Roman"/>
                <w:b/>
                <w:bCs/>
                <w:sz w:val="22"/>
                <w:szCs w:val="22"/>
              </w:rPr>
              <w:t>S</w:t>
            </w:r>
            <w:r w:rsidR="00D278BB" w:rsidRPr="00D313FF">
              <w:rPr>
                <w:rFonts w:ascii="Times New Roman" w:hAnsi="Times New Roman" w:cs="Times New Roman"/>
                <w:b/>
                <w:bCs/>
                <w:sz w:val="22"/>
                <w:szCs w:val="22"/>
              </w:rPr>
              <w:t>zt</w:t>
            </w:r>
            <w:r w:rsidR="00D313FF">
              <w:rPr>
                <w:rFonts w:ascii="Times New Roman" w:hAnsi="Times New Roman" w:cs="Times New Roman"/>
                <w:b/>
                <w:bCs/>
                <w:sz w:val="22"/>
                <w:szCs w:val="22"/>
              </w:rPr>
              <w:t>uki</w:t>
            </w:r>
            <w:r w:rsidR="0094552E" w:rsidRPr="00D313FF">
              <w:rPr>
                <w:rFonts w:ascii="Times New Roman" w:hAnsi="Times New Roman" w:cs="Times New Roman"/>
                <w:b/>
                <w:bCs/>
                <w:sz w:val="22"/>
                <w:szCs w:val="22"/>
              </w:rPr>
              <w:t>/</w:t>
            </w:r>
          </w:p>
          <w:p w14:paraId="2961214F" w14:textId="17D91150" w:rsidR="004D4361" w:rsidRPr="00D313FF" w:rsidRDefault="0094552E" w:rsidP="00D313FF">
            <w:pPr>
              <w:pStyle w:val="Tekstpodstawowy"/>
              <w:spacing w:line="240" w:lineRule="auto"/>
              <w:ind w:left="-121" w:firstLine="121"/>
              <w:jc w:val="center"/>
              <w:rPr>
                <w:rFonts w:ascii="Times New Roman" w:hAnsi="Times New Roman" w:cs="Times New Roman"/>
                <w:b/>
                <w:bCs/>
                <w:sz w:val="22"/>
                <w:szCs w:val="22"/>
              </w:rPr>
            </w:pPr>
            <w:r w:rsidRPr="00D313FF">
              <w:rPr>
                <w:rFonts w:ascii="Times New Roman" w:hAnsi="Times New Roman" w:cs="Times New Roman"/>
                <w:b/>
                <w:bCs/>
                <w:sz w:val="22"/>
                <w:szCs w:val="22"/>
              </w:rPr>
              <w:t>komplety</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47A8D3" w14:textId="263AB860" w:rsidR="00D313FF" w:rsidRPr="00D313FF" w:rsidRDefault="00B76795" w:rsidP="00D313FF">
            <w:pPr>
              <w:pStyle w:val="Tekstpodstawowy"/>
              <w:spacing w:line="240" w:lineRule="auto"/>
              <w:ind w:left="0" w:firstLine="0"/>
              <w:jc w:val="center"/>
              <w:rPr>
                <w:rFonts w:ascii="Times New Roman" w:hAnsi="Times New Roman" w:cs="Times New Roman"/>
                <w:b/>
                <w:bCs/>
                <w:sz w:val="22"/>
                <w:szCs w:val="22"/>
              </w:rPr>
            </w:pPr>
            <w:r w:rsidRPr="00D313FF">
              <w:rPr>
                <w:rFonts w:ascii="Times New Roman" w:hAnsi="Times New Roman" w:cs="Times New Roman"/>
                <w:b/>
                <w:bCs/>
                <w:sz w:val="22"/>
                <w:szCs w:val="22"/>
              </w:rPr>
              <w:t xml:space="preserve">Wartość </w:t>
            </w:r>
            <w:r w:rsidR="004D4361" w:rsidRPr="00D313FF">
              <w:rPr>
                <w:rFonts w:ascii="Times New Roman" w:hAnsi="Times New Roman" w:cs="Times New Roman"/>
                <w:b/>
                <w:bCs/>
                <w:sz w:val="22"/>
                <w:szCs w:val="22"/>
              </w:rPr>
              <w:t>netto</w:t>
            </w:r>
          </w:p>
        </w:tc>
      </w:tr>
      <w:tr w:rsidR="00D313FF" w:rsidRPr="00D313FF" w14:paraId="640A79C2" w14:textId="77777777" w:rsidTr="00D313FF">
        <w:trPr>
          <w:trHeight w:val="285"/>
          <w:jc w:val="center"/>
        </w:trPr>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769AA" w14:textId="11863255" w:rsidR="00B76795" w:rsidRPr="00D313FF" w:rsidRDefault="00D313F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B76795" w:rsidRPr="00D313FF">
              <w:rPr>
                <w:rFonts w:ascii="Times New Roman" w:hAnsi="Times New Roman" w:cs="Times New Roman"/>
                <w:b/>
                <w:bCs/>
                <w:sz w:val="22"/>
                <w:szCs w:val="22"/>
              </w:rPr>
              <w:t>1</w:t>
            </w:r>
            <w:r>
              <w:rPr>
                <w:rFonts w:ascii="Times New Roman" w:hAnsi="Times New Roman" w:cs="Times New Roman"/>
                <w:b/>
                <w:bCs/>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BD5C33" w14:textId="76855616" w:rsidR="00B76795" w:rsidRPr="00D313FF" w:rsidRDefault="00D313FF" w:rsidP="00D313FF">
            <w:pPr>
              <w:pStyle w:val="Tekstpodstawowy"/>
              <w:spacing w:line="240" w:lineRule="auto"/>
              <w:ind w:left="0"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 </w:t>
            </w:r>
            <w:r w:rsidR="00B76795" w:rsidRPr="00D313FF">
              <w:rPr>
                <w:rFonts w:ascii="Times New Roman" w:hAnsi="Times New Roman" w:cs="Times New Roman"/>
                <w:b/>
                <w:bCs/>
                <w:sz w:val="22"/>
                <w:szCs w:val="22"/>
              </w:rPr>
              <w:t>2</w:t>
            </w:r>
            <w:r>
              <w:rPr>
                <w:rFonts w:ascii="Times New Roman" w:hAnsi="Times New Roman" w:cs="Times New Roman"/>
                <w:b/>
                <w:bC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6E845" w14:textId="57C2B976" w:rsidR="00B76795" w:rsidRPr="00D313FF" w:rsidRDefault="00D313F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B76795" w:rsidRPr="00D313FF">
              <w:rPr>
                <w:rFonts w:ascii="Times New Roman" w:hAnsi="Times New Roman" w:cs="Times New Roman"/>
                <w:b/>
                <w:bCs/>
                <w:sz w:val="22"/>
                <w:szCs w:val="22"/>
              </w:rPr>
              <w:t>3</w:t>
            </w:r>
            <w:r>
              <w:rPr>
                <w:rFonts w:ascii="Times New Roman" w:hAnsi="Times New Roman" w:cs="Times New Roman"/>
                <w:b/>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96D71" w14:textId="3AE7C3E1" w:rsidR="00B76795" w:rsidRPr="00D313FF" w:rsidRDefault="00D313FF" w:rsidP="00D313FF">
            <w:pPr>
              <w:pStyle w:val="Tekstpodstawowy"/>
              <w:spacing w:line="240" w:lineRule="auto"/>
              <w:ind w:left="-121" w:firstLine="121"/>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B76795" w:rsidRPr="00D313FF">
              <w:rPr>
                <w:rFonts w:ascii="Times New Roman" w:hAnsi="Times New Roman" w:cs="Times New Roman"/>
                <w:b/>
                <w:bCs/>
                <w:sz w:val="22"/>
                <w:szCs w:val="22"/>
              </w:rPr>
              <w:t>4</w:t>
            </w:r>
            <w:r>
              <w:rPr>
                <w:rFonts w:ascii="Times New Roman" w:hAnsi="Times New Roman" w:cs="Times New Roman"/>
                <w:b/>
                <w:bC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861BD" w14:textId="6372C8DF" w:rsidR="00B76795" w:rsidRPr="00D313FF" w:rsidRDefault="00D313F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[ 3 x 4 = 5 ] </w:t>
            </w:r>
          </w:p>
        </w:tc>
      </w:tr>
      <w:tr w:rsidR="00D313FF" w:rsidRPr="00D313FF" w14:paraId="5BADD39A" w14:textId="77777777" w:rsidTr="00D313FF">
        <w:trPr>
          <w:trHeight w:val="360"/>
          <w:jc w:val="center"/>
        </w:trPr>
        <w:tc>
          <w:tcPr>
            <w:tcW w:w="752" w:type="dxa"/>
            <w:tcBorders>
              <w:top w:val="single" w:sz="4" w:space="0" w:color="auto"/>
              <w:left w:val="single" w:sz="4" w:space="0" w:color="auto"/>
              <w:bottom w:val="single" w:sz="4" w:space="0" w:color="auto"/>
              <w:right w:val="single" w:sz="4" w:space="0" w:color="auto"/>
            </w:tcBorders>
            <w:vAlign w:val="center"/>
          </w:tcPr>
          <w:p w14:paraId="034F196A" w14:textId="4EE9177B" w:rsidR="004D4361" w:rsidRPr="00D313FF" w:rsidRDefault="00D97BA9"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0C8EAF08" w14:textId="10406C8F" w:rsidR="004D4361" w:rsidRPr="00D313FF" w:rsidRDefault="00F00CD7" w:rsidP="00D313FF">
            <w:pPr>
              <w:ind w:left="0" w:firstLine="0"/>
              <w:jc w:val="left"/>
              <w:rPr>
                <w:sz w:val="22"/>
                <w:szCs w:val="22"/>
              </w:rPr>
            </w:pPr>
            <w:r w:rsidRPr="00F00CD7">
              <w:rPr>
                <w:sz w:val="22"/>
                <w:szCs w:val="22"/>
              </w:rPr>
              <w:t xml:space="preserve">Zawór kątowy 90° ręczny, </w:t>
            </w:r>
            <w:proofErr w:type="spellStart"/>
            <w:r w:rsidRPr="00F00CD7">
              <w:rPr>
                <w:sz w:val="22"/>
                <w:szCs w:val="22"/>
              </w:rPr>
              <w:t>full</w:t>
            </w:r>
            <w:proofErr w:type="spellEnd"/>
            <w:r w:rsidRPr="00F00CD7">
              <w:rPr>
                <w:sz w:val="22"/>
                <w:szCs w:val="22"/>
              </w:rPr>
              <w:t xml:space="preserve">-metal, </w:t>
            </w:r>
            <w:proofErr w:type="spellStart"/>
            <w:r w:rsidRPr="00F00CD7">
              <w:rPr>
                <w:sz w:val="22"/>
                <w:szCs w:val="22"/>
              </w:rPr>
              <w:t>easy</w:t>
            </w:r>
            <w:proofErr w:type="spellEnd"/>
            <w:r w:rsidRPr="00F00CD7">
              <w:rPr>
                <w:sz w:val="22"/>
                <w:szCs w:val="22"/>
              </w:rPr>
              <w:t xml:space="preserve"> </w:t>
            </w:r>
            <w:proofErr w:type="spellStart"/>
            <w:r w:rsidRPr="00F00CD7">
              <w:rPr>
                <w:sz w:val="22"/>
                <w:szCs w:val="22"/>
              </w:rPr>
              <w:t>close</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8DD903C" w14:textId="5EF55960" w:rsidR="004D4361" w:rsidRPr="00D313FF" w:rsidRDefault="004D4361" w:rsidP="00C25151">
            <w:pPr>
              <w:pStyle w:val="Tekstpodstawowy"/>
              <w:spacing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F345D3" w14:textId="3FB0BC48" w:rsidR="004D4361" w:rsidRPr="00D313FF" w:rsidRDefault="007D795F"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r w:rsidR="009D2DDD"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7DCA79C1"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061F7CE5" w14:textId="77777777" w:rsidTr="00D313FF">
        <w:trPr>
          <w:trHeight w:val="424"/>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369BA9C4" w14:textId="5F36A2C6" w:rsidR="004D4361" w:rsidRPr="00D313FF" w:rsidRDefault="004D4361"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2</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0CCC907C" w14:textId="60A3DA08" w:rsidR="004D4361" w:rsidRPr="00D313FF" w:rsidRDefault="00F00CD7" w:rsidP="00D313FF">
            <w:pPr>
              <w:ind w:left="0" w:firstLine="0"/>
              <w:jc w:val="left"/>
              <w:rPr>
                <w:sz w:val="22"/>
                <w:szCs w:val="22"/>
                <w:highlight w:val="yellow"/>
              </w:rPr>
            </w:pPr>
            <w:r w:rsidRPr="00F00CD7">
              <w:rPr>
                <w:sz w:val="22"/>
                <w:szCs w:val="22"/>
              </w:rPr>
              <w:t xml:space="preserve">Zawór kątowy 90° ręczny, </w:t>
            </w:r>
            <w:proofErr w:type="spellStart"/>
            <w:r w:rsidRPr="00F00CD7">
              <w:rPr>
                <w:sz w:val="22"/>
                <w:szCs w:val="22"/>
              </w:rPr>
              <w:t>full</w:t>
            </w:r>
            <w:proofErr w:type="spellEnd"/>
            <w:r w:rsidRPr="00F00CD7">
              <w:rPr>
                <w:sz w:val="22"/>
                <w:szCs w:val="22"/>
              </w:rPr>
              <w:t xml:space="preserve">-metal, </w:t>
            </w:r>
            <w:proofErr w:type="spellStart"/>
            <w:r w:rsidRPr="00F00CD7">
              <w:rPr>
                <w:sz w:val="22"/>
                <w:szCs w:val="22"/>
              </w:rPr>
              <w:t>easy</w:t>
            </w:r>
            <w:proofErr w:type="spellEnd"/>
            <w:r w:rsidRPr="00F00CD7">
              <w:rPr>
                <w:sz w:val="22"/>
                <w:szCs w:val="22"/>
              </w:rPr>
              <w:t xml:space="preserve"> </w:t>
            </w:r>
            <w:proofErr w:type="spellStart"/>
            <w:r w:rsidRPr="00F00CD7">
              <w:rPr>
                <w:sz w:val="22"/>
                <w:szCs w:val="22"/>
              </w:rPr>
              <w:t>close</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ECF9514" w14:textId="0572A20D" w:rsidR="004D4361" w:rsidRPr="00D313FF" w:rsidRDefault="004D4361"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96E44E" w14:textId="7A33DF95" w:rsidR="004D4361" w:rsidRPr="00D313FF" w:rsidRDefault="00E55FC3"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63C1351D"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6B239DCB" w14:textId="77777777" w:rsidTr="00D313FF">
        <w:trPr>
          <w:trHeight w:val="417"/>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1070B20" w14:textId="4E0F5EA5" w:rsidR="004D4361" w:rsidRPr="00D313FF" w:rsidRDefault="004D4361"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3</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06428B5E" w14:textId="4B1725EF" w:rsidR="004D4361" w:rsidRPr="00D313FF" w:rsidRDefault="00F00CD7" w:rsidP="00D313FF">
            <w:pPr>
              <w:keepNext/>
              <w:keepLines/>
              <w:ind w:left="0" w:firstLine="0"/>
              <w:jc w:val="left"/>
              <w:outlineLvl w:val="0"/>
              <w:rPr>
                <w:sz w:val="22"/>
                <w:szCs w:val="22"/>
              </w:rPr>
            </w:pPr>
            <w:r w:rsidRPr="00F00CD7">
              <w:rPr>
                <w:sz w:val="22"/>
                <w:szCs w:val="22"/>
                <w:lang w:eastAsia="x-none"/>
              </w:rPr>
              <w:t>Zawór płytowy ręczny</w:t>
            </w:r>
          </w:p>
        </w:tc>
        <w:tc>
          <w:tcPr>
            <w:tcW w:w="1843" w:type="dxa"/>
            <w:tcBorders>
              <w:top w:val="single" w:sz="4" w:space="0" w:color="auto"/>
              <w:left w:val="single" w:sz="4" w:space="0" w:color="auto"/>
              <w:bottom w:val="single" w:sz="4" w:space="0" w:color="auto"/>
              <w:right w:val="single" w:sz="4" w:space="0" w:color="auto"/>
            </w:tcBorders>
            <w:vAlign w:val="center"/>
          </w:tcPr>
          <w:p w14:paraId="41E9463A"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38036F" w14:textId="4DFA3ECF" w:rsidR="004D4361" w:rsidRPr="00D313FF" w:rsidRDefault="009D2DDD"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8E8842D"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1BCFF49A" w14:textId="77777777" w:rsidTr="00D313FF">
        <w:trPr>
          <w:trHeight w:val="561"/>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506960B8" w14:textId="3EAEBC2E" w:rsidR="004D4361" w:rsidRPr="00D313FF" w:rsidRDefault="004D4361"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4</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75B042F0" w14:textId="16FFF041" w:rsidR="004D4361" w:rsidRPr="00D313FF" w:rsidRDefault="0007250C" w:rsidP="00D313FF">
            <w:pPr>
              <w:keepNext/>
              <w:keepLines/>
              <w:ind w:left="0" w:firstLine="0"/>
              <w:jc w:val="left"/>
              <w:outlineLvl w:val="0"/>
              <w:rPr>
                <w:bCs/>
                <w:sz w:val="22"/>
                <w:szCs w:val="22"/>
              </w:rPr>
            </w:pPr>
            <w:r w:rsidRPr="0007250C">
              <w:rPr>
                <w:rStyle w:val="cf01"/>
                <w:rFonts w:ascii="Times New Roman" w:hAnsi="Times New Roman" w:cs="Times New Roman"/>
                <w:sz w:val="22"/>
                <w:szCs w:val="22"/>
              </w:rPr>
              <w:t xml:space="preserve">Zawór płytowy ręczny z dodatkową </w:t>
            </w:r>
            <w:proofErr w:type="spellStart"/>
            <w:r w:rsidRPr="0007250C">
              <w:rPr>
                <w:rStyle w:val="cf01"/>
                <w:rFonts w:ascii="Times New Roman" w:hAnsi="Times New Roman" w:cs="Times New Roman"/>
                <w:sz w:val="22"/>
                <w:szCs w:val="22"/>
              </w:rPr>
              <w:t>flanszą</w:t>
            </w:r>
            <w:proofErr w:type="spellEnd"/>
            <w:r w:rsidRPr="0007250C">
              <w:rPr>
                <w:rStyle w:val="cf01"/>
                <w:rFonts w:ascii="Times New Roman" w:hAnsi="Times New Roman" w:cs="Times New Roman"/>
                <w:sz w:val="22"/>
                <w:szCs w:val="22"/>
              </w:rPr>
              <w:t xml:space="preserve"> po stronie atmosfery</w:t>
            </w:r>
            <w:r w:rsidR="007D795F" w:rsidRPr="00D313FF">
              <w:rPr>
                <w:sz w:val="22"/>
                <w:szCs w:val="22"/>
                <w:lang w:eastAsia="x-none"/>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04F810"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7AD2F7E" w14:textId="5BF1A683" w:rsidR="004D4361" w:rsidRPr="00D313FF" w:rsidRDefault="009D2DDD"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1A03B8A9"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3391A8D1" w14:textId="77777777" w:rsidTr="00D313FF">
        <w:trPr>
          <w:trHeight w:val="403"/>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3E77D2F" w14:textId="5075FB30" w:rsidR="004D4361" w:rsidRPr="00D313FF" w:rsidRDefault="004D4361"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5</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32BA2142" w14:textId="001A5D12" w:rsidR="004D4361" w:rsidRPr="00D313FF" w:rsidRDefault="0007250C" w:rsidP="00D313FF">
            <w:pPr>
              <w:keepNext/>
              <w:keepLines/>
              <w:ind w:left="0" w:firstLine="0"/>
              <w:jc w:val="left"/>
              <w:outlineLvl w:val="0"/>
              <w:rPr>
                <w:bCs/>
                <w:sz w:val="22"/>
                <w:szCs w:val="22"/>
              </w:rPr>
            </w:pPr>
            <w:r w:rsidRPr="0007250C">
              <w:rPr>
                <w:sz w:val="22"/>
                <w:szCs w:val="22"/>
                <w:lang w:eastAsia="x-none"/>
              </w:rPr>
              <w:t>Zawór płytowy elektro-pneumatyczny</w:t>
            </w:r>
          </w:p>
        </w:tc>
        <w:tc>
          <w:tcPr>
            <w:tcW w:w="1843" w:type="dxa"/>
            <w:tcBorders>
              <w:top w:val="single" w:sz="4" w:space="0" w:color="auto"/>
              <w:left w:val="single" w:sz="4" w:space="0" w:color="auto"/>
              <w:bottom w:val="single" w:sz="4" w:space="0" w:color="auto"/>
              <w:right w:val="single" w:sz="4" w:space="0" w:color="auto"/>
            </w:tcBorders>
            <w:vAlign w:val="center"/>
          </w:tcPr>
          <w:p w14:paraId="299AA8C2"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48F4C4" w14:textId="28CC84DC" w:rsidR="004D4361" w:rsidRPr="00D313FF" w:rsidRDefault="008724DE"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62E2D852"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4BB3765B" w14:textId="77777777" w:rsidTr="00D313FF">
        <w:trPr>
          <w:trHeight w:val="420"/>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76062A65" w14:textId="59324F68" w:rsidR="004D4361" w:rsidRPr="00D313FF" w:rsidRDefault="004D4361"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6</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6595680A" w14:textId="6BFA263B" w:rsidR="004D4361" w:rsidRPr="00D313FF" w:rsidRDefault="0007250C" w:rsidP="00D313FF">
            <w:pPr>
              <w:keepNext/>
              <w:keepLines/>
              <w:ind w:left="0" w:firstLine="0"/>
              <w:jc w:val="left"/>
              <w:outlineLvl w:val="0"/>
              <w:rPr>
                <w:sz w:val="22"/>
                <w:szCs w:val="22"/>
              </w:rPr>
            </w:pPr>
            <w:r w:rsidRPr="0007250C">
              <w:rPr>
                <w:sz w:val="22"/>
                <w:szCs w:val="22"/>
              </w:rPr>
              <w:t>Zawór kątowy 90° ręczny</w:t>
            </w:r>
          </w:p>
        </w:tc>
        <w:tc>
          <w:tcPr>
            <w:tcW w:w="1843" w:type="dxa"/>
            <w:tcBorders>
              <w:top w:val="single" w:sz="4" w:space="0" w:color="auto"/>
              <w:left w:val="single" w:sz="4" w:space="0" w:color="auto"/>
              <w:bottom w:val="single" w:sz="4" w:space="0" w:color="auto"/>
              <w:right w:val="single" w:sz="4" w:space="0" w:color="auto"/>
            </w:tcBorders>
            <w:vAlign w:val="center"/>
          </w:tcPr>
          <w:p w14:paraId="2FC53182"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0914F4" w14:textId="64EF06B2" w:rsidR="004D4361" w:rsidRPr="00D313FF" w:rsidRDefault="008724DE"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14:paraId="6675AE7A" w14:textId="77777777" w:rsidR="004D4361" w:rsidRPr="00D313FF" w:rsidRDefault="004D4361" w:rsidP="00C25151">
            <w:pPr>
              <w:pStyle w:val="Tekstpodstawowy"/>
              <w:spacing w:line="240" w:lineRule="auto"/>
              <w:jc w:val="center"/>
              <w:rPr>
                <w:rFonts w:ascii="Times New Roman" w:hAnsi="Times New Roman" w:cs="Times New Roman"/>
                <w:bCs/>
                <w:sz w:val="22"/>
                <w:szCs w:val="22"/>
              </w:rPr>
            </w:pPr>
          </w:p>
        </w:tc>
      </w:tr>
      <w:tr w:rsidR="00D313FF" w:rsidRPr="00D313FF" w14:paraId="327A6963" w14:textId="77777777" w:rsidTr="00D313FF">
        <w:trPr>
          <w:trHeight w:val="427"/>
          <w:jc w:val="center"/>
        </w:trPr>
        <w:tc>
          <w:tcPr>
            <w:tcW w:w="752" w:type="dxa"/>
            <w:tcBorders>
              <w:top w:val="single" w:sz="4" w:space="0" w:color="auto"/>
              <w:left w:val="single" w:sz="4" w:space="0" w:color="auto"/>
              <w:bottom w:val="single" w:sz="4" w:space="0" w:color="auto"/>
              <w:right w:val="single" w:sz="4" w:space="0" w:color="auto"/>
            </w:tcBorders>
            <w:vAlign w:val="center"/>
          </w:tcPr>
          <w:p w14:paraId="1E32DE75" w14:textId="7A1D22FE" w:rsidR="00534B65" w:rsidRPr="00D313FF" w:rsidRDefault="00534B65"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7</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2582D86B" w14:textId="77777777" w:rsidR="0007250C" w:rsidRDefault="0007250C" w:rsidP="00D313FF">
            <w:pPr>
              <w:keepNext/>
              <w:keepLines/>
              <w:ind w:left="0" w:firstLine="0"/>
              <w:jc w:val="left"/>
              <w:outlineLvl w:val="0"/>
              <w:rPr>
                <w:rStyle w:val="cf01"/>
                <w:rFonts w:ascii="Times New Roman" w:hAnsi="Times New Roman" w:cs="Times New Roman"/>
                <w:sz w:val="22"/>
                <w:szCs w:val="22"/>
                <w:lang w:val="en"/>
              </w:rPr>
            </w:pPr>
            <w:proofErr w:type="spellStart"/>
            <w:r w:rsidRPr="0007250C">
              <w:rPr>
                <w:rStyle w:val="cf01"/>
                <w:rFonts w:ascii="Times New Roman" w:hAnsi="Times New Roman" w:cs="Times New Roman"/>
                <w:sz w:val="22"/>
                <w:szCs w:val="22"/>
                <w:lang w:val="en"/>
              </w:rPr>
              <w:t>Zawór</w:t>
            </w:r>
            <w:proofErr w:type="spellEnd"/>
            <w:r w:rsidRPr="0007250C">
              <w:rPr>
                <w:rStyle w:val="cf01"/>
                <w:rFonts w:ascii="Times New Roman" w:hAnsi="Times New Roman" w:cs="Times New Roman"/>
                <w:sz w:val="22"/>
                <w:szCs w:val="22"/>
                <w:lang w:val="en"/>
              </w:rPr>
              <w:t xml:space="preserve"> </w:t>
            </w:r>
            <w:proofErr w:type="spellStart"/>
            <w:r w:rsidRPr="0007250C">
              <w:rPr>
                <w:rStyle w:val="cf01"/>
                <w:rFonts w:ascii="Times New Roman" w:hAnsi="Times New Roman" w:cs="Times New Roman"/>
                <w:sz w:val="22"/>
                <w:szCs w:val="22"/>
                <w:lang w:val="en"/>
              </w:rPr>
              <w:t>elektromagnetyczny</w:t>
            </w:r>
            <w:proofErr w:type="spellEnd"/>
            <w:r w:rsidRPr="0007250C">
              <w:rPr>
                <w:rStyle w:val="cf01"/>
                <w:rFonts w:ascii="Times New Roman" w:hAnsi="Times New Roman" w:cs="Times New Roman"/>
                <w:sz w:val="22"/>
                <w:szCs w:val="22"/>
                <w:lang w:val="en"/>
              </w:rPr>
              <w:t xml:space="preserve"> </w:t>
            </w:r>
          </w:p>
          <w:p w14:paraId="208CFAB5" w14:textId="693EB3C1" w:rsidR="00534B65" w:rsidRPr="00D313FF" w:rsidRDefault="0007250C" w:rsidP="00D313FF">
            <w:pPr>
              <w:keepNext/>
              <w:keepLines/>
              <w:ind w:left="0" w:firstLine="0"/>
              <w:jc w:val="left"/>
              <w:outlineLvl w:val="0"/>
              <w:rPr>
                <w:sz w:val="22"/>
                <w:szCs w:val="22"/>
              </w:rPr>
            </w:pPr>
            <w:r w:rsidRPr="0007250C">
              <w:rPr>
                <w:rStyle w:val="cf01"/>
                <w:rFonts w:ascii="Times New Roman" w:hAnsi="Times New Roman" w:cs="Times New Roman"/>
                <w:sz w:val="22"/>
                <w:szCs w:val="22"/>
                <w:lang w:val="en"/>
              </w:rPr>
              <w:t>DN 25 ISO KF</w:t>
            </w:r>
          </w:p>
        </w:tc>
        <w:tc>
          <w:tcPr>
            <w:tcW w:w="1843" w:type="dxa"/>
            <w:tcBorders>
              <w:top w:val="single" w:sz="4" w:space="0" w:color="auto"/>
              <w:left w:val="single" w:sz="4" w:space="0" w:color="auto"/>
              <w:bottom w:val="single" w:sz="4" w:space="0" w:color="auto"/>
              <w:right w:val="single" w:sz="4" w:space="0" w:color="auto"/>
            </w:tcBorders>
            <w:vAlign w:val="center"/>
          </w:tcPr>
          <w:p w14:paraId="5B7AC12D" w14:textId="77777777" w:rsidR="00534B65" w:rsidRPr="00D313FF" w:rsidRDefault="00534B65"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51C9DF" w14:textId="0ABB2509" w:rsidR="00534B65" w:rsidRPr="00D313FF" w:rsidRDefault="008724DE"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4FBA206A" w14:textId="77777777" w:rsidR="00534B65" w:rsidRPr="00D313FF" w:rsidRDefault="00534B65" w:rsidP="00C25151">
            <w:pPr>
              <w:pStyle w:val="Tekstpodstawowy"/>
              <w:spacing w:line="240" w:lineRule="auto"/>
              <w:jc w:val="center"/>
              <w:rPr>
                <w:rFonts w:ascii="Times New Roman" w:hAnsi="Times New Roman" w:cs="Times New Roman"/>
                <w:bCs/>
                <w:sz w:val="22"/>
                <w:szCs w:val="22"/>
              </w:rPr>
            </w:pPr>
          </w:p>
        </w:tc>
      </w:tr>
      <w:tr w:rsidR="00D313FF" w:rsidRPr="00D313FF" w14:paraId="4515C5BF" w14:textId="77777777" w:rsidTr="00D313FF">
        <w:trPr>
          <w:trHeight w:val="405"/>
          <w:jc w:val="center"/>
        </w:trPr>
        <w:tc>
          <w:tcPr>
            <w:tcW w:w="752" w:type="dxa"/>
            <w:tcBorders>
              <w:top w:val="single" w:sz="4" w:space="0" w:color="auto"/>
              <w:left w:val="single" w:sz="4" w:space="0" w:color="auto"/>
              <w:bottom w:val="single" w:sz="4" w:space="0" w:color="auto"/>
              <w:right w:val="single" w:sz="4" w:space="0" w:color="auto"/>
            </w:tcBorders>
            <w:vAlign w:val="center"/>
          </w:tcPr>
          <w:p w14:paraId="47208AB2" w14:textId="4AD45EC9" w:rsidR="005E62A5" w:rsidRPr="00D313FF" w:rsidRDefault="005E62A5"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8</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46759E17" w14:textId="15168817" w:rsidR="005E62A5" w:rsidRPr="00D313FF" w:rsidRDefault="0007250C" w:rsidP="00D313FF">
            <w:pPr>
              <w:ind w:left="0" w:firstLine="0"/>
              <w:jc w:val="left"/>
              <w:rPr>
                <w:bCs/>
                <w:sz w:val="22"/>
                <w:szCs w:val="22"/>
              </w:rPr>
            </w:pPr>
            <w:r w:rsidRPr="0007250C">
              <w:rPr>
                <w:sz w:val="22"/>
                <w:szCs w:val="22"/>
                <w:lang w:eastAsia="x-none"/>
              </w:rPr>
              <w:t>Zawór dozujący z zaworem odcinającym</w:t>
            </w:r>
          </w:p>
        </w:tc>
        <w:tc>
          <w:tcPr>
            <w:tcW w:w="1843" w:type="dxa"/>
            <w:tcBorders>
              <w:top w:val="single" w:sz="4" w:space="0" w:color="auto"/>
              <w:left w:val="single" w:sz="4" w:space="0" w:color="auto"/>
              <w:bottom w:val="single" w:sz="4" w:space="0" w:color="auto"/>
              <w:right w:val="single" w:sz="4" w:space="0" w:color="auto"/>
            </w:tcBorders>
            <w:vAlign w:val="center"/>
          </w:tcPr>
          <w:p w14:paraId="293EABFA" w14:textId="77777777" w:rsidR="005E62A5" w:rsidRPr="00D313FF" w:rsidRDefault="005E62A5"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4586491" w14:textId="122FEF9E" w:rsidR="005E62A5" w:rsidRPr="00D313FF" w:rsidRDefault="004C107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2E170B35" w14:textId="77777777" w:rsidR="005E62A5" w:rsidRPr="00D313FF" w:rsidRDefault="005E62A5" w:rsidP="00C25151">
            <w:pPr>
              <w:pStyle w:val="Tekstpodstawowy"/>
              <w:spacing w:line="240" w:lineRule="auto"/>
              <w:jc w:val="center"/>
              <w:rPr>
                <w:rFonts w:ascii="Times New Roman" w:hAnsi="Times New Roman" w:cs="Times New Roman"/>
                <w:bCs/>
                <w:sz w:val="22"/>
                <w:szCs w:val="22"/>
              </w:rPr>
            </w:pPr>
          </w:p>
        </w:tc>
      </w:tr>
      <w:tr w:rsidR="00D313FF" w:rsidRPr="00D313FF" w14:paraId="4918718A" w14:textId="77777777" w:rsidTr="00D313FF">
        <w:trPr>
          <w:trHeight w:val="410"/>
          <w:jc w:val="center"/>
        </w:trPr>
        <w:tc>
          <w:tcPr>
            <w:tcW w:w="752" w:type="dxa"/>
            <w:tcBorders>
              <w:top w:val="single" w:sz="4" w:space="0" w:color="auto"/>
              <w:left w:val="single" w:sz="4" w:space="0" w:color="auto"/>
              <w:bottom w:val="single" w:sz="4" w:space="0" w:color="auto"/>
              <w:right w:val="single" w:sz="4" w:space="0" w:color="auto"/>
            </w:tcBorders>
            <w:vAlign w:val="center"/>
          </w:tcPr>
          <w:p w14:paraId="6C499B71" w14:textId="5045303E" w:rsidR="00E4278C" w:rsidRPr="00D313FF" w:rsidRDefault="00E4278C"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9</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5EDD1C02" w14:textId="28FF0D0A" w:rsidR="00E4278C" w:rsidRPr="00D313FF" w:rsidRDefault="0007250C" w:rsidP="00D313FF">
            <w:pPr>
              <w:pStyle w:val="pf0"/>
              <w:spacing w:before="0" w:beforeAutospacing="0" w:after="0" w:afterAutospacing="0"/>
              <w:ind w:left="0" w:firstLine="0"/>
              <w:rPr>
                <w:bCs/>
                <w:sz w:val="22"/>
                <w:szCs w:val="22"/>
              </w:rPr>
            </w:pPr>
            <w:proofErr w:type="spellStart"/>
            <w:r w:rsidRPr="0007250C">
              <w:rPr>
                <w:rStyle w:val="cf01"/>
                <w:rFonts w:ascii="Times New Roman" w:hAnsi="Times New Roman" w:cs="Times New Roman"/>
                <w:sz w:val="22"/>
                <w:szCs w:val="22"/>
                <w:lang w:val="en"/>
              </w:rPr>
              <w:t>Zawór</w:t>
            </w:r>
            <w:proofErr w:type="spellEnd"/>
            <w:r w:rsidRPr="0007250C">
              <w:rPr>
                <w:rStyle w:val="cf01"/>
                <w:rFonts w:ascii="Times New Roman" w:hAnsi="Times New Roman" w:cs="Times New Roman"/>
                <w:sz w:val="22"/>
                <w:szCs w:val="22"/>
                <w:lang w:val="en"/>
              </w:rPr>
              <w:t xml:space="preserve"> </w:t>
            </w:r>
            <w:proofErr w:type="spellStart"/>
            <w:r w:rsidRPr="0007250C">
              <w:rPr>
                <w:rStyle w:val="cf01"/>
                <w:rFonts w:ascii="Times New Roman" w:hAnsi="Times New Roman" w:cs="Times New Roman"/>
                <w:sz w:val="22"/>
                <w:szCs w:val="22"/>
                <w:lang w:val="en"/>
              </w:rPr>
              <w:t>kątowy</w:t>
            </w:r>
            <w:proofErr w:type="spellEnd"/>
            <w:r w:rsidRPr="0007250C">
              <w:rPr>
                <w:rStyle w:val="cf01"/>
                <w:rFonts w:ascii="Times New Roman" w:hAnsi="Times New Roman" w:cs="Times New Roman"/>
                <w:sz w:val="22"/>
                <w:szCs w:val="22"/>
                <w:lang w:val="en"/>
              </w:rPr>
              <w:t xml:space="preserve"> </w:t>
            </w:r>
            <w:proofErr w:type="spellStart"/>
            <w:r w:rsidRPr="0007250C">
              <w:rPr>
                <w:rStyle w:val="cf01"/>
                <w:rFonts w:ascii="Times New Roman" w:hAnsi="Times New Roman" w:cs="Times New Roman"/>
                <w:sz w:val="22"/>
                <w:szCs w:val="22"/>
                <w:lang w:val="en"/>
              </w:rPr>
              <w:t>ręczny</w:t>
            </w:r>
            <w:proofErr w:type="spellEnd"/>
            <w:r w:rsidR="008724DE" w:rsidRPr="00D313FF">
              <w:rPr>
                <w:rStyle w:val="cf01"/>
                <w:rFonts w:ascii="Times New Roman" w:hAnsi="Times New Roman" w:cs="Times New Roman"/>
                <w:sz w:val="22"/>
                <w:szCs w:val="22"/>
                <w:lang w:val="e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3887089" w14:textId="77777777" w:rsidR="00E4278C" w:rsidRPr="00D313FF" w:rsidRDefault="00E4278C"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52229F" w14:textId="65886EAA" w:rsidR="00E4278C" w:rsidRPr="00D313FF" w:rsidRDefault="008724DE"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5E06E1FC" w14:textId="77777777" w:rsidR="00E4278C" w:rsidRPr="00D313FF" w:rsidRDefault="00E4278C" w:rsidP="00C25151">
            <w:pPr>
              <w:pStyle w:val="Tekstpodstawowy"/>
              <w:spacing w:line="240" w:lineRule="auto"/>
              <w:jc w:val="center"/>
              <w:rPr>
                <w:rFonts w:ascii="Times New Roman" w:hAnsi="Times New Roman" w:cs="Times New Roman"/>
                <w:bCs/>
                <w:sz w:val="22"/>
                <w:szCs w:val="22"/>
              </w:rPr>
            </w:pPr>
          </w:p>
        </w:tc>
      </w:tr>
      <w:tr w:rsidR="00D313FF" w:rsidRPr="00D313FF" w14:paraId="732F5809" w14:textId="77777777" w:rsidTr="00D313FF">
        <w:trPr>
          <w:trHeight w:val="416"/>
          <w:jc w:val="center"/>
        </w:trPr>
        <w:tc>
          <w:tcPr>
            <w:tcW w:w="752" w:type="dxa"/>
            <w:tcBorders>
              <w:top w:val="single" w:sz="4" w:space="0" w:color="auto"/>
              <w:left w:val="single" w:sz="4" w:space="0" w:color="auto"/>
              <w:bottom w:val="single" w:sz="4" w:space="0" w:color="auto"/>
              <w:right w:val="single" w:sz="4" w:space="0" w:color="auto"/>
            </w:tcBorders>
            <w:vAlign w:val="center"/>
          </w:tcPr>
          <w:p w14:paraId="6F93D6CF" w14:textId="09589198" w:rsidR="00E4278C" w:rsidRPr="00D313FF" w:rsidRDefault="00E4278C" w:rsidP="00C25151">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10</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15A4C7FA" w14:textId="78FA71DF" w:rsidR="00E4278C" w:rsidRPr="00D313FF" w:rsidRDefault="0094552E" w:rsidP="00D313FF">
            <w:pPr>
              <w:pStyle w:val="pf0"/>
              <w:spacing w:before="0" w:beforeAutospacing="0" w:after="0" w:afterAutospacing="0"/>
              <w:ind w:left="0" w:firstLine="0"/>
              <w:rPr>
                <w:bCs/>
                <w:sz w:val="22"/>
                <w:szCs w:val="22"/>
              </w:rPr>
            </w:pPr>
            <w:r w:rsidRPr="00D313FF">
              <w:rPr>
                <w:rStyle w:val="cf01"/>
                <w:rFonts w:ascii="Times New Roman" w:hAnsi="Times New Roman" w:cs="Times New Roman"/>
                <w:sz w:val="22"/>
                <w:szCs w:val="22"/>
              </w:rPr>
              <w:t>Zestaw naprawczy zaworów nr</w:t>
            </w:r>
            <w:r w:rsidR="00D313FF">
              <w:rPr>
                <w:rStyle w:val="cf01"/>
                <w:rFonts w:ascii="Times New Roman" w:hAnsi="Times New Roman" w:cs="Times New Roman"/>
                <w:sz w:val="22"/>
                <w:szCs w:val="22"/>
              </w:rPr>
              <w:t xml:space="preserve"> </w:t>
            </w:r>
            <w:r w:rsidRPr="00D313FF">
              <w:rPr>
                <w:rStyle w:val="cf01"/>
                <w:rFonts w:ascii="Times New Roman" w:hAnsi="Times New Roman" w:cs="Times New Roman"/>
                <w:sz w:val="22"/>
                <w:szCs w:val="22"/>
              </w:rPr>
              <w:t xml:space="preserve">1 </w:t>
            </w:r>
          </w:p>
        </w:tc>
        <w:tc>
          <w:tcPr>
            <w:tcW w:w="1843" w:type="dxa"/>
            <w:tcBorders>
              <w:top w:val="single" w:sz="4" w:space="0" w:color="auto"/>
              <w:left w:val="single" w:sz="4" w:space="0" w:color="auto"/>
              <w:bottom w:val="single" w:sz="4" w:space="0" w:color="auto"/>
              <w:right w:val="single" w:sz="4" w:space="0" w:color="auto"/>
            </w:tcBorders>
            <w:vAlign w:val="center"/>
          </w:tcPr>
          <w:p w14:paraId="6D987033" w14:textId="77777777" w:rsidR="00E4278C" w:rsidRPr="00D313FF" w:rsidRDefault="00E4278C" w:rsidP="00C2515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153F14" w14:textId="7E979A29" w:rsidR="00E4278C" w:rsidRPr="00D313FF" w:rsidRDefault="002669B6" w:rsidP="00D313FF">
            <w:pPr>
              <w:pStyle w:val="Tekstpodstawowy"/>
              <w:spacing w:line="240" w:lineRule="auto"/>
              <w:ind w:left="0" w:firstLine="0"/>
              <w:jc w:val="center"/>
              <w:rPr>
                <w:rFonts w:ascii="Times New Roman" w:hAnsi="Times New Roman" w:cs="Times New Roman"/>
                <w:bCs/>
                <w:sz w:val="22"/>
                <w:szCs w:val="22"/>
              </w:rPr>
            </w:pPr>
            <w:r w:rsidRPr="00D313FF">
              <w:rPr>
                <w:rFonts w:ascii="Times New Roman" w:hAnsi="Times New Roman" w:cs="Times New Roman"/>
                <w:bCs/>
                <w:sz w:val="22"/>
                <w:szCs w:val="22"/>
              </w:rPr>
              <w:t>1</w:t>
            </w:r>
            <w:r w:rsidR="0094552E" w:rsidRPr="00D313FF">
              <w:rPr>
                <w:rFonts w:ascii="Times New Roman" w:hAnsi="Times New Roman" w:cs="Times New Roman"/>
                <w:bCs/>
                <w:sz w:val="22"/>
                <w:szCs w:val="22"/>
              </w:rPr>
              <w:t xml:space="preserve">0 </w:t>
            </w:r>
            <w:r w:rsidR="0094552E" w:rsidRPr="00D313FF">
              <w:rPr>
                <w:rFonts w:ascii="Times New Roman" w:hAnsi="Times New Roman" w:cs="Times New Roman"/>
                <w:bCs/>
                <w:sz w:val="20"/>
                <w:szCs w:val="20"/>
              </w:rPr>
              <w:t>kompletów</w:t>
            </w:r>
          </w:p>
        </w:tc>
        <w:tc>
          <w:tcPr>
            <w:tcW w:w="1559" w:type="dxa"/>
            <w:tcBorders>
              <w:top w:val="single" w:sz="4" w:space="0" w:color="auto"/>
              <w:left w:val="single" w:sz="4" w:space="0" w:color="auto"/>
              <w:bottom w:val="single" w:sz="4" w:space="0" w:color="auto"/>
              <w:right w:val="single" w:sz="4" w:space="0" w:color="auto"/>
            </w:tcBorders>
            <w:vAlign w:val="center"/>
          </w:tcPr>
          <w:p w14:paraId="2621A122" w14:textId="77777777" w:rsidR="00E4278C" w:rsidRPr="00D313FF" w:rsidRDefault="00E4278C" w:rsidP="00C25151">
            <w:pPr>
              <w:pStyle w:val="Tekstpodstawowy"/>
              <w:spacing w:line="240" w:lineRule="auto"/>
              <w:jc w:val="center"/>
              <w:rPr>
                <w:rFonts w:ascii="Times New Roman" w:hAnsi="Times New Roman" w:cs="Times New Roman"/>
                <w:bCs/>
                <w:sz w:val="22"/>
                <w:szCs w:val="22"/>
              </w:rPr>
            </w:pPr>
          </w:p>
        </w:tc>
      </w:tr>
      <w:tr w:rsidR="00D313FF" w:rsidRPr="00D313FF" w14:paraId="0E643487" w14:textId="77777777" w:rsidTr="00FE6C6D">
        <w:trPr>
          <w:trHeight w:val="495"/>
          <w:jc w:val="center"/>
        </w:trPr>
        <w:tc>
          <w:tcPr>
            <w:tcW w:w="752" w:type="dxa"/>
            <w:tcBorders>
              <w:top w:val="single" w:sz="4" w:space="0" w:color="auto"/>
              <w:left w:val="single" w:sz="4" w:space="0" w:color="auto"/>
              <w:bottom w:val="single" w:sz="4" w:space="0" w:color="auto"/>
              <w:right w:val="single" w:sz="4" w:space="0" w:color="auto"/>
            </w:tcBorders>
            <w:vAlign w:val="center"/>
          </w:tcPr>
          <w:p w14:paraId="6747499B" w14:textId="25D62A3E" w:rsidR="00E55FC3" w:rsidRPr="00D313FF" w:rsidRDefault="00E55FC3" w:rsidP="00A355E5">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11</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34DFB625" w14:textId="3AEF6CAD" w:rsidR="00E55FC3" w:rsidRPr="00D313FF" w:rsidRDefault="0094552E" w:rsidP="00D313FF">
            <w:pPr>
              <w:pStyle w:val="pf0"/>
              <w:spacing w:before="0" w:beforeAutospacing="0" w:after="0" w:afterAutospacing="0"/>
              <w:ind w:left="0" w:firstLine="0"/>
              <w:rPr>
                <w:bCs/>
                <w:sz w:val="22"/>
                <w:szCs w:val="22"/>
              </w:rPr>
            </w:pPr>
            <w:r w:rsidRPr="00D313FF">
              <w:rPr>
                <w:rStyle w:val="cf01"/>
                <w:rFonts w:ascii="Times New Roman" w:hAnsi="Times New Roman" w:cs="Times New Roman"/>
                <w:sz w:val="22"/>
                <w:szCs w:val="22"/>
              </w:rPr>
              <w:t>Zestaw naprawczy zaworów nr</w:t>
            </w:r>
            <w:r w:rsidR="00D313FF">
              <w:rPr>
                <w:rStyle w:val="cf01"/>
                <w:rFonts w:ascii="Times New Roman" w:hAnsi="Times New Roman" w:cs="Times New Roman"/>
                <w:sz w:val="22"/>
                <w:szCs w:val="22"/>
              </w:rPr>
              <w:t xml:space="preserve"> </w:t>
            </w:r>
            <w:r w:rsidRPr="00D313FF">
              <w:rPr>
                <w:rStyle w:val="cf01"/>
                <w:rFonts w:ascii="Times New Roman" w:hAnsi="Times New Roman" w:cs="Times New Roman"/>
                <w:sz w:val="22"/>
                <w:szCs w:val="22"/>
              </w:rPr>
              <w:t xml:space="preserve">2 </w:t>
            </w:r>
          </w:p>
        </w:tc>
        <w:tc>
          <w:tcPr>
            <w:tcW w:w="1843" w:type="dxa"/>
            <w:tcBorders>
              <w:top w:val="single" w:sz="4" w:space="0" w:color="auto"/>
              <w:left w:val="single" w:sz="4" w:space="0" w:color="auto"/>
              <w:bottom w:val="single" w:sz="4" w:space="0" w:color="auto"/>
              <w:right w:val="single" w:sz="4" w:space="0" w:color="auto"/>
            </w:tcBorders>
            <w:vAlign w:val="center"/>
          </w:tcPr>
          <w:p w14:paraId="055B866E" w14:textId="77777777" w:rsidR="00E55FC3" w:rsidRPr="00D313FF" w:rsidRDefault="00E55FC3" w:rsidP="00A355E5">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40ED66" w14:textId="66F3B5DE" w:rsidR="00E55FC3" w:rsidRPr="00D313FF" w:rsidRDefault="004C1071" w:rsidP="00D313FF">
            <w:pPr>
              <w:pStyle w:val="Tekstpodstawowy"/>
              <w:spacing w:line="240" w:lineRule="auto"/>
              <w:ind w:left="0" w:firstLine="0"/>
              <w:jc w:val="center"/>
              <w:rPr>
                <w:rFonts w:ascii="Times New Roman" w:hAnsi="Times New Roman" w:cs="Times New Roman"/>
                <w:bCs/>
                <w:sz w:val="22"/>
                <w:szCs w:val="22"/>
              </w:rPr>
            </w:pPr>
            <w:r w:rsidRPr="00D313FF">
              <w:rPr>
                <w:rFonts w:ascii="Times New Roman" w:hAnsi="Times New Roman" w:cs="Times New Roman"/>
                <w:bCs/>
                <w:sz w:val="22"/>
                <w:szCs w:val="22"/>
              </w:rPr>
              <w:t>1</w:t>
            </w:r>
            <w:r w:rsidR="0094552E" w:rsidRPr="00D313FF">
              <w:rPr>
                <w:rFonts w:ascii="Times New Roman" w:hAnsi="Times New Roman" w:cs="Times New Roman"/>
                <w:bCs/>
                <w:sz w:val="22"/>
                <w:szCs w:val="22"/>
              </w:rPr>
              <w:t xml:space="preserve">0 </w:t>
            </w:r>
            <w:r w:rsidR="0094552E" w:rsidRPr="00D313FF">
              <w:rPr>
                <w:rFonts w:ascii="Times New Roman" w:hAnsi="Times New Roman" w:cs="Times New Roman"/>
                <w:bCs/>
                <w:sz w:val="20"/>
                <w:szCs w:val="20"/>
              </w:rPr>
              <w:t>kompletów</w:t>
            </w:r>
          </w:p>
        </w:tc>
        <w:tc>
          <w:tcPr>
            <w:tcW w:w="1559" w:type="dxa"/>
            <w:tcBorders>
              <w:top w:val="single" w:sz="4" w:space="0" w:color="auto"/>
              <w:left w:val="single" w:sz="4" w:space="0" w:color="auto"/>
              <w:bottom w:val="single" w:sz="4" w:space="0" w:color="auto"/>
              <w:right w:val="single" w:sz="4" w:space="0" w:color="auto"/>
            </w:tcBorders>
            <w:vAlign w:val="center"/>
          </w:tcPr>
          <w:p w14:paraId="0CE027D1" w14:textId="77777777" w:rsidR="00E55FC3" w:rsidRPr="00D313FF" w:rsidRDefault="00E55FC3" w:rsidP="00A355E5">
            <w:pPr>
              <w:pStyle w:val="Tekstpodstawowy"/>
              <w:spacing w:line="240" w:lineRule="auto"/>
              <w:jc w:val="center"/>
              <w:rPr>
                <w:rFonts w:ascii="Times New Roman" w:hAnsi="Times New Roman" w:cs="Times New Roman"/>
                <w:bCs/>
                <w:sz w:val="22"/>
                <w:szCs w:val="22"/>
              </w:rPr>
            </w:pPr>
          </w:p>
        </w:tc>
      </w:tr>
      <w:tr w:rsidR="00D313FF" w:rsidRPr="00D313FF" w14:paraId="57978524" w14:textId="77777777" w:rsidTr="00D313FF">
        <w:trPr>
          <w:trHeight w:val="403"/>
          <w:jc w:val="center"/>
        </w:trPr>
        <w:tc>
          <w:tcPr>
            <w:tcW w:w="752" w:type="dxa"/>
            <w:tcBorders>
              <w:top w:val="single" w:sz="4" w:space="0" w:color="auto"/>
              <w:left w:val="single" w:sz="4" w:space="0" w:color="auto"/>
              <w:bottom w:val="single" w:sz="4" w:space="0" w:color="auto"/>
              <w:right w:val="single" w:sz="4" w:space="0" w:color="auto"/>
            </w:tcBorders>
            <w:vAlign w:val="center"/>
          </w:tcPr>
          <w:p w14:paraId="6774BDA8" w14:textId="241F64F1"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12</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049CBD23" w14:textId="4D2AB49E" w:rsidR="002669B6" w:rsidRPr="00D313FF" w:rsidRDefault="00057811" w:rsidP="00D313FF">
            <w:pPr>
              <w:pStyle w:val="pf0"/>
              <w:spacing w:before="0" w:beforeAutospacing="0" w:after="0" w:afterAutospacing="0"/>
              <w:ind w:left="0" w:firstLine="0"/>
              <w:rPr>
                <w:bCs/>
                <w:sz w:val="22"/>
                <w:szCs w:val="22"/>
              </w:rPr>
            </w:pPr>
            <w:r w:rsidRPr="00D313FF">
              <w:rPr>
                <w:rStyle w:val="cf01"/>
                <w:rFonts w:ascii="Times New Roman" w:hAnsi="Times New Roman" w:cs="Times New Roman"/>
                <w:sz w:val="22"/>
                <w:szCs w:val="22"/>
              </w:rPr>
              <w:t xml:space="preserve">Zawór kątowy ręczny </w:t>
            </w:r>
          </w:p>
        </w:tc>
        <w:tc>
          <w:tcPr>
            <w:tcW w:w="1843" w:type="dxa"/>
            <w:tcBorders>
              <w:top w:val="single" w:sz="4" w:space="0" w:color="auto"/>
              <w:left w:val="single" w:sz="4" w:space="0" w:color="auto"/>
              <w:bottom w:val="single" w:sz="4" w:space="0" w:color="auto"/>
              <w:right w:val="single" w:sz="4" w:space="0" w:color="auto"/>
            </w:tcBorders>
            <w:vAlign w:val="center"/>
          </w:tcPr>
          <w:p w14:paraId="0C1098CC"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C27C9C" w14:textId="61AFE428" w:rsidR="002669B6"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073356D9"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tr w:rsidR="00D313FF" w:rsidRPr="00D313FF" w14:paraId="4E83F171" w14:textId="77777777" w:rsidTr="00D313FF">
        <w:trPr>
          <w:trHeight w:val="423"/>
          <w:jc w:val="center"/>
        </w:trPr>
        <w:tc>
          <w:tcPr>
            <w:tcW w:w="752" w:type="dxa"/>
            <w:tcBorders>
              <w:top w:val="single" w:sz="4" w:space="0" w:color="auto"/>
              <w:left w:val="single" w:sz="4" w:space="0" w:color="auto"/>
              <w:bottom w:val="single" w:sz="4" w:space="0" w:color="auto"/>
              <w:right w:val="single" w:sz="4" w:space="0" w:color="auto"/>
            </w:tcBorders>
            <w:vAlign w:val="center"/>
          </w:tcPr>
          <w:p w14:paraId="2ED9155C" w14:textId="637031EA"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13</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591535A6" w14:textId="2B466F60" w:rsidR="002669B6" w:rsidRPr="00D313FF" w:rsidRDefault="00492965" w:rsidP="00D313FF">
            <w:pPr>
              <w:pStyle w:val="pf0"/>
              <w:spacing w:before="0" w:beforeAutospacing="0" w:after="0" w:afterAutospacing="0"/>
              <w:ind w:left="0" w:firstLine="0"/>
              <w:rPr>
                <w:bCs/>
                <w:sz w:val="22"/>
                <w:szCs w:val="22"/>
              </w:rPr>
            </w:pPr>
            <w:r w:rsidRPr="00492965">
              <w:rPr>
                <w:rStyle w:val="cf01"/>
                <w:rFonts w:ascii="Times New Roman" w:hAnsi="Times New Roman" w:cs="Times New Roman"/>
                <w:sz w:val="22"/>
                <w:szCs w:val="22"/>
              </w:rPr>
              <w:t>Zawór płytowy ręczny</w:t>
            </w:r>
            <w:r w:rsidR="00057811" w:rsidRPr="00D313FF">
              <w:rPr>
                <w:rStyle w:val="cf01"/>
                <w:rFonts w:ascii="Times New Roman" w:hAnsi="Times New Roman"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DB8093C"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46F3CD" w14:textId="385FC449" w:rsidR="002669B6"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1503D15F"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tr w:rsidR="00D313FF" w:rsidRPr="00D313FF" w14:paraId="641E8C7F" w14:textId="77777777" w:rsidTr="00D313FF">
        <w:trPr>
          <w:trHeight w:val="414"/>
          <w:jc w:val="center"/>
        </w:trPr>
        <w:tc>
          <w:tcPr>
            <w:tcW w:w="752" w:type="dxa"/>
            <w:tcBorders>
              <w:top w:val="single" w:sz="4" w:space="0" w:color="auto"/>
              <w:left w:val="single" w:sz="4" w:space="0" w:color="auto"/>
              <w:bottom w:val="single" w:sz="4" w:space="0" w:color="auto"/>
              <w:right w:val="single" w:sz="4" w:space="0" w:color="auto"/>
            </w:tcBorders>
            <w:vAlign w:val="center"/>
          </w:tcPr>
          <w:p w14:paraId="7C9EDFC2" w14:textId="6237B8F8"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14</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75FB0A70" w14:textId="037F5859" w:rsidR="002669B6" w:rsidRPr="00D313FF" w:rsidRDefault="00057811" w:rsidP="00D313FF">
            <w:pPr>
              <w:pStyle w:val="pf0"/>
              <w:spacing w:before="0" w:beforeAutospacing="0" w:after="0" w:afterAutospacing="0"/>
              <w:ind w:left="0" w:firstLine="0"/>
              <w:rPr>
                <w:bCs/>
                <w:sz w:val="22"/>
                <w:szCs w:val="22"/>
              </w:rPr>
            </w:pPr>
            <w:r w:rsidRPr="00D313FF">
              <w:rPr>
                <w:rStyle w:val="cf01"/>
                <w:rFonts w:ascii="Times New Roman" w:hAnsi="Times New Roman" w:cs="Times New Roman"/>
                <w:sz w:val="22"/>
                <w:szCs w:val="22"/>
              </w:rPr>
              <w:t xml:space="preserve">Zawór naciekowy </w:t>
            </w:r>
            <w:r w:rsidR="002669B6" w:rsidRPr="00D313FF">
              <w:rPr>
                <w:sz w:val="22"/>
                <w:szCs w:val="22"/>
                <w:lang w:eastAsia="x-none"/>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ACC595B"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8CDCD6" w14:textId="7B30886D" w:rsidR="002669B6"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5300E358"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tr w:rsidR="00D313FF" w:rsidRPr="00D313FF" w14:paraId="0958C6DD" w14:textId="77777777" w:rsidTr="00D313FF">
        <w:trPr>
          <w:trHeight w:val="420"/>
          <w:jc w:val="center"/>
        </w:trPr>
        <w:tc>
          <w:tcPr>
            <w:tcW w:w="752" w:type="dxa"/>
            <w:tcBorders>
              <w:top w:val="single" w:sz="4" w:space="0" w:color="auto"/>
              <w:left w:val="single" w:sz="4" w:space="0" w:color="auto"/>
              <w:bottom w:val="single" w:sz="4" w:space="0" w:color="auto"/>
              <w:right w:val="single" w:sz="4" w:space="0" w:color="auto"/>
            </w:tcBorders>
            <w:vAlign w:val="center"/>
          </w:tcPr>
          <w:p w14:paraId="6E6F77E9" w14:textId="0EBFEF91"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15</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45581284" w14:textId="40F1F128" w:rsidR="002669B6" w:rsidRPr="00D313FF" w:rsidRDefault="00492965" w:rsidP="00D313FF">
            <w:pPr>
              <w:pStyle w:val="pf0"/>
              <w:spacing w:before="0" w:beforeAutospacing="0" w:after="0" w:afterAutospacing="0"/>
              <w:ind w:left="0" w:firstLine="0"/>
              <w:rPr>
                <w:bCs/>
                <w:sz w:val="22"/>
                <w:szCs w:val="22"/>
              </w:rPr>
            </w:pPr>
            <w:r w:rsidRPr="00492965">
              <w:rPr>
                <w:rStyle w:val="cf01"/>
                <w:rFonts w:ascii="Times New Roman" w:hAnsi="Times New Roman" w:cs="Times New Roman"/>
                <w:sz w:val="22"/>
                <w:szCs w:val="22"/>
              </w:rPr>
              <w:t>Zawór płytowy elektro-pneumatyczny</w:t>
            </w:r>
            <w:r w:rsidR="00057811" w:rsidRPr="00D313FF">
              <w:rPr>
                <w:rStyle w:val="cf01"/>
                <w:rFonts w:ascii="Times New Roman" w:hAnsi="Times New Roman"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CB28F1"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2EEA155" w14:textId="453C29BC" w:rsidR="002669B6"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07B0166B"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tr w:rsidR="00D313FF" w:rsidRPr="00D313FF" w14:paraId="3C6DBC55" w14:textId="77777777" w:rsidTr="00FE6C6D">
        <w:trPr>
          <w:trHeight w:val="413"/>
          <w:jc w:val="center"/>
        </w:trPr>
        <w:tc>
          <w:tcPr>
            <w:tcW w:w="752" w:type="dxa"/>
            <w:tcBorders>
              <w:top w:val="single" w:sz="4" w:space="0" w:color="auto"/>
              <w:left w:val="single" w:sz="4" w:space="0" w:color="auto"/>
              <w:bottom w:val="single" w:sz="4" w:space="0" w:color="auto"/>
              <w:right w:val="single" w:sz="4" w:space="0" w:color="auto"/>
            </w:tcBorders>
            <w:vAlign w:val="center"/>
          </w:tcPr>
          <w:p w14:paraId="350676B6" w14:textId="74564F9C"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16</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5404F4BD" w14:textId="36FE007B" w:rsidR="002669B6" w:rsidRPr="00D313FF" w:rsidRDefault="00841D07" w:rsidP="00D313FF">
            <w:pPr>
              <w:pStyle w:val="pf0"/>
              <w:spacing w:before="0" w:beforeAutospacing="0" w:after="0" w:afterAutospacing="0"/>
              <w:ind w:left="0" w:firstLine="0"/>
              <w:rPr>
                <w:bCs/>
                <w:sz w:val="22"/>
                <w:szCs w:val="22"/>
              </w:rPr>
            </w:pPr>
            <w:r w:rsidRPr="00841D07">
              <w:rPr>
                <w:rStyle w:val="cf01"/>
                <w:rFonts w:ascii="Times New Roman" w:hAnsi="Times New Roman" w:cs="Times New Roman"/>
                <w:sz w:val="22"/>
                <w:szCs w:val="22"/>
              </w:rPr>
              <w:t xml:space="preserve">Zawór kątowy 90° ręczny, </w:t>
            </w:r>
            <w:proofErr w:type="spellStart"/>
            <w:r w:rsidRPr="00841D07">
              <w:rPr>
                <w:rStyle w:val="cf01"/>
                <w:rFonts w:ascii="Times New Roman" w:hAnsi="Times New Roman" w:cs="Times New Roman"/>
                <w:sz w:val="22"/>
                <w:szCs w:val="22"/>
              </w:rPr>
              <w:t>full</w:t>
            </w:r>
            <w:proofErr w:type="spellEnd"/>
            <w:r w:rsidRPr="00841D07">
              <w:rPr>
                <w:rStyle w:val="cf01"/>
                <w:rFonts w:ascii="Times New Roman" w:hAnsi="Times New Roman" w:cs="Times New Roman"/>
                <w:sz w:val="22"/>
                <w:szCs w:val="22"/>
              </w:rPr>
              <w:t xml:space="preserve">-metal, </w:t>
            </w:r>
            <w:proofErr w:type="spellStart"/>
            <w:r w:rsidRPr="00841D07">
              <w:rPr>
                <w:rStyle w:val="cf01"/>
                <w:rFonts w:ascii="Times New Roman" w:hAnsi="Times New Roman" w:cs="Times New Roman"/>
                <w:sz w:val="22"/>
                <w:szCs w:val="22"/>
              </w:rPr>
              <w:t>easy</w:t>
            </w:r>
            <w:proofErr w:type="spellEnd"/>
            <w:r w:rsidRPr="00841D07">
              <w:rPr>
                <w:rStyle w:val="cf01"/>
                <w:rFonts w:ascii="Times New Roman" w:hAnsi="Times New Roman" w:cs="Times New Roman"/>
                <w:sz w:val="22"/>
                <w:szCs w:val="22"/>
              </w:rPr>
              <w:t xml:space="preserve"> </w:t>
            </w:r>
            <w:proofErr w:type="spellStart"/>
            <w:r w:rsidRPr="00841D07">
              <w:rPr>
                <w:rStyle w:val="cf01"/>
                <w:rFonts w:ascii="Times New Roman" w:hAnsi="Times New Roman" w:cs="Times New Roman"/>
                <w:sz w:val="22"/>
                <w:szCs w:val="22"/>
              </w:rPr>
              <w:t>close</w:t>
            </w:r>
            <w:proofErr w:type="spellEnd"/>
            <w:r w:rsidR="00057811" w:rsidRPr="00D313FF">
              <w:rPr>
                <w:rStyle w:val="cf01"/>
                <w:rFonts w:ascii="Times New Roman" w:hAnsi="Times New Roman"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D2DE195"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33F2B0" w14:textId="492583E5" w:rsidR="002669B6"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17F21073"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tr w:rsidR="00D313FF" w:rsidRPr="00D313FF" w14:paraId="53B0966C" w14:textId="77777777" w:rsidTr="00FE6C6D">
        <w:trPr>
          <w:trHeight w:val="419"/>
          <w:jc w:val="center"/>
        </w:trPr>
        <w:tc>
          <w:tcPr>
            <w:tcW w:w="752" w:type="dxa"/>
            <w:tcBorders>
              <w:top w:val="single" w:sz="4" w:space="0" w:color="auto"/>
              <w:left w:val="single" w:sz="4" w:space="0" w:color="auto"/>
              <w:bottom w:val="single" w:sz="4" w:space="0" w:color="auto"/>
              <w:right w:val="single" w:sz="4" w:space="0" w:color="auto"/>
            </w:tcBorders>
            <w:vAlign w:val="center"/>
          </w:tcPr>
          <w:p w14:paraId="2A52F706" w14:textId="2E390DE2" w:rsidR="00057811" w:rsidRPr="00D313FF" w:rsidRDefault="00057811">
            <w:pPr>
              <w:pStyle w:val="Tekstpodstawowy"/>
              <w:spacing w:line="240" w:lineRule="auto"/>
              <w:jc w:val="center"/>
              <w:rPr>
                <w:rFonts w:ascii="Times New Roman" w:hAnsi="Times New Roman" w:cs="Times New Roman"/>
                <w:sz w:val="22"/>
                <w:szCs w:val="22"/>
              </w:rPr>
            </w:pPr>
            <w:bookmarkStart w:id="11" w:name="_Hlk133396802"/>
            <w:r w:rsidRPr="00D313FF">
              <w:rPr>
                <w:rFonts w:ascii="Times New Roman" w:hAnsi="Times New Roman" w:cs="Times New Roman"/>
                <w:sz w:val="22"/>
                <w:szCs w:val="22"/>
              </w:rPr>
              <w:t>17</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4BDB5A0D" w14:textId="236FBD68" w:rsidR="00057811" w:rsidRPr="00D313FF" w:rsidRDefault="00547A65" w:rsidP="00D313FF">
            <w:pPr>
              <w:pStyle w:val="pf0"/>
              <w:spacing w:before="0" w:beforeAutospacing="0" w:after="0" w:afterAutospacing="0"/>
              <w:ind w:left="0" w:firstLine="0"/>
              <w:rPr>
                <w:bCs/>
                <w:sz w:val="22"/>
                <w:szCs w:val="22"/>
              </w:rPr>
            </w:pPr>
            <w:r w:rsidRPr="00547A65">
              <w:rPr>
                <w:rStyle w:val="cf01"/>
                <w:rFonts w:ascii="Times New Roman" w:hAnsi="Times New Roman" w:cs="Times New Roman"/>
                <w:sz w:val="22"/>
                <w:szCs w:val="22"/>
              </w:rPr>
              <w:t xml:space="preserve">Zawór bramowy ręczny </w:t>
            </w:r>
            <w:r>
              <w:rPr>
                <w:rStyle w:val="cf01"/>
                <w:rFonts w:ascii="Times New Roman" w:hAnsi="Times New Roman" w:cs="Times New Roman"/>
                <w:sz w:val="22"/>
                <w:szCs w:val="22"/>
              </w:rPr>
              <w:br/>
            </w:r>
            <w:r w:rsidRPr="00547A65">
              <w:rPr>
                <w:rStyle w:val="cf01"/>
                <w:rFonts w:ascii="Times New Roman" w:hAnsi="Times New Roman" w:cs="Times New Roman"/>
                <w:sz w:val="22"/>
                <w:szCs w:val="22"/>
              </w:rPr>
              <w:t xml:space="preserve">z </w:t>
            </w:r>
            <w:proofErr w:type="spellStart"/>
            <w:r w:rsidRPr="00547A65">
              <w:rPr>
                <w:rStyle w:val="cf01"/>
                <w:rFonts w:ascii="Times New Roman" w:hAnsi="Times New Roman" w:cs="Times New Roman"/>
                <w:sz w:val="22"/>
                <w:szCs w:val="22"/>
              </w:rPr>
              <w:t>flanszami</w:t>
            </w:r>
            <w:proofErr w:type="spellEnd"/>
            <w:r w:rsidRPr="00547A65">
              <w:rPr>
                <w:rStyle w:val="cf01"/>
                <w:rFonts w:ascii="Times New Roman" w:hAnsi="Times New Roman" w:cs="Times New Roman"/>
                <w:sz w:val="22"/>
                <w:szCs w:val="22"/>
              </w:rPr>
              <w:t xml:space="preserve"> KF 50</w:t>
            </w:r>
          </w:p>
        </w:tc>
        <w:tc>
          <w:tcPr>
            <w:tcW w:w="1843" w:type="dxa"/>
            <w:tcBorders>
              <w:top w:val="single" w:sz="4" w:space="0" w:color="auto"/>
              <w:left w:val="single" w:sz="4" w:space="0" w:color="auto"/>
              <w:bottom w:val="single" w:sz="4" w:space="0" w:color="auto"/>
              <w:right w:val="single" w:sz="4" w:space="0" w:color="auto"/>
            </w:tcBorders>
            <w:vAlign w:val="center"/>
          </w:tcPr>
          <w:p w14:paraId="391A7964" w14:textId="77777777" w:rsidR="00057811" w:rsidRPr="00D313FF" w:rsidRDefault="00057811">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AFD4E8" w14:textId="77777777" w:rsidR="00057811" w:rsidRPr="00D313FF" w:rsidRDefault="00057811"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3F87B17B" w14:textId="77777777" w:rsidR="00057811" w:rsidRPr="00D313FF" w:rsidRDefault="00057811">
            <w:pPr>
              <w:pStyle w:val="Tekstpodstawowy"/>
              <w:spacing w:line="240" w:lineRule="auto"/>
              <w:jc w:val="center"/>
              <w:rPr>
                <w:rFonts w:ascii="Times New Roman" w:hAnsi="Times New Roman" w:cs="Times New Roman"/>
                <w:bCs/>
                <w:sz w:val="22"/>
                <w:szCs w:val="22"/>
              </w:rPr>
            </w:pPr>
          </w:p>
        </w:tc>
      </w:tr>
      <w:tr w:rsidR="00D313FF" w:rsidRPr="00D313FF" w14:paraId="5CA5F814" w14:textId="77777777" w:rsidTr="00FE6C6D">
        <w:trPr>
          <w:trHeight w:val="359"/>
          <w:jc w:val="center"/>
        </w:trPr>
        <w:tc>
          <w:tcPr>
            <w:tcW w:w="752" w:type="dxa"/>
            <w:tcBorders>
              <w:top w:val="single" w:sz="4" w:space="0" w:color="auto"/>
              <w:left w:val="single" w:sz="4" w:space="0" w:color="auto"/>
              <w:bottom w:val="single" w:sz="4" w:space="0" w:color="auto"/>
              <w:right w:val="single" w:sz="4" w:space="0" w:color="auto"/>
            </w:tcBorders>
            <w:vAlign w:val="center"/>
          </w:tcPr>
          <w:p w14:paraId="5A946216" w14:textId="5DD65477" w:rsidR="002669B6" w:rsidRPr="00D313FF" w:rsidRDefault="002669B6" w:rsidP="008A79A9">
            <w:pPr>
              <w:pStyle w:val="Tekstpodstawowy"/>
              <w:spacing w:line="240" w:lineRule="auto"/>
              <w:jc w:val="center"/>
              <w:rPr>
                <w:rFonts w:ascii="Times New Roman" w:hAnsi="Times New Roman" w:cs="Times New Roman"/>
                <w:sz w:val="22"/>
                <w:szCs w:val="22"/>
              </w:rPr>
            </w:pPr>
            <w:r w:rsidRPr="00D313FF">
              <w:rPr>
                <w:rFonts w:ascii="Times New Roman" w:hAnsi="Times New Roman" w:cs="Times New Roman"/>
                <w:sz w:val="22"/>
                <w:szCs w:val="22"/>
              </w:rPr>
              <w:t>1</w:t>
            </w:r>
            <w:r w:rsidR="00057811" w:rsidRPr="00D313FF">
              <w:rPr>
                <w:rFonts w:ascii="Times New Roman" w:hAnsi="Times New Roman" w:cs="Times New Roman"/>
                <w:sz w:val="22"/>
                <w:szCs w:val="22"/>
              </w:rPr>
              <w:t>8</w:t>
            </w:r>
            <w:r w:rsidR="00D313FF" w:rsidRPr="00D313FF">
              <w:rPr>
                <w:rFonts w:ascii="Times New Roman" w:hAnsi="Times New Roman" w:cs="Times New Roman"/>
                <w:sz w:val="22"/>
                <w:szCs w:val="22"/>
              </w:rPr>
              <w:t>.</w:t>
            </w:r>
          </w:p>
        </w:tc>
        <w:tc>
          <w:tcPr>
            <w:tcW w:w="3921" w:type="dxa"/>
            <w:tcBorders>
              <w:top w:val="single" w:sz="4" w:space="0" w:color="auto"/>
              <w:left w:val="single" w:sz="4" w:space="0" w:color="auto"/>
              <w:bottom w:val="single" w:sz="4" w:space="0" w:color="auto"/>
              <w:right w:val="single" w:sz="4" w:space="0" w:color="auto"/>
            </w:tcBorders>
            <w:vAlign w:val="center"/>
          </w:tcPr>
          <w:p w14:paraId="0983C18F" w14:textId="0FFBCB65" w:rsidR="002669B6" w:rsidRPr="00D313FF" w:rsidRDefault="00547A65" w:rsidP="00D313FF">
            <w:pPr>
              <w:pStyle w:val="pf0"/>
              <w:spacing w:before="0" w:beforeAutospacing="0" w:after="0" w:afterAutospacing="0"/>
              <w:ind w:left="0" w:firstLine="0"/>
              <w:rPr>
                <w:bCs/>
                <w:sz w:val="22"/>
                <w:szCs w:val="22"/>
              </w:rPr>
            </w:pPr>
            <w:proofErr w:type="spellStart"/>
            <w:r w:rsidRPr="00547A65">
              <w:rPr>
                <w:rStyle w:val="cf01"/>
                <w:rFonts w:ascii="Times New Roman" w:hAnsi="Times New Roman" w:cs="Times New Roman"/>
                <w:sz w:val="22"/>
                <w:szCs w:val="22"/>
                <w:lang w:val="en"/>
              </w:rPr>
              <w:t>Zawór</w:t>
            </w:r>
            <w:proofErr w:type="spellEnd"/>
            <w:r w:rsidRPr="00547A65">
              <w:rPr>
                <w:rStyle w:val="cf01"/>
                <w:rFonts w:ascii="Times New Roman" w:hAnsi="Times New Roman" w:cs="Times New Roman"/>
                <w:sz w:val="22"/>
                <w:szCs w:val="22"/>
                <w:lang w:val="en"/>
              </w:rPr>
              <w:t xml:space="preserve"> </w:t>
            </w:r>
            <w:proofErr w:type="spellStart"/>
            <w:r w:rsidRPr="00547A65">
              <w:rPr>
                <w:rStyle w:val="cf01"/>
                <w:rFonts w:ascii="Times New Roman" w:hAnsi="Times New Roman" w:cs="Times New Roman"/>
                <w:sz w:val="22"/>
                <w:szCs w:val="22"/>
                <w:lang w:val="en"/>
              </w:rPr>
              <w:t>kątowy</w:t>
            </w:r>
            <w:proofErr w:type="spellEnd"/>
            <w:r w:rsidRPr="00547A65">
              <w:rPr>
                <w:rStyle w:val="cf01"/>
                <w:rFonts w:ascii="Times New Roman" w:hAnsi="Times New Roman" w:cs="Times New Roman"/>
                <w:sz w:val="22"/>
                <w:szCs w:val="22"/>
                <w:lang w:val="en"/>
              </w:rPr>
              <w:t xml:space="preserve"> </w:t>
            </w:r>
            <w:proofErr w:type="spellStart"/>
            <w:r w:rsidRPr="00547A65">
              <w:rPr>
                <w:rStyle w:val="cf01"/>
                <w:rFonts w:ascii="Times New Roman" w:hAnsi="Times New Roman" w:cs="Times New Roman"/>
                <w:sz w:val="22"/>
                <w:szCs w:val="22"/>
                <w:lang w:val="en"/>
              </w:rPr>
              <w:t>sterowany</w:t>
            </w:r>
            <w:proofErr w:type="spellEnd"/>
            <w:r w:rsidRPr="00547A65">
              <w:rPr>
                <w:rStyle w:val="cf01"/>
                <w:rFonts w:ascii="Times New Roman" w:hAnsi="Times New Roman" w:cs="Times New Roman"/>
                <w:sz w:val="22"/>
                <w:szCs w:val="22"/>
                <w:lang w:val="en"/>
              </w:rPr>
              <w:t xml:space="preserve"> </w:t>
            </w:r>
            <w:proofErr w:type="spellStart"/>
            <w:r w:rsidRPr="00547A65">
              <w:rPr>
                <w:rStyle w:val="cf01"/>
                <w:rFonts w:ascii="Times New Roman" w:hAnsi="Times New Roman" w:cs="Times New Roman"/>
                <w:sz w:val="22"/>
                <w:szCs w:val="22"/>
                <w:lang w:val="en"/>
              </w:rPr>
              <w:t>pneumatycznie</w:t>
            </w:r>
            <w:proofErr w:type="spellEnd"/>
            <w:r w:rsidRPr="00547A65">
              <w:rPr>
                <w:rStyle w:val="cf01"/>
                <w:rFonts w:ascii="Times New Roman" w:hAnsi="Times New Roman" w:cs="Times New Roman"/>
                <w:sz w:val="22"/>
                <w:szCs w:val="22"/>
                <w:lang w:val="en"/>
              </w:rPr>
              <w:t xml:space="preserve"> z </w:t>
            </w:r>
            <w:proofErr w:type="spellStart"/>
            <w:r w:rsidRPr="00547A65">
              <w:rPr>
                <w:rStyle w:val="cf01"/>
                <w:rFonts w:ascii="Times New Roman" w:hAnsi="Times New Roman" w:cs="Times New Roman"/>
                <w:sz w:val="22"/>
                <w:szCs w:val="22"/>
                <w:lang w:val="en"/>
              </w:rPr>
              <w:t>flanszami</w:t>
            </w:r>
            <w:proofErr w:type="spellEnd"/>
            <w:r w:rsidRPr="00547A65">
              <w:rPr>
                <w:rStyle w:val="cf01"/>
                <w:rFonts w:ascii="Times New Roman" w:hAnsi="Times New Roman" w:cs="Times New Roman"/>
                <w:sz w:val="22"/>
                <w:szCs w:val="22"/>
                <w:lang w:val="en"/>
              </w:rPr>
              <w:t xml:space="preserve"> KF 25</w:t>
            </w:r>
          </w:p>
        </w:tc>
        <w:tc>
          <w:tcPr>
            <w:tcW w:w="1843" w:type="dxa"/>
            <w:tcBorders>
              <w:top w:val="single" w:sz="4" w:space="0" w:color="auto"/>
              <w:left w:val="single" w:sz="4" w:space="0" w:color="auto"/>
              <w:bottom w:val="single" w:sz="4" w:space="0" w:color="auto"/>
              <w:right w:val="single" w:sz="4" w:space="0" w:color="auto"/>
            </w:tcBorders>
            <w:vAlign w:val="center"/>
          </w:tcPr>
          <w:p w14:paraId="1EA53D14"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24EF99" w14:textId="77777777" w:rsidR="002669B6" w:rsidRPr="00D313FF" w:rsidRDefault="002669B6" w:rsidP="00D313FF">
            <w:pPr>
              <w:pStyle w:val="Tekstpodstawowy"/>
              <w:spacing w:line="240" w:lineRule="auto"/>
              <w:ind w:left="-121" w:firstLine="121"/>
              <w:jc w:val="center"/>
              <w:rPr>
                <w:rFonts w:ascii="Times New Roman" w:hAnsi="Times New Roman" w:cs="Times New Roman"/>
                <w:bCs/>
                <w:sz w:val="22"/>
                <w:szCs w:val="22"/>
              </w:rPr>
            </w:pPr>
            <w:r w:rsidRPr="00D313FF">
              <w:rPr>
                <w:rFonts w:ascii="Times New Roman" w:hAnsi="Times New Roman" w:cs="Times New Roman"/>
                <w:b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5808976C" w14:textId="77777777" w:rsidR="002669B6" w:rsidRPr="00D313FF" w:rsidRDefault="002669B6" w:rsidP="008A79A9">
            <w:pPr>
              <w:pStyle w:val="Tekstpodstawowy"/>
              <w:spacing w:line="240" w:lineRule="auto"/>
              <w:jc w:val="center"/>
              <w:rPr>
                <w:rFonts w:ascii="Times New Roman" w:hAnsi="Times New Roman" w:cs="Times New Roman"/>
                <w:bCs/>
                <w:sz w:val="22"/>
                <w:szCs w:val="22"/>
              </w:rPr>
            </w:pPr>
          </w:p>
        </w:tc>
      </w:tr>
      <w:bookmarkEnd w:id="11"/>
      <w:tr w:rsidR="00D313FF" w:rsidRPr="00D313FF" w14:paraId="74FC0241" w14:textId="77777777" w:rsidTr="00FE6C6D">
        <w:trPr>
          <w:trHeight w:val="561"/>
          <w:jc w:val="center"/>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14:paraId="3ED05A73" w14:textId="21BEEDE4" w:rsidR="009F369C" w:rsidRPr="00D313FF" w:rsidRDefault="009F369C" w:rsidP="00D313FF">
            <w:pPr>
              <w:pStyle w:val="Tekstpodstawowy"/>
              <w:spacing w:line="240" w:lineRule="auto"/>
              <w:ind w:left="0" w:firstLine="0"/>
              <w:jc w:val="right"/>
              <w:rPr>
                <w:rFonts w:ascii="Times New Roman" w:hAnsi="Times New Roman" w:cs="Times New Roman"/>
                <w:b/>
                <w:bCs/>
                <w:sz w:val="22"/>
                <w:szCs w:val="22"/>
              </w:rPr>
            </w:pPr>
            <w:r w:rsidRPr="00D313FF">
              <w:rPr>
                <w:rFonts w:ascii="Times New Roman" w:hAnsi="Times New Roman" w:cs="Times New Roman"/>
                <w:b/>
                <w:bCs/>
                <w:sz w:val="22"/>
                <w:szCs w:val="22"/>
              </w:rPr>
              <w:t>RAZEM</w:t>
            </w:r>
            <w:r w:rsidR="00D313FF">
              <w:rPr>
                <w:rFonts w:ascii="Times New Roman" w:hAnsi="Times New Roman" w:cs="Times New Roman"/>
                <w:b/>
                <w:bCs/>
                <w:sz w:val="22"/>
                <w:szCs w:val="22"/>
              </w:rPr>
              <w:t xml:space="preserve"> (suma):</w:t>
            </w:r>
          </w:p>
        </w:tc>
        <w:tc>
          <w:tcPr>
            <w:tcW w:w="1843" w:type="dxa"/>
            <w:tcBorders>
              <w:top w:val="single" w:sz="4" w:space="0" w:color="auto"/>
              <w:left w:val="single" w:sz="4" w:space="0" w:color="auto"/>
              <w:bottom w:val="single" w:sz="4" w:space="0" w:color="auto"/>
              <w:right w:val="single" w:sz="4" w:space="0" w:color="auto"/>
            </w:tcBorders>
            <w:vAlign w:val="center"/>
          </w:tcPr>
          <w:p w14:paraId="5A2ABC00" w14:textId="3D7ECFE7" w:rsidR="009F369C" w:rsidRPr="00D313FF" w:rsidRDefault="009F369C" w:rsidP="00D313FF">
            <w:pPr>
              <w:pStyle w:val="Tekstpodstawowy"/>
              <w:spacing w:line="240" w:lineRule="auto"/>
              <w:jc w:val="center"/>
              <w:rPr>
                <w:rFonts w:ascii="Times New Roman" w:hAnsi="Times New Roman" w:cs="Times New Roman"/>
                <w:b/>
                <w:sz w:val="22"/>
                <w:szCs w:val="22"/>
              </w:rPr>
            </w:pPr>
            <w:r w:rsidRPr="00D313FF">
              <w:rPr>
                <w:rFonts w:ascii="Times New Roman" w:hAnsi="Times New Roman" w:cs="Times New Roman"/>
                <w:b/>
                <w:sz w:val="22"/>
                <w:szCs w:val="22"/>
              </w:rPr>
              <w:t>................</w:t>
            </w:r>
            <w:r w:rsidR="00D313FF">
              <w:rPr>
                <w:rFonts w:ascii="Times New Roman" w:hAnsi="Times New Roman" w:cs="Times New Roman"/>
                <w:b/>
                <w:sz w:val="22"/>
                <w:szCs w:val="22"/>
              </w:rPr>
              <w:t>......</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47B3E1E" w14:textId="3AB810FD" w:rsidR="009F369C" w:rsidRPr="00D313FF" w:rsidRDefault="009F369C" w:rsidP="00D313FF">
            <w:pPr>
              <w:pStyle w:val="Tekstpodstawowy"/>
              <w:spacing w:line="240" w:lineRule="auto"/>
              <w:ind w:left="-121" w:firstLine="121"/>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0AD0DF" w14:textId="70125860" w:rsidR="009F369C" w:rsidRPr="00D313FF" w:rsidRDefault="009F369C" w:rsidP="009F369C">
            <w:pPr>
              <w:pStyle w:val="Tekstpodstawowy"/>
              <w:spacing w:line="240" w:lineRule="auto"/>
              <w:jc w:val="center"/>
              <w:rPr>
                <w:rFonts w:ascii="Times New Roman" w:hAnsi="Times New Roman" w:cs="Times New Roman"/>
                <w:b/>
                <w:sz w:val="22"/>
                <w:szCs w:val="22"/>
              </w:rPr>
            </w:pPr>
            <w:r w:rsidRPr="00D313FF">
              <w:rPr>
                <w:rFonts w:ascii="Times New Roman" w:hAnsi="Times New Roman" w:cs="Times New Roman"/>
                <w:b/>
                <w:sz w:val="22"/>
                <w:szCs w:val="22"/>
              </w:rPr>
              <w:t>........</w:t>
            </w:r>
            <w:r w:rsidR="00D313FF">
              <w:rPr>
                <w:rFonts w:ascii="Times New Roman" w:hAnsi="Times New Roman" w:cs="Times New Roman"/>
                <w:b/>
                <w:sz w:val="22"/>
                <w:szCs w:val="22"/>
              </w:rPr>
              <w:t>...</w:t>
            </w:r>
            <w:r w:rsidRPr="00D313FF">
              <w:rPr>
                <w:rFonts w:ascii="Times New Roman" w:hAnsi="Times New Roman" w:cs="Times New Roman"/>
                <w:b/>
                <w:sz w:val="22"/>
                <w:szCs w:val="22"/>
              </w:rPr>
              <w:t xml:space="preserve">........ </w:t>
            </w:r>
          </w:p>
        </w:tc>
      </w:tr>
    </w:tbl>
    <w:p w14:paraId="02EF7293" w14:textId="1F597258" w:rsidR="004D4361" w:rsidRDefault="004D4361" w:rsidP="004D4361">
      <w:pPr>
        <w:pStyle w:val="Tekstpodstawowy"/>
        <w:spacing w:line="240" w:lineRule="auto"/>
        <w:rPr>
          <w:rFonts w:ascii="Times New Roman" w:hAnsi="Times New Roman" w:cs="Times New Roman"/>
          <w:b/>
          <w:sz w:val="22"/>
          <w:szCs w:val="22"/>
          <w:u w:val="single"/>
        </w:rPr>
      </w:pPr>
    </w:p>
    <w:p w14:paraId="46BC3E72" w14:textId="77777777" w:rsidR="004D4361" w:rsidRPr="00D97BA9" w:rsidRDefault="004D4361" w:rsidP="00EC47CD">
      <w:pPr>
        <w:shd w:val="clear" w:color="auto" w:fill="FFFFFF" w:themeFill="background1"/>
        <w:jc w:val="right"/>
        <w:rPr>
          <w:i/>
          <w:iCs/>
          <w:sz w:val="20"/>
          <w:szCs w:val="20"/>
        </w:rPr>
      </w:pPr>
      <w:r w:rsidRPr="00D97BA9">
        <w:rPr>
          <w:i/>
          <w:iCs/>
          <w:sz w:val="20"/>
          <w:szCs w:val="20"/>
        </w:rPr>
        <w:t>.................................................................</w:t>
      </w:r>
    </w:p>
    <w:p w14:paraId="2A56C38E" w14:textId="4F43EE70" w:rsidR="00FE6C6D" w:rsidRDefault="004D4361" w:rsidP="00FE6C6D">
      <w:pPr>
        <w:shd w:val="clear" w:color="auto" w:fill="FFFFFF" w:themeFill="background1"/>
        <w:ind w:left="4248" w:firstLine="708"/>
        <w:jc w:val="right"/>
        <w:rPr>
          <w:i/>
          <w:iCs/>
          <w:sz w:val="20"/>
          <w:szCs w:val="20"/>
        </w:rPr>
      </w:pPr>
      <w:r w:rsidRPr="00D97BA9">
        <w:rPr>
          <w:i/>
          <w:iCs/>
          <w:sz w:val="20"/>
          <w:szCs w:val="20"/>
        </w:rPr>
        <w:lastRenderedPageBreak/>
        <w:t>(podpis osoby uprawnionej do</w:t>
      </w:r>
      <w:r w:rsidR="00FE6C6D">
        <w:rPr>
          <w:i/>
          <w:iCs/>
          <w:sz w:val="20"/>
          <w:szCs w:val="20"/>
        </w:rPr>
        <w:t xml:space="preserve"> </w:t>
      </w:r>
      <w:r w:rsidRPr="00D97BA9">
        <w:rPr>
          <w:i/>
          <w:iCs/>
          <w:sz w:val="20"/>
          <w:szCs w:val="20"/>
        </w:rPr>
        <w:t>składania oświadczeń woli w imieniu Wykonawcy)</w:t>
      </w:r>
    </w:p>
    <w:p w14:paraId="58E02C56" w14:textId="296B6A2D" w:rsidR="00C85975" w:rsidRPr="0076473E" w:rsidRDefault="00FE6C6D" w:rsidP="00024C57">
      <w:pPr>
        <w:jc w:val="right"/>
        <w:rPr>
          <w:b/>
          <w:sz w:val="22"/>
          <w:szCs w:val="22"/>
        </w:rPr>
      </w:pPr>
      <w:r>
        <w:rPr>
          <w:i/>
          <w:iCs/>
          <w:sz w:val="20"/>
          <w:szCs w:val="20"/>
        </w:rPr>
        <w:br w:type="page"/>
      </w:r>
      <w:r w:rsidR="00C85975" w:rsidRPr="0076473E">
        <w:rPr>
          <w:b/>
          <w:sz w:val="22"/>
          <w:szCs w:val="22"/>
        </w:rPr>
        <w:lastRenderedPageBreak/>
        <w:t>Załącznik nr 2 do Zaproszenia</w:t>
      </w:r>
    </w:p>
    <w:p w14:paraId="2B11BB7B" w14:textId="77777777" w:rsidR="00C85975" w:rsidRPr="0076473E" w:rsidRDefault="00C85975" w:rsidP="00C85975">
      <w:pPr>
        <w:pStyle w:val="Nagwek"/>
        <w:spacing w:line="240" w:lineRule="auto"/>
        <w:jc w:val="both"/>
        <w:rPr>
          <w:rFonts w:ascii="Times New Roman" w:hAnsi="Times New Roman"/>
          <w:sz w:val="22"/>
          <w:szCs w:val="22"/>
        </w:rPr>
      </w:pPr>
    </w:p>
    <w:p w14:paraId="62522829" w14:textId="77777777" w:rsidR="00C85975" w:rsidRPr="0076473E" w:rsidRDefault="00C85975" w:rsidP="00C85975">
      <w:pPr>
        <w:outlineLvl w:val="0"/>
        <w:rPr>
          <w:i/>
          <w:sz w:val="22"/>
          <w:szCs w:val="22"/>
          <w:u w:val="single"/>
        </w:rPr>
      </w:pPr>
    </w:p>
    <w:p w14:paraId="5A59C561" w14:textId="2B3D7061" w:rsidR="001C1547" w:rsidRDefault="001C1547" w:rsidP="001C1547">
      <w:pPr>
        <w:pStyle w:val="Tekstpodstawowy"/>
        <w:spacing w:line="240" w:lineRule="auto"/>
        <w:jc w:val="center"/>
        <w:outlineLvl w:val="0"/>
        <w:rPr>
          <w:rFonts w:ascii="Times New Roman" w:hAnsi="Times New Roman" w:cs="Times New Roman"/>
          <w:b/>
          <w:bCs/>
          <w:sz w:val="22"/>
          <w:szCs w:val="22"/>
          <w:u w:val="single"/>
        </w:rPr>
      </w:pPr>
      <w:r w:rsidRPr="0076473E">
        <w:rPr>
          <w:rFonts w:ascii="Times New Roman" w:hAnsi="Times New Roman" w:cs="Times New Roman"/>
          <w:b/>
          <w:bCs/>
          <w:sz w:val="22"/>
          <w:szCs w:val="22"/>
          <w:u w:val="single"/>
        </w:rPr>
        <w:t>WZÓR UMOWY 80.272</w:t>
      </w:r>
      <w:r w:rsidR="00B64592" w:rsidRPr="0076473E">
        <w:rPr>
          <w:rFonts w:ascii="Times New Roman" w:hAnsi="Times New Roman" w:cs="Times New Roman"/>
          <w:b/>
          <w:bCs/>
          <w:sz w:val="22"/>
          <w:szCs w:val="22"/>
          <w:u w:val="single"/>
        </w:rPr>
        <w:t>.</w:t>
      </w:r>
      <w:r w:rsidR="00BD7367">
        <w:rPr>
          <w:rFonts w:ascii="Times New Roman" w:hAnsi="Times New Roman" w:cs="Times New Roman"/>
          <w:b/>
          <w:bCs/>
          <w:sz w:val="22"/>
          <w:szCs w:val="22"/>
          <w:u w:val="single"/>
        </w:rPr>
        <w:t>156</w:t>
      </w:r>
      <w:r w:rsidR="00B64592" w:rsidRPr="0076473E">
        <w:rPr>
          <w:rFonts w:ascii="Times New Roman" w:hAnsi="Times New Roman" w:cs="Times New Roman"/>
          <w:b/>
          <w:bCs/>
          <w:sz w:val="22"/>
          <w:szCs w:val="22"/>
          <w:u w:val="single"/>
        </w:rPr>
        <w:t>.</w:t>
      </w:r>
      <w:r w:rsidRPr="0076473E">
        <w:rPr>
          <w:rFonts w:ascii="Times New Roman" w:hAnsi="Times New Roman" w:cs="Times New Roman"/>
          <w:b/>
          <w:bCs/>
          <w:sz w:val="22"/>
          <w:szCs w:val="22"/>
          <w:u w:val="single"/>
        </w:rPr>
        <w:t>202</w:t>
      </w:r>
      <w:r w:rsidR="00E55FC3" w:rsidRPr="0076473E">
        <w:rPr>
          <w:rFonts w:ascii="Times New Roman" w:hAnsi="Times New Roman" w:cs="Times New Roman"/>
          <w:b/>
          <w:bCs/>
          <w:sz w:val="22"/>
          <w:szCs w:val="22"/>
          <w:u w:val="single"/>
        </w:rPr>
        <w:t>3</w:t>
      </w:r>
    </w:p>
    <w:p w14:paraId="6F0D0BF5" w14:textId="77777777" w:rsidR="00E35C2E" w:rsidRPr="0076473E" w:rsidRDefault="00E35C2E" w:rsidP="001C1547">
      <w:pPr>
        <w:pStyle w:val="Tekstpodstawowy"/>
        <w:spacing w:line="240" w:lineRule="auto"/>
        <w:jc w:val="center"/>
        <w:outlineLvl w:val="0"/>
        <w:rPr>
          <w:rFonts w:ascii="Times New Roman" w:hAnsi="Times New Roman" w:cs="Times New Roman"/>
          <w:b/>
          <w:bCs/>
          <w:sz w:val="22"/>
          <w:szCs w:val="22"/>
          <w:u w:val="single"/>
        </w:rPr>
      </w:pPr>
    </w:p>
    <w:p w14:paraId="40F5F19B" w14:textId="77777777" w:rsidR="001C1547" w:rsidRPr="0076473E" w:rsidRDefault="001C1547" w:rsidP="001C1547">
      <w:pPr>
        <w:pStyle w:val="Tekstpodstawowy"/>
        <w:spacing w:line="240" w:lineRule="auto"/>
        <w:jc w:val="center"/>
        <w:outlineLvl w:val="0"/>
        <w:rPr>
          <w:rFonts w:ascii="Times New Roman" w:hAnsi="Times New Roman" w:cs="Times New Roman"/>
          <w:b/>
          <w:bCs/>
          <w:sz w:val="22"/>
          <w:szCs w:val="22"/>
          <w:u w:val="single"/>
        </w:rPr>
      </w:pPr>
    </w:p>
    <w:p w14:paraId="36429935" w14:textId="0DBD61E5" w:rsidR="001C1547" w:rsidRPr="0076473E" w:rsidRDefault="001C1547" w:rsidP="001C1547">
      <w:pPr>
        <w:rPr>
          <w:b/>
          <w:sz w:val="22"/>
          <w:szCs w:val="22"/>
        </w:rPr>
      </w:pPr>
      <w:r w:rsidRPr="0076473E">
        <w:rPr>
          <w:b/>
          <w:sz w:val="22"/>
          <w:szCs w:val="22"/>
        </w:rPr>
        <w:t>zawarta w Krakowie w dniu ................ 202</w:t>
      </w:r>
      <w:r w:rsidR="00E55FC3" w:rsidRPr="0076473E">
        <w:rPr>
          <w:b/>
          <w:sz w:val="22"/>
          <w:szCs w:val="22"/>
        </w:rPr>
        <w:t>3</w:t>
      </w:r>
      <w:r w:rsidRPr="0076473E">
        <w:rPr>
          <w:b/>
          <w:sz w:val="22"/>
          <w:szCs w:val="22"/>
        </w:rPr>
        <w:t xml:space="preserve"> r. pomiędzy:</w:t>
      </w:r>
    </w:p>
    <w:p w14:paraId="33FC4E30" w14:textId="77777777" w:rsidR="001C1547" w:rsidRPr="0076473E" w:rsidRDefault="001C1547" w:rsidP="001C1547">
      <w:pPr>
        <w:rPr>
          <w:b/>
          <w:sz w:val="22"/>
          <w:szCs w:val="22"/>
        </w:rPr>
      </w:pPr>
    </w:p>
    <w:p w14:paraId="7150494C" w14:textId="77777777" w:rsidR="001C1547" w:rsidRPr="0076473E" w:rsidRDefault="001C1547" w:rsidP="001C1547">
      <w:pPr>
        <w:rPr>
          <w:b/>
          <w:sz w:val="22"/>
          <w:szCs w:val="22"/>
        </w:rPr>
      </w:pPr>
      <w:r w:rsidRPr="0076473E">
        <w:rPr>
          <w:b/>
          <w:sz w:val="22"/>
          <w:szCs w:val="22"/>
        </w:rPr>
        <w:t>Uniwersytetem Jagiellońskim z siedzibą przy ul. Gołębiej 24, 31-007 Kraków, NIP 675-000-22-36, zwanym dalej „Zamawiającym”, reprezentowanym przez:</w:t>
      </w:r>
    </w:p>
    <w:p w14:paraId="3018DBDA" w14:textId="77777777" w:rsidR="001C1547" w:rsidRPr="0076473E" w:rsidRDefault="001C1547" w:rsidP="001C1547">
      <w:pPr>
        <w:rPr>
          <w:b/>
          <w:sz w:val="22"/>
          <w:szCs w:val="22"/>
        </w:rPr>
      </w:pPr>
      <w:r w:rsidRPr="0076473E">
        <w:rPr>
          <w:b/>
          <w:sz w:val="22"/>
          <w:szCs w:val="22"/>
        </w:rPr>
        <w:t>1. ………… –……………., przy kontrasygnacie finansowej Kwestor UJ</w:t>
      </w:r>
    </w:p>
    <w:p w14:paraId="44B6FBC2" w14:textId="77777777" w:rsidR="001C1547" w:rsidRPr="0076473E" w:rsidRDefault="001C1547" w:rsidP="001C1547">
      <w:pPr>
        <w:rPr>
          <w:b/>
          <w:sz w:val="22"/>
          <w:szCs w:val="22"/>
        </w:rPr>
      </w:pPr>
      <w:r w:rsidRPr="0076473E">
        <w:rPr>
          <w:b/>
          <w:sz w:val="22"/>
          <w:szCs w:val="22"/>
        </w:rPr>
        <w:t xml:space="preserve">a ………………….………, </w:t>
      </w:r>
    </w:p>
    <w:p w14:paraId="3AE518D8" w14:textId="77777777" w:rsidR="001C1547" w:rsidRPr="0076473E" w:rsidRDefault="001C1547" w:rsidP="001C1547">
      <w:pPr>
        <w:rPr>
          <w:b/>
          <w:sz w:val="22"/>
          <w:szCs w:val="22"/>
        </w:rPr>
      </w:pPr>
      <w:r w:rsidRPr="0076473E">
        <w:rPr>
          <w:b/>
          <w:sz w:val="22"/>
          <w:szCs w:val="22"/>
        </w:rPr>
        <w:t xml:space="preserve">zwanym dalej „Wykonawcą”, reprezentowanym przez: </w:t>
      </w:r>
    </w:p>
    <w:p w14:paraId="01F6E85F" w14:textId="77777777" w:rsidR="001C1547" w:rsidRPr="0076473E" w:rsidRDefault="001C1547" w:rsidP="001C1547">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76473E">
        <w:rPr>
          <w:rFonts w:ascii="Times New Roman" w:hAnsi="Times New Roman"/>
          <w:b/>
        </w:rPr>
        <w:t>………</w:t>
      </w:r>
      <w:r w:rsidRPr="0076473E">
        <w:rPr>
          <w:rFonts w:ascii="Times New Roman" w:hAnsi="Times New Roman"/>
          <w:b/>
          <w:lang w:val="pl-PL"/>
        </w:rPr>
        <w:t>……………….</w:t>
      </w:r>
      <w:r w:rsidRPr="0076473E">
        <w:rPr>
          <w:rFonts w:ascii="Times New Roman" w:hAnsi="Times New Roman"/>
          <w:b/>
        </w:rPr>
        <w:t>..</w:t>
      </w:r>
    </w:p>
    <w:p w14:paraId="783D2614" w14:textId="77777777" w:rsidR="001C1547" w:rsidRPr="0076473E" w:rsidRDefault="001C1547" w:rsidP="001C1547">
      <w:pPr>
        <w:pStyle w:val="Akapitzlist"/>
        <w:spacing w:after="0" w:line="240" w:lineRule="auto"/>
        <w:ind w:left="284"/>
        <w:jc w:val="both"/>
        <w:rPr>
          <w:rFonts w:ascii="Times New Roman" w:hAnsi="Times New Roman"/>
          <w:b/>
          <w:bCs/>
        </w:rPr>
      </w:pPr>
    </w:p>
    <w:p w14:paraId="3B1B1962" w14:textId="1B9C95F5" w:rsidR="00E55FC3" w:rsidRPr="0076473E" w:rsidRDefault="00E55FC3" w:rsidP="00FE6C6D">
      <w:pPr>
        <w:ind w:left="0" w:firstLine="0"/>
        <w:rPr>
          <w:sz w:val="22"/>
          <w:szCs w:val="22"/>
        </w:rPr>
      </w:pPr>
      <w:r w:rsidRPr="0076473E">
        <w:rPr>
          <w:sz w:val="22"/>
          <w:szCs w:val="22"/>
        </w:rPr>
        <w:t xml:space="preserve">W wyniku przeprowadzenia postępowania w trybie procedury zaproszenia do złożenia ofert w oparciu o art. 11 ust. 5 pkt. 1 ustawy z dnia 11 września 2019 r. Prawo zamówień publicznych </w:t>
      </w:r>
      <w:r w:rsidR="00FE6C6D">
        <w:rPr>
          <w:sz w:val="22"/>
          <w:szCs w:val="22"/>
        </w:rPr>
        <w:t xml:space="preserve"> </w:t>
      </w:r>
      <w:r w:rsidR="00FE6C6D">
        <w:rPr>
          <w:sz w:val="22"/>
          <w:szCs w:val="22"/>
        </w:rPr>
        <w:br/>
      </w:r>
      <w:r w:rsidRPr="0076473E">
        <w:rPr>
          <w:sz w:val="22"/>
          <w:szCs w:val="22"/>
        </w:rPr>
        <w:t>(t.</w:t>
      </w:r>
      <w:r w:rsidR="00FE6C6D">
        <w:rPr>
          <w:sz w:val="22"/>
          <w:szCs w:val="22"/>
        </w:rPr>
        <w:t xml:space="preserve"> </w:t>
      </w:r>
      <w:r w:rsidRPr="0076473E">
        <w:rPr>
          <w:sz w:val="22"/>
          <w:szCs w:val="22"/>
        </w:rPr>
        <w:t>j. Dz.U. z 2022 r., poz. 1710 z późn. zm.), dalej jako „PZP”, art. 469 ustawy Prawo o szkolnictwie wyższym i nauce (</w:t>
      </w:r>
      <w:proofErr w:type="spellStart"/>
      <w:r w:rsidRPr="0076473E">
        <w:rPr>
          <w:sz w:val="22"/>
          <w:szCs w:val="22"/>
        </w:rPr>
        <w:t>t.j</w:t>
      </w:r>
      <w:proofErr w:type="spellEnd"/>
      <w:r w:rsidRPr="0076473E">
        <w:rPr>
          <w:sz w:val="22"/>
          <w:szCs w:val="22"/>
        </w:rPr>
        <w:t xml:space="preserve">. Dz. U. 2021, poz. 478 ze zm.) oraz ustawy z dnia 23 kwietnia 1964 r. </w:t>
      </w:r>
      <w:r w:rsidR="00FE6C6D">
        <w:rPr>
          <w:sz w:val="22"/>
          <w:szCs w:val="22"/>
        </w:rPr>
        <w:br/>
      </w:r>
      <w:r w:rsidRPr="0076473E">
        <w:rPr>
          <w:sz w:val="22"/>
          <w:szCs w:val="22"/>
        </w:rPr>
        <w:t>– Kodeks cywilny (</w:t>
      </w:r>
      <w:proofErr w:type="spellStart"/>
      <w:r w:rsidRPr="0076473E">
        <w:rPr>
          <w:sz w:val="22"/>
          <w:szCs w:val="22"/>
        </w:rPr>
        <w:t>t.j</w:t>
      </w:r>
      <w:proofErr w:type="spellEnd"/>
      <w:r w:rsidRPr="0076473E">
        <w:rPr>
          <w:sz w:val="22"/>
          <w:szCs w:val="22"/>
        </w:rPr>
        <w:t>. Dz.U. z 2022 r. poz. 1360), dalej jako „KC” zawarto Umowę następującej treści:</w:t>
      </w:r>
    </w:p>
    <w:p w14:paraId="5CEAB57E" w14:textId="34F1C408" w:rsidR="001C1547" w:rsidRPr="0076473E" w:rsidRDefault="001C1547" w:rsidP="001C1547">
      <w:pPr>
        <w:rPr>
          <w:sz w:val="22"/>
          <w:szCs w:val="22"/>
        </w:rPr>
      </w:pPr>
    </w:p>
    <w:p w14:paraId="334186A7" w14:textId="77777777" w:rsidR="001C1547" w:rsidRPr="0076473E" w:rsidRDefault="001C1547" w:rsidP="00FE6C6D">
      <w:pPr>
        <w:jc w:val="center"/>
        <w:rPr>
          <w:sz w:val="22"/>
          <w:szCs w:val="22"/>
        </w:rPr>
      </w:pPr>
      <w:r w:rsidRPr="0076473E">
        <w:rPr>
          <w:b/>
          <w:sz w:val="22"/>
          <w:szCs w:val="22"/>
        </w:rPr>
        <w:t>§ 1</w:t>
      </w:r>
    </w:p>
    <w:p w14:paraId="73D79360" w14:textId="77777777" w:rsidR="001C1547" w:rsidRPr="0076473E" w:rsidRDefault="001C1547" w:rsidP="00FE6C6D">
      <w:pPr>
        <w:ind w:left="357"/>
        <w:jc w:val="center"/>
        <w:rPr>
          <w:b/>
          <w:bCs/>
          <w:sz w:val="22"/>
          <w:szCs w:val="22"/>
        </w:rPr>
      </w:pPr>
      <w:r w:rsidRPr="0076473E">
        <w:rPr>
          <w:b/>
          <w:bCs/>
          <w:sz w:val="22"/>
          <w:szCs w:val="22"/>
        </w:rPr>
        <w:t>PRZEDMIOT UMOWY i  ZOBOWIĄZANIA</w:t>
      </w:r>
    </w:p>
    <w:p w14:paraId="303DBA7E" w14:textId="39D8F3DF" w:rsidR="001C1547" w:rsidRPr="008F0087" w:rsidRDefault="001C1547" w:rsidP="001C1547">
      <w:pPr>
        <w:pStyle w:val="Akapitzlist"/>
        <w:numPr>
          <w:ilvl w:val="0"/>
          <w:numId w:val="22"/>
        </w:numPr>
        <w:tabs>
          <w:tab w:val="num" w:pos="2937"/>
        </w:tabs>
        <w:spacing w:after="0" w:line="240" w:lineRule="auto"/>
        <w:ind w:left="426" w:hanging="426"/>
        <w:jc w:val="both"/>
        <w:rPr>
          <w:rFonts w:ascii="Times New Roman" w:hAnsi="Times New Roman"/>
        </w:rPr>
      </w:pPr>
      <w:r w:rsidRPr="008F0087">
        <w:rPr>
          <w:rFonts w:ascii="Times New Roman" w:hAnsi="Times New Roman"/>
        </w:rPr>
        <w:t>Przedmiotem umowy (dalej „Umowa”) jest dostawa</w:t>
      </w:r>
      <w:r w:rsidRPr="008F0087">
        <w:rPr>
          <w:rFonts w:ascii="Times New Roman" w:hAnsi="Times New Roman"/>
          <w:lang w:val="pl-PL"/>
        </w:rPr>
        <w:t xml:space="preserve"> </w:t>
      </w:r>
      <w:r w:rsidR="004E7784">
        <w:rPr>
          <w:rFonts w:ascii="Times New Roman" w:hAnsi="Times New Roman"/>
          <w:lang w:val="pl-PL"/>
        </w:rPr>
        <w:t>zaworów próżniowy</w:t>
      </w:r>
      <w:r w:rsidR="00062D0D">
        <w:rPr>
          <w:rFonts w:ascii="Times New Roman" w:hAnsi="Times New Roman"/>
          <w:lang w:val="pl-PL"/>
        </w:rPr>
        <w:t>ch</w:t>
      </w:r>
      <w:r w:rsidRPr="008F0087">
        <w:rPr>
          <w:rFonts w:ascii="Times New Roman" w:hAnsi="Times New Roman"/>
          <w:lang w:val="pl-PL"/>
        </w:rPr>
        <w:t xml:space="preserve"> dla</w:t>
      </w:r>
      <w:r w:rsidR="00E55FC3" w:rsidRPr="008F0087">
        <w:rPr>
          <w:rFonts w:ascii="Times New Roman" w:hAnsi="Times New Roman"/>
          <w:lang w:val="pl-PL"/>
        </w:rPr>
        <w:t xml:space="preserve"> potrzeb</w:t>
      </w:r>
      <w:r w:rsidRPr="008F0087">
        <w:rPr>
          <w:rFonts w:ascii="Times New Roman" w:hAnsi="Times New Roman"/>
          <w:lang w:val="pl-PL"/>
        </w:rPr>
        <w:t xml:space="preserve"> NCPS</w:t>
      </w:r>
      <w:r w:rsidRPr="008F0087">
        <w:rPr>
          <w:rFonts w:ascii="Times New Roman" w:hAnsi="Times New Roman"/>
        </w:rPr>
        <w:t xml:space="preserve"> SOLARIS</w:t>
      </w:r>
      <w:r w:rsidRPr="008F0087">
        <w:rPr>
          <w:rFonts w:ascii="Times New Roman" w:hAnsi="Times New Roman"/>
          <w:lang w:val="pl-PL"/>
        </w:rPr>
        <w:t>.</w:t>
      </w:r>
    </w:p>
    <w:p w14:paraId="2EA157E7" w14:textId="77777777" w:rsidR="00E55FC3" w:rsidRPr="0076473E" w:rsidRDefault="001C1547" w:rsidP="00E55FC3">
      <w:pPr>
        <w:pStyle w:val="Akapitzlist"/>
        <w:numPr>
          <w:ilvl w:val="0"/>
          <w:numId w:val="22"/>
        </w:numPr>
        <w:autoSpaceDE w:val="0"/>
        <w:spacing w:after="0" w:line="240" w:lineRule="auto"/>
        <w:ind w:left="426" w:hanging="426"/>
        <w:jc w:val="both"/>
        <w:rPr>
          <w:rFonts w:ascii="Times New Roman" w:hAnsi="Times New Roman"/>
        </w:rPr>
      </w:pPr>
      <w:r w:rsidRPr="0076473E">
        <w:rPr>
          <w:rFonts w:ascii="Times New Roman" w:hAnsi="Times New Roman"/>
        </w:rPr>
        <w:t xml:space="preserve">Szczegółowy opis przedmiotu Umowy zawarty jest w </w:t>
      </w:r>
      <w:r w:rsidRPr="0076473E">
        <w:rPr>
          <w:rFonts w:ascii="Times New Roman" w:hAnsi="Times New Roman"/>
          <w:lang w:val="pl-PL"/>
        </w:rPr>
        <w:t xml:space="preserve">Załączniku A do </w:t>
      </w:r>
      <w:r w:rsidRPr="0076473E">
        <w:rPr>
          <w:rFonts w:ascii="Times New Roman" w:hAnsi="Times New Roman"/>
        </w:rPr>
        <w:t>Zaproszeni</w:t>
      </w:r>
      <w:r w:rsidRPr="0076473E">
        <w:rPr>
          <w:rFonts w:ascii="Times New Roman" w:hAnsi="Times New Roman"/>
          <w:lang w:val="pl-PL"/>
        </w:rPr>
        <w:t>a</w:t>
      </w:r>
      <w:r w:rsidRPr="0076473E">
        <w:rPr>
          <w:rFonts w:ascii="Times New Roman" w:hAnsi="Times New Roman"/>
        </w:rPr>
        <w:t xml:space="preserve"> do składania ofert z dnia ………….. zwan</w:t>
      </w:r>
      <w:r w:rsidRPr="0076473E">
        <w:rPr>
          <w:rFonts w:ascii="Times New Roman" w:hAnsi="Times New Roman"/>
          <w:lang w:val="pl-PL"/>
        </w:rPr>
        <w:t>ym</w:t>
      </w:r>
      <w:r w:rsidRPr="0076473E">
        <w:rPr>
          <w:rFonts w:ascii="Times New Roman" w:hAnsi="Times New Roman"/>
        </w:rPr>
        <w:t xml:space="preserve"> dalej </w:t>
      </w:r>
      <w:r w:rsidRPr="0076473E">
        <w:rPr>
          <w:rFonts w:ascii="Times New Roman" w:hAnsi="Times New Roman"/>
          <w:b/>
        </w:rPr>
        <w:t>„Zaproszeniem”</w:t>
      </w:r>
      <w:r w:rsidRPr="0076473E">
        <w:rPr>
          <w:rFonts w:ascii="Times New Roman" w:hAnsi="Times New Roman"/>
        </w:rPr>
        <w:t xml:space="preserve"> oraz w ofercie Wykonawcy</w:t>
      </w:r>
      <w:r w:rsidRPr="0076473E">
        <w:rPr>
          <w:rFonts w:ascii="Times New Roman" w:hAnsi="Times New Roman"/>
          <w:lang w:val="pl-PL"/>
        </w:rPr>
        <w:t xml:space="preserve"> i jej załącznikach</w:t>
      </w:r>
      <w:r w:rsidRPr="0076473E">
        <w:rPr>
          <w:rFonts w:ascii="Times New Roman" w:hAnsi="Times New Roman"/>
        </w:rPr>
        <w:t>, stanowiących integralną część Umowy.</w:t>
      </w:r>
      <w:r w:rsidRPr="0076473E">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9CD73EA" w14:textId="21F4BBB5" w:rsidR="00E55FC3" w:rsidRPr="0076473E" w:rsidRDefault="00E55FC3" w:rsidP="00E55FC3">
      <w:pPr>
        <w:pStyle w:val="Akapitzlist"/>
        <w:numPr>
          <w:ilvl w:val="0"/>
          <w:numId w:val="22"/>
        </w:numPr>
        <w:autoSpaceDE w:val="0"/>
        <w:spacing w:after="0" w:line="240" w:lineRule="auto"/>
        <w:ind w:left="426" w:hanging="426"/>
        <w:jc w:val="both"/>
        <w:rPr>
          <w:rFonts w:ascii="Times New Roman" w:hAnsi="Times New Roman"/>
        </w:rPr>
      </w:pPr>
      <w:r w:rsidRPr="0076473E">
        <w:rPr>
          <w:rFonts w:ascii="Times New Roman" w:hAnsi="Times New Roman"/>
        </w:rPr>
        <w:t>Strony zastrzegają tzw. prawo opcji polegające na rozszerzeniu zakresu przedmiotu umowy i możliwości późniejszego zamówienia przez Zamawiającego (tj. po realizacji pierwotnej dostawy</w:t>
      </w:r>
      <w:r w:rsidR="008F0087">
        <w:rPr>
          <w:rFonts w:ascii="Times New Roman" w:hAnsi="Times New Roman"/>
          <w:lang w:val="pl-PL"/>
        </w:rPr>
        <w:t xml:space="preserve"> </w:t>
      </w:r>
      <w:r w:rsidR="004E7784">
        <w:rPr>
          <w:rFonts w:ascii="Times New Roman" w:hAnsi="Times New Roman"/>
          <w:lang w:val="pl-PL"/>
        </w:rPr>
        <w:t>zaworów próżniowych</w:t>
      </w:r>
      <w:r w:rsidRPr="0076473E">
        <w:rPr>
          <w:rFonts w:ascii="Times New Roman" w:hAnsi="Times New Roman"/>
        </w:rPr>
        <w:t xml:space="preserve">) dodatkowych </w:t>
      </w:r>
      <w:r w:rsidRPr="0076473E">
        <w:rPr>
          <w:rFonts w:ascii="Times New Roman" w:hAnsi="Times New Roman"/>
          <w:lang w:val="pl-PL"/>
        </w:rPr>
        <w:t>urządzeń</w:t>
      </w:r>
      <w:r w:rsidRPr="0076473E">
        <w:rPr>
          <w:rFonts w:ascii="Times New Roman" w:hAnsi="Times New Roman"/>
        </w:rPr>
        <w:t xml:space="preserve">. Zamawiający dokona zamówienia/zamówień zgodnie z załączoną do oferty kalkulacją cenową stanowiącą załącznik nr 1 do umowy. Łączna wartość wszystkich </w:t>
      </w:r>
      <w:r w:rsidRPr="0076473E">
        <w:rPr>
          <w:rFonts w:ascii="Times New Roman" w:hAnsi="Times New Roman"/>
          <w:u w:val="single"/>
        </w:rPr>
        <w:t>dodatkowych</w:t>
      </w:r>
      <w:r w:rsidRPr="0076473E">
        <w:rPr>
          <w:rFonts w:ascii="Times New Roman" w:hAnsi="Times New Roman"/>
        </w:rPr>
        <w:t xml:space="preserve"> zamówień realizowanych w ramach prawa opcji przysługującego Zamawiającemu nie przekroczy</w:t>
      </w:r>
      <w:r w:rsidRPr="0076473E">
        <w:rPr>
          <w:rFonts w:ascii="Times New Roman" w:hAnsi="Times New Roman"/>
          <w:b/>
          <w:bCs/>
        </w:rPr>
        <w:t xml:space="preserve"> </w:t>
      </w:r>
      <w:r w:rsidR="004E7784">
        <w:rPr>
          <w:rFonts w:ascii="Times New Roman" w:hAnsi="Times New Roman"/>
          <w:lang w:val="pl-PL"/>
        </w:rPr>
        <w:t>4</w:t>
      </w:r>
      <w:r w:rsidR="008F0087">
        <w:rPr>
          <w:rFonts w:ascii="Times New Roman" w:hAnsi="Times New Roman"/>
          <w:lang w:val="pl-PL"/>
        </w:rPr>
        <w:t>0</w:t>
      </w:r>
      <w:r w:rsidRPr="0076473E">
        <w:rPr>
          <w:rFonts w:ascii="Times New Roman" w:hAnsi="Times New Roman"/>
        </w:rPr>
        <w:t xml:space="preserve"> 000 PLN</w:t>
      </w:r>
      <w:r w:rsidR="008F0087">
        <w:rPr>
          <w:rFonts w:ascii="Times New Roman" w:hAnsi="Times New Roman"/>
          <w:lang w:val="pl-PL"/>
        </w:rPr>
        <w:t xml:space="preserve"> netto</w:t>
      </w:r>
      <w:r w:rsidRPr="0076473E">
        <w:rPr>
          <w:rFonts w:ascii="Times New Roman" w:hAnsi="Times New Roman"/>
        </w:rPr>
        <w:t xml:space="preserve"> (słownie: </w:t>
      </w:r>
      <w:r w:rsidR="004E7784">
        <w:rPr>
          <w:rFonts w:ascii="Times New Roman" w:hAnsi="Times New Roman"/>
          <w:lang w:val="pl-PL"/>
        </w:rPr>
        <w:t>czterdzieści</w:t>
      </w:r>
      <w:r w:rsidRPr="0076473E">
        <w:rPr>
          <w:rFonts w:ascii="Times New Roman" w:hAnsi="Times New Roman"/>
        </w:rPr>
        <w:t xml:space="preserve"> tysięcy złotych i 00/100 PLN netto). Zamawiający złoży stosowane zamówienie nie później niż do </w:t>
      </w:r>
      <w:r w:rsidR="008F0087">
        <w:rPr>
          <w:rFonts w:ascii="Times New Roman" w:hAnsi="Times New Roman"/>
          <w:lang w:val="pl-PL"/>
        </w:rPr>
        <w:t>29</w:t>
      </w:r>
      <w:r w:rsidRPr="0076473E">
        <w:rPr>
          <w:rFonts w:ascii="Times New Roman" w:hAnsi="Times New Roman"/>
        </w:rPr>
        <w:t xml:space="preserve"> </w:t>
      </w:r>
      <w:r w:rsidR="0076473E" w:rsidRPr="0076473E">
        <w:rPr>
          <w:rFonts w:ascii="Times New Roman" w:hAnsi="Times New Roman"/>
          <w:lang w:val="pl-PL"/>
        </w:rPr>
        <w:t>grudnia</w:t>
      </w:r>
      <w:r w:rsidRPr="0076473E">
        <w:rPr>
          <w:rFonts w:ascii="Times New Roman" w:hAnsi="Times New Roman"/>
        </w:rPr>
        <w:t xml:space="preserve"> 202</w:t>
      </w:r>
      <w:r w:rsidR="0076473E" w:rsidRPr="0076473E">
        <w:rPr>
          <w:rFonts w:ascii="Times New Roman" w:hAnsi="Times New Roman"/>
          <w:lang w:val="pl-PL"/>
        </w:rPr>
        <w:t>3</w:t>
      </w:r>
      <w:r w:rsidRPr="0076473E">
        <w:rPr>
          <w:rFonts w:ascii="Times New Roman" w:hAnsi="Times New Roman"/>
        </w:rPr>
        <w:t xml:space="preserve"> r. Zamawiający i Wykonawca ustalą stosowny i odpowiedni dla </w:t>
      </w:r>
      <w:r w:rsidR="004F2CFA" w:rsidRPr="0076473E">
        <w:rPr>
          <w:rFonts w:ascii="Times New Roman" w:hAnsi="Times New Roman"/>
          <w:lang w:val="pl-PL"/>
        </w:rPr>
        <w:t>S</w:t>
      </w:r>
      <w:r w:rsidRPr="0076473E">
        <w:rPr>
          <w:rFonts w:ascii="Times New Roman" w:hAnsi="Times New Roman"/>
        </w:rPr>
        <w:t>tron termin dostawy.</w:t>
      </w:r>
    </w:p>
    <w:p w14:paraId="4C030DB5" w14:textId="77777777" w:rsidR="001C1547" w:rsidRPr="0076473E" w:rsidRDefault="001C1547" w:rsidP="001C1547">
      <w:pPr>
        <w:numPr>
          <w:ilvl w:val="0"/>
          <w:numId w:val="22"/>
        </w:numPr>
        <w:ind w:left="426"/>
        <w:rPr>
          <w:sz w:val="22"/>
          <w:szCs w:val="22"/>
        </w:rPr>
      </w:pPr>
      <w:r w:rsidRPr="0076473E">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49FA26FA" w14:textId="77777777" w:rsidR="001C1547" w:rsidRPr="0076473E" w:rsidRDefault="001C1547" w:rsidP="00FE6C6D">
      <w:pPr>
        <w:jc w:val="center"/>
        <w:rPr>
          <w:b/>
          <w:sz w:val="22"/>
          <w:szCs w:val="22"/>
        </w:rPr>
      </w:pPr>
      <w:r w:rsidRPr="0076473E">
        <w:rPr>
          <w:b/>
          <w:sz w:val="22"/>
          <w:szCs w:val="22"/>
        </w:rPr>
        <w:t>§ 2</w:t>
      </w:r>
    </w:p>
    <w:p w14:paraId="1CB62D33" w14:textId="77777777" w:rsidR="001C1547" w:rsidRPr="0076473E" w:rsidRDefault="001C1547" w:rsidP="00FE6C6D">
      <w:pPr>
        <w:ind w:left="357"/>
        <w:jc w:val="center"/>
        <w:rPr>
          <w:b/>
          <w:bCs/>
          <w:sz w:val="22"/>
          <w:szCs w:val="22"/>
        </w:rPr>
      </w:pPr>
      <w:r w:rsidRPr="0076473E">
        <w:rPr>
          <w:b/>
          <w:bCs/>
          <w:sz w:val="22"/>
          <w:szCs w:val="22"/>
        </w:rPr>
        <w:t>TERMIN ORAZ WARUNKI WYKONANIA UMOWY</w:t>
      </w:r>
    </w:p>
    <w:p w14:paraId="37B4A98F" w14:textId="7D2804ED" w:rsidR="00E55FC3" w:rsidRPr="0076473E" w:rsidRDefault="00E55FC3"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 xml:space="preserve">Wykonawca zobowiązany jest dostarczyć przedmiot Umowy </w:t>
      </w:r>
      <w:r w:rsidRPr="0076473E">
        <w:rPr>
          <w:rFonts w:ascii="Times New Roman" w:hAnsi="Times New Roman"/>
          <w:b/>
          <w:bCs/>
          <w:u w:val="single"/>
        </w:rPr>
        <w:t xml:space="preserve">do </w:t>
      </w:r>
      <w:r w:rsidR="004E7784">
        <w:rPr>
          <w:rFonts w:ascii="Times New Roman" w:hAnsi="Times New Roman"/>
          <w:b/>
          <w:bCs/>
          <w:u w:val="single"/>
          <w:lang w:val="pl-PL"/>
        </w:rPr>
        <w:t>40</w:t>
      </w:r>
      <w:r w:rsidRPr="0076473E">
        <w:rPr>
          <w:rFonts w:ascii="Times New Roman" w:hAnsi="Times New Roman"/>
          <w:b/>
          <w:bCs/>
          <w:u w:val="single"/>
        </w:rPr>
        <w:t xml:space="preserve"> tygodni</w:t>
      </w:r>
      <w:r w:rsidRPr="0076473E">
        <w:rPr>
          <w:rFonts w:ascii="Times New Roman" w:hAnsi="Times New Roman"/>
        </w:rPr>
        <w:t xml:space="preserve"> licząc od </w:t>
      </w:r>
      <w:r w:rsidR="000E197C">
        <w:rPr>
          <w:rFonts w:ascii="Times New Roman" w:hAnsi="Times New Roman"/>
          <w:lang w:val="pl-PL"/>
        </w:rPr>
        <w:t>dnia udzielenia zamówienia, tj. zawarcia umowy</w:t>
      </w:r>
      <w:r w:rsidRPr="0076473E">
        <w:rPr>
          <w:rFonts w:ascii="Times New Roman" w:hAnsi="Times New Roman"/>
        </w:rPr>
        <w:t xml:space="preserve">. Termin wskazany w zdaniu pierwszym uważa się za dotrzymany pod warunkiem podpisania przez Zamawiającego bez uwag protokołu odbioru dostawy Przedmiotu umowy, z zastrzeżeniem postanowień ust. 5 </w:t>
      </w:r>
      <w:r w:rsidRPr="0076473E">
        <w:rPr>
          <w:rFonts w:ascii="Times New Roman" w:hAnsi="Times New Roman"/>
          <w:i/>
          <w:iCs/>
        </w:rPr>
        <w:t>in fine</w:t>
      </w:r>
      <w:r w:rsidRPr="0076473E">
        <w:rPr>
          <w:rFonts w:ascii="Times New Roman" w:hAnsi="Times New Roman"/>
        </w:rPr>
        <w:t xml:space="preserve">. </w:t>
      </w:r>
    </w:p>
    <w:p w14:paraId="13E8A35B" w14:textId="442E1A53"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color w:val="000000"/>
        </w:rPr>
        <w:t>Dostawa przedmiotu Umowy będzie dokonana w for</w:t>
      </w:r>
      <w:r w:rsidRPr="0076473E">
        <w:rPr>
          <w:rFonts w:ascii="Times New Roman" w:hAnsi="Times New Roman"/>
        </w:rPr>
        <w:t xml:space="preserve">mule </w:t>
      </w:r>
      <w:proofErr w:type="spellStart"/>
      <w:r w:rsidRPr="0076473E">
        <w:rPr>
          <w:rFonts w:ascii="Times New Roman" w:hAnsi="Times New Roman"/>
          <w:color w:val="000000"/>
          <w:shd w:val="clear" w:color="auto" w:fill="FFFFFF"/>
        </w:rPr>
        <w:t>Delivered</w:t>
      </w:r>
      <w:proofErr w:type="spellEnd"/>
      <w:r w:rsidRPr="0076473E">
        <w:rPr>
          <w:rFonts w:ascii="Times New Roman" w:hAnsi="Times New Roman"/>
          <w:color w:val="000000"/>
          <w:shd w:val="clear" w:color="auto" w:fill="FFFFFF"/>
        </w:rPr>
        <w:t xml:space="preserve"> </w:t>
      </w:r>
      <w:proofErr w:type="spellStart"/>
      <w:r w:rsidRPr="0076473E">
        <w:rPr>
          <w:rFonts w:ascii="Times New Roman" w:hAnsi="Times New Roman"/>
          <w:color w:val="000000"/>
          <w:shd w:val="clear" w:color="auto" w:fill="FFFFFF"/>
        </w:rPr>
        <w:t>Duty</w:t>
      </w:r>
      <w:proofErr w:type="spellEnd"/>
      <w:r w:rsidRPr="0076473E">
        <w:rPr>
          <w:rFonts w:ascii="Times New Roman" w:hAnsi="Times New Roman"/>
          <w:color w:val="000000"/>
          <w:shd w:val="clear" w:color="auto" w:fill="FFFFFF"/>
        </w:rPr>
        <w:t xml:space="preserve"> </w:t>
      </w:r>
      <w:proofErr w:type="spellStart"/>
      <w:r w:rsidRPr="0076473E">
        <w:rPr>
          <w:rFonts w:ascii="Times New Roman" w:hAnsi="Times New Roman"/>
          <w:color w:val="000000"/>
          <w:shd w:val="clear" w:color="auto" w:fill="FFFFFF"/>
        </w:rPr>
        <w:t>Paid</w:t>
      </w:r>
      <w:proofErr w:type="spellEnd"/>
      <w:r w:rsidRPr="0076473E">
        <w:rPr>
          <w:rFonts w:ascii="Times New Roman" w:hAnsi="Times New Roman"/>
          <w:color w:val="000000"/>
        </w:rPr>
        <w:t xml:space="preserve"> (D</w:t>
      </w:r>
      <w:r w:rsidRPr="0076473E">
        <w:rPr>
          <w:rFonts w:ascii="Times New Roman" w:hAnsi="Times New Roman"/>
          <w:color w:val="000000"/>
          <w:lang w:val="pl-PL"/>
        </w:rPr>
        <w:t>DP Kraków</w:t>
      </w:r>
      <w:r w:rsidRPr="0076473E">
        <w:rPr>
          <w:rFonts w:ascii="Times New Roman" w:hAnsi="Times New Roman"/>
          <w:color w:val="000000"/>
        </w:rPr>
        <w:t xml:space="preserve">), zgodnie z regulacjami </w:t>
      </w:r>
      <w:proofErr w:type="spellStart"/>
      <w:r w:rsidRPr="0076473E">
        <w:rPr>
          <w:rFonts w:ascii="Times New Roman" w:hAnsi="Times New Roman"/>
          <w:color w:val="000000"/>
        </w:rPr>
        <w:t>Incoterms</w:t>
      </w:r>
      <w:proofErr w:type="spellEnd"/>
      <w:r w:rsidRPr="0076473E">
        <w:rPr>
          <w:rFonts w:ascii="Times New Roman" w:hAnsi="Times New Roman"/>
          <w:color w:val="000000"/>
        </w:rPr>
        <w:t xml:space="preserve"> 2020 na adres:</w:t>
      </w:r>
    </w:p>
    <w:p w14:paraId="5ECFA43C" w14:textId="77777777" w:rsidR="001C1547" w:rsidRPr="0076473E" w:rsidRDefault="001C1547" w:rsidP="00FE6C6D">
      <w:pPr>
        <w:pStyle w:val="Akapitzlist"/>
        <w:autoSpaceDE w:val="0"/>
        <w:spacing w:after="0" w:line="240" w:lineRule="auto"/>
        <w:ind w:left="426" w:firstLine="0"/>
        <w:jc w:val="both"/>
        <w:rPr>
          <w:rFonts w:ascii="Times New Roman" w:hAnsi="Times New Roman"/>
        </w:rPr>
      </w:pPr>
      <w:r w:rsidRPr="0076473E">
        <w:rPr>
          <w:rFonts w:ascii="Times New Roman" w:hAnsi="Times New Roman"/>
          <w:color w:val="000000"/>
        </w:rPr>
        <w:t>Narodowe Centrum Promieniowania Synchrotronowego SOLARIS</w:t>
      </w:r>
    </w:p>
    <w:p w14:paraId="5EDC8B41" w14:textId="77777777" w:rsidR="001C1547" w:rsidRPr="0076473E" w:rsidRDefault="001C1547" w:rsidP="00FE6C6D">
      <w:pPr>
        <w:autoSpaceDE w:val="0"/>
        <w:ind w:left="426" w:firstLine="0"/>
        <w:rPr>
          <w:color w:val="000000"/>
          <w:sz w:val="22"/>
          <w:szCs w:val="22"/>
        </w:rPr>
      </w:pPr>
      <w:r w:rsidRPr="0076473E">
        <w:rPr>
          <w:color w:val="000000"/>
          <w:sz w:val="22"/>
          <w:szCs w:val="22"/>
        </w:rPr>
        <w:t>ul. Czerwone Maki 98</w:t>
      </w:r>
    </w:p>
    <w:p w14:paraId="4DD72750" w14:textId="77777777" w:rsidR="001C1547" w:rsidRPr="0076473E" w:rsidRDefault="001C1547" w:rsidP="00FE6C6D">
      <w:pPr>
        <w:autoSpaceDE w:val="0"/>
        <w:ind w:left="426" w:firstLine="0"/>
        <w:rPr>
          <w:color w:val="000000"/>
          <w:sz w:val="22"/>
          <w:szCs w:val="22"/>
        </w:rPr>
      </w:pPr>
      <w:r w:rsidRPr="0076473E">
        <w:rPr>
          <w:color w:val="000000"/>
          <w:sz w:val="22"/>
          <w:szCs w:val="22"/>
        </w:rPr>
        <w:t>30-392 Kraków, Polska.</w:t>
      </w:r>
    </w:p>
    <w:p w14:paraId="520BF4B7"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lastRenderedPageBreak/>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76473E">
        <w:rPr>
          <w:rFonts w:ascii="Times New Roman" w:hAnsi="Times New Roman"/>
        </w:rPr>
        <w:t>shock</w:t>
      </w:r>
      <w:proofErr w:type="spellEnd"/>
      <w:r w:rsidRPr="0076473E">
        <w:rPr>
          <w:rFonts w:ascii="Times New Roman" w:hAnsi="Times New Roman"/>
        </w:rPr>
        <w:t xml:space="preserve"> </w:t>
      </w:r>
      <w:proofErr w:type="spellStart"/>
      <w:r w:rsidRPr="0076473E">
        <w:rPr>
          <w:rFonts w:ascii="Times New Roman" w:hAnsi="Times New Roman"/>
        </w:rPr>
        <w:t>watch</w:t>
      </w:r>
      <w:proofErr w:type="spellEnd"/>
      <w:r w:rsidRPr="0076473E">
        <w:rPr>
          <w:rFonts w:ascii="Times New Roman" w:hAnsi="Times New Roman"/>
        </w:rPr>
        <w:t>).</w:t>
      </w:r>
      <w:r w:rsidRPr="0076473E">
        <w:rPr>
          <w:rFonts w:ascii="Times New Roman" w:hAnsi="Times New Roman"/>
          <w:lang w:val="pl-PL"/>
        </w:rPr>
        <w:t xml:space="preserve"> </w:t>
      </w:r>
    </w:p>
    <w:p w14:paraId="2FB7E35A" w14:textId="786558AB"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Wykonawca zobowiązany jest powiadomić Zamawiającego poprzez e-mail (na adres:</w:t>
      </w:r>
      <w:r w:rsidRPr="0076473E">
        <w:rPr>
          <w:rFonts w:ascii="Times New Roman" w:hAnsi="Times New Roman"/>
          <w:lang w:val="pl-PL"/>
        </w:rPr>
        <w:t xml:space="preserve"> </w:t>
      </w:r>
      <w:r w:rsidR="00FE6C6D" w:rsidRPr="00FE6C6D">
        <w:rPr>
          <w:rFonts w:ascii="Times New Roman" w:hAnsi="Times New Roman"/>
          <w:lang w:val="pl-PL"/>
        </w:rPr>
        <w:t>………</w:t>
      </w:r>
      <w:r w:rsidR="001B423C" w:rsidRPr="00FE6C6D">
        <w:rPr>
          <w:rFonts w:ascii="Times New Roman" w:hAnsi="Times New Roman"/>
          <w:lang w:val="pl-PL"/>
        </w:rPr>
        <w:t>...</w:t>
      </w:r>
      <w:r w:rsidRPr="00FE6C6D">
        <w:rPr>
          <w:rFonts w:ascii="Times New Roman" w:hAnsi="Times New Roman"/>
          <w:lang w:val="pl-PL"/>
        </w:rPr>
        <w:t>@uj.edu.pl</w:t>
      </w:r>
      <w:r w:rsidRPr="00FE6C6D">
        <w:rPr>
          <w:rFonts w:ascii="Times New Roman" w:hAnsi="Times New Roman"/>
        </w:rPr>
        <w:t>)</w:t>
      </w:r>
      <w:r w:rsidRPr="0076473E">
        <w:rPr>
          <w:rFonts w:ascii="Times New Roman" w:hAnsi="Times New Roman"/>
        </w:rPr>
        <w:t xml:space="preserve"> o planowanym terminie dostawy, z co najmniej 7-dniowym wyprzedzeniem. Podstawą odbioru przedmiotu Umowy będzie podpisany przez Zamawiającego protokół odbioru bez uwag, z zastrzeżeniem postanowień ust. </w:t>
      </w:r>
      <w:r w:rsidRPr="0076473E">
        <w:rPr>
          <w:rFonts w:ascii="Times New Roman" w:hAnsi="Times New Roman"/>
          <w:lang w:val="pl-PL"/>
        </w:rPr>
        <w:t>5</w:t>
      </w:r>
      <w:r w:rsidRPr="0076473E">
        <w:rPr>
          <w:rFonts w:ascii="Times New Roman" w:hAnsi="Times New Roman"/>
        </w:rPr>
        <w:t xml:space="preserve"> poniżej. </w:t>
      </w:r>
    </w:p>
    <w:p w14:paraId="3C99C97D"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76473E">
        <w:rPr>
          <w:rFonts w:ascii="Times New Roman" w:hAnsi="Times New Roman"/>
          <w:lang w:val="pl-PL"/>
        </w:rPr>
        <w:t xml:space="preserve"> Za wadliwy zostanie uznany sprzęt, który nie jest fabrycznie nowy.</w:t>
      </w:r>
    </w:p>
    <w:p w14:paraId="72D3996C"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Strony ustalają, że Zamawiający dokumentować będzie wady/uszkodzenia, w szczególności fotografując je. Dotyczy to zwłaszcza wad i uszkodzeń powstałych w trakcie dostawy (transportu).</w:t>
      </w:r>
    </w:p>
    <w:p w14:paraId="3AB1BC58" w14:textId="77777777"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F935C67" w14:textId="5F9A8288" w:rsidR="001C1547" w:rsidRPr="0076473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76473E">
        <w:rPr>
          <w:rFonts w:ascii="Times New Roman" w:hAnsi="Times New Roman"/>
          <w:lang w:val="pl-PL"/>
        </w:rPr>
        <w:t>Zamawiający dopuszcza dostawy częściowe</w:t>
      </w:r>
      <w:r w:rsidR="00193ED3" w:rsidRPr="0076473E">
        <w:rPr>
          <w:rFonts w:ascii="Times New Roman" w:hAnsi="Times New Roman"/>
          <w:lang w:val="pl-PL"/>
        </w:rPr>
        <w:t xml:space="preserve">, przy czym całość przedmiotu Zamówienia </w:t>
      </w:r>
      <w:r w:rsidR="00567352" w:rsidRPr="0076473E">
        <w:rPr>
          <w:rFonts w:ascii="Times New Roman" w:hAnsi="Times New Roman"/>
          <w:lang w:val="pl-PL"/>
        </w:rPr>
        <w:t>winna być dostarczona w terminie określonym w ust. 1</w:t>
      </w:r>
      <w:r w:rsidRPr="0076473E">
        <w:rPr>
          <w:rFonts w:ascii="Times New Roman" w:hAnsi="Times New Roman"/>
          <w:lang w:val="pl-PL"/>
        </w:rPr>
        <w:t>.</w:t>
      </w:r>
    </w:p>
    <w:p w14:paraId="634CAC7D" w14:textId="77777777" w:rsidR="001C1547" w:rsidRPr="0076473E" w:rsidRDefault="001C1547" w:rsidP="001C1547">
      <w:pPr>
        <w:rPr>
          <w:b/>
          <w:sz w:val="22"/>
          <w:szCs w:val="22"/>
        </w:rPr>
      </w:pPr>
    </w:p>
    <w:p w14:paraId="0F8225C8" w14:textId="77777777" w:rsidR="001C1547" w:rsidRPr="0076473E" w:rsidRDefault="001C1547" w:rsidP="00FE6C6D">
      <w:pPr>
        <w:jc w:val="center"/>
        <w:rPr>
          <w:b/>
          <w:sz w:val="22"/>
          <w:szCs w:val="22"/>
        </w:rPr>
      </w:pPr>
      <w:r w:rsidRPr="0076473E">
        <w:rPr>
          <w:b/>
          <w:sz w:val="22"/>
          <w:szCs w:val="22"/>
        </w:rPr>
        <w:t>§ 3</w:t>
      </w:r>
    </w:p>
    <w:p w14:paraId="0EF0327D" w14:textId="77777777" w:rsidR="001C1547" w:rsidRPr="0076473E" w:rsidRDefault="001C1547" w:rsidP="00FE6C6D">
      <w:pPr>
        <w:ind w:left="426"/>
        <w:jc w:val="center"/>
        <w:rPr>
          <w:b/>
          <w:bCs/>
          <w:sz w:val="22"/>
          <w:szCs w:val="22"/>
        </w:rPr>
      </w:pPr>
      <w:r w:rsidRPr="0076473E">
        <w:rPr>
          <w:b/>
          <w:bCs/>
          <w:sz w:val="22"/>
          <w:szCs w:val="22"/>
        </w:rPr>
        <w:t>WARTOŚĆ KONTRAKTU I PŁATNOŚCI</w:t>
      </w:r>
    </w:p>
    <w:p w14:paraId="0355C165" w14:textId="1A0C36A6" w:rsidR="00FE6C6D" w:rsidRPr="00FE6C6D" w:rsidRDefault="001B423C" w:rsidP="001B423C">
      <w:pPr>
        <w:numPr>
          <w:ilvl w:val="0"/>
          <w:numId w:val="16"/>
        </w:numPr>
        <w:autoSpaceDE w:val="0"/>
        <w:ind w:left="426" w:hanging="426"/>
        <w:rPr>
          <w:b/>
          <w:sz w:val="22"/>
          <w:szCs w:val="22"/>
        </w:rPr>
      </w:pPr>
      <w:r w:rsidRPr="0076473E">
        <w:rPr>
          <w:sz w:val="22"/>
          <w:szCs w:val="22"/>
        </w:rPr>
        <w:t xml:space="preserve">Za wykonany i odebrany Przedmiot Umowy – zamówienie podstawowe - Zamawiający zapłaci Wykonawcy całkowite wynagrodzenie w wysokości </w:t>
      </w:r>
      <w:r w:rsidRPr="0076473E">
        <w:rPr>
          <w:b/>
          <w:sz w:val="22"/>
          <w:szCs w:val="22"/>
          <w:shd w:val="clear" w:color="auto" w:fill="FFFFFF"/>
        </w:rPr>
        <w:t>………........ PLN/EUR* netto</w:t>
      </w:r>
      <w:r w:rsidRPr="0076473E">
        <w:rPr>
          <w:sz w:val="22"/>
          <w:szCs w:val="22"/>
          <w:shd w:val="clear" w:color="auto" w:fill="FFFFFF"/>
        </w:rPr>
        <w:t xml:space="preserve"> </w:t>
      </w:r>
      <w:r w:rsidR="00FE6C6D">
        <w:rPr>
          <w:sz w:val="22"/>
          <w:szCs w:val="22"/>
          <w:shd w:val="clear" w:color="auto" w:fill="FFFFFF"/>
        </w:rPr>
        <w:br/>
      </w:r>
      <w:r w:rsidRPr="0076473E">
        <w:rPr>
          <w:sz w:val="22"/>
          <w:szCs w:val="22"/>
          <w:shd w:val="clear" w:color="auto" w:fill="FFFFFF"/>
        </w:rPr>
        <w:t xml:space="preserve">(słownie netto: </w:t>
      </w:r>
      <w:r w:rsidRPr="0076473E">
        <w:rPr>
          <w:bCs/>
          <w:sz w:val="22"/>
          <w:szCs w:val="22"/>
          <w:shd w:val="clear" w:color="auto" w:fill="FFFFFF"/>
        </w:rPr>
        <w:t>.....................</w:t>
      </w:r>
      <w:r w:rsidR="00FE6C6D">
        <w:rPr>
          <w:bCs/>
          <w:sz w:val="22"/>
          <w:szCs w:val="22"/>
          <w:shd w:val="clear" w:color="auto" w:fill="FFFFFF"/>
        </w:rPr>
        <w:t>.......................................</w:t>
      </w:r>
      <w:r w:rsidRPr="0076473E">
        <w:rPr>
          <w:bCs/>
          <w:sz w:val="22"/>
          <w:szCs w:val="22"/>
          <w:shd w:val="clear" w:color="auto" w:fill="FFFFFF"/>
        </w:rPr>
        <w:t xml:space="preserve">..... PLN/EUR*) </w:t>
      </w:r>
    </w:p>
    <w:p w14:paraId="69E96B98" w14:textId="0BE8E875" w:rsidR="001B423C" w:rsidRPr="0076473E" w:rsidRDefault="001B423C" w:rsidP="00FE6C6D">
      <w:pPr>
        <w:autoSpaceDE w:val="0"/>
        <w:ind w:left="426" w:firstLine="0"/>
        <w:rPr>
          <w:b/>
          <w:sz w:val="22"/>
          <w:szCs w:val="22"/>
        </w:rPr>
      </w:pPr>
      <w:r w:rsidRPr="0076473E">
        <w:rPr>
          <w:sz w:val="22"/>
          <w:szCs w:val="22"/>
        </w:rPr>
        <w:t>(*</w:t>
      </w:r>
      <w:r w:rsidRPr="0076473E">
        <w:rPr>
          <w:i/>
          <w:sz w:val="22"/>
          <w:szCs w:val="22"/>
        </w:rPr>
        <w:t>w zależności od oferty</w:t>
      </w:r>
      <w:r w:rsidRPr="0076473E">
        <w:rPr>
          <w:sz w:val="22"/>
          <w:szCs w:val="22"/>
        </w:rPr>
        <w:t>)</w:t>
      </w:r>
      <w:r w:rsidRPr="0076473E">
        <w:rPr>
          <w:bCs/>
          <w:sz w:val="22"/>
          <w:szCs w:val="22"/>
          <w:shd w:val="clear" w:color="auto" w:fill="FFFFFF"/>
        </w:rPr>
        <w:t xml:space="preserve">. </w:t>
      </w:r>
    </w:p>
    <w:p w14:paraId="3AD19749" w14:textId="012A7CCA" w:rsidR="001B423C" w:rsidRPr="0076473E" w:rsidRDefault="001B423C" w:rsidP="001B423C">
      <w:pPr>
        <w:numPr>
          <w:ilvl w:val="0"/>
          <w:numId w:val="16"/>
        </w:numPr>
        <w:autoSpaceDE w:val="0"/>
        <w:ind w:left="426" w:hanging="426"/>
        <w:rPr>
          <w:sz w:val="22"/>
          <w:szCs w:val="22"/>
        </w:rPr>
      </w:pPr>
      <w:r w:rsidRPr="0076473E">
        <w:rPr>
          <w:sz w:val="22"/>
          <w:szCs w:val="22"/>
        </w:rPr>
        <w:t xml:space="preserve">Kwota wynagrodzenia netto zostanie powiększona o stosowny podatek VAT* bądź należny </w:t>
      </w:r>
      <w:r w:rsidR="00FE6C6D">
        <w:rPr>
          <w:sz w:val="22"/>
          <w:szCs w:val="22"/>
        </w:rPr>
        <w:br/>
      </w:r>
      <w:r w:rsidRPr="0076473E">
        <w:rPr>
          <w:sz w:val="22"/>
          <w:szCs w:val="22"/>
        </w:rPr>
        <w:t xml:space="preserve">od kwoty wynagrodzenia podatek od towarów i usług VAT, pokryje Zamawiający na konto właściwego Urzędu Skarbowego w przypadku powstania u Zamawiającego obowiązku podatkowego zgodnie z przepisami o podatku od towarów i usług* </w:t>
      </w:r>
      <w:bookmarkStart w:id="12" w:name="_Hlk93387433"/>
      <w:r w:rsidRPr="0076473E">
        <w:rPr>
          <w:sz w:val="22"/>
          <w:szCs w:val="22"/>
        </w:rPr>
        <w:t>(*</w:t>
      </w:r>
      <w:r w:rsidRPr="0076473E">
        <w:rPr>
          <w:i/>
          <w:sz w:val="22"/>
          <w:szCs w:val="22"/>
        </w:rPr>
        <w:t>w zależności od oferty</w:t>
      </w:r>
      <w:r w:rsidRPr="0076473E">
        <w:rPr>
          <w:sz w:val="22"/>
          <w:szCs w:val="22"/>
        </w:rPr>
        <w:t>).</w:t>
      </w:r>
      <w:bookmarkEnd w:id="12"/>
    </w:p>
    <w:p w14:paraId="0A37AB93" w14:textId="77777777" w:rsidR="00A151B1" w:rsidRDefault="00A151B1" w:rsidP="00A151B1">
      <w:pPr>
        <w:numPr>
          <w:ilvl w:val="0"/>
          <w:numId w:val="16"/>
        </w:numPr>
        <w:autoSpaceDE w:val="0"/>
        <w:ind w:left="426" w:hanging="426"/>
        <w:rPr>
          <w:sz w:val="22"/>
          <w:szCs w:val="22"/>
        </w:rPr>
      </w:pPr>
      <w:r>
        <w:rPr>
          <w:sz w:val="22"/>
          <w:szCs w:val="22"/>
        </w:rPr>
        <w:t>Wynagrodzenie, o którym mowa ust. 1 powyżej, zostanie zapłacone po dostawie Przedmiotu Umowy (dostawie częściowej lub dostawie całego Przedmiotu Umowy).</w:t>
      </w:r>
    </w:p>
    <w:p w14:paraId="14BDD157" w14:textId="77777777" w:rsidR="00A151B1" w:rsidRDefault="00A151B1" w:rsidP="00A151B1">
      <w:pPr>
        <w:numPr>
          <w:ilvl w:val="0"/>
          <w:numId w:val="16"/>
        </w:numPr>
        <w:autoSpaceDE w:val="0"/>
        <w:ind w:left="426" w:hanging="426"/>
        <w:contextualSpacing/>
      </w:pPr>
      <w:r>
        <w:rPr>
          <w:sz w:val="22"/>
          <w:szCs w:val="22"/>
        </w:rPr>
        <w:t>Płatność (płatności) określona powyżej zrealizowana zostanie w terminie do 30 dni od dnia doręczenia Zamawiającemu prawidłowo wystawionej faktury (faktury częściowej lub faktury obejmującej całość Przedmiotu Umowy) i podpisania przez Zamawiającego stosownego protokołu odbioru Przedmiotu Umowy (protokołu potwierdzającego odbiór częściowy lub protokołu potwierdzającego odbiór całości Przedmiotu Umowy). Protokół ten podpisany zostanie przez Zamawiającego w ciągu 7 dni kalendarzowych od dnia dostawy. Gdyby nieznana była data doręczenia faktury, termin płatności rozpocznie bieg od daty podpisania przez Zamawiającego stosownego protokołu odbioru.</w:t>
      </w:r>
      <w:r>
        <w:rPr>
          <w:rFonts w:eastAsia="Calibri"/>
          <w:sz w:val="22"/>
          <w:szCs w:val="22"/>
        </w:rPr>
        <w:t xml:space="preserve"> W wypadku, gdyby faktura dostarczona została Zamawiającemu przed podpisaniem przez niego protokołu odbioru, termin zapłaty rozpoczyna bieg z datą podpisania takiego protokołu.</w:t>
      </w:r>
      <w:r>
        <w:rPr>
          <w:sz w:val="22"/>
          <w:szCs w:val="22"/>
        </w:rPr>
        <w:t xml:space="preserve"> </w:t>
      </w:r>
    </w:p>
    <w:p w14:paraId="7B7018AB"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color w:val="000000" w:themeColor="text1"/>
        </w:rPr>
        <w:t>Miejscem zapłaty jest bank Zamawiającego.</w:t>
      </w:r>
      <w:r w:rsidRPr="0076473E">
        <w:rPr>
          <w:rFonts w:ascii="Times New Roman" w:hAnsi="Times New Roman"/>
        </w:rPr>
        <w:t xml:space="preserve"> Za dzień dokonania płatności uznaje się dzień obciążenia rachunku Zamawiającego</w:t>
      </w:r>
    </w:p>
    <w:p w14:paraId="166F4572" w14:textId="1BCFBD8F"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lang w:val="pl-PL"/>
        </w:rPr>
        <w:t xml:space="preserve">Wynagrodzenie należne Wykonawcy płatne będzie przelewem, z rachunku bankowego Zamawiającego na rachunek bankowy Wykonawcy wskazany na fakturze, przy czym </w:t>
      </w:r>
      <w:r w:rsidRPr="0076473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76473E">
        <w:rPr>
          <w:rFonts w:ascii="Times New Roman" w:hAnsi="Times New Roman"/>
          <w:lang w:val="pl-PL"/>
        </w:rPr>
        <w:t> </w:t>
      </w:r>
      <w:r w:rsidRPr="0076473E">
        <w:rPr>
          <w:rFonts w:ascii="Times New Roman" w:hAnsi="Times New Roman"/>
        </w:rPr>
        <w:t xml:space="preserve">podatku od towarów i usług </w:t>
      </w:r>
      <w:r w:rsidRPr="0076473E">
        <w:rPr>
          <w:rFonts w:ascii="Times New Roman" w:hAnsi="Times New Roman"/>
          <w:color w:val="000000"/>
        </w:rPr>
        <w:t>(*</w:t>
      </w:r>
      <w:r w:rsidRPr="0076473E">
        <w:rPr>
          <w:rFonts w:ascii="Times New Roman" w:hAnsi="Times New Roman"/>
          <w:i/>
          <w:color w:val="000000"/>
        </w:rPr>
        <w:t>w zależności od oferty</w:t>
      </w:r>
      <w:r w:rsidRPr="0076473E">
        <w:rPr>
          <w:rFonts w:ascii="Times New Roman" w:hAnsi="Times New Roman"/>
          <w:color w:val="000000"/>
        </w:rPr>
        <w:t>)</w:t>
      </w:r>
      <w:r w:rsidRPr="0076473E">
        <w:rPr>
          <w:rFonts w:ascii="Times New Roman" w:hAnsi="Times New Roman"/>
        </w:rPr>
        <w:t>.</w:t>
      </w:r>
    </w:p>
    <w:p w14:paraId="45C7DA7D" w14:textId="3C6C24E2"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rPr>
        <w:t>W przypadku, gdy Wykonawca jest zarejestrowany jako czynny podatnik podatku od towarów i</w:t>
      </w:r>
      <w:r w:rsidRPr="0076473E">
        <w:rPr>
          <w:rFonts w:ascii="Times New Roman" w:hAnsi="Times New Roman"/>
          <w:lang w:val="pl-PL"/>
        </w:rPr>
        <w:t> </w:t>
      </w:r>
      <w:r w:rsidRPr="0076473E">
        <w:rPr>
          <w:rFonts w:ascii="Times New Roman" w:hAnsi="Times New Roman"/>
        </w:rPr>
        <w:t xml:space="preserve">usług, Zamawiający może dokonać płatności wynagrodzenia z zastosowaniem mechanizmu podzielonej płatności, to jest w sposób wskazany w art. 108a ust. 2 ustawy z dnia 11 marca 2004 r. </w:t>
      </w:r>
      <w:r w:rsidRPr="0076473E">
        <w:rPr>
          <w:rFonts w:ascii="Times New Roman" w:hAnsi="Times New Roman"/>
        </w:rPr>
        <w:lastRenderedPageBreak/>
        <w:t>o podatku od towarów i usług</w:t>
      </w:r>
      <w:r w:rsidR="004E7784">
        <w:rPr>
          <w:rFonts w:ascii="Times New Roman" w:hAnsi="Times New Roman"/>
          <w:lang w:val="pl-PL"/>
        </w:rPr>
        <w:t xml:space="preserve">. </w:t>
      </w:r>
      <w:r w:rsidRPr="0076473E">
        <w:rPr>
          <w:rFonts w:ascii="Times New Roman" w:hAnsi="Times New Roman"/>
        </w:rPr>
        <w:t xml:space="preserve">Postanowień zdania 1 nie stosuje się, gdy przedmiot umowy stanowi czynność zwolnioną z podatku VAT albo jest on objęty 0% stawką podatku VAT </w:t>
      </w:r>
      <w:r w:rsidRPr="0076473E">
        <w:rPr>
          <w:rFonts w:ascii="Times New Roman" w:hAnsi="Times New Roman"/>
          <w:color w:val="000000"/>
        </w:rPr>
        <w:t>(*</w:t>
      </w:r>
      <w:r w:rsidRPr="0076473E">
        <w:rPr>
          <w:rFonts w:ascii="Times New Roman" w:hAnsi="Times New Roman"/>
          <w:i/>
          <w:color w:val="000000"/>
        </w:rPr>
        <w:t>w zależności od oferty</w:t>
      </w:r>
      <w:r w:rsidRPr="0076473E">
        <w:rPr>
          <w:rFonts w:ascii="Times New Roman" w:hAnsi="Times New Roman"/>
          <w:color w:val="000000"/>
        </w:rPr>
        <w:t>)</w:t>
      </w:r>
      <w:r w:rsidRPr="0076473E">
        <w:rPr>
          <w:rFonts w:ascii="Times New Roman" w:hAnsi="Times New Roman"/>
        </w:rPr>
        <w:t>.</w:t>
      </w:r>
    </w:p>
    <w:p w14:paraId="1F15D078" w14:textId="619937A0"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color w:val="000000" w:themeColor="text1"/>
        </w:rPr>
        <w:t xml:space="preserve">Wykonawca potwierdza, iż ujawniony na fakturze bankowy rachunek rozliczeniowy służy mu </w:t>
      </w:r>
      <w:r w:rsidR="00FE6C6D">
        <w:rPr>
          <w:rFonts w:ascii="Times New Roman" w:hAnsi="Times New Roman"/>
          <w:color w:val="000000" w:themeColor="text1"/>
        </w:rPr>
        <w:br/>
      </w:r>
      <w:r w:rsidRPr="0076473E">
        <w:rPr>
          <w:rFonts w:ascii="Times New Roman" w:hAnsi="Times New Roman"/>
          <w:color w:val="000000" w:themeColor="text1"/>
        </w:rPr>
        <w:t>dla celów rozliczeń z tytułu prowadzonej przez niego działalności gospodarczej, dla której prowadzony jest rachunek VAT</w:t>
      </w:r>
      <w:r w:rsidRPr="0076473E">
        <w:rPr>
          <w:rFonts w:ascii="Times New Roman" w:hAnsi="Times New Roman"/>
          <w:color w:val="000000" w:themeColor="text1"/>
          <w:lang w:val="pl-PL"/>
        </w:rPr>
        <w:t xml:space="preserve"> (*</w:t>
      </w:r>
      <w:r w:rsidRPr="0076473E">
        <w:rPr>
          <w:rFonts w:ascii="Times New Roman" w:hAnsi="Times New Roman"/>
          <w:i/>
          <w:iCs/>
          <w:color w:val="000000" w:themeColor="text1"/>
          <w:lang w:val="pl-PL"/>
        </w:rPr>
        <w:t>w zależności od oferty</w:t>
      </w:r>
      <w:r w:rsidRPr="0076473E">
        <w:rPr>
          <w:rFonts w:ascii="Times New Roman" w:hAnsi="Times New Roman"/>
          <w:color w:val="000000" w:themeColor="text1"/>
          <w:lang w:val="pl-PL"/>
        </w:rPr>
        <w:t>).</w:t>
      </w:r>
    </w:p>
    <w:p w14:paraId="22EB4404"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76473E">
        <w:rPr>
          <w:rFonts w:ascii="Times New Roman" w:hAnsi="Times New Roman"/>
          <w:lang w:val="pl-PL"/>
        </w:rPr>
        <w:t> </w:t>
      </w:r>
      <w:r w:rsidRPr="0076473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369D1EAD" w14:textId="77777777" w:rsidR="001C1547" w:rsidRPr="0076473E"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76473E">
        <w:rPr>
          <w:rFonts w:ascii="Times New Roman" w:hAnsi="Times New Roman"/>
          <w:lang w:val="pl-PL"/>
        </w:rPr>
        <w:t>Zamawiający zastrzega prawo do wskazania Wykonawcy, które urządzenia Wykonawca jest zobowiązany wyodrębnić na fakturze jako osobne pozycje albo ująć na odrębnej fakturze według wyboru Zamawiającego. Jest to uzasadnione odrębnym źródłem finansowania na niektóre urządzenia stanowiące Przedmiot umowy.</w:t>
      </w:r>
    </w:p>
    <w:p w14:paraId="44AEA8CA" w14:textId="77777777" w:rsidR="001C1547" w:rsidRPr="0076473E" w:rsidRDefault="001C1547" w:rsidP="001C1547">
      <w:pPr>
        <w:pStyle w:val="Akapitzlist"/>
        <w:spacing w:after="0" w:line="240" w:lineRule="auto"/>
        <w:ind w:left="426"/>
        <w:contextualSpacing/>
        <w:jc w:val="both"/>
        <w:rPr>
          <w:rFonts w:ascii="Times New Roman" w:hAnsi="Times New Roman"/>
        </w:rPr>
      </w:pPr>
    </w:p>
    <w:p w14:paraId="7B8E3455" w14:textId="77777777" w:rsidR="001C1547" w:rsidRPr="0076473E" w:rsidRDefault="001C1547" w:rsidP="00FE6C6D">
      <w:pPr>
        <w:jc w:val="center"/>
        <w:rPr>
          <w:b/>
          <w:sz w:val="22"/>
          <w:szCs w:val="22"/>
        </w:rPr>
      </w:pPr>
      <w:r w:rsidRPr="0076473E">
        <w:rPr>
          <w:b/>
          <w:sz w:val="22"/>
          <w:szCs w:val="22"/>
        </w:rPr>
        <w:t>§ 4</w:t>
      </w:r>
    </w:p>
    <w:p w14:paraId="197A90C0" w14:textId="77777777" w:rsidR="001C1547" w:rsidRPr="0076473E" w:rsidRDefault="001C1547" w:rsidP="00FE6C6D">
      <w:pPr>
        <w:jc w:val="center"/>
        <w:rPr>
          <w:b/>
          <w:sz w:val="22"/>
          <w:szCs w:val="22"/>
        </w:rPr>
      </w:pPr>
      <w:r w:rsidRPr="0076473E">
        <w:rPr>
          <w:b/>
          <w:sz w:val="22"/>
          <w:szCs w:val="22"/>
        </w:rPr>
        <w:t>OSOBY KONTAKTOWE</w:t>
      </w:r>
    </w:p>
    <w:p w14:paraId="0E0FD092" w14:textId="77777777" w:rsidR="001C1547" w:rsidRPr="0076473E" w:rsidRDefault="001C1547" w:rsidP="001C1547">
      <w:pPr>
        <w:numPr>
          <w:ilvl w:val="0"/>
          <w:numId w:val="15"/>
        </w:numPr>
        <w:ind w:left="426" w:hanging="426"/>
        <w:rPr>
          <w:sz w:val="22"/>
          <w:szCs w:val="22"/>
        </w:rPr>
      </w:pPr>
      <w:r w:rsidRPr="0076473E">
        <w:rPr>
          <w:sz w:val="22"/>
          <w:szCs w:val="22"/>
        </w:rPr>
        <w:t>Osobą upoważnioną do kontaktów w sprawie realizacji Umowy ze strony Wykonawcy jest……………………., e-mail…………………..….., telefon komórkowy: ……………………. .</w:t>
      </w:r>
    </w:p>
    <w:p w14:paraId="0FC13B12" w14:textId="77777777" w:rsidR="001C1547" w:rsidRPr="0076473E" w:rsidRDefault="001C1547" w:rsidP="001C1547">
      <w:pPr>
        <w:numPr>
          <w:ilvl w:val="0"/>
          <w:numId w:val="15"/>
        </w:numPr>
        <w:ind w:left="426" w:hanging="426"/>
        <w:rPr>
          <w:sz w:val="22"/>
          <w:szCs w:val="22"/>
        </w:rPr>
      </w:pPr>
      <w:r w:rsidRPr="0076473E">
        <w:rPr>
          <w:sz w:val="22"/>
          <w:szCs w:val="22"/>
        </w:rPr>
        <w:t xml:space="preserve">Osobą upoważnioną do kontaktów po stronie Zamawiającego będzie: …………………, </w:t>
      </w:r>
      <w:r w:rsidRPr="0076473E">
        <w:rPr>
          <w:sz w:val="22"/>
          <w:szCs w:val="22"/>
        </w:rPr>
        <w:br/>
        <w:t>e-mail: ………………………..….., telefon komórkowy: ……………………………...…………. .</w:t>
      </w:r>
    </w:p>
    <w:p w14:paraId="0303E6B4" w14:textId="77777777" w:rsidR="001C1547" w:rsidRPr="0076473E" w:rsidRDefault="001C1547" w:rsidP="001C1547">
      <w:pPr>
        <w:numPr>
          <w:ilvl w:val="0"/>
          <w:numId w:val="15"/>
        </w:numPr>
        <w:ind w:left="426" w:hanging="426"/>
        <w:rPr>
          <w:sz w:val="22"/>
          <w:szCs w:val="22"/>
        </w:rPr>
      </w:pPr>
      <w:r w:rsidRPr="0076473E">
        <w:rPr>
          <w:sz w:val="22"/>
          <w:szCs w:val="22"/>
        </w:rPr>
        <w:t>Strony upoważniają wskazane wyżej osoby do dokonywania w ich imieniu bieżących ustaleń w ramach Umowy, które nie stanowią jej zmiany oraz do dokonywania odbiorów, w tym podpisywania protokołów odbioru.</w:t>
      </w:r>
    </w:p>
    <w:p w14:paraId="47B62D9B" w14:textId="77777777" w:rsidR="001C1547" w:rsidRPr="0076473E" w:rsidRDefault="001C1547" w:rsidP="001C1547">
      <w:pPr>
        <w:ind w:left="426"/>
        <w:rPr>
          <w:sz w:val="22"/>
          <w:szCs w:val="22"/>
        </w:rPr>
      </w:pPr>
    </w:p>
    <w:p w14:paraId="33005F37" w14:textId="77777777" w:rsidR="001C1547" w:rsidRPr="0076473E" w:rsidRDefault="001C1547" w:rsidP="00FE6C6D">
      <w:pPr>
        <w:jc w:val="center"/>
        <w:rPr>
          <w:b/>
          <w:sz w:val="22"/>
          <w:szCs w:val="22"/>
        </w:rPr>
      </w:pPr>
      <w:r w:rsidRPr="0076473E">
        <w:rPr>
          <w:b/>
          <w:sz w:val="22"/>
          <w:szCs w:val="22"/>
        </w:rPr>
        <w:t>§ 5</w:t>
      </w:r>
    </w:p>
    <w:p w14:paraId="30518B89" w14:textId="77777777" w:rsidR="001C1547" w:rsidRPr="0076473E" w:rsidRDefault="001C1547" w:rsidP="00FE6C6D">
      <w:pPr>
        <w:jc w:val="center"/>
        <w:rPr>
          <w:b/>
          <w:sz w:val="22"/>
          <w:szCs w:val="22"/>
        </w:rPr>
      </w:pPr>
      <w:r w:rsidRPr="0076473E">
        <w:rPr>
          <w:b/>
          <w:sz w:val="22"/>
          <w:szCs w:val="22"/>
        </w:rPr>
        <w:t>FAKTUROWANIE</w:t>
      </w:r>
    </w:p>
    <w:p w14:paraId="4362D658" w14:textId="77777777" w:rsidR="001C1547" w:rsidRPr="0076473E" w:rsidRDefault="001C1547" w:rsidP="001C1547">
      <w:pPr>
        <w:numPr>
          <w:ilvl w:val="0"/>
          <w:numId w:val="17"/>
        </w:numPr>
        <w:tabs>
          <w:tab w:val="clear" w:pos="360"/>
          <w:tab w:val="num" w:pos="426"/>
        </w:tabs>
        <w:autoSpaceDE w:val="0"/>
        <w:ind w:left="426" w:hanging="426"/>
        <w:rPr>
          <w:color w:val="000000"/>
          <w:sz w:val="22"/>
          <w:szCs w:val="22"/>
        </w:rPr>
      </w:pPr>
      <w:r w:rsidRPr="0076473E">
        <w:rPr>
          <w:sz w:val="22"/>
          <w:szCs w:val="22"/>
        </w:rPr>
        <w:t xml:space="preserve">Zamawiający jest podatnikiem </w:t>
      </w:r>
      <w:r w:rsidRPr="0076473E">
        <w:rPr>
          <w:color w:val="000000"/>
          <w:sz w:val="22"/>
          <w:szCs w:val="22"/>
        </w:rPr>
        <w:t xml:space="preserve">VAT i posiada NIP (Numer Identyfikacji Podatkowej): </w:t>
      </w:r>
    </w:p>
    <w:p w14:paraId="41C5C410" w14:textId="77777777" w:rsidR="001C1547" w:rsidRPr="0076473E" w:rsidRDefault="001C1547" w:rsidP="001C1547">
      <w:pPr>
        <w:tabs>
          <w:tab w:val="num" w:pos="426"/>
        </w:tabs>
        <w:autoSpaceDE w:val="0"/>
        <w:ind w:left="426" w:hanging="284"/>
        <w:rPr>
          <w:color w:val="000000"/>
          <w:sz w:val="22"/>
          <w:szCs w:val="22"/>
        </w:rPr>
      </w:pPr>
      <w:r w:rsidRPr="0076473E">
        <w:rPr>
          <w:color w:val="000000"/>
          <w:sz w:val="22"/>
          <w:szCs w:val="22"/>
        </w:rPr>
        <w:tab/>
        <w:t>PL 675-000-22-36.</w:t>
      </w:r>
    </w:p>
    <w:p w14:paraId="5AFF6856" w14:textId="240C9737" w:rsidR="001C1547" w:rsidRPr="0076473E" w:rsidRDefault="001C1547" w:rsidP="001C1547">
      <w:pPr>
        <w:numPr>
          <w:ilvl w:val="0"/>
          <w:numId w:val="17"/>
        </w:numPr>
        <w:tabs>
          <w:tab w:val="clear" w:pos="360"/>
          <w:tab w:val="num" w:pos="426"/>
        </w:tabs>
        <w:autoSpaceDE w:val="0"/>
        <w:ind w:left="426" w:hanging="426"/>
        <w:rPr>
          <w:sz w:val="22"/>
          <w:szCs w:val="22"/>
        </w:rPr>
      </w:pPr>
      <w:r w:rsidRPr="0076473E">
        <w:rPr>
          <w:color w:val="000000"/>
          <w:sz w:val="22"/>
          <w:szCs w:val="22"/>
        </w:rPr>
        <w:t>Wykonawca jest/</w:t>
      </w:r>
      <w:r w:rsidRPr="0076473E">
        <w:rPr>
          <w:sz w:val="22"/>
          <w:szCs w:val="22"/>
        </w:rPr>
        <w:t>nie jest *</w:t>
      </w:r>
      <w:r w:rsidR="00FE6C6D">
        <w:rPr>
          <w:sz w:val="22"/>
          <w:szCs w:val="22"/>
        </w:rPr>
        <w:t xml:space="preserve"> </w:t>
      </w:r>
      <w:r w:rsidRPr="00FE6C6D">
        <w:rPr>
          <w:i/>
          <w:iCs/>
          <w:sz w:val="22"/>
          <w:szCs w:val="22"/>
        </w:rPr>
        <w:t>(*w zależności od oferty)</w:t>
      </w:r>
      <w:r w:rsidRPr="0076473E">
        <w:rPr>
          <w:sz w:val="22"/>
          <w:szCs w:val="22"/>
        </w:rPr>
        <w:t xml:space="preserve"> podatnikiem VAT na terytorium Rzeczpospolitej Polskiej i posiada numer NIP: ……………………... .</w:t>
      </w:r>
    </w:p>
    <w:p w14:paraId="135292DF" w14:textId="77777777" w:rsidR="001C1547" w:rsidRPr="00FE6C6D" w:rsidRDefault="001C1547" w:rsidP="001C1547">
      <w:pPr>
        <w:numPr>
          <w:ilvl w:val="0"/>
          <w:numId w:val="17"/>
        </w:numPr>
        <w:tabs>
          <w:tab w:val="clear" w:pos="360"/>
          <w:tab w:val="num" w:pos="426"/>
        </w:tabs>
        <w:autoSpaceDE w:val="0"/>
        <w:ind w:left="426" w:hanging="426"/>
        <w:rPr>
          <w:sz w:val="22"/>
          <w:szCs w:val="22"/>
        </w:rPr>
      </w:pPr>
      <w:r w:rsidRPr="00FE6C6D">
        <w:rPr>
          <w:color w:val="000000"/>
          <w:sz w:val="22"/>
          <w:szCs w:val="22"/>
        </w:rPr>
        <w:t>Na fakturze jako kupującego należy wskazać:</w:t>
      </w:r>
    </w:p>
    <w:p w14:paraId="61D93081" w14:textId="77777777" w:rsidR="001C1547" w:rsidRPr="0076473E" w:rsidRDefault="001C1547" w:rsidP="001C1547">
      <w:pPr>
        <w:tabs>
          <w:tab w:val="num" w:pos="426"/>
        </w:tabs>
        <w:autoSpaceDE w:val="0"/>
        <w:ind w:left="426" w:hanging="284"/>
        <w:rPr>
          <w:b/>
          <w:bCs/>
          <w:color w:val="000000"/>
          <w:sz w:val="22"/>
          <w:szCs w:val="22"/>
        </w:rPr>
      </w:pPr>
      <w:r w:rsidRPr="0076473E">
        <w:rPr>
          <w:b/>
          <w:bCs/>
          <w:color w:val="000000"/>
          <w:sz w:val="22"/>
          <w:szCs w:val="22"/>
        </w:rPr>
        <w:tab/>
        <w:t>Uniwersytet Jagielloński</w:t>
      </w:r>
    </w:p>
    <w:p w14:paraId="6426A73E" w14:textId="77777777" w:rsidR="001C1547" w:rsidRPr="0076473E" w:rsidRDefault="001C1547" w:rsidP="001C1547">
      <w:pPr>
        <w:tabs>
          <w:tab w:val="num" w:pos="426"/>
        </w:tabs>
        <w:autoSpaceDE w:val="0"/>
        <w:ind w:left="426" w:hanging="284"/>
        <w:rPr>
          <w:b/>
          <w:bCs/>
          <w:color w:val="000000"/>
          <w:sz w:val="22"/>
          <w:szCs w:val="22"/>
        </w:rPr>
      </w:pPr>
      <w:r w:rsidRPr="0076473E">
        <w:rPr>
          <w:b/>
          <w:bCs/>
          <w:color w:val="000000"/>
          <w:sz w:val="22"/>
          <w:szCs w:val="22"/>
        </w:rPr>
        <w:tab/>
        <w:t>ul. Gołębia 24, 31-007 Kraków</w:t>
      </w:r>
    </w:p>
    <w:p w14:paraId="39EAE252" w14:textId="77777777" w:rsidR="001C1547" w:rsidRPr="0076473E" w:rsidRDefault="001C1547" w:rsidP="001C1547">
      <w:pPr>
        <w:tabs>
          <w:tab w:val="num" w:pos="426"/>
        </w:tabs>
        <w:autoSpaceDE w:val="0"/>
        <w:ind w:left="426" w:hanging="284"/>
        <w:rPr>
          <w:b/>
          <w:bCs/>
          <w:color w:val="000000"/>
          <w:sz w:val="22"/>
          <w:szCs w:val="22"/>
        </w:rPr>
      </w:pPr>
      <w:r w:rsidRPr="0076473E">
        <w:rPr>
          <w:b/>
          <w:bCs/>
          <w:color w:val="000000"/>
          <w:sz w:val="22"/>
          <w:szCs w:val="22"/>
        </w:rPr>
        <w:tab/>
        <w:t>NIP: PL 675-000-22-36</w:t>
      </w:r>
    </w:p>
    <w:p w14:paraId="02F933BE" w14:textId="2C7720EA" w:rsidR="001C1547" w:rsidRPr="0076473E" w:rsidRDefault="001C1547" w:rsidP="001C1547">
      <w:pPr>
        <w:numPr>
          <w:ilvl w:val="0"/>
          <w:numId w:val="17"/>
        </w:numPr>
        <w:tabs>
          <w:tab w:val="clear" w:pos="360"/>
          <w:tab w:val="num" w:pos="426"/>
        </w:tabs>
        <w:autoSpaceDE w:val="0"/>
        <w:ind w:left="426" w:hanging="426"/>
        <w:rPr>
          <w:bCs/>
          <w:color w:val="000000"/>
          <w:sz w:val="22"/>
          <w:szCs w:val="22"/>
        </w:rPr>
      </w:pPr>
      <w:bookmarkStart w:id="13" w:name="_Hlk133308276"/>
      <w:r w:rsidRPr="0076473E">
        <w:rPr>
          <w:color w:val="000000"/>
          <w:sz w:val="22"/>
          <w:szCs w:val="22"/>
        </w:rPr>
        <w:t xml:space="preserve">Faktury można wystawić w formie pisemnej oraz przesłać na adres wskazany w </w:t>
      </w:r>
      <w:r w:rsidRPr="0076473E">
        <w:rPr>
          <w:b/>
          <w:sz w:val="22"/>
          <w:szCs w:val="22"/>
        </w:rPr>
        <w:t>§8 Umowy.</w:t>
      </w:r>
      <w:bookmarkStart w:id="14" w:name="_Hlk36419309"/>
      <w:r w:rsidRPr="0076473E">
        <w:rPr>
          <w:b/>
          <w:sz w:val="22"/>
          <w:szCs w:val="22"/>
        </w:rPr>
        <w:t xml:space="preserve"> </w:t>
      </w:r>
      <w:r w:rsidRPr="0076473E">
        <w:rPr>
          <w:bCs/>
          <w:sz w:val="22"/>
          <w:szCs w:val="22"/>
        </w:rPr>
        <w:t>Zamawiający dopuszcza również wystawienie faktur w postaci elektronicznej.</w:t>
      </w:r>
    </w:p>
    <w:bookmarkEnd w:id="13"/>
    <w:p w14:paraId="71368274" w14:textId="3EBB1B93" w:rsidR="001B423C" w:rsidRPr="0076473E" w:rsidRDefault="001B423C" w:rsidP="001C1547">
      <w:pPr>
        <w:numPr>
          <w:ilvl w:val="0"/>
          <w:numId w:val="17"/>
        </w:numPr>
        <w:tabs>
          <w:tab w:val="clear" w:pos="360"/>
          <w:tab w:val="num" w:pos="426"/>
        </w:tabs>
        <w:autoSpaceDE w:val="0"/>
        <w:ind w:left="426" w:hanging="426"/>
        <w:rPr>
          <w:bCs/>
          <w:color w:val="000000"/>
          <w:sz w:val="22"/>
          <w:szCs w:val="22"/>
        </w:rPr>
      </w:pPr>
      <w:r w:rsidRPr="0076473E">
        <w:rPr>
          <w:bCs/>
          <w:sz w:val="22"/>
          <w:szCs w:val="22"/>
        </w:rPr>
        <w:t>Zamawiający ma prawo do określenia, które elementy składające się na Przedmiot Umowy muszą zostać odrębnie wskazane na fakturze (odrębne pozycje) lub, na którą część należy wystawić odrębną fakturę.</w:t>
      </w:r>
    </w:p>
    <w:p w14:paraId="2D42AC3C" w14:textId="77777777" w:rsidR="001C1547" w:rsidRPr="0076473E" w:rsidRDefault="001C1547" w:rsidP="001C1547">
      <w:pPr>
        <w:numPr>
          <w:ilvl w:val="0"/>
          <w:numId w:val="17"/>
        </w:numPr>
        <w:tabs>
          <w:tab w:val="clear" w:pos="360"/>
          <w:tab w:val="num" w:pos="426"/>
        </w:tabs>
        <w:autoSpaceDE w:val="0"/>
        <w:ind w:left="426" w:hanging="426"/>
        <w:rPr>
          <w:color w:val="000000"/>
          <w:sz w:val="22"/>
          <w:szCs w:val="22"/>
        </w:rPr>
      </w:pPr>
      <w:r w:rsidRPr="0076473E">
        <w:rPr>
          <w:sz w:val="22"/>
          <w:szCs w:val="22"/>
        </w:rPr>
        <w:t>Wykonawca zobowiązuje się, w przypadku wystawiania ustrukturyzowanych faktur elektronicznych (zgodnie z art. 6 ust. 1 ustawy z dnia 9 listopada 2018 r. o </w:t>
      </w:r>
      <w:r w:rsidRPr="0076473E">
        <w:rPr>
          <w:rStyle w:val="luchili"/>
          <w:sz w:val="22"/>
          <w:szCs w:val="22"/>
        </w:rPr>
        <w:t>elektronicznym</w:t>
      </w:r>
      <w:r w:rsidRPr="0076473E">
        <w:rPr>
          <w:sz w:val="22"/>
          <w:szCs w:val="22"/>
        </w:rPr>
        <w:t> </w:t>
      </w:r>
      <w:r w:rsidRPr="0076473E">
        <w:rPr>
          <w:rStyle w:val="luchili"/>
          <w:sz w:val="22"/>
          <w:szCs w:val="22"/>
        </w:rPr>
        <w:t>fakturowaniu</w:t>
      </w:r>
      <w:r w:rsidRPr="0076473E">
        <w:rPr>
          <w:sz w:val="22"/>
          <w:szCs w:val="22"/>
        </w:rPr>
        <w:t> w zamówieniach publicznych, koncesjach na roboty budowlane lub usługi oraz partnerstwie publiczno-prywatnym</w:t>
      </w:r>
      <w:r w:rsidRPr="0076473E">
        <w:rPr>
          <w:b/>
          <w:bCs/>
          <w:sz w:val="22"/>
          <w:szCs w:val="22"/>
          <w:vertAlign w:val="superscript"/>
        </w:rPr>
        <w:t xml:space="preserve"> </w:t>
      </w:r>
      <w:r w:rsidRPr="0076473E">
        <w:rPr>
          <w:sz w:val="22"/>
          <w:szCs w:val="22"/>
        </w:rPr>
        <w:t xml:space="preserve">(Dz. U. z dnia 23 listopada 2018 r.) za pośrednictwem Platformy Elektronicznego Fakturowania dostępnej pod adresem </w:t>
      </w:r>
      <w:hyperlink r:id="rId26" w:history="1">
        <w:r w:rsidRPr="0076473E">
          <w:rPr>
            <w:rStyle w:val="Hipercze"/>
            <w:sz w:val="22"/>
            <w:szCs w:val="22"/>
          </w:rPr>
          <w:t>https://efaktura.gov.pl/</w:t>
        </w:r>
      </w:hyperlink>
      <w:r w:rsidRPr="0076473E">
        <w:rPr>
          <w:sz w:val="22"/>
          <w:szCs w:val="22"/>
        </w:rPr>
        <w:t xml:space="preserve"> w polu „referencja” wpisać </w:t>
      </w:r>
      <w:r w:rsidRPr="0076473E">
        <w:rPr>
          <w:b/>
          <w:sz w:val="22"/>
          <w:szCs w:val="22"/>
        </w:rPr>
        <w:t xml:space="preserve">adres e-mail: </w:t>
      </w:r>
      <w:hyperlink r:id="rId27" w:history="1">
        <w:r w:rsidRPr="0076473E">
          <w:rPr>
            <w:rStyle w:val="Hipercze"/>
            <w:sz w:val="22"/>
            <w:szCs w:val="22"/>
          </w:rPr>
          <w:t>synchrotron@uj.edu.pl</w:t>
        </w:r>
      </w:hyperlink>
      <w:r w:rsidRPr="0076473E">
        <w:rPr>
          <w:rStyle w:val="Hipercze"/>
          <w:color w:val="auto"/>
          <w:sz w:val="22"/>
          <w:szCs w:val="22"/>
        </w:rPr>
        <w:t>.</w:t>
      </w:r>
    </w:p>
    <w:p w14:paraId="71D633B7" w14:textId="77777777" w:rsidR="001C1547" w:rsidRPr="0076473E" w:rsidRDefault="001C1547" w:rsidP="001C1547">
      <w:pPr>
        <w:rPr>
          <w:b/>
          <w:sz w:val="22"/>
          <w:szCs w:val="22"/>
        </w:rPr>
      </w:pPr>
    </w:p>
    <w:p w14:paraId="418AF3FC" w14:textId="2452647F" w:rsidR="001C1547" w:rsidRPr="0076473E" w:rsidRDefault="001C1547" w:rsidP="00FE6C6D">
      <w:pPr>
        <w:jc w:val="center"/>
        <w:rPr>
          <w:b/>
          <w:sz w:val="22"/>
          <w:szCs w:val="22"/>
        </w:rPr>
      </w:pPr>
      <w:r w:rsidRPr="0076473E">
        <w:rPr>
          <w:b/>
          <w:sz w:val="22"/>
          <w:szCs w:val="22"/>
        </w:rPr>
        <w:t xml:space="preserve">§ </w:t>
      </w:r>
      <w:bookmarkEnd w:id="14"/>
      <w:r w:rsidRPr="0076473E">
        <w:rPr>
          <w:b/>
          <w:sz w:val="22"/>
          <w:szCs w:val="22"/>
        </w:rPr>
        <w:t>6</w:t>
      </w:r>
    </w:p>
    <w:p w14:paraId="0ABED1CF" w14:textId="77777777" w:rsidR="001C1547" w:rsidRPr="0076473E" w:rsidRDefault="001C1547" w:rsidP="00FE6C6D">
      <w:pPr>
        <w:jc w:val="center"/>
        <w:rPr>
          <w:b/>
          <w:sz w:val="22"/>
          <w:szCs w:val="22"/>
        </w:rPr>
      </w:pPr>
      <w:r w:rsidRPr="0076473E">
        <w:rPr>
          <w:b/>
          <w:sz w:val="22"/>
          <w:szCs w:val="22"/>
        </w:rPr>
        <w:t>GWARANCJA JAKOŚCI</w:t>
      </w:r>
    </w:p>
    <w:p w14:paraId="55839BB5"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76473E">
        <w:rPr>
          <w:rFonts w:ascii="Times New Roman" w:hAnsi="Times New Roman"/>
        </w:rPr>
        <w:t>Wykonawca zobowiązuje się dostarczyć przedmiot Umowy bez wad i usterek.</w:t>
      </w:r>
    </w:p>
    <w:p w14:paraId="34F960B9"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lastRenderedPageBreak/>
        <w:t xml:space="preserve">Wykonawca zapewnia parametry i jakość wskazaną w specyfikacji technicznej </w:t>
      </w:r>
      <w:r w:rsidRPr="0076473E">
        <w:rPr>
          <w:rFonts w:ascii="Times New Roman" w:hAnsi="Times New Roman"/>
          <w:lang w:val="pl-PL"/>
        </w:rPr>
        <w:t>dołączonej do oferty.</w:t>
      </w:r>
      <w:r w:rsidRPr="0076473E">
        <w:rPr>
          <w:rFonts w:ascii="Times New Roman" w:hAnsi="Times New Roman"/>
        </w:rPr>
        <w:t xml:space="preserve"> </w:t>
      </w:r>
    </w:p>
    <w:p w14:paraId="5BD31C00" w14:textId="34D52755" w:rsidR="008F0087" w:rsidRPr="008F0087" w:rsidRDefault="008F008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F0087">
        <w:rPr>
          <w:rFonts w:ascii="Times New Roman" w:hAnsi="Times New Roman"/>
        </w:rPr>
        <w:t>Wykonawca zapewnia 12 miesięczną gwarancję jakości, licząc od daty dostawy części lub całości przedmiotu umowy, tj. od daty odbioru części lub całości przedmiotu umowy bez zastrzeżeń, potwierdzonego stosownym protokołem.</w:t>
      </w:r>
    </w:p>
    <w:p w14:paraId="4E1FF503" w14:textId="7414C4E9"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76473E">
        <w:rPr>
          <w:rFonts w:ascii="Times New Roman" w:hAnsi="Times New Roman"/>
          <w:lang w:val="pl-PL"/>
        </w:rPr>
        <w:t xml:space="preserve"> </w:t>
      </w:r>
      <w:r w:rsidRPr="0076473E">
        <w:rPr>
          <w:rFonts w:ascii="Times New Roman" w:hAnsi="Times New Roman"/>
        </w:rPr>
        <w:t>Zamawiający powiadomi Wykonawcę bez zbędnej zwłoki w jednej lub kilku z</w:t>
      </w:r>
      <w:r w:rsidRPr="0076473E">
        <w:rPr>
          <w:rFonts w:ascii="Times New Roman" w:hAnsi="Times New Roman"/>
          <w:lang w:val="pl-PL"/>
        </w:rPr>
        <w:t> </w:t>
      </w:r>
      <w:r w:rsidRPr="0076473E">
        <w:rPr>
          <w:rFonts w:ascii="Times New Roman" w:hAnsi="Times New Roman"/>
        </w:rPr>
        <w:t>następujących form: na piśmie, poprzez e-mail, telefonicznie lub fa</w:t>
      </w:r>
      <w:r w:rsidRPr="0076473E">
        <w:rPr>
          <w:rFonts w:ascii="Times New Roman" w:hAnsi="Times New Roman"/>
          <w:lang w:val="pl-PL"/>
        </w:rPr>
        <w:t>ks</w:t>
      </w:r>
      <w:r w:rsidRPr="0076473E">
        <w:rPr>
          <w:rFonts w:ascii="Times New Roman" w:hAnsi="Times New Roman"/>
        </w:rPr>
        <w:t>em o wszelkich usterkach lub wadach w przedmiocie Umowy.</w:t>
      </w:r>
      <w:r w:rsidRPr="0076473E">
        <w:rPr>
          <w:rFonts w:ascii="Times New Roman" w:hAnsi="Times New Roman"/>
          <w:lang w:val="pl-PL"/>
        </w:rPr>
        <w:t xml:space="preserve"> </w:t>
      </w:r>
    </w:p>
    <w:p w14:paraId="3B0747DC" w14:textId="22C920EB"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93748B" w:rsidRPr="0076473E">
        <w:rPr>
          <w:rFonts w:ascii="Times New Roman" w:hAnsi="Times New Roman"/>
          <w:lang w:val="pl-PL"/>
        </w:rPr>
        <w:t>w terminie</w:t>
      </w:r>
      <w:r w:rsidR="00B0526C" w:rsidRPr="0076473E">
        <w:rPr>
          <w:rFonts w:ascii="Times New Roman" w:hAnsi="Times New Roman"/>
          <w:lang w:val="pl-PL"/>
        </w:rPr>
        <w:t xml:space="preserve"> uzgodnionym przez Strony</w:t>
      </w:r>
      <w:r w:rsidRPr="0076473E">
        <w:rPr>
          <w:rFonts w:ascii="Times New Roman" w:hAnsi="Times New Roman"/>
          <w:lang w:val="pl-PL"/>
        </w:rPr>
        <w:t>. Naprawy przedmiotu Umowy realizowane będą przez Wykonawcę, producenta lub autoryzowany serwis na koszt i ryzyko Wykonawcy.</w:t>
      </w:r>
    </w:p>
    <w:p w14:paraId="215C9F9C"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 przypadku, gdy jakikolwiek </w:t>
      </w:r>
      <w:r w:rsidRPr="0076473E">
        <w:rPr>
          <w:rFonts w:ascii="Times New Roman" w:hAnsi="Times New Roman"/>
          <w:lang w:val="pl-PL"/>
        </w:rPr>
        <w:t>produkt</w:t>
      </w:r>
      <w:r w:rsidRPr="0076473E">
        <w:rPr>
          <w:rFonts w:ascii="Times New Roman" w:hAnsi="Times New Roman"/>
        </w:rPr>
        <w:t xml:space="preserve"> był już</w:t>
      </w:r>
      <w:r w:rsidRPr="0076473E">
        <w:rPr>
          <w:rFonts w:ascii="Times New Roman" w:hAnsi="Times New Roman"/>
          <w:lang w:val="pl-PL"/>
        </w:rPr>
        <w:t xml:space="preserve"> </w:t>
      </w:r>
      <w:r w:rsidRPr="0076473E">
        <w:rPr>
          <w:rFonts w:ascii="Times New Roman" w:hAnsi="Times New Roman"/>
        </w:rPr>
        <w:t>naprawiany, Zamawiający zastrzega sobie prawo żądania od Wykonawcy jego nieodpłatnej wymiany na wolny od wad, jeżeli ulegnie on ponownej (</w:t>
      </w:r>
      <w:r w:rsidRPr="0076473E">
        <w:rPr>
          <w:rFonts w:ascii="Times New Roman" w:hAnsi="Times New Roman"/>
          <w:lang w:val="pl-PL"/>
        </w:rPr>
        <w:t>drugiej</w:t>
      </w:r>
      <w:r w:rsidRPr="0076473E">
        <w:rPr>
          <w:rFonts w:ascii="Times New Roman" w:hAnsi="Times New Roman"/>
        </w:rPr>
        <w:t>) usterce.</w:t>
      </w:r>
    </w:p>
    <w:p w14:paraId="7963F198"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Okres gwarancji ulega przedłużeniu o czas, w którym Zamawiający nie mógł korzystać </w:t>
      </w:r>
      <w:r w:rsidRPr="0076473E">
        <w:rPr>
          <w:rFonts w:ascii="Times New Roman" w:hAnsi="Times New Roman"/>
        </w:rPr>
        <w:br/>
        <w:t xml:space="preserve">z przedmiotu umowy wskutek jego wady (usterki). </w:t>
      </w:r>
    </w:p>
    <w:p w14:paraId="0A3850D4" w14:textId="77777777" w:rsidR="001C1547" w:rsidRPr="0076473E"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76473E">
        <w:rPr>
          <w:rFonts w:ascii="Times New Roman" w:hAnsi="Times New Roman"/>
        </w:rPr>
        <w:t xml:space="preserve">Wykonawca oświadcza i potwierdza, że rozumie, iż Zamawiający nie jest ekspertem </w:t>
      </w:r>
      <w:r w:rsidRPr="0076473E">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76473E">
        <w:rPr>
          <w:rFonts w:ascii="Times New Roman" w:hAnsi="Times New Roman"/>
          <w:lang w:val="pl-PL"/>
        </w:rPr>
        <w:t> </w:t>
      </w:r>
      <w:r w:rsidRPr="0076473E">
        <w:rPr>
          <w:rFonts w:ascii="Times New Roman" w:hAnsi="Times New Roman"/>
        </w:rPr>
        <w:t>przyczyn, za które Wykonawca lub producent ponosi odpowiedzialność.</w:t>
      </w:r>
    </w:p>
    <w:p w14:paraId="2D818B31" w14:textId="77777777" w:rsidR="001C1547" w:rsidRPr="0076473E" w:rsidRDefault="001C1547" w:rsidP="001C1547">
      <w:pPr>
        <w:pStyle w:val="Akapitzlist"/>
        <w:autoSpaceDE w:val="0"/>
        <w:spacing w:after="0" w:line="240" w:lineRule="auto"/>
        <w:ind w:left="786" w:right="-2"/>
        <w:jc w:val="both"/>
        <w:rPr>
          <w:rFonts w:ascii="Times New Roman" w:hAnsi="Times New Roman"/>
        </w:rPr>
      </w:pPr>
    </w:p>
    <w:p w14:paraId="5DC596CA" w14:textId="77777777" w:rsidR="001C1547" w:rsidRPr="0076473E" w:rsidRDefault="001C1547" w:rsidP="00364E21">
      <w:pPr>
        <w:jc w:val="center"/>
        <w:rPr>
          <w:b/>
          <w:sz w:val="22"/>
          <w:szCs w:val="22"/>
        </w:rPr>
      </w:pPr>
      <w:r w:rsidRPr="0076473E">
        <w:rPr>
          <w:b/>
          <w:sz w:val="22"/>
          <w:szCs w:val="22"/>
        </w:rPr>
        <w:t>§ 7</w:t>
      </w:r>
    </w:p>
    <w:p w14:paraId="0036A1DF" w14:textId="77777777" w:rsidR="001C1547" w:rsidRPr="0076473E" w:rsidRDefault="001C1547" w:rsidP="00364E21">
      <w:pPr>
        <w:ind w:left="357"/>
        <w:jc w:val="center"/>
        <w:rPr>
          <w:b/>
          <w:sz w:val="22"/>
          <w:szCs w:val="22"/>
        </w:rPr>
      </w:pPr>
      <w:r w:rsidRPr="0076473E">
        <w:rPr>
          <w:b/>
          <w:sz w:val="22"/>
          <w:szCs w:val="22"/>
        </w:rPr>
        <w:t>ODPOWIEDZIALNOŚĆ WOBEC OSÓB TRZECICH</w:t>
      </w:r>
    </w:p>
    <w:p w14:paraId="4AEC9D5C" w14:textId="45C55411" w:rsidR="001C1547" w:rsidRPr="00364E21" w:rsidRDefault="001C1547" w:rsidP="00364E21">
      <w:pPr>
        <w:pStyle w:val="Akapitzlist"/>
        <w:numPr>
          <w:ilvl w:val="0"/>
          <w:numId w:val="69"/>
        </w:numPr>
        <w:autoSpaceDE w:val="0"/>
        <w:spacing w:after="0" w:line="240" w:lineRule="auto"/>
        <w:jc w:val="both"/>
        <w:rPr>
          <w:rFonts w:ascii="Times New Roman" w:hAnsi="Times New Roman"/>
        </w:rPr>
      </w:pPr>
      <w:r w:rsidRPr="00364E21">
        <w:rPr>
          <w:rFonts w:ascii="Times New Roman" w:hAnsi="Times New Roman"/>
        </w:rPr>
        <w:t xml:space="preserve">Wykonawca ponosi pełną odpowiedzialność za rekompensatę wszelkich szkód osobowych </w:t>
      </w:r>
      <w:r w:rsidR="00364E21">
        <w:rPr>
          <w:rFonts w:ascii="Times New Roman" w:hAnsi="Times New Roman"/>
        </w:rPr>
        <w:br/>
      </w:r>
      <w:r w:rsidRPr="00364E21">
        <w:rPr>
          <w:rFonts w:ascii="Times New Roman" w:hAnsi="Times New Roman"/>
        </w:rPr>
        <w:t xml:space="preserve">oraz materialnych, które mogą powstać w stosunku do osób trzecich spowodowanych </w:t>
      </w:r>
      <w:r w:rsidR="00364E21">
        <w:rPr>
          <w:rFonts w:ascii="Times New Roman" w:hAnsi="Times New Roman"/>
        </w:rPr>
        <w:br/>
      </w:r>
      <w:r w:rsidRPr="00364E21">
        <w:rPr>
          <w:rFonts w:ascii="Times New Roman" w:hAnsi="Times New Roman"/>
        </w:rPr>
        <w:t>przez Wykonawcę w związku i przy realizacji niniejszej Umowy.</w:t>
      </w:r>
    </w:p>
    <w:p w14:paraId="725DB8D9" w14:textId="77777777" w:rsidR="001C1547" w:rsidRPr="0076473E" w:rsidRDefault="001C1547" w:rsidP="001C1547">
      <w:pPr>
        <w:rPr>
          <w:b/>
          <w:sz w:val="22"/>
          <w:szCs w:val="22"/>
        </w:rPr>
      </w:pPr>
    </w:p>
    <w:p w14:paraId="108950AD" w14:textId="77777777" w:rsidR="001C1547" w:rsidRPr="0076473E" w:rsidRDefault="001C1547" w:rsidP="00364E21">
      <w:pPr>
        <w:jc w:val="center"/>
        <w:rPr>
          <w:b/>
          <w:sz w:val="22"/>
          <w:szCs w:val="22"/>
        </w:rPr>
      </w:pPr>
      <w:r w:rsidRPr="0076473E">
        <w:rPr>
          <w:b/>
          <w:sz w:val="22"/>
          <w:szCs w:val="22"/>
        </w:rPr>
        <w:t>§ 8</w:t>
      </w:r>
    </w:p>
    <w:p w14:paraId="7EE8A96D" w14:textId="60219C3E" w:rsidR="001C1547" w:rsidRPr="0076473E" w:rsidRDefault="001C1547" w:rsidP="00364E21">
      <w:pPr>
        <w:tabs>
          <w:tab w:val="center" w:pos="4535"/>
          <w:tab w:val="left" w:pos="6576"/>
        </w:tabs>
        <w:jc w:val="center"/>
        <w:rPr>
          <w:bCs/>
          <w:sz w:val="22"/>
          <w:szCs w:val="22"/>
        </w:rPr>
      </w:pPr>
      <w:r w:rsidRPr="0076473E">
        <w:rPr>
          <w:b/>
          <w:bCs/>
          <w:sz w:val="22"/>
          <w:szCs w:val="22"/>
        </w:rPr>
        <w:t>KORESPONDENCJA</w:t>
      </w:r>
    </w:p>
    <w:p w14:paraId="3EB8BDB9" w14:textId="3E36DE2D" w:rsidR="001C1547" w:rsidRPr="0076473E" w:rsidRDefault="001C1547" w:rsidP="001C1547">
      <w:pPr>
        <w:numPr>
          <w:ilvl w:val="0"/>
          <w:numId w:val="18"/>
        </w:numPr>
        <w:autoSpaceDE w:val="0"/>
        <w:rPr>
          <w:sz w:val="22"/>
          <w:szCs w:val="22"/>
        </w:rPr>
      </w:pPr>
      <w:r w:rsidRPr="0076473E">
        <w:rPr>
          <w:sz w:val="22"/>
          <w:szCs w:val="22"/>
        </w:rPr>
        <w:t xml:space="preserve">Wszelka korespondencja pomiędzy Stronami będzie prowadzona w formie pisemnej </w:t>
      </w:r>
      <w:r w:rsidR="00364E21">
        <w:rPr>
          <w:sz w:val="22"/>
          <w:szCs w:val="22"/>
        </w:rPr>
        <w:br/>
      </w:r>
      <w:r w:rsidRPr="0076473E">
        <w:rPr>
          <w:sz w:val="22"/>
          <w:szCs w:val="22"/>
        </w:rPr>
        <w:t>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0533740" w14:textId="77777777" w:rsidR="001C1547" w:rsidRPr="0076473E" w:rsidRDefault="001C1547" w:rsidP="001C1547">
      <w:pPr>
        <w:numPr>
          <w:ilvl w:val="0"/>
          <w:numId w:val="18"/>
        </w:numPr>
        <w:autoSpaceDE w:val="0"/>
        <w:rPr>
          <w:sz w:val="22"/>
          <w:szCs w:val="22"/>
        </w:rPr>
      </w:pPr>
      <w:r w:rsidRPr="0076473E">
        <w:rPr>
          <w:sz w:val="22"/>
          <w:szCs w:val="22"/>
        </w:rPr>
        <w:t>Wszelkie doręczenia poczty winny być dokonywane na poniższe adresy Stron:</w:t>
      </w:r>
    </w:p>
    <w:p w14:paraId="10532AEA" w14:textId="77777777" w:rsidR="00364E21" w:rsidRPr="00364E21" w:rsidRDefault="001C1547" w:rsidP="00364E21">
      <w:pPr>
        <w:pStyle w:val="Akapitzlist"/>
        <w:numPr>
          <w:ilvl w:val="1"/>
          <w:numId w:val="9"/>
        </w:numPr>
        <w:autoSpaceDE w:val="0"/>
        <w:spacing w:after="0" w:line="240" w:lineRule="auto"/>
        <w:jc w:val="both"/>
        <w:rPr>
          <w:rFonts w:ascii="Times New Roman" w:hAnsi="Times New Roman"/>
          <w:color w:val="000000"/>
        </w:rPr>
      </w:pPr>
      <w:r w:rsidRPr="00364E21">
        <w:rPr>
          <w:rFonts w:ascii="Times New Roman" w:hAnsi="Times New Roman"/>
          <w:color w:val="000000"/>
        </w:rPr>
        <w:t>Narodowe Centrum Promieniowania Synchrotronowego SOLARIS</w:t>
      </w:r>
    </w:p>
    <w:p w14:paraId="51DD154B" w14:textId="61A20AC1" w:rsidR="001C1547" w:rsidRPr="00364E21" w:rsidRDefault="001C1547" w:rsidP="00364E21">
      <w:pPr>
        <w:pStyle w:val="Akapitzlist"/>
        <w:autoSpaceDE w:val="0"/>
        <w:spacing w:after="0" w:line="240" w:lineRule="auto"/>
        <w:ind w:left="786" w:firstLine="0"/>
        <w:jc w:val="both"/>
        <w:rPr>
          <w:rFonts w:ascii="Times New Roman" w:hAnsi="Times New Roman"/>
          <w:color w:val="000000"/>
        </w:rPr>
      </w:pPr>
      <w:r w:rsidRPr="00364E21">
        <w:rPr>
          <w:rFonts w:ascii="Times New Roman" w:hAnsi="Times New Roman"/>
          <w:color w:val="000000"/>
        </w:rPr>
        <w:t>ul. Czerwone Maki 98</w:t>
      </w:r>
    </w:p>
    <w:p w14:paraId="2986BADC" w14:textId="77777777" w:rsidR="001C1547" w:rsidRPr="00364E21" w:rsidRDefault="001C1547" w:rsidP="001C1547">
      <w:pPr>
        <w:autoSpaceDE w:val="0"/>
        <w:rPr>
          <w:color w:val="000000"/>
          <w:sz w:val="22"/>
          <w:szCs w:val="22"/>
        </w:rPr>
      </w:pPr>
      <w:r w:rsidRPr="00364E21">
        <w:rPr>
          <w:color w:val="000000"/>
          <w:sz w:val="22"/>
          <w:szCs w:val="22"/>
        </w:rPr>
        <w:t xml:space="preserve">              30-392 Kraków </w:t>
      </w:r>
    </w:p>
    <w:p w14:paraId="30BB50E1" w14:textId="77777777" w:rsidR="001C1547" w:rsidRPr="0076473E" w:rsidRDefault="001C1547" w:rsidP="001C1547">
      <w:pPr>
        <w:autoSpaceDE w:val="0"/>
        <w:rPr>
          <w:color w:val="000000"/>
          <w:sz w:val="22"/>
          <w:szCs w:val="22"/>
        </w:rPr>
      </w:pPr>
      <w:r w:rsidRPr="0076473E">
        <w:rPr>
          <w:color w:val="000000"/>
          <w:sz w:val="22"/>
          <w:szCs w:val="22"/>
        </w:rPr>
        <w:t xml:space="preserve">        oraz</w:t>
      </w:r>
    </w:p>
    <w:p w14:paraId="1D1AA21B" w14:textId="77777777" w:rsidR="001C1547" w:rsidRPr="0076473E" w:rsidRDefault="001C1547" w:rsidP="001C1547">
      <w:pPr>
        <w:pStyle w:val="Akapitzlist"/>
        <w:numPr>
          <w:ilvl w:val="1"/>
          <w:numId w:val="9"/>
        </w:numPr>
        <w:autoSpaceDE w:val="0"/>
        <w:spacing w:after="0" w:line="240" w:lineRule="auto"/>
        <w:jc w:val="both"/>
        <w:rPr>
          <w:rFonts w:ascii="Times New Roman" w:hAnsi="Times New Roman"/>
          <w:color w:val="000000"/>
        </w:rPr>
      </w:pPr>
      <w:r w:rsidRPr="0076473E">
        <w:rPr>
          <w:rFonts w:ascii="Times New Roman" w:hAnsi="Times New Roman"/>
          <w:color w:val="000000"/>
        </w:rPr>
        <w:t>………………………………………</w:t>
      </w:r>
      <w:r w:rsidRPr="0076473E">
        <w:rPr>
          <w:rFonts w:ascii="Times New Roman" w:hAnsi="Times New Roman"/>
          <w:color w:val="000000"/>
          <w:lang w:val="pl-PL"/>
        </w:rPr>
        <w:t xml:space="preserve"> .</w:t>
      </w:r>
    </w:p>
    <w:p w14:paraId="21C99B89" w14:textId="77777777" w:rsidR="001C1547" w:rsidRPr="0076473E" w:rsidRDefault="001C1547" w:rsidP="001C1547">
      <w:pPr>
        <w:numPr>
          <w:ilvl w:val="0"/>
          <w:numId w:val="18"/>
        </w:numPr>
        <w:autoSpaceDE w:val="0"/>
        <w:rPr>
          <w:sz w:val="22"/>
          <w:szCs w:val="22"/>
        </w:rPr>
      </w:pPr>
      <w:r w:rsidRPr="0076473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E609350" w14:textId="77777777" w:rsidR="001C1547" w:rsidRPr="0076473E" w:rsidRDefault="001C1547" w:rsidP="001C1547">
      <w:pPr>
        <w:rPr>
          <w:b/>
          <w:sz w:val="22"/>
          <w:szCs w:val="22"/>
        </w:rPr>
      </w:pPr>
    </w:p>
    <w:p w14:paraId="6A0034E8" w14:textId="77777777" w:rsidR="001C1547" w:rsidRPr="0076473E" w:rsidRDefault="001C1547" w:rsidP="00364E21">
      <w:pPr>
        <w:jc w:val="center"/>
        <w:rPr>
          <w:b/>
          <w:sz w:val="22"/>
          <w:szCs w:val="22"/>
        </w:rPr>
      </w:pPr>
      <w:r w:rsidRPr="0076473E">
        <w:rPr>
          <w:b/>
          <w:sz w:val="22"/>
          <w:szCs w:val="22"/>
        </w:rPr>
        <w:t>§ 9</w:t>
      </w:r>
    </w:p>
    <w:p w14:paraId="24FAA81C" w14:textId="77777777" w:rsidR="001C1547" w:rsidRPr="0076473E" w:rsidRDefault="001C1547" w:rsidP="00364E21">
      <w:pPr>
        <w:ind w:left="357"/>
        <w:jc w:val="center"/>
        <w:rPr>
          <w:b/>
          <w:sz w:val="22"/>
          <w:szCs w:val="22"/>
        </w:rPr>
      </w:pPr>
      <w:r w:rsidRPr="0076473E">
        <w:rPr>
          <w:b/>
          <w:sz w:val="22"/>
          <w:szCs w:val="22"/>
        </w:rPr>
        <w:t>PRZENIESIENIE PRAW I OBOWIAZKÓW</w:t>
      </w:r>
    </w:p>
    <w:p w14:paraId="3F100F5E" w14:textId="39719F5A" w:rsidR="001C1547" w:rsidRPr="00364E21" w:rsidRDefault="001C1547" w:rsidP="00364E21">
      <w:pPr>
        <w:pStyle w:val="Akapitzlist"/>
        <w:numPr>
          <w:ilvl w:val="0"/>
          <w:numId w:val="70"/>
        </w:numPr>
        <w:spacing w:after="0" w:line="240" w:lineRule="auto"/>
        <w:ind w:left="425" w:hanging="425"/>
        <w:jc w:val="both"/>
        <w:rPr>
          <w:rFonts w:ascii="Times New Roman" w:hAnsi="Times New Roman"/>
        </w:rPr>
      </w:pPr>
      <w:r w:rsidRPr="00364E21">
        <w:rPr>
          <w:rFonts w:ascii="Times New Roman" w:hAnsi="Times New Roman"/>
        </w:rPr>
        <w:lastRenderedPageBreak/>
        <w:t xml:space="preserve">Prawa i zobowiązania Wykonawcy wynikające z Umowy nie mogą zostać przeniesione </w:t>
      </w:r>
      <w:r w:rsidR="00364E21">
        <w:rPr>
          <w:rFonts w:ascii="Times New Roman" w:hAnsi="Times New Roman"/>
        </w:rPr>
        <w:br/>
      </w:r>
      <w:r w:rsidRPr="00364E21">
        <w:rPr>
          <w:rFonts w:ascii="Times New Roman" w:hAnsi="Times New Roman"/>
        </w:rPr>
        <w:t xml:space="preserve">lub w inny sposób przekazane przez niego na rzecz osób trzecich bez uprzedniej pisemnej </w:t>
      </w:r>
      <w:r w:rsidR="00364E21">
        <w:rPr>
          <w:rFonts w:ascii="Times New Roman" w:hAnsi="Times New Roman"/>
        </w:rPr>
        <w:br/>
      </w:r>
      <w:r w:rsidRPr="00364E21">
        <w:rPr>
          <w:rFonts w:ascii="Times New Roman" w:hAnsi="Times New Roman"/>
        </w:rPr>
        <w:t xml:space="preserve">pod rygorem nieważności zgody Zamawiającego. W szczególności Wykonawcy nie przysługuje prawo przenoszenia wierzytelności wynikających z niniejszej umowy na podmioty trzecie </w:t>
      </w:r>
      <w:r w:rsidR="00364E21">
        <w:rPr>
          <w:rFonts w:ascii="Times New Roman" w:hAnsi="Times New Roman"/>
        </w:rPr>
        <w:br/>
      </w:r>
      <w:r w:rsidRPr="00364E21">
        <w:rPr>
          <w:rFonts w:ascii="Times New Roman" w:hAnsi="Times New Roman"/>
        </w:rPr>
        <w:t>bez uprzedniej pisemnej pod rygorem nieważności zgody Zamawiającego.</w:t>
      </w:r>
    </w:p>
    <w:p w14:paraId="662A50C7" w14:textId="77777777" w:rsidR="001C1547" w:rsidRPr="0076473E" w:rsidRDefault="001C1547" w:rsidP="001C1547">
      <w:pPr>
        <w:rPr>
          <w:b/>
          <w:sz w:val="22"/>
          <w:szCs w:val="22"/>
        </w:rPr>
      </w:pPr>
    </w:p>
    <w:p w14:paraId="0069D503" w14:textId="77777777" w:rsidR="001C1547" w:rsidRPr="0076473E" w:rsidRDefault="001C1547" w:rsidP="00364E21">
      <w:pPr>
        <w:jc w:val="center"/>
        <w:rPr>
          <w:b/>
          <w:sz w:val="22"/>
          <w:szCs w:val="22"/>
        </w:rPr>
      </w:pPr>
      <w:r w:rsidRPr="0076473E">
        <w:rPr>
          <w:b/>
          <w:sz w:val="22"/>
          <w:szCs w:val="22"/>
        </w:rPr>
        <w:t>§ 10</w:t>
      </w:r>
    </w:p>
    <w:p w14:paraId="771D8B16" w14:textId="77777777" w:rsidR="001C1547" w:rsidRPr="0076473E" w:rsidRDefault="001C1547" w:rsidP="00364E21">
      <w:pPr>
        <w:jc w:val="center"/>
        <w:rPr>
          <w:b/>
          <w:sz w:val="22"/>
          <w:szCs w:val="22"/>
        </w:rPr>
      </w:pPr>
      <w:r w:rsidRPr="0076473E">
        <w:rPr>
          <w:b/>
          <w:sz w:val="22"/>
          <w:szCs w:val="22"/>
        </w:rPr>
        <w:t>KARY UMOWNE</w:t>
      </w:r>
    </w:p>
    <w:p w14:paraId="436DB145" w14:textId="77777777" w:rsidR="001C1547" w:rsidRPr="0076473E" w:rsidRDefault="001C1547" w:rsidP="001C1547">
      <w:pPr>
        <w:numPr>
          <w:ilvl w:val="0"/>
          <w:numId w:val="19"/>
        </w:numPr>
        <w:autoSpaceDE w:val="0"/>
        <w:rPr>
          <w:sz w:val="22"/>
          <w:szCs w:val="22"/>
        </w:rPr>
      </w:pPr>
      <w:r w:rsidRPr="0076473E">
        <w:rPr>
          <w:sz w:val="22"/>
          <w:szCs w:val="22"/>
        </w:rPr>
        <w:t>Zamawiający jest uprawniony żądać od Wykonawcy zapłaty kary umownej w przypadku:</w:t>
      </w:r>
    </w:p>
    <w:p w14:paraId="62368A0B" w14:textId="4E72D2E3" w:rsidR="001C1547" w:rsidRPr="0076473E" w:rsidRDefault="001C1547" w:rsidP="001C1547">
      <w:pPr>
        <w:pStyle w:val="Akapitzlist"/>
        <w:numPr>
          <w:ilvl w:val="0"/>
          <w:numId w:val="20"/>
        </w:numPr>
        <w:autoSpaceDE w:val="0"/>
        <w:spacing w:after="0" w:line="240" w:lineRule="auto"/>
        <w:jc w:val="both"/>
        <w:rPr>
          <w:rFonts w:ascii="Times New Roman" w:hAnsi="Times New Roman"/>
        </w:rPr>
      </w:pPr>
      <w:r w:rsidRPr="0076473E">
        <w:rPr>
          <w:rFonts w:ascii="Times New Roman" w:hAnsi="Times New Roman"/>
        </w:rPr>
        <w:t xml:space="preserve">zwłoki w dostawie przedmiotu Umowy większej niż </w:t>
      </w:r>
      <w:r w:rsidR="001B423C" w:rsidRPr="0076473E">
        <w:rPr>
          <w:rFonts w:ascii="Times New Roman" w:hAnsi="Times New Roman"/>
          <w:lang w:val="pl-PL"/>
        </w:rPr>
        <w:t>5</w:t>
      </w:r>
      <w:r w:rsidRPr="0076473E">
        <w:rPr>
          <w:rFonts w:ascii="Times New Roman" w:hAnsi="Times New Roman"/>
        </w:rPr>
        <w:t xml:space="preserve"> tygodni, w wysokości </w:t>
      </w:r>
      <w:r w:rsidR="00364E21">
        <w:rPr>
          <w:rFonts w:ascii="Times New Roman" w:hAnsi="Times New Roman"/>
        </w:rPr>
        <w:br/>
      </w:r>
      <w:r w:rsidRPr="0076473E">
        <w:rPr>
          <w:rFonts w:ascii="Times New Roman" w:hAnsi="Times New Roman"/>
          <w:lang w:val="pl-PL"/>
        </w:rPr>
        <w:t>0,5</w:t>
      </w:r>
      <w:r w:rsidRPr="0076473E">
        <w:rPr>
          <w:rFonts w:ascii="Times New Roman" w:hAnsi="Times New Roman"/>
        </w:rPr>
        <w:t xml:space="preserve">% wynagrodzenia netto </w:t>
      </w:r>
      <w:r w:rsidRPr="0076473E">
        <w:rPr>
          <w:rFonts w:ascii="Times New Roman" w:hAnsi="Times New Roman"/>
          <w:lang w:val="pl-PL"/>
        </w:rPr>
        <w:t>z</w:t>
      </w:r>
      <w:r w:rsidRPr="0076473E">
        <w:rPr>
          <w:rFonts w:ascii="Times New Roman" w:hAnsi="Times New Roman"/>
        </w:rPr>
        <w:t xml:space="preserve">a </w:t>
      </w:r>
      <w:r w:rsidR="00D06C14" w:rsidRPr="0076473E">
        <w:rPr>
          <w:rFonts w:ascii="Times New Roman" w:hAnsi="Times New Roman"/>
          <w:lang w:val="pl-PL"/>
        </w:rPr>
        <w:t>niedostarczoną w terminie część</w:t>
      </w:r>
      <w:r w:rsidR="00B817BA" w:rsidRPr="0076473E">
        <w:rPr>
          <w:rFonts w:ascii="Times New Roman" w:hAnsi="Times New Roman"/>
          <w:lang w:val="pl-PL"/>
        </w:rPr>
        <w:t xml:space="preserve"> przedmiotu Umowy, </w:t>
      </w:r>
      <w:r w:rsidR="00364E21">
        <w:rPr>
          <w:rFonts w:ascii="Times New Roman" w:hAnsi="Times New Roman"/>
          <w:lang w:val="pl-PL"/>
        </w:rPr>
        <w:br/>
      </w:r>
      <w:r w:rsidR="00B817BA" w:rsidRPr="0076473E">
        <w:rPr>
          <w:rFonts w:ascii="Times New Roman" w:hAnsi="Times New Roman"/>
          <w:lang w:val="pl-PL"/>
        </w:rPr>
        <w:t xml:space="preserve">za </w:t>
      </w:r>
      <w:r w:rsidRPr="0076473E">
        <w:rPr>
          <w:rFonts w:ascii="Times New Roman" w:hAnsi="Times New Roman"/>
        </w:rPr>
        <w:t>każdy pełny tydzień zwłoki licząc od terminu dostawy zgodnie z Umową (§</w:t>
      </w:r>
      <w:r w:rsidRPr="0076473E">
        <w:rPr>
          <w:rFonts w:ascii="Times New Roman" w:hAnsi="Times New Roman"/>
          <w:lang w:val="pl-PL"/>
        </w:rPr>
        <w:t>2</w:t>
      </w:r>
      <w:r w:rsidRPr="0076473E">
        <w:rPr>
          <w:rFonts w:ascii="Times New Roman" w:hAnsi="Times New Roman"/>
        </w:rPr>
        <w:t xml:space="preserve"> ust. 1), jednak nie więcej niż </w:t>
      </w:r>
      <w:r w:rsidRPr="0076473E">
        <w:rPr>
          <w:rFonts w:ascii="Times New Roman" w:hAnsi="Times New Roman"/>
          <w:lang w:val="pl-PL"/>
        </w:rPr>
        <w:t>8</w:t>
      </w:r>
      <w:r w:rsidRPr="0076473E">
        <w:rPr>
          <w:rFonts w:ascii="Times New Roman" w:hAnsi="Times New Roman"/>
        </w:rPr>
        <w:t>% łącznego wynagrodzenia Wykonawcy netto określonego w §</w:t>
      </w:r>
      <w:r w:rsidRPr="0076473E">
        <w:rPr>
          <w:rFonts w:ascii="Times New Roman" w:hAnsi="Times New Roman"/>
          <w:lang w:val="pl-PL"/>
        </w:rPr>
        <w:t>3</w:t>
      </w:r>
      <w:r w:rsidRPr="0076473E">
        <w:rPr>
          <w:rFonts w:ascii="Times New Roman" w:hAnsi="Times New Roman"/>
        </w:rPr>
        <w:t xml:space="preserve"> ust. 1. W wypadku ujawnienia wad/usterek w trakcie odbioru przedmiotu Umowy</w:t>
      </w:r>
      <w:r w:rsidRPr="0076473E">
        <w:rPr>
          <w:rFonts w:ascii="Times New Roman" w:hAnsi="Times New Roman"/>
          <w:lang w:val="pl-PL"/>
        </w:rPr>
        <w:t xml:space="preserve"> </w:t>
      </w:r>
      <w:r w:rsidRPr="0076473E">
        <w:rPr>
          <w:rFonts w:ascii="Times New Roman" w:hAnsi="Times New Roman"/>
        </w:rPr>
        <w:t xml:space="preserve">nie nalicza się kary umownej zastrzeżonej w niniejszej lit. </w:t>
      </w:r>
      <w:r w:rsidRPr="0076473E">
        <w:rPr>
          <w:rFonts w:ascii="Times New Roman" w:hAnsi="Times New Roman"/>
          <w:lang w:val="pl-PL"/>
        </w:rPr>
        <w:t xml:space="preserve">a), </w:t>
      </w:r>
      <w:r w:rsidRPr="0076473E">
        <w:rPr>
          <w:rFonts w:ascii="Times New Roman" w:hAnsi="Times New Roman"/>
        </w:rPr>
        <w:t>pod warunkiem, że przedmiot Umowy (wadliwy) dostarczony został w terminie nie powodującym jej naliczenia</w:t>
      </w:r>
      <w:r w:rsidRPr="0076473E">
        <w:rPr>
          <w:rFonts w:ascii="Times New Roman" w:hAnsi="Times New Roman"/>
          <w:lang w:val="pl-PL"/>
        </w:rPr>
        <w:t xml:space="preserve">. </w:t>
      </w:r>
    </w:p>
    <w:p w14:paraId="615AAA00" w14:textId="261125C2" w:rsidR="001C1547" w:rsidRPr="0076473E" w:rsidRDefault="001C1547" w:rsidP="001C1547">
      <w:pPr>
        <w:pStyle w:val="Akapitzlist"/>
        <w:numPr>
          <w:ilvl w:val="0"/>
          <w:numId w:val="20"/>
        </w:numPr>
        <w:autoSpaceDE w:val="0"/>
        <w:spacing w:after="0" w:line="240" w:lineRule="auto"/>
        <w:jc w:val="both"/>
        <w:rPr>
          <w:rFonts w:ascii="Times New Roman" w:hAnsi="Times New Roman"/>
        </w:rPr>
      </w:pPr>
      <w:r w:rsidRPr="0076473E">
        <w:rPr>
          <w:rFonts w:ascii="Times New Roman" w:hAnsi="Times New Roman"/>
          <w:lang w:val="pl-PL"/>
        </w:rPr>
        <w:t>z</w:t>
      </w:r>
      <w:r w:rsidRPr="0076473E">
        <w:rPr>
          <w:rFonts w:ascii="Times New Roman" w:hAnsi="Times New Roman"/>
        </w:rPr>
        <w:t xml:space="preserve">włoki większej niż </w:t>
      </w:r>
      <w:r w:rsidRPr="0076473E">
        <w:rPr>
          <w:rFonts w:ascii="Times New Roman" w:hAnsi="Times New Roman"/>
          <w:lang w:val="pl-PL"/>
        </w:rPr>
        <w:t>4 tygodnie</w:t>
      </w:r>
      <w:r w:rsidRPr="0076473E">
        <w:rPr>
          <w:rFonts w:ascii="Times New Roman" w:hAnsi="Times New Roman"/>
        </w:rPr>
        <w:t xml:space="preserve"> w usunięciu wad lub usterek stwierdzonych przy odbiorze w</w:t>
      </w:r>
      <w:r w:rsidRPr="0076473E">
        <w:rPr>
          <w:rFonts w:ascii="Times New Roman" w:hAnsi="Times New Roman"/>
          <w:lang w:val="pl-PL"/>
        </w:rPr>
        <w:t> </w:t>
      </w:r>
      <w:r w:rsidRPr="0076473E">
        <w:rPr>
          <w:rFonts w:ascii="Times New Roman" w:hAnsi="Times New Roman"/>
        </w:rPr>
        <w:t xml:space="preserve">stosunku do terminu </w:t>
      </w:r>
      <w:r w:rsidRPr="0076473E">
        <w:rPr>
          <w:rFonts w:ascii="Times New Roman" w:hAnsi="Times New Roman"/>
          <w:lang w:val="pl-PL"/>
        </w:rPr>
        <w:t>na ich usunięcie określonego przez Strony zgodnie z §2 ust. 7</w:t>
      </w:r>
      <w:r w:rsidRPr="0076473E">
        <w:rPr>
          <w:rFonts w:ascii="Times New Roman" w:hAnsi="Times New Roman"/>
        </w:rPr>
        <w:t>, w</w:t>
      </w:r>
      <w:r w:rsidRPr="0076473E">
        <w:rPr>
          <w:rFonts w:ascii="Times New Roman" w:hAnsi="Times New Roman"/>
          <w:lang w:val="pl-PL"/>
        </w:rPr>
        <w:t> </w:t>
      </w:r>
      <w:r w:rsidRPr="0076473E">
        <w:rPr>
          <w:rFonts w:ascii="Times New Roman" w:hAnsi="Times New Roman"/>
        </w:rPr>
        <w:t xml:space="preserve">wysokości </w:t>
      </w:r>
      <w:r w:rsidRPr="0076473E">
        <w:rPr>
          <w:rFonts w:ascii="Times New Roman" w:hAnsi="Times New Roman"/>
          <w:lang w:val="pl-PL"/>
        </w:rPr>
        <w:t>1</w:t>
      </w:r>
      <w:r w:rsidRPr="0076473E">
        <w:rPr>
          <w:rFonts w:ascii="Times New Roman" w:hAnsi="Times New Roman"/>
        </w:rPr>
        <w:t>% wartości netto wadliwej części</w:t>
      </w:r>
      <w:r w:rsidRPr="0076473E">
        <w:rPr>
          <w:rFonts w:ascii="Times New Roman" w:hAnsi="Times New Roman"/>
          <w:lang w:val="pl-PL"/>
        </w:rPr>
        <w:t xml:space="preserve"> przedmiotu </w:t>
      </w:r>
      <w:r w:rsidRPr="0076473E">
        <w:rPr>
          <w:rFonts w:ascii="Times New Roman" w:hAnsi="Times New Roman"/>
        </w:rPr>
        <w:t xml:space="preserve">Umowy. Kara liczona będzie </w:t>
      </w:r>
      <w:r w:rsidR="00364E21">
        <w:rPr>
          <w:rFonts w:ascii="Times New Roman" w:hAnsi="Times New Roman"/>
        </w:rPr>
        <w:br/>
      </w:r>
      <w:r w:rsidRPr="0076473E">
        <w:rPr>
          <w:rFonts w:ascii="Times New Roman" w:hAnsi="Times New Roman"/>
        </w:rPr>
        <w:t xml:space="preserve">za każdy </w:t>
      </w:r>
      <w:r w:rsidRPr="0076473E">
        <w:rPr>
          <w:rFonts w:ascii="Times New Roman" w:hAnsi="Times New Roman"/>
          <w:lang w:val="pl-PL"/>
        </w:rPr>
        <w:t>tydzień</w:t>
      </w:r>
      <w:r w:rsidRPr="0076473E">
        <w:rPr>
          <w:rFonts w:ascii="Times New Roman" w:hAnsi="Times New Roman"/>
        </w:rPr>
        <w:t xml:space="preserve"> zwłoki, nie więcej jednak niż </w:t>
      </w:r>
      <w:r w:rsidRPr="0076473E">
        <w:rPr>
          <w:rFonts w:ascii="Times New Roman" w:hAnsi="Times New Roman"/>
          <w:lang w:val="pl-PL"/>
        </w:rPr>
        <w:t>10</w:t>
      </w:r>
      <w:r w:rsidRPr="0076473E">
        <w:rPr>
          <w:rFonts w:ascii="Times New Roman" w:hAnsi="Times New Roman"/>
        </w:rPr>
        <w:t xml:space="preserve">% wartości netto wadliwej części </w:t>
      </w:r>
      <w:r w:rsidRPr="0076473E">
        <w:rPr>
          <w:rFonts w:ascii="Times New Roman" w:hAnsi="Times New Roman"/>
          <w:lang w:val="pl-PL"/>
        </w:rPr>
        <w:t>przedmiotu</w:t>
      </w:r>
      <w:r w:rsidRPr="0076473E">
        <w:rPr>
          <w:rFonts w:ascii="Times New Roman" w:hAnsi="Times New Roman"/>
        </w:rPr>
        <w:t xml:space="preserve"> Umowy</w:t>
      </w:r>
      <w:r w:rsidRPr="0076473E">
        <w:rPr>
          <w:rFonts w:ascii="Times New Roman" w:hAnsi="Times New Roman"/>
          <w:lang w:val="pl-PL"/>
        </w:rPr>
        <w:t>;</w:t>
      </w:r>
    </w:p>
    <w:p w14:paraId="1935D0A1" w14:textId="7AE24E67" w:rsidR="001B423C" w:rsidRPr="0076473E" w:rsidRDefault="001B423C" w:rsidP="001B423C">
      <w:pPr>
        <w:numPr>
          <w:ilvl w:val="0"/>
          <w:numId w:val="20"/>
        </w:numPr>
        <w:tabs>
          <w:tab w:val="num" w:pos="851"/>
        </w:tabs>
        <w:rPr>
          <w:sz w:val="22"/>
          <w:szCs w:val="22"/>
        </w:rPr>
      </w:pPr>
      <w:r w:rsidRPr="0076473E">
        <w:rPr>
          <w:sz w:val="22"/>
          <w:szCs w:val="22"/>
        </w:rPr>
        <w:t xml:space="preserve">zwłoki w usunięciu wad przedmiotu umowy stwierdzonych w okresie gwarancji lub rękojmi za wady, w wysokości 0,1% wynagrodzenia netto </w:t>
      </w:r>
      <w:r w:rsidR="00284BEC" w:rsidRPr="0076473E">
        <w:rPr>
          <w:sz w:val="22"/>
          <w:szCs w:val="22"/>
        </w:rPr>
        <w:t xml:space="preserve">należnego </w:t>
      </w:r>
      <w:r w:rsidR="00F058E8" w:rsidRPr="0076473E">
        <w:rPr>
          <w:sz w:val="22"/>
          <w:szCs w:val="22"/>
        </w:rPr>
        <w:t xml:space="preserve">za </w:t>
      </w:r>
      <w:r w:rsidR="00C87CBE" w:rsidRPr="0076473E">
        <w:rPr>
          <w:sz w:val="22"/>
          <w:szCs w:val="22"/>
        </w:rPr>
        <w:t xml:space="preserve">część </w:t>
      </w:r>
      <w:r w:rsidR="00D6496D" w:rsidRPr="0076473E">
        <w:rPr>
          <w:sz w:val="22"/>
          <w:szCs w:val="22"/>
        </w:rPr>
        <w:t xml:space="preserve">przedmiotu Umowy </w:t>
      </w:r>
      <w:r w:rsidR="00693BA8" w:rsidRPr="0076473E">
        <w:rPr>
          <w:sz w:val="22"/>
          <w:szCs w:val="22"/>
        </w:rPr>
        <w:t xml:space="preserve">dotkniętą wadą </w:t>
      </w:r>
      <w:r w:rsidRPr="0076473E">
        <w:rPr>
          <w:sz w:val="22"/>
          <w:szCs w:val="22"/>
        </w:rPr>
        <w:t xml:space="preserve">za każdy dzień zwłoki, licząc od następnego dnia po upływie terminu ustalonego zgodnie z treścią § </w:t>
      </w:r>
      <w:r w:rsidR="00D81A18" w:rsidRPr="0076473E">
        <w:rPr>
          <w:sz w:val="22"/>
          <w:szCs w:val="22"/>
        </w:rPr>
        <w:t>6</w:t>
      </w:r>
      <w:r w:rsidRPr="0076473E">
        <w:rPr>
          <w:sz w:val="22"/>
          <w:szCs w:val="22"/>
        </w:rPr>
        <w:t xml:space="preserve"> ust. </w:t>
      </w:r>
      <w:r w:rsidR="00D81A18" w:rsidRPr="0076473E">
        <w:rPr>
          <w:sz w:val="22"/>
          <w:szCs w:val="22"/>
        </w:rPr>
        <w:t>5</w:t>
      </w:r>
      <w:r w:rsidRPr="0076473E">
        <w:rPr>
          <w:sz w:val="22"/>
          <w:szCs w:val="22"/>
        </w:rPr>
        <w:t xml:space="preserve"> umowy, nie więcej niż 8% wynagrodzenia netto ustalonego </w:t>
      </w:r>
      <w:r w:rsidR="00364E21">
        <w:rPr>
          <w:sz w:val="22"/>
          <w:szCs w:val="22"/>
        </w:rPr>
        <w:br/>
      </w:r>
      <w:r w:rsidRPr="0076473E">
        <w:rPr>
          <w:sz w:val="22"/>
          <w:szCs w:val="22"/>
          <w:lang w:eastAsia="x-none"/>
        </w:rPr>
        <w:t xml:space="preserve">w </w:t>
      </w:r>
      <w:r w:rsidRPr="0076473E">
        <w:rPr>
          <w:sz w:val="22"/>
          <w:szCs w:val="22"/>
          <w:lang w:val="x-none" w:eastAsia="x-none"/>
        </w:rPr>
        <w:t xml:space="preserve">§ 3 ust. </w:t>
      </w:r>
      <w:r w:rsidRPr="0076473E">
        <w:rPr>
          <w:sz w:val="22"/>
          <w:szCs w:val="22"/>
          <w:lang w:eastAsia="x-none"/>
        </w:rPr>
        <w:t>1</w:t>
      </w:r>
      <w:r w:rsidRPr="0076473E">
        <w:rPr>
          <w:sz w:val="22"/>
          <w:szCs w:val="22"/>
          <w:lang w:val="x-none" w:eastAsia="x-none"/>
        </w:rPr>
        <w:t>,</w:t>
      </w:r>
    </w:p>
    <w:p w14:paraId="6E38B251" w14:textId="54E14191" w:rsidR="001C1547" w:rsidRPr="0076473E" w:rsidRDefault="001C1547" w:rsidP="001C1547">
      <w:pPr>
        <w:numPr>
          <w:ilvl w:val="0"/>
          <w:numId w:val="20"/>
        </w:numPr>
        <w:autoSpaceDE w:val="0"/>
        <w:rPr>
          <w:sz w:val="22"/>
          <w:szCs w:val="22"/>
        </w:rPr>
      </w:pPr>
      <w:r w:rsidRPr="0076473E">
        <w:rPr>
          <w:sz w:val="22"/>
          <w:szCs w:val="22"/>
        </w:rPr>
        <w:t xml:space="preserve">naruszenia postanowień wskazanych w §13 (Poufność) w wysokości </w:t>
      </w:r>
      <w:r w:rsidR="001B423C" w:rsidRPr="0076473E">
        <w:rPr>
          <w:iCs/>
          <w:sz w:val="22"/>
          <w:szCs w:val="22"/>
        </w:rPr>
        <w:t>10</w:t>
      </w:r>
      <w:r w:rsidR="00364E21">
        <w:rPr>
          <w:iCs/>
          <w:sz w:val="22"/>
          <w:szCs w:val="22"/>
        </w:rPr>
        <w:t> </w:t>
      </w:r>
      <w:r w:rsidRPr="0076473E">
        <w:rPr>
          <w:iCs/>
          <w:sz w:val="22"/>
          <w:szCs w:val="22"/>
        </w:rPr>
        <w:t>000</w:t>
      </w:r>
      <w:r w:rsidR="00364E21">
        <w:rPr>
          <w:iCs/>
          <w:sz w:val="22"/>
          <w:szCs w:val="22"/>
        </w:rPr>
        <w:t>,00</w:t>
      </w:r>
      <w:r w:rsidRPr="0076473E">
        <w:rPr>
          <w:iCs/>
          <w:sz w:val="22"/>
          <w:szCs w:val="22"/>
        </w:rPr>
        <w:t xml:space="preserve"> PLN</w:t>
      </w:r>
      <w:r w:rsidRPr="0076473E">
        <w:rPr>
          <w:i/>
          <w:sz w:val="22"/>
          <w:szCs w:val="22"/>
        </w:rPr>
        <w:t xml:space="preserve"> </w:t>
      </w:r>
      <w:r w:rsidR="00364E21">
        <w:rPr>
          <w:i/>
          <w:sz w:val="22"/>
          <w:szCs w:val="22"/>
        </w:rPr>
        <w:br/>
      </w:r>
      <w:r w:rsidRPr="0076473E">
        <w:rPr>
          <w:i/>
          <w:sz w:val="22"/>
          <w:szCs w:val="22"/>
        </w:rPr>
        <w:t>(lub odpowiednik w walucie kraju, w którym siedzibę ma Wykonawca)</w:t>
      </w:r>
      <w:r w:rsidRPr="0076473E">
        <w:rPr>
          <w:sz w:val="22"/>
          <w:szCs w:val="22"/>
        </w:rPr>
        <w:t xml:space="preserve"> netto za każdy przypadek naruszenia.</w:t>
      </w:r>
    </w:p>
    <w:p w14:paraId="00F20DDB" w14:textId="2B51C363" w:rsidR="00685F56" w:rsidRPr="0076473E" w:rsidRDefault="00685F56" w:rsidP="001C1547">
      <w:pPr>
        <w:numPr>
          <w:ilvl w:val="0"/>
          <w:numId w:val="19"/>
        </w:numPr>
        <w:autoSpaceDE w:val="0"/>
        <w:rPr>
          <w:sz w:val="22"/>
          <w:szCs w:val="22"/>
        </w:rPr>
      </w:pPr>
      <w:r w:rsidRPr="0076473E">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 Dotyczy to również odstąpienia do Umowy w części.</w:t>
      </w:r>
    </w:p>
    <w:p w14:paraId="101DB1FC" w14:textId="622A0441" w:rsidR="001C1547" w:rsidRPr="0076473E" w:rsidRDefault="001C1547" w:rsidP="001C1547">
      <w:pPr>
        <w:numPr>
          <w:ilvl w:val="0"/>
          <w:numId w:val="19"/>
        </w:numPr>
        <w:autoSpaceDE w:val="0"/>
        <w:rPr>
          <w:sz w:val="22"/>
          <w:szCs w:val="22"/>
        </w:rPr>
      </w:pPr>
      <w:r w:rsidRPr="0076473E">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E41BB08" w14:textId="77777777" w:rsidR="001C1547" w:rsidRPr="0076473E" w:rsidRDefault="001C1547" w:rsidP="001C1547">
      <w:pPr>
        <w:numPr>
          <w:ilvl w:val="0"/>
          <w:numId w:val="19"/>
        </w:numPr>
        <w:autoSpaceDE w:val="0"/>
        <w:rPr>
          <w:sz w:val="22"/>
          <w:szCs w:val="22"/>
        </w:rPr>
      </w:pPr>
      <w:r w:rsidRPr="0076473E">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1AB0FB60" w14:textId="77777777" w:rsidR="001C1547" w:rsidRPr="0076473E" w:rsidRDefault="001C1547" w:rsidP="001C1547">
      <w:pPr>
        <w:numPr>
          <w:ilvl w:val="0"/>
          <w:numId w:val="19"/>
        </w:numPr>
        <w:autoSpaceDE w:val="0"/>
        <w:rPr>
          <w:sz w:val="22"/>
          <w:szCs w:val="22"/>
        </w:rPr>
      </w:pPr>
      <w:r w:rsidRPr="0076473E">
        <w:rPr>
          <w:sz w:val="22"/>
          <w:szCs w:val="22"/>
        </w:rPr>
        <w:t>Roszczenie o zapłatę kar umownych staje się wymagalne z dniem zaistnienia określonych  Umowie podstaw do ich naliczenia.</w:t>
      </w:r>
    </w:p>
    <w:p w14:paraId="12A840B5" w14:textId="77777777" w:rsidR="001C1547" w:rsidRPr="0076473E" w:rsidRDefault="001C1547" w:rsidP="001C1547">
      <w:pPr>
        <w:numPr>
          <w:ilvl w:val="0"/>
          <w:numId w:val="19"/>
        </w:numPr>
        <w:autoSpaceDE w:val="0"/>
        <w:rPr>
          <w:sz w:val="22"/>
          <w:szCs w:val="22"/>
        </w:rPr>
      </w:pPr>
      <w:r w:rsidRPr="0076473E">
        <w:rPr>
          <w:sz w:val="22"/>
          <w:szCs w:val="22"/>
        </w:rPr>
        <w:t>Zapłata kar umownych nie zwalnia Wykonawcy od obowiązku wykonania Umowy.</w:t>
      </w:r>
    </w:p>
    <w:p w14:paraId="5BC72762" w14:textId="77777777" w:rsidR="001C1547" w:rsidRPr="0076473E" w:rsidRDefault="001C1547" w:rsidP="001C1547">
      <w:pPr>
        <w:rPr>
          <w:b/>
          <w:sz w:val="22"/>
          <w:szCs w:val="22"/>
        </w:rPr>
      </w:pPr>
    </w:p>
    <w:p w14:paraId="023ECD52" w14:textId="77777777" w:rsidR="001C1547" w:rsidRPr="0076473E" w:rsidRDefault="001C1547" w:rsidP="00364E21">
      <w:pPr>
        <w:jc w:val="center"/>
        <w:rPr>
          <w:b/>
          <w:sz w:val="22"/>
          <w:szCs w:val="22"/>
        </w:rPr>
      </w:pPr>
      <w:r w:rsidRPr="0076473E">
        <w:rPr>
          <w:b/>
          <w:sz w:val="22"/>
          <w:szCs w:val="22"/>
        </w:rPr>
        <w:t>§ 11</w:t>
      </w:r>
    </w:p>
    <w:p w14:paraId="3E5779C9" w14:textId="77777777" w:rsidR="001C1547" w:rsidRPr="0076473E" w:rsidRDefault="001C1547" w:rsidP="00364E21">
      <w:pPr>
        <w:jc w:val="center"/>
        <w:rPr>
          <w:b/>
          <w:sz w:val="22"/>
          <w:szCs w:val="22"/>
        </w:rPr>
      </w:pPr>
      <w:r w:rsidRPr="0076473E">
        <w:rPr>
          <w:b/>
          <w:sz w:val="22"/>
          <w:szCs w:val="22"/>
        </w:rPr>
        <w:t>ODSTĄPIENIE OD UMOWY</w:t>
      </w:r>
    </w:p>
    <w:p w14:paraId="3CE7FA4D" w14:textId="77777777" w:rsidR="001C1547" w:rsidRPr="0076473E" w:rsidRDefault="001C1547" w:rsidP="001C1547">
      <w:pPr>
        <w:tabs>
          <w:tab w:val="left" w:pos="426"/>
        </w:tabs>
        <w:ind w:left="426" w:hanging="426"/>
        <w:rPr>
          <w:sz w:val="22"/>
          <w:szCs w:val="22"/>
        </w:rPr>
      </w:pPr>
      <w:r w:rsidRPr="0076473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2A7A2421"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d</w:t>
      </w:r>
      <w:proofErr w:type="spellStart"/>
      <w:r w:rsidRPr="0076473E">
        <w:rPr>
          <w:rFonts w:ascii="Times New Roman" w:hAnsi="Times New Roman"/>
        </w:rPr>
        <w:t>owiedzenia</w:t>
      </w:r>
      <w:proofErr w:type="spellEnd"/>
      <w:r w:rsidRPr="0076473E">
        <w:rPr>
          <w:rFonts w:ascii="Times New Roman" w:hAnsi="Times New Roman"/>
        </w:rPr>
        <w:t xml:space="preserve"> się, że Wykonawca wskutek swojej niewypłacalności nie wykonuje zobowiązań pieniężnych przez okres, co najmniej 3 miesięcy,</w:t>
      </w:r>
    </w:p>
    <w:p w14:paraId="2AC8DCC2"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z</w:t>
      </w:r>
      <w:r w:rsidRPr="0076473E">
        <w:rPr>
          <w:rFonts w:ascii="Times New Roman" w:hAnsi="Times New Roman"/>
        </w:rPr>
        <w:t>ostanie podjęta likwidacja Wykonawcy,</w:t>
      </w:r>
    </w:p>
    <w:p w14:paraId="76C9BEFD"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t>z</w:t>
      </w:r>
      <w:r w:rsidRPr="0076473E">
        <w:rPr>
          <w:rFonts w:ascii="Times New Roman" w:hAnsi="Times New Roman"/>
        </w:rPr>
        <w:t>ostał wydany nakaz zajęcia majątku Wykonawcy,</w:t>
      </w:r>
    </w:p>
    <w:p w14:paraId="34B0D8D0" w14:textId="255E5263"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lang w:val="pl-PL"/>
        </w:rPr>
        <w:lastRenderedPageBreak/>
        <w:t>W</w:t>
      </w:r>
      <w:proofErr w:type="spellStart"/>
      <w:r w:rsidRPr="0076473E">
        <w:rPr>
          <w:rFonts w:ascii="Times New Roman" w:hAnsi="Times New Roman"/>
        </w:rPr>
        <w:t>ykonawca</w:t>
      </w:r>
      <w:proofErr w:type="spellEnd"/>
      <w:r w:rsidRPr="0076473E">
        <w:rPr>
          <w:rFonts w:ascii="Times New Roman" w:hAnsi="Times New Roman"/>
        </w:rPr>
        <w:t xml:space="preserve"> pozostaje w zwłoce z dostawą przedmiotu Umowy o ponad </w:t>
      </w:r>
      <w:r w:rsidR="004E7784">
        <w:rPr>
          <w:rFonts w:ascii="Times New Roman" w:hAnsi="Times New Roman"/>
          <w:lang w:val="pl-PL"/>
        </w:rPr>
        <w:t>7</w:t>
      </w:r>
      <w:r w:rsidRPr="0076473E">
        <w:rPr>
          <w:rFonts w:ascii="Times New Roman" w:hAnsi="Times New Roman"/>
        </w:rPr>
        <w:t xml:space="preserve"> tygodni w </w:t>
      </w:r>
      <w:r w:rsidRPr="0076473E">
        <w:rPr>
          <w:rFonts w:ascii="Times New Roman" w:hAnsi="Times New Roman"/>
          <w:lang w:val="pl-PL"/>
        </w:rPr>
        <w:t> s</w:t>
      </w:r>
      <w:proofErr w:type="spellStart"/>
      <w:r w:rsidRPr="0076473E">
        <w:rPr>
          <w:rFonts w:ascii="Times New Roman" w:hAnsi="Times New Roman"/>
        </w:rPr>
        <w:t>tosunku</w:t>
      </w:r>
      <w:proofErr w:type="spellEnd"/>
      <w:r w:rsidRPr="0076473E">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7F7A626C" w14:textId="77777777" w:rsidR="001C1547" w:rsidRPr="0076473E"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76473E">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51ED8A6" w14:textId="77777777" w:rsidR="001C1547" w:rsidRPr="0076473E" w:rsidRDefault="001C1547" w:rsidP="001C1547">
      <w:pPr>
        <w:numPr>
          <w:ilvl w:val="0"/>
          <w:numId w:val="23"/>
        </w:numPr>
        <w:tabs>
          <w:tab w:val="left" w:pos="426"/>
        </w:tabs>
        <w:rPr>
          <w:sz w:val="22"/>
          <w:szCs w:val="22"/>
        </w:rPr>
      </w:pPr>
      <w:r w:rsidRPr="0076473E">
        <w:rPr>
          <w:sz w:val="22"/>
          <w:szCs w:val="22"/>
        </w:rPr>
        <w:t xml:space="preserve">Odstąpienie od Umowy powinno nastąpić w formie pisemnej pod rygorem nieważności takiego oświadczenia i powinno zawierać uzasadnienie. </w:t>
      </w:r>
    </w:p>
    <w:p w14:paraId="5B6A2541" w14:textId="609D4BAA" w:rsidR="001C1547" w:rsidRPr="0076473E" w:rsidRDefault="001C1547" w:rsidP="001C1547">
      <w:pPr>
        <w:numPr>
          <w:ilvl w:val="0"/>
          <w:numId w:val="23"/>
        </w:numPr>
        <w:tabs>
          <w:tab w:val="left" w:pos="426"/>
        </w:tabs>
        <w:rPr>
          <w:sz w:val="22"/>
          <w:szCs w:val="22"/>
        </w:rPr>
      </w:pPr>
      <w:r w:rsidRPr="0076473E">
        <w:rPr>
          <w:sz w:val="22"/>
          <w:szCs w:val="22"/>
        </w:rPr>
        <w:t xml:space="preserve">Oprócz prawa do odstąpienia od umowy w całości, Zamawiający zastrzega sobie prawo </w:t>
      </w:r>
      <w:r w:rsidR="00364E21">
        <w:rPr>
          <w:sz w:val="22"/>
          <w:szCs w:val="22"/>
        </w:rPr>
        <w:br/>
      </w:r>
      <w:r w:rsidRPr="0076473E">
        <w:rPr>
          <w:sz w:val="22"/>
          <w:szCs w:val="22"/>
        </w:rPr>
        <w:t>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12241D5C" w14:textId="77777777" w:rsidR="001C1547" w:rsidRPr="0076473E" w:rsidRDefault="001C1547" w:rsidP="001C1547">
      <w:pPr>
        <w:numPr>
          <w:ilvl w:val="0"/>
          <w:numId w:val="23"/>
        </w:numPr>
        <w:tabs>
          <w:tab w:val="left" w:pos="426"/>
        </w:tabs>
        <w:rPr>
          <w:sz w:val="22"/>
          <w:szCs w:val="22"/>
        </w:rPr>
      </w:pPr>
      <w:r w:rsidRPr="0076473E">
        <w:rPr>
          <w:sz w:val="22"/>
          <w:szCs w:val="22"/>
        </w:rPr>
        <w:t>W przypadku odstąpienia od Umowy Strony zachowują prawo egzekucji kar umownych.</w:t>
      </w:r>
    </w:p>
    <w:p w14:paraId="0E8717BC" w14:textId="77777777" w:rsidR="001C1547" w:rsidRPr="0076473E" w:rsidRDefault="001C1547" w:rsidP="001C1547">
      <w:pPr>
        <w:numPr>
          <w:ilvl w:val="0"/>
          <w:numId w:val="23"/>
        </w:numPr>
        <w:tabs>
          <w:tab w:val="left" w:pos="426"/>
        </w:tabs>
        <w:rPr>
          <w:sz w:val="22"/>
          <w:szCs w:val="22"/>
        </w:rPr>
      </w:pPr>
      <w:r w:rsidRPr="0076473E">
        <w:rPr>
          <w:sz w:val="22"/>
          <w:szCs w:val="22"/>
        </w:rPr>
        <w:t>Wykonawcy nie przysługuje odszkodowanie za odstąpienie przez Zamawiającego od Umowy z przyczyn leżących po stronie Wykonawcy.</w:t>
      </w:r>
    </w:p>
    <w:p w14:paraId="6FA63B72" w14:textId="77777777" w:rsidR="001C1547" w:rsidRPr="0076473E" w:rsidRDefault="001C1547" w:rsidP="001C1547">
      <w:pPr>
        <w:tabs>
          <w:tab w:val="left" w:pos="426"/>
        </w:tabs>
        <w:ind w:left="360"/>
        <w:rPr>
          <w:sz w:val="22"/>
          <w:szCs w:val="22"/>
        </w:rPr>
      </w:pPr>
    </w:p>
    <w:p w14:paraId="57436E70" w14:textId="77777777" w:rsidR="001C1547" w:rsidRPr="0076473E" w:rsidRDefault="001C1547" w:rsidP="00364E21">
      <w:pPr>
        <w:jc w:val="center"/>
        <w:rPr>
          <w:b/>
          <w:sz w:val="22"/>
          <w:szCs w:val="22"/>
        </w:rPr>
      </w:pPr>
      <w:r w:rsidRPr="0076473E">
        <w:rPr>
          <w:b/>
          <w:sz w:val="22"/>
          <w:szCs w:val="22"/>
        </w:rPr>
        <w:t>§ 12</w:t>
      </w:r>
    </w:p>
    <w:p w14:paraId="50F0996D" w14:textId="77777777" w:rsidR="001C1547" w:rsidRPr="0076473E" w:rsidRDefault="001C1547" w:rsidP="00364E21">
      <w:pPr>
        <w:jc w:val="center"/>
        <w:rPr>
          <w:b/>
          <w:sz w:val="22"/>
          <w:szCs w:val="22"/>
        </w:rPr>
      </w:pPr>
      <w:r w:rsidRPr="0076473E">
        <w:rPr>
          <w:b/>
          <w:sz w:val="22"/>
          <w:szCs w:val="22"/>
        </w:rPr>
        <w:t>SIŁA WYŻSZA</w:t>
      </w:r>
    </w:p>
    <w:p w14:paraId="393AC32A" w14:textId="06C3A9F3" w:rsidR="001C1547" w:rsidRPr="0076473E" w:rsidRDefault="001C1547" w:rsidP="00341E8B">
      <w:pPr>
        <w:pStyle w:val="paragraph"/>
        <w:numPr>
          <w:ilvl w:val="0"/>
          <w:numId w:val="32"/>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 xml:space="preserve">W przypadku niemożliwości realizacji zobowiązań wynikających z przedmiotowej Umowy </w:t>
      </w:r>
      <w:r w:rsidR="00364E21">
        <w:rPr>
          <w:rStyle w:val="normaltextrun"/>
          <w:sz w:val="22"/>
          <w:szCs w:val="22"/>
        </w:rPr>
        <w:br/>
      </w:r>
      <w:r w:rsidRPr="0076473E">
        <w:rPr>
          <w:rStyle w:val="normaltextrun"/>
          <w:sz w:val="22"/>
          <w:szCs w:val="22"/>
        </w:rPr>
        <w:t xml:space="preserve">w związku z okolicznościami, na które Strony nie mają wpływu i których nie można było przewidzieć (siła wyższa), Strony są zwolnione z wszelkich wzajemnych zobowiązań, </w:t>
      </w:r>
      <w:r w:rsidR="00364E21">
        <w:rPr>
          <w:rStyle w:val="normaltextrun"/>
          <w:sz w:val="22"/>
          <w:szCs w:val="22"/>
        </w:rPr>
        <w:br/>
      </w:r>
      <w:r w:rsidRPr="0076473E">
        <w:rPr>
          <w:rStyle w:val="normaltextrun"/>
          <w:sz w:val="22"/>
          <w:szCs w:val="22"/>
        </w:rPr>
        <w:t>w tym z odpowiedzialności za poniesione szkody. Strony są także uprawnione do zmiany terminów wykonania Umowy.</w:t>
      </w:r>
      <w:r w:rsidRPr="0076473E">
        <w:rPr>
          <w:rStyle w:val="normaltextrun"/>
          <w:color w:val="000000"/>
          <w:sz w:val="22"/>
          <w:szCs w:val="22"/>
        </w:rPr>
        <w:t xml:space="preserve"> Przez okoliczności siły wyższej Strony rozumieją zdarzenie zewnętrzne </w:t>
      </w:r>
      <w:r w:rsidR="00364E21">
        <w:rPr>
          <w:rStyle w:val="normaltextrun"/>
          <w:color w:val="000000"/>
          <w:sz w:val="22"/>
          <w:szCs w:val="22"/>
        </w:rPr>
        <w:br/>
      </w:r>
      <w:r w:rsidRPr="0076473E">
        <w:rPr>
          <w:rStyle w:val="normaltextrun"/>
          <w:color w:val="000000"/>
          <w:sz w:val="22"/>
          <w:szCs w:val="22"/>
        </w:rPr>
        <w:t>o charakterze nadzwyczajnym, którego nie można było przewidzieć ani jemu zapobiec, w szczególności takie jak: wojna, stan wyjątkowy, powódź, pożar czy też zasadnicza zmiana sytuacji </w:t>
      </w:r>
      <w:r w:rsidRPr="0076473E">
        <w:rPr>
          <w:rStyle w:val="spellingerror"/>
          <w:color w:val="000000"/>
          <w:sz w:val="22"/>
          <w:szCs w:val="22"/>
        </w:rPr>
        <w:t>społeczno</w:t>
      </w:r>
      <w:r w:rsidRPr="0076473E">
        <w:rPr>
          <w:rStyle w:val="normaltextrun"/>
          <w:color w:val="000000"/>
          <w:sz w:val="22"/>
          <w:szCs w:val="22"/>
        </w:rPr>
        <w:t> – gospodarczej</w:t>
      </w:r>
      <w:r w:rsidR="00D4556F" w:rsidRPr="0076473E">
        <w:rPr>
          <w:rStyle w:val="normaltextrun"/>
          <w:color w:val="000000"/>
          <w:sz w:val="22"/>
          <w:szCs w:val="22"/>
        </w:rPr>
        <w:t xml:space="preserve">, </w:t>
      </w:r>
      <w:r w:rsidR="00D4556F" w:rsidRPr="0076473E">
        <w:rPr>
          <w:rStyle w:val="normaltextrun"/>
          <w:sz w:val="22"/>
          <w:szCs w:val="22"/>
        </w:rPr>
        <w:t>stany zagrożenia epidemicznego, stany epidemii</w:t>
      </w:r>
      <w:r w:rsidRPr="0076473E">
        <w:rPr>
          <w:rStyle w:val="normaltextrun"/>
          <w:color w:val="000000"/>
          <w:sz w:val="22"/>
          <w:szCs w:val="22"/>
        </w:rPr>
        <w:t xml:space="preserve">. </w:t>
      </w:r>
    </w:p>
    <w:p w14:paraId="1E5DF08F" w14:textId="1B5B733F" w:rsidR="001C1547" w:rsidRPr="0076473E" w:rsidRDefault="001C1547" w:rsidP="00341E8B">
      <w:pPr>
        <w:pStyle w:val="paragraph"/>
        <w:numPr>
          <w:ilvl w:val="0"/>
          <w:numId w:val="33"/>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 xml:space="preserve">Postanowienia, o których mowa w ust. 1, stosuje się odpowiednio w przypadku, jeśli realizacja zobowiązań wynikających z niniejszej Umowy nie jest możliwa na skutek siły wyższej, </w:t>
      </w:r>
      <w:r w:rsidR="00364E21">
        <w:rPr>
          <w:rStyle w:val="normaltextrun"/>
          <w:sz w:val="22"/>
          <w:szCs w:val="22"/>
        </w:rPr>
        <w:br/>
      </w:r>
      <w:r w:rsidRPr="0076473E">
        <w:rPr>
          <w:rStyle w:val="normaltextrun"/>
          <w:sz w:val="22"/>
          <w:szCs w:val="22"/>
        </w:rPr>
        <w:t>która dotknęła podwykonawców Wykonawcy. </w:t>
      </w:r>
      <w:r w:rsidRPr="0076473E">
        <w:rPr>
          <w:rStyle w:val="eop"/>
          <w:sz w:val="22"/>
          <w:szCs w:val="22"/>
        </w:rPr>
        <w:t> </w:t>
      </w:r>
    </w:p>
    <w:p w14:paraId="14E270AC" w14:textId="1E60F28F" w:rsidR="001C1547" w:rsidRPr="0076473E" w:rsidRDefault="001C1547" w:rsidP="00341E8B">
      <w:pPr>
        <w:pStyle w:val="paragraph"/>
        <w:numPr>
          <w:ilvl w:val="0"/>
          <w:numId w:val="34"/>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 xml:space="preserve">Jeżeli na skutek działania siły wyższej Umowa nie jest realizowana przez okres dłuższy </w:t>
      </w:r>
      <w:r w:rsidR="00364E21">
        <w:rPr>
          <w:rStyle w:val="normaltextrun"/>
          <w:sz w:val="22"/>
          <w:szCs w:val="22"/>
        </w:rPr>
        <w:br/>
      </w:r>
      <w:r w:rsidRPr="0076473E">
        <w:rPr>
          <w:rStyle w:val="normaltextrun"/>
          <w:sz w:val="22"/>
          <w:szCs w:val="22"/>
        </w:rPr>
        <w:t>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76473E">
        <w:rPr>
          <w:rStyle w:val="eop"/>
          <w:sz w:val="22"/>
          <w:szCs w:val="22"/>
        </w:rPr>
        <w:t> </w:t>
      </w:r>
    </w:p>
    <w:p w14:paraId="4E093E57" w14:textId="77777777" w:rsidR="001C1547" w:rsidRPr="0076473E" w:rsidRDefault="001C1547" w:rsidP="00341E8B">
      <w:pPr>
        <w:pStyle w:val="paragraph"/>
        <w:numPr>
          <w:ilvl w:val="0"/>
          <w:numId w:val="35"/>
        </w:numPr>
        <w:tabs>
          <w:tab w:val="clear" w:pos="720"/>
          <w:tab w:val="num" w:pos="284"/>
        </w:tabs>
        <w:spacing w:before="0" w:beforeAutospacing="0" w:after="0" w:afterAutospacing="0"/>
        <w:ind w:left="284" w:hanging="284"/>
        <w:jc w:val="both"/>
        <w:textAlignment w:val="baseline"/>
        <w:rPr>
          <w:sz w:val="22"/>
          <w:szCs w:val="22"/>
        </w:rPr>
      </w:pPr>
      <w:r w:rsidRPr="0076473E">
        <w:rPr>
          <w:rStyle w:val="normaltextrun"/>
          <w:sz w:val="22"/>
          <w:szCs w:val="22"/>
        </w:rPr>
        <w:t>Każda ze Stron jest zobowiązana do niezwłocznego powiadomienia drugiej Strony o zaistnieniu okoliczności, o których mowa w ust. 1.</w:t>
      </w:r>
      <w:r w:rsidRPr="0076473E">
        <w:rPr>
          <w:rStyle w:val="eop"/>
          <w:sz w:val="22"/>
          <w:szCs w:val="22"/>
        </w:rPr>
        <w:t> </w:t>
      </w:r>
    </w:p>
    <w:p w14:paraId="53A970DD" w14:textId="037BB767" w:rsidR="001C1547" w:rsidRDefault="001C1547" w:rsidP="00341E8B">
      <w:pPr>
        <w:pStyle w:val="paragraph"/>
        <w:numPr>
          <w:ilvl w:val="0"/>
          <w:numId w:val="36"/>
        </w:numPr>
        <w:tabs>
          <w:tab w:val="clear" w:pos="720"/>
          <w:tab w:val="num" w:pos="284"/>
        </w:tabs>
        <w:spacing w:before="0" w:beforeAutospacing="0" w:after="0" w:afterAutospacing="0"/>
        <w:ind w:left="284" w:hanging="284"/>
        <w:jc w:val="both"/>
        <w:textAlignment w:val="baseline"/>
        <w:rPr>
          <w:rStyle w:val="eop"/>
          <w:sz w:val="22"/>
          <w:szCs w:val="22"/>
        </w:rPr>
      </w:pPr>
      <w:r w:rsidRPr="0076473E">
        <w:rPr>
          <w:rStyle w:val="normaltextrun"/>
          <w:sz w:val="22"/>
          <w:szCs w:val="22"/>
        </w:rPr>
        <w:t xml:space="preserve">Zamawiający może żądać od Wykonawcy stosownego udokumentowania okoliczności związanych z wystąpieniem siły wyższej, polegającego zwłaszcza na wskazaniu w jaki sposób wpłynęła ona </w:t>
      </w:r>
      <w:r w:rsidR="00364E21">
        <w:rPr>
          <w:rStyle w:val="normaltextrun"/>
          <w:sz w:val="22"/>
          <w:szCs w:val="22"/>
        </w:rPr>
        <w:br/>
      </w:r>
      <w:r w:rsidRPr="0076473E">
        <w:rPr>
          <w:rStyle w:val="normaltextrun"/>
          <w:sz w:val="22"/>
          <w:szCs w:val="22"/>
        </w:rPr>
        <w:t>na możliwość zrealizowania Umowy przez Wykonawcę lub podwykonawcę Wykonawcy.</w:t>
      </w:r>
      <w:r w:rsidRPr="0076473E">
        <w:rPr>
          <w:rStyle w:val="eop"/>
          <w:sz w:val="22"/>
          <w:szCs w:val="22"/>
        </w:rPr>
        <w:t> </w:t>
      </w:r>
    </w:p>
    <w:p w14:paraId="3C378FE2" w14:textId="77777777" w:rsidR="00364E21" w:rsidRPr="0076473E" w:rsidRDefault="00364E21" w:rsidP="00364E21">
      <w:pPr>
        <w:pStyle w:val="paragraph"/>
        <w:spacing w:before="0" w:beforeAutospacing="0" w:after="0" w:afterAutospacing="0"/>
        <w:ind w:left="284" w:firstLine="0"/>
        <w:jc w:val="both"/>
        <w:textAlignment w:val="baseline"/>
        <w:rPr>
          <w:sz w:val="22"/>
          <w:szCs w:val="22"/>
        </w:rPr>
      </w:pPr>
    </w:p>
    <w:p w14:paraId="23FA748F" w14:textId="77777777" w:rsidR="001C1547" w:rsidRPr="0076473E" w:rsidRDefault="001C1547" w:rsidP="00364E21">
      <w:pPr>
        <w:jc w:val="center"/>
        <w:rPr>
          <w:b/>
          <w:bCs/>
          <w:sz w:val="22"/>
          <w:szCs w:val="22"/>
        </w:rPr>
      </w:pPr>
      <w:r w:rsidRPr="0076473E">
        <w:rPr>
          <w:b/>
          <w:bCs/>
          <w:sz w:val="22"/>
          <w:szCs w:val="22"/>
        </w:rPr>
        <w:t>§ 13</w:t>
      </w:r>
    </w:p>
    <w:p w14:paraId="5A565EE6" w14:textId="77777777" w:rsidR="001C1547" w:rsidRPr="0076473E" w:rsidRDefault="001C1547" w:rsidP="00364E21">
      <w:pPr>
        <w:jc w:val="center"/>
        <w:rPr>
          <w:sz w:val="22"/>
          <w:szCs w:val="22"/>
        </w:rPr>
      </w:pPr>
      <w:r w:rsidRPr="0076473E">
        <w:rPr>
          <w:b/>
          <w:bCs/>
          <w:sz w:val="22"/>
          <w:szCs w:val="22"/>
        </w:rPr>
        <w:t>POUFNOŚĆ</w:t>
      </w:r>
    </w:p>
    <w:p w14:paraId="3E838C4D" w14:textId="595C26CD" w:rsidR="001C1547" w:rsidRPr="0076473E" w:rsidRDefault="001C1547" w:rsidP="001C1547">
      <w:pPr>
        <w:numPr>
          <w:ilvl w:val="0"/>
          <w:numId w:val="24"/>
        </w:numPr>
        <w:tabs>
          <w:tab w:val="left" w:pos="720"/>
        </w:tabs>
        <w:rPr>
          <w:sz w:val="22"/>
          <w:szCs w:val="22"/>
        </w:rPr>
      </w:pPr>
      <w:r w:rsidRPr="0076473E">
        <w:rPr>
          <w:sz w:val="22"/>
          <w:szCs w:val="22"/>
        </w:rPr>
        <w:t xml:space="preserve">W przypadku powierzenia Informacji Poufnych przez Stronę Ujawniającą, Strona Otrzymująca zobowiązana jest do zachowania ich w poufności oraz zapewnienia ich ochrony w stopniu </w:t>
      </w:r>
      <w:r w:rsidR="009D79E5">
        <w:rPr>
          <w:sz w:val="22"/>
          <w:szCs w:val="22"/>
        </w:rPr>
        <w:br/>
      </w:r>
      <w:r w:rsidRPr="0076473E">
        <w:rPr>
          <w:sz w:val="22"/>
          <w:szCs w:val="22"/>
        </w:rPr>
        <w:t xml:space="preserve">co najmniej równym poziomowi ochrony, na jakim chroni własne Informacje Poufne, </w:t>
      </w:r>
      <w:r w:rsidR="009D79E5">
        <w:rPr>
          <w:sz w:val="22"/>
          <w:szCs w:val="22"/>
        </w:rPr>
        <w:br/>
      </w:r>
      <w:r w:rsidRPr="0076473E">
        <w:rPr>
          <w:sz w:val="22"/>
          <w:szCs w:val="22"/>
        </w:rPr>
        <w:t xml:space="preserve">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1A5F0A">
        <w:rPr>
          <w:sz w:val="22"/>
          <w:szCs w:val="22"/>
        </w:rPr>
        <w:t xml:space="preserve">i </w:t>
      </w:r>
      <w:r w:rsidRPr="0076473E">
        <w:rPr>
          <w:sz w:val="22"/>
          <w:szCs w:val="22"/>
        </w:rPr>
        <w:t xml:space="preserve">przekazała je z zastrzeżeniem poufności. </w:t>
      </w:r>
    </w:p>
    <w:p w14:paraId="57AA2B48" w14:textId="77777777" w:rsidR="001C1547" w:rsidRPr="0076473E" w:rsidRDefault="001C1547" w:rsidP="001C1547">
      <w:pPr>
        <w:numPr>
          <w:ilvl w:val="0"/>
          <w:numId w:val="24"/>
        </w:numPr>
        <w:tabs>
          <w:tab w:val="left" w:pos="720"/>
        </w:tabs>
        <w:rPr>
          <w:sz w:val="22"/>
          <w:szCs w:val="22"/>
        </w:rPr>
      </w:pPr>
      <w:bookmarkStart w:id="15" w:name="_Hlk39657645"/>
      <w:r w:rsidRPr="0076473E">
        <w:rPr>
          <w:sz w:val="22"/>
          <w:szCs w:val="22"/>
        </w:rPr>
        <w:t xml:space="preserve">Strona Otrzymująca </w:t>
      </w:r>
      <w:bookmarkEnd w:id="15"/>
      <w:r w:rsidRPr="0076473E">
        <w:rPr>
          <w:sz w:val="22"/>
          <w:szCs w:val="22"/>
        </w:rPr>
        <w:t>zobowiązuje się w szczególności, że:</w:t>
      </w:r>
    </w:p>
    <w:p w14:paraId="364B43AC" w14:textId="7C45D723" w:rsidR="001C1547" w:rsidRPr="0076473E" w:rsidRDefault="001C1547" w:rsidP="001C1547">
      <w:pPr>
        <w:numPr>
          <w:ilvl w:val="0"/>
          <w:numId w:val="25"/>
        </w:numPr>
        <w:tabs>
          <w:tab w:val="clear" w:pos="720"/>
          <w:tab w:val="num" w:pos="851"/>
        </w:tabs>
        <w:ind w:left="851" w:hanging="425"/>
        <w:rPr>
          <w:sz w:val="22"/>
          <w:szCs w:val="22"/>
        </w:rPr>
      </w:pPr>
      <w:r w:rsidRPr="0076473E">
        <w:rPr>
          <w:sz w:val="22"/>
          <w:szCs w:val="22"/>
        </w:rPr>
        <w:lastRenderedPageBreak/>
        <w:t xml:space="preserve">nie ujawni żadnych Informacji Poufnych osobom trzecim, poza swoimi pracownikami </w:t>
      </w:r>
      <w:r w:rsidRPr="0076473E">
        <w:rPr>
          <w:sz w:val="22"/>
          <w:szCs w:val="22"/>
        </w:rPr>
        <w:br/>
        <w:t xml:space="preserve">i współpracownikami, z którymi realizowany jest przedmiot Umowy, </w:t>
      </w:r>
      <w:r w:rsidR="009D79E5">
        <w:rPr>
          <w:sz w:val="22"/>
          <w:szCs w:val="22"/>
        </w:rPr>
        <w:br/>
      </w:r>
      <w:r w:rsidRPr="0076473E">
        <w:rPr>
          <w:sz w:val="22"/>
          <w:szCs w:val="22"/>
        </w:rPr>
        <w:t xml:space="preserve">chyba że takie ujawnienie Informacji Poufnych jest niezbędne do jego realizacji, </w:t>
      </w:r>
      <w:r w:rsidR="009D79E5">
        <w:rPr>
          <w:sz w:val="22"/>
          <w:szCs w:val="22"/>
        </w:rPr>
        <w:br/>
      </w:r>
      <w:r w:rsidRPr="0076473E">
        <w:rPr>
          <w:sz w:val="22"/>
          <w:szCs w:val="22"/>
        </w:rPr>
        <w:t>a wspomniane podmioty zgodziły się przestrzegać warunków zachowania poufności przynajmniej w takim zakresie, jak określony w Umowie. Strona Otrzymująca pozostaje jednak odpowiedzialna za wszelkie naruszenia dokonane przez te podmioty;</w:t>
      </w:r>
    </w:p>
    <w:p w14:paraId="006FE126" w14:textId="316A3FFC" w:rsidR="001C1547" w:rsidRPr="0076473E" w:rsidRDefault="001C1547" w:rsidP="001C1547">
      <w:pPr>
        <w:numPr>
          <w:ilvl w:val="0"/>
          <w:numId w:val="25"/>
        </w:numPr>
        <w:tabs>
          <w:tab w:val="clear" w:pos="720"/>
          <w:tab w:val="num" w:pos="851"/>
        </w:tabs>
        <w:ind w:left="851" w:hanging="425"/>
        <w:rPr>
          <w:sz w:val="22"/>
          <w:szCs w:val="22"/>
        </w:rPr>
      </w:pPr>
      <w:r w:rsidRPr="0076473E">
        <w:rPr>
          <w:sz w:val="22"/>
          <w:szCs w:val="22"/>
        </w:rPr>
        <w:t xml:space="preserve">nie będzie sporządzać żadnych kopii Informacji Poufnych, otrzymanych od Strony Ujawniającej, z wyjątkiem kopii niezbędnych dla jej pracowników, i współpracowników z którymi realizowany jest przedmiot Umowy. Wszelkie wykonane kopie będą określone </w:t>
      </w:r>
      <w:r w:rsidR="009D79E5">
        <w:rPr>
          <w:sz w:val="22"/>
          <w:szCs w:val="22"/>
        </w:rPr>
        <w:br/>
      </w:r>
      <w:r w:rsidRPr="0076473E">
        <w:rPr>
          <w:sz w:val="22"/>
          <w:szCs w:val="22"/>
        </w:rPr>
        <w:t xml:space="preserve">jako należące do Strony Ujawniającej i oznaczone napisem: „poufne”, „zastrzeżone” </w:t>
      </w:r>
      <w:r w:rsidR="009D79E5">
        <w:rPr>
          <w:sz w:val="22"/>
          <w:szCs w:val="22"/>
        </w:rPr>
        <w:br/>
      </w:r>
      <w:r w:rsidRPr="0076473E">
        <w:rPr>
          <w:sz w:val="22"/>
          <w:szCs w:val="22"/>
        </w:rPr>
        <w:t>lub innym podobnej treści;</w:t>
      </w:r>
    </w:p>
    <w:p w14:paraId="5F1D231A" w14:textId="77777777" w:rsidR="001C1547" w:rsidRPr="0076473E" w:rsidRDefault="001C1547" w:rsidP="001C1547">
      <w:pPr>
        <w:numPr>
          <w:ilvl w:val="0"/>
          <w:numId w:val="25"/>
        </w:numPr>
        <w:tabs>
          <w:tab w:val="clear" w:pos="720"/>
          <w:tab w:val="num" w:pos="851"/>
        </w:tabs>
        <w:ind w:left="851" w:hanging="425"/>
        <w:rPr>
          <w:sz w:val="22"/>
          <w:szCs w:val="22"/>
        </w:rPr>
      </w:pPr>
      <w:r w:rsidRPr="0076473E">
        <w:rPr>
          <w:sz w:val="22"/>
          <w:szCs w:val="22"/>
        </w:rPr>
        <w:t>nie będzie wykorzystywała ujawnionych Informacji Poufnych dla celów innych niż służące realizacji przedmiotu Umowy;</w:t>
      </w:r>
    </w:p>
    <w:p w14:paraId="7BD89467" w14:textId="3AC2FC57" w:rsidR="001C1547" w:rsidRPr="0076473E" w:rsidRDefault="001C1547" w:rsidP="001C1547">
      <w:pPr>
        <w:numPr>
          <w:ilvl w:val="0"/>
          <w:numId w:val="25"/>
        </w:numPr>
        <w:tabs>
          <w:tab w:val="clear" w:pos="720"/>
          <w:tab w:val="num" w:pos="851"/>
        </w:tabs>
        <w:ind w:left="851" w:hanging="425"/>
        <w:rPr>
          <w:sz w:val="22"/>
          <w:szCs w:val="22"/>
        </w:rPr>
      </w:pPr>
      <w:r w:rsidRPr="0076473E">
        <w:rPr>
          <w:sz w:val="22"/>
          <w:szCs w:val="22"/>
        </w:rPr>
        <w:t xml:space="preserve">po zakończeniu realizacji przedmiotu Umowy, Strona Otrzymująca zobowiązana będzie </w:t>
      </w:r>
      <w:r w:rsidR="008918B2">
        <w:rPr>
          <w:sz w:val="22"/>
          <w:szCs w:val="22"/>
        </w:rPr>
        <w:br/>
      </w:r>
      <w:r w:rsidRPr="0076473E">
        <w:rPr>
          <w:sz w:val="22"/>
          <w:szCs w:val="22"/>
        </w:rPr>
        <w:t xml:space="preserve">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w:t>
      </w:r>
      <w:r w:rsidR="008918B2">
        <w:rPr>
          <w:sz w:val="22"/>
          <w:szCs w:val="22"/>
        </w:rPr>
        <w:br/>
      </w:r>
      <w:r w:rsidRPr="0076473E">
        <w:rPr>
          <w:sz w:val="22"/>
          <w:szCs w:val="22"/>
        </w:rPr>
        <w:t>od dnia rozwiązania Umowy.</w:t>
      </w:r>
    </w:p>
    <w:p w14:paraId="3EC237AB" w14:textId="77777777" w:rsidR="001C1547" w:rsidRPr="0076473E" w:rsidRDefault="001C1547" w:rsidP="001C1547">
      <w:pPr>
        <w:numPr>
          <w:ilvl w:val="0"/>
          <w:numId w:val="24"/>
        </w:numPr>
        <w:tabs>
          <w:tab w:val="clear" w:pos="360"/>
          <w:tab w:val="num" w:pos="426"/>
          <w:tab w:val="left" w:pos="720"/>
        </w:tabs>
        <w:ind w:left="426" w:hanging="426"/>
        <w:rPr>
          <w:sz w:val="22"/>
          <w:szCs w:val="22"/>
        </w:rPr>
      </w:pPr>
      <w:r w:rsidRPr="0076473E">
        <w:rPr>
          <w:sz w:val="22"/>
          <w:szCs w:val="22"/>
        </w:rPr>
        <w:t>Strona Otrzymująca nie ponosi odpowiedzialności za ujawnienie jakichkolwiek Informacji Poufnych, które:</w:t>
      </w:r>
    </w:p>
    <w:p w14:paraId="3BDE6587" w14:textId="77777777" w:rsidR="001C1547" w:rsidRPr="0076473E" w:rsidRDefault="001C1547" w:rsidP="001C1547">
      <w:pPr>
        <w:numPr>
          <w:ilvl w:val="0"/>
          <w:numId w:val="26"/>
        </w:numPr>
        <w:tabs>
          <w:tab w:val="clear" w:pos="786"/>
          <w:tab w:val="num" w:pos="851"/>
        </w:tabs>
        <w:ind w:left="851" w:hanging="425"/>
        <w:rPr>
          <w:sz w:val="22"/>
          <w:szCs w:val="22"/>
        </w:rPr>
      </w:pPr>
      <w:r w:rsidRPr="0076473E">
        <w:rPr>
          <w:sz w:val="22"/>
          <w:szCs w:val="22"/>
        </w:rPr>
        <w:t>zostały podane do publicznej wiadomości w sposób nie stanowiący naruszenia niniejszej Umowy;</w:t>
      </w:r>
    </w:p>
    <w:p w14:paraId="5DE9ADAE" w14:textId="77777777" w:rsidR="001C1547" w:rsidRPr="0076473E" w:rsidRDefault="001C1547" w:rsidP="001C1547">
      <w:pPr>
        <w:numPr>
          <w:ilvl w:val="0"/>
          <w:numId w:val="26"/>
        </w:numPr>
        <w:tabs>
          <w:tab w:val="clear" w:pos="786"/>
          <w:tab w:val="num" w:pos="851"/>
        </w:tabs>
        <w:ind w:left="851" w:hanging="425"/>
        <w:rPr>
          <w:sz w:val="22"/>
          <w:szCs w:val="22"/>
        </w:rPr>
      </w:pPr>
      <w:r w:rsidRPr="0076473E">
        <w:rPr>
          <w:sz w:val="22"/>
          <w:szCs w:val="22"/>
        </w:rPr>
        <w:t>są jej znane z innych źródeł, bez obowiązku zachowania ich w tajemnicy oraz bez naruszenia Umowy;</w:t>
      </w:r>
    </w:p>
    <w:p w14:paraId="68B8CA8B" w14:textId="77777777" w:rsidR="001C1547" w:rsidRPr="0076473E" w:rsidRDefault="001C1547" w:rsidP="001C1547">
      <w:pPr>
        <w:numPr>
          <w:ilvl w:val="0"/>
          <w:numId w:val="26"/>
        </w:numPr>
        <w:tabs>
          <w:tab w:val="clear" w:pos="786"/>
          <w:tab w:val="num" w:pos="851"/>
        </w:tabs>
        <w:ind w:left="851" w:hanging="425"/>
        <w:rPr>
          <w:sz w:val="22"/>
          <w:szCs w:val="22"/>
        </w:rPr>
      </w:pPr>
      <w:r w:rsidRPr="0076473E">
        <w:rPr>
          <w:sz w:val="22"/>
          <w:szCs w:val="22"/>
        </w:rPr>
        <w:t>zostały niezależnie opracowane przez pracowników Strony Otrzymującej;</w:t>
      </w:r>
    </w:p>
    <w:p w14:paraId="143F2AA3" w14:textId="77777777" w:rsidR="001C1547" w:rsidRPr="0076473E" w:rsidRDefault="001C1547" w:rsidP="001C1547">
      <w:pPr>
        <w:numPr>
          <w:ilvl w:val="0"/>
          <w:numId w:val="26"/>
        </w:numPr>
        <w:tabs>
          <w:tab w:val="clear" w:pos="786"/>
          <w:tab w:val="num" w:pos="851"/>
        </w:tabs>
        <w:ind w:left="851" w:hanging="425"/>
        <w:rPr>
          <w:sz w:val="22"/>
          <w:szCs w:val="22"/>
        </w:rPr>
      </w:pPr>
      <w:r w:rsidRPr="0076473E">
        <w:rPr>
          <w:sz w:val="22"/>
          <w:szCs w:val="22"/>
        </w:rPr>
        <w:t>zostały ujawnione do publicznej wiadomości na podstawie pisemnej pod rygorem nieważności zgody Strony Ujawniającej.</w:t>
      </w:r>
    </w:p>
    <w:p w14:paraId="56537785" w14:textId="77777777" w:rsidR="001C1547" w:rsidRPr="0076473E" w:rsidRDefault="001C1547" w:rsidP="001C1547">
      <w:pPr>
        <w:numPr>
          <w:ilvl w:val="0"/>
          <w:numId w:val="24"/>
        </w:numPr>
        <w:tabs>
          <w:tab w:val="left" w:pos="720"/>
        </w:tabs>
        <w:rPr>
          <w:sz w:val="22"/>
          <w:szCs w:val="22"/>
        </w:rPr>
      </w:pPr>
      <w:r w:rsidRPr="0076473E">
        <w:rPr>
          <w:sz w:val="22"/>
          <w:szCs w:val="22"/>
        </w:rPr>
        <w:t>Strona Otrzymująca zobowiązana jest niezwłocznie powiadomić w formie pisemnej Stronę Ujawniającą, o każdym stwierdzonym przypadku:</w:t>
      </w:r>
    </w:p>
    <w:p w14:paraId="5B1D0E05" w14:textId="77777777" w:rsidR="001C1547" w:rsidRPr="0076473E" w:rsidRDefault="001C1547" w:rsidP="001C1547">
      <w:pPr>
        <w:numPr>
          <w:ilvl w:val="0"/>
          <w:numId w:val="27"/>
        </w:numPr>
        <w:tabs>
          <w:tab w:val="left" w:pos="851"/>
        </w:tabs>
        <w:ind w:left="993" w:hanging="567"/>
        <w:rPr>
          <w:sz w:val="22"/>
          <w:szCs w:val="22"/>
        </w:rPr>
      </w:pPr>
      <w:r w:rsidRPr="0076473E">
        <w:rPr>
          <w:sz w:val="22"/>
          <w:szCs w:val="22"/>
        </w:rPr>
        <w:t>naruszenia zobowiązania do zachowania w tajemnicy Informacji Poufnych;</w:t>
      </w:r>
    </w:p>
    <w:p w14:paraId="04AFB474" w14:textId="77777777" w:rsidR="001C1547" w:rsidRPr="0076473E" w:rsidRDefault="001C1547" w:rsidP="001C1547">
      <w:pPr>
        <w:numPr>
          <w:ilvl w:val="0"/>
          <w:numId w:val="27"/>
        </w:numPr>
        <w:tabs>
          <w:tab w:val="left" w:pos="851"/>
        </w:tabs>
        <w:ind w:left="851" w:hanging="425"/>
        <w:rPr>
          <w:sz w:val="22"/>
          <w:szCs w:val="22"/>
        </w:rPr>
      </w:pPr>
      <w:r w:rsidRPr="0076473E">
        <w:rPr>
          <w:sz w:val="22"/>
          <w:szCs w:val="22"/>
        </w:rPr>
        <w:t>podejrzenia o możliwości ujawnienia, przekazania lub nieuprawnionego wykorzystania Informacji Poufnych;</w:t>
      </w:r>
    </w:p>
    <w:p w14:paraId="63AA896D" w14:textId="77777777" w:rsidR="001C1547" w:rsidRPr="0076473E" w:rsidRDefault="001C1547" w:rsidP="001C1547">
      <w:pPr>
        <w:numPr>
          <w:ilvl w:val="0"/>
          <w:numId w:val="27"/>
        </w:numPr>
        <w:tabs>
          <w:tab w:val="left" w:pos="851"/>
        </w:tabs>
        <w:ind w:left="851" w:hanging="425"/>
        <w:rPr>
          <w:sz w:val="22"/>
          <w:szCs w:val="22"/>
        </w:rPr>
      </w:pPr>
      <w:r w:rsidRPr="0076473E">
        <w:rPr>
          <w:sz w:val="22"/>
          <w:szCs w:val="22"/>
        </w:rPr>
        <w:t>zagubienia, kradzieży lub nieuprawnionego zniszczenia nośników, dokumentów lub innych materiałów zawierających Informacje Poufne.</w:t>
      </w:r>
    </w:p>
    <w:p w14:paraId="2066F8C9" w14:textId="77777777" w:rsidR="001C1547" w:rsidRPr="0076473E" w:rsidRDefault="001C1547" w:rsidP="001C1547">
      <w:pPr>
        <w:numPr>
          <w:ilvl w:val="0"/>
          <w:numId w:val="24"/>
        </w:numPr>
        <w:tabs>
          <w:tab w:val="left" w:pos="720"/>
        </w:tabs>
        <w:contextualSpacing/>
        <w:rPr>
          <w:sz w:val="22"/>
          <w:szCs w:val="22"/>
        </w:rPr>
      </w:pPr>
      <w:r w:rsidRPr="0076473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962F6DC" w14:textId="1D3660E3" w:rsidR="001C1547" w:rsidRPr="0076473E" w:rsidRDefault="001C1547" w:rsidP="001C1547">
      <w:pPr>
        <w:numPr>
          <w:ilvl w:val="0"/>
          <w:numId w:val="24"/>
        </w:numPr>
        <w:tabs>
          <w:tab w:val="left" w:pos="720"/>
        </w:tabs>
        <w:rPr>
          <w:sz w:val="22"/>
          <w:szCs w:val="22"/>
        </w:rPr>
      </w:pPr>
      <w:r w:rsidRPr="0076473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w:t>
      </w:r>
      <w:r w:rsidR="006E306F">
        <w:rPr>
          <w:sz w:val="22"/>
          <w:szCs w:val="22"/>
        </w:rPr>
        <w:t>a</w:t>
      </w:r>
      <w:r w:rsidRPr="0076473E">
        <w:rPr>
          <w:sz w:val="22"/>
          <w:szCs w:val="22"/>
        </w:rPr>
        <w:t xml:space="preserve"> do ujawnienia Informacji Poufnych i niezwłocznego  poinformowania  Strony Ujawniającej o zaistniałym zdarzeniu.</w:t>
      </w:r>
    </w:p>
    <w:p w14:paraId="54A52678" w14:textId="77777777" w:rsidR="001C1547" w:rsidRPr="0076473E" w:rsidRDefault="001C1547" w:rsidP="001C1547">
      <w:pPr>
        <w:rPr>
          <w:b/>
          <w:sz w:val="22"/>
          <w:szCs w:val="22"/>
        </w:rPr>
      </w:pPr>
    </w:p>
    <w:p w14:paraId="5EC1AD8C" w14:textId="77777777" w:rsidR="001C1547" w:rsidRPr="0076473E" w:rsidRDefault="001C1547" w:rsidP="008918B2">
      <w:pPr>
        <w:jc w:val="center"/>
        <w:rPr>
          <w:b/>
          <w:bCs/>
          <w:sz w:val="22"/>
          <w:szCs w:val="22"/>
        </w:rPr>
      </w:pPr>
      <w:r w:rsidRPr="0076473E">
        <w:rPr>
          <w:b/>
          <w:bCs/>
          <w:sz w:val="22"/>
          <w:szCs w:val="22"/>
        </w:rPr>
        <w:t>§ 14</w:t>
      </w:r>
    </w:p>
    <w:p w14:paraId="472BB989" w14:textId="77777777" w:rsidR="001C1547" w:rsidRPr="0076473E" w:rsidRDefault="001C1547" w:rsidP="008918B2">
      <w:pPr>
        <w:jc w:val="center"/>
        <w:rPr>
          <w:b/>
          <w:bCs/>
          <w:sz w:val="22"/>
          <w:szCs w:val="22"/>
        </w:rPr>
      </w:pPr>
      <w:r w:rsidRPr="0076473E">
        <w:rPr>
          <w:b/>
          <w:bCs/>
          <w:sz w:val="22"/>
          <w:szCs w:val="22"/>
        </w:rPr>
        <w:t>WŁASNOŚĆ INTELEKTUALNA</w:t>
      </w:r>
    </w:p>
    <w:p w14:paraId="7379A943" w14:textId="77777777" w:rsidR="001C1547" w:rsidRPr="0076473E" w:rsidRDefault="001C1547" w:rsidP="001C1547">
      <w:pPr>
        <w:numPr>
          <w:ilvl w:val="0"/>
          <w:numId w:val="29"/>
        </w:numPr>
        <w:autoSpaceDE w:val="0"/>
        <w:rPr>
          <w:sz w:val="22"/>
          <w:szCs w:val="22"/>
        </w:rPr>
      </w:pPr>
      <w:r w:rsidRPr="0076473E">
        <w:rPr>
          <w:sz w:val="22"/>
          <w:szCs w:val="22"/>
        </w:rPr>
        <w:t>Wykonawca oświadcza, że zgodnie z jego najlepszą wiedzą wykonanie jego zobowiązań wynikających z Umowy nie narusza praw własności intelektualnej osób trzecich.</w:t>
      </w:r>
    </w:p>
    <w:p w14:paraId="1D5F7025" w14:textId="77777777" w:rsidR="001C1547" w:rsidRPr="0076473E" w:rsidRDefault="001C1547" w:rsidP="001C1547">
      <w:pPr>
        <w:numPr>
          <w:ilvl w:val="0"/>
          <w:numId w:val="29"/>
        </w:numPr>
        <w:autoSpaceDE w:val="0"/>
        <w:rPr>
          <w:sz w:val="22"/>
          <w:szCs w:val="22"/>
        </w:rPr>
      </w:pPr>
      <w:r w:rsidRPr="0076473E">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15DF835" w14:textId="4F3DC0E9" w:rsidR="001C1547" w:rsidRPr="0076473E" w:rsidRDefault="001C1547" w:rsidP="001C1547">
      <w:pPr>
        <w:numPr>
          <w:ilvl w:val="0"/>
          <w:numId w:val="29"/>
        </w:numPr>
        <w:autoSpaceDE w:val="0"/>
        <w:rPr>
          <w:sz w:val="22"/>
          <w:szCs w:val="22"/>
        </w:rPr>
      </w:pPr>
      <w:r w:rsidRPr="0076473E">
        <w:rPr>
          <w:sz w:val="22"/>
          <w:szCs w:val="22"/>
        </w:rPr>
        <w:t>Wykonawca wyraża niniejszym Zamawiającemu zgodę na możliwość fotografowania</w:t>
      </w:r>
      <w:r w:rsidR="00CE7618" w:rsidRPr="0076473E">
        <w:rPr>
          <w:sz w:val="22"/>
          <w:szCs w:val="22"/>
        </w:rPr>
        <w:t>/nagrywania</w:t>
      </w:r>
      <w:r w:rsidRPr="0076473E">
        <w:rPr>
          <w:sz w:val="22"/>
          <w:szCs w:val="22"/>
        </w:rPr>
        <w:t xml:space="preserve"> Przedmiotu Umowy, w tym zwłaszcza urządzeń i wykorzystywania zdjęć</w:t>
      </w:r>
      <w:r w:rsidR="00CE7618" w:rsidRPr="0076473E">
        <w:rPr>
          <w:sz w:val="22"/>
          <w:szCs w:val="22"/>
        </w:rPr>
        <w:t>/filmów</w:t>
      </w:r>
      <w:r w:rsidRPr="0076473E">
        <w:rPr>
          <w:sz w:val="22"/>
          <w:szCs w:val="22"/>
        </w:rPr>
        <w:t xml:space="preserve"> do promocji </w:t>
      </w:r>
      <w:r w:rsidRPr="0076473E">
        <w:rPr>
          <w:sz w:val="22"/>
          <w:szCs w:val="22"/>
        </w:rPr>
        <w:lastRenderedPageBreak/>
        <w:t>Zamawiającego, SOLARIS w prasie, radiu i telewizji oraz w Internecie, zwłaszcza na stronie www Zamawiającego i SOLARIS oraz w mediach społecznościowych Zamawiającego i SOLARIS.</w:t>
      </w:r>
    </w:p>
    <w:p w14:paraId="3D07EF02" w14:textId="77777777" w:rsidR="001C1547" w:rsidRPr="0076473E" w:rsidRDefault="001C1547" w:rsidP="001C1547">
      <w:pPr>
        <w:rPr>
          <w:b/>
          <w:bCs/>
          <w:sz w:val="22"/>
          <w:szCs w:val="22"/>
        </w:rPr>
      </w:pPr>
    </w:p>
    <w:p w14:paraId="7468ECFA" w14:textId="77777777" w:rsidR="001C1547" w:rsidRPr="0076473E" w:rsidRDefault="001C1547" w:rsidP="001C1547">
      <w:pPr>
        <w:pStyle w:val="paragraph"/>
        <w:spacing w:before="0" w:beforeAutospacing="0" w:after="0" w:afterAutospacing="0"/>
        <w:jc w:val="center"/>
        <w:textAlignment w:val="baseline"/>
        <w:rPr>
          <w:sz w:val="22"/>
          <w:szCs w:val="22"/>
        </w:rPr>
      </w:pPr>
      <w:r w:rsidRPr="0076473E">
        <w:rPr>
          <w:rStyle w:val="normaltextrun"/>
          <w:b/>
          <w:bCs/>
          <w:sz w:val="22"/>
          <w:szCs w:val="22"/>
        </w:rPr>
        <w:t>§ 15</w:t>
      </w:r>
      <w:r w:rsidRPr="0076473E">
        <w:rPr>
          <w:rStyle w:val="eop"/>
          <w:sz w:val="22"/>
          <w:szCs w:val="22"/>
        </w:rPr>
        <w:t> </w:t>
      </w:r>
    </w:p>
    <w:p w14:paraId="78581712" w14:textId="77777777" w:rsidR="001C1547" w:rsidRPr="0076473E" w:rsidRDefault="001C1547" w:rsidP="00CE7618">
      <w:pPr>
        <w:pStyle w:val="paragraph"/>
        <w:spacing w:before="0" w:beforeAutospacing="0" w:after="0" w:afterAutospacing="0"/>
        <w:jc w:val="center"/>
        <w:textAlignment w:val="baseline"/>
        <w:rPr>
          <w:sz w:val="22"/>
          <w:szCs w:val="22"/>
        </w:rPr>
      </w:pPr>
      <w:r w:rsidRPr="0076473E">
        <w:rPr>
          <w:rStyle w:val="normaltextrun"/>
          <w:b/>
          <w:bCs/>
          <w:sz w:val="22"/>
          <w:szCs w:val="22"/>
        </w:rPr>
        <w:t>POSTANOWIENIA KOŃCOWE</w:t>
      </w:r>
      <w:r w:rsidRPr="0076473E">
        <w:rPr>
          <w:rStyle w:val="eop"/>
          <w:sz w:val="22"/>
          <w:szCs w:val="22"/>
        </w:rPr>
        <w:t> </w:t>
      </w:r>
    </w:p>
    <w:p w14:paraId="1DE7BB71" w14:textId="77777777" w:rsidR="001B423C" w:rsidRPr="0076473E" w:rsidRDefault="001B423C" w:rsidP="003A4124">
      <w:pPr>
        <w:pStyle w:val="paragraph"/>
        <w:numPr>
          <w:ilvl w:val="0"/>
          <w:numId w:val="40"/>
        </w:numPr>
        <w:spacing w:before="0" w:beforeAutospacing="0" w:after="0" w:afterAutospacing="0"/>
        <w:jc w:val="both"/>
        <w:rPr>
          <w:sz w:val="22"/>
          <w:szCs w:val="22"/>
        </w:rPr>
      </w:pPr>
      <w:r w:rsidRPr="0076473E">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E0EA887" w14:textId="77777777" w:rsidR="001B423C" w:rsidRPr="0076473E" w:rsidRDefault="001B423C" w:rsidP="003A4124">
      <w:pPr>
        <w:pStyle w:val="paragraph"/>
        <w:numPr>
          <w:ilvl w:val="0"/>
          <w:numId w:val="40"/>
        </w:numPr>
        <w:jc w:val="both"/>
        <w:rPr>
          <w:sz w:val="22"/>
          <w:szCs w:val="22"/>
        </w:rPr>
      </w:pPr>
      <w:r w:rsidRPr="0076473E">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73643202" w14:textId="77777777" w:rsidR="001B423C" w:rsidRPr="0076473E" w:rsidRDefault="001B423C" w:rsidP="003A4124">
      <w:pPr>
        <w:pStyle w:val="paragraph"/>
        <w:numPr>
          <w:ilvl w:val="0"/>
          <w:numId w:val="40"/>
        </w:numPr>
        <w:jc w:val="both"/>
        <w:rPr>
          <w:sz w:val="22"/>
          <w:szCs w:val="22"/>
        </w:rPr>
      </w:pPr>
      <w:r w:rsidRPr="0076473E">
        <w:rPr>
          <w:sz w:val="22"/>
          <w:szCs w:val="22"/>
        </w:rPr>
        <w:t>W sprawach nieuregulowanych niniejszą Umową stosuje się prawo polskie, w szczególności przepisy ustawy z dnia 23 kwietnia 1964 r. Kodeks Cywilny (</w:t>
      </w:r>
      <w:proofErr w:type="spellStart"/>
      <w:r w:rsidRPr="0076473E">
        <w:rPr>
          <w:sz w:val="22"/>
          <w:szCs w:val="22"/>
        </w:rPr>
        <w:t>t.j</w:t>
      </w:r>
      <w:proofErr w:type="spellEnd"/>
      <w:r w:rsidRPr="0076473E">
        <w:rPr>
          <w:sz w:val="22"/>
          <w:szCs w:val="22"/>
        </w:rPr>
        <w:t>. Dz. U. z 2022 r. poz. 1360 z późn. zm.). </w:t>
      </w:r>
    </w:p>
    <w:p w14:paraId="65DF774D" w14:textId="77777777" w:rsidR="001B423C" w:rsidRPr="0076473E" w:rsidRDefault="001B423C" w:rsidP="003A4124">
      <w:pPr>
        <w:pStyle w:val="paragraph"/>
        <w:numPr>
          <w:ilvl w:val="0"/>
          <w:numId w:val="40"/>
        </w:numPr>
        <w:jc w:val="both"/>
        <w:rPr>
          <w:sz w:val="22"/>
          <w:szCs w:val="22"/>
        </w:rPr>
      </w:pPr>
      <w:r w:rsidRPr="0076473E">
        <w:rPr>
          <w:sz w:val="22"/>
          <w:szCs w:val="22"/>
        </w:rPr>
        <w:t>Klauzula informacyjna Zamawiającego dotycząca przetwarzania danych osobowych stanowi załącznik do niniejszej Umowy. Wykonawca zobowiązuje się do przekazania tej informacji osobom, których klauzula dotyczy.</w:t>
      </w:r>
    </w:p>
    <w:p w14:paraId="48F0B97C" w14:textId="159AB584" w:rsidR="001B423C" w:rsidRPr="0076473E" w:rsidRDefault="001B423C" w:rsidP="003A4124">
      <w:pPr>
        <w:pStyle w:val="paragraph"/>
        <w:numPr>
          <w:ilvl w:val="0"/>
          <w:numId w:val="40"/>
        </w:numPr>
        <w:jc w:val="both"/>
        <w:rPr>
          <w:sz w:val="22"/>
          <w:szCs w:val="22"/>
        </w:rPr>
      </w:pPr>
      <w:r w:rsidRPr="0076473E">
        <w:rPr>
          <w:sz w:val="22"/>
          <w:szCs w:val="22"/>
        </w:rPr>
        <w:t>Umowa niniejsza została sporządzona na zasadach określonych w  art. 78 i 78</w:t>
      </w:r>
      <w:r w:rsidRPr="0076473E">
        <w:rPr>
          <w:sz w:val="22"/>
          <w:szCs w:val="22"/>
          <w:vertAlign w:val="superscript"/>
        </w:rPr>
        <w:t>1</w:t>
      </w:r>
      <w:r w:rsidRPr="0076473E">
        <w:rPr>
          <w:sz w:val="22"/>
          <w:szCs w:val="22"/>
        </w:rPr>
        <w:t xml:space="preserve"> Kodeksu </w:t>
      </w:r>
      <w:r w:rsidR="0005154A">
        <w:rPr>
          <w:sz w:val="22"/>
          <w:szCs w:val="22"/>
        </w:rPr>
        <w:t>C</w:t>
      </w:r>
      <w:r w:rsidRPr="0076473E">
        <w:rPr>
          <w:sz w:val="22"/>
          <w:szCs w:val="22"/>
        </w:rPr>
        <w:t>ywilnego, tj. opatrzona przez upoważnionych przedstawicieli obu Stron podpisami kwalifikowanymi lub  podpisami własnoręcznymi, i o ile formą jej zawarcia jest forma pisemna, to w dwóch (2) jednobrzmiących egzemplarzach, po jednym (1) dla każdej ze Stron. </w:t>
      </w:r>
    </w:p>
    <w:p w14:paraId="5608B531" w14:textId="77777777" w:rsidR="001B423C" w:rsidRPr="0076473E" w:rsidRDefault="001B423C" w:rsidP="003A4124">
      <w:pPr>
        <w:pStyle w:val="paragraph"/>
        <w:numPr>
          <w:ilvl w:val="0"/>
          <w:numId w:val="40"/>
        </w:numPr>
        <w:jc w:val="both"/>
        <w:rPr>
          <w:sz w:val="22"/>
          <w:szCs w:val="22"/>
        </w:rPr>
      </w:pPr>
      <w:r w:rsidRPr="0076473E">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20D31A0"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6F3596D9" w14:textId="217556F2" w:rsidR="001C1547" w:rsidRDefault="001C1547" w:rsidP="001C1547">
      <w:pPr>
        <w:pStyle w:val="paragraph"/>
        <w:spacing w:before="0" w:beforeAutospacing="0" w:after="0" w:afterAutospacing="0"/>
        <w:jc w:val="both"/>
        <w:textAlignment w:val="baseline"/>
        <w:rPr>
          <w:rStyle w:val="eop"/>
          <w:sz w:val="22"/>
          <w:szCs w:val="22"/>
        </w:rPr>
      </w:pPr>
    </w:p>
    <w:p w14:paraId="2D953EC2" w14:textId="51955ED5" w:rsidR="00E35C2E" w:rsidRDefault="00E35C2E" w:rsidP="001C1547">
      <w:pPr>
        <w:pStyle w:val="paragraph"/>
        <w:spacing w:before="0" w:beforeAutospacing="0" w:after="0" w:afterAutospacing="0"/>
        <w:jc w:val="both"/>
        <w:textAlignment w:val="baseline"/>
        <w:rPr>
          <w:rStyle w:val="eop"/>
          <w:sz w:val="22"/>
          <w:szCs w:val="22"/>
        </w:rPr>
      </w:pPr>
    </w:p>
    <w:p w14:paraId="75E8E6DC"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02ED72A6" w14:textId="77777777" w:rsidR="001C1547" w:rsidRPr="0076473E" w:rsidRDefault="001C1547" w:rsidP="001C1547">
      <w:pPr>
        <w:pStyle w:val="paragraph"/>
        <w:spacing w:before="0" w:beforeAutospacing="0" w:after="0" w:afterAutospacing="0"/>
        <w:jc w:val="both"/>
        <w:textAlignment w:val="baseline"/>
        <w:rPr>
          <w:rStyle w:val="eop"/>
          <w:sz w:val="22"/>
          <w:szCs w:val="22"/>
        </w:rPr>
      </w:pPr>
    </w:p>
    <w:p w14:paraId="6A53ECFF" w14:textId="77777777" w:rsidR="001C1547" w:rsidRPr="0076473E" w:rsidRDefault="001C1547" w:rsidP="001C1547">
      <w:pPr>
        <w:pStyle w:val="paragraph"/>
        <w:spacing w:before="0" w:beforeAutospacing="0" w:after="0" w:afterAutospacing="0"/>
        <w:jc w:val="both"/>
        <w:textAlignment w:val="baseline"/>
        <w:rPr>
          <w:sz w:val="22"/>
          <w:szCs w:val="22"/>
        </w:rPr>
      </w:pPr>
    </w:p>
    <w:p w14:paraId="30B7D04D" w14:textId="77777777" w:rsidR="001C1547" w:rsidRPr="0076473E" w:rsidRDefault="001C1547" w:rsidP="001C1547">
      <w:pPr>
        <w:rPr>
          <w:b/>
          <w:bCs/>
          <w:sz w:val="22"/>
          <w:szCs w:val="22"/>
        </w:rPr>
      </w:pPr>
    </w:p>
    <w:p w14:paraId="16BEE667" w14:textId="73E84DDA" w:rsidR="001C1547" w:rsidRPr="0076473E" w:rsidRDefault="001C1547" w:rsidP="008918B2">
      <w:pPr>
        <w:ind w:left="360" w:firstLine="0"/>
        <w:rPr>
          <w:b/>
          <w:bCs/>
          <w:i/>
          <w:sz w:val="22"/>
          <w:szCs w:val="22"/>
        </w:rPr>
      </w:pPr>
      <w:r w:rsidRPr="0076473E">
        <w:rPr>
          <w:b/>
          <w:bCs/>
          <w:i/>
          <w:sz w:val="22"/>
          <w:szCs w:val="22"/>
        </w:rPr>
        <w:t>............................................                                                               ........................................</w:t>
      </w:r>
      <w:r w:rsidR="008918B2">
        <w:rPr>
          <w:b/>
          <w:bCs/>
          <w:i/>
          <w:sz w:val="22"/>
          <w:szCs w:val="22"/>
        </w:rPr>
        <w:t>.......</w:t>
      </w:r>
    </w:p>
    <w:p w14:paraId="3499BB62" w14:textId="354794AC" w:rsidR="001C1547" w:rsidRPr="0076473E" w:rsidRDefault="001C1547" w:rsidP="001C1547">
      <w:pPr>
        <w:rPr>
          <w:b/>
          <w:bCs/>
          <w:i/>
          <w:sz w:val="22"/>
          <w:szCs w:val="22"/>
        </w:rPr>
      </w:pPr>
      <w:r w:rsidRPr="0076473E">
        <w:rPr>
          <w:b/>
          <w:bCs/>
          <w:i/>
          <w:sz w:val="22"/>
          <w:szCs w:val="22"/>
        </w:rPr>
        <w:t xml:space="preserve">     </w:t>
      </w:r>
      <w:r w:rsidR="008918B2">
        <w:rPr>
          <w:b/>
          <w:bCs/>
          <w:i/>
          <w:sz w:val="22"/>
          <w:szCs w:val="22"/>
        </w:rPr>
        <w:tab/>
      </w:r>
      <w:r w:rsidR="008918B2">
        <w:rPr>
          <w:b/>
          <w:bCs/>
          <w:i/>
          <w:sz w:val="22"/>
          <w:szCs w:val="22"/>
        </w:rPr>
        <w:tab/>
        <w:t xml:space="preserve">   </w:t>
      </w:r>
      <w:r w:rsidRPr="0076473E">
        <w:rPr>
          <w:b/>
          <w:bCs/>
          <w:i/>
          <w:sz w:val="22"/>
          <w:szCs w:val="22"/>
        </w:rPr>
        <w:t xml:space="preserve">Zamawiający                 </w:t>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r>
      <w:r w:rsidRPr="0076473E">
        <w:rPr>
          <w:b/>
          <w:bCs/>
          <w:i/>
          <w:sz w:val="22"/>
          <w:szCs w:val="22"/>
        </w:rPr>
        <w:tab/>
        <w:t>Wykonawca</w:t>
      </w:r>
    </w:p>
    <w:p w14:paraId="2E2AD7B2" w14:textId="77777777" w:rsidR="00106688" w:rsidRDefault="001C1547" w:rsidP="008918B2">
      <w:pPr>
        <w:ind w:left="0" w:firstLine="0"/>
        <w:rPr>
          <w:b/>
          <w:bCs/>
          <w:i/>
          <w:sz w:val="22"/>
          <w:szCs w:val="22"/>
        </w:rPr>
      </w:pPr>
      <w:r w:rsidRPr="0076473E">
        <w:rPr>
          <w:b/>
          <w:bCs/>
          <w:i/>
          <w:sz w:val="22"/>
          <w:szCs w:val="22"/>
        </w:rPr>
        <w:br w:type="page"/>
      </w:r>
    </w:p>
    <w:p w14:paraId="1BBB71B5" w14:textId="77777777" w:rsidR="00106688" w:rsidRPr="00106688" w:rsidRDefault="00106688" w:rsidP="008918B2">
      <w:pPr>
        <w:ind w:left="0" w:firstLine="0"/>
        <w:rPr>
          <w:b/>
          <w:bCs/>
          <w:i/>
          <w:sz w:val="16"/>
          <w:szCs w:val="16"/>
        </w:rPr>
      </w:pPr>
    </w:p>
    <w:p w14:paraId="08B680C3" w14:textId="3CA186C1" w:rsidR="001C1547" w:rsidRPr="008918B2" w:rsidRDefault="001C1547" w:rsidP="008918B2">
      <w:pPr>
        <w:ind w:left="0" w:firstLine="0"/>
        <w:rPr>
          <w:rFonts w:eastAsia="Calibri"/>
          <w:b/>
          <w:sz w:val="21"/>
          <w:szCs w:val="21"/>
        </w:rPr>
      </w:pPr>
      <w:r w:rsidRPr="008918B2">
        <w:rPr>
          <w:rFonts w:eastAsia="Calibri"/>
          <w:b/>
          <w:sz w:val="21"/>
          <w:szCs w:val="21"/>
        </w:rPr>
        <w:t xml:space="preserve">Klauzula informacyjna Uniwersytetu Jagiellońskiego </w:t>
      </w:r>
      <w:r w:rsidRPr="008918B2">
        <w:rPr>
          <w:b/>
          <w:sz w:val="21"/>
          <w:szCs w:val="21"/>
        </w:rPr>
        <w:t xml:space="preserve">dla kontrahentów będących osobami fizycznymi, osób </w:t>
      </w:r>
      <w:r w:rsidRPr="008918B2">
        <w:rPr>
          <w:rFonts w:eastAsia="Calibri"/>
          <w:b/>
          <w:sz w:val="21"/>
          <w:szCs w:val="21"/>
        </w:rPr>
        <w:t xml:space="preserve">reprezentujących kontrahentów, pełnomocników kontrahentów oraz pracowników </w:t>
      </w:r>
      <w:r w:rsidR="008918B2">
        <w:rPr>
          <w:rFonts w:eastAsia="Calibri"/>
          <w:b/>
          <w:sz w:val="21"/>
          <w:szCs w:val="21"/>
        </w:rPr>
        <w:br/>
      </w:r>
      <w:r w:rsidRPr="008918B2">
        <w:rPr>
          <w:rFonts w:eastAsia="Calibri"/>
          <w:b/>
          <w:sz w:val="21"/>
          <w:szCs w:val="21"/>
        </w:rPr>
        <w:t>i współpracowników kontrahentów wyznaczonych do kontaktu i odpowiedzialnych za wykonanie umowy</w:t>
      </w:r>
    </w:p>
    <w:p w14:paraId="02955955" w14:textId="77777777" w:rsidR="008918B2" w:rsidRPr="008918B2" w:rsidRDefault="008918B2" w:rsidP="008918B2">
      <w:pPr>
        <w:ind w:left="0" w:firstLine="0"/>
        <w:rPr>
          <w:rFonts w:eastAsia="Calibri"/>
          <w:b/>
          <w:sz w:val="16"/>
          <w:szCs w:val="16"/>
        </w:rPr>
      </w:pPr>
    </w:p>
    <w:p w14:paraId="45DB7476" w14:textId="2716D1AF" w:rsidR="001C1547" w:rsidRPr="008918B2" w:rsidRDefault="001C1547" w:rsidP="008918B2">
      <w:pPr>
        <w:ind w:left="0" w:firstLine="0"/>
        <w:rPr>
          <w:sz w:val="21"/>
          <w:szCs w:val="21"/>
        </w:rPr>
      </w:pPr>
      <w:r w:rsidRPr="008918B2">
        <w:rPr>
          <w:sz w:val="21"/>
          <w:szCs w:val="21"/>
        </w:rPr>
        <w:t xml:space="preserve">Zgodnie z art. 13 i 14 Rozporządzenia Parlamentu Europejskiego i Rady (UE) 2016/679 </w:t>
      </w:r>
      <w:r w:rsidR="008918B2">
        <w:rPr>
          <w:sz w:val="21"/>
          <w:szCs w:val="21"/>
        </w:rPr>
        <w:br/>
      </w:r>
      <w:r w:rsidRPr="008918B2">
        <w:rPr>
          <w:sz w:val="21"/>
          <w:szCs w:val="21"/>
        </w:rPr>
        <w:t>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661F7BE9" w14:textId="123AEDC6" w:rsidR="001C1547" w:rsidRPr="008918B2" w:rsidRDefault="001C1547" w:rsidP="008918B2">
      <w:pPr>
        <w:pStyle w:val="Akapitzlist"/>
        <w:numPr>
          <w:ilvl w:val="3"/>
          <w:numId w:val="37"/>
        </w:numPr>
        <w:tabs>
          <w:tab w:val="num" w:pos="2552"/>
        </w:tabs>
        <w:spacing w:after="0" w:line="240" w:lineRule="auto"/>
        <w:ind w:left="426" w:hanging="426"/>
        <w:contextualSpacing/>
        <w:jc w:val="both"/>
        <w:rPr>
          <w:rFonts w:ascii="Times New Roman" w:hAnsi="Times New Roman"/>
          <w:sz w:val="21"/>
          <w:szCs w:val="21"/>
          <w:lang w:eastAsia="pl-PL"/>
        </w:rPr>
      </w:pPr>
      <w:r w:rsidRPr="008918B2">
        <w:rPr>
          <w:rFonts w:ascii="Times New Roman" w:hAnsi="Times New Roman"/>
          <w:sz w:val="21"/>
          <w:szCs w:val="21"/>
          <w:lang w:eastAsia="pl-PL"/>
        </w:rPr>
        <w:t xml:space="preserve">Administratorem Pani/Pana danych osobowych jest Uniwersytet Jagielloński, ul. Gołębia 24,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 xml:space="preserve">31-033 Kraków, </w:t>
      </w:r>
      <w:hyperlink r:id="rId28" w:history="1">
        <w:r w:rsidRPr="008918B2">
          <w:rPr>
            <w:rStyle w:val="Hipercze"/>
            <w:rFonts w:ascii="Times New Roman" w:hAnsi="Times New Roman"/>
            <w:sz w:val="21"/>
            <w:szCs w:val="21"/>
            <w:lang w:eastAsia="pl-PL"/>
          </w:rPr>
          <w:t>www.uj.edu.pl</w:t>
        </w:r>
      </w:hyperlink>
      <w:r w:rsidRPr="008918B2">
        <w:rPr>
          <w:rFonts w:ascii="Times New Roman" w:hAnsi="Times New Roman"/>
          <w:sz w:val="21"/>
          <w:szCs w:val="21"/>
          <w:lang w:eastAsia="pl-PL"/>
        </w:rPr>
        <w:t xml:space="preserve">. </w:t>
      </w:r>
    </w:p>
    <w:p w14:paraId="60E1743B" w14:textId="6EEC8F2B" w:rsidR="001C1547" w:rsidRPr="008918B2" w:rsidRDefault="001C1547" w:rsidP="008918B2">
      <w:pPr>
        <w:pStyle w:val="Akapitzlist"/>
        <w:numPr>
          <w:ilvl w:val="3"/>
          <w:numId w:val="37"/>
        </w:numPr>
        <w:tabs>
          <w:tab w:val="num" w:pos="2552"/>
        </w:tabs>
        <w:spacing w:after="0" w:line="240" w:lineRule="auto"/>
        <w:ind w:left="426" w:hanging="426"/>
        <w:contextualSpacing/>
        <w:jc w:val="both"/>
        <w:rPr>
          <w:rFonts w:ascii="Times New Roman" w:hAnsi="Times New Roman"/>
          <w:sz w:val="21"/>
          <w:szCs w:val="21"/>
          <w:lang w:eastAsia="pl-PL"/>
        </w:rPr>
      </w:pPr>
      <w:r w:rsidRPr="008918B2">
        <w:rPr>
          <w:rFonts w:ascii="Times New Roman" w:hAnsi="Times New Roman"/>
          <w:sz w:val="21"/>
          <w:szCs w:val="21"/>
          <w:lang w:eastAsia="pl-PL"/>
        </w:rPr>
        <w:t xml:space="preserve">UJ powołał Inspektora Ochrony Danych, z którym może Pani/Pan się skontaktować </w:t>
      </w:r>
      <w:r w:rsidRPr="008918B2">
        <w:rPr>
          <w:rFonts w:ascii="Times New Roman" w:hAnsi="Times New Roman"/>
          <w:sz w:val="21"/>
          <w:szCs w:val="21"/>
          <w:lang w:eastAsia="pl-PL"/>
        </w:rPr>
        <w:br/>
        <w:t xml:space="preserve">w przypadku jakichkolwiek pytań lub uwag dotyczących przetwarzania Pani/Pana danych osobowych </w:t>
      </w:r>
      <w:r w:rsidR="008918B2">
        <w:rPr>
          <w:rFonts w:ascii="Times New Roman" w:hAnsi="Times New Roman"/>
          <w:sz w:val="21"/>
          <w:szCs w:val="21"/>
          <w:lang w:eastAsia="pl-PL"/>
        </w:rPr>
        <w:br/>
      </w:r>
      <w:r w:rsidRPr="008918B2">
        <w:rPr>
          <w:rFonts w:ascii="Times New Roman" w:hAnsi="Times New Roman"/>
          <w:sz w:val="21"/>
          <w:szCs w:val="21"/>
          <w:lang w:eastAsia="pl-PL"/>
        </w:rPr>
        <w:t xml:space="preserve">i praw przysługujących Pani/Panu na mocy przepisów o ochronie danych osobowych. Dane kontaktowe: adres e-mail: </w:t>
      </w:r>
      <w:hyperlink r:id="rId29" w:history="1">
        <w:r w:rsidRPr="008918B2">
          <w:rPr>
            <w:rStyle w:val="Hipercze"/>
            <w:rFonts w:ascii="Times New Roman" w:hAnsi="Times New Roman"/>
            <w:sz w:val="21"/>
            <w:szCs w:val="21"/>
            <w:lang w:eastAsia="pl-PL"/>
          </w:rPr>
          <w:t>iod@uj.edu.pl</w:t>
        </w:r>
      </w:hyperlink>
      <w:r w:rsidRPr="008918B2">
        <w:rPr>
          <w:rFonts w:ascii="Times New Roman" w:hAnsi="Times New Roman"/>
          <w:sz w:val="21"/>
          <w:szCs w:val="21"/>
          <w:lang w:eastAsia="pl-PL"/>
        </w:rPr>
        <w:t xml:space="preserve">  tel. 12 663 12 25</w:t>
      </w:r>
    </w:p>
    <w:p w14:paraId="4434EC6D" w14:textId="77777777" w:rsidR="001C1547" w:rsidRPr="008918B2" w:rsidRDefault="001C1547" w:rsidP="008918B2">
      <w:pPr>
        <w:pStyle w:val="Akapitzlist"/>
        <w:numPr>
          <w:ilvl w:val="3"/>
          <w:numId w:val="37"/>
        </w:numPr>
        <w:tabs>
          <w:tab w:val="num" w:pos="2552"/>
        </w:tabs>
        <w:spacing w:after="0" w:line="240" w:lineRule="auto"/>
        <w:ind w:left="426" w:hanging="426"/>
        <w:contextualSpacing/>
        <w:jc w:val="both"/>
        <w:rPr>
          <w:rFonts w:ascii="Times New Roman" w:hAnsi="Times New Roman"/>
          <w:sz w:val="21"/>
          <w:szCs w:val="21"/>
          <w:lang w:eastAsia="pl-PL"/>
        </w:rPr>
      </w:pPr>
      <w:r w:rsidRPr="008918B2">
        <w:rPr>
          <w:rFonts w:ascii="Times New Roman" w:hAnsi="Times New Roman"/>
          <w:sz w:val="21"/>
          <w:szCs w:val="21"/>
        </w:rPr>
        <w:t>UJ może przetwarzać Pani/Pana dane w następujących celach:</w:t>
      </w:r>
    </w:p>
    <w:p w14:paraId="3D5EE824" w14:textId="79C087FD" w:rsidR="001C1547" w:rsidRPr="008918B2" w:rsidRDefault="001C1547" w:rsidP="008918B2">
      <w:pPr>
        <w:pStyle w:val="Akapitzlist"/>
        <w:numPr>
          <w:ilvl w:val="0"/>
          <w:numId w:val="38"/>
        </w:numPr>
        <w:tabs>
          <w:tab w:val="left" w:pos="284"/>
        </w:tabs>
        <w:spacing w:after="0" w:line="240" w:lineRule="auto"/>
        <w:ind w:left="851" w:hanging="425"/>
        <w:contextualSpacing/>
        <w:jc w:val="both"/>
        <w:rPr>
          <w:rFonts w:ascii="Times New Roman" w:hAnsi="Times New Roman"/>
          <w:sz w:val="21"/>
          <w:szCs w:val="21"/>
          <w:lang w:eastAsia="pl-PL"/>
        </w:rPr>
      </w:pPr>
      <w:r w:rsidRPr="008918B2">
        <w:rPr>
          <w:rFonts w:ascii="Times New Roman" w:hAnsi="Times New Roman"/>
          <w:sz w:val="21"/>
          <w:szCs w:val="21"/>
        </w:rPr>
        <w:t>zawarcia i wykonania umowy – w myśl art. 6 ust. 1 lit. b) RODO</w:t>
      </w:r>
      <w:r w:rsidRPr="008918B2">
        <w:rPr>
          <w:rFonts w:ascii="Times New Roman" w:hAnsi="Times New Roman"/>
          <w:sz w:val="21"/>
          <w:szCs w:val="21"/>
        </w:rPr>
        <w:softHyphen/>
        <w:t xml:space="preserve"> w przypadku Kontrahenta będącego osobą fizyczną, osób uprawnionych do reprezentowania lub działających </w:t>
      </w:r>
      <w:r w:rsidR="008918B2" w:rsidRPr="008918B2">
        <w:rPr>
          <w:rFonts w:ascii="Times New Roman" w:hAnsi="Times New Roman"/>
          <w:sz w:val="21"/>
          <w:szCs w:val="21"/>
        </w:rPr>
        <w:br/>
      </w:r>
      <w:r w:rsidRPr="008918B2">
        <w:rPr>
          <w:rFonts w:ascii="Times New Roman" w:hAnsi="Times New Roman"/>
          <w:sz w:val="21"/>
          <w:szCs w:val="21"/>
        </w:rPr>
        <w:t>na podstawie pełnomocnictwa Kontrahenta;</w:t>
      </w:r>
    </w:p>
    <w:p w14:paraId="7CFC7F0C" w14:textId="6A2DE48D" w:rsidR="001C1547" w:rsidRPr="008918B2" w:rsidRDefault="001C1547" w:rsidP="008918B2">
      <w:pPr>
        <w:pStyle w:val="Akapitzlist"/>
        <w:numPr>
          <w:ilvl w:val="0"/>
          <w:numId w:val="38"/>
        </w:numPr>
        <w:tabs>
          <w:tab w:val="left" w:pos="284"/>
        </w:tabs>
        <w:spacing w:after="0" w:line="240" w:lineRule="auto"/>
        <w:ind w:left="851" w:hanging="425"/>
        <w:contextualSpacing/>
        <w:jc w:val="both"/>
        <w:rPr>
          <w:rFonts w:ascii="Times New Roman" w:hAnsi="Times New Roman"/>
          <w:sz w:val="21"/>
          <w:szCs w:val="21"/>
          <w:lang w:eastAsia="pl-PL"/>
        </w:rPr>
      </w:pPr>
      <w:r w:rsidRPr="008918B2">
        <w:rPr>
          <w:rFonts w:ascii="Times New Roman" w:hAnsi="Times New Roman"/>
          <w:sz w:val="21"/>
          <w:szCs w:val="21"/>
          <w:lang w:eastAsia="pl-PL"/>
        </w:rPr>
        <w:t xml:space="preserve">wynikających z uzasadnionych interesów prawnych obejmujących realizację umowy </w:t>
      </w:r>
      <w:r w:rsidRPr="008918B2">
        <w:rPr>
          <w:rFonts w:ascii="Times New Roman" w:hAnsi="Times New Roman"/>
          <w:sz w:val="21"/>
          <w:szCs w:val="21"/>
          <w:lang w:eastAsia="pl-PL"/>
        </w:rPr>
        <w:br/>
        <w:t xml:space="preserve">z Kontrahentem </w:t>
      </w:r>
      <w:r w:rsidRPr="008918B2">
        <w:rPr>
          <w:rFonts w:ascii="Times New Roman" w:hAnsi="Times New Roman"/>
          <w:sz w:val="21"/>
          <w:szCs w:val="21"/>
          <w:lang w:eastAsia="pl-PL"/>
        </w:rPr>
        <w:softHyphen/>
        <w:t xml:space="preserve"> w myśl art. 6 ust. 1 pkt f RODO -w przypadku osoby wskazanej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przez Kontrahenta w związku z realizacją umowy;</w:t>
      </w:r>
    </w:p>
    <w:p w14:paraId="7DA2E49E" w14:textId="77777777" w:rsidR="001C1547" w:rsidRPr="008918B2" w:rsidRDefault="001C1547" w:rsidP="008918B2">
      <w:pPr>
        <w:pStyle w:val="Akapitzlist"/>
        <w:numPr>
          <w:ilvl w:val="0"/>
          <w:numId w:val="38"/>
        </w:numPr>
        <w:tabs>
          <w:tab w:val="left" w:pos="284"/>
        </w:tabs>
        <w:spacing w:after="0" w:line="240" w:lineRule="auto"/>
        <w:ind w:left="851" w:hanging="425"/>
        <w:contextualSpacing/>
        <w:jc w:val="both"/>
        <w:rPr>
          <w:rFonts w:ascii="Times New Roman" w:hAnsi="Times New Roman"/>
          <w:sz w:val="21"/>
          <w:szCs w:val="21"/>
          <w:lang w:eastAsia="pl-PL"/>
        </w:rPr>
      </w:pPr>
      <w:r w:rsidRPr="008918B2">
        <w:rPr>
          <w:rFonts w:ascii="Times New Roman" w:hAnsi="Times New Roman"/>
          <w:sz w:val="21"/>
          <w:szCs w:val="21"/>
        </w:rPr>
        <w:t xml:space="preserve">wypełnienia obowiązków prawnych dotyczących prowadzenia ksiąg rachunkowych </w:t>
      </w:r>
      <w:r w:rsidRPr="008918B2">
        <w:rPr>
          <w:rFonts w:ascii="Times New Roman" w:hAnsi="Times New Roman"/>
          <w:sz w:val="21"/>
          <w:szCs w:val="21"/>
        </w:rPr>
        <w:br/>
        <w:t>i dokumentacji podatkowej – na podstawie art. 6 ust. 1 lit. c) RODO w zw. z art. 74 ust. 2 ustawy z dnia 29 września 1994 r. o rachunkowości;</w:t>
      </w:r>
    </w:p>
    <w:p w14:paraId="6D298BF0" w14:textId="60BFBF8C" w:rsidR="001C1547" w:rsidRPr="008918B2" w:rsidRDefault="001C1547" w:rsidP="008918B2">
      <w:pPr>
        <w:pStyle w:val="Akapitzlist"/>
        <w:numPr>
          <w:ilvl w:val="0"/>
          <w:numId w:val="38"/>
        </w:numPr>
        <w:tabs>
          <w:tab w:val="left" w:pos="284"/>
        </w:tabs>
        <w:spacing w:after="0" w:line="240" w:lineRule="auto"/>
        <w:ind w:left="851" w:hanging="425"/>
        <w:contextualSpacing/>
        <w:jc w:val="both"/>
        <w:rPr>
          <w:rFonts w:ascii="Times New Roman" w:hAnsi="Times New Roman"/>
          <w:sz w:val="21"/>
          <w:szCs w:val="21"/>
          <w:lang w:eastAsia="pl-PL"/>
        </w:rPr>
      </w:pPr>
      <w:r w:rsidRPr="008918B2">
        <w:rPr>
          <w:rFonts w:ascii="Times New Roman" w:hAnsi="Times New Roman"/>
          <w:sz w:val="21"/>
          <w:szCs w:val="21"/>
        </w:rPr>
        <w:t xml:space="preserve">wynikających z uzasadnionych interesów prawnych obejmujących ustalenie, dochodzenie </w:t>
      </w:r>
      <w:r w:rsidR="008918B2" w:rsidRPr="008918B2">
        <w:rPr>
          <w:rFonts w:ascii="Times New Roman" w:hAnsi="Times New Roman"/>
          <w:sz w:val="21"/>
          <w:szCs w:val="21"/>
        </w:rPr>
        <w:br/>
      </w:r>
      <w:r w:rsidRPr="008918B2">
        <w:rPr>
          <w:rFonts w:ascii="Times New Roman" w:hAnsi="Times New Roman"/>
          <w:sz w:val="21"/>
          <w:szCs w:val="21"/>
        </w:rPr>
        <w:t>lub obronę ewentualnych roszczeń z tytułu realizacji umowy, w myśl art. 6 ust. 1 pkt f</w:t>
      </w:r>
      <w:r w:rsidR="008918B2" w:rsidRPr="008918B2">
        <w:rPr>
          <w:rFonts w:ascii="Times New Roman" w:hAnsi="Times New Roman"/>
          <w:sz w:val="21"/>
          <w:szCs w:val="21"/>
          <w:lang w:val="pl-PL"/>
        </w:rPr>
        <w:t xml:space="preserve"> </w:t>
      </w:r>
      <w:r w:rsidRPr="008918B2">
        <w:rPr>
          <w:rFonts w:ascii="Times New Roman" w:hAnsi="Times New Roman"/>
          <w:sz w:val="21"/>
          <w:szCs w:val="21"/>
        </w:rPr>
        <w:t xml:space="preserve"> RODO;</w:t>
      </w:r>
    </w:p>
    <w:p w14:paraId="6DEA70D8" w14:textId="5490E200" w:rsidR="001C1547" w:rsidRPr="008918B2" w:rsidRDefault="001C1547" w:rsidP="008918B2">
      <w:pPr>
        <w:pStyle w:val="Akapitzlist"/>
        <w:numPr>
          <w:ilvl w:val="0"/>
          <w:numId w:val="38"/>
        </w:numPr>
        <w:tabs>
          <w:tab w:val="left" w:pos="284"/>
        </w:tabs>
        <w:spacing w:after="0" w:line="240" w:lineRule="auto"/>
        <w:ind w:left="851" w:hanging="425"/>
        <w:contextualSpacing/>
        <w:jc w:val="both"/>
        <w:rPr>
          <w:rFonts w:ascii="Times New Roman" w:hAnsi="Times New Roman"/>
          <w:sz w:val="21"/>
          <w:szCs w:val="21"/>
          <w:lang w:eastAsia="pl-PL"/>
        </w:rPr>
      </w:pPr>
      <w:r w:rsidRPr="008918B2">
        <w:rPr>
          <w:rFonts w:ascii="Times New Roman" w:hAnsi="Times New Roman"/>
          <w:sz w:val="21"/>
          <w:szCs w:val="21"/>
        </w:rPr>
        <w:t xml:space="preserve">wypełnienia obowiązków prawnych dotyczących przechowywania dokumentacji </w:t>
      </w:r>
      <w:r w:rsidR="008918B2" w:rsidRPr="008918B2">
        <w:rPr>
          <w:rFonts w:ascii="Times New Roman" w:hAnsi="Times New Roman"/>
          <w:sz w:val="21"/>
          <w:szCs w:val="21"/>
        </w:rPr>
        <w:br/>
      </w:r>
      <w:r w:rsidR="008918B2" w:rsidRPr="008918B2">
        <w:rPr>
          <w:rFonts w:ascii="Times New Roman" w:hAnsi="Times New Roman"/>
          <w:sz w:val="21"/>
          <w:szCs w:val="21"/>
          <w:lang w:val="pl-PL"/>
        </w:rPr>
        <w:t>-</w:t>
      </w:r>
      <w:r w:rsidRPr="008918B2">
        <w:rPr>
          <w:rFonts w:ascii="Times New Roman" w:hAnsi="Times New Roman"/>
          <w:sz w:val="21"/>
          <w:szCs w:val="21"/>
        </w:rPr>
        <w:t xml:space="preserve"> na podstawie art. 6 ust. 1 lit. c) RODO w zw. ustawą z dnia 14 lipca 1983 r. o narodowym zasobie archiwalnym i archiwach</w:t>
      </w:r>
    </w:p>
    <w:p w14:paraId="55F7F5A5" w14:textId="785FA6B1" w:rsidR="001C1547" w:rsidRPr="008918B2" w:rsidRDefault="001C1547" w:rsidP="008918B2">
      <w:pPr>
        <w:pStyle w:val="Akapitzlist"/>
        <w:numPr>
          <w:ilvl w:val="3"/>
          <w:numId w:val="37"/>
        </w:numPr>
        <w:tabs>
          <w:tab w:val="clear" w:pos="2880"/>
        </w:tabs>
        <w:spacing w:after="0" w:line="240" w:lineRule="auto"/>
        <w:ind w:left="426" w:hanging="426"/>
        <w:contextualSpacing/>
        <w:jc w:val="both"/>
        <w:rPr>
          <w:rFonts w:ascii="Times New Roman" w:hAnsi="Times New Roman"/>
          <w:sz w:val="21"/>
          <w:szCs w:val="21"/>
        </w:rPr>
      </w:pPr>
      <w:r w:rsidRPr="008918B2">
        <w:rPr>
          <w:rFonts w:ascii="Times New Roman" w:hAnsi="Times New Roman"/>
          <w:sz w:val="21"/>
          <w:szCs w:val="21"/>
        </w:rPr>
        <w:t>UJ pozyskał Pani/Pana dane osobowe:</w:t>
      </w:r>
    </w:p>
    <w:p w14:paraId="2497996E" w14:textId="2C03CC2A" w:rsidR="001C1547" w:rsidRPr="008918B2" w:rsidRDefault="001C1547" w:rsidP="008918B2">
      <w:pPr>
        <w:pStyle w:val="Akapitzlist"/>
        <w:numPr>
          <w:ilvl w:val="0"/>
          <w:numId w:val="39"/>
        </w:numPr>
        <w:spacing w:after="0" w:line="240" w:lineRule="auto"/>
        <w:ind w:left="851" w:hanging="425"/>
        <w:contextualSpacing/>
        <w:jc w:val="both"/>
        <w:rPr>
          <w:rFonts w:ascii="Times New Roman" w:hAnsi="Times New Roman"/>
          <w:sz w:val="21"/>
          <w:szCs w:val="21"/>
        </w:rPr>
      </w:pPr>
      <w:r w:rsidRPr="008918B2">
        <w:rPr>
          <w:rFonts w:ascii="Times New Roman" w:hAnsi="Times New Roman"/>
          <w:sz w:val="21"/>
          <w:szCs w:val="21"/>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8918B2" w:rsidRPr="008918B2">
        <w:rPr>
          <w:rFonts w:ascii="Times New Roman" w:hAnsi="Times New Roman"/>
          <w:sz w:val="21"/>
          <w:szCs w:val="21"/>
        </w:rPr>
        <w:br/>
      </w:r>
      <w:r w:rsidRPr="008918B2">
        <w:rPr>
          <w:rFonts w:ascii="Times New Roman" w:hAnsi="Times New Roman"/>
          <w:sz w:val="21"/>
          <w:szCs w:val="21"/>
        </w:rPr>
        <w:t>z zawarciem i realizacją umowy.</w:t>
      </w:r>
    </w:p>
    <w:p w14:paraId="66E5C64F" w14:textId="553B02AD" w:rsidR="001C1547" w:rsidRPr="008918B2" w:rsidRDefault="001C1547" w:rsidP="008918B2">
      <w:pPr>
        <w:pStyle w:val="Akapitzlist"/>
        <w:numPr>
          <w:ilvl w:val="0"/>
          <w:numId w:val="39"/>
        </w:numPr>
        <w:spacing w:after="0" w:line="240" w:lineRule="auto"/>
        <w:ind w:left="851" w:hanging="425"/>
        <w:contextualSpacing/>
        <w:jc w:val="both"/>
        <w:rPr>
          <w:rFonts w:ascii="Times New Roman" w:hAnsi="Times New Roman"/>
          <w:sz w:val="21"/>
          <w:szCs w:val="21"/>
        </w:rPr>
      </w:pPr>
      <w:r w:rsidRPr="008918B2">
        <w:rPr>
          <w:rFonts w:ascii="Times New Roman" w:hAnsi="Times New Roman"/>
          <w:sz w:val="21"/>
          <w:szCs w:val="21"/>
          <w:lang w:eastAsia="pl-PL"/>
        </w:rPr>
        <w:t xml:space="preserve">w przypadku osoby wskazanej przez Kontrahenta w związku z realizacją umowy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 od Kontrahenta, z którym zawarł umowę. Zakres Pani/Pana danych osobowych może obejmować: imię i nazwisko, stanowisko, miejsce pracy, dane kontaktowe oraz inne dane niezbędne w związku z realizacją umowy.</w:t>
      </w:r>
    </w:p>
    <w:p w14:paraId="17F5AB21" w14:textId="53E2772B" w:rsidR="001C1547" w:rsidRPr="008918B2" w:rsidRDefault="001C1547" w:rsidP="008918B2">
      <w:pPr>
        <w:pStyle w:val="Akapitzlist"/>
        <w:numPr>
          <w:ilvl w:val="3"/>
          <w:numId w:val="37"/>
        </w:numPr>
        <w:tabs>
          <w:tab w:val="clear" w:pos="2880"/>
          <w:tab w:val="num" w:pos="-426"/>
        </w:tabs>
        <w:spacing w:after="0" w:line="240" w:lineRule="auto"/>
        <w:ind w:left="426" w:hanging="426"/>
        <w:contextualSpacing/>
        <w:jc w:val="both"/>
        <w:rPr>
          <w:rFonts w:ascii="Times New Roman" w:hAnsi="Times New Roman"/>
          <w:sz w:val="21"/>
          <w:szCs w:val="21"/>
        </w:rPr>
      </w:pPr>
      <w:r w:rsidRPr="008918B2">
        <w:rPr>
          <w:rFonts w:ascii="Times New Roman" w:hAnsi="Times New Roman"/>
          <w:sz w:val="21"/>
          <w:szCs w:val="21"/>
          <w:lang w:eastAsia="pl-PL"/>
        </w:rPr>
        <w:t xml:space="preserve">Pani/Pana dane osobowe mogą zostać udostępnione podmiotom uprawnionym do ich odbioru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na podstawie przepisów powszechnie obowiązującego prawa.</w:t>
      </w:r>
    </w:p>
    <w:p w14:paraId="46B2D014" w14:textId="3202A209" w:rsidR="001C1547" w:rsidRPr="008918B2" w:rsidRDefault="001C1547" w:rsidP="008918B2">
      <w:pPr>
        <w:pStyle w:val="Akapitzlist"/>
        <w:numPr>
          <w:ilvl w:val="3"/>
          <w:numId w:val="37"/>
        </w:numPr>
        <w:tabs>
          <w:tab w:val="clear" w:pos="2880"/>
          <w:tab w:val="num" w:pos="-426"/>
        </w:tabs>
        <w:spacing w:after="0" w:line="240" w:lineRule="auto"/>
        <w:ind w:left="426" w:hanging="426"/>
        <w:contextualSpacing/>
        <w:jc w:val="both"/>
        <w:rPr>
          <w:rFonts w:ascii="Times New Roman" w:hAnsi="Times New Roman"/>
          <w:sz w:val="21"/>
          <w:szCs w:val="21"/>
        </w:rPr>
      </w:pPr>
      <w:r w:rsidRPr="008918B2">
        <w:rPr>
          <w:rFonts w:ascii="Times New Roman" w:hAnsi="Times New Roman"/>
          <w:sz w:val="21"/>
          <w:szCs w:val="21"/>
          <w:lang w:eastAsia="pl-PL"/>
        </w:rPr>
        <w:t xml:space="preserve">Pani/Pana dane osobowe nie będą przekazywane poza Europejski Obszar Gospodarczy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oraz organizacji międzynarodowych.</w:t>
      </w:r>
    </w:p>
    <w:p w14:paraId="54E566DB" w14:textId="2A0EFEF3" w:rsidR="001C1547" w:rsidRPr="008918B2" w:rsidRDefault="001C1547" w:rsidP="008918B2">
      <w:pPr>
        <w:pStyle w:val="Akapitzlist"/>
        <w:numPr>
          <w:ilvl w:val="3"/>
          <w:numId w:val="37"/>
        </w:numPr>
        <w:tabs>
          <w:tab w:val="clear" w:pos="2880"/>
          <w:tab w:val="num" w:pos="-426"/>
        </w:tabs>
        <w:spacing w:after="0" w:line="240" w:lineRule="auto"/>
        <w:ind w:left="426" w:hanging="426"/>
        <w:contextualSpacing/>
        <w:jc w:val="both"/>
        <w:rPr>
          <w:rFonts w:ascii="Times New Roman" w:hAnsi="Times New Roman"/>
          <w:sz w:val="21"/>
          <w:szCs w:val="21"/>
        </w:rPr>
      </w:pPr>
      <w:r w:rsidRPr="008918B2">
        <w:rPr>
          <w:rFonts w:ascii="Times New Roman" w:hAnsi="Times New Roman"/>
          <w:sz w:val="21"/>
          <w:szCs w:val="21"/>
          <w:lang w:eastAsia="pl-PL"/>
        </w:rPr>
        <w:t xml:space="preserve">Pani/Pana dane osobowe będą przechowywane przez okres obowiązywania umowy zawartej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z Kontrahentem, a następnie przez okres wymagany przez odpowiednie przepisy prawa w zakresie przechowywania dokumentacji lub przez okres przedawnienia roszczeń określony w przepisach prawa.</w:t>
      </w:r>
    </w:p>
    <w:p w14:paraId="7FA7C65B" w14:textId="197326D4" w:rsidR="001C1547" w:rsidRPr="008918B2" w:rsidRDefault="001C1547" w:rsidP="008918B2">
      <w:pPr>
        <w:pStyle w:val="Akapitzlist"/>
        <w:numPr>
          <w:ilvl w:val="3"/>
          <w:numId w:val="37"/>
        </w:numPr>
        <w:tabs>
          <w:tab w:val="clear" w:pos="2880"/>
          <w:tab w:val="num" w:pos="-426"/>
        </w:tabs>
        <w:spacing w:after="0" w:line="240" w:lineRule="auto"/>
        <w:ind w:left="426" w:hanging="426"/>
        <w:contextualSpacing/>
        <w:jc w:val="both"/>
        <w:rPr>
          <w:rFonts w:ascii="Times New Roman" w:hAnsi="Times New Roman"/>
          <w:sz w:val="21"/>
          <w:szCs w:val="21"/>
        </w:rPr>
      </w:pPr>
      <w:r w:rsidRPr="008918B2">
        <w:rPr>
          <w:rFonts w:ascii="Times New Roman" w:hAnsi="Times New Roman"/>
          <w:sz w:val="21"/>
          <w:szCs w:val="21"/>
          <w:lang w:eastAsia="pl-PL"/>
        </w:rPr>
        <w:t xml:space="preserve">Posiada Pani/Pan prawo do: uzyskania informacji o przetwarzaniu danych osobowych </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i uprawnieniach przysługujących zgodnie z RODO, dostępu do treści swoich danych oraz ich sprostowania, a także prawo do usunięcia danych osobowych ze zbiorów administratora</w:t>
      </w:r>
      <w:r w:rsidR="008918B2" w:rsidRPr="008918B2">
        <w:rPr>
          <w:rFonts w:ascii="Times New Roman" w:hAnsi="Times New Roman"/>
          <w:sz w:val="21"/>
          <w:szCs w:val="21"/>
          <w:lang w:eastAsia="pl-PL"/>
        </w:rPr>
        <w:br/>
      </w:r>
      <w:r w:rsidRPr="008918B2">
        <w:rPr>
          <w:rFonts w:ascii="Times New Roman" w:hAnsi="Times New Roman"/>
          <w:sz w:val="21"/>
          <w:szCs w:val="21"/>
          <w:lang w:eastAsia="pl-PL"/>
        </w:rPr>
        <w:t>(chyba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271995A" w14:textId="77777777" w:rsidR="001C1547" w:rsidRPr="008918B2" w:rsidRDefault="001C1547" w:rsidP="008918B2">
      <w:pPr>
        <w:pStyle w:val="Akapitzlist"/>
        <w:numPr>
          <w:ilvl w:val="3"/>
          <w:numId w:val="37"/>
        </w:numPr>
        <w:tabs>
          <w:tab w:val="clear" w:pos="2880"/>
          <w:tab w:val="num" w:pos="-426"/>
        </w:tabs>
        <w:spacing w:after="0" w:line="240" w:lineRule="auto"/>
        <w:ind w:left="425" w:hanging="425"/>
        <w:contextualSpacing/>
        <w:jc w:val="both"/>
        <w:rPr>
          <w:rFonts w:ascii="Times New Roman" w:hAnsi="Times New Roman"/>
          <w:sz w:val="21"/>
          <w:szCs w:val="21"/>
        </w:rPr>
      </w:pPr>
      <w:r w:rsidRPr="008918B2">
        <w:rPr>
          <w:rFonts w:ascii="Times New Roman" w:hAnsi="Times New Roman"/>
          <w:sz w:val="21"/>
          <w:szCs w:val="21"/>
          <w:lang w:eastAsia="pl-PL"/>
        </w:rPr>
        <w:t>Posiada Pani/Panu prawo do wniesienia skargi do Prezesa Urzędu Ochrony Danych Osobowych.</w:t>
      </w:r>
    </w:p>
    <w:p w14:paraId="01684C84" w14:textId="572B58A8" w:rsidR="005B02DA" w:rsidRPr="008918B2" w:rsidRDefault="001C1547" w:rsidP="008918B2">
      <w:pPr>
        <w:pStyle w:val="Akapitzlist"/>
        <w:numPr>
          <w:ilvl w:val="3"/>
          <w:numId w:val="37"/>
        </w:numPr>
        <w:tabs>
          <w:tab w:val="clear" w:pos="2880"/>
          <w:tab w:val="num" w:pos="-426"/>
        </w:tabs>
        <w:spacing w:after="0" w:line="240" w:lineRule="auto"/>
        <w:ind w:left="425" w:hanging="425"/>
        <w:contextualSpacing/>
        <w:jc w:val="both"/>
        <w:rPr>
          <w:rFonts w:ascii="Times New Roman" w:hAnsi="Times New Roman"/>
        </w:rPr>
      </w:pPr>
      <w:r w:rsidRPr="008918B2">
        <w:rPr>
          <w:rFonts w:ascii="Times New Roman" w:hAnsi="Times New Roman"/>
          <w:sz w:val="21"/>
          <w:szCs w:val="21"/>
          <w:lang w:eastAsia="pl-PL"/>
        </w:rPr>
        <w:t>Nie będzie Pani/Pan podlegać decyzjom podejmowanym w sposób zautomatyzowany (bez udziału człowieka). Pani /Pana dane osobowe nie będą również wykorzystywane do profilowania.</w:t>
      </w:r>
    </w:p>
    <w:sectPr w:rsidR="005B02DA" w:rsidRPr="008918B2" w:rsidSect="00362752">
      <w:headerReference w:type="default" r:id="rId30"/>
      <w:footerReference w:type="default" r:id="rId31"/>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257" w14:textId="77777777" w:rsidR="00B12C3C" w:rsidRPr="009C43FF" w:rsidRDefault="00B12C3C" w:rsidP="009C43FF">
      <w:pPr>
        <w:spacing w:line="360" w:lineRule="auto"/>
        <w:jc w:val="left"/>
        <w:rPr>
          <w:rFonts w:ascii="Arial" w:hAnsi="Arial" w:cs="Arial"/>
        </w:rPr>
      </w:pPr>
      <w:r w:rsidRPr="009C43FF">
        <w:rPr>
          <w:rFonts w:ascii="Arial" w:hAnsi="Arial" w:cs="Arial"/>
        </w:rPr>
        <w:separator/>
      </w:r>
    </w:p>
  </w:endnote>
  <w:endnote w:type="continuationSeparator" w:id="0">
    <w:p w14:paraId="76EC1F58" w14:textId="77777777" w:rsidR="00B12C3C" w:rsidRPr="009C43FF" w:rsidRDefault="00B12C3C" w:rsidP="009C43FF">
      <w:pPr>
        <w:spacing w:line="360" w:lineRule="auto"/>
        <w:jc w:val="left"/>
        <w:rPr>
          <w:rFonts w:ascii="Arial" w:hAnsi="Arial" w:cs="Arial"/>
        </w:rPr>
      </w:pPr>
      <w:r w:rsidRPr="009C43FF">
        <w:rPr>
          <w:rFonts w:ascii="Arial" w:hAnsi="Arial" w:cs="Arial"/>
        </w:rPr>
        <w:continuationSeparator/>
      </w:r>
    </w:p>
  </w:endnote>
  <w:endnote w:type="continuationNotice" w:id="1">
    <w:p w14:paraId="2B2C0314" w14:textId="77777777" w:rsidR="00B12C3C" w:rsidRDefault="00B12C3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853481" w:rsidRPr="00F55FE0" w14:paraId="15351DBE" w14:textId="77777777" w:rsidTr="006D791F">
      <w:tc>
        <w:tcPr>
          <w:tcW w:w="9060" w:type="dxa"/>
        </w:tcPr>
        <w:p w14:paraId="1F8A3C39" w14:textId="77777777" w:rsidR="00853481" w:rsidRPr="009F0512" w:rsidRDefault="00853481" w:rsidP="00853481">
          <w:pPr>
            <w:pStyle w:val="Stopka"/>
            <w:spacing w:before="60" w:line="240" w:lineRule="auto"/>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9F0512">
            <w:rPr>
              <w:rFonts w:ascii="Times New Roman" w:hAnsi="Times New Roman" w:cs="Times New Roman"/>
              <w:color w:val="7F7F7F" w:themeColor="background1" w:themeShade="7F"/>
              <w:spacing w:val="60"/>
              <w:sz w:val="20"/>
            </w:rPr>
            <w:t>Strona</w:t>
          </w:r>
        </w:p>
      </w:tc>
    </w:tr>
  </w:tbl>
  <w:p w14:paraId="462AB55A" w14:textId="77777777" w:rsidR="00294FFE" w:rsidRPr="00853481" w:rsidRDefault="00294FFE" w:rsidP="0085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1968" w14:textId="77777777" w:rsidR="00B12C3C" w:rsidRPr="009C43FF" w:rsidRDefault="00B12C3C" w:rsidP="009C43FF">
      <w:pPr>
        <w:spacing w:line="360" w:lineRule="auto"/>
        <w:jc w:val="left"/>
        <w:rPr>
          <w:rFonts w:ascii="Arial" w:hAnsi="Arial" w:cs="Arial"/>
        </w:rPr>
      </w:pPr>
      <w:r w:rsidRPr="009C43FF">
        <w:rPr>
          <w:rFonts w:ascii="Arial" w:hAnsi="Arial" w:cs="Arial"/>
        </w:rPr>
        <w:separator/>
      </w:r>
    </w:p>
  </w:footnote>
  <w:footnote w:type="continuationSeparator" w:id="0">
    <w:p w14:paraId="280F50D8" w14:textId="77777777" w:rsidR="00B12C3C" w:rsidRPr="009C43FF" w:rsidRDefault="00B12C3C" w:rsidP="009C43FF">
      <w:pPr>
        <w:spacing w:line="360" w:lineRule="auto"/>
        <w:jc w:val="left"/>
        <w:rPr>
          <w:rFonts w:ascii="Arial" w:hAnsi="Arial" w:cs="Arial"/>
        </w:rPr>
      </w:pPr>
      <w:r w:rsidRPr="009C43FF">
        <w:rPr>
          <w:rFonts w:ascii="Arial" w:hAnsi="Arial" w:cs="Arial"/>
        </w:rPr>
        <w:continuationSeparator/>
      </w:r>
    </w:p>
  </w:footnote>
  <w:footnote w:type="continuationNotice" w:id="1">
    <w:p w14:paraId="1FAA35E1" w14:textId="77777777" w:rsidR="00B12C3C" w:rsidRDefault="00B12C3C"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853481" w:rsidRPr="00CB6B9B" w14:paraId="4F07E738" w14:textId="43729DAB" w:rsidTr="006D791F">
      <w:tc>
        <w:tcPr>
          <w:tcW w:w="9060" w:type="dxa"/>
        </w:tcPr>
        <w:p w14:paraId="54D10410" w14:textId="77777777" w:rsidR="00853481" w:rsidRDefault="00853481" w:rsidP="00853481">
          <w:pPr>
            <w:spacing w:after="60"/>
            <w:rPr>
              <w:rFonts w:ascii="Times New Roman" w:hAnsi="Times New Roman" w:cs="Times New Roman"/>
              <w:i/>
              <w:iCs/>
              <w:sz w:val="20"/>
              <w:szCs w:val="20"/>
            </w:rPr>
          </w:pPr>
          <w:bookmarkStart w:id="16" w:name="_Hlk125464235"/>
          <w:r w:rsidRPr="00853481">
            <w:rPr>
              <w:rFonts w:ascii="Times New Roman" w:hAnsi="Times New Roman" w:cs="Times New Roman"/>
              <w:i/>
              <w:iCs/>
              <w:sz w:val="20"/>
              <w:szCs w:val="20"/>
            </w:rPr>
            <w:t>Zaproszenie do składania ofert w zakresie dostawy zaworów próżniowych dla potrzeb NCPS SOLARIS.</w:t>
          </w:r>
        </w:p>
        <w:p w14:paraId="0CE52D4F" w14:textId="70933CC9" w:rsidR="00853481" w:rsidRPr="00CB6B9B" w:rsidRDefault="00853481" w:rsidP="00853481">
          <w:pPr>
            <w:spacing w:after="60"/>
            <w:jc w:val="right"/>
            <w:rPr>
              <w:rFonts w:ascii="Times New Roman" w:hAnsi="Times New Roman" w:cs="Times New Roman"/>
              <w:i/>
              <w:iCs/>
              <w:sz w:val="20"/>
              <w:szCs w:val="20"/>
            </w:rPr>
          </w:pPr>
          <w:r w:rsidRPr="00853481">
            <w:rPr>
              <w:rFonts w:ascii="Times New Roman" w:hAnsi="Times New Roman" w:cs="Times New Roman"/>
              <w:i/>
              <w:iCs/>
              <w:sz w:val="20"/>
              <w:szCs w:val="20"/>
            </w:rPr>
            <w:t>Nr sprawy: 80.272.156.2023</w:t>
          </w:r>
        </w:p>
      </w:tc>
    </w:tr>
    <w:bookmarkEnd w:id="16"/>
  </w:tbl>
  <w:p w14:paraId="28496C6A" w14:textId="77777777" w:rsidR="00294FFE" w:rsidRPr="00853481" w:rsidRDefault="00294FFE" w:rsidP="00797277">
    <w:pPr>
      <w:rPr>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3D11F63"/>
    <w:multiLevelType w:val="multilevel"/>
    <w:tmpl w:val="83107B74"/>
    <w:lvl w:ilvl="0">
      <w:start w:val="18"/>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67675F"/>
    <w:multiLevelType w:val="multilevel"/>
    <w:tmpl w:val="F51E0B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CA41D5E"/>
    <w:multiLevelType w:val="multilevel"/>
    <w:tmpl w:val="5B809336"/>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multilevel"/>
    <w:tmpl w:val="F6C6A044"/>
    <w:numStyleLink w:val="StyllistaDZPUJWolak"/>
  </w:abstractNum>
  <w:abstractNum w:abstractNumId="38" w15:restartNumberingAfterBreak="0">
    <w:nsid w:val="1486166F"/>
    <w:multiLevelType w:val="multilevel"/>
    <w:tmpl w:val="F6C6A044"/>
    <w:numStyleLink w:val="StyllistaDZPUJWolak"/>
  </w:abstractNum>
  <w:abstractNum w:abstractNumId="39" w15:restartNumberingAfterBreak="0">
    <w:nsid w:val="152A2496"/>
    <w:multiLevelType w:val="multilevel"/>
    <w:tmpl w:val="F6C6A044"/>
    <w:numStyleLink w:val="StyllistaDZPUJWolak"/>
  </w:abstractNum>
  <w:abstractNum w:abstractNumId="40" w15:restartNumberingAfterBreak="0">
    <w:nsid w:val="16305371"/>
    <w:multiLevelType w:val="multilevel"/>
    <w:tmpl w:val="7320066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sz w:val="22"/>
        <w:szCs w:val="22"/>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192E96"/>
    <w:multiLevelType w:val="multilevel"/>
    <w:tmpl w:val="F6C6A044"/>
    <w:numStyleLink w:val="StyllistaDZPUJWolak"/>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AC82CDF"/>
    <w:multiLevelType w:val="multilevel"/>
    <w:tmpl w:val="F6C6A044"/>
    <w:numStyleLink w:val="StyllistaDZPUJWolak"/>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257E51"/>
    <w:multiLevelType w:val="multilevel"/>
    <w:tmpl w:val="F6C6A044"/>
    <w:numStyleLink w:val="StyllistaDZPUJWolak"/>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4131AE"/>
    <w:multiLevelType w:val="multilevel"/>
    <w:tmpl w:val="F6C6A044"/>
    <w:numStyleLink w:val="StyllistaDZPUJWolak"/>
  </w:abstractNum>
  <w:abstractNum w:abstractNumId="51" w15:restartNumberingAfterBreak="0">
    <w:nsid w:val="1F4842F1"/>
    <w:multiLevelType w:val="multilevel"/>
    <w:tmpl w:val="F6C6A044"/>
    <w:numStyleLink w:val="StyllistaDZPUJWolak"/>
  </w:abstractNum>
  <w:abstractNum w:abstractNumId="52" w15:restartNumberingAfterBreak="0">
    <w:nsid w:val="1F693C39"/>
    <w:multiLevelType w:val="multilevel"/>
    <w:tmpl w:val="44C4846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F6A4D65"/>
    <w:multiLevelType w:val="hybridMultilevel"/>
    <w:tmpl w:val="633A083E"/>
    <w:styleLink w:val="Zaimportowanystyl1"/>
    <w:lvl w:ilvl="0" w:tplc="F29CD1C2">
      <w:start w:val="1"/>
      <w:numFmt w:val="upperRoman"/>
      <w:lvlText w:val="%1."/>
      <w:lvlJc w:val="left"/>
      <w:pPr>
        <w:tabs>
          <w:tab w:val="num" w:pos="360"/>
        </w:tabs>
        <w:ind w:left="360" w:hanging="360"/>
      </w:pPr>
      <w:rPr>
        <w:rFonts w:hint="default"/>
        <w:b/>
      </w:rPr>
    </w:lvl>
    <w:lvl w:ilvl="1" w:tplc="AB2C570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8B4CE5"/>
    <w:multiLevelType w:val="multilevel"/>
    <w:tmpl w:val="0415001F"/>
    <w:styleLink w:val="Zaimportowanysty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359A1581"/>
    <w:multiLevelType w:val="multilevel"/>
    <w:tmpl w:val="5C545870"/>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378D648B"/>
    <w:multiLevelType w:val="multilevel"/>
    <w:tmpl w:val="F6C6A044"/>
    <w:numStyleLink w:val="StyllistaDZPUJWolak"/>
  </w:abstractNum>
  <w:abstractNum w:abstractNumId="62" w15:restartNumberingAfterBreak="0">
    <w:nsid w:val="3C6E1300"/>
    <w:multiLevelType w:val="multilevel"/>
    <w:tmpl w:val="C414DE66"/>
    <w:lvl w:ilvl="0">
      <w:start w:val="18"/>
      <w:numFmt w:val="decimal"/>
      <w:lvlText w:val="%1."/>
      <w:lvlJc w:val="left"/>
      <w:pPr>
        <w:ind w:left="644" w:hanging="360"/>
      </w:pPr>
      <w:rPr>
        <w:rFonts w:hint="default"/>
      </w:rPr>
    </w:lvl>
    <w:lvl w:ilvl="1">
      <w:start w:val="1"/>
      <w:numFmt w:val="decimal"/>
      <w:lvlText w:val="2.1%2"/>
      <w:lvlJc w:val="left"/>
      <w:pPr>
        <w:ind w:left="163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F1201"/>
    <w:multiLevelType w:val="multilevel"/>
    <w:tmpl w:val="F6C6A044"/>
    <w:numStyleLink w:val="StyllistaDZPUJWolak"/>
  </w:abstractNum>
  <w:abstractNum w:abstractNumId="6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6" w15:restartNumberingAfterBreak="0">
    <w:nsid w:val="436831D5"/>
    <w:multiLevelType w:val="multilevel"/>
    <w:tmpl w:val="EA205F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3D32F0C"/>
    <w:multiLevelType w:val="hybridMultilevel"/>
    <w:tmpl w:val="49C69A70"/>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8714F0C"/>
    <w:multiLevelType w:val="hybridMultilevel"/>
    <w:tmpl w:val="88DAA078"/>
    <w:lvl w:ilvl="0" w:tplc="90DCC3E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21F04"/>
    <w:multiLevelType w:val="multilevel"/>
    <w:tmpl w:val="222680AE"/>
    <w:lvl w:ilvl="0">
      <w:start w:val="7"/>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74" w15:restartNumberingAfterBreak="0">
    <w:nsid w:val="4BD918EE"/>
    <w:multiLevelType w:val="hybridMultilevel"/>
    <w:tmpl w:val="B0DEC7C4"/>
    <w:lvl w:ilvl="0" w:tplc="B394A45C">
      <w:start w:val="1"/>
      <w:numFmt w:val="decimal"/>
      <w:lvlText w:val="%1."/>
      <w:lvlJc w:val="left"/>
      <w:pPr>
        <w:ind w:left="501" w:hanging="360"/>
      </w:pPr>
      <w:rPr>
        <w:rFonts w:ascii="Times New Roman" w:hAnsi="Times New Roman" w:cs="Times New Roman" w:hint="default"/>
        <w:sz w:val="24"/>
        <w:szCs w:val="24"/>
      </w:rPr>
    </w:lvl>
    <w:lvl w:ilvl="1" w:tplc="68086A5E">
      <w:start w:val="1"/>
      <w:numFmt w:val="decimal"/>
      <w:lvlText w:val="2.1%2"/>
      <w:lvlJc w:val="left"/>
      <w:pPr>
        <w:ind w:left="1352"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26D6068"/>
    <w:multiLevelType w:val="multilevel"/>
    <w:tmpl w:val="97200CA8"/>
    <w:lvl w:ilvl="0">
      <w:start w:val="13"/>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8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0A02896"/>
    <w:multiLevelType w:val="multilevel"/>
    <w:tmpl w:val="F6C6A044"/>
    <w:numStyleLink w:val="StyllistaDZPUJWolak"/>
  </w:abstractNum>
  <w:abstractNum w:abstractNumId="8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7" w15:restartNumberingAfterBreak="0">
    <w:nsid w:val="60F73047"/>
    <w:multiLevelType w:val="multilevel"/>
    <w:tmpl w:val="A1F01CA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16A94"/>
    <w:multiLevelType w:val="multilevel"/>
    <w:tmpl w:val="F6C6A044"/>
    <w:numStyleLink w:val="StyllistaDZPUJWolak"/>
  </w:abstractNum>
  <w:abstractNum w:abstractNumId="89" w15:restartNumberingAfterBreak="0">
    <w:nsid w:val="62860894"/>
    <w:multiLevelType w:val="multilevel"/>
    <w:tmpl w:val="9BB6360E"/>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D2503D"/>
    <w:multiLevelType w:val="multilevel"/>
    <w:tmpl w:val="F6C6A044"/>
    <w:numStyleLink w:val="StyllistaDZPUJWolak"/>
  </w:abstractNum>
  <w:abstractNum w:abstractNumId="91"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3" w15:restartNumberingAfterBreak="0">
    <w:nsid w:val="6B92139B"/>
    <w:multiLevelType w:val="hybridMultilevel"/>
    <w:tmpl w:val="CABE6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01"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3" w15:restartNumberingAfterBreak="0">
    <w:nsid w:val="7BDD2F91"/>
    <w:multiLevelType w:val="multilevel"/>
    <w:tmpl w:val="F6C6A044"/>
    <w:numStyleLink w:val="StyllistaDZPUJWolak"/>
  </w:abstractNum>
  <w:abstractNum w:abstractNumId="10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09323010">
    <w:abstractNumId w:val="53"/>
    <w:lvlOverride w:ilvl="0">
      <w:lvl w:ilvl="0" w:tplc="F29CD1C2">
        <w:start w:val="1"/>
        <w:numFmt w:val="upperRoman"/>
        <w:lvlText w:val="%1."/>
        <w:lvlJc w:val="left"/>
        <w:pPr>
          <w:ind w:left="360" w:hanging="360"/>
        </w:pPr>
        <w:rPr>
          <w:rFonts w:hint="default"/>
          <w:b/>
          <w:bCs/>
        </w:rPr>
      </w:lvl>
    </w:lvlOverride>
    <w:lvlOverride w:ilvl="1">
      <w:lvl w:ilvl="1" w:tplc="AB2C5708">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 w16cid:durableId="198514087">
    <w:abstractNumId w:val="95"/>
  </w:num>
  <w:num w:numId="3" w16cid:durableId="1319846948">
    <w:abstractNumId w:val="37"/>
  </w:num>
  <w:num w:numId="4" w16cid:durableId="1370494730">
    <w:abstractNumId w:val="37"/>
  </w:num>
  <w:num w:numId="5" w16cid:durableId="1536187662">
    <w:abstractNumId w:val="92"/>
  </w:num>
  <w:num w:numId="6" w16cid:durableId="764154553">
    <w:abstractNumId w:val="65"/>
  </w:num>
  <w:num w:numId="7" w16cid:durableId="1554317862">
    <w:abstractNumId w:val="68"/>
  </w:num>
  <w:num w:numId="8" w16cid:durableId="541287431">
    <w:abstractNumId w:val="70"/>
  </w:num>
  <w:num w:numId="9" w16cid:durableId="619798664">
    <w:abstractNumId w:val="102"/>
  </w:num>
  <w:num w:numId="10" w16cid:durableId="1336568097">
    <w:abstractNumId w:val="57"/>
  </w:num>
  <w:num w:numId="11" w16cid:durableId="1120417057">
    <w:abstractNumId w:val="86"/>
  </w:num>
  <w:num w:numId="12" w16cid:durableId="1897085712">
    <w:abstractNumId w:val="53"/>
    <w:lvlOverride w:ilvl="0">
      <w:lvl w:ilvl="0" w:tplc="F29CD1C2">
        <w:start w:val="1"/>
        <w:numFmt w:val="decimal"/>
        <w:lvlText w:val="%1)"/>
        <w:lvlJc w:val="left"/>
        <w:pPr>
          <w:tabs>
            <w:tab w:val="num" w:pos="360"/>
          </w:tabs>
          <w:ind w:left="360" w:hanging="360"/>
        </w:pPr>
        <w:rPr>
          <w:b/>
        </w:rPr>
      </w:lvl>
    </w:lvlOverride>
  </w:num>
  <w:num w:numId="13" w16cid:durableId="158621559">
    <w:abstractNumId w:val="53"/>
  </w:num>
  <w:num w:numId="14" w16cid:durableId="309989241">
    <w:abstractNumId w:val="91"/>
  </w:num>
  <w:num w:numId="15" w16cid:durableId="1893225989">
    <w:abstractNumId w:val="80"/>
  </w:num>
  <w:num w:numId="16" w16cid:durableId="16884863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831377">
    <w:abstractNumId w:val="0"/>
    <w:lvlOverride w:ilvl="0">
      <w:startOverride w:val="1"/>
    </w:lvlOverride>
  </w:num>
  <w:num w:numId="18" w16cid:durableId="418520921">
    <w:abstractNumId w:val="56"/>
  </w:num>
  <w:num w:numId="19" w16cid:durableId="940575156">
    <w:abstractNumId w:val="46"/>
  </w:num>
  <w:num w:numId="20" w16cid:durableId="1112168006">
    <w:abstractNumId w:val="34"/>
  </w:num>
  <w:num w:numId="21" w16cid:durableId="187356558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5882140">
    <w:abstractNumId w:val="41"/>
  </w:num>
  <w:num w:numId="23" w16cid:durableId="754744796">
    <w:abstractNumId w:val="72"/>
  </w:num>
  <w:num w:numId="24" w16cid:durableId="1921212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59265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52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96966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7768028">
    <w:abstractNumId w:val="63"/>
  </w:num>
  <w:num w:numId="29" w16cid:durableId="317461749">
    <w:abstractNumId w:val="58"/>
  </w:num>
  <w:num w:numId="30" w16cid:durableId="2130781775">
    <w:abstractNumId w:val="30"/>
  </w:num>
  <w:num w:numId="31" w16cid:durableId="817767291">
    <w:abstractNumId w:val="98"/>
  </w:num>
  <w:num w:numId="32" w16cid:durableId="133064667">
    <w:abstractNumId w:val="35"/>
  </w:num>
  <w:num w:numId="33" w16cid:durableId="1096442842">
    <w:abstractNumId w:val="94"/>
  </w:num>
  <w:num w:numId="34" w16cid:durableId="1138886571">
    <w:abstractNumId w:val="105"/>
  </w:num>
  <w:num w:numId="35" w16cid:durableId="1423258570">
    <w:abstractNumId w:val="43"/>
  </w:num>
  <w:num w:numId="36" w16cid:durableId="89618590">
    <w:abstractNumId w:val="101"/>
  </w:num>
  <w:num w:numId="37" w16cid:durableId="21260769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4875284">
    <w:abstractNumId w:val="71"/>
    <w:lvlOverride w:ilvl="0">
      <w:startOverride w:val="1"/>
    </w:lvlOverride>
    <w:lvlOverride w:ilvl="1"/>
    <w:lvlOverride w:ilvl="2"/>
    <w:lvlOverride w:ilvl="3"/>
    <w:lvlOverride w:ilvl="4"/>
    <w:lvlOverride w:ilvl="5"/>
    <w:lvlOverride w:ilvl="6"/>
    <w:lvlOverride w:ilvl="7"/>
    <w:lvlOverride w:ilvl="8"/>
  </w:num>
  <w:num w:numId="39" w16cid:durableId="7760233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3359639">
    <w:abstractNumId w:val="79"/>
  </w:num>
  <w:num w:numId="41" w16cid:durableId="1171943916">
    <w:abstractNumId w:val="74"/>
  </w:num>
  <w:num w:numId="42" w16cid:durableId="1666469577">
    <w:abstractNumId w:val="52"/>
  </w:num>
  <w:num w:numId="43" w16cid:durableId="848447865">
    <w:abstractNumId w:val="40"/>
  </w:num>
  <w:num w:numId="44" w16cid:durableId="1529101279">
    <w:abstractNumId w:val="31"/>
  </w:num>
  <w:num w:numId="45" w16cid:durableId="409161304">
    <w:abstractNumId w:val="73"/>
  </w:num>
  <w:num w:numId="46" w16cid:durableId="1122068664">
    <w:abstractNumId w:val="66"/>
  </w:num>
  <w:num w:numId="47" w16cid:durableId="669523294">
    <w:abstractNumId w:val="87"/>
  </w:num>
  <w:num w:numId="48" w16cid:durableId="1274628283">
    <w:abstractNumId w:val="78"/>
  </w:num>
  <w:num w:numId="49" w16cid:durableId="2092776746">
    <w:abstractNumId w:val="89"/>
  </w:num>
  <w:num w:numId="50" w16cid:durableId="894657980">
    <w:abstractNumId w:val="60"/>
  </w:num>
  <w:num w:numId="51" w16cid:durableId="1573082659">
    <w:abstractNumId w:val="62"/>
  </w:num>
  <w:num w:numId="52" w16cid:durableId="1263294673">
    <w:abstractNumId w:val="28"/>
  </w:num>
  <w:num w:numId="53" w16cid:durableId="2007398283">
    <w:abstractNumId w:val="53"/>
    <w:lvlOverride w:ilvl="0">
      <w:lvl w:ilvl="0" w:tplc="F29CD1C2">
        <w:start w:val="1"/>
        <w:numFmt w:val="upperRoman"/>
        <w:lvlText w:val="%1."/>
        <w:lvlJc w:val="left"/>
        <w:pPr>
          <w:ind w:left="360" w:hanging="360"/>
        </w:pPr>
        <w:rPr>
          <w:rFonts w:hint="default"/>
          <w:b/>
          <w:bCs/>
        </w:rPr>
      </w:lvl>
    </w:lvlOverride>
    <w:lvlOverride w:ilvl="1">
      <w:lvl w:ilvl="1" w:tplc="AB2C5708" w:tentative="1">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54" w16cid:durableId="324941745">
    <w:abstractNumId w:val="59"/>
  </w:num>
  <w:num w:numId="55" w16cid:durableId="903180871">
    <w:abstractNumId w:val="90"/>
  </w:num>
  <w:num w:numId="56" w16cid:durableId="831338102">
    <w:abstractNumId w:val="39"/>
  </w:num>
  <w:num w:numId="57" w16cid:durableId="1925844499">
    <w:abstractNumId w:val="45"/>
    <w:lvlOverride w:ilvl="0">
      <w:lvl w:ilvl="0">
        <w:start w:val="1"/>
        <w:numFmt w:val="decimal"/>
        <w:lvlText w:val="%1."/>
        <w:lvlJc w:val="left"/>
        <w:pPr>
          <w:ind w:left="425" w:hanging="425"/>
        </w:pPr>
        <w:rPr>
          <w:rFonts w:hint="default"/>
          <w:b w:val="0"/>
          <w:bCs w:val="0"/>
        </w:rPr>
      </w:lvl>
    </w:lvlOverride>
  </w:num>
  <w:num w:numId="58" w16cid:durableId="225838886">
    <w:abstractNumId w:val="85"/>
    <w:lvlOverride w:ilvl="0">
      <w:lvl w:ilvl="0">
        <w:start w:val="1"/>
        <w:numFmt w:val="decimal"/>
        <w:lvlText w:val="%1."/>
        <w:lvlJc w:val="left"/>
        <w:pPr>
          <w:ind w:left="425" w:hanging="425"/>
        </w:pPr>
        <w:rPr>
          <w:rFonts w:hint="default"/>
          <w:b w:val="0"/>
          <w:bCs w:val="0"/>
          <w:color w:val="auto"/>
        </w:rPr>
      </w:lvl>
    </w:lvlOverride>
  </w:num>
  <w:num w:numId="59" w16cid:durableId="2091073980">
    <w:abstractNumId w:val="48"/>
    <w:lvlOverride w:ilvl="0">
      <w:lvl w:ilvl="0">
        <w:start w:val="1"/>
        <w:numFmt w:val="decimal"/>
        <w:lvlText w:val="%1."/>
        <w:lvlJc w:val="left"/>
        <w:pPr>
          <w:ind w:left="425" w:hanging="425"/>
        </w:pPr>
        <w:rPr>
          <w:rFonts w:hint="default"/>
          <w:b w:val="0"/>
          <w:bCs w:val="0"/>
          <w:i w:val="0"/>
          <w:iCs w:val="0"/>
        </w:rPr>
      </w:lvl>
    </w:lvlOverride>
  </w:num>
  <w:num w:numId="60" w16cid:durableId="282539114">
    <w:abstractNumId w:val="103"/>
  </w:num>
  <w:num w:numId="61" w16cid:durableId="1875845606">
    <w:abstractNumId w:val="51"/>
  </w:num>
  <w:num w:numId="62" w16cid:durableId="2145849008">
    <w:abstractNumId w:val="61"/>
  </w:num>
  <w:num w:numId="63" w16cid:durableId="2026513972">
    <w:abstractNumId w:val="64"/>
  </w:num>
  <w:num w:numId="64" w16cid:durableId="394013558">
    <w:abstractNumId w:val="38"/>
  </w:num>
  <w:num w:numId="65" w16cid:durableId="1290747960">
    <w:abstractNumId w:val="8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51" w:hanging="426"/>
        </w:pPr>
        <w:rPr>
          <w:rFonts w:hint="default"/>
          <w:b w:val="0"/>
          <w:bCs w:val="0"/>
        </w:rPr>
      </w:lvl>
    </w:lvlOverride>
    <w:lvlOverride w:ilvl="2">
      <w:lvl w:ilvl="2">
        <w:start w:val="1"/>
        <w:numFmt w:val="decimal"/>
        <w:lvlText w:val="%3)"/>
        <w:lvlJc w:val="left"/>
        <w:pPr>
          <w:ind w:left="1276" w:hanging="425"/>
        </w:pPr>
        <w:rPr>
          <w:rFonts w:hint="default"/>
        </w:rPr>
      </w:lvl>
    </w:lvlOverride>
    <w:lvlOverride w:ilvl="3">
      <w:lvl w:ilvl="3">
        <w:start w:val="1"/>
        <w:numFmt w:val="lowerLetter"/>
        <w:lvlText w:val="%4)"/>
        <w:lvlJc w:val="left"/>
        <w:pPr>
          <w:ind w:left="1701" w:hanging="425"/>
        </w:pPr>
        <w:rPr>
          <w:rFonts w:hint="default"/>
        </w:rPr>
      </w:lvl>
    </w:lvlOverride>
    <w:lvlOverride w:ilvl="4">
      <w:lvl w:ilvl="4">
        <w:start w:val="1"/>
        <w:numFmt w:val="bullet"/>
        <w:lvlText w:val="–"/>
        <w:lvlJc w:val="left"/>
        <w:pPr>
          <w:ind w:left="1985" w:hanging="284"/>
        </w:pPr>
        <w:rPr>
          <w:rFonts w:ascii="Times New Roman" w:hAnsi="Times New Roman" w:cs="Times New Roman" w:hint="default"/>
          <w:b w:val="0"/>
          <w:i w:val="0"/>
          <w:sz w:val="22"/>
        </w:rPr>
      </w:lvl>
    </w:lvlOverride>
    <w:lvlOverride w:ilvl="5">
      <w:lvl w:ilvl="5">
        <w:start w:val="1"/>
        <w:numFmt w:val="none"/>
        <w:lvlText w:val=""/>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66" w16cid:durableId="880870847">
    <w:abstractNumId w:val="50"/>
  </w:num>
  <w:num w:numId="67" w16cid:durableId="1677150650">
    <w:abstractNumId w:val="27"/>
  </w:num>
  <w:num w:numId="68" w16cid:durableId="1621954287">
    <w:abstractNumId w:val="42"/>
  </w:num>
  <w:num w:numId="69" w16cid:durableId="28337428">
    <w:abstractNumId w:val="33"/>
  </w:num>
  <w:num w:numId="70" w16cid:durableId="1733119957">
    <w:abstractNumId w:val="93"/>
  </w:num>
  <w:num w:numId="71" w16cid:durableId="1749500887">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4C57"/>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E4"/>
    <w:rsid w:val="0005120C"/>
    <w:rsid w:val="0005154A"/>
    <w:rsid w:val="00051AE4"/>
    <w:rsid w:val="00051CB3"/>
    <w:rsid w:val="000526E5"/>
    <w:rsid w:val="000532B6"/>
    <w:rsid w:val="000548B1"/>
    <w:rsid w:val="000572F8"/>
    <w:rsid w:val="00057811"/>
    <w:rsid w:val="0006096E"/>
    <w:rsid w:val="0006098D"/>
    <w:rsid w:val="00060B39"/>
    <w:rsid w:val="000614FF"/>
    <w:rsid w:val="000618B9"/>
    <w:rsid w:val="000618E0"/>
    <w:rsid w:val="000623EF"/>
    <w:rsid w:val="00062D0D"/>
    <w:rsid w:val="0006373B"/>
    <w:rsid w:val="00064066"/>
    <w:rsid w:val="000644BC"/>
    <w:rsid w:val="00065485"/>
    <w:rsid w:val="00065585"/>
    <w:rsid w:val="00066837"/>
    <w:rsid w:val="00066E4C"/>
    <w:rsid w:val="0006726C"/>
    <w:rsid w:val="000701DA"/>
    <w:rsid w:val="0007066C"/>
    <w:rsid w:val="0007067C"/>
    <w:rsid w:val="000707F4"/>
    <w:rsid w:val="0007250C"/>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1E74"/>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97C"/>
    <w:rsid w:val="000E1D3D"/>
    <w:rsid w:val="000E2AD8"/>
    <w:rsid w:val="000E3944"/>
    <w:rsid w:val="000E3D64"/>
    <w:rsid w:val="000E6679"/>
    <w:rsid w:val="000E6D52"/>
    <w:rsid w:val="000E6F53"/>
    <w:rsid w:val="000E6F8B"/>
    <w:rsid w:val="000F041C"/>
    <w:rsid w:val="000F0C2A"/>
    <w:rsid w:val="000F119F"/>
    <w:rsid w:val="000F1557"/>
    <w:rsid w:val="000F2865"/>
    <w:rsid w:val="000F2F45"/>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688"/>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0BDD"/>
    <w:rsid w:val="001211B9"/>
    <w:rsid w:val="0012265B"/>
    <w:rsid w:val="001226C8"/>
    <w:rsid w:val="00122A82"/>
    <w:rsid w:val="00122ADD"/>
    <w:rsid w:val="00122F1E"/>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7F0"/>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3ED3"/>
    <w:rsid w:val="001941B6"/>
    <w:rsid w:val="001950D1"/>
    <w:rsid w:val="00195A35"/>
    <w:rsid w:val="001964EA"/>
    <w:rsid w:val="001966F9"/>
    <w:rsid w:val="00196FFB"/>
    <w:rsid w:val="001972A0"/>
    <w:rsid w:val="0019731A"/>
    <w:rsid w:val="00197544"/>
    <w:rsid w:val="0019791F"/>
    <w:rsid w:val="001A1AB5"/>
    <w:rsid w:val="001A1F3F"/>
    <w:rsid w:val="001A24A9"/>
    <w:rsid w:val="001A251D"/>
    <w:rsid w:val="001A25EF"/>
    <w:rsid w:val="001A2EE4"/>
    <w:rsid w:val="001A356D"/>
    <w:rsid w:val="001A4C52"/>
    <w:rsid w:val="001A4C5B"/>
    <w:rsid w:val="001A4FC2"/>
    <w:rsid w:val="001A5C00"/>
    <w:rsid w:val="001A5F0A"/>
    <w:rsid w:val="001A74D8"/>
    <w:rsid w:val="001A7BD9"/>
    <w:rsid w:val="001B0118"/>
    <w:rsid w:val="001B01F0"/>
    <w:rsid w:val="001B1360"/>
    <w:rsid w:val="001B196D"/>
    <w:rsid w:val="001B1ADB"/>
    <w:rsid w:val="001B28D6"/>
    <w:rsid w:val="001B3AC5"/>
    <w:rsid w:val="001B3D8F"/>
    <w:rsid w:val="001B4183"/>
    <w:rsid w:val="001B423C"/>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45A"/>
    <w:rsid w:val="001C66FA"/>
    <w:rsid w:val="001C725F"/>
    <w:rsid w:val="001D02DD"/>
    <w:rsid w:val="001D074A"/>
    <w:rsid w:val="001D0AAC"/>
    <w:rsid w:val="001D0DEF"/>
    <w:rsid w:val="001D2A57"/>
    <w:rsid w:val="001D2D3F"/>
    <w:rsid w:val="001D32BA"/>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A85"/>
    <w:rsid w:val="001F418A"/>
    <w:rsid w:val="001F4D0F"/>
    <w:rsid w:val="001F5457"/>
    <w:rsid w:val="001F59D0"/>
    <w:rsid w:val="001F5B8F"/>
    <w:rsid w:val="001F5E12"/>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0D2B"/>
    <w:rsid w:val="00231F41"/>
    <w:rsid w:val="0023244D"/>
    <w:rsid w:val="0023283A"/>
    <w:rsid w:val="00232C75"/>
    <w:rsid w:val="00234849"/>
    <w:rsid w:val="00234B8D"/>
    <w:rsid w:val="00234D72"/>
    <w:rsid w:val="00235684"/>
    <w:rsid w:val="002360E8"/>
    <w:rsid w:val="0023635E"/>
    <w:rsid w:val="002365B9"/>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9B6"/>
    <w:rsid w:val="00266C80"/>
    <w:rsid w:val="00267FFC"/>
    <w:rsid w:val="00270281"/>
    <w:rsid w:val="00270482"/>
    <w:rsid w:val="002722D8"/>
    <w:rsid w:val="00272523"/>
    <w:rsid w:val="00272913"/>
    <w:rsid w:val="00273CB3"/>
    <w:rsid w:val="00273CE3"/>
    <w:rsid w:val="002743D0"/>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4BEC"/>
    <w:rsid w:val="0028549D"/>
    <w:rsid w:val="00285B09"/>
    <w:rsid w:val="00285C12"/>
    <w:rsid w:val="002860F6"/>
    <w:rsid w:val="00286E2B"/>
    <w:rsid w:val="00287A15"/>
    <w:rsid w:val="00290D05"/>
    <w:rsid w:val="00291771"/>
    <w:rsid w:val="00292254"/>
    <w:rsid w:val="00292D0D"/>
    <w:rsid w:val="0029301C"/>
    <w:rsid w:val="00293666"/>
    <w:rsid w:val="00293874"/>
    <w:rsid w:val="00293A88"/>
    <w:rsid w:val="00293B78"/>
    <w:rsid w:val="00294FFE"/>
    <w:rsid w:val="002953B3"/>
    <w:rsid w:val="00295A3E"/>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C4"/>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DEF"/>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1E8B"/>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4E21"/>
    <w:rsid w:val="003664FA"/>
    <w:rsid w:val="00366885"/>
    <w:rsid w:val="00366B18"/>
    <w:rsid w:val="00366D09"/>
    <w:rsid w:val="00367175"/>
    <w:rsid w:val="00367EFC"/>
    <w:rsid w:val="0037024B"/>
    <w:rsid w:val="00370E00"/>
    <w:rsid w:val="0037137A"/>
    <w:rsid w:val="003715B6"/>
    <w:rsid w:val="003715B8"/>
    <w:rsid w:val="00371856"/>
    <w:rsid w:val="00371F24"/>
    <w:rsid w:val="00372136"/>
    <w:rsid w:val="00372F1E"/>
    <w:rsid w:val="0037329E"/>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124"/>
    <w:rsid w:val="003A4ACE"/>
    <w:rsid w:val="003A5744"/>
    <w:rsid w:val="003A5F36"/>
    <w:rsid w:val="003A5F8C"/>
    <w:rsid w:val="003A6B5A"/>
    <w:rsid w:val="003A706E"/>
    <w:rsid w:val="003A7DE5"/>
    <w:rsid w:val="003B01EB"/>
    <w:rsid w:val="003B0B15"/>
    <w:rsid w:val="003B0B67"/>
    <w:rsid w:val="003B16B9"/>
    <w:rsid w:val="003B16FE"/>
    <w:rsid w:val="003B1AE5"/>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2E9E"/>
    <w:rsid w:val="003C3823"/>
    <w:rsid w:val="003C4166"/>
    <w:rsid w:val="003C4C38"/>
    <w:rsid w:val="003C4DA4"/>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1AB1"/>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568"/>
    <w:rsid w:val="00403852"/>
    <w:rsid w:val="00404F6D"/>
    <w:rsid w:val="00405487"/>
    <w:rsid w:val="004056D0"/>
    <w:rsid w:val="004058D2"/>
    <w:rsid w:val="00406759"/>
    <w:rsid w:val="00406F10"/>
    <w:rsid w:val="00407B18"/>
    <w:rsid w:val="004101BC"/>
    <w:rsid w:val="00410320"/>
    <w:rsid w:val="00410C2F"/>
    <w:rsid w:val="00410E0F"/>
    <w:rsid w:val="00411492"/>
    <w:rsid w:val="00411514"/>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27E73"/>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78"/>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B89"/>
    <w:rsid w:val="00446E48"/>
    <w:rsid w:val="0044709F"/>
    <w:rsid w:val="00447262"/>
    <w:rsid w:val="0044737F"/>
    <w:rsid w:val="0044791B"/>
    <w:rsid w:val="00447F64"/>
    <w:rsid w:val="00450012"/>
    <w:rsid w:val="00451653"/>
    <w:rsid w:val="00451670"/>
    <w:rsid w:val="00451C98"/>
    <w:rsid w:val="00451FFF"/>
    <w:rsid w:val="004524A0"/>
    <w:rsid w:val="00453755"/>
    <w:rsid w:val="0045462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216"/>
    <w:rsid w:val="004664AA"/>
    <w:rsid w:val="00466A3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6C2"/>
    <w:rsid w:val="0048070C"/>
    <w:rsid w:val="00481CD7"/>
    <w:rsid w:val="00481D03"/>
    <w:rsid w:val="0048266B"/>
    <w:rsid w:val="00483383"/>
    <w:rsid w:val="00484466"/>
    <w:rsid w:val="004847A6"/>
    <w:rsid w:val="00484833"/>
    <w:rsid w:val="00485222"/>
    <w:rsid w:val="00485800"/>
    <w:rsid w:val="004859B0"/>
    <w:rsid w:val="00485DC8"/>
    <w:rsid w:val="0048623E"/>
    <w:rsid w:val="00487092"/>
    <w:rsid w:val="004871C8"/>
    <w:rsid w:val="004871F1"/>
    <w:rsid w:val="00490EAF"/>
    <w:rsid w:val="004911B2"/>
    <w:rsid w:val="0049216D"/>
    <w:rsid w:val="00492713"/>
    <w:rsid w:val="00492849"/>
    <w:rsid w:val="00492965"/>
    <w:rsid w:val="00492CBA"/>
    <w:rsid w:val="00493832"/>
    <w:rsid w:val="00493D25"/>
    <w:rsid w:val="00494F82"/>
    <w:rsid w:val="004950E1"/>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07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784"/>
    <w:rsid w:val="004E7D2B"/>
    <w:rsid w:val="004E7FE1"/>
    <w:rsid w:val="004F0590"/>
    <w:rsid w:val="004F0C8F"/>
    <w:rsid w:val="004F26C1"/>
    <w:rsid w:val="004F2CFA"/>
    <w:rsid w:val="004F3339"/>
    <w:rsid w:val="004F3EA6"/>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55DD"/>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47A65"/>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352"/>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14E"/>
    <w:rsid w:val="00585E2D"/>
    <w:rsid w:val="0058621F"/>
    <w:rsid w:val="0058663F"/>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3E4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776"/>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B53"/>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705"/>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68FB"/>
    <w:rsid w:val="00627113"/>
    <w:rsid w:val="00627696"/>
    <w:rsid w:val="006277C5"/>
    <w:rsid w:val="00627806"/>
    <w:rsid w:val="0062785B"/>
    <w:rsid w:val="006278B9"/>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870"/>
    <w:rsid w:val="00655AF9"/>
    <w:rsid w:val="00656294"/>
    <w:rsid w:val="006565E9"/>
    <w:rsid w:val="006568AB"/>
    <w:rsid w:val="006569B1"/>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5F56"/>
    <w:rsid w:val="00686DE8"/>
    <w:rsid w:val="0068744A"/>
    <w:rsid w:val="00687E7C"/>
    <w:rsid w:val="00690978"/>
    <w:rsid w:val="00690A78"/>
    <w:rsid w:val="00690AE8"/>
    <w:rsid w:val="006911BA"/>
    <w:rsid w:val="00691336"/>
    <w:rsid w:val="006927D1"/>
    <w:rsid w:val="00692C0F"/>
    <w:rsid w:val="00693BA8"/>
    <w:rsid w:val="00693E94"/>
    <w:rsid w:val="00694581"/>
    <w:rsid w:val="0069473F"/>
    <w:rsid w:val="0069510D"/>
    <w:rsid w:val="00696966"/>
    <w:rsid w:val="00696E7F"/>
    <w:rsid w:val="006970DA"/>
    <w:rsid w:val="0069760D"/>
    <w:rsid w:val="0069774A"/>
    <w:rsid w:val="006A0392"/>
    <w:rsid w:val="006A0426"/>
    <w:rsid w:val="006A142C"/>
    <w:rsid w:val="006A1A9E"/>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306F"/>
    <w:rsid w:val="006E362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0FD6"/>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0A8"/>
    <w:rsid w:val="00757506"/>
    <w:rsid w:val="00757A51"/>
    <w:rsid w:val="0076034B"/>
    <w:rsid w:val="0076034E"/>
    <w:rsid w:val="00760F6F"/>
    <w:rsid w:val="00761CDD"/>
    <w:rsid w:val="00763108"/>
    <w:rsid w:val="007635D6"/>
    <w:rsid w:val="00763B45"/>
    <w:rsid w:val="00763CB2"/>
    <w:rsid w:val="0076473E"/>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CFB"/>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36D"/>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D795F"/>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8F4"/>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5C7E"/>
    <w:rsid w:val="008373DE"/>
    <w:rsid w:val="00837591"/>
    <w:rsid w:val="0084013D"/>
    <w:rsid w:val="00840468"/>
    <w:rsid w:val="008405EE"/>
    <w:rsid w:val="00840701"/>
    <w:rsid w:val="00841D07"/>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481"/>
    <w:rsid w:val="00853868"/>
    <w:rsid w:val="00853BAE"/>
    <w:rsid w:val="00854300"/>
    <w:rsid w:val="00854583"/>
    <w:rsid w:val="008555D9"/>
    <w:rsid w:val="00855D37"/>
    <w:rsid w:val="00855E03"/>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EFA"/>
    <w:rsid w:val="00871F68"/>
    <w:rsid w:val="008724DE"/>
    <w:rsid w:val="0087281E"/>
    <w:rsid w:val="0087359D"/>
    <w:rsid w:val="00873B45"/>
    <w:rsid w:val="00873B7A"/>
    <w:rsid w:val="00873FCE"/>
    <w:rsid w:val="00874A09"/>
    <w:rsid w:val="00876AB6"/>
    <w:rsid w:val="00876AF1"/>
    <w:rsid w:val="00877510"/>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8B2"/>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192"/>
    <w:rsid w:val="008A3AE2"/>
    <w:rsid w:val="008A4C9C"/>
    <w:rsid w:val="008A638D"/>
    <w:rsid w:val="008A6435"/>
    <w:rsid w:val="008A67C4"/>
    <w:rsid w:val="008A688B"/>
    <w:rsid w:val="008A6A85"/>
    <w:rsid w:val="008A79A9"/>
    <w:rsid w:val="008B0729"/>
    <w:rsid w:val="008B2AAF"/>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CCA"/>
    <w:rsid w:val="008D5DB3"/>
    <w:rsid w:val="008D62A3"/>
    <w:rsid w:val="008D63A5"/>
    <w:rsid w:val="008D6E9E"/>
    <w:rsid w:val="008D785B"/>
    <w:rsid w:val="008D7864"/>
    <w:rsid w:val="008D7FCA"/>
    <w:rsid w:val="008E0FAE"/>
    <w:rsid w:val="008E1117"/>
    <w:rsid w:val="008E1AEB"/>
    <w:rsid w:val="008E21AE"/>
    <w:rsid w:val="008E5165"/>
    <w:rsid w:val="008E540D"/>
    <w:rsid w:val="008E647F"/>
    <w:rsid w:val="008E6527"/>
    <w:rsid w:val="008E6A5D"/>
    <w:rsid w:val="008F0087"/>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697"/>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48B"/>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52E"/>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10C0"/>
    <w:rsid w:val="009A25DF"/>
    <w:rsid w:val="009A27D7"/>
    <w:rsid w:val="009A2B33"/>
    <w:rsid w:val="009A33CF"/>
    <w:rsid w:val="009A3456"/>
    <w:rsid w:val="009A4126"/>
    <w:rsid w:val="009A4D3C"/>
    <w:rsid w:val="009A548D"/>
    <w:rsid w:val="009A6668"/>
    <w:rsid w:val="009A70CB"/>
    <w:rsid w:val="009A7C95"/>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EEE"/>
    <w:rsid w:val="009D07DC"/>
    <w:rsid w:val="009D1229"/>
    <w:rsid w:val="009D1D2F"/>
    <w:rsid w:val="009D2C6F"/>
    <w:rsid w:val="009D2DDD"/>
    <w:rsid w:val="009D4319"/>
    <w:rsid w:val="009D5DA6"/>
    <w:rsid w:val="009D6899"/>
    <w:rsid w:val="009D6F8D"/>
    <w:rsid w:val="009D7270"/>
    <w:rsid w:val="009D79E5"/>
    <w:rsid w:val="009D7A4B"/>
    <w:rsid w:val="009E0687"/>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369C"/>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1B1"/>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5E5"/>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10FB"/>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2D6E"/>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4424"/>
    <w:rsid w:val="00A844E4"/>
    <w:rsid w:val="00A84AB8"/>
    <w:rsid w:val="00A859AD"/>
    <w:rsid w:val="00A861AA"/>
    <w:rsid w:val="00A87827"/>
    <w:rsid w:val="00A87ECF"/>
    <w:rsid w:val="00A9010D"/>
    <w:rsid w:val="00A913A7"/>
    <w:rsid w:val="00A91518"/>
    <w:rsid w:val="00A91533"/>
    <w:rsid w:val="00A92EE0"/>
    <w:rsid w:val="00A93C42"/>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26C"/>
    <w:rsid w:val="00B067D0"/>
    <w:rsid w:val="00B06A62"/>
    <w:rsid w:val="00B06D83"/>
    <w:rsid w:val="00B0702A"/>
    <w:rsid w:val="00B104D3"/>
    <w:rsid w:val="00B109BF"/>
    <w:rsid w:val="00B11194"/>
    <w:rsid w:val="00B1226A"/>
    <w:rsid w:val="00B12C3C"/>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2B91"/>
    <w:rsid w:val="00B23D16"/>
    <w:rsid w:val="00B24331"/>
    <w:rsid w:val="00B24879"/>
    <w:rsid w:val="00B248DA"/>
    <w:rsid w:val="00B25435"/>
    <w:rsid w:val="00B25516"/>
    <w:rsid w:val="00B255B2"/>
    <w:rsid w:val="00B25620"/>
    <w:rsid w:val="00B26630"/>
    <w:rsid w:val="00B27096"/>
    <w:rsid w:val="00B270A9"/>
    <w:rsid w:val="00B302C9"/>
    <w:rsid w:val="00B30E54"/>
    <w:rsid w:val="00B3105A"/>
    <w:rsid w:val="00B316E4"/>
    <w:rsid w:val="00B3180D"/>
    <w:rsid w:val="00B31B09"/>
    <w:rsid w:val="00B32336"/>
    <w:rsid w:val="00B32639"/>
    <w:rsid w:val="00B3355C"/>
    <w:rsid w:val="00B3413B"/>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EBE"/>
    <w:rsid w:val="00B41F92"/>
    <w:rsid w:val="00B42867"/>
    <w:rsid w:val="00B44DDF"/>
    <w:rsid w:val="00B45AC5"/>
    <w:rsid w:val="00B46566"/>
    <w:rsid w:val="00B465B2"/>
    <w:rsid w:val="00B46F5C"/>
    <w:rsid w:val="00B4791A"/>
    <w:rsid w:val="00B47A84"/>
    <w:rsid w:val="00B5001D"/>
    <w:rsid w:val="00B50533"/>
    <w:rsid w:val="00B51543"/>
    <w:rsid w:val="00B519D9"/>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59B"/>
    <w:rsid w:val="00B6338F"/>
    <w:rsid w:val="00B6441C"/>
    <w:rsid w:val="00B64592"/>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7BA"/>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4FC0"/>
    <w:rsid w:val="00B951BF"/>
    <w:rsid w:val="00B95C62"/>
    <w:rsid w:val="00BA0213"/>
    <w:rsid w:val="00BA046E"/>
    <w:rsid w:val="00BA0515"/>
    <w:rsid w:val="00BA1154"/>
    <w:rsid w:val="00BA1714"/>
    <w:rsid w:val="00BA1825"/>
    <w:rsid w:val="00BA1871"/>
    <w:rsid w:val="00BA1B1A"/>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180"/>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67"/>
    <w:rsid w:val="00BD73A9"/>
    <w:rsid w:val="00BE0045"/>
    <w:rsid w:val="00BE0353"/>
    <w:rsid w:val="00BE2086"/>
    <w:rsid w:val="00BE252F"/>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00"/>
    <w:rsid w:val="00C06CDC"/>
    <w:rsid w:val="00C07113"/>
    <w:rsid w:val="00C0756F"/>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A11"/>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3DE"/>
    <w:rsid w:val="00C44565"/>
    <w:rsid w:val="00C45060"/>
    <w:rsid w:val="00C45E8F"/>
    <w:rsid w:val="00C473BE"/>
    <w:rsid w:val="00C47792"/>
    <w:rsid w:val="00C47E28"/>
    <w:rsid w:val="00C50788"/>
    <w:rsid w:val="00C52BAA"/>
    <w:rsid w:val="00C52F05"/>
    <w:rsid w:val="00C533BA"/>
    <w:rsid w:val="00C53E09"/>
    <w:rsid w:val="00C54216"/>
    <w:rsid w:val="00C5437F"/>
    <w:rsid w:val="00C55549"/>
    <w:rsid w:val="00C5588F"/>
    <w:rsid w:val="00C5598E"/>
    <w:rsid w:val="00C56583"/>
    <w:rsid w:val="00C60136"/>
    <w:rsid w:val="00C6045B"/>
    <w:rsid w:val="00C60922"/>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87CB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12F"/>
    <w:rsid w:val="00CE7618"/>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C14"/>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791"/>
    <w:rsid w:val="00D16DCC"/>
    <w:rsid w:val="00D17B96"/>
    <w:rsid w:val="00D17DE2"/>
    <w:rsid w:val="00D20289"/>
    <w:rsid w:val="00D2165F"/>
    <w:rsid w:val="00D21EEA"/>
    <w:rsid w:val="00D22D42"/>
    <w:rsid w:val="00D23005"/>
    <w:rsid w:val="00D23EBA"/>
    <w:rsid w:val="00D24295"/>
    <w:rsid w:val="00D25385"/>
    <w:rsid w:val="00D25D20"/>
    <w:rsid w:val="00D25F2C"/>
    <w:rsid w:val="00D268A9"/>
    <w:rsid w:val="00D278BB"/>
    <w:rsid w:val="00D3088F"/>
    <w:rsid w:val="00D30DB9"/>
    <w:rsid w:val="00D313D7"/>
    <w:rsid w:val="00D313FF"/>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56F"/>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6D"/>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FC2"/>
    <w:rsid w:val="00D81A18"/>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61A4"/>
    <w:rsid w:val="00D9642C"/>
    <w:rsid w:val="00D964D1"/>
    <w:rsid w:val="00D973F3"/>
    <w:rsid w:val="00D97680"/>
    <w:rsid w:val="00D97BA9"/>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40B"/>
    <w:rsid w:val="00DC5BB4"/>
    <w:rsid w:val="00DC65BB"/>
    <w:rsid w:val="00DC71A2"/>
    <w:rsid w:val="00DC7287"/>
    <w:rsid w:val="00DC74FD"/>
    <w:rsid w:val="00DC7B68"/>
    <w:rsid w:val="00DD06CA"/>
    <w:rsid w:val="00DD1B04"/>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2646"/>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6AA"/>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5045"/>
    <w:rsid w:val="00E05215"/>
    <w:rsid w:val="00E05C1B"/>
    <w:rsid w:val="00E066E0"/>
    <w:rsid w:val="00E06998"/>
    <w:rsid w:val="00E06E03"/>
    <w:rsid w:val="00E07334"/>
    <w:rsid w:val="00E07A7C"/>
    <w:rsid w:val="00E10BAA"/>
    <w:rsid w:val="00E10CCE"/>
    <w:rsid w:val="00E11506"/>
    <w:rsid w:val="00E11727"/>
    <w:rsid w:val="00E11F69"/>
    <w:rsid w:val="00E122E9"/>
    <w:rsid w:val="00E12381"/>
    <w:rsid w:val="00E12F61"/>
    <w:rsid w:val="00E133A9"/>
    <w:rsid w:val="00E13B83"/>
    <w:rsid w:val="00E13C8E"/>
    <w:rsid w:val="00E150A1"/>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5C2E"/>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5FC3"/>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3067"/>
    <w:rsid w:val="00EA3254"/>
    <w:rsid w:val="00EA38C5"/>
    <w:rsid w:val="00EA3CDA"/>
    <w:rsid w:val="00EA3DE4"/>
    <w:rsid w:val="00EA4786"/>
    <w:rsid w:val="00EA49E9"/>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6B66"/>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0578"/>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0CD7"/>
    <w:rsid w:val="00F01095"/>
    <w:rsid w:val="00F01D94"/>
    <w:rsid w:val="00F02FB2"/>
    <w:rsid w:val="00F04036"/>
    <w:rsid w:val="00F057C8"/>
    <w:rsid w:val="00F058E8"/>
    <w:rsid w:val="00F05CD7"/>
    <w:rsid w:val="00F05F7D"/>
    <w:rsid w:val="00F0668F"/>
    <w:rsid w:val="00F0686E"/>
    <w:rsid w:val="00F0731C"/>
    <w:rsid w:val="00F0757E"/>
    <w:rsid w:val="00F114F8"/>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AB1"/>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AFF"/>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9CA"/>
    <w:rsid w:val="00F97132"/>
    <w:rsid w:val="00F9753C"/>
    <w:rsid w:val="00F97709"/>
    <w:rsid w:val="00F977CF"/>
    <w:rsid w:val="00F9796E"/>
    <w:rsid w:val="00F97B30"/>
    <w:rsid w:val="00FA078A"/>
    <w:rsid w:val="00FA08BB"/>
    <w:rsid w:val="00FA0D8F"/>
    <w:rsid w:val="00FA0F4A"/>
    <w:rsid w:val="00FA130F"/>
    <w:rsid w:val="00FA3038"/>
    <w:rsid w:val="00FA4966"/>
    <w:rsid w:val="00FA496D"/>
    <w:rsid w:val="00FA4A53"/>
    <w:rsid w:val="00FA4F28"/>
    <w:rsid w:val="00FA5042"/>
    <w:rsid w:val="00FA5754"/>
    <w:rsid w:val="00FA5E58"/>
    <w:rsid w:val="00FA6879"/>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04"/>
    <w:rsid w:val="00FB792A"/>
    <w:rsid w:val="00FC005E"/>
    <w:rsid w:val="00FC0357"/>
    <w:rsid w:val="00FC08E0"/>
    <w:rsid w:val="00FC14E1"/>
    <w:rsid w:val="00FC290B"/>
    <w:rsid w:val="00FC2B5F"/>
    <w:rsid w:val="00FC2D5E"/>
    <w:rsid w:val="00FC2DBE"/>
    <w:rsid w:val="00FC3675"/>
    <w:rsid w:val="00FC4ACD"/>
    <w:rsid w:val="00FC4B8E"/>
    <w:rsid w:val="00FC54BD"/>
    <w:rsid w:val="00FC55F0"/>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6C6D"/>
    <w:rsid w:val="00FE73A7"/>
    <w:rsid w:val="00FE79B8"/>
    <w:rsid w:val="00FF00CC"/>
    <w:rsid w:val="00FF08DD"/>
    <w:rsid w:val="00FF18F8"/>
    <w:rsid w:val="00FF1F14"/>
    <w:rsid w:val="00FF2C87"/>
    <w:rsid w:val="00FF2F69"/>
    <w:rsid w:val="00FF6425"/>
    <w:rsid w:val="00FF6707"/>
    <w:rsid w:val="00FF670E"/>
    <w:rsid w:val="00FF69FD"/>
    <w:rsid w:val="00FF71D1"/>
    <w:rsid w:val="029F1556"/>
    <w:rsid w:val="0443AD58"/>
    <w:rsid w:val="0527797D"/>
    <w:rsid w:val="059127B1"/>
    <w:rsid w:val="07196590"/>
    <w:rsid w:val="083930A4"/>
    <w:rsid w:val="08C63EF2"/>
    <w:rsid w:val="0C12F4CB"/>
    <w:rsid w:val="0D629D4F"/>
    <w:rsid w:val="0FF32733"/>
    <w:rsid w:val="0FF3735F"/>
    <w:rsid w:val="13E61821"/>
    <w:rsid w:val="1434C02B"/>
    <w:rsid w:val="17CF0A3F"/>
    <w:rsid w:val="19F3D4E5"/>
    <w:rsid w:val="1B10F7BD"/>
    <w:rsid w:val="1B39094C"/>
    <w:rsid w:val="1C5033E7"/>
    <w:rsid w:val="1DA6D70C"/>
    <w:rsid w:val="1FA6698D"/>
    <w:rsid w:val="20B6528E"/>
    <w:rsid w:val="259675E2"/>
    <w:rsid w:val="289E46C9"/>
    <w:rsid w:val="29106E0B"/>
    <w:rsid w:val="2A9CF0E5"/>
    <w:rsid w:val="2B68E827"/>
    <w:rsid w:val="300DD187"/>
    <w:rsid w:val="3331BFA9"/>
    <w:rsid w:val="3451BEF1"/>
    <w:rsid w:val="37A1ACCD"/>
    <w:rsid w:val="38D8B141"/>
    <w:rsid w:val="39854FFC"/>
    <w:rsid w:val="3DCA42EF"/>
    <w:rsid w:val="40A91267"/>
    <w:rsid w:val="422A4545"/>
    <w:rsid w:val="42507303"/>
    <w:rsid w:val="43746461"/>
    <w:rsid w:val="452C1EAB"/>
    <w:rsid w:val="45D68E19"/>
    <w:rsid w:val="46BE6EEA"/>
    <w:rsid w:val="46D074E7"/>
    <w:rsid w:val="46E2F955"/>
    <w:rsid w:val="491846FB"/>
    <w:rsid w:val="49F85963"/>
    <w:rsid w:val="4C3553BF"/>
    <w:rsid w:val="4CF3EFEC"/>
    <w:rsid w:val="4DBFEBEA"/>
    <w:rsid w:val="4E402339"/>
    <w:rsid w:val="51164113"/>
    <w:rsid w:val="53A081E7"/>
    <w:rsid w:val="549E0546"/>
    <w:rsid w:val="5646A292"/>
    <w:rsid w:val="587A747A"/>
    <w:rsid w:val="5A6C9F2F"/>
    <w:rsid w:val="5C0FEC32"/>
    <w:rsid w:val="5E1DABA4"/>
    <w:rsid w:val="5FCF4A02"/>
    <w:rsid w:val="63771270"/>
    <w:rsid w:val="651EC82B"/>
    <w:rsid w:val="662E0E65"/>
    <w:rsid w:val="664A0985"/>
    <w:rsid w:val="69A38E2E"/>
    <w:rsid w:val="6EE5DE35"/>
    <w:rsid w:val="6FBCF857"/>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C4CCBBF1-6A7E-4D17-A3DB-DC6514C7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rPr>
      <w:sz w:val="24"/>
      <w:szCs w:val="24"/>
    </w:rPr>
  </w:style>
  <w:style w:type="paragraph" w:styleId="Nagwek1">
    <w:name w:val="heading 1"/>
    <w:basedOn w:val="Normalny"/>
    <w:next w:val="Normalny"/>
    <w:link w:val="Nagwek1Znak"/>
    <w:uiPriority w:val="9"/>
    <w:qFormat/>
    <w:rsid w:val="00542470"/>
    <w:pPr>
      <w:keepNext/>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numPr>
        <w:ilvl w:val="4"/>
        <w:numId w:val="1"/>
      </w:numPr>
      <w:tabs>
        <w:tab w:val="num" w:pos="709"/>
      </w:tabs>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spacing w:before="240" w:after="60" w:line="360" w:lineRule="auto"/>
      <w:jc w:val="left"/>
      <w:outlineLvl w:val="6"/>
    </w:pPr>
  </w:style>
  <w:style w:type="paragraph" w:styleId="Nagwek8">
    <w:name w:val="heading 8"/>
    <w:basedOn w:val="Normalny"/>
    <w:next w:val="Normalny"/>
    <w:link w:val="Nagwek8Znak"/>
    <w:uiPriority w:val="99"/>
    <w:qFormat/>
    <w:rsid w:val="00542470"/>
    <w:pPr>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spacing w:line="360" w:lineRule="auto"/>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spacing w:line="360" w:lineRule="auto"/>
    </w:pPr>
    <w:rPr>
      <w:sz w:val="26"/>
      <w:szCs w:val="26"/>
    </w:rPr>
  </w:style>
  <w:style w:type="paragraph" w:styleId="Tekstpodstawowy3">
    <w:name w:val="Body Text 3"/>
    <w:basedOn w:val="Normalny"/>
    <w:link w:val="Tekstpodstawowy3Znak"/>
    <w:uiPriority w:val="99"/>
    <w:rsid w:val="00542470"/>
    <w:pPr>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rPr>
      <w:sz w:val="22"/>
      <w:szCs w:val="22"/>
    </w:rPr>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autoSpaceDE w:val="0"/>
      <w:autoSpaceDN w:val="0"/>
      <w:adjustRightInd w:val="0"/>
      <w:spacing w:line="273" w:lineRule="exact"/>
      <w:ind w:hanging="338"/>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spacing w:before="120"/>
    </w:pPr>
    <w:rPr>
      <w:rFonts w:ascii="Arial" w:hAnsi="Arial" w:cs="Arial"/>
      <w:b/>
      <w:bCs/>
    </w:rPr>
  </w:style>
  <w:style w:type="paragraph" w:styleId="Podtytu">
    <w:name w:val="Subtitle"/>
    <w:basedOn w:val="Normalny"/>
    <w:link w:val="PodtytuZnak"/>
    <w:uiPriority w:val="99"/>
    <w:qFormat/>
    <w:rsid w:val="00542470"/>
    <w:pPr>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spacing w:before="100" w:beforeAutospacing="1" w:after="100" w:afterAutospacing="1"/>
      <w:jc w:val="left"/>
    </w:pPr>
  </w:style>
  <w:style w:type="paragraph" w:customStyle="1" w:styleId="listanawias">
    <w:name w:val="listanawias"/>
    <w:basedOn w:val="Normalny"/>
    <w:uiPriority w:val="99"/>
    <w:rsid w:val="00542470"/>
    <w:pPr>
      <w:spacing w:before="100" w:beforeAutospacing="1" w:after="100" w:afterAutospacing="1"/>
      <w:jc w:val="left"/>
    </w:pPr>
  </w:style>
  <w:style w:type="paragraph" w:styleId="Spistreci1">
    <w:name w:val="toc 1"/>
    <w:basedOn w:val="Normalny"/>
    <w:next w:val="Normalny"/>
    <w:autoRedefine/>
    <w:uiPriority w:val="39"/>
    <w:rsid w:val="00542470"/>
    <w:pPr>
      <w:numPr>
        <w:numId w:val="8"/>
      </w:numPr>
    </w:pPr>
    <w:rPr>
      <w:rFonts w:eastAsia="MS Mincho"/>
      <w:noProof/>
    </w:rPr>
  </w:style>
  <w:style w:type="paragraph" w:customStyle="1" w:styleId="Texte-mail">
    <w:name w:val="Text e-mail"/>
    <w:basedOn w:val="Normalny"/>
    <w:uiPriority w:val="99"/>
    <w:rsid w:val="00542470"/>
    <w:rPr>
      <w:rFonts w:ascii="Arial" w:hAnsi="Arial" w:cs="Arial"/>
      <w:sz w:val="20"/>
      <w:szCs w:val="20"/>
    </w:rPr>
  </w:style>
  <w:style w:type="paragraph" w:styleId="NormalnyWeb">
    <w:name w:val="Normal (Web)"/>
    <w:basedOn w:val="Normalny"/>
    <w:uiPriority w:val="99"/>
    <w:rsid w:val="00542470"/>
    <w:pPr>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jc w:val="left"/>
    </w:pPr>
  </w:style>
  <w:style w:type="paragraph" w:customStyle="1" w:styleId="ListParagraph0">
    <w:name w:val="List Paragraph0"/>
    <w:basedOn w:val="Normalny"/>
    <w:uiPriority w:val="99"/>
    <w:rsid w:val="0013421D"/>
    <w:pPr>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spacing w:line="360" w:lineRule="auto"/>
      <w:ind w:left="851"/>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table" w:customStyle="1" w:styleId="Tabela-Siatka1">
    <w:name w:val="Tabela - Siatka1"/>
    <w:basedOn w:val="Standardowy"/>
    <w:next w:val="Tabela-Siatka"/>
    <w:rsid w:val="003C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9D2DDD"/>
    <w:rPr>
      <w:rFonts w:ascii="Segoe UI" w:hAnsi="Segoe UI" w:cs="Segoe UI" w:hint="default"/>
      <w:sz w:val="18"/>
      <w:szCs w:val="18"/>
    </w:rPr>
  </w:style>
  <w:style w:type="paragraph" w:customStyle="1" w:styleId="pf0">
    <w:name w:val="pf0"/>
    <w:basedOn w:val="Normalny"/>
    <w:rsid w:val="008724DE"/>
    <w:pPr>
      <w:spacing w:before="100" w:beforeAutospacing="1" w:after="100" w:afterAutospacing="1"/>
      <w:ind w:left="644"/>
      <w:jc w:val="left"/>
    </w:pPr>
  </w:style>
  <w:style w:type="numbering" w:customStyle="1" w:styleId="StyllistaDZPUJWolak">
    <w:name w:val="Styl lista DZP UJ Wolak"/>
    <w:uiPriority w:val="99"/>
    <w:rsid w:val="00853481"/>
    <w:pPr>
      <w:numPr>
        <w:numId w:val="54"/>
      </w:numPr>
    </w:pPr>
  </w:style>
  <w:style w:type="numbering" w:customStyle="1" w:styleId="Zaimportowanystyl11">
    <w:name w:val="Zaimportowany styl 11"/>
    <w:rsid w:val="0085348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7359021">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193274349">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67929">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6969228">
      <w:bodyDiv w:val="1"/>
      <w:marLeft w:val="0"/>
      <w:marRight w:val="0"/>
      <w:marTop w:val="0"/>
      <w:marBottom w:val="0"/>
      <w:divBdr>
        <w:top w:val="none" w:sz="0" w:space="0" w:color="auto"/>
        <w:left w:val="none" w:sz="0" w:space="0" w:color="auto"/>
        <w:bottom w:val="none" w:sz="0" w:space="0" w:color="auto"/>
        <w:right w:val="none" w:sz="0" w:space="0" w:color="auto"/>
      </w:divBdr>
    </w:div>
    <w:div w:id="497841640">
      <w:bodyDiv w:val="1"/>
      <w:marLeft w:val="0"/>
      <w:marRight w:val="0"/>
      <w:marTop w:val="0"/>
      <w:marBottom w:val="0"/>
      <w:divBdr>
        <w:top w:val="none" w:sz="0" w:space="0" w:color="auto"/>
        <w:left w:val="none" w:sz="0" w:space="0" w:color="auto"/>
        <w:bottom w:val="none" w:sz="0" w:space="0" w:color="auto"/>
        <w:right w:val="none" w:sz="0" w:space="0" w:color="auto"/>
      </w:divBdr>
    </w:div>
    <w:div w:id="584067862">
      <w:bodyDiv w:val="1"/>
      <w:marLeft w:val="0"/>
      <w:marRight w:val="0"/>
      <w:marTop w:val="0"/>
      <w:marBottom w:val="0"/>
      <w:divBdr>
        <w:top w:val="none" w:sz="0" w:space="0" w:color="auto"/>
        <w:left w:val="none" w:sz="0" w:space="0" w:color="auto"/>
        <w:bottom w:val="none" w:sz="0" w:space="0" w:color="auto"/>
        <w:right w:val="none" w:sz="0" w:space="0" w:color="auto"/>
      </w:divBdr>
    </w:div>
    <w:div w:id="592320752">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005754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95359323">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66862388">
      <w:bodyDiv w:val="1"/>
      <w:marLeft w:val="0"/>
      <w:marRight w:val="0"/>
      <w:marTop w:val="0"/>
      <w:marBottom w:val="0"/>
      <w:divBdr>
        <w:top w:val="none" w:sz="0" w:space="0" w:color="auto"/>
        <w:left w:val="none" w:sz="0" w:space="0" w:color="auto"/>
        <w:bottom w:val="none" w:sz="0" w:space="0" w:color="auto"/>
        <w:right w:val="none" w:sz="0" w:space="0" w:color="auto"/>
      </w:divBdr>
    </w:div>
    <w:div w:id="989139859">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12438196">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27181754">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696883068">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4409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59199380">
      <w:bodyDiv w:val="1"/>
      <w:marLeft w:val="0"/>
      <w:marRight w:val="0"/>
      <w:marTop w:val="0"/>
      <w:marBottom w:val="0"/>
      <w:divBdr>
        <w:top w:val="none" w:sz="0" w:space="0" w:color="auto"/>
        <w:left w:val="none" w:sz="0" w:space="0" w:color="auto"/>
        <w:bottom w:val="none" w:sz="0" w:space="0" w:color="auto"/>
        <w:right w:val="none" w:sz="0" w:space="0" w:color="auto"/>
      </w:divBdr>
    </w:div>
    <w:div w:id="187317872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48810618">
      <w:bodyDiv w:val="1"/>
      <w:marLeft w:val="0"/>
      <w:marRight w:val="0"/>
      <w:marTop w:val="0"/>
      <w:marBottom w:val="0"/>
      <w:divBdr>
        <w:top w:val="none" w:sz="0" w:space="0" w:color="auto"/>
        <w:left w:val="none" w:sz="0" w:space="0" w:color="auto"/>
        <w:bottom w:val="none" w:sz="0" w:space="0" w:color="auto"/>
        <w:right w:val="none" w:sz="0" w:space="0" w:color="auto"/>
      </w:divBdr>
    </w:div>
    <w:div w:id="2056267525">
      <w:bodyDiv w:val="1"/>
      <w:marLeft w:val="0"/>
      <w:marRight w:val="0"/>
      <w:marTop w:val="0"/>
      <w:marBottom w:val="0"/>
      <w:divBdr>
        <w:top w:val="none" w:sz="0" w:space="0" w:color="auto"/>
        <w:left w:val="none" w:sz="0" w:space="0" w:color="auto"/>
        <w:bottom w:val="none" w:sz="0" w:space="0" w:color="auto"/>
        <w:right w:val="none" w:sz="0" w:space="0" w:color="auto"/>
      </w:divBdr>
    </w:div>
    <w:div w:id="2058236287">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mailto:justyna.zyrkowska@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ustyna.zyrkowska@uj.edu.pl" TargetMode="External"/><Relationship Id="rId25" Type="http://schemas.openxmlformats.org/officeDocument/2006/relationships/hyperlink" Target="https://aplikacja.ceidg.gov.pl/ceidg/ceidg.public.ui/search.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29"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krs.ms.gov.pl/web/wyszukiwarka-krs/strona-glow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ustyna.zyrkowska@uj.edu.pl" TargetMode="External"/><Relationship Id="rId23" Type="http://schemas.openxmlformats.org/officeDocument/2006/relationships/image" Target="media/image4.JPG"/><Relationship Id="rId28" Type="http://schemas.openxmlformats.org/officeDocument/2006/relationships/hyperlink" Target="http://www.uj.edu.pl" TargetMode="External"/><Relationship Id="rId10" Type="http://schemas.openxmlformats.org/officeDocument/2006/relationships/endnotes" Target="endnotes.xml"/><Relationship Id="rId19" Type="http://schemas.openxmlformats.org/officeDocument/2006/relationships/hyperlink" Target="mailto:justyna.zyrkowska@uj.edu.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JPG"/><Relationship Id="rId27" Type="http://schemas.openxmlformats.org/officeDocument/2006/relationships/hyperlink" Target="mailto:synchrotron@uj.edu.pl"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10972</Words>
  <Characters>65833</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76652</CharactersWithSpaces>
  <SharedDoc>false</SharedDoc>
  <HLinks>
    <vt:vector size="60"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21</vt:i4>
      </vt:variant>
      <vt:variant>
        <vt:i4>0</vt:i4>
      </vt:variant>
      <vt:variant>
        <vt:i4>5</vt:i4>
      </vt:variant>
      <vt:variant>
        <vt:lpwstr>mailto:synchrotron@uj.edu.pl</vt:lpwstr>
      </vt:variant>
      <vt:variant>
        <vt:lpwstr/>
      </vt:variant>
      <vt:variant>
        <vt:i4>4587585</vt:i4>
      </vt:variant>
      <vt:variant>
        <vt:i4>18</vt:i4>
      </vt:variant>
      <vt:variant>
        <vt:i4>0</vt:i4>
      </vt:variant>
      <vt:variant>
        <vt:i4>5</vt:i4>
      </vt:variant>
      <vt:variant>
        <vt:lpwstr>https://efaktura.gov.pl/</vt:lpwstr>
      </vt:variant>
      <vt:variant>
        <vt:lpwstr/>
      </vt:variant>
      <vt:variant>
        <vt:i4>1179759</vt:i4>
      </vt:variant>
      <vt:variant>
        <vt:i4>15</vt:i4>
      </vt:variant>
      <vt:variant>
        <vt:i4>0</vt:i4>
      </vt:variant>
      <vt:variant>
        <vt:i4>5</vt:i4>
      </vt:variant>
      <vt:variant>
        <vt:lpwstr>mailto:iod@uj.edu.pl</vt:lpwstr>
      </vt:variant>
      <vt:variant>
        <vt:lpwstr/>
      </vt:variant>
      <vt:variant>
        <vt:i4>720984</vt:i4>
      </vt:variant>
      <vt:variant>
        <vt:i4>12</vt:i4>
      </vt:variant>
      <vt:variant>
        <vt:i4>0</vt:i4>
      </vt:variant>
      <vt:variant>
        <vt:i4>5</vt:i4>
      </vt:variant>
      <vt:variant>
        <vt:lpwstr>https://przetargi.uj.edu.pl/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5374040</vt:i4>
      </vt:variant>
      <vt:variant>
        <vt:i4>6</vt:i4>
      </vt:variant>
      <vt:variant>
        <vt:i4>0</vt:i4>
      </vt:variant>
      <vt:variant>
        <vt:i4>5</vt:i4>
      </vt:variant>
      <vt:variant>
        <vt:lpwstr>https://www.przetargi.uj.edu.pl/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6</cp:revision>
  <cp:lastPrinted>2022-04-05T14:30:00Z</cp:lastPrinted>
  <dcterms:created xsi:type="dcterms:W3CDTF">2023-06-20T10:05:00Z</dcterms:created>
  <dcterms:modified xsi:type="dcterms:W3CDTF">2023-06-21T06:44:00Z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