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8662BF">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bookmarkStart w:id="0" w:name="_Hlk107820670"/>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04C345A3" w:rsidR="005F45DE" w:rsidRPr="008662BF" w:rsidRDefault="008662BF" w:rsidP="005F45DE">
            <w:pPr>
              <w:pStyle w:val="Nagwek"/>
              <w:spacing w:line="240" w:lineRule="auto"/>
              <w:jc w:val="center"/>
              <w:rPr>
                <w:rFonts w:ascii="Garamond" w:hAnsi="Garamond" w:cs="Garamond"/>
                <w:sz w:val="20"/>
              </w:rPr>
            </w:pPr>
            <w:r>
              <w:rPr>
                <w:rFonts w:ascii="Garamond" w:hAnsi="Garamond" w:cs="Garamond"/>
                <w:sz w:val="20"/>
              </w:rPr>
              <w:t>u</w:t>
            </w:r>
            <w:r w:rsidRPr="008662BF">
              <w:rPr>
                <w:rFonts w:ascii="Garamond" w:hAnsi="Garamond" w:cs="Garamond"/>
                <w:sz w:val="20"/>
              </w:rPr>
              <w:t>l</w:t>
            </w:r>
            <w:r w:rsidR="005F45DE" w:rsidRPr="008662BF">
              <w:rPr>
                <w:rFonts w:ascii="Garamond" w:hAnsi="Garamond" w:cs="Garamond"/>
                <w:sz w:val="20"/>
              </w:rPr>
              <w:t>. Straszewskiego 25/</w:t>
            </w:r>
            <w:r w:rsidR="001E0934" w:rsidRPr="008662BF">
              <w:rPr>
                <w:rFonts w:ascii="Garamond" w:hAnsi="Garamond" w:cs="Garamond"/>
                <w:sz w:val="20"/>
              </w:rPr>
              <w:t>3 i 4</w:t>
            </w:r>
            <w:r w:rsidR="005F45DE" w:rsidRPr="008662BF">
              <w:rPr>
                <w:rFonts w:ascii="Garamond" w:hAnsi="Garamond" w:cs="Garamond"/>
                <w:sz w:val="20"/>
              </w:rPr>
              <w:t>, 31-113 Kraków</w:t>
            </w:r>
          </w:p>
          <w:p w14:paraId="245293FA" w14:textId="4EEEE224" w:rsidR="005F45DE" w:rsidRPr="008662BF" w:rsidRDefault="005F45DE" w:rsidP="005F45DE">
            <w:pPr>
              <w:pStyle w:val="Stopka"/>
              <w:spacing w:line="240" w:lineRule="auto"/>
              <w:jc w:val="center"/>
              <w:rPr>
                <w:rFonts w:ascii="Garamond" w:hAnsi="Garamond" w:cs="Garamond"/>
                <w:sz w:val="20"/>
                <w:lang w:val="pt-BR"/>
              </w:rPr>
            </w:pPr>
            <w:r w:rsidRPr="008662BF">
              <w:rPr>
                <w:rFonts w:ascii="Garamond" w:hAnsi="Garamond" w:cs="Garamond"/>
                <w:sz w:val="20"/>
                <w:lang w:val="pt-BR"/>
              </w:rPr>
              <w:t xml:space="preserve">tel. +4812-663-39-03, </w:t>
            </w:r>
          </w:p>
          <w:p w14:paraId="0F03A3E2" w14:textId="070B37B7" w:rsidR="005F45D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r w:rsidR="00D93056">
              <w:fldChar w:fldCharType="begin"/>
            </w:r>
            <w:r w:rsidR="00D93056" w:rsidRPr="00A35367">
              <w:rPr>
                <w:lang w:val="en-GB"/>
              </w:rPr>
              <w:instrText>HYPERLINK "mailto:bzp@uj.edu.pl"</w:instrText>
            </w:r>
            <w:r w:rsidR="00D93056">
              <w:fldChar w:fldCharType="separate"/>
            </w:r>
            <w:r w:rsidRPr="001C4C9C">
              <w:rPr>
                <w:rStyle w:val="Hipercze"/>
                <w:rFonts w:ascii="Garamond" w:hAnsi="Garamond" w:cs="Garamond"/>
                <w:b/>
                <w:bCs/>
                <w:sz w:val="20"/>
                <w:lang w:val="pt-BR"/>
              </w:rPr>
              <w:t>bzp@uj.edu.pl</w:t>
            </w:r>
            <w:r w:rsidR="00D93056">
              <w:rPr>
                <w:rStyle w:val="Hipercze"/>
                <w:rFonts w:ascii="Garamond" w:hAnsi="Garamond" w:cs="Garamond"/>
                <w:b/>
                <w:bCs/>
                <w:sz w:val="20"/>
                <w:lang w:val="pt-BR"/>
              </w:rPr>
              <w:fldChar w:fldCharType="end"/>
            </w:r>
            <w:r w:rsidR="00A3791A">
              <w:rPr>
                <w:rStyle w:val="Hipercze"/>
                <w:rFonts w:ascii="Garamond" w:hAnsi="Garamond" w:cs="Garamond"/>
                <w:b/>
                <w:bCs/>
                <w:sz w:val="20"/>
                <w:lang w:val="pt-BR"/>
              </w:rPr>
              <w:t xml:space="preserve"> </w:t>
            </w:r>
            <w:hyperlink r:id="rId11" w:history="1">
              <w:r w:rsidR="00A3791A" w:rsidRPr="0076260F">
                <w:rPr>
                  <w:rStyle w:val="Hipercze"/>
                  <w:rFonts w:ascii="Garamond" w:hAnsi="Garamond" w:cs="Garamond"/>
                  <w:b/>
                  <w:bCs/>
                  <w:sz w:val="20"/>
                  <w:lang w:val="pt-BR"/>
                </w:rPr>
                <w:t>http://www.uj.edu.pl</w:t>
              </w:r>
            </w:hyperlink>
            <w:r w:rsidR="00A3791A">
              <w:rPr>
                <w:rStyle w:val="Hipercze"/>
                <w:rFonts w:ascii="Garamond" w:hAnsi="Garamond" w:cs="Garamond"/>
                <w:b/>
                <w:bCs/>
                <w:sz w:val="20"/>
                <w:lang w:val="pt-BR"/>
              </w:rPr>
              <w:t xml:space="preserve"> </w:t>
            </w:r>
            <w:r w:rsidRPr="001C4C9C">
              <w:rPr>
                <w:rFonts w:ascii="Garamond" w:hAnsi="Garamond" w:cs="Garamond"/>
                <w:b/>
                <w:bCs/>
                <w:sz w:val="20"/>
                <w:lang w:val="pt-BR"/>
              </w:rPr>
              <w:t xml:space="preserve"> </w:t>
            </w:r>
          </w:p>
          <w:p w14:paraId="636563A3" w14:textId="5988AF0C" w:rsidR="0062797C" w:rsidRDefault="0062797C" w:rsidP="005F45DE">
            <w:pPr>
              <w:pStyle w:val="Nagwek"/>
              <w:spacing w:line="240" w:lineRule="auto"/>
              <w:jc w:val="center"/>
              <w:rPr>
                <w:rStyle w:val="Hipercze"/>
                <w:rFonts w:ascii="Garamond" w:hAnsi="Garamond" w:cs="Garamond"/>
                <w:b/>
                <w:bCs/>
                <w:sz w:val="20"/>
                <w:lang w:val="pt-BR"/>
              </w:rPr>
            </w:pPr>
            <w:r>
              <w:rPr>
                <w:rStyle w:val="Hipercze"/>
                <w:rFonts w:ascii="Garamond" w:hAnsi="Garamond" w:cs="Garamond"/>
                <w:b/>
                <w:bCs/>
                <w:sz w:val="20"/>
                <w:lang w:val="pt-BR"/>
              </w:rPr>
              <w:t>http://www.przetargi.uj.edu.pl</w:t>
            </w:r>
          </w:p>
          <w:p w14:paraId="19B2C236" w14:textId="3CDA88CA" w:rsidR="00BA5C06" w:rsidRPr="000353C4" w:rsidRDefault="00BA5C06" w:rsidP="0062797C">
            <w:pPr>
              <w:pStyle w:val="Nagwek"/>
              <w:spacing w:line="240" w:lineRule="auto"/>
              <w:jc w:val="center"/>
              <w:rPr>
                <w:rFonts w:ascii="Times New Roman" w:hAnsi="Times New Roman"/>
                <w:b/>
                <w:sz w:val="22"/>
                <w:szCs w:val="22"/>
                <w:lang w:val="pt-BR"/>
              </w:rPr>
            </w:pPr>
          </w:p>
        </w:tc>
        <w:tc>
          <w:tcPr>
            <w:tcW w:w="2500" w:type="dxa"/>
            <w:vAlign w:val="center"/>
          </w:tcPr>
          <w:p w14:paraId="79D1526D" w14:textId="0913A899" w:rsidR="00BA5C06" w:rsidRPr="000353C4" w:rsidRDefault="00320D1F" w:rsidP="008662BF">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bookmarkEnd w:id="0"/>
    </w:tbl>
    <w:p w14:paraId="2D042542" w14:textId="77777777" w:rsidR="00A06569" w:rsidRDefault="00A06569" w:rsidP="00E27122">
      <w:pPr>
        <w:widowControl/>
        <w:suppressAutoHyphens w:val="0"/>
        <w:ind w:left="360"/>
        <w:jc w:val="right"/>
        <w:outlineLvl w:val="0"/>
        <w:rPr>
          <w:sz w:val="22"/>
        </w:rPr>
      </w:pPr>
    </w:p>
    <w:p w14:paraId="1316193D" w14:textId="44FA57A0" w:rsidR="00A145AB" w:rsidRPr="00F708E6" w:rsidRDefault="00533A41" w:rsidP="00E27122">
      <w:pPr>
        <w:widowControl/>
        <w:suppressAutoHyphens w:val="0"/>
        <w:ind w:left="360"/>
        <w:jc w:val="right"/>
        <w:outlineLvl w:val="0"/>
        <w:rPr>
          <w:sz w:val="22"/>
        </w:rPr>
      </w:pPr>
      <w:bookmarkStart w:id="1" w:name="_Hlk107820690"/>
      <w:r w:rsidRPr="003B5AEF">
        <w:rPr>
          <w:sz w:val="22"/>
        </w:rPr>
        <w:t xml:space="preserve">Kraków, </w:t>
      </w:r>
      <w:r w:rsidR="00E27122" w:rsidRPr="003B5AEF">
        <w:rPr>
          <w:sz w:val="22"/>
        </w:rPr>
        <w:t>dnia</w:t>
      </w:r>
      <w:r w:rsidR="00536203">
        <w:rPr>
          <w:sz w:val="22"/>
        </w:rPr>
        <w:t xml:space="preserve"> 5 </w:t>
      </w:r>
      <w:r w:rsidR="00536203" w:rsidRPr="00536203">
        <w:rPr>
          <w:sz w:val="22"/>
        </w:rPr>
        <w:t>czerwca</w:t>
      </w:r>
      <w:r w:rsidR="003B5AEF" w:rsidRPr="00536203">
        <w:rPr>
          <w:sz w:val="22"/>
        </w:rPr>
        <w:t xml:space="preserve"> </w:t>
      </w:r>
      <w:r w:rsidR="008662BF" w:rsidRPr="00536203">
        <w:rPr>
          <w:sz w:val="22"/>
        </w:rPr>
        <w:t>2023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3D6CCE" w:rsidRDefault="002D1C23" w:rsidP="0053071B">
      <w:pPr>
        <w:widowControl/>
        <w:suppressAutoHyphens w:val="0"/>
        <w:ind w:left="360"/>
        <w:outlineLvl w:val="0"/>
        <w:rPr>
          <w:b/>
          <w:sz w:val="22"/>
          <w:szCs w:val="22"/>
          <w:u w:val="single"/>
        </w:rPr>
      </w:pPr>
      <w:r w:rsidRPr="003D6CCE">
        <w:rPr>
          <w:b/>
          <w:sz w:val="22"/>
          <w:szCs w:val="22"/>
          <w:u w:val="single"/>
        </w:rPr>
        <w:t>Z</w:t>
      </w:r>
      <w:r w:rsidR="004E7D2B" w:rsidRPr="003D6CCE">
        <w:rPr>
          <w:b/>
          <w:sz w:val="22"/>
          <w:szCs w:val="22"/>
          <w:u w:val="single"/>
        </w:rPr>
        <w:t xml:space="preserve">aproszenie do </w:t>
      </w:r>
      <w:r w:rsidR="00627696" w:rsidRPr="003D6CCE">
        <w:rPr>
          <w:b/>
          <w:bCs/>
          <w:sz w:val="22"/>
          <w:szCs w:val="22"/>
          <w:u w:val="single"/>
        </w:rPr>
        <w:t>składania ofert</w:t>
      </w:r>
      <w:r w:rsidR="00BE302C" w:rsidRPr="003D6CCE">
        <w:rPr>
          <w:b/>
          <w:bCs/>
          <w:sz w:val="22"/>
          <w:szCs w:val="22"/>
          <w:u w:val="single"/>
        </w:rPr>
        <w:t xml:space="preserve"> </w:t>
      </w:r>
      <w:r w:rsidR="00627696" w:rsidRPr="003D6CCE">
        <w:rPr>
          <w:b/>
          <w:bCs/>
          <w:sz w:val="22"/>
          <w:szCs w:val="22"/>
          <w:u w:val="single"/>
        </w:rPr>
        <w:t>zwane</w:t>
      </w:r>
      <w:r w:rsidR="004E7D2B" w:rsidRPr="003D6CCE">
        <w:rPr>
          <w:b/>
          <w:sz w:val="22"/>
          <w:szCs w:val="22"/>
          <w:u w:val="single"/>
        </w:rPr>
        <w:t xml:space="preserve"> dalej </w:t>
      </w:r>
      <w:r w:rsidR="00627696" w:rsidRPr="003D6CCE">
        <w:rPr>
          <w:b/>
          <w:bCs/>
          <w:sz w:val="22"/>
          <w:szCs w:val="22"/>
          <w:u w:val="single"/>
        </w:rPr>
        <w:t>„Zaproszeniem” lub</w:t>
      </w:r>
      <w:r w:rsidR="004E7D2B" w:rsidRPr="003D6CCE">
        <w:rPr>
          <w:b/>
          <w:sz w:val="22"/>
          <w:szCs w:val="22"/>
          <w:u w:val="single"/>
        </w:rPr>
        <w:t xml:space="preserve"> </w:t>
      </w:r>
      <w:r w:rsidR="00E70C1D" w:rsidRPr="003D6CCE">
        <w:rPr>
          <w:b/>
          <w:sz w:val="22"/>
          <w:szCs w:val="22"/>
          <w:u w:val="single"/>
        </w:rPr>
        <w:t>„Z”</w:t>
      </w:r>
    </w:p>
    <w:p w14:paraId="36983349" w14:textId="77777777" w:rsidR="00952523" w:rsidRPr="003D6CCE" w:rsidRDefault="00952523" w:rsidP="00E21080">
      <w:pPr>
        <w:widowControl/>
        <w:suppressAutoHyphens w:val="0"/>
        <w:ind w:left="360"/>
        <w:jc w:val="both"/>
        <w:rPr>
          <w:sz w:val="22"/>
          <w:szCs w:val="22"/>
          <w:u w:val="single"/>
        </w:rPr>
      </w:pPr>
    </w:p>
    <w:p w14:paraId="07F4540F" w14:textId="77777777" w:rsidR="002D1C23" w:rsidRPr="003D6CCE" w:rsidRDefault="002D1C23" w:rsidP="00B02780">
      <w:pPr>
        <w:widowControl/>
        <w:numPr>
          <w:ilvl w:val="0"/>
          <w:numId w:val="1"/>
        </w:numPr>
        <w:tabs>
          <w:tab w:val="clear" w:pos="720"/>
          <w:tab w:val="num" w:pos="567"/>
        </w:tabs>
        <w:suppressAutoHyphens w:val="0"/>
        <w:ind w:left="426" w:hanging="426"/>
        <w:jc w:val="both"/>
        <w:rPr>
          <w:b/>
          <w:sz w:val="22"/>
          <w:szCs w:val="22"/>
        </w:rPr>
      </w:pPr>
      <w:r w:rsidRPr="003D6CCE">
        <w:rPr>
          <w:b/>
          <w:sz w:val="22"/>
          <w:szCs w:val="22"/>
        </w:rPr>
        <w:t>Nazwa (firma) oraz adres Zamawiającego.</w:t>
      </w:r>
    </w:p>
    <w:p w14:paraId="43498370" w14:textId="77777777" w:rsidR="00CF1717" w:rsidRPr="003D6CCE" w:rsidRDefault="00BA5C06" w:rsidP="00B02780">
      <w:pPr>
        <w:widowControl/>
        <w:numPr>
          <w:ilvl w:val="1"/>
          <w:numId w:val="1"/>
        </w:numPr>
        <w:tabs>
          <w:tab w:val="clear" w:pos="644"/>
          <w:tab w:val="num" w:pos="567"/>
        </w:tabs>
        <w:suppressAutoHyphens w:val="0"/>
        <w:ind w:left="426" w:hanging="426"/>
        <w:jc w:val="both"/>
        <w:rPr>
          <w:sz w:val="22"/>
          <w:szCs w:val="22"/>
        </w:rPr>
      </w:pPr>
      <w:r w:rsidRPr="003D6CCE">
        <w:rPr>
          <w:sz w:val="22"/>
          <w:szCs w:val="22"/>
        </w:rPr>
        <w:t>Uniwersytet Jagielloński, ul.</w:t>
      </w:r>
      <w:r w:rsidR="00420984" w:rsidRPr="003D6CCE">
        <w:rPr>
          <w:sz w:val="22"/>
          <w:szCs w:val="22"/>
        </w:rPr>
        <w:t xml:space="preserve"> </w:t>
      </w:r>
      <w:r w:rsidRPr="003D6CCE">
        <w:rPr>
          <w:sz w:val="22"/>
          <w:szCs w:val="22"/>
        </w:rPr>
        <w:t>Gołębia 24, 31-007 Kraków.</w:t>
      </w:r>
    </w:p>
    <w:p w14:paraId="76443E2B" w14:textId="77777777" w:rsidR="00CF1717" w:rsidRPr="003D6CCE" w:rsidRDefault="00BA5C06" w:rsidP="00B02780">
      <w:pPr>
        <w:widowControl/>
        <w:numPr>
          <w:ilvl w:val="1"/>
          <w:numId w:val="1"/>
        </w:numPr>
        <w:tabs>
          <w:tab w:val="clear" w:pos="644"/>
          <w:tab w:val="num" w:pos="567"/>
        </w:tabs>
        <w:suppressAutoHyphens w:val="0"/>
        <w:ind w:left="426" w:hanging="426"/>
        <w:jc w:val="both"/>
        <w:rPr>
          <w:b/>
          <w:sz w:val="22"/>
          <w:szCs w:val="22"/>
        </w:rPr>
      </w:pPr>
      <w:r w:rsidRPr="003D6CCE">
        <w:rPr>
          <w:sz w:val="22"/>
          <w:szCs w:val="22"/>
          <w:u w:val="single"/>
        </w:rPr>
        <w:t>Jednostka prowadząca sprawę:</w:t>
      </w:r>
    </w:p>
    <w:p w14:paraId="3311F9B3" w14:textId="2CAAC1D9" w:rsidR="00CF1717" w:rsidRPr="003D6CCE" w:rsidRDefault="00E5241A" w:rsidP="00B02780">
      <w:pPr>
        <w:widowControl/>
        <w:numPr>
          <w:ilvl w:val="1"/>
          <w:numId w:val="9"/>
        </w:numPr>
        <w:tabs>
          <w:tab w:val="clear" w:pos="720"/>
        </w:tabs>
        <w:suppressAutoHyphens w:val="0"/>
        <w:ind w:left="851" w:hanging="426"/>
        <w:jc w:val="both"/>
        <w:rPr>
          <w:b/>
          <w:sz w:val="22"/>
          <w:szCs w:val="22"/>
        </w:rPr>
      </w:pPr>
      <w:r w:rsidRPr="003D6CCE">
        <w:rPr>
          <w:sz w:val="22"/>
          <w:szCs w:val="22"/>
        </w:rPr>
        <w:t>Dział</w:t>
      </w:r>
      <w:r w:rsidR="00BA5C06" w:rsidRPr="003D6CCE">
        <w:rPr>
          <w:sz w:val="22"/>
          <w:szCs w:val="22"/>
        </w:rPr>
        <w:t xml:space="preserve"> Zamówień Publicznych UJ, ul.</w:t>
      </w:r>
      <w:r w:rsidR="00420984" w:rsidRPr="003D6CCE">
        <w:rPr>
          <w:sz w:val="22"/>
          <w:szCs w:val="22"/>
        </w:rPr>
        <w:t xml:space="preserve"> </w:t>
      </w:r>
      <w:r w:rsidR="00475E9A" w:rsidRPr="003D6CCE">
        <w:rPr>
          <w:sz w:val="22"/>
          <w:szCs w:val="22"/>
        </w:rPr>
        <w:t>Straszewskiego 25/</w:t>
      </w:r>
      <w:r w:rsidR="001E0934" w:rsidRPr="003D6CCE">
        <w:rPr>
          <w:sz w:val="22"/>
          <w:szCs w:val="22"/>
        </w:rPr>
        <w:t>3 i 4</w:t>
      </w:r>
      <w:r w:rsidR="00475E9A" w:rsidRPr="003D6CCE">
        <w:rPr>
          <w:sz w:val="22"/>
          <w:szCs w:val="22"/>
        </w:rPr>
        <w:t>, 31-113</w:t>
      </w:r>
      <w:r w:rsidR="00BA5C06" w:rsidRPr="003D6CCE">
        <w:rPr>
          <w:sz w:val="22"/>
          <w:szCs w:val="22"/>
        </w:rPr>
        <w:t xml:space="preserve"> Kraków;</w:t>
      </w:r>
    </w:p>
    <w:p w14:paraId="53A50817" w14:textId="2DDB7CB9" w:rsidR="00CF1717" w:rsidRPr="003D6CCE" w:rsidRDefault="002C44BD" w:rsidP="00B02780">
      <w:pPr>
        <w:widowControl/>
        <w:numPr>
          <w:ilvl w:val="2"/>
          <w:numId w:val="9"/>
        </w:numPr>
        <w:tabs>
          <w:tab w:val="clear" w:pos="1440"/>
          <w:tab w:val="left" w:pos="851"/>
          <w:tab w:val="num" w:pos="900"/>
        </w:tabs>
        <w:suppressAutoHyphens w:val="0"/>
        <w:ind w:left="1134" w:hanging="283"/>
        <w:jc w:val="both"/>
        <w:rPr>
          <w:b/>
          <w:sz w:val="22"/>
          <w:szCs w:val="22"/>
        </w:rPr>
      </w:pPr>
      <w:r w:rsidRPr="003D6CCE">
        <w:rPr>
          <w:sz w:val="22"/>
          <w:szCs w:val="22"/>
        </w:rPr>
        <w:t>tel. +4812-</w:t>
      </w:r>
      <w:r w:rsidR="00475E9A" w:rsidRPr="003D6CCE">
        <w:rPr>
          <w:sz w:val="22"/>
          <w:szCs w:val="22"/>
        </w:rPr>
        <w:t>663-39-02</w:t>
      </w:r>
      <w:r w:rsidRPr="003D6CCE">
        <w:rPr>
          <w:sz w:val="22"/>
          <w:szCs w:val="22"/>
        </w:rPr>
        <w:t>;</w:t>
      </w:r>
      <w:r w:rsidR="00BE302C" w:rsidRPr="003D6CCE">
        <w:rPr>
          <w:sz w:val="22"/>
          <w:szCs w:val="22"/>
        </w:rPr>
        <w:tab/>
      </w:r>
      <w:r w:rsidR="006C1856" w:rsidRPr="003D6CCE">
        <w:rPr>
          <w:sz w:val="22"/>
          <w:szCs w:val="22"/>
        </w:rPr>
        <w:t xml:space="preserve"> </w:t>
      </w:r>
    </w:p>
    <w:p w14:paraId="7D343FCE" w14:textId="77777777" w:rsidR="00BE302C" w:rsidRPr="003D6CCE" w:rsidRDefault="00BA5C06" w:rsidP="00B02780">
      <w:pPr>
        <w:widowControl/>
        <w:numPr>
          <w:ilvl w:val="2"/>
          <w:numId w:val="9"/>
        </w:numPr>
        <w:tabs>
          <w:tab w:val="clear" w:pos="1440"/>
          <w:tab w:val="left" w:pos="851"/>
          <w:tab w:val="num" w:pos="900"/>
        </w:tabs>
        <w:suppressAutoHyphens w:val="0"/>
        <w:ind w:left="1134" w:hanging="283"/>
        <w:jc w:val="both"/>
        <w:rPr>
          <w:b/>
          <w:bCs/>
          <w:sz w:val="22"/>
          <w:szCs w:val="22"/>
          <w:lang w:val="pt-BR"/>
        </w:rPr>
      </w:pPr>
      <w:r w:rsidRPr="003D6CCE">
        <w:rPr>
          <w:sz w:val="22"/>
          <w:szCs w:val="22"/>
          <w:lang w:val="pt-BR"/>
        </w:rPr>
        <w:t xml:space="preserve">e-mail: </w:t>
      </w:r>
      <w:r>
        <w:fldChar w:fldCharType="begin"/>
      </w:r>
      <w:r w:rsidRPr="00A35367">
        <w:rPr>
          <w:lang w:val="en-GB"/>
        </w:rPr>
        <w:instrText xml:space="preserve"> HYPERLINK "mailto:bzp@uj.edu.pl" </w:instrText>
      </w:r>
      <w:r>
        <w:fldChar w:fldCharType="separate"/>
      </w:r>
      <w:r w:rsidR="00BE302C" w:rsidRPr="003D6CCE">
        <w:rPr>
          <w:rStyle w:val="Hipercze"/>
          <w:sz w:val="22"/>
          <w:szCs w:val="22"/>
          <w:lang w:val="pt-BR"/>
        </w:rPr>
        <w:t>bzp@uj.edu.pl</w:t>
      </w:r>
      <w:r>
        <w:rPr>
          <w:rStyle w:val="Hipercze"/>
          <w:sz w:val="22"/>
          <w:szCs w:val="22"/>
          <w:lang w:val="pt-BR"/>
        </w:rPr>
        <w:fldChar w:fldCharType="end"/>
      </w:r>
      <w:r w:rsidR="00BE302C" w:rsidRPr="003D6CCE">
        <w:rPr>
          <w:sz w:val="22"/>
          <w:szCs w:val="22"/>
          <w:lang w:val="pt-BR"/>
        </w:rPr>
        <w:t xml:space="preserve"> </w:t>
      </w:r>
    </w:p>
    <w:p w14:paraId="5880BFCA" w14:textId="77777777" w:rsidR="00BE302C" w:rsidRPr="003D6CCE" w:rsidRDefault="00BE302C" w:rsidP="00B02780">
      <w:pPr>
        <w:widowControl/>
        <w:numPr>
          <w:ilvl w:val="2"/>
          <w:numId w:val="9"/>
        </w:numPr>
        <w:tabs>
          <w:tab w:val="clear" w:pos="1440"/>
          <w:tab w:val="left" w:pos="851"/>
          <w:tab w:val="num" w:pos="900"/>
        </w:tabs>
        <w:suppressAutoHyphens w:val="0"/>
        <w:ind w:left="1134" w:hanging="283"/>
        <w:jc w:val="both"/>
        <w:rPr>
          <w:sz w:val="22"/>
          <w:szCs w:val="22"/>
        </w:rPr>
      </w:pPr>
      <w:r w:rsidRPr="003D6CCE">
        <w:rPr>
          <w:sz w:val="22"/>
          <w:szCs w:val="22"/>
        </w:rPr>
        <w:t>strona internetowa</w:t>
      </w:r>
      <w:r w:rsidR="00CE6654" w:rsidRPr="003D6CCE">
        <w:rPr>
          <w:sz w:val="22"/>
          <w:szCs w:val="22"/>
        </w:rPr>
        <w:t>:</w:t>
      </w:r>
      <w:r w:rsidR="00CF1717" w:rsidRPr="003D6CCE">
        <w:rPr>
          <w:sz w:val="22"/>
          <w:szCs w:val="22"/>
        </w:rPr>
        <w:t xml:space="preserve"> </w:t>
      </w:r>
      <w:hyperlink r:id="rId13" w:history="1">
        <w:r w:rsidR="00BA5C06" w:rsidRPr="003D6CCE">
          <w:rPr>
            <w:rStyle w:val="Hipercze"/>
            <w:sz w:val="22"/>
            <w:szCs w:val="22"/>
          </w:rPr>
          <w:t>www.uj.edu.pl</w:t>
        </w:r>
      </w:hyperlink>
    </w:p>
    <w:p w14:paraId="5E4A8F42" w14:textId="77777777" w:rsidR="00BE302C" w:rsidRPr="003D6CCE" w:rsidRDefault="00BE302C" w:rsidP="00B02780">
      <w:pPr>
        <w:widowControl/>
        <w:numPr>
          <w:ilvl w:val="2"/>
          <w:numId w:val="9"/>
        </w:numPr>
        <w:tabs>
          <w:tab w:val="clear" w:pos="1440"/>
          <w:tab w:val="left" w:pos="851"/>
          <w:tab w:val="num" w:pos="900"/>
        </w:tabs>
        <w:suppressAutoHyphens w:val="0"/>
        <w:ind w:left="1134" w:hanging="283"/>
        <w:jc w:val="both"/>
        <w:rPr>
          <w:b/>
          <w:bCs/>
          <w:sz w:val="22"/>
          <w:szCs w:val="22"/>
        </w:rPr>
      </w:pPr>
      <w:r w:rsidRPr="003D6CCE">
        <w:rPr>
          <w:sz w:val="22"/>
          <w:szCs w:val="22"/>
        </w:rPr>
        <w:t>miejsce publikacji ogłoszeń i informacji</w:t>
      </w:r>
      <w:r w:rsidR="00CE6654" w:rsidRPr="003D6CCE">
        <w:rPr>
          <w:sz w:val="22"/>
          <w:szCs w:val="22"/>
        </w:rPr>
        <w:t>:</w:t>
      </w:r>
      <w:r w:rsidR="0075528E" w:rsidRPr="003D6CCE">
        <w:rPr>
          <w:b/>
          <w:bCs/>
          <w:sz w:val="22"/>
          <w:szCs w:val="22"/>
        </w:rPr>
        <w:t xml:space="preserve"> </w:t>
      </w:r>
      <w:hyperlink r:id="rId14" w:history="1">
        <w:r w:rsidR="0075528E" w:rsidRPr="003D6CCE">
          <w:rPr>
            <w:rStyle w:val="Hipercze"/>
            <w:bCs/>
            <w:sz w:val="22"/>
            <w:szCs w:val="22"/>
          </w:rPr>
          <w:t>www.</w:t>
        </w:r>
        <w:r w:rsidR="0075528E" w:rsidRPr="003D6CCE">
          <w:rPr>
            <w:rStyle w:val="Hipercze"/>
            <w:sz w:val="22"/>
            <w:szCs w:val="22"/>
          </w:rPr>
          <w:t>przetargi.uj.edu.pl</w:t>
        </w:r>
      </w:hyperlink>
      <w:r w:rsidR="0075528E" w:rsidRPr="003D6CCE">
        <w:rPr>
          <w:sz w:val="22"/>
          <w:szCs w:val="22"/>
        </w:rPr>
        <w:t xml:space="preserve"> </w:t>
      </w:r>
    </w:p>
    <w:p w14:paraId="6D66BFE0" w14:textId="77777777" w:rsidR="0027765D" w:rsidRPr="003D6CCE" w:rsidRDefault="0027765D" w:rsidP="0027765D">
      <w:pPr>
        <w:widowControl/>
        <w:tabs>
          <w:tab w:val="num" w:pos="900"/>
        </w:tabs>
        <w:suppressAutoHyphens w:val="0"/>
        <w:ind w:left="284"/>
        <w:jc w:val="both"/>
        <w:rPr>
          <w:b/>
          <w:bCs/>
          <w:sz w:val="22"/>
          <w:szCs w:val="22"/>
        </w:rPr>
      </w:pPr>
    </w:p>
    <w:p w14:paraId="19DBD99B" w14:textId="77777777" w:rsidR="004E7D2B" w:rsidRPr="003D6CCE" w:rsidRDefault="004E7D2B" w:rsidP="00EE0F7B">
      <w:pPr>
        <w:widowControl/>
        <w:numPr>
          <w:ilvl w:val="0"/>
          <w:numId w:val="1"/>
        </w:numPr>
        <w:tabs>
          <w:tab w:val="clear" w:pos="720"/>
          <w:tab w:val="num" w:pos="567"/>
        </w:tabs>
        <w:suppressAutoHyphens w:val="0"/>
        <w:ind w:left="426" w:hanging="426"/>
        <w:jc w:val="both"/>
        <w:rPr>
          <w:b/>
          <w:sz w:val="22"/>
          <w:szCs w:val="22"/>
        </w:rPr>
      </w:pPr>
      <w:r w:rsidRPr="003D6CCE">
        <w:rPr>
          <w:b/>
          <w:sz w:val="22"/>
          <w:szCs w:val="22"/>
        </w:rPr>
        <w:t>Tryb udzielenia zamówienia</w:t>
      </w:r>
      <w:r w:rsidR="00740631" w:rsidRPr="003D6CCE">
        <w:rPr>
          <w:b/>
          <w:sz w:val="22"/>
          <w:szCs w:val="22"/>
        </w:rPr>
        <w:t>.</w:t>
      </w:r>
    </w:p>
    <w:p w14:paraId="2237D212" w14:textId="406750BD" w:rsidR="0027765D" w:rsidRPr="003D6CCE" w:rsidRDefault="0027765D" w:rsidP="00EE0F7B">
      <w:pPr>
        <w:widowControl/>
        <w:numPr>
          <w:ilvl w:val="3"/>
          <w:numId w:val="1"/>
        </w:numPr>
        <w:tabs>
          <w:tab w:val="num" w:pos="709"/>
        </w:tabs>
        <w:suppressAutoHyphens w:val="0"/>
        <w:ind w:left="426" w:hanging="426"/>
        <w:jc w:val="both"/>
        <w:rPr>
          <w:sz w:val="22"/>
          <w:szCs w:val="22"/>
        </w:rPr>
      </w:pPr>
      <w:r w:rsidRPr="003D6CCE">
        <w:rPr>
          <w:sz w:val="22"/>
          <w:szCs w:val="22"/>
        </w:rPr>
        <w:t xml:space="preserve">Postępowanie o udzielenie zamówienia z dziedziny nauki prowadzone jest w trybie procedury ogłoszenia zaproszenia do składania ofert w oparciu o art. 11 ust. 5 pkt 1 ustawy z dnia </w:t>
      </w:r>
      <w:r w:rsidRPr="003D6CCE">
        <w:rPr>
          <w:sz w:val="22"/>
          <w:szCs w:val="22"/>
        </w:rPr>
        <w:br/>
        <w:t xml:space="preserve">11 września 2019 r. – Prawo zamówień publicznych (t. j. Dz. U. </w:t>
      </w:r>
      <w:r w:rsidR="008662BF" w:rsidRPr="003D6CCE">
        <w:rPr>
          <w:sz w:val="22"/>
          <w:szCs w:val="22"/>
        </w:rPr>
        <w:t xml:space="preserve">2022 </w:t>
      </w:r>
      <w:r w:rsidR="00A06569" w:rsidRPr="003D6CCE">
        <w:rPr>
          <w:sz w:val="22"/>
          <w:szCs w:val="22"/>
        </w:rPr>
        <w:t xml:space="preserve">r., poz. </w:t>
      </w:r>
      <w:r w:rsidR="008662BF" w:rsidRPr="003D6CCE">
        <w:rPr>
          <w:sz w:val="22"/>
          <w:szCs w:val="22"/>
        </w:rPr>
        <w:t xml:space="preserve">1710 </w:t>
      </w:r>
      <w:r w:rsidR="00A06569" w:rsidRPr="003D6CCE">
        <w:rPr>
          <w:sz w:val="22"/>
          <w:szCs w:val="22"/>
        </w:rPr>
        <w:t>ze zm.) oraz </w:t>
      </w:r>
      <w:r w:rsidRPr="003D6CCE">
        <w:rPr>
          <w:sz w:val="22"/>
          <w:szCs w:val="22"/>
        </w:rPr>
        <w:t>ustawy z dnia 23 kwietnia 1964 r. – Kodeks cywilny (t. j. Dz. U. 202</w:t>
      </w:r>
      <w:r w:rsidR="001C5BD7">
        <w:rPr>
          <w:sz w:val="22"/>
          <w:szCs w:val="22"/>
        </w:rPr>
        <w:t>2</w:t>
      </w:r>
      <w:r w:rsidR="00A06569" w:rsidRPr="003D6CCE">
        <w:rPr>
          <w:sz w:val="22"/>
          <w:szCs w:val="22"/>
        </w:rPr>
        <w:t xml:space="preserve"> r.,</w:t>
      </w:r>
      <w:r w:rsidRPr="003D6CCE">
        <w:rPr>
          <w:sz w:val="22"/>
          <w:szCs w:val="22"/>
        </w:rPr>
        <w:t xml:space="preserve"> poz. 1</w:t>
      </w:r>
      <w:r w:rsidR="001C5BD7">
        <w:rPr>
          <w:sz w:val="22"/>
          <w:szCs w:val="22"/>
        </w:rPr>
        <w:t>360</w:t>
      </w:r>
      <w:r w:rsidRPr="003D6CCE">
        <w:rPr>
          <w:sz w:val="22"/>
          <w:szCs w:val="22"/>
        </w:rPr>
        <w:t xml:space="preserve"> ze zm.).</w:t>
      </w:r>
    </w:p>
    <w:p w14:paraId="5282D04F" w14:textId="77777777" w:rsidR="0027765D" w:rsidRPr="003D6CCE" w:rsidRDefault="0027765D" w:rsidP="00EE0F7B">
      <w:pPr>
        <w:widowControl/>
        <w:numPr>
          <w:ilvl w:val="3"/>
          <w:numId w:val="1"/>
        </w:numPr>
        <w:tabs>
          <w:tab w:val="num" w:pos="709"/>
        </w:tabs>
        <w:suppressAutoHyphens w:val="0"/>
        <w:ind w:left="426" w:hanging="426"/>
        <w:jc w:val="both"/>
        <w:rPr>
          <w:sz w:val="22"/>
          <w:szCs w:val="22"/>
        </w:rPr>
      </w:pPr>
      <w:r w:rsidRPr="003D6CCE">
        <w:rPr>
          <w:sz w:val="22"/>
          <w:szCs w:val="22"/>
        </w:rPr>
        <w:t xml:space="preserve">Do czynności podejmowanych przez Podmiot zamawiający, zwany dalej „Zamawiającym” </w:t>
      </w:r>
      <w:r w:rsidRPr="003D6CCE">
        <w:rPr>
          <w:sz w:val="22"/>
          <w:szCs w:val="22"/>
        </w:rPr>
        <w:br/>
        <w:t>i Podmiot zainteresowany, zwany dalej „Wykonawcą”, w postępowaniu o udzielenie zamówienia stosuje się zapisy przedstawione w niniejszym Zaproszeniu.</w:t>
      </w:r>
    </w:p>
    <w:p w14:paraId="7F7E4362" w14:textId="77777777" w:rsidR="0027765D" w:rsidRPr="003D6CCE" w:rsidRDefault="0027765D" w:rsidP="00EE0F7B">
      <w:pPr>
        <w:widowControl/>
        <w:tabs>
          <w:tab w:val="num" w:pos="851"/>
          <w:tab w:val="num" w:pos="2880"/>
        </w:tabs>
        <w:suppressAutoHyphens w:val="0"/>
        <w:ind w:left="426" w:hanging="426"/>
        <w:jc w:val="both"/>
        <w:rPr>
          <w:sz w:val="22"/>
          <w:szCs w:val="22"/>
        </w:rPr>
      </w:pPr>
    </w:p>
    <w:p w14:paraId="29EBFAE4" w14:textId="77777777" w:rsidR="004E7D2B" w:rsidRPr="003D6CCE" w:rsidRDefault="004E7D2B" w:rsidP="00EE0F7B">
      <w:pPr>
        <w:widowControl/>
        <w:numPr>
          <w:ilvl w:val="0"/>
          <w:numId w:val="1"/>
        </w:numPr>
        <w:tabs>
          <w:tab w:val="clear" w:pos="720"/>
          <w:tab w:val="num" w:pos="567"/>
        </w:tabs>
        <w:suppressAutoHyphens w:val="0"/>
        <w:ind w:left="426" w:hanging="426"/>
        <w:jc w:val="both"/>
        <w:rPr>
          <w:sz w:val="22"/>
          <w:szCs w:val="22"/>
        </w:rPr>
      </w:pPr>
      <w:r w:rsidRPr="003D6CCE">
        <w:rPr>
          <w:b/>
          <w:sz w:val="22"/>
          <w:szCs w:val="22"/>
        </w:rPr>
        <w:t>Opis przedmiotu zamówienia.</w:t>
      </w:r>
    </w:p>
    <w:p w14:paraId="012931B0" w14:textId="3C145CF4" w:rsidR="000760F9" w:rsidRPr="00A72FE9" w:rsidRDefault="0027765D" w:rsidP="00FA6919">
      <w:pPr>
        <w:pStyle w:val="Akapitzlist"/>
        <w:numPr>
          <w:ilvl w:val="1"/>
          <w:numId w:val="1"/>
        </w:numPr>
        <w:tabs>
          <w:tab w:val="clear" w:pos="644"/>
          <w:tab w:val="num" w:pos="0"/>
        </w:tabs>
        <w:spacing w:after="0" w:line="240" w:lineRule="auto"/>
        <w:ind w:left="425" w:hanging="426"/>
        <w:jc w:val="both"/>
        <w:rPr>
          <w:rFonts w:ascii="Times New Roman" w:hAnsi="Times New Roman"/>
          <w:lang w:eastAsia="pl-PL"/>
        </w:rPr>
      </w:pPr>
      <w:r w:rsidRPr="00104BF1">
        <w:rPr>
          <w:rFonts w:ascii="Times New Roman" w:hAnsi="Times New Roman"/>
          <w:lang w:eastAsia="pl-PL"/>
        </w:rPr>
        <w:t xml:space="preserve">Przedmiotem zamówienia </w:t>
      </w:r>
      <w:r w:rsidR="00764757">
        <w:rPr>
          <w:rFonts w:ascii="Times New Roman" w:hAnsi="Times New Roman"/>
          <w:lang w:eastAsia="pl-PL"/>
        </w:rPr>
        <w:t xml:space="preserve">i postępowania </w:t>
      </w:r>
      <w:r w:rsidRPr="00104BF1">
        <w:rPr>
          <w:rFonts w:ascii="Times New Roman" w:hAnsi="Times New Roman"/>
          <w:lang w:eastAsia="pl-PL"/>
        </w:rPr>
        <w:t xml:space="preserve">jest </w:t>
      </w:r>
      <w:r w:rsidR="003D2900" w:rsidRPr="003D2900">
        <w:rPr>
          <w:rFonts w:ascii="Times New Roman" w:hAnsi="Times New Roman"/>
          <w:lang w:eastAsia="pl-PL"/>
        </w:rPr>
        <w:t xml:space="preserve">wyłonienie Wykonawcy w zakresie dostawy lasera do spektrometru wraz z </w:t>
      </w:r>
      <w:r w:rsidR="00941BEB">
        <w:rPr>
          <w:rFonts w:ascii="Times New Roman" w:hAnsi="Times New Roman"/>
          <w:lang w:eastAsia="pl-PL"/>
        </w:rPr>
        <w:t xml:space="preserve">dedykowanym </w:t>
      </w:r>
      <w:r w:rsidR="003D2900" w:rsidRPr="003D2900">
        <w:rPr>
          <w:rFonts w:ascii="Times New Roman" w:hAnsi="Times New Roman"/>
          <w:lang w:eastAsia="pl-PL"/>
        </w:rPr>
        <w:t>komputerem i monitorem</w:t>
      </w:r>
      <w:r w:rsidR="00941BEB">
        <w:rPr>
          <w:rFonts w:ascii="Times New Roman" w:hAnsi="Times New Roman"/>
          <w:lang w:eastAsia="pl-PL"/>
        </w:rPr>
        <w:t xml:space="preserve"> dla JCET</w:t>
      </w:r>
      <w:r w:rsidR="003B5EDC" w:rsidRPr="00104BF1">
        <w:rPr>
          <w:rFonts w:ascii="Times New Roman" w:hAnsi="Times New Roman"/>
          <w:lang w:eastAsia="pl-PL"/>
        </w:rPr>
        <w:t>.</w:t>
      </w:r>
    </w:p>
    <w:p w14:paraId="665F0AFC" w14:textId="7A2CF3EF" w:rsidR="000760F9" w:rsidRPr="00104BF1" w:rsidRDefault="000760F9" w:rsidP="00444EB4">
      <w:pPr>
        <w:pStyle w:val="Nagwekwykazurde"/>
        <w:numPr>
          <w:ilvl w:val="1"/>
          <w:numId w:val="1"/>
        </w:numPr>
        <w:tabs>
          <w:tab w:val="clear" w:pos="644"/>
        </w:tabs>
        <w:spacing w:before="0"/>
        <w:ind w:left="425" w:hanging="426"/>
        <w:rPr>
          <w:rFonts w:ascii="Times New Roman" w:hAnsi="Times New Roman" w:cs="Times New Roman"/>
          <w:b w:val="0"/>
          <w:bCs w:val="0"/>
          <w:sz w:val="22"/>
          <w:szCs w:val="22"/>
          <w:lang w:eastAsia="en-US"/>
        </w:rPr>
      </w:pPr>
      <w:r w:rsidRPr="00104BF1">
        <w:rPr>
          <w:rFonts w:ascii="Times New Roman" w:hAnsi="Times New Roman" w:cs="Times New Roman"/>
          <w:b w:val="0"/>
          <w:bCs w:val="0"/>
          <w:sz w:val="22"/>
          <w:szCs w:val="22"/>
          <w:lang w:eastAsia="en-US"/>
        </w:rPr>
        <w:t xml:space="preserve">Zamówienie realizowane </w:t>
      </w:r>
      <w:r w:rsidR="00A831C4">
        <w:rPr>
          <w:rFonts w:ascii="Times New Roman" w:hAnsi="Times New Roman" w:cs="Times New Roman"/>
          <w:b w:val="0"/>
          <w:bCs w:val="0"/>
          <w:sz w:val="22"/>
          <w:szCs w:val="22"/>
          <w:lang w:eastAsia="en-US"/>
        </w:rPr>
        <w:t xml:space="preserve">jest </w:t>
      </w:r>
      <w:r w:rsidRPr="00104BF1">
        <w:rPr>
          <w:rFonts w:ascii="Times New Roman" w:hAnsi="Times New Roman" w:cs="Times New Roman"/>
          <w:b w:val="0"/>
          <w:bCs w:val="0"/>
          <w:sz w:val="22"/>
          <w:szCs w:val="22"/>
          <w:lang w:eastAsia="en-US"/>
        </w:rPr>
        <w:t xml:space="preserve">z projektu </w:t>
      </w:r>
      <w:r w:rsidR="00A35367">
        <w:rPr>
          <w:rFonts w:ascii="Times New Roman" w:hAnsi="Times New Roman" w:cs="Times New Roman"/>
          <w:b w:val="0"/>
          <w:bCs w:val="0"/>
          <w:sz w:val="22"/>
          <w:szCs w:val="22"/>
          <w:lang w:eastAsia="en-US"/>
        </w:rPr>
        <w:t>SONATA</w:t>
      </w:r>
      <w:r w:rsidR="00A85C7A">
        <w:rPr>
          <w:rFonts w:ascii="Times New Roman" w:hAnsi="Times New Roman" w:cs="Times New Roman"/>
          <w:b w:val="0"/>
          <w:bCs w:val="0"/>
          <w:sz w:val="22"/>
          <w:szCs w:val="22"/>
          <w:lang w:eastAsia="en-US"/>
        </w:rPr>
        <w:t>17</w:t>
      </w:r>
      <w:r w:rsidR="004A2024">
        <w:rPr>
          <w:rFonts w:ascii="Times New Roman" w:hAnsi="Times New Roman" w:cs="Times New Roman"/>
          <w:b w:val="0"/>
          <w:bCs w:val="0"/>
          <w:sz w:val="22"/>
          <w:szCs w:val="22"/>
          <w:lang w:eastAsia="en-US"/>
        </w:rPr>
        <w:t xml:space="preserve"> </w:t>
      </w:r>
      <w:r w:rsidRPr="00104BF1">
        <w:rPr>
          <w:rFonts w:ascii="Times New Roman" w:hAnsi="Times New Roman" w:cs="Times New Roman"/>
          <w:b w:val="0"/>
          <w:bCs w:val="0"/>
          <w:sz w:val="22"/>
          <w:szCs w:val="22"/>
          <w:lang w:eastAsia="en-US"/>
        </w:rPr>
        <w:t>Narodowego Centrum Nauki</w:t>
      </w:r>
      <w:r w:rsidR="004A2024">
        <w:rPr>
          <w:rFonts w:ascii="Times New Roman" w:hAnsi="Times New Roman" w:cs="Times New Roman"/>
          <w:b w:val="0"/>
          <w:bCs w:val="0"/>
          <w:sz w:val="22"/>
          <w:szCs w:val="22"/>
          <w:lang w:eastAsia="en-US"/>
        </w:rPr>
        <w:t xml:space="preserve"> (UMO-2021/43/D/ST4/02311)</w:t>
      </w:r>
      <w:r w:rsidR="003D2900">
        <w:rPr>
          <w:rFonts w:ascii="Times New Roman" w:hAnsi="Times New Roman" w:cs="Times New Roman"/>
          <w:b w:val="0"/>
          <w:bCs w:val="0"/>
          <w:sz w:val="22"/>
          <w:szCs w:val="22"/>
          <w:lang w:eastAsia="en-US"/>
        </w:rPr>
        <w:t>.</w:t>
      </w:r>
    </w:p>
    <w:p w14:paraId="4628D41F" w14:textId="77777777" w:rsidR="000760F9" w:rsidRDefault="0027765D" w:rsidP="00444EB4">
      <w:pPr>
        <w:pStyle w:val="Nagwekwykazurde"/>
        <w:numPr>
          <w:ilvl w:val="1"/>
          <w:numId w:val="1"/>
        </w:numPr>
        <w:tabs>
          <w:tab w:val="clear" w:pos="644"/>
        </w:tabs>
        <w:spacing w:before="0"/>
        <w:ind w:left="425" w:hanging="426"/>
        <w:rPr>
          <w:rFonts w:ascii="Times New Roman" w:hAnsi="Times New Roman" w:cs="Times New Roman"/>
          <w:b w:val="0"/>
          <w:bCs w:val="0"/>
          <w:sz w:val="22"/>
          <w:szCs w:val="22"/>
          <w:u w:val="single"/>
        </w:rPr>
      </w:pPr>
      <w:r w:rsidRPr="003D6CCE">
        <w:rPr>
          <w:rFonts w:ascii="Times New Roman" w:hAnsi="Times New Roman" w:cs="Times New Roman"/>
          <w:b w:val="0"/>
          <w:bCs w:val="0"/>
          <w:sz w:val="22"/>
          <w:szCs w:val="22"/>
        </w:rPr>
        <w:t>Szczegółowy opis przedmi</w:t>
      </w:r>
      <w:bookmarkStart w:id="2" w:name="_Hlk66090284"/>
      <w:r w:rsidR="00877D2E" w:rsidRPr="003D6CCE">
        <w:rPr>
          <w:rFonts w:ascii="Times New Roman" w:hAnsi="Times New Roman" w:cs="Times New Roman"/>
          <w:b w:val="0"/>
          <w:bCs w:val="0"/>
          <w:sz w:val="22"/>
          <w:szCs w:val="22"/>
        </w:rPr>
        <w:t xml:space="preserve">otu zamówienia zawiera </w:t>
      </w:r>
      <w:r w:rsidR="00877D2E" w:rsidRPr="003D6CCE">
        <w:rPr>
          <w:rFonts w:ascii="Times New Roman" w:hAnsi="Times New Roman" w:cs="Times New Roman"/>
          <w:b w:val="0"/>
          <w:bCs w:val="0"/>
          <w:sz w:val="22"/>
          <w:szCs w:val="22"/>
          <w:u w:val="single"/>
        </w:rPr>
        <w:t>Załącznik A do Zaproszenia.</w:t>
      </w:r>
    </w:p>
    <w:p w14:paraId="33F67545" w14:textId="26523279" w:rsidR="00104BF1" w:rsidRPr="00A72FE9" w:rsidRDefault="000760F9" w:rsidP="00444EB4">
      <w:pPr>
        <w:pStyle w:val="Nagwekwykazurde"/>
        <w:numPr>
          <w:ilvl w:val="1"/>
          <w:numId w:val="1"/>
        </w:numPr>
        <w:tabs>
          <w:tab w:val="clear" w:pos="644"/>
        </w:tabs>
        <w:spacing w:before="0"/>
        <w:ind w:left="425" w:hanging="426"/>
        <w:rPr>
          <w:rFonts w:ascii="Times New Roman" w:hAnsi="Times New Roman" w:cs="Times New Roman"/>
          <w:b w:val="0"/>
          <w:bCs w:val="0"/>
          <w:color w:val="0D0D0D" w:themeColor="text1" w:themeTint="F2"/>
          <w:sz w:val="22"/>
          <w:szCs w:val="22"/>
        </w:rPr>
      </w:pPr>
      <w:r w:rsidRPr="00104BF1">
        <w:rPr>
          <w:rFonts w:ascii="Times New Roman" w:hAnsi="Times New Roman" w:cs="Times New Roman"/>
          <w:b w:val="0"/>
          <w:bCs w:val="0"/>
          <w:sz w:val="22"/>
          <w:szCs w:val="22"/>
          <w:lang w:eastAsia="en-US"/>
        </w:rPr>
        <w:t>Wykonawca zobowiązany jest dostarczyć, zamontować</w:t>
      </w:r>
      <w:r w:rsidR="00941BEB">
        <w:rPr>
          <w:rFonts w:ascii="Times New Roman" w:hAnsi="Times New Roman" w:cs="Times New Roman"/>
          <w:b w:val="0"/>
          <w:bCs w:val="0"/>
          <w:sz w:val="22"/>
          <w:szCs w:val="22"/>
          <w:lang w:eastAsia="en-US"/>
        </w:rPr>
        <w:t>, zainstalować</w:t>
      </w:r>
      <w:r w:rsidRPr="00104BF1">
        <w:rPr>
          <w:rFonts w:ascii="Times New Roman" w:hAnsi="Times New Roman" w:cs="Times New Roman"/>
          <w:b w:val="0"/>
          <w:bCs w:val="0"/>
          <w:sz w:val="22"/>
          <w:szCs w:val="22"/>
          <w:lang w:eastAsia="en-US"/>
        </w:rPr>
        <w:t xml:space="preserve"> i uruchomić </w:t>
      </w:r>
      <w:r w:rsidR="00764757">
        <w:rPr>
          <w:rFonts w:ascii="Times New Roman" w:hAnsi="Times New Roman" w:cs="Times New Roman"/>
          <w:b w:val="0"/>
          <w:bCs w:val="0"/>
          <w:sz w:val="22"/>
          <w:szCs w:val="22"/>
          <w:lang w:eastAsia="en-US"/>
        </w:rPr>
        <w:t>przedmiot zamówienia w</w:t>
      </w:r>
      <w:r w:rsidR="00941BEB">
        <w:rPr>
          <w:rFonts w:ascii="Times New Roman" w:hAnsi="Times New Roman" w:cs="Times New Roman"/>
          <w:b w:val="0"/>
          <w:bCs w:val="0"/>
          <w:sz w:val="22"/>
          <w:szCs w:val="22"/>
          <w:lang w:eastAsia="en-US"/>
        </w:rPr>
        <w:t xml:space="preserve"> </w:t>
      </w:r>
      <w:r w:rsidR="00764757" w:rsidRPr="00764757">
        <w:rPr>
          <w:rFonts w:ascii="Times New Roman" w:hAnsi="Times New Roman" w:cs="Times New Roman"/>
          <w:b w:val="0"/>
          <w:bCs w:val="0"/>
          <w:sz w:val="22"/>
          <w:szCs w:val="22"/>
          <w:lang w:eastAsia="en-US"/>
        </w:rPr>
        <w:t>JCET, budynek A Jagiellońskiego Centrum Innowacji, 2 piętro</w:t>
      </w:r>
      <w:r w:rsidR="00941BEB">
        <w:rPr>
          <w:rFonts w:ascii="Times New Roman" w:hAnsi="Times New Roman" w:cs="Times New Roman"/>
          <w:b w:val="0"/>
          <w:bCs w:val="0"/>
          <w:sz w:val="22"/>
          <w:szCs w:val="22"/>
          <w:lang w:eastAsia="en-US"/>
        </w:rPr>
        <w:t>,</w:t>
      </w:r>
      <w:r w:rsidR="00764757">
        <w:rPr>
          <w:rFonts w:ascii="Times New Roman" w:hAnsi="Times New Roman" w:cs="Times New Roman"/>
          <w:b w:val="0"/>
          <w:bCs w:val="0"/>
          <w:sz w:val="22"/>
          <w:szCs w:val="22"/>
          <w:lang w:eastAsia="en-US"/>
        </w:rPr>
        <w:t xml:space="preserve"> przy</w:t>
      </w:r>
      <w:r w:rsidR="00764757" w:rsidRPr="00764757">
        <w:rPr>
          <w:rFonts w:ascii="Times New Roman" w:hAnsi="Times New Roman" w:cs="Times New Roman"/>
          <w:b w:val="0"/>
          <w:bCs w:val="0"/>
          <w:sz w:val="22"/>
          <w:szCs w:val="22"/>
          <w:lang w:eastAsia="en-US"/>
        </w:rPr>
        <w:t xml:space="preserve"> ul. Bobrzyńskiego 14</w:t>
      </w:r>
      <w:r w:rsidR="00764757">
        <w:rPr>
          <w:rFonts w:ascii="Times New Roman" w:hAnsi="Times New Roman" w:cs="Times New Roman"/>
          <w:b w:val="0"/>
          <w:bCs w:val="0"/>
          <w:sz w:val="22"/>
          <w:szCs w:val="22"/>
          <w:lang w:eastAsia="en-US"/>
        </w:rPr>
        <w:t xml:space="preserve"> w</w:t>
      </w:r>
      <w:r w:rsidR="00941BEB">
        <w:rPr>
          <w:rFonts w:ascii="Times New Roman" w:hAnsi="Times New Roman" w:cs="Times New Roman"/>
          <w:b w:val="0"/>
          <w:bCs w:val="0"/>
          <w:sz w:val="22"/>
          <w:szCs w:val="22"/>
          <w:lang w:eastAsia="en-US"/>
        </w:rPr>
        <w:t xml:space="preserve"> </w:t>
      </w:r>
      <w:r w:rsidR="00764757">
        <w:rPr>
          <w:rFonts w:ascii="Times New Roman" w:hAnsi="Times New Roman" w:cs="Times New Roman"/>
          <w:b w:val="0"/>
          <w:bCs w:val="0"/>
          <w:sz w:val="22"/>
          <w:szCs w:val="22"/>
          <w:lang w:eastAsia="en-US"/>
        </w:rPr>
        <w:t>Krakowie (</w:t>
      </w:r>
      <w:r w:rsidR="00764757" w:rsidRPr="00764757">
        <w:rPr>
          <w:rFonts w:ascii="Times New Roman" w:hAnsi="Times New Roman" w:cs="Times New Roman"/>
          <w:b w:val="0"/>
          <w:bCs w:val="0"/>
          <w:sz w:val="22"/>
          <w:szCs w:val="22"/>
          <w:lang w:eastAsia="en-US"/>
        </w:rPr>
        <w:t>30-348</w:t>
      </w:r>
      <w:r w:rsidR="00764757">
        <w:rPr>
          <w:rFonts w:ascii="Times New Roman" w:hAnsi="Times New Roman" w:cs="Times New Roman"/>
          <w:b w:val="0"/>
          <w:bCs w:val="0"/>
          <w:sz w:val="22"/>
          <w:szCs w:val="22"/>
          <w:lang w:eastAsia="en-US"/>
        </w:rPr>
        <w:t>).</w:t>
      </w:r>
    </w:p>
    <w:p w14:paraId="68916D93" w14:textId="62762AE1" w:rsidR="000760F9" w:rsidRPr="0062242C" w:rsidRDefault="000760F9" w:rsidP="00444EB4">
      <w:pPr>
        <w:pStyle w:val="Akapitzlist"/>
        <w:numPr>
          <w:ilvl w:val="1"/>
          <w:numId w:val="1"/>
        </w:numPr>
        <w:tabs>
          <w:tab w:val="clear" w:pos="644"/>
          <w:tab w:val="num" w:pos="0"/>
        </w:tabs>
        <w:spacing w:after="0"/>
        <w:ind w:left="425" w:hanging="426"/>
        <w:jc w:val="both"/>
        <w:rPr>
          <w:rFonts w:ascii="Times New Roman" w:hAnsi="Times New Roman"/>
          <w:lang w:eastAsia="pl-PL"/>
        </w:rPr>
      </w:pPr>
      <w:r w:rsidRPr="0062242C">
        <w:rPr>
          <w:rFonts w:ascii="Times New Roman" w:hAnsi="Times New Roman"/>
          <w:lang w:eastAsia="pl-PL"/>
        </w:rPr>
        <w:t>Przedmiot zamówienia obejmuje również 1 - dniowe (</w:t>
      </w:r>
      <w:r w:rsidR="0062242C" w:rsidRPr="0062242C">
        <w:rPr>
          <w:rFonts w:ascii="Times New Roman" w:hAnsi="Times New Roman"/>
          <w:lang w:eastAsia="pl-PL"/>
        </w:rPr>
        <w:t xml:space="preserve">3 </w:t>
      </w:r>
      <w:r w:rsidRPr="0062242C">
        <w:rPr>
          <w:rFonts w:ascii="Times New Roman" w:hAnsi="Times New Roman"/>
          <w:lang w:eastAsia="pl-PL"/>
        </w:rPr>
        <w:t>godzin</w:t>
      </w:r>
      <w:r w:rsidR="0062242C" w:rsidRPr="0062242C">
        <w:rPr>
          <w:rFonts w:ascii="Times New Roman" w:hAnsi="Times New Roman"/>
          <w:lang w:eastAsia="pl-PL"/>
        </w:rPr>
        <w:t>y</w:t>
      </w:r>
      <w:r w:rsidR="00304BA0">
        <w:rPr>
          <w:rFonts w:ascii="Times New Roman" w:hAnsi="Times New Roman"/>
          <w:lang w:eastAsia="pl-PL"/>
        </w:rPr>
        <w:t xml:space="preserve"> zegarowe</w:t>
      </w:r>
      <w:r w:rsidRPr="0062242C">
        <w:rPr>
          <w:rStyle w:val="Odwoaniedokomentarza"/>
          <w:rFonts w:ascii="Arial" w:hAnsi="Arial"/>
          <w:lang w:eastAsia="pl-PL"/>
        </w:rPr>
        <w:t>)</w:t>
      </w:r>
      <w:r w:rsidRPr="0062242C">
        <w:rPr>
          <w:rFonts w:ascii="Times New Roman" w:hAnsi="Times New Roman"/>
          <w:lang w:eastAsia="pl-PL"/>
        </w:rPr>
        <w:t xml:space="preserve"> szkolenie stanowiskowe pracowników </w:t>
      </w:r>
      <w:r w:rsidR="00444EB4" w:rsidRPr="0062242C">
        <w:rPr>
          <w:rFonts w:ascii="Times New Roman" w:hAnsi="Times New Roman"/>
          <w:lang w:eastAsia="pl-PL"/>
        </w:rPr>
        <w:t xml:space="preserve">Zamawiającego </w:t>
      </w:r>
      <w:r w:rsidRPr="0062242C">
        <w:rPr>
          <w:rFonts w:ascii="Times New Roman" w:hAnsi="Times New Roman"/>
          <w:lang w:eastAsia="pl-PL"/>
        </w:rPr>
        <w:t xml:space="preserve">w niezbędnym do pracy zakresie dla minimum </w:t>
      </w:r>
      <w:r w:rsidR="0062242C" w:rsidRPr="0062242C">
        <w:rPr>
          <w:rFonts w:ascii="Times New Roman" w:hAnsi="Times New Roman"/>
          <w:lang w:eastAsia="pl-PL"/>
        </w:rPr>
        <w:t>3</w:t>
      </w:r>
      <w:r w:rsidR="00444EB4" w:rsidRPr="0062242C">
        <w:rPr>
          <w:rFonts w:ascii="Times New Roman" w:hAnsi="Times New Roman"/>
          <w:lang w:eastAsia="pl-PL"/>
        </w:rPr>
        <w:t xml:space="preserve"> </w:t>
      </w:r>
      <w:r w:rsidRPr="0062242C">
        <w:rPr>
          <w:rFonts w:ascii="Times New Roman" w:hAnsi="Times New Roman"/>
          <w:lang w:eastAsia="pl-PL"/>
        </w:rPr>
        <w:t>osób.</w:t>
      </w:r>
    </w:p>
    <w:bookmarkEnd w:id="2"/>
    <w:p w14:paraId="74D5E57F" w14:textId="77777777" w:rsidR="00EE0F7B" w:rsidRPr="003D6CCE" w:rsidRDefault="0027765D" w:rsidP="00444EB4">
      <w:pPr>
        <w:pStyle w:val="Akapitzlist"/>
        <w:numPr>
          <w:ilvl w:val="1"/>
          <w:numId w:val="1"/>
        </w:numPr>
        <w:tabs>
          <w:tab w:val="clear" w:pos="644"/>
          <w:tab w:val="num" w:pos="142"/>
        </w:tabs>
        <w:spacing w:after="0"/>
        <w:ind w:left="425" w:hanging="426"/>
        <w:jc w:val="both"/>
        <w:rPr>
          <w:rFonts w:ascii="Times New Roman" w:hAnsi="Times New Roman"/>
        </w:rPr>
      </w:pPr>
      <w:r w:rsidRPr="003D6CCE">
        <w:rPr>
          <w:rFonts w:ascii="Times New Roman" w:hAnsi="Times New Roman"/>
        </w:rPr>
        <w:t xml:space="preserve">Oznaczenie przedmiotu zamówienia według kodu Wspólnego Słownika Zamówień: </w:t>
      </w:r>
    </w:p>
    <w:p w14:paraId="49D02254" w14:textId="0C57D597" w:rsidR="008662BF" w:rsidRDefault="0027765D" w:rsidP="00444EB4">
      <w:pPr>
        <w:pStyle w:val="Akapitzlist"/>
        <w:spacing w:after="0"/>
        <w:ind w:left="425"/>
        <w:jc w:val="both"/>
        <w:rPr>
          <w:rFonts w:ascii="Times New Roman" w:hAnsi="Times New Roman"/>
          <w:i/>
          <w:iCs/>
          <w:color w:val="0D0D0D" w:themeColor="text1" w:themeTint="F2"/>
        </w:rPr>
      </w:pPr>
      <w:r w:rsidRPr="003D6CCE">
        <w:rPr>
          <w:rFonts w:ascii="Times New Roman" w:hAnsi="Times New Roman"/>
        </w:rPr>
        <w:t xml:space="preserve">CPV: </w:t>
      </w:r>
      <w:r w:rsidR="00A3791A" w:rsidRPr="00A3791A">
        <w:rPr>
          <w:rFonts w:ascii="Times New Roman" w:hAnsi="Times New Roman"/>
          <w:i/>
          <w:iCs/>
        </w:rPr>
        <w:t xml:space="preserve">38000000-5 Sprzęt laboratoryjny, optyczny i </w:t>
      </w:r>
      <w:r w:rsidR="00A3791A" w:rsidRPr="00065499">
        <w:rPr>
          <w:rFonts w:ascii="Times New Roman" w:hAnsi="Times New Roman"/>
          <w:i/>
          <w:iCs/>
          <w:color w:val="0D0D0D" w:themeColor="text1" w:themeTint="F2"/>
        </w:rPr>
        <w:t>precyzyjny</w:t>
      </w:r>
      <w:r w:rsidR="00764757">
        <w:rPr>
          <w:rFonts w:ascii="Times New Roman" w:hAnsi="Times New Roman"/>
          <w:i/>
          <w:iCs/>
          <w:color w:val="0D0D0D" w:themeColor="text1" w:themeTint="F2"/>
        </w:rPr>
        <w:t xml:space="preserve">, </w:t>
      </w:r>
      <w:r w:rsidR="00764757" w:rsidRPr="00764757">
        <w:rPr>
          <w:rFonts w:ascii="Times New Roman" w:hAnsi="Times New Roman"/>
          <w:i/>
          <w:iCs/>
          <w:color w:val="0D0D0D" w:themeColor="text1" w:themeTint="F2"/>
        </w:rPr>
        <w:t>30200000-1: Urządzenia komputerowe</w:t>
      </w:r>
      <w:r w:rsidR="00764757">
        <w:rPr>
          <w:rFonts w:ascii="Times New Roman" w:hAnsi="Times New Roman"/>
          <w:i/>
          <w:iCs/>
          <w:color w:val="0D0D0D" w:themeColor="text1" w:themeTint="F2"/>
        </w:rPr>
        <w:t xml:space="preserve">, </w:t>
      </w:r>
      <w:r w:rsidR="00764757" w:rsidRPr="00764757">
        <w:rPr>
          <w:rFonts w:ascii="Times New Roman" w:hAnsi="Times New Roman"/>
          <w:i/>
          <w:iCs/>
          <w:color w:val="0D0D0D" w:themeColor="text1" w:themeTint="F2"/>
        </w:rPr>
        <w:t>33195100-4: Monitory</w:t>
      </w:r>
    </w:p>
    <w:p w14:paraId="0BFAFE92" w14:textId="77777777" w:rsidR="00FA6919" w:rsidRPr="00065499" w:rsidRDefault="00FA6919" w:rsidP="00444EB4">
      <w:pPr>
        <w:pStyle w:val="Akapitzlist"/>
        <w:spacing w:after="0"/>
        <w:ind w:left="425"/>
        <w:jc w:val="both"/>
        <w:rPr>
          <w:i/>
          <w:iCs/>
          <w:color w:val="0D0D0D" w:themeColor="text1" w:themeTint="F2"/>
        </w:rPr>
      </w:pPr>
    </w:p>
    <w:p w14:paraId="1F94D64A" w14:textId="77777777" w:rsidR="008662BF" w:rsidRPr="003D6CCE" w:rsidRDefault="008662BF" w:rsidP="00B02780">
      <w:pPr>
        <w:pStyle w:val="Akapitzlist"/>
        <w:numPr>
          <w:ilvl w:val="0"/>
          <w:numId w:val="1"/>
        </w:numPr>
        <w:tabs>
          <w:tab w:val="clear" w:pos="720"/>
          <w:tab w:val="num" w:pos="0"/>
        </w:tabs>
        <w:spacing w:after="0" w:line="240" w:lineRule="auto"/>
        <w:ind w:left="426" w:hanging="426"/>
        <w:jc w:val="both"/>
        <w:rPr>
          <w:rFonts w:ascii="Times New Roman" w:hAnsi="Times New Roman"/>
          <w:b/>
        </w:rPr>
      </w:pPr>
      <w:r w:rsidRPr="003D6CCE">
        <w:rPr>
          <w:rFonts w:ascii="Times New Roman" w:hAnsi="Times New Roman"/>
          <w:b/>
        </w:rPr>
        <w:t>Termin wykonania zamówienia</w:t>
      </w:r>
    </w:p>
    <w:p w14:paraId="11610C3F" w14:textId="184127E5" w:rsidR="004901D6" w:rsidRPr="003D6CCE" w:rsidRDefault="008662BF" w:rsidP="00421127">
      <w:pPr>
        <w:pStyle w:val="Akapitzlist"/>
        <w:numPr>
          <w:ilvl w:val="1"/>
          <w:numId w:val="1"/>
        </w:numPr>
        <w:spacing w:after="0"/>
        <w:ind w:left="425" w:hanging="425"/>
        <w:jc w:val="both"/>
        <w:rPr>
          <w:rFonts w:ascii="Times New Roman" w:hAnsi="Times New Roman"/>
          <w:lang w:eastAsia="pl-PL"/>
        </w:rPr>
      </w:pPr>
      <w:r w:rsidRPr="003D6CCE">
        <w:rPr>
          <w:rFonts w:ascii="Times New Roman" w:hAnsi="Times New Roman"/>
          <w:lang w:eastAsia="pl-PL"/>
        </w:rPr>
        <w:t xml:space="preserve">Zamówienie musi zostać wykonane w terminie do </w:t>
      </w:r>
      <w:r w:rsidR="00764757">
        <w:rPr>
          <w:rFonts w:ascii="Times New Roman" w:hAnsi="Times New Roman"/>
          <w:b/>
          <w:bCs/>
          <w:i/>
          <w:iCs/>
          <w:lang w:eastAsia="pl-PL"/>
        </w:rPr>
        <w:t>15</w:t>
      </w:r>
      <w:r w:rsidR="00764757" w:rsidRPr="00A3791A">
        <w:rPr>
          <w:rFonts w:ascii="Times New Roman" w:hAnsi="Times New Roman"/>
          <w:b/>
          <w:bCs/>
          <w:i/>
          <w:iCs/>
          <w:lang w:eastAsia="pl-PL"/>
        </w:rPr>
        <w:t xml:space="preserve"> </w:t>
      </w:r>
      <w:r w:rsidR="00A3791A" w:rsidRPr="00A3791A">
        <w:rPr>
          <w:rFonts w:ascii="Times New Roman" w:hAnsi="Times New Roman"/>
          <w:b/>
          <w:bCs/>
          <w:i/>
          <w:iCs/>
          <w:lang w:eastAsia="pl-PL"/>
        </w:rPr>
        <w:t>tygodni</w:t>
      </w:r>
      <w:r w:rsidR="00A3791A" w:rsidRPr="003D6CCE">
        <w:rPr>
          <w:rFonts w:ascii="Times New Roman" w:hAnsi="Times New Roman"/>
          <w:lang w:eastAsia="pl-PL"/>
        </w:rPr>
        <w:t xml:space="preserve"> </w:t>
      </w:r>
      <w:r w:rsidRPr="003D6CCE">
        <w:rPr>
          <w:rFonts w:ascii="Times New Roman" w:hAnsi="Times New Roman"/>
          <w:lang w:eastAsia="pl-PL"/>
        </w:rPr>
        <w:t xml:space="preserve">od </w:t>
      </w:r>
      <w:r w:rsidR="00941BEB" w:rsidRPr="003D6CCE">
        <w:rPr>
          <w:rFonts w:ascii="Times New Roman" w:hAnsi="Times New Roman"/>
          <w:lang w:eastAsia="pl-PL"/>
        </w:rPr>
        <w:t>udzi</w:t>
      </w:r>
      <w:r w:rsidR="00941BEB">
        <w:rPr>
          <w:rFonts w:ascii="Times New Roman" w:hAnsi="Times New Roman"/>
          <w:lang w:eastAsia="pl-PL"/>
        </w:rPr>
        <w:t>elenia</w:t>
      </w:r>
      <w:r w:rsidR="00941BEB" w:rsidRPr="003D6CCE">
        <w:rPr>
          <w:rFonts w:ascii="Times New Roman" w:hAnsi="Times New Roman"/>
          <w:lang w:eastAsia="pl-PL"/>
        </w:rPr>
        <w:t xml:space="preserve"> </w:t>
      </w:r>
      <w:r w:rsidRPr="003D6CCE">
        <w:rPr>
          <w:rFonts w:ascii="Times New Roman" w:hAnsi="Times New Roman"/>
          <w:lang w:eastAsia="pl-PL"/>
        </w:rPr>
        <w:t xml:space="preserve">zamówienia, </w:t>
      </w:r>
      <w:r w:rsidRPr="003D6CCE">
        <w:rPr>
          <w:rFonts w:ascii="Times New Roman" w:hAnsi="Times New Roman"/>
          <w:lang w:eastAsia="pl-PL"/>
        </w:rPr>
        <w:br/>
        <w:t>tj. zawarcia Umowy.</w:t>
      </w:r>
    </w:p>
    <w:p w14:paraId="1858D56F" w14:textId="77777777" w:rsidR="004901D6" w:rsidRPr="003D6CCE" w:rsidRDefault="004901D6" w:rsidP="00421127">
      <w:pPr>
        <w:pStyle w:val="Akapitzlist"/>
        <w:spacing w:after="0" w:line="240" w:lineRule="auto"/>
        <w:ind w:left="425"/>
        <w:jc w:val="both"/>
        <w:rPr>
          <w:rFonts w:ascii="Times New Roman" w:hAnsi="Times New Roman"/>
          <w:lang w:eastAsia="pl-PL"/>
        </w:rPr>
      </w:pPr>
    </w:p>
    <w:p w14:paraId="4F37F872" w14:textId="77777777" w:rsidR="001902D0" w:rsidRPr="003D6CCE"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3D6CCE">
        <w:rPr>
          <w:rFonts w:ascii="Times New Roman" w:hAnsi="Times New Roman"/>
          <w:b/>
          <w:bCs/>
        </w:rPr>
        <w:lastRenderedPageBreak/>
        <w:t>Informacja o sposobie porozumiewania</w:t>
      </w:r>
      <w:r w:rsidRPr="003D6CCE">
        <w:rPr>
          <w:rFonts w:ascii="Times New Roman" w:hAnsi="Times New Roman"/>
          <w:b/>
        </w:rPr>
        <w:t xml:space="preserve"> się </w:t>
      </w:r>
      <w:r w:rsidRPr="003D6CCE">
        <w:rPr>
          <w:rFonts w:ascii="Times New Roman" w:hAnsi="Times New Roman"/>
          <w:b/>
          <w:bCs/>
        </w:rPr>
        <w:t>Zamawiającego z Wykonawcami oraz przekazywania</w:t>
      </w:r>
      <w:r w:rsidRPr="003D6CCE">
        <w:rPr>
          <w:rFonts w:ascii="Times New Roman" w:hAnsi="Times New Roman"/>
          <w:b/>
        </w:rPr>
        <w:t xml:space="preserve"> oświadczeń </w:t>
      </w:r>
      <w:r w:rsidRPr="003D6CCE">
        <w:rPr>
          <w:rFonts w:ascii="Times New Roman" w:hAnsi="Times New Roman"/>
          <w:b/>
          <w:bCs/>
        </w:rPr>
        <w:t>i</w:t>
      </w:r>
      <w:r w:rsidRPr="003D6CCE">
        <w:rPr>
          <w:rFonts w:ascii="Times New Roman" w:hAnsi="Times New Roman"/>
          <w:b/>
        </w:rPr>
        <w:t xml:space="preserve"> dokumentów, </w:t>
      </w:r>
      <w:r w:rsidRPr="003D6CCE">
        <w:rPr>
          <w:rFonts w:ascii="Times New Roman" w:hAnsi="Times New Roman"/>
          <w:b/>
          <w:bCs/>
        </w:rPr>
        <w:t>a także wskazanie osób uprawnionych do porozumiewania się z Wykonawcami.</w:t>
      </w:r>
    </w:p>
    <w:p w14:paraId="314317E3" w14:textId="77777777" w:rsidR="0027765D" w:rsidRPr="003D6CCE" w:rsidRDefault="0027765D" w:rsidP="002A77D5">
      <w:pPr>
        <w:widowControl/>
        <w:numPr>
          <w:ilvl w:val="1"/>
          <w:numId w:val="1"/>
        </w:numPr>
        <w:suppressAutoHyphens w:val="0"/>
        <w:ind w:left="425" w:hanging="425"/>
        <w:jc w:val="both"/>
        <w:rPr>
          <w:sz w:val="22"/>
          <w:szCs w:val="22"/>
        </w:rPr>
      </w:pPr>
      <w:r w:rsidRPr="003D6CCE">
        <w:rPr>
          <w:sz w:val="22"/>
          <w:szCs w:val="22"/>
        </w:rPr>
        <w:t>Dopuszcza się możliwość porozumiewania się w formie pisemnej lub drogą elektroniczną.</w:t>
      </w:r>
    </w:p>
    <w:p w14:paraId="75F83D92" w14:textId="004F9A3B" w:rsidR="0027765D" w:rsidRPr="003D6CCE" w:rsidRDefault="0027765D" w:rsidP="002A77D5">
      <w:pPr>
        <w:widowControl/>
        <w:numPr>
          <w:ilvl w:val="1"/>
          <w:numId w:val="1"/>
        </w:numPr>
        <w:suppressAutoHyphens w:val="0"/>
        <w:ind w:left="425" w:hanging="425"/>
        <w:jc w:val="both"/>
        <w:rPr>
          <w:i/>
          <w:sz w:val="22"/>
          <w:szCs w:val="22"/>
        </w:rPr>
      </w:pPr>
      <w:r w:rsidRPr="003D6CCE">
        <w:rPr>
          <w:sz w:val="22"/>
          <w:szCs w:val="22"/>
        </w:rPr>
        <w:t xml:space="preserve">Zaleca się porozumiewanie drogą elektroniczną na adres poczty email: </w:t>
      </w:r>
      <w:hyperlink r:id="rId15" w:history="1">
        <w:r w:rsidR="00EE0F7B" w:rsidRPr="003D6CCE">
          <w:rPr>
            <w:rStyle w:val="Hipercze"/>
            <w:sz w:val="22"/>
            <w:szCs w:val="22"/>
          </w:rPr>
          <w:t>joanna.piecuch@uj.edu.pl</w:t>
        </w:r>
      </w:hyperlink>
      <w:r w:rsidR="00474F3A" w:rsidRPr="003D6CCE">
        <w:rPr>
          <w:sz w:val="22"/>
          <w:szCs w:val="22"/>
        </w:rPr>
        <w:t xml:space="preserve"> i </w:t>
      </w:r>
      <w:hyperlink r:id="rId16" w:history="1">
        <w:r w:rsidR="00474F3A" w:rsidRPr="003D6CCE">
          <w:rPr>
            <w:rStyle w:val="Hipercze"/>
            <w:sz w:val="22"/>
            <w:szCs w:val="22"/>
          </w:rPr>
          <w:t>justyna.zyrkowska@uj.edu.pl</w:t>
        </w:r>
      </w:hyperlink>
      <w:r w:rsidR="00474F3A" w:rsidRPr="003D6CCE">
        <w:rPr>
          <w:sz w:val="22"/>
          <w:szCs w:val="22"/>
        </w:rPr>
        <w:t>.</w:t>
      </w:r>
    </w:p>
    <w:p w14:paraId="4F5F0FA3" w14:textId="77777777" w:rsidR="0027765D" w:rsidRPr="003D6CCE" w:rsidRDefault="0027765D" w:rsidP="002A77D5">
      <w:pPr>
        <w:widowControl/>
        <w:numPr>
          <w:ilvl w:val="1"/>
          <w:numId w:val="1"/>
        </w:numPr>
        <w:suppressAutoHyphens w:val="0"/>
        <w:ind w:left="425" w:hanging="425"/>
        <w:jc w:val="both"/>
        <w:rPr>
          <w:sz w:val="22"/>
          <w:szCs w:val="22"/>
        </w:rPr>
      </w:pPr>
      <w:r w:rsidRPr="003D6CCE">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3D6CCE" w:rsidRDefault="0027765D" w:rsidP="002A77D5">
      <w:pPr>
        <w:widowControl/>
        <w:numPr>
          <w:ilvl w:val="1"/>
          <w:numId w:val="1"/>
        </w:numPr>
        <w:suppressAutoHyphens w:val="0"/>
        <w:ind w:left="425" w:hanging="425"/>
        <w:jc w:val="both"/>
        <w:rPr>
          <w:sz w:val="22"/>
          <w:szCs w:val="22"/>
        </w:rPr>
      </w:pPr>
      <w:r w:rsidRPr="003D6CCE">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3CA52A15" w:rsidR="0027765D" w:rsidRPr="003D6CCE" w:rsidRDefault="0027765D" w:rsidP="002A77D5">
      <w:pPr>
        <w:widowControl/>
        <w:numPr>
          <w:ilvl w:val="1"/>
          <w:numId w:val="1"/>
        </w:numPr>
        <w:suppressAutoHyphens w:val="0"/>
        <w:ind w:left="425" w:hanging="425"/>
        <w:jc w:val="both"/>
        <w:rPr>
          <w:i/>
          <w:sz w:val="22"/>
          <w:szCs w:val="22"/>
        </w:rPr>
      </w:pPr>
      <w:r w:rsidRPr="003D6CCE">
        <w:rPr>
          <w:sz w:val="22"/>
          <w:szCs w:val="22"/>
        </w:rPr>
        <w:t xml:space="preserve">Do porozumiewania się z Wykonawcami upoważniona jest w zakresie formalnym </w:t>
      </w:r>
      <w:r w:rsidRPr="003D6CCE">
        <w:rPr>
          <w:sz w:val="22"/>
          <w:szCs w:val="22"/>
        </w:rPr>
        <w:br/>
        <w:t>i merytorycznym –</w:t>
      </w:r>
      <w:r w:rsidR="00064189" w:rsidRPr="003D6CCE">
        <w:rPr>
          <w:sz w:val="22"/>
          <w:szCs w:val="22"/>
        </w:rPr>
        <w:t xml:space="preserve"> </w:t>
      </w:r>
      <w:r w:rsidR="008662BF" w:rsidRPr="003D6CCE">
        <w:rPr>
          <w:i/>
          <w:sz w:val="22"/>
          <w:szCs w:val="22"/>
        </w:rPr>
        <w:t>Joanna Piecuch</w:t>
      </w:r>
      <w:r w:rsidR="00FC2D3D" w:rsidRPr="003D6CCE">
        <w:rPr>
          <w:sz w:val="22"/>
          <w:szCs w:val="22"/>
        </w:rPr>
        <w:t>, e-mail</w:t>
      </w:r>
      <w:r w:rsidR="00FC2D3D" w:rsidRPr="003D6CCE">
        <w:rPr>
          <w:i/>
          <w:iCs/>
          <w:sz w:val="22"/>
          <w:szCs w:val="22"/>
        </w:rPr>
        <w:t>:</w:t>
      </w:r>
      <w:r w:rsidR="00C47599" w:rsidRPr="003D6CCE">
        <w:rPr>
          <w:i/>
          <w:iCs/>
          <w:sz w:val="22"/>
          <w:szCs w:val="22"/>
        </w:rPr>
        <w:t xml:space="preserve"> </w:t>
      </w:r>
      <w:hyperlink r:id="rId17" w:history="1">
        <w:r w:rsidR="008662BF" w:rsidRPr="003D6CCE">
          <w:rPr>
            <w:rStyle w:val="Hipercze"/>
            <w:i/>
            <w:iCs/>
            <w:sz w:val="22"/>
            <w:szCs w:val="22"/>
          </w:rPr>
          <w:t>joanna.piecuch@uj.edu.pl</w:t>
        </w:r>
      </w:hyperlink>
      <w:r w:rsidR="00FC2D3D" w:rsidRPr="003D6CCE">
        <w:rPr>
          <w:sz w:val="22"/>
          <w:szCs w:val="22"/>
        </w:rPr>
        <w:t xml:space="preserve"> </w:t>
      </w:r>
      <w:r w:rsidR="00474F3A" w:rsidRPr="003D6CCE">
        <w:rPr>
          <w:sz w:val="22"/>
          <w:szCs w:val="22"/>
        </w:rPr>
        <w:t xml:space="preserve"> oraz </w:t>
      </w:r>
      <w:r w:rsidR="00474F3A" w:rsidRPr="003D6CCE">
        <w:rPr>
          <w:i/>
          <w:iCs/>
          <w:sz w:val="22"/>
          <w:szCs w:val="22"/>
        </w:rPr>
        <w:t>Justyna Żyrkowska</w:t>
      </w:r>
      <w:r w:rsidR="00474F3A" w:rsidRPr="003D6CCE">
        <w:rPr>
          <w:sz w:val="22"/>
          <w:szCs w:val="22"/>
        </w:rPr>
        <w:t xml:space="preserve">, email: </w:t>
      </w:r>
      <w:hyperlink r:id="rId18" w:history="1">
        <w:r w:rsidR="00474F3A" w:rsidRPr="003D6CCE">
          <w:rPr>
            <w:rStyle w:val="Hipercze"/>
            <w:i/>
            <w:iCs/>
            <w:sz w:val="22"/>
            <w:szCs w:val="22"/>
          </w:rPr>
          <w:t>justyna.zyrkowska@uj.edu.pl</w:t>
        </w:r>
      </w:hyperlink>
      <w:r w:rsidR="00474F3A" w:rsidRPr="003D6CCE">
        <w:rPr>
          <w:sz w:val="22"/>
          <w:szCs w:val="22"/>
        </w:rPr>
        <w:t xml:space="preserve"> </w:t>
      </w:r>
    </w:p>
    <w:p w14:paraId="57DFD74D" w14:textId="77777777" w:rsidR="0027765D" w:rsidRPr="003D6CCE" w:rsidRDefault="0027765D" w:rsidP="0027765D">
      <w:pPr>
        <w:widowControl/>
        <w:suppressAutoHyphens w:val="0"/>
        <w:ind w:left="851"/>
        <w:jc w:val="both"/>
        <w:rPr>
          <w:sz w:val="22"/>
          <w:szCs w:val="22"/>
        </w:rPr>
      </w:pPr>
    </w:p>
    <w:p w14:paraId="41538016" w14:textId="77777777" w:rsidR="0027765D" w:rsidRPr="003D6CCE" w:rsidRDefault="004E7D2B" w:rsidP="002A77D5">
      <w:pPr>
        <w:widowControl/>
        <w:numPr>
          <w:ilvl w:val="0"/>
          <w:numId w:val="1"/>
        </w:numPr>
        <w:tabs>
          <w:tab w:val="clear" w:pos="720"/>
        </w:tabs>
        <w:suppressAutoHyphens w:val="0"/>
        <w:ind w:left="426" w:hanging="426"/>
        <w:jc w:val="both"/>
        <w:rPr>
          <w:b/>
          <w:sz w:val="22"/>
          <w:szCs w:val="22"/>
        </w:rPr>
      </w:pPr>
      <w:r w:rsidRPr="003D6CCE">
        <w:rPr>
          <w:b/>
          <w:sz w:val="22"/>
          <w:szCs w:val="22"/>
        </w:rPr>
        <w:t xml:space="preserve">Opis sposobu przygotowywania </w:t>
      </w:r>
      <w:r w:rsidR="000C1807" w:rsidRPr="003D6CCE">
        <w:rPr>
          <w:b/>
          <w:bCs/>
          <w:sz w:val="22"/>
          <w:szCs w:val="22"/>
        </w:rPr>
        <w:t>ofert</w:t>
      </w:r>
      <w:r w:rsidRPr="003D6CCE">
        <w:rPr>
          <w:b/>
          <w:sz w:val="22"/>
          <w:szCs w:val="22"/>
        </w:rPr>
        <w:t>.</w:t>
      </w:r>
    </w:p>
    <w:p w14:paraId="57585DC7" w14:textId="77777777" w:rsidR="00474F3A" w:rsidRPr="003D6CCE" w:rsidRDefault="00474F3A" w:rsidP="00474F3A">
      <w:pPr>
        <w:widowControl/>
        <w:numPr>
          <w:ilvl w:val="0"/>
          <w:numId w:val="2"/>
        </w:numPr>
        <w:tabs>
          <w:tab w:val="clear" w:pos="720"/>
        </w:tabs>
        <w:suppressAutoHyphens w:val="0"/>
        <w:ind w:left="426" w:hanging="426"/>
        <w:jc w:val="both"/>
        <w:rPr>
          <w:sz w:val="22"/>
          <w:szCs w:val="22"/>
        </w:rPr>
      </w:pPr>
      <w:r w:rsidRPr="003D6CCE">
        <w:rPr>
          <w:sz w:val="22"/>
          <w:szCs w:val="22"/>
        </w:rPr>
        <w:t>Każdy Wykonawca może złożyć tylko jedną ofertę, obejmującą całość przedmiotu zamówienia oraz skalkulować cenę dla całości przedmiotu zamówienia. Wykonawca musi dołączyć do oferty kalkulację cenową.</w:t>
      </w:r>
    </w:p>
    <w:p w14:paraId="7412853D" w14:textId="77777777" w:rsidR="00474F3A" w:rsidRPr="003D6CCE" w:rsidRDefault="00474F3A" w:rsidP="00474F3A">
      <w:pPr>
        <w:widowControl/>
        <w:numPr>
          <w:ilvl w:val="0"/>
          <w:numId w:val="2"/>
        </w:numPr>
        <w:tabs>
          <w:tab w:val="clear" w:pos="720"/>
        </w:tabs>
        <w:suppressAutoHyphens w:val="0"/>
        <w:ind w:left="426" w:hanging="426"/>
        <w:jc w:val="both"/>
        <w:rPr>
          <w:sz w:val="22"/>
          <w:szCs w:val="22"/>
        </w:rPr>
      </w:pPr>
      <w:r w:rsidRPr="003D6CCE">
        <w:rPr>
          <w:sz w:val="22"/>
          <w:szCs w:val="22"/>
        </w:rPr>
        <w:t>Wykonawca musi do oferty dołączyć opis techniczny i/lub funkcjonalny bądź katalog/i (prospekt/y) producenta/ów, pozwalające na ocenę zgodności oferowanego przedmiotu zamówienia oraz ich parametrów z wymaganiami Zaproszenia zawartymi w Załączniku A do Zaproszenia. Zamawiający dopuszcza dołączenie opisów w języku angielskim.</w:t>
      </w:r>
    </w:p>
    <w:p w14:paraId="058E6F39" w14:textId="77777777" w:rsidR="00474F3A" w:rsidRPr="003D6CCE" w:rsidRDefault="00474F3A" w:rsidP="00474F3A">
      <w:pPr>
        <w:widowControl/>
        <w:numPr>
          <w:ilvl w:val="0"/>
          <w:numId w:val="2"/>
        </w:numPr>
        <w:tabs>
          <w:tab w:val="clear" w:pos="720"/>
        </w:tabs>
        <w:suppressAutoHyphens w:val="0"/>
        <w:ind w:left="426" w:hanging="426"/>
        <w:jc w:val="both"/>
        <w:rPr>
          <w:sz w:val="22"/>
          <w:szCs w:val="22"/>
        </w:rPr>
      </w:pPr>
      <w:r w:rsidRPr="003D6CCE">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5F47C30" w14:textId="4936B5C4" w:rsidR="007F4878" w:rsidRPr="003D6CCE" w:rsidRDefault="007F4878" w:rsidP="007F4878">
      <w:pPr>
        <w:widowControl/>
        <w:numPr>
          <w:ilvl w:val="0"/>
          <w:numId w:val="2"/>
        </w:numPr>
        <w:tabs>
          <w:tab w:val="clear" w:pos="720"/>
        </w:tabs>
        <w:suppressAutoHyphens w:val="0"/>
        <w:ind w:left="426" w:hanging="426"/>
        <w:jc w:val="both"/>
        <w:rPr>
          <w:sz w:val="22"/>
          <w:szCs w:val="22"/>
        </w:rPr>
      </w:pPr>
      <w:r w:rsidRPr="003D6CCE">
        <w:rPr>
          <w:sz w:val="22"/>
          <w:szCs w:val="22"/>
        </w:rPr>
        <w:t>Oferta musi być podpisana przez osobę (osoby) uprawnioną do reprezentacji Wykonawcy, zgodnie z wpisem do Krajowego Rejestru Sądowego, Centralnej Ewidencji i Informacji o Działalności Gospodarczej lub do innego, właściwego rejestru i napisana w języku polskim lub angielskim, złożona w formie podpisanego skanu lub opatrzona dowolnym podpisem elektronicznym np. podpisem osobistym, zaufanym lub kwalifikowanym podpisem elektronicznym za pomocą poczty elektronicznej na adres wskazany w Zaproszeniu.</w:t>
      </w:r>
    </w:p>
    <w:p w14:paraId="27175BF1" w14:textId="11543150" w:rsidR="007F4878" w:rsidRPr="003D6CCE" w:rsidRDefault="007F4878" w:rsidP="00B02780">
      <w:pPr>
        <w:widowControl/>
        <w:numPr>
          <w:ilvl w:val="0"/>
          <w:numId w:val="2"/>
        </w:numPr>
        <w:tabs>
          <w:tab w:val="clear" w:pos="720"/>
        </w:tabs>
        <w:suppressAutoHyphens w:val="0"/>
        <w:ind w:left="426" w:hanging="426"/>
        <w:jc w:val="both"/>
        <w:rPr>
          <w:sz w:val="22"/>
          <w:szCs w:val="22"/>
        </w:rPr>
      </w:pPr>
      <w:r w:rsidRPr="003D6CCE">
        <w:rPr>
          <w:sz w:val="22"/>
          <w:szCs w:val="22"/>
        </w:rPr>
        <w:t>W przypadku podpisania oferty przez pełnomocnika, do oferty należy dołączyć pełnomocnictwo lub inny dokument potwierdzający umocowanie do reprezentowania wykonawcy.</w:t>
      </w:r>
    </w:p>
    <w:p w14:paraId="32742D2F" w14:textId="77777777"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Wszelkie poprawki lub zmiany w tekście oferty muszą być podpisane przez osobę (osoby) podpisującą ofertę i opatrzone datami ich dokonania.</w:t>
      </w:r>
    </w:p>
    <w:p w14:paraId="2DF64050" w14:textId="4C5AEA10"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Wykonawca zobowiązany jest przedłożyć do oferty pełnomocnictwo w przypadku podpisania jej przez pełnomocnika.</w:t>
      </w:r>
    </w:p>
    <w:p w14:paraId="56D24373" w14:textId="33681A3B" w:rsidR="00E84FC7" w:rsidRPr="003D6CCE" w:rsidRDefault="00E84FC7"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 xml:space="preserve">Rozliczenia pomiędzy Wykonawcą a Zamawiającym </w:t>
      </w:r>
      <w:r w:rsidR="00444EB4">
        <w:rPr>
          <w:sz w:val="22"/>
          <w:szCs w:val="22"/>
        </w:rPr>
        <w:t>mogą być dokonywane</w:t>
      </w:r>
      <w:r w:rsidRPr="003D6CCE">
        <w:rPr>
          <w:sz w:val="22"/>
          <w:szCs w:val="22"/>
        </w:rPr>
        <w:t xml:space="preserve"> w złotych polskich (PLN)</w:t>
      </w:r>
      <w:r w:rsidR="00444EB4">
        <w:rPr>
          <w:sz w:val="22"/>
          <w:szCs w:val="22"/>
        </w:rPr>
        <w:t xml:space="preserve"> albo w euro (EUR)</w:t>
      </w:r>
      <w:r w:rsidRPr="003D6CCE">
        <w:rPr>
          <w:sz w:val="22"/>
          <w:szCs w:val="22"/>
        </w:rPr>
        <w:t>.</w:t>
      </w:r>
    </w:p>
    <w:p w14:paraId="5B0E078A" w14:textId="7E583173"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Wykonawca może zastrzec najpóźniej do dnia otrzymania zamówienia, iż informacje związane</w:t>
      </w:r>
      <w:r w:rsidR="00064189" w:rsidRPr="003D6CCE">
        <w:rPr>
          <w:sz w:val="22"/>
          <w:szCs w:val="22"/>
        </w:rPr>
        <w:t xml:space="preserve"> </w:t>
      </w:r>
      <w:r w:rsidR="00EE0F7B" w:rsidRPr="003D6CCE">
        <w:rPr>
          <w:sz w:val="22"/>
          <w:szCs w:val="22"/>
        </w:rPr>
        <w:br/>
      </w:r>
      <w:r w:rsidRPr="003D6CCE">
        <w:rPr>
          <w:sz w:val="22"/>
          <w:szCs w:val="22"/>
        </w:rPr>
        <w:t>z tym zamówieniem stanowiące tajemnicę przedsiębiorstwa w rozumieniu art. 11</w:t>
      </w:r>
      <w:r w:rsidR="00C56F4D" w:rsidRPr="003D6CCE">
        <w:rPr>
          <w:sz w:val="22"/>
          <w:szCs w:val="22"/>
        </w:rPr>
        <w:t xml:space="preserve"> </w:t>
      </w:r>
      <w:r w:rsidRPr="003D6CCE">
        <w:rPr>
          <w:sz w:val="22"/>
          <w:szCs w:val="22"/>
        </w:rPr>
        <w:t xml:space="preserve">ustawy z dnia </w:t>
      </w:r>
      <w:r w:rsidR="00EE0F7B" w:rsidRPr="003D6CCE">
        <w:rPr>
          <w:sz w:val="22"/>
          <w:szCs w:val="22"/>
        </w:rPr>
        <w:br/>
      </w:r>
      <w:r w:rsidRPr="003D6CCE">
        <w:rPr>
          <w:sz w:val="22"/>
          <w:szCs w:val="22"/>
        </w:rPr>
        <w:t>16 kwietnia 1993 r. o zwalczaniu nieuczciwej konkurencji (t. j. Dz. U. 20</w:t>
      </w:r>
      <w:r w:rsidR="00C56F4D" w:rsidRPr="003D6CCE">
        <w:rPr>
          <w:sz w:val="22"/>
          <w:szCs w:val="22"/>
        </w:rPr>
        <w:t>22</w:t>
      </w:r>
      <w:r w:rsidRPr="003D6CCE">
        <w:rPr>
          <w:sz w:val="22"/>
          <w:szCs w:val="22"/>
        </w:rPr>
        <w:t xml:space="preserve"> poz. 1</w:t>
      </w:r>
      <w:r w:rsidR="00C56F4D" w:rsidRPr="003D6CCE">
        <w:rPr>
          <w:sz w:val="22"/>
          <w:szCs w:val="22"/>
        </w:rPr>
        <w:t xml:space="preserve">233 </w:t>
      </w:r>
      <w:r w:rsidRPr="003D6CCE">
        <w:rPr>
          <w:sz w:val="22"/>
          <w:szCs w:val="22"/>
        </w:rPr>
        <w:t xml:space="preserve">z późn. zm.) nie mogą być udostępnione. </w:t>
      </w:r>
    </w:p>
    <w:p w14:paraId="4444281A" w14:textId="77777777"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Wszelkie koszty związane z przygotowaniem i złożeniem oferty ponosi Wykonawca.</w:t>
      </w:r>
    </w:p>
    <w:p w14:paraId="05C347AA" w14:textId="77777777"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 xml:space="preserve">Składając ofertę Wykonawca oświadcza, iż wykona przedmiot zamówienia zgodnie </w:t>
      </w:r>
      <w:r w:rsidRPr="003D6CCE">
        <w:rPr>
          <w:sz w:val="22"/>
          <w:szCs w:val="22"/>
        </w:rPr>
        <w:br/>
        <w:t xml:space="preserve">z wszystkimi wymaganiami Zamawiającego opisanymi w niniejszym Zaproszeniu i jego </w:t>
      </w:r>
      <w:r w:rsidRPr="003D6CCE">
        <w:rPr>
          <w:sz w:val="22"/>
          <w:szCs w:val="22"/>
        </w:rPr>
        <w:br/>
        <w:t>załącznikach.</w:t>
      </w:r>
    </w:p>
    <w:p w14:paraId="661FCB4C" w14:textId="4D262758" w:rsidR="003C4698" w:rsidRDefault="003C4698" w:rsidP="0027765D">
      <w:pPr>
        <w:widowControl/>
        <w:suppressAutoHyphens w:val="0"/>
        <w:ind w:left="720"/>
        <w:jc w:val="both"/>
        <w:rPr>
          <w:sz w:val="22"/>
          <w:szCs w:val="22"/>
        </w:rPr>
      </w:pPr>
    </w:p>
    <w:p w14:paraId="7364CE1C" w14:textId="77777777" w:rsidR="00536203" w:rsidRDefault="00536203" w:rsidP="0027765D">
      <w:pPr>
        <w:widowControl/>
        <w:suppressAutoHyphens w:val="0"/>
        <w:ind w:left="720"/>
        <w:jc w:val="both"/>
        <w:rPr>
          <w:sz w:val="22"/>
          <w:szCs w:val="22"/>
        </w:rPr>
      </w:pPr>
    </w:p>
    <w:p w14:paraId="35BFFF86" w14:textId="77777777" w:rsidR="00536203" w:rsidRDefault="00536203" w:rsidP="0027765D">
      <w:pPr>
        <w:widowControl/>
        <w:suppressAutoHyphens w:val="0"/>
        <w:ind w:left="720"/>
        <w:jc w:val="both"/>
        <w:rPr>
          <w:sz w:val="22"/>
          <w:szCs w:val="22"/>
        </w:rPr>
      </w:pPr>
    </w:p>
    <w:p w14:paraId="4B9F7BA5" w14:textId="77777777" w:rsidR="0027765D" w:rsidRPr="003D6CCE" w:rsidRDefault="004E7D2B" w:rsidP="002A77D5">
      <w:pPr>
        <w:widowControl/>
        <w:numPr>
          <w:ilvl w:val="0"/>
          <w:numId w:val="1"/>
        </w:numPr>
        <w:suppressAutoHyphens w:val="0"/>
        <w:ind w:left="426" w:hanging="426"/>
        <w:jc w:val="both"/>
        <w:rPr>
          <w:sz w:val="22"/>
          <w:szCs w:val="22"/>
        </w:rPr>
      </w:pPr>
      <w:r w:rsidRPr="003D6CCE">
        <w:rPr>
          <w:b/>
          <w:sz w:val="22"/>
          <w:szCs w:val="22"/>
        </w:rPr>
        <w:lastRenderedPageBreak/>
        <w:t xml:space="preserve">Miejsce oraz </w:t>
      </w:r>
      <w:r w:rsidR="00C676BD" w:rsidRPr="003D6CCE">
        <w:rPr>
          <w:b/>
          <w:bCs/>
          <w:sz w:val="22"/>
          <w:szCs w:val="22"/>
        </w:rPr>
        <w:t>sposób, jak i</w:t>
      </w:r>
      <w:r w:rsidR="00BE302C" w:rsidRPr="003D6CCE">
        <w:rPr>
          <w:b/>
          <w:bCs/>
          <w:sz w:val="22"/>
          <w:szCs w:val="22"/>
        </w:rPr>
        <w:t xml:space="preserve"> </w:t>
      </w:r>
      <w:r w:rsidRPr="003D6CCE">
        <w:rPr>
          <w:b/>
          <w:sz w:val="22"/>
          <w:szCs w:val="22"/>
        </w:rPr>
        <w:t xml:space="preserve">termin składania i otwarcia </w:t>
      </w:r>
      <w:r w:rsidR="00BE302C" w:rsidRPr="003D6CCE">
        <w:rPr>
          <w:b/>
          <w:bCs/>
          <w:sz w:val="22"/>
          <w:szCs w:val="22"/>
        </w:rPr>
        <w:t>ofert</w:t>
      </w:r>
      <w:r w:rsidRPr="003D6CCE">
        <w:rPr>
          <w:b/>
          <w:sz w:val="22"/>
          <w:szCs w:val="22"/>
        </w:rPr>
        <w:t>.</w:t>
      </w:r>
    </w:p>
    <w:p w14:paraId="6F563651" w14:textId="6AB4C636" w:rsidR="00EE0F7B" w:rsidRPr="003D6CCE" w:rsidRDefault="00754872" w:rsidP="00754872">
      <w:pPr>
        <w:pStyle w:val="Nagwek"/>
        <w:spacing w:line="240" w:lineRule="auto"/>
        <w:ind w:left="426" w:hanging="426"/>
        <w:jc w:val="both"/>
        <w:rPr>
          <w:rFonts w:ascii="Times New Roman" w:hAnsi="Times New Roman"/>
          <w:b/>
          <w:bCs/>
          <w:i/>
          <w:iCs/>
          <w:sz w:val="22"/>
          <w:szCs w:val="22"/>
        </w:rPr>
      </w:pPr>
      <w:r w:rsidRPr="003D6CCE">
        <w:rPr>
          <w:rFonts w:ascii="Times New Roman" w:hAnsi="Times New Roman"/>
          <w:sz w:val="22"/>
          <w:szCs w:val="22"/>
        </w:rPr>
        <w:t xml:space="preserve">1. </w:t>
      </w:r>
      <w:r w:rsidRPr="003D6CCE">
        <w:rPr>
          <w:rFonts w:ascii="Times New Roman" w:hAnsi="Times New Roman"/>
          <w:sz w:val="22"/>
          <w:szCs w:val="22"/>
        </w:rPr>
        <w:tab/>
        <w:t>O</w:t>
      </w:r>
      <w:r w:rsidR="00EE0F7B" w:rsidRPr="003D6CCE">
        <w:rPr>
          <w:rFonts w:ascii="Times New Roman" w:hAnsi="Times New Roman"/>
          <w:sz w:val="22"/>
          <w:szCs w:val="22"/>
        </w:rPr>
        <w:t xml:space="preserve">ferty należy składać w </w:t>
      </w:r>
      <w:r w:rsidR="00EE0F7B" w:rsidRPr="003B5AEF">
        <w:rPr>
          <w:rFonts w:ascii="Times New Roman" w:hAnsi="Times New Roman"/>
          <w:sz w:val="22"/>
          <w:szCs w:val="22"/>
        </w:rPr>
        <w:t xml:space="preserve">terminie </w:t>
      </w:r>
      <w:r w:rsidR="00EE0F7B" w:rsidRPr="00536203">
        <w:rPr>
          <w:rFonts w:ascii="Times New Roman" w:hAnsi="Times New Roman"/>
          <w:sz w:val="22"/>
          <w:szCs w:val="22"/>
        </w:rPr>
        <w:t>do dnia</w:t>
      </w:r>
      <w:r w:rsidR="003B5AEF" w:rsidRPr="00536203">
        <w:rPr>
          <w:rFonts w:ascii="Times New Roman" w:hAnsi="Times New Roman"/>
          <w:sz w:val="22"/>
          <w:szCs w:val="22"/>
        </w:rPr>
        <w:t xml:space="preserve"> </w:t>
      </w:r>
      <w:r w:rsidR="00536203" w:rsidRPr="00536203">
        <w:rPr>
          <w:rFonts w:ascii="Times New Roman" w:hAnsi="Times New Roman"/>
          <w:b/>
          <w:bCs/>
          <w:sz w:val="22"/>
          <w:szCs w:val="22"/>
        </w:rPr>
        <w:t>15 czerwca</w:t>
      </w:r>
      <w:r w:rsidR="003B5AEF" w:rsidRPr="00536203">
        <w:rPr>
          <w:rFonts w:ascii="Times New Roman" w:hAnsi="Times New Roman"/>
          <w:b/>
          <w:bCs/>
          <w:sz w:val="22"/>
          <w:szCs w:val="22"/>
        </w:rPr>
        <w:t xml:space="preserve"> 2023 r.</w:t>
      </w:r>
      <w:r w:rsidR="003B5AEF">
        <w:rPr>
          <w:rFonts w:ascii="Times New Roman" w:hAnsi="Times New Roman"/>
          <w:sz w:val="22"/>
          <w:szCs w:val="22"/>
        </w:rPr>
        <w:t xml:space="preserve"> </w:t>
      </w:r>
      <w:r w:rsidR="00EE0F7B" w:rsidRPr="003B5AEF">
        <w:rPr>
          <w:rFonts w:ascii="Times New Roman" w:hAnsi="Times New Roman"/>
          <w:sz w:val="22"/>
          <w:szCs w:val="22"/>
        </w:rPr>
        <w:t>do godziny</w:t>
      </w:r>
      <w:r w:rsidR="00EE0F7B" w:rsidRPr="003D6CCE">
        <w:rPr>
          <w:rFonts w:ascii="Times New Roman" w:hAnsi="Times New Roman"/>
          <w:sz w:val="22"/>
          <w:szCs w:val="22"/>
        </w:rPr>
        <w:t xml:space="preserve"> </w:t>
      </w:r>
      <w:r w:rsidR="00EE0F7B" w:rsidRPr="003D6CCE">
        <w:rPr>
          <w:rFonts w:ascii="Times New Roman" w:hAnsi="Times New Roman"/>
          <w:b/>
          <w:bCs/>
          <w:sz w:val="22"/>
          <w:szCs w:val="22"/>
        </w:rPr>
        <w:t>12:00,</w:t>
      </w:r>
      <w:r w:rsidR="00EE0F7B" w:rsidRPr="003D6CCE">
        <w:rPr>
          <w:rFonts w:ascii="Times New Roman" w:hAnsi="Times New Roman"/>
          <w:sz w:val="22"/>
          <w:szCs w:val="22"/>
        </w:rPr>
        <w:t xml:space="preserve"> na adres </w:t>
      </w:r>
      <w:hyperlink r:id="rId19" w:history="1">
        <w:r w:rsidR="00EE0F7B" w:rsidRPr="003D6CCE">
          <w:rPr>
            <w:rStyle w:val="Hipercze"/>
            <w:rFonts w:ascii="Times New Roman" w:hAnsi="Times New Roman"/>
            <w:sz w:val="22"/>
            <w:szCs w:val="22"/>
          </w:rPr>
          <w:t>joanna.piecuch@uj.edu.pl</w:t>
        </w:r>
      </w:hyperlink>
      <w:r w:rsidR="00474F3A" w:rsidRPr="003D6CCE">
        <w:rPr>
          <w:rStyle w:val="Hipercze"/>
          <w:rFonts w:ascii="Times New Roman" w:hAnsi="Times New Roman"/>
          <w:color w:val="000000" w:themeColor="text1"/>
          <w:sz w:val="22"/>
          <w:szCs w:val="22"/>
          <w:u w:val="none"/>
        </w:rPr>
        <w:t xml:space="preserve"> i </w:t>
      </w:r>
      <w:hyperlink r:id="rId20" w:history="1">
        <w:r w:rsidR="00474F3A" w:rsidRPr="003D6CCE">
          <w:rPr>
            <w:rStyle w:val="Hipercze"/>
            <w:rFonts w:ascii="Times New Roman" w:hAnsi="Times New Roman"/>
            <w:sz w:val="22"/>
            <w:szCs w:val="22"/>
          </w:rPr>
          <w:t>justyna.zyrkowska@uj.edu.pl</w:t>
        </w:r>
      </w:hyperlink>
      <w:r w:rsidR="00EE0F7B" w:rsidRPr="003D6CCE">
        <w:rPr>
          <w:rStyle w:val="Hipercze"/>
        </w:rPr>
        <w:t>,</w:t>
      </w:r>
      <w:r w:rsidR="00EE0F7B" w:rsidRPr="003D6CCE">
        <w:rPr>
          <w:rFonts w:ascii="Times New Roman" w:hAnsi="Times New Roman"/>
          <w:sz w:val="22"/>
          <w:szCs w:val="22"/>
        </w:rPr>
        <w:t xml:space="preserve"> z oznaczeniem pozwalającym na identyfikację Wykonawcy oraz wskazaniem przedmiotu i numeru postępowania poprzez oznaczenie w tytule e-maila </w:t>
      </w:r>
      <w:r w:rsidR="00EE0F7B" w:rsidRPr="003D6CCE">
        <w:rPr>
          <w:rFonts w:ascii="Times New Roman" w:hAnsi="Times New Roman"/>
          <w:b/>
          <w:bCs/>
          <w:i/>
          <w:iCs/>
          <w:sz w:val="22"/>
          <w:szCs w:val="22"/>
        </w:rPr>
        <w:t>„</w:t>
      </w:r>
      <w:r w:rsidR="00941BEB">
        <w:rPr>
          <w:rFonts w:ascii="Times New Roman" w:hAnsi="Times New Roman"/>
          <w:b/>
          <w:bCs/>
          <w:i/>
          <w:iCs/>
          <w:sz w:val="22"/>
          <w:szCs w:val="22"/>
        </w:rPr>
        <w:t>W</w:t>
      </w:r>
      <w:r w:rsidR="00941BEB" w:rsidRPr="00941BEB">
        <w:rPr>
          <w:rFonts w:ascii="Times New Roman" w:hAnsi="Times New Roman"/>
          <w:b/>
          <w:bCs/>
          <w:i/>
          <w:iCs/>
          <w:sz w:val="22"/>
          <w:szCs w:val="22"/>
        </w:rPr>
        <w:t>yłonienie Wykonawcy w zakresie dostawy lasera do spektrometru wraz z dedykowanym komputerem i monitorem</w:t>
      </w:r>
      <w:r w:rsidR="00941BEB">
        <w:rPr>
          <w:rFonts w:ascii="Times New Roman" w:hAnsi="Times New Roman"/>
          <w:b/>
          <w:bCs/>
          <w:i/>
          <w:iCs/>
          <w:sz w:val="22"/>
          <w:szCs w:val="22"/>
        </w:rPr>
        <w:t xml:space="preserve"> dla JCET</w:t>
      </w:r>
      <w:r w:rsidR="003B61F8" w:rsidRPr="003D6CCE">
        <w:rPr>
          <w:rFonts w:ascii="Times New Roman" w:hAnsi="Times New Roman"/>
          <w:b/>
          <w:bCs/>
          <w:i/>
          <w:iCs/>
          <w:sz w:val="22"/>
          <w:szCs w:val="22"/>
        </w:rPr>
        <w:t>"</w:t>
      </w:r>
      <w:r w:rsidR="00EE0F7B" w:rsidRPr="003D6CCE">
        <w:rPr>
          <w:rFonts w:ascii="Times New Roman" w:hAnsi="Times New Roman"/>
          <w:b/>
          <w:bCs/>
          <w:i/>
          <w:iCs/>
          <w:sz w:val="22"/>
          <w:szCs w:val="22"/>
        </w:rPr>
        <w:t>, nr sprawy</w:t>
      </w:r>
      <w:r w:rsidR="004C7CF3">
        <w:rPr>
          <w:rFonts w:ascii="Times New Roman" w:hAnsi="Times New Roman"/>
          <w:b/>
          <w:bCs/>
          <w:i/>
          <w:iCs/>
          <w:sz w:val="22"/>
          <w:szCs w:val="22"/>
        </w:rPr>
        <w:t xml:space="preserve"> </w:t>
      </w:r>
      <w:r w:rsidR="00EE0F7B" w:rsidRPr="003D6CCE">
        <w:rPr>
          <w:rFonts w:ascii="Times New Roman" w:hAnsi="Times New Roman"/>
          <w:b/>
          <w:bCs/>
          <w:i/>
          <w:iCs/>
          <w:sz w:val="22"/>
          <w:szCs w:val="22"/>
        </w:rPr>
        <w:t>80.272.</w:t>
      </w:r>
      <w:r w:rsidR="00941BEB" w:rsidRPr="003D6CCE">
        <w:rPr>
          <w:rFonts w:ascii="Times New Roman" w:hAnsi="Times New Roman"/>
          <w:b/>
          <w:bCs/>
          <w:i/>
          <w:iCs/>
          <w:sz w:val="22"/>
          <w:szCs w:val="22"/>
        </w:rPr>
        <w:t>1</w:t>
      </w:r>
      <w:r w:rsidR="00941BEB">
        <w:rPr>
          <w:rFonts w:ascii="Times New Roman" w:hAnsi="Times New Roman"/>
          <w:b/>
          <w:bCs/>
          <w:i/>
          <w:iCs/>
          <w:sz w:val="22"/>
          <w:szCs w:val="22"/>
        </w:rPr>
        <w:t>97</w:t>
      </w:r>
      <w:r w:rsidR="00166C01" w:rsidRPr="003D6CCE">
        <w:rPr>
          <w:rFonts w:ascii="Times New Roman" w:hAnsi="Times New Roman"/>
          <w:b/>
          <w:bCs/>
          <w:i/>
          <w:iCs/>
          <w:sz w:val="22"/>
          <w:szCs w:val="22"/>
        </w:rPr>
        <w:t>.2023.</w:t>
      </w:r>
    </w:p>
    <w:p w14:paraId="02250F3A" w14:textId="77777777" w:rsidR="004E7D2B" w:rsidRPr="003D6CCE" w:rsidRDefault="004E7D2B" w:rsidP="002A77D5">
      <w:pPr>
        <w:widowControl/>
        <w:numPr>
          <w:ilvl w:val="0"/>
          <w:numId w:val="1"/>
        </w:numPr>
        <w:suppressAutoHyphens w:val="0"/>
        <w:ind w:left="426" w:hanging="426"/>
        <w:jc w:val="both"/>
        <w:rPr>
          <w:b/>
          <w:sz w:val="22"/>
          <w:szCs w:val="22"/>
        </w:rPr>
      </w:pPr>
      <w:r w:rsidRPr="003D6CCE">
        <w:rPr>
          <w:b/>
          <w:sz w:val="22"/>
          <w:szCs w:val="22"/>
        </w:rPr>
        <w:t>Opis sposobu obliczenia ceny.</w:t>
      </w:r>
    </w:p>
    <w:p w14:paraId="4F35D83B" w14:textId="71DBBE45" w:rsidR="003B61F8" w:rsidRPr="00C2603F" w:rsidRDefault="003B61F8" w:rsidP="00C2603F">
      <w:pPr>
        <w:pStyle w:val="Akapitzlist"/>
        <w:numPr>
          <w:ilvl w:val="1"/>
          <w:numId w:val="1"/>
        </w:numPr>
        <w:tabs>
          <w:tab w:val="clear" w:pos="644"/>
          <w:tab w:val="num" w:pos="2937"/>
        </w:tabs>
        <w:spacing w:after="0" w:line="240" w:lineRule="auto"/>
        <w:ind w:left="426" w:hanging="426"/>
        <w:jc w:val="both"/>
        <w:rPr>
          <w:rFonts w:ascii="Times New Roman" w:hAnsi="Times New Roman"/>
          <w:lang w:eastAsia="pl-PL"/>
        </w:rPr>
      </w:pPr>
      <w:bookmarkStart w:id="3" w:name="_Hlk66272097"/>
      <w:r w:rsidRPr="003D6CCE">
        <w:rPr>
          <w:rFonts w:ascii="Times New Roman" w:hAnsi="Times New Roman"/>
          <w:lang w:eastAsia="pl-PL"/>
        </w:rPr>
        <w:t xml:space="preserve">Cenę ryczałtową oferty należy podać w złotych polskich (PLN) </w:t>
      </w:r>
      <w:r w:rsidR="00444EB4">
        <w:rPr>
          <w:rFonts w:ascii="Times New Roman" w:hAnsi="Times New Roman"/>
          <w:lang w:eastAsia="pl-PL"/>
        </w:rPr>
        <w:t xml:space="preserve">albo w euro (EUR) </w:t>
      </w:r>
      <w:r w:rsidRPr="003D6CCE">
        <w:rPr>
          <w:rFonts w:ascii="Times New Roman" w:hAnsi="Times New Roman"/>
          <w:lang w:eastAsia="pl-PL"/>
        </w:rPr>
        <w:t>i wyliczyć na podstawie indywidualnej kalkulacji Wykonawcy, uwzględniając doświadczenie i wiedzę zawodową Wykonawcy, jak i wszelkie koszty niezbędne do wykonania przedmiotu zamówienia; koszty gwarancyjne, celne, podatki, transport, dostarczenie do budynku i pomieszczenia wskazanego przez Zamawiającego</w:t>
      </w:r>
      <w:r w:rsidR="00C2603F">
        <w:rPr>
          <w:rFonts w:ascii="Times New Roman" w:hAnsi="Times New Roman"/>
          <w:lang w:eastAsia="pl-PL"/>
        </w:rPr>
        <w:t xml:space="preserve">, montażu, </w:t>
      </w:r>
      <w:r w:rsidR="00387471">
        <w:rPr>
          <w:rFonts w:ascii="Times New Roman" w:hAnsi="Times New Roman"/>
          <w:lang w:eastAsia="pl-PL"/>
        </w:rPr>
        <w:t xml:space="preserve">instalacji, </w:t>
      </w:r>
      <w:r w:rsidR="00C2603F">
        <w:rPr>
          <w:rFonts w:ascii="Times New Roman" w:hAnsi="Times New Roman"/>
          <w:lang w:eastAsia="pl-PL"/>
        </w:rPr>
        <w:t>uruchomienia, szkolenia</w:t>
      </w:r>
      <w:r w:rsidRPr="003D6CCE">
        <w:rPr>
          <w:rFonts w:ascii="Times New Roman" w:hAnsi="Times New Roman"/>
          <w:lang w:eastAsia="pl-PL"/>
        </w:rPr>
        <w:t xml:space="preserve">, rabaty, upusty itp., których Wykonawca zamierza udzielić. Miejsce dostawy: </w:t>
      </w:r>
      <w:r w:rsidR="00387471" w:rsidRPr="00387471">
        <w:rPr>
          <w:rFonts w:ascii="Times New Roman" w:hAnsi="Times New Roman"/>
          <w:lang w:eastAsia="pl-PL"/>
        </w:rPr>
        <w:t>JCET, budynek A Jagiellońskiego Centrum Innowacji, 2 piętro, przy ul. Bobrzyńskiego 14 w Krakowie (30-348)</w:t>
      </w:r>
      <w:r w:rsidR="00104BF1" w:rsidRPr="00C2603F">
        <w:rPr>
          <w:rFonts w:ascii="Times New Roman" w:hAnsi="Times New Roman"/>
          <w:lang w:eastAsia="pl-PL"/>
        </w:rPr>
        <w:t>.</w:t>
      </w:r>
    </w:p>
    <w:p w14:paraId="59782F36" w14:textId="3A224174" w:rsidR="00DA08AD" w:rsidRPr="003D6CCE" w:rsidRDefault="00E96DDC" w:rsidP="00C2603F">
      <w:pPr>
        <w:pStyle w:val="Akapitzlist"/>
        <w:numPr>
          <w:ilvl w:val="1"/>
          <w:numId w:val="1"/>
        </w:numPr>
        <w:tabs>
          <w:tab w:val="clear" w:pos="644"/>
          <w:tab w:val="num" w:pos="2937"/>
        </w:tabs>
        <w:spacing w:after="0" w:line="240" w:lineRule="auto"/>
        <w:ind w:left="425" w:hanging="425"/>
        <w:jc w:val="both"/>
        <w:rPr>
          <w:rFonts w:ascii="Times New Roman" w:hAnsi="Times New Roman"/>
          <w:lang w:eastAsia="pl-PL"/>
        </w:rPr>
      </w:pPr>
      <w:r w:rsidRPr="003D6CCE">
        <w:rPr>
          <w:rFonts w:ascii="Times New Roman" w:hAnsi="Times New Roman"/>
          <w:lang w:eastAsia="pl-PL"/>
        </w:rPr>
        <w:t>Sumaryczna cena ryczałtowa wyliczona na podstawie indywidualnej kalkulacji Wykonawcy</w:t>
      </w:r>
      <w:r w:rsidR="00004B32" w:rsidRPr="003D6CCE">
        <w:rPr>
          <w:rFonts w:ascii="Times New Roman" w:hAnsi="Times New Roman"/>
          <w:lang w:eastAsia="pl-PL"/>
        </w:rPr>
        <w:t xml:space="preserve"> </w:t>
      </w:r>
      <w:r w:rsidRPr="003D6CCE">
        <w:rPr>
          <w:rFonts w:ascii="Times New Roman" w:hAnsi="Times New Roman"/>
          <w:lang w:eastAsia="pl-PL"/>
        </w:rPr>
        <w:t>winna odpowiadać cenie podanej prze</w:t>
      </w:r>
      <w:r w:rsidR="00496A37" w:rsidRPr="003D6CCE">
        <w:rPr>
          <w:rFonts w:ascii="Times New Roman" w:hAnsi="Times New Roman"/>
          <w:lang w:eastAsia="pl-PL"/>
        </w:rPr>
        <w:t xml:space="preserve">z Wykonawcę w formularzu oferty. </w:t>
      </w:r>
    </w:p>
    <w:p w14:paraId="72B81430" w14:textId="499762BC" w:rsidR="007464A9" w:rsidRPr="003D6CCE" w:rsidRDefault="007464A9" w:rsidP="002A77D5">
      <w:pPr>
        <w:widowControl/>
        <w:numPr>
          <w:ilvl w:val="1"/>
          <w:numId w:val="1"/>
        </w:numPr>
        <w:tabs>
          <w:tab w:val="num" w:pos="2937"/>
        </w:tabs>
        <w:suppressAutoHyphens w:val="0"/>
        <w:ind w:left="426" w:hanging="426"/>
        <w:jc w:val="both"/>
        <w:rPr>
          <w:sz w:val="22"/>
          <w:szCs w:val="22"/>
        </w:rPr>
      </w:pPr>
      <w:r w:rsidRPr="003D6CCE">
        <w:rPr>
          <w:sz w:val="22"/>
          <w:szCs w:val="22"/>
        </w:rPr>
        <w:t>Zamawiający dla potrzeb oceny i porównania ofert w przypadku ofert Wykonawców skutkujących powstaniem obowiązku podatkowego po stronie Zamawiającego</w:t>
      </w:r>
      <w:r w:rsidR="004C5AC9" w:rsidRPr="003D6CCE">
        <w:rPr>
          <w:sz w:val="22"/>
          <w:szCs w:val="22"/>
        </w:rPr>
        <w:t>, zgodnie z przepisami ustawy z </w:t>
      </w:r>
      <w:r w:rsidRPr="003D6CCE">
        <w:rPr>
          <w:sz w:val="22"/>
          <w:szCs w:val="22"/>
        </w:rPr>
        <w:t>dnia 11 marca 2004 r. o podatku od towarów i usług (t. j. Dz. U. 20</w:t>
      </w:r>
      <w:r w:rsidR="003A5D72" w:rsidRPr="003D6CCE">
        <w:rPr>
          <w:sz w:val="22"/>
          <w:szCs w:val="22"/>
        </w:rPr>
        <w:t>2</w:t>
      </w:r>
      <w:r w:rsidR="00C56F4D" w:rsidRPr="003D6CCE">
        <w:rPr>
          <w:sz w:val="22"/>
          <w:szCs w:val="22"/>
        </w:rPr>
        <w:t xml:space="preserve">2 </w:t>
      </w:r>
      <w:r w:rsidRPr="003D6CCE">
        <w:rPr>
          <w:sz w:val="22"/>
          <w:szCs w:val="22"/>
        </w:rPr>
        <w:t xml:space="preserve">poz. </w:t>
      </w:r>
      <w:r w:rsidR="00C56F4D" w:rsidRPr="003D6CCE">
        <w:rPr>
          <w:sz w:val="22"/>
          <w:szCs w:val="22"/>
        </w:rPr>
        <w:t>93</w:t>
      </w:r>
      <w:r w:rsidR="003A5D72" w:rsidRPr="003D6CCE">
        <w:rPr>
          <w:sz w:val="22"/>
          <w:szCs w:val="22"/>
        </w:rPr>
        <w:t>1</w:t>
      </w:r>
      <w:r w:rsidRPr="003D6CCE">
        <w:rPr>
          <w:sz w:val="22"/>
          <w:szCs w:val="22"/>
        </w:rPr>
        <w:t xml:space="preserve"> </w:t>
      </w:r>
      <w:r w:rsidR="00171770" w:rsidRPr="003D6CCE">
        <w:rPr>
          <w:sz w:val="22"/>
          <w:szCs w:val="22"/>
        </w:rPr>
        <w:t>ze</w:t>
      </w:r>
      <w:r w:rsidRPr="003D6CCE">
        <w:rPr>
          <w:sz w:val="22"/>
          <w:szCs w:val="22"/>
        </w:rPr>
        <w:t xml:space="preserve"> zm.), doliczy do przedstawionych cen podatek od towarów i usług VAT. Dotyczy wewnątrz wspólnotowego nabycia towarów </w:t>
      </w:r>
      <w:r w:rsidRPr="003D6CCE">
        <w:rPr>
          <w:b/>
          <w:i/>
          <w:sz w:val="22"/>
          <w:szCs w:val="22"/>
        </w:rPr>
        <w:t>(art. 17 ust. 1 pkt 3 ustawy o podatku VAT)</w:t>
      </w:r>
      <w:r w:rsidRPr="003D6CCE">
        <w:rPr>
          <w:sz w:val="22"/>
          <w:szCs w:val="22"/>
        </w:rPr>
        <w:t xml:space="preserve">, importu towarów </w:t>
      </w:r>
      <w:r w:rsidRPr="003D6CCE">
        <w:rPr>
          <w:b/>
          <w:i/>
          <w:sz w:val="22"/>
          <w:szCs w:val="22"/>
        </w:rPr>
        <w:t xml:space="preserve">(art. 17 ust. 1 pkt 1 ustawy o podatku VAT) </w:t>
      </w:r>
      <w:r w:rsidRPr="003D6CCE">
        <w:rPr>
          <w:sz w:val="22"/>
          <w:szCs w:val="22"/>
        </w:rPr>
        <w:t xml:space="preserve">bądź importu usług </w:t>
      </w:r>
      <w:r w:rsidRPr="003D6CCE">
        <w:rPr>
          <w:b/>
          <w:i/>
          <w:sz w:val="22"/>
          <w:szCs w:val="22"/>
        </w:rPr>
        <w:t>(art. 17 ust. 1 pkt 4 ustawy o podatku VAT)</w:t>
      </w:r>
      <w:r w:rsidRPr="003D6CCE">
        <w:rPr>
          <w:sz w:val="22"/>
          <w:szCs w:val="22"/>
        </w:rPr>
        <w:t xml:space="preserve"> w</w:t>
      </w:r>
      <w:r w:rsidR="00444EB4">
        <w:rPr>
          <w:sz w:val="22"/>
          <w:szCs w:val="22"/>
        </w:rPr>
        <w:t> </w:t>
      </w:r>
      <w:r w:rsidRPr="003D6CCE">
        <w:rPr>
          <w:sz w:val="22"/>
          <w:szCs w:val="22"/>
        </w:rPr>
        <w:t>przypadku Wykonawców spoza terytorium RP</w:t>
      </w:r>
      <w:r w:rsidRPr="003D6CCE">
        <w:rPr>
          <w:i/>
          <w:sz w:val="22"/>
          <w:szCs w:val="22"/>
        </w:rPr>
        <w:t>.</w:t>
      </w:r>
    </w:p>
    <w:p w14:paraId="1AEB7305" w14:textId="77777777" w:rsidR="00CD4FD6" w:rsidRPr="003D6CCE" w:rsidRDefault="00E96DDC" w:rsidP="002A77D5">
      <w:pPr>
        <w:widowControl/>
        <w:numPr>
          <w:ilvl w:val="1"/>
          <w:numId w:val="1"/>
        </w:numPr>
        <w:tabs>
          <w:tab w:val="num" w:pos="2937"/>
        </w:tabs>
        <w:suppressAutoHyphens w:val="0"/>
        <w:ind w:left="426" w:hanging="426"/>
        <w:jc w:val="both"/>
        <w:rPr>
          <w:sz w:val="22"/>
          <w:szCs w:val="22"/>
        </w:rPr>
      </w:pPr>
      <w:r w:rsidRPr="003D6CCE">
        <w:rPr>
          <w:sz w:val="22"/>
          <w:szCs w:val="22"/>
        </w:rPr>
        <w:t xml:space="preserve">Nie przewiduje się waloryzacji ceny, </w:t>
      </w:r>
      <w:r w:rsidR="00337315" w:rsidRPr="003D6CCE">
        <w:rPr>
          <w:sz w:val="22"/>
          <w:szCs w:val="22"/>
        </w:rPr>
        <w:t>przy czym wyliczona cena będzie</w:t>
      </w:r>
      <w:r w:rsidR="000C05DE" w:rsidRPr="003D6CCE">
        <w:rPr>
          <w:sz w:val="22"/>
          <w:szCs w:val="22"/>
        </w:rPr>
        <w:t xml:space="preserve"> </w:t>
      </w:r>
      <w:r w:rsidRPr="003D6CCE">
        <w:rPr>
          <w:sz w:val="22"/>
          <w:szCs w:val="22"/>
        </w:rPr>
        <w:t>ceną ryczałtową za całość przedmiotu zamówienia</w:t>
      </w:r>
      <w:r w:rsidR="003664FA" w:rsidRPr="003D6CCE">
        <w:rPr>
          <w:sz w:val="22"/>
          <w:szCs w:val="22"/>
        </w:rPr>
        <w:t>.</w:t>
      </w:r>
    </w:p>
    <w:p w14:paraId="55A84AC6" w14:textId="38762D7C" w:rsidR="000C05DE" w:rsidRPr="003D6CCE" w:rsidRDefault="000C05DE" w:rsidP="007357C8">
      <w:pPr>
        <w:widowControl/>
        <w:numPr>
          <w:ilvl w:val="1"/>
          <w:numId w:val="1"/>
        </w:numPr>
        <w:tabs>
          <w:tab w:val="num" w:pos="2937"/>
        </w:tabs>
        <w:suppressAutoHyphens w:val="0"/>
        <w:ind w:left="426" w:hanging="426"/>
        <w:jc w:val="both"/>
        <w:rPr>
          <w:sz w:val="22"/>
          <w:szCs w:val="22"/>
        </w:rPr>
      </w:pPr>
      <w:r w:rsidRPr="003D6CCE">
        <w:rPr>
          <w:sz w:val="22"/>
          <w:szCs w:val="22"/>
        </w:rPr>
        <w:t>Nie przewiduje się</w:t>
      </w:r>
      <w:r w:rsidR="00BE6A56" w:rsidRPr="003D6CCE">
        <w:rPr>
          <w:sz w:val="22"/>
          <w:szCs w:val="22"/>
        </w:rPr>
        <w:t xml:space="preserve"> żadnych przedpłat ani zaliczek</w:t>
      </w:r>
      <w:r w:rsidRPr="003D6CCE">
        <w:rPr>
          <w:sz w:val="22"/>
          <w:szCs w:val="22"/>
        </w:rPr>
        <w:t xml:space="preserve"> na poczet realizacji przedmiotu zamówienia, </w:t>
      </w:r>
      <w:r w:rsidR="001D1868" w:rsidRPr="003D6CCE">
        <w:rPr>
          <w:sz w:val="22"/>
          <w:szCs w:val="22"/>
        </w:rPr>
        <w:br/>
      </w:r>
      <w:r w:rsidRPr="003D6CCE">
        <w:rPr>
          <w:sz w:val="22"/>
          <w:szCs w:val="22"/>
        </w:rPr>
        <w:t xml:space="preserve">a płatność nastąpi zgodnie z zapisem </w:t>
      </w:r>
      <w:r w:rsidR="002D1F40" w:rsidRPr="003D6CCE">
        <w:rPr>
          <w:sz w:val="22"/>
          <w:szCs w:val="22"/>
        </w:rPr>
        <w:t>Umowy</w:t>
      </w:r>
      <w:r w:rsidRPr="003D6CCE">
        <w:rPr>
          <w:sz w:val="22"/>
          <w:szCs w:val="22"/>
        </w:rPr>
        <w:t>.</w:t>
      </w:r>
    </w:p>
    <w:p w14:paraId="3B9608AA" w14:textId="77777777" w:rsidR="00C12D90" w:rsidRDefault="003B61F8" w:rsidP="00C12D90">
      <w:pPr>
        <w:pStyle w:val="Akapitzlist"/>
        <w:numPr>
          <w:ilvl w:val="1"/>
          <w:numId w:val="1"/>
        </w:numPr>
        <w:tabs>
          <w:tab w:val="clear" w:pos="644"/>
        </w:tabs>
        <w:spacing w:after="0" w:line="240" w:lineRule="auto"/>
        <w:ind w:left="425" w:hanging="357"/>
        <w:jc w:val="both"/>
        <w:rPr>
          <w:rFonts w:ascii="Times New Roman" w:hAnsi="Times New Roman"/>
          <w:lang w:eastAsia="pl-PL"/>
        </w:rPr>
      </w:pPr>
      <w:r w:rsidRPr="00C12D90">
        <w:rPr>
          <w:rFonts w:ascii="Times New Roman" w:hAnsi="Times New Roman"/>
          <w:lang w:eastAsia="pl-PL"/>
        </w:rPr>
        <w:t xml:space="preserve">W przypadku złożenia ofert w euro (EUR), dla porównania ofert, Zamawiający do przeliczenia na złoty polski (PLN) wartości ofert przyjmie kurs sprzedaży walut obcych (tabela C) publikowany przez Narodowy Bank Polski </w:t>
      </w:r>
      <w:r w:rsidRPr="00C12D90">
        <w:rPr>
          <w:rFonts w:ascii="Times New Roman" w:hAnsi="Times New Roman"/>
          <w:b/>
          <w:bCs/>
          <w:lang w:eastAsia="pl-PL"/>
        </w:rPr>
        <w:t>z dnia opublikowania Zaproszenia</w:t>
      </w:r>
      <w:r w:rsidRPr="00C12D90">
        <w:rPr>
          <w:rFonts w:ascii="Times New Roman" w:hAnsi="Times New Roman"/>
          <w:lang w:eastAsia="pl-PL"/>
        </w:rPr>
        <w:t>.</w:t>
      </w:r>
      <w:bookmarkStart w:id="4" w:name="_Hlk136237585"/>
    </w:p>
    <w:p w14:paraId="031DCB89" w14:textId="00CC6046" w:rsidR="007357C8" w:rsidRPr="00C12D90" w:rsidRDefault="007357C8" w:rsidP="00C12D90">
      <w:pPr>
        <w:pStyle w:val="Akapitzlist"/>
        <w:numPr>
          <w:ilvl w:val="1"/>
          <w:numId w:val="1"/>
        </w:numPr>
        <w:tabs>
          <w:tab w:val="clear" w:pos="644"/>
        </w:tabs>
        <w:spacing w:after="0" w:line="240" w:lineRule="auto"/>
        <w:ind w:left="425" w:hanging="357"/>
        <w:jc w:val="both"/>
        <w:rPr>
          <w:rFonts w:ascii="Times New Roman" w:hAnsi="Times New Roman"/>
          <w:lang w:eastAsia="pl-PL"/>
        </w:rPr>
      </w:pPr>
      <w:bookmarkStart w:id="5" w:name="_Hlk136498399"/>
      <w:r w:rsidRPr="00C12D90">
        <w:rPr>
          <w:rFonts w:ascii="Times New Roman" w:hAnsi="Times New Roman"/>
          <w:lang w:eastAsia="pl-PL"/>
        </w:rPr>
        <w:t>Zamawiający oświadcza, iż zgodnie z ustawą z dnia 11 marca 2004 r. o podatku od towarów i usług (t. j. Dz. U. 2020 poz. 106 ze zm.) będzie ubiegał się o zgodę na zastosowanie 0% stawki podatku od towarów i usług VAT na zamawiany sprzęt w zakresie objętym zwolnieniem – zgodnie z art. 83 ust. 1 pkt 26 przywołanej ustawy.</w:t>
      </w:r>
    </w:p>
    <w:bookmarkEnd w:id="5"/>
    <w:p w14:paraId="2915EDA9" w14:textId="77777777" w:rsidR="007357C8" w:rsidRDefault="007357C8" w:rsidP="00C12D90">
      <w:pPr>
        <w:pStyle w:val="Akapitzlist"/>
        <w:numPr>
          <w:ilvl w:val="1"/>
          <w:numId w:val="1"/>
        </w:numPr>
        <w:tabs>
          <w:tab w:val="clear" w:pos="644"/>
        </w:tabs>
        <w:spacing w:after="0" w:line="240" w:lineRule="auto"/>
        <w:ind w:left="426"/>
        <w:jc w:val="both"/>
        <w:rPr>
          <w:rFonts w:ascii="Times New Roman" w:hAnsi="Times New Roman"/>
          <w:lang w:eastAsia="pl-PL"/>
        </w:rPr>
      </w:pPr>
      <w:r w:rsidRPr="007357C8">
        <w:rPr>
          <w:rFonts w:ascii="Times New Roman" w:hAnsi="Times New Roman"/>
          <w:lang w:eastAsia="pl-PL"/>
        </w:rPr>
        <w:t>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wystawi korektę faktury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numer rachunku bankowego w terminie do 21 dni, licząc od dnia wystawienia korekty faktury.</w:t>
      </w:r>
      <w:bookmarkEnd w:id="4"/>
    </w:p>
    <w:p w14:paraId="1ADB5869" w14:textId="77777777" w:rsidR="00387471" w:rsidRPr="00387471" w:rsidRDefault="00387471" w:rsidP="00387471">
      <w:pPr>
        <w:ind w:left="66"/>
        <w:jc w:val="both"/>
      </w:pPr>
    </w:p>
    <w:bookmarkEnd w:id="3"/>
    <w:p w14:paraId="036BB0B6" w14:textId="77777777" w:rsidR="00BE302C" w:rsidRPr="003D6CCE" w:rsidRDefault="00BE302C" w:rsidP="004C5AC9">
      <w:pPr>
        <w:widowControl/>
        <w:numPr>
          <w:ilvl w:val="0"/>
          <w:numId w:val="1"/>
        </w:numPr>
        <w:tabs>
          <w:tab w:val="clear" w:pos="720"/>
        </w:tabs>
        <w:suppressAutoHyphens w:val="0"/>
        <w:ind w:left="426" w:hanging="426"/>
        <w:jc w:val="both"/>
        <w:rPr>
          <w:b/>
          <w:bCs/>
          <w:sz w:val="22"/>
          <w:szCs w:val="22"/>
        </w:rPr>
      </w:pPr>
      <w:r w:rsidRPr="003D6CCE">
        <w:rPr>
          <w:b/>
          <w:bCs/>
          <w:sz w:val="22"/>
          <w:szCs w:val="22"/>
        </w:rPr>
        <w:t xml:space="preserve">Opis </w:t>
      </w:r>
      <w:r w:rsidR="00D360B7" w:rsidRPr="003D6CCE">
        <w:rPr>
          <w:b/>
          <w:bCs/>
          <w:sz w:val="22"/>
          <w:szCs w:val="22"/>
        </w:rPr>
        <w:t xml:space="preserve">czynności i </w:t>
      </w:r>
      <w:r w:rsidRPr="003D6CCE">
        <w:rPr>
          <w:b/>
          <w:bCs/>
          <w:sz w:val="22"/>
          <w:szCs w:val="22"/>
        </w:rPr>
        <w:t xml:space="preserve">kryteriów, którymi Zamawiający będzie się kierował przy wyborze </w:t>
      </w:r>
      <w:r w:rsidR="00D360B7" w:rsidRPr="003D6CCE">
        <w:rPr>
          <w:b/>
          <w:bCs/>
          <w:sz w:val="22"/>
          <w:szCs w:val="22"/>
        </w:rPr>
        <w:t xml:space="preserve">najkorzystniejszej </w:t>
      </w:r>
      <w:r w:rsidRPr="003D6CCE">
        <w:rPr>
          <w:b/>
          <w:bCs/>
          <w:sz w:val="22"/>
          <w:szCs w:val="22"/>
        </w:rPr>
        <w:t>oferty.</w:t>
      </w:r>
    </w:p>
    <w:p w14:paraId="6310C49B"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 xml:space="preserve">Zamawiający wybiera najkorzystniejszą ofertę, spośród ważnych ofert złożonych </w:t>
      </w:r>
      <w:r w:rsidRPr="003D6CCE">
        <w:rPr>
          <w:rFonts w:ascii="Times New Roman" w:hAnsi="Times New Roman" w:cs="Times New Roman"/>
        </w:rPr>
        <w:br/>
        <w:t>w postępowaniu, na podstawie kryteriów oceny ofert określonych w Zaproszeniu.</w:t>
      </w:r>
    </w:p>
    <w:p w14:paraId="1553587C"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 xml:space="preserve">Kryteria oceny ofert i ich znaczenie: </w:t>
      </w:r>
    </w:p>
    <w:p w14:paraId="39764F49" w14:textId="77777777" w:rsidR="00EF1F0C" w:rsidRPr="003D6CCE" w:rsidRDefault="00EF1F0C">
      <w:pPr>
        <w:pStyle w:val="Normalny1"/>
        <w:numPr>
          <w:ilvl w:val="1"/>
          <w:numId w:val="18"/>
        </w:numPr>
        <w:tabs>
          <w:tab w:val="left" w:pos="360"/>
        </w:tabs>
        <w:spacing w:line="240" w:lineRule="auto"/>
        <w:ind w:hanging="578"/>
        <w:jc w:val="both"/>
        <w:rPr>
          <w:rFonts w:ascii="Times New Roman" w:hAnsi="Times New Roman" w:cs="Times New Roman"/>
          <w:b/>
          <w:bCs/>
          <w:u w:val="single"/>
        </w:rPr>
      </w:pPr>
      <w:r w:rsidRPr="003D6CCE">
        <w:rPr>
          <w:rFonts w:ascii="Times New Roman" w:hAnsi="Times New Roman" w:cs="Times New Roman"/>
          <w:b/>
          <w:bCs/>
          <w:u w:val="single"/>
        </w:rPr>
        <w:lastRenderedPageBreak/>
        <w:t>Cena brutto za całość zamówienia – 100%.</w:t>
      </w:r>
    </w:p>
    <w:p w14:paraId="0ACC6CE1" w14:textId="23DB5174" w:rsidR="00EF1F0C" w:rsidRPr="003D6CCE"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sidRPr="003D6CCE">
        <w:rPr>
          <w:rFonts w:ascii="Times New Roman" w:hAnsi="Times New Roman" w:cs="Times New Roman"/>
        </w:rPr>
        <w:t xml:space="preserve">2.2 </w:t>
      </w:r>
      <w:r w:rsidRPr="003D6CCE">
        <w:rPr>
          <w:rFonts w:ascii="Times New Roman" w:hAnsi="Times New Roman" w:cs="Times New Roman"/>
        </w:rPr>
        <w:tab/>
        <w:t>Punkty przyznawane za kryterium „cena brutto za całość zamówienia” będą liczone wg</w:t>
      </w:r>
      <w:r w:rsidR="00064189" w:rsidRPr="003D6CCE">
        <w:rPr>
          <w:rFonts w:ascii="Times New Roman" w:hAnsi="Times New Roman" w:cs="Times New Roman"/>
        </w:rPr>
        <w:t xml:space="preserve"> </w:t>
      </w:r>
      <w:r w:rsidRPr="003D6CCE">
        <w:rPr>
          <w:rFonts w:ascii="Times New Roman" w:hAnsi="Times New Roman" w:cs="Times New Roman"/>
        </w:rPr>
        <w:t>następującego wzoru:</w:t>
      </w:r>
    </w:p>
    <w:p w14:paraId="5F79A08B" w14:textId="463D3322"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3D6CCE">
        <w:rPr>
          <w:rFonts w:ascii="Times New Roman" w:hAnsi="Times New Roman" w:cs="Times New Roman"/>
          <w:b/>
          <w:bCs/>
        </w:rPr>
        <w:t>C = (</w:t>
      </w:r>
      <w:proofErr w:type="spellStart"/>
      <w:r w:rsidRPr="003D6CCE">
        <w:rPr>
          <w:rFonts w:ascii="Times New Roman" w:hAnsi="Times New Roman" w:cs="Times New Roman"/>
          <w:b/>
          <w:bCs/>
        </w:rPr>
        <w:t>C</w:t>
      </w:r>
      <w:r w:rsidRPr="003D6CCE">
        <w:rPr>
          <w:rFonts w:ascii="Times New Roman" w:hAnsi="Times New Roman" w:cs="Times New Roman"/>
          <w:b/>
          <w:bCs/>
          <w:vertAlign w:val="subscript"/>
        </w:rPr>
        <w:t>naj</w:t>
      </w:r>
      <w:proofErr w:type="spellEnd"/>
      <w:r w:rsidRPr="003D6CCE">
        <w:rPr>
          <w:rFonts w:ascii="Times New Roman" w:hAnsi="Times New Roman" w:cs="Times New Roman"/>
          <w:b/>
          <w:bCs/>
        </w:rPr>
        <w:t xml:space="preserve"> : C</w:t>
      </w:r>
      <w:r w:rsidRPr="003D6CCE">
        <w:rPr>
          <w:rFonts w:ascii="Times New Roman" w:hAnsi="Times New Roman" w:cs="Times New Roman"/>
          <w:b/>
          <w:bCs/>
          <w:vertAlign w:val="subscript"/>
        </w:rPr>
        <w:t>o</w:t>
      </w:r>
      <w:r w:rsidRPr="003D6CCE">
        <w:rPr>
          <w:rFonts w:ascii="Times New Roman" w:hAnsi="Times New Roman" w:cs="Times New Roman"/>
          <w:b/>
          <w:bCs/>
        </w:rPr>
        <w:t>) x 10</w:t>
      </w:r>
      <w:r w:rsidR="001D1868" w:rsidRPr="003D6CCE">
        <w:rPr>
          <w:rFonts w:ascii="Times New Roman" w:hAnsi="Times New Roman" w:cs="Times New Roman"/>
          <w:b/>
          <w:bCs/>
        </w:rPr>
        <w:t>0</w:t>
      </w:r>
    </w:p>
    <w:p w14:paraId="5810E629"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gdzie:</w:t>
      </w:r>
    </w:p>
    <w:p w14:paraId="1B5AA1CA"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C – liczba punktów przyznana danej ofercie,</w:t>
      </w:r>
    </w:p>
    <w:p w14:paraId="7EFD95A0" w14:textId="5D1A0248"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3D6CCE">
        <w:rPr>
          <w:rFonts w:ascii="Times New Roman" w:hAnsi="Times New Roman" w:cs="Times New Roman"/>
        </w:rPr>
        <w:t>C</w:t>
      </w:r>
      <w:r w:rsidRPr="003D6CCE">
        <w:rPr>
          <w:rFonts w:ascii="Times New Roman" w:hAnsi="Times New Roman" w:cs="Times New Roman"/>
          <w:vertAlign w:val="subscript"/>
        </w:rPr>
        <w:t>naj</w:t>
      </w:r>
      <w:proofErr w:type="spellEnd"/>
      <w:r w:rsidRPr="003D6CCE">
        <w:rPr>
          <w:rFonts w:ascii="Times New Roman" w:hAnsi="Times New Roman" w:cs="Times New Roman"/>
        </w:rPr>
        <w:t xml:space="preserve"> – najniższa cena spośród ważnych ofert,</w:t>
      </w:r>
    </w:p>
    <w:p w14:paraId="616213C2"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C</w:t>
      </w:r>
      <w:r w:rsidRPr="003D6CCE">
        <w:rPr>
          <w:rFonts w:ascii="Times New Roman" w:hAnsi="Times New Roman" w:cs="Times New Roman"/>
          <w:vertAlign w:val="subscript"/>
        </w:rPr>
        <w:t>o</w:t>
      </w:r>
      <w:r w:rsidRPr="003D6CCE">
        <w:rPr>
          <w:rFonts w:ascii="Times New Roman" w:hAnsi="Times New Roman" w:cs="Times New Roman"/>
        </w:rPr>
        <w:t xml:space="preserve"> – cena podana przez wykonawcę, dla którego wynik jest obliczany,</w:t>
      </w:r>
    </w:p>
    <w:p w14:paraId="0A9CE467" w14:textId="0D66C99A" w:rsidR="00EF1F0C" w:rsidRPr="003D6CCE"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3D6CCE">
        <w:rPr>
          <w:rFonts w:ascii="Times New Roman" w:hAnsi="Times New Roman" w:cs="Times New Roman"/>
          <w:u w:val="single"/>
        </w:rPr>
        <w:t>Maksymalna liczba punktów do uzyskania w tym kryterium przez wykonawcę wynosi 10</w:t>
      </w:r>
      <w:r w:rsidR="001D1868" w:rsidRPr="003D6CCE">
        <w:rPr>
          <w:rFonts w:ascii="Times New Roman" w:hAnsi="Times New Roman" w:cs="Times New Roman"/>
          <w:u w:val="single"/>
        </w:rPr>
        <w:t>0</w:t>
      </w:r>
      <w:r w:rsidRPr="003D6CCE">
        <w:rPr>
          <w:rFonts w:ascii="Times New Roman" w:hAnsi="Times New Roman" w:cs="Times New Roman"/>
          <w:u w:val="single"/>
        </w:rPr>
        <w:t>.</w:t>
      </w:r>
    </w:p>
    <w:p w14:paraId="75F0B4F2" w14:textId="2E5A935D" w:rsidR="003B61F8" w:rsidRPr="003D6CCE" w:rsidRDefault="00EF1F0C" w:rsidP="003B61F8">
      <w:pPr>
        <w:pStyle w:val="Normalny1"/>
        <w:widowControl w:val="0"/>
        <w:numPr>
          <w:ilvl w:val="1"/>
          <w:numId w:val="1"/>
        </w:numPr>
        <w:tabs>
          <w:tab w:val="clear" w:pos="644"/>
          <w:tab w:val="num" w:pos="0"/>
          <w:tab w:val="left" w:pos="993"/>
          <w:tab w:val="left" w:pos="1080"/>
        </w:tabs>
        <w:spacing w:line="240" w:lineRule="auto"/>
        <w:ind w:left="426" w:hanging="426"/>
        <w:jc w:val="both"/>
        <w:rPr>
          <w:rFonts w:ascii="Times New Roman" w:hAnsi="Times New Roman" w:cs="Times New Roman"/>
          <w:u w:val="single"/>
        </w:rPr>
      </w:pPr>
      <w:r w:rsidRPr="003D6CCE">
        <w:rPr>
          <w:rFonts w:ascii="Times New Roman" w:hAnsi="Times New Roman" w:cs="Times New Roman"/>
        </w:rPr>
        <w:t>Wszystkie obliczenia będą dokonywane z dokładnością do dwóch miejsc po przecinku.</w:t>
      </w:r>
    </w:p>
    <w:p w14:paraId="5D222FFC" w14:textId="77777777" w:rsidR="003B61F8" w:rsidRPr="003D6CCE" w:rsidRDefault="00EF1F0C" w:rsidP="003B61F8">
      <w:pPr>
        <w:pStyle w:val="Normalny1"/>
        <w:widowControl w:val="0"/>
        <w:numPr>
          <w:ilvl w:val="1"/>
          <w:numId w:val="1"/>
        </w:numPr>
        <w:tabs>
          <w:tab w:val="clear" w:pos="644"/>
          <w:tab w:val="num" w:pos="0"/>
          <w:tab w:val="left" w:pos="993"/>
          <w:tab w:val="left" w:pos="1080"/>
        </w:tabs>
        <w:spacing w:line="240" w:lineRule="auto"/>
        <w:ind w:left="426" w:hanging="426"/>
        <w:jc w:val="both"/>
        <w:rPr>
          <w:rFonts w:ascii="Times New Roman" w:hAnsi="Times New Roman" w:cs="Times New Roman"/>
          <w:u w:val="single"/>
        </w:rPr>
      </w:pPr>
      <w:r w:rsidRPr="003D6CCE">
        <w:rPr>
          <w:rFonts w:ascii="Times New Roman" w:hAnsi="Times New Roman" w:cs="Times New Roman"/>
        </w:rPr>
        <w:t xml:space="preserve">Oferta Wykonawcy, która uzyska najwyższą liczbę punktów, uznana zostanie za najkorzystniejszą. </w:t>
      </w:r>
    </w:p>
    <w:p w14:paraId="780F1269" w14:textId="104C6097" w:rsidR="00EF1F0C" w:rsidRPr="003D6CCE" w:rsidRDefault="00EF1F0C" w:rsidP="003B61F8">
      <w:pPr>
        <w:pStyle w:val="Normalny1"/>
        <w:widowControl w:val="0"/>
        <w:numPr>
          <w:ilvl w:val="1"/>
          <w:numId w:val="1"/>
        </w:numPr>
        <w:tabs>
          <w:tab w:val="clear" w:pos="644"/>
          <w:tab w:val="num" w:pos="0"/>
          <w:tab w:val="left" w:pos="993"/>
          <w:tab w:val="left" w:pos="1080"/>
        </w:tabs>
        <w:spacing w:line="240" w:lineRule="auto"/>
        <w:ind w:left="426" w:hanging="426"/>
        <w:jc w:val="both"/>
        <w:rPr>
          <w:rFonts w:ascii="Times New Roman" w:hAnsi="Times New Roman" w:cs="Times New Roman"/>
          <w:u w:val="single"/>
        </w:rPr>
      </w:pPr>
      <w:r w:rsidRPr="003D6CCE">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75423AF4" w14:textId="0B0CC8B8"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047CF165" w14:textId="69F299AB" w:rsidR="009E59F6" w:rsidRPr="003D6CCE" w:rsidRDefault="003B61F8" w:rsidP="009E59F6">
      <w:pPr>
        <w:ind w:left="426"/>
        <w:jc w:val="both"/>
        <w:rPr>
          <w:sz w:val="22"/>
          <w:szCs w:val="22"/>
        </w:rPr>
      </w:pPr>
      <w:r w:rsidRPr="003D6CCE">
        <w:rPr>
          <w:sz w:val="22"/>
          <w:szCs w:val="22"/>
        </w:rPr>
        <w:t>6</w:t>
      </w:r>
      <w:r w:rsidR="009E59F6" w:rsidRPr="003D6CCE">
        <w:rPr>
          <w:sz w:val="22"/>
          <w:szCs w:val="22"/>
        </w:rPr>
        <w:t>.1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08DCA9BD"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14687E52" w14:textId="393AA863"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 xml:space="preserve">Zamawiający może odrzucić ofertę, w </w:t>
      </w:r>
      <w:r w:rsidR="00F03A1C" w:rsidRPr="003D6CCE">
        <w:rPr>
          <w:rFonts w:ascii="Times New Roman" w:hAnsi="Times New Roman" w:cs="Times New Roman"/>
        </w:rPr>
        <w:t>szczególności,</w:t>
      </w:r>
      <w:r w:rsidRPr="003D6CCE">
        <w:rPr>
          <w:rFonts w:ascii="Times New Roman" w:hAnsi="Times New Roman" w:cs="Times New Roman"/>
        </w:rPr>
        <w:t xml:space="preserve"> jeżeli została złożona po upływie terminu składania ofert lub jest niezgodna z wymaganiami Zaproszenia, bądź zaistnieją inne uzasadnione okoliczności powodujące, iż jest ona niezgodna z obowiązującymi przepisami.</w:t>
      </w:r>
    </w:p>
    <w:p w14:paraId="07C2CE48" w14:textId="77777777" w:rsidR="00EF1F0C" w:rsidRPr="003D6CCE"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3D6CCE">
        <w:rPr>
          <w:rFonts w:ascii="Times New Roman" w:hAnsi="Times New Roman"/>
          <w:sz w:val="22"/>
          <w:szCs w:val="22"/>
        </w:rPr>
        <w:t>Zamawiający odrzuci ofertę złożoną przez:</w:t>
      </w:r>
      <w:bookmarkStart w:id="6" w:name="_Hlk64393690"/>
    </w:p>
    <w:p w14:paraId="5770665D" w14:textId="53A414B1" w:rsidR="00EF1F0C" w:rsidRPr="003D6CCE" w:rsidRDefault="00EF1F0C" w:rsidP="00020E4D">
      <w:pPr>
        <w:pStyle w:val="Nagwek"/>
        <w:numPr>
          <w:ilvl w:val="1"/>
          <w:numId w:val="34"/>
        </w:numPr>
        <w:spacing w:line="240" w:lineRule="auto"/>
        <w:jc w:val="both"/>
        <w:rPr>
          <w:rFonts w:ascii="Times New Roman" w:hAnsi="Times New Roman"/>
          <w:sz w:val="22"/>
          <w:szCs w:val="22"/>
        </w:rPr>
      </w:pPr>
      <w:r w:rsidRPr="003D6CCE">
        <w:rPr>
          <w:rFonts w:ascii="Times New Roman" w:hAnsi="Times New Roman"/>
          <w:sz w:val="22"/>
          <w:szCs w:val="22"/>
        </w:rPr>
        <w:t>Wykonawcę będącego osobą fizyczną, którego prawomocnie skazano za przestępstwo:</w:t>
      </w:r>
    </w:p>
    <w:p w14:paraId="3CE7A6A9" w14:textId="17286833" w:rsidR="00930B4A" w:rsidRDefault="00930B4A" w:rsidP="00C2603F">
      <w:pPr>
        <w:pStyle w:val="Nagwek"/>
        <w:spacing w:line="240" w:lineRule="auto"/>
        <w:ind w:left="1560" w:hanging="709"/>
        <w:jc w:val="both"/>
        <w:rPr>
          <w:rFonts w:ascii="Times New Roman" w:hAnsi="Times New Roman"/>
          <w:sz w:val="22"/>
          <w:szCs w:val="22"/>
        </w:rPr>
      </w:pPr>
      <w:r>
        <w:rPr>
          <w:rFonts w:ascii="Times New Roman" w:hAnsi="Times New Roman"/>
          <w:sz w:val="22"/>
          <w:szCs w:val="22"/>
        </w:rPr>
        <w:t xml:space="preserve">9.1.1. </w:t>
      </w:r>
      <w:r w:rsidR="00EF1F0C" w:rsidRPr="003D6CCE">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8BFAF08" w14:textId="04323968" w:rsidR="00930B4A" w:rsidRPr="003D6CCE" w:rsidRDefault="00EF1F0C" w:rsidP="00020E4D">
      <w:pPr>
        <w:pStyle w:val="Nagwek"/>
        <w:numPr>
          <w:ilvl w:val="2"/>
          <w:numId w:val="35"/>
        </w:numPr>
        <w:spacing w:line="240" w:lineRule="auto"/>
        <w:jc w:val="both"/>
        <w:rPr>
          <w:rFonts w:ascii="Times New Roman" w:hAnsi="Times New Roman"/>
          <w:sz w:val="22"/>
          <w:szCs w:val="22"/>
        </w:rPr>
      </w:pPr>
      <w:r w:rsidRPr="003D6CCE">
        <w:rPr>
          <w:rFonts w:ascii="Times New Roman" w:hAnsi="Times New Roman"/>
          <w:sz w:val="22"/>
          <w:szCs w:val="22"/>
        </w:rPr>
        <w:t>handlu ludźmi, o którym mowa w art. 189a Kodeksu karnego,</w:t>
      </w:r>
    </w:p>
    <w:p w14:paraId="0AEF8DDC" w14:textId="15D10C32" w:rsidR="00930B4A" w:rsidRPr="003D6CCE" w:rsidRDefault="00EF1F0C" w:rsidP="00020E4D">
      <w:pPr>
        <w:pStyle w:val="Nagwek"/>
        <w:numPr>
          <w:ilvl w:val="2"/>
          <w:numId w:val="35"/>
        </w:numPr>
        <w:spacing w:line="240" w:lineRule="auto"/>
        <w:jc w:val="both"/>
        <w:rPr>
          <w:rFonts w:ascii="Times New Roman" w:hAnsi="Times New Roman"/>
          <w:sz w:val="22"/>
          <w:szCs w:val="22"/>
        </w:rPr>
      </w:pPr>
      <w:r w:rsidRPr="003D6CCE">
        <w:rPr>
          <w:rFonts w:ascii="Times New Roman" w:hAnsi="Times New Roman"/>
          <w:sz w:val="22"/>
          <w:szCs w:val="22"/>
        </w:rPr>
        <w:t xml:space="preserve">o którym mowa w art. 228–230a, art. 250a Kodeksu karnego lub w art. 46 lub art. 48 ustawy z dnia 25 czerwca 2010 r. o sporcie, </w:t>
      </w:r>
    </w:p>
    <w:p w14:paraId="5765801C" w14:textId="0FCDA399" w:rsidR="00930B4A" w:rsidRPr="00930B4A" w:rsidRDefault="00EF1F0C" w:rsidP="00020E4D">
      <w:pPr>
        <w:pStyle w:val="Nagwek"/>
        <w:numPr>
          <w:ilvl w:val="2"/>
          <w:numId w:val="35"/>
        </w:numPr>
        <w:spacing w:line="240" w:lineRule="auto"/>
        <w:jc w:val="both"/>
        <w:rPr>
          <w:rFonts w:ascii="Times New Roman" w:hAnsi="Times New Roman"/>
          <w:sz w:val="22"/>
          <w:szCs w:val="22"/>
        </w:rPr>
      </w:pPr>
      <w:r w:rsidRPr="00930B4A">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A779EB" w14:textId="5F09D85B" w:rsidR="00930B4A" w:rsidRPr="00930B4A" w:rsidRDefault="00EF1F0C" w:rsidP="00020E4D">
      <w:pPr>
        <w:pStyle w:val="Nagwek"/>
        <w:numPr>
          <w:ilvl w:val="2"/>
          <w:numId w:val="35"/>
        </w:numPr>
        <w:spacing w:line="240" w:lineRule="auto"/>
        <w:jc w:val="both"/>
        <w:rPr>
          <w:rFonts w:ascii="Times New Roman" w:hAnsi="Times New Roman"/>
          <w:sz w:val="22"/>
          <w:szCs w:val="22"/>
        </w:rPr>
      </w:pPr>
      <w:r w:rsidRPr="00930B4A">
        <w:rPr>
          <w:rFonts w:ascii="Times New Roman" w:hAnsi="Times New Roman"/>
          <w:sz w:val="22"/>
          <w:szCs w:val="22"/>
        </w:rPr>
        <w:t xml:space="preserve">o charakterze terrorystycznym, o którym mowa w art. 115 § 20 Kodeksu karnego, lub mające na celu popełnienie tego przestępstwa, </w:t>
      </w:r>
    </w:p>
    <w:p w14:paraId="3B909F2F" w14:textId="17BE089B" w:rsidR="00930B4A" w:rsidRPr="00930B4A" w:rsidRDefault="00EF1F0C" w:rsidP="00020E4D">
      <w:pPr>
        <w:pStyle w:val="Nagwek"/>
        <w:numPr>
          <w:ilvl w:val="2"/>
          <w:numId w:val="35"/>
        </w:numPr>
        <w:spacing w:line="240" w:lineRule="auto"/>
        <w:jc w:val="both"/>
        <w:rPr>
          <w:rFonts w:ascii="Times New Roman" w:hAnsi="Times New Roman"/>
          <w:sz w:val="22"/>
          <w:szCs w:val="22"/>
        </w:rPr>
      </w:pPr>
      <w:r w:rsidRPr="00930B4A">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31EC5D3" w14:textId="705CEB36" w:rsidR="00930B4A" w:rsidRPr="00930B4A" w:rsidRDefault="00EF1F0C" w:rsidP="00020E4D">
      <w:pPr>
        <w:pStyle w:val="Nagwek"/>
        <w:numPr>
          <w:ilvl w:val="2"/>
          <w:numId w:val="35"/>
        </w:numPr>
        <w:spacing w:line="240" w:lineRule="auto"/>
        <w:jc w:val="both"/>
        <w:rPr>
          <w:rFonts w:ascii="Times New Roman" w:hAnsi="Times New Roman"/>
          <w:sz w:val="22"/>
          <w:szCs w:val="22"/>
        </w:rPr>
      </w:pPr>
      <w:r w:rsidRPr="00930B4A">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4D56A3" w14:textId="036A90F4" w:rsidR="00EF1F0C" w:rsidRPr="00930B4A" w:rsidRDefault="00EF1F0C" w:rsidP="00020E4D">
      <w:pPr>
        <w:pStyle w:val="Nagwek"/>
        <w:numPr>
          <w:ilvl w:val="2"/>
          <w:numId w:val="35"/>
        </w:numPr>
        <w:spacing w:line="240" w:lineRule="auto"/>
        <w:jc w:val="both"/>
        <w:rPr>
          <w:rFonts w:ascii="Times New Roman" w:hAnsi="Times New Roman"/>
          <w:sz w:val="22"/>
          <w:szCs w:val="22"/>
        </w:rPr>
      </w:pPr>
      <w:r w:rsidRPr="00930B4A">
        <w:rPr>
          <w:rFonts w:ascii="Times New Roman" w:hAnsi="Times New Roman"/>
          <w:sz w:val="22"/>
          <w:szCs w:val="22"/>
        </w:rPr>
        <w:t xml:space="preserve">o którym mowa w art. 9 ust. 1 i 3 lub art. 10 ustawy z dnia 15 czerwca 2012 r. </w:t>
      </w:r>
      <w:r w:rsidR="00362063" w:rsidRPr="00930B4A">
        <w:rPr>
          <w:rFonts w:ascii="Times New Roman" w:hAnsi="Times New Roman"/>
          <w:sz w:val="22"/>
          <w:szCs w:val="22"/>
        </w:rPr>
        <w:br/>
      </w:r>
      <w:r w:rsidRPr="00930B4A">
        <w:rPr>
          <w:rFonts w:ascii="Times New Roman" w:hAnsi="Times New Roman"/>
          <w:sz w:val="22"/>
          <w:szCs w:val="22"/>
        </w:rPr>
        <w:t xml:space="preserve">o skutkach powierzania wykonywania pracy cudzoziemcom przebywającym wbrew </w:t>
      </w:r>
      <w:r w:rsidRPr="00930B4A">
        <w:rPr>
          <w:rFonts w:ascii="Times New Roman" w:hAnsi="Times New Roman"/>
          <w:sz w:val="22"/>
          <w:szCs w:val="22"/>
        </w:rPr>
        <w:lastRenderedPageBreak/>
        <w:t>przepisom na terytorium Rzeczypospolitej Polskiej lub za odpowiedni czyn zabroniony określony w przepisach prawa obcego;</w:t>
      </w:r>
    </w:p>
    <w:bookmarkEnd w:id="6"/>
    <w:p w14:paraId="7ED94FED" w14:textId="102EB7C4" w:rsidR="001D1868" w:rsidRPr="003D6CCE" w:rsidRDefault="00EF1F0C" w:rsidP="00020E4D">
      <w:pPr>
        <w:pStyle w:val="Nagwek"/>
        <w:numPr>
          <w:ilvl w:val="1"/>
          <w:numId w:val="35"/>
        </w:numPr>
        <w:spacing w:line="240" w:lineRule="auto"/>
        <w:ind w:left="851" w:hanging="426"/>
        <w:jc w:val="both"/>
        <w:rPr>
          <w:rFonts w:ascii="Times New Roman" w:hAnsi="Times New Roman"/>
          <w:sz w:val="22"/>
          <w:szCs w:val="22"/>
        </w:rPr>
      </w:pPr>
      <w:r w:rsidRPr="003D6CCE">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t>
      </w:r>
      <w:r w:rsidR="003B61F8" w:rsidRPr="003D6CCE">
        <w:rPr>
          <w:rFonts w:ascii="Times New Roman" w:hAnsi="Times New Roman"/>
          <w:sz w:val="22"/>
          <w:szCs w:val="22"/>
        </w:rPr>
        <w:t>ust. 6.1.1</w:t>
      </w:r>
      <w:r w:rsidRPr="003D6CCE">
        <w:rPr>
          <w:rFonts w:ascii="Times New Roman" w:hAnsi="Times New Roman"/>
          <w:sz w:val="22"/>
          <w:szCs w:val="22"/>
        </w:rPr>
        <w:t>);</w:t>
      </w:r>
    </w:p>
    <w:p w14:paraId="76C70D2E" w14:textId="0A6F38C7" w:rsidR="001D1868" w:rsidRPr="003D6CCE" w:rsidRDefault="00EF1F0C" w:rsidP="00020E4D">
      <w:pPr>
        <w:pStyle w:val="Nagwek"/>
        <w:numPr>
          <w:ilvl w:val="1"/>
          <w:numId w:val="35"/>
        </w:numPr>
        <w:spacing w:line="240" w:lineRule="auto"/>
        <w:ind w:left="851" w:hanging="426"/>
        <w:jc w:val="both"/>
        <w:rPr>
          <w:rFonts w:ascii="Times New Roman" w:hAnsi="Times New Roman"/>
          <w:sz w:val="22"/>
          <w:szCs w:val="22"/>
        </w:rPr>
      </w:pPr>
      <w:r w:rsidRPr="003D6CCE">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671F3A1" w14:textId="67E5D3EC" w:rsidR="001D1868" w:rsidRPr="003D6CCE" w:rsidRDefault="00EF1F0C" w:rsidP="00020E4D">
      <w:pPr>
        <w:pStyle w:val="Nagwek"/>
        <w:numPr>
          <w:ilvl w:val="1"/>
          <w:numId w:val="35"/>
        </w:numPr>
        <w:spacing w:line="240" w:lineRule="auto"/>
        <w:ind w:left="851" w:hanging="426"/>
        <w:jc w:val="both"/>
        <w:rPr>
          <w:rFonts w:ascii="Times New Roman" w:hAnsi="Times New Roman"/>
          <w:sz w:val="22"/>
          <w:szCs w:val="22"/>
        </w:rPr>
      </w:pPr>
      <w:r w:rsidRPr="003D6CCE">
        <w:rPr>
          <w:rFonts w:ascii="Times New Roman" w:hAnsi="Times New Roman"/>
          <w:sz w:val="22"/>
          <w:szCs w:val="22"/>
        </w:rPr>
        <w:t>Wykonawcę, wobec którego prawomocnie orzeczono zakaz ubiegania się o zamówienie publiczne;</w:t>
      </w:r>
    </w:p>
    <w:p w14:paraId="7ADF8FFA" w14:textId="5D883882" w:rsidR="007F4878" w:rsidRPr="003D6CCE" w:rsidRDefault="00EF1F0C" w:rsidP="00020E4D">
      <w:pPr>
        <w:pStyle w:val="Nagwek"/>
        <w:numPr>
          <w:ilvl w:val="1"/>
          <w:numId w:val="35"/>
        </w:numPr>
        <w:spacing w:line="240" w:lineRule="auto"/>
        <w:ind w:left="851" w:hanging="426"/>
        <w:jc w:val="both"/>
        <w:rPr>
          <w:rFonts w:ascii="Times New Roman" w:hAnsi="Times New Roman"/>
          <w:sz w:val="22"/>
          <w:szCs w:val="22"/>
        </w:rPr>
      </w:pPr>
      <w:r w:rsidRPr="003D6CCE">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w:t>
      </w:r>
      <w:r w:rsidR="00F03A1C" w:rsidRPr="003D6CCE">
        <w:rPr>
          <w:rFonts w:ascii="Times New Roman" w:hAnsi="Times New Roman"/>
          <w:sz w:val="22"/>
          <w:szCs w:val="22"/>
        </w:rPr>
        <w:t>szczególności,</w:t>
      </w:r>
      <w:r w:rsidRPr="003D6CCE">
        <w:rPr>
          <w:rFonts w:ascii="Times New Roman" w:hAnsi="Times New Roman"/>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w:t>
      </w:r>
      <w:r w:rsidRPr="003D6CCE">
        <w:rPr>
          <w:rFonts w:ascii="Times New Roman" w:hAnsi="Times New Roman"/>
          <w:sz w:val="22"/>
          <w:szCs w:val="22"/>
        </w:rPr>
        <w:br/>
        <w:t>chyba że wykażą, że przygotowali te oferty lub wnioski niezależnie od siebie;</w:t>
      </w:r>
    </w:p>
    <w:p w14:paraId="167B2458" w14:textId="13735255" w:rsidR="00930B4A" w:rsidRPr="003D6CCE" w:rsidRDefault="00EF1F0C" w:rsidP="00020E4D">
      <w:pPr>
        <w:pStyle w:val="Nagwek"/>
        <w:numPr>
          <w:ilvl w:val="1"/>
          <w:numId w:val="35"/>
        </w:numPr>
        <w:spacing w:line="240" w:lineRule="auto"/>
        <w:ind w:left="851" w:hanging="426"/>
        <w:jc w:val="both"/>
        <w:rPr>
          <w:rFonts w:ascii="Times New Roman" w:hAnsi="Times New Roman"/>
          <w:sz w:val="22"/>
          <w:szCs w:val="22"/>
        </w:rPr>
      </w:pPr>
      <w:r w:rsidRPr="003D6CCE">
        <w:rPr>
          <w:rFonts w:ascii="Times New Roman" w:hAnsi="Times New Roman"/>
          <w:sz w:val="22"/>
          <w:szCs w:val="22"/>
        </w:rPr>
        <w:t xml:space="preserve">Wykonawcę, jeżeli, w przypadkach, o których mowa w art. 85 ust. 1 ustawy, doszło </w:t>
      </w:r>
      <w:r w:rsidRPr="003D6CCE">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3D6CCE">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E2349B" w14:textId="0B7C3F51" w:rsidR="00B60027" w:rsidRPr="00930B4A" w:rsidRDefault="00B60027" w:rsidP="00020E4D">
      <w:pPr>
        <w:pStyle w:val="Nagwek"/>
        <w:numPr>
          <w:ilvl w:val="1"/>
          <w:numId w:val="35"/>
        </w:numPr>
        <w:spacing w:line="240" w:lineRule="auto"/>
        <w:ind w:left="851" w:hanging="426"/>
        <w:jc w:val="both"/>
        <w:rPr>
          <w:rFonts w:ascii="Times New Roman" w:hAnsi="Times New Roman"/>
          <w:sz w:val="22"/>
          <w:szCs w:val="22"/>
        </w:rPr>
      </w:pPr>
      <w:r w:rsidRPr="00930B4A">
        <w:rPr>
          <w:rFonts w:ascii="Times New Roman" w:hAnsi="Times New Roman"/>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3DC99CB9" w14:textId="77777777" w:rsidR="004901D6" w:rsidRPr="003D6CCE" w:rsidRDefault="00EF1F0C" w:rsidP="004901D6">
      <w:pPr>
        <w:pStyle w:val="Nagwek"/>
        <w:numPr>
          <w:ilvl w:val="1"/>
          <w:numId w:val="1"/>
        </w:numPr>
        <w:tabs>
          <w:tab w:val="clear" w:pos="644"/>
        </w:tabs>
        <w:spacing w:line="240" w:lineRule="auto"/>
        <w:ind w:left="426" w:hanging="426"/>
        <w:jc w:val="both"/>
        <w:rPr>
          <w:rFonts w:ascii="Times New Roman" w:hAnsi="Times New Roman"/>
          <w:sz w:val="22"/>
          <w:szCs w:val="22"/>
        </w:rPr>
      </w:pPr>
      <w:r w:rsidRPr="003D6CCE">
        <w:rPr>
          <w:rFonts w:ascii="Times New Roman" w:hAnsi="Times New Roman"/>
          <w:sz w:val="22"/>
          <w:szCs w:val="22"/>
        </w:rPr>
        <w:t xml:space="preserve">Zamawiający </w:t>
      </w:r>
      <w:r w:rsidRPr="003D6CCE">
        <w:rPr>
          <w:rFonts w:ascii="Times New Roman" w:hAnsi="Times New Roman"/>
          <w:sz w:val="22"/>
          <w:szCs w:val="22"/>
          <w:u w:val="single"/>
        </w:rPr>
        <w:t>unieważnia</w:t>
      </w:r>
      <w:r w:rsidRPr="003D6CCE">
        <w:rPr>
          <w:rFonts w:ascii="Times New Roman" w:hAnsi="Times New Roman"/>
          <w:sz w:val="22"/>
          <w:szCs w:val="22"/>
        </w:rPr>
        <w:t xml:space="preserve"> postępowanie o udzielenie zamówienia w szczególności, jeżeli nie zostanie złożona żadna oferta, lub wszystkie złożone oferty zostaną odrzucone</w:t>
      </w:r>
      <w:r w:rsidR="004901D6" w:rsidRPr="003D6CCE">
        <w:rPr>
          <w:rFonts w:ascii="Times New Roman" w:hAnsi="Times New Roman"/>
          <w:sz w:val="22"/>
          <w:szCs w:val="22"/>
        </w:rPr>
        <w:t>, bądź zaistnieją inne uzasadnione okoliczności skutkujące nieważnością Umowy w sprawie zamówienia z dziedziny nauki.</w:t>
      </w:r>
    </w:p>
    <w:p w14:paraId="148542DD" w14:textId="415311CB" w:rsidR="00EF1F0C" w:rsidRPr="00B90E0F" w:rsidRDefault="004901D6" w:rsidP="004901D6">
      <w:pPr>
        <w:pStyle w:val="Nagwek"/>
        <w:numPr>
          <w:ilvl w:val="1"/>
          <w:numId w:val="1"/>
        </w:numPr>
        <w:tabs>
          <w:tab w:val="clear" w:pos="644"/>
        </w:tabs>
        <w:spacing w:line="240" w:lineRule="auto"/>
        <w:ind w:left="426" w:hanging="426"/>
        <w:jc w:val="both"/>
        <w:rPr>
          <w:rFonts w:ascii="Times New Roman" w:hAnsi="Times New Roman"/>
          <w:color w:val="0D0D0D" w:themeColor="text1" w:themeTint="F2"/>
          <w:sz w:val="22"/>
          <w:szCs w:val="22"/>
        </w:rPr>
      </w:pPr>
      <w:r w:rsidRPr="003D6CCE">
        <w:rPr>
          <w:rFonts w:ascii="Times New Roman" w:hAnsi="Times New Roman"/>
          <w:sz w:val="22"/>
          <w:szCs w:val="22"/>
        </w:rPr>
        <w:t xml:space="preserve">Zamawiający </w:t>
      </w:r>
      <w:r w:rsidRPr="003D6CCE">
        <w:rPr>
          <w:rFonts w:ascii="Times New Roman" w:hAnsi="Times New Roman"/>
          <w:sz w:val="22"/>
          <w:szCs w:val="22"/>
          <w:u w:val="single"/>
        </w:rPr>
        <w:t>może unieważnić</w:t>
      </w:r>
      <w:r w:rsidRPr="003D6CCE">
        <w:rPr>
          <w:rFonts w:ascii="Times New Roman" w:hAnsi="Times New Roman"/>
          <w:sz w:val="22"/>
          <w:szCs w:val="22"/>
        </w:rPr>
        <w:t xml:space="preserve"> postepowanie jeżeli</w:t>
      </w:r>
      <w:r w:rsidR="00EF1F0C" w:rsidRPr="003D6CCE">
        <w:rPr>
          <w:rFonts w:ascii="Times New Roman" w:hAnsi="Times New Roman"/>
          <w:sz w:val="22"/>
          <w:szCs w:val="22"/>
        </w:rPr>
        <w:t xml:space="preserve"> cena najkorzystniejszej oferty przekracza kwotę, którą Zamawiający może przeznaczyć na sfinansowanie zamówienia</w:t>
      </w:r>
      <w:r w:rsidRPr="00B90E0F">
        <w:rPr>
          <w:rFonts w:ascii="Times New Roman" w:hAnsi="Times New Roman"/>
          <w:color w:val="0D0D0D" w:themeColor="text1" w:themeTint="F2"/>
          <w:sz w:val="22"/>
          <w:szCs w:val="22"/>
        </w:rPr>
        <w:t>.</w:t>
      </w:r>
    </w:p>
    <w:p w14:paraId="5DB7D017" w14:textId="0ADC55F1" w:rsidR="00EF1F0C" w:rsidRPr="003D6CCE"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3D6CCE">
        <w:rPr>
          <w:rFonts w:ascii="Times New Roman" w:hAnsi="Times New Roman"/>
          <w:sz w:val="22"/>
          <w:szCs w:val="22"/>
        </w:rPr>
        <w:t xml:space="preserve">Zamawiający zawiadamia równocześnie wszystkich Wykonawców, którzy złożyli oferty, </w:t>
      </w:r>
      <w:r w:rsidRPr="003D6CCE">
        <w:rPr>
          <w:rFonts w:ascii="Times New Roman" w:hAnsi="Times New Roman"/>
          <w:sz w:val="22"/>
          <w:szCs w:val="22"/>
        </w:rPr>
        <w:br/>
        <w:t>o rozstrzygnięciu postępowania, podając uzasadnienie faktyczne.</w:t>
      </w:r>
    </w:p>
    <w:p w14:paraId="41D9A67D" w14:textId="77777777" w:rsidR="00E84FC7" w:rsidRPr="003D6CCE" w:rsidRDefault="00E84FC7" w:rsidP="00B02780">
      <w:pPr>
        <w:pStyle w:val="Nagwek"/>
        <w:spacing w:line="240" w:lineRule="auto"/>
        <w:ind w:left="426"/>
        <w:jc w:val="both"/>
        <w:rPr>
          <w:rFonts w:ascii="Times New Roman" w:hAnsi="Times New Roman"/>
          <w:sz w:val="22"/>
          <w:szCs w:val="22"/>
        </w:rPr>
      </w:pPr>
    </w:p>
    <w:p w14:paraId="6B42A134" w14:textId="77777777" w:rsidR="007F4878" w:rsidRPr="003D6CCE" w:rsidRDefault="007F4878" w:rsidP="007F4878">
      <w:pPr>
        <w:widowControl/>
        <w:numPr>
          <w:ilvl w:val="0"/>
          <w:numId w:val="1"/>
        </w:numPr>
        <w:tabs>
          <w:tab w:val="clear" w:pos="720"/>
        </w:tabs>
        <w:suppressAutoHyphens w:val="0"/>
        <w:ind w:left="426" w:hanging="426"/>
        <w:jc w:val="both"/>
        <w:rPr>
          <w:b/>
          <w:bCs/>
          <w:sz w:val="22"/>
          <w:szCs w:val="22"/>
        </w:rPr>
      </w:pPr>
      <w:r w:rsidRPr="003D6CCE">
        <w:rPr>
          <w:b/>
          <w:bCs/>
          <w:sz w:val="22"/>
          <w:szCs w:val="22"/>
        </w:rPr>
        <w:t>Termin związania ofertą.</w:t>
      </w:r>
    </w:p>
    <w:p w14:paraId="762F3249" w14:textId="77777777" w:rsidR="007F4878" w:rsidRPr="003D6CCE" w:rsidRDefault="007F4878" w:rsidP="007F4878">
      <w:pPr>
        <w:widowControl/>
        <w:suppressAutoHyphens w:val="0"/>
        <w:autoSpaceDE w:val="0"/>
        <w:ind w:left="426"/>
        <w:jc w:val="both"/>
        <w:rPr>
          <w:sz w:val="22"/>
          <w:szCs w:val="22"/>
        </w:rPr>
      </w:pPr>
      <w:r w:rsidRPr="003D6CCE">
        <w:rPr>
          <w:sz w:val="22"/>
          <w:szCs w:val="22"/>
        </w:rPr>
        <w:t>Termin związania ofertą wynosi 30 dni.</w:t>
      </w:r>
    </w:p>
    <w:p w14:paraId="23AADCF3" w14:textId="77777777" w:rsidR="007F4878" w:rsidRPr="003D6CCE" w:rsidRDefault="007F4878" w:rsidP="001A7B12">
      <w:pPr>
        <w:pStyle w:val="Nagwek"/>
        <w:spacing w:line="240" w:lineRule="auto"/>
        <w:ind w:left="426"/>
        <w:jc w:val="both"/>
        <w:rPr>
          <w:rFonts w:ascii="Times New Roman" w:hAnsi="Times New Roman"/>
          <w:sz w:val="22"/>
          <w:szCs w:val="22"/>
        </w:rPr>
      </w:pPr>
    </w:p>
    <w:p w14:paraId="47A9254F" w14:textId="77777777" w:rsidR="00FD23A7" w:rsidRPr="003D6CCE" w:rsidRDefault="003C1E58" w:rsidP="00C866A8">
      <w:pPr>
        <w:widowControl/>
        <w:numPr>
          <w:ilvl w:val="0"/>
          <w:numId w:val="1"/>
        </w:numPr>
        <w:tabs>
          <w:tab w:val="clear" w:pos="720"/>
        </w:tabs>
        <w:suppressAutoHyphens w:val="0"/>
        <w:ind w:left="426" w:hanging="426"/>
        <w:jc w:val="both"/>
        <w:rPr>
          <w:b/>
          <w:bCs/>
          <w:sz w:val="22"/>
          <w:szCs w:val="22"/>
        </w:rPr>
      </w:pPr>
      <w:r w:rsidRPr="003D6CCE">
        <w:rPr>
          <w:b/>
          <w:bCs/>
          <w:sz w:val="22"/>
          <w:szCs w:val="22"/>
        </w:rPr>
        <w:t>Informacje</w:t>
      </w:r>
      <w:r w:rsidR="00FD23A7" w:rsidRPr="003D6CCE">
        <w:rPr>
          <w:b/>
          <w:bCs/>
          <w:sz w:val="22"/>
          <w:szCs w:val="22"/>
        </w:rPr>
        <w:t xml:space="preserve"> o formalnościach, jakie powinny zostać dopełnione po </w:t>
      </w:r>
      <w:r w:rsidR="00C866A8" w:rsidRPr="003D6CCE">
        <w:rPr>
          <w:b/>
          <w:bCs/>
          <w:sz w:val="22"/>
          <w:szCs w:val="22"/>
        </w:rPr>
        <w:t>wyborze oferty w celu zawarcia u</w:t>
      </w:r>
      <w:r w:rsidR="00FD23A7" w:rsidRPr="003D6CCE">
        <w:rPr>
          <w:b/>
          <w:bCs/>
          <w:sz w:val="22"/>
          <w:szCs w:val="22"/>
        </w:rPr>
        <w:t xml:space="preserve">mowy. </w:t>
      </w:r>
    </w:p>
    <w:p w14:paraId="3F091314" w14:textId="7A129EB5" w:rsidR="005F4E47" w:rsidRPr="003D6CCE" w:rsidRDefault="005F4E47" w:rsidP="00B02780">
      <w:pPr>
        <w:widowControl/>
        <w:suppressAutoHyphens w:val="0"/>
        <w:ind w:left="426" w:hanging="426"/>
        <w:jc w:val="both"/>
        <w:rPr>
          <w:sz w:val="22"/>
          <w:szCs w:val="22"/>
        </w:rPr>
      </w:pPr>
      <w:r w:rsidRPr="003D6CCE">
        <w:rPr>
          <w:sz w:val="22"/>
          <w:szCs w:val="22"/>
        </w:rPr>
        <w:t>1.</w:t>
      </w:r>
      <w:r w:rsidR="00C47599" w:rsidRPr="003D6CCE">
        <w:rPr>
          <w:sz w:val="22"/>
          <w:szCs w:val="22"/>
        </w:rPr>
        <w:t xml:space="preserve"> </w:t>
      </w:r>
      <w:r w:rsidR="00A241D1" w:rsidRPr="003D6CCE">
        <w:rPr>
          <w:sz w:val="22"/>
          <w:szCs w:val="22"/>
        </w:rPr>
        <w:tab/>
      </w:r>
      <w:r w:rsidRPr="003D6CCE">
        <w:rPr>
          <w:sz w:val="22"/>
          <w:szCs w:val="22"/>
        </w:rPr>
        <w:t>Przed podpisaniem umowy wykonawca winien złożyć lub przekazać:</w:t>
      </w:r>
    </w:p>
    <w:p w14:paraId="5A2DB5C3" w14:textId="455A40E3" w:rsidR="005F4E47" w:rsidRPr="003D6CCE" w:rsidRDefault="005F4E47" w:rsidP="00B02780">
      <w:pPr>
        <w:widowControl/>
        <w:numPr>
          <w:ilvl w:val="1"/>
          <w:numId w:val="15"/>
        </w:numPr>
        <w:tabs>
          <w:tab w:val="clear" w:pos="720"/>
          <w:tab w:val="num" w:pos="567"/>
        </w:tabs>
        <w:suppressAutoHyphens w:val="0"/>
        <w:ind w:left="993" w:hanging="567"/>
        <w:jc w:val="both"/>
        <w:rPr>
          <w:sz w:val="22"/>
          <w:szCs w:val="22"/>
        </w:rPr>
      </w:pPr>
      <w:r w:rsidRPr="003D6CCE">
        <w:rPr>
          <w:color w:val="000000"/>
          <w:sz w:val="22"/>
          <w:szCs w:val="22"/>
        </w:rPr>
        <w:t xml:space="preserve">aktualny odpis z właściwego rejestru lub z </w:t>
      </w:r>
      <w:r w:rsidR="00C12D90">
        <w:rPr>
          <w:color w:val="000000"/>
          <w:sz w:val="22"/>
          <w:szCs w:val="22"/>
        </w:rPr>
        <w:t>C</w:t>
      </w:r>
      <w:r w:rsidR="00C12D90" w:rsidRPr="003D6CCE">
        <w:rPr>
          <w:color w:val="000000"/>
          <w:sz w:val="22"/>
          <w:szCs w:val="22"/>
        </w:rPr>
        <w:t xml:space="preserve">entralnej </w:t>
      </w:r>
      <w:r w:rsidR="00C12D90">
        <w:rPr>
          <w:color w:val="000000"/>
          <w:sz w:val="22"/>
          <w:szCs w:val="22"/>
        </w:rPr>
        <w:t>E</w:t>
      </w:r>
      <w:r w:rsidR="00C12D90" w:rsidRPr="003D6CCE">
        <w:rPr>
          <w:color w:val="000000"/>
          <w:sz w:val="22"/>
          <w:szCs w:val="22"/>
        </w:rPr>
        <w:t xml:space="preserve">widencji </w:t>
      </w:r>
      <w:r w:rsidRPr="003D6CCE">
        <w:rPr>
          <w:color w:val="000000"/>
          <w:sz w:val="22"/>
          <w:szCs w:val="22"/>
        </w:rPr>
        <w:t xml:space="preserve">i </w:t>
      </w:r>
      <w:r w:rsidR="00C12D90">
        <w:rPr>
          <w:color w:val="000000"/>
          <w:sz w:val="22"/>
          <w:szCs w:val="22"/>
        </w:rPr>
        <w:t>I</w:t>
      </w:r>
      <w:r w:rsidR="00C12D90" w:rsidRPr="003D6CCE">
        <w:rPr>
          <w:color w:val="000000"/>
          <w:sz w:val="22"/>
          <w:szCs w:val="22"/>
        </w:rPr>
        <w:t xml:space="preserve">nformacji </w:t>
      </w:r>
      <w:r w:rsidRPr="003D6CCE">
        <w:rPr>
          <w:color w:val="000000"/>
          <w:sz w:val="22"/>
          <w:szCs w:val="22"/>
        </w:rPr>
        <w:t>o </w:t>
      </w:r>
      <w:r w:rsidR="00C12D90">
        <w:rPr>
          <w:color w:val="000000"/>
          <w:sz w:val="22"/>
          <w:szCs w:val="22"/>
        </w:rPr>
        <w:t>D</w:t>
      </w:r>
      <w:r w:rsidR="00C12D90" w:rsidRPr="003D6CCE">
        <w:rPr>
          <w:color w:val="000000"/>
          <w:sz w:val="22"/>
          <w:szCs w:val="22"/>
        </w:rPr>
        <w:t xml:space="preserve">ziałalności </w:t>
      </w:r>
      <w:r w:rsidR="00C12D90">
        <w:rPr>
          <w:color w:val="000000"/>
          <w:sz w:val="22"/>
          <w:szCs w:val="22"/>
        </w:rPr>
        <w:t>G</w:t>
      </w:r>
      <w:r w:rsidR="00C12D90" w:rsidRPr="003D6CCE">
        <w:rPr>
          <w:color w:val="000000"/>
          <w:sz w:val="22"/>
          <w:szCs w:val="22"/>
        </w:rPr>
        <w:t>ospodarczej</w:t>
      </w:r>
      <w:r w:rsidRPr="003D6CCE">
        <w:rPr>
          <w:color w:val="000000"/>
          <w:sz w:val="22"/>
          <w:szCs w:val="22"/>
        </w:rPr>
        <w:t>, jeżeli odrębne przepisy wymagają wpisu do rejestru lub ewidencji, jeżeli nie został złożony wraz z ofertą</w:t>
      </w:r>
      <w:r w:rsidRPr="003D6CCE">
        <w:rPr>
          <w:sz w:val="22"/>
          <w:szCs w:val="22"/>
        </w:rPr>
        <w:t>;</w:t>
      </w:r>
    </w:p>
    <w:p w14:paraId="47D7D04E" w14:textId="77777777" w:rsidR="007F4878" w:rsidRPr="003D6CCE" w:rsidRDefault="005F4E47" w:rsidP="007F4878">
      <w:pPr>
        <w:widowControl/>
        <w:numPr>
          <w:ilvl w:val="1"/>
          <w:numId w:val="15"/>
        </w:numPr>
        <w:tabs>
          <w:tab w:val="clear" w:pos="720"/>
          <w:tab w:val="num" w:pos="567"/>
        </w:tabs>
        <w:suppressAutoHyphens w:val="0"/>
        <w:ind w:left="993" w:hanging="567"/>
        <w:jc w:val="both"/>
        <w:rPr>
          <w:sz w:val="22"/>
          <w:szCs w:val="22"/>
        </w:rPr>
      </w:pPr>
      <w:r w:rsidRPr="003D6CCE">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0143FAD9" w14:textId="798AD2F8" w:rsidR="007F4878" w:rsidRPr="003D6CCE" w:rsidRDefault="007F4878" w:rsidP="00B02780">
      <w:pPr>
        <w:widowControl/>
        <w:numPr>
          <w:ilvl w:val="1"/>
          <w:numId w:val="15"/>
        </w:numPr>
        <w:tabs>
          <w:tab w:val="clear" w:pos="720"/>
          <w:tab w:val="num" w:pos="567"/>
        </w:tabs>
        <w:suppressAutoHyphens w:val="0"/>
        <w:ind w:left="993" w:hanging="567"/>
        <w:jc w:val="both"/>
        <w:rPr>
          <w:sz w:val="22"/>
          <w:szCs w:val="22"/>
        </w:rPr>
      </w:pPr>
      <w:r w:rsidRPr="003D6CCE">
        <w:rPr>
          <w:sz w:val="22"/>
          <w:szCs w:val="22"/>
        </w:rPr>
        <w:lastRenderedPageBreak/>
        <w:t xml:space="preserve">oświadczenie o niepodleganiu wykluczeniu – art. 7 ust. 1 ustawy z dnia 13 kwietnia 2022 r. </w:t>
      </w:r>
      <w:r w:rsidRPr="003D6CCE">
        <w:rPr>
          <w:sz w:val="22"/>
          <w:szCs w:val="22"/>
        </w:rPr>
        <w:br/>
        <w:t xml:space="preserve">o szczególnych rozwiązaniach w zakresie przeciwdziałania wspieraniu agresji na Ukrainę oraz służących ochronie bezpieczeństwa narodowego (Dz.U. z 2022 r., poz. 835) </w:t>
      </w:r>
      <w:r w:rsidRPr="003D6CCE">
        <w:rPr>
          <w:sz w:val="22"/>
          <w:szCs w:val="22"/>
        </w:rPr>
        <w:br/>
        <w:t>– w przypadku wykonawców wspólnie ubiegających się o zamówienie oświadczenie składa każdy z nich.</w:t>
      </w:r>
    </w:p>
    <w:p w14:paraId="53C43C29" w14:textId="1F274640" w:rsidR="005F4E47" w:rsidRPr="003D6CCE" w:rsidRDefault="00064189" w:rsidP="00B02780">
      <w:pPr>
        <w:widowControl/>
        <w:tabs>
          <w:tab w:val="left" w:pos="1134"/>
        </w:tabs>
        <w:suppressAutoHyphens w:val="0"/>
        <w:ind w:left="426" w:hanging="426"/>
        <w:jc w:val="both"/>
        <w:rPr>
          <w:color w:val="000000"/>
          <w:sz w:val="22"/>
          <w:szCs w:val="22"/>
        </w:rPr>
      </w:pPr>
      <w:r w:rsidRPr="003D6CCE">
        <w:rPr>
          <w:sz w:val="22"/>
          <w:szCs w:val="22"/>
        </w:rPr>
        <w:t xml:space="preserve"> </w:t>
      </w:r>
      <w:r w:rsidR="005F4E47" w:rsidRPr="003D6CCE">
        <w:rPr>
          <w:sz w:val="22"/>
          <w:szCs w:val="22"/>
        </w:rPr>
        <w:t xml:space="preserve">2. </w:t>
      </w:r>
      <w:r w:rsidR="00A241D1" w:rsidRPr="003D6CCE">
        <w:rPr>
          <w:sz w:val="22"/>
          <w:szCs w:val="22"/>
        </w:rPr>
        <w:tab/>
      </w:r>
      <w:r w:rsidR="005F4E47" w:rsidRPr="003D6CCE">
        <w:rPr>
          <w:color w:val="000000"/>
          <w:sz w:val="22"/>
          <w:szCs w:val="22"/>
        </w:rPr>
        <w:t>Wybrany wykonawca jest zobowiązany do zawarcia umowy w terminie i miejscu wyznaczonym przez zamawiającego.</w:t>
      </w:r>
    </w:p>
    <w:p w14:paraId="464924AA" w14:textId="77777777" w:rsidR="004C7CF3" w:rsidRPr="003D6CCE" w:rsidRDefault="004C7CF3" w:rsidP="00D169AB">
      <w:pPr>
        <w:widowControl/>
        <w:tabs>
          <w:tab w:val="left" w:pos="360"/>
          <w:tab w:val="num" w:pos="567"/>
          <w:tab w:val="left" w:pos="1134"/>
        </w:tabs>
        <w:suppressAutoHyphens w:val="0"/>
        <w:ind w:left="540" w:hanging="398"/>
        <w:jc w:val="both"/>
        <w:rPr>
          <w:color w:val="000000"/>
          <w:sz w:val="22"/>
          <w:szCs w:val="22"/>
        </w:rPr>
      </w:pPr>
    </w:p>
    <w:p w14:paraId="48060D3B" w14:textId="77777777" w:rsidR="00FD23A7" w:rsidRPr="003D6CCE" w:rsidRDefault="00FD23A7" w:rsidP="00C866A8">
      <w:pPr>
        <w:widowControl/>
        <w:numPr>
          <w:ilvl w:val="0"/>
          <w:numId w:val="1"/>
        </w:numPr>
        <w:suppressAutoHyphens w:val="0"/>
        <w:ind w:left="426" w:hanging="425"/>
        <w:jc w:val="both"/>
        <w:rPr>
          <w:sz w:val="22"/>
          <w:szCs w:val="22"/>
        </w:rPr>
      </w:pPr>
      <w:r w:rsidRPr="003D6CCE">
        <w:rPr>
          <w:b/>
          <w:bCs/>
          <w:sz w:val="22"/>
          <w:szCs w:val="22"/>
        </w:rPr>
        <w:t>Informacja o przetwarzaniu danych osobowych - d</w:t>
      </w:r>
      <w:r w:rsidRPr="003D6CCE">
        <w:rPr>
          <w:b/>
          <w:sz w:val="22"/>
          <w:szCs w:val="22"/>
        </w:rPr>
        <w:t>otyczy wykonawcy będącego osobą fizyczną</w:t>
      </w:r>
      <w:r w:rsidRPr="003D6CCE">
        <w:rPr>
          <w:b/>
          <w:bCs/>
          <w:sz w:val="22"/>
          <w:szCs w:val="22"/>
        </w:rPr>
        <w:t>.</w:t>
      </w:r>
    </w:p>
    <w:p w14:paraId="4F67B156" w14:textId="77777777" w:rsidR="007F4878" w:rsidRPr="00751A08" w:rsidRDefault="007F4878" w:rsidP="007F4878">
      <w:pPr>
        <w:tabs>
          <w:tab w:val="left" w:pos="567"/>
        </w:tabs>
        <w:spacing w:before="60"/>
        <w:jc w:val="both"/>
        <w:rPr>
          <w:sz w:val="22"/>
          <w:szCs w:val="22"/>
        </w:rPr>
      </w:pPr>
      <w:r w:rsidRPr="003D6CCE">
        <w:rPr>
          <w:sz w:val="22"/>
          <w:szCs w:val="22"/>
        </w:rPr>
        <w:t>Zgodnie z art.</w:t>
      </w:r>
      <w:r w:rsidRPr="00751A08">
        <w:rPr>
          <w:sz w:val="22"/>
          <w:szCs w:val="22"/>
        </w:rPr>
        <w:t xml:space="preserve">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80AFFD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Administratorem</w:t>
      </w:r>
      <w:r w:rsidRPr="00751A08">
        <w:rPr>
          <w:rFonts w:eastAsia="Calibri"/>
          <w:sz w:val="22"/>
          <w:szCs w:val="22"/>
          <w:lang w:eastAsia="en-US"/>
        </w:rPr>
        <w:t xml:space="preserve"> Pani/Pana danych osobowych jest Uniwersytet Jagielloński, </w:t>
      </w:r>
      <w:r w:rsidRPr="00751A08">
        <w:rPr>
          <w:rFonts w:eastAsia="Calibri"/>
          <w:sz w:val="22"/>
          <w:szCs w:val="22"/>
          <w:lang w:eastAsia="en-US"/>
        </w:rPr>
        <w:br/>
        <w:t>ul. Gołębia 24, 31-007 Kraków, reprezentowany przez Rektora UJ.</w:t>
      </w:r>
    </w:p>
    <w:p w14:paraId="3904CB0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Uniwersytet Jagielloński wyznaczył Inspektora Ochrony Danych</w:t>
      </w:r>
      <w:r w:rsidRPr="00751A08">
        <w:rPr>
          <w:rFonts w:eastAsia="Calibri"/>
          <w:sz w:val="22"/>
          <w:szCs w:val="22"/>
          <w:lang w:eastAsia="en-US"/>
        </w:rPr>
        <w:t xml:space="preserve">, ul. Czapskich 4, 31-110 Kraków, pokój nr 27. Kontakt z Inspektorem możliwy jest przez e-mail: </w:t>
      </w:r>
      <w:hyperlink r:id="rId21" w:history="1">
        <w:r w:rsidRPr="00751A08">
          <w:rPr>
            <w:rFonts w:eastAsia="Calibri"/>
            <w:color w:val="0000FF"/>
            <w:sz w:val="22"/>
            <w:szCs w:val="22"/>
            <w:u w:val="single"/>
            <w:lang w:eastAsia="en-US"/>
          </w:rPr>
          <w:t>iod@uj.edu.pl</w:t>
        </w:r>
      </w:hyperlink>
      <w:r w:rsidRPr="00751A08">
        <w:rPr>
          <w:rFonts w:eastAsia="Calibri"/>
          <w:sz w:val="22"/>
          <w:szCs w:val="22"/>
          <w:lang w:eastAsia="en-US"/>
        </w:rPr>
        <w:t xml:space="preserve"> lub pod nr telefonu +48 12 663 12 25.</w:t>
      </w:r>
    </w:p>
    <w:p w14:paraId="07ED4D58" w14:textId="26458FB6" w:rsidR="007F4878" w:rsidRPr="00751A08" w:rsidRDefault="007F4878" w:rsidP="007F4878">
      <w:pPr>
        <w:widowControl/>
        <w:numPr>
          <w:ilvl w:val="3"/>
          <w:numId w:val="14"/>
        </w:numPr>
        <w:suppressAutoHyphens w:val="0"/>
        <w:ind w:left="426" w:hanging="426"/>
        <w:contextualSpacing/>
        <w:jc w:val="both"/>
        <w:rPr>
          <w:rFonts w:eastAsia="Calibri"/>
          <w:i/>
          <w:sz w:val="22"/>
          <w:szCs w:val="22"/>
          <w:lang w:eastAsia="en-US"/>
        </w:rPr>
      </w:pPr>
      <w:r w:rsidRPr="00751A08">
        <w:rPr>
          <w:rFonts w:eastAsia="Calibri"/>
          <w:sz w:val="22"/>
          <w:szCs w:val="22"/>
          <w:lang w:eastAsia="en-US"/>
        </w:rPr>
        <w:t>Pani/Pana dane osobowe przetwarzane będą na podstawie art. 6 ust. 1 lit. c) RODO w celu związanym z postępowaniem o udzielenie zamówienia publicznego</w:t>
      </w:r>
      <w:r w:rsidRPr="00751A08">
        <w:rPr>
          <w:rFonts w:eastAsia="Calibri"/>
          <w:i/>
          <w:sz w:val="22"/>
          <w:szCs w:val="22"/>
          <w:lang w:eastAsia="en-US"/>
        </w:rPr>
        <w:t xml:space="preserve">, nr </w:t>
      </w:r>
      <w:r w:rsidRPr="004901D6">
        <w:rPr>
          <w:rFonts w:eastAsia="Calibri"/>
          <w:i/>
          <w:sz w:val="22"/>
          <w:szCs w:val="22"/>
          <w:lang w:eastAsia="en-US"/>
        </w:rPr>
        <w:t>sprawy 80.272.</w:t>
      </w:r>
      <w:r w:rsidR="00C12D90">
        <w:rPr>
          <w:rFonts w:eastAsia="Calibri"/>
          <w:i/>
          <w:sz w:val="22"/>
          <w:szCs w:val="22"/>
          <w:lang w:eastAsia="en-US"/>
        </w:rPr>
        <w:t>197</w:t>
      </w:r>
      <w:r w:rsidRPr="004901D6">
        <w:rPr>
          <w:rFonts w:eastAsia="Calibri"/>
          <w:i/>
          <w:sz w:val="22"/>
          <w:szCs w:val="22"/>
          <w:lang w:eastAsia="en-US"/>
        </w:rPr>
        <w:t>.2023</w:t>
      </w:r>
      <w:r w:rsidRPr="004901D6">
        <w:rPr>
          <w:rFonts w:eastAsia="Calibri"/>
          <w:sz w:val="22"/>
          <w:szCs w:val="22"/>
          <w:lang w:eastAsia="en-US"/>
        </w:rPr>
        <w:t>.</w:t>
      </w:r>
    </w:p>
    <w:p w14:paraId="35BCEA3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Podanie przez Panią/Pana danych osobowych jest wymogiem ustawowym określonym </w:t>
      </w:r>
      <w:r w:rsidRPr="00751A08">
        <w:rPr>
          <w:rFonts w:eastAsia="Calibri"/>
          <w:sz w:val="22"/>
          <w:szCs w:val="22"/>
          <w:lang w:eastAsia="en-US"/>
        </w:rPr>
        <w:br/>
        <w:t xml:space="preserve">w przepisach ustawy PZP związanym z udziałem w postępowaniu o udzielenie zamówienia publicznego. </w:t>
      </w:r>
    </w:p>
    <w:p w14:paraId="2B72BB4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Konsekwencje niepodania danych osobowych wynikają z ustawy PZP.</w:t>
      </w:r>
    </w:p>
    <w:p w14:paraId="6B87E84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7E63F2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710F1AA"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Posiada Pani/Pan prawo do: </w:t>
      </w:r>
    </w:p>
    <w:p w14:paraId="2013D955" w14:textId="77777777" w:rsidR="007F4878" w:rsidRPr="00751A08" w:rsidRDefault="007F4878" w:rsidP="00020E4D">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15 RODO prawo dostępu do danych osobowych Pani/Pana dotyczących;</w:t>
      </w:r>
    </w:p>
    <w:p w14:paraId="34854BCD" w14:textId="77777777" w:rsidR="007F4878" w:rsidRPr="00751A08" w:rsidRDefault="007F4878" w:rsidP="00020E4D">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16 RODO prawo do sprostowania Pani/Pana danych osobowych;</w:t>
      </w:r>
    </w:p>
    <w:p w14:paraId="78B9BA9B" w14:textId="77777777" w:rsidR="007F4878" w:rsidRPr="00751A08" w:rsidRDefault="007F4878" w:rsidP="00020E4D">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18 RODO prawo żądania od administratora ograniczenia przetwarzania danych osobowych,</w:t>
      </w:r>
    </w:p>
    <w:p w14:paraId="0838C2EC" w14:textId="77777777" w:rsidR="007F4878" w:rsidRPr="00751A08" w:rsidRDefault="007F4878" w:rsidP="00020E4D">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wniesienia skargi do Prezesa Urzędu Ochrony Danych Osobowych, gdy uzna Pani/Pan, że przetwarzanie danych osobowych Pani/Pana dotyczących narusza przepisy RODO.</w:t>
      </w:r>
    </w:p>
    <w:p w14:paraId="049A9FE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Nie przysługuje Pani/Panu prawo do:</w:t>
      </w:r>
    </w:p>
    <w:p w14:paraId="3AF4C499" w14:textId="77777777" w:rsidR="007F4878" w:rsidRPr="00751A08" w:rsidRDefault="007F4878" w:rsidP="00020E4D">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usunięcia danych osobowych w zw. z art. 17 ust. 3 lit. b), d) lub e) RODO,</w:t>
      </w:r>
    </w:p>
    <w:p w14:paraId="5B26E218" w14:textId="77777777" w:rsidR="007F4878" w:rsidRPr="00751A08" w:rsidRDefault="007F4878" w:rsidP="00020E4D">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przenoszenia danych osobowych, o którym mowa w art. 20 RODO,</w:t>
      </w:r>
    </w:p>
    <w:p w14:paraId="7DBC9B9D" w14:textId="77777777" w:rsidR="007F4878" w:rsidRPr="00751A08" w:rsidRDefault="007F4878" w:rsidP="00020E4D">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sprzeciwu, wobec przetwarzania danych osobowych, gdyż podstawą prawną przetwarzania Pani/Pana danych osobowych jest art. 6 ust. 1 lit. c) w zw. z art. 21 RODO.</w:t>
      </w:r>
    </w:p>
    <w:p w14:paraId="47AAE1A0"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Pana/Pani dane osobowe, o których mowa w art. 10 RODO</w:t>
      </w:r>
      <w:r w:rsidRPr="00751A08">
        <w:rPr>
          <w:rFonts w:eastAsia="Calibri"/>
          <w:sz w:val="22"/>
          <w:szCs w:val="22"/>
          <w:lang w:eastAsia="en-US"/>
        </w:rPr>
        <w:t xml:space="preserve">, mogą zostać udostępnione, </w:t>
      </w:r>
      <w:r w:rsidRPr="00751A08">
        <w:rPr>
          <w:rFonts w:eastAsia="Calibri"/>
          <w:sz w:val="22"/>
          <w:szCs w:val="22"/>
          <w:lang w:eastAsia="en-US"/>
        </w:rPr>
        <w:br/>
        <w:t>w celu umożliwienia korzystania ze środków ochrony prawnej, o których mowa w Dziale IX ustawy PZP, do upływu terminu na ich wniesienie.</w:t>
      </w:r>
    </w:p>
    <w:p w14:paraId="019EA04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lastRenderedPageBreak/>
        <w:t xml:space="preserve">Zamawiający informuje, że </w:t>
      </w:r>
      <w:r w:rsidRPr="00751A08">
        <w:rPr>
          <w:rFonts w:eastAsia="Calibri"/>
          <w:b/>
          <w:sz w:val="22"/>
          <w:szCs w:val="22"/>
          <w:lang w:eastAsia="en-US"/>
        </w:rPr>
        <w:t>w odniesieniu do Pani/Pana danych osobowych</w:t>
      </w:r>
      <w:r w:rsidRPr="00751A08">
        <w:rPr>
          <w:rFonts w:eastAsia="Calibri"/>
          <w:sz w:val="22"/>
          <w:szCs w:val="22"/>
          <w:lang w:eastAsia="en-US"/>
        </w:rPr>
        <w:t xml:space="preserve"> decyzje nie będą podejmowane w sposób zautomatyzowany, stosownie do art. 22 RODO.</w:t>
      </w:r>
    </w:p>
    <w:p w14:paraId="3D768B0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51A08">
        <w:rPr>
          <w:rFonts w:eastAsia="Calibri"/>
          <w:b/>
          <w:sz w:val="22"/>
          <w:szCs w:val="22"/>
          <w:lang w:eastAsia="en-US"/>
        </w:rPr>
        <w:t>Zamawiający może żądać od Pana/Pani</w:t>
      </w:r>
      <w:r w:rsidRPr="00751A0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07C01B8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xml:space="preserve">, z uprawnienia wskazanego pkt 8 lit. b) powyżej, </w:t>
      </w:r>
      <w:r w:rsidRPr="00751A08">
        <w:rPr>
          <w:rFonts w:eastAsia="Calibri"/>
          <w:sz w:val="22"/>
          <w:szCs w:val="22"/>
          <w:lang w:eastAsia="en-US"/>
        </w:rPr>
        <w:b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FEBFD40" w14:textId="28223302" w:rsidR="007F487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z uprawnienia wskazanego pkt 8 lit. c) powyżej,</w:t>
      </w:r>
      <w:r w:rsidRPr="00751A08">
        <w:rPr>
          <w:rFonts w:eastAsia="Calibri"/>
          <w:b/>
          <w:sz w:val="22"/>
          <w:szCs w:val="22"/>
          <w:lang w:eastAsia="en-US"/>
        </w:rPr>
        <w:t xml:space="preserve"> </w:t>
      </w:r>
      <w:r w:rsidRPr="00751A08">
        <w:rPr>
          <w:rFonts w:eastAsia="Calibri"/>
          <w:sz w:val="22"/>
          <w:szCs w:val="22"/>
          <w:lang w:eastAsia="en-US"/>
        </w:rPr>
        <w:t>polegającym na</w:t>
      </w:r>
      <w:r w:rsidRPr="00751A08">
        <w:rPr>
          <w:rFonts w:eastAsia="Calibri"/>
          <w:b/>
          <w:sz w:val="22"/>
          <w:szCs w:val="22"/>
          <w:lang w:eastAsia="en-US"/>
        </w:rPr>
        <w:t xml:space="preserve"> </w:t>
      </w:r>
      <w:r w:rsidRPr="00751A08">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51A0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A08">
        <w:rPr>
          <w:rFonts w:eastAsia="Calibri"/>
          <w:sz w:val="22"/>
          <w:szCs w:val="22"/>
          <w:lang w:eastAsia="en-US"/>
        </w:rPr>
        <w:t>).</w:t>
      </w:r>
    </w:p>
    <w:p w14:paraId="430B98E3" w14:textId="19CA317E" w:rsidR="007F4878" w:rsidRDefault="007F4878" w:rsidP="007F4878">
      <w:pPr>
        <w:widowControl/>
        <w:suppressAutoHyphens w:val="0"/>
        <w:ind w:left="426"/>
        <w:contextualSpacing/>
        <w:jc w:val="both"/>
        <w:rPr>
          <w:rFonts w:eastAsia="Calibri"/>
          <w:b/>
          <w:sz w:val="22"/>
          <w:szCs w:val="22"/>
          <w:lang w:eastAsia="en-US"/>
        </w:rPr>
      </w:pPr>
    </w:p>
    <w:p w14:paraId="7C225928" w14:textId="174078DB" w:rsidR="007F4878" w:rsidRDefault="007F4878" w:rsidP="00020E4D">
      <w:pPr>
        <w:pStyle w:val="Akapitzlist"/>
        <w:numPr>
          <w:ilvl w:val="0"/>
          <w:numId w:val="22"/>
        </w:numPr>
        <w:tabs>
          <w:tab w:val="left" w:pos="720"/>
        </w:tabs>
        <w:spacing w:after="0" w:line="240" w:lineRule="auto"/>
        <w:ind w:left="426" w:hanging="426"/>
        <w:jc w:val="both"/>
        <w:rPr>
          <w:rFonts w:ascii="Times New Roman" w:hAnsi="Times New Roman"/>
          <w:b/>
        </w:rPr>
      </w:pPr>
      <w:r w:rsidRPr="00751A08">
        <w:rPr>
          <w:rFonts w:ascii="Times New Roman" w:hAnsi="Times New Roman"/>
          <w:b/>
        </w:rPr>
        <w:t>Załączniki do Zaproszenia</w:t>
      </w:r>
    </w:p>
    <w:p w14:paraId="3141F513" w14:textId="1914D1C9" w:rsidR="007F4878" w:rsidRPr="00B02780" w:rsidRDefault="007F4878" w:rsidP="00754872">
      <w:pPr>
        <w:pStyle w:val="Akapitzlist"/>
        <w:tabs>
          <w:tab w:val="left" w:pos="357"/>
          <w:tab w:val="left" w:pos="426"/>
        </w:tabs>
        <w:spacing w:after="0" w:line="240" w:lineRule="auto"/>
        <w:ind w:left="357"/>
        <w:jc w:val="both"/>
        <w:rPr>
          <w:rFonts w:ascii="Times New Roman" w:eastAsia="Calibri" w:hAnsi="Times New Roman"/>
        </w:rPr>
      </w:pPr>
      <w:r w:rsidRPr="00B02780">
        <w:rPr>
          <w:rFonts w:ascii="Times New Roman" w:eastAsia="Calibri" w:hAnsi="Times New Roman"/>
        </w:rPr>
        <w:t xml:space="preserve">Załącznik A – </w:t>
      </w:r>
      <w:r>
        <w:rPr>
          <w:rFonts w:ascii="Times New Roman" w:eastAsia="Calibri" w:hAnsi="Times New Roman"/>
        </w:rPr>
        <w:t>Opis przedmiotu zamówienia</w:t>
      </w:r>
    </w:p>
    <w:p w14:paraId="4A63ACD9" w14:textId="636EF6F9" w:rsidR="007F4878" w:rsidRPr="00B02780" w:rsidRDefault="007F4878" w:rsidP="00754872">
      <w:pPr>
        <w:pStyle w:val="Akapitzlist"/>
        <w:tabs>
          <w:tab w:val="left" w:pos="357"/>
        </w:tabs>
        <w:spacing w:after="0" w:line="240" w:lineRule="auto"/>
        <w:ind w:left="357"/>
        <w:jc w:val="both"/>
        <w:rPr>
          <w:rFonts w:ascii="Times New Roman" w:eastAsia="Calibri" w:hAnsi="Times New Roman"/>
        </w:rPr>
      </w:pPr>
      <w:r w:rsidRPr="00B02780">
        <w:rPr>
          <w:rFonts w:ascii="Times New Roman" w:eastAsia="Calibri" w:hAnsi="Times New Roman"/>
        </w:rPr>
        <w:t>Załącznik nr 1 – Formularz oferty</w:t>
      </w:r>
    </w:p>
    <w:p w14:paraId="1F972195" w14:textId="77777777" w:rsidR="00696E2A" w:rsidRDefault="00754872" w:rsidP="00754872">
      <w:pPr>
        <w:tabs>
          <w:tab w:val="left" w:pos="357"/>
          <w:tab w:val="left" w:pos="426"/>
          <w:tab w:val="left" w:pos="720"/>
        </w:tabs>
        <w:jc w:val="both"/>
        <w:rPr>
          <w:rFonts w:eastAsia="Calibri"/>
          <w:sz w:val="22"/>
          <w:szCs w:val="22"/>
          <w:lang w:eastAsia="en-US"/>
        </w:rPr>
      </w:pPr>
      <w:r w:rsidRPr="007F23FE">
        <w:rPr>
          <w:rFonts w:eastAsia="Calibri"/>
          <w:sz w:val="22"/>
          <w:szCs w:val="22"/>
          <w:lang w:eastAsia="en-US"/>
        </w:rPr>
        <w:tab/>
      </w:r>
      <w:r w:rsidR="007F4878" w:rsidRPr="007F23FE">
        <w:rPr>
          <w:rFonts w:eastAsia="Calibri"/>
          <w:sz w:val="22"/>
          <w:szCs w:val="22"/>
          <w:lang w:eastAsia="en-US"/>
        </w:rPr>
        <w:t>Załącznik nr 2 – Wzór umowy</w:t>
      </w:r>
      <w:r w:rsidR="00064189" w:rsidRPr="007F23FE">
        <w:rPr>
          <w:rFonts w:eastAsia="Calibri"/>
          <w:sz w:val="22"/>
          <w:szCs w:val="22"/>
          <w:lang w:eastAsia="en-US"/>
        </w:rPr>
        <w:t xml:space="preserve"> </w:t>
      </w:r>
    </w:p>
    <w:p w14:paraId="6B638F7D" w14:textId="31C6E8F7" w:rsidR="00F20C3C" w:rsidRPr="007F23FE" w:rsidRDefault="00696E2A" w:rsidP="00754872">
      <w:pPr>
        <w:tabs>
          <w:tab w:val="left" w:pos="357"/>
          <w:tab w:val="left" w:pos="426"/>
          <w:tab w:val="left" w:pos="720"/>
        </w:tabs>
        <w:jc w:val="both"/>
        <w:rPr>
          <w:rFonts w:eastAsia="Calibri"/>
          <w:sz w:val="22"/>
          <w:szCs w:val="22"/>
          <w:lang w:eastAsia="en-US"/>
        </w:rPr>
      </w:pPr>
      <w:r>
        <w:rPr>
          <w:rFonts w:eastAsia="Calibri"/>
          <w:sz w:val="22"/>
          <w:szCs w:val="22"/>
          <w:lang w:eastAsia="en-US"/>
        </w:rPr>
        <w:tab/>
        <w:t xml:space="preserve">Załącznik nr 3 - </w:t>
      </w:r>
      <w:r w:rsidR="007F4878" w:rsidRPr="007F23FE">
        <w:rPr>
          <w:rFonts w:eastAsia="Calibri"/>
          <w:sz w:val="22"/>
          <w:szCs w:val="22"/>
          <w:lang w:eastAsia="en-US"/>
        </w:rPr>
        <w:t xml:space="preserve"> </w:t>
      </w:r>
      <w:bookmarkEnd w:id="1"/>
      <w:r w:rsidRPr="00696E2A">
        <w:rPr>
          <w:rFonts w:eastAsia="Calibri"/>
          <w:sz w:val="22"/>
          <w:szCs w:val="22"/>
          <w:lang w:eastAsia="en-US"/>
        </w:rPr>
        <w:t xml:space="preserve">CPU Benchmark </w:t>
      </w:r>
      <w:proofErr w:type="spellStart"/>
      <w:r w:rsidRPr="00696E2A">
        <w:rPr>
          <w:rFonts w:eastAsia="Calibri"/>
          <w:sz w:val="22"/>
          <w:szCs w:val="22"/>
          <w:lang w:eastAsia="en-US"/>
        </w:rPr>
        <w:t>HighEnd</w:t>
      </w:r>
      <w:proofErr w:type="spellEnd"/>
      <w:r w:rsidRPr="00696E2A">
        <w:rPr>
          <w:rFonts w:eastAsia="Calibri"/>
          <w:sz w:val="22"/>
          <w:szCs w:val="22"/>
          <w:lang w:eastAsia="en-US"/>
        </w:rPr>
        <w:t xml:space="preserve"> z dn. 30.05.2023 r.</w:t>
      </w:r>
    </w:p>
    <w:p w14:paraId="50FC1AFD" w14:textId="77777777" w:rsidR="004901D6" w:rsidRDefault="004901D6">
      <w:pPr>
        <w:widowControl/>
        <w:suppressAutoHyphens w:val="0"/>
        <w:jc w:val="left"/>
        <w:rPr>
          <w:b/>
          <w:iCs/>
          <w:sz w:val="22"/>
          <w:szCs w:val="22"/>
          <w:lang w:eastAsia="en-US"/>
        </w:rPr>
      </w:pPr>
      <w:r>
        <w:rPr>
          <w:b/>
          <w:iCs/>
        </w:rPr>
        <w:br w:type="page"/>
      </w:r>
    </w:p>
    <w:p w14:paraId="6870DDAA" w14:textId="4F1EB395" w:rsidR="00F20C3C" w:rsidRPr="009B2BFB" w:rsidRDefault="00BB7F7E"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lastRenderedPageBreak/>
        <w:t>Z</w:t>
      </w:r>
      <w:r w:rsidR="00696E2A" w:rsidRPr="009B2BFB">
        <w:rPr>
          <w:rFonts w:ascii="Times New Roman" w:hAnsi="Times New Roman"/>
          <w:b/>
          <w:iCs/>
        </w:rPr>
        <w:t>ałącznik</w:t>
      </w:r>
      <w:r w:rsidRPr="009B2BFB">
        <w:rPr>
          <w:rFonts w:ascii="Times New Roman" w:hAnsi="Times New Roman"/>
          <w:b/>
          <w:iCs/>
        </w:rPr>
        <w:t xml:space="preserve"> </w:t>
      </w:r>
      <w:r w:rsidR="00CF35F4" w:rsidRPr="009B2BFB">
        <w:rPr>
          <w:rFonts w:ascii="Times New Roman" w:hAnsi="Times New Roman"/>
          <w:b/>
          <w:iCs/>
        </w:rPr>
        <w:t xml:space="preserve">A do Zaproszenia </w:t>
      </w:r>
    </w:p>
    <w:p w14:paraId="60A5E81F"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bookmarkStart w:id="7" w:name="_Hlk132197080"/>
    </w:p>
    <w:p w14:paraId="3FA6824F" w14:textId="70E933D1" w:rsidR="006F6506" w:rsidRPr="00AB3742" w:rsidRDefault="003A44A1" w:rsidP="003A44A1">
      <w:pPr>
        <w:pStyle w:val="ListParagraph2"/>
        <w:tabs>
          <w:tab w:val="left" w:pos="426"/>
          <w:tab w:val="num" w:pos="2226"/>
        </w:tabs>
        <w:spacing w:after="0" w:line="240" w:lineRule="auto"/>
        <w:ind w:left="0"/>
        <w:contextualSpacing w:val="0"/>
        <w:jc w:val="center"/>
        <w:rPr>
          <w:rFonts w:ascii="Times New Roman" w:hAnsi="Times New Roman"/>
          <w:b/>
          <w:sz w:val="24"/>
          <w:szCs w:val="24"/>
        </w:rPr>
      </w:pPr>
      <w:r w:rsidRPr="00AB3742">
        <w:rPr>
          <w:rFonts w:ascii="Times New Roman" w:hAnsi="Times New Roman"/>
          <w:b/>
          <w:sz w:val="24"/>
          <w:szCs w:val="24"/>
        </w:rPr>
        <w:t>Opis przedmiotu zamówienia</w:t>
      </w:r>
    </w:p>
    <w:p w14:paraId="0ABD352A" w14:textId="17AD4A14" w:rsidR="003A44A1" w:rsidRPr="00CE5E5C" w:rsidRDefault="003A44A1" w:rsidP="00C12D90">
      <w:pPr>
        <w:pStyle w:val="ListParagraph2"/>
        <w:tabs>
          <w:tab w:val="left" w:pos="426"/>
          <w:tab w:val="num" w:pos="2226"/>
        </w:tabs>
        <w:spacing w:after="0" w:line="240" w:lineRule="auto"/>
        <w:ind w:left="0"/>
        <w:contextualSpacing w:val="0"/>
        <w:jc w:val="center"/>
        <w:rPr>
          <w:rFonts w:ascii="Times New Roman" w:hAnsi="Times New Roman"/>
          <w:b/>
        </w:rPr>
      </w:pPr>
    </w:p>
    <w:p w14:paraId="0B583C35" w14:textId="2F3E6717" w:rsidR="000568E0" w:rsidRDefault="00C12D90" w:rsidP="00C12D90">
      <w:pPr>
        <w:pStyle w:val="Znak"/>
        <w:jc w:val="center"/>
        <w:rPr>
          <w:b/>
          <w:bCs/>
        </w:rPr>
      </w:pPr>
      <w:r>
        <w:rPr>
          <w:b/>
          <w:sz w:val="22"/>
          <w:szCs w:val="22"/>
          <w:lang w:eastAsia="en-US"/>
        </w:rPr>
        <w:t>W</w:t>
      </w:r>
      <w:r w:rsidRPr="00C12D90">
        <w:rPr>
          <w:b/>
          <w:sz w:val="22"/>
          <w:szCs w:val="22"/>
          <w:lang w:eastAsia="en-US"/>
        </w:rPr>
        <w:t>yłonienie Wykonawcy w zakresie dostawy lasera do spektrometru wraz z dedykowanym komputerem i monitorem dla JCET.</w:t>
      </w:r>
    </w:p>
    <w:p w14:paraId="15D14F2F" w14:textId="77777777" w:rsidR="000568E0" w:rsidRDefault="000568E0" w:rsidP="000568E0"/>
    <w:p w14:paraId="19D789AE" w14:textId="41121506" w:rsidR="000568E0" w:rsidRPr="000568E0" w:rsidRDefault="00D4347E" w:rsidP="000568E0">
      <w:pPr>
        <w:rPr>
          <w:b/>
          <w:bCs/>
          <w:sz w:val="22"/>
          <w:szCs w:val="22"/>
        </w:rPr>
      </w:pPr>
      <w:r w:rsidRPr="000568E0">
        <w:rPr>
          <w:b/>
          <w:bCs/>
          <w:sz w:val="22"/>
          <w:szCs w:val="22"/>
        </w:rPr>
        <w:t>Minimalne</w:t>
      </w:r>
      <w:r w:rsidR="000568E0" w:rsidRPr="000568E0">
        <w:rPr>
          <w:b/>
          <w:bCs/>
          <w:sz w:val="22"/>
          <w:szCs w:val="22"/>
        </w:rPr>
        <w:t xml:space="preserve"> założenia techniczne </w:t>
      </w:r>
      <w:r w:rsidR="00C12D90">
        <w:rPr>
          <w:b/>
          <w:bCs/>
          <w:sz w:val="22"/>
          <w:szCs w:val="22"/>
        </w:rPr>
        <w:t>lasera wraz z dedykowanym komputerem i monitorem</w:t>
      </w:r>
    </w:p>
    <w:p w14:paraId="2164099B" w14:textId="0D13EF35" w:rsidR="000568E0" w:rsidRDefault="000568E0" w:rsidP="000568E0">
      <w:pPr>
        <w:pStyle w:val="Znak"/>
        <w:rPr>
          <w:b/>
          <w:bCs/>
        </w:rPr>
      </w:pPr>
    </w:p>
    <w:p w14:paraId="5604C00B" w14:textId="77777777" w:rsidR="00A36A06" w:rsidRPr="00A36A06" w:rsidRDefault="00A36A06" w:rsidP="00A36A06">
      <w:pPr>
        <w:pStyle w:val="Znak"/>
        <w:rPr>
          <w:b/>
          <w:bCs/>
        </w:rPr>
      </w:pPr>
      <w:r w:rsidRPr="00A36A06">
        <w:rPr>
          <w:b/>
          <w:bCs/>
        </w:rPr>
        <w:t>Dostawa systemu mikroskopowego – laser diodowy o wzbudzeniu długością fali 532 nm.</w:t>
      </w:r>
    </w:p>
    <w:p w14:paraId="0F4851D2" w14:textId="77777777" w:rsidR="00A36A06" w:rsidRPr="00A36A06" w:rsidRDefault="00A36A06" w:rsidP="00A36A06">
      <w:pPr>
        <w:pStyle w:val="Znak"/>
        <w:rPr>
          <w:b/>
          <w:bCs/>
        </w:rPr>
      </w:pPr>
    </w:p>
    <w:p w14:paraId="6477A760" w14:textId="77777777" w:rsidR="00A36A06" w:rsidRPr="00A36A06" w:rsidRDefault="00A36A06" w:rsidP="00A36A06">
      <w:pPr>
        <w:pStyle w:val="Znak"/>
        <w:rPr>
          <w:b/>
          <w:bCs/>
        </w:rPr>
      </w:pPr>
      <w:r w:rsidRPr="00A36A06">
        <w:rPr>
          <w:b/>
          <w:bCs/>
        </w:rPr>
        <w:t>1. Laser obejmuje następujące komponenty:</w:t>
      </w:r>
    </w:p>
    <w:p w14:paraId="5E04FE32" w14:textId="77777777" w:rsidR="00A36A06" w:rsidRDefault="00A36A06" w:rsidP="00A36A06">
      <w:pPr>
        <w:pStyle w:val="Znak"/>
        <w:jc w:val="both"/>
      </w:pPr>
      <w:r w:rsidRPr="00A36A06">
        <w:t xml:space="preserve">System laserowy DPSS, 532 </w:t>
      </w:r>
      <w:proofErr w:type="spellStart"/>
      <w:r w:rsidRPr="00A36A06">
        <w:t>nm</w:t>
      </w:r>
      <w:proofErr w:type="spellEnd"/>
      <w:r w:rsidRPr="00A36A06">
        <w:t xml:space="preserve">, moc wyjściowa lasera 30 </w:t>
      </w:r>
      <w:proofErr w:type="spellStart"/>
      <w:r w:rsidRPr="00A36A06">
        <w:t>mW</w:t>
      </w:r>
      <w:proofErr w:type="spellEnd"/>
      <w:r w:rsidRPr="00A36A06">
        <w:t>, pojedynczy tryb podłużny, podwojenie częstotliwości wewnątrz wnęki i moduł sprzęgania włókien, 3 m włókno PM z</w:t>
      </w:r>
      <w:r>
        <w:t> </w:t>
      </w:r>
      <w:r w:rsidRPr="00A36A06">
        <w:t xml:space="preserve">kątowym złączem FC i izolatorem optycznym. Bezpośrednio podłączony do systemów mikroskopowych </w:t>
      </w:r>
      <w:proofErr w:type="spellStart"/>
      <w:r w:rsidRPr="00A36A06">
        <w:t>WITec</w:t>
      </w:r>
      <w:proofErr w:type="spellEnd"/>
      <w:r w:rsidRPr="00A36A06">
        <w:t xml:space="preserve">, laser klasy 3B.- z obustronną regulacją ostrości. </w:t>
      </w:r>
    </w:p>
    <w:p w14:paraId="5162DB71" w14:textId="65328429" w:rsidR="00A36A06" w:rsidRPr="00A36A06" w:rsidRDefault="00A36A06" w:rsidP="00A36A06">
      <w:pPr>
        <w:pStyle w:val="Znak"/>
        <w:jc w:val="both"/>
      </w:pPr>
      <w:r w:rsidRPr="00A36A06">
        <w:t xml:space="preserve">Gwarancja pełnej kompatybilności z mikroskopem </w:t>
      </w:r>
      <w:proofErr w:type="spellStart"/>
      <w:r w:rsidRPr="00A36A06">
        <w:t>WITec</w:t>
      </w:r>
      <w:proofErr w:type="spellEnd"/>
      <w:r w:rsidRPr="00A36A06">
        <w:t xml:space="preserve"> alpha300.</w:t>
      </w:r>
    </w:p>
    <w:p w14:paraId="58896EF7" w14:textId="77777777" w:rsidR="00A36A06" w:rsidRPr="00A36A06" w:rsidRDefault="00A36A06" w:rsidP="00A36A06">
      <w:pPr>
        <w:pStyle w:val="Znak"/>
        <w:jc w:val="both"/>
      </w:pPr>
    </w:p>
    <w:p w14:paraId="2B72EFAB" w14:textId="23D2273D" w:rsidR="00A36A06" w:rsidRPr="00A36A06" w:rsidRDefault="00A36A06" w:rsidP="00A36A06">
      <w:pPr>
        <w:pStyle w:val="Znak"/>
        <w:numPr>
          <w:ilvl w:val="0"/>
          <w:numId w:val="14"/>
        </w:numPr>
        <w:tabs>
          <w:tab w:val="left" w:pos="284"/>
        </w:tabs>
        <w:ind w:left="284" w:hanging="284"/>
        <w:jc w:val="both"/>
        <w:rPr>
          <w:b/>
          <w:bCs/>
        </w:rPr>
      </w:pPr>
      <w:r w:rsidRPr="00A36A06">
        <w:rPr>
          <w:b/>
          <w:bCs/>
        </w:rPr>
        <w:t xml:space="preserve">Komputerowy System sterowania i akwizycji danych mikroskopów </w:t>
      </w:r>
      <w:proofErr w:type="spellStart"/>
      <w:r w:rsidRPr="00A36A06">
        <w:rPr>
          <w:b/>
          <w:bCs/>
        </w:rPr>
        <w:t>WITec</w:t>
      </w:r>
      <w:proofErr w:type="spellEnd"/>
      <w:r w:rsidRPr="00A36A06">
        <w:rPr>
          <w:b/>
          <w:bCs/>
        </w:rPr>
        <w:t xml:space="preserve"> o parametrach:</w:t>
      </w:r>
    </w:p>
    <w:p w14:paraId="6E506286" w14:textId="77777777" w:rsidR="00520066" w:rsidRDefault="00A36A06" w:rsidP="00A36A06">
      <w:pPr>
        <w:pStyle w:val="Znak"/>
        <w:jc w:val="both"/>
      </w:pPr>
      <w:r w:rsidRPr="0062242C">
        <w:rPr>
          <w:rFonts w:ascii="Cambria Math" w:hAnsi="Cambria Math" w:cs="Cambria Math"/>
        </w:rPr>
        <w:t>⦁</w:t>
      </w:r>
      <w:r w:rsidRPr="0062242C">
        <w:t xml:space="preserve"> </w:t>
      </w:r>
      <w:r w:rsidR="0062242C" w:rsidRPr="0062242C">
        <w:t xml:space="preserve">Procesor: min. 6-rdzeniowe CPU z 12 wątkami osiągający w teście </w:t>
      </w:r>
      <w:proofErr w:type="spellStart"/>
      <w:r w:rsidR="0062242C" w:rsidRPr="0062242C">
        <w:t>PassMark</w:t>
      </w:r>
      <w:proofErr w:type="spellEnd"/>
      <w:r w:rsidR="0062242C" w:rsidRPr="0062242C">
        <w:t xml:space="preserve"> CPU Mark wynik nie mniejszy niż 12,231 punktów http://www.cpubenchmark.net/cpu_list.php (stan na dzień 30.05.2023 r.)</w:t>
      </w:r>
    </w:p>
    <w:p w14:paraId="76429181" w14:textId="1CE09DCD" w:rsidR="00A36A06" w:rsidRPr="00A36A06" w:rsidRDefault="00A36A06" w:rsidP="00A36A06">
      <w:pPr>
        <w:pStyle w:val="Znak"/>
        <w:jc w:val="both"/>
      </w:pPr>
      <w:r w:rsidRPr="00A36A06">
        <w:rPr>
          <w:rFonts w:ascii="Cambria Math" w:hAnsi="Cambria Math" w:cs="Cambria Math"/>
        </w:rPr>
        <w:t>⦁</w:t>
      </w:r>
      <w:r w:rsidRPr="00A36A06">
        <w:t xml:space="preserve"> </w:t>
      </w:r>
      <w:r>
        <w:t xml:space="preserve">Min. </w:t>
      </w:r>
      <w:r w:rsidRPr="00A36A06">
        <w:t>16 GB</w:t>
      </w:r>
      <w:r>
        <w:t xml:space="preserve"> pamięci</w:t>
      </w:r>
      <w:r w:rsidRPr="00A36A06">
        <w:t xml:space="preserve"> RAM</w:t>
      </w:r>
    </w:p>
    <w:p w14:paraId="72D4E97D" w14:textId="77777777" w:rsidR="00A36A06" w:rsidRPr="00A36A06" w:rsidRDefault="00A36A06" w:rsidP="00A36A06">
      <w:pPr>
        <w:pStyle w:val="Znak"/>
        <w:jc w:val="both"/>
      </w:pPr>
      <w:r w:rsidRPr="00A36A06">
        <w:rPr>
          <w:rFonts w:ascii="Cambria Math" w:hAnsi="Cambria Math" w:cs="Cambria Math"/>
        </w:rPr>
        <w:t>⦁</w:t>
      </w:r>
      <w:r w:rsidRPr="00A36A06">
        <w:t xml:space="preserve"> Dysk SSD 500 GB i dysk twardy 1000 GB</w:t>
      </w:r>
    </w:p>
    <w:p w14:paraId="6D0E4257" w14:textId="54CAC11A" w:rsidR="00A36A06" w:rsidRPr="00A36A06" w:rsidRDefault="00A36A06" w:rsidP="00A36A06">
      <w:pPr>
        <w:pStyle w:val="Znak"/>
        <w:jc w:val="both"/>
      </w:pPr>
      <w:r w:rsidRPr="00A36A06">
        <w:rPr>
          <w:rFonts w:ascii="Cambria Math" w:hAnsi="Cambria Math" w:cs="Cambria Math"/>
        </w:rPr>
        <w:t>⦁</w:t>
      </w:r>
      <w:r>
        <w:rPr>
          <w:rFonts w:ascii="Cambria Math" w:hAnsi="Cambria Math" w:cs="Cambria Math"/>
        </w:rPr>
        <w:t xml:space="preserve"> </w:t>
      </w:r>
      <w:r w:rsidRPr="00A36A06">
        <w:t>Dodatkowe akcesoria: klawiatura i mysz</w:t>
      </w:r>
    </w:p>
    <w:p w14:paraId="5713ED07" w14:textId="77777777" w:rsidR="00A36A06" w:rsidRPr="00A36A06" w:rsidRDefault="00A36A06" w:rsidP="00A36A06">
      <w:pPr>
        <w:pStyle w:val="Znak"/>
        <w:jc w:val="both"/>
      </w:pPr>
      <w:r w:rsidRPr="00A36A06">
        <w:rPr>
          <w:rFonts w:ascii="Cambria Math" w:hAnsi="Cambria Math" w:cs="Cambria Math"/>
        </w:rPr>
        <w:t>⦁</w:t>
      </w:r>
      <w:r w:rsidRPr="00A36A06">
        <w:t xml:space="preserve"> System operacyjny: Windows 10 Pro 64bit albo lepiej.</w:t>
      </w:r>
    </w:p>
    <w:p w14:paraId="32791543" w14:textId="77777777" w:rsidR="00A36A06" w:rsidRPr="00A36A06" w:rsidRDefault="00A36A06" w:rsidP="00A36A06">
      <w:pPr>
        <w:pStyle w:val="Znak"/>
        <w:jc w:val="both"/>
      </w:pPr>
      <w:r w:rsidRPr="00A36A06">
        <w:t xml:space="preserve">Gwarancja pełnej kompatybilności z mikroskopem </w:t>
      </w:r>
      <w:proofErr w:type="spellStart"/>
      <w:r w:rsidRPr="00A36A06">
        <w:t>WITec</w:t>
      </w:r>
      <w:proofErr w:type="spellEnd"/>
      <w:r w:rsidRPr="00A36A06">
        <w:t xml:space="preserve"> alpha300.</w:t>
      </w:r>
    </w:p>
    <w:p w14:paraId="6A317E82" w14:textId="77777777" w:rsidR="00A36A06" w:rsidRPr="00A36A06" w:rsidRDefault="00A36A06" w:rsidP="00A36A06">
      <w:pPr>
        <w:pStyle w:val="Znak"/>
        <w:jc w:val="both"/>
      </w:pPr>
    </w:p>
    <w:p w14:paraId="32E043B9" w14:textId="6C0C2C07" w:rsidR="00A36A06" w:rsidRPr="00A36A06" w:rsidRDefault="00A36A06" w:rsidP="00A36A06">
      <w:pPr>
        <w:pStyle w:val="Znak"/>
        <w:numPr>
          <w:ilvl w:val="0"/>
          <w:numId w:val="14"/>
        </w:numPr>
        <w:ind w:left="284"/>
        <w:jc w:val="both"/>
        <w:rPr>
          <w:b/>
          <w:bCs/>
        </w:rPr>
      </w:pPr>
      <w:r w:rsidRPr="00A36A06">
        <w:rPr>
          <w:b/>
          <w:bCs/>
        </w:rPr>
        <w:t>Monitor 27" LCD do systemu komputerowego</w:t>
      </w:r>
      <w:r>
        <w:rPr>
          <w:b/>
          <w:bCs/>
        </w:rPr>
        <w:t>:</w:t>
      </w:r>
    </w:p>
    <w:p w14:paraId="6092E373" w14:textId="517A9C14" w:rsidR="00A36A06" w:rsidRPr="00A36A06" w:rsidRDefault="00A36A06" w:rsidP="00A36A06">
      <w:pPr>
        <w:pStyle w:val="Znak"/>
        <w:jc w:val="both"/>
      </w:pPr>
      <w:r w:rsidRPr="00A36A06">
        <w:rPr>
          <w:rFonts w:ascii="Cambria Math" w:hAnsi="Cambria Math" w:cs="Cambria Math"/>
        </w:rPr>
        <w:t>⦁</w:t>
      </w:r>
      <w:r w:rsidRPr="00A36A06">
        <w:t xml:space="preserve"> </w:t>
      </w:r>
      <w:r>
        <w:t xml:space="preserve">Rozdzielczość min. </w:t>
      </w:r>
      <w:r w:rsidRPr="00A36A06">
        <w:t>2560 x 1440 pikseli</w:t>
      </w:r>
    </w:p>
    <w:p w14:paraId="7E2CAB69" w14:textId="5C26CF79" w:rsidR="00A36A06" w:rsidRPr="00A36A06" w:rsidRDefault="00A36A06" w:rsidP="00A36A06">
      <w:pPr>
        <w:pStyle w:val="Znak"/>
        <w:jc w:val="both"/>
      </w:pPr>
      <w:r w:rsidRPr="00A36A06">
        <w:rPr>
          <w:rFonts w:ascii="Cambria Math" w:hAnsi="Cambria Math" w:cs="Cambria Math"/>
        </w:rPr>
        <w:t>⦁</w:t>
      </w:r>
      <w:r w:rsidRPr="00A36A06">
        <w:t xml:space="preserve"> </w:t>
      </w:r>
      <w:r>
        <w:t>Z</w:t>
      </w:r>
      <w:r w:rsidRPr="00A36A06">
        <w:t>mienna wysokość</w:t>
      </w:r>
    </w:p>
    <w:p w14:paraId="12B8C5EC" w14:textId="77777777" w:rsidR="00A36A06" w:rsidRPr="00A36A06" w:rsidRDefault="00A36A06" w:rsidP="00A36A06">
      <w:pPr>
        <w:pStyle w:val="Znak"/>
        <w:jc w:val="both"/>
      </w:pPr>
      <w:r w:rsidRPr="00A36A06">
        <w:rPr>
          <w:rFonts w:ascii="Cambria Math" w:hAnsi="Cambria Math" w:cs="Cambria Math"/>
        </w:rPr>
        <w:t>⦁</w:t>
      </w:r>
      <w:r w:rsidRPr="00A36A06">
        <w:t xml:space="preserve"> Funkcja obrotu.</w:t>
      </w:r>
    </w:p>
    <w:p w14:paraId="558D9C11" w14:textId="77777777" w:rsidR="00A36A06" w:rsidRPr="00A36A06" w:rsidRDefault="00A36A06" w:rsidP="00A36A06">
      <w:pPr>
        <w:pStyle w:val="Znak"/>
        <w:jc w:val="both"/>
      </w:pPr>
      <w:r w:rsidRPr="00A36A06">
        <w:t xml:space="preserve">Gwarancja pełnej kompatybilności z mikroskopem </w:t>
      </w:r>
      <w:proofErr w:type="spellStart"/>
      <w:r w:rsidRPr="00A36A06">
        <w:t>WITec</w:t>
      </w:r>
      <w:proofErr w:type="spellEnd"/>
      <w:r w:rsidRPr="00A36A06">
        <w:t xml:space="preserve"> alpha300.</w:t>
      </w:r>
    </w:p>
    <w:p w14:paraId="47747A87" w14:textId="77777777" w:rsidR="00A36A06" w:rsidRPr="00A36A06" w:rsidRDefault="00A36A06" w:rsidP="00A36A06">
      <w:pPr>
        <w:pStyle w:val="Znak"/>
        <w:jc w:val="both"/>
      </w:pPr>
    </w:p>
    <w:p w14:paraId="5A8D5AAB" w14:textId="5ADCE4B0" w:rsidR="00A36A06" w:rsidRPr="00A36A06" w:rsidRDefault="00A36A06" w:rsidP="00A36A06">
      <w:pPr>
        <w:pStyle w:val="Znak"/>
        <w:jc w:val="both"/>
        <w:rPr>
          <w:b/>
          <w:bCs/>
        </w:rPr>
      </w:pPr>
      <w:r w:rsidRPr="00A36A06">
        <w:rPr>
          <w:b/>
          <w:bCs/>
        </w:rPr>
        <w:t xml:space="preserve">4. Wymagana dostawa i montaż ww. podzespołów w systemie mikroskopowym </w:t>
      </w:r>
      <w:proofErr w:type="spellStart"/>
      <w:r w:rsidRPr="00A36A06">
        <w:rPr>
          <w:b/>
          <w:bCs/>
        </w:rPr>
        <w:t>WITec</w:t>
      </w:r>
      <w:proofErr w:type="spellEnd"/>
      <w:r w:rsidRPr="00A36A06">
        <w:rPr>
          <w:b/>
          <w:bCs/>
        </w:rPr>
        <w:t xml:space="preserve"> alpha300RSA wraz z zalecanym serwisem i montażem:</w:t>
      </w:r>
    </w:p>
    <w:p w14:paraId="7BDC32DA" w14:textId="495595F0" w:rsidR="00A36A06" w:rsidRPr="00A36A06" w:rsidRDefault="00A36A06" w:rsidP="00A36A06">
      <w:pPr>
        <w:pStyle w:val="Znak"/>
        <w:jc w:val="both"/>
      </w:pPr>
      <w:r w:rsidRPr="00A36A06">
        <w:rPr>
          <w:rFonts w:ascii="Cambria Math" w:hAnsi="Cambria Math" w:cs="Cambria Math"/>
        </w:rPr>
        <w:t>⦁</w:t>
      </w:r>
      <w:r w:rsidRPr="00A36A06">
        <w:t>Testy produkcyjne i weryfikacja wydajności</w:t>
      </w:r>
    </w:p>
    <w:p w14:paraId="4997C224" w14:textId="41A70A01" w:rsidR="00A36A06" w:rsidRPr="00A36A06" w:rsidRDefault="00A36A06" w:rsidP="00A36A06">
      <w:pPr>
        <w:pStyle w:val="Znak"/>
        <w:jc w:val="both"/>
      </w:pPr>
      <w:r w:rsidRPr="00A36A06">
        <w:rPr>
          <w:rFonts w:ascii="Cambria Math" w:hAnsi="Cambria Math" w:cs="Cambria Math"/>
        </w:rPr>
        <w:t>⦁</w:t>
      </w:r>
      <w:r>
        <w:rPr>
          <w:rFonts w:ascii="Cambria Math" w:hAnsi="Cambria Math" w:cs="Cambria Math"/>
        </w:rPr>
        <w:t xml:space="preserve"> </w:t>
      </w:r>
      <w:r w:rsidRPr="00A36A06">
        <w:t>Części i materiały eksploatacyjne</w:t>
      </w:r>
    </w:p>
    <w:p w14:paraId="5DFFBD1D" w14:textId="1ED0CC56" w:rsidR="00A36A06" w:rsidRPr="00A36A06" w:rsidRDefault="00A36A06" w:rsidP="00A36A06">
      <w:pPr>
        <w:pStyle w:val="Znak"/>
        <w:jc w:val="both"/>
      </w:pPr>
      <w:r w:rsidRPr="00A36A06">
        <w:rPr>
          <w:rFonts w:ascii="Cambria Math" w:hAnsi="Cambria Math" w:cs="Cambria Math"/>
        </w:rPr>
        <w:t>⦁</w:t>
      </w:r>
      <w:r>
        <w:rPr>
          <w:rFonts w:ascii="Cambria Math" w:hAnsi="Cambria Math" w:cs="Cambria Math"/>
        </w:rPr>
        <w:t xml:space="preserve"> </w:t>
      </w:r>
      <w:r w:rsidRPr="00A36A06">
        <w:t>Instalacja aktualizacji</w:t>
      </w:r>
    </w:p>
    <w:p w14:paraId="1CDE6644" w14:textId="77777777" w:rsidR="00A36A06" w:rsidRPr="00A36A06" w:rsidRDefault="00A36A06" w:rsidP="00A36A06">
      <w:pPr>
        <w:pStyle w:val="Znak"/>
        <w:jc w:val="both"/>
      </w:pPr>
    </w:p>
    <w:p w14:paraId="1B05FB8C" w14:textId="3AF2FD32" w:rsidR="00A36A06" w:rsidRPr="00A36A06" w:rsidRDefault="00A36A06" w:rsidP="00A36A06">
      <w:pPr>
        <w:pStyle w:val="Znak"/>
        <w:jc w:val="both"/>
        <w:rPr>
          <w:b/>
          <w:bCs/>
        </w:rPr>
      </w:pPr>
      <w:r w:rsidRPr="00A36A06">
        <w:rPr>
          <w:b/>
          <w:bCs/>
        </w:rPr>
        <w:t>5.</w:t>
      </w:r>
      <w:r w:rsidR="00BB7F7E">
        <w:rPr>
          <w:b/>
          <w:bCs/>
        </w:rPr>
        <w:t xml:space="preserve"> </w:t>
      </w:r>
      <w:r w:rsidRPr="00A36A06">
        <w:rPr>
          <w:b/>
          <w:bCs/>
        </w:rPr>
        <w:t>Warunki formalne:</w:t>
      </w:r>
    </w:p>
    <w:p w14:paraId="5FFF5D53" w14:textId="37E94ED3" w:rsidR="00A36A06" w:rsidRDefault="00A36A06" w:rsidP="00A36A06">
      <w:pPr>
        <w:pStyle w:val="Znak"/>
        <w:jc w:val="both"/>
      </w:pPr>
      <w:r w:rsidRPr="00A36A06">
        <w:t>Gwarancja: min. 12 miesięcy</w:t>
      </w:r>
      <w:r w:rsidR="0068669E">
        <w:t xml:space="preserve"> gwarancji producenta, zgodnie z postanowieniami Zaproszenia</w:t>
      </w:r>
      <w:r w:rsidRPr="00A36A06">
        <w:t xml:space="preserve">. </w:t>
      </w:r>
    </w:p>
    <w:p w14:paraId="2F6CD89E" w14:textId="77777777" w:rsidR="00A36A06" w:rsidRDefault="00A36A06" w:rsidP="00A36A06">
      <w:pPr>
        <w:pStyle w:val="Znak"/>
        <w:jc w:val="both"/>
      </w:pPr>
    </w:p>
    <w:p w14:paraId="2F10B5EE" w14:textId="3E8DF8CB" w:rsidR="00A36A06" w:rsidRPr="00387471" w:rsidRDefault="00A36A06" w:rsidP="00A36A06">
      <w:pPr>
        <w:widowControl/>
        <w:suppressAutoHyphens w:val="0"/>
        <w:outlineLvl w:val="0"/>
        <w:rPr>
          <w:b/>
          <w:bCs/>
          <w:u w:val="single"/>
        </w:rPr>
      </w:pPr>
      <w:r w:rsidRPr="00387471">
        <w:rPr>
          <w:b/>
          <w:bCs/>
          <w:u w:val="single"/>
        </w:rPr>
        <w:t xml:space="preserve">Oferowany Przedmiot </w:t>
      </w:r>
      <w:r w:rsidR="0062242C">
        <w:rPr>
          <w:b/>
          <w:bCs/>
          <w:u w:val="single"/>
        </w:rPr>
        <w:t>Z</w:t>
      </w:r>
      <w:r w:rsidR="0062242C" w:rsidRPr="00387471">
        <w:rPr>
          <w:b/>
          <w:bCs/>
          <w:u w:val="single"/>
        </w:rPr>
        <w:t xml:space="preserve">amówienia </w:t>
      </w:r>
      <w:r w:rsidRPr="00387471">
        <w:rPr>
          <w:b/>
          <w:bCs/>
          <w:u w:val="single"/>
        </w:rPr>
        <w:t xml:space="preserve">musi być w pełni kompatybilny z mikroskopem </w:t>
      </w:r>
      <w:proofErr w:type="spellStart"/>
      <w:r w:rsidRPr="00387471">
        <w:rPr>
          <w:b/>
          <w:bCs/>
          <w:u w:val="single"/>
        </w:rPr>
        <w:t>WITec</w:t>
      </w:r>
      <w:proofErr w:type="spellEnd"/>
      <w:r w:rsidRPr="00387471">
        <w:rPr>
          <w:b/>
          <w:bCs/>
          <w:u w:val="single"/>
        </w:rPr>
        <w:t xml:space="preserve"> alpha300.</w:t>
      </w:r>
    </w:p>
    <w:p w14:paraId="7767342A" w14:textId="77777777" w:rsidR="00A36A06" w:rsidRPr="00A36A06" w:rsidRDefault="00A36A06" w:rsidP="00A36A06">
      <w:pPr>
        <w:pStyle w:val="Znak"/>
        <w:jc w:val="both"/>
      </w:pPr>
    </w:p>
    <w:bookmarkEnd w:id="7"/>
    <w:p w14:paraId="503003CC" w14:textId="7BFB6F77" w:rsidR="007357C8" w:rsidRPr="00A36A06" w:rsidRDefault="007357C8" w:rsidP="00A36A06">
      <w:pPr>
        <w:widowControl/>
        <w:suppressAutoHyphens w:val="0"/>
        <w:jc w:val="both"/>
        <w:rPr>
          <w:sz w:val="22"/>
          <w:szCs w:val="22"/>
          <w:lang w:eastAsia="en-US"/>
        </w:rPr>
      </w:pPr>
      <w:r w:rsidRPr="00A36A06">
        <w:br w:type="page"/>
      </w:r>
    </w:p>
    <w:p w14:paraId="77F02356" w14:textId="77777777" w:rsidR="001A7B12" w:rsidRDefault="001A7B12"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3167DFD" w14:textId="03EA50A3" w:rsidR="00097B64" w:rsidRPr="007201C4" w:rsidRDefault="00097B64" w:rsidP="00097B64">
      <w:pPr>
        <w:widowControl/>
        <w:suppressAutoHyphens w:val="0"/>
        <w:ind w:left="360"/>
        <w:jc w:val="right"/>
        <w:rPr>
          <w:b/>
          <w:sz w:val="22"/>
          <w:szCs w:val="22"/>
        </w:rPr>
      </w:pPr>
      <w:r w:rsidRPr="007201C4">
        <w:rPr>
          <w:b/>
          <w:sz w:val="22"/>
          <w:szCs w:val="22"/>
        </w:rPr>
        <w:t>Załącznik nr 1 do Zaproszenia</w:t>
      </w:r>
    </w:p>
    <w:p w14:paraId="38C6D973" w14:textId="77777777" w:rsidR="00E84FC7" w:rsidRDefault="00E84FC7" w:rsidP="00097B64">
      <w:pPr>
        <w:widowControl/>
        <w:suppressAutoHyphens w:val="0"/>
        <w:rPr>
          <w:b/>
          <w:sz w:val="22"/>
          <w:szCs w:val="22"/>
          <w:u w:val="single"/>
        </w:rPr>
      </w:pPr>
    </w:p>
    <w:p w14:paraId="70EC3BBB" w14:textId="04322580" w:rsidR="00097B64" w:rsidRPr="007201C4" w:rsidRDefault="00097B64" w:rsidP="00097B64">
      <w:pPr>
        <w:widowControl/>
        <w:suppressAutoHyphens w:val="0"/>
        <w:rPr>
          <w:sz w:val="22"/>
          <w:szCs w:val="22"/>
        </w:rPr>
      </w:pPr>
      <w:r w:rsidRPr="007201C4">
        <w:rPr>
          <w:b/>
          <w:sz w:val="22"/>
          <w:szCs w:val="22"/>
          <w:u w:val="single"/>
        </w:rPr>
        <w:t xml:space="preserve">FORMULARZ </w:t>
      </w:r>
      <w:r w:rsidRPr="0078047A">
        <w:rPr>
          <w:b/>
          <w:sz w:val="22"/>
          <w:szCs w:val="22"/>
          <w:u w:val="single"/>
        </w:rPr>
        <w:t>OFERTY</w:t>
      </w:r>
      <w:r w:rsidR="00E84FC7" w:rsidRPr="0078047A">
        <w:rPr>
          <w:b/>
          <w:sz w:val="22"/>
          <w:szCs w:val="22"/>
          <w:u w:val="single"/>
        </w:rPr>
        <w:t xml:space="preserve"> </w:t>
      </w:r>
      <w:r w:rsidR="00E84FC7" w:rsidRPr="00421127">
        <w:rPr>
          <w:b/>
          <w:sz w:val="22"/>
          <w:szCs w:val="22"/>
          <w:u w:val="single"/>
        </w:rPr>
        <w:t>80.272.</w:t>
      </w:r>
      <w:r w:rsidR="00C12D90">
        <w:rPr>
          <w:b/>
          <w:sz w:val="22"/>
          <w:szCs w:val="22"/>
          <w:u w:val="single"/>
        </w:rPr>
        <w:t>197</w:t>
      </w:r>
      <w:r w:rsidR="00E84FC7" w:rsidRPr="00421127">
        <w:rPr>
          <w:b/>
          <w:sz w:val="22"/>
          <w:szCs w:val="22"/>
          <w:u w:val="single"/>
        </w:rPr>
        <w:t>.2023</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34AA6B74"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064189">
        <w:rPr>
          <w:i/>
          <w:sz w:val="22"/>
          <w:szCs w:val="22"/>
        </w:rPr>
        <w:t xml:space="preserve">       </w:t>
      </w:r>
      <w:r w:rsidRPr="007201C4">
        <w:rPr>
          <w:b/>
          <w:sz w:val="22"/>
          <w:szCs w:val="22"/>
        </w:rPr>
        <w:t xml:space="preserve">Uniwersytet Jagielloński </w:t>
      </w:r>
    </w:p>
    <w:p w14:paraId="03A483A6" w14:textId="64D6A347" w:rsidR="00097B64" w:rsidRPr="007201C4" w:rsidRDefault="00064189" w:rsidP="00097B64">
      <w:pPr>
        <w:widowControl/>
        <w:suppressAutoHyphens w:val="0"/>
        <w:ind w:left="3036" w:hanging="626"/>
        <w:jc w:val="both"/>
        <w:rPr>
          <w:i/>
          <w:sz w:val="22"/>
          <w:szCs w:val="22"/>
          <w:u w:val="single"/>
        </w:rPr>
      </w:pPr>
      <w:r>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595B2D07" w14:textId="0A37BBE8"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w:t>
      </w:r>
      <w:r w:rsidR="00064189">
        <w:rPr>
          <w:i/>
          <w:sz w:val="22"/>
          <w:szCs w:val="22"/>
        </w:rPr>
        <w:t xml:space="preserve"> </w:t>
      </w:r>
      <w:r>
        <w:rPr>
          <w:i/>
          <w:sz w:val="22"/>
          <w:szCs w:val="22"/>
        </w:rPr>
        <w:t xml:space="preserve"> </w:t>
      </w:r>
      <w:r w:rsidRPr="007201C4">
        <w:rPr>
          <w:b/>
          <w:sz w:val="22"/>
          <w:szCs w:val="22"/>
        </w:rPr>
        <w:t>Dział Zamówień Publicznych UJ</w:t>
      </w:r>
    </w:p>
    <w:p w14:paraId="19DB4873" w14:textId="61A19F0E"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61215B">
        <w:rPr>
          <w:b/>
          <w:sz w:val="22"/>
          <w:szCs w:val="22"/>
        </w:rPr>
        <w:t>3 i 4</w:t>
      </w:r>
      <w:r w:rsidRPr="007201C4">
        <w:rPr>
          <w:b/>
          <w:sz w:val="22"/>
          <w:szCs w:val="22"/>
        </w:rPr>
        <w:t>,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6EADB03A" w:rsidR="00097B64" w:rsidRPr="009F390D" w:rsidRDefault="00097B64" w:rsidP="00097B64">
      <w:pPr>
        <w:jc w:val="both"/>
        <w:rPr>
          <w:i/>
          <w:sz w:val="22"/>
          <w:u w:val="single"/>
        </w:rPr>
      </w:pPr>
      <w:r w:rsidRPr="009F390D">
        <w:rPr>
          <w:i/>
          <w:sz w:val="22"/>
          <w:u w:val="single"/>
        </w:rPr>
        <w:t>Nawiązując do zaproszenia do złożenia oferty</w:t>
      </w:r>
      <w:r w:rsidR="00D4347E">
        <w:rPr>
          <w:i/>
          <w:sz w:val="22"/>
          <w:u w:val="single"/>
        </w:rPr>
        <w:t xml:space="preserve"> n</w:t>
      </w:r>
      <w:r w:rsidR="003C4698">
        <w:rPr>
          <w:i/>
          <w:sz w:val="22"/>
          <w:u w:val="single"/>
        </w:rPr>
        <w:t>a</w:t>
      </w:r>
      <w:r w:rsidR="00D4347E" w:rsidRPr="00D4347E">
        <w:rPr>
          <w:i/>
          <w:sz w:val="22"/>
          <w:u w:val="single"/>
        </w:rPr>
        <w:t xml:space="preserve"> </w:t>
      </w:r>
      <w:r w:rsidR="00387471" w:rsidRPr="00387471">
        <w:rPr>
          <w:i/>
          <w:sz w:val="22"/>
          <w:u w:val="single"/>
        </w:rPr>
        <w:t>wyłonienie Wykonawcy w zakresie dostawy lasera do spektrometru wraz z dedykowanym komputerem i monitorem dla JCET</w:t>
      </w:r>
      <w:r w:rsidR="00D4347E" w:rsidRPr="00C2603F">
        <w:rPr>
          <w:i/>
          <w:sz w:val="22"/>
          <w:u w:val="single"/>
        </w:rPr>
        <w:t>, numer spr</w:t>
      </w:r>
      <w:r w:rsidR="00930B4A" w:rsidRPr="00C2603F">
        <w:rPr>
          <w:i/>
          <w:sz w:val="22"/>
          <w:u w:val="single"/>
        </w:rPr>
        <w:t>a</w:t>
      </w:r>
      <w:r w:rsidR="00D4347E" w:rsidRPr="00C2603F">
        <w:rPr>
          <w:i/>
          <w:sz w:val="22"/>
          <w:u w:val="single"/>
        </w:rPr>
        <w:t xml:space="preserve">wy </w:t>
      </w:r>
      <w:r w:rsidR="00CE514C" w:rsidRPr="00C2603F">
        <w:rPr>
          <w:i/>
          <w:sz w:val="22"/>
          <w:u w:val="single"/>
        </w:rPr>
        <w:t>8</w:t>
      </w:r>
      <w:r w:rsidR="00CE514C" w:rsidRPr="00421127">
        <w:rPr>
          <w:i/>
          <w:sz w:val="22"/>
          <w:u w:val="single"/>
        </w:rPr>
        <w:t>0.272.</w:t>
      </w:r>
      <w:r w:rsidR="00387471">
        <w:rPr>
          <w:i/>
          <w:sz w:val="22"/>
          <w:u w:val="single"/>
        </w:rPr>
        <w:t>197</w:t>
      </w:r>
      <w:r w:rsidR="00E84FC7" w:rsidRPr="00421127">
        <w:rPr>
          <w:i/>
          <w:sz w:val="22"/>
          <w:u w:val="single"/>
        </w:rPr>
        <w:t>.2023</w:t>
      </w:r>
      <w:r w:rsidR="00CE514C" w:rsidRPr="0078047A">
        <w:rPr>
          <w:i/>
          <w:sz w:val="22"/>
          <w:u w:val="single"/>
        </w:rPr>
        <w:t>,</w:t>
      </w:r>
      <w:r w:rsidR="008E0421">
        <w:rPr>
          <w:i/>
          <w:sz w:val="22"/>
          <w:u w:val="single"/>
        </w:rPr>
        <w:t xml:space="preserve"> </w:t>
      </w:r>
      <w:r w:rsidRPr="0078047A">
        <w:rPr>
          <w:i/>
          <w:sz w:val="22"/>
          <w:u w:val="single"/>
        </w:rPr>
        <w:t>składamy</w:t>
      </w:r>
      <w:r w:rsidRPr="009F390D">
        <w:rPr>
          <w:i/>
          <w:sz w:val="22"/>
          <w:u w:val="single"/>
        </w:rPr>
        <w:t xml:space="preserve"> poniższą ofertę:</w:t>
      </w:r>
    </w:p>
    <w:p w14:paraId="30A4A783" w14:textId="77777777" w:rsidR="00097B64" w:rsidRPr="00BB7F7E" w:rsidRDefault="00097B64" w:rsidP="00BB7F7E">
      <w:pPr>
        <w:pStyle w:val="Tekstpodstawowy"/>
        <w:spacing w:line="240" w:lineRule="auto"/>
        <w:ind w:left="540"/>
        <w:jc w:val="left"/>
        <w:rPr>
          <w:rFonts w:ascii="Times New Roman" w:hAnsi="Times New Roman"/>
          <w:iCs/>
          <w:sz w:val="22"/>
          <w:szCs w:val="22"/>
        </w:rPr>
      </w:pPr>
    </w:p>
    <w:p w14:paraId="138C4A3F" w14:textId="6DE77A77" w:rsidR="00387471" w:rsidRPr="00647F6B" w:rsidRDefault="00097B64" w:rsidP="00D4347E">
      <w:pPr>
        <w:pStyle w:val="Akapitzlist"/>
        <w:numPr>
          <w:ilvl w:val="0"/>
          <w:numId w:val="3"/>
        </w:numPr>
        <w:tabs>
          <w:tab w:val="clear" w:pos="801"/>
        </w:tabs>
        <w:spacing w:after="0"/>
        <w:ind w:left="567" w:hanging="567"/>
        <w:jc w:val="both"/>
        <w:rPr>
          <w:rFonts w:ascii="Times New Roman" w:hAnsi="Times New Roman"/>
          <w:szCs w:val="24"/>
          <w:lang w:eastAsia="pl-PL"/>
        </w:rPr>
      </w:pPr>
      <w:r w:rsidRPr="00D4347E">
        <w:rPr>
          <w:rFonts w:ascii="Times New Roman" w:hAnsi="Times New Roman"/>
        </w:rPr>
        <w:t>oferujemy wykonanie</w:t>
      </w:r>
      <w:r w:rsidR="0062797C" w:rsidRPr="00D4347E">
        <w:rPr>
          <w:rFonts w:ascii="Times New Roman" w:hAnsi="Times New Roman"/>
        </w:rPr>
        <w:t xml:space="preserve"> </w:t>
      </w:r>
      <w:r w:rsidR="00BB7F7E" w:rsidRPr="00D4347E">
        <w:rPr>
          <w:rFonts w:ascii="Times New Roman" w:hAnsi="Times New Roman"/>
          <w:b/>
          <w:u w:val="single"/>
        </w:rPr>
        <w:t>CAŁEGO PRZEDMIOTU ZAMÓWIENIA</w:t>
      </w:r>
      <w:r w:rsidRPr="00D4347E">
        <w:rPr>
          <w:rFonts w:ascii="Times New Roman" w:hAnsi="Times New Roman"/>
        </w:rPr>
        <w:t xml:space="preserve"> </w:t>
      </w:r>
      <w:r w:rsidR="00402372" w:rsidRPr="00D4347E">
        <w:rPr>
          <w:rFonts w:ascii="Times New Roman" w:hAnsi="Times New Roman"/>
        </w:rPr>
        <w:t xml:space="preserve">za łączną kwotę netto </w:t>
      </w:r>
      <w:r w:rsidR="00402372" w:rsidRPr="00D4347E">
        <w:rPr>
          <w:rFonts w:ascii="Times New Roman" w:hAnsi="Times New Roman"/>
          <w:u w:val="single"/>
        </w:rPr>
        <w:t>......................................</w:t>
      </w:r>
      <w:r w:rsidR="00A43956">
        <w:rPr>
          <w:rFonts w:ascii="Times New Roman" w:hAnsi="Times New Roman"/>
          <w:u w:val="single"/>
        </w:rPr>
        <w:t>EUR/</w:t>
      </w:r>
      <w:r w:rsidR="00402372" w:rsidRPr="00D4347E">
        <w:rPr>
          <w:rFonts w:ascii="Times New Roman" w:hAnsi="Times New Roman"/>
          <w:u w:val="single"/>
        </w:rPr>
        <w:t>PLN</w:t>
      </w:r>
      <w:r w:rsidR="00402372" w:rsidRPr="00D4347E">
        <w:rPr>
          <w:rFonts w:ascii="Times New Roman" w:hAnsi="Times New Roman"/>
          <w:i/>
          <w:iCs/>
        </w:rPr>
        <w:t xml:space="preserve"> *</w:t>
      </w:r>
      <w:r w:rsidR="00402372" w:rsidRPr="00D4347E">
        <w:rPr>
          <w:rFonts w:ascii="Times New Roman" w:hAnsi="Times New Roman"/>
        </w:rPr>
        <w:t xml:space="preserve">, plus należny podatek VAT w wysokości </w:t>
      </w:r>
      <w:r w:rsidR="00402372" w:rsidRPr="00D4347E">
        <w:rPr>
          <w:rFonts w:ascii="Times New Roman" w:hAnsi="Times New Roman"/>
          <w:u w:val="single"/>
        </w:rPr>
        <w:t>….....</w:t>
      </w:r>
      <w:r w:rsidR="00402372" w:rsidRPr="00D4347E">
        <w:rPr>
          <w:rFonts w:ascii="Times New Roman" w:hAnsi="Times New Roman"/>
          <w:iCs/>
          <w:u w:val="single"/>
        </w:rPr>
        <w:t>%</w:t>
      </w:r>
      <w:r w:rsidR="00402372" w:rsidRPr="00D4347E">
        <w:rPr>
          <w:rFonts w:ascii="Times New Roman" w:hAnsi="Times New Roman"/>
          <w:iCs/>
        </w:rPr>
        <w:t>*</w:t>
      </w:r>
      <w:r w:rsidR="00402372" w:rsidRPr="00D4347E">
        <w:rPr>
          <w:rFonts w:ascii="Times New Roman" w:hAnsi="Times New Roman"/>
        </w:rPr>
        <w:t>, co daje kwotę</w:t>
      </w:r>
      <w:r w:rsidR="00536203">
        <w:rPr>
          <w:rFonts w:ascii="Times New Roman" w:hAnsi="Times New Roman"/>
        </w:rPr>
        <w:t xml:space="preserve"> </w:t>
      </w:r>
      <w:r w:rsidR="00402372" w:rsidRPr="00D4347E">
        <w:rPr>
          <w:rFonts w:ascii="Times New Roman" w:hAnsi="Times New Roman"/>
        </w:rPr>
        <w:t>brutto</w:t>
      </w:r>
      <w:r w:rsidR="008E0421">
        <w:rPr>
          <w:rFonts w:ascii="Times New Roman" w:hAnsi="Times New Roman"/>
        </w:rPr>
        <w:t xml:space="preserve"> </w:t>
      </w:r>
      <w:r w:rsidR="00402372" w:rsidRPr="00D4347E">
        <w:rPr>
          <w:rFonts w:ascii="Times New Roman" w:hAnsi="Times New Roman"/>
          <w:u w:val="single"/>
        </w:rPr>
        <w:t>..........</w:t>
      </w:r>
      <w:r w:rsidR="00536203">
        <w:rPr>
          <w:rFonts w:ascii="Times New Roman" w:hAnsi="Times New Roman"/>
          <w:u w:val="single"/>
        </w:rPr>
        <w:t>...............................................................................</w:t>
      </w:r>
      <w:r w:rsidR="00402372" w:rsidRPr="00D4347E">
        <w:rPr>
          <w:rFonts w:ascii="Times New Roman" w:hAnsi="Times New Roman"/>
          <w:u w:val="single"/>
        </w:rPr>
        <w:t>............................</w:t>
      </w:r>
      <w:r w:rsidR="00A43956">
        <w:rPr>
          <w:rFonts w:ascii="Times New Roman" w:hAnsi="Times New Roman"/>
          <w:u w:val="single"/>
        </w:rPr>
        <w:t>EUR/</w:t>
      </w:r>
      <w:r w:rsidR="00402372" w:rsidRPr="00D4347E">
        <w:rPr>
          <w:rFonts w:ascii="Times New Roman" w:hAnsi="Times New Roman"/>
          <w:u w:val="single"/>
        </w:rPr>
        <w:t xml:space="preserve">PLN </w:t>
      </w:r>
      <w:r w:rsidR="00402372" w:rsidRPr="00D4347E">
        <w:rPr>
          <w:rFonts w:ascii="Times New Roman" w:hAnsi="Times New Roman"/>
        </w:rPr>
        <w:t>(słownie:</w:t>
      </w:r>
      <w:r w:rsidR="00402372" w:rsidRPr="00D4347E">
        <w:rPr>
          <w:rFonts w:ascii="Times New Roman" w:hAnsi="Times New Roman"/>
          <w:u w:val="single"/>
        </w:rPr>
        <w:t>…..........................….........</w:t>
      </w:r>
      <w:r w:rsidR="00536203">
        <w:rPr>
          <w:rFonts w:ascii="Times New Roman" w:hAnsi="Times New Roman"/>
          <w:u w:val="single"/>
        </w:rPr>
        <w:t>..............................................................</w:t>
      </w:r>
      <w:r w:rsidR="00C60239">
        <w:rPr>
          <w:rFonts w:ascii="Times New Roman" w:hAnsi="Times New Roman"/>
          <w:u w:val="single"/>
        </w:rPr>
        <w:t>euro/złotych</w:t>
      </w:r>
      <w:r w:rsidR="00402372" w:rsidRPr="00D4347E">
        <w:rPr>
          <w:rFonts w:ascii="Times New Roman" w:hAnsi="Times New Roman"/>
        </w:rPr>
        <w:t xml:space="preserve">), </w:t>
      </w:r>
      <w:r w:rsidR="00387471">
        <w:rPr>
          <w:rFonts w:ascii="Times New Roman" w:hAnsi="Times New Roman"/>
        </w:rPr>
        <w:t>w tym:</w:t>
      </w:r>
    </w:p>
    <w:p w14:paraId="14A8FD77" w14:textId="43FB8B2C" w:rsidR="00387471" w:rsidRPr="00A43956" w:rsidRDefault="00387471" w:rsidP="00020E4D">
      <w:pPr>
        <w:pStyle w:val="Akapitzlist"/>
        <w:numPr>
          <w:ilvl w:val="0"/>
          <w:numId w:val="40"/>
        </w:numPr>
        <w:spacing w:after="0"/>
        <w:jc w:val="both"/>
        <w:rPr>
          <w:rFonts w:ascii="Times New Roman" w:hAnsi="Times New Roman"/>
          <w:szCs w:val="24"/>
          <w:lang w:eastAsia="pl-PL"/>
        </w:rPr>
      </w:pPr>
      <w:bookmarkStart w:id="8" w:name="_Hlk136259054"/>
      <w:r w:rsidRPr="00A43956">
        <w:rPr>
          <w:rFonts w:ascii="Times New Roman" w:hAnsi="Times New Roman"/>
          <w:szCs w:val="24"/>
          <w:lang w:eastAsia="pl-PL"/>
        </w:rPr>
        <w:t xml:space="preserve">Laser diodowy w kwocie </w:t>
      </w:r>
      <w:r w:rsidR="008E0421" w:rsidRPr="00A43956">
        <w:rPr>
          <w:rFonts w:ascii="Times New Roman" w:hAnsi="Times New Roman"/>
          <w:szCs w:val="24"/>
          <w:u w:val="single"/>
          <w:lang w:eastAsia="pl-PL"/>
        </w:rPr>
        <w:t>netto ……………….……………...</w:t>
      </w:r>
      <w:r w:rsidR="00A43956" w:rsidRPr="00F65094">
        <w:rPr>
          <w:rFonts w:ascii="Times New Roman" w:hAnsi="Times New Roman"/>
          <w:szCs w:val="24"/>
          <w:u w:val="single"/>
          <w:lang w:eastAsia="pl-PL"/>
        </w:rPr>
        <w:t>EUR/</w:t>
      </w:r>
      <w:r w:rsidR="008E0421" w:rsidRPr="00A43956">
        <w:rPr>
          <w:rFonts w:ascii="Times New Roman" w:hAnsi="Times New Roman"/>
          <w:szCs w:val="24"/>
          <w:u w:val="single"/>
          <w:lang w:eastAsia="pl-PL"/>
        </w:rPr>
        <w:t>PLN</w:t>
      </w:r>
      <w:r w:rsidR="008E0421" w:rsidRPr="00A43956">
        <w:rPr>
          <w:rFonts w:ascii="Times New Roman" w:hAnsi="Times New Roman"/>
          <w:szCs w:val="24"/>
          <w:lang w:eastAsia="pl-PL"/>
        </w:rPr>
        <w:t xml:space="preserve"> plus należny podatek VAT w wysokości </w:t>
      </w:r>
      <w:r w:rsidR="008E0421" w:rsidRPr="00304BA0">
        <w:rPr>
          <w:rFonts w:ascii="Times New Roman" w:hAnsi="Times New Roman"/>
          <w:szCs w:val="24"/>
          <w:u w:val="single"/>
          <w:lang w:eastAsia="pl-PL"/>
        </w:rPr>
        <w:t>…………%</w:t>
      </w:r>
      <w:r w:rsidR="008E0421" w:rsidRPr="00A43956">
        <w:rPr>
          <w:rFonts w:ascii="Times New Roman" w:hAnsi="Times New Roman"/>
          <w:szCs w:val="24"/>
          <w:lang w:eastAsia="pl-PL"/>
        </w:rPr>
        <w:t xml:space="preserve">, co daje kwotę </w:t>
      </w:r>
      <w:r w:rsidR="008E0421" w:rsidRPr="00A43956">
        <w:rPr>
          <w:rFonts w:ascii="Times New Roman" w:hAnsi="Times New Roman"/>
          <w:szCs w:val="24"/>
          <w:u w:val="single"/>
          <w:lang w:eastAsia="pl-PL"/>
        </w:rPr>
        <w:t>brutto ……………………………...</w:t>
      </w:r>
      <w:r w:rsidR="008E0421" w:rsidRPr="00A43956">
        <w:rPr>
          <w:rFonts w:ascii="Times New Roman" w:hAnsi="Times New Roman"/>
          <w:szCs w:val="24"/>
          <w:lang w:eastAsia="pl-PL"/>
        </w:rPr>
        <w:t xml:space="preserve"> </w:t>
      </w:r>
      <w:r w:rsidR="00A43956" w:rsidRPr="00A43956">
        <w:rPr>
          <w:rFonts w:ascii="Times New Roman" w:hAnsi="Times New Roman"/>
          <w:szCs w:val="24"/>
          <w:lang w:eastAsia="pl-PL"/>
        </w:rPr>
        <w:t>EUR/</w:t>
      </w:r>
      <w:r w:rsidR="008E0421" w:rsidRPr="00A43956">
        <w:rPr>
          <w:rFonts w:ascii="Times New Roman" w:hAnsi="Times New Roman"/>
          <w:szCs w:val="24"/>
          <w:lang w:eastAsia="pl-PL"/>
        </w:rPr>
        <w:t>PLN (</w:t>
      </w:r>
      <w:r w:rsidR="008E0421" w:rsidRPr="00A43956">
        <w:rPr>
          <w:rFonts w:ascii="Times New Roman" w:hAnsi="Times New Roman"/>
          <w:szCs w:val="24"/>
          <w:u w:val="single"/>
          <w:lang w:eastAsia="pl-PL"/>
        </w:rPr>
        <w:t xml:space="preserve">słownie: </w:t>
      </w:r>
      <w:r w:rsidR="00C60239">
        <w:rPr>
          <w:rFonts w:ascii="Times New Roman" w:hAnsi="Times New Roman"/>
          <w:szCs w:val="24"/>
          <w:u w:val="single"/>
          <w:lang w:eastAsia="pl-PL"/>
        </w:rPr>
        <w:t>...</w:t>
      </w:r>
      <w:r w:rsidR="008E0421" w:rsidRPr="00A43956">
        <w:rPr>
          <w:rFonts w:ascii="Times New Roman" w:hAnsi="Times New Roman"/>
          <w:szCs w:val="24"/>
          <w:u w:val="single"/>
          <w:lang w:eastAsia="pl-PL"/>
        </w:rPr>
        <w:t>………</w:t>
      </w:r>
      <w:r w:rsidR="00A43956">
        <w:rPr>
          <w:rFonts w:ascii="Times New Roman" w:hAnsi="Times New Roman"/>
          <w:szCs w:val="24"/>
          <w:u w:val="single"/>
          <w:lang w:eastAsia="pl-PL"/>
        </w:rPr>
        <w:t>……………..</w:t>
      </w:r>
      <w:r w:rsidR="008E0421" w:rsidRPr="00A43956">
        <w:rPr>
          <w:rFonts w:ascii="Times New Roman" w:hAnsi="Times New Roman"/>
          <w:szCs w:val="24"/>
          <w:u w:val="single"/>
          <w:lang w:eastAsia="pl-PL"/>
        </w:rPr>
        <w:t xml:space="preserve"> </w:t>
      </w:r>
      <w:r w:rsidR="00C60239">
        <w:rPr>
          <w:rFonts w:ascii="Times New Roman" w:hAnsi="Times New Roman"/>
          <w:u w:val="single"/>
        </w:rPr>
        <w:t>euro/złotych</w:t>
      </w:r>
      <w:r w:rsidR="008E0421" w:rsidRPr="00A43956">
        <w:rPr>
          <w:rFonts w:ascii="Times New Roman" w:hAnsi="Times New Roman"/>
          <w:szCs w:val="24"/>
          <w:lang w:eastAsia="pl-PL"/>
        </w:rPr>
        <w:t>).</w:t>
      </w:r>
    </w:p>
    <w:p w14:paraId="0D0A2866" w14:textId="21F89F0F" w:rsidR="008E0421" w:rsidRDefault="008E0421" w:rsidP="00020E4D">
      <w:pPr>
        <w:pStyle w:val="Akapitzlist"/>
        <w:numPr>
          <w:ilvl w:val="0"/>
          <w:numId w:val="40"/>
        </w:numPr>
        <w:spacing w:after="0"/>
        <w:jc w:val="both"/>
        <w:rPr>
          <w:rFonts w:ascii="Times New Roman" w:hAnsi="Times New Roman"/>
          <w:szCs w:val="24"/>
          <w:lang w:eastAsia="pl-PL"/>
        </w:rPr>
      </w:pPr>
      <w:r>
        <w:rPr>
          <w:rFonts w:ascii="Times New Roman" w:hAnsi="Times New Roman"/>
          <w:szCs w:val="24"/>
          <w:lang w:eastAsia="pl-PL"/>
        </w:rPr>
        <w:t xml:space="preserve">Komputerowy system sterowania w kwocie </w:t>
      </w:r>
      <w:r w:rsidRPr="008E0421">
        <w:rPr>
          <w:rFonts w:ascii="Times New Roman" w:hAnsi="Times New Roman"/>
          <w:szCs w:val="24"/>
          <w:u w:val="single"/>
          <w:lang w:eastAsia="pl-PL"/>
        </w:rPr>
        <w:t xml:space="preserve">netto …………………… </w:t>
      </w:r>
      <w:r w:rsidR="00A43956">
        <w:rPr>
          <w:rFonts w:ascii="Times New Roman" w:hAnsi="Times New Roman"/>
          <w:szCs w:val="24"/>
          <w:u w:val="single"/>
          <w:lang w:eastAsia="pl-PL"/>
        </w:rPr>
        <w:t>EUR/</w:t>
      </w:r>
      <w:r w:rsidRPr="008E0421">
        <w:rPr>
          <w:rFonts w:ascii="Times New Roman" w:hAnsi="Times New Roman"/>
          <w:szCs w:val="24"/>
          <w:u w:val="single"/>
          <w:lang w:eastAsia="pl-PL"/>
        </w:rPr>
        <w:t>PLN</w:t>
      </w:r>
      <w:r>
        <w:rPr>
          <w:rFonts w:ascii="Times New Roman" w:hAnsi="Times New Roman"/>
          <w:szCs w:val="24"/>
          <w:lang w:eastAsia="pl-PL"/>
        </w:rPr>
        <w:t xml:space="preserve"> plus należny podatek VAT w wysokości </w:t>
      </w:r>
      <w:r w:rsidRPr="00304BA0">
        <w:rPr>
          <w:rFonts w:ascii="Times New Roman" w:hAnsi="Times New Roman"/>
          <w:szCs w:val="24"/>
          <w:u w:val="single"/>
          <w:lang w:eastAsia="pl-PL"/>
        </w:rPr>
        <w:t>…..%</w:t>
      </w:r>
      <w:r>
        <w:rPr>
          <w:rFonts w:ascii="Times New Roman" w:hAnsi="Times New Roman"/>
          <w:szCs w:val="24"/>
          <w:lang w:eastAsia="pl-PL"/>
        </w:rPr>
        <w:t xml:space="preserve">, co daje kwotę </w:t>
      </w:r>
      <w:r w:rsidRPr="008E0421">
        <w:rPr>
          <w:rFonts w:ascii="Times New Roman" w:hAnsi="Times New Roman"/>
          <w:szCs w:val="24"/>
          <w:u w:val="single"/>
          <w:lang w:eastAsia="pl-PL"/>
        </w:rPr>
        <w:t>brutto …………………….. PLN</w:t>
      </w:r>
      <w:r>
        <w:rPr>
          <w:rFonts w:ascii="Times New Roman" w:hAnsi="Times New Roman"/>
          <w:szCs w:val="24"/>
          <w:lang w:eastAsia="pl-PL"/>
        </w:rPr>
        <w:t xml:space="preserve"> </w:t>
      </w:r>
      <w:r w:rsidRPr="008E0421">
        <w:rPr>
          <w:rFonts w:ascii="Times New Roman" w:hAnsi="Times New Roman"/>
          <w:szCs w:val="24"/>
          <w:u w:val="single"/>
          <w:lang w:eastAsia="pl-PL"/>
        </w:rPr>
        <w:t>(słownie: …………………………………</w:t>
      </w:r>
      <w:r w:rsidR="00536203">
        <w:rPr>
          <w:rFonts w:ascii="Times New Roman" w:hAnsi="Times New Roman"/>
          <w:szCs w:val="24"/>
          <w:u w:val="single"/>
          <w:lang w:eastAsia="pl-PL"/>
        </w:rPr>
        <w:t>…………………………..</w:t>
      </w:r>
      <w:r w:rsidRPr="008E0421">
        <w:rPr>
          <w:rFonts w:ascii="Times New Roman" w:hAnsi="Times New Roman"/>
          <w:szCs w:val="24"/>
          <w:u w:val="single"/>
          <w:lang w:eastAsia="pl-PL"/>
        </w:rPr>
        <w:t xml:space="preserve"> </w:t>
      </w:r>
      <w:r w:rsidR="00C60239">
        <w:rPr>
          <w:rFonts w:ascii="Times New Roman" w:hAnsi="Times New Roman"/>
          <w:u w:val="single"/>
        </w:rPr>
        <w:t>euro/złotych</w:t>
      </w:r>
      <w:r w:rsidRPr="008E0421">
        <w:rPr>
          <w:rFonts w:ascii="Times New Roman" w:hAnsi="Times New Roman"/>
          <w:szCs w:val="24"/>
          <w:u w:val="single"/>
          <w:lang w:eastAsia="pl-PL"/>
        </w:rPr>
        <w:t>)</w:t>
      </w:r>
      <w:r>
        <w:rPr>
          <w:rFonts w:ascii="Times New Roman" w:hAnsi="Times New Roman"/>
          <w:szCs w:val="24"/>
          <w:lang w:eastAsia="pl-PL"/>
        </w:rPr>
        <w:t>.</w:t>
      </w:r>
    </w:p>
    <w:p w14:paraId="498C3AF0" w14:textId="7B2D7372" w:rsidR="008E0421" w:rsidRPr="00647F6B" w:rsidRDefault="008E0421" w:rsidP="00020E4D">
      <w:pPr>
        <w:pStyle w:val="Akapitzlist"/>
        <w:numPr>
          <w:ilvl w:val="0"/>
          <w:numId w:val="40"/>
        </w:numPr>
        <w:spacing w:after="0"/>
        <w:jc w:val="both"/>
        <w:rPr>
          <w:rFonts w:ascii="Times New Roman" w:hAnsi="Times New Roman"/>
          <w:szCs w:val="24"/>
          <w:lang w:eastAsia="pl-PL"/>
        </w:rPr>
      </w:pPr>
      <w:r>
        <w:rPr>
          <w:rFonts w:ascii="Times New Roman" w:hAnsi="Times New Roman"/>
          <w:szCs w:val="24"/>
          <w:lang w:eastAsia="pl-PL"/>
        </w:rPr>
        <w:t xml:space="preserve">Monitor do systemu komputerowego w kwocie </w:t>
      </w:r>
      <w:r w:rsidRPr="00536203">
        <w:rPr>
          <w:rFonts w:ascii="Times New Roman" w:hAnsi="Times New Roman"/>
          <w:szCs w:val="24"/>
          <w:u w:val="single"/>
          <w:lang w:eastAsia="pl-PL"/>
        </w:rPr>
        <w:t xml:space="preserve">netto ……………. </w:t>
      </w:r>
      <w:r w:rsidR="00A43956" w:rsidRPr="00536203">
        <w:rPr>
          <w:rFonts w:ascii="Times New Roman" w:hAnsi="Times New Roman"/>
          <w:szCs w:val="24"/>
          <w:u w:val="single"/>
          <w:lang w:eastAsia="pl-PL"/>
        </w:rPr>
        <w:t>EUR/</w:t>
      </w:r>
      <w:r w:rsidRPr="00536203">
        <w:rPr>
          <w:rFonts w:ascii="Times New Roman" w:hAnsi="Times New Roman"/>
          <w:szCs w:val="24"/>
          <w:u w:val="single"/>
          <w:lang w:eastAsia="pl-PL"/>
        </w:rPr>
        <w:t>PLN</w:t>
      </w:r>
      <w:r>
        <w:rPr>
          <w:rFonts w:ascii="Times New Roman" w:hAnsi="Times New Roman"/>
          <w:szCs w:val="24"/>
          <w:lang w:eastAsia="pl-PL"/>
        </w:rPr>
        <w:t xml:space="preserve"> plus należny podatek VAT w wysokości </w:t>
      </w:r>
      <w:r w:rsidRPr="00304BA0">
        <w:rPr>
          <w:rFonts w:ascii="Times New Roman" w:hAnsi="Times New Roman"/>
          <w:szCs w:val="24"/>
          <w:u w:val="single"/>
          <w:lang w:eastAsia="pl-PL"/>
        </w:rPr>
        <w:t>………%</w:t>
      </w:r>
      <w:r>
        <w:rPr>
          <w:rFonts w:ascii="Times New Roman" w:hAnsi="Times New Roman"/>
          <w:szCs w:val="24"/>
          <w:lang w:eastAsia="pl-PL"/>
        </w:rPr>
        <w:t xml:space="preserve">, co daje kwotę </w:t>
      </w:r>
      <w:r w:rsidRPr="008E0421">
        <w:rPr>
          <w:rFonts w:ascii="Times New Roman" w:hAnsi="Times New Roman"/>
          <w:szCs w:val="24"/>
          <w:u w:val="single"/>
          <w:lang w:eastAsia="pl-PL"/>
        </w:rPr>
        <w:t>brutto……………………….</w:t>
      </w:r>
      <w:r w:rsidR="00A43956">
        <w:rPr>
          <w:rFonts w:ascii="Times New Roman" w:hAnsi="Times New Roman"/>
          <w:szCs w:val="24"/>
          <w:u w:val="single"/>
          <w:lang w:eastAsia="pl-PL"/>
        </w:rPr>
        <w:t>EUR/</w:t>
      </w:r>
      <w:r w:rsidRPr="008E0421">
        <w:rPr>
          <w:rFonts w:ascii="Times New Roman" w:hAnsi="Times New Roman"/>
          <w:szCs w:val="24"/>
          <w:u w:val="single"/>
          <w:lang w:eastAsia="pl-PL"/>
        </w:rPr>
        <w:t>PLN</w:t>
      </w:r>
      <w:r>
        <w:rPr>
          <w:rFonts w:ascii="Times New Roman" w:hAnsi="Times New Roman"/>
          <w:szCs w:val="24"/>
          <w:lang w:eastAsia="pl-PL"/>
        </w:rPr>
        <w:t xml:space="preserve">, </w:t>
      </w:r>
      <w:r w:rsidRPr="008E0421">
        <w:rPr>
          <w:rFonts w:ascii="Times New Roman" w:hAnsi="Times New Roman"/>
          <w:szCs w:val="24"/>
          <w:u w:val="single"/>
          <w:lang w:eastAsia="pl-PL"/>
        </w:rPr>
        <w:t>(słownie:………………</w:t>
      </w:r>
      <w:r w:rsidR="00A43956">
        <w:rPr>
          <w:rFonts w:ascii="Times New Roman" w:hAnsi="Times New Roman"/>
          <w:szCs w:val="24"/>
          <w:u w:val="single"/>
          <w:lang w:eastAsia="pl-PL"/>
        </w:rPr>
        <w:t>…</w:t>
      </w:r>
      <w:r w:rsidR="00C60239">
        <w:rPr>
          <w:rFonts w:ascii="Times New Roman" w:hAnsi="Times New Roman"/>
          <w:szCs w:val="24"/>
          <w:u w:val="single"/>
          <w:lang w:eastAsia="pl-PL"/>
        </w:rPr>
        <w:t>…….</w:t>
      </w:r>
      <w:r w:rsidR="00A43956">
        <w:rPr>
          <w:rFonts w:ascii="Times New Roman" w:hAnsi="Times New Roman"/>
          <w:szCs w:val="24"/>
          <w:u w:val="single"/>
          <w:lang w:eastAsia="pl-PL"/>
        </w:rPr>
        <w:t>.</w:t>
      </w:r>
      <w:r w:rsidRPr="008E0421">
        <w:rPr>
          <w:rFonts w:ascii="Times New Roman" w:hAnsi="Times New Roman"/>
          <w:szCs w:val="24"/>
          <w:u w:val="single"/>
          <w:lang w:eastAsia="pl-PL"/>
        </w:rPr>
        <w:t xml:space="preserve"> </w:t>
      </w:r>
      <w:r w:rsidR="00C60239">
        <w:rPr>
          <w:rFonts w:ascii="Times New Roman" w:hAnsi="Times New Roman"/>
          <w:u w:val="single"/>
        </w:rPr>
        <w:t>euro/złotych</w:t>
      </w:r>
      <w:r w:rsidRPr="008E0421">
        <w:rPr>
          <w:rFonts w:ascii="Times New Roman" w:hAnsi="Times New Roman"/>
          <w:szCs w:val="24"/>
          <w:u w:val="single"/>
          <w:lang w:eastAsia="pl-PL"/>
        </w:rPr>
        <w:t>).</w:t>
      </w:r>
    </w:p>
    <w:bookmarkEnd w:id="8"/>
    <w:p w14:paraId="2D3CA0C3" w14:textId="3467FEDC" w:rsidR="00D4347E" w:rsidRDefault="00D4347E" w:rsidP="00BB7F7E">
      <w:pPr>
        <w:pStyle w:val="Akapitzlist"/>
        <w:numPr>
          <w:ilvl w:val="0"/>
          <w:numId w:val="3"/>
        </w:numPr>
        <w:tabs>
          <w:tab w:val="clear" w:pos="801"/>
        </w:tabs>
        <w:spacing w:after="0"/>
        <w:ind w:left="426" w:hanging="426"/>
        <w:jc w:val="both"/>
        <w:rPr>
          <w:rFonts w:ascii="Times New Roman" w:hAnsi="Times New Roman"/>
          <w:szCs w:val="24"/>
          <w:lang w:eastAsia="pl-PL"/>
        </w:rPr>
      </w:pPr>
      <w:r w:rsidRPr="00D4347E">
        <w:rPr>
          <w:rFonts w:ascii="Times New Roman" w:hAnsi="Times New Roman"/>
          <w:szCs w:val="24"/>
          <w:lang w:eastAsia="pl-PL"/>
        </w:rPr>
        <w:t>przy czym podana cena obejmuje wszelkie koszty wskazane w pkt 8) 1. Zaproszenia.</w:t>
      </w:r>
    </w:p>
    <w:p w14:paraId="3F7542FB" w14:textId="54B8E29E" w:rsidR="00D4347E" w:rsidRPr="00D4347E" w:rsidRDefault="00D4347E" w:rsidP="00D4347E">
      <w:pPr>
        <w:pStyle w:val="Akapitzlist"/>
        <w:numPr>
          <w:ilvl w:val="0"/>
          <w:numId w:val="3"/>
        </w:numPr>
        <w:tabs>
          <w:tab w:val="clear" w:pos="801"/>
        </w:tabs>
        <w:spacing w:after="0"/>
        <w:ind w:left="425" w:hanging="425"/>
        <w:jc w:val="both"/>
        <w:rPr>
          <w:rFonts w:ascii="Times New Roman" w:hAnsi="Times New Roman"/>
          <w:szCs w:val="24"/>
          <w:lang w:eastAsia="pl-PL"/>
        </w:rPr>
      </w:pPr>
      <w:r w:rsidRPr="00D4347E">
        <w:rPr>
          <w:rFonts w:ascii="Times New Roman" w:hAnsi="Times New Roman"/>
          <w:szCs w:val="24"/>
          <w:lang w:eastAsia="pl-PL"/>
        </w:rPr>
        <w:t xml:space="preserve">oświadczamy, iż oferujemy </w:t>
      </w:r>
      <w:r w:rsidRPr="00A43956">
        <w:rPr>
          <w:rFonts w:ascii="Times New Roman" w:hAnsi="Times New Roman"/>
          <w:szCs w:val="24"/>
          <w:u w:val="single"/>
          <w:lang w:eastAsia="pl-PL"/>
        </w:rPr>
        <w:t>......</w:t>
      </w:r>
      <w:r w:rsidRPr="00D4347E">
        <w:rPr>
          <w:rFonts w:ascii="Times New Roman" w:hAnsi="Times New Roman"/>
          <w:szCs w:val="24"/>
          <w:lang w:eastAsia="pl-PL"/>
        </w:rPr>
        <w:t xml:space="preserve"> miesięczną (minimum </w:t>
      </w:r>
      <w:r w:rsidR="00387471">
        <w:rPr>
          <w:rFonts w:ascii="Times New Roman" w:hAnsi="Times New Roman"/>
          <w:szCs w:val="24"/>
          <w:lang w:eastAsia="pl-PL"/>
        </w:rPr>
        <w:t>12</w:t>
      </w:r>
      <w:r w:rsidR="00387471" w:rsidRPr="00D4347E">
        <w:rPr>
          <w:rFonts w:ascii="Times New Roman" w:hAnsi="Times New Roman"/>
          <w:szCs w:val="24"/>
          <w:lang w:eastAsia="pl-PL"/>
        </w:rPr>
        <w:t xml:space="preserve"> </w:t>
      </w:r>
      <w:r w:rsidRPr="00D4347E">
        <w:rPr>
          <w:rFonts w:ascii="Times New Roman" w:hAnsi="Times New Roman"/>
          <w:szCs w:val="24"/>
          <w:lang w:eastAsia="pl-PL"/>
        </w:rPr>
        <w:t>miesięcy) gwarancję oraz wsparcie techniczne na zasadach i warunkach wskazanych w Zaproszeniu wraz z załącznikami,</w:t>
      </w:r>
    </w:p>
    <w:p w14:paraId="01D4AF49" w14:textId="7FC7CBDB" w:rsidR="00097B64" w:rsidRPr="009F390D" w:rsidRDefault="00097B64" w:rsidP="00B02780">
      <w:pPr>
        <w:widowControl/>
        <w:numPr>
          <w:ilvl w:val="0"/>
          <w:numId w:val="3"/>
        </w:numPr>
        <w:tabs>
          <w:tab w:val="clear" w:pos="801"/>
          <w:tab w:val="num" w:pos="709"/>
        </w:tabs>
        <w:suppressAutoHyphens w:val="0"/>
        <w:ind w:left="425" w:hanging="425"/>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57553A4B" w14:textId="77777777" w:rsidR="00097B64" w:rsidRPr="009F390D" w:rsidRDefault="00097B64" w:rsidP="00B02780">
      <w:pPr>
        <w:widowControl/>
        <w:numPr>
          <w:ilvl w:val="0"/>
          <w:numId w:val="3"/>
        </w:numPr>
        <w:suppressAutoHyphens w:val="0"/>
        <w:spacing w:line="276" w:lineRule="auto"/>
        <w:ind w:left="426" w:hanging="425"/>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745732" w:rsidRDefault="00097B64" w:rsidP="00B02780">
      <w:pPr>
        <w:widowControl/>
        <w:numPr>
          <w:ilvl w:val="0"/>
          <w:numId w:val="3"/>
        </w:numPr>
        <w:suppressAutoHyphens w:val="0"/>
        <w:spacing w:line="276" w:lineRule="auto"/>
        <w:ind w:left="426" w:hanging="425"/>
        <w:jc w:val="both"/>
        <w:rPr>
          <w:sz w:val="22"/>
        </w:rPr>
      </w:pPr>
      <w:r w:rsidRPr="00745732">
        <w:rPr>
          <w:sz w:val="22"/>
        </w:rPr>
        <w:lastRenderedPageBreak/>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B02780">
      <w:pPr>
        <w:widowControl/>
        <w:numPr>
          <w:ilvl w:val="0"/>
          <w:numId w:val="4"/>
        </w:numPr>
        <w:tabs>
          <w:tab w:val="clear" w:pos="801"/>
          <w:tab w:val="num" w:pos="360"/>
          <w:tab w:val="num" w:pos="709"/>
        </w:tabs>
        <w:suppressAutoHyphens w:val="0"/>
        <w:spacing w:line="276" w:lineRule="auto"/>
        <w:ind w:left="426" w:hanging="425"/>
        <w:jc w:val="both"/>
        <w:rPr>
          <w:sz w:val="22"/>
        </w:rPr>
      </w:pPr>
      <w:r w:rsidRPr="00745732">
        <w:rPr>
          <w:sz w:val="22"/>
        </w:rPr>
        <w:t xml:space="preserve">oświadczamy, że uważamy się za związanych niniejszą ofertą na okres 30 dni od daty jej otwarcia, </w:t>
      </w:r>
    </w:p>
    <w:p w14:paraId="7A8BC7CC" w14:textId="365BAD4F" w:rsidR="00097B64" w:rsidRPr="00301C3E" w:rsidRDefault="00097B64" w:rsidP="00301C3E">
      <w:pPr>
        <w:pStyle w:val="Akapitzlist"/>
        <w:numPr>
          <w:ilvl w:val="0"/>
          <w:numId w:val="4"/>
        </w:numPr>
        <w:tabs>
          <w:tab w:val="clear" w:pos="801"/>
          <w:tab w:val="num" w:pos="0"/>
        </w:tabs>
        <w:spacing w:after="0" w:line="240" w:lineRule="auto"/>
        <w:ind w:left="425" w:hanging="425"/>
        <w:jc w:val="both"/>
        <w:rPr>
          <w:rFonts w:ascii="Times New Roman" w:hAnsi="Times New Roman"/>
          <w:szCs w:val="24"/>
          <w:lang w:eastAsia="pl-PL"/>
        </w:rPr>
      </w:pPr>
      <w:r w:rsidRPr="00301C3E">
        <w:rPr>
          <w:rFonts w:ascii="Times New Roman" w:hAnsi="Times New Roman"/>
          <w:szCs w:val="24"/>
          <w:lang w:eastAsia="pl-PL"/>
        </w:rPr>
        <w:t>oświadczamy, iż oferujemy przedmiot z</w:t>
      </w:r>
      <w:r w:rsidR="009F5E41" w:rsidRPr="00301C3E">
        <w:rPr>
          <w:rFonts w:ascii="Times New Roman" w:hAnsi="Times New Roman"/>
          <w:szCs w:val="24"/>
          <w:lang w:eastAsia="pl-PL"/>
        </w:rPr>
        <w:t xml:space="preserve">amówienia zgodny z wymaganiami </w:t>
      </w:r>
      <w:r w:rsidRPr="00301C3E">
        <w:rPr>
          <w:rFonts w:ascii="Times New Roman" w:hAnsi="Times New Roman"/>
          <w:szCs w:val="24"/>
          <w:lang w:eastAsia="pl-PL"/>
        </w:rPr>
        <w:t>i warunkami określonymi przez Zamawiającego w Zaproszeniu</w:t>
      </w:r>
      <w:r w:rsidR="000E4677" w:rsidRPr="00301C3E">
        <w:rPr>
          <w:rFonts w:ascii="Times New Roman" w:hAnsi="Times New Roman"/>
          <w:szCs w:val="24"/>
          <w:lang w:eastAsia="pl-PL"/>
        </w:rPr>
        <w:t>,</w:t>
      </w:r>
    </w:p>
    <w:p w14:paraId="5A12A4EB" w14:textId="61CCFE95" w:rsidR="00301C3E" w:rsidRPr="00301C3E" w:rsidRDefault="00301C3E" w:rsidP="00301C3E">
      <w:pPr>
        <w:pStyle w:val="Akapitzlist"/>
        <w:numPr>
          <w:ilvl w:val="0"/>
          <w:numId w:val="4"/>
        </w:numPr>
        <w:tabs>
          <w:tab w:val="clear" w:pos="801"/>
          <w:tab w:val="num" w:pos="0"/>
        </w:tabs>
        <w:spacing w:after="0" w:line="240" w:lineRule="auto"/>
        <w:ind w:left="425" w:hanging="425"/>
        <w:jc w:val="both"/>
        <w:rPr>
          <w:rFonts w:ascii="Times New Roman" w:hAnsi="Times New Roman"/>
          <w:szCs w:val="24"/>
          <w:lang w:eastAsia="pl-PL"/>
        </w:rPr>
      </w:pPr>
      <w:r w:rsidRPr="00301C3E">
        <w:rPr>
          <w:rFonts w:ascii="Times New Roman" w:hAnsi="Times New Roman"/>
          <w:szCs w:val="24"/>
          <w:lang w:eastAsia="pl-PL"/>
        </w:rPr>
        <w:t>oświadczamy, że wybór oferty:</w:t>
      </w:r>
    </w:p>
    <w:p w14:paraId="184DB64C" w14:textId="77777777" w:rsidR="00301C3E" w:rsidRPr="0073199F" w:rsidRDefault="00301C3E" w:rsidP="00020E4D">
      <w:pPr>
        <w:widowControl/>
        <w:numPr>
          <w:ilvl w:val="0"/>
          <w:numId w:val="25"/>
        </w:numPr>
        <w:ind w:left="851" w:hanging="425"/>
        <w:jc w:val="both"/>
        <w:rPr>
          <w:sz w:val="22"/>
          <w:szCs w:val="22"/>
        </w:rPr>
      </w:pPr>
      <w:r w:rsidRPr="0073199F">
        <w:rPr>
          <w:sz w:val="22"/>
          <w:szCs w:val="22"/>
        </w:rPr>
        <w:t xml:space="preserve">nie będzie prowadził do powstania u zamawiającego obowiązku podatkowego zgodnie </w:t>
      </w:r>
      <w:r>
        <w:rPr>
          <w:sz w:val="22"/>
          <w:szCs w:val="22"/>
        </w:rPr>
        <w:br/>
      </w:r>
      <w:r w:rsidRPr="0073199F">
        <w:rPr>
          <w:sz w:val="22"/>
          <w:szCs w:val="22"/>
        </w:rPr>
        <w:t>z przepisami o podatku od towarów i usług.*</w:t>
      </w:r>
    </w:p>
    <w:p w14:paraId="78573CCD" w14:textId="77777777" w:rsidR="00301C3E" w:rsidRPr="0073199F" w:rsidRDefault="00301C3E" w:rsidP="00020E4D">
      <w:pPr>
        <w:widowControl/>
        <w:numPr>
          <w:ilvl w:val="0"/>
          <w:numId w:val="25"/>
        </w:numPr>
        <w:ind w:left="851" w:hanging="425"/>
        <w:jc w:val="both"/>
        <w:rPr>
          <w:sz w:val="22"/>
          <w:szCs w:val="22"/>
        </w:rPr>
      </w:pPr>
      <w:r w:rsidRPr="0073199F">
        <w:rPr>
          <w:sz w:val="22"/>
          <w:szCs w:val="22"/>
        </w:rPr>
        <w:t xml:space="preserve">będzie prowadził do powstania u zamawiającego obowiązku podatkowego </w:t>
      </w:r>
      <w:r w:rsidRPr="0073199F">
        <w:rPr>
          <w:sz w:val="22"/>
          <w:szCs w:val="22"/>
        </w:rPr>
        <w:br/>
        <w:t xml:space="preserve">zgodnie z przepisami o podatku od towarów i usług. Powyższy obowiązek </w:t>
      </w:r>
      <w:r w:rsidRPr="0073199F">
        <w:rPr>
          <w:sz w:val="22"/>
          <w:szCs w:val="22"/>
        </w:rPr>
        <w:br/>
        <w:t xml:space="preserve">podatkowy będzie dotyczył: …………………….……………………………… </w:t>
      </w:r>
      <w:r w:rsidRPr="0073199F">
        <w:rPr>
          <w:sz w:val="22"/>
          <w:szCs w:val="22"/>
        </w:rPr>
        <w:br/>
        <w:t>(</w:t>
      </w:r>
      <w:r w:rsidRPr="0073199F">
        <w:rPr>
          <w:i/>
          <w:sz w:val="22"/>
          <w:szCs w:val="22"/>
        </w:rPr>
        <w:t xml:space="preserve">wpisać nazwę /rodzaj towaru lub usługi, które będą prowadziły do powstania </w:t>
      </w:r>
      <w:r w:rsidRPr="0073199F">
        <w:rPr>
          <w:i/>
          <w:sz w:val="22"/>
          <w:szCs w:val="22"/>
        </w:rPr>
        <w:br/>
        <w:t xml:space="preserve">u zamawiającego obowiązku podatkowego zgodnie z przepisami o podatku </w:t>
      </w:r>
      <w:r w:rsidRPr="0073199F">
        <w:rPr>
          <w:i/>
          <w:sz w:val="22"/>
          <w:szCs w:val="22"/>
        </w:rPr>
        <w:br/>
        <w:t>od towarów i usług)</w:t>
      </w:r>
      <w:r w:rsidRPr="0073199F">
        <w:rPr>
          <w:i/>
          <w:sz w:val="22"/>
          <w:szCs w:val="22"/>
          <w:vertAlign w:val="superscript"/>
        </w:rPr>
        <w:t xml:space="preserve"> </w:t>
      </w:r>
      <w:r w:rsidRPr="0073199F">
        <w:rPr>
          <w:sz w:val="22"/>
          <w:szCs w:val="22"/>
        </w:rPr>
        <w:t>objętych przedmiotem zamówienia.*</w:t>
      </w:r>
    </w:p>
    <w:p w14:paraId="329F9E4C" w14:textId="222EC053" w:rsidR="00B54721" w:rsidRDefault="00301C3E" w:rsidP="00B02780">
      <w:pPr>
        <w:pStyle w:val="Akapitzlist"/>
        <w:spacing w:after="0"/>
        <w:ind w:left="426" w:hanging="426"/>
        <w:jc w:val="both"/>
        <w:rPr>
          <w:rFonts w:ascii="Times New Roman" w:hAnsi="Times New Roman"/>
          <w:lang w:eastAsia="pl-PL"/>
        </w:rPr>
      </w:pPr>
      <w:r>
        <w:rPr>
          <w:rFonts w:ascii="Times New Roman" w:hAnsi="Times New Roman"/>
        </w:rPr>
        <w:t>9</w:t>
      </w:r>
      <w:r w:rsidR="00097B64" w:rsidRPr="00B54721">
        <w:rPr>
          <w:rFonts w:ascii="Times New Roman" w:hAnsi="Times New Roman"/>
        </w:rPr>
        <w:t xml:space="preserve">) </w:t>
      </w:r>
      <w:r w:rsidR="00E84FC7">
        <w:rPr>
          <w:rFonts w:ascii="Times New Roman" w:hAnsi="Times New Roman"/>
        </w:rPr>
        <w:tab/>
      </w:r>
      <w:r w:rsidR="00097B64" w:rsidRPr="009F77E4">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E84FC7">
        <w:rPr>
          <w:rFonts w:ascii="Times New Roman" w:hAnsi="Times New Roman"/>
          <w:lang w:eastAsia="pl-PL"/>
        </w:rPr>
        <w:br/>
      </w:r>
      <w:r w:rsidR="00097B64" w:rsidRPr="009F77E4">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6CDC6D2" w14:textId="3130BBC2" w:rsidR="00C90F59" w:rsidRPr="00C90F59" w:rsidRDefault="00301C3E" w:rsidP="00C90F59">
      <w:pPr>
        <w:pStyle w:val="Tekstpodstawowy"/>
        <w:spacing w:line="240" w:lineRule="auto"/>
        <w:ind w:left="426" w:hanging="426"/>
        <w:rPr>
          <w:rFonts w:ascii="Times New Roman" w:hAnsi="Times New Roman"/>
          <w:sz w:val="22"/>
          <w:szCs w:val="22"/>
          <w:lang w:eastAsia="en-US"/>
        </w:rPr>
      </w:pPr>
      <w:r>
        <w:rPr>
          <w:rFonts w:ascii="Times New Roman" w:hAnsi="Times New Roman"/>
        </w:rPr>
        <w:t>10</w:t>
      </w:r>
      <w:r w:rsidR="00C90F59">
        <w:rPr>
          <w:rFonts w:ascii="Times New Roman" w:hAnsi="Times New Roman"/>
        </w:rPr>
        <w:t>)</w:t>
      </w:r>
      <w:r w:rsidR="00C90F59">
        <w:rPr>
          <w:rFonts w:ascii="Times New Roman" w:hAnsi="Times New Roman"/>
        </w:rPr>
        <w:tab/>
      </w:r>
      <w:r w:rsidR="00C90F59" w:rsidRPr="00C90F59">
        <w:rPr>
          <w:rFonts w:ascii="Times New Roman" w:hAnsi="Times New Roman"/>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F5142FA" w14:textId="6FF4EF87" w:rsidR="00C90F59" w:rsidRPr="00C90F59" w:rsidRDefault="00C90F59" w:rsidP="00020E4D">
      <w:pPr>
        <w:pStyle w:val="Akapitzlist"/>
        <w:numPr>
          <w:ilvl w:val="0"/>
          <w:numId w:val="24"/>
        </w:numPr>
        <w:spacing w:after="0" w:line="240" w:lineRule="auto"/>
        <w:ind w:left="851"/>
        <w:contextualSpacing/>
        <w:jc w:val="both"/>
        <w:rPr>
          <w:rFonts w:ascii="Times New Roman" w:hAnsi="Times New Roman"/>
        </w:rPr>
      </w:pPr>
      <w:r w:rsidRPr="00C90F59">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B833EBF" w14:textId="42605876" w:rsidR="00C90F59" w:rsidRPr="00C90F59" w:rsidRDefault="00C90F59" w:rsidP="00020E4D">
      <w:pPr>
        <w:pStyle w:val="Akapitzlist"/>
        <w:numPr>
          <w:ilvl w:val="0"/>
          <w:numId w:val="24"/>
        </w:numPr>
        <w:spacing w:after="0" w:line="240" w:lineRule="auto"/>
        <w:ind w:left="851"/>
        <w:contextualSpacing/>
        <w:jc w:val="both"/>
        <w:rPr>
          <w:rFonts w:ascii="Times New Roman" w:hAnsi="Times New Roman"/>
        </w:rPr>
      </w:pPr>
      <w:r w:rsidRPr="00C90F59">
        <w:rPr>
          <w:rFonts w:ascii="Times New Roman" w:hAnsi="Times New Roman"/>
        </w:rPr>
        <w:t xml:space="preserve">nie jesteśmy wykonawcą, którego beneficjentem rzeczywistym w rozumieniu ustawy z dnia 1 marca 2018 r. o przeciwdziałaniu praniu pieniędzy oraz finansowaniu terroryzmu (Dz.U </w:t>
      </w:r>
      <w:r w:rsidR="00930B4A">
        <w:rPr>
          <w:rFonts w:ascii="Times New Roman" w:hAnsi="Times New Roman"/>
        </w:rPr>
        <w:br/>
      </w:r>
      <w:r w:rsidRPr="00C90F59">
        <w:rPr>
          <w:rFonts w:ascii="Times New Roman" w:hAnsi="Times New Roman"/>
        </w:rP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C90F59">
        <w:rPr>
          <w:rFonts w:ascii="Times New Roman" w:hAnsi="Times New Roman"/>
        </w:rPr>
        <w:br/>
        <w:t>w sprawie wpisu na listę rozstrzygającej o zastosowaniu środka, o którym mowa w art. 1 pkt 3 cyt. ustawy;</w:t>
      </w:r>
    </w:p>
    <w:p w14:paraId="550AFBA1" w14:textId="229608C8" w:rsidR="00C90F59" w:rsidRPr="00C90F59" w:rsidRDefault="00C90F59" w:rsidP="00020E4D">
      <w:pPr>
        <w:pStyle w:val="Akapitzlist"/>
        <w:numPr>
          <w:ilvl w:val="0"/>
          <w:numId w:val="24"/>
        </w:numPr>
        <w:spacing w:after="0" w:line="240" w:lineRule="auto"/>
        <w:ind w:left="851"/>
        <w:contextualSpacing/>
        <w:jc w:val="both"/>
        <w:rPr>
          <w:rFonts w:ascii="Times New Roman" w:hAnsi="Times New Roman"/>
        </w:rPr>
      </w:pPr>
      <w:r w:rsidRPr="00C90F59">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Pr>
          <w:rFonts w:ascii="Times New Roman" w:hAnsi="Times New Roman"/>
        </w:rPr>
        <w:br/>
      </w:r>
      <w:r w:rsidRPr="00C90F59">
        <w:rPr>
          <w:rFonts w:ascii="Times New Roman" w:hAnsi="Times New Roman"/>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7DF2DA6" w14:textId="4D85C870" w:rsidR="00B54721" w:rsidRPr="009F77E4" w:rsidRDefault="00C90F59" w:rsidP="00C90F59">
      <w:pPr>
        <w:pStyle w:val="Akapitzlist"/>
        <w:spacing w:after="0"/>
        <w:ind w:left="426" w:hanging="426"/>
        <w:jc w:val="both"/>
        <w:rPr>
          <w:rFonts w:ascii="Times New Roman" w:hAnsi="Times New Roman"/>
          <w:i/>
        </w:rPr>
      </w:pPr>
      <w:r>
        <w:rPr>
          <w:rFonts w:ascii="Times New Roman" w:hAnsi="Times New Roman"/>
        </w:rPr>
        <w:t>1</w:t>
      </w:r>
      <w:r w:rsidR="00301C3E">
        <w:rPr>
          <w:rFonts w:ascii="Times New Roman" w:hAnsi="Times New Roman"/>
        </w:rPr>
        <w:t>1</w:t>
      </w:r>
      <w:r w:rsidR="00097B64" w:rsidRPr="009F77E4">
        <w:rPr>
          <w:rFonts w:ascii="Times New Roman" w:hAnsi="Times New Roman"/>
        </w:rPr>
        <w:t xml:space="preserve">) </w:t>
      </w:r>
      <w:r>
        <w:rPr>
          <w:rFonts w:ascii="Times New Roman" w:hAnsi="Times New Roman"/>
        </w:rPr>
        <w:tab/>
      </w:r>
      <w:r w:rsidR="00097B64" w:rsidRPr="009F77E4">
        <w:rPr>
          <w:rFonts w:ascii="Times New Roman" w:hAnsi="Times New Roman"/>
        </w:rPr>
        <w:t xml:space="preserve">osobą upoważnioną do kontaktów z Zamawiającym w zakresie złożonej oferty oraz w sprawach dotyczących ewentualnej realizacji umowy jest: ……….…………….., e-mail: …………………., tel.: ………………….. </w:t>
      </w:r>
      <w:r w:rsidR="00097B64" w:rsidRPr="009F77E4">
        <w:rPr>
          <w:rFonts w:ascii="Times New Roman" w:hAnsi="Times New Roman"/>
          <w:i/>
        </w:rPr>
        <w:t>(można wypełnić fakultatywnie)</w:t>
      </w:r>
    </w:p>
    <w:p w14:paraId="23074A91" w14:textId="36A2C335" w:rsidR="00B54721" w:rsidRPr="009F77E4" w:rsidRDefault="00097B64" w:rsidP="00C90F59">
      <w:pPr>
        <w:pStyle w:val="Akapitzlist"/>
        <w:spacing w:after="0"/>
        <w:ind w:left="426" w:hanging="426"/>
        <w:jc w:val="both"/>
        <w:rPr>
          <w:rFonts w:ascii="Times New Roman" w:hAnsi="Times New Roman"/>
        </w:rPr>
      </w:pPr>
      <w:r w:rsidRPr="009F77E4">
        <w:rPr>
          <w:rFonts w:ascii="Times New Roman" w:hAnsi="Times New Roman"/>
        </w:rPr>
        <w:t>1</w:t>
      </w:r>
      <w:r w:rsidR="00301C3E">
        <w:rPr>
          <w:rFonts w:ascii="Times New Roman" w:hAnsi="Times New Roman"/>
        </w:rPr>
        <w:t>2</w:t>
      </w:r>
      <w:r w:rsidRPr="009F77E4">
        <w:rPr>
          <w:rFonts w:ascii="Times New Roman" w:hAnsi="Times New Roman"/>
        </w:rPr>
        <w:t xml:space="preserve">) </w:t>
      </w:r>
      <w:r w:rsidR="00C90F59">
        <w:rPr>
          <w:rFonts w:ascii="Times New Roman" w:hAnsi="Times New Roman"/>
        </w:rPr>
        <w:tab/>
      </w:r>
      <w:r w:rsidRPr="009F77E4">
        <w:rPr>
          <w:rFonts w:ascii="Times New Roman" w:hAnsi="Times New Roman"/>
        </w:rPr>
        <w:t xml:space="preserve">oferta liczy </w:t>
      </w:r>
      <w:r w:rsidRPr="009F77E4">
        <w:rPr>
          <w:rFonts w:ascii="Times New Roman" w:hAnsi="Times New Roman"/>
          <w:b/>
          <w:bCs/>
          <w:u w:val="single"/>
        </w:rPr>
        <w:t>........................*</w:t>
      </w:r>
      <w:r w:rsidRPr="009F77E4">
        <w:rPr>
          <w:rFonts w:ascii="Times New Roman" w:hAnsi="Times New Roman"/>
        </w:rPr>
        <w:t xml:space="preserve"> kolejno ponumerowanych kart.</w:t>
      </w:r>
      <w:r w:rsidR="00064189">
        <w:rPr>
          <w:rFonts w:ascii="Times New Roman" w:hAnsi="Times New Roman"/>
        </w:rPr>
        <w:t xml:space="preserve"> </w:t>
      </w:r>
    </w:p>
    <w:p w14:paraId="096BCA3D" w14:textId="11380A49" w:rsidR="00097B64" w:rsidRPr="009F77E4" w:rsidRDefault="00097B64" w:rsidP="00C90F59">
      <w:pPr>
        <w:pStyle w:val="Akapitzlist"/>
        <w:spacing w:after="0"/>
        <w:ind w:left="426" w:hanging="426"/>
        <w:jc w:val="both"/>
        <w:rPr>
          <w:rFonts w:ascii="Times New Roman" w:hAnsi="Times New Roman"/>
          <w:lang w:eastAsia="pl-PL"/>
        </w:rPr>
      </w:pPr>
      <w:r w:rsidRPr="009F77E4">
        <w:rPr>
          <w:rFonts w:ascii="Times New Roman" w:hAnsi="Times New Roman"/>
        </w:rPr>
        <w:t>1</w:t>
      </w:r>
      <w:r w:rsidR="00301C3E">
        <w:rPr>
          <w:rFonts w:ascii="Times New Roman" w:hAnsi="Times New Roman"/>
        </w:rPr>
        <w:t>3</w:t>
      </w:r>
      <w:r w:rsidRPr="009F77E4">
        <w:rPr>
          <w:rFonts w:ascii="Times New Roman" w:hAnsi="Times New Roman"/>
        </w:rPr>
        <w:t>)</w:t>
      </w:r>
      <w:r w:rsidR="00C47599" w:rsidRPr="009F77E4">
        <w:rPr>
          <w:rFonts w:ascii="Times New Roman" w:hAnsi="Times New Roman"/>
        </w:rPr>
        <w:t xml:space="preserve"> </w:t>
      </w:r>
      <w:r w:rsidR="00C90F59">
        <w:rPr>
          <w:rFonts w:ascii="Times New Roman" w:hAnsi="Times New Roman"/>
        </w:rPr>
        <w:tab/>
      </w:r>
      <w:r w:rsidRPr="009F77E4">
        <w:rPr>
          <w:rFonts w:ascii="Times New Roman" w:hAnsi="Times New Roman"/>
        </w:rPr>
        <w:t>Załączniki do formularza oferty:</w:t>
      </w:r>
    </w:p>
    <w:p w14:paraId="073A4C72" w14:textId="2C1C735F" w:rsidR="00097B6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Załącznik nr 1 - oświadczenie Wykonawcy;</w:t>
      </w:r>
    </w:p>
    <w:p w14:paraId="5A82CAB1" w14:textId="49E56EDF" w:rsidR="00E84FC7" w:rsidRPr="009F77E4" w:rsidRDefault="00E84FC7">
      <w:pPr>
        <w:pStyle w:val="Akapitzlist"/>
        <w:numPr>
          <w:ilvl w:val="0"/>
          <w:numId w:val="17"/>
        </w:numPr>
        <w:spacing w:after="0" w:line="240" w:lineRule="auto"/>
        <w:ind w:left="0" w:right="-40" w:firstLine="426"/>
        <w:jc w:val="both"/>
        <w:rPr>
          <w:rFonts w:ascii="Times New Roman" w:hAnsi="Times New Roman"/>
          <w:bCs/>
        </w:rPr>
      </w:pPr>
      <w:r>
        <w:rPr>
          <w:rFonts w:ascii="Times New Roman" w:hAnsi="Times New Roman"/>
          <w:bCs/>
        </w:rPr>
        <w:t>Załącznik nr 2 – kalkulacja cenowa oferty;</w:t>
      </w:r>
    </w:p>
    <w:p w14:paraId="4DBFF769" w14:textId="6D7E3D7D" w:rsidR="00097B64" w:rsidRPr="009F77E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Inne…………………………………………………………….</w:t>
      </w: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lastRenderedPageBreak/>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01ED0C74" w:rsidR="00097B64" w:rsidRDefault="00097B64" w:rsidP="00097B64">
      <w:pPr>
        <w:widowControl/>
        <w:suppressAutoHyphens w:val="0"/>
        <w:ind w:left="540"/>
        <w:jc w:val="both"/>
        <w:outlineLvl w:val="0"/>
        <w:rPr>
          <w:i/>
          <w:iCs/>
          <w:sz w:val="22"/>
        </w:rPr>
      </w:pPr>
    </w:p>
    <w:p w14:paraId="6BA33A59" w14:textId="77777777" w:rsidR="00E84FC7" w:rsidRPr="00745732" w:rsidRDefault="00E84FC7" w:rsidP="00097B64">
      <w:pPr>
        <w:widowControl/>
        <w:suppressAutoHyphens w:val="0"/>
        <w:ind w:left="540"/>
        <w:jc w:val="both"/>
        <w:outlineLvl w:val="0"/>
        <w:rPr>
          <w:i/>
          <w:iCs/>
          <w:sz w:val="22"/>
        </w:rPr>
      </w:pPr>
    </w:p>
    <w:p w14:paraId="6F87BCBE" w14:textId="77777777" w:rsidR="00097B64" w:rsidRPr="00745732" w:rsidRDefault="00097B64" w:rsidP="00AB3742">
      <w:pPr>
        <w:widowControl/>
        <w:suppressAutoHyphens w:val="0"/>
        <w:ind w:left="540"/>
        <w:jc w:val="right"/>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50126D69" w14:textId="77777777" w:rsidR="00E84FC7" w:rsidRDefault="00E84FC7" w:rsidP="00097B64">
      <w:pPr>
        <w:widowControl/>
        <w:suppressAutoHyphens w:val="0"/>
        <w:ind w:left="4248" w:firstLine="708"/>
        <w:jc w:val="right"/>
        <w:rPr>
          <w:i/>
          <w:iCs/>
          <w:sz w:val="22"/>
        </w:rPr>
      </w:pPr>
    </w:p>
    <w:p w14:paraId="3CDAF214" w14:textId="77777777" w:rsidR="00E84FC7" w:rsidRDefault="00E84FC7" w:rsidP="00097B64">
      <w:pPr>
        <w:widowControl/>
        <w:suppressAutoHyphens w:val="0"/>
        <w:ind w:left="4248" w:firstLine="708"/>
        <w:jc w:val="right"/>
        <w:rPr>
          <w:i/>
          <w:iCs/>
          <w:sz w:val="22"/>
        </w:rPr>
      </w:pPr>
    </w:p>
    <w:p w14:paraId="28B25F7A" w14:textId="78B11762"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7DD7B0D9" w14:textId="7CC77CF4" w:rsidR="00097B64" w:rsidRDefault="00097B64" w:rsidP="00C90F59">
      <w:pPr>
        <w:widowControl/>
        <w:suppressAutoHyphens w:val="0"/>
        <w:ind w:left="3540"/>
        <w:jc w:val="right"/>
        <w:rPr>
          <w:sz w:val="22"/>
        </w:rPr>
      </w:pPr>
      <w:r w:rsidRPr="00745732">
        <w:rPr>
          <w:i/>
          <w:sz w:val="22"/>
        </w:rPr>
        <w:t>składania oświadczeń woli w imieniu Wykonawcy</w:t>
      </w:r>
      <w:r w:rsidRPr="00745732">
        <w:rPr>
          <w:sz w:val="22"/>
        </w:rPr>
        <w:t>)</w:t>
      </w:r>
    </w:p>
    <w:p w14:paraId="3F1C6E1C" w14:textId="05DE863D" w:rsidR="00387471" w:rsidRDefault="00387471">
      <w:pPr>
        <w:widowControl/>
        <w:suppressAutoHyphens w:val="0"/>
        <w:jc w:val="left"/>
        <w:rPr>
          <w:i/>
          <w:sz w:val="22"/>
        </w:rPr>
      </w:pPr>
      <w:r>
        <w:rPr>
          <w:i/>
          <w:sz w:val="22"/>
        </w:rPr>
        <w:br w:type="page"/>
      </w:r>
    </w:p>
    <w:p w14:paraId="44D07CDF" w14:textId="77777777" w:rsidR="00387471" w:rsidRDefault="00387471" w:rsidP="00C90F59">
      <w:pPr>
        <w:widowControl/>
        <w:suppressAutoHyphens w:val="0"/>
        <w:ind w:left="3540"/>
        <w:jc w:val="right"/>
        <w:rPr>
          <w:b/>
          <w:bCs/>
        </w:rPr>
      </w:pPr>
    </w:p>
    <w:p w14:paraId="3D704924" w14:textId="6496AF90"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A3B27E8" w14:textId="77777777" w:rsidR="00097B64" w:rsidRPr="00583A09" w:rsidRDefault="00097B64" w:rsidP="00097B64">
      <w:pPr>
        <w:tabs>
          <w:tab w:val="num" w:pos="2937"/>
        </w:tabs>
        <w:jc w:val="both"/>
        <w:rPr>
          <w:b/>
          <w:sz w:val="23"/>
          <w:szCs w:val="23"/>
          <w:u w:val="single"/>
        </w:rPr>
      </w:pPr>
    </w:p>
    <w:p w14:paraId="228A8D89" w14:textId="77777777" w:rsidR="00E84FC7" w:rsidRPr="00B02780" w:rsidRDefault="00E84FC7" w:rsidP="0061215B">
      <w:pPr>
        <w:widowControl/>
        <w:tabs>
          <w:tab w:val="num" w:pos="2937"/>
        </w:tabs>
        <w:suppressAutoHyphens w:val="0"/>
        <w:spacing w:line="276" w:lineRule="auto"/>
        <w:jc w:val="both"/>
        <w:rPr>
          <w:i/>
          <w:iCs/>
          <w:sz w:val="22"/>
          <w:szCs w:val="22"/>
          <w:u w:val="single"/>
        </w:rPr>
      </w:pPr>
    </w:p>
    <w:p w14:paraId="1A76B844" w14:textId="2D4F60A8" w:rsidR="00097B64" w:rsidRPr="00B02780" w:rsidRDefault="00097B64" w:rsidP="0061215B">
      <w:pPr>
        <w:widowControl/>
        <w:tabs>
          <w:tab w:val="num" w:pos="2937"/>
        </w:tabs>
        <w:suppressAutoHyphens w:val="0"/>
        <w:spacing w:line="276" w:lineRule="auto"/>
        <w:jc w:val="both"/>
        <w:rPr>
          <w:i/>
          <w:iCs/>
          <w:sz w:val="22"/>
          <w:szCs w:val="22"/>
          <w:u w:val="single"/>
        </w:rPr>
      </w:pPr>
      <w:r w:rsidRPr="00B02780">
        <w:rPr>
          <w:i/>
          <w:iCs/>
          <w:sz w:val="22"/>
          <w:szCs w:val="22"/>
          <w:u w:val="single"/>
        </w:rPr>
        <w:t xml:space="preserve">Składając ofertę </w:t>
      </w:r>
      <w:r w:rsidR="0061215B" w:rsidRPr="00B02780">
        <w:rPr>
          <w:i/>
          <w:iCs/>
          <w:sz w:val="22"/>
          <w:szCs w:val="22"/>
          <w:u w:val="single"/>
        </w:rPr>
        <w:t xml:space="preserve">w postępowaniu na </w:t>
      </w:r>
      <w:r w:rsidR="00A43956" w:rsidRPr="00A43956">
        <w:rPr>
          <w:i/>
          <w:iCs/>
          <w:sz w:val="22"/>
          <w:szCs w:val="22"/>
          <w:u w:val="single"/>
        </w:rPr>
        <w:t>wyłonienie Wykonawcy w zakresie dostawy lasera do spektrometru wraz z dedykowanym komputerem i monitorem dla JCET</w:t>
      </w:r>
      <w:r w:rsidR="00A43956">
        <w:rPr>
          <w:i/>
          <w:iCs/>
          <w:sz w:val="22"/>
          <w:szCs w:val="22"/>
          <w:u w:val="single"/>
        </w:rPr>
        <w:t>,</w:t>
      </w:r>
      <w:r w:rsidR="00A43956" w:rsidRPr="00A43956" w:rsidDel="00A43956">
        <w:rPr>
          <w:i/>
          <w:iCs/>
          <w:sz w:val="22"/>
          <w:szCs w:val="22"/>
          <w:u w:val="single"/>
        </w:rPr>
        <w:t xml:space="preserve"> </w:t>
      </w:r>
      <w:r w:rsidRPr="00C2603F">
        <w:rPr>
          <w:i/>
          <w:iCs/>
          <w:sz w:val="22"/>
          <w:szCs w:val="22"/>
          <w:u w:val="single"/>
        </w:rPr>
        <w:t xml:space="preserve">oświadczam, że nie zachodzą przesłanki opisane w punkcie </w:t>
      </w:r>
      <w:r w:rsidR="00E84FC7" w:rsidRPr="00C2603F">
        <w:rPr>
          <w:i/>
          <w:iCs/>
          <w:sz w:val="22"/>
          <w:szCs w:val="22"/>
          <w:u w:val="single"/>
        </w:rPr>
        <w:t>9</w:t>
      </w:r>
      <w:r w:rsidR="009F5E41" w:rsidRPr="00C2603F">
        <w:rPr>
          <w:i/>
          <w:iCs/>
          <w:sz w:val="22"/>
          <w:szCs w:val="22"/>
          <w:u w:val="single"/>
        </w:rPr>
        <w:t>)</w:t>
      </w:r>
      <w:r w:rsidR="00930B4A" w:rsidRPr="00C2603F">
        <w:rPr>
          <w:i/>
          <w:iCs/>
          <w:sz w:val="22"/>
          <w:szCs w:val="22"/>
          <w:u w:val="single"/>
        </w:rPr>
        <w:t>9</w:t>
      </w:r>
      <w:r w:rsidRPr="00C2603F">
        <w:rPr>
          <w:i/>
          <w:iCs/>
          <w:sz w:val="22"/>
          <w:szCs w:val="22"/>
          <w:u w:val="single"/>
        </w:rPr>
        <w:t xml:space="preserve"> „Zaproszenia do składania ofert” skutkujące odrzuceniem oferty</w:t>
      </w:r>
      <w:r w:rsidR="00340972" w:rsidRPr="00C2603F">
        <w:rPr>
          <w:i/>
          <w:iCs/>
          <w:sz w:val="22"/>
          <w:szCs w:val="22"/>
          <w:u w:val="single"/>
        </w:rPr>
        <w:t>, 80.272.</w:t>
      </w:r>
      <w:r w:rsidR="00A43956">
        <w:rPr>
          <w:i/>
          <w:iCs/>
          <w:sz w:val="22"/>
          <w:szCs w:val="22"/>
          <w:u w:val="single"/>
        </w:rPr>
        <w:t>197</w:t>
      </w:r>
      <w:r w:rsidR="00E84FC7" w:rsidRPr="00C2603F">
        <w:rPr>
          <w:i/>
          <w:iCs/>
          <w:sz w:val="22"/>
          <w:szCs w:val="22"/>
          <w:u w:val="single"/>
        </w:rPr>
        <w:t>.2023</w:t>
      </w:r>
    </w:p>
    <w:p w14:paraId="5787B908" w14:textId="77777777" w:rsidR="00097B64" w:rsidRPr="00B02780" w:rsidRDefault="00097B64" w:rsidP="00097B64">
      <w:pPr>
        <w:pStyle w:val="Nagwek"/>
        <w:spacing w:line="240" w:lineRule="auto"/>
        <w:jc w:val="both"/>
        <w:rPr>
          <w:rFonts w:ascii="Times New Roman" w:hAnsi="Times New Roman"/>
          <w:sz w:val="22"/>
          <w:szCs w:val="22"/>
        </w:rPr>
      </w:pPr>
    </w:p>
    <w:p w14:paraId="0CD247D1" w14:textId="73D4B3F6" w:rsidR="006773B5" w:rsidRPr="00B02780" w:rsidRDefault="006773B5" w:rsidP="00097B64">
      <w:pPr>
        <w:pStyle w:val="Nagwek"/>
        <w:spacing w:line="240" w:lineRule="auto"/>
        <w:jc w:val="both"/>
        <w:rPr>
          <w:rFonts w:ascii="Times New Roman" w:hAnsi="Times New Roman"/>
          <w:sz w:val="22"/>
          <w:szCs w:val="22"/>
        </w:rPr>
      </w:pPr>
    </w:p>
    <w:p w14:paraId="4208CF11" w14:textId="77777777" w:rsidR="00E84FC7" w:rsidRPr="00B02780" w:rsidRDefault="00E84FC7" w:rsidP="00097B64">
      <w:pPr>
        <w:pStyle w:val="Nagwek"/>
        <w:spacing w:line="240" w:lineRule="auto"/>
        <w:jc w:val="both"/>
        <w:rPr>
          <w:rFonts w:ascii="Times New Roman" w:hAnsi="Times New Roman"/>
          <w:sz w:val="22"/>
          <w:szCs w:val="22"/>
        </w:rPr>
      </w:pPr>
    </w:p>
    <w:p w14:paraId="7A19E394" w14:textId="045B7974" w:rsidR="00097B64" w:rsidRPr="00B02780" w:rsidRDefault="00064189" w:rsidP="00C60239">
      <w:pPr>
        <w:widowControl/>
        <w:suppressAutoHyphens w:val="0"/>
        <w:jc w:val="right"/>
        <w:outlineLvl w:val="0"/>
        <w:rPr>
          <w:i/>
          <w:iCs/>
          <w:sz w:val="22"/>
          <w:szCs w:val="22"/>
        </w:rPr>
      </w:pPr>
      <w:r>
        <w:rPr>
          <w:i/>
          <w:iCs/>
          <w:sz w:val="22"/>
          <w:szCs w:val="22"/>
        </w:rPr>
        <w:t xml:space="preserve">    </w:t>
      </w:r>
      <w:r w:rsidR="00097B64" w:rsidRPr="00B02780">
        <w:rPr>
          <w:i/>
          <w:iCs/>
          <w:sz w:val="22"/>
          <w:szCs w:val="22"/>
        </w:rPr>
        <w:t xml:space="preserve"> Miejscowość .................................................. dnia ..........................................roku.</w:t>
      </w:r>
    </w:p>
    <w:p w14:paraId="4E3CAFFB" w14:textId="77777777" w:rsidR="00097B64" w:rsidRPr="00B02780" w:rsidRDefault="00097B64" w:rsidP="00097B64">
      <w:pPr>
        <w:widowControl/>
        <w:suppressAutoHyphens w:val="0"/>
        <w:jc w:val="right"/>
        <w:rPr>
          <w:i/>
          <w:iCs/>
          <w:sz w:val="22"/>
          <w:szCs w:val="22"/>
        </w:rPr>
      </w:pPr>
    </w:p>
    <w:p w14:paraId="09381CE9" w14:textId="77777777" w:rsidR="00097B64" w:rsidRPr="00B02780" w:rsidRDefault="00097B64" w:rsidP="00097B64">
      <w:pPr>
        <w:widowControl/>
        <w:suppressAutoHyphens w:val="0"/>
        <w:jc w:val="both"/>
        <w:rPr>
          <w:i/>
          <w:iCs/>
          <w:sz w:val="22"/>
          <w:szCs w:val="22"/>
        </w:rPr>
      </w:pPr>
    </w:p>
    <w:p w14:paraId="48B9B943" w14:textId="77777777" w:rsidR="00097B64" w:rsidRPr="00B02780" w:rsidRDefault="00097B64" w:rsidP="00097B64">
      <w:pPr>
        <w:widowControl/>
        <w:suppressAutoHyphens w:val="0"/>
        <w:jc w:val="right"/>
        <w:rPr>
          <w:i/>
          <w:iCs/>
          <w:sz w:val="22"/>
          <w:szCs w:val="22"/>
        </w:rPr>
      </w:pPr>
      <w:r w:rsidRPr="00B02780">
        <w:rPr>
          <w:i/>
          <w:iCs/>
          <w:sz w:val="22"/>
          <w:szCs w:val="22"/>
        </w:rPr>
        <w:t>........................................................................</w:t>
      </w:r>
    </w:p>
    <w:p w14:paraId="18051609" w14:textId="77777777" w:rsidR="00097B64" w:rsidRPr="00B02780" w:rsidRDefault="00097B64" w:rsidP="00097B64">
      <w:pPr>
        <w:widowControl/>
        <w:suppressAutoHyphens w:val="0"/>
        <w:ind w:left="4248" w:firstLine="708"/>
        <w:jc w:val="right"/>
        <w:rPr>
          <w:i/>
          <w:iCs/>
          <w:sz w:val="22"/>
          <w:szCs w:val="22"/>
        </w:rPr>
      </w:pPr>
      <w:r w:rsidRPr="00B02780">
        <w:rPr>
          <w:i/>
          <w:iCs/>
          <w:sz w:val="22"/>
          <w:szCs w:val="22"/>
        </w:rPr>
        <w:t>(pieczęć i podpis osoby uprawnionej do</w:t>
      </w:r>
    </w:p>
    <w:p w14:paraId="162B10D1" w14:textId="77777777" w:rsidR="00097B64" w:rsidRPr="00B02780" w:rsidRDefault="00097B64" w:rsidP="00097B64">
      <w:pPr>
        <w:widowControl/>
        <w:suppressAutoHyphens w:val="0"/>
        <w:ind w:left="3540"/>
        <w:jc w:val="right"/>
        <w:rPr>
          <w:i/>
          <w:iCs/>
          <w:sz w:val="22"/>
          <w:szCs w:val="22"/>
        </w:rPr>
      </w:pPr>
      <w:r w:rsidRPr="00B02780">
        <w:rPr>
          <w:i/>
          <w:iCs/>
          <w:sz w:val="22"/>
          <w:szCs w:val="22"/>
        </w:rPr>
        <w:t>składania oświadczeń woli w imieniu Wykonawcy)</w:t>
      </w:r>
    </w:p>
    <w:p w14:paraId="33243434" w14:textId="77777777" w:rsidR="0062797C" w:rsidRDefault="00097B64" w:rsidP="00E84FC7">
      <w:pPr>
        <w:pStyle w:val="Tekstpodstawowy"/>
        <w:spacing w:line="240" w:lineRule="auto"/>
        <w:ind w:left="540"/>
        <w:jc w:val="center"/>
        <w:outlineLvl w:val="0"/>
        <w:rPr>
          <w:rFonts w:ascii="Times New Roman" w:hAnsi="Times New Roman"/>
        </w:rPr>
      </w:pPr>
      <w:r>
        <w:rPr>
          <w:rFonts w:ascii="Times New Roman" w:hAnsi="Times New Roman"/>
        </w:rPr>
        <w:br w:type="page"/>
      </w:r>
    </w:p>
    <w:p w14:paraId="6022188A" w14:textId="601A825A" w:rsidR="0062797C" w:rsidRPr="00003271" w:rsidRDefault="0062797C" w:rsidP="0062797C">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 xml:space="preserve">Załącznik nr </w:t>
      </w:r>
      <w:r>
        <w:rPr>
          <w:rFonts w:ascii="Times New Roman" w:hAnsi="Times New Roman"/>
          <w:b/>
          <w:bCs/>
        </w:rPr>
        <w:t>2</w:t>
      </w:r>
      <w:r w:rsidRPr="00003271">
        <w:rPr>
          <w:rFonts w:ascii="Times New Roman" w:hAnsi="Times New Roman"/>
          <w:b/>
          <w:bCs/>
        </w:rPr>
        <w:t xml:space="preserve"> do formularza oferty</w:t>
      </w:r>
    </w:p>
    <w:p w14:paraId="63C7F4D2" w14:textId="77777777" w:rsidR="0062797C" w:rsidRDefault="0062797C" w:rsidP="00E84FC7">
      <w:pPr>
        <w:pStyle w:val="Tekstpodstawowy"/>
        <w:spacing w:line="240" w:lineRule="auto"/>
        <w:ind w:left="540"/>
        <w:jc w:val="center"/>
        <w:outlineLvl w:val="0"/>
        <w:rPr>
          <w:rFonts w:ascii="Times New Roman" w:hAnsi="Times New Roman"/>
        </w:rPr>
      </w:pPr>
    </w:p>
    <w:p w14:paraId="796EBB7A" w14:textId="77777777" w:rsidR="0062797C" w:rsidRDefault="0062797C" w:rsidP="00E84FC7">
      <w:pPr>
        <w:pStyle w:val="Tekstpodstawowy"/>
        <w:spacing w:line="240" w:lineRule="auto"/>
        <w:ind w:left="540"/>
        <w:jc w:val="center"/>
        <w:outlineLvl w:val="0"/>
        <w:rPr>
          <w:rFonts w:ascii="Times New Roman" w:hAnsi="Times New Roman"/>
        </w:rPr>
      </w:pPr>
    </w:p>
    <w:p w14:paraId="779E6151" w14:textId="77777777" w:rsidR="0062797C" w:rsidRDefault="0062797C" w:rsidP="00E84FC7">
      <w:pPr>
        <w:pStyle w:val="Tekstpodstawowy"/>
        <w:spacing w:line="240" w:lineRule="auto"/>
        <w:ind w:left="540"/>
        <w:jc w:val="center"/>
        <w:outlineLvl w:val="0"/>
        <w:rPr>
          <w:rFonts w:ascii="Times New Roman" w:hAnsi="Times New Roman"/>
        </w:rPr>
      </w:pPr>
    </w:p>
    <w:p w14:paraId="43859832" w14:textId="2A5AC759" w:rsidR="00E84FC7" w:rsidRDefault="00E84FC7" w:rsidP="00E84FC7">
      <w:pPr>
        <w:pStyle w:val="Tekstpodstawowy"/>
        <w:spacing w:line="240" w:lineRule="auto"/>
        <w:ind w:left="540"/>
        <w:jc w:val="center"/>
        <w:outlineLvl w:val="0"/>
        <w:rPr>
          <w:rFonts w:ascii="Times New Roman" w:hAnsi="Times New Roman"/>
          <w:b/>
          <w:bCs/>
          <w:sz w:val="28"/>
          <w:szCs w:val="28"/>
        </w:rPr>
      </w:pPr>
      <w:r w:rsidRPr="004200F1">
        <w:rPr>
          <w:rFonts w:ascii="Times New Roman" w:hAnsi="Times New Roman"/>
          <w:b/>
          <w:bCs/>
          <w:sz w:val="28"/>
          <w:szCs w:val="28"/>
        </w:rPr>
        <w:t>KALKULACJA CENY OFERTY</w:t>
      </w:r>
    </w:p>
    <w:p w14:paraId="15D75E79" w14:textId="77777777" w:rsidR="00A43956" w:rsidRDefault="00A43956" w:rsidP="00E84FC7">
      <w:pPr>
        <w:pStyle w:val="Tekstpodstawowy"/>
        <w:spacing w:line="240" w:lineRule="auto"/>
        <w:ind w:left="540"/>
        <w:jc w:val="center"/>
        <w:outlineLvl w:val="0"/>
        <w:rPr>
          <w:rFonts w:ascii="Times New Roman" w:hAnsi="Times New Roman"/>
          <w:b/>
          <w:bCs/>
          <w:sz w:val="28"/>
          <w:szCs w:val="28"/>
        </w:rPr>
      </w:pPr>
    </w:p>
    <w:p w14:paraId="01E85BB2" w14:textId="52F05E98" w:rsidR="00E84FC7" w:rsidRPr="00A43956" w:rsidRDefault="00A43956" w:rsidP="00E84FC7">
      <w:pPr>
        <w:pStyle w:val="Tekstpodstawowy"/>
        <w:spacing w:line="240" w:lineRule="auto"/>
        <w:ind w:left="540"/>
        <w:jc w:val="center"/>
        <w:outlineLvl w:val="0"/>
        <w:rPr>
          <w:rFonts w:ascii="Times New Roman" w:eastAsia="Calibri" w:hAnsi="Times New Roman"/>
          <w:b/>
          <w:bCs/>
          <w:sz w:val="22"/>
          <w:szCs w:val="22"/>
        </w:rPr>
      </w:pPr>
      <w:r>
        <w:rPr>
          <w:rFonts w:ascii="Times New Roman" w:eastAsia="Calibri" w:hAnsi="Times New Roman"/>
          <w:b/>
          <w:bCs/>
          <w:sz w:val="22"/>
          <w:szCs w:val="22"/>
        </w:rPr>
        <w:t>W</w:t>
      </w:r>
      <w:r w:rsidRPr="00A43956">
        <w:rPr>
          <w:rFonts w:ascii="Times New Roman" w:eastAsia="Calibri" w:hAnsi="Times New Roman"/>
          <w:b/>
          <w:bCs/>
          <w:sz w:val="22"/>
          <w:szCs w:val="22"/>
        </w:rPr>
        <w:t>yłonienie Wykonawcy w zakresie dostawy lasera do spektrometru wraz z dedykowanym komputerem i monitorem dla JCET</w:t>
      </w:r>
      <w:r w:rsidRPr="00A43956" w:rsidDel="00A43956">
        <w:rPr>
          <w:rFonts w:ascii="Times New Roman" w:eastAsia="Calibri" w:hAnsi="Times New Roman"/>
          <w:b/>
          <w:bCs/>
          <w:sz w:val="22"/>
          <w:szCs w:val="22"/>
        </w:rPr>
        <w:t xml:space="preserve"> </w:t>
      </w:r>
    </w:p>
    <w:tbl>
      <w:tblPr>
        <w:tblpPr w:leftFromText="141" w:rightFromText="141" w:vertAnchor="text" w:horzAnchor="margin" w:tblpXSpec="center" w:tblpY="39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700"/>
        <w:gridCol w:w="1127"/>
        <w:gridCol w:w="7"/>
        <w:gridCol w:w="1836"/>
        <w:gridCol w:w="7"/>
        <w:gridCol w:w="1977"/>
      </w:tblGrid>
      <w:tr w:rsidR="00696E2A" w:rsidRPr="005415EA" w14:paraId="7E8A543C" w14:textId="0C9B5ED5" w:rsidTr="00696E2A">
        <w:tc>
          <w:tcPr>
            <w:tcW w:w="704" w:type="dxa"/>
            <w:shd w:val="clear" w:color="auto" w:fill="auto"/>
            <w:vAlign w:val="center"/>
          </w:tcPr>
          <w:p w14:paraId="4A127B6E" w14:textId="77777777" w:rsidR="00696E2A" w:rsidRPr="00421127" w:rsidRDefault="00696E2A" w:rsidP="005C1601">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LP</w:t>
            </w:r>
          </w:p>
        </w:tc>
        <w:tc>
          <w:tcPr>
            <w:tcW w:w="2410" w:type="dxa"/>
            <w:shd w:val="clear" w:color="auto" w:fill="auto"/>
            <w:vAlign w:val="center"/>
          </w:tcPr>
          <w:p w14:paraId="4215F48B" w14:textId="4B152454" w:rsidR="00696E2A" w:rsidRPr="00421127" w:rsidRDefault="00696E2A" w:rsidP="005C1601">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Przedmiot zamówienia</w:t>
            </w:r>
          </w:p>
        </w:tc>
        <w:tc>
          <w:tcPr>
            <w:tcW w:w="2700" w:type="dxa"/>
          </w:tcPr>
          <w:p w14:paraId="325D4B66" w14:textId="0102EBE8" w:rsidR="00696E2A" w:rsidRDefault="00696E2A" w:rsidP="005C1601">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Oferowany Typ/Rodzaj/Model/ Producent</w:t>
            </w:r>
          </w:p>
        </w:tc>
        <w:tc>
          <w:tcPr>
            <w:tcW w:w="1134" w:type="dxa"/>
            <w:gridSpan w:val="2"/>
            <w:vAlign w:val="center"/>
          </w:tcPr>
          <w:p w14:paraId="1A5F60DB" w14:textId="54934F7D" w:rsidR="00696E2A" w:rsidRPr="00421127" w:rsidRDefault="00696E2A" w:rsidP="005C1601">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Ilość</w:t>
            </w:r>
          </w:p>
        </w:tc>
        <w:tc>
          <w:tcPr>
            <w:tcW w:w="1843" w:type="dxa"/>
            <w:gridSpan w:val="2"/>
            <w:shd w:val="clear" w:color="auto" w:fill="auto"/>
            <w:vAlign w:val="center"/>
          </w:tcPr>
          <w:p w14:paraId="58137C09" w14:textId="40AB993A" w:rsidR="00696E2A" w:rsidRPr="00421127" w:rsidRDefault="00696E2A"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netto</w:t>
            </w:r>
          </w:p>
        </w:tc>
        <w:tc>
          <w:tcPr>
            <w:tcW w:w="1977" w:type="dxa"/>
            <w:vAlign w:val="center"/>
          </w:tcPr>
          <w:p w14:paraId="3F91CBE7" w14:textId="1222186B" w:rsidR="00696E2A" w:rsidRPr="00421127" w:rsidRDefault="00696E2A"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brutto</w:t>
            </w:r>
          </w:p>
        </w:tc>
      </w:tr>
      <w:tr w:rsidR="00696E2A" w:rsidRPr="005415EA" w14:paraId="09019D8A" w14:textId="57482211" w:rsidTr="00696E2A">
        <w:tc>
          <w:tcPr>
            <w:tcW w:w="704" w:type="dxa"/>
            <w:shd w:val="clear" w:color="auto" w:fill="D9D9D9" w:themeFill="background1" w:themeFillShade="D9"/>
            <w:vAlign w:val="center"/>
          </w:tcPr>
          <w:p w14:paraId="1BCE8260" w14:textId="77777777" w:rsidR="00696E2A" w:rsidRPr="005415EA" w:rsidRDefault="00696E2A"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1</w:t>
            </w:r>
          </w:p>
        </w:tc>
        <w:tc>
          <w:tcPr>
            <w:tcW w:w="2410" w:type="dxa"/>
            <w:shd w:val="clear" w:color="auto" w:fill="D9D9D9" w:themeFill="background1" w:themeFillShade="D9"/>
            <w:vAlign w:val="center"/>
          </w:tcPr>
          <w:p w14:paraId="5C6C6B06" w14:textId="77777777" w:rsidR="00696E2A" w:rsidRPr="005415EA" w:rsidRDefault="00696E2A"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2</w:t>
            </w:r>
          </w:p>
        </w:tc>
        <w:tc>
          <w:tcPr>
            <w:tcW w:w="2700" w:type="dxa"/>
            <w:shd w:val="clear" w:color="auto" w:fill="D9D9D9" w:themeFill="background1" w:themeFillShade="D9"/>
          </w:tcPr>
          <w:p w14:paraId="7EB6E687" w14:textId="322296C5" w:rsidR="00696E2A" w:rsidRPr="005415EA" w:rsidRDefault="00696E2A" w:rsidP="005C1601">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3</w:t>
            </w:r>
          </w:p>
        </w:tc>
        <w:tc>
          <w:tcPr>
            <w:tcW w:w="1134" w:type="dxa"/>
            <w:gridSpan w:val="2"/>
            <w:shd w:val="clear" w:color="auto" w:fill="D9D9D9" w:themeFill="background1" w:themeFillShade="D9"/>
            <w:vAlign w:val="center"/>
          </w:tcPr>
          <w:p w14:paraId="6D43569D" w14:textId="118C86F5" w:rsidR="00696E2A" w:rsidRPr="005415EA" w:rsidRDefault="00696E2A" w:rsidP="005C1601">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4</w:t>
            </w:r>
          </w:p>
        </w:tc>
        <w:tc>
          <w:tcPr>
            <w:tcW w:w="1843" w:type="dxa"/>
            <w:gridSpan w:val="2"/>
            <w:shd w:val="clear" w:color="auto" w:fill="D9D9D9" w:themeFill="background1" w:themeFillShade="D9"/>
            <w:vAlign w:val="center"/>
          </w:tcPr>
          <w:p w14:paraId="4B5EA58B" w14:textId="55FA4B59" w:rsidR="00696E2A" w:rsidRPr="005415EA" w:rsidRDefault="00696E2A" w:rsidP="005C1601">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5</w:t>
            </w:r>
          </w:p>
        </w:tc>
        <w:tc>
          <w:tcPr>
            <w:tcW w:w="1977" w:type="dxa"/>
            <w:shd w:val="clear" w:color="auto" w:fill="D9D9D9" w:themeFill="background1" w:themeFillShade="D9"/>
          </w:tcPr>
          <w:p w14:paraId="054FC9D6" w14:textId="7F1935BB" w:rsidR="00696E2A" w:rsidRPr="005415EA" w:rsidRDefault="00696E2A" w:rsidP="005C1601">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6</w:t>
            </w:r>
          </w:p>
        </w:tc>
      </w:tr>
      <w:tr w:rsidR="00696E2A" w:rsidRPr="005415EA" w14:paraId="7EC5934D" w14:textId="60FEBA2E" w:rsidTr="00696E2A">
        <w:trPr>
          <w:trHeight w:val="738"/>
        </w:trPr>
        <w:tc>
          <w:tcPr>
            <w:tcW w:w="704" w:type="dxa"/>
            <w:shd w:val="clear" w:color="auto" w:fill="auto"/>
            <w:vAlign w:val="center"/>
          </w:tcPr>
          <w:p w14:paraId="1E057B05" w14:textId="77777777" w:rsidR="00696E2A" w:rsidRPr="005415EA" w:rsidRDefault="00696E2A" w:rsidP="005C1601">
            <w:pPr>
              <w:spacing w:before="100" w:beforeAutospacing="1" w:after="100" w:afterAutospacing="1"/>
              <w:rPr>
                <w:rFonts w:eastAsia="Calibri"/>
                <w:b/>
                <w:bCs/>
                <w:sz w:val="22"/>
                <w:szCs w:val="22"/>
              </w:rPr>
            </w:pPr>
            <w:r>
              <w:rPr>
                <w:rFonts w:eastAsia="Calibri"/>
                <w:b/>
                <w:bCs/>
                <w:sz w:val="22"/>
                <w:szCs w:val="22"/>
              </w:rPr>
              <w:t>1.</w:t>
            </w:r>
          </w:p>
        </w:tc>
        <w:tc>
          <w:tcPr>
            <w:tcW w:w="2410" w:type="dxa"/>
            <w:shd w:val="clear" w:color="auto" w:fill="auto"/>
            <w:vAlign w:val="center"/>
          </w:tcPr>
          <w:p w14:paraId="534D3805" w14:textId="11856CC1" w:rsidR="00696E2A" w:rsidRPr="00B02780" w:rsidRDefault="00696E2A" w:rsidP="005C1601">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Laser do spektrometru ramanowskiego</w:t>
            </w:r>
          </w:p>
        </w:tc>
        <w:tc>
          <w:tcPr>
            <w:tcW w:w="2700" w:type="dxa"/>
          </w:tcPr>
          <w:p w14:paraId="04F16099" w14:textId="77777777" w:rsidR="00696E2A" w:rsidRDefault="00696E2A" w:rsidP="005C1601">
            <w:pPr>
              <w:pStyle w:val="Nagwek"/>
              <w:spacing w:line="240" w:lineRule="auto"/>
              <w:jc w:val="center"/>
              <w:rPr>
                <w:rFonts w:ascii="Times New Roman" w:eastAsia="Calibri" w:hAnsi="Times New Roman"/>
                <w:sz w:val="22"/>
                <w:szCs w:val="22"/>
              </w:rPr>
            </w:pPr>
          </w:p>
        </w:tc>
        <w:tc>
          <w:tcPr>
            <w:tcW w:w="1134" w:type="dxa"/>
            <w:gridSpan w:val="2"/>
            <w:vAlign w:val="center"/>
          </w:tcPr>
          <w:p w14:paraId="3DBD59DE" w14:textId="49B6CD5E" w:rsidR="00696E2A" w:rsidRPr="005415EA" w:rsidRDefault="00696E2A" w:rsidP="005C1601">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242D73F0" w14:textId="77777777" w:rsidR="00696E2A" w:rsidRPr="005415EA" w:rsidRDefault="00696E2A" w:rsidP="005C1601">
            <w:pPr>
              <w:pStyle w:val="Nagwek"/>
              <w:spacing w:line="240" w:lineRule="auto"/>
              <w:jc w:val="center"/>
              <w:rPr>
                <w:rFonts w:ascii="Times New Roman" w:eastAsia="Calibri" w:hAnsi="Times New Roman"/>
                <w:sz w:val="22"/>
                <w:szCs w:val="22"/>
              </w:rPr>
            </w:pPr>
          </w:p>
        </w:tc>
        <w:tc>
          <w:tcPr>
            <w:tcW w:w="1977" w:type="dxa"/>
          </w:tcPr>
          <w:p w14:paraId="273973B1" w14:textId="77777777" w:rsidR="00696E2A" w:rsidRPr="005415EA" w:rsidRDefault="00696E2A" w:rsidP="005C1601">
            <w:pPr>
              <w:pStyle w:val="Nagwek"/>
              <w:spacing w:line="240" w:lineRule="auto"/>
              <w:jc w:val="center"/>
              <w:rPr>
                <w:rFonts w:ascii="Times New Roman" w:eastAsia="Calibri" w:hAnsi="Times New Roman"/>
                <w:sz w:val="22"/>
                <w:szCs w:val="22"/>
              </w:rPr>
            </w:pPr>
          </w:p>
        </w:tc>
      </w:tr>
      <w:tr w:rsidR="00696E2A" w:rsidRPr="005415EA" w14:paraId="6FF5FAB6" w14:textId="77777777" w:rsidTr="00696E2A">
        <w:trPr>
          <w:trHeight w:val="738"/>
        </w:trPr>
        <w:tc>
          <w:tcPr>
            <w:tcW w:w="704" w:type="dxa"/>
            <w:shd w:val="clear" w:color="auto" w:fill="auto"/>
            <w:vAlign w:val="center"/>
          </w:tcPr>
          <w:p w14:paraId="00376311" w14:textId="69315D0D" w:rsidR="00696E2A" w:rsidRDefault="00696E2A" w:rsidP="005C1601">
            <w:pPr>
              <w:spacing w:before="100" w:beforeAutospacing="1" w:after="100" w:afterAutospacing="1"/>
              <w:rPr>
                <w:rFonts w:eastAsia="Calibri"/>
                <w:b/>
                <w:bCs/>
                <w:sz w:val="22"/>
                <w:szCs w:val="22"/>
              </w:rPr>
            </w:pPr>
            <w:r>
              <w:rPr>
                <w:rFonts w:eastAsia="Calibri"/>
                <w:b/>
                <w:bCs/>
                <w:sz w:val="22"/>
                <w:szCs w:val="22"/>
              </w:rPr>
              <w:t>2.</w:t>
            </w:r>
          </w:p>
        </w:tc>
        <w:tc>
          <w:tcPr>
            <w:tcW w:w="2410" w:type="dxa"/>
            <w:shd w:val="clear" w:color="auto" w:fill="auto"/>
            <w:vAlign w:val="center"/>
          </w:tcPr>
          <w:p w14:paraId="67E0348D" w14:textId="12C9E441" w:rsidR="00696E2A" w:rsidRPr="00B02780" w:rsidRDefault="00696E2A" w:rsidP="005C1601">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Komputer</w:t>
            </w:r>
          </w:p>
        </w:tc>
        <w:tc>
          <w:tcPr>
            <w:tcW w:w="2700" w:type="dxa"/>
          </w:tcPr>
          <w:p w14:paraId="78D770C3" w14:textId="77777777" w:rsidR="00696E2A" w:rsidRDefault="00696E2A" w:rsidP="005C1601">
            <w:pPr>
              <w:pStyle w:val="Nagwek"/>
              <w:spacing w:line="240" w:lineRule="auto"/>
              <w:jc w:val="center"/>
              <w:rPr>
                <w:rFonts w:ascii="Times New Roman" w:eastAsia="Calibri" w:hAnsi="Times New Roman"/>
                <w:sz w:val="22"/>
                <w:szCs w:val="22"/>
              </w:rPr>
            </w:pPr>
          </w:p>
        </w:tc>
        <w:tc>
          <w:tcPr>
            <w:tcW w:w="1134" w:type="dxa"/>
            <w:gridSpan w:val="2"/>
            <w:vAlign w:val="center"/>
          </w:tcPr>
          <w:p w14:paraId="1F4CF9F7" w14:textId="3B139211" w:rsidR="00696E2A" w:rsidRDefault="00696E2A" w:rsidP="005C1601">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671E3A71" w14:textId="77777777" w:rsidR="00696E2A" w:rsidRPr="005415EA" w:rsidRDefault="00696E2A" w:rsidP="005C1601">
            <w:pPr>
              <w:pStyle w:val="Nagwek"/>
              <w:spacing w:line="240" w:lineRule="auto"/>
              <w:jc w:val="center"/>
              <w:rPr>
                <w:rFonts w:ascii="Times New Roman" w:eastAsia="Calibri" w:hAnsi="Times New Roman"/>
                <w:sz w:val="22"/>
                <w:szCs w:val="22"/>
              </w:rPr>
            </w:pPr>
          </w:p>
        </w:tc>
        <w:tc>
          <w:tcPr>
            <w:tcW w:w="1977" w:type="dxa"/>
          </w:tcPr>
          <w:p w14:paraId="0DB4E65B" w14:textId="77777777" w:rsidR="00696E2A" w:rsidRPr="005415EA" w:rsidRDefault="00696E2A" w:rsidP="005C1601">
            <w:pPr>
              <w:pStyle w:val="Nagwek"/>
              <w:spacing w:line="240" w:lineRule="auto"/>
              <w:jc w:val="center"/>
              <w:rPr>
                <w:rFonts w:ascii="Times New Roman" w:eastAsia="Calibri" w:hAnsi="Times New Roman"/>
                <w:sz w:val="22"/>
                <w:szCs w:val="22"/>
              </w:rPr>
            </w:pPr>
          </w:p>
        </w:tc>
      </w:tr>
      <w:tr w:rsidR="00696E2A" w:rsidRPr="005415EA" w14:paraId="054F05CD" w14:textId="77777777" w:rsidTr="00696E2A">
        <w:trPr>
          <w:trHeight w:val="738"/>
        </w:trPr>
        <w:tc>
          <w:tcPr>
            <w:tcW w:w="704" w:type="dxa"/>
            <w:shd w:val="clear" w:color="auto" w:fill="auto"/>
            <w:vAlign w:val="center"/>
          </w:tcPr>
          <w:p w14:paraId="46E8DC55" w14:textId="0C525E7E" w:rsidR="00696E2A" w:rsidRDefault="00696E2A" w:rsidP="005C1601">
            <w:pPr>
              <w:spacing w:before="100" w:beforeAutospacing="1" w:after="100" w:afterAutospacing="1"/>
              <w:rPr>
                <w:rFonts w:eastAsia="Calibri"/>
                <w:b/>
                <w:bCs/>
                <w:sz w:val="22"/>
                <w:szCs w:val="22"/>
              </w:rPr>
            </w:pPr>
            <w:r>
              <w:rPr>
                <w:rFonts w:eastAsia="Calibri"/>
                <w:b/>
                <w:bCs/>
                <w:sz w:val="22"/>
                <w:szCs w:val="22"/>
              </w:rPr>
              <w:t>3.</w:t>
            </w:r>
          </w:p>
        </w:tc>
        <w:tc>
          <w:tcPr>
            <w:tcW w:w="2410" w:type="dxa"/>
            <w:shd w:val="clear" w:color="auto" w:fill="auto"/>
            <w:vAlign w:val="center"/>
          </w:tcPr>
          <w:p w14:paraId="6E5993F4" w14:textId="5366EE9D" w:rsidR="00696E2A" w:rsidRPr="00B02780" w:rsidRDefault="00696E2A" w:rsidP="005C1601">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Monitor</w:t>
            </w:r>
          </w:p>
        </w:tc>
        <w:tc>
          <w:tcPr>
            <w:tcW w:w="2700" w:type="dxa"/>
          </w:tcPr>
          <w:p w14:paraId="3A6A96EC" w14:textId="77777777" w:rsidR="00696E2A" w:rsidRDefault="00696E2A" w:rsidP="005C1601">
            <w:pPr>
              <w:pStyle w:val="Nagwek"/>
              <w:spacing w:line="240" w:lineRule="auto"/>
              <w:jc w:val="center"/>
              <w:rPr>
                <w:rFonts w:ascii="Times New Roman" w:eastAsia="Calibri" w:hAnsi="Times New Roman"/>
                <w:sz w:val="22"/>
                <w:szCs w:val="22"/>
              </w:rPr>
            </w:pPr>
          </w:p>
        </w:tc>
        <w:tc>
          <w:tcPr>
            <w:tcW w:w="1134" w:type="dxa"/>
            <w:gridSpan w:val="2"/>
            <w:vAlign w:val="center"/>
          </w:tcPr>
          <w:p w14:paraId="7D8DD7C5" w14:textId="7C0DD9D4" w:rsidR="00696E2A" w:rsidRDefault="00696E2A" w:rsidP="005C1601">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459BA291" w14:textId="77777777" w:rsidR="00696E2A" w:rsidRPr="005415EA" w:rsidRDefault="00696E2A" w:rsidP="005C1601">
            <w:pPr>
              <w:pStyle w:val="Nagwek"/>
              <w:spacing w:line="240" w:lineRule="auto"/>
              <w:jc w:val="center"/>
              <w:rPr>
                <w:rFonts w:ascii="Times New Roman" w:eastAsia="Calibri" w:hAnsi="Times New Roman"/>
                <w:sz w:val="22"/>
                <w:szCs w:val="22"/>
              </w:rPr>
            </w:pPr>
          </w:p>
        </w:tc>
        <w:tc>
          <w:tcPr>
            <w:tcW w:w="1977" w:type="dxa"/>
          </w:tcPr>
          <w:p w14:paraId="7EB87435" w14:textId="77777777" w:rsidR="00696E2A" w:rsidRPr="005415EA" w:rsidRDefault="00696E2A" w:rsidP="005C1601">
            <w:pPr>
              <w:pStyle w:val="Nagwek"/>
              <w:spacing w:line="240" w:lineRule="auto"/>
              <w:jc w:val="center"/>
              <w:rPr>
                <w:rFonts w:ascii="Times New Roman" w:eastAsia="Calibri" w:hAnsi="Times New Roman"/>
                <w:sz w:val="22"/>
                <w:szCs w:val="22"/>
              </w:rPr>
            </w:pPr>
          </w:p>
        </w:tc>
      </w:tr>
      <w:tr w:rsidR="00696E2A" w:rsidRPr="005415EA" w14:paraId="3D928E16" w14:textId="6218263D" w:rsidTr="00F3658D">
        <w:trPr>
          <w:trHeight w:val="574"/>
        </w:trPr>
        <w:tc>
          <w:tcPr>
            <w:tcW w:w="6941" w:type="dxa"/>
            <w:gridSpan w:val="4"/>
          </w:tcPr>
          <w:p w14:paraId="08198C7F" w14:textId="262CADC8" w:rsidR="00696E2A" w:rsidRPr="00B02780" w:rsidRDefault="00696E2A" w:rsidP="005C1601">
            <w:pPr>
              <w:pStyle w:val="Nagwek"/>
              <w:spacing w:line="240" w:lineRule="auto"/>
              <w:jc w:val="center"/>
              <w:rPr>
                <w:rFonts w:ascii="Times New Roman" w:hAnsi="Times New Roman"/>
                <w:bCs/>
                <w:sz w:val="22"/>
                <w:szCs w:val="22"/>
              </w:rPr>
            </w:pPr>
          </w:p>
          <w:p w14:paraId="01B1CADC" w14:textId="704D1C62" w:rsidR="00696E2A" w:rsidRDefault="00696E2A" w:rsidP="00757F33">
            <w:pPr>
              <w:pStyle w:val="Nagwek"/>
              <w:spacing w:line="240" w:lineRule="auto"/>
              <w:jc w:val="right"/>
              <w:rPr>
                <w:rFonts w:ascii="Times New Roman" w:hAnsi="Times New Roman"/>
                <w:b/>
                <w:sz w:val="22"/>
                <w:szCs w:val="22"/>
              </w:rPr>
            </w:pPr>
            <w:r w:rsidRPr="00757F33">
              <w:rPr>
                <w:rFonts w:ascii="Times New Roman" w:hAnsi="Times New Roman"/>
                <w:b/>
                <w:sz w:val="22"/>
                <w:szCs w:val="22"/>
              </w:rPr>
              <w:t>SUMA</w:t>
            </w:r>
            <w:r>
              <w:rPr>
                <w:rFonts w:ascii="Times New Roman" w:hAnsi="Times New Roman"/>
                <w:b/>
                <w:sz w:val="22"/>
                <w:szCs w:val="22"/>
              </w:rPr>
              <w:t>:</w:t>
            </w:r>
            <w:r w:rsidRPr="00757F33">
              <w:rPr>
                <w:rFonts w:ascii="Times New Roman" w:hAnsi="Times New Roman"/>
                <w:b/>
                <w:sz w:val="22"/>
                <w:szCs w:val="22"/>
              </w:rPr>
              <w:t xml:space="preserve"> </w:t>
            </w:r>
          </w:p>
          <w:p w14:paraId="3C0EA964" w14:textId="7206576E" w:rsidR="00696E2A" w:rsidRPr="00757F33" w:rsidRDefault="00696E2A" w:rsidP="00757F33">
            <w:pPr>
              <w:pStyle w:val="Nagwek"/>
              <w:spacing w:line="240" w:lineRule="auto"/>
              <w:jc w:val="right"/>
              <w:rPr>
                <w:rFonts w:ascii="Times New Roman" w:hAnsi="Times New Roman"/>
                <w:b/>
                <w:sz w:val="22"/>
                <w:szCs w:val="22"/>
              </w:rPr>
            </w:pPr>
          </w:p>
        </w:tc>
        <w:tc>
          <w:tcPr>
            <w:tcW w:w="1843" w:type="dxa"/>
            <w:gridSpan w:val="2"/>
            <w:shd w:val="clear" w:color="auto" w:fill="auto"/>
            <w:vAlign w:val="center"/>
          </w:tcPr>
          <w:p w14:paraId="121F2BDD" w14:textId="08F88138" w:rsidR="00696E2A" w:rsidRDefault="00696E2A" w:rsidP="00757F33">
            <w:pPr>
              <w:pStyle w:val="Nagwek"/>
              <w:spacing w:line="240" w:lineRule="auto"/>
              <w:jc w:val="center"/>
              <w:rPr>
                <w:rFonts w:ascii="Times New Roman" w:hAnsi="Times New Roman"/>
                <w:bCs/>
                <w:sz w:val="22"/>
                <w:szCs w:val="22"/>
              </w:rPr>
            </w:pPr>
          </w:p>
          <w:p w14:paraId="76661942" w14:textId="77D71A76" w:rsidR="00696E2A" w:rsidRPr="00B02780" w:rsidRDefault="00696E2A" w:rsidP="00757F33">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58E0A7CF" w14:textId="6F9EA638" w:rsidR="00696E2A" w:rsidRPr="00B02780" w:rsidRDefault="00696E2A" w:rsidP="005C1601">
            <w:pPr>
              <w:pStyle w:val="Nagwek"/>
              <w:spacing w:line="240" w:lineRule="auto"/>
              <w:jc w:val="center"/>
              <w:rPr>
                <w:rFonts w:ascii="Times New Roman" w:hAnsi="Times New Roman"/>
                <w:bCs/>
                <w:sz w:val="22"/>
                <w:szCs w:val="22"/>
              </w:rPr>
            </w:pPr>
            <w:r>
              <w:rPr>
                <w:rFonts w:ascii="Times New Roman" w:hAnsi="Times New Roman"/>
                <w:bCs/>
                <w:sz w:val="22"/>
                <w:szCs w:val="22"/>
              </w:rPr>
              <w:t>EUR/</w:t>
            </w:r>
            <w:r w:rsidRPr="00B02780">
              <w:rPr>
                <w:rFonts w:ascii="Times New Roman" w:hAnsi="Times New Roman"/>
                <w:bCs/>
                <w:sz w:val="22"/>
                <w:szCs w:val="22"/>
              </w:rPr>
              <w:t>PLN</w:t>
            </w:r>
          </w:p>
        </w:tc>
        <w:tc>
          <w:tcPr>
            <w:tcW w:w="1984" w:type="dxa"/>
            <w:gridSpan w:val="2"/>
          </w:tcPr>
          <w:p w14:paraId="52AC9051" w14:textId="77777777" w:rsidR="00696E2A" w:rsidRDefault="00696E2A" w:rsidP="0062797C">
            <w:pPr>
              <w:pStyle w:val="Nagwek"/>
              <w:spacing w:line="240" w:lineRule="auto"/>
              <w:jc w:val="center"/>
              <w:rPr>
                <w:rFonts w:ascii="Times New Roman" w:hAnsi="Times New Roman"/>
                <w:bCs/>
                <w:sz w:val="22"/>
                <w:szCs w:val="22"/>
              </w:rPr>
            </w:pPr>
          </w:p>
          <w:p w14:paraId="12362E02" w14:textId="4233A778" w:rsidR="00696E2A" w:rsidRPr="00B02780" w:rsidRDefault="00696E2A" w:rsidP="0062797C">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537FE34D" w14:textId="3DF8B615" w:rsidR="00696E2A" w:rsidRDefault="00696E2A" w:rsidP="0062797C">
            <w:pPr>
              <w:pStyle w:val="Nagwek"/>
              <w:spacing w:line="240" w:lineRule="auto"/>
              <w:jc w:val="center"/>
              <w:rPr>
                <w:rFonts w:ascii="Times New Roman" w:hAnsi="Times New Roman"/>
                <w:b/>
                <w:sz w:val="22"/>
                <w:szCs w:val="22"/>
                <w:u w:val="single"/>
              </w:rPr>
            </w:pPr>
            <w:r>
              <w:rPr>
                <w:rFonts w:ascii="Times New Roman" w:hAnsi="Times New Roman"/>
                <w:bCs/>
                <w:sz w:val="22"/>
                <w:szCs w:val="22"/>
              </w:rPr>
              <w:t>EUR/</w:t>
            </w:r>
            <w:r w:rsidRPr="00B02780">
              <w:rPr>
                <w:rFonts w:ascii="Times New Roman" w:hAnsi="Times New Roman"/>
                <w:bCs/>
                <w:sz w:val="22"/>
                <w:szCs w:val="22"/>
              </w:rPr>
              <w:t>PLN</w:t>
            </w:r>
          </w:p>
        </w:tc>
      </w:tr>
    </w:tbl>
    <w:p w14:paraId="3A61AC52" w14:textId="77777777" w:rsidR="00E84FC7" w:rsidRPr="005415EA" w:rsidRDefault="00E84FC7" w:rsidP="00E84FC7">
      <w:pPr>
        <w:widowControl/>
        <w:suppressAutoHyphens w:val="0"/>
        <w:jc w:val="both"/>
        <w:outlineLvl w:val="0"/>
        <w:rPr>
          <w:i/>
          <w:iCs/>
          <w:sz w:val="12"/>
          <w:szCs w:val="12"/>
        </w:rPr>
      </w:pPr>
    </w:p>
    <w:p w14:paraId="1E32CA61" w14:textId="77777777" w:rsidR="00387471" w:rsidRDefault="00387471" w:rsidP="00E84FC7">
      <w:pPr>
        <w:widowControl/>
        <w:suppressAutoHyphens w:val="0"/>
        <w:jc w:val="both"/>
        <w:outlineLvl w:val="0"/>
        <w:rPr>
          <w:b/>
          <w:bCs/>
          <w:i/>
          <w:iCs/>
        </w:rPr>
      </w:pPr>
    </w:p>
    <w:p w14:paraId="6B30D2DD" w14:textId="329ABF4E" w:rsidR="00387471" w:rsidRPr="00387471" w:rsidRDefault="00387471" w:rsidP="00A43956">
      <w:pPr>
        <w:widowControl/>
        <w:suppressAutoHyphens w:val="0"/>
        <w:outlineLvl w:val="0"/>
        <w:rPr>
          <w:b/>
          <w:bCs/>
          <w:u w:val="single"/>
        </w:rPr>
      </w:pPr>
      <w:r w:rsidRPr="00387471">
        <w:rPr>
          <w:b/>
          <w:bCs/>
          <w:u w:val="single"/>
        </w:rPr>
        <w:t xml:space="preserve">Oferowany Przedmiot zamówienia musi być w pełni kompatybilny z mikroskopem </w:t>
      </w:r>
      <w:proofErr w:type="spellStart"/>
      <w:r w:rsidRPr="00387471">
        <w:rPr>
          <w:b/>
          <w:bCs/>
          <w:u w:val="single"/>
        </w:rPr>
        <w:t>WITec</w:t>
      </w:r>
      <w:proofErr w:type="spellEnd"/>
      <w:r w:rsidRPr="00387471">
        <w:rPr>
          <w:b/>
          <w:bCs/>
          <w:u w:val="single"/>
        </w:rPr>
        <w:t xml:space="preserve"> alpha300.</w:t>
      </w:r>
    </w:p>
    <w:p w14:paraId="1B925710" w14:textId="77777777" w:rsidR="00387471" w:rsidRDefault="00387471" w:rsidP="00E84FC7">
      <w:pPr>
        <w:widowControl/>
        <w:suppressAutoHyphens w:val="0"/>
        <w:jc w:val="both"/>
        <w:outlineLvl w:val="0"/>
        <w:rPr>
          <w:b/>
          <w:bCs/>
          <w:i/>
          <w:iCs/>
        </w:rPr>
      </w:pPr>
    </w:p>
    <w:p w14:paraId="501CA6D2" w14:textId="7F3B3A26" w:rsidR="00E84FC7" w:rsidRPr="00A560CF" w:rsidRDefault="00C2603F" w:rsidP="00E84FC7">
      <w:pPr>
        <w:widowControl/>
        <w:suppressAutoHyphens w:val="0"/>
        <w:jc w:val="both"/>
        <w:outlineLvl w:val="0"/>
        <w:rPr>
          <w:b/>
          <w:bCs/>
          <w:i/>
          <w:iCs/>
        </w:rPr>
      </w:pPr>
      <w:r w:rsidRPr="00A560CF">
        <w:rPr>
          <w:b/>
          <w:bCs/>
          <w:i/>
          <w:iCs/>
        </w:rPr>
        <w:t>Oświadczamy, iż zaoferowana cena obejmuje wszelkie koszty wskazane w pkt 8) 1. Zaproszenia w tym usługi towarzyszące.</w:t>
      </w:r>
    </w:p>
    <w:p w14:paraId="39B7DD5C" w14:textId="77777777" w:rsidR="00C2603F" w:rsidRPr="005415EA" w:rsidRDefault="00C2603F" w:rsidP="00E84FC7">
      <w:pPr>
        <w:widowControl/>
        <w:suppressAutoHyphens w:val="0"/>
        <w:jc w:val="both"/>
        <w:outlineLvl w:val="0"/>
        <w:rPr>
          <w:i/>
          <w:iCs/>
        </w:rPr>
      </w:pPr>
    </w:p>
    <w:p w14:paraId="76AE74C9" w14:textId="77777777" w:rsidR="00E84FC7" w:rsidRPr="00B02780" w:rsidRDefault="00E84FC7" w:rsidP="00E84FC7">
      <w:pPr>
        <w:widowControl/>
        <w:suppressAutoHyphens w:val="0"/>
        <w:ind w:left="540"/>
        <w:jc w:val="right"/>
        <w:outlineLvl w:val="0"/>
        <w:rPr>
          <w:i/>
          <w:iCs/>
          <w:sz w:val="22"/>
          <w:szCs w:val="22"/>
        </w:rPr>
      </w:pPr>
    </w:p>
    <w:p w14:paraId="1DC3354A" w14:textId="77777777" w:rsidR="00E84FC7" w:rsidRPr="00B02780" w:rsidRDefault="00E84FC7" w:rsidP="00E84FC7">
      <w:pPr>
        <w:widowControl/>
        <w:suppressAutoHyphens w:val="0"/>
        <w:ind w:left="540"/>
        <w:jc w:val="right"/>
        <w:outlineLvl w:val="0"/>
        <w:rPr>
          <w:i/>
          <w:iCs/>
          <w:sz w:val="22"/>
          <w:szCs w:val="22"/>
        </w:rPr>
      </w:pPr>
      <w:r w:rsidRPr="00B02780">
        <w:rPr>
          <w:i/>
          <w:iCs/>
          <w:sz w:val="22"/>
          <w:szCs w:val="22"/>
        </w:rPr>
        <w:t>Miejscowość .................................................. dnia ........................................... roku.</w:t>
      </w:r>
    </w:p>
    <w:p w14:paraId="64E00B82" w14:textId="785511B1" w:rsidR="00E84FC7" w:rsidRDefault="00E84FC7" w:rsidP="00E84FC7">
      <w:pPr>
        <w:widowControl/>
        <w:suppressAutoHyphens w:val="0"/>
        <w:jc w:val="both"/>
        <w:rPr>
          <w:i/>
          <w:iCs/>
          <w:sz w:val="22"/>
          <w:szCs w:val="22"/>
        </w:rPr>
      </w:pPr>
    </w:p>
    <w:p w14:paraId="7294A184" w14:textId="4B054CA6" w:rsidR="00265CED" w:rsidRDefault="00265CED" w:rsidP="00E84FC7">
      <w:pPr>
        <w:widowControl/>
        <w:suppressAutoHyphens w:val="0"/>
        <w:jc w:val="both"/>
        <w:rPr>
          <w:i/>
          <w:iCs/>
          <w:sz w:val="22"/>
          <w:szCs w:val="22"/>
        </w:rPr>
      </w:pPr>
    </w:p>
    <w:p w14:paraId="255A5459" w14:textId="15629E38" w:rsidR="00265CED" w:rsidRPr="00B02780" w:rsidRDefault="00265CED" w:rsidP="00E84FC7">
      <w:pPr>
        <w:widowControl/>
        <w:suppressAutoHyphens w:val="0"/>
        <w:jc w:val="both"/>
        <w:rPr>
          <w:i/>
          <w:iCs/>
          <w:sz w:val="22"/>
          <w:szCs w:val="22"/>
        </w:rPr>
      </w:pPr>
      <w:r>
        <w:rPr>
          <w:i/>
          <w:iCs/>
          <w:sz w:val="22"/>
          <w:szCs w:val="22"/>
        </w:rPr>
        <w:t xml:space="preserve"> </w:t>
      </w:r>
    </w:p>
    <w:p w14:paraId="022659D7" w14:textId="77777777" w:rsidR="00E84FC7" w:rsidRPr="00B02780" w:rsidRDefault="00E84FC7" w:rsidP="00E84FC7">
      <w:pPr>
        <w:widowControl/>
        <w:suppressAutoHyphens w:val="0"/>
        <w:jc w:val="right"/>
        <w:rPr>
          <w:i/>
          <w:iCs/>
          <w:sz w:val="22"/>
          <w:szCs w:val="22"/>
        </w:rPr>
      </w:pPr>
      <w:r w:rsidRPr="00B02780">
        <w:rPr>
          <w:i/>
          <w:iCs/>
          <w:sz w:val="22"/>
          <w:szCs w:val="22"/>
        </w:rPr>
        <w:t>........................................................................</w:t>
      </w:r>
    </w:p>
    <w:p w14:paraId="145137E4" w14:textId="77777777" w:rsidR="00E84FC7" w:rsidRPr="00B02780" w:rsidRDefault="00E84FC7" w:rsidP="00E84FC7">
      <w:pPr>
        <w:widowControl/>
        <w:suppressAutoHyphens w:val="0"/>
        <w:ind w:left="4248" w:firstLine="708"/>
        <w:jc w:val="right"/>
        <w:rPr>
          <w:i/>
          <w:iCs/>
          <w:sz w:val="22"/>
          <w:szCs w:val="22"/>
        </w:rPr>
      </w:pPr>
      <w:r w:rsidRPr="00B02780">
        <w:rPr>
          <w:i/>
          <w:iCs/>
          <w:sz w:val="22"/>
          <w:szCs w:val="22"/>
        </w:rPr>
        <w:t>(pieczęć i podpis osoby uprawnionej do</w:t>
      </w:r>
    </w:p>
    <w:p w14:paraId="66915E8C" w14:textId="7F882013" w:rsidR="00E84FC7" w:rsidRPr="00B02780" w:rsidRDefault="00E84FC7" w:rsidP="00B02780">
      <w:pPr>
        <w:widowControl/>
        <w:suppressAutoHyphens w:val="0"/>
        <w:ind w:left="3540"/>
        <w:jc w:val="right"/>
        <w:rPr>
          <w:sz w:val="22"/>
          <w:szCs w:val="22"/>
        </w:rPr>
      </w:pPr>
      <w:r w:rsidRPr="00B02780">
        <w:rPr>
          <w:i/>
          <w:iCs/>
          <w:sz w:val="22"/>
          <w:szCs w:val="22"/>
        </w:rPr>
        <w:t>składania oświadczeń woli w imieniu Wykonawcy)</w:t>
      </w:r>
    </w:p>
    <w:p w14:paraId="1101F95C" w14:textId="2C260CCD" w:rsidR="0065266E" w:rsidRDefault="00E84FC7" w:rsidP="0078047A">
      <w:pPr>
        <w:widowControl/>
        <w:suppressAutoHyphens w:val="0"/>
        <w:jc w:val="right"/>
        <w:rPr>
          <w:b/>
          <w:bCs/>
          <w:sz w:val="22"/>
          <w:szCs w:val="22"/>
        </w:rPr>
      </w:pPr>
      <w:r>
        <w:br w:type="page"/>
      </w:r>
      <w:r w:rsidR="00064189">
        <w:rPr>
          <w:b/>
          <w:bCs/>
          <w:sz w:val="22"/>
          <w:szCs w:val="22"/>
        </w:rPr>
        <w:lastRenderedPageBreak/>
        <w:t xml:space="preserve">                         </w:t>
      </w:r>
      <w:r w:rsidR="00C47599">
        <w:rPr>
          <w:b/>
          <w:bCs/>
          <w:sz w:val="22"/>
          <w:szCs w:val="22"/>
        </w:rPr>
        <w:t xml:space="preserve"> </w:t>
      </w:r>
      <w:r w:rsidR="0065266E">
        <w:rPr>
          <w:b/>
          <w:bCs/>
          <w:sz w:val="22"/>
          <w:szCs w:val="22"/>
        </w:rPr>
        <w:t>Załącznik nr 2 do Zaproszenia</w:t>
      </w:r>
    </w:p>
    <w:p w14:paraId="1BF8B6A0" w14:textId="164E5FA1" w:rsidR="00E43483" w:rsidRPr="00CF693C" w:rsidRDefault="00320D1F" w:rsidP="00097B64">
      <w:pPr>
        <w:widowControl/>
        <w:suppressAutoHyphens w:val="0"/>
        <w:jc w:val="both"/>
        <w:rPr>
          <w:b/>
          <w:sz w:val="22"/>
          <w:szCs w:val="22"/>
        </w:rPr>
      </w:pPr>
      <w:r w:rsidRPr="00CF693C">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7B00AE0C" w14:textId="144D3617" w:rsidR="00FE4E58" w:rsidRDefault="00FE4E58" w:rsidP="00A13F26">
      <w:pPr>
        <w:widowControl/>
        <w:suppressAutoHyphens w:val="0"/>
        <w:rPr>
          <w:b/>
          <w:bCs/>
          <w:sz w:val="22"/>
          <w:szCs w:val="22"/>
          <w:u w:val="single"/>
        </w:rPr>
      </w:pPr>
    </w:p>
    <w:p w14:paraId="095B8DF5" w14:textId="77777777" w:rsidR="00FE4E58" w:rsidRDefault="00FE4E58" w:rsidP="00A13F26">
      <w:pPr>
        <w:widowControl/>
        <w:suppressAutoHyphens w:val="0"/>
        <w:rPr>
          <w:b/>
          <w:bCs/>
          <w:sz w:val="22"/>
          <w:szCs w:val="22"/>
          <w:u w:val="single"/>
        </w:rPr>
      </w:pPr>
    </w:p>
    <w:p w14:paraId="2F82E42E" w14:textId="7409849C" w:rsidR="00AE463A" w:rsidRDefault="007231D0" w:rsidP="00A13F26">
      <w:pPr>
        <w:widowControl/>
        <w:suppressAutoHyphens w:val="0"/>
        <w:rPr>
          <w:b/>
          <w:sz w:val="22"/>
          <w:szCs w:val="22"/>
          <w:u w:val="single"/>
        </w:rPr>
      </w:pPr>
      <w:r w:rsidRPr="00BC1DA0">
        <w:rPr>
          <w:b/>
          <w:bCs/>
          <w:sz w:val="22"/>
          <w:szCs w:val="22"/>
          <w:u w:val="single"/>
        </w:rPr>
        <w:t xml:space="preserve">WZÓR </w:t>
      </w:r>
      <w:r w:rsidR="0056782B" w:rsidRPr="00BC1DA0">
        <w:rPr>
          <w:b/>
          <w:bCs/>
          <w:sz w:val="22"/>
          <w:szCs w:val="22"/>
          <w:u w:val="single"/>
        </w:rPr>
        <w:t>UMOW</w:t>
      </w:r>
      <w:r w:rsidRPr="00BC1DA0">
        <w:rPr>
          <w:b/>
          <w:bCs/>
          <w:sz w:val="22"/>
          <w:szCs w:val="22"/>
          <w:u w:val="single"/>
        </w:rPr>
        <w:t>Y</w:t>
      </w:r>
      <w:r w:rsidR="00BE6A56" w:rsidRPr="00BC1DA0">
        <w:rPr>
          <w:b/>
          <w:bCs/>
          <w:sz w:val="22"/>
          <w:szCs w:val="22"/>
          <w:u w:val="single"/>
        </w:rPr>
        <w:t xml:space="preserve"> </w:t>
      </w:r>
      <w:r w:rsidR="00682F8B" w:rsidRPr="00BC1DA0">
        <w:rPr>
          <w:b/>
          <w:sz w:val="22"/>
          <w:szCs w:val="22"/>
          <w:u w:val="single"/>
        </w:rPr>
        <w:t>80.272.</w:t>
      </w:r>
      <w:r w:rsidR="00387471">
        <w:rPr>
          <w:b/>
          <w:sz w:val="22"/>
          <w:szCs w:val="22"/>
          <w:u w:val="single"/>
        </w:rPr>
        <w:t>197</w:t>
      </w:r>
      <w:r w:rsidR="00B02780">
        <w:rPr>
          <w:b/>
          <w:sz w:val="22"/>
          <w:szCs w:val="22"/>
          <w:u w:val="single"/>
        </w:rPr>
        <w:t>.2023</w:t>
      </w:r>
    </w:p>
    <w:p w14:paraId="6B872C32" w14:textId="28DEA15F" w:rsidR="00B02780" w:rsidRDefault="00B02780" w:rsidP="00A13F26">
      <w:pPr>
        <w:widowControl/>
        <w:suppressAutoHyphens w:val="0"/>
        <w:rPr>
          <w:b/>
          <w:sz w:val="22"/>
          <w:szCs w:val="22"/>
          <w:u w:val="single"/>
        </w:rPr>
      </w:pPr>
      <w:r>
        <w:rPr>
          <w:b/>
          <w:sz w:val="22"/>
          <w:szCs w:val="22"/>
          <w:u w:val="single"/>
        </w:rPr>
        <w:t>(Projektowane postanowienia umowne)</w:t>
      </w:r>
    </w:p>
    <w:p w14:paraId="7FE179DF" w14:textId="77777777" w:rsidR="00FE4E58" w:rsidRPr="00BC1DA0" w:rsidRDefault="00FE4E58" w:rsidP="00A13F26">
      <w:pPr>
        <w:widowControl/>
        <w:suppressAutoHyphens w:val="0"/>
        <w:rPr>
          <w:b/>
          <w:sz w:val="22"/>
          <w:szCs w:val="22"/>
          <w:u w:val="single"/>
        </w:rPr>
      </w:pPr>
    </w:p>
    <w:p w14:paraId="4B787A33" w14:textId="77777777" w:rsidR="008E36A7" w:rsidRPr="00BC1DA0" w:rsidRDefault="008E36A7" w:rsidP="002C6667">
      <w:pPr>
        <w:rPr>
          <w:b/>
          <w:i/>
          <w:sz w:val="22"/>
          <w:szCs w:val="22"/>
          <w:u w:val="single"/>
        </w:rPr>
      </w:pPr>
    </w:p>
    <w:p w14:paraId="67F4C6EC" w14:textId="0FABB4A3" w:rsidR="009B7FDA" w:rsidRPr="00BC1DA0" w:rsidRDefault="009B7FDA" w:rsidP="00CE222C">
      <w:pPr>
        <w:widowControl/>
        <w:suppressAutoHyphens w:val="0"/>
        <w:jc w:val="both"/>
        <w:rPr>
          <w:b/>
          <w:bCs/>
          <w:sz w:val="22"/>
          <w:szCs w:val="22"/>
        </w:rPr>
      </w:pPr>
      <w:r w:rsidRPr="00BC1DA0">
        <w:rPr>
          <w:b/>
          <w:bCs/>
          <w:sz w:val="22"/>
          <w:szCs w:val="22"/>
        </w:rPr>
        <w:t>zawarta w Kr</w:t>
      </w:r>
      <w:r w:rsidR="00AE463A" w:rsidRPr="00BC1DA0">
        <w:rPr>
          <w:b/>
          <w:bCs/>
          <w:sz w:val="22"/>
          <w:szCs w:val="22"/>
        </w:rPr>
        <w:t xml:space="preserve">akowie w dniu …............ </w:t>
      </w:r>
      <w:r w:rsidR="00B02780" w:rsidRPr="00BC1DA0">
        <w:rPr>
          <w:b/>
          <w:bCs/>
          <w:sz w:val="22"/>
          <w:szCs w:val="22"/>
        </w:rPr>
        <w:t>202</w:t>
      </w:r>
      <w:r w:rsidR="00B02780">
        <w:rPr>
          <w:b/>
          <w:bCs/>
          <w:sz w:val="22"/>
          <w:szCs w:val="22"/>
        </w:rPr>
        <w:t>3</w:t>
      </w:r>
      <w:r w:rsidR="00B02780" w:rsidRPr="00BC1DA0">
        <w:rPr>
          <w:b/>
          <w:bCs/>
          <w:sz w:val="22"/>
          <w:szCs w:val="22"/>
        </w:rPr>
        <w:t xml:space="preserve"> </w:t>
      </w:r>
      <w:r w:rsidRPr="00BC1DA0">
        <w:rPr>
          <w:b/>
          <w:bCs/>
          <w:sz w:val="22"/>
          <w:szCs w:val="22"/>
        </w:rPr>
        <w:t>r. pomiędzy:</w:t>
      </w:r>
    </w:p>
    <w:p w14:paraId="3480481E" w14:textId="007EAD10" w:rsidR="009B7FDA" w:rsidRPr="00BC1DA0" w:rsidRDefault="009B7FDA" w:rsidP="00CE222C">
      <w:pPr>
        <w:widowControl/>
        <w:suppressAutoHyphens w:val="0"/>
        <w:jc w:val="both"/>
        <w:rPr>
          <w:b/>
          <w:bCs/>
          <w:sz w:val="22"/>
          <w:szCs w:val="22"/>
        </w:rPr>
      </w:pPr>
      <w:r w:rsidRPr="00BC1DA0">
        <w:rPr>
          <w:b/>
          <w:bCs/>
          <w:sz w:val="22"/>
          <w:szCs w:val="22"/>
        </w:rPr>
        <w:t>Uniwersytetem Jagiellońskim</w:t>
      </w:r>
      <w:r w:rsidR="00A921BD" w:rsidRPr="00BC1DA0">
        <w:rPr>
          <w:b/>
          <w:bCs/>
          <w:sz w:val="22"/>
          <w:szCs w:val="22"/>
        </w:rPr>
        <w:t xml:space="preserve"> w Krakowie</w:t>
      </w:r>
      <w:r w:rsidRPr="00BC1DA0">
        <w:rPr>
          <w:b/>
          <w:bCs/>
          <w:sz w:val="22"/>
          <w:szCs w:val="22"/>
        </w:rPr>
        <w:t xml:space="preserve"> z siedzibą przy ul. Gołębiej 24, 31-007 Kraków, </w:t>
      </w:r>
      <w:r w:rsidR="00B02780">
        <w:rPr>
          <w:b/>
          <w:bCs/>
          <w:sz w:val="22"/>
          <w:szCs w:val="22"/>
        </w:rPr>
        <w:br/>
      </w:r>
      <w:r w:rsidRPr="00BC1DA0">
        <w:rPr>
          <w:b/>
          <w:bCs/>
          <w:sz w:val="22"/>
          <w:szCs w:val="22"/>
        </w:rPr>
        <w:t xml:space="preserve">NIP 675-000-22-36, zwanym dalej „Zamawiającym”, reprezentowanym przez: </w:t>
      </w:r>
    </w:p>
    <w:p w14:paraId="385B6E75" w14:textId="2A948EED" w:rsidR="009B7FDA" w:rsidRDefault="009B7FDA" w:rsidP="00CE222C">
      <w:pPr>
        <w:widowControl/>
        <w:suppressAutoHyphens w:val="0"/>
        <w:jc w:val="both"/>
        <w:rPr>
          <w:b/>
          <w:bCs/>
          <w:sz w:val="22"/>
          <w:szCs w:val="22"/>
        </w:rPr>
      </w:pPr>
      <w:r w:rsidRPr="00BC1DA0">
        <w:rPr>
          <w:b/>
          <w:bCs/>
          <w:sz w:val="22"/>
          <w:szCs w:val="22"/>
        </w:rPr>
        <w:t>………. – ………. UJ, przy kontrasygnacie finansowej Kwestora UJ,</w:t>
      </w:r>
    </w:p>
    <w:p w14:paraId="15626275" w14:textId="77777777" w:rsidR="00B02780" w:rsidRPr="00BC1DA0" w:rsidRDefault="00B02780" w:rsidP="00CE222C">
      <w:pPr>
        <w:widowControl/>
        <w:suppressAutoHyphens w:val="0"/>
        <w:jc w:val="both"/>
        <w:rPr>
          <w:b/>
          <w:bCs/>
          <w:sz w:val="22"/>
          <w:szCs w:val="22"/>
        </w:rPr>
      </w:pPr>
    </w:p>
    <w:p w14:paraId="2B57DBAE" w14:textId="389D8995" w:rsidR="00B02780" w:rsidRDefault="009B7FDA" w:rsidP="00CE222C">
      <w:pPr>
        <w:widowControl/>
        <w:suppressAutoHyphens w:val="0"/>
        <w:jc w:val="both"/>
        <w:rPr>
          <w:b/>
          <w:sz w:val="22"/>
          <w:szCs w:val="22"/>
        </w:rPr>
      </w:pPr>
      <w:r w:rsidRPr="00BC1DA0">
        <w:rPr>
          <w:b/>
          <w:sz w:val="22"/>
          <w:szCs w:val="22"/>
        </w:rPr>
        <w:t xml:space="preserve">a </w:t>
      </w:r>
    </w:p>
    <w:p w14:paraId="0EB3F585" w14:textId="77777777" w:rsidR="00FE4E58" w:rsidRDefault="00FE4E58" w:rsidP="00CE222C">
      <w:pPr>
        <w:widowControl/>
        <w:suppressAutoHyphens w:val="0"/>
        <w:jc w:val="both"/>
        <w:rPr>
          <w:b/>
          <w:sz w:val="22"/>
          <w:szCs w:val="22"/>
        </w:rPr>
      </w:pPr>
    </w:p>
    <w:p w14:paraId="26A943E4" w14:textId="47733F80" w:rsidR="009B7FDA" w:rsidRPr="00BC1DA0" w:rsidRDefault="009B7FDA" w:rsidP="00CE222C">
      <w:pPr>
        <w:widowControl/>
        <w:suppressAutoHyphens w:val="0"/>
        <w:jc w:val="both"/>
        <w:rPr>
          <w:b/>
          <w:sz w:val="22"/>
          <w:szCs w:val="22"/>
        </w:rPr>
      </w:pPr>
      <w:r w:rsidRPr="00BC1DA0">
        <w:rPr>
          <w:b/>
          <w:sz w:val="22"/>
          <w:szCs w:val="22"/>
        </w:rPr>
        <w:t xml:space="preserve">………………………, wpisanym do Krajowego Rejestru Sądowego prowadzonego przez Sąd ………., pod numerem wpisu: …….., NIP: ………., REGON: ………, zwanym dalej „Wykonawcą”, reprezentowanym przez: </w:t>
      </w:r>
    </w:p>
    <w:p w14:paraId="469E3CF2" w14:textId="77777777" w:rsidR="009B7FDA" w:rsidRPr="00BC1DA0" w:rsidRDefault="009B7FDA" w:rsidP="00CE222C">
      <w:pPr>
        <w:pStyle w:val="Tekstpodstawowy2"/>
        <w:widowControl/>
        <w:rPr>
          <w:rFonts w:ascii="Times New Roman" w:hAnsi="Times New Roman" w:cs="Times New Roman"/>
          <w:b/>
          <w:bCs/>
        </w:rPr>
      </w:pPr>
      <w:r w:rsidRPr="00BC1DA0">
        <w:rPr>
          <w:rFonts w:ascii="Times New Roman" w:hAnsi="Times New Roman" w:cs="Times New Roman"/>
          <w:b/>
          <w:bCs/>
        </w:rPr>
        <w:t>1. ………..</w:t>
      </w:r>
    </w:p>
    <w:p w14:paraId="3F94F5D1" w14:textId="77777777" w:rsidR="00AE463A" w:rsidRPr="00BC1DA0" w:rsidRDefault="00AE463A" w:rsidP="00CE222C">
      <w:pPr>
        <w:pStyle w:val="Tekstpodstawowy2"/>
        <w:widowControl/>
        <w:rPr>
          <w:rFonts w:ascii="Times New Roman" w:hAnsi="Times New Roman" w:cs="Times New Roman"/>
          <w:b/>
          <w:bCs/>
        </w:rPr>
      </w:pPr>
    </w:p>
    <w:p w14:paraId="50A72DF7" w14:textId="447B5E4B" w:rsidR="009B7FDA" w:rsidRPr="00BC1DA0" w:rsidRDefault="009B7FDA" w:rsidP="00CE222C">
      <w:pPr>
        <w:pStyle w:val="Tekstpodstawowy"/>
        <w:spacing w:line="240" w:lineRule="auto"/>
        <w:rPr>
          <w:rFonts w:ascii="Times New Roman" w:hAnsi="Times New Roman"/>
          <w:i/>
          <w:sz w:val="22"/>
          <w:szCs w:val="22"/>
        </w:rPr>
      </w:pPr>
      <w:r w:rsidRPr="00BC1DA0">
        <w:rPr>
          <w:rFonts w:ascii="Times New Roman" w:hAnsi="Times New Roman"/>
          <w:i/>
          <w:sz w:val="22"/>
          <w:szCs w:val="22"/>
        </w:rPr>
        <w:t xml:space="preserve">W wyniku przeprowadzenia postępowania w trybie procedury </w:t>
      </w:r>
      <w:r w:rsidR="00565C7C" w:rsidRPr="00BC1DA0">
        <w:rPr>
          <w:rFonts w:ascii="Times New Roman" w:hAnsi="Times New Roman"/>
          <w:i/>
          <w:sz w:val="22"/>
          <w:szCs w:val="22"/>
        </w:rPr>
        <w:t xml:space="preserve">zaproszenia do </w:t>
      </w:r>
      <w:r w:rsidR="00613EC4" w:rsidRPr="00BC1DA0">
        <w:rPr>
          <w:rFonts w:ascii="Times New Roman" w:hAnsi="Times New Roman"/>
          <w:i/>
          <w:sz w:val="22"/>
          <w:szCs w:val="22"/>
        </w:rPr>
        <w:t xml:space="preserve">złożenia </w:t>
      </w:r>
      <w:r w:rsidR="00565C7C" w:rsidRPr="00BC1DA0">
        <w:rPr>
          <w:rFonts w:ascii="Times New Roman" w:hAnsi="Times New Roman"/>
          <w:i/>
          <w:sz w:val="22"/>
          <w:szCs w:val="22"/>
        </w:rPr>
        <w:t>ofert</w:t>
      </w:r>
      <w:r w:rsidRPr="00BC1DA0">
        <w:rPr>
          <w:rFonts w:ascii="Times New Roman" w:hAnsi="Times New Roman"/>
          <w:i/>
          <w:sz w:val="22"/>
          <w:szCs w:val="22"/>
        </w:rPr>
        <w:t xml:space="preserve"> </w:t>
      </w:r>
      <w:r w:rsidR="00565C7C" w:rsidRPr="00BC1DA0">
        <w:rPr>
          <w:rFonts w:ascii="Times New Roman" w:hAnsi="Times New Roman"/>
          <w:i/>
          <w:sz w:val="22"/>
          <w:szCs w:val="22"/>
        </w:rPr>
        <w:t>w oparciu o</w:t>
      </w:r>
      <w:r w:rsidR="00BF4C7B" w:rsidRPr="00BC1DA0">
        <w:rPr>
          <w:rFonts w:ascii="Times New Roman" w:hAnsi="Times New Roman"/>
          <w:i/>
          <w:sz w:val="22"/>
          <w:szCs w:val="22"/>
        </w:rPr>
        <w:t xml:space="preserve"> art. 11 ust. 5 pkt. 1 ustawy z dnia 11 września 2019 r. Prawo zamówień publicznych (</w:t>
      </w:r>
      <w:r w:rsidR="0037176A">
        <w:rPr>
          <w:rFonts w:ascii="Times New Roman" w:hAnsi="Times New Roman"/>
          <w:i/>
          <w:sz w:val="22"/>
          <w:szCs w:val="22"/>
        </w:rPr>
        <w:t xml:space="preserve">t. j. </w:t>
      </w:r>
      <w:r w:rsidR="00BF4C7B" w:rsidRPr="00BC1DA0">
        <w:rPr>
          <w:rFonts w:ascii="Times New Roman" w:hAnsi="Times New Roman"/>
          <w:i/>
          <w:sz w:val="22"/>
          <w:szCs w:val="22"/>
        </w:rPr>
        <w:t xml:space="preserve">Dz.U. z </w:t>
      </w:r>
      <w:r w:rsidR="00B02780" w:rsidRPr="00BC1DA0">
        <w:rPr>
          <w:rFonts w:ascii="Times New Roman" w:hAnsi="Times New Roman"/>
          <w:i/>
          <w:sz w:val="22"/>
          <w:szCs w:val="22"/>
        </w:rPr>
        <w:t>202</w:t>
      </w:r>
      <w:r w:rsidR="00B02780">
        <w:rPr>
          <w:rFonts w:ascii="Times New Roman" w:hAnsi="Times New Roman"/>
          <w:i/>
          <w:sz w:val="22"/>
          <w:szCs w:val="22"/>
        </w:rPr>
        <w:t>2</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 xml:space="preserve">r., poz. </w:t>
      </w:r>
      <w:r w:rsidR="00B02780">
        <w:rPr>
          <w:rFonts w:ascii="Times New Roman" w:hAnsi="Times New Roman"/>
          <w:i/>
          <w:sz w:val="22"/>
          <w:szCs w:val="22"/>
        </w:rPr>
        <w:t>1710</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z późn. zm.)</w:t>
      </w:r>
      <w:r w:rsidR="00AF399E" w:rsidRPr="00BC1DA0">
        <w:rPr>
          <w:rFonts w:ascii="Times New Roman" w:hAnsi="Times New Roman"/>
          <w:i/>
          <w:sz w:val="22"/>
          <w:szCs w:val="22"/>
        </w:rPr>
        <w:t xml:space="preserve"> </w:t>
      </w:r>
      <w:r w:rsidR="00565C7C" w:rsidRPr="00BC1DA0">
        <w:rPr>
          <w:rFonts w:ascii="Times New Roman" w:hAnsi="Times New Roman"/>
          <w:i/>
          <w:sz w:val="22"/>
          <w:szCs w:val="22"/>
        </w:rPr>
        <w:t>oraz ustawy z dnia 23 kwietnia 1964 r. – K</w:t>
      </w:r>
      <w:r w:rsidR="00876C69" w:rsidRPr="00BC1DA0">
        <w:rPr>
          <w:rFonts w:ascii="Times New Roman" w:hAnsi="Times New Roman"/>
          <w:i/>
          <w:sz w:val="22"/>
          <w:szCs w:val="22"/>
        </w:rPr>
        <w:t xml:space="preserve">odeks cywilny (t. j. </w:t>
      </w:r>
      <w:r w:rsidR="009B31F3" w:rsidRPr="00BC1DA0">
        <w:rPr>
          <w:rFonts w:ascii="Times New Roman" w:hAnsi="Times New Roman"/>
          <w:i/>
          <w:sz w:val="22"/>
          <w:szCs w:val="22"/>
        </w:rPr>
        <w:t xml:space="preserve">Dz. U. </w:t>
      </w:r>
      <w:r w:rsidR="00002096" w:rsidRPr="00BC1DA0">
        <w:rPr>
          <w:rFonts w:ascii="Times New Roman" w:hAnsi="Times New Roman"/>
          <w:i/>
          <w:sz w:val="22"/>
          <w:szCs w:val="22"/>
        </w:rPr>
        <w:t>202</w:t>
      </w:r>
      <w:r w:rsidR="00E43CE3">
        <w:rPr>
          <w:rFonts w:ascii="Times New Roman" w:hAnsi="Times New Roman"/>
          <w:i/>
          <w:sz w:val="22"/>
          <w:szCs w:val="22"/>
        </w:rPr>
        <w:t>2</w:t>
      </w:r>
      <w:r w:rsidR="00002096" w:rsidRPr="00BC1DA0">
        <w:rPr>
          <w:rFonts w:ascii="Times New Roman" w:hAnsi="Times New Roman"/>
          <w:i/>
          <w:sz w:val="22"/>
          <w:szCs w:val="22"/>
        </w:rPr>
        <w:t xml:space="preserve"> poz. 1</w:t>
      </w:r>
      <w:r w:rsidR="00E43CE3">
        <w:rPr>
          <w:rFonts w:ascii="Times New Roman" w:hAnsi="Times New Roman"/>
          <w:i/>
          <w:sz w:val="22"/>
          <w:szCs w:val="22"/>
        </w:rPr>
        <w:t>36</w:t>
      </w:r>
      <w:r w:rsidR="00002096" w:rsidRPr="00BC1DA0">
        <w:rPr>
          <w:rFonts w:ascii="Times New Roman" w:hAnsi="Times New Roman"/>
          <w:i/>
          <w:sz w:val="22"/>
          <w:szCs w:val="22"/>
        </w:rPr>
        <w:t>0</w:t>
      </w:r>
      <w:r w:rsidR="00565C7C" w:rsidRPr="00BC1DA0">
        <w:rPr>
          <w:rFonts w:ascii="Times New Roman" w:hAnsi="Times New Roman"/>
          <w:i/>
          <w:sz w:val="22"/>
          <w:szCs w:val="22"/>
        </w:rPr>
        <w:t xml:space="preserve"> </w:t>
      </w:r>
      <w:r w:rsidR="00171770" w:rsidRPr="00BC1DA0">
        <w:rPr>
          <w:rFonts w:ascii="Times New Roman" w:hAnsi="Times New Roman"/>
          <w:i/>
          <w:sz w:val="22"/>
          <w:szCs w:val="22"/>
        </w:rPr>
        <w:t>ze</w:t>
      </w:r>
      <w:r w:rsidR="00533A41" w:rsidRPr="00BC1DA0">
        <w:rPr>
          <w:rFonts w:ascii="Times New Roman" w:hAnsi="Times New Roman"/>
          <w:i/>
          <w:sz w:val="22"/>
          <w:szCs w:val="22"/>
        </w:rPr>
        <w:t xml:space="preserve"> </w:t>
      </w:r>
      <w:r w:rsidR="00565C7C" w:rsidRPr="00BC1DA0">
        <w:rPr>
          <w:rFonts w:ascii="Times New Roman" w:hAnsi="Times New Roman"/>
          <w:i/>
          <w:sz w:val="22"/>
          <w:szCs w:val="22"/>
        </w:rPr>
        <w:t>zm.) zawarto U</w:t>
      </w:r>
      <w:r w:rsidRPr="00BC1DA0">
        <w:rPr>
          <w:rFonts w:ascii="Times New Roman" w:hAnsi="Times New Roman"/>
          <w:i/>
          <w:sz w:val="22"/>
          <w:szCs w:val="22"/>
        </w:rPr>
        <w:t>mowę następującej treści:</w:t>
      </w:r>
    </w:p>
    <w:p w14:paraId="389B2ACE" w14:textId="77777777" w:rsidR="007F5439" w:rsidRPr="00BC1DA0" w:rsidRDefault="007F5439" w:rsidP="00BF4C7B">
      <w:pPr>
        <w:widowControl/>
        <w:suppressAutoHyphens w:val="0"/>
        <w:ind w:left="540"/>
        <w:jc w:val="both"/>
        <w:outlineLvl w:val="0"/>
        <w:rPr>
          <w:b/>
          <w:bCs/>
          <w:sz w:val="22"/>
          <w:szCs w:val="22"/>
        </w:rPr>
      </w:pPr>
    </w:p>
    <w:p w14:paraId="33C60504" w14:textId="77777777" w:rsidR="006C1856" w:rsidRPr="00BC1DA0" w:rsidRDefault="009B7FDA" w:rsidP="00DC6E7D">
      <w:pPr>
        <w:widowControl/>
        <w:suppressAutoHyphens w:val="0"/>
        <w:ind w:left="540"/>
        <w:outlineLvl w:val="0"/>
        <w:rPr>
          <w:sz w:val="22"/>
          <w:szCs w:val="22"/>
        </w:rPr>
      </w:pPr>
      <w:r w:rsidRPr="00BC1DA0">
        <w:rPr>
          <w:b/>
          <w:bCs/>
          <w:sz w:val="22"/>
          <w:szCs w:val="22"/>
        </w:rPr>
        <w:t>§ 1</w:t>
      </w:r>
    </w:p>
    <w:p w14:paraId="369AF46C" w14:textId="4A580A94" w:rsidR="00334CFD" w:rsidRPr="00334CFD" w:rsidRDefault="00334CFD" w:rsidP="00AE2326">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115853">
        <w:rPr>
          <w:rFonts w:ascii="Times New Roman" w:hAnsi="Times New Roman"/>
          <w:lang w:eastAsia="pl-PL"/>
        </w:rPr>
        <w:t xml:space="preserve">Zamawiający powierza a Wykonawca przyjmuje do zrealizowania dostawę </w:t>
      </w:r>
      <w:r w:rsidR="00A43956">
        <w:rPr>
          <w:rFonts w:ascii="Times New Roman" w:hAnsi="Times New Roman"/>
          <w:lang w:eastAsia="pl-PL"/>
        </w:rPr>
        <w:t>l</w:t>
      </w:r>
      <w:r w:rsidR="00A43956" w:rsidRPr="00A43956">
        <w:rPr>
          <w:rFonts w:ascii="Times New Roman" w:hAnsi="Times New Roman"/>
          <w:lang w:eastAsia="pl-PL"/>
        </w:rPr>
        <w:t>aser</w:t>
      </w:r>
      <w:r w:rsidR="00A84955">
        <w:rPr>
          <w:rFonts w:ascii="Times New Roman" w:hAnsi="Times New Roman"/>
          <w:lang w:eastAsia="pl-PL"/>
        </w:rPr>
        <w:t>a</w:t>
      </w:r>
      <w:r w:rsidR="00A43956" w:rsidRPr="00A43956">
        <w:rPr>
          <w:rFonts w:ascii="Times New Roman" w:hAnsi="Times New Roman"/>
          <w:lang w:eastAsia="pl-PL"/>
        </w:rPr>
        <w:t xml:space="preserve"> do spektrometru ramanowskiego wraz z dedykowanym komputerem i monitorem</w:t>
      </w:r>
      <w:r w:rsidRPr="00115853">
        <w:rPr>
          <w:rFonts w:ascii="Times New Roman" w:hAnsi="Times New Roman"/>
          <w:lang w:eastAsia="pl-PL"/>
        </w:rPr>
        <w:t xml:space="preserve"> </w:t>
      </w:r>
      <w:r w:rsidR="00AB3742">
        <w:rPr>
          <w:rFonts w:ascii="Times New Roman" w:hAnsi="Times New Roman"/>
          <w:lang w:eastAsia="pl-PL"/>
        </w:rPr>
        <w:t>o modelu</w:t>
      </w:r>
      <w:r w:rsidRPr="00115853">
        <w:rPr>
          <w:rFonts w:ascii="Times New Roman" w:hAnsi="Times New Roman"/>
          <w:lang w:eastAsia="pl-PL"/>
        </w:rPr>
        <w:t>…</w:t>
      </w:r>
      <w:r w:rsidR="00AE2326" w:rsidRPr="00115853">
        <w:rPr>
          <w:rFonts w:ascii="Times New Roman" w:hAnsi="Times New Roman"/>
          <w:lang w:eastAsia="pl-PL"/>
        </w:rPr>
        <w:t>…………..</w:t>
      </w:r>
      <w:r w:rsidRPr="00115853">
        <w:rPr>
          <w:rFonts w:ascii="Times New Roman" w:hAnsi="Times New Roman"/>
          <w:lang w:eastAsia="pl-PL"/>
        </w:rPr>
        <w:t>……… (zwan</w:t>
      </w:r>
      <w:r w:rsidR="00A84955">
        <w:rPr>
          <w:rFonts w:ascii="Times New Roman" w:hAnsi="Times New Roman"/>
          <w:lang w:eastAsia="pl-PL"/>
        </w:rPr>
        <w:t>ych</w:t>
      </w:r>
      <w:r w:rsidRPr="00115853">
        <w:rPr>
          <w:rFonts w:ascii="Times New Roman" w:hAnsi="Times New Roman"/>
          <w:lang w:eastAsia="pl-PL"/>
        </w:rPr>
        <w:t xml:space="preserve"> dalej </w:t>
      </w:r>
      <w:r w:rsidRPr="00304BA0">
        <w:rPr>
          <w:rFonts w:ascii="Times New Roman" w:hAnsi="Times New Roman"/>
          <w:i/>
          <w:iCs/>
          <w:lang w:eastAsia="pl-PL"/>
        </w:rPr>
        <w:t>Aparaturą</w:t>
      </w:r>
      <w:r w:rsidRPr="00115853">
        <w:rPr>
          <w:rFonts w:ascii="Times New Roman" w:hAnsi="Times New Roman"/>
          <w:lang w:eastAsia="pl-PL"/>
        </w:rPr>
        <w:t>), o parametrach technicznych, funkcjonalnych i użytkowych opisanych w</w:t>
      </w:r>
      <w:r w:rsidR="00825C26" w:rsidRPr="00115853">
        <w:rPr>
          <w:rFonts w:ascii="Times New Roman" w:hAnsi="Times New Roman"/>
          <w:lang w:eastAsia="pl-PL"/>
        </w:rPr>
        <w:t> </w:t>
      </w:r>
      <w:r w:rsidRPr="00115853">
        <w:rPr>
          <w:rFonts w:ascii="Times New Roman" w:hAnsi="Times New Roman"/>
          <w:lang w:eastAsia="pl-PL"/>
        </w:rPr>
        <w:t xml:space="preserve">załączniku A do Zaproszenia do złożenia oferty, na potrzeby </w:t>
      </w:r>
      <w:r w:rsidR="00A84955" w:rsidRPr="00A84955">
        <w:rPr>
          <w:rFonts w:ascii="Times New Roman" w:hAnsi="Times New Roman"/>
          <w:lang w:eastAsia="pl-PL"/>
        </w:rPr>
        <w:t>JCET, budynek A Jagiellońskiego Centrum Innowacji, 2 piętro, przy ul. Bobrzyńskiego 14 w Krakowie (30-348)</w:t>
      </w:r>
      <w:r w:rsidRPr="00115853">
        <w:rPr>
          <w:rFonts w:ascii="Times New Roman" w:hAnsi="Times New Roman"/>
          <w:lang w:eastAsia="pl-PL"/>
        </w:rPr>
        <w:t>.</w:t>
      </w:r>
    </w:p>
    <w:p w14:paraId="545E6F7E" w14:textId="6924FAE5" w:rsidR="00A9039A" w:rsidRPr="00115853"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115853">
        <w:rPr>
          <w:rFonts w:ascii="Times New Roman" w:hAnsi="Times New Roman"/>
          <w:lang w:eastAsia="pl-PL"/>
        </w:rPr>
        <w:t>Wykonawca w ramach realizacji przedmiotu umowy jest zobowiązany do realizacji następujących usług towarzyszących: transportu, dostawy, wniesienia, montażu</w:t>
      </w:r>
      <w:r w:rsidR="00A84955">
        <w:rPr>
          <w:rFonts w:ascii="Times New Roman" w:hAnsi="Times New Roman"/>
          <w:lang w:eastAsia="pl-PL"/>
        </w:rPr>
        <w:t>, instalacji</w:t>
      </w:r>
      <w:r w:rsidRPr="00115853">
        <w:rPr>
          <w:rFonts w:ascii="Times New Roman" w:hAnsi="Times New Roman"/>
          <w:lang w:eastAsia="pl-PL"/>
        </w:rPr>
        <w:t xml:space="preserve"> oraz uruchomienia aparatury</w:t>
      </w:r>
      <w:r w:rsidR="00A9039A" w:rsidRPr="00115853">
        <w:rPr>
          <w:rFonts w:ascii="Times New Roman" w:hAnsi="Times New Roman"/>
          <w:lang w:eastAsia="pl-PL"/>
        </w:rPr>
        <w:t xml:space="preserve"> </w:t>
      </w:r>
      <w:r w:rsidRPr="00115853">
        <w:rPr>
          <w:rFonts w:ascii="Times New Roman" w:hAnsi="Times New Roman"/>
          <w:lang w:eastAsia="pl-PL"/>
        </w:rPr>
        <w:t xml:space="preserve">w </w:t>
      </w:r>
      <w:r w:rsidR="00A9039A" w:rsidRPr="00115853">
        <w:rPr>
          <w:rFonts w:ascii="Times New Roman" w:hAnsi="Times New Roman"/>
          <w:lang w:eastAsia="pl-PL"/>
        </w:rPr>
        <w:t xml:space="preserve">siedzibie </w:t>
      </w:r>
      <w:r w:rsidR="00AB3742">
        <w:rPr>
          <w:rFonts w:ascii="Times New Roman" w:hAnsi="Times New Roman"/>
          <w:lang w:eastAsia="pl-PL"/>
        </w:rPr>
        <w:t>jednostki określonej</w:t>
      </w:r>
      <w:r w:rsidR="00AB3742" w:rsidRPr="00115853">
        <w:rPr>
          <w:rFonts w:ascii="Times New Roman" w:hAnsi="Times New Roman"/>
          <w:lang w:eastAsia="pl-PL"/>
        </w:rPr>
        <w:t xml:space="preserve"> </w:t>
      </w:r>
      <w:r w:rsidR="00A9039A" w:rsidRPr="00115853">
        <w:rPr>
          <w:rFonts w:ascii="Times New Roman" w:hAnsi="Times New Roman"/>
          <w:lang w:eastAsia="pl-PL"/>
        </w:rPr>
        <w:t>w ust. 1,</w:t>
      </w:r>
      <w:r w:rsidR="00AB3742">
        <w:rPr>
          <w:rFonts w:ascii="Times New Roman" w:hAnsi="Times New Roman"/>
          <w:lang w:eastAsia="pl-PL"/>
        </w:rPr>
        <w:t xml:space="preserve"> w</w:t>
      </w:r>
      <w:r w:rsidR="00A9039A" w:rsidRPr="00115853">
        <w:rPr>
          <w:rFonts w:ascii="Times New Roman" w:hAnsi="Times New Roman"/>
          <w:lang w:eastAsia="pl-PL"/>
        </w:rPr>
        <w:t xml:space="preserve"> miejscu </w:t>
      </w:r>
      <w:r w:rsidR="00AB3742" w:rsidRPr="00115853">
        <w:rPr>
          <w:rFonts w:ascii="Times New Roman" w:hAnsi="Times New Roman"/>
          <w:lang w:eastAsia="pl-PL"/>
        </w:rPr>
        <w:t>wskazany</w:t>
      </w:r>
      <w:r w:rsidR="00AB3742">
        <w:rPr>
          <w:rFonts w:ascii="Times New Roman" w:hAnsi="Times New Roman"/>
          <w:lang w:eastAsia="pl-PL"/>
        </w:rPr>
        <w:t>m</w:t>
      </w:r>
      <w:r w:rsidR="00AB3742" w:rsidRPr="00115853">
        <w:rPr>
          <w:rFonts w:ascii="Times New Roman" w:hAnsi="Times New Roman"/>
          <w:lang w:eastAsia="pl-PL"/>
        </w:rPr>
        <w:t xml:space="preserve"> </w:t>
      </w:r>
      <w:r w:rsidR="00A9039A" w:rsidRPr="00115853">
        <w:rPr>
          <w:rFonts w:ascii="Times New Roman" w:hAnsi="Times New Roman"/>
          <w:lang w:eastAsia="pl-PL"/>
        </w:rPr>
        <w:t xml:space="preserve">przez Zamawiającego tj., </w:t>
      </w:r>
      <w:r w:rsidR="00A84955" w:rsidRPr="00A84955">
        <w:rPr>
          <w:rFonts w:ascii="Times New Roman" w:hAnsi="Times New Roman"/>
          <w:lang w:eastAsia="pl-PL"/>
        </w:rPr>
        <w:t>JCET, budynek A Jagiellońskiego Centrum Innowacji, 2 piętro, przy ul. Bobrzyńskiego 14 w</w:t>
      </w:r>
      <w:r w:rsidR="00A84955">
        <w:rPr>
          <w:rFonts w:ascii="Times New Roman" w:hAnsi="Times New Roman"/>
          <w:lang w:eastAsia="pl-PL"/>
        </w:rPr>
        <w:t> </w:t>
      </w:r>
      <w:r w:rsidR="00A84955" w:rsidRPr="00A84955">
        <w:rPr>
          <w:rFonts w:ascii="Times New Roman" w:hAnsi="Times New Roman"/>
          <w:lang w:eastAsia="pl-PL"/>
        </w:rPr>
        <w:t>Krakowie (30-348)</w:t>
      </w:r>
      <w:r w:rsidR="00A9039A" w:rsidRPr="00115853">
        <w:rPr>
          <w:rFonts w:ascii="Times New Roman" w:hAnsi="Times New Roman"/>
          <w:lang w:eastAsia="pl-PL"/>
        </w:rPr>
        <w:t xml:space="preserve"> oraz 1 dniowego szkolenia </w:t>
      </w:r>
      <w:r w:rsidR="00A9039A" w:rsidRPr="0062242C">
        <w:rPr>
          <w:rFonts w:ascii="Times New Roman" w:hAnsi="Times New Roman"/>
          <w:lang w:eastAsia="pl-PL"/>
        </w:rPr>
        <w:t>(</w:t>
      </w:r>
      <w:r w:rsidR="0062242C">
        <w:rPr>
          <w:rFonts w:ascii="Times New Roman" w:hAnsi="Times New Roman"/>
          <w:lang w:eastAsia="pl-PL"/>
        </w:rPr>
        <w:t>3</w:t>
      </w:r>
      <w:r w:rsidR="00A84955" w:rsidRPr="00115853">
        <w:rPr>
          <w:rFonts w:ascii="Times New Roman" w:hAnsi="Times New Roman"/>
          <w:lang w:eastAsia="pl-PL"/>
        </w:rPr>
        <w:t xml:space="preserve"> </w:t>
      </w:r>
      <w:r w:rsidR="00A9039A" w:rsidRPr="00115853">
        <w:rPr>
          <w:rFonts w:ascii="Times New Roman" w:hAnsi="Times New Roman"/>
          <w:lang w:eastAsia="pl-PL"/>
        </w:rPr>
        <w:t>godzin</w:t>
      </w:r>
      <w:r w:rsidR="00877E9A">
        <w:rPr>
          <w:rFonts w:ascii="Times New Roman" w:hAnsi="Times New Roman"/>
          <w:lang w:eastAsia="pl-PL"/>
        </w:rPr>
        <w:t>y</w:t>
      </w:r>
      <w:r w:rsidR="00A9039A" w:rsidRPr="00115853">
        <w:rPr>
          <w:rFonts w:ascii="Times New Roman" w:hAnsi="Times New Roman"/>
          <w:lang w:eastAsia="pl-PL"/>
        </w:rPr>
        <w:t xml:space="preserve"> zegarow</w:t>
      </w:r>
      <w:r w:rsidR="00877E9A">
        <w:rPr>
          <w:rFonts w:ascii="Times New Roman" w:hAnsi="Times New Roman"/>
          <w:lang w:eastAsia="pl-PL"/>
        </w:rPr>
        <w:t>e</w:t>
      </w:r>
      <w:r w:rsidR="00A9039A" w:rsidRPr="00115853">
        <w:rPr>
          <w:rFonts w:ascii="Times New Roman" w:hAnsi="Times New Roman"/>
          <w:lang w:eastAsia="pl-PL"/>
        </w:rPr>
        <w:t xml:space="preserve">) pracowników </w:t>
      </w:r>
      <w:r w:rsidR="00304BA0">
        <w:rPr>
          <w:rFonts w:ascii="Times New Roman" w:hAnsi="Times New Roman"/>
          <w:lang w:eastAsia="pl-PL"/>
        </w:rPr>
        <w:t>Z</w:t>
      </w:r>
      <w:r w:rsidR="00304BA0" w:rsidRPr="00115853">
        <w:rPr>
          <w:rFonts w:ascii="Times New Roman" w:hAnsi="Times New Roman"/>
          <w:lang w:eastAsia="pl-PL"/>
        </w:rPr>
        <w:t xml:space="preserve">amawiającego </w:t>
      </w:r>
      <w:r w:rsidR="00A9039A" w:rsidRPr="00115853">
        <w:rPr>
          <w:rFonts w:ascii="Times New Roman" w:hAnsi="Times New Roman"/>
          <w:lang w:eastAsia="pl-PL"/>
        </w:rPr>
        <w:t xml:space="preserve">w niezbędnym do pracy zakresie dla minimum </w:t>
      </w:r>
      <w:r w:rsidR="0062242C">
        <w:rPr>
          <w:rFonts w:ascii="Times New Roman" w:hAnsi="Times New Roman"/>
          <w:lang w:eastAsia="pl-PL"/>
        </w:rPr>
        <w:t xml:space="preserve">3 </w:t>
      </w:r>
      <w:r w:rsidR="00A9039A" w:rsidRPr="00115853">
        <w:rPr>
          <w:rFonts w:ascii="Times New Roman" w:hAnsi="Times New Roman"/>
          <w:lang w:eastAsia="pl-PL"/>
        </w:rPr>
        <w:t>osób.</w:t>
      </w:r>
    </w:p>
    <w:p w14:paraId="0C11FF19" w14:textId="77777777" w:rsidR="00334CFD" w:rsidRPr="00334CFD"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Zamawiający zleca, a Wykonawca zobowiązuje się wykonać wszelkie niezbędne czynności dla zrealizowania przedmiotu Umowy.</w:t>
      </w:r>
    </w:p>
    <w:p w14:paraId="29740C6B" w14:textId="48591978" w:rsidR="00334CFD" w:rsidRPr="00334CFD"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 xml:space="preserve">Integralną częścią niniejszej Umowy jest dokumentacja postępowania, a w tym w szczególności </w:t>
      </w:r>
      <w:r w:rsidR="00A9039A">
        <w:rPr>
          <w:rFonts w:ascii="Times New Roman" w:hAnsi="Times New Roman"/>
          <w:lang w:eastAsia="pl-PL"/>
        </w:rPr>
        <w:t xml:space="preserve">Zaproszenie do złożenia oferty </w:t>
      </w:r>
      <w:r w:rsidRPr="00334CFD">
        <w:rPr>
          <w:rFonts w:ascii="Times New Roman" w:hAnsi="Times New Roman"/>
          <w:lang w:eastAsia="pl-PL"/>
        </w:rPr>
        <w:t>wraz z załącznikami (zwan</w:t>
      </w:r>
      <w:r w:rsidR="00A9039A">
        <w:rPr>
          <w:rFonts w:ascii="Times New Roman" w:hAnsi="Times New Roman"/>
          <w:lang w:eastAsia="pl-PL"/>
        </w:rPr>
        <w:t>ym</w:t>
      </w:r>
      <w:r w:rsidRPr="00334CFD">
        <w:rPr>
          <w:rFonts w:ascii="Times New Roman" w:hAnsi="Times New Roman"/>
          <w:lang w:eastAsia="pl-PL"/>
        </w:rPr>
        <w:t xml:space="preserve"> dalej </w:t>
      </w:r>
      <w:r w:rsidR="00A9039A">
        <w:rPr>
          <w:rFonts w:ascii="Times New Roman" w:hAnsi="Times New Roman"/>
          <w:lang w:eastAsia="pl-PL"/>
        </w:rPr>
        <w:t>Zaproszeniem</w:t>
      </w:r>
      <w:r w:rsidRPr="00334CFD">
        <w:rPr>
          <w:rFonts w:ascii="Times New Roman" w:hAnsi="Times New Roman"/>
          <w:lang w:eastAsia="pl-PL"/>
        </w:rPr>
        <w:t xml:space="preserve">) i oferta Wykonawcy z dnia </w:t>
      </w:r>
      <w:r w:rsidR="00A9039A">
        <w:rPr>
          <w:rFonts w:ascii="Times New Roman" w:hAnsi="Times New Roman"/>
          <w:lang w:eastAsia="pl-PL"/>
        </w:rPr>
        <w:t>……</w:t>
      </w:r>
      <w:r w:rsidR="00825C26">
        <w:rPr>
          <w:rFonts w:ascii="Times New Roman" w:hAnsi="Times New Roman"/>
          <w:lang w:eastAsia="pl-PL"/>
        </w:rPr>
        <w:t>…………</w:t>
      </w:r>
      <w:r w:rsidR="00A9039A">
        <w:rPr>
          <w:rFonts w:ascii="Times New Roman" w:hAnsi="Times New Roman"/>
          <w:lang w:eastAsia="pl-PL"/>
        </w:rPr>
        <w:t>…</w:t>
      </w:r>
      <w:r w:rsidRPr="00334CFD">
        <w:rPr>
          <w:rFonts w:ascii="Times New Roman" w:hAnsi="Times New Roman"/>
          <w:lang w:eastAsia="pl-PL"/>
        </w:rPr>
        <w:t>2023 r.</w:t>
      </w:r>
    </w:p>
    <w:p w14:paraId="26444B30" w14:textId="7A098522" w:rsidR="00A9039A" w:rsidRPr="00A9039A" w:rsidRDefault="00A9039A"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A9039A">
        <w:rPr>
          <w:rFonts w:ascii="Times New Roman" w:hAnsi="Times New Roman"/>
          <w:lang w:eastAsia="pl-PL"/>
        </w:rPr>
        <w:t xml:space="preserve">Wykonawca zobowiązuje się do realizacji zamówienia w terminie </w:t>
      </w:r>
      <w:r w:rsidRPr="00304BA0">
        <w:rPr>
          <w:rFonts w:ascii="Times New Roman" w:hAnsi="Times New Roman"/>
          <w:b/>
          <w:bCs/>
          <w:lang w:eastAsia="pl-PL"/>
        </w:rPr>
        <w:t xml:space="preserve">do </w:t>
      </w:r>
      <w:r w:rsidR="00EF5664" w:rsidRPr="00304BA0">
        <w:rPr>
          <w:rFonts w:ascii="Times New Roman" w:hAnsi="Times New Roman"/>
          <w:b/>
          <w:bCs/>
          <w:lang w:eastAsia="pl-PL"/>
        </w:rPr>
        <w:t xml:space="preserve">15 </w:t>
      </w:r>
      <w:r w:rsidRPr="00304BA0">
        <w:rPr>
          <w:rFonts w:ascii="Times New Roman" w:hAnsi="Times New Roman"/>
          <w:b/>
          <w:bCs/>
          <w:lang w:eastAsia="pl-PL"/>
        </w:rPr>
        <w:t>tygodni</w:t>
      </w:r>
      <w:r>
        <w:rPr>
          <w:rFonts w:ascii="Times New Roman" w:hAnsi="Times New Roman"/>
          <w:lang w:eastAsia="pl-PL"/>
        </w:rPr>
        <w:t>, licząc</w:t>
      </w:r>
      <w:r w:rsidRPr="00A9039A">
        <w:rPr>
          <w:rFonts w:ascii="Times New Roman" w:hAnsi="Times New Roman"/>
          <w:lang w:eastAsia="pl-PL"/>
        </w:rPr>
        <w:t xml:space="preserve"> od udzielania zamówienia, tj. zawarcia Umowy.</w:t>
      </w:r>
    </w:p>
    <w:p w14:paraId="6906967D" w14:textId="77777777" w:rsidR="00334CFD" w:rsidRPr="00334CFD"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Wykonawca ponosi całkowitą odpowiedzialność materialną i prawną za powstałe u Zamawiającego, jak i osób trzecich, szkody spowodowane działalnością wynikłą z realizacji niniejszej Umowy.</w:t>
      </w:r>
    </w:p>
    <w:p w14:paraId="388C440E" w14:textId="77777777" w:rsidR="00A9039A" w:rsidRPr="00A9039A"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115853">
        <w:rPr>
          <w:rFonts w:ascii="Times New Roman" w:hAnsi="Times New Roman"/>
          <w:lang w:eastAsia="pl-PL"/>
        </w:rPr>
        <w:t xml:space="preserve">Zlecenie wykonania, części czynności podwykonawcom nie zmienia zobowiązań Wykonawcy wobec Zamawiającego za wykonanie tej części Umowy. </w:t>
      </w:r>
      <w:r w:rsidR="00A9039A" w:rsidRPr="00A9039A">
        <w:rPr>
          <w:rFonts w:ascii="Times New Roman" w:hAnsi="Times New Roman"/>
          <w:lang w:eastAsia="pl-PL"/>
        </w:rPr>
        <w:t>Wykonawca jest odpowiedzialny za działania, uchybienia i zaniedbania podwykonawców i ich pracowników w takim samym stopniu, jakby to były działania, uchybienia lub zaniedbania własne.</w:t>
      </w:r>
    </w:p>
    <w:p w14:paraId="3A5EBAA9" w14:textId="4F82EC70" w:rsidR="00BA6F38" w:rsidRPr="00825C26"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lastRenderedPageBreak/>
        <w:t>Zamówienie realizowane jest w ramach projektu</w:t>
      </w:r>
      <w:r w:rsidR="00BA6F38" w:rsidRPr="00BA6F38">
        <w:rPr>
          <w:rFonts w:ascii="Times New Roman" w:hAnsi="Times New Roman"/>
          <w:lang w:eastAsia="pl-PL"/>
        </w:rPr>
        <w:t xml:space="preserve"> </w:t>
      </w:r>
      <w:r w:rsidR="00A85C7A">
        <w:rPr>
          <w:rFonts w:ascii="Times New Roman" w:hAnsi="Times New Roman"/>
          <w:b/>
          <w:bCs/>
        </w:rPr>
        <w:t xml:space="preserve">SONATA17 </w:t>
      </w:r>
      <w:r w:rsidR="00A85C7A" w:rsidRPr="00104BF1">
        <w:rPr>
          <w:rFonts w:ascii="Times New Roman" w:hAnsi="Times New Roman"/>
        </w:rPr>
        <w:t>Narodowego Centrum Nauki</w:t>
      </w:r>
      <w:r w:rsidR="00A85C7A">
        <w:rPr>
          <w:rFonts w:ascii="Times New Roman" w:hAnsi="Times New Roman"/>
          <w:b/>
          <w:bCs/>
        </w:rPr>
        <w:t xml:space="preserve"> (UMO-2021/43/D/ST4/02311)</w:t>
      </w:r>
      <w:r w:rsidR="00A84955">
        <w:rPr>
          <w:rFonts w:ascii="Times New Roman" w:hAnsi="Times New Roman"/>
          <w:lang w:eastAsia="pl-PL"/>
        </w:rPr>
        <w:t>.</w:t>
      </w:r>
    </w:p>
    <w:p w14:paraId="084D03F3" w14:textId="77777777" w:rsidR="00115853" w:rsidRDefault="00115853" w:rsidP="00E21080">
      <w:pPr>
        <w:pStyle w:val="Tekstpodstawowy"/>
        <w:spacing w:line="240" w:lineRule="auto"/>
        <w:ind w:left="540"/>
        <w:jc w:val="center"/>
        <w:rPr>
          <w:rFonts w:ascii="Times New Roman" w:hAnsi="Times New Roman"/>
          <w:b/>
          <w:bCs/>
          <w:sz w:val="22"/>
          <w:szCs w:val="22"/>
        </w:rPr>
      </w:pPr>
    </w:p>
    <w:p w14:paraId="0709DFC1" w14:textId="25F021CA" w:rsidR="009B7FDA" w:rsidRPr="00FE4E58" w:rsidRDefault="009B7FDA" w:rsidP="00E21080">
      <w:pPr>
        <w:pStyle w:val="Tekstpodstawowy"/>
        <w:spacing w:line="240" w:lineRule="auto"/>
        <w:ind w:left="540"/>
        <w:jc w:val="center"/>
        <w:rPr>
          <w:rFonts w:ascii="Times New Roman" w:hAnsi="Times New Roman"/>
          <w:b/>
          <w:bCs/>
          <w:sz w:val="22"/>
          <w:szCs w:val="22"/>
        </w:rPr>
      </w:pPr>
      <w:r w:rsidRPr="00FE4E58">
        <w:rPr>
          <w:rFonts w:ascii="Times New Roman" w:hAnsi="Times New Roman"/>
          <w:b/>
          <w:bCs/>
          <w:sz w:val="22"/>
          <w:szCs w:val="22"/>
        </w:rPr>
        <w:t>§ 2</w:t>
      </w:r>
    </w:p>
    <w:p w14:paraId="2B90DD18" w14:textId="77777777" w:rsidR="00A9039A" w:rsidRPr="00FC5C50" w:rsidRDefault="00A9039A" w:rsidP="00020E4D">
      <w:pPr>
        <w:widowControl/>
        <w:numPr>
          <w:ilvl w:val="0"/>
          <w:numId w:val="36"/>
        </w:numPr>
        <w:suppressAutoHyphens w:val="0"/>
        <w:ind w:left="709" w:hanging="709"/>
        <w:jc w:val="both"/>
        <w:rPr>
          <w:sz w:val="22"/>
          <w:szCs w:val="22"/>
        </w:rPr>
      </w:pPr>
      <w:r w:rsidRPr="00FC5C50">
        <w:rPr>
          <w:sz w:val="22"/>
          <w:szCs w:val="22"/>
        </w:rPr>
        <w:t>Wykonawca oświadcza, że:</w:t>
      </w:r>
    </w:p>
    <w:p w14:paraId="6F7EBA0E" w14:textId="77777777" w:rsidR="00A9039A" w:rsidRPr="00FC5C50" w:rsidRDefault="00A9039A" w:rsidP="00020E4D">
      <w:pPr>
        <w:widowControl/>
        <w:numPr>
          <w:ilvl w:val="1"/>
          <w:numId w:val="37"/>
        </w:numPr>
        <w:suppressAutoHyphens w:val="0"/>
        <w:jc w:val="both"/>
        <w:rPr>
          <w:sz w:val="22"/>
          <w:szCs w:val="22"/>
        </w:rPr>
      </w:pPr>
      <w:r w:rsidRPr="00FC5C50">
        <w:rPr>
          <w:sz w:val="22"/>
          <w:szCs w:val="22"/>
        </w:rPr>
        <w:t>posiada odpowiednią wiedzę, doświadczenie i dysponuje stosowną bazą do wykonania przedmiotu Umowy,</w:t>
      </w:r>
    </w:p>
    <w:p w14:paraId="6BB4B135" w14:textId="77777777" w:rsidR="00A9039A" w:rsidRPr="00FC5C50" w:rsidRDefault="00A9039A" w:rsidP="00020E4D">
      <w:pPr>
        <w:widowControl/>
        <w:numPr>
          <w:ilvl w:val="1"/>
          <w:numId w:val="37"/>
        </w:numPr>
        <w:suppressAutoHyphens w:val="0"/>
        <w:jc w:val="both"/>
        <w:rPr>
          <w:sz w:val="22"/>
          <w:szCs w:val="22"/>
        </w:rPr>
      </w:pPr>
      <w:r w:rsidRPr="00FC5C50">
        <w:rPr>
          <w:sz w:val="22"/>
          <w:szCs w:val="22"/>
        </w:rPr>
        <w:t xml:space="preserve">przedmiot zamówienia jest fabrycznie nowy i pochodzi z legalnego źródła. </w:t>
      </w:r>
    </w:p>
    <w:p w14:paraId="0DFF1D7E" w14:textId="77777777" w:rsidR="00A9039A" w:rsidRPr="00FC5C50" w:rsidRDefault="00A9039A" w:rsidP="00020E4D">
      <w:pPr>
        <w:widowControl/>
        <w:numPr>
          <w:ilvl w:val="1"/>
          <w:numId w:val="37"/>
        </w:numPr>
        <w:suppressAutoHyphens w:val="0"/>
        <w:jc w:val="both"/>
        <w:rPr>
          <w:sz w:val="22"/>
          <w:szCs w:val="22"/>
        </w:rPr>
      </w:pPr>
      <w:r w:rsidRPr="00FC5C50">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33C9F1FE" w14:textId="57A58096" w:rsidR="00A9039A" w:rsidRPr="00FC5C50" w:rsidRDefault="00A9039A" w:rsidP="00020E4D">
      <w:pPr>
        <w:widowControl/>
        <w:numPr>
          <w:ilvl w:val="0"/>
          <w:numId w:val="36"/>
        </w:numPr>
        <w:suppressAutoHyphens w:val="0"/>
        <w:ind w:left="426" w:hanging="426"/>
        <w:jc w:val="both"/>
        <w:rPr>
          <w:sz w:val="22"/>
          <w:szCs w:val="22"/>
          <w:lang w:eastAsia="en-US"/>
        </w:rPr>
      </w:pPr>
      <w:r w:rsidRPr="00FC5C50">
        <w:rPr>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2022 poz. 2509 ze zm.)</w:t>
      </w:r>
      <w:r>
        <w:rPr>
          <w:sz w:val="22"/>
          <w:szCs w:val="22"/>
        </w:rPr>
        <w:t>.</w:t>
      </w:r>
    </w:p>
    <w:p w14:paraId="655579E2" w14:textId="77777777" w:rsidR="00A9039A" w:rsidRPr="00FC5C50" w:rsidRDefault="00A9039A" w:rsidP="00020E4D">
      <w:pPr>
        <w:widowControl/>
        <w:numPr>
          <w:ilvl w:val="0"/>
          <w:numId w:val="36"/>
        </w:numPr>
        <w:suppressAutoHyphens w:val="0"/>
        <w:jc w:val="both"/>
        <w:rPr>
          <w:sz w:val="22"/>
          <w:szCs w:val="22"/>
        </w:rPr>
      </w:pPr>
      <w:r w:rsidRPr="00FC5C50">
        <w:rPr>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1B31C06D" w14:textId="77777777" w:rsidR="00A9039A" w:rsidRDefault="00A9039A" w:rsidP="00020E4D">
      <w:pPr>
        <w:widowControl/>
        <w:numPr>
          <w:ilvl w:val="0"/>
          <w:numId w:val="36"/>
        </w:numPr>
        <w:suppressAutoHyphens w:val="0"/>
        <w:jc w:val="both"/>
        <w:rPr>
          <w:sz w:val="22"/>
          <w:szCs w:val="22"/>
        </w:rPr>
      </w:pPr>
      <w:r w:rsidRPr="00FC5C5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BB2CA02" w14:textId="77777777" w:rsidR="00AB3742" w:rsidRPr="00FC5C50" w:rsidRDefault="00AB3742" w:rsidP="00AB3742">
      <w:pPr>
        <w:widowControl/>
        <w:suppressAutoHyphens w:val="0"/>
        <w:ind w:left="360"/>
        <w:jc w:val="both"/>
        <w:rPr>
          <w:sz w:val="22"/>
          <w:szCs w:val="22"/>
        </w:rPr>
      </w:pPr>
    </w:p>
    <w:p w14:paraId="4DF4E6C5" w14:textId="474600E3" w:rsidR="00AC6966" w:rsidRPr="00FE4E58" w:rsidRDefault="009B7FDA" w:rsidP="00301C3E">
      <w:pPr>
        <w:pStyle w:val="Tekstpodstawowy"/>
        <w:spacing w:line="240" w:lineRule="auto"/>
        <w:ind w:left="540"/>
        <w:jc w:val="center"/>
        <w:rPr>
          <w:rFonts w:ascii="Times New Roman" w:hAnsi="Times New Roman"/>
          <w:b/>
          <w:bCs/>
          <w:sz w:val="22"/>
          <w:szCs w:val="22"/>
        </w:rPr>
      </w:pPr>
      <w:r w:rsidRPr="00FE4E58">
        <w:rPr>
          <w:rFonts w:ascii="Times New Roman" w:hAnsi="Times New Roman"/>
          <w:b/>
          <w:bCs/>
          <w:sz w:val="22"/>
          <w:szCs w:val="22"/>
        </w:rPr>
        <w:t>§ 3</w:t>
      </w:r>
    </w:p>
    <w:p w14:paraId="0B66A43F" w14:textId="7777777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Wysokość wynagrodzenia przysługującego Wykonawcy za wykonanie przedmiotu Umowy ustalona została na podstawie oferty Wykonawcy.</w:t>
      </w:r>
    </w:p>
    <w:p w14:paraId="38556980" w14:textId="774CF1E7" w:rsidR="00301C3E"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 xml:space="preserve">Wynagrodzenie ryczałtowe za przedmiot Umowy ustala się na kwotę netto: ……….. </w:t>
      </w:r>
      <w:r w:rsidR="00EF5664">
        <w:rPr>
          <w:rFonts w:ascii="Times New Roman" w:hAnsi="Times New Roman"/>
          <w:sz w:val="22"/>
          <w:szCs w:val="22"/>
        </w:rPr>
        <w:t>EUR/</w:t>
      </w:r>
      <w:r w:rsidRPr="00FE4E58">
        <w:rPr>
          <w:rFonts w:ascii="Times New Roman" w:hAnsi="Times New Roman"/>
          <w:sz w:val="22"/>
          <w:szCs w:val="22"/>
        </w:rPr>
        <w:t xml:space="preserve">PLN, </w:t>
      </w:r>
      <w:r w:rsidRPr="00FE4E58">
        <w:rPr>
          <w:rFonts w:ascii="Times New Roman" w:hAnsi="Times New Roman"/>
          <w:sz w:val="22"/>
          <w:szCs w:val="22"/>
        </w:rPr>
        <w:br/>
        <w:t>co po doliczeniu należnej stawki podatku od towarów i usług VAT w wysokości …</w:t>
      </w:r>
      <w:r w:rsidR="00EF5664">
        <w:rPr>
          <w:rFonts w:ascii="Times New Roman" w:hAnsi="Times New Roman"/>
          <w:sz w:val="22"/>
          <w:szCs w:val="22"/>
        </w:rPr>
        <w:t>….</w:t>
      </w:r>
      <w:r w:rsidRPr="00FE4E58">
        <w:rPr>
          <w:rFonts w:ascii="Times New Roman" w:hAnsi="Times New Roman"/>
          <w:sz w:val="22"/>
          <w:szCs w:val="22"/>
        </w:rPr>
        <w:t>%, daje kwotę brutto: …......</w:t>
      </w:r>
      <w:r w:rsidR="00EF5664">
        <w:rPr>
          <w:rFonts w:ascii="Times New Roman" w:hAnsi="Times New Roman"/>
          <w:sz w:val="22"/>
          <w:szCs w:val="22"/>
        </w:rPr>
        <w:t>......EUR/</w:t>
      </w:r>
      <w:r w:rsidRPr="00FE4E58">
        <w:rPr>
          <w:rFonts w:ascii="Times New Roman" w:hAnsi="Times New Roman"/>
          <w:sz w:val="22"/>
          <w:szCs w:val="22"/>
        </w:rPr>
        <w:t xml:space="preserve"> PLN (słownie: …</w:t>
      </w:r>
      <w:r w:rsidR="00EF5664">
        <w:rPr>
          <w:rFonts w:ascii="Times New Roman" w:hAnsi="Times New Roman"/>
          <w:sz w:val="22"/>
          <w:szCs w:val="22"/>
        </w:rPr>
        <w:t>…</w:t>
      </w:r>
      <w:r w:rsidRPr="00FE4E58">
        <w:rPr>
          <w:rFonts w:ascii="Times New Roman" w:hAnsi="Times New Roman"/>
          <w:sz w:val="22"/>
          <w:szCs w:val="22"/>
        </w:rPr>
        <w:t xml:space="preserve">.............................. </w:t>
      </w:r>
      <w:r w:rsidR="00EF5664">
        <w:rPr>
          <w:rFonts w:ascii="Times New Roman" w:hAnsi="Times New Roman"/>
          <w:sz w:val="22"/>
          <w:szCs w:val="22"/>
        </w:rPr>
        <w:t>euro/</w:t>
      </w:r>
      <w:r w:rsidRPr="00FE4E58">
        <w:rPr>
          <w:rFonts w:ascii="Times New Roman" w:hAnsi="Times New Roman"/>
          <w:sz w:val="22"/>
          <w:szCs w:val="22"/>
        </w:rPr>
        <w:t>złotych 00/100)</w:t>
      </w:r>
      <w:r w:rsidR="00EF5664">
        <w:rPr>
          <w:rFonts w:ascii="Times New Roman" w:hAnsi="Times New Roman"/>
          <w:sz w:val="22"/>
          <w:szCs w:val="22"/>
        </w:rPr>
        <w:t>, w tym:</w:t>
      </w:r>
    </w:p>
    <w:p w14:paraId="642DAD51" w14:textId="5C4A0A88" w:rsidR="00EF5664" w:rsidRPr="00EF5664" w:rsidRDefault="00EF5664" w:rsidP="00EF5664">
      <w:pPr>
        <w:pStyle w:val="Tekstpodstawowy"/>
        <w:spacing w:line="240" w:lineRule="auto"/>
        <w:ind w:left="426"/>
        <w:rPr>
          <w:rFonts w:ascii="Times New Roman" w:hAnsi="Times New Roman"/>
          <w:sz w:val="22"/>
          <w:szCs w:val="22"/>
        </w:rPr>
      </w:pPr>
      <w:r w:rsidRPr="00EF5664">
        <w:rPr>
          <w:rFonts w:ascii="Times New Roman" w:hAnsi="Times New Roman"/>
          <w:sz w:val="22"/>
          <w:szCs w:val="22"/>
        </w:rPr>
        <w:t>a)</w:t>
      </w:r>
      <w:r w:rsidRPr="00EF5664">
        <w:rPr>
          <w:rFonts w:ascii="Times New Roman" w:hAnsi="Times New Roman"/>
          <w:sz w:val="22"/>
          <w:szCs w:val="22"/>
        </w:rPr>
        <w:tab/>
        <w:t xml:space="preserve">Laser diodowy w kwocie netto ……………….……………...EUR/PLN plus należny podatek VAT w wysokości …………%, co daje kwotę brutto ……………………………... EUR/PLN (słownie: …..…………………….. </w:t>
      </w:r>
      <w:r w:rsidR="00C60239">
        <w:rPr>
          <w:rFonts w:ascii="Times New Roman" w:hAnsi="Times New Roman"/>
          <w:sz w:val="22"/>
          <w:szCs w:val="22"/>
        </w:rPr>
        <w:t>euro/złotych</w:t>
      </w:r>
      <w:r w:rsidRPr="00EF5664">
        <w:rPr>
          <w:rFonts w:ascii="Times New Roman" w:hAnsi="Times New Roman"/>
          <w:sz w:val="22"/>
          <w:szCs w:val="22"/>
        </w:rPr>
        <w:t>).</w:t>
      </w:r>
    </w:p>
    <w:p w14:paraId="475ED943" w14:textId="4BD929AC" w:rsidR="00EF5664" w:rsidRPr="00EF5664" w:rsidRDefault="00EF5664" w:rsidP="00EF5664">
      <w:pPr>
        <w:pStyle w:val="Tekstpodstawowy"/>
        <w:spacing w:line="240" w:lineRule="auto"/>
        <w:ind w:left="426"/>
        <w:rPr>
          <w:rFonts w:ascii="Times New Roman" w:hAnsi="Times New Roman"/>
          <w:sz w:val="22"/>
          <w:szCs w:val="22"/>
        </w:rPr>
      </w:pPr>
      <w:r w:rsidRPr="00EF5664">
        <w:rPr>
          <w:rFonts w:ascii="Times New Roman" w:hAnsi="Times New Roman"/>
          <w:sz w:val="22"/>
          <w:szCs w:val="22"/>
        </w:rPr>
        <w:t>b)</w:t>
      </w:r>
      <w:r w:rsidRPr="00EF5664">
        <w:rPr>
          <w:rFonts w:ascii="Times New Roman" w:hAnsi="Times New Roman"/>
          <w:sz w:val="22"/>
          <w:szCs w:val="22"/>
        </w:rPr>
        <w:tab/>
        <w:t>Komputerowy system sterowania w kwocie netto …………………… EUR/PLN plus należny podatek VAT w wysokości …</w:t>
      </w:r>
      <w:r>
        <w:rPr>
          <w:rFonts w:ascii="Times New Roman" w:hAnsi="Times New Roman"/>
          <w:sz w:val="22"/>
          <w:szCs w:val="22"/>
        </w:rPr>
        <w:t>…..</w:t>
      </w:r>
      <w:r w:rsidRPr="00EF5664">
        <w:rPr>
          <w:rFonts w:ascii="Times New Roman" w:hAnsi="Times New Roman"/>
          <w:sz w:val="22"/>
          <w:szCs w:val="22"/>
        </w:rPr>
        <w:t>%, co daje kwotę brutto ……………………</w:t>
      </w:r>
      <w:r>
        <w:rPr>
          <w:rFonts w:ascii="Times New Roman" w:hAnsi="Times New Roman"/>
          <w:sz w:val="22"/>
          <w:szCs w:val="22"/>
        </w:rPr>
        <w:t>……….</w:t>
      </w:r>
      <w:r w:rsidRPr="00EF5664">
        <w:rPr>
          <w:rFonts w:ascii="Times New Roman" w:hAnsi="Times New Roman"/>
          <w:sz w:val="22"/>
          <w:szCs w:val="22"/>
        </w:rPr>
        <w:t xml:space="preserve"> </w:t>
      </w:r>
      <w:r>
        <w:rPr>
          <w:rFonts w:ascii="Times New Roman" w:hAnsi="Times New Roman"/>
          <w:sz w:val="22"/>
          <w:szCs w:val="22"/>
        </w:rPr>
        <w:t>EUR/</w:t>
      </w:r>
      <w:r w:rsidRPr="00EF5664">
        <w:rPr>
          <w:rFonts w:ascii="Times New Roman" w:hAnsi="Times New Roman"/>
          <w:sz w:val="22"/>
          <w:szCs w:val="22"/>
        </w:rPr>
        <w:t>PLN (słownie: …………………………</w:t>
      </w:r>
      <w:r>
        <w:rPr>
          <w:rFonts w:ascii="Times New Roman" w:hAnsi="Times New Roman"/>
          <w:sz w:val="22"/>
          <w:szCs w:val="22"/>
        </w:rPr>
        <w:t xml:space="preserve"> </w:t>
      </w:r>
      <w:r w:rsidR="00C60239">
        <w:rPr>
          <w:rFonts w:ascii="Times New Roman" w:hAnsi="Times New Roman"/>
          <w:sz w:val="22"/>
          <w:szCs w:val="22"/>
        </w:rPr>
        <w:t>euro/złotych</w:t>
      </w:r>
      <w:r w:rsidRPr="00EF5664">
        <w:rPr>
          <w:rFonts w:ascii="Times New Roman" w:hAnsi="Times New Roman"/>
          <w:sz w:val="22"/>
          <w:szCs w:val="22"/>
        </w:rPr>
        <w:t>).</w:t>
      </w:r>
    </w:p>
    <w:p w14:paraId="7BA9621D" w14:textId="2DAB3568" w:rsidR="00EF5664" w:rsidRPr="00FE4E58" w:rsidRDefault="00EF5664" w:rsidP="00EF5664">
      <w:pPr>
        <w:pStyle w:val="Tekstpodstawowy"/>
        <w:spacing w:line="240" w:lineRule="auto"/>
        <w:ind w:left="426"/>
        <w:rPr>
          <w:rFonts w:ascii="Times New Roman" w:hAnsi="Times New Roman"/>
          <w:sz w:val="22"/>
          <w:szCs w:val="22"/>
        </w:rPr>
      </w:pPr>
      <w:r w:rsidRPr="00EF5664">
        <w:rPr>
          <w:rFonts w:ascii="Times New Roman" w:hAnsi="Times New Roman"/>
          <w:sz w:val="22"/>
          <w:szCs w:val="22"/>
        </w:rPr>
        <w:t>c)</w:t>
      </w:r>
      <w:r w:rsidRPr="00EF5664">
        <w:rPr>
          <w:rFonts w:ascii="Times New Roman" w:hAnsi="Times New Roman"/>
          <w:sz w:val="22"/>
          <w:szCs w:val="22"/>
        </w:rPr>
        <w:tab/>
        <w:t xml:space="preserve">Monitor do systemu komputerowego w kwocie netto ……………. EUR/PLN plus należny podatek VAT w wysokości ………%, co daje kwotę brutto……………………….EUR/PLN, (słownie:…………………………. </w:t>
      </w:r>
      <w:r w:rsidR="00C60239">
        <w:rPr>
          <w:rFonts w:ascii="Times New Roman" w:hAnsi="Times New Roman"/>
          <w:sz w:val="22"/>
          <w:szCs w:val="22"/>
        </w:rPr>
        <w:t>euro/złotych).</w:t>
      </w:r>
    </w:p>
    <w:p w14:paraId="7FB8B1FA" w14:textId="77777777" w:rsidR="00831A6E" w:rsidRDefault="00301C3E" w:rsidP="00831A6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 xml:space="preserve">Wynagrodzenie Wykonawcy uwzględnia wszystkie koszty </w:t>
      </w:r>
      <w:r w:rsidR="00BA6F38">
        <w:rPr>
          <w:rFonts w:ascii="Times New Roman" w:hAnsi="Times New Roman"/>
          <w:sz w:val="22"/>
          <w:szCs w:val="22"/>
        </w:rPr>
        <w:t xml:space="preserve">dostawy, </w:t>
      </w:r>
      <w:r w:rsidRPr="00FE4E58">
        <w:rPr>
          <w:rFonts w:ascii="Times New Roman" w:hAnsi="Times New Roman"/>
          <w:sz w:val="22"/>
          <w:szCs w:val="22"/>
        </w:rPr>
        <w:t>prac i czynności niezbędnych do wykonania przedmiotu Umowy</w:t>
      </w:r>
      <w:r w:rsidR="00BA6F38">
        <w:rPr>
          <w:rFonts w:ascii="Times New Roman" w:hAnsi="Times New Roman"/>
          <w:sz w:val="22"/>
          <w:szCs w:val="22"/>
        </w:rPr>
        <w:t xml:space="preserve"> wraz z usługami towarzyszącymi</w:t>
      </w:r>
      <w:r w:rsidRPr="00FE4E58">
        <w:rPr>
          <w:rFonts w:ascii="Times New Roman" w:hAnsi="Times New Roman"/>
          <w:sz w:val="22"/>
          <w:szCs w:val="22"/>
        </w:rPr>
        <w:t>, w tym koszty usług świadczonych w ramach gwarancji oraz odpowiedzialności z tytułu rękojmi za wady.</w:t>
      </w:r>
    </w:p>
    <w:p w14:paraId="644B70A5" w14:textId="78715A98" w:rsidR="00831A6E" w:rsidRPr="00877E9A" w:rsidRDefault="00831A6E" w:rsidP="00877E9A">
      <w:pPr>
        <w:pStyle w:val="Tekstpodstawowy"/>
        <w:numPr>
          <w:ilvl w:val="0"/>
          <w:numId w:val="19"/>
        </w:numPr>
        <w:spacing w:line="240" w:lineRule="auto"/>
        <w:rPr>
          <w:rFonts w:ascii="Times New Roman" w:hAnsi="Times New Roman"/>
          <w:sz w:val="22"/>
          <w:szCs w:val="22"/>
        </w:rPr>
      </w:pPr>
      <w:r w:rsidRPr="00877E9A">
        <w:rPr>
          <w:rFonts w:ascii="Times New Roman" w:hAnsi="Times New Roman"/>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wystawi korektę faktury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numer rachunku bankowego w terminie do 21 dni, licząc od dnia wystawienia korekty faktury.</w:t>
      </w:r>
    </w:p>
    <w:p w14:paraId="75A9B62D" w14:textId="27398260" w:rsidR="00301C3E" w:rsidRPr="00831A6E" w:rsidRDefault="00301C3E" w:rsidP="00877E9A">
      <w:pPr>
        <w:pStyle w:val="Tekstpodstawowy"/>
        <w:numPr>
          <w:ilvl w:val="0"/>
          <w:numId w:val="19"/>
        </w:numPr>
        <w:spacing w:line="240" w:lineRule="auto"/>
        <w:rPr>
          <w:rFonts w:ascii="Times New Roman" w:hAnsi="Times New Roman"/>
          <w:sz w:val="22"/>
          <w:szCs w:val="22"/>
        </w:rPr>
      </w:pPr>
      <w:r w:rsidRPr="00831A6E">
        <w:rPr>
          <w:rFonts w:ascii="Times New Roman" w:hAnsi="Times New Roman"/>
          <w:sz w:val="22"/>
          <w:szCs w:val="22"/>
        </w:rPr>
        <w:lastRenderedPageBreak/>
        <w:t>Zamawiający jest podatnikiem VAT i posiada NIP 675-000-22-36.</w:t>
      </w:r>
    </w:p>
    <w:p w14:paraId="0ABEC806" w14:textId="1941DC48" w:rsidR="00301C3E" w:rsidRPr="00FE4E58" w:rsidRDefault="00301C3E" w:rsidP="00877E9A">
      <w:pPr>
        <w:pStyle w:val="Tekstpodstawowy"/>
        <w:numPr>
          <w:ilvl w:val="0"/>
          <w:numId w:val="19"/>
        </w:numPr>
        <w:spacing w:line="240" w:lineRule="auto"/>
        <w:rPr>
          <w:rFonts w:ascii="Times New Roman" w:hAnsi="Times New Roman"/>
          <w:sz w:val="22"/>
          <w:szCs w:val="22"/>
        </w:rPr>
      </w:pPr>
      <w:r w:rsidRPr="00FE4E58">
        <w:rPr>
          <w:rFonts w:ascii="Times New Roman" w:hAnsi="Times New Roman"/>
          <w:sz w:val="22"/>
          <w:szCs w:val="22"/>
        </w:rPr>
        <w:t xml:space="preserve">Wykonawca jest podatnikiem VAT i posiada NIP …............................. </w:t>
      </w:r>
      <w:r w:rsidR="00304BA0">
        <w:rPr>
          <w:rFonts w:ascii="Times New Roman" w:hAnsi="Times New Roman"/>
          <w:sz w:val="22"/>
          <w:szCs w:val="22"/>
        </w:rPr>
        <w:t>/</w:t>
      </w:r>
      <w:r w:rsidRPr="00FE4E58">
        <w:rPr>
          <w:rFonts w:ascii="Times New Roman" w:hAnsi="Times New Roman"/>
          <w:sz w:val="22"/>
          <w:szCs w:val="22"/>
        </w:rPr>
        <w:t>lub nie jest podatnikiem VAT na terytorium Rzeczpospolitej Polskiej.</w:t>
      </w:r>
    </w:p>
    <w:p w14:paraId="540C4267" w14:textId="77777777" w:rsidR="00301C3E" w:rsidRPr="00FE4E58" w:rsidRDefault="00301C3E" w:rsidP="00877E9A">
      <w:pPr>
        <w:pStyle w:val="Tekstpodstawowy"/>
        <w:numPr>
          <w:ilvl w:val="0"/>
          <w:numId w:val="19"/>
        </w:numPr>
        <w:spacing w:line="240" w:lineRule="auto"/>
        <w:rPr>
          <w:rFonts w:ascii="Times New Roman" w:hAnsi="Times New Roman"/>
          <w:sz w:val="22"/>
          <w:szCs w:val="22"/>
        </w:rPr>
      </w:pPr>
      <w:r w:rsidRPr="00FE4E58">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75200268" w14:textId="77777777" w:rsidR="00115853" w:rsidRPr="00FE4E58" w:rsidRDefault="00115853" w:rsidP="00AC6966">
      <w:pPr>
        <w:pStyle w:val="Tekstpodstawowy"/>
        <w:spacing w:line="240" w:lineRule="auto"/>
        <w:ind w:left="360"/>
        <w:rPr>
          <w:rFonts w:ascii="Times New Roman" w:hAnsi="Times New Roman"/>
          <w:sz w:val="22"/>
          <w:szCs w:val="22"/>
        </w:rPr>
      </w:pPr>
    </w:p>
    <w:p w14:paraId="3FD418D3" w14:textId="77777777" w:rsidR="009B7FDA" w:rsidRPr="00FE4E58" w:rsidRDefault="009B7FDA" w:rsidP="00E21080">
      <w:pPr>
        <w:pStyle w:val="Tekstpodstawowy"/>
        <w:spacing w:line="240" w:lineRule="auto"/>
        <w:ind w:left="539"/>
        <w:jc w:val="center"/>
        <w:rPr>
          <w:rFonts w:ascii="Times New Roman" w:hAnsi="Times New Roman"/>
          <w:b/>
          <w:bCs/>
          <w:sz w:val="22"/>
          <w:szCs w:val="22"/>
        </w:rPr>
      </w:pPr>
      <w:r w:rsidRPr="00FE4E58">
        <w:rPr>
          <w:rFonts w:ascii="Times New Roman" w:hAnsi="Times New Roman"/>
          <w:b/>
          <w:bCs/>
          <w:sz w:val="22"/>
          <w:szCs w:val="22"/>
        </w:rPr>
        <w:t>§ 4</w:t>
      </w:r>
    </w:p>
    <w:p w14:paraId="2CDC5514"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Wykonawca otrzyma wynagrodzenie po wykonaniu całości przedmiotu Umowy, potwierdzonego protokołem odbioru końcowego bez zastrzeżeń i po złożeniu w siedzibie jednostki UJ, o której mowa w § 1 ust. 1 Umowy prawidłowo wystawionej faktury. </w:t>
      </w:r>
    </w:p>
    <w:p w14:paraId="1BB8B59D" w14:textId="78053E7C"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Zamawiający przystąpi do czynności odbioru po powiadomieniu go przez Wykonawcę </w:t>
      </w:r>
      <w:r w:rsidRPr="00FE4E58">
        <w:rPr>
          <w:rFonts w:ascii="Times New Roman" w:hAnsi="Times New Roman"/>
          <w:sz w:val="22"/>
          <w:szCs w:val="22"/>
        </w:rPr>
        <w:br/>
        <w:t xml:space="preserve">o planowanej dacie dostawy urządzenia wiadomością e-mail wysłaną na 1 (jeden) dzień roboczy przed dostawą zawierającą numer listu przewozowego umożliwiający śledzenie przesyłki. </w:t>
      </w:r>
    </w:p>
    <w:p w14:paraId="181BF73E"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 odbioru końcowego.</w:t>
      </w:r>
    </w:p>
    <w:p w14:paraId="03E8C9A3"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u w:val="single"/>
        </w:rPr>
      </w:pPr>
      <w:r w:rsidRPr="00FE4E58">
        <w:rPr>
          <w:rFonts w:ascii="Times New Roman" w:hAnsi="Times New Roman"/>
          <w:sz w:val="22"/>
          <w:szCs w:val="22"/>
        </w:rPr>
        <w:t xml:space="preserve">Protokół odbioru przedmiotu Umowy będzie sporządzony z udziałem upoważnionych przedstawicieli Stron Umowy, po sprawdzeniu zgodności realizacji przedmiotu Umowy zgodnie </w:t>
      </w:r>
      <w:r w:rsidRPr="00FE4E58">
        <w:rPr>
          <w:rFonts w:ascii="Times New Roman" w:hAnsi="Times New Roman"/>
          <w:sz w:val="22"/>
          <w:szCs w:val="22"/>
        </w:rPr>
        <w:br/>
        <w:t>z warunkami Umowy, Zaproszeniem i ofertą Wykonawcy, dostawy przedmiotu zamówienia do siedziby jednostki organizacyjnej UJ wskazanej w § 1 ust. 1 Umowy.</w:t>
      </w:r>
    </w:p>
    <w:p w14:paraId="148C29F7" w14:textId="4D972ACA"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Zamawiający dokona odbioru całości lub danej </w:t>
      </w:r>
      <w:r w:rsidR="00115853" w:rsidRPr="00FE4E58">
        <w:rPr>
          <w:rFonts w:ascii="Times New Roman" w:hAnsi="Times New Roman"/>
          <w:sz w:val="22"/>
          <w:szCs w:val="22"/>
        </w:rPr>
        <w:t>części</w:t>
      </w:r>
      <w:r w:rsidRPr="00FE4E58">
        <w:rPr>
          <w:rFonts w:ascii="Times New Roman" w:hAnsi="Times New Roman"/>
          <w:sz w:val="22"/>
          <w:szCs w:val="22"/>
        </w:rPr>
        <w:t xml:space="preserve"> przedmiotu zamówienia w terminie do 2 dni roboczych od dnia otrzymania przez niego pisemnego zawiadomienia Wykonawcy wskazanego </w:t>
      </w:r>
      <w:r w:rsidRPr="00FE4E58">
        <w:rPr>
          <w:rFonts w:ascii="Times New Roman" w:hAnsi="Times New Roman"/>
          <w:sz w:val="22"/>
          <w:szCs w:val="22"/>
        </w:rPr>
        <w:br/>
        <w:t>w ust. 2 niniejszego paragrafu, pod warunkiem, iż przedmiot Umowy będzie wolny od wad.</w:t>
      </w:r>
    </w:p>
    <w:p w14:paraId="6032A199"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Protokół odbioru przedmiotu Umowy może być podpisany z chwilą jego dostarczenia w całości </w:t>
      </w:r>
      <w:r w:rsidRPr="00FE4E58">
        <w:rPr>
          <w:rFonts w:ascii="Times New Roman" w:hAnsi="Times New Roman"/>
          <w:sz w:val="22"/>
          <w:szCs w:val="22"/>
        </w:rPr>
        <w:br/>
        <w:t xml:space="preserve">do Zamawiającego i po stwierdzeniu braku widocznych wad. </w:t>
      </w:r>
    </w:p>
    <w:p w14:paraId="116E659E" w14:textId="77777777" w:rsidR="003230B4" w:rsidRPr="00954113"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color w:val="000000"/>
          <w:sz w:val="22"/>
          <w:szCs w:val="22"/>
        </w:rPr>
        <w:t xml:space="preserve">Podpisanie protokołu nie wyłącza dochodzenia przez Zamawiającego roszczeń z tytułu nienależytego </w:t>
      </w:r>
      <w:r w:rsidRPr="00954113">
        <w:rPr>
          <w:rFonts w:ascii="Times New Roman" w:hAnsi="Times New Roman"/>
          <w:color w:val="000000"/>
          <w:sz w:val="22"/>
          <w:szCs w:val="22"/>
        </w:rPr>
        <w:t>wykonania Umowy, w szczególności w przypadku wykrycia wad przedmiotu Umowy przez Zamawiającego po dokonaniu odbioru</w:t>
      </w:r>
      <w:r w:rsidRPr="00954113">
        <w:rPr>
          <w:rFonts w:ascii="Times New Roman" w:hAnsi="Times New Roman"/>
          <w:sz w:val="22"/>
          <w:szCs w:val="22"/>
        </w:rPr>
        <w:t>.</w:t>
      </w:r>
    </w:p>
    <w:p w14:paraId="533D1B9D" w14:textId="60C56E01" w:rsidR="003230B4" w:rsidRPr="00954113"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954113">
        <w:rPr>
          <w:rFonts w:ascii="Times New Roman" w:hAnsi="Times New Roman"/>
          <w:sz w:val="22"/>
          <w:szCs w:val="22"/>
        </w:rPr>
        <w:t xml:space="preserve">Do przeprowadzenia odbioru przedmiotu Umowy ze strony Zamawiającego oraz Wykonawcy upoważnieni są przedstawiciele wskazani w </w:t>
      </w:r>
      <w:r w:rsidR="00877E9A" w:rsidRPr="00954113">
        <w:rPr>
          <w:rFonts w:ascii="Times New Roman" w:hAnsi="Times New Roman"/>
          <w:sz w:val="22"/>
          <w:szCs w:val="22"/>
        </w:rPr>
        <w:t xml:space="preserve">§ 8 </w:t>
      </w:r>
      <w:r w:rsidRPr="00954113">
        <w:rPr>
          <w:rFonts w:ascii="Times New Roman" w:hAnsi="Times New Roman"/>
          <w:sz w:val="22"/>
          <w:szCs w:val="22"/>
        </w:rPr>
        <w:t xml:space="preserve">ust. </w:t>
      </w:r>
      <w:r w:rsidR="00954113" w:rsidRPr="00954113">
        <w:rPr>
          <w:rFonts w:ascii="Times New Roman" w:hAnsi="Times New Roman"/>
          <w:sz w:val="22"/>
          <w:szCs w:val="22"/>
        </w:rPr>
        <w:t>1</w:t>
      </w:r>
      <w:r w:rsidRPr="00954113">
        <w:rPr>
          <w:rFonts w:ascii="Times New Roman" w:hAnsi="Times New Roman"/>
          <w:sz w:val="22"/>
          <w:szCs w:val="22"/>
        </w:rPr>
        <w:t xml:space="preserve"> Umowy.</w:t>
      </w:r>
    </w:p>
    <w:p w14:paraId="6A593F3B"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Termin zapłaty faktury za wykonany i odebrany przedmiot całości Umowy ustala się do 30 dni od dnia dostarczenia Zamawiającemu prawidłowo wystawionej faktury wraz z podpisanym protokołem odbioru końcowego przedmiotu Umowy bez zastrzeżeń. </w:t>
      </w:r>
    </w:p>
    <w:p w14:paraId="7CDBBB88" w14:textId="77777777" w:rsidR="003230B4" w:rsidRPr="00FE4E58" w:rsidRDefault="003230B4" w:rsidP="003230B4">
      <w:pPr>
        <w:pStyle w:val="Tekstpodstawowy"/>
        <w:numPr>
          <w:ilvl w:val="0"/>
          <w:numId w:val="11"/>
        </w:numPr>
        <w:tabs>
          <w:tab w:val="clear" w:pos="360"/>
          <w:tab w:val="num" w:pos="0"/>
          <w:tab w:val="num" w:pos="426"/>
        </w:tabs>
        <w:spacing w:line="240" w:lineRule="auto"/>
        <w:ind w:left="426" w:hanging="426"/>
        <w:rPr>
          <w:rFonts w:ascii="Times New Roman" w:hAnsi="Times New Roman"/>
          <w:sz w:val="22"/>
          <w:szCs w:val="22"/>
          <w:u w:val="single"/>
        </w:rPr>
      </w:pPr>
      <w:r w:rsidRPr="00FE4E58">
        <w:rPr>
          <w:rFonts w:ascii="Times New Roman" w:hAnsi="Times New Roman"/>
          <w:sz w:val="22"/>
          <w:szCs w:val="22"/>
        </w:rPr>
        <w:t>Faktura winna być wystawiana w następujący sposób:</w:t>
      </w:r>
    </w:p>
    <w:p w14:paraId="14B64F56" w14:textId="77777777" w:rsidR="003230B4" w:rsidRPr="00FE4E58" w:rsidRDefault="003230B4" w:rsidP="003230B4">
      <w:pPr>
        <w:tabs>
          <w:tab w:val="num" w:pos="0"/>
          <w:tab w:val="left" w:pos="851"/>
        </w:tabs>
        <w:ind w:left="426"/>
        <w:jc w:val="both"/>
        <w:rPr>
          <w:b/>
          <w:bCs/>
          <w:sz w:val="22"/>
          <w:szCs w:val="22"/>
        </w:rPr>
      </w:pPr>
      <w:r w:rsidRPr="00FE4E58">
        <w:rPr>
          <w:b/>
          <w:bCs/>
          <w:sz w:val="22"/>
          <w:szCs w:val="22"/>
        </w:rPr>
        <w:t xml:space="preserve">Uniwersytet Jagielloński, ul. Gołębia 24, 31-007 Kraków, </w:t>
      </w:r>
    </w:p>
    <w:p w14:paraId="310E64B1" w14:textId="77777777" w:rsidR="003230B4" w:rsidRPr="00FE4E58" w:rsidRDefault="003230B4" w:rsidP="003230B4">
      <w:pPr>
        <w:tabs>
          <w:tab w:val="num" w:pos="0"/>
          <w:tab w:val="left" w:pos="851"/>
        </w:tabs>
        <w:ind w:left="426"/>
        <w:jc w:val="both"/>
        <w:rPr>
          <w:b/>
          <w:bCs/>
          <w:sz w:val="22"/>
          <w:szCs w:val="22"/>
        </w:rPr>
      </w:pPr>
      <w:r w:rsidRPr="00FE4E58">
        <w:rPr>
          <w:b/>
          <w:bCs/>
          <w:sz w:val="22"/>
          <w:szCs w:val="22"/>
        </w:rPr>
        <w:t xml:space="preserve">NIP: PL 675-000-22-36, REGON: 000001270 </w:t>
      </w:r>
    </w:p>
    <w:p w14:paraId="1039BAF6" w14:textId="77777777" w:rsidR="003230B4" w:rsidRPr="00FE4E58" w:rsidRDefault="003230B4" w:rsidP="003230B4">
      <w:pPr>
        <w:tabs>
          <w:tab w:val="num" w:pos="0"/>
          <w:tab w:val="left" w:pos="851"/>
        </w:tabs>
        <w:ind w:left="426"/>
        <w:jc w:val="both"/>
        <w:rPr>
          <w:sz w:val="22"/>
          <w:szCs w:val="22"/>
        </w:rPr>
      </w:pPr>
      <w:r w:rsidRPr="00FE4E58">
        <w:rPr>
          <w:sz w:val="22"/>
          <w:szCs w:val="22"/>
        </w:rPr>
        <w:t>i opatrzona dopiskiem, dla jakiej Jednostki Zamawiającego zamówienie zrealizowano.</w:t>
      </w:r>
    </w:p>
    <w:p w14:paraId="11C62EFC"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Pr="00FE4E58">
          <w:rPr>
            <w:rStyle w:val="Hipercze"/>
            <w:sz w:val="22"/>
            <w:szCs w:val="22"/>
          </w:rPr>
          <w:t>https://efaktura.gov.pl/</w:t>
        </w:r>
      </w:hyperlink>
      <w:r w:rsidRPr="00FE4E58">
        <w:rPr>
          <w:sz w:val="22"/>
          <w:szCs w:val="22"/>
        </w:rPr>
        <w:t>, w polu „referencja”, Wykonawca wpisze adres, wpisze następujący e-mail: …………</w:t>
      </w:r>
    </w:p>
    <w:p w14:paraId="7B053530" w14:textId="3F218F02"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Wynagrodzenie przysługujące Wykonawcy jest płatne przelewem z rachunku bankowego Zamawiającego na rachunek bankowy Wykonawcy wskazany w fakturze, </w:t>
      </w:r>
    </w:p>
    <w:p w14:paraId="11D662C2"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Miejscem płatności jest Bank Zamawiającego, a zapłata następuje z chwilą dokonania zlecenia przelewu przez Zamawiającego.</w:t>
      </w:r>
    </w:p>
    <w:p w14:paraId="68976ABD"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w:t>
      </w:r>
      <w:r w:rsidRPr="00FE4E58">
        <w:rPr>
          <w:sz w:val="22"/>
          <w:szCs w:val="22"/>
        </w:rPr>
        <w:lastRenderedPageBreak/>
        <w:t>Administracji Skarbowej (tzw. „Biała lista” – art. 96b ust. 1 ustawy z dnia 11 marca 2004 r. o podatku od towarów i usług – t. j. Dz. U. 2021 poz. 685 ze zm.).</w:t>
      </w:r>
    </w:p>
    <w:p w14:paraId="13E6D2B1"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92D97B6"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2021 poz. 685 ze zm.). Postanowień zdania 1. nie stosuje się, gdy przedmiot Umowy stanowi czynność zwolnioną z podatku VAT albo jest on objęty 0% stawką podatku VAT.</w:t>
      </w:r>
    </w:p>
    <w:p w14:paraId="0521D891" w14:textId="77777777" w:rsidR="003230B4" w:rsidRDefault="003230B4" w:rsidP="00EF566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Wykonawca potwierdza, iż ujawniony na fakturze bankowy rachunek rozliczeniowy służy mu wyłącznie dla celów rozliczeń z tytułu prowadzonej przez niego działalności gospodarczej, </w:t>
      </w:r>
      <w:r w:rsidRPr="00FE4E58">
        <w:rPr>
          <w:sz w:val="22"/>
          <w:szCs w:val="22"/>
        </w:rPr>
        <w:br/>
        <w:t>dla którego prowadzony jest rachunek VAT.</w:t>
      </w:r>
    </w:p>
    <w:p w14:paraId="1CC24E40" w14:textId="0228E630" w:rsidR="007357C8" w:rsidRPr="007357C8" w:rsidRDefault="007357C8" w:rsidP="00EF5664">
      <w:pPr>
        <w:pStyle w:val="Akapitzlist"/>
        <w:spacing w:after="0" w:line="0" w:lineRule="atLeast"/>
        <w:ind w:left="426" w:hanging="426"/>
        <w:jc w:val="both"/>
        <w:rPr>
          <w:rFonts w:ascii="Times New Roman" w:hAnsi="Times New Roman"/>
          <w:lang w:eastAsia="pl-PL"/>
        </w:rPr>
      </w:pPr>
      <w:r>
        <w:rPr>
          <w:rFonts w:ascii="Times New Roman" w:hAnsi="Times New Roman"/>
          <w:lang w:eastAsia="pl-PL"/>
        </w:rPr>
        <w:t>18</w:t>
      </w:r>
      <w:r w:rsidRPr="00954113">
        <w:rPr>
          <w:rFonts w:ascii="Times New Roman" w:hAnsi="Times New Roman"/>
          <w:lang w:eastAsia="pl-PL"/>
        </w:rPr>
        <w:t>.   Zamawiający oświadcza, iż zgodnie z ustawą z dnia 11 marca 2004 r. o podatku od towarów i usług (t. j. Dz. U. 2020 poz. 106 ze zm.) będzie ubiegał się o zgodę na zastosowanie 0% stawki podatku od towarów i usług VAT na zamawiany sprzęt w zakresie objętym zwolnieniem – zgodnie z art. 83 ust. 1 pkt 26 przywołanej ustawy.</w:t>
      </w:r>
    </w:p>
    <w:p w14:paraId="6B11FE99" w14:textId="2C613369" w:rsidR="00BC1DA0" w:rsidRPr="00FE4E58" w:rsidRDefault="00BC1DA0" w:rsidP="00BC1DA0">
      <w:pPr>
        <w:pStyle w:val="Tekstpodstawowy"/>
        <w:spacing w:line="240" w:lineRule="auto"/>
        <w:rPr>
          <w:rFonts w:ascii="Times New Roman" w:hAnsi="Times New Roman"/>
          <w:sz w:val="22"/>
          <w:szCs w:val="22"/>
        </w:rPr>
      </w:pPr>
    </w:p>
    <w:p w14:paraId="546B36AF" w14:textId="77777777" w:rsidR="003230B4" w:rsidRPr="00FE4E58" w:rsidRDefault="003230B4" w:rsidP="003230B4">
      <w:pPr>
        <w:pStyle w:val="Tekstpodstawowy"/>
        <w:spacing w:line="240" w:lineRule="auto"/>
        <w:ind w:left="540" w:hanging="540"/>
        <w:jc w:val="center"/>
        <w:rPr>
          <w:rFonts w:ascii="Times New Roman" w:hAnsi="Times New Roman"/>
          <w:b/>
          <w:bCs/>
          <w:sz w:val="22"/>
          <w:szCs w:val="22"/>
        </w:rPr>
      </w:pPr>
      <w:r w:rsidRPr="00FE4E58">
        <w:rPr>
          <w:rFonts w:ascii="Times New Roman" w:hAnsi="Times New Roman"/>
          <w:b/>
          <w:bCs/>
          <w:sz w:val="22"/>
          <w:szCs w:val="22"/>
        </w:rPr>
        <w:t>§ 5</w:t>
      </w:r>
    </w:p>
    <w:p w14:paraId="301DBCF4" w14:textId="77777777" w:rsidR="003230B4" w:rsidRPr="00FE4E58" w:rsidRDefault="003230B4" w:rsidP="00020E4D">
      <w:pPr>
        <w:pStyle w:val="Akapitzlist"/>
        <w:numPr>
          <w:ilvl w:val="3"/>
          <w:numId w:val="32"/>
        </w:numPr>
        <w:tabs>
          <w:tab w:val="left" w:pos="0"/>
        </w:tabs>
        <w:spacing w:after="0" w:line="240" w:lineRule="auto"/>
        <w:ind w:left="425" w:hanging="425"/>
        <w:jc w:val="both"/>
        <w:rPr>
          <w:rFonts w:ascii="Times New Roman" w:hAnsi="Times New Roman"/>
          <w:lang w:eastAsia="pl-PL"/>
        </w:rPr>
      </w:pPr>
      <w:r w:rsidRPr="00FE4E58">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FE4E58">
        <w:rPr>
          <w:rFonts w:ascii="Times New Roman" w:hAnsi="Times New Roman"/>
          <w:lang w:eastAsia="pl-PL"/>
        </w:rPr>
        <w:br/>
        <w:t>o ile takie zabezpieczenia zostały zastosowane.</w:t>
      </w:r>
    </w:p>
    <w:p w14:paraId="7FE6AD43" w14:textId="3F2DFD70" w:rsidR="003230B4" w:rsidRPr="00FE4E58" w:rsidRDefault="003230B4" w:rsidP="00020E4D">
      <w:pPr>
        <w:pStyle w:val="Akapitzlist"/>
        <w:numPr>
          <w:ilvl w:val="3"/>
          <w:numId w:val="32"/>
        </w:numPr>
        <w:spacing w:after="0" w:line="240" w:lineRule="auto"/>
        <w:ind w:left="425" w:hanging="425"/>
        <w:jc w:val="both"/>
        <w:rPr>
          <w:rFonts w:ascii="Times New Roman" w:hAnsi="Times New Roman"/>
          <w:lang w:eastAsia="pl-PL"/>
        </w:rPr>
      </w:pPr>
      <w:r w:rsidRPr="00FE4E58">
        <w:rPr>
          <w:rFonts w:ascii="Times New Roman" w:hAnsi="Times New Roman"/>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FE4E58">
        <w:rPr>
          <w:rFonts w:ascii="Times New Roman" w:hAnsi="Times New Roman"/>
        </w:rPr>
        <w:br/>
        <w:t>o rękojmi za wady przedmiotu umowy.</w:t>
      </w:r>
    </w:p>
    <w:p w14:paraId="4F91CE43" w14:textId="06E10FE4" w:rsidR="003230B4" w:rsidRPr="00FD0155" w:rsidRDefault="003230B4" w:rsidP="00020E4D">
      <w:pPr>
        <w:pStyle w:val="Akapitzlist"/>
        <w:numPr>
          <w:ilvl w:val="3"/>
          <w:numId w:val="32"/>
        </w:numPr>
        <w:spacing w:after="0" w:line="240" w:lineRule="auto"/>
        <w:ind w:left="425" w:hanging="425"/>
        <w:jc w:val="both"/>
        <w:rPr>
          <w:rFonts w:ascii="Times New Roman" w:hAnsi="Times New Roman"/>
          <w:lang w:eastAsia="pl-PL"/>
        </w:rPr>
      </w:pPr>
      <w:r w:rsidRPr="73BF19C3">
        <w:rPr>
          <w:rFonts w:ascii="Times New Roman" w:hAnsi="Times New Roman"/>
        </w:rPr>
        <w:t xml:space="preserve">Wykonawca udziela </w:t>
      </w:r>
      <w:r w:rsidR="00954113">
        <w:rPr>
          <w:rFonts w:ascii="Times New Roman" w:hAnsi="Times New Roman"/>
          <w:b/>
          <w:bCs/>
        </w:rPr>
        <w:t>12</w:t>
      </w:r>
      <w:r w:rsidRPr="73BF19C3">
        <w:rPr>
          <w:rFonts w:ascii="Times New Roman" w:hAnsi="Times New Roman"/>
          <w:b/>
          <w:bCs/>
        </w:rPr>
        <w:t xml:space="preserve"> miesięcznej</w:t>
      </w:r>
      <w:r w:rsidRPr="73BF19C3">
        <w:rPr>
          <w:rFonts w:ascii="Times New Roman" w:hAnsi="Times New Roman"/>
        </w:rPr>
        <w:t xml:space="preserve"> gwarancji na przedmiot zamówienia, licząc od daty wykonania umowy, tj. od daty odbioru przedmiotu umowy, potwierdzonego protokołem odbioru bez zastrzeżeń, z uwzględnieniem zapisów dotyczących warunków gwarancyjnych wynikających </w:t>
      </w:r>
      <w:r>
        <w:br/>
      </w:r>
      <w:r>
        <w:rPr>
          <w:rFonts w:ascii="Times New Roman" w:hAnsi="Times New Roman"/>
        </w:rPr>
        <w:t>Zaproszenia</w:t>
      </w:r>
      <w:r w:rsidRPr="73BF19C3">
        <w:rPr>
          <w:rFonts w:ascii="Times New Roman" w:hAnsi="Times New Roman"/>
        </w:rPr>
        <w:t>.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27A2C1F9" w14:textId="77777777" w:rsidR="003230B4" w:rsidRPr="00FD0155" w:rsidRDefault="003230B4" w:rsidP="00020E4D">
      <w:pPr>
        <w:pStyle w:val="Akapitzlist"/>
        <w:numPr>
          <w:ilvl w:val="3"/>
          <w:numId w:val="32"/>
        </w:numPr>
        <w:tabs>
          <w:tab w:val="left" w:pos="0"/>
        </w:tabs>
        <w:spacing w:after="0" w:line="240" w:lineRule="auto"/>
        <w:ind w:left="425" w:hanging="425"/>
        <w:jc w:val="both"/>
        <w:rPr>
          <w:rFonts w:ascii="Times New Roman" w:hAnsi="Times New Roman"/>
          <w:lang w:eastAsia="pl-PL"/>
        </w:rPr>
      </w:pPr>
      <w:r w:rsidRPr="00FD0155">
        <w:rPr>
          <w:rFonts w:ascii="Times New Roman" w:hAnsi="Times New Roman"/>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9F83AEF" w14:textId="4F24B324" w:rsidR="003230B4" w:rsidRPr="00FD0155" w:rsidRDefault="003230B4" w:rsidP="00020E4D">
      <w:pPr>
        <w:pStyle w:val="Akapitzlist"/>
        <w:numPr>
          <w:ilvl w:val="3"/>
          <w:numId w:val="32"/>
        </w:numPr>
        <w:spacing w:after="0" w:line="240" w:lineRule="auto"/>
        <w:ind w:left="425" w:hanging="425"/>
        <w:jc w:val="both"/>
        <w:rPr>
          <w:rFonts w:ascii="Times New Roman" w:hAnsi="Times New Roman"/>
          <w:lang w:eastAsia="pl-PL"/>
        </w:rPr>
      </w:pPr>
      <w:r w:rsidRPr="0B4816FE">
        <w:rPr>
          <w:rFonts w:ascii="Times New Roman" w:hAnsi="Times New Roman"/>
        </w:rPr>
        <w:t>W przypadku stwierdzenia wad w wykonanym przedmiocie umowy Wykonawca zobowiązuje się do jego nieodpłatnej wymiany</w:t>
      </w:r>
      <w:r w:rsidR="00B3399D">
        <w:rPr>
          <w:rFonts w:ascii="Times New Roman" w:hAnsi="Times New Roman"/>
        </w:rPr>
        <w:t xml:space="preserve"> </w:t>
      </w:r>
      <w:r w:rsidR="00B3399D" w:rsidRPr="006820A5">
        <w:rPr>
          <w:rFonts w:ascii="Times New Roman" w:hAnsi="Times New Roman"/>
          <w:b/>
          <w:bCs/>
        </w:rPr>
        <w:t xml:space="preserve">do </w:t>
      </w:r>
      <w:r w:rsidR="00EF5664">
        <w:rPr>
          <w:rFonts w:ascii="Times New Roman" w:hAnsi="Times New Roman"/>
          <w:b/>
          <w:bCs/>
        </w:rPr>
        <w:t>8</w:t>
      </w:r>
      <w:r w:rsidR="00EF5664" w:rsidRPr="006820A5">
        <w:rPr>
          <w:rFonts w:ascii="Times New Roman" w:hAnsi="Times New Roman"/>
          <w:b/>
          <w:bCs/>
        </w:rPr>
        <w:t xml:space="preserve"> </w:t>
      </w:r>
      <w:r w:rsidR="00B3399D" w:rsidRPr="006820A5">
        <w:rPr>
          <w:rFonts w:ascii="Times New Roman" w:hAnsi="Times New Roman"/>
          <w:b/>
          <w:bCs/>
        </w:rPr>
        <w:t>tygodni</w:t>
      </w:r>
      <w:r w:rsidRPr="00B3399D">
        <w:rPr>
          <w:rFonts w:ascii="Times New Roman" w:hAnsi="Times New Roman"/>
        </w:rPr>
        <w:t xml:space="preserve"> lub usunięcia wad w miejscu użytkowania przedmiotu Umowy w terminie uzgodnionym przez Strony, nie dłuższym jednak niż </w:t>
      </w:r>
      <w:r w:rsidR="00B3399D">
        <w:rPr>
          <w:rFonts w:ascii="Times New Roman" w:hAnsi="Times New Roman"/>
          <w:b/>
        </w:rPr>
        <w:t>2</w:t>
      </w:r>
      <w:r w:rsidR="00B3399D" w:rsidRPr="00B3399D">
        <w:rPr>
          <w:rFonts w:ascii="Times New Roman" w:hAnsi="Times New Roman"/>
          <w:b/>
        </w:rPr>
        <w:t xml:space="preserve"> </w:t>
      </w:r>
      <w:r w:rsidRPr="00B3399D">
        <w:rPr>
          <w:rFonts w:ascii="Times New Roman" w:hAnsi="Times New Roman"/>
          <w:b/>
        </w:rPr>
        <w:t>tygodnie</w:t>
      </w:r>
      <w:r w:rsidRPr="00B3399D">
        <w:rPr>
          <w:rFonts w:ascii="Times New Roman" w:hAnsi="Times New Roman"/>
        </w:rPr>
        <w:t>,</w:t>
      </w:r>
      <w:r w:rsidR="006820A5">
        <w:rPr>
          <w:rFonts w:ascii="Times New Roman" w:hAnsi="Times New Roman"/>
        </w:rPr>
        <w:t xml:space="preserve"> przy czym </w:t>
      </w:r>
      <w:r w:rsidR="006820A5">
        <w:rPr>
          <w:rFonts w:ascii="Times New Roman" w:hAnsi="Times New Roman"/>
        </w:rPr>
        <w:lastRenderedPageBreak/>
        <w:t xml:space="preserve">gdy konieczne jest zamówienie komponentów wewnętrznych do przedmiotu umowy od innego producenta, wówczas ten termin ulega </w:t>
      </w:r>
      <w:r w:rsidR="003C4698">
        <w:rPr>
          <w:rFonts w:ascii="Times New Roman" w:hAnsi="Times New Roman"/>
        </w:rPr>
        <w:t xml:space="preserve">przedłużeniu </w:t>
      </w:r>
      <w:r w:rsidR="006820A5" w:rsidRPr="006820A5">
        <w:rPr>
          <w:rFonts w:ascii="Times New Roman" w:hAnsi="Times New Roman"/>
          <w:b/>
          <w:bCs/>
          <w:color w:val="0D0D0D" w:themeColor="text1" w:themeTint="F2"/>
        </w:rPr>
        <w:t xml:space="preserve">do </w:t>
      </w:r>
      <w:r w:rsidR="00944364">
        <w:rPr>
          <w:rFonts w:ascii="Times New Roman" w:hAnsi="Times New Roman"/>
          <w:b/>
          <w:bCs/>
          <w:color w:val="0D0D0D" w:themeColor="text1" w:themeTint="F2"/>
        </w:rPr>
        <w:t>4</w:t>
      </w:r>
      <w:r w:rsidR="00944364" w:rsidRPr="006820A5">
        <w:rPr>
          <w:rFonts w:ascii="Times New Roman" w:hAnsi="Times New Roman"/>
          <w:b/>
          <w:bCs/>
          <w:color w:val="0D0D0D" w:themeColor="text1" w:themeTint="F2"/>
        </w:rPr>
        <w:t xml:space="preserve"> </w:t>
      </w:r>
      <w:r w:rsidR="006820A5" w:rsidRPr="006820A5">
        <w:rPr>
          <w:rFonts w:ascii="Times New Roman" w:hAnsi="Times New Roman"/>
          <w:b/>
          <w:bCs/>
          <w:color w:val="0D0D0D" w:themeColor="text1" w:themeTint="F2"/>
        </w:rPr>
        <w:t>tygodni</w:t>
      </w:r>
      <w:r w:rsidR="006820A5">
        <w:rPr>
          <w:rFonts w:ascii="Times New Roman" w:hAnsi="Times New Roman"/>
        </w:rPr>
        <w:t>.</w:t>
      </w:r>
      <w:r w:rsidRPr="00B3399D">
        <w:rPr>
          <w:rFonts w:ascii="Times New Roman" w:hAnsi="Times New Roman"/>
        </w:rPr>
        <w:t xml:space="preserve"> </w:t>
      </w:r>
      <w:r w:rsidR="006820A5">
        <w:rPr>
          <w:rFonts w:ascii="Times New Roman" w:hAnsi="Times New Roman"/>
        </w:rPr>
        <w:t>R</w:t>
      </w:r>
      <w:r w:rsidRPr="0B4816FE">
        <w:rPr>
          <w:rFonts w:ascii="Times New Roman" w:hAnsi="Times New Roman"/>
        </w:rPr>
        <w:t xml:space="preserve">eakcja serwisu musi nastąpić do </w:t>
      </w:r>
      <w:r w:rsidR="00A831C4">
        <w:rPr>
          <w:rFonts w:ascii="Times New Roman" w:hAnsi="Times New Roman"/>
          <w:b/>
          <w:bCs/>
        </w:rPr>
        <w:t>5 dni roboczych,</w:t>
      </w:r>
      <w:r w:rsidRPr="0B4816FE">
        <w:rPr>
          <w:rFonts w:ascii="Times New Roman" w:hAnsi="Times New Roman"/>
        </w:rPr>
        <w:t xml:space="preserve"> od chwili zgłoszenia telefonicznie, faxem lub emailem, przy czym wszelkie działania organizacyjne i koszty związane ze świadczeniem usługi gwarancyjnej poza miejscem wykonania umowy ponosi Wykonawca</w:t>
      </w:r>
      <w:r w:rsidR="00A831C4">
        <w:rPr>
          <w:rFonts w:ascii="Times New Roman" w:hAnsi="Times New Roman"/>
        </w:rPr>
        <w:t xml:space="preserve">, w przypadku sesji on-line reakcja serwisu musi nastąpić do </w:t>
      </w:r>
      <w:r w:rsidR="00A831C4" w:rsidRPr="00A831C4">
        <w:rPr>
          <w:rFonts w:ascii="Times New Roman" w:hAnsi="Times New Roman"/>
          <w:b/>
          <w:bCs/>
        </w:rPr>
        <w:t>10 dni roboczych</w:t>
      </w:r>
      <w:r w:rsidRPr="0B4816FE">
        <w:rPr>
          <w:rFonts w:ascii="Times New Roman" w:hAnsi="Times New Roman"/>
        </w:rPr>
        <w:t xml:space="preserve">. </w:t>
      </w:r>
    </w:p>
    <w:p w14:paraId="32F9B59F" w14:textId="77777777" w:rsidR="003230B4" w:rsidRPr="00FD0155" w:rsidRDefault="003230B4" w:rsidP="00020E4D">
      <w:pPr>
        <w:pStyle w:val="Akapitzlist"/>
        <w:numPr>
          <w:ilvl w:val="3"/>
          <w:numId w:val="32"/>
        </w:numPr>
        <w:spacing w:after="0" w:line="240" w:lineRule="auto"/>
        <w:ind w:left="425" w:hanging="425"/>
        <w:jc w:val="both"/>
        <w:rPr>
          <w:rFonts w:ascii="Times New Roman" w:hAnsi="Times New Roman"/>
          <w:lang w:eastAsia="pl-PL"/>
        </w:rPr>
      </w:pPr>
      <w:r w:rsidRPr="0B4816FE">
        <w:rPr>
          <w:rFonts w:ascii="Times New Roman" w:hAnsi="Times New Roman"/>
        </w:rPr>
        <w:t>Wykonawca gwarantuje najwyższą jakość dostarczonego przedmiotu umowy zgodnie ze specyfikacją techniczną. Odpowiedzialność z tytułu gwarancji obejmuje zarówno wady powstałe</w:t>
      </w:r>
      <w:r>
        <w:br/>
      </w:r>
      <w:r w:rsidRPr="0B4816FE">
        <w:rPr>
          <w:rFonts w:ascii="Times New Roman" w:hAnsi="Times New Roman"/>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t>.</w:t>
      </w:r>
    </w:p>
    <w:p w14:paraId="30B96396" w14:textId="77777777" w:rsidR="003230B4" w:rsidRPr="00FD0155" w:rsidRDefault="003230B4" w:rsidP="00020E4D">
      <w:pPr>
        <w:pStyle w:val="Akapitzlist"/>
        <w:numPr>
          <w:ilvl w:val="3"/>
          <w:numId w:val="32"/>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lang w:val="x-none"/>
        </w:rPr>
        <w:t xml:space="preserve">Bieg terminu gwarancji rozpoczyna się w dniu następnym, po odbiorze przedmiotu umowy, </w:t>
      </w:r>
      <w:r w:rsidRPr="00FD0155">
        <w:rPr>
          <w:rFonts w:ascii="Times New Roman" w:hAnsi="Times New Roman"/>
          <w:lang w:val="x-none"/>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32E4EA1" w14:textId="77777777" w:rsidR="003230B4" w:rsidRPr="00FD0155" w:rsidRDefault="003230B4" w:rsidP="00020E4D">
      <w:pPr>
        <w:pStyle w:val="Akapitzlist"/>
        <w:numPr>
          <w:ilvl w:val="3"/>
          <w:numId w:val="32"/>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328B47DD" w14:textId="7669C697" w:rsidR="003230B4" w:rsidRPr="00FD0155" w:rsidRDefault="003230B4" w:rsidP="00020E4D">
      <w:pPr>
        <w:pStyle w:val="Akapitzlist"/>
        <w:numPr>
          <w:ilvl w:val="3"/>
          <w:numId w:val="32"/>
        </w:numPr>
        <w:spacing w:after="0" w:line="240" w:lineRule="auto"/>
        <w:ind w:left="425" w:hanging="425"/>
        <w:jc w:val="both"/>
        <w:rPr>
          <w:rFonts w:ascii="Times New Roman" w:hAnsi="Times New Roman"/>
          <w:b/>
          <w:bCs/>
          <w:lang w:val="x-none"/>
        </w:rPr>
      </w:pPr>
      <w:r w:rsidRPr="0B4816FE">
        <w:rPr>
          <w:rFonts w:ascii="Times New Roman" w:hAnsi="Times New Roman"/>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w:t>
      </w:r>
      <w:r>
        <w:rPr>
          <w:rFonts w:ascii="Times New Roman" w:hAnsi="Times New Roman"/>
        </w:rPr>
        <w:t xml:space="preserve"> </w:t>
      </w:r>
      <w:r w:rsidRPr="0B4816FE">
        <w:rPr>
          <w:rFonts w:ascii="Times New Roman" w:hAnsi="Times New Roman"/>
        </w:rPr>
        <w:t>z</w:t>
      </w:r>
      <w:r w:rsidR="0044662E">
        <w:rPr>
          <w:rFonts w:ascii="Times New Roman" w:hAnsi="Times New Roman"/>
        </w:rPr>
        <w:t> </w:t>
      </w:r>
      <w:r w:rsidRPr="0B4816FE">
        <w:rPr>
          <w:rFonts w:ascii="Times New Roman" w:hAnsi="Times New Roman"/>
        </w:rPr>
        <w:t xml:space="preserve">gwarancji albo bezskutecznego upływu terminu określonego na usunięcie wady (usterki) przedmiotu umowy. </w:t>
      </w:r>
    </w:p>
    <w:p w14:paraId="2450A6CE" w14:textId="78A7DC24" w:rsidR="003230B4" w:rsidRPr="00FD0155" w:rsidRDefault="003230B4" w:rsidP="00020E4D">
      <w:pPr>
        <w:pStyle w:val="Akapitzlist"/>
        <w:numPr>
          <w:ilvl w:val="3"/>
          <w:numId w:val="32"/>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Zamawiający w ramach wykonywania uprawnień z tytułu rękojmi za wady fizyczne rzeczy, w szczególności w razie wadliwego montażu</w:t>
      </w:r>
      <w:r w:rsidR="001C7D0C">
        <w:rPr>
          <w:rFonts w:ascii="Times New Roman" w:hAnsi="Times New Roman"/>
        </w:rPr>
        <w:t>, instalacji, uruchomienia</w:t>
      </w:r>
      <w:r w:rsidRPr="00FD0155">
        <w:rPr>
          <w:rFonts w:ascii="Times New Roman" w:hAnsi="Times New Roman"/>
        </w:rPr>
        <w:t xml:space="preserve">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 </w:t>
      </w:r>
    </w:p>
    <w:p w14:paraId="451BE52F" w14:textId="77777777" w:rsidR="003230B4" w:rsidRPr="00FD0155" w:rsidRDefault="003230B4" w:rsidP="00020E4D">
      <w:pPr>
        <w:pStyle w:val="Akapitzlist"/>
        <w:numPr>
          <w:ilvl w:val="3"/>
          <w:numId w:val="32"/>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5A340654" w14:textId="77777777" w:rsidR="003230B4" w:rsidRPr="006374AE" w:rsidRDefault="003230B4" w:rsidP="00020E4D">
      <w:pPr>
        <w:pStyle w:val="Akapitzlist"/>
        <w:numPr>
          <w:ilvl w:val="3"/>
          <w:numId w:val="32"/>
        </w:numPr>
        <w:tabs>
          <w:tab w:val="left" w:pos="0"/>
        </w:tabs>
        <w:spacing w:after="0" w:line="240" w:lineRule="auto"/>
        <w:ind w:left="425" w:hanging="425"/>
        <w:jc w:val="both"/>
        <w:rPr>
          <w:b/>
          <w:lang w:val="x-none"/>
        </w:rPr>
      </w:pPr>
      <w:r w:rsidRPr="00FD0155">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t>.</w:t>
      </w:r>
    </w:p>
    <w:p w14:paraId="18E39E95" w14:textId="77777777" w:rsidR="003230B4" w:rsidRPr="008C7128" w:rsidRDefault="003230B4" w:rsidP="003230B4">
      <w:pPr>
        <w:tabs>
          <w:tab w:val="left" w:pos="284"/>
        </w:tabs>
        <w:jc w:val="both"/>
      </w:pPr>
    </w:p>
    <w:p w14:paraId="6F477A57" w14:textId="77777777" w:rsidR="003230B4" w:rsidRPr="00F708E6" w:rsidRDefault="003230B4" w:rsidP="003230B4">
      <w:pPr>
        <w:widowControl/>
        <w:suppressAutoHyphens w:val="0"/>
        <w:ind w:left="540" w:hanging="540"/>
        <w:rPr>
          <w:b/>
          <w:bCs/>
          <w:sz w:val="22"/>
          <w:szCs w:val="22"/>
        </w:rPr>
      </w:pPr>
      <w:r w:rsidRPr="00F708E6">
        <w:rPr>
          <w:b/>
          <w:bCs/>
          <w:sz w:val="22"/>
          <w:szCs w:val="22"/>
        </w:rPr>
        <w:t>§ 6</w:t>
      </w:r>
    </w:p>
    <w:p w14:paraId="242D4EFF" w14:textId="77777777" w:rsidR="003230B4" w:rsidRPr="00F708E6" w:rsidRDefault="003230B4" w:rsidP="00020E4D">
      <w:pPr>
        <w:widowControl/>
        <w:numPr>
          <w:ilvl w:val="0"/>
          <w:numId w:val="30"/>
        </w:numPr>
        <w:tabs>
          <w:tab w:val="clear" w:pos="360"/>
        </w:tabs>
        <w:ind w:left="426" w:hanging="426"/>
        <w:jc w:val="both"/>
        <w:rPr>
          <w:color w:val="000000"/>
          <w:sz w:val="22"/>
          <w:szCs w:val="22"/>
        </w:rPr>
      </w:pPr>
      <w:r w:rsidRPr="00F708E6">
        <w:rPr>
          <w:sz w:val="22"/>
          <w:szCs w:val="22"/>
        </w:rPr>
        <w:t>Oprócz przypadków wymienionych w Kodeksie cywilnym Stronom przysługuje prawo odstąpienia od niniejszej Umowy w razie zaistnienia okoliczności wskazanych w ust. 2</w:t>
      </w:r>
      <w:r w:rsidRPr="00F708E6">
        <w:rPr>
          <w:color w:val="000000"/>
          <w:sz w:val="22"/>
          <w:szCs w:val="22"/>
        </w:rPr>
        <w:t>.</w:t>
      </w:r>
    </w:p>
    <w:p w14:paraId="793C5BFC" w14:textId="7C8D4E44" w:rsidR="003230B4" w:rsidRPr="00954113" w:rsidRDefault="003230B4" w:rsidP="00020E4D">
      <w:pPr>
        <w:widowControl/>
        <w:numPr>
          <w:ilvl w:val="0"/>
          <w:numId w:val="30"/>
        </w:numPr>
        <w:tabs>
          <w:tab w:val="clear" w:pos="360"/>
        </w:tabs>
        <w:ind w:left="426" w:hanging="426"/>
        <w:jc w:val="both"/>
        <w:rPr>
          <w:color w:val="000000"/>
          <w:sz w:val="22"/>
          <w:szCs w:val="22"/>
        </w:rPr>
      </w:pPr>
      <w:r w:rsidRPr="00954113">
        <w:rPr>
          <w:sz w:val="22"/>
          <w:szCs w:val="22"/>
        </w:rPr>
        <w:t xml:space="preserve">Zamawiający może odstąpić od Umowy w terminie </w:t>
      </w:r>
      <w:r w:rsidR="00831A6E" w:rsidRPr="00954113">
        <w:rPr>
          <w:sz w:val="22"/>
          <w:szCs w:val="22"/>
        </w:rPr>
        <w:t>30 dni licząc</w:t>
      </w:r>
      <w:r w:rsidRPr="00954113">
        <w:rPr>
          <w:sz w:val="22"/>
          <w:szCs w:val="22"/>
        </w:rPr>
        <w:t xml:space="preserve"> od dnia powzięcia wiadomości o zaistnieniu jednej z poniższych okoliczności, to jest gdy</w:t>
      </w:r>
      <w:r w:rsidRPr="00954113">
        <w:rPr>
          <w:color w:val="000000"/>
          <w:sz w:val="22"/>
          <w:szCs w:val="22"/>
        </w:rPr>
        <w:t>:</w:t>
      </w:r>
    </w:p>
    <w:p w14:paraId="1BA1BA1A" w14:textId="77777777" w:rsidR="003230B4" w:rsidRPr="00F708E6" w:rsidRDefault="003230B4" w:rsidP="00020E4D">
      <w:pPr>
        <w:widowControl/>
        <w:numPr>
          <w:ilvl w:val="0"/>
          <w:numId w:val="33"/>
        </w:numPr>
        <w:tabs>
          <w:tab w:val="left" w:pos="851"/>
        </w:tabs>
        <w:suppressAutoHyphens w:val="0"/>
        <w:ind w:left="851" w:hanging="426"/>
        <w:jc w:val="both"/>
        <w:rPr>
          <w:color w:val="000000"/>
          <w:sz w:val="22"/>
          <w:szCs w:val="22"/>
        </w:rPr>
      </w:pPr>
      <w:r w:rsidRPr="00F708E6">
        <w:rPr>
          <w:sz w:val="22"/>
          <w:szCs w:val="22"/>
        </w:rPr>
        <w:t>Wykonawca na skutek swojej niewypłacalności nie wykonuje zobowiązań pieniężnych przez okres co najmniej 3 miesięcy;</w:t>
      </w:r>
    </w:p>
    <w:p w14:paraId="266D2C1F" w14:textId="77777777" w:rsidR="003230B4" w:rsidRPr="0025022D" w:rsidRDefault="003230B4" w:rsidP="00020E4D">
      <w:pPr>
        <w:widowControl/>
        <w:numPr>
          <w:ilvl w:val="0"/>
          <w:numId w:val="33"/>
        </w:numPr>
        <w:tabs>
          <w:tab w:val="left" w:pos="851"/>
        </w:tabs>
        <w:suppressAutoHyphens w:val="0"/>
        <w:ind w:left="851" w:hanging="426"/>
        <w:jc w:val="both"/>
        <w:rPr>
          <w:sz w:val="22"/>
          <w:szCs w:val="22"/>
        </w:rPr>
      </w:pPr>
      <w:r w:rsidRPr="0025022D">
        <w:rPr>
          <w:sz w:val="22"/>
          <w:szCs w:val="22"/>
        </w:rPr>
        <w:lastRenderedPageBreak/>
        <w:t xml:space="preserve">zostaną podjęte czynności zmierzające do likwidacji Wykonawcy, nastąpi </w:t>
      </w:r>
      <w:r w:rsidRPr="00F708E6">
        <w:rPr>
          <w:sz w:val="22"/>
          <w:szCs w:val="22"/>
        </w:rPr>
        <w:t>rozwiązanie</w:t>
      </w:r>
      <w:r w:rsidRPr="0025022D">
        <w:rPr>
          <w:sz w:val="22"/>
          <w:szCs w:val="22"/>
        </w:rPr>
        <w:t xml:space="preserve"> Wykonawcy bez przeprowadzenia likwidacji albo</w:t>
      </w:r>
      <w:r w:rsidRPr="00F708E6">
        <w:rPr>
          <w:sz w:val="22"/>
          <w:szCs w:val="22"/>
        </w:rPr>
        <w:t xml:space="preserve"> </w:t>
      </w:r>
      <w:r w:rsidRPr="0025022D">
        <w:rPr>
          <w:sz w:val="22"/>
          <w:szCs w:val="22"/>
        </w:rPr>
        <w:t>wykreślenie Wykonawcy jako przedsiębiorcy z CEIDG;</w:t>
      </w:r>
    </w:p>
    <w:p w14:paraId="45426F56" w14:textId="77777777" w:rsidR="003230B4" w:rsidRPr="0025022D" w:rsidRDefault="003230B4" w:rsidP="00020E4D">
      <w:pPr>
        <w:widowControl/>
        <w:numPr>
          <w:ilvl w:val="0"/>
          <w:numId w:val="33"/>
        </w:numPr>
        <w:tabs>
          <w:tab w:val="left" w:pos="851"/>
        </w:tabs>
        <w:suppressAutoHyphens w:val="0"/>
        <w:ind w:left="851" w:hanging="426"/>
        <w:jc w:val="both"/>
        <w:rPr>
          <w:sz w:val="22"/>
          <w:szCs w:val="22"/>
        </w:rPr>
      </w:pPr>
      <w:r w:rsidRPr="0025022D">
        <w:rPr>
          <w:sz w:val="22"/>
          <w:szCs w:val="22"/>
        </w:rPr>
        <w:t>nastąpi zajęcie majątku Wykonawcy, w stopniu uniemożliwiającym wykonanie Umowy</w:t>
      </w:r>
      <w:r>
        <w:rPr>
          <w:sz w:val="22"/>
          <w:szCs w:val="22"/>
        </w:rPr>
        <w:t>;</w:t>
      </w:r>
      <w:r w:rsidRPr="0025022D">
        <w:rPr>
          <w:sz w:val="22"/>
          <w:szCs w:val="22"/>
        </w:rPr>
        <w:t xml:space="preserve"> </w:t>
      </w:r>
    </w:p>
    <w:p w14:paraId="20B61A6C" w14:textId="217BE25B" w:rsidR="003230B4" w:rsidRPr="0025022D" w:rsidRDefault="003230B4" w:rsidP="00020E4D">
      <w:pPr>
        <w:widowControl/>
        <w:numPr>
          <w:ilvl w:val="0"/>
          <w:numId w:val="33"/>
        </w:numPr>
        <w:tabs>
          <w:tab w:val="left" w:pos="851"/>
        </w:tabs>
        <w:suppressAutoHyphens w:val="0"/>
        <w:ind w:left="851" w:hanging="426"/>
        <w:jc w:val="both"/>
        <w:rPr>
          <w:sz w:val="22"/>
          <w:szCs w:val="22"/>
        </w:rPr>
      </w:pPr>
      <w:r w:rsidRPr="00C54E5E">
        <w:rPr>
          <w:sz w:val="22"/>
          <w:szCs w:val="22"/>
        </w:rPr>
        <w:t>Wykonawca dostarczy aparaturę nieodpowiadającą treści Umowy</w:t>
      </w:r>
      <w:r w:rsidRPr="00016F68">
        <w:rPr>
          <w:sz w:val="22"/>
          <w:szCs w:val="22"/>
        </w:rPr>
        <w:t xml:space="preserve"> lub przekroczy termin </w:t>
      </w:r>
      <w:r w:rsidRPr="00C70618">
        <w:rPr>
          <w:sz w:val="22"/>
          <w:szCs w:val="22"/>
        </w:rPr>
        <w:t xml:space="preserve">wykonania </w:t>
      </w:r>
      <w:r w:rsidRPr="00C54E5E">
        <w:rPr>
          <w:sz w:val="22"/>
          <w:szCs w:val="22"/>
        </w:rPr>
        <w:t xml:space="preserve">Umowy o </w:t>
      </w:r>
      <w:r w:rsidR="00DF35CB">
        <w:rPr>
          <w:sz w:val="22"/>
          <w:szCs w:val="22"/>
        </w:rPr>
        <w:t>21</w:t>
      </w:r>
      <w:r w:rsidRPr="00C54E5E">
        <w:rPr>
          <w:sz w:val="22"/>
          <w:szCs w:val="22"/>
        </w:rPr>
        <w:t xml:space="preserve"> dni, </w:t>
      </w:r>
      <w:r w:rsidR="00BA6F38">
        <w:rPr>
          <w:sz w:val="22"/>
          <w:szCs w:val="22"/>
        </w:rPr>
        <w:t xml:space="preserve">bez konieczności wyznaczenia przez </w:t>
      </w:r>
      <w:r w:rsidR="00115853">
        <w:rPr>
          <w:sz w:val="22"/>
          <w:szCs w:val="22"/>
        </w:rPr>
        <w:t>Zamawiającego</w:t>
      </w:r>
      <w:r w:rsidR="00BA6F38">
        <w:rPr>
          <w:sz w:val="22"/>
          <w:szCs w:val="22"/>
        </w:rPr>
        <w:t xml:space="preserve"> dodatkowego terminu na  realizację </w:t>
      </w:r>
      <w:r w:rsidRPr="0025022D">
        <w:rPr>
          <w:sz w:val="22"/>
          <w:szCs w:val="22"/>
        </w:rPr>
        <w:t>;</w:t>
      </w:r>
    </w:p>
    <w:p w14:paraId="4946C346" w14:textId="77777777" w:rsidR="003230B4" w:rsidRPr="00F708E6" w:rsidRDefault="003230B4" w:rsidP="00020E4D">
      <w:pPr>
        <w:widowControl/>
        <w:numPr>
          <w:ilvl w:val="0"/>
          <w:numId w:val="30"/>
        </w:numPr>
        <w:tabs>
          <w:tab w:val="clear" w:pos="360"/>
          <w:tab w:val="num" w:pos="0"/>
        </w:tabs>
        <w:ind w:left="426" w:hanging="426"/>
        <w:jc w:val="both"/>
        <w:rPr>
          <w:color w:val="000000"/>
          <w:sz w:val="22"/>
          <w:szCs w:val="22"/>
        </w:rPr>
      </w:pPr>
      <w:r w:rsidRPr="00F708E6">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ABE2FFE" w14:textId="77777777" w:rsidR="003230B4" w:rsidRPr="00F708E6" w:rsidRDefault="003230B4" w:rsidP="00020E4D">
      <w:pPr>
        <w:widowControl/>
        <w:numPr>
          <w:ilvl w:val="0"/>
          <w:numId w:val="30"/>
        </w:numPr>
        <w:tabs>
          <w:tab w:val="clear" w:pos="360"/>
          <w:tab w:val="num" w:pos="0"/>
          <w:tab w:val="num" w:pos="142"/>
        </w:tabs>
        <w:suppressAutoHyphens w:val="0"/>
        <w:ind w:left="426" w:hanging="426"/>
        <w:jc w:val="both"/>
        <w:rPr>
          <w:sz w:val="22"/>
          <w:szCs w:val="22"/>
        </w:rPr>
      </w:pPr>
      <w:r w:rsidRPr="00F708E6">
        <w:rPr>
          <w:sz w:val="22"/>
          <w:szCs w:val="22"/>
        </w:rPr>
        <w:t>Wykonawcy nie przysługuje odszkodowanie z tytułu odstąpienia przez Zamawiającego od Umowy z powodu okoliczności leżących po stronie Wykonawcy albo w razie odstąpienia od Umowy na podstawie ust. 2</w:t>
      </w:r>
      <w:r>
        <w:rPr>
          <w:sz w:val="22"/>
          <w:szCs w:val="22"/>
        </w:rPr>
        <w:t xml:space="preserve"> oraz 3</w:t>
      </w:r>
      <w:r w:rsidRPr="00F708E6">
        <w:rPr>
          <w:sz w:val="22"/>
          <w:szCs w:val="22"/>
        </w:rPr>
        <w:t xml:space="preserve"> niniejszego paragrafu Umowy.</w:t>
      </w:r>
    </w:p>
    <w:p w14:paraId="2D43FBC4" w14:textId="77777777" w:rsidR="003230B4" w:rsidRPr="00F708E6" w:rsidRDefault="003230B4" w:rsidP="00020E4D">
      <w:pPr>
        <w:widowControl/>
        <w:numPr>
          <w:ilvl w:val="0"/>
          <w:numId w:val="30"/>
        </w:numPr>
        <w:tabs>
          <w:tab w:val="clear" w:pos="360"/>
          <w:tab w:val="num" w:pos="0"/>
          <w:tab w:val="left" w:pos="142"/>
        </w:tabs>
        <w:ind w:left="426" w:hanging="426"/>
        <w:jc w:val="both"/>
        <w:rPr>
          <w:color w:val="000000"/>
          <w:sz w:val="22"/>
          <w:szCs w:val="22"/>
        </w:rPr>
      </w:pPr>
      <w:r w:rsidRPr="00F708E6">
        <w:rPr>
          <w:sz w:val="22"/>
          <w:szCs w:val="22"/>
        </w:rPr>
        <w:t>Odstąpienie od Umowy powinno nastąpić w formie pisemnej pod rygorem nieważności.</w:t>
      </w:r>
      <w:r w:rsidRPr="00F708E6">
        <w:rPr>
          <w:color w:val="000000"/>
          <w:sz w:val="22"/>
          <w:szCs w:val="22"/>
        </w:rPr>
        <w:t xml:space="preserve"> </w:t>
      </w:r>
    </w:p>
    <w:p w14:paraId="241E5589" w14:textId="77777777" w:rsidR="003230B4" w:rsidRPr="00F708E6" w:rsidRDefault="003230B4" w:rsidP="00020E4D">
      <w:pPr>
        <w:widowControl/>
        <w:numPr>
          <w:ilvl w:val="0"/>
          <w:numId w:val="30"/>
        </w:numPr>
        <w:tabs>
          <w:tab w:val="clear" w:pos="360"/>
          <w:tab w:val="num" w:pos="0"/>
          <w:tab w:val="num" w:pos="142"/>
        </w:tabs>
        <w:ind w:left="426" w:hanging="426"/>
        <w:jc w:val="both"/>
        <w:rPr>
          <w:color w:val="000000"/>
          <w:sz w:val="22"/>
          <w:szCs w:val="22"/>
        </w:rPr>
      </w:pPr>
      <w:r w:rsidRPr="00F708E6">
        <w:rPr>
          <w:sz w:val="22"/>
          <w:szCs w:val="22"/>
        </w:rPr>
        <w:t xml:space="preserve">Odstąpienie od Umowy nie wpływa na skuteczność roszczeń o zapłatę kar </w:t>
      </w:r>
      <w:r>
        <w:rPr>
          <w:sz w:val="22"/>
          <w:szCs w:val="22"/>
        </w:rPr>
        <w:t>umown</w:t>
      </w:r>
      <w:r w:rsidRPr="00F708E6">
        <w:rPr>
          <w:sz w:val="22"/>
          <w:szCs w:val="22"/>
        </w:rPr>
        <w:t>ych.</w:t>
      </w:r>
    </w:p>
    <w:p w14:paraId="3AC43F9D" w14:textId="77777777" w:rsidR="003230B4" w:rsidRPr="00F708E6" w:rsidRDefault="003230B4" w:rsidP="00020E4D">
      <w:pPr>
        <w:widowControl/>
        <w:numPr>
          <w:ilvl w:val="0"/>
          <w:numId w:val="30"/>
        </w:numPr>
        <w:tabs>
          <w:tab w:val="clear" w:pos="360"/>
          <w:tab w:val="num" w:pos="0"/>
          <w:tab w:val="num" w:pos="142"/>
        </w:tabs>
        <w:spacing w:after="240"/>
        <w:ind w:left="426" w:hanging="426"/>
        <w:jc w:val="both"/>
        <w:rPr>
          <w:color w:val="000000"/>
          <w:sz w:val="22"/>
          <w:szCs w:val="22"/>
        </w:rPr>
      </w:pPr>
      <w:r w:rsidRPr="00F708E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15C93185" w14:textId="77777777" w:rsidR="003230B4" w:rsidRPr="00F708E6" w:rsidRDefault="003230B4" w:rsidP="003230B4">
      <w:pPr>
        <w:ind w:left="360" w:hanging="360"/>
        <w:rPr>
          <w:b/>
          <w:sz w:val="22"/>
          <w:szCs w:val="22"/>
        </w:rPr>
      </w:pPr>
      <w:r w:rsidRPr="00F708E6">
        <w:rPr>
          <w:b/>
          <w:sz w:val="22"/>
          <w:szCs w:val="22"/>
        </w:rPr>
        <w:t>§ 7</w:t>
      </w:r>
    </w:p>
    <w:p w14:paraId="627D79BB" w14:textId="77777777" w:rsidR="003230B4" w:rsidRPr="00F708E6" w:rsidRDefault="003230B4" w:rsidP="00020E4D">
      <w:pPr>
        <w:pStyle w:val="Tekstpodstawowy"/>
        <w:numPr>
          <w:ilvl w:val="3"/>
          <w:numId w:val="31"/>
        </w:numPr>
        <w:tabs>
          <w:tab w:val="clear" w:pos="2880"/>
          <w:tab w:val="left" w:pos="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Strony zastrzegają sobie prawo do dochodzenia kar </w:t>
      </w:r>
      <w:r>
        <w:rPr>
          <w:rFonts w:ascii="Times New Roman" w:hAnsi="Times New Roman"/>
          <w:sz w:val="22"/>
          <w:szCs w:val="22"/>
        </w:rPr>
        <w:t>umown</w:t>
      </w:r>
      <w:r w:rsidRPr="00F708E6">
        <w:rPr>
          <w:rFonts w:ascii="Times New Roman" w:hAnsi="Times New Roman"/>
          <w:sz w:val="22"/>
          <w:szCs w:val="22"/>
        </w:rPr>
        <w:t xml:space="preserve">ych za niezgodne </w:t>
      </w:r>
      <w:r w:rsidRPr="00F708E6">
        <w:rPr>
          <w:rFonts w:ascii="Times New Roman" w:hAnsi="Times New Roman"/>
          <w:sz w:val="22"/>
          <w:szCs w:val="22"/>
        </w:rPr>
        <w:br/>
        <w:t xml:space="preserve">z niniejszą </w:t>
      </w:r>
      <w:r>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02B3E08A" w14:textId="77777777" w:rsidR="003230B4" w:rsidRPr="00F708E6" w:rsidRDefault="003230B4" w:rsidP="00020E4D">
      <w:pPr>
        <w:pStyle w:val="Tekstpodstawowy"/>
        <w:numPr>
          <w:ilvl w:val="3"/>
          <w:numId w:val="31"/>
        </w:numPr>
        <w:tabs>
          <w:tab w:val="clear" w:pos="2880"/>
          <w:tab w:val="left" w:pos="0"/>
        </w:tabs>
        <w:spacing w:line="240" w:lineRule="auto"/>
        <w:ind w:left="426" w:hanging="426"/>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Pr>
          <w:rFonts w:ascii="Times New Roman" w:hAnsi="Times New Roman"/>
          <w:sz w:val="22"/>
          <w:szCs w:val="22"/>
        </w:rPr>
        <w:t>umown</w:t>
      </w:r>
      <w:r w:rsidRPr="00F708E6">
        <w:rPr>
          <w:rFonts w:ascii="Times New Roman" w:hAnsi="Times New Roman"/>
          <w:sz w:val="22"/>
          <w:szCs w:val="22"/>
        </w:rPr>
        <w:t xml:space="preserve">ą </w:t>
      </w:r>
      <w:r>
        <w:rPr>
          <w:rFonts w:ascii="Times New Roman" w:hAnsi="Times New Roman"/>
          <w:sz w:val="22"/>
          <w:szCs w:val="22"/>
        </w:rPr>
        <w:br/>
      </w:r>
      <w:r w:rsidRPr="00F708E6">
        <w:rPr>
          <w:rFonts w:ascii="Times New Roman" w:hAnsi="Times New Roman"/>
          <w:sz w:val="22"/>
          <w:szCs w:val="22"/>
        </w:rPr>
        <w:t>w poniższej wysokości w przypadkach</w:t>
      </w:r>
      <w:r w:rsidRPr="00F708E6">
        <w:rPr>
          <w:rFonts w:ascii="Times New Roman" w:hAnsi="Times New Roman"/>
          <w:color w:val="000000"/>
          <w:sz w:val="22"/>
          <w:szCs w:val="22"/>
        </w:rPr>
        <w:t>:</w:t>
      </w:r>
    </w:p>
    <w:p w14:paraId="49B9CD4C" w14:textId="59E8F838" w:rsidR="003230B4" w:rsidRPr="00F708E6" w:rsidRDefault="003230B4" w:rsidP="00020E4D">
      <w:pPr>
        <w:pStyle w:val="Tekstpodstawowy"/>
        <w:numPr>
          <w:ilvl w:val="0"/>
          <w:numId w:val="27"/>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F35CB">
        <w:rPr>
          <w:rFonts w:ascii="Times New Roman" w:hAnsi="Times New Roman"/>
          <w:sz w:val="22"/>
          <w:szCs w:val="22"/>
        </w:rPr>
        <w:t>10</w:t>
      </w:r>
      <w:r w:rsidRPr="00F708E6">
        <w:rPr>
          <w:rFonts w:ascii="Times New Roman" w:hAnsi="Times New Roman"/>
          <w:sz w:val="22"/>
          <w:szCs w:val="22"/>
        </w:rPr>
        <w:t>% wa</w:t>
      </w:r>
      <w:r>
        <w:rPr>
          <w:rFonts w:ascii="Times New Roman" w:hAnsi="Times New Roman"/>
          <w:sz w:val="22"/>
          <w:szCs w:val="22"/>
        </w:rPr>
        <w:t xml:space="preserve">rtości brutto niewykonanego zakresu </w:t>
      </w:r>
      <w:r w:rsidRPr="00F708E6">
        <w:rPr>
          <w:rFonts w:ascii="Times New Roman" w:hAnsi="Times New Roman"/>
          <w:sz w:val="22"/>
          <w:szCs w:val="22"/>
        </w:rPr>
        <w:t>Umowy;</w:t>
      </w:r>
    </w:p>
    <w:p w14:paraId="7805BB2B" w14:textId="0F0FEC25" w:rsidR="003230B4" w:rsidRPr="00F708E6" w:rsidRDefault="003230B4" w:rsidP="00020E4D">
      <w:pPr>
        <w:pStyle w:val="Tekstpodstawowy"/>
        <w:numPr>
          <w:ilvl w:val="0"/>
          <w:numId w:val="27"/>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niewykonania lub nienależytego wykonania Umowy w wysokości 5% wynagrodzenia brutto ustalonego </w:t>
      </w:r>
      <w:r>
        <w:rPr>
          <w:rFonts w:ascii="Times New Roman" w:hAnsi="Times New Roman"/>
          <w:sz w:val="22"/>
          <w:szCs w:val="22"/>
        </w:rPr>
        <w:t xml:space="preserve">odpowiednio </w:t>
      </w:r>
      <w:r w:rsidRPr="00F708E6">
        <w:rPr>
          <w:rFonts w:ascii="Times New Roman" w:hAnsi="Times New Roman"/>
          <w:sz w:val="22"/>
          <w:szCs w:val="22"/>
        </w:rPr>
        <w:t>w § 3 ust. 2</w:t>
      </w:r>
      <w:r>
        <w:rPr>
          <w:rFonts w:ascii="Times New Roman" w:hAnsi="Times New Roman"/>
          <w:sz w:val="22"/>
          <w:szCs w:val="22"/>
        </w:rPr>
        <w:t xml:space="preserve"> </w:t>
      </w:r>
      <w:r w:rsidRPr="00F708E6">
        <w:rPr>
          <w:rFonts w:ascii="Times New Roman" w:hAnsi="Times New Roman"/>
          <w:sz w:val="22"/>
          <w:szCs w:val="22"/>
        </w:rPr>
        <w:t xml:space="preserve">Umowy, przy czym nienależyte wykonanie Umowy to jej realizacja, która pozostaje w sprzeczności z treścią Umowy </w:t>
      </w:r>
      <w:r w:rsidR="00FE4E58">
        <w:rPr>
          <w:rFonts w:ascii="Times New Roman" w:hAnsi="Times New Roman"/>
          <w:sz w:val="22"/>
          <w:szCs w:val="22"/>
        </w:rPr>
        <w:br/>
      </w:r>
      <w:r w:rsidRPr="00F708E6">
        <w:rPr>
          <w:rFonts w:ascii="Times New Roman" w:hAnsi="Times New Roman"/>
          <w:sz w:val="22"/>
          <w:szCs w:val="22"/>
        </w:rPr>
        <w:t>lub ofertą Wykonawcy, bądź postanowieniami Zaproszenia, albo też nie zapewnia osiągnięcia wymaganych parametrów, funkcjonalności i zakresów wynikających z Zaproszenia</w:t>
      </w:r>
      <w:r>
        <w:rPr>
          <w:rFonts w:ascii="Times New Roman" w:hAnsi="Times New Roman"/>
          <w:sz w:val="22"/>
          <w:szCs w:val="22"/>
        </w:rPr>
        <w:t xml:space="preserve">, </w:t>
      </w:r>
      <w:r w:rsidRPr="00F708E6">
        <w:rPr>
          <w:rFonts w:ascii="Times New Roman" w:hAnsi="Times New Roman"/>
          <w:sz w:val="22"/>
          <w:szCs w:val="22"/>
        </w:rPr>
        <w:t>i użytkowych przedmiotu Umowy;</w:t>
      </w:r>
    </w:p>
    <w:p w14:paraId="0EEA5A4F" w14:textId="62461AEC" w:rsidR="003230B4" w:rsidRPr="00F708E6" w:rsidRDefault="003230B4" w:rsidP="00020E4D">
      <w:pPr>
        <w:pStyle w:val="Tekstpodstawowy"/>
        <w:numPr>
          <w:ilvl w:val="0"/>
          <w:numId w:val="27"/>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zwłoki w wykonaniu przedmiotu Umowy w wysokości 0,1% wynagrodzenia brutto ustalonego </w:t>
      </w:r>
      <w:r>
        <w:rPr>
          <w:rFonts w:ascii="Times New Roman" w:hAnsi="Times New Roman"/>
          <w:sz w:val="22"/>
          <w:szCs w:val="22"/>
        </w:rPr>
        <w:t xml:space="preserve">odpowiednio </w:t>
      </w:r>
      <w:r w:rsidRPr="00F708E6">
        <w:rPr>
          <w:rFonts w:ascii="Times New Roman" w:hAnsi="Times New Roman"/>
          <w:sz w:val="22"/>
          <w:szCs w:val="22"/>
        </w:rPr>
        <w:t>w § 3 ust. 2</w:t>
      </w:r>
      <w:r>
        <w:rPr>
          <w:rFonts w:ascii="Times New Roman" w:hAnsi="Times New Roman"/>
          <w:sz w:val="22"/>
          <w:szCs w:val="22"/>
        </w:rPr>
        <w:t xml:space="preserve"> </w:t>
      </w:r>
      <w:r w:rsidRPr="00F708E6">
        <w:rPr>
          <w:rFonts w:ascii="Times New Roman" w:hAnsi="Times New Roman"/>
          <w:sz w:val="22"/>
          <w:szCs w:val="22"/>
        </w:rPr>
        <w:t>Umowy</w:t>
      </w:r>
      <w:r w:rsidRPr="00F708E6" w:rsidDel="00D71D7D">
        <w:rPr>
          <w:rFonts w:ascii="Times New Roman" w:hAnsi="Times New Roman"/>
          <w:sz w:val="22"/>
          <w:szCs w:val="22"/>
        </w:rPr>
        <w:t xml:space="preserve"> </w:t>
      </w:r>
      <w:r w:rsidRPr="00F708E6">
        <w:rPr>
          <w:rFonts w:ascii="Times New Roman" w:hAnsi="Times New Roman"/>
          <w:sz w:val="22"/>
          <w:szCs w:val="22"/>
        </w:rPr>
        <w:t xml:space="preserve">za każdy dzień zwłoki licząc od dnia następnego w stosunku do terminu zakończenia realizacji przedmiotu Umowy, określonego w § 1 ust. </w:t>
      </w:r>
      <w:r w:rsidR="00DF35CB">
        <w:rPr>
          <w:rFonts w:ascii="Times New Roman" w:hAnsi="Times New Roman"/>
          <w:sz w:val="22"/>
          <w:szCs w:val="22"/>
        </w:rPr>
        <w:t>5</w:t>
      </w:r>
      <w:r w:rsidRPr="00F708E6">
        <w:rPr>
          <w:rFonts w:ascii="Times New Roman" w:hAnsi="Times New Roman"/>
          <w:sz w:val="22"/>
          <w:szCs w:val="22"/>
        </w:rPr>
        <w:t xml:space="preserve"> Umowy, nie więcej niż </w:t>
      </w:r>
      <w:r w:rsidR="00DF35CB">
        <w:rPr>
          <w:rFonts w:ascii="Times New Roman" w:hAnsi="Times New Roman"/>
          <w:sz w:val="22"/>
          <w:szCs w:val="22"/>
        </w:rPr>
        <w:t>20</w:t>
      </w:r>
      <w:r w:rsidRPr="00F708E6">
        <w:rPr>
          <w:rFonts w:ascii="Times New Roman" w:hAnsi="Times New Roman"/>
          <w:sz w:val="22"/>
          <w:szCs w:val="22"/>
        </w:rPr>
        <w:t>% wynagrodzenia brutto ustalonego w § 3 ust. 2 Umowy;</w:t>
      </w:r>
    </w:p>
    <w:p w14:paraId="4F973B93" w14:textId="02303B42" w:rsidR="003230B4" w:rsidRPr="00D71D7D" w:rsidRDefault="003230B4" w:rsidP="00020E4D">
      <w:pPr>
        <w:pStyle w:val="Tekstpodstawowy"/>
        <w:numPr>
          <w:ilvl w:val="0"/>
          <w:numId w:val="27"/>
        </w:numPr>
        <w:tabs>
          <w:tab w:val="clear" w:pos="1080"/>
          <w:tab w:val="num" w:pos="284"/>
          <w:tab w:val="left" w:pos="1260"/>
        </w:tabs>
        <w:spacing w:line="240" w:lineRule="auto"/>
        <w:ind w:left="851" w:hanging="425"/>
        <w:rPr>
          <w:rFonts w:ascii="Times New Roman" w:hAnsi="Times New Roman"/>
          <w:sz w:val="22"/>
          <w:szCs w:val="22"/>
        </w:rPr>
      </w:pPr>
      <w:r w:rsidRPr="00D71D7D">
        <w:rPr>
          <w:rFonts w:ascii="Times New Roman" w:hAnsi="Times New Roman"/>
          <w:sz w:val="22"/>
          <w:szCs w:val="22"/>
        </w:rPr>
        <w:t xml:space="preserve">zwłoki w usunięciu wad przedmiotu Umowy stwierdzonych przy odbiorze, w wysokości 0,1% wynagrodzenia brutto ustalonego odpowiednio w § 3 ust. 2 Umowy za każdy dzień zwłoki, licząc od następnego dnia po upływie terminu określonego przez Zamawiającego w celu usunięcia wad, nie więcej niż </w:t>
      </w:r>
      <w:r w:rsidR="00DF35CB">
        <w:rPr>
          <w:rFonts w:ascii="Times New Roman" w:hAnsi="Times New Roman"/>
          <w:sz w:val="22"/>
          <w:szCs w:val="22"/>
        </w:rPr>
        <w:t>2</w:t>
      </w:r>
      <w:r w:rsidRPr="00D71D7D">
        <w:rPr>
          <w:rFonts w:ascii="Times New Roman" w:hAnsi="Times New Roman"/>
          <w:sz w:val="22"/>
          <w:szCs w:val="22"/>
        </w:rPr>
        <w:t>0% wynagrodzenia brutto ustalonego w § 3 ust. 2 Umowy,</w:t>
      </w:r>
    </w:p>
    <w:p w14:paraId="77D55D0D" w14:textId="4C40643B" w:rsidR="003230B4" w:rsidRDefault="003230B4" w:rsidP="00020E4D">
      <w:pPr>
        <w:pStyle w:val="Tekstpodstawowy"/>
        <w:numPr>
          <w:ilvl w:val="0"/>
          <w:numId w:val="27"/>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zwłoki w usunięciu wad stwierdzonych w okresie gwarancji (rękojmi) w wysokości 0,1% wynagrodzenia brutto ustalonego </w:t>
      </w:r>
      <w:r>
        <w:rPr>
          <w:rFonts w:ascii="Times New Roman" w:hAnsi="Times New Roman"/>
          <w:sz w:val="22"/>
          <w:szCs w:val="22"/>
        </w:rPr>
        <w:t xml:space="preserve">odpowiednio </w:t>
      </w:r>
      <w:r w:rsidRPr="00F708E6">
        <w:rPr>
          <w:rFonts w:ascii="Times New Roman" w:hAnsi="Times New Roman"/>
          <w:sz w:val="22"/>
          <w:szCs w:val="22"/>
        </w:rPr>
        <w:t>w § 3 ust. 2</w:t>
      </w:r>
      <w:r>
        <w:rPr>
          <w:rFonts w:ascii="Times New Roman" w:hAnsi="Times New Roman"/>
          <w:sz w:val="22"/>
          <w:szCs w:val="22"/>
        </w:rPr>
        <w:t xml:space="preserve"> </w:t>
      </w:r>
      <w:r w:rsidRPr="00F708E6">
        <w:rPr>
          <w:rFonts w:ascii="Times New Roman" w:hAnsi="Times New Roman"/>
          <w:sz w:val="22"/>
          <w:szCs w:val="22"/>
        </w:rPr>
        <w:t xml:space="preserve">Umowy za każdy dzień zwłoki liczony od dnia następnego w stosunku do terminu (dnia) ustalonego zgodnie z treścią § 5 ust. </w:t>
      </w:r>
      <w:r>
        <w:rPr>
          <w:rFonts w:ascii="Times New Roman" w:hAnsi="Times New Roman"/>
          <w:sz w:val="22"/>
          <w:szCs w:val="22"/>
        </w:rPr>
        <w:t>5</w:t>
      </w:r>
      <w:r w:rsidRPr="00F708E6">
        <w:rPr>
          <w:rFonts w:ascii="Times New Roman" w:hAnsi="Times New Roman"/>
          <w:sz w:val="22"/>
          <w:szCs w:val="22"/>
        </w:rPr>
        <w:t xml:space="preserve"> Umowy, nie więcej niż </w:t>
      </w:r>
      <w:r w:rsidR="00DF35CB">
        <w:rPr>
          <w:rFonts w:ascii="Times New Roman" w:hAnsi="Times New Roman"/>
          <w:sz w:val="22"/>
          <w:szCs w:val="22"/>
        </w:rPr>
        <w:t>2</w:t>
      </w:r>
      <w:r w:rsidRPr="00F708E6">
        <w:rPr>
          <w:rFonts w:ascii="Times New Roman" w:hAnsi="Times New Roman"/>
          <w:sz w:val="22"/>
          <w:szCs w:val="22"/>
        </w:rPr>
        <w:t>0% wynagrodzenia brutto ustalonego w § 3 ust. 2 Umowy,</w:t>
      </w:r>
    </w:p>
    <w:p w14:paraId="4F5FB614" w14:textId="5EB4BF54" w:rsidR="003230B4" w:rsidRPr="00F708E6" w:rsidRDefault="00FE4E58" w:rsidP="00FE4E58">
      <w:pPr>
        <w:pStyle w:val="Tekstpodstawowy"/>
        <w:tabs>
          <w:tab w:val="left" w:pos="426"/>
        </w:tabs>
        <w:spacing w:line="240" w:lineRule="auto"/>
        <w:ind w:left="426"/>
        <w:rPr>
          <w:rFonts w:ascii="Times New Roman" w:hAnsi="Times New Roman"/>
          <w:sz w:val="22"/>
          <w:szCs w:val="22"/>
        </w:rPr>
      </w:pPr>
      <w:r>
        <w:rPr>
          <w:rFonts w:ascii="Times New Roman" w:hAnsi="Times New Roman"/>
          <w:sz w:val="22"/>
          <w:szCs w:val="22"/>
        </w:rPr>
        <w:tab/>
      </w:r>
      <w:r w:rsidR="003230B4">
        <w:rPr>
          <w:rFonts w:ascii="Times New Roman" w:hAnsi="Times New Roman"/>
          <w:sz w:val="22"/>
          <w:szCs w:val="22"/>
        </w:rPr>
        <w:t>przy czym ł</w:t>
      </w:r>
      <w:r w:rsidR="003230B4" w:rsidRPr="006B349A">
        <w:rPr>
          <w:rFonts w:ascii="Times New Roman" w:hAnsi="Times New Roman"/>
          <w:sz w:val="22"/>
          <w:szCs w:val="22"/>
        </w:rPr>
        <w:t xml:space="preserve">ączna wysokość kar </w:t>
      </w:r>
      <w:r w:rsidR="003230B4">
        <w:rPr>
          <w:rFonts w:ascii="Times New Roman" w:hAnsi="Times New Roman"/>
          <w:sz w:val="22"/>
          <w:szCs w:val="22"/>
        </w:rPr>
        <w:t>umown</w:t>
      </w:r>
      <w:r w:rsidR="003230B4" w:rsidRPr="006B349A">
        <w:rPr>
          <w:rFonts w:ascii="Times New Roman" w:hAnsi="Times New Roman"/>
          <w:sz w:val="22"/>
          <w:szCs w:val="22"/>
        </w:rPr>
        <w:t xml:space="preserve">ych nie może przekroczyć </w:t>
      </w:r>
      <w:r w:rsidR="00DF35CB">
        <w:rPr>
          <w:rFonts w:ascii="Times New Roman" w:hAnsi="Times New Roman"/>
          <w:sz w:val="22"/>
          <w:szCs w:val="22"/>
        </w:rPr>
        <w:t>2</w:t>
      </w:r>
      <w:r w:rsidR="003230B4">
        <w:rPr>
          <w:rFonts w:ascii="Times New Roman" w:hAnsi="Times New Roman"/>
          <w:sz w:val="22"/>
          <w:szCs w:val="22"/>
        </w:rPr>
        <w:t>5</w:t>
      </w:r>
      <w:r w:rsidR="003230B4" w:rsidRPr="006B349A">
        <w:rPr>
          <w:rFonts w:ascii="Times New Roman" w:hAnsi="Times New Roman"/>
          <w:sz w:val="22"/>
          <w:szCs w:val="22"/>
        </w:rPr>
        <w:t>% wynagrodzenia określonego w § 3 ust. 2</w:t>
      </w:r>
      <w:r w:rsidR="003230B4">
        <w:rPr>
          <w:rFonts w:ascii="Times New Roman" w:hAnsi="Times New Roman"/>
          <w:sz w:val="22"/>
          <w:szCs w:val="22"/>
        </w:rPr>
        <w:t xml:space="preserve"> Umowy.</w:t>
      </w:r>
    </w:p>
    <w:p w14:paraId="25D90EEF" w14:textId="77777777" w:rsidR="003230B4" w:rsidRPr="00F708E6" w:rsidRDefault="003230B4" w:rsidP="00020E4D">
      <w:pPr>
        <w:pStyle w:val="Tekstpodstawowy"/>
        <w:numPr>
          <w:ilvl w:val="0"/>
          <w:numId w:val="28"/>
        </w:numPr>
        <w:tabs>
          <w:tab w:val="clear" w:pos="1080"/>
          <w:tab w:val="left" w:pos="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Zamawiający zapłaci Wykonawcy karę </w:t>
      </w:r>
      <w:r>
        <w:rPr>
          <w:rFonts w:ascii="Times New Roman" w:hAnsi="Times New Roman"/>
          <w:sz w:val="22"/>
          <w:szCs w:val="22"/>
        </w:rPr>
        <w:t>umown</w:t>
      </w:r>
      <w:r w:rsidRPr="00F708E6">
        <w:rPr>
          <w:rFonts w:ascii="Times New Roman" w:hAnsi="Times New Roman"/>
          <w:sz w:val="22"/>
          <w:szCs w:val="22"/>
        </w:rPr>
        <w:t xml:space="preserve">ą w przydatku odstąpienia od niniejszej Umowy przez Wykonawcę z przyczyn leżących wyłącznie po stronie Zamawiającego w wysokości 5% </w:t>
      </w:r>
      <w:r>
        <w:rPr>
          <w:rFonts w:ascii="Times New Roman" w:hAnsi="Times New Roman"/>
          <w:sz w:val="22"/>
          <w:szCs w:val="22"/>
        </w:rPr>
        <w:t>wartości</w:t>
      </w:r>
      <w:r w:rsidRPr="00F708E6">
        <w:rPr>
          <w:rFonts w:ascii="Times New Roman" w:hAnsi="Times New Roman"/>
          <w:sz w:val="22"/>
          <w:szCs w:val="22"/>
        </w:rPr>
        <w:t xml:space="preserve"> brutto </w:t>
      </w:r>
      <w:r>
        <w:rPr>
          <w:rFonts w:ascii="Times New Roman" w:hAnsi="Times New Roman"/>
          <w:sz w:val="22"/>
          <w:szCs w:val="22"/>
        </w:rPr>
        <w:t xml:space="preserve">niewykonanego zakresu </w:t>
      </w:r>
      <w:r w:rsidRPr="00F708E6">
        <w:rPr>
          <w:rFonts w:ascii="Times New Roman" w:hAnsi="Times New Roman"/>
          <w:sz w:val="22"/>
          <w:szCs w:val="22"/>
        </w:rPr>
        <w:t>Umowy.</w:t>
      </w:r>
    </w:p>
    <w:p w14:paraId="655EB10F" w14:textId="77777777" w:rsidR="001316F6" w:rsidRDefault="003230B4" w:rsidP="00020E4D">
      <w:pPr>
        <w:pStyle w:val="Tekstpodstawowy"/>
        <w:numPr>
          <w:ilvl w:val="0"/>
          <w:numId w:val="28"/>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lastRenderedPageBreak/>
        <w:t xml:space="preserve">Strony mogą dochodzić na zasadach ogólnych odszkodowania przewyższającego wysokość zastrzeżonych kar </w:t>
      </w:r>
      <w:r>
        <w:rPr>
          <w:rFonts w:ascii="Times New Roman" w:hAnsi="Times New Roman"/>
          <w:sz w:val="22"/>
          <w:szCs w:val="22"/>
        </w:rPr>
        <w:t>umown</w:t>
      </w:r>
      <w:r w:rsidRPr="00F708E6">
        <w:rPr>
          <w:rFonts w:ascii="Times New Roman" w:hAnsi="Times New Roman"/>
          <w:sz w:val="22"/>
          <w:szCs w:val="22"/>
        </w:rPr>
        <w:t xml:space="preserve">ych, przy czym kary </w:t>
      </w:r>
      <w:r>
        <w:rPr>
          <w:rFonts w:ascii="Times New Roman" w:hAnsi="Times New Roman"/>
          <w:sz w:val="22"/>
          <w:szCs w:val="22"/>
        </w:rPr>
        <w:t>umown</w:t>
      </w:r>
      <w:r w:rsidRPr="00F708E6">
        <w:rPr>
          <w:rFonts w:ascii="Times New Roman" w:hAnsi="Times New Roman"/>
          <w:sz w:val="22"/>
          <w:szCs w:val="22"/>
        </w:rPr>
        <w:t xml:space="preserve">e określone w ust. 2 i 3 mają charakter zaliczalny na poczet przedmiotowego odszkodowania uzupełniającego dochodzonego przez daną Stronę </w:t>
      </w:r>
      <w:r>
        <w:rPr>
          <w:rFonts w:ascii="Times New Roman" w:hAnsi="Times New Roman"/>
          <w:sz w:val="22"/>
          <w:szCs w:val="22"/>
        </w:rPr>
        <w:t>Umow</w:t>
      </w:r>
      <w:r w:rsidRPr="00F708E6">
        <w:rPr>
          <w:rFonts w:ascii="Times New Roman" w:hAnsi="Times New Roman"/>
          <w:sz w:val="22"/>
          <w:szCs w:val="22"/>
        </w:rPr>
        <w:t>y.</w:t>
      </w:r>
    </w:p>
    <w:p w14:paraId="25CE1FB1" w14:textId="3D1EE5B2" w:rsidR="001316F6" w:rsidRPr="00954113" w:rsidRDefault="001316F6" w:rsidP="00020E4D">
      <w:pPr>
        <w:pStyle w:val="Tekstpodstawowy"/>
        <w:numPr>
          <w:ilvl w:val="0"/>
          <w:numId w:val="28"/>
        </w:numPr>
        <w:tabs>
          <w:tab w:val="left" w:pos="0"/>
          <w:tab w:val="left" w:pos="1080"/>
        </w:tabs>
        <w:spacing w:line="240" w:lineRule="auto"/>
        <w:ind w:left="426" w:hanging="426"/>
        <w:rPr>
          <w:rFonts w:ascii="Times New Roman" w:hAnsi="Times New Roman"/>
          <w:sz w:val="22"/>
          <w:szCs w:val="22"/>
        </w:rPr>
      </w:pPr>
      <w:r w:rsidRPr="00954113">
        <w:rPr>
          <w:rFonts w:ascii="Times New Roman" w:hAnsi="Times New Roman"/>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B3A094E" w14:textId="77777777" w:rsidR="003230B4" w:rsidRPr="00F708E6" w:rsidRDefault="003230B4" w:rsidP="00020E4D">
      <w:pPr>
        <w:pStyle w:val="Tekstpodstawowy"/>
        <w:numPr>
          <w:ilvl w:val="0"/>
          <w:numId w:val="28"/>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Roszczenie o zapłatę kar </w:t>
      </w:r>
      <w:r>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t>
      </w:r>
      <w:r>
        <w:rPr>
          <w:rFonts w:ascii="Times New Roman" w:hAnsi="Times New Roman"/>
          <w:sz w:val="22"/>
          <w:szCs w:val="22"/>
        </w:rPr>
        <w:br/>
      </w:r>
      <w:r w:rsidRPr="00F708E6">
        <w:rPr>
          <w:rFonts w:ascii="Times New Roman" w:hAnsi="Times New Roman"/>
          <w:sz w:val="22"/>
          <w:szCs w:val="22"/>
        </w:rPr>
        <w:t xml:space="preserve">w którym miały miejsce okoliczności faktyczne określone w niniejszej </w:t>
      </w:r>
      <w:r>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1C83C79C" w14:textId="3728F359" w:rsidR="003230B4" w:rsidRPr="00F708E6" w:rsidRDefault="003230B4" w:rsidP="00020E4D">
      <w:pPr>
        <w:pStyle w:val="Tekstpodstawowy"/>
        <w:numPr>
          <w:ilvl w:val="0"/>
          <w:numId w:val="28"/>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Pr>
          <w:rFonts w:ascii="Times New Roman" w:hAnsi="Times New Roman"/>
          <w:sz w:val="22"/>
          <w:szCs w:val="22"/>
        </w:rPr>
        <w:t>umown</w:t>
      </w:r>
      <w:r w:rsidRPr="00F708E6">
        <w:rPr>
          <w:rFonts w:ascii="Times New Roman" w:hAnsi="Times New Roman"/>
          <w:sz w:val="22"/>
          <w:szCs w:val="22"/>
        </w:rPr>
        <w:t xml:space="preserve">ych </w:t>
      </w:r>
      <w:r w:rsidRPr="00F708E6">
        <w:rPr>
          <w:rFonts w:ascii="Times New Roman" w:hAnsi="Times New Roman"/>
          <w:sz w:val="22"/>
          <w:szCs w:val="22"/>
        </w:rPr>
        <w:br/>
        <w:t xml:space="preserve">z należnej Wykonawcy wierzytelności, w tym z kwoty wynagrodzenia określonej </w:t>
      </w:r>
      <w:r>
        <w:rPr>
          <w:rFonts w:ascii="Times New Roman" w:hAnsi="Times New Roman"/>
          <w:sz w:val="22"/>
          <w:szCs w:val="22"/>
        </w:rPr>
        <w:br/>
      </w:r>
      <w:r w:rsidRPr="00F708E6">
        <w:rPr>
          <w:rFonts w:ascii="Times New Roman" w:hAnsi="Times New Roman"/>
          <w:sz w:val="22"/>
          <w:szCs w:val="22"/>
        </w:rPr>
        <w:t>w fakturze, na co Wykonawca wyraża zgodę.</w:t>
      </w:r>
    </w:p>
    <w:p w14:paraId="068D7016" w14:textId="77777777" w:rsidR="003230B4" w:rsidRPr="00F708E6" w:rsidRDefault="003230B4" w:rsidP="00020E4D">
      <w:pPr>
        <w:pStyle w:val="Tekstpodstawowy"/>
        <w:numPr>
          <w:ilvl w:val="0"/>
          <w:numId w:val="28"/>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color w:val="000000"/>
          <w:sz w:val="22"/>
          <w:szCs w:val="22"/>
        </w:rPr>
        <w:t xml:space="preserve">Zapłata kar </w:t>
      </w:r>
      <w:r>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7B11A93F" w14:textId="77777777" w:rsidR="003230B4" w:rsidRDefault="003230B4" w:rsidP="003230B4">
      <w:pPr>
        <w:widowControl/>
        <w:suppressAutoHyphens w:val="0"/>
        <w:rPr>
          <w:b/>
          <w:bCs/>
          <w:color w:val="000000"/>
          <w:sz w:val="22"/>
          <w:szCs w:val="22"/>
        </w:rPr>
      </w:pPr>
    </w:p>
    <w:p w14:paraId="1CC3DD49" w14:textId="77777777" w:rsidR="0012239F" w:rsidRPr="00D0699B" w:rsidRDefault="0012239F" w:rsidP="0012239F">
      <w:pPr>
        <w:widowControl/>
        <w:suppressAutoHyphens w:val="0"/>
        <w:rPr>
          <w:b/>
          <w:bCs/>
          <w:color w:val="000000"/>
          <w:sz w:val="22"/>
          <w:szCs w:val="22"/>
          <w:lang w:eastAsia="en-US"/>
        </w:rPr>
      </w:pPr>
      <w:r w:rsidRPr="00D0699B">
        <w:rPr>
          <w:b/>
          <w:bCs/>
          <w:color w:val="000000"/>
          <w:sz w:val="22"/>
          <w:szCs w:val="22"/>
          <w:lang w:eastAsia="en-US"/>
        </w:rPr>
        <w:t>§ 8</w:t>
      </w:r>
    </w:p>
    <w:p w14:paraId="210D0C05" w14:textId="77777777" w:rsidR="0012239F" w:rsidRPr="000A4375" w:rsidRDefault="0012239F" w:rsidP="00020E4D">
      <w:pPr>
        <w:widowControl/>
        <w:numPr>
          <w:ilvl w:val="0"/>
          <w:numId w:val="38"/>
        </w:numPr>
        <w:tabs>
          <w:tab w:val="left" w:pos="567"/>
        </w:tabs>
        <w:suppressAutoHyphens w:val="0"/>
        <w:ind w:left="567" w:hanging="567"/>
        <w:contextualSpacing/>
        <w:jc w:val="both"/>
        <w:rPr>
          <w:sz w:val="22"/>
          <w:szCs w:val="22"/>
          <w:lang w:eastAsia="en-US"/>
        </w:rPr>
      </w:pPr>
      <w:r w:rsidRPr="000A4375">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0C92CEC5" w14:textId="2F963054" w:rsidR="0012239F" w:rsidRPr="007F513F" w:rsidRDefault="0012239F" w:rsidP="00020E4D">
      <w:pPr>
        <w:pStyle w:val="Akapitzlist"/>
        <w:widowControl w:val="0"/>
        <w:numPr>
          <w:ilvl w:val="1"/>
          <w:numId w:val="38"/>
        </w:numPr>
        <w:tabs>
          <w:tab w:val="clear" w:pos="1018"/>
        </w:tabs>
        <w:suppressAutoHyphens/>
        <w:spacing w:after="0" w:line="240" w:lineRule="auto"/>
        <w:ind w:left="993"/>
        <w:contextualSpacing/>
        <w:jc w:val="both"/>
        <w:rPr>
          <w:rFonts w:ascii="Times New Roman" w:hAnsi="Times New Roman"/>
          <w:color w:val="000000"/>
        </w:rPr>
      </w:pPr>
      <w:r w:rsidRPr="000A4375">
        <w:rPr>
          <w:rFonts w:ascii="Times New Roman" w:hAnsi="Times New Roman"/>
          <w:color w:val="000000"/>
        </w:rPr>
        <w:t xml:space="preserve">ze strony Zamawiającego: </w:t>
      </w:r>
      <w:r w:rsidRPr="000A4375">
        <w:rPr>
          <w:rFonts w:ascii="Times New Roman" w:hAnsi="Times New Roman"/>
          <w:i/>
          <w:iCs/>
          <w:color w:val="000000"/>
        </w:rPr>
        <w:t xml:space="preserve">……….., tel. </w:t>
      </w:r>
      <w:r w:rsidRPr="007F513F">
        <w:rPr>
          <w:rFonts w:ascii="Times New Roman" w:hAnsi="Times New Roman"/>
          <w:i/>
          <w:iCs/>
          <w:color w:val="000000"/>
        </w:rPr>
        <w:t xml:space="preserve">+48 …….., e-mail: </w:t>
      </w:r>
      <w:hyperlink r:id="rId24" w:history="1">
        <w:r w:rsidRPr="007F513F">
          <w:rPr>
            <w:rStyle w:val="Hipercze"/>
            <w:rFonts w:ascii="Times New Roman" w:hAnsi="Times New Roman"/>
            <w:i/>
            <w:iCs/>
          </w:rPr>
          <w:t>.........@uj.edu.pl</w:t>
        </w:r>
      </w:hyperlink>
      <w:r w:rsidRPr="007F513F">
        <w:rPr>
          <w:rFonts w:ascii="Times New Roman" w:hAnsi="Times New Roman"/>
          <w:i/>
          <w:iCs/>
          <w:color w:val="000000"/>
        </w:rPr>
        <w:t>,</w:t>
      </w:r>
    </w:p>
    <w:p w14:paraId="771322D2" w14:textId="64DCA6C6" w:rsidR="0012239F" w:rsidRPr="000A4375" w:rsidRDefault="0012239F" w:rsidP="00020E4D">
      <w:pPr>
        <w:widowControl/>
        <w:numPr>
          <w:ilvl w:val="1"/>
          <w:numId w:val="38"/>
        </w:numPr>
        <w:tabs>
          <w:tab w:val="clear" w:pos="1018"/>
        </w:tabs>
        <w:suppressAutoHyphens w:val="0"/>
        <w:ind w:left="993" w:hanging="426"/>
        <w:jc w:val="both"/>
        <w:rPr>
          <w:sz w:val="22"/>
          <w:szCs w:val="22"/>
          <w:lang w:eastAsia="en-US"/>
        </w:rPr>
      </w:pPr>
      <w:r w:rsidRPr="000A4375">
        <w:rPr>
          <w:color w:val="000000"/>
          <w:sz w:val="22"/>
          <w:szCs w:val="22"/>
          <w:lang w:eastAsia="en-US"/>
        </w:rPr>
        <w:t xml:space="preserve">ze strony Wykonawcy: </w:t>
      </w:r>
      <w:r w:rsidRPr="000A4375">
        <w:rPr>
          <w:i/>
          <w:iCs/>
          <w:color w:val="000000"/>
          <w:sz w:val="22"/>
          <w:szCs w:val="22"/>
          <w:lang w:eastAsia="en-US"/>
        </w:rPr>
        <w:t>……….,</w:t>
      </w:r>
      <w:r w:rsidRPr="000A4375">
        <w:rPr>
          <w:color w:val="000000"/>
          <w:sz w:val="22"/>
          <w:szCs w:val="22"/>
          <w:lang w:eastAsia="en-US"/>
        </w:rPr>
        <w:t xml:space="preserve"> </w:t>
      </w:r>
      <w:r w:rsidRPr="000A4375">
        <w:rPr>
          <w:i/>
          <w:iCs/>
          <w:color w:val="000000"/>
          <w:sz w:val="22"/>
          <w:szCs w:val="22"/>
          <w:lang w:eastAsia="en-US"/>
        </w:rPr>
        <w:t xml:space="preserve">tel. +48 ……….., e-mail: </w:t>
      </w:r>
      <w:hyperlink r:id="rId25" w:history="1">
        <w:r w:rsidRPr="000A4375">
          <w:rPr>
            <w:rStyle w:val="Hipercze"/>
            <w:i/>
            <w:iCs/>
            <w:sz w:val="22"/>
            <w:szCs w:val="22"/>
            <w:lang w:eastAsia="en-US"/>
          </w:rPr>
          <w:t>..........@.......</w:t>
        </w:r>
      </w:hyperlink>
      <w:r w:rsidRPr="000A4375">
        <w:rPr>
          <w:i/>
          <w:iCs/>
          <w:sz w:val="22"/>
          <w:szCs w:val="22"/>
          <w:lang w:eastAsia="en-US"/>
        </w:rPr>
        <w:t xml:space="preserve"> (osoba odpowiedzialna także za</w:t>
      </w:r>
      <w:r w:rsidR="001C7D0C">
        <w:rPr>
          <w:i/>
          <w:iCs/>
          <w:sz w:val="22"/>
          <w:szCs w:val="22"/>
          <w:lang w:eastAsia="en-US"/>
        </w:rPr>
        <w:t xml:space="preserve"> montaż,</w:t>
      </w:r>
      <w:r w:rsidRPr="000A4375">
        <w:rPr>
          <w:i/>
          <w:iCs/>
          <w:sz w:val="22"/>
          <w:szCs w:val="22"/>
          <w:lang w:eastAsia="en-US"/>
        </w:rPr>
        <w:t xml:space="preserve"> </w:t>
      </w:r>
      <w:r w:rsidR="001C7D0C">
        <w:rPr>
          <w:i/>
          <w:iCs/>
          <w:sz w:val="22"/>
          <w:szCs w:val="22"/>
          <w:lang w:eastAsia="en-US"/>
        </w:rPr>
        <w:t>instalację, uruchomienie</w:t>
      </w:r>
      <w:r w:rsidRPr="000A4375">
        <w:rPr>
          <w:i/>
          <w:iCs/>
          <w:sz w:val="22"/>
          <w:szCs w:val="22"/>
          <w:lang w:eastAsia="en-US"/>
        </w:rPr>
        <w:t xml:space="preserve"> i podpisanie protokołu odbioru).</w:t>
      </w:r>
    </w:p>
    <w:p w14:paraId="342BC887" w14:textId="77777777" w:rsidR="0012239F" w:rsidRPr="000A4375" w:rsidRDefault="0012239F" w:rsidP="00020E4D">
      <w:pPr>
        <w:widowControl/>
        <w:numPr>
          <w:ilvl w:val="0"/>
          <w:numId w:val="38"/>
        </w:numPr>
        <w:tabs>
          <w:tab w:val="left" w:pos="709"/>
        </w:tabs>
        <w:suppressAutoHyphens w:val="0"/>
        <w:ind w:left="567" w:hanging="567"/>
        <w:contextualSpacing/>
        <w:jc w:val="both"/>
        <w:rPr>
          <w:sz w:val="22"/>
          <w:szCs w:val="22"/>
          <w:lang w:eastAsia="en-US"/>
        </w:rPr>
      </w:pPr>
      <w:r w:rsidRPr="000A4375">
        <w:rPr>
          <w:sz w:val="22"/>
          <w:szCs w:val="22"/>
          <w:lang w:eastAsia="en-US"/>
        </w:rPr>
        <w:t>Strony zgodnie postanawiają, iż osoby wskazane powyżej nie są uprawnione do podejmowania decyzji w zakresie zmiany zasad wykonywania Umowy, a także zaciągania nowych zobowiązań lub zmiany Umowy.</w:t>
      </w:r>
    </w:p>
    <w:p w14:paraId="0EB8AECC" w14:textId="77777777" w:rsidR="0012239F" w:rsidRPr="00386311" w:rsidRDefault="0012239F" w:rsidP="0012239F">
      <w:pPr>
        <w:widowControl/>
        <w:tabs>
          <w:tab w:val="left" w:pos="709"/>
        </w:tabs>
        <w:suppressAutoHyphens w:val="0"/>
        <w:ind w:left="567"/>
        <w:contextualSpacing/>
        <w:jc w:val="both"/>
        <w:rPr>
          <w:sz w:val="22"/>
          <w:szCs w:val="22"/>
          <w:lang w:eastAsia="en-US"/>
        </w:rPr>
      </w:pPr>
    </w:p>
    <w:p w14:paraId="5E169416" w14:textId="77777777" w:rsidR="0012239F" w:rsidRPr="00D0699B" w:rsidRDefault="0012239F" w:rsidP="0012239F">
      <w:pPr>
        <w:widowControl/>
        <w:suppressAutoHyphens w:val="0"/>
        <w:rPr>
          <w:b/>
          <w:sz w:val="22"/>
          <w:szCs w:val="22"/>
          <w:lang w:eastAsia="en-US"/>
        </w:rPr>
      </w:pPr>
      <w:r w:rsidRPr="00D0699B">
        <w:rPr>
          <w:b/>
          <w:sz w:val="22"/>
          <w:szCs w:val="22"/>
          <w:lang w:eastAsia="en-US"/>
        </w:rPr>
        <w:t>§ 9</w:t>
      </w:r>
    </w:p>
    <w:p w14:paraId="233BF0E0" w14:textId="77777777" w:rsidR="0012239F" w:rsidRPr="00D0699B" w:rsidRDefault="0012239F" w:rsidP="0012239F">
      <w:pPr>
        <w:widowControl/>
        <w:tabs>
          <w:tab w:val="left" w:pos="567"/>
        </w:tabs>
        <w:ind w:left="567"/>
        <w:jc w:val="both"/>
        <w:rPr>
          <w:sz w:val="22"/>
          <w:szCs w:val="22"/>
        </w:rPr>
      </w:pPr>
      <w:r w:rsidRPr="00D0699B">
        <w:rPr>
          <w:sz w:val="22"/>
          <w:szCs w:val="22"/>
        </w:rPr>
        <w:t>Strony dopuszczają możliwość zmiany Umowy po uprzednim sporządzeniu protokołu konieczności, przy zachowaniu ryczałtowego charakteru ceny Umowy, poprzez podpisanie aneksu do Umowy, w następujących przypadkach:</w:t>
      </w:r>
    </w:p>
    <w:p w14:paraId="4D9495E5" w14:textId="0BC12463" w:rsidR="0012239F" w:rsidRPr="00D0699B" w:rsidRDefault="0012239F" w:rsidP="00020E4D">
      <w:pPr>
        <w:widowControl/>
        <w:numPr>
          <w:ilvl w:val="1"/>
          <w:numId w:val="26"/>
        </w:numPr>
        <w:tabs>
          <w:tab w:val="clear" w:pos="2400"/>
          <w:tab w:val="left" w:pos="1134"/>
          <w:tab w:val="num" w:pos="1206"/>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Pr>
          <w:sz w:val="22"/>
          <w:szCs w:val="22"/>
        </w:rPr>
        <w:t>–</w:t>
      </w:r>
      <w:r w:rsidRPr="00D0699B">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Pr>
          <w:sz w:val="22"/>
          <w:szCs w:val="22"/>
        </w:rPr>
        <w:t>U</w:t>
      </w:r>
      <w:r w:rsidRPr="00D0699B">
        <w:rPr>
          <w:sz w:val="22"/>
          <w:szCs w:val="22"/>
        </w:rPr>
        <w:t xml:space="preserve">mowy, lub przyczyny leżące po stronie producenta </w:t>
      </w:r>
      <w:r w:rsidR="0068669E">
        <w:rPr>
          <w:sz w:val="22"/>
          <w:szCs w:val="22"/>
        </w:rPr>
        <w:t>aparatury</w:t>
      </w:r>
      <w:r w:rsidRPr="00D0699B">
        <w:rPr>
          <w:sz w:val="22"/>
          <w:szCs w:val="22"/>
        </w:rPr>
        <w:t xml:space="preserve"> dotyczące udokumentowanych problemów związanych z produkcją lub dostawą </w:t>
      </w:r>
      <w:r w:rsidR="0068669E">
        <w:rPr>
          <w:sz w:val="22"/>
          <w:szCs w:val="22"/>
        </w:rPr>
        <w:t>aparatury</w:t>
      </w:r>
      <w:r w:rsidRPr="00D0699B">
        <w:rPr>
          <w:sz w:val="22"/>
          <w:szCs w:val="22"/>
        </w:rPr>
        <w:t xml:space="preserve"> lub z innych przyczyn niezależnych od Stron, w tym spowodowanych przez siłę wyższą,</w:t>
      </w:r>
    </w:p>
    <w:p w14:paraId="584747D5" w14:textId="77777777" w:rsidR="0012239F" w:rsidRPr="00D0699B" w:rsidRDefault="0012239F" w:rsidP="00020E4D">
      <w:pPr>
        <w:widowControl/>
        <w:numPr>
          <w:ilvl w:val="1"/>
          <w:numId w:val="26"/>
        </w:numPr>
        <w:tabs>
          <w:tab w:val="clear" w:pos="2400"/>
          <w:tab w:val="left" w:pos="1134"/>
          <w:tab w:val="num" w:pos="1206"/>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419BA7D2" w14:textId="77777777" w:rsidR="0012239F" w:rsidRPr="00D0699B" w:rsidRDefault="0012239F" w:rsidP="00020E4D">
      <w:pPr>
        <w:widowControl/>
        <w:numPr>
          <w:ilvl w:val="1"/>
          <w:numId w:val="26"/>
        </w:numPr>
        <w:tabs>
          <w:tab w:val="clear" w:pos="2400"/>
          <w:tab w:val="left" w:pos="1134"/>
          <w:tab w:val="num" w:pos="1206"/>
          <w:tab w:val="num" w:pos="3491"/>
        </w:tabs>
        <w:suppressAutoHyphens w:val="0"/>
        <w:ind w:left="993" w:hanging="426"/>
        <w:jc w:val="both"/>
        <w:rPr>
          <w:sz w:val="22"/>
          <w:szCs w:val="22"/>
        </w:rPr>
      </w:pPr>
      <w:r w:rsidRPr="00D0699B">
        <w:rPr>
          <w:sz w:val="22"/>
          <w:szCs w:val="22"/>
        </w:rPr>
        <w:t xml:space="preserve">zmiany określonego typu, modelu, nazwy, producenta przedmiotu </w:t>
      </w:r>
      <w:r>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Pr>
          <w:sz w:val="22"/>
          <w:szCs w:val="22"/>
        </w:rPr>
        <w:t>3</w:t>
      </w:r>
      <w:r w:rsidRPr="00D0699B">
        <w:rPr>
          <w:sz w:val="22"/>
          <w:szCs w:val="22"/>
        </w:rPr>
        <w:t xml:space="preserve"> nie może ulec podwyższeniu, a parametry techniczne nie mogą być gorsze niż wskazane w  treści oferty,</w:t>
      </w:r>
    </w:p>
    <w:p w14:paraId="6D56B01A" w14:textId="6D138CE5" w:rsidR="0012239F" w:rsidRPr="000A4375" w:rsidRDefault="0012239F" w:rsidP="00020E4D">
      <w:pPr>
        <w:widowControl/>
        <w:numPr>
          <w:ilvl w:val="1"/>
          <w:numId w:val="26"/>
        </w:numPr>
        <w:tabs>
          <w:tab w:val="clear" w:pos="2400"/>
          <w:tab w:val="left" w:pos="1134"/>
          <w:tab w:val="num" w:pos="1206"/>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547BA3E8" w14:textId="77777777" w:rsidR="003230B4" w:rsidRPr="00F708E6" w:rsidRDefault="003230B4" w:rsidP="003230B4">
      <w:pPr>
        <w:pStyle w:val="NormalnyWeb"/>
        <w:tabs>
          <w:tab w:val="left" w:pos="284"/>
        </w:tabs>
        <w:spacing w:before="0" w:beforeAutospacing="0" w:after="0" w:afterAutospacing="0"/>
        <w:ind w:left="284" w:hanging="284"/>
        <w:jc w:val="both"/>
        <w:rPr>
          <w:sz w:val="22"/>
          <w:szCs w:val="22"/>
        </w:rPr>
      </w:pPr>
    </w:p>
    <w:p w14:paraId="264BE0D0" w14:textId="7A3C1C09" w:rsidR="003230B4" w:rsidRPr="00F708E6" w:rsidRDefault="003230B4" w:rsidP="003230B4">
      <w:pPr>
        <w:rPr>
          <w:sz w:val="22"/>
          <w:szCs w:val="22"/>
        </w:rPr>
      </w:pPr>
      <w:r w:rsidRPr="00F708E6">
        <w:rPr>
          <w:b/>
          <w:bCs/>
          <w:sz w:val="22"/>
          <w:szCs w:val="22"/>
        </w:rPr>
        <w:t xml:space="preserve">§ </w:t>
      </w:r>
      <w:r w:rsidR="0012239F">
        <w:rPr>
          <w:b/>
          <w:bCs/>
          <w:sz w:val="22"/>
          <w:szCs w:val="22"/>
        </w:rPr>
        <w:t>10</w:t>
      </w:r>
    </w:p>
    <w:p w14:paraId="47FC43C2" w14:textId="77777777" w:rsidR="003230B4" w:rsidRPr="00F708E6" w:rsidRDefault="003230B4" w:rsidP="00020E4D">
      <w:pPr>
        <w:widowControl/>
        <w:numPr>
          <w:ilvl w:val="0"/>
          <w:numId w:val="29"/>
        </w:numPr>
        <w:tabs>
          <w:tab w:val="left" w:pos="0"/>
        </w:tabs>
        <w:suppressAutoHyphens w:val="0"/>
        <w:ind w:left="426" w:hanging="426"/>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Pr>
          <w:sz w:val="22"/>
          <w:szCs w:val="22"/>
        </w:rPr>
        <w:t>miana sytuacji społeczno-</w:t>
      </w:r>
      <w:r w:rsidRPr="00F708E6">
        <w:rPr>
          <w:sz w:val="22"/>
          <w:szCs w:val="22"/>
        </w:rPr>
        <w:t>gospodarczej.</w:t>
      </w:r>
    </w:p>
    <w:p w14:paraId="33C04C28" w14:textId="77777777" w:rsidR="003230B4" w:rsidRPr="00F708E6" w:rsidRDefault="003230B4" w:rsidP="00020E4D">
      <w:pPr>
        <w:widowControl/>
        <w:numPr>
          <w:ilvl w:val="0"/>
          <w:numId w:val="29"/>
        </w:numPr>
        <w:tabs>
          <w:tab w:val="left" w:pos="0"/>
        </w:tabs>
        <w:suppressAutoHyphens w:val="0"/>
        <w:ind w:left="426" w:hanging="426"/>
        <w:jc w:val="both"/>
        <w:rPr>
          <w:sz w:val="22"/>
          <w:szCs w:val="22"/>
        </w:rPr>
      </w:pPr>
      <w:r w:rsidRPr="00F708E6">
        <w:rPr>
          <w:sz w:val="22"/>
          <w:szCs w:val="22"/>
        </w:rPr>
        <w:t xml:space="preserve">Jeżeli wskutek okoliczności siły wyższej Strona nie będzie mogła wykonywać swoich obowiązków </w:t>
      </w:r>
      <w:r>
        <w:rPr>
          <w:sz w:val="22"/>
          <w:szCs w:val="22"/>
        </w:rPr>
        <w:t>umown</w:t>
      </w:r>
      <w:r w:rsidRPr="00F708E6">
        <w:rPr>
          <w:sz w:val="22"/>
          <w:szCs w:val="22"/>
        </w:rPr>
        <w:t xml:space="preserve">ych w całości lub w części, niezwłocznie powiadomi o tym drugą stronę. W takim przypadku Strony uzgodnią sposób i zasady dalszego wykonywania </w:t>
      </w:r>
      <w:r>
        <w:rPr>
          <w:sz w:val="22"/>
          <w:szCs w:val="22"/>
        </w:rPr>
        <w:t>Umow</w:t>
      </w:r>
      <w:r w:rsidRPr="00F708E6">
        <w:rPr>
          <w:sz w:val="22"/>
          <w:szCs w:val="22"/>
        </w:rPr>
        <w:t>y</w:t>
      </w:r>
      <w:r>
        <w:rPr>
          <w:sz w:val="22"/>
          <w:szCs w:val="22"/>
        </w:rPr>
        <w:t>,</w:t>
      </w:r>
      <w:r w:rsidRPr="00F708E6">
        <w:rPr>
          <w:sz w:val="22"/>
          <w:szCs w:val="22"/>
        </w:rPr>
        <w:t xml:space="preserve"> czasowo zawieszą jej realizację lub </w:t>
      </w:r>
      <w:r>
        <w:rPr>
          <w:sz w:val="22"/>
          <w:szCs w:val="22"/>
        </w:rPr>
        <w:t>Umow</w:t>
      </w:r>
      <w:r w:rsidRPr="00F708E6">
        <w:rPr>
          <w:sz w:val="22"/>
          <w:szCs w:val="22"/>
        </w:rPr>
        <w:t>a zostanie rozwiązana.</w:t>
      </w:r>
    </w:p>
    <w:p w14:paraId="73367CD6" w14:textId="77777777" w:rsidR="003230B4" w:rsidRPr="00F708E6" w:rsidRDefault="003230B4" w:rsidP="00020E4D">
      <w:pPr>
        <w:widowControl/>
        <w:numPr>
          <w:ilvl w:val="0"/>
          <w:numId w:val="29"/>
        </w:numPr>
        <w:tabs>
          <w:tab w:val="left" w:pos="0"/>
          <w:tab w:val="left" w:pos="900"/>
        </w:tabs>
        <w:ind w:left="426" w:hanging="426"/>
        <w:jc w:val="both"/>
        <w:rPr>
          <w:color w:val="000000"/>
          <w:sz w:val="22"/>
          <w:szCs w:val="22"/>
        </w:rPr>
      </w:pPr>
      <w:r w:rsidRPr="00F708E6">
        <w:rPr>
          <w:sz w:val="22"/>
          <w:szCs w:val="22"/>
        </w:rPr>
        <w:t xml:space="preserve">Bieg terminów określonych w niniejszej </w:t>
      </w:r>
      <w:r>
        <w:rPr>
          <w:sz w:val="22"/>
          <w:szCs w:val="22"/>
        </w:rPr>
        <w:t>Umow</w:t>
      </w:r>
      <w:r w:rsidRPr="00F708E6">
        <w:rPr>
          <w:sz w:val="22"/>
          <w:szCs w:val="22"/>
        </w:rPr>
        <w:t>ie ulega zawieszeniu przez czas trwania przeszkody spowodowanej siłą wyższą.</w:t>
      </w:r>
    </w:p>
    <w:p w14:paraId="0C600393" w14:textId="77777777" w:rsidR="003230B4" w:rsidRDefault="003230B4" w:rsidP="003230B4">
      <w:pPr>
        <w:rPr>
          <w:b/>
          <w:bCs/>
          <w:sz w:val="22"/>
          <w:szCs w:val="22"/>
        </w:rPr>
      </w:pPr>
    </w:p>
    <w:p w14:paraId="5A75CC2F" w14:textId="34CACFD3" w:rsidR="003230B4" w:rsidRPr="00F708E6" w:rsidRDefault="003230B4" w:rsidP="003230B4">
      <w:pPr>
        <w:rPr>
          <w:b/>
          <w:bCs/>
          <w:sz w:val="22"/>
          <w:szCs w:val="22"/>
        </w:rPr>
      </w:pPr>
      <w:r w:rsidRPr="00F708E6">
        <w:rPr>
          <w:b/>
          <w:bCs/>
          <w:sz w:val="22"/>
          <w:szCs w:val="22"/>
        </w:rPr>
        <w:t>§ 1</w:t>
      </w:r>
      <w:r w:rsidR="0012239F">
        <w:rPr>
          <w:b/>
          <w:bCs/>
          <w:sz w:val="22"/>
          <w:szCs w:val="22"/>
        </w:rPr>
        <w:t>1</w:t>
      </w:r>
    </w:p>
    <w:p w14:paraId="7427003C" w14:textId="4C626E1F" w:rsidR="003230B4" w:rsidRPr="00F708E6" w:rsidRDefault="003230B4" w:rsidP="00FE4E58">
      <w:pPr>
        <w:widowControl/>
        <w:numPr>
          <w:ilvl w:val="0"/>
          <w:numId w:val="12"/>
        </w:numPr>
        <w:tabs>
          <w:tab w:val="clear" w:pos="360"/>
          <w:tab w:val="num" w:pos="0"/>
        </w:tabs>
        <w:suppressAutoHyphens w:val="0"/>
        <w:ind w:left="426" w:hanging="426"/>
        <w:jc w:val="both"/>
        <w:rPr>
          <w:sz w:val="22"/>
          <w:szCs w:val="22"/>
        </w:rPr>
      </w:pPr>
      <w:r w:rsidRPr="00F708E6">
        <w:rPr>
          <w:sz w:val="22"/>
          <w:szCs w:val="22"/>
        </w:rPr>
        <w:t xml:space="preserve">Wszelkie oświadczenia Stron skutkujące zmianą lub wygaśnięciem Umowy będą składane </w:t>
      </w:r>
      <w:r w:rsidR="00FE4E58">
        <w:rPr>
          <w:sz w:val="22"/>
          <w:szCs w:val="22"/>
        </w:rPr>
        <w:br/>
      </w:r>
      <w:r w:rsidRPr="00F708E6">
        <w:rPr>
          <w:sz w:val="22"/>
          <w:szCs w:val="22"/>
        </w:rPr>
        <w:t>na piśmie pod rygorem nieważności, listem poleconym lub za potwierdzeniem ich złożenia.</w:t>
      </w:r>
    </w:p>
    <w:p w14:paraId="015976B9" w14:textId="77777777" w:rsidR="001316F6" w:rsidRDefault="003230B4" w:rsidP="001316F6">
      <w:pPr>
        <w:widowControl/>
        <w:numPr>
          <w:ilvl w:val="0"/>
          <w:numId w:val="12"/>
        </w:numPr>
        <w:tabs>
          <w:tab w:val="clear" w:pos="360"/>
          <w:tab w:val="num" w:pos="0"/>
        </w:tabs>
        <w:suppressAutoHyphens w:val="0"/>
        <w:ind w:left="426" w:hanging="426"/>
        <w:jc w:val="both"/>
        <w:rPr>
          <w:sz w:val="22"/>
          <w:szCs w:val="22"/>
        </w:rPr>
      </w:pPr>
      <w:r w:rsidRPr="00F708E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343D4DA9" w14:textId="7CF941AD" w:rsidR="003230B4" w:rsidRPr="001316F6" w:rsidRDefault="0012239F" w:rsidP="001316F6">
      <w:pPr>
        <w:widowControl/>
        <w:numPr>
          <w:ilvl w:val="0"/>
          <w:numId w:val="12"/>
        </w:numPr>
        <w:tabs>
          <w:tab w:val="clear" w:pos="360"/>
          <w:tab w:val="num" w:pos="0"/>
        </w:tabs>
        <w:suppressAutoHyphens w:val="0"/>
        <w:ind w:left="426" w:hanging="426"/>
        <w:jc w:val="both"/>
        <w:rPr>
          <w:sz w:val="22"/>
          <w:szCs w:val="22"/>
        </w:rPr>
      </w:pPr>
      <w:r w:rsidRPr="001316F6">
        <w:rPr>
          <w:sz w:val="22"/>
          <w:szCs w:val="22"/>
        </w:rPr>
        <w:t>W razie rozbieżności pomiędzy treścią Zaproszenia a postanowieniami Umowy oraz w sprawach nieuregulowanych niniejszą Umową priorytet nadaje się zapisom Zaproszenia i jego załącznikom.</w:t>
      </w:r>
    </w:p>
    <w:p w14:paraId="60352316" w14:textId="77777777" w:rsidR="000A4375" w:rsidRPr="00F708E6" w:rsidRDefault="000A4375" w:rsidP="000A4375">
      <w:pPr>
        <w:widowControl/>
        <w:suppressAutoHyphens w:val="0"/>
        <w:ind w:left="284" w:hanging="284"/>
        <w:jc w:val="both"/>
        <w:rPr>
          <w:sz w:val="22"/>
          <w:szCs w:val="22"/>
        </w:rPr>
      </w:pPr>
    </w:p>
    <w:p w14:paraId="2ED91E38" w14:textId="691B0AB5" w:rsidR="003230B4" w:rsidRPr="00F708E6" w:rsidRDefault="003230B4" w:rsidP="003230B4">
      <w:pPr>
        <w:outlineLvl w:val="0"/>
        <w:rPr>
          <w:b/>
          <w:bCs/>
          <w:sz w:val="22"/>
          <w:szCs w:val="22"/>
        </w:rPr>
      </w:pPr>
      <w:r w:rsidRPr="00F708E6">
        <w:rPr>
          <w:b/>
          <w:bCs/>
          <w:sz w:val="22"/>
          <w:szCs w:val="22"/>
        </w:rPr>
        <w:t>§ 1</w:t>
      </w:r>
      <w:r w:rsidR="0012239F">
        <w:rPr>
          <w:b/>
          <w:bCs/>
          <w:sz w:val="22"/>
          <w:szCs w:val="22"/>
        </w:rPr>
        <w:t>2</w:t>
      </w:r>
    </w:p>
    <w:p w14:paraId="6D6F101B" w14:textId="77777777" w:rsidR="0012239F" w:rsidRDefault="003230B4" w:rsidP="00020E4D">
      <w:pPr>
        <w:numPr>
          <w:ilvl w:val="3"/>
          <w:numId w:val="39"/>
        </w:numPr>
        <w:autoSpaceDE w:val="0"/>
        <w:autoSpaceDN w:val="0"/>
        <w:adjustRightInd w:val="0"/>
        <w:ind w:left="426"/>
        <w:jc w:val="both"/>
        <w:rPr>
          <w:sz w:val="22"/>
          <w:szCs w:val="22"/>
        </w:rPr>
      </w:pPr>
      <w:r w:rsidRPr="00F708E6">
        <w:rPr>
          <w:color w:val="000000"/>
          <w:sz w:val="22"/>
          <w:szCs w:val="22"/>
        </w:rPr>
        <w:t>Wykonawcy nie przysługuje prawo przenoszenia wierzytelności wynikających z niniejszej Umowy na podmioty trzecie bez uprzedniej pisemnej zgody Zamawiającego – pod rygorem nieważności.</w:t>
      </w:r>
    </w:p>
    <w:p w14:paraId="16586F08" w14:textId="77777777" w:rsidR="0012239F" w:rsidRDefault="003230B4" w:rsidP="00020E4D">
      <w:pPr>
        <w:numPr>
          <w:ilvl w:val="3"/>
          <w:numId w:val="39"/>
        </w:numPr>
        <w:autoSpaceDE w:val="0"/>
        <w:autoSpaceDN w:val="0"/>
        <w:adjustRightInd w:val="0"/>
        <w:ind w:left="426"/>
        <w:jc w:val="both"/>
        <w:rPr>
          <w:sz w:val="22"/>
          <w:szCs w:val="22"/>
        </w:rPr>
      </w:pPr>
      <w:r w:rsidRPr="0012239F">
        <w:rPr>
          <w:color w:val="000000"/>
          <w:sz w:val="22"/>
          <w:szCs w:val="22"/>
        </w:rPr>
        <w:t xml:space="preserve">Strony zobowiązują się do każdorazowego powiadamiania się listem poleconym </w:t>
      </w:r>
      <w:r w:rsidRPr="0012239F">
        <w:rPr>
          <w:color w:val="000000"/>
          <w:sz w:val="22"/>
          <w:szCs w:val="22"/>
        </w:rPr>
        <w:br/>
        <w:t>o zmianie adresu swojej siedziby, pod rygorem uznania za skutecznie doręczoną korespondencję wysłaną pod dotychczasowy znany adres.</w:t>
      </w:r>
      <w:r w:rsidR="0012239F" w:rsidRPr="0012239F">
        <w:rPr>
          <w:color w:val="000000"/>
          <w:sz w:val="22"/>
          <w:szCs w:val="22"/>
        </w:rPr>
        <w:t xml:space="preserve"> </w:t>
      </w:r>
    </w:p>
    <w:p w14:paraId="77896501" w14:textId="59F9C66F" w:rsidR="0012239F" w:rsidRDefault="0012239F" w:rsidP="00020E4D">
      <w:pPr>
        <w:numPr>
          <w:ilvl w:val="3"/>
          <w:numId w:val="39"/>
        </w:numPr>
        <w:autoSpaceDE w:val="0"/>
        <w:autoSpaceDN w:val="0"/>
        <w:adjustRightInd w:val="0"/>
        <w:ind w:left="426"/>
        <w:jc w:val="both"/>
        <w:rPr>
          <w:sz w:val="22"/>
          <w:szCs w:val="22"/>
        </w:rPr>
      </w:pPr>
      <w:r>
        <w:rPr>
          <w:sz w:val="22"/>
          <w:szCs w:val="22"/>
        </w:rPr>
        <w:t xml:space="preserve"> </w:t>
      </w:r>
      <w:r w:rsidRPr="0012239F">
        <w:rPr>
          <w:sz w:val="22"/>
          <w:szCs w:val="22"/>
        </w:rPr>
        <w:t xml:space="preserve">W sprawach nieuregulowanych niniejszą Umową mają zastosowanie przepisy prawa polskiego (RP), w szczególności ustawy z dnia 20 lipca 2018 r. – Prawo o szkolnictwie wyższym i nauce (t. j. Dz. U. </w:t>
      </w:r>
      <w:r w:rsidR="00C60239" w:rsidRPr="0012239F">
        <w:rPr>
          <w:sz w:val="22"/>
          <w:szCs w:val="22"/>
        </w:rPr>
        <w:t>202</w:t>
      </w:r>
      <w:r w:rsidR="00C60239">
        <w:rPr>
          <w:sz w:val="22"/>
          <w:szCs w:val="22"/>
        </w:rPr>
        <w:t>3</w:t>
      </w:r>
      <w:r w:rsidR="00C60239" w:rsidRPr="0012239F">
        <w:rPr>
          <w:sz w:val="22"/>
          <w:szCs w:val="22"/>
        </w:rPr>
        <w:t xml:space="preserve"> </w:t>
      </w:r>
      <w:r w:rsidRPr="0012239F">
        <w:rPr>
          <w:sz w:val="22"/>
          <w:szCs w:val="22"/>
        </w:rPr>
        <w:t xml:space="preserve">poz. </w:t>
      </w:r>
      <w:r w:rsidR="00C60239">
        <w:rPr>
          <w:sz w:val="22"/>
          <w:szCs w:val="22"/>
        </w:rPr>
        <w:t>742</w:t>
      </w:r>
      <w:r w:rsidR="00C60239" w:rsidRPr="0012239F">
        <w:rPr>
          <w:sz w:val="22"/>
          <w:szCs w:val="22"/>
        </w:rPr>
        <w:t xml:space="preserve"> </w:t>
      </w:r>
      <w:r w:rsidRPr="0012239F">
        <w:rPr>
          <w:sz w:val="22"/>
          <w:szCs w:val="22"/>
        </w:rPr>
        <w:t>ze zm.), oraz przepisy ustawy z dnia 23 kwietnia 1964 r. – Kodeks cywilny (t. j. Dz. U. 2022 poz. 1360 ze zm.).</w:t>
      </w:r>
    </w:p>
    <w:p w14:paraId="1A3F8501" w14:textId="77777777" w:rsidR="0012239F" w:rsidRDefault="0012239F" w:rsidP="00020E4D">
      <w:pPr>
        <w:numPr>
          <w:ilvl w:val="3"/>
          <w:numId w:val="39"/>
        </w:numPr>
        <w:autoSpaceDE w:val="0"/>
        <w:autoSpaceDN w:val="0"/>
        <w:adjustRightInd w:val="0"/>
        <w:ind w:left="426"/>
        <w:jc w:val="both"/>
        <w:rPr>
          <w:sz w:val="22"/>
          <w:szCs w:val="22"/>
        </w:rPr>
      </w:pPr>
      <w:r w:rsidRPr="0012239F">
        <w:rPr>
          <w:sz w:val="22"/>
          <w:szCs w:val="22"/>
        </w:rPr>
        <w:t>Wszelkie zmiany lub uzupełnienia niniejszej Umowy mogą nastąpić za zgodą Stron w formie pisemnej pod rygorem nieważności.</w:t>
      </w:r>
    </w:p>
    <w:p w14:paraId="1A8AC11A" w14:textId="0DAF071E" w:rsidR="0012239F" w:rsidRDefault="0012239F" w:rsidP="00020E4D">
      <w:pPr>
        <w:widowControl/>
        <w:numPr>
          <w:ilvl w:val="3"/>
          <w:numId w:val="39"/>
        </w:numPr>
        <w:suppressAutoHyphens w:val="0"/>
        <w:autoSpaceDE w:val="0"/>
        <w:autoSpaceDN w:val="0"/>
        <w:adjustRightInd w:val="0"/>
        <w:ind w:left="426"/>
        <w:jc w:val="both"/>
        <w:rPr>
          <w:sz w:val="22"/>
          <w:szCs w:val="22"/>
        </w:rPr>
      </w:pPr>
      <w:r w:rsidRPr="0012239F">
        <w:rPr>
          <w:sz w:val="22"/>
          <w:szCs w:val="22"/>
        </w:rPr>
        <w:t>Sądem właściwym dla wszystkich spraw związanych z niniejszą Umową będzie sąd miejscowo właściwy według siedziby Zamawiającego.</w:t>
      </w:r>
    </w:p>
    <w:p w14:paraId="6B2CCDAE" w14:textId="135E0FA4" w:rsidR="003230B4" w:rsidRPr="0012239F" w:rsidRDefault="003230B4" w:rsidP="00020E4D">
      <w:pPr>
        <w:widowControl/>
        <w:numPr>
          <w:ilvl w:val="3"/>
          <w:numId w:val="39"/>
        </w:numPr>
        <w:suppressAutoHyphens w:val="0"/>
        <w:autoSpaceDE w:val="0"/>
        <w:autoSpaceDN w:val="0"/>
        <w:adjustRightInd w:val="0"/>
        <w:ind w:left="426"/>
        <w:jc w:val="both"/>
        <w:rPr>
          <w:sz w:val="22"/>
          <w:szCs w:val="22"/>
        </w:rPr>
      </w:pPr>
      <w:r w:rsidRPr="0012239F">
        <w:rPr>
          <w:sz w:val="22"/>
          <w:szCs w:val="22"/>
        </w:rPr>
        <w:t>Umowa niniejsza została sporządzona pisemnie na zasadach określonych w art. 78 i 78</w:t>
      </w:r>
      <w:r w:rsidRPr="0012239F">
        <w:rPr>
          <w:sz w:val="22"/>
          <w:szCs w:val="22"/>
          <w:vertAlign w:val="superscript"/>
        </w:rPr>
        <w:t>1</w:t>
      </w:r>
      <w:r w:rsidRPr="0012239F">
        <w:rPr>
          <w:sz w:val="22"/>
          <w:szCs w:val="22"/>
        </w:rPr>
        <w:t xml:space="preserve"> Kodeksu cywilnego tj. opatrzona przez upoważnionych przedstawicieli obu Stron podpisami kwalifikowanymi lub podpisami własnoręcznymi w dwóch (2) jednobrzmiących egzemplarzach, </w:t>
      </w:r>
      <w:r w:rsidRPr="0012239F">
        <w:rPr>
          <w:sz w:val="22"/>
          <w:szCs w:val="22"/>
        </w:rPr>
        <w:br/>
        <w:t>po jednym (1)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0132A2A9" w14:textId="77777777" w:rsidR="007357C8" w:rsidRPr="00F708E6" w:rsidRDefault="007357C8" w:rsidP="003230B4">
      <w:pPr>
        <w:ind w:left="284"/>
        <w:jc w:val="both"/>
        <w:rPr>
          <w:sz w:val="22"/>
          <w:szCs w:val="22"/>
        </w:rPr>
      </w:pPr>
    </w:p>
    <w:p w14:paraId="6EC99128" w14:textId="77777777" w:rsidR="003230B4" w:rsidRPr="00F708E6" w:rsidRDefault="003230B4" w:rsidP="003230B4">
      <w:pPr>
        <w:ind w:left="284"/>
        <w:jc w:val="both"/>
        <w:rPr>
          <w:b/>
          <w:bCs/>
          <w:i/>
          <w:iCs/>
          <w:sz w:val="22"/>
          <w:szCs w:val="22"/>
        </w:rPr>
      </w:pPr>
      <w:r>
        <w:rPr>
          <w:b/>
          <w:bCs/>
          <w:i/>
          <w:iCs/>
          <w:sz w:val="22"/>
          <w:szCs w:val="22"/>
        </w:rPr>
        <w:t xml:space="preserve">               </w:t>
      </w:r>
      <w:r w:rsidRPr="00F708E6">
        <w:rPr>
          <w:b/>
          <w:bCs/>
          <w:i/>
          <w:iCs/>
          <w:sz w:val="22"/>
          <w:szCs w:val="22"/>
        </w:rPr>
        <w:t xml:space="preserve"> Zamawiający :</w:t>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Pr>
          <w:b/>
          <w:bCs/>
          <w:i/>
          <w:iCs/>
          <w:sz w:val="22"/>
          <w:szCs w:val="22"/>
        </w:rPr>
        <w:t xml:space="preserve">               </w:t>
      </w:r>
      <w:r w:rsidRPr="00F708E6">
        <w:rPr>
          <w:b/>
          <w:bCs/>
          <w:i/>
          <w:iCs/>
          <w:sz w:val="22"/>
          <w:szCs w:val="22"/>
        </w:rPr>
        <w:t>Wykonawca :</w:t>
      </w:r>
    </w:p>
    <w:p w14:paraId="3EAB64CD" w14:textId="77777777" w:rsidR="00FE4E58" w:rsidRPr="00F708E6" w:rsidRDefault="00FE4E58" w:rsidP="003230B4">
      <w:pPr>
        <w:ind w:left="284"/>
        <w:jc w:val="both"/>
        <w:rPr>
          <w:b/>
          <w:bCs/>
          <w:i/>
          <w:iCs/>
          <w:sz w:val="22"/>
          <w:szCs w:val="22"/>
        </w:rPr>
      </w:pPr>
    </w:p>
    <w:p w14:paraId="3A83E61E" w14:textId="77777777" w:rsidR="003230B4" w:rsidRPr="00003271" w:rsidRDefault="003230B4" w:rsidP="003230B4">
      <w:pPr>
        <w:ind w:left="284"/>
        <w:jc w:val="both"/>
      </w:pPr>
      <w:r w:rsidRPr="00003271">
        <w:t>.............................................................</w:t>
      </w:r>
      <w:r w:rsidRPr="00003271">
        <w:tab/>
      </w:r>
      <w:r w:rsidRPr="00003271">
        <w:tab/>
      </w:r>
      <w:r w:rsidRPr="00003271">
        <w:tab/>
        <w:t>..................................................</w:t>
      </w:r>
    </w:p>
    <w:p w14:paraId="163324D2" w14:textId="77777777" w:rsidR="003230B4" w:rsidRDefault="003230B4" w:rsidP="003230B4">
      <w:pPr>
        <w:widowControl/>
        <w:suppressAutoHyphens w:val="0"/>
        <w:jc w:val="both"/>
        <w:rPr>
          <w:b/>
          <w:u w:val="single"/>
        </w:rPr>
      </w:pPr>
    </w:p>
    <w:p w14:paraId="28036132" w14:textId="7E093592" w:rsidR="00387471" w:rsidRPr="003230B4" w:rsidRDefault="003230B4" w:rsidP="003230B4">
      <w:pPr>
        <w:widowControl/>
        <w:suppressAutoHyphens w:val="0"/>
        <w:jc w:val="both"/>
        <w:rPr>
          <w:bCs/>
          <w:i/>
          <w:iCs/>
          <w:sz w:val="22"/>
          <w:szCs w:val="22"/>
          <w:u w:val="single"/>
        </w:rPr>
      </w:pPr>
      <w:r w:rsidRPr="003230B4">
        <w:rPr>
          <w:bCs/>
          <w:i/>
          <w:iCs/>
          <w:sz w:val="22"/>
          <w:szCs w:val="22"/>
          <w:u w:val="single"/>
        </w:rPr>
        <w:t>Załączniki:</w:t>
      </w:r>
    </w:p>
    <w:p w14:paraId="711FCFE2" w14:textId="2E75E8D6" w:rsidR="003230B4" w:rsidRDefault="003230B4" w:rsidP="003230B4">
      <w:pPr>
        <w:widowControl/>
        <w:suppressAutoHyphens w:val="0"/>
        <w:jc w:val="both"/>
        <w:rPr>
          <w:b/>
          <w:u w:val="single"/>
        </w:rPr>
      </w:pPr>
      <w:r w:rsidRPr="003230B4">
        <w:rPr>
          <w:bCs/>
          <w:i/>
          <w:iCs/>
          <w:sz w:val="22"/>
          <w:szCs w:val="22"/>
        </w:rPr>
        <w:t>Załącznik nr 1 – Protokół zdawczo - odbiorczy</w:t>
      </w:r>
      <w:r w:rsidRPr="00003271">
        <w:rPr>
          <w:b/>
          <w:u w:val="single"/>
        </w:rPr>
        <w:br w:type="page"/>
      </w:r>
    </w:p>
    <w:p w14:paraId="6C76F9C6" w14:textId="77777777" w:rsidR="003230B4" w:rsidRDefault="003230B4" w:rsidP="003230B4">
      <w:pPr>
        <w:widowControl/>
        <w:suppressAutoHyphens w:val="0"/>
        <w:rPr>
          <w:b/>
          <w:u w:val="single"/>
        </w:rPr>
      </w:pPr>
    </w:p>
    <w:p w14:paraId="2B5917B1" w14:textId="4CE21917" w:rsidR="003230B4" w:rsidRPr="007140F8" w:rsidRDefault="003230B4" w:rsidP="003230B4">
      <w:pPr>
        <w:autoSpaceDE w:val="0"/>
        <w:autoSpaceDN w:val="0"/>
        <w:adjustRightInd w:val="0"/>
        <w:jc w:val="right"/>
        <w:rPr>
          <w:sz w:val="20"/>
          <w:szCs w:val="20"/>
        </w:rPr>
      </w:pPr>
      <w:bookmarkStart w:id="9" w:name="_Hlk65667035"/>
      <w:r w:rsidRPr="007140F8">
        <w:rPr>
          <w:sz w:val="20"/>
          <w:szCs w:val="20"/>
        </w:rPr>
        <w:t xml:space="preserve">Załącznik nr 1 </w:t>
      </w:r>
      <w:bookmarkEnd w:id="9"/>
      <w:r w:rsidRPr="007140F8">
        <w:rPr>
          <w:sz w:val="20"/>
          <w:szCs w:val="20"/>
        </w:rPr>
        <w:t xml:space="preserve">do Umowy nr </w:t>
      </w:r>
      <w:r w:rsidRPr="00C66C23">
        <w:rPr>
          <w:iCs/>
          <w:sz w:val="20"/>
          <w:szCs w:val="22"/>
        </w:rPr>
        <w:t>80.272.</w:t>
      </w:r>
      <w:r w:rsidR="007357C8">
        <w:rPr>
          <w:iCs/>
          <w:sz w:val="20"/>
          <w:szCs w:val="22"/>
        </w:rPr>
        <w:t>197</w:t>
      </w:r>
      <w:r>
        <w:rPr>
          <w:iCs/>
          <w:sz w:val="20"/>
          <w:szCs w:val="22"/>
        </w:rPr>
        <w:t>.2023</w:t>
      </w:r>
    </w:p>
    <w:p w14:paraId="13EEB765" w14:textId="77777777" w:rsidR="003230B4" w:rsidRPr="007140F8" w:rsidRDefault="003230B4" w:rsidP="003230B4">
      <w:pPr>
        <w:autoSpaceDE w:val="0"/>
        <w:autoSpaceDN w:val="0"/>
        <w:adjustRightInd w:val="0"/>
        <w:rPr>
          <w:bCs/>
          <w:sz w:val="20"/>
          <w:szCs w:val="20"/>
        </w:rPr>
      </w:pPr>
    </w:p>
    <w:p w14:paraId="47FE6C37" w14:textId="77777777" w:rsidR="003230B4" w:rsidRPr="007140F8" w:rsidRDefault="003230B4" w:rsidP="003230B4">
      <w:pPr>
        <w:autoSpaceDE w:val="0"/>
        <w:autoSpaceDN w:val="0"/>
        <w:adjustRightInd w:val="0"/>
        <w:jc w:val="left"/>
        <w:rPr>
          <w:bCs/>
          <w:sz w:val="20"/>
          <w:szCs w:val="20"/>
        </w:rPr>
      </w:pPr>
      <w:r w:rsidRPr="007140F8">
        <w:rPr>
          <w:bCs/>
          <w:sz w:val="20"/>
          <w:szCs w:val="20"/>
        </w:rPr>
        <w:t>…………………………………………….</w:t>
      </w:r>
    </w:p>
    <w:p w14:paraId="068A619C" w14:textId="77777777" w:rsidR="003230B4" w:rsidRPr="007140F8" w:rsidRDefault="003230B4" w:rsidP="003230B4">
      <w:pPr>
        <w:autoSpaceDE w:val="0"/>
        <w:autoSpaceDN w:val="0"/>
        <w:adjustRightInd w:val="0"/>
        <w:jc w:val="left"/>
        <w:rPr>
          <w:bCs/>
          <w:sz w:val="20"/>
          <w:szCs w:val="20"/>
        </w:rPr>
      </w:pPr>
      <w:r>
        <w:rPr>
          <w:bCs/>
          <w:sz w:val="20"/>
          <w:szCs w:val="20"/>
        </w:rPr>
        <w:t xml:space="preserve">       </w:t>
      </w:r>
      <w:r w:rsidRPr="007140F8">
        <w:rPr>
          <w:bCs/>
          <w:sz w:val="20"/>
          <w:szCs w:val="20"/>
        </w:rPr>
        <w:t>pieczątka Jednostki UJ</w:t>
      </w:r>
    </w:p>
    <w:p w14:paraId="05CF592B" w14:textId="77777777" w:rsidR="003230B4" w:rsidRPr="007140F8" w:rsidRDefault="003230B4" w:rsidP="003230B4">
      <w:pPr>
        <w:autoSpaceDE w:val="0"/>
        <w:autoSpaceDN w:val="0"/>
        <w:adjustRightInd w:val="0"/>
        <w:jc w:val="both"/>
        <w:rPr>
          <w:b/>
          <w:bCs/>
          <w:sz w:val="20"/>
          <w:szCs w:val="20"/>
        </w:rPr>
      </w:pPr>
    </w:p>
    <w:p w14:paraId="7E9C82A3" w14:textId="77777777" w:rsidR="003230B4" w:rsidRPr="007140F8" w:rsidRDefault="003230B4" w:rsidP="003230B4">
      <w:pPr>
        <w:autoSpaceDE w:val="0"/>
        <w:autoSpaceDN w:val="0"/>
        <w:adjustRightInd w:val="0"/>
        <w:spacing w:after="240"/>
        <w:rPr>
          <w:sz w:val="20"/>
          <w:szCs w:val="20"/>
        </w:rPr>
      </w:pPr>
      <w:r w:rsidRPr="007140F8">
        <w:rPr>
          <w:b/>
          <w:bCs/>
          <w:sz w:val="20"/>
          <w:szCs w:val="20"/>
        </w:rPr>
        <w:t xml:space="preserve">Protokół odbioru towaru </w:t>
      </w:r>
    </w:p>
    <w:p w14:paraId="554C9402" w14:textId="77777777" w:rsidR="003230B4" w:rsidRPr="007140F8" w:rsidRDefault="003230B4" w:rsidP="003230B4">
      <w:pPr>
        <w:autoSpaceDE w:val="0"/>
        <w:autoSpaceDN w:val="0"/>
        <w:adjustRightInd w:val="0"/>
        <w:jc w:val="both"/>
        <w:rPr>
          <w:sz w:val="20"/>
          <w:szCs w:val="20"/>
        </w:rPr>
      </w:pPr>
      <w:r w:rsidRPr="007140F8">
        <w:rPr>
          <w:sz w:val="20"/>
          <w:szCs w:val="20"/>
        </w:rPr>
        <w:t xml:space="preserve">W dniu ………………………. r. w związku z Umową nr ………….…………..…....….. z dnia ……………………..…….. </w:t>
      </w:r>
    </w:p>
    <w:p w14:paraId="75D70709" w14:textId="77777777" w:rsidR="003230B4" w:rsidRPr="007140F8" w:rsidRDefault="003230B4" w:rsidP="003230B4">
      <w:pPr>
        <w:autoSpaceDE w:val="0"/>
        <w:autoSpaceDN w:val="0"/>
        <w:adjustRightInd w:val="0"/>
        <w:jc w:val="both"/>
        <w:rPr>
          <w:sz w:val="20"/>
          <w:szCs w:val="20"/>
        </w:rPr>
      </w:pPr>
    </w:p>
    <w:p w14:paraId="5535DD34" w14:textId="77777777" w:rsidR="003230B4" w:rsidRPr="007140F8" w:rsidRDefault="003230B4" w:rsidP="003230B4">
      <w:pPr>
        <w:autoSpaceDE w:val="0"/>
        <w:autoSpaceDN w:val="0"/>
        <w:adjustRightInd w:val="0"/>
        <w:jc w:val="both"/>
        <w:rPr>
          <w:sz w:val="20"/>
          <w:szCs w:val="20"/>
        </w:rPr>
      </w:pPr>
      <w:r w:rsidRPr="007140F8">
        <w:rPr>
          <w:b/>
          <w:bCs/>
          <w:sz w:val="20"/>
          <w:szCs w:val="20"/>
        </w:rPr>
        <w:t xml:space="preserve">DOKONANO / NIE DOKONANO* odbioru: </w:t>
      </w:r>
    </w:p>
    <w:p w14:paraId="0E73F454" w14:textId="77777777" w:rsidR="003230B4" w:rsidRPr="007140F8" w:rsidRDefault="003230B4" w:rsidP="003230B4">
      <w:pPr>
        <w:autoSpaceDE w:val="0"/>
        <w:autoSpaceDN w:val="0"/>
        <w:adjustRightInd w:val="0"/>
        <w:jc w:val="both"/>
        <w:rPr>
          <w:sz w:val="20"/>
          <w:szCs w:val="20"/>
        </w:rPr>
      </w:pPr>
    </w:p>
    <w:p w14:paraId="1170E53A" w14:textId="77777777" w:rsidR="003230B4" w:rsidRPr="007140F8" w:rsidRDefault="003230B4" w:rsidP="003230B4">
      <w:pPr>
        <w:autoSpaceDE w:val="0"/>
        <w:autoSpaceDN w:val="0"/>
        <w:adjustRightInd w:val="0"/>
        <w:jc w:val="both"/>
        <w:rPr>
          <w:sz w:val="20"/>
          <w:szCs w:val="20"/>
        </w:rPr>
      </w:pPr>
      <w:r w:rsidRPr="007140F8">
        <w:rPr>
          <w:sz w:val="20"/>
          <w:szCs w:val="20"/>
        </w:rPr>
        <w:t>Dane dostawcy ………………………………………………………….</w:t>
      </w:r>
    </w:p>
    <w:p w14:paraId="3316AA14" w14:textId="77777777" w:rsidR="003230B4" w:rsidRPr="007140F8" w:rsidRDefault="003230B4" w:rsidP="003230B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230B4" w:rsidRPr="007140F8" w14:paraId="1B963D40" w14:textId="77777777" w:rsidTr="0051659B">
        <w:tc>
          <w:tcPr>
            <w:tcW w:w="540" w:type="dxa"/>
            <w:shd w:val="clear" w:color="auto" w:fill="auto"/>
          </w:tcPr>
          <w:p w14:paraId="07878A1A" w14:textId="77777777" w:rsidR="003230B4" w:rsidRPr="007140F8" w:rsidRDefault="003230B4" w:rsidP="0051659B">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75C9A9D6" w14:textId="7A1B33AA" w:rsidR="003230B4" w:rsidRPr="007140F8" w:rsidRDefault="003230B4" w:rsidP="0051659B">
            <w:pPr>
              <w:autoSpaceDE w:val="0"/>
              <w:autoSpaceDN w:val="0"/>
              <w:adjustRightInd w:val="0"/>
              <w:jc w:val="both"/>
              <w:rPr>
                <w:sz w:val="20"/>
                <w:szCs w:val="20"/>
              </w:rPr>
            </w:pPr>
            <w:r w:rsidRPr="007140F8">
              <w:rPr>
                <w:sz w:val="20"/>
                <w:szCs w:val="20"/>
              </w:rPr>
              <w:t xml:space="preserve">Specyfikacja </w:t>
            </w:r>
            <w:r w:rsidR="00C60239" w:rsidRPr="007140F8">
              <w:rPr>
                <w:sz w:val="20"/>
                <w:szCs w:val="20"/>
              </w:rPr>
              <w:t>dostarczone</w:t>
            </w:r>
            <w:r w:rsidR="00C60239">
              <w:rPr>
                <w:sz w:val="20"/>
                <w:szCs w:val="20"/>
              </w:rPr>
              <w:t>j</w:t>
            </w:r>
            <w:r w:rsidR="001C7D0C">
              <w:rPr>
                <w:sz w:val="20"/>
                <w:szCs w:val="20"/>
              </w:rPr>
              <w:t xml:space="preserve"> </w:t>
            </w:r>
            <w:r w:rsidR="00A560CF">
              <w:rPr>
                <w:sz w:val="20"/>
                <w:szCs w:val="20"/>
              </w:rPr>
              <w:t>Aparatury</w:t>
            </w:r>
          </w:p>
        </w:tc>
        <w:tc>
          <w:tcPr>
            <w:tcW w:w="1620" w:type="dxa"/>
            <w:vMerge w:val="restart"/>
            <w:shd w:val="clear" w:color="auto" w:fill="auto"/>
          </w:tcPr>
          <w:p w14:paraId="54855EE4" w14:textId="77777777" w:rsidR="003230B4" w:rsidRPr="007140F8" w:rsidRDefault="003230B4" w:rsidP="0051659B">
            <w:pPr>
              <w:autoSpaceDE w:val="0"/>
              <w:autoSpaceDN w:val="0"/>
              <w:adjustRightInd w:val="0"/>
              <w:jc w:val="both"/>
              <w:rPr>
                <w:sz w:val="20"/>
                <w:szCs w:val="20"/>
              </w:rPr>
            </w:pPr>
            <w:r w:rsidRPr="007140F8">
              <w:rPr>
                <w:sz w:val="20"/>
                <w:szCs w:val="20"/>
              </w:rPr>
              <w:t xml:space="preserve">Data odbioru </w:t>
            </w:r>
          </w:p>
        </w:tc>
      </w:tr>
      <w:tr w:rsidR="003230B4" w:rsidRPr="007140F8" w14:paraId="7062883A" w14:textId="77777777" w:rsidTr="0051659B">
        <w:tc>
          <w:tcPr>
            <w:tcW w:w="540" w:type="dxa"/>
            <w:shd w:val="clear" w:color="auto" w:fill="auto"/>
          </w:tcPr>
          <w:p w14:paraId="6DB893B8" w14:textId="77777777" w:rsidR="003230B4" w:rsidRPr="007140F8" w:rsidRDefault="003230B4" w:rsidP="0051659B">
            <w:pPr>
              <w:autoSpaceDE w:val="0"/>
              <w:autoSpaceDN w:val="0"/>
              <w:adjustRightInd w:val="0"/>
              <w:jc w:val="both"/>
              <w:rPr>
                <w:sz w:val="20"/>
                <w:szCs w:val="20"/>
              </w:rPr>
            </w:pPr>
          </w:p>
        </w:tc>
        <w:tc>
          <w:tcPr>
            <w:tcW w:w="1797" w:type="dxa"/>
            <w:shd w:val="clear" w:color="auto" w:fill="auto"/>
          </w:tcPr>
          <w:p w14:paraId="5D07E105" w14:textId="77777777" w:rsidR="003230B4" w:rsidRPr="007140F8" w:rsidRDefault="003230B4" w:rsidP="0051659B">
            <w:pPr>
              <w:autoSpaceDE w:val="0"/>
              <w:autoSpaceDN w:val="0"/>
              <w:adjustRightInd w:val="0"/>
              <w:jc w:val="both"/>
              <w:rPr>
                <w:sz w:val="20"/>
                <w:szCs w:val="20"/>
              </w:rPr>
            </w:pPr>
            <w:r w:rsidRPr="007140F8">
              <w:rPr>
                <w:sz w:val="20"/>
                <w:szCs w:val="20"/>
              </w:rPr>
              <w:t>Nazwa</w:t>
            </w:r>
          </w:p>
        </w:tc>
        <w:tc>
          <w:tcPr>
            <w:tcW w:w="654" w:type="dxa"/>
            <w:shd w:val="clear" w:color="auto" w:fill="auto"/>
          </w:tcPr>
          <w:p w14:paraId="12505B4E" w14:textId="77777777" w:rsidR="003230B4" w:rsidRPr="007140F8" w:rsidRDefault="003230B4" w:rsidP="0051659B">
            <w:pPr>
              <w:autoSpaceDE w:val="0"/>
              <w:autoSpaceDN w:val="0"/>
              <w:adjustRightInd w:val="0"/>
              <w:jc w:val="both"/>
              <w:rPr>
                <w:sz w:val="20"/>
                <w:szCs w:val="20"/>
              </w:rPr>
            </w:pPr>
            <w:r w:rsidRPr="007140F8">
              <w:rPr>
                <w:sz w:val="20"/>
                <w:szCs w:val="20"/>
              </w:rPr>
              <w:t>Ilość</w:t>
            </w:r>
          </w:p>
        </w:tc>
        <w:tc>
          <w:tcPr>
            <w:tcW w:w="1130" w:type="dxa"/>
            <w:shd w:val="clear" w:color="auto" w:fill="auto"/>
          </w:tcPr>
          <w:p w14:paraId="2FCB74B0" w14:textId="77777777" w:rsidR="003230B4" w:rsidRPr="007140F8" w:rsidRDefault="003230B4" w:rsidP="0051659B">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484401" w14:textId="77777777" w:rsidR="003230B4" w:rsidRPr="007140F8" w:rsidRDefault="003230B4" w:rsidP="0051659B">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0E659975" w14:textId="77777777" w:rsidR="003230B4" w:rsidRPr="007140F8" w:rsidRDefault="003230B4" w:rsidP="0051659B">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6ABCCEBB" w14:textId="2C49A06D" w:rsidR="003230B4" w:rsidRPr="007140F8" w:rsidRDefault="003230B4" w:rsidP="0051659B">
            <w:pPr>
              <w:autoSpaceDE w:val="0"/>
              <w:autoSpaceDN w:val="0"/>
              <w:adjustRightInd w:val="0"/>
              <w:jc w:val="both"/>
              <w:rPr>
                <w:sz w:val="20"/>
                <w:szCs w:val="20"/>
              </w:rPr>
            </w:pPr>
            <w:r w:rsidRPr="007140F8">
              <w:rPr>
                <w:sz w:val="20"/>
                <w:szCs w:val="20"/>
              </w:rPr>
              <w:t xml:space="preserve">Data produkcji </w:t>
            </w:r>
            <w:r w:rsidR="00A560CF">
              <w:rPr>
                <w:sz w:val="20"/>
                <w:szCs w:val="20"/>
              </w:rPr>
              <w:t>aparatury</w:t>
            </w:r>
          </w:p>
        </w:tc>
        <w:tc>
          <w:tcPr>
            <w:tcW w:w="1620" w:type="dxa"/>
            <w:vMerge/>
            <w:shd w:val="clear" w:color="auto" w:fill="auto"/>
          </w:tcPr>
          <w:p w14:paraId="6853C2BC" w14:textId="77777777" w:rsidR="003230B4" w:rsidRPr="007140F8" w:rsidRDefault="003230B4" w:rsidP="0051659B">
            <w:pPr>
              <w:autoSpaceDE w:val="0"/>
              <w:autoSpaceDN w:val="0"/>
              <w:adjustRightInd w:val="0"/>
              <w:jc w:val="both"/>
              <w:rPr>
                <w:sz w:val="20"/>
                <w:szCs w:val="20"/>
              </w:rPr>
            </w:pPr>
          </w:p>
        </w:tc>
      </w:tr>
      <w:tr w:rsidR="003230B4" w:rsidRPr="007140F8" w14:paraId="48D66A73" w14:textId="77777777" w:rsidTr="0051659B">
        <w:tc>
          <w:tcPr>
            <w:tcW w:w="540" w:type="dxa"/>
            <w:shd w:val="clear" w:color="auto" w:fill="auto"/>
          </w:tcPr>
          <w:p w14:paraId="0F11026C" w14:textId="77777777" w:rsidR="003230B4" w:rsidRPr="007140F8" w:rsidRDefault="003230B4" w:rsidP="0051659B">
            <w:pPr>
              <w:autoSpaceDE w:val="0"/>
              <w:autoSpaceDN w:val="0"/>
              <w:adjustRightInd w:val="0"/>
              <w:jc w:val="both"/>
              <w:rPr>
                <w:sz w:val="20"/>
                <w:szCs w:val="20"/>
              </w:rPr>
            </w:pPr>
          </w:p>
          <w:p w14:paraId="1A96ABB3" w14:textId="77777777" w:rsidR="003230B4" w:rsidRPr="007140F8" w:rsidRDefault="003230B4" w:rsidP="0051659B">
            <w:pPr>
              <w:autoSpaceDE w:val="0"/>
              <w:autoSpaceDN w:val="0"/>
              <w:adjustRightInd w:val="0"/>
              <w:jc w:val="both"/>
              <w:rPr>
                <w:sz w:val="20"/>
                <w:szCs w:val="20"/>
              </w:rPr>
            </w:pPr>
          </w:p>
        </w:tc>
        <w:tc>
          <w:tcPr>
            <w:tcW w:w="1797" w:type="dxa"/>
            <w:shd w:val="clear" w:color="auto" w:fill="auto"/>
          </w:tcPr>
          <w:p w14:paraId="2145A9ED" w14:textId="77777777" w:rsidR="003230B4" w:rsidRPr="007140F8" w:rsidRDefault="003230B4" w:rsidP="0051659B">
            <w:pPr>
              <w:autoSpaceDE w:val="0"/>
              <w:autoSpaceDN w:val="0"/>
              <w:adjustRightInd w:val="0"/>
              <w:jc w:val="both"/>
              <w:rPr>
                <w:sz w:val="20"/>
                <w:szCs w:val="20"/>
              </w:rPr>
            </w:pPr>
          </w:p>
        </w:tc>
        <w:tc>
          <w:tcPr>
            <w:tcW w:w="654" w:type="dxa"/>
            <w:shd w:val="clear" w:color="auto" w:fill="auto"/>
          </w:tcPr>
          <w:p w14:paraId="0894AFE9" w14:textId="77777777" w:rsidR="003230B4" w:rsidRPr="007140F8" w:rsidRDefault="003230B4" w:rsidP="0051659B">
            <w:pPr>
              <w:autoSpaceDE w:val="0"/>
              <w:autoSpaceDN w:val="0"/>
              <w:adjustRightInd w:val="0"/>
              <w:jc w:val="both"/>
              <w:rPr>
                <w:sz w:val="20"/>
                <w:szCs w:val="20"/>
              </w:rPr>
            </w:pPr>
          </w:p>
        </w:tc>
        <w:tc>
          <w:tcPr>
            <w:tcW w:w="1130" w:type="dxa"/>
            <w:shd w:val="clear" w:color="auto" w:fill="auto"/>
          </w:tcPr>
          <w:p w14:paraId="4B2D23B5" w14:textId="77777777" w:rsidR="003230B4" w:rsidRPr="007140F8" w:rsidRDefault="003230B4" w:rsidP="0051659B">
            <w:pPr>
              <w:autoSpaceDE w:val="0"/>
              <w:autoSpaceDN w:val="0"/>
              <w:adjustRightInd w:val="0"/>
              <w:jc w:val="both"/>
              <w:rPr>
                <w:sz w:val="20"/>
                <w:szCs w:val="20"/>
              </w:rPr>
            </w:pPr>
          </w:p>
        </w:tc>
        <w:tc>
          <w:tcPr>
            <w:tcW w:w="1155" w:type="dxa"/>
            <w:shd w:val="clear" w:color="auto" w:fill="auto"/>
          </w:tcPr>
          <w:p w14:paraId="1DBFBB16" w14:textId="77777777" w:rsidR="003230B4" w:rsidRPr="007140F8" w:rsidRDefault="003230B4" w:rsidP="0051659B">
            <w:pPr>
              <w:autoSpaceDE w:val="0"/>
              <w:autoSpaceDN w:val="0"/>
              <w:adjustRightInd w:val="0"/>
              <w:jc w:val="both"/>
              <w:rPr>
                <w:sz w:val="20"/>
                <w:szCs w:val="20"/>
              </w:rPr>
            </w:pPr>
          </w:p>
        </w:tc>
        <w:tc>
          <w:tcPr>
            <w:tcW w:w="1564" w:type="dxa"/>
            <w:shd w:val="clear" w:color="auto" w:fill="auto"/>
          </w:tcPr>
          <w:p w14:paraId="5F78F6C9" w14:textId="77777777" w:rsidR="003230B4" w:rsidRPr="007140F8" w:rsidRDefault="003230B4" w:rsidP="0051659B">
            <w:pPr>
              <w:autoSpaceDE w:val="0"/>
              <w:autoSpaceDN w:val="0"/>
              <w:adjustRightInd w:val="0"/>
              <w:jc w:val="both"/>
              <w:rPr>
                <w:sz w:val="20"/>
                <w:szCs w:val="20"/>
              </w:rPr>
            </w:pPr>
          </w:p>
        </w:tc>
        <w:tc>
          <w:tcPr>
            <w:tcW w:w="1260" w:type="dxa"/>
            <w:shd w:val="clear" w:color="auto" w:fill="auto"/>
          </w:tcPr>
          <w:p w14:paraId="3EA054E9" w14:textId="77777777" w:rsidR="003230B4" w:rsidRPr="007140F8" w:rsidRDefault="003230B4" w:rsidP="0051659B">
            <w:pPr>
              <w:autoSpaceDE w:val="0"/>
              <w:autoSpaceDN w:val="0"/>
              <w:adjustRightInd w:val="0"/>
              <w:jc w:val="both"/>
              <w:rPr>
                <w:sz w:val="20"/>
                <w:szCs w:val="20"/>
              </w:rPr>
            </w:pPr>
          </w:p>
        </w:tc>
        <w:tc>
          <w:tcPr>
            <w:tcW w:w="1620" w:type="dxa"/>
            <w:shd w:val="clear" w:color="auto" w:fill="auto"/>
          </w:tcPr>
          <w:p w14:paraId="27E64AF5" w14:textId="77777777" w:rsidR="003230B4" w:rsidRPr="007140F8" w:rsidRDefault="003230B4" w:rsidP="0051659B">
            <w:pPr>
              <w:autoSpaceDE w:val="0"/>
              <w:autoSpaceDN w:val="0"/>
              <w:adjustRightInd w:val="0"/>
              <w:jc w:val="both"/>
              <w:rPr>
                <w:sz w:val="20"/>
                <w:szCs w:val="20"/>
              </w:rPr>
            </w:pPr>
          </w:p>
        </w:tc>
      </w:tr>
      <w:tr w:rsidR="003230B4" w:rsidRPr="007140F8" w14:paraId="0D26727C" w14:textId="77777777" w:rsidTr="0051659B">
        <w:tc>
          <w:tcPr>
            <w:tcW w:w="540" w:type="dxa"/>
            <w:shd w:val="clear" w:color="auto" w:fill="auto"/>
          </w:tcPr>
          <w:p w14:paraId="64BEA8A0" w14:textId="77777777" w:rsidR="003230B4" w:rsidRPr="007140F8" w:rsidRDefault="003230B4" w:rsidP="0051659B">
            <w:pPr>
              <w:autoSpaceDE w:val="0"/>
              <w:autoSpaceDN w:val="0"/>
              <w:adjustRightInd w:val="0"/>
              <w:jc w:val="both"/>
              <w:rPr>
                <w:sz w:val="20"/>
                <w:szCs w:val="20"/>
              </w:rPr>
            </w:pPr>
          </w:p>
          <w:p w14:paraId="0157DCB8" w14:textId="77777777" w:rsidR="003230B4" w:rsidRPr="007140F8" w:rsidRDefault="003230B4" w:rsidP="0051659B">
            <w:pPr>
              <w:autoSpaceDE w:val="0"/>
              <w:autoSpaceDN w:val="0"/>
              <w:adjustRightInd w:val="0"/>
              <w:jc w:val="both"/>
              <w:rPr>
                <w:sz w:val="20"/>
                <w:szCs w:val="20"/>
              </w:rPr>
            </w:pPr>
          </w:p>
        </w:tc>
        <w:tc>
          <w:tcPr>
            <w:tcW w:w="1797" w:type="dxa"/>
            <w:shd w:val="clear" w:color="auto" w:fill="auto"/>
          </w:tcPr>
          <w:p w14:paraId="22BB231C" w14:textId="77777777" w:rsidR="003230B4" w:rsidRPr="007140F8" w:rsidRDefault="003230B4" w:rsidP="0051659B">
            <w:pPr>
              <w:autoSpaceDE w:val="0"/>
              <w:autoSpaceDN w:val="0"/>
              <w:adjustRightInd w:val="0"/>
              <w:jc w:val="both"/>
              <w:rPr>
                <w:sz w:val="20"/>
                <w:szCs w:val="20"/>
              </w:rPr>
            </w:pPr>
          </w:p>
        </w:tc>
        <w:tc>
          <w:tcPr>
            <w:tcW w:w="654" w:type="dxa"/>
            <w:shd w:val="clear" w:color="auto" w:fill="auto"/>
          </w:tcPr>
          <w:p w14:paraId="003EBFB8" w14:textId="77777777" w:rsidR="003230B4" w:rsidRPr="007140F8" w:rsidRDefault="003230B4" w:rsidP="0051659B">
            <w:pPr>
              <w:autoSpaceDE w:val="0"/>
              <w:autoSpaceDN w:val="0"/>
              <w:adjustRightInd w:val="0"/>
              <w:jc w:val="both"/>
              <w:rPr>
                <w:sz w:val="20"/>
                <w:szCs w:val="20"/>
              </w:rPr>
            </w:pPr>
          </w:p>
        </w:tc>
        <w:tc>
          <w:tcPr>
            <w:tcW w:w="1130" w:type="dxa"/>
            <w:shd w:val="clear" w:color="auto" w:fill="auto"/>
          </w:tcPr>
          <w:p w14:paraId="024DACF5" w14:textId="77777777" w:rsidR="003230B4" w:rsidRPr="007140F8" w:rsidRDefault="003230B4" w:rsidP="0051659B">
            <w:pPr>
              <w:autoSpaceDE w:val="0"/>
              <w:autoSpaceDN w:val="0"/>
              <w:adjustRightInd w:val="0"/>
              <w:jc w:val="both"/>
              <w:rPr>
                <w:sz w:val="20"/>
                <w:szCs w:val="20"/>
              </w:rPr>
            </w:pPr>
          </w:p>
        </w:tc>
        <w:tc>
          <w:tcPr>
            <w:tcW w:w="1155" w:type="dxa"/>
            <w:shd w:val="clear" w:color="auto" w:fill="auto"/>
          </w:tcPr>
          <w:p w14:paraId="78F0EA30" w14:textId="77777777" w:rsidR="003230B4" w:rsidRPr="007140F8" w:rsidRDefault="003230B4" w:rsidP="0051659B">
            <w:pPr>
              <w:autoSpaceDE w:val="0"/>
              <w:autoSpaceDN w:val="0"/>
              <w:adjustRightInd w:val="0"/>
              <w:jc w:val="both"/>
              <w:rPr>
                <w:sz w:val="20"/>
                <w:szCs w:val="20"/>
              </w:rPr>
            </w:pPr>
          </w:p>
        </w:tc>
        <w:tc>
          <w:tcPr>
            <w:tcW w:w="1564" w:type="dxa"/>
            <w:shd w:val="clear" w:color="auto" w:fill="auto"/>
          </w:tcPr>
          <w:p w14:paraId="4D552654" w14:textId="77777777" w:rsidR="003230B4" w:rsidRPr="007140F8" w:rsidRDefault="003230B4" w:rsidP="0051659B">
            <w:pPr>
              <w:autoSpaceDE w:val="0"/>
              <w:autoSpaceDN w:val="0"/>
              <w:adjustRightInd w:val="0"/>
              <w:jc w:val="both"/>
              <w:rPr>
                <w:sz w:val="20"/>
                <w:szCs w:val="20"/>
              </w:rPr>
            </w:pPr>
          </w:p>
        </w:tc>
        <w:tc>
          <w:tcPr>
            <w:tcW w:w="1260" w:type="dxa"/>
            <w:shd w:val="clear" w:color="auto" w:fill="auto"/>
          </w:tcPr>
          <w:p w14:paraId="56AC404D" w14:textId="77777777" w:rsidR="003230B4" w:rsidRPr="007140F8" w:rsidRDefault="003230B4" w:rsidP="0051659B">
            <w:pPr>
              <w:autoSpaceDE w:val="0"/>
              <w:autoSpaceDN w:val="0"/>
              <w:adjustRightInd w:val="0"/>
              <w:jc w:val="both"/>
              <w:rPr>
                <w:sz w:val="20"/>
                <w:szCs w:val="20"/>
              </w:rPr>
            </w:pPr>
          </w:p>
        </w:tc>
        <w:tc>
          <w:tcPr>
            <w:tcW w:w="1620" w:type="dxa"/>
            <w:shd w:val="clear" w:color="auto" w:fill="auto"/>
          </w:tcPr>
          <w:p w14:paraId="292BB75F" w14:textId="77777777" w:rsidR="003230B4" w:rsidRPr="007140F8" w:rsidRDefault="003230B4" w:rsidP="0051659B">
            <w:pPr>
              <w:autoSpaceDE w:val="0"/>
              <w:autoSpaceDN w:val="0"/>
              <w:adjustRightInd w:val="0"/>
              <w:jc w:val="both"/>
              <w:rPr>
                <w:sz w:val="20"/>
                <w:szCs w:val="20"/>
              </w:rPr>
            </w:pPr>
          </w:p>
        </w:tc>
      </w:tr>
      <w:tr w:rsidR="003230B4" w:rsidRPr="007140F8" w14:paraId="2AD3EC97" w14:textId="77777777" w:rsidTr="0051659B">
        <w:tc>
          <w:tcPr>
            <w:tcW w:w="540" w:type="dxa"/>
            <w:shd w:val="clear" w:color="auto" w:fill="auto"/>
          </w:tcPr>
          <w:p w14:paraId="1702B0A7" w14:textId="77777777" w:rsidR="003230B4" w:rsidRPr="007140F8" w:rsidRDefault="003230B4" w:rsidP="0051659B">
            <w:pPr>
              <w:autoSpaceDE w:val="0"/>
              <w:autoSpaceDN w:val="0"/>
              <w:adjustRightInd w:val="0"/>
              <w:jc w:val="both"/>
              <w:rPr>
                <w:sz w:val="20"/>
                <w:szCs w:val="20"/>
              </w:rPr>
            </w:pPr>
          </w:p>
          <w:p w14:paraId="5D3FB395" w14:textId="77777777" w:rsidR="003230B4" w:rsidRPr="007140F8" w:rsidRDefault="003230B4" w:rsidP="0051659B">
            <w:pPr>
              <w:autoSpaceDE w:val="0"/>
              <w:autoSpaceDN w:val="0"/>
              <w:adjustRightInd w:val="0"/>
              <w:jc w:val="both"/>
              <w:rPr>
                <w:sz w:val="20"/>
                <w:szCs w:val="20"/>
              </w:rPr>
            </w:pPr>
          </w:p>
        </w:tc>
        <w:tc>
          <w:tcPr>
            <w:tcW w:w="1797" w:type="dxa"/>
            <w:shd w:val="clear" w:color="auto" w:fill="auto"/>
          </w:tcPr>
          <w:p w14:paraId="6FD94ED1" w14:textId="77777777" w:rsidR="003230B4" w:rsidRPr="007140F8" w:rsidRDefault="003230B4" w:rsidP="0051659B">
            <w:pPr>
              <w:autoSpaceDE w:val="0"/>
              <w:autoSpaceDN w:val="0"/>
              <w:adjustRightInd w:val="0"/>
              <w:jc w:val="both"/>
              <w:rPr>
                <w:sz w:val="20"/>
                <w:szCs w:val="20"/>
              </w:rPr>
            </w:pPr>
          </w:p>
        </w:tc>
        <w:tc>
          <w:tcPr>
            <w:tcW w:w="654" w:type="dxa"/>
            <w:shd w:val="clear" w:color="auto" w:fill="auto"/>
          </w:tcPr>
          <w:p w14:paraId="7EB19325" w14:textId="77777777" w:rsidR="003230B4" w:rsidRPr="007140F8" w:rsidRDefault="003230B4" w:rsidP="0051659B">
            <w:pPr>
              <w:autoSpaceDE w:val="0"/>
              <w:autoSpaceDN w:val="0"/>
              <w:adjustRightInd w:val="0"/>
              <w:jc w:val="both"/>
              <w:rPr>
                <w:sz w:val="20"/>
                <w:szCs w:val="20"/>
              </w:rPr>
            </w:pPr>
          </w:p>
        </w:tc>
        <w:tc>
          <w:tcPr>
            <w:tcW w:w="1130" w:type="dxa"/>
            <w:shd w:val="clear" w:color="auto" w:fill="auto"/>
          </w:tcPr>
          <w:p w14:paraId="7D66EFF1" w14:textId="77777777" w:rsidR="003230B4" w:rsidRPr="007140F8" w:rsidRDefault="003230B4" w:rsidP="0051659B">
            <w:pPr>
              <w:autoSpaceDE w:val="0"/>
              <w:autoSpaceDN w:val="0"/>
              <w:adjustRightInd w:val="0"/>
              <w:jc w:val="both"/>
              <w:rPr>
                <w:sz w:val="20"/>
                <w:szCs w:val="20"/>
              </w:rPr>
            </w:pPr>
          </w:p>
        </w:tc>
        <w:tc>
          <w:tcPr>
            <w:tcW w:w="1155" w:type="dxa"/>
            <w:shd w:val="clear" w:color="auto" w:fill="auto"/>
          </w:tcPr>
          <w:p w14:paraId="710FFA57" w14:textId="77777777" w:rsidR="003230B4" w:rsidRPr="007140F8" w:rsidRDefault="003230B4" w:rsidP="0051659B">
            <w:pPr>
              <w:autoSpaceDE w:val="0"/>
              <w:autoSpaceDN w:val="0"/>
              <w:adjustRightInd w:val="0"/>
              <w:jc w:val="both"/>
              <w:rPr>
                <w:sz w:val="20"/>
                <w:szCs w:val="20"/>
              </w:rPr>
            </w:pPr>
          </w:p>
        </w:tc>
        <w:tc>
          <w:tcPr>
            <w:tcW w:w="1564" w:type="dxa"/>
            <w:shd w:val="clear" w:color="auto" w:fill="auto"/>
          </w:tcPr>
          <w:p w14:paraId="0D03DD4F" w14:textId="77777777" w:rsidR="003230B4" w:rsidRPr="007140F8" w:rsidRDefault="003230B4" w:rsidP="0051659B">
            <w:pPr>
              <w:autoSpaceDE w:val="0"/>
              <w:autoSpaceDN w:val="0"/>
              <w:adjustRightInd w:val="0"/>
              <w:jc w:val="both"/>
              <w:rPr>
                <w:sz w:val="20"/>
                <w:szCs w:val="20"/>
              </w:rPr>
            </w:pPr>
          </w:p>
        </w:tc>
        <w:tc>
          <w:tcPr>
            <w:tcW w:w="1260" w:type="dxa"/>
            <w:shd w:val="clear" w:color="auto" w:fill="auto"/>
          </w:tcPr>
          <w:p w14:paraId="684DE35B" w14:textId="77777777" w:rsidR="003230B4" w:rsidRPr="007140F8" w:rsidRDefault="003230B4" w:rsidP="0051659B">
            <w:pPr>
              <w:autoSpaceDE w:val="0"/>
              <w:autoSpaceDN w:val="0"/>
              <w:adjustRightInd w:val="0"/>
              <w:jc w:val="both"/>
              <w:rPr>
                <w:sz w:val="20"/>
                <w:szCs w:val="20"/>
              </w:rPr>
            </w:pPr>
          </w:p>
        </w:tc>
        <w:tc>
          <w:tcPr>
            <w:tcW w:w="1620" w:type="dxa"/>
            <w:shd w:val="clear" w:color="auto" w:fill="auto"/>
          </w:tcPr>
          <w:p w14:paraId="0F181B17" w14:textId="77777777" w:rsidR="003230B4" w:rsidRPr="007140F8" w:rsidRDefault="003230B4" w:rsidP="0051659B">
            <w:pPr>
              <w:autoSpaceDE w:val="0"/>
              <w:autoSpaceDN w:val="0"/>
              <w:adjustRightInd w:val="0"/>
              <w:jc w:val="both"/>
              <w:rPr>
                <w:sz w:val="20"/>
                <w:szCs w:val="20"/>
              </w:rPr>
            </w:pPr>
          </w:p>
        </w:tc>
      </w:tr>
    </w:tbl>
    <w:p w14:paraId="1F282F47" w14:textId="77777777" w:rsidR="003230B4" w:rsidRPr="007140F8" w:rsidRDefault="003230B4" w:rsidP="003230B4">
      <w:pPr>
        <w:autoSpaceDE w:val="0"/>
        <w:autoSpaceDN w:val="0"/>
        <w:adjustRightInd w:val="0"/>
        <w:jc w:val="both"/>
        <w:rPr>
          <w:sz w:val="20"/>
          <w:szCs w:val="20"/>
        </w:rPr>
      </w:pPr>
    </w:p>
    <w:p w14:paraId="63AA8923" w14:textId="6BCBDF26" w:rsidR="003230B4" w:rsidRPr="007140F8" w:rsidRDefault="003230B4" w:rsidP="003230B4">
      <w:pPr>
        <w:autoSpaceDE w:val="0"/>
        <w:autoSpaceDN w:val="0"/>
        <w:adjustRightInd w:val="0"/>
        <w:jc w:val="both"/>
        <w:rPr>
          <w:sz w:val="20"/>
          <w:szCs w:val="20"/>
        </w:rPr>
      </w:pPr>
      <w:r w:rsidRPr="007140F8">
        <w:rPr>
          <w:sz w:val="20"/>
          <w:szCs w:val="20"/>
        </w:rPr>
        <w:t xml:space="preserve">Zgodnie z Umową odbiór </w:t>
      </w:r>
      <w:r w:rsidR="00A560CF">
        <w:rPr>
          <w:sz w:val="20"/>
          <w:szCs w:val="20"/>
        </w:rPr>
        <w:t>Aparatury</w:t>
      </w:r>
      <w:r w:rsidR="00A560CF" w:rsidRPr="007140F8">
        <w:rPr>
          <w:sz w:val="20"/>
          <w:szCs w:val="20"/>
        </w:rPr>
        <w:t xml:space="preserve"> </w:t>
      </w:r>
      <w:r w:rsidRPr="007140F8">
        <w:rPr>
          <w:sz w:val="20"/>
          <w:szCs w:val="20"/>
        </w:rPr>
        <w:t xml:space="preserve">powinien nastąpić do dnia .............................. </w:t>
      </w:r>
    </w:p>
    <w:p w14:paraId="205BF575" w14:textId="77777777" w:rsidR="003230B4" w:rsidRPr="007140F8" w:rsidRDefault="003230B4" w:rsidP="003230B4">
      <w:pPr>
        <w:autoSpaceDE w:val="0"/>
        <w:autoSpaceDN w:val="0"/>
        <w:adjustRightInd w:val="0"/>
        <w:jc w:val="both"/>
        <w:rPr>
          <w:sz w:val="20"/>
          <w:szCs w:val="20"/>
        </w:rPr>
      </w:pPr>
    </w:p>
    <w:p w14:paraId="02E45902" w14:textId="1BD84E64" w:rsidR="003230B4" w:rsidRPr="007140F8" w:rsidRDefault="003230B4" w:rsidP="003230B4">
      <w:pPr>
        <w:autoSpaceDE w:val="0"/>
        <w:autoSpaceDN w:val="0"/>
        <w:adjustRightInd w:val="0"/>
        <w:jc w:val="both"/>
        <w:rPr>
          <w:sz w:val="20"/>
          <w:szCs w:val="20"/>
        </w:rPr>
      </w:pPr>
      <w:r w:rsidRPr="007140F8">
        <w:rPr>
          <w:sz w:val="20"/>
          <w:szCs w:val="20"/>
        </w:rPr>
        <w:t xml:space="preserve">Odbiór </w:t>
      </w:r>
      <w:r w:rsidR="00A560CF">
        <w:rPr>
          <w:sz w:val="20"/>
          <w:szCs w:val="20"/>
        </w:rPr>
        <w:t>Aparatury</w:t>
      </w:r>
      <w:r w:rsidR="00A560CF" w:rsidRPr="007140F8">
        <w:rPr>
          <w:sz w:val="20"/>
          <w:szCs w:val="20"/>
        </w:rPr>
        <w:t xml:space="preserve"> </w:t>
      </w:r>
      <w:r w:rsidRPr="007140F8">
        <w:rPr>
          <w:sz w:val="20"/>
          <w:szCs w:val="20"/>
        </w:rPr>
        <w:t xml:space="preserve">został wykonany w terminie/nie został wykonany w terminie* </w:t>
      </w:r>
    </w:p>
    <w:p w14:paraId="0D374A7E" w14:textId="77777777" w:rsidR="003230B4" w:rsidRPr="007140F8" w:rsidRDefault="003230B4" w:rsidP="003230B4">
      <w:pPr>
        <w:autoSpaceDE w:val="0"/>
        <w:autoSpaceDN w:val="0"/>
        <w:adjustRightInd w:val="0"/>
        <w:jc w:val="both"/>
        <w:rPr>
          <w:sz w:val="20"/>
          <w:szCs w:val="20"/>
        </w:rPr>
      </w:pPr>
    </w:p>
    <w:p w14:paraId="1D317010" w14:textId="77777777" w:rsidR="003230B4" w:rsidRPr="007140F8" w:rsidRDefault="003230B4" w:rsidP="003230B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0CA4C756" w14:textId="77777777" w:rsidR="003230B4" w:rsidRPr="007140F8" w:rsidRDefault="003230B4" w:rsidP="003230B4">
      <w:pPr>
        <w:autoSpaceDE w:val="0"/>
        <w:autoSpaceDN w:val="0"/>
        <w:adjustRightInd w:val="0"/>
        <w:jc w:val="both"/>
        <w:rPr>
          <w:sz w:val="20"/>
          <w:szCs w:val="20"/>
        </w:rPr>
      </w:pPr>
    </w:p>
    <w:p w14:paraId="287FD4F2" w14:textId="77777777" w:rsidR="003230B4" w:rsidRPr="007140F8" w:rsidRDefault="003230B4" w:rsidP="003230B4">
      <w:pPr>
        <w:autoSpaceDE w:val="0"/>
        <w:autoSpaceDN w:val="0"/>
        <w:adjustRightInd w:val="0"/>
        <w:jc w:val="both"/>
        <w:rPr>
          <w:sz w:val="20"/>
          <w:szCs w:val="20"/>
        </w:rPr>
      </w:pPr>
      <w:r w:rsidRPr="007140F8">
        <w:rPr>
          <w:sz w:val="20"/>
          <w:szCs w:val="20"/>
        </w:rPr>
        <w:t>………………………………………………………………………………………………………………………………………………………………………………………………………………………………………………………………………………………………………………………………………………………………………………………………………………………………………………………………………………………………………………………………………</w:t>
      </w:r>
    </w:p>
    <w:p w14:paraId="4B190791" w14:textId="77777777" w:rsidR="003230B4" w:rsidRPr="007140F8" w:rsidRDefault="003230B4" w:rsidP="003230B4">
      <w:pPr>
        <w:autoSpaceDE w:val="0"/>
        <w:autoSpaceDN w:val="0"/>
        <w:adjustRightInd w:val="0"/>
        <w:spacing w:after="120"/>
        <w:jc w:val="both"/>
        <w:rPr>
          <w:sz w:val="20"/>
          <w:szCs w:val="20"/>
        </w:rPr>
      </w:pPr>
      <w:r w:rsidRPr="007140F8">
        <w:rPr>
          <w:sz w:val="20"/>
          <w:szCs w:val="20"/>
        </w:rPr>
        <w:t>Dotyczy faktury nr ……………………………………………..….. z dnia …………………………………..</w:t>
      </w:r>
    </w:p>
    <w:p w14:paraId="1A4417FD" w14:textId="77777777" w:rsidR="003230B4" w:rsidRPr="007140F8" w:rsidRDefault="003230B4" w:rsidP="003230B4">
      <w:pPr>
        <w:autoSpaceDE w:val="0"/>
        <w:autoSpaceDN w:val="0"/>
        <w:adjustRightInd w:val="0"/>
        <w:spacing w:after="120"/>
        <w:jc w:val="both"/>
        <w:rPr>
          <w:sz w:val="20"/>
          <w:szCs w:val="20"/>
        </w:rPr>
      </w:pPr>
      <w:r w:rsidRPr="007140F8">
        <w:rPr>
          <w:sz w:val="20"/>
          <w:szCs w:val="20"/>
        </w:rPr>
        <w:t>Wartość towaru/usługi ……………………………………………………………………………………………..</w:t>
      </w:r>
    </w:p>
    <w:p w14:paraId="4158F9A9" w14:textId="77777777" w:rsidR="003230B4" w:rsidRPr="007140F8" w:rsidRDefault="003230B4" w:rsidP="003230B4">
      <w:pPr>
        <w:autoSpaceDE w:val="0"/>
        <w:autoSpaceDN w:val="0"/>
        <w:adjustRightInd w:val="0"/>
        <w:jc w:val="both"/>
        <w:rPr>
          <w:sz w:val="20"/>
          <w:szCs w:val="20"/>
        </w:rPr>
      </w:pPr>
    </w:p>
    <w:p w14:paraId="0D6E9D71" w14:textId="77777777" w:rsidR="003230B4" w:rsidRPr="007140F8" w:rsidRDefault="003230B4" w:rsidP="003230B4">
      <w:pPr>
        <w:autoSpaceDE w:val="0"/>
        <w:autoSpaceDN w:val="0"/>
        <w:adjustRightInd w:val="0"/>
        <w:jc w:val="both"/>
        <w:rPr>
          <w:sz w:val="20"/>
          <w:szCs w:val="20"/>
        </w:rPr>
      </w:pPr>
    </w:p>
    <w:p w14:paraId="679AB1BE" w14:textId="77777777" w:rsidR="003230B4" w:rsidRPr="007140F8" w:rsidRDefault="003230B4" w:rsidP="003230B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34A1C0FB" w14:textId="77777777" w:rsidR="003230B4" w:rsidRPr="007140F8" w:rsidRDefault="003230B4" w:rsidP="003230B4">
      <w:pPr>
        <w:jc w:val="both"/>
        <w:rPr>
          <w:sz w:val="20"/>
          <w:szCs w:val="20"/>
        </w:rPr>
      </w:pPr>
      <w:r w:rsidRPr="007140F8">
        <w:rPr>
          <w:sz w:val="20"/>
          <w:szCs w:val="20"/>
        </w:rPr>
        <w:t xml:space="preserve">podpis osoby odbierającej towar/usługę </w:t>
      </w:r>
    </w:p>
    <w:p w14:paraId="3C7539CC" w14:textId="77777777" w:rsidR="003230B4" w:rsidRPr="007140F8" w:rsidRDefault="003230B4" w:rsidP="003230B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Pr>
          <w:sz w:val="20"/>
          <w:szCs w:val="20"/>
        </w:rPr>
        <w:t xml:space="preserve"> </w:t>
      </w:r>
      <w:r w:rsidRPr="007140F8">
        <w:rPr>
          <w:sz w:val="20"/>
          <w:szCs w:val="20"/>
        </w:rPr>
        <w:t xml:space="preserve"> W imieniu Wykonawcy</w:t>
      </w:r>
    </w:p>
    <w:p w14:paraId="78370E10" w14:textId="77777777" w:rsidR="003230B4" w:rsidRPr="007140F8" w:rsidRDefault="003230B4" w:rsidP="003230B4">
      <w:pPr>
        <w:autoSpaceDE w:val="0"/>
        <w:autoSpaceDN w:val="0"/>
        <w:adjustRightInd w:val="0"/>
        <w:jc w:val="both"/>
        <w:rPr>
          <w:sz w:val="20"/>
          <w:szCs w:val="20"/>
        </w:rPr>
      </w:pPr>
    </w:p>
    <w:p w14:paraId="73237C89" w14:textId="77777777" w:rsidR="003230B4" w:rsidRPr="007140F8" w:rsidRDefault="003230B4" w:rsidP="003230B4">
      <w:pPr>
        <w:autoSpaceDE w:val="0"/>
        <w:autoSpaceDN w:val="0"/>
        <w:adjustRightInd w:val="0"/>
        <w:jc w:val="both"/>
        <w:rPr>
          <w:sz w:val="20"/>
          <w:szCs w:val="20"/>
        </w:rPr>
      </w:pPr>
      <w:r w:rsidRPr="007140F8">
        <w:rPr>
          <w:sz w:val="20"/>
          <w:szCs w:val="20"/>
        </w:rPr>
        <w:t>Telefon kontaktowy: ……………………………………………..</w:t>
      </w:r>
    </w:p>
    <w:p w14:paraId="336D965F" w14:textId="77777777" w:rsidR="003230B4" w:rsidRPr="007140F8" w:rsidRDefault="003230B4" w:rsidP="003230B4">
      <w:pPr>
        <w:autoSpaceDE w:val="0"/>
        <w:autoSpaceDN w:val="0"/>
        <w:adjustRightInd w:val="0"/>
        <w:jc w:val="both"/>
        <w:rPr>
          <w:sz w:val="20"/>
          <w:szCs w:val="20"/>
        </w:rPr>
      </w:pPr>
      <w:r w:rsidRPr="007140F8">
        <w:rPr>
          <w:sz w:val="20"/>
          <w:szCs w:val="20"/>
        </w:rPr>
        <w:t>Adres e-mail: ………………………………………………………..</w:t>
      </w:r>
    </w:p>
    <w:p w14:paraId="0E2E8512" w14:textId="77777777" w:rsidR="003230B4" w:rsidRPr="007140F8" w:rsidRDefault="003230B4" w:rsidP="003230B4">
      <w:pPr>
        <w:autoSpaceDE w:val="0"/>
        <w:autoSpaceDN w:val="0"/>
        <w:adjustRightInd w:val="0"/>
        <w:jc w:val="both"/>
        <w:rPr>
          <w:sz w:val="20"/>
          <w:szCs w:val="20"/>
        </w:rPr>
      </w:pPr>
    </w:p>
    <w:p w14:paraId="29B3ACC0" w14:textId="77777777" w:rsidR="003230B4" w:rsidRPr="007140F8" w:rsidRDefault="003230B4" w:rsidP="003230B4">
      <w:pPr>
        <w:jc w:val="both"/>
        <w:rPr>
          <w:i/>
          <w:sz w:val="20"/>
          <w:szCs w:val="20"/>
        </w:rPr>
      </w:pPr>
      <w:r w:rsidRPr="007140F8">
        <w:rPr>
          <w:i/>
          <w:sz w:val="20"/>
          <w:szCs w:val="20"/>
        </w:rPr>
        <w:t>*Niepotrzebne skreśli</w:t>
      </w:r>
      <w:r>
        <w:rPr>
          <w:i/>
          <w:sz w:val="20"/>
          <w:szCs w:val="20"/>
        </w:rPr>
        <w:t>ć</w:t>
      </w:r>
    </w:p>
    <w:p w14:paraId="6CF717D7" w14:textId="77777777" w:rsidR="003230B4" w:rsidRPr="00441484" w:rsidRDefault="003230B4" w:rsidP="003230B4">
      <w:pPr>
        <w:pStyle w:val="Nagwek"/>
        <w:spacing w:line="240" w:lineRule="auto"/>
        <w:jc w:val="both"/>
        <w:rPr>
          <w:rFonts w:ascii="Times New Roman" w:hAnsi="Times New Roman"/>
          <w:sz w:val="22"/>
          <w:szCs w:val="22"/>
        </w:rPr>
      </w:pPr>
    </w:p>
    <w:p w14:paraId="5E5A87FE" w14:textId="77777777" w:rsidR="003230B4" w:rsidRDefault="003230B4" w:rsidP="003230B4">
      <w:pPr>
        <w:widowControl/>
        <w:suppressAutoHyphens w:val="0"/>
        <w:rPr>
          <w:b/>
          <w:u w:val="single"/>
        </w:rPr>
      </w:pPr>
    </w:p>
    <w:p w14:paraId="522002E6" w14:textId="77777777" w:rsidR="003230B4" w:rsidRDefault="003230B4" w:rsidP="003230B4">
      <w:pPr>
        <w:widowControl/>
        <w:suppressAutoHyphens w:val="0"/>
        <w:rPr>
          <w:b/>
          <w:u w:val="single"/>
        </w:rPr>
      </w:pPr>
    </w:p>
    <w:p w14:paraId="254F4C14" w14:textId="77777777" w:rsidR="003B5EDC" w:rsidRDefault="003B5EDC" w:rsidP="003230B4">
      <w:pPr>
        <w:pStyle w:val="Tekstpodstawowy"/>
        <w:spacing w:line="240" w:lineRule="auto"/>
        <w:ind w:left="540"/>
        <w:jc w:val="center"/>
        <w:rPr>
          <w:b/>
          <w:u w:val="single"/>
        </w:rPr>
      </w:pPr>
    </w:p>
    <w:sectPr w:rsidR="003B5EDC" w:rsidSect="00AA68DC">
      <w:headerReference w:type="default" r:id="rId26"/>
      <w:footerReference w:type="default" r:id="rId27"/>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5CF1" w14:textId="77777777" w:rsidR="00927291" w:rsidRPr="009C43FF" w:rsidRDefault="0092729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04B7E6C" w14:textId="77777777" w:rsidR="00927291" w:rsidRPr="009C43FF" w:rsidRDefault="0092729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B6C3286" w14:textId="77777777" w:rsidR="00927291" w:rsidRDefault="0092729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5C2CD1" w:rsidRPr="00FD5688" w:rsidRDefault="005C2CD1"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5C2CD1" w:rsidRPr="00CD00D1" w:rsidRDefault="005C2CD1"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3D11ED30" w:rsidR="005C2CD1" w:rsidRPr="00CD00D1" w:rsidRDefault="005C2CD1"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 xml:space="preserve"> 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p>
  <w:p w14:paraId="685F4679" w14:textId="2484DC30" w:rsidR="005C2CD1" w:rsidRPr="009C43FF" w:rsidRDefault="005C2CD1"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386FCB">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111CB6">
      <w:rPr>
        <w:rFonts w:ascii="Times New Roman" w:hAnsi="Times New Roman"/>
        <w:i/>
        <w:noProof/>
        <w:sz w:val="20"/>
        <w:lang w:val="pt-BR"/>
      </w:rPr>
      <w:t>23</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111CB6">
      <w:rPr>
        <w:rFonts w:ascii="Times New Roman" w:hAnsi="Times New Roman"/>
        <w:i/>
        <w:noProof/>
        <w:sz w:val="20"/>
        <w:lang w:val="pt-BR"/>
      </w:rPr>
      <w:t>31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8530" w14:textId="77777777" w:rsidR="00927291" w:rsidRPr="009C43FF" w:rsidRDefault="0092729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7CAA8A3" w14:textId="77777777" w:rsidR="00927291" w:rsidRPr="009C43FF" w:rsidRDefault="0092729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3BCC419" w14:textId="77777777" w:rsidR="00927291" w:rsidRDefault="00927291"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3C8C657D" w:rsidR="005C2CD1" w:rsidRPr="008662BF" w:rsidRDefault="005C2CD1" w:rsidP="0027765D">
    <w:pPr>
      <w:jc w:val="both"/>
      <w:rPr>
        <w:i/>
        <w:iCs/>
        <w:sz w:val="20"/>
        <w:szCs w:val="20"/>
        <w:u w:val="single"/>
      </w:rPr>
    </w:pPr>
    <w:bookmarkStart w:id="10" w:name="_Hlk107820639"/>
    <w:r w:rsidRPr="008662BF">
      <w:rPr>
        <w:i/>
        <w:iCs/>
        <w:sz w:val="20"/>
        <w:szCs w:val="20"/>
        <w:u w:val="single"/>
      </w:rPr>
      <w:t xml:space="preserve">Zaproszenie do złożenia oferty w postępowaniu na </w:t>
    </w:r>
    <w:bookmarkStart w:id="11" w:name="_Hlk132967386"/>
    <w:bookmarkStart w:id="12" w:name="_Hlk131596095"/>
    <w:bookmarkStart w:id="13" w:name="_Hlk136255235"/>
    <w:r w:rsidR="003D2900">
      <w:rPr>
        <w:i/>
        <w:iCs/>
        <w:sz w:val="20"/>
        <w:szCs w:val="20"/>
        <w:u w:val="single"/>
      </w:rPr>
      <w:t>w</w:t>
    </w:r>
    <w:r w:rsidR="003D2900" w:rsidRPr="003D2900">
      <w:rPr>
        <w:i/>
        <w:iCs/>
        <w:sz w:val="20"/>
        <w:szCs w:val="20"/>
        <w:u w:val="single"/>
      </w:rPr>
      <w:t>yłonienie Wykonawcy w zakresie dostawy lasera do spektrometru wraz z</w:t>
    </w:r>
    <w:r w:rsidR="00941BEB">
      <w:rPr>
        <w:i/>
        <w:iCs/>
        <w:sz w:val="20"/>
        <w:szCs w:val="20"/>
        <w:u w:val="single"/>
      </w:rPr>
      <w:t xml:space="preserve"> dedykowanym</w:t>
    </w:r>
    <w:r w:rsidR="003D2900" w:rsidRPr="003D2900">
      <w:rPr>
        <w:i/>
        <w:iCs/>
        <w:sz w:val="20"/>
        <w:szCs w:val="20"/>
        <w:u w:val="single"/>
      </w:rPr>
      <w:t xml:space="preserve"> komputerem i monitorem</w:t>
    </w:r>
    <w:bookmarkEnd w:id="11"/>
    <w:bookmarkEnd w:id="12"/>
    <w:r w:rsidR="00941BEB">
      <w:rPr>
        <w:i/>
        <w:iCs/>
        <w:sz w:val="20"/>
        <w:szCs w:val="20"/>
        <w:u w:val="single"/>
      </w:rPr>
      <w:t xml:space="preserve"> dla JCET</w:t>
    </w:r>
    <w:r w:rsidR="000760F9" w:rsidRPr="000760F9">
      <w:rPr>
        <w:i/>
        <w:iCs/>
        <w:sz w:val="20"/>
        <w:szCs w:val="20"/>
        <w:u w:val="single"/>
      </w:rPr>
      <w:t>.</w:t>
    </w:r>
    <w:bookmarkEnd w:id="13"/>
  </w:p>
  <w:p w14:paraId="3BE5CB63" w14:textId="77777777" w:rsidR="008662BF" w:rsidRPr="00D063D7" w:rsidRDefault="008662BF" w:rsidP="0027765D">
    <w:pPr>
      <w:jc w:val="both"/>
      <w:rPr>
        <w:i/>
        <w:iCs/>
        <w:sz w:val="21"/>
        <w:szCs w:val="21"/>
        <w:u w:val="single"/>
      </w:rPr>
    </w:pPr>
  </w:p>
  <w:p w14:paraId="28FC5B0F" w14:textId="681ED56E" w:rsidR="005C2CD1" w:rsidRPr="002C5577" w:rsidRDefault="005C2CD1" w:rsidP="0027765D">
    <w:pPr>
      <w:jc w:val="right"/>
      <w:rPr>
        <w:i/>
        <w:color w:val="000000" w:themeColor="text1"/>
        <w:sz w:val="20"/>
        <w:szCs w:val="22"/>
      </w:rPr>
    </w:pPr>
    <w:r w:rsidRPr="002C5577">
      <w:rPr>
        <w:i/>
        <w:color w:val="000000" w:themeColor="text1"/>
        <w:sz w:val="20"/>
        <w:szCs w:val="22"/>
      </w:rPr>
      <w:t>Nr sprawy: 80.272.</w:t>
    </w:r>
    <w:r w:rsidR="003D2900">
      <w:rPr>
        <w:i/>
        <w:color w:val="000000" w:themeColor="text1"/>
        <w:sz w:val="20"/>
        <w:szCs w:val="22"/>
      </w:rPr>
      <w:t>197</w:t>
    </w:r>
    <w:r w:rsidR="008662BF" w:rsidRPr="002C5577">
      <w:rPr>
        <w:i/>
        <w:color w:val="000000" w:themeColor="text1"/>
        <w:sz w:val="20"/>
        <w:szCs w:val="22"/>
      </w:rPr>
      <w:t>.2023</w:t>
    </w:r>
  </w:p>
  <w:bookmarkEnd w:id="10"/>
  <w:p w14:paraId="743E0E36" w14:textId="77777777" w:rsidR="005C2CD1" w:rsidRPr="004A016C" w:rsidRDefault="005C2CD1"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0659261E"/>
    <w:multiLevelType w:val="multilevel"/>
    <w:tmpl w:val="5B042C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3" w15:restartNumberingAfterBreak="0">
    <w:nsid w:val="0A410E61"/>
    <w:multiLevelType w:val="hybridMultilevel"/>
    <w:tmpl w:val="CE3A3C80"/>
    <w:lvl w:ilvl="0" w:tplc="5C08174E">
      <w:start w:val="1"/>
      <w:numFmt w:val="decimal"/>
      <w:lvlText w:val="%1."/>
      <w:lvlJc w:val="left"/>
      <w:pPr>
        <w:ind w:left="720" w:hanging="360"/>
      </w:pPr>
      <w:rPr>
        <w:rFonts w:ascii="Times New Roman" w:eastAsia="Times New Roman" w:hAnsi="Times New Roman" w:cs="Times New Roman"/>
        <w:b/>
        <w:bCs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92D0370"/>
    <w:multiLevelType w:val="hybridMultilevel"/>
    <w:tmpl w:val="FA1821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F6A4D65"/>
    <w:multiLevelType w:val="hybridMultilevel"/>
    <w:tmpl w:val="623CF0D8"/>
    <w:styleLink w:val="Zaimportowanystyl1"/>
    <w:lvl w:ilvl="0" w:tplc="CB4496AA">
      <w:start w:val="1"/>
      <w:numFmt w:val="decimal"/>
      <w:lvlText w:val="%1)"/>
      <w:lvlJc w:val="left"/>
      <w:pPr>
        <w:tabs>
          <w:tab w:val="num" w:pos="720"/>
        </w:tabs>
        <w:ind w:left="720" w:hanging="360"/>
      </w:pPr>
      <w:rPr>
        <w:b/>
      </w:rPr>
    </w:lvl>
    <w:lvl w:ilvl="1" w:tplc="1AA6C5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EF52089"/>
    <w:multiLevelType w:val="multilevel"/>
    <w:tmpl w:val="A51A56C4"/>
    <w:lvl w:ilvl="0">
      <w:start w:val="9"/>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8"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5E1269E"/>
    <w:multiLevelType w:val="multilevel"/>
    <w:tmpl w:val="75723A7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0"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4"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E4E4CD2"/>
    <w:multiLevelType w:val="hybridMultilevel"/>
    <w:tmpl w:val="C80C216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17298F"/>
    <w:multiLevelType w:val="hybridMultilevel"/>
    <w:tmpl w:val="0C2C70A0"/>
    <w:lvl w:ilvl="0" w:tplc="C4FCAA3A">
      <w:start w:val="1"/>
      <w:numFmt w:val="decimal"/>
      <w:lvlText w:val="%1."/>
      <w:lvlJc w:val="left"/>
      <w:pPr>
        <w:tabs>
          <w:tab w:val="num" w:pos="360"/>
        </w:tabs>
        <w:ind w:left="360" w:hanging="360"/>
      </w:pPr>
      <w:rPr>
        <w:rFonts w:cs="Times New Roman"/>
        <w:i w:val="0"/>
        <w:iCs/>
      </w:rPr>
    </w:lvl>
    <w:lvl w:ilvl="1" w:tplc="323C74A6">
      <w:start w:val="1"/>
      <w:numFmt w:val="decimal"/>
      <w:lvlText w:val="12.%2."/>
      <w:lvlJc w:val="left"/>
      <w:pPr>
        <w:ind w:left="1080" w:hanging="360"/>
      </w:pPr>
      <w:rPr>
        <w:rFonts w:cs="Times New Roman" w:hint="default"/>
        <w:b w:val="0"/>
        <w:bCs w:val="0"/>
        <w:i w:val="0"/>
        <w:iCs w:val="0"/>
        <w:sz w:val="23"/>
        <w:szCs w:val="23"/>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7"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0C0466E"/>
    <w:multiLevelType w:val="hybridMultilevel"/>
    <w:tmpl w:val="B178CD52"/>
    <w:lvl w:ilvl="0" w:tplc="0415000F">
      <w:start w:val="1"/>
      <w:numFmt w:val="decimal"/>
      <w:lvlText w:val="%1."/>
      <w:lvlJc w:val="left"/>
      <w:pPr>
        <w:ind w:left="360" w:hanging="360"/>
      </w:pPr>
    </w:lvl>
    <w:lvl w:ilvl="1" w:tplc="17A8D55A">
      <w:start w:val="1"/>
      <w:numFmt w:val="decimal"/>
      <w:lvlText w:val="2.%2."/>
      <w:lvlJc w:val="left"/>
      <w:pPr>
        <w:ind w:left="786"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1B8738D"/>
    <w:multiLevelType w:val="hybridMultilevel"/>
    <w:tmpl w:val="5816B6B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2C9840CE">
      <w:start w:val="1"/>
      <w:numFmt w:val="decimal"/>
      <w:lvlText w:val="%4."/>
      <w:lvlJc w:val="left"/>
      <w:pPr>
        <w:ind w:left="5040" w:hanging="360"/>
      </w:pPr>
      <w:rPr>
        <w:rFonts w:hint="default"/>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2378675">
    <w:abstractNumId w:val="42"/>
    <w:lvlOverride w:ilvl="0">
      <w:lvl w:ilvl="0" w:tplc="CB4496AA">
        <w:start w:val="1"/>
        <w:numFmt w:val="decimal"/>
        <w:lvlText w:val="%1)"/>
        <w:lvlJc w:val="left"/>
        <w:pPr>
          <w:tabs>
            <w:tab w:val="num" w:pos="720"/>
          </w:tabs>
          <w:ind w:left="720" w:hanging="360"/>
        </w:pPr>
        <w:rPr>
          <w:b/>
        </w:rPr>
      </w:lvl>
    </w:lvlOverride>
    <w:lvlOverride w:ilvl="1">
      <w:lvl w:ilvl="1" w:tplc="1AA6C5BA">
        <w:start w:val="1"/>
        <w:numFmt w:val="decimal"/>
        <w:lvlText w:val="%2."/>
        <w:lvlJc w:val="left"/>
        <w:pPr>
          <w:tabs>
            <w:tab w:val="num" w:pos="644"/>
          </w:tabs>
          <w:ind w:left="644" w:hanging="360"/>
        </w:pPr>
        <w:rPr>
          <w:rFonts w:ascii="Times New Roman" w:hAnsi="Times New Roman" w:cs="Times New Roman" w:hint="default"/>
          <w:b w:val="0"/>
          <w:i w:val="0"/>
          <w:color w:val="auto"/>
          <w:sz w:val="22"/>
          <w:szCs w:val="22"/>
        </w:rPr>
      </w:lvl>
    </w:lvlOverride>
  </w:num>
  <w:num w:numId="2" w16cid:durableId="1365012401">
    <w:abstractNumId w:val="68"/>
  </w:num>
  <w:num w:numId="3" w16cid:durableId="3717325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222865">
    <w:abstractNumId w:val="37"/>
  </w:num>
  <w:num w:numId="5" w16cid:durableId="140389570">
    <w:abstractNumId w:val="66"/>
  </w:num>
  <w:num w:numId="6" w16cid:durableId="1317026594">
    <w:abstractNumId w:val="51"/>
  </w:num>
  <w:num w:numId="7" w16cid:durableId="190337792">
    <w:abstractNumId w:val="52"/>
  </w:num>
  <w:num w:numId="8" w16cid:durableId="1030184200">
    <w:abstractNumId w:val="55"/>
  </w:num>
  <w:num w:numId="9" w16cid:durableId="1675063343">
    <w:abstractNumId w:val="63"/>
  </w:num>
  <w:num w:numId="10" w16cid:durableId="468864696">
    <w:abstractNumId w:val="46"/>
  </w:num>
  <w:num w:numId="11" w16cid:durableId="1985771119">
    <w:abstractNumId w:val="65"/>
  </w:num>
  <w:num w:numId="12" w16cid:durableId="2114127763">
    <w:abstractNumId w:val="43"/>
  </w:num>
  <w:num w:numId="13" w16cid:durableId="301809750">
    <w:abstractNumId w:val="40"/>
  </w:num>
  <w:num w:numId="14" w16cid:durableId="97952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891463">
    <w:abstractNumId w:val="67"/>
  </w:num>
  <w:num w:numId="16" w16cid:durableId="1510489496">
    <w:abstractNumId w:val="32"/>
  </w:num>
  <w:num w:numId="17" w16cid:durableId="549388907">
    <w:abstractNumId w:val="29"/>
  </w:num>
  <w:num w:numId="18" w16cid:durableId="173692721">
    <w:abstractNumId w:val="58"/>
  </w:num>
  <w:num w:numId="19" w16cid:durableId="7753227">
    <w:abstractNumId w:val="69"/>
  </w:num>
  <w:num w:numId="20" w16cid:durableId="11697159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30758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071431">
    <w:abstractNumId w:val="42"/>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3" w16cid:durableId="523517724">
    <w:abstractNumId w:val="42"/>
  </w:num>
  <w:num w:numId="24" w16cid:durableId="1546985765">
    <w:abstractNumId w:val="57"/>
  </w:num>
  <w:num w:numId="25" w16cid:durableId="2103060663">
    <w:abstractNumId w:val="35"/>
  </w:num>
  <w:num w:numId="26" w16cid:durableId="1811898254">
    <w:abstractNumId w:val="53"/>
  </w:num>
  <w:num w:numId="27" w16cid:durableId="563951845">
    <w:abstractNumId w:val="50"/>
  </w:num>
  <w:num w:numId="28" w16cid:durableId="1961910833">
    <w:abstractNumId w:val="36"/>
  </w:num>
  <w:num w:numId="29" w16cid:durableId="780422095">
    <w:abstractNumId w:val="56"/>
  </w:num>
  <w:num w:numId="30" w16cid:durableId="797646628">
    <w:abstractNumId w:val="16"/>
  </w:num>
  <w:num w:numId="31" w16cid:durableId="1605262859">
    <w:abstractNumId w:val="61"/>
  </w:num>
  <w:num w:numId="32" w16cid:durableId="577715699">
    <w:abstractNumId w:val="45"/>
  </w:num>
  <w:num w:numId="33" w16cid:durableId="1144393453">
    <w:abstractNumId w:val="54"/>
  </w:num>
  <w:num w:numId="34" w16cid:durableId="1804614150">
    <w:abstractNumId w:val="49"/>
  </w:num>
  <w:num w:numId="35" w16cid:durableId="2004239521">
    <w:abstractNumId w:val="47"/>
  </w:num>
  <w:num w:numId="36" w16cid:durableId="818500578">
    <w:abstractNumId w:val="48"/>
  </w:num>
  <w:num w:numId="37" w16cid:durableId="25180774">
    <w:abstractNumId w:val="31"/>
  </w:num>
  <w:num w:numId="38" w16cid:durableId="1964994061">
    <w:abstractNumId w:val="39"/>
  </w:num>
  <w:num w:numId="39" w16cid:durableId="2080588573">
    <w:abstractNumId w:val="70"/>
  </w:num>
  <w:num w:numId="40" w16cid:durableId="1349718063">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0916"/>
    <w:rsid w:val="00000F35"/>
    <w:rsid w:val="000012AE"/>
    <w:rsid w:val="00002096"/>
    <w:rsid w:val="00003271"/>
    <w:rsid w:val="00004B32"/>
    <w:rsid w:val="00005609"/>
    <w:rsid w:val="000064A8"/>
    <w:rsid w:val="00006E4D"/>
    <w:rsid w:val="00007290"/>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0E4D"/>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6436"/>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8E0"/>
    <w:rsid w:val="00056F44"/>
    <w:rsid w:val="000573E4"/>
    <w:rsid w:val="00060765"/>
    <w:rsid w:val="0006096E"/>
    <w:rsid w:val="00060E16"/>
    <w:rsid w:val="000614FF"/>
    <w:rsid w:val="000618B9"/>
    <w:rsid w:val="00061FBF"/>
    <w:rsid w:val="000623EF"/>
    <w:rsid w:val="00062BEF"/>
    <w:rsid w:val="0006373B"/>
    <w:rsid w:val="00063FCE"/>
    <w:rsid w:val="00064066"/>
    <w:rsid w:val="00064189"/>
    <w:rsid w:val="0006425F"/>
    <w:rsid w:val="000644BC"/>
    <w:rsid w:val="00064934"/>
    <w:rsid w:val="000650E2"/>
    <w:rsid w:val="000651FE"/>
    <w:rsid w:val="00065485"/>
    <w:rsid w:val="00065499"/>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0F9"/>
    <w:rsid w:val="000768DA"/>
    <w:rsid w:val="00076B6A"/>
    <w:rsid w:val="00077B76"/>
    <w:rsid w:val="00080533"/>
    <w:rsid w:val="000821BD"/>
    <w:rsid w:val="00082613"/>
    <w:rsid w:val="00082651"/>
    <w:rsid w:val="000829C9"/>
    <w:rsid w:val="00084900"/>
    <w:rsid w:val="00084D93"/>
    <w:rsid w:val="0008607C"/>
    <w:rsid w:val="00086B90"/>
    <w:rsid w:val="00086BDD"/>
    <w:rsid w:val="00087133"/>
    <w:rsid w:val="000878E7"/>
    <w:rsid w:val="00087966"/>
    <w:rsid w:val="00087D71"/>
    <w:rsid w:val="0009103F"/>
    <w:rsid w:val="00092183"/>
    <w:rsid w:val="0009294E"/>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29C5"/>
    <w:rsid w:val="000A38B0"/>
    <w:rsid w:val="000A3E12"/>
    <w:rsid w:val="000A4373"/>
    <w:rsid w:val="000A4375"/>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798"/>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176"/>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4C84"/>
    <w:rsid w:val="000D5DF0"/>
    <w:rsid w:val="000D6140"/>
    <w:rsid w:val="000D61F1"/>
    <w:rsid w:val="000D69A1"/>
    <w:rsid w:val="000D7DA2"/>
    <w:rsid w:val="000D7FEA"/>
    <w:rsid w:val="000E0156"/>
    <w:rsid w:val="000E0772"/>
    <w:rsid w:val="000E0B19"/>
    <w:rsid w:val="000E0E59"/>
    <w:rsid w:val="000E0F85"/>
    <w:rsid w:val="000E110F"/>
    <w:rsid w:val="000E136C"/>
    <w:rsid w:val="000E1D3D"/>
    <w:rsid w:val="000E3B51"/>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5A4F"/>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4BF1"/>
    <w:rsid w:val="001058B1"/>
    <w:rsid w:val="00105CA5"/>
    <w:rsid w:val="00105E8D"/>
    <w:rsid w:val="0010689A"/>
    <w:rsid w:val="00106FFA"/>
    <w:rsid w:val="00107A9E"/>
    <w:rsid w:val="00107B9A"/>
    <w:rsid w:val="00107F6C"/>
    <w:rsid w:val="001105F0"/>
    <w:rsid w:val="001106A1"/>
    <w:rsid w:val="001110E4"/>
    <w:rsid w:val="001113E4"/>
    <w:rsid w:val="00111CB6"/>
    <w:rsid w:val="00112271"/>
    <w:rsid w:val="00112276"/>
    <w:rsid w:val="0011260B"/>
    <w:rsid w:val="00112619"/>
    <w:rsid w:val="0011280F"/>
    <w:rsid w:val="00112937"/>
    <w:rsid w:val="00112A19"/>
    <w:rsid w:val="001130D3"/>
    <w:rsid w:val="0011372D"/>
    <w:rsid w:val="00114724"/>
    <w:rsid w:val="00115853"/>
    <w:rsid w:val="0011607E"/>
    <w:rsid w:val="001167E2"/>
    <w:rsid w:val="00116996"/>
    <w:rsid w:val="00116B3D"/>
    <w:rsid w:val="001173BC"/>
    <w:rsid w:val="001176A7"/>
    <w:rsid w:val="00120614"/>
    <w:rsid w:val="00121260"/>
    <w:rsid w:val="001219BA"/>
    <w:rsid w:val="00121AD7"/>
    <w:rsid w:val="0012239F"/>
    <w:rsid w:val="001224E6"/>
    <w:rsid w:val="001233C3"/>
    <w:rsid w:val="00123D5F"/>
    <w:rsid w:val="00124E62"/>
    <w:rsid w:val="00125447"/>
    <w:rsid w:val="00126202"/>
    <w:rsid w:val="00126C42"/>
    <w:rsid w:val="00127DD0"/>
    <w:rsid w:val="00127E28"/>
    <w:rsid w:val="00127FE4"/>
    <w:rsid w:val="001308D7"/>
    <w:rsid w:val="001315CA"/>
    <w:rsid w:val="001316F6"/>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6CA"/>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064"/>
    <w:rsid w:val="001647F8"/>
    <w:rsid w:val="0016531B"/>
    <w:rsid w:val="001653C2"/>
    <w:rsid w:val="0016648A"/>
    <w:rsid w:val="001668DD"/>
    <w:rsid w:val="00166C01"/>
    <w:rsid w:val="00167772"/>
    <w:rsid w:val="00167FCF"/>
    <w:rsid w:val="00170186"/>
    <w:rsid w:val="00170796"/>
    <w:rsid w:val="001716EE"/>
    <w:rsid w:val="00171770"/>
    <w:rsid w:val="00171B4E"/>
    <w:rsid w:val="00171DD3"/>
    <w:rsid w:val="00171F4E"/>
    <w:rsid w:val="001722D8"/>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3D"/>
    <w:rsid w:val="001A10FA"/>
    <w:rsid w:val="001A1126"/>
    <w:rsid w:val="001A1AB5"/>
    <w:rsid w:val="001A1F3F"/>
    <w:rsid w:val="001A21C9"/>
    <w:rsid w:val="001A251D"/>
    <w:rsid w:val="001A356D"/>
    <w:rsid w:val="001A4246"/>
    <w:rsid w:val="001A4465"/>
    <w:rsid w:val="001A46C6"/>
    <w:rsid w:val="001A4B7C"/>
    <w:rsid w:val="001A4C5B"/>
    <w:rsid w:val="001A4CB2"/>
    <w:rsid w:val="001A4FC2"/>
    <w:rsid w:val="001A5A4F"/>
    <w:rsid w:val="001A5A99"/>
    <w:rsid w:val="001A5AA5"/>
    <w:rsid w:val="001A5E74"/>
    <w:rsid w:val="001A637D"/>
    <w:rsid w:val="001A699F"/>
    <w:rsid w:val="001A74D8"/>
    <w:rsid w:val="001A7B12"/>
    <w:rsid w:val="001B01F0"/>
    <w:rsid w:val="001B0A7F"/>
    <w:rsid w:val="001B1360"/>
    <w:rsid w:val="001B1ADB"/>
    <w:rsid w:val="001B1D0D"/>
    <w:rsid w:val="001B2890"/>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5BD7"/>
    <w:rsid w:val="001C6034"/>
    <w:rsid w:val="001C7249"/>
    <w:rsid w:val="001C725F"/>
    <w:rsid w:val="001C7D0C"/>
    <w:rsid w:val="001C7E7E"/>
    <w:rsid w:val="001D02DD"/>
    <w:rsid w:val="001D074A"/>
    <w:rsid w:val="001D0AAC"/>
    <w:rsid w:val="001D0CE1"/>
    <w:rsid w:val="001D111C"/>
    <w:rsid w:val="001D1679"/>
    <w:rsid w:val="001D1868"/>
    <w:rsid w:val="001D24C2"/>
    <w:rsid w:val="001D2A57"/>
    <w:rsid w:val="001D36DE"/>
    <w:rsid w:val="001D375F"/>
    <w:rsid w:val="001D3BBC"/>
    <w:rsid w:val="001D4B14"/>
    <w:rsid w:val="001D5402"/>
    <w:rsid w:val="001D59A3"/>
    <w:rsid w:val="001D6578"/>
    <w:rsid w:val="001D69E1"/>
    <w:rsid w:val="001D762B"/>
    <w:rsid w:val="001E0037"/>
    <w:rsid w:val="001E0934"/>
    <w:rsid w:val="001E1BB8"/>
    <w:rsid w:val="001E26C6"/>
    <w:rsid w:val="001E273B"/>
    <w:rsid w:val="001E3526"/>
    <w:rsid w:val="001E3EF9"/>
    <w:rsid w:val="001E46F0"/>
    <w:rsid w:val="001E4F95"/>
    <w:rsid w:val="001E56B6"/>
    <w:rsid w:val="001E65FE"/>
    <w:rsid w:val="001E6C19"/>
    <w:rsid w:val="001E6C76"/>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4C69"/>
    <w:rsid w:val="002156B3"/>
    <w:rsid w:val="00216184"/>
    <w:rsid w:val="00216759"/>
    <w:rsid w:val="00216E3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04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2EF8"/>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1736"/>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5CED"/>
    <w:rsid w:val="00267FFC"/>
    <w:rsid w:val="002701AF"/>
    <w:rsid w:val="00270281"/>
    <w:rsid w:val="002722D8"/>
    <w:rsid w:val="00273CE3"/>
    <w:rsid w:val="00274576"/>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13F"/>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577"/>
    <w:rsid w:val="002C5C2E"/>
    <w:rsid w:val="002C6667"/>
    <w:rsid w:val="002C66B6"/>
    <w:rsid w:val="002C6A0A"/>
    <w:rsid w:val="002C717A"/>
    <w:rsid w:val="002C7838"/>
    <w:rsid w:val="002C7969"/>
    <w:rsid w:val="002C7A85"/>
    <w:rsid w:val="002D05AD"/>
    <w:rsid w:val="002D0F69"/>
    <w:rsid w:val="002D13B5"/>
    <w:rsid w:val="002D1C23"/>
    <w:rsid w:val="002D1F40"/>
    <w:rsid w:val="002D1FA4"/>
    <w:rsid w:val="002D265D"/>
    <w:rsid w:val="002D27AF"/>
    <w:rsid w:val="002D2E2F"/>
    <w:rsid w:val="002D2F0E"/>
    <w:rsid w:val="002D401A"/>
    <w:rsid w:val="002D41B0"/>
    <w:rsid w:val="002D4312"/>
    <w:rsid w:val="002D433F"/>
    <w:rsid w:val="002D50EE"/>
    <w:rsid w:val="002D53F8"/>
    <w:rsid w:val="002D5479"/>
    <w:rsid w:val="002D5500"/>
    <w:rsid w:val="002D55E5"/>
    <w:rsid w:val="002D57EF"/>
    <w:rsid w:val="002D600E"/>
    <w:rsid w:val="002D7B30"/>
    <w:rsid w:val="002E01B7"/>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1C3E"/>
    <w:rsid w:val="00302C61"/>
    <w:rsid w:val="003030AD"/>
    <w:rsid w:val="0030399A"/>
    <w:rsid w:val="00304BA0"/>
    <w:rsid w:val="003054F7"/>
    <w:rsid w:val="003057D1"/>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0B4"/>
    <w:rsid w:val="00323880"/>
    <w:rsid w:val="003238EA"/>
    <w:rsid w:val="003247C5"/>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5F2"/>
    <w:rsid w:val="0033396A"/>
    <w:rsid w:val="003347DE"/>
    <w:rsid w:val="00334889"/>
    <w:rsid w:val="00334CFD"/>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972"/>
    <w:rsid w:val="00340D29"/>
    <w:rsid w:val="00343E90"/>
    <w:rsid w:val="00343EB9"/>
    <w:rsid w:val="003447F3"/>
    <w:rsid w:val="00344A2C"/>
    <w:rsid w:val="00344B4A"/>
    <w:rsid w:val="00344D95"/>
    <w:rsid w:val="0034513B"/>
    <w:rsid w:val="00345545"/>
    <w:rsid w:val="00346D0D"/>
    <w:rsid w:val="00347D57"/>
    <w:rsid w:val="00347D70"/>
    <w:rsid w:val="003502F6"/>
    <w:rsid w:val="003503BA"/>
    <w:rsid w:val="00351E3C"/>
    <w:rsid w:val="0035230D"/>
    <w:rsid w:val="00352DCB"/>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06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6A"/>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7471"/>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4A1"/>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5AEF"/>
    <w:rsid w:val="003B5EDC"/>
    <w:rsid w:val="003B61F8"/>
    <w:rsid w:val="003B76BD"/>
    <w:rsid w:val="003B7917"/>
    <w:rsid w:val="003C02D7"/>
    <w:rsid w:val="003C0426"/>
    <w:rsid w:val="003C0456"/>
    <w:rsid w:val="003C07FD"/>
    <w:rsid w:val="003C09DA"/>
    <w:rsid w:val="003C0A99"/>
    <w:rsid w:val="003C0CBE"/>
    <w:rsid w:val="003C0EB6"/>
    <w:rsid w:val="003C12AE"/>
    <w:rsid w:val="003C1E58"/>
    <w:rsid w:val="003C31FE"/>
    <w:rsid w:val="003C3823"/>
    <w:rsid w:val="003C4698"/>
    <w:rsid w:val="003C4704"/>
    <w:rsid w:val="003C4C38"/>
    <w:rsid w:val="003C5435"/>
    <w:rsid w:val="003C55A8"/>
    <w:rsid w:val="003C5F48"/>
    <w:rsid w:val="003D0BBB"/>
    <w:rsid w:val="003D0BD6"/>
    <w:rsid w:val="003D0C4E"/>
    <w:rsid w:val="003D0D04"/>
    <w:rsid w:val="003D0ECC"/>
    <w:rsid w:val="003D13F4"/>
    <w:rsid w:val="003D19EB"/>
    <w:rsid w:val="003D1B57"/>
    <w:rsid w:val="003D21B6"/>
    <w:rsid w:val="003D2900"/>
    <w:rsid w:val="003D2B65"/>
    <w:rsid w:val="003D3042"/>
    <w:rsid w:val="003D34F7"/>
    <w:rsid w:val="003D368C"/>
    <w:rsid w:val="003D4BA9"/>
    <w:rsid w:val="003D5E1B"/>
    <w:rsid w:val="003D5E25"/>
    <w:rsid w:val="003D5FC2"/>
    <w:rsid w:val="003D64F5"/>
    <w:rsid w:val="003D660A"/>
    <w:rsid w:val="003D665F"/>
    <w:rsid w:val="003D6B05"/>
    <w:rsid w:val="003D6CCE"/>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1A7"/>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127"/>
    <w:rsid w:val="00421E87"/>
    <w:rsid w:val="00422027"/>
    <w:rsid w:val="00422355"/>
    <w:rsid w:val="0042345A"/>
    <w:rsid w:val="00423933"/>
    <w:rsid w:val="00423BDE"/>
    <w:rsid w:val="00423FAB"/>
    <w:rsid w:val="0042429B"/>
    <w:rsid w:val="00424B61"/>
    <w:rsid w:val="00426430"/>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933"/>
    <w:rsid w:val="00436F5B"/>
    <w:rsid w:val="00437BD0"/>
    <w:rsid w:val="0044043B"/>
    <w:rsid w:val="004404CC"/>
    <w:rsid w:val="00441849"/>
    <w:rsid w:val="004418E3"/>
    <w:rsid w:val="00441C4B"/>
    <w:rsid w:val="004428E6"/>
    <w:rsid w:val="00442B48"/>
    <w:rsid w:val="00443A08"/>
    <w:rsid w:val="00443A67"/>
    <w:rsid w:val="00444457"/>
    <w:rsid w:val="00444A6F"/>
    <w:rsid w:val="00444EB4"/>
    <w:rsid w:val="00445DCB"/>
    <w:rsid w:val="00446403"/>
    <w:rsid w:val="0044662E"/>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4F3A"/>
    <w:rsid w:val="00475744"/>
    <w:rsid w:val="00475848"/>
    <w:rsid w:val="00475D9E"/>
    <w:rsid w:val="00475E9A"/>
    <w:rsid w:val="00476759"/>
    <w:rsid w:val="0047687E"/>
    <w:rsid w:val="00476BE5"/>
    <w:rsid w:val="00476DE8"/>
    <w:rsid w:val="004773DC"/>
    <w:rsid w:val="00480117"/>
    <w:rsid w:val="0048070C"/>
    <w:rsid w:val="004808EE"/>
    <w:rsid w:val="00481D03"/>
    <w:rsid w:val="0048266B"/>
    <w:rsid w:val="00482A90"/>
    <w:rsid w:val="00483383"/>
    <w:rsid w:val="00483A4F"/>
    <w:rsid w:val="00484466"/>
    <w:rsid w:val="004845B1"/>
    <w:rsid w:val="00484614"/>
    <w:rsid w:val="004854DD"/>
    <w:rsid w:val="00485800"/>
    <w:rsid w:val="00485DC8"/>
    <w:rsid w:val="0048640E"/>
    <w:rsid w:val="00487092"/>
    <w:rsid w:val="004871C8"/>
    <w:rsid w:val="004871F1"/>
    <w:rsid w:val="004901D6"/>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024"/>
    <w:rsid w:val="004A2588"/>
    <w:rsid w:val="004A283E"/>
    <w:rsid w:val="004A28C5"/>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C7CF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8C8"/>
    <w:rsid w:val="004E5080"/>
    <w:rsid w:val="004E5AED"/>
    <w:rsid w:val="004E5CD8"/>
    <w:rsid w:val="004E629E"/>
    <w:rsid w:val="004E635B"/>
    <w:rsid w:val="004E691C"/>
    <w:rsid w:val="004E7D2B"/>
    <w:rsid w:val="004F08B7"/>
    <w:rsid w:val="004F0A9D"/>
    <w:rsid w:val="004F0C8F"/>
    <w:rsid w:val="004F1485"/>
    <w:rsid w:val="004F2F8D"/>
    <w:rsid w:val="004F34FF"/>
    <w:rsid w:val="004F43EF"/>
    <w:rsid w:val="004F4A1C"/>
    <w:rsid w:val="004F4B79"/>
    <w:rsid w:val="004F574F"/>
    <w:rsid w:val="004F59B2"/>
    <w:rsid w:val="004F5C92"/>
    <w:rsid w:val="004F5D34"/>
    <w:rsid w:val="004F5E7F"/>
    <w:rsid w:val="004F5FF6"/>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066"/>
    <w:rsid w:val="0052016F"/>
    <w:rsid w:val="00520397"/>
    <w:rsid w:val="00521463"/>
    <w:rsid w:val="00521619"/>
    <w:rsid w:val="00521F5A"/>
    <w:rsid w:val="00523B6B"/>
    <w:rsid w:val="005244B4"/>
    <w:rsid w:val="00524DBF"/>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4C9"/>
    <w:rsid w:val="005356AF"/>
    <w:rsid w:val="00535B3F"/>
    <w:rsid w:val="00536108"/>
    <w:rsid w:val="00536203"/>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0E60"/>
    <w:rsid w:val="00571019"/>
    <w:rsid w:val="005712EF"/>
    <w:rsid w:val="00572260"/>
    <w:rsid w:val="005723FD"/>
    <w:rsid w:val="00572664"/>
    <w:rsid w:val="00572703"/>
    <w:rsid w:val="005736B7"/>
    <w:rsid w:val="00573AE4"/>
    <w:rsid w:val="00573AF5"/>
    <w:rsid w:val="00573FF2"/>
    <w:rsid w:val="00574F51"/>
    <w:rsid w:val="0057572E"/>
    <w:rsid w:val="00576900"/>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2CD1"/>
    <w:rsid w:val="005C3675"/>
    <w:rsid w:val="005C3713"/>
    <w:rsid w:val="005C3A04"/>
    <w:rsid w:val="005C3BE9"/>
    <w:rsid w:val="005C3FC2"/>
    <w:rsid w:val="005C422F"/>
    <w:rsid w:val="005C5150"/>
    <w:rsid w:val="005C575E"/>
    <w:rsid w:val="005C5998"/>
    <w:rsid w:val="005C5A33"/>
    <w:rsid w:val="005C5CD5"/>
    <w:rsid w:val="005C6152"/>
    <w:rsid w:val="005C7032"/>
    <w:rsid w:val="005C7381"/>
    <w:rsid w:val="005D03DC"/>
    <w:rsid w:val="005D094C"/>
    <w:rsid w:val="005D0BD9"/>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693"/>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15B"/>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42C"/>
    <w:rsid w:val="00622DDD"/>
    <w:rsid w:val="00624D45"/>
    <w:rsid w:val="00625228"/>
    <w:rsid w:val="00625656"/>
    <w:rsid w:val="0062619B"/>
    <w:rsid w:val="006264E1"/>
    <w:rsid w:val="00626B34"/>
    <w:rsid w:val="00627113"/>
    <w:rsid w:val="00627696"/>
    <w:rsid w:val="0062785B"/>
    <w:rsid w:val="0062797C"/>
    <w:rsid w:val="00627A58"/>
    <w:rsid w:val="00627D15"/>
    <w:rsid w:val="00630286"/>
    <w:rsid w:val="0063038B"/>
    <w:rsid w:val="00630404"/>
    <w:rsid w:val="006312C6"/>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47F6B"/>
    <w:rsid w:val="0065193E"/>
    <w:rsid w:val="006523C2"/>
    <w:rsid w:val="00652536"/>
    <w:rsid w:val="0065266E"/>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DB3"/>
    <w:rsid w:val="006734B1"/>
    <w:rsid w:val="00673A5F"/>
    <w:rsid w:val="00673D22"/>
    <w:rsid w:val="00673DCD"/>
    <w:rsid w:val="00674121"/>
    <w:rsid w:val="00674251"/>
    <w:rsid w:val="00674834"/>
    <w:rsid w:val="00674994"/>
    <w:rsid w:val="006749A1"/>
    <w:rsid w:val="00675838"/>
    <w:rsid w:val="00675EAE"/>
    <w:rsid w:val="00675EED"/>
    <w:rsid w:val="00675F48"/>
    <w:rsid w:val="006769FB"/>
    <w:rsid w:val="00677193"/>
    <w:rsid w:val="006773B5"/>
    <w:rsid w:val="0068074B"/>
    <w:rsid w:val="006816B4"/>
    <w:rsid w:val="00681951"/>
    <w:rsid w:val="006820A5"/>
    <w:rsid w:val="0068217D"/>
    <w:rsid w:val="0068235B"/>
    <w:rsid w:val="00682E6D"/>
    <w:rsid w:val="00682F8B"/>
    <w:rsid w:val="00683534"/>
    <w:rsid w:val="00683A4F"/>
    <w:rsid w:val="00683B39"/>
    <w:rsid w:val="00683BA0"/>
    <w:rsid w:val="00684D3F"/>
    <w:rsid w:val="00685027"/>
    <w:rsid w:val="00685364"/>
    <w:rsid w:val="0068536D"/>
    <w:rsid w:val="00685DF9"/>
    <w:rsid w:val="0068669E"/>
    <w:rsid w:val="00686DE8"/>
    <w:rsid w:val="00687270"/>
    <w:rsid w:val="00690AE8"/>
    <w:rsid w:val="00690BBF"/>
    <w:rsid w:val="00690D25"/>
    <w:rsid w:val="00690D57"/>
    <w:rsid w:val="006911BA"/>
    <w:rsid w:val="00691336"/>
    <w:rsid w:val="00692484"/>
    <w:rsid w:val="006927D1"/>
    <w:rsid w:val="00692C0F"/>
    <w:rsid w:val="00692D32"/>
    <w:rsid w:val="00693E94"/>
    <w:rsid w:val="006940B0"/>
    <w:rsid w:val="00694581"/>
    <w:rsid w:val="00694E2D"/>
    <w:rsid w:val="006968C9"/>
    <w:rsid w:val="00696966"/>
    <w:rsid w:val="00696A00"/>
    <w:rsid w:val="00696E2A"/>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2C6F"/>
    <w:rsid w:val="006B360F"/>
    <w:rsid w:val="006B3D9C"/>
    <w:rsid w:val="006B3E5F"/>
    <w:rsid w:val="006B4FC2"/>
    <w:rsid w:val="006B522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41E"/>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0611"/>
    <w:rsid w:val="006E146B"/>
    <w:rsid w:val="006E1E2E"/>
    <w:rsid w:val="006E393D"/>
    <w:rsid w:val="006E516C"/>
    <w:rsid w:val="006E5B30"/>
    <w:rsid w:val="006E60CC"/>
    <w:rsid w:val="006E61FC"/>
    <w:rsid w:val="006E7E30"/>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4D89"/>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5B5B"/>
    <w:rsid w:val="007169EA"/>
    <w:rsid w:val="00716D00"/>
    <w:rsid w:val="0071711B"/>
    <w:rsid w:val="00717568"/>
    <w:rsid w:val="0072021A"/>
    <w:rsid w:val="00720481"/>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6A2"/>
    <w:rsid w:val="00730A3E"/>
    <w:rsid w:val="00730CDE"/>
    <w:rsid w:val="007310BA"/>
    <w:rsid w:val="007311B9"/>
    <w:rsid w:val="0073202E"/>
    <w:rsid w:val="00732895"/>
    <w:rsid w:val="00732B7A"/>
    <w:rsid w:val="007330A8"/>
    <w:rsid w:val="007330C7"/>
    <w:rsid w:val="007357C8"/>
    <w:rsid w:val="00735EC0"/>
    <w:rsid w:val="007361EA"/>
    <w:rsid w:val="007365CB"/>
    <w:rsid w:val="0073794C"/>
    <w:rsid w:val="00737AD0"/>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872"/>
    <w:rsid w:val="00754AD3"/>
    <w:rsid w:val="007551A1"/>
    <w:rsid w:val="0075528E"/>
    <w:rsid w:val="00755AE1"/>
    <w:rsid w:val="00756184"/>
    <w:rsid w:val="007565AE"/>
    <w:rsid w:val="00756D38"/>
    <w:rsid w:val="0075711C"/>
    <w:rsid w:val="007573D1"/>
    <w:rsid w:val="00757A51"/>
    <w:rsid w:val="00757F33"/>
    <w:rsid w:val="007601FC"/>
    <w:rsid w:val="0076034E"/>
    <w:rsid w:val="00760E54"/>
    <w:rsid w:val="00761CDD"/>
    <w:rsid w:val="0076276D"/>
    <w:rsid w:val="00763108"/>
    <w:rsid w:val="007642D9"/>
    <w:rsid w:val="00764757"/>
    <w:rsid w:val="00764B44"/>
    <w:rsid w:val="00764E46"/>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047A"/>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5E1"/>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D60"/>
    <w:rsid w:val="007D2B8E"/>
    <w:rsid w:val="007D3419"/>
    <w:rsid w:val="007D3A61"/>
    <w:rsid w:val="007D3F7A"/>
    <w:rsid w:val="007D4321"/>
    <w:rsid w:val="007D4792"/>
    <w:rsid w:val="007D4840"/>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6CFD"/>
    <w:rsid w:val="007E74F9"/>
    <w:rsid w:val="007E7AF3"/>
    <w:rsid w:val="007F0345"/>
    <w:rsid w:val="007F0498"/>
    <w:rsid w:val="007F04F4"/>
    <w:rsid w:val="007F07D9"/>
    <w:rsid w:val="007F0E14"/>
    <w:rsid w:val="007F1095"/>
    <w:rsid w:val="007F16FF"/>
    <w:rsid w:val="007F1A39"/>
    <w:rsid w:val="007F1BC1"/>
    <w:rsid w:val="007F22AB"/>
    <w:rsid w:val="007F23FE"/>
    <w:rsid w:val="007F2B94"/>
    <w:rsid w:val="007F3CCE"/>
    <w:rsid w:val="007F4178"/>
    <w:rsid w:val="007F46BA"/>
    <w:rsid w:val="007F4878"/>
    <w:rsid w:val="007F4BB9"/>
    <w:rsid w:val="007F4D18"/>
    <w:rsid w:val="007F4FB1"/>
    <w:rsid w:val="007F513F"/>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80"/>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5C26"/>
    <w:rsid w:val="008260F1"/>
    <w:rsid w:val="00827052"/>
    <w:rsid w:val="0082754B"/>
    <w:rsid w:val="00827C70"/>
    <w:rsid w:val="008302C4"/>
    <w:rsid w:val="0083101D"/>
    <w:rsid w:val="00831A6E"/>
    <w:rsid w:val="00831CCA"/>
    <w:rsid w:val="00831D1A"/>
    <w:rsid w:val="00831E5E"/>
    <w:rsid w:val="00832094"/>
    <w:rsid w:val="008320C8"/>
    <w:rsid w:val="0083288C"/>
    <w:rsid w:val="008331E1"/>
    <w:rsid w:val="00834205"/>
    <w:rsid w:val="0083457E"/>
    <w:rsid w:val="008347B5"/>
    <w:rsid w:val="00834AB9"/>
    <w:rsid w:val="00835947"/>
    <w:rsid w:val="00835BCF"/>
    <w:rsid w:val="00836D68"/>
    <w:rsid w:val="008373DE"/>
    <w:rsid w:val="00837591"/>
    <w:rsid w:val="00837915"/>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6A62"/>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2F0F"/>
    <w:rsid w:val="00863CDE"/>
    <w:rsid w:val="00863FDF"/>
    <w:rsid w:val="00864F9D"/>
    <w:rsid w:val="00865235"/>
    <w:rsid w:val="00865B63"/>
    <w:rsid w:val="00865FA5"/>
    <w:rsid w:val="008662BF"/>
    <w:rsid w:val="00866AD1"/>
    <w:rsid w:val="00866C5E"/>
    <w:rsid w:val="00866DC8"/>
    <w:rsid w:val="008672DF"/>
    <w:rsid w:val="008679B1"/>
    <w:rsid w:val="00867F61"/>
    <w:rsid w:val="0087047C"/>
    <w:rsid w:val="0087229C"/>
    <w:rsid w:val="0087281E"/>
    <w:rsid w:val="008735DD"/>
    <w:rsid w:val="00873847"/>
    <w:rsid w:val="00873B7A"/>
    <w:rsid w:val="00873FCE"/>
    <w:rsid w:val="008742CD"/>
    <w:rsid w:val="00874A09"/>
    <w:rsid w:val="00876AB6"/>
    <w:rsid w:val="00876C69"/>
    <w:rsid w:val="00877510"/>
    <w:rsid w:val="00877D2E"/>
    <w:rsid w:val="00877E9A"/>
    <w:rsid w:val="008803E0"/>
    <w:rsid w:val="00880A5A"/>
    <w:rsid w:val="00880BE7"/>
    <w:rsid w:val="00880F13"/>
    <w:rsid w:val="008832E3"/>
    <w:rsid w:val="0088332F"/>
    <w:rsid w:val="00883755"/>
    <w:rsid w:val="0088491C"/>
    <w:rsid w:val="008859D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CB1"/>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A7C20"/>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15"/>
    <w:rsid w:val="008C55A4"/>
    <w:rsid w:val="008C5F8D"/>
    <w:rsid w:val="008C684A"/>
    <w:rsid w:val="008C6A7F"/>
    <w:rsid w:val="008C7C29"/>
    <w:rsid w:val="008C7C64"/>
    <w:rsid w:val="008C7C9E"/>
    <w:rsid w:val="008C7D34"/>
    <w:rsid w:val="008D0905"/>
    <w:rsid w:val="008D143D"/>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421"/>
    <w:rsid w:val="008E06C7"/>
    <w:rsid w:val="008E0741"/>
    <w:rsid w:val="008E08F4"/>
    <w:rsid w:val="008E1117"/>
    <w:rsid w:val="008E1283"/>
    <w:rsid w:val="008E1AEB"/>
    <w:rsid w:val="008E1F0B"/>
    <w:rsid w:val="008E36A7"/>
    <w:rsid w:val="008E3A50"/>
    <w:rsid w:val="008E3DBD"/>
    <w:rsid w:val="008E5165"/>
    <w:rsid w:val="008E626C"/>
    <w:rsid w:val="008E6325"/>
    <w:rsid w:val="008E6527"/>
    <w:rsid w:val="008E6902"/>
    <w:rsid w:val="008E69C8"/>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B9E"/>
    <w:rsid w:val="00915D3C"/>
    <w:rsid w:val="009177F2"/>
    <w:rsid w:val="00921234"/>
    <w:rsid w:val="009213C8"/>
    <w:rsid w:val="00921949"/>
    <w:rsid w:val="00921E5E"/>
    <w:rsid w:val="00922661"/>
    <w:rsid w:val="00922B54"/>
    <w:rsid w:val="0092368E"/>
    <w:rsid w:val="00923ABC"/>
    <w:rsid w:val="0092519E"/>
    <w:rsid w:val="00925498"/>
    <w:rsid w:val="0092550F"/>
    <w:rsid w:val="009260B7"/>
    <w:rsid w:val="00926DEA"/>
    <w:rsid w:val="00926ED4"/>
    <w:rsid w:val="00927291"/>
    <w:rsid w:val="00927C29"/>
    <w:rsid w:val="009304BA"/>
    <w:rsid w:val="00930AC7"/>
    <w:rsid w:val="00930B03"/>
    <w:rsid w:val="00930B4A"/>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BEB"/>
    <w:rsid w:val="00941D6D"/>
    <w:rsid w:val="00942749"/>
    <w:rsid w:val="00943E20"/>
    <w:rsid w:val="00944350"/>
    <w:rsid w:val="00944364"/>
    <w:rsid w:val="009445D0"/>
    <w:rsid w:val="00944CB4"/>
    <w:rsid w:val="0094595E"/>
    <w:rsid w:val="00945B29"/>
    <w:rsid w:val="009470CC"/>
    <w:rsid w:val="00950490"/>
    <w:rsid w:val="00951BC1"/>
    <w:rsid w:val="00952523"/>
    <w:rsid w:val="009534FA"/>
    <w:rsid w:val="0095355C"/>
    <w:rsid w:val="00953F32"/>
    <w:rsid w:val="00954005"/>
    <w:rsid w:val="00954113"/>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91"/>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980"/>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55E6"/>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9CC"/>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06"/>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9F6"/>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9F77E4"/>
    <w:rsid w:val="00A001FF"/>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38B"/>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341"/>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4E9A"/>
    <w:rsid w:val="00A35367"/>
    <w:rsid w:val="00A355F6"/>
    <w:rsid w:val="00A36206"/>
    <w:rsid w:val="00A368C9"/>
    <w:rsid w:val="00A36A06"/>
    <w:rsid w:val="00A36C35"/>
    <w:rsid w:val="00A373D9"/>
    <w:rsid w:val="00A375AE"/>
    <w:rsid w:val="00A3783B"/>
    <w:rsid w:val="00A3791A"/>
    <w:rsid w:val="00A40556"/>
    <w:rsid w:val="00A406AC"/>
    <w:rsid w:val="00A415E7"/>
    <w:rsid w:val="00A41743"/>
    <w:rsid w:val="00A41C3A"/>
    <w:rsid w:val="00A4217C"/>
    <w:rsid w:val="00A4252D"/>
    <w:rsid w:val="00A42A32"/>
    <w:rsid w:val="00A434E4"/>
    <w:rsid w:val="00A43956"/>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0CF"/>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2FE9"/>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1C4"/>
    <w:rsid w:val="00A83ED5"/>
    <w:rsid w:val="00A84424"/>
    <w:rsid w:val="00A84955"/>
    <w:rsid w:val="00A84AB8"/>
    <w:rsid w:val="00A84B09"/>
    <w:rsid w:val="00A85602"/>
    <w:rsid w:val="00A85C7A"/>
    <w:rsid w:val="00A863A3"/>
    <w:rsid w:val="00A86720"/>
    <w:rsid w:val="00A87827"/>
    <w:rsid w:val="00A878B3"/>
    <w:rsid w:val="00A9023C"/>
    <w:rsid w:val="00A9039A"/>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742"/>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66"/>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326"/>
    <w:rsid w:val="00AE2AF3"/>
    <w:rsid w:val="00AE31D4"/>
    <w:rsid w:val="00AE36DE"/>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197A"/>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780"/>
    <w:rsid w:val="00B028B3"/>
    <w:rsid w:val="00B033A4"/>
    <w:rsid w:val="00B03489"/>
    <w:rsid w:val="00B03CB2"/>
    <w:rsid w:val="00B0459E"/>
    <w:rsid w:val="00B04AFD"/>
    <w:rsid w:val="00B05231"/>
    <w:rsid w:val="00B05251"/>
    <w:rsid w:val="00B05AC7"/>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6A8F"/>
    <w:rsid w:val="00B27103"/>
    <w:rsid w:val="00B2798A"/>
    <w:rsid w:val="00B27BCF"/>
    <w:rsid w:val="00B27C6F"/>
    <w:rsid w:val="00B30424"/>
    <w:rsid w:val="00B30B2B"/>
    <w:rsid w:val="00B3105A"/>
    <w:rsid w:val="00B31B09"/>
    <w:rsid w:val="00B32336"/>
    <w:rsid w:val="00B32639"/>
    <w:rsid w:val="00B3355C"/>
    <w:rsid w:val="00B33628"/>
    <w:rsid w:val="00B3399D"/>
    <w:rsid w:val="00B34110"/>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4E19"/>
    <w:rsid w:val="00B45223"/>
    <w:rsid w:val="00B4538D"/>
    <w:rsid w:val="00B457F8"/>
    <w:rsid w:val="00B46422"/>
    <w:rsid w:val="00B46D8C"/>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4721"/>
    <w:rsid w:val="00B550AD"/>
    <w:rsid w:val="00B556E5"/>
    <w:rsid w:val="00B559AC"/>
    <w:rsid w:val="00B563BE"/>
    <w:rsid w:val="00B564C7"/>
    <w:rsid w:val="00B56FCA"/>
    <w:rsid w:val="00B57303"/>
    <w:rsid w:val="00B574A4"/>
    <w:rsid w:val="00B57946"/>
    <w:rsid w:val="00B57B49"/>
    <w:rsid w:val="00B60027"/>
    <w:rsid w:val="00B60616"/>
    <w:rsid w:val="00B60732"/>
    <w:rsid w:val="00B6213B"/>
    <w:rsid w:val="00B6259B"/>
    <w:rsid w:val="00B6338F"/>
    <w:rsid w:val="00B638F5"/>
    <w:rsid w:val="00B648A8"/>
    <w:rsid w:val="00B64BED"/>
    <w:rsid w:val="00B65761"/>
    <w:rsid w:val="00B65F93"/>
    <w:rsid w:val="00B6660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024C"/>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4A8"/>
    <w:rsid w:val="00B87606"/>
    <w:rsid w:val="00B87E50"/>
    <w:rsid w:val="00B87F25"/>
    <w:rsid w:val="00B9009E"/>
    <w:rsid w:val="00B90E0F"/>
    <w:rsid w:val="00B90EEC"/>
    <w:rsid w:val="00B90F85"/>
    <w:rsid w:val="00B926B1"/>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6F38"/>
    <w:rsid w:val="00BA79EF"/>
    <w:rsid w:val="00BB0762"/>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B7F7E"/>
    <w:rsid w:val="00BC0F90"/>
    <w:rsid w:val="00BC145D"/>
    <w:rsid w:val="00BC1738"/>
    <w:rsid w:val="00BC1819"/>
    <w:rsid w:val="00BC1DA0"/>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1D1B"/>
    <w:rsid w:val="00BF3814"/>
    <w:rsid w:val="00BF44E8"/>
    <w:rsid w:val="00BF45C4"/>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3D94"/>
    <w:rsid w:val="00C05067"/>
    <w:rsid w:val="00C057CA"/>
    <w:rsid w:val="00C05891"/>
    <w:rsid w:val="00C05F37"/>
    <w:rsid w:val="00C06263"/>
    <w:rsid w:val="00C06381"/>
    <w:rsid w:val="00C065AC"/>
    <w:rsid w:val="00C069CD"/>
    <w:rsid w:val="00C06A98"/>
    <w:rsid w:val="00C06CDC"/>
    <w:rsid w:val="00C07113"/>
    <w:rsid w:val="00C07196"/>
    <w:rsid w:val="00C076DF"/>
    <w:rsid w:val="00C07B5B"/>
    <w:rsid w:val="00C10C0A"/>
    <w:rsid w:val="00C10D0D"/>
    <w:rsid w:val="00C1197D"/>
    <w:rsid w:val="00C12221"/>
    <w:rsid w:val="00C12D90"/>
    <w:rsid w:val="00C12F54"/>
    <w:rsid w:val="00C143A0"/>
    <w:rsid w:val="00C14533"/>
    <w:rsid w:val="00C14B88"/>
    <w:rsid w:val="00C14D11"/>
    <w:rsid w:val="00C15BCB"/>
    <w:rsid w:val="00C160F8"/>
    <w:rsid w:val="00C17836"/>
    <w:rsid w:val="00C205CE"/>
    <w:rsid w:val="00C20A29"/>
    <w:rsid w:val="00C213C1"/>
    <w:rsid w:val="00C21EBC"/>
    <w:rsid w:val="00C22C08"/>
    <w:rsid w:val="00C22D39"/>
    <w:rsid w:val="00C23703"/>
    <w:rsid w:val="00C23782"/>
    <w:rsid w:val="00C23B2F"/>
    <w:rsid w:val="00C253E9"/>
    <w:rsid w:val="00C2572F"/>
    <w:rsid w:val="00C2594C"/>
    <w:rsid w:val="00C25B7E"/>
    <w:rsid w:val="00C2603F"/>
    <w:rsid w:val="00C26772"/>
    <w:rsid w:val="00C27F61"/>
    <w:rsid w:val="00C3079D"/>
    <w:rsid w:val="00C30AD5"/>
    <w:rsid w:val="00C320CA"/>
    <w:rsid w:val="00C322A2"/>
    <w:rsid w:val="00C32521"/>
    <w:rsid w:val="00C32728"/>
    <w:rsid w:val="00C330D5"/>
    <w:rsid w:val="00C3389C"/>
    <w:rsid w:val="00C33B50"/>
    <w:rsid w:val="00C35B92"/>
    <w:rsid w:val="00C35BEA"/>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374"/>
    <w:rsid w:val="00C47599"/>
    <w:rsid w:val="00C47792"/>
    <w:rsid w:val="00C47B1B"/>
    <w:rsid w:val="00C50788"/>
    <w:rsid w:val="00C509CC"/>
    <w:rsid w:val="00C52F05"/>
    <w:rsid w:val="00C53784"/>
    <w:rsid w:val="00C53F0E"/>
    <w:rsid w:val="00C546D0"/>
    <w:rsid w:val="00C54FAE"/>
    <w:rsid w:val="00C55549"/>
    <w:rsid w:val="00C5598E"/>
    <w:rsid w:val="00C56583"/>
    <w:rsid w:val="00C56F4D"/>
    <w:rsid w:val="00C57799"/>
    <w:rsid w:val="00C6023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146A"/>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3597"/>
    <w:rsid w:val="00C841DD"/>
    <w:rsid w:val="00C84E6A"/>
    <w:rsid w:val="00C85199"/>
    <w:rsid w:val="00C8578A"/>
    <w:rsid w:val="00C85CB5"/>
    <w:rsid w:val="00C865C5"/>
    <w:rsid w:val="00C866A8"/>
    <w:rsid w:val="00C86A69"/>
    <w:rsid w:val="00C86A7F"/>
    <w:rsid w:val="00C87FF5"/>
    <w:rsid w:val="00C90061"/>
    <w:rsid w:val="00C909A7"/>
    <w:rsid w:val="00C90F59"/>
    <w:rsid w:val="00C91428"/>
    <w:rsid w:val="00C9145C"/>
    <w:rsid w:val="00C925B7"/>
    <w:rsid w:val="00C9276C"/>
    <w:rsid w:val="00C929D5"/>
    <w:rsid w:val="00C92A03"/>
    <w:rsid w:val="00C932C3"/>
    <w:rsid w:val="00C93842"/>
    <w:rsid w:val="00C93B72"/>
    <w:rsid w:val="00C93C45"/>
    <w:rsid w:val="00C93D3E"/>
    <w:rsid w:val="00C94335"/>
    <w:rsid w:val="00C945B9"/>
    <w:rsid w:val="00C9571A"/>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6BA6"/>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44E"/>
    <w:rsid w:val="00CB767A"/>
    <w:rsid w:val="00CC0DE7"/>
    <w:rsid w:val="00CC1695"/>
    <w:rsid w:val="00CC1730"/>
    <w:rsid w:val="00CC194F"/>
    <w:rsid w:val="00CC2198"/>
    <w:rsid w:val="00CC21CF"/>
    <w:rsid w:val="00CC28D1"/>
    <w:rsid w:val="00CC386D"/>
    <w:rsid w:val="00CC3F1C"/>
    <w:rsid w:val="00CC49DF"/>
    <w:rsid w:val="00CC4AE6"/>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29C"/>
    <w:rsid w:val="00CE15A7"/>
    <w:rsid w:val="00CE1863"/>
    <w:rsid w:val="00CE1E60"/>
    <w:rsid w:val="00CE222C"/>
    <w:rsid w:val="00CE2480"/>
    <w:rsid w:val="00CE2B22"/>
    <w:rsid w:val="00CE3B86"/>
    <w:rsid w:val="00CE3C59"/>
    <w:rsid w:val="00CE47A1"/>
    <w:rsid w:val="00CE514C"/>
    <w:rsid w:val="00CE54F1"/>
    <w:rsid w:val="00CE5E5C"/>
    <w:rsid w:val="00CE6654"/>
    <w:rsid w:val="00CE66ED"/>
    <w:rsid w:val="00CE6946"/>
    <w:rsid w:val="00CE7046"/>
    <w:rsid w:val="00CF1142"/>
    <w:rsid w:val="00CF1717"/>
    <w:rsid w:val="00CF1ABA"/>
    <w:rsid w:val="00CF24AD"/>
    <w:rsid w:val="00CF31C7"/>
    <w:rsid w:val="00CF35F4"/>
    <w:rsid w:val="00CF360D"/>
    <w:rsid w:val="00CF3FC3"/>
    <w:rsid w:val="00CF58A7"/>
    <w:rsid w:val="00CF693C"/>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27B30"/>
    <w:rsid w:val="00D318B6"/>
    <w:rsid w:val="00D31CB3"/>
    <w:rsid w:val="00D32A03"/>
    <w:rsid w:val="00D32EB4"/>
    <w:rsid w:val="00D33E63"/>
    <w:rsid w:val="00D3453A"/>
    <w:rsid w:val="00D34599"/>
    <w:rsid w:val="00D34981"/>
    <w:rsid w:val="00D34D1D"/>
    <w:rsid w:val="00D3585A"/>
    <w:rsid w:val="00D35CCE"/>
    <w:rsid w:val="00D35EF5"/>
    <w:rsid w:val="00D360B7"/>
    <w:rsid w:val="00D365A6"/>
    <w:rsid w:val="00D3693B"/>
    <w:rsid w:val="00D36C30"/>
    <w:rsid w:val="00D37611"/>
    <w:rsid w:val="00D40974"/>
    <w:rsid w:val="00D40D9D"/>
    <w:rsid w:val="00D42404"/>
    <w:rsid w:val="00D42D06"/>
    <w:rsid w:val="00D42E5E"/>
    <w:rsid w:val="00D43276"/>
    <w:rsid w:val="00D4347E"/>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131"/>
    <w:rsid w:val="00D844FC"/>
    <w:rsid w:val="00D849EE"/>
    <w:rsid w:val="00D853CC"/>
    <w:rsid w:val="00D8552D"/>
    <w:rsid w:val="00D85BE0"/>
    <w:rsid w:val="00D87145"/>
    <w:rsid w:val="00D877FB"/>
    <w:rsid w:val="00D878BB"/>
    <w:rsid w:val="00D900CF"/>
    <w:rsid w:val="00D901E9"/>
    <w:rsid w:val="00D908A6"/>
    <w:rsid w:val="00D90DEA"/>
    <w:rsid w:val="00D915D0"/>
    <w:rsid w:val="00D918BA"/>
    <w:rsid w:val="00D924F5"/>
    <w:rsid w:val="00D92D92"/>
    <w:rsid w:val="00D93A81"/>
    <w:rsid w:val="00D94862"/>
    <w:rsid w:val="00D9487C"/>
    <w:rsid w:val="00D94C73"/>
    <w:rsid w:val="00D95008"/>
    <w:rsid w:val="00D96074"/>
    <w:rsid w:val="00D9642C"/>
    <w:rsid w:val="00D96D42"/>
    <w:rsid w:val="00D97680"/>
    <w:rsid w:val="00D97786"/>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329"/>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7B3"/>
    <w:rsid w:val="00DD5D38"/>
    <w:rsid w:val="00DD613A"/>
    <w:rsid w:val="00DD61E2"/>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35CB"/>
    <w:rsid w:val="00DF403E"/>
    <w:rsid w:val="00DF45BB"/>
    <w:rsid w:val="00DF4955"/>
    <w:rsid w:val="00DF5217"/>
    <w:rsid w:val="00DF65DD"/>
    <w:rsid w:val="00DF66C5"/>
    <w:rsid w:val="00DF6A53"/>
    <w:rsid w:val="00DF6ABA"/>
    <w:rsid w:val="00DF6D68"/>
    <w:rsid w:val="00DF7736"/>
    <w:rsid w:val="00DF7F31"/>
    <w:rsid w:val="00E003E4"/>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CE3"/>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D5D"/>
    <w:rsid w:val="00E55442"/>
    <w:rsid w:val="00E559E8"/>
    <w:rsid w:val="00E55FE1"/>
    <w:rsid w:val="00E56DCB"/>
    <w:rsid w:val="00E57E3D"/>
    <w:rsid w:val="00E57F69"/>
    <w:rsid w:val="00E607B8"/>
    <w:rsid w:val="00E61212"/>
    <w:rsid w:val="00E613F2"/>
    <w:rsid w:val="00E6199B"/>
    <w:rsid w:val="00E61FB0"/>
    <w:rsid w:val="00E625B2"/>
    <w:rsid w:val="00E6319B"/>
    <w:rsid w:val="00E631FC"/>
    <w:rsid w:val="00E64712"/>
    <w:rsid w:val="00E65982"/>
    <w:rsid w:val="00E65E54"/>
    <w:rsid w:val="00E6667B"/>
    <w:rsid w:val="00E66A90"/>
    <w:rsid w:val="00E66F17"/>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1A"/>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4FC7"/>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0F91"/>
    <w:rsid w:val="00EB1920"/>
    <w:rsid w:val="00EB237C"/>
    <w:rsid w:val="00EB2692"/>
    <w:rsid w:val="00EB308B"/>
    <w:rsid w:val="00EB4E0E"/>
    <w:rsid w:val="00EB5190"/>
    <w:rsid w:val="00EB58A3"/>
    <w:rsid w:val="00EB58E6"/>
    <w:rsid w:val="00EB5E9E"/>
    <w:rsid w:val="00EB72DB"/>
    <w:rsid w:val="00EB7ED8"/>
    <w:rsid w:val="00EC0A71"/>
    <w:rsid w:val="00EC108D"/>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0F7B"/>
    <w:rsid w:val="00EE1016"/>
    <w:rsid w:val="00EE1E71"/>
    <w:rsid w:val="00EE39AE"/>
    <w:rsid w:val="00EE3CE0"/>
    <w:rsid w:val="00EE3F96"/>
    <w:rsid w:val="00EE4268"/>
    <w:rsid w:val="00EE42FC"/>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664"/>
    <w:rsid w:val="00EF588A"/>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A1C"/>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667"/>
    <w:rsid w:val="00F14819"/>
    <w:rsid w:val="00F14893"/>
    <w:rsid w:val="00F14ACE"/>
    <w:rsid w:val="00F14AD6"/>
    <w:rsid w:val="00F14EF8"/>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6C6B"/>
    <w:rsid w:val="00F27697"/>
    <w:rsid w:val="00F27AD6"/>
    <w:rsid w:val="00F30034"/>
    <w:rsid w:val="00F30102"/>
    <w:rsid w:val="00F30A62"/>
    <w:rsid w:val="00F30BDD"/>
    <w:rsid w:val="00F30E37"/>
    <w:rsid w:val="00F31384"/>
    <w:rsid w:val="00F3143D"/>
    <w:rsid w:val="00F31DA7"/>
    <w:rsid w:val="00F31DC6"/>
    <w:rsid w:val="00F323D9"/>
    <w:rsid w:val="00F3301A"/>
    <w:rsid w:val="00F33BA5"/>
    <w:rsid w:val="00F340C6"/>
    <w:rsid w:val="00F34760"/>
    <w:rsid w:val="00F35031"/>
    <w:rsid w:val="00F35308"/>
    <w:rsid w:val="00F35705"/>
    <w:rsid w:val="00F36363"/>
    <w:rsid w:val="00F36B89"/>
    <w:rsid w:val="00F36E23"/>
    <w:rsid w:val="00F36E62"/>
    <w:rsid w:val="00F4012B"/>
    <w:rsid w:val="00F413A8"/>
    <w:rsid w:val="00F4156F"/>
    <w:rsid w:val="00F41D51"/>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A37"/>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51F"/>
    <w:rsid w:val="00F9065B"/>
    <w:rsid w:val="00F90BB2"/>
    <w:rsid w:val="00F91061"/>
    <w:rsid w:val="00F911B9"/>
    <w:rsid w:val="00F913B2"/>
    <w:rsid w:val="00F91EBA"/>
    <w:rsid w:val="00F9287C"/>
    <w:rsid w:val="00F93410"/>
    <w:rsid w:val="00F94771"/>
    <w:rsid w:val="00F95EF9"/>
    <w:rsid w:val="00F9667F"/>
    <w:rsid w:val="00F969CA"/>
    <w:rsid w:val="00F97132"/>
    <w:rsid w:val="00F97D1F"/>
    <w:rsid w:val="00FA04BB"/>
    <w:rsid w:val="00FA0817"/>
    <w:rsid w:val="00FA08BB"/>
    <w:rsid w:val="00FA0D8F"/>
    <w:rsid w:val="00FA130F"/>
    <w:rsid w:val="00FA22DC"/>
    <w:rsid w:val="00FA282C"/>
    <w:rsid w:val="00FA2AA5"/>
    <w:rsid w:val="00FA3038"/>
    <w:rsid w:val="00FA3E2E"/>
    <w:rsid w:val="00FA5042"/>
    <w:rsid w:val="00FA5E58"/>
    <w:rsid w:val="00FA6919"/>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5B11"/>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22A"/>
    <w:rsid w:val="00FC54BD"/>
    <w:rsid w:val="00FC57F0"/>
    <w:rsid w:val="00FC6223"/>
    <w:rsid w:val="00FC688B"/>
    <w:rsid w:val="00FC6A3A"/>
    <w:rsid w:val="00FC6B92"/>
    <w:rsid w:val="00FC6F1F"/>
    <w:rsid w:val="00FC6F9B"/>
    <w:rsid w:val="00FC7626"/>
    <w:rsid w:val="00FC7FC0"/>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249F"/>
    <w:rsid w:val="00FE31FD"/>
    <w:rsid w:val="00FE34D5"/>
    <w:rsid w:val="00FE3549"/>
    <w:rsid w:val="00FE4D4A"/>
    <w:rsid w:val="00FE4E58"/>
    <w:rsid w:val="00FE5520"/>
    <w:rsid w:val="00FE5724"/>
    <w:rsid w:val="00FE60D8"/>
    <w:rsid w:val="00FE6F80"/>
    <w:rsid w:val="00FE7EAB"/>
    <w:rsid w:val="00FF049E"/>
    <w:rsid w:val="00FF08DD"/>
    <w:rsid w:val="00FF0B9A"/>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93317"/>
  <w15:docId w15:val="{769E708C-165A-BD44-A099-3D0222B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57C8"/>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qFormat/>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3"/>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2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paragraph" w:customStyle="1" w:styleId="Znak">
    <w:name w:val="Znak"/>
    <w:basedOn w:val="Normalny"/>
    <w:rsid w:val="003A44A1"/>
    <w:pPr>
      <w:widowControl/>
      <w:suppressAutoHyphens w:val="0"/>
      <w:jc w:val="left"/>
    </w:pPr>
  </w:style>
  <w:style w:type="paragraph" w:customStyle="1" w:styleId="Akapitzlist3">
    <w:name w:val="Akapit z listą3"/>
    <w:basedOn w:val="Normalny"/>
    <w:uiPriority w:val="99"/>
    <w:qFormat/>
    <w:rsid w:val="00570E60"/>
    <w:pPr>
      <w:widowControl/>
      <w:suppressAutoHyphens w:val="0"/>
      <w:spacing w:after="200" w:line="276" w:lineRule="auto"/>
      <w:ind w:left="720"/>
      <w:jc w:val="left"/>
    </w:pPr>
    <w:rPr>
      <w:rFonts w:ascii="Calibri" w:hAnsi="Calibri" w:cs="Calibri"/>
      <w:sz w:val="22"/>
      <w:szCs w:val="22"/>
      <w:lang w:val="x-none" w:eastAsia="en-US"/>
    </w:rPr>
  </w:style>
  <w:style w:type="character" w:styleId="Nierozpoznanawzmianka">
    <w:name w:val="Unresolved Mention"/>
    <w:basedOn w:val="Domylnaczcionkaakapitu"/>
    <w:uiPriority w:val="99"/>
    <w:semiHidden/>
    <w:unhideWhenUsed/>
    <w:rsid w:val="003B5EDC"/>
    <w:rPr>
      <w:color w:val="605E5C"/>
      <w:shd w:val="clear" w:color="auto" w:fill="E1DFDD"/>
    </w:rPr>
  </w:style>
  <w:style w:type="paragraph" w:styleId="Poprawka">
    <w:name w:val="Revision"/>
    <w:hidden/>
    <w:uiPriority w:val="99"/>
    <w:semiHidden/>
    <w:rsid w:val="008D1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50">
      <w:bodyDiv w:val="1"/>
      <w:marLeft w:val="0"/>
      <w:marRight w:val="0"/>
      <w:marTop w:val="0"/>
      <w:marBottom w:val="0"/>
      <w:divBdr>
        <w:top w:val="none" w:sz="0" w:space="0" w:color="auto"/>
        <w:left w:val="none" w:sz="0" w:space="0" w:color="auto"/>
        <w:bottom w:val="none" w:sz="0" w:space="0" w:color="auto"/>
        <w:right w:val="none" w:sz="0" w:space="0" w:color="auto"/>
      </w:divBdr>
      <w:divsChild>
        <w:div w:id="746345601">
          <w:marLeft w:val="0"/>
          <w:marRight w:val="0"/>
          <w:marTop w:val="0"/>
          <w:marBottom w:val="0"/>
          <w:divBdr>
            <w:top w:val="none" w:sz="0" w:space="0" w:color="auto"/>
            <w:left w:val="none" w:sz="0" w:space="0" w:color="auto"/>
            <w:bottom w:val="none" w:sz="0" w:space="0" w:color="auto"/>
            <w:right w:val="none" w:sz="0" w:space="0" w:color="auto"/>
          </w:divBdr>
        </w:div>
        <w:div w:id="2081637385">
          <w:marLeft w:val="0"/>
          <w:marRight w:val="0"/>
          <w:marTop w:val="0"/>
          <w:marBottom w:val="0"/>
          <w:divBdr>
            <w:top w:val="none" w:sz="0" w:space="0" w:color="auto"/>
            <w:left w:val="none" w:sz="0" w:space="0" w:color="auto"/>
            <w:bottom w:val="none" w:sz="0" w:space="0" w:color="auto"/>
            <w:right w:val="none" w:sz="0" w:space="0" w:color="auto"/>
          </w:divBdr>
        </w:div>
      </w:divsChild>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9356305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8112487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1858760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141868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5246417">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347096450">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64343527">
      <w:bodyDiv w:val="1"/>
      <w:marLeft w:val="0"/>
      <w:marRight w:val="0"/>
      <w:marTop w:val="0"/>
      <w:marBottom w:val="0"/>
      <w:divBdr>
        <w:top w:val="none" w:sz="0" w:space="0" w:color="auto"/>
        <w:left w:val="none" w:sz="0" w:space="0" w:color="auto"/>
        <w:bottom w:val="none" w:sz="0" w:space="0" w:color="auto"/>
        <w:right w:val="none" w:sz="0" w:space="0" w:color="auto"/>
      </w:divBdr>
      <w:divsChild>
        <w:div w:id="682167542">
          <w:marLeft w:val="0"/>
          <w:marRight w:val="0"/>
          <w:marTop w:val="0"/>
          <w:marBottom w:val="0"/>
          <w:divBdr>
            <w:top w:val="none" w:sz="0" w:space="0" w:color="auto"/>
            <w:left w:val="none" w:sz="0" w:space="0" w:color="auto"/>
            <w:bottom w:val="none" w:sz="0" w:space="0" w:color="auto"/>
            <w:right w:val="none" w:sz="0" w:space="0" w:color="auto"/>
          </w:divBdr>
        </w:div>
        <w:div w:id="912786330">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787195724">
      <w:bodyDiv w:val="1"/>
      <w:marLeft w:val="0"/>
      <w:marRight w:val="0"/>
      <w:marTop w:val="0"/>
      <w:marBottom w:val="0"/>
      <w:divBdr>
        <w:top w:val="none" w:sz="0" w:space="0" w:color="auto"/>
        <w:left w:val="none" w:sz="0" w:space="0" w:color="auto"/>
        <w:bottom w:val="none" w:sz="0" w:space="0" w:color="auto"/>
        <w:right w:val="none" w:sz="0" w:space="0" w:color="auto"/>
      </w:divBdr>
    </w:div>
    <w:div w:id="1864005552">
      <w:bodyDiv w:val="1"/>
      <w:marLeft w:val="0"/>
      <w:marRight w:val="0"/>
      <w:marTop w:val="0"/>
      <w:marBottom w:val="0"/>
      <w:divBdr>
        <w:top w:val="none" w:sz="0" w:space="0" w:color="auto"/>
        <w:left w:val="none" w:sz="0" w:space="0" w:color="auto"/>
        <w:bottom w:val="none" w:sz="0" w:space="0" w:color="auto"/>
        <w:right w:val="none" w:sz="0" w:space="0" w:color="auto"/>
      </w:divBdr>
    </w:div>
    <w:div w:id="193917017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37017447">
      <w:bodyDiv w:val="1"/>
      <w:marLeft w:val="0"/>
      <w:marRight w:val="0"/>
      <w:marTop w:val="0"/>
      <w:marBottom w:val="0"/>
      <w:divBdr>
        <w:top w:val="none" w:sz="0" w:space="0" w:color="auto"/>
        <w:left w:val="none" w:sz="0" w:space="0" w:color="auto"/>
        <w:bottom w:val="none" w:sz="0" w:space="0" w:color="auto"/>
        <w:right w:val="none" w:sz="0" w:space="0" w:color="auto"/>
      </w:divBdr>
      <w:divsChild>
        <w:div w:id="1485465360">
          <w:marLeft w:val="0"/>
          <w:marRight w:val="0"/>
          <w:marTop w:val="0"/>
          <w:marBottom w:val="0"/>
          <w:divBdr>
            <w:top w:val="none" w:sz="0" w:space="0" w:color="auto"/>
            <w:left w:val="none" w:sz="0" w:space="0" w:color="auto"/>
            <w:bottom w:val="none" w:sz="0" w:space="0" w:color="auto"/>
            <w:right w:val="none" w:sz="0" w:space="0" w:color="auto"/>
          </w:divBdr>
        </w:div>
        <w:div w:id="1656296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mailto:justyna.zyrkowsk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joanna.piecuch@uj.edu.pl" TargetMode="External"/><Relationship Id="rId25"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justyna.zyrkowska@uj.edu.pl" TargetMode="External"/><Relationship Id="rId20" Type="http://schemas.openxmlformats.org/officeDocument/2006/relationships/hyperlink" Target="mailto:justyna.zyrkowska@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mailto:.........@uj.edu.pl" TargetMode="External"/><Relationship Id="rId5" Type="http://schemas.openxmlformats.org/officeDocument/2006/relationships/numbering" Target="numbering.xml"/><Relationship Id="rId15" Type="http://schemas.openxmlformats.org/officeDocument/2006/relationships/hyperlink" Target="mailto:joanna.piecuch@uj.edu.pl" TargetMode="External"/><Relationship Id="rId23" Type="http://schemas.openxmlformats.org/officeDocument/2006/relationships/hyperlink" Target="https://efaktura.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anna.piecuch@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image" Target="media/image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1EE5AF25-048E-4078-B7C5-8FF0F97E624C}">
  <ds:schemaRefs>
    <ds:schemaRef ds:uri="http://schemas.openxmlformats.org/officeDocument/2006/bibliography"/>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8948</Words>
  <Characters>53691</Characters>
  <Application>Microsoft Office Word</Application>
  <DocSecurity>0</DocSecurity>
  <Lines>447</Lines>
  <Paragraphs>125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62514</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3</cp:revision>
  <cp:lastPrinted>2023-06-05T11:07:00Z</cp:lastPrinted>
  <dcterms:created xsi:type="dcterms:W3CDTF">2023-06-05T11:06:00Z</dcterms:created>
  <dcterms:modified xsi:type="dcterms:W3CDTF">2023-06-05T11:10:00Z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