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6"/>
        <w:gridCol w:w="3151"/>
      </w:tblGrid>
      <w:tr w:rsidR="005B02DA" w:rsidRPr="004B373F" w14:paraId="25C0ACBC" w14:textId="77777777" w:rsidTr="60E813AB">
        <w:trPr>
          <w:trHeight w:val="1759"/>
        </w:trPr>
        <w:tc>
          <w:tcPr>
            <w:tcW w:w="5916" w:type="dxa"/>
            <w:vAlign w:val="center"/>
          </w:tcPr>
          <w:p w14:paraId="2EBC64D8" w14:textId="77777777" w:rsidR="0019267C" w:rsidRPr="00245E8E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UNIWERSYTET JAGIELLOŃSKI</w:t>
            </w:r>
          </w:p>
          <w:p w14:paraId="0C758CB0" w14:textId="77777777" w:rsidR="0019267C" w:rsidRPr="00245E8E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14A2E3BA" w14:textId="1E8461E3" w:rsidR="0019267C" w:rsidRPr="00245E8E" w:rsidRDefault="00797277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="491846FB"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l. Straszewskiego 25/</w:t>
            </w:r>
            <w:r w:rsidR="00957199" w:rsidRPr="00245E8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3 i 4</w:t>
            </w:r>
            <w:r w:rsidR="491846FB"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, 31-113 Kraków</w:t>
            </w:r>
          </w:p>
          <w:p w14:paraId="48071B5B" w14:textId="761A0D5A" w:rsidR="0019267C" w:rsidRPr="00245E8E" w:rsidRDefault="491846FB" w:rsidP="004B373F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tel. +48</w:t>
            </w:r>
            <w:r w:rsidR="0055658F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12</w:t>
            </w:r>
            <w:r w:rsidR="0055658F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E46337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663-39-</w:t>
            </w:r>
            <w:r w:rsidR="00920B0F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0</w:t>
            </w:r>
            <w:r w:rsidR="00E46337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3</w:t>
            </w:r>
          </w:p>
          <w:p w14:paraId="53B14228" w14:textId="6A6F0EA3" w:rsidR="0019267C" w:rsidRPr="00245E8E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>
              <w:r w:rsidRPr="00245E8E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  <w:r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451670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; </w:t>
            </w:r>
            <w:hyperlink r:id="rId12" w:history="1">
              <w:r w:rsidR="00451670" w:rsidRPr="00245E8E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www.uj.edu.pl</w:t>
              </w:r>
            </w:hyperlink>
          </w:p>
          <w:p w14:paraId="5243D90A" w14:textId="43BB6EDC" w:rsidR="005B02DA" w:rsidRPr="004B373F" w:rsidRDefault="00451670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t-BR" w:eastAsia="pl-PL"/>
              </w:rPr>
            </w:pPr>
            <w:r w:rsidRPr="00245E8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hyperlink r:id="rId13" w:history="1">
              <w:r w:rsidRPr="00245E8E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pt-BR"/>
                </w:rPr>
                <w:t>www.przetargi.uj.edu.pl</w:t>
              </w:r>
            </w:hyperlink>
          </w:p>
        </w:tc>
        <w:tc>
          <w:tcPr>
            <w:tcW w:w="3151" w:type="dxa"/>
          </w:tcPr>
          <w:p w14:paraId="0FEA2CAD" w14:textId="77777777" w:rsidR="005B02DA" w:rsidRPr="004B373F" w:rsidRDefault="00C25DA2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194C24B2" wp14:editId="19FEF0AE">
                  <wp:extent cx="973130" cy="92382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130" cy="92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27FC19" w14:textId="77777777" w:rsidR="00DC4ACA" w:rsidRDefault="00DC4ACA" w:rsidP="004B373F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</w:p>
    <w:p w14:paraId="44A22719" w14:textId="2C43D2B0" w:rsidR="005B02DA" w:rsidRPr="004C5FBF" w:rsidRDefault="00AE3131" w:rsidP="004B373F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  <w:r w:rsidRPr="004C5FBF">
        <w:rPr>
          <w:bCs/>
          <w:sz w:val="22"/>
          <w:szCs w:val="22"/>
        </w:rPr>
        <w:t>Kraków</w:t>
      </w:r>
      <w:r w:rsidRPr="005C3195">
        <w:rPr>
          <w:bCs/>
          <w:sz w:val="22"/>
          <w:szCs w:val="22"/>
        </w:rPr>
        <w:t>, dni</w:t>
      </w:r>
      <w:r w:rsidR="0020230D">
        <w:rPr>
          <w:bCs/>
          <w:sz w:val="22"/>
          <w:szCs w:val="22"/>
        </w:rPr>
        <w:t>a 08 marca</w:t>
      </w:r>
      <w:r w:rsidR="0060032D" w:rsidRPr="004C5FBF">
        <w:rPr>
          <w:bCs/>
          <w:sz w:val="22"/>
          <w:szCs w:val="22"/>
        </w:rPr>
        <w:t xml:space="preserve"> </w:t>
      </w:r>
      <w:r w:rsidR="00797277" w:rsidRPr="004C5FBF">
        <w:rPr>
          <w:bCs/>
          <w:sz w:val="22"/>
          <w:szCs w:val="22"/>
        </w:rPr>
        <w:t>202</w:t>
      </w:r>
      <w:r w:rsidR="0020230D">
        <w:rPr>
          <w:bCs/>
          <w:sz w:val="22"/>
          <w:szCs w:val="22"/>
        </w:rPr>
        <w:t>3</w:t>
      </w:r>
      <w:r w:rsidR="00797277" w:rsidRPr="004C5FBF">
        <w:rPr>
          <w:bCs/>
          <w:sz w:val="22"/>
          <w:szCs w:val="22"/>
        </w:rPr>
        <w:t xml:space="preserve"> </w:t>
      </w:r>
      <w:r w:rsidR="008C7E06" w:rsidRPr="004C5FBF">
        <w:rPr>
          <w:bCs/>
          <w:sz w:val="22"/>
          <w:szCs w:val="22"/>
        </w:rPr>
        <w:t>r.</w:t>
      </w:r>
    </w:p>
    <w:p w14:paraId="1BC2BDA1" w14:textId="363C1362" w:rsidR="005B02DA" w:rsidRPr="004C5FBF" w:rsidRDefault="00DC4ACA" w:rsidP="00DC4ACA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</w:pPr>
      <w:r w:rsidRPr="004C5FBF">
        <w:rPr>
          <w:b/>
          <w:bCs/>
          <w:sz w:val="22"/>
          <w:szCs w:val="22"/>
        </w:rPr>
        <w:t>Do wszystkich Wykonawców</w:t>
      </w:r>
    </w:p>
    <w:p w14:paraId="39C05731" w14:textId="22DDBC4F" w:rsidR="00DC4ACA" w:rsidRPr="004C5FBF" w:rsidRDefault="00DC4ACA" w:rsidP="00DC4ACA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</w:pPr>
    </w:p>
    <w:p w14:paraId="2F8DDD72" w14:textId="36716D62" w:rsidR="00DC4ACA" w:rsidRPr="004C5FBF" w:rsidRDefault="00DC4ACA" w:rsidP="00DC4ACA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  <w:r w:rsidRPr="004C5FBF">
        <w:rPr>
          <w:i/>
          <w:iCs/>
          <w:sz w:val="22"/>
          <w:szCs w:val="22"/>
        </w:rPr>
        <w:t>Dotyczy: postępowania o udzielenie zamówienia z dziedziny nauki prowadzonego w trybie procedury ogłoszenia zaproszenia do składania ofert w oparciu o art. 11 ust. 5 pkt 1 ustawy z dnia 19 września 2019 r. – Prawo zamówień publicznych (t. j. Dz. U. 202</w:t>
      </w:r>
      <w:r w:rsidR="0020230D">
        <w:rPr>
          <w:i/>
          <w:iCs/>
          <w:sz w:val="22"/>
          <w:szCs w:val="22"/>
        </w:rPr>
        <w:t>2</w:t>
      </w:r>
      <w:r w:rsidRPr="004C5FBF">
        <w:rPr>
          <w:i/>
          <w:iCs/>
          <w:sz w:val="22"/>
          <w:szCs w:val="22"/>
        </w:rPr>
        <w:t xml:space="preserve"> poz. 1</w:t>
      </w:r>
      <w:r w:rsidR="0020230D">
        <w:rPr>
          <w:i/>
          <w:iCs/>
          <w:sz w:val="22"/>
          <w:szCs w:val="22"/>
        </w:rPr>
        <w:t>710</w:t>
      </w:r>
      <w:r w:rsidRPr="004C5FBF">
        <w:rPr>
          <w:i/>
          <w:iCs/>
          <w:sz w:val="22"/>
          <w:szCs w:val="22"/>
        </w:rPr>
        <w:t xml:space="preserve"> ze zm.) oraz ustawy z dnia 23 kwietnia 1964 r. – Kodeks cywilny (t. j. Dz. U. 202</w:t>
      </w:r>
      <w:r w:rsidR="0020230D">
        <w:rPr>
          <w:i/>
          <w:iCs/>
          <w:sz w:val="22"/>
          <w:szCs w:val="22"/>
        </w:rPr>
        <w:t>2</w:t>
      </w:r>
      <w:r w:rsidRPr="004C5FBF">
        <w:rPr>
          <w:i/>
          <w:iCs/>
          <w:sz w:val="22"/>
          <w:szCs w:val="22"/>
        </w:rPr>
        <w:t xml:space="preserve"> poz. 1</w:t>
      </w:r>
      <w:r w:rsidR="0020230D">
        <w:rPr>
          <w:i/>
          <w:iCs/>
          <w:sz w:val="22"/>
          <w:szCs w:val="22"/>
        </w:rPr>
        <w:t>360</w:t>
      </w:r>
      <w:r w:rsidRPr="004C5FBF">
        <w:rPr>
          <w:i/>
          <w:iCs/>
          <w:sz w:val="22"/>
          <w:szCs w:val="22"/>
        </w:rPr>
        <w:t xml:space="preserve"> ze zm.), którego przedmiotem jest dostawa </w:t>
      </w:r>
      <w:r w:rsidR="0020230D" w:rsidRPr="0020230D">
        <w:rPr>
          <w:i/>
          <w:iCs/>
          <w:sz w:val="22"/>
          <w:szCs w:val="22"/>
        </w:rPr>
        <w:t>myszy laboratoryjnych dla Instytutu Zoologii i Badań Biomedycznych Uniwersytetu Jagiellońskiego.</w:t>
      </w:r>
      <w:r w:rsidRPr="004C5FBF">
        <w:rPr>
          <w:i/>
          <w:iCs/>
          <w:sz w:val="22"/>
          <w:szCs w:val="22"/>
        </w:rPr>
        <w:t>.</w:t>
      </w:r>
    </w:p>
    <w:p w14:paraId="6F3D3937" w14:textId="1AC8F19D" w:rsidR="00DC4ACA" w:rsidRPr="004C5FBF" w:rsidRDefault="00DC4ACA" w:rsidP="00DC4ACA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3150C70B" w14:textId="77777777" w:rsidR="00DC4ACA" w:rsidRPr="004C5FBF" w:rsidRDefault="00DC4ACA" w:rsidP="00DC4ACA">
      <w:pPr>
        <w:widowControl/>
        <w:suppressAutoHyphens w:val="0"/>
        <w:outlineLvl w:val="0"/>
        <w:rPr>
          <w:b/>
          <w:bCs/>
          <w:sz w:val="22"/>
          <w:szCs w:val="22"/>
        </w:rPr>
      </w:pPr>
    </w:p>
    <w:p w14:paraId="14F6B647" w14:textId="77777777" w:rsidR="0020230D" w:rsidRDefault="0020230D" w:rsidP="00022119">
      <w:pPr>
        <w:widowControl/>
        <w:suppressAutoHyphens w:val="0"/>
        <w:spacing w:line="276" w:lineRule="auto"/>
        <w:outlineLvl w:val="0"/>
        <w:rPr>
          <w:b/>
          <w:bCs/>
          <w:sz w:val="22"/>
          <w:szCs w:val="22"/>
        </w:rPr>
      </w:pPr>
    </w:p>
    <w:p w14:paraId="692064BD" w14:textId="3768014A" w:rsidR="00A61998" w:rsidRPr="0020230D" w:rsidRDefault="007D7076" w:rsidP="0020230D">
      <w:pPr>
        <w:widowControl/>
        <w:suppressAutoHyphens w:val="0"/>
        <w:spacing w:line="360" w:lineRule="auto"/>
        <w:outlineLvl w:val="0"/>
        <w:rPr>
          <w:b/>
          <w:bCs/>
        </w:rPr>
      </w:pPr>
      <w:r>
        <w:rPr>
          <w:b/>
          <w:bCs/>
        </w:rPr>
        <w:t>INFORMACJA O UDZIELENU ZAMÓWIENIA</w:t>
      </w:r>
    </w:p>
    <w:p w14:paraId="410D639C" w14:textId="77777777" w:rsidR="00022119" w:rsidRPr="0020230D" w:rsidRDefault="00022119" w:rsidP="0020230D">
      <w:pPr>
        <w:widowControl/>
        <w:suppressAutoHyphens w:val="0"/>
        <w:spacing w:line="360" w:lineRule="auto"/>
        <w:jc w:val="both"/>
        <w:outlineLvl w:val="0"/>
      </w:pPr>
    </w:p>
    <w:p w14:paraId="4E07644E" w14:textId="77777777" w:rsidR="0020230D" w:rsidRPr="0020230D" w:rsidRDefault="0020230D" w:rsidP="0020230D">
      <w:pPr>
        <w:widowControl/>
        <w:suppressAutoHyphens w:val="0"/>
        <w:spacing w:line="360" w:lineRule="auto"/>
        <w:jc w:val="both"/>
        <w:outlineLvl w:val="0"/>
      </w:pPr>
    </w:p>
    <w:p w14:paraId="2917686F" w14:textId="57BB786A" w:rsidR="0020230D" w:rsidRPr="0020230D" w:rsidRDefault="0020230D" w:rsidP="0020230D">
      <w:pPr>
        <w:widowControl/>
        <w:suppressAutoHyphens w:val="0"/>
        <w:spacing w:line="360" w:lineRule="auto"/>
        <w:jc w:val="both"/>
        <w:outlineLvl w:val="0"/>
      </w:pPr>
      <w:r w:rsidRPr="0020230D">
        <w:t>Szanowni Państwo,</w:t>
      </w:r>
    </w:p>
    <w:p w14:paraId="0CD74803" w14:textId="1A2EC77B" w:rsidR="00022119" w:rsidRPr="0020230D" w:rsidRDefault="0020230D" w:rsidP="0020230D">
      <w:pPr>
        <w:widowControl/>
        <w:suppressAutoHyphens w:val="0"/>
        <w:spacing w:line="360" w:lineRule="auto"/>
        <w:jc w:val="both"/>
        <w:outlineLvl w:val="0"/>
      </w:pPr>
      <w:r w:rsidRPr="0020230D">
        <w:t xml:space="preserve">W związku z zakończeniem postępowania prowadzonego na opisany wyżej zakres przedmiotowy uprzejmie informujemy, iż Zamawiający </w:t>
      </w:r>
      <w:r w:rsidR="007D7076">
        <w:t xml:space="preserve">w dniu 30.03.2023 roku zawarł umowę z </w:t>
      </w:r>
      <w:r w:rsidRPr="0020230D">
        <w:rPr>
          <w:b/>
          <w:bCs/>
        </w:rPr>
        <w:t>ANIMALAB Sp. z o.o., ul. Dąbrowskiego 343, 60-419 Poznań</w:t>
      </w:r>
      <w:r w:rsidRPr="0020230D">
        <w:t>, cena (dla porównania ofert) 4 548,09 zł brutto.</w:t>
      </w:r>
    </w:p>
    <w:p w14:paraId="35874EA2" w14:textId="77777777" w:rsidR="0020230D" w:rsidRDefault="0020230D" w:rsidP="004C5FBF">
      <w:pPr>
        <w:pStyle w:val="Tekstpodstawowy"/>
        <w:spacing w:before="222"/>
        <w:ind w:left="4956" w:firstLine="708"/>
        <w:rPr>
          <w:rFonts w:ascii="Times New Roman" w:hAnsi="Times New Roman" w:cs="Times New Roman"/>
          <w:sz w:val="22"/>
          <w:szCs w:val="22"/>
        </w:rPr>
      </w:pPr>
    </w:p>
    <w:p w14:paraId="70E313ED" w14:textId="22E07724" w:rsidR="004C5FBF" w:rsidRDefault="00022119" w:rsidP="004C5FBF">
      <w:pPr>
        <w:pStyle w:val="Tekstpodstawowy"/>
        <w:spacing w:before="222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4C5FBF">
        <w:rPr>
          <w:rFonts w:ascii="Times New Roman" w:hAnsi="Times New Roman" w:cs="Times New Roman"/>
          <w:sz w:val="22"/>
          <w:szCs w:val="22"/>
        </w:rPr>
        <w:t>Z poważaniem,</w:t>
      </w:r>
    </w:p>
    <w:p w14:paraId="16EFE6F4" w14:textId="0B9BB232" w:rsidR="004C5FBF" w:rsidRPr="004C5FBF" w:rsidRDefault="008F6609" w:rsidP="004C5FBF">
      <w:pPr>
        <w:pStyle w:val="Tekstpodstawowy"/>
        <w:spacing w:before="222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Piotr Molczyk</w:t>
      </w:r>
    </w:p>
    <w:sectPr w:rsidR="004C5FBF" w:rsidRPr="004C5FBF" w:rsidSect="0020230D">
      <w:headerReference w:type="default" r:id="rId15"/>
      <w:footerReference w:type="default" r:id="rId16"/>
      <w:pgSz w:w="11906" w:h="16838"/>
      <w:pgMar w:top="1538" w:right="1418" w:bottom="1418" w:left="1418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7F4B" w14:textId="77777777" w:rsidR="003F5FC5" w:rsidRPr="009C43FF" w:rsidRDefault="003F5FC5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62EA415D" w14:textId="77777777" w:rsidR="003F5FC5" w:rsidRPr="009C43FF" w:rsidRDefault="003F5FC5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0BADB6A0" w14:textId="77777777" w:rsidR="003F5FC5" w:rsidRDefault="003F5FC5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8562" w14:textId="77777777" w:rsidR="00294FFE" w:rsidRDefault="00294FFE" w:rsidP="491846FB">
    <w:pPr>
      <w:pStyle w:val="Stopka"/>
      <w:pBdr>
        <w:bottom w:val="single" w:sz="12" w:space="1" w:color="auto"/>
      </w:pBdr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462AB55A" w14:textId="77777777" w:rsidR="00294FFE" w:rsidRPr="00FD5688" w:rsidRDefault="00294FFE" w:rsidP="491846FB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6F7C12BD" w14:textId="77777777" w:rsidR="00294FFE" w:rsidRPr="00641B2D" w:rsidRDefault="00294FFE" w:rsidP="00641B2D">
    <w:pPr>
      <w:pStyle w:val="Stopka"/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  <w:lang w:val="pt-BR"/>
      </w:rPr>
    </w:pPr>
    <w:r>
      <w:rPr>
        <w:rFonts w:ascii="Garamond" w:hAnsi="Garamond" w:cs="Garamond"/>
        <w:b/>
        <w:bCs/>
        <w:sz w:val="20"/>
        <w:lang w:val="pt-BR"/>
      </w:rPr>
      <w:tab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Strona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PAGE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 w:rsidR="005C3195">
      <w:rPr>
        <w:rFonts w:ascii="Times New Roman" w:hAnsi="Times New Roman"/>
        <w:b/>
        <w:i/>
        <w:iCs/>
        <w:noProof/>
        <w:sz w:val="20"/>
        <w:szCs w:val="20"/>
        <w:lang w:val="pt-BR"/>
      </w:rPr>
      <w:t>1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NUMPAGES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 w:rsidR="005C3195">
      <w:rPr>
        <w:rFonts w:ascii="Times New Roman" w:hAnsi="Times New Roman"/>
        <w:b/>
        <w:i/>
        <w:iCs/>
        <w:noProof/>
        <w:sz w:val="20"/>
        <w:szCs w:val="20"/>
        <w:lang w:val="pt-BR"/>
      </w:rPr>
      <w:t>1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DEB3" w14:textId="77777777" w:rsidR="003F5FC5" w:rsidRPr="009C43FF" w:rsidRDefault="003F5FC5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6770DC3C" w14:textId="77777777" w:rsidR="003F5FC5" w:rsidRPr="009C43FF" w:rsidRDefault="003F5FC5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63E0B282" w14:textId="77777777" w:rsidR="003F5FC5" w:rsidRDefault="003F5FC5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FFAB" w14:textId="3ED95297" w:rsidR="008F6609" w:rsidRPr="008F6609" w:rsidRDefault="0020230D" w:rsidP="008F6609">
    <w:pPr>
      <w:jc w:val="both"/>
      <w:rPr>
        <w:i/>
        <w:iCs/>
        <w:sz w:val="18"/>
        <w:szCs w:val="18"/>
      </w:rPr>
    </w:pPr>
    <w:r>
      <w:rPr>
        <w:i/>
        <w:iCs/>
        <w:sz w:val="18"/>
        <w:szCs w:val="18"/>
      </w:rPr>
      <w:t>D</w:t>
    </w:r>
    <w:r w:rsidRPr="0020230D">
      <w:rPr>
        <w:i/>
        <w:iCs/>
        <w:sz w:val="18"/>
        <w:szCs w:val="18"/>
      </w:rPr>
      <w:t>ostaw</w:t>
    </w:r>
    <w:r>
      <w:rPr>
        <w:i/>
        <w:iCs/>
        <w:sz w:val="18"/>
        <w:szCs w:val="18"/>
      </w:rPr>
      <w:t>a</w:t>
    </w:r>
    <w:r w:rsidRPr="0020230D">
      <w:rPr>
        <w:i/>
        <w:iCs/>
        <w:sz w:val="18"/>
        <w:szCs w:val="18"/>
      </w:rPr>
      <w:t xml:space="preserve"> myszy laboratoryjnych dla Instytutu Zoologii i Badań Biomedycznych Uniwersytetu Jagiellońskiego</w:t>
    </w:r>
    <w:r>
      <w:rPr>
        <w:i/>
        <w:iCs/>
        <w:sz w:val="18"/>
        <w:szCs w:val="18"/>
      </w:rPr>
      <w:t>.</w:t>
    </w:r>
    <w:r w:rsidRPr="0020230D">
      <w:rPr>
        <w:i/>
        <w:iCs/>
        <w:sz w:val="18"/>
        <w:szCs w:val="18"/>
      </w:rPr>
      <w:t xml:space="preserve"> </w:t>
    </w:r>
  </w:p>
  <w:p w14:paraId="6CB25FC3" w14:textId="77777777" w:rsidR="0020230D" w:rsidRDefault="0020230D" w:rsidP="008F6609">
    <w:pPr>
      <w:jc w:val="right"/>
      <w:rPr>
        <w:i/>
        <w:iCs/>
        <w:sz w:val="18"/>
        <w:szCs w:val="18"/>
      </w:rPr>
    </w:pPr>
  </w:p>
  <w:p w14:paraId="28496C6A" w14:textId="08A7EF1E" w:rsidR="00294FFE" w:rsidRPr="008F6609" w:rsidRDefault="008F6609" w:rsidP="008F6609">
    <w:pPr>
      <w:jc w:val="right"/>
      <w:rPr>
        <w:i/>
        <w:iCs/>
        <w:sz w:val="18"/>
        <w:szCs w:val="18"/>
      </w:rPr>
    </w:pPr>
    <w:r w:rsidRPr="008F6609">
      <w:rPr>
        <w:i/>
        <w:iCs/>
        <w:sz w:val="18"/>
        <w:szCs w:val="18"/>
      </w:rPr>
      <w:t>Nr sprawy: 80.272.</w:t>
    </w:r>
    <w:r w:rsidR="0020230D">
      <w:rPr>
        <w:i/>
        <w:iCs/>
        <w:sz w:val="18"/>
        <w:szCs w:val="18"/>
      </w:rPr>
      <w:t>52</w:t>
    </w:r>
    <w:r w:rsidRPr="008F6609">
      <w:rPr>
        <w:i/>
        <w:iCs/>
        <w:sz w:val="18"/>
        <w:szCs w:val="18"/>
      </w:rPr>
      <w:t>.202</w:t>
    </w:r>
    <w:r w:rsidR="0020230D">
      <w:rPr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1542BF6"/>
    <w:multiLevelType w:val="hybridMultilevel"/>
    <w:tmpl w:val="68120D82"/>
    <w:lvl w:ilvl="0" w:tplc="767837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052C06E7"/>
    <w:multiLevelType w:val="hybridMultilevel"/>
    <w:tmpl w:val="D4E4B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5F72BE"/>
    <w:multiLevelType w:val="hybridMultilevel"/>
    <w:tmpl w:val="69A2E38C"/>
    <w:lvl w:ilvl="0" w:tplc="8B0CB9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73A5233"/>
    <w:multiLevelType w:val="hybridMultilevel"/>
    <w:tmpl w:val="3E46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4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6517AC"/>
    <w:multiLevelType w:val="hybridMultilevel"/>
    <w:tmpl w:val="5C000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B501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DAF7FD0"/>
    <w:multiLevelType w:val="hybridMultilevel"/>
    <w:tmpl w:val="EFB8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6A4D65"/>
    <w:multiLevelType w:val="hybridMultilevel"/>
    <w:tmpl w:val="79A2E13C"/>
    <w:styleLink w:val="Zaimportowanystyl1"/>
    <w:lvl w:ilvl="0" w:tplc="C9820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56C402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51" w15:restartNumberingAfterBreak="0">
    <w:nsid w:val="2A147CF7"/>
    <w:multiLevelType w:val="hybridMultilevel"/>
    <w:tmpl w:val="C000506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33D65200"/>
    <w:multiLevelType w:val="hybridMultilevel"/>
    <w:tmpl w:val="0FE04024"/>
    <w:lvl w:ilvl="0" w:tplc="FCE80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AB5C9E"/>
    <w:multiLevelType w:val="hybridMultilevel"/>
    <w:tmpl w:val="1DA0E7DC"/>
    <w:lvl w:ilvl="0" w:tplc="E91EBC62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 w15:restartNumberingAfterBreak="0">
    <w:nsid w:val="455F0BD0"/>
    <w:multiLevelType w:val="hybridMultilevel"/>
    <w:tmpl w:val="CADC107E"/>
    <w:lvl w:ilvl="0" w:tplc="F11424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D00D31"/>
    <w:multiLevelType w:val="multilevel"/>
    <w:tmpl w:val="9D3223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5EDE3668"/>
    <w:multiLevelType w:val="hybridMultilevel"/>
    <w:tmpl w:val="D86C4550"/>
    <w:lvl w:ilvl="0" w:tplc="E1366A08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77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8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9" w15:restartNumberingAfterBreak="0">
    <w:nsid w:val="679B6CCF"/>
    <w:multiLevelType w:val="multilevel"/>
    <w:tmpl w:val="3AB49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6C2758BC"/>
    <w:multiLevelType w:val="multilevel"/>
    <w:tmpl w:val="E940B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E563107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2" w15:restartNumberingAfterBreak="0">
    <w:nsid w:val="719815F4"/>
    <w:multiLevelType w:val="hybridMultilevel"/>
    <w:tmpl w:val="A24A8C84"/>
    <w:lvl w:ilvl="0" w:tplc="1CFC5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84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76087265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9" w15:restartNumberingAfterBreak="0">
    <w:nsid w:val="780A5871"/>
    <w:multiLevelType w:val="hybridMultilevel"/>
    <w:tmpl w:val="3F8C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09599">
    <w:abstractNumId w:val="49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56C402CA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 w16cid:durableId="1718774215">
    <w:abstractNumId w:val="81"/>
  </w:num>
  <w:num w:numId="3" w16cid:durableId="8915020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4337425">
    <w:abstractNumId w:val="38"/>
  </w:num>
  <w:num w:numId="5" w16cid:durableId="600913810">
    <w:abstractNumId w:val="78"/>
  </w:num>
  <w:num w:numId="6" w16cid:durableId="1351299389">
    <w:abstractNumId w:val="59"/>
  </w:num>
  <w:num w:numId="7" w16cid:durableId="1338340601">
    <w:abstractNumId w:val="61"/>
  </w:num>
  <w:num w:numId="8" w16cid:durableId="29033999">
    <w:abstractNumId w:val="63"/>
  </w:num>
  <w:num w:numId="9" w16cid:durableId="160045670">
    <w:abstractNumId w:val="91"/>
  </w:num>
  <w:num w:numId="10" w16cid:durableId="1954361559">
    <w:abstractNumId w:val="54"/>
  </w:num>
  <w:num w:numId="11" w16cid:durableId="1661737218">
    <w:abstractNumId w:val="76"/>
  </w:num>
  <w:num w:numId="12" w16cid:durableId="919948000">
    <w:abstractNumId w:val="49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3" w16cid:durableId="1215655595">
    <w:abstractNumId w:val="49"/>
  </w:num>
  <w:num w:numId="14" w16cid:durableId="1874803094">
    <w:abstractNumId w:val="77"/>
  </w:num>
  <w:num w:numId="15" w16cid:durableId="1124806389">
    <w:abstractNumId w:val="69"/>
  </w:num>
  <w:num w:numId="16" w16cid:durableId="4885247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0373019">
    <w:abstractNumId w:val="0"/>
    <w:lvlOverride w:ilvl="0">
      <w:startOverride w:val="1"/>
    </w:lvlOverride>
  </w:num>
  <w:num w:numId="18" w16cid:durableId="1283459494">
    <w:abstractNumId w:val="53"/>
  </w:num>
  <w:num w:numId="19" w16cid:durableId="1093746708">
    <w:abstractNumId w:val="44"/>
  </w:num>
  <w:num w:numId="20" w16cid:durableId="1284114455">
    <w:abstractNumId w:val="34"/>
  </w:num>
  <w:num w:numId="21" w16cid:durableId="1625308365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9822949">
    <w:abstractNumId w:val="40"/>
  </w:num>
  <w:num w:numId="23" w16cid:durableId="1113673709">
    <w:abstractNumId w:val="65"/>
  </w:num>
  <w:num w:numId="24" w16cid:durableId="1411169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512193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45962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87412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2153877">
    <w:abstractNumId w:val="58"/>
  </w:num>
  <w:num w:numId="29" w16cid:durableId="1162352234">
    <w:abstractNumId w:val="55"/>
  </w:num>
  <w:num w:numId="30" w16cid:durableId="724643125">
    <w:abstractNumId w:val="31"/>
  </w:num>
  <w:num w:numId="31" w16cid:durableId="2102994342">
    <w:abstractNumId w:val="85"/>
  </w:num>
  <w:num w:numId="32" w16cid:durableId="440036086">
    <w:abstractNumId w:val="57"/>
  </w:num>
  <w:num w:numId="33" w16cid:durableId="1363164480">
    <w:abstractNumId w:val="79"/>
  </w:num>
  <w:num w:numId="34" w16cid:durableId="1979652150">
    <w:abstractNumId w:val="74"/>
  </w:num>
  <w:num w:numId="35" w16cid:durableId="311522515">
    <w:abstractNumId w:val="73"/>
  </w:num>
  <w:num w:numId="36" w16cid:durableId="2112823183">
    <w:abstractNumId w:val="36"/>
  </w:num>
  <w:num w:numId="37" w16cid:durableId="789128131">
    <w:abstractNumId w:val="80"/>
  </w:num>
  <w:num w:numId="38" w16cid:durableId="1939749866">
    <w:abstractNumId w:val="93"/>
  </w:num>
  <w:num w:numId="39" w16cid:durableId="1597202925">
    <w:abstractNumId w:val="42"/>
  </w:num>
  <w:num w:numId="40" w16cid:durableId="1009723196">
    <w:abstractNumId w:val="90"/>
  </w:num>
  <w:num w:numId="41" w16cid:durableId="2038891756">
    <w:abstractNumId w:val="45"/>
  </w:num>
  <w:num w:numId="42" w16cid:durableId="1426727904">
    <w:abstractNumId w:val="86"/>
  </w:num>
  <w:num w:numId="43" w16cid:durableId="73886451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93795944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12743552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05568083">
    <w:abstractNumId w:val="35"/>
  </w:num>
  <w:num w:numId="47" w16cid:durableId="353458338">
    <w:abstractNumId w:val="28"/>
  </w:num>
  <w:num w:numId="48" w16cid:durableId="4847357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904156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813182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22235190">
    <w:abstractNumId w:val="49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56C402CA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2" w16cid:durableId="543519370">
    <w:abstractNumId w:val="51"/>
  </w:num>
  <w:num w:numId="53" w16cid:durableId="517936493">
    <w:abstractNumId w:val="60"/>
  </w:num>
  <w:num w:numId="54" w16cid:durableId="1132093456">
    <w:abstractNumId w:val="49"/>
  </w:num>
  <w:num w:numId="55" w16cid:durableId="624624530">
    <w:abstractNumId w:val="27"/>
  </w:num>
  <w:num w:numId="56" w16cid:durableId="1768308289">
    <w:abstractNumId w:val="29"/>
  </w:num>
  <w:num w:numId="57" w16cid:durableId="452210454">
    <w:abstractNumId w:val="82"/>
  </w:num>
  <w:num w:numId="58" w16cid:durableId="1500345408">
    <w:abstractNumId w:val="56"/>
  </w:num>
  <w:num w:numId="59" w16cid:durableId="62290698">
    <w:abstractNumId w:val="48"/>
  </w:num>
  <w:num w:numId="60" w16cid:durableId="1238395441">
    <w:abstractNumId w:val="41"/>
  </w:num>
  <w:num w:numId="61" w16cid:durableId="394159155">
    <w:abstractNumId w:val="8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28F2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48A"/>
    <w:rsid w:val="00012A7A"/>
    <w:rsid w:val="00012C17"/>
    <w:rsid w:val="00013A64"/>
    <w:rsid w:val="0001420E"/>
    <w:rsid w:val="00014D3D"/>
    <w:rsid w:val="00015D89"/>
    <w:rsid w:val="00015EB9"/>
    <w:rsid w:val="000163A6"/>
    <w:rsid w:val="00016BBE"/>
    <w:rsid w:val="00016EFE"/>
    <w:rsid w:val="00017518"/>
    <w:rsid w:val="00017998"/>
    <w:rsid w:val="00020DDA"/>
    <w:rsid w:val="00021163"/>
    <w:rsid w:val="000219BA"/>
    <w:rsid w:val="00021A7D"/>
    <w:rsid w:val="00022119"/>
    <w:rsid w:val="00022E41"/>
    <w:rsid w:val="00023D41"/>
    <w:rsid w:val="00024864"/>
    <w:rsid w:val="00024B51"/>
    <w:rsid w:val="000256DB"/>
    <w:rsid w:val="000261EF"/>
    <w:rsid w:val="00026C12"/>
    <w:rsid w:val="00027673"/>
    <w:rsid w:val="00027A36"/>
    <w:rsid w:val="000302DE"/>
    <w:rsid w:val="000307F5"/>
    <w:rsid w:val="00031681"/>
    <w:rsid w:val="00031E60"/>
    <w:rsid w:val="00032A85"/>
    <w:rsid w:val="00033096"/>
    <w:rsid w:val="000332CE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F26"/>
    <w:rsid w:val="00044F7E"/>
    <w:rsid w:val="00045547"/>
    <w:rsid w:val="00045BBD"/>
    <w:rsid w:val="00045D77"/>
    <w:rsid w:val="00045E9A"/>
    <w:rsid w:val="00047A60"/>
    <w:rsid w:val="00047A85"/>
    <w:rsid w:val="00047E22"/>
    <w:rsid w:val="00050B8B"/>
    <w:rsid w:val="00050BE4"/>
    <w:rsid w:val="0005120C"/>
    <w:rsid w:val="00051AE4"/>
    <w:rsid w:val="00051CB3"/>
    <w:rsid w:val="000526E5"/>
    <w:rsid w:val="000532B6"/>
    <w:rsid w:val="000533EB"/>
    <w:rsid w:val="000548B1"/>
    <w:rsid w:val="000572F8"/>
    <w:rsid w:val="0006096E"/>
    <w:rsid w:val="0006098D"/>
    <w:rsid w:val="000614FF"/>
    <w:rsid w:val="000618B9"/>
    <w:rsid w:val="000618E0"/>
    <w:rsid w:val="000623EF"/>
    <w:rsid w:val="0006373B"/>
    <w:rsid w:val="00064066"/>
    <w:rsid w:val="000644BC"/>
    <w:rsid w:val="00065485"/>
    <w:rsid w:val="00065585"/>
    <w:rsid w:val="00066837"/>
    <w:rsid w:val="00066E4C"/>
    <w:rsid w:val="0006726C"/>
    <w:rsid w:val="000701DA"/>
    <w:rsid w:val="0007066C"/>
    <w:rsid w:val="0007067C"/>
    <w:rsid w:val="000707F4"/>
    <w:rsid w:val="0007402A"/>
    <w:rsid w:val="000749C6"/>
    <w:rsid w:val="000759A4"/>
    <w:rsid w:val="00075DA7"/>
    <w:rsid w:val="00076287"/>
    <w:rsid w:val="000768DA"/>
    <w:rsid w:val="00076B6A"/>
    <w:rsid w:val="00080533"/>
    <w:rsid w:val="00080B00"/>
    <w:rsid w:val="00080E7F"/>
    <w:rsid w:val="000811B4"/>
    <w:rsid w:val="000821BD"/>
    <w:rsid w:val="000826C1"/>
    <w:rsid w:val="000829C9"/>
    <w:rsid w:val="00082C75"/>
    <w:rsid w:val="00084113"/>
    <w:rsid w:val="00084D93"/>
    <w:rsid w:val="000853CE"/>
    <w:rsid w:val="0008607C"/>
    <w:rsid w:val="00086504"/>
    <w:rsid w:val="00086B90"/>
    <w:rsid w:val="00086BDD"/>
    <w:rsid w:val="000878E7"/>
    <w:rsid w:val="00087A66"/>
    <w:rsid w:val="00087D71"/>
    <w:rsid w:val="00090925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E12"/>
    <w:rsid w:val="000A46EE"/>
    <w:rsid w:val="000A49B1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5337"/>
    <w:rsid w:val="000B584A"/>
    <w:rsid w:val="000B6D55"/>
    <w:rsid w:val="000B71B6"/>
    <w:rsid w:val="000B7FB9"/>
    <w:rsid w:val="000C01BC"/>
    <w:rsid w:val="000C01DA"/>
    <w:rsid w:val="000C05DE"/>
    <w:rsid w:val="000C1284"/>
    <w:rsid w:val="000C1807"/>
    <w:rsid w:val="000C1BEA"/>
    <w:rsid w:val="000C1E6B"/>
    <w:rsid w:val="000C1F1C"/>
    <w:rsid w:val="000C338D"/>
    <w:rsid w:val="000C40FE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7456"/>
    <w:rsid w:val="000C753F"/>
    <w:rsid w:val="000C76B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4FA1"/>
    <w:rsid w:val="000D5857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D64"/>
    <w:rsid w:val="000E5C7B"/>
    <w:rsid w:val="000E6679"/>
    <w:rsid w:val="000E6D52"/>
    <w:rsid w:val="000E6F53"/>
    <w:rsid w:val="000E6F8B"/>
    <w:rsid w:val="000F041C"/>
    <w:rsid w:val="000F0C2A"/>
    <w:rsid w:val="000F119F"/>
    <w:rsid w:val="000F1557"/>
    <w:rsid w:val="000F2FF3"/>
    <w:rsid w:val="000F3297"/>
    <w:rsid w:val="000F34AA"/>
    <w:rsid w:val="000F3DE1"/>
    <w:rsid w:val="000F443B"/>
    <w:rsid w:val="001005F3"/>
    <w:rsid w:val="0010077E"/>
    <w:rsid w:val="00100940"/>
    <w:rsid w:val="00100B6D"/>
    <w:rsid w:val="00100BD4"/>
    <w:rsid w:val="00101154"/>
    <w:rsid w:val="00101273"/>
    <w:rsid w:val="00101F68"/>
    <w:rsid w:val="001021D0"/>
    <w:rsid w:val="00102456"/>
    <w:rsid w:val="00103B73"/>
    <w:rsid w:val="00103E6A"/>
    <w:rsid w:val="001040C1"/>
    <w:rsid w:val="00104727"/>
    <w:rsid w:val="00104774"/>
    <w:rsid w:val="00104818"/>
    <w:rsid w:val="001058B1"/>
    <w:rsid w:val="00105DB8"/>
    <w:rsid w:val="00105E8D"/>
    <w:rsid w:val="0010633A"/>
    <w:rsid w:val="001063AC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6B5"/>
    <w:rsid w:val="00117CBF"/>
    <w:rsid w:val="00120798"/>
    <w:rsid w:val="001211B9"/>
    <w:rsid w:val="0012265B"/>
    <w:rsid w:val="001226C8"/>
    <w:rsid w:val="00122A82"/>
    <w:rsid w:val="00122ADD"/>
    <w:rsid w:val="001232F8"/>
    <w:rsid w:val="00124E62"/>
    <w:rsid w:val="00125447"/>
    <w:rsid w:val="00125C53"/>
    <w:rsid w:val="00125C5C"/>
    <w:rsid w:val="00126202"/>
    <w:rsid w:val="001308D7"/>
    <w:rsid w:val="001315CA"/>
    <w:rsid w:val="00131842"/>
    <w:rsid w:val="001334AD"/>
    <w:rsid w:val="00133BF4"/>
    <w:rsid w:val="00133C96"/>
    <w:rsid w:val="00133C99"/>
    <w:rsid w:val="0013421D"/>
    <w:rsid w:val="00134458"/>
    <w:rsid w:val="00135989"/>
    <w:rsid w:val="00135F65"/>
    <w:rsid w:val="00136C99"/>
    <w:rsid w:val="00136D0C"/>
    <w:rsid w:val="001375ED"/>
    <w:rsid w:val="00137AB1"/>
    <w:rsid w:val="00137F67"/>
    <w:rsid w:val="0014032C"/>
    <w:rsid w:val="0014039B"/>
    <w:rsid w:val="00140842"/>
    <w:rsid w:val="00140B62"/>
    <w:rsid w:val="00141D06"/>
    <w:rsid w:val="00141D49"/>
    <w:rsid w:val="00143017"/>
    <w:rsid w:val="001431CF"/>
    <w:rsid w:val="0014425F"/>
    <w:rsid w:val="001442D1"/>
    <w:rsid w:val="001447B3"/>
    <w:rsid w:val="001454A6"/>
    <w:rsid w:val="00145594"/>
    <w:rsid w:val="00145EF0"/>
    <w:rsid w:val="00146429"/>
    <w:rsid w:val="00146A78"/>
    <w:rsid w:val="0014730D"/>
    <w:rsid w:val="00147C27"/>
    <w:rsid w:val="001513AB"/>
    <w:rsid w:val="001519E5"/>
    <w:rsid w:val="00153A7A"/>
    <w:rsid w:val="00153F6B"/>
    <w:rsid w:val="00154399"/>
    <w:rsid w:val="00154A7F"/>
    <w:rsid w:val="001553E0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D72"/>
    <w:rsid w:val="00163F40"/>
    <w:rsid w:val="001668DD"/>
    <w:rsid w:val="00167FCF"/>
    <w:rsid w:val="00170186"/>
    <w:rsid w:val="00170796"/>
    <w:rsid w:val="001716EB"/>
    <w:rsid w:val="00171AD2"/>
    <w:rsid w:val="00171DD3"/>
    <w:rsid w:val="00172629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351A"/>
    <w:rsid w:val="00183593"/>
    <w:rsid w:val="00183EE4"/>
    <w:rsid w:val="001844C6"/>
    <w:rsid w:val="0018460C"/>
    <w:rsid w:val="00185099"/>
    <w:rsid w:val="001856D4"/>
    <w:rsid w:val="001858B9"/>
    <w:rsid w:val="001869D8"/>
    <w:rsid w:val="001901D7"/>
    <w:rsid w:val="00190E1F"/>
    <w:rsid w:val="0019267C"/>
    <w:rsid w:val="001928E5"/>
    <w:rsid w:val="00192BB8"/>
    <w:rsid w:val="001938CA"/>
    <w:rsid w:val="00193D41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108C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404"/>
    <w:rsid w:val="001B64C4"/>
    <w:rsid w:val="001B6C84"/>
    <w:rsid w:val="001B739C"/>
    <w:rsid w:val="001B7A97"/>
    <w:rsid w:val="001B7C1E"/>
    <w:rsid w:val="001B7D4B"/>
    <w:rsid w:val="001B7EB3"/>
    <w:rsid w:val="001C023E"/>
    <w:rsid w:val="001C12B3"/>
    <w:rsid w:val="001C1547"/>
    <w:rsid w:val="001C1774"/>
    <w:rsid w:val="001C1BC1"/>
    <w:rsid w:val="001C1E3A"/>
    <w:rsid w:val="001C2718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D02DD"/>
    <w:rsid w:val="001D074A"/>
    <w:rsid w:val="001D0AAC"/>
    <w:rsid w:val="001D0DEF"/>
    <w:rsid w:val="001D115A"/>
    <w:rsid w:val="001D2A57"/>
    <w:rsid w:val="001D2D3F"/>
    <w:rsid w:val="001D2E72"/>
    <w:rsid w:val="001D375F"/>
    <w:rsid w:val="001D3BBC"/>
    <w:rsid w:val="001D6578"/>
    <w:rsid w:val="001D6B94"/>
    <w:rsid w:val="001D762B"/>
    <w:rsid w:val="001E0037"/>
    <w:rsid w:val="001E0624"/>
    <w:rsid w:val="001E1BB8"/>
    <w:rsid w:val="001E26C6"/>
    <w:rsid w:val="001E27E9"/>
    <w:rsid w:val="001E3208"/>
    <w:rsid w:val="001E3526"/>
    <w:rsid w:val="001E413A"/>
    <w:rsid w:val="001E4E70"/>
    <w:rsid w:val="001E5F82"/>
    <w:rsid w:val="001E7136"/>
    <w:rsid w:val="001E7515"/>
    <w:rsid w:val="001E785C"/>
    <w:rsid w:val="001F02D0"/>
    <w:rsid w:val="001F06EA"/>
    <w:rsid w:val="001F10F2"/>
    <w:rsid w:val="001F114D"/>
    <w:rsid w:val="001F124E"/>
    <w:rsid w:val="001F1A25"/>
    <w:rsid w:val="001F1E6A"/>
    <w:rsid w:val="001F279B"/>
    <w:rsid w:val="001F3216"/>
    <w:rsid w:val="001F34CE"/>
    <w:rsid w:val="001F3A85"/>
    <w:rsid w:val="001F418A"/>
    <w:rsid w:val="001F4D0F"/>
    <w:rsid w:val="001F5457"/>
    <w:rsid w:val="001F59D0"/>
    <w:rsid w:val="001F5B11"/>
    <w:rsid w:val="001F5B8F"/>
    <w:rsid w:val="001F5C2C"/>
    <w:rsid w:val="001F5E12"/>
    <w:rsid w:val="001F65ED"/>
    <w:rsid w:val="001F702A"/>
    <w:rsid w:val="001F770D"/>
    <w:rsid w:val="001F7AE2"/>
    <w:rsid w:val="001F7AE8"/>
    <w:rsid w:val="001F7F6B"/>
    <w:rsid w:val="001F7FE0"/>
    <w:rsid w:val="002000D5"/>
    <w:rsid w:val="00201B5D"/>
    <w:rsid w:val="0020230D"/>
    <w:rsid w:val="00202596"/>
    <w:rsid w:val="002026D5"/>
    <w:rsid w:val="00202A7A"/>
    <w:rsid w:val="00202AC2"/>
    <w:rsid w:val="00202B04"/>
    <w:rsid w:val="00202B16"/>
    <w:rsid w:val="0020338D"/>
    <w:rsid w:val="0020393A"/>
    <w:rsid w:val="00203AE6"/>
    <w:rsid w:val="0020468E"/>
    <w:rsid w:val="002071FA"/>
    <w:rsid w:val="0020726B"/>
    <w:rsid w:val="0020732D"/>
    <w:rsid w:val="00210331"/>
    <w:rsid w:val="00210B61"/>
    <w:rsid w:val="00210F93"/>
    <w:rsid w:val="00211F77"/>
    <w:rsid w:val="002129C0"/>
    <w:rsid w:val="00212D80"/>
    <w:rsid w:val="0021421D"/>
    <w:rsid w:val="00214A4A"/>
    <w:rsid w:val="002156B3"/>
    <w:rsid w:val="0021615C"/>
    <w:rsid w:val="00216F0F"/>
    <w:rsid w:val="002170C5"/>
    <w:rsid w:val="00217DE3"/>
    <w:rsid w:val="002201B6"/>
    <w:rsid w:val="00220B59"/>
    <w:rsid w:val="00220E0E"/>
    <w:rsid w:val="0022144E"/>
    <w:rsid w:val="0022224F"/>
    <w:rsid w:val="00222749"/>
    <w:rsid w:val="00222CA3"/>
    <w:rsid w:val="00223142"/>
    <w:rsid w:val="00223743"/>
    <w:rsid w:val="00224345"/>
    <w:rsid w:val="00224502"/>
    <w:rsid w:val="00224CEB"/>
    <w:rsid w:val="002250B8"/>
    <w:rsid w:val="002267DD"/>
    <w:rsid w:val="00226A5D"/>
    <w:rsid w:val="00226F0B"/>
    <w:rsid w:val="0022739A"/>
    <w:rsid w:val="002277FB"/>
    <w:rsid w:val="00227A47"/>
    <w:rsid w:val="00227B23"/>
    <w:rsid w:val="00227D43"/>
    <w:rsid w:val="00231A73"/>
    <w:rsid w:val="00231F41"/>
    <w:rsid w:val="0023244D"/>
    <w:rsid w:val="0023283A"/>
    <w:rsid w:val="00232C75"/>
    <w:rsid w:val="00234849"/>
    <w:rsid w:val="00234C8C"/>
    <w:rsid w:val="00234D72"/>
    <w:rsid w:val="00235684"/>
    <w:rsid w:val="002360E8"/>
    <w:rsid w:val="0023635E"/>
    <w:rsid w:val="002374E2"/>
    <w:rsid w:val="002375D5"/>
    <w:rsid w:val="002403CE"/>
    <w:rsid w:val="0024199B"/>
    <w:rsid w:val="00241C34"/>
    <w:rsid w:val="00241E2F"/>
    <w:rsid w:val="0024204D"/>
    <w:rsid w:val="00242157"/>
    <w:rsid w:val="00242478"/>
    <w:rsid w:val="00243171"/>
    <w:rsid w:val="002436E4"/>
    <w:rsid w:val="0024398B"/>
    <w:rsid w:val="00244D51"/>
    <w:rsid w:val="00244D68"/>
    <w:rsid w:val="002451DE"/>
    <w:rsid w:val="00245739"/>
    <w:rsid w:val="0024585D"/>
    <w:rsid w:val="0024597B"/>
    <w:rsid w:val="00245BA2"/>
    <w:rsid w:val="00245E8E"/>
    <w:rsid w:val="00245EDB"/>
    <w:rsid w:val="00246514"/>
    <w:rsid w:val="002466BE"/>
    <w:rsid w:val="00246AAC"/>
    <w:rsid w:val="002472A2"/>
    <w:rsid w:val="0025023E"/>
    <w:rsid w:val="0025037E"/>
    <w:rsid w:val="002506C2"/>
    <w:rsid w:val="00250AC1"/>
    <w:rsid w:val="00250E64"/>
    <w:rsid w:val="00250ED8"/>
    <w:rsid w:val="002535B9"/>
    <w:rsid w:val="00254165"/>
    <w:rsid w:val="002542E2"/>
    <w:rsid w:val="002554F5"/>
    <w:rsid w:val="002560F7"/>
    <w:rsid w:val="00256A57"/>
    <w:rsid w:val="002576F4"/>
    <w:rsid w:val="0025772F"/>
    <w:rsid w:val="00257BB3"/>
    <w:rsid w:val="002600EF"/>
    <w:rsid w:val="00261A90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22D8"/>
    <w:rsid w:val="00272523"/>
    <w:rsid w:val="00272913"/>
    <w:rsid w:val="00273CB3"/>
    <w:rsid w:val="00273CE3"/>
    <w:rsid w:val="00274576"/>
    <w:rsid w:val="00275B6B"/>
    <w:rsid w:val="00276A17"/>
    <w:rsid w:val="00276AE4"/>
    <w:rsid w:val="0027700B"/>
    <w:rsid w:val="0027745C"/>
    <w:rsid w:val="002774E5"/>
    <w:rsid w:val="00277B75"/>
    <w:rsid w:val="002808D8"/>
    <w:rsid w:val="00280B43"/>
    <w:rsid w:val="002811B8"/>
    <w:rsid w:val="002815C2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549D"/>
    <w:rsid w:val="00285B09"/>
    <w:rsid w:val="00285C12"/>
    <w:rsid w:val="002860F6"/>
    <w:rsid w:val="00286E2B"/>
    <w:rsid w:val="00287A15"/>
    <w:rsid w:val="00290D05"/>
    <w:rsid w:val="00291771"/>
    <w:rsid w:val="00292254"/>
    <w:rsid w:val="00292D0D"/>
    <w:rsid w:val="0029301C"/>
    <w:rsid w:val="00293874"/>
    <w:rsid w:val="00293B78"/>
    <w:rsid w:val="00294FFE"/>
    <w:rsid w:val="002953B3"/>
    <w:rsid w:val="00295D65"/>
    <w:rsid w:val="00296544"/>
    <w:rsid w:val="00297D9F"/>
    <w:rsid w:val="002A068B"/>
    <w:rsid w:val="002A13EA"/>
    <w:rsid w:val="002A1F45"/>
    <w:rsid w:val="002A2C4A"/>
    <w:rsid w:val="002A3CE9"/>
    <w:rsid w:val="002A4239"/>
    <w:rsid w:val="002A4B85"/>
    <w:rsid w:val="002A4FC0"/>
    <w:rsid w:val="002A528E"/>
    <w:rsid w:val="002A5306"/>
    <w:rsid w:val="002A617C"/>
    <w:rsid w:val="002A6194"/>
    <w:rsid w:val="002A61A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E9C"/>
    <w:rsid w:val="002B3EE7"/>
    <w:rsid w:val="002B4217"/>
    <w:rsid w:val="002B4738"/>
    <w:rsid w:val="002B47D7"/>
    <w:rsid w:val="002B5306"/>
    <w:rsid w:val="002B53C5"/>
    <w:rsid w:val="002B55E6"/>
    <w:rsid w:val="002B5896"/>
    <w:rsid w:val="002B58FE"/>
    <w:rsid w:val="002B5944"/>
    <w:rsid w:val="002B5ECD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66B6"/>
    <w:rsid w:val="002C7091"/>
    <w:rsid w:val="002C7838"/>
    <w:rsid w:val="002C7969"/>
    <w:rsid w:val="002C7A85"/>
    <w:rsid w:val="002D0C1C"/>
    <w:rsid w:val="002D13B5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41B0"/>
    <w:rsid w:val="002D4A40"/>
    <w:rsid w:val="002D4DDE"/>
    <w:rsid w:val="002D500C"/>
    <w:rsid w:val="002D50EE"/>
    <w:rsid w:val="002D5479"/>
    <w:rsid w:val="002D5C12"/>
    <w:rsid w:val="002D7B30"/>
    <w:rsid w:val="002E09D4"/>
    <w:rsid w:val="002E124C"/>
    <w:rsid w:val="002E132E"/>
    <w:rsid w:val="002E1EB4"/>
    <w:rsid w:val="002E2171"/>
    <w:rsid w:val="002E239A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453"/>
    <w:rsid w:val="002E74A3"/>
    <w:rsid w:val="002E7ACC"/>
    <w:rsid w:val="002F020E"/>
    <w:rsid w:val="002F0265"/>
    <w:rsid w:val="002F04B4"/>
    <w:rsid w:val="002F08DF"/>
    <w:rsid w:val="002F14EB"/>
    <w:rsid w:val="002F22A3"/>
    <w:rsid w:val="002F25B0"/>
    <w:rsid w:val="002F2BDD"/>
    <w:rsid w:val="002F365B"/>
    <w:rsid w:val="002F3CBC"/>
    <w:rsid w:val="002F3D97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345B"/>
    <w:rsid w:val="0030399A"/>
    <w:rsid w:val="003045E3"/>
    <w:rsid w:val="00304877"/>
    <w:rsid w:val="003054F7"/>
    <w:rsid w:val="00305C3D"/>
    <w:rsid w:val="00306BFD"/>
    <w:rsid w:val="0031005D"/>
    <w:rsid w:val="0031116F"/>
    <w:rsid w:val="00311C0B"/>
    <w:rsid w:val="00312367"/>
    <w:rsid w:val="00312370"/>
    <w:rsid w:val="003130E6"/>
    <w:rsid w:val="003137D8"/>
    <w:rsid w:val="00313D41"/>
    <w:rsid w:val="00314263"/>
    <w:rsid w:val="003145A0"/>
    <w:rsid w:val="00314990"/>
    <w:rsid w:val="00314DB4"/>
    <w:rsid w:val="003150EF"/>
    <w:rsid w:val="0031678B"/>
    <w:rsid w:val="00316FA2"/>
    <w:rsid w:val="0031714B"/>
    <w:rsid w:val="0032044E"/>
    <w:rsid w:val="00320754"/>
    <w:rsid w:val="003207DA"/>
    <w:rsid w:val="003217C5"/>
    <w:rsid w:val="00321CA5"/>
    <w:rsid w:val="00321EA0"/>
    <w:rsid w:val="00323880"/>
    <w:rsid w:val="003238EA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2"/>
    <w:rsid w:val="00332687"/>
    <w:rsid w:val="00332FCC"/>
    <w:rsid w:val="00333719"/>
    <w:rsid w:val="003342CD"/>
    <w:rsid w:val="003347DE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19AC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11D2"/>
    <w:rsid w:val="00351E3C"/>
    <w:rsid w:val="0035230D"/>
    <w:rsid w:val="0035275E"/>
    <w:rsid w:val="00352A43"/>
    <w:rsid w:val="0035324E"/>
    <w:rsid w:val="003537AA"/>
    <w:rsid w:val="00353F01"/>
    <w:rsid w:val="00354A05"/>
    <w:rsid w:val="00355327"/>
    <w:rsid w:val="0035548B"/>
    <w:rsid w:val="00356446"/>
    <w:rsid w:val="00356EE0"/>
    <w:rsid w:val="0035754D"/>
    <w:rsid w:val="003579A1"/>
    <w:rsid w:val="00357B2C"/>
    <w:rsid w:val="00357C5D"/>
    <w:rsid w:val="00360783"/>
    <w:rsid w:val="00361621"/>
    <w:rsid w:val="0036236B"/>
    <w:rsid w:val="00362752"/>
    <w:rsid w:val="00362E15"/>
    <w:rsid w:val="00362EF8"/>
    <w:rsid w:val="003632E8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F24"/>
    <w:rsid w:val="00372136"/>
    <w:rsid w:val="0037363D"/>
    <w:rsid w:val="003738C0"/>
    <w:rsid w:val="00374A42"/>
    <w:rsid w:val="00375D63"/>
    <w:rsid w:val="0037600A"/>
    <w:rsid w:val="00376FE4"/>
    <w:rsid w:val="00377BF7"/>
    <w:rsid w:val="00380404"/>
    <w:rsid w:val="00380E63"/>
    <w:rsid w:val="00380F7C"/>
    <w:rsid w:val="00381493"/>
    <w:rsid w:val="0038151E"/>
    <w:rsid w:val="00382972"/>
    <w:rsid w:val="003830F5"/>
    <w:rsid w:val="00383769"/>
    <w:rsid w:val="00383D7A"/>
    <w:rsid w:val="00387AA0"/>
    <w:rsid w:val="00387E85"/>
    <w:rsid w:val="00390765"/>
    <w:rsid w:val="00390989"/>
    <w:rsid w:val="00390AC6"/>
    <w:rsid w:val="00390B40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7903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4ACE"/>
    <w:rsid w:val="003A5F36"/>
    <w:rsid w:val="003A5F8C"/>
    <w:rsid w:val="003A6B5A"/>
    <w:rsid w:val="003A706E"/>
    <w:rsid w:val="003A7DE5"/>
    <w:rsid w:val="003B01EB"/>
    <w:rsid w:val="003B0B15"/>
    <w:rsid w:val="003B0B67"/>
    <w:rsid w:val="003B16B9"/>
    <w:rsid w:val="003B2B74"/>
    <w:rsid w:val="003B3108"/>
    <w:rsid w:val="003B3802"/>
    <w:rsid w:val="003B3913"/>
    <w:rsid w:val="003B3EAB"/>
    <w:rsid w:val="003B401D"/>
    <w:rsid w:val="003B4EA9"/>
    <w:rsid w:val="003B58EB"/>
    <w:rsid w:val="003B7387"/>
    <w:rsid w:val="003B7519"/>
    <w:rsid w:val="003C0426"/>
    <w:rsid w:val="003C09DA"/>
    <w:rsid w:val="003C0A99"/>
    <w:rsid w:val="003C0CBE"/>
    <w:rsid w:val="003C0EB6"/>
    <w:rsid w:val="003C1E4F"/>
    <w:rsid w:val="003C3823"/>
    <w:rsid w:val="003C4166"/>
    <w:rsid w:val="003C4C38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34F7"/>
    <w:rsid w:val="003D4BA9"/>
    <w:rsid w:val="003D4EA0"/>
    <w:rsid w:val="003D501F"/>
    <w:rsid w:val="003D5E1B"/>
    <w:rsid w:val="003D64F5"/>
    <w:rsid w:val="003D660A"/>
    <w:rsid w:val="003D6BD9"/>
    <w:rsid w:val="003D6F21"/>
    <w:rsid w:val="003E00A8"/>
    <w:rsid w:val="003E11E3"/>
    <w:rsid w:val="003E13D3"/>
    <w:rsid w:val="003E202A"/>
    <w:rsid w:val="003E21F4"/>
    <w:rsid w:val="003E250D"/>
    <w:rsid w:val="003E251A"/>
    <w:rsid w:val="003E35FA"/>
    <w:rsid w:val="003E3947"/>
    <w:rsid w:val="003E5101"/>
    <w:rsid w:val="003E52CA"/>
    <w:rsid w:val="003E5AB2"/>
    <w:rsid w:val="003E681D"/>
    <w:rsid w:val="003E6A0F"/>
    <w:rsid w:val="003E6BD0"/>
    <w:rsid w:val="003E70A2"/>
    <w:rsid w:val="003E7358"/>
    <w:rsid w:val="003E7644"/>
    <w:rsid w:val="003E7984"/>
    <w:rsid w:val="003F020B"/>
    <w:rsid w:val="003F0B47"/>
    <w:rsid w:val="003F18AF"/>
    <w:rsid w:val="003F1AA0"/>
    <w:rsid w:val="003F20CF"/>
    <w:rsid w:val="003F2725"/>
    <w:rsid w:val="003F2BC1"/>
    <w:rsid w:val="003F364C"/>
    <w:rsid w:val="003F4387"/>
    <w:rsid w:val="003F438E"/>
    <w:rsid w:val="003F44AB"/>
    <w:rsid w:val="003F4CBB"/>
    <w:rsid w:val="003F5128"/>
    <w:rsid w:val="003F5793"/>
    <w:rsid w:val="003F5FC5"/>
    <w:rsid w:val="003F65B4"/>
    <w:rsid w:val="003F6733"/>
    <w:rsid w:val="003F78A1"/>
    <w:rsid w:val="003F78EF"/>
    <w:rsid w:val="003F7AD8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D2"/>
    <w:rsid w:val="00406759"/>
    <w:rsid w:val="00406F10"/>
    <w:rsid w:val="00407B18"/>
    <w:rsid w:val="004101BC"/>
    <w:rsid w:val="00410320"/>
    <w:rsid w:val="00410C2F"/>
    <w:rsid w:val="00410E0F"/>
    <w:rsid w:val="00411492"/>
    <w:rsid w:val="004115EE"/>
    <w:rsid w:val="00411C31"/>
    <w:rsid w:val="00411F4A"/>
    <w:rsid w:val="00412B45"/>
    <w:rsid w:val="0041328D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295"/>
    <w:rsid w:val="00430057"/>
    <w:rsid w:val="004301E9"/>
    <w:rsid w:val="00430262"/>
    <w:rsid w:val="0043083B"/>
    <w:rsid w:val="0043085E"/>
    <w:rsid w:val="00430ADD"/>
    <w:rsid w:val="0043145D"/>
    <w:rsid w:val="004321F1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AB"/>
    <w:rsid w:val="00434B5A"/>
    <w:rsid w:val="00434CA8"/>
    <w:rsid w:val="004351E0"/>
    <w:rsid w:val="00435B76"/>
    <w:rsid w:val="00435E00"/>
    <w:rsid w:val="00436136"/>
    <w:rsid w:val="0043628A"/>
    <w:rsid w:val="00436455"/>
    <w:rsid w:val="00440181"/>
    <w:rsid w:val="004404CC"/>
    <w:rsid w:val="00441849"/>
    <w:rsid w:val="004418E3"/>
    <w:rsid w:val="00441C4B"/>
    <w:rsid w:val="0044228D"/>
    <w:rsid w:val="00442711"/>
    <w:rsid w:val="00443A67"/>
    <w:rsid w:val="00444457"/>
    <w:rsid w:val="00445105"/>
    <w:rsid w:val="00445DCB"/>
    <w:rsid w:val="00446014"/>
    <w:rsid w:val="0044625C"/>
    <w:rsid w:val="0044663A"/>
    <w:rsid w:val="00446E48"/>
    <w:rsid w:val="0044709F"/>
    <w:rsid w:val="00447262"/>
    <w:rsid w:val="0044737F"/>
    <w:rsid w:val="0044791B"/>
    <w:rsid w:val="00447F64"/>
    <w:rsid w:val="00450012"/>
    <w:rsid w:val="00451653"/>
    <w:rsid w:val="00451670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386"/>
    <w:rsid w:val="00456501"/>
    <w:rsid w:val="004572A3"/>
    <w:rsid w:val="004600EF"/>
    <w:rsid w:val="00460823"/>
    <w:rsid w:val="004624E9"/>
    <w:rsid w:val="00465125"/>
    <w:rsid w:val="00465340"/>
    <w:rsid w:val="004658A6"/>
    <w:rsid w:val="004664AA"/>
    <w:rsid w:val="00466A3A"/>
    <w:rsid w:val="004677BA"/>
    <w:rsid w:val="00467F94"/>
    <w:rsid w:val="004704CB"/>
    <w:rsid w:val="00470A5F"/>
    <w:rsid w:val="00470D99"/>
    <w:rsid w:val="00470E52"/>
    <w:rsid w:val="00471244"/>
    <w:rsid w:val="00472222"/>
    <w:rsid w:val="00473107"/>
    <w:rsid w:val="00473208"/>
    <w:rsid w:val="00473297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80025"/>
    <w:rsid w:val="00480117"/>
    <w:rsid w:val="004805B8"/>
    <w:rsid w:val="0048070C"/>
    <w:rsid w:val="00481CD7"/>
    <w:rsid w:val="00481D03"/>
    <w:rsid w:val="0048266B"/>
    <w:rsid w:val="00483383"/>
    <w:rsid w:val="00484466"/>
    <w:rsid w:val="004847A6"/>
    <w:rsid w:val="00485222"/>
    <w:rsid w:val="00485800"/>
    <w:rsid w:val="004859B0"/>
    <w:rsid w:val="00485DC8"/>
    <w:rsid w:val="0048623E"/>
    <w:rsid w:val="00487092"/>
    <w:rsid w:val="004871C8"/>
    <w:rsid w:val="004871F1"/>
    <w:rsid w:val="00490EAF"/>
    <w:rsid w:val="004911B2"/>
    <w:rsid w:val="0049216D"/>
    <w:rsid w:val="00492713"/>
    <w:rsid w:val="00492CBA"/>
    <w:rsid w:val="00493D25"/>
    <w:rsid w:val="00494F82"/>
    <w:rsid w:val="004950E1"/>
    <w:rsid w:val="00495D4D"/>
    <w:rsid w:val="00495EE8"/>
    <w:rsid w:val="00496094"/>
    <w:rsid w:val="00496596"/>
    <w:rsid w:val="00496665"/>
    <w:rsid w:val="004976C2"/>
    <w:rsid w:val="004A1AEC"/>
    <w:rsid w:val="004A2CF1"/>
    <w:rsid w:val="004A3359"/>
    <w:rsid w:val="004A49D1"/>
    <w:rsid w:val="004A4CE4"/>
    <w:rsid w:val="004A525F"/>
    <w:rsid w:val="004A53D2"/>
    <w:rsid w:val="004A5755"/>
    <w:rsid w:val="004A5B0B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373F"/>
    <w:rsid w:val="004B4AD4"/>
    <w:rsid w:val="004B4FA6"/>
    <w:rsid w:val="004B54EB"/>
    <w:rsid w:val="004B5C35"/>
    <w:rsid w:val="004B5DB8"/>
    <w:rsid w:val="004B628C"/>
    <w:rsid w:val="004B678A"/>
    <w:rsid w:val="004B7521"/>
    <w:rsid w:val="004C0031"/>
    <w:rsid w:val="004C1256"/>
    <w:rsid w:val="004C14E6"/>
    <w:rsid w:val="004C3238"/>
    <w:rsid w:val="004C3620"/>
    <w:rsid w:val="004C38F6"/>
    <w:rsid w:val="004C3A0D"/>
    <w:rsid w:val="004C48FE"/>
    <w:rsid w:val="004C4E63"/>
    <w:rsid w:val="004C5FBF"/>
    <w:rsid w:val="004C609E"/>
    <w:rsid w:val="004C65BC"/>
    <w:rsid w:val="004C6624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9AB"/>
    <w:rsid w:val="004D4F92"/>
    <w:rsid w:val="004D553A"/>
    <w:rsid w:val="004D5815"/>
    <w:rsid w:val="004D593E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43E9"/>
    <w:rsid w:val="004E5080"/>
    <w:rsid w:val="004E5324"/>
    <w:rsid w:val="004E5AED"/>
    <w:rsid w:val="004E5C23"/>
    <w:rsid w:val="004E5CD2"/>
    <w:rsid w:val="004E629E"/>
    <w:rsid w:val="004E6383"/>
    <w:rsid w:val="004E7D2B"/>
    <w:rsid w:val="004E7FE1"/>
    <w:rsid w:val="004F0590"/>
    <w:rsid w:val="004F0C8F"/>
    <w:rsid w:val="004F26C1"/>
    <w:rsid w:val="004F3339"/>
    <w:rsid w:val="004F3E12"/>
    <w:rsid w:val="004F4F4B"/>
    <w:rsid w:val="004F573D"/>
    <w:rsid w:val="004F5C92"/>
    <w:rsid w:val="004F5D34"/>
    <w:rsid w:val="004F60CA"/>
    <w:rsid w:val="004F68D6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C54"/>
    <w:rsid w:val="005055CE"/>
    <w:rsid w:val="00505F62"/>
    <w:rsid w:val="005061AE"/>
    <w:rsid w:val="00506305"/>
    <w:rsid w:val="00506537"/>
    <w:rsid w:val="00506C49"/>
    <w:rsid w:val="00507645"/>
    <w:rsid w:val="005079FD"/>
    <w:rsid w:val="00510190"/>
    <w:rsid w:val="005102DE"/>
    <w:rsid w:val="00510A96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20397"/>
    <w:rsid w:val="00521463"/>
    <w:rsid w:val="00521619"/>
    <w:rsid w:val="00524B42"/>
    <w:rsid w:val="00524CD7"/>
    <w:rsid w:val="00525310"/>
    <w:rsid w:val="00527558"/>
    <w:rsid w:val="00530A3F"/>
    <w:rsid w:val="00530B0E"/>
    <w:rsid w:val="0053147F"/>
    <w:rsid w:val="0053189E"/>
    <w:rsid w:val="00531BEA"/>
    <w:rsid w:val="0053238F"/>
    <w:rsid w:val="00532C82"/>
    <w:rsid w:val="00533AA0"/>
    <w:rsid w:val="00534575"/>
    <w:rsid w:val="00534848"/>
    <w:rsid w:val="00534B65"/>
    <w:rsid w:val="005356AF"/>
    <w:rsid w:val="00536108"/>
    <w:rsid w:val="00536CB7"/>
    <w:rsid w:val="00537CAC"/>
    <w:rsid w:val="00537D98"/>
    <w:rsid w:val="005401E9"/>
    <w:rsid w:val="005405CB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61C99"/>
    <w:rsid w:val="005629B5"/>
    <w:rsid w:val="00563204"/>
    <w:rsid w:val="00564E52"/>
    <w:rsid w:val="00564F6C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82B"/>
    <w:rsid w:val="00567CA5"/>
    <w:rsid w:val="00567CD3"/>
    <w:rsid w:val="00570779"/>
    <w:rsid w:val="00570B05"/>
    <w:rsid w:val="005712EF"/>
    <w:rsid w:val="00571F1B"/>
    <w:rsid w:val="00572703"/>
    <w:rsid w:val="005736B7"/>
    <w:rsid w:val="00573AE4"/>
    <w:rsid w:val="00574F51"/>
    <w:rsid w:val="00575CFA"/>
    <w:rsid w:val="00577484"/>
    <w:rsid w:val="005776E9"/>
    <w:rsid w:val="00580121"/>
    <w:rsid w:val="00580416"/>
    <w:rsid w:val="005808DF"/>
    <w:rsid w:val="00581B45"/>
    <w:rsid w:val="00582001"/>
    <w:rsid w:val="00582241"/>
    <w:rsid w:val="0058330E"/>
    <w:rsid w:val="0058398C"/>
    <w:rsid w:val="00583C76"/>
    <w:rsid w:val="005841BC"/>
    <w:rsid w:val="00584DFC"/>
    <w:rsid w:val="00585E2D"/>
    <w:rsid w:val="0058621F"/>
    <w:rsid w:val="0058663F"/>
    <w:rsid w:val="0058672B"/>
    <w:rsid w:val="0058752F"/>
    <w:rsid w:val="005875C6"/>
    <w:rsid w:val="0058767A"/>
    <w:rsid w:val="005879BB"/>
    <w:rsid w:val="00590541"/>
    <w:rsid w:val="0059071D"/>
    <w:rsid w:val="00590AF1"/>
    <w:rsid w:val="00591832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7148"/>
    <w:rsid w:val="005A02CA"/>
    <w:rsid w:val="005A0CE2"/>
    <w:rsid w:val="005A0DA5"/>
    <w:rsid w:val="005A16B9"/>
    <w:rsid w:val="005A17FB"/>
    <w:rsid w:val="005A2CF3"/>
    <w:rsid w:val="005A2EAB"/>
    <w:rsid w:val="005A4529"/>
    <w:rsid w:val="005A4A1D"/>
    <w:rsid w:val="005A6072"/>
    <w:rsid w:val="005A6A58"/>
    <w:rsid w:val="005A6E1C"/>
    <w:rsid w:val="005A72AA"/>
    <w:rsid w:val="005A7D0E"/>
    <w:rsid w:val="005B00F2"/>
    <w:rsid w:val="005B02DA"/>
    <w:rsid w:val="005B0B37"/>
    <w:rsid w:val="005B1F27"/>
    <w:rsid w:val="005B3022"/>
    <w:rsid w:val="005B3BE1"/>
    <w:rsid w:val="005B44C6"/>
    <w:rsid w:val="005B46BA"/>
    <w:rsid w:val="005B5709"/>
    <w:rsid w:val="005B58B5"/>
    <w:rsid w:val="005B6017"/>
    <w:rsid w:val="005B612C"/>
    <w:rsid w:val="005B6A4B"/>
    <w:rsid w:val="005B6C3D"/>
    <w:rsid w:val="005C03D3"/>
    <w:rsid w:val="005C317E"/>
    <w:rsid w:val="005C3195"/>
    <w:rsid w:val="005C3713"/>
    <w:rsid w:val="005C3D41"/>
    <w:rsid w:val="005C422F"/>
    <w:rsid w:val="005C5102"/>
    <w:rsid w:val="005C5220"/>
    <w:rsid w:val="005C575E"/>
    <w:rsid w:val="005C5975"/>
    <w:rsid w:val="005C5998"/>
    <w:rsid w:val="005C5A33"/>
    <w:rsid w:val="005C6152"/>
    <w:rsid w:val="005D03DC"/>
    <w:rsid w:val="005D0CB4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5176"/>
    <w:rsid w:val="005D548B"/>
    <w:rsid w:val="005D6B4D"/>
    <w:rsid w:val="005D6D8E"/>
    <w:rsid w:val="005D71EA"/>
    <w:rsid w:val="005D78CC"/>
    <w:rsid w:val="005E0E0B"/>
    <w:rsid w:val="005E2445"/>
    <w:rsid w:val="005E246F"/>
    <w:rsid w:val="005E2DEC"/>
    <w:rsid w:val="005E2EAB"/>
    <w:rsid w:val="005E40A6"/>
    <w:rsid w:val="005E4213"/>
    <w:rsid w:val="005E496A"/>
    <w:rsid w:val="005E4C9D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635C"/>
    <w:rsid w:val="005F6547"/>
    <w:rsid w:val="005F66C8"/>
    <w:rsid w:val="005F670F"/>
    <w:rsid w:val="005F695A"/>
    <w:rsid w:val="005F6AA4"/>
    <w:rsid w:val="005F7727"/>
    <w:rsid w:val="005F778C"/>
    <w:rsid w:val="005F7D3D"/>
    <w:rsid w:val="005F7F4F"/>
    <w:rsid w:val="0060031E"/>
    <w:rsid w:val="0060032D"/>
    <w:rsid w:val="00601808"/>
    <w:rsid w:val="006035FF"/>
    <w:rsid w:val="006046FB"/>
    <w:rsid w:val="00604D27"/>
    <w:rsid w:val="00604FA2"/>
    <w:rsid w:val="0060530B"/>
    <w:rsid w:val="00605812"/>
    <w:rsid w:val="006061D6"/>
    <w:rsid w:val="00606550"/>
    <w:rsid w:val="00606A27"/>
    <w:rsid w:val="00606A5F"/>
    <w:rsid w:val="00606AE0"/>
    <w:rsid w:val="0060778A"/>
    <w:rsid w:val="00607B83"/>
    <w:rsid w:val="00607CD8"/>
    <w:rsid w:val="0061084C"/>
    <w:rsid w:val="00610BD3"/>
    <w:rsid w:val="0061112F"/>
    <w:rsid w:val="00611240"/>
    <w:rsid w:val="00611581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203EA"/>
    <w:rsid w:val="00620D12"/>
    <w:rsid w:val="00623126"/>
    <w:rsid w:val="00623FFD"/>
    <w:rsid w:val="00624D45"/>
    <w:rsid w:val="00624D75"/>
    <w:rsid w:val="00625228"/>
    <w:rsid w:val="00625EA2"/>
    <w:rsid w:val="00627113"/>
    <w:rsid w:val="00627696"/>
    <w:rsid w:val="006277C5"/>
    <w:rsid w:val="00627806"/>
    <w:rsid w:val="0062785B"/>
    <w:rsid w:val="00627D15"/>
    <w:rsid w:val="00630286"/>
    <w:rsid w:val="0063038B"/>
    <w:rsid w:val="00630404"/>
    <w:rsid w:val="00630FF3"/>
    <w:rsid w:val="00631D93"/>
    <w:rsid w:val="00632AB2"/>
    <w:rsid w:val="00632F1A"/>
    <w:rsid w:val="00632F62"/>
    <w:rsid w:val="00633B20"/>
    <w:rsid w:val="00633BCF"/>
    <w:rsid w:val="00634162"/>
    <w:rsid w:val="006342AC"/>
    <w:rsid w:val="00634850"/>
    <w:rsid w:val="00635283"/>
    <w:rsid w:val="00635E18"/>
    <w:rsid w:val="0063606F"/>
    <w:rsid w:val="006362B9"/>
    <w:rsid w:val="006368A8"/>
    <w:rsid w:val="00636909"/>
    <w:rsid w:val="006373C2"/>
    <w:rsid w:val="00637756"/>
    <w:rsid w:val="00637CEC"/>
    <w:rsid w:val="00637F00"/>
    <w:rsid w:val="00640299"/>
    <w:rsid w:val="0064139E"/>
    <w:rsid w:val="00641B2D"/>
    <w:rsid w:val="0064248F"/>
    <w:rsid w:val="006429AD"/>
    <w:rsid w:val="00642B88"/>
    <w:rsid w:val="0064357D"/>
    <w:rsid w:val="0064397B"/>
    <w:rsid w:val="00645D9D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3B6C"/>
    <w:rsid w:val="0065434C"/>
    <w:rsid w:val="006544D7"/>
    <w:rsid w:val="006544D9"/>
    <w:rsid w:val="006546DD"/>
    <w:rsid w:val="00654D5F"/>
    <w:rsid w:val="00654ED6"/>
    <w:rsid w:val="00655AF9"/>
    <w:rsid w:val="00656294"/>
    <w:rsid w:val="006565E9"/>
    <w:rsid w:val="006568AB"/>
    <w:rsid w:val="006569B1"/>
    <w:rsid w:val="00656A52"/>
    <w:rsid w:val="00657B9D"/>
    <w:rsid w:val="00657D8B"/>
    <w:rsid w:val="00660148"/>
    <w:rsid w:val="00660399"/>
    <w:rsid w:val="00660850"/>
    <w:rsid w:val="00660FAC"/>
    <w:rsid w:val="00661947"/>
    <w:rsid w:val="006633CB"/>
    <w:rsid w:val="00663E3C"/>
    <w:rsid w:val="0066400E"/>
    <w:rsid w:val="00664336"/>
    <w:rsid w:val="00665DD4"/>
    <w:rsid w:val="00665F9C"/>
    <w:rsid w:val="00666238"/>
    <w:rsid w:val="0066656F"/>
    <w:rsid w:val="006665BE"/>
    <w:rsid w:val="00666A01"/>
    <w:rsid w:val="00667B75"/>
    <w:rsid w:val="00671150"/>
    <w:rsid w:val="006711BC"/>
    <w:rsid w:val="0067155D"/>
    <w:rsid w:val="00671859"/>
    <w:rsid w:val="00672440"/>
    <w:rsid w:val="00673A5F"/>
    <w:rsid w:val="00673C0C"/>
    <w:rsid w:val="00673D22"/>
    <w:rsid w:val="00673DCD"/>
    <w:rsid w:val="00674121"/>
    <w:rsid w:val="00674251"/>
    <w:rsid w:val="0067474A"/>
    <w:rsid w:val="0067490F"/>
    <w:rsid w:val="0067521D"/>
    <w:rsid w:val="00675EED"/>
    <w:rsid w:val="00675F48"/>
    <w:rsid w:val="006776AA"/>
    <w:rsid w:val="00677ECC"/>
    <w:rsid w:val="00681606"/>
    <w:rsid w:val="00681726"/>
    <w:rsid w:val="00681951"/>
    <w:rsid w:val="0068217D"/>
    <w:rsid w:val="00682987"/>
    <w:rsid w:val="00683534"/>
    <w:rsid w:val="0068373C"/>
    <w:rsid w:val="00683A4F"/>
    <w:rsid w:val="00683BD1"/>
    <w:rsid w:val="00685027"/>
    <w:rsid w:val="00685364"/>
    <w:rsid w:val="0068536D"/>
    <w:rsid w:val="00685DF9"/>
    <w:rsid w:val="00685F4E"/>
    <w:rsid w:val="00686DE8"/>
    <w:rsid w:val="0068744A"/>
    <w:rsid w:val="00687E7C"/>
    <w:rsid w:val="00690978"/>
    <w:rsid w:val="00690A78"/>
    <w:rsid w:val="00690AE8"/>
    <w:rsid w:val="006911BA"/>
    <w:rsid w:val="00691336"/>
    <w:rsid w:val="006927D1"/>
    <w:rsid w:val="00692C0F"/>
    <w:rsid w:val="0069337C"/>
    <w:rsid w:val="00693E94"/>
    <w:rsid w:val="00694581"/>
    <w:rsid w:val="0069473F"/>
    <w:rsid w:val="0069510D"/>
    <w:rsid w:val="00696966"/>
    <w:rsid w:val="00696E7F"/>
    <w:rsid w:val="006970DA"/>
    <w:rsid w:val="0069760D"/>
    <w:rsid w:val="0069774A"/>
    <w:rsid w:val="006A0392"/>
    <w:rsid w:val="006A0426"/>
    <w:rsid w:val="006A142C"/>
    <w:rsid w:val="006A1560"/>
    <w:rsid w:val="006A21F1"/>
    <w:rsid w:val="006A2264"/>
    <w:rsid w:val="006A22C8"/>
    <w:rsid w:val="006A2A36"/>
    <w:rsid w:val="006A2BE1"/>
    <w:rsid w:val="006A2C33"/>
    <w:rsid w:val="006A30B1"/>
    <w:rsid w:val="006A30FD"/>
    <w:rsid w:val="006A3394"/>
    <w:rsid w:val="006A35A4"/>
    <w:rsid w:val="006A37B1"/>
    <w:rsid w:val="006A4147"/>
    <w:rsid w:val="006A4889"/>
    <w:rsid w:val="006A4939"/>
    <w:rsid w:val="006A4A2A"/>
    <w:rsid w:val="006A4A92"/>
    <w:rsid w:val="006A4C08"/>
    <w:rsid w:val="006A558B"/>
    <w:rsid w:val="006A647A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468D"/>
    <w:rsid w:val="006B6A55"/>
    <w:rsid w:val="006B7521"/>
    <w:rsid w:val="006C008D"/>
    <w:rsid w:val="006C053E"/>
    <w:rsid w:val="006C0FA5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D0C34"/>
    <w:rsid w:val="006D1306"/>
    <w:rsid w:val="006D2263"/>
    <w:rsid w:val="006D361E"/>
    <w:rsid w:val="006D3F7E"/>
    <w:rsid w:val="006D46BD"/>
    <w:rsid w:val="006D55B4"/>
    <w:rsid w:val="006D6382"/>
    <w:rsid w:val="006D6486"/>
    <w:rsid w:val="006D70D9"/>
    <w:rsid w:val="006D7121"/>
    <w:rsid w:val="006E029A"/>
    <w:rsid w:val="006E041E"/>
    <w:rsid w:val="006E146B"/>
    <w:rsid w:val="006E1E2E"/>
    <w:rsid w:val="006E24C0"/>
    <w:rsid w:val="006E4920"/>
    <w:rsid w:val="006E5B30"/>
    <w:rsid w:val="006E620F"/>
    <w:rsid w:val="006E65A6"/>
    <w:rsid w:val="006F00DC"/>
    <w:rsid w:val="006F06F1"/>
    <w:rsid w:val="006F07D2"/>
    <w:rsid w:val="006F1105"/>
    <w:rsid w:val="006F16FE"/>
    <w:rsid w:val="006F1B1A"/>
    <w:rsid w:val="006F21F9"/>
    <w:rsid w:val="006F271C"/>
    <w:rsid w:val="006F2E15"/>
    <w:rsid w:val="006F39FB"/>
    <w:rsid w:val="006F4660"/>
    <w:rsid w:val="006F4A4A"/>
    <w:rsid w:val="006F5248"/>
    <w:rsid w:val="006F5E7F"/>
    <w:rsid w:val="006F6297"/>
    <w:rsid w:val="006F6979"/>
    <w:rsid w:val="006F6B46"/>
    <w:rsid w:val="006F6CD5"/>
    <w:rsid w:val="006F7FC2"/>
    <w:rsid w:val="00700268"/>
    <w:rsid w:val="00700B86"/>
    <w:rsid w:val="00701266"/>
    <w:rsid w:val="0070144F"/>
    <w:rsid w:val="007016C7"/>
    <w:rsid w:val="0070188A"/>
    <w:rsid w:val="00703671"/>
    <w:rsid w:val="00703811"/>
    <w:rsid w:val="00703C36"/>
    <w:rsid w:val="00703DC3"/>
    <w:rsid w:val="00703E8B"/>
    <w:rsid w:val="007041B8"/>
    <w:rsid w:val="00704297"/>
    <w:rsid w:val="007043A2"/>
    <w:rsid w:val="007048AC"/>
    <w:rsid w:val="0070504B"/>
    <w:rsid w:val="00705904"/>
    <w:rsid w:val="007067A5"/>
    <w:rsid w:val="007071B2"/>
    <w:rsid w:val="00707EFF"/>
    <w:rsid w:val="00710B28"/>
    <w:rsid w:val="00710B59"/>
    <w:rsid w:val="00711A36"/>
    <w:rsid w:val="00712A26"/>
    <w:rsid w:val="00712E12"/>
    <w:rsid w:val="00713309"/>
    <w:rsid w:val="00713F3F"/>
    <w:rsid w:val="00714448"/>
    <w:rsid w:val="007144B1"/>
    <w:rsid w:val="00714879"/>
    <w:rsid w:val="00714DC7"/>
    <w:rsid w:val="00715356"/>
    <w:rsid w:val="007155BE"/>
    <w:rsid w:val="00715752"/>
    <w:rsid w:val="00717568"/>
    <w:rsid w:val="00720AF4"/>
    <w:rsid w:val="00721B17"/>
    <w:rsid w:val="007224C9"/>
    <w:rsid w:val="00723353"/>
    <w:rsid w:val="007233E3"/>
    <w:rsid w:val="00723E94"/>
    <w:rsid w:val="00723FD3"/>
    <w:rsid w:val="00724437"/>
    <w:rsid w:val="00725CD1"/>
    <w:rsid w:val="00725E1D"/>
    <w:rsid w:val="00726F65"/>
    <w:rsid w:val="007273DD"/>
    <w:rsid w:val="007273E0"/>
    <w:rsid w:val="00727EAF"/>
    <w:rsid w:val="00730195"/>
    <w:rsid w:val="007310BA"/>
    <w:rsid w:val="007311B9"/>
    <w:rsid w:val="00732208"/>
    <w:rsid w:val="00732895"/>
    <w:rsid w:val="007330A8"/>
    <w:rsid w:val="0073310D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52F1"/>
    <w:rsid w:val="00745779"/>
    <w:rsid w:val="00745CE7"/>
    <w:rsid w:val="00745DBA"/>
    <w:rsid w:val="00746362"/>
    <w:rsid w:val="007464A9"/>
    <w:rsid w:val="00746AB3"/>
    <w:rsid w:val="00746B4C"/>
    <w:rsid w:val="00746DF1"/>
    <w:rsid w:val="0074745D"/>
    <w:rsid w:val="00750607"/>
    <w:rsid w:val="00751772"/>
    <w:rsid w:val="007519F3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CE"/>
    <w:rsid w:val="00756184"/>
    <w:rsid w:val="007569AE"/>
    <w:rsid w:val="00756D38"/>
    <w:rsid w:val="00756EE2"/>
    <w:rsid w:val="00757506"/>
    <w:rsid w:val="00757A22"/>
    <w:rsid w:val="00757A51"/>
    <w:rsid w:val="0076034B"/>
    <w:rsid w:val="0076034E"/>
    <w:rsid w:val="00761CDD"/>
    <w:rsid w:val="00763108"/>
    <w:rsid w:val="007635D6"/>
    <w:rsid w:val="00763B45"/>
    <w:rsid w:val="00763CB2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14B7"/>
    <w:rsid w:val="00771FCE"/>
    <w:rsid w:val="007739F1"/>
    <w:rsid w:val="007741FC"/>
    <w:rsid w:val="00775571"/>
    <w:rsid w:val="007759DF"/>
    <w:rsid w:val="007766FE"/>
    <w:rsid w:val="00777D5D"/>
    <w:rsid w:val="00780595"/>
    <w:rsid w:val="00782B43"/>
    <w:rsid w:val="00783F91"/>
    <w:rsid w:val="007852BE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739"/>
    <w:rsid w:val="007919EF"/>
    <w:rsid w:val="007921BC"/>
    <w:rsid w:val="00792532"/>
    <w:rsid w:val="00792DB3"/>
    <w:rsid w:val="007944D2"/>
    <w:rsid w:val="00794DB9"/>
    <w:rsid w:val="00794DBC"/>
    <w:rsid w:val="0079571D"/>
    <w:rsid w:val="007969C3"/>
    <w:rsid w:val="00796B90"/>
    <w:rsid w:val="00796F46"/>
    <w:rsid w:val="00797029"/>
    <w:rsid w:val="00797277"/>
    <w:rsid w:val="007A0931"/>
    <w:rsid w:val="007A1722"/>
    <w:rsid w:val="007A1D1A"/>
    <w:rsid w:val="007A225A"/>
    <w:rsid w:val="007A2480"/>
    <w:rsid w:val="007A2594"/>
    <w:rsid w:val="007A3236"/>
    <w:rsid w:val="007A33A6"/>
    <w:rsid w:val="007A3438"/>
    <w:rsid w:val="007A3587"/>
    <w:rsid w:val="007A4078"/>
    <w:rsid w:val="007A4431"/>
    <w:rsid w:val="007A47D9"/>
    <w:rsid w:val="007A5AF4"/>
    <w:rsid w:val="007A6E44"/>
    <w:rsid w:val="007A7323"/>
    <w:rsid w:val="007A7DE7"/>
    <w:rsid w:val="007B0472"/>
    <w:rsid w:val="007B1CCE"/>
    <w:rsid w:val="007B2B3B"/>
    <w:rsid w:val="007B363D"/>
    <w:rsid w:val="007B39D3"/>
    <w:rsid w:val="007B40EA"/>
    <w:rsid w:val="007B4B47"/>
    <w:rsid w:val="007B5193"/>
    <w:rsid w:val="007B5653"/>
    <w:rsid w:val="007B6138"/>
    <w:rsid w:val="007B64E5"/>
    <w:rsid w:val="007B6939"/>
    <w:rsid w:val="007B6BFE"/>
    <w:rsid w:val="007B701B"/>
    <w:rsid w:val="007B7B0B"/>
    <w:rsid w:val="007B7C59"/>
    <w:rsid w:val="007B7D85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505F"/>
    <w:rsid w:val="007C687C"/>
    <w:rsid w:val="007C72A4"/>
    <w:rsid w:val="007D0E40"/>
    <w:rsid w:val="007D1002"/>
    <w:rsid w:val="007D2B8E"/>
    <w:rsid w:val="007D3A61"/>
    <w:rsid w:val="007D3F7A"/>
    <w:rsid w:val="007D4321"/>
    <w:rsid w:val="007D5A37"/>
    <w:rsid w:val="007D5E3D"/>
    <w:rsid w:val="007D6757"/>
    <w:rsid w:val="007D6ECE"/>
    <w:rsid w:val="007D7076"/>
    <w:rsid w:val="007D760C"/>
    <w:rsid w:val="007E0E0B"/>
    <w:rsid w:val="007E0ED8"/>
    <w:rsid w:val="007E120F"/>
    <w:rsid w:val="007E2610"/>
    <w:rsid w:val="007E26EF"/>
    <w:rsid w:val="007E2F9F"/>
    <w:rsid w:val="007E3D7E"/>
    <w:rsid w:val="007E49D2"/>
    <w:rsid w:val="007E6243"/>
    <w:rsid w:val="007E66B4"/>
    <w:rsid w:val="007E6999"/>
    <w:rsid w:val="007E74F9"/>
    <w:rsid w:val="007F017B"/>
    <w:rsid w:val="007F0345"/>
    <w:rsid w:val="007F0E14"/>
    <w:rsid w:val="007F16FF"/>
    <w:rsid w:val="007F17B5"/>
    <w:rsid w:val="007F194D"/>
    <w:rsid w:val="007F1BC1"/>
    <w:rsid w:val="007F22C5"/>
    <w:rsid w:val="007F2B94"/>
    <w:rsid w:val="007F30CB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1225"/>
    <w:rsid w:val="00801A3D"/>
    <w:rsid w:val="008029AF"/>
    <w:rsid w:val="00802C0D"/>
    <w:rsid w:val="008046C9"/>
    <w:rsid w:val="008054D7"/>
    <w:rsid w:val="0080554D"/>
    <w:rsid w:val="008061D5"/>
    <w:rsid w:val="008065A9"/>
    <w:rsid w:val="00806F7A"/>
    <w:rsid w:val="00807767"/>
    <w:rsid w:val="00807C7A"/>
    <w:rsid w:val="00807DF8"/>
    <w:rsid w:val="00807EDB"/>
    <w:rsid w:val="00810747"/>
    <w:rsid w:val="0081078A"/>
    <w:rsid w:val="008108C8"/>
    <w:rsid w:val="00810A18"/>
    <w:rsid w:val="00811374"/>
    <w:rsid w:val="00811648"/>
    <w:rsid w:val="00812971"/>
    <w:rsid w:val="008141EC"/>
    <w:rsid w:val="008149C4"/>
    <w:rsid w:val="00814DA8"/>
    <w:rsid w:val="00815A00"/>
    <w:rsid w:val="00815D8F"/>
    <w:rsid w:val="00816326"/>
    <w:rsid w:val="00817BC9"/>
    <w:rsid w:val="00817FB9"/>
    <w:rsid w:val="008202FC"/>
    <w:rsid w:val="008209BC"/>
    <w:rsid w:val="00820C1D"/>
    <w:rsid w:val="00820D71"/>
    <w:rsid w:val="0082129F"/>
    <w:rsid w:val="00821C02"/>
    <w:rsid w:val="00821CA2"/>
    <w:rsid w:val="00821D14"/>
    <w:rsid w:val="00821EBD"/>
    <w:rsid w:val="00822751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9C8"/>
    <w:rsid w:val="00830BF0"/>
    <w:rsid w:val="0083144F"/>
    <w:rsid w:val="00831D1A"/>
    <w:rsid w:val="00832094"/>
    <w:rsid w:val="008320C8"/>
    <w:rsid w:val="0083288C"/>
    <w:rsid w:val="00832D04"/>
    <w:rsid w:val="008335E3"/>
    <w:rsid w:val="0083457E"/>
    <w:rsid w:val="008347B5"/>
    <w:rsid w:val="00834AB9"/>
    <w:rsid w:val="00835063"/>
    <w:rsid w:val="00836F0E"/>
    <w:rsid w:val="008373DE"/>
    <w:rsid w:val="00837591"/>
    <w:rsid w:val="008376BC"/>
    <w:rsid w:val="0084013D"/>
    <w:rsid w:val="00840468"/>
    <w:rsid w:val="008405EE"/>
    <w:rsid w:val="00840701"/>
    <w:rsid w:val="00842404"/>
    <w:rsid w:val="00842DDC"/>
    <w:rsid w:val="00842DF4"/>
    <w:rsid w:val="00843F5E"/>
    <w:rsid w:val="00844890"/>
    <w:rsid w:val="00845792"/>
    <w:rsid w:val="00845B0B"/>
    <w:rsid w:val="00846292"/>
    <w:rsid w:val="00846332"/>
    <w:rsid w:val="00846AFC"/>
    <w:rsid w:val="00846C57"/>
    <w:rsid w:val="00846D58"/>
    <w:rsid w:val="008473E4"/>
    <w:rsid w:val="00847875"/>
    <w:rsid w:val="0085092D"/>
    <w:rsid w:val="00850A4C"/>
    <w:rsid w:val="00850D9D"/>
    <w:rsid w:val="0085160B"/>
    <w:rsid w:val="00851872"/>
    <w:rsid w:val="008520C4"/>
    <w:rsid w:val="00852BA4"/>
    <w:rsid w:val="00852C51"/>
    <w:rsid w:val="00853868"/>
    <w:rsid w:val="00853BAE"/>
    <w:rsid w:val="00853E2B"/>
    <w:rsid w:val="00854300"/>
    <w:rsid w:val="00854583"/>
    <w:rsid w:val="008555D9"/>
    <w:rsid w:val="00855D37"/>
    <w:rsid w:val="00855E03"/>
    <w:rsid w:val="00855E57"/>
    <w:rsid w:val="008579AE"/>
    <w:rsid w:val="00857A9A"/>
    <w:rsid w:val="00860639"/>
    <w:rsid w:val="0086100E"/>
    <w:rsid w:val="008625C8"/>
    <w:rsid w:val="0086314D"/>
    <w:rsid w:val="00863332"/>
    <w:rsid w:val="00863FDF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359D"/>
    <w:rsid w:val="00873B45"/>
    <w:rsid w:val="00873B7A"/>
    <w:rsid w:val="00873FCE"/>
    <w:rsid w:val="00874A09"/>
    <w:rsid w:val="00876AB6"/>
    <w:rsid w:val="00876AF1"/>
    <w:rsid w:val="00877510"/>
    <w:rsid w:val="008800CC"/>
    <w:rsid w:val="0088027C"/>
    <w:rsid w:val="008803E0"/>
    <w:rsid w:val="00880A5A"/>
    <w:rsid w:val="00880F13"/>
    <w:rsid w:val="00880F19"/>
    <w:rsid w:val="0088240D"/>
    <w:rsid w:val="00883211"/>
    <w:rsid w:val="008832E3"/>
    <w:rsid w:val="00883B5F"/>
    <w:rsid w:val="008845DC"/>
    <w:rsid w:val="0088491C"/>
    <w:rsid w:val="00885F8D"/>
    <w:rsid w:val="0088615D"/>
    <w:rsid w:val="00886ABF"/>
    <w:rsid w:val="008870B3"/>
    <w:rsid w:val="008901B4"/>
    <w:rsid w:val="00890840"/>
    <w:rsid w:val="00890BBD"/>
    <w:rsid w:val="00891A90"/>
    <w:rsid w:val="00892893"/>
    <w:rsid w:val="00892C81"/>
    <w:rsid w:val="0089345B"/>
    <w:rsid w:val="008935F2"/>
    <w:rsid w:val="008937DD"/>
    <w:rsid w:val="008943A4"/>
    <w:rsid w:val="00894654"/>
    <w:rsid w:val="008949EA"/>
    <w:rsid w:val="00895663"/>
    <w:rsid w:val="008956ED"/>
    <w:rsid w:val="00896EBB"/>
    <w:rsid w:val="008977DB"/>
    <w:rsid w:val="008978F5"/>
    <w:rsid w:val="00897A74"/>
    <w:rsid w:val="00897B74"/>
    <w:rsid w:val="00897FFE"/>
    <w:rsid w:val="008A0B2B"/>
    <w:rsid w:val="008A1B92"/>
    <w:rsid w:val="008A2FB5"/>
    <w:rsid w:val="008A3AE2"/>
    <w:rsid w:val="008A4C9C"/>
    <w:rsid w:val="008A638D"/>
    <w:rsid w:val="008A6435"/>
    <w:rsid w:val="008A67C4"/>
    <w:rsid w:val="008A688B"/>
    <w:rsid w:val="008A6A85"/>
    <w:rsid w:val="008B2B09"/>
    <w:rsid w:val="008B3EEA"/>
    <w:rsid w:val="008B42CA"/>
    <w:rsid w:val="008B4395"/>
    <w:rsid w:val="008B4BAF"/>
    <w:rsid w:val="008B55C3"/>
    <w:rsid w:val="008B5A32"/>
    <w:rsid w:val="008B74B1"/>
    <w:rsid w:val="008B7673"/>
    <w:rsid w:val="008C027D"/>
    <w:rsid w:val="008C0F02"/>
    <w:rsid w:val="008C2889"/>
    <w:rsid w:val="008C311C"/>
    <w:rsid w:val="008C3615"/>
    <w:rsid w:val="008C4D20"/>
    <w:rsid w:val="008C52A8"/>
    <w:rsid w:val="008C63FE"/>
    <w:rsid w:val="008C644F"/>
    <w:rsid w:val="008C66F4"/>
    <w:rsid w:val="008C684A"/>
    <w:rsid w:val="008C6CD5"/>
    <w:rsid w:val="008C756A"/>
    <w:rsid w:val="008C7C64"/>
    <w:rsid w:val="008C7D34"/>
    <w:rsid w:val="008C7E06"/>
    <w:rsid w:val="008D125C"/>
    <w:rsid w:val="008D1FC1"/>
    <w:rsid w:val="008D268A"/>
    <w:rsid w:val="008D3621"/>
    <w:rsid w:val="008D3A9C"/>
    <w:rsid w:val="008D43FF"/>
    <w:rsid w:val="008D56A1"/>
    <w:rsid w:val="008D5DB3"/>
    <w:rsid w:val="008D62A3"/>
    <w:rsid w:val="008D63A5"/>
    <w:rsid w:val="008D6E9E"/>
    <w:rsid w:val="008D785B"/>
    <w:rsid w:val="008D7864"/>
    <w:rsid w:val="008D7FCA"/>
    <w:rsid w:val="008E0FAE"/>
    <w:rsid w:val="008E1117"/>
    <w:rsid w:val="008E1AEB"/>
    <w:rsid w:val="008E45B5"/>
    <w:rsid w:val="008E5165"/>
    <w:rsid w:val="008E540D"/>
    <w:rsid w:val="008E647F"/>
    <w:rsid w:val="008E6527"/>
    <w:rsid w:val="008E6A5D"/>
    <w:rsid w:val="008F0435"/>
    <w:rsid w:val="008F094E"/>
    <w:rsid w:val="008F1708"/>
    <w:rsid w:val="008F2B8F"/>
    <w:rsid w:val="008F3052"/>
    <w:rsid w:val="008F30E2"/>
    <w:rsid w:val="008F379B"/>
    <w:rsid w:val="008F3A67"/>
    <w:rsid w:val="008F6609"/>
    <w:rsid w:val="008F6F42"/>
    <w:rsid w:val="008F71DD"/>
    <w:rsid w:val="008F7273"/>
    <w:rsid w:val="008F7722"/>
    <w:rsid w:val="009003DE"/>
    <w:rsid w:val="009004C2"/>
    <w:rsid w:val="009009F1"/>
    <w:rsid w:val="00900B66"/>
    <w:rsid w:val="00900EF2"/>
    <w:rsid w:val="00900F81"/>
    <w:rsid w:val="00901B41"/>
    <w:rsid w:val="00901B91"/>
    <w:rsid w:val="00902068"/>
    <w:rsid w:val="009029F3"/>
    <w:rsid w:val="00903174"/>
    <w:rsid w:val="009032A8"/>
    <w:rsid w:val="0090391F"/>
    <w:rsid w:val="009040A5"/>
    <w:rsid w:val="009045D5"/>
    <w:rsid w:val="00906004"/>
    <w:rsid w:val="009063E6"/>
    <w:rsid w:val="00906436"/>
    <w:rsid w:val="00907283"/>
    <w:rsid w:val="009074C2"/>
    <w:rsid w:val="009076BC"/>
    <w:rsid w:val="00910A4E"/>
    <w:rsid w:val="00912CA5"/>
    <w:rsid w:val="00912E3F"/>
    <w:rsid w:val="009131E5"/>
    <w:rsid w:val="0091320F"/>
    <w:rsid w:val="00913294"/>
    <w:rsid w:val="009140E6"/>
    <w:rsid w:val="009142BB"/>
    <w:rsid w:val="009152C3"/>
    <w:rsid w:val="009155DF"/>
    <w:rsid w:val="0091571F"/>
    <w:rsid w:val="00915D3C"/>
    <w:rsid w:val="00916151"/>
    <w:rsid w:val="00917ABA"/>
    <w:rsid w:val="00920B0F"/>
    <w:rsid w:val="00921234"/>
    <w:rsid w:val="009213C8"/>
    <w:rsid w:val="00921949"/>
    <w:rsid w:val="00921E5E"/>
    <w:rsid w:val="00923A86"/>
    <w:rsid w:val="00924668"/>
    <w:rsid w:val="0092519E"/>
    <w:rsid w:val="009260B7"/>
    <w:rsid w:val="00927294"/>
    <w:rsid w:val="00927779"/>
    <w:rsid w:val="00927A6D"/>
    <w:rsid w:val="00930AC7"/>
    <w:rsid w:val="00930B03"/>
    <w:rsid w:val="00930D6F"/>
    <w:rsid w:val="00931286"/>
    <w:rsid w:val="009314CE"/>
    <w:rsid w:val="0093258A"/>
    <w:rsid w:val="009329F9"/>
    <w:rsid w:val="00932ED8"/>
    <w:rsid w:val="00933A4A"/>
    <w:rsid w:val="00934637"/>
    <w:rsid w:val="00934F3A"/>
    <w:rsid w:val="00935510"/>
    <w:rsid w:val="009355A4"/>
    <w:rsid w:val="009379FF"/>
    <w:rsid w:val="00937CF4"/>
    <w:rsid w:val="00937D37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58B"/>
    <w:rsid w:val="009445D0"/>
    <w:rsid w:val="00945848"/>
    <w:rsid w:val="0094595E"/>
    <w:rsid w:val="009460F4"/>
    <w:rsid w:val="00946394"/>
    <w:rsid w:val="009470CC"/>
    <w:rsid w:val="009500FE"/>
    <w:rsid w:val="0095075F"/>
    <w:rsid w:val="00950E7C"/>
    <w:rsid w:val="00952523"/>
    <w:rsid w:val="0095296E"/>
    <w:rsid w:val="009534FA"/>
    <w:rsid w:val="0095355C"/>
    <w:rsid w:val="00953BD6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56F"/>
    <w:rsid w:val="00960977"/>
    <w:rsid w:val="00960CDD"/>
    <w:rsid w:val="00960FB7"/>
    <w:rsid w:val="00960FFE"/>
    <w:rsid w:val="00961621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E13"/>
    <w:rsid w:val="009707D9"/>
    <w:rsid w:val="00970A40"/>
    <w:rsid w:val="00971454"/>
    <w:rsid w:val="0097179A"/>
    <w:rsid w:val="009729B8"/>
    <w:rsid w:val="00974AFF"/>
    <w:rsid w:val="00975EEF"/>
    <w:rsid w:val="00976FA0"/>
    <w:rsid w:val="009773B2"/>
    <w:rsid w:val="00977F96"/>
    <w:rsid w:val="009801C1"/>
    <w:rsid w:val="0098057A"/>
    <w:rsid w:val="00980A14"/>
    <w:rsid w:val="00981DE9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DC"/>
    <w:rsid w:val="00985534"/>
    <w:rsid w:val="009860A9"/>
    <w:rsid w:val="00986276"/>
    <w:rsid w:val="009863FB"/>
    <w:rsid w:val="00986C4F"/>
    <w:rsid w:val="00986EF8"/>
    <w:rsid w:val="00987E12"/>
    <w:rsid w:val="009905AC"/>
    <w:rsid w:val="009905B6"/>
    <w:rsid w:val="00990B06"/>
    <w:rsid w:val="00990DC8"/>
    <w:rsid w:val="00991786"/>
    <w:rsid w:val="00991AAE"/>
    <w:rsid w:val="00991B5F"/>
    <w:rsid w:val="00993143"/>
    <w:rsid w:val="0099355E"/>
    <w:rsid w:val="00993F34"/>
    <w:rsid w:val="00994513"/>
    <w:rsid w:val="0099574F"/>
    <w:rsid w:val="00996288"/>
    <w:rsid w:val="0099654E"/>
    <w:rsid w:val="00997174"/>
    <w:rsid w:val="009976DF"/>
    <w:rsid w:val="00997DFE"/>
    <w:rsid w:val="009A0983"/>
    <w:rsid w:val="009A0C54"/>
    <w:rsid w:val="009A0D32"/>
    <w:rsid w:val="009A0E30"/>
    <w:rsid w:val="009A10C0"/>
    <w:rsid w:val="009A25DF"/>
    <w:rsid w:val="009A27D7"/>
    <w:rsid w:val="009A2B33"/>
    <w:rsid w:val="009A33CF"/>
    <w:rsid w:val="009A3456"/>
    <w:rsid w:val="009A4126"/>
    <w:rsid w:val="009A4D3C"/>
    <w:rsid w:val="009A548D"/>
    <w:rsid w:val="009A6668"/>
    <w:rsid w:val="009A70CB"/>
    <w:rsid w:val="009A7CD9"/>
    <w:rsid w:val="009A7EAF"/>
    <w:rsid w:val="009B0EB4"/>
    <w:rsid w:val="009B1E33"/>
    <w:rsid w:val="009B323E"/>
    <w:rsid w:val="009B3275"/>
    <w:rsid w:val="009B3782"/>
    <w:rsid w:val="009B3EFC"/>
    <w:rsid w:val="009B413C"/>
    <w:rsid w:val="009B486E"/>
    <w:rsid w:val="009B4A0B"/>
    <w:rsid w:val="009B4A2B"/>
    <w:rsid w:val="009B4D03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698"/>
    <w:rsid w:val="009C7EEE"/>
    <w:rsid w:val="009D07DC"/>
    <w:rsid w:val="009D0DE3"/>
    <w:rsid w:val="009D1229"/>
    <w:rsid w:val="009D1D2F"/>
    <w:rsid w:val="009D2C6F"/>
    <w:rsid w:val="009D4319"/>
    <w:rsid w:val="009D5DA6"/>
    <w:rsid w:val="009D6899"/>
    <w:rsid w:val="009D6F8D"/>
    <w:rsid w:val="009D7270"/>
    <w:rsid w:val="009D7A4B"/>
    <w:rsid w:val="009E0687"/>
    <w:rsid w:val="009E0753"/>
    <w:rsid w:val="009E0E07"/>
    <w:rsid w:val="009E1672"/>
    <w:rsid w:val="009E1D1E"/>
    <w:rsid w:val="009E2FB6"/>
    <w:rsid w:val="009E3B4A"/>
    <w:rsid w:val="009E40F9"/>
    <w:rsid w:val="009E4476"/>
    <w:rsid w:val="009E492B"/>
    <w:rsid w:val="009E4A4B"/>
    <w:rsid w:val="009E4C91"/>
    <w:rsid w:val="009E5E88"/>
    <w:rsid w:val="009E602E"/>
    <w:rsid w:val="009E6554"/>
    <w:rsid w:val="009E67DC"/>
    <w:rsid w:val="009E750E"/>
    <w:rsid w:val="009F09C7"/>
    <w:rsid w:val="009F0CB1"/>
    <w:rsid w:val="009F0EBB"/>
    <w:rsid w:val="009F20ED"/>
    <w:rsid w:val="009F210F"/>
    <w:rsid w:val="009F334C"/>
    <w:rsid w:val="009F349F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141B"/>
    <w:rsid w:val="00A01C71"/>
    <w:rsid w:val="00A01FD1"/>
    <w:rsid w:val="00A0244B"/>
    <w:rsid w:val="00A02790"/>
    <w:rsid w:val="00A04158"/>
    <w:rsid w:val="00A048C7"/>
    <w:rsid w:val="00A04A7F"/>
    <w:rsid w:val="00A052D2"/>
    <w:rsid w:val="00A053F7"/>
    <w:rsid w:val="00A05CBB"/>
    <w:rsid w:val="00A06F09"/>
    <w:rsid w:val="00A0763C"/>
    <w:rsid w:val="00A111F9"/>
    <w:rsid w:val="00A11E84"/>
    <w:rsid w:val="00A123E9"/>
    <w:rsid w:val="00A128FF"/>
    <w:rsid w:val="00A12C6B"/>
    <w:rsid w:val="00A12EE0"/>
    <w:rsid w:val="00A12F9C"/>
    <w:rsid w:val="00A13DCB"/>
    <w:rsid w:val="00A145AB"/>
    <w:rsid w:val="00A14A97"/>
    <w:rsid w:val="00A15479"/>
    <w:rsid w:val="00A15A6E"/>
    <w:rsid w:val="00A17529"/>
    <w:rsid w:val="00A175AF"/>
    <w:rsid w:val="00A17696"/>
    <w:rsid w:val="00A17A4F"/>
    <w:rsid w:val="00A17A72"/>
    <w:rsid w:val="00A17F31"/>
    <w:rsid w:val="00A20746"/>
    <w:rsid w:val="00A21312"/>
    <w:rsid w:val="00A21821"/>
    <w:rsid w:val="00A21C69"/>
    <w:rsid w:val="00A221F1"/>
    <w:rsid w:val="00A22E73"/>
    <w:rsid w:val="00A2364B"/>
    <w:rsid w:val="00A23650"/>
    <w:rsid w:val="00A24965"/>
    <w:rsid w:val="00A24B9C"/>
    <w:rsid w:val="00A24C33"/>
    <w:rsid w:val="00A25CA1"/>
    <w:rsid w:val="00A25FDA"/>
    <w:rsid w:val="00A26E00"/>
    <w:rsid w:val="00A27868"/>
    <w:rsid w:val="00A27CD4"/>
    <w:rsid w:val="00A27F9F"/>
    <w:rsid w:val="00A300FC"/>
    <w:rsid w:val="00A30C79"/>
    <w:rsid w:val="00A313EA"/>
    <w:rsid w:val="00A31E91"/>
    <w:rsid w:val="00A3299B"/>
    <w:rsid w:val="00A329C8"/>
    <w:rsid w:val="00A3313B"/>
    <w:rsid w:val="00A3357F"/>
    <w:rsid w:val="00A3367D"/>
    <w:rsid w:val="00A3391A"/>
    <w:rsid w:val="00A33BEC"/>
    <w:rsid w:val="00A33E68"/>
    <w:rsid w:val="00A348CB"/>
    <w:rsid w:val="00A34AFD"/>
    <w:rsid w:val="00A34B03"/>
    <w:rsid w:val="00A35E6F"/>
    <w:rsid w:val="00A35F9D"/>
    <w:rsid w:val="00A368C9"/>
    <w:rsid w:val="00A36920"/>
    <w:rsid w:val="00A36A80"/>
    <w:rsid w:val="00A375AE"/>
    <w:rsid w:val="00A37851"/>
    <w:rsid w:val="00A37C43"/>
    <w:rsid w:val="00A402F4"/>
    <w:rsid w:val="00A40556"/>
    <w:rsid w:val="00A415E7"/>
    <w:rsid w:val="00A418AA"/>
    <w:rsid w:val="00A41D54"/>
    <w:rsid w:val="00A423FC"/>
    <w:rsid w:val="00A4241E"/>
    <w:rsid w:val="00A42A32"/>
    <w:rsid w:val="00A432A4"/>
    <w:rsid w:val="00A43BB3"/>
    <w:rsid w:val="00A44204"/>
    <w:rsid w:val="00A442BA"/>
    <w:rsid w:val="00A445F0"/>
    <w:rsid w:val="00A4472C"/>
    <w:rsid w:val="00A451CD"/>
    <w:rsid w:val="00A4644B"/>
    <w:rsid w:val="00A46681"/>
    <w:rsid w:val="00A466DC"/>
    <w:rsid w:val="00A46C2B"/>
    <w:rsid w:val="00A46EB8"/>
    <w:rsid w:val="00A472A0"/>
    <w:rsid w:val="00A4775C"/>
    <w:rsid w:val="00A50551"/>
    <w:rsid w:val="00A5064F"/>
    <w:rsid w:val="00A50A3E"/>
    <w:rsid w:val="00A52E4A"/>
    <w:rsid w:val="00A531A0"/>
    <w:rsid w:val="00A53314"/>
    <w:rsid w:val="00A53356"/>
    <w:rsid w:val="00A533F9"/>
    <w:rsid w:val="00A54D93"/>
    <w:rsid w:val="00A554BC"/>
    <w:rsid w:val="00A556F0"/>
    <w:rsid w:val="00A55D6C"/>
    <w:rsid w:val="00A55F19"/>
    <w:rsid w:val="00A5648E"/>
    <w:rsid w:val="00A575AF"/>
    <w:rsid w:val="00A60D9B"/>
    <w:rsid w:val="00A61943"/>
    <w:rsid w:val="00A61998"/>
    <w:rsid w:val="00A61D57"/>
    <w:rsid w:val="00A61E9E"/>
    <w:rsid w:val="00A62087"/>
    <w:rsid w:val="00A62652"/>
    <w:rsid w:val="00A62D23"/>
    <w:rsid w:val="00A64DB7"/>
    <w:rsid w:val="00A65240"/>
    <w:rsid w:val="00A668AD"/>
    <w:rsid w:val="00A679FD"/>
    <w:rsid w:val="00A67CA0"/>
    <w:rsid w:val="00A701D2"/>
    <w:rsid w:val="00A706C1"/>
    <w:rsid w:val="00A70C00"/>
    <w:rsid w:val="00A70DDD"/>
    <w:rsid w:val="00A71035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50"/>
    <w:rsid w:val="00A802AC"/>
    <w:rsid w:val="00A80DAD"/>
    <w:rsid w:val="00A81325"/>
    <w:rsid w:val="00A81578"/>
    <w:rsid w:val="00A82848"/>
    <w:rsid w:val="00A82BCA"/>
    <w:rsid w:val="00A82FAB"/>
    <w:rsid w:val="00A8300B"/>
    <w:rsid w:val="00A84424"/>
    <w:rsid w:val="00A844E4"/>
    <w:rsid w:val="00A84AB8"/>
    <w:rsid w:val="00A859AD"/>
    <w:rsid w:val="00A861AA"/>
    <w:rsid w:val="00A87827"/>
    <w:rsid w:val="00A87ECF"/>
    <w:rsid w:val="00A9010D"/>
    <w:rsid w:val="00A913A7"/>
    <w:rsid w:val="00A91515"/>
    <w:rsid w:val="00A91518"/>
    <w:rsid w:val="00A91533"/>
    <w:rsid w:val="00A92EE0"/>
    <w:rsid w:val="00A93E21"/>
    <w:rsid w:val="00A94049"/>
    <w:rsid w:val="00A948A2"/>
    <w:rsid w:val="00A94B73"/>
    <w:rsid w:val="00A9558D"/>
    <w:rsid w:val="00A95B73"/>
    <w:rsid w:val="00A96B67"/>
    <w:rsid w:val="00A96F66"/>
    <w:rsid w:val="00A96FB2"/>
    <w:rsid w:val="00AA091B"/>
    <w:rsid w:val="00AA10A7"/>
    <w:rsid w:val="00AA1421"/>
    <w:rsid w:val="00AA17D4"/>
    <w:rsid w:val="00AA1AEC"/>
    <w:rsid w:val="00AA23F6"/>
    <w:rsid w:val="00AA2DE1"/>
    <w:rsid w:val="00AA35D3"/>
    <w:rsid w:val="00AA3CA7"/>
    <w:rsid w:val="00AA5D3A"/>
    <w:rsid w:val="00AA5F2D"/>
    <w:rsid w:val="00AA65A7"/>
    <w:rsid w:val="00AA71E9"/>
    <w:rsid w:val="00AA7216"/>
    <w:rsid w:val="00AA73DA"/>
    <w:rsid w:val="00AA7E72"/>
    <w:rsid w:val="00AB0314"/>
    <w:rsid w:val="00AB04B3"/>
    <w:rsid w:val="00AB10E4"/>
    <w:rsid w:val="00AB23F4"/>
    <w:rsid w:val="00AB3649"/>
    <w:rsid w:val="00AB4849"/>
    <w:rsid w:val="00AB4BD6"/>
    <w:rsid w:val="00AB4C70"/>
    <w:rsid w:val="00AB5E88"/>
    <w:rsid w:val="00AB5EA9"/>
    <w:rsid w:val="00AB625F"/>
    <w:rsid w:val="00AB6B6B"/>
    <w:rsid w:val="00AB6D14"/>
    <w:rsid w:val="00AB6E20"/>
    <w:rsid w:val="00AC0010"/>
    <w:rsid w:val="00AC0CDA"/>
    <w:rsid w:val="00AC124D"/>
    <w:rsid w:val="00AC20F8"/>
    <w:rsid w:val="00AC2F8F"/>
    <w:rsid w:val="00AC3310"/>
    <w:rsid w:val="00AC3B55"/>
    <w:rsid w:val="00AC4306"/>
    <w:rsid w:val="00AC43EA"/>
    <w:rsid w:val="00AC5048"/>
    <w:rsid w:val="00AC5052"/>
    <w:rsid w:val="00AC5393"/>
    <w:rsid w:val="00AC5476"/>
    <w:rsid w:val="00AC62A2"/>
    <w:rsid w:val="00AC666E"/>
    <w:rsid w:val="00AC69F7"/>
    <w:rsid w:val="00AC6B17"/>
    <w:rsid w:val="00AC7DD5"/>
    <w:rsid w:val="00AD146E"/>
    <w:rsid w:val="00AD16CA"/>
    <w:rsid w:val="00AD2DC9"/>
    <w:rsid w:val="00AD37A7"/>
    <w:rsid w:val="00AD380E"/>
    <w:rsid w:val="00AD4F23"/>
    <w:rsid w:val="00AD5011"/>
    <w:rsid w:val="00AD6038"/>
    <w:rsid w:val="00AD688F"/>
    <w:rsid w:val="00AD6DAE"/>
    <w:rsid w:val="00AD76C4"/>
    <w:rsid w:val="00AE02CE"/>
    <w:rsid w:val="00AE0ADA"/>
    <w:rsid w:val="00AE141C"/>
    <w:rsid w:val="00AE15CE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B01452"/>
    <w:rsid w:val="00B0162A"/>
    <w:rsid w:val="00B01DAF"/>
    <w:rsid w:val="00B0227A"/>
    <w:rsid w:val="00B02E7E"/>
    <w:rsid w:val="00B0314D"/>
    <w:rsid w:val="00B03EB0"/>
    <w:rsid w:val="00B0420D"/>
    <w:rsid w:val="00B0444E"/>
    <w:rsid w:val="00B04DFB"/>
    <w:rsid w:val="00B05251"/>
    <w:rsid w:val="00B0539A"/>
    <w:rsid w:val="00B056C1"/>
    <w:rsid w:val="00B062E8"/>
    <w:rsid w:val="00B067D0"/>
    <w:rsid w:val="00B06D83"/>
    <w:rsid w:val="00B0702A"/>
    <w:rsid w:val="00B104D3"/>
    <w:rsid w:val="00B109BF"/>
    <w:rsid w:val="00B11194"/>
    <w:rsid w:val="00B1226A"/>
    <w:rsid w:val="00B12F18"/>
    <w:rsid w:val="00B137E9"/>
    <w:rsid w:val="00B138F5"/>
    <w:rsid w:val="00B14A23"/>
    <w:rsid w:val="00B14B67"/>
    <w:rsid w:val="00B150CC"/>
    <w:rsid w:val="00B15AFC"/>
    <w:rsid w:val="00B15B58"/>
    <w:rsid w:val="00B16919"/>
    <w:rsid w:val="00B170DB"/>
    <w:rsid w:val="00B17346"/>
    <w:rsid w:val="00B17FD9"/>
    <w:rsid w:val="00B20760"/>
    <w:rsid w:val="00B20D0A"/>
    <w:rsid w:val="00B21B6D"/>
    <w:rsid w:val="00B21C9D"/>
    <w:rsid w:val="00B23D16"/>
    <w:rsid w:val="00B24331"/>
    <w:rsid w:val="00B24506"/>
    <w:rsid w:val="00B24879"/>
    <w:rsid w:val="00B248DA"/>
    <w:rsid w:val="00B25435"/>
    <w:rsid w:val="00B25516"/>
    <w:rsid w:val="00B255B2"/>
    <w:rsid w:val="00B25620"/>
    <w:rsid w:val="00B257DD"/>
    <w:rsid w:val="00B26630"/>
    <w:rsid w:val="00B27096"/>
    <w:rsid w:val="00B270A9"/>
    <w:rsid w:val="00B302C9"/>
    <w:rsid w:val="00B30E54"/>
    <w:rsid w:val="00B3105A"/>
    <w:rsid w:val="00B316E4"/>
    <w:rsid w:val="00B3180D"/>
    <w:rsid w:val="00B31B09"/>
    <w:rsid w:val="00B32336"/>
    <w:rsid w:val="00B32639"/>
    <w:rsid w:val="00B3355C"/>
    <w:rsid w:val="00B3413B"/>
    <w:rsid w:val="00B34155"/>
    <w:rsid w:val="00B343B1"/>
    <w:rsid w:val="00B344A9"/>
    <w:rsid w:val="00B3473A"/>
    <w:rsid w:val="00B34C02"/>
    <w:rsid w:val="00B356D8"/>
    <w:rsid w:val="00B35C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5001D"/>
    <w:rsid w:val="00B50533"/>
    <w:rsid w:val="00B51543"/>
    <w:rsid w:val="00B519D9"/>
    <w:rsid w:val="00B51E34"/>
    <w:rsid w:val="00B52791"/>
    <w:rsid w:val="00B5324C"/>
    <w:rsid w:val="00B53A1B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6153F"/>
    <w:rsid w:val="00B61F9D"/>
    <w:rsid w:val="00B62241"/>
    <w:rsid w:val="00B6259B"/>
    <w:rsid w:val="00B6338F"/>
    <w:rsid w:val="00B6441C"/>
    <w:rsid w:val="00B648A8"/>
    <w:rsid w:val="00B64E06"/>
    <w:rsid w:val="00B6515A"/>
    <w:rsid w:val="00B65F6A"/>
    <w:rsid w:val="00B65F93"/>
    <w:rsid w:val="00B6720C"/>
    <w:rsid w:val="00B67FF5"/>
    <w:rsid w:val="00B70AC2"/>
    <w:rsid w:val="00B70DAA"/>
    <w:rsid w:val="00B712E2"/>
    <w:rsid w:val="00B71901"/>
    <w:rsid w:val="00B71AE1"/>
    <w:rsid w:val="00B71C1E"/>
    <w:rsid w:val="00B71C70"/>
    <w:rsid w:val="00B722FD"/>
    <w:rsid w:val="00B72720"/>
    <w:rsid w:val="00B72B52"/>
    <w:rsid w:val="00B734E3"/>
    <w:rsid w:val="00B736D6"/>
    <w:rsid w:val="00B73777"/>
    <w:rsid w:val="00B74106"/>
    <w:rsid w:val="00B745EE"/>
    <w:rsid w:val="00B74A56"/>
    <w:rsid w:val="00B75495"/>
    <w:rsid w:val="00B76795"/>
    <w:rsid w:val="00B76B57"/>
    <w:rsid w:val="00B77AB8"/>
    <w:rsid w:val="00B8003C"/>
    <w:rsid w:val="00B81109"/>
    <w:rsid w:val="00B81B2A"/>
    <w:rsid w:val="00B83192"/>
    <w:rsid w:val="00B832F1"/>
    <w:rsid w:val="00B834A2"/>
    <w:rsid w:val="00B83758"/>
    <w:rsid w:val="00B83975"/>
    <w:rsid w:val="00B84140"/>
    <w:rsid w:val="00B841FE"/>
    <w:rsid w:val="00B85D0A"/>
    <w:rsid w:val="00B875DD"/>
    <w:rsid w:val="00B87606"/>
    <w:rsid w:val="00B87E50"/>
    <w:rsid w:val="00B90F85"/>
    <w:rsid w:val="00B912A4"/>
    <w:rsid w:val="00B912BF"/>
    <w:rsid w:val="00B9151C"/>
    <w:rsid w:val="00B922E2"/>
    <w:rsid w:val="00B92C1A"/>
    <w:rsid w:val="00B9377C"/>
    <w:rsid w:val="00B939AB"/>
    <w:rsid w:val="00B93DCE"/>
    <w:rsid w:val="00B93E92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46E"/>
    <w:rsid w:val="00BA0515"/>
    <w:rsid w:val="00BA1714"/>
    <w:rsid w:val="00BA1825"/>
    <w:rsid w:val="00BA1871"/>
    <w:rsid w:val="00BA1B7A"/>
    <w:rsid w:val="00BA1ED7"/>
    <w:rsid w:val="00BA503E"/>
    <w:rsid w:val="00BA54B3"/>
    <w:rsid w:val="00BA57EA"/>
    <w:rsid w:val="00BA59E6"/>
    <w:rsid w:val="00BA5C06"/>
    <w:rsid w:val="00BA6681"/>
    <w:rsid w:val="00BA6AFA"/>
    <w:rsid w:val="00BB045F"/>
    <w:rsid w:val="00BB078D"/>
    <w:rsid w:val="00BB0F72"/>
    <w:rsid w:val="00BB150F"/>
    <w:rsid w:val="00BB20EA"/>
    <w:rsid w:val="00BB2163"/>
    <w:rsid w:val="00BB2892"/>
    <w:rsid w:val="00BB339F"/>
    <w:rsid w:val="00BB3461"/>
    <w:rsid w:val="00BB4091"/>
    <w:rsid w:val="00BB4899"/>
    <w:rsid w:val="00BB49BF"/>
    <w:rsid w:val="00BB4CDF"/>
    <w:rsid w:val="00BB4EAF"/>
    <w:rsid w:val="00BB6841"/>
    <w:rsid w:val="00BB6F48"/>
    <w:rsid w:val="00BB7ACC"/>
    <w:rsid w:val="00BB7CAB"/>
    <w:rsid w:val="00BC04E8"/>
    <w:rsid w:val="00BC0F90"/>
    <w:rsid w:val="00BC1738"/>
    <w:rsid w:val="00BC1D87"/>
    <w:rsid w:val="00BC1F13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14A1"/>
    <w:rsid w:val="00BD1ABB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3A9"/>
    <w:rsid w:val="00BE0045"/>
    <w:rsid w:val="00BE0353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A56"/>
    <w:rsid w:val="00BE793A"/>
    <w:rsid w:val="00BE7B20"/>
    <w:rsid w:val="00BF25A7"/>
    <w:rsid w:val="00BF34EC"/>
    <w:rsid w:val="00BF364F"/>
    <w:rsid w:val="00BF4A92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1B30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0E0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10D0D"/>
    <w:rsid w:val="00C119A7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110"/>
    <w:rsid w:val="00C17836"/>
    <w:rsid w:val="00C17F4A"/>
    <w:rsid w:val="00C17FD1"/>
    <w:rsid w:val="00C205CE"/>
    <w:rsid w:val="00C20977"/>
    <w:rsid w:val="00C20A29"/>
    <w:rsid w:val="00C21EBC"/>
    <w:rsid w:val="00C22697"/>
    <w:rsid w:val="00C22D39"/>
    <w:rsid w:val="00C23703"/>
    <w:rsid w:val="00C25151"/>
    <w:rsid w:val="00C253E9"/>
    <w:rsid w:val="00C258A8"/>
    <w:rsid w:val="00C25DA2"/>
    <w:rsid w:val="00C265CA"/>
    <w:rsid w:val="00C2713A"/>
    <w:rsid w:val="00C27F61"/>
    <w:rsid w:val="00C3079D"/>
    <w:rsid w:val="00C30AD5"/>
    <w:rsid w:val="00C31315"/>
    <w:rsid w:val="00C31884"/>
    <w:rsid w:val="00C320CA"/>
    <w:rsid w:val="00C32521"/>
    <w:rsid w:val="00C32FDA"/>
    <w:rsid w:val="00C335B4"/>
    <w:rsid w:val="00C33B50"/>
    <w:rsid w:val="00C345BB"/>
    <w:rsid w:val="00C34C13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E8F"/>
    <w:rsid w:val="00C473BE"/>
    <w:rsid w:val="00C47792"/>
    <w:rsid w:val="00C50788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0C8"/>
    <w:rsid w:val="00C60136"/>
    <w:rsid w:val="00C6045B"/>
    <w:rsid w:val="00C60922"/>
    <w:rsid w:val="00C609A3"/>
    <w:rsid w:val="00C6120E"/>
    <w:rsid w:val="00C61515"/>
    <w:rsid w:val="00C618E9"/>
    <w:rsid w:val="00C62A0E"/>
    <w:rsid w:val="00C6398D"/>
    <w:rsid w:val="00C639F8"/>
    <w:rsid w:val="00C63AE9"/>
    <w:rsid w:val="00C63F63"/>
    <w:rsid w:val="00C643D5"/>
    <w:rsid w:val="00C64BCB"/>
    <w:rsid w:val="00C6502F"/>
    <w:rsid w:val="00C651B1"/>
    <w:rsid w:val="00C65468"/>
    <w:rsid w:val="00C6547D"/>
    <w:rsid w:val="00C65B8C"/>
    <w:rsid w:val="00C65ECD"/>
    <w:rsid w:val="00C676BD"/>
    <w:rsid w:val="00C67837"/>
    <w:rsid w:val="00C70F79"/>
    <w:rsid w:val="00C723D8"/>
    <w:rsid w:val="00C73F6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808C6"/>
    <w:rsid w:val="00C81764"/>
    <w:rsid w:val="00C818D6"/>
    <w:rsid w:val="00C8207A"/>
    <w:rsid w:val="00C82119"/>
    <w:rsid w:val="00C82DF2"/>
    <w:rsid w:val="00C834ED"/>
    <w:rsid w:val="00C83E06"/>
    <w:rsid w:val="00C84E6A"/>
    <w:rsid w:val="00C84E6C"/>
    <w:rsid w:val="00C85199"/>
    <w:rsid w:val="00C85201"/>
    <w:rsid w:val="00C8578A"/>
    <w:rsid w:val="00C85975"/>
    <w:rsid w:val="00C865C5"/>
    <w:rsid w:val="00C86BF0"/>
    <w:rsid w:val="00C8797E"/>
    <w:rsid w:val="00C90061"/>
    <w:rsid w:val="00C9132F"/>
    <w:rsid w:val="00C929D5"/>
    <w:rsid w:val="00C92D44"/>
    <w:rsid w:val="00C92D63"/>
    <w:rsid w:val="00C9307F"/>
    <w:rsid w:val="00C93945"/>
    <w:rsid w:val="00C93C45"/>
    <w:rsid w:val="00C940F4"/>
    <w:rsid w:val="00C945B9"/>
    <w:rsid w:val="00C9485A"/>
    <w:rsid w:val="00C9781A"/>
    <w:rsid w:val="00C97B08"/>
    <w:rsid w:val="00CA0BDF"/>
    <w:rsid w:val="00CA0BFC"/>
    <w:rsid w:val="00CA0C89"/>
    <w:rsid w:val="00CA1575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7071"/>
    <w:rsid w:val="00CB0037"/>
    <w:rsid w:val="00CB06D9"/>
    <w:rsid w:val="00CB1AAD"/>
    <w:rsid w:val="00CB202B"/>
    <w:rsid w:val="00CB2191"/>
    <w:rsid w:val="00CB2974"/>
    <w:rsid w:val="00CB2D02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71DF"/>
    <w:rsid w:val="00CB75D9"/>
    <w:rsid w:val="00CB767A"/>
    <w:rsid w:val="00CB77EA"/>
    <w:rsid w:val="00CB7A8A"/>
    <w:rsid w:val="00CC072F"/>
    <w:rsid w:val="00CC0C55"/>
    <w:rsid w:val="00CC1695"/>
    <w:rsid w:val="00CC1730"/>
    <w:rsid w:val="00CC22E8"/>
    <w:rsid w:val="00CC25F0"/>
    <w:rsid w:val="00CC28D1"/>
    <w:rsid w:val="00CC386D"/>
    <w:rsid w:val="00CC3906"/>
    <w:rsid w:val="00CC3F1C"/>
    <w:rsid w:val="00CC46F5"/>
    <w:rsid w:val="00CC49DF"/>
    <w:rsid w:val="00CC4EF7"/>
    <w:rsid w:val="00CC5684"/>
    <w:rsid w:val="00CC5C83"/>
    <w:rsid w:val="00CC5D90"/>
    <w:rsid w:val="00CC6121"/>
    <w:rsid w:val="00CC629B"/>
    <w:rsid w:val="00CC655F"/>
    <w:rsid w:val="00CC6C67"/>
    <w:rsid w:val="00CC6F1E"/>
    <w:rsid w:val="00CC7470"/>
    <w:rsid w:val="00CD00D1"/>
    <w:rsid w:val="00CD0D6C"/>
    <w:rsid w:val="00CD1985"/>
    <w:rsid w:val="00CD1DA8"/>
    <w:rsid w:val="00CD2266"/>
    <w:rsid w:val="00CD2804"/>
    <w:rsid w:val="00CD2DD4"/>
    <w:rsid w:val="00CD321E"/>
    <w:rsid w:val="00CD4D5F"/>
    <w:rsid w:val="00CD4FD6"/>
    <w:rsid w:val="00CD55D9"/>
    <w:rsid w:val="00CD5679"/>
    <w:rsid w:val="00CD5C23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3FFB"/>
    <w:rsid w:val="00CE6654"/>
    <w:rsid w:val="00CE6946"/>
    <w:rsid w:val="00CE7046"/>
    <w:rsid w:val="00CE712F"/>
    <w:rsid w:val="00CE7D46"/>
    <w:rsid w:val="00CF03EA"/>
    <w:rsid w:val="00CF05A0"/>
    <w:rsid w:val="00CF1717"/>
    <w:rsid w:val="00CF2459"/>
    <w:rsid w:val="00CF31C7"/>
    <w:rsid w:val="00CF360D"/>
    <w:rsid w:val="00CF3E9E"/>
    <w:rsid w:val="00CF3FC3"/>
    <w:rsid w:val="00CF527B"/>
    <w:rsid w:val="00CF6C3D"/>
    <w:rsid w:val="00CF6E0F"/>
    <w:rsid w:val="00CF6EE0"/>
    <w:rsid w:val="00CF6FC4"/>
    <w:rsid w:val="00CF7935"/>
    <w:rsid w:val="00CF7EB8"/>
    <w:rsid w:val="00D00146"/>
    <w:rsid w:val="00D010BD"/>
    <w:rsid w:val="00D01280"/>
    <w:rsid w:val="00D019A0"/>
    <w:rsid w:val="00D01A57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6D3C"/>
    <w:rsid w:val="00D07025"/>
    <w:rsid w:val="00D07238"/>
    <w:rsid w:val="00D076CE"/>
    <w:rsid w:val="00D07EE1"/>
    <w:rsid w:val="00D1021C"/>
    <w:rsid w:val="00D10536"/>
    <w:rsid w:val="00D1106B"/>
    <w:rsid w:val="00D11085"/>
    <w:rsid w:val="00D11CCC"/>
    <w:rsid w:val="00D12392"/>
    <w:rsid w:val="00D1313C"/>
    <w:rsid w:val="00D13BB4"/>
    <w:rsid w:val="00D14829"/>
    <w:rsid w:val="00D14CA7"/>
    <w:rsid w:val="00D15E77"/>
    <w:rsid w:val="00D16791"/>
    <w:rsid w:val="00D16DCC"/>
    <w:rsid w:val="00D17B96"/>
    <w:rsid w:val="00D20289"/>
    <w:rsid w:val="00D2165F"/>
    <w:rsid w:val="00D21EEA"/>
    <w:rsid w:val="00D22D42"/>
    <w:rsid w:val="00D23EBA"/>
    <w:rsid w:val="00D25385"/>
    <w:rsid w:val="00D25D20"/>
    <w:rsid w:val="00D25F2C"/>
    <w:rsid w:val="00D268A9"/>
    <w:rsid w:val="00D278BB"/>
    <w:rsid w:val="00D3088F"/>
    <w:rsid w:val="00D30DB9"/>
    <w:rsid w:val="00D313D7"/>
    <w:rsid w:val="00D318B6"/>
    <w:rsid w:val="00D31CB3"/>
    <w:rsid w:val="00D3278C"/>
    <w:rsid w:val="00D32A03"/>
    <w:rsid w:val="00D32A5A"/>
    <w:rsid w:val="00D32B52"/>
    <w:rsid w:val="00D32EB4"/>
    <w:rsid w:val="00D33107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177"/>
    <w:rsid w:val="00D403A6"/>
    <w:rsid w:val="00D4050F"/>
    <w:rsid w:val="00D41AFC"/>
    <w:rsid w:val="00D42089"/>
    <w:rsid w:val="00D42404"/>
    <w:rsid w:val="00D43245"/>
    <w:rsid w:val="00D440C3"/>
    <w:rsid w:val="00D44348"/>
    <w:rsid w:val="00D44ABB"/>
    <w:rsid w:val="00D45697"/>
    <w:rsid w:val="00D45DAB"/>
    <w:rsid w:val="00D45E31"/>
    <w:rsid w:val="00D4674C"/>
    <w:rsid w:val="00D47212"/>
    <w:rsid w:val="00D47474"/>
    <w:rsid w:val="00D4799B"/>
    <w:rsid w:val="00D51240"/>
    <w:rsid w:val="00D51649"/>
    <w:rsid w:val="00D52C31"/>
    <w:rsid w:val="00D5451E"/>
    <w:rsid w:val="00D54FBF"/>
    <w:rsid w:val="00D5557E"/>
    <w:rsid w:val="00D55E8F"/>
    <w:rsid w:val="00D5650F"/>
    <w:rsid w:val="00D56D6D"/>
    <w:rsid w:val="00D5783E"/>
    <w:rsid w:val="00D57D67"/>
    <w:rsid w:val="00D60143"/>
    <w:rsid w:val="00D61B84"/>
    <w:rsid w:val="00D62373"/>
    <w:rsid w:val="00D63EE8"/>
    <w:rsid w:val="00D63FCA"/>
    <w:rsid w:val="00D647E7"/>
    <w:rsid w:val="00D64AD1"/>
    <w:rsid w:val="00D64F7A"/>
    <w:rsid w:val="00D64FD1"/>
    <w:rsid w:val="00D661F8"/>
    <w:rsid w:val="00D669EF"/>
    <w:rsid w:val="00D66AAC"/>
    <w:rsid w:val="00D67532"/>
    <w:rsid w:val="00D6794C"/>
    <w:rsid w:val="00D67987"/>
    <w:rsid w:val="00D7003B"/>
    <w:rsid w:val="00D70BDD"/>
    <w:rsid w:val="00D71121"/>
    <w:rsid w:val="00D7197C"/>
    <w:rsid w:val="00D71E3B"/>
    <w:rsid w:val="00D71F18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237"/>
    <w:rsid w:val="00D80FC2"/>
    <w:rsid w:val="00D81B4A"/>
    <w:rsid w:val="00D82774"/>
    <w:rsid w:val="00D83A8F"/>
    <w:rsid w:val="00D849EE"/>
    <w:rsid w:val="00D84D0F"/>
    <w:rsid w:val="00D85C32"/>
    <w:rsid w:val="00D86BDC"/>
    <w:rsid w:val="00D86DDB"/>
    <w:rsid w:val="00D87281"/>
    <w:rsid w:val="00D877FB"/>
    <w:rsid w:val="00D901E9"/>
    <w:rsid w:val="00D90968"/>
    <w:rsid w:val="00D90CDE"/>
    <w:rsid w:val="00D918BA"/>
    <w:rsid w:val="00D92D92"/>
    <w:rsid w:val="00D932FA"/>
    <w:rsid w:val="00D938E8"/>
    <w:rsid w:val="00D94A17"/>
    <w:rsid w:val="00D94C73"/>
    <w:rsid w:val="00D95E2D"/>
    <w:rsid w:val="00D961A4"/>
    <w:rsid w:val="00D9642C"/>
    <w:rsid w:val="00D964D1"/>
    <w:rsid w:val="00D973F3"/>
    <w:rsid w:val="00D97680"/>
    <w:rsid w:val="00DA0053"/>
    <w:rsid w:val="00DA11C3"/>
    <w:rsid w:val="00DA1FFF"/>
    <w:rsid w:val="00DA24AE"/>
    <w:rsid w:val="00DA2973"/>
    <w:rsid w:val="00DA40DA"/>
    <w:rsid w:val="00DA420B"/>
    <w:rsid w:val="00DA4D12"/>
    <w:rsid w:val="00DA520D"/>
    <w:rsid w:val="00DA5278"/>
    <w:rsid w:val="00DA53C2"/>
    <w:rsid w:val="00DA54B3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2163"/>
    <w:rsid w:val="00DB2B89"/>
    <w:rsid w:val="00DB30EE"/>
    <w:rsid w:val="00DB3325"/>
    <w:rsid w:val="00DB383A"/>
    <w:rsid w:val="00DB3C76"/>
    <w:rsid w:val="00DB443A"/>
    <w:rsid w:val="00DB63D7"/>
    <w:rsid w:val="00DB6692"/>
    <w:rsid w:val="00DB6ED9"/>
    <w:rsid w:val="00DC083C"/>
    <w:rsid w:val="00DC1EED"/>
    <w:rsid w:val="00DC2661"/>
    <w:rsid w:val="00DC3F41"/>
    <w:rsid w:val="00DC4ACA"/>
    <w:rsid w:val="00DC4BA5"/>
    <w:rsid w:val="00DC5036"/>
    <w:rsid w:val="00DC540B"/>
    <w:rsid w:val="00DC5BB4"/>
    <w:rsid w:val="00DC65BB"/>
    <w:rsid w:val="00DC71A2"/>
    <w:rsid w:val="00DC7287"/>
    <w:rsid w:val="00DC74FD"/>
    <w:rsid w:val="00DC7B68"/>
    <w:rsid w:val="00DD06CA"/>
    <w:rsid w:val="00DD24FA"/>
    <w:rsid w:val="00DD302F"/>
    <w:rsid w:val="00DD3454"/>
    <w:rsid w:val="00DD3A10"/>
    <w:rsid w:val="00DD48A6"/>
    <w:rsid w:val="00DD4B12"/>
    <w:rsid w:val="00DD4DAC"/>
    <w:rsid w:val="00DD5390"/>
    <w:rsid w:val="00DD544A"/>
    <w:rsid w:val="00DD577B"/>
    <w:rsid w:val="00DD5D38"/>
    <w:rsid w:val="00DD610F"/>
    <w:rsid w:val="00DD69F8"/>
    <w:rsid w:val="00DD6F86"/>
    <w:rsid w:val="00DE0222"/>
    <w:rsid w:val="00DE02DE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451C"/>
    <w:rsid w:val="00DE5081"/>
    <w:rsid w:val="00DE5860"/>
    <w:rsid w:val="00DE673D"/>
    <w:rsid w:val="00DE7196"/>
    <w:rsid w:val="00DE7AA7"/>
    <w:rsid w:val="00DE7DBF"/>
    <w:rsid w:val="00DE7E86"/>
    <w:rsid w:val="00DF0672"/>
    <w:rsid w:val="00DF1239"/>
    <w:rsid w:val="00DF124E"/>
    <w:rsid w:val="00DF2858"/>
    <w:rsid w:val="00DF2877"/>
    <w:rsid w:val="00DF3CE4"/>
    <w:rsid w:val="00DF403E"/>
    <w:rsid w:val="00DF4955"/>
    <w:rsid w:val="00DF53FF"/>
    <w:rsid w:val="00DF5DF4"/>
    <w:rsid w:val="00DF65DD"/>
    <w:rsid w:val="00DF65EB"/>
    <w:rsid w:val="00DF6A53"/>
    <w:rsid w:val="00DF6D68"/>
    <w:rsid w:val="00DF709C"/>
    <w:rsid w:val="00DF7241"/>
    <w:rsid w:val="00E005DA"/>
    <w:rsid w:val="00E00EF5"/>
    <w:rsid w:val="00E00F9D"/>
    <w:rsid w:val="00E01DCF"/>
    <w:rsid w:val="00E0280C"/>
    <w:rsid w:val="00E02B43"/>
    <w:rsid w:val="00E02D43"/>
    <w:rsid w:val="00E03F95"/>
    <w:rsid w:val="00E05C1B"/>
    <w:rsid w:val="00E066E0"/>
    <w:rsid w:val="00E06998"/>
    <w:rsid w:val="00E07A7C"/>
    <w:rsid w:val="00E10BAA"/>
    <w:rsid w:val="00E10CCE"/>
    <w:rsid w:val="00E11506"/>
    <w:rsid w:val="00E11727"/>
    <w:rsid w:val="00E11F69"/>
    <w:rsid w:val="00E122E9"/>
    <w:rsid w:val="00E12381"/>
    <w:rsid w:val="00E12F61"/>
    <w:rsid w:val="00E133A9"/>
    <w:rsid w:val="00E13C8E"/>
    <w:rsid w:val="00E15D14"/>
    <w:rsid w:val="00E160D7"/>
    <w:rsid w:val="00E1695D"/>
    <w:rsid w:val="00E16AE9"/>
    <w:rsid w:val="00E16D84"/>
    <w:rsid w:val="00E179DA"/>
    <w:rsid w:val="00E17C22"/>
    <w:rsid w:val="00E20D5E"/>
    <w:rsid w:val="00E21078"/>
    <w:rsid w:val="00E227EF"/>
    <w:rsid w:val="00E23123"/>
    <w:rsid w:val="00E23595"/>
    <w:rsid w:val="00E237D6"/>
    <w:rsid w:val="00E239C4"/>
    <w:rsid w:val="00E24989"/>
    <w:rsid w:val="00E25970"/>
    <w:rsid w:val="00E25F17"/>
    <w:rsid w:val="00E26AE7"/>
    <w:rsid w:val="00E26F69"/>
    <w:rsid w:val="00E27462"/>
    <w:rsid w:val="00E27C45"/>
    <w:rsid w:val="00E3057B"/>
    <w:rsid w:val="00E30BDE"/>
    <w:rsid w:val="00E3110B"/>
    <w:rsid w:val="00E319AB"/>
    <w:rsid w:val="00E31FBA"/>
    <w:rsid w:val="00E326DB"/>
    <w:rsid w:val="00E32797"/>
    <w:rsid w:val="00E32A99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40201"/>
    <w:rsid w:val="00E402EE"/>
    <w:rsid w:val="00E42379"/>
    <w:rsid w:val="00E4263A"/>
    <w:rsid w:val="00E4278C"/>
    <w:rsid w:val="00E43566"/>
    <w:rsid w:val="00E43DE9"/>
    <w:rsid w:val="00E442AF"/>
    <w:rsid w:val="00E44404"/>
    <w:rsid w:val="00E445EC"/>
    <w:rsid w:val="00E4522A"/>
    <w:rsid w:val="00E455D0"/>
    <w:rsid w:val="00E45871"/>
    <w:rsid w:val="00E45B23"/>
    <w:rsid w:val="00E46337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3EAF"/>
    <w:rsid w:val="00E542CB"/>
    <w:rsid w:val="00E54F0B"/>
    <w:rsid w:val="00E552C8"/>
    <w:rsid w:val="00E559E8"/>
    <w:rsid w:val="00E56DCB"/>
    <w:rsid w:val="00E5708D"/>
    <w:rsid w:val="00E5721D"/>
    <w:rsid w:val="00E579D1"/>
    <w:rsid w:val="00E607B8"/>
    <w:rsid w:val="00E60B7E"/>
    <w:rsid w:val="00E61212"/>
    <w:rsid w:val="00E62358"/>
    <w:rsid w:val="00E6252B"/>
    <w:rsid w:val="00E62C55"/>
    <w:rsid w:val="00E62EE0"/>
    <w:rsid w:val="00E6319B"/>
    <w:rsid w:val="00E6457B"/>
    <w:rsid w:val="00E64712"/>
    <w:rsid w:val="00E65E54"/>
    <w:rsid w:val="00E662B6"/>
    <w:rsid w:val="00E662CC"/>
    <w:rsid w:val="00E6667B"/>
    <w:rsid w:val="00E66A90"/>
    <w:rsid w:val="00E670CD"/>
    <w:rsid w:val="00E67665"/>
    <w:rsid w:val="00E678A8"/>
    <w:rsid w:val="00E67B51"/>
    <w:rsid w:val="00E67EDC"/>
    <w:rsid w:val="00E67EEA"/>
    <w:rsid w:val="00E70363"/>
    <w:rsid w:val="00E70C1D"/>
    <w:rsid w:val="00E71286"/>
    <w:rsid w:val="00E728B6"/>
    <w:rsid w:val="00E7296C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636D"/>
    <w:rsid w:val="00E76592"/>
    <w:rsid w:val="00E76E27"/>
    <w:rsid w:val="00E77042"/>
    <w:rsid w:val="00E7713A"/>
    <w:rsid w:val="00E7788E"/>
    <w:rsid w:val="00E778CD"/>
    <w:rsid w:val="00E77A35"/>
    <w:rsid w:val="00E77C71"/>
    <w:rsid w:val="00E815C8"/>
    <w:rsid w:val="00E815E6"/>
    <w:rsid w:val="00E82670"/>
    <w:rsid w:val="00E82877"/>
    <w:rsid w:val="00E82F93"/>
    <w:rsid w:val="00E8316F"/>
    <w:rsid w:val="00E831B2"/>
    <w:rsid w:val="00E83572"/>
    <w:rsid w:val="00E83D0D"/>
    <w:rsid w:val="00E83D14"/>
    <w:rsid w:val="00E8423A"/>
    <w:rsid w:val="00E84325"/>
    <w:rsid w:val="00E8441A"/>
    <w:rsid w:val="00E84EB6"/>
    <w:rsid w:val="00E859DD"/>
    <w:rsid w:val="00E85EEA"/>
    <w:rsid w:val="00E86349"/>
    <w:rsid w:val="00E86966"/>
    <w:rsid w:val="00E86BAA"/>
    <w:rsid w:val="00E870AF"/>
    <w:rsid w:val="00E8736F"/>
    <w:rsid w:val="00E87B1E"/>
    <w:rsid w:val="00E87C47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D32"/>
    <w:rsid w:val="00E95D98"/>
    <w:rsid w:val="00E95E95"/>
    <w:rsid w:val="00E96A59"/>
    <w:rsid w:val="00E96DDC"/>
    <w:rsid w:val="00E971EF"/>
    <w:rsid w:val="00E97DDD"/>
    <w:rsid w:val="00E97FD5"/>
    <w:rsid w:val="00EA078D"/>
    <w:rsid w:val="00EA1A1E"/>
    <w:rsid w:val="00EA285B"/>
    <w:rsid w:val="00EA2BFD"/>
    <w:rsid w:val="00EA3067"/>
    <w:rsid w:val="00EA3254"/>
    <w:rsid w:val="00EA38C5"/>
    <w:rsid w:val="00EA3CDA"/>
    <w:rsid w:val="00EA3DE4"/>
    <w:rsid w:val="00EA4786"/>
    <w:rsid w:val="00EA4B2A"/>
    <w:rsid w:val="00EA4C07"/>
    <w:rsid w:val="00EA61DD"/>
    <w:rsid w:val="00EA6733"/>
    <w:rsid w:val="00EA6905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7CCF"/>
    <w:rsid w:val="00ED087A"/>
    <w:rsid w:val="00ED0934"/>
    <w:rsid w:val="00ED0FCC"/>
    <w:rsid w:val="00ED180F"/>
    <w:rsid w:val="00ED1C5B"/>
    <w:rsid w:val="00ED1DCC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281C"/>
    <w:rsid w:val="00EE28D1"/>
    <w:rsid w:val="00EE4268"/>
    <w:rsid w:val="00EE43E1"/>
    <w:rsid w:val="00EE4549"/>
    <w:rsid w:val="00EE4B32"/>
    <w:rsid w:val="00EE4CC2"/>
    <w:rsid w:val="00EE4CC8"/>
    <w:rsid w:val="00EE4DD8"/>
    <w:rsid w:val="00EE66BB"/>
    <w:rsid w:val="00EE7A02"/>
    <w:rsid w:val="00EE7ADF"/>
    <w:rsid w:val="00EE7FF5"/>
    <w:rsid w:val="00EF130D"/>
    <w:rsid w:val="00EF1B18"/>
    <w:rsid w:val="00EF1FDD"/>
    <w:rsid w:val="00EF32C2"/>
    <w:rsid w:val="00EF35D4"/>
    <w:rsid w:val="00EF3F2B"/>
    <w:rsid w:val="00EF57A0"/>
    <w:rsid w:val="00EF5ED2"/>
    <w:rsid w:val="00EF730A"/>
    <w:rsid w:val="00EF7725"/>
    <w:rsid w:val="00F00022"/>
    <w:rsid w:val="00F004FE"/>
    <w:rsid w:val="00F005D7"/>
    <w:rsid w:val="00F01095"/>
    <w:rsid w:val="00F01D94"/>
    <w:rsid w:val="00F02FB2"/>
    <w:rsid w:val="00F04036"/>
    <w:rsid w:val="00F057C8"/>
    <w:rsid w:val="00F05CD7"/>
    <w:rsid w:val="00F05F7D"/>
    <w:rsid w:val="00F0668F"/>
    <w:rsid w:val="00F0686E"/>
    <w:rsid w:val="00F0731C"/>
    <w:rsid w:val="00F0757E"/>
    <w:rsid w:val="00F11688"/>
    <w:rsid w:val="00F119D6"/>
    <w:rsid w:val="00F119F7"/>
    <w:rsid w:val="00F1206F"/>
    <w:rsid w:val="00F1284A"/>
    <w:rsid w:val="00F12F82"/>
    <w:rsid w:val="00F134E9"/>
    <w:rsid w:val="00F13E7C"/>
    <w:rsid w:val="00F14ACE"/>
    <w:rsid w:val="00F14AD6"/>
    <w:rsid w:val="00F1591C"/>
    <w:rsid w:val="00F15BFC"/>
    <w:rsid w:val="00F15D79"/>
    <w:rsid w:val="00F168FB"/>
    <w:rsid w:val="00F16FE4"/>
    <w:rsid w:val="00F1770E"/>
    <w:rsid w:val="00F20BC0"/>
    <w:rsid w:val="00F2121A"/>
    <w:rsid w:val="00F22FBF"/>
    <w:rsid w:val="00F23369"/>
    <w:rsid w:val="00F238D2"/>
    <w:rsid w:val="00F23EF5"/>
    <w:rsid w:val="00F24ABF"/>
    <w:rsid w:val="00F24DF5"/>
    <w:rsid w:val="00F25546"/>
    <w:rsid w:val="00F255C5"/>
    <w:rsid w:val="00F27076"/>
    <w:rsid w:val="00F27DA2"/>
    <w:rsid w:val="00F30C35"/>
    <w:rsid w:val="00F30E37"/>
    <w:rsid w:val="00F30F43"/>
    <w:rsid w:val="00F31DC6"/>
    <w:rsid w:val="00F323D9"/>
    <w:rsid w:val="00F32A33"/>
    <w:rsid w:val="00F33792"/>
    <w:rsid w:val="00F33C4A"/>
    <w:rsid w:val="00F340C6"/>
    <w:rsid w:val="00F34760"/>
    <w:rsid w:val="00F35031"/>
    <w:rsid w:val="00F352AE"/>
    <w:rsid w:val="00F35308"/>
    <w:rsid w:val="00F35B17"/>
    <w:rsid w:val="00F35D12"/>
    <w:rsid w:val="00F36B89"/>
    <w:rsid w:val="00F36E42"/>
    <w:rsid w:val="00F36E62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E42"/>
    <w:rsid w:val="00F437CC"/>
    <w:rsid w:val="00F43F05"/>
    <w:rsid w:val="00F44D9F"/>
    <w:rsid w:val="00F4523B"/>
    <w:rsid w:val="00F4553C"/>
    <w:rsid w:val="00F45562"/>
    <w:rsid w:val="00F45785"/>
    <w:rsid w:val="00F45AB6"/>
    <w:rsid w:val="00F46189"/>
    <w:rsid w:val="00F50D57"/>
    <w:rsid w:val="00F50F9D"/>
    <w:rsid w:val="00F517FC"/>
    <w:rsid w:val="00F51FE7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609E1"/>
    <w:rsid w:val="00F60E63"/>
    <w:rsid w:val="00F61A7E"/>
    <w:rsid w:val="00F6230E"/>
    <w:rsid w:val="00F63CDB"/>
    <w:rsid w:val="00F6410D"/>
    <w:rsid w:val="00F65198"/>
    <w:rsid w:val="00F65526"/>
    <w:rsid w:val="00F67394"/>
    <w:rsid w:val="00F67411"/>
    <w:rsid w:val="00F7086F"/>
    <w:rsid w:val="00F70FA5"/>
    <w:rsid w:val="00F713C2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C8E"/>
    <w:rsid w:val="00F80E2E"/>
    <w:rsid w:val="00F825D7"/>
    <w:rsid w:val="00F840DC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DEA"/>
    <w:rsid w:val="00F90239"/>
    <w:rsid w:val="00F90797"/>
    <w:rsid w:val="00F90BB2"/>
    <w:rsid w:val="00F91061"/>
    <w:rsid w:val="00F911B9"/>
    <w:rsid w:val="00F913B2"/>
    <w:rsid w:val="00F9433F"/>
    <w:rsid w:val="00F95795"/>
    <w:rsid w:val="00F95BF6"/>
    <w:rsid w:val="00F96448"/>
    <w:rsid w:val="00F969CA"/>
    <w:rsid w:val="00F97132"/>
    <w:rsid w:val="00F9753C"/>
    <w:rsid w:val="00F977CF"/>
    <w:rsid w:val="00F9796E"/>
    <w:rsid w:val="00F97B30"/>
    <w:rsid w:val="00FA08BB"/>
    <w:rsid w:val="00FA0D8F"/>
    <w:rsid w:val="00FA0F4A"/>
    <w:rsid w:val="00FA130F"/>
    <w:rsid w:val="00FA3038"/>
    <w:rsid w:val="00FA4966"/>
    <w:rsid w:val="00FA496D"/>
    <w:rsid w:val="00FA4F28"/>
    <w:rsid w:val="00FA5042"/>
    <w:rsid w:val="00FA5754"/>
    <w:rsid w:val="00FA5E58"/>
    <w:rsid w:val="00FA6879"/>
    <w:rsid w:val="00FA6A49"/>
    <w:rsid w:val="00FA6C91"/>
    <w:rsid w:val="00FA70CF"/>
    <w:rsid w:val="00FA7334"/>
    <w:rsid w:val="00FA7644"/>
    <w:rsid w:val="00FA77DD"/>
    <w:rsid w:val="00FB01E9"/>
    <w:rsid w:val="00FB05B9"/>
    <w:rsid w:val="00FB0CF2"/>
    <w:rsid w:val="00FB0EE9"/>
    <w:rsid w:val="00FB36ED"/>
    <w:rsid w:val="00FB38BE"/>
    <w:rsid w:val="00FB44AE"/>
    <w:rsid w:val="00FB49A3"/>
    <w:rsid w:val="00FB534B"/>
    <w:rsid w:val="00FB64E5"/>
    <w:rsid w:val="00FB685C"/>
    <w:rsid w:val="00FB74F5"/>
    <w:rsid w:val="00FB7904"/>
    <w:rsid w:val="00FB792A"/>
    <w:rsid w:val="00FC005E"/>
    <w:rsid w:val="00FC08E0"/>
    <w:rsid w:val="00FC14E1"/>
    <w:rsid w:val="00FC290B"/>
    <w:rsid w:val="00FC2B5F"/>
    <w:rsid w:val="00FC2D5E"/>
    <w:rsid w:val="00FC2DBE"/>
    <w:rsid w:val="00FC4ACD"/>
    <w:rsid w:val="00FC4B8E"/>
    <w:rsid w:val="00FC54BD"/>
    <w:rsid w:val="00FC57F0"/>
    <w:rsid w:val="00FC6223"/>
    <w:rsid w:val="00FC6526"/>
    <w:rsid w:val="00FD0C4C"/>
    <w:rsid w:val="00FD19CB"/>
    <w:rsid w:val="00FD2526"/>
    <w:rsid w:val="00FD2552"/>
    <w:rsid w:val="00FD372A"/>
    <w:rsid w:val="00FD3B25"/>
    <w:rsid w:val="00FD3E60"/>
    <w:rsid w:val="00FD421F"/>
    <w:rsid w:val="00FD47A5"/>
    <w:rsid w:val="00FD50E4"/>
    <w:rsid w:val="00FD5688"/>
    <w:rsid w:val="00FD62CB"/>
    <w:rsid w:val="00FD6600"/>
    <w:rsid w:val="00FD6E01"/>
    <w:rsid w:val="00FD7325"/>
    <w:rsid w:val="00FD7E17"/>
    <w:rsid w:val="00FE0B6F"/>
    <w:rsid w:val="00FE0C83"/>
    <w:rsid w:val="00FE14EA"/>
    <w:rsid w:val="00FE1FD6"/>
    <w:rsid w:val="00FE1FFA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9B8"/>
    <w:rsid w:val="00FF00CC"/>
    <w:rsid w:val="00FF08DD"/>
    <w:rsid w:val="00FF18F8"/>
    <w:rsid w:val="00FF1F14"/>
    <w:rsid w:val="00FF2C87"/>
    <w:rsid w:val="00FF2F69"/>
    <w:rsid w:val="00FF540C"/>
    <w:rsid w:val="00FF6425"/>
    <w:rsid w:val="00FF6707"/>
    <w:rsid w:val="00FF670E"/>
    <w:rsid w:val="00FF71D1"/>
    <w:rsid w:val="029F1556"/>
    <w:rsid w:val="0443AD58"/>
    <w:rsid w:val="059127B1"/>
    <w:rsid w:val="07196590"/>
    <w:rsid w:val="083930A4"/>
    <w:rsid w:val="08C63EF2"/>
    <w:rsid w:val="0C12F4CB"/>
    <w:rsid w:val="13E61821"/>
    <w:rsid w:val="1434C02B"/>
    <w:rsid w:val="19F3D4E5"/>
    <w:rsid w:val="1B10F7BD"/>
    <w:rsid w:val="1B39094C"/>
    <w:rsid w:val="1C5033E7"/>
    <w:rsid w:val="1DA6D70C"/>
    <w:rsid w:val="1FA6698D"/>
    <w:rsid w:val="20B6528E"/>
    <w:rsid w:val="26A59841"/>
    <w:rsid w:val="289E46C9"/>
    <w:rsid w:val="29106E0B"/>
    <w:rsid w:val="2A9CF0E5"/>
    <w:rsid w:val="300DD187"/>
    <w:rsid w:val="308B4763"/>
    <w:rsid w:val="32DC0DDB"/>
    <w:rsid w:val="3331BFA9"/>
    <w:rsid w:val="3451BEF1"/>
    <w:rsid w:val="38D8B141"/>
    <w:rsid w:val="39854FFC"/>
    <w:rsid w:val="3D0F631D"/>
    <w:rsid w:val="3DCA42EF"/>
    <w:rsid w:val="40A91267"/>
    <w:rsid w:val="41CA435B"/>
    <w:rsid w:val="42507303"/>
    <w:rsid w:val="43746461"/>
    <w:rsid w:val="452C1EAB"/>
    <w:rsid w:val="46BE6EEA"/>
    <w:rsid w:val="46D074E7"/>
    <w:rsid w:val="491846FB"/>
    <w:rsid w:val="49F85963"/>
    <w:rsid w:val="4C3553BF"/>
    <w:rsid w:val="4DBFEBEA"/>
    <w:rsid w:val="4E402339"/>
    <w:rsid w:val="51164113"/>
    <w:rsid w:val="549E0546"/>
    <w:rsid w:val="5646A292"/>
    <w:rsid w:val="587A747A"/>
    <w:rsid w:val="5A6C9F2F"/>
    <w:rsid w:val="5FCF4A02"/>
    <w:rsid w:val="60E813AB"/>
    <w:rsid w:val="63771270"/>
    <w:rsid w:val="651EC82B"/>
    <w:rsid w:val="664A0985"/>
    <w:rsid w:val="69A38E2E"/>
    <w:rsid w:val="730177F6"/>
    <w:rsid w:val="7CD922D4"/>
    <w:rsid w:val="7E66F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412A0B6"/>
  <w15:chartTrackingRefBased/>
  <w15:docId w15:val="{68B34ADA-A005-4342-B70C-0D7BF503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52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widowControl/>
      <w:numPr>
        <w:ilvl w:val="4"/>
        <w:numId w:val="51"/>
      </w:numPr>
      <w:tabs>
        <w:tab w:val="num" w:pos="709"/>
      </w:tabs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247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247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widowControl/>
      <w:suppressAutoHyphens w:val="0"/>
      <w:spacing w:before="100" w:beforeAutospacing="1" w:line="259" w:lineRule="atLeast"/>
      <w:jc w:val="left"/>
    </w:pPr>
    <w:rPr>
      <w:color w:val="000000"/>
      <w:sz w:val="22"/>
      <w:szCs w:val="22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10"/>
      </w:numPr>
    </w:pPr>
  </w:style>
  <w:style w:type="numbering" w:customStyle="1" w:styleId="Styl2">
    <w:name w:val="Styl2"/>
    <w:rsid w:val="00B70961"/>
    <w:pPr>
      <w:numPr>
        <w:numId w:val="6"/>
      </w:numPr>
    </w:pPr>
  </w:style>
  <w:style w:type="numbering" w:customStyle="1" w:styleId="Styl3">
    <w:name w:val="Styl3"/>
    <w:rsid w:val="00B70961"/>
    <w:pPr>
      <w:numPr>
        <w:numId w:val="7"/>
      </w:numPr>
    </w:pPr>
  </w:style>
  <w:style w:type="numbering" w:customStyle="1" w:styleId="Styl1">
    <w:name w:val="Styl1"/>
    <w:rsid w:val="00B70961"/>
    <w:pPr>
      <w:numPr>
        <w:numId w:val="5"/>
      </w:numPr>
    </w:pPr>
  </w:style>
  <w:style w:type="paragraph" w:customStyle="1" w:styleId="Znak">
    <w:name w:val="Znak"/>
    <w:basedOn w:val="Normalny"/>
    <w:rsid w:val="0013421D"/>
    <w:pPr>
      <w:widowControl/>
      <w:suppressAutoHyphens w:val="0"/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11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  <w:pPr>
      <w:numPr>
        <w:numId w:val="13"/>
      </w:numPr>
    </w:pPr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widowControl/>
      <w:suppressAutoHyphens w:val="0"/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8ZnakZnakZnakZnak">
    <w:name w:val="Znak Znak18 Znak Znak Znak Znak"/>
    <w:basedOn w:val="Normalny"/>
    <w:rsid w:val="00B17346"/>
    <w:pPr>
      <w:widowControl/>
      <w:suppressAutoHyphens w:val="0"/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widowControl/>
      <w:suppressAutoHyphens w:val="0"/>
      <w:spacing w:line="360" w:lineRule="auto"/>
      <w:ind w:left="851"/>
      <w:jc w:val="both"/>
    </w:pPr>
    <w:rPr>
      <w:rFonts w:asciiTheme="minorHAnsi" w:hAnsiTheme="minorHAnsi"/>
      <w:color w:val="00000A"/>
      <w:sz w:val="22"/>
      <w:lang w:val="en-US"/>
    </w:rPr>
  </w:style>
  <w:style w:type="character" w:customStyle="1" w:styleId="Wzmianka1">
    <w:name w:val="Wzmianka1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widowControl/>
      <w:suppressAutoHyphens w:val="0"/>
      <w:ind w:left="4252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zetargi.uj.edu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j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zp@uj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ED911-CB9F-4612-9D80-60DD1C06B4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F375C9-0AED-42AB-AD2A-0EB14E8D2DAF}">
  <ds:schemaRefs>
    <ds:schemaRef ds:uri="f6afce97-93be-4ba6-b2b0-bf1c2780296c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ccecfb4-a570-4b41-9fab-751383f7dd9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Piotr Molczyk</cp:lastModifiedBy>
  <cp:revision>2</cp:revision>
  <cp:lastPrinted>2023-03-08T11:00:00Z</cp:lastPrinted>
  <dcterms:created xsi:type="dcterms:W3CDTF">2023-09-15T11:31:00Z</dcterms:created>
  <dcterms:modified xsi:type="dcterms:W3CDTF">2023-09-15T11:31:00Z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</Properties>
</file>