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7A315D" w:rsidRPr="003066DE" w14:paraId="6235F0A2" w14:textId="77777777">
        <w:trPr>
          <w:trHeight w:val="1759"/>
        </w:trPr>
        <w:tc>
          <w:tcPr>
            <w:tcW w:w="5916" w:type="dxa"/>
            <w:vAlign w:val="center"/>
          </w:tcPr>
          <w:p w14:paraId="1E38B48B" w14:textId="77777777" w:rsidR="007A315D" w:rsidRPr="007773C7" w:rsidRDefault="007A315D">
            <w:pPr>
              <w:pStyle w:val="Nagwek"/>
              <w:rPr>
                <w:rFonts w:ascii="Garamond" w:hAnsi="Garamond" w:cs="Garamond"/>
                <w:sz w:val="20"/>
                <w:szCs w:val="20"/>
                <w:lang w:val="pt-BR"/>
              </w:rPr>
            </w:pPr>
          </w:p>
          <w:p w14:paraId="0072FC4F" w14:textId="77777777" w:rsidR="007A315D" w:rsidRPr="00E42D35" w:rsidRDefault="007A315D">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564624EF" w14:textId="77777777" w:rsidR="007A315D" w:rsidRPr="00E42D35" w:rsidRDefault="007A315D">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5C03D48B" w14:textId="77777777" w:rsidR="007A315D" w:rsidRPr="00E42D35" w:rsidRDefault="007A315D">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19FDB722" w14:textId="77777777" w:rsidR="007A315D" w:rsidRPr="00E42D35" w:rsidRDefault="007A315D">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356756A3" w14:textId="77777777" w:rsidR="007A315D" w:rsidRPr="00E42D35" w:rsidRDefault="007A315D">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rsidR="000D604D">
              <w:fldChar w:fldCharType="begin"/>
            </w:r>
            <w:r w:rsidR="000D604D">
              <w:instrText xml:space="preserve"> HYPERLINK "mailto:bzp@uj.edu.pl" </w:instrText>
            </w:r>
            <w:r w:rsidR="000D604D">
              <w:fldChar w:fldCharType="separate"/>
            </w:r>
            <w:r w:rsidRPr="00E42D35">
              <w:rPr>
                <w:rStyle w:val="Hipercze"/>
                <w:rFonts w:ascii="Garamond" w:hAnsi="Garamond" w:cs="Garamond"/>
                <w:b/>
                <w:bCs/>
                <w:sz w:val="20"/>
                <w:szCs w:val="20"/>
                <w:lang w:val="pt-BR"/>
              </w:rPr>
              <w:t>bzp@uj.edu.pl</w:t>
            </w:r>
            <w:r w:rsidR="000D604D">
              <w:rPr>
                <w:rStyle w:val="Hipercze"/>
                <w:rFonts w:ascii="Garamond" w:hAnsi="Garamond" w:cs="Garamond"/>
                <w:b/>
                <w:bCs/>
                <w:sz w:val="20"/>
                <w:szCs w:val="20"/>
                <w:lang w:val="pt-BR"/>
              </w:rPr>
              <w:fldChar w:fldCharType="end"/>
            </w:r>
          </w:p>
          <w:p w14:paraId="58738966" w14:textId="77777777" w:rsidR="007A315D" w:rsidRPr="00E42D35" w:rsidRDefault="000D604D">
            <w:pPr>
              <w:pStyle w:val="Nagwek"/>
              <w:spacing w:line="240" w:lineRule="auto"/>
              <w:jc w:val="center"/>
              <w:rPr>
                <w:rFonts w:ascii="Garamond" w:hAnsi="Garamond" w:cs="Garamond"/>
                <w:b/>
                <w:bCs/>
                <w:sz w:val="20"/>
                <w:szCs w:val="20"/>
                <w:lang w:val="pt-BR"/>
              </w:rPr>
            </w:pPr>
            <w:hyperlink r:id="rId11" w:history="1">
              <w:r w:rsidR="007A315D" w:rsidRPr="00E42D35">
                <w:rPr>
                  <w:rStyle w:val="Hipercze"/>
                  <w:rFonts w:ascii="Garamond" w:hAnsi="Garamond" w:cs="Garamond"/>
                  <w:b/>
                  <w:bCs/>
                  <w:sz w:val="20"/>
                  <w:szCs w:val="20"/>
                  <w:lang w:val="pt-BR"/>
                </w:rPr>
                <w:t>www.uj.edu.pl</w:t>
              </w:r>
            </w:hyperlink>
            <w:r w:rsidR="007A315D" w:rsidRPr="00E42D35">
              <w:rPr>
                <w:rStyle w:val="Hipercze"/>
                <w:rFonts w:ascii="Garamond" w:hAnsi="Garamond" w:cs="Garamond"/>
                <w:b/>
                <w:bCs/>
                <w:sz w:val="20"/>
                <w:szCs w:val="20"/>
                <w:lang w:val="pt-BR"/>
              </w:rPr>
              <w:t>;</w:t>
            </w:r>
            <w:r w:rsidR="007A315D" w:rsidRPr="00E42D35">
              <w:rPr>
                <w:rFonts w:ascii="Garamond" w:hAnsi="Garamond" w:cs="Garamond"/>
                <w:b/>
                <w:bCs/>
                <w:sz w:val="20"/>
                <w:szCs w:val="20"/>
                <w:lang w:val="pt-BR"/>
              </w:rPr>
              <w:t xml:space="preserve"> </w:t>
            </w:r>
            <w:hyperlink r:id="rId12" w:history="1">
              <w:r w:rsidR="007A315D" w:rsidRPr="00E42D35">
                <w:rPr>
                  <w:rStyle w:val="Hipercze"/>
                  <w:rFonts w:ascii="Garamond" w:hAnsi="Garamond" w:cs="Garamond"/>
                  <w:b/>
                  <w:bCs/>
                  <w:sz w:val="20"/>
                  <w:szCs w:val="20"/>
                  <w:lang w:val="pt-BR"/>
                </w:rPr>
                <w:t>w</w:t>
              </w:r>
              <w:r w:rsidR="007A315D" w:rsidRPr="00E42D35">
                <w:rPr>
                  <w:rStyle w:val="Hipercze"/>
                  <w:rFonts w:ascii="Garamond" w:hAnsi="Garamond" w:cs="Garamond"/>
                  <w:b/>
                  <w:bCs/>
                  <w:sz w:val="20"/>
                  <w:lang w:val="pt-BR"/>
                </w:rPr>
                <w:t>ww.</w:t>
              </w:r>
              <w:r w:rsidR="007A315D" w:rsidRPr="00E42D35">
                <w:rPr>
                  <w:rStyle w:val="Hipercze"/>
                  <w:rFonts w:ascii="Garamond" w:hAnsi="Garamond" w:cs="Garamond"/>
                  <w:b/>
                  <w:bCs/>
                  <w:sz w:val="20"/>
                  <w:szCs w:val="20"/>
                  <w:lang w:val="pt-BR"/>
                </w:rPr>
                <w:t>przetargi.uj.edu.pl</w:t>
              </w:r>
            </w:hyperlink>
          </w:p>
          <w:p w14:paraId="636AF441" w14:textId="77777777" w:rsidR="007A315D" w:rsidRPr="003066DE" w:rsidRDefault="007A315D">
            <w:pPr>
              <w:pStyle w:val="Nagwek"/>
              <w:spacing w:line="240" w:lineRule="auto"/>
              <w:jc w:val="center"/>
              <w:rPr>
                <w:rFonts w:ascii="Times New Roman" w:hAnsi="Times New Roman"/>
                <w:sz w:val="22"/>
                <w:szCs w:val="22"/>
                <w:lang w:val="pt-BR" w:eastAsia="pl-PL"/>
              </w:rPr>
            </w:pPr>
          </w:p>
        </w:tc>
        <w:tc>
          <w:tcPr>
            <w:tcW w:w="3151" w:type="dxa"/>
          </w:tcPr>
          <w:p w14:paraId="19295887" w14:textId="77777777" w:rsidR="007A315D" w:rsidRPr="003066DE" w:rsidRDefault="007A315D">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4A5D5C87" wp14:editId="7AB39389">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E65DD20" w14:textId="77777777" w:rsidR="007A315D" w:rsidRDefault="007A315D" w:rsidP="004B373F">
      <w:pPr>
        <w:widowControl/>
        <w:suppressAutoHyphens w:val="0"/>
        <w:ind w:left="360"/>
        <w:jc w:val="right"/>
        <w:outlineLvl w:val="0"/>
        <w:rPr>
          <w:bCs/>
          <w:sz w:val="22"/>
          <w:szCs w:val="22"/>
        </w:rPr>
      </w:pPr>
    </w:p>
    <w:p w14:paraId="44A22719" w14:textId="03C31FF7"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165B12">
        <w:rPr>
          <w:bCs/>
          <w:sz w:val="22"/>
          <w:szCs w:val="22"/>
        </w:rPr>
        <w:t>2</w:t>
      </w:r>
      <w:r w:rsidR="000825C7">
        <w:rPr>
          <w:bCs/>
          <w:sz w:val="22"/>
          <w:szCs w:val="22"/>
        </w:rPr>
        <w:t>7</w:t>
      </w:r>
      <w:r w:rsidR="00165B12">
        <w:rPr>
          <w:bCs/>
          <w:sz w:val="22"/>
          <w:szCs w:val="22"/>
        </w:rPr>
        <w:t>.01.</w:t>
      </w:r>
      <w:r w:rsidR="00797277" w:rsidRPr="004E5324">
        <w:rPr>
          <w:bCs/>
          <w:sz w:val="22"/>
          <w:szCs w:val="22"/>
        </w:rPr>
        <w:t>202</w:t>
      </w:r>
      <w:r w:rsidR="00D450CB">
        <w:rPr>
          <w:bCs/>
          <w:sz w:val="22"/>
          <w:szCs w:val="22"/>
        </w:rPr>
        <w:t>3</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77777777"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165B12"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165B12">
        <w:rPr>
          <w:sz w:val="22"/>
          <w:szCs w:val="22"/>
        </w:rPr>
        <w:t>Uniwersytet Jagielloński, ul. Gołębia 24, 31-007 Kraków.</w:t>
      </w:r>
    </w:p>
    <w:p w14:paraId="1107EFA2" w14:textId="77777777" w:rsidR="00C85975" w:rsidRPr="00165B12"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165B12">
        <w:rPr>
          <w:sz w:val="22"/>
          <w:szCs w:val="22"/>
          <w:u w:val="single"/>
        </w:rPr>
        <w:t>Jednostka prowadząca sprawę:</w:t>
      </w:r>
    </w:p>
    <w:p w14:paraId="7735A41A" w14:textId="0E6E3368" w:rsidR="00A75661" w:rsidRPr="00165B12" w:rsidRDefault="00A75661" w:rsidP="000D1E9B">
      <w:pPr>
        <w:widowControl/>
        <w:suppressAutoHyphens w:val="0"/>
        <w:ind w:left="426"/>
        <w:jc w:val="both"/>
        <w:rPr>
          <w:b/>
          <w:bCs/>
          <w:sz w:val="22"/>
          <w:szCs w:val="22"/>
        </w:rPr>
      </w:pPr>
      <w:r w:rsidRPr="00165B12">
        <w:rPr>
          <w:sz w:val="22"/>
          <w:szCs w:val="22"/>
        </w:rPr>
        <w:t>2.1</w:t>
      </w:r>
      <w:r w:rsidR="00C85975" w:rsidRPr="00165B12">
        <w:rPr>
          <w:sz w:val="22"/>
          <w:szCs w:val="22"/>
        </w:rPr>
        <w:t xml:space="preserve"> Dział Zamówień Publicznych UJ, Straszewskiego 25/3 i 4 , 31-113 Kraków</w:t>
      </w:r>
      <w:r w:rsidR="00C85975" w:rsidRPr="00165B12">
        <w:rPr>
          <w:b/>
          <w:bCs/>
          <w:sz w:val="22"/>
          <w:szCs w:val="22"/>
        </w:rPr>
        <w:t>,</w:t>
      </w:r>
    </w:p>
    <w:p w14:paraId="0B09CA54" w14:textId="15A7BE1A" w:rsidR="001F418A" w:rsidRPr="00165B12" w:rsidRDefault="00A75661" w:rsidP="000D1E9B">
      <w:pPr>
        <w:widowControl/>
        <w:suppressAutoHyphens w:val="0"/>
        <w:ind w:left="1276" w:hanging="425"/>
        <w:jc w:val="both"/>
        <w:rPr>
          <w:sz w:val="22"/>
          <w:szCs w:val="22"/>
          <w:lang w:val="en-GB"/>
        </w:rPr>
      </w:pPr>
      <w:r w:rsidRPr="00165B12">
        <w:rPr>
          <w:sz w:val="22"/>
          <w:szCs w:val="22"/>
          <w:lang w:val="en-GB"/>
        </w:rPr>
        <w:t>2.</w:t>
      </w:r>
      <w:r w:rsidR="00F87443" w:rsidRPr="00165B12">
        <w:rPr>
          <w:sz w:val="22"/>
          <w:szCs w:val="22"/>
          <w:lang w:val="en-GB"/>
        </w:rPr>
        <w:t>1.1</w:t>
      </w:r>
      <w:r w:rsidR="00C85975" w:rsidRPr="00165B12">
        <w:rPr>
          <w:sz w:val="22"/>
          <w:szCs w:val="22"/>
          <w:lang w:val="en-GB"/>
        </w:rPr>
        <w:t xml:space="preserve"> tel. +4812</w:t>
      </w:r>
      <w:r w:rsidRPr="00165B12">
        <w:rPr>
          <w:sz w:val="22"/>
          <w:szCs w:val="22"/>
          <w:lang w:val="en-GB"/>
        </w:rPr>
        <w:t xml:space="preserve"> </w:t>
      </w:r>
      <w:r w:rsidR="00C85975" w:rsidRPr="00165B12">
        <w:rPr>
          <w:sz w:val="22"/>
          <w:szCs w:val="22"/>
          <w:lang w:val="en-GB"/>
        </w:rPr>
        <w:t>663-</w:t>
      </w:r>
      <w:r w:rsidR="0055352F" w:rsidRPr="00165B12">
        <w:rPr>
          <w:sz w:val="22"/>
          <w:szCs w:val="22"/>
          <w:lang w:val="en-GB"/>
        </w:rPr>
        <w:t>39</w:t>
      </w:r>
      <w:r w:rsidR="00C85975" w:rsidRPr="00165B12">
        <w:rPr>
          <w:sz w:val="22"/>
          <w:szCs w:val="22"/>
          <w:lang w:val="en-GB"/>
        </w:rPr>
        <w:t>-</w:t>
      </w:r>
      <w:r w:rsidR="00165B12" w:rsidRPr="00165B12">
        <w:rPr>
          <w:sz w:val="22"/>
          <w:szCs w:val="22"/>
          <w:lang w:val="en-GB"/>
        </w:rPr>
        <w:t>52</w:t>
      </w:r>
    </w:p>
    <w:p w14:paraId="7880C947" w14:textId="2C5911AA" w:rsidR="00C85975" w:rsidRPr="00234C8C" w:rsidRDefault="00A75661" w:rsidP="000D1E9B">
      <w:pPr>
        <w:widowControl/>
        <w:suppressAutoHyphens w:val="0"/>
        <w:ind w:left="1276" w:hanging="425"/>
        <w:jc w:val="both"/>
        <w:rPr>
          <w:sz w:val="22"/>
          <w:szCs w:val="22"/>
          <w:lang w:val="en-GB"/>
        </w:rPr>
      </w:pPr>
      <w:r w:rsidRPr="00165B12">
        <w:rPr>
          <w:sz w:val="22"/>
          <w:szCs w:val="22"/>
          <w:lang w:val="en-GB"/>
        </w:rPr>
        <w:t>2.</w:t>
      </w:r>
      <w:r w:rsidR="00F87443" w:rsidRPr="00165B12">
        <w:rPr>
          <w:sz w:val="22"/>
          <w:szCs w:val="22"/>
          <w:lang w:val="en-GB"/>
        </w:rPr>
        <w:t>1.2</w:t>
      </w:r>
      <w:r w:rsidR="00C85975" w:rsidRPr="00165B12">
        <w:rPr>
          <w:sz w:val="22"/>
          <w:szCs w:val="22"/>
          <w:lang w:val="en-GB"/>
        </w:rPr>
        <w:t xml:space="preserve"> </w:t>
      </w:r>
      <w:r w:rsidR="00C85975" w:rsidRPr="00165B12">
        <w:rPr>
          <w:sz w:val="22"/>
          <w:szCs w:val="22"/>
          <w:lang w:val="pt-BR"/>
        </w:rPr>
        <w:t xml:space="preserve">e-mail: </w:t>
      </w:r>
      <w:r w:rsidR="00165B12" w:rsidRPr="00165B12">
        <w:rPr>
          <w:sz w:val="22"/>
          <w:szCs w:val="22"/>
          <w:lang w:val="en-GB"/>
        </w:rPr>
        <w:t>anna.dymowska</w:t>
      </w:r>
      <w:r w:rsidR="00FB05B9" w:rsidRPr="00165B12">
        <w:rPr>
          <w:sz w:val="22"/>
          <w:szCs w:val="22"/>
          <w:lang w:val="en-GB"/>
        </w:rPr>
        <w:t>@uj.edu.pl</w:t>
      </w:r>
      <w:r w:rsidR="00C85975" w:rsidRPr="00234C8C">
        <w:rPr>
          <w:sz w:val="22"/>
          <w:szCs w:val="22"/>
          <w:lang w:val="en-GB"/>
        </w:rPr>
        <w:t xml:space="preserve">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0D1E9B">
        <w:rPr>
          <w:rStyle w:val="Hipercze"/>
          <w:color w:val="auto"/>
          <w:sz w:val="22"/>
          <w:szCs w:val="22"/>
          <w:u w:val="none"/>
        </w:rPr>
        <w:t>2.1.3 strona internetowa</w:t>
      </w:r>
      <w:r w:rsidRPr="00E07A7C">
        <w:rPr>
          <w:rStyle w:val="Hipercze"/>
          <w:b/>
          <w:bCs/>
          <w:color w:val="auto"/>
          <w:sz w:val="22"/>
          <w:szCs w:val="22"/>
          <w:u w:val="none"/>
        </w:rPr>
        <w:t xml:space="preserve"> </w:t>
      </w:r>
      <w:r w:rsidR="00EE7ADF" w:rsidRPr="00FB05B9">
        <w:rPr>
          <w:sz w:val="22"/>
          <w:szCs w:val="22"/>
        </w:rPr>
        <w:t>www.uj.edu.pl</w:t>
      </w:r>
      <w:r w:rsidR="00EE7ADF" w:rsidRPr="00E07A7C">
        <w:rPr>
          <w:sz w:val="22"/>
          <w:szCs w:val="22"/>
        </w:rPr>
        <w:t>;</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4"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77777777"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6AD155B6" w14:textId="29765367" w:rsidR="006F21F9" w:rsidRPr="00E07A7C" w:rsidRDefault="006F21F9"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Postępowanie o udzielenie zamówienia z dziedziny nauki prowadzone jest w trybie procedury ogłoszenia zaproszenia do </w:t>
      </w:r>
      <w:r w:rsidR="003579A1" w:rsidRPr="00E07A7C">
        <w:rPr>
          <w:sz w:val="22"/>
          <w:szCs w:val="22"/>
        </w:rPr>
        <w:t>składania ofert</w:t>
      </w:r>
      <w:r w:rsidRPr="00E07A7C">
        <w:rPr>
          <w:sz w:val="22"/>
          <w:szCs w:val="22"/>
        </w:rPr>
        <w:t xml:space="preserve"> w oparciu o art. </w:t>
      </w:r>
      <w:r w:rsidR="00E133A9" w:rsidRPr="00E07A7C">
        <w:rPr>
          <w:sz w:val="22"/>
          <w:szCs w:val="22"/>
        </w:rPr>
        <w:t>11 ust. 5 pkt 1</w:t>
      </w:r>
      <w:r w:rsidRPr="00E07A7C">
        <w:rPr>
          <w:sz w:val="22"/>
          <w:szCs w:val="22"/>
        </w:rPr>
        <w:t xml:space="preserve"> ustawy z dnia </w:t>
      </w:r>
      <w:r w:rsidR="003A4ACE" w:rsidRPr="00E07A7C">
        <w:rPr>
          <w:sz w:val="22"/>
          <w:szCs w:val="22"/>
        </w:rPr>
        <w:br/>
      </w:r>
      <w:r w:rsidR="00E133A9" w:rsidRPr="00E07A7C">
        <w:rPr>
          <w:sz w:val="22"/>
          <w:szCs w:val="22"/>
        </w:rPr>
        <w:t>1</w:t>
      </w:r>
      <w:r w:rsidRPr="00E07A7C">
        <w:rPr>
          <w:sz w:val="22"/>
          <w:szCs w:val="22"/>
        </w:rPr>
        <w:t xml:space="preserve">9 </w:t>
      </w:r>
      <w:r w:rsidR="00E133A9" w:rsidRPr="00E07A7C">
        <w:rPr>
          <w:sz w:val="22"/>
          <w:szCs w:val="22"/>
        </w:rPr>
        <w:t>września</w:t>
      </w:r>
      <w:r w:rsidRPr="00E07A7C">
        <w:rPr>
          <w:sz w:val="22"/>
          <w:szCs w:val="22"/>
        </w:rPr>
        <w:t xml:space="preserve"> 20</w:t>
      </w:r>
      <w:r w:rsidR="00E133A9" w:rsidRPr="00E07A7C">
        <w:rPr>
          <w:sz w:val="22"/>
          <w:szCs w:val="22"/>
        </w:rPr>
        <w:t>19</w:t>
      </w:r>
      <w:r w:rsidRPr="00E07A7C">
        <w:rPr>
          <w:sz w:val="22"/>
          <w:szCs w:val="22"/>
        </w:rPr>
        <w:t xml:space="preserve"> r. </w:t>
      </w:r>
      <w:r w:rsidR="003579A1" w:rsidRPr="00E07A7C">
        <w:rPr>
          <w:sz w:val="22"/>
          <w:szCs w:val="22"/>
        </w:rPr>
        <w:t>–</w:t>
      </w:r>
      <w:r w:rsidRPr="00E07A7C">
        <w:rPr>
          <w:sz w:val="22"/>
          <w:szCs w:val="22"/>
        </w:rPr>
        <w:t xml:space="preserve"> Prawo zamówień publicznych </w:t>
      </w:r>
      <w:r w:rsidR="00F57CA2">
        <w:rPr>
          <w:sz w:val="22"/>
          <w:szCs w:val="22"/>
        </w:rPr>
        <w:t>(</w:t>
      </w:r>
      <w:r w:rsidR="00F57CA2" w:rsidRPr="00F57CA2">
        <w:rPr>
          <w:sz w:val="22"/>
          <w:szCs w:val="22"/>
        </w:rPr>
        <w:t>t. j. Dz. U. 2022 poz. 1710 ze zm</w:t>
      </w:r>
      <w:r w:rsidRPr="00E07A7C">
        <w:rPr>
          <w:sz w:val="22"/>
          <w:szCs w:val="22"/>
        </w:rPr>
        <w:t>.) oraz ustawy z dnia 23 kwietnia 1964 r. – Kodeks cywilny (</w:t>
      </w:r>
      <w:r w:rsidR="00907EBA" w:rsidRPr="00907EBA">
        <w:rPr>
          <w:sz w:val="22"/>
          <w:szCs w:val="22"/>
        </w:rPr>
        <w:t>t. j. Dz. U. 2022 poz. 1360 ze zm.).</w:t>
      </w:r>
      <w:r w:rsidRPr="00E07A7C">
        <w:rPr>
          <w:sz w:val="22"/>
          <w:szCs w:val="22"/>
        </w:rPr>
        <w:t>.).</w:t>
      </w:r>
    </w:p>
    <w:p w14:paraId="7BD21AF4" w14:textId="77777777" w:rsidR="0010633A" w:rsidRPr="00E07A7C" w:rsidRDefault="491846FB"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Do czynności podejmowanych przez Podmiot zamawiający, zwany dalej </w:t>
      </w:r>
      <w:r w:rsidR="003579A1" w:rsidRPr="00E07A7C">
        <w:rPr>
          <w:sz w:val="22"/>
          <w:szCs w:val="22"/>
        </w:rPr>
        <w:t>„</w:t>
      </w:r>
      <w:r w:rsidRPr="00E07A7C">
        <w:rPr>
          <w:sz w:val="22"/>
          <w:szCs w:val="22"/>
        </w:rPr>
        <w:t>Zamawiającym</w:t>
      </w:r>
      <w:r w:rsidR="003579A1" w:rsidRPr="00E07A7C">
        <w:rPr>
          <w:sz w:val="22"/>
          <w:szCs w:val="22"/>
        </w:rPr>
        <w:t>”</w:t>
      </w:r>
      <w:r w:rsidR="00B832F1" w:rsidRPr="00E07A7C">
        <w:rPr>
          <w:sz w:val="22"/>
          <w:szCs w:val="22"/>
        </w:rPr>
        <w:t xml:space="preserve"> </w:t>
      </w:r>
      <w:r w:rsidR="003A4ACE" w:rsidRPr="00E07A7C">
        <w:rPr>
          <w:sz w:val="22"/>
          <w:szCs w:val="22"/>
        </w:rPr>
        <w:br/>
      </w:r>
      <w:r w:rsidR="004C4E63" w:rsidRPr="00E07A7C">
        <w:rPr>
          <w:sz w:val="22"/>
          <w:szCs w:val="22"/>
        </w:rPr>
        <w:t xml:space="preserve">i </w:t>
      </w:r>
      <w:r w:rsidRPr="00E07A7C">
        <w:rPr>
          <w:sz w:val="22"/>
          <w:szCs w:val="22"/>
        </w:rPr>
        <w:t xml:space="preserve">Podmiot zainteresowany, zwany dalej </w:t>
      </w:r>
      <w:r w:rsidR="003579A1" w:rsidRPr="00E07A7C">
        <w:rPr>
          <w:sz w:val="22"/>
          <w:szCs w:val="22"/>
        </w:rPr>
        <w:t>„</w:t>
      </w:r>
      <w:r w:rsidRPr="00E07A7C">
        <w:rPr>
          <w:sz w:val="22"/>
          <w:szCs w:val="22"/>
        </w:rPr>
        <w:t>Wykonawcą</w:t>
      </w:r>
      <w:r w:rsidR="003579A1" w:rsidRPr="00E07A7C">
        <w:rPr>
          <w:sz w:val="22"/>
          <w:szCs w:val="22"/>
        </w:rPr>
        <w:t>”</w:t>
      </w:r>
      <w:r w:rsidRPr="00E07A7C">
        <w:rPr>
          <w:sz w:val="22"/>
          <w:szCs w:val="22"/>
        </w:rPr>
        <w:t>, w postępowaniu o udzielenie zamówienia stosuje się zapisy przedstawione w niniejszym Zaproszeniu.</w:t>
      </w:r>
    </w:p>
    <w:p w14:paraId="4660FBF3" w14:textId="77777777" w:rsidR="005B02DA" w:rsidRPr="00E07A7C" w:rsidRDefault="005B02DA" w:rsidP="004B373F">
      <w:pPr>
        <w:widowControl/>
        <w:tabs>
          <w:tab w:val="num" w:pos="2880"/>
        </w:tabs>
        <w:suppressAutoHyphens w:val="0"/>
        <w:ind w:left="720"/>
        <w:jc w:val="both"/>
        <w:rPr>
          <w:sz w:val="22"/>
          <w:szCs w:val="22"/>
        </w:rPr>
      </w:pPr>
    </w:p>
    <w:p w14:paraId="11AE761E" w14:textId="392EBBAF"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r w:rsidR="004A525F" w:rsidRPr="00E07A7C">
        <w:rPr>
          <w:b/>
          <w:bCs/>
          <w:sz w:val="22"/>
          <w:szCs w:val="22"/>
        </w:rPr>
        <w:t>.</w:t>
      </w:r>
    </w:p>
    <w:p w14:paraId="00F23821" w14:textId="3D4752E1"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Przedmiotem zamówienia jest dostawa</w:t>
      </w:r>
      <w:r w:rsidRPr="00D145D6">
        <w:rPr>
          <w:rFonts w:ascii="Times New Roman" w:hAnsi="Times New Roman"/>
          <w:lang w:val="pl-PL"/>
        </w:rPr>
        <w:t xml:space="preserve"> </w:t>
      </w:r>
      <w:r w:rsidR="00D450CB">
        <w:rPr>
          <w:rFonts w:ascii="Times New Roman" w:hAnsi="Times New Roman"/>
          <w:lang w:val="pl-PL"/>
        </w:rPr>
        <w:t xml:space="preserve">bolometru dla potrzeb </w:t>
      </w:r>
      <w:r w:rsidRPr="00D145D6">
        <w:rPr>
          <w:rFonts w:ascii="Times New Roman" w:hAnsi="Times New Roman"/>
          <w:lang w:val="pl-PL"/>
        </w:rPr>
        <w:t>NCPS SOLARIS (u</w:t>
      </w:r>
      <w:r w:rsidRPr="00D145D6">
        <w:rPr>
          <w:rFonts w:ascii="Times New Roman" w:hAnsi="Times New Roman"/>
          <w:color w:val="000000" w:themeColor="text1"/>
        </w:rPr>
        <w:t>l. Czerwone Maki 98</w:t>
      </w:r>
      <w:r w:rsidRPr="00D145D6">
        <w:rPr>
          <w:rFonts w:ascii="Times New Roman" w:hAnsi="Times New Roman"/>
          <w:color w:val="000000" w:themeColor="text1"/>
          <w:lang w:val="pl-PL"/>
        </w:rPr>
        <w:t>, Kraków).</w:t>
      </w:r>
    </w:p>
    <w:p w14:paraId="675FED6D" w14:textId="7744178F" w:rsidR="00245E8E" w:rsidRPr="00D145D6" w:rsidRDefault="00245E8E" w:rsidP="00245E8E">
      <w:pPr>
        <w:pStyle w:val="Akapitzlist"/>
        <w:spacing w:after="0" w:line="240" w:lineRule="auto"/>
        <w:ind w:left="426"/>
        <w:jc w:val="both"/>
        <w:rPr>
          <w:rFonts w:ascii="Times New Roman" w:hAnsi="Times New Roman"/>
          <w:i/>
          <w:iCs/>
        </w:rPr>
      </w:pPr>
      <w:r w:rsidRPr="00D145D6">
        <w:rPr>
          <w:rFonts w:ascii="Times New Roman" w:hAnsi="Times New Roman"/>
          <w:i/>
          <w:iCs/>
          <w:color w:val="242424"/>
          <w:shd w:val="clear" w:color="auto" w:fill="FFFFFF"/>
          <w:lang w:val="pl-PL"/>
        </w:rPr>
        <w:t xml:space="preserve">Zamówienie </w:t>
      </w:r>
      <w:r w:rsidR="00D450CB">
        <w:rPr>
          <w:rFonts w:ascii="Times New Roman" w:hAnsi="Times New Roman"/>
          <w:i/>
          <w:iCs/>
          <w:color w:val="242424"/>
          <w:shd w:val="clear" w:color="auto" w:fill="FFFFFF"/>
          <w:lang w:val="pl-PL"/>
        </w:rPr>
        <w:t>finansowane</w:t>
      </w:r>
      <w:r w:rsidRPr="00D145D6">
        <w:rPr>
          <w:rFonts w:ascii="Times New Roman" w:hAnsi="Times New Roman"/>
          <w:i/>
          <w:iCs/>
          <w:color w:val="242424"/>
          <w:shd w:val="clear" w:color="auto" w:fill="FFFFFF"/>
        </w:rPr>
        <w:t xml:space="preserve"> ze środków </w:t>
      </w:r>
      <w:proofErr w:type="spellStart"/>
      <w:r w:rsidRPr="00D145D6">
        <w:rPr>
          <w:rFonts w:ascii="Times New Roman" w:hAnsi="Times New Roman"/>
          <w:i/>
          <w:iCs/>
          <w:color w:val="242424"/>
          <w:shd w:val="clear" w:color="auto" w:fill="FFFFFF"/>
        </w:rPr>
        <w:t>MEiN</w:t>
      </w:r>
      <w:proofErr w:type="spellEnd"/>
      <w:r w:rsidRPr="00D145D6">
        <w:rPr>
          <w:rFonts w:ascii="Times New Roman" w:hAnsi="Times New Roman"/>
          <w:i/>
          <w:iCs/>
          <w:color w:val="242424"/>
          <w:shd w:val="clear" w:color="auto" w:fill="FFFFFF"/>
        </w:rPr>
        <w:t xml:space="preserve"> przyznanych na podstawie umowy nr 1/SOL/2021/2 </w:t>
      </w:r>
      <w:r w:rsidR="001D2E72">
        <w:rPr>
          <w:rFonts w:ascii="Times New Roman" w:hAnsi="Times New Roman"/>
          <w:i/>
          <w:iCs/>
          <w:color w:val="242424"/>
          <w:shd w:val="clear" w:color="auto" w:fill="FFFFFF"/>
        </w:rPr>
        <w:br/>
      </w:r>
      <w:r w:rsidRPr="00D145D6">
        <w:rPr>
          <w:rFonts w:ascii="Times New Roman" w:hAnsi="Times New Roman"/>
          <w:i/>
          <w:iCs/>
          <w:color w:val="242424"/>
          <w:shd w:val="clear" w:color="auto" w:fill="FFFFFF"/>
        </w:rPr>
        <w:t>z dnia 17 grudnia 2021 r., zawartej ze Skarbem Państwa - Ministrem Edukacji i Nauki, w kwocie 199 998 723,10 zł.</w:t>
      </w:r>
    </w:p>
    <w:p w14:paraId="207B8771" w14:textId="1E141CBE" w:rsidR="00D450CB" w:rsidRPr="00D450CB" w:rsidRDefault="00245E8E" w:rsidP="00D450CB">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w:t>
      </w:r>
      <w:r w:rsidR="00D450CB">
        <w:rPr>
          <w:rFonts w:ascii="Times New Roman" w:hAnsi="Times New Roman"/>
          <w:lang w:val="pl-PL"/>
        </w:rPr>
        <w:t>a został zawarty w załączniku A do Zaproszenia.</w:t>
      </w:r>
    </w:p>
    <w:p w14:paraId="06D915A6" w14:textId="77777777" w:rsidR="008800CC" w:rsidRPr="008800CC"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musi zostać odpowiednio zabezpieczony przed wszelkimi uszkodzeniami w trakcie transportu</w:t>
      </w:r>
      <w:r w:rsidRPr="008800CC">
        <w:rPr>
          <w:rFonts w:ascii="Times New Roman" w:hAnsi="Times New Roman"/>
          <w:lang w:val="pl-PL"/>
        </w:rPr>
        <w:t xml:space="preserve"> oraz ubezpieczony</w:t>
      </w:r>
      <w:r w:rsidRPr="008800CC">
        <w:rPr>
          <w:rFonts w:ascii="Times New Roman" w:hAnsi="Times New Roman"/>
        </w:rPr>
        <w:t>.</w:t>
      </w:r>
      <w:r w:rsidRPr="008800CC">
        <w:rPr>
          <w:rFonts w:ascii="Times New Roman" w:hAnsi="Times New Roman"/>
          <w:lang w:val="pl-PL"/>
        </w:rPr>
        <w:t xml:space="preserve"> </w:t>
      </w:r>
    </w:p>
    <w:p w14:paraId="14AE5E29" w14:textId="0BA2CD40"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Gwarancj</w:t>
      </w:r>
      <w:r w:rsidR="00D450CB">
        <w:rPr>
          <w:rFonts w:ascii="Times New Roman" w:hAnsi="Times New Roman"/>
          <w:lang w:val="pl-PL"/>
        </w:rPr>
        <w:t>a: 12</w:t>
      </w:r>
      <w:r w:rsidRPr="008800CC">
        <w:rPr>
          <w:rFonts w:ascii="Times New Roman" w:hAnsi="Times New Roman"/>
          <w:color w:val="000000"/>
          <w:shd w:val="clear" w:color="auto" w:fill="FFFFFF"/>
          <w:lang w:val="pl-PL"/>
        </w:rPr>
        <w:t xml:space="preserve"> </w:t>
      </w:r>
      <w:r w:rsidRPr="008800CC">
        <w:rPr>
          <w:rFonts w:ascii="Times New Roman" w:hAnsi="Times New Roman"/>
          <w:color w:val="000000"/>
          <w:shd w:val="clear" w:color="auto" w:fill="FFFFFF"/>
        </w:rPr>
        <w:t>miesi</w:t>
      </w:r>
      <w:r w:rsidR="002B336D">
        <w:rPr>
          <w:rFonts w:ascii="Times New Roman" w:hAnsi="Times New Roman"/>
          <w:color w:val="000000"/>
          <w:shd w:val="clear" w:color="auto" w:fill="FFFFFF"/>
          <w:lang w:val="pl-PL"/>
        </w:rPr>
        <w:t>ę</w:t>
      </w:r>
      <w:r w:rsidRPr="008800CC">
        <w:rPr>
          <w:rFonts w:ascii="Times New Roman" w:hAnsi="Times New Roman"/>
          <w:color w:val="000000"/>
          <w:shd w:val="clear" w:color="auto" w:fill="FFFFFF"/>
          <w:lang w:val="pl-PL"/>
        </w:rPr>
        <w:t>c</w:t>
      </w:r>
      <w:bookmarkStart w:id="1" w:name="_Hlk55816557"/>
      <w:r w:rsidR="00D450CB">
        <w:rPr>
          <w:rFonts w:ascii="Times New Roman" w:hAnsi="Times New Roman"/>
          <w:color w:val="000000"/>
          <w:shd w:val="clear" w:color="auto" w:fill="FFFFFF"/>
          <w:lang w:val="pl-PL"/>
        </w:rPr>
        <w:t>y</w:t>
      </w:r>
      <w:r w:rsidRPr="008800CC">
        <w:rPr>
          <w:rFonts w:ascii="Times New Roman" w:hAnsi="Times New Roman"/>
          <w:color w:val="000000"/>
          <w:shd w:val="clear" w:color="auto" w:fill="FFFFFF"/>
          <w:lang w:val="pl-PL"/>
        </w:rPr>
        <w:t xml:space="preserve">. </w:t>
      </w:r>
      <w:r w:rsidRPr="008800CC">
        <w:rPr>
          <w:rFonts w:ascii="Times New Roman" w:hAnsi="Times New Roman"/>
          <w:lang w:val="pl-PL"/>
        </w:rPr>
        <w:t xml:space="preserve">Pozostałe postanowienia w tym zakresie określa wzór umowy, stanowiący załącznik nr 2 do niniejszego </w:t>
      </w:r>
      <w:bookmarkEnd w:id="1"/>
      <w:r w:rsidRPr="008800CC">
        <w:rPr>
          <w:rFonts w:ascii="Times New Roman" w:hAnsi="Times New Roman"/>
          <w:lang w:val="pl-PL"/>
        </w:rPr>
        <w:t>Zaproszenia.</w:t>
      </w:r>
    </w:p>
    <w:p w14:paraId="176B3CDA" w14:textId="15278B84" w:rsidR="00920B0F" w:rsidRPr="00920B0F" w:rsidRDefault="00245E8E"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bCs/>
        </w:rPr>
        <w:t xml:space="preserve">Oznaczenie przedmiotu zamówienia według kodu Wspólnego Słownika Zamówień: </w:t>
      </w:r>
      <w:r w:rsidRPr="008800CC">
        <w:rPr>
          <w:rFonts w:ascii="Times New Roman" w:hAnsi="Times New Roman"/>
          <w:bCs/>
          <w:lang w:val="pl-PL"/>
        </w:rPr>
        <w:t>CPV:</w:t>
      </w:r>
      <w:bookmarkStart w:id="2" w:name="_Hlk103206423"/>
      <w:r w:rsidR="009A0C54" w:rsidRPr="009A0C54">
        <w:rPr>
          <w:rFonts w:ascii="Times New Roman" w:hAnsi="Times New Roman"/>
          <w:color w:val="000000"/>
          <w:bdr w:val="none" w:sz="0" w:space="0" w:color="auto" w:frame="1"/>
          <w:lang w:val="pl-PL" w:eastAsia="pl-PL"/>
        </w:rPr>
        <w:t xml:space="preserve"> </w:t>
      </w:r>
      <w:bookmarkEnd w:id="2"/>
      <w:r w:rsidR="00D450CB" w:rsidRPr="003066DE">
        <w:rPr>
          <w:rStyle w:val="Pogrubienie"/>
          <w:rFonts w:ascii="Times New Roman" w:hAnsi="Times New Roman"/>
          <w:b w:val="0"/>
          <w:bCs w:val="0"/>
          <w:i/>
          <w:iCs/>
          <w:color w:val="000000" w:themeColor="text1"/>
          <w:shd w:val="clear" w:color="auto" w:fill="FFFFFF"/>
        </w:rPr>
        <w:t>38500000-0</w:t>
      </w:r>
      <w:r w:rsidR="00D450CB" w:rsidRPr="003066DE">
        <w:rPr>
          <w:rFonts w:ascii="Times New Roman" w:hAnsi="Times New Roman"/>
          <w:i/>
          <w:iCs/>
          <w:color w:val="000000" w:themeColor="text1"/>
          <w:shd w:val="clear" w:color="auto" w:fill="FFFFFF"/>
        </w:rPr>
        <w:t> </w:t>
      </w:r>
      <w:r w:rsidR="003A2535" w:rsidRPr="003066DE">
        <w:rPr>
          <w:rFonts w:ascii="Times New Roman" w:hAnsi="Times New Roman"/>
          <w:i/>
          <w:iCs/>
          <w:color w:val="000000" w:themeColor="text1"/>
          <w:shd w:val="clear" w:color="auto" w:fill="FFFFFF"/>
        </w:rPr>
        <w:t>aparatura</w:t>
      </w:r>
      <w:r w:rsidR="00D450CB" w:rsidRPr="003066DE">
        <w:rPr>
          <w:rFonts w:ascii="Times New Roman" w:hAnsi="Times New Roman"/>
          <w:i/>
          <w:iCs/>
          <w:color w:val="000000" w:themeColor="text1"/>
          <w:shd w:val="clear" w:color="auto" w:fill="FFFFFF"/>
        </w:rPr>
        <w:t xml:space="preserve"> kontrolna i badawcza</w:t>
      </w:r>
      <w:r w:rsidRPr="008800CC">
        <w:rPr>
          <w:rFonts w:ascii="Times New Roman" w:hAnsi="Times New Roman"/>
          <w:bCs/>
          <w:color w:val="000000"/>
          <w:shd w:val="clear" w:color="auto" w:fill="FFFFFF"/>
          <w:lang w:val="pl-PL"/>
        </w:rPr>
        <w:t>.</w:t>
      </w:r>
    </w:p>
    <w:p w14:paraId="17AE9E57" w14:textId="770A0722" w:rsidR="00B51E34" w:rsidRPr="00920B0F" w:rsidRDefault="00B51E34"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20B0F">
        <w:rPr>
          <w:rFonts w:ascii="Times New Roman" w:hAnsi="Times New Roman"/>
        </w:rPr>
        <w:t xml:space="preserve">W przypadku wskazania w zapisach Zaproszenia lub załączników do Zaproszenia, nazw własnych, typów, modeli, symboli, itp., należy zapisy te rozumieć jako zapisy, któremu towarzyszy określenie „lub równoważny”, przy czym kryterium stosowanym w celu oceny równoważności jest spełnienie co najmniej tych samych cech, parametrów technicznych, funkcjonalnych i innych na poziomie, </w:t>
      </w:r>
      <w:r w:rsidRPr="00920B0F">
        <w:rPr>
          <w:rFonts w:ascii="Times New Roman" w:hAnsi="Times New Roman"/>
        </w:rPr>
        <w:br/>
        <w:t>co najmniej takim jak opisane w Zaproszeniu.</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77777777"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4F690AA1" w:rsidR="00B17346" w:rsidRPr="00C0099C" w:rsidRDefault="00F7086F" w:rsidP="000D457E">
      <w:pPr>
        <w:pStyle w:val="Normalny1"/>
        <w:widowControl w:val="0"/>
        <w:spacing w:line="240" w:lineRule="auto"/>
        <w:ind w:left="426"/>
        <w:jc w:val="both"/>
        <w:rPr>
          <w:rFonts w:ascii="Times New Roman" w:hAnsi="Times New Roman" w:cs="Times New Roman"/>
        </w:rPr>
      </w:pPr>
      <w:r w:rsidRPr="00C0099C">
        <w:rPr>
          <w:rFonts w:ascii="Times New Roman" w:hAnsi="Times New Roman" w:cs="Times New Roman"/>
          <w:bCs/>
        </w:rPr>
        <w:t>Zamówienie musi zostać wykonane w terminie</w:t>
      </w:r>
      <w:r w:rsidR="00F63CDB" w:rsidRPr="00C0099C">
        <w:rPr>
          <w:rFonts w:ascii="Times New Roman" w:hAnsi="Times New Roman" w:cs="Times New Roman"/>
          <w:bCs/>
        </w:rPr>
        <w:t xml:space="preserve"> </w:t>
      </w:r>
      <w:r w:rsidR="00F63CDB" w:rsidRPr="00C0099C">
        <w:rPr>
          <w:rFonts w:ascii="Times New Roman" w:hAnsi="Times New Roman" w:cs="Times New Roman"/>
          <w:b/>
          <w:bCs/>
          <w:u w:val="single"/>
        </w:rPr>
        <w:t>do</w:t>
      </w:r>
      <w:r w:rsidRPr="00C0099C">
        <w:rPr>
          <w:rFonts w:ascii="Times New Roman" w:hAnsi="Times New Roman" w:cs="Times New Roman"/>
          <w:b/>
          <w:bCs/>
          <w:u w:val="single"/>
        </w:rPr>
        <w:t xml:space="preserve"> </w:t>
      </w:r>
      <w:r w:rsidR="007565C8">
        <w:rPr>
          <w:rFonts w:ascii="Times New Roman" w:hAnsi="Times New Roman" w:cs="Times New Roman"/>
          <w:b/>
          <w:bCs/>
          <w:u w:val="single"/>
        </w:rPr>
        <w:t>12</w:t>
      </w:r>
      <w:r w:rsidR="00FB05B9">
        <w:rPr>
          <w:rFonts w:ascii="Times New Roman" w:hAnsi="Times New Roman" w:cs="Times New Roman"/>
          <w:b/>
          <w:bCs/>
          <w:u w:val="single"/>
        </w:rPr>
        <w:t xml:space="preserve"> tygodni</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udzielenia zamówienia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19C30F29" w14:textId="7E4383F8" w:rsidR="00BA7B33" w:rsidRPr="00BA7B33" w:rsidRDefault="00CD51F9" w:rsidP="00BA7B33">
      <w:pPr>
        <w:pStyle w:val="Akapitzlist"/>
        <w:numPr>
          <w:ilvl w:val="1"/>
          <w:numId w:val="1"/>
        </w:numPr>
        <w:shd w:val="clear" w:color="auto" w:fill="FFFFFF" w:themeFill="background1"/>
        <w:tabs>
          <w:tab w:val="clear" w:pos="360"/>
        </w:tabs>
        <w:spacing w:after="0" w:line="240" w:lineRule="auto"/>
        <w:ind w:left="425" w:hanging="425"/>
        <w:jc w:val="both"/>
        <w:rPr>
          <w:rFonts w:ascii="Times New Roman" w:hAnsi="Times New Roman"/>
        </w:rPr>
      </w:pPr>
      <w:r w:rsidRPr="00BA7B33">
        <w:rPr>
          <w:rFonts w:ascii="Times New Roman" w:hAnsi="Times New Roman"/>
          <w:lang w:val="pl-PL" w:eastAsia="pl-PL"/>
        </w:rPr>
        <w:t xml:space="preserve">Komunikacja odbywa się wyłącznie drogą elektroniczną na adres poczty email: </w:t>
      </w:r>
      <w:hyperlink r:id="rId15" w:history="1">
        <w:r w:rsidR="00BA7B33" w:rsidRPr="00BA7B33">
          <w:rPr>
            <w:rStyle w:val="Hipercze"/>
            <w:rFonts w:ascii="Times New Roman" w:hAnsi="Times New Roman"/>
            <w:lang w:val="pl-PL" w:eastAsia="pl-PL"/>
          </w:rPr>
          <w:t>anna.dymowska@uj.edu.pl</w:t>
        </w:r>
      </w:hyperlink>
      <w:r w:rsidRPr="00BA7B33">
        <w:rPr>
          <w:rFonts w:ascii="Times New Roman" w:hAnsi="Times New Roman"/>
          <w:lang w:val="pl-PL" w:eastAsia="pl-PL"/>
        </w:rPr>
        <w:t>.</w:t>
      </w:r>
    </w:p>
    <w:p w14:paraId="61ED0FE7" w14:textId="1FC66951" w:rsidR="00F15D79" w:rsidRPr="00BA7B33" w:rsidRDefault="00F15D79" w:rsidP="00BA7B33">
      <w:pPr>
        <w:pStyle w:val="Akapitzlist"/>
        <w:numPr>
          <w:ilvl w:val="1"/>
          <w:numId w:val="1"/>
        </w:numPr>
        <w:shd w:val="clear" w:color="auto" w:fill="FFFFFF" w:themeFill="background1"/>
        <w:tabs>
          <w:tab w:val="clear" w:pos="360"/>
        </w:tabs>
        <w:spacing w:after="0" w:line="240" w:lineRule="auto"/>
        <w:ind w:left="425" w:hanging="425"/>
        <w:jc w:val="both"/>
        <w:rPr>
          <w:rFonts w:ascii="Times New Roman" w:hAnsi="Times New Roman"/>
        </w:rPr>
      </w:pPr>
      <w:r w:rsidRPr="00BA7B33">
        <w:rPr>
          <w:rFonts w:ascii="Times New Roman" w:hAnsi="Times New Roman"/>
        </w:rPr>
        <w:t>Jeżeli Zamawiający lub Wykonawca przekazują jakiekolwiek dokumenty lub informacje drogą elektroniczną, każda ze stron na żądanie drugiej niezwłocznie potwierdza fakt ich otrzymania.</w:t>
      </w:r>
    </w:p>
    <w:p w14:paraId="5E880C8D" w14:textId="77777777" w:rsidR="00F15D79" w:rsidRPr="009C6163" w:rsidRDefault="00F15D79" w:rsidP="00BA7B33">
      <w:pPr>
        <w:widowControl/>
        <w:numPr>
          <w:ilvl w:val="1"/>
          <w:numId w:val="1"/>
        </w:numPr>
        <w:shd w:val="clear" w:color="auto" w:fill="FFFFFF" w:themeFill="background1"/>
        <w:tabs>
          <w:tab w:val="clear" w:pos="360"/>
        </w:tabs>
        <w:suppressAutoHyphens w:val="0"/>
        <w:ind w:left="425" w:hanging="425"/>
        <w:jc w:val="both"/>
        <w:rPr>
          <w:sz w:val="22"/>
          <w:szCs w:val="22"/>
        </w:rPr>
      </w:pPr>
      <w:r w:rsidRPr="00BA7B33">
        <w:rPr>
          <w:sz w:val="22"/>
          <w:szCs w:val="22"/>
        </w:rPr>
        <w:t>Przed złożeniem ofert Wykonawcy mogą przesyłać Zamawiającemu uwagi, co do treści niniejszego Zaproszenia. W uzasadnionych przypadkach Zamawiający uwzględniając przesłane uwagi może dokonać</w:t>
      </w:r>
      <w:r w:rsidRPr="009C6163">
        <w:rPr>
          <w:sz w:val="22"/>
          <w:szCs w:val="22"/>
        </w:rPr>
        <w:t xml:space="preserve"> zmiany treści niniejszego Zaproszenia oraz odpowiednio wydłużyć termin składania ofert. </w:t>
      </w:r>
    </w:p>
    <w:p w14:paraId="245662D4" w14:textId="2D3CE813" w:rsidR="00F15D79" w:rsidRPr="00165B12"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165B12">
        <w:rPr>
          <w:sz w:val="22"/>
          <w:szCs w:val="22"/>
        </w:rPr>
        <w:t xml:space="preserve">Do porozumiewania się z Wykonawcami upoważniony jest w zakresie formalnym </w:t>
      </w:r>
      <w:r w:rsidRPr="00165B12">
        <w:rPr>
          <w:sz w:val="22"/>
          <w:szCs w:val="22"/>
        </w:rPr>
        <w:br/>
        <w:t xml:space="preserve">i merytorycznym – </w:t>
      </w:r>
      <w:r w:rsidR="00165B12" w:rsidRPr="00165B12">
        <w:rPr>
          <w:sz w:val="22"/>
          <w:szCs w:val="22"/>
        </w:rPr>
        <w:t>Anna Dymowska</w:t>
      </w:r>
      <w:r w:rsidR="00DA1FFF" w:rsidRPr="00165B12">
        <w:rPr>
          <w:sz w:val="22"/>
          <w:szCs w:val="22"/>
        </w:rPr>
        <w:t>,</w:t>
      </w:r>
      <w:r w:rsidRPr="00165B12">
        <w:rPr>
          <w:iCs/>
          <w:sz w:val="22"/>
          <w:szCs w:val="22"/>
        </w:rPr>
        <w:t xml:space="preserve"> </w:t>
      </w:r>
      <w:r w:rsidRPr="00165B12">
        <w:rPr>
          <w:iCs/>
          <w:sz w:val="22"/>
          <w:szCs w:val="22"/>
          <w:lang w:val="pt-BR"/>
        </w:rPr>
        <w:t>e-mail</w:t>
      </w:r>
      <w:r w:rsidR="00DA1FFF" w:rsidRPr="00165B12">
        <w:rPr>
          <w:iCs/>
          <w:sz w:val="22"/>
          <w:szCs w:val="22"/>
          <w:lang w:val="pt-BR"/>
        </w:rPr>
        <w:t xml:space="preserve">: </w:t>
      </w:r>
      <w:r w:rsidR="00165B12" w:rsidRPr="00165B12">
        <w:rPr>
          <w:sz w:val="22"/>
          <w:szCs w:val="22"/>
          <w:u w:val="single"/>
        </w:rPr>
        <w:t>anna.dymowska</w:t>
      </w:r>
      <w:r w:rsidR="00FB05B9" w:rsidRPr="00165B12">
        <w:rPr>
          <w:sz w:val="22"/>
          <w:szCs w:val="22"/>
          <w:u w:val="single"/>
        </w:rPr>
        <w:t>@uj.edu.pl</w:t>
      </w:r>
      <w:r w:rsidR="00245E8E" w:rsidRPr="00165B12">
        <w:rPr>
          <w:iCs/>
          <w:sz w:val="22"/>
          <w:szCs w:val="22"/>
          <w:lang w:val="pt-BR"/>
        </w:rPr>
        <w:t xml:space="preserve">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397B3188"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całości przedmiotu zamówienia.</w:t>
      </w:r>
    </w:p>
    <w:p w14:paraId="4F8CE6DC" w14:textId="77777777" w:rsidR="00920B0F" w:rsidRDefault="00F15D79" w:rsidP="00920B0F">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urządzeń lub inny dokument (np. kartę katalogową lub opis)</w:t>
      </w:r>
      <w:r w:rsidR="00C65ECD">
        <w:rPr>
          <w:sz w:val="22"/>
          <w:szCs w:val="22"/>
        </w:rPr>
        <w:t xml:space="preserve">, </w:t>
      </w:r>
      <w:r w:rsidRPr="001D2E72">
        <w:rPr>
          <w:sz w:val="22"/>
          <w:szCs w:val="22"/>
        </w:rPr>
        <w:t>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C60922" w:rsidRPr="001D2E72">
        <w:rPr>
          <w:sz w:val="22"/>
          <w:szCs w:val="22"/>
        </w:rPr>
        <w:t>w języku polskim lub angielskim.</w:t>
      </w:r>
    </w:p>
    <w:p w14:paraId="0CD16E20" w14:textId="6DDC6B64" w:rsidR="00F15D79" w:rsidRPr="00920B0F" w:rsidRDefault="00920B0F" w:rsidP="00920B0F">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20B0F">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niniejszym Zaproszeniu </w:t>
      </w:r>
      <w:r w:rsidR="00DF7241" w:rsidRPr="00920B0F">
        <w:rPr>
          <w:sz w:val="22"/>
          <w:szCs w:val="22"/>
        </w:rPr>
        <w:t>w języku polskim albo w języku angielskim.</w:t>
      </w:r>
    </w:p>
    <w:p w14:paraId="597A7D5F" w14:textId="7964C643" w:rsidR="00F15D79" w:rsidRPr="009C6163" w:rsidRDefault="00F15D79" w:rsidP="00F15D79">
      <w:pPr>
        <w:widowControl/>
        <w:numPr>
          <w:ilvl w:val="0"/>
          <w:numId w:val="2"/>
        </w:numPr>
        <w:tabs>
          <w:tab w:val="clear" w:pos="785"/>
          <w:tab w:val="num" w:pos="426"/>
        </w:tabs>
        <w:suppressAutoHyphens w:val="0"/>
        <w:ind w:left="426" w:hanging="426"/>
        <w:jc w:val="both"/>
        <w:rPr>
          <w:sz w:val="22"/>
          <w:szCs w:val="22"/>
        </w:rPr>
      </w:pPr>
      <w:r w:rsidRPr="001D2E72">
        <w:rPr>
          <w:sz w:val="22"/>
          <w:szCs w:val="22"/>
        </w:rPr>
        <w:t xml:space="preserve">Oferta musi być podpisana </w:t>
      </w:r>
      <w:r w:rsidRPr="001D2E72">
        <w:rPr>
          <w:bCs/>
          <w:sz w:val="22"/>
          <w:szCs w:val="22"/>
        </w:rPr>
        <w:t>przez osobę (osoby</w:t>
      </w:r>
      <w:r w:rsidRPr="009C6163">
        <w:rPr>
          <w:bCs/>
          <w:sz w:val="22"/>
          <w:szCs w:val="22"/>
        </w:rPr>
        <w:t>) uprawnioną do reprezentacji Wykonawcy, zgodnie z wpisem do Krajowego Rejestru Sądowego, Centralnej Ewidencji i Informacji o Działalności Gospodarczej lub do innego, właściwego rejestru</w:t>
      </w:r>
      <w:r w:rsidRPr="009C6163">
        <w:rPr>
          <w:sz w:val="22"/>
          <w:szCs w:val="22"/>
        </w:rPr>
        <w:t xml:space="preserve"> i napisana w języku polskim lub angielskim</w:t>
      </w:r>
      <w:r w:rsidR="003C4166" w:rsidRPr="009C6163">
        <w:rPr>
          <w:sz w:val="22"/>
          <w:szCs w:val="22"/>
        </w:rPr>
        <w:t xml:space="preserve"> oraz przekazana </w:t>
      </w:r>
      <w:r w:rsidRPr="009C6163">
        <w:rPr>
          <w:sz w:val="22"/>
          <w:szCs w:val="22"/>
        </w:rPr>
        <w:t>za pomocą poczty elektronicznej na adres wskazany w Zaproszeniu.</w:t>
      </w:r>
    </w:p>
    <w:p w14:paraId="34E6B8FF" w14:textId="133DBA78" w:rsidR="00137F67" w:rsidRPr="009C6163"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27ABC062" w:rsidR="00137F67" w:rsidRPr="009C6163"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01248A"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01248A">
        <w:rPr>
          <w:rFonts w:ascii="Times New Roman" w:hAnsi="Times New Roman"/>
        </w:rPr>
        <w:t xml:space="preserve">Wszelkie poprawki lub zmiany w tekście oferty muszą być podpisane przez osobę (osoby) </w:t>
      </w:r>
      <w:r w:rsidRPr="0001248A">
        <w:rPr>
          <w:rFonts w:ascii="Times New Roman" w:hAnsi="Times New Roman"/>
          <w:bCs/>
        </w:rPr>
        <w:t>uprawnioną do reprezentacji Wykonawcy</w:t>
      </w:r>
      <w:r w:rsidRPr="0001248A">
        <w:rPr>
          <w:rFonts w:ascii="Times New Roman" w:hAnsi="Times New Roman"/>
        </w:rPr>
        <w:t xml:space="preserve"> lub pełnomocnika i opatrzone datami ich dokonania.</w:t>
      </w:r>
    </w:p>
    <w:p w14:paraId="4A506E36" w14:textId="0FEC5710" w:rsidR="009C6163" w:rsidRPr="00701266" w:rsidRDefault="00F15D79" w:rsidP="00571F1B">
      <w:pPr>
        <w:widowControl/>
        <w:numPr>
          <w:ilvl w:val="0"/>
          <w:numId w:val="2"/>
        </w:numPr>
        <w:tabs>
          <w:tab w:val="clear" w:pos="785"/>
          <w:tab w:val="num" w:pos="426"/>
        </w:tabs>
        <w:suppressAutoHyphens w:val="0"/>
        <w:ind w:left="425" w:hanging="425"/>
        <w:jc w:val="both"/>
        <w:rPr>
          <w:sz w:val="22"/>
          <w:szCs w:val="22"/>
        </w:rPr>
      </w:pPr>
      <w:r w:rsidRPr="009C6163">
        <w:rPr>
          <w:sz w:val="22"/>
          <w:szCs w:val="22"/>
        </w:rPr>
        <w:t xml:space="preserve">Wykonawca może zastrzec w ofercie, iż informacje związane z tym zamówieniem stanowiące tajemnicę przedsiębiorstwa w rozumieniu art. 11 ust. 4 ustawy z dnia 16 kwietnia 1993 r. </w:t>
      </w:r>
      <w:r w:rsidR="00BC2744" w:rsidRPr="009C6163">
        <w:rPr>
          <w:sz w:val="22"/>
          <w:szCs w:val="22"/>
        </w:rPr>
        <w:br/>
      </w:r>
      <w:r w:rsidRPr="009C6163">
        <w:rPr>
          <w:sz w:val="22"/>
          <w:szCs w:val="22"/>
        </w:rPr>
        <w:t xml:space="preserve">o zwalczaniu nieuczciwej konkurencji (t. j. Dz. U. 2019, poz. 1010 z </w:t>
      </w:r>
      <w:proofErr w:type="spellStart"/>
      <w:r w:rsidRPr="009C6163">
        <w:rPr>
          <w:sz w:val="22"/>
          <w:szCs w:val="22"/>
        </w:rPr>
        <w:t>późn</w:t>
      </w:r>
      <w:proofErr w:type="spellEnd"/>
      <w:r w:rsidRPr="009C6163">
        <w:rPr>
          <w:sz w:val="22"/>
          <w:szCs w:val="22"/>
        </w:rPr>
        <w:t xml:space="preserve">. zm.) nie mogą być </w:t>
      </w:r>
      <w:r w:rsidRPr="00701266">
        <w:rPr>
          <w:sz w:val="22"/>
          <w:szCs w:val="22"/>
        </w:rPr>
        <w:t xml:space="preserve">udostępnione. </w:t>
      </w:r>
    </w:p>
    <w:p w14:paraId="5E4447CC" w14:textId="4E498F27" w:rsidR="00245E8E" w:rsidRPr="00D145D6" w:rsidRDefault="00245E8E" w:rsidP="00245E8E">
      <w:pPr>
        <w:widowControl/>
        <w:numPr>
          <w:ilvl w:val="0"/>
          <w:numId w:val="2"/>
        </w:numPr>
        <w:tabs>
          <w:tab w:val="clear" w:pos="785"/>
          <w:tab w:val="num" w:pos="426"/>
        </w:tabs>
        <w:suppressAutoHyphens w:val="0"/>
        <w:ind w:left="426" w:hanging="426"/>
        <w:jc w:val="both"/>
        <w:rPr>
          <w:sz w:val="22"/>
          <w:szCs w:val="22"/>
        </w:rPr>
      </w:pPr>
      <w:r w:rsidRPr="00D145D6">
        <w:rPr>
          <w:sz w:val="22"/>
          <w:szCs w:val="22"/>
        </w:rPr>
        <w:t xml:space="preserve">Rozliczenia pomiędzy Wykonawcą a Zamawiającym mogą być dokonywane </w:t>
      </w:r>
      <w:r w:rsidR="007565C8">
        <w:rPr>
          <w:sz w:val="22"/>
          <w:szCs w:val="22"/>
        </w:rPr>
        <w:t>w USD</w:t>
      </w:r>
      <w:r w:rsidRPr="00D145D6">
        <w:rPr>
          <w:sz w:val="22"/>
          <w:szCs w:val="22"/>
        </w:rPr>
        <w:t xml:space="preserve">. </w:t>
      </w:r>
    </w:p>
    <w:p w14:paraId="044329F0" w14:textId="67F7A09D" w:rsidR="009C6163" w:rsidRPr="00701266"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Wszelkie koszty związane z przygotowaniem i złożeniem oferty ponosi Wykonawca.</w:t>
      </w:r>
    </w:p>
    <w:p w14:paraId="1D60AE28" w14:textId="77777777" w:rsidR="00F15D79" w:rsidRPr="009C6163"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Składając ofertę Wykonawca oświadcza</w:t>
      </w:r>
      <w:r w:rsidRPr="009C6163">
        <w:rPr>
          <w:sz w:val="22"/>
          <w:szCs w:val="22"/>
        </w:rPr>
        <w:t>,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1D1D6331" w:rsidR="00714DC7" w:rsidRDefault="00F15D79" w:rsidP="00165B12">
      <w:pPr>
        <w:pStyle w:val="Akapitzlist"/>
        <w:shd w:val="clear" w:color="auto" w:fill="FFFFFF" w:themeFill="background1"/>
        <w:spacing w:line="240" w:lineRule="auto"/>
        <w:ind w:left="360"/>
        <w:jc w:val="both"/>
        <w:rPr>
          <w:rFonts w:ascii="Times New Roman" w:hAnsi="Times New Roman"/>
          <w:b/>
          <w:bCs/>
          <w:i/>
          <w:iCs/>
          <w:u w:val="single"/>
          <w:lang w:val="pl-PL" w:eastAsia="pl-PL"/>
        </w:rPr>
      </w:pPr>
      <w:r w:rsidRPr="00165B12">
        <w:rPr>
          <w:rFonts w:ascii="Times New Roman" w:hAnsi="Times New Roman"/>
          <w:lang w:val="pl-PL" w:eastAsia="pl-PL"/>
        </w:rPr>
        <w:t xml:space="preserve">Oferty należy składać </w:t>
      </w:r>
      <w:r w:rsidR="00975EEF" w:rsidRPr="00165B12">
        <w:rPr>
          <w:rFonts w:ascii="Times New Roman" w:hAnsi="Times New Roman"/>
          <w:lang w:val="pl-PL" w:eastAsia="pl-PL"/>
        </w:rPr>
        <w:t>elektronicznie</w:t>
      </w:r>
      <w:r w:rsidR="00360783" w:rsidRPr="00165B12">
        <w:rPr>
          <w:rFonts w:ascii="Times New Roman" w:hAnsi="Times New Roman"/>
          <w:lang w:val="pl-PL" w:eastAsia="pl-PL"/>
        </w:rPr>
        <w:t xml:space="preserve"> </w:t>
      </w:r>
      <w:r w:rsidRPr="00165B12">
        <w:rPr>
          <w:rFonts w:ascii="Times New Roman" w:hAnsi="Times New Roman"/>
          <w:lang w:val="pl-PL" w:eastAsia="pl-PL"/>
        </w:rPr>
        <w:t xml:space="preserve">w terminie </w:t>
      </w:r>
      <w:r w:rsidRPr="00165B12">
        <w:rPr>
          <w:rFonts w:ascii="Times New Roman" w:hAnsi="Times New Roman"/>
          <w:b/>
          <w:bCs/>
          <w:lang w:val="pl-PL" w:eastAsia="pl-PL"/>
        </w:rPr>
        <w:t>do dnia</w:t>
      </w:r>
      <w:r w:rsidRPr="00165B12">
        <w:rPr>
          <w:rFonts w:ascii="Times New Roman" w:hAnsi="Times New Roman"/>
          <w:b/>
          <w:bCs/>
          <w:lang w:eastAsia="pl-PL"/>
        </w:rPr>
        <w:t xml:space="preserve"> </w:t>
      </w:r>
      <w:r w:rsidR="00755861">
        <w:rPr>
          <w:rFonts w:ascii="Times New Roman" w:hAnsi="Times New Roman"/>
          <w:b/>
          <w:bCs/>
          <w:lang w:val="pl-PL" w:eastAsia="pl-PL"/>
        </w:rPr>
        <w:t>0</w:t>
      </w:r>
      <w:r w:rsidR="000D604D">
        <w:rPr>
          <w:rFonts w:ascii="Times New Roman" w:hAnsi="Times New Roman"/>
          <w:b/>
          <w:bCs/>
          <w:lang w:val="pl-PL" w:eastAsia="pl-PL"/>
        </w:rPr>
        <w:t>6</w:t>
      </w:r>
      <w:r w:rsidR="00755861">
        <w:rPr>
          <w:rFonts w:ascii="Times New Roman" w:hAnsi="Times New Roman"/>
          <w:b/>
          <w:bCs/>
          <w:lang w:val="pl-PL" w:eastAsia="pl-PL"/>
        </w:rPr>
        <w:t>.02.2023 r.</w:t>
      </w:r>
      <w:r w:rsidRPr="00165B12">
        <w:rPr>
          <w:rFonts w:ascii="Times New Roman" w:hAnsi="Times New Roman"/>
          <w:b/>
          <w:bCs/>
          <w:lang w:val="pl-PL" w:eastAsia="pl-PL"/>
        </w:rPr>
        <w:t xml:space="preserve"> do godziny 1</w:t>
      </w:r>
      <w:r w:rsidR="007565C8" w:rsidRPr="00165B12">
        <w:rPr>
          <w:rFonts w:ascii="Times New Roman" w:hAnsi="Times New Roman"/>
          <w:b/>
          <w:bCs/>
          <w:lang w:val="pl-PL" w:eastAsia="pl-PL"/>
        </w:rPr>
        <w:t>3</w:t>
      </w:r>
      <w:r w:rsidRPr="00165B12">
        <w:rPr>
          <w:rFonts w:ascii="Times New Roman" w:hAnsi="Times New Roman"/>
          <w:b/>
          <w:bCs/>
          <w:lang w:val="pl-PL" w:eastAsia="pl-PL"/>
        </w:rPr>
        <w:t>:00</w:t>
      </w:r>
      <w:r w:rsidRPr="00165B12">
        <w:rPr>
          <w:rFonts w:ascii="Times New Roman" w:hAnsi="Times New Roman"/>
          <w:lang w:val="pl-PL" w:eastAsia="pl-PL"/>
        </w:rPr>
        <w:t xml:space="preserve">, na adres email: </w:t>
      </w:r>
      <w:proofErr w:type="spellStart"/>
      <w:r w:rsidR="00165B12" w:rsidRPr="00165B12">
        <w:rPr>
          <w:rFonts w:ascii="Times New Roman" w:hAnsi="Times New Roman"/>
          <w:lang w:val="pl-PL" w:eastAsia="pl-PL"/>
        </w:rPr>
        <w:t>anna.dymowska</w:t>
      </w:r>
      <w:proofErr w:type="spellEnd"/>
      <w:r w:rsidR="00FB05B9" w:rsidRPr="00165B12">
        <w:rPr>
          <w:rFonts w:ascii="Times New Roman" w:hAnsi="Times New Roman"/>
          <w:lang w:eastAsia="pl-PL"/>
        </w:rPr>
        <w:t>@uj.edu.pl</w:t>
      </w:r>
      <w:r w:rsidR="00C92D44" w:rsidRPr="00165B12">
        <w:rPr>
          <w:rFonts w:ascii="Times New Roman" w:hAnsi="Times New Roman"/>
          <w:lang w:val="pl-PL" w:eastAsia="pl-PL"/>
        </w:rPr>
        <w:t xml:space="preserve"> </w:t>
      </w:r>
      <w:r w:rsidR="00714DC7" w:rsidRPr="00165B12">
        <w:rPr>
          <w:rFonts w:ascii="Times New Roman" w:hAnsi="Times New Roman"/>
          <w:lang w:val="pl-PL" w:eastAsia="pl-PL"/>
        </w:rPr>
        <w:t xml:space="preserve">z oznaczeniem </w:t>
      </w:r>
      <w:r w:rsidR="008F094E" w:rsidRPr="00165B12">
        <w:rPr>
          <w:rFonts w:ascii="Times New Roman" w:hAnsi="Times New Roman"/>
          <w:lang w:val="pl-PL" w:eastAsia="pl-PL"/>
        </w:rPr>
        <w:t>w tytule emaila</w:t>
      </w:r>
      <w:r w:rsidR="009E0687" w:rsidRPr="00165B12">
        <w:rPr>
          <w:rFonts w:ascii="Times New Roman" w:hAnsi="Times New Roman"/>
          <w:lang w:val="pl-PL" w:eastAsia="pl-PL"/>
        </w:rPr>
        <w:t>:</w:t>
      </w:r>
      <w:r w:rsidR="009E0687" w:rsidRPr="00165B12">
        <w:rPr>
          <w:rFonts w:ascii="Times New Roman" w:hAnsi="Times New Roman"/>
          <w:u w:val="single"/>
          <w:lang w:val="pl-PL" w:eastAsia="pl-PL"/>
        </w:rPr>
        <w:t xml:space="preserve"> </w:t>
      </w:r>
      <w:r w:rsidR="00714DC7" w:rsidRPr="00165B12">
        <w:rPr>
          <w:rFonts w:ascii="Times New Roman" w:hAnsi="Times New Roman"/>
          <w:b/>
          <w:bCs/>
          <w:i/>
          <w:iCs/>
          <w:u w:val="single"/>
          <w:lang w:val="pl-PL" w:eastAsia="pl-PL"/>
        </w:rPr>
        <w:t xml:space="preserve">„Oferta na </w:t>
      </w:r>
      <w:r w:rsidR="00C92D44" w:rsidRPr="00165B12">
        <w:rPr>
          <w:rFonts w:ascii="Times New Roman" w:hAnsi="Times New Roman"/>
          <w:b/>
          <w:bCs/>
          <w:i/>
          <w:iCs/>
          <w:u w:val="single"/>
          <w:lang w:val="pl-PL"/>
        </w:rPr>
        <w:t>wyłonienie</w:t>
      </w:r>
      <w:r w:rsidR="00C92D44" w:rsidRPr="00165B12">
        <w:rPr>
          <w:rFonts w:ascii="Times New Roman" w:hAnsi="Times New Roman"/>
          <w:b/>
          <w:bCs/>
          <w:i/>
          <w:iCs/>
          <w:u w:val="single"/>
        </w:rPr>
        <w:t xml:space="preserve"> </w:t>
      </w:r>
      <w:r w:rsidR="00714DC7" w:rsidRPr="00165B12">
        <w:rPr>
          <w:rFonts w:ascii="Times New Roman" w:hAnsi="Times New Roman"/>
          <w:b/>
          <w:bCs/>
          <w:i/>
          <w:iCs/>
          <w:u w:val="single"/>
        </w:rPr>
        <w:t>W</w:t>
      </w:r>
      <w:r w:rsidR="00714DC7" w:rsidRPr="00165B12">
        <w:rPr>
          <w:rFonts w:ascii="Times New Roman" w:hAnsi="Times New Roman"/>
          <w:b/>
          <w:bCs/>
          <w:i/>
          <w:iCs/>
          <w:u w:val="single"/>
          <w:lang w:val="pl-PL" w:eastAsia="pl-PL"/>
        </w:rPr>
        <w:t xml:space="preserve">ykonawcy w zakresie dostawy </w:t>
      </w:r>
      <w:r w:rsidR="007565C8" w:rsidRPr="00165B12">
        <w:rPr>
          <w:rFonts w:ascii="Times New Roman" w:hAnsi="Times New Roman"/>
          <w:b/>
          <w:bCs/>
          <w:i/>
          <w:iCs/>
          <w:u w:val="single"/>
          <w:lang w:val="pl-PL" w:eastAsia="pl-PL"/>
        </w:rPr>
        <w:t>bolometru</w:t>
      </w:r>
      <w:r w:rsidR="002466BE" w:rsidRPr="00165B12">
        <w:rPr>
          <w:rFonts w:ascii="Times New Roman" w:hAnsi="Times New Roman"/>
          <w:b/>
          <w:bCs/>
          <w:i/>
          <w:iCs/>
          <w:u w:val="single"/>
          <w:lang w:val="pl-PL" w:eastAsia="pl-PL"/>
        </w:rPr>
        <w:t xml:space="preserve"> </w:t>
      </w:r>
      <w:r w:rsidR="00714DC7" w:rsidRPr="00165B12">
        <w:rPr>
          <w:rFonts w:ascii="Times New Roman" w:hAnsi="Times New Roman"/>
          <w:b/>
          <w:bCs/>
          <w:i/>
          <w:iCs/>
          <w:u w:val="single"/>
          <w:lang w:val="pl-PL" w:eastAsia="pl-PL"/>
        </w:rPr>
        <w:t>dla potrzeb NCPS SOLARIS.”, nr sprawy</w:t>
      </w:r>
      <w:r w:rsidR="005F309F" w:rsidRPr="00165B12">
        <w:rPr>
          <w:rFonts w:ascii="Times New Roman" w:hAnsi="Times New Roman"/>
          <w:b/>
          <w:bCs/>
          <w:i/>
          <w:iCs/>
          <w:u w:val="single"/>
          <w:lang w:val="pl-PL" w:eastAsia="pl-PL"/>
        </w:rPr>
        <w:t xml:space="preserve"> </w:t>
      </w:r>
      <w:r w:rsidR="00714DC7" w:rsidRPr="00165B12">
        <w:rPr>
          <w:rFonts w:ascii="Times New Roman" w:hAnsi="Times New Roman"/>
          <w:b/>
          <w:bCs/>
          <w:i/>
          <w:iCs/>
          <w:u w:val="single"/>
          <w:lang w:val="pl-PL" w:eastAsia="pl-PL"/>
        </w:rPr>
        <w:t>80.272</w:t>
      </w:r>
      <w:r w:rsidR="00165B12" w:rsidRPr="00165B12">
        <w:rPr>
          <w:rFonts w:ascii="Times New Roman" w:hAnsi="Times New Roman"/>
          <w:b/>
          <w:bCs/>
          <w:i/>
          <w:iCs/>
          <w:u w:val="single"/>
          <w:lang w:val="pl-PL" w:eastAsia="pl-PL"/>
        </w:rPr>
        <w:t>.21.2023</w:t>
      </w:r>
      <w:r w:rsidR="00714DC7" w:rsidRPr="00165B12" w:rsidDel="00714DC7">
        <w:rPr>
          <w:rFonts w:ascii="Times New Roman" w:hAnsi="Times New Roman"/>
          <w:b/>
          <w:bCs/>
          <w:i/>
          <w:iCs/>
          <w:u w:val="single"/>
          <w:lang w:val="pl-PL" w:eastAsia="pl-PL"/>
        </w:rPr>
        <w:t xml:space="preserve"> </w:t>
      </w:r>
    </w:p>
    <w:p w14:paraId="51CB6332" w14:textId="77777777" w:rsidR="00C17467" w:rsidRPr="00165B12" w:rsidRDefault="00C17467" w:rsidP="00165B12">
      <w:pPr>
        <w:pStyle w:val="Akapitzlist"/>
        <w:shd w:val="clear" w:color="auto" w:fill="FFFFFF" w:themeFill="background1"/>
        <w:spacing w:line="240" w:lineRule="auto"/>
        <w:ind w:left="360"/>
        <w:jc w:val="both"/>
        <w:rPr>
          <w:b/>
          <w:bCs/>
          <w:i/>
          <w:iCs/>
          <w:u w:val="single"/>
        </w:rPr>
      </w:pPr>
    </w:p>
    <w:p w14:paraId="0D89DAD0" w14:textId="77777777"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lastRenderedPageBreak/>
        <w:t>Opis sposobu obliczenia ceny.</w:t>
      </w:r>
    </w:p>
    <w:p w14:paraId="21E4601F" w14:textId="6509BAFD"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 xml:space="preserve">Cenę ryczałtową oferty należy podać w </w:t>
      </w:r>
      <w:r w:rsidR="007565C8">
        <w:rPr>
          <w:sz w:val="22"/>
          <w:szCs w:val="22"/>
        </w:rPr>
        <w:t>USD</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Warunki dostawy: D</w:t>
      </w:r>
      <w:r w:rsidR="007565C8">
        <w:rPr>
          <w:sz w:val="22"/>
          <w:szCs w:val="22"/>
        </w:rPr>
        <w:t>A</w:t>
      </w:r>
      <w:r w:rsidRPr="00D145D6">
        <w:rPr>
          <w:sz w:val="22"/>
          <w:szCs w:val="22"/>
        </w:rPr>
        <w:t xml:space="preserve">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w:t>
      </w:r>
      <w:proofErr w:type="spellStart"/>
      <w:r w:rsidRPr="00D145D6">
        <w:rPr>
          <w:sz w:val="22"/>
          <w:szCs w:val="22"/>
        </w:rPr>
        <w:t>Incoterms</w:t>
      </w:r>
      <w:proofErr w:type="spellEnd"/>
      <w:r w:rsidRPr="00D145D6">
        <w:rPr>
          <w:sz w:val="22"/>
          <w:szCs w:val="22"/>
        </w:rPr>
        <w:t xml:space="preserve"> 2020).</w:t>
      </w:r>
    </w:p>
    <w:p w14:paraId="77E6FD45" w14:textId="1DB9B6C5" w:rsidR="009E43C1" w:rsidRPr="009E43C1" w:rsidRDefault="00245E8E" w:rsidP="009E43C1">
      <w:pPr>
        <w:numPr>
          <w:ilvl w:val="1"/>
          <w:numId w:val="13"/>
        </w:numPr>
        <w:tabs>
          <w:tab w:val="clear" w:pos="360"/>
          <w:tab w:val="num" w:pos="644"/>
        </w:tabs>
        <w:ind w:left="426" w:hanging="426"/>
        <w:jc w:val="both"/>
        <w:rPr>
          <w:sz w:val="22"/>
          <w:szCs w:val="22"/>
        </w:rPr>
      </w:pPr>
      <w:r w:rsidRPr="00D145D6">
        <w:rPr>
          <w:sz w:val="22"/>
          <w:szCs w:val="22"/>
        </w:rPr>
        <w:t xml:space="preserve">W przypadku, gdy siedziba Wykonawcy </w:t>
      </w:r>
      <w:r w:rsidR="009E43C1">
        <w:rPr>
          <w:sz w:val="22"/>
          <w:szCs w:val="22"/>
        </w:rPr>
        <w:t xml:space="preserve">znajduje się </w:t>
      </w:r>
      <w:r w:rsidR="009E43C1" w:rsidRPr="009E43C1">
        <w:rPr>
          <w:sz w:val="22"/>
          <w:szCs w:val="22"/>
        </w:rPr>
        <w:t xml:space="preserve">poza </w:t>
      </w:r>
      <w:r w:rsidR="009E43C1">
        <w:rPr>
          <w:sz w:val="22"/>
          <w:szCs w:val="22"/>
        </w:rPr>
        <w:t>terenem</w:t>
      </w:r>
      <w:r w:rsidR="009E43C1" w:rsidRPr="009E43C1">
        <w:rPr>
          <w:sz w:val="22"/>
          <w:szCs w:val="22"/>
        </w:rPr>
        <w:t xml:space="preserve"> Polski</w:t>
      </w:r>
      <w:r w:rsidR="004E64D5">
        <w:rPr>
          <w:sz w:val="22"/>
          <w:szCs w:val="22"/>
        </w:rPr>
        <w:t xml:space="preserve"> </w:t>
      </w:r>
      <w:r w:rsidR="004E64D5" w:rsidRPr="00D145D6">
        <w:rPr>
          <w:sz w:val="22"/>
          <w:szCs w:val="22"/>
        </w:rPr>
        <w:t>dla potrzeb ewaluacji i porównania ofert, Zamawiający doliczy do przedstawionej ceny podatek VAT</w:t>
      </w:r>
      <w:r w:rsidR="009E43C1" w:rsidRPr="009E43C1">
        <w:rPr>
          <w:sz w:val="22"/>
          <w:szCs w:val="22"/>
        </w:rPr>
        <w:t xml:space="preserve"> oraz ewentualne cła. Wykonawca określi w formularzu oferty kod taryfy* (*jeśli dotyczy).</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70995BC0" w14:textId="77777777" w:rsidR="00920B0F" w:rsidRDefault="00245E8E" w:rsidP="00920B0F">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3258B6A" w14:textId="77777777" w:rsid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58DEB729" w:rsidR="00245E8E" w:rsidRPr="00920B0F" w:rsidRDefault="00245E8E" w:rsidP="00920B0F">
      <w:pPr>
        <w:pStyle w:val="Nagwek"/>
        <w:numPr>
          <w:ilvl w:val="0"/>
          <w:numId w:val="47"/>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może odrzucić ofertę, w szczególności, jeżeli została złożona po upływie terminu składania ofert lub jest niezgodna z wymaganiami </w:t>
      </w:r>
      <w:r w:rsidRPr="00920B0F">
        <w:rPr>
          <w:rFonts w:ascii="Times New Roman" w:hAnsi="Times New Roman"/>
          <w:sz w:val="22"/>
          <w:szCs w:val="22"/>
          <w:lang w:val="pl-PL"/>
        </w:rPr>
        <w:t xml:space="preserve">określonymi w  </w:t>
      </w:r>
      <w:r w:rsidRPr="00920B0F">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D145D6"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odrzuci ofertę złożoną przez:</w:t>
      </w:r>
    </w:p>
    <w:p w14:paraId="3E7830D9" w14:textId="77777777" w:rsidR="00245E8E" w:rsidRPr="00D145D6"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D145D6">
        <w:rPr>
          <w:rFonts w:ascii="Times New Roman" w:hAnsi="Times New Roman"/>
          <w:sz w:val="22"/>
          <w:szCs w:val="22"/>
        </w:rPr>
        <w:t>Wykonawcę będącego osobą fizyczną, którego prawomocnie skazano za przestępstwo:</w:t>
      </w:r>
    </w:p>
    <w:p w14:paraId="23F6B80B"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handlu ludźmi, o którym mowa w art. 189a Kodeksu karnego;</w:t>
      </w:r>
    </w:p>
    <w:p w14:paraId="4074E2F1"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w:t>
      </w:r>
      <w:r w:rsidRPr="00D145D6">
        <w:rPr>
          <w:rFonts w:ascii="Times New Roman" w:hAnsi="Times New Roman"/>
          <w:sz w:val="22"/>
          <w:szCs w:val="22"/>
          <w:lang w:val="pl-PL"/>
        </w:rPr>
        <w:lastRenderedPageBreak/>
        <w:t xml:space="preserve">przestępnego pochodzenia pieniędzy lub ukrywania ich pochodzenia, o którym mowa w art. 299 Kodeksu karnego; </w:t>
      </w:r>
    </w:p>
    <w:p w14:paraId="43BC2BA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charakterze terrorystycznym, o którym mowa w art. 115 § 20 Kodeksu karnego, lub mające na celu popełnienie tego przestępstwa;</w:t>
      </w:r>
    </w:p>
    <w:p w14:paraId="24E4AC7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3AD8C7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D145D6">
        <w:rPr>
          <w:rFonts w:ascii="Times New Roman" w:hAnsi="Times New Roman"/>
          <w:sz w:val="22"/>
          <w:szCs w:val="22"/>
          <w:lang w:val="pl-PL"/>
        </w:rPr>
        <w:t xml:space="preserve"> (pkt 5.1)</w:t>
      </w:r>
      <w:r w:rsidRPr="00D145D6">
        <w:rPr>
          <w:rFonts w:ascii="Times New Roman" w:hAnsi="Times New Roman"/>
          <w:sz w:val="22"/>
          <w:szCs w:val="22"/>
        </w:rPr>
        <w:t>;</w:t>
      </w:r>
    </w:p>
    <w:p w14:paraId="2975E6D4"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D145D6">
        <w:rPr>
          <w:rFonts w:ascii="Times New Roman" w:hAnsi="Times New Roman"/>
          <w:sz w:val="22"/>
          <w:szCs w:val="22"/>
          <w:lang w:val="pl-PL"/>
        </w:rPr>
        <w:t xml:space="preserve">przed upływem terminu składania ofert </w:t>
      </w:r>
      <w:r w:rsidRPr="00D145D6">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 wobec którego prawomocnie orzeczono zakaz ubiegania się o zamówienie publiczne;</w:t>
      </w:r>
    </w:p>
    <w:p w14:paraId="4B61E8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jeżeli </w:t>
      </w:r>
      <w:r w:rsidRPr="00D145D6">
        <w:rPr>
          <w:rFonts w:ascii="Times New Roman" w:hAnsi="Times New Roman"/>
          <w:sz w:val="22"/>
          <w:szCs w:val="22"/>
          <w:lang w:val="pl-PL"/>
        </w:rPr>
        <w:t>Z</w:t>
      </w:r>
      <w:proofErr w:type="spellStart"/>
      <w:r w:rsidRPr="00D145D6">
        <w:rPr>
          <w:rFonts w:ascii="Times New Roman" w:hAnsi="Times New Roman"/>
          <w:sz w:val="22"/>
          <w:szCs w:val="22"/>
        </w:rPr>
        <w:t>amawiający</w:t>
      </w:r>
      <w:proofErr w:type="spellEnd"/>
      <w:r w:rsidRPr="00D145D6">
        <w:rPr>
          <w:rFonts w:ascii="Times New Roman" w:hAnsi="Times New Roman"/>
          <w:sz w:val="22"/>
          <w:szCs w:val="22"/>
        </w:rPr>
        <w:t xml:space="preserve"> może stwierdzić, na podstawie wiarygodnych przesłanek, że </w:t>
      </w:r>
      <w:r w:rsidRPr="00D145D6">
        <w:rPr>
          <w:rFonts w:ascii="Times New Roman" w:hAnsi="Times New Roman"/>
          <w:sz w:val="22"/>
          <w:szCs w:val="22"/>
          <w:lang w:val="pl-PL"/>
        </w:rPr>
        <w:t>W</w:t>
      </w:r>
      <w:proofErr w:type="spellStart"/>
      <w:r w:rsidRPr="00D145D6">
        <w:rPr>
          <w:rFonts w:ascii="Times New Roman" w:hAnsi="Times New Roman"/>
          <w:sz w:val="22"/>
          <w:szCs w:val="22"/>
        </w:rPr>
        <w:t>ykonawca</w:t>
      </w:r>
      <w:proofErr w:type="spellEnd"/>
      <w:r w:rsidRPr="00D145D6">
        <w:rPr>
          <w:rFonts w:ascii="Times New Roman" w:hAnsi="Times New Roman"/>
          <w:sz w:val="22"/>
          <w:szCs w:val="22"/>
        </w:rPr>
        <w:t xml:space="preserve"> zawarł z innymi </w:t>
      </w:r>
      <w:r w:rsidRPr="00D145D6">
        <w:rPr>
          <w:rFonts w:ascii="Times New Roman" w:hAnsi="Times New Roman"/>
          <w:sz w:val="22"/>
          <w:szCs w:val="22"/>
          <w:lang w:val="pl-PL"/>
        </w:rPr>
        <w:t>W</w:t>
      </w:r>
      <w:proofErr w:type="spellStart"/>
      <w:r w:rsidRPr="00D145D6">
        <w:rPr>
          <w:rFonts w:ascii="Times New Roman" w:hAnsi="Times New Roman"/>
          <w:sz w:val="22"/>
          <w:szCs w:val="22"/>
        </w:rPr>
        <w:t>ykonawcami</w:t>
      </w:r>
      <w:proofErr w:type="spellEnd"/>
      <w:r w:rsidRPr="00D145D6">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C050E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w przypadkach, o których mowa w art. 85 ust. 1</w:t>
      </w:r>
      <w:r w:rsidRPr="00D145D6">
        <w:rPr>
          <w:rFonts w:ascii="Times New Roman" w:hAnsi="Times New Roman"/>
          <w:sz w:val="22"/>
          <w:szCs w:val="22"/>
          <w:lang w:val="pl-PL"/>
        </w:rPr>
        <w:t xml:space="preserve"> ustawy</w:t>
      </w:r>
      <w:r w:rsidRPr="00D145D6">
        <w:rPr>
          <w:rFonts w:ascii="Times New Roman" w:hAnsi="Times New Roman"/>
          <w:sz w:val="22"/>
          <w:szCs w:val="22"/>
        </w:rPr>
        <w:t xml:space="preserve">, doszło do zakłócenia konkurencji wynikającego z wcześniejszego zaangażowania tego </w:t>
      </w:r>
      <w:r w:rsidRPr="00D145D6">
        <w:rPr>
          <w:rFonts w:ascii="Times New Roman" w:hAnsi="Times New Roman"/>
          <w:sz w:val="22"/>
          <w:szCs w:val="22"/>
          <w:lang w:val="pl-PL"/>
        </w:rPr>
        <w:t>W</w:t>
      </w:r>
      <w:proofErr w:type="spellStart"/>
      <w:r w:rsidRPr="00D145D6">
        <w:rPr>
          <w:rFonts w:ascii="Times New Roman" w:hAnsi="Times New Roman"/>
          <w:sz w:val="22"/>
          <w:szCs w:val="22"/>
        </w:rPr>
        <w:t>ykonawcy</w:t>
      </w:r>
      <w:proofErr w:type="spellEnd"/>
      <w:r w:rsidRPr="00D145D6">
        <w:rPr>
          <w:rFonts w:ascii="Times New Roman" w:hAnsi="Times New Roman"/>
          <w:sz w:val="22"/>
          <w:szCs w:val="22"/>
        </w:rPr>
        <w:t xml:space="preserve"> lub podmiotu, który należy z </w:t>
      </w:r>
      <w:r w:rsidRPr="00D145D6">
        <w:rPr>
          <w:rFonts w:ascii="Times New Roman" w:hAnsi="Times New Roman"/>
          <w:sz w:val="22"/>
          <w:szCs w:val="22"/>
          <w:lang w:val="pl-PL"/>
        </w:rPr>
        <w:t>W</w:t>
      </w:r>
      <w:proofErr w:type="spellStart"/>
      <w:r w:rsidRPr="00D145D6">
        <w:rPr>
          <w:rFonts w:ascii="Times New Roman" w:hAnsi="Times New Roman"/>
          <w:sz w:val="22"/>
          <w:szCs w:val="22"/>
        </w:rPr>
        <w:t>ykonawcą</w:t>
      </w:r>
      <w:proofErr w:type="spellEnd"/>
      <w:r w:rsidRPr="00D145D6">
        <w:rPr>
          <w:rFonts w:ascii="Times New Roman" w:hAnsi="Times New Roman"/>
          <w:sz w:val="22"/>
          <w:szCs w:val="22"/>
        </w:rPr>
        <w:t xml:space="preserve"> do tej samej grupy kapitałowej w rozumieniu ustawy z</w:t>
      </w:r>
      <w:r w:rsidRPr="00D145D6">
        <w:rPr>
          <w:rFonts w:ascii="Times New Roman" w:hAnsi="Times New Roman"/>
          <w:sz w:val="22"/>
          <w:szCs w:val="22"/>
          <w:lang w:val="pl-PL"/>
        </w:rPr>
        <w:t> </w:t>
      </w:r>
      <w:r w:rsidRPr="00D145D6">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D145D6">
        <w:rPr>
          <w:rFonts w:ascii="Times New Roman" w:hAnsi="Times New Roman"/>
          <w:sz w:val="22"/>
          <w:szCs w:val="22"/>
          <w:lang w:val="pl-PL"/>
        </w:rPr>
        <w:t>.</w:t>
      </w:r>
    </w:p>
    <w:p w14:paraId="2339034E" w14:textId="7DB028AC" w:rsidR="00C050E0" w:rsidRPr="00891A90"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891A90">
        <w:rPr>
          <w:rFonts w:ascii="Times New Roman" w:hAnsi="Times New Roman"/>
          <w:sz w:val="22"/>
          <w:szCs w:val="22"/>
          <w:lang w:val="pl-PL"/>
        </w:rPr>
        <w:t xml:space="preserve">Wykonawcę w stosunku do którego zachodzą przesłanki opisane </w:t>
      </w:r>
      <w:r w:rsidR="001F34CE" w:rsidRPr="00891A90">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D145D6" w:rsidRDefault="00245E8E" w:rsidP="00245E8E">
      <w:pPr>
        <w:pStyle w:val="Nagwek"/>
        <w:numPr>
          <w:ilvl w:val="0"/>
          <w:numId w:val="46"/>
        </w:numPr>
        <w:spacing w:line="240" w:lineRule="auto"/>
        <w:jc w:val="both"/>
        <w:rPr>
          <w:rFonts w:ascii="Times New Roman" w:hAnsi="Times New Roman"/>
          <w:sz w:val="22"/>
          <w:szCs w:val="22"/>
        </w:rPr>
      </w:pPr>
      <w:r w:rsidRPr="00D145D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D145D6">
        <w:rPr>
          <w:rFonts w:ascii="Times New Roman" w:hAnsi="Times New Roman"/>
          <w:sz w:val="22"/>
          <w:szCs w:val="22"/>
          <w:lang w:val="pl-PL"/>
        </w:rPr>
        <w:t>u</w:t>
      </w:r>
      <w:r w:rsidRPr="00D145D6">
        <w:rPr>
          <w:rFonts w:ascii="Times New Roman" w:hAnsi="Times New Roman"/>
          <w:sz w:val="22"/>
          <w:szCs w:val="22"/>
        </w:rPr>
        <w:t>mowy.</w:t>
      </w:r>
    </w:p>
    <w:p w14:paraId="751BC92F" w14:textId="77777777" w:rsidR="00245E8E" w:rsidRPr="00D145D6" w:rsidRDefault="00245E8E" w:rsidP="00245E8E">
      <w:pPr>
        <w:pStyle w:val="Nagwek"/>
        <w:numPr>
          <w:ilvl w:val="0"/>
          <w:numId w:val="46"/>
        </w:numPr>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zawiadamia równocześnie wszystkich Wykonawców, którzy złożyli oferty, o</w:t>
      </w:r>
      <w:r w:rsidRPr="00D145D6">
        <w:rPr>
          <w:rFonts w:ascii="Times New Roman" w:hAnsi="Times New Roman"/>
          <w:sz w:val="22"/>
          <w:szCs w:val="22"/>
          <w:lang w:val="pl-PL"/>
        </w:rPr>
        <w:t> </w:t>
      </w:r>
      <w:r w:rsidRPr="00D145D6">
        <w:rPr>
          <w:rFonts w:ascii="Times New Roman" w:hAnsi="Times New Roman"/>
          <w:sz w:val="22"/>
          <w:szCs w:val="22"/>
        </w:rPr>
        <w:t>rozstrzygnięciu postępowania, podając uzasadnienie faktyczne.</w:t>
      </w:r>
    </w:p>
    <w:p w14:paraId="2A69FA79" w14:textId="77777777" w:rsidR="00C85975" w:rsidRPr="0095756F" w:rsidRDefault="00C85975"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lastRenderedPageBreak/>
        <w:t>Informacje o formalnościach, jakie powinny zostać dopełnione po wyborze oferty</w:t>
      </w:r>
    </w:p>
    <w:p w14:paraId="4E641BA5" w14:textId="77DDBF00"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6"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0F3A1510"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165B12">
        <w:rPr>
          <w:rFonts w:eastAsia="Calibri"/>
          <w:i/>
          <w:sz w:val="22"/>
          <w:szCs w:val="22"/>
          <w:lang w:eastAsia="en-US"/>
        </w:rPr>
        <w:t>.21.2023</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lastRenderedPageBreak/>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096CA7A9" w14:textId="43D78655" w:rsidR="002466BE" w:rsidRDefault="002466BE" w:rsidP="00591832">
      <w:pPr>
        <w:widowControl/>
        <w:suppressAutoHyphens w:val="0"/>
        <w:rPr>
          <w:sz w:val="22"/>
          <w:szCs w:val="22"/>
          <w:lang w:eastAsia="x-none"/>
        </w:rPr>
      </w:pPr>
      <w:r w:rsidRPr="00920B0F">
        <w:rPr>
          <w:b/>
          <w:bCs/>
          <w:sz w:val="22"/>
          <w:szCs w:val="22"/>
          <w:u w:val="single"/>
          <w:lang w:eastAsia="x-none"/>
        </w:rPr>
        <w:t>Opis przedmiotu zamówienia</w:t>
      </w:r>
    </w:p>
    <w:p w14:paraId="1BFAD73A" w14:textId="77777777" w:rsidR="00591832" w:rsidRDefault="00591832" w:rsidP="00EA2BFD">
      <w:pPr>
        <w:widowControl/>
        <w:suppressAutoHyphens w:val="0"/>
        <w:jc w:val="left"/>
        <w:rPr>
          <w:sz w:val="22"/>
          <w:szCs w:val="22"/>
          <w:lang w:eastAsia="x-none"/>
        </w:rPr>
      </w:pPr>
    </w:p>
    <w:p w14:paraId="6B387CA0" w14:textId="21A21EB0" w:rsidR="007565C8" w:rsidRDefault="007565C8" w:rsidP="007565C8">
      <w:pPr>
        <w:jc w:val="both"/>
      </w:pPr>
      <w:r>
        <w:t>Opis parametrów technicznych bolometru będącego termicznym detektorem promieniowania podczerwonego (IR) w szerokim zakresie spektralnym</w:t>
      </w:r>
      <w:r w:rsidR="00F6621D">
        <w:t>.</w:t>
      </w:r>
    </w:p>
    <w:p w14:paraId="6B3DD8EC" w14:textId="77777777" w:rsidR="00F9472D" w:rsidRDefault="00F9472D" w:rsidP="007565C8">
      <w:pPr>
        <w:jc w:val="both"/>
      </w:pPr>
    </w:p>
    <w:p w14:paraId="6380077F" w14:textId="52C85A52" w:rsidR="00F6621D" w:rsidRDefault="00F9472D" w:rsidP="007565C8">
      <w:pPr>
        <w:jc w:val="both"/>
        <w:rPr>
          <w:szCs w:val="22"/>
        </w:rPr>
      </w:pPr>
      <w:r>
        <w:t>Dostawa bolometru zgodnie ze specyfikacją techniczną:</w:t>
      </w:r>
    </w:p>
    <w:p w14:paraId="5B055C36" w14:textId="36845A74" w:rsidR="007565C8" w:rsidRDefault="007565C8" w:rsidP="007565C8">
      <w:r>
        <w:t xml:space="preserve"> </w:t>
      </w:r>
    </w:p>
    <w:p w14:paraId="77AF61C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bolometr z manualnym przestrajaniem filtrów</w:t>
      </w:r>
    </w:p>
    <w:p w14:paraId="1E47DBA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fotodetektor silikonowy domieszkowany borem</w:t>
      </w:r>
    </w:p>
    <w:p w14:paraId="45C34C65"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zakres spektralny min. od 5 do 30 mikrometrów</w:t>
      </w:r>
    </w:p>
    <w:p w14:paraId="7056A2A5"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wyposażony w </w:t>
      </w:r>
      <w:proofErr w:type="spellStart"/>
      <w:r w:rsidRPr="003B70A0">
        <w:rPr>
          <w:rFonts w:ascii="Times New Roman" w:hAnsi="Times New Roman"/>
          <w:bCs/>
          <w:lang w:val="pl-PL" w:eastAsia="pl-PL"/>
        </w:rPr>
        <w:t>dewar</w:t>
      </w:r>
      <w:proofErr w:type="spellEnd"/>
      <w:r w:rsidRPr="003B70A0">
        <w:rPr>
          <w:rFonts w:ascii="Times New Roman" w:hAnsi="Times New Roman"/>
          <w:bCs/>
          <w:lang w:val="pl-PL" w:eastAsia="pl-PL"/>
        </w:rPr>
        <w:t xml:space="preserve"> </w:t>
      </w:r>
    </w:p>
    <w:p w14:paraId="46AA799E" w14:textId="77777777" w:rsidR="007565C8" w:rsidRPr="003B70A0" w:rsidRDefault="007565C8" w:rsidP="003B70A0">
      <w:pPr>
        <w:pStyle w:val="Akapitzlist"/>
        <w:numPr>
          <w:ilvl w:val="0"/>
          <w:numId w:val="56"/>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objętość na ciekły hel (</w:t>
      </w:r>
      <w:proofErr w:type="spellStart"/>
      <w:r w:rsidRPr="003B70A0">
        <w:rPr>
          <w:rFonts w:ascii="Times New Roman" w:hAnsi="Times New Roman"/>
          <w:bCs/>
          <w:lang w:val="pl-PL" w:eastAsia="pl-PL"/>
        </w:rPr>
        <w:t>LHe</w:t>
      </w:r>
      <w:proofErr w:type="spellEnd"/>
      <w:r w:rsidRPr="003B70A0">
        <w:rPr>
          <w:rFonts w:ascii="Times New Roman" w:hAnsi="Times New Roman"/>
          <w:bCs/>
          <w:lang w:val="pl-PL" w:eastAsia="pl-PL"/>
        </w:rPr>
        <w:t>) min. 1,2 litrów</w:t>
      </w:r>
    </w:p>
    <w:p w14:paraId="15088EF9" w14:textId="77777777" w:rsidR="007565C8" w:rsidRPr="003B70A0" w:rsidRDefault="007565C8" w:rsidP="003B70A0">
      <w:pPr>
        <w:pStyle w:val="Akapitzlist"/>
        <w:numPr>
          <w:ilvl w:val="0"/>
          <w:numId w:val="56"/>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objętość na ciekły azot (LN2) min. 0,8 litrów</w:t>
      </w:r>
    </w:p>
    <w:p w14:paraId="0461A181"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układ doprowadzający i odprowadzający LN2 </w:t>
      </w:r>
    </w:p>
    <w:p w14:paraId="307D8A6F"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układ doprowadzający i odprowadzający </w:t>
      </w:r>
      <w:proofErr w:type="spellStart"/>
      <w:r w:rsidRPr="003B70A0">
        <w:rPr>
          <w:rFonts w:ascii="Times New Roman" w:hAnsi="Times New Roman"/>
          <w:bCs/>
          <w:lang w:val="pl-PL" w:eastAsia="pl-PL"/>
        </w:rPr>
        <w:t>LHe</w:t>
      </w:r>
      <w:proofErr w:type="spellEnd"/>
      <w:r w:rsidRPr="003B70A0">
        <w:rPr>
          <w:rFonts w:ascii="Times New Roman" w:hAnsi="Times New Roman"/>
          <w:bCs/>
          <w:lang w:val="pl-PL" w:eastAsia="pl-PL"/>
        </w:rPr>
        <w:t xml:space="preserve"> z zabezpieczeniem </w:t>
      </w:r>
    </w:p>
    <w:p w14:paraId="5B34A37B"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system wspomagający zawierający rurki KEL-F na płycie chłodzącej zamontowanej na macie termicznej</w:t>
      </w:r>
    </w:p>
    <w:p w14:paraId="0D7099C0"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płyta chłodząca o średnicy min. 12 cm</w:t>
      </w:r>
    </w:p>
    <w:p w14:paraId="33C71C17"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manualnie sterowane przestrajanie filtrów z trzema pozycjami – średnica wnęki na filtr w zakresie 15 do 16 mm</w:t>
      </w:r>
    </w:p>
    <w:p w14:paraId="788D60D0" w14:textId="77777777" w:rsidR="007565C8" w:rsidRPr="003B70A0" w:rsidRDefault="007565C8" w:rsidP="003B70A0">
      <w:pPr>
        <w:pStyle w:val="Akapitzlist"/>
        <w:numPr>
          <w:ilvl w:val="0"/>
          <w:numId w:val="57"/>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Pozycja nr 1 – apertura w przedziale 0,35 do 0,45 mm </w:t>
      </w:r>
    </w:p>
    <w:p w14:paraId="62C8102F" w14:textId="77777777" w:rsidR="007565C8" w:rsidRPr="003B70A0" w:rsidRDefault="007565C8" w:rsidP="003B70A0">
      <w:pPr>
        <w:pStyle w:val="Akapitzlist"/>
        <w:numPr>
          <w:ilvl w:val="0"/>
          <w:numId w:val="57"/>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Pozycja nr 2 – </w:t>
      </w:r>
      <w:proofErr w:type="spellStart"/>
      <w:r w:rsidRPr="003B70A0">
        <w:rPr>
          <w:rFonts w:ascii="Times New Roman" w:hAnsi="Times New Roman"/>
          <w:bCs/>
          <w:lang w:val="pl-PL" w:eastAsia="pl-PL"/>
        </w:rPr>
        <w:t>długoprzepustowy</w:t>
      </w:r>
      <w:proofErr w:type="spellEnd"/>
      <w:r w:rsidRPr="003B70A0">
        <w:rPr>
          <w:rFonts w:ascii="Times New Roman" w:hAnsi="Times New Roman"/>
          <w:bCs/>
          <w:lang w:val="pl-PL" w:eastAsia="pl-PL"/>
        </w:rPr>
        <w:t xml:space="preserve"> filtr IR – odcięcie między 4,5 a 5,0 µm</w:t>
      </w:r>
    </w:p>
    <w:p w14:paraId="3021C865" w14:textId="77777777" w:rsidR="007565C8" w:rsidRPr="003B70A0" w:rsidRDefault="007565C8" w:rsidP="003B70A0">
      <w:pPr>
        <w:pStyle w:val="Akapitzlist"/>
        <w:numPr>
          <w:ilvl w:val="0"/>
          <w:numId w:val="57"/>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Pozycja nr 3 – </w:t>
      </w:r>
      <w:proofErr w:type="spellStart"/>
      <w:r w:rsidRPr="003B70A0">
        <w:rPr>
          <w:rFonts w:ascii="Times New Roman" w:hAnsi="Times New Roman"/>
          <w:bCs/>
          <w:lang w:val="pl-PL" w:eastAsia="pl-PL"/>
        </w:rPr>
        <w:t>długoprzepustowy</w:t>
      </w:r>
      <w:proofErr w:type="spellEnd"/>
      <w:r w:rsidRPr="003B70A0">
        <w:rPr>
          <w:rFonts w:ascii="Times New Roman" w:hAnsi="Times New Roman"/>
          <w:bCs/>
          <w:lang w:val="pl-PL" w:eastAsia="pl-PL"/>
        </w:rPr>
        <w:t xml:space="preserve"> filtr P10 z 15%-25% odcięciem przy 10 µm</w:t>
      </w:r>
    </w:p>
    <w:p w14:paraId="1B11A50F"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przegroda pola widzenia na przesłonie 77K</w:t>
      </w:r>
    </w:p>
    <w:p w14:paraId="0EF5E62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Zawór próżniowy z kołnierzem KF25 i płytką zabezpieczającą</w:t>
      </w:r>
    </w:p>
    <w:p w14:paraId="0A8C08E5"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przedwzmacniacz o częstotliwości min. 1 MHz </w:t>
      </w:r>
    </w:p>
    <w:p w14:paraId="393DE3AD"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optyka Winston </w:t>
      </w:r>
      <w:proofErr w:type="spellStart"/>
      <w:r w:rsidRPr="003B70A0">
        <w:rPr>
          <w:rFonts w:ascii="Times New Roman" w:hAnsi="Times New Roman"/>
          <w:bCs/>
          <w:lang w:val="pl-PL" w:eastAsia="pl-PL"/>
        </w:rPr>
        <w:t>Cone</w:t>
      </w:r>
      <w:proofErr w:type="spellEnd"/>
      <w:r w:rsidRPr="003B70A0">
        <w:rPr>
          <w:rFonts w:ascii="Times New Roman" w:hAnsi="Times New Roman"/>
          <w:bCs/>
          <w:lang w:val="pl-PL" w:eastAsia="pl-PL"/>
        </w:rPr>
        <w:t xml:space="preserve"> – niklowa ze złoceniem, liczba f padającego promieniowania wynosząca 5.0</w:t>
      </w:r>
    </w:p>
    <w:p w14:paraId="16543D51" w14:textId="77777777" w:rsidR="007565C8" w:rsidRPr="003B70A0" w:rsidRDefault="007565C8" w:rsidP="7415832D">
      <w:pPr>
        <w:pStyle w:val="Akapitzlist"/>
        <w:numPr>
          <w:ilvl w:val="0"/>
          <w:numId w:val="58"/>
        </w:numPr>
        <w:spacing w:after="0" w:line="240" w:lineRule="auto"/>
        <w:ind w:hanging="357"/>
        <w:contextualSpacing/>
        <w:jc w:val="both"/>
        <w:rPr>
          <w:rFonts w:ascii="Times New Roman" w:hAnsi="Times New Roman"/>
          <w:lang w:val="pl-PL" w:eastAsia="pl-PL"/>
        </w:rPr>
      </w:pPr>
      <w:r w:rsidRPr="7415832D">
        <w:rPr>
          <w:rFonts w:ascii="Times New Roman" w:hAnsi="Times New Roman"/>
          <w:lang w:val="pl-PL" w:eastAsia="pl-PL"/>
        </w:rPr>
        <w:t>wejście w zakresie 12 do 13 mm</w:t>
      </w:r>
    </w:p>
    <w:p w14:paraId="38C0FB42" w14:textId="77777777" w:rsidR="007565C8" w:rsidRPr="003B70A0" w:rsidRDefault="007565C8" w:rsidP="003B70A0">
      <w:pPr>
        <w:pStyle w:val="Akapitzlist"/>
        <w:numPr>
          <w:ilvl w:val="0"/>
          <w:numId w:val="58"/>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wyjście w zakresie 1,2 do 1,3 mm</w:t>
      </w:r>
    </w:p>
    <w:p w14:paraId="5E73DA9B" w14:textId="3B4AA939" w:rsidR="007565C8" w:rsidRPr="003B70A0" w:rsidRDefault="007565C8" w:rsidP="7415832D">
      <w:pPr>
        <w:pStyle w:val="Akapitzlist"/>
        <w:numPr>
          <w:ilvl w:val="0"/>
          <w:numId w:val="58"/>
        </w:numPr>
        <w:spacing w:after="0" w:line="240" w:lineRule="auto"/>
        <w:ind w:hanging="357"/>
        <w:contextualSpacing/>
        <w:jc w:val="both"/>
        <w:rPr>
          <w:rFonts w:ascii="Times New Roman" w:hAnsi="Times New Roman"/>
          <w:lang w:val="pl-PL" w:eastAsia="pl-PL"/>
        </w:rPr>
      </w:pPr>
      <w:r w:rsidRPr="7415832D">
        <w:rPr>
          <w:rFonts w:ascii="Times New Roman" w:hAnsi="Times New Roman"/>
          <w:lang w:val="pl-PL" w:eastAsia="pl-PL"/>
        </w:rPr>
        <w:t>długość w zakresie 69 do 70 mm</w:t>
      </w:r>
    </w:p>
    <w:p w14:paraId="1D965F07"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 xml:space="preserve">Okno z </w:t>
      </w:r>
      <w:proofErr w:type="spellStart"/>
      <w:r w:rsidRPr="003B70A0">
        <w:rPr>
          <w:rFonts w:ascii="Times New Roman" w:hAnsi="Times New Roman"/>
          <w:bCs/>
          <w:lang w:val="pl-PL" w:eastAsia="pl-PL"/>
        </w:rPr>
        <w:t>bromojodku</w:t>
      </w:r>
      <w:proofErr w:type="spellEnd"/>
      <w:r w:rsidRPr="003B70A0">
        <w:rPr>
          <w:rFonts w:ascii="Times New Roman" w:hAnsi="Times New Roman"/>
          <w:bCs/>
          <w:lang w:val="pl-PL" w:eastAsia="pl-PL"/>
        </w:rPr>
        <w:t xml:space="preserve"> talu (KRS-5)</w:t>
      </w:r>
    </w:p>
    <w:p w14:paraId="2CC8468B" w14:textId="77777777" w:rsidR="007565C8" w:rsidRPr="003B70A0" w:rsidRDefault="007565C8" w:rsidP="003B70A0">
      <w:pPr>
        <w:pStyle w:val="Akapitzlist"/>
        <w:numPr>
          <w:ilvl w:val="0"/>
          <w:numId w:val="59"/>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średnica min. 25,4 mm</w:t>
      </w:r>
    </w:p>
    <w:p w14:paraId="1A47026A"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zainstalowany na kołnierzu próżniowym NW3</w:t>
      </w:r>
    </w:p>
    <w:p w14:paraId="31344DA9" w14:textId="77777777" w:rsidR="007565C8" w:rsidRPr="003B70A0" w:rsidRDefault="007565C8" w:rsidP="003B70A0">
      <w:pPr>
        <w:pStyle w:val="Akapitzlist"/>
        <w:numPr>
          <w:ilvl w:val="0"/>
          <w:numId w:val="55"/>
        </w:numPr>
        <w:spacing w:after="0" w:line="240" w:lineRule="auto"/>
        <w:ind w:hanging="357"/>
        <w:contextualSpacing/>
        <w:jc w:val="both"/>
        <w:rPr>
          <w:rFonts w:ascii="Times New Roman" w:hAnsi="Times New Roman"/>
          <w:bCs/>
          <w:lang w:val="pl-PL" w:eastAsia="pl-PL"/>
        </w:rPr>
      </w:pPr>
      <w:r w:rsidRPr="003B70A0">
        <w:rPr>
          <w:rFonts w:ascii="Times New Roman" w:hAnsi="Times New Roman"/>
          <w:bCs/>
          <w:lang w:val="pl-PL" w:eastAsia="pl-PL"/>
        </w:rPr>
        <w:t>dziury montażowe gwintowane M4</w:t>
      </w:r>
    </w:p>
    <w:p w14:paraId="44954E06" w14:textId="3B43EA67" w:rsidR="00DD3454" w:rsidRPr="007565C8" w:rsidRDefault="007565C8" w:rsidP="7415832D">
      <w:pPr>
        <w:pStyle w:val="Akapitzlist"/>
        <w:numPr>
          <w:ilvl w:val="0"/>
          <w:numId w:val="55"/>
        </w:numPr>
        <w:spacing w:after="0" w:line="240" w:lineRule="auto"/>
        <w:ind w:hanging="357"/>
        <w:contextualSpacing/>
        <w:rPr>
          <w:b/>
          <w:bCs/>
        </w:rPr>
      </w:pPr>
      <w:r w:rsidRPr="7415832D">
        <w:rPr>
          <w:rFonts w:ascii="Times New Roman" w:hAnsi="Times New Roman"/>
          <w:lang w:val="pl-PL" w:eastAsia="pl-PL"/>
        </w:rPr>
        <w:t>apertura w zakresie 19 do 20 mm</w:t>
      </w:r>
      <w:r w:rsidRPr="7415832D">
        <w:rPr>
          <w:b/>
          <w:bCs/>
        </w:rPr>
        <w:br w:type="page"/>
      </w:r>
    </w:p>
    <w:p w14:paraId="668FBCBE" w14:textId="3F4E56AC" w:rsidR="00545951" w:rsidRDefault="00545951" w:rsidP="00545951">
      <w:pPr>
        <w:widowControl/>
        <w:suppressAutoHyphens w:val="0"/>
        <w:ind w:left="5664"/>
        <w:rPr>
          <w:b/>
          <w:sz w:val="22"/>
          <w:szCs w:val="22"/>
        </w:rPr>
      </w:pPr>
      <w:r w:rsidRPr="00D145D6">
        <w:rPr>
          <w:b/>
          <w:sz w:val="22"/>
          <w:szCs w:val="22"/>
        </w:rPr>
        <w:lastRenderedPageBreak/>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010BACAE" w:rsidR="00545951" w:rsidRPr="00DD4DAC" w:rsidRDefault="00545951" w:rsidP="00836F0E">
      <w:pPr>
        <w:spacing w:after="240" w:line="276" w:lineRule="auto"/>
        <w:jc w:val="both"/>
        <w:rPr>
          <w:i/>
          <w:sz w:val="22"/>
          <w:szCs w:val="22"/>
          <w:u w:val="single"/>
        </w:rPr>
      </w:pPr>
      <w:r w:rsidRPr="00DD4DAC">
        <w:rPr>
          <w:i/>
          <w:sz w:val="22"/>
          <w:szCs w:val="22"/>
          <w:u w:val="single"/>
        </w:rPr>
        <w:t xml:space="preserve">Nawiązując do zaproszenia do składania ofert na dostawę </w:t>
      </w:r>
      <w:r w:rsidR="00A879EB">
        <w:rPr>
          <w:i/>
          <w:sz w:val="22"/>
          <w:szCs w:val="22"/>
          <w:u w:val="single"/>
        </w:rPr>
        <w:t xml:space="preserve">bolometru dla potrzeb </w:t>
      </w:r>
      <w:r w:rsidRPr="00DD4DAC">
        <w:rPr>
          <w:i/>
          <w:sz w:val="22"/>
          <w:szCs w:val="22"/>
          <w:u w:val="single"/>
        </w:rPr>
        <w:t>NCPS SOLARIS, składamy poniższą ofertę:</w:t>
      </w:r>
    </w:p>
    <w:p w14:paraId="7BBBE367" w14:textId="59724A9F"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przedmiotu zamówienia za łączną ryczałtową cenę </w:t>
      </w:r>
      <w:r w:rsidRPr="00D145D6">
        <w:rPr>
          <w:b/>
          <w:bCs/>
          <w:sz w:val="22"/>
          <w:szCs w:val="22"/>
          <w:u w:val="single"/>
          <w:shd w:val="clear" w:color="auto" w:fill="FFFFFF"/>
        </w:rPr>
        <w:t xml:space="preserve">netto </w:t>
      </w:r>
      <w:r w:rsidRPr="00D145D6">
        <w:rPr>
          <w:b/>
          <w:sz w:val="22"/>
          <w:szCs w:val="22"/>
          <w:shd w:val="clear" w:color="auto" w:fill="FFFFFF"/>
        </w:rPr>
        <w:t xml:space="preserve">……........................................... </w:t>
      </w:r>
      <w:r w:rsidR="00A879EB">
        <w:rPr>
          <w:b/>
          <w:sz w:val="22"/>
          <w:szCs w:val="22"/>
          <w:shd w:val="clear" w:color="auto" w:fill="FFFFFF"/>
        </w:rPr>
        <w:t>USD</w:t>
      </w:r>
      <w:r w:rsidRPr="00D145D6">
        <w:rPr>
          <w:sz w:val="22"/>
          <w:szCs w:val="22"/>
          <w:shd w:val="clear" w:color="auto" w:fill="FFFFFF"/>
        </w:rPr>
        <w:t xml:space="preserve"> (słownie: </w:t>
      </w:r>
      <w:r w:rsidRPr="00D145D6">
        <w:rPr>
          <w:b/>
          <w:sz w:val="22"/>
          <w:szCs w:val="22"/>
          <w:shd w:val="clear" w:color="auto" w:fill="FFFFFF"/>
        </w:rPr>
        <w:t xml:space="preserve">......................................... </w:t>
      </w:r>
      <w:r w:rsidR="00A879EB">
        <w:rPr>
          <w:b/>
          <w:sz w:val="22"/>
          <w:szCs w:val="22"/>
          <w:shd w:val="clear" w:color="auto" w:fill="FFFFFF"/>
        </w:rPr>
        <w:t>USD</w:t>
      </w:r>
      <w:r w:rsidRPr="00D145D6">
        <w:rPr>
          <w:sz w:val="22"/>
          <w:szCs w:val="22"/>
          <w:shd w:val="clear" w:color="auto" w:fill="FFFFFF"/>
        </w:rPr>
        <w:t>), przy czym podana cena obejmuje także wszelkie koszty wskazane w pkt 8) 1. Zaproszeni</w:t>
      </w:r>
      <w:r w:rsidR="007A2480">
        <w:rPr>
          <w:sz w:val="22"/>
          <w:szCs w:val="22"/>
          <w:shd w:val="clear" w:color="auto" w:fill="FFFFFF"/>
        </w:rPr>
        <w:t>a</w:t>
      </w:r>
      <w:r w:rsidRPr="00D145D6">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6FFDF322"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783F91">
        <w:rPr>
          <w:bCs/>
          <w:sz w:val="22"/>
          <w:szCs w:val="22"/>
        </w:rPr>
        <w:t xml:space="preserve"> </w:t>
      </w:r>
      <w:r w:rsidR="00A879EB">
        <w:rPr>
          <w:b/>
          <w:sz w:val="22"/>
          <w:szCs w:val="22"/>
        </w:rPr>
        <w:t>12</w:t>
      </w:r>
      <w:r w:rsidR="00FB05B9">
        <w:rPr>
          <w:b/>
          <w:sz w:val="22"/>
          <w:szCs w:val="22"/>
        </w:rPr>
        <w:t xml:space="preserve"> tygodni</w:t>
      </w:r>
      <w:r w:rsidRPr="00D145D6">
        <w:rPr>
          <w:b/>
          <w:sz w:val="22"/>
          <w:szCs w:val="22"/>
        </w:rPr>
        <w:t>,</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0738D9C0" w14:textId="3F63BF19" w:rsidR="00B0539A" w:rsidRDefault="00B0539A"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4B373F">
        <w:rPr>
          <w:sz w:val="22"/>
          <w:szCs w:val="22"/>
        </w:rPr>
        <w:t xml:space="preserve">kod taryfy celnej (HS </w:t>
      </w:r>
      <w:proofErr w:type="spellStart"/>
      <w:r w:rsidRPr="004B373F">
        <w:rPr>
          <w:sz w:val="22"/>
          <w:szCs w:val="22"/>
        </w:rPr>
        <w:t>code</w:t>
      </w:r>
      <w:proofErr w:type="spellEnd"/>
      <w:r w:rsidRPr="004B373F">
        <w:rPr>
          <w:sz w:val="22"/>
          <w:szCs w:val="22"/>
        </w:rPr>
        <w:t>) …………………………..*,</w:t>
      </w:r>
    </w:p>
    <w:p w14:paraId="70A706EF" w14:textId="0D6B11A0" w:rsidR="00B0539A" w:rsidRPr="00D145D6" w:rsidRDefault="00B0539A"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7137A">
        <w:rPr>
          <w:sz w:val="22"/>
          <w:szCs w:val="22"/>
        </w:rPr>
        <w:t>oświadczamy, że przedmiot zamówienia jest oznaczony znakiem CE* albo oświadczamy, iż dysponujemy odpowiednim dokumentem wskazującym, że oznaczenie CE nie jest wymagane*</w:t>
      </w:r>
      <w:r>
        <w:rPr>
          <w:sz w:val="22"/>
          <w:szCs w:val="22"/>
        </w:rPr>
        <w:t>,</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Pr="00D145D6">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E62358">
      <w:pPr>
        <w:pStyle w:val="Akapitzlist"/>
        <w:numPr>
          <w:ilvl w:val="0"/>
          <w:numId w:val="52"/>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3C28FF76" w14:textId="605DE6D0" w:rsidR="00E6673A" w:rsidRPr="00736F3D" w:rsidRDefault="00A8300B" w:rsidP="00BA7B33">
      <w:pPr>
        <w:pStyle w:val="Akapitzlist"/>
        <w:numPr>
          <w:ilvl w:val="0"/>
          <w:numId w:val="52"/>
        </w:numPr>
        <w:spacing w:after="0"/>
        <w:jc w:val="both"/>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7A8D6A" w14:textId="7E56F854" w:rsidR="00E6673A" w:rsidRPr="00E6673A" w:rsidRDefault="00E6673A" w:rsidP="00BA7B33">
      <w:pPr>
        <w:numPr>
          <w:ilvl w:val="0"/>
          <w:numId w:val="4"/>
        </w:numPr>
        <w:jc w:val="both"/>
      </w:pPr>
      <w:r w:rsidRPr="00E6673A">
        <w:t>Osobą do kontaktów ze strony Wykonawcy jest: Pan/Pani…………….., tel.…………….…..,email:…………………………..</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4DCB83AD" w14:textId="4701538E" w:rsidR="00545951" w:rsidRPr="00591832" w:rsidRDefault="00545951" w:rsidP="00591832">
      <w:pPr>
        <w:pStyle w:val="Akapitzlist"/>
        <w:numPr>
          <w:ilvl w:val="0"/>
          <w:numId w:val="30"/>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7583E8C3" w:rsidR="00545951" w:rsidRDefault="00545951" w:rsidP="00545951">
      <w:pPr>
        <w:widowControl/>
        <w:suppressAutoHyphens w:val="0"/>
        <w:ind w:left="540"/>
        <w:jc w:val="right"/>
        <w:outlineLvl w:val="0"/>
        <w:rPr>
          <w:i/>
          <w:iCs/>
          <w:sz w:val="22"/>
          <w:szCs w:val="22"/>
        </w:rPr>
      </w:pPr>
      <w:r w:rsidRPr="00D145D6">
        <w:rPr>
          <w:i/>
          <w:iCs/>
          <w:sz w:val="22"/>
          <w:szCs w:val="22"/>
        </w:rPr>
        <w:t>Miejscowość .................................................. dnia ........................................... 202</w:t>
      </w:r>
      <w:r w:rsidR="00A879EB">
        <w:rPr>
          <w:i/>
          <w:iCs/>
          <w:sz w:val="22"/>
          <w:szCs w:val="22"/>
        </w:rPr>
        <w:t>3</w:t>
      </w:r>
      <w:r w:rsidRPr="00D145D6">
        <w:rPr>
          <w:i/>
          <w:iCs/>
          <w:sz w:val="22"/>
          <w:szCs w:val="22"/>
        </w:rPr>
        <w:t xml:space="preserve">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3694DAE1" w:rsidR="00BA7B33" w:rsidRDefault="00545951" w:rsidP="00545951">
      <w:pPr>
        <w:jc w:val="both"/>
        <w:rPr>
          <w:b/>
          <w:bCs/>
          <w:i/>
          <w:iCs/>
          <w:sz w:val="22"/>
          <w:szCs w:val="22"/>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079DC767" w14:textId="77777777" w:rsidR="00BA7B33" w:rsidRDefault="00BA7B33">
      <w:pPr>
        <w:widowControl/>
        <w:suppressAutoHyphens w:val="0"/>
        <w:jc w:val="left"/>
        <w:rPr>
          <w:b/>
          <w:bCs/>
          <w:i/>
          <w:iCs/>
          <w:sz w:val="22"/>
          <w:szCs w:val="22"/>
          <w:u w:val="single"/>
        </w:rPr>
      </w:pPr>
      <w:r>
        <w:rPr>
          <w:b/>
          <w:bCs/>
          <w:i/>
          <w:iCs/>
          <w:sz w:val="22"/>
          <w:szCs w:val="22"/>
          <w:u w:val="single"/>
        </w:rPr>
        <w:br w:type="page"/>
      </w:r>
    </w:p>
    <w:p w14:paraId="527A3D77" w14:textId="77777777" w:rsidR="004D4361" w:rsidRDefault="004D4361" w:rsidP="00545951">
      <w:pPr>
        <w:jc w:val="both"/>
        <w:rPr>
          <w:b/>
          <w:bCs/>
          <w:i/>
          <w:iCs/>
          <w:sz w:val="20"/>
          <w:szCs w:val="20"/>
          <w:u w:val="single"/>
        </w:rPr>
      </w:pPr>
    </w:p>
    <w:p w14:paraId="1C6D73D6" w14:textId="104D8AC8" w:rsidR="00852720" w:rsidRPr="00011267" w:rsidRDefault="00852720" w:rsidP="00BA7B33">
      <w:pPr>
        <w:widowControl/>
        <w:suppressAutoHyphens w:val="0"/>
        <w:jc w:val="left"/>
        <w:rPr>
          <w:b/>
          <w:bCs/>
          <w:sz w:val="22"/>
          <w:szCs w:val="22"/>
        </w:rPr>
      </w:pPr>
    </w:p>
    <w:p w14:paraId="58E02C56" w14:textId="3DB94CAD" w:rsidR="00C85975" w:rsidRPr="00505F62" w:rsidRDefault="00C85975" w:rsidP="00C85975">
      <w:pPr>
        <w:widowControl/>
        <w:suppressAutoHyphens w:val="0"/>
        <w:jc w:val="right"/>
        <w:rPr>
          <w:b/>
          <w:sz w:val="22"/>
          <w:szCs w:val="22"/>
        </w:rPr>
      </w:pPr>
      <w:r w:rsidRPr="00505F62">
        <w:rPr>
          <w:b/>
          <w:sz w:val="22"/>
          <w:szCs w:val="22"/>
        </w:rPr>
        <w:t>Załącznik nr 2 do Zaproszenia</w:t>
      </w:r>
    </w:p>
    <w:p w14:paraId="62522829" w14:textId="77777777" w:rsidR="00C85975" w:rsidRPr="00505F62" w:rsidRDefault="00C85975" w:rsidP="00C85975">
      <w:pPr>
        <w:outlineLvl w:val="0"/>
        <w:rPr>
          <w:i/>
          <w:sz w:val="22"/>
          <w:szCs w:val="22"/>
          <w:u w:val="single"/>
        </w:rPr>
      </w:pPr>
    </w:p>
    <w:p w14:paraId="1CADD3A2" w14:textId="41E36ED7" w:rsidR="003137D8" w:rsidRPr="008A1864" w:rsidRDefault="005141AA" w:rsidP="003137D8">
      <w:pPr>
        <w:pStyle w:val="Tekstpodstawowy"/>
        <w:spacing w:line="240" w:lineRule="auto"/>
        <w:jc w:val="center"/>
        <w:outlineLvl w:val="0"/>
        <w:rPr>
          <w:rFonts w:ascii="Times New Roman" w:hAnsi="Times New Roman" w:cs="Times New Roman"/>
          <w:b/>
          <w:bCs/>
          <w:sz w:val="22"/>
          <w:szCs w:val="22"/>
          <w:u w:val="single"/>
        </w:rPr>
      </w:pPr>
      <w:r w:rsidRPr="005141AA">
        <w:rPr>
          <w:rFonts w:ascii="Times New Roman" w:hAnsi="Times New Roman" w:cs="Times New Roman"/>
          <w:b/>
          <w:bCs/>
          <w:sz w:val="22"/>
          <w:szCs w:val="22"/>
          <w:u w:val="single"/>
        </w:rPr>
        <w:t xml:space="preserve">Projektowane postanowienia Umowy </w:t>
      </w:r>
      <w:r w:rsidR="003137D8" w:rsidRPr="008A1864">
        <w:rPr>
          <w:rFonts w:ascii="Times New Roman" w:hAnsi="Times New Roman" w:cs="Times New Roman"/>
          <w:b/>
          <w:bCs/>
          <w:sz w:val="22"/>
          <w:szCs w:val="22"/>
          <w:u w:val="single"/>
        </w:rPr>
        <w:t>80.272</w:t>
      </w:r>
      <w:r w:rsidR="00165B12">
        <w:rPr>
          <w:rFonts w:ascii="Times New Roman" w:hAnsi="Times New Roman" w:cs="Times New Roman"/>
          <w:b/>
          <w:bCs/>
          <w:sz w:val="22"/>
          <w:szCs w:val="22"/>
          <w:u w:val="single"/>
        </w:rPr>
        <w:t>.21.2023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6097AF6" w:rsidR="003137D8" w:rsidRPr="008A1864" w:rsidRDefault="003137D8" w:rsidP="003137D8">
      <w:pPr>
        <w:jc w:val="both"/>
        <w:rPr>
          <w:b/>
          <w:sz w:val="22"/>
          <w:szCs w:val="22"/>
        </w:rPr>
      </w:pPr>
      <w:r w:rsidRPr="008A1864">
        <w:rPr>
          <w:b/>
          <w:sz w:val="22"/>
          <w:szCs w:val="22"/>
        </w:rPr>
        <w:t>zawarta w Krakowie w dniu ................ 202</w:t>
      </w:r>
      <w:r w:rsidR="00A879EB">
        <w:rPr>
          <w:b/>
          <w:sz w:val="22"/>
          <w:szCs w:val="22"/>
        </w:rPr>
        <w:t>3</w:t>
      </w:r>
      <w:r w:rsidRPr="008A1864">
        <w:rPr>
          <w:b/>
          <w:sz w:val="22"/>
          <w:szCs w:val="22"/>
        </w:rPr>
        <w:t xml:space="preserve"> r. pomiędzy:</w:t>
      </w:r>
    </w:p>
    <w:p w14:paraId="10C389C9" w14:textId="77777777" w:rsidR="003137D8" w:rsidRPr="008A1864" w:rsidRDefault="003137D8" w:rsidP="003137D8">
      <w:pPr>
        <w:jc w:val="both"/>
        <w:rPr>
          <w:b/>
          <w:sz w:val="22"/>
          <w:szCs w:val="22"/>
        </w:rPr>
      </w:pPr>
    </w:p>
    <w:p w14:paraId="388999BE" w14:textId="77777777" w:rsidR="003137D8" w:rsidRPr="008A1864" w:rsidRDefault="003137D8" w:rsidP="003137D8">
      <w:pPr>
        <w:jc w:val="both"/>
        <w:rPr>
          <w:b/>
          <w:sz w:val="22"/>
          <w:szCs w:val="22"/>
        </w:rPr>
      </w:pPr>
      <w:r w:rsidRPr="008A1864">
        <w:rPr>
          <w:b/>
          <w:sz w:val="22"/>
          <w:szCs w:val="22"/>
        </w:rPr>
        <w:t>Uniwersytetem Jagiellońskim z siedzibą przy ul. Gołębiej 24, 31-007 Kraków, NIP 675-000-22-36, zwanym dalej „Zamawiającym”, reprezentowanym przez:</w:t>
      </w:r>
    </w:p>
    <w:p w14:paraId="11DBF0EF" w14:textId="77777777" w:rsidR="003137D8" w:rsidRPr="008A1864" w:rsidRDefault="003137D8" w:rsidP="003137D8">
      <w:pPr>
        <w:jc w:val="both"/>
        <w:rPr>
          <w:b/>
          <w:sz w:val="22"/>
          <w:szCs w:val="22"/>
        </w:rPr>
      </w:pPr>
      <w:r w:rsidRPr="008A1864">
        <w:rPr>
          <w:b/>
          <w:sz w:val="22"/>
          <w:szCs w:val="22"/>
        </w:rPr>
        <w:t>1. ………… –……………., przy kontrasygnacie finansowej Kwestor UJ</w:t>
      </w:r>
    </w:p>
    <w:p w14:paraId="3DB6AB4F" w14:textId="77777777" w:rsidR="003137D8" w:rsidRPr="008A1864" w:rsidRDefault="003137D8" w:rsidP="003137D8">
      <w:pPr>
        <w:jc w:val="both"/>
        <w:rPr>
          <w:b/>
          <w:sz w:val="22"/>
          <w:szCs w:val="22"/>
        </w:rPr>
      </w:pPr>
      <w:r w:rsidRPr="008A1864">
        <w:rPr>
          <w:b/>
          <w:sz w:val="22"/>
          <w:szCs w:val="22"/>
        </w:rPr>
        <w:t xml:space="preserve">a ………………….………, </w:t>
      </w:r>
    </w:p>
    <w:p w14:paraId="23D6CF2A" w14:textId="77777777" w:rsidR="003137D8" w:rsidRPr="008A1864" w:rsidRDefault="003137D8" w:rsidP="003137D8">
      <w:pPr>
        <w:jc w:val="both"/>
        <w:rPr>
          <w:b/>
          <w:sz w:val="22"/>
          <w:szCs w:val="22"/>
        </w:rPr>
      </w:pPr>
      <w:r w:rsidRPr="008A1864">
        <w:rPr>
          <w:b/>
          <w:sz w:val="22"/>
          <w:szCs w:val="22"/>
        </w:rPr>
        <w:t xml:space="preserve">zwanym dalej „Wykonawcą”, reprezentowanym przez: </w:t>
      </w:r>
    </w:p>
    <w:p w14:paraId="02D65375" w14:textId="77777777" w:rsidR="003137D8" w:rsidRPr="008A1864"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8A1864">
        <w:rPr>
          <w:rFonts w:ascii="Times New Roman" w:hAnsi="Times New Roman"/>
          <w:b/>
        </w:rPr>
        <w:t>………</w:t>
      </w:r>
      <w:r w:rsidRPr="008A1864">
        <w:rPr>
          <w:rFonts w:ascii="Times New Roman" w:hAnsi="Times New Roman"/>
          <w:b/>
          <w:lang w:val="pl-PL"/>
        </w:rPr>
        <w:t>……………….</w:t>
      </w:r>
      <w:r w:rsidRPr="008A1864">
        <w:rPr>
          <w:rFonts w:ascii="Times New Roman" w:hAnsi="Times New Roman"/>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C38848" w14:textId="7BBAABB5" w:rsidR="003137D8" w:rsidRPr="00BA7B33" w:rsidRDefault="00A879EB" w:rsidP="003137D8">
      <w:pPr>
        <w:jc w:val="both"/>
        <w:rPr>
          <w:i/>
          <w:iCs/>
          <w:sz w:val="22"/>
          <w:szCs w:val="22"/>
        </w:rPr>
      </w:pPr>
      <w:r w:rsidRPr="00BA7B33">
        <w:rPr>
          <w:i/>
          <w:iCs/>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sidRPr="00BA7B33">
        <w:rPr>
          <w:i/>
          <w:iCs/>
          <w:sz w:val="22"/>
          <w:szCs w:val="22"/>
        </w:rPr>
        <w:t>późn</w:t>
      </w:r>
      <w:proofErr w:type="spellEnd"/>
      <w:r w:rsidRPr="00BA7B33">
        <w:rPr>
          <w:i/>
          <w:iCs/>
          <w:sz w:val="22"/>
          <w:szCs w:val="22"/>
        </w:rPr>
        <w:t xml:space="preserve">. zm.), dalej jako </w:t>
      </w:r>
      <w:r w:rsidRPr="00BA7B33">
        <w:rPr>
          <w:b/>
          <w:i/>
          <w:iCs/>
          <w:sz w:val="22"/>
          <w:szCs w:val="22"/>
        </w:rPr>
        <w:t xml:space="preserve">„PZP”, </w:t>
      </w:r>
      <w:r w:rsidRPr="00BA7B33">
        <w:rPr>
          <w:i/>
          <w:iCs/>
          <w:sz w:val="22"/>
          <w:szCs w:val="22"/>
        </w:rPr>
        <w:t xml:space="preserve">art. 469 ustawy Prawo o szkolnictwie wyższym i nauce </w:t>
      </w:r>
      <w:r w:rsidRPr="00BA7B33">
        <w:rPr>
          <w:i/>
          <w:iCs/>
          <w:sz w:val="22"/>
          <w:szCs w:val="22"/>
        </w:rPr>
        <w:br/>
        <w:t>(</w:t>
      </w:r>
      <w:proofErr w:type="spellStart"/>
      <w:r w:rsidRPr="00BA7B33">
        <w:rPr>
          <w:i/>
          <w:iCs/>
          <w:sz w:val="22"/>
          <w:szCs w:val="22"/>
        </w:rPr>
        <w:t>t.j</w:t>
      </w:r>
      <w:proofErr w:type="spellEnd"/>
      <w:r w:rsidRPr="00BA7B33">
        <w:rPr>
          <w:i/>
          <w:iCs/>
          <w:sz w:val="22"/>
          <w:szCs w:val="22"/>
        </w:rPr>
        <w:t xml:space="preserve">. Dz. U. 2021, poz. 478 ze zm.) oraz ustawy z dnia 23 kwietnia 1964 r. – Kodeks cywilny (tj. Dz.U. z 2022 r. poz. 1360), dalej jako </w:t>
      </w:r>
      <w:r w:rsidRPr="00BA7B33">
        <w:rPr>
          <w:b/>
          <w:i/>
          <w:iCs/>
          <w:sz w:val="22"/>
          <w:szCs w:val="22"/>
        </w:rPr>
        <w:t>„KC”</w:t>
      </w:r>
      <w:r w:rsidRPr="00BA7B33">
        <w:rPr>
          <w:i/>
          <w:iCs/>
          <w:sz w:val="22"/>
          <w:szCs w:val="22"/>
        </w:rPr>
        <w:t xml:space="preserve"> zawarto Umowę następującej treści</w:t>
      </w:r>
      <w:r w:rsidR="003137D8" w:rsidRPr="00BA7B33">
        <w:rPr>
          <w:i/>
          <w:iCs/>
          <w:sz w:val="22"/>
          <w:szCs w:val="22"/>
        </w:rPr>
        <w:t>:</w:t>
      </w:r>
    </w:p>
    <w:p w14:paraId="0D720238" w14:textId="77777777" w:rsidR="0041328D" w:rsidRDefault="0041328D" w:rsidP="003137D8">
      <w:pPr>
        <w:rPr>
          <w:b/>
          <w:sz w:val="22"/>
          <w:szCs w:val="22"/>
        </w:rPr>
      </w:pPr>
    </w:p>
    <w:p w14:paraId="55502685" w14:textId="576D0BFE" w:rsidR="003137D8" w:rsidRPr="008A1864" w:rsidRDefault="003137D8" w:rsidP="003137D8">
      <w:pPr>
        <w:rPr>
          <w:sz w:val="22"/>
          <w:szCs w:val="22"/>
        </w:rPr>
      </w:pPr>
      <w:r w:rsidRPr="008A1864">
        <w:rPr>
          <w:b/>
          <w:sz w:val="22"/>
          <w:szCs w:val="22"/>
        </w:rPr>
        <w:t>§ 1</w:t>
      </w:r>
    </w:p>
    <w:p w14:paraId="7EE29986" w14:textId="77777777" w:rsidR="003137D8" w:rsidRPr="008A1864" w:rsidRDefault="003137D8" w:rsidP="003137D8">
      <w:pPr>
        <w:ind w:left="357"/>
        <w:rPr>
          <w:b/>
          <w:bCs/>
          <w:sz w:val="22"/>
          <w:szCs w:val="22"/>
        </w:rPr>
      </w:pPr>
      <w:r w:rsidRPr="008A1864">
        <w:rPr>
          <w:b/>
          <w:bCs/>
          <w:sz w:val="22"/>
          <w:szCs w:val="22"/>
        </w:rPr>
        <w:t>PRZEDMIOT UMOWY i ZOBOWIĄZANIA</w:t>
      </w:r>
    </w:p>
    <w:p w14:paraId="5628A862" w14:textId="74DD25A1" w:rsidR="003137D8" w:rsidRPr="008A1864"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8A1864">
        <w:rPr>
          <w:rFonts w:ascii="Times New Roman" w:hAnsi="Times New Roman"/>
        </w:rPr>
        <w:t>Przedmiotem umowy (dalej „Umowa”) jest dostawa</w:t>
      </w:r>
      <w:r w:rsidRPr="008A1864">
        <w:rPr>
          <w:rFonts w:ascii="Times New Roman" w:hAnsi="Times New Roman"/>
          <w:lang w:val="pl-PL"/>
        </w:rPr>
        <w:t xml:space="preserve"> </w:t>
      </w:r>
      <w:r w:rsidR="00440568">
        <w:rPr>
          <w:rFonts w:ascii="Times New Roman" w:hAnsi="Times New Roman"/>
          <w:lang w:val="pl-PL"/>
        </w:rPr>
        <w:t xml:space="preserve">bolometru dla potrzeb </w:t>
      </w:r>
      <w:r w:rsidRPr="008A1864">
        <w:rPr>
          <w:rFonts w:ascii="Times New Roman" w:hAnsi="Times New Roman"/>
          <w:lang w:val="pl-PL"/>
        </w:rPr>
        <w:t>NCPS</w:t>
      </w:r>
      <w:r w:rsidRPr="008A1864">
        <w:rPr>
          <w:rFonts w:ascii="Times New Roman" w:hAnsi="Times New Roman"/>
        </w:rPr>
        <w:t xml:space="preserve"> SOLARIS</w:t>
      </w:r>
      <w:r w:rsidRPr="008A1864">
        <w:rPr>
          <w:rFonts w:ascii="Times New Roman" w:hAnsi="Times New Roman"/>
          <w:lang w:val="pl-PL"/>
        </w:rPr>
        <w:t>.</w:t>
      </w:r>
    </w:p>
    <w:p w14:paraId="70D0976F"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60E813AB">
        <w:rPr>
          <w:rFonts w:ascii="Times New Roman" w:hAnsi="Times New Roman"/>
        </w:rPr>
        <w:t xml:space="preserve">Szczegółowy opis przedmiotu Umowy zawarty jest w </w:t>
      </w:r>
      <w:r w:rsidRPr="60E813AB">
        <w:rPr>
          <w:rFonts w:ascii="Times New Roman" w:hAnsi="Times New Roman"/>
          <w:lang w:val="pl-PL"/>
        </w:rPr>
        <w:t xml:space="preserve">Załączniku A do </w:t>
      </w:r>
      <w:r w:rsidRPr="60E813AB">
        <w:rPr>
          <w:rFonts w:ascii="Times New Roman" w:hAnsi="Times New Roman"/>
        </w:rPr>
        <w:t>Zaproszeni</w:t>
      </w:r>
      <w:r w:rsidRPr="60E813AB">
        <w:rPr>
          <w:rFonts w:ascii="Times New Roman" w:hAnsi="Times New Roman"/>
          <w:lang w:val="pl-PL"/>
        </w:rPr>
        <w:t>a</w:t>
      </w:r>
      <w:r w:rsidRPr="60E813AB">
        <w:rPr>
          <w:rFonts w:ascii="Times New Roman" w:hAnsi="Times New Roman"/>
        </w:rPr>
        <w:t xml:space="preserve"> do składania ofert z dnia ………….. zwan</w:t>
      </w:r>
      <w:r w:rsidRPr="60E813AB">
        <w:rPr>
          <w:rFonts w:ascii="Times New Roman" w:hAnsi="Times New Roman"/>
          <w:lang w:val="pl-PL"/>
        </w:rPr>
        <w:t>ym</w:t>
      </w:r>
      <w:r w:rsidRPr="60E813AB">
        <w:rPr>
          <w:rFonts w:ascii="Times New Roman" w:hAnsi="Times New Roman"/>
        </w:rPr>
        <w:t xml:space="preserve"> dalej </w:t>
      </w:r>
      <w:r w:rsidRPr="60E813AB">
        <w:rPr>
          <w:rFonts w:ascii="Times New Roman" w:hAnsi="Times New Roman"/>
          <w:b/>
          <w:bCs/>
        </w:rPr>
        <w:t>„Zaproszeniem”</w:t>
      </w:r>
      <w:r w:rsidRPr="60E813AB">
        <w:rPr>
          <w:rFonts w:ascii="Times New Roman" w:hAnsi="Times New Roman"/>
        </w:rPr>
        <w:t xml:space="preserve"> oraz w ofercie Wykonawcy</w:t>
      </w:r>
      <w:r w:rsidRPr="60E813AB">
        <w:rPr>
          <w:rFonts w:ascii="Times New Roman" w:hAnsi="Times New Roman"/>
          <w:lang w:val="pl-PL"/>
        </w:rPr>
        <w:t xml:space="preserve"> i jej załącznikach</w:t>
      </w:r>
      <w:r w:rsidRPr="60E813AB">
        <w:rPr>
          <w:rFonts w:ascii="Times New Roman" w:hAnsi="Times New Roman"/>
        </w:rPr>
        <w:t>, stanowiących integralną część Umowy.</w:t>
      </w:r>
      <w:r w:rsidRPr="60E813AB">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13474301" w14:textId="77777777" w:rsidR="003137D8" w:rsidRPr="008A1864"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0D4FA1">
        <w:rPr>
          <w:rFonts w:ascii="Times New Roman" w:hAnsi="Times New Roman"/>
          <w:lang w:val="pl-PL"/>
        </w:rPr>
        <w:t>Strony potwierdzają, że wiąże je Umowa o treści w niej określonej oraz w załącznikach do niej.</w:t>
      </w:r>
      <w:r w:rsidRPr="008A1864">
        <w:rPr>
          <w:rFonts w:ascii="Times New Roman" w:hAnsi="Times New Roman"/>
          <w:lang w:val="pl-PL"/>
        </w:rPr>
        <w:t xml:space="preserve">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2FE22AC5" w14:textId="77777777" w:rsidR="003137D8" w:rsidRPr="008A1864" w:rsidRDefault="003137D8" w:rsidP="003137D8">
      <w:pPr>
        <w:rPr>
          <w:b/>
          <w:sz w:val="22"/>
          <w:szCs w:val="22"/>
        </w:rPr>
      </w:pPr>
    </w:p>
    <w:p w14:paraId="128FA441" w14:textId="77777777" w:rsidR="003137D8" w:rsidRPr="008A1864" w:rsidRDefault="003137D8" w:rsidP="003137D8">
      <w:pPr>
        <w:rPr>
          <w:b/>
          <w:sz w:val="22"/>
          <w:szCs w:val="22"/>
        </w:rPr>
      </w:pPr>
      <w:r w:rsidRPr="008A1864">
        <w:rPr>
          <w:b/>
          <w:sz w:val="22"/>
          <w:szCs w:val="22"/>
        </w:rPr>
        <w:t>§ 2</w:t>
      </w:r>
    </w:p>
    <w:p w14:paraId="2B9D1F8A" w14:textId="77777777" w:rsidR="003137D8" w:rsidRPr="008A1864" w:rsidRDefault="003137D8" w:rsidP="003137D8">
      <w:pPr>
        <w:ind w:left="357"/>
        <w:rPr>
          <w:b/>
          <w:bCs/>
          <w:sz w:val="22"/>
          <w:szCs w:val="22"/>
        </w:rPr>
      </w:pPr>
      <w:r w:rsidRPr="008A1864">
        <w:rPr>
          <w:b/>
          <w:bCs/>
          <w:sz w:val="22"/>
          <w:szCs w:val="22"/>
        </w:rPr>
        <w:t>TERMIN ORAZ WARUNKI WYKONANIA UMOWY</w:t>
      </w:r>
    </w:p>
    <w:p w14:paraId="45CFC760" w14:textId="1CEFB5C7" w:rsidR="003137D8" w:rsidRPr="008A1864" w:rsidRDefault="003137D8" w:rsidP="003137D8">
      <w:pPr>
        <w:widowControl/>
        <w:numPr>
          <w:ilvl w:val="0"/>
          <w:numId w:val="14"/>
        </w:numPr>
        <w:suppressAutoHyphens w:val="0"/>
        <w:autoSpaceDE w:val="0"/>
        <w:ind w:left="426" w:hanging="426"/>
        <w:jc w:val="both"/>
        <w:rPr>
          <w:sz w:val="22"/>
          <w:szCs w:val="22"/>
        </w:rPr>
      </w:pPr>
      <w:r w:rsidRPr="008A1864">
        <w:rPr>
          <w:sz w:val="22"/>
          <w:szCs w:val="22"/>
        </w:rPr>
        <w:t xml:space="preserve">Wykonawca zobowiązany jest dostarczyć przedmiot Umowy </w:t>
      </w:r>
      <w:r w:rsidRPr="008A1864">
        <w:rPr>
          <w:b/>
          <w:bCs/>
          <w:sz w:val="22"/>
          <w:szCs w:val="22"/>
          <w:u w:val="single"/>
        </w:rPr>
        <w:t xml:space="preserve">do </w:t>
      </w:r>
      <w:r w:rsidR="00A879EB">
        <w:rPr>
          <w:b/>
          <w:bCs/>
          <w:sz w:val="22"/>
          <w:szCs w:val="22"/>
          <w:u w:val="single"/>
        </w:rPr>
        <w:t>12</w:t>
      </w:r>
      <w:r w:rsidR="00FB05B9">
        <w:rPr>
          <w:b/>
          <w:bCs/>
          <w:sz w:val="22"/>
          <w:szCs w:val="22"/>
          <w:u w:val="single"/>
        </w:rPr>
        <w:t xml:space="preserve"> tygodni</w:t>
      </w:r>
      <w:r w:rsidRPr="008A1864">
        <w:rPr>
          <w:sz w:val="22"/>
          <w:szCs w:val="22"/>
        </w:rPr>
        <w:t xml:space="preserve"> licząc od daty zawarcia niniejszej umowy. Termin wskazany w zdaniu pierwszym uważa się za dotrzymany pod warunkiem</w:t>
      </w:r>
      <w:r w:rsidR="00B73CB4">
        <w:rPr>
          <w:sz w:val="22"/>
          <w:szCs w:val="22"/>
        </w:rPr>
        <w:t xml:space="preserve"> zrealizowania w jego ramach dostawy i</w:t>
      </w:r>
      <w:r w:rsidRPr="008A1864">
        <w:rPr>
          <w:sz w:val="22"/>
          <w:szCs w:val="22"/>
        </w:rPr>
        <w:t xml:space="preserve"> podpisania przez Zamawiającego bez uwag protokołu odbioru Przedmiotu umowy, z zastrzeżeniem postanowień ust. 5 </w:t>
      </w:r>
      <w:r w:rsidRPr="008A1864">
        <w:rPr>
          <w:i/>
          <w:iCs/>
          <w:sz w:val="22"/>
          <w:szCs w:val="22"/>
        </w:rPr>
        <w:t>in fine</w:t>
      </w:r>
      <w:r w:rsidRPr="008A1864">
        <w:rPr>
          <w:sz w:val="22"/>
          <w:szCs w:val="22"/>
        </w:rPr>
        <w:t xml:space="preserve">. </w:t>
      </w:r>
    </w:p>
    <w:p w14:paraId="4F208A56" w14:textId="013E4881"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proofErr w:type="spellStart"/>
      <w:r w:rsidR="00A879EB">
        <w:rPr>
          <w:rFonts w:ascii="Times New Roman" w:hAnsi="Times New Roman"/>
          <w:shd w:val="clear" w:color="auto" w:fill="FFFFFF"/>
          <w:lang w:val="pl-PL"/>
        </w:rPr>
        <w:t>Delivered</w:t>
      </w:r>
      <w:proofErr w:type="spellEnd"/>
      <w:r w:rsidR="00A879EB">
        <w:rPr>
          <w:rFonts w:ascii="Times New Roman" w:hAnsi="Times New Roman"/>
          <w:shd w:val="clear" w:color="auto" w:fill="FFFFFF"/>
          <w:lang w:val="pl-PL"/>
        </w:rPr>
        <w:t xml:space="preserve"> </w:t>
      </w:r>
      <w:proofErr w:type="spellStart"/>
      <w:r w:rsidR="00A879EB">
        <w:rPr>
          <w:rFonts w:ascii="Times New Roman" w:hAnsi="Times New Roman"/>
          <w:shd w:val="clear" w:color="auto" w:fill="FFFFFF"/>
          <w:lang w:val="pl-PL"/>
        </w:rPr>
        <w:t>at</w:t>
      </w:r>
      <w:proofErr w:type="spellEnd"/>
      <w:r w:rsidR="00A879EB">
        <w:rPr>
          <w:rFonts w:ascii="Times New Roman" w:hAnsi="Times New Roman"/>
          <w:shd w:val="clear" w:color="auto" w:fill="FFFFFF"/>
          <w:lang w:val="pl-PL"/>
        </w:rPr>
        <w:t xml:space="preserve"> place</w:t>
      </w:r>
      <w:r w:rsidRPr="008A1864">
        <w:rPr>
          <w:rFonts w:ascii="Times New Roman" w:hAnsi="Times New Roman"/>
        </w:rPr>
        <w:t xml:space="preserve"> (D</w:t>
      </w:r>
      <w:r w:rsidR="00A879EB">
        <w:rPr>
          <w:rFonts w:ascii="Times New Roman" w:hAnsi="Times New Roman"/>
          <w:lang w:val="pl-PL"/>
        </w:rPr>
        <w:t>AP</w:t>
      </w:r>
      <w:r w:rsidRPr="008A1864">
        <w:rPr>
          <w:rFonts w:ascii="Times New Roman" w:hAnsi="Times New Roman"/>
          <w:lang w:val="pl-PL"/>
        </w:rPr>
        <w:t xml:space="preserve"> Kraków</w:t>
      </w:r>
      <w:r w:rsidRPr="008A1864">
        <w:rPr>
          <w:rFonts w:ascii="Times New Roman" w:hAnsi="Times New Roman"/>
        </w:rPr>
        <w:t xml:space="preserve">), zgodnie z regulacjami </w:t>
      </w:r>
      <w:proofErr w:type="spellStart"/>
      <w:r w:rsidRPr="008A1864">
        <w:rPr>
          <w:rFonts w:ascii="Times New Roman" w:hAnsi="Times New Roman"/>
        </w:rPr>
        <w:t>Incoterms</w:t>
      </w:r>
      <w:proofErr w:type="spellEnd"/>
      <w:r w:rsidRPr="008A1864">
        <w:rPr>
          <w:rFonts w:ascii="Times New Roman" w:hAnsi="Times New Roman"/>
        </w:rPr>
        <w:t xml:space="preserve">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jc w:val="both"/>
        <w:rPr>
          <w:sz w:val="22"/>
          <w:szCs w:val="22"/>
        </w:rPr>
      </w:pPr>
      <w:r w:rsidRPr="008A1864">
        <w:rPr>
          <w:sz w:val="22"/>
          <w:szCs w:val="22"/>
        </w:rPr>
        <w:t>ul. Czerwone Maki 98</w:t>
      </w:r>
    </w:p>
    <w:p w14:paraId="2F1AD146" w14:textId="77777777" w:rsidR="003137D8" w:rsidRPr="008A1864" w:rsidRDefault="003137D8" w:rsidP="003137D8">
      <w:pPr>
        <w:autoSpaceDE w:val="0"/>
        <w:ind w:left="426"/>
        <w:jc w:val="both"/>
        <w:rPr>
          <w:sz w:val="22"/>
          <w:szCs w:val="22"/>
        </w:rPr>
      </w:pPr>
      <w:r w:rsidRPr="008A1864">
        <w:rPr>
          <w:sz w:val="22"/>
          <w:szCs w:val="22"/>
        </w:rPr>
        <w:t>30-392 Kraków, Polska.</w:t>
      </w:r>
    </w:p>
    <w:p w14:paraId="32DB2E04"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A1864">
        <w:rPr>
          <w:rFonts w:ascii="Times New Roman" w:hAnsi="Times New Roman"/>
        </w:rPr>
        <w:t>Shock</w:t>
      </w:r>
      <w:proofErr w:type="spellEnd"/>
      <w:r w:rsidRPr="008A1864">
        <w:rPr>
          <w:rFonts w:ascii="Times New Roman" w:hAnsi="Times New Roman"/>
        </w:rPr>
        <w:t xml:space="preserve"> </w:t>
      </w:r>
      <w:proofErr w:type="spellStart"/>
      <w:r w:rsidRPr="008A1864">
        <w:rPr>
          <w:rFonts w:ascii="Times New Roman" w:hAnsi="Times New Roman"/>
        </w:rPr>
        <w:t>watch</w:t>
      </w:r>
      <w:proofErr w:type="spellEnd"/>
      <w:r w:rsidRPr="008A1864">
        <w:rPr>
          <w:rFonts w:ascii="Times New Roman" w:hAnsi="Times New Roman"/>
        </w:rPr>
        <w:t>).</w:t>
      </w:r>
      <w:r w:rsidRPr="008A1864">
        <w:rPr>
          <w:rFonts w:ascii="Times New Roman" w:hAnsi="Times New Roman"/>
          <w:lang w:val="pl-PL"/>
        </w:rPr>
        <w:t xml:space="preserve"> </w:t>
      </w:r>
    </w:p>
    <w:p w14:paraId="1D812327" w14:textId="2F544AD4"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Wykonawca zobowiązany jest powiadomić Zamawiającego poprzez e-mail (na adres:</w:t>
      </w:r>
      <w:r w:rsidRPr="008A1864">
        <w:rPr>
          <w:rFonts w:ascii="Times New Roman" w:hAnsi="Times New Roman"/>
          <w:lang w:val="pl-PL"/>
        </w:rPr>
        <w:t xml:space="preserve"> </w:t>
      </w:r>
      <w:r w:rsidR="00A879EB">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o planowanym terminie dostawy, z co najmniej</w:t>
      </w:r>
      <w:r w:rsidR="004A06F0">
        <w:rPr>
          <w:rFonts w:ascii="Times New Roman" w:hAnsi="Times New Roman"/>
          <w:lang w:val="pl-PL"/>
        </w:rPr>
        <w:t xml:space="preserve"> </w:t>
      </w:r>
      <w:r w:rsidRPr="008A1864">
        <w:rPr>
          <w:rFonts w:ascii="Times New Roman" w:hAnsi="Times New Roman"/>
        </w:rPr>
        <w:t xml:space="preserve">7-dniowym wyprzedzeniem. </w:t>
      </w:r>
      <w:r w:rsidRPr="008A1864">
        <w:rPr>
          <w:rFonts w:ascii="Times New Roman" w:hAnsi="Times New Roman"/>
        </w:rPr>
        <w:lastRenderedPageBreak/>
        <w:t xml:space="preserve">Podstawą odbioru przedmiotu Umowy będzie podpisany przez </w:t>
      </w:r>
      <w:r w:rsidR="00901CFF" w:rsidRPr="008A1864">
        <w:rPr>
          <w:rFonts w:ascii="Times New Roman" w:hAnsi="Times New Roman"/>
        </w:rPr>
        <w:t>Zamawiającego</w:t>
      </w:r>
      <w:r w:rsidRPr="008A1864">
        <w:rPr>
          <w:rFonts w:ascii="Times New Roman" w:hAnsi="Times New Roman"/>
        </w:rPr>
        <w:t xml:space="preserve">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8A1864"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8A1864" w:rsidRDefault="003137D8" w:rsidP="003137D8">
      <w:pPr>
        <w:rPr>
          <w:b/>
          <w:sz w:val="22"/>
          <w:szCs w:val="22"/>
        </w:rPr>
      </w:pPr>
    </w:p>
    <w:p w14:paraId="61C13F00" w14:textId="77777777" w:rsidR="003137D8" w:rsidRPr="008A1864" w:rsidRDefault="003137D8" w:rsidP="003137D8">
      <w:pPr>
        <w:rPr>
          <w:b/>
          <w:sz w:val="22"/>
          <w:szCs w:val="22"/>
        </w:rPr>
      </w:pPr>
      <w:r w:rsidRPr="008A1864">
        <w:rPr>
          <w:b/>
          <w:sz w:val="22"/>
          <w:szCs w:val="22"/>
        </w:rPr>
        <w:t>§ 3</w:t>
      </w:r>
    </w:p>
    <w:p w14:paraId="4D9AC41B" w14:textId="77777777" w:rsidR="003137D8" w:rsidRPr="008A1864" w:rsidRDefault="003137D8" w:rsidP="003137D8">
      <w:pPr>
        <w:ind w:left="426"/>
        <w:rPr>
          <w:b/>
          <w:bCs/>
          <w:sz w:val="22"/>
          <w:szCs w:val="22"/>
        </w:rPr>
      </w:pPr>
      <w:r w:rsidRPr="008A1864">
        <w:rPr>
          <w:b/>
          <w:bCs/>
          <w:sz w:val="22"/>
          <w:szCs w:val="22"/>
        </w:rPr>
        <w:t>WARTOŚĆ KONTRAKTU I PŁATNOŚCI</w:t>
      </w:r>
    </w:p>
    <w:p w14:paraId="67CCB962" w14:textId="30AF4E7C" w:rsidR="000D4FA1" w:rsidRPr="000D4FA1" w:rsidRDefault="000D4FA1" w:rsidP="006A1560">
      <w:pPr>
        <w:widowControl/>
        <w:numPr>
          <w:ilvl w:val="0"/>
          <w:numId w:val="16"/>
        </w:numPr>
        <w:suppressAutoHyphens w:val="0"/>
        <w:autoSpaceDE w:val="0"/>
        <w:ind w:left="426" w:hanging="426"/>
        <w:jc w:val="both"/>
        <w:rPr>
          <w:sz w:val="22"/>
          <w:szCs w:val="22"/>
        </w:rPr>
      </w:pPr>
      <w:r w:rsidRPr="000D4FA1">
        <w:rPr>
          <w:sz w:val="22"/>
          <w:szCs w:val="22"/>
        </w:rPr>
        <w:t xml:space="preserve">Wynagrodzenie za przedmiot umowy ustala się na kwotę netto: ..................... </w:t>
      </w:r>
      <w:r w:rsidR="00A879EB">
        <w:rPr>
          <w:sz w:val="22"/>
          <w:szCs w:val="22"/>
        </w:rPr>
        <w:t>USD,</w:t>
      </w:r>
      <w:r w:rsidRPr="000D4FA1">
        <w:rPr>
          <w:sz w:val="22"/>
          <w:szCs w:val="22"/>
        </w:rPr>
        <w:t xml:space="preserve"> słownie: ............................................ </w:t>
      </w:r>
      <w:r w:rsidR="00A879EB">
        <w:rPr>
          <w:sz w:val="22"/>
          <w:szCs w:val="22"/>
        </w:rPr>
        <w:t>USD</w:t>
      </w:r>
      <w:r w:rsidR="006A1560" w:rsidRPr="006A1560">
        <w:rPr>
          <w:sz w:val="22"/>
          <w:szCs w:val="22"/>
        </w:rPr>
        <w:t>*</w:t>
      </w:r>
      <w:r w:rsidRPr="000D4FA1">
        <w:rPr>
          <w:sz w:val="22"/>
          <w:szCs w:val="22"/>
        </w:rPr>
        <w:t>, przy czym ceny jednostkowe poszczególnych sprzętów określa indywidualna kalkulacja cenowa zawarta w treści oferty Wykonawcy.</w:t>
      </w:r>
    </w:p>
    <w:p w14:paraId="61D4AC13"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8A1864">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4" w:name="_Hlk93387433"/>
      <w:r w:rsidRPr="008A1864">
        <w:rPr>
          <w:sz w:val="22"/>
          <w:szCs w:val="22"/>
        </w:rPr>
        <w:t>(*</w:t>
      </w:r>
      <w:r w:rsidRPr="008A1864">
        <w:rPr>
          <w:i/>
          <w:sz w:val="22"/>
          <w:szCs w:val="22"/>
        </w:rPr>
        <w:t>w zależności od oferty</w:t>
      </w:r>
      <w:r w:rsidRPr="008A1864">
        <w:rPr>
          <w:sz w:val="22"/>
          <w:szCs w:val="22"/>
        </w:rPr>
        <w:t>).</w:t>
      </w:r>
      <w:bookmarkEnd w:id="4"/>
    </w:p>
    <w:p w14:paraId="36DA4778" w14:textId="77777777" w:rsidR="003137D8" w:rsidRPr="008A1864" w:rsidRDefault="003137D8" w:rsidP="003137D8">
      <w:pPr>
        <w:widowControl/>
        <w:numPr>
          <w:ilvl w:val="0"/>
          <w:numId w:val="16"/>
        </w:numPr>
        <w:suppressAutoHyphens w:val="0"/>
        <w:autoSpaceDE w:val="0"/>
        <w:ind w:left="426" w:hanging="426"/>
        <w:jc w:val="both"/>
        <w:rPr>
          <w:sz w:val="22"/>
          <w:szCs w:val="22"/>
        </w:rPr>
      </w:pPr>
      <w:r w:rsidRPr="008A1864">
        <w:rPr>
          <w:sz w:val="22"/>
          <w:szCs w:val="22"/>
        </w:rPr>
        <w:t>Wynagrodzenie, o którym mowa ust. 1 powyżej, zostanie zapłacone po dostawie Przedmiotu Umowy.</w:t>
      </w:r>
    </w:p>
    <w:p w14:paraId="6EF49604" w14:textId="77777777" w:rsidR="003137D8" w:rsidRPr="00165B12"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165B12">
        <w:rPr>
          <w:rFonts w:ascii="Times New Roman" w:hAnsi="Times New Roman"/>
          <w:lang w:val="pl-PL"/>
        </w:rPr>
        <w:t xml:space="preserve">Płatność </w:t>
      </w:r>
      <w:r w:rsidRPr="00165B12">
        <w:rPr>
          <w:rFonts w:ascii="Times New Roman" w:hAnsi="Times New Roman"/>
        </w:rPr>
        <w:t>określon</w:t>
      </w:r>
      <w:r w:rsidRPr="00165B12">
        <w:rPr>
          <w:rFonts w:ascii="Times New Roman" w:hAnsi="Times New Roman"/>
          <w:lang w:val="pl-PL"/>
        </w:rPr>
        <w:t>a</w:t>
      </w:r>
      <w:r w:rsidRPr="00165B12">
        <w:rPr>
          <w:rFonts w:ascii="Times New Roman" w:hAnsi="Times New Roman"/>
        </w:rPr>
        <w:t xml:space="preserve"> powyżej </w:t>
      </w:r>
      <w:r w:rsidRPr="00165B12">
        <w:rPr>
          <w:rFonts w:ascii="Times New Roman" w:hAnsi="Times New Roman"/>
          <w:lang w:val="pl-PL"/>
        </w:rPr>
        <w:t>z</w:t>
      </w:r>
      <w:r w:rsidRPr="00165B12">
        <w:rPr>
          <w:rFonts w:ascii="Times New Roman" w:hAnsi="Times New Roman"/>
        </w:rPr>
        <w:t>realizowan</w:t>
      </w:r>
      <w:r w:rsidRPr="00165B12">
        <w:rPr>
          <w:rFonts w:ascii="Times New Roman" w:hAnsi="Times New Roman"/>
          <w:lang w:val="pl-PL"/>
        </w:rPr>
        <w:t>a</w:t>
      </w:r>
      <w:r w:rsidRPr="00165B12">
        <w:rPr>
          <w:rFonts w:ascii="Times New Roman" w:hAnsi="Times New Roman"/>
        </w:rPr>
        <w:t xml:space="preserve"> </w:t>
      </w:r>
      <w:r w:rsidRPr="00165B12">
        <w:rPr>
          <w:rFonts w:ascii="Times New Roman" w:hAnsi="Times New Roman"/>
          <w:lang w:val="pl-PL"/>
        </w:rPr>
        <w:t xml:space="preserve">zostanie </w:t>
      </w:r>
      <w:r w:rsidRPr="00165B12">
        <w:rPr>
          <w:rFonts w:ascii="Times New Roman" w:hAnsi="Times New Roman"/>
        </w:rPr>
        <w:t xml:space="preserve">w terminie do 30 dni od dnia doręczenia Zamawiającemu prawidłowo wystawionej faktury i podpisania przez Zamawiającego stosownego protokołu odbioru </w:t>
      </w:r>
      <w:r w:rsidRPr="00165B12">
        <w:rPr>
          <w:rFonts w:ascii="Times New Roman" w:hAnsi="Times New Roman"/>
          <w:lang w:val="pl-PL"/>
        </w:rPr>
        <w:t>P</w:t>
      </w:r>
      <w:proofErr w:type="spellStart"/>
      <w:r w:rsidRPr="00165B12">
        <w:rPr>
          <w:rFonts w:ascii="Times New Roman" w:hAnsi="Times New Roman"/>
        </w:rPr>
        <w:t>rzedmiotu</w:t>
      </w:r>
      <w:proofErr w:type="spellEnd"/>
      <w:r w:rsidRPr="00165B12">
        <w:rPr>
          <w:rFonts w:ascii="Times New Roman" w:hAnsi="Times New Roman"/>
        </w:rPr>
        <w:t xml:space="preserve"> Umowy. Gdyby nieznana była data doręczenia faktury, termin płatności rozpocznie bieg od daty podpisania przez Zamawiającego stosownego protokołu odbioru.</w:t>
      </w:r>
      <w:r w:rsidRPr="00165B12">
        <w:rPr>
          <w:rFonts w:ascii="Times New Roman" w:eastAsia="Calibri" w:hAnsi="Times New Roman"/>
        </w:rPr>
        <w:t xml:space="preserve"> W wypadku, gdyby faktura dostarczona została Zamawiającemu przed podpisaniem przez </w:t>
      </w:r>
      <w:r w:rsidRPr="00165B12">
        <w:rPr>
          <w:rFonts w:ascii="Times New Roman" w:eastAsia="Calibri" w:hAnsi="Times New Roman"/>
          <w:lang w:val="pl-PL"/>
        </w:rPr>
        <w:t xml:space="preserve">niego </w:t>
      </w:r>
      <w:r w:rsidRPr="00165B12">
        <w:rPr>
          <w:rFonts w:ascii="Times New Roman" w:eastAsia="Calibri" w:hAnsi="Times New Roman"/>
        </w:rPr>
        <w:t>protokołu odbioru, termin zapłaty rozpoczyna bieg z datą podpisania takiego protokołu.</w:t>
      </w:r>
    </w:p>
    <w:p w14:paraId="382C05F9"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Miejscem zapłaty jest bank Zamawiającego. Za dzień dokonania płatności uznaje się dzień obciążenia rachunku Zamawiającego</w:t>
      </w:r>
    </w:p>
    <w:p w14:paraId="435B6974" w14:textId="7231B384"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lang w:val="pl-PL"/>
        </w:rPr>
        <w:t xml:space="preserve">Wynagrodzenie należne Wykonawcy płatne będzie przelewem, z rachunku bankowego Zamawiającego na rachunek bankowy Wykonawcy wskazany na fakturze, przy czym </w:t>
      </w:r>
      <w:r w:rsidRPr="008A186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A1864">
        <w:rPr>
          <w:rFonts w:ascii="Times New Roman" w:hAnsi="Times New Roman"/>
          <w:lang w:val="pl-PL"/>
        </w:rPr>
        <w:t> </w:t>
      </w:r>
      <w:r w:rsidRPr="008A1864">
        <w:rPr>
          <w:rFonts w:ascii="Times New Roman" w:hAnsi="Times New Roman"/>
        </w:rPr>
        <w:t>podatku od towarów i usług –</w:t>
      </w:r>
      <w:r w:rsidRPr="008A1864">
        <w:rPr>
          <w:rFonts w:ascii="Times New Roman" w:hAnsi="Times New Roman"/>
          <w:lang w:val="pl-PL"/>
        </w:rPr>
        <w:t xml:space="preserve"> </w:t>
      </w:r>
      <w:r w:rsidR="008301EB" w:rsidRPr="008301EB">
        <w:rPr>
          <w:rFonts w:ascii="Times New Roman" w:hAnsi="Times New Roman"/>
        </w:rPr>
        <w:t>t. j. Dz. U. 2022 poz. 931 ze zm.</w:t>
      </w:r>
      <w:r w:rsidR="008301EB" w:rsidRPr="008301EB" w:rsidDel="008301EB">
        <w:rPr>
          <w:rFonts w:ascii="Times New Roman" w:hAnsi="Times New Roman"/>
        </w:rPr>
        <w:t xml:space="preserve"> </w:t>
      </w:r>
      <w:r w:rsidRPr="008A1864">
        <w:rPr>
          <w:rFonts w:ascii="Times New Roman" w:hAnsi="Times New Roman"/>
        </w:rPr>
        <w:t>(*</w:t>
      </w:r>
      <w:r w:rsidRPr="008A1864">
        <w:rPr>
          <w:rFonts w:ascii="Times New Roman" w:hAnsi="Times New Roman"/>
          <w:i/>
        </w:rPr>
        <w:t>w zależności od oferty</w:t>
      </w:r>
      <w:r w:rsidRPr="008A1864">
        <w:rPr>
          <w:rFonts w:ascii="Times New Roman" w:hAnsi="Times New Roman"/>
        </w:rPr>
        <w:t>).</w:t>
      </w:r>
    </w:p>
    <w:p w14:paraId="24E96BEC" w14:textId="0A20F1CC"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 przypadku, gdy Wykonawca jest zarejestrowany jako czynny podatnik podatku od towarów i</w:t>
      </w:r>
      <w:r w:rsidRPr="008A1864">
        <w:rPr>
          <w:rFonts w:ascii="Times New Roman" w:hAnsi="Times New Roman"/>
          <w:lang w:val="pl-PL"/>
        </w:rPr>
        <w:t> </w:t>
      </w:r>
      <w:r w:rsidRPr="008A1864">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w:t>
      </w:r>
      <w:r w:rsidR="001001F7" w:rsidRPr="001001F7">
        <w:rPr>
          <w:rFonts w:ascii="Times New Roman" w:hAnsi="Times New Roman"/>
          <w:lang w:val="pl-PL"/>
        </w:rPr>
        <w:t xml:space="preserve">Dz. U. 2022 poz. 931 ze zm.). </w:t>
      </w:r>
      <w:r w:rsidRPr="008A1864">
        <w:rPr>
          <w:rFonts w:ascii="Times New Roman" w:hAnsi="Times New Roman"/>
        </w:rPr>
        <w:t>Dz. U. 2020 poz. 106 ze zm.). Postanowień zdania 1 nie stosuje się, gdy przedmiot umowy stanowi czynność zwolnioną z podatku VAT albo jest on objęty 0% stawką podatku VAT (*</w:t>
      </w:r>
      <w:r w:rsidRPr="008A1864">
        <w:rPr>
          <w:rFonts w:ascii="Times New Roman" w:hAnsi="Times New Roman"/>
          <w:i/>
        </w:rPr>
        <w:t>w zależności od oferty</w:t>
      </w:r>
      <w:r w:rsidRPr="008A1864">
        <w:rPr>
          <w:rFonts w:ascii="Times New Roman" w:hAnsi="Times New Roman"/>
        </w:rPr>
        <w:t>).</w:t>
      </w:r>
    </w:p>
    <w:p w14:paraId="29DDFBFA" w14:textId="77777777"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8A1864">
        <w:rPr>
          <w:rFonts w:ascii="Times New Roman" w:hAnsi="Times New Roman"/>
          <w:lang w:val="pl-PL"/>
        </w:rPr>
        <w:t>.</w:t>
      </w:r>
    </w:p>
    <w:p w14:paraId="441864FC" w14:textId="33CC5070" w:rsidR="003137D8" w:rsidRPr="008A1864"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8A1864">
        <w:rPr>
          <w:rFonts w:ascii="Times New Roman" w:hAnsi="Times New Roman"/>
        </w:rPr>
        <w:t xml:space="preserve">Wynagrodzenie, o którym mowa w ust. 1 obejmuje wszelkie płatności należne Wykonawcy, w tym także wszelkie opłaty licencyjne na rzecz osób trzecich, koszty opakowania, bezpiecznego </w:t>
      </w:r>
      <w:r w:rsidRPr="008A1864">
        <w:rPr>
          <w:rFonts w:ascii="Times New Roman" w:hAnsi="Times New Roman"/>
        </w:rPr>
        <w:lastRenderedPageBreak/>
        <w:t>transportu, ubezpieczeń, gwarancji, opłat i zgłoszeń celnych</w:t>
      </w:r>
      <w:r w:rsidR="00BB2163">
        <w:rPr>
          <w:rFonts w:ascii="Times New Roman" w:hAnsi="Times New Roman"/>
          <w:lang w:val="pl-PL"/>
        </w:rPr>
        <w:t>,</w:t>
      </w:r>
      <w:r w:rsidRPr="008A1864">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8A1864">
        <w:rPr>
          <w:rFonts w:ascii="Times New Roman" w:hAnsi="Times New Roman"/>
          <w:lang w:val="pl-PL"/>
        </w:rPr>
        <w:t> </w:t>
      </w:r>
      <w:r w:rsidRPr="008A1864">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8A1864"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8A1864" w:rsidRDefault="003137D8" w:rsidP="003137D8">
      <w:pPr>
        <w:rPr>
          <w:b/>
          <w:sz w:val="22"/>
          <w:szCs w:val="22"/>
        </w:rPr>
      </w:pPr>
      <w:r w:rsidRPr="008A1864">
        <w:rPr>
          <w:b/>
          <w:sz w:val="22"/>
          <w:szCs w:val="22"/>
        </w:rPr>
        <w:t>§ 4</w:t>
      </w:r>
    </w:p>
    <w:p w14:paraId="5C8F39CA" w14:textId="77777777" w:rsidR="003137D8" w:rsidRPr="008A1864" w:rsidRDefault="003137D8" w:rsidP="003137D8">
      <w:pPr>
        <w:rPr>
          <w:b/>
          <w:sz w:val="22"/>
          <w:szCs w:val="22"/>
        </w:rPr>
      </w:pPr>
      <w:r w:rsidRPr="008A1864">
        <w:rPr>
          <w:b/>
          <w:sz w:val="22"/>
          <w:szCs w:val="22"/>
        </w:rPr>
        <w:t>OSOBY KONTAKTOWE</w:t>
      </w:r>
    </w:p>
    <w:p w14:paraId="7DA8E72D"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Osobą upoważnioną do kontaktów w sprawie realizacji Umowy ze strony Wykonawcy jest……………………., e-mail…………………..….., telefon komórkowy: ……………………. .</w:t>
      </w:r>
    </w:p>
    <w:p w14:paraId="53B99FA9" w14:textId="77777777" w:rsidR="003137D8" w:rsidRPr="008A1864" w:rsidRDefault="003137D8" w:rsidP="003137D8">
      <w:pPr>
        <w:widowControl/>
        <w:numPr>
          <w:ilvl w:val="0"/>
          <w:numId w:val="15"/>
        </w:numPr>
        <w:suppressAutoHyphens w:val="0"/>
        <w:ind w:left="426" w:hanging="426"/>
        <w:jc w:val="both"/>
        <w:rPr>
          <w:sz w:val="22"/>
          <w:szCs w:val="22"/>
        </w:rPr>
      </w:pPr>
      <w:r w:rsidRPr="008A1864">
        <w:rPr>
          <w:sz w:val="22"/>
          <w:szCs w:val="22"/>
        </w:rPr>
        <w:t xml:space="preserve">Osobą upoważnioną do kontaktów po stronie Zamawiającego będzie: …………………, </w:t>
      </w:r>
      <w:r w:rsidRPr="008A1864">
        <w:rPr>
          <w:sz w:val="22"/>
          <w:szCs w:val="22"/>
        </w:rPr>
        <w:br/>
        <w:t>e-mail: ………………………..….., telefon komórkowy: ……………………………...…………. .</w:t>
      </w:r>
    </w:p>
    <w:p w14:paraId="132EE90B" w14:textId="77777777" w:rsidR="003137D8" w:rsidRPr="008A1864" w:rsidRDefault="003137D8" w:rsidP="003137D8">
      <w:pPr>
        <w:numPr>
          <w:ilvl w:val="0"/>
          <w:numId w:val="15"/>
        </w:numPr>
        <w:ind w:left="426" w:hanging="426"/>
        <w:jc w:val="both"/>
        <w:rPr>
          <w:sz w:val="22"/>
          <w:szCs w:val="22"/>
        </w:rPr>
      </w:pPr>
      <w:r w:rsidRPr="008A1864">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8A1864" w:rsidRDefault="003137D8" w:rsidP="003137D8">
      <w:pPr>
        <w:ind w:left="426"/>
        <w:jc w:val="both"/>
        <w:rPr>
          <w:sz w:val="22"/>
          <w:szCs w:val="22"/>
        </w:rPr>
      </w:pPr>
    </w:p>
    <w:p w14:paraId="1B67C27B" w14:textId="77777777" w:rsidR="003137D8" w:rsidRPr="008A1864" w:rsidRDefault="003137D8" w:rsidP="003137D8">
      <w:pPr>
        <w:rPr>
          <w:b/>
          <w:sz w:val="22"/>
          <w:szCs w:val="22"/>
        </w:rPr>
      </w:pPr>
      <w:r w:rsidRPr="008A1864">
        <w:rPr>
          <w:b/>
          <w:sz w:val="22"/>
          <w:szCs w:val="22"/>
        </w:rPr>
        <w:t>§ 5</w:t>
      </w:r>
    </w:p>
    <w:p w14:paraId="769CB94E" w14:textId="77777777" w:rsidR="003137D8" w:rsidRPr="008A1864" w:rsidRDefault="003137D8" w:rsidP="003137D8">
      <w:pPr>
        <w:rPr>
          <w:b/>
          <w:sz w:val="22"/>
          <w:szCs w:val="22"/>
        </w:rPr>
      </w:pPr>
      <w:r w:rsidRPr="008A1864">
        <w:rPr>
          <w:b/>
          <w:sz w:val="22"/>
          <w:szCs w:val="22"/>
        </w:rPr>
        <w:t>FAKTUROWANIE</w:t>
      </w:r>
    </w:p>
    <w:p w14:paraId="757DD041"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jc w:val="both"/>
        <w:rPr>
          <w:sz w:val="22"/>
          <w:szCs w:val="22"/>
        </w:rPr>
      </w:pPr>
      <w:r w:rsidRPr="008A1864">
        <w:rPr>
          <w:sz w:val="22"/>
          <w:szCs w:val="22"/>
        </w:rPr>
        <w:tab/>
        <w:t>PL 675-000-22-36.</w:t>
      </w:r>
    </w:p>
    <w:p w14:paraId="26000F3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jest/nie jest *(*</w:t>
      </w:r>
      <w:r w:rsidRPr="008A1864">
        <w:rPr>
          <w:i/>
          <w:sz w:val="22"/>
          <w:szCs w:val="22"/>
        </w:rPr>
        <w:t>w zależności od oferty</w:t>
      </w:r>
      <w:r w:rsidRPr="008A1864">
        <w:rPr>
          <w:sz w:val="22"/>
          <w:szCs w:val="22"/>
        </w:rPr>
        <w:t>). podatnikiem VAT na terytorium Rzeczpospolitej Polskiej i posiada Numer rejestru VAT: ……………………... .</w:t>
      </w:r>
    </w:p>
    <w:p w14:paraId="6B54D78B"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8A1864">
        <w:rPr>
          <w:b/>
          <w:bCs/>
          <w:sz w:val="22"/>
          <w:szCs w:val="22"/>
        </w:rPr>
        <w:t>Na fakturze jako kupującego należy wskazać:</w:t>
      </w:r>
    </w:p>
    <w:p w14:paraId="30DDE788"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Uniwersytet Jagielloński</w:t>
      </w:r>
    </w:p>
    <w:p w14:paraId="4C0825F2"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ul. Gołębia 24, 31-007 Kraków</w:t>
      </w:r>
    </w:p>
    <w:p w14:paraId="6FA49113" w14:textId="77777777" w:rsidR="003137D8" w:rsidRPr="008A1864" w:rsidRDefault="003137D8" w:rsidP="003137D8">
      <w:pPr>
        <w:tabs>
          <w:tab w:val="num" w:pos="426"/>
        </w:tabs>
        <w:autoSpaceDE w:val="0"/>
        <w:ind w:left="426" w:hanging="284"/>
        <w:jc w:val="both"/>
        <w:rPr>
          <w:b/>
          <w:bCs/>
          <w:sz w:val="22"/>
          <w:szCs w:val="22"/>
        </w:rPr>
      </w:pPr>
      <w:r w:rsidRPr="008A1864">
        <w:rPr>
          <w:b/>
          <w:bCs/>
          <w:sz w:val="22"/>
          <w:szCs w:val="22"/>
        </w:rPr>
        <w:tab/>
        <w:t>NIP: PL 675-000-22-36</w:t>
      </w:r>
    </w:p>
    <w:p w14:paraId="175E6FC7"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8A1864">
        <w:rPr>
          <w:sz w:val="22"/>
          <w:szCs w:val="22"/>
        </w:rPr>
        <w:t xml:space="preserve">Faktury można wystawić w formie pisemnej oraz przesłać na adres wskazany w </w:t>
      </w:r>
      <w:r w:rsidRPr="008A1864">
        <w:rPr>
          <w:b/>
          <w:sz w:val="22"/>
          <w:szCs w:val="22"/>
        </w:rPr>
        <w:t>§8 Umowy.</w:t>
      </w:r>
      <w:bookmarkStart w:id="5" w:name="_Hlk36419309"/>
      <w:r w:rsidRPr="008A1864">
        <w:rPr>
          <w:b/>
          <w:sz w:val="22"/>
          <w:szCs w:val="22"/>
        </w:rPr>
        <w:t xml:space="preserve"> </w:t>
      </w:r>
      <w:r w:rsidRPr="008A1864">
        <w:rPr>
          <w:bCs/>
          <w:sz w:val="22"/>
          <w:szCs w:val="22"/>
        </w:rPr>
        <w:t>Zamawiający dopuszcza również wystawienie faktur w postaci elektronicznej.</w:t>
      </w:r>
    </w:p>
    <w:p w14:paraId="1CF2F219" w14:textId="77777777" w:rsidR="003137D8" w:rsidRPr="008A1864"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8A1864">
        <w:rPr>
          <w:sz w:val="22"/>
          <w:szCs w:val="22"/>
        </w:rPr>
        <w:t>Wykonawca zobowiązuje się, w przypadku wystawiania ustrukturyzowanych faktur elektronicznych (zgodnie z art. 6 ust. 1 ustawy z dnia 9 listopada 2018 r. o </w:t>
      </w:r>
      <w:r w:rsidRPr="008A1864">
        <w:rPr>
          <w:rStyle w:val="luchili"/>
          <w:sz w:val="22"/>
          <w:szCs w:val="22"/>
        </w:rPr>
        <w:t>elektronicznym</w:t>
      </w:r>
      <w:r w:rsidRPr="008A1864">
        <w:rPr>
          <w:sz w:val="22"/>
          <w:szCs w:val="22"/>
        </w:rPr>
        <w:t> </w:t>
      </w:r>
      <w:r w:rsidRPr="008A1864">
        <w:rPr>
          <w:rStyle w:val="luchili"/>
          <w:sz w:val="22"/>
          <w:szCs w:val="22"/>
        </w:rPr>
        <w:t>fakturowaniu</w:t>
      </w:r>
      <w:r w:rsidRPr="008A1864">
        <w:rPr>
          <w:sz w:val="22"/>
          <w:szCs w:val="22"/>
        </w:rPr>
        <w:t> w zamówieniach publicznych, koncesjach na roboty budowlane lub usługi oraz partnerstwie publiczno-prywatnym</w:t>
      </w:r>
      <w:r w:rsidRPr="008A1864">
        <w:rPr>
          <w:b/>
          <w:bCs/>
          <w:sz w:val="22"/>
          <w:szCs w:val="22"/>
          <w:vertAlign w:val="superscript"/>
        </w:rPr>
        <w:t xml:space="preserve"> </w:t>
      </w:r>
      <w:r w:rsidRPr="008A1864">
        <w:rPr>
          <w:sz w:val="22"/>
          <w:szCs w:val="22"/>
        </w:rPr>
        <w:t xml:space="preserve">(Dz. U. z dnia 23 listopada 2018 r.) za pośrednictwem Platformy Elektronicznego Fakturowania dostępnej pod adresem </w:t>
      </w:r>
      <w:hyperlink r:id="rId17" w:history="1">
        <w:r w:rsidRPr="008A1864">
          <w:rPr>
            <w:rStyle w:val="Hipercze"/>
            <w:color w:val="auto"/>
            <w:sz w:val="22"/>
            <w:szCs w:val="22"/>
          </w:rPr>
          <w:t>https://efaktura.gov.pl/</w:t>
        </w:r>
      </w:hyperlink>
      <w:r w:rsidRPr="008A1864">
        <w:rPr>
          <w:sz w:val="22"/>
          <w:szCs w:val="22"/>
        </w:rPr>
        <w:t xml:space="preserve"> w polu „referencja” wpisać </w:t>
      </w:r>
      <w:r w:rsidRPr="008A1864">
        <w:rPr>
          <w:b/>
          <w:sz w:val="22"/>
          <w:szCs w:val="22"/>
        </w:rPr>
        <w:t xml:space="preserve">adres e-mail: </w:t>
      </w:r>
      <w:hyperlink r:id="rId18" w:history="1">
        <w:r w:rsidRPr="008A1864">
          <w:rPr>
            <w:rStyle w:val="Hipercze"/>
            <w:color w:val="auto"/>
            <w:sz w:val="22"/>
            <w:szCs w:val="22"/>
          </w:rPr>
          <w:t>synchrotron@uj.edu.pl</w:t>
        </w:r>
      </w:hyperlink>
      <w:r w:rsidRPr="008A1864">
        <w:rPr>
          <w:rStyle w:val="Hipercze"/>
          <w:color w:val="auto"/>
          <w:sz w:val="22"/>
          <w:szCs w:val="22"/>
        </w:rPr>
        <w:t>.</w:t>
      </w:r>
    </w:p>
    <w:p w14:paraId="2F3E6387" w14:textId="77777777" w:rsidR="003137D8" w:rsidRPr="008A1864" w:rsidRDefault="003137D8" w:rsidP="003137D8">
      <w:pPr>
        <w:rPr>
          <w:b/>
          <w:sz w:val="22"/>
          <w:szCs w:val="22"/>
        </w:rPr>
      </w:pPr>
    </w:p>
    <w:p w14:paraId="077CFF99" w14:textId="77777777" w:rsidR="003137D8" w:rsidRPr="008A1864" w:rsidRDefault="003137D8" w:rsidP="003137D8">
      <w:pPr>
        <w:rPr>
          <w:b/>
          <w:sz w:val="22"/>
          <w:szCs w:val="22"/>
        </w:rPr>
      </w:pPr>
      <w:r w:rsidRPr="008A1864">
        <w:rPr>
          <w:b/>
          <w:sz w:val="22"/>
          <w:szCs w:val="22"/>
        </w:rPr>
        <w:t xml:space="preserve">§ </w:t>
      </w:r>
      <w:bookmarkEnd w:id="5"/>
      <w:r w:rsidRPr="008A1864">
        <w:rPr>
          <w:b/>
          <w:sz w:val="22"/>
          <w:szCs w:val="22"/>
        </w:rPr>
        <w:t xml:space="preserve">6 </w:t>
      </w:r>
    </w:p>
    <w:p w14:paraId="616643FB" w14:textId="3A4ACCD8" w:rsidR="003137D8" w:rsidRPr="008A1864" w:rsidRDefault="003137D8" w:rsidP="003137D8">
      <w:pPr>
        <w:rPr>
          <w:b/>
          <w:sz w:val="22"/>
          <w:szCs w:val="22"/>
        </w:rPr>
      </w:pPr>
      <w:r w:rsidRPr="008A1864">
        <w:rPr>
          <w:b/>
          <w:sz w:val="22"/>
          <w:szCs w:val="22"/>
        </w:rPr>
        <w:t>GWARANCJA JAKOŚCI</w:t>
      </w:r>
    </w:p>
    <w:p w14:paraId="2B4AE541"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8A1864">
        <w:rPr>
          <w:rFonts w:ascii="Times New Roman" w:hAnsi="Times New Roman"/>
          <w:b/>
          <w:bCs/>
          <w:lang w:val="pl-PL"/>
        </w:rPr>
        <w:t>……….*</w:t>
      </w:r>
      <w:r w:rsidRPr="008A1864">
        <w:rPr>
          <w:rFonts w:ascii="Times New Roman" w:hAnsi="Times New Roman"/>
          <w:b/>
          <w:bCs/>
          <w:shd w:val="clear" w:color="auto" w:fill="FFFFFF"/>
          <w:lang w:val="pl-PL"/>
        </w:rPr>
        <w:t>.</w:t>
      </w:r>
    </w:p>
    <w:p w14:paraId="34F310A7"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45593B35" w:rsidR="003137D8" w:rsidRPr="00165B12"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165B12">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w:t>
      </w:r>
      <w:r w:rsidRPr="00165B12">
        <w:rPr>
          <w:rFonts w:ascii="Times New Roman" w:hAnsi="Times New Roman"/>
        </w:rPr>
        <w:lastRenderedPageBreak/>
        <w:t xml:space="preserve">najszybciej jak tylko możliwe, </w:t>
      </w:r>
      <w:r w:rsidR="00440568" w:rsidRPr="00165B12">
        <w:rPr>
          <w:rFonts w:ascii="Times New Roman" w:hAnsi="Times New Roman"/>
          <w:lang w:val="pl-PL"/>
        </w:rPr>
        <w:t>w terminie ustalonym przez Strony</w:t>
      </w:r>
      <w:r w:rsidRPr="00165B12">
        <w:rPr>
          <w:rFonts w:ascii="Times New Roman" w:hAnsi="Times New Roman"/>
          <w:lang w:val="pl-PL"/>
        </w:rPr>
        <w:t>. Naprawy przedmiotu Umowy realizowane będą przez Wykonawcę, producenta lub autoryzowany serwis na koszt i ryzyko Wykonawcy.</w:t>
      </w:r>
    </w:p>
    <w:p w14:paraId="091B6752"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 przypadku, gdy jakikolwiek </w:t>
      </w:r>
      <w:r w:rsidRPr="008A1864">
        <w:rPr>
          <w:rFonts w:ascii="Times New Roman" w:hAnsi="Times New Roman"/>
          <w:lang w:val="pl-PL"/>
        </w:rPr>
        <w:t>produkt</w:t>
      </w:r>
      <w:r w:rsidRPr="008A1864">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13A5F9FF" w:rsidR="003137D8" w:rsidRPr="008A1864"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3137D8">
      <w:pPr>
        <w:rPr>
          <w:b/>
          <w:sz w:val="22"/>
          <w:szCs w:val="22"/>
        </w:rPr>
      </w:pPr>
      <w:r w:rsidRPr="008A1864">
        <w:rPr>
          <w:b/>
          <w:sz w:val="22"/>
          <w:szCs w:val="22"/>
        </w:rPr>
        <w:t>§ 7</w:t>
      </w:r>
    </w:p>
    <w:p w14:paraId="659234CC" w14:textId="77777777" w:rsidR="003137D8" w:rsidRPr="008A1864" w:rsidRDefault="003137D8" w:rsidP="003137D8">
      <w:pPr>
        <w:ind w:left="357"/>
        <w:rPr>
          <w:b/>
          <w:sz w:val="22"/>
          <w:szCs w:val="22"/>
        </w:rPr>
      </w:pPr>
      <w:r w:rsidRPr="008A1864">
        <w:rPr>
          <w:b/>
          <w:sz w:val="22"/>
          <w:szCs w:val="22"/>
        </w:rPr>
        <w:t>ODPOWIEDZIALNOŚĆ WOBEC OSÓB TRZECICH</w:t>
      </w:r>
    </w:p>
    <w:p w14:paraId="35005D83" w14:textId="77777777" w:rsidR="003137D8" w:rsidRPr="008A1864" w:rsidRDefault="003137D8" w:rsidP="003137D8">
      <w:pPr>
        <w:autoSpaceDE w:val="0"/>
        <w:jc w:val="both"/>
        <w:rPr>
          <w:sz w:val="22"/>
          <w:szCs w:val="22"/>
        </w:rPr>
      </w:pPr>
      <w:r w:rsidRPr="008A186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8A1864" w:rsidRDefault="003137D8" w:rsidP="003137D8">
      <w:pPr>
        <w:rPr>
          <w:b/>
          <w:sz w:val="22"/>
          <w:szCs w:val="22"/>
        </w:rPr>
      </w:pPr>
    </w:p>
    <w:p w14:paraId="0B2F97E1" w14:textId="77777777" w:rsidR="003137D8" w:rsidRPr="008A1864" w:rsidRDefault="003137D8" w:rsidP="003137D8">
      <w:pPr>
        <w:rPr>
          <w:b/>
          <w:sz w:val="22"/>
          <w:szCs w:val="22"/>
        </w:rPr>
      </w:pPr>
      <w:r w:rsidRPr="008A1864">
        <w:rPr>
          <w:b/>
          <w:sz w:val="22"/>
          <w:szCs w:val="22"/>
        </w:rPr>
        <w:t>§ 8</w:t>
      </w:r>
    </w:p>
    <w:p w14:paraId="3BE2580C" w14:textId="180A8318" w:rsidR="003137D8" w:rsidRPr="008A1864" w:rsidRDefault="003137D8" w:rsidP="00DE451C">
      <w:pPr>
        <w:tabs>
          <w:tab w:val="center" w:pos="4535"/>
          <w:tab w:val="left" w:pos="6576"/>
        </w:tabs>
        <w:rPr>
          <w:sz w:val="22"/>
          <w:szCs w:val="22"/>
        </w:rPr>
      </w:pPr>
      <w:r w:rsidRPr="008A1864">
        <w:rPr>
          <w:b/>
          <w:bCs/>
          <w:sz w:val="22"/>
          <w:szCs w:val="22"/>
        </w:rPr>
        <w:t>KORESPONDENCJA</w:t>
      </w:r>
    </w:p>
    <w:p w14:paraId="75589ED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Wszelkie doręczenia poczty winny być dokonywane na poniższe adresy Stron:</w:t>
      </w:r>
    </w:p>
    <w:p w14:paraId="4CBB2302"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Narodowe Centrum Promieniowania Synchrotronowego SOLARIS</w:t>
      </w:r>
    </w:p>
    <w:p w14:paraId="423ADC4B" w14:textId="77777777" w:rsidR="003137D8" w:rsidRPr="008A1864" w:rsidRDefault="003137D8" w:rsidP="003137D8">
      <w:pPr>
        <w:pStyle w:val="Akapitzlist"/>
        <w:autoSpaceDE w:val="0"/>
        <w:spacing w:after="0" w:line="240" w:lineRule="auto"/>
        <w:ind w:left="786"/>
        <w:jc w:val="both"/>
        <w:rPr>
          <w:rFonts w:ascii="Times New Roman" w:hAnsi="Times New Roman"/>
        </w:rPr>
      </w:pPr>
      <w:r w:rsidRPr="008A1864">
        <w:rPr>
          <w:rFonts w:ascii="Times New Roman" w:hAnsi="Times New Roman"/>
        </w:rPr>
        <w:t>ul. Czerwone Maki 98</w:t>
      </w:r>
    </w:p>
    <w:p w14:paraId="6721F78B" w14:textId="77777777" w:rsidR="003137D8" w:rsidRPr="008A1864" w:rsidRDefault="003137D8" w:rsidP="003137D8">
      <w:pPr>
        <w:autoSpaceDE w:val="0"/>
        <w:jc w:val="both"/>
        <w:rPr>
          <w:sz w:val="22"/>
          <w:szCs w:val="22"/>
        </w:rPr>
      </w:pPr>
      <w:r w:rsidRPr="008A1864">
        <w:rPr>
          <w:sz w:val="22"/>
          <w:szCs w:val="22"/>
        </w:rPr>
        <w:t xml:space="preserve">              30-392 Kraków </w:t>
      </w:r>
    </w:p>
    <w:p w14:paraId="1D228895" w14:textId="77777777" w:rsidR="003137D8" w:rsidRPr="008A1864" w:rsidRDefault="003137D8" w:rsidP="003137D8">
      <w:pPr>
        <w:autoSpaceDE w:val="0"/>
        <w:jc w:val="both"/>
        <w:rPr>
          <w:sz w:val="22"/>
          <w:szCs w:val="22"/>
        </w:rPr>
      </w:pPr>
      <w:r w:rsidRPr="008A1864">
        <w:rPr>
          <w:sz w:val="22"/>
          <w:szCs w:val="22"/>
        </w:rPr>
        <w:t xml:space="preserve">        oraz</w:t>
      </w:r>
    </w:p>
    <w:p w14:paraId="50DE83FC" w14:textId="77777777" w:rsidR="003137D8" w:rsidRPr="008A1864" w:rsidRDefault="003137D8" w:rsidP="003137D8">
      <w:pPr>
        <w:pStyle w:val="Akapitzlist"/>
        <w:numPr>
          <w:ilvl w:val="1"/>
          <w:numId w:val="9"/>
        </w:numPr>
        <w:autoSpaceDE w:val="0"/>
        <w:spacing w:after="0" w:line="240" w:lineRule="auto"/>
        <w:jc w:val="both"/>
        <w:rPr>
          <w:rFonts w:ascii="Times New Roman" w:hAnsi="Times New Roman"/>
        </w:rPr>
      </w:pPr>
      <w:r w:rsidRPr="008A1864">
        <w:rPr>
          <w:rFonts w:ascii="Times New Roman" w:hAnsi="Times New Roman"/>
        </w:rPr>
        <w:t>………………………………………</w:t>
      </w:r>
      <w:r w:rsidRPr="008A1864">
        <w:rPr>
          <w:rFonts w:ascii="Times New Roman" w:hAnsi="Times New Roman"/>
          <w:lang w:val="pl-PL"/>
        </w:rPr>
        <w:t xml:space="preserve"> .</w:t>
      </w:r>
    </w:p>
    <w:p w14:paraId="037A3BCF" w14:textId="77777777" w:rsidR="003137D8" w:rsidRPr="008A1864" w:rsidRDefault="003137D8" w:rsidP="003137D8">
      <w:pPr>
        <w:widowControl/>
        <w:numPr>
          <w:ilvl w:val="0"/>
          <w:numId w:val="18"/>
        </w:numPr>
        <w:suppressAutoHyphens w:val="0"/>
        <w:autoSpaceDE w:val="0"/>
        <w:jc w:val="both"/>
        <w:rPr>
          <w:sz w:val="22"/>
          <w:szCs w:val="22"/>
        </w:rPr>
      </w:pPr>
      <w:r w:rsidRPr="008A186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sz w:val="22"/>
          <w:szCs w:val="22"/>
        </w:rPr>
      </w:pPr>
    </w:p>
    <w:p w14:paraId="738CB8C7" w14:textId="77777777" w:rsidR="003137D8" w:rsidRPr="008A1864" w:rsidRDefault="003137D8" w:rsidP="003137D8">
      <w:pPr>
        <w:rPr>
          <w:b/>
          <w:sz w:val="22"/>
          <w:szCs w:val="22"/>
        </w:rPr>
      </w:pPr>
      <w:r w:rsidRPr="008A1864">
        <w:rPr>
          <w:b/>
          <w:sz w:val="22"/>
          <w:szCs w:val="22"/>
        </w:rPr>
        <w:t>§ 9</w:t>
      </w:r>
    </w:p>
    <w:p w14:paraId="78999D9B" w14:textId="77777777" w:rsidR="003137D8" w:rsidRPr="008A1864" w:rsidRDefault="003137D8" w:rsidP="003137D8">
      <w:pPr>
        <w:ind w:left="357"/>
        <w:rPr>
          <w:b/>
          <w:sz w:val="22"/>
          <w:szCs w:val="22"/>
        </w:rPr>
      </w:pPr>
      <w:r w:rsidRPr="008A1864">
        <w:rPr>
          <w:b/>
          <w:sz w:val="22"/>
          <w:szCs w:val="22"/>
        </w:rPr>
        <w:t>PRZENIESIENIE PRAW I OBOWIAZKÓW</w:t>
      </w:r>
    </w:p>
    <w:p w14:paraId="3840490E" w14:textId="77777777" w:rsidR="003137D8" w:rsidRPr="008A1864" w:rsidRDefault="003137D8" w:rsidP="003137D8">
      <w:pPr>
        <w:jc w:val="both"/>
        <w:rPr>
          <w:sz w:val="22"/>
          <w:szCs w:val="22"/>
        </w:rPr>
      </w:pPr>
      <w:r w:rsidRPr="008A186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sz w:val="22"/>
          <w:szCs w:val="22"/>
        </w:rPr>
      </w:pPr>
    </w:p>
    <w:p w14:paraId="403BC182" w14:textId="77777777" w:rsidR="003137D8" w:rsidRPr="008A1864" w:rsidRDefault="003137D8" w:rsidP="003137D8">
      <w:pPr>
        <w:rPr>
          <w:b/>
          <w:sz w:val="22"/>
          <w:szCs w:val="22"/>
        </w:rPr>
      </w:pPr>
      <w:r w:rsidRPr="008A1864">
        <w:rPr>
          <w:b/>
          <w:sz w:val="22"/>
          <w:szCs w:val="22"/>
        </w:rPr>
        <w:t>§ 10</w:t>
      </w:r>
    </w:p>
    <w:p w14:paraId="4F7B7E0E" w14:textId="77777777" w:rsidR="003137D8" w:rsidRPr="008A1864" w:rsidRDefault="003137D8" w:rsidP="003137D8">
      <w:pPr>
        <w:rPr>
          <w:b/>
          <w:sz w:val="22"/>
          <w:szCs w:val="22"/>
        </w:rPr>
      </w:pPr>
      <w:r w:rsidRPr="008A1864">
        <w:rPr>
          <w:b/>
          <w:sz w:val="22"/>
          <w:szCs w:val="22"/>
        </w:rPr>
        <w:t>KARY UMOWNE</w:t>
      </w:r>
    </w:p>
    <w:p w14:paraId="4F9FB328"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jest uprawniony żądać od Wykonawcy zapłaty kary umownej w przypadku:</w:t>
      </w:r>
    </w:p>
    <w:p w14:paraId="3CA8D7BA" w14:textId="3401413D"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rPr>
        <w:t xml:space="preserve">zwłoki w dostawie przedmiotu Umowy większej niż </w:t>
      </w:r>
      <w:r w:rsidRPr="008A1864">
        <w:rPr>
          <w:rFonts w:ascii="Times New Roman" w:hAnsi="Times New Roman"/>
          <w:lang w:val="pl-PL"/>
        </w:rPr>
        <w:t>4</w:t>
      </w:r>
      <w:r w:rsidRPr="008A1864">
        <w:rPr>
          <w:rFonts w:ascii="Times New Roman" w:hAnsi="Times New Roman"/>
        </w:rPr>
        <w:t xml:space="preserve"> tygodni</w:t>
      </w:r>
      <w:r w:rsidRPr="008A1864">
        <w:rPr>
          <w:rFonts w:ascii="Times New Roman" w:hAnsi="Times New Roman"/>
          <w:lang w:val="pl-PL"/>
        </w:rPr>
        <w:t>e</w:t>
      </w:r>
      <w:r w:rsidRPr="008A1864">
        <w:rPr>
          <w:rFonts w:ascii="Times New Roman" w:hAnsi="Times New Roman"/>
        </w:rPr>
        <w:t xml:space="preserve">, w wysokości </w:t>
      </w:r>
      <w:r w:rsidRPr="008A1864">
        <w:rPr>
          <w:rFonts w:ascii="Times New Roman" w:hAnsi="Times New Roman"/>
          <w:lang w:val="pl-PL"/>
        </w:rPr>
        <w:t>0,</w:t>
      </w:r>
      <w:r w:rsidR="0005193C">
        <w:rPr>
          <w:rFonts w:ascii="Times New Roman" w:hAnsi="Times New Roman"/>
          <w:lang w:val="pl-PL"/>
        </w:rPr>
        <w:t>1</w:t>
      </w:r>
      <w:r w:rsidRPr="008A1864">
        <w:rPr>
          <w:rFonts w:ascii="Times New Roman" w:hAnsi="Times New Roman"/>
        </w:rPr>
        <w:t xml:space="preserve">% wynagrodzenia netto </w:t>
      </w:r>
      <w:r w:rsidRPr="008A1864">
        <w:rPr>
          <w:rFonts w:ascii="Times New Roman" w:hAnsi="Times New Roman"/>
          <w:lang w:val="pl-PL"/>
        </w:rPr>
        <w:t>z</w:t>
      </w:r>
      <w:r w:rsidRPr="008A1864">
        <w:rPr>
          <w:rFonts w:ascii="Times New Roman" w:hAnsi="Times New Roman"/>
        </w:rPr>
        <w:t>a każdy pełny tydzień zwłoki licząc od terminu dostawy zgodnie z Umową (§</w:t>
      </w:r>
      <w:r w:rsidRPr="008A1864">
        <w:rPr>
          <w:rFonts w:ascii="Times New Roman" w:hAnsi="Times New Roman"/>
          <w:lang w:val="pl-PL"/>
        </w:rPr>
        <w:t>2</w:t>
      </w:r>
      <w:r w:rsidRPr="008A1864">
        <w:rPr>
          <w:rFonts w:ascii="Times New Roman" w:hAnsi="Times New Roman"/>
        </w:rPr>
        <w:t xml:space="preserve"> ust. 1), jednak nie więcej niż </w:t>
      </w:r>
      <w:r w:rsidR="0005193C">
        <w:rPr>
          <w:rFonts w:ascii="Times New Roman" w:hAnsi="Times New Roman"/>
          <w:lang w:val="pl-PL"/>
        </w:rPr>
        <w:t>5</w:t>
      </w:r>
      <w:r w:rsidRPr="008A1864">
        <w:rPr>
          <w:rFonts w:ascii="Times New Roman" w:hAnsi="Times New Roman"/>
        </w:rPr>
        <w:t>% łącznego wynagrodzenia Wykonawcy netto określonego w §</w:t>
      </w:r>
      <w:r w:rsidRPr="008A1864">
        <w:rPr>
          <w:rFonts w:ascii="Times New Roman" w:hAnsi="Times New Roman"/>
          <w:lang w:val="pl-PL"/>
        </w:rPr>
        <w:t>3</w:t>
      </w:r>
      <w:r w:rsidRPr="008A1864">
        <w:rPr>
          <w:rFonts w:ascii="Times New Roman" w:hAnsi="Times New Roman"/>
        </w:rPr>
        <w:t xml:space="preserve"> ust. 1. W wypadku ujawnienia wad/usterek w trakcie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lit. </w:t>
      </w:r>
      <w:r w:rsidRPr="008A1864">
        <w:rPr>
          <w:rFonts w:ascii="Times New Roman" w:hAnsi="Times New Roman"/>
          <w:lang w:val="pl-PL"/>
        </w:rPr>
        <w:t xml:space="preserve">a), </w:t>
      </w:r>
      <w:r w:rsidRPr="008A1864">
        <w:rPr>
          <w:rFonts w:ascii="Times New Roman" w:hAnsi="Times New Roman"/>
        </w:rPr>
        <w:t>pod warunkiem, że przedmiot Umowy (wadliwy) dostarczony został w terminie nie powodującym jej naliczenia</w:t>
      </w:r>
      <w:r w:rsidRPr="008A1864">
        <w:rPr>
          <w:rFonts w:ascii="Times New Roman" w:hAnsi="Times New Roman"/>
          <w:lang w:val="pl-PL"/>
        </w:rPr>
        <w:t xml:space="preserve">. </w:t>
      </w:r>
    </w:p>
    <w:p w14:paraId="3468DE60" w14:textId="60D97D86" w:rsidR="003137D8" w:rsidRPr="008A1864" w:rsidRDefault="003137D8" w:rsidP="003137D8">
      <w:pPr>
        <w:pStyle w:val="Akapitzlist"/>
        <w:numPr>
          <w:ilvl w:val="0"/>
          <w:numId w:val="20"/>
        </w:numPr>
        <w:autoSpaceDE w:val="0"/>
        <w:spacing w:after="0" w:line="240" w:lineRule="auto"/>
        <w:jc w:val="both"/>
        <w:rPr>
          <w:rFonts w:ascii="Times New Roman" w:hAnsi="Times New Roman"/>
        </w:rPr>
      </w:pPr>
      <w:r w:rsidRPr="008A1864">
        <w:rPr>
          <w:rFonts w:ascii="Times New Roman" w:hAnsi="Times New Roman"/>
          <w:lang w:val="pl-PL"/>
        </w:rPr>
        <w:lastRenderedPageBreak/>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0066410C">
        <w:rPr>
          <w:rFonts w:ascii="Times New Roman" w:hAnsi="Times New Roman"/>
          <w:lang w:val="pl-PL"/>
        </w:rPr>
        <w:t>0,2</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niż </w:t>
      </w:r>
      <w:r w:rsidR="0005193C">
        <w:rPr>
          <w:rFonts w:ascii="Times New Roman" w:hAnsi="Times New Roman"/>
          <w:lang w:val="pl-PL"/>
        </w:rPr>
        <w:t>5</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627E09E" w14:textId="3A83015F" w:rsidR="003137D8" w:rsidRPr="008A1864" w:rsidRDefault="003137D8" w:rsidP="003137D8">
      <w:pPr>
        <w:widowControl/>
        <w:numPr>
          <w:ilvl w:val="0"/>
          <w:numId w:val="20"/>
        </w:numPr>
        <w:suppressAutoHyphens w:val="0"/>
        <w:autoSpaceDE w:val="0"/>
        <w:jc w:val="both"/>
        <w:rPr>
          <w:sz w:val="22"/>
          <w:szCs w:val="22"/>
        </w:rPr>
      </w:pPr>
      <w:r w:rsidRPr="008A1864">
        <w:rPr>
          <w:sz w:val="22"/>
          <w:szCs w:val="22"/>
        </w:rPr>
        <w:t xml:space="preserve">naruszenia postanowień wskazanych w §13 (Poufność) w wysokości </w:t>
      </w:r>
      <w:r w:rsidR="0005193C">
        <w:rPr>
          <w:iCs/>
          <w:sz w:val="22"/>
          <w:szCs w:val="22"/>
        </w:rPr>
        <w:t>5</w:t>
      </w:r>
      <w:r w:rsidRPr="008A1864">
        <w:rPr>
          <w:iCs/>
          <w:sz w:val="22"/>
          <w:szCs w:val="22"/>
        </w:rPr>
        <w:t> 000 PLN</w:t>
      </w:r>
      <w:r w:rsidRPr="008A1864">
        <w:rPr>
          <w:i/>
          <w:sz w:val="22"/>
          <w:szCs w:val="22"/>
        </w:rPr>
        <w:t xml:space="preserve"> (lub odpowiednik w walucie kraju, w którym siedzibę ma Wykonawca)</w:t>
      </w:r>
      <w:r w:rsidRPr="008A1864">
        <w:rPr>
          <w:sz w:val="22"/>
          <w:szCs w:val="22"/>
        </w:rPr>
        <w:t xml:space="preserve"> netto za każdy przypadek naruszenia.</w:t>
      </w:r>
    </w:p>
    <w:p w14:paraId="32E0DBC6" w14:textId="29B83AD5" w:rsidR="003137D8" w:rsidRPr="008A1864" w:rsidRDefault="003137D8" w:rsidP="003137D8">
      <w:pPr>
        <w:widowControl/>
        <w:numPr>
          <w:ilvl w:val="0"/>
          <w:numId w:val="19"/>
        </w:numPr>
        <w:suppressAutoHyphens w:val="0"/>
        <w:autoSpaceDE w:val="0"/>
        <w:jc w:val="both"/>
        <w:rPr>
          <w:sz w:val="22"/>
          <w:szCs w:val="22"/>
        </w:rPr>
      </w:pPr>
      <w:bookmarkStart w:id="6" w:name="_Hlk102558457"/>
      <w:r w:rsidRPr="008A1864">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Pr>
          <w:sz w:val="22"/>
          <w:szCs w:val="22"/>
        </w:rPr>
        <w:t xml:space="preserve"> Dotyczy to również odstąpienia </w:t>
      </w:r>
      <w:r w:rsidR="005B44C6">
        <w:rPr>
          <w:sz w:val="22"/>
          <w:szCs w:val="22"/>
        </w:rPr>
        <w:t>do Umowy w części.</w:t>
      </w:r>
    </w:p>
    <w:bookmarkEnd w:id="6"/>
    <w:p w14:paraId="775C149E" w14:textId="2870C2BA"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Pr>
          <w:sz w:val="22"/>
          <w:szCs w:val="22"/>
        </w:rPr>
        <w:t xml:space="preserve"> </w:t>
      </w:r>
    </w:p>
    <w:p w14:paraId="228FDB80"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Roszczenie o zapłatę kar umownych staje się wymagalne z dniem zaistnienia określonych  Umowie podstaw do ich naliczenia.</w:t>
      </w:r>
    </w:p>
    <w:p w14:paraId="6EF9EB0A" w14:textId="77777777" w:rsidR="003137D8" w:rsidRPr="008A1864" w:rsidRDefault="003137D8" w:rsidP="003137D8">
      <w:pPr>
        <w:widowControl/>
        <w:numPr>
          <w:ilvl w:val="0"/>
          <w:numId w:val="19"/>
        </w:numPr>
        <w:suppressAutoHyphens w:val="0"/>
        <w:autoSpaceDE w:val="0"/>
        <w:jc w:val="both"/>
        <w:rPr>
          <w:sz w:val="22"/>
          <w:szCs w:val="22"/>
        </w:rPr>
      </w:pPr>
      <w:r w:rsidRPr="008A1864">
        <w:rPr>
          <w:sz w:val="22"/>
          <w:szCs w:val="22"/>
        </w:rPr>
        <w:t>Zapłata kar umownych nie zwalnia Wykonawcy od obowiązku wykonania Umowy.</w:t>
      </w:r>
    </w:p>
    <w:p w14:paraId="04BAD7CC" w14:textId="77777777" w:rsidR="003137D8" w:rsidRPr="008A1864" w:rsidRDefault="003137D8" w:rsidP="003137D8">
      <w:pPr>
        <w:rPr>
          <w:b/>
          <w:sz w:val="22"/>
          <w:szCs w:val="22"/>
        </w:rPr>
      </w:pPr>
    </w:p>
    <w:p w14:paraId="0EF555A6" w14:textId="77777777" w:rsidR="003137D8" w:rsidRPr="008A1864" w:rsidRDefault="003137D8" w:rsidP="003137D8">
      <w:pPr>
        <w:rPr>
          <w:b/>
          <w:sz w:val="22"/>
          <w:szCs w:val="22"/>
        </w:rPr>
      </w:pPr>
      <w:r w:rsidRPr="008A1864">
        <w:rPr>
          <w:b/>
          <w:sz w:val="22"/>
          <w:szCs w:val="22"/>
        </w:rPr>
        <w:t>§ 11</w:t>
      </w:r>
    </w:p>
    <w:p w14:paraId="74E37F0B" w14:textId="77777777" w:rsidR="003137D8" w:rsidRPr="008A1864" w:rsidRDefault="003137D8" w:rsidP="003137D8">
      <w:pPr>
        <w:rPr>
          <w:b/>
          <w:sz w:val="22"/>
          <w:szCs w:val="22"/>
        </w:rPr>
      </w:pPr>
      <w:r w:rsidRPr="008A1864">
        <w:rPr>
          <w:b/>
          <w:sz w:val="22"/>
          <w:szCs w:val="22"/>
        </w:rPr>
        <w:t>ODSTĄPIENIE OD UMOWY</w:t>
      </w:r>
    </w:p>
    <w:p w14:paraId="568DBC9C" w14:textId="77777777" w:rsidR="003137D8" w:rsidRPr="008A1864" w:rsidRDefault="003137D8" w:rsidP="003137D8">
      <w:pPr>
        <w:widowControl/>
        <w:tabs>
          <w:tab w:val="left" w:pos="426"/>
        </w:tabs>
        <w:suppressAutoHyphens w:val="0"/>
        <w:ind w:left="426" w:hanging="426"/>
        <w:jc w:val="both"/>
        <w:rPr>
          <w:sz w:val="22"/>
          <w:szCs w:val="22"/>
        </w:rPr>
      </w:pPr>
      <w:r w:rsidRPr="008A1864">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d</w:t>
      </w:r>
      <w:proofErr w:type="spellStart"/>
      <w:r w:rsidRPr="008A1864">
        <w:rPr>
          <w:rFonts w:ascii="Times New Roman" w:hAnsi="Times New Roman"/>
        </w:rPr>
        <w:t>owiedzenia</w:t>
      </w:r>
      <w:proofErr w:type="spellEnd"/>
      <w:r w:rsidRPr="008A1864">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ostanie podjęta likwidacja Wykonawcy,</w:t>
      </w:r>
    </w:p>
    <w:p w14:paraId="495CC96C"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z</w:t>
      </w:r>
      <w:r w:rsidRPr="008A1864">
        <w:rPr>
          <w:rFonts w:ascii="Times New Roman" w:hAnsi="Times New Roman"/>
        </w:rPr>
        <w:t>ostał wydany nakaz zajęcia majątku Wykonawcy,</w:t>
      </w:r>
    </w:p>
    <w:p w14:paraId="07A8108D"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lang w:val="pl-PL"/>
        </w:rPr>
        <w:t>W</w:t>
      </w:r>
      <w:proofErr w:type="spellStart"/>
      <w:r w:rsidRPr="008A1864">
        <w:rPr>
          <w:rFonts w:ascii="Times New Roman" w:hAnsi="Times New Roman"/>
        </w:rPr>
        <w:t>ykonawca</w:t>
      </w:r>
      <w:proofErr w:type="spellEnd"/>
      <w:r w:rsidRPr="008A1864">
        <w:rPr>
          <w:rFonts w:ascii="Times New Roman" w:hAnsi="Times New Roman"/>
        </w:rPr>
        <w:t xml:space="preserve"> pozostaje w zwłoce z dostawą przedmiotu Umowy o ponad </w:t>
      </w:r>
      <w:r w:rsidRPr="008A1864">
        <w:rPr>
          <w:rFonts w:ascii="Times New Roman" w:hAnsi="Times New Roman"/>
          <w:lang w:val="pl-PL"/>
        </w:rPr>
        <w:t>5</w:t>
      </w:r>
      <w:r w:rsidRPr="008A1864">
        <w:rPr>
          <w:rFonts w:ascii="Times New Roman" w:hAnsi="Times New Roman"/>
        </w:rPr>
        <w:t xml:space="preserve"> tygodni w </w:t>
      </w:r>
      <w:r w:rsidRPr="008A1864">
        <w:rPr>
          <w:rFonts w:ascii="Times New Roman" w:hAnsi="Times New Roman"/>
          <w:lang w:val="pl-PL"/>
        </w:rPr>
        <w:t> s</w:t>
      </w:r>
      <w:proofErr w:type="spellStart"/>
      <w:r w:rsidRPr="008A1864">
        <w:rPr>
          <w:rFonts w:ascii="Times New Roman" w:hAnsi="Times New Roman"/>
        </w:rPr>
        <w:t>tosunku</w:t>
      </w:r>
      <w:proofErr w:type="spellEnd"/>
      <w:r w:rsidRPr="008A1864">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8A1864"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8A1864">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 xml:space="preserve">Odstąpienie od Umowy powinno nastąpić w formie pisemnej pod rygorem nieważności takiego oświadczenia i powinno zawierać uzasadnienie. </w:t>
      </w:r>
    </w:p>
    <w:p w14:paraId="31F3B0AA" w14:textId="58AED539"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Pr>
          <w:sz w:val="22"/>
          <w:szCs w:val="22"/>
        </w:rPr>
        <w:t xml:space="preserve"> pod warunkiem, że część Umowy, od której </w:t>
      </w:r>
      <w:r w:rsidR="006A558B">
        <w:rPr>
          <w:sz w:val="22"/>
          <w:szCs w:val="22"/>
        </w:rPr>
        <w:t>Zamawiający nie odstąpił została należycie wykonana/zrealizowana</w:t>
      </w:r>
      <w:r w:rsidRPr="008A1864">
        <w:rPr>
          <w:sz w:val="22"/>
          <w:szCs w:val="22"/>
        </w:rPr>
        <w:t>.</w:t>
      </w:r>
    </w:p>
    <w:p w14:paraId="6CCD346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 przypadku odstąpienia od Umowy Strony zachowują prawo egzekucji kar umownych.</w:t>
      </w:r>
    </w:p>
    <w:p w14:paraId="175F9C03" w14:textId="77777777" w:rsidR="003137D8" w:rsidRPr="008A1864" w:rsidRDefault="003137D8" w:rsidP="003137D8">
      <w:pPr>
        <w:widowControl/>
        <w:numPr>
          <w:ilvl w:val="0"/>
          <w:numId w:val="23"/>
        </w:numPr>
        <w:tabs>
          <w:tab w:val="left" w:pos="426"/>
        </w:tabs>
        <w:suppressAutoHyphens w:val="0"/>
        <w:jc w:val="both"/>
        <w:rPr>
          <w:sz w:val="22"/>
          <w:szCs w:val="22"/>
        </w:rPr>
      </w:pPr>
      <w:r w:rsidRPr="008A1864">
        <w:rPr>
          <w:sz w:val="22"/>
          <w:szCs w:val="22"/>
        </w:rPr>
        <w:t>Wykonawcy nie przysługuje odszkodowanie za odstąpienie przez Zamawiającego od Umowy z przyczyn leżących po stronie Wykonawcy.</w:t>
      </w:r>
    </w:p>
    <w:p w14:paraId="49F0D975" w14:textId="77777777" w:rsidR="003137D8" w:rsidRPr="008A1864" w:rsidRDefault="003137D8" w:rsidP="003137D8">
      <w:pPr>
        <w:widowControl/>
        <w:tabs>
          <w:tab w:val="left" w:pos="426"/>
        </w:tabs>
        <w:suppressAutoHyphens w:val="0"/>
        <w:ind w:left="360"/>
        <w:jc w:val="both"/>
        <w:rPr>
          <w:sz w:val="22"/>
          <w:szCs w:val="22"/>
        </w:rPr>
      </w:pPr>
    </w:p>
    <w:p w14:paraId="3703CF74" w14:textId="77777777" w:rsidR="00661435" w:rsidRDefault="00661435" w:rsidP="003137D8">
      <w:pPr>
        <w:rPr>
          <w:b/>
          <w:sz w:val="22"/>
          <w:szCs w:val="22"/>
        </w:rPr>
      </w:pPr>
    </w:p>
    <w:p w14:paraId="37D34A73" w14:textId="77C0B59A" w:rsidR="003137D8" w:rsidRPr="008A1864" w:rsidRDefault="003137D8" w:rsidP="003137D8">
      <w:pPr>
        <w:rPr>
          <w:b/>
          <w:sz w:val="22"/>
          <w:szCs w:val="22"/>
        </w:rPr>
      </w:pPr>
      <w:r w:rsidRPr="008A1864">
        <w:rPr>
          <w:b/>
          <w:sz w:val="22"/>
          <w:szCs w:val="22"/>
        </w:rPr>
        <w:lastRenderedPageBreak/>
        <w:t>§ 12</w:t>
      </w:r>
    </w:p>
    <w:p w14:paraId="3FDBFBAA" w14:textId="77777777" w:rsidR="003137D8" w:rsidRPr="008A1864" w:rsidRDefault="003137D8" w:rsidP="003137D8">
      <w:pPr>
        <w:rPr>
          <w:b/>
          <w:sz w:val="22"/>
          <w:szCs w:val="22"/>
        </w:rPr>
      </w:pPr>
      <w:r w:rsidRPr="008A1864">
        <w:rPr>
          <w:b/>
          <w:sz w:val="22"/>
          <w:szCs w:val="22"/>
        </w:rPr>
        <w:t>SIŁA WYŻSZA</w:t>
      </w:r>
    </w:p>
    <w:p w14:paraId="75527315" w14:textId="77777777" w:rsidR="003137D8" w:rsidRPr="008A1864"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8A1864">
        <w:rPr>
          <w:rStyle w:val="spellingerror"/>
          <w:sz w:val="22"/>
          <w:szCs w:val="22"/>
        </w:rPr>
        <w:t>społeczno</w:t>
      </w:r>
      <w:proofErr w:type="spellEnd"/>
      <w:r w:rsidRPr="008A1864">
        <w:rPr>
          <w:rStyle w:val="normaltextrun"/>
          <w:sz w:val="22"/>
          <w:szCs w:val="22"/>
        </w:rPr>
        <w:t xml:space="preserve"> – gospodarczej, stany zagrożenia epidemicznego, stany epidemii. Za siłę wyższą Strony uznają również sytuację występującą w dniu zawarcia umowy związaną z rozprzestrzenianiem się </w:t>
      </w:r>
      <w:proofErr w:type="spellStart"/>
      <w:r w:rsidRPr="008A1864">
        <w:rPr>
          <w:rStyle w:val="normaltextrun"/>
          <w:sz w:val="22"/>
          <w:szCs w:val="22"/>
        </w:rPr>
        <w:t>koronawirusa</w:t>
      </w:r>
      <w:proofErr w:type="spellEnd"/>
      <w:r w:rsidRPr="008A1864">
        <w:rPr>
          <w:rStyle w:val="normaltextrun"/>
          <w:sz w:val="22"/>
          <w:szCs w:val="22"/>
        </w:rPr>
        <w:t xml:space="preserve"> (choroby COVID-19) pomimo tego, że są to okoliczności znane Stronom w dniu zawarcia umowy. Strona może powołać się na tę sytuację jedynie wówczas, gdy nie może ona zrealizować swoich zobowiązań umownych przez tę sytuację i bez swojej winy.</w:t>
      </w:r>
      <w:r w:rsidRPr="008A1864">
        <w:rPr>
          <w:rStyle w:val="eop"/>
          <w:sz w:val="22"/>
          <w:szCs w:val="22"/>
        </w:rPr>
        <w:t> </w:t>
      </w:r>
    </w:p>
    <w:p w14:paraId="7715F405" w14:textId="77777777" w:rsidR="003137D8" w:rsidRPr="008A1864"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sz w:val="22"/>
          <w:szCs w:val="22"/>
        </w:rPr>
        <w:t> </w:t>
      </w:r>
    </w:p>
    <w:p w14:paraId="203F6CB6" w14:textId="77777777" w:rsidR="003137D8" w:rsidRPr="008A1864"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sz w:val="22"/>
          <w:szCs w:val="22"/>
        </w:rPr>
        <w:t> </w:t>
      </w:r>
    </w:p>
    <w:p w14:paraId="3C3A5690" w14:textId="77777777" w:rsidR="003137D8" w:rsidRPr="008A1864"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Każda ze Stron jest zobowiązana do niezwłocznego powiadomienia drugiej Strony o zaistnieniu okoliczności, o których mowa w ust. 1.</w:t>
      </w:r>
      <w:r w:rsidRPr="008A1864">
        <w:rPr>
          <w:rStyle w:val="eop"/>
          <w:sz w:val="22"/>
          <w:szCs w:val="22"/>
        </w:rPr>
        <w:t> </w:t>
      </w:r>
    </w:p>
    <w:p w14:paraId="2517A0FD" w14:textId="77777777" w:rsidR="003137D8" w:rsidRPr="008A1864" w:rsidRDefault="003137D8" w:rsidP="003137D8">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8A1864">
        <w:rPr>
          <w:rStyle w:val="normaltextrun"/>
          <w:sz w:val="22"/>
          <w:szCs w:val="22"/>
        </w:rPr>
        <w:t xml:space="preserve">Zamawiający może żądać od Wykonawcy stosownego udokumentowania okoliczności związanych z wystąpieniem siły wyższej, w tym </w:t>
      </w:r>
      <w:proofErr w:type="spellStart"/>
      <w:r w:rsidRPr="008A1864">
        <w:rPr>
          <w:rStyle w:val="normaltextrun"/>
          <w:sz w:val="22"/>
          <w:szCs w:val="22"/>
        </w:rPr>
        <w:t>koronawirusa</w:t>
      </w:r>
      <w:proofErr w:type="spellEnd"/>
      <w:r w:rsidRPr="008A1864">
        <w:rPr>
          <w:rStyle w:val="normaltextrun"/>
          <w:sz w:val="22"/>
          <w:szCs w:val="22"/>
        </w:rPr>
        <w:t xml:space="preserve"> (choroby COVID-19), polegającego zwłaszcza na wskazaniu w jaki sposób wpłynęła ona na możliwość zrealizowania Umowy przez Wykonawcę lub podwykonawcę Wykonawcy.</w:t>
      </w:r>
      <w:r w:rsidRPr="008A1864">
        <w:rPr>
          <w:rStyle w:val="eop"/>
          <w:sz w:val="22"/>
          <w:szCs w:val="22"/>
        </w:rPr>
        <w:t> </w:t>
      </w:r>
    </w:p>
    <w:p w14:paraId="1687D91D" w14:textId="77777777" w:rsidR="003137D8" w:rsidRPr="008A1864" w:rsidRDefault="003137D8" w:rsidP="003137D8">
      <w:pPr>
        <w:rPr>
          <w:b/>
          <w:bCs/>
          <w:sz w:val="22"/>
          <w:szCs w:val="22"/>
        </w:rPr>
      </w:pPr>
    </w:p>
    <w:p w14:paraId="74A0E0C9" w14:textId="77777777" w:rsidR="003137D8" w:rsidRPr="008A1864" w:rsidRDefault="003137D8" w:rsidP="003137D8">
      <w:pPr>
        <w:rPr>
          <w:b/>
          <w:bCs/>
          <w:sz w:val="22"/>
          <w:szCs w:val="22"/>
        </w:rPr>
      </w:pPr>
      <w:r w:rsidRPr="008A1864">
        <w:rPr>
          <w:b/>
          <w:bCs/>
          <w:sz w:val="22"/>
          <w:szCs w:val="22"/>
        </w:rPr>
        <w:t>§ 13</w:t>
      </w:r>
    </w:p>
    <w:p w14:paraId="5ADC6226" w14:textId="77777777" w:rsidR="003137D8" w:rsidRPr="008A1864" w:rsidRDefault="003137D8" w:rsidP="003137D8">
      <w:pPr>
        <w:rPr>
          <w:sz w:val="22"/>
          <w:szCs w:val="22"/>
        </w:rPr>
      </w:pPr>
      <w:r w:rsidRPr="008A1864">
        <w:rPr>
          <w:b/>
          <w:bCs/>
          <w:sz w:val="22"/>
          <w:szCs w:val="22"/>
        </w:rPr>
        <w:t>POUFNOŚĆ</w:t>
      </w:r>
    </w:p>
    <w:p w14:paraId="53AE31A2" w14:textId="77777777" w:rsidR="003137D8" w:rsidRPr="008A1864" w:rsidRDefault="003137D8" w:rsidP="003137D8">
      <w:pPr>
        <w:numPr>
          <w:ilvl w:val="0"/>
          <w:numId w:val="24"/>
        </w:numPr>
        <w:tabs>
          <w:tab w:val="left" w:pos="720"/>
        </w:tabs>
        <w:jc w:val="both"/>
        <w:rPr>
          <w:sz w:val="22"/>
          <w:szCs w:val="22"/>
        </w:rPr>
      </w:pPr>
      <w:r w:rsidRPr="008A186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8A1864" w:rsidRDefault="003137D8" w:rsidP="003137D8">
      <w:pPr>
        <w:numPr>
          <w:ilvl w:val="0"/>
          <w:numId w:val="24"/>
        </w:numPr>
        <w:tabs>
          <w:tab w:val="left" w:pos="720"/>
        </w:tabs>
        <w:jc w:val="both"/>
        <w:rPr>
          <w:sz w:val="22"/>
          <w:szCs w:val="22"/>
        </w:rPr>
      </w:pPr>
      <w:bookmarkStart w:id="7" w:name="_Hlk39657645"/>
      <w:r w:rsidRPr="008A1864">
        <w:rPr>
          <w:sz w:val="22"/>
          <w:szCs w:val="22"/>
        </w:rPr>
        <w:t xml:space="preserve">Strona Otrzymująca </w:t>
      </w:r>
      <w:bookmarkEnd w:id="7"/>
      <w:r w:rsidRPr="008A1864">
        <w:rPr>
          <w:sz w:val="22"/>
          <w:szCs w:val="22"/>
        </w:rPr>
        <w:t>zobowiązuje się w szczególności, że:</w:t>
      </w:r>
    </w:p>
    <w:p w14:paraId="56781AEE"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nie ujawni żadnych Informacji Poufnych osobom trzecim, poza swoimi pracownikami </w:t>
      </w:r>
      <w:r w:rsidRPr="008A1864">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nie będzie wykorzystywała ujawnionych Informacji Poufnych dla celów innych niż służące realizacji przedmiotu Umowy;</w:t>
      </w:r>
    </w:p>
    <w:p w14:paraId="7449CBC9" w14:textId="77777777" w:rsidR="003137D8" w:rsidRPr="008A1864" w:rsidRDefault="003137D8" w:rsidP="003137D8">
      <w:pPr>
        <w:numPr>
          <w:ilvl w:val="0"/>
          <w:numId w:val="25"/>
        </w:numPr>
        <w:tabs>
          <w:tab w:val="clear" w:pos="720"/>
          <w:tab w:val="num" w:pos="851"/>
        </w:tabs>
        <w:ind w:left="851" w:hanging="425"/>
        <w:jc w:val="both"/>
        <w:rPr>
          <w:sz w:val="22"/>
          <w:szCs w:val="22"/>
        </w:rPr>
      </w:pPr>
      <w:r w:rsidRPr="008A1864">
        <w:rPr>
          <w:sz w:val="22"/>
          <w:szCs w:val="22"/>
        </w:rPr>
        <w:t xml:space="preserve">po zakończeniu realizacji przedmiotu Umowy, Strona Otrzymująca zobowiązana będzie do </w:t>
      </w:r>
      <w:r w:rsidRPr="008A1864">
        <w:rPr>
          <w:sz w:val="22"/>
          <w:szCs w:val="22"/>
        </w:rPr>
        <w:lastRenderedPageBreak/>
        <w:t>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3137D8">
      <w:pPr>
        <w:numPr>
          <w:ilvl w:val="0"/>
          <w:numId w:val="24"/>
        </w:numPr>
        <w:tabs>
          <w:tab w:val="clear" w:pos="360"/>
          <w:tab w:val="num" w:pos="426"/>
          <w:tab w:val="left" w:pos="720"/>
        </w:tabs>
        <w:ind w:left="426" w:hanging="426"/>
        <w:jc w:val="both"/>
        <w:rPr>
          <w:sz w:val="22"/>
          <w:szCs w:val="22"/>
        </w:rPr>
      </w:pPr>
      <w:r w:rsidRPr="008A1864">
        <w:rPr>
          <w:sz w:val="22"/>
          <w:szCs w:val="22"/>
        </w:rPr>
        <w:t>Strona Otrzymująca nie ponosi odpowiedzialności za ujawnienie jakichkolwiek Informacji Poufnych, które:</w:t>
      </w:r>
    </w:p>
    <w:p w14:paraId="1E2342B7"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podane do publicznej wiadomości w sposób nie stanowiący naruszenia niniejszej Umowy;</w:t>
      </w:r>
    </w:p>
    <w:p w14:paraId="49C328B8"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są jej znane z innych źródeł, bez obowiązku zachowania ich w tajemnicy oraz bez naruszenia Umowy;</w:t>
      </w:r>
    </w:p>
    <w:p w14:paraId="5EFDE432"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niezależnie opracowane przez pracowników Strony Otrzymującej;</w:t>
      </w:r>
    </w:p>
    <w:p w14:paraId="4D284BB3" w14:textId="77777777" w:rsidR="003137D8" w:rsidRPr="008A1864" w:rsidRDefault="003137D8" w:rsidP="003137D8">
      <w:pPr>
        <w:numPr>
          <w:ilvl w:val="0"/>
          <w:numId w:val="26"/>
        </w:numPr>
        <w:tabs>
          <w:tab w:val="clear" w:pos="786"/>
          <w:tab w:val="num" w:pos="851"/>
        </w:tabs>
        <w:ind w:left="851" w:hanging="425"/>
        <w:jc w:val="both"/>
        <w:rPr>
          <w:sz w:val="22"/>
          <w:szCs w:val="22"/>
        </w:rPr>
      </w:pPr>
      <w:r w:rsidRPr="008A1864">
        <w:rPr>
          <w:sz w:val="22"/>
          <w:szCs w:val="22"/>
        </w:rPr>
        <w:t>zostały ujawnione do publicznej wiadomości na podstawie pisemnej pod rygorem nieważności zgody Strony Ujawniającej.</w:t>
      </w:r>
    </w:p>
    <w:p w14:paraId="1DECDD55" w14:textId="77777777" w:rsidR="003137D8" w:rsidRPr="008A1864" w:rsidRDefault="003137D8" w:rsidP="003137D8">
      <w:pPr>
        <w:numPr>
          <w:ilvl w:val="0"/>
          <w:numId w:val="24"/>
        </w:numPr>
        <w:tabs>
          <w:tab w:val="left" w:pos="720"/>
        </w:tabs>
        <w:jc w:val="both"/>
        <w:rPr>
          <w:sz w:val="22"/>
          <w:szCs w:val="22"/>
        </w:rPr>
      </w:pPr>
      <w:r w:rsidRPr="008A1864">
        <w:rPr>
          <w:sz w:val="22"/>
          <w:szCs w:val="22"/>
        </w:rPr>
        <w:t>Strona Otrzymująca zobowiązana jest niezwłocznie powiadomić w formie pisemnej Stronę Ujawniającą, o każdym stwierdzonym przypadku:</w:t>
      </w:r>
    </w:p>
    <w:p w14:paraId="22F3CE69" w14:textId="77777777" w:rsidR="003137D8" w:rsidRPr="008A1864" w:rsidRDefault="003137D8" w:rsidP="003137D8">
      <w:pPr>
        <w:widowControl/>
        <w:numPr>
          <w:ilvl w:val="0"/>
          <w:numId w:val="27"/>
        </w:numPr>
        <w:tabs>
          <w:tab w:val="left" w:pos="851"/>
        </w:tabs>
        <w:suppressAutoHyphens w:val="0"/>
        <w:ind w:left="993" w:hanging="567"/>
        <w:jc w:val="both"/>
        <w:rPr>
          <w:sz w:val="22"/>
          <w:szCs w:val="22"/>
        </w:rPr>
      </w:pPr>
      <w:r w:rsidRPr="008A1864">
        <w:rPr>
          <w:sz w:val="22"/>
          <w:szCs w:val="22"/>
        </w:rPr>
        <w:t>naruszenia zobowiązania do zachowania w tajemnicy Informacji Poufnych;</w:t>
      </w:r>
    </w:p>
    <w:p w14:paraId="7E426563"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podejrzenia o możliwości ujawnienia, przekazania lub nieuprawnionego wykorzystania Informacji Poufnych;</w:t>
      </w:r>
    </w:p>
    <w:p w14:paraId="54387F99" w14:textId="77777777" w:rsidR="003137D8" w:rsidRPr="008A1864" w:rsidRDefault="003137D8" w:rsidP="003137D8">
      <w:pPr>
        <w:widowControl/>
        <w:numPr>
          <w:ilvl w:val="0"/>
          <w:numId w:val="27"/>
        </w:numPr>
        <w:tabs>
          <w:tab w:val="left" w:pos="851"/>
        </w:tabs>
        <w:suppressAutoHyphens w:val="0"/>
        <w:ind w:left="851" w:hanging="425"/>
        <w:jc w:val="both"/>
        <w:rPr>
          <w:sz w:val="22"/>
          <w:szCs w:val="22"/>
        </w:rPr>
      </w:pPr>
      <w:r w:rsidRPr="008A1864">
        <w:rPr>
          <w:sz w:val="22"/>
          <w:szCs w:val="22"/>
        </w:rPr>
        <w:t>zagubienia, kradzieży lub nieuprawnionego zniszczenia nośników, dokumentów lub innych materiałów zawierających Informacje Poufne.</w:t>
      </w:r>
    </w:p>
    <w:p w14:paraId="1683FB82" w14:textId="77777777" w:rsidR="003137D8" w:rsidRPr="008A1864" w:rsidRDefault="003137D8" w:rsidP="003137D8">
      <w:pPr>
        <w:numPr>
          <w:ilvl w:val="0"/>
          <w:numId w:val="24"/>
        </w:numPr>
        <w:tabs>
          <w:tab w:val="left" w:pos="720"/>
        </w:tabs>
        <w:contextualSpacing/>
        <w:jc w:val="both"/>
        <w:rPr>
          <w:sz w:val="22"/>
          <w:szCs w:val="22"/>
        </w:rPr>
      </w:pPr>
      <w:r w:rsidRPr="008A186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77777777" w:rsidR="003137D8" w:rsidRPr="008A1864" w:rsidRDefault="003137D8" w:rsidP="003137D8">
      <w:pPr>
        <w:numPr>
          <w:ilvl w:val="0"/>
          <w:numId w:val="24"/>
        </w:numPr>
        <w:tabs>
          <w:tab w:val="left" w:pos="720"/>
        </w:tabs>
        <w:jc w:val="both"/>
        <w:rPr>
          <w:sz w:val="22"/>
          <w:szCs w:val="22"/>
        </w:rPr>
      </w:pPr>
      <w:r w:rsidRPr="008A1864">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0C3A6BE" w14:textId="77777777" w:rsidR="003137D8" w:rsidRPr="008A1864" w:rsidRDefault="003137D8" w:rsidP="003137D8">
      <w:pPr>
        <w:rPr>
          <w:b/>
          <w:sz w:val="22"/>
          <w:szCs w:val="22"/>
        </w:rPr>
      </w:pPr>
    </w:p>
    <w:p w14:paraId="0CE09DF2" w14:textId="77777777" w:rsidR="003137D8" w:rsidRPr="008A1864" w:rsidRDefault="003137D8" w:rsidP="003137D8">
      <w:pPr>
        <w:rPr>
          <w:b/>
          <w:bCs/>
          <w:sz w:val="22"/>
          <w:szCs w:val="22"/>
        </w:rPr>
      </w:pPr>
      <w:r w:rsidRPr="008A1864">
        <w:rPr>
          <w:b/>
          <w:bCs/>
          <w:sz w:val="22"/>
          <w:szCs w:val="22"/>
        </w:rPr>
        <w:t>§ 14</w:t>
      </w:r>
    </w:p>
    <w:p w14:paraId="2017F501" w14:textId="77777777" w:rsidR="003137D8" w:rsidRPr="008A1864" w:rsidRDefault="003137D8" w:rsidP="003137D8">
      <w:pPr>
        <w:rPr>
          <w:b/>
          <w:bCs/>
          <w:sz w:val="22"/>
          <w:szCs w:val="22"/>
        </w:rPr>
      </w:pPr>
      <w:r w:rsidRPr="008A1864">
        <w:rPr>
          <w:b/>
          <w:bCs/>
          <w:sz w:val="22"/>
          <w:szCs w:val="22"/>
        </w:rPr>
        <w:t>WŁASNOŚĆ INTELEKTUALNA</w:t>
      </w:r>
    </w:p>
    <w:p w14:paraId="521EE1A8"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40FBEBC" w14:textId="1151DA46" w:rsidR="003137D8" w:rsidRPr="008A1864" w:rsidRDefault="003137D8" w:rsidP="003137D8">
      <w:pPr>
        <w:widowControl/>
        <w:numPr>
          <w:ilvl w:val="0"/>
          <w:numId w:val="29"/>
        </w:numPr>
        <w:suppressAutoHyphens w:val="0"/>
        <w:autoSpaceDE w:val="0"/>
        <w:jc w:val="both"/>
        <w:rPr>
          <w:sz w:val="22"/>
          <w:szCs w:val="22"/>
        </w:rPr>
      </w:pPr>
      <w:r w:rsidRPr="008A1864">
        <w:rPr>
          <w:sz w:val="22"/>
          <w:szCs w:val="22"/>
        </w:rPr>
        <w:t>Wykonawca wyraża niniejszym Zamawiającemu zgodę na możliwość fotografowania</w:t>
      </w:r>
      <w:r w:rsidR="004476BC">
        <w:rPr>
          <w:sz w:val="22"/>
          <w:szCs w:val="22"/>
        </w:rPr>
        <w:t>/nagrywania</w:t>
      </w:r>
      <w:r w:rsidRPr="008A1864">
        <w:rPr>
          <w:sz w:val="22"/>
          <w:szCs w:val="22"/>
        </w:rPr>
        <w:t xml:space="preserve"> Przedmiotu Umowy, w tym zwłaszcza urządzeń i wykorzystywania zdjęć</w:t>
      </w:r>
      <w:r w:rsidR="004476BC">
        <w:rPr>
          <w:sz w:val="22"/>
          <w:szCs w:val="22"/>
        </w:rPr>
        <w:t>/filmów</w:t>
      </w:r>
      <w:r w:rsidRPr="008A1864">
        <w:rPr>
          <w:sz w:val="22"/>
          <w:szCs w:val="22"/>
        </w:rPr>
        <w:t xml:space="preserve"> do promocji Zamawiającego, SOLARIS w prasie, radiu i telewizji oraz w Internecie, zwłaszcza na stronie www Zamawiającego i SOLARIS oraz w mediach społecznościowych Zamawiającego i SOLARIS.</w:t>
      </w:r>
    </w:p>
    <w:p w14:paraId="2B14FC41" w14:textId="77777777" w:rsidR="003137D8" w:rsidRPr="008A1864" w:rsidRDefault="003137D8" w:rsidP="003137D8">
      <w:pPr>
        <w:rPr>
          <w:b/>
          <w:bCs/>
          <w:sz w:val="22"/>
          <w:szCs w:val="22"/>
        </w:rPr>
      </w:pPr>
    </w:p>
    <w:p w14:paraId="5F1E07CD"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 15</w:t>
      </w:r>
      <w:r w:rsidRPr="008A1864">
        <w:rPr>
          <w:rStyle w:val="eop"/>
          <w:sz w:val="22"/>
          <w:szCs w:val="22"/>
        </w:rPr>
        <w:t> </w:t>
      </w:r>
    </w:p>
    <w:p w14:paraId="1E1E3A89" w14:textId="77777777" w:rsidR="003137D8" w:rsidRPr="008A1864" w:rsidRDefault="003137D8" w:rsidP="003137D8">
      <w:pPr>
        <w:pStyle w:val="paragraph"/>
        <w:spacing w:before="0" w:beforeAutospacing="0" w:after="0" w:afterAutospacing="0"/>
        <w:jc w:val="center"/>
        <w:textAlignment w:val="baseline"/>
        <w:rPr>
          <w:sz w:val="22"/>
          <w:szCs w:val="22"/>
        </w:rPr>
      </w:pPr>
      <w:r w:rsidRPr="008A1864">
        <w:rPr>
          <w:rStyle w:val="normaltextrun"/>
          <w:b/>
          <w:bCs/>
          <w:sz w:val="22"/>
          <w:szCs w:val="22"/>
        </w:rPr>
        <w:t>POSTANOWIENIA KOŃCOWE</w:t>
      </w:r>
      <w:r w:rsidRPr="008A1864">
        <w:rPr>
          <w:rStyle w:val="eop"/>
          <w:sz w:val="22"/>
          <w:szCs w:val="22"/>
        </w:rPr>
        <w:t> </w:t>
      </w:r>
    </w:p>
    <w:p w14:paraId="08B8654D" w14:textId="77777777" w:rsidR="003137D8" w:rsidRPr="008A1864" w:rsidRDefault="003137D8" w:rsidP="003137D8">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2DC7D3D" w14:textId="77777777"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8A1864">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8A1864">
        <w:rPr>
          <w:rStyle w:val="eop"/>
          <w:sz w:val="22"/>
          <w:szCs w:val="22"/>
        </w:rPr>
        <w:t> </w:t>
      </w:r>
    </w:p>
    <w:p w14:paraId="3FBD86EB" w14:textId="54B3F909"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W sprawach nieuregulowanych niniejszą Umową stosuje się prawo polskie, w szczególności przepisy ustawy z dnia 23 kwietnia 1964r. Kodeks Cywilny (</w:t>
      </w:r>
      <w:proofErr w:type="spellStart"/>
      <w:r w:rsidRPr="008A1864">
        <w:rPr>
          <w:rStyle w:val="normaltextrun"/>
          <w:sz w:val="22"/>
          <w:szCs w:val="22"/>
        </w:rPr>
        <w:t>t.j</w:t>
      </w:r>
      <w:proofErr w:type="spellEnd"/>
      <w:r w:rsidRPr="008A1864">
        <w:rPr>
          <w:rStyle w:val="normaltextrun"/>
          <w:sz w:val="22"/>
          <w:szCs w:val="22"/>
        </w:rPr>
        <w:t>. Dz. U. z 202</w:t>
      </w:r>
      <w:r w:rsidR="00534F2F">
        <w:rPr>
          <w:rStyle w:val="normaltextrun"/>
          <w:sz w:val="22"/>
          <w:szCs w:val="22"/>
        </w:rPr>
        <w:t>2</w:t>
      </w:r>
      <w:r w:rsidRPr="008A1864">
        <w:rPr>
          <w:rStyle w:val="normaltextrun"/>
          <w:sz w:val="22"/>
          <w:szCs w:val="22"/>
        </w:rPr>
        <w:t xml:space="preserve"> r. poz. </w:t>
      </w:r>
      <w:r w:rsidR="00534F2F">
        <w:rPr>
          <w:rStyle w:val="normaltextrun"/>
          <w:sz w:val="22"/>
          <w:szCs w:val="22"/>
        </w:rPr>
        <w:t xml:space="preserve">1360 </w:t>
      </w:r>
      <w:r w:rsidRPr="008A1864">
        <w:rPr>
          <w:rStyle w:val="normaltextrun"/>
          <w:sz w:val="22"/>
          <w:szCs w:val="22"/>
        </w:rPr>
        <w:t>z </w:t>
      </w:r>
      <w:proofErr w:type="spellStart"/>
      <w:r w:rsidRPr="008A1864">
        <w:rPr>
          <w:rStyle w:val="normaltextrun"/>
          <w:sz w:val="22"/>
          <w:szCs w:val="22"/>
        </w:rPr>
        <w:t>późn</w:t>
      </w:r>
      <w:proofErr w:type="spellEnd"/>
      <w:r w:rsidRPr="008A1864">
        <w:rPr>
          <w:rStyle w:val="normaltextrun"/>
          <w:sz w:val="22"/>
          <w:szCs w:val="22"/>
        </w:rPr>
        <w:t>. zm.). </w:t>
      </w:r>
    </w:p>
    <w:p w14:paraId="64EDC594" w14:textId="4AFB0F66" w:rsidR="003137D8" w:rsidRPr="008A1864"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lastRenderedPageBreak/>
        <w:t>Umowa niniejsza została sporządzona na zasadach określonych w  art. 78 i 78</w:t>
      </w:r>
      <w:r w:rsidRPr="008A1864">
        <w:rPr>
          <w:rStyle w:val="normaltextrun"/>
          <w:sz w:val="22"/>
          <w:szCs w:val="22"/>
          <w:vertAlign w:val="superscript"/>
        </w:rPr>
        <w:t>1</w:t>
      </w:r>
      <w:r w:rsidRPr="008A1864">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1D115A">
        <w:rPr>
          <w:rStyle w:val="normaltextrun"/>
          <w:sz w:val="22"/>
          <w:szCs w:val="22"/>
        </w:rPr>
        <w:t>czterech</w:t>
      </w:r>
      <w:r w:rsidR="001D115A" w:rsidRPr="008A1864">
        <w:rPr>
          <w:rStyle w:val="normaltextrun"/>
          <w:sz w:val="22"/>
          <w:szCs w:val="22"/>
        </w:rPr>
        <w:t xml:space="preserve"> </w:t>
      </w:r>
      <w:r w:rsidRPr="008A1864">
        <w:rPr>
          <w:rStyle w:val="normaltextrun"/>
          <w:sz w:val="22"/>
          <w:szCs w:val="22"/>
        </w:rPr>
        <w:t>(</w:t>
      </w:r>
      <w:r w:rsidR="001D115A">
        <w:rPr>
          <w:rStyle w:val="normaltextrun"/>
          <w:sz w:val="22"/>
          <w:szCs w:val="22"/>
        </w:rPr>
        <w:t>4</w:t>
      </w:r>
      <w:r w:rsidRPr="008A1864">
        <w:rPr>
          <w:rStyle w:val="normaltextrun"/>
          <w:sz w:val="22"/>
          <w:szCs w:val="22"/>
        </w:rPr>
        <w:t xml:space="preserve">) jednobrzmiących egzemplarzach, po jednym (1) </w:t>
      </w:r>
      <w:r w:rsidR="001D115A">
        <w:rPr>
          <w:rStyle w:val="normaltextrun"/>
          <w:sz w:val="22"/>
          <w:szCs w:val="22"/>
        </w:rPr>
        <w:t xml:space="preserve">w każdej wersji językowej </w:t>
      </w:r>
      <w:r w:rsidRPr="008A1864">
        <w:rPr>
          <w:rStyle w:val="normaltextrun"/>
          <w:sz w:val="22"/>
          <w:szCs w:val="22"/>
        </w:rPr>
        <w:t>dla każdej ze Stron. </w:t>
      </w:r>
    </w:p>
    <w:p w14:paraId="422F3B2F" w14:textId="77777777" w:rsidR="00D67532"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8A1864">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10C1A14D" w14:textId="41030B9D" w:rsidR="003137D8" w:rsidRPr="008A1864" w:rsidRDefault="00D67532"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Pr>
          <w:rStyle w:val="normaltextrun"/>
          <w:sz w:val="22"/>
          <w:szCs w:val="22"/>
        </w:rPr>
        <w:t>Umowa została sporządzona w języku polskim i angielskim. W wypadku rozbieżności pomiędzy</w:t>
      </w:r>
      <w:r w:rsidR="003137D8" w:rsidRPr="008A1864">
        <w:rPr>
          <w:rStyle w:val="normaltextrun"/>
          <w:sz w:val="22"/>
          <w:szCs w:val="22"/>
        </w:rPr>
        <w:t> </w:t>
      </w:r>
      <w:r>
        <w:rPr>
          <w:rStyle w:val="normaltextrun"/>
          <w:sz w:val="22"/>
          <w:szCs w:val="22"/>
        </w:rPr>
        <w:t>wersjami językowymi, pierwszeństwo ma wersja polska.</w:t>
      </w:r>
    </w:p>
    <w:p w14:paraId="7383A638"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8A1864"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8A1864" w:rsidRDefault="003137D8" w:rsidP="003137D8">
      <w:pPr>
        <w:pStyle w:val="paragraph"/>
        <w:spacing w:before="0" w:beforeAutospacing="0" w:after="0" w:afterAutospacing="0"/>
        <w:jc w:val="both"/>
        <w:textAlignment w:val="baseline"/>
        <w:rPr>
          <w:sz w:val="22"/>
          <w:szCs w:val="22"/>
        </w:rPr>
      </w:pPr>
    </w:p>
    <w:p w14:paraId="2224B992" w14:textId="77777777" w:rsidR="003137D8" w:rsidRPr="008A1864" w:rsidRDefault="003137D8" w:rsidP="003137D8">
      <w:pPr>
        <w:jc w:val="both"/>
        <w:rPr>
          <w:b/>
          <w:bCs/>
          <w:sz w:val="22"/>
          <w:szCs w:val="22"/>
        </w:rPr>
      </w:pPr>
    </w:p>
    <w:p w14:paraId="75EFE95B" w14:textId="77777777" w:rsidR="003137D8" w:rsidRPr="008A1864" w:rsidRDefault="003137D8" w:rsidP="003137D8">
      <w:pPr>
        <w:ind w:left="360"/>
        <w:rPr>
          <w:b/>
          <w:bCs/>
          <w:i/>
          <w:sz w:val="22"/>
          <w:szCs w:val="22"/>
        </w:rPr>
      </w:pPr>
      <w:r w:rsidRPr="008A1864">
        <w:rPr>
          <w:b/>
          <w:bCs/>
          <w:i/>
          <w:sz w:val="22"/>
          <w:szCs w:val="22"/>
        </w:rPr>
        <w:t>............................................                                                               ........................................</w:t>
      </w:r>
    </w:p>
    <w:p w14:paraId="0FD847AA" w14:textId="77777777" w:rsidR="003137D8" w:rsidRPr="008A1864" w:rsidRDefault="003137D8" w:rsidP="003137D8">
      <w:pPr>
        <w:rPr>
          <w:b/>
          <w:bCs/>
          <w:i/>
          <w:sz w:val="22"/>
          <w:szCs w:val="22"/>
        </w:rPr>
      </w:pPr>
      <w:r w:rsidRPr="008A1864">
        <w:rPr>
          <w:b/>
          <w:bCs/>
          <w:i/>
          <w:sz w:val="22"/>
          <w:szCs w:val="22"/>
        </w:rPr>
        <w:t xml:space="preserve">     Zamawiający                 </w:t>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r>
      <w:r w:rsidRPr="008A1864">
        <w:rPr>
          <w:b/>
          <w:bCs/>
          <w:i/>
          <w:sz w:val="22"/>
          <w:szCs w:val="22"/>
        </w:rPr>
        <w:tab/>
        <w:t>Wykonawca</w:t>
      </w:r>
    </w:p>
    <w:p w14:paraId="7B938D8C" w14:textId="1FF49598" w:rsidR="003137D8" w:rsidRPr="008A1864" w:rsidRDefault="003137D8" w:rsidP="003137D8">
      <w:pPr>
        <w:rPr>
          <w:sz w:val="22"/>
          <w:szCs w:val="22"/>
        </w:rPr>
      </w:pPr>
    </w:p>
    <w:p w14:paraId="01684C84" w14:textId="3BA84AE0" w:rsidR="005B02DA" w:rsidRPr="004B373F" w:rsidRDefault="005B02DA" w:rsidP="003137D8">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19"/>
      <w:footerReference w:type="default" r:id="rId20"/>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D3EF" w14:textId="77777777" w:rsidR="00211740" w:rsidRPr="009C43FF" w:rsidRDefault="0021174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70E1280" w14:textId="77777777" w:rsidR="00211740" w:rsidRPr="009C43FF" w:rsidRDefault="0021174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DCAD8C0" w14:textId="77777777" w:rsidR="00211740" w:rsidRDefault="0021174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82D4" w14:textId="77777777" w:rsidR="00211740" w:rsidRPr="009C43FF" w:rsidRDefault="0021174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82DD5AF" w14:textId="77777777" w:rsidR="00211740" w:rsidRPr="009C43FF" w:rsidRDefault="0021174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57CF44D" w14:textId="77777777" w:rsidR="00211740" w:rsidRDefault="00211740"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3F5FBC6B"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8" w:name="_Hlk37365916"/>
    <w:bookmarkStart w:id="9"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r w:rsidR="00D450CB">
      <w:rPr>
        <w:i/>
        <w:iCs/>
        <w:sz w:val="20"/>
        <w:szCs w:val="20"/>
        <w:u w:val="single"/>
      </w:rPr>
      <w:t>bolometru</w:t>
    </w:r>
    <w:r w:rsidR="007E26EF">
      <w:rPr>
        <w:i/>
        <w:iCs/>
        <w:sz w:val="20"/>
        <w:szCs w:val="20"/>
        <w:u w:val="single"/>
      </w:rPr>
      <w:t xml:space="preserve"> </w:t>
    </w:r>
    <w:r w:rsidR="00D450CB">
      <w:rPr>
        <w:i/>
        <w:iCs/>
        <w:sz w:val="20"/>
        <w:szCs w:val="20"/>
        <w:u w:val="single"/>
      </w:rPr>
      <w:t xml:space="preserve">dla potrzeb </w:t>
    </w:r>
    <w:r w:rsidR="009976DF">
      <w:rPr>
        <w:i/>
        <w:iCs/>
        <w:sz w:val="20"/>
        <w:szCs w:val="20"/>
        <w:u w:val="single"/>
      </w:rPr>
      <w:t>NCPS SOLARIS</w:t>
    </w:r>
    <w:bookmarkEnd w:id="8"/>
    <w:r w:rsidRPr="00120798">
      <w:rPr>
        <w:i/>
        <w:iCs/>
        <w:sz w:val="20"/>
        <w:szCs w:val="20"/>
        <w:u w:val="single"/>
      </w:rPr>
      <w:t xml:space="preserve">. </w:t>
    </w:r>
    <w:bookmarkEnd w:id="9"/>
    <w:r w:rsidRPr="00120798">
      <w:rPr>
        <w:i/>
        <w:iCs/>
        <w:sz w:val="20"/>
        <w:szCs w:val="20"/>
        <w:u w:val="single"/>
      </w:rPr>
      <w:t xml:space="preserve">                       </w:t>
    </w:r>
  </w:p>
  <w:p w14:paraId="3836C5A7" w14:textId="14AD19A0" w:rsidR="00294FFE" w:rsidRPr="001F3A85" w:rsidRDefault="00294FFE" w:rsidP="001F3A85">
    <w:pPr>
      <w:ind w:left="6372"/>
      <w:jc w:val="both"/>
      <w:rPr>
        <w:i/>
        <w:iCs/>
        <w:sz w:val="20"/>
        <w:szCs w:val="20"/>
      </w:rPr>
    </w:pPr>
    <w:r w:rsidRPr="001F3A85">
      <w:rPr>
        <w:i/>
        <w:iCs/>
        <w:sz w:val="20"/>
        <w:szCs w:val="20"/>
      </w:rPr>
      <w:t>Nr sprawy: 80.272</w:t>
    </w:r>
    <w:r w:rsidR="00165B12">
      <w:rPr>
        <w:i/>
        <w:iCs/>
        <w:sz w:val="20"/>
        <w:szCs w:val="20"/>
      </w:rPr>
      <w:t>.21.2023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8CE73DA"/>
    <w:multiLevelType w:val="hybridMultilevel"/>
    <w:tmpl w:val="90F0C7C4"/>
    <w:lvl w:ilvl="0" w:tplc="04150003">
      <w:start w:val="1"/>
      <w:numFmt w:val="bullet"/>
      <w:lvlText w:val="o"/>
      <w:lvlJc w:val="left"/>
      <w:pPr>
        <w:tabs>
          <w:tab w:val="num" w:pos="555"/>
        </w:tabs>
        <w:ind w:left="555" w:hanging="375"/>
      </w:pPr>
      <w:rPr>
        <w:rFonts w:ascii="Courier New" w:hAnsi="Courier New" w:cs="Courier New" w:hint="default"/>
      </w:rPr>
    </w:lvl>
    <w:lvl w:ilvl="1" w:tplc="FFFFFFFF">
      <w:start w:val="1"/>
      <w:numFmt w:val="decimal"/>
      <w:lvlText w:val="8.%2."/>
      <w:lvlJc w:val="left"/>
      <w:pPr>
        <w:ind w:left="1260" w:hanging="360"/>
      </w:pPr>
      <w:rPr>
        <w:rFonts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hybridMultilevel"/>
    <w:tmpl w:val="0890B596"/>
    <w:styleLink w:val="Zaimportowanystyl1"/>
    <w:lvl w:ilvl="0" w:tplc="C9820F18">
      <w:start w:val="1"/>
      <w:numFmt w:val="decimal"/>
      <w:lvlText w:val="%1)"/>
      <w:lvlJc w:val="left"/>
      <w:pPr>
        <w:tabs>
          <w:tab w:val="num" w:pos="360"/>
        </w:tabs>
        <w:ind w:left="360" w:hanging="360"/>
      </w:pPr>
      <w:rPr>
        <w:b/>
      </w:rPr>
    </w:lvl>
    <w:lvl w:ilvl="1" w:tplc="E1146D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44A6378"/>
    <w:multiLevelType w:val="hybridMultilevel"/>
    <w:tmpl w:val="6C22F746"/>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50"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1"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D7D1C84"/>
    <w:multiLevelType w:val="hybridMultilevel"/>
    <w:tmpl w:val="540A7894"/>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58"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3B297D"/>
    <w:multiLevelType w:val="hybridMultilevel"/>
    <w:tmpl w:val="B414E7B0"/>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5E320A1"/>
    <w:multiLevelType w:val="hybridMultilevel"/>
    <w:tmpl w:val="EBDE416A"/>
    <w:lvl w:ilvl="0" w:tplc="07D6F200">
      <w:start w:val="1"/>
      <w:numFmt w:val="bullet"/>
      <w:lvlText w:val=""/>
      <w:lvlJc w:val="left"/>
      <w:pPr>
        <w:ind w:left="644" w:hanging="360"/>
      </w:pPr>
      <w:rPr>
        <w:rFonts w:ascii="Symbol" w:hAnsi="Symbol" w:hint="default"/>
        <w:color w:val="auto"/>
        <w:lang w:val="pl-P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6EE27B7"/>
    <w:multiLevelType w:val="hybridMultilevel"/>
    <w:tmpl w:val="901E647C"/>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7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0"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8"/>
    <w:lvlOverride w:ilvl="0">
      <w:lvl w:ilvl="0" w:tplc="C9820F18">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81"/>
  </w:num>
  <w:num w:numId="6">
    <w:abstractNumId w:val="59"/>
  </w:num>
  <w:num w:numId="7">
    <w:abstractNumId w:val="61"/>
  </w:num>
  <w:num w:numId="8">
    <w:abstractNumId w:val="63"/>
  </w:num>
  <w:num w:numId="9">
    <w:abstractNumId w:val="92"/>
  </w:num>
  <w:num w:numId="10">
    <w:abstractNumId w:val="54"/>
  </w:num>
  <w:num w:numId="11">
    <w:abstractNumId w:val="79"/>
  </w:num>
  <w:num w:numId="12">
    <w:abstractNumId w:val="48"/>
    <w:lvlOverride w:ilvl="0">
      <w:lvl w:ilvl="0" w:tplc="C9820F18">
        <w:start w:val="1"/>
        <w:numFmt w:val="decimal"/>
        <w:lvlText w:val="%1)"/>
        <w:lvlJc w:val="left"/>
        <w:pPr>
          <w:tabs>
            <w:tab w:val="num" w:pos="360"/>
          </w:tabs>
          <w:ind w:left="360" w:hanging="360"/>
        </w:pPr>
        <w:rPr>
          <w:b/>
        </w:rPr>
      </w:lvl>
    </w:lvlOverride>
  </w:num>
  <w:num w:numId="13">
    <w:abstractNumId w:val="48"/>
  </w:num>
  <w:num w:numId="14">
    <w:abstractNumId w:val="80"/>
  </w:num>
  <w:num w:numId="15">
    <w:abstractNumId w:val="71"/>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3"/>
  </w:num>
  <w:num w:numId="19">
    <w:abstractNumId w:val="44"/>
  </w:num>
  <w:num w:numId="20">
    <w:abstractNumId w:val="35"/>
  </w:num>
  <w:num w:numId="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55"/>
  </w:num>
  <w:num w:numId="30">
    <w:abstractNumId w:val="31"/>
  </w:num>
  <w:num w:numId="31">
    <w:abstractNumId w:val="87"/>
  </w:num>
  <w:num w:numId="32">
    <w:abstractNumId w:val="56"/>
  </w:num>
  <w:num w:numId="33">
    <w:abstractNumId w:val="82"/>
  </w:num>
  <w:num w:numId="34">
    <w:abstractNumId w:val="77"/>
  </w:num>
  <w:num w:numId="35">
    <w:abstractNumId w:val="76"/>
  </w:num>
  <w:num w:numId="36">
    <w:abstractNumId w:val="37"/>
  </w:num>
  <w:num w:numId="37">
    <w:abstractNumId w:val="83"/>
  </w:num>
  <w:num w:numId="38">
    <w:abstractNumId w:val="94"/>
  </w:num>
  <w:num w:numId="39">
    <w:abstractNumId w:val="42"/>
  </w:num>
  <w:num w:numId="40">
    <w:abstractNumId w:val="91"/>
  </w:num>
  <w:num w:numId="41">
    <w:abstractNumId w:val="45"/>
  </w:num>
  <w:num w:numId="42">
    <w:abstractNumId w:val="88"/>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lvlOverride w:ilvl="2"/>
    <w:lvlOverride w:ilvl="3"/>
    <w:lvlOverride w:ilvl="4"/>
    <w:lvlOverride w:ilvl="5"/>
    <w:lvlOverride w:ilvl="6"/>
    <w:lvlOverride w:ilvl="7"/>
    <w:lvlOverride w:ilvl="8"/>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 w:ilvl="0" w:tplc="C9820F18">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abstractNumId w:val="51"/>
  </w:num>
  <w:num w:numId="53">
    <w:abstractNumId w:val="60"/>
  </w:num>
  <w:num w:numId="54">
    <w:abstractNumId w:val="48"/>
  </w:num>
  <w:num w:numId="55">
    <w:abstractNumId w:val="70"/>
  </w:num>
  <w:num w:numId="56">
    <w:abstractNumId w:val="49"/>
  </w:num>
  <w:num w:numId="57">
    <w:abstractNumId w:val="57"/>
  </w:num>
  <w:num w:numId="58">
    <w:abstractNumId w:val="72"/>
  </w:num>
  <w:num w:numId="59">
    <w:abstractNumId w:val="66"/>
  </w:num>
  <w:num w:numId="60">
    <w:abstractNumId w:val="49"/>
  </w:num>
  <w:num w:numId="61">
    <w:abstractNumId w:val="27"/>
  </w:num>
  <w:num w:numId="62">
    <w:abstractNumId w:val="29"/>
  </w:num>
  <w:num w:numId="6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267"/>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5E9A"/>
    <w:rsid w:val="00047A60"/>
    <w:rsid w:val="00047A85"/>
    <w:rsid w:val="00047E22"/>
    <w:rsid w:val="00050B8B"/>
    <w:rsid w:val="00050BE4"/>
    <w:rsid w:val="0005120C"/>
    <w:rsid w:val="0005193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30E0"/>
    <w:rsid w:val="0007402A"/>
    <w:rsid w:val="000749C6"/>
    <w:rsid w:val="000759A4"/>
    <w:rsid w:val="00075DA7"/>
    <w:rsid w:val="00076287"/>
    <w:rsid w:val="000768DA"/>
    <w:rsid w:val="00076B6A"/>
    <w:rsid w:val="00080533"/>
    <w:rsid w:val="00080B00"/>
    <w:rsid w:val="00080E7F"/>
    <w:rsid w:val="000811B4"/>
    <w:rsid w:val="000821BD"/>
    <w:rsid w:val="000825C7"/>
    <w:rsid w:val="000826C1"/>
    <w:rsid w:val="000829C9"/>
    <w:rsid w:val="00082C75"/>
    <w:rsid w:val="00084113"/>
    <w:rsid w:val="00084D93"/>
    <w:rsid w:val="000853CE"/>
    <w:rsid w:val="0008607C"/>
    <w:rsid w:val="00086504"/>
    <w:rsid w:val="00086B90"/>
    <w:rsid w:val="00086BDD"/>
    <w:rsid w:val="000878E7"/>
    <w:rsid w:val="00087A66"/>
    <w:rsid w:val="00087D71"/>
    <w:rsid w:val="00090DFF"/>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0BB"/>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04D"/>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0F5B04"/>
    <w:rsid w:val="001001F7"/>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5B12"/>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4B50"/>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740"/>
    <w:rsid w:val="00211F77"/>
    <w:rsid w:val="002129C0"/>
    <w:rsid w:val="00212D8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0C2"/>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36D"/>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535"/>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0A0"/>
    <w:rsid w:val="003B7387"/>
    <w:rsid w:val="003C0426"/>
    <w:rsid w:val="003C096D"/>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746"/>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0568"/>
    <w:rsid w:val="00441849"/>
    <w:rsid w:val="004418E3"/>
    <w:rsid w:val="00441C4B"/>
    <w:rsid w:val="0044228D"/>
    <w:rsid w:val="00442711"/>
    <w:rsid w:val="004432A5"/>
    <w:rsid w:val="00443A67"/>
    <w:rsid w:val="00444457"/>
    <w:rsid w:val="00445105"/>
    <w:rsid w:val="00445DCB"/>
    <w:rsid w:val="00446014"/>
    <w:rsid w:val="0044625C"/>
    <w:rsid w:val="0044663A"/>
    <w:rsid w:val="00446E48"/>
    <w:rsid w:val="0044709F"/>
    <w:rsid w:val="00447262"/>
    <w:rsid w:val="0044737F"/>
    <w:rsid w:val="004476BC"/>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06F0"/>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64D5"/>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078"/>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1AA"/>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4F2F"/>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90"/>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413F"/>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435"/>
    <w:rsid w:val="00661947"/>
    <w:rsid w:val="006633CB"/>
    <w:rsid w:val="00663E3C"/>
    <w:rsid w:val="0066400E"/>
    <w:rsid w:val="0066410C"/>
    <w:rsid w:val="00664336"/>
    <w:rsid w:val="00665C5C"/>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4BB"/>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5403"/>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861"/>
    <w:rsid w:val="00755BCE"/>
    <w:rsid w:val="00756184"/>
    <w:rsid w:val="007565C8"/>
    <w:rsid w:val="007569AE"/>
    <w:rsid w:val="00756D38"/>
    <w:rsid w:val="00756EE2"/>
    <w:rsid w:val="00757506"/>
    <w:rsid w:val="00757A22"/>
    <w:rsid w:val="00757A51"/>
    <w:rsid w:val="0076034B"/>
    <w:rsid w:val="0076034E"/>
    <w:rsid w:val="00761CDD"/>
    <w:rsid w:val="00763108"/>
    <w:rsid w:val="007635D6"/>
    <w:rsid w:val="00763B45"/>
    <w:rsid w:val="00763CB2"/>
    <w:rsid w:val="007646B4"/>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15D"/>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AD7"/>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66"/>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1EB"/>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0EF"/>
    <w:rsid w:val="00846292"/>
    <w:rsid w:val="00846332"/>
    <w:rsid w:val="00846AFC"/>
    <w:rsid w:val="00846C57"/>
    <w:rsid w:val="00846D58"/>
    <w:rsid w:val="008473E4"/>
    <w:rsid w:val="00847875"/>
    <w:rsid w:val="0085092D"/>
    <w:rsid w:val="00850A4C"/>
    <w:rsid w:val="00850D9D"/>
    <w:rsid w:val="0085160B"/>
    <w:rsid w:val="00851872"/>
    <w:rsid w:val="008520C4"/>
    <w:rsid w:val="00852720"/>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77BB7"/>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1CFF"/>
    <w:rsid w:val="00902068"/>
    <w:rsid w:val="009029F3"/>
    <w:rsid w:val="00903174"/>
    <w:rsid w:val="009032A8"/>
    <w:rsid w:val="0090391F"/>
    <w:rsid w:val="009040A5"/>
    <w:rsid w:val="009045D5"/>
    <w:rsid w:val="00906004"/>
    <w:rsid w:val="009063E6"/>
    <w:rsid w:val="00906436"/>
    <w:rsid w:val="00907283"/>
    <w:rsid w:val="009074C2"/>
    <w:rsid w:val="009076BC"/>
    <w:rsid w:val="00907EBA"/>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3E2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3C1"/>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3C2B"/>
    <w:rsid w:val="009F4066"/>
    <w:rsid w:val="009F443A"/>
    <w:rsid w:val="009F51B1"/>
    <w:rsid w:val="009F6051"/>
    <w:rsid w:val="009F6813"/>
    <w:rsid w:val="009F6971"/>
    <w:rsid w:val="00A002EF"/>
    <w:rsid w:val="00A007BC"/>
    <w:rsid w:val="00A0084A"/>
    <w:rsid w:val="00A0093F"/>
    <w:rsid w:val="00A0141B"/>
    <w:rsid w:val="00A01A00"/>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11D"/>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9EB"/>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203"/>
    <w:rsid w:val="00B3686C"/>
    <w:rsid w:val="00B369B4"/>
    <w:rsid w:val="00B36B9D"/>
    <w:rsid w:val="00B36E98"/>
    <w:rsid w:val="00B37F32"/>
    <w:rsid w:val="00B40856"/>
    <w:rsid w:val="00B40C07"/>
    <w:rsid w:val="00B40E31"/>
    <w:rsid w:val="00B41206"/>
    <w:rsid w:val="00B4131D"/>
    <w:rsid w:val="00B41F92"/>
    <w:rsid w:val="00B42867"/>
    <w:rsid w:val="00B4356A"/>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3CB4"/>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A7B33"/>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467"/>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A7E"/>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7087"/>
    <w:rsid w:val="00C77245"/>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76C"/>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1F9"/>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4FE1"/>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0C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0651"/>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2D8"/>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73A"/>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042"/>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B9D"/>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57CA2"/>
    <w:rsid w:val="00F609E1"/>
    <w:rsid w:val="00F60E63"/>
    <w:rsid w:val="00F61A7E"/>
    <w:rsid w:val="00F6230E"/>
    <w:rsid w:val="00F63CDB"/>
    <w:rsid w:val="00F6410D"/>
    <w:rsid w:val="00F65198"/>
    <w:rsid w:val="00F65526"/>
    <w:rsid w:val="00F6621D"/>
    <w:rsid w:val="00F67394"/>
    <w:rsid w:val="00F67411"/>
    <w:rsid w:val="00F7086F"/>
    <w:rsid w:val="00F70FA5"/>
    <w:rsid w:val="00F712D3"/>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95D"/>
    <w:rsid w:val="00F87DEA"/>
    <w:rsid w:val="00F90239"/>
    <w:rsid w:val="00F90797"/>
    <w:rsid w:val="00F90BB2"/>
    <w:rsid w:val="00F91061"/>
    <w:rsid w:val="00F911B9"/>
    <w:rsid w:val="00F913B2"/>
    <w:rsid w:val="00F9433F"/>
    <w:rsid w:val="00F9472D"/>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6A59841"/>
    <w:rsid w:val="289E46C9"/>
    <w:rsid w:val="29106E0B"/>
    <w:rsid w:val="2A9CF0E5"/>
    <w:rsid w:val="300DD187"/>
    <w:rsid w:val="308B4763"/>
    <w:rsid w:val="32DC0DDB"/>
    <w:rsid w:val="3331BFA9"/>
    <w:rsid w:val="3451BEF1"/>
    <w:rsid w:val="38D8B141"/>
    <w:rsid w:val="39854FFC"/>
    <w:rsid w:val="3D0F631D"/>
    <w:rsid w:val="3DCA42EF"/>
    <w:rsid w:val="40A91267"/>
    <w:rsid w:val="41CA435B"/>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415832D"/>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5306C5FC-F36C-45B1-9894-2F0E1818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25032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0822357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04211126">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ynchrotron@uj.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5" Type="http://schemas.openxmlformats.org/officeDocument/2006/relationships/numbering" Target="numbering.xml"/><Relationship Id="rId15" Type="http://schemas.openxmlformats.org/officeDocument/2006/relationships/hyperlink" Target="mailto:anna.dymowska@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7003</Words>
  <Characters>44498</Characters>
  <Application>Microsoft Office Word</Application>
  <DocSecurity>0</DocSecurity>
  <Lines>370</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51399</CharactersWithSpaces>
  <SharedDoc>false</SharedDoc>
  <HLinks>
    <vt:vector size="54" baseType="variant">
      <vt:variant>
        <vt:i4>1179759</vt:i4>
      </vt:variant>
      <vt:variant>
        <vt:i4>24</vt:i4>
      </vt:variant>
      <vt:variant>
        <vt:i4>0</vt:i4>
      </vt:variant>
      <vt:variant>
        <vt:i4>5</vt:i4>
      </vt:variant>
      <vt:variant>
        <vt:lpwstr>mailto:iod@uj.edu.pl</vt:lpwstr>
      </vt:variant>
      <vt:variant>
        <vt:lpwstr/>
      </vt:variant>
      <vt:variant>
        <vt:i4>5636186</vt:i4>
      </vt:variant>
      <vt:variant>
        <vt:i4>21</vt:i4>
      </vt:variant>
      <vt:variant>
        <vt:i4>0</vt:i4>
      </vt:variant>
      <vt:variant>
        <vt:i4>5</vt:i4>
      </vt:variant>
      <vt:variant>
        <vt:lpwstr>http://www.uj.edu.pl/</vt:lpwstr>
      </vt:variant>
      <vt:variant>
        <vt:lpwstr/>
      </vt:variant>
      <vt:variant>
        <vt:i4>1638515</vt:i4>
      </vt:variant>
      <vt:variant>
        <vt:i4>18</vt:i4>
      </vt:variant>
      <vt:variant>
        <vt:i4>0</vt:i4>
      </vt:variant>
      <vt:variant>
        <vt:i4>5</vt:i4>
      </vt:variant>
      <vt:variant>
        <vt:lpwstr>mailto:synchrotron@uj.edu.pl</vt:lpwstr>
      </vt:variant>
      <vt:variant>
        <vt:lpwstr/>
      </vt:variant>
      <vt:variant>
        <vt:i4>4587585</vt:i4>
      </vt:variant>
      <vt:variant>
        <vt:i4>15</vt:i4>
      </vt:variant>
      <vt:variant>
        <vt:i4>0</vt:i4>
      </vt:variant>
      <vt:variant>
        <vt:i4>5</vt:i4>
      </vt:variant>
      <vt:variant>
        <vt:lpwstr>https://efaktura.gov.pl/</vt:lpwstr>
      </vt:variant>
      <vt:variant>
        <vt:lpwstr/>
      </vt:variant>
      <vt:variant>
        <vt:i4>1179759</vt:i4>
      </vt:variant>
      <vt:variant>
        <vt:i4>12</vt:i4>
      </vt:variant>
      <vt:variant>
        <vt:i4>0</vt:i4>
      </vt:variant>
      <vt:variant>
        <vt:i4>5</vt:i4>
      </vt:variant>
      <vt:variant>
        <vt:lpwstr>mailto:iod@uj.edu.pl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9</cp:revision>
  <cp:lastPrinted>2022-05-23T17:55:00Z</cp:lastPrinted>
  <dcterms:created xsi:type="dcterms:W3CDTF">2023-01-24T13:04:00Z</dcterms:created>
  <dcterms:modified xsi:type="dcterms:W3CDTF">2023-01-27T07:50:00Z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