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r w:rsidR="00DF560C">
              <w:fldChar w:fldCharType="begin"/>
            </w:r>
            <w:r w:rsidR="00DF560C" w:rsidRPr="00D72F5B">
              <w:rPr>
                <w:lang w:val="en-US"/>
              </w:rPr>
              <w:instrText xml:space="preserve"> HYPERLINK "mailto:bzp@uj.edu.pl" </w:instrText>
            </w:r>
            <w:r w:rsidR="00DF560C">
              <w:fldChar w:fldCharType="separate"/>
            </w:r>
            <w:r w:rsidRPr="00B21543">
              <w:rPr>
                <w:rStyle w:val="Hipercze"/>
                <w:rFonts w:ascii="Times New Roman" w:hAnsi="Times New Roman"/>
                <w:b/>
                <w:bCs/>
                <w:sz w:val="20"/>
                <w:lang w:val="pt-BR"/>
              </w:rPr>
              <w:t>bzp@uj.edu.pl</w:t>
            </w:r>
            <w:r w:rsidR="00DF560C">
              <w:rPr>
                <w:rStyle w:val="Hipercze"/>
                <w:rFonts w:ascii="Times New Roman" w:hAnsi="Times New Roman"/>
                <w:b/>
                <w:bCs/>
                <w:sz w:val="20"/>
                <w:lang w:val="pt-BR"/>
              </w:rPr>
              <w:fldChar w:fldCharType="end"/>
            </w:r>
            <w:r w:rsidRPr="00B21543">
              <w:rPr>
                <w:rFonts w:ascii="Times New Roman" w:hAnsi="Times New Roman"/>
                <w:b/>
                <w:bCs/>
                <w:sz w:val="20"/>
                <w:lang w:val="pt-BR"/>
              </w:rPr>
              <w:t xml:space="preserve"> </w:t>
            </w:r>
            <w:hyperlink r:id="rId11" w:history="1">
              <w:r w:rsidRPr="00B21543">
                <w:rPr>
                  <w:rStyle w:val="Hipercze"/>
                  <w:rFonts w:ascii="Times New Roman" w:hAnsi="Times New Roman"/>
                  <w:b/>
                  <w:bCs/>
                  <w:sz w:val="20"/>
                  <w:lang w:val="pt-BR"/>
                </w:rPr>
                <w:t>www.uj.edu.pl</w:t>
              </w:r>
            </w:hyperlink>
          </w:p>
          <w:p w14:paraId="19B2C236" w14:textId="77777777" w:rsidR="00BA5C06" w:rsidRPr="00B21543" w:rsidRDefault="00892206" w:rsidP="005F45DE">
            <w:pPr>
              <w:pStyle w:val="Nagwek"/>
              <w:spacing w:line="240" w:lineRule="auto"/>
              <w:jc w:val="center"/>
              <w:rPr>
                <w:rFonts w:ascii="Times New Roman" w:hAnsi="Times New Roman"/>
                <w:b/>
                <w:sz w:val="22"/>
                <w:szCs w:val="22"/>
                <w:lang w:val="pt-BR"/>
              </w:rPr>
            </w:pPr>
            <w:hyperlink r:id="rId12"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37364A3E" w:rsidR="00A145AB" w:rsidRPr="00B21543" w:rsidRDefault="00533A41" w:rsidP="00E27122">
      <w:pPr>
        <w:widowControl/>
        <w:suppressAutoHyphens w:val="0"/>
        <w:ind w:left="360"/>
        <w:jc w:val="right"/>
        <w:outlineLvl w:val="0"/>
        <w:rPr>
          <w:sz w:val="22"/>
        </w:rPr>
      </w:pPr>
      <w:r w:rsidRPr="00C54493">
        <w:rPr>
          <w:sz w:val="22"/>
        </w:rPr>
        <w:t xml:space="preserve">Kraków, </w:t>
      </w:r>
      <w:r w:rsidR="00E27122" w:rsidRPr="00C54493">
        <w:rPr>
          <w:sz w:val="22"/>
        </w:rPr>
        <w:t xml:space="preserve">dnia </w:t>
      </w:r>
      <w:r w:rsidR="00CF7C0D" w:rsidRPr="00C54493">
        <w:rPr>
          <w:sz w:val="22"/>
        </w:rPr>
        <w:t>2</w:t>
      </w:r>
      <w:r w:rsidR="00C54493" w:rsidRPr="00C54493">
        <w:rPr>
          <w:sz w:val="22"/>
        </w:rPr>
        <w:t>3</w:t>
      </w:r>
      <w:r w:rsidR="000A78AF" w:rsidRPr="00C54493">
        <w:rPr>
          <w:sz w:val="22"/>
        </w:rPr>
        <w:t>.1</w:t>
      </w:r>
      <w:r w:rsidR="00D72F5B" w:rsidRPr="00C54493">
        <w:rPr>
          <w:sz w:val="22"/>
        </w:rPr>
        <w:t>1</w:t>
      </w:r>
      <w:r w:rsidR="000A78AF" w:rsidRPr="00C54493">
        <w:rPr>
          <w:sz w:val="22"/>
        </w:rPr>
        <w:t>.</w:t>
      </w:r>
      <w:r w:rsidR="00B766CA" w:rsidRPr="00C54493">
        <w:rPr>
          <w:sz w:val="22"/>
        </w:rPr>
        <w:t>2022</w:t>
      </w:r>
      <w:r w:rsidR="008D0905" w:rsidRPr="00C54493">
        <w:rPr>
          <w:sz w:val="22"/>
        </w:rPr>
        <w:t xml:space="preserve"> r</w:t>
      </w:r>
      <w:r w:rsidR="008D0905" w:rsidRPr="00B21543">
        <w:rPr>
          <w:sz w:val="22"/>
        </w:rPr>
        <w:t>.</w:t>
      </w:r>
    </w:p>
    <w:p w14:paraId="51D2FED8" w14:textId="77777777" w:rsidR="00F20C3C" w:rsidRPr="00B21543" w:rsidRDefault="00F20C3C" w:rsidP="00E27122">
      <w:pPr>
        <w:widowControl/>
        <w:suppressAutoHyphens w:val="0"/>
        <w:ind w:left="360"/>
        <w:jc w:val="right"/>
        <w:outlineLvl w:val="0"/>
        <w:rPr>
          <w:b/>
          <w:u w:val="single"/>
        </w:rPr>
      </w:pPr>
    </w:p>
    <w:p w14:paraId="26877B76" w14:textId="2A7CEBDF" w:rsidR="004E7D2B" w:rsidRDefault="002D1C23" w:rsidP="0053071B">
      <w:pPr>
        <w:widowControl/>
        <w:suppressAutoHyphens w:val="0"/>
        <w:ind w:left="360"/>
        <w:outlineLvl w:val="0"/>
        <w:rPr>
          <w:b/>
          <w:sz w:val="22"/>
          <w:szCs w:val="22"/>
          <w:u w:val="single"/>
        </w:rPr>
      </w:pPr>
      <w:r w:rsidRPr="00B21543">
        <w:rPr>
          <w:b/>
          <w:sz w:val="22"/>
          <w:szCs w:val="22"/>
          <w:u w:val="single"/>
        </w:rPr>
        <w:t>Z</w:t>
      </w:r>
      <w:r w:rsidR="004E7D2B" w:rsidRPr="00B21543">
        <w:rPr>
          <w:b/>
          <w:sz w:val="22"/>
          <w:szCs w:val="22"/>
          <w:u w:val="single"/>
        </w:rPr>
        <w:t xml:space="preserve">aproszenie do </w:t>
      </w:r>
      <w:r w:rsidR="00627696" w:rsidRPr="00B21543">
        <w:rPr>
          <w:b/>
          <w:bCs/>
          <w:sz w:val="22"/>
          <w:szCs w:val="22"/>
          <w:u w:val="single"/>
        </w:rPr>
        <w:t>składania ofert</w:t>
      </w:r>
      <w:r w:rsidR="00BE302C" w:rsidRPr="00B21543">
        <w:rPr>
          <w:b/>
          <w:bCs/>
          <w:sz w:val="22"/>
          <w:szCs w:val="22"/>
          <w:u w:val="single"/>
        </w:rPr>
        <w:t xml:space="preserve"> </w:t>
      </w:r>
      <w:r w:rsidR="00627696" w:rsidRPr="00B21543">
        <w:rPr>
          <w:b/>
          <w:bCs/>
          <w:sz w:val="22"/>
          <w:szCs w:val="22"/>
          <w:u w:val="single"/>
        </w:rPr>
        <w:t>zwane</w:t>
      </w:r>
      <w:r w:rsidR="004E7D2B" w:rsidRPr="00B21543">
        <w:rPr>
          <w:b/>
          <w:sz w:val="22"/>
          <w:szCs w:val="22"/>
          <w:u w:val="single"/>
        </w:rPr>
        <w:t xml:space="preserve"> dalej </w:t>
      </w:r>
      <w:r w:rsidR="00627696" w:rsidRPr="00B21543">
        <w:rPr>
          <w:b/>
          <w:bCs/>
          <w:sz w:val="22"/>
          <w:szCs w:val="22"/>
          <w:u w:val="single"/>
        </w:rPr>
        <w:t>„Zaproszeniem” lub</w:t>
      </w:r>
      <w:r w:rsidR="004E7D2B" w:rsidRPr="00B21543">
        <w:rPr>
          <w:b/>
          <w:sz w:val="22"/>
          <w:szCs w:val="22"/>
          <w:u w:val="single"/>
        </w:rPr>
        <w:t xml:space="preserve"> </w:t>
      </w:r>
      <w:r w:rsidR="00E70C1D" w:rsidRPr="00B21543">
        <w:rPr>
          <w:b/>
          <w:sz w:val="22"/>
          <w:szCs w:val="22"/>
          <w:u w:val="single"/>
        </w:rPr>
        <w:t>„Z”</w:t>
      </w:r>
    </w:p>
    <w:p w14:paraId="36983349" w14:textId="77777777" w:rsidR="00952523" w:rsidRPr="00B21543" w:rsidRDefault="00952523" w:rsidP="00E21080">
      <w:pPr>
        <w:widowControl/>
        <w:suppressAutoHyphens w:val="0"/>
        <w:ind w:left="360"/>
        <w:jc w:val="both"/>
        <w:rPr>
          <w:sz w:val="22"/>
          <w:szCs w:val="22"/>
          <w:u w:val="single"/>
        </w:rPr>
      </w:pPr>
    </w:p>
    <w:p w14:paraId="07F4540F" w14:textId="77777777" w:rsidR="002D1C23" w:rsidRPr="00B21543" w:rsidRDefault="002D1C23" w:rsidP="00740631">
      <w:pPr>
        <w:widowControl/>
        <w:numPr>
          <w:ilvl w:val="0"/>
          <w:numId w:val="1"/>
        </w:numPr>
        <w:tabs>
          <w:tab w:val="num" w:pos="567"/>
        </w:tabs>
        <w:suppressAutoHyphens w:val="0"/>
        <w:ind w:hanging="578"/>
        <w:jc w:val="both"/>
        <w:rPr>
          <w:b/>
          <w:sz w:val="22"/>
          <w:szCs w:val="22"/>
        </w:rPr>
      </w:pPr>
      <w:r w:rsidRPr="00B21543">
        <w:rPr>
          <w:b/>
          <w:sz w:val="22"/>
          <w:szCs w:val="22"/>
        </w:rPr>
        <w:t>Nazwa (firma) oraz adres Zamawiającego.</w:t>
      </w:r>
    </w:p>
    <w:p w14:paraId="43498370" w14:textId="77777777" w:rsidR="00CF1717" w:rsidRPr="00B21543" w:rsidRDefault="00BA5C06" w:rsidP="00740631">
      <w:pPr>
        <w:widowControl/>
        <w:numPr>
          <w:ilvl w:val="1"/>
          <w:numId w:val="1"/>
        </w:numPr>
        <w:tabs>
          <w:tab w:val="clear" w:pos="644"/>
          <w:tab w:val="num" w:pos="567"/>
        </w:tabs>
        <w:suppressAutoHyphens w:val="0"/>
        <w:ind w:left="720" w:hanging="578"/>
        <w:jc w:val="both"/>
        <w:rPr>
          <w:sz w:val="22"/>
          <w:szCs w:val="22"/>
        </w:rPr>
      </w:pPr>
      <w:r w:rsidRPr="00B21543">
        <w:rPr>
          <w:sz w:val="22"/>
          <w:szCs w:val="22"/>
        </w:rPr>
        <w:t>Uniwersytet Jagielloński, ul.</w:t>
      </w:r>
      <w:r w:rsidR="00420984" w:rsidRPr="00B21543">
        <w:rPr>
          <w:sz w:val="22"/>
          <w:szCs w:val="22"/>
        </w:rPr>
        <w:t xml:space="preserve"> </w:t>
      </w:r>
      <w:r w:rsidRPr="00B21543">
        <w:rPr>
          <w:sz w:val="22"/>
          <w:szCs w:val="22"/>
        </w:rPr>
        <w:t>Gołębia 24, 31-007 Kraków.</w:t>
      </w:r>
    </w:p>
    <w:p w14:paraId="76443E2B" w14:textId="77777777" w:rsidR="00CF1717" w:rsidRPr="00B21543" w:rsidRDefault="00BA5C06" w:rsidP="00740631">
      <w:pPr>
        <w:widowControl/>
        <w:numPr>
          <w:ilvl w:val="1"/>
          <w:numId w:val="1"/>
        </w:numPr>
        <w:tabs>
          <w:tab w:val="clear" w:pos="644"/>
          <w:tab w:val="num" w:pos="567"/>
        </w:tabs>
        <w:suppressAutoHyphens w:val="0"/>
        <w:ind w:left="709" w:hanging="578"/>
        <w:jc w:val="both"/>
        <w:rPr>
          <w:b/>
          <w:sz w:val="22"/>
          <w:szCs w:val="22"/>
        </w:rPr>
      </w:pPr>
      <w:r w:rsidRPr="00B21543">
        <w:rPr>
          <w:sz w:val="22"/>
          <w:szCs w:val="22"/>
          <w:u w:val="single"/>
        </w:rPr>
        <w:t>Jednostka prowadząca sprawę:</w:t>
      </w:r>
    </w:p>
    <w:p w14:paraId="3311F9B3" w14:textId="45C5A067" w:rsidR="00CF1717" w:rsidRPr="00B21543" w:rsidRDefault="00E5241A" w:rsidP="001A3DA2">
      <w:pPr>
        <w:widowControl/>
        <w:numPr>
          <w:ilvl w:val="1"/>
          <w:numId w:val="8"/>
        </w:numPr>
        <w:tabs>
          <w:tab w:val="clear" w:pos="720"/>
        </w:tabs>
        <w:suppressAutoHyphens w:val="0"/>
        <w:ind w:left="993" w:hanging="426"/>
        <w:jc w:val="both"/>
        <w:rPr>
          <w:b/>
          <w:sz w:val="22"/>
          <w:szCs w:val="22"/>
        </w:rPr>
      </w:pPr>
      <w:r w:rsidRPr="00B21543">
        <w:rPr>
          <w:sz w:val="22"/>
          <w:szCs w:val="22"/>
        </w:rPr>
        <w:t>Dział</w:t>
      </w:r>
      <w:r w:rsidR="00BA5C06" w:rsidRPr="00B21543">
        <w:rPr>
          <w:sz w:val="22"/>
          <w:szCs w:val="22"/>
        </w:rPr>
        <w:t xml:space="preserve"> Zamówień Publicznych UJ, ul.</w:t>
      </w:r>
      <w:r w:rsidR="00420984" w:rsidRPr="00B21543">
        <w:rPr>
          <w:sz w:val="22"/>
          <w:szCs w:val="22"/>
        </w:rPr>
        <w:t xml:space="preserve"> </w:t>
      </w:r>
      <w:r w:rsidR="00475E9A" w:rsidRPr="00B21543">
        <w:rPr>
          <w:sz w:val="22"/>
          <w:szCs w:val="22"/>
        </w:rPr>
        <w:t xml:space="preserve">Straszewskiego </w:t>
      </w:r>
      <w:r w:rsidR="00AE061A" w:rsidRPr="00B21543">
        <w:rPr>
          <w:sz w:val="22"/>
          <w:szCs w:val="22"/>
        </w:rPr>
        <w:t>25/</w:t>
      </w:r>
      <w:r w:rsidR="006B5607" w:rsidRPr="00B21543">
        <w:rPr>
          <w:sz w:val="22"/>
          <w:szCs w:val="22"/>
        </w:rPr>
        <w:t>3</w:t>
      </w:r>
      <w:r w:rsidR="00A9533A" w:rsidRPr="00B21543">
        <w:rPr>
          <w:sz w:val="22"/>
          <w:szCs w:val="22"/>
        </w:rPr>
        <w:t xml:space="preserve"> i </w:t>
      </w:r>
      <w:r w:rsidR="00AE061A" w:rsidRPr="00B21543">
        <w:rPr>
          <w:sz w:val="22"/>
          <w:szCs w:val="22"/>
        </w:rPr>
        <w:t>4</w:t>
      </w:r>
      <w:r w:rsidR="00475E9A" w:rsidRPr="00B21543">
        <w:rPr>
          <w:sz w:val="22"/>
          <w:szCs w:val="22"/>
        </w:rPr>
        <w:t>, 31-113</w:t>
      </w:r>
      <w:r w:rsidR="00BA5C06" w:rsidRPr="00B21543">
        <w:rPr>
          <w:sz w:val="22"/>
          <w:szCs w:val="22"/>
        </w:rPr>
        <w:t xml:space="preserve"> Kraków;</w:t>
      </w:r>
    </w:p>
    <w:p w14:paraId="53A50817" w14:textId="31A88DCC" w:rsidR="00CF1717" w:rsidRPr="00B21543"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B21543">
        <w:rPr>
          <w:sz w:val="22"/>
          <w:szCs w:val="22"/>
        </w:rPr>
        <w:t>tel. +48</w:t>
      </w:r>
      <w:r w:rsidR="003D4ECC" w:rsidRPr="00B21543">
        <w:rPr>
          <w:sz w:val="22"/>
          <w:szCs w:val="22"/>
        </w:rPr>
        <w:t xml:space="preserve"> </w:t>
      </w:r>
      <w:r w:rsidRPr="00B21543">
        <w:rPr>
          <w:sz w:val="22"/>
          <w:szCs w:val="22"/>
        </w:rPr>
        <w:t>12</w:t>
      </w:r>
      <w:r w:rsidR="003D4ECC" w:rsidRPr="00B21543">
        <w:rPr>
          <w:sz w:val="22"/>
          <w:szCs w:val="22"/>
        </w:rPr>
        <w:t xml:space="preserve"> </w:t>
      </w:r>
      <w:r w:rsidR="00475E9A" w:rsidRPr="00B21543">
        <w:rPr>
          <w:sz w:val="22"/>
          <w:szCs w:val="22"/>
        </w:rPr>
        <w:t>663-39-</w:t>
      </w:r>
      <w:r w:rsidR="003D4ECC" w:rsidRPr="00B21543">
        <w:rPr>
          <w:sz w:val="22"/>
          <w:szCs w:val="22"/>
        </w:rPr>
        <w:t>03</w:t>
      </w:r>
      <w:r w:rsidR="00BE302C" w:rsidRPr="00B21543">
        <w:rPr>
          <w:sz w:val="22"/>
          <w:szCs w:val="22"/>
        </w:rPr>
        <w:tab/>
      </w:r>
      <w:r w:rsidR="006C1856" w:rsidRPr="00B21543">
        <w:rPr>
          <w:sz w:val="22"/>
          <w:szCs w:val="22"/>
        </w:rPr>
        <w:t xml:space="preserve"> </w:t>
      </w:r>
    </w:p>
    <w:p w14:paraId="7D343FCE" w14:textId="77777777" w:rsidR="00BE302C" w:rsidRPr="00B21543"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B21543">
        <w:rPr>
          <w:sz w:val="22"/>
          <w:szCs w:val="22"/>
          <w:lang w:val="pt-BR"/>
        </w:rPr>
        <w:t xml:space="preserve">e-mail: </w:t>
      </w:r>
      <w:r w:rsidR="00DF560C">
        <w:fldChar w:fldCharType="begin"/>
      </w:r>
      <w:r w:rsidR="00DF560C" w:rsidRPr="00D72F5B">
        <w:rPr>
          <w:lang w:val="en-US"/>
        </w:rPr>
        <w:instrText xml:space="preserve"> HYPERLINK "mailto:bzp@uj.edu.pl" </w:instrText>
      </w:r>
      <w:r w:rsidR="00DF560C">
        <w:fldChar w:fldCharType="separate"/>
      </w:r>
      <w:r w:rsidR="00BE302C" w:rsidRPr="00B21543">
        <w:rPr>
          <w:rStyle w:val="Hipercze"/>
          <w:sz w:val="22"/>
          <w:szCs w:val="22"/>
          <w:lang w:val="pt-BR"/>
        </w:rPr>
        <w:t>bzp@uj.edu.pl</w:t>
      </w:r>
      <w:r w:rsidR="00DF560C">
        <w:rPr>
          <w:rStyle w:val="Hipercze"/>
          <w:sz w:val="22"/>
          <w:szCs w:val="22"/>
          <w:lang w:val="pt-BR"/>
        </w:rPr>
        <w:fldChar w:fldCharType="end"/>
      </w:r>
      <w:r w:rsidR="00BE302C" w:rsidRPr="00B21543">
        <w:rPr>
          <w:sz w:val="22"/>
          <w:szCs w:val="22"/>
          <w:lang w:val="pt-BR"/>
        </w:rPr>
        <w:t xml:space="preserve"> </w:t>
      </w:r>
    </w:p>
    <w:p w14:paraId="5880BFCA"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B21543">
        <w:rPr>
          <w:sz w:val="22"/>
          <w:szCs w:val="22"/>
        </w:rPr>
        <w:t>strona internetowa</w:t>
      </w:r>
      <w:r w:rsidR="00CE6654" w:rsidRPr="00B21543">
        <w:rPr>
          <w:sz w:val="22"/>
          <w:szCs w:val="22"/>
        </w:rPr>
        <w:t>:</w:t>
      </w:r>
      <w:r w:rsidR="00CF1717" w:rsidRPr="00B21543">
        <w:rPr>
          <w:sz w:val="22"/>
          <w:szCs w:val="22"/>
        </w:rPr>
        <w:t xml:space="preserve"> </w:t>
      </w:r>
      <w:hyperlink r:id="rId14" w:history="1">
        <w:r w:rsidR="00BA5C06" w:rsidRPr="00B21543">
          <w:rPr>
            <w:rStyle w:val="Hipercze"/>
            <w:sz w:val="22"/>
            <w:szCs w:val="22"/>
          </w:rPr>
          <w:t>www.uj.edu.pl</w:t>
        </w:r>
      </w:hyperlink>
    </w:p>
    <w:p w14:paraId="5E4A8F42"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B21543">
        <w:rPr>
          <w:sz w:val="22"/>
          <w:szCs w:val="22"/>
        </w:rPr>
        <w:t>miejsce publikacji ogłoszeń i informacji</w:t>
      </w:r>
      <w:r w:rsidR="00CE6654" w:rsidRPr="00B21543">
        <w:rPr>
          <w:sz w:val="22"/>
          <w:szCs w:val="22"/>
        </w:rPr>
        <w:t>:</w:t>
      </w:r>
      <w:r w:rsidR="0075528E" w:rsidRPr="00B21543">
        <w:rPr>
          <w:b/>
          <w:bCs/>
          <w:sz w:val="22"/>
          <w:szCs w:val="22"/>
        </w:rPr>
        <w:t xml:space="preserve"> </w:t>
      </w:r>
      <w:hyperlink r:id="rId15" w:history="1">
        <w:r w:rsidR="0075528E" w:rsidRPr="00B21543">
          <w:rPr>
            <w:rStyle w:val="Hipercze"/>
            <w:bCs/>
            <w:sz w:val="22"/>
            <w:szCs w:val="22"/>
          </w:rPr>
          <w:t>www.</w:t>
        </w:r>
        <w:r w:rsidR="0075528E" w:rsidRPr="00B21543">
          <w:rPr>
            <w:rStyle w:val="Hipercze"/>
            <w:sz w:val="22"/>
            <w:szCs w:val="22"/>
          </w:rPr>
          <w:t>przetargi.uj.edu.pl</w:t>
        </w:r>
      </w:hyperlink>
      <w:r w:rsidR="0075528E" w:rsidRPr="00B21543">
        <w:rPr>
          <w:sz w:val="22"/>
          <w:szCs w:val="22"/>
        </w:rPr>
        <w:t xml:space="preserve"> </w:t>
      </w:r>
    </w:p>
    <w:p w14:paraId="6D66BFE0" w14:textId="77777777" w:rsidR="0027765D" w:rsidRPr="00B21543" w:rsidRDefault="0027765D" w:rsidP="0027765D">
      <w:pPr>
        <w:widowControl/>
        <w:tabs>
          <w:tab w:val="num" w:pos="900"/>
        </w:tabs>
        <w:suppressAutoHyphens w:val="0"/>
        <w:ind w:left="284"/>
        <w:jc w:val="both"/>
        <w:rPr>
          <w:b/>
          <w:bCs/>
          <w:sz w:val="22"/>
          <w:szCs w:val="22"/>
        </w:rPr>
      </w:pPr>
    </w:p>
    <w:p w14:paraId="19DBD99B" w14:textId="77777777" w:rsidR="004E7D2B" w:rsidRPr="00B21543" w:rsidRDefault="004E7D2B" w:rsidP="00AA68DC">
      <w:pPr>
        <w:widowControl/>
        <w:numPr>
          <w:ilvl w:val="0"/>
          <w:numId w:val="1"/>
        </w:numPr>
        <w:tabs>
          <w:tab w:val="num" w:pos="567"/>
        </w:tabs>
        <w:suppressAutoHyphens w:val="0"/>
        <w:ind w:left="709" w:hanging="578"/>
        <w:jc w:val="both"/>
        <w:rPr>
          <w:b/>
          <w:sz w:val="22"/>
          <w:szCs w:val="22"/>
        </w:rPr>
      </w:pPr>
      <w:r w:rsidRPr="00B21543">
        <w:rPr>
          <w:b/>
          <w:sz w:val="22"/>
          <w:szCs w:val="22"/>
        </w:rPr>
        <w:t>Tryb udzielenia zamówienia</w:t>
      </w:r>
      <w:r w:rsidR="00740631" w:rsidRPr="00B21543">
        <w:rPr>
          <w:b/>
          <w:sz w:val="22"/>
          <w:szCs w:val="22"/>
        </w:rPr>
        <w:t>.</w:t>
      </w:r>
    </w:p>
    <w:p w14:paraId="2237D212" w14:textId="180C49CC"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Postępowanie o udzielenie zamówienia z dziedziny nauki prowadzone jest w trybie procedury ogłoszenia zaproszenia do składania ofert w oparciu o art. 11 ust. 5 pkt 1 ustawy z dnia </w:t>
      </w:r>
      <w:r w:rsidRPr="00B21543">
        <w:rPr>
          <w:sz w:val="22"/>
          <w:szCs w:val="22"/>
        </w:rPr>
        <w:br/>
        <w:t>11 września 2019 r. – Prawo zamówień publicznych (t. j. Dz. U. 2</w:t>
      </w:r>
      <w:r w:rsidR="00A06569" w:rsidRPr="00B21543">
        <w:rPr>
          <w:sz w:val="22"/>
          <w:szCs w:val="22"/>
        </w:rPr>
        <w:t>0</w:t>
      </w:r>
      <w:r w:rsidR="00084BE8" w:rsidRPr="00B21543">
        <w:rPr>
          <w:sz w:val="22"/>
          <w:szCs w:val="22"/>
        </w:rPr>
        <w:t>2</w:t>
      </w:r>
      <w:r w:rsidR="005D6069" w:rsidRPr="00B21543">
        <w:rPr>
          <w:sz w:val="22"/>
          <w:szCs w:val="22"/>
        </w:rPr>
        <w:t>2</w:t>
      </w:r>
      <w:r w:rsidR="00084BE8" w:rsidRPr="00B21543">
        <w:rPr>
          <w:sz w:val="22"/>
          <w:szCs w:val="22"/>
        </w:rPr>
        <w:t xml:space="preserve"> poz. </w:t>
      </w:r>
      <w:r w:rsidR="005D6069" w:rsidRPr="00B21543">
        <w:rPr>
          <w:sz w:val="22"/>
          <w:szCs w:val="22"/>
        </w:rPr>
        <w:t>1710</w:t>
      </w:r>
      <w:r w:rsidR="00A06569" w:rsidRPr="00B21543">
        <w:rPr>
          <w:sz w:val="22"/>
          <w:szCs w:val="22"/>
        </w:rPr>
        <w:t xml:space="preserve"> ze zm.) oraz </w:t>
      </w:r>
      <w:r w:rsidRPr="00B21543">
        <w:rPr>
          <w:sz w:val="22"/>
          <w:szCs w:val="22"/>
        </w:rPr>
        <w:t>ustawy z dnia 23 kwietnia 1964 r. – Kodeks cywilny (t. j. Dz. U. 202</w:t>
      </w:r>
      <w:r w:rsidR="005D6069" w:rsidRPr="00B21543">
        <w:rPr>
          <w:sz w:val="22"/>
          <w:szCs w:val="22"/>
        </w:rPr>
        <w:t>2</w:t>
      </w:r>
      <w:r w:rsidR="00A06569" w:rsidRPr="00B21543">
        <w:rPr>
          <w:sz w:val="22"/>
          <w:szCs w:val="22"/>
        </w:rPr>
        <w:t xml:space="preserve"> </w:t>
      </w:r>
      <w:r w:rsidRPr="00B21543">
        <w:rPr>
          <w:sz w:val="22"/>
          <w:szCs w:val="22"/>
        </w:rPr>
        <w:t xml:space="preserve">poz. </w:t>
      </w:r>
      <w:r w:rsidR="005D6069" w:rsidRPr="00B21543">
        <w:rPr>
          <w:sz w:val="22"/>
          <w:szCs w:val="22"/>
        </w:rPr>
        <w:t>1360</w:t>
      </w:r>
      <w:r w:rsidRPr="00B21543">
        <w:rPr>
          <w:sz w:val="22"/>
          <w:szCs w:val="22"/>
        </w:rPr>
        <w:t xml:space="preserve"> ze zm.).</w:t>
      </w:r>
    </w:p>
    <w:p w14:paraId="5282D04F" w14:textId="77777777"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Do czynności podejmowanych przez Podmiot zamawiający, zwany dalej „Zamawiającym” </w:t>
      </w:r>
      <w:r w:rsidRPr="00B21543">
        <w:rPr>
          <w:sz w:val="22"/>
          <w:szCs w:val="22"/>
        </w:rPr>
        <w:br/>
        <w:t>i Podmiot zainteresowany, zwany dalej „Wykonawcą”, w postępowaniu o udzielenie zamówienia stosuje się zapisy przedstawione w niniejszym Zaproszeniu.</w:t>
      </w:r>
    </w:p>
    <w:p w14:paraId="7F7E4362" w14:textId="77777777" w:rsidR="0027765D" w:rsidRPr="00B21543" w:rsidRDefault="0027765D" w:rsidP="0027765D">
      <w:pPr>
        <w:widowControl/>
        <w:tabs>
          <w:tab w:val="num" w:pos="851"/>
          <w:tab w:val="num" w:pos="2880"/>
        </w:tabs>
        <w:suppressAutoHyphens w:val="0"/>
        <w:ind w:left="709"/>
        <w:jc w:val="both"/>
        <w:rPr>
          <w:sz w:val="22"/>
          <w:szCs w:val="22"/>
        </w:rPr>
      </w:pPr>
    </w:p>
    <w:p w14:paraId="29EBFAE4" w14:textId="77777777" w:rsidR="004E7D2B" w:rsidRPr="00B21543" w:rsidRDefault="004E7D2B" w:rsidP="00740631">
      <w:pPr>
        <w:widowControl/>
        <w:numPr>
          <w:ilvl w:val="0"/>
          <w:numId w:val="1"/>
        </w:numPr>
        <w:tabs>
          <w:tab w:val="num" w:pos="567"/>
        </w:tabs>
        <w:suppressAutoHyphens w:val="0"/>
        <w:ind w:hanging="578"/>
        <w:jc w:val="both"/>
        <w:rPr>
          <w:b/>
          <w:sz w:val="22"/>
          <w:szCs w:val="22"/>
        </w:rPr>
      </w:pPr>
      <w:r w:rsidRPr="00B21543">
        <w:rPr>
          <w:b/>
          <w:sz w:val="22"/>
          <w:szCs w:val="22"/>
        </w:rPr>
        <w:t>Opis przedmiotu zamówienia.</w:t>
      </w:r>
    </w:p>
    <w:p w14:paraId="2CCFB747" w14:textId="7CEB5469" w:rsidR="00090B01" w:rsidRPr="00B21543"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Prz</w:t>
      </w:r>
      <w:r w:rsidR="00084BE8" w:rsidRPr="00B21543">
        <w:rPr>
          <w:rFonts w:ascii="Times New Roman" w:hAnsi="Times New Roman" w:cs="Times New Roman"/>
          <w:b w:val="0"/>
          <w:bCs w:val="0"/>
          <w:sz w:val="22"/>
          <w:szCs w:val="22"/>
        </w:rPr>
        <w:t xml:space="preserve">edmiotem zamówienia jest </w:t>
      </w:r>
      <w:r w:rsidR="00B14966" w:rsidRPr="00B21543">
        <w:rPr>
          <w:rFonts w:ascii="Times New Roman" w:hAnsi="Times New Roman" w:cs="Times New Roman"/>
          <w:b w:val="0"/>
          <w:bCs w:val="0"/>
          <w:sz w:val="22"/>
          <w:szCs w:val="22"/>
        </w:rPr>
        <w:t xml:space="preserve">wyłonienie </w:t>
      </w:r>
      <w:bookmarkStart w:id="0" w:name="_Hlk116134263"/>
      <w:r w:rsidR="00B14966" w:rsidRPr="00B21543">
        <w:rPr>
          <w:rFonts w:ascii="Times New Roman" w:hAnsi="Times New Roman" w:cs="Times New Roman"/>
          <w:b w:val="0"/>
          <w:bCs w:val="0"/>
          <w:sz w:val="22"/>
          <w:szCs w:val="22"/>
        </w:rPr>
        <w:t>Wykonawcy w zakresie</w:t>
      </w:r>
      <w:bookmarkEnd w:id="0"/>
      <w:r w:rsidR="00AC604F" w:rsidRPr="00B21543">
        <w:rPr>
          <w:rFonts w:ascii="Times New Roman" w:hAnsi="Times New Roman" w:cs="Times New Roman"/>
          <w:b w:val="0"/>
          <w:bCs w:val="0"/>
          <w:sz w:val="22"/>
          <w:szCs w:val="22"/>
        </w:rPr>
        <w:t xml:space="preserve"> </w:t>
      </w:r>
      <w:bookmarkStart w:id="1" w:name="_Hlk118726382"/>
      <w:r w:rsidR="00CF7C0D" w:rsidRPr="00CF7C0D">
        <w:rPr>
          <w:rFonts w:ascii="Times New Roman" w:hAnsi="Times New Roman" w:cs="Times New Roman"/>
          <w:b w:val="0"/>
          <w:bCs w:val="0"/>
          <w:sz w:val="22"/>
          <w:szCs w:val="22"/>
        </w:rPr>
        <w:t>dostawy scyntylatorów oraz przesuwaczy długości fal dla Instytutu Fizyki im. Mariana Smoluchowskiego Uniwersytetu Jagiellońskiego</w:t>
      </w:r>
      <w:bookmarkEnd w:id="1"/>
      <w:r w:rsidR="00090B01" w:rsidRPr="00B21543">
        <w:rPr>
          <w:rFonts w:ascii="Times New Roman" w:hAnsi="Times New Roman" w:cs="Times New Roman"/>
          <w:b w:val="0"/>
          <w:bCs w:val="0"/>
          <w:sz w:val="22"/>
          <w:szCs w:val="22"/>
        </w:rPr>
        <w:t>.</w:t>
      </w:r>
    </w:p>
    <w:p w14:paraId="4F50CF6F" w14:textId="3BDBD702" w:rsidR="00821FCB" w:rsidRPr="00B21543" w:rsidRDefault="0027765D"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Szczegółowy opis przedmiotu zamówienia </w:t>
      </w:r>
      <w:r w:rsidR="00CA0E34" w:rsidRPr="00B21543">
        <w:rPr>
          <w:rFonts w:ascii="Times New Roman" w:hAnsi="Times New Roman" w:cs="Times New Roman"/>
          <w:b w:val="0"/>
          <w:bCs w:val="0"/>
          <w:sz w:val="22"/>
          <w:szCs w:val="22"/>
        </w:rPr>
        <w:t>został zawarty w załączniku A do niniejszego zaproszenia.</w:t>
      </w:r>
    </w:p>
    <w:p w14:paraId="1E071396" w14:textId="179091F0" w:rsidR="00821FCB" w:rsidRPr="00B21543" w:rsidRDefault="00821FCB"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Wymagania ogólne:</w:t>
      </w:r>
    </w:p>
    <w:p w14:paraId="1618E6F5" w14:textId="4288A968" w:rsidR="00821FCB" w:rsidRPr="00B21543" w:rsidRDefault="00821FCB" w:rsidP="00B21543">
      <w:pPr>
        <w:pStyle w:val="Nagwekwykazurde"/>
        <w:numPr>
          <w:ilvl w:val="0"/>
          <w:numId w:val="41"/>
        </w:numPr>
        <w:spacing w:before="0"/>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Cena musi obejmować wszystkie koszty niezbędne do realizacji zamówienia </w:t>
      </w:r>
    </w:p>
    <w:p w14:paraId="3E757450" w14:textId="74A4FBBB" w:rsidR="00821FCB" w:rsidRPr="00B21543" w:rsidRDefault="00821FCB" w:rsidP="00B21543">
      <w:pPr>
        <w:pStyle w:val="Nagwekwykazurde"/>
        <w:spacing w:before="0"/>
        <w:ind w:left="567"/>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2) </w:t>
      </w:r>
      <w:r w:rsidR="00B21543" w:rsidRPr="00B21543">
        <w:rPr>
          <w:rFonts w:ascii="Times New Roman" w:hAnsi="Times New Roman" w:cs="Times New Roman"/>
          <w:b w:val="0"/>
          <w:bCs w:val="0"/>
          <w:sz w:val="22"/>
          <w:szCs w:val="22"/>
        </w:rPr>
        <w:t>Przedmiot umowy musi być odpowiednio zabezpieczony przed uszkodzeniami podczas transportu i ubezpieczony. Wykonawca ponosi odpowiedzialność za wszelkie uszkodzenia w transporcie</w:t>
      </w:r>
    </w:p>
    <w:p w14:paraId="6867438F" w14:textId="7B8F2B1A" w:rsidR="000E4677" w:rsidRPr="00B21543"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Oznaczenie przedmiotu zamówienia według kodu Wspólnego Słownika Zamówień: </w:t>
      </w:r>
      <w:r w:rsidRPr="00B21543">
        <w:rPr>
          <w:rFonts w:ascii="Times New Roman" w:hAnsi="Times New Roman" w:cs="Times New Roman"/>
          <w:b w:val="0"/>
          <w:bCs w:val="0"/>
          <w:sz w:val="22"/>
          <w:szCs w:val="22"/>
        </w:rPr>
        <w:br/>
        <w:t xml:space="preserve">CPV: </w:t>
      </w:r>
      <w:r w:rsidR="00450387" w:rsidRPr="00B21543">
        <w:rPr>
          <w:rFonts w:ascii="Times New Roman" w:hAnsi="Times New Roman" w:cs="Times New Roman"/>
          <w:b w:val="0"/>
          <w:bCs w:val="0"/>
          <w:sz w:val="22"/>
          <w:szCs w:val="22"/>
        </w:rPr>
        <w:t>38500000-0</w:t>
      </w:r>
      <w:r w:rsidR="00090B01" w:rsidRPr="00B21543">
        <w:rPr>
          <w:rFonts w:ascii="Times New Roman" w:hAnsi="Times New Roman" w:cs="Times New Roman"/>
          <w:b w:val="0"/>
          <w:bCs w:val="0"/>
          <w:sz w:val="22"/>
          <w:szCs w:val="22"/>
        </w:rPr>
        <w:t xml:space="preserve"> </w:t>
      </w:r>
      <w:r w:rsidR="00450387" w:rsidRPr="00B21543">
        <w:rPr>
          <w:rFonts w:ascii="Times New Roman" w:hAnsi="Times New Roman" w:cs="Times New Roman"/>
          <w:b w:val="0"/>
          <w:bCs w:val="0"/>
          <w:sz w:val="22"/>
          <w:szCs w:val="22"/>
        </w:rPr>
        <w:t>Aparatura kontrolna i badawcza</w:t>
      </w:r>
      <w:r w:rsidR="0015135C" w:rsidRPr="00B21543">
        <w:rPr>
          <w:rFonts w:ascii="Times New Roman" w:hAnsi="Times New Roman" w:cs="Times New Roman"/>
          <w:b w:val="0"/>
          <w:bCs w:val="0"/>
          <w:sz w:val="22"/>
          <w:szCs w:val="22"/>
        </w:rPr>
        <w:t>.</w:t>
      </w:r>
    </w:p>
    <w:p w14:paraId="525DEBC3" w14:textId="3DCF87D1" w:rsidR="00792F01" w:rsidRPr="00B21543" w:rsidRDefault="00792F01" w:rsidP="00792F01">
      <w:pPr>
        <w:pStyle w:val="Akapitzlist"/>
        <w:spacing w:after="0" w:line="240" w:lineRule="auto"/>
        <w:ind w:left="567"/>
        <w:jc w:val="both"/>
        <w:rPr>
          <w:rFonts w:ascii="Times New Roman" w:hAnsi="Times New Roman"/>
          <w:bCs/>
        </w:rPr>
      </w:pPr>
    </w:p>
    <w:p w14:paraId="5D9A3DA8" w14:textId="7A9BAD43" w:rsidR="007D6728" w:rsidRPr="00B2154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B21543">
        <w:rPr>
          <w:rFonts w:ascii="Times New Roman" w:hAnsi="Times New Roman"/>
          <w:b/>
        </w:rPr>
        <w:t>Termin wykonania zamówienia</w:t>
      </w:r>
    </w:p>
    <w:p w14:paraId="5C97C321" w14:textId="4C3CE050" w:rsidR="00F20C3C" w:rsidRPr="00B21543" w:rsidRDefault="0024212A" w:rsidP="000D7C9F">
      <w:pPr>
        <w:pStyle w:val="Akapitzlist"/>
        <w:numPr>
          <w:ilvl w:val="1"/>
          <w:numId w:val="1"/>
        </w:numPr>
        <w:spacing w:after="0" w:line="240" w:lineRule="auto"/>
        <w:ind w:left="641" w:hanging="357"/>
        <w:jc w:val="both"/>
        <w:rPr>
          <w:rFonts w:ascii="Times New Roman" w:hAnsi="Times New Roman"/>
          <w:b/>
          <w:bCs/>
        </w:rPr>
      </w:pPr>
      <w:bookmarkStart w:id="2" w:name="_Hlk66276493"/>
      <w:r w:rsidRPr="00B21543">
        <w:rPr>
          <w:rFonts w:ascii="Times New Roman" w:hAnsi="Times New Roman"/>
          <w:bCs/>
        </w:rPr>
        <w:t xml:space="preserve">Wykonawca jest zobowiązany do wykonania przedmiotu umowy w terminie </w:t>
      </w:r>
      <w:r w:rsidR="00CF7C0D">
        <w:rPr>
          <w:rFonts w:ascii="Times New Roman" w:hAnsi="Times New Roman"/>
          <w:bCs/>
        </w:rPr>
        <w:t>do 6 (sześciu)</w:t>
      </w:r>
      <w:r w:rsidR="001C2526" w:rsidRPr="00B21543">
        <w:rPr>
          <w:rFonts w:ascii="Times New Roman" w:hAnsi="Times New Roman"/>
          <w:bCs/>
        </w:rPr>
        <w:t xml:space="preserve"> </w:t>
      </w:r>
      <w:r w:rsidR="00CF7C0D">
        <w:rPr>
          <w:rFonts w:ascii="Times New Roman" w:hAnsi="Times New Roman"/>
          <w:bCs/>
        </w:rPr>
        <w:t>miesięcy</w:t>
      </w:r>
      <w:r w:rsidR="00450387" w:rsidRPr="00B21543">
        <w:rPr>
          <w:rFonts w:ascii="Times New Roman" w:hAnsi="Times New Roman"/>
          <w:bCs/>
        </w:rPr>
        <w:t xml:space="preserve"> </w:t>
      </w:r>
      <w:r w:rsidRPr="00B21543">
        <w:rPr>
          <w:rFonts w:ascii="Times New Roman" w:hAnsi="Times New Roman"/>
          <w:bCs/>
        </w:rPr>
        <w:t>od daty udzielenia zamówienia (zawarcia umowy).</w:t>
      </w:r>
      <w:bookmarkEnd w:id="2"/>
    </w:p>
    <w:p w14:paraId="45259E55" w14:textId="77777777" w:rsidR="0027765D" w:rsidRPr="00B21543" w:rsidRDefault="0027765D" w:rsidP="00F20C3C">
      <w:pPr>
        <w:jc w:val="left"/>
        <w:rPr>
          <w:sz w:val="22"/>
          <w:szCs w:val="22"/>
        </w:rPr>
      </w:pPr>
    </w:p>
    <w:p w14:paraId="4F37F872" w14:textId="023E7DB0" w:rsidR="001902D0" w:rsidRPr="00B21543" w:rsidRDefault="001902D0" w:rsidP="007D6728">
      <w:pPr>
        <w:pStyle w:val="Akapitzlist"/>
        <w:numPr>
          <w:ilvl w:val="0"/>
          <w:numId w:val="1"/>
        </w:numPr>
        <w:spacing w:after="0" w:line="240" w:lineRule="auto"/>
        <w:ind w:left="425" w:hanging="283"/>
        <w:jc w:val="both"/>
        <w:rPr>
          <w:rFonts w:ascii="Times New Roman" w:hAnsi="Times New Roman"/>
          <w:b/>
          <w:bCs/>
        </w:rPr>
      </w:pPr>
      <w:r w:rsidRPr="00B21543">
        <w:rPr>
          <w:rFonts w:ascii="Times New Roman" w:hAnsi="Times New Roman"/>
          <w:b/>
          <w:bCs/>
        </w:rPr>
        <w:t>Informacja o sposobie porozumiewania</w:t>
      </w:r>
      <w:r w:rsidRPr="00B21543">
        <w:rPr>
          <w:rFonts w:ascii="Times New Roman" w:hAnsi="Times New Roman"/>
          <w:b/>
        </w:rPr>
        <w:t xml:space="preserve"> się </w:t>
      </w:r>
      <w:r w:rsidRPr="00B21543">
        <w:rPr>
          <w:rFonts w:ascii="Times New Roman" w:hAnsi="Times New Roman"/>
          <w:b/>
          <w:bCs/>
        </w:rPr>
        <w:t>Zamawiającego z Wykonawcami oraz przekazywania</w:t>
      </w:r>
      <w:r w:rsidRPr="00B21543">
        <w:rPr>
          <w:rFonts w:ascii="Times New Roman" w:hAnsi="Times New Roman"/>
          <w:b/>
        </w:rPr>
        <w:t xml:space="preserve"> oświadczeń </w:t>
      </w:r>
      <w:r w:rsidRPr="00B21543">
        <w:rPr>
          <w:rFonts w:ascii="Times New Roman" w:hAnsi="Times New Roman"/>
          <w:b/>
          <w:bCs/>
        </w:rPr>
        <w:t>i</w:t>
      </w:r>
      <w:r w:rsidRPr="00B21543">
        <w:rPr>
          <w:rFonts w:ascii="Times New Roman" w:hAnsi="Times New Roman"/>
          <w:b/>
        </w:rPr>
        <w:t xml:space="preserve"> dokumentów, </w:t>
      </w:r>
      <w:r w:rsidRPr="00B21543">
        <w:rPr>
          <w:rFonts w:ascii="Times New Roman" w:hAnsi="Times New Roman"/>
          <w:b/>
          <w:bCs/>
        </w:rPr>
        <w:t xml:space="preserve">a także wskazanie osób uprawnionych </w:t>
      </w:r>
      <w:r w:rsidR="00DD22B7" w:rsidRPr="00B21543">
        <w:rPr>
          <w:rFonts w:ascii="Times New Roman" w:hAnsi="Times New Roman"/>
          <w:b/>
          <w:bCs/>
        </w:rPr>
        <w:br/>
      </w:r>
      <w:r w:rsidRPr="00B21543">
        <w:rPr>
          <w:rFonts w:ascii="Times New Roman" w:hAnsi="Times New Roman"/>
          <w:b/>
          <w:bCs/>
        </w:rPr>
        <w:t>do porozumiewania się z Wykonawcami.</w:t>
      </w:r>
    </w:p>
    <w:p w14:paraId="314317E3" w14:textId="77777777" w:rsidR="0027765D" w:rsidRPr="009E3775"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Dopuszcza się możliwość porozumiewania się w formie pisemnej lub drogą elektroniczną.</w:t>
      </w:r>
    </w:p>
    <w:p w14:paraId="75F83D92" w14:textId="10E582A7" w:rsidR="0027765D" w:rsidRPr="009E3775" w:rsidRDefault="00450387"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P</w:t>
      </w:r>
      <w:r w:rsidR="0027765D" w:rsidRPr="009E3775">
        <w:rPr>
          <w:rFonts w:ascii="Times New Roman" w:hAnsi="Times New Roman"/>
          <w:bCs/>
        </w:rPr>
        <w:t xml:space="preserve">orozumiewanie </w:t>
      </w:r>
      <w:r w:rsidRPr="009E3775">
        <w:rPr>
          <w:rFonts w:ascii="Times New Roman" w:hAnsi="Times New Roman"/>
          <w:bCs/>
        </w:rPr>
        <w:t xml:space="preserve">odbywa się </w:t>
      </w:r>
      <w:r w:rsidR="0027765D" w:rsidRPr="009E3775">
        <w:rPr>
          <w:rFonts w:ascii="Times New Roman" w:hAnsi="Times New Roman"/>
          <w:bCs/>
        </w:rPr>
        <w:t xml:space="preserve">drogą elektroniczną na adres poczty email: </w:t>
      </w:r>
      <w:hyperlink r:id="rId16" w:history="1">
        <w:r w:rsidR="00CF7C0D" w:rsidRPr="009E3775">
          <w:rPr>
            <w:rStyle w:val="Hipercze"/>
            <w:rFonts w:ascii="Times New Roman" w:hAnsi="Times New Roman"/>
            <w:bCs/>
          </w:rPr>
          <w:t>piotr.molczyk@uj.edu.pl</w:t>
        </w:r>
      </w:hyperlink>
      <w:r w:rsidR="00FC2D3D" w:rsidRPr="009E3775">
        <w:rPr>
          <w:rFonts w:ascii="Times New Roman" w:hAnsi="Times New Roman"/>
          <w:bCs/>
        </w:rPr>
        <w:t>.</w:t>
      </w:r>
      <w:r w:rsidR="001C2526" w:rsidRPr="009E3775">
        <w:rPr>
          <w:rFonts w:ascii="Times New Roman" w:hAnsi="Times New Roman"/>
          <w:bCs/>
        </w:rPr>
        <w:t xml:space="preserve"> </w:t>
      </w:r>
    </w:p>
    <w:p w14:paraId="4F5F0FA3" w14:textId="77777777" w:rsidR="0027765D" w:rsidRPr="009E3775"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lastRenderedPageBreak/>
        <w:t>Jeżeli Zamawiający lub Wykonawca przekazują jakiekolwiek dokumenty lub informacje drogą elektroniczną, każda ze stron na żądanie drugiej niezwłocznie potwierdza fakt ich otrzymania.</w:t>
      </w:r>
    </w:p>
    <w:p w14:paraId="0CE7B4F6" w14:textId="77777777" w:rsidR="0027765D" w:rsidRPr="009E3775"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9E3775"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 xml:space="preserve">Do porozumiewania się z Wykonawcami upoważniona jest w zakresie formalnym </w:t>
      </w:r>
      <w:r w:rsidR="005D2CA8" w:rsidRPr="009E3775">
        <w:rPr>
          <w:rFonts w:ascii="Times New Roman" w:hAnsi="Times New Roman"/>
          <w:bCs/>
        </w:rPr>
        <w:br/>
      </w:r>
      <w:r w:rsidRPr="009E3775">
        <w:rPr>
          <w:rFonts w:ascii="Times New Roman" w:hAnsi="Times New Roman"/>
          <w:bCs/>
        </w:rPr>
        <w:t>i merytorycznym –</w:t>
      </w:r>
      <w:r w:rsidR="00AE061A" w:rsidRPr="009E3775">
        <w:rPr>
          <w:rFonts w:ascii="Times New Roman" w:hAnsi="Times New Roman"/>
          <w:bCs/>
        </w:rPr>
        <w:t xml:space="preserve"> </w:t>
      </w:r>
      <w:r w:rsidR="00CF7C0D" w:rsidRPr="009E3775">
        <w:rPr>
          <w:rFonts w:ascii="Times New Roman" w:hAnsi="Times New Roman"/>
          <w:bCs/>
        </w:rPr>
        <w:t>Piotr Molczyk</w:t>
      </w:r>
      <w:r w:rsidR="00FC2D3D" w:rsidRPr="009E3775">
        <w:rPr>
          <w:rFonts w:ascii="Times New Roman" w:hAnsi="Times New Roman"/>
          <w:bCs/>
        </w:rPr>
        <w:t>, e-mail:</w:t>
      </w:r>
      <w:r w:rsidR="00AE061A" w:rsidRPr="009E3775">
        <w:rPr>
          <w:rFonts w:ascii="Times New Roman" w:hAnsi="Times New Roman"/>
          <w:bCs/>
        </w:rPr>
        <w:t xml:space="preserve"> </w:t>
      </w:r>
      <w:hyperlink r:id="rId17" w:history="1">
        <w:r w:rsidR="00CF7C0D" w:rsidRPr="009E3775">
          <w:rPr>
            <w:rStyle w:val="Hipercze"/>
            <w:rFonts w:ascii="Times New Roman" w:hAnsi="Times New Roman"/>
            <w:bCs/>
          </w:rPr>
          <w:t>piotr.molczyk@uj.edu.pl</w:t>
        </w:r>
      </w:hyperlink>
      <w:r w:rsidR="000677B7" w:rsidRPr="009E3775">
        <w:rPr>
          <w:rFonts w:ascii="Times New Roman" w:hAnsi="Times New Roman"/>
          <w:bCs/>
        </w:rPr>
        <w:t>.</w:t>
      </w:r>
    </w:p>
    <w:p w14:paraId="57DFD74D" w14:textId="77777777" w:rsidR="0027765D" w:rsidRPr="00B21543" w:rsidRDefault="0027765D" w:rsidP="0027765D">
      <w:pPr>
        <w:widowControl/>
        <w:suppressAutoHyphens w:val="0"/>
        <w:ind w:left="851"/>
        <w:jc w:val="both"/>
        <w:rPr>
          <w:sz w:val="22"/>
          <w:szCs w:val="22"/>
        </w:rPr>
      </w:pPr>
    </w:p>
    <w:p w14:paraId="41538016"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Opis sposobu przygotowywania </w:t>
      </w:r>
      <w:r w:rsidR="000C1807" w:rsidRPr="00B21543">
        <w:rPr>
          <w:b/>
          <w:bCs/>
          <w:sz w:val="22"/>
          <w:szCs w:val="22"/>
        </w:rPr>
        <w:t>ofert</w:t>
      </w:r>
      <w:r w:rsidRPr="00B21543">
        <w:rPr>
          <w:b/>
          <w:sz w:val="22"/>
          <w:szCs w:val="22"/>
        </w:rPr>
        <w:t>.</w:t>
      </w:r>
    </w:p>
    <w:p w14:paraId="6991D695" w14:textId="7DEEBDBC" w:rsidR="00821FCB"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Każdy Wykonawca może złożyć tylko jedną ofertę, obejmującą całość przedmiotu zamówienia oraz skalkulować cenę dla całości przedmiotu zamówienia. Wykonawca musi dołączyć do oferty kalkulację cenową.</w:t>
      </w:r>
    </w:p>
    <w:p w14:paraId="70A16A95" w14:textId="1009489D" w:rsidR="00821FCB" w:rsidRPr="00B21543" w:rsidRDefault="00821FCB" w:rsidP="00B21543">
      <w:pPr>
        <w:pStyle w:val="Akapitzlist"/>
        <w:numPr>
          <w:ilvl w:val="1"/>
          <w:numId w:val="1"/>
        </w:numPr>
        <w:spacing w:after="0" w:line="240" w:lineRule="auto"/>
        <w:ind w:left="641" w:hanging="357"/>
        <w:jc w:val="both"/>
        <w:rPr>
          <w:rFonts w:ascii="Times New Roman" w:hAnsi="Times New Roman"/>
          <w:color w:val="000000" w:themeColor="text1"/>
        </w:rPr>
      </w:pPr>
      <w:r w:rsidRPr="00B21543">
        <w:rPr>
          <w:rFonts w:ascii="Times New Roman" w:hAnsi="Times New Roman"/>
          <w:color w:val="000000" w:themeColor="text1"/>
        </w:rPr>
        <w:t xml:space="preserve">Wykonawca musi dołączyć do oferty specyfikację techniczną  urządzeń lub inny dokument </w:t>
      </w:r>
      <w:r w:rsidRPr="00B21543">
        <w:rPr>
          <w:rFonts w:ascii="Times New Roman" w:hAnsi="Times New Roman"/>
        </w:rPr>
        <w:br/>
      </w:r>
      <w:r w:rsidRPr="00B21543">
        <w:rPr>
          <w:rFonts w:ascii="Times New Roman" w:hAnsi="Times New Roman"/>
          <w:color w:val="000000" w:themeColor="text1"/>
        </w:rPr>
        <w:t xml:space="preserve">(np. kartę katalogową lub opis), pozwalający na ocenę zgodności oferowanych urządzeń </w:t>
      </w:r>
      <w:r w:rsidRPr="00B21543">
        <w:rPr>
          <w:rFonts w:ascii="Times New Roman" w:hAnsi="Times New Roman"/>
        </w:rPr>
        <w:br/>
      </w:r>
      <w:r w:rsidRPr="00B21543">
        <w:rPr>
          <w:rFonts w:ascii="Times New Roman" w:hAnsi="Times New Roman"/>
          <w:color w:val="000000" w:themeColor="text1"/>
        </w:rPr>
        <w:t>z wymaganiami określonymi w Zaproszeniu. Dokumenty/oświadczenia mogą zostać złożone w języku polskim lub angielskim.</w:t>
      </w:r>
    </w:p>
    <w:p w14:paraId="5562891C" w14:textId="3DD35CF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B21543">
        <w:rPr>
          <w:rFonts w:ascii="Times New Roman" w:hAnsi="Times New Roman"/>
          <w:bCs/>
        </w:rPr>
        <w:br/>
      </w:r>
      <w:r w:rsidRPr="00B21543">
        <w:rPr>
          <w:rFonts w:ascii="Times New Roman" w:hAnsi="Times New Roman"/>
          <w:bCs/>
        </w:rPr>
        <w:t xml:space="preserve">o Działalności Gospodarczej lub do innego, właściwego rejestru i napisana w języku polskim lub angielskim, złożona </w:t>
      </w:r>
      <w:bookmarkStart w:id="3" w:name="_Hlk93388738"/>
      <w:r w:rsidRPr="00B21543">
        <w:rPr>
          <w:rFonts w:ascii="Times New Roman" w:hAnsi="Times New Roman"/>
          <w:bCs/>
        </w:rPr>
        <w:t xml:space="preserve">w formie podpisanego skanu </w:t>
      </w:r>
      <w:bookmarkStart w:id="4" w:name="_Hlk93388757"/>
      <w:bookmarkEnd w:id="3"/>
      <w:r w:rsidRPr="00B21543">
        <w:rPr>
          <w:rFonts w:ascii="Times New Roman" w:hAnsi="Times New Roman"/>
          <w:bCs/>
        </w:rPr>
        <w:t>lub opatrzona podpisem osobistym, zaufanym</w:t>
      </w:r>
      <w:r w:rsidR="004653C1" w:rsidRPr="00B21543">
        <w:rPr>
          <w:rFonts w:ascii="Times New Roman" w:hAnsi="Times New Roman"/>
          <w:bCs/>
        </w:rPr>
        <w:t xml:space="preserve"> </w:t>
      </w:r>
      <w:r w:rsidRPr="00B21543">
        <w:rPr>
          <w:rFonts w:ascii="Times New Roman" w:hAnsi="Times New Roman"/>
          <w:bCs/>
        </w:rPr>
        <w:t xml:space="preserve">lub kwalifikowanym podpisem elektronicznym </w:t>
      </w:r>
      <w:bookmarkEnd w:id="4"/>
      <w:r w:rsidRPr="00B21543">
        <w:rPr>
          <w:rFonts w:ascii="Times New Roman" w:hAnsi="Times New Roman"/>
          <w:bCs/>
        </w:rPr>
        <w:t>za pomocą poczty elektronicznej na adres wskazany w Zaproszeniu.</w:t>
      </w:r>
    </w:p>
    <w:p w14:paraId="66270308" w14:textId="7A5AACCD" w:rsidR="001C344C"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9E3775"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Wszelkie poprawki lub zmiany w tekście oferty muszą być podpisane przez osobę (osoby) podpisującą ofertę i opatrzone datami ich dokonania.</w:t>
      </w:r>
    </w:p>
    <w:p w14:paraId="6BEB45B6" w14:textId="7C1A3C06" w:rsidR="00354A61" w:rsidRPr="009E3775" w:rsidRDefault="00354A61"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 xml:space="preserve">Rozliczenia pomiędzy Wykonawcą a Zamawiającym </w:t>
      </w:r>
      <w:r w:rsidR="004653C1" w:rsidRPr="009E3775">
        <w:rPr>
          <w:rFonts w:ascii="Times New Roman" w:hAnsi="Times New Roman"/>
          <w:bCs/>
        </w:rPr>
        <w:t>będą</w:t>
      </w:r>
      <w:r w:rsidRPr="009E3775">
        <w:rPr>
          <w:rFonts w:ascii="Times New Roman" w:hAnsi="Times New Roman"/>
          <w:bCs/>
        </w:rPr>
        <w:t xml:space="preserve"> dokonywane w (PLN)</w:t>
      </w:r>
      <w:r w:rsidR="00CF7C0D" w:rsidRPr="009E3775">
        <w:rPr>
          <w:rFonts w:ascii="Times New Roman" w:hAnsi="Times New Roman"/>
          <w:bCs/>
        </w:rPr>
        <w:t>,</w:t>
      </w:r>
      <w:r w:rsidR="00D72F5B" w:rsidRPr="009E3775">
        <w:rPr>
          <w:rFonts w:ascii="Times New Roman" w:hAnsi="Times New Roman"/>
          <w:bCs/>
        </w:rPr>
        <w:t xml:space="preserve"> (EUR)</w:t>
      </w:r>
      <w:r w:rsidR="00CF7C0D" w:rsidRPr="009E3775">
        <w:rPr>
          <w:rFonts w:ascii="Times New Roman" w:hAnsi="Times New Roman"/>
          <w:bCs/>
        </w:rPr>
        <w:t xml:space="preserve"> lub </w:t>
      </w:r>
      <w:r w:rsidR="009E3775" w:rsidRPr="009E3775">
        <w:rPr>
          <w:rFonts w:ascii="Times New Roman" w:hAnsi="Times New Roman"/>
          <w:bCs/>
        </w:rPr>
        <w:t>(</w:t>
      </w:r>
      <w:r w:rsidR="00CF7C0D" w:rsidRPr="009E3775">
        <w:rPr>
          <w:rFonts w:ascii="Times New Roman" w:hAnsi="Times New Roman"/>
          <w:bCs/>
        </w:rPr>
        <w:t>USD</w:t>
      </w:r>
      <w:r w:rsidR="009E3775" w:rsidRPr="009E3775">
        <w:rPr>
          <w:rFonts w:ascii="Times New Roman" w:hAnsi="Times New Roman"/>
          <w:bCs/>
        </w:rPr>
        <w:t>)</w:t>
      </w:r>
      <w:r w:rsidR="00D72F5B" w:rsidRPr="009E3775">
        <w:rPr>
          <w:rFonts w:ascii="Times New Roman" w:hAnsi="Times New Roman"/>
          <w:bCs/>
        </w:rPr>
        <w:t>.</w:t>
      </w:r>
    </w:p>
    <w:p w14:paraId="5B0E078A" w14:textId="57ADDA7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9E3775">
        <w:rPr>
          <w:rFonts w:ascii="Times New Roman" w:hAnsi="Times New Roman"/>
          <w:bCs/>
        </w:rPr>
        <w:t>Wykonawca</w:t>
      </w:r>
      <w:r w:rsidRPr="00B21543">
        <w:rPr>
          <w:rFonts w:ascii="Times New Roman" w:hAnsi="Times New Roman"/>
          <w:bCs/>
        </w:rPr>
        <w:t xml:space="preserve"> może zastrzec najpóźniej do dnia otrzymania zamówienia, iż informacje związane</w:t>
      </w:r>
      <w:r w:rsidR="00AE061A" w:rsidRPr="00B21543">
        <w:rPr>
          <w:rFonts w:ascii="Times New Roman" w:hAnsi="Times New Roman"/>
          <w:bCs/>
        </w:rPr>
        <w:t xml:space="preserve"> </w:t>
      </w:r>
      <w:r w:rsidR="004653C1" w:rsidRPr="00B21543">
        <w:rPr>
          <w:rFonts w:ascii="Times New Roman" w:hAnsi="Times New Roman"/>
          <w:bCs/>
        </w:rPr>
        <w:br/>
      </w:r>
      <w:r w:rsidRPr="00B21543">
        <w:rPr>
          <w:rFonts w:ascii="Times New Roman" w:hAnsi="Times New Roman"/>
          <w:bCs/>
        </w:rPr>
        <w:t>z tym zamówieniem stanowiące tajemnicę przedsiębiorstwa w rozumieniu art. 11 ustawy</w:t>
      </w:r>
      <w:r w:rsidR="00AE061A" w:rsidRPr="00B21543">
        <w:rPr>
          <w:rFonts w:ascii="Times New Roman" w:hAnsi="Times New Roman"/>
          <w:bCs/>
        </w:rPr>
        <w:t xml:space="preserve"> </w:t>
      </w:r>
      <w:r w:rsidRPr="00B21543">
        <w:rPr>
          <w:rFonts w:ascii="Times New Roman" w:hAnsi="Times New Roman"/>
          <w:bCs/>
        </w:rPr>
        <w:t xml:space="preserve">z dnia </w:t>
      </w:r>
      <w:r w:rsidR="00DD22B7" w:rsidRPr="00B21543">
        <w:rPr>
          <w:rFonts w:ascii="Times New Roman" w:hAnsi="Times New Roman"/>
          <w:bCs/>
        </w:rPr>
        <w:br/>
      </w:r>
      <w:r w:rsidRPr="00B21543">
        <w:rPr>
          <w:rFonts w:ascii="Times New Roman" w:hAnsi="Times New Roman"/>
          <w:bCs/>
        </w:rPr>
        <w:t>16 kwietnia 1993 r. o zwalczaniu nieuczciwej konkurencji (t. j. Dz. U. 20</w:t>
      </w:r>
      <w:r w:rsidR="009B2304" w:rsidRPr="00B21543">
        <w:rPr>
          <w:rFonts w:ascii="Times New Roman" w:hAnsi="Times New Roman"/>
          <w:bCs/>
        </w:rPr>
        <w:t>2</w:t>
      </w:r>
      <w:r w:rsidR="00063EC2" w:rsidRPr="00B21543">
        <w:rPr>
          <w:rFonts w:ascii="Times New Roman" w:hAnsi="Times New Roman"/>
          <w:bCs/>
        </w:rPr>
        <w:t>2</w:t>
      </w:r>
      <w:r w:rsidRPr="00B21543">
        <w:rPr>
          <w:rFonts w:ascii="Times New Roman" w:hAnsi="Times New Roman"/>
          <w:bCs/>
        </w:rPr>
        <w:t xml:space="preserve"> poz. </w:t>
      </w:r>
      <w:r w:rsidR="00063EC2" w:rsidRPr="00B21543">
        <w:rPr>
          <w:rFonts w:ascii="Times New Roman" w:hAnsi="Times New Roman"/>
          <w:bCs/>
        </w:rPr>
        <w:t xml:space="preserve">1223 </w:t>
      </w:r>
      <w:r w:rsidRPr="00B21543">
        <w:rPr>
          <w:rFonts w:ascii="Times New Roman" w:hAnsi="Times New Roman"/>
          <w:bCs/>
        </w:rPr>
        <w:t>z</w:t>
      </w:r>
      <w:r w:rsidR="009B2304" w:rsidRPr="00B21543">
        <w:rPr>
          <w:rFonts w:ascii="Times New Roman" w:hAnsi="Times New Roman"/>
          <w:bCs/>
        </w:rPr>
        <w:t>e</w:t>
      </w:r>
      <w:r w:rsidRPr="00B21543">
        <w:rPr>
          <w:rFonts w:ascii="Times New Roman" w:hAnsi="Times New Roman"/>
          <w:bCs/>
        </w:rPr>
        <w:t xml:space="preserve"> zm.) </w:t>
      </w:r>
      <w:r w:rsidR="00DD22B7" w:rsidRPr="00B21543">
        <w:rPr>
          <w:rFonts w:ascii="Times New Roman" w:hAnsi="Times New Roman"/>
          <w:bCs/>
        </w:rPr>
        <w:br/>
      </w:r>
      <w:r w:rsidRPr="00B21543">
        <w:rPr>
          <w:rFonts w:ascii="Times New Roman" w:hAnsi="Times New Roman"/>
          <w:bCs/>
        </w:rPr>
        <w:t xml:space="preserve">nie mogą być udostępnione. </w:t>
      </w:r>
    </w:p>
    <w:p w14:paraId="4444281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Wszelkie koszty związane z przygotowaniem i złożeniem oferty ponosi Wykonawca.</w:t>
      </w:r>
    </w:p>
    <w:p w14:paraId="05C347A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Składając ofertę Wykonawca oświadcza, iż wykona przedmiot zamówienia zgodnie </w:t>
      </w:r>
      <w:r w:rsidRPr="00B21543">
        <w:rPr>
          <w:rFonts w:ascii="Times New Roman" w:hAnsi="Times New Roman"/>
          <w:bCs/>
        </w:rPr>
        <w:br/>
        <w:t xml:space="preserve">z wszystkimi wymaganiami Zamawiającego opisanymi w niniejszym Zaproszeniu i jego </w:t>
      </w:r>
      <w:r w:rsidRPr="00B21543">
        <w:rPr>
          <w:rFonts w:ascii="Times New Roman" w:hAnsi="Times New Roman"/>
          <w:bCs/>
        </w:rPr>
        <w:br/>
        <w:t>załącznikach.</w:t>
      </w:r>
    </w:p>
    <w:p w14:paraId="2FA0EC8C" w14:textId="77777777" w:rsidR="0027765D" w:rsidRPr="00B21543" w:rsidRDefault="0027765D" w:rsidP="0027765D">
      <w:pPr>
        <w:widowControl/>
        <w:suppressAutoHyphens w:val="0"/>
        <w:ind w:left="720"/>
        <w:jc w:val="both"/>
        <w:rPr>
          <w:sz w:val="22"/>
          <w:szCs w:val="22"/>
        </w:rPr>
      </w:pPr>
    </w:p>
    <w:p w14:paraId="4B9F7BA5"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Miejsce oraz </w:t>
      </w:r>
      <w:r w:rsidR="00C676BD" w:rsidRPr="00B21543">
        <w:rPr>
          <w:b/>
          <w:bCs/>
          <w:sz w:val="22"/>
          <w:szCs w:val="22"/>
        </w:rPr>
        <w:t>sposób, jak i</w:t>
      </w:r>
      <w:r w:rsidR="00BE302C" w:rsidRPr="00B21543">
        <w:rPr>
          <w:b/>
          <w:bCs/>
          <w:sz w:val="22"/>
          <w:szCs w:val="22"/>
        </w:rPr>
        <w:t xml:space="preserve"> </w:t>
      </w:r>
      <w:r w:rsidRPr="00B21543">
        <w:rPr>
          <w:b/>
          <w:sz w:val="22"/>
          <w:szCs w:val="22"/>
        </w:rPr>
        <w:t xml:space="preserve">termin składania i otwarcia </w:t>
      </w:r>
      <w:r w:rsidR="00BE302C" w:rsidRPr="00B21543">
        <w:rPr>
          <w:b/>
          <w:bCs/>
          <w:sz w:val="22"/>
          <w:szCs w:val="22"/>
        </w:rPr>
        <w:t>ofert</w:t>
      </w:r>
      <w:r w:rsidRPr="00B21543">
        <w:rPr>
          <w:b/>
          <w:sz w:val="22"/>
          <w:szCs w:val="22"/>
        </w:rPr>
        <w:t>.</w:t>
      </w:r>
    </w:p>
    <w:p w14:paraId="021BDE1F" w14:textId="0230D1FF" w:rsidR="0027765D" w:rsidRPr="009E3775" w:rsidRDefault="006355D3" w:rsidP="0B4816FE">
      <w:pPr>
        <w:tabs>
          <w:tab w:val="left" w:pos="180"/>
        </w:tabs>
        <w:ind w:left="426"/>
        <w:jc w:val="both"/>
        <w:rPr>
          <w:i/>
          <w:iCs/>
          <w:sz w:val="22"/>
          <w:szCs w:val="22"/>
          <w:u w:val="single"/>
        </w:rPr>
      </w:pPr>
      <w:r w:rsidRPr="00B21543">
        <w:rPr>
          <w:sz w:val="22"/>
          <w:szCs w:val="22"/>
        </w:rPr>
        <w:t>Oferty należy składać</w:t>
      </w:r>
      <w:r w:rsidR="001C2526" w:rsidRPr="00B21543">
        <w:rPr>
          <w:sz w:val="22"/>
          <w:szCs w:val="22"/>
        </w:rPr>
        <w:t xml:space="preserve"> </w:t>
      </w:r>
      <w:r w:rsidRPr="00B21543">
        <w:rPr>
          <w:b/>
          <w:bCs/>
          <w:sz w:val="22"/>
          <w:szCs w:val="22"/>
        </w:rPr>
        <w:t xml:space="preserve">w terminie do </w:t>
      </w:r>
      <w:r w:rsidRPr="00C54493">
        <w:rPr>
          <w:b/>
          <w:bCs/>
          <w:sz w:val="22"/>
          <w:szCs w:val="22"/>
        </w:rPr>
        <w:t xml:space="preserve">dnia </w:t>
      </w:r>
      <w:r w:rsidR="00C54493" w:rsidRPr="00C54493">
        <w:rPr>
          <w:b/>
          <w:bCs/>
          <w:sz w:val="22"/>
          <w:szCs w:val="22"/>
        </w:rPr>
        <w:t>02</w:t>
      </w:r>
      <w:r w:rsidR="000A78AF" w:rsidRPr="00C54493">
        <w:rPr>
          <w:b/>
          <w:bCs/>
          <w:sz w:val="22"/>
          <w:szCs w:val="22"/>
        </w:rPr>
        <w:t>.</w:t>
      </w:r>
      <w:r w:rsidR="00450387" w:rsidRPr="00C54493">
        <w:rPr>
          <w:b/>
          <w:bCs/>
          <w:sz w:val="22"/>
          <w:szCs w:val="22"/>
        </w:rPr>
        <w:t>1</w:t>
      </w:r>
      <w:r w:rsidR="00C54493" w:rsidRPr="00C54493">
        <w:rPr>
          <w:b/>
          <w:bCs/>
          <w:sz w:val="22"/>
          <w:szCs w:val="22"/>
        </w:rPr>
        <w:t>2</w:t>
      </w:r>
      <w:r w:rsidR="000A78AF" w:rsidRPr="00C54493">
        <w:rPr>
          <w:b/>
          <w:bCs/>
          <w:sz w:val="22"/>
          <w:szCs w:val="22"/>
        </w:rPr>
        <w:t>.</w:t>
      </w:r>
      <w:r w:rsidRPr="00C54493">
        <w:rPr>
          <w:b/>
          <w:bCs/>
          <w:sz w:val="22"/>
          <w:szCs w:val="22"/>
        </w:rPr>
        <w:t xml:space="preserve">2022 r. do godziny </w:t>
      </w:r>
      <w:r w:rsidR="00F1027D" w:rsidRPr="00C54493">
        <w:rPr>
          <w:b/>
          <w:bCs/>
          <w:sz w:val="22"/>
          <w:szCs w:val="22"/>
        </w:rPr>
        <w:t>12</w:t>
      </w:r>
      <w:r w:rsidRPr="00C54493">
        <w:rPr>
          <w:b/>
          <w:bCs/>
          <w:sz w:val="22"/>
          <w:szCs w:val="22"/>
        </w:rPr>
        <w:t>:00,</w:t>
      </w:r>
      <w:r w:rsidRPr="00C54493">
        <w:rPr>
          <w:sz w:val="22"/>
          <w:szCs w:val="22"/>
        </w:rPr>
        <w:t xml:space="preserve"> na adres</w:t>
      </w:r>
      <w:r w:rsidRPr="00B21543">
        <w:rPr>
          <w:sz w:val="22"/>
          <w:szCs w:val="22"/>
        </w:rPr>
        <w:t xml:space="preserve"> </w:t>
      </w:r>
      <w:hyperlink r:id="rId18" w:history="1">
        <w:r w:rsidR="00FD369F" w:rsidRPr="005F13AC">
          <w:rPr>
            <w:rStyle w:val="Hipercze"/>
            <w:sz w:val="22"/>
            <w:szCs w:val="22"/>
          </w:rPr>
          <w:t>piotr.molczyk@uj.edu.pl</w:t>
        </w:r>
      </w:hyperlink>
      <w:r w:rsidRPr="00B21543">
        <w:rPr>
          <w:rStyle w:val="Hipercze"/>
          <w:sz w:val="22"/>
          <w:szCs w:val="22"/>
        </w:rPr>
        <w:t>,</w:t>
      </w:r>
      <w:r w:rsidRPr="00B21543">
        <w:rPr>
          <w:sz w:val="22"/>
          <w:szCs w:val="22"/>
        </w:rPr>
        <w:t xml:space="preserve"> z oznaczeniem pozwalającym na identyfikację Wykonawcy oraz wskazaniem przedmiotu i numeru postępowania poprzez </w:t>
      </w:r>
      <w:r w:rsidRPr="009E3775">
        <w:rPr>
          <w:sz w:val="22"/>
          <w:szCs w:val="22"/>
        </w:rPr>
        <w:t>oznaczenie w tytule e-maila</w:t>
      </w:r>
      <w:r w:rsidRPr="009E3775">
        <w:rPr>
          <w:sz w:val="22"/>
          <w:szCs w:val="22"/>
          <w:u w:val="single"/>
        </w:rPr>
        <w:t xml:space="preserve"> „</w:t>
      </w:r>
      <w:r w:rsidRPr="009E3775">
        <w:rPr>
          <w:b/>
          <w:bCs/>
          <w:i/>
          <w:iCs/>
          <w:sz w:val="22"/>
          <w:szCs w:val="22"/>
          <w:u w:val="single"/>
        </w:rPr>
        <w:t xml:space="preserve">Oferta </w:t>
      </w:r>
      <w:r w:rsidRPr="009E3775">
        <w:br/>
      </w:r>
      <w:r w:rsidR="00760540" w:rsidRPr="009E3775">
        <w:rPr>
          <w:b/>
          <w:bCs/>
          <w:i/>
          <w:iCs/>
          <w:sz w:val="22"/>
          <w:szCs w:val="22"/>
          <w:u w:val="single"/>
        </w:rPr>
        <w:t xml:space="preserve">na </w:t>
      </w:r>
      <w:r w:rsidR="00FD369F" w:rsidRPr="009E3775">
        <w:rPr>
          <w:b/>
          <w:bCs/>
          <w:i/>
          <w:iCs/>
          <w:sz w:val="22"/>
          <w:szCs w:val="22"/>
          <w:u w:val="single"/>
        </w:rPr>
        <w:t xml:space="preserve">dostawę </w:t>
      </w:r>
      <w:bookmarkStart w:id="5" w:name="_Hlk119927717"/>
      <w:r w:rsidR="00FD369F" w:rsidRPr="009E3775">
        <w:rPr>
          <w:b/>
          <w:bCs/>
          <w:i/>
          <w:iCs/>
          <w:sz w:val="22"/>
          <w:szCs w:val="22"/>
          <w:u w:val="single"/>
        </w:rPr>
        <w:t>scyntylatorów oraz przesuwaczy długości fal dla Instytutu Fizyki</w:t>
      </w:r>
      <w:r w:rsidR="00450387" w:rsidRPr="009E3775">
        <w:rPr>
          <w:b/>
          <w:bCs/>
          <w:i/>
          <w:iCs/>
          <w:sz w:val="21"/>
          <w:szCs w:val="21"/>
          <w:u w:val="single"/>
        </w:rPr>
        <w:t xml:space="preserve"> </w:t>
      </w:r>
      <w:r w:rsidR="00FD369F" w:rsidRPr="009E3775">
        <w:rPr>
          <w:b/>
          <w:bCs/>
          <w:i/>
          <w:iCs/>
          <w:sz w:val="21"/>
          <w:szCs w:val="21"/>
          <w:u w:val="single"/>
        </w:rPr>
        <w:t>UJ</w:t>
      </w:r>
      <w:bookmarkEnd w:id="5"/>
      <w:r w:rsidR="00FD369F" w:rsidRPr="009E3775">
        <w:rPr>
          <w:b/>
          <w:bCs/>
          <w:i/>
          <w:iCs/>
          <w:sz w:val="21"/>
          <w:szCs w:val="21"/>
          <w:u w:val="single"/>
        </w:rPr>
        <w:t xml:space="preserve">, </w:t>
      </w:r>
      <w:r w:rsidRPr="009E3775">
        <w:rPr>
          <w:b/>
          <w:bCs/>
          <w:i/>
          <w:iCs/>
          <w:sz w:val="22"/>
          <w:szCs w:val="22"/>
          <w:u w:val="single"/>
        </w:rPr>
        <w:t>nr sprawy 80.272.</w:t>
      </w:r>
      <w:r w:rsidR="00FD369F" w:rsidRPr="009E3775">
        <w:rPr>
          <w:b/>
          <w:bCs/>
          <w:i/>
          <w:iCs/>
          <w:sz w:val="22"/>
          <w:szCs w:val="22"/>
          <w:u w:val="single"/>
        </w:rPr>
        <w:t>436</w:t>
      </w:r>
      <w:r w:rsidRPr="009E3775">
        <w:rPr>
          <w:b/>
          <w:bCs/>
          <w:i/>
          <w:iCs/>
          <w:sz w:val="22"/>
          <w:szCs w:val="22"/>
          <w:u w:val="single"/>
        </w:rPr>
        <w:t>.2022</w:t>
      </w:r>
    </w:p>
    <w:p w14:paraId="1BF604A1" w14:textId="77777777" w:rsidR="006355D3" w:rsidRPr="009E3775" w:rsidRDefault="006355D3" w:rsidP="0027765D">
      <w:pPr>
        <w:tabs>
          <w:tab w:val="left" w:pos="180"/>
        </w:tabs>
        <w:ind w:left="720"/>
        <w:jc w:val="both"/>
        <w:rPr>
          <w:i/>
          <w:iCs/>
          <w:sz w:val="22"/>
          <w:szCs w:val="22"/>
        </w:rPr>
      </w:pPr>
    </w:p>
    <w:p w14:paraId="02250F3A" w14:textId="77777777" w:rsidR="004E7D2B" w:rsidRPr="009E3775" w:rsidRDefault="004E7D2B" w:rsidP="002A77D5">
      <w:pPr>
        <w:widowControl/>
        <w:numPr>
          <w:ilvl w:val="0"/>
          <w:numId w:val="1"/>
        </w:numPr>
        <w:suppressAutoHyphens w:val="0"/>
        <w:ind w:left="426" w:hanging="426"/>
        <w:jc w:val="both"/>
        <w:rPr>
          <w:b/>
          <w:sz w:val="22"/>
          <w:szCs w:val="22"/>
        </w:rPr>
      </w:pPr>
      <w:r w:rsidRPr="009E3775">
        <w:rPr>
          <w:b/>
          <w:sz w:val="22"/>
          <w:szCs w:val="22"/>
        </w:rPr>
        <w:t>Opis sposobu obliczenia ceny.</w:t>
      </w:r>
    </w:p>
    <w:p w14:paraId="09805149" w14:textId="5C5E957C" w:rsidR="002B5F4A" w:rsidRPr="00D72F5B" w:rsidRDefault="002B5F4A" w:rsidP="002B5F4A">
      <w:pPr>
        <w:widowControl/>
        <w:numPr>
          <w:ilvl w:val="1"/>
          <w:numId w:val="37"/>
        </w:numPr>
        <w:suppressAutoHyphens w:val="0"/>
        <w:ind w:left="426" w:hanging="426"/>
        <w:jc w:val="both"/>
      </w:pPr>
      <w:r w:rsidRPr="009E3775">
        <w:t xml:space="preserve">Cenę ryczałtową oferty należy </w:t>
      </w:r>
      <w:r w:rsidRPr="00C54493">
        <w:rPr>
          <w:sz w:val="22"/>
          <w:szCs w:val="22"/>
        </w:rPr>
        <w:t>podać w PLN</w:t>
      </w:r>
      <w:r w:rsidR="00FD369F" w:rsidRPr="00C54493">
        <w:rPr>
          <w:sz w:val="22"/>
          <w:szCs w:val="22"/>
        </w:rPr>
        <w:t>,</w:t>
      </w:r>
      <w:r w:rsidR="00FD369F" w:rsidRPr="009E3775">
        <w:rPr>
          <w:sz w:val="22"/>
          <w:szCs w:val="22"/>
        </w:rPr>
        <w:t xml:space="preserve"> </w:t>
      </w:r>
      <w:r w:rsidRPr="009E3775">
        <w:rPr>
          <w:sz w:val="22"/>
          <w:szCs w:val="22"/>
        </w:rPr>
        <w:t>EUR</w:t>
      </w:r>
      <w:r w:rsidR="00FD369F" w:rsidRPr="009E3775">
        <w:rPr>
          <w:sz w:val="22"/>
          <w:szCs w:val="22"/>
        </w:rPr>
        <w:t xml:space="preserve"> lub USD</w:t>
      </w:r>
      <w:r w:rsidRPr="009E3775">
        <w:rPr>
          <w:sz w:val="22"/>
          <w:szCs w:val="22"/>
        </w:rPr>
        <w:t xml:space="preserve"> </w:t>
      </w:r>
      <w:r w:rsidRPr="009E3775">
        <w:t>i wyliczyć na podstawie indywidualnej kalkulacji Wykonawcy; koszty dostawy</w:t>
      </w:r>
      <w:r w:rsidR="001C2526" w:rsidRPr="009E3775">
        <w:t xml:space="preserve"> </w:t>
      </w:r>
      <w:r w:rsidRPr="009E3775">
        <w:t>jak i wszelkie koszty niezbędne do wykonania przedmiotu zamówienia; koszty gwarancyjne, celne, podatki, transport, dostarczenie do budynku i pomieszczenia wskazanego przez</w:t>
      </w:r>
      <w:r w:rsidRPr="00D72F5B">
        <w:t xml:space="preserve"> Zamawiającego, rabaty, </w:t>
      </w:r>
      <w:r w:rsidRPr="00D72F5B">
        <w:lastRenderedPageBreak/>
        <w:t xml:space="preserve">upusty itp., których Wykonawca zamierza udzielić. Miejsce dostawy: </w:t>
      </w:r>
      <w:r w:rsidR="00CF0774" w:rsidRPr="00CF0774">
        <w:t xml:space="preserve">Instytut Fizyki im. Mariana Smoluchowskiego Uniwersytetu Jagiellońskiego, ul. prof. St. </w:t>
      </w:r>
      <w:proofErr w:type="spellStart"/>
      <w:r w:rsidR="00CF0774" w:rsidRPr="00CF0774">
        <w:t>Łojasiewicza</w:t>
      </w:r>
      <w:proofErr w:type="spellEnd"/>
      <w:r w:rsidR="00CF0774" w:rsidRPr="00CF0774">
        <w:t xml:space="preserve"> 11, 30-348 Kraków</w:t>
      </w:r>
      <w:r w:rsidR="00CF0774">
        <w:t>.</w:t>
      </w:r>
    </w:p>
    <w:p w14:paraId="5ADC16AE" w14:textId="77777777" w:rsidR="00D72F5B" w:rsidRDefault="002B5F4A" w:rsidP="00D72F5B">
      <w:pPr>
        <w:widowControl/>
        <w:numPr>
          <w:ilvl w:val="1"/>
          <w:numId w:val="37"/>
        </w:numPr>
        <w:suppressAutoHyphens w:val="0"/>
        <w:ind w:left="426" w:hanging="284"/>
        <w:jc w:val="both"/>
      </w:pPr>
      <w:r w:rsidRPr="00B21543">
        <w:t xml:space="preserve">Sumaryczna cena ryczałtowa wyliczona na podstawie indywidualnej kalkulacji Wykonawcy winna odpowiadać cenie podanej przez Wykonawcę w formularzu oferty. </w:t>
      </w:r>
    </w:p>
    <w:p w14:paraId="6E166EC3" w14:textId="77777777" w:rsidR="00D72F5B" w:rsidRDefault="002B5F4A" w:rsidP="00D72F5B">
      <w:pPr>
        <w:widowControl/>
        <w:numPr>
          <w:ilvl w:val="1"/>
          <w:numId w:val="37"/>
        </w:numPr>
        <w:suppressAutoHyphens w:val="0"/>
        <w:ind w:left="426" w:hanging="284"/>
        <w:jc w:val="both"/>
      </w:pPr>
      <w:r w:rsidRPr="00B21543">
        <w:t>W przypadku, gdy siedziba Wykonawcy znajduje się poza terenem Polski, dla potrzeb ewaluacji i porównania ofert, Zamawiający doliczy do przedstawionej ceny odpowiedni podatek VAT.</w:t>
      </w:r>
    </w:p>
    <w:p w14:paraId="7518FC3B" w14:textId="77777777" w:rsidR="00D72F5B" w:rsidRDefault="002B5F4A" w:rsidP="00D72F5B">
      <w:pPr>
        <w:widowControl/>
        <w:numPr>
          <w:ilvl w:val="1"/>
          <w:numId w:val="37"/>
        </w:numPr>
        <w:suppressAutoHyphens w:val="0"/>
        <w:ind w:left="426" w:hanging="284"/>
        <w:jc w:val="both"/>
      </w:pPr>
      <w:r w:rsidRPr="00B21543">
        <w:t>Nie przewiduje się waloryzacji ceny, przy czym wyliczona cena będzie ceną ryczałtową za całość przedmiotu zamówienia.</w:t>
      </w:r>
    </w:p>
    <w:p w14:paraId="44F14BE3" w14:textId="77777777" w:rsidR="00D72F5B" w:rsidRPr="00265218" w:rsidRDefault="002B5F4A" w:rsidP="00D72F5B">
      <w:pPr>
        <w:widowControl/>
        <w:numPr>
          <w:ilvl w:val="1"/>
          <w:numId w:val="37"/>
        </w:numPr>
        <w:suppressAutoHyphens w:val="0"/>
        <w:ind w:left="426" w:hanging="284"/>
        <w:jc w:val="both"/>
      </w:pPr>
      <w:r w:rsidRPr="00B21543">
        <w:t xml:space="preserve">Nie przewiduje się żadnych przedpłat ani zaliczek na poczet realizacji przedmiotu zamówienia, a płatność </w:t>
      </w:r>
      <w:r w:rsidRPr="00265218">
        <w:t>nastąpi zgodnie z zapisem Umowy.</w:t>
      </w:r>
    </w:p>
    <w:p w14:paraId="43B63211" w14:textId="3CF17CA1" w:rsidR="002B5F4A" w:rsidRPr="00265218" w:rsidRDefault="002B5F4A" w:rsidP="00D72F5B">
      <w:pPr>
        <w:widowControl/>
        <w:numPr>
          <w:ilvl w:val="1"/>
          <w:numId w:val="37"/>
        </w:numPr>
        <w:suppressAutoHyphens w:val="0"/>
        <w:ind w:left="426" w:hanging="284"/>
        <w:jc w:val="both"/>
      </w:pPr>
      <w:r w:rsidRPr="00265218">
        <w:t xml:space="preserve">W przypadku złożenia ofert w euro (EUR), dla porównania ofert, Zamawiający do przeliczenia na złoty polski (PLN) wartości ofert przyjmie kurs sprzedaży walut obcych (tabela C) publikowany przez Narodowy Bank Polski z dnia </w:t>
      </w:r>
      <w:r w:rsidR="00C54493">
        <w:t>składania ofert</w:t>
      </w:r>
      <w:r w:rsidRPr="00265218">
        <w:t>.</w:t>
      </w:r>
    </w:p>
    <w:p w14:paraId="34498478" w14:textId="77777777" w:rsidR="0027765D" w:rsidRPr="00265218" w:rsidRDefault="0027765D" w:rsidP="0027765D">
      <w:pPr>
        <w:widowControl/>
        <w:tabs>
          <w:tab w:val="num" w:pos="2937"/>
        </w:tabs>
        <w:suppressAutoHyphens w:val="0"/>
        <w:ind w:left="720"/>
        <w:jc w:val="both"/>
        <w:rPr>
          <w:sz w:val="22"/>
          <w:szCs w:val="22"/>
        </w:rPr>
      </w:pPr>
    </w:p>
    <w:p w14:paraId="036BB0B6" w14:textId="77777777" w:rsidR="00BE302C" w:rsidRPr="00B21543" w:rsidRDefault="00BE302C" w:rsidP="004C5AC9">
      <w:pPr>
        <w:widowControl/>
        <w:numPr>
          <w:ilvl w:val="0"/>
          <w:numId w:val="1"/>
        </w:numPr>
        <w:suppressAutoHyphens w:val="0"/>
        <w:ind w:left="426" w:hanging="426"/>
        <w:jc w:val="both"/>
        <w:rPr>
          <w:b/>
          <w:bCs/>
          <w:sz w:val="22"/>
          <w:szCs w:val="22"/>
        </w:rPr>
      </w:pPr>
      <w:r w:rsidRPr="00265218">
        <w:rPr>
          <w:b/>
          <w:bCs/>
          <w:sz w:val="22"/>
          <w:szCs w:val="22"/>
        </w:rPr>
        <w:t xml:space="preserve">Opis </w:t>
      </w:r>
      <w:r w:rsidR="00D360B7" w:rsidRPr="00265218">
        <w:rPr>
          <w:b/>
          <w:bCs/>
          <w:sz w:val="22"/>
          <w:szCs w:val="22"/>
        </w:rPr>
        <w:t xml:space="preserve">czynności i </w:t>
      </w:r>
      <w:r w:rsidRPr="00265218">
        <w:rPr>
          <w:b/>
          <w:bCs/>
          <w:sz w:val="22"/>
          <w:szCs w:val="22"/>
        </w:rPr>
        <w:t>kryteriów,</w:t>
      </w:r>
      <w:r w:rsidRPr="00B21543">
        <w:rPr>
          <w:b/>
          <w:bCs/>
          <w:sz w:val="22"/>
          <w:szCs w:val="22"/>
        </w:rPr>
        <w:t xml:space="preserve"> którymi Zamawiający będzie się kierował przy wyborze </w:t>
      </w:r>
      <w:r w:rsidR="00D360B7" w:rsidRPr="00B21543">
        <w:rPr>
          <w:b/>
          <w:bCs/>
          <w:sz w:val="22"/>
          <w:szCs w:val="22"/>
        </w:rPr>
        <w:t xml:space="preserve">najkorzystniejszej </w:t>
      </w:r>
      <w:r w:rsidRPr="00B21543">
        <w:rPr>
          <w:b/>
          <w:bCs/>
          <w:sz w:val="22"/>
          <w:szCs w:val="22"/>
        </w:rPr>
        <w:t>oferty.</w:t>
      </w:r>
    </w:p>
    <w:p w14:paraId="5566E3AC" w14:textId="77777777" w:rsidR="00FD23A7"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wybiera najkorzystniejszą ofertę, spośród ważnych ofert złożonych </w:t>
      </w:r>
      <w:r w:rsidR="00F12CA9" w:rsidRPr="00B21543">
        <w:rPr>
          <w:rFonts w:ascii="Times New Roman" w:hAnsi="Times New Roman"/>
          <w:bCs/>
        </w:rPr>
        <w:br/>
      </w:r>
      <w:r w:rsidRPr="00B21543">
        <w:rPr>
          <w:rFonts w:ascii="Times New Roman" w:hAnsi="Times New Roman"/>
          <w:bCs/>
        </w:rPr>
        <w:t>w postępowaniu, na podstawie kryteriów oceny ofert określonych w Zaproszeniu.</w:t>
      </w:r>
    </w:p>
    <w:p w14:paraId="6739281B" w14:textId="77777777" w:rsidR="00687270"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Kryte</w:t>
      </w:r>
      <w:r w:rsidR="00A678B4" w:rsidRPr="00B21543">
        <w:rPr>
          <w:rFonts w:ascii="Times New Roman" w:hAnsi="Times New Roman"/>
          <w:bCs/>
        </w:rPr>
        <w:t>ria oceny ofert i ich znaczenie</w:t>
      </w:r>
      <w:r w:rsidR="00687270" w:rsidRPr="00B21543">
        <w:rPr>
          <w:rFonts w:ascii="Times New Roman" w:hAnsi="Times New Roman"/>
          <w:bCs/>
        </w:rPr>
        <w:t>:</w:t>
      </w:r>
      <w:r w:rsidR="00A678B4" w:rsidRPr="00B21543">
        <w:rPr>
          <w:rFonts w:ascii="Times New Roman" w:hAnsi="Times New Roman"/>
          <w:bCs/>
        </w:rPr>
        <w:t xml:space="preserve"> </w:t>
      </w:r>
    </w:p>
    <w:p w14:paraId="16C47FDC" w14:textId="71B74B4C" w:rsidR="00FD23A7" w:rsidRPr="00B21543" w:rsidRDefault="00FD23A7" w:rsidP="001A3DA2">
      <w:pPr>
        <w:pStyle w:val="Normalny1"/>
        <w:numPr>
          <w:ilvl w:val="0"/>
          <w:numId w:val="17"/>
        </w:numPr>
        <w:spacing w:line="240" w:lineRule="auto"/>
        <w:jc w:val="both"/>
        <w:rPr>
          <w:rFonts w:ascii="Times New Roman" w:hAnsi="Times New Roman" w:cs="Times New Roman"/>
          <w:b/>
          <w:bCs/>
          <w:color w:val="auto"/>
        </w:rPr>
      </w:pPr>
      <w:r w:rsidRPr="00B21543">
        <w:rPr>
          <w:rFonts w:ascii="Times New Roman" w:hAnsi="Times New Roman" w:cs="Times New Roman"/>
          <w:b/>
          <w:bCs/>
          <w:color w:val="auto"/>
        </w:rPr>
        <w:t xml:space="preserve">Cena brutto za całość zamówienia – </w:t>
      </w:r>
      <w:r w:rsidR="00B87F4D" w:rsidRPr="00B21543">
        <w:rPr>
          <w:rFonts w:ascii="Times New Roman" w:hAnsi="Times New Roman" w:cs="Times New Roman"/>
          <w:b/>
          <w:bCs/>
          <w:color w:val="auto"/>
        </w:rPr>
        <w:t>10</w:t>
      </w:r>
      <w:r w:rsidRPr="00B21543">
        <w:rPr>
          <w:rFonts w:ascii="Times New Roman" w:hAnsi="Times New Roman" w:cs="Times New Roman"/>
          <w:b/>
          <w:bCs/>
          <w:color w:val="auto"/>
        </w:rPr>
        <w:t>0%.</w:t>
      </w:r>
    </w:p>
    <w:p w14:paraId="26D01FC5" w14:textId="5586B778" w:rsidR="000A78AF" w:rsidRPr="00B21543" w:rsidRDefault="00FD23A7" w:rsidP="001A3DA2">
      <w:pPr>
        <w:pStyle w:val="Normalny1"/>
        <w:numPr>
          <w:ilvl w:val="0"/>
          <w:numId w:val="17"/>
        </w:numPr>
        <w:spacing w:line="240" w:lineRule="auto"/>
        <w:jc w:val="both"/>
        <w:rPr>
          <w:rFonts w:ascii="Times New Roman" w:hAnsi="Times New Roman" w:cs="Times New Roman"/>
          <w:color w:val="auto"/>
        </w:rPr>
      </w:pPr>
      <w:r w:rsidRPr="00B21543">
        <w:rPr>
          <w:rFonts w:ascii="Times New Roman" w:hAnsi="Times New Roman" w:cs="Times New Roman"/>
          <w:color w:val="auto"/>
        </w:rPr>
        <w:t>Punkty przyznawane za kryterium „cena brutto za całość zamówienia” będą liczone wg</w:t>
      </w:r>
      <w:r w:rsidR="001C2526" w:rsidRPr="00B21543">
        <w:rPr>
          <w:rFonts w:ascii="Times New Roman" w:hAnsi="Times New Roman" w:cs="Times New Roman"/>
          <w:color w:val="auto"/>
        </w:rPr>
        <w:t xml:space="preserve"> </w:t>
      </w:r>
      <w:r w:rsidRPr="00B21543">
        <w:rPr>
          <w:rFonts w:ascii="Times New Roman" w:hAnsi="Times New Roman" w:cs="Times New Roman"/>
          <w:color w:val="auto"/>
        </w:rPr>
        <w:t>następującego wzoru:</w:t>
      </w:r>
    </w:p>
    <w:p w14:paraId="0C02865C"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b/>
          <w:bCs/>
          <w:color w:val="auto"/>
        </w:rPr>
        <w:t>C = (</w:t>
      </w:r>
      <w:proofErr w:type="spellStart"/>
      <w:r w:rsidRPr="00B21543">
        <w:rPr>
          <w:rFonts w:ascii="Times New Roman" w:hAnsi="Times New Roman" w:cs="Times New Roman"/>
          <w:b/>
          <w:bCs/>
          <w:color w:val="auto"/>
        </w:rPr>
        <w:t>C</w:t>
      </w:r>
      <w:r w:rsidRPr="00B21543">
        <w:rPr>
          <w:rFonts w:ascii="Times New Roman" w:hAnsi="Times New Roman" w:cs="Times New Roman"/>
          <w:b/>
          <w:bCs/>
          <w:color w:val="auto"/>
          <w:vertAlign w:val="subscript"/>
        </w:rPr>
        <w:t>naj</w:t>
      </w:r>
      <w:proofErr w:type="spellEnd"/>
      <w:r w:rsidRPr="00B21543">
        <w:rPr>
          <w:rFonts w:ascii="Times New Roman" w:hAnsi="Times New Roman" w:cs="Times New Roman"/>
          <w:b/>
          <w:bCs/>
          <w:color w:val="auto"/>
        </w:rPr>
        <w:t xml:space="preserve"> : C</w:t>
      </w:r>
      <w:r w:rsidRPr="00B21543">
        <w:rPr>
          <w:rFonts w:ascii="Times New Roman" w:hAnsi="Times New Roman" w:cs="Times New Roman"/>
          <w:b/>
          <w:bCs/>
          <w:color w:val="auto"/>
          <w:vertAlign w:val="subscript"/>
        </w:rPr>
        <w:t>o</w:t>
      </w:r>
      <w:r w:rsidRPr="00B21543">
        <w:rPr>
          <w:rFonts w:ascii="Times New Roman" w:hAnsi="Times New Roman" w:cs="Times New Roman"/>
          <w:b/>
          <w:bCs/>
          <w:color w:val="auto"/>
        </w:rPr>
        <w:t xml:space="preserve">) x </w:t>
      </w:r>
      <w:r w:rsidR="00B87F4D" w:rsidRPr="00B21543">
        <w:rPr>
          <w:rFonts w:ascii="Times New Roman" w:hAnsi="Times New Roman" w:cs="Times New Roman"/>
          <w:b/>
          <w:bCs/>
          <w:color w:val="auto"/>
        </w:rPr>
        <w:t>1</w:t>
      </w:r>
      <w:r w:rsidRPr="00B21543">
        <w:rPr>
          <w:rFonts w:ascii="Times New Roman" w:hAnsi="Times New Roman" w:cs="Times New Roman"/>
          <w:b/>
          <w:bCs/>
          <w:color w:val="auto"/>
        </w:rPr>
        <w:t>0</w:t>
      </w:r>
    </w:p>
    <w:p w14:paraId="5E244CE0"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gdzie:</w:t>
      </w:r>
    </w:p>
    <w:p w14:paraId="5117760E"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 – liczba punktów przyznana danej ofercie,</w:t>
      </w:r>
    </w:p>
    <w:p w14:paraId="13FA4ED4" w14:textId="77777777" w:rsidR="000A78AF" w:rsidRPr="00B21543" w:rsidRDefault="00FD23A7" w:rsidP="000A78AF">
      <w:pPr>
        <w:pStyle w:val="Normalny1"/>
        <w:spacing w:line="240" w:lineRule="auto"/>
        <w:ind w:left="786"/>
        <w:jc w:val="both"/>
        <w:rPr>
          <w:rFonts w:ascii="Times New Roman" w:hAnsi="Times New Roman" w:cs="Times New Roman"/>
          <w:color w:val="auto"/>
        </w:rPr>
      </w:pPr>
      <w:proofErr w:type="spellStart"/>
      <w:r w:rsidRPr="00B21543">
        <w:rPr>
          <w:rFonts w:ascii="Times New Roman" w:hAnsi="Times New Roman" w:cs="Times New Roman"/>
          <w:color w:val="auto"/>
        </w:rPr>
        <w:t>C</w:t>
      </w:r>
      <w:r w:rsidRPr="00B21543">
        <w:rPr>
          <w:rFonts w:ascii="Times New Roman" w:hAnsi="Times New Roman" w:cs="Times New Roman"/>
          <w:color w:val="auto"/>
          <w:vertAlign w:val="subscript"/>
        </w:rPr>
        <w:t>naj</w:t>
      </w:r>
      <w:proofErr w:type="spellEnd"/>
      <w:r w:rsidRPr="00B21543">
        <w:rPr>
          <w:rFonts w:ascii="Times New Roman" w:hAnsi="Times New Roman" w:cs="Times New Roman"/>
          <w:color w:val="auto"/>
        </w:rPr>
        <w:t xml:space="preserve"> – najniższa cena spośród ważnych ofert,</w:t>
      </w:r>
    </w:p>
    <w:p w14:paraId="0185E125"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w:t>
      </w:r>
      <w:r w:rsidRPr="00B21543">
        <w:rPr>
          <w:rFonts w:ascii="Times New Roman" w:hAnsi="Times New Roman" w:cs="Times New Roman"/>
          <w:color w:val="auto"/>
          <w:vertAlign w:val="subscript"/>
        </w:rPr>
        <w:t>o</w:t>
      </w:r>
      <w:r w:rsidRPr="00B21543">
        <w:rPr>
          <w:rFonts w:ascii="Times New Roman" w:hAnsi="Times New Roman" w:cs="Times New Roman"/>
          <w:color w:val="auto"/>
        </w:rPr>
        <w:t xml:space="preserve"> – cena podana przez wykonawcę, dla którego wynik jest obliczany,</w:t>
      </w:r>
    </w:p>
    <w:p w14:paraId="0210DA8B" w14:textId="4353D101" w:rsidR="00FD23A7"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u w:val="single"/>
        </w:rPr>
        <w:t xml:space="preserve">Maksymalna liczba punktów do uzyskania przez wykonawcę wynosi </w:t>
      </w:r>
      <w:r w:rsidR="00B87F4D" w:rsidRPr="00B21543">
        <w:rPr>
          <w:rFonts w:ascii="Times New Roman" w:hAnsi="Times New Roman" w:cs="Times New Roman"/>
          <w:color w:val="auto"/>
          <w:u w:val="single"/>
        </w:rPr>
        <w:t>1</w:t>
      </w:r>
      <w:r w:rsidRPr="00B21543">
        <w:rPr>
          <w:rFonts w:ascii="Times New Roman" w:hAnsi="Times New Roman" w:cs="Times New Roman"/>
          <w:color w:val="auto"/>
          <w:u w:val="single"/>
        </w:rPr>
        <w:t>0.</w:t>
      </w:r>
    </w:p>
    <w:p w14:paraId="18369E1C"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Wszystkie obliczenia będą dokonywane z dokładnością do dwóch miejsc po przecinku.</w:t>
      </w:r>
    </w:p>
    <w:p w14:paraId="0A869570" w14:textId="081AEA63"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Wykonawcy, która uzyska najwyższą liczbę punktów, uznana zostanie </w:t>
      </w:r>
      <w:r w:rsidR="000A78AF" w:rsidRPr="00B21543">
        <w:rPr>
          <w:rFonts w:ascii="Times New Roman" w:hAnsi="Times New Roman"/>
          <w:bCs/>
        </w:rPr>
        <w:br/>
      </w:r>
      <w:r w:rsidRPr="00B21543">
        <w:rPr>
          <w:rFonts w:ascii="Times New Roman" w:hAnsi="Times New Roman"/>
          <w:bCs/>
        </w:rPr>
        <w:t>za najkorzystniejszą.</w:t>
      </w:r>
    </w:p>
    <w:p w14:paraId="3C0D9E03"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Jeżeli zostały złożone oferty o takiej samej cenie</w:t>
      </w:r>
      <w:r w:rsidR="00DD51A2" w:rsidRPr="00B21543">
        <w:rPr>
          <w:rFonts w:ascii="Times New Roman" w:hAnsi="Times New Roman"/>
          <w:bCs/>
        </w:rPr>
        <w:t xml:space="preserve"> i </w:t>
      </w:r>
      <w:r w:rsidR="00F062B2" w:rsidRPr="00B21543">
        <w:rPr>
          <w:rFonts w:ascii="Times New Roman" w:hAnsi="Times New Roman"/>
          <w:bCs/>
        </w:rPr>
        <w:t>gwarancji</w:t>
      </w:r>
      <w:r w:rsidRPr="00B21543">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B21543" w:rsidRDefault="009A5FB7" w:rsidP="00105AD5">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B21543" w:rsidRDefault="009A5FB7" w:rsidP="00105AD5">
      <w:pPr>
        <w:pStyle w:val="Akapitzlist"/>
        <w:spacing w:after="0" w:line="240" w:lineRule="auto"/>
        <w:ind w:left="641"/>
        <w:jc w:val="both"/>
        <w:rPr>
          <w:rFonts w:ascii="Times New Roman" w:hAnsi="Times New Roman"/>
          <w:bCs/>
        </w:rPr>
      </w:pPr>
      <w:r w:rsidRPr="00B21543">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B21543">
        <w:rPr>
          <w:rFonts w:ascii="Times New Roman" w:hAnsi="Times New Roman"/>
          <w:bCs/>
        </w:rPr>
        <w:t>niepowodujące istotnych zmian w </w:t>
      </w:r>
      <w:r w:rsidRPr="00B21543">
        <w:rPr>
          <w:rFonts w:ascii="Times New Roman" w:hAnsi="Times New Roman"/>
          <w:bCs/>
        </w:rPr>
        <w:t>treści oferty, niezwłocznie zawiadamiając o tym Wykonawcę, którego oferta została poprawiona.</w:t>
      </w:r>
    </w:p>
    <w:p w14:paraId="2732242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B21543">
        <w:rPr>
          <w:rFonts w:ascii="Times New Roman" w:hAnsi="Times New Roman"/>
          <w:bCs/>
        </w:rPr>
        <w:t> </w:t>
      </w:r>
      <w:r w:rsidRPr="00B21543">
        <w:rPr>
          <w:rFonts w:ascii="Times New Roman" w:hAnsi="Times New Roman"/>
          <w:bCs/>
        </w:rPr>
        <w:t>obowiązującymi przepisami.</w:t>
      </w:r>
    </w:p>
    <w:p w14:paraId="1CFA30DE" w14:textId="5B38A581" w:rsidR="00D41A0A"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odrzuci ofertę złożoną przez:</w:t>
      </w:r>
      <w:bookmarkStart w:id="6" w:name="_Hlk64393690"/>
    </w:p>
    <w:p w14:paraId="61C27685" w14:textId="77777777" w:rsidR="00B87F4D" w:rsidRPr="00B21543" w:rsidRDefault="00D41A0A"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lastRenderedPageBreak/>
        <w:t>W</w:t>
      </w:r>
      <w:r w:rsidR="00F736F2" w:rsidRPr="00B21543">
        <w:rPr>
          <w:rFonts w:ascii="Times New Roman" w:hAnsi="Times New Roman" w:cs="Times New Roman"/>
        </w:rPr>
        <w:t>ykonawcę będącego osobą fizyczną, którego prawomocnie skazano za przestępstwo:</w:t>
      </w:r>
    </w:p>
    <w:p w14:paraId="611AAB0C"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handlu ludźmi, o którym mowa w art. 189a Kodeksu karnego,</w:t>
      </w:r>
    </w:p>
    <w:p w14:paraId="4831D13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którym mowa w art. 228–230a, art. 250a Kodeksu karnego lub w art. 46 lub art. 48 ustawy z dnia 25 czerwca 2010 r. o sporcie,</w:t>
      </w:r>
    </w:p>
    <w:p w14:paraId="563C014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charakterze terrorystycznym, o którym mowa w art</w:t>
      </w:r>
      <w:r w:rsidR="00C866A8" w:rsidRPr="00B21543">
        <w:rPr>
          <w:rFonts w:ascii="Times New Roman" w:hAnsi="Times New Roman" w:cs="Times New Roman"/>
        </w:rPr>
        <w:t>. 115 § 20 Kodeksu karnego, lub </w:t>
      </w:r>
      <w:r w:rsidRPr="00B21543">
        <w:rPr>
          <w:rFonts w:ascii="Times New Roman" w:hAnsi="Times New Roman" w:cs="Times New Roman"/>
        </w:rPr>
        <w:t>mające na celu popełnienie tego przestępstwa,</w:t>
      </w:r>
    </w:p>
    <w:p w14:paraId="4B6F841A" w14:textId="2D64A688"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powierzenia wykonywania pracy małoletniemu cudz</w:t>
      </w:r>
      <w:r w:rsidR="00C866A8" w:rsidRPr="00B21543">
        <w:rPr>
          <w:rFonts w:ascii="Times New Roman" w:hAnsi="Times New Roman" w:cs="Times New Roman"/>
        </w:rPr>
        <w:t>oziemcowi, o którym mowa w art. </w:t>
      </w:r>
      <w:r w:rsidRPr="00B21543">
        <w:rPr>
          <w:rFonts w:ascii="Times New Roman" w:hAnsi="Times New Roman" w:cs="Times New Roman"/>
        </w:rPr>
        <w:t>9 ust. 2 ustawy z dnia 15 czerwca 2012 r. o skutkach powierzania wykonywania pracy cudzoziemcom przebywającym wbrew przepisom</w:t>
      </w:r>
      <w:r w:rsidR="00105AD5" w:rsidRPr="00B21543">
        <w:rPr>
          <w:rFonts w:ascii="Times New Roman" w:hAnsi="Times New Roman" w:cs="Times New Roman"/>
        </w:rPr>
        <w:t xml:space="preserve"> </w:t>
      </w:r>
      <w:r w:rsidRPr="00B21543">
        <w:rPr>
          <w:rFonts w:ascii="Times New Roman" w:hAnsi="Times New Roman" w:cs="Times New Roman"/>
        </w:rPr>
        <w:t>na terytorium Rzeczypospolitej Polskiej (Dz. U. poz. 769),</w:t>
      </w:r>
    </w:p>
    <w:p w14:paraId="290D827E"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 xml:space="preserve">o którym mowa w art. 9 ust. 1 i 3 lub art. 10 ustawy z dnia 15 czerwca 2012 r. </w:t>
      </w:r>
      <w:r w:rsidR="000F1D71" w:rsidRPr="00B21543">
        <w:rPr>
          <w:rFonts w:ascii="Times New Roman" w:hAnsi="Times New Roman" w:cs="Times New Roman"/>
        </w:rPr>
        <w:br/>
      </w:r>
      <w:r w:rsidRPr="00B21543">
        <w:rPr>
          <w:rFonts w:ascii="Times New Roman" w:hAnsi="Times New Roman" w:cs="Times New Roman"/>
        </w:rPr>
        <w:t>o skutkach powierzania wykonywania pracy cudzoziemcom przebywającym wbrew przepisom na terytorium Rzeczypospolitej Polskiej lub za odpowie</w:t>
      </w:r>
      <w:r w:rsidR="00C866A8" w:rsidRPr="00B21543">
        <w:rPr>
          <w:rFonts w:ascii="Times New Roman" w:hAnsi="Times New Roman" w:cs="Times New Roman"/>
        </w:rPr>
        <w:t>dni czyn zabroniony określony w </w:t>
      </w:r>
      <w:r w:rsidRPr="00B21543">
        <w:rPr>
          <w:rFonts w:ascii="Times New Roman" w:hAnsi="Times New Roman" w:cs="Times New Roman"/>
        </w:rPr>
        <w:t>przepisach prawa obcego;</w:t>
      </w:r>
    </w:p>
    <w:bookmarkEnd w:id="6"/>
    <w:p w14:paraId="163CB7EB" w14:textId="0B9E964F" w:rsidR="00471586"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B21543">
        <w:rPr>
          <w:rFonts w:ascii="Times New Roman" w:hAnsi="Times New Roman" w:cs="Times New Roman"/>
        </w:rPr>
        <w:br/>
      </w:r>
      <w:r w:rsidRPr="00B21543">
        <w:rPr>
          <w:rFonts w:ascii="Times New Roman" w:hAnsi="Times New Roman" w:cs="Times New Roman"/>
        </w:rPr>
        <w:t>za przestępstwo, o którym mowa powyżej (litera a);</w:t>
      </w:r>
    </w:p>
    <w:p w14:paraId="572BFAEE" w14:textId="551809C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prawomocnie orzeczono zakaz ubiegania się o zamówienie publiczne;</w:t>
      </w:r>
    </w:p>
    <w:p w14:paraId="1DA90250" w14:textId="2A46BA76"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jeżeli zamawiający może stwierdzić, na podsta</w:t>
      </w:r>
      <w:r w:rsidR="00C866A8" w:rsidRPr="00B21543">
        <w:rPr>
          <w:rFonts w:ascii="Times New Roman" w:hAnsi="Times New Roman" w:cs="Times New Roman"/>
        </w:rPr>
        <w:t>wie wiarygodnych przesłanek, że </w:t>
      </w:r>
      <w:r w:rsidRPr="00B21543">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B21543">
        <w:rPr>
          <w:rFonts w:ascii="Times New Roman" w:hAnsi="Times New Roman" w:cs="Times New Roman"/>
        </w:rPr>
        <w:br/>
        <w:t xml:space="preserve">chyba że wykażą, że przygotowali te oferty lub wnioski niezależnie od siebie; </w:t>
      </w:r>
    </w:p>
    <w:p w14:paraId="77CA71A7" w14:textId="45DAEA4A"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w przypadkach, o których mowa w art. 85 ust. 1 ustawy, doszło </w:t>
      </w:r>
      <w:r w:rsidRPr="00B21543">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B21543" w:rsidRDefault="000D0DE9"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lastRenderedPageBreak/>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B21543">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zawiadamia równocześnie wszystkich Wykonawców, którzy złożyli oferty, </w:t>
      </w:r>
      <w:r w:rsidRPr="00B21543">
        <w:rPr>
          <w:rFonts w:ascii="Times New Roman" w:hAnsi="Times New Roman"/>
          <w:bCs/>
        </w:rPr>
        <w:br/>
        <w:t>o rozstrzygnięciu postępowania, podając uzasadnienie faktyczne.</w:t>
      </w:r>
    </w:p>
    <w:p w14:paraId="28B47309" w14:textId="77777777" w:rsidR="00BA2D0B" w:rsidRPr="00B21543" w:rsidRDefault="00BA2D0B" w:rsidP="00BA2D0B">
      <w:pPr>
        <w:pStyle w:val="Nagwek"/>
        <w:spacing w:line="240" w:lineRule="auto"/>
        <w:ind w:left="426"/>
        <w:jc w:val="both"/>
        <w:rPr>
          <w:rFonts w:ascii="Times New Roman" w:hAnsi="Times New Roman"/>
          <w:sz w:val="22"/>
          <w:szCs w:val="22"/>
        </w:rPr>
      </w:pPr>
    </w:p>
    <w:p w14:paraId="0D9A4B96" w14:textId="7C82BF76" w:rsidR="00BA2D0B" w:rsidRPr="00B21543"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B21543">
        <w:rPr>
          <w:rFonts w:ascii="Times New Roman" w:hAnsi="Times New Roman"/>
          <w:b/>
          <w:bCs/>
        </w:rPr>
        <w:t>Termin związania ofertą.</w:t>
      </w:r>
    </w:p>
    <w:p w14:paraId="7352761B" w14:textId="77777777" w:rsidR="00BA2D0B" w:rsidRPr="00B21543" w:rsidRDefault="00BA2D0B" w:rsidP="001A596F">
      <w:pPr>
        <w:widowControl/>
        <w:suppressAutoHyphens w:val="0"/>
        <w:autoSpaceDE w:val="0"/>
        <w:ind w:left="425"/>
        <w:jc w:val="both"/>
        <w:rPr>
          <w:sz w:val="22"/>
          <w:szCs w:val="22"/>
        </w:rPr>
      </w:pPr>
      <w:r w:rsidRPr="00B21543">
        <w:rPr>
          <w:sz w:val="22"/>
          <w:szCs w:val="22"/>
        </w:rPr>
        <w:t>Termin związania ofertą wynosi 30 dni.</w:t>
      </w:r>
    </w:p>
    <w:p w14:paraId="516FC36E" w14:textId="77777777" w:rsidR="00F736F2" w:rsidRPr="00B21543"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B21543"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B21543">
        <w:rPr>
          <w:rFonts w:ascii="Times New Roman" w:hAnsi="Times New Roman"/>
          <w:b/>
          <w:bCs/>
        </w:rPr>
        <w:t>Informacje</w:t>
      </w:r>
      <w:r w:rsidR="00FD23A7" w:rsidRPr="00B21543">
        <w:rPr>
          <w:rFonts w:ascii="Times New Roman" w:hAnsi="Times New Roman"/>
          <w:b/>
          <w:bCs/>
        </w:rPr>
        <w:t xml:space="preserve"> o formalnościach, jakie powinny zostać dopełnione po </w:t>
      </w:r>
      <w:r w:rsidR="00C866A8" w:rsidRPr="00B21543">
        <w:rPr>
          <w:rFonts w:ascii="Times New Roman" w:hAnsi="Times New Roman"/>
          <w:b/>
          <w:bCs/>
        </w:rPr>
        <w:t xml:space="preserve">wyborze oferty w celu zawarcia </w:t>
      </w:r>
      <w:r w:rsidR="0018425D" w:rsidRPr="00B21543">
        <w:rPr>
          <w:rFonts w:ascii="Times New Roman" w:hAnsi="Times New Roman"/>
          <w:b/>
          <w:bCs/>
        </w:rPr>
        <w:t>Umow</w:t>
      </w:r>
      <w:r w:rsidR="00FD23A7" w:rsidRPr="00B21543">
        <w:rPr>
          <w:rFonts w:ascii="Times New Roman" w:hAnsi="Times New Roman"/>
          <w:b/>
          <w:bCs/>
        </w:rPr>
        <w:t>y.</w:t>
      </w:r>
    </w:p>
    <w:p w14:paraId="2BC6D7AF" w14:textId="77777777" w:rsidR="00B87F4D"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Przed podpisaniem </w:t>
      </w:r>
      <w:r w:rsidR="0018425D" w:rsidRPr="00B21543">
        <w:rPr>
          <w:rFonts w:ascii="Times New Roman" w:hAnsi="Times New Roman"/>
          <w:bCs/>
        </w:rPr>
        <w:t>Umow</w:t>
      </w:r>
      <w:r w:rsidRPr="00B21543">
        <w:rPr>
          <w:rFonts w:ascii="Times New Roman" w:hAnsi="Times New Roman"/>
          <w:bCs/>
        </w:rPr>
        <w:t>y wykonawca winien złożyć lub przekazać:</w:t>
      </w:r>
    </w:p>
    <w:p w14:paraId="4DFDBF03" w14:textId="77777777" w:rsidR="00B87F4D"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 xml:space="preserve">kopię </w:t>
      </w:r>
      <w:r w:rsidR="0018425D" w:rsidRPr="00B21543">
        <w:rPr>
          <w:rFonts w:ascii="Times New Roman" w:hAnsi="Times New Roman"/>
          <w:color w:val="000000"/>
          <w:sz w:val="22"/>
          <w:szCs w:val="22"/>
        </w:rPr>
        <w:t>Umow</w:t>
      </w:r>
      <w:r w:rsidRPr="00B21543">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Wybrany wykonawca jest zobowiązany do zawarcia </w:t>
      </w:r>
      <w:r w:rsidR="0018425D" w:rsidRPr="00B21543">
        <w:rPr>
          <w:rFonts w:ascii="Times New Roman" w:hAnsi="Times New Roman"/>
          <w:bCs/>
        </w:rPr>
        <w:t>Umow</w:t>
      </w:r>
      <w:r w:rsidRPr="00B21543">
        <w:rPr>
          <w:rFonts w:ascii="Times New Roman" w:hAnsi="Times New Roman"/>
          <w:bCs/>
        </w:rPr>
        <w:t>y w terminie i miejscu wyznaczonym przez zamawiającego.</w:t>
      </w:r>
    </w:p>
    <w:p w14:paraId="2A44D826" w14:textId="77777777" w:rsidR="00F736F2" w:rsidRPr="00B21543"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B21543"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B21543">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B21543" w:rsidRDefault="00FD23A7" w:rsidP="001A596F">
      <w:pPr>
        <w:widowControl/>
        <w:numPr>
          <w:ilvl w:val="0"/>
          <w:numId w:val="1"/>
        </w:numPr>
        <w:suppressAutoHyphens w:val="0"/>
        <w:ind w:left="426" w:hanging="425"/>
        <w:jc w:val="both"/>
        <w:rPr>
          <w:sz w:val="22"/>
          <w:szCs w:val="22"/>
        </w:rPr>
      </w:pPr>
      <w:r w:rsidRPr="00B21543">
        <w:rPr>
          <w:b/>
          <w:bCs/>
          <w:sz w:val="22"/>
          <w:szCs w:val="22"/>
        </w:rPr>
        <w:t>Informacja o przetwarzaniu danych osobowych</w:t>
      </w:r>
      <w:r w:rsidR="00FE1008" w:rsidRPr="00B21543">
        <w:rPr>
          <w:b/>
          <w:bCs/>
          <w:sz w:val="22"/>
          <w:szCs w:val="22"/>
        </w:rPr>
        <w:t>.</w:t>
      </w:r>
    </w:p>
    <w:p w14:paraId="3613BB0E" w14:textId="77777777" w:rsidR="00FE1008" w:rsidRPr="00B21543" w:rsidRDefault="00FE1008" w:rsidP="00716BAF">
      <w:pPr>
        <w:tabs>
          <w:tab w:val="left" w:pos="567"/>
        </w:tabs>
        <w:spacing w:before="60"/>
        <w:ind w:left="426"/>
        <w:jc w:val="both"/>
        <w:rPr>
          <w:sz w:val="22"/>
          <w:szCs w:val="22"/>
        </w:rPr>
      </w:pPr>
      <w:r w:rsidRPr="00B2154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Administratorem</w:t>
      </w:r>
      <w:r w:rsidRPr="00B21543">
        <w:rPr>
          <w:rFonts w:ascii="Times New Roman" w:hAnsi="Times New Roman"/>
        </w:rPr>
        <w:t xml:space="preserve"> Pani/Pana danych osobowych jest Uniwersytet Jagielloński, </w:t>
      </w:r>
      <w:r w:rsidRPr="00B21543">
        <w:rPr>
          <w:rFonts w:ascii="Times New Roman" w:hAnsi="Times New Roman"/>
        </w:rPr>
        <w:br/>
        <w:t>ul. Gołębia 24, 31-007 Kraków, reprezentowany przez Rektora UJ.</w:t>
      </w:r>
    </w:p>
    <w:p w14:paraId="2EFB021B"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Uniwersytet Jagielloński wyznaczył Inspektora Ochrony Danych</w:t>
      </w:r>
      <w:r w:rsidRPr="00B21543">
        <w:rPr>
          <w:rFonts w:ascii="Times New Roman" w:hAnsi="Times New Roman"/>
        </w:rPr>
        <w:t xml:space="preserve">, ul. Czapskich 4, 31-110 Kraków, pokój nr 27. Kontakt z Inspektorem możliwy jest przez e-mail: </w:t>
      </w:r>
      <w:hyperlink r:id="rId19" w:history="1">
        <w:r w:rsidRPr="00B21543">
          <w:rPr>
            <w:rStyle w:val="Hipercze"/>
            <w:rFonts w:ascii="Times New Roman" w:hAnsi="Times New Roman"/>
            <w:color w:val="auto"/>
          </w:rPr>
          <w:t>iod@uj.edu.pl</w:t>
        </w:r>
      </w:hyperlink>
      <w:r w:rsidRPr="00B21543">
        <w:rPr>
          <w:rFonts w:ascii="Times New Roman" w:hAnsi="Times New Roman"/>
        </w:rPr>
        <w:t xml:space="preserve"> lub pod nr telefonu +4812 663 12 25.</w:t>
      </w:r>
    </w:p>
    <w:p w14:paraId="6E8C84F8" w14:textId="52CDED0E" w:rsidR="00FE1008" w:rsidRPr="00265218"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B21543">
        <w:rPr>
          <w:rFonts w:ascii="Times New Roman" w:hAnsi="Times New Roman"/>
        </w:rPr>
        <w:t>Pani/</w:t>
      </w:r>
      <w:r w:rsidRPr="00265218">
        <w:rPr>
          <w:rFonts w:ascii="Times New Roman" w:hAnsi="Times New Roman"/>
        </w:rPr>
        <w:t>Pana dane osobowe przetwarzane będą na podstawie art. 6 ust. 1 lit. c) RODO w celu związanym z postępowaniem o udzielenie zamówienia publicznego</w:t>
      </w:r>
      <w:r w:rsidRPr="00265218">
        <w:rPr>
          <w:rFonts w:ascii="Times New Roman" w:hAnsi="Times New Roman"/>
          <w:i/>
        </w:rPr>
        <w:t>, nr</w:t>
      </w:r>
      <w:r w:rsidR="00716BAF" w:rsidRPr="00265218">
        <w:rPr>
          <w:rFonts w:ascii="Times New Roman" w:hAnsi="Times New Roman"/>
          <w:i/>
        </w:rPr>
        <w:t>.</w:t>
      </w:r>
      <w:r w:rsidRPr="00265218">
        <w:rPr>
          <w:rFonts w:ascii="Times New Roman" w:hAnsi="Times New Roman"/>
          <w:i/>
        </w:rPr>
        <w:t xml:space="preserve"> sprawy 80.272.</w:t>
      </w:r>
      <w:r w:rsidR="00FD369F" w:rsidRPr="00265218">
        <w:rPr>
          <w:rFonts w:ascii="Times New Roman" w:hAnsi="Times New Roman"/>
          <w:i/>
        </w:rPr>
        <w:t>436</w:t>
      </w:r>
      <w:r w:rsidRPr="00265218">
        <w:rPr>
          <w:rFonts w:ascii="Times New Roman" w:hAnsi="Times New Roman"/>
          <w:i/>
        </w:rPr>
        <w:t>.2022</w:t>
      </w:r>
      <w:r w:rsidRPr="00265218">
        <w:rPr>
          <w:rFonts w:ascii="Times New Roman" w:hAnsi="Times New Roman"/>
        </w:rPr>
        <w:t>.</w:t>
      </w:r>
    </w:p>
    <w:p w14:paraId="1FD62305"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265218">
        <w:rPr>
          <w:rFonts w:ascii="Times New Roman" w:hAnsi="Times New Roman"/>
        </w:rPr>
        <w:t xml:space="preserve">Podanie przez Panią/Pana danych osobowych jest wymogiem ustawowym określonym </w:t>
      </w:r>
      <w:r w:rsidRPr="00265218">
        <w:rPr>
          <w:rFonts w:ascii="Times New Roman" w:hAnsi="Times New Roman"/>
        </w:rPr>
        <w:br/>
        <w:t>w przepisach</w:t>
      </w:r>
      <w:r w:rsidRPr="00B21543">
        <w:rPr>
          <w:rFonts w:ascii="Times New Roman" w:hAnsi="Times New Roman"/>
        </w:rPr>
        <w:t xml:space="preserve"> ustawy PZP związanym z udziałem w postępowaniu o udzielenie zamówienia publicznego. </w:t>
      </w:r>
    </w:p>
    <w:p w14:paraId="750A3348"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Konsekwencje niepodania danych osobowych wynikają z ustawy PZP.</w:t>
      </w:r>
    </w:p>
    <w:p w14:paraId="235E4167"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lastRenderedPageBreak/>
        <w:t xml:space="preserve">Posiada Pani/Pan prawo do: </w:t>
      </w:r>
    </w:p>
    <w:p w14:paraId="3376CB24"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15 RODO prawo dostępu do danych osobowych Pani/Pana dotyczących;</w:t>
      </w:r>
    </w:p>
    <w:p w14:paraId="6F5BED6E"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16 RODO prawo do sprostowania Pani/Pana danych osobowych;</w:t>
      </w:r>
    </w:p>
    <w:p w14:paraId="34B08E7F"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18 RODO prawo żądania od administratora ograniczenia przetwarzania danych osobowych,</w:t>
      </w:r>
    </w:p>
    <w:p w14:paraId="74576996"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Nie przysługuje Pani/Panu prawo do:</w:t>
      </w:r>
    </w:p>
    <w:p w14:paraId="72CBE74D"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usunięcia danych osobowych w zw. z art. 17 ust. 3 lit. b), d) lub e) RODO,</w:t>
      </w:r>
    </w:p>
    <w:p w14:paraId="13757C4C"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przenoszenia danych osobowych, o którym mowa w art. 20 RODO,</w:t>
      </w:r>
    </w:p>
    <w:p w14:paraId="1D2E24E3"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Pana/Pani dane osobowe, o których mowa w art. 10 RODO</w:t>
      </w:r>
      <w:r w:rsidRPr="00B21543">
        <w:rPr>
          <w:rFonts w:ascii="Times New Roman" w:hAnsi="Times New Roman"/>
        </w:rPr>
        <w:t xml:space="preserve">, mogą zostać udostępnione, </w:t>
      </w:r>
      <w:r w:rsidRPr="00B21543">
        <w:rPr>
          <w:rFonts w:ascii="Times New Roman" w:hAnsi="Times New Roman"/>
        </w:rPr>
        <w:br/>
        <w:t>w celu umożliwienia korzystania ze środków ochrony prawnej, o których mowa w Dziale IX ustawy PZP, do upływu terminu na ich wniesienie.</w:t>
      </w:r>
    </w:p>
    <w:p w14:paraId="40F9448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Zamawiający informuje, że </w:t>
      </w:r>
      <w:r w:rsidRPr="00B21543">
        <w:rPr>
          <w:rFonts w:ascii="Times New Roman" w:hAnsi="Times New Roman"/>
          <w:b/>
        </w:rPr>
        <w:t>w odniesieniu do Pani/Pana danych osobowych</w:t>
      </w:r>
      <w:r w:rsidRPr="00B21543">
        <w:rPr>
          <w:rFonts w:ascii="Times New Roman" w:hAnsi="Times New Roman"/>
        </w:rPr>
        <w:t xml:space="preserve"> decyzje nie będą podejmowane w sposób zautomatyzowany, stosownie do art. 22 RODO.</w:t>
      </w:r>
    </w:p>
    <w:p w14:paraId="35C69FE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B21543">
        <w:rPr>
          <w:rFonts w:ascii="Times New Roman" w:hAnsi="Times New Roman"/>
          <w:b/>
        </w:rPr>
        <w:t>Zamawiający może żądać od Pana/Pani</w:t>
      </w:r>
      <w:r w:rsidRPr="00B21543">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Skorzystanie przez Panią/Pana</w:t>
      </w:r>
      <w:r w:rsidRPr="00B21543">
        <w:rPr>
          <w:rFonts w:ascii="Times New Roman" w:hAnsi="Times New Roman"/>
        </w:rPr>
        <w:t xml:space="preserve">, z uprawnienia wskazanego pkt 8 lit. b) powyżej, </w:t>
      </w:r>
      <w:r w:rsidRPr="00B21543">
        <w:rPr>
          <w:rFonts w:ascii="Times New Roman" w:hAnsi="Times New Roman"/>
        </w:rPr>
        <w:br/>
        <w:t xml:space="preserve">do sprostowania lub uzupełnienia danych osobowych, o którym mowa w art. 16 RODO, </w:t>
      </w:r>
      <w:r w:rsidRPr="00B21543">
        <w:rPr>
          <w:rFonts w:ascii="Times New Roman" w:hAnsi="Times New Roman"/>
        </w:rPr>
        <w:br/>
        <w:t xml:space="preserve">nie może skutkować zmianą wyniku postępowania o udzielenie zamówienia publicznego, </w:t>
      </w:r>
      <w:r w:rsidRPr="00B21543">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 xml:space="preserve">Skorzystanie przez Panią/Pana, </w:t>
      </w:r>
      <w:r w:rsidRPr="00B21543">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B21543"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B21543"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B21543">
        <w:rPr>
          <w:rFonts w:ascii="Times New Roman" w:hAnsi="Times New Roman"/>
          <w:b/>
          <w:bCs/>
        </w:rPr>
        <w:t>Załączniki do Zaproszenia:</w:t>
      </w:r>
    </w:p>
    <w:p w14:paraId="6E551778" w14:textId="7C378DF5"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Załącznik A – Opis przedmiotu zamówienia</w:t>
      </w:r>
    </w:p>
    <w:p w14:paraId="5080CB1E" w14:textId="0C97BEFE"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w:t>
      </w:r>
      <w:r w:rsidR="008575AA" w:rsidRPr="00B21543">
        <w:rPr>
          <w:rFonts w:ascii="Times New Roman" w:hAnsi="Times New Roman"/>
        </w:rPr>
        <w:t xml:space="preserve">nr </w:t>
      </w:r>
      <w:r w:rsidRPr="00B21543">
        <w:rPr>
          <w:rFonts w:ascii="Times New Roman" w:hAnsi="Times New Roman"/>
        </w:rPr>
        <w:t>1 – Formularz oferty</w:t>
      </w:r>
    </w:p>
    <w:p w14:paraId="1E396E82" w14:textId="6D8E82B0" w:rsidR="00CA0E34" w:rsidRPr="00B21543" w:rsidRDefault="00F20C3C"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nr 2 </w:t>
      </w:r>
      <w:r w:rsidR="00F515C1" w:rsidRPr="00B21543">
        <w:rPr>
          <w:rFonts w:ascii="Times New Roman" w:hAnsi="Times New Roman"/>
        </w:rPr>
        <w:t>– Wzór umowy</w:t>
      </w:r>
    </w:p>
    <w:p w14:paraId="6870DDAA" w14:textId="77777777" w:rsidR="00F20C3C" w:rsidRPr="00B21543"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B21543" w:rsidRDefault="00D2792D" w:rsidP="00873F25">
      <w:pPr>
        <w:ind w:left="709" w:hanging="349"/>
        <w:jc w:val="both"/>
        <w:rPr>
          <w:sz w:val="22"/>
          <w:szCs w:val="22"/>
        </w:rPr>
      </w:pPr>
      <w:r w:rsidRPr="00B21543">
        <w:rPr>
          <w:sz w:val="22"/>
          <w:szCs w:val="22"/>
        </w:rPr>
        <w:br w:type="page"/>
      </w:r>
    </w:p>
    <w:p w14:paraId="1C1235F6" w14:textId="77962BD2" w:rsidR="00C8191F" w:rsidRPr="00265218" w:rsidRDefault="00C8191F" w:rsidP="00C8191F">
      <w:pPr>
        <w:ind w:left="709" w:hanging="349"/>
        <w:jc w:val="right"/>
        <w:rPr>
          <w:b/>
          <w:sz w:val="22"/>
          <w:szCs w:val="22"/>
        </w:rPr>
      </w:pPr>
      <w:r w:rsidRPr="00265218">
        <w:rPr>
          <w:b/>
          <w:sz w:val="22"/>
          <w:szCs w:val="22"/>
        </w:rPr>
        <w:lastRenderedPageBreak/>
        <w:t>Załącznik A do Zaproszenia</w:t>
      </w:r>
    </w:p>
    <w:p w14:paraId="6E070654" w14:textId="5AF80109" w:rsidR="00071B8A" w:rsidRPr="00265218" w:rsidRDefault="008447AE" w:rsidP="008447AE">
      <w:pPr>
        <w:spacing w:line="276" w:lineRule="auto"/>
        <w:ind w:left="709" w:hanging="349"/>
        <w:rPr>
          <w:b/>
          <w:sz w:val="22"/>
          <w:szCs w:val="22"/>
        </w:rPr>
      </w:pPr>
      <w:r w:rsidRPr="00265218">
        <w:rPr>
          <w:b/>
          <w:sz w:val="22"/>
          <w:szCs w:val="22"/>
        </w:rPr>
        <w:t>OPIS PRZEDMIOTU ZAMÓWIENIA</w:t>
      </w:r>
    </w:p>
    <w:p w14:paraId="446ACA95" w14:textId="77777777" w:rsidR="00FF23CA" w:rsidRPr="00FF23CA" w:rsidRDefault="00FF23CA" w:rsidP="00FF23CA">
      <w:pPr>
        <w:widowControl/>
        <w:shd w:val="clear" w:color="auto" w:fill="FFFFFF"/>
        <w:suppressAutoHyphens w:val="0"/>
        <w:jc w:val="both"/>
        <w:rPr>
          <w:b/>
          <w:bCs/>
          <w:sz w:val="22"/>
          <w:szCs w:val="22"/>
        </w:rPr>
      </w:pPr>
      <w:bookmarkStart w:id="7" w:name="_Hlk110855145"/>
      <w:r w:rsidRPr="00FF23CA">
        <w:rPr>
          <w:b/>
          <w:bCs/>
          <w:sz w:val="22"/>
          <w:szCs w:val="22"/>
        </w:rPr>
        <w:t>Scyntylator polimerowy</w:t>
      </w:r>
    </w:p>
    <w:p w14:paraId="4FEA827B" w14:textId="77777777" w:rsidR="00FF23CA" w:rsidRPr="00FF23CA" w:rsidRDefault="00FF23CA" w:rsidP="00FF23CA">
      <w:pPr>
        <w:widowControl/>
        <w:shd w:val="clear" w:color="auto" w:fill="FFFFFF"/>
        <w:suppressAutoHyphens w:val="0"/>
        <w:jc w:val="both"/>
        <w:rPr>
          <w:sz w:val="22"/>
          <w:szCs w:val="22"/>
        </w:rPr>
      </w:pPr>
    </w:p>
    <w:p w14:paraId="729C860B"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Właściwości optyczne scyntylatora:</w:t>
      </w:r>
    </w:p>
    <w:p w14:paraId="79CF3A45"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wydajność świetlna: 64% wydajności antracenu lub 10 000 fotonów/</w:t>
      </w:r>
      <w:proofErr w:type="spellStart"/>
      <w:r w:rsidRPr="00FF23CA">
        <w:rPr>
          <w:sz w:val="22"/>
          <w:szCs w:val="22"/>
        </w:rPr>
        <w:t>MeV</w:t>
      </w:r>
      <w:proofErr w:type="spellEnd"/>
    </w:p>
    <w:p w14:paraId="1DFB6706"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czas wzrostu sygnału światła: 0.9 </w:t>
      </w:r>
      <w:proofErr w:type="spellStart"/>
      <w:r w:rsidRPr="00FF23CA">
        <w:rPr>
          <w:sz w:val="22"/>
          <w:szCs w:val="22"/>
        </w:rPr>
        <w:t>ns</w:t>
      </w:r>
      <w:proofErr w:type="spellEnd"/>
    </w:p>
    <w:p w14:paraId="50AC11B1"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czas zaniku sygnału światła: 2.1 </w:t>
      </w:r>
      <w:proofErr w:type="spellStart"/>
      <w:r w:rsidRPr="00FF23CA">
        <w:rPr>
          <w:sz w:val="22"/>
          <w:szCs w:val="22"/>
        </w:rPr>
        <w:t>ns</w:t>
      </w:r>
      <w:proofErr w:type="spellEnd"/>
    </w:p>
    <w:p w14:paraId="742F9C33"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długość fali w maksimum emisji: 425 </w:t>
      </w:r>
      <w:proofErr w:type="spellStart"/>
      <w:r w:rsidRPr="00FF23CA">
        <w:rPr>
          <w:sz w:val="22"/>
          <w:szCs w:val="22"/>
        </w:rPr>
        <w:t>nm</w:t>
      </w:r>
      <w:proofErr w:type="spellEnd"/>
    </w:p>
    <w:p w14:paraId="618835C1"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długość tłumienia światła w objętości scyntylatora: 380 cm.</w:t>
      </w:r>
    </w:p>
    <w:p w14:paraId="5CF8F5EE"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Właściwości materiału scyntylatora:</w:t>
      </w:r>
    </w:p>
    <w:p w14:paraId="55FF8825"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typ polimeru bazowego: </w:t>
      </w:r>
      <w:proofErr w:type="spellStart"/>
      <w:r w:rsidRPr="00FF23CA">
        <w:rPr>
          <w:sz w:val="22"/>
          <w:szCs w:val="22"/>
        </w:rPr>
        <w:t>poliwinylotoluen</w:t>
      </w:r>
      <w:proofErr w:type="spellEnd"/>
      <w:r w:rsidRPr="00FF23CA">
        <w:rPr>
          <w:sz w:val="22"/>
          <w:szCs w:val="22"/>
        </w:rPr>
        <w:t>, PVT</w:t>
      </w:r>
    </w:p>
    <w:p w14:paraId="4716E7BB"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współczynnik załamania światła: 1.58</w:t>
      </w:r>
    </w:p>
    <w:p w14:paraId="54C4C72D"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gęstość: 1.023 g/cm3</w:t>
      </w:r>
    </w:p>
    <w:p w14:paraId="1C19E5D0"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temperatura mięknienia: równa lub większa niż 70°C.</w:t>
      </w:r>
    </w:p>
    <w:p w14:paraId="0752D7BD"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Wymagania techniczne:</w:t>
      </w:r>
    </w:p>
    <w:p w14:paraId="102B22A3"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r>
      <w:r w:rsidRPr="00FF23CA">
        <w:rPr>
          <w:b/>
          <w:sz w:val="22"/>
          <w:szCs w:val="22"/>
        </w:rPr>
        <w:t>ilość sztuk: 1570</w:t>
      </w:r>
    </w:p>
    <w:p w14:paraId="61DC8ACC"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kształt scyntylatora: prostopadłościan</w:t>
      </w:r>
    </w:p>
    <w:p w14:paraId="64C5AE2A"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wymiary każdej sztuki: 6 mm grubości, 30 mm szerokości, 330 mm długości</w:t>
      </w:r>
    </w:p>
    <w:p w14:paraId="0EB77D58"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tolerancja wymiarów na grubość: ± 0.58 mm</w:t>
      </w:r>
    </w:p>
    <w:p w14:paraId="305044A7"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tolerancja wymiarów na długość i szerokość: ± 0.25 mm</w:t>
      </w:r>
    </w:p>
    <w:p w14:paraId="1266908A"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powierzchnia scyntylatora: wszystkie powierzchnie wypolerowane</w:t>
      </w:r>
    </w:p>
    <w:p w14:paraId="03C3B7C2"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sposób obróbki powierzchni: duże powierzchnie (30 mm x 330 mm) odlane (as-</w:t>
      </w:r>
      <w:proofErr w:type="spellStart"/>
      <w:r w:rsidRPr="00FF23CA">
        <w:rPr>
          <w:sz w:val="22"/>
          <w:szCs w:val="22"/>
        </w:rPr>
        <w:t>cast</w:t>
      </w:r>
      <w:proofErr w:type="spellEnd"/>
      <w:r w:rsidRPr="00FF23CA">
        <w:rPr>
          <w:sz w:val="22"/>
          <w:szCs w:val="22"/>
        </w:rPr>
        <w:t>), boczne powierzchnie (6 mm x 30 mm i 6 mm x 330 mm) frezowane diamentowo (</w:t>
      </w:r>
      <w:proofErr w:type="spellStart"/>
      <w:r w:rsidRPr="00FF23CA">
        <w:rPr>
          <w:sz w:val="22"/>
          <w:szCs w:val="22"/>
        </w:rPr>
        <w:t>diamond-milled</w:t>
      </w:r>
      <w:proofErr w:type="spellEnd"/>
      <w:r w:rsidRPr="00FF23CA">
        <w:rPr>
          <w:sz w:val="22"/>
          <w:szCs w:val="22"/>
        </w:rPr>
        <w:t>).</w:t>
      </w:r>
    </w:p>
    <w:p w14:paraId="066D34BE" w14:textId="77777777" w:rsidR="00FF23CA" w:rsidRPr="00FF23CA" w:rsidRDefault="00FF23CA" w:rsidP="00FF23CA">
      <w:pPr>
        <w:widowControl/>
        <w:shd w:val="clear" w:color="auto" w:fill="FFFFFF"/>
        <w:suppressAutoHyphens w:val="0"/>
        <w:jc w:val="both"/>
        <w:rPr>
          <w:sz w:val="22"/>
          <w:szCs w:val="22"/>
        </w:rPr>
      </w:pPr>
    </w:p>
    <w:p w14:paraId="268D1765" w14:textId="77777777" w:rsidR="00FF23CA" w:rsidRPr="00FF23CA" w:rsidRDefault="00FF23CA" w:rsidP="00FF23CA">
      <w:pPr>
        <w:widowControl/>
        <w:shd w:val="clear" w:color="auto" w:fill="FFFFFF"/>
        <w:suppressAutoHyphens w:val="0"/>
        <w:jc w:val="both"/>
        <w:rPr>
          <w:sz w:val="22"/>
          <w:szCs w:val="22"/>
        </w:rPr>
      </w:pPr>
    </w:p>
    <w:p w14:paraId="0DC74447" w14:textId="77777777" w:rsidR="00FF23CA" w:rsidRPr="00FF23CA" w:rsidRDefault="00FF23CA" w:rsidP="00FF23CA">
      <w:pPr>
        <w:widowControl/>
        <w:shd w:val="clear" w:color="auto" w:fill="FFFFFF"/>
        <w:suppressAutoHyphens w:val="0"/>
        <w:jc w:val="both"/>
        <w:rPr>
          <w:b/>
          <w:bCs/>
          <w:sz w:val="22"/>
          <w:szCs w:val="22"/>
        </w:rPr>
      </w:pPr>
      <w:r w:rsidRPr="00FF23CA">
        <w:rPr>
          <w:b/>
          <w:bCs/>
          <w:sz w:val="22"/>
          <w:szCs w:val="22"/>
        </w:rPr>
        <w:t>Element przesuwający długość fali światła (WLS)</w:t>
      </w:r>
    </w:p>
    <w:p w14:paraId="30930F51" w14:textId="77777777" w:rsidR="00FF23CA" w:rsidRPr="00FF23CA" w:rsidRDefault="00FF23CA" w:rsidP="00FF23CA">
      <w:pPr>
        <w:widowControl/>
        <w:shd w:val="clear" w:color="auto" w:fill="FFFFFF"/>
        <w:suppressAutoHyphens w:val="0"/>
        <w:jc w:val="both"/>
        <w:rPr>
          <w:sz w:val="22"/>
          <w:szCs w:val="22"/>
        </w:rPr>
      </w:pPr>
    </w:p>
    <w:p w14:paraId="14BF60C2"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Właściwości optyczne elementu przesuwającego:</w:t>
      </w:r>
    </w:p>
    <w:p w14:paraId="0CEFAD26"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długość fali w maksimum absorpcji: 420-427 </w:t>
      </w:r>
      <w:proofErr w:type="spellStart"/>
      <w:r w:rsidRPr="00FF23CA">
        <w:rPr>
          <w:sz w:val="22"/>
          <w:szCs w:val="22"/>
        </w:rPr>
        <w:t>nm</w:t>
      </w:r>
      <w:proofErr w:type="spellEnd"/>
    </w:p>
    <w:p w14:paraId="61D246E5"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długość fali w maksimum emisji: 490-494 </w:t>
      </w:r>
      <w:proofErr w:type="spellStart"/>
      <w:r w:rsidRPr="00FF23CA">
        <w:rPr>
          <w:sz w:val="22"/>
          <w:szCs w:val="22"/>
        </w:rPr>
        <w:t>nm</w:t>
      </w:r>
      <w:proofErr w:type="spellEnd"/>
    </w:p>
    <w:p w14:paraId="5AF6B2F4"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czas zaniku sygnału światła: 8.5-12 </w:t>
      </w:r>
      <w:proofErr w:type="spellStart"/>
      <w:r w:rsidRPr="00FF23CA">
        <w:rPr>
          <w:sz w:val="22"/>
          <w:szCs w:val="22"/>
        </w:rPr>
        <w:t>ns</w:t>
      </w:r>
      <w:proofErr w:type="spellEnd"/>
    </w:p>
    <w:p w14:paraId="453C2CD5"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długość tłumienia światła w objętości WLS: 400 cm</w:t>
      </w:r>
    </w:p>
    <w:p w14:paraId="3090BA53"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stężenie barwnika fluorescencyjnego: 3x.</w:t>
      </w:r>
    </w:p>
    <w:p w14:paraId="759C8BE6"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Właściwości materiału scyntylatora:</w:t>
      </w:r>
    </w:p>
    <w:p w14:paraId="11AFEF0B"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 xml:space="preserve">typ polimeru bazowego: </w:t>
      </w:r>
      <w:proofErr w:type="spellStart"/>
      <w:r w:rsidRPr="00FF23CA">
        <w:rPr>
          <w:sz w:val="22"/>
          <w:szCs w:val="22"/>
        </w:rPr>
        <w:t>poliwinylotoluen</w:t>
      </w:r>
      <w:proofErr w:type="spellEnd"/>
      <w:r w:rsidRPr="00FF23CA">
        <w:rPr>
          <w:sz w:val="22"/>
          <w:szCs w:val="22"/>
        </w:rPr>
        <w:t>, PVT</w:t>
      </w:r>
    </w:p>
    <w:p w14:paraId="25722F79"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współczynnik załamania światła: 1.58-1.59</w:t>
      </w:r>
    </w:p>
    <w:p w14:paraId="2893EA75"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gęstość: 1.023-1.030 g/cm3</w:t>
      </w:r>
    </w:p>
    <w:p w14:paraId="4D965881"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temperatura mięknienia: równa lub większa niż 70°C.</w:t>
      </w:r>
    </w:p>
    <w:p w14:paraId="4F30F33E"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Wymagania techniczne:</w:t>
      </w:r>
    </w:p>
    <w:p w14:paraId="23F07149"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r>
      <w:r w:rsidRPr="00FF23CA">
        <w:rPr>
          <w:b/>
          <w:sz w:val="22"/>
          <w:szCs w:val="22"/>
        </w:rPr>
        <w:t>ilość sztuk: 2452</w:t>
      </w:r>
    </w:p>
    <w:p w14:paraId="5A36B63D"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kształt WLS: prostopadłościan</w:t>
      </w:r>
    </w:p>
    <w:p w14:paraId="7FFA2F41"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wymiary każdej sztuki: 3 mm grubości, 6 mm szerokości, 108 mm długości</w:t>
      </w:r>
    </w:p>
    <w:p w14:paraId="3BF3BC70"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tolerancja wymiarów na grubość: ± 0.38 mm</w:t>
      </w:r>
    </w:p>
    <w:p w14:paraId="1090D6DA"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tolerancja wymiarów na długość i szerokość: ± 0.25 mm</w:t>
      </w:r>
    </w:p>
    <w:p w14:paraId="1F8F2B96" w14:textId="77777777" w:rsidR="00FF23CA" w:rsidRPr="00FF23CA" w:rsidRDefault="00FF23CA" w:rsidP="00FF23CA">
      <w:pPr>
        <w:widowControl/>
        <w:shd w:val="clear" w:color="auto" w:fill="FFFFFF"/>
        <w:suppressAutoHyphens w:val="0"/>
        <w:jc w:val="both"/>
        <w:rPr>
          <w:sz w:val="22"/>
          <w:szCs w:val="22"/>
        </w:rPr>
      </w:pPr>
      <w:r w:rsidRPr="00FF23CA">
        <w:rPr>
          <w:sz w:val="22"/>
          <w:szCs w:val="22"/>
        </w:rPr>
        <w:t>-</w:t>
      </w:r>
      <w:r w:rsidRPr="00FF23CA">
        <w:rPr>
          <w:sz w:val="22"/>
          <w:szCs w:val="22"/>
        </w:rPr>
        <w:tab/>
        <w:t>powierzchnia WLS: wszystkie powierzchnie wypolerowane</w:t>
      </w:r>
    </w:p>
    <w:p w14:paraId="00EA96FF" w14:textId="18393E18" w:rsidR="00445F81" w:rsidRDefault="00FF23CA" w:rsidP="00C10F06">
      <w:pPr>
        <w:widowControl/>
        <w:shd w:val="clear" w:color="auto" w:fill="FFFFFF"/>
        <w:suppressAutoHyphens w:val="0"/>
        <w:jc w:val="both"/>
        <w:rPr>
          <w:sz w:val="22"/>
          <w:szCs w:val="22"/>
        </w:rPr>
      </w:pPr>
      <w:r w:rsidRPr="00FF23CA">
        <w:rPr>
          <w:sz w:val="22"/>
          <w:szCs w:val="22"/>
        </w:rPr>
        <w:t>-</w:t>
      </w:r>
      <w:r w:rsidRPr="00FF23CA">
        <w:rPr>
          <w:sz w:val="22"/>
          <w:szCs w:val="22"/>
        </w:rPr>
        <w:tab/>
        <w:t>sposób obróbki powierzchni: duże powierzchnie (6 mm x 108 mm) odlane (as-</w:t>
      </w:r>
      <w:proofErr w:type="spellStart"/>
      <w:r w:rsidRPr="00FF23CA">
        <w:rPr>
          <w:sz w:val="22"/>
          <w:szCs w:val="22"/>
        </w:rPr>
        <w:t>cast</w:t>
      </w:r>
      <w:proofErr w:type="spellEnd"/>
      <w:r w:rsidRPr="00FF23CA">
        <w:rPr>
          <w:sz w:val="22"/>
          <w:szCs w:val="22"/>
        </w:rPr>
        <w:t>) lub odciśnięte (as-</w:t>
      </w:r>
      <w:proofErr w:type="spellStart"/>
      <w:r w:rsidRPr="00FF23CA">
        <w:rPr>
          <w:sz w:val="22"/>
          <w:szCs w:val="22"/>
        </w:rPr>
        <w:t>pressed</w:t>
      </w:r>
      <w:proofErr w:type="spellEnd"/>
      <w:r w:rsidRPr="00FF23CA">
        <w:rPr>
          <w:sz w:val="22"/>
          <w:szCs w:val="22"/>
        </w:rPr>
        <w:t>), boczne powierzchnie (3 mm x 6 mm i 3 mm x 108 mm) frezowane diamentowo (</w:t>
      </w:r>
      <w:proofErr w:type="spellStart"/>
      <w:r w:rsidRPr="00FF23CA">
        <w:rPr>
          <w:sz w:val="22"/>
          <w:szCs w:val="22"/>
        </w:rPr>
        <w:t>diamond-milled</w:t>
      </w:r>
      <w:proofErr w:type="spellEnd"/>
      <w:r w:rsidRPr="00FF23CA">
        <w:rPr>
          <w:sz w:val="22"/>
          <w:szCs w:val="22"/>
        </w:rPr>
        <w:t>).</w:t>
      </w:r>
    </w:p>
    <w:p w14:paraId="670FEC31" w14:textId="2D14F490" w:rsidR="00C10F06" w:rsidRDefault="00C10F06" w:rsidP="00C10F06">
      <w:pPr>
        <w:widowControl/>
        <w:shd w:val="clear" w:color="auto" w:fill="FFFFFF"/>
        <w:suppressAutoHyphens w:val="0"/>
        <w:jc w:val="both"/>
        <w:rPr>
          <w:sz w:val="22"/>
          <w:szCs w:val="22"/>
        </w:rPr>
      </w:pPr>
    </w:p>
    <w:p w14:paraId="17F6F5D5" w14:textId="7DAC9518" w:rsidR="00C10F06" w:rsidRPr="00265218" w:rsidRDefault="00C10F06" w:rsidP="00C10F06">
      <w:pPr>
        <w:widowControl/>
        <w:shd w:val="clear" w:color="auto" w:fill="FFFFFF"/>
        <w:suppressAutoHyphens w:val="0"/>
        <w:jc w:val="both"/>
        <w:rPr>
          <w:b/>
          <w:bCs/>
          <w:sz w:val="22"/>
          <w:szCs w:val="22"/>
        </w:rPr>
      </w:pPr>
      <w:r w:rsidRPr="00265218">
        <w:rPr>
          <w:b/>
          <w:bCs/>
          <w:sz w:val="22"/>
          <w:szCs w:val="22"/>
        </w:rPr>
        <w:t>Gwarancja-min. 6 miesięcy</w:t>
      </w:r>
    </w:p>
    <w:bookmarkEnd w:id="7"/>
    <w:p w14:paraId="200CBD0D" w14:textId="60E0BC78" w:rsidR="00DE3316" w:rsidRDefault="00DE3316">
      <w:pPr>
        <w:widowControl/>
        <w:suppressAutoHyphens w:val="0"/>
        <w:jc w:val="left"/>
        <w:rPr>
          <w:b/>
          <w:sz w:val="22"/>
          <w:szCs w:val="22"/>
        </w:rPr>
      </w:pPr>
    </w:p>
    <w:p w14:paraId="28AB2016" w14:textId="77777777" w:rsidR="00C10F06" w:rsidRPr="00B21543" w:rsidRDefault="00C10F06">
      <w:pPr>
        <w:widowControl/>
        <w:suppressAutoHyphens w:val="0"/>
        <w:jc w:val="left"/>
        <w:rPr>
          <w:b/>
          <w:sz w:val="22"/>
          <w:szCs w:val="22"/>
        </w:rPr>
      </w:pPr>
    </w:p>
    <w:p w14:paraId="63167DFD" w14:textId="5EFCB731" w:rsidR="00097B64" w:rsidRPr="00B21543" w:rsidRDefault="00097B64" w:rsidP="00097B64">
      <w:pPr>
        <w:widowControl/>
        <w:suppressAutoHyphens w:val="0"/>
        <w:ind w:left="360"/>
        <w:jc w:val="right"/>
        <w:rPr>
          <w:b/>
          <w:sz w:val="22"/>
          <w:szCs w:val="22"/>
        </w:rPr>
      </w:pPr>
      <w:r w:rsidRPr="00B21543">
        <w:rPr>
          <w:b/>
          <w:sz w:val="22"/>
          <w:szCs w:val="22"/>
        </w:rPr>
        <w:lastRenderedPageBreak/>
        <w:t>Załącznik nr 1 do Zaproszenia</w:t>
      </w:r>
    </w:p>
    <w:p w14:paraId="61FEFD8B" w14:textId="77777777" w:rsidR="00890ECF" w:rsidRPr="00B21543" w:rsidRDefault="00890ECF" w:rsidP="00097B64">
      <w:pPr>
        <w:widowControl/>
        <w:suppressAutoHyphens w:val="0"/>
        <w:rPr>
          <w:b/>
          <w:sz w:val="22"/>
          <w:szCs w:val="22"/>
          <w:u w:val="single"/>
        </w:rPr>
      </w:pPr>
    </w:p>
    <w:p w14:paraId="70EC3BBB" w14:textId="41B89A29" w:rsidR="00097B64" w:rsidRPr="00B21543" w:rsidRDefault="00097B64" w:rsidP="00097B64">
      <w:pPr>
        <w:widowControl/>
        <w:suppressAutoHyphens w:val="0"/>
        <w:rPr>
          <w:sz w:val="22"/>
          <w:szCs w:val="22"/>
        </w:rPr>
      </w:pPr>
      <w:r w:rsidRPr="00B21543">
        <w:rPr>
          <w:b/>
          <w:sz w:val="22"/>
          <w:szCs w:val="22"/>
          <w:u w:val="single"/>
        </w:rPr>
        <w:t>FORMULARZ OFERTY</w:t>
      </w:r>
    </w:p>
    <w:p w14:paraId="31BC798F" w14:textId="77777777" w:rsidR="00097B64" w:rsidRPr="00B21543" w:rsidRDefault="00097B64" w:rsidP="00097B64">
      <w:pPr>
        <w:widowControl/>
        <w:suppressAutoHyphens w:val="0"/>
        <w:ind w:left="540"/>
        <w:jc w:val="both"/>
        <w:rPr>
          <w:b/>
          <w:bCs/>
          <w:sz w:val="22"/>
          <w:szCs w:val="22"/>
        </w:rPr>
      </w:pPr>
      <w:r w:rsidRPr="00B21543">
        <w:rPr>
          <w:b/>
          <w:bCs/>
          <w:sz w:val="22"/>
          <w:szCs w:val="22"/>
        </w:rPr>
        <w:t>_____________________________________________________________________________</w:t>
      </w:r>
    </w:p>
    <w:p w14:paraId="269029E8" w14:textId="6A61BECA" w:rsidR="00097B64" w:rsidRPr="00B21543" w:rsidRDefault="00097B64" w:rsidP="00097B64">
      <w:pPr>
        <w:widowControl/>
        <w:suppressAutoHyphens w:val="0"/>
        <w:ind w:left="1620" w:hanging="1080"/>
        <w:jc w:val="both"/>
        <w:outlineLvl w:val="0"/>
        <w:rPr>
          <w:b/>
          <w:sz w:val="22"/>
          <w:szCs w:val="22"/>
        </w:rPr>
      </w:pPr>
      <w:r w:rsidRPr="00B21543">
        <w:rPr>
          <w:i/>
          <w:sz w:val="22"/>
          <w:szCs w:val="22"/>
          <w:u w:val="single"/>
        </w:rPr>
        <w:t xml:space="preserve">ZAMAWIAJĄCY </w:t>
      </w:r>
      <w:r w:rsidRPr="00B21543">
        <w:rPr>
          <w:i/>
          <w:sz w:val="22"/>
          <w:szCs w:val="22"/>
        </w:rPr>
        <w:t>–</w:t>
      </w:r>
      <w:r w:rsidR="001C2526" w:rsidRPr="00B21543">
        <w:rPr>
          <w:i/>
          <w:sz w:val="22"/>
          <w:szCs w:val="22"/>
        </w:rPr>
        <w:t xml:space="preserve">       </w:t>
      </w:r>
      <w:r w:rsidRPr="00B21543">
        <w:rPr>
          <w:b/>
          <w:sz w:val="22"/>
          <w:szCs w:val="22"/>
        </w:rPr>
        <w:t xml:space="preserve">Uniwersytet Jagielloński </w:t>
      </w:r>
    </w:p>
    <w:p w14:paraId="03A483A6" w14:textId="20048502" w:rsidR="00097B64" w:rsidRPr="00B21543" w:rsidRDefault="001C2526" w:rsidP="00097B64">
      <w:pPr>
        <w:widowControl/>
        <w:suppressAutoHyphens w:val="0"/>
        <w:ind w:left="3036" w:hanging="626"/>
        <w:jc w:val="both"/>
        <w:rPr>
          <w:i/>
          <w:sz w:val="22"/>
          <w:szCs w:val="22"/>
          <w:u w:val="single"/>
        </w:rPr>
      </w:pPr>
      <w:r w:rsidRPr="00B21543">
        <w:rPr>
          <w:b/>
          <w:bCs/>
          <w:sz w:val="22"/>
          <w:szCs w:val="22"/>
        </w:rPr>
        <w:t xml:space="preserve">      </w:t>
      </w:r>
      <w:r w:rsidR="00097B64" w:rsidRPr="00B21543">
        <w:rPr>
          <w:b/>
          <w:bCs/>
          <w:sz w:val="22"/>
          <w:szCs w:val="22"/>
        </w:rPr>
        <w:t>ul</w:t>
      </w:r>
      <w:r w:rsidR="00097B64" w:rsidRPr="00B21543">
        <w:rPr>
          <w:b/>
          <w:sz w:val="22"/>
          <w:szCs w:val="22"/>
        </w:rPr>
        <w:t>. Gołębia 24, 31 – 007 Kraków;</w:t>
      </w:r>
    </w:p>
    <w:p w14:paraId="595B2D07" w14:textId="686F6701" w:rsidR="00097B64" w:rsidRPr="00B21543" w:rsidRDefault="00097B64" w:rsidP="00097B64">
      <w:pPr>
        <w:widowControl/>
        <w:suppressAutoHyphens w:val="0"/>
        <w:ind w:left="1620" w:hanging="1080"/>
        <w:jc w:val="both"/>
        <w:rPr>
          <w:b/>
          <w:sz w:val="22"/>
          <w:szCs w:val="22"/>
        </w:rPr>
      </w:pPr>
      <w:r w:rsidRPr="00B21543">
        <w:rPr>
          <w:i/>
          <w:sz w:val="22"/>
          <w:szCs w:val="22"/>
          <w:u w:val="single"/>
        </w:rPr>
        <w:t xml:space="preserve">Jednostka prowadząca sprawę </w:t>
      </w:r>
      <w:r w:rsidRPr="00B21543">
        <w:rPr>
          <w:i/>
          <w:sz w:val="22"/>
          <w:szCs w:val="22"/>
        </w:rPr>
        <w:t>–</w:t>
      </w:r>
      <w:r w:rsidR="001C2526" w:rsidRPr="00B21543">
        <w:rPr>
          <w:i/>
          <w:sz w:val="22"/>
          <w:szCs w:val="22"/>
        </w:rPr>
        <w:t xml:space="preserve"> </w:t>
      </w:r>
      <w:r w:rsidRPr="00B21543">
        <w:rPr>
          <w:i/>
          <w:sz w:val="22"/>
          <w:szCs w:val="22"/>
        </w:rPr>
        <w:t xml:space="preserve"> </w:t>
      </w:r>
      <w:r w:rsidRPr="00B21543">
        <w:rPr>
          <w:b/>
          <w:sz w:val="22"/>
          <w:szCs w:val="22"/>
        </w:rPr>
        <w:t>Dział Zamówień Publicznych UJ</w:t>
      </w:r>
    </w:p>
    <w:p w14:paraId="19DB4873" w14:textId="07A7E88E" w:rsidR="00097B64" w:rsidRPr="00B21543" w:rsidRDefault="00097B64" w:rsidP="00097B64">
      <w:pPr>
        <w:widowControl/>
        <w:suppressAutoHyphens w:val="0"/>
        <w:ind w:left="4320" w:hanging="634"/>
        <w:jc w:val="both"/>
        <w:outlineLvl w:val="0"/>
        <w:rPr>
          <w:b/>
          <w:sz w:val="22"/>
          <w:szCs w:val="22"/>
        </w:rPr>
      </w:pPr>
      <w:r w:rsidRPr="00B21543">
        <w:rPr>
          <w:b/>
          <w:bCs/>
          <w:sz w:val="22"/>
          <w:szCs w:val="22"/>
        </w:rPr>
        <w:t>ul</w:t>
      </w:r>
      <w:r w:rsidRPr="00B21543">
        <w:rPr>
          <w:b/>
          <w:sz w:val="22"/>
          <w:szCs w:val="22"/>
        </w:rPr>
        <w:t xml:space="preserve">. Straszewskiego </w:t>
      </w:r>
      <w:r w:rsidR="00AE061A" w:rsidRPr="00B21543">
        <w:rPr>
          <w:b/>
          <w:sz w:val="22"/>
          <w:szCs w:val="22"/>
        </w:rPr>
        <w:t>25/</w:t>
      </w:r>
      <w:r w:rsidR="00A9533A" w:rsidRPr="00B21543">
        <w:rPr>
          <w:b/>
          <w:sz w:val="22"/>
          <w:szCs w:val="22"/>
        </w:rPr>
        <w:t xml:space="preserve">3 i </w:t>
      </w:r>
      <w:r w:rsidR="00AE061A" w:rsidRPr="00B21543">
        <w:rPr>
          <w:b/>
          <w:sz w:val="22"/>
          <w:szCs w:val="22"/>
        </w:rPr>
        <w:t>4</w:t>
      </w:r>
      <w:r w:rsidRPr="00B21543">
        <w:rPr>
          <w:b/>
          <w:sz w:val="22"/>
          <w:szCs w:val="22"/>
        </w:rPr>
        <w:t>, 31-113 Kraków</w:t>
      </w:r>
    </w:p>
    <w:p w14:paraId="0C7734A1" w14:textId="77777777" w:rsidR="00097B64" w:rsidRPr="00B21543" w:rsidRDefault="00097B64" w:rsidP="00097B64">
      <w:pPr>
        <w:widowControl/>
        <w:tabs>
          <w:tab w:val="left" w:pos="540"/>
        </w:tabs>
        <w:suppressAutoHyphens w:val="0"/>
        <w:ind w:left="1080" w:hanging="540"/>
        <w:jc w:val="both"/>
        <w:rPr>
          <w:b/>
          <w:sz w:val="22"/>
          <w:szCs w:val="22"/>
        </w:rPr>
      </w:pPr>
      <w:r w:rsidRPr="00B21543">
        <w:rPr>
          <w:b/>
          <w:sz w:val="22"/>
          <w:szCs w:val="22"/>
        </w:rPr>
        <w:t>_____________________________________________________________________________</w:t>
      </w:r>
    </w:p>
    <w:p w14:paraId="542AB797"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Nazwa (Firma) Wykonawcy – </w:t>
      </w:r>
    </w:p>
    <w:p w14:paraId="05D1F10E"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6219475A"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siedziby – </w:t>
      </w:r>
    </w:p>
    <w:p w14:paraId="7ED33A68"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0874AB82"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do korespondencji – </w:t>
      </w:r>
    </w:p>
    <w:p w14:paraId="7EE45A49" w14:textId="77777777" w:rsidR="00097B64" w:rsidRPr="00B21543" w:rsidRDefault="00097B64" w:rsidP="00097B64">
      <w:pPr>
        <w:widowControl/>
        <w:suppressAutoHyphens w:val="0"/>
        <w:spacing w:line="360" w:lineRule="auto"/>
        <w:ind w:left="1079" w:hanging="540"/>
        <w:jc w:val="both"/>
        <w:rPr>
          <w:sz w:val="22"/>
          <w:szCs w:val="22"/>
          <w:lang w:val="de-DE"/>
        </w:rPr>
      </w:pPr>
      <w:r w:rsidRPr="00B21543">
        <w:rPr>
          <w:sz w:val="22"/>
          <w:szCs w:val="22"/>
          <w:lang w:val="de-DE"/>
        </w:rPr>
        <w:t>…………………………………………………………………………………………..…………,</w:t>
      </w:r>
    </w:p>
    <w:p w14:paraId="1968AE57"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 xml:space="preserve">Tel. </w:t>
      </w:r>
      <w:r w:rsidRPr="00B21543">
        <w:rPr>
          <w:sz w:val="22"/>
          <w:szCs w:val="22"/>
          <w:lang w:val="de-DE"/>
        </w:rPr>
        <w:t>–</w:t>
      </w:r>
      <w:r w:rsidRPr="00B21543">
        <w:rPr>
          <w:sz w:val="22"/>
          <w:szCs w:val="22"/>
          <w:lang w:val="pt-BR"/>
        </w:rPr>
        <w:t xml:space="preserve"> ....................................................; faks </w:t>
      </w:r>
      <w:r w:rsidRPr="00B21543">
        <w:rPr>
          <w:sz w:val="22"/>
          <w:szCs w:val="22"/>
          <w:lang w:val="de-DE"/>
        </w:rPr>
        <w:t>–</w:t>
      </w:r>
      <w:r w:rsidRPr="00B21543">
        <w:rPr>
          <w:sz w:val="22"/>
          <w:szCs w:val="22"/>
          <w:lang w:val="pt-BR"/>
        </w:rPr>
        <w:t xml:space="preserve"> .....................................................;</w:t>
      </w:r>
    </w:p>
    <w:p w14:paraId="5FF4F0FB"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E-mail: .................................................;</w:t>
      </w:r>
    </w:p>
    <w:p w14:paraId="52CDC1EC" w14:textId="77777777" w:rsidR="00097B64" w:rsidRPr="00B21543" w:rsidRDefault="00097B64" w:rsidP="00097B64">
      <w:pPr>
        <w:widowControl/>
        <w:suppressAutoHyphens w:val="0"/>
        <w:spacing w:line="360" w:lineRule="auto"/>
        <w:ind w:left="1079" w:hanging="540"/>
        <w:jc w:val="both"/>
        <w:outlineLvl w:val="0"/>
        <w:rPr>
          <w:sz w:val="22"/>
          <w:szCs w:val="22"/>
          <w:lang w:val="de-DE"/>
        </w:rPr>
      </w:pPr>
      <w:r w:rsidRPr="00B21543">
        <w:rPr>
          <w:sz w:val="22"/>
          <w:szCs w:val="22"/>
          <w:lang w:val="de-DE"/>
        </w:rPr>
        <w:t>NIP – ....................................................; REGON – ..............................................;</w:t>
      </w:r>
    </w:p>
    <w:p w14:paraId="3A95546D" w14:textId="77777777" w:rsidR="00097B64" w:rsidRPr="00B21543" w:rsidRDefault="00097B64" w:rsidP="00097B64">
      <w:pPr>
        <w:widowControl/>
        <w:suppressAutoHyphens w:val="0"/>
        <w:ind w:left="1079" w:hanging="540"/>
        <w:jc w:val="both"/>
        <w:outlineLvl w:val="0"/>
        <w:rPr>
          <w:sz w:val="22"/>
          <w:szCs w:val="22"/>
          <w:lang w:val="de-DE"/>
        </w:rPr>
      </w:pPr>
    </w:p>
    <w:p w14:paraId="0DD49D56" w14:textId="083E2905" w:rsidR="00097B64" w:rsidRPr="003F1F1C" w:rsidRDefault="00097B64" w:rsidP="004C0A94">
      <w:pPr>
        <w:ind w:left="426"/>
        <w:jc w:val="both"/>
        <w:rPr>
          <w:i/>
          <w:sz w:val="22"/>
          <w:highlight w:val="yellow"/>
          <w:u w:val="single"/>
        </w:rPr>
      </w:pPr>
      <w:r w:rsidRPr="00B21543">
        <w:rPr>
          <w:i/>
          <w:sz w:val="22"/>
          <w:u w:val="single"/>
        </w:rPr>
        <w:t xml:space="preserve">Nawiązując do </w:t>
      </w:r>
      <w:r w:rsidRPr="00265218">
        <w:rPr>
          <w:i/>
          <w:sz w:val="22"/>
          <w:u w:val="single"/>
        </w:rPr>
        <w:t>zaproszenia do złożenia oferty na</w:t>
      </w:r>
      <w:r w:rsidR="00890ECF" w:rsidRPr="00265218">
        <w:rPr>
          <w:i/>
          <w:iCs/>
          <w:sz w:val="21"/>
          <w:szCs w:val="21"/>
          <w:u w:val="single"/>
        </w:rPr>
        <w:t xml:space="preserve"> wyłonienie Wykonawcy </w:t>
      </w:r>
      <w:r w:rsidR="0044558C" w:rsidRPr="00265218">
        <w:rPr>
          <w:i/>
          <w:iCs/>
          <w:sz w:val="21"/>
          <w:szCs w:val="21"/>
          <w:u w:val="single"/>
        </w:rPr>
        <w:t xml:space="preserve">w zakresie </w:t>
      </w:r>
      <w:r w:rsidR="00445F81" w:rsidRPr="00265218">
        <w:rPr>
          <w:b/>
          <w:bCs/>
          <w:i/>
          <w:iCs/>
          <w:sz w:val="21"/>
          <w:szCs w:val="21"/>
          <w:u w:val="single"/>
        </w:rPr>
        <w:t xml:space="preserve">dostawy </w:t>
      </w:r>
      <w:r w:rsidR="003F1F1C" w:rsidRPr="00265218">
        <w:rPr>
          <w:b/>
          <w:bCs/>
          <w:i/>
          <w:iCs/>
          <w:sz w:val="21"/>
          <w:szCs w:val="21"/>
          <w:u w:val="single"/>
        </w:rPr>
        <w:t>scyntylatorów oraz przesuwaczy długości fal dla Instytutu Fizyki im. Mariana Smoluchowskiego Uniwersytetu Jagiellońskiego</w:t>
      </w:r>
      <w:r w:rsidRPr="00265218">
        <w:rPr>
          <w:i/>
          <w:sz w:val="22"/>
          <w:u w:val="single"/>
        </w:rPr>
        <w:t>:</w:t>
      </w:r>
    </w:p>
    <w:p w14:paraId="30A4A783" w14:textId="77777777" w:rsidR="00097B64" w:rsidRPr="003F1F1C" w:rsidRDefault="00097B64" w:rsidP="004C0A94">
      <w:pPr>
        <w:pStyle w:val="Tekstpodstawowy"/>
        <w:spacing w:line="240" w:lineRule="auto"/>
        <w:ind w:left="966"/>
        <w:jc w:val="right"/>
        <w:rPr>
          <w:rFonts w:ascii="Times New Roman" w:hAnsi="Times New Roman"/>
          <w:i/>
          <w:sz w:val="22"/>
          <w:szCs w:val="22"/>
          <w:highlight w:val="yellow"/>
        </w:rPr>
      </w:pPr>
    </w:p>
    <w:p w14:paraId="3A7D5031" w14:textId="101E9538" w:rsidR="00E439B6" w:rsidRPr="00B21543" w:rsidRDefault="00097B64" w:rsidP="000F565C">
      <w:pPr>
        <w:widowControl/>
        <w:numPr>
          <w:ilvl w:val="0"/>
          <w:numId w:val="2"/>
        </w:numPr>
        <w:tabs>
          <w:tab w:val="clear" w:pos="801"/>
        </w:tabs>
        <w:suppressAutoHyphens w:val="0"/>
        <w:jc w:val="both"/>
        <w:rPr>
          <w:sz w:val="22"/>
        </w:rPr>
      </w:pPr>
      <w:r w:rsidRPr="000F565C">
        <w:rPr>
          <w:sz w:val="22"/>
        </w:rPr>
        <w:t xml:space="preserve">oferujemy wykonanie </w:t>
      </w:r>
      <w:r w:rsidRPr="000F565C">
        <w:rPr>
          <w:b/>
          <w:sz w:val="22"/>
          <w:u w:val="single"/>
        </w:rPr>
        <w:t>całości</w:t>
      </w:r>
      <w:r w:rsidRPr="000F565C">
        <w:rPr>
          <w:sz w:val="22"/>
          <w:u w:val="single"/>
        </w:rPr>
        <w:t xml:space="preserve"> </w:t>
      </w:r>
      <w:r w:rsidRPr="000F565C">
        <w:rPr>
          <w:b/>
          <w:sz w:val="22"/>
          <w:u w:val="single"/>
        </w:rPr>
        <w:t>przedmiotu zamówienia</w:t>
      </w:r>
      <w:r w:rsidRPr="000F565C">
        <w:rPr>
          <w:sz w:val="22"/>
        </w:rPr>
        <w:t xml:space="preserve"> za łączną kwotę netto </w:t>
      </w:r>
      <w:r w:rsidRPr="000F565C">
        <w:rPr>
          <w:sz w:val="22"/>
          <w:u w:val="single"/>
        </w:rPr>
        <w:t>......................................PLN</w:t>
      </w:r>
      <w:r w:rsidR="003F1F1C" w:rsidRPr="000F565C">
        <w:rPr>
          <w:sz w:val="22"/>
          <w:u w:val="single"/>
        </w:rPr>
        <w:t>,EUR,USD</w:t>
      </w:r>
      <w:r w:rsidRPr="000F565C">
        <w:rPr>
          <w:i/>
          <w:iCs/>
          <w:sz w:val="22"/>
        </w:rPr>
        <w:t>*</w:t>
      </w:r>
      <w:r w:rsidRPr="000F565C">
        <w:rPr>
          <w:sz w:val="22"/>
        </w:rPr>
        <w:t>, (słownie:</w:t>
      </w:r>
      <w:r w:rsidRPr="000F565C">
        <w:rPr>
          <w:sz w:val="22"/>
          <w:u w:val="single"/>
        </w:rPr>
        <w:t>…..........................…......... PLN</w:t>
      </w:r>
      <w:r w:rsidR="003F1F1C" w:rsidRPr="000F565C">
        <w:rPr>
          <w:sz w:val="22"/>
          <w:u w:val="single"/>
        </w:rPr>
        <w:t>, RUR,USD</w:t>
      </w:r>
      <w:r w:rsidRPr="000F565C">
        <w:rPr>
          <w:sz w:val="22"/>
        </w:rPr>
        <w:t>),</w:t>
      </w:r>
      <w:r w:rsidR="00376B77" w:rsidRPr="000F565C">
        <w:t xml:space="preserve"> </w:t>
      </w:r>
      <w:r w:rsidR="00376B77" w:rsidRPr="000F565C">
        <w:rPr>
          <w:sz w:val="22"/>
        </w:rPr>
        <w:t xml:space="preserve">w </w:t>
      </w:r>
      <w:r w:rsidR="009A15CF" w:rsidRPr="000F565C">
        <w:rPr>
          <w:sz w:val="22"/>
        </w:rPr>
        <w:t>[*Kwota wynagrodzenia netto zostanie powiększona o stosowny podatek VAT, bądź należny od kwoty wynagrodzenia podatek od towarów i usług VAT pokryje Zamawiający na konto właściwego</w:t>
      </w:r>
      <w:r w:rsidR="009A15CF" w:rsidRPr="00B21543">
        <w:rPr>
          <w:sz w:val="22"/>
        </w:rPr>
        <w:t xml:space="preserve"> Urzędu Skarbowego w przypadku powstania u Zamawiającego obowiązku podatkowego zgodnie z przepisami o podatku od towarów i usług];</w:t>
      </w:r>
    </w:p>
    <w:p w14:paraId="1CA97144" w14:textId="58ACA479" w:rsidR="007A4519" w:rsidRPr="00B21543" w:rsidRDefault="007A4519" w:rsidP="000F565C">
      <w:pPr>
        <w:widowControl/>
        <w:numPr>
          <w:ilvl w:val="0"/>
          <w:numId w:val="2"/>
        </w:numPr>
        <w:tabs>
          <w:tab w:val="clear" w:pos="801"/>
          <w:tab w:val="num" w:pos="1227"/>
        </w:tabs>
        <w:suppressAutoHyphens w:val="0"/>
        <w:ind w:left="851" w:hanging="283"/>
        <w:jc w:val="both"/>
        <w:rPr>
          <w:sz w:val="22"/>
        </w:rPr>
      </w:pPr>
      <w:r w:rsidRPr="00B21543">
        <w:rPr>
          <w:sz w:val="22"/>
          <w:szCs w:val="22"/>
        </w:rPr>
        <w:t xml:space="preserve">oferujemy </w:t>
      </w:r>
      <w:r w:rsidR="00E439B6" w:rsidRPr="00B21543">
        <w:rPr>
          <w:sz w:val="22"/>
          <w:szCs w:val="22"/>
        </w:rPr>
        <w:t xml:space="preserve">realizację przedmiotu umowy w terminie wskazanym w Zaproszeniu </w:t>
      </w:r>
      <w:r w:rsidR="004C0A94" w:rsidRPr="00B21543">
        <w:rPr>
          <w:sz w:val="22"/>
          <w:szCs w:val="22"/>
        </w:rPr>
        <w:br/>
      </w:r>
      <w:r w:rsidR="00E439B6" w:rsidRPr="00B21543">
        <w:rPr>
          <w:sz w:val="22"/>
          <w:szCs w:val="22"/>
        </w:rPr>
        <w:t xml:space="preserve">oraz </w:t>
      </w:r>
      <w:r w:rsidR="004C0A94" w:rsidRPr="00B21543">
        <w:rPr>
          <w:sz w:val="22"/>
          <w:szCs w:val="22"/>
        </w:rPr>
        <w:t xml:space="preserve">w </w:t>
      </w:r>
      <w:r w:rsidR="00E439B6" w:rsidRPr="00B21543">
        <w:rPr>
          <w:sz w:val="22"/>
          <w:szCs w:val="22"/>
        </w:rPr>
        <w:t>załącznikach</w:t>
      </w:r>
      <w:r w:rsidR="004C0A94" w:rsidRPr="00B21543">
        <w:rPr>
          <w:sz w:val="22"/>
          <w:szCs w:val="22"/>
        </w:rPr>
        <w:t xml:space="preserve"> do Zaproszenia</w:t>
      </w:r>
      <w:r w:rsidRPr="00B21543">
        <w:rPr>
          <w:sz w:val="22"/>
          <w:szCs w:val="22"/>
        </w:rPr>
        <w:t>,</w:t>
      </w:r>
    </w:p>
    <w:p w14:paraId="57553A4B" w14:textId="77777777"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oferujemy termin płatności wynoszący</w:t>
      </w:r>
      <w:r w:rsidR="009F5E41" w:rsidRPr="00B21543">
        <w:rPr>
          <w:sz w:val="22"/>
        </w:rPr>
        <w:t xml:space="preserve"> do</w:t>
      </w:r>
      <w:r w:rsidRPr="00B21543">
        <w:rPr>
          <w:sz w:val="22"/>
        </w:rPr>
        <w:t xml:space="preserve"> 30 dni liczony od doręczenia faktury, odpowiednio dla wymagań określonych w Zaproszeniu,</w:t>
      </w:r>
    </w:p>
    <w:p w14:paraId="7BAA209E" w14:textId="308C196F"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oświadczamy, że zapoznaliśmy się z treścią Za</w:t>
      </w:r>
      <w:r w:rsidR="009F5E41" w:rsidRPr="00B21543">
        <w:rPr>
          <w:sz w:val="22"/>
        </w:rPr>
        <w:t xml:space="preserve">proszenia do złożenia ofert, </w:t>
      </w:r>
      <w:r w:rsidRPr="00B21543">
        <w:rPr>
          <w:sz w:val="22"/>
        </w:rPr>
        <w:t>w szcze</w:t>
      </w:r>
      <w:r w:rsidR="009F5E41" w:rsidRPr="00B21543">
        <w:rPr>
          <w:sz w:val="22"/>
        </w:rPr>
        <w:t xml:space="preserve">gólności zawartym w nim wzorem </w:t>
      </w:r>
      <w:r w:rsidR="0018425D" w:rsidRPr="00B21543">
        <w:rPr>
          <w:sz w:val="22"/>
        </w:rPr>
        <w:t>Umow</w:t>
      </w:r>
      <w:r w:rsidRPr="00B21543">
        <w:rPr>
          <w:sz w:val="22"/>
        </w:rPr>
        <w:t>y oraz opisem przedmiotu</w:t>
      </w:r>
      <w:r w:rsidR="009F5E41" w:rsidRPr="00B21543">
        <w:rPr>
          <w:sz w:val="22"/>
        </w:rPr>
        <w:t xml:space="preserve"> zamówienia wraz załącznikami i </w:t>
      </w:r>
      <w:r w:rsidRPr="00B21543">
        <w:rPr>
          <w:sz w:val="22"/>
        </w:rPr>
        <w:t xml:space="preserve">uznajemy się za związanych </w:t>
      </w:r>
      <w:r w:rsidR="009F5E41" w:rsidRPr="00B21543">
        <w:rPr>
          <w:sz w:val="22"/>
        </w:rPr>
        <w:t xml:space="preserve">określonymi w niej wymaganiami </w:t>
      </w:r>
      <w:r w:rsidRPr="00B21543">
        <w:rPr>
          <w:sz w:val="22"/>
        </w:rPr>
        <w:t xml:space="preserve">i zasadami postępowania, </w:t>
      </w:r>
    </w:p>
    <w:p w14:paraId="69D36BD3" w14:textId="722EA90B"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uważamy się za związanych niniejszą ofertą na okres 30 dni od daty </w:t>
      </w:r>
      <w:r w:rsidR="004C0A94" w:rsidRPr="00B21543">
        <w:rPr>
          <w:sz w:val="22"/>
        </w:rPr>
        <w:br/>
      </w:r>
      <w:r w:rsidRPr="00B21543">
        <w:rPr>
          <w:sz w:val="22"/>
        </w:rPr>
        <w:t>jej otwarcia,</w:t>
      </w:r>
    </w:p>
    <w:p w14:paraId="2FD9B2F7" w14:textId="77777777"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oświadczamy, iż oferujemy przedmiot z</w:t>
      </w:r>
      <w:r w:rsidR="009F5E41" w:rsidRPr="00B21543">
        <w:rPr>
          <w:sz w:val="22"/>
        </w:rPr>
        <w:t xml:space="preserve">amówienia zgodny z wymaganiami </w:t>
      </w:r>
      <w:r w:rsidRPr="00B21543">
        <w:rPr>
          <w:sz w:val="22"/>
        </w:rPr>
        <w:t>i warunkami określonymi przez Zamawiającego w Zaproszeniu</w:t>
      </w:r>
      <w:r w:rsidR="000E4677" w:rsidRPr="00B21543">
        <w:rPr>
          <w:sz w:val="22"/>
        </w:rPr>
        <w:t>,</w:t>
      </w:r>
    </w:p>
    <w:p w14:paraId="520CD15C" w14:textId="03180B34" w:rsidR="00097B64"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wypełniliśmy obowiązki informacyjne przewidziane w art. 13 lub art. 14 Rozporządzenia Parlamentu Europejskiego i Rady UE 2016/679 z dnia 27 kwietnia 2016 r. </w:t>
      </w:r>
      <w:r w:rsidR="00A17829" w:rsidRPr="00B21543">
        <w:rPr>
          <w:sz w:val="22"/>
        </w:rPr>
        <w:br/>
      </w:r>
      <w:r w:rsidRPr="00B21543">
        <w:rPr>
          <w:sz w:val="22"/>
        </w:rPr>
        <w:t xml:space="preserve">w sprawie ochrony osób fizycznych w związku z przetwarzaniem danych osobowych </w:t>
      </w:r>
      <w:r w:rsidR="004C0A94" w:rsidRPr="00B21543">
        <w:rPr>
          <w:sz w:val="22"/>
        </w:rPr>
        <w:br/>
      </w:r>
      <w:r w:rsidRPr="00B21543">
        <w:rPr>
          <w:sz w:val="22"/>
        </w:rPr>
        <w:t>i w sprawie swobodnego przepływu takich danych oraz uchylenia dyrektywy 95/46/WE wobec osób fizycznych, od których dane osobowe bezpośrednio lub pośrednio pozyskaliśmy w celu ubiegania się o</w:t>
      </w:r>
      <w:r w:rsidRPr="00B21543">
        <w:t xml:space="preserve"> udzielenie zamówienia publicznego w niniejszym postępowaniu,</w:t>
      </w:r>
    </w:p>
    <w:p w14:paraId="4D4F9FE5" w14:textId="77777777" w:rsidR="000D0DE9" w:rsidRPr="00B21543" w:rsidRDefault="000D0DE9" w:rsidP="004C0A94">
      <w:pPr>
        <w:pStyle w:val="Akapitzlist"/>
        <w:spacing w:after="0" w:line="240" w:lineRule="auto"/>
        <w:ind w:left="851" w:hanging="283"/>
        <w:jc w:val="both"/>
        <w:rPr>
          <w:rFonts w:ascii="Times New Roman" w:hAnsi="Times New Roman"/>
        </w:rPr>
      </w:pPr>
      <w:r w:rsidRPr="00B21543">
        <w:rPr>
          <w:rFonts w:ascii="Times New Roman" w:hAnsi="Times New Roman"/>
          <w:lang w:eastAsia="pl-PL"/>
        </w:rPr>
        <w:t xml:space="preserve">9) </w:t>
      </w:r>
      <w:r w:rsidRPr="00B21543">
        <w:rPr>
          <w:rFonts w:ascii="Times New Roman" w:hAnsi="Times New Roman"/>
        </w:rPr>
        <w:t xml:space="preserve">oświadczamy, iż nie podlegamy wykluczeniu na podstawie art. 7 ust. 1 ustawy z dnia 13 kwietnia 2022 r. o szczególnych rozwiązaniach w zakresie przeciwdziałania wspieraniu </w:t>
      </w:r>
      <w:r w:rsidRPr="00B21543">
        <w:rPr>
          <w:rFonts w:ascii="Times New Roman" w:hAnsi="Times New Roman"/>
        </w:rPr>
        <w:lastRenderedPageBreak/>
        <w:t>agresji na Ukrainę oraz służących ochronie bezpieczeństwa narodowego (Dz.U. z 2022 r., poz. 835), tj.:</w:t>
      </w:r>
    </w:p>
    <w:p w14:paraId="02B5EBB6" w14:textId="77777777"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beneficjentem rzeczywistym w rozumieniu ustawy z dnia </w:t>
      </w:r>
      <w:r w:rsidRPr="00B21543">
        <w:rPr>
          <w:rFonts w:ascii="Times New Roman" w:hAnsi="Times New Roman"/>
        </w:rPr>
        <w:br/>
        <w:t xml:space="preserve">1 marca 2018 r. o przeciwdziałaniu praniu pieniędzy oraz finansowaniu terroryzmu </w:t>
      </w:r>
      <w:r w:rsidRPr="00B21543">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B21543">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45356B9B" w:rsidR="00097B64" w:rsidRPr="00B21543" w:rsidRDefault="000D0DE9" w:rsidP="004C0A94">
      <w:pPr>
        <w:widowControl/>
        <w:suppressAutoHyphens w:val="0"/>
        <w:ind w:left="851" w:hanging="283"/>
        <w:jc w:val="both"/>
        <w:rPr>
          <w:sz w:val="22"/>
        </w:rPr>
      </w:pPr>
      <w:r w:rsidRPr="00B21543">
        <w:rPr>
          <w:sz w:val="22"/>
        </w:rPr>
        <w:t>10</w:t>
      </w:r>
      <w:r w:rsidR="00097B64" w:rsidRPr="00B21543">
        <w:rPr>
          <w:sz w:val="22"/>
        </w:rPr>
        <w:t xml:space="preserve">) osobą upoważnioną do kontaktów z Zamawiającym w zakresie złożonej oferty oraz </w:t>
      </w:r>
      <w:r w:rsidR="00D36040" w:rsidRPr="00B21543">
        <w:rPr>
          <w:sz w:val="22"/>
        </w:rPr>
        <w:br/>
      </w:r>
      <w:r w:rsidR="00097B64" w:rsidRPr="00B21543">
        <w:rPr>
          <w:sz w:val="22"/>
        </w:rPr>
        <w:t xml:space="preserve">w sprawach dotyczących ewentualnej realizacji </w:t>
      </w:r>
      <w:r w:rsidR="0018425D" w:rsidRPr="00B21543">
        <w:rPr>
          <w:sz w:val="22"/>
        </w:rPr>
        <w:t>Umow</w:t>
      </w:r>
      <w:r w:rsidR="00097B64" w:rsidRPr="00B21543">
        <w:rPr>
          <w:sz w:val="22"/>
        </w:rPr>
        <w:t xml:space="preserve">y jest: ……….…………….., e-mail: …………………., tel.: ………………….. </w:t>
      </w:r>
      <w:r w:rsidR="00097B64" w:rsidRPr="00B21543">
        <w:rPr>
          <w:i/>
          <w:sz w:val="22"/>
        </w:rPr>
        <w:t>(można wypełnić fakultatywnie)</w:t>
      </w:r>
    </w:p>
    <w:p w14:paraId="112311BA" w14:textId="5636569A" w:rsidR="00097B64" w:rsidRPr="00B21543" w:rsidRDefault="00097B64" w:rsidP="004C0A94">
      <w:pPr>
        <w:widowControl/>
        <w:suppressAutoHyphens w:val="0"/>
        <w:ind w:left="851" w:hanging="283"/>
        <w:jc w:val="both"/>
        <w:rPr>
          <w:sz w:val="22"/>
        </w:rPr>
      </w:pPr>
      <w:r w:rsidRPr="00B21543">
        <w:rPr>
          <w:sz w:val="22"/>
        </w:rPr>
        <w:t>1</w:t>
      </w:r>
      <w:r w:rsidR="00B629C4" w:rsidRPr="00B21543">
        <w:rPr>
          <w:sz w:val="22"/>
        </w:rPr>
        <w:t>1</w:t>
      </w:r>
      <w:r w:rsidRPr="00B21543">
        <w:rPr>
          <w:sz w:val="22"/>
        </w:rPr>
        <w:t xml:space="preserve">) oferta liczy </w:t>
      </w:r>
      <w:r w:rsidRPr="00B21543">
        <w:rPr>
          <w:b/>
          <w:bCs/>
          <w:sz w:val="22"/>
          <w:u w:val="single"/>
        </w:rPr>
        <w:t>........................*</w:t>
      </w:r>
      <w:r w:rsidRPr="00B21543">
        <w:rPr>
          <w:sz w:val="22"/>
        </w:rPr>
        <w:t xml:space="preserve"> kolejno ponumerowanych kart.</w:t>
      </w:r>
      <w:r w:rsidR="001C2526" w:rsidRPr="00B21543">
        <w:rPr>
          <w:sz w:val="22"/>
        </w:rPr>
        <w:t xml:space="preserve"> </w:t>
      </w:r>
    </w:p>
    <w:p w14:paraId="096BCA3D" w14:textId="04B568B7" w:rsidR="00097B64" w:rsidRPr="00B21543" w:rsidRDefault="00097B64" w:rsidP="004C0A94">
      <w:pPr>
        <w:widowControl/>
        <w:suppressAutoHyphens w:val="0"/>
        <w:ind w:left="852" w:hanging="284"/>
        <w:jc w:val="both"/>
        <w:rPr>
          <w:sz w:val="22"/>
          <w:szCs w:val="22"/>
        </w:rPr>
      </w:pPr>
      <w:r w:rsidRPr="00B21543">
        <w:rPr>
          <w:sz w:val="22"/>
        </w:rPr>
        <w:t>1</w:t>
      </w:r>
      <w:r w:rsidR="00B629C4" w:rsidRPr="00B21543">
        <w:rPr>
          <w:sz w:val="22"/>
        </w:rPr>
        <w:t>2</w:t>
      </w:r>
      <w:r w:rsidRPr="00B21543">
        <w:rPr>
          <w:sz w:val="22"/>
        </w:rPr>
        <w:t>)</w:t>
      </w:r>
      <w:r w:rsidR="00AE061A" w:rsidRPr="00B21543">
        <w:rPr>
          <w:sz w:val="22"/>
        </w:rPr>
        <w:t xml:space="preserve"> </w:t>
      </w:r>
      <w:r w:rsidRPr="00B21543">
        <w:rPr>
          <w:sz w:val="22"/>
          <w:szCs w:val="22"/>
        </w:rPr>
        <w:t>Załączniki do formularza oferty:</w:t>
      </w:r>
    </w:p>
    <w:p w14:paraId="073A4C72"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Załącznik nr 1 - oświadczenie Wykonawcy;</w:t>
      </w:r>
    </w:p>
    <w:p w14:paraId="4DBFF769"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Inne…………………………………………………………….</w:t>
      </w:r>
    </w:p>
    <w:p w14:paraId="588356AD"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B21543" w:rsidRDefault="00097B64" w:rsidP="004C0A94">
      <w:pPr>
        <w:widowControl/>
        <w:tabs>
          <w:tab w:val="left" w:pos="540"/>
        </w:tabs>
        <w:suppressAutoHyphens w:val="0"/>
        <w:ind w:left="786"/>
        <w:jc w:val="both"/>
        <w:rPr>
          <w:b/>
          <w:bCs/>
          <w:i/>
          <w:iCs/>
          <w:sz w:val="22"/>
          <w:u w:val="single"/>
        </w:rPr>
      </w:pPr>
    </w:p>
    <w:p w14:paraId="325E7FEF" w14:textId="77777777" w:rsidR="00097B64" w:rsidRPr="00B21543" w:rsidRDefault="00097B64" w:rsidP="004C0A94">
      <w:pPr>
        <w:widowControl/>
        <w:tabs>
          <w:tab w:val="left" w:pos="540"/>
        </w:tabs>
        <w:suppressAutoHyphens w:val="0"/>
        <w:ind w:left="786"/>
        <w:jc w:val="both"/>
        <w:rPr>
          <w:i/>
          <w:iCs/>
          <w:sz w:val="22"/>
        </w:rPr>
      </w:pPr>
      <w:r w:rsidRPr="00B21543">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B21543" w:rsidRDefault="00097B64" w:rsidP="004C0A94">
      <w:pPr>
        <w:widowControl/>
        <w:suppressAutoHyphens w:val="0"/>
        <w:ind w:left="966"/>
        <w:jc w:val="both"/>
        <w:outlineLvl w:val="0"/>
        <w:rPr>
          <w:i/>
          <w:iCs/>
          <w:sz w:val="22"/>
        </w:rPr>
      </w:pPr>
    </w:p>
    <w:p w14:paraId="440ADB31" w14:textId="77777777" w:rsidR="00097B64" w:rsidRPr="00B21543" w:rsidRDefault="00097B64" w:rsidP="004C0A94">
      <w:pPr>
        <w:widowControl/>
        <w:suppressAutoHyphens w:val="0"/>
        <w:ind w:left="966"/>
        <w:jc w:val="both"/>
        <w:outlineLvl w:val="0"/>
        <w:rPr>
          <w:i/>
          <w:iCs/>
          <w:sz w:val="22"/>
        </w:rPr>
      </w:pPr>
    </w:p>
    <w:p w14:paraId="6F87BCBE" w14:textId="77777777" w:rsidR="00097B64" w:rsidRPr="00B21543" w:rsidRDefault="00097B64" w:rsidP="004C0A94">
      <w:pPr>
        <w:widowControl/>
        <w:suppressAutoHyphens w:val="0"/>
        <w:ind w:left="966"/>
        <w:jc w:val="both"/>
        <w:outlineLvl w:val="0"/>
        <w:rPr>
          <w:i/>
          <w:iCs/>
          <w:sz w:val="22"/>
        </w:rPr>
      </w:pPr>
      <w:r w:rsidRPr="00B21543">
        <w:rPr>
          <w:i/>
          <w:iCs/>
          <w:sz w:val="22"/>
        </w:rPr>
        <w:t>Miejscowość.................................................dnia...................................... roku.</w:t>
      </w:r>
    </w:p>
    <w:p w14:paraId="4560ABFA" w14:textId="77777777" w:rsidR="00097B64" w:rsidRPr="00B21543" w:rsidRDefault="00097B64" w:rsidP="004C0A94">
      <w:pPr>
        <w:widowControl/>
        <w:suppressAutoHyphens w:val="0"/>
        <w:ind w:left="4674" w:firstLine="708"/>
        <w:jc w:val="right"/>
        <w:rPr>
          <w:i/>
          <w:iCs/>
          <w:sz w:val="22"/>
        </w:rPr>
      </w:pPr>
      <w:r w:rsidRPr="00B21543">
        <w:rPr>
          <w:i/>
          <w:iCs/>
          <w:sz w:val="22"/>
        </w:rPr>
        <w:t xml:space="preserve"> </w:t>
      </w:r>
    </w:p>
    <w:p w14:paraId="28B25F7A" w14:textId="77777777" w:rsidR="00097B64" w:rsidRPr="00B21543" w:rsidRDefault="00097B64" w:rsidP="004C0A94">
      <w:pPr>
        <w:widowControl/>
        <w:suppressAutoHyphens w:val="0"/>
        <w:ind w:left="4674" w:firstLine="708"/>
        <w:jc w:val="right"/>
        <w:rPr>
          <w:i/>
          <w:iCs/>
          <w:sz w:val="22"/>
        </w:rPr>
      </w:pPr>
      <w:r w:rsidRPr="00B21543">
        <w:rPr>
          <w:i/>
          <w:iCs/>
          <w:sz w:val="22"/>
        </w:rPr>
        <w:t>(pieczęć i podpis osoby uprawnionej do</w:t>
      </w:r>
    </w:p>
    <w:p w14:paraId="5E059400" w14:textId="77777777" w:rsidR="00097B64" w:rsidRPr="00B21543" w:rsidRDefault="00097B64" w:rsidP="004C0A94">
      <w:pPr>
        <w:widowControl/>
        <w:suppressAutoHyphens w:val="0"/>
        <w:ind w:left="3966"/>
        <w:jc w:val="right"/>
        <w:rPr>
          <w:i/>
          <w:iCs/>
          <w:sz w:val="22"/>
        </w:rPr>
      </w:pPr>
      <w:r w:rsidRPr="00B21543">
        <w:rPr>
          <w:i/>
          <w:sz w:val="22"/>
        </w:rPr>
        <w:t>składania oświadczeń woli w imieniu Wykonawcy</w:t>
      </w:r>
      <w:r w:rsidRPr="00B21543">
        <w:rPr>
          <w:sz w:val="22"/>
        </w:rPr>
        <w:t>)</w:t>
      </w:r>
    </w:p>
    <w:p w14:paraId="170BA52F" w14:textId="77777777" w:rsidR="00097B64" w:rsidRPr="00B21543" w:rsidRDefault="00097B64" w:rsidP="00097B64">
      <w:pPr>
        <w:pStyle w:val="Tekstpodstawowy"/>
        <w:spacing w:line="240" w:lineRule="auto"/>
        <w:outlineLvl w:val="0"/>
        <w:rPr>
          <w:rFonts w:ascii="Times New Roman" w:hAnsi="Times New Roman"/>
        </w:rPr>
      </w:pPr>
    </w:p>
    <w:p w14:paraId="34CCC61B" w14:textId="77777777" w:rsidR="00097B64" w:rsidRPr="00B21543" w:rsidRDefault="00097B64" w:rsidP="00097B64">
      <w:pPr>
        <w:pStyle w:val="Tekstpodstawowy"/>
        <w:spacing w:line="240" w:lineRule="auto"/>
        <w:outlineLvl w:val="0"/>
        <w:rPr>
          <w:rFonts w:ascii="Times New Roman" w:hAnsi="Times New Roman"/>
          <w:b/>
          <w:bCs/>
        </w:rPr>
      </w:pPr>
    </w:p>
    <w:p w14:paraId="00404A55" w14:textId="77777777" w:rsidR="00097B64" w:rsidRPr="00B21543" w:rsidRDefault="00097B64" w:rsidP="00097B64">
      <w:pPr>
        <w:pStyle w:val="Tekstpodstawowy"/>
        <w:spacing w:line="240" w:lineRule="auto"/>
        <w:outlineLvl w:val="0"/>
        <w:rPr>
          <w:rFonts w:ascii="Times New Roman" w:hAnsi="Times New Roman"/>
          <w:b/>
          <w:bCs/>
        </w:rPr>
      </w:pPr>
    </w:p>
    <w:p w14:paraId="7004343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B21543" w:rsidRDefault="00097B64" w:rsidP="00097B64">
      <w:pPr>
        <w:pStyle w:val="Tekstpodstawowy"/>
        <w:spacing w:line="240" w:lineRule="auto"/>
        <w:ind w:left="540"/>
        <w:jc w:val="right"/>
        <w:outlineLvl w:val="0"/>
        <w:rPr>
          <w:rFonts w:ascii="Times New Roman" w:hAnsi="Times New Roman"/>
          <w:b/>
          <w:bCs/>
          <w:sz w:val="20"/>
          <w:szCs w:val="20"/>
        </w:rPr>
      </w:pPr>
      <w:r w:rsidRPr="00B21543">
        <w:rPr>
          <w:rFonts w:ascii="Times New Roman" w:hAnsi="Times New Roman"/>
          <w:b/>
          <w:bCs/>
          <w:sz w:val="20"/>
          <w:szCs w:val="20"/>
        </w:rPr>
        <w:t>Załącznik nr 1 do formularza oferty</w:t>
      </w:r>
    </w:p>
    <w:p w14:paraId="17B2AEA4" w14:textId="03E01FD4" w:rsidR="00097B64" w:rsidRPr="00B21543"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B21543"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B21543"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B21543"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B21543"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B21543"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F565C" w:rsidRDefault="00097B64" w:rsidP="00097B64">
      <w:pPr>
        <w:tabs>
          <w:tab w:val="num" w:pos="2937"/>
        </w:tabs>
        <w:rPr>
          <w:b/>
          <w:sz w:val="22"/>
          <w:szCs w:val="22"/>
          <w:u w:val="single"/>
        </w:rPr>
      </w:pPr>
      <w:r w:rsidRPr="000F565C">
        <w:rPr>
          <w:b/>
          <w:sz w:val="22"/>
          <w:szCs w:val="22"/>
          <w:u w:val="single"/>
        </w:rPr>
        <w:t>OŚWIADCZENIE</w:t>
      </w:r>
    </w:p>
    <w:p w14:paraId="0A3B27E8" w14:textId="77777777" w:rsidR="00097B64" w:rsidRPr="000F565C" w:rsidRDefault="00097B64" w:rsidP="00097B64">
      <w:pPr>
        <w:tabs>
          <w:tab w:val="num" w:pos="2937"/>
        </w:tabs>
        <w:jc w:val="both"/>
        <w:rPr>
          <w:b/>
          <w:sz w:val="23"/>
          <w:szCs w:val="23"/>
          <w:u w:val="single"/>
        </w:rPr>
      </w:pPr>
    </w:p>
    <w:p w14:paraId="1A76B844" w14:textId="49457A4F" w:rsidR="00097B64" w:rsidRPr="00B21543" w:rsidRDefault="00097B64" w:rsidP="00E439B6">
      <w:pPr>
        <w:widowControl/>
        <w:tabs>
          <w:tab w:val="num" w:pos="2937"/>
        </w:tabs>
        <w:suppressAutoHyphens w:val="0"/>
        <w:spacing w:line="360" w:lineRule="auto"/>
        <w:jc w:val="both"/>
        <w:rPr>
          <w:sz w:val="22"/>
          <w:szCs w:val="22"/>
        </w:rPr>
      </w:pPr>
      <w:r w:rsidRPr="000F565C">
        <w:rPr>
          <w:sz w:val="22"/>
          <w:szCs w:val="22"/>
        </w:rPr>
        <w:t xml:space="preserve">Składając ofertę </w:t>
      </w:r>
      <w:r w:rsidR="00890ECF" w:rsidRPr="000F565C">
        <w:rPr>
          <w:sz w:val="22"/>
          <w:szCs w:val="22"/>
        </w:rPr>
        <w:t xml:space="preserve">na wyłonienie Wykonawcy w zakresie </w:t>
      </w:r>
      <w:r w:rsidR="00445F81" w:rsidRPr="000F565C">
        <w:rPr>
          <w:b/>
          <w:bCs/>
          <w:sz w:val="22"/>
          <w:szCs w:val="22"/>
        </w:rPr>
        <w:t xml:space="preserve">dostawy </w:t>
      </w:r>
      <w:r w:rsidR="003F1F1C" w:rsidRPr="000F565C">
        <w:rPr>
          <w:b/>
          <w:bCs/>
          <w:sz w:val="22"/>
          <w:szCs w:val="22"/>
        </w:rPr>
        <w:t>scyntylatorów oraz przesuwaczy długości fal dla Instytutu Fizyki im. Mariana Smoluchowskiego Uniwersytetu Jagiellońskiego</w:t>
      </w:r>
      <w:r w:rsidRPr="000F565C">
        <w:rPr>
          <w:sz w:val="22"/>
          <w:szCs w:val="22"/>
        </w:rPr>
        <w:t xml:space="preserve">, oświadczam, że nie zachodzą przesłanki opisane w punkcie </w:t>
      </w:r>
      <w:r w:rsidR="005D2CA8" w:rsidRPr="000F565C">
        <w:rPr>
          <w:sz w:val="22"/>
          <w:szCs w:val="22"/>
        </w:rPr>
        <w:t>9</w:t>
      </w:r>
      <w:r w:rsidR="009F5E41" w:rsidRPr="000F565C">
        <w:rPr>
          <w:sz w:val="22"/>
          <w:szCs w:val="22"/>
        </w:rPr>
        <w:t>)</w:t>
      </w:r>
      <w:r w:rsidR="00890ECF" w:rsidRPr="000F565C">
        <w:rPr>
          <w:sz w:val="22"/>
          <w:szCs w:val="22"/>
        </w:rPr>
        <w:t xml:space="preserve"> </w:t>
      </w:r>
      <w:proofErr w:type="spellStart"/>
      <w:r w:rsidR="00E439B6" w:rsidRPr="000F565C">
        <w:rPr>
          <w:sz w:val="22"/>
          <w:szCs w:val="22"/>
        </w:rPr>
        <w:t>ppkt</w:t>
      </w:r>
      <w:proofErr w:type="spellEnd"/>
      <w:r w:rsidR="00E439B6" w:rsidRPr="000F565C">
        <w:rPr>
          <w:sz w:val="22"/>
          <w:szCs w:val="22"/>
        </w:rPr>
        <w:t xml:space="preserve">. 9 </w:t>
      </w:r>
      <w:r w:rsidRPr="000F565C">
        <w:rPr>
          <w:i/>
          <w:iCs/>
          <w:sz w:val="22"/>
          <w:szCs w:val="22"/>
        </w:rPr>
        <w:t>„Zaproszenia do składania ofert”</w:t>
      </w:r>
      <w:r w:rsidRPr="000F565C">
        <w:rPr>
          <w:sz w:val="22"/>
          <w:szCs w:val="22"/>
        </w:rPr>
        <w:t xml:space="preserve"> skutkujące odrzuceniem oferty.</w:t>
      </w:r>
    </w:p>
    <w:p w14:paraId="5787B908" w14:textId="77777777" w:rsidR="00097B64" w:rsidRPr="00B21543" w:rsidRDefault="00097B64" w:rsidP="00097B64">
      <w:pPr>
        <w:pStyle w:val="Nagwek"/>
        <w:spacing w:line="240" w:lineRule="auto"/>
        <w:jc w:val="both"/>
        <w:rPr>
          <w:rFonts w:ascii="Times New Roman" w:hAnsi="Times New Roman"/>
          <w:sz w:val="22"/>
          <w:szCs w:val="22"/>
        </w:rPr>
      </w:pPr>
    </w:p>
    <w:p w14:paraId="0CD247D1" w14:textId="77777777" w:rsidR="006773B5" w:rsidRPr="00B21543" w:rsidRDefault="006773B5" w:rsidP="00097B64">
      <w:pPr>
        <w:pStyle w:val="Nagwek"/>
        <w:spacing w:line="240" w:lineRule="auto"/>
        <w:jc w:val="both"/>
        <w:rPr>
          <w:rFonts w:ascii="Times New Roman" w:hAnsi="Times New Roman"/>
          <w:sz w:val="22"/>
          <w:szCs w:val="22"/>
        </w:rPr>
      </w:pPr>
    </w:p>
    <w:p w14:paraId="7A19E394" w14:textId="4B30D49C" w:rsidR="00097B64" w:rsidRPr="00B21543" w:rsidRDefault="001C2526" w:rsidP="00097B64">
      <w:pPr>
        <w:widowControl/>
        <w:suppressAutoHyphens w:val="0"/>
        <w:jc w:val="both"/>
        <w:outlineLvl w:val="0"/>
        <w:rPr>
          <w:i/>
          <w:iCs/>
          <w:sz w:val="22"/>
          <w:szCs w:val="22"/>
        </w:rPr>
      </w:pPr>
      <w:r w:rsidRPr="00B21543">
        <w:rPr>
          <w:i/>
          <w:iCs/>
          <w:sz w:val="22"/>
          <w:szCs w:val="22"/>
        </w:rPr>
        <w:t xml:space="preserve">    </w:t>
      </w:r>
      <w:r w:rsidR="00097B64" w:rsidRPr="00B21543">
        <w:rPr>
          <w:i/>
          <w:iCs/>
          <w:sz w:val="22"/>
          <w:szCs w:val="22"/>
        </w:rPr>
        <w:t xml:space="preserve"> Miejscowość .................................................. dnia ..........................................roku.</w:t>
      </w:r>
    </w:p>
    <w:p w14:paraId="4E3CAFFB" w14:textId="77777777" w:rsidR="00097B64" w:rsidRPr="00B21543" w:rsidRDefault="00097B64" w:rsidP="00097B64">
      <w:pPr>
        <w:widowControl/>
        <w:suppressAutoHyphens w:val="0"/>
        <w:jc w:val="right"/>
        <w:rPr>
          <w:i/>
          <w:iCs/>
          <w:sz w:val="22"/>
          <w:szCs w:val="22"/>
        </w:rPr>
      </w:pPr>
    </w:p>
    <w:p w14:paraId="09381CE9" w14:textId="77777777" w:rsidR="00097B64" w:rsidRPr="00B21543" w:rsidRDefault="00097B64" w:rsidP="00097B64">
      <w:pPr>
        <w:widowControl/>
        <w:suppressAutoHyphens w:val="0"/>
        <w:jc w:val="both"/>
        <w:rPr>
          <w:i/>
          <w:iCs/>
          <w:sz w:val="22"/>
          <w:szCs w:val="22"/>
        </w:rPr>
      </w:pPr>
    </w:p>
    <w:p w14:paraId="48B9B943" w14:textId="77777777" w:rsidR="00097B64" w:rsidRPr="00B21543" w:rsidRDefault="00097B64" w:rsidP="00097B64">
      <w:pPr>
        <w:widowControl/>
        <w:suppressAutoHyphens w:val="0"/>
        <w:jc w:val="right"/>
        <w:rPr>
          <w:i/>
          <w:iCs/>
          <w:sz w:val="22"/>
          <w:szCs w:val="22"/>
        </w:rPr>
      </w:pPr>
      <w:bookmarkStart w:id="8" w:name="_Hlk118987459"/>
      <w:r w:rsidRPr="00B21543">
        <w:rPr>
          <w:i/>
          <w:iCs/>
          <w:sz w:val="22"/>
          <w:szCs w:val="22"/>
        </w:rPr>
        <w:t>........................................................................</w:t>
      </w:r>
    </w:p>
    <w:p w14:paraId="18051609" w14:textId="77777777" w:rsidR="00097B64" w:rsidRPr="00B21543" w:rsidRDefault="00097B64" w:rsidP="00097B64">
      <w:pPr>
        <w:widowControl/>
        <w:suppressAutoHyphens w:val="0"/>
        <w:ind w:left="4248" w:firstLine="708"/>
        <w:jc w:val="right"/>
        <w:rPr>
          <w:i/>
          <w:iCs/>
          <w:sz w:val="22"/>
          <w:szCs w:val="22"/>
        </w:rPr>
      </w:pPr>
      <w:r w:rsidRPr="00B21543">
        <w:rPr>
          <w:i/>
          <w:iCs/>
          <w:sz w:val="22"/>
          <w:szCs w:val="22"/>
        </w:rPr>
        <w:t>(pieczęć i podpis osoby uprawnionej do</w:t>
      </w:r>
    </w:p>
    <w:p w14:paraId="162B10D1" w14:textId="77777777" w:rsidR="00097B64" w:rsidRPr="00B21543" w:rsidRDefault="00097B64" w:rsidP="00097B64">
      <w:pPr>
        <w:widowControl/>
        <w:suppressAutoHyphens w:val="0"/>
        <w:ind w:left="3540"/>
        <w:jc w:val="right"/>
        <w:rPr>
          <w:i/>
          <w:iCs/>
          <w:sz w:val="22"/>
          <w:szCs w:val="22"/>
        </w:rPr>
      </w:pPr>
      <w:r w:rsidRPr="00B21543">
        <w:rPr>
          <w:i/>
          <w:iCs/>
          <w:sz w:val="22"/>
          <w:szCs w:val="22"/>
        </w:rPr>
        <w:t>składania oświadczeń woli w imieniu Wykonawcy)</w:t>
      </w:r>
    </w:p>
    <w:p w14:paraId="26D6126B" w14:textId="5E25D9D7" w:rsidR="00CD0B02" w:rsidRPr="00B21543" w:rsidRDefault="00097B64" w:rsidP="00CD0B02">
      <w:pPr>
        <w:pStyle w:val="Tekstpodstawowy"/>
        <w:spacing w:line="240" w:lineRule="auto"/>
        <w:ind w:left="540"/>
        <w:jc w:val="right"/>
        <w:outlineLvl w:val="0"/>
        <w:rPr>
          <w:rFonts w:ascii="Times New Roman" w:hAnsi="Times New Roman"/>
          <w:b/>
          <w:bCs/>
        </w:rPr>
      </w:pPr>
      <w:r w:rsidRPr="00B21543">
        <w:rPr>
          <w:rFonts w:ascii="Times New Roman" w:hAnsi="Times New Roman"/>
        </w:rPr>
        <w:br w:type="page"/>
      </w:r>
      <w:bookmarkEnd w:id="8"/>
      <w:r w:rsidR="00CD0B02" w:rsidRPr="00B21543">
        <w:rPr>
          <w:rFonts w:ascii="Times New Roman" w:hAnsi="Times New Roman"/>
          <w:b/>
          <w:bCs/>
        </w:rPr>
        <w:lastRenderedPageBreak/>
        <w:t>Załącznik No. 2 do formularza oferty</w:t>
      </w:r>
    </w:p>
    <w:p w14:paraId="7D8D5CAC" w14:textId="73BFAD02" w:rsidR="00CD0B02" w:rsidRPr="00B21543" w:rsidRDefault="00CD0B02" w:rsidP="00CD0B02">
      <w:pPr>
        <w:pStyle w:val="Tekstpodstawowy"/>
        <w:spacing w:line="240" w:lineRule="auto"/>
        <w:rPr>
          <w:rFonts w:ascii="Times New Roman" w:hAnsi="Times New Roman"/>
          <w:i/>
          <w:iCs/>
        </w:rPr>
      </w:pPr>
      <w:r w:rsidRPr="00B21543">
        <w:rPr>
          <w:rFonts w:ascii="Times New Roman" w:hAnsi="Times New Roman"/>
          <w:i/>
          <w:iCs/>
        </w:rPr>
        <w:t xml:space="preserve">    </w:t>
      </w:r>
    </w:p>
    <w:p w14:paraId="33292F77" w14:textId="77777777" w:rsidR="00CD0B02" w:rsidRPr="00B21543" w:rsidRDefault="00CD0B02" w:rsidP="00CD0B02">
      <w:pPr>
        <w:pStyle w:val="Tekstpodstawowy"/>
        <w:spacing w:line="240" w:lineRule="auto"/>
        <w:outlineLvl w:val="0"/>
        <w:rPr>
          <w:rFonts w:ascii="Times New Roman" w:hAnsi="Times New Roman"/>
          <w:b/>
          <w:bCs/>
        </w:rPr>
      </w:pPr>
    </w:p>
    <w:p w14:paraId="4E0EC12B" w14:textId="77777777" w:rsidR="00CD0B02" w:rsidRPr="00B21543" w:rsidRDefault="00CD0B02" w:rsidP="00CD0B02">
      <w:pPr>
        <w:pStyle w:val="Tekstpodstawowy"/>
        <w:spacing w:line="240" w:lineRule="auto"/>
        <w:ind w:left="540"/>
        <w:jc w:val="center"/>
        <w:outlineLvl w:val="0"/>
        <w:rPr>
          <w:rFonts w:ascii="Times New Roman" w:hAnsi="Times New Roman"/>
          <w:b/>
          <w:bCs/>
        </w:rPr>
      </w:pPr>
    </w:p>
    <w:p w14:paraId="27157FC4" w14:textId="69F0AE6F" w:rsidR="00CD0B02" w:rsidRPr="000F565C" w:rsidRDefault="00CD0B02" w:rsidP="00CD0B02">
      <w:pPr>
        <w:pStyle w:val="Tekstpodstawowy"/>
        <w:spacing w:line="240" w:lineRule="auto"/>
        <w:ind w:left="540"/>
        <w:jc w:val="center"/>
        <w:outlineLvl w:val="0"/>
        <w:rPr>
          <w:rFonts w:ascii="Times New Roman" w:hAnsi="Times New Roman"/>
          <w:b/>
          <w:bCs/>
        </w:rPr>
      </w:pPr>
      <w:r w:rsidRPr="000F565C">
        <w:rPr>
          <w:rFonts w:ascii="Times New Roman" w:hAnsi="Times New Roman"/>
          <w:b/>
          <w:bCs/>
        </w:rPr>
        <w:t>Kalkulacja ceny ofertowej</w:t>
      </w:r>
    </w:p>
    <w:p w14:paraId="6044A1BE" w14:textId="77777777" w:rsidR="00FF7E84" w:rsidRPr="00FF7E84" w:rsidRDefault="00FF7E84" w:rsidP="00FF7E84">
      <w:pPr>
        <w:widowControl/>
        <w:suppressAutoHyphens w:val="0"/>
        <w:jc w:val="both"/>
        <w:outlineLvl w:val="0"/>
        <w:rPr>
          <w:b/>
          <w:bCs/>
          <w:sz w:val="22"/>
          <w:szCs w:val="22"/>
        </w:rPr>
      </w:pPr>
    </w:p>
    <w:tbl>
      <w:tblPr>
        <w:tblStyle w:val="Tabela-Siatka2"/>
        <w:tblW w:w="9259" w:type="dxa"/>
        <w:tblLook w:val="04A0" w:firstRow="1" w:lastRow="0" w:firstColumn="1" w:lastColumn="0" w:noHBand="0" w:noVBand="1"/>
      </w:tblPr>
      <w:tblGrid>
        <w:gridCol w:w="3823"/>
        <w:gridCol w:w="1812"/>
        <w:gridCol w:w="907"/>
        <w:gridCol w:w="2717"/>
      </w:tblGrid>
      <w:tr w:rsidR="00FF7E84" w:rsidRPr="000F565C" w14:paraId="2684C27C" w14:textId="77777777" w:rsidTr="00FF7E84">
        <w:tc>
          <w:tcPr>
            <w:tcW w:w="3823" w:type="dxa"/>
          </w:tcPr>
          <w:p w14:paraId="43FDE4B1" w14:textId="77777777" w:rsidR="00FF7E84" w:rsidRPr="00FF7E84" w:rsidRDefault="00FF7E84" w:rsidP="00FF7E84">
            <w:pPr>
              <w:widowControl/>
              <w:suppressAutoHyphens w:val="0"/>
              <w:spacing w:line="240" w:lineRule="auto"/>
              <w:jc w:val="both"/>
              <w:outlineLvl w:val="0"/>
              <w:rPr>
                <w:b/>
                <w:bCs/>
                <w:sz w:val="22"/>
                <w:szCs w:val="22"/>
              </w:rPr>
            </w:pPr>
            <w:bookmarkStart w:id="9" w:name="_Hlk119928632"/>
          </w:p>
        </w:tc>
        <w:tc>
          <w:tcPr>
            <w:tcW w:w="1812" w:type="dxa"/>
          </w:tcPr>
          <w:p w14:paraId="7E3B3F00"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Cena jednostkowa netto</w:t>
            </w:r>
          </w:p>
        </w:tc>
        <w:tc>
          <w:tcPr>
            <w:tcW w:w="907" w:type="dxa"/>
          </w:tcPr>
          <w:p w14:paraId="41ECE7FF"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ilość</w:t>
            </w:r>
          </w:p>
        </w:tc>
        <w:tc>
          <w:tcPr>
            <w:tcW w:w="2717" w:type="dxa"/>
          </w:tcPr>
          <w:p w14:paraId="388D0B5C"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Wartość netto</w:t>
            </w:r>
          </w:p>
        </w:tc>
      </w:tr>
      <w:tr w:rsidR="00FF7E84" w:rsidRPr="000F565C" w14:paraId="533C294A" w14:textId="77777777" w:rsidTr="00FF7E84">
        <w:tc>
          <w:tcPr>
            <w:tcW w:w="3823" w:type="dxa"/>
          </w:tcPr>
          <w:p w14:paraId="4E25DFF8"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Scyntylator polimerowy</w:t>
            </w:r>
          </w:p>
        </w:tc>
        <w:tc>
          <w:tcPr>
            <w:tcW w:w="1812" w:type="dxa"/>
          </w:tcPr>
          <w:p w14:paraId="1E0E0D87" w14:textId="77777777" w:rsidR="00FF7E84" w:rsidRPr="00FF7E84" w:rsidRDefault="00FF7E84" w:rsidP="00FF7E84">
            <w:pPr>
              <w:widowControl/>
              <w:suppressAutoHyphens w:val="0"/>
              <w:spacing w:line="240" w:lineRule="auto"/>
              <w:jc w:val="both"/>
              <w:outlineLvl w:val="0"/>
              <w:rPr>
                <w:b/>
                <w:bCs/>
                <w:sz w:val="22"/>
                <w:szCs w:val="22"/>
              </w:rPr>
            </w:pPr>
          </w:p>
        </w:tc>
        <w:tc>
          <w:tcPr>
            <w:tcW w:w="907" w:type="dxa"/>
          </w:tcPr>
          <w:p w14:paraId="1C29C51E" w14:textId="77777777" w:rsidR="00FF7E84" w:rsidRPr="00FF7E84" w:rsidRDefault="00FF7E84" w:rsidP="00FF7E84">
            <w:pPr>
              <w:widowControl/>
              <w:suppressAutoHyphens w:val="0"/>
              <w:spacing w:line="240" w:lineRule="auto"/>
              <w:outlineLvl w:val="0"/>
              <w:rPr>
                <w:b/>
                <w:bCs/>
                <w:sz w:val="22"/>
                <w:szCs w:val="22"/>
              </w:rPr>
            </w:pPr>
            <w:r w:rsidRPr="00FF7E84">
              <w:rPr>
                <w:b/>
                <w:bCs/>
                <w:sz w:val="22"/>
                <w:szCs w:val="22"/>
              </w:rPr>
              <w:t>1570</w:t>
            </w:r>
          </w:p>
        </w:tc>
        <w:tc>
          <w:tcPr>
            <w:tcW w:w="2717" w:type="dxa"/>
          </w:tcPr>
          <w:p w14:paraId="097BD7E8" w14:textId="77777777" w:rsidR="00FF7E84" w:rsidRPr="00FF7E84" w:rsidRDefault="00FF7E84" w:rsidP="00FF7E84">
            <w:pPr>
              <w:widowControl/>
              <w:suppressAutoHyphens w:val="0"/>
              <w:spacing w:line="240" w:lineRule="auto"/>
              <w:jc w:val="both"/>
              <w:outlineLvl w:val="0"/>
              <w:rPr>
                <w:b/>
                <w:bCs/>
                <w:sz w:val="22"/>
                <w:szCs w:val="22"/>
              </w:rPr>
            </w:pPr>
          </w:p>
        </w:tc>
      </w:tr>
      <w:tr w:rsidR="00FF7E84" w:rsidRPr="000F565C" w14:paraId="39EDDB50" w14:textId="77777777" w:rsidTr="00FF7E84">
        <w:tc>
          <w:tcPr>
            <w:tcW w:w="3823" w:type="dxa"/>
          </w:tcPr>
          <w:p w14:paraId="4608E41C"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Element przesuwający długość fali światła (WLS)</w:t>
            </w:r>
          </w:p>
        </w:tc>
        <w:tc>
          <w:tcPr>
            <w:tcW w:w="1812" w:type="dxa"/>
          </w:tcPr>
          <w:p w14:paraId="5E23D30C" w14:textId="77777777" w:rsidR="00FF7E84" w:rsidRPr="00FF7E84" w:rsidRDefault="00FF7E84" w:rsidP="00FF7E84">
            <w:pPr>
              <w:widowControl/>
              <w:suppressAutoHyphens w:val="0"/>
              <w:spacing w:line="240" w:lineRule="auto"/>
              <w:jc w:val="both"/>
              <w:outlineLvl w:val="0"/>
              <w:rPr>
                <w:b/>
                <w:bCs/>
                <w:sz w:val="22"/>
                <w:szCs w:val="22"/>
              </w:rPr>
            </w:pPr>
          </w:p>
        </w:tc>
        <w:tc>
          <w:tcPr>
            <w:tcW w:w="907" w:type="dxa"/>
          </w:tcPr>
          <w:p w14:paraId="1F645B23" w14:textId="77777777" w:rsidR="00FF7E84" w:rsidRPr="00FF7E84" w:rsidRDefault="00FF7E84" w:rsidP="00FF7E84">
            <w:pPr>
              <w:widowControl/>
              <w:suppressAutoHyphens w:val="0"/>
              <w:spacing w:line="240" w:lineRule="auto"/>
              <w:outlineLvl w:val="0"/>
              <w:rPr>
                <w:b/>
                <w:bCs/>
                <w:sz w:val="22"/>
                <w:szCs w:val="22"/>
              </w:rPr>
            </w:pPr>
            <w:r w:rsidRPr="00FF7E84">
              <w:rPr>
                <w:b/>
                <w:bCs/>
                <w:sz w:val="22"/>
                <w:szCs w:val="22"/>
              </w:rPr>
              <w:t>2452</w:t>
            </w:r>
          </w:p>
        </w:tc>
        <w:tc>
          <w:tcPr>
            <w:tcW w:w="2717" w:type="dxa"/>
          </w:tcPr>
          <w:p w14:paraId="68091724" w14:textId="77777777" w:rsidR="00FF7E84" w:rsidRPr="00FF7E84" w:rsidRDefault="00FF7E84" w:rsidP="00FF7E84">
            <w:pPr>
              <w:widowControl/>
              <w:suppressAutoHyphens w:val="0"/>
              <w:spacing w:line="240" w:lineRule="auto"/>
              <w:jc w:val="both"/>
              <w:outlineLvl w:val="0"/>
              <w:rPr>
                <w:b/>
                <w:bCs/>
                <w:sz w:val="22"/>
                <w:szCs w:val="22"/>
              </w:rPr>
            </w:pPr>
          </w:p>
        </w:tc>
      </w:tr>
      <w:tr w:rsidR="00FF7E84" w:rsidRPr="00FF7E84" w14:paraId="3011DF01" w14:textId="77777777" w:rsidTr="00FF7E84">
        <w:tc>
          <w:tcPr>
            <w:tcW w:w="3823" w:type="dxa"/>
          </w:tcPr>
          <w:p w14:paraId="750354F7" w14:textId="77777777" w:rsidR="00FF7E84" w:rsidRPr="00FF7E84" w:rsidRDefault="00FF7E84" w:rsidP="00FF7E84">
            <w:pPr>
              <w:widowControl/>
              <w:suppressAutoHyphens w:val="0"/>
              <w:spacing w:line="240" w:lineRule="auto"/>
              <w:jc w:val="both"/>
              <w:outlineLvl w:val="0"/>
              <w:rPr>
                <w:b/>
                <w:bCs/>
                <w:sz w:val="22"/>
                <w:szCs w:val="22"/>
              </w:rPr>
            </w:pPr>
            <w:r w:rsidRPr="00FF7E84">
              <w:rPr>
                <w:b/>
                <w:bCs/>
                <w:sz w:val="22"/>
                <w:szCs w:val="22"/>
              </w:rPr>
              <w:t>Transport +ubezpieczenie</w:t>
            </w:r>
          </w:p>
        </w:tc>
        <w:tc>
          <w:tcPr>
            <w:tcW w:w="1812" w:type="dxa"/>
          </w:tcPr>
          <w:p w14:paraId="1BDF7DD2" w14:textId="77777777" w:rsidR="00FF7E84" w:rsidRPr="00FF7E84" w:rsidRDefault="00FF7E84" w:rsidP="00FF7E84">
            <w:pPr>
              <w:widowControl/>
              <w:suppressAutoHyphens w:val="0"/>
              <w:spacing w:line="240" w:lineRule="auto"/>
              <w:jc w:val="both"/>
              <w:outlineLvl w:val="0"/>
              <w:rPr>
                <w:b/>
                <w:bCs/>
                <w:sz w:val="22"/>
                <w:szCs w:val="22"/>
              </w:rPr>
            </w:pPr>
          </w:p>
        </w:tc>
        <w:tc>
          <w:tcPr>
            <w:tcW w:w="907" w:type="dxa"/>
          </w:tcPr>
          <w:p w14:paraId="67EA9EF4" w14:textId="77777777" w:rsidR="00FF7E84" w:rsidRPr="00FF7E84" w:rsidRDefault="00FF7E84" w:rsidP="00FF7E84">
            <w:pPr>
              <w:widowControl/>
              <w:suppressAutoHyphens w:val="0"/>
              <w:spacing w:line="240" w:lineRule="auto"/>
              <w:outlineLvl w:val="0"/>
              <w:rPr>
                <w:b/>
                <w:bCs/>
                <w:sz w:val="22"/>
                <w:szCs w:val="22"/>
              </w:rPr>
            </w:pPr>
            <w:r w:rsidRPr="00FF7E84">
              <w:rPr>
                <w:b/>
                <w:bCs/>
                <w:sz w:val="22"/>
                <w:szCs w:val="22"/>
              </w:rPr>
              <w:t>1</w:t>
            </w:r>
          </w:p>
        </w:tc>
        <w:tc>
          <w:tcPr>
            <w:tcW w:w="2717" w:type="dxa"/>
          </w:tcPr>
          <w:p w14:paraId="2EE0E34A" w14:textId="77777777" w:rsidR="00FF7E84" w:rsidRPr="00FF7E84" w:rsidRDefault="00FF7E84" w:rsidP="00FF7E84">
            <w:pPr>
              <w:widowControl/>
              <w:suppressAutoHyphens w:val="0"/>
              <w:spacing w:line="240" w:lineRule="auto"/>
              <w:jc w:val="both"/>
              <w:outlineLvl w:val="0"/>
              <w:rPr>
                <w:b/>
                <w:bCs/>
                <w:sz w:val="22"/>
                <w:szCs w:val="22"/>
              </w:rPr>
            </w:pPr>
          </w:p>
        </w:tc>
      </w:tr>
      <w:bookmarkEnd w:id="9"/>
    </w:tbl>
    <w:p w14:paraId="38A508E6" w14:textId="77777777" w:rsidR="00FF7E84" w:rsidRPr="00FF7E84" w:rsidRDefault="00FF7E84" w:rsidP="00FF7E84">
      <w:pPr>
        <w:widowControl/>
        <w:suppressAutoHyphens w:val="0"/>
        <w:jc w:val="both"/>
        <w:outlineLvl w:val="0"/>
        <w:rPr>
          <w:b/>
          <w:bCs/>
          <w:sz w:val="22"/>
          <w:szCs w:val="22"/>
        </w:rPr>
      </w:pPr>
    </w:p>
    <w:p w14:paraId="2E5329BC" w14:textId="77777777" w:rsidR="00FF7E84" w:rsidRPr="00FF7E84" w:rsidRDefault="00FF7E84" w:rsidP="00FF7E84">
      <w:pPr>
        <w:widowControl/>
        <w:suppressAutoHyphens w:val="0"/>
        <w:jc w:val="both"/>
        <w:outlineLvl w:val="0"/>
        <w:rPr>
          <w:b/>
          <w:bCs/>
          <w:sz w:val="22"/>
          <w:szCs w:val="22"/>
        </w:rPr>
      </w:pPr>
    </w:p>
    <w:p w14:paraId="4774E464" w14:textId="77777777" w:rsidR="00FF7E84" w:rsidRPr="00FF7E84" w:rsidRDefault="00FF7E84" w:rsidP="00FF7E84">
      <w:pPr>
        <w:widowControl/>
        <w:suppressAutoHyphens w:val="0"/>
        <w:jc w:val="both"/>
        <w:outlineLvl w:val="0"/>
        <w:rPr>
          <w:b/>
          <w:bCs/>
          <w:sz w:val="22"/>
          <w:szCs w:val="22"/>
        </w:rPr>
      </w:pPr>
    </w:p>
    <w:p w14:paraId="11E28F0C" w14:textId="77777777" w:rsidR="00CD0B02" w:rsidRPr="00B21543" w:rsidRDefault="00CD0B02" w:rsidP="00CD0B02">
      <w:pPr>
        <w:pStyle w:val="Tekstpodstawowy"/>
        <w:shd w:val="clear" w:color="auto" w:fill="FFFFFF" w:themeFill="background1"/>
        <w:spacing w:line="240" w:lineRule="auto"/>
        <w:rPr>
          <w:rFonts w:ascii="Times New Roman" w:hAnsi="Times New Roman"/>
          <w:b/>
          <w:i/>
          <w:iCs/>
          <w:sz w:val="22"/>
          <w:szCs w:val="22"/>
          <w:u w:val="single"/>
        </w:rPr>
      </w:pPr>
    </w:p>
    <w:p w14:paraId="3B9685A5" w14:textId="77777777" w:rsidR="00CD0B02" w:rsidRPr="00B21543" w:rsidRDefault="00CD0B02" w:rsidP="00CD0B02">
      <w:pPr>
        <w:widowControl/>
        <w:suppressAutoHyphens w:val="0"/>
        <w:jc w:val="both"/>
        <w:outlineLvl w:val="0"/>
        <w:rPr>
          <w:i/>
          <w:iCs/>
        </w:rPr>
      </w:pPr>
    </w:p>
    <w:p w14:paraId="1891CCF5" w14:textId="77777777" w:rsidR="00CD0B02" w:rsidRPr="00B21543" w:rsidRDefault="00CD0B02" w:rsidP="00CD0B02">
      <w:pPr>
        <w:pStyle w:val="Tekstpodstawowy"/>
        <w:spacing w:line="240" w:lineRule="auto"/>
        <w:ind w:left="540"/>
        <w:jc w:val="left"/>
        <w:outlineLvl w:val="0"/>
        <w:rPr>
          <w:rFonts w:ascii="Times New Roman" w:hAnsi="Times New Roman"/>
          <w:b/>
          <w:bCs/>
        </w:rPr>
      </w:pPr>
    </w:p>
    <w:p w14:paraId="2C708775" w14:textId="77777777" w:rsidR="00CD0B02" w:rsidRPr="00B21543" w:rsidRDefault="00CD0B02" w:rsidP="00CD0B02">
      <w:pPr>
        <w:widowControl/>
        <w:suppressAutoHyphens w:val="0"/>
        <w:ind w:left="540"/>
        <w:jc w:val="right"/>
        <w:outlineLvl w:val="0"/>
        <w:rPr>
          <w:i/>
          <w:iCs/>
        </w:rPr>
      </w:pPr>
    </w:p>
    <w:p w14:paraId="2EEB2415" w14:textId="77777777" w:rsidR="00CD0B02" w:rsidRPr="00B21543" w:rsidRDefault="00CD0B02" w:rsidP="00CD0B02">
      <w:pPr>
        <w:widowControl/>
        <w:suppressAutoHyphens w:val="0"/>
        <w:jc w:val="right"/>
        <w:rPr>
          <w:i/>
          <w:iCs/>
          <w:sz w:val="22"/>
          <w:szCs w:val="22"/>
        </w:rPr>
      </w:pPr>
      <w:r w:rsidRPr="00B21543">
        <w:rPr>
          <w:i/>
          <w:iCs/>
          <w:sz w:val="22"/>
          <w:szCs w:val="22"/>
        </w:rPr>
        <w:t>........................................................................</w:t>
      </w:r>
    </w:p>
    <w:p w14:paraId="0DD401CA" w14:textId="77777777" w:rsidR="00CD0B02" w:rsidRPr="00B21543" w:rsidRDefault="00CD0B02" w:rsidP="00CD0B02">
      <w:pPr>
        <w:widowControl/>
        <w:suppressAutoHyphens w:val="0"/>
        <w:ind w:left="4248" w:firstLine="708"/>
        <w:jc w:val="right"/>
        <w:rPr>
          <w:i/>
          <w:iCs/>
          <w:sz w:val="22"/>
          <w:szCs w:val="22"/>
        </w:rPr>
      </w:pPr>
      <w:r w:rsidRPr="00B21543">
        <w:rPr>
          <w:i/>
          <w:iCs/>
          <w:sz w:val="22"/>
          <w:szCs w:val="22"/>
        </w:rPr>
        <w:t>(pieczęć i podpis osoby uprawnionej do</w:t>
      </w:r>
    </w:p>
    <w:p w14:paraId="195552CA" w14:textId="77777777" w:rsidR="00CD0B02" w:rsidRPr="00B21543" w:rsidRDefault="00CD0B02" w:rsidP="00CD0B02">
      <w:pPr>
        <w:widowControl/>
        <w:suppressAutoHyphens w:val="0"/>
        <w:ind w:left="3540"/>
        <w:jc w:val="right"/>
        <w:rPr>
          <w:i/>
          <w:iCs/>
          <w:sz w:val="22"/>
          <w:szCs w:val="22"/>
        </w:rPr>
      </w:pPr>
      <w:r w:rsidRPr="00B21543">
        <w:rPr>
          <w:i/>
          <w:iCs/>
          <w:sz w:val="22"/>
          <w:szCs w:val="22"/>
        </w:rPr>
        <w:t>składania oświadczeń woli w imieniu Wykonawcy)</w:t>
      </w:r>
    </w:p>
    <w:p w14:paraId="18A17CAC" w14:textId="7955CFE5" w:rsidR="00CD0B02" w:rsidRPr="00B21543" w:rsidRDefault="00CD0B02" w:rsidP="00CD0B02">
      <w:pPr>
        <w:widowControl/>
        <w:suppressAutoHyphens w:val="0"/>
        <w:jc w:val="both"/>
      </w:pPr>
      <w:r w:rsidRPr="00B21543">
        <w:br w:type="page"/>
      </w:r>
    </w:p>
    <w:p w14:paraId="0638A13D" w14:textId="77777777" w:rsidR="00CD0B02" w:rsidRPr="00B21543" w:rsidRDefault="00CD0B02" w:rsidP="00CD0B02">
      <w:pPr>
        <w:widowControl/>
        <w:suppressAutoHyphens w:val="0"/>
        <w:jc w:val="both"/>
      </w:pPr>
    </w:p>
    <w:p w14:paraId="567F357E" w14:textId="77777777" w:rsidR="00CD0B02" w:rsidRPr="00B21543" w:rsidRDefault="00CD0B02" w:rsidP="00CD0B02">
      <w:pPr>
        <w:widowControl/>
        <w:suppressAutoHyphens w:val="0"/>
        <w:jc w:val="both"/>
      </w:pPr>
    </w:p>
    <w:p w14:paraId="285780FC" w14:textId="6933F498" w:rsidR="00097B64" w:rsidRPr="00B21543" w:rsidRDefault="00097B64" w:rsidP="001D6E43">
      <w:pPr>
        <w:pStyle w:val="Nagwek"/>
        <w:spacing w:line="240" w:lineRule="auto"/>
        <w:jc w:val="both"/>
        <w:rPr>
          <w:rFonts w:ascii="Times New Roman" w:hAnsi="Times New Roman"/>
        </w:rPr>
      </w:pPr>
    </w:p>
    <w:p w14:paraId="3FFC09C1" w14:textId="77777777" w:rsidR="00097B64" w:rsidRPr="00B21543"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B21543" w:rsidRDefault="005156FD" w:rsidP="005156FD">
      <w:pPr>
        <w:widowControl/>
        <w:suppressAutoHyphens w:val="0"/>
        <w:ind w:left="284"/>
        <w:jc w:val="right"/>
        <w:rPr>
          <w:b/>
          <w:sz w:val="18"/>
          <w:szCs w:val="18"/>
        </w:rPr>
      </w:pP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sz w:val="18"/>
          <w:szCs w:val="18"/>
        </w:rPr>
        <w:t>Załącznik nr 2 do Zaproszenia</w:t>
      </w:r>
    </w:p>
    <w:p w14:paraId="1BF8B6A0" w14:textId="6F067459" w:rsidR="00E43483" w:rsidRPr="00B21543" w:rsidRDefault="00320D1F" w:rsidP="006B5607">
      <w:pPr>
        <w:widowControl/>
        <w:suppressAutoHyphens w:val="0"/>
        <w:ind w:left="284"/>
        <w:jc w:val="both"/>
        <w:rPr>
          <w:b/>
        </w:rPr>
      </w:pPr>
      <w:r w:rsidRPr="00B21543">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5E9F69CB" w:rsidR="00AE463A" w:rsidRPr="000327F8" w:rsidRDefault="00E43483" w:rsidP="00A13F26">
      <w:pPr>
        <w:widowControl/>
        <w:suppressAutoHyphens w:val="0"/>
        <w:rPr>
          <w:b/>
          <w:sz w:val="22"/>
          <w:szCs w:val="22"/>
          <w:u w:val="single"/>
        </w:rPr>
      </w:pPr>
      <w:r w:rsidRPr="00B21543">
        <w:rPr>
          <w:b/>
        </w:rPr>
        <w:br w:type="textWrapping" w:clear="all"/>
      </w:r>
      <w:r w:rsidR="007231D0" w:rsidRPr="000327F8">
        <w:rPr>
          <w:b/>
          <w:bCs/>
          <w:sz w:val="22"/>
          <w:szCs w:val="22"/>
          <w:u w:val="single"/>
        </w:rPr>
        <w:t xml:space="preserve">WZÓR </w:t>
      </w:r>
      <w:r w:rsidR="0056782B" w:rsidRPr="000327F8">
        <w:rPr>
          <w:b/>
          <w:bCs/>
          <w:sz w:val="22"/>
          <w:szCs w:val="22"/>
          <w:u w:val="single"/>
        </w:rPr>
        <w:t>UMOW</w:t>
      </w:r>
      <w:r w:rsidR="007231D0" w:rsidRPr="000327F8">
        <w:rPr>
          <w:b/>
          <w:bCs/>
          <w:sz w:val="22"/>
          <w:szCs w:val="22"/>
          <w:u w:val="single"/>
        </w:rPr>
        <w:t>Y</w:t>
      </w:r>
      <w:r w:rsidR="00BE6A56" w:rsidRPr="000327F8">
        <w:rPr>
          <w:b/>
          <w:bCs/>
          <w:sz w:val="22"/>
          <w:szCs w:val="22"/>
          <w:u w:val="single"/>
        </w:rPr>
        <w:t xml:space="preserve"> </w:t>
      </w:r>
      <w:r w:rsidR="00682F8B" w:rsidRPr="000327F8">
        <w:rPr>
          <w:b/>
          <w:sz w:val="22"/>
          <w:szCs w:val="22"/>
          <w:u w:val="single"/>
        </w:rPr>
        <w:t>80.272.</w:t>
      </w:r>
      <w:r w:rsidR="00FF7E84" w:rsidRPr="000327F8">
        <w:rPr>
          <w:b/>
          <w:sz w:val="22"/>
          <w:szCs w:val="22"/>
          <w:u w:val="single"/>
        </w:rPr>
        <w:t>436</w:t>
      </w:r>
      <w:r w:rsidR="00D82A9E" w:rsidRPr="000327F8">
        <w:rPr>
          <w:b/>
          <w:sz w:val="22"/>
          <w:szCs w:val="22"/>
          <w:u w:val="single"/>
        </w:rPr>
        <w:t>.</w:t>
      </w:r>
      <w:r w:rsidR="00E15304" w:rsidRPr="000327F8">
        <w:rPr>
          <w:b/>
          <w:sz w:val="22"/>
          <w:szCs w:val="22"/>
          <w:u w:val="single"/>
        </w:rPr>
        <w:t>20</w:t>
      </w:r>
      <w:r w:rsidR="00893903" w:rsidRPr="000327F8">
        <w:rPr>
          <w:b/>
          <w:sz w:val="22"/>
          <w:szCs w:val="22"/>
          <w:u w:val="single"/>
        </w:rPr>
        <w:t>2</w:t>
      </w:r>
      <w:r w:rsidR="00B95137" w:rsidRPr="000327F8">
        <w:rPr>
          <w:b/>
          <w:sz w:val="22"/>
          <w:szCs w:val="22"/>
          <w:u w:val="single"/>
        </w:rPr>
        <w:t>2</w:t>
      </w:r>
    </w:p>
    <w:p w14:paraId="4B787A33" w14:textId="77777777" w:rsidR="008E36A7" w:rsidRPr="000327F8" w:rsidRDefault="008E36A7" w:rsidP="002C6667">
      <w:pPr>
        <w:rPr>
          <w:b/>
          <w:i/>
          <w:sz w:val="22"/>
          <w:szCs w:val="22"/>
          <w:u w:val="single"/>
        </w:rPr>
      </w:pPr>
    </w:p>
    <w:p w14:paraId="67F4C6EC" w14:textId="06C9501E" w:rsidR="009B7FDA" w:rsidRPr="000327F8" w:rsidRDefault="009B7FDA" w:rsidP="006B5607">
      <w:pPr>
        <w:widowControl/>
        <w:suppressAutoHyphens w:val="0"/>
        <w:jc w:val="both"/>
        <w:rPr>
          <w:b/>
          <w:bCs/>
          <w:sz w:val="22"/>
          <w:szCs w:val="22"/>
        </w:rPr>
      </w:pPr>
      <w:r w:rsidRPr="000327F8">
        <w:rPr>
          <w:b/>
          <w:bCs/>
          <w:sz w:val="22"/>
          <w:szCs w:val="22"/>
        </w:rPr>
        <w:t>zawarta w Kr</w:t>
      </w:r>
      <w:r w:rsidR="00AE463A" w:rsidRPr="000327F8">
        <w:rPr>
          <w:b/>
          <w:bCs/>
          <w:sz w:val="22"/>
          <w:szCs w:val="22"/>
        </w:rPr>
        <w:t xml:space="preserve">akowie w dniu …............ </w:t>
      </w:r>
      <w:r w:rsidR="00B94C23" w:rsidRPr="000327F8">
        <w:rPr>
          <w:b/>
          <w:bCs/>
          <w:sz w:val="22"/>
          <w:szCs w:val="22"/>
        </w:rPr>
        <w:t xml:space="preserve">2022 </w:t>
      </w:r>
      <w:r w:rsidRPr="000327F8">
        <w:rPr>
          <w:b/>
          <w:bCs/>
          <w:sz w:val="22"/>
          <w:szCs w:val="22"/>
        </w:rPr>
        <w:t>r. pomiędzy:</w:t>
      </w:r>
    </w:p>
    <w:p w14:paraId="3480481E" w14:textId="77777777" w:rsidR="009B7FDA" w:rsidRPr="000327F8" w:rsidRDefault="009B7FDA" w:rsidP="006B5607">
      <w:pPr>
        <w:widowControl/>
        <w:suppressAutoHyphens w:val="0"/>
        <w:jc w:val="both"/>
        <w:rPr>
          <w:b/>
          <w:bCs/>
          <w:sz w:val="22"/>
          <w:szCs w:val="22"/>
        </w:rPr>
      </w:pPr>
      <w:r w:rsidRPr="000327F8">
        <w:rPr>
          <w:b/>
          <w:bCs/>
          <w:sz w:val="22"/>
          <w:szCs w:val="22"/>
        </w:rPr>
        <w:t>Uniwersytetem Jagiellońskim</w:t>
      </w:r>
      <w:r w:rsidR="00A921BD" w:rsidRPr="000327F8">
        <w:rPr>
          <w:b/>
          <w:bCs/>
          <w:sz w:val="22"/>
          <w:szCs w:val="22"/>
        </w:rPr>
        <w:t xml:space="preserve"> w Krakowie</w:t>
      </w:r>
      <w:r w:rsidRPr="000327F8">
        <w:rPr>
          <w:b/>
          <w:bCs/>
          <w:sz w:val="22"/>
          <w:szCs w:val="22"/>
        </w:rPr>
        <w:t xml:space="preserve"> z siedzibą przy ul. Gołębiej 24, 31-007 Kraków, NIP 675-000-22-36, zwanym dalej „Zamawiającym”, reprezentowanym przez: </w:t>
      </w:r>
    </w:p>
    <w:p w14:paraId="385B6E75" w14:textId="77777777" w:rsidR="009B7FDA" w:rsidRPr="000327F8" w:rsidRDefault="009B7FDA" w:rsidP="006B5607">
      <w:pPr>
        <w:widowControl/>
        <w:suppressAutoHyphens w:val="0"/>
        <w:jc w:val="both"/>
        <w:rPr>
          <w:b/>
          <w:bCs/>
          <w:sz w:val="22"/>
          <w:szCs w:val="22"/>
        </w:rPr>
      </w:pPr>
      <w:r w:rsidRPr="000327F8">
        <w:rPr>
          <w:b/>
          <w:bCs/>
          <w:sz w:val="22"/>
          <w:szCs w:val="22"/>
        </w:rPr>
        <w:t>1. ………. – ………. UJ, przy kontrasygnacie finansowej Kwestora UJ,</w:t>
      </w:r>
    </w:p>
    <w:p w14:paraId="26A943E4" w14:textId="77777777" w:rsidR="009B7FDA" w:rsidRPr="000327F8" w:rsidRDefault="009B7FDA" w:rsidP="006B5607">
      <w:pPr>
        <w:widowControl/>
        <w:suppressAutoHyphens w:val="0"/>
        <w:jc w:val="both"/>
        <w:rPr>
          <w:b/>
          <w:sz w:val="22"/>
          <w:szCs w:val="22"/>
        </w:rPr>
      </w:pPr>
      <w:r w:rsidRPr="000327F8">
        <w:rPr>
          <w:b/>
          <w:sz w:val="22"/>
          <w:szCs w:val="22"/>
        </w:rPr>
        <w:t xml:space="preserve">a ………………………, wpisanym do Krajowego Rejestru Sądowego prowadzonego przez Sąd ………., pod numerem wpisu: …….., NIP: ………., REGON: ………, zwanym dalej „Wykonawcą”, reprezentowanym przez: </w:t>
      </w:r>
    </w:p>
    <w:p w14:paraId="469E3CF2" w14:textId="77777777" w:rsidR="009B7FDA" w:rsidRPr="000327F8" w:rsidRDefault="009B7FDA" w:rsidP="006B5607">
      <w:pPr>
        <w:pStyle w:val="Tekstpodstawowy2"/>
        <w:widowControl/>
        <w:rPr>
          <w:rFonts w:ascii="Times New Roman" w:hAnsi="Times New Roman" w:cs="Times New Roman"/>
          <w:b/>
          <w:bCs/>
        </w:rPr>
      </w:pPr>
      <w:r w:rsidRPr="000327F8">
        <w:rPr>
          <w:rFonts w:ascii="Times New Roman" w:hAnsi="Times New Roman" w:cs="Times New Roman"/>
          <w:b/>
          <w:bCs/>
        </w:rPr>
        <w:t>1. ………..</w:t>
      </w:r>
    </w:p>
    <w:p w14:paraId="3F94F5D1" w14:textId="77777777" w:rsidR="00AE463A" w:rsidRPr="000327F8" w:rsidRDefault="00AE463A" w:rsidP="006B5607">
      <w:pPr>
        <w:pStyle w:val="Tekstpodstawowy2"/>
        <w:widowControl/>
        <w:rPr>
          <w:rFonts w:ascii="Times New Roman" w:hAnsi="Times New Roman" w:cs="Times New Roman"/>
          <w:b/>
          <w:bCs/>
        </w:rPr>
      </w:pPr>
    </w:p>
    <w:p w14:paraId="50A72DF7" w14:textId="6CB25FFE" w:rsidR="009B7FDA" w:rsidRPr="000327F8" w:rsidRDefault="009B7FDA" w:rsidP="006B5607">
      <w:pPr>
        <w:pStyle w:val="Tekstpodstawowy"/>
        <w:spacing w:line="240" w:lineRule="auto"/>
        <w:rPr>
          <w:rFonts w:ascii="Times New Roman" w:hAnsi="Times New Roman"/>
          <w:i/>
          <w:sz w:val="22"/>
          <w:szCs w:val="22"/>
        </w:rPr>
      </w:pPr>
      <w:r w:rsidRPr="000327F8">
        <w:rPr>
          <w:rFonts w:ascii="Times New Roman" w:hAnsi="Times New Roman"/>
          <w:i/>
          <w:sz w:val="22"/>
          <w:szCs w:val="22"/>
        </w:rPr>
        <w:t xml:space="preserve">W wyniku przeprowadzenia postępowania w trybie procedury </w:t>
      </w:r>
      <w:r w:rsidR="00565C7C" w:rsidRPr="000327F8">
        <w:rPr>
          <w:rFonts w:ascii="Times New Roman" w:hAnsi="Times New Roman"/>
          <w:i/>
          <w:sz w:val="22"/>
          <w:szCs w:val="22"/>
        </w:rPr>
        <w:t xml:space="preserve">zaproszenia do </w:t>
      </w:r>
      <w:r w:rsidR="00613EC4" w:rsidRPr="000327F8">
        <w:rPr>
          <w:rFonts w:ascii="Times New Roman" w:hAnsi="Times New Roman"/>
          <w:i/>
          <w:sz w:val="22"/>
          <w:szCs w:val="22"/>
        </w:rPr>
        <w:t xml:space="preserve">złożenia </w:t>
      </w:r>
      <w:r w:rsidR="00565C7C" w:rsidRPr="000327F8">
        <w:rPr>
          <w:rFonts w:ascii="Times New Roman" w:hAnsi="Times New Roman"/>
          <w:i/>
          <w:sz w:val="22"/>
          <w:szCs w:val="22"/>
        </w:rPr>
        <w:t>ofert</w:t>
      </w:r>
      <w:r w:rsidRPr="000327F8">
        <w:rPr>
          <w:rFonts w:ascii="Times New Roman" w:hAnsi="Times New Roman"/>
          <w:i/>
          <w:sz w:val="22"/>
          <w:szCs w:val="22"/>
        </w:rPr>
        <w:t xml:space="preserve"> </w:t>
      </w:r>
      <w:r w:rsidR="00565C7C" w:rsidRPr="000327F8">
        <w:rPr>
          <w:rFonts w:ascii="Times New Roman" w:hAnsi="Times New Roman"/>
          <w:i/>
          <w:sz w:val="22"/>
          <w:szCs w:val="22"/>
        </w:rPr>
        <w:t>w oparciu o</w:t>
      </w:r>
      <w:r w:rsidR="00AE061A" w:rsidRPr="000327F8">
        <w:rPr>
          <w:rFonts w:ascii="Times New Roman" w:hAnsi="Times New Roman"/>
          <w:i/>
          <w:sz w:val="22"/>
          <w:szCs w:val="22"/>
        </w:rPr>
        <w:t xml:space="preserve"> </w:t>
      </w:r>
      <w:r w:rsidR="00BF4C7B" w:rsidRPr="000327F8">
        <w:rPr>
          <w:rFonts w:ascii="Times New Roman" w:hAnsi="Times New Roman"/>
          <w:i/>
          <w:sz w:val="22"/>
          <w:szCs w:val="22"/>
        </w:rPr>
        <w:t xml:space="preserve">art. 11 ust. 5 pkt. 1 ustawy z dnia 11 września 2019 r. </w:t>
      </w:r>
      <w:r w:rsidR="00016F68" w:rsidRPr="000327F8">
        <w:rPr>
          <w:rFonts w:ascii="Times New Roman" w:hAnsi="Times New Roman"/>
          <w:i/>
          <w:sz w:val="22"/>
          <w:szCs w:val="22"/>
        </w:rPr>
        <w:t xml:space="preserve">- </w:t>
      </w:r>
      <w:r w:rsidR="00BF4C7B" w:rsidRPr="000327F8">
        <w:rPr>
          <w:rFonts w:ascii="Times New Roman" w:hAnsi="Times New Roman"/>
          <w:i/>
          <w:sz w:val="22"/>
          <w:szCs w:val="22"/>
        </w:rPr>
        <w:t>Prawo zamówień publicznych (</w:t>
      </w:r>
      <w:r w:rsidR="0018425D" w:rsidRPr="000327F8">
        <w:rPr>
          <w:rFonts w:ascii="Times New Roman" w:hAnsi="Times New Roman"/>
          <w:i/>
          <w:sz w:val="22"/>
          <w:szCs w:val="22"/>
        </w:rPr>
        <w:t xml:space="preserve">t. j. </w:t>
      </w:r>
      <w:r w:rsidR="00BF4C7B" w:rsidRPr="000327F8">
        <w:rPr>
          <w:rFonts w:ascii="Times New Roman" w:hAnsi="Times New Roman"/>
          <w:i/>
          <w:sz w:val="22"/>
          <w:szCs w:val="22"/>
        </w:rPr>
        <w:t>Dz.U. 20</w:t>
      </w:r>
      <w:r w:rsidR="004D1031" w:rsidRPr="000327F8">
        <w:rPr>
          <w:rFonts w:ascii="Times New Roman" w:hAnsi="Times New Roman"/>
          <w:i/>
          <w:sz w:val="22"/>
          <w:szCs w:val="22"/>
        </w:rPr>
        <w:t>2</w:t>
      </w:r>
      <w:r w:rsidR="008B04D6" w:rsidRPr="000327F8">
        <w:rPr>
          <w:rFonts w:ascii="Times New Roman" w:hAnsi="Times New Roman"/>
          <w:i/>
          <w:sz w:val="22"/>
          <w:szCs w:val="22"/>
        </w:rPr>
        <w:t>2</w:t>
      </w:r>
      <w:r w:rsidR="00BF4C7B" w:rsidRPr="000327F8">
        <w:rPr>
          <w:rFonts w:ascii="Times New Roman" w:hAnsi="Times New Roman"/>
          <w:i/>
          <w:sz w:val="22"/>
          <w:szCs w:val="22"/>
        </w:rPr>
        <w:t xml:space="preserve"> poz. </w:t>
      </w:r>
      <w:r w:rsidR="008B04D6" w:rsidRPr="000327F8">
        <w:rPr>
          <w:rFonts w:ascii="Times New Roman" w:hAnsi="Times New Roman"/>
          <w:i/>
          <w:sz w:val="22"/>
          <w:szCs w:val="22"/>
        </w:rPr>
        <w:t>17</w:t>
      </w:r>
      <w:r w:rsidR="007C1CCF" w:rsidRPr="000327F8">
        <w:rPr>
          <w:rFonts w:ascii="Times New Roman" w:hAnsi="Times New Roman"/>
          <w:i/>
          <w:sz w:val="22"/>
          <w:szCs w:val="22"/>
        </w:rPr>
        <w:t>10</w:t>
      </w:r>
      <w:r w:rsidR="00BF4C7B" w:rsidRPr="000327F8">
        <w:rPr>
          <w:rFonts w:ascii="Times New Roman" w:hAnsi="Times New Roman"/>
          <w:i/>
          <w:sz w:val="22"/>
          <w:szCs w:val="22"/>
        </w:rPr>
        <w:t xml:space="preserve"> z</w:t>
      </w:r>
      <w:r w:rsidR="0018425D" w:rsidRPr="000327F8">
        <w:rPr>
          <w:rFonts w:ascii="Times New Roman" w:hAnsi="Times New Roman"/>
          <w:i/>
          <w:sz w:val="22"/>
          <w:szCs w:val="22"/>
        </w:rPr>
        <w:t>e</w:t>
      </w:r>
      <w:r w:rsidR="00BF4C7B" w:rsidRPr="000327F8">
        <w:rPr>
          <w:rFonts w:ascii="Times New Roman" w:hAnsi="Times New Roman"/>
          <w:i/>
          <w:sz w:val="22"/>
          <w:szCs w:val="22"/>
        </w:rPr>
        <w:t xml:space="preserve"> zm.)</w:t>
      </w:r>
      <w:r w:rsidR="00AF399E" w:rsidRPr="000327F8">
        <w:rPr>
          <w:rFonts w:ascii="Times New Roman" w:hAnsi="Times New Roman"/>
          <w:i/>
          <w:sz w:val="22"/>
          <w:szCs w:val="22"/>
        </w:rPr>
        <w:t xml:space="preserve"> </w:t>
      </w:r>
      <w:r w:rsidR="00565C7C" w:rsidRPr="000327F8">
        <w:rPr>
          <w:rFonts w:ascii="Times New Roman" w:hAnsi="Times New Roman"/>
          <w:i/>
          <w:sz w:val="22"/>
          <w:szCs w:val="22"/>
        </w:rPr>
        <w:t>oraz ustawy z dnia 23 kwietnia 1964 r. – K</w:t>
      </w:r>
      <w:r w:rsidR="00876C69" w:rsidRPr="000327F8">
        <w:rPr>
          <w:rFonts w:ascii="Times New Roman" w:hAnsi="Times New Roman"/>
          <w:i/>
          <w:sz w:val="22"/>
          <w:szCs w:val="22"/>
        </w:rPr>
        <w:t xml:space="preserve">odeks cywilny (t. j. </w:t>
      </w:r>
      <w:r w:rsidR="009B31F3" w:rsidRPr="000327F8">
        <w:rPr>
          <w:rFonts w:ascii="Times New Roman" w:hAnsi="Times New Roman"/>
          <w:i/>
          <w:sz w:val="22"/>
          <w:szCs w:val="22"/>
        </w:rPr>
        <w:t xml:space="preserve">Dz. U. </w:t>
      </w:r>
      <w:r w:rsidR="00002096" w:rsidRPr="000327F8">
        <w:rPr>
          <w:rFonts w:ascii="Times New Roman" w:hAnsi="Times New Roman"/>
          <w:i/>
          <w:sz w:val="22"/>
          <w:szCs w:val="22"/>
        </w:rPr>
        <w:t>202</w:t>
      </w:r>
      <w:r w:rsidR="007C1CCF" w:rsidRPr="000327F8">
        <w:rPr>
          <w:rFonts w:ascii="Times New Roman" w:hAnsi="Times New Roman"/>
          <w:i/>
          <w:sz w:val="22"/>
          <w:szCs w:val="22"/>
        </w:rPr>
        <w:t>2</w:t>
      </w:r>
      <w:r w:rsidR="00002096" w:rsidRPr="000327F8">
        <w:rPr>
          <w:rFonts w:ascii="Times New Roman" w:hAnsi="Times New Roman"/>
          <w:i/>
          <w:sz w:val="22"/>
          <w:szCs w:val="22"/>
        </w:rPr>
        <w:t xml:space="preserve"> poz. </w:t>
      </w:r>
      <w:r w:rsidR="007C1CCF" w:rsidRPr="000327F8">
        <w:rPr>
          <w:rFonts w:ascii="Times New Roman" w:hAnsi="Times New Roman"/>
          <w:i/>
          <w:sz w:val="22"/>
          <w:szCs w:val="22"/>
        </w:rPr>
        <w:t>1360</w:t>
      </w:r>
      <w:r w:rsidR="00565C7C" w:rsidRPr="000327F8">
        <w:rPr>
          <w:rFonts w:ascii="Times New Roman" w:hAnsi="Times New Roman"/>
          <w:i/>
          <w:sz w:val="22"/>
          <w:szCs w:val="22"/>
        </w:rPr>
        <w:t xml:space="preserve"> </w:t>
      </w:r>
      <w:r w:rsidR="00171770" w:rsidRPr="000327F8">
        <w:rPr>
          <w:rFonts w:ascii="Times New Roman" w:hAnsi="Times New Roman"/>
          <w:i/>
          <w:sz w:val="22"/>
          <w:szCs w:val="22"/>
        </w:rPr>
        <w:t>ze</w:t>
      </w:r>
      <w:r w:rsidR="00533A41" w:rsidRPr="000327F8">
        <w:rPr>
          <w:rFonts w:ascii="Times New Roman" w:hAnsi="Times New Roman"/>
          <w:i/>
          <w:sz w:val="22"/>
          <w:szCs w:val="22"/>
        </w:rPr>
        <w:t xml:space="preserve"> </w:t>
      </w:r>
      <w:r w:rsidR="00565C7C" w:rsidRPr="000327F8">
        <w:rPr>
          <w:rFonts w:ascii="Times New Roman" w:hAnsi="Times New Roman"/>
          <w:i/>
          <w:sz w:val="22"/>
          <w:szCs w:val="22"/>
        </w:rPr>
        <w:t>zm.) zawarto U</w:t>
      </w:r>
      <w:r w:rsidRPr="000327F8">
        <w:rPr>
          <w:rFonts w:ascii="Times New Roman" w:hAnsi="Times New Roman"/>
          <w:i/>
          <w:sz w:val="22"/>
          <w:szCs w:val="22"/>
        </w:rPr>
        <w:t>mowę następującej treści:</w:t>
      </w:r>
    </w:p>
    <w:p w14:paraId="5B929489" w14:textId="77777777" w:rsidR="00185559" w:rsidRPr="000327F8" w:rsidRDefault="00185559" w:rsidP="00185559">
      <w:pPr>
        <w:widowControl/>
        <w:suppressAutoHyphens w:val="0"/>
        <w:jc w:val="both"/>
        <w:outlineLvl w:val="0"/>
        <w:rPr>
          <w:b/>
          <w:bCs/>
          <w:sz w:val="22"/>
          <w:szCs w:val="22"/>
        </w:rPr>
      </w:pPr>
    </w:p>
    <w:p w14:paraId="215941EF" w14:textId="77777777" w:rsidR="00185559" w:rsidRPr="000327F8" w:rsidRDefault="00185559" w:rsidP="00185559">
      <w:pPr>
        <w:widowControl/>
        <w:suppressAutoHyphens w:val="0"/>
        <w:ind w:left="540"/>
        <w:outlineLvl w:val="0"/>
        <w:rPr>
          <w:sz w:val="22"/>
          <w:szCs w:val="22"/>
        </w:rPr>
      </w:pPr>
      <w:r w:rsidRPr="000327F8">
        <w:rPr>
          <w:b/>
          <w:bCs/>
          <w:sz w:val="22"/>
          <w:szCs w:val="22"/>
        </w:rPr>
        <w:t>§ 1</w:t>
      </w:r>
    </w:p>
    <w:p w14:paraId="78433275" w14:textId="5B840A14" w:rsidR="00185559" w:rsidRPr="000327F8" w:rsidRDefault="00185559" w:rsidP="001A3DA2">
      <w:pPr>
        <w:widowControl/>
        <w:numPr>
          <w:ilvl w:val="6"/>
          <w:numId w:val="21"/>
        </w:numPr>
        <w:tabs>
          <w:tab w:val="left" w:pos="900"/>
        </w:tabs>
        <w:suppressAutoHyphens w:val="0"/>
        <w:ind w:left="900"/>
        <w:jc w:val="both"/>
        <w:rPr>
          <w:color w:val="000000"/>
          <w:sz w:val="22"/>
          <w:szCs w:val="22"/>
        </w:rPr>
      </w:pPr>
      <w:r w:rsidRPr="000327F8">
        <w:rPr>
          <w:sz w:val="22"/>
          <w:szCs w:val="22"/>
        </w:rPr>
        <w:t>Zamawiający powierza, a Wykonawca przyjmuje do zrealizowani</w:t>
      </w:r>
      <w:r w:rsidRPr="000327F8">
        <w:rPr>
          <w:color w:val="222222"/>
          <w:sz w:val="22"/>
          <w:szCs w:val="22"/>
        </w:rPr>
        <w:t>a</w:t>
      </w:r>
      <w:r w:rsidRPr="000327F8">
        <w:rPr>
          <w:color w:val="000000"/>
          <w:sz w:val="22"/>
          <w:szCs w:val="22"/>
        </w:rPr>
        <w:t xml:space="preserve"> </w:t>
      </w:r>
      <w:r w:rsidRPr="000327F8">
        <w:rPr>
          <w:sz w:val="22"/>
          <w:szCs w:val="22"/>
        </w:rPr>
        <w:t xml:space="preserve">dostawę </w:t>
      </w:r>
      <w:r w:rsidR="00FF7E84" w:rsidRPr="000327F8">
        <w:rPr>
          <w:sz w:val="22"/>
          <w:szCs w:val="22"/>
        </w:rPr>
        <w:t xml:space="preserve">scyntylatorów oraz przesuwaczy długości fal dla Instytutu Fizyki im. Mariana Smoluchowskiego Uniwersytetu Jagiellońskiego, ul. prof. St. </w:t>
      </w:r>
      <w:proofErr w:type="spellStart"/>
      <w:r w:rsidR="00FF7E84" w:rsidRPr="000327F8">
        <w:rPr>
          <w:sz w:val="22"/>
          <w:szCs w:val="22"/>
        </w:rPr>
        <w:t>Łojasiewicza</w:t>
      </w:r>
      <w:proofErr w:type="spellEnd"/>
      <w:r w:rsidR="00FF7E84" w:rsidRPr="000327F8">
        <w:rPr>
          <w:sz w:val="22"/>
          <w:szCs w:val="22"/>
        </w:rPr>
        <w:t xml:space="preserve"> 11, 30-348 Kraków</w:t>
      </w:r>
      <w:r w:rsidRPr="000327F8">
        <w:rPr>
          <w:color w:val="202124"/>
          <w:sz w:val="22"/>
          <w:szCs w:val="22"/>
          <w:shd w:val="clear" w:color="auto" w:fill="FFFFFF"/>
        </w:rPr>
        <w:t>.</w:t>
      </w:r>
    </w:p>
    <w:p w14:paraId="44F39B07" w14:textId="442CFCE4"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Szczegółowy opis przedmiotu zamówienia znajduje się w pkt 3) Zaproszenia oraz w ofercie Wykonawcy z dnia …………… 2022 r.</w:t>
      </w:r>
    </w:p>
    <w:p w14:paraId="508F445E"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 xml:space="preserve">Wykonawca w ramach realizacji przedmiotu umowy jest zobowiązany </w:t>
      </w:r>
      <w:r w:rsidRPr="000327F8">
        <w:rPr>
          <w:sz w:val="22"/>
          <w:szCs w:val="22"/>
        </w:rPr>
        <w:br/>
        <w:t xml:space="preserve">w szczególności do dostarczenia przedmiotu zamówienia </w:t>
      </w:r>
      <w:r w:rsidRPr="000327F8">
        <w:rPr>
          <w:color w:val="000000"/>
          <w:sz w:val="22"/>
          <w:szCs w:val="22"/>
        </w:rPr>
        <w:t>pod adres wskazany w ust. 1.</w:t>
      </w:r>
    </w:p>
    <w:p w14:paraId="233EA869"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Osobą odpowiedzialną za odbiór urządzeń i nadzór ze strony Zamawiającego jest pan/pani …, tel. …, e-mail: … lub inna osoba z ww. jednostki organizacyjnej UJ, wskazana przez Zamawiającego, zaś ze strony Wykonawcy pan/pani … , tel. …, e mail: …</w:t>
      </w:r>
    </w:p>
    <w:p w14:paraId="35CF8AF4" w14:textId="46F745E8"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 xml:space="preserve">Wykonawca zobowiązuje się do realizacji zamówienia w terminie do </w:t>
      </w:r>
      <w:r w:rsidR="00FF7E84" w:rsidRPr="000327F8">
        <w:rPr>
          <w:sz w:val="22"/>
          <w:szCs w:val="22"/>
        </w:rPr>
        <w:t>6</w:t>
      </w:r>
      <w:r w:rsidRPr="000327F8">
        <w:rPr>
          <w:sz w:val="22"/>
          <w:szCs w:val="22"/>
        </w:rPr>
        <w:t xml:space="preserve"> </w:t>
      </w:r>
      <w:r w:rsidR="00FF7E84" w:rsidRPr="000327F8">
        <w:rPr>
          <w:sz w:val="22"/>
          <w:szCs w:val="22"/>
        </w:rPr>
        <w:t>miesięcy</w:t>
      </w:r>
      <w:r w:rsidRPr="000327F8">
        <w:rPr>
          <w:sz w:val="22"/>
          <w:szCs w:val="22"/>
        </w:rPr>
        <w:t>, licząc od udzielania zamówienia, tj. zawarcia umowy.</w:t>
      </w:r>
    </w:p>
    <w:p w14:paraId="76127F11"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Zamawiający zleca, a Wykonawca zobowiązuje się wykonać wszelkie niezbędne czynności dla zrealizowania przedmiotu Umowy określonego w ust. 1.</w:t>
      </w:r>
    </w:p>
    <w:p w14:paraId="3EA19381"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 xml:space="preserve">Integralną częścią niniejszej Umowy jest dokumentacja postępowania, a w tym </w:t>
      </w:r>
      <w:r w:rsidRPr="000327F8">
        <w:rPr>
          <w:sz w:val="22"/>
          <w:szCs w:val="22"/>
        </w:rPr>
        <w:br/>
        <w:t>w szczególności Zaproszenie do złożenia oferty wraz z załącznikami (zwane dalej „Zaproszeniem”) i oferta Wykonawcy.</w:t>
      </w:r>
    </w:p>
    <w:p w14:paraId="57A49E18"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 xml:space="preserve">Wykonawca ponosi całkowitą odpowiedzialność materialną i prawną za powstałe </w:t>
      </w:r>
      <w:r w:rsidRPr="000327F8">
        <w:rPr>
          <w:sz w:val="22"/>
          <w:szCs w:val="22"/>
        </w:rPr>
        <w:br/>
        <w:t xml:space="preserve">u Zamawiającego, jak i osób trzecich, szkody spowodowane działalnością wynikłą </w:t>
      </w:r>
      <w:r w:rsidRPr="000327F8">
        <w:rPr>
          <w:sz w:val="22"/>
          <w:szCs w:val="22"/>
        </w:rPr>
        <w:br/>
        <w:t>z realizacji niniejszej Umowy.</w:t>
      </w:r>
    </w:p>
    <w:p w14:paraId="6151DD94"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Zlecenie wykonania części Umowy podwykonawcom nie zmienia zobowiązań Wykonawcy wobec Zamawiającego za wykonanie tej części Umowy.</w:t>
      </w:r>
    </w:p>
    <w:p w14:paraId="1CAE4EF5" w14:textId="77777777" w:rsidR="00185559" w:rsidRPr="000327F8" w:rsidRDefault="00185559" w:rsidP="001A3DA2">
      <w:pPr>
        <w:widowControl/>
        <w:numPr>
          <w:ilvl w:val="6"/>
          <w:numId w:val="21"/>
        </w:numPr>
        <w:tabs>
          <w:tab w:val="left" w:pos="900"/>
        </w:tabs>
        <w:suppressAutoHyphens w:val="0"/>
        <w:ind w:left="900"/>
        <w:jc w:val="both"/>
        <w:rPr>
          <w:sz w:val="22"/>
          <w:szCs w:val="22"/>
        </w:rPr>
      </w:pPr>
      <w:r w:rsidRPr="000327F8">
        <w:rPr>
          <w:sz w:val="22"/>
          <w:szCs w:val="22"/>
        </w:rPr>
        <w:t>Wykonawca jest odpowiedzialny za działania, uchybienia i zaniedbania podwykonawców i ich pracowników w takim samym stopniu, jakby to były działania, uchybienia lub zaniedbania własne.</w:t>
      </w:r>
    </w:p>
    <w:p w14:paraId="6617DED3" w14:textId="77777777" w:rsidR="00185559" w:rsidRPr="000327F8" w:rsidRDefault="00185559" w:rsidP="00185559">
      <w:pPr>
        <w:widowControl/>
        <w:tabs>
          <w:tab w:val="left" w:pos="900"/>
        </w:tabs>
        <w:suppressAutoHyphens w:val="0"/>
        <w:ind w:left="540"/>
        <w:jc w:val="both"/>
        <w:rPr>
          <w:sz w:val="22"/>
          <w:szCs w:val="22"/>
        </w:rPr>
      </w:pPr>
    </w:p>
    <w:p w14:paraId="3CCC2BFB" w14:textId="77777777" w:rsidR="00185559" w:rsidRPr="000327F8" w:rsidRDefault="00185559" w:rsidP="00185559">
      <w:pPr>
        <w:widowControl/>
        <w:suppressAutoHyphens w:val="0"/>
        <w:ind w:left="540"/>
        <w:rPr>
          <w:b/>
          <w:bCs/>
          <w:sz w:val="22"/>
          <w:szCs w:val="22"/>
        </w:rPr>
      </w:pPr>
      <w:r w:rsidRPr="000327F8">
        <w:rPr>
          <w:b/>
          <w:bCs/>
          <w:sz w:val="22"/>
          <w:szCs w:val="22"/>
        </w:rPr>
        <w:lastRenderedPageBreak/>
        <w:t>§ 2</w:t>
      </w:r>
    </w:p>
    <w:p w14:paraId="7FC0022A" w14:textId="77777777" w:rsidR="00185559" w:rsidRPr="000327F8" w:rsidRDefault="00185559" w:rsidP="001A3DA2">
      <w:pPr>
        <w:widowControl/>
        <w:numPr>
          <w:ilvl w:val="6"/>
          <w:numId w:val="22"/>
        </w:numPr>
        <w:tabs>
          <w:tab w:val="left" w:pos="900"/>
        </w:tabs>
        <w:suppressAutoHyphens w:val="0"/>
        <w:ind w:left="896" w:hanging="357"/>
        <w:jc w:val="both"/>
        <w:rPr>
          <w:sz w:val="22"/>
          <w:szCs w:val="22"/>
        </w:rPr>
      </w:pPr>
      <w:r w:rsidRPr="000327F8">
        <w:rPr>
          <w:sz w:val="22"/>
          <w:szCs w:val="22"/>
        </w:rPr>
        <w:t xml:space="preserve">Wykonawca oświadcza, że posiada odpowiednią wiedzę, doświadczenie i </w:t>
      </w:r>
      <w:r w:rsidRPr="000327F8">
        <w:rPr>
          <w:rFonts w:eastAsia="Arial Unicode MS"/>
          <w:sz w:val="22"/>
          <w:szCs w:val="22"/>
        </w:rPr>
        <w:t>dysponuje</w:t>
      </w:r>
      <w:r w:rsidRPr="000327F8">
        <w:rPr>
          <w:sz w:val="22"/>
          <w:szCs w:val="22"/>
        </w:rPr>
        <w:t xml:space="preserve"> stosowną bazą do wykonania przedmiotu Umowy.</w:t>
      </w:r>
    </w:p>
    <w:p w14:paraId="585601DA" w14:textId="0CEE84D5" w:rsidR="0080318F" w:rsidRPr="000327F8" w:rsidRDefault="00185559" w:rsidP="001A3DA2">
      <w:pPr>
        <w:widowControl/>
        <w:numPr>
          <w:ilvl w:val="6"/>
          <w:numId w:val="22"/>
        </w:numPr>
        <w:tabs>
          <w:tab w:val="left" w:pos="900"/>
        </w:tabs>
        <w:suppressAutoHyphens w:val="0"/>
        <w:ind w:left="896" w:hanging="357"/>
        <w:jc w:val="both"/>
        <w:rPr>
          <w:sz w:val="22"/>
          <w:szCs w:val="22"/>
        </w:rPr>
      </w:pPr>
      <w:r w:rsidRPr="000327F8">
        <w:rPr>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8D5B7A3" w14:textId="77777777" w:rsidR="001A3DA2" w:rsidRPr="000327F8" w:rsidRDefault="001A3DA2" w:rsidP="00185559">
      <w:pPr>
        <w:widowControl/>
        <w:suppressAutoHyphens w:val="0"/>
        <w:ind w:left="540"/>
        <w:rPr>
          <w:b/>
          <w:bCs/>
          <w:sz w:val="22"/>
          <w:szCs w:val="22"/>
        </w:rPr>
      </w:pPr>
    </w:p>
    <w:p w14:paraId="2A25370C" w14:textId="28F06169" w:rsidR="00185559" w:rsidRPr="000327F8" w:rsidRDefault="00185559" w:rsidP="00185559">
      <w:pPr>
        <w:widowControl/>
        <w:suppressAutoHyphens w:val="0"/>
        <w:ind w:left="540"/>
        <w:rPr>
          <w:b/>
          <w:bCs/>
          <w:sz w:val="22"/>
          <w:szCs w:val="22"/>
        </w:rPr>
      </w:pPr>
      <w:r w:rsidRPr="000327F8">
        <w:rPr>
          <w:b/>
          <w:bCs/>
          <w:sz w:val="22"/>
          <w:szCs w:val="22"/>
        </w:rPr>
        <w:t>§ 3</w:t>
      </w:r>
    </w:p>
    <w:p w14:paraId="70BDA04C" w14:textId="356A963A" w:rsidR="00185559" w:rsidRPr="000327F8" w:rsidRDefault="001C2526" w:rsidP="001A3DA2">
      <w:pPr>
        <w:widowControl/>
        <w:numPr>
          <w:ilvl w:val="6"/>
          <w:numId w:val="25"/>
        </w:numPr>
        <w:tabs>
          <w:tab w:val="num" w:pos="720"/>
          <w:tab w:val="left" w:pos="900"/>
        </w:tabs>
        <w:ind w:left="900"/>
        <w:jc w:val="both"/>
        <w:rPr>
          <w:sz w:val="22"/>
          <w:szCs w:val="22"/>
        </w:rPr>
      </w:pPr>
      <w:r w:rsidRPr="000327F8">
        <w:rPr>
          <w:sz w:val="22"/>
          <w:szCs w:val="22"/>
        </w:rPr>
        <w:t xml:space="preserve"> </w:t>
      </w:r>
      <w:r w:rsidR="00185559" w:rsidRPr="000327F8">
        <w:rPr>
          <w:sz w:val="22"/>
          <w:szCs w:val="22"/>
        </w:rPr>
        <w:t>Wysokość wynagrodzenia przysługującego Wykonawcy za wykonanie przedmiotu umowy ustalona została na podstawie oferty Wykonawcy.</w:t>
      </w:r>
    </w:p>
    <w:p w14:paraId="35BB74C1" w14:textId="77777777" w:rsidR="00185559" w:rsidRPr="000327F8" w:rsidRDefault="00185559" w:rsidP="001A3DA2">
      <w:pPr>
        <w:widowControl/>
        <w:numPr>
          <w:ilvl w:val="6"/>
          <w:numId w:val="25"/>
        </w:numPr>
        <w:tabs>
          <w:tab w:val="left" w:pos="900"/>
        </w:tabs>
        <w:ind w:left="900"/>
        <w:jc w:val="both"/>
        <w:rPr>
          <w:sz w:val="22"/>
          <w:szCs w:val="22"/>
        </w:rPr>
      </w:pPr>
      <w:r w:rsidRPr="000327F8">
        <w:rPr>
          <w:sz w:val="22"/>
          <w:szCs w:val="22"/>
        </w:rPr>
        <w:t xml:space="preserve"> Wynagrodzenie ryczałtowe za przedmiot umowy ustala się na kwotę netto: ..................... PLN (słownie: ............................................ złotych </w:t>
      </w:r>
      <w:r w:rsidRPr="000327F8">
        <w:rPr>
          <w:sz w:val="22"/>
          <w:szCs w:val="22"/>
          <w:vertAlign w:val="superscript"/>
        </w:rPr>
        <w:t>00</w:t>
      </w:r>
      <w:r w:rsidRPr="000327F8">
        <w:rPr>
          <w:sz w:val="22"/>
          <w:szCs w:val="22"/>
        </w:rPr>
        <w:t>/</w:t>
      </w:r>
      <w:r w:rsidRPr="000327F8">
        <w:rPr>
          <w:sz w:val="22"/>
          <w:szCs w:val="22"/>
          <w:vertAlign w:val="subscript"/>
        </w:rPr>
        <w:t>100</w:t>
      </w:r>
      <w:r w:rsidRPr="000327F8">
        <w:rPr>
          <w:sz w:val="22"/>
          <w:szCs w:val="22"/>
        </w:rPr>
        <w:t xml:space="preserve">), co po doliczeniu należnej stawki podatku VAT w wysokości …..% daje kwotę brutto: ..................... PLN (słownie: ............................................ złotych </w:t>
      </w:r>
      <w:r w:rsidRPr="000327F8">
        <w:rPr>
          <w:sz w:val="22"/>
          <w:szCs w:val="22"/>
          <w:vertAlign w:val="superscript"/>
        </w:rPr>
        <w:t>00</w:t>
      </w:r>
      <w:r w:rsidRPr="000327F8">
        <w:rPr>
          <w:sz w:val="22"/>
          <w:szCs w:val="22"/>
        </w:rPr>
        <w:t>/</w:t>
      </w:r>
      <w:r w:rsidRPr="000327F8">
        <w:rPr>
          <w:sz w:val="22"/>
          <w:szCs w:val="22"/>
          <w:vertAlign w:val="subscript"/>
        </w:rPr>
        <w:t>100</w:t>
      </w:r>
      <w:r w:rsidRPr="000327F8">
        <w:rPr>
          <w:sz w:val="22"/>
          <w:szCs w:val="22"/>
        </w:rPr>
        <w:t xml:space="preserve">). </w:t>
      </w:r>
      <w:r w:rsidRPr="000327F8">
        <w:rPr>
          <w:sz w:val="22"/>
          <w:szCs w:val="22"/>
          <w:vertAlign w:val="superscript"/>
          <w:lang w:val="en"/>
        </w:rPr>
        <w:footnoteReference w:id="2"/>
      </w:r>
    </w:p>
    <w:p w14:paraId="737ACE60" w14:textId="24E0E283" w:rsidR="00185559" w:rsidRPr="000327F8" w:rsidRDefault="00185559" w:rsidP="00185559">
      <w:pPr>
        <w:widowControl/>
        <w:tabs>
          <w:tab w:val="left" w:pos="900"/>
        </w:tabs>
        <w:ind w:left="900"/>
        <w:jc w:val="both"/>
        <w:rPr>
          <w:sz w:val="22"/>
          <w:szCs w:val="22"/>
        </w:rPr>
      </w:pPr>
      <w:r w:rsidRPr="000327F8">
        <w:rPr>
          <w:sz w:val="22"/>
          <w:szCs w:val="22"/>
        </w:rPr>
        <w:t xml:space="preserve">Wynagrodzenie ryczałtowe za przedmiot umowy ustala się na kwotę netto: ..................... EUR (słownie: ............................................ euro </w:t>
      </w:r>
      <w:r w:rsidRPr="000327F8">
        <w:rPr>
          <w:sz w:val="22"/>
          <w:szCs w:val="22"/>
          <w:vertAlign w:val="superscript"/>
        </w:rPr>
        <w:t>00</w:t>
      </w:r>
      <w:r w:rsidRPr="000327F8">
        <w:rPr>
          <w:sz w:val="22"/>
          <w:szCs w:val="22"/>
        </w:rPr>
        <w:t>/</w:t>
      </w:r>
      <w:r w:rsidRPr="000327F8">
        <w:rPr>
          <w:sz w:val="22"/>
          <w:szCs w:val="22"/>
          <w:vertAlign w:val="subscript"/>
        </w:rPr>
        <w:t>100</w:t>
      </w:r>
      <w:r w:rsidRPr="000327F8">
        <w:rPr>
          <w:sz w:val="22"/>
          <w:szCs w:val="22"/>
        </w:rPr>
        <w:t>). *</w:t>
      </w:r>
    </w:p>
    <w:p w14:paraId="625E8791" w14:textId="58857C3B" w:rsidR="00FF7E84" w:rsidRPr="000327F8" w:rsidRDefault="00FF7E84" w:rsidP="00185559">
      <w:pPr>
        <w:widowControl/>
        <w:tabs>
          <w:tab w:val="left" w:pos="900"/>
        </w:tabs>
        <w:ind w:left="900"/>
        <w:jc w:val="both"/>
        <w:rPr>
          <w:sz w:val="22"/>
          <w:szCs w:val="22"/>
        </w:rPr>
      </w:pPr>
      <w:r w:rsidRPr="000327F8">
        <w:rPr>
          <w:sz w:val="22"/>
          <w:szCs w:val="22"/>
        </w:rPr>
        <w:t>Wynagrodzenie ryczałtowe za przedmiot umowy ustala się na kwotę netto: ..................... USD (słownie: ............................................ euro 00/100). *</w:t>
      </w:r>
    </w:p>
    <w:p w14:paraId="494C36E7" w14:textId="77777777" w:rsidR="00185559" w:rsidRPr="000327F8" w:rsidRDefault="00185559" w:rsidP="001A3DA2">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00327F8">
        <w:rPr>
          <w:i/>
          <w:iCs/>
          <w:sz w:val="22"/>
          <w:szCs w:val="22"/>
        </w:rPr>
        <w:t>(*w zależności od oferty).</w:t>
      </w:r>
      <w:bookmarkEnd w:id="10"/>
    </w:p>
    <w:p w14:paraId="0BE329D7" w14:textId="77777777" w:rsidR="00185559" w:rsidRPr="000327F8" w:rsidRDefault="00185559" w:rsidP="00B21543">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24C8E27E" w14:textId="71A06B18" w:rsidR="00185559" w:rsidRPr="000327F8" w:rsidRDefault="00185559" w:rsidP="00B21543">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Wynagrodzenie, o którym mowa w ust. 2 powyżej zostanie zapłacon</w:t>
      </w:r>
      <w:r w:rsidR="00FF23CA" w:rsidRPr="000327F8">
        <w:rPr>
          <w:sz w:val="22"/>
          <w:szCs w:val="22"/>
        </w:rPr>
        <w:t>e</w:t>
      </w:r>
      <w:r w:rsidRPr="000327F8">
        <w:rPr>
          <w:sz w:val="22"/>
          <w:szCs w:val="22"/>
        </w:rPr>
        <w:t xml:space="preserve"> po dostawie całości Przedmiotu Umowy.</w:t>
      </w:r>
    </w:p>
    <w:p w14:paraId="49A5B6E4" w14:textId="7CBC7BBC" w:rsidR="00185559" w:rsidRPr="000327F8" w:rsidRDefault="00185559" w:rsidP="00B21543">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Zamawiający jest podatnikiem VAT i posiada NIP 675-000-22-36.</w:t>
      </w:r>
    </w:p>
    <w:p w14:paraId="75662EBA" w14:textId="65E3C5C5" w:rsidR="00185559" w:rsidRPr="000327F8" w:rsidRDefault="00185559" w:rsidP="00B21543">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Wykonawca jest podatnikiem VAT i posiada NIP …............................. lub nie jest podatnikiem VAT na terytorium Rzeczpospolitej Polskiej.</w:t>
      </w:r>
    </w:p>
    <w:p w14:paraId="6C1B96F8" w14:textId="6E26F4C0" w:rsidR="00185559" w:rsidRPr="000327F8" w:rsidRDefault="00185559" w:rsidP="00B21543">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0327F8">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0327F8" w:rsidRDefault="00185559" w:rsidP="00185559">
      <w:pPr>
        <w:widowControl/>
        <w:suppressAutoHyphens w:val="0"/>
        <w:ind w:left="539"/>
        <w:rPr>
          <w:b/>
          <w:bCs/>
          <w:sz w:val="22"/>
          <w:szCs w:val="22"/>
        </w:rPr>
      </w:pPr>
    </w:p>
    <w:p w14:paraId="797B9C9B" w14:textId="16F2FFFC" w:rsidR="00185559" w:rsidRPr="000327F8" w:rsidRDefault="00185559" w:rsidP="00185559">
      <w:pPr>
        <w:widowControl/>
        <w:suppressAutoHyphens w:val="0"/>
        <w:ind w:left="539"/>
        <w:rPr>
          <w:b/>
          <w:bCs/>
          <w:sz w:val="22"/>
          <w:szCs w:val="22"/>
        </w:rPr>
      </w:pPr>
      <w:r w:rsidRPr="000327F8">
        <w:rPr>
          <w:b/>
          <w:bCs/>
          <w:sz w:val="22"/>
          <w:szCs w:val="22"/>
        </w:rPr>
        <w:t>§ 4</w:t>
      </w:r>
    </w:p>
    <w:p w14:paraId="1633D189" w14:textId="435BC16B" w:rsidR="00185559" w:rsidRPr="000327F8" w:rsidRDefault="00185559" w:rsidP="001A3DA2">
      <w:pPr>
        <w:widowControl/>
        <w:numPr>
          <w:ilvl w:val="0"/>
          <w:numId w:val="26"/>
        </w:numPr>
        <w:tabs>
          <w:tab w:val="num" w:pos="900"/>
          <w:tab w:val="num" w:pos="5040"/>
        </w:tabs>
        <w:suppressAutoHyphens w:val="0"/>
        <w:jc w:val="both"/>
        <w:rPr>
          <w:sz w:val="22"/>
          <w:szCs w:val="22"/>
        </w:rPr>
      </w:pPr>
      <w:r w:rsidRPr="000327F8">
        <w:rPr>
          <w:sz w:val="22"/>
          <w:szCs w:val="22"/>
        </w:rPr>
        <w:t xml:space="preserve">Wykonawca otrzyma wynagrodzenie po wykonaniu całości przedmiotu Umowy, po złożeniu w siedzibie jednostki UJ, o której mowa w § 1 ust. 1 umowy prawidłowo wystawionej faktury. </w:t>
      </w:r>
    </w:p>
    <w:p w14:paraId="552C9A57" w14:textId="77777777" w:rsidR="00185559" w:rsidRPr="000327F8" w:rsidRDefault="00185559" w:rsidP="001A3DA2">
      <w:pPr>
        <w:widowControl/>
        <w:numPr>
          <w:ilvl w:val="0"/>
          <w:numId w:val="26"/>
        </w:numPr>
        <w:tabs>
          <w:tab w:val="num" w:pos="900"/>
          <w:tab w:val="num" w:pos="5040"/>
        </w:tabs>
        <w:suppressAutoHyphens w:val="0"/>
        <w:jc w:val="both"/>
        <w:rPr>
          <w:sz w:val="22"/>
          <w:szCs w:val="22"/>
        </w:rPr>
      </w:pPr>
      <w:r w:rsidRPr="000327F8">
        <w:rPr>
          <w:sz w:val="22"/>
          <w:szCs w:val="22"/>
        </w:rPr>
        <w:t xml:space="preserve">Termin zapłaty faktury za wykonany i odebrany przedmiot Umowy ustala się do </w:t>
      </w:r>
      <w:r w:rsidRPr="000327F8">
        <w:rPr>
          <w:sz w:val="22"/>
          <w:szCs w:val="22"/>
        </w:rPr>
        <w:br/>
        <w:t xml:space="preserve">30 dni od daty dostarczenia Zamawiającemu prawidłowo wystawionej faktury wraz </w:t>
      </w:r>
      <w:r w:rsidRPr="000327F8">
        <w:rPr>
          <w:sz w:val="22"/>
          <w:szCs w:val="22"/>
        </w:rPr>
        <w:br/>
        <w:t xml:space="preserve">z podpisanym protokołem odbioru przedmiotu Umowy bez zastrzeżeń. </w:t>
      </w:r>
    </w:p>
    <w:p w14:paraId="2B29EB53" w14:textId="77777777" w:rsidR="00185559" w:rsidRPr="000327F8" w:rsidRDefault="00185559" w:rsidP="001A3DA2">
      <w:pPr>
        <w:widowControl/>
        <w:numPr>
          <w:ilvl w:val="0"/>
          <w:numId w:val="26"/>
        </w:numPr>
        <w:tabs>
          <w:tab w:val="num" w:pos="900"/>
          <w:tab w:val="num" w:pos="5040"/>
        </w:tabs>
        <w:suppressAutoHyphens w:val="0"/>
        <w:jc w:val="both"/>
        <w:rPr>
          <w:sz w:val="22"/>
          <w:szCs w:val="22"/>
          <w:u w:val="single"/>
        </w:rPr>
      </w:pPr>
      <w:r w:rsidRPr="000327F8">
        <w:rPr>
          <w:sz w:val="22"/>
          <w:szCs w:val="22"/>
        </w:rPr>
        <w:t>Faktura winna być wystawiana w następujący sposób:</w:t>
      </w:r>
    </w:p>
    <w:p w14:paraId="0235A254" w14:textId="77777777" w:rsidR="00185559" w:rsidRPr="000327F8" w:rsidRDefault="00185559" w:rsidP="00185559">
      <w:pPr>
        <w:tabs>
          <w:tab w:val="left" w:pos="900"/>
        </w:tabs>
        <w:ind w:left="1080"/>
        <w:jc w:val="both"/>
        <w:rPr>
          <w:i/>
          <w:iCs/>
          <w:sz w:val="22"/>
          <w:szCs w:val="22"/>
        </w:rPr>
      </w:pPr>
      <w:r w:rsidRPr="000327F8">
        <w:rPr>
          <w:i/>
          <w:iCs/>
          <w:sz w:val="22"/>
          <w:szCs w:val="22"/>
        </w:rPr>
        <w:t xml:space="preserve">Uniwersytet Jagielloński, ul. Gołębia 24, 31-007 Kraków, </w:t>
      </w:r>
    </w:p>
    <w:p w14:paraId="5EA11574" w14:textId="77777777" w:rsidR="00185559" w:rsidRPr="000327F8" w:rsidRDefault="00185559" w:rsidP="00185559">
      <w:pPr>
        <w:tabs>
          <w:tab w:val="left" w:pos="900"/>
        </w:tabs>
        <w:ind w:left="1080"/>
        <w:jc w:val="both"/>
        <w:rPr>
          <w:i/>
          <w:iCs/>
          <w:sz w:val="22"/>
          <w:szCs w:val="22"/>
        </w:rPr>
      </w:pPr>
      <w:r w:rsidRPr="000327F8">
        <w:rPr>
          <w:i/>
          <w:iCs/>
          <w:sz w:val="22"/>
          <w:szCs w:val="22"/>
        </w:rPr>
        <w:t xml:space="preserve">NIP: PL 675-000-22-36, REGON: 000001270 </w:t>
      </w:r>
    </w:p>
    <w:p w14:paraId="64C0F209" w14:textId="77777777" w:rsidR="00185559" w:rsidRPr="000327F8" w:rsidRDefault="00185559" w:rsidP="00185559">
      <w:pPr>
        <w:tabs>
          <w:tab w:val="left" w:pos="900"/>
        </w:tabs>
        <w:ind w:left="900"/>
        <w:jc w:val="both"/>
        <w:rPr>
          <w:sz w:val="22"/>
          <w:szCs w:val="22"/>
        </w:rPr>
      </w:pPr>
      <w:r w:rsidRPr="000327F8">
        <w:rPr>
          <w:i/>
          <w:iCs/>
          <w:sz w:val="22"/>
          <w:szCs w:val="22"/>
        </w:rPr>
        <w:t>i opatrzona dopiskiem, dla jakiej Jednostki Zamawiającego zamówienie zrealizowano</w:t>
      </w:r>
      <w:r w:rsidRPr="000327F8">
        <w:rPr>
          <w:sz w:val="22"/>
          <w:szCs w:val="22"/>
        </w:rPr>
        <w:t>.</w:t>
      </w:r>
    </w:p>
    <w:p w14:paraId="59122D84"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Pr="000327F8">
          <w:rPr>
            <w:color w:val="0000FF"/>
            <w:sz w:val="22"/>
            <w:szCs w:val="22"/>
            <w:u w:val="single"/>
          </w:rPr>
          <w:t>https://efaktura.gov.pl/</w:t>
        </w:r>
      </w:hyperlink>
      <w:r w:rsidRPr="000327F8">
        <w:rPr>
          <w:sz w:val="22"/>
          <w:szCs w:val="22"/>
        </w:rPr>
        <w:t>, w polu „referencja”, Wykonawca wpisze adres, wpisze następujący e-mail: …………</w:t>
      </w:r>
    </w:p>
    <w:p w14:paraId="29691086"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lastRenderedPageBreak/>
        <w:t>Wynagrodzenie przysługujące Wykonawcy jest płatne przelewem z rachunku bankowego Zamawiającego na rachunek bankowy Wykonawcy wskazany w fakturze, z zastrzeżeniem ust. 15 i 16 poniżej.</w:t>
      </w:r>
    </w:p>
    <w:p w14:paraId="3EABA9EA"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Miejscem płatności jest Bank Zamawiającego, a zapłata następuje z chwilą dokonania zlecenia przelewu przez Zamawiającego.</w:t>
      </w:r>
    </w:p>
    <w:p w14:paraId="5AA2498D"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08B01CE" w14:textId="77777777" w:rsidR="00185559" w:rsidRPr="000327F8" w:rsidRDefault="00185559" w:rsidP="001A3DA2">
      <w:pPr>
        <w:widowControl/>
        <w:numPr>
          <w:ilvl w:val="0"/>
          <w:numId w:val="26"/>
        </w:numPr>
        <w:tabs>
          <w:tab w:val="left" w:pos="900"/>
          <w:tab w:val="num" w:pos="5040"/>
        </w:tabs>
        <w:suppressAutoHyphens w:val="0"/>
        <w:jc w:val="both"/>
        <w:rPr>
          <w:sz w:val="22"/>
          <w:szCs w:val="22"/>
        </w:rPr>
      </w:pPr>
      <w:r w:rsidRPr="000327F8">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0327F8" w:rsidRDefault="00185559" w:rsidP="00185559">
      <w:pPr>
        <w:widowControl/>
        <w:suppressAutoHyphens w:val="0"/>
        <w:ind w:left="540"/>
        <w:rPr>
          <w:b/>
          <w:bCs/>
          <w:sz w:val="22"/>
          <w:szCs w:val="22"/>
        </w:rPr>
      </w:pPr>
    </w:p>
    <w:p w14:paraId="153348C3" w14:textId="77777777" w:rsidR="00185559" w:rsidRPr="000327F8" w:rsidRDefault="00185559" w:rsidP="00185559">
      <w:pPr>
        <w:widowControl/>
        <w:suppressAutoHyphens w:val="0"/>
        <w:ind w:left="540"/>
        <w:rPr>
          <w:b/>
          <w:bCs/>
          <w:sz w:val="22"/>
          <w:szCs w:val="22"/>
        </w:rPr>
      </w:pPr>
      <w:r w:rsidRPr="000327F8">
        <w:rPr>
          <w:b/>
          <w:bCs/>
          <w:sz w:val="22"/>
          <w:szCs w:val="22"/>
        </w:rPr>
        <w:t>§ 5</w:t>
      </w:r>
    </w:p>
    <w:p w14:paraId="6B7B179C" w14:textId="77777777"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C45B368" w14:textId="77777777"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90080CF" w14:textId="2249F5AB" w:rsidR="00185559" w:rsidRPr="000327F8" w:rsidRDefault="00185559" w:rsidP="001A3DA2">
      <w:pPr>
        <w:widowControl/>
        <w:numPr>
          <w:ilvl w:val="3"/>
          <w:numId w:val="27"/>
        </w:numPr>
        <w:tabs>
          <w:tab w:val="num" w:pos="426"/>
          <w:tab w:val="left" w:pos="851"/>
        </w:tabs>
        <w:suppressAutoHyphens w:val="0"/>
        <w:ind w:left="851"/>
        <w:jc w:val="both"/>
        <w:rPr>
          <w:sz w:val="22"/>
          <w:szCs w:val="22"/>
        </w:rPr>
      </w:pPr>
      <w:r w:rsidRPr="000327F8">
        <w:rPr>
          <w:sz w:val="22"/>
          <w:szCs w:val="22"/>
        </w:rPr>
        <w:t xml:space="preserve">Wykonawca udziela </w:t>
      </w:r>
      <w:r w:rsidR="00FF7E84" w:rsidRPr="000327F8">
        <w:rPr>
          <w:sz w:val="22"/>
          <w:szCs w:val="22"/>
        </w:rPr>
        <w:t>….</w:t>
      </w:r>
      <w:r w:rsidR="00FF7E84" w:rsidRPr="000327F8">
        <w:rPr>
          <w:b/>
          <w:bCs/>
          <w:sz w:val="22"/>
          <w:szCs w:val="22"/>
        </w:rPr>
        <w:t xml:space="preserve"> </w:t>
      </w:r>
      <w:r w:rsidRPr="000327F8">
        <w:rPr>
          <w:b/>
          <w:bCs/>
          <w:sz w:val="22"/>
          <w:szCs w:val="22"/>
        </w:rPr>
        <w:t>miesięcznej gwarancji na przedmiot zamówienia</w:t>
      </w:r>
      <w:r w:rsidRPr="000327F8">
        <w:rPr>
          <w:sz w:val="22"/>
          <w:szCs w:val="22"/>
        </w:rPr>
        <w:t xml:space="preserve">, </w:t>
      </w:r>
      <w:r w:rsidRPr="000327F8">
        <w:rPr>
          <w:sz w:val="22"/>
          <w:szCs w:val="22"/>
          <w:lang w:val="x-none"/>
        </w:rPr>
        <w:t>licząc od daty wykonania umow</w:t>
      </w:r>
      <w:r w:rsidRPr="000327F8">
        <w:rPr>
          <w:sz w:val="22"/>
          <w:szCs w:val="22"/>
        </w:rPr>
        <w:t>y,</w:t>
      </w:r>
      <w:r w:rsidRPr="000327F8">
        <w:rPr>
          <w:sz w:val="22"/>
          <w:szCs w:val="22"/>
          <w:lang w:val="x-none"/>
        </w:rPr>
        <w:t xml:space="preserve"> tj. od daty odbioru przedmiotu umowy, potwierdzonego protokołem odbioru bez zastrzeżeń, z uwzględnieniem zapisów dotyczących warunków gwarancyjnych wynikających z </w:t>
      </w:r>
      <w:r w:rsidRPr="000327F8">
        <w:rPr>
          <w:sz w:val="22"/>
          <w:szCs w:val="22"/>
        </w:rPr>
        <w:t>Zaproszeni</w:t>
      </w:r>
      <w:r w:rsidR="000A0A5C" w:rsidRPr="000327F8">
        <w:rPr>
          <w:sz w:val="22"/>
          <w:szCs w:val="22"/>
        </w:rPr>
        <w:t>a wraz z załącznikami</w:t>
      </w:r>
      <w:r w:rsidRPr="000327F8">
        <w:rPr>
          <w:sz w:val="22"/>
          <w:szCs w:val="22"/>
        </w:rPr>
        <w:t>. W ramach gwarancji Wykonawca będzie zobowiązany m.in. do nieodpłatnej (wliczonej w cenę oferty) bieżącej konserwacji, serwisu i przeglądów,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w:t>
      </w:r>
      <w:r w:rsidR="000A0A5C" w:rsidRPr="000327F8">
        <w:rPr>
          <w:sz w:val="22"/>
          <w:szCs w:val="22"/>
        </w:rPr>
        <w:t xml:space="preserve">, </w:t>
      </w:r>
      <w:bookmarkStart w:id="11" w:name="_Hlk118985857"/>
      <w:r w:rsidR="000A0A5C" w:rsidRPr="000327F8">
        <w:rPr>
          <w:sz w:val="22"/>
          <w:szCs w:val="22"/>
        </w:rPr>
        <w:t>z wyłączeniem materiałów eksploatacyjnych</w:t>
      </w:r>
      <w:bookmarkEnd w:id="11"/>
      <w:r w:rsidRPr="000327F8">
        <w:rPr>
          <w:sz w:val="22"/>
          <w:szCs w:val="22"/>
        </w:rPr>
        <w:t>. Gwarancji podlegają usterki, wady materiałowe i konstrukcyjne, a także nie spełnianie funkcji użytkowych przez dostarczone urządzenia, deklarowanych przez Wykonawcę. Wszystkie koszty związane z realizacją gwarancji pokrywa Wykonawca.</w:t>
      </w:r>
    </w:p>
    <w:p w14:paraId="335A71EC" w14:textId="7F50D1C2" w:rsidR="00185559" w:rsidRPr="000327F8" w:rsidRDefault="00185559" w:rsidP="001A3DA2">
      <w:pPr>
        <w:widowControl/>
        <w:numPr>
          <w:ilvl w:val="3"/>
          <w:numId w:val="27"/>
        </w:numPr>
        <w:tabs>
          <w:tab w:val="num" w:pos="426"/>
          <w:tab w:val="left" w:pos="851"/>
        </w:tabs>
        <w:suppressAutoHyphens w:val="0"/>
        <w:ind w:left="851"/>
        <w:jc w:val="both"/>
        <w:rPr>
          <w:sz w:val="22"/>
          <w:szCs w:val="22"/>
        </w:rPr>
      </w:pPr>
      <w:r w:rsidRPr="000327F8">
        <w:rPr>
          <w:sz w:val="22"/>
          <w:szCs w:val="22"/>
        </w:rPr>
        <w:t xml:space="preserve">Gwarancja będzie świadczona przez producenta lub autoryzowany przez niego serwis lub osoby na koszt Wykonawcy w siedzibie Zamawiającego, a jeżeli jest to technicznie </w:t>
      </w:r>
      <w:r w:rsidRPr="000327F8">
        <w:rPr>
          <w:sz w:val="22"/>
          <w:szCs w:val="22"/>
        </w:rPr>
        <w:lastRenderedPageBreak/>
        <w:t>niemożliwe to wszelkie działania organizacyjne i koszty związane ze świadczeniem usługi gwarancyjnej poza siedzibą Zamawiającego ponosi Wykonawca.</w:t>
      </w:r>
    </w:p>
    <w:p w14:paraId="2FD133B7" w14:textId="77777777" w:rsidR="00185559" w:rsidRPr="000327F8" w:rsidRDefault="00185559" w:rsidP="00B21543">
      <w:pPr>
        <w:widowControl/>
        <w:numPr>
          <w:ilvl w:val="3"/>
          <w:numId w:val="27"/>
        </w:numPr>
        <w:tabs>
          <w:tab w:val="num" w:pos="426"/>
          <w:tab w:val="left" w:pos="851"/>
        </w:tabs>
        <w:suppressAutoHyphens w:val="0"/>
        <w:ind w:left="851"/>
        <w:jc w:val="both"/>
        <w:rPr>
          <w:sz w:val="22"/>
          <w:szCs w:val="22"/>
        </w:rPr>
      </w:pPr>
      <w:r w:rsidRPr="000327F8">
        <w:rPr>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0327F8">
        <w:rPr>
          <w:sz w:val="22"/>
          <w:szCs w:val="22"/>
        </w:rPr>
        <w:t xml:space="preserve"> </w:t>
      </w:r>
      <w:r w:rsidRPr="000327F8">
        <w:rPr>
          <w:color w:val="000000"/>
          <w:sz w:val="22"/>
          <w:szCs w:val="22"/>
        </w:rPr>
        <w:t xml:space="preserve">przy czym reakcja serwisu musi nastąpić do 7 dni od chwili zgłoszenia telefonicznie, faxem lub emailem, przy czym wszelkie </w:t>
      </w:r>
      <w:r w:rsidRPr="000327F8">
        <w:rPr>
          <w:sz w:val="22"/>
          <w:szCs w:val="22"/>
        </w:rPr>
        <w:t>działania organizacyjne i koszty związane ze świadczeniem usługi gwarancyjnej poza miejscem wykonania umowy ponosi Wykonawca</w:t>
      </w:r>
      <w:r w:rsidRPr="000327F8">
        <w:rPr>
          <w:color w:val="000000"/>
          <w:sz w:val="22"/>
          <w:szCs w:val="22"/>
        </w:rPr>
        <w:t xml:space="preserve">. </w:t>
      </w:r>
    </w:p>
    <w:p w14:paraId="07B9CA2D" w14:textId="77777777"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D8DD9E4" w14:textId="77777777"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5ECECD9" w14:textId="0269C04A"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 xml:space="preserve">Okres gwarancji ulega automatycznie przedłużeniu o okres naprawy, tj. czas liczony od zgłoszenia do usunięcia awarii czy usterki określony w ust. </w:t>
      </w:r>
      <w:r w:rsidR="000A0A5C" w:rsidRPr="000327F8">
        <w:rPr>
          <w:sz w:val="22"/>
          <w:szCs w:val="22"/>
        </w:rPr>
        <w:t xml:space="preserve">6 </w:t>
      </w:r>
      <w:r w:rsidRPr="000327F8">
        <w:rPr>
          <w:sz w:val="22"/>
          <w:szCs w:val="22"/>
        </w:rPr>
        <w:t>niniejszego paragrafu umowy.</w:t>
      </w:r>
    </w:p>
    <w:p w14:paraId="2D4725C3" w14:textId="77777777" w:rsidR="00185559" w:rsidRPr="000327F8" w:rsidRDefault="00185559" w:rsidP="001A3DA2">
      <w:pPr>
        <w:widowControl/>
        <w:numPr>
          <w:ilvl w:val="3"/>
          <w:numId w:val="27"/>
        </w:numPr>
        <w:tabs>
          <w:tab w:val="left" w:pos="900"/>
        </w:tabs>
        <w:suppressAutoHyphens w:val="0"/>
        <w:ind w:left="900"/>
        <w:jc w:val="both"/>
        <w:rPr>
          <w:sz w:val="22"/>
          <w:szCs w:val="22"/>
        </w:rPr>
      </w:pPr>
      <w:r w:rsidRPr="000327F8">
        <w:rPr>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7CCA465" w14:textId="54776A7A" w:rsidR="00185559" w:rsidRPr="000327F8" w:rsidRDefault="00185559" w:rsidP="001A3DA2">
      <w:pPr>
        <w:widowControl/>
        <w:numPr>
          <w:ilvl w:val="3"/>
          <w:numId w:val="27"/>
        </w:numPr>
        <w:tabs>
          <w:tab w:val="left" w:pos="900"/>
        </w:tabs>
        <w:suppressAutoHyphens w:val="0"/>
        <w:ind w:left="900"/>
        <w:jc w:val="both"/>
        <w:rPr>
          <w:b/>
          <w:bCs/>
          <w:sz w:val="22"/>
          <w:szCs w:val="22"/>
        </w:rPr>
      </w:pPr>
      <w:r w:rsidRPr="000327F8">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31E790AA" w14:textId="77777777" w:rsidR="000A0A5C" w:rsidRPr="000327F8" w:rsidRDefault="000A0A5C" w:rsidP="00185559">
      <w:pPr>
        <w:widowControl/>
        <w:tabs>
          <w:tab w:val="left" w:pos="900"/>
        </w:tabs>
        <w:suppressAutoHyphens w:val="0"/>
        <w:ind w:left="2520"/>
        <w:jc w:val="both"/>
        <w:rPr>
          <w:b/>
          <w:bCs/>
          <w:sz w:val="22"/>
          <w:szCs w:val="22"/>
        </w:rPr>
      </w:pPr>
    </w:p>
    <w:p w14:paraId="49106A22" w14:textId="77777777" w:rsidR="00185559" w:rsidRPr="000327F8" w:rsidRDefault="00185559" w:rsidP="00185559">
      <w:pPr>
        <w:widowControl/>
        <w:suppressAutoHyphens w:val="0"/>
        <w:ind w:left="540"/>
        <w:rPr>
          <w:b/>
          <w:bCs/>
          <w:sz w:val="22"/>
          <w:szCs w:val="22"/>
        </w:rPr>
      </w:pPr>
      <w:r w:rsidRPr="000327F8">
        <w:rPr>
          <w:b/>
          <w:bCs/>
          <w:sz w:val="22"/>
          <w:szCs w:val="22"/>
        </w:rPr>
        <w:t>§ 6</w:t>
      </w:r>
    </w:p>
    <w:p w14:paraId="15C484AD" w14:textId="77777777" w:rsidR="00185559" w:rsidRPr="000327F8" w:rsidRDefault="00185559" w:rsidP="001A3DA2">
      <w:pPr>
        <w:widowControl/>
        <w:numPr>
          <w:ilvl w:val="0"/>
          <w:numId w:val="28"/>
        </w:numPr>
        <w:tabs>
          <w:tab w:val="left" w:pos="900"/>
          <w:tab w:val="num" w:pos="927"/>
        </w:tabs>
        <w:ind w:left="900"/>
        <w:jc w:val="both"/>
        <w:rPr>
          <w:color w:val="000000"/>
          <w:sz w:val="22"/>
          <w:szCs w:val="22"/>
        </w:rPr>
      </w:pPr>
      <w:r w:rsidRPr="000327F8">
        <w:rPr>
          <w:sz w:val="22"/>
          <w:szCs w:val="22"/>
        </w:rPr>
        <w:t>Oprócz przypadków wymienionych w Kodeksie cywilnym Stronom przysługuje prawo odstąpienia od niniejszej Umowy w razie zaistnienia okoliczności wskazanych w ust. 2</w:t>
      </w:r>
      <w:r w:rsidRPr="000327F8">
        <w:rPr>
          <w:color w:val="000000"/>
          <w:sz w:val="22"/>
          <w:szCs w:val="22"/>
        </w:rPr>
        <w:t>.</w:t>
      </w:r>
    </w:p>
    <w:p w14:paraId="2F22B106" w14:textId="77777777" w:rsidR="00185559" w:rsidRPr="000327F8" w:rsidRDefault="00185559" w:rsidP="001A3DA2">
      <w:pPr>
        <w:widowControl/>
        <w:numPr>
          <w:ilvl w:val="0"/>
          <w:numId w:val="28"/>
        </w:numPr>
        <w:tabs>
          <w:tab w:val="left" w:pos="900"/>
          <w:tab w:val="num" w:pos="927"/>
        </w:tabs>
        <w:ind w:left="900"/>
        <w:jc w:val="both"/>
        <w:rPr>
          <w:color w:val="000000"/>
          <w:sz w:val="22"/>
          <w:szCs w:val="22"/>
        </w:rPr>
      </w:pPr>
      <w:r w:rsidRPr="000327F8">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0327F8">
        <w:rPr>
          <w:color w:val="000000"/>
          <w:sz w:val="22"/>
          <w:szCs w:val="22"/>
        </w:rPr>
        <w:t>:</w:t>
      </w:r>
    </w:p>
    <w:p w14:paraId="60EDF44A" w14:textId="77777777" w:rsidR="00185559" w:rsidRPr="000327F8" w:rsidRDefault="00185559" w:rsidP="001A3DA2">
      <w:pPr>
        <w:widowControl/>
        <w:numPr>
          <w:ilvl w:val="2"/>
          <w:numId w:val="29"/>
        </w:numPr>
        <w:tabs>
          <w:tab w:val="left" w:pos="1260"/>
        </w:tabs>
        <w:suppressAutoHyphens w:val="0"/>
        <w:ind w:left="1260"/>
        <w:jc w:val="both"/>
        <w:rPr>
          <w:color w:val="000000"/>
          <w:sz w:val="22"/>
          <w:szCs w:val="22"/>
        </w:rPr>
      </w:pPr>
      <w:r w:rsidRPr="000327F8">
        <w:rPr>
          <w:sz w:val="22"/>
          <w:szCs w:val="22"/>
        </w:rPr>
        <w:t>Wykonawca na skutek swojej niewypłacalności nie wykonuje zobowiązań pieniężnych przez okres co najmniej 3 miesięcy;</w:t>
      </w:r>
    </w:p>
    <w:p w14:paraId="23C1B52B" w14:textId="77777777" w:rsidR="00185559" w:rsidRPr="000327F8" w:rsidRDefault="00185559" w:rsidP="001A3DA2">
      <w:pPr>
        <w:widowControl/>
        <w:numPr>
          <w:ilvl w:val="2"/>
          <w:numId w:val="29"/>
        </w:numPr>
        <w:tabs>
          <w:tab w:val="left" w:pos="1260"/>
        </w:tabs>
        <w:suppressAutoHyphens w:val="0"/>
        <w:ind w:left="1260"/>
        <w:jc w:val="both"/>
        <w:rPr>
          <w:color w:val="000000"/>
          <w:sz w:val="22"/>
          <w:szCs w:val="22"/>
        </w:rPr>
      </w:pPr>
      <w:r w:rsidRPr="000327F8">
        <w:rPr>
          <w:color w:val="000000"/>
          <w:sz w:val="22"/>
          <w:szCs w:val="22"/>
        </w:rPr>
        <w:t xml:space="preserve">zostaną podjęte czynności zmierzające do likwidacji Wykonawcy, nastąpi </w:t>
      </w:r>
      <w:r w:rsidRPr="000327F8">
        <w:rPr>
          <w:sz w:val="22"/>
          <w:szCs w:val="22"/>
        </w:rPr>
        <w:t>rozwiązanie</w:t>
      </w:r>
      <w:r w:rsidRPr="000327F8">
        <w:rPr>
          <w:color w:val="000000"/>
          <w:sz w:val="22"/>
          <w:szCs w:val="22"/>
        </w:rPr>
        <w:t xml:space="preserve"> Wykonawcy bez przeprowadzenia likwidacji albo</w:t>
      </w:r>
      <w:r w:rsidRPr="000327F8">
        <w:rPr>
          <w:sz w:val="22"/>
          <w:szCs w:val="22"/>
        </w:rPr>
        <w:t xml:space="preserve"> </w:t>
      </w:r>
      <w:r w:rsidRPr="000327F8">
        <w:rPr>
          <w:color w:val="000000"/>
          <w:sz w:val="22"/>
          <w:szCs w:val="22"/>
        </w:rPr>
        <w:t>wykreślenie Wykonawcy jako przedsiębiorcy z CEIDG;</w:t>
      </w:r>
    </w:p>
    <w:p w14:paraId="594FF6E1" w14:textId="77777777" w:rsidR="00185559" w:rsidRPr="000327F8" w:rsidRDefault="00185559" w:rsidP="001A3DA2">
      <w:pPr>
        <w:widowControl/>
        <w:numPr>
          <w:ilvl w:val="2"/>
          <w:numId w:val="29"/>
        </w:numPr>
        <w:tabs>
          <w:tab w:val="left" w:pos="1260"/>
        </w:tabs>
        <w:suppressAutoHyphens w:val="0"/>
        <w:ind w:left="1260"/>
        <w:jc w:val="both"/>
        <w:rPr>
          <w:color w:val="000000"/>
          <w:sz w:val="22"/>
          <w:szCs w:val="22"/>
        </w:rPr>
      </w:pPr>
      <w:r w:rsidRPr="000327F8">
        <w:rPr>
          <w:color w:val="000000"/>
          <w:sz w:val="22"/>
          <w:szCs w:val="22"/>
        </w:rPr>
        <w:t>nastąpi zajęcie majątku Wykonawcy;</w:t>
      </w:r>
    </w:p>
    <w:p w14:paraId="45A5743D" w14:textId="77777777" w:rsidR="000A0A5C" w:rsidRPr="000327F8" w:rsidRDefault="00185559" w:rsidP="001A3DA2">
      <w:pPr>
        <w:widowControl/>
        <w:numPr>
          <w:ilvl w:val="2"/>
          <w:numId w:val="29"/>
        </w:numPr>
        <w:tabs>
          <w:tab w:val="left" w:pos="1260"/>
        </w:tabs>
        <w:suppressAutoHyphens w:val="0"/>
        <w:ind w:left="1260"/>
        <w:jc w:val="both"/>
        <w:rPr>
          <w:color w:val="000000"/>
          <w:sz w:val="22"/>
          <w:szCs w:val="22"/>
        </w:rPr>
      </w:pPr>
      <w:r w:rsidRPr="000327F8">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000A0A5C" w:rsidRPr="000327F8">
        <w:rPr>
          <w:sz w:val="22"/>
          <w:szCs w:val="22"/>
        </w:rPr>
        <w:t>;</w:t>
      </w:r>
    </w:p>
    <w:p w14:paraId="6BBF01C8" w14:textId="3374323C" w:rsidR="00185559" w:rsidRPr="000327F8" w:rsidRDefault="000A0A5C" w:rsidP="000A0A5C">
      <w:pPr>
        <w:widowControl/>
        <w:numPr>
          <w:ilvl w:val="2"/>
          <w:numId w:val="29"/>
        </w:numPr>
        <w:tabs>
          <w:tab w:val="left" w:pos="1260"/>
        </w:tabs>
        <w:suppressAutoHyphens w:val="0"/>
        <w:ind w:left="1260"/>
        <w:jc w:val="both"/>
        <w:rPr>
          <w:sz w:val="22"/>
          <w:szCs w:val="22"/>
        </w:rPr>
      </w:pPr>
      <w:r w:rsidRPr="000327F8">
        <w:rPr>
          <w:sz w:val="22"/>
          <w:szCs w:val="22"/>
        </w:rPr>
        <w:t xml:space="preserve">powzięcia informacji o wystąpieniu u Wykonawcy dużych trudności finansowych, w szczególności wystąpienie zajęć komorniczych lub innych zajęć uprawnionych organów </w:t>
      </w:r>
      <w:r w:rsidRPr="000327F8">
        <w:rPr>
          <w:sz w:val="22"/>
          <w:szCs w:val="22"/>
        </w:rPr>
        <w:lastRenderedPageBreak/>
        <w:t xml:space="preserve">o łącznej wartości przekraczającej 200 000,00 PLN (słownie: dwieście tysięcy złotych </w:t>
      </w:r>
      <w:r w:rsidRPr="000327F8">
        <w:rPr>
          <w:sz w:val="22"/>
          <w:szCs w:val="22"/>
          <w:vertAlign w:val="superscript"/>
        </w:rPr>
        <w:t>00</w:t>
      </w:r>
      <w:r w:rsidRPr="000327F8">
        <w:rPr>
          <w:sz w:val="22"/>
          <w:szCs w:val="22"/>
        </w:rPr>
        <w:t>/</w:t>
      </w:r>
      <w:r w:rsidRPr="000327F8">
        <w:rPr>
          <w:sz w:val="22"/>
          <w:szCs w:val="22"/>
          <w:vertAlign w:val="subscript"/>
        </w:rPr>
        <w:t>100</w:t>
      </w:r>
      <w:r w:rsidRPr="000327F8">
        <w:rPr>
          <w:sz w:val="22"/>
          <w:szCs w:val="22"/>
        </w:rPr>
        <w:t>).</w:t>
      </w:r>
    </w:p>
    <w:p w14:paraId="19B45304" w14:textId="77777777" w:rsidR="00185559" w:rsidRPr="000327F8" w:rsidRDefault="00185559" w:rsidP="001A3DA2">
      <w:pPr>
        <w:widowControl/>
        <w:numPr>
          <w:ilvl w:val="0"/>
          <w:numId w:val="28"/>
        </w:numPr>
        <w:tabs>
          <w:tab w:val="left" w:pos="900"/>
          <w:tab w:val="num" w:pos="927"/>
        </w:tabs>
        <w:ind w:left="900"/>
        <w:jc w:val="both"/>
        <w:rPr>
          <w:color w:val="000000"/>
          <w:sz w:val="22"/>
          <w:szCs w:val="22"/>
        </w:rPr>
      </w:pPr>
      <w:r w:rsidRPr="000327F8">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0327F8" w:rsidRDefault="00185559" w:rsidP="001A3DA2">
      <w:pPr>
        <w:widowControl/>
        <w:numPr>
          <w:ilvl w:val="0"/>
          <w:numId w:val="28"/>
        </w:numPr>
        <w:tabs>
          <w:tab w:val="num" w:pos="142"/>
          <w:tab w:val="left" w:pos="900"/>
        </w:tabs>
        <w:suppressAutoHyphens w:val="0"/>
        <w:ind w:left="900"/>
        <w:jc w:val="both"/>
        <w:rPr>
          <w:sz w:val="22"/>
          <w:szCs w:val="22"/>
        </w:rPr>
      </w:pPr>
      <w:r w:rsidRPr="000327F8">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0327F8" w:rsidRDefault="00185559" w:rsidP="001A3DA2">
      <w:pPr>
        <w:widowControl/>
        <w:numPr>
          <w:ilvl w:val="0"/>
          <w:numId w:val="28"/>
        </w:numPr>
        <w:tabs>
          <w:tab w:val="left" w:pos="142"/>
          <w:tab w:val="left" w:pos="900"/>
        </w:tabs>
        <w:ind w:left="900"/>
        <w:jc w:val="both"/>
        <w:rPr>
          <w:color w:val="000000"/>
          <w:sz w:val="22"/>
          <w:szCs w:val="22"/>
        </w:rPr>
      </w:pPr>
      <w:r w:rsidRPr="000327F8">
        <w:rPr>
          <w:sz w:val="22"/>
          <w:szCs w:val="22"/>
        </w:rPr>
        <w:t>Odstąpienie od Umowy powinno nastąpić w formie pisemnej pod rygorem nieważności.</w:t>
      </w:r>
      <w:r w:rsidRPr="000327F8">
        <w:rPr>
          <w:color w:val="000000"/>
          <w:sz w:val="22"/>
          <w:szCs w:val="22"/>
        </w:rPr>
        <w:t xml:space="preserve"> </w:t>
      </w:r>
    </w:p>
    <w:p w14:paraId="3F0D4B15" w14:textId="77777777" w:rsidR="00185559" w:rsidRPr="000327F8" w:rsidRDefault="00185559" w:rsidP="001A3DA2">
      <w:pPr>
        <w:widowControl/>
        <w:numPr>
          <w:ilvl w:val="0"/>
          <w:numId w:val="28"/>
        </w:numPr>
        <w:tabs>
          <w:tab w:val="num" w:pos="142"/>
          <w:tab w:val="left" w:pos="900"/>
        </w:tabs>
        <w:ind w:left="900"/>
        <w:jc w:val="both"/>
        <w:rPr>
          <w:color w:val="000000"/>
          <w:sz w:val="22"/>
          <w:szCs w:val="22"/>
        </w:rPr>
      </w:pPr>
      <w:r w:rsidRPr="000327F8">
        <w:rPr>
          <w:sz w:val="22"/>
          <w:szCs w:val="22"/>
        </w:rPr>
        <w:t>Odstąpienie od Umowy nie wpływa na skuteczność roszczeń o zapłatę kar umownych.</w:t>
      </w:r>
    </w:p>
    <w:p w14:paraId="7C06437C" w14:textId="77777777" w:rsidR="00185559" w:rsidRPr="000327F8" w:rsidRDefault="00185559" w:rsidP="001A3DA2">
      <w:pPr>
        <w:widowControl/>
        <w:numPr>
          <w:ilvl w:val="0"/>
          <w:numId w:val="28"/>
        </w:numPr>
        <w:tabs>
          <w:tab w:val="num" w:pos="142"/>
          <w:tab w:val="left" w:pos="900"/>
        </w:tabs>
        <w:ind w:left="900"/>
        <w:jc w:val="both"/>
        <w:rPr>
          <w:color w:val="000000"/>
          <w:sz w:val="22"/>
          <w:szCs w:val="22"/>
        </w:rPr>
      </w:pPr>
      <w:r w:rsidRPr="000327F8">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757EA9B" w14:textId="77777777" w:rsidR="00185559" w:rsidRPr="000327F8" w:rsidRDefault="00185559" w:rsidP="00185559">
      <w:pPr>
        <w:ind w:left="360"/>
        <w:rPr>
          <w:b/>
          <w:sz w:val="22"/>
          <w:szCs w:val="22"/>
        </w:rPr>
      </w:pPr>
      <w:r w:rsidRPr="000327F8">
        <w:rPr>
          <w:b/>
          <w:sz w:val="22"/>
          <w:szCs w:val="22"/>
        </w:rPr>
        <w:t>§ 7</w:t>
      </w:r>
    </w:p>
    <w:p w14:paraId="22CFE7D8" w14:textId="77777777" w:rsidR="00185559" w:rsidRPr="000327F8" w:rsidRDefault="00185559" w:rsidP="001A3DA2">
      <w:pPr>
        <w:widowControl/>
        <w:numPr>
          <w:ilvl w:val="3"/>
          <w:numId w:val="30"/>
        </w:numPr>
        <w:tabs>
          <w:tab w:val="left" w:pos="900"/>
        </w:tabs>
        <w:suppressAutoHyphens w:val="0"/>
        <w:ind w:left="900"/>
        <w:jc w:val="both"/>
        <w:rPr>
          <w:sz w:val="22"/>
          <w:szCs w:val="22"/>
        </w:rPr>
      </w:pPr>
      <w:r w:rsidRPr="000327F8">
        <w:rPr>
          <w:sz w:val="22"/>
          <w:szCs w:val="22"/>
        </w:rPr>
        <w:t xml:space="preserve">Strony zastrzegają sobie prawo do dochodzenia kar umownych za niezgodne </w:t>
      </w:r>
      <w:r w:rsidRPr="000327F8">
        <w:rPr>
          <w:sz w:val="22"/>
          <w:szCs w:val="22"/>
        </w:rPr>
        <w:br/>
        <w:t>z niniejszą umową lub nienależyte wykonanie zobowiązań z Umowy wynikających.</w:t>
      </w:r>
    </w:p>
    <w:p w14:paraId="1CFE1167" w14:textId="77777777" w:rsidR="00185559" w:rsidRPr="000327F8" w:rsidRDefault="00185559" w:rsidP="001A3DA2">
      <w:pPr>
        <w:widowControl/>
        <w:numPr>
          <w:ilvl w:val="3"/>
          <w:numId w:val="30"/>
        </w:numPr>
        <w:tabs>
          <w:tab w:val="left" w:pos="900"/>
        </w:tabs>
        <w:suppressAutoHyphens w:val="0"/>
        <w:ind w:left="900"/>
        <w:jc w:val="both"/>
        <w:rPr>
          <w:sz w:val="22"/>
          <w:szCs w:val="22"/>
        </w:rPr>
      </w:pPr>
      <w:r w:rsidRPr="000327F8">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9EE5E47" w14:textId="77777777" w:rsidR="00185559" w:rsidRPr="000327F8" w:rsidRDefault="00185559" w:rsidP="001A3DA2">
      <w:pPr>
        <w:widowControl/>
        <w:numPr>
          <w:ilvl w:val="0"/>
          <w:numId w:val="31"/>
        </w:numPr>
        <w:tabs>
          <w:tab w:val="num" w:pos="284"/>
          <w:tab w:val="left" w:pos="900"/>
          <w:tab w:val="left" w:pos="1260"/>
        </w:tabs>
        <w:suppressAutoHyphens w:val="0"/>
        <w:ind w:left="1260"/>
        <w:jc w:val="both"/>
        <w:rPr>
          <w:sz w:val="22"/>
          <w:szCs w:val="22"/>
        </w:rPr>
      </w:pPr>
      <w:r w:rsidRPr="000327F8">
        <w:rPr>
          <w:sz w:val="22"/>
          <w:szCs w:val="22"/>
        </w:rPr>
        <w:t>odstąpienia od Umowy wskutek okoliczności od Zamawiającego niezależnych w wysokości 5% wynagrodzenia brutto ustalonego w § 3 ust. 2 Umowy;</w:t>
      </w:r>
    </w:p>
    <w:p w14:paraId="28A3BD09" w14:textId="0BB7F0EE" w:rsidR="00185559" w:rsidRPr="000327F8" w:rsidRDefault="00185559" w:rsidP="001A3DA2">
      <w:pPr>
        <w:widowControl/>
        <w:numPr>
          <w:ilvl w:val="0"/>
          <w:numId w:val="31"/>
        </w:numPr>
        <w:tabs>
          <w:tab w:val="num" w:pos="284"/>
          <w:tab w:val="left" w:pos="1260"/>
        </w:tabs>
        <w:suppressAutoHyphens w:val="0"/>
        <w:ind w:left="1260"/>
        <w:jc w:val="both"/>
        <w:rPr>
          <w:sz w:val="22"/>
          <w:szCs w:val="22"/>
        </w:rPr>
      </w:pPr>
      <w:r w:rsidRPr="000327F8">
        <w:rPr>
          <w:sz w:val="22"/>
          <w:szCs w:val="22"/>
        </w:rPr>
        <w:t>niewykonania lub nienależytego wykonania Umowy w wysokości 5% wynagrodzenia brutto ustalonego w § 3 ust. 2 Umowy, przy czym nienależyte wykonanie Umowy to jej realizacja, która pozostaje w sprzeczności z treścią Umowy lub ofertą Wykonawcy, bądź postanowieniami Zaproszenia</w:t>
      </w:r>
      <w:r w:rsidR="000A0A5C" w:rsidRPr="000327F8">
        <w:rPr>
          <w:sz w:val="22"/>
          <w:szCs w:val="22"/>
        </w:rPr>
        <w:t xml:space="preserve"> </w:t>
      </w:r>
      <w:r w:rsidR="001C2526" w:rsidRPr="000327F8">
        <w:rPr>
          <w:sz w:val="22"/>
          <w:szCs w:val="22"/>
        </w:rPr>
        <w:t>wraz z załącznikami</w:t>
      </w:r>
      <w:r w:rsidRPr="000327F8">
        <w:rPr>
          <w:sz w:val="22"/>
          <w:szCs w:val="22"/>
        </w:rPr>
        <w:t>, albo też nie zapewnia osiągnięcia wymaganych parametrów, funkcjonalności i zakresów wynikających z Zaproszenia</w:t>
      </w:r>
      <w:r w:rsidR="001C2526" w:rsidRPr="000327F8">
        <w:rPr>
          <w:sz w:val="22"/>
          <w:szCs w:val="22"/>
        </w:rPr>
        <w:t xml:space="preserve"> wraz z załącznikami;</w:t>
      </w:r>
      <w:r w:rsidRPr="000327F8">
        <w:rPr>
          <w:sz w:val="22"/>
          <w:szCs w:val="22"/>
        </w:rPr>
        <w:t xml:space="preserve"> </w:t>
      </w:r>
    </w:p>
    <w:p w14:paraId="2C97C3AF" w14:textId="38DF669E" w:rsidR="00185559" w:rsidRPr="000327F8" w:rsidRDefault="00185559" w:rsidP="001A3DA2">
      <w:pPr>
        <w:widowControl/>
        <w:numPr>
          <w:ilvl w:val="0"/>
          <w:numId w:val="31"/>
        </w:numPr>
        <w:tabs>
          <w:tab w:val="num" w:pos="284"/>
          <w:tab w:val="left" w:pos="1260"/>
        </w:tabs>
        <w:suppressAutoHyphens w:val="0"/>
        <w:ind w:left="1260"/>
        <w:jc w:val="both"/>
        <w:rPr>
          <w:sz w:val="22"/>
          <w:szCs w:val="22"/>
        </w:rPr>
      </w:pPr>
      <w:r w:rsidRPr="000327F8">
        <w:rPr>
          <w:sz w:val="22"/>
          <w:szCs w:val="22"/>
        </w:rPr>
        <w:t xml:space="preserve">zwłoki w wykonaniu przedmiotu Umowy w wysokości 0,1% wynagrodzenia brutto ustalonego w § 3 ust. 2 Umowy za każdy dzień zwłoki licząc od dnia następnego w stosunku do terminu zakończenia realizacji przedmiotu Umowy, określonego w § 1 ust. 5 Umowy, nie więcej niż </w:t>
      </w:r>
      <w:r w:rsidR="000327F8" w:rsidRPr="000327F8">
        <w:rPr>
          <w:sz w:val="22"/>
          <w:szCs w:val="22"/>
        </w:rPr>
        <w:t>2</w:t>
      </w:r>
      <w:r w:rsidRPr="000327F8">
        <w:rPr>
          <w:sz w:val="22"/>
          <w:szCs w:val="22"/>
        </w:rPr>
        <w:t>0% wynagrodzenia brutto ustalonego w § 3 ust. 2 Umowy;</w:t>
      </w:r>
    </w:p>
    <w:p w14:paraId="553ADA01" w14:textId="1014D9A0" w:rsidR="00185559" w:rsidRPr="000327F8" w:rsidRDefault="00185559" w:rsidP="001A3DA2">
      <w:pPr>
        <w:widowControl/>
        <w:numPr>
          <w:ilvl w:val="0"/>
          <w:numId w:val="31"/>
        </w:numPr>
        <w:tabs>
          <w:tab w:val="num" w:pos="284"/>
          <w:tab w:val="left" w:pos="1260"/>
        </w:tabs>
        <w:suppressAutoHyphens w:val="0"/>
        <w:ind w:left="1260"/>
        <w:jc w:val="both"/>
        <w:rPr>
          <w:sz w:val="22"/>
          <w:szCs w:val="22"/>
        </w:rPr>
      </w:pPr>
      <w:r w:rsidRPr="000327F8">
        <w:rPr>
          <w:sz w:val="22"/>
          <w:szCs w:val="22"/>
        </w:rPr>
        <w:t xml:space="preserve">zwłoki w usunięciu wad przedmiotu Umowy stwierdzonych przy odbiorze, </w:t>
      </w:r>
      <w:r w:rsidRPr="000327F8">
        <w:rPr>
          <w:sz w:val="22"/>
          <w:szCs w:val="22"/>
        </w:rPr>
        <w:br/>
        <w:t xml:space="preserve">w wysokości 0,1% wynagrodzenia brutto ustalonego w § 3 ust. 2 Umowy za każdy dzień zwłoki, licząc od następnego dnia po upływie terminu określonego przez Zamawiającego w celu usunięcia wad, nie więcej niż </w:t>
      </w:r>
      <w:r w:rsidR="000327F8" w:rsidRPr="000327F8">
        <w:rPr>
          <w:sz w:val="22"/>
          <w:szCs w:val="22"/>
        </w:rPr>
        <w:t>2</w:t>
      </w:r>
      <w:r w:rsidRPr="000327F8">
        <w:rPr>
          <w:sz w:val="22"/>
          <w:szCs w:val="22"/>
        </w:rPr>
        <w:t>0% wynagrodzenia brutto ustalonego w § 3 ust. 2 Umowy,</w:t>
      </w:r>
    </w:p>
    <w:p w14:paraId="4DCA3280" w14:textId="5411671E" w:rsidR="00185559" w:rsidRPr="000327F8" w:rsidRDefault="00185559" w:rsidP="001A3DA2">
      <w:pPr>
        <w:widowControl/>
        <w:numPr>
          <w:ilvl w:val="0"/>
          <w:numId w:val="31"/>
        </w:numPr>
        <w:tabs>
          <w:tab w:val="num" w:pos="284"/>
          <w:tab w:val="left" w:pos="1260"/>
        </w:tabs>
        <w:suppressAutoHyphens w:val="0"/>
        <w:ind w:left="1260"/>
        <w:jc w:val="both"/>
        <w:rPr>
          <w:sz w:val="22"/>
          <w:szCs w:val="22"/>
        </w:rPr>
      </w:pPr>
      <w:r w:rsidRPr="000327F8">
        <w:rPr>
          <w:sz w:val="22"/>
          <w:szCs w:val="22"/>
        </w:rPr>
        <w:t xml:space="preserve">zwłoki w usunięciu wad stwierdzonych w okresie gwarancji (rękojmi) </w:t>
      </w:r>
      <w:r w:rsidRPr="000327F8">
        <w:rPr>
          <w:sz w:val="22"/>
          <w:szCs w:val="22"/>
        </w:rPr>
        <w:br/>
        <w:t xml:space="preserve">w wysokości 0,1% wynagrodzenia brutto ustalonego w § 3 ust. 2 Umowy za każdy dzień zwłoki liczony od dnia następnego w stosunku do terminu (dnia) ustalonego zgodnie z treścią § 5 ust. </w:t>
      </w:r>
      <w:r w:rsidR="001C2526" w:rsidRPr="000327F8">
        <w:rPr>
          <w:sz w:val="22"/>
          <w:szCs w:val="22"/>
        </w:rPr>
        <w:t xml:space="preserve">6 </w:t>
      </w:r>
      <w:r w:rsidRPr="000327F8">
        <w:rPr>
          <w:sz w:val="22"/>
          <w:szCs w:val="22"/>
        </w:rPr>
        <w:t xml:space="preserve">Umowy albo w pisemnym oświadczeniu Stron, nie więcej niż </w:t>
      </w:r>
      <w:r w:rsidR="000327F8" w:rsidRPr="000327F8">
        <w:rPr>
          <w:sz w:val="22"/>
          <w:szCs w:val="22"/>
        </w:rPr>
        <w:t>2</w:t>
      </w:r>
      <w:r w:rsidRPr="000327F8">
        <w:rPr>
          <w:sz w:val="22"/>
          <w:szCs w:val="22"/>
        </w:rPr>
        <w:t>0% wynagrodzenia brutto ustalonego w § 3 ust. 2 Umowy.</w:t>
      </w:r>
    </w:p>
    <w:p w14:paraId="6100460B" w14:textId="77777777" w:rsidR="00185559" w:rsidRPr="000327F8" w:rsidRDefault="00185559" w:rsidP="001A3DA2">
      <w:pPr>
        <w:widowControl/>
        <w:numPr>
          <w:ilvl w:val="0"/>
          <w:numId w:val="32"/>
        </w:numPr>
        <w:tabs>
          <w:tab w:val="left" w:pos="900"/>
        </w:tabs>
        <w:suppressAutoHyphens w:val="0"/>
        <w:ind w:left="900"/>
        <w:jc w:val="both"/>
        <w:rPr>
          <w:sz w:val="22"/>
          <w:szCs w:val="22"/>
        </w:rPr>
      </w:pPr>
      <w:r w:rsidRPr="000327F8">
        <w:rPr>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628C0343" w14:textId="77777777" w:rsidR="00185559" w:rsidRPr="000327F8" w:rsidRDefault="00185559" w:rsidP="001A3DA2">
      <w:pPr>
        <w:widowControl/>
        <w:numPr>
          <w:ilvl w:val="0"/>
          <w:numId w:val="32"/>
        </w:numPr>
        <w:tabs>
          <w:tab w:val="left" w:pos="284"/>
          <w:tab w:val="left" w:pos="900"/>
          <w:tab w:val="left" w:pos="1080"/>
        </w:tabs>
        <w:suppressAutoHyphens w:val="0"/>
        <w:ind w:left="900"/>
        <w:jc w:val="both"/>
        <w:rPr>
          <w:sz w:val="22"/>
          <w:szCs w:val="22"/>
        </w:rPr>
      </w:pPr>
      <w:r w:rsidRPr="000327F8">
        <w:rPr>
          <w:sz w:val="22"/>
          <w:szCs w:val="22"/>
        </w:rPr>
        <w:t xml:space="preserve">Strony mogą dochodzić na zasadach ogólnych odszkodowania przewyższającego wysokość zastrzeżonych kar umownych, przy czym kary umowne określone w ust. 2 i 3 mają charakter </w:t>
      </w:r>
      <w:proofErr w:type="spellStart"/>
      <w:r w:rsidRPr="000327F8">
        <w:rPr>
          <w:sz w:val="22"/>
          <w:szCs w:val="22"/>
        </w:rPr>
        <w:t>zaliczalny</w:t>
      </w:r>
      <w:proofErr w:type="spellEnd"/>
      <w:r w:rsidRPr="000327F8">
        <w:rPr>
          <w:sz w:val="22"/>
          <w:szCs w:val="22"/>
        </w:rPr>
        <w:t xml:space="preserve"> na poczet przedmiotowego odszkodowania uzupełniającego dochodzonego przez daną Stronę umowy.</w:t>
      </w:r>
    </w:p>
    <w:p w14:paraId="3066176E" w14:textId="77777777" w:rsidR="00185559" w:rsidRPr="000327F8" w:rsidRDefault="00185559" w:rsidP="001A3DA2">
      <w:pPr>
        <w:widowControl/>
        <w:numPr>
          <w:ilvl w:val="0"/>
          <w:numId w:val="32"/>
        </w:numPr>
        <w:tabs>
          <w:tab w:val="left" w:pos="284"/>
          <w:tab w:val="left" w:pos="900"/>
          <w:tab w:val="left" w:pos="1080"/>
        </w:tabs>
        <w:suppressAutoHyphens w:val="0"/>
        <w:ind w:left="900"/>
        <w:jc w:val="both"/>
        <w:rPr>
          <w:sz w:val="22"/>
          <w:szCs w:val="22"/>
        </w:rPr>
      </w:pPr>
      <w:r w:rsidRPr="000327F8">
        <w:rPr>
          <w:sz w:val="22"/>
          <w:szCs w:val="22"/>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579D94A0" w14:textId="77777777" w:rsidR="00185559" w:rsidRPr="000327F8" w:rsidRDefault="00185559" w:rsidP="001A3DA2">
      <w:pPr>
        <w:widowControl/>
        <w:numPr>
          <w:ilvl w:val="0"/>
          <w:numId w:val="32"/>
        </w:numPr>
        <w:tabs>
          <w:tab w:val="left" w:pos="284"/>
          <w:tab w:val="left" w:pos="900"/>
          <w:tab w:val="left" w:pos="1080"/>
        </w:tabs>
        <w:suppressAutoHyphens w:val="0"/>
        <w:ind w:left="900"/>
        <w:jc w:val="both"/>
        <w:rPr>
          <w:sz w:val="22"/>
          <w:szCs w:val="22"/>
        </w:rPr>
      </w:pPr>
      <w:r w:rsidRPr="000327F8">
        <w:rPr>
          <w:sz w:val="22"/>
          <w:szCs w:val="22"/>
        </w:rPr>
        <w:t xml:space="preserve">Zamawiający jest uprawniony do potrącenia ewentualnych kar umownych </w:t>
      </w:r>
      <w:r w:rsidRPr="000327F8">
        <w:rPr>
          <w:sz w:val="22"/>
          <w:szCs w:val="22"/>
        </w:rPr>
        <w:br/>
        <w:t>z wymagalnej i należnej Wykonawcy wierzytelności, w tym z kwoty wynagrodzenia określonej w fakturze, na co Wykonawca wyraża zgodę.</w:t>
      </w:r>
    </w:p>
    <w:p w14:paraId="535BAAC5" w14:textId="77777777" w:rsidR="00185559" w:rsidRPr="000327F8" w:rsidRDefault="00185559" w:rsidP="001A3DA2">
      <w:pPr>
        <w:widowControl/>
        <w:numPr>
          <w:ilvl w:val="0"/>
          <w:numId w:val="32"/>
        </w:numPr>
        <w:tabs>
          <w:tab w:val="left" w:pos="284"/>
          <w:tab w:val="left" w:pos="900"/>
          <w:tab w:val="left" w:pos="1080"/>
        </w:tabs>
        <w:suppressAutoHyphens w:val="0"/>
        <w:ind w:left="900"/>
        <w:jc w:val="both"/>
        <w:rPr>
          <w:sz w:val="22"/>
          <w:szCs w:val="22"/>
        </w:rPr>
      </w:pPr>
      <w:r w:rsidRPr="000327F8">
        <w:rPr>
          <w:color w:val="000000"/>
          <w:sz w:val="22"/>
          <w:szCs w:val="22"/>
        </w:rPr>
        <w:t>Zapłata kar umownych nie zwalnia Wykonawcy od obowiązku wykonania Umowy</w:t>
      </w:r>
      <w:r w:rsidRPr="000327F8">
        <w:rPr>
          <w:sz w:val="22"/>
          <w:szCs w:val="22"/>
        </w:rPr>
        <w:t>.</w:t>
      </w:r>
    </w:p>
    <w:p w14:paraId="7EB32FF0" w14:textId="77777777" w:rsidR="00185559" w:rsidRPr="000327F8" w:rsidRDefault="00185559" w:rsidP="00185559">
      <w:pPr>
        <w:widowControl/>
        <w:suppressAutoHyphens w:val="0"/>
        <w:ind w:left="540"/>
        <w:rPr>
          <w:b/>
          <w:bCs/>
          <w:color w:val="000000"/>
          <w:sz w:val="22"/>
          <w:szCs w:val="22"/>
        </w:rPr>
      </w:pPr>
    </w:p>
    <w:p w14:paraId="3B430B5D" w14:textId="77777777" w:rsidR="00185559" w:rsidRPr="000327F8" w:rsidRDefault="00185559" w:rsidP="00185559">
      <w:pPr>
        <w:widowControl/>
        <w:suppressAutoHyphens w:val="0"/>
        <w:rPr>
          <w:b/>
          <w:bCs/>
          <w:color w:val="000000"/>
          <w:sz w:val="22"/>
          <w:szCs w:val="22"/>
        </w:rPr>
      </w:pPr>
      <w:r w:rsidRPr="000327F8">
        <w:rPr>
          <w:b/>
          <w:bCs/>
          <w:color w:val="000000"/>
          <w:sz w:val="22"/>
          <w:szCs w:val="22"/>
        </w:rPr>
        <w:t>§ 8</w:t>
      </w:r>
    </w:p>
    <w:p w14:paraId="1617CE52" w14:textId="77777777" w:rsidR="00185559" w:rsidRPr="000327F8" w:rsidRDefault="00185559" w:rsidP="001A3DA2">
      <w:pPr>
        <w:widowControl/>
        <w:numPr>
          <w:ilvl w:val="0"/>
          <w:numId w:val="33"/>
        </w:numPr>
        <w:tabs>
          <w:tab w:val="left" w:pos="900"/>
          <w:tab w:val="num" w:pos="1440"/>
        </w:tabs>
        <w:suppressAutoHyphens w:val="0"/>
        <w:ind w:left="900"/>
        <w:jc w:val="both"/>
        <w:rPr>
          <w:sz w:val="22"/>
          <w:szCs w:val="22"/>
        </w:rPr>
      </w:pPr>
      <w:r w:rsidRPr="000327F8">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2A52E9F8" w14:textId="77777777" w:rsidR="00185559" w:rsidRPr="000327F8" w:rsidRDefault="00185559" w:rsidP="001A3DA2">
      <w:pPr>
        <w:widowControl/>
        <w:numPr>
          <w:ilvl w:val="1"/>
          <w:numId w:val="33"/>
        </w:numPr>
        <w:tabs>
          <w:tab w:val="left" w:pos="1260"/>
        </w:tabs>
        <w:suppressAutoHyphens w:val="0"/>
        <w:ind w:left="1260"/>
        <w:jc w:val="both"/>
        <w:rPr>
          <w:sz w:val="22"/>
          <w:szCs w:val="22"/>
        </w:rPr>
      </w:pPr>
      <w:r w:rsidRPr="000327F8">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49E6A230" w14:textId="77777777" w:rsidR="00185559" w:rsidRPr="000327F8" w:rsidRDefault="00185559" w:rsidP="001A3DA2">
      <w:pPr>
        <w:widowControl/>
        <w:numPr>
          <w:ilvl w:val="1"/>
          <w:numId w:val="33"/>
        </w:numPr>
        <w:tabs>
          <w:tab w:val="left" w:pos="1260"/>
        </w:tabs>
        <w:suppressAutoHyphens w:val="0"/>
        <w:ind w:left="1260"/>
        <w:jc w:val="both"/>
        <w:rPr>
          <w:sz w:val="22"/>
          <w:szCs w:val="22"/>
        </w:rPr>
      </w:pPr>
      <w:r w:rsidRPr="000327F8">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2FE8F623" w14:textId="77777777" w:rsidR="00185559" w:rsidRPr="000327F8" w:rsidRDefault="00185559" w:rsidP="001A3DA2">
      <w:pPr>
        <w:widowControl/>
        <w:numPr>
          <w:ilvl w:val="1"/>
          <w:numId w:val="33"/>
        </w:numPr>
        <w:tabs>
          <w:tab w:val="left" w:pos="1260"/>
        </w:tabs>
        <w:suppressAutoHyphens w:val="0"/>
        <w:ind w:left="1260"/>
        <w:jc w:val="both"/>
        <w:rPr>
          <w:sz w:val="22"/>
          <w:szCs w:val="22"/>
        </w:rPr>
      </w:pPr>
      <w:r w:rsidRPr="000327F8">
        <w:rPr>
          <w:sz w:val="22"/>
          <w:szCs w:val="22"/>
        </w:rPr>
        <w:t>aktualizacji rozwiązań z uwagi na postęp technologiczny lub zmiany obowiązujących przepisów.</w:t>
      </w:r>
    </w:p>
    <w:p w14:paraId="1737695F" w14:textId="3AC9EF3D" w:rsidR="00185559" w:rsidRPr="000327F8" w:rsidRDefault="00185559" w:rsidP="00B21543">
      <w:pPr>
        <w:widowControl/>
        <w:numPr>
          <w:ilvl w:val="0"/>
          <w:numId w:val="33"/>
        </w:numPr>
        <w:tabs>
          <w:tab w:val="left" w:pos="900"/>
          <w:tab w:val="num" w:pos="1440"/>
        </w:tabs>
        <w:suppressAutoHyphens w:val="0"/>
        <w:ind w:left="900"/>
        <w:jc w:val="both"/>
        <w:rPr>
          <w:sz w:val="22"/>
          <w:szCs w:val="22"/>
        </w:rPr>
      </w:pPr>
      <w:r w:rsidRPr="000327F8">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0327F8" w:rsidRDefault="00185559" w:rsidP="00185559">
      <w:pPr>
        <w:rPr>
          <w:sz w:val="22"/>
          <w:szCs w:val="22"/>
        </w:rPr>
      </w:pPr>
      <w:r w:rsidRPr="000327F8">
        <w:rPr>
          <w:b/>
          <w:bCs/>
          <w:sz w:val="22"/>
          <w:szCs w:val="22"/>
        </w:rPr>
        <w:t>§ 9</w:t>
      </w:r>
    </w:p>
    <w:p w14:paraId="6C70AB9B" w14:textId="77777777" w:rsidR="00185559" w:rsidRPr="000327F8" w:rsidRDefault="00185559" w:rsidP="001A3DA2">
      <w:pPr>
        <w:widowControl/>
        <w:numPr>
          <w:ilvl w:val="0"/>
          <w:numId w:val="34"/>
        </w:numPr>
        <w:tabs>
          <w:tab w:val="left" w:pos="360"/>
        </w:tabs>
        <w:suppressAutoHyphens w:val="0"/>
        <w:jc w:val="both"/>
        <w:rPr>
          <w:sz w:val="22"/>
          <w:szCs w:val="22"/>
        </w:rPr>
      </w:pPr>
      <w:r w:rsidRPr="000327F8">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0327F8">
        <w:rPr>
          <w:sz w:val="22"/>
          <w:szCs w:val="22"/>
        </w:rPr>
        <w:t>społeczno</w:t>
      </w:r>
      <w:proofErr w:type="spellEnd"/>
      <w:r w:rsidRPr="000327F8">
        <w:rPr>
          <w:sz w:val="22"/>
          <w:szCs w:val="22"/>
        </w:rPr>
        <w:t xml:space="preserve"> – gospodarczej.</w:t>
      </w:r>
    </w:p>
    <w:p w14:paraId="397458B0" w14:textId="77777777" w:rsidR="00185559" w:rsidRPr="000327F8" w:rsidRDefault="00185559" w:rsidP="001A3DA2">
      <w:pPr>
        <w:widowControl/>
        <w:numPr>
          <w:ilvl w:val="0"/>
          <w:numId w:val="34"/>
        </w:numPr>
        <w:tabs>
          <w:tab w:val="left" w:pos="360"/>
        </w:tabs>
        <w:suppressAutoHyphens w:val="0"/>
        <w:jc w:val="both"/>
        <w:rPr>
          <w:sz w:val="22"/>
          <w:szCs w:val="22"/>
        </w:rPr>
      </w:pPr>
      <w:r w:rsidRPr="000327F8">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F7B29AF" w14:textId="77777777" w:rsidR="00185559" w:rsidRPr="000327F8" w:rsidRDefault="00185559" w:rsidP="001A3DA2">
      <w:pPr>
        <w:widowControl/>
        <w:numPr>
          <w:ilvl w:val="0"/>
          <w:numId w:val="34"/>
        </w:numPr>
        <w:tabs>
          <w:tab w:val="left" w:pos="900"/>
        </w:tabs>
        <w:jc w:val="both"/>
        <w:rPr>
          <w:color w:val="000000"/>
          <w:sz w:val="22"/>
          <w:szCs w:val="22"/>
        </w:rPr>
      </w:pPr>
      <w:r w:rsidRPr="000327F8">
        <w:rPr>
          <w:sz w:val="22"/>
          <w:szCs w:val="22"/>
        </w:rPr>
        <w:t>Bieg terminów określonych w niniejszej umowie ulega zawieszeniu przez czas trwania przeszkody spowodowanej siłą wyższą.</w:t>
      </w:r>
    </w:p>
    <w:p w14:paraId="72FAFEEE" w14:textId="77777777" w:rsidR="00185559" w:rsidRPr="000327F8" w:rsidRDefault="00185559" w:rsidP="00185559">
      <w:pPr>
        <w:rPr>
          <w:b/>
          <w:bCs/>
          <w:sz w:val="22"/>
          <w:szCs w:val="22"/>
        </w:rPr>
      </w:pPr>
    </w:p>
    <w:p w14:paraId="2212E0EE" w14:textId="77777777" w:rsidR="00185559" w:rsidRPr="000327F8" w:rsidRDefault="00185559" w:rsidP="00185559">
      <w:pPr>
        <w:rPr>
          <w:b/>
          <w:bCs/>
          <w:sz w:val="22"/>
          <w:szCs w:val="22"/>
        </w:rPr>
      </w:pPr>
      <w:r w:rsidRPr="000327F8">
        <w:rPr>
          <w:b/>
          <w:bCs/>
          <w:sz w:val="22"/>
          <w:szCs w:val="22"/>
        </w:rPr>
        <w:t>§ 10</w:t>
      </w:r>
    </w:p>
    <w:p w14:paraId="494BD6AA" w14:textId="77777777" w:rsidR="00185559" w:rsidRPr="000327F8" w:rsidRDefault="00185559" w:rsidP="001A3DA2">
      <w:pPr>
        <w:widowControl/>
        <w:numPr>
          <w:ilvl w:val="0"/>
          <w:numId w:val="35"/>
        </w:numPr>
        <w:tabs>
          <w:tab w:val="clear" w:pos="360"/>
          <w:tab w:val="num" w:pos="720"/>
        </w:tabs>
        <w:suppressAutoHyphens w:val="0"/>
        <w:ind w:left="720"/>
        <w:jc w:val="both"/>
        <w:rPr>
          <w:sz w:val="22"/>
          <w:szCs w:val="22"/>
        </w:rPr>
      </w:pPr>
      <w:r w:rsidRPr="000327F8">
        <w:rPr>
          <w:sz w:val="22"/>
          <w:szCs w:val="22"/>
        </w:rPr>
        <w:t>Wszelkie oświadczenia Stron skutkujące zmianą lub wygaśnięciem Umowy będą składane na piśmie pod rygorem nieważności, listem poleconym lub za potwierdzeniem ich złożenia.</w:t>
      </w:r>
    </w:p>
    <w:p w14:paraId="7D77072E" w14:textId="77777777" w:rsidR="00185559" w:rsidRPr="000327F8" w:rsidRDefault="00185559" w:rsidP="001A3DA2">
      <w:pPr>
        <w:widowControl/>
        <w:numPr>
          <w:ilvl w:val="0"/>
          <w:numId w:val="35"/>
        </w:numPr>
        <w:tabs>
          <w:tab w:val="clear" w:pos="360"/>
          <w:tab w:val="num" w:pos="720"/>
        </w:tabs>
        <w:suppressAutoHyphens w:val="0"/>
        <w:ind w:left="720"/>
        <w:jc w:val="both"/>
        <w:rPr>
          <w:sz w:val="22"/>
          <w:szCs w:val="22"/>
        </w:rPr>
      </w:pPr>
      <w:r w:rsidRPr="000327F8">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0327F8" w:rsidRDefault="00185559" w:rsidP="00185559">
      <w:pPr>
        <w:outlineLvl w:val="0"/>
        <w:rPr>
          <w:b/>
          <w:bCs/>
          <w:sz w:val="22"/>
          <w:szCs w:val="22"/>
        </w:rPr>
      </w:pPr>
    </w:p>
    <w:p w14:paraId="7E3AD446" w14:textId="77777777" w:rsidR="00185559" w:rsidRPr="000327F8" w:rsidRDefault="00185559" w:rsidP="00185559">
      <w:pPr>
        <w:outlineLvl w:val="0"/>
        <w:rPr>
          <w:b/>
          <w:bCs/>
          <w:sz w:val="22"/>
          <w:szCs w:val="22"/>
        </w:rPr>
      </w:pPr>
      <w:r w:rsidRPr="000327F8">
        <w:rPr>
          <w:b/>
          <w:bCs/>
          <w:sz w:val="22"/>
          <w:szCs w:val="22"/>
        </w:rPr>
        <w:t>§ 11</w:t>
      </w:r>
    </w:p>
    <w:p w14:paraId="31EE6F47" w14:textId="77777777" w:rsidR="00185559" w:rsidRPr="000327F8"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sz w:val="22"/>
          <w:szCs w:val="22"/>
        </w:rPr>
      </w:pPr>
      <w:r w:rsidRPr="000327F8">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0327F8"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sz w:val="22"/>
          <w:szCs w:val="22"/>
        </w:rPr>
      </w:pPr>
      <w:r w:rsidRPr="000327F8">
        <w:rPr>
          <w:color w:val="000000"/>
          <w:sz w:val="22"/>
          <w:szCs w:val="22"/>
        </w:rPr>
        <w:t xml:space="preserve">Strony zobowiązują się do każdorazowego powiadamiania się listem poleconym </w:t>
      </w:r>
      <w:r w:rsidRPr="000327F8">
        <w:rPr>
          <w:color w:val="000000"/>
          <w:sz w:val="22"/>
          <w:szCs w:val="22"/>
        </w:rPr>
        <w:br/>
      </w:r>
      <w:r w:rsidRPr="000327F8">
        <w:rPr>
          <w:color w:val="000000"/>
          <w:sz w:val="22"/>
          <w:szCs w:val="22"/>
        </w:rPr>
        <w:lastRenderedPageBreak/>
        <w:t>o zmianie adresu swojej siedziby, pod rygorem uznania za skutecznie doręczoną korespondencję wysłaną pod dotychczasowy znany adres.</w:t>
      </w:r>
    </w:p>
    <w:p w14:paraId="784D5798" w14:textId="77777777" w:rsidR="00185559" w:rsidRPr="000327F8" w:rsidRDefault="00185559" w:rsidP="00185559">
      <w:pPr>
        <w:rPr>
          <w:b/>
          <w:bCs/>
          <w:sz w:val="22"/>
          <w:szCs w:val="22"/>
        </w:rPr>
      </w:pPr>
    </w:p>
    <w:p w14:paraId="3FDF7683" w14:textId="77777777" w:rsidR="00185559" w:rsidRPr="000327F8" w:rsidRDefault="00185559" w:rsidP="00185559">
      <w:pPr>
        <w:rPr>
          <w:sz w:val="22"/>
          <w:szCs w:val="22"/>
        </w:rPr>
      </w:pPr>
      <w:r w:rsidRPr="000327F8">
        <w:rPr>
          <w:b/>
          <w:bCs/>
          <w:sz w:val="22"/>
          <w:szCs w:val="22"/>
        </w:rPr>
        <w:t>§ 12</w:t>
      </w:r>
    </w:p>
    <w:p w14:paraId="7AD25AED" w14:textId="41FA9E7C" w:rsidR="00185559" w:rsidRPr="000327F8" w:rsidRDefault="00185559" w:rsidP="001A3DA2">
      <w:pPr>
        <w:widowControl/>
        <w:numPr>
          <w:ilvl w:val="0"/>
          <w:numId w:val="36"/>
        </w:numPr>
        <w:suppressAutoHyphens w:val="0"/>
        <w:jc w:val="both"/>
        <w:rPr>
          <w:sz w:val="22"/>
          <w:szCs w:val="22"/>
        </w:rPr>
      </w:pPr>
      <w:r w:rsidRPr="000327F8">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0327F8">
        <w:rPr>
          <w:sz w:val="22"/>
          <w:szCs w:val="22"/>
        </w:rPr>
        <w:t>2</w:t>
      </w:r>
      <w:r w:rsidRPr="000327F8">
        <w:rPr>
          <w:sz w:val="22"/>
          <w:szCs w:val="22"/>
        </w:rPr>
        <w:t xml:space="preserve"> poz. </w:t>
      </w:r>
      <w:r w:rsidR="001C2526" w:rsidRPr="000327F8">
        <w:rPr>
          <w:sz w:val="22"/>
          <w:szCs w:val="22"/>
        </w:rPr>
        <w:t xml:space="preserve">1360 </w:t>
      </w:r>
      <w:r w:rsidRPr="000327F8">
        <w:rPr>
          <w:sz w:val="22"/>
          <w:szCs w:val="22"/>
        </w:rPr>
        <w:t>ze zm.).</w:t>
      </w:r>
    </w:p>
    <w:p w14:paraId="72F7200B" w14:textId="77777777" w:rsidR="00185559" w:rsidRPr="000327F8" w:rsidRDefault="00185559" w:rsidP="001A3DA2">
      <w:pPr>
        <w:widowControl/>
        <w:numPr>
          <w:ilvl w:val="0"/>
          <w:numId w:val="36"/>
        </w:numPr>
        <w:suppressAutoHyphens w:val="0"/>
        <w:jc w:val="both"/>
        <w:rPr>
          <w:sz w:val="22"/>
          <w:szCs w:val="22"/>
        </w:rPr>
      </w:pPr>
      <w:r w:rsidRPr="000327F8">
        <w:rPr>
          <w:sz w:val="22"/>
          <w:szCs w:val="22"/>
        </w:rPr>
        <w:t>Wszelkie zmiany lub uzupełnienia niniejszej Umowy mogą nastąpić za zgodą Stron w formie pisemnej pod rygorem nieważności.</w:t>
      </w:r>
    </w:p>
    <w:p w14:paraId="0D954035" w14:textId="1E24FBBB" w:rsidR="00185559" w:rsidRPr="000327F8" w:rsidRDefault="00185559" w:rsidP="001A3DA2">
      <w:pPr>
        <w:widowControl/>
        <w:numPr>
          <w:ilvl w:val="0"/>
          <w:numId w:val="36"/>
        </w:numPr>
        <w:tabs>
          <w:tab w:val="left" w:pos="284"/>
          <w:tab w:val="left" w:pos="3627"/>
        </w:tabs>
        <w:jc w:val="both"/>
        <w:rPr>
          <w:sz w:val="22"/>
          <w:szCs w:val="22"/>
        </w:rPr>
      </w:pPr>
      <w:r w:rsidRPr="000327F8">
        <w:rPr>
          <w:bCs/>
          <w:color w:val="000000"/>
          <w:sz w:val="22"/>
          <w:szCs w:val="22"/>
        </w:rPr>
        <w:t xml:space="preserve">W </w:t>
      </w:r>
      <w:r w:rsidRPr="000327F8">
        <w:rPr>
          <w:sz w:val="22"/>
          <w:szCs w:val="22"/>
        </w:rPr>
        <w:t>przypadku</w:t>
      </w:r>
      <w:r w:rsidR="001C2526" w:rsidRPr="000327F8">
        <w:rPr>
          <w:sz w:val="22"/>
          <w:szCs w:val="22"/>
        </w:rPr>
        <w:t xml:space="preserve"> </w:t>
      </w:r>
      <w:r w:rsidRPr="000327F8">
        <w:rPr>
          <w:sz w:val="22"/>
          <w:szCs w:val="22"/>
        </w:rPr>
        <w:t>zaistnienia</w:t>
      </w:r>
      <w:r w:rsidR="001C2526" w:rsidRPr="000327F8">
        <w:rPr>
          <w:sz w:val="22"/>
          <w:szCs w:val="22"/>
        </w:rPr>
        <w:t xml:space="preserve"> </w:t>
      </w:r>
      <w:r w:rsidRPr="000327F8">
        <w:rPr>
          <w:sz w:val="22"/>
          <w:szCs w:val="22"/>
        </w:rPr>
        <w:t>pomiędzy</w:t>
      </w:r>
      <w:r w:rsidR="001C2526" w:rsidRPr="000327F8">
        <w:rPr>
          <w:sz w:val="22"/>
          <w:szCs w:val="22"/>
        </w:rPr>
        <w:t xml:space="preserve"> </w:t>
      </w:r>
      <w:r w:rsidRPr="000327F8">
        <w:rPr>
          <w:sz w:val="22"/>
          <w:szCs w:val="22"/>
        </w:rPr>
        <w:t>stronami</w:t>
      </w:r>
      <w:r w:rsidR="001C2526" w:rsidRPr="000327F8">
        <w:rPr>
          <w:sz w:val="22"/>
          <w:szCs w:val="22"/>
        </w:rPr>
        <w:t xml:space="preserve"> </w:t>
      </w:r>
      <w:r w:rsidRPr="000327F8">
        <w:rPr>
          <w:sz w:val="22"/>
          <w:szCs w:val="22"/>
        </w:rPr>
        <w:t>sporu, wynikającego</w:t>
      </w:r>
      <w:r w:rsidR="001C2526" w:rsidRPr="000327F8">
        <w:rPr>
          <w:sz w:val="22"/>
          <w:szCs w:val="22"/>
        </w:rPr>
        <w:t xml:space="preserve"> </w:t>
      </w:r>
      <w:r w:rsidRPr="000327F8">
        <w:rPr>
          <w:sz w:val="22"/>
          <w:szCs w:val="22"/>
        </w:rPr>
        <w:t>z</w:t>
      </w:r>
      <w:r w:rsidR="001C2526" w:rsidRPr="000327F8">
        <w:rPr>
          <w:sz w:val="22"/>
          <w:szCs w:val="22"/>
        </w:rPr>
        <w:t xml:space="preserve"> </w:t>
      </w:r>
      <w:r w:rsidRPr="000327F8">
        <w:rPr>
          <w:sz w:val="22"/>
          <w:szCs w:val="22"/>
        </w:rPr>
        <w:t>umowy</w:t>
      </w:r>
      <w:r w:rsidR="001C2526" w:rsidRPr="000327F8">
        <w:rPr>
          <w:sz w:val="22"/>
          <w:szCs w:val="22"/>
        </w:rPr>
        <w:t xml:space="preserve"> </w:t>
      </w:r>
      <w:r w:rsidRPr="000327F8">
        <w:rPr>
          <w:sz w:val="22"/>
          <w:szCs w:val="22"/>
        </w:rPr>
        <w:t xml:space="preserve">lub pozostającego w związku z umową, strony zobowiązują się do podjęcia próby jego rozwiązania w drodze mediacji prowadzonej przez Mediatorów Stałych Sądu Polubownego przy Prokuratorii Generalnej RP </w:t>
      </w:r>
      <w:r w:rsidRPr="000327F8">
        <w:rPr>
          <w:sz w:val="22"/>
          <w:szCs w:val="22"/>
          <w:vertAlign w:val="superscript"/>
        </w:rPr>
        <w:footnoteReference w:id="3"/>
      </w:r>
      <w:r w:rsidRPr="000327F8">
        <w:rPr>
          <w:sz w:val="22"/>
          <w:szCs w:val="22"/>
        </w:rPr>
        <w:t>, zgodnie</w:t>
      </w:r>
      <w:r w:rsidR="001C2526" w:rsidRPr="000327F8">
        <w:rPr>
          <w:sz w:val="22"/>
          <w:szCs w:val="22"/>
        </w:rPr>
        <w:t xml:space="preserve"> </w:t>
      </w:r>
      <w:r w:rsidRPr="000327F8">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77777777" w:rsidR="00185559" w:rsidRPr="000327F8" w:rsidRDefault="00185559" w:rsidP="001A3DA2">
      <w:pPr>
        <w:widowControl/>
        <w:numPr>
          <w:ilvl w:val="0"/>
          <w:numId w:val="36"/>
        </w:numPr>
        <w:tabs>
          <w:tab w:val="left" w:pos="284"/>
          <w:tab w:val="left" w:pos="3627"/>
        </w:tabs>
        <w:jc w:val="both"/>
        <w:rPr>
          <w:sz w:val="22"/>
          <w:szCs w:val="22"/>
        </w:rPr>
      </w:pPr>
      <w:r w:rsidRPr="000327F8">
        <w:rPr>
          <w:sz w:val="22"/>
          <w:szCs w:val="22"/>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5 poniżej.</w:t>
      </w:r>
    </w:p>
    <w:p w14:paraId="1DEB1A89" w14:textId="77777777" w:rsidR="00185559" w:rsidRPr="000327F8" w:rsidRDefault="00185559" w:rsidP="001A3DA2">
      <w:pPr>
        <w:widowControl/>
        <w:numPr>
          <w:ilvl w:val="0"/>
          <w:numId w:val="36"/>
        </w:numPr>
        <w:suppressAutoHyphens w:val="0"/>
        <w:jc w:val="both"/>
        <w:rPr>
          <w:sz w:val="22"/>
          <w:szCs w:val="22"/>
        </w:rPr>
      </w:pPr>
      <w:r w:rsidRPr="000327F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0327F8" w:rsidRDefault="00185559" w:rsidP="00185559">
      <w:pPr>
        <w:ind w:left="284"/>
        <w:jc w:val="both"/>
        <w:rPr>
          <w:sz w:val="22"/>
          <w:szCs w:val="22"/>
        </w:rPr>
      </w:pPr>
    </w:p>
    <w:p w14:paraId="5F5A2604" w14:textId="77777777" w:rsidR="00185559" w:rsidRPr="000327F8" w:rsidRDefault="00185559" w:rsidP="00185559">
      <w:pPr>
        <w:ind w:left="284"/>
        <w:jc w:val="both"/>
        <w:rPr>
          <w:sz w:val="22"/>
          <w:szCs w:val="22"/>
        </w:rPr>
      </w:pPr>
    </w:p>
    <w:p w14:paraId="20715513" w14:textId="53C82C3E" w:rsidR="00185559" w:rsidRPr="000327F8" w:rsidRDefault="001C2526" w:rsidP="00185559">
      <w:pPr>
        <w:ind w:left="284"/>
        <w:jc w:val="both"/>
        <w:rPr>
          <w:b/>
          <w:bCs/>
          <w:i/>
          <w:iCs/>
          <w:sz w:val="22"/>
          <w:szCs w:val="22"/>
        </w:rPr>
      </w:pPr>
      <w:r w:rsidRPr="000327F8">
        <w:rPr>
          <w:b/>
          <w:bCs/>
          <w:i/>
          <w:iCs/>
          <w:sz w:val="22"/>
          <w:szCs w:val="22"/>
        </w:rPr>
        <w:t xml:space="preserve">     </w:t>
      </w:r>
      <w:r w:rsidR="00185559" w:rsidRPr="000327F8">
        <w:rPr>
          <w:b/>
          <w:bCs/>
          <w:i/>
          <w:iCs/>
          <w:sz w:val="22"/>
          <w:szCs w:val="22"/>
        </w:rPr>
        <w:t xml:space="preserve"> Zamawiający :</w:t>
      </w:r>
      <w:r w:rsidR="00185559" w:rsidRPr="000327F8">
        <w:rPr>
          <w:b/>
          <w:bCs/>
          <w:i/>
          <w:iCs/>
          <w:sz w:val="22"/>
          <w:szCs w:val="22"/>
        </w:rPr>
        <w:tab/>
      </w:r>
      <w:r w:rsidR="00185559" w:rsidRPr="000327F8">
        <w:rPr>
          <w:b/>
          <w:bCs/>
          <w:i/>
          <w:iCs/>
          <w:sz w:val="22"/>
          <w:szCs w:val="22"/>
        </w:rPr>
        <w:tab/>
      </w:r>
      <w:r w:rsidR="00185559" w:rsidRPr="000327F8">
        <w:rPr>
          <w:b/>
          <w:bCs/>
          <w:i/>
          <w:iCs/>
          <w:sz w:val="22"/>
          <w:szCs w:val="22"/>
        </w:rPr>
        <w:tab/>
      </w:r>
      <w:r w:rsidR="00185559" w:rsidRPr="000327F8">
        <w:rPr>
          <w:b/>
          <w:bCs/>
          <w:i/>
          <w:iCs/>
          <w:sz w:val="22"/>
          <w:szCs w:val="22"/>
        </w:rPr>
        <w:tab/>
      </w:r>
      <w:r w:rsidR="00185559" w:rsidRPr="000327F8">
        <w:rPr>
          <w:b/>
          <w:bCs/>
          <w:i/>
          <w:iCs/>
          <w:sz w:val="22"/>
          <w:szCs w:val="22"/>
        </w:rPr>
        <w:tab/>
      </w:r>
      <w:r w:rsidRPr="000327F8">
        <w:rPr>
          <w:b/>
          <w:bCs/>
          <w:i/>
          <w:iCs/>
          <w:sz w:val="22"/>
          <w:szCs w:val="22"/>
        </w:rPr>
        <w:t xml:space="preserve">       </w:t>
      </w:r>
      <w:r w:rsidR="00185559" w:rsidRPr="000327F8">
        <w:rPr>
          <w:b/>
          <w:bCs/>
          <w:i/>
          <w:iCs/>
          <w:sz w:val="22"/>
          <w:szCs w:val="22"/>
        </w:rPr>
        <w:t>Wykonawca :</w:t>
      </w:r>
    </w:p>
    <w:p w14:paraId="36D989C7" w14:textId="77777777" w:rsidR="00185559" w:rsidRPr="000327F8" w:rsidRDefault="00185559" w:rsidP="00185559">
      <w:pPr>
        <w:ind w:left="284"/>
        <w:jc w:val="both"/>
        <w:rPr>
          <w:b/>
          <w:bCs/>
          <w:i/>
          <w:iCs/>
          <w:sz w:val="22"/>
          <w:szCs w:val="22"/>
        </w:rPr>
      </w:pPr>
    </w:p>
    <w:p w14:paraId="528762E5" w14:textId="22B079E2" w:rsidR="00185559" w:rsidRPr="000327F8" w:rsidRDefault="00185559" w:rsidP="000327F8">
      <w:pPr>
        <w:ind w:left="284"/>
        <w:jc w:val="both"/>
        <w:rPr>
          <w:sz w:val="22"/>
          <w:szCs w:val="22"/>
        </w:rPr>
      </w:pPr>
      <w:r w:rsidRPr="000327F8">
        <w:rPr>
          <w:sz w:val="22"/>
          <w:szCs w:val="22"/>
        </w:rPr>
        <w:t>.........................................................</w:t>
      </w:r>
      <w:r w:rsidRPr="000327F8">
        <w:rPr>
          <w:sz w:val="22"/>
          <w:szCs w:val="22"/>
        </w:rPr>
        <w:tab/>
      </w:r>
      <w:r w:rsidR="000327F8">
        <w:rPr>
          <w:sz w:val="22"/>
          <w:szCs w:val="22"/>
        </w:rPr>
        <w:t xml:space="preserve">                                  </w:t>
      </w:r>
      <w:r w:rsidRPr="000327F8">
        <w:rPr>
          <w:sz w:val="22"/>
          <w:szCs w:val="22"/>
        </w:rPr>
        <w:t>..................................................</w:t>
      </w:r>
    </w:p>
    <w:sectPr w:rsidR="00185559" w:rsidRPr="000327F8"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7ACE"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79989E7"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1E017EA" w14:textId="77777777" w:rsidR="00DF560C" w:rsidRDefault="00DF560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A3F3"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72C7E05" w14:textId="77777777" w:rsidR="00DF560C" w:rsidRPr="009C43FF" w:rsidRDefault="00DF560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F0C955D" w14:textId="77777777" w:rsidR="00DF560C" w:rsidRDefault="00DF560C" w:rsidP="009C43FF"/>
  </w:footnote>
  <w:footnote w:id="2">
    <w:p w14:paraId="1EF91B00" w14:textId="77777777" w:rsidR="00185559" w:rsidRDefault="00185559" w:rsidP="00185559">
      <w:pPr>
        <w:pStyle w:val="Tekstprzypisudolnego"/>
        <w:jc w:val="left"/>
      </w:pPr>
      <w:r>
        <w:rPr>
          <w:rStyle w:val="Odwoanieprzypisudolnego"/>
        </w:rPr>
        <w:footnoteRef/>
      </w:r>
      <w:r>
        <w:t xml:space="preserve"> W zależności od oferty.</w:t>
      </w:r>
    </w:p>
  </w:footnote>
  <w:footnote w:id="3">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12EA3F2" w:rsidR="008F7C75" w:rsidRDefault="008F7C75" w:rsidP="0027765D">
    <w:pPr>
      <w:jc w:val="both"/>
      <w:rPr>
        <w:i/>
        <w:iCs/>
        <w:sz w:val="21"/>
        <w:szCs w:val="21"/>
        <w:u w:val="single"/>
      </w:rPr>
    </w:pPr>
    <w:r w:rsidRPr="00B21543">
      <w:rPr>
        <w:i/>
        <w:iCs/>
        <w:sz w:val="21"/>
        <w:szCs w:val="21"/>
        <w:u w:val="single"/>
      </w:rPr>
      <w:t xml:space="preserve">Zaproszenie do złożenia oferty na wyłonienie Wykonawcy w zakresie </w:t>
    </w:r>
    <w:bookmarkStart w:id="12" w:name="_Hlk118727235"/>
    <w:r w:rsidR="00445F81" w:rsidRPr="00B21543">
      <w:rPr>
        <w:b/>
        <w:bCs/>
        <w:i/>
        <w:iCs/>
        <w:sz w:val="21"/>
        <w:szCs w:val="21"/>
        <w:u w:val="single"/>
      </w:rPr>
      <w:t xml:space="preserve">dostawy </w:t>
    </w:r>
    <w:bookmarkStart w:id="13" w:name="_Hlk119925618"/>
    <w:r w:rsidR="00CF7C0D" w:rsidRPr="00CF7C0D">
      <w:rPr>
        <w:b/>
        <w:bCs/>
        <w:i/>
        <w:iCs/>
        <w:sz w:val="21"/>
        <w:szCs w:val="21"/>
        <w:u w:val="single"/>
      </w:rPr>
      <w:t>scyntylatorów oraz przesuwaczy długości fal dla Instytutu Fizyki im. Mariana Smoluchowskiego Uniwersytetu Jagiellońskiego</w:t>
    </w:r>
    <w:bookmarkEnd w:id="12"/>
    <w:bookmarkEnd w:id="13"/>
  </w:p>
  <w:p w14:paraId="28FC5B0F" w14:textId="45EAD58C" w:rsidR="008F7C75" w:rsidRPr="001D0DEF" w:rsidRDefault="008F7C75" w:rsidP="0027765D">
    <w:pPr>
      <w:jc w:val="right"/>
      <w:rPr>
        <w:i/>
        <w:sz w:val="20"/>
        <w:szCs w:val="22"/>
      </w:rPr>
    </w:pPr>
    <w:r w:rsidRPr="001D0DEF">
      <w:rPr>
        <w:i/>
        <w:sz w:val="20"/>
        <w:szCs w:val="22"/>
      </w:rPr>
      <w:t>Nr sprawy: 80.272</w:t>
    </w:r>
    <w:r>
      <w:rPr>
        <w:i/>
        <w:sz w:val="20"/>
        <w:szCs w:val="22"/>
      </w:rPr>
      <w:t>.</w:t>
    </w:r>
    <w:r w:rsidR="00CF7C0D">
      <w:rPr>
        <w:i/>
        <w:sz w:val="20"/>
        <w:szCs w:val="22"/>
      </w:rPr>
      <w:t>436</w:t>
    </w:r>
    <w:r>
      <w:rPr>
        <w:i/>
        <w:sz w:val="2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3BB0F9A"/>
    <w:multiLevelType w:val="multilevel"/>
    <w:tmpl w:val="3E049AB0"/>
    <w:lvl w:ilvl="0">
      <w:start w:val="8"/>
      <w:numFmt w:val="decimal"/>
      <w:lvlText w:val="%1."/>
      <w:lvlJc w:val="left"/>
      <w:pPr>
        <w:ind w:left="360" w:hanging="360"/>
      </w:pPr>
      <w:rPr>
        <w:rFonts w:hint="default"/>
      </w:rPr>
    </w:lvl>
    <w:lvl w:ilvl="1">
      <w:start w:val="1"/>
      <w:numFmt w:val="decimal"/>
      <w:lvlText w:val="2.%2."/>
      <w:lvlJc w:val="left"/>
      <w:pPr>
        <w:ind w:left="720" w:hanging="360"/>
      </w:pPr>
      <w:rPr>
        <w:rFonts w:cs="Times New Roman" w:hint="default"/>
        <w:i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4400"/>
    <w:multiLevelType w:val="hybridMultilevel"/>
    <w:tmpl w:val="D9BA2F5E"/>
    <w:lvl w:ilvl="0" w:tplc="8DA20DA2">
      <w:start w:val="1"/>
      <w:numFmt w:val="decimal"/>
      <w:lvlText w:val="%1."/>
      <w:lvlJc w:val="left"/>
      <w:pPr>
        <w:tabs>
          <w:tab w:val="num" w:pos="720"/>
        </w:tabs>
        <w:ind w:left="720" w:hanging="360"/>
      </w:pPr>
      <w:rPr>
        <w:rFonts w:cs="Times New Roman"/>
        <w:strike w:val="0"/>
        <w:dstrike w:val="0"/>
        <w:u w:val="none"/>
        <w:effect w:val="none"/>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3C6A6D"/>
    <w:multiLevelType w:val="hybridMultilevel"/>
    <w:tmpl w:val="644E9626"/>
    <w:lvl w:ilvl="0" w:tplc="F3B621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80672D1"/>
    <w:multiLevelType w:val="hybridMultilevel"/>
    <w:tmpl w:val="93B61EA6"/>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6723B07"/>
    <w:multiLevelType w:val="multilevel"/>
    <w:tmpl w:val="336ABD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6"/>
  </w:num>
  <w:num w:numId="5">
    <w:abstractNumId w:val="49"/>
  </w:num>
  <w:num w:numId="6">
    <w:abstractNumId w:val="50"/>
  </w:num>
  <w:num w:numId="7">
    <w:abstractNumId w:val="54"/>
  </w:num>
  <w:num w:numId="8">
    <w:abstractNumId w:val="63"/>
  </w:num>
  <w:num w:numId="9">
    <w:abstractNumId w:val="47"/>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2"/>
  </w:num>
  <w:num w:numId="14">
    <w:abstractNumId w:val="27"/>
  </w:num>
  <w:num w:numId="15">
    <w:abstractNumId w:val="38"/>
  </w:num>
  <w:num w:numId="16">
    <w:abstractNumId w:val="57"/>
  </w:num>
  <w:num w:numId="17">
    <w:abstractNumId w:val="43"/>
  </w:num>
  <w:num w:numId="18">
    <w:abstractNumId w:val="67"/>
  </w:num>
  <w:num w:numId="19">
    <w:abstractNumId w:val="51"/>
  </w:num>
  <w:num w:numId="20">
    <w:abstractNumId w:val="5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lvlOverride w:ilvl="2">
      <w:startOverride w:val="1"/>
    </w:lvlOverride>
    <w:lvlOverride w:ilvl="3"/>
    <w:lvlOverride w:ilvl="4"/>
    <w:lvlOverride w:ilvl="5"/>
    <w:lvlOverride w:ilvl="6"/>
    <w:lvlOverride w:ilvl="7"/>
    <w:lvlOverride w:ilvl="8"/>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51CA4B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8">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numbering" w:customStyle="1" w:styleId="Zaimportowanystyl11">
    <w:name w:val="Zaimportowany styl 11"/>
    <w:rsid w:val="002B5F4A"/>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piotr.molczy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iotr.molczy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3.xml><?xml version="1.0" encoding="utf-8"?>
<ds:datastoreItem xmlns:ds="http://schemas.openxmlformats.org/officeDocument/2006/customXml" ds:itemID="{C1AD0C58-9DD2-4800-8154-6D9EE012DEBF}">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38269b7f-cb77-49b3-9ccd-9d4d27597e51"/>
    <ds:schemaRef ds:uri="b7c07f27-d934-4da7-beaa-f60a543f942e"/>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6877</Words>
  <Characters>44229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6</cp:revision>
  <cp:lastPrinted>2022-11-23T10:59:00Z</cp:lastPrinted>
  <dcterms:created xsi:type="dcterms:W3CDTF">2022-11-21T11:45:00Z</dcterms:created>
  <dcterms:modified xsi:type="dcterms:W3CDTF">2022-11-23T11:09:00Z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