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5B02DA" w:rsidRPr="004B373F" w14:paraId="25C0ACBC" w14:textId="77777777" w:rsidTr="60E813AB">
        <w:trPr>
          <w:trHeight w:val="1759"/>
        </w:trPr>
        <w:tc>
          <w:tcPr>
            <w:tcW w:w="5916" w:type="dxa"/>
            <w:vAlign w:val="center"/>
          </w:tcPr>
          <w:p w14:paraId="2EBC64D8" w14:textId="77777777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UNIWERSYTET JAGIELLOŃSKI</w:t>
            </w:r>
          </w:p>
          <w:p w14:paraId="0C758CB0" w14:textId="77777777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14A2E3BA" w14:textId="1E8461E3" w:rsidR="0019267C" w:rsidRPr="00245E8E" w:rsidRDefault="00797277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491846FB"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l. Straszewskiego 25/</w:t>
            </w:r>
            <w:r w:rsidR="00957199" w:rsidRPr="00245E8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 i 4</w:t>
            </w:r>
            <w:r w:rsidR="491846FB"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, 31-113 Kraków</w:t>
            </w:r>
          </w:p>
          <w:p w14:paraId="48071B5B" w14:textId="761A0D5A" w:rsidR="0019267C" w:rsidRPr="00245E8E" w:rsidRDefault="491846FB" w:rsidP="004B373F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 +48</w:t>
            </w:r>
            <w:r w:rsidR="0055658F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12</w:t>
            </w:r>
            <w:r w:rsidR="0055658F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E46337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663-39-</w:t>
            </w:r>
            <w:r w:rsidR="00920B0F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0</w:t>
            </w:r>
            <w:r w:rsidR="00E46337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</w:p>
          <w:p w14:paraId="53B14228" w14:textId="6A6F0EA3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4321F1">
              <w:fldChar w:fldCharType="begin"/>
            </w:r>
            <w:r w:rsidR="004321F1">
              <w:instrText xml:space="preserve"> HYPERLINK "mailto:bzp@uj.edu.pl" \h </w:instrText>
            </w:r>
            <w:r w:rsidR="004321F1">
              <w:fldChar w:fldCharType="separate"/>
            </w:r>
            <w:r w:rsidRPr="00245E8E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bzp@uj.edu.pl</w:t>
            </w:r>
            <w:r w:rsidR="004321F1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451670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; </w:t>
            </w:r>
            <w:r w:rsidR="004321F1">
              <w:fldChar w:fldCharType="begin"/>
            </w:r>
            <w:r w:rsidR="004321F1">
              <w:instrText xml:space="preserve"> HYPERLINK "http://www.uj.edu.pl" </w:instrText>
            </w:r>
            <w:r w:rsidR="004321F1">
              <w:fldChar w:fldCharType="separate"/>
            </w:r>
            <w:r w:rsidR="00451670" w:rsidRPr="00245E8E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www.uj.edu.pl</w:t>
            </w:r>
            <w:r w:rsidR="004321F1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5243D90A" w14:textId="43BB6EDC" w:rsidR="005B02DA" w:rsidRPr="004B373F" w:rsidRDefault="00451670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  <w:r w:rsidRPr="00245E8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hyperlink r:id="rId11" w:history="1">
              <w:r w:rsidRPr="00245E8E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pt-BR"/>
                </w:rPr>
                <w:t>www.przetargi.uj.edu.pl</w:t>
              </w:r>
            </w:hyperlink>
          </w:p>
        </w:tc>
        <w:tc>
          <w:tcPr>
            <w:tcW w:w="3151" w:type="dxa"/>
          </w:tcPr>
          <w:p w14:paraId="0FEA2CAD" w14:textId="77777777" w:rsidR="005B02DA" w:rsidRPr="004B373F" w:rsidRDefault="00C25DA2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94C24B2" wp14:editId="19FEF0AE">
                  <wp:extent cx="973130" cy="92382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130" cy="92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7FC19" w14:textId="77777777" w:rsidR="00DC4ACA" w:rsidRDefault="00DC4ACA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</w:p>
    <w:p w14:paraId="1BC2BDA1" w14:textId="363C1362" w:rsidR="005B02DA" w:rsidRPr="004C5FBF" w:rsidRDefault="00DC4ACA" w:rsidP="00DC4ACA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  <w:r w:rsidRPr="004C5FBF">
        <w:rPr>
          <w:b/>
          <w:bCs/>
          <w:sz w:val="22"/>
          <w:szCs w:val="22"/>
        </w:rPr>
        <w:t>Do wszystkich Wykonawców</w:t>
      </w:r>
    </w:p>
    <w:p w14:paraId="39C05731" w14:textId="22DDBC4F" w:rsidR="00DC4ACA" w:rsidRPr="004C5FBF" w:rsidRDefault="00DC4ACA" w:rsidP="00DC4ACA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14:paraId="2F8DDD72" w14:textId="70B9B174" w:rsidR="00DC4ACA" w:rsidRPr="004C5FBF" w:rsidRDefault="00DC4ACA" w:rsidP="00DC4AC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 w:rsidRPr="004C5FBF">
        <w:rPr>
          <w:i/>
          <w:iCs/>
          <w:sz w:val="22"/>
          <w:szCs w:val="22"/>
        </w:rPr>
        <w:t xml:space="preserve">Dotyczy: postępowania o udzielenie zamówienia z dziedziny nauki prowadzonego w trybie procedury ogłoszenia zaproszenia do składania ofert w oparciu o art. 11 ust. 5 pkt 1 ustawy z dnia 19 września 2019 r. – Prawo zamówień publicznych (t. j. Dz. U. 2021 poz. 1129 ze zm.) oraz ustawy z dnia 23 kwietnia 1964 r. – Kodeks cywilny (t. j. Dz. U. 2020 poz. 1740 ze zm.), którego przedmiotem jest dostawa </w:t>
      </w:r>
      <w:r w:rsidR="008F6609" w:rsidRPr="008F6609">
        <w:rPr>
          <w:i/>
          <w:iCs/>
          <w:sz w:val="22"/>
          <w:szCs w:val="22"/>
        </w:rPr>
        <w:t>scyntylatorów oraz przesuwaczy długości fal dla Instytutu Fizyki im. Mariana Smoluchowskiego Uniwersytetu Jagiellońskiego</w:t>
      </w:r>
      <w:r w:rsidRPr="004C5FBF">
        <w:rPr>
          <w:i/>
          <w:iCs/>
          <w:sz w:val="22"/>
          <w:szCs w:val="22"/>
        </w:rPr>
        <w:t>.</w:t>
      </w:r>
    </w:p>
    <w:p w14:paraId="6F3D3937" w14:textId="1AC8F19D" w:rsidR="00DC4ACA" w:rsidRPr="004C5FBF" w:rsidRDefault="00DC4ACA" w:rsidP="00DC4AC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3150C70B" w14:textId="77777777" w:rsidR="00DC4ACA" w:rsidRPr="004C5FBF" w:rsidRDefault="00DC4ACA" w:rsidP="00DC4ACA">
      <w:pPr>
        <w:widowControl/>
        <w:suppressAutoHyphens w:val="0"/>
        <w:outlineLvl w:val="0"/>
        <w:rPr>
          <w:b/>
          <w:bCs/>
          <w:sz w:val="22"/>
          <w:szCs w:val="22"/>
        </w:rPr>
      </w:pPr>
    </w:p>
    <w:p w14:paraId="75571AA0" w14:textId="23F8A659" w:rsidR="008A1E0F" w:rsidRDefault="008A1E0F" w:rsidP="00022119">
      <w:pPr>
        <w:widowControl/>
        <w:suppressAutoHyphens w:val="0"/>
        <w:spacing w:line="276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</w:t>
      </w:r>
    </w:p>
    <w:p w14:paraId="692064BD" w14:textId="0AC80B6E" w:rsidR="00A61998" w:rsidRPr="004C5FBF" w:rsidRDefault="008A1E0F" w:rsidP="00022119">
      <w:pPr>
        <w:widowControl/>
        <w:suppressAutoHyphens w:val="0"/>
        <w:spacing w:line="276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udzieleniu zamówienia</w:t>
      </w:r>
    </w:p>
    <w:p w14:paraId="410D639C" w14:textId="77777777" w:rsidR="00022119" w:rsidRPr="004C5FBF" w:rsidRDefault="00022119" w:rsidP="00022119">
      <w:pPr>
        <w:widowControl/>
        <w:suppressAutoHyphens w:val="0"/>
        <w:spacing w:line="276" w:lineRule="auto"/>
        <w:jc w:val="both"/>
        <w:outlineLvl w:val="0"/>
        <w:rPr>
          <w:sz w:val="22"/>
          <w:szCs w:val="22"/>
        </w:rPr>
      </w:pPr>
    </w:p>
    <w:p w14:paraId="4BCBF11F" w14:textId="39B33782" w:rsidR="00022119" w:rsidRPr="004C5FBF" w:rsidRDefault="00022119" w:rsidP="00022119">
      <w:pPr>
        <w:widowControl/>
        <w:suppressAutoHyphens w:val="0"/>
        <w:spacing w:line="276" w:lineRule="auto"/>
        <w:jc w:val="both"/>
        <w:outlineLvl w:val="0"/>
        <w:rPr>
          <w:sz w:val="22"/>
          <w:szCs w:val="22"/>
        </w:rPr>
      </w:pPr>
      <w:r w:rsidRPr="004C5FBF">
        <w:rPr>
          <w:sz w:val="22"/>
          <w:szCs w:val="22"/>
        </w:rPr>
        <w:t xml:space="preserve">Szanowni Państwo, </w:t>
      </w:r>
    </w:p>
    <w:p w14:paraId="6A4DAA65" w14:textId="77777777" w:rsidR="00022119" w:rsidRPr="004C5FBF" w:rsidRDefault="00022119" w:rsidP="00022119">
      <w:pPr>
        <w:widowControl/>
        <w:suppressAutoHyphens w:val="0"/>
        <w:spacing w:line="276" w:lineRule="auto"/>
        <w:jc w:val="both"/>
        <w:outlineLvl w:val="0"/>
        <w:rPr>
          <w:sz w:val="22"/>
          <w:szCs w:val="22"/>
        </w:rPr>
      </w:pPr>
    </w:p>
    <w:p w14:paraId="5D95E33B" w14:textId="3DAFA44A" w:rsidR="00022119" w:rsidRPr="004C5FBF" w:rsidRDefault="00022119" w:rsidP="008A1E0F">
      <w:pPr>
        <w:pStyle w:val="Tekstpodstawowy"/>
        <w:spacing w:before="222"/>
        <w:rPr>
          <w:rFonts w:ascii="Times New Roman" w:hAnsi="Times New Roman" w:cs="Times New Roman"/>
          <w:sz w:val="22"/>
          <w:szCs w:val="22"/>
        </w:rPr>
      </w:pPr>
      <w:r w:rsidRPr="004C5FBF">
        <w:rPr>
          <w:rFonts w:ascii="Times New Roman" w:hAnsi="Times New Roman" w:cs="Times New Roman"/>
          <w:sz w:val="22"/>
          <w:szCs w:val="22"/>
        </w:rPr>
        <w:t xml:space="preserve">W związku z zakończeniem oceny oferty w przedmiotowym postępowaniu, uprzejmie informujemy, </w:t>
      </w:r>
      <w:r w:rsidR="004C5FBF">
        <w:rPr>
          <w:rFonts w:ascii="Times New Roman" w:hAnsi="Times New Roman" w:cs="Times New Roman"/>
          <w:sz w:val="22"/>
          <w:szCs w:val="22"/>
        </w:rPr>
        <w:br/>
      </w:r>
      <w:r w:rsidRPr="004C5FBF">
        <w:rPr>
          <w:rFonts w:ascii="Times New Roman" w:hAnsi="Times New Roman" w:cs="Times New Roman"/>
          <w:sz w:val="22"/>
          <w:szCs w:val="22"/>
        </w:rPr>
        <w:t xml:space="preserve">iż Zamawiający </w:t>
      </w:r>
      <w:r w:rsidR="008A1E0F">
        <w:rPr>
          <w:rFonts w:ascii="Times New Roman" w:hAnsi="Times New Roman" w:cs="Times New Roman"/>
          <w:sz w:val="22"/>
          <w:szCs w:val="22"/>
        </w:rPr>
        <w:t>w dniu 21.02.2023 zawarł umowę z</w:t>
      </w:r>
      <w:r w:rsidRPr="004C5FBF">
        <w:rPr>
          <w:rFonts w:ascii="Times New Roman" w:hAnsi="Times New Roman" w:cs="Times New Roman"/>
          <w:sz w:val="22"/>
          <w:szCs w:val="22"/>
        </w:rPr>
        <w:t xml:space="preserve"> </w:t>
      </w:r>
      <w:r w:rsidR="008F6609" w:rsidRPr="008F6609">
        <w:rPr>
          <w:rFonts w:ascii="Times New Roman" w:hAnsi="Times New Roman" w:cs="Times New Roman"/>
          <w:sz w:val="22"/>
          <w:szCs w:val="22"/>
        </w:rPr>
        <w:t xml:space="preserve">Saint-Gobain </w:t>
      </w:r>
      <w:proofErr w:type="spellStart"/>
      <w:r w:rsidR="008F6609" w:rsidRPr="008F6609">
        <w:rPr>
          <w:rFonts w:ascii="Times New Roman" w:hAnsi="Times New Roman" w:cs="Times New Roman"/>
          <w:sz w:val="22"/>
          <w:szCs w:val="22"/>
        </w:rPr>
        <w:t>Crystals</w:t>
      </w:r>
      <w:proofErr w:type="spellEnd"/>
      <w:r w:rsidR="008F6609" w:rsidRPr="008F6609">
        <w:rPr>
          <w:rFonts w:ascii="Times New Roman" w:hAnsi="Times New Roman" w:cs="Times New Roman"/>
          <w:sz w:val="22"/>
          <w:szCs w:val="22"/>
        </w:rPr>
        <w:t xml:space="preserve">, 17900 Great </w:t>
      </w:r>
      <w:proofErr w:type="spellStart"/>
      <w:r w:rsidR="008F6609" w:rsidRPr="008F6609">
        <w:rPr>
          <w:rFonts w:ascii="Times New Roman" w:hAnsi="Times New Roman" w:cs="Times New Roman"/>
          <w:sz w:val="22"/>
          <w:szCs w:val="22"/>
        </w:rPr>
        <w:t>lakes</w:t>
      </w:r>
      <w:proofErr w:type="spellEnd"/>
      <w:r w:rsidR="008F6609" w:rsidRPr="008F660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609" w:rsidRPr="008F6609">
        <w:rPr>
          <w:rFonts w:ascii="Times New Roman" w:hAnsi="Times New Roman" w:cs="Times New Roman"/>
          <w:sz w:val="22"/>
          <w:szCs w:val="22"/>
        </w:rPr>
        <w:t>Parkway</w:t>
      </w:r>
      <w:proofErr w:type="spellEnd"/>
      <w:r w:rsidR="008F6609" w:rsidRPr="008F6609">
        <w:rPr>
          <w:rFonts w:ascii="Times New Roman" w:hAnsi="Times New Roman" w:cs="Times New Roman"/>
          <w:sz w:val="22"/>
          <w:szCs w:val="22"/>
        </w:rPr>
        <w:t xml:space="preserve">, 44234 </w:t>
      </w:r>
      <w:proofErr w:type="spellStart"/>
      <w:r w:rsidR="008F6609" w:rsidRPr="008F6609">
        <w:rPr>
          <w:rFonts w:ascii="Times New Roman" w:hAnsi="Times New Roman" w:cs="Times New Roman"/>
          <w:sz w:val="22"/>
          <w:szCs w:val="22"/>
        </w:rPr>
        <w:t>Hiram</w:t>
      </w:r>
      <w:proofErr w:type="spellEnd"/>
      <w:r w:rsidR="008F6609" w:rsidRPr="008F6609">
        <w:rPr>
          <w:rFonts w:ascii="Times New Roman" w:hAnsi="Times New Roman" w:cs="Times New Roman"/>
          <w:sz w:val="22"/>
          <w:szCs w:val="22"/>
        </w:rPr>
        <w:t xml:space="preserve">, Ohio </w:t>
      </w:r>
      <w:r w:rsidRPr="004C5FBF">
        <w:rPr>
          <w:rFonts w:ascii="Times New Roman" w:hAnsi="Times New Roman" w:cs="Times New Roman"/>
          <w:sz w:val="22"/>
          <w:szCs w:val="22"/>
        </w:rPr>
        <w:t xml:space="preserve">- cena za całość zamówienia </w:t>
      </w:r>
      <w:r w:rsidR="008F6609" w:rsidRPr="008F6609">
        <w:rPr>
          <w:rFonts w:ascii="Times New Roman" w:hAnsi="Times New Roman" w:cs="Times New Roman"/>
          <w:sz w:val="22"/>
          <w:szCs w:val="22"/>
        </w:rPr>
        <w:t>85 635.88 USD</w:t>
      </w:r>
      <w:r w:rsidRPr="004C5FB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E313ED" w14:textId="23733CCA" w:rsidR="004C5FBF" w:rsidRDefault="00022119" w:rsidP="004C5FBF">
      <w:pPr>
        <w:pStyle w:val="Tekstpodstawowy"/>
        <w:spacing w:before="222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4C5FBF">
        <w:rPr>
          <w:rFonts w:ascii="Times New Roman" w:hAnsi="Times New Roman" w:cs="Times New Roman"/>
          <w:sz w:val="22"/>
          <w:szCs w:val="22"/>
        </w:rPr>
        <w:t>Z poważaniem,</w:t>
      </w:r>
    </w:p>
    <w:p w14:paraId="16EFE6F4" w14:textId="0B9BB232" w:rsidR="004C5FBF" w:rsidRPr="004C5FBF" w:rsidRDefault="008F6609" w:rsidP="004C5FBF">
      <w:pPr>
        <w:pStyle w:val="Tekstpodstawowy"/>
        <w:spacing w:before="222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Piotr Molczyk</w:t>
      </w:r>
    </w:p>
    <w:sectPr w:rsidR="004C5FBF" w:rsidRPr="004C5FBF" w:rsidSect="001F5B11">
      <w:headerReference w:type="default" r:id="rId13"/>
      <w:footerReference w:type="default" r:id="rId14"/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7F4B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62EA415D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0BADB6A0" w14:textId="77777777" w:rsidR="003F5FC5" w:rsidRDefault="003F5FC5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5C3195">
      <w:rPr>
        <w:rFonts w:ascii="Times New Roman" w:hAnsi="Times New Roman"/>
        <w:b/>
        <w:i/>
        <w:iCs/>
        <w:noProof/>
        <w:sz w:val="20"/>
        <w:szCs w:val="20"/>
        <w:lang w:val="pt-BR"/>
      </w:rPr>
      <w:t>1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5C3195">
      <w:rPr>
        <w:rFonts w:ascii="Times New Roman" w:hAnsi="Times New Roman"/>
        <w:b/>
        <w:i/>
        <w:iCs/>
        <w:noProof/>
        <w:sz w:val="20"/>
        <w:szCs w:val="20"/>
        <w:lang w:val="pt-BR"/>
      </w:rPr>
      <w:t>1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DEB3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6770DC3C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63E0B282" w14:textId="77777777" w:rsidR="003F5FC5" w:rsidRDefault="003F5FC5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FFAB" w14:textId="77777777" w:rsidR="008F6609" w:rsidRPr="008F6609" w:rsidRDefault="008F6609" w:rsidP="008F6609">
    <w:pPr>
      <w:jc w:val="both"/>
      <w:rPr>
        <w:i/>
        <w:iCs/>
        <w:sz w:val="18"/>
        <w:szCs w:val="18"/>
      </w:rPr>
    </w:pPr>
    <w:r w:rsidRPr="008F6609">
      <w:rPr>
        <w:i/>
        <w:iCs/>
        <w:sz w:val="18"/>
        <w:szCs w:val="18"/>
      </w:rPr>
      <w:t>Zaproszenie do złożenia oferty na wyłonienie Wykonawcy w zakresie dostawy scyntylatorów oraz przesuwaczy długości fal dla Instytutu Fizyki im. Mariana Smoluchowskiego Uniwersytetu Jagiellońskiego</w:t>
    </w:r>
  </w:p>
  <w:p w14:paraId="28496C6A" w14:textId="65EF3779" w:rsidR="00294FFE" w:rsidRPr="008F6609" w:rsidRDefault="008F6609" w:rsidP="008F6609">
    <w:pPr>
      <w:jc w:val="right"/>
      <w:rPr>
        <w:i/>
        <w:iCs/>
        <w:sz w:val="18"/>
        <w:szCs w:val="18"/>
      </w:rPr>
    </w:pPr>
    <w:r w:rsidRPr="008F6609">
      <w:rPr>
        <w:i/>
        <w:iCs/>
        <w:sz w:val="18"/>
        <w:szCs w:val="18"/>
      </w:rPr>
      <w:t>Nr sprawy: 80.272.436.2022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73A5233"/>
    <w:multiLevelType w:val="hybridMultilevel"/>
    <w:tmpl w:val="3E46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4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DAF7FD0"/>
    <w:multiLevelType w:val="hybridMultilevel"/>
    <w:tmpl w:val="EFB8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6A4D65"/>
    <w:multiLevelType w:val="hybridMultilevel"/>
    <w:tmpl w:val="79A2E13C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56C402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1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33D65200"/>
    <w:multiLevelType w:val="hybridMultilevel"/>
    <w:tmpl w:val="0FE04024"/>
    <w:lvl w:ilvl="0" w:tplc="FCE80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455F0BD0"/>
    <w:multiLevelType w:val="hybridMultilevel"/>
    <w:tmpl w:val="CADC107E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7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8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9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2" w15:restartNumberingAfterBreak="0">
    <w:nsid w:val="719815F4"/>
    <w:multiLevelType w:val="hybridMultilevel"/>
    <w:tmpl w:val="A24A8C84"/>
    <w:lvl w:ilvl="0" w:tplc="1CFC5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9" w15:restartNumberingAfterBreak="0">
    <w:nsid w:val="780A5871"/>
    <w:multiLevelType w:val="hybridMultilevel"/>
    <w:tmpl w:val="3F8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369280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56C402C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 w16cid:durableId="1823086105">
    <w:abstractNumId w:val="81"/>
  </w:num>
  <w:num w:numId="3" w16cid:durableId="5334228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0224228">
    <w:abstractNumId w:val="38"/>
  </w:num>
  <w:num w:numId="5" w16cid:durableId="306980020">
    <w:abstractNumId w:val="78"/>
  </w:num>
  <w:num w:numId="6" w16cid:durableId="881093070">
    <w:abstractNumId w:val="59"/>
  </w:num>
  <w:num w:numId="7" w16cid:durableId="1766069074">
    <w:abstractNumId w:val="61"/>
  </w:num>
  <w:num w:numId="8" w16cid:durableId="1929345278">
    <w:abstractNumId w:val="63"/>
  </w:num>
  <w:num w:numId="9" w16cid:durableId="2146969403">
    <w:abstractNumId w:val="91"/>
  </w:num>
  <w:num w:numId="10" w16cid:durableId="739063603">
    <w:abstractNumId w:val="54"/>
  </w:num>
  <w:num w:numId="11" w16cid:durableId="842596746">
    <w:abstractNumId w:val="76"/>
  </w:num>
  <w:num w:numId="12" w16cid:durableId="762383962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 w16cid:durableId="128399698">
    <w:abstractNumId w:val="49"/>
  </w:num>
  <w:num w:numId="14" w16cid:durableId="630988321">
    <w:abstractNumId w:val="77"/>
  </w:num>
  <w:num w:numId="15" w16cid:durableId="2093966353">
    <w:abstractNumId w:val="69"/>
  </w:num>
  <w:num w:numId="16" w16cid:durableId="20921148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2497490">
    <w:abstractNumId w:val="0"/>
    <w:lvlOverride w:ilvl="0">
      <w:startOverride w:val="1"/>
    </w:lvlOverride>
  </w:num>
  <w:num w:numId="18" w16cid:durableId="413937899">
    <w:abstractNumId w:val="53"/>
  </w:num>
  <w:num w:numId="19" w16cid:durableId="418068432">
    <w:abstractNumId w:val="44"/>
  </w:num>
  <w:num w:numId="20" w16cid:durableId="825054246">
    <w:abstractNumId w:val="34"/>
  </w:num>
  <w:num w:numId="21" w16cid:durableId="709375009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6127736">
    <w:abstractNumId w:val="40"/>
  </w:num>
  <w:num w:numId="23" w16cid:durableId="30888257">
    <w:abstractNumId w:val="65"/>
  </w:num>
  <w:num w:numId="24" w16cid:durableId="4387644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66105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73367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80143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0968062">
    <w:abstractNumId w:val="58"/>
  </w:num>
  <w:num w:numId="29" w16cid:durableId="1235507316">
    <w:abstractNumId w:val="55"/>
  </w:num>
  <w:num w:numId="30" w16cid:durableId="798687831">
    <w:abstractNumId w:val="31"/>
  </w:num>
  <w:num w:numId="31" w16cid:durableId="256401703">
    <w:abstractNumId w:val="85"/>
  </w:num>
  <w:num w:numId="32" w16cid:durableId="776406118">
    <w:abstractNumId w:val="57"/>
  </w:num>
  <w:num w:numId="33" w16cid:durableId="327947857">
    <w:abstractNumId w:val="79"/>
  </w:num>
  <w:num w:numId="34" w16cid:durableId="1740208476">
    <w:abstractNumId w:val="74"/>
  </w:num>
  <w:num w:numId="35" w16cid:durableId="1447508214">
    <w:abstractNumId w:val="73"/>
  </w:num>
  <w:num w:numId="36" w16cid:durableId="1683970652">
    <w:abstractNumId w:val="36"/>
  </w:num>
  <w:num w:numId="37" w16cid:durableId="618679564">
    <w:abstractNumId w:val="80"/>
  </w:num>
  <w:num w:numId="38" w16cid:durableId="1069578094">
    <w:abstractNumId w:val="93"/>
  </w:num>
  <w:num w:numId="39" w16cid:durableId="1224024474">
    <w:abstractNumId w:val="42"/>
  </w:num>
  <w:num w:numId="40" w16cid:durableId="36899517">
    <w:abstractNumId w:val="90"/>
  </w:num>
  <w:num w:numId="41" w16cid:durableId="2030985023">
    <w:abstractNumId w:val="45"/>
  </w:num>
  <w:num w:numId="42" w16cid:durableId="131144610">
    <w:abstractNumId w:val="86"/>
  </w:num>
  <w:num w:numId="43" w16cid:durableId="3346966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011771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24973020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4073542">
    <w:abstractNumId w:val="35"/>
  </w:num>
  <w:num w:numId="47" w16cid:durableId="378287915">
    <w:abstractNumId w:val="28"/>
  </w:num>
  <w:num w:numId="48" w16cid:durableId="4891740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08748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457147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40136019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56C402C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 w16cid:durableId="1914243587">
    <w:abstractNumId w:val="51"/>
  </w:num>
  <w:num w:numId="53" w16cid:durableId="1406681964">
    <w:abstractNumId w:val="60"/>
  </w:num>
  <w:num w:numId="54" w16cid:durableId="1554929615">
    <w:abstractNumId w:val="49"/>
  </w:num>
  <w:num w:numId="55" w16cid:durableId="916133712">
    <w:abstractNumId w:val="27"/>
  </w:num>
  <w:num w:numId="56" w16cid:durableId="281035926">
    <w:abstractNumId w:val="29"/>
  </w:num>
  <w:num w:numId="57" w16cid:durableId="1471825507">
    <w:abstractNumId w:val="82"/>
  </w:num>
  <w:num w:numId="58" w16cid:durableId="2048290857">
    <w:abstractNumId w:val="56"/>
  </w:num>
  <w:num w:numId="59" w16cid:durableId="130054350">
    <w:abstractNumId w:val="48"/>
  </w:num>
  <w:num w:numId="60" w16cid:durableId="1464152329">
    <w:abstractNumId w:val="41"/>
  </w:num>
  <w:num w:numId="61" w16cid:durableId="1303342725">
    <w:abstractNumId w:val="8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119"/>
    <w:rsid w:val="00022E41"/>
    <w:rsid w:val="00023D41"/>
    <w:rsid w:val="00024864"/>
    <w:rsid w:val="00024B51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AE4"/>
    <w:rsid w:val="00051CB3"/>
    <w:rsid w:val="000526E5"/>
    <w:rsid w:val="000532B6"/>
    <w:rsid w:val="000533EB"/>
    <w:rsid w:val="000548B1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925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857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7"/>
    <w:rsid w:val="000F34AA"/>
    <w:rsid w:val="000F3DE1"/>
    <w:rsid w:val="000F443B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5CA"/>
    <w:rsid w:val="00131842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71FA"/>
    <w:rsid w:val="0020726B"/>
    <w:rsid w:val="0020732D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65"/>
    <w:rsid w:val="002542E2"/>
    <w:rsid w:val="002554F5"/>
    <w:rsid w:val="002560F7"/>
    <w:rsid w:val="00256A57"/>
    <w:rsid w:val="002576F4"/>
    <w:rsid w:val="0025772F"/>
    <w:rsid w:val="00257BB3"/>
    <w:rsid w:val="002600EF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2254"/>
    <w:rsid w:val="00292D0D"/>
    <w:rsid w:val="0029301C"/>
    <w:rsid w:val="00293874"/>
    <w:rsid w:val="00293B78"/>
    <w:rsid w:val="00294FFE"/>
    <w:rsid w:val="002953B3"/>
    <w:rsid w:val="00295D65"/>
    <w:rsid w:val="00296544"/>
    <w:rsid w:val="00297D9F"/>
    <w:rsid w:val="002A068B"/>
    <w:rsid w:val="002A13EA"/>
    <w:rsid w:val="002A1F45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C1C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387"/>
    <w:rsid w:val="003B7519"/>
    <w:rsid w:val="003C0426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5FC5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1F1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72A3"/>
    <w:rsid w:val="004600EF"/>
    <w:rsid w:val="00460823"/>
    <w:rsid w:val="004624E9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383"/>
    <w:rsid w:val="00484466"/>
    <w:rsid w:val="004847A6"/>
    <w:rsid w:val="00485222"/>
    <w:rsid w:val="00485800"/>
    <w:rsid w:val="004859B0"/>
    <w:rsid w:val="00485DC8"/>
    <w:rsid w:val="0048623E"/>
    <w:rsid w:val="00487092"/>
    <w:rsid w:val="004871C8"/>
    <w:rsid w:val="004871F1"/>
    <w:rsid w:val="00490EAF"/>
    <w:rsid w:val="004911B2"/>
    <w:rsid w:val="0049216D"/>
    <w:rsid w:val="00492713"/>
    <w:rsid w:val="00492CBA"/>
    <w:rsid w:val="00493D25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3238"/>
    <w:rsid w:val="004C3620"/>
    <w:rsid w:val="004C38F6"/>
    <w:rsid w:val="004C3A0D"/>
    <w:rsid w:val="004C48FE"/>
    <w:rsid w:val="004C4E63"/>
    <w:rsid w:val="004C5FBF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47F"/>
    <w:rsid w:val="0053189E"/>
    <w:rsid w:val="00531BEA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1C99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195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032D"/>
    <w:rsid w:val="00601808"/>
    <w:rsid w:val="006035FF"/>
    <w:rsid w:val="006046FB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97B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947"/>
    <w:rsid w:val="006633CB"/>
    <w:rsid w:val="00663E3C"/>
    <w:rsid w:val="0066400E"/>
    <w:rsid w:val="00664336"/>
    <w:rsid w:val="00665DD4"/>
    <w:rsid w:val="00665F9C"/>
    <w:rsid w:val="00666238"/>
    <w:rsid w:val="0066656F"/>
    <w:rsid w:val="006665BE"/>
    <w:rsid w:val="00666A01"/>
    <w:rsid w:val="00667B75"/>
    <w:rsid w:val="00671150"/>
    <w:rsid w:val="006711BC"/>
    <w:rsid w:val="0067155D"/>
    <w:rsid w:val="00671859"/>
    <w:rsid w:val="00672440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660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29AF"/>
    <w:rsid w:val="00802C0D"/>
    <w:rsid w:val="008046C9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3E2B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6AB6"/>
    <w:rsid w:val="00876AF1"/>
    <w:rsid w:val="00877510"/>
    <w:rsid w:val="008800CC"/>
    <w:rsid w:val="0088027C"/>
    <w:rsid w:val="008803E0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B2B"/>
    <w:rsid w:val="008A1B92"/>
    <w:rsid w:val="008A1E0F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F0435"/>
    <w:rsid w:val="008F094E"/>
    <w:rsid w:val="008F1708"/>
    <w:rsid w:val="008F2B8F"/>
    <w:rsid w:val="008F3052"/>
    <w:rsid w:val="008F30E2"/>
    <w:rsid w:val="008F379B"/>
    <w:rsid w:val="008F3A67"/>
    <w:rsid w:val="008F6609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2CA5"/>
    <w:rsid w:val="00912E3F"/>
    <w:rsid w:val="009131E5"/>
    <w:rsid w:val="0091320F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998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ECF"/>
    <w:rsid w:val="00A9010D"/>
    <w:rsid w:val="00A913A7"/>
    <w:rsid w:val="00A91515"/>
    <w:rsid w:val="00A91518"/>
    <w:rsid w:val="00A91533"/>
    <w:rsid w:val="00A92EE0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2DE1"/>
    <w:rsid w:val="00AA35D3"/>
    <w:rsid w:val="00AA3CA7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56C1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506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9F8"/>
    <w:rsid w:val="00C63AE9"/>
    <w:rsid w:val="00C63F63"/>
    <w:rsid w:val="00C643D5"/>
    <w:rsid w:val="00C64BCB"/>
    <w:rsid w:val="00C6502F"/>
    <w:rsid w:val="00C651B1"/>
    <w:rsid w:val="00C65468"/>
    <w:rsid w:val="00C6547D"/>
    <w:rsid w:val="00C65B8C"/>
    <w:rsid w:val="00C65ECD"/>
    <w:rsid w:val="00C676BD"/>
    <w:rsid w:val="00C67837"/>
    <w:rsid w:val="00C70F79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0F4"/>
    <w:rsid w:val="00C945B9"/>
    <w:rsid w:val="00C9485A"/>
    <w:rsid w:val="00C9781A"/>
    <w:rsid w:val="00C97B08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985"/>
    <w:rsid w:val="00CD1DA8"/>
    <w:rsid w:val="00CD2266"/>
    <w:rsid w:val="00CD280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6C3D"/>
    <w:rsid w:val="00CF6E0F"/>
    <w:rsid w:val="00CF6EE0"/>
    <w:rsid w:val="00CF6FC4"/>
    <w:rsid w:val="00CF7935"/>
    <w:rsid w:val="00CF7EB8"/>
    <w:rsid w:val="00D00146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1B84"/>
    <w:rsid w:val="00D62373"/>
    <w:rsid w:val="00D63EE8"/>
    <w:rsid w:val="00D63FCA"/>
    <w:rsid w:val="00D647E7"/>
    <w:rsid w:val="00D64AD1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2774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2FA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ACA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462"/>
    <w:rsid w:val="00E27C45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E54"/>
    <w:rsid w:val="00E662B6"/>
    <w:rsid w:val="00E662CC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B1E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DA2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0E2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21F"/>
    <w:rsid w:val="00FD47A5"/>
    <w:rsid w:val="00FD50E4"/>
    <w:rsid w:val="00FD5688"/>
    <w:rsid w:val="00FD62CB"/>
    <w:rsid w:val="00FD6600"/>
    <w:rsid w:val="00FD6E01"/>
    <w:rsid w:val="00FD7325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29F1556"/>
    <w:rsid w:val="0443AD58"/>
    <w:rsid w:val="059127B1"/>
    <w:rsid w:val="07196590"/>
    <w:rsid w:val="083930A4"/>
    <w:rsid w:val="08C63EF2"/>
    <w:rsid w:val="0C12F4CB"/>
    <w:rsid w:val="13E61821"/>
    <w:rsid w:val="1434C02B"/>
    <w:rsid w:val="19F3D4E5"/>
    <w:rsid w:val="1B10F7BD"/>
    <w:rsid w:val="1B39094C"/>
    <w:rsid w:val="1C5033E7"/>
    <w:rsid w:val="1DA6D70C"/>
    <w:rsid w:val="1FA6698D"/>
    <w:rsid w:val="20B6528E"/>
    <w:rsid w:val="26A59841"/>
    <w:rsid w:val="289E46C9"/>
    <w:rsid w:val="29106E0B"/>
    <w:rsid w:val="2A9CF0E5"/>
    <w:rsid w:val="300DD187"/>
    <w:rsid w:val="308B4763"/>
    <w:rsid w:val="32DC0DDB"/>
    <w:rsid w:val="3331BFA9"/>
    <w:rsid w:val="3451BEF1"/>
    <w:rsid w:val="38D8B141"/>
    <w:rsid w:val="39854FFC"/>
    <w:rsid w:val="3D0F631D"/>
    <w:rsid w:val="3DCA42EF"/>
    <w:rsid w:val="40A91267"/>
    <w:rsid w:val="41CA435B"/>
    <w:rsid w:val="42507303"/>
    <w:rsid w:val="43746461"/>
    <w:rsid w:val="452C1EAB"/>
    <w:rsid w:val="46BE6EEA"/>
    <w:rsid w:val="46D074E7"/>
    <w:rsid w:val="491846FB"/>
    <w:rsid w:val="49F85963"/>
    <w:rsid w:val="4C3553BF"/>
    <w:rsid w:val="4DBFEBEA"/>
    <w:rsid w:val="4E402339"/>
    <w:rsid w:val="51164113"/>
    <w:rsid w:val="549E0546"/>
    <w:rsid w:val="5646A292"/>
    <w:rsid w:val="587A747A"/>
    <w:rsid w:val="5A6C9F2F"/>
    <w:rsid w:val="5FCF4A02"/>
    <w:rsid w:val="60E813AB"/>
    <w:rsid w:val="63771270"/>
    <w:rsid w:val="651EC82B"/>
    <w:rsid w:val="664A0985"/>
    <w:rsid w:val="69A38E2E"/>
    <w:rsid w:val="730177F6"/>
    <w:rsid w:val="7CD922D4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12A0B6"/>
  <w15:chartTrackingRefBased/>
  <w15:docId w15:val="{68B34ADA-A005-4342-B70C-0D7BF503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51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zetargi.uj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375C9-0AED-42AB-AD2A-0EB14E8D2DAF}">
  <ds:schemaRefs>
    <ds:schemaRef ds:uri="http://www.w3.org/XML/1998/namespace"/>
    <ds:schemaRef ds:uri="http://purl.org/dc/dcmitype/"/>
    <ds:schemaRef ds:uri="cccecfb4-a570-4b41-9fab-751383f7dd91"/>
    <ds:schemaRef ds:uri="http://schemas.microsoft.com/office/2006/documentManagement/types"/>
    <ds:schemaRef ds:uri="http://schemas.openxmlformats.org/package/2006/metadata/core-properties"/>
    <ds:schemaRef ds:uri="f6afce97-93be-4ba6-b2b0-bf1c2780296c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DED911-CB9F-4612-9D80-60DD1C06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Piotr Molczyk</cp:lastModifiedBy>
  <cp:revision>2</cp:revision>
  <cp:lastPrinted>2022-12-14T13:28:00Z</cp:lastPrinted>
  <dcterms:created xsi:type="dcterms:W3CDTF">2023-09-15T11:19:00Z</dcterms:created>
  <dcterms:modified xsi:type="dcterms:W3CDTF">2023-09-15T11:19:00Z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