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28B8A71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1E093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245293FA" w14:textId="4EEEE224"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fldChar w:fldCharType="begin"/>
            </w:r>
            <w:r w:rsidRPr="00AF197A">
              <w:rPr>
                <w:lang w:val="en-GB"/>
              </w:rPr>
              <w:instrText xml:space="preserve"> HYPERLINK "mailto:bzp@uj.edu.pl" </w:instrText>
            </w:r>
            <w:r>
              <w:fldChar w:fldCharType="separate"/>
            </w:r>
            <w:r w:rsidRPr="001C4C9C">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r w:rsidR="002D53F8">
              <w:fldChar w:fldCharType="begin"/>
            </w:r>
            <w:r w:rsidR="002D53F8" w:rsidRPr="008E69C8">
              <w:rPr>
                <w:lang w:val="en-GB"/>
              </w:rPr>
              <w:instrText xml:space="preserve"> HYPERLINK "http://www.uj.edu.pl" </w:instrText>
            </w:r>
            <w:r w:rsidR="002D53F8">
              <w:fldChar w:fldCharType="separate"/>
            </w:r>
            <w:r w:rsidRPr="001C4C9C">
              <w:rPr>
                <w:rStyle w:val="Hipercze"/>
                <w:rFonts w:ascii="Garamond" w:hAnsi="Garamond" w:cs="Garamond"/>
                <w:b/>
                <w:bCs/>
                <w:sz w:val="20"/>
                <w:lang w:val="pt-BR"/>
              </w:rPr>
              <w:t>www.uj.edu.pl</w:t>
            </w:r>
            <w:r w:rsidR="002D53F8">
              <w:rPr>
                <w:rStyle w:val="Hipercze"/>
                <w:rFonts w:ascii="Garamond" w:hAnsi="Garamond" w:cs="Garamond"/>
                <w:b/>
                <w:bCs/>
                <w:sz w:val="20"/>
                <w:lang w:val="pt-BR"/>
              </w:rPr>
              <w:fldChar w:fldCharType="end"/>
            </w:r>
          </w:p>
          <w:p w14:paraId="19B2C236" w14:textId="77777777" w:rsidR="00BA5C06" w:rsidRPr="000353C4" w:rsidRDefault="002D53F8" w:rsidP="005F45DE">
            <w:pPr>
              <w:pStyle w:val="Nagwek"/>
              <w:spacing w:line="240" w:lineRule="auto"/>
              <w:jc w:val="center"/>
              <w:rPr>
                <w:rFonts w:ascii="Times New Roman" w:hAnsi="Times New Roman"/>
                <w:b/>
                <w:sz w:val="22"/>
                <w:szCs w:val="22"/>
                <w:lang w:val="pt-BR"/>
              </w:rPr>
            </w:pPr>
            <w:r>
              <w:fldChar w:fldCharType="begin"/>
            </w:r>
            <w:r w:rsidRPr="008E69C8">
              <w:rPr>
                <w:lang w:val="pt-BR"/>
              </w:rPr>
              <w:instrText xml:space="preserve"> HYPERLINK "http://www.przetargi.uj.edu.pl" </w:instrText>
            </w:r>
            <w:r>
              <w:fldChar w:fldCharType="separate"/>
            </w:r>
            <w:r w:rsidR="005F45DE" w:rsidRPr="00AB7707">
              <w:rPr>
                <w:rStyle w:val="Hipercze"/>
                <w:rFonts w:ascii="Garamond" w:hAnsi="Garamond"/>
                <w:b/>
                <w:sz w:val="20"/>
                <w:lang w:val="pt-BR"/>
              </w:rPr>
              <w:t>www.przetargi.uj.edu.pl</w:t>
            </w:r>
            <w:r>
              <w:rPr>
                <w:rStyle w:val="Hipercze"/>
                <w:rFonts w:ascii="Garamond" w:hAnsi="Garamond"/>
                <w:b/>
                <w:sz w:val="20"/>
                <w:lang w:val="pt-BR"/>
              </w:rPr>
              <w:fldChar w:fldCharType="end"/>
            </w:r>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2A437E01"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DD4248">
        <w:rPr>
          <w:sz w:val="22"/>
        </w:rPr>
        <w:t>dnia</w:t>
      </w:r>
      <w:r w:rsidR="00C47599">
        <w:rPr>
          <w:sz w:val="22"/>
        </w:rPr>
        <w:t xml:space="preserve"> </w:t>
      </w:r>
      <w:r w:rsidR="005354C9">
        <w:rPr>
          <w:sz w:val="22"/>
        </w:rPr>
        <w:t xml:space="preserve">4 sierpnia </w:t>
      </w:r>
      <w:r w:rsidR="00D35CCE">
        <w:rPr>
          <w:sz w:val="22"/>
        </w:rPr>
        <w:t>2022</w:t>
      </w:r>
      <w:r w:rsidR="00C47599">
        <w:rPr>
          <w:sz w:val="22"/>
        </w:rPr>
        <w:t xml:space="preserve"> </w:t>
      </w:r>
      <w:r w:rsidR="008D0905" w:rsidRPr="00DD4248">
        <w:rPr>
          <w:sz w:val="22"/>
        </w:rPr>
        <w:t>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8E69C8" w:rsidRDefault="002D1C23" w:rsidP="00740631">
      <w:pPr>
        <w:widowControl/>
        <w:numPr>
          <w:ilvl w:val="0"/>
          <w:numId w:val="1"/>
        </w:numPr>
        <w:tabs>
          <w:tab w:val="clear" w:pos="720"/>
          <w:tab w:val="num" w:pos="567"/>
        </w:tabs>
        <w:suppressAutoHyphens w:val="0"/>
        <w:ind w:hanging="578"/>
        <w:jc w:val="both"/>
        <w:rPr>
          <w:b/>
          <w:sz w:val="22"/>
          <w:szCs w:val="22"/>
        </w:rPr>
      </w:pPr>
      <w:r w:rsidRPr="008E69C8">
        <w:rPr>
          <w:b/>
          <w:sz w:val="22"/>
          <w:szCs w:val="22"/>
        </w:rPr>
        <w:t>Nazwa (firma) oraz adres Zamawiającego.</w:t>
      </w:r>
    </w:p>
    <w:p w14:paraId="43498370" w14:textId="77777777" w:rsidR="00CF1717" w:rsidRPr="008E69C8" w:rsidRDefault="00BA5C06" w:rsidP="00740631">
      <w:pPr>
        <w:widowControl/>
        <w:numPr>
          <w:ilvl w:val="1"/>
          <w:numId w:val="1"/>
        </w:numPr>
        <w:tabs>
          <w:tab w:val="clear" w:pos="644"/>
          <w:tab w:val="num" w:pos="567"/>
        </w:tabs>
        <w:suppressAutoHyphens w:val="0"/>
        <w:ind w:left="720" w:hanging="578"/>
        <w:jc w:val="both"/>
        <w:rPr>
          <w:sz w:val="22"/>
          <w:szCs w:val="22"/>
        </w:rPr>
      </w:pPr>
      <w:r w:rsidRPr="008E69C8">
        <w:rPr>
          <w:sz w:val="22"/>
          <w:szCs w:val="22"/>
        </w:rPr>
        <w:t>Uniwersytet Jagielloński, ul.</w:t>
      </w:r>
      <w:r w:rsidR="00420984" w:rsidRPr="008E69C8">
        <w:rPr>
          <w:sz w:val="22"/>
          <w:szCs w:val="22"/>
        </w:rPr>
        <w:t xml:space="preserve"> </w:t>
      </w:r>
      <w:r w:rsidRPr="008E69C8">
        <w:rPr>
          <w:sz w:val="22"/>
          <w:szCs w:val="22"/>
        </w:rPr>
        <w:t>Gołębia 24, 31-007 Kraków.</w:t>
      </w:r>
    </w:p>
    <w:p w14:paraId="76443E2B" w14:textId="77777777" w:rsidR="00CF1717" w:rsidRPr="008E69C8" w:rsidRDefault="00BA5C06" w:rsidP="00740631">
      <w:pPr>
        <w:widowControl/>
        <w:numPr>
          <w:ilvl w:val="1"/>
          <w:numId w:val="1"/>
        </w:numPr>
        <w:tabs>
          <w:tab w:val="clear" w:pos="644"/>
          <w:tab w:val="num" w:pos="567"/>
        </w:tabs>
        <w:suppressAutoHyphens w:val="0"/>
        <w:ind w:left="709" w:hanging="578"/>
        <w:jc w:val="both"/>
        <w:rPr>
          <w:b/>
          <w:sz w:val="22"/>
          <w:szCs w:val="22"/>
        </w:rPr>
      </w:pPr>
      <w:r w:rsidRPr="008E69C8">
        <w:rPr>
          <w:sz w:val="22"/>
          <w:szCs w:val="22"/>
          <w:u w:val="single"/>
        </w:rPr>
        <w:t>Jednostka prowadząca sprawę:</w:t>
      </w:r>
    </w:p>
    <w:p w14:paraId="3311F9B3" w14:textId="2CAAC1D9" w:rsidR="00CF1717" w:rsidRPr="008E69C8" w:rsidRDefault="00E5241A" w:rsidP="00A06569">
      <w:pPr>
        <w:widowControl/>
        <w:numPr>
          <w:ilvl w:val="1"/>
          <w:numId w:val="9"/>
        </w:numPr>
        <w:tabs>
          <w:tab w:val="clear" w:pos="720"/>
        </w:tabs>
        <w:suppressAutoHyphens w:val="0"/>
        <w:ind w:left="993" w:hanging="426"/>
        <w:jc w:val="both"/>
        <w:rPr>
          <w:b/>
          <w:sz w:val="22"/>
          <w:szCs w:val="22"/>
        </w:rPr>
      </w:pPr>
      <w:r w:rsidRPr="008E69C8">
        <w:rPr>
          <w:sz w:val="22"/>
          <w:szCs w:val="22"/>
        </w:rPr>
        <w:t>Dział</w:t>
      </w:r>
      <w:r w:rsidR="00BA5C06" w:rsidRPr="008E69C8">
        <w:rPr>
          <w:sz w:val="22"/>
          <w:szCs w:val="22"/>
        </w:rPr>
        <w:t xml:space="preserve"> Zamówień Publicznych UJ, ul.</w:t>
      </w:r>
      <w:r w:rsidR="00420984" w:rsidRPr="008E69C8">
        <w:rPr>
          <w:sz w:val="22"/>
          <w:szCs w:val="22"/>
        </w:rPr>
        <w:t xml:space="preserve"> </w:t>
      </w:r>
      <w:r w:rsidR="00475E9A" w:rsidRPr="008E69C8">
        <w:rPr>
          <w:sz w:val="22"/>
          <w:szCs w:val="22"/>
        </w:rPr>
        <w:t>Straszewskiego 25/</w:t>
      </w:r>
      <w:r w:rsidR="001E0934" w:rsidRPr="008E69C8">
        <w:rPr>
          <w:sz w:val="22"/>
          <w:szCs w:val="22"/>
        </w:rPr>
        <w:t>3 i 4</w:t>
      </w:r>
      <w:r w:rsidR="00475E9A" w:rsidRPr="008E69C8">
        <w:rPr>
          <w:sz w:val="22"/>
          <w:szCs w:val="22"/>
        </w:rPr>
        <w:t>, 31-113</w:t>
      </w:r>
      <w:r w:rsidR="00BA5C06" w:rsidRPr="008E69C8">
        <w:rPr>
          <w:sz w:val="22"/>
          <w:szCs w:val="22"/>
        </w:rPr>
        <w:t xml:space="preserve"> Kraków;</w:t>
      </w:r>
    </w:p>
    <w:p w14:paraId="53A50817" w14:textId="2DDB7CB9" w:rsidR="00CF1717" w:rsidRPr="008E69C8"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8E69C8">
        <w:rPr>
          <w:sz w:val="22"/>
          <w:szCs w:val="22"/>
        </w:rPr>
        <w:t>tel. +4812-</w:t>
      </w:r>
      <w:r w:rsidR="00475E9A" w:rsidRPr="008E69C8">
        <w:rPr>
          <w:sz w:val="22"/>
          <w:szCs w:val="22"/>
        </w:rPr>
        <w:t>663-39-02</w:t>
      </w:r>
      <w:r w:rsidRPr="008E69C8">
        <w:rPr>
          <w:sz w:val="22"/>
          <w:szCs w:val="22"/>
        </w:rPr>
        <w:t>;</w:t>
      </w:r>
      <w:r w:rsidR="00BE302C" w:rsidRPr="008E69C8">
        <w:rPr>
          <w:sz w:val="22"/>
          <w:szCs w:val="22"/>
        </w:rPr>
        <w:tab/>
      </w:r>
      <w:r w:rsidR="006C1856" w:rsidRPr="008E69C8">
        <w:rPr>
          <w:sz w:val="22"/>
          <w:szCs w:val="22"/>
        </w:rPr>
        <w:t xml:space="preserve"> </w:t>
      </w:r>
    </w:p>
    <w:p w14:paraId="7D343FCE" w14:textId="77777777" w:rsidR="00BE302C" w:rsidRPr="008E69C8"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8E69C8">
        <w:rPr>
          <w:sz w:val="22"/>
          <w:szCs w:val="22"/>
          <w:lang w:val="pt-BR"/>
        </w:rPr>
        <w:t xml:space="preserve">e-mail: </w:t>
      </w:r>
      <w:r w:rsidRPr="008E69C8">
        <w:rPr>
          <w:sz w:val="22"/>
          <w:szCs w:val="22"/>
        </w:rPr>
        <w:fldChar w:fldCharType="begin"/>
      </w:r>
      <w:r w:rsidRPr="008E69C8">
        <w:rPr>
          <w:sz w:val="22"/>
          <w:szCs w:val="22"/>
          <w:lang w:val="en-GB"/>
        </w:rPr>
        <w:instrText xml:space="preserve"> HYPERLINK "mailto:bzp@uj.edu.pl" </w:instrText>
      </w:r>
      <w:r w:rsidRPr="008E69C8">
        <w:rPr>
          <w:sz w:val="22"/>
          <w:szCs w:val="22"/>
        </w:rPr>
        <w:fldChar w:fldCharType="separate"/>
      </w:r>
      <w:r w:rsidR="00BE302C" w:rsidRPr="008E69C8">
        <w:rPr>
          <w:rStyle w:val="Hipercze"/>
          <w:sz w:val="22"/>
          <w:szCs w:val="22"/>
          <w:lang w:val="pt-BR"/>
        </w:rPr>
        <w:t>bzp@uj.edu.pl</w:t>
      </w:r>
      <w:r w:rsidRPr="008E69C8">
        <w:rPr>
          <w:rStyle w:val="Hipercze"/>
          <w:sz w:val="22"/>
          <w:szCs w:val="22"/>
          <w:lang w:val="pt-BR"/>
        </w:rPr>
        <w:fldChar w:fldCharType="end"/>
      </w:r>
      <w:r w:rsidR="00BE302C" w:rsidRPr="008E69C8">
        <w:rPr>
          <w:sz w:val="22"/>
          <w:szCs w:val="22"/>
          <w:lang w:val="pt-BR"/>
        </w:rPr>
        <w:t xml:space="preserve"> </w:t>
      </w:r>
    </w:p>
    <w:p w14:paraId="5880BFCA" w14:textId="77777777" w:rsidR="00BE302C" w:rsidRPr="008E69C8"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8E69C8">
        <w:rPr>
          <w:sz w:val="22"/>
          <w:szCs w:val="22"/>
        </w:rPr>
        <w:t>strona internetowa</w:t>
      </w:r>
      <w:r w:rsidR="00CE6654" w:rsidRPr="008E69C8">
        <w:rPr>
          <w:sz w:val="22"/>
          <w:szCs w:val="22"/>
        </w:rPr>
        <w:t>:</w:t>
      </w:r>
      <w:r w:rsidR="00CF1717" w:rsidRPr="008E69C8">
        <w:rPr>
          <w:sz w:val="22"/>
          <w:szCs w:val="22"/>
        </w:rPr>
        <w:t xml:space="preserve"> </w:t>
      </w:r>
      <w:hyperlink r:id="rId12" w:history="1">
        <w:r w:rsidR="00BA5C06" w:rsidRPr="008E69C8">
          <w:rPr>
            <w:rStyle w:val="Hipercze"/>
            <w:sz w:val="22"/>
            <w:szCs w:val="22"/>
          </w:rPr>
          <w:t>www.uj.edu.pl</w:t>
        </w:r>
      </w:hyperlink>
    </w:p>
    <w:p w14:paraId="5E4A8F42" w14:textId="77777777" w:rsidR="00BE302C" w:rsidRPr="008E69C8"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8E69C8">
        <w:rPr>
          <w:sz w:val="22"/>
          <w:szCs w:val="22"/>
        </w:rPr>
        <w:t>miejsce publikacji ogłoszeń i informacji</w:t>
      </w:r>
      <w:r w:rsidR="00CE6654" w:rsidRPr="008E69C8">
        <w:rPr>
          <w:sz w:val="22"/>
          <w:szCs w:val="22"/>
        </w:rPr>
        <w:t>:</w:t>
      </w:r>
      <w:r w:rsidR="0075528E" w:rsidRPr="008E69C8">
        <w:rPr>
          <w:b/>
          <w:bCs/>
          <w:sz w:val="22"/>
          <w:szCs w:val="22"/>
        </w:rPr>
        <w:t xml:space="preserve"> </w:t>
      </w:r>
      <w:hyperlink r:id="rId13" w:history="1">
        <w:r w:rsidR="0075528E" w:rsidRPr="008E69C8">
          <w:rPr>
            <w:rStyle w:val="Hipercze"/>
            <w:bCs/>
            <w:sz w:val="22"/>
            <w:szCs w:val="22"/>
          </w:rPr>
          <w:t>www.</w:t>
        </w:r>
        <w:r w:rsidR="0075528E" w:rsidRPr="008E69C8">
          <w:rPr>
            <w:rStyle w:val="Hipercze"/>
            <w:sz w:val="22"/>
            <w:szCs w:val="22"/>
          </w:rPr>
          <w:t>przetargi.uj.edu.pl</w:t>
        </w:r>
      </w:hyperlink>
      <w:r w:rsidR="0075528E" w:rsidRPr="008E69C8">
        <w:rPr>
          <w:sz w:val="22"/>
          <w:szCs w:val="22"/>
        </w:rPr>
        <w:t xml:space="preserve"> </w:t>
      </w:r>
    </w:p>
    <w:p w14:paraId="6D66BFE0" w14:textId="77777777" w:rsidR="0027765D" w:rsidRPr="008E69C8" w:rsidRDefault="0027765D" w:rsidP="0027765D">
      <w:pPr>
        <w:widowControl/>
        <w:tabs>
          <w:tab w:val="num" w:pos="900"/>
        </w:tabs>
        <w:suppressAutoHyphens w:val="0"/>
        <w:ind w:left="284"/>
        <w:jc w:val="both"/>
        <w:rPr>
          <w:b/>
          <w:bCs/>
          <w:sz w:val="22"/>
          <w:szCs w:val="22"/>
        </w:rPr>
      </w:pPr>
    </w:p>
    <w:p w14:paraId="19DBD99B" w14:textId="77777777" w:rsidR="004E7D2B" w:rsidRPr="008E69C8" w:rsidRDefault="004E7D2B" w:rsidP="00AA68DC">
      <w:pPr>
        <w:widowControl/>
        <w:numPr>
          <w:ilvl w:val="0"/>
          <w:numId w:val="1"/>
        </w:numPr>
        <w:tabs>
          <w:tab w:val="clear" w:pos="720"/>
          <w:tab w:val="num" w:pos="567"/>
        </w:tabs>
        <w:suppressAutoHyphens w:val="0"/>
        <w:ind w:left="709" w:hanging="578"/>
        <w:jc w:val="both"/>
        <w:rPr>
          <w:b/>
          <w:sz w:val="22"/>
          <w:szCs w:val="22"/>
        </w:rPr>
      </w:pPr>
      <w:r w:rsidRPr="008E69C8">
        <w:rPr>
          <w:b/>
          <w:sz w:val="22"/>
          <w:szCs w:val="22"/>
        </w:rPr>
        <w:t>Tryb udzielenia zamówienia</w:t>
      </w:r>
      <w:r w:rsidR="00740631" w:rsidRPr="008E69C8">
        <w:rPr>
          <w:b/>
          <w:sz w:val="22"/>
          <w:szCs w:val="22"/>
        </w:rPr>
        <w:t>.</w:t>
      </w:r>
    </w:p>
    <w:p w14:paraId="2237D212" w14:textId="300D71A2" w:rsidR="0027765D" w:rsidRPr="008E69C8" w:rsidRDefault="0027765D" w:rsidP="00A06569">
      <w:pPr>
        <w:widowControl/>
        <w:numPr>
          <w:ilvl w:val="3"/>
          <w:numId w:val="1"/>
        </w:numPr>
        <w:tabs>
          <w:tab w:val="num" w:pos="709"/>
        </w:tabs>
        <w:suppressAutoHyphens w:val="0"/>
        <w:ind w:left="567" w:hanging="425"/>
        <w:jc w:val="both"/>
        <w:rPr>
          <w:sz w:val="22"/>
          <w:szCs w:val="22"/>
        </w:rPr>
      </w:pPr>
      <w:r w:rsidRPr="008E69C8">
        <w:rPr>
          <w:sz w:val="22"/>
          <w:szCs w:val="22"/>
        </w:rPr>
        <w:t xml:space="preserve">Postępowanie o udzielenie zamówienia z dziedziny nauki prowadzone jest w trybie procedury ogłoszenia zaproszenia do składania ofert w oparciu o art. 11 ust. 5 pkt 1 ustawy z dnia </w:t>
      </w:r>
      <w:r w:rsidRPr="008E69C8">
        <w:rPr>
          <w:sz w:val="22"/>
          <w:szCs w:val="22"/>
        </w:rPr>
        <w:br/>
        <w:t xml:space="preserve">11 września 2019 r. – Prawo zamówień publicznych (t. j. Dz. U. </w:t>
      </w:r>
      <w:r w:rsidR="0080484F" w:rsidRPr="008E69C8">
        <w:rPr>
          <w:sz w:val="22"/>
          <w:szCs w:val="22"/>
        </w:rPr>
        <w:t xml:space="preserve">2021 </w:t>
      </w:r>
      <w:r w:rsidR="00A06569" w:rsidRPr="008E69C8">
        <w:rPr>
          <w:sz w:val="22"/>
          <w:szCs w:val="22"/>
        </w:rPr>
        <w:t xml:space="preserve">r., poz. </w:t>
      </w:r>
      <w:r w:rsidR="0080484F" w:rsidRPr="008E69C8">
        <w:rPr>
          <w:sz w:val="22"/>
          <w:szCs w:val="22"/>
        </w:rPr>
        <w:t>1129</w:t>
      </w:r>
      <w:r w:rsidR="00A06569" w:rsidRPr="008E69C8">
        <w:rPr>
          <w:sz w:val="22"/>
          <w:szCs w:val="22"/>
        </w:rPr>
        <w:t xml:space="preserve"> ze zm.) oraz </w:t>
      </w:r>
      <w:r w:rsidRPr="008E69C8">
        <w:rPr>
          <w:sz w:val="22"/>
          <w:szCs w:val="22"/>
        </w:rPr>
        <w:t>ustawy z dnia 23 kwietnia 1964 r. – Kodeks cywilny (t. j. Dz. U. 2020</w:t>
      </w:r>
      <w:r w:rsidR="00A06569" w:rsidRPr="008E69C8">
        <w:rPr>
          <w:sz w:val="22"/>
          <w:szCs w:val="22"/>
        </w:rPr>
        <w:t xml:space="preserve"> r.,</w:t>
      </w:r>
      <w:r w:rsidRPr="008E69C8">
        <w:rPr>
          <w:sz w:val="22"/>
          <w:szCs w:val="22"/>
        </w:rPr>
        <w:t xml:space="preserve"> poz. 1740 ze zm.).</w:t>
      </w:r>
    </w:p>
    <w:p w14:paraId="5282D04F" w14:textId="77777777" w:rsidR="0027765D" w:rsidRPr="008E69C8" w:rsidRDefault="0027765D" w:rsidP="00A06569">
      <w:pPr>
        <w:widowControl/>
        <w:numPr>
          <w:ilvl w:val="3"/>
          <w:numId w:val="1"/>
        </w:numPr>
        <w:tabs>
          <w:tab w:val="num" w:pos="709"/>
        </w:tabs>
        <w:suppressAutoHyphens w:val="0"/>
        <w:ind w:left="567" w:hanging="425"/>
        <w:jc w:val="both"/>
        <w:rPr>
          <w:sz w:val="22"/>
          <w:szCs w:val="22"/>
        </w:rPr>
      </w:pPr>
      <w:r w:rsidRPr="008E69C8">
        <w:rPr>
          <w:sz w:val="22"/>
          <w:szCs w:val="22"/>
        </w:rPr>
        <w:t xml:space="preserve">Do czynności podejmowanych przez Podmiot zamawiający, zwany dalej „Zamawiającym” </w:t>
      </w:r>
      <w:r w:rsidRPr="008E69C8">
        <w:rPr>
          <w:sz w:val="22"/>
          <w:szCs w:val="22"/>
        </w:rPr>
        <w:br/>
        <w:t>i Podmiot zainteresowany, zwany dalej „Wykonawcą”, w postępowaniu o udzielenie zamówienia stosuje się zapisy przedstawione w niniejszym Zaproszeniu.</w:t>
      </w:r>
    </w:p>
    <w:p w14:paraId="7F7E4362" w14:textId="77777777" w:rsidR="0027765D" w:rsidRPr="008E69C8" w:rsidRDefault="0027765D" w:rsidP="0027765D">
      <w:pPr>
        <w:widowControl/>
        <w:tabs>
          <w:tab w:val="num" w:pos="851"/>
          <w:tab w:val="num" w:pos="2880"/>
        </w:tabs>
        <w:suppressAutoHyphens w:val="0"/>
        <w:ind w:left="709"/>
        <w:jc w:val="both"/>
        <w:rPr>
          <w:sz w:val="22"/>
          <w:szCs w:val="22"/>
        </w:rPr>
      </w:pPr>
    </w:p>
    <w:p w14:paraId="29EBFAE4" w14:textId="77777777" w:rsidR="004E7D2B" w:rsidRPr="008E69C8" w:rsidRDefault="004E7D2B" w:rsidP="00740631">
      <w:pPr>
        <w:widowControl/>
        <w:numPr>
          <w:ilvl w:val="0"/>
          <w:numId w:val="1"/>
        </w:numPr>
        <w:tabs>
          <w:tab w:val="clear" w:pos="720"/>
          <w:tab w:val="num" w:pos="567"/>
        </w:tabs>
        <w:suppressAutoHyphens w:val="0"/>
        <w:ind w:hanging="578"/>
        <w:jc w:val="both"/>
        <w:rPr>
          <w:sz w:val="22"/>
          <w:szCs w:val="22"/>
        </w:rPr>
      </w:pPr>
      <w:r w:rsidRPr="008E69C8">
        <w:rPr>
          <w:b/>
          <w:sz w:val="22"/>
          <w:szCs w:val="22"/>
        </w:rPr>
        <w:t>Opis przedmiotu zamówienia.</w:t>
      </w:r>
    </w:p>
    <w:p w14:paraId="0FE575EC" w14:textId="77777777" w:rsidR="00B033A4" w:rsidRPr="008E69C8" w:rsidRDefault="0027765D" w:rsidP="00B033A4">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E69C8">
        <w:rPr>
          <w:rFonts w:ascii="Times New Roman" w:hAnsi="Times New Roman" w:cs="Times New Roman"/>
          <w:b w:val="0"/>
          <w:bCs w:val="0"/>
          <w:sz w:val="22"/>
          <w:szCs w:val="22"/>
        </w:rPr>
        <w:t xml:space="preserve">Przedmiotem zamówienia jest </w:t>
      </w:r>
      <w:r w:rsidR="001E0934" w:rsidRPr="008E69C8">
        <w:rPr>
          <w:rFonts w:ascii="Times New Roman" w:hAnsi="Times New Roman" w:cs="Times New Roman"/>
          <w:b w:val="0"/>
          <w:bCs w:val="0"/>
          <w:sz w:val="22"/>
          <w:szCs w:val="22"/>
        </w:rPr>
        <w:t>wyłonienie Wykonawcy w zakresie wykonania usługi badania opinii społecznej online</w:t>
      </w:r>
      <w:r w:rsidR="00877D2E" w:rsidRPr="008E69C8">
        <w:rPr>
          <w:rFonts w:ascii="Times New Roman" w:hAnsi="Times New Roman" w:cs="Times New Roman"/>
          <w:b w:val="0"/>
          <w:bCs w:val="0"/>
          <w:sz w:val="22"/>
          <w:szCs w:val="22"/>
        </w:rPr>
        <w:t xml:space="preserve"> </w:t>
      </w:r>
      <w:r w:rsidR="001E0934" w:rsidRPr="008E69C8">
        <w:rPr>
          <w:rFonts w:ascii="Times New Roman" w:hAnsi="Times New Roman" w:cs="Times New Roman"/>
          <w:b w:val="0"/>
          <w:bCs w:val="0"/>
          <w:sz w:val="22"/>
          <w:szCs w:val="22"/>
        </w:rPr>
        <w:t xml:space="preserve">na potrzeby Instytutu Psychologii UJ </w:t>
      </w:r>
      <w:r w:rsidR="00877D2E" w:rsidRPr="008E69C8">
        <w:rPr>
          <w:rFonts w:ascii="Times New Roman" w:hAnsi="Times New Roman" w:cs="Times New Roman"/>
          <w:b w:val="0"/>
          <w:bCs w:val="0"/>
          <w:sz w:val="22"/>
          <w:szCs w:val="22"/>
        </w:rPr>
        <w:t>w podziale na 2 części:</w:t>
      </w:r>
      <w:r w:rsidR="00B033A4" w:rsidRPr="008E69C8">
        <w:rPr>
          <w:rFonts w:ascii="Times New Roman" w:hAnsi="Times New Roman" w:cs="Times New Roman"/>
          <w:b w:val="0"/>
          <w:bCs w:val="0"/>
          <w:sz w:val="22"/>
          <w:szCs w:val="22"/>
        </w:rPr>
        <w:t xml:space="preserve"> </w:t>
      </w:r>
    </w:p>
    <w:p w14:paraId="3AC26919" w14:textId="0FD97C73" w:rsidR="00877D2E" w:rsidRPr="008E69C8" w:rsidRDefault="00877D2E" w:rsidP="00B033A4">
      <w:pPr>
        <w:pStyle w:val="Nagwekwykazurde"/>
        <w:spacing w:before="0"/>
        <w:ind w:left="567"/>
        <w:rPr>
          <w:rFonts w:ascii="Times New Roman" w:hAnsi="Times New Roman" w:cs="Times New Roman"/>
          <w:b w:val="0"/>
          <w:bCs w:val="0"/>
          <w:sz w:val="22"/>
          <w:szCs w:val="22"/>
        </w:rPr>
      </w:pPr>
      <w:r w:rsidRPr="008E69C8">
        <w:rPr>
          <w:rFonts w:ascii="Times New Roman" w:hAnsi="Times New Roman" w:cs="Times New Roman"/>
          <w:sz w:val="22"/>
          <w:szCs w:val="22"/>
          <w:u w:val="single"/>
        </w:rPr>
        <w:t>Część 1</w:t>
      </w:r>
      <w:r w:rsidRPr="008E69C8">
        <w:rPr>
          <w:rFonts w:ascii="Times New Roman" w:hAnsi="Times New Roman" w:cs="Times New Roman"/>
          <w:b w:val="0"/>
          <w:bCs w:val="0"/>
          <w:sz w:val="22"/>
          <w:szCs w:val="22"/>
        </w:rPr>
        <w:t xml:space="preserve"> – </w:t>
      </w:r>
      <w:r w:rsidR="001E0934" w:rsidRPr="008E69C8">
        <w:rPr>
          <w:rFonts w:ascii="Times New Roman" w:hAnsi="Times New Roman" w:cs="Times New Roman"/>
          <w:b w:val="0"/>
          <w:bCs w:val="0"/>
          <w:sz w:val="22"/>
          <w:szCs w:val="22"/>
        </w:rPr>
        <w:t>Wykonanie badania opinii społecznej online</w:t>
      </w:r>
      <w:r w:rsidR="003B5EDC" w:rsidRPr="008E69C8">
        <w:rPr>
          <w:rFonts w:ascii="Times New Roman" w:hAnsi="Times New Roman" w:cs="Times New Roman"/>
          <w:b w:val="0"/>
          <w:bCs w:val="0"/>
          <w:sz w:val="22"/>
          <w:szCs w:val="22"/>
        </w:rPr>
        <w:t xml:space="preserve"> w ramach projektu GRIEG "Od apatii do </w:t>
      </w:r>
      <w:proofErr w:type="spellStart"/>
      <w:r w:rsidR="003B5EDC" w:rsidRPr="008E69C8">
        <w:rPr>
          <w:rFonts w:ascii="Times New Roman" w:hAnsi="Times New Roman" w:cs="Times New Roman"/>
          <w:b w:val="0"/>
          <w:bCs w:val="0"/>
          <w:sz w:val="22"/>
          <w:szCs w:val="22"/>
        </w:rPr>
        <w:t>przemocowego</w:t>
      </w:r>
      <w:proofErr w:type="spellEnd"/>
      <w:r w:rsidR="003B5EDC" w:rsidRPr="008E69C8">
        <w:rPr>
          <w:rFonts w:ascii="Times New Roman" w:hAnsi="Times New Roman" w:cs="Times New Roman"/>
          <w:b w:val="0"/>
          <w:bCs w:val="0"/>
          <w:sz w:val="22"/>
          <w:szCs w:val="22"/>
        </w:rPr>
        <w:t xml:space="preserve"> ekstremizmu: Motywacyjne podstawy zaangażowania politycznego".</w:t>
      </w:r>
    </w:p>
    <w:p w14:paraId="37A97E75" w14:textId="4D79FF23" w:rsidR="001E0934" w:rsidRPr="008E69C8" w:rsidRDefault="00877D2E" w:rsidP="001E0934">
      <w:pPr>
        <w:ind w:firstLine="567"/>
        <w:jc w:val="both"/>
        <w:rPr>
          <w:sz w:val="22"/>
          <w:szCs w:val="22"/>
        </w:rPr>
      </w:pPr>
      <w:r w:rsidRPr="008E69C8">
        <w:rPr>
          <w:b/>
          <w:bCs/>
          <w:sz w:val="22"/>
          <w:szCs w:val="22"/>
          <w:u w:val="single"/>
        </w:rPr>
        <w:t>Część 2</w:t>
      </w:r>
      <w:r w:rsidRPr="008E69C8">
        <w:rPr>
          <w:sz w:val="22"/>
          <w:szCs w:val="22"/>
        </w:rPr>
        <w:t xml:space="preserve"> – </w:t>
      </w:r>
      <w:bookmarkStart w:id="2" w:name="_Hlk107824227"/>
      <w:r w:rsidR="001E0934" w:rsidRPr="008E69C8">
        <w:rPr>
          <w:sz w:val="22"/>
          <w:szCs w:val="22"/>
        </w:rPr>
        <w:t>Wykonanie badania opinii społecznej online w ramach projektu</w:t>
      </w:r>
    </w:p>
    <w:p w14:paraId="141E691F" w14:textId="182A9D5C" w:rsidR="00877D2E" w:rsidRPr="008E69C8" w:rsidRDefault="001E0934" w:rsidP="001E0934">
      <w:pPr>
        <w:ind w:firstLine="567"/>
        <w:jc w:val="both"/>
        <w:rPr>
          <w:sz w:val="22"/>
          <w:szCs w:val="22"/>
        </w:rPr>
      </w:pPr>
      <w:r w:rsidRPr="008E69C8">
        <w:rPr>
          <w:sz w:val="22"/>
          <w:szCs w:val="22"/>
        </w:rPr>
        <w:t>„Odporność na</w:t>
      </w:r>
      <w:r w:rsidR="00C47599" w:rsidRPr="008E69C8">
        <w:rPr>
          <w:sz w:val="22"/>
          <w:szCs w:val="22"/>
        </w:rPr>
        <w:t xml:space="preserve"> </w:t>
      </w:r>
      <w:r w:rsidRPr="008E69C8">
        <w:rPr>
          <w:sz w:val="22"/>
          <w:szCs w:val="22"/>
        </w:rPr>
        <w:t xml:space="preserve"> wiedzę: Przyczyny, konsekwencje i leczenie”, nr projektu N12/DBW/000004</w:t>
      </w:r>
    </w:p>
    <w:bookmarkEnd w:id="2"/>
    <w:p w14:paraId="0269303B" w14:textId="77777777" w:rsidR="00834205" w:rsidRPr="008E69C8"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u w:val="single"/>
        </w:rPr>
      </w:pPr>
      <w:r w:rsidRPr="008E69C8">
        <w:rPr>
          <w:rFonts w:ascii="Times New Roman" w:hAnsi="Times New Roman" w:cs="Times New Roman"/>
          <w:b w:val="0"/>
          <w:bCs w:val="0"/>
          <w:sz w:val="22"/>
          <w:szCs w:val="22"/>
        </w:rPr>
        <w:t>Szczegółowy opis przedmi</w:t>
      </w:r>
      <w:bookmarkStart w:id="3" w:name="_Hlk66090284"/>
      <w:r w:rsidR="00877D2E" w:rsidRPr="008E69C8">
        <w:rPr>
          <w:rFonts w:ascii="Times New Roman" w:hAnsi="Times New Roman" w:cs="Times New Roman"/>
          <w:b w:val="0"/>
          <w:bCs w:val="0"/>
          <w:sz w:val="22"/>
          <w:szCs w:val="22"/>
        </w:rPr>
        <w:t xml:space="preserve">otu zamówienia zawiera </w:t>
      </w:r>
      <w:r w:rsidR="00877D2E" w:rsidRPr="008E69C8">
        <w:rPr>
          <w:rFonts w:ascii="Times New Roman" w:hAnsi="Times New Roman" w:cs="Times New Roman"/>
          <w:b w:val="0"/>
          <w:bCs w:val="0"/>
          <w:sz w:val="22"/>
          <w:szCs w:val="22"/>
          <w:u w:val="single"/>
        </w:rPr>
        <w:t>Załącznik A do Zaproszenia, odpowiednio dla każdej z części zamówienia.</w:t>
      </w:r>
    </w:p>
    <w:bookmarkEnd w:id="3"/>
    <w:p w14:paraId="745E6C03" w14:textId="03C34210" w:rsidR="00834205" w:rsidRPr="008E69C8"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E69C8">
        <w:rPr>
          <w:rFonts w:ascii="Times New Roman" w:hAnsi="Times New Roman" w:cs="Times New Roman"/>
          <w:b w:val="0"/>
          <w:bCs w:val="0"/>
          <w:sz w:val="22"/>
          <w:szCs w:val="22"/>
        </w:rPr>
        <w:t xml:space="preserve">Oznaczenie przedmiotu zamówienia według kodu Wspólnego Słownika Zamówień: </w:t>
      </w:r>
      <w:r w:rsidRPr="008E69C8">
        <w:rPr>
          <w:rFonts w:ascii="Times New Roman" w:hAnsi="Times New Roman" w:cs="Times New Roman"/>
          <w:b w:val="0"/>
          <w:bCs w:val="0"/>
          <w:sz w:val="22"/>
          <w:szCs w:val="22"/>
        </w:rPr>
        <w:br/>
        <w:t xml:space="preserve">CPV: </w:t>
      </w:r>
      <w:r w:rsidR="001E0934" w:rsidRPr="008E69C8">
        <w:rPr>
          <w:rFonts w:ascii="Times New Roman" w:hAnsi="Times New Roman" w:cs="Times New Roman"/>
          <w:b w:val="0"/>
          <w:bCs w:val="0"/>
          <w:sz w:val="22"/>
          <w:szCs w:val="22"/>
        </w:rPr>
        <w:t>79300000-7 Badania rynkowe i ekonomiczne; ankietowanie i statystyka</w:t>
      </w:r>
      <w:r w:rsidR="0015135C" w:rsidRPr="008E69C8">
        <w:rPr>
          <w:rFonts w:ascii="Times New Roman" w:hAnsi="Times New Roman" w:cs="Times New Roman"/>
          <w:b w:val="0"/>
          <w:bCs w:val="0"/>
          <w:sz w:val="22"/>
          <w:szCs w:val="22"/>
        </w:rPr>
        <w:t>.</w:t>
      </w:r>
    </w:p>
    <w:p w14:paraId="78706FAE" w14:textId="77777777" w:rsidR="00834205" w:rsidRPr="008E69C8" w:rsidRDefault="00F20C3C"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E69C8">
        <w:rPr>
          <w:rFonts w:ascii="Times New Roman" w:hAnsi="Times New Roman" w:cs="Times New Roman"/>
          <w:b w:val="0"/>
          <w:bCs w:val="0"/>
          <w:sz w:val="22"/>
          <w:szCs w:val="22"/>
        </w:rPr>
        <w:t xml:space="preserve">Zamówienie musi zostać wykonane </w:t>
      </w:r>
      <w:bookmarkStart w:id="4" w:name="_Hlk66276493"/>
      <w:r w:rsidRPr="008E69C8">
        <w:rPr>
          <w:rFonts w:ascii="Times New Roman" w:hAnsi="Times New Roman" w:cs="Times New Roman"/>
          <w:b w:val="0"/>
          <w:bCs w:val="0"/>
          <w:sz w:val="22"/>
          <w:szCs w:val="22"/>
        </w:rPr>
        <w:t>w terminie</w:t>
      </w:r>
      <w:r w:rsidR="00834205" w:rsidRPr="008E69C8">
        <w:rPr>
          <w:rFonts w:ascii="Times New Roman" w:hAnsi="Times New Roman" w:cs="Times New Roman"/>
          <w:b w:val="0"/>
          <w:bCs w:val="0"/>
          <w:sz w:val="22"/>
          <w:szCs w:val="22"/>
        </w:rPr>
        <w:t>:</w:t>
      </w:r>
    </w:p>
    <w:p w14:paraId="1DC1BE92" w14:textId="5F6002D1" w:rsidR="00834205" w:rsidRPr="008E69C8" w:rsidRDefault="00247E2B" w:rsidP="00834205">
      <w:pPr>
        <w:pStyle w:val="Nagwekwykazurde"/>
        <w:spacing w:before="0"/>
        <w:ind w:left="567"/>
        <w:rPr>
          <w:rFonts w:ascii="Times New Roman" w:hAnsi="Times New Roman" w:cs="Times New Roman"/>
          <w:b w:val="0"/>
          <w:bCs w:val="0"/>
          <w:sz w:val="22"/>
          <w:szCs w:val="22"/>
        </w:rPr>
      </w:pPr>
      <w:r w:rsidRPr="008E69C8">
        <w:rPr>
          <w:rFonts w:ascii="Times New Roman" w:hAnsi="Times New Roman" w:cs="Times New Roman"/>
          <w:b w:val="0"/>
          <w:bCs w:val="0"/>
          <w:sz w:val="22"/>
          <w:szCs w:val="22"/>
        </w:rPr>
        <w:t>Część 1 –</w:t>
      </w:r>
      <w:r w:rsidR="001E0934" w:rsidRPr="008E69C8">
        <w:rPr>
          <w:rFonts w:ascii="Times New Roman" w:hAnsi="Times New Roman" w:cs="Times New Roman"/>
          <w:b w:val="0"/>
          <w:bCs w:val="0"/>
          <w:sz w:val="22"/>
          <w:szCs w:val="22"/>
        </w:rPr>
        <w:t xml:space="preserve"> </w:t>
      </w:r>
      <w:r w:rsidR="0009294E" w:rsidRPr="008E69C8">
        <w:rPr>
          <w:rFonts w:ascii="Times New Roman" w:hAnsi="Times New Roman" w:cs="Times New Roman"/>
          <w:b w:val="0"/>
          <w:bCs w:val="0"/>
          <w:sz w:val="22"/>
          <w:szCs w:val="22"/>
        </w:rPr>
        <w:t xml:space="preserve">etap I: </w:t>
      </w:r>
      <w:r w:rsidR="00C06263" w:rsidRPr="008E69C8">
        <w:rPr>
          <w:rFonts w:ascii="Times New Roman" w:hAnsi="Times New Roman" w:cs="Times New Roman"/>
          <w:b w:val="0"/>
          <w:bCs w:val="0"/>
          <w:sz w:val="22"/>
          <w:szCs w:val="22"/>
        </w:rPr>
        <w:t xml:space="preserve"> do dnia </w:t>
      </w:r>
      <w:r w:rsidR="0009294E" w:rsidRPr="008E69C8">
        <w:rPr>
          <w:rFonts w:ascii="Times New Roman" w:hAnsi="Times New Roman" w:cs="Times New Roman"/>
          <w:b w:val="0"/>
          <w:bCs w:val="0"/>
          <w:sz w:val="22"/>
          <w:szCs w:val="22"/>
        </w:rPr>
        <w:t>31 grudnia  2022, etap</w:t>
      </w:r>
      <w:r w:rsidR="00C06263" w:rsidRPr="008E69C8">
        <w:rPr>
          <w:rFonts w:ascii="Times New Roman" w:hAnsi="Times New Roman" w:cs="Times New Roman"/>
          <w:b w:val="0"/>
          <w:bCs w:val="0"/>
          <w:sz w:val="22"/>
          <w:szCs w:val="22"/>
        </w:rPr>
        <w:t xml:space="preserve"> II: do dnia </w:t>
      </w:r>
      <w:r w:rsidR="0009294E" w:rsidRPr="008E69C8">
        <w:rPr>
          <w:rFonts w:ascii="Times New Roman" w:hAnsi="Times New Roman" w:cs="Times New Roman"/>
          <w:b w:val="0"/>
          <w:bCs w:val="0"/>
          <w:sz w:val="22"/>
          <w:szCs w:val="22"/>
        </w:rPr>
        <w:t xml:space="preserve">30 kwietnia 2023, etap III: do </w:t>
      </w:r>
      <w:r w:rsidR="00C06263" w:rsidRPr="008E69C8">
        <w:rPr>
          <w:rFonts w:ascii="Times New Roman" w:hAnsi="Times New Roman" w:cs="Times New Roman"/>
          <w:b w:val="0"/>
          <w:bCs w:val="0"/>
          <w:sz w:val="22"/>
          <w:szCs w:val="22"/>
        </w:rPr>
        <w:t xml:space="preserve">dnia </w:t>
      </w:r>
      <w:r w:rsidR="0009294E" w:rsidRPr="008E69C8">
        <w:rPr>
          <w:rFonts w:ascii="Times New Roman" w:hAnsi="Times New Roman" w:cs="Times New Roman"/>
          <w:b w:val="0"/>
          <w:bCs w:val="0"/>
          <w:sz w:val="22"/>
          <w:szCs w:val="22"/>
        </w:rPr>
        <w:t>31 sierpnia 2023</w:t>
      </w:r>
      <w:r w:rsidR="00C06263" w:rsidRPr="008E69C8">
        <w:rPr>
          <w:rFonts w:ascii="Times New Roman" w:hAnsi="Times New Roman" w:cs="Times New Roman"/>
          <w:b w:val="0"/>
          <w:bCs w:val="0"/>
          <w:sz w:val="22"/>
          <w:szCs w:val="22"/>
        </w:rPr>
        <w:t>.</w:t>
      </w:r>
      <w:r w:rsidR="003B5EDC" w:rsidRPr="008E69C8">
        <w:rPr>
          <w:rFonts w:ascii="Times New Roman" w:hAnsi="Times New Roman" w:cs="Times New Roman"/>
          <w:b w:val="0"/>
          <w:bCs w:val="0"/>
          <w:sz w:val="22"/>
          <w:szCs w:val="22"/>
        </w:rPr>
        <w:t xml:space="preserve"> </w:t>
      </w:r>
    </w:p>
    <w:p w14:paraId="5C97C321" w14:textId="6CD0613B" w:rsidR="00F20C3C" w:rsidRPr="008E69C8" w:rsidRDefault="00247E2B" w:rsidP="003B5EDC">
      <w:pPr>
        <w:pStyle w:val="Nagwekwykazurde"/>
        <w:spacing w:before="0"/>
        <w:ind w:left="567"/>
        <w:rPr>
          <w:rFonts w:ascii="Times New Roman" w:hAnsi="Times New Roman" w:cs="Times New Roman"/>
          <w:b w:val="0"/>
          <w:bCs w:val="0"/>
          <w:sz w:val="22"/>
          <w:szCs w:val="22"/>
        </w:rPr>
      </w:pPr>
      <w:r w:rsidRPr="008E69C8">
        <w:rPr>
          <w:rFonts w:ascii="Times New Roman" w:hAnsi="Times New Roman" w:cs="Times New Roman"/>
          <w:b w:val="0"/>
          <w:bCs w:val="0"/>
          <w:sz w:val="22"/>
          <w:szCs w:val="22"/>
        </w:rPr>
        <w:t>Część 2 –</w:t>
      </w:r>
      <w:r w:rsidR="001E0934" w:rsidRPr="008E69C8">
        <w:rPr>
          <w:rFonts w:ascii="Times New Roman" w:hAnsi="Times New Roman" w:cs="Times New Roman"/>
          <w:b w:val="0"/>
          <w:bCs w:val="0"/>
          <w:sz w:val="22"/>
          <w:szCs w:val="22"/>
        </w:rPr>
        <w:t xml:space="preserve"> </w:t>
      </w:r>
      <w:bookmarkEnd w:id="4"/>
      <w:r w:rsidR="003B5EDC" w:rsidRPr="008E69C8">
        <w:rPr>
          <w:rFonts w:ascii="Times New Roman" w:hAnsi="Times New Roman" w:cs="Times New Roman"/>
          <w:b w:val="0"/>
          <w:bCs w:val="0"/>
          <w:sz w:val="22"/>
          <w:szCs w:val="22"/>
        </w:rPr>
        <w:t>do 45 dni od udzielania zamówienia, tj. zawarcia umowy;</w:t>
      </w:r>
    </w:p>
    <w:p w14:paraId="45259E55" w14:textId="77777777" w:rsidR="0027765D" w:rsidRPr="008E69C8" w:rsidRDefault="0027765D" w:rsidP="00F20C3C">
      <w:pPr>
        <w:jc w:val="left"/>
        <w:rPr>
          <w:sz w:val="22"/>
          <w:szCs w:val="22"/>
        </w:rPr>
      </w:pPr>
    </w:p>
    <w:p w14:paraId="4F37F872" w14:textId="77777777" w:rsidR="001902D0" w:rsidRPr="008E69C8"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8E69C8">
        <w:rPr>
          <w:rFonts w:ascii="Times New Roman" w:hAnsi="Times New Roman"/>
          <w:b/>
          <w:bCs/>
        </w:rPr>
        <w:t>Informacja o sposobie porozumiewania</w:t>
      </w:r>
      <w:r w:rsidRPr="008E69C8">
        <w:rPr>
          <w:rFonts w:ascii="Times New Roman" w:hAnsi="Times New Roman"/>
          <w:b/>
        </w:rPr>
        <w:t xml:space="preserve"> się </w:t>
      </w:r>
      <w:r w:rsidRPr="008E69C8">
        <w:rPr>
          <w:rFonts w:ascii="Times New Roman" w:hAnsi="Times New Roman"/>
          <w:b/>
          <w:bCs/>
        </w:rPr>
        <w:t>Zamawiającego z Wykonawcami oraz przekazywania</w:t>
      </w:r>
      <w:r w:rsidRPr="008E69C8">
        <w:rPr>
          <w:rFonts w:ascii="Times New Roman" w:hAnsi="Times New Roman"/>
          <w:b/>
        </w:rPr>
        <w:t xml:space="preserve"> oświadczeń </w:t>
      </w:r>
      <w:r w:rsidRPr="008E69C8">
        <w:rPr>
          <w:rFonts w:ascii="Times New Roman" w:hAnsi="Times New Roman"/>
          <w:b/>
          <w:bCs/>
        </w:rPr>
        <w:t>i</w:t>
      </w:r>
      <w:r w:rsidRPr="008E69C8">
        <w:rPr>
          <w:rFonts w:ascii="Times New Roman" w:hAnsi="Times New Roman"/>
          <w:b/>
        </w:rPr>
        <w:t xml:space="preserve"> dokumentów, </w:t>
      </w:r>
      <w:r w:rsidRPr="008E69C8">
        <w:rPr>
          <w:rFonts w:ascii="Times New Roman" w:hAnsi="Times New Roman"/>
          <w:b/>
          <w:bCs/>
        </w:rPr>
        <w:t>a także wskazanie osób uprawnionych do porozumiewania się z Wykonawcami.</w:t>
      </w:r>
    </w:p>
    <w:p w14:paraId="314317E3" w14:textId="77777777" w:rsidR="0027765D" w:rsidRPr="008E69C8" w:rsidRDefault="0027765D" w:rsidP="002A77D5">
      <w:pPr>
        <w:widowControl/>
        <w:numPr>
          <w:ilvl w:val="1"/>
          <w:numId w:val="1"/>
        </w:numPr>
        <w:suppressAutoHyphens w:val="0"/>
        <w:ind w:left="425" w:hanging="425"/>
        <w:jc w:val="both"/>
        <w:rPr>
          <w:sz w:val="22"/>
          <w:szCs w:val="22"/>
        </w:rPr>
      </w:pPr>
      <w:r w:rsidRPr="008E69C8">
        <w:rPr>
          <w:sz w:val="22"/>
          <w:szCs w:val="22"/>
        </w:rPr>
        <w:t>Dopuszcza się możliwość porozumiewania się w formie pisemnej lub drogą elektroniczną.</w:t>
      </w:r>
    </w:p>
    <w:p w14:paraId="75F83D92" w14:textId="2CC0CC4C" w:rsidR="0027765D" w:rsidRPr="008E69C8" w:rsidRDefault="0027765D" w:rsidP="002A77D5">
      <w:pPr>
        <w:widowControl/>
        <w:numPr>
          <w:ilvl w:val="1"/>
          <w:numId w:val="1"/>
        </w:numPr>
        <w:suppressAutoHyphens w:val="0"/>
        <w:ind w:left="425" w:hanging="425"/>
        <w:jc w:val="both"/>
        <w:rPr>
          <w:i/>
          <w:sz w:val="22"/>
          <w:szCs w:val="22"/>
        </w:rPr>
      </w:pPr>
      <w:r w:rsidRPr="008E69C8">
        <w:rPr>
          <w:sz w:val="22"/>
          <w:szCs w:val="22"/>
        </w:rPr>
        <w:t xml:space="preserve">Zaleca się porozumiewanie drogą elektroniczną na adres poczty email: </w:t>
      </w:r>
      <w:hyperlink r:id="rId14" w:history="1">
        <w:r w:rsidR="00D97786" w:rsidRPr="008E69C8">
          <w:rPr>
            <w:rStyle w:val="Hipercze"/>
            <w:sz w:val="22"/>
            <w:szCs w:val="22"/>
          </w:rPr>
          <w:t>jolanta.szymanek@uj.edu.pl</w:t>
        </w:r>
      </w:hyperlink>
      <w:r w:rsidR="00C06263" w:rsidRPr="008E69C8">
        <w:rPr>
          <w:sz w:val="22"/>
          <w:szCs w:val="22"/>
        </w:rPr>
        <w:t>, anna.onderka@uj.edu.pl</w:t>
      </w:r>
    </w:p>
    <w:p w14:paraId="4F5F0FA3" w14:textId="77777777" w:rsidR="0027765D" w:rsidRPr="008E69C8" w:rsidRDefault="0027765D" w:rsidP="002A77D5">
      <w:pPr>
        <w:widowControl/>
        <w:numPr>
          <w:ilvl w:val="1"/>
          <w:numId w:val="1"/>
        </w:numPr>
        <w:suppressAutoHyphens w:val="0"/>
        <w:ind w:left="425" w:hanging="425"/>
        <w:jc w:val="both"/>
        <w:rPr>
          <w:sz w:val="22"/>
          <w:szCs w:val="22"/>
        </w:rPr>
      </w:pPr>
      <w:r w:rsidRPr="008E69C8">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8E69C8">
        <w:rPr>
          <w:sz w:val="22"/>
          <w:szCs w:val="22"/>
        </w:rPr>
        <w:lastRenderedPageBreak/>
        <w:t>Przed złożeniem ofert Wykonawcy mogą przesyłać Zamawiającemu uwagi, co do treści niniejszego Zaproszenia. W uzasadnionych przypadkach Zamawiający uwzględniając przesłane uwagi może dokonać zmiany t</w:t>
      </w:r>
      <w:r w:rsidRPr="00F708E6">
        <w:rPr>
          <w:sz w:val="22"/>
          <w:szCs w:val="22"/>
        </w:rPr>
        <w:t xml:space="preserve">reści niniejszego Zaproszenia oraz odpowiednio wydłużyć termin składania ofert. </w:t>
      </w:r>
    </w:p>
    <w:p w14:paraId="3016058E" w14:textId="4E9525A2"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i merytorycznym –</w:t>
      </w:r>
      <w:r w:rsidR="00C47599">
        <w:rPr>
          <w:sz w:val="22"/>
          <w:szCs w:val="22"/>
        </w:rPr>
        <w:t xml:space="preserve"> </w:t>
      </w:r>
      <w:r w:rsidR="00CE514C">
        <w:rPr>
          <w:sz w:val="22"/>
          <w:szCs w:val="22"/>
        </w:rPr>
        <w:t xml:space="preserve"> mgr </w:t>
      </w:r>
      <w:r w:rsidR="003B5EDC">
        <w:rPr>
          <w:i/>
          <w:sz w:val="22"/>
          <w:szCs w:val="22"/>
        </w:rPr>
        <w:t>Anna Onderka</w:t>
      </w:r>
      <w:r w:rsidR="00FC2D3D" w:rsidRPr="00F708E6">
        <w:rPr>
          <w:sz w:val="22"/>
          <w:szCs w:val="22"/>
        </w:rPr>
        <w:t>, e-mail</w:t>
      </w:r>
      <w:r w:rsidR="00FC2D3D" w:rsidRPr="006C341E">
        <w:rPr>
          <w:i/>
          <w:iCs/>
          <w:sz w:val="22"/>
          <w:szCs w:val="22"/>
        </w:rPr>
        <w:t>:</w:t>
      </w:r>
      <w:r w:rsidR="00C47599" w:rsidRPr="006C341E">
        <w:rPr>
          <w:i/>
          <w:iCs/>
          <w:sz w:val="22"/>
          <w:szCs w:val="22"/>
        </w:rPr>
        <w:t xml:space="preserve"> </w:t>
      </w:r>
      <w:hyperlink r:id="rId15" w:history="1">
        <w:r w:rsidR="003B5EDC" w:rsidRPr="006C341E">
          <w:rPr>
            <w:rStyle w:val="Hipercze"/>
            <w:i/>
            <w:iCs/>
            <w:sz w:val="22"/>
            <w:szCs w:val="22"/>
          </w:rPr>
          <w:t>anna.onderka@uj.edu.pl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1882814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6A59E403"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może zastrzec najpóźniej do dnia otrzymania zamówienia, iż informacje związane</w:t>
      </w:r>
      <w:r w:rsidR="00C47599">
        <w:rPr>
          <w:sz w:val="22"/>
          <w:szCs w:val="22"/>
        </w:rPr>
        <w:t xml:space="preserve">    </w:t>
      </w:r>
      <w:r w:rsidRPr="00F708E6">
        <w:rPr>
          <w:sz w:val="22"/>
          <w:szCs w:val="22"/>
        </w:rPr>
        <w:t xml:space="preserve"> z tym zamówieniem stanowiące tajemnicę przedsiębiorstwa w rozumieniu art. 11</w:t>
      </w:r>
      <w:r w:rsidR="00C56F4D">
        <w:rPr>
          <w:sz w:val="22"/>
          <w:szCs w:val="22"/>
        </w:rPr>
        <w:t xml:space="preserve"> </w:t>
      </w:r>
      <w:r w:rsidRPr="00F708E6">
        <w:rPr>
          <w:sz w:val="22"/>
          <w:szCs w:val="22"/>
        </w:rPr>
        <w:t>ustawy z dnia 16 kwietnia 1993 r. o zwalczaniu nieuczciwej konkurencji (t. j. Dz. U. 20</w:t>
      </w:r>
      <w:r w:rsidR="00C56F4D">
        <w:rPr>
          <w:sz w:val="22"/>
          <w:szCs w:val="22"/>
        </w:rPr>
        <w:t>22</w:t>
      </w:r>
      <w:r w:rsidRPr="00F708E6">
        <w:rPr>
          <w:sz w:val="22"/>
          <w:szCs w:val="22"/>
        </w:rPr>
        <w:t xml:space="preserve"> poz. 1</w:t>
      </w:r>
      <w:r w:rsidR="00C56F4D">
        <w:rPr>
          <w:sz w:val="22"/>
          <w:szCs w:val="22"/>
        </w:rPr>
        <w:t xml:space="preserve">233 </w:t>
      </w:r>
      <w:r w:rsidRPr="00F708E6">
        <w:rPr>
          <w:sz w:val="22"/>
          <w:szCs w:val="22"/>
        </w:rPr>
        <w:t xml:space="preserve">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2A16372B" w:rsidR="0027765D" w:rsidRPr="007D4840" w:rsidRDefault="0027765D" w:rsidP="006E7E30">
      <w:pPr>
        <w:pStyle w:val="Nagwek"/>
        <w:numPr>
          <w:ilvl w:val="0"/>
          <w:numId w:val="17"/>
        </w:numPr>
        <w:tabs>
          <w:tab w:val="clear" w:pos="1080"/>
          <w:tab w:val="num" w:pos="426"/>
        </w:tabs>
        <w:spacing w:line="240" w:lineRule="auto"/>
        <w:ind w:left="426" w:hanging="426"/>
        <w:jc w:val="both"/>
        <w:rPr>
          <w:rFonts w:ascii="Times New Roman" w:hAnsi="Times New Roman"/>
          <w:b/>
          <w:bCs/>
          <w:sz w:val="22"/>
          <w:szCs w:val="22"/>
        </w:rPr>
      </w:pPr>
      <w:r w:rsidRPr="00F708E6">
        <w:rPr>
          <w:rFonts w:ascii="Times New Roman" w:hAnsi="Times New Roman"/>
          <w:sz w:val="22"/>
          <w:szCs w:val="22"/>
        </w:rPr>
        <w:t>Oferty należy składać w Dziale Zamówień Publicznych Uniwersytetu Jagiellońskiego, mieszczącym się przy ul. Straszewskiego 25/</w:t>
      </w:r>
      <w:r w:rsidR="007D4840">
        <w:rPr>
          <w:rFonts w:ascii="Times New Roman" w:hAnsi="Times New Roman"/>
          <w:sz w:val="22"/>
          <w:szCs w:val="22"/>
        </w:rPr>
        <w:t>3 i 4</w:t>
      </w:r>
      <w:r w:rsidRPr="00F708E6">
        <w:rPr>
          <w:rFonts w:ascii="Times New Roman" w:hAnsi="Times New Roman"/>
          <w:sz w:val="22"/>
          <w:szCs w:val="22"/>
        </w:rPr>
        <w:t xml:space="preserve">, 31-113 Kraków, </w:t>
      </w:r>
      <w:r w:rsidRPr="00F708E6">
        <w:rPr>
          <w:rFonts w:ascii="Times New Roman" w:hAnsi="Times New Roman"/>
          <w:b/>
          <w:sz w:val="22"/>
          <w:szCs w:val="22"/>
        </w:rPr>
        <w:t xml:space="preserve">w terminie do </w:t>
      </w:r>
      <w:r w:rsidR="00692484">
        <w:rPr>
          <w:rFonts w:ascii="Times New Roman" w:hAnsi="Times New Roman"/>
          <w:b/>
          <w:sz w:val="22"/>
          <w:szCs w:val="22"/>
        </w:rPr>
        <w:t xml:space="preserve">17 sierpnia </w:t>
      </w:r>
      <w:r w:rsidRPr="00F708E6">
        <w:rPr>
          <w:rFonts w:ascii="Times New Roman" w:hAnsi="Times New Roman"/>
          <w:b/>
          <w:sz w:val="22"/>
          <w:szCs w:val="22"/>
        </w:rPr>
        <w:t>202</w:t>
      </w:r>
      <w:r w:rsidR="007D4840">
        <w:rPr>
          <w:rFonts w:ascii="Times New Roman" w:hAnsi="Times New Roman"/>
          <w:b/>
          <w:sz w:val="22"/>
          <w:szCs w:val="22"/>
        </w:rPr>
        <w:t>2</w:t>
      </w:r>
      <w:r w:rsidRPr="00F708E6">
        <w:rPr>
          <w:rFonts w:ascii="Times New Roman" w:hAnsi="Times New Roman"/>
          <w:b/>
          <w:sz w:val="22"/>
          <w:szCs w:val="22"/>
        </w:rPr>
        <w:t xml:space="preserve">r. do godziny </w:t>
      </w:r>
      <w:r w:rsidR="00F77A37">
        <w:rPr>
          <w:rFonts w:ascii="Times New Roman" w:hAnsi="Times New Roman"/>
          <w:b/>
          <w:sz w:val="22"/>
          <w:szCs w:val="22"/>
        </w:rPr>
        <w:t>09</w:t>
      </w:r>
      <w:r w:rsidRPr="00F708E6">
        <w:rPr>
          <w:rFonts w:ascii="Times New Roman" w:hAnsi="Times New Roman"/>
          <w:b/>
          <w:sz w:val="22"/>
          <w:szCs w:val="22"/>
        </w:rPr>
        <w:t>:00,</w:t>
      </w:r>
      <w:r w:rsidRPr="00F708E6">
        <w:rPr>
          <w:rFonts w:ascii="Times New Roman" w:hAnsi="Times New Roman"/>
          <w:sz w:val="22"/>
          <w:szCs w:val="22"/>
        </w:rPr>
        <w:t xml:space="preserve"> w formie pisemnej lub w postaci elektronicznej za pomocą poczty elektronicznej na adres </w:t>
      </w:r>
      <w:r w:rsidR="00F77A37">
        <w:rPr>
          <w:rFonts w:ascii="Times New Roman" w:hAnsi="Times New Roman"/>
          <w:sz w:val="22"/>
          <w:szCs w:val="22"/>
        </w:rPr>
        <w:t>anna.onderka</w:t>
      </w:r>
      <w:r w:rsidR="00AE36DE">
        <w:rPr>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w:t>
      </w:r>
      <w:r w:rsidRPr="00EF1F0C">
        <w:rPr>
          <w:rFonts w:ascii="Times New Roman" w:hAnsi="Times New Roman"/>
          <w:b/>
          <w:bCs/>
          <w:sz w:val="22"/>
          <w:szCs w:val="22"/>
        </w:rPr>
        <w:t xml:space="preserve">oznaczenie </w:t>
      </w:r>
      <w:r w:rsidR="004C5AC9" w:rsidRPr="007D4840">
        <w:rPr>
          <w:rFonts w:ascii="Times New Roman" w:hAnsi="Times New Roman"/>
          <w:b/>
          <w:bCs/>
          <w:iCs/>
          <w:sz w:val="22"/>
          <w:szCs w:val="22"/>
        </w:rPr>
        <w:t xml:space="preserve">„Oferta </w:t>
      </w:r>
      <w:r w:rsidR="007D4840" w:rsidRPr="007D4840">
        <w:rPr>
          <w:rFonts w:ascii="Times New Roman" w:hAnsi="Times New Roman"/>
          <w:b/>
          <w:bCs/>
          <w:iCs/>
          <w:sz w:val="22"/>
          <w:szCs w:val="22"/>
        </w:rPr>
        <w:t xml:space="preserve">w zakresie wykonania usługi badania opinii społecznej online na potrzeby Instytutu Psychologii UJ </w:t>
      </w:r>
      <w:r w:rsidR="00CA6BA6">
        <w:rPr>
          <w:rFonts w:ascii="Times New Roman" w:hAnsi="Times New Roman"/>
          <w:b/>
          <w:bCs/>
          <w:iCs/>
          <w:sz w:val="22"/>
          <w:szCs w:val="22"/>
        </w:rPr>
        <w:t xml:space="preserve"> w Krakowie</w:t>
      </w:r>
      <w:r w:rsidR="007D4840" w:rsidRPr="007D4840">
        <w:rPr>
          <w:rFonts w:ascii="Times New Roman" w:hAnsi="Times New Roman"/>
          <w:b/>
          <w:bCs/>
          <w:iCs/>
          <w:sz w:val="22"/>
          <w:szCs w:val="22"/>
        </w:rPr>
        <w:t xml:space="preserve"> w podziale na 2 części</w:t>
      </w:r>
      <w:r w:rsidRPr="007D4840">
        <w:rPr>
          <w:rFonts w:ascii="Times New Roman" w:hAnsi="Times New Roman"/>
          <w:b/>
          <w:bCs/>
          <w:iCs/>
          <w:sz w:val="22"/>
          <w:szCs w:val="22"/>
        </w:rPr>
        <w:t>”, nr sprawy</w:t>
      </w:r>
      <w:r w:rsidRPr="007D4840">
        <w:rPr>
          <w:rFonts w:ascii="Times New Roman" w:hAnsi="Times New Roman"/>
          <w:b/>
          <w:bCs/>
          <w:sz w:val="22"/>
          <w:szCs w:val="22"/>
        </w:rPr>
        <w:t xml:space="preserve"> 80.272.</w:t>
      </w:r>
      <w:r w:rsidR="007D4840">
        <w:rPr>
          <w:rFonts w:ascii="Times New Roman" w:hAnsi="Times New Roman"/>
          <w:b/>
          <w:bCs/>
          <w:sz w:val="22"/>
          <w:szCs w:val="22"/>
        </w:rPr>
        <w:t>213</w:t>
      </w:r>
      <w:r w:rsidRPr="007D4840">
        <w:rPr>
          <w:rFonts w:ascii="Times New Roman" w:hAnsi="Times New Roman"/>
          <w:b/>
          <w:bCs/>
          <w:sz w:val="22"/>
          <w:szCs w:val="22"/>
        </w:rPr>
        <w:t>.202</w:t>
      </w:r>
      <w:r w:rsidR="007D4840">
        <w:rPr>
          <w:rFonts w:ascii="Times New Roman" w:hAnsi="Times New Roman"/>
          <w:b/>
          <w:bCs/>
          <w:sz w:val="22"/>
          <w:szCs w:val="22"/>
        </w:rPr>
        <w:t>2</w:t>
      </w:r>
      <w:r w:rsidR="00BA52E5" w:rsidRPr="007D4840">
        <w:rPr>
          <w:rFonts w:ascii="Times New Roman" w:hAnsi="Times New Roman"/>
          <w:b/>
          <w:bCs/>
          <w:sz w:val="22"/>
          <w:szCs w:val="22"/>
        </w:rPr>
        <w:t>, część ……</w:t>
      </w:r>
      <w:r w:rsidRPr="007D4840">
        <w:rPr>
          <w:rFonts w:ascii="Times New Roman" w:hAnsi="Times New Roman"/>
          <w:b/>
          <w:bCs/>
          <w:sz w:val="22"/>
          <w:szCs w:val="22"/>
        </w:rPr>
        <w:t>.”</w:t>
      </w:r>
    </w:p>
    <w:p w14:paraId="14EDE704" w14:textId="49293655" w:rsidR="00834205" w:rsidRPr="00764E46" w:rsidRDefault="0027765D" w:rsidP="006E7E30">
      <w:pPr>
        <w:pStyle w:val="Nagwek"/>
        <w:numPr>
          <w:ilvl w:val="0"/>
          <w:numId w:val="17"/>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w:t>
      </w:r>
      <w:r w:rsidRPr="00764E46">
        <w:rPr>
          <w:rFonts w:ascii="Times New Roman" w:hAnsi="Times New Roman"/>
          <w:sz w:val="22"/>
          <w:szCs w:val="22"/>
        </w:rPr>
        <w:t xml:space="preserve">oraz innych istotnych elementach złożonych ofert jest jawne i nastąpi w dniu </w:t>
      </w:r>
      <w:r w:rsidR="00CA6BA6" w:rsidRPr="00764E46">
        <w:rPr>
          <w:rFonts w:ascii="Times New Roman" w:hAnsi="Times New Roman"/>
          <w:sz w:val="22"/>
          <w:szCs w:val="22"/>
        </w:rPr>
        <w:t>17 sierpnia 2022 r</w:t>
      </w:r>
      <w:r w:rsidR="00764E46" w:rsidRPr="00764E46">
        <w:rPr>
          <w:rFonts w:ascii="Times New Roman" w:hAnsi="Times New Roman"/>
          <w:sz w:val="22"/>
          <w:szCs w:val="22"/>
        </w:rPr>
        <w:t>.</w:t>
      </w:r>
      <w:r w:rsidRPr="00764E46">
        <w:rPr>
          <w:rFonts w:ascii="Times New Roman" w:hAnsi="Times New Roman"/>
          <w:sz w:val="22"/>
          <w:szCs w:val="22"/>
        </w:rPr>
        <w:t xml:space="preserve"> </w:t>
      </w:r>
      <w:r w:rsidRPr="00764E46">
        <w:rPr>
          <w:rFonts w:ascii="Times New Roman" w:hAnsi="Times New Roman"/>
          <w:b/>
          <w:sz w:val="22"/>
          <w:szCs w:val="22"/>
        </w:rPr>
        <w:t xml:space="preserve">o godzinie </w:t>
      </w:r>
      <w:r w:rsidR="00764E46" w:rsidRPr="00764E46">
        <w:rPr>
          <w:rFonts w:ascii="Times New Roman" w:hAnsi="Times New Roman"/>
          <w:b/>
          <w:sz w:val="22"/>
          <w:szCs w:val="22"/>
        </w:rPr>
        <w:t>10</w:t>
      </w:r>
      <w:r w:rsidRPr="00764E46">
        <w:rPr>
          <w:rFonts w:ascii="Times New Roman" w:hAnsi="Times New Roman"/>
          <w:b/>
          <w:sz w:val="22"/>
          <w:szCs w:val="22"/>
        </w:rPr>
        <w:t>:</w:t>
      </w:r>
      <w:r w:rsidR="002B110E" w:rsidRPr="00764E46">
        <w:rPr>
          <w:rFonts w:ascii="Times New Roman" w:hAnsi="Times New Roman"/>
          <w:b/>
          <w:sz w:val="22"/>
          <w:szCs w:val="22"/>
        </w:rPr>
        <w:t>0</w:t>
      </w:r>
      <w:r w:rsidRPr="00764E46">
        <w:rPr>
          <w:rFonts w:ascii="Times New Roman" w:hAnsi="Times New Roman"/>
          <w:b/>
          <w:sz w:val="22"/>
          <w:szCs w:val="22"/>
        </w:rPr>
        <w:t>0</w:t>
      </w:r>
      <w:r w:rsidRPr="00764E46">
        <w:rPr>
          <w:rFonts w:ascii="Times New Roman" w:hAnsi="Times New Roman"/>
          <w:sz w:val="22"/>
          <w:szCs w:val="22"/>
        </w:rPr>
        <w:t xml:space="preserve">  w Dziale Zamówień Publicznych UJ, przy ul. Straszewskiego 25/</w:t>
      </w:r>
      <w:r w:rsidR="007D4840" w:rsidRPr="00764E46">
        <w:rPr>
          <w:rFonts w:ascii="Times New Roman" w:hAnsi="Times New Roman"/>
          <w:sz w:val="22"/>
          <w:szCs w:val="22"/>
        </w:rPr>
        <w:t>3 i 4</w:t>
      </w:r>
      <w:r w:rsidRPr="00764E46">
        <w:rPr>
          <w:rFonts w:ascii="Times New Roman" w:hAnsi="Times New Roman"/>
          <w:sz w:val="22"/>
          <w:szCs w:val="22"/>
        </w:rPr>
        <w:t>, 31-113 Kraków.</w:t>
      </w:r>
    </w:p>
    <w:p w14:paraId="021BDE1F" w14:textId="77777777" w:rsidR="0027765D" w:rsidRPr="00764E46" w:rsidRDefault="0027765D" w:rsidP="0027765D">
      <w:pPr>
        <w:tabs>
          <w:tab w:val="left" w:pos="180"/>
        </w:tabs>
        <w:ind w:left="720"/>
        <w:jc w:val="both"/>
        <w:rPr>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7968616E" w:rsidR="001A5AA5" w:rsidRPr="00583A09" w:rsidRDefault="00E96DDC" w:rsidP="002A77D5">
      <w:pPr>
        <w:widowControl/>
        <w:numPr>
          <w:ilvl w:val="1"/>
          <w:numId w:val="1"/>
        </w:numPr>
        <w:suppressAutoHyphens w:val="0"/>
        <w:ind w:left="426" w:hanging="426"/>
        <w:jc w:val="both"/>
        <w:rPr>
          <w:sz w:val="22"/>
          <w:szCs w:val="22"/>
        </w:rPr>
      </w:pPr>
      <w:bookmarkStart w:id="5"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7D4840">
        <w:rPr>
          <w:sz w:val="22"/>
          <w:szCs w:val="22"/>
        </w:rPr>
        <w:t xml:space="preserve"> </w:t>
      </w:r>
      <w:r w:rsidR="001A5AA5" w:rsidRPr="00583A09">
        <w:rPr>
          <w:sz w:val="22"/>
          <w:szCs w:val="22"/>
        </w:rPr>
        <w:t xml:space="preserve">itp., których Wykonawca zamierza udzielić. </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583A09">
        <w:rPr>
          <w:sz w:val="22"/>
          <w:szCs w:val="22"/>
        </w:rPr>
        <w:t>Sumaryczna cena ryczałtowa wyliczona na podstawie indywidualnej kalkulacji Wykonawcy</w:t>
      </w:r>
      <w:r w:rsidR="00004B32" w:rsidRPr="00583A09">
        <w:rPr>
          <w:sz w:val="22"/>
          <w:szCs w:val="22"/>
        </w:rPr>
        <w:t xml:space="preserve"> </w:t>
      </w:r>
      <w:r w:rsidRPr="00583A09">
        <w:rPr>
          <w:sz w:val="22"/>
          <w:szCs w:val="22"/>
        </w:rPr>
        <w:t>winna odpowiadać cenie podanej</w:t>
      </w:r>
      <w:r w:rsidRPr="00F708E6">
        <w:rPr>
          <w:sz w:val="22"/>
          <w:szCs w:val="22"/>
        </w:rPr>
        <w:t xml:space="preserve"> prze</w:t>
      </w:r>
      <w:r w:rsidR="00496A37" w:rsidRPr="00F708E6">
        <w:rPr>
          <w:sz w:val="22"/>
          <w:szCs w:val="22"/>
        </w:rPr>
        <w:t xml:space="preserve">z Wykonawcę w formularzu oferty. </w:t>
      </w:r>
    </w:p>
    <w:p w14:paraId="72B81430" w14:textId="6A9CF195"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w:t>
      </w:r>
      <w:r w:rsidR="00C56F4D">
        <w:rPr>
          <w:sz w:val="22"/>
          <w:szCs w:val="22"/>
        </w:rPr>
        <w:t xml:space="preserve">2 </w:t>
      </w:r>
      <w:r w:rsidRPr="00F708E6">
        <w:rPr>
          <w:sz w:val="22"/>
          <w:szCs w:val="22"/>
        </w:rPr>
        <w:t xml:space="preserve">poz. </w:t>
      </w:r>
      <w:r w:rsidR="00C56F4D">
        <w:rPr>
          <w:sz w:val="22"/>
          <w:szCs w:val="22"/>
        </w:rPr>
        <w:t>93</w:t>
      </w:r>
      <w:r w:rsidR="003A5D72" w:rsidRPr="00F708E6">
        <w:rPr>
          <w:sz w:val="22"/>
          <w:szCs w:val="22"/>
        </w:rPr>
        <w:t>1</w:t>
      </w:r>
      <w:r w:rsidRPr="00F708E6">
        <w:rPr>
          <w:sz w:val="22"/>
          <w:szCs w:val="22"/>
        </w:rPr>
        <w:t xml:space="preserve"> </w:t>
      </w:r>
      <w:r w:rsidR="00171770" w:rsidRPr="00F708E6">
        <w:rPr>
          <w:sz w:val="22"/>
          <w:szCs w:val="22"/>
        </w:rPr>
        <w:t>ze</w:t>
      </w:r>
      <w:r w:rsidRPr="00F708E6">
        <w:rPr>
          <w:sz w:val="22"/>
          <w:szCs w:val="22"/>
        </w:rPr>
        <w:t xml:space="preserve"> zm.), doliczy </w:t>
      </w:r>
      <w:r w:rsidRPr="00F708E6">
        <w:rPr>
          <w:sz w:val="22"/>
          <w:szCs w:val="22"/>
        </w:rPr>
        <w:lastRenderedPageBreak/>
        <w:t xml:space="preserve">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5"/>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6310C49B"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Pr="00F708E6">
        <w:rPr>
          <w:rFonts w:ascii="Times New Roman" w:hAnsi="Times New Roman" w:cs="Times New Roman"/>
        </w:rPr>
        <w:br/>
        <w:t>w postępowaniu, na podstawie kryteriów oceny ofert określonych w Zaproszeniu.</w:t>
      </w:r>
    </w:p>
    <w:p w14:paraId="1553587C"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Kryteria oceny ofert i ich znaczenie: </w:t>
      </w:r>
    </w:p>
    <w:p w14:paraId="39764F49" w14:textId="77777777" w:rsidR="00EF1F0C" w:rsidRPr="00EF1F0C" w:rsidRDefault="00EF1F0C" w:rsidP="006E7E30">
      <w:pPr>
        <w:pStyle w:val="Normalny1"/>
        <w:numPr>
          <w:ilvl w:val="1"/>
          <w:numId w:val="21"/>
        </w:numPr>
        <w:tabs>
          <w:tab w:val="left" w:pos="360"/>
        </w:tabs>
        <w:spacing w:line="240" w:lineRule="auto"/>
        <w:ind w:hanging="578"/>
        <w:jc w:val="both"/>
        <w:rPr>
          <w:rFonts w:ascii="Times New Roman" w:hAnsi="Times New Roman" w:cs="Times New Roman"/>
          <w:b/>
          <w:bCs/>
          <w:u w:val="single"/>
        </w:rPr>
      </w:pPr>
      <w:r w:rsidRPr="00EF1F0C">
        <w:rPr>
          <w:rFonts w:ascii="Times New Roman" w:hAnsi="Times New Roman" w:cs="Times New Roman"/>
          <w:b/>
          <w:bCs/>
          <w:u w:val="single"/>
        </w:rPr>
        <w:t>Cena brutto za całość zamówienia – 100%.</w:t>
      </w:r>
    </w:p>
    <w:p w14:paraId="0ACC6CE1" w14:textId="4D9BB733" w:rsidR="00EF1F0C" w:rsidRPr="00F708E6"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Pr="00F708E6">
        <w:rPr>
          <w:rFonts w:ascii="Times New Roman" w:hAnsi="Times New Roman" w:cs="Times New Roman"/>
        </w:rPr>
        <w:t>Punkty przyznawane za kryterium „cena brutto za całość zamówienia” będą liczone wg</w:t>
      </w:r>
      <w:r w:rsidR="00C47599">
        <w:rPr>
          <w:rFonts w:ascii="Times New Roman" w:hAnsi="Times New Roman" w:cs="Times New Roman"/>
        </w:rPr>
        <w:t xml:space="preserve">  </w:t>
      </w:r>
      <w:r w:rsidRPr="00F708E6">
        <w:rPr>
          <w:rFonts w:ascii="Times New Roman" w:hAnsi="Times New Roman" w:cs="Times New Roman"/>
        </w:rPr>
        <w:t>następującego wzoru:</w:t>
      </w:r>
    </w:p>
    <w:p w14:paraId="5F79A08B"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810E629"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1B5AA1CA"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7EFD95A0"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616213C2"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A9CE467" w14:textId="77777777" w:rsidR="00EF1F0C" w:rsidRPr="00F708E6"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3FF2FE9D" w14:textId="77777777" w:rsidR="00EF1F0C" w:rsidRPr="00F708E6"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Pr="00F708E6">
        <w:rPr>
          <w:rFonts w:ascii="Times New Roman" w:hAnsi="Times New Roman" w:cs="Times New Roman"/>
        </w:rPr>
        <w:t>Wszystkie obliczenia będą dokonywane z dokładnością do dwóch miejsc po przecinku.</w:t>
      </w:r>
    </w:p>
    <w:p w14:paraId="681E938A" w14:textId="77777777" w:rsidR="00EF1F0C" w:rsidRPr="00F708E6"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Pr="00F708E6">
        <w:rPr>
          <w:rFonts w:ascii="Times New Roman" w:hAnsi="Times New Roman" w:cs="Times New Roman"/>
        </w:rPr>
        <w:t xml:space="preserve">Oferta Wykonawcy, która uzyska najwyższą liczbę punktów, uznana zostanie za najkorzystniejszą. </w:t>
      </w:r>
    </w:p>
    <w:p w14:paraId="780F1269" w14:textId="77777777" w:rsidR="00EF1F0C" w:rsidRPr="00F708E6"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5423AF4" w14:textId="0B0CC8B8"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47CF165" w14:textId="476C22B8" w:rsidR="009E59F6" w:rsidRPr="009E59F6" w:rsidRDefault="009E59F6" w:rsidP="009E59F6">
      <w:pPr>
        <w:ind w:left="426"/>
        <w:jc w:val="both"/>
        <w:rPr>
          <w:sz w:val="22"/>
          <w:szCs w:val="22"/>
        </w:rPr>
      </w:pPr>
      <w:r w:rsidRPr="009E59F6">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14687E52" w14:textId="77777777" w:rsidR="00EF1F0C" w:rsidRPr="00C866A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6" w:name="_Hlk64393690"/>
    </w:p>
    <w:p w14:paraId="5770665D" w14:textId="77777777" w:rsidR="00EF1F0C" w:rsidRPr="00F708E6" w:rsidRDefault="00EF1F0C" w:rsidP="006E7E30">
      <w:pPr>
        <w:pStyle w:val="Nagwek"/>
        <w:numPr>
          <w:ilvl w:val="0"/>
          <w:numId w:val="19"/>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0E13DF32"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B6639BD"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0BC1C076"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23011635"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DB097"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372C79AE"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4044E68C"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77777777" w:rsidR="00EF1F0C" w:rsidRPr="00F708E6" w:rsidRDefault="00EF1F0C" w:rsidP="006E7E30">
      <w:pPr>
        <w:pStyle w:val="Nagwek"/>
        <w:numPr>
          <w:ilvl w:val="1"/>
          <w:numId w:val="20"/>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6"/>
    <w:p w14:paraId="68017385" w14:textId="77777777" w:rsidR="00EF1F0C" w:rsidRPr="00F708E6" w:rsidRDefault="00EF1F0C" w:rsidP="006E7E30">
      <w:pPr>
        <w:pStyle w:val="Nagwek"/>
        <w:numPr>
          <w:ilvl w:val="0"/>
          <w:numId w:val="19"/>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AB99A06" w14:textId="77777777" w:rsidR="00EF1F0C" w:rsidRPr="00F708E6" w:rsidRDefault="00EF1F0C" w:rsidP="006E7E30">
      <w:pPr>
        <w:pStyle w:val="Nagwek"/>
        <w:numPr>
          <w:ilvl w:val="0"/>
          <w:numId w:val="19"/>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D569073" w14:textId="77777777" w:rsidR="00EF1F0C" w:rsidRPr="00F708E6" w:rsidRDefault="00EF1F0C" w:rsidP="006E7E30">
      <w:pPr>
        <w:pStyle w:val="Nagwek"/>
        <w:numPr>
          <w:ilvl w:val="0"/>
          <w:numId w:val="19"/>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CF0756D" w14:textId="77777777" w:rsidR="00EF1F0C" w:rsidRPr="00F708E6" w:rsidRDefault="00EF1F0C" w:rsidP="006E7E30">
      <w:pPr>
        <w:pStyle w:val="Nagwek"/>
        <w:numPr>
          <w:ilvl w:val="0"/>
          <w:numId w:val="19"/>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3201BE46" w14:textId="77777777" w:rsidR="00B60027" w:rsidRDefault="00EF1F0C" w:rsidP="00B60027">
      <w:pPr>
        <w:pStyle w:val="Nagwek"/>
        <w:numPr>
          <w:ilvl w:val="0"/>
          <w:numId w:val="19"/>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E2349B" w14:textId="0B7C3F51" w:rsidR="00B60027" w:rsidRPr="00B60027" w:rsidRDefault="00B60027" w:rsidP="00B60027">
      <w:pPr>
        <w:pStyle w:val="Nagwek"/>
        <w:numPr>
          <w:ilvl w:val="0"/>
          <w:numId w:val="19"/>
        </w:numPr>
        <w:spacing w:line="240" w:lineRule="auto"/>
        <w:jc w:val="both"/>
        <w:rPr>
          <w:rFonts w:ascii="Times New Roman" w:hAnsi="Times New Roman"/>
          <w:sz w:val="22"/>
          <w:szCs w:val="22"/>
        </w:rPr>
      </w:pPr>
      <w:r w:rsidRPr="00B60027">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148542DD"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5DB7D017" w14:textId="42C3E2A1"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6FDA057E" w14:textId="77777777" w:rsidR="001A7B12" w:rsidRPr="001A7B12" w:rsidRDefault="001A7B12" w:rsidP="001A7B12">
      <w:pPr>
        <w:pStyle w:val="Nagwek"/>
        <w:spacing w:line="240" w:lineRule="auto"/>
        <w:ind w:left="426"/>
        <w:jc w:val="both"/>
        <w:rPr>
          <w:rFonts w:ascii="Times New Roman" w:hAnsi="Times New Roman"/>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4F9884EE" w:rsidR="005F4E47" w:rsidRPr="00F708E6" w:rsidRDefault="00C47599" w:rsidP="00A241D1">
      <w:pPr>
        <w:widowControl/>
        <w:suppressAutoHyphens w:val="0"/>
        <w:ind w:left="426" w:hanging="710"/>
        <w:jc w:val="both"/>
        <w:rPr>
          <w:sz w:val="22"/>
          <w:szCs w:val="22"/>
        </w:rPr>
      </w:pPr>
      <w:r>
        <w:rPr>
          <w:sz w:val="22"/>
          <w:szCs w:val="22"/>
        </w:rPr>
        <w:t xml:space="preserve">   </w:t>
      </w:r>
      <w:r w:rsidR="005F4E47" w:rsidRPr="00F708E6">
        <w:rPr>
          <w:sz w:val="22"/>
          <w:szCs w:val="22"/>
        </w:rPr>
        <w:t>1.</w:t>
      </w:r>
      <w:r>
        <w:rPr>
          <w:sz w:val="22"/>
          <w:szCs w:val="22"/>
        </w:rPr>
        <w:t xml:space="preserve"> </w:t>
      </w:r>
      <w:r w:rsidR="00A241D1">
        <w:rPr>
          <w:sz w:val="22"/>
          <w:szCs w:val="22"/>
        </w:rPr>
        <w:tab/>
      </w:r>
      <w:r w:rsidR="005F4E47" w:rsidRPr="00F708E6">
        <w:rPr>
          <w:sz w:val="22"/>
          <w:szCs w:val="22"/>
        </w:rPr>
        <w:t>Przed podpisaniem umowy wykonawca winien złożyć lub przekazać:</w:t>
      </w:r>
    </w:p>
    <w:p w14:paraId="5A2DB5C3" w14:textId="77777777" w:rsidR="005F4E47" w:rsidRPr="00F708E6" w:rsidRDefault="005F4E47" w:rsidP="006E7E30">
      <w:pPr>
        <w:widowControl/>
        <w:numPr>
          <w:ilvl w:val="1"/>
          <w:numId w:val="15"/>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77777777" w:rsidR="005F4E47" w:rsidRPr="00F708E6" w:rsidRDefault="005F4E47" w:rsidP="006E7E30">
      <w:pPr>
        <w:widowControl/>
        <w:numPr>
          <w:ilvl w:val="1"/>
          <w:numId w:val="15"/>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3C43C29" w14:textId="4658530E" w:rsidR="005F4E47" w:rsidRPr="00B5193D" w:rsidRDefault="00C47599" w:rsidP="00A241D1">
      <w:pPr>
        <w:widowControl/>
        <w:tabs>
          <w:tab w:val="left" w:pos="1134"/>
        </w:tabs>
        <w:suppressAutoHyphens w:val="0"/>
        <w:ind w:left="426" w:hanging="568"/>
        <w:jc w:val="both"/>
        <w:rPr>
          <w:color w:val="000000"/>
          <w:sz w:val="22"/>
          <w:szCs w:val="22"/>
        </w:rPr>
      </w:pPr>
      <w:r>
        <w:rPr>
          <w:sz w:val="22"/>
          <w:szCs w:val="22"/>
        </w:rPr>
        <w:t xml:space="preserve"> </w:t>
      </w:r>
      <w:r w:rsidR="005F4E47" w:rsidRPr="00F708E6">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2D93BCB7" w:rsidR="0064761F" w:rsidRPr="00F708E6" w:rsidRDefault="00C47599" w:rsidP="00F736F2">
      <w:pPr>
        <w:tabs>
          <w:tab w:val="num" w:pos="567"/>
        </w:tabs>
        <w:spacing w:before="60"/>
        <w:ind w:left="426" w:hanging="284"/>
        <w:jc w:val="both"/>
        <w:rPr>
          <w:sz w:val="22"/>
          <w:szCs w:val="22"/>
        </w:rPr>
      </w:pPr>
      <w:r>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2E7F41CB"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w:t>
      </w:r>
      <w:r w:rsidR="00C56F4D">
        <w:rPr>
          <w:rFonts w:ascii="Times New Roman" w:hAnsi="Times New Roman"/>
          <w:lang w:eastAsia="pl-PL"/>
        </w:rPr>
        <w:t>Czapskich</w:t>
      </w:r>
      <w:r w:rsidRPr="00F708E6">
        <w:rPr>
          <w:rFonts w:ascii="Times New Roman" w:hAnsi="Times New Roman"/>
          <w:lang w:eastAsia="pl-PL"/>
        </w:rPr>
        <w:t xml:space="preserve"> 4, </w:t>
      </w:r>
      <w:r w:rsidRPr="00F708E6">
        <w:rPr>
          <w:rFonts w:ascii="Times New Roman" w:hAnsi="Times New Roman"/>
          <w:lang w:eastAsia="pl-PL"/>
        </w:rPr>
        <w:br/>
        <w:t>31-</w:t>
      </w:r>
      <w:r w:rsidR="00C56F4D">
        <w:rPr>
          <w:rFonts w:ascii="Times New Roman" w:hAnsi="Times New Roman"/>
          <w:lang w:eastAsia="pl-PL"/>
        </w:rPr>
        <w:t>11</w:t>
      </w:r>
      <w:r w:rsidRPr="00F708E6">
        <w:rPr>
          <w:rFonts w:ascii="Times New Roman" w:hAnsi="Times New Roman"/>
          <w:lang w:eastAsia="pl-PL"/>
        </w:rPr>
        <w:t xml:space="preserve">0 Kraków, pokój nr </w:t>
      </w:r>
      <w:r w:rsidR="00C56F4D">
        <w:rPr>
          <w:rFonts w:ascii="Times New Roman" w:hAnsi="Times New Roman"/>
          <w:lang w:eastAsia="pl-PL"/>
        </w:rPr>
        <w:t>27</w:t>
      </w:r>
      <w:r w:rsidRPr="00F708E6">
        <w:rPr>
          <w:rFonts w:ascii="Times New Roman" w:hAnsi="Times New Roman"/>
          <w:lang w:eastAsia="pl-PL"/>
        </w:rPr>
        <w:t xml:space="preserve">. Kontakt z Inspektorem możliwy jest przez </w:t>
      </w:r>
      <w:hyperlink r:id="rId16"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17"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0A556423" w:rsidR="00BF4C7B" w:rsidRPr="00F708E6" w:rsidRDefault="00BF4C7B"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Prawo zamówień publicznych (tj. Dz. U. 20</w:t>
      </w:r>
      <w:r w:rsidR="00C56F4D">
        <w:rPr>
          <w:rFonts w:ascii="Times New Roman" w:hAnsi="Times New Roman"/>
        </w:rPr>
        <w:t>21</w:t>
      </w:r>
      <w:r w:rsidRPr="00F708E6">
        <w:rPr>
          <w:rFonts w:ascii="Times New Roman" w:hAnsi="Times New Roman"/>
        </w:rPr>
        <w:t xml:space="preserve"> r. poz. </w:t>
      </w:r>
      <w:r w:rsidR="00C56F4D">
        <w:rPr>
          <w:rFonts w:ascii="Times New Roman" w:hAnsi="Times New Roman"/>
        </w:rPr>
        <w:t>11</w:t>
      </w:r>
      <w:r w:rsidRPr="00F708E6">
        <w:rPr>
          <w:rFonts w:ascii="Times New Roman" w:hAnsi="Times New Roman"/>
        </w:rPr>
        <w:t xml:space="preserve">29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Konsekwencje niepodania danych osobowych wynikają z ustawy pzp.</w:t>
      </w:r>
    </w:p>
    <w:p w14:paraId="3AE3689C"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Odbiorcami Pani/Pana danych osobowych będą osoby lub podmioty, którym udostępniona zostanie dokumentacja postępowania w oparciu o art. 8 oraz art. 96 ust. 3 pzp.</w:t>
      </w:r>
    </w:p>
    <w:p w14:paraId="41310E0D"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6E7E30">
      <w:pPr>
        <w:pStyle w:val="Akapitzlist"/>
        <w:numPr>
          <w:ilvl w:val="3"/>
          <w:numId w:val="1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6E7E30">
      <w:pPr>
        <w:pStyle w:val="Normalny1"/>
        <w:numPr>
          <w:ilvl w:val="3"/>
          <w:numId w:val="1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lastRenderedPageBreak/>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6E7E30">
      <w:pPr>
        <w:pStyle w:val="Normalny1"/>
        <w:numPr>
          <w:ilvl w:val="3"/>
          <w:numId w:val="1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6E7E30">
      <w:pPr>
        <w:pStyle w:val="Normalny1"/>
        <w:numPr>
          <w:ilvl w:val="3"/>
          <w:numId w:val="1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6FF7098B" w:rsidR="00CF35F4"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7335FAC0" w14:textId="0F1CC59C" w:rsidR="00CF35F4" w:rsidRDefault="00CF35F4">
      <w:pPr>
        <w:widowControl/>
        <w:suppressAutoHyphens w:val="0"/>
        <w:jc w:val="left"/>
        <w:rPr>
          <w:sz w:val="22"/>
          <w:szCs w:val="22"/>
          <w:lang w:eastAsia="en-US"/>
        </w:rPr>
      </w:pPr>
    </w:p>
    <w:p w14:paraId="4A95CD6F" w14:textId="5DD5BA93" w:rsidR="00CF35F4" w:rsidRDefault="00CF35F4">
      <w:pPr>
        <w:widowControl/>
        <w:suppressAutoHyphens w:val="0"/>
        <w:jc w:val="left"/>
        <w:rPr>
          <w:sz w:val="22"/>
          <w:szCs w:val="22"/>
          <w:lang w:eastAsia="en-US"/>
        </w:rPr>
      </w:pPr>
      <w:r>
        <w:br w:type="page"/>
      </w:r>
    </w:p>
    <w:bookmarkEnd w:id="1"/>
    <w:p w14:paraId="6B638F7D"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6870DDAA" w14:textId="57C6EA51"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3FA6824F" w14:textId="70E933D1"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0ABD352A" w14:textId="17AD4A14"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5602AAB9" w14:textId="3E564D1F" w:rsidR="003A44A1" w:rsidRPr="00CE5E5C" w:rsidRDefault="003A44A1" w:rsidP="007306A2">
      <w:pPr>
        <w:pStyle w:val="ListParagraph2"/>
        <w:tabs>
          <w:tab w:val="left" w:pos="426"/>
          <w:tab w:val="num" w:pos="2226"/>
        </w:tabs>
        <w:spacing w:after="0" w:line="240" w:lineRule="auto"/>
        <w:ind w:left="0"/>
        <w:contextualSpacing w:val="0"/>
        <w:jc w:val="both"/>
      </w:pPr>
      <w:r w:rsidRPr="00CE5E5C">
        <w:rPr>
          <w:rFonts w:ascii="Times New Roman" w:hAnsi="Times New Roman"/>
          <w:b/>
        </w:rPr>
        <w:t xml:space="preserve">Część 1 – </w:t>
      </w:r>
      <w:r w:rsidR="007306A2" w:rsidRPr="00CE5E5C">
        <w:rPr>
          <w:rFonts w:ascii="Times New Roman" w:hAnsi="Times New Roman"/>
          <w:b/>
        </w:rPr>
        <w:t xml:space="preserve">Wykonanie badania opinii społecznej online w ramach projektu </w:t>
      </w:r>
      <w:r w:rsidR="00164064" w:rsidRPr="00CE5E5C">
        <w:rPr>
          <w:rFonts w:ascii="Times New Roman" w:hAnsi="Times New Roman"/>
          <w:b/>
        </w:rPr>
        <w:t>„</w:t>
      </w:r>
      <w:r w:rsidR="007306A2" w:rsidRPr="00CE5E5C">
        <w:rPr>
          <w:rFonts w:ascii="Times New Roman" w:hAnsi="Times New Roman"/>
          <w:b/>
        </w:rPr>
        <w:t xml:space="preserve"> GRIEG "Od apatii do </w:t>
      </w:r>
      <w:proofErr w:type="spellStart"/>
      <w:r w:rsidR="007306A2" w:rsidRPr="00CE5E5C">
        <w:rPr>
          <w:rFonts w:ascii="Times New Roman" w:hAnsi="Times New Roman"/>
          <w:b/>
        </w:rPr>
        <w:t>przemocowego</w:t>
      </w:r>
      <w:proofErr w:type="spellEnd"/>
      <w:r w:rsidR="007306A2" w:rsidRPr="00CE5E5C">
        <w:rPr>
          <w:rFonts w:ascii="Times New Roman" w:hAnsi="Times New Roman"/>
          <w:b/>
        </w:rPr>
        <w:t xml:space="preserve"> ekstremizmu: Motywacyjne podstawy zaangażowania politycznego".</w:t>
      </w:r>
    </w:p>
    <w:p w14:paraId="03D84386" w14:textId="77777777" w:rsidR="0061215B" w:rsidRPr="00CE5E5C" w:rsidRDefault="003A44A1" w:rsidP="0061215B">
      <w:pPr>
        <w:pStyle w:val="Znak"/>
        <w:rPr>
          <w:sz w:val="22"/>
          <w:szCs w:val="22"/>
        </w:rPr>
      </w:pPr>
      <w:r w:rsidRPr="00CE5E5C">
        <w:rPr>
          <w:sz w:val="22"/>
          <w:szCs w:val="22"/>
        </w:rPr>
        <w:t>Przedmiot zamówienia obejmuje w szczególności:</w:t>
      </w:r>
    </w:p>
    <w:p w14:paraId="73EC365A" w14:textId="160C0A7B" w:rsidR="0061215B" w:rsidRPr="00CE5E5C" w:rsidRDefault="003A44A1" w:rsidP="006E7E30">
      <w:pPr>
        <w:pStyle w:val="Znak"/>
        <w:numPr>
          <w:ilvl w:val="0"/>
          <w:numId w:val="22"/>
        </w:numPr>
        <w:jc w:val="both"/>
        <w:rPr>
          <w:rFonts w:eastAsia="Calibri"/>
          <w:color w:val="000000" w:themeColor="text1"/>
          <w:sz w:val="22"/>
          <w:szCs w:val="22"/>
          <w:u w:val="single"/>
        </w:rPr>
      </w:pPr>
      <w:r w:rsidRPr="00CE5E5C">
        <w:rPr>
          <w:sz w:val="22"/>
          <w:szCs w:val="22"/>
        </w:rPr>
        <w:t xml:space="preserve">Przeprowadzenie </w:t>
      </w:r>
      <w:r w:rsidRPr="00CE5E5C">
        <w:rPr>
          <w:rFonts w:eastAsia="Calibri"/>
          <w:color w:val="000000" w:themeColor="text1"/>
          <w:sz w:val="22"/>
          <w:szCs w:val="22"/>
        </w:rPr>
        <w:t xml:space="preserve">badań ilościowych </w:t>
      </w:r>
      <w:r w:rsidRPr="00CE5E5C">
        <w:rPr>
          <w:rFonts w:eastAsia="Calibri"/>
          <w:bCs/>
          <w:color w:val="000000" w:themeColor="text1"/>
          <w:sz w:val="22"/>
          <w:szCs w:val="22"/>
        </w:rPr>
        <w:t xml:space="preserve">zrealizowanych metodą online na panelu internetowym </w:t>
      </w:r>
      <w:r w:rsidR="0061215B" w:rsidRPr="00CE5E5C">
        <w:rPr>
          <w:rFonts w:eastAsia="Calibri"/>
          <w:bCs/>
          <w:color w:val="000000" w:themeColor="text1"/>
          <w:sz w:val="22"/>
          <w:szCs w:val="22"/>
        </w:rPr>
        <w:br/>
      </w:r>
      <w:r w:rsidRPr="00CE5E5C">
        <w:rPr>
          <w:rFonts w:eastAsia="Calibri"/>
          <w:bCs/>
          <w:color w:val="000000" w:themeColor="text1"/>
          <w:sz w:val="22"/>
          <w:szCs w:val="22"/>
        </w:rPr>
        <w:t xml:space="preserve">w Polsce. Zamawiający dostarcza link do </w:t>
      </w:r>
      <w:proofErr w:type="spellStart"/>
      <w:r w:rsidRPr="00CE5E5C">
        <w:rPr>
          <w:rFonts w:eastAsia="Calibri"/>
          <w:bCs/>
          <w:color w:val="000000" w:themeColor="text1"/>
          <w:sz w:val="22"/>
          <w:szCs w:val="22"/>
        </w:rPr>
        <w:t>oskryptowanego</w:t>
      </w:r>
      <w:proofErr w:type="spellEnd"/>
      <w:r w:rsidRPr="00CE5E5C">
        <w:rPr>
          <w:rFonts w:eastAsia="Calibri"/>
          <w:bCs/>
          <w:color w:val="000000" w:themeColor="text1"/>
          <w:sz w:val="22"/>
          <w:szCs w:val="22"/>
        </w:rPr>
        <w:t xml:space="preserve"> badania na platformie </w:t>
      </w:r>
      <w:proofErr w:type="spellStart"/>
      <w:r w:rsidRPr="00CE5E5C">
        <w:rPr>
          <w:rFonts w:eastAsia="Calibri"/>
          <w:bCs/>
          <w:color w:val="000000" w:themeColor="text1"/>
          <w:sz w:val="22"/>
          <w:szCs w:val="22"/>
        </w:rPr>
        <w:t>Qualtrics</w:t>
      </w:r>
      <w:proofErr w:type="spellEnd"/>
      <w:r w:rsidRPr="00CE5E5C">
        <w:rPr>
          <w:rFonts w:eastAsia="Calibri"/>
          <w:color w:val="000000" w:themeColor="text1"/>
          <w:sz w:val="22"/>
          <w:szCs w:val="22"/>
        </w:rPr>
        <w:t>.</w:t>
      </w:r>
    </w:p>
    <w:p w14:paraId="5503F0B9" w14:textId="15010E72" w:rsidR="003B5EDC" w:rsidRPr="00CE5E5C" w:rsidRDefault="003B5EDC" w:rsidP="006E7E30">
      <w:pPr>
        <w:pStyle w:val="Znak"/>
        <w:numPr>
          <w:ilvl w:val="0"/>
          <w:numId w:val="22"/>
        </w:numPr>
        <w:jc w:val="both"/>
        <w:rPr>
          <w:rFonts w:eastAsia="Calibri"/>
          <w:color w:val="000000" w:themeColor="text1"/>
          <w:sz w:val="22"/>
          <w:szCs w:val="22"/>
          <w:u w:val="single"/>
        </w:rPr>
      </w:pPr>
      <w:r w:rsidRPr="00CE5E5C">
        <w:rPr>
          <w:sz w:val="22"/>
          <w:szCs w:val="22"/>
        </w:rPr>
        <w:t>Badania zostaną zrealizowane w trzech transzach (falach) – 1 fala do 31 grudnia 2022 r., 2 fala do 30 kwietnia 2023r., 3 fala do 31 sierpnia 2023 r.</w:t>
      </w:r>
    </w:p>
    <w:p w14:paraId="662E2904" w14:textId="7E007DEF" w:rsidR="003A44A1" w:rsidRPr="0061215B" w:rsidRDefault="003A44A1" w:rsidP="006E7E30">
      <w:pPr>
        <w:pStyle w:val="Znak"/>
        <w:numPr>
          <w:ilvl w:val="0"/>
          <w:numId w:val="22"/>
        </w:numPr>
        <w:jc w:val="both"/>
        <w:rPr>
          <w:sz w:val="22"/>
          <w:szCs w:val="22"/>
        </w:rPr>
      </w:pPr>
      <w:r w:rsidRPr="00CE5E5C">
        <w:rPr>
          <w:rFonts w:eastAsia="Calibri"/>
          <w:bCs/>
          <w:color w:val="000000" w:themeColor="text1"/>
          <w:sz w:val="22"/>
          <w:szCs w:val="22"/>
        </w:rPr>
        <w:t>Przeprowadzenie</w:t>
      </w:r>
      <w:r w:rsidRPr="002073A9">
        <w:rPr>
          <w:rFonts w:eastAsia="Calibri"/>
          <w:bCs/>
          <w:color w:val="000000" w:themeColor="text1"/>
          <w:sz w:val="22"/>
          <w:szCs w:val="22"/>
        </w:rPr>
        <w:t xml:space="preserve"> badań </w:t>
      </w:r>
      <w:r>
        <w:rPr>
          <w:rFonts w:eastAsia="Calibri"/>
          <w:bCs/>
          <w:color w:val="000000" w:themeColor="text1"/>
          <w:sz w:val="22"/>
          <w:szCs w:val="22"/>
        </w:rPr>
        <w:t xml:space="preserve">online </w:t>
      </w:r>
      <w:r w:rsidRPr="002073A9">
        <w:rPr>
          <w:rFonts w:eastAsia="Calibri"/>
          <w:bCs/>
          <w:color w:val="000000" w:themeColor="text1"/>
          <w:sz w:val="22"/>
          <w:szCs w:val="22"/>
        </w:rPr>
        <w:t>o następujących parametrach</w:t>
      </w:r>
      <w:r w:rsidRPr="003B5EDC">
        <w:rPr>
          <w:rFonts w:eastAsia="Calibri"/>
          <w:color w:val="000000" w:themeColor="text1"/>
          <w:sz w:val="22"/>
          <w:szCs w:val="22"/>
        </w:rPr>
        <w:t>:</w:t>
      </w:r>
    </w:p>
    <w:p w14:paraId="196C4495" w14:textId="69252788" w:rsidR="003A44A1" w:rsidRDefault="003A44A1" w:rsidP="003A44A1">
      <w:pPr>
        <w:pStyle w:val="ListParagraph2"/>
        <w:tabs>
          <w:tab w:val="left" w:pos="426"/>
          <w:tab w:val="num" w:pos="2226"/>
        </w:tabs>
        <w:spacing w:after="0" w:line="240" w:lineRule="auto"/>
        <w:ind w:left="0"/>
        <w:contextualSpacing w:val="0"/>
        <w:rPr>
          <w:rFonts w:ascii="Times New Roman" w:hAnsi="Times New Roman"/>
          <w:b/>
        </w:rPr>
      </w:pPr>
    </w:p>
    <w:tbl>
      <w:tblPr>
        <w:tblStyle w:val="Tabela-Siatka"/>
        <w:tblW w:w="0" w:type="auto"/>
        <w:tblLook w:val="04A0" w:firstRow="1" w:lastRow="0" w:firstColumn="1" w:lastColumn="0" w:noHBand="0" w:noVBand="1"/>
      </w:tblPr>
      <w:tblGrid>
        <w:gridCol w:w="704"/>
        <w:gridCol w:w="2142"/>
        <w:gridCol w:w="1515"/>
        <w:gridCol w:w="4416"/>
      </w:tblGrid>
      <w:tr w:rsidR="0061215B" w:rsidRPr="0061215B" w14:paraId="5748F999" w14:textId="77777777" w:rsidTr="00E613F2">
        <w:trPr>
          <w:trHeight w:val="600"/>
        </w:trPr>
        <w:tc>
          <w:tcPr>
            <w:tcW w:w="704" w:type="dxa"/>
          </w:tcPr>
          <w:p w14:paraId="7EF775F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b/>
                <w:bCs/>
                <w:color w:val="000000" w:themeColor="text1"/>
                <w:sz w:val="22"/>
                <w:szCs w:val="22"/>
                <w:u w:val="single"/>
              </w:rPr>
            </w:pPr>
            <w:r w:rsidRPr="0061215B">
              <w:rPr>
                <w:rFonts w:ascii="Times New Roman" w:hAnsi="Times New Roman"/>
                <w:b/>
                <w:bCs/>
                <w:color w:val="000000" w:themeColor="text1"/>
                <w:sz w:val="22"/>
                <w:szCs w:val="22"/>
                <w:u w:val="single"/>
              </w:rPr>
              <w:t>Nr</w:t>
            </w:r>
          </w:p>
        </w:tc>
        <w:tc>
          <w:tcPr>
            <w:tcW w:w="2142" w:type="dxa"/>
            <w:hideMark/>
          </w:tcPr>
          <w:p w14:paraId="7675B7C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b/>
                <w:bCs/>
                <w:color w:val="000000" w:themeColor="text1"/>
                <w:sz w:val="22"/>
                <w:szCs w:val="22"/>
                <w:u w:val="single"/>
              </w:rPr>
            </w:pPr>
            <w:r w:rsidRPr="0061215B">
              <w:rPr>
                <w:rFonts w:ascii="Times New Roman" w:hAnsi="Times New Roman"/>
                <w:b/>
                <w:bCs/>
                <w:color w:val="000000" w:themeColor="text1"/>
                <w:sz w:val="22"/>
                <w:szCs w:val="22"/>
                <w:u w:val="single"/>
              </w:rPr>
              <w:t>Liczba osób</w:t>
            </w:r>
          </w:p>
        </w:tc>
        <w:tc>
          <w:tcPr>
            <w:tcW w:w="1515" w:type="dxa"/>
            <w:hideMark/>
          </w:tcPr>
          <w:p w14:paraId="1D195ED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b/>
                <w:bCs/>
                <w:color w:val="000000" w:themeColor="text1"/>
                <w:sz w:val="22"/>
                <w:szCs w:val="22"/>
                <w:u w:val="single"/>
              </w:rPr>
            </w:pPr>
            <w:r w:rsidRPr="0061215B">
              <w:rPr>
                <w:rFonts w:ascii="Times New Roman" w:hAnsi="Times New Roman"/>
                <w:b/>
                <w:bCs/>
                <w:color w:val="000000" w:themeColor="text1"/>
                <w:sz w:val="22"/>
                <w:szCs w:val="22"/>
                <w:u w:val="single"/>
              </w:rPr>
              <w:t xml:space="preserve">Czas badania </w:t>
            </w:r>
          </w:p>
        </w:tc>
        <w:tc>
          <w:tcPr>
            <w:tcW w:w="4416" w:type="dxa"/>
            <w:hideMark/>
          </w:tcPr>
          <w:p w14:paraId="7157FB1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b/>
                <w:bCs/>
                <w:color w:val="000000" w:themeColor="text1"/>
                <w:sz w:val="22"/>
                <w:szCs w:val="22"/>
                <w:u w:val="single"/>
              </w:rPr>
            </w:pPr>
            <w:r w:rsidRPr="0061215B">
              <w:rPr>
                <w:rFonts w:ascii="Times New Roman" w:hAnsi="Times New Roman"/>
                <w:b/>
                <w:bCs/>
                <w:color w:val="000000" w:themeColor="text1"/>
                <w:sz w:val="22"/>
                <w:szCs w:val="22"/>
                <w:u w:val="single"/>
              </w:rPr>
              <w:t>Dodatkowe kryteria (np. dobór próby)</w:t>
            </w:r>
          </w:p>
        </w:tc>
      </w:tr>
      <w:tr w:rsidR="0061215B" w:rsidRPr="0061215B" w14:paraId="7B123011" w14:textId="77777777" w:rsidTr="00E613F2">
        <w:trPr>
          <w:trHeight w:val="300"/>
        </w:trPr>
        <w:tc>
          <w:tcPr>
            <w:tcW w:w="704" w:type="dxa"/>
          </w:tcPr>
          <w:p w14:paraId="259C44D1"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w:t>
            </w:r>
          </w:p>
        </w:tc>
        <w:tc>
          <w:tcPr>
            <w:tcW w:w="2142" w:type="dxa"/>
            <w:hideMark/>
          </w:tcPr>
          <w:p w14:paraId="7708BE6B"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257E0D6D"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6FD5E07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73767B03" w14:textId="77777777" w:rsidTr="00E613F2">
        <w:trPr>
          <w:trHeight w:val="300"/>
        </w:trPr>
        <w:tc>
          <w:tcPr>
            <w:tcW w:w="704" w:type="dxa"/>
          </w:tcPr>
          <w:p w14:paraId="03CAE46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w:t>
            </w:r>
          </w:p>
        </w:tc>
        <w:tc>
          <w:tcPr>
            <w:tcW w:w="2142" w:type="dxa"/>
            <w:hideMark/>
          </w:tcPr>
          <w:p w14:paraId="19A9105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05E5D4E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5D251A8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10E9C5E9" w14:textId="77777777" w:rsidTr="00E613F2">
        <w:trPr>
          <w:trHeight w:val="300"/>
        </w:trPr>
        <w:tc>
          <w:tcPr>
            <w:tcW w:w="704" w:type="dxa"/>
          </w:tcPr>
          <w:p w14:paraId="235A0C1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w:t>
            </w:r>
          </w:p>
        </w:tc>
        <w:tc>
          <w:tcPr>
            <w:tcW w:w="2142" w:type="dxa"/>
            <w:hideMark/>
          </w:tcPr>
          <w:p w14:paraId="508F8F4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2E7848F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57952CF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58BBE827" w14:textId="77777777" w:rsidTr="00E613F2">
        <w:trPr>
          <w:trHeight w:val="300"/>
        </w:trPr>
        <w:tc>
          <w:tcPr>
            <w:tcW w:w="704" w:type="dxa"/>
          </w:tcPr>
          <w:p w14:paraId="735A437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4</w:t>
            </w:r>
          </w:p>
        </w:tc>
        <w:tc>
          <w:tcPr>
            <w:tcW w:w="2142" w:type="dxa"/>
            <w:hideMark/>
          </w:tcPr>
          <w:p w14:paraId="68DC66C1"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1000</w:t>
            </w:r>
          </w:p>
        </w:tc>
        <w:tc>
          <w:tcPr>
            <w:tcW w:w="1515" w:type="dxa"/>
            <w:hideMark/>
          </w:tcPr>
          <w:p w14:paraId="6A5EF19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25</w:t>
            </w:r>
          </w:p>
        </w:tc>
        <w:tc>
          <w:tcPr>
            <w:tcW w:w="4416" w:type="dxa"/>
            <w:hideMark/>
          </w:tcPr>
          <w:p w14:paraId="5768561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015F5A0D" w14:textId="77777777" w:rsidTr="00E613F2">
        <w:trPr>
          <w:trHeight w:val="300"/>
        </w:trPr>
        <w:tc>
          <w:tcPr>
            <w:tcW w:w="704" w:type="dxa"/>
          </w:tcPr>
          <w:p w14:paraId="3BC60FA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w:t>
            </w:r>
          </w:p>
        </w:tc>
        <w:tc>
          <w:tcPr>
            <w:tcW w:w="2142" w:type="dxa"/>
            <w:hideMark/>
          </w:tcPr>
          <w:p w14:paraId="3853AB0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7CD4DCD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4416" w:type="dxa"/>
            <w:hideMark/>
          </w:tcPr>
          <w:p w14:paraId="0D29383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476DF960" w14:textId="77777777" w:rsidTr="00E613F2">
        <w:trPr>
          <w:trHeight w:val="300"/>
        </w:trPr>
        <w:tc>
          <w:tcPr>
            <w:tcW w:w="704" w:type="dxa"/>
          </w:tcPr>
          <w:p w14:paraId="420E48B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6</w:t>
            </w:r>
          </w:p>
        </w:tc>
        <w:tc>
          <w:tcPr>
            <w:tcW w:w="2142" w:type="dxa"/>
            <w:hideMark/>
          </w:tcPr>
          <w:p w14:paraId="390768F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6C52E00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4416" w:type="dxa"/>
            <w:hideMark/>
          </w:tcPr>
          <w:p w14:paraId="4268BED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 rozkład ze względu na poglądy polityczne (50% lewicowe – 50% prawicowe)</w:t>
            </w:r>
          </w:p>
        </w:tc>
      </w:tr>
      <w:tr w:rsidR="0061215B" w:rsidRPr="0061215B" w14:paraId="2D5F3638" w14:textId="77777777" w:rsidTr="00E613F2">
        <w:trPr>
          <w:trHeight w:val="300"/>
        </w:trPr>
        <w:tc>
          <w:tcPr>
            <w:tcW w:w="704" w:type="dxa"/>
          </w:tcPr>
          <w:p w14:paraId="6104A55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7</w:t>
            </w:r>
          </w:p>
        </w:tc>
        <w:tc>
          <w:tcPr>
            <w:tcW w:w="2142" w:type="dxa"/>
            <w:hideMark/>
          </w:tcPr>
          <w:p w14:paraId="0A48407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10DEF09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4416" w:type="dxa"/>
            <w:hideMark/>
          </w:tcPr>
          <w:p w14:paraId="53C0FAB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 rozkład ze względu na poglądy polityczne (50% lewicowe – 50% prawicowe)</w:t>
            </w:r>
          </w:p>
        </w:tc>
      </w:tr>
      <w:tr w:rsidR="0061215B" w:rsidRPr="0061215B" w14:paraId="655FF896" w14:textId="77777777" w:rsidTr="00E613F2">
        <w:trPr>
          <w:trHeight w:val="300"/>
        </w:trPr>
        <w:tc>
          <w:tcPr>
            <w:tcW w:w="704" w:type="dxa"/>
          </w:tcPr>
          <w:p w14:paraId="38AFBFDC"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8</w:t>
            </w:r>
          </w:p>
        </w:tc>
        <w:tc>
          <w:tcPr>
            <w:tcW w:w="2142" w:type="dxa"/>
            <w:hideMark/>
          </w:tcPr>
          <w:p w14:paraId="496039A2"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0B8FC61C"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4416" w:type="dxa"/>
            <w:hideMark/>
          </w:tcPr>
          <w:p w14:paraId="25AFD3E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 rozkład ze względu na poglądy polityczne (50% lewicowe – 50% prawicowe)</w:t>
            </w:r>
          </w:p>
        </w:tc>
      </w:tr>
      <w:tr w:rsidR="0061215B" w:rsidRPr="0061215B" w14:paraId="6471D3EB" w14:textId="77777777" w:rsidTr="00E613F2">
        <w:trPr>
          <w:trHeight w:val="300"/>
        </w:trPr>
        <w:tc>
          <w:tcPr>
            <w:tcW w:w="704" w:type="dxa"/>
          </w:tcPr>
          <w:p w14:paraId="2DD085E2"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9</w:t>
            </w:r>
          </w:p>
        </w:tc>
        <w:tc>
          <w:tcPr>
            <w:tcW w:w="2142" w:type="dxa"/>
            <w:hideMark/>
          </w:tcPr>
          <w:p w14:paraId="33ACFE74"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0EAA695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10-15</w:t>
            </w:r>
          </w:p>
        </w:tc>
        <w:tc>
          <w:tcPr>
            <w:tcW w:w="4416" w:type="dxa"/>
            <w:hideMark/>
          </w:tcPr>
          <w:p w14:paraId="3A97966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41F3C3F2" w14:textId="77777777" w:rsidTr="00E613F2">
        <w:trPr>
          <w:trHeight w:val="300"/>
        </w:trPr>
        <w:tc>
          <w:tcPr>
            <w:tcW w:w="704" w:type="dxa"/>
          </w:tcPr>
          <w:p w14:paraId="7DDBCAC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w:t>
            </w:r>
          </w:p>
        </w:tc>
        <w:tc>
          <w:tcPr>
            <w:tcW w:w="2142" w:type="dxa"/>
            <w:hideMark/>
          </w:tcPr>
          <w:p w14:paraId="73FFA137"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30D8A24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10-15</w:t>
            </w:r>
          </w:p>
        </w:tc>
        <w:tc>
          <w:tcPr>
            <w:tcW w:w="4416" w:type="dxa"/>
            <w:hideMark/>
          </w:tcPr>
          <w:p w14:paraId="01D776C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733FB531" w14:textId="77777777" w:rsidTr="00E613F2">
        <w:trPr>
          <w:trHeight w:val="300"/>
        </w:trPr>
        <w:tc>
          <w:tcPr>
            <w:tcW w:w="704" w:type="dxa"/>
          </w:tcPr>
          <w:p w14:paraId="3FB1021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11</w:t>
            </w:r>
          </w:p>
        </w:tc>
        <w:tc>
          <w:tcPr>
            <w:tcW w:w="2142" w:type="dxa"/>
            <w:hideMark/>
          </w:tcPr>
          <w:p w14:paraId="04AA21C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0DDE4E3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10-15</w:t>
            </w:r>
          </w:p>
        </w:tc>
        <w:tc>
          <w:tcPr>
            <w:tcW w:w="4416" w:type="dxa"/>
            <w:hideMark/>
          </w:tcPr>
          <w:p w14:paraId="246C8BE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7EB1E98F" w14:textId="77777777" w:rsidTr="00E613F2">
        <w:trPr>
          <w:trHeight w:val="300"/>
        </w:trPr>
        <w:tc>
          <w:tcPr>
            <w:tcW w:w="704" w:type="dxa"/>
          </w:tcPr>
          <w:p w14:paraId="6E17134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12</w:t>
            </w:r>
          </w:p>
        </w:tc>
        <w:tc>
          <w:tcPr>
            <w:tcW w:w="2142" w:type="dxa"/>
            <w:hideMark/>
          </w:tcPr>
          <w:p w14:paraId="064C96F1"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400</w:t>
            </w:r>
          </w:p>
        </w:tc>
        <w:tc>
          <w:tcPr>
            <w:tcW w:w="1515" w:type="dxa"/>
            <w:hideMark/>
          </w:tcPr>
          <w:p w14:paraId="43475BE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w:t>
            </w:r>
          </w:p>
        </w:tc>
        <w:tc>
          <w:tcPr>
            <w:tcW w:w="4416" w:type="dxa"/>
            <w:hideMark/>
          </w:tcPr>
          <w:p w14:paraId="239DFAF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713500C0" w14:textId="77777777" w:rsidTr="00E613F2">
        <w:trPr>
          <w:trHeight w:val="300"/>
        </w:trPr>
        <w:tc>
          <w:tcPr>
            <w:tcW w:w="704" w:type="dxa"/>
          </w:tcPr>
          <w:p w14:paraId="0A5A219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13</w:t>
            </w:r>
          </w:p>
        </w:tc>
        <w:tc>
          <w:tcPr>
            <w:tcW w:w="2142" w:type="dxa"/>
            <w:hideMark/>
          </w:tcPr>
          <w:p w14:paraId="3EC857E1"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26E0366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02938A8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 xml:space="preserve">Próba reprezentatywna pod względem wieku, </w:t>
            </w:r>
            <w:r w:rsidRPr="0061215B">
              <w:rPr>
                <w:rFonts w:ascii="Times New Roman" w:hAnsi="Times New Roman"/>
                <w:color w:val="000000" w:themeColor="text1"/>
                <w:sz w:val="22"/>
                <w:szCs w:val="22"/>
              </w:rPr>
              <w:lastRenderedPageBreak/>
              <w:t>płci, wielkości miejsca zamieszkania, edukacji, rozkład ze względu na poglądy polityczne (50% lewicowe – 50% prawicowe)</w:t>
            </w:r>
          </w:p>
        </w:tc>
      </w:tr>
      <w:tr w:rsidR="0061215B" w:rsidRPr="0061215B" w14:paraId="139F2CCD" w14:textId="77777777" w:rsidTr="00E613F2">
        <w:trPr>
          <w:trHeight w:val="300"/>
        </w:trPr>
        <w:tc>
          <w:tcPr>
            <w:tcW w:w="704" w:type="dxa"/>
          </w:tcPr>
          <w:p w14:paraId="196AC50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lastRenderedPageBreak/>
              <w:t>14</w:t>
            </w:r>
          </w:p>
        </w:tc>
        <w:tc>
          <w:tcPr>
            <w:tcW w:w="2142" w:type="dxa"/>
            <w:hideMark/>
          </w:tcPr>
          <w:p w14:paraId="30168BD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6C009F0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6EE2F35D"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 rozkład ze względu na poglądy polityczne (50% lewicowe – 50% prawicowe)</w:t>
            </w:r>
          </w:p>
        </w:tc>
      </w:tr>
      <w:tr w:rsidR="0061215B" w:rsidRPr="0061215B" w14:paraId="2166F553" w14:textId="77777777" w:rsidTr="00E613F2">
        <w:trPr>
          <w:trHeight w:val="300"/>
        </w:trPr>
        <w:tc>
          <w:tcPr>
            <w:tcW w:w="704" w:type="dxa"/>
          </w:tcPr>
          <w:p w14:paraId="5C866B3E"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2142" w:type="dxa"/>
            <w:hideMark/>
          </w:tcPr>
          <w:p w14:paraId="2BCD214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7781C4D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4869E44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 rozkład ze względu na poglądy polityczne (50% lewicowe – 50% prawicowe)</w:t>
            </w:r>
          </w:p>
        </w:tc>
      </w:tr>
      <w:tr w:rsidR="0061215B" w:rsidRPr="0061215B" w14:paraId="5BEF833F" w14:textId="77777777" w:rsidTr="00E613F2">
        <w:trPr>
          <w:trHeight w:val="300"/>
        </w:trPr>
        <w:tc>
          <w:tcPr>
            <w:tcW w:w="704" w:type="dxa"/>
          </w:tcPr>
          <w:p w14:paraId="05DE24DB"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16</w:t>
            </w:r>
          </w:p>
        </w:tc>
        <w:tc>
          <w:tcPr>
            <w:tcW w:w="2142" w:type="dxa"/>
            <w:hideMark/>
          </w:tcPr>
          <w:p w14:paraId="3638A5C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363C69F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10-15</w:t>
            </w:r>
          </w:p>
        </w:tc>
        <w:tc>
          <w:tcPr>
            <w:tcW w:w="4416" w:type="dxa"/>
            <w:hideMark/>
          </w:tcPr>
          <w:p w14:paraId="46B9AB5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4194402E" w14:textId="77777777" w:rsidTr="00E613F2">
        <w:trPr>
          <w:trHeight w:val="300"/>
        </w:trPr>
        <w:tc>
          <w:tcPr>
            <w:tcW w:w="704" w:type="dxa"/>
          </w:tcPr>
          <w:p w14:paraId="0E8AE2C7"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17</w:t>
            </w:r>
          </w:p>
        </w:tc>
        <w:tc>
          <w:tcPr>
            <w:tcW w:w="2142" w:type="dxa"/>
            <w:hideMark/>
          </w:tcPr>
          <w:p w14:paraId="012AAC7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5D25E461"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10-15</w:t>
            </w:r>
          </w:p>
        </w:tc>
        <w:tc>
          <w:tcPr>
            <w:tcW w:w="4416" w:type="dxa"/>
            <w:hideMark/>
          </w:tcPr>
          <w:p w14:paraId="11B7571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619627D6" w14:textId="77777777" w:rsidTr="00E613F2">
        <w:trPr>
          <w:trHeight w:val="300"/>
        </w:trPr>
        <w:tc>
          <w:tcPr>
            <w:tcW w:w="704" w:type="dxa"/>
          </w:tcPr>
          <w:p w14:paraId="6F6EFB1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18</w:t>
            </w:r>
          </w:p>
        </w:tc>
        <w:tc>
          <w:tcPr>
            <w:tcW w:w="2142" w:type="dxa"/>
            <w:hideMark/>
          </w:tcPr>
          <w:p w14:paraId="0FA3FED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400</w:t>
            </w:r>
          </w:p>
        </w:tc>
        <w:tc>
          <w:tcPr>
            <w:tcW w:w="1515" w:type="dxa"/>
            <w:hideMark/>
          </w:tcPr>
          <w:p w14:paraId="21747B9D"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4416" w:type="dxa"/>
            <w:hideMark/>
          </w:tcPr>
          <w:p w14:paraId="0CB6F30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4BC499A7" w14:textId="77777777" w:rsidTr="00E613F2">
        <w:trPr>
          <w:trHeight w:val="300"/>
        </w:trPr>
        <w:tc>
          <w:tcPr>
            <w:tcW w:w="704" w:type="dxa"/>
          </w:tcPr>
          <w:p w14:paraId="588323D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19</w:t>
            </w:r>
          </w:p>
        </w:tc>
        <w:tc>
          <w:tcPr>
            <w:tcW w:w="2142" w:type="dxa"/>
            <w:hideMark/>
          </w:tcPr>
          <w:p w14:paraId="3A02ECE9"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1D477F8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w:t>
            </w:r>
          </w:p>
        </w:tc>
        <w:tc>
          <w:tcPr>
            <w:tcW w:w="4416" w:type="dxa"/>
            <w:hideMark/>
          </w:tcPr>
          <w:p w14:paraId="5AF38866"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1BA83394" w14:textId="77777777" w:rsidTr="00E613F2">
        <w:trPr>
          <w:trHeight w:val="300"/>
        </w:trPr>
        <w:tc>
          <w:tcPr>
            <w:tcW w:w="704" w:type="dxa"/>
          </w:tcPr>
          <w:p w14:paraId="50478B63"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20</w:t>
            </w:r>
          </w:p>
        </w:tc>
        <w:tc>
          <w:tcPr>
            <w:tcW w:w="2142" w:type="dxa"/>
            <w:hideMark/>
          </w:tcPr>
          <w:p w14:paraId="63BB2822"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1DFF9205"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70919258"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5C33F757" w14:textId="77777777" w:rsidTr="00E613F2">
        <w:trPr>
          <w:trHeight w:val="300"/>
        </w:trPr>
        <w:tc>
          <w:tcPr>
            <w:tcW w:w="704" w:type="dxa"/>
          </w:tcPr>
          <w:p w14:paraId="1ECF871D"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21</w:t>
            </w:r>
          </w:p>
        </w:tc>
        <w:tc>
          <w:tcPr>
            <w:tcW w:w="2142" w:type="dxa"/>
            <w:hideMark/>
          </w:tcPr>
          <w:p w14:paraId="1A7F2EE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300</w:t>
            </w:r>
          </w:p>
        </w:tc>
        <w:tc>
          <w:tcPr>
            <w:tcW w:w="1515" w:type="dxa"/>
            <w:hideMark/>
          </w:tcPr>
          <w:p w14:paraId="1C379682"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10</w:t>
            </w:r>
          </w:p>
        </w:tc>
        <w:tc>
          <w:tcPr>
            <w:tcW w:w="4416" w:type="dxa"/>
            <w:hideMark/>
          </w:tcPr>
          <w:p w14:paraId="1B95C85A"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r w:rsidR="0061215B" w:rsidRPr="0061215B" w14:paraId="0C301ED2" w14:textId="77777777" w:rsidTr="00E613F2">
        <w:trPr>
          <w:trHeight w:val="300"/>
        </w:trPr>
        <w:tc>
          <w:tcPr>
            <w:tcW w:w="704" w:type="dxa"/>
          </w:tcPr>
          <w:p w14:paraId="50A4ABDB"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22</w:t>
            </w:r>
          </w:p>
        </w:tc>
        <w:tc>
          <w:tcPr>
            <w:tcW w:w="2142" w:type="dxa"/>
            <w:hideMark/>
          </w:tcPr>
          <w:p w14:paraId="5861D5E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500</w:t>
            </w:r>
          </w:p>
        </w:tc>
        <w:tc>
          <w:tcPr>
            <w:tcW w:w="1515" w:type="dxa"/>
            <w:hideMark/>
          </w:tcPr>
          <w:p w14:paraId="3C5928D0"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rPr>
            </w:pPr>
            <w:r w:rsidRPr="0061215B">
              <w:rPr>
                <w:rFonts w:ascii="Times New Roman" w:hAnsi="Times New Roman"/>
                <w:color w:val="000000" w:themeColor="text1"/>
                <w:sz w:val="22"/>
                <w:szCs w:val="22"/>
              </w:rPr>
              <w:t>15</w:t>
            </w:r>
          </w:p>
        </w:tc>
        <w:tc>
          <w:tcPr>
            <w:tcW w:w="4416" w:type="dxa"/>
            <w:hideMark/>
          </w:tcPr>
          <w:p w14:paraId="437F781F" w14:textId="77777777" w:rsidR="0061215B" w:rsidRPr="0061215B" w:rsidRDefault="0061215B" w:rsidP="00E613F2">
            <w:pPr>
              <w:suppressAutoHyphens w:val="0"/>
              <w:adjustRightInd w:val="0"/>
              <w:spacing w:line="276" w:lineRule="auto"/>
              <w:jc w:val="both"/>
              <w:textAlignment w:val="baseline"/>
              <w:outlineLvl w:val="0"/>
              <w:rPr>
                <w:rFonts w:ascii="Times New Roman" w:hAnsi="Times New Roman"/>
                <w:color w:val="000000" w:themeColor="text1"/>
                <w:sz w:val="22"/>
                <w:szCs w:val="22"/>
                <w:u w:val="single"/>
              </w:rPr>
            </w:pPr>
            <w:r w:rsidRPr="0061215B">
              <w:rPr>
                <w:rFonts w:ascii="Times New Roman" w:hAnsi="Times New Roman"/>
                <w:color w:val="000000" w:themeColor="text1"/>
                <w:sz w:val="22"/>
                <w:szCs w:val="22"/>
              </w:rPr>
              <w:t>Próba reprezentatywna pod względem wieku, płci, wielkości miejsca zamieszkania, edukacji</w:t>
            </w:r>
          </w:p>
        </w:tc>
      </w:tr>
    </w:tbl>
    <w:p w14:paraId="516A8830" w14:textId="77777777" w:rsidR="0061215B" w:rsidRDefault="0061215B" w:rsidP="003A44A1">
      <w:pPr>
        <w:pStyle w:val="ListParagraph2"/>
        <w:tabs>
          <w:tab w:val="left" w:pos="426"/>
          <w:tab w:val="num" w:pos="2226"/>
        </w:tabs>
        <w:spacing w:after="0" w:line="240" w:lineRule="auto"/>
        <w:ind w:left="0"/>
        <w:contextualSpacing w:val="0"/>
        <w:rPr>
          <w:rFonts w:ascii="Times New Roman" w:hAnsi="Times New Roman"/>
          <w:b/>
        </w:rPr>
      </w:pPr>
    </w:p>
    <w:p w14:paraId="09DE55CB" w14:textId="77777777" w:rsidR="0061215B" w:rsidRDefault="0061215B" w:rsidP="0061215B">
      <w:pPr>
        <w:jc w:val="both"/>
        <w:rPr>
          <w:b/>
        </w:rPr>
      </w:pPr>
    </w:p>
    <w:p w14:paraId="5964E74B" w14:textId="0EF80759" w:rsidR="00730A3E" w:rsidRPr="007306A2" w:rsidRDefault="0061215B" w:rsidP="007306A2">
      <w:pPr>
        <w:widowControl/>
        <w:suppressAutoHyphens w:val="0"/>
        <w:jc w:val="both"/>
        <w:rPr>
          <w:b/>
          <w:bCs/>
          <w:sz w:val="22"/>
          <w:szCs w:val="22"/>
        </w:rPr>
      </w:pPr>
      <w:r w:rsidRPr="00D95008">
        <w:rPr>
          <w:b/>
        </w:rPr>
        <w:t xml:space="preserve">Część 2 - </w:t>
      </w:r>
      <w:r w:rsidR="007306A2" w:rsidRPr="00D95008">
        <w:rPr>
          <w:b/>
          <w:bCs/>
          <w:sz w:val="22"/>
          <w:szCs w:val="22"/>
        </w:rPr>
        <w:t>Wykonanie badania opinii społecznej online w ramach projektu „Odporność na</w:t>
      </w:r>
      <w:r w:rsidR="00C47599" w:rsidRPr="00D95008">
        <w:rPr>
          <w:b/>
          <w:bCs/>
          <w:sz w:val="22"/>
          <w:szCs w:val="22"/>
        </w:rPr>
        <w:t xml:space="preserve"> </w:t>
      </w:r>
      <w:r w:rsidR="007306A2" w:rsidRPr="00D95008">
        <w:rPr>
          <w:b/>
          <w:bCs/>
          <w:sz w:val="22"/>
          <w:szCs w:val="22"/>
        </w:rPr>
        <w:t xml:space="preserve"> wiedzę: Przyczyny, konsekwencje i leczenie”, nr projektu N12/DBW/000004</w:t>
      </w:r>
    </w:p>
    <w:p w14:paraId="00492054" w14:textId="318DFEA6" w:rsidR="006F6506" w:rsidRPr="003B5EDC" w:rsidRDefault="006F6506" w:rsidP="00CF35F4">
      <w:pPr>
        <w:pStyle w:val="ListParagraph2"/>
        <w:tabs>
          <w:tab w:val="left" w:pos="426"/>
          <w:tab w:val="num" w:pos="2226"/>
        </w:tabs>
        <w:spacing w:after="0" w:line="240" w:lineRule="auto"/>
        <w:ind w:left="0"/>
        <w:contextualSpacing w:val="0"/>
        <w:jc w:val="both"/>
        <w:rPr>
          <w:rFonts w:ascii="Times New Roman" w:hAnsi="Times New Roman"/>
          <w:b/>
          <w:bCs/>
        </w:rPr>
      </w:pPr>
    </w:p>
    <w:p w14:paraId="4C50BC86" w14:textId="77F49222" w:rsid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color w:val="000000"/>
          <w:sz w:val="23"/>
          <w:szCs w:val="23"/>
        </w:rPr>
      </w:pPr>
      <w:r w:rsidRPr="0061215B">
        <w:rPr>
          <w:rFonts w:ascii="Times New Roman" w:hAnsi="Times New Roman"/>
          <w:color w:val="000000"/>
          <w:sz w:val="23"/>
          <w:szCs w:val="23"/>
        </w:rPr>
        <w:t xml:space="preserve">Przedmiotem niniejszego zamówienia jest </w:t>
      </w:r>
      <w:r w:rsidRPr="00B033A4">
        <w:rPr>
          <w:rFonts w:ascii="Times New Roman" w:hAnsi="Times New Roman"/>
          <w:color w:val="000000"/>
          <w:sz w:val="23"/>
          <w:szCs w:val="23"/>
        </w:rPr>
        <w:t xml:space="preserve">przeprowadzenie </w:t>
      </w:r>
      <w:r w:rsidR="00D9487C">
        <w:rPr>
          <w:rFonts w:ascii="Times New Roman" w:hAnsi="Times New Roman"/>
          <w:color w:val="000000"/>
          <w:sz w:val="23"/>
          <w:szCs w:val="23"/>
        </w:rPr>
        <w:t>3</w:t>
      </w:r>
      <w:r w:rsidRPr="00B033A4">
        <w:rPr>
          <w:rFonts w:ascii="Times New Roman" w:hAnsi="Times New Roman"/>
          <w:color w:val="000000"/>
          <w:sz w:val="23"/>
          <w:szCs w:val="23"/>
        </w:rPr>
        <w:t xml:space="preserve"> fal badania na próbie kwotowej dla zmiennych takich jak wiek, płeć, wykształcenie, z województw wskazanych</w:t>
      </w:r>
      <w:r w:rsidRPr="0061215B">
        <w:rPr>
          <w:rFonts w:ascii="Times New Roman" w:hAnsi="Times New Roman"/>
          <w:color w:val="000000"/>
          <w:sz w:val="23"/>
          <w:szCs w:val="23"/>
        </w:rPr>
        <w:t xml:space="preserve"> przez Zamawiającego</w:t>
      </w:r>
      <w:r w:rsidRPr="0061215B">
        <w:rPr>
          <w:color w:val="000000"/>
          <w:sz w:val="23"/>
          <w:szCs w:val="23"/>
        </w:rPr>
        <w:t>.</w:t>
      </w:r>
    </w:p>
    <w:p w14:paraId="259DB9A2" w14:textId="77777777"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Badanie planowane jest jako podłużne tj. w każdej fali odpowiedzi udzielają Ci sami respondenci, w zdefiniowanych przez zamawiającego odstępach czasowych.</w:t>
      </w:r>
    </w:p>
    <w:p w14:paraId="2CBFD188" w14:textId="49F65749"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Liczba osób badanych winna zostać dobrana tak, aby w końcowej fali (</w:t>
      </w:r>
      <w:r w:rsidR="00D9487C">
        <w:rPr>
          <w:rFonts w:ascii="Times New Roman" w:hAnsi="Times New Roman"/>
          <w:color w:val="000000"/>
          <w:sz w:val="23"/>
          <w:szCs w:val="23"/>
        </w:rPr>
        <w:t>3</w:t>
      </w:r>
      <w:r w:rsidRPr="0061215B">
        <w:rPr>
          <w:rFonts w:ascii="Times New Roman" w:hAnsi="Times New Roman"/>
          <w:color w:val="000000"/>
          <w:sz w:val="23"/>
          <w:szCs w:val="23"/>
        </w:rPr>
        <w:t>) uzyskać minimalnie 500 obserwacji, w związku z założeniami wynikającymi z analizy mocy dla planowanych testów statystycznych.</w:t>
      </w:r>
    </w:p>
    <w:p w14:paraId="6B4E96D7" w14:textId="77777777" w:rsid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Zamawiający zapewnia:</w:t>
      </w:r>
    </w:p>
    <w:p w14:paraId="7E1C71F5" w14:textId="77777777"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 xml:space="preserve">dostęp do specjalistycznych narzędzi w formie kwestionariuszowej przygotowanej na platformie hostingowej </w:t>
      </w:r>
      <w:proofErr w:type="spellStart"/>
      <w:r w:rsidRPr="0061215B">
        <w:rPr>
          <w:rFonts w:ascii="Times New Roman" w:hAnsi="Times New Roman"/>
          <w:color w:val="000000"/>
          <w:sz w:val="23"/>
          <w:szCs w:val="23"/>
        </w:rPr>
        <w:t>Qualtrics</w:t>
      </w:r>
      <w:proofErr w:type="spellEnd"/>
      <w:r w:rsidRPr="0061215B">
        <w:rPr>
          <w:rFonts w:ascii="Times New Roman" w:hAnsi="Times New Roman"/>
          <w:color w:val="000000"/>
          <w:sz w:val="23"/>
          <w:szCs w:val="23"/>
        </w:rPr>
        <w:t xml:space="preserve"> przez cały okres trwania zamówienia wraz ze szkoleniem w zakresie korzystania z ww. narzędzi oraz przeszkoleniem w zakresie procedury badawczej,</w:t>
      </w:r>
    </w:p>
    <w:p w14:paraId="3D0658C5" w14:textId="4DA848C8"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 xml:space="preserve">stałe wsparcie merytoryczne </w:t>
      </w:r>
    </w:p>
    <w:p w14:paraId="0A92996A" w14:textId="77777777" w:rsidR="0061215B" w:rsidRPr="0061215B" w:rsidRDefault="0061215B" w:rsidP="002D0F69">
      <w:pPr>
        <w:pStyle w:val="Akapitzlist"/>
        <w:numPr>
          <w:ilvl w:val="0"/>
          <w:numId w:val="23"/>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Obowiązki Wykonawcy:</w:t>
      </w:r>
    </w:p>
    <w:p w14:paraId="34247500" w14:textId="77777777"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rekrutacja respondentów</w:t>
      </w:r>
    </w:p>
    <w:p w14:paraId="0E96409F" w14:textId="77777777"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dobranie i kontrolowanie odpowiednich kwot, aby odpowiadały one rozkładowi w populacjach dla danych województw,</w:t>
      </w:r>
    </w:p>
    <w:p w14:paraId="1BC37F27" w14:textId="77777777"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przeprowadzenie badań</w:t>
      </w:r>
    </w:p>
    <w:p w14:paraId="672B0E91" w14:textId="77777777" w:rsidR="0061215B" w:rsidRPr="0061215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lastRenderedPageBreak/>
        <w:t>oddanie pełnych wyników w postaci baz danych Zamawiającemu,</w:t>
      </w:r>
    </w:p>
    <w:p w14:paraId="78356A42" w14:textId="7E2331DA" w:rsidR="009B2BFB" w:rsidRDefault="0061215B"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sidRPr="0061215B">
        <w:rPr>
          <w:rFonts w:ascii="Times New Roman" w:hAnsi="Times New Roman"/>
          <w:color w:val="000000"/>
          <w:sz w:val="23"/>
          <w:szCs w:val="23"/>
        </w:rPr>
        <w:t>przygotowanie opisu próby, stopu zwrotu oraz sprawozdania z realizacji kwot.</w:t>
      </w:r>
    </w:p>
    <w:p w14:paraId="273C625F" w14:textId="516F5D94" w:rsidR="00672DB3" w:rsidRPr="0061215B" w:rsidRDefault="00672DB3" w:rsidP="002D0F69">
      <w:pPr>
        <w:pStyle w:val="Akapitzlist"/>
        <w:numPr>
          <w:ilvl w:val="0"/>
          <w:numId w:val="24"/>
        </w:numPr>
        <w:pBdr>
          <w:top w:val="nil"/>
          <w:left w:val="nil"/>
          <w:bottom w:val="nil"/>
          <w:right w:val="nil"/>
          <w:between w:val="nil"/>
        </w:pBdr>
        <w:spacing w:after="0" w:line="240" w:lineRule="auto"/>
        <w:ind w:left="357" w:hanging="357"/>
        <w:jc w:val="both"/>
        <w:rPr>
          <w:rFonts w:ascii="Times New Roman" w:hAnsi="Times New Roman"/>
          <w:color w:val="000000"/>
          <w:sz w:val="23"/>
          <w:szCs w:val="23"/>
        </w:rPr>
      </w:pPr>
      <w:r>
        <w:rPr>
          <w:rFonts w:ascii="Times New Roman" w:hAnsi="Times New Roman"/>
        </w:rPr>
        <w:t xml:space="preserve">Zamówienie musi zostać wykonane </w:t>
      </w:r>
      <w:r w:rsidRPr="00834205">
        <w:rPr>
          <w:rFonts w:ascii="Times New Roman" w:hAnsi="Times New Roman"/>
        </w:rPr>
        <w:t xml:space="preserve">do </w:t>
      </w:r>
      <w:r>
        <w:rPr>
          <w:rFonts w:ascii="Times New Roman" w:hAnsi="Times New Roman"/>
        </w:rPr>
        <w:t>45 dni</w:t>
      </w:r>
      <w:r w:rsidRPr="00834205">
        <w:rPr>
          <w:rFonts w:ascii="Times New Roman" w:hAnsi="Times New Roman"/>
        </w:rPr>
        <w:t xml:space="preserve"> od udzielania zamówienia, tj. zawarcia umowy;</w:t>
      </w:r>
    </w:p>
    <w:p w14:paraId="3C66BE4E" w14:textId="4C9F86C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F039030" w14:textId="66BF44D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2C20B22" w14:textId="7931F54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C9CCF5D" w14:textId="76CBD96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F4AEB6D" w14:textId="683685E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EBB7F1B" w14:textId="4A07EB4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CD9CCAC" w14:textId="3A8DC0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B0E475B" w14:textId="1DD45F94"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7636B6E" w14:textId="3C1D63C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E89BD35" w14:textId="152C740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56BAE85" w14:textId="6F1301D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739EFDE" w14:textId="14B3E700"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4B1AC30" w14:textId="0C706DC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03003CC" w14:textId="5D0E82CA"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0BC5A33" w14:textId="77777777"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AA5BEA7" w14:textId="738FF91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553BAD3" w14:textId="7777777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3C702F" w14:textId="2DFC0F5F"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9E675F2" w14:textId="594794DD"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A26B4DC" w14:textId="29F515D8"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A53C29B" w14:textId="3A5D848F"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0B32A08" w14:textId="646044B4"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C389863" w14:textId="023AF67E"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B0F0229" w14:textId="79D2B62F"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3A4315F" w14:textId="6D06CC92"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8E2ECAF" w14:textId="749EC1EC"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9827E76" w14:textId="6E3A34EE"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A0D73EA" w14:textId="0124AFC1"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777271F" w14:textId="3124D051"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C5882C6" w14:textId="1A9DCD7C"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2E0C2B9" w14:textId="739B0148"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C8D0B56" w14:textId="69F8B689"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7F8CE0" w14:textId="094C1E75"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8392101" w14:textId="52B40D89"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078295E" w14:textId="7CD7EADD"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B78EC9E" w14:textId="77777777" w:rsidR="00F41D51" w:rsidRPr="00CF35F4"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F4B6D2" w14:textId="774AE414" w:rsidR="00097B64" w:rsidRPr="00CF35F4" w:rsidRDefault="00097B64" w:rsidP="00CF35F4">
      <w:pPr>
        <w:widowControl/>
        <w:suppressAutoHyphens w:val="0"/>
        <w:jc w:val="both"/>
        <w:rPr>
          <w:sz w:val="22"/>
          <w:szCs w:val="22"/>
        </w:rPr>
      </w:pPr>
    </w:p>
    <w:p w14:paraId="0A6B0D05" w14:textId="77777777" w:rsidR="001E4F95" w:rsidRDefault="001E4F95" w:rsidP="00097B64">
      <w:pPr>
        <w:widowControl/>
        <w:suppressAutoHyphens w:val="0"/>
        <w:ind w:left="360"/>
        <w:jc w:val="right"/>
        <w:rPr>
          <w:b/>
          <w:sz w:val="22"/>
          <w:szCs w:val="22"/>
        </w:rPr>
      </w:pPr>
    </w:p>
    <w:p w14:paraId="55B08211" w14:textId="77777777" w:rsidR="001E4F95" w:rsidRDefault="001E4F95" w:rsidP="00097B64">
      <w:pPr>
        <w:widowControl/>
        <w:suppressAutoHyphens w:val="0"/>
        <w:ind w:left="360"/>
        <w:jc w:val="right"/>
        <w:rPr>
          <w:b/>
          <w:sz w:val="22"/>
          <w:szCs w:val="22"/>
        </w:rPr>
      </w:pPr>
    </w:p>
    <w:p w14:paraId="4F989CC5" w14:textId="77777777" w:rsidR="001E4F95" w:rsidRDefault="001E4F95" w:rsidP="00097B64">
      <w:pPr>
        <w:widowControl/>
        <w:suppressAutoHyphens w:val="0"/>
        <w:ind w:left="360"/>
        <w:jc w:val="right"/>
        <w:rPr>
          <w:b/>
          <w:sz w:val="22"/>
          <w:szCs w:val="22"/>
        </w:rPr>
      </w:pPr>
    </w:p>
    <w:p w14:paraId="51FB220E" w14:textId="77777777" w:rsidR="001E4F95" w:rsidRDefault="001E4F95" w:rsidP="00097B64">
      <w:pPr>
        <w:widowControl/>
        <w:suppressAutoHyphens w:val="0"/>
        <w:ind w:left="360"/>
        <w:jc w:val="right"/>
        <w:rPr>
          <w:b/>
          <w:sz w:val="22"/>
          <w:szCs w:val="22"/>
        </w:rPr>
      </w:pPr>
    </w:p>
    <w:p w14:paraId="4DC05B86" w14:textId="77777777" w:rsidR="001E4F95" w:rsidRDefault="001E4F95" w:rsidP="00097B64">
      <w:pPr>
        <w:widowControl/>
        <w:suppressAutoHyphens w:val="0"/>
        <w:ind w:left="360"/>
        <w:jc w:val="right"/>
        <w:rPr>
          <w:b/>
          <w:sz w:val="22"/>
          <w:szCs w:val="22"/>
        </w:rPr>
      </w:pPr>
    </w:p>
    <w:p w14:paraId="5092C71B" w14:textId="77777777" w:rsidR="001E4F95" w:rsidRDefault="001E4F95" w:rsidP="00097B64">
      <w:pPr>
        <w:widowControl/>
        <w:suppressAutoHyphens w:val="0"/>
        <w:ind w:left="360"/>
        <w:jc w:val="right"/>
        <w:rPr>
          <w:b/>
          <w:sz w:val="22"/>
          <w:szCs w:val="22"/>
        </w:rPr>
      </w:pPr>
    </w:p>
    <w:p w14:paraId="0A8A2C54" w14:textId="77777777" w:rsidR="001E4F95" w:rsidRDefault="001E4F95" w:rsidP="00097B64">
      <w:pPr>
        <w:widowControl/>
        <w:suppressAutoHyphens w:val="0"/>
        <w:ind w:left="360"/>
        <w:jc w:val="right"/>
        <w:rPr>
          <w:b/>
          <w:sz w:val="22"/>
          <w:szCs w:val="22"/>
        </w:rPr>
      </w:pPr>
    </w:p>
    <w:p w14:paraId="4EC9CE9F" w14:textId="77777777" w:rsidR="001E4F95" w:rsidRDefault="001E4F95" w:rsidP="00097B64">
      <w:pPr>
        <w:widowControl/>
        <w:suppressAutoHyphens w:val="0"/>
        <w:ind w:left="360"/>
        <w:jc w:val="right"/>
        <w:rPr>
          <w:b/>
          <w:sz w:val="22"/>
          <w:szCs w:val="22"/>
        </w:rPr>
      </w:pPr>
    </w:p>
    <w:p w14:paraId="748AFE2B" w14:textId="77777777" w:rsidR="001E4F95" w:rsidRDefault="001E4F95" w:rsidP="00097B64">
      <w:pPr>
        <w:widowControl/>
        <w:suppressAutoHyphens w:val="0"/>
        <w:ind w:left="360"/>
        <w:jc w:val="right"/>
        <w:rPr>
          <w:b/>
          <w:sz w:val="22"/>
          <w:szCs w:val="22"/>
        </w:rPr>
      </w:pPr>
    </w:p>
    <w:p w14:paraId="70825B3F" w14:textId="77777777" w:rsidR="001E4F95" w:rsidRDefault="001E4F95" w:rsidP="00097B64">
      <w:pPr>
        <w:widowControl/>
        <w:suppressAutoHyphens w:val="0"/>
        <w:ind w:left="360"/>
        <w:jc w:val="right"/>
        <w:rPr>
          <w:b/>
          <w:sz w:val="22"/>
          <w:szCs w:val="22"/>
        </w:rPr>
      </w:pPr>
    </w:p>
    <w:p w14:paraId="3F0A2997" w14:textId="77777777" w:rsidR="001E4F95" w:rsidRDefault="001E4F95" w:rsidP="00097B64">
      <w:pPr>
        <w:widowControl/>
        <w:suppressAutoHyphens w:val="0"/>
        <w:ind w:left="360"/>
        <w:jc w:val="right"/>
        <w:rPr>
          <w:b/>
          <w:sz w:val="22"/>
          <w:szCs w:val="22"/>
        </w:rPr>
      </w:pPr>
    </w:p>
    <w:p w14:paraId="4F243B54" w14:textId="77777777" w:rsidR="001E4F95" w:rsidRDefault="001E4F95" w:rsidP="00097B64">
      <w:pPr>
        <w:widowControl/>
        <w:suppressAutoHyphens w:val="0"/>
        <w:ind w:left="360"/>
        <w:jc w:val="right"/>
        <w:rPr>
          <w:b/>
          <w:sz w:val="22"/>
          <w:szCs w:val="22"/>
        </w:rPr>
      </w:pPr>
    </w:p>
    <w:p w14:paraId="63167DFD" w14:textId="03EA50A3"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46B434E8"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C47599">
        <w:rPr>
          <w:i/>
          <w:sz w:val="22"/>
          <w:szCs w:val="22"/>
        </w:rPr>
        <w:t xml:space="preserve">             </w:t>
      </w:r>
      <w:r>
        <w:rPr>
          <w:i/>
          <w:sz w:val="22"/>
          <w:szCs w:val="22"/>
        </w:rPr>
        <w:t xml:space="preserve"> </w:t>
      </w:r>
      <w:r w:rsidRPr="007201C4">
        <w:rPr>
          <w:b/>
          <w:sz w:val="22"/>
          <w:szCs w:val="22"/>
        </w:rPr>
        <w:t xml:space="preserve">Uniwersytet Jagielloński </w:t>
      </w:r>
    </w:p>
    <w:p w14:paraId="03A483A6" w14:textId="37E48D25" w:rsidR="00097B64" w:rsidRPr="007201C4" w:rsidRDefault="00C47599" w:rsidP="00097B64">
      <w:pPr>
        <w:widowControl/>
        <w:suppressAutoHyphens w:val="0"/>
        <w:ind w:left="3036" w:hanging="626"/>
        <w:jc w:val="both"/>
        <w:rPr>
          <w:i/>
          <w:sz w:val="22"/>
          <w:szCs w:val="22"/>
          <w:u w:val="single"/>
        </w:rPr>
      </w:pPr>
      <w:r>
        <w:rPr>
          <w:b/>
          <w:bCs/>
          <w:sz w:val="22"/>
          <w:szCs w:val="22"/>
        </w:rPr>
        <w:t xml:space="preserve">           </w:t>
      </w:r>
      <w:r w:rsidR="00097B64">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509FE35C"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C47599">
        <w:rPr>
          <w:i/>
          <w:sz w:val="22"/>
          <w:szCs w:val="22"/>
        </w:rPr>
        <w:t xml:space="preserve">  </w:t>
      </w:r>
      <w:r>
        <w:rPr>
          <w:i/>
          <w:sz w:val="22"/>
          <w:szCs w:val="22"/>
        </w:rPr>
        <w:t xml:space="preserve"> </w:t>
      </w:r>
      <w:r w:rsidRPr="007201C4">
        <w:rPr>
          <w:b/>
          <w:sz w:val="22"/>
          <w:szCs w:val="22"/>
        </w:rPr>
        <w:t>Dział Zamówień Publicznych UJ</w:t>
      </w:r>
    </w:p>
    <w:p w14:paraId="19DB4873" w14:textId="61A19F0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0A4FC599"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w:t>
      </w:r>
      <w:r w:rsidR="0061215B" w:rsidRPr="0061215B">
        <w:rPr>
          <w:i/>
          <w:iCs/>
          <w:sz w:val="22"/>
          <w:u w:val="single"/>
        </w:rPr>
        <w:t>w postępowaniu na wyłonienie Wykonawcy w zakresie wykonania usługi badania opinii społecznej online na potrzeby Instytutu Psychologii UJ</w:t>
      </w:r>
      <w:r w:rsidRPr="00583A09">
        <w:rPr>
          <w:i/>
          <w:sz w:val="22"/>
          <w:u w:val="single"/>
        </w:rPr>
        <w:t xml:space="preserve">, </w:t>
      </w:r>
      <w:r w:rsidR="00CE514C">
        <w:rPr>
          <w:i/>
          <w:sz w:val="22"/>
          <w:u w:val="single"/>
        </w:rPr>
        <w:t>80.272.213.2022,</w:t>
      </w:r>
      <w:r w:rsidRPr="00583A09">
        <w:rPr>
          <w:i/>
          <w:sz w:val="22"/>
          <w:u w:val="single"/>
        </w:rPr>
        <w:t>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2630CE12" w14:textId="0150D4EF" w:rsidR="001A7B12" w:rsidRDefault="00097B64" w:rsidP="00D95008">
      <w:pPr>
        <w:widowControl/>
        <w:numPr>
          <w:ilvl w:val="0"/>
          <w:numId w:val="3"/>
        </w:numPr>
        <w:suppressAutoHyphens w:val="0"/>
        <w:ind w:left="425" w:firstLine="0"/>
        <w:jc w:val="both"/>
        <w:rPr>
          <w:sz w:val="22"/>
        </w:rPr>
      </w:pPr>
      <w:r w:rsidRPr="00745732">
        <w:rPr>
          <w:sz w:val="22"/>
        </w:rPr>
        <w:t xml:space="preserve">oferujemy wykonanie </w:t>
      </w:r>
      <w:r w:rsidR="00402372">
        <w:rPr>
          <w:b/>
          <w:sz w:val="22"/>
          <w:u w:val="single"/>
        </w:rPr>
        <w:t>części 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w:t>
      </w:r>
      <w:r w:rsidR="00214C69">
        <w:rPr>
          <w:sz w:val="22"/>
        </w:rPr>
        <w:t xml:space="preserve"> w tym</w:t>
      </w:r>
    </w:p>
    <w:p w14:paraId="271AB2C1" w14:textId="77777777" w:rsidR="00214C69" w:rsidRDefault="00214C69" w:rsidP="00214C69">
      <w:pPr>
        <w:pStyle w:val="Tekstpodstawowy"/>
        <w:spacing w:line="240" w:lineRule="auto"/>
        <w:ind w:left="426" w:hanging="426"/>
        <w:rPr>
          <w:rFonts w:ascii="Times New Roman" w:hAnsi="Times New Roman"/>
          <w:sz w:val="22"/>
          <w:szCs w:val="22"/>
        </w:rPr>
      </w:pPr>
      <w:r>
        <w:rPr>
          <w:rFonts w:ascii="Times New Roman" w:hAnsi="Times New Roman"/>
          <w:b/>
          <w:bCs/>
          <w:sz w:val="22"/>
          <w:szCs w:val="22"/>
        </w:rPr>
        <w:t xml:space="preserve">       </w:t>
      </w:r>
      <w:r w:rsidRPr="00CE514C">
        <w:rPr>
          <w:rFonts w:ascii="Times New Roman" w:hAnsi="Times New Roman"/>
          <w:b/>
          <w:bCs/>
          <w:sz w:val="22"/>
          <w:szCs w:val="22"/>
        </w:rPr>
        <w:t>cena za 1 pakiet badawczy/1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666D95C7" w14:textId="77777777" w:rsidR="00214C69" w:rsidRDefault="00214C69" w:rsidP="00214C69">
      <w:pPr>
        <w:pStyle w:val="Tekstpodstawowy"/>
        <w:spacing w:line="240" w:lineRule="auto"/>
        <w:ind w:left="426" w:hanging="426"/>
        <w:rPr>
          <w:rFonts w:ascii="Times New Roman" w:hAnsi="Times New Roman"/>
          <w:sz w:val="22"/>
          <w:szCs w:val="22"/>
        </w:rPr>
      </w:pPr>
      <w:r>
        <w:rPr>
          <w:rFonts w:ascii="Times New Roman" w:hAnsi="Times New Roman"/>
          <w:b/>
          <w:bCs/>
          <w:sz w:val="22"/>
          <w:szCs w:val="22"/>
        </w:rPr>
        <w:t xml:space="preserve">        </w:t>
      </w:r>
      <w:r w:rsidRPr="00CE514C">
        <w:rPr>
          <w:rFonts w:ascii="Times New Roman" w:hAnsi="Times New Roman"/>
          <w:b/>
          <w:bCs/>
          <w:sz w:val="22"/>
          <w:szCs w:val="22"/>
        </w:rPr>
        <w:t>cena za 1 pakiet badawczy/2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150584C8" w14:textId="550E2FFF" w:rsidR="00214C69" w:rsidRPr="00007290" w:rsidRDefault="00214C69" w:rsidP="00007290">
      <w:pPr>
        <w:pStyle w:val="Tekstpodstawowy"/>
        <w:spacing w:line="240" w:lineRule="auto"/>
        <w:ind w:left="426" w:hanging="426"/>
        <w:rPr>
          <w:rFonts w:ascii="Times New Roman" w:hAnsi="Times New Roman"/>
          <w:sz w:val="22"/>
          <w:szCs w:val="22"/>
        </w:rPr>
      </w:pPr>
      <w:r>
        <w:rPr>
          <w:rFonts w:ascii="Times New Roman" w:hAnsi="Times New Roman"/>
          <w:b/>
          <w:bCs/>
          <w:sz w:val="22"/>
          <w:szCs w:val="22"/>
        </w:rPr>
        <w:t xml:space="preserve">       </w:t>
      </w:r>
      <w:r w:rsidRPr="00CE514C">
        <w:rPr>
          <w:rFonts w:ascii="Times New Roman" w:hAnsi="Times New Roman"/>
          <w:b/>
          <w:bCs/>
          <w:sz w:val="22"/>
          <w:szCs w:val="22"/>
        </w:rPr>
        <w:t>cena za 1 pakiet badawczy/3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345979A4" w14:textId="24DD0FB3" w:rsidR="00402372" w:rsidRDefault="00402372" w:rsidP="00402372">
      <w:pPr>
        <w:widowControl/>
        <w:numPr>
          <w:ilvl w:val="0"/>
          <w:numId w:val="3"/>
        </w:numPr>
        <w:suppressAutoHyphens w:val="0"/>
        <w:ind w:left="425" w:firstLine="0"/>
        <w:jc w:val="both"/>
        <w:rPr>
          <w:sz w:val="22"/>
        </w:rPr>
      </w:pPr>
      <w:r w:rsidRPr="00745732">
        <w:rPr>
          <w:sz w:val="22"/>
        </w:rPr>
        <w:t xml:space="preserve">oferujemy wykonanie </w:t>
      </w:r>
      <w:r>
        <w:rPr>
          <w:b/>
          <w:sz w:val="22"/>
          <w:u w:val="single"/>
        </w:rPr>
        <w:t>części II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FB01035" w14:textId="77777777" w:rsidR="001A7B12" w:rsidRDefault="001A7B12" w:rsidP="001A7B12">
      <w:pPr>
        <w:widowControl/>
        <w:suppressAutoHyphens w:val="0"/>
        <w:ind w:left="425"/>
        <w:jc w:val="both"/>
        <w:rPr>
          <w:sz w:val="22"/>
        </w:rPr>
      </w:pPr>
    </w:p>
    <w:p w14:paraId="01D4AF49" w14:textId="7FC7CBDB"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B54721" w:rsidRDefault="00097B64" w:rsidP="00A13F26">
      <w:pPr>
        <w:widowControl/>
        <w:tabs>
          <w:tab w:val="left" w:pos="709"/>
        </w:tabs>
        <w:suppressAutoHyphens w:val="0"/>
        <w:spacing w:line="276" w:lineRule="auto"/>
        <w:ind w:left="426"/>
        <w:jc w:val="both"/>
        <w:rPr>
          <w:sz w:val="22"/>
          <w:szCs w:val="22"/>
        </w:rPr>
      </w:pPr>
      <w:r w:rsidRPr="00745732">
        <w:rPr>
          <w:sz w:val="22"/>
        </w:rPr>
        <w:lastRenderedPageBreak/>
        <w:t>6</w:t>
      </w:r>
      <w:r w:rsidRPr="00B54721">
        <w:rPr>
          <w:sz w:val="22"/>
        </w:rPr>
        <w:t>) oświadczamy, iż oferujemy przedmiot z</w:t>
      </w:r>
      <w:r w:rsidR="009F5E41" w:rsidRPr="00B54721">
        <w:rPr>
          <w:sz w:val="22"/>
        </w:rPr>
        <w:t xml:space="preserve">amówienia zgodny z wymaganiami </w:t>
      </w:r>
      <w:r w:rsidRPr="00B54721">
        <w:rPr>
          <w:sz w:val="22"/>
        </w:rPr>
        <w:t xml:space="preserve">i warunkami określonymi przez Zamawiającego w </w:t>
      </w:r>
      <w:r w:rsidRPr="00B54721">
        <w:rPr>
          <w:sz w:val="22"/>
          <w:szCs w:val="22"/>
        </w:rPr>
        <w:t>Zaproszeniu</w:t>
      </w:r>
      <w:r w:rsidR="000E4677" w:rsidRPr="00B54721">
        <w:rPr>
          <w:sz w:val="22"/>
          <w:szCs w:val="22"/>
        </w:rPr>
        <w:t>,</w:t>
      </w:r>
    </w:p>
    <w:p w14:paraId="5F7CCE8D" w14:textId="09104E19" w:rsidR="00097B64" w:rsidRPr="00B54721" w:rsidRDefault="00097B64" w:rsidP="00097B64">
      <w:pPr>
        <w:widowControl/>
        <w:suppressAutoHyphens w:val="0"/>
        <w:spacing w:line="276" w:lineRule="auto"/>
        <w:ind w:left="426"/>
        <w:jc w:val="both"/>
        <w:rPr>
          <w:sz w:val="22"/>
          <w:szCs w:val="22"/>
        </w:rPr>
      </w:pPr>
      <w:r w:rsidRPr="00B54721">
        <w:rPr>
          <w:sz w:val="22"/>
          <w:szCs w:val="22"/>
        </w:rPr>
        <w:t>7) oferujemy gwarancję jak w Zaproszeniu</w:t>
      </w:r>
      <w:r w:rsidR="00BC3E5C" w:rsidRPr="00B54721">
        <w:rPr>
          <w:sz w:val="22"/>
          <w:szCs w:val="22"/>
        </w:rPr>
        <w:t>,</w:t>
      </w:r>
    </w:p>
    <w:p w14:paraId="329F9E4C" w14:textId="77777777" w:rsidR="00B54721" w:rsidRPr="009F77E4" w:rsidRDefault="00097B64" w:rsidP="00B54721">
      <w:pPr>
        <w:pStyle w:val="Akapitzlist"/>
        <w:spacing w:after="0"/>
        <w:ind w:left="709" w:hanging="283"/>
        <w:jc w:val="both"/>
        <w:rPr>
          <w:rFonts w:ascii="Times New Roman" w:hAnsi="Times New Roman"/>
          <w:lang w:eastAsia="pl-PL"/>
        </w:rPr>
      </w:pPr>
      <w:r w:rsidRPr="00B54721">
        <w:rPr>
          <w:rFonts w:ascii="Times New Roman" w:hAnsi="Times New Roman"/>
        </w:rPr>
        <w:t xml:space="preserve">8) </w:t>
      </w:r>
      <w:r w:rsidRPr="009F77E4">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7DF2DA6" w14:textId="77777777" w:rsidR="00B54721" w:rsidRPr="009F77E4" w:rsidRDefault="00097B64" w:rsidP="00B54721">
      <w:pPr>
        <w:pStyle w:val="Akapitzlist"/>
        <w:spacing w:after="0"/>
        <w:ind w:left="709" w:hanging="283"/>
        <w:jc w:val="both"/>
        <w:rPr>
          <w:rFonts w:ascii="Times New Roman" w:hAnsi="Times New Roman"/>
          <w:i/>
        </w:rPr>
      </w:pPr>
      <w:r w:rsidRPr="009F77E4">
        <w:rPr>
          <w:rFonts w:ascii="Times New Roman" w:hAnsi="Times New Roman"/>
        </w:rPr>
        <w:t xml:space="preserve">9) osobą upoważnioną do kontaktów z Zamawiającym w zakresie złożonej oferty oraz w sprawach dotyczących ewentualnej realizacji umowy jest: ……….…………….., e-mail: …………………., tel.: ………………….. </w:t>
      </w:r>
      <w:r w:rsidRPr="009F77E4">
        <w:rPr>
          <w:rFonts w:ascii="Times New Roman" w:hAnsi="Times New Roman"/>
          <w:i/>
        </w:rPr>
        <w:t>(można wypełnić fakultatywnie)</w:t>
      </w:r>
    </w:p>
    <w:p w14:paraId="23074A91" w14:textId="77777777" w:rsidR="00B54721" w:rsidRPr="009F77E4" w:rsidRDefault="00097B64" w:rsidP="00B54721">
      <w:pPr>
        <w:pStyle w:val="Akapitzlist"/>
        <w:spacing w:after="0"/>
        <w:ind w:left="709" w:hanging="283"/>
        <w:jc w:val="both"/>
        <w:rPr>
          <w:rFonts w:ascii="Times New Roman" w:hAnsi="Times New Roman"/>
        </w:rPr>
      </w:pPr>
      <w:r w:rsidRPr="009F77E4">
        <w:rPr>
          <w:rFonts w:ascii="Times New Roman" w:hAnsi="Times New Roman"/>
        </w:rPr>
        <w:t xml:space="preserve">10) oferta liczy </w:t>
      </w:r>
      <w:r w:rsidRPr="009F77E4">
        <w:rPr>
          <w:rFonts w:ascii="Times New Roman" w:hAnsi="Times New Roman"/>
          <w:b/>
          <w:bCs/>
          <w:u w:val="single"/>
        </w:rPr>
        <w:t>........................*</w:t>
      </w:r>
      <w:r w:rsidRPr="009F77E4">
        <w:rPr>
          <w:rFonts w:ascii="Times New Roman" w:hAnsi="Times New Roman"/>
        </w:rPr>
        <w:t xml:space="preserve"> kolejno ponumerowanych kart.</w:t>
      </w:r>
      <w:r w:rsidR="00C47599" w:rsidRPr="009F77E4">
        <w:rPr>
          <w:rFonts w:ascii="Times New Roman" w:hAnsi="Times New Roman"/>
        </w:rPr>
        <w:t xml:space="preserve"> </w:t>
      </w:r>
      <w:r w:rsidRPr="009F77E4">
        <w:rPr>
          <w:rFonts w:ascii="Times New Roman" w:hAnsi="Times New Roman"/>
        </w:rPr>
        <w:t xml:space="preserve"> </w:t>
      </w:r>
    </w:p>
    <w:p w14:paraId="096BCA3D" w14:textId="65D7CE04" w:rsidR="00097B64" w:rsidRPr="009F77E4" w:rsidRDefault="00097B64" w:rsidP="00B54721">
      <w:pPr>
        <w:pStyle w:val="Akapitzlist"/>
        <w:spacing w:after="0"/>
        <w:ind w:left="709" w:hanging="283"/>
        <w:jc w:val="both"/>
        <w:rPr>
          <w:rFonts w:ascii="Times New Roman" w:hAnsi="Times New Roman"/>
          <w:lang w:eastAsia="pl-PL"/>
        </w:rPr>
      </w:pPr>
      <w:r w:rsidRPr="009F77E4">
        <w:rPr>
          <w:rFonts w:ascii="Times New Roman" w:hAnsi="Times New Roman"/>
        </w:rPr>
        <w:t>11)</w:t>
      </w:r>
      <w:r w:rsidR="00C47599" w:rsidRPr="009F77E4">
        <w:rPr>
          <w:rFonts w:ascii="Times New Roman" w:hAnsi="Times New Roman"/>
        </w:rPr>
        <w:t xml:space="preserve"> </w:t>
      </w:r>
      <w:r w:rsidRPr="009F77E4">
        <w:rPr>
          <w:rFonts w:ascii="Times New Roman" w:hAnsi="Times New Roman"/>
        </w:rPr>
        <w:t>Załączniki do formularza oferty:</w:t>
      </w:r>
    </w:p>
    <w:p w14:paraId="073A4C72" w14:textId="7937B660" w:rsidR="00097B64" w:rsidRPr="009F77E4" w:rsidRDefault="00097B64" w:rsidP="000D4C84">
      <w:pPr>
        <w:pStyle w:val="Akapitzlist"/>
        <w:numPr>
          <w:ilvl w:val="0"/>
          <w:numId w:val="18"/>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4DBFF769" w14:textId="6D7E3D7D" w:rsidR="00097B64" w:rsidRPr="009F77E4" w:rsidRDefault="00097B64" w:rsidP="009F77E4">
      <w:pPr>
        <w:pStyle w:val="Akapitzlist"/>
        <w:numPr>
          <w:ilvl w:val="0"/>
          <w:numId w:val="18"/>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588356AD" w14:textId="77777777" w:rsidR="00097B64" w:rsidRDefault="00097B64" w:rsidP="00BF1D1B">
      <w:pPr>
        <w:widowControl/>
        <w:tabs>
          <w:tab w:val="num" w:pos="801"/>
          <w:tab w:val="left" w:pos="900"/>
        </w:tabs>
        <w:suppressAutoHyphens w:val="0"/>
        <w:spacing w:line="276" w:lineRule="auto"/>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Default="00BC3E5C" w:rsidP="00097B64">
      <w:pPr>
        <w:pStyle w:val="Tekstpodstawowy"/>
        <w:spacing w:line="240" w:lineRule="auto"/>
        <w:ind w:left="540"/>
        <w:jc w:val="right"/>
        <w:outlineLvl w:val="0"/>
        <w:rPr>
          <w:rFonts w:ascii="Times New Roman" w:hAnsi="Times New Roman"/>
          <w:b/>
          <w:bCs/>
        </w:rPr>
      </w:pPr>
    </w:p>
    <w:p w14:paraId="7B961D58" w14:textId="48F0AEE8" w:rsidR="00BC3E5C" w:rsidRDefault="00BC3E5C" w:rsidP="00097B64">
      <w:pPr>
        <w:pStyle w:val="Tekstpodstawowy"/>
        <w:spacing w:line="240" w:lineRule="auto"/>
        <w:ind w:left="540"/>
        <w:jc w:val="right"/>
        <w:outlineLvl w:val="0"/>
        <w:rPr>
          <w:rFonts w:ascii="Times New Roman" w:hAnsi="Times New Roman"/>
          <w:b/>
          <w:bCs/>
        </w:rPr>
      </w:pPr>
    </w:p>
    <w:p w14:paraId="5472D086" w14:textId="53B68124" w:rsidR="00BC3E5C"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Default="00BC3E5C" w:rsidP="00097B64">
      <w:pPr>
        <w:pStyle w:val="Tekstpodstawowy"/>
        <w:spacing w:line="240" w:lineRule="auto"/>
        <w:ind w:left="540"/>
        <w:jc w:val="right"/>
        <w:outlineLvl w:val="0"/>
        <w:rPr>
          <w:rFonts w:ascii="Times New Roman" w:hAnsi="Times New Roman"/>
          <w:b/>
          <w:bCs/>
        </w:rPr>
      </w:pPr>
    </w:p>
    <w:p w14:paraId="1F1B1A5B" w14:textId="77777777" w:rsidR="0023004E" w:rsidRDefault="0023004E" w:rsidP="00C7146A">
      <w:pPr>
        <w:pStyle w:val="Tekstpodstawowy"/>
        <w:spacing w:line="240" w:lineRule="auto"/>
        <w:outlineLvl w:val="0"/>
        <w:rPr>
          <w:rFonts w:ascii="Times New Roman" w:hAnsi="Times New Roman"/>
          <w:b/>
          <w:bCs/>
        </w:rPr>
      </w:pPr>
    </w:p>
    <w:p w14:paraId="310FA005" w14:textId="77777777" w:rsidR="0023004E" w:rsidRDefault="0023004E" w:rsidP="00097B64">
      <w:pPr>
        <w:pStyle w:val="Tekstpodstawowy"/>
        <w:spacing w:line="240" w:lineRule="auto"/>
        <w:ind w:left="540"/>
        <w:jc w:val="right"/>
        <w:outlineLvl w:val="0"/>
        <w:rPr>
          <w:rFonts w:ascii="Times New Roman" w:hAnsi="Times New Roman"/>
          <w:b/>
          <w:bCs/>
        </w:rPr>
      </w:pPr>
    </w:p>
    <w:p w14:paraId="3D704924" w14:textId="6DCEC95B"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1A76B844" w14:textId="044E31BB" w:rsidR="00097B64" w:rsidRPr="00340972" w:rsidRDefault="00097B64" w:rsidP="0061215B">
      <w:pPr>
        <w:widowControl/>
        <w:tabs>
          <w:tab w:val="num" w:pos="2937"/>
        </w:tabs>
        <w:suppressAutoHyphens w:val="0"/>
        <w:spacing w:line="276" w:lineRule="auto"/>
        <w:jc w:val="both"/>
        <w:rPr>
          <w:i/>
          <w:iCs/>
          <w:u w:val="single"/>
        </w:rPr>
      </w:pPr>
      <w:r w:rsidRPr="00B44E19">
        <w:rPr>
          <w:i/>
          <w:iCs/>
          <w:u w:val="single"/>
        </w:rPr>
        <w:t xml:space="preserve">Składając ofertę </w:t>
      </w:r>
      <w:r w:rsidR="0061215B" w:rsidRPr="00B44E19">
        <w:rPr>
          <w:i/>
          <w:iCs/>
          <w:u w:val="single"/>
        </w:rPr>
        <w:t>w postępowaniu na wyłonienie Wykonawcy w zakresie wykonania usługi badania opinii społecznej online na potrzeby Instytutu Psychologii UJ w podziale na 2 części</w:t>
      </w:r>
      <w:r w:rsidRPr="00B44E19">
        <w:rPr>
          <w:i/>
          <w:iCs/>
          <w:u w:val="single"/>
        </w:rPr>
        <w:t>, oświadczam, że nie zachodzą przesłanki opisane w punkcie 8</w:t>
      </w:r>
      <w:r w:rsidR="009F5E41" w:rsidRPr="00B44E19">
        <w:rPr>
          <w:i/>
          <w:iCs/>
          <w:u w:val="single"/>
        </w:rPr>
        <w:t>)6</w:t>
      </w:r>
      <w:r w:rsidRPr="00B44E19">
        <w:rPr>
          <w:i/>
          <w:iCs/>
          <w:u w:val="single"/>
        </w:rPr>
        <w:t xml:space="preserve"> „Zaproszenia do składania ofert” skutkujące odrzuceniem </w:t>
      </w:r>
      <w:r w:rsidRPr="00340972">
        <w:rPr>
          <w:i/>
          <w:iCs/>
          <w:u w:val="single"/>
        </w:rPr>
        <w:t>oferty</w:t>
      </w:r>
      <w:r w:rsidR="00340972" w:rsidRPr="00340972">
        <w:rPr>
          <w:i/>
          <w:iCs/>
          <w:u w:val="single"/>
        </w:rPr>
        <w:t>, 80.272.213.2022</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2EC65374" w:rsidR="00097B64" w:rsidRPr="00003271" w:rsidRDefault="00C47599" w:rsidP="00097B64">
      <w:pPr>
        <w:widowControl/>
        <w:suppressAutoHyphens w:val="0"/>
        <w:jc w:val="both"/>
        <w:outlineLvl w:val="0"/>
        <w:rPr>
          <w:i/>
          <w:iCs/>
        </w:rPr>
      </w:pPr>
      <w:r>
        <w:rPr>
          <w:i/>
          <w:iCs/>
        </w:rPr>
        <w:t xml:space="preserve">        </w:t>
      </w:r>
      <w:r w:rsidR="00097B64"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285780FC" w14:textId="166C1DD8" w:rsidR="00097B64" w:rsidRPr="00866C5E" w:rsidRDefault="00097B64" w:rsidP="00866C5E">
      <w:pPr>
        <w:pStyle w:val="Nagwek"/>
        <w:spacing w:line="240" w:lineRule="auto"/>
        <w:jc w:val="both"/>
        <w:rPr>
          <w:rFonts w:ascii="Times New Roman" w:hAnsi="Times New Roman"/>
        </w:rPr>
      </w:pPr>
      <w:r>
        <w:rPr>
          <w:rFonts w:ascii="Times New Roman" w:hAnsi="Times New Roman"/>
        </w:rPr>
        <w:br w:type="page"/>
      </w:r>
    </w:p>
    <w:p w14:paraId="1101F95C" w14:textId="5B3CA954" w:rsidR="0065266E" w:rsidRDefault="00C47599" w:rsidP="00B033A4">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lastRenderedPageBreak/>
        <w:t xml:space="preserve">                                                   </w:t>
      </w:r>
      <w:r w:rsidR="0065266E">
        <w:rPr>
          <w:rFonts w:ascii="Times New Roman" w:hAnsi="Times New Roman"/>
          <w:b/>
          <w:bCs/>
          <w:sz w:val="22"/>
          <w:szCs w:val="22"/>
        </w:rPr>
        <w:t>Załącznik nr 2 do Zaproszenia</w:t>
      </w:r>
    </w:p>
    <w:p w14:paraId="1BF8B6A0" w14:textId="77777777"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EBF96F1" w:rsidR="00AE463A" w:rsidRPr="00BC1DA0" w:rsidRDefault="00E43483" w:rsidP="00A13F26">
      <w:pPr>
        <w:widowControl/>
        <w:suppressAutoHyphens w:val="0"/>
        <w:rPr>
          <w:b/>
          <w:sz w:val="22"/>
          <w:szCs w:val="22"/>
          <w:u w:val="single"/>
        </w:rPr>
      </w:pPr>
      <w:r w:rsidRPr="00CF693C">
        <w:rPr>
          <w:b/>
          <w:sz w:val="22"/>
          <w:szCs w:val="22"/>
        </w:rPr>
        <w:br w:type="textWrapping" w:clear="all"/>
      </w:r>
      <w:r w:rsidR="007231D0" w:rsidRPr="00BC1DA0">
        <w:rPr>
          <w:b/>
          <w:bCs/>
          <w:sz w:val="22"/>
          <w:szCs w:val="22"/>
          <w:u w:val="single"/>
        </w:rPr>
        <w:t xml:space="preserve">WZÓR </w:t>
      </w:r>
      <w:r w:rsidR="0056782B" w:rsidRPr="00BC1DA0">
        <w:rPr>
          <w:b/>
          <w:bCs/>
          <w:sz w:val="22"/>
          <w:szCs w:val="22"/>
          <w:u w:val="single"/>
        </w:rPr>
        <w:t>UMOW</w:t>
      </w:r>
      <w:r w:rsidR="007231D0"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866C5E" w:rsidRPr="00BC1DA0">
        <w:rPr>
          <w:b/>
          <w:sz w:val="22"/>
          <w:szCs w:val="22"/>
          <w:u w:val="single"/>
        </w:rPr>
        <w:t>213</w:t>
      </w:r>
      <w:r w:rsidR="00D82A9E" w:rsidRPr="00BC1DA0">
        <w:rPr>
          <w:b/>
          <w:sz w:val="22"/>
          <w:szCs w:val="22"/>
          <w:u w:val="single"/>
        </w:rPr>
        <w:t>.</w:t>
      </w:r>
      <w:r w:rsidR="00E15304" w:rsidRPr="00BC1DA0">
        <w:rPr>
          <w:b/>
          <w:sz w:val="22"/>
          <w:szCs w:val="22"/>
          <w:u w:val="single"/>
        </w:rPr>
        <w:t>20</w:t>
      </w:r>
      <w:r w:rsidR="00893903" w:rsidRPr="00BC1DA0">
        <w:rPr>
          <w:b/>
          <w:sz w:val="22"/>
          <w:szCs w:val="22"/>
          <w:u w:val="single"/>
        </w:rPr>
        <w:t>2</w:t>
      </w:r>
      <w:r w:rsidR="00866C5E" w:rsidRPr="00BC1DA0">
        <w:rPr>
          <w:b/>
          <w:sz w:val="22"/>
          <w:szCs w:val="22"/>
          <w:u w:val="single"/>
        </w:rPr>
        <w:t>2</w:t>
      </w:r>
      <w:r w:rsidR="00570E60" w:rsidRPr="00BC1DA0">
        <w:rPr>
          <w:b/>
          <w:sz w:val="22"/>
          <w:szCs w:val="22"/>
          <w:u w:val="single"/>
        </w:rPr>
        <w:t xml:space="preserve">, część </w:t>
      </w:r>
      <w:r w:rsidR="003B5EDC" w:rsidRPr="00BC1DA0">
        <w:rPr>
          <w:b/>
          <w:sz w:val="22"/>
          <w:szCs w:val="22"/>
          <w:u w:val="single"/>
        </w:rPr>
        <w:t>1</w:t>
      </w:r>
    </w:p>
    <w:p w14:paraId="4B787A33" w14:textId="77777777" w:rsidR="008E36A7" w:rsidRPr="00BC1DA0" w:rsidRDefault="008E36A7" w:rsidP="002C6667">
      <w:pPr>
        <w:rPr>
          <w:b/>
          <w:i/>
          <w:sz w:val="22"/>
          <w:szCs w:val="22"/>
          <w:u w:val="single"/>
        </w:rPr>
      </w:pPr>
    </w:p>
    <w:p w14:paraId="67F4C6EC" w14:textId="5079C7B0"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akowie w dniu …............ 20</w:t>
      </w:r>
      <w:r w:rsidR="009B1782" w:rsidRPr="00BC1DA0">
        <w:rPr>
          <w:b/>
          <w:bCs/>
          <w:sz w:val="22"/>
          <w:szCs w:val="22"/>
        </w:rPr>
        <w:t>2</w:t>
      </w:r>
      <w:r w:rsidR="0037176A">
        <w:rPr>
          <w:b/>
          <w:bCs/>
          <w:sz w:val="22"/>
          <w:szCs w:val="22"/>
        </w:rPr>
        <w:t>2</w:t>
      </w:r>
      <w:r w:rsidRPr="00BC1DA0">
        <w:rPr>
          <w:b/>
          <w:bCs/>
          <w:sz w:val="22"/>
          <w:szCs w:val="22"/>
        </w:rPr>
        <w:t xml:space="preserve"> r. pomiędzy:</w:t>
      </w:r>
    </w:p>
    <w:p w14:paraId="3480481E" w14:textId="77777777"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NIP 675-000-22-36, zwanym dalej „Zamawiającym”, reprezentowanym przez: </w:t>
      </w:r>
    </w:p>
    <w:p w14:paraId="385B6E75" w14:textId="77777777" w:rsidR="009B7FDA" w:rsidRPr="00BC1DA0" w:rsidRDefault="009B7FDA" w:rsidP="00CE222C">
      <w:pPr>
        <w:widowControl/>
        <w:suppressAutoHyphens w:val="0"/>
        <w:jc w:val="both"/>
        <w:rPr>
          <w:b/>
          <w:bCs/>
          <w:sz w:val="22"/>
          <w:szCs w:val="22"/>
        </w:rPr>
      </w:pPr>
      <w:r w:rsidRPr="00BC1DA0">
        <w:rPr>
          <w:b/>
          <w:bCs/>
          <w:sz w:val="22"/>
          <w:szCs w:val="22"/>
        </w:rPr>
        <w:t>1. ………. – ………. UJ, przy kontrasygnacie finansowej Kwestora UJ,</w:t>
      </w:r>
    </w:p>
    <w:p w14:paraId="26A943E4" w14:textId="77777777" w:rsidR="009B7FDA" w:rsidRPr="00BC1DA0" w:rsidRDefault="009B7FDA" w:rsidP="00CE222C">
      <w:pPr>
        <w:widowControl/>
        <w:suppressAutoHyphens w:val="0"/>
        <w:jc w:val="both"/>
        <w:rPr>
          <w:b/>
          <w:sz w:val="22"/>
          <w:szCs w:val="22"/>
        </w:rPr>
      </w:pPr>
      <w:r w:rsidRPr="00BC1DA0">
        <w:rPr>
          <w:b/>
          <w:sz w:val="22"/>
          <w:szCs w:val="22"/>
        </w:rPr>
        <w:t xml:space="preserve">a ………………………, wpisanym do Krajowego Rejestru Sądowego prowadzonego przez Sąd ………., pod numerem wpisu: …….., NIP: ………., REGON: ………, zwanym dalej „Wykonawcą”, reprezentowanym przez: </w:t>
      </w:r>
    </w:p>
    <w:p w14:paraId="469E3CF2"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3F94F5D1" w14:textId="77777777" w:rsidR="00AE463A" w:rsidRPr="00BC1DA0" w:rsidRDefault="00AE463A" w:rsidP="00CE222C">
      <w:pPr>
        <w:pStyle w:val="Tekstpodstawowy2"/>
        <w:widowControl/>
        <w:rPr>
          <w:rFonts w:ascii="Times New Roman" w:hAnsi="Times New Roman" w:cs="Times New Roman"/>
          <w:b/>
          <w:bCs/>
        </w:rPr>
      </w:pPr>
    </w:p>
    <w:p w14:paraId="50A72DF7" w14:textId="2336FA2D"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80484F" w:rsidRPr="00BC1DA0">
        <w:rPr>
          <w:rFonts w:ascii="Times New Roman" w:hAnsi="Times New Roman"/>
          <w:i/>
          <w:sz w:val="22"/>
          <w:szCs w:val="22"/>
        </w:rPr>
        <w:t xml:space="preserve">2021 </w:t>
      </w:r>
      <w:r w:rsidR="00BF4C7B" w:rsidRPr="00BC1DA0">
        <w:rPr>
          <w:rFonts w:ascii="Times New Roman" w:hAnsi="Times New Roman"/>
          <w:i/>
          <w:sz w:val="22"/>
          <w:szCs w:val="22"/>
        </w:rPr>
        <w:t xml:space="preserve">r., poz. </w:t>
      </w:r>
      <w:r w:rsidR="0080484F" w:rsidRPr="00BC1DA0">
        <w:rPr>
          <w:rFonts w:ascii="Times New Roman" w:hAnsi="Times New Roman"/>
          <w:i/>
          <w:sz w:val="22"/>
          <w:szCs w:val="22"/>
        </w:rPr>
        <w:t>1129</w:t>
      </w:r>
      <w:r w:rsidR="00BF4C7B" w:rsidRPr="00BC1DA0">
        <w:rPr>
          <w:rFonts w:ascii="Times New Roman" w:hAnsi="Times New Roman"/>
          <w:i/>
          <w:sz w:val="22"/>
          <w:szCs w:val="22"/>
        </w:rPr>
        <w:t xml:space="preserve"> z </w:t>
      </w:r>
      <w:proofErr w:type="spellStart"/>
      <w:r w:rsidR="00BF4C7B" w:rsidRPr="00BC1DA0">
        <w:rPr>
          <w:rFonts w:ascii="Times New Roman" w:hAnsi="Times New Roman"/>
          <w:i/>
          <w:sz w:val="22"/>
          <w:szCs w:val="22"/>
        </w:rPr>
        <w:t>późn</w:t>
      </w:r>
      <w:proofErr w:type="spellEnd"/>
      <w:r w:rsidR="00BF4C7B" w:rsidRPr="00BC1DA0">
        <w:rPr>
          <w:rFonts w:ascii="Times New Roman" w:hAnsi="Times New Roman"/>
          <w:i/>
          <w:sz w:val="22"/>
          <w:szCs w:val="22"/>
        </w:rPr>
        <w:t>.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89B2ACE" w14:textId="77777777" w:rsidR="007F5439" w:rsidRPr="00BC1DA0" w:rsidRDefault="007F5439" w:rsidP="00BF4C7B">
      <w:pPr>
        <w:widowControl/>
        <w:suppressAutoHyphens w:val="0"/>
        <w:ind w:left="540"/>
        <w:jc w:val="both"/>
        <w:outlineLvl w:val="0"/>
        <w:rPr>
          <w:b/>
          <w:bCs/>
          <w:sz w:val="22"/>
          <w:szCs w:val="22"/>
        </w:rPr>
      </w:pPr>
    </w:p>
    <w:p w14:paraId="33C60504" w14:textId="77777777" w:rsidR="006C1856" w:rsidRPr="00BC1DA0" w:rsidRDefault="009B7FDA" w:rsidP="00DC6E7D">
      <w:pPr>
        <w:widowControl/>
        <w:suppressAutoHyphens w:val="0"/>
        <w:ind w:left="540"/>
        <w:outlineLvl w:val="0"/>
        <w:rPr>
          <w:sz w:val="22"/>
          <w:szCs w:val="22"/>
        </w:rPr>
      </w:pPr>
      <w:r w:rsidRPr="00BC1DA0">
        <w:rPr>
          <w:b/>
          <w:bCs/>
          <w:sz w:val="22"/>
          <w:szCs w:val="22"/>
        </w:rPr>
        <w:t>§ 1</w:t>
      </w:r>
    </w:p>
    <w:p w14:paraId="62509FD7" w14:textId="33702407" w:rsidR="00866C5E" w:rsidRPr="0023004E" w:rsidRDefault="00866C5E" w:rsidP="006E7E30">
      <w:pPr>
        <w:widowControl/>
        <w:numPr>
          <w:ilvl w:val="0"/>
          <w:numId w:val="16"/>
        </w:numPr>
        <w:suppressAutoHyphens w:val="0"/>
        <w:spacing w:after="100" w:afterAutospacing="1"/>
        <w:jc w:val="both"/>
        <w:rPr>
          <w:sz w:val="22"/>
          <w:szCs w:val="22"/>
        </w:rPr>
      </w:pPr>
      <w:r w:rsidRPr="00BC1DA0">
        <w:rPr>
          <w:sz w:val="22"/>
          <w:szCs w:val="22"/>
        </w:rPr>
        <w:t xml:space="preserve">W ramach niniejszej umowy Zamawiający zleca, a Wykonawca zobowiązuje się w zakresie </w:t>
      </w:r>
      <w:r w:rsidR="00570E60" w:rsidRPr="00BC1DA0">
        <w:rPr>
          <w:sz w:val="22"/>
          <w:szCs w:val="22"/>
        </w:rPr>
        <w:t>2</w:t>
      </w:r>
      <w:r w:rsidRPr="00BC1DA0">
        <w:rPr>
          <w:sz w:val="22"/>
          <w:szCs w:val="22"/>
        </w:rPr>
        <w:t xml:space="preserve"> części </w:t>
      </w:r>
      <w:r w:rsidRPr="0023004E">
        <w:rPr>
          <w:sz w:val="22"/>
          <w:szCs w:val="22"/>
        </w:rPr>
        <w:t xml:space="preserve">przedmiotu zamówienia do przeprowadzenia </w:t>
      </w:r>
      <w:r w:rsidRPr="0023004E">
        <w:rPr>
          <w:sz w:val="22"/>
          <w:szCs w:val="22"/>
          <w:lang w:bidi="pl-PL"/>
        </w:rPr>
        <w:t>usługi badania opinii społecznej online na potrzeby Instytutu Psychologii UJ.</w:t>
      </w:r>
    </w:p>
    <w:p w14:paraId="08DA8B2F" w14:textId="5B4DA8DC" w:rsidR="00D924F5" w:rsidRPr="0023004E" w:rsidRDefault="00570E60" w:rsidP="00D924F5">
      <w:pPr>
        <w:widowControl/>
        <w:numPr>
          <w:ilvl w:val="0"/>
          <w:numId w:val="16"/>
        </w:numPr>
        <w:suppressAutoHyphens w:val="0"/>
        <w:spacing w:after="100" w:afterAutospacing="1"/>
        <w:jc w:val="both"/>
        <w:rPr>
          <w:sz w:val="22"/>
          <w:szCs w:val="22"/>
        </w:rPr>
      </w:pPr>
      <w:r w:rsidRPr="0023004E">
        <w:rPr>
          <w:rFonts w:eastAsia="Calibri"/>
          <w:sz w:val="22"/>
          <w:szCs w:val="22"/>
        </w:rPr>
        <w:t>Zamówienie realizowane jest w ramach projektu</w:t>
      </w:r>
      <w:r w:rsidR="00340972" w:rsidRPr="0023004E">
        <w:rPr>
          <w:rFonts w:eastAsia="Calibri"/>
          <w:sz w:val="22"/>
          <w:szCs w:val="22"/>
        </w:rPr>
        <w:t xml:space="preserve"> </w:t>
      </w:r>
      <w:r w:rsidR="00D924F5" w:rsidRPr="0023004E">
        <w:rPr>
          <w:sz w:val="22"/>
          <w:szCs w:val="22"/>
        </w:rPr>
        <w:t>GRIEG</w:t>
      </w:r>
      <w:r w:rsidR="00D924F5" w:rsidRPr="0023004E">
        <w:rPr>
          <w:color w:val="000000"/>
          <w:sz w:val="22"/>
          <w:szCs w:val="22"/>
        </w:rPr>
        <w:t xml:space="preserve"> "Od apatii do </w:t>
      </w:r>
      <w:proofErr w:type="spellStart"/>
      <w:r w:rsidR="00D924F5" w:rsidRPr="0023004E">
        <w:rPr>
          <w:color w:val="000000"/>
          <w:sz w:val="22"/>
          <w:szCs w:val="22"/>
        </w:rPr>
        <w:t>przemocowego</w:t>
      </w:r>
      <w:proofErr w:type="spellEnd"/>
      <w:r w:rsidR="00D924F5" w:rsidRPr="0023004E">
        <w:rPr>
          <w:color w:val="000000"/>
          <w:sz w:val="22"/>
          <w:szCs w:val="22"/>
        </w:rPr>
        <w:t xml:space="preserve"> ekstremizmu: Motywacyjne podstawy zaangażowania politycznego".</w:t>
      </w:r>
      <w:r w:rsidR="00D924F5" w:rsidRPr="0023004E">
        <w:rPr>
          <w:sz w:val="22"/>
          <w:szCs w:val="22"/>
        </w:rPr>
        <w:t xml:space="preserve"> </w:t>
      </w:r>
    </w:p>
    <w:p w14:paraId="155C161A" w14:textId="4A10EF52" w:rsidR="00866C5E" w:rsidRPr="0023004E" w:rsidRDefault="00866C5E" w:rsidP="00BC1DA0">
      <w:pPr>
        <w:widowControl/>
        <w:numPr>
          <w:ilvl w:val="0"/>
          <w:numId w:val="16"/>
        </w:numPr>
        <w:suppressAutoHyphens w:val="0"/>
        <w:jc w:val="both"/>
        <w:rPr>
          <w:sz w:val="22"/>
          <w:szCs w:val="22"/>
        </w:rPr>
      </w:pPr>
      <w:r w:rsidRPr="0023004E">
        <w:rPr>
          <w:sz w:val="22"/>
          <w:szCs w:val="22"/>
          <w:lang w:bidi="pl-PL"/>
        </w:rPr>
        <w:t>Wykonawca w ramach wykonywania umowy zobowiązany jest do poniższych czynności:</w:t>
      </w:r>
    </w:p>
    <w:p w14:paraId="06B9EC11" w14:textId="7919F8F0" w:rsidR="00866C5E" w:rsidRPr="0023004E" w:rsidRDefault="005F5693" w:rsidP="00BC1DA0">
      <w:pPr>
        <w:pStyle w:val="Akapitzlist"/>
        <w:numPr>
          <w:ilvl w:val="0"/>
          <w:numId w:val="25"/>
        </w:numPr>
        <w:spacing w:after="0" w:line="240" w:lineRule="auto"/>
        <w:ind w:left="714" w:hanging="357"/>
        <w:jc w:val="both"/>
        <w:rPr>
          <w:rFonts w:ascii="Times New Roman" w:hAnsi="Times New Roman"/>
        </w:rPr>
      </w:pPr>
      <w:r w:rsidRPr="0023004E">
        <w:rPr>
          <w:rFonts w:ascii="Times New Roman" w:hAnsi="Times New Roman"/>
          <w:lang w:eastAsia="pl-PL"/>
        </w:rPr>
        <w:t>rekrutacja respondentów</w:t>
      </w:r>
      <w:r w:rsidRPr="0023004E">
        <w:rPr>
          <w:rFonts w:ascii="Times New Roman" w:hAnsi="Times New Roman"/>
        </w:rPr>
        <w:t>,</w:t>
      </w:r>
    </w:p>
    <w:p w14:paraId="7470123C" w14:textId="5A584906" w:rsidR="005F5693" w:rsidRPr="00BC1DA0" w:rsidRDefault="005F5693" w:rsidP="00BC1DA0">
      <w:pPr>
        <w:pStyle w:val="Akapitzlist"/>
        <w:numPr>
          <w:ilvl w:val="0"/>
          <w:numId w:val="25"/>
        </w:numPr>
        <w:spacing w:after="0" w:line="240" w:lineRule="auto"/>
        <w:ind w:left="714" w:hanging="357"/>
        <w:jc w:val="both"/>
        <w:rPr>
          <w:rFonts w:ascii="Times New Roman" w:hAnsi="Times New Roman"/>
          <w:lang w:eastAsia="pl-PL"/>
        </w:rPr>
      </w:pPr>
      <w:r w:rsidRPr="00BC1DA0">
        <w:rPr>
          <w:rFonts w:ascii="Times New Roman" w:hAnsi="Times New Roman"/>
          <w:lang w:eastAsia="pl-PL"/>
        </w:rPr>
        <w:t>dobranie i kontrolowanie odpowiednich kwot, aby odpowiadały one rozkładowi w populacjach dla danych województw,</w:t>
      </w:r>
    </w:p>
    <w:p w14:paraId="3DB96C65" w14:textId="5B0416F2" w:rsidR="00866C5E" w:rsidRPr="00BC1DA0" w:rsidRDefault="00866C5E" w:rsidP="00BC1DA0">
      <w:pPr>
        <w:pStyle w:val="Akapitzlist"/>
        <w:numPr>
          <w:ilvl w:val="0"/>
          <w:numId w:val="25"/>
        </w:numPr>
        <w:spacing w:after="0" w:line="240" w:lineRule="auto"/>
        <w:jc w:val="both"/>
        <w:rPr>
          <w:rFonts w:ascii="Times New Roman" w:hAnsi="Times New Roman"/>
          <w:lang w:eastAsia="pl-PL"/>
        </w:rPr>
      </w:pPr>
      <w:r w:rsidRPr="00BC1DA0">
        <w:rPr>
          <w:rFonts w:ascii="Times New Roman" w:hAnsi="Times New Roman"/>
          <w:lang w:eastAsia="pl-PL"/>
        </w:rPr>
        <w:t>przeprowadzenie badań zgodnie z wytycznymi Zamawiającego, zgodnie z obowiązującymi standardami. W przypadku stwierdzenia niewystarczającej jakości danych, Zamawiający nie dokona odbioru przedmiotu zamówienia i wezwie Wykonawcę do poprawy,</w:t>
      </w:r>
    </w:p>
    <w:p w14:paraId="0D80384F" w14:textId="653AFB7C" w:rsidR="00866C5E" w:rsidRPr="00BC1DA0" w:rsidRDefault="00866C5E" w:rsidP="00BC1DA0">
      <w:pPr>
        <w:pStyle w:val="Akapitzlist"/>
        <w:numPr>
          <w:ilvl w:val="0"/>
          <w:numId w:val="25"/>
        </w:numPr>
        <w:spacing w:after="0" w:line="240" w:lineRule="auto"/>
        <w:jc w:val="both"/>
        <w:rPr>
          <w:rFonts w:ascii="Times New Roman" w:hAnsi="Times New Roman"/>
          <w:lang w:eastAsia="pl-PL"/>
        </w:rPr>
      </w:pPr>
      <w:r w:rsidRPr="00BC1DA0">
        <w:rPr>
          <w:rFonts w:ascii="Times New Roman" w:hAnsi="Times New Roman"/>
          <w:lang w:eastAsia="pl-PL"/>
        </w:rPr>
        <w:t>oddanie pełnych wyników badań opinii Zamawiającemu,</w:t>
      </w:r>
    </w:p>
    <w:p w14:paraId="432A3E0D" w14:textId="07CF086E" w:rsidR="00866C5E" w:rsidRPr="00BC1DA0" w:rsidRDefault="005F5693" w:rsidP="00BC1DA0">
      <w:pPr>
        <w:pStyle w:val="Akapitzlist"/>
        <w:numPr>
          <w:ilvl w:val="0"/>
          <w:numId w:val="25"/>
        </w:numPr>
        <w:spacing w:after="0" w:line="240" w:lineRule="auto"/>
        <w:ind w:left="714" w:hanging="357"/>
        <w:jc w:val="both"/>
        <w:rPr>
          <w:rFonts w:ascii="Times New Roman" w:hAnsi="Times New Roman"/>
          <w:lang w:eastAsia="pl-PL"/>
        </w:rPr>
      </w:pPr>
      <w:r w:rsidRPr="00BC1DA0">
        <w:rPr>
          <w:rFonts w:ascii="Times New Roman" w:hAnsi="Times New Roman"/>
          <w:lang w:eastAsia="pl-PL"/>
        </w:rPr>
        <w:t>przygotowanie opisu próby, stopu zwrotu oraz sprawozdania z realizacji kwot</w:t>
      </w:r>
    </w:p>
    <w:p w14:paraId="3EE874BB" w14:textId="12C7825E" w:rsidR="00866C5E" w:rsidRPr="00BC1DA0" w:rsidRDefault="005F5693" w:rsidP="00BC1DA0">
      <w:pPr>
        <w:widowControl/>
        <w:numPr>
          <w:ilvl w:val="0"/>
          <w:numId w:val="16"/>
        </w:numPr>
        <w:suppressAutoHyphens w:val="0"/>
        <w:jc w:val="both"/>
        <w:rPr>
          <w:sz w:val="22"/>
          <w:szCs w:val="22"/>
        </w:rPr>
      </w:pPr>
      <w:r w:rsidRPr="00BC1DA0">
        <w:rPr>
          <w:sz w:val="22"/>
          <w:szCs w:val="22"/>
        </w:rPr>
        <w:t>W ramach realizacji przedmiotu umowy, Zamawiający zapewnia, a Wykonawca zobowiązuje się wykorzystać przy realizacji niniejszej umowy:</w:t>
      </w:r>
    </w:p>
    <w:p w14:paraId="74CAD5A3" w14:textId="77777777" w:rsidR="005F5693" w:rsidRPr="00BC1DA0" w:rsidRDefault="005F5693" w:rsidP="00BC1DA0">
      <w:pPr>
        <w:pStyle w:val="Akapitzlist"/>
        <w:numPr>
          <w:ilvl w:val="0"/>
          <w:numId w:val="26"/>
        </w:numPr>
        <w:spacing w:after="0" w:line="240" w:lineRule="auto"/>
        <w:jc w:val="both"/>
        <w:rPr>
          <w:rFonts w:ascii="Times New Roman" w:hAnsi="Times New Roman"/>
          <w:lang w:eastAsia="pl-PL"/>
        </w:rPr>
      </w:pPr>
      <w:r w:rsidRPr="00BC1DA0">
        <w:rPr>
          <w:rFonts w:ascii="Times New Roman" w:hAnsi="Times New Roman"/>
          <w:lang w:eastAsia="pl-PL"/>
        </w:rPr>
        <w:t xml:space="preserve">specjalistyczne narzędzia w formie kwestionariuszowej przygotowanej na platformie hostingowej </w:t>
      </w:r>
      <w:proofErr w:type="spellStart"/>
      <w:r w:rsidRPr="00BC1DA0">
        <w:rPr>
          <w:rFonts w:ascii="Times New Roman" w:hAnsi="Times New Roman"/>
          <w:lang w:eastAsia="pl-PL"/>
        </w:rPr>
        <w:t>Qualtrics</w:t>
      </w:r>
      <w:proofErr w:type="spellEnd"/>
      <w:r w:rsidRPr="00BC1DA0">
        <w:rPr>
          <w:rFonts w:ascii="Times New Roman" w:hAnsi="Times New Roman"/>
          <w:lang w:eastAsia="pl-PL"/>
        </w:rPr>
        <w:t xml:space="preserve"> przez cały okres trwania zamówienia wraz ze szkoleniem w zakresie korzystania z ww. narzędzi oraz przeszkoleniem w zakresie procedury badawczej</w:t>
      </w:r>
    </w:p>
    <w:p w14:paraId="0AE11430" w14:textId="623DB80E" w:rsidR="005F5693" w:rsidRPr="00BC1DA0" w:rsidRDefault="005F5693" w:rsidP="00BC1DA0">
      <w:pPr>
        <w:pStyle w:val="Akapitzlist"/>
        <w:numPr>
          <w:ilvl w:val="0"/>
          <w:numId w:val="26"/>
        </w:numPr>
        <w:spacing w:after="0" w:line="240" w:lineRule="auto"/>
        <w:jc w:val="both"/>
        <w:rPr>
          <w:rFonts w:ascii="Times New Roman" w:hAnsi="Times New Roman"/>
          <w:lang w:eastAsia="pl-PL"/>
        </w:rPr>
      </w:pPr>
      <w:r w:rsidRPr="00BC1DA0">
        <w:rPr>
          <w:rFonts w:ascii="Times New Roman" w:hAnsi="Times New Roman"/>
          <w:lang w:eastAsia="pl-PL"/>
        </w:rPr>
        <w:t>stałe wsparcie merytoryczne w czasie realizacji umowy,</w:t>
      </w:r>
    </w:p>
    <w:p w14:paraId="61FA4382" w14:textId="77777777" w:rsidR="005F5693" w:rsidRPr="00BC1DA0" w:rsidRDefault="005F5693" w:rsidP="00BC1DA0">
      <w:pPr>
        <w:widowControl/>
        <w:numPr>
          <w:ilvl w:val="0"/>
          <w:numId w:val="16"/>
        </w:numPr>
        <w:suppressAutoHyphens w:val="0"/>
        <w:jc w:val="both"/>
        <w:rPr>
          <w:sz w:val="22"/>
          <w:szCs w:val="22"/>
          <w:lang w:bidi="pl-PL"/>
        </w:rPr>
      </w:pPr>
      <w:r w:rsidRPr="00BC1DA0">
        <w:rPr>
          <w:sz w:val="22"/>
          <w:szCs w:val="22"/>
        </w:rPr>
        <w:t>Wykonawca zobowiązuje się do korzystania z narzędzi udostępnionych przez Zamawiającego wyłącznie w terminie</w:t>
      </w:r>
      <w:r w:rsidRPr="00BC1DA0">
        <w:rPr>
          <w:sz w:val="22"/>
          <w:szCs w:val="22"/>
          <w:lang w:bidi="pl-PL"/>
        </w:rPr>
        <w:t xml:space="preserve"> i dla celu realizacji niniejszej umowy oraz pod nadzorem Zamawiającego.</w:t>
      </w:r>
    </w:p>
    <w:p w14:paraId="0DBFFB17" w14:textId="77777777" w:rsidR="005F5693" w:rsidRPr="00BC1DA0" w:rsidRDefault="005F5693" w:rsidP="00BC1DA0">
      <w:pPr>
        <w:widowControl/>
        <w:numPr>
          <w:ilvl w:val="0"/>
          <w:numId w:val="16"/>
        </w:numPr>
        <w:suppressAutoHyphens w:val="0"/>
        <w:jc w:val="both"/>
        <w:rPr>
          <w:sz w:val="22"/>
          <w:szCs w:val="22"/>
          <w:lang w:bidi="pl-PL"/>
        </w:rPr>
      </w:pPr>
      <w:r w:rsidRPr="00BC1DA0">
        <w:rPr>
          <w:sz w:val="22"/>
          <w:szCs w:val="22"/>
        </w:rPr>
        <w:t>Załącznik A do Zaproszenia, zawiera pełny opis przedmiotu umowy, w szczególności zasady realizacji, zakres obowiązków Wykonawcy i Zamawiającego.</w:t>
      </w:r>
    </w:p>
    <w:p w14:paraId="6EFC6992" w14:textId="77777777" w:rsidR="005F5693" w:rsidRPr="00BC1DA0" w:rsidRDefault="005F5693" w:rsidP="006E7E30">
      <w:pPr>
        <w:widowControl/>
        <w:numPr>
          <w:ilvl w:val="0"/>
          <w:numId w:val="16"/>
        </w:numPr>
        <w:suppressAutoHyphens w:val="0"/>
        <w:spacing w:after="100" w:afterAutospacing="1"/>
        <w:jc w:val="both"/>
        <w:rPr>
          <w:sz w:val="22"/>
          <w:szCs w:val="22"/>
          <w:lang w:bidi="pl-PL"/>
        </w:rPr>
      </w:pPr>
      <w:r w:rsidRPr="00BC1DA0">
        <w:rPr>
          <w:sz w:val="22"/>
          <w:szCs w:val="22"/>
        </w:rPr>
        <w:t xml:space="preserve">Integralną częścią niniejszej umowy jest dokumentacja postępowania, w tym: Zaproszenie wraz </w:t>
      </w:r>
      <w:r w:rsidRPr="00BC1DA0">
        <w:rPr>
          <w:sz w:val="22"/>
          <w:szCs w:val="22"/>
        </w:rPr>
        <w:br/>
        <w:t>z załącznikami oraz oferta Wykonawcy z dnia ………… 2022 r.</w:t>
      </w:r>
    </w:p>
    <w:p w14:paraId="735C88A4" w14:textId="410C7FCD" w:rsidR="005F5693" w:rsidRPr="00BC1DA0" w:rsidRDefault="005F5693" w:rsidP="006E7E30">
      <w:pPr>
        <w:widowControl/>
        <w:numPr>
          <w:ilvl w:val="0"/>
          <w:numId w:val="16"/>
        </w:numPr>
        <w:suppressAutoHyphens w:val="0"/>
        <w:spacing w:after="100" w:afterAutospacing="1"/>
        <w:jc w:val="both"/>
        <w:rPr>
          <w:sz w:val="22"/>
          <w:szCs w:val="22"/>
          <w:lang w:bidi="pl-PL"/>
        </w:rPr>
      </w:pPr>
      <w:r w:rsidRPr="00BC1DA0">
        <w:rPr>
          <w:sz w:val="22"/>
          <w:szCs w:val="22"/>
        </w:rPr>
        <w:t>Wykonawca ponosi całkowitą odpowiedzialność materialną i prawną za powstałe u Zamawiającego, jak i osób trzecich, szkody spowodowane działaniem lub zaniechaniem Wykonawcy lub osób, którymi się posługuje</w:t>
      </w:r>
      <w:r w:rsidR="00C47599">
        <w:rPr>
          <w:sz w:val="22"/>
          <w:szCs w:val="22"/>
        </w:rPr>
        <w:t xml:space="preserve"> </w:t>
      </w:r>
      <w:r w:rsidRPr="00BC1DA0">
        <w:rPr>
          <w:sz w:val="22"/>
          <w:szCs w:val="22"/>
        </w:rPr>
        <w:t>przy realizacji niniejszej umowy.</w:t>
      </w:r>
    </w:p>
    <w:p w14:paraId="0709DFC1" w14:textId="77777777" w:rsidR="009B7FDA" w:rsidRPr="00BC1DA0" w:rsidRDefault="009B7FDA" w:rsidP="00E21080">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lastRenderedPageBreak/>
        <w:t>§ 2</w:t>
      </w:r>
    </w:p>
    <w:p w14:paraId="11B7275A" w14:textId="77777777" w:rsidR="00570E60" w:rsidRPr="00BC1DA0" w:rsidRDefault="00570E60" w:rsidP="006E7E30">
      <w:pPr>
        <w:pStyle w:val="Akapitzlist3"/>
        <w:numPr>
          <w:ilvl w:val="0"/>
          <w:numId w:val="28"/>
        </w:numPr>
        <w:spacing w:after="0" w:line="240" w:lineRule="auto"/>
        <w:contextualSpacing/>
        <w:jc w:val="both"/>
        <w:rPr>
          <w:rFonts w:ascii="Times New Roman" w:hAnsi="Times New Roman" w:cs="Times New Roman"/>
        </w:rPr>
      </w:pPr>
      <w:r w:rsidRPr="00BC1DA0">
        <w:rPr>
          <w:rFonts w:ascii="Times New Roman" w:hAnsi="Times New Roman" w:cs="Times New Roman"/>
        </w:rPr>
        <w:t>Zamawiający zleca a Wykonawca zobowiązuje się wykonać wszelkie niezbędne czynności dla zrealizowania przedmiotu umowy określonego w §</w:t>
      </w:r>
      <w:r w:rsidRPr="00BC1DA0">
        <w:rPr>
          <w:rFonts w:ascii="Times New Roman" w:hAnsi="Times New Roman" w:cs="Times New Roman"/>
          <w:lang w:val="pl-PL"/>
        </w:rPr>
        <w:t xml:space="preserve"> </w:t>
      </w:r>
      <w:r w:rsidRPr="00BC1DA0">
        <w:rPr>
          <w:rFonts w:ascii="Times New Roman" w:hAnsi="Times New Roman" w:cs="Times New Roman"/>
        </w:rPr>
        <w:t xml:space="preserve">1, a w szczególności zobowiązuje się przestrzegać określonych w treści </w:t>
      </w:r>
      <w:r w:rsidRPr="00BC1DA0">
        <w:rPr>
          <w:rFonts w:ascii="Times New Roman" w:hAnsi="Times New Roman" w:cs="Times New Roman"/>
          <w:lang w:val="pl-PL"/>
        </w:rPr>
        <w:t>SWZ</w:t>
      </w:r>
      <w:r w:rsidRPr="00BC1DA0">
        <w:rPr>
          <w:rFonts w:ascii="Times New Roman" w:hAnsi="Times New Roman" w:cs="Times New Roman"/>
        </w:rPr>
        <w:t xml:space="preserve"> do składania ofert zasad dotyczących sposobu i formy realizacji usług</w:t>
      </w:r>
      <w:r w:rsidRPr="00BC1DA0">
        <w:rPr>
          <w:rFonts w:ascii="Times New Roman" w:hAnsi="Times New Roman" w:cs="Times New Roman"/>
          <w:lang w:val="pl-PL"/>
        </w:rPr>
        <w:t>.</w:t>
      </w:r>
    </w:p>
    <w:p w14:paraId="1CED51B5" w14:textId="77777777" w:rsidR="00570E60" w:rsidRPr="00BC1DA0" w:rsidRDefault="00570E60" w:rsidP="006E7E30">
      <w:pPr>
        <w:pStyle w:val="Akapitzlist3"/>
        <w:numPr>
          <w:ilvl w:val="0"/>
          <w:numId w:val="28"/>
        </w:numPr>
        <w:spacing w:after="0" w:line="240" w:lineRule="auto"/>
        <w:contextualSpacing/>
        <w:jc w:val="both"/>
        <w:rPr>
          <w:rFonts w:ascii="Times New Roman" w:hAnsi="Times New Roman" w:cs="Times New Roman"/>
        </w:rPr>
      </w:pPr>
      <w:r w:rsidRPr="00BC1DA0">
        <w:rPr>
          <w:rFonts w:ascii="Times New Roman" w:hAnsi="Times New Roman" w:cs="Times New Roman"/>
        </w:rPr>
        <w:t>Wykonawca oświadcza, że:</w:t>
      </w:r>
    </w:p>
    <w:p w14:paraId="11C53210" w14:textId="77777777" w:rsidR="00AC6966" w:rsidRPr="00BC1DA0" w:rsidRDefault="00570E60" w:rsidP="006E7E30">
      <w:pPr>
        <w:pStyle w:val="Akapitzlist3"/>
        <w:numPr>
          <w:ilvl w:val="0"/>
          <w:numId w:val="29"/>
        </w:numPr>
        <w:spacing w:after="0" w:line="240" w:lineRule="auto"/>
        <w:contextualSpacing/>
        <w:jc w:val="both"/>
        <w:rPr>
          <w:rFonts w:ascii="Times New Roman" w:hAnsi="Times New Roman" w:cs="Times New Roman"/>
          <w:color w:val="000000"/>
        </w:rPr>
      </w:pPr>
      <w:r w:rsidRPr="00BC1DA0">
        <w:rPr>
          <w:rFonts w:ascii="Times New Roman" w:hAnsi="Times New Roman" w:cs="Times New Roman"/>
          <w:color w:val="000000"/>
        </w:rPr>
        <w:t>posiada odpowiednią wiedzę, doświadczenie i dysponuje stosowną bazą oraz zasobami ludzkimi do wykonania przedmiotu umowy,</w:t>
      </w:r>
    </w:p>
    <w:p w14:paraId="2655E5B3" w14:textId="77777777" w:rsidR="00AC6966" w:rsidRPr="00BC1DA0" w:rsidRDefault="00570E60" w:rsidP="006E7E30">
      <w:pPr>
        <w:pStyle w:val="Akapitzlist3"/>
        <w:numPr>
          <w:ilvl w:val="0"/>
          <w:numId w:val="29"/>
        </w:numPr>
        <w:spacing w:after="0" w:line="240" w:lineRule="auto"/>
        <w:contextualSpacing/>
        <w:jc w:val="both"/>
        <w:rPr>
          <w:rFonts w:ascii="Times New Roman" w:hAnsi="Times New Roman" w:cs="Times New Roman"/>
          <w:color w:val="000000"/>
        </w:rPr>
      </w:pPr>
      <w:r w:rsidRPr="00BC1DA0">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4BB6C489" w14:textId="06167367" w:rsidR="00570E60" w:rsidRPr="00BC1DA0" w:rsidRDefault="00570E60" w:rsidP="006E7E30">
      <w:pPr>
        <w:pStyle w:val="Akapitzlist3"/>
        <w:numPr>
          <w:ilvl w:val="0"/>
          <w:numId w:val="29"/>
        </w:numPr>
        <w:spacing w:after="0" w:line="240" w:lineRule="auto"/>
        <w:contextualSpacing/>
        <w:jc w:val="both"/>
        <w:rPr>
          <w:rFonts w:ascii="Times New Roman" w:hAnsi="Times New Roman" w:cs="Times New Roman"/>
        </w:rPr>
      </w:pPr>
      <w:r w:rsidRPr="00BC1DA0">
        <w:rPr>
          <w:rFonts w:ascii="Times New Roman" w:hAnsi="Times New Roman" w:cs="Times New Roman"/>
          <w:color w:val="000000"/>
        </w:rPr>
        <w:t>gwarantuje należyte wykonanie wszelkich prac potrzebnych do wypełniania postanowień niniejszej umowy.</w:t>
      </w:r>
    </w:p>
    <w:p w14:paraId="0E786F30" w14:textId="77777777" w:rsidR="00491B39" w:rsidRPr="00BC1DA0" w:rsidRDefault="00491B39" w:rsidP="00491B39">
      <w:pPr>
        <w:pStyle w:val="Tekstpodstawowy"/>
        <w:tabs>
          <w:tab w:val="left" w:pos="900"/>
        </w:tabs>
        <w:spacing w:line="240" w:lineRule="auto"/>
        <w:ind w:left="896"/>
        <w:rPr>
          <w:rFonts w:ascii="Times New Roman" w:hAnsi="Times New Roman"/>
          <w:sz w:val="22"/>
          <w:szCs w:val="22"/>
        </w:rPr>
      </w:pPr>
    </w:p>
    <w:p w14:paraId="4DF4E6C5" w14:textId="474600E3" w:rsidR="00AC6966" w:rsidRPr="00BC1DA0" w:rsidRDefault="009B7FDA" w:rsidP="00AC6966">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t>§ 3</w:t>
      </w:r>
    </w:p>
    <w:p w14:paraId="5226B213" w14:textId="77777777"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sz w:val="22"/>
          <w:szCs w:val="22"/>
        </w:rPr>
        <w:t>Wysokość wynagrodzenia przysługującego Wykonawcy za wykonanie przedmiotu umowy ustalona została na podstawie oferty Wykonawcy.</w:t>
      </w:r>
    </w:p>
    <w:p w14:paraId="664D521F" w14:textId="004822EF" w:rsidR="00AC6966" w:rsidRPr="00CE514C" w:rsidRDefault="00AC6966" w:rsidP="006E7E30">
      <w:pPr>
        <w:pStyle w:val="Tekstpodstawowy"/>
        <w:numPr>
          <w:ilvl w:val="0"/>
          <w:numId w:val="30"/>
        </w:numPr>
        <w:spacing w:line="240" w:lineRule="auto"/>
        <w:ind w:left="357"/>
        <w:rPr>
          <w:rFonts w:ascii="Times New Roman" w:hAnsi="Times New Roman"/>
          <w:sz w:val="22"/>
          <w:szCs w:val="22"/>
        </w:rPr>
      </w:pPr>
      <w:r w:rsidRPr="00CE514C">
        <w:rPr>
          <w:rFonts w:ascii="Times New Roman" w:hAnsi="Times New Roman"/>
          <w:sz w:val="22"/>
          <w:szCs w:val="22"/>
        </w:rPr>
        <w:t xml:space="preserve">Za wykonanie </w:t>
      </w:r>
      <w:r w:rsidRPr="00CE514C">
        <w:rPr>
          <w:rFonts w:ascii="Times New Roman" w:hAnsi="Times New Roman"/>
          <w:b/>
          <w:sz w:val="22"/>
          <w:szCs w:val="22"/>
          <w:u w:val="single"/>
        </w:rPr>
        <w:t>całości przedmiotu umowy</w:t>
      </w:r>
      <w:r w:rsidRPr="00CE514C">
        <w:rPr>
          <w:rFonts w:ascii="Times New Roman" w:hAnsi="Times New Roman"/>
          <w:sz w:val="22"/>
          <w:szCs w:val="22"/>
        </w:rPr>
        <w:t xml:space="preserve"> ustala się maksymalne wynagrodzenie w kwocie w kwocie brutto: ............................... PLN</w:t>
      </w:r>
      <w:r w:rsidRPr="00CE514C">
        <w:rPr>
          <w:rStyle w:val="Odwoanieprzypisudolnego"/>
          <w:rFonts w:ascii="Times New Roman" w:hAnsi="Times New Roman"/>
          <w:sz w:val="22"/>
          <w:szCs w:val="22"/>
        </w:rPr>
        <w:footnoteReference w:id="2"/>
      </w:r>
      <w:r w:rsidRPr="00CE514C">
        <w:rPr>
          <w:rFonts w:ascii="Times New Roman" w:hAnsi="Times New Roman"/>
          <w:sz w:val="22"/>
          <w:szCs w:val="22"/>
        </w:rPr>
        <w:t xml:space="preserve"> (</w:t>
      </w:r>
      <w:r w:rsidRPr="00CE514C">
        <w:rPr>
          <w:rFonts w:ascii="Times New Roman" w:hAnsi="Times New Roman"/>
          <w:i/>
          <w:sz w:val="22"/>
          <w:szCs w:val="22"/>
        </w:rPr>
        <w:t>słownie: ................................. złotych 00/100</w:t>
      </w:r>
      <w:r w:rsidRPr="00CE514C">
        <w:rPr>
          <w:rFonts w:ascii="Times New Roman" w:hAnsi="Times New Roman"/>
          <w:sz w:val="22"/>
          <w:szCs w:val="22"/>
        </w:rPr>
        <w:t>),</w:t>
      </w:r>
      <w:r w:rsidR="00C47599" w:rsidRPr="00CE514C">
        <w:rPr>
          <w:rFonts w:ascii="Times New Roman" w:hAnsi="Times New Roman"/>
          <w:sz w:val="22"/>
          <w:szCs w:val="22"/>
        </w:rPr>
        <w:t xml:space="preserve"> </w:t>
      </w:r>
      <w:r w:rsidRPr="00CE514C">
        <w:rPr>
          <w:rFonts w:ascii="Times New Roman" w:hAnsi="Times New Roman"/>
          <w:sz w:val="22"/>
          <w:szCs w:val="22"/>
        </w:rPr>
        <w:br/>
        <w:t>w tym:</w:t>
      </w:r>
    </w:p>
    <w:p w14:paraId="58FB9A61" w14:textId="638E894C" w:rsidR="00AC6966" w:rsidRPr="00CE514C" w:rsidRDefault="00AC6966" w:rsidP="006E7E30">
      <w:pPr>
        <w:pStyle w:val="Tekstpodstawowy"/>
        <w:numPr>
          <w:ilvl w:val="1"/>
          <w:numId w:val="28"/>
        </w:numPr>
        <w:spacing w:line="240" w:lineRule="auto"/>
        <w:rPr>
          <w:rFonts w:ascii="Times New Roman" w:hAnsi="Times New Roman"/>
          <w:sz w:val="22"/>
          <w:szCs w:val="22"/>
        </w:rPr>
      </w:pPr>
      <w:r w:rsidRPr="00CE514C">
        <w:rPr>
          <w:rFonts w:ascii="Times New Roman" w:hAnsi="Times New Roman"/>
          <w:b/>
          <w:bCs/>
          <w:sz w:val="22"/>
          <w:szCs w:val="22"/>
        </w:rPr>
        <w:t>cena za 1 pakiet badawczy/1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2AEE9198" w14:textId="73BD2AD5" w:rsidR="002D05AD" w:rsidRPr="00CE514C" w:rsidRDefault="002D05AD" w:rsidP="002D05AD">
      <w:pPr>
        <w:pStyle w:val="Tekstpodstawowy"/>
        <w:numPr>
          <w:ilvl w:val="1"/>
          <w:numId w:val="28"/>
        </w:numPr>
        <w:spacing w:line="240" w:lineRule="auto"/>
        <w:rPr>
          <w:rFonts w:ascii="Times New Roman" w:hAnsi="Times New Roman"/>
          <w:sz w:val="22"/>
          <w:szCs w:val="22"/>
        </w:rPr>
      </w:pPr>
      <w:r w:rsidRPr="00CE514C">
        <w:rPr>
          <w:rFonts w:ascii="Times New Roman" w:hAnsi="Times New Roman"/>
          <w:b/>
          <w:bCs/>
          <w:sz w:val="22"/>
          <w:szCs w:val="22"/>
        </w:rPr>
        <w:t>cena za 1 pakiet badawczy/2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6E360F1C" w14:textId="4118C4FD" w:rsidR="002D05AD" w:rsidRPr="00CE514C" w:rsidRDefault="002D05AD" w:rsidP="002D05AD">
      <w:pPr>
        <w:pStyle w:val="Tekstpodstawowy"/>
        <w:numPr>
          <w:ilvl w:val="1"/>
          <w:numId w:val="28"/>
        </w:numPr>
        <w:spacing w:line="240" w:lineRule="auto"/>
        <w:rPr>
          <w:rFonts w:ascii="Times New Roman" w:hAnsi="Times New Roman"/>
          <w:sz w:val="22"/>
          <w:szCs w:val="22"/>
        </w:rPr>
      </w:pPr>
      <w:r w:rsidRPr="00CE514C">
        <w:rPr>
          <w:rFonts w:ascii="Times New Roman" w:hAnsi="Times New Roman"/>
          <w:b/>
          <w:bCs/>
          <w:sz w:val="22"/>
          <w:szCs w:val="22"/>
        </w:rPr>
        <w:t>cena za 1 pakiet badawczy/3 falę wynosi kwotę netto</w:t>
      </w:r>
      <w:r w:rsidRPr="00CE514C">
        <w:rPr>
          <w:rFonts w:ascii="Times New Roman" w:hAnsi="Times New Roman"/>
          <w:sz w:val="22"/>
          <w:szCs w:val="22"/>
        </w:rPr>
        <w:t xml:space="preserve"> ……………….… PLN, a wraz </w:t>
      </w:r>
      <w:r w:rsidRPr="00CE514C">
        <w:rPr>
          <w:rFonts w:ascii="Times New Roman" w:hAnsi="Times New Roman"/>
          <w:sz w:val="22"/>
          <w:szCs w:val="22"/>
        </w:rPr>
        <w:br/>
        <w:t>z należnym podatkiem od towarów i usług VAT (…….%), w kwotę brutto: ............................... PLN (</w:t>
      </w:r>
      <w:r w:rsidRPr="00CE514C">
        <w:rPr>
          <w:rFonts w:ascii="Times New Roman" w:hAnsi="Times New Roman"/>
          <w:i/>
          <w:sz w:val="22"/>
          <w:szCs w:val="22"/>
        </w:rPr>
        <w:t>słownie: ................................. złotych 00/100</w:t>
      </w:r>
      <w:r w:rsidRPr="00CE514C">
        <w:rPr>
          <w:rFonts w:ascii="Times New Roman" w:hAnsi="Times New Roman"/>
          <w:sz w:val="22"/>
          <w:szCs w:val="22"/>
        </w:rPr>
        <w:t>).</w:t>
      </w:r>
    </w:p>
    <w:p w14:paraId="1D1BDA45" w14:textId="77777777" w:rsidR="00AC6966" w:rsidRPr="00BC1DA0" w:rsidRDefault="00AC6966" w:rsidP="00BC1DA0">
      <w:pPr>
        <w:pStyle w:val="Tekstpodstawowy"/>
        <w:numPr>
          <w:ilvl w:val="0"/>
          <w:numId w:val="30"/>
        </w:numPr>
        <w:spacing w:line="240" w:lineRule="auto"/>
        <w:ind w:left="351" w:hanging="357"/>
        <w:rPr>
          <w:rFonts w:ascii="Times New Roman" w:hAnsi="Times New Roman"/>
          <w:sz w:val="22"/>
          <w:szCs w:val="22"/>
        </w:rPr>
      </w:pPr>
      <w:r w:rsidRPr="00BC1DA0">
        <w:rPr>
          <w:rFonts w:ascii="Times New Roman" w:hAnsi="Times New Roman"/>
          <w:color w:val="000000"/>
          <w:sz w:val="22"/>
          <w:szCs w:val="22"/>
        </w:rPr>
        <w:t>Wynagrodzenie, o którym mowa powyżej obejmuje w szczególności koszt realizacji wszelkich zadań objętych przedmiotem umowy.</w:t>
      </w:r>
    </w:p>
    <w:p w14:paraId="253AFFEF" w14:textId="3B11B4C0" w:rsidR="00CF693C" w:rsidRPr="00BC1DA0" w:rsidRDefault="00CF693C" w:rsidP="00BC1DA0">
      <w:pPr>
        <w:pStyle w:val="Akapitzlist"/>
        <w:numPr>
          <w:ilvl w:val="0"/>
          <w:numId w:val="30"/>
        </w:numPr>
        <w:spacing w:after="0" w:line="240" w:lineRule="auto"/>
        <w:ind w:left="351" w:hanging="357"/>
        <w:contextualSpacing/>
        <w:jc w:val="both"/>
        <w:rPr>
          <w:rFonts w:ascii="Times New Roman" w:hAnsi="Times New Roman"/>
          <w:color w:val="000000"/>
          <w:lang w:eastAsia="pl-PL"/>
        </w:rPr>
      </w:pPr>
      <w:r w:rsidRPr="00BC1DA0">
        <w:rPr>
          <w:rFonts w:ascii="Times New Roman" w:hAnsi="Times New Roman"/>
          <w:color w:val="000000"/>
          <w:lang w:eastAsia="pl-PL"/>
        </w:rPr>
        <w:t>Rozliczenie za wykonanie przedmiotu umowy będzie dokonywane na podstawie faktur VAT częściowych i faktury VAT końcowej.</w:t>
      </w:r>
    </w:p>
    <w:p w14:paraId="4B66C61C" w14:textId="78B079BB" w:rsidR="00AC6966" w:rsidRPr="00BC1DA0" w:rsidRDefault="00AC6966" w:rsidP="00BC1DA0">
      <w:pPr>
        <w:pStyle w:val="Tekstpodstawowy"/>
        <w:numPr>
          <w:ilvl w:val="0"/>
          <w:numId w:val="30"/>
        </w:numPr>
        <w:spacing w:line="240" w:lineRule="auto"/>
        <w:ind w:left="351" w:hanging="357"/>
        <w:rPr>
          <w:rFonts w:ascii="Times New Roman" w:hAnsi="Times New Roman"/>
          <w:sz w:val="22"/>
          <w:szCs w:val="22"/>
        </w:rPr>
      </w:pPr>
      <w:r w:rsidRPr="00BC1DA0">
        <w:rPr>
          <w:rFonts w:ascii="Times New Roman" w:hAnsi="Times New Roman"/>
          <w:color w:val="000000"/>
          <w:sz w:val="22"/>
          <w:szCs w:val="22"/>
        </w:rPr>
        <w:t>W przypadku Wykonawcy nieprowadzącego działalności gospodarczej, Zamawiający zastrzega, 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398F4224" w14:textId="77777777"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color w:val="000000"/>
          <w:sz w:val="22"/>
          <w:szCs w:val="22"/>
        </w:rPr>
        <w:t>Zamawiający jest podatnikiem VAT i posiada NIP 675-000-22-36.</w:t>
      </w:r>
    </w:p>
    <w:p w14:paraId="0A512C07" w14:textId="55A1C1A9" w:rsidR="00AC6966" w:rsidRPr="00BC1DA0" w:rsidRDefault="00AC6966" w:rsidP="006E7E30">
      <w:pPr>
        <w:pStyle w:val="Tekstpodstawowy"/>
        <w:numPr>
          <w:ilvl w:val="0"/>
          <w:numId w:val="30"/>
        </w:numPr>
        <w:spacing w:line="240" w:lineRule="auto"/>
        <w:ind w:left="357"/>
        <w:rPr>
          <w:rFonts w:ascii="Times New Roman" w:hAnsi="Times New Roman"/>
          <w:sz w:val="22"/>
          <w:szCs w:val="22"/>
        </w:rPr>
      </w:pPr>
      <w:r w:rsidRPr="00BC1DA0">
        <w:rPr>
          <w:rFonts w:ascii="Times New Roman" w:hAnsi="Times New Roman"/>
          <w:color w:val="000000"/>
          <w:sz w:val="22"/>
          <w:szCs w:val="22"/>
        </w:rPr>
        <w:t>Wykonawca jest podatnikiem VAT i posiada NIP ................................ lub nie jest płatnikiem VAT na terytorium Rzeczypospolitej Polskiej.</w:t>
      </w:r>
    </w:p>
    <w:p w14:paraId="2F60D39D" w14:textId="77777777" w:rsidR="00AC6966" w:rsidRPr="00BC1DA0" w:rsidRDefault="00AC6966" w:rsidP="00AC6966">
      <w:pPr>
        <w:pStyle w:val="Tekstpodstawowy"/>
        <w:spacing w:line="240" w:lineRule="auto"/>
        <w:ind w:left="360"/>
        <w:rPr>
          <w:rFonts w:ascii="Times New Roman" w:hAnsi="Times New Roman"/>
          <w:sz w:val="22"/>
          <w:szCs w:val="22"/>
        </w:rPr>
      </w:pPr>
    </w:p>
    <w:p w14:paraId="3FD418D3" w14:textId="77777777" w:rsidR="009B7FDA" w:rsidRPr="00BC1DA0" w:rsidRDefault="009B7FDA" w:rsidP="00E21080">
      <w:pPr>
        <w:pStyle w:val="Tekstpodstawowy"/>
        <w:spacing w:line="240" w:lineRule="auto"/>
        <w:ind w:left="539"/>
        <w:jc w:val="center"/>
        <w:rPr>
          <w:rFonts w:ascii="Times New Roman" w:hAnsi="Times New Roman"/>
          <w:b/>
          <w:bCs/>
          <w:sz w:val="22"/>
          <w:szCs w:val="22"/>
        </w:rPr>
      </w:pPr>
      <w:r w:rsidRPr="00BC1DA0">
        <w:rPr>
          <w:rFonts w:ascii="Times New Roman" w:hAnsi="Times New Roman"/>
          <w:b/>
          <w:bCs/>
          <w:sz w:val="22"/>
          <w:szCs w:val="22"/>
        </w:rPr>
        <w:t>§ 4</w:t>
      </w:r>
    </w:p>
    <w:p w14:paraId="75379B25" w14:textId="27BD3EEC" w:rsidR="00CF693C" w:rsidRPr="00BC1DA0" w:rsidRDefault="00CF693C" w:rsidP="006E7E30">
      <w:pPr>
        <w:pStyle w:val="Tekstpodstawowy"/>
        <w:numPr>
          <w:ilvl w:val="0"/>
          <w:numId w:val="11"/>
        </w:numPr>
        <w:tabs>
          <w:tab w:val="num" w:pos="426"/>
          <w:tab w:val="num" w:pos="567"/>
        </w:tabs>
        <w:spacing w:line="240" w:lineRule="auto"/>
        <w:rPr>
          <w:rFonts w:ascii="Times New Roman" w:hAnsi="Times New Roman"/>
          <w:i/>
          <w:sz w:val="22"/>
          <w:szCs w:val="22"/>
        </w:rPr>
      </w:pPr>
      <w:r w:rsidRPr="00BC1DA0">
        <w:rPr>
          <w:rFonts w:ascii="Times New Roman" w:hAnsi="Times New Roman"/>
          <w:color w:val="000000"/>
          <w:sz w:val="22"/>
          <w:szCs w:val="22"/>
        </w:rPr>
        <w:t>Wykonawca otrzyma wynagrodzenie określone w § 3 ust. 2 w częściach</w:t>
      </w:r>
      <w:r w:rsidR="0037176A">
        <w:rPr>
          <w:rFonts w:ascii="Times New Roman" w:hAnsi="Times New Roman"/>
          <w:color w:val="000000"/>
          <w:sz w:val="22"/>
          <w:szCs w:val="22"/>
        </w:rPr>
        <w:t xml:space="preserve"> za wykorzystaniem 3 faktur częściowych</w:t>
      </w:r>
      <w:r w:rsidRPr="00BC1DA0">
        <w:rPr>
          <w:rFonts w:ascii="Times New Roman" w:hAnsi="Times New Roman"/>
          <w:color w:val="000000"/>
          <w:sz w:val="22"/>
          <w:szCs w:val="22"/>
        </w:rPr>
        <w:t xml:space="preserve">, </w:t>
      </w:r>
      <w:r w:rsidR="0037176A">
        <w:rPr>
          <w:rFonts w:ascii="Times New Roman" w:hAnsi="Times New Roman"/>
          <w:color w:val="000000"/>
          <w:sz w:val="22"/>
          <w:szCs w:val="22"/>
        </w:rPr>
        <w:t>to jest</w:t>
      </w:r>
      <w:r w:rsidRPr="00BC1DA0">
        <w:rPr>
          <w:rFonts w:ascii="Times New Roman" w:hAnsi="Times New Roman"/>
          <w:color w:val="000000"/>
          <w:sz w:val="22"/>
          <w:szCs w:val="22"/>
        </w:rPr>
        <w:t xml:space="preserve"> wykonaniu</w:t>
      </w:r>
      <w:r w:rsidR="0037176A">
        <w:rPr>
          <w:rFonts w:ascii="Times New Roman" w:hAnsi="Times New Roman"/>
          <w:color w:val="000000"/>
          <w:sz w:val="22"/>
          <w:szCs w:val="22"/>
        </w:rPr>
        <w:t xml:space="preserve"> dane</w:t>
      </w:r>
      <w:r w:rsidR="001A103D">
        <w:rPr>
          <w:rFonts w:ascii="Times New Roman" w:hAnsi="Times New Roman"/>
          <w:color w:val="000000"/>
          <w:sz w:val="22"/>
          <w:szCs w:val="22"/>
        </w:rPr>
        <w:t xml:space="preserve">j części przedmiotu umowy </w:t>
      </w:r>
      <w:r w:rsidR="00C14533">
        <w:rPr>
          <w:rFonts w:ascii="Times New Roman" w:hAnsi="Times New Roman"/>
          <w:color w:val="000000"/>
          <w:sz w:val="22"/>
          <w:szCs w:val="22"/>
        </w:rPr>
        <w:t xml:space="preserve">(pojedynczej </w:t>
      </w:r>
      <w:r w:rsidRPr="00BC1DA0">
        <w:rPr>
          <w:rFonts w:ascii="Times New Roman" w:hAnsi="Times New Roman"/>
          <w:color w:val="000000"/>
          <w:sz w:val="22"/>
          <w:szCs w:val="22"/>
        </w:rPr>
        <w:t>fali</w:t>
      </w:r>
      <w:r w:rsidR="00C14533">
        <w:rPr>
          <w:rFonts w:ascii="Times New Roman" w:hAnsi="Times New Roman"/>
          <w:color w:val="000000"/>
          <w:sz w:val="22"/>
          <w:szCs w:val="22"/>
        </w:rPr>
        <w:t>)</w:t>
      </w:r>
      <w:r w:rsidRPr="00BC1DA0">
        <w:rPr>
          <w:rFonts w:ascii="Times New Roman" w:hAnsi="Times New Roman"/>
          <w:color w:val="000000"/>
          <w:sz w:val="22"/>
          <w:szCs w:val="22"/>
        </w:rPr>
        <w:t xml:space="preserve"> i odbiorze bez zastrzeżeń potwierdzonego </w:t>
      </w:r>
      <w:r w:rsidRPr="00BC1DA0">
        <w:rPr>
          <w:rFonts w:ascii="Times New Roman" w:hAnsi="Times New Roman"/>
          <w:sz w:val="22"/>
          <w:szCs w:val="22"/>
        </w:rPr>
        <w:t>podpisaniem</w:t>
      </w:r>
      <w:r w:rsidRPr="00BC1DA0">
        <w:rPr>
          <w:rFonts w:ascii="Times New Roman" w:hAnsi="Times New Roman"/>
          <w:color w:val="000000"/>
          <w:sz w:val="22"/>
          <w:szCs w:val="22"/>
        </w:rPr>
        <w:t xml:space="preserve"> protokołu</w:t>
      </w:r>
      <w:r w:rsidRPr="00BC1DA0">
        <w:rPr>
          <w:rFonts w:ascii="Times New Roman" w:hAnsi="Times New Roman"/>
          <w:sz w:val="22"/>
          <w:szCs w:val="22"/>
        </w:rPr>
        <w:t xml:space="preserve"> zdawczo-odbiorczego na zasadach wskazanych w ust. 11, którego wzór stanowi Załącznik nr 1 do umowy,</w:t>
      </w:r>
      <w:r w:rsidRPr="00BC1DA0">
        <w:rPr>
          <w:rFonts w:ascii="Times New Roman" w:hAnsi="Times New Roman"/>
          <w:color w:val="000000"/>
          <w:sz w:val="22"/>
          <w:szCs w:val="22"/>
        </w:rPr>
        <w:t xml:space="preserve"> </w:t>
      </w:r>
      <w:r w:rsidRPr="00BC1DA0">
        <w:rPr>
          <w:rFonts w:ascii="Times New Roman" w:hAnsi="Times New Roman"/>
          <w:bCs/>
          <w:sz w:val="22"/>
          <w:szCs w:val="22"/>
        </w:rPr>
        <w:t xml:space="preserve">w wysokości odpowiadającej cenie </w:t>
      </w:r>
      <w:r w:rsidR="001A4B7C">
        <w:rPr>
          <w:rFonts w:ascii="Times New Roman" w:hAnsi="Times New Roman"/>
          <w:bCs/>
          <w:sz w:val="22"/>
          <w:szCs w:val="22"/>
        </w:rPr>
        <w:t xml:space="preserve">jednostkowej </w:t>
      </w:r>
      <w:r w:rsidRPr="00BC1DA0">
        <w:rPr>
          <w:rFonts w:ascii="Times New Roman" w:hAnsi="Times New Roman"/>
          <w:bCs/>
          <w:sz w:val="22"/>
          <w:szCs w:val="22"/>
        </w:rPr>
        <w:t xml:space="preserve">za wykonanie 1 pakietu </w:t>
      </w:r>
      <w:r w:rsidRPr="00BC1DA0">
        <w:rPr>
          <w:rFonts w:ascii="Times New Roman" w:hAnsi="Times New Roman"/>
          <w:sz w:val="22"/>
          <w:szCs w:val="22"/>
        </w:rPr>
        <w:t>wskazanej</w:t>
      </w:r>
      <w:r w:rsidRPr="00BC1DA0">
        <w:rPr>
          <w:rFonts w:ascii="Times New Roman" w:hAnsi="Times New Roman"/>
          <w:bCs/>
          <w:sz w:val="22"/>
          <w:szCs w:val="22"/>
        </w:rPr>
        <w:t xml:space="preserve"> w § 3 ust. 2.1</w:t>
      </w:r>
      <w:r w:rsidR="001A103D">
        <w:rPr>
          <w:rFonts w:ascii="Times New Roman" w:hAnsi="Times New Roman"/>
          <w:bCs/>
          <w:sz w:val="22"/>
          <w:szCs w:val="22"/>
        </w:rPr>
        <w:t>. 2.2 i 2.3</w:t>
      </w:r>
      <w:r w:rsidRPr="00BC1DA0">
        <w:rPr>
          <w:rFonts w:ascii="Times New Roman" w:hAnsi="Times New Roman"/>
          <w:bCs/>
          <w:sz w:val="22"/>
          <w:szCs w:val="22"/>
        </w:rPr>
        <w:t xml:space="preserve"> oraz po</w:t>
      </w:r>
      <w:r w:rsidRPr="00BC1DA0">
        <w:rPr>
          <w:rFonts w:ascii="Times New Roman" w:hAnsi="Times New Roman"/>
          <w:color w:val="000000"/>
          <w:sz w:val="22"/>
          <w:szCs w:val="22"/>
        </w:rPr>
        <w:t xml:space="preserve"> złożeniu prawidłowo wystawionej faktury /faktur/ lub rachunku/rachunków </w:t>
      </w:r>
      <w:r w:rsidR="00436933">
        <w:rPr>
          <w:rFonts w:ascii="Times New Roman" w:hAnsi="Times New Roman"/>
          <w:color w:val="000000"/>
          <w:sz w:val="22"/>
          <w:szCs w:val="22"/>
        </w:rPr>
        <w:t xml:space="preserve">częściowej </w:t>
      </w:r>
      <w:r w:rsidRPr="00BC1DA0">
        <w:rPr>
          <w:rFonts w:ascii="Times New Roman" w:hAnsi="Times New Roman"/>
          <w:color w:val="000000"/>
          <w:sz w:val="22"/>
          <w:szCs w:val="22"/>
        </w:rPr>
        <w:t>w siedzibie Zamawiającego – Instytut Psychologii UJ w Krakowie (30-060) przy ul. Ingardena 6.</w:t>
      </w:r>
    </w:p>
    <w:p w14:paraId="31386D30" w14:textId="22210191" w:rsidR="00CF693C" w:rsidRPr="00BC1DA0" w:rsidRDefault="00CF693C" w:rsidP="006E7E30">
      <w:pPr>
        <w:pStyle w:val="Tekstpodstawowy"/>
        <w:numPr>
          <w:ilvl w:val="0"/>
          <w:numId w:val="11"/>
        </w:numPr>
        <w:tabs>
          <w:tab w:val="num" w:pos="426"/>
          <w:tab w:val="num" w:pos="567"/>
        </w:tabs>
        <w:spacing w:line="240" w:lineRule="auto"/>
        <w:rPr>
          <w:rFonts w:ascii="Times New Roman" w:hAnsi="Times New Roman"/>
          <w:i/>
          <w:sz w:val="22"/>
          <w:szCs w:val="22"/>
        </w:rPr>
      </w:pPr>
      <w:r w:rsidRPr="00BC1DA0">
        <w:rPr>
          <w:rFonts w:ascii="Times New Roman" w:hAnsi="Times New Roman"/>
          <w:sz w:val="22"/>
          <w:szCs w:val="22"/>
        </w:rPr>
        <w:lastRenderedPageBreak/>
        <w:t xml:space="preserve">Termin zapłaty faktury </w:t>
      </w:r>
      <w:r w:rsidRPr="00BC1DA0">
        <w:rPr>
          <w:rFonts w:ascii="Times New Roman" w:hAnsi="Times New Roman"/>
          <w:color w:val="000000"/>
          <w:sz w:val="22"/>
          <w:szCs w:val="22"/>
        </w:rPr>
        <w:t xml:space="preserve">/rachunku/ </w:t>
      </w:r>
      <w:r w:rsidR="00436933">
        <w:rPr>
          <w:rFonts w:ascii="Times New Roman" w:hAnsi="Times New Roman"/>
          <w:color w:val="000000"/>
          <w:sz w:val="22"/>
          <w:szCs w:val="22"/>
        </w:rPr>
        <w:t xml:space="preserve">częściowej </w:t>
      </w:r>
      <w:r w:rsidRPr="00BC1DA0">
        <w:rPr>
          <w:rFonts w:ascii="Times New Roman" w:hAnsi="Times New Roman"/>
          <w:sz w:val="22"/>
          <w:szCs w:val="22"/>
        </w:rPr>
        <w:t>za wykonan</w:t>
      </w:r>
      <w:r w:rsidR="00436933">
        <w:rPr>
          <w:rFonts w:ascii="Times New Roman" w:hAnsi="Times New Roman"/>
          <w:sz w:val="22"/>
          <w:szCs w:val="22"/>
        </w:rPr>
        <w:t>ą</w:t>
      </w:r>
      <w:r w:rsidRPr="00BC1DA0">
        <w:rPr>
          <w:rFonts w:ascii="Times New Roman" w:hAnsi="Times New Roman"/>
          <w:sz w:val="22"/>
          <w:szCs w:val="22"/>
        </w:rPr>
        <w:t xml:space="preserve"> i odebran</w:t>
      </w:r>
      <w:r w:rsidR="00436933">
        <w:rPr>
          <w:rFonts w:ascii="Times New Roman" w:hAnsi="Times New Roman"/>
          <w:sz w:val="22"/>
          <w:szCs w:val="22"/>
        </w:rPr>
        <w:t xml:space="preserve">ą danej części </w:t>
      </w:r>
      <w:r w:rsidRPr="00BC1DA0">
        <w:rPr>
          <w:rFonts w:ascii="Times New Roman" w:hAnsi="Times New Roman"/>
          <w:sz w:val="22"/>
          <w:szCs w:val="22"/>
        </w:rPr>
        <w:t>przedmiot umowy ustala się do 30 dni od daty doręczenia Zamawiającemu prawidłowo wystawionej faktury/rachunku/.</w:t>
      </w:r>
    </w:p>
    <w:p w14:paraId="5CC1A852" w14:textId="77777777" w:rsidR="00CF693C" w:rsidRPr="00BC1DA0" w:rsidRDefault="00CF693C" w:rsidP="006E7E30">
      <w:pPr>
        <w:pStyle w:val="Tekstpodstawowy"/>
        <w:numPr>
          <w:ilvl w:val="0"/>
          <w:numId w:val="11"/>
        </w:numPr>
        <w:tabs>
          <w:tab w:val="num" w:pos="426"/>
          <w:tab w:val="num" w:pos="567"/>
        </w:tabs>
        <w:spacing w:line="240" w:lineRule="auto"/>
        <w:rPr>
          <w:rFonts w:ascii="Times New Roman" w:hAnsi="Times New Roman"/>
          <w:i/>
          <w:sz w:val="22"/>
          <w:szCs w:val="22"/>
        </w:rPr>
      </w:pPr>
      <w:r w:rsidRPr="00BC1DA0">
        <w:rPr>
          <w:rFonts w:ascii="Times New Roman" w:hAnsi="Times New Roman"/>
          <w:sz w:val="22"/>
          <w:szCs w:val="22"/>
        </w:rPr>
        <w:t>Faktura /rachunek winna być wystawiana w następujący sposób:</w:t>
      </w:r>
    </w:p>
    <w:p w14:paraId="0C63427C" w14:textId="77777777" w:rsidR="00CF693C" w:rsidRPr="00BC1DA0" w:rsidRDefault="00CF693C" w:rsidP="00CF693C">
      <w:pPr>
        <w:tabs>
          <w:tab w:val="num" w:pos="567"/>
          <w:tab w:val="left" w:pos="4860"/>
        </w:tabs>
        <w:ind w:left="426"/>
        <w:jc w:val="both"/>
        <w:rPr>
          <w:sz w:val="22"/>
          <w:szCs w:val="22"/>
        </w:rPr>
      </w:pPr>
      <w:r w:rsidRPr="00BC1DA0">
        <w:rPr>
          <w:sz w:val="22"/>
          <w:szCs w:val="22"/>
        </w:rPr>
        <w:t xml:space="preserve">Uniwersytet Jagielloński, ul. Gołębia 24, 31-007 Kraków, </w:t>
      </w:r>
    </w:p>
    <w:p w14:paraId="56FA49B7" w14:textId="77777777" w:rsidR="00CF693C" w:rsidRPr="00BC1DA0" w:rsidRDefault="00CF693C" w:rsidP="00CF693C">
      <w:pPr>
        <w:tabs>
          <w:tab w:val="num" w:pos="567"/>
          <w:tab w:val="left" w:pos="4860"/>
        </w:tabs>
        <w:ind w:left="426"/>
        <w:jc w:val="both"/>
        <w:rPr>
          <w:sz w:val="22"/>
          <w:szCs w:val="22"/>
        </w:rPr>
      </w:pPr>
      <w:r w:rsidRPr="00BC1DA0">
        <w:rPr>
          <w:sz w:val="22"/>
          <w:szCs w:val="22"/>
        </w:rPr>
        <w:t xml:space="preserve">NIP: 675-000-22-36, REGON: 000001270 </w:t>
      </w:r>
    </w:p>
    <w:p w14:paraId="5AEAD3EF" w14:textId="77777777" w:rsidR="00CF693C" w:rsidRPr="00BC1DA0" w:rsidRDefault="00CF693C" w:rsidP="00CF693C">
      <w:pPr>
        <w:tabs>
          <w:tab w:val="num" w:pos="720"/>
          <w:tab w:val="left" w:pos="4860"/>
        </w:tabs>
        <w:ind w:left="426"/>
        <w:jc w:val="both"/>
        <w:rPr>
          <w:sz w:val="22"/>
          <w:szCs w:val="22"/>
          <w:u w:val="single"/>
        </w:rPr>
      </w:pPr>
      <w:r w:rsidRPr="00BC1DA0">
        <w:rPr>
          <w:sz w:val="22"/>
          <w:szCs w:val="22"/>
          <w:u w:val="single"/>
        </w:rPr>
        <w:t>i opatrzona dopiskiem, dla jakiej Jednostki Zamawiającego zamówienie zrealizowano.</w:t>
      </w:r>
    </w:p>
    <w:p w14:paraId="7DD16B96" w14:textId="77777777" w:rsidR="00CF693C" w:rsidRPr="00BC1DA0" w:rsidRDefault="00CF693C" w:rsidP="006E7E30">
      <w:pPr>
        <w:pStyle w:val="Tekstpodstawowy"/>
        <w:numPr>
          <w:ilvl w:val="0"/>
          <w:numId w:val="11"/>
        </w:numPr>
        <w:tabs>
          <w:tab w:val="num" w:pos="426"/>
        </w:tabs>
        <w:spacing w:line="240" w:lineRule="auto"/>
        <w:rPr>
          <w:rFonts w:ascii="Times New Roman" w:hAnsi="Times New Roman"/>
          <w:sz w:val="22"/>
          <w:szCs w:val="22"/>
        </w:rPr>
      </w:pPr>
      <w:r w:rsidRPr="00BC1DA0">
        <w:rPr>
          <w:rFonts w:ascii="Times New Roman" w:hAnsi="Times New Roman"/>
          <w:sz w:val="22"/>
          <w:szCs w:val="22"/>
        </w:rPr>
        <w:t>Wynagrodzenie przysługujące Wykonawcy jest płatne przelewem z rachunku Zamawiającego, na rachunek bankowy Wykonawcy wskazany w fakturze /na rachunku/.</w:t>
      </w:r>
    </w:p>
    <w:p w14:paraId="66194BAE" w14:textId="77777777" w:rsidR="00CF693C" w:rsidRPr="00BC1DA0" w:rsidRDefault="00CF693C" w:rsidP="006E7E30">
      <w:pPr>
        <w:pStyle w:val="Tekstpodstawowy"/>
        <w:numPr>
          <w:ilvl w:val="0"/>
          <w:numId w:val="11"/>
        </w:numPr>
        <w:tabs>
          <w:tab w:val="num" w:pos="426"/>
        </w:tabs>
        <w:spacing w:line="240" w:lineRule="auto"/>
        <w:rPr>
          <w:rFonts w:ascii="Times New Roman" w:hAnsi="Times New Roman"/>
          <w:sz w:val="22"/>
          <w:szCs w:val="22"/>
        </w:rPr>
      </w:pPr>
      <w:r w:rsidRPr="00BC1DA0">
        <w:rPr>
          <w:rFonts w:ascii="Times New Roman" w:hAnsi="Times New Roman"/>
          <w:sz w:val="22"/>
          <w:szCs w:val="22"/>
        </w:rPr>
        <w:t>Miejscem płatności jest Bank Zamawiającego, zaś za datę płatności uznaje się datę obciążenia rachunku Zamawiającego.</w:t>
      </w:r>
    </w:p>
    <w:p w14:paraId="73794B84" w14:textId="77777777"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0F530A15" w14:textId="1CEFDBE1"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w:t>
      </w:r>
      <w:r w:rsidR="001A103D">
        <w:rPr>
          <w:rFonts w:ascii="Times New Roman" w:hAnsi="Times New Roman"/>
          <w:sz w:val="22"/>
          <w:szCs w:val="22"/>
        </w:rPr>
        <w:t>0</w:t>
      </w:r>
      <w:r w:rsidRPr="00BC1DA0">
        <w:rPr>
          <w:rFonts w:ascii="Times New Roman" w:hAnsi="Times New Roman"/>
          <w:sz w:val="22"/>
          <w:szCs w:val="22"/>
        </w:rPr>
        <w:t xml:space="preserve"> poz.</w:t>
      </w:r>
      <w:r w:rsidR="001A103D">
        <w:rPr>
          <w:rFonts w:ascii="Times New Roman" w:hAnsi="Times New Roman"/>
          <w:sz w:val="22"/>
          <w:szCs w:val="22"/>
        </w:rPr>
        <w:t xml:space="preserve"> 1666</w:t>
      </w:r>
      <w:r w:rsidRPr="00BC1DA0">
        <w:rPr>
          <w:rFonts w:ascii="Times New Roman" w:hAnsi="Times New Roman"/>
          <w:sz w:val="22"/>
          <w:szCs w:val="22"/>
        </w:rPr>
        <w:t xml:space="preserve"> ze zm.) za pośrednictwem Platformy Elektronicznego Fakturowania dostępnej pod adresem: </w:t>
      </w:r>
      <w:hyperlink r:id="rId19" w:history="1">
        <w:r w:rsidRPr="00BC1DA0">
          <w:rPr>
            <w:rStyle w:val="Hipercze"/>
            <w:rFonts w:ascii="Times New Roman" w:hAnsi="Times New Roman"/>
            <w:sz w:val="22"/>
            <w:szCs w:val="22"/>
          </w:rPr>
          <w:t>https://efaktura.gov.pl/</w:t>
        </w:r>
      </w:hyperlink>
      <w:r w:rsidRPr="00BC1DA0">
        <w:rPr>
          <w:rFonts w:ascii="Times New Roman" w:hAnsi="Times New Roman"/>
          <w:sz w:val="22"/>
          <w:szCs w:val="22"/>
        </w:rPr>
        <w:t xml:space="preserve">, w polu „referencja”, Wykonawca wpisze następujący adres e-mail: ………………………………… . </w:t>
      </w:r>
    </w:p>
    <w:p w14:paraId="7FB6764E" w14:textId="77777777"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15E594C3" w14:textId="4BBC5657"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w:t>
      </w:r>
      <w:r w:rsidR="00E54D5D">
        <w:rPr>
          <w:rFonts w:ascii="Times New Roman" w:hAnsi="Times New Roman"/>
          <w:sz w:val="22"/>
          <w:szCs w:val="22"/>
        </w:rPr>
        <w:t>2</w:t>
      </w:r>
      <w:r w:rsidRPr="00BC1DA0">
        <w:rPr>
          <w:rFonts w:ascii="Times New Roman" w:hAnsi="Times New Roman"/>
          <w:sz w:val="22"/>
          <w:szCs w:val="22"/>
        </w:rPr>
        <w:t xml:space="preserve"> poz. </w:t>
      </w:r>
      <w:r w:rsidR="00E54D5D">
        <w:rPr>
          <w:rFonts w:ascii="Times New Roman" w:hAnsi="Times New Roman"/>
          <w:sz w:val="22"/>
          <w:szCs w:val="22"/>
        </w:rPr>
        <w:t>931</w:t>
      </w:r>
      <w:r w:rsidRPr="00BC1DA0">
        <w:rPr>
          <w:rFonts w:ascii="Times New Roman" w:hAnsi="Times New Roman"/>
          <w:sz w:val="22"/>
          <w:szCs w:val="22"/>
        </w:rPr>
        <w:t xml:space="preserve"> ze zm.). Postanowień zdania 1. nie stosuje się, gdy przedmiot umowy stanowi czynność zwolnioną z podatku VAT albo jest on objęty 0% stawką podatku VAT.</w:t>
      </w:r>
    </w:p>
    <w:p w14:paraId="2388AB39" w14:textId="2099F686"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6B7FDC3A" w14:textId="77777777" w:rsidR="00CF693C" w:rsidRPr="00BC1DA0" w:rsidRDefault="00CF693C" w:rsidP="006E7E30">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t>Strony ustalają następujące zasady odbioru przedmiotu Umowy:</w:t>
      </w:r>
    </w:p>
    <w:p w14:paraId="1A987D8E" w14:textId="370CF0D0" w:rsidR="00CF693C" w:rsidRPr="00BC1DA0" w:rsidRDefault="00CF693C" w:rsidP="006E7E30">
      <w:pPr>
        <w:numPr>
          <w:ilvl w:val="1"/>
          <w:numId w:val="11"/>
        </w:numPr>
        <w:suppressAutoHyphens w:val="0"/>
        <w:adjustRightInd w:val="0"/>
        <w:jc w:val="both"/>
        <w:textAlignment w:val="baseline"/>
        <w:rPr>
          <w:sz w:val="22"/>
          <w:szCs w:val="22"/>
        </w:rPr>
      </w:pPr>
      <w:r w:rsidRPr="00BC1DA0">
        <w:rPr>
          <w:sz w:val="22"/>
          <w:szCs w:val="22"/>
        </w:rPr>
        <w:t xml:space="preserve">Odbiór wykonanych badań będzie następował pakietami badawczymi, przy czym za pakiet badawczy uznaje się </w:t>
      </w:r>
      <w:r w:rsidR="000A29C5" w:rsidRPr="00BC1DA0">
        <w:rPr>
          <w:sz w:val="22"/>
          <w:szCs w:val="22"/>
        </w:rPr>
        <w:t xml:space="preserve">wykonanie badania </w:t>
      </w:r>
      <w:r w:rsidR="00B033A4" w:rsidRPr="00BC1DA0">
        <w:rPr>
          <w:sz w:val="22"/>
          <w:szCs w:val="22"/>
        </w:rPr>
        <w:t>1 fali</w:t>
      </w:r>
      <w:r w:rsidRPr="00BC1DA0">
        <w:rPr>
          <w:sz w:val="22"/>
          <w:szCs w:val="22"/>
        </w:rPr>
        <w:t>, wydanie opisu badań, przekazanie wykonanych badań Zamawiającemu,</w:t>
      </w:r>
    </w:p>
    <w:p w14:paraId="6715810F" w14:textId="067F2D63" w:rsidR="00CF693C" w:rsidRPr="00BC1DA0" w:rsidRDefault="00CF693C" w:rsidP="006E7E30">
      <w:pPr>
        <w:numPr>
          <w:ilvl w:val="1"/>
          <w:numId w:val="11"/>
        </w:numPr>
        <w:suppressAutoHyphens w:val="0"/>
        <w:adjustRightInd w:val="0"/>
        <w:jc w:val="both"/>
        <w:textAlignment w:val="baseline"/>
        <w:rPr>
          <w:sz w:val="22"/>
          <w:szCs w:val="22"/>
        </w:rPr>
      </w:pPr>
      <w:r w:rsidRPr="00BC1DA0">
        <w:rPr>
          <w:sz w:val="22"/>
          <w:szCs w:val="22"/>
        </w:rPr>
        <w:t>Odbiór wykonanych badań będzie następował po przekazaniu wyników badań całego pakietu</w:t>
      </w:r>
      <w:r w:rsidR="00B033A4" w:rsidRPr="00BC1DA0">
        <w:rPr>
          <w:sz w:val="22"/>
          <w:szCs w:val="22"/>
        </w:rPr>
        <w:t xml:space="preserve"> (1 fali)</w:t>
      </w:r>
      <w:r w:rsidRPr="00BC1DA0">
        <w:rPr>
          <w:sz w:val="22"/>
          <w:szCs w:val="22"/>
        </w:rPr>
        <w:t xml:space="preserve"> do Zamawiającego i potwierdzeniu prawidłowej realizacji zamówienia. </w:t>
      </w:r>
      <w:r w:rsidRPr="00BC1DA0">
        <w:rPr>
          <w:sz w:val="22"/>
          <w:szCs w:val="22"/>
        </w:rPr>
        <w:br/>
        <w:t>W przypadku stwierdzenia niewystarczającej jakości danych, Zamawiający nie dokona odbioru przedmiotu zamówienia i wezwie pisemnie (drogą elektroniczną) Wykonawcę do poprawy,</w:t>
      </w:r>
    </w:p>
    <w:p w14:paraId="3F04F970" w14:textId="3EF3EEE6" w:rsidR="00CF693C" w:rsidRPr="00BC1DA0" w:rsidRDefault="00CF693C" w:rsidP="006E7E30">
      <w:pPr>
        <w:numPr>
          <w:ilvl w:val="1"/>
          <w:numId w:val="11"/>
        </w:numPr>
        <w:suppressAutoHyphens w:val="0"/>
        <w:adjustRightInd w:val="0"/>
        <w:jc w:val="both"/>
        <w:textAlignment w:val="baseline"/>
        <w:rPr>
          <w:sz w:val="22"/>
          <w:szCs w:val="22"/>
        </w:rPr>
      </w:pPr>
      <w:r w:rsidRPr="00BC1DA0">
        <w:rPr>
          <w:sz w:val="22"/>
          <w:szCs w:val="22"/>
        </w:rPr>
        <w:t>W przypadku zaistnienia okoliczności określonych w ust. 11.</w:t>
      </w:r>
      <w:r w:rsidR="001A103D">
        <w:rPr>
          <w:sz w:val="22"/>
          <w:szCs w:val="22"/>
        </w:rPr>
        <w:t>2</w:t>
      </w:r>
      <w:r w:rsidRPr="00BC1DA0">
        <w:rPr>
          <w:sz w:val="22"/>
          <w:szCs w:val="22"/>
        </w:rPr>
        <w:t xml:space="preserve"> powyżej, Zamawiający w porozumieniu z Wykonawcą wyznaczy termin usunięcia wad lub ustosunkowania się do zgłoszonych uwag i zastrzeżeń</w:t>
      </w:r>
      <w:r w:rsidR="001A103D">
        <w:rPr>
          <w:sz w:val="22"/>
          <w:szCs w:val="22"/>
        </w:rPr>
        <w:t xml:space="preserve">. Jednak nie </w:t>
      </w:r>
      <w:r w:rsidR="004E691C">
        <w:rPr>
          <w:sz w:val="22"/>
          <w:szCs w:val="22"/>
        </w:rPr>
        <w:t>dłuższy</w:t>
      </w:r>
      <w:r w:rsidR="001A103D">
        <w:rPr>
          <w:sz w:val="22"/>
          <w:szCs w:val="22"/>
        </w:rPr>
        <w:t xml:space="preserve"> niż </w:t>
      </w:r>
      <w:r w:rsidR="004E691C">
        <w:rPr>
          <w:sz w:val="22"/>
          <w:szCs w:val="22"/>
        </w:rPr>
        <w:t>14 dni</w:t>
      </w:r>
      <w:r w:rsidRPr="00BC1DA0">
        <w:rPr>
          <w:sz w:val="22"/>
          <w:szCs w:val="22"/>
        </w:rPr>
        <w:t>. Po usunięciu wad lub złożeniu stosownych wyjaśnień Wykonawca ponownie przekaże Zamawiającemu wyniki badań do odbioru. Jeżeli w trakcie ponownego odbioru wyników badań stwierdzone zostanie, że wady nie zostały usunięte, Zamawiający może wyznaczyć Wykonawcy kolejny termin ich usunięcia z zastrzeżeniem, iż może odstąpić od umowy oraz naliczyć karę umowną</w:t>
      </w:r>
      <w:r w:rsidR="004E691C">
        <w:rPr>
          <w:sz w:val="22"/>
          <w:szCs w:val="22"/>
        </w:rPr>
        <w:t xml:space="preserve"> </w:t>
      </w:r>
      <w:r w:rsidRPr="00BC1DA0">
        <w:rPr>
          <w:sz w:val="22"/>
          <w:szCs w:val="22"/>
        </w:rPr>
        <w:t>zgodnie z zapisami § 8 Umowy,</w:t>
      </w:r>
    </w:p>
    <w:p w14:paraId="3A7FB26F" w14:textId="571566B4" w:rsidR="00BC1DA0" w:rsidRDefault="00CF693C" w:rsidP="000A29C5">
      <w:pPr>
        <w:pStyle w:val="Tekstpodstawowy"/>
        <w:numPr>
          <w:ilvl w:val="0"/>
          <w:numId w:val="11"/>
        </w:numPr>
        <w:spacing w:line="240" w:lineRule="auto"/>
        <w:rPr>
          <w:rFonts w:ascii="Times New Roman" w:hAnsi="Times New Roman"/>
          <w:sz w:val="22"/>
          <w:szCs w:val="22"/>
        </w:rPr>
      </w:pPr>
      <w:r w:rsidRPr="00BC1DA0">
        <w:rPr>
          <w:rFonts w:ascii="Times New Roman" w:hAnsi="Times New Roman"/>
          <w:sz w:val="22"/>
          <w:szCs w:val="22"/>
        </w:rPr>
        <w:lastRenderedPageBreak/>
        <w:t>Odbiór pakietów zostanie każdorazowo potwierdzony przez Zamawiającego po stwierdzeniu zgodności jego realizacji z zapisami Umowy i/lub usunięcia wszystkich stwierdzonych wad przedmiotu umowy.</w:t>
      </w:r>
    </w:p>
    <w:p w14:paraId="6B11FE99" w14:textId="2C613369" w:rsidR="00BC1DA0" w:rsidRDefault="00BC1DA0" w:rsidP="00BC1DA0">
      <w:pPr>
        <w:pStyle w:val="Tekstpodstawowy"/>
        <w:spacing w:line="240" w:lineRule="auto"/>
        <w:rPr>
          <w:rFonts w:ascii="Times New Roman" w:hAnsi="Times New Roman"/>
          <w:sz w:val="22"/>
          <w:szCs w:val="22"/>
        </w:rPr>
      </w:pPr>
    </w:p>
    <w:p w14:paraId="64BE7755" w14:textId="77777777" w:rsidR="00E625B2" w:rsidRPr="00BC1DA0" w:rsidRDefault="009B7FDA" w:rsidP="00E625B2">
      <w:pPr>
        <w:pStyle w:val="Tekstpodstawowy"/>
        <w:spacing w:line="240" w:lineRule="auto"/>
        <w:ind w:left="540"/>
        <w:jc w:val="center"/>
        <w:rPr>
          <w:rFonts w:ascii="Times New Roman" w:hAnsi="Times New Roman"/>
          <w:b/>
          <w:bCs/>
          <w:sz w:val="22"/>
          <w:szCs w:val="22"/>
        </w:rPr>
      </w:pPr>
      <w:r w:rsidRPr="00BC1DA0">
        <w:rPr>
          <w:rFonts w:ascii="Times New Roman" w:hAnsi="Times New Roman"/>
          <w:b/>
          <w:bCs/>
          <w:sz w:val="22"/>
          <w:szCs w:val="22"/>
        </w:rPr>
        <w:t xml:space="preserve">§ </w:t>
      </w:r>
      <w:r w:rsidR="00AC5052" w:rsidRPr="00BC1DA0">
        <w:rPr>
          <w:rFonts w:ascii="Times New Roman" w:hAnsi="Times New Roman"/>
          <w:b/>
          <w:bCs/>
          <w:sz w:val="22"/>
          <w:szCs w:val="22"/>
        </w:rPr>
        <w:t>5</w:t>
      </w:r>
    </w:p>
    <w:p w14:paraId="0EEAAB26" w14:textId="1492A38E" w:rsidR="000A29C5" w:rsidRPr="00BC1DA0" w:rsidRDefault="000A29C5" w:rsidP="006E7E30">
      <w:pPr>
        <w:pStyle w:val="Tekstpodstawowy"/>
        <w:numPr>
          <w:ilvl w:val="3"/>
          <w:numId w:val="27"/>
        </w:numPr>
        <w:spacing w:line="240" w:lineRule="auto"/>
        <w:rPr>
          <w:rFonts w:ascii="Times New Roman" w:hAnsi="Times New Roman"/>
          <w:sz w:val="22"/>
          <w:szCs w:val="22"/>
        </w:rPr>
      </w:pPr>
      <w:r w:rsidRPr="00BC1DA0">
        <w:rPr>
          <w:rFonts w:ascii="Times New Roman" w:hAnsi="Times New Roman"/>
          <w:sz w:val="22"/>
          <w:szCs w:val="22"/>
        </w:rPr>
        <w:t xml:space="preserve">Przedmiot umowy powinien zostać zrealizowany do dnia </w:t>
      </w:r>
      <w:r w:rsidR="00F9051F" w:rsidRPr="00BC1DA0">
        <w:rPr>
          <w:rFonts w:ascii="Times New Roman" w:hAnsi="Times New Roman"/>
          <w:sz w:val="22"/>
          <w:szCs w:val="22"/>
        </w:rPr>
        <w:t>31 sierpnia 2023</w:t>
      </w:r>
      <w:r w:rsidRPr="00BC1DA0">
        <w:rPr>
          <w:rFonts w:ascii="Times New Roman" w:hAnsi="Times New Roman"/>
          <w:sz w:val="22"/>
          <w:szCs w:val="22"/>
        </w:rPr>
        <w:t xml:space="preserve"> r. poprzez oddanie </w:t>
      </w:r>
      <w:r w:rsidR="00F9051F" w:rsidRPr="00BC1DA0">
        <w:rPr>
          <w:rFonts w:ascii="Times New Roman" w:hAnsi="Times New Roman"/>
          <w:sz w:val="22"/>
          <w:szCs w:val="22"/>
        </w:rPr>
        <w:t>3</w:t>
      </w:r>
      <w:r w:rsidRPr="00BC1DA0">
        <w:rPr>
          <w:rFonts w:ascii="Times New Roman" w:hAnsi="Times New Roman"/>
          <w:sz w:val="22"/>
          <w:szCs w:val="22"/>
        </w:rPr>
        <w:t xml:space="preserve"> </w:t>
      </w:r>
      <w:r w:rsidR="004E691C">
        <w:rPr>
          <w:rFonts w:ascii="Times New Roman" w:hAnsi="Times New Roman"/>
          <w:sz w:val="22"/>
          <w:szCs w:val="22"/>
        </w:rPr>
        <w:t>fal</w:t>
      </w:r>
      <w:r w:rsidRPr="00BC1DA0">
        <w:rPr>
          <w:rFonts w:ascii="Times New Roman" w:hAnsi="Times New Roman"/>
          <w:sz w:val="22"/>
          <w:szCs w:val="22"/>
        </w:rPr>
        <w:t>, z uwzględnieniem zasad określonych w ust. 2.</w:t>
      </w:r>
    </w:p>
    <w:p w14:paraId="5BB47CC9" w14:textId="647AC0CB" w:rsidR="000A29C5" w:rsidRPr="00BC1DA0" w:rsidRDefault="000A29C5" w:rsidP="006E7E30">
      <w:pPr>
        <w:pStyle w:val="Tekstpodstawowy"/>
        <w:numPr>
          <w:ilvl w:val="3"/>
          <w:numId w:val="27"/>
        </w:numPr>
        <w:spacing w:line="240" w:lineRule="auto"/>
        <w:rPr>
          <w:rFonts w:ascii="Times New Roman" w:hAnsi="Times New Roman"/>
          <w:sz w:val="22"/>
          <w:szCs w:val="22"/>
        </w:rPr>
      </w:pPr>
      <w:r w:rsidRPr="00BC1DA0">
        <w:rPr>
          <w:rFonts w:ascii="Times New Roman" w:hAnsi="Times New Roman"/>
          <w:sz w:val="22"/>
          <w:szCs w:val="22"/>
        </w:rPr>
        <w:t>Wykonawca jest zobowiązany do realizacji badań systematycznie w trakcie trwania umowy, przy czym Zamawiający wymaga, aby:</w:t>
      </w:r>
    </w:p>
    <w:p w14:paraId="36241CC3" w14:textId="02F368FC" w:rsidR="000A29C5" w:rsidRPr="00BC1DA0" w:rsidRDefault="000A29C5" w:rsidP="006E7E30">
      <w:pPr>
        <w:pStyle w:val="Tekstpodstawowy"/>
        <w:numPr>
          <w:ilvl w:val="1"/>
          <w:numId w:val="33"/>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do dnia </w:t>
      </w:r>
      <w:r w:rsidR="00F9051F" w:rsidRPr="00BC1DA0">
        <w:rPr>
          <w:rFonts w:ascii="Times New Roman" w:hAnsi="Times New Roman"/>
          <w:sz w:val="22"/>
          <w:szCs w:val="22"/>
        </w:rPr>
        <w:t>31</w:t>
      </w:r>
      <w:r w:rsidR="004E691C">
        <w:rPr>
          <w:rFonts w:ascii="Times New Roman" w:hAnsi="Times New Roman"/>
          <w:sz w:val="22"/>
          <w:szCs w:val="22"/>
        </w:rPr>
        <w:t xml:space="preserve"> grudnia </w:t>
      </w:r>
      <w:r w:rsidR="00F9051F" w:rsidRPr="00BC1DA0">
        <w:rPr>
          <w:rFonts w:ascii="Times New Roman" w:hAnsi="Times New Roman"/>
          <w:sz w:val="22"/>
          <w:szCs w:val="22"/>
        </w:rPr>
        <w:t xml:space="preserve">2022 </w:t>
      </w:r>
      <w:r w:rsidRPr="00BC1DA0">
        <w:rPr>
          <w:rFonts w:ascii="Times New Roman" w:hAnsi="Times New Roman"/>
          <w:sz w:val="22"/>
          <w:szCs w:val="22"/>
        </w:rPr>
        <w:t>r. zostanie zrealizowan</w:t>
      </w:r>
      <w:r w:rsidR="004E691C">
        <w:rPr>
          <w:rFonts w:ascii="Times New Roman" w:hAnsi="Times New Roman"/>
          <w:sz w:val="22"/>
          <w:szCs w:val="22"/>
        </w:rPr>
        <w:t>a 1 fala</w:t>
      </w:r>
      <w:r w:rsidRPr="00BC1DA0">
        <w:rPr>
          <w:rFonts w:ascii="Times New Roman" w:hAnsi="Times New Roman"/>
          <w:sz w:val="22"/>
          <w:szCs w:val="22"/>
        </w:rPr>
        <w:t xml:space="preserve"> wskazanej w ust. 1 umowy,</w:t>
      </w:r>
    </w:p>
    <w:p w14:paraId="22703457" w14:textId="5E21DBA3" w:rsidR="000A29C5" w:rsidRPr="00BC1DA0" w:rsidRDefault="000A29C5" w:rsidP="006E7E30">
      <w:pPr>
        <w:pStyle w:val="Tekstpodstawowy"/>
        <w:numPr>
          <w:ilvl w:val="1"/>
          <w:numId w:val="33"/>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do dnia </w:t>
      </w:r>
      <w:r w:rsidR="00F9051F" w:rsidRPr="00BC1DA0">
        <w:rPr>
          <w:rFonts w:ascii="Times New Roman" w:hAnsi="Times New Roman"/>
          <w:sz w:val="22"/>
          <w:szCs w:val="22"/>
        </w:rPr>
        <w:t>30 kwietnia 2023 r.</w:t>
      </w:r>
      <w:r w:rsidRPr="00BC1DA0">
        <w:rPr>
          <w:rFonts w:ascii="Times New Roman" w:hAnsi="Times New Roman"/>
          <w:sz w:val="22"/>
          <w:szCs w:val="22"/>
        </w:rPr>
        <w:t xml:space="preserve"> </w:t>
      </w:r>
    </w:p>
    <w:p w14:paraId="4594BCBB" w14:textId="049A88D4" w:rsidR="000A29C5" w:rsidRPr="00BC1DA0" w:rsidRDefault="000A29C5" w:rsidP="006E7E30">
      <w:pPr>
        <w:pStyle w:val="Tekstpodstawowy"/>
        <w:numPr>
          <w:ilvl w:val="1"/>
          <w:numId w:val="33"/>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pozostała liczba pakietów do dnia </w:t>
      </w:r>
      <w:r w:rsidR="00F9051F" w:rsidRPr="00BC1DA0">
        <w:rPr>
          <w:rFonts w:ascii="Times New Roman" w:hAnsi="Times New Roman"/>
          <w:sz w:val="22"/>
          <w:szCs w:val="22"/>
        </w:rPr>
        <w:t>31 sierpnia 2023 r.</w:t>
      </w:r>
    </w:p>
    <w:p w14:paraId="76192494" w14:textId="77777777" w:rsidR="000A29C5" w:rsidRPr="00BC1DA0" w:rsidRDefault="000A29C5" w:rsidP="006E7E30">
      <w:pPr>
        <w:pStyle w:val="Tekstpodstawowy"/>
        <w:numPr>
          <w:ilvl w:val="3"/>
          <w:numId w:val="27"/>
        </w:numPr>
        <w:spacing w:line="240" w:lineRule="auto"/>
        <w:rPr>
          <w:rFonts w:ascii="Times New Roman" w:hAnsi="Times New Roman"/>
          <w:sz w:val="22"/>
          <w:szCs w:val="22"/>
        </w:rPr>
      </w:pPr>
      <w:r w:rsidRPr="00BC1DA0">
        <w:rPr>
          <w:rFonts w:ascii="Times New Roman" w:hAnsi="Times New Roman"/>
          <w:sz w:val="22"/>
          <w:szCs w:val="22"/>
        </w:rPr>
        <w:t>Wykonawca zapewnia gotowość do realizacji umowy w dniu jej zawarcia oraz przez cały okres jej realizacji.</w:t>
      </w:r>
    </w:p>
    <w:p w14:paraId="03954BFE" w14:textId="1643DFBC" w:rsidR="00904CEC" w:rsidRPr="00BC1DA0" w:rsidRDefault="00E625B2" w:rsidP="000A29C5">
      <w:pPr>
        <w:pStyle w:val="Tekstpodstawowy"/>
        <w:tabs>
          <w:tab w:val="left" w:pos="900"/>
        </w:tabs>
        <w:spacing w:line="240" w:lineRule="auto"/>
        <w:ind w:left="900"/>
        <w:rPr>
          <w:rFonts w:ascii="Times New Roman" w:hAnsi="Times New Roman"/>
          <w:sz w:val="22"/>
          <w:szCs w:val="22"/>
        </w:rPr>
      </w:pPr>
      <w:r w:rsidRPr="00BC1DA0">
        <w:rPr>
          <w:rFonts w:ascii="Times New Roman" w:hAnsi="Times New Roman"/>
          <w:sz w:val="22"/>
          <w:szCs w:val="22"/>
        </w:rPr>
        <w:t xml:space="preserve"> </w:t>
      </w:r>
    </w:p>
    <w:p w14:paraId="1190F62A" w14:textId="77777777" w:rsidR="009B7FDA" w:rsidRPr="00BC1DA0" w:rsidRDefault="00B64BED" w:rsidP="00326230">
      <w:pPr>
        <w:widowControl/>
        <w:suppressAutoHyphens w:val="0"/>
        <w:ind w:left="540"/>
        <w:rPr>
          <w:b/>
          <w:bCs/>
          <w:sz w:val="22"/>
          <w:szCs w:val="22"/>
        </w:rPr>
      </w:pPr>
      <w:r w:rsidRPr="00BC1DA0">
        <w:rPr>
          <w:b/>
          <w:bCs/>
          <w:sz w:val="22"/>
          <w:szCs w:val="22"/>
        </w:rPr>
        <w:t>§ 6</w:t>
      </w:r>
    </w:p>
    <w:p w14:paraId="0BCD6888"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Oprócz przypadków wymienionych w Kodeksie cywilnym Stronom przysługuje prawo wypowiedzenia lub odstąpienia od niniejszej umowy, w terminie jej realizacji, w przypadkach określonych w niniejszej Umowie.</w:t>
      </w:r>
    </w:p>
    <w:p w14:paraId="622FE9B1"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Zamawiający może odstąpić od umowy lub wypowiedzieć umowę, w terminie nie wcześniej niż 7 dni od dnia powzięcia wiadomości o zaistnieniu poniższych okoliczności, tj. jeżeli:</w:t>
      </w:r>
    </w:p>
    <w:p w14:paraId="632525A8"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powziął wiadomość o tym, że Wykonawca na skutek swojej niewypłacalności nie wykonuje zobowiązań pieniężnych przez okres co najmniej 3 miesięcy,</w:t>
      </w:r>
    </w:p>
    <w:p w14:paraId="23228FA0"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zostanie podjęta likwidacja Wykonawcy lub rozwiązanie Wykonawcy bez przeprowadzenia likwidacji, bądź nastąpi zakończenie prowadzenia działalności gospodarczej przez Wykonawcę bądź wykreślenie Wykonawcy jako przedsiębiorcy </w:t>
      </w:r>
      <w:r w:rsidRPr="00BC1DA0">
        <w:rPr>
          <w:rFonts w:ascii="Times New Roman" w:hAnsi="Times New Roman"/>
          <w:sz w:val="22"/>
          <w:szCs w:val="22"/>
        </w:rPr>
        <w:br/>
        <w:t>z CEIDG albo śmierć Wykonawcy będącego osobą fizyczną,</w:t>
      </w:r>
    </w:p>
    <w:p w14:paraId="7FECAEAF"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wydanie nakazu zajęcia majątku Wykonawcy, w stopniu uniemożliwiającym wykonanie umowy,</w:t>
      </w:r>
    </w:p>
    <w:p w14:paraId="35F66D4E"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wystąpią u Wykonawcy duże trudności finansowe, w szczególności w przypadku wystąpienia zajęć komorniczych lub innych zajęć uprawnionych organów o łącznej wartości przekraczającej 100 000,00 PLN (słownie: sto tysięcy złotych),</w:t>
      </w:r>
    </w:p>
    <w:p w14:paraId="49CC1B62"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Wykonawca bez uzasadnionego powodu nie rozpocznie, bądź zaniecha realizacji przedmiotu umowy, lub jej kolejnych etapów,</w:t>
      </w:r>
    </w:p>
    <w:p w14:paraId="36435478" w14:textId="77777777" w:rsidR="000A29C5" w:rsidRPr="00BC1DA0" w:rsidRDefault="000A29C5" w:rsidP="006E7E30">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w przypadku realizacji Umowy niezgodnie z jej zapisami, a w szczególności niewykonania przedmiotu niniejszej umowy z przyczyn leżących po stronie Wykonawcy w tym nieprzeprowadzenia badań lub przeprowadzenia badań niezgodnie z zapisami Załącznika A do SWZ i niniejszą Umową, a także w przypadku braku zakończenia badań, </w:t>
      </w:r>
    </w:p>
    <w:p w14:paraId="33ABB318" w14:textId="1462A13B" w:rsidR="000A29C5" w:rsidRPr="004E691C" w:rsidRDefault="000A29C5" w:rsidP="004E691C">
      <w:pPr>
        <w:pStyle w:val="Tekstpodstawowy"/>
        <w:numPr>
          <w:ilvl w:val="0"/>
          <w:numId w:val="34"/>
        </w:numPr>
        <w:spacing w:line="240" w:lineRule="auto"/>
        <w:ind w:left="993" w:hanging="567"/>
        <w:rPr>
          <w:rFonts w:ascii="Times New Roman" w:hAnsi="Times New Roman"/>
          <w:sz w:val="22"/>
          <w:szCs w:val="22"/>
        </w:rPr>
      </w:pPr>
      <w:r w:rsidRPr="00BC1DA0">
        <w:rPr>
          <w:rFonts w:ascii="Times New Roman" w:hAnsi="Times New Roman"/>
          <w:sz w:val="22"/>
          <w:szCs w:val="22"/>
        </w:rPr>
        <w:t>w przypadku trzykrotnego nieodebrania danego pakietu badań przez Zamawiającego wynikającego z jego nienależytego wykonania</w:t>
      </w:r>
      <w:r w:rsidRPr="004E691C">
        <w:rPr>
          <w:rFonts w:ascii="Times New Roman" w:hAnsi="Times New Roman"/>
          <w:sz w:val="22"/>
          <w:szCs w:val="22"/>
        </w:rPr>
        <w:t>.</w:t>
      </w:r>
    </w:p>
    <w:p w14:paraId="5D0280C0"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4122835"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W przypadku odstąpienia od umowy od umowy, Wykonawca może żądać wynagrodzenia tylko za prawidłowo wykonaną i odebraną część przedmiotu umowy.</w:t>
      </w:r>
    </w:p>
    <w:p w14:paraId="079D46A9" w14:textId="0C60E308"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 xml:space="preserve">Wykonawcy nie przysługuje kara umowna lub roszczenie o odszkodowanie od Zamawiającego z tytułu odstąpienia od umowy z powodu okoliczności wskazanych w ust. 2 oraz ust. 3 lub z przyczyn leżących po stronie Wykonawcy. </w:t>
      </w:r>
    </w:p>
    <w:p w14:paraId="37AC66DC"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 xml:space="preserve">Zamawiający, korzystając z umownego lub ustawowego prawa odstąpienia od umowy może odstąpić od całości umowy lub od jej części. </w:t>
      </w:r>
    </w:p>
    <w:p w14:paraId="6BF2D8DD"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lastRenderedPageBreak/>
        <w:t>Odstąpienie od umowy powinno nastąpić w formie pisemnej pod rygorem nieważności z podaniem przyczyny odstąpienia.</w:t>
      </w:r>
    </w:p>
    <w:p w14:paraId="5E769968" w14:textId="77777777" w:rsidR="000A29C5" w:rsidRPr="00BC1DA0" w:rsidRDefault="000A29C5" w:rsidP="006E7E30">
      <w:pPr>
        <w:pStyle w:val="Tekstpodstawowy"/>
        <w:numPr>
          <w:ilvl w:val="3"/>
          <w:numId w:val="31"/>
        </w:numPr>
        <w:spacing w:line="240" w:lineRule="auto"/>
        <w:rPr>
          <w:rFonts w:ascii="Times New Roman" w:hAnsi="Times New Roman"/>
          <w:sz w:val="22"/>
          <w:szCs w:val="22"/>
        </w:rPr>
      </w:pPr>
      <w:r w:rsidRPr="00BC1DA0">
        <w:rPr>
          <w:rFonts w:ascii="Times New Roman" w:hAnsi="Times New Roman"/>
          <w:sz w:val="22"/>
          <w:szCs w:val="22"/>
        </w:rPr>
        <w:t>Odstąpienie od umowy nie wpływa na istnienie i skuteczność roszczeń o zapłatę kar umownych.</w:t>
      </w:r>
    </w:p>
    <w:p w14:paraId="798B1B09" w14:textId="120603D3" w:rsidR="00603998" w:rsidRPr="00BC1DA0" w:rsidRDefault="00603998" w:rsidP="000A29C5">
      <w:pPr>
        <w:widowControl/>
        <w:tabs>
          <w:tab w:val="left" w:pos="900"/>
        </w:tabs>
        <w:spacing w:after="240"/>
        <w:ind w:left="900"/>
        <w:jc w:val="both"/>
        <w:rPr>
          <w:color w:val="000000"/>
          <w:sz w:val="22"/>
          <w:szCs w:val="22"/>
        </w:rPr>
      </w:pPr>
    </w:p>
    <w:p w14:paraId="68991297" w14:textId="77777777" w:rsidR="009B7FDA" w:rsidRPr="00BC1DA0" w:rsidRDefault="00B64BED" w:rsidP="00E21080">
      <w:pPr>
        <w:ind w:left="360"/>
        <w:rPr>
          <w:b/>
          <w:sz w:val="22"/>
          <w:szCs w:val="22"/>
        </w:rPr>
      </w:pPr>
      <w:r w:rsidRPr="00BC1DA0">
        <w:rPr>
          <w:b/>
          <w:sz w:val="22"/>
          <w:szCs w:val="22"/>
        </w:rPr>
        <w:t>§ 7</w:t>
      </w:r>
    </w:p>
    <w:p w14:paraId="1BCF3B86"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Strony zastrzegają sobie prawo do dochodzenia kar umownych za niezgodne z niniejszą umową lub nienależyte wykonanie zobowiązań z umowy wynikających:</w:t>
      </w:r>
    </w:p>
    <w:p w14:paraId="782B4F21" w14:textId="77777777" w:rsidR="000A29C5" w:rsidRPr="00BC1DA0" w:rsidRDefault="000A29C5" w:rsidP="006E7E30">
      <w:pPr>
        <w:pStyle w:val="Akapitzlist3"/>
        <w:numPr>
          <w:ilvl w:val="0"/>
          <w:numId w:val="36"/>
        </w:numPr>
        <w:suppressAutoHyphens/>
        <w:spacing w:after="0" w:line="240" w:lineRule="auto"/>
        <w:contextualSpacing/>
        <w:jc w:val="both"/>
        <w:rPr>
          <w:rFonts w:ascii="Times New Roman" w:hAnsi="Times New Roman" w:cs="Times New Roman"/>
        </w:rPr>
      </w:pPr>
      <w:r w:rsidRPr="00BC1DA0">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BC1DA0">
        <w:rPr>
          <w:rFonts w:ascii="Times New Roman" w:hAnsi="Times New Roman" w:cs="Times New Roman"/>
          <w:lang w:val="pl-PL"/>
        </w:rPr>
        <w:t>5</w:t>
      </w:r>
      <w:r w:rsidRPr="00BC1DA0">
        <w:rPr>
          <w:rFonts w:ascii="Times New Roman" w:hAnsi="Times New Roman" w:cs="Times New Roman"/>
        </w:rPr>
        <w:t xml:space="preserve"> niniejszego paragrafu, zapłaci Zamawiającemu karę umowną w poniższej wysokości w przypadku:</w:t>
      </w:r>
    </w:p>
    <w:p w14:paraId="3087A1D2" w14:textId="54AF7233" w:rsidR="000A29C5" w:rsidRPr="00BC1DA0" w:rsidRDefault="000A29C5" w:rsidP="006E7E30">
      <w:pPr>
        <w:pStyle w:val="Akapitzlist3"/>
        <w:numPr>
          <w:ilvl w:val="1"/>
          <w:numId w:val="35"/>
        </w:numPr>
        <w:suppressAutoHyphens/>
        <w:spacing w:after="0" w:line="240" w:lineRule="auto"/>
        <w:ind w:left="993" w:hanging="567"/>
        <w:contextualSpacing/>
        <w:jc w:val="both"/>
        <w:rPr>
          <w:rFonts w:ascii="Times New Roman" w:hAnsi="Times New Roman" w:cs="Times New Roman"/>
        </w:rPr>
      </w:pPr>
      <w:r w:rsidRPr="00BC1DA0">
        <w:rPr>
          <w:rFonts w:ascii="Times New Roman" w:hAnsi="Times New Roman" w:cs="Times New Roman"/>
        </w:rPr>
        <w:t>nienależytego wykonania umowy, każdorazowo, w wysokości 5% maksymalnego wynagrodzenia brutto określonego w</w:t>
      </w:r>
      <w:r w:rsidR="00C47599">
        <w:rPr>
          <w:rFonts w:ascii="Times New Roman" w:hAnsi="Times New Roman" w:cs="Times New Roman"/>
        </w:rPr>
        <w:t xml:space="preserve"> </w:t>
      </w:r>
      <w:r w:rsidRPr="00BC1DA0">
        <w:rPr>
          <w:rFonts w:ascii="Times New Roman" w:hAnsi="Times New Roman" w:cs="Times New Roman"/>
        </w:rPr>
        <w:t xml:space="preserve">§ 4 ust. 2 umowy. Przez </w:t>
      </w:r>
      <w:r w:rsidRPr="00BC1DA0">
        <w:rPr>
          <w:rFonts w:ascii="Times New Roman" w:hAnsi="Times New Roman" w:cs="Times New Roman"/>
          <w:i/>
        </w:rPr>
        <w:t xml:space="preserve">„nienależyte wykonanie umowy” </w:t>
      </w:r>
      <w:r w:rsidRPr="00BC1DA0">
        <w:rPr>
          <w:rFonts w:ascii="Times New Roman" w:hAnsi="Times New Roman" w:cs="Times New Roman"/>
        </w:rPr>
        <w:t xml:space="preserve">rozumieć należy naruszenie przez Wykonawcę zasad ustalonych przez Zamawiającego w treści </w:t>
      </w:r>
      <w:r w:rsidR="002E01B7">
        <w:rPr>
          <w:rFonts w:ascii="Times New Roman" w:hAnsi="Times New Roman" w:cs="Times New Roman"/>
          <w:lang w:val="pl-PL"/>
        </w:rPr>
        <w:t>Zaproszenia</w:t>
      </w:r>
      <w:r w:rsidRPr="00BC1DA0">
        <w:rPr>
          <w:rFonts w:ascii="Times New Roman" w:hAnsi="Times New Roman" w:cs="Times New Roman"/>
          <w:lang w:val="pl-PL"/>
        </w:rPr>
        <w:t xml:space="preserve"> wraz załącznikami </w:t>
      </w:r>
      <w:r w:rsidRPr="00BC1DA0">
        <w:rPr>
          <w:rFonts w:ascii="Times New Roman" w:hAnsi="Times New Roman" w:cs="Times New Roman"/>
        </w:rPr>
        <w:t>i niniejszej umowie,</w:t>
      </w:r>
    </w:p>
    <w:p w14:paraId="5E57C071" w14:textId="60B47D91"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zwłoki w realizacji badania w wysokości 0,25% maksymalnego wynagrodzenia brutto określonego w § 4 ust. 2 umowy za każdy dzień zwłoki w stosunku do </w:t>
      </w:r>
      <w:r w:rsidR="003F01A7">
        <w:rPr>
          <w:rFonts w:ascii="Times New Roman" w:hAnsi="Times New Roman"/>
          <w:sz w:val="22"/>
          <w:szCs w:val="22"/>
        </w:rPr>
        <w:t xml:space="preserve">cząstkowych </w:t>
      </w:r>
      <w:r w:rsidRPr="00BC1DA0">
        <w:rPr>
          <w:rFonts w:ascii="Times New Roman" w:hAnsi="Times New Roman"/>
          <w:sz w:val="22"/>
          <w:szCs w:val="22"/>
        </w:rPr>
        <w:t xml:space="preserve">terminu realizacji przedmiotu umowy wskazanego w § </w:t>
      </w:r>
      <w:r w:rsidR="003F01A7">
        <w:rPr>
          <w:rFonts w:ascii="Times New Roman" w:hAnsi="Times New Roman"/>
          <w:sz w:val="22"/>
          <w:szCs w:val="22"/>
        </w:rPr>
        <w:t>5</w:t>
      </w:r>
      <w:r w:rsidRPr="00BC1DA0">
        <w:rPr>
          <w:rFonts w:ascii="Times New Roman" w:hAnsi="Times New Roman"/>
          <w:sz w:val="22"/>
          <w:szCs w:val="22"/>
        </w:rPr>
        <w:t xml:space="preserve"> ust. </w:t>
      </w:r>
      <w:r w:rsidR="003F01A7">
        <w:rPr>
          <w:rFonts w:ascii="Times New Roman" w:hAnsi="Times New Roman"/>
          <w:sz w:val="22"/>
          <w:szCs w:val="22"/>
        </w:rPr>
        <w:t>2.1, 2.2 lub 2.3</w:t>
      </w:r>
      <w:r w:rsidRPr="00BC1DA0">
        <w:rPr>
          <w:rFonts w:ascii="Times New Roman" w:hAnsi="Times New Roman"/>
          <w:sz w:val="22"/>
          <w:szCs w:val="22"/>
        </w:rPr>
        <w:t xml:space="preserve"> umowy,</w:t>
      </w:r>
      <w:r w:rsidRPr="00BC1DA0">
        <w:rPr>
          <w:rFonts w:ascii="Times New Roman" w:hAnsi="Times New Roman"/>
          <w:color w:val="000000"/>
          <w:sz w:val="22"/>
          <w:szCs w:val="22"/>
        </w:rPr>
        <w:t xml:space="preserve"> licząc od następnego dnia po upływie </w:t>
      </w:r>
      <w:r w:rsidRPr="00BC1DA0">
        <w:rPr>
          <w:rFonts w:ascii="Times New Roman" w:hAnsi="Times New Roman"/>
          <w:sz w:val="22"/>
          <w:szCs w:val="22"/>
        </w:rPr>
        <w:t>końcowego</w:t>
      </w:r>
      <w:r w:rsidRPr="00BC1DA0">
        <w:rPr>
          <w:rFonts w:ascii="Times New Roman" w:hAnsi="Times New Roman"/>
          <w:color w:val="000000"/>
          <w:sz w:val="22"/>
          <w:szCs w:val="22"/>
        </w:rPr>
        <w:t xml:space="preserve"> terminu realizacji umowy,</w:t>
      </w:r>
    </w:p>
    <w:p w14:paraId="7D677836" w14:textId="3A9672EB"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 xml:space="preserve">w razie powzięcia przez Zamawiającego wiadomości o naruszeniu postanowień zawartych w § </w:t>
      </w:r>
      <w:r w:rsidR="003F01A7">
        <w:rPr>
          <w:rFonts w:ascii="Times New Roman" w:hAnsi="Times New Roman"/>
          <w:sz w:val="22"/>
          <w:szCs w:val="22"/>
        </w:rPr>
        <w:t>1</w:t>
      </w:r>
      <w:r w:rsidRPr="00BC1DA0">
        <w:rPr>
          <w:rFonts w:ascii="Times New Roman" w:hAnsi="Times New Roman"/>
          <w:sz w:val="22"/>
          <w:szCs w:val="22"/>
        </w:rPr>
        <w:t xml:space="preserve"> ust. </w:t>
      </w:r>
      <w:r w:rsidR="003F01A7">
        <w:rPr>
          <w:rFonts w:ascii="Times New Roman" w:hAnsi="Times New Roman"/>
          <w:sz w:val="22"/>
          <w:szCs w:val="22"/>
        </w:rPr>
        <w:t>3 umowy</w:t>
      </w:r>
      <w:r w:rsidRPr="00BC1DA0">
        <w:rPr>
          <w:rFonts w:ascii="Times New Roman" w:hAnsi="Times New Roman"/>
          <w:sz w:val="22"/>
          <w:szCs w:val="22"/>
        </w:rPr>
        <w:t>, Zamawiający może nałożyć na Wykonawcę karę umowną w wysokości 10% maksymalnego wynagrodzenia brutto określonego w § 4 ust. 2 niniejszej umowy.</w:t>
      </w:r>
    </w:p>
    <w:p w14:paraId="057BA782" w14:textId="77777777"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odstąpienia od umowy przez którąkolwiek ze Stron z przyczyn leżących po stronie Wykonawcy, Wykonawca zobowiązany jest zapłacić Zamawiającemu karę umowną w wysokości 10% wartości brutto niewykonanego zakresu umowy,</w:t>
      </w:r>
    </w:p>
    <w:p w14:paraId="6BE5B8E4" w14:textId="77777777" w:rsidR="000A29C5" w:rsidRPr="00BC1DA0" w:rsidRDefault="000A29C5" w:rsidP="006E7E30">
      <w:pPr>
        <w:pStyle w:val="Tekstpodstawowy"/>
        <w:numPr>
          <w:ilvl w:val="1"/>
          <w:numId w:val="35"/>
        </w:numPr>
        <w:spacing w:line="240" w:lineRule="auto"/>
        <w:ind w:left="993" w:hanging="567"/>
        <w:rPr>
          <w:rFonts w:ascii="Times New Roman" w:hAnsi="Times New Roman"/>
          <w:sz w:val="22"/>
          <w:szCs w:val="22"/>
        </w:rPr>
      </w:pPr>
      <w:r w:rsidRPr="00BC1DA0">
        <w:rPr>
          <w:rFonts w:ascii="Times New Roman" w:hAnsi="Times New Roman"/>
          <w:sz w:val="22"/>
          <w:szCs w:val="22"/>
        </w:rPr>
        <w:t>w przypadku braku zachowania w tajemnicy Informacji Poufnych w wysokości 10 000,00 PLN za każdorazowe uchybienie,</w:t>
      </w:r>
    </w:p>
    <w:p w14:paraId="66F2F458" w14:textId="77777777" w:rsidR="000A29C5" w:rsidRPr="00BC1DA0" w:rsidRDefault="000A29C5" w:rsidP="000A29C5">
      <w:pPr>
        <w:pStyle w:val="Tekstpodstawowy"/>
        <w:spacing w:line="240" w:lineRule="auto"/>
        <w:rPr>
          <w:rFonts w:ascii="Times New Roman" w:hAnsi="Times New Roman"/>
          <w:sz w:val="22"/>
          <w:szCs w:val="22"/>
        </w:rPr>
      </w:pPr>
      <w:r w:rsidRPr="00BC1DA0">
        <w:rPr>
          <w:rFonts w:ascii="Times New Roman" w:hAnsi="Times New Roman"/>
          <w:sz w:val="22"/>
          <w:szCs w:val="22"/>
        </w:rPr>
        <w:t>przy czym łączna maksymalna wysokość kar umownych ze wszystkich tytułów wskazanych powyżej nie może przekroczyć 30% wynagrodzenia brutto ustalonego w § 4 ust. 2 umowy.</w:t>
      </w:r>
    </w:p>
    <w:p w14:paraId="1194B501" w14:textId="53E86B79"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 xml:space="preserve">W przypadku niewykonania lub nienależytego wykonania umowy z przyczyn leżących wyłącznie po stronie Zamawiającego, z wyłączeniem okoliczności wskazanej w </w:t>
      </w:r>
      <w:r w:rsidR="003F01A7">
        <w:rPr>
          <w:rFonts w:ascii="Times New Roman" w:hAnsi="Times New Roman"/>
          <w:sz w:val="22"/>
          <w:szCs w:val="22"/>
        </w:rPr>
        <w:t>§ 6 ust. 3</w:t>
      </w:r>
      <w:r w:rsidRPr="00BC1DA0">
        <w:rPr>
          <w:rFonts w:ascii="Times New Roman" w:hAnsi="Times New Roman"/>
          <w:sz w:val="22"/>
          <w:szCs w:val="22"/>
        </w:rPr>
        <w:t xml:space="preserve"> u</w:t>
      </w:r>
      <w:r w:rsidR="003F01A7">
        <w:rPr>
          <w:rFonts w:ascii="Times New Roman" w:hAnsi="Times New Roman"/>
          <w:sz w:val="22"/>
          <w:szCs w:val="22"/>
        </w:rPr>
        <w:t>mowy</w:t>
      </w:r>
      <w:r w:rsidRPr="00BC1DA0">
        <w:rPr>
          <w:rFonts w:ascii="Times New Roman" w:hAnsi="Times New Roman"/>
          <w:sz w:val="22"/>
          <w:szCs w:val="22"/>
        </w:rPr>
        <w:t>, Zamawiający zapłaci Wykonawcy karę umowną w wysokości 10% wartości brutto niezrealizowanego zakresu umowy.</w:t>
      </w:r>
    </w:p>
    <w:p w14:paraId="10F0A375"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7ABB8CE7"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08196C1D"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255411E"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 xml:space="preserve">Uiszczanie kar umownych nie zwalnia Wykonawcy z obowiązku dalszego realizowania usług, zgodnie z postanowieniami niniejszej umowy. </w:t>
      </w:r>
    </w:p>
    <w:p w14:paraId="2BAFF8A9" w14:textId="77777777" w:rsidR="000A29C5" w:rsidRPr="00BC1DA0" w:rsidRDefault="000A29C5" w:rsidP="006E7E30">
      <w:pPr>
        <w:pStyle w:val="Tekstpodstawowy"/>
        <w:numPr>
          <w:ilvl w:val="0"/>
          <w:numId w:val="36"/>
        </w:numPr>
        <w:spacing w:line="240" w:lineRule="auto"/>
        <w:rPr>
          <w:rFonts w:ascii="Times New Roman" w:hAnsi="Times New Roman"/>
          <w:sz w:val="22"/>
          <w:szCs w:val="22"/>
        </w:rPr>
      </w:pPr>
      <w:r w:rsidRPr="00BC1DA0">
        <w:rPr>
          <w:rFonts w:ascii="Times New Roman" w:hAnsi="Times New Roman"/>
          <w:sz w:val="22"/>
          <w:szCs w:val="22"/>
        </w:rPr>
        <w:t>Wykonawcy nie przysługuje odszkodowanie za odstąpienie Zamawiającego od umowy z przyczyn, za które Zamawiający nie ponosi odpowiedzialności.</w:t>
      </w:r>
    </w:p>
    <w:p w14:paraId="18E3404A" w14:textId="77777777" w:rsidR="000A29C5" w:rsidRPr="00BC1DA0" w:rsidRDefault="000A29C5" w:rsidP="006E7E30">
      <w:pPr>
        <w:pStyle w:val="Tekstpodstawowy"/>
        <w:numPr>
          <w:ilvl w:val="0"/>
          <w:numId w:val="36"/>
        </w:numPr>
        <w:spacing w:after="240" w:line="240" w:lineRule="auto"/>
        <w:rPr>
          <w:rFonts w:ascii="Times New Roman" w:hAnsi="Times New Roman"/>
          <w:sz w:val="22"/>
          <w:szCs w:val="22"/>
        </w:rPr>
      </w:pPr>
      <w:r w:rsidRPr="00BC1DA0">
        <w:rPr>
          <w:rFonts w:ascii="Times New Roman" w:hAnsi="Times New Roman"/>
          <w:sz w:val="22"/>
          <w:szCs w:val="22"/>
        </w:rPr>
        <w:t>W przypadku odstąpienia od umowy, Zamawiający zachowuje prawo egzekucji kar umownych.</w:t>
      </w:r>
    </w:p>
    <w:p w14:paraId="045D36C5" w14:textId="5113C700" w:rsidR="00016BBE" w:rsidRPr="00BC1DA0" w:rsidRDefault="00B64BED" w:rsidP="00F708E6">
      <w:pPr>
        <w:widowControl/>
        <w:suppressAutoHyphens w:val="0"/>
        <w:rPr>
          <w:b/>
          <w:bCs/>
          <w:color w:val="000000"/>
          <w:sz w:val="22"/>
          <w:szCs w:val="22"/>
        </w:rPr>
      </w:pPr>
      <w:r w:rsidRPr="00BC1DA0">
        <w:rPr>
          <w:b/>
          <w:bCs/>
          <w:color w:val="000000"/>
          <w:sz w:val="22"/>
          <w:szCs w:val="22"/>
        </w:rPr>
        <w:t>§ 8</w:t>
      </w:r>
    </w:p>
    <w:p w14:paraId="134394FC" w14:textId="77777777"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 xml:space="preserve">Strony zgodnie postanawiają, że informacje, dane i dokumenty przekazane Wykonawcy przez Zamawiającego oraz Zamawiającemu przez Wykonawcę w ramach niniejszej umowy i oznaczone </w:t>
      </w:r>
      <w:r w:rsidRPr="00BC1DA0">
        <w:rPr>
          <w:sz w:val="22"/>
          <w:szCs w:val="22"/>
        </w:rPr>
        <w:lastRenderedPageBreak/>
        <w:t>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22B75566" w14:textId="25AD4C44"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 xml:space="preserve">Zakazu, o którym mowa w ust. </w:t>
      </w:r>
      <w:r w:rsidR="003F01A7">
        <w:rPr>
          <w:sz w:val="22"/>
          <w:szCs w:val="22"/>
        </w:rPr>
        <w:t>3 powyżej</w:t>
      </w:r>
      <w:r w:rsidRPr="00BC1DA0">
        <w:rPr>
          <w:sz w:val="22"/>
          <w:szCs w:val="22"/>
        </w:rPr>
        <w:t>, nie stosuje się do informacji:</w:t>
      </w:r>
    </w:p>
    <w:p w14:paraId="6E53F954" w14:textId="77777777" w:rsidR="004808EE" w:rsidRPr="00BC1DA0" w:rsidRDefault="004808EE" w:rsidP="006E7E30">
      <w:pPr>
        <w:widowControl/>
        <w:numPr>
          <w:ilvl w:val="0"/>
          <w:numId w:val="38"/>
        </w:numPr>
        <w:tabs>
          <w:tab w:val="clear" w:pos="800"/>
          <w:tab w:val="num" w:pos="709"/>
        </w:tabs>
        <w:suppressAutoHyphens w:val="0"/>
        <w:ind w:left="720" w:hanging="294"/>
        <w:contextualSpacing/>
        <w:jc w:val="both"/>
        <w:rPr>
          <w:sz w:val="22"/>
          <w:szCs w:val="22"/>
        </w:rPr>
      </w:pPr>
      <w:r w:rsidRPr="00BC1DA0">
        <w:rPr>
          <w:sz w:val="22"/>
          <w:szCs w:val="22"/>
        </w:rPr>
        <w:t>podlegających ujawnieniu organowi państwowemu, właściwemu sądowi lub innemu podmiotowi zgodnie z powszechnie obowiązującymi przepisami prawa;</w:t>
      </w:r>
    </w:p>
    <w:p w14:paraId="2690EC1A" w14:textId="77777777" w:rsidR="004808EE" w:rsidRPr="00BC1DA0" w:rsidRDefault="004808EE" w:rsidP="006E7E30">
      <w:pPr>
        <w:widowControl/>
        <w:numPr>
          <w:ilvl w:val="0"/>
          <w:numId w:val="38"/>
        </w:numPr>
        <w:tabs>
          <w:tab w:val="clear" w:pos="800"/>
          <w:tab w:val="num" w:pos="709"/>
        </w:tabs>
        <w:suppressAutoHyphens w:val="0"/>
        <w:ind w:left="720" w:hanging="294"/>
        <w:contextualSpacing/>
        <w:jc w:val="both"/>
        <w:rPr>
          <w:sz w:val="22"/>
          <w:szCs w:val="22"/>
        </w:rPr>
      </w:pPr>
      <w:r w:rsidRPr="00BC1DA0">
        <w:rPr>
          <w:sz w:val="22"/>
          <w:szCs w:val="22"/>
        </w:rPr>
        <w:t>uzgodnionych na piśmie pomiędzy Stronami jako podlegające ujawnieniu.</w:t>
      </w:r>
    </w:p>
    <w:p w14:paraId="20BE5A2B" w14:textId="77777777" w:rsidR="004808EE" w:rsidRPr="00BC1DA0" w:rsidRDefault="004808EE" w:rsidP="006E7E30">
      <w:pPr>
        <w:widowControl/>
        <w:numPr>
          <w:ilvl w:val="0"/>
          <w:numId w:val="37"/>
        </w:numPr>
        <w:tabs>
          <w:tab w:val="num" w:pos="426"/>
        </w:tabs>
        <w:suppressAutoHyphens w:val="0"/>
        <w:ind w:left="426" w:hanging="426"/>
        <w:contextualSpacing/>
        <w:jc w:val="both"/>
        <w:rPr>
          <w:sz w:val="22"/>
          <w:szCs w:val="22"/>
        </w:rPr>
      </w:pPr>
      <w:r w:rsidRPr="00BC1DA0">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BC1DA0">
        <w:rPr>
          <w:sz w:val="22"/>
          <w:szCs w:val="22"/>
        </w:rPr>
        <w:br/>
        <w:t>z realizacją umowy.</w:t>
      </w:r>
    </w:p>
    <w:p w14:paraId="4195EA5B" w14:textId="77777777" w:rsidR="004808EE" w:rsidRPr="00BC1DA0" w:rsidRDefault="004808EE" w:rsidP="006E7E30">
      <w:pPr>
        <w:widowControl/>
        <w:numPr>
          <w:ilvl w:val="0"/>
          <w:numId w:val="37"/>
        </w:numPr>
        <w:tabs>
          <w:tab w:val="num" w:pos="426"/>
        </w:tabs>
        <w:suppressAutoHyphens w:val="0"/>
        <w:spacing w:after="240"/>
        <w:ind w:left="426" w:hanging="426"/>
        <w:contextualSpacing/>
        <w:jc w:val="both"/>
        <w:rPr>
          <w:sz w:val="22"/>
          <w:szCs w:val="22"/>
        </w:rPr>
      </w:pPr>
      <w:r w:rsidRPr="00BC1DA0">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7EC629EE" w14:textId="77777777" w:rsidR="004808EE" w:rsidRPr="00BC1DA0" w:rsidRDefault="004808EE" w:rsidP="00F708E6">
      <w:pPr>
        <w:widowControl/>
        <w:suppressAutoHyphens w:val="0"/>
        <w:rPr>
          <w:b/>
          <w:bCs/>
          <w:color w:val="000000"/>
          <w:sz w:val="22"/>
          <w:szCs w:val="22"/>
        </w:rPr>
      </w:pPr>
    </w:p>
    <w:p w14:paraId="619BCCCE" w14:textId="77777777" w:rsidR="00016BBE" w:rsidRPr="00BC1DA0" w:rsidRDefault="000C1E39" w:rsidP="00E21080">
      <w:pPr>
        <w:rPr>
          <w:sz w:val="22"/>
          <w:szCs w:val="22"/>
        </w:rPr>
      </w:pPr>
      <w:r w:rsidRPr="00BC1DA0">
        <w:rPr>
          <w:b/>
          <w:bCs/>
          <w:sz w:val="22"/>
          <w:szCs w:val="22"/>
        </w:rPr>
        <w:t>§ 9</w:t>
      </w:r>
    </w:p>
    <w:p w14:paraId="1641B75C" w14:textId="77777777" w:rsidR="004808EE" w:rsidRPr="00BC1DA0" w:rsidRDefault="004808EE" w:rsidP="006E7E30">
      <w:pPr>
        <w:widowControl/>
        <w:numPr>
          <w:ilvl w:val="0"/>
          <w:numId w:val="39"/>
        </w:numPr>
        <w:suppressAutoHyphens w:val="0"/>
        <w:ind w:left="426" w:hanging="426"/>
        <w:contextualSpacing/>
        <w:jc w:val="both"/>
        <w:rPr>
          <w:sz w:val="22"/>
          <w:szCs w:val="22"/>
        </w:rPr>
      </w:pPr>
      <w:r w:rsidRPr="00BC1DA0">
        <w:rPr>
          <w:sz w:val="22"/>
          <w:szCs w:val="22"/>
        </w:rPr>
        <w:t>Wszelkie uzupełnienia i zmiany niniejszej umowy wymagają formy pisemnej pod rygorem nieważności.</w:t>
      </w:r>
    </w:p>
    <w:p w14:paraId="72240190" w14:textId="77777777" w:rsidR="004808EE" w:rsidRPr="00BC1DA0" w:rsidRDefault="004808EE" w:rsidP="006E7E30">
      <w:pPr>
        <w:widowControl/>
        <w:numPr>
          <w:ilvl w:val="0"/>
          <w:numId w:val="39"/>
        </w:numPr>
        <w:suppressAutoHyphens w:val="0"/>
        <w:ind w:left="426" w:hanging="426"/>
        <w:contextualSpacing/>
        <w:jc w:val="both"/>
        <w:rPr>
          <w:sz w:val="22"/>
          <w:szCs w:val="22"/>
        </w:rPr>
      </w:pPr>
      <w:r w:rsidRPr="00BC1DA0">
        <w:rPr>
          <w:sz w:val="22"/>
          <w:szCs w:val="22"/>
        </w:rPr>
        <w:t>Strony przewidują możliwość wprowadzenia zmian postanowień zawartej umowy w stosunku do treści przedłożonej w niniejszym postępowaniu oferty, przy zachowaniu niezmiennej ceny, w szczególności w przypadku:</w:t>
      </w:r>
    </w:p>
    <w:p w14:paraId="6A5CD38B" w14:textId="589CEACD" w:rsidR="004808EE" w:rsidRPr="00BC1DA0" w:rsidRDefault="004808EE" w:rsidP="006E7E30">
      <w:pPr>
        <w:widowControl/>
        <w:numPr>
          <w:ilvl w:val="0"/>
          <w:numId w:val="32"/>
        </w:numPr>
        <w:suppressAutoHyphens w:val="0"/>
        <w:jc w:val="both"/>
        <w:rPr>
          <w:sz w:val="22"/>
          <w:szCs w:val="22"/>
        </w:rPr>
      </w:pPr>
      <w:r w:rsidRPr="00BC1DA0">
        <w:rPr>
          <w:sz w:val="22"/>
          <w:szCs w:val="22"/>
        </w:rPr>
        <w:t xml:space="preserve">zmiany (wydłużenie, skrócenie, ustalenie nowego) terminu (terminu początkowego, końcowego lub terminów pośrednich) lub wprowadzenie terminu cząstkowego lub pośredniego, lub wprowadzenie przerwy w realizacji lub etapu/ów realizacji lub zmiany sposobu realizacji zamówienia (np. poprzez zmniejszenie </w:t>
      </w:r>
      <w:r w:rsidR="00C47599">
        <w:rPr>
          <w:sz w:val="22"/>
          <w:szCs w:val="22"/>
        </w:rPr>
        <w:t>/zwiększenia fal</w:t>
      </w:r>
      <w:r w:rsidRPr="00BC1DA0">
        <w:rPr>
          <w:sz w:val="22"/>
          <w:szCs w:val="22"/>
        </w:rPr>
        <w:t xml:space="preserve"> badań o nie więcej niż</w:t>
      </w:r>
      <w:r w:rsidR="00C47599">
        <w:rPr>
          <w:sz w:val="22"/>
          <w:szCs w:val="22"/>
        </w:rPr>
        <w:t xml:space="preserve"> 1)</w:t>
      </w:r>
      <w:r w:rsidRPr="00BC1DA0">
        <w:rPr>
          <w:sz w:val="22"/>
          <w:szCs w:val="22"/>
        </w:rPr>
        <w:t xml:space="preserve">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O zmianie terminu Zamawiający powiadomi pisemnie Wykonawcę ze stosownym wyprzedzeniem;</w:t>
      </w:r>
    </w:p>
    <w:p w14:paraId="2957A8DF" w14:textId="77777777" w:rsidR="004808EE" w:rsidRPr="00BC1DA0" w:rsidRDefault="004808EE" w:rsidP="006E7E30">
      <w:pPr>
        <w:widowControl/>
        <w:numPr>
          <w:ilvl w:val="0"/>
          <w:numId w:val="32"/>
        </w:numPr>
        <w:suppressAutoHyphens w:val="0"/>
        <w:jc w:val="both"/>
        <w:rPr>
          <w:sz w:val="22"/>
          <w:szCs w:val="22"/>
        </w:rPr>
      </w:pPr>
      <w:r w:rsidRPr="00BC1DA0">
        <w:rPr>
          <w:color w:val="000000"/>
          <w:sz w:val="22"/>
          <w:szCs w:val="22"/>
        </w:rPr>
        <w:t>w przypadku</w:t>
      </w:r>
      <w:r w:rsidRPr="00BC1DA0">
        <w:rPr>
          <w:b/>
          <w:i/>
          <w:color w:val="000000"/>
          <w:sz w:val="22"/>
          <w:szCs w:val="22"/>
        </w:rPr>
        <w:t xml:space="preserve"> </w:t>
      </w:r>
      <w:r w:rsidRPr="00BC1DA0">
        <w:rPr>
          <w:color w:val="000000"/>
          <w:sz w:val="22"/>
          <w:szCs w:val="22"/>
        </w:rPr>
        <w:t>zmiany podwykonawcy (o ile został przewidziany w procesie realizacji zamówienia), w szczególności ze względów losowych lub innych korzystnych dla Zamawiającego.</w:t>
      </w:r>
    </w:p>
    <w:p w14:paraId="1D1D679D" w14:textId="77777777" w:rsidR="001A4B7C" w:rsidRPr="00B638F5" w:rsidRDefault="001A4B7C" w:rsidP="00B638F5">
      <w:pPr>
        <w:widowControl/>
        <w:numPr>
          <w:ilvl w:val="0"/>
          <w:numId w:val="39"/>
        </w:numPr>
        <w:suppressAutoHyphens w:val="0"/>
        <w:ind w:left="426" w:hanging="426"/>
        <w:contextualSpacing/>
        <w:jc w:val="both"/>
        <w:rPr>
          <w:color w:val="000000"/>
          <w:sz w:val="22"/>
          <w:szCs w:val="22"/>
        </w:rPr>
      </w:pPr>
      <w:r w:rsidRPr="00B638F5">
        <w:rPr>
          <w:bCs/>
          <w:color w:val="000000"/>
          <w:sz w:val="22"/>
          <w:szCs w:val="22"/>
        </w:rPr>
        <w:t xml:space="preserve">Strony w </w:t>
      </w:r>
      <w:r w:rsidRPr="00B638F5">
        <w:rPr>
          <w:sz w:val="22"/>
          <w:szCs w:val="22"/>
        </w:rPr>
        <w:t>czasie realizacji niniejszej umowy dopuszczają możliwość zmiany wysokości maksymalnego wynagrodzenia należnego Wykonawcy i/lub stawki jednostkowej za udział w szkoleniu przez jednego uczestnika, po uprzednim zawarciu pisemnego aneksu, w przypadku:</w:t>
      </w:r>
    </w:p>
    <w:p w14:paraId="0C1CC343" w14:textId="77777777" w:rsidR="001A4B7C" w:rsidRPr="00B638F5" w:rsidRDefault="001A4B7C">
      <w:pPr>
        <w:pStyle w:val="Akapitzlist10"/>
        <w:widowControl/>
        <w:numPr>
          <w:ilvl w:val="1"/>
          <w:numId w:val="54"/>
        </w:numPr>
        <w:suppressAutoHyphens w:val="0"/>
        <w:contextualSpacing/>
        <w:jc w:val="both"/>
        <w:rPr>
          <w:sz w:val="22"/>
          <w:szCs w:val="22"/>
        </w:rPr>
      </w:pPr>
      <w:r w:rsidRPr="00B638F5">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467B90EB" w14:textId="77777777" w:rsidR="001A4B7C" w:rsidRPr="00B638F5" w:rsidRDefault="001A4B7C">
      <w:pPr>
        <w:pStyle w:val="Akapitzlist10"/>
        <w:widowControl/>
        <w:numPr>
          <w:ilvl w:val="1"/>
          <w:numId w:val="54"/>
        </w:numPr>
        <w:suppressAutoHyphens w:val="0"/>
        <w:contextualSpacing/>
        <w:jc w:val="both"/>
        <w:rPr>
          <w:sz w:val="22"/>
          <w:szCs w:val="22"/>
        </w:rPr>
      </w:pPr>
      <w:r w:rsidRPr="00B638F5">
        <w:rPr>
          <w:sz w:val="22"/>
          <w:szCs w:val="22"/>
        </w:rPr>
        <w:t>ustawowej zmiany wysokości minimalnego wynagrodzenia za pracę ustalonego na podstawie art. 2 ust. 3 – 5 ustawy z dnia 10 października 2002 r. o minimalnym wynagrodzeniu za pracę (</w:t>
      </w:r>
      <w:r w:rsidRPr="00B638F5">
        <w:rPr>
          <w:bCs/>
          <w:color w:val="000000"/>
          <w:sz w:val="22"/>
          <w:szCs w:val="22"/>
        </w:rPr>
        <w:t xml:space="preserve">t. j. </w:t>
      </w:r>
      <w:r w:rsidRPr="00B638F5">
        <w:rPr>
          <w:sz w:val="22"/>
          <w:szCs w:val="22"/>
        </w:rPr>
        <w:t>Dz. U. 2020 poz. 2207 ze zm.), wpływającej na wysokość wynagrodzenia Wykonawcy, którego wypłata nastąpiła po dniu wejścia w życie przepisów dokonujących zmiany wysokości minimalnego wynagrodzeniu za pracę;</w:t>
      </w:r>
    </w:p>
    <w:p w14:paraId="3E45F6E4" w14:textId="21A7A6FC" w:rsidR="001A4B7C" w:rsidRPr="00B638F5" w:rsidRDefault="001A4B7C">
      <w:pPr>
        <w:pStyle w:val="Akapitzlist10"/>
        <w:widowControl/>
        <w:numPr>
          <w:ilvl w:val="1"/>
          <w:numId w:val="54"/>
        </w:numPr>
        <w:suppressAutoHyphens w:val="0"/>
        <w:contextualSpacing/>
        <w:jc w:val="both"/>
        <w:rPr>
          <w:sz w:val="22"/>
          <w:szCs w:val="22"/>
        </w:rPr>
      </w:pPr>
      <w:r w:rsidRPr="00B638F5">
        <w:rPr>
          <w:sz w:val="22"/>
          <w:szCs w:val="22"/>
        </w:rPr>
        <w:t xml:space="preserve">ustawowej zmiany </w:t>
      </w:r>
      <w:r w:rsidRPr="00B638F5">
        <w:rPr>
          <w:color w:val="000000"/>
          <w:sz w:val="22"/>
          <w:szCs w:val="22"/>
        </w:rPr>
        <w:t xml:space="preserve">zasad podlegania ubezpieczeniom społecznym lub ubezpieczeniu zdrowotnemu </w:t>
      </w:r>
      <w:r w:rsidRPr="00B638F5">
        <w:rPr>
          <w:sz w:val="22"/>
          <w:szCs w:val="22"/>
        </w:rPr>
        <w:t>lub</w:t>
      </w:r>
      <w:r w:rsidRPr="00B638F5">
        <w:rPr>
          <w:color w:val="000000"/>
          <w:sz w:val="22"/>
          <w:szCs w:val="22"/>
        </w:rPr>
        <w:t xml:space="preserve"> wysokości stawki składki na ubezpieczenia społeczne lub zdrowotne</w:t>
      </w:r>
      <w:r w:rsidRPr="00B638F5">
        <w:rPr>
          <w:sz w:val="22"/>
          <w:szCs w:val="22"/>
        </w:rPr>
        <w:t xml:space="preserve"> ustalonych na podstawie przepisów ustawy </w:t>
      </w:r>
      <w:r w:rsidRPr="00B638F5">
        <w:rPr>
          <w:bCs/>
          <w:color w:val="000000"/>
          <w:sz w:val="22"/>
          <w:szCs w:val="22"/>
        </w:rPr>
        <w:t>z dnia 13 października 1998 r. o systemie ubezpieczeń społecznych (t. j. Dz. U. 202</w:t>
      </w:r>
      <w:r w:rsidR="00B638F5" w:rsidRPr="00B638F5">
        <w:rPr>
          <w:bCs/>
          <w:color w:val="000000"/>
          <w:sz w:val="22"/>
          <w:szCs w:val="22"/>
        </w:rPr>
        <w:t>2</w:t>
      </w:r>
      <w:r w:rsidRPr="00B638F5">
        <w:rPr>
          <w:bCs/>
          <w:color w:val="000000"/>
          <w:sz w:val="22"/>
          <w:szCs w:val="22"/>
        </w:rPr>
        <w:t xml:space="preserve"> poz. </w:t>
      </w:r>
      <w:r w:rsidR="00B638F5" w:rsidRPr="00B638F5">
        <w:rPr>
          <w:bCs/>
          <w:color w:val="000000"/>
          <w:sz w:val="22"/>
          <w:szCs w:val="22"/>
        </w:rPr>
        <w:t>1009</w:t>
      </w:r>
      <w:r w:rsidRPr="00B638F5">
        <w:rPr>
          <w:bCs/>
          <w:color w:val="000000"/>
          <w:sz w:val="22"/>
          <w:szCs w:val="22"/>
        </w:rPr>
        <w:t xml:space="preserve"> ze zm.) </w:t>
      </w:r>
      <w:r w:rsidRPr="00B638F5">
        <w:rPr>
          <w:sz w:val="22"/>
          <w:szCs w:val="22"/>
        </w:rPr>
        <w:t xml:space="preserve">oraz ustawy </w:t>
      </w:r>
      <w:r w:rsidRPr="00B638F5">
        <w:rPr>
          <w:bCs/>
          <w:color w:val="000000"/>
          <w:sz w:val="22"/>
          <w:szCs w:val="22"/>
        </w:rPr>
        <w:t xml:space="preserve">z dnia 27 sierpnia 2004 r. o świadczeniach opieki zdrowotnej finansowanych ze środków publicznych (t. j. Dz. </w:t>
      </w:r>
      <w:r w:rsidRPr="00B638F5">
        <w:rPr>
          <w:bCs/>
          <w:color w:val="000000"/>
          <w:sz w:val="22"/>
          <w:szCs w:val="22"/>
        </w:rPr>
        <w:lastRenderedPageBreak/>
        <w:t>U. 202</w:t>
      </w:r>
      <w:r w:rsidR="00B638F5" w:rsidRPr="00B638F5">
        <w:rPr>
          <w:bCs/>
          <w:color w:val="000000"/>
          <w:sz w:val="22"/>
          <w:szCs w:val="22"/>
        </w:rPr>
        <w:t>2</w:t>
      </w:r>
      <w:r w:rsidRPr="00B638F5">
        <w:rPr>
          <w:bCs/>
          <w:color w:val="000000"/>
          <w:sz w:val="22"/>
          <w:szCs w:val="22"/>
        </w:rPr>
        <w:t xml:space="preserve"> poz. </w:t>
      </w:r>
      <w:r w:rsidR="00B638F5" w:rsidRPr="00B638F5">
        <w:rPr>
          <w:bCs/>
          <w:color w:val="000000"/>
          <w:sz w:val="22"/>
          <w:szCs w:val="22"/>
        </w:rPr>
        <w:t>504</w:t>
      </w:r>
      <w:r w:rsidRPr="00B638F5">
        <w:rPr>
          <w:sz w:val="22"/>
          <w:szCs w:val="22"/>
        </w:rPr>
        <w:t xml:space="preserve"> ze zm.</w:t>
      </w:r>
      <w:r w:rsidRPr="00B638F5">
        <w:rPr>
          <w:bCs/>
          <w:color w:val="000000"/>
          <w:sz w:val="22"/>
          <w:szCs w:val="22"/>
        </w:rPr>
        <w:t>),</w:t>
      </w:r>
      <w:r w:rsidRPr="00B638F5">
        <w:rPr>
          <w:sz w:val="22"/>
          <w:szCs w:val="22"/>
        </w:rPr>
        <w:t xml:space="preserve"> wpływającej na wysokość wynagrodzenia Wykonawcy, którego wypłata nastąpiła po dniu wejścia w życie przepisów dokonujących zmian ww. zasad lub wysokości stawek składek</w:t>
      </w:r>
    </w:p>
    <w:p w14:paraId="71B37D99" w14:textId="77777777" w:rsidR="004808EE" w:rsidRPr="00BC1DA0" w:rsidRDefault="004808EE" w:rsidP="006E7E30">
      <w:pPr>
        <w:widowControl/>
        <w:numPr>
          <w:ilvl w:val="0"/>
          <w:numId w:val="39"/>
        </w:numPr>
        <w:suppressAutoHyphens w:val="0"/>
        <w:ind w:left="426" w:hanging="426"/>
        <w:contextualSpacing/>
        <w:jc w:val="both"/>
        <w:rPr>
          <w:sz w:val="22"/>
          <w:szCs w:val="22"/>
        </w:rPr>
      </w:pPr>
      <w:r w:rsidRPr="00B638F5">
        <w:rPr>
          <w:sz w:val="22"/>
          <w:szCs w:val="22"/>
        </w:rPr>
        <w:t>Zmiany niedotyczące postanowień umownych np. gdy z przyczyn organizacyjnych konieczna będzie zmiana danych teleadresowych określonych</w:t>
      </w:r>
      <w:r w:rsidRPr="00BC1DA0">
        <w:rPr>
          <w:sz w:val="22"/>
          <w:szCs w:val="22"/>
        </w:rPr>
        <w:t xml:space="preserve"> w umowie, gdy zmianie ulegnie numer konta bankowego jednej ze Stron, nastąpią poprzez przekazanie pisemnego oświadczenie Strony, której te zmiany dotyczą, drugiej Stronie.</w:t>
      </w:r>
    </w:p>
    <w:p w14:paraId="215F2025" w14:textId="77777777" w:rsidR="00276C5D" w:rsidRPr="00BC1DA0" w:rsidRDefault="00276C5D" w:rsidP="00E21080">
      <w:pPr>
        <w:rPr>
          <w:b/>
          <w:bCs/>
          <w:sz w:val="22"/>
          <w:szCs w:val="22"/>
        </w:rPr>
      </w:pPr>
    </w:p>
    <w:p w14:paraId="5960E1EA" w14:textId="77777777" w:rsidR="00016BBE" w:rsidRPr="00BC1DA0" w:rsidRDefault="000C1E39" w:rsidP="00E21080">
      <w:pPr>
        <w:rPr>
          <w:b/>
          <w:bCs/>
          <w:sz w:val="22"/>
          <w:szCs w:val="22"/>
        </w:rPr>
      </w:pPr>
      <w:r w:rsidRPr="00BC1DA0">
        <w:rPr>
          <w:b/>
          <w:bCs/>
          <w:sz w:val="22"/>
          <w:szCs w:val="22"/>
        </w:rPr>
        <w:t>§ 10</w:t>
      </w:r>
    </w:p>
    <w:p w14:paraId="7CF9150D" w14:textId="5B0EFC36" w:rsidR="004808EE" w:rsidRPr="00BC1DA0" w:rsidRDefault="004808EE" w:rsidP="006E7E30">
      <w:pPr>
        <w:widowControl/>
        <w:numPr>
          <w:ilvl w:val="0"/>
          <w:numId w:val="12"/>
        </w:numPr>
        <w:suppressAutoHyphens w:val="0"/>
        <w:jc w:val="both"/>
        <w:rPr>
          <w:sz w:val="22"/>
          <w:szCs w:val="22"/>
        </w:rPr>
      </w:pPr>
      <w:r w:rsidRPr="00BC1DA0">
        <w:rPr>
          <w:sz w:val="22"/>
          <w:szCs w:val="22"/>
        </w:rPr>
        <w:t xml:space="preserve">Wszelkie oświadczenia Stron umowy będą składane w formie pisemnej pod rygorem nieważności listem poleconym lub za potwierdzeniem ich złożenia lub zgodnie z postanowieniami ust. </w:t>
      </w:r>
      <w:r w:rsidR="00C47599">
        <w:rPr>
          <w:sz w:val="22"/>
          <w:szCs w:val="22"/>
        </w:rPr>
        <w:t>2 poniżej</w:t>
      </w:r>
      <w:r w:rsidRPr="00BC1DA0">
        <w:rPr>
          <w:sz w:val="22"/>
          <w:szCs w:val="22"/>
        </w:rPr>
        <w:t>.</w:t>
      </w:r>
    </w:p>
    <w:p w14:paraId="7AA98BD4" w14:textId="77777777" w:rsidR="004808EE" w:rsidRPr="00BC1DA0" w:rsidRDefault="004808EE" w:rsidP="006E7E30">
      <w:pPr>
        <w:widowControl/>
        <w:numPr>
          <w:ilvl w:val="0"/>
          <w:numId w:val="12"/>
        </w:numPr>
        <w:suppressAutoHyphens w:val="0"/>
        <w:jc w:val="both"/>
        <w:rPr>
          <w:sz w:val="22"/>
          <w:szCs w:val="22"/>
        </w:rPr>
      </w:pPr>
      <w:r w:rsidRPr="00BC1DA0">
        <w:rPr>
          <w:sz w:val="22"/>
          <w:szCs w:val="22"/>
        </w:rPr>
        <w:t>Strony zobowiązują się do każdorazowego powiadamiania listem poleconym o zmianie adresu swojej siedziby, pod rygorem uznania za skutecznie doręczoną korespondencję wysłaną pod dotychczas znany adres.</w:t>
      </w:r>
    </w:p>
    <w:p w14:paraId="55664AD0" w14:textId="77777777" w:rsidR="004808EE" w:rsidRPr="00BC1DA0" w:rsidRDefault="004808EE" w:rsidP="006E7E30">
      <w:pPr>
        <w:widowControl/>
        <w:numPr>
          <w:ilvl w:val="0"/>
          <w:numId w:val="12"/>
        </w:numPr>
        <w:suppressAutoHyphens w:val="0"/>
        <w:jc w:val="both"/>
        <w:rPr>
          <w:sz w:val="22"/>
          <w:szCs w:val="22"/>
        </w:rPr>
      </w:pPr>
      <w:r w:rsidRPr="00BC1DA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09BD2081" w14:textId="77777777" w:rsidR="00B638F5" w:rsidRDefault="00B638F5" w:rsidP="00E21080">
      <w:pPr>
        <w:outlineLvl w:val="0"/>
        <w:rPr>
          <w:b/>
          <w:bCs/>
          <w:sz w:val="22"/>
          <w:szCs w:val="22"/>
        </w:rPr>
      </w:pPr>
    </w:p>
    <w:p w14:paraId="761F602E" w14:textId="37BDDC67" w:rsidR="00016BBE" w:rsidRPr="00BC1DA0" w:rsidRDefault="000C1E39" w:rsidP="00E21080">
      <w:pPr>
        <w:outlineLvl w:val="0"/>
        <w:rPr>
          <w:b/>
          <w:bCs/>
          <w:sz w:val="22"/>
          <w:szCs w:val="22"/>
        </w:rPr>
      </w:pPr>
      <w:r w:rsidRPr="00BC1DA0">
        <w:rPr>
          <w:b/>
          <w:bCs/>
          <w:sz w:val="22"/>
          <w:szCs w:val="22"/>
        </w:rPr>
        <w:t>§ 11</w:t>
      </w:r>
    </w:p>
    <w:p w14:paraId="23F3868D" w14:textId="19CD2DB7"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Przez okoliczności siły wyższej Strony rozumieją zdarzenie zewnętrzne o charakterze nadzwyczajnym, którego nie można było przewidzieć ani jemu zapobiec, </w:t>
      </w:r>
      <w:r w:rsidRPr="00BC1DA0">
        <w:rPr>
          <w:sz w:val="22"/>
          <w:szCs w:val="22"/>
        </w:rPr>
        <w:br/>
        <w:t>a w szczególności takie jak: wojna, stan wojenny, stan wyjątkowy, stan klęski żywiołowej, powódź, pożar czy też epidemia choroby zagrażającej życiu lub zdrowiu ludzi</w:t>
      </w:r>
      <w:r w:rsidR="00B638F5">
        <w:rPr>
          <w:sz w:val="22"/>
          <w:szCs w:val="22"/>
        </w:rPr>
        <w:t>, stan zagrożenia epidemiologicznego</w:t>
      </w:r>
      <w:r w:rsidRPr="00BC1DA0">
        <w:rPr>
          <w:sz w:val="22"/>
          <w:szCs w:val="22"/>
        </w:rPr>
        <w:t xml:space="preserve"> lub zasadnicza zmiana sytuacji społeczno-gospodarczej. </w:t>
      </w:r>
    </w:p>
    <w:p w14:paraId="507D973A" w14:textId="54B1BB57"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w:t>
      </w:r>
      <w:r w:rsidR="00C9571A">
        <w:rPr>
          <w:sz w:val="22"/>
          <w:szCs w:val="22"/>
        </w:rPr>
        <w:t>, czasowo zawieszą jej realizację</w:t>
      </w:r>
      <w:r w:rsidRPr="00BC1DA0">
        <w:rPr>
          <w:sz w:val="22"/>
          <w:szCs w:val="22"/>
        </w:rPr>
        <w:t xml:space="preserve"> lub umowa zostanie rozwiązana.</w:t>
      </w:r>
    </w:p>
    <w:p w14:paraId="7D1F7B43" w14:textId="77777777" w:rsidR="004808EE" w:rsidRPr="00BC1DA0" w:rsidRDefault="004808EE" w:rsidP="006E7E30">
      <w:pPr>
        <w:widowControl/>
        <w:numPr>
          <w:ilvl w:val="1"/>
          <w:numId w:val="40"/>
        </w:numPr>
        <w:tabs>
          <w:tab w:val="clear" w:pos="720"/>
          <w:tab w:val="num" w:pos="360"/>
        </w:tabs>
        <w:suppressAutoHyphens w:val="0"/>
        <w:ind w:left="426" w:hanging="426"/>
        <w:jc w:val="both"/>
        <w:rPr>
          <w:sz w:val="22"/>
          <w:szCs w:val="22"/>
        </w:rPr>
      </w:pPr>
      <w:r w:rsidRPr="00BC1DA0">
        <w:rPr>
          <w:sz w:val="22"/>
          <w:szCs w:val="22"/>
        </w:rPr>
        <w:t xml:space="preserve"> Bieg terminów określonych w niniejszej umowie ulega zawieszeniu przez czas trwania przeszkody spowodowanej siłą wyższą.</w:t>
      </w:r>
    </w:p>
    <w:p w14:paraId="6D43B7D8" w14:textId="77777777" w:rsidR="00276C5D" w:rsidRPr="00BC1DA0" w:rsidRDefault="00276C5D" w:rsidP="00E21080">
      <w:pPr>
        <w:rPr>
          <w:b/>
          <w:bCs/>
          <w:sz w:val="22"/>
          <w:szCs w:val="22"/>
        </w:rPr>
      </w:pPr>
    </w:p>
    <w:p w14:paraId="59F0D313" w14:textId="77777777" w:rsidR="00016BBE" w:rsidRPr="00BC1DA0" w:rsidRDefault="00016BBE" w:rsidP="00E21080">
      <w:pPr>
        <w:rPr>
          <w:sz w:val="22"/>
          <w:szCs w:val="22"/>
        </w:rPr>
      </w:pPr>
      <w:r w:rsidRPr="00BC1DA0">
        <w:rPr>
          <w:b/>
          <w:bCs/>
          <w:sz w:val="22"/>
          <w:szCs w:val="22"/>
        </w:rPr>
        <w:t>§ 1</w:t>
      </w:r>
      <w:r w:rsidR="000C1E39" w:rsidRPr="00BC1DA0">
        <w:rPr>
          <w:b/>
          <w:bCs/>
          <w:sz w:val="22"/>
          <w:szCs w:val="22"/>
        </w:rPr>
        <w:t>2</w:t>
      </w:r>
    </w:p>
    <w:p w14:paraId="527ABFEF" w14:textId="77777777" w:rsidR="004808EE" w:rsidRPr="00BC1DA0" w:rsidRDefault="004808EE" w:rsidP="006E7E30">
      <w:pPr>
        <w:pStyle w:val="Akapitzlist3"/>
        <w:numPr>
          <w:ilvl w:val="3"/>
          <w:numId w:val="32"/>
        </w:numPr>
        <w:spacing w:after="0" w:line="240" w:lineRule="auto"/>
        <w:ind w:left="360"/>
        <w:contextualSpacing/>
        <w:jc w:val="both"/>
        <w:rPr>
          <w:rFonts w:ascii="Times New Roman" w:hAnsi="Times New Roman" w:cs="Times New Roman"/>
        </w:rPr>
      </w:pPr>
      <w:r w:rsidRPr="00BC1DA0">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4A221ED2" w14:textId="77777777" w:rsidR="004808EE" w:rsidRPr="00BC1DA0" w:rsidRDefault="004808EE" w:rsidP="004808EE">
      <w:pPr>
        <w:pStyle w:val="Akapitzlist"/>
        <w:tabs>
          <w:tab w:val="left" w:pos="851"/>
        </w:tabs>
        <w:spacing w:after="0" w:line="240" w:lineRule="auto"/>
        <w:ind w:left="360"/>
        <w:jc w:val="both"/>
        <w:rPr>
          <w:rFonts w:ascii="Times New Roman" w:hAnsi="Times New Roman"/>
          <w:color w:val="000000"/>
        </w:rPr>
      </w:pPr>
      <w:r w:rsidRPr="00BC1DA0">
        <w:rPr>
          <w:rFonts w:ascii="Times New Roman" w:hAnsi="Times New Roman"/>
          <w:color w:val="000000"/>
        </w:rPr>
        <w:t>1.1</w:t>
      </w:r>
      <w:r w:rsidRPr="00BC1DA0">
        <w:rPr>
          <w:rFonts w:ascii="Times New Roman" w:hAnsi="Times New Roman"/>
          <w:color w:val="000000"/>
        </w:rPr>
        <w:tab/>
        <w:t xml:space="preserve">ze strony Zamawiającego: </w:t>
      </w:r>
      <w:r w:rsidRPr="00BC1DA0">
        <w:rPr>
          <w:rFonts w:ascii="Times New Roman" w:hAnsi="Times New Roman"/>
          <w:i/>
          <w:color w:val="000000"/>
        </w:rPr>
        <w:t>…………………..</w:t>
      </w:r>
      <w:r w:rsidRPr="00BC1DA0">
        <w:rPr>
          <w:rFonts w:ascii="Times New Roman" w:hAnsi="Times New Roman"/>
          <w:color w:val="000000"/>
        </w:rPr>
        <w:t xml:space="preserve"> – </w:t>
      </w:r>
      <w:r w:rsidRPr="00BC1DA0">
        <w:rPr>
          <w:rFonts w:ascii="Times New Roman" w:hAnsi="Times New Roman"/>
          <w:i/>
          <w:color w:val="000000"/>
        </w:rPr>
        <w:t>tel. ………….., e-mail: ………….;</w:t>
      </w:r>
    </w:p>
    <w:p w14:paraId="1A0546D1" w14:textId="77777777" w:rsidR="004808EE" w:rsidRPr="00BC1DA0" w:rsidRDefault="004808EE" w:rsidP="004808EE">
      <w:pPr>
        <w:pStyle w:val="Akapitzlist"/>
        <w:tabs>
          <w:tab w:val="left" w:pos="851"/>
        </w:tabs>
        <w:spacing w:after="0" w:line="240" w:lineRule="auto"/>
        <w:ind w:left="360"/>
        <w:jc w:val="both"/>
        <w:rPr>
          <w:rFonts w:ascii="Times New Roman" w:hAnsi="Times New Roman"/>
          <w:color w:val="000000"/>
        </w:rPr>
      </w:pPr>
      <w:r w:rsidRPr="00BC1DA0">
        <w:rPr>
          <w:rFonts w:ascii="Times New Roman" w:hAnsi="Times New Roman"/>
          <w:color w:val="000000"/>
        </w:rPr>
        <w:t>1.2</w:t>
      </w:r>
      <w:r w:rsidRPr="00BC1DA0">
        <w:rPr>
          <w:rFonts w:ascii="Times New Roman" w:hAnsi="Times New Roman"/>
          <w:color w:val="000000"/>
        </w:rPr>
        <w:tab/>
        <w:t xml:space="preserve">ze strony Wykonawcy: </w:t>
      </w:r>
      <w:r w:rsidRPr="00BC1DA0">
        <w:rPr>
          <w:rFonts w:ascii="Times New Roman" w:hAnsi="Times New Roman"/>
          <w:i/>
          <w:color w:val="000000"/>
        </w:rPr>
        <w:t>…………………..</w:t>
      </w:r>
      <w:r w:rsidRPr="00BC1DA0">
        <w:rPr>
          <w:rFonts w:ascii="Times New Roman" w:hAnsi="Times New Roman"/>
          <w:color w:val="000000"/>
        </w:rPr>
        <w:t xml:space="preserve"> – </w:t>
      </w:r>
      <w:r w:rsidRPr="00BC1DA0">
        <w:rPr>
          <w:rFonts w:ascii="Times New Roman" w:hAnsi="Times New Roman"/>
          <w:i/>
          <w:color w:val="000000"/>
        </w:rPr>
        <w:t>tel. ………….., e-mail: ………..….</w:t>
      </w:r>
    </w:p>
    <w:p w14:paraId="577A8250" w14:textId="77777777" w:rsidR="004808EE" w:rsidRPr="00BC1DA0" w:rsidRDefault="004808EE" w:rsidP="006E7E30">
      <w:pPr>
        <w:pStyle w:val="Akapitzlist"/>
        <w:numPr>
          <w:ilvl w:val="3"/>
          <w:numId w:val="32"/>
        </w:numPr>
        <w:spacing w:after="0" w:line="240" w:lineRule="auto"/>
        <w:ind w:left="360"/>
        <w:jc w:val="both"/>
        <w:rPr>
          <w:rFonts w:ascii="Times New Roman" w:hAnsi="Times New Roman"/>
        </w:rPr>
      </w:pPr>
      <w:r w:rsidRPr="00BC1DA0">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11E60E5B" w14:textId="77777777" w:rsidR="004808EE" w:rsidRPr="00BC1DA0" w:rsidRDefault="004808EE" w:rsidP="006E7E30">
      <w:pPr>
        <w:pStyle w:val="Akapitzlist"/>
        <w:numPr>
          <w:ilvl w:val="3"/>
          <w:numId w:val="32"/>
        </w:numPr>
        <w:spacing w:after="0" w:line="240" w:lineRule="auto"/>
        <w:ind w:left="360"/>
        <w:jc w:val="both"/>
        <w:rPr>
          <w:rFonts w:ascii="Times New Roman" w:hAnsi="Times New Roman"/>
        </w:rPr>
      </w:pPr>
      <w:r w:rsidRPr="00BC1DA0">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41C183FD" w14:textId="16E8A10D" w:rsidR="004808EE" w:rsidRPr="00BC1DA0" w:rsidRDefault="004808EE" w:rsidP="006E7E30">
      <w:pPr>
        <w:pStyle w:val="Akapitzlist"/>
        <w:numPr>
          <w:ilvl w:val="3"/>
          <w:numId w:val="32"/>
        </w:numPr>
        <w:spacing w:after="0" w:line="240" w:lineRule="auto"/>
        <w:ind w:left="360"/>
        <w:jc w:val="both"/>
        <w:rPr>
          <w:rFonts w:ascii="Times New Roman" w:hAnsi="Times New Roman"/>
        </w:rPr>
      </w:pPr>
      <w:r w:rsidRPr="00BC1DA0">
        <w:rPr>
          <w:rFonts w:ascii="Times New Roman" w:hAnsi="Times New Roman"/>
        </w:rPr>
        <w:t>Zmiana osoby wskazanej w ust. 1 wymaga powiadomienia drugiej Strony, nie stanowi zmiany Umowy i nie wymaga zawarcia Aneksu.</w:t>
      </w:r>
    </w:p>
    <w:p w14:paraId="32C1C047" w14:textId="77777777" w:rsidR="004808EE" w:rsidRPr="00BC1DA0" w:rsidRDefault="004808EE" w:rsidP="004808EE">
      <w:pPr>
        <w:rPr>
          <w:b/>
          <w:sz w:val="22"/>
          <w:szCs w:val="22"/>
        </w:rPr>
      </w:pPr>
    </w:p>
    <w:p w14:paraId="357E30DB" w14:textId="41E08118" w:rsidR="004808EE" w:rsidRPr="00BC1DA0" w:rsidRDefault="004808EE" w:rsidP="004808EE">
      <w:pPr>
        <w:rPr>
          <w:b/>
          <w:sz w:val="22"/>
          <w:szCs w:val="22"/>
        </w:rPr>
      </w:pPr>
      <w:r w:rsidRPr="00BC1DA0">
        <w:rPr>
          <w:b/>
          <w:sz w:val="22"/>
          <w:szCs w:val="22"/>
        </w:rPr>
        <w:t>§ 1</w:t>
      </w:r>
      <w:r w:rsidR="00C47599">
        <w:rPr>
          <w:b/>
          <w:sz w:val="22"/>
          <w:szCs w:val="22"/>
        </w:rPr>
        <w:t>3</w:t>
      </w:r>
    </w:p>
    <w:p w14:paraId="45250EF6" w14:textId="77777777" w:rsidR="004808EE" w:rsidRPr="009A55E6" w:rsidRDefault="004808EE" w:rsidP="006E7E30">
      <w:pPr>
        <w:widowControl/>
        <w:numPr>
          <w:ilvl w:val="0"/>
          <w:numId w:val="41"/>
        </w:numPr>
        <w:suppressAutoHyphens w:val="0"/>
        <w:ind w:right="-42"/>
        <w:jc w:val="both"/>
        <w:rPr>
          <w:sz w:val="22"/>
          <w:szCs w:val="22"/>
        </w:rPr>
      </w:pPr>
      <w:r w:rsidRPr="009A55E6">
        <w:rPr>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5BC3158D" w14:textId="77777777" w:rsidR="00C9571A" w:rsidRPr="009A55E6" w:rsidRDefault="00C9571A" w:rsidP="00C9571A">
      <w:pPr>
        <w:widowControl/>
        <w:numPr>
          <w:ilvl w:val="0"/>
          <w:numId w:val="41"/>
        </w:numPr>
        <w:suppressAutoHyphens w:val="0"/>
        <w:jc w:val="both"/>
        <w:rPr>
          <w:sz w:val="22"/>
          <w:szCs w:val="22"/>
        </w:rPr>
      </w:pPr>
      <w:bookmarkStart w:id="7" w:name="_Hlk110199952"/>
      <w:r w:rsidRPr="009A55E6">
        <w:rPr>
          <w:sz w:val="22"/>
          <w:szCs w:val="22"/>
        </w:rPr>
        <w:t>Wszelkie zmiany lub uzupełnienia niniejszej Umowy mogą nastąpić za zgodą Stron w formie pisemnej pod rygorem nieważności.</w:t>
      </w:r>
    </w:p>
    <w:p w14:paraId="661E9B89" w14:textId="77777777" w:rsidR="00C9571A" w:rsidRPr="009A55E6" w:rsidRDefault="00C9571A" w:rsidP="00C9571A">
      <w:pPr>
        <w:widowControl/>
        <w:numPr>
          <w:ilvl w:val="0"/>
          <w:numId w:val="41"/>
        </w:numPr>
        <w:suppressAutoHyphens w:val="0"/>
        <w:jc w:val="both"/>
        <w:rPr>
          <w:sz w:val="22"/>
          <w:szCs w:val="22"/>
        </w:rPr>
      </w:pPr>
      <w:r w:rsidRPr="009A55E6">
        <w:rPr>
          <w:bCs/>
          <w:color w:val="000000"/>
          <w:sz w:val="22"/>
          <w:szCs w:val="22"/>
        </w:rPr>
        <w:lastRenderedPageBreak/>
        <w:t xml:space="preserve">W </w:t>
      </w:r>
      <w:r w:rsidRPr="009A55E6">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9A55E6">
        <w:rPr>
          <w:rStyle w:val="Odwoanieprzypisudolnego"/>
          <w:sz w:val="22"/>
          <w:szCs w:val="22"/>
        </w:rPr>
        <w:footnoteReference w:id="3"/>
      </w:r>
      <w:r w:rsidRPr="009A55E6">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F41C464" w14:textId="77777777" w:rsidR="00C9571A" w:rsidRPr="009A55E6" w:rsidRDefault="00C9571A" w:rsidP="00C9571A">
      <w:pPr>
        <w:pStyle w:val="Akapitzlist"/>
        <w:numPr>
          <w:ilvl w:val="0"/>
          <w:numId w:val="41"/>
        </w:numPr>
        <w:spacing w:after="0" w:line="240" w:lineRule="auto"/>
        <w:contextualSpacing/>
        <w:jc w:val="both"/>
        <w:rPr>
          <w:rFonts w:ascii="Times New Roman" w:hAnsi="Times New Roman"/>
        </w:rPr>
      </w:pPr>
      <w:r w:rsidRPr="009A55E6">
        <w:rPr>
          <w:rFonts w:ascii="Times New Roman" w:hAnsi="Times New Roman"/>
        </w:rPr>
        <w:t>Niniejsza umowa została sporządzona pisemnie na zasadach określonych w art. 78 i 78</w:t>
      </w:r>
      <w:r w:rsidRPr="009A55E6">
        <w:rPr>
          <w:rFonts w:ascii="Times New Roman" w:hAnsi="Times New Roman"/>
          <w:vertAlign w:val="superscript"/>
        </w:rPr>
        <w:t>1</w:t>
      </w:r>
      <w:r w:rsidRPr="009A55E6">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5 poniżej.</w:t>
      </w:r>
    </w:p>
    <w:p w14:paraId="651A0FDE" w14:textId="59180033" w:rsidR="004808EE" w:rsidRPr="009A55E6" w:rsidRDefault="00C9571A" w:rsidP="00C9571A">
      <w:pPr>
        <w:widowControl/>
        <w:numPr>
          <w:ilvl w:val="0"/>
          <w:numId w:val="41"/>
        </w:numPr>
        <w:suppressAutoHyphens w:val="0"/>
        <w:ind w:right="-42"/>
        <w:jc w:val="both"/>
        <w:rPr>
          <w:sz w:val="22"/>
          <w:szCs w:val="22"/>
        </w:rPr>
      </w:pPr>
      <w:r w:rsidRPr="009A55E6">
        <w:rPr>
          <w:color w:val="000000"/>
          <w:sz w:val="22"/>
          <w:szCs w:val="22"/>
        </w:rPr>
        <w:t>Strony zgodnie oświadczają, że w przypadku zawarcia niniejszej umowy w formie elektronicznej za pomocą kwalifikowanego podpisu elektronicznego, będącej zgodnie z art. 78</w:t>
      </w:r>
      <w:r w:rsidRPr="009A55E6">
        <w:rPr>
          <w:color w:val="000000"/>
          <w:sz w:val="22"/>
          <w:szCs w:val="22"/>
          <w:vertAlign w:val="superscript"/>
        </w:rPr>
        <w:t>1</w:t>
      </w:r>
      <w:r w:rsidRPr="009A55E6">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4808EE" w:rsidRPr="009A55E6">
        <w:rPr>
          <w:sz w:val="22"/>
          <w:szCs w:val="22"/>
        </w:rPr>
        <w:t>.</w:t>
      </w:r>
    </w:p>
    <w:p w14:paraId="33DF97B5" w14:textId="6AF3A68C" w:rsidR="004808EE" w:rsidRPr="009A55E6" w:rsidRDefault="004808EE" w:rsidP="004808EE">
      <w:pPr>
        <w:widowControl/>
        <w:suppressAutoHyphens w:val="0"/>
        <w:spacing w:line="276" w:lineRule="auto"/>
        <w:ind w:left="360" w:right="-42"/>
        <w:jc w:val="left"/>
        <w:rPr>
          <w:sz w:val="22"/>
          <w:szCs w:val="22"/>
        </w:rPr>
      </w:pPr>
    </w:p>
    <w:p w14:paraId="2049392E" w14:textId="77777777" w:rsidR="00BC1DA0" w:rsidRPr="009A55E6" w:rsidRDefault="00BC1DA0" w:rsidP="004808EE">
      <w:pPr>
        <w:widowControl/>
        <w:suppressAutoHyphens w:val="0"/>
        <w:spacing w:line="276" w:lineRule="auto"/>
        <w:ind w:left="360" w:right="-42"/>
        <w:jc w:val="left"/>
        <w:rPr>
          <w:sz w:val="22"/>
          <w:szCs w:val="22"/>
        </w:rPr>
      </w:pPr>
    </w:p>
    <w:bookmarkEnd w:id="7"/>
    <w:p w14:paraId="23CBCF5A" w14:textId="77777777" w:rsidR="004808EE" w:rsidRPr="009A55E6" w:rsidRDefault="004808EE" w:rsidP="004808EE">
      <w:pPr>
        <w:spacing w:line="276" w:lineRule="auto"/>
        <w:jc w:val="left"/>
        <w:rPr>
          <w:i/>
          <w:sz w:val="22"/>
          <w:szCs w:val="22"/>
        </w:rPr>
      </w:pPr>
      <w:r w:rsidRPr="009A55E6">
        <w:rPr>
          <w:i/>
          <w:sz w:val="22"/>
          <w:szCs w:val="22"/>
          <w:u w:val="single"/>
        </w:rPr>
        <w:t>Załączniki do umowy:</w:t>
      </w:r>
      <w:r w:rsidRPr="009A55E6">
        <w:rPr>
          <w:i/>
          <w:sz w:val="22"/>
          <w:szCs w:val="22"/>
        </w:rPr>
        <w:t xml:space="preserve"> </w:t>
      </w:r>
    </w:p>
    <w:p w14:paraId="5CDE65F1" w14:textId="77777777" w:rsidR="004808EE" w:rsidRPr="009A55E6" w:rsidRDefault="004808EE" w:rsidP="004808EE">
      <w:pPr>
        <w:spacing w:line="276" w:lineRule="auto"/>
        <w:jc w:val="both"/>
        <w:rPr>
          <w:i/>
          <w:sz w:val="22"/>
          <w:szCs w:val="22"/>
        </w:rPr>
      </w:pPr>
      <w:r w:rsidRPr="009A55E6">
        <w:rPr>
          <w:i/>
          <w:sz w:val="22"/>
          <w:szCs w:val="22"/>
        </w:rPr>
        <w:t>Załącznik nr 1 - Protokół zdawczo - odbiorczy – potwierdzenie wykonania usługi</w:t>
      </w:r>
    </w:p>
    <w:p w14:paraId="4391A0D7" w14:textId="77777777" w:rsidR="004F60C3" w:rsidRPr="009A55E6" w:rsidRDefault="004F60C3">
      <w:pPr>
        <w:ind w:left="284"/>
        <w:jc w:val="both"/>
        <w:rPr>
          <w:sz w:val="22"/>
          <w:szCs w:val="22"/>
        </w:rPr>
      </w:pPr>
    </w:p>
    <w:p w14:paraId="44D43F5B" w14:textId="342357FA" w:rsidR="009B1782" w:rsidRPr="009A55E6" w:rsidRDefault="009B1782" w:rsidP="00E21080">
      <w:pPr>
        <w:ind w:left="284"/>
        <w:jc w:val="both"/>
        <w:rPr>
          <w:sz w:val="22"/>
          <w:szCs w:val="22"/>
        </w:rPr>
      </w:pPr>
    </w:p>
    <w:p w14:paraId="4AF2E97C" w14:textId="77777777" w:rsidR="00BC1DA0" w:rsidRPr="009A55E6" w:rsidRDefault="00BC1DA0" w:rsidP="00E21080">
      <w:pPr>
        <w:ind w:left="284"/>
        <w:jc w:val="both"/>
        <w:rPr>
          <w:sz w:val="22"/>
          <w:szCs w:val="22"/>
        </w:rPr>
      </w:pPr>
    </w:p>
    <w:p w14:paraId="1D8F6B70" w14:textId="2424533A" w:rsidR="00016BBE" w:rsidRPr="009A55E6" w:rsidRDefault="00C47599" w:rsidP="00E21080">
      <w:pPr>
        <w:ind w:left="284"/>
        <w:jc w:val="both"/>
        <w:rPr>
          <w:b/>
          <w:bCs/>
          <w:i/>
          <w:iCs/>
          <w:sz w:val="22"/>
          <w:szCs w:val="22"/>
        </w:rPr>
      </w:pPr>
      <w:r w:rsidRPr="009A55E6">
        <w:rPr>
          <w:b/>
          <w:bCs/>
          <w:i/>
          <w:iCs/>
          <w:sz w:val="22"/>
          <w:szCs w:val="22"/>
        </w:rPr>
        <w:t xml:space="preserve">     </w:t>
      </w:r>
      <w:r w:rsidR="00D66CFF" w:rsidRPr="009A55E6">
        <w:rPr>
          <w:b/>
          <w:bCs/>
          <w:i/>
          <w:iCs/>
          <w:sz w:val="22"/>
          <w:szCs w:val="22"/>
        </w:rPr>
        <w:t xml:space="preserve"> </w:t>
      </w:r>
      <w:r w:rsidR="00016BBE" w:rsidRPr="009A55E6">
        <w:rPr>
          <w:b/>
          <w:bCs/>
          <w:i/>
          <w:iCs/>
          <w:sz w:val="22"/>
          <w:szCs w:val="22"/>
        </w:rPr>
        <w:t>Zamawiający :</w:t>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sidR="00016BBE" w:rsidRPr="009A55E6">
        <w:rPr>
          <w:b/>
          <w:bCs/>
          <w:i/>
          <w:iCs/>
          <w:sz w:val="22"/>
          <w:szCs w:val="22"/>
        </w:rPr>
        <w:tab/>
      </w:r>
      <w:r w:rsidRPr="009A55E6">
        <w:rPr>
          <w:b/>
          <w:bCs/>
          <w:i/>
          <w:iCs/>
          <w:sz w:val="22"/>
          <w:szCs w:val="22"/>
        </w:rPr>
        <w:t xml:space="preserve">       </w:t>
      </w:r>
      <w:r w:rsidR="00016BBE" w:rsidRPr="009A55E6">
        <w:rPr>
          <w:b/>
          <w:bCs/>
          <w:i/>
          <w:iCs/>
          <w:sz w:val="22"/>
          <w:szCs w:val="22"/>
        </w:rPr>
        <w:t>Wykonawca :</w:t>
      </w:r>
    </w:p>
    <w:p w14:paraId="22197850" w14:textId="77777777" w:rsidR="00016BBE" w:rsidRPr="009A55E6" w:rsidRDefault="00016BBE" w:rsidP="00E21080">
      <w:pPr>
        <w:ind w:left="284"/>
        <w:jc w:val="both"/>
        <w:rPr>
          <w:b/>
          <w:bCs/>
          <w:i/>
          <w:iCs/>
          <w:sz w:val="22"/>
          <w:szCs w:val="22"/>
        </w:rPr>
      </w:pPr>
    </w:p>
    <w:p w14:paraId="4629599F" w14:textId="77777777" w:rsidR="00016BBE" w:rsidRPr="009A55E6" w:rsidRDefault="00016BBE" w:rsidP="00E21080">
      <w:pPr>
        <w:ind w:left="284"/>
        <w:jc w:val="both"/>
        <w:rPr>
          <w:sz w:val="22"/>
          <w:szCs w:val="22"/>
        </w:rPr>
      </w:pPr>
      <w:r w:rsidRPr="009A55E6">
        <w:rPr>
          <w:sz w:val="22"/>
          <w:szCs w:val="22"/>
        </w:rPr>
        <w:t>.............................................................</w:t>
      </w:r>
      <w:r w:rsidRPr="009A55E6">
        <w:rPr>
          <w:sz w:val="22"/>
          <w:szCs w:val="22"/>
        </w:rPr>
        <w:tab/>
      </w:r>
      <w:r w:rsidRPr="009A55E6">
        <w:rPr>
          <w:sz w:val="22"/>
          <w:szCs w:val="22"/>
        </w:rPr>
        <w:tab/>
      </w:r>
      <w:r w:rsidRPr="009A55E6">
        <w:rPr>
          <w:sz w:val="22"/>
          <w:szCs w:val="22"/>
        </w:rPr>
        <w:tab/>
        <w:t>..................................................</w:t>
      </w:r>
    </w:p>
    <w:p w14:paraId="3B600A52" w14:textId="77777777" w:rsidR="00D169AB" w:rsidRPr="00BC1DA0" w:rsidRDefault="00AD26CF" w:rsidP="002D600E">
      <w:pPr>
        <w:widowControl/>
        <w:suppressAutoHyphens w:val="0"/>
        <w:rPr>
          <w:b/>
          <w:sz w:val="22"/>
          <w:szCs w:val="22"/>
          <w:u w:val="single"/>
        </w:rPr>
      </w:pPr>
      <w:r w:rsidRPr="00BC1DA0">
        <w:rPr>
          <w:b/>
          <w:sz w:val="22"/>
          <w:szCs w:val="22"/>
          <w:u w:val="single"/>
        </w:rPr>
        <w:br w:type="page"/>
      </w:r>
    </w:p>
    <w:p w14:paraId="6E78B24B" w14:textId="77777777" w:rsidR="00097B64" w:rsidRPr="00BC1DA0" w:rsidRDefault="00097B64" w:rsidP="002D600E">
      <w:pPr>
        <w:widowControl/>
        <w:suppressAutoHyphens w:val="0"/>
        <w:rPr>
          <w:b/>
          <w:sz w:val="22"/>
          <w:szCs w:val="22"/>
          <w:u w:val="single"/>
        </w:rPr>
      </w:pPr>
    </w:p>
    <w:p w14:paraId="61E02238" w14:textId="7847B4B9" w:rsidR="004808EE" w:rsidRPr="00BC1DA0" w:rsidRDefault="004808EE" w:rsidP="004808EE">
      <w:pPr>
        <w:widowControl/>
        <w:suppressAutoHyphens w:val="0"/>
        <w:jc w:val="right"/>
        <w:rPr>
          <w:b/>
          <w:sz w:val="22"/>
          <w:szCs w:val="22"/>
        </w:rPr>
      </w:pPr>
      <w:r w:rsidRPr="00BC1DA0">
        <w:rPr>
          <w:b/>
          <w:sz w:val="22"/>
          <w:szCs w:val="22"/>
        </w:rPr>
        <w:t xml:space="preserve">Załącznik nr 1 do </w:t>
      </w:r>
      <w:r w:rsidRPr="00BC1DA0">
        <w:rPr>
          <w:b/>
          <w:bCs/>
          <w:sz w:val="22"/>
          <w:szCs w:val="22"/>
        </w:rPr>
        <w:t>Umowy nr 80.272.213.202</w:t>
      </w:r>
      <w:r w:rsidR="00FE4D4A" w:rsidRPr="00BC1DA0">
        <w:rPr>
          <w:b/>
          <w:bCs/>
          <w:sz w:val="22"/>
          <w:szCs w:val="22"/>
        </w:rPr>
        <w:t xml:space="preserve">2, część </w:t>
      </w:r>
      <w:r w:rsidR="00BC1DA0" w:rsidRPr="00BC1DA0">
        <w:rPr>
          <w:b/>
          <w:bCs/>
          <w:sz w:val="22"/>
          <w:szCs w:val="22"/>
        </w:rPr>
        <w:t>1</w:t>
      </w:r>
      <w:r w:rsidR="00CE514C">
        <w:rPr>
          <w:b/>
          <w:bCs/>
          <w:sz w:val="22"/>
          <w:szCs w:val="22"/>
        </w:rPr>
        <w:t xml:space="preserve"> </w:t>
      </w:r>
    </w:p>
    <w:p w14:paraId="6E8DA8D0" w14:textId="77777777" w:rsidR="004808EE" w:rsidRPr="00BC1DA0" w:rsidRDefault="004808EE" w:rsidP="004808EE">
      <w:pPr>
        <w:ind w:left="5664"/>
        <w:jc w:val="right"/>
        <w:rPr>
          <w:sz w:val="22"/>
          <w:szCs w:val="22"/>
        </w:rPr>
      </w:pPr>
    </w:p>
    <w:p w14:paraId="4B923809" w14:textId="77777777" w:rsidR="004808EE" w:rsidRPr="00BC1DA0" w:rsidRDefault="004808EE" w:rsidP="004808EE">
      <w:pPr>
        <w:ind w:left="5664"/>
        <w:jc w:val="right"/>
        <w:rPr>
          <w:sz w:val="22"/>
          <w:szCs w:val="22"/>
        </w:rPr>
      </w:pPr>
      <w:r w:rsidRPr="00BC1DA0">
        <w:rPr>
          <w:sz w:val="22"/>
          <w:szCs w:val="22"/>
        </w:rPr>
        <w:t>Kraków, dnia …….………………</w:t>
      </w:r>
    </w:p>
    <w:p w14:paraId="437C9081" w14:textId="77777777" w:rsidR="004808EE" w:rsidRPr="00BC1DA0" w:rsidRDefault="004808EE" w:rsidP="004808EE">
      <w:pPr>
        <w:jc w:val="both"/>
        <w:rPr>
          <w:sz w:val="22"/>
          <w:szCs w:val="22"/>
        </w:rPr>
      </w:pPr>
    </w:p>
    <w:p w14:paraId="1CC07989" w14:textId="77777777" w:rsidR="004808EE" w:rsidRPr="00BC1DA0" w:rsidRDefault="004808EE" w:rsidP="004808EE">
      <w:pPr>
        <w:jc w:val="both"/>
        <w:rPr>
          <w:sz w:val="22"/>
          <w:szCs w:val="22"/>
        </w:rPr>
      </w:pPr>
      <w:r w:rsidRPr="00BC1DA0">
        <w:rPr>
          <w:sz w:val="22"/>
          <w:szCs w:val="22"/>
        </w:rPr>
        <w:t>/jednostka organizacyjna/</w:t>
      </w:r>
    </w:p>
    <w:p w14:paraId="1F0339FD" w14:textId="77777777" w:rsidR="004808EE" w:rsidRPr="00BC1DA0" w:rsidRDefault="004808EE" w:rsidP="004808EE">
      <w:pPr>
        <w:jc w:val="both"/>
        <w:rPr>
          <w:sz w:val="22"/>
          <w:szCs w:val="22"/>
        </w:rPr>
      </w:pPr>
      <w:r w:rsidRPr="00BC1DA0">
        <w:rPr>
          <w:sz w:val="22"/>
          <w:szCs w:val="22"/>
        </w:rPr>
        <w:t>Uniwersytet Jagielloński</w:t>
      </w:r>
    </w:p>
    <w:p w14:paraId="59D461BF" w14:textId="77777777" w:rsidR="004808EE" w:rsidRPr="00BC1DA0" w:rsidRDefault="004808EE" w:rsidP="004808EE">
      <w:pPr>
        <w:jc w:val="both"/>
        <w:rPr>
          <w:sz w:val="22"/>
          <w:szCs w:val="22"/>
        </w:rPr>
      </w:pPr>
    </w:p>
    <w:p w14:paraId="43B6B720" w14:textId="77777777" w:rsidR="004808EE" w:rsidRPr="00BC1DA0" w:rsidRDefault="004808EE" w:rsidP="004808EE">
      <w:pPr>
        <w:autoSpaceDE w:val="0"/>
        <w:autoSpaceDN w:val="0"/>
        <w:adjustRightInd w:val="0"/>
        <w:rPr>
          <w:b/>
          <w:bCs/>
          <w:sz w:val="22"/>
          <w:szCs w:val="22"/>
        </w:rPr>
      </w:pPr>
      <w:r w:rsidRPr="00BC1DA0">
        <w:rPr>
          <w:b/>
          <w:bCs/>
          <w:sz w:val="22"/>
          <w:szCs w:val="22"/>
        </w:rPr>
        <w:t xml:space="preserve">POTWIERDZENIE ODBIORU PAKIETU BADAWCZEGO </w:t>
      </w:r>
    </w:p>
    <w:p w14:paraId="539C1F30" w14:textId="77777777" w:rsidR="004808EE" w:rsidRPr="00BC1DA0" w:rsidRDefault="004808EE" w:rsidP="004808EE">
      <w:pPr>
        <w:autoSpaceDE w:val="0"/>
        <w:autoSpaceDN w:val="0"/>
        <w:adjustRightInd w:val="0"/>
        <w:rPr>
          <w:b/>
          <w:bCs/>
          <w:sz w:val="22"/>
          <w:szCs w:val="22"/>
        </w:rPr>
      </w:pPr>
    </w:p>
    <w:p w14:paraId="2765691A" w14:textId="0E066971" w:rsidR="004808EE" w:rsidRPr="00BC1DA0" w:rsidRDefault="004808EE" w:rsidP="004808EE">
      <w:pPr>
        <w:autoSpaceDE w:val="0"/>
        <w:autoSpaceDN w:val="0"/>
        <w:adjustRightInd w:val="0"/>
        <w:jc w:val="both"/>
        <w:rPr>
          <w:i/>
          <w:iCs/>
          <w:sz w:val="22"/>
          <w:szCs w:val="22"/>
        </w:rPr>
      </w:pPr>
      <w:r w:rsidRPr="00BC1DA0">
        <w:rPr>
          <w:i/>
          <w:iCs/>
          <w:sz w:val="22"/>
          <w:szCs w:val="22"/>
        </w:rPr>
        <w:t>stanowiącej przedmiot umowy nr 80.272.213.2022</w:t>
      </w:r>
      <w:r w:rsidR="00FE4D4A" w:rsidRPr="00BC1DA0">
        <w:rPr>
          <w:i/>
          <w:iCs/>
          <w:sz w:val="22"/>
          <w:szCs w:val="22"/>
        </w:rPr>
        <w:t xml:space="preserve">, </w:t>
      </w:r>
      <w:r w:rsidRPr="00BC1DA0">
        <w:rPr>
          <w:i/>
          <w:iCs/>
          <w:sz w:val="22"/>
          <w:szCs w:val="22"/>
        </w:rPr>
        <w:t>realizowanej w postępowaniu na wyłonienie Wykonawcy w zakresie wykonania usługi badania opinii społecznej online na potrzeby Instytutu Psychologii UJ w podziale na 2 części</w:t>
      </w:r>
    </w:p>
    <w:p w14:paraId="787DDD2A" w14:textId="77777777" w:rsidR="004808EE" w:rsidRPr="00BC1DA0" w:rsidRDefault="004808EE" w:rsidP="004808EE">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4808EE" w:rsidRPr="00BC1DA0" w14:paraId="58CB859B" w14:textId="77777777" w:rsidTr="00E613F2">
        <w:trPr>
          <w:trHeight w:val="841"/>
        </w:trPr>
        <w:tc>
          <w:tcPr>
            <w:tcW w:w="3261" w:type="dxa"/>
            <w:vAlign w:val="center"/>
          </w:tcPr>
          <w:p w14:paraId="0F9A827B" w14:textId="77777777" w:rsidR="004808EE" w:rsidRPr="00BC1DA0" w:rsidRDefault="004808EE" w:rsidP="00E613F2">
            <w:pPr>
              <w:autoSpaceDE w:val="0"/>
              <w:autoSpaceDN w:val="0"/>
              <w:adjustRightInd w:val="0"/>
              <w:rPr>
                <w:sz w:val="22"/>
                <w:szCs w:val="22"/>
              </w:rPr>
            </w:pPr>
            <w:r w:rsidRPr="00BC1DA0">
              <w:rPr>
                <w:sz w:val="22"/>
                <w:szCs w:val="22"/>
              </w:rPr>
              <w:t xml:space="preserve">Nazwa wykonawcy usługi </w:t>
            </w:r>
          </w:p>
        </w:tc>
        <w:tc>
          <w:tcPr>
            <w:tcW w:w="5806" w:type="dxa"/>
          </w:tcPr>
          <w:p w14:paraId="358C63A7" w14:textId="77777777" w:rsidR="004808EE" w:rsidRPr="00BC1DA0" w:rsidRDefault="004808EE" w:rsidP="00E613F2">
            <w:pPr>
              <w:autoSpaceDE w:val="0"/>
              <w:autoSpaceDN w:val="0"/>
              <w:adjustRightInd w:val="0"/>
              <w:rPr>
                <w:sz w:val="22"/>
                <w:szCs w:val="22"/>
              </w:rPr>
            </w:pPr>
          </w:p>
          <w:p w14:paraId="65D7D5A2" w14:textId="77777777" w:rsidR="004808EE" w:rsidRPr="00BC1DA0" w:rsidRDefault="004808EE" w:rsidP="00E613F2">
            <w:pPr>
              <w:autoSpaceDE w:val="0"/>
              <w:autoSpaceDN w:val="0"/>
              <w:adjustRightInd w:val="0"/>
              <w:rPr>
                <w:sz w:val="22"/>
                <w:szCs w:val="22"/>
              </w:rPr>
            </w:pPr>
          </w:p>
          <w:p w14:paraId="242B8B22" w14:textId="77777777" w:rsidR="004808EE" w:rsidRPr="00BC1DA0" w:rsidRDefault="004808EE" w:rsidP="00E613F2">
            <w:pPr>
              <w:autoSpaceDE w:val="0"/>
              <w:autoSpaceDN w:val="0"/>
              <w:adjustRightInd w:val="0"/>
              <w:spacing w:line="600" w:lineRule="auto"/>
              <w:rPr>
                <w:sz w:val="22"/>
                <w:szCs w:val="22"/>
              </w:rPr>
            </w:pPr>
            <w:r w:rsidRPr="00BC1DA0">
              <w:rPr>
                <w:sz w:val="22"/>
                <w:szCs w:val="22"/>
              </w:rPr>
              <w:t>…….………………………………………..</w:t>
            </w:r>
          </w:p>
          <w:p w14:paraId="358564AE" w14:textId="77777777" w:rsidR="004808EE" w:rsidRPr="00BC1DA0" w:rsidRDefault="004808EE" w:rsidP="00E613F2">
            <w:pPr>
              <w:autoSpaceDE w:val="0"/>
              <w:autoSpaceDN w:val="0"/>
              <w:adjustRightInd w:val="0"/>
              <w:spacing w:line="276" w:lineRule="auto"/>
              <w:rPr>
                <w:sz w:val="22"/>
                <w:szCs w:val="22"/>
              </w:rPr>
            </w:pPr>
            <w:r w:rsidRPr="00BC1DA0">
              <w:rPr>
                <w:sz w:val="22"/>
                <w:szCs w:val="22"/>
              </w:rPr>
              <w:t>……………………………………………...</w:t>
            </w:r>
          </w:p>
          <w:p w14:paraId="59742C12" w14:textId="77777777" w:rsidR="004808EE" w:rsidRPr="00BC1DA0" w:rsidRDefault="004808EE" w:rsidP="00E613F2">
            <w:pPr>
              <w:autoSpaceDE w:val="0"/>
              <w:autoSpaceDN w:val="0"/>
              <w:adjustRightInd w:val="0"/>
              <w:rPr>
                <w:i/>
                <w:sz w:val="22"/>
                <w:szCs w:val="22"/>
              </w:rPr>
            </w:pPr>
            <w:r w:rsidRPr="00BC1DA0">
              <w:rPr>
                <w:i/>
                <w:sz w:val="22"/>
                <w:szCs w:val="22"/>
              </w:rPr>
              <w:t xml:space="preserve"> (nazwa, adres, NIP wykonawcy usługi)</w:t>
            </w:r>
          </w:p>
        </w:tc>
      </w:tr>
      <w:tr w:rsidR="004808EE" w:rsidRPr="00BC1DA0" w14:paraId="24692AE9" w14:textId="77777777" w:rsidTr="00E613F2">
        <w:tc>
          <w:tcPr>
            <w:tcW w:w="3261" w:type="dxa"/>
            <w:vAlign w:val="center"/>
          </w:tcPr>
          <w:p w14:paraId="12D167B3" w14:textId="77777777" w:rsidR="004808EE" w:rsidRPr="00BC1DA0" w:rsidRDefault="004808EE" w:rsidP="00E613F2">
            <w:pPr>
              <w:autoSpaceDE w:val="0"/>
              <w:autoSpaceDN w:val="0"/>
              <w:adjustRightInd w:val="0"/>
              <w:rPr>
                <w:sz w:val="22"/>
                <w:szCs w:val="22"/>
              </w:rPr>
            </w:pPr>
            <w:r w:rsidRPr="00BC1DA0">
              <w:rPr>
                <w:sz w:val="22"/>
                <w:szCs w:val="22"/>
              </w:rPr>
              <w:t>Nazwa usługi</w:t>
            </w:r>
          </w:p>
        </w:tc>
        <w:tc>
          <w:tcPr>
            <w:tcW w:w="5806" w:type="dxa"/>
          </w:tcPr>
          <w:p w14:paraId="0683F015" w14:textId="77777777" w:rsidR="004808EE" w:rsidRPr="00BC1DA0" w:rsidRDefault="004808EE" w:rsidP="00E613F2">
            <w:pPr>
              <w:autoSpaceDE w:val="0"/>
              <w:autoSpaceDN w:val="0"/>
              <w:adjustRightInd w:val="0"/>
              <w:rPr>
                <w:sz w:val="22"/>
                <w:szCs w:val="22"/>
              </w:rPr>
            </w:pPr>
          </w:p>
          <w:p w14:paraId="0E9E15FF" w14:textId="77777777" w:rsidR="004808EE" w:rsidRPr="00BC1DA0" w:rsidRDefault="004808EE" w:rsidP="00E613F2">
            <w:pPr>
              <w:autoSpaceDE w:val="0"/>
              <w:autoSpaceDN w:val="0"/>
              <w:adjustRightInd w:val="0"/>
              <w:rPr>
                <w:sz w:val="22"/>
                <w:szCs w:val="22"/>
              </w:rPr>
            </w:pPr>
          </w:p>
          <w:p w14:paraId="61BE8C3C" w14:textId="77777777" w:rsidR="004808EE" w:rsidRPr="00BC1DA0" w:rsidRDefault="004808EE" w:rsidP="00E613F2">
            <w:pPr>
              <w:autoSpaceDE w:val="0"/>
              <w:autoSpaceDN w:val="0"/>
              <w:adjustRightInd w:val="0"/>
              <w:rPr>
                <w:sz w:val="22"/>
                <w:szCs w:val="22"/>
              </w:rPr>
            </w:pPr>
          </w:p>
          <w:p w14:paraId="6616C744" w14:textId="77777777" w:rsidR="004808EE" w:rsidRPr="00BC1DA0" w:rsidRDefault="004808EE" w:rsidP="00E613F2">
            <w:pPr>
              <w:autoSpaceDE w:val="0"/>
              <w:autoSpaceDN w:val="0"/>
              <w:adjustRightInd w:val="0"/>
              <w:rPr>
                <w:sz w:val="22"/>
                <w:szCs w:val="22"/>
              </w:rPr>
            </w:pPr>
          </w:p>
          <w:p w14:paraId="12E76402" w14:textId="77777777" w:rsidR="004808EE" w:rsidRPr="00BC1DA0" w:rsidRDefault="004808EE" w:rsidP="00E613F2">
            <w:pPr>
              <w:autoSpaceDE w:val="0"/>
              <w:autoSpaceDN w:val="0"/>
              <w:adjustRightInd w:val="0"/>
              <w:rPr>
                <w:sz w:val="22"/>
                <w:szCs w:val="22"/>
              </w:rPr>
            </w:pPr>
          </w:p>
          <w:p w14:paraId="51F44E35" w14:textId="77777777" w:rsidR="004808EE" w:rsidRPr="00BC1DA0" w:rsidRDefault="004808EE" w:rsidP="00E613F2">
            <w:pPr>
              <w:autoSpaceDE w:val="0"/>
              <w:autoSpaceDN w:val="0"/>
              <w:adjustRightInd w:val="0"/>
              <w:rPr>
                <w:sz w:val="22"/>
                <w:szCs w:val="22"/>
              </w:rPr>
            </w:pPr>
          </w:p>
        </w:tc>
      </w:tr>
    </w:tbl>
    <w:p w14:paraId="719FF672" w14:textId="77777777" w:rsidR="004808EE" w:rsidRPr="00BC1DA0" w:rsidRDefault="004808EE" w:rsidP="004808EE">
      <w:pPr>
        <w:autoSpaceDE w:val="0"/>
        <w:autoSpaceDN w:val="0"/>
        <w:adjustRightInd w:val="0"/>
        <w:rPr>
          <w:sz w:val="22"/>
          <w:szCs w:val="22"/>
        </w:rPr>
      </w:pPr>
    </w:p>
    <w:p w14:paraId="20BE7066" w14:textId="77777777" w:rsidR="004808EE" w:rsidRPr="00BC1DA0" w:rsidRDefault="004808EE" w:rsidP="004808EE">
      <w:pPr>
        <w:autoSpaceDE w:val="0"/>
        <w:autoSpaceDN w:val="0"/>
        <w:adjustRightInd w:val="0"/>
        <w:jc w:val="both"/>
        <w:rPr>
          <w:sz w:val="22"/>
          <w:szCs w:val="22"/>
        </w:rPr>
      </w:pPr>
      <w:r w:rsidRPr="00BC1DA0">
        <w:rPr>
          <w:sz w:val="22"/>
          <w:szCs w:val="22"/>
        </w:rPr>
        <w:t xml:space="preserve">Ustalenia dotyczące odbioru: </w:t>
      </w:r>
    </w:p>
    <w:p w14:paraId="44EAABA2" w14:textId="77777777"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BC1DA0">
        <w:rPr>
          <w:rFonts w:ascii="Times New Roman" w:hAnsi="Times New Roman"/>
        </w:rPr>
        <w:t>Odbiorowi podlega ….. pakietów badawczych.</w:t>
      </w:r>
    </w:p>
    <w:p w14:paraId="79C730A0" w14:textId="6F5F20F4"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BC1DA0">
        <w:rPr>
          <w:rFonts w:ascii="Times New Roman" w:hAnsi="Times New Roman"/>
        </w:rPr>
        <w:t>Usługa została dostarczona zgodnie z umową nr 80.272.213.202</w:t>
      </w:r>
      <w:r w:rsidR="00FE4D4A" w:rsidRPr="00BC1DA0">
        <w:rPr>
          <w:rFonts w:ascii="Times New Roman" w:hAnsi="Times New Roman"/>
        </w:rPr>
        <w:t>2</w:t>
      </w:r>
      <w:r w:rsidRPr="00BC1DA0">
        <w:rPr>
          <w:rFonts w:ascii="Times New Roman" w:hAnsi="Times New Roman"/>
        </w:rPr>
        <w:t xml:space="preserve"> , cz.</w:t>
      </w:r>
      <w:r w:rsidR="00FE4D4A" w:rsidRPr="00BC1DA0">
        <w:rPr>
          <w:rFonts w:ascii="Times New Roman" w:hAnsi="Times New Roman"/>
        </w:rPr>
        <w:t xml:space="preserve"> </w:t>
      </w:r>
      <w:r w:rsidR="00BC1DA0">
        <w:rPr>
          <w:rFonts w:ascii="Times New Roman" w:hAnsi="Times New Roman"/>
        </w:rPr>
        <w:t>1</w:t>
      </w:r>
      <w:r w:rsidRPr="00BC1DA0">
        <w:rPr>
          <w:rFonts w:ascii="Times New Roman" w:hAnsi="Times New Roman"/>
        </w:rPr>
        <w:t xml:space="preserve"> - TAK/NIE*</w:t>
      </w:r>
    </w:p>
    <w:p w14:paraId="69A174F7" w14:textId="77777777" w:rsidR="004808EE" w:rsidRPr="00BC1DA0" w:rsidRDefault="004808EE" w:rsidP="006E7E30">
      <w:pPr>
        <w:pStyle w:val="Akapitzlist"/>
        <w:numPr>
          <w:ilvl w:val="0"/>
          <w:numId w:val="42"/>
        </w:numPr>
        <w:autoSpaceDE w:val="0"/>
        <w:autoSpaceDN w:val="0"/>
        <w:adjustRightInd w:val="0"/>
        <w:ind w:left="426" w:hanging="426"/>
        <w:contextualSpacing/>
        <w:jc w:val="both"/>
        <w:rPr>
          <w:rFonts w:ascii="Times New Roman" w:hAnsi="Times New Roman"/>
        </w:rPr>
      </w:pPr>
      <w:r w:rsidRPr="00BC1DA0">
        <w:rPr>
          <w:rFonts w:ascii="Times New Roman" w:hAnsi="Times New Roman"/>
        </w:rPr>
        <w:t>Zastrzeżenia dotyczące odbioru przedmiotu umowy*: TAK/NIE*</w:t>
      </w:r>
    </w:p>
    <w:p w14:paraId="721117E5" w14:textId="77777777" w:rsidR="004808EE" w:rsidRPr="00BC1DA0" w:rsidRDefault="004808EE" w:rsidP="004808EE">
      <w:pPr>
        <w:autoSpaceDE w:val="0"/>
        <w:autoSpaceDN w:val="0"/>
        <w:adjustRightInd w:val="0"/>
        <w:rPr>
          <w:sz w:val="22"/>
          <w:szCs w:val="22"/>
        </w:rPr>
      </w:pPr>
      <w:r w:rsidRPr="00BC1DA0">
        <w:rPr>
          <w:sz w:val="22"/>
          <w:szCs w:val="22"/>
        </w:rPr>
        <w:t>………………………………………………………………………………………………………</w:t>
      </w:r>
    </w:p>
    <w:p w14:paraId="14CEA92D" w14:textId="77777777" w:rsidR="004808EE" w:rsidRPr="00BC1DA0" w:rsidRDefault="004808EE" w:rsidP="004808EE">
      <w:pPr>
        <w:autoSpaceDE w:val="0"/>
        <w:autoSpaceDN w:val="0"/>
        <w:adjustRightInd w:val="0"/>
        <w:rPr>
          <w:sz w:val="22"/>
          <w:szCs w:val="22"/>
        </w:rPr>
      </w:pPr>
    </w:p>
    <w:p w14:paraId="573CD5EC" w14:textId="77777777" w:rsidR="004808EE" w:rsidRPr="00BC1DA0" w:rsidRDefault="004808EE" w:rsidP="004808EE">
      <w:pPr>
        <w:autoSpaceDE w:val="0"/>
        <w:autoSpaceDN w:val="0"/>
        <w:adjustRightInd w:val="0"/>
        <w:rPr>
          <w:sz w:val="22"/>
          <w:szCs w:val="22"/>
        </w:rPr>
      </w:pPr>
      <w:r w:rsidRPr="00BC1DA0">
        <w:rPr>
          <w:sz w:val="22"/>
          <w:szCs w:val="22"/>
        </w:rPr>
        <w:t>………………………………………………………………………………………………………</w:t>
      </w:r>
    </w:p>
    <w:p w14:paraId="53E7AFE0" w14:textId="77777777" w:rsidR="004808EE" w:rsidRPr="00BC1DA0" w:rsidRDefault="004808EE" w:rsidP="004808EE">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808EE" w:rsidRPr="00BC1DA0" w14:paraId="0010A779" w14:textId="77777777" w:rsidTr="00E613F2">
        <w:trPr>
          <w:trHeight w:val="1169"/>
        </w:trPr>
        <w:tc>
          <w:tcPr>
            <w:tcW w:w="4611" w:type="dxa"/>
            <w:vAlign w:val="center"/>
          </w:tcPr>
          <w:p w14:paraId="7A5308DA" w14:textId="77777777" w:rsidR="004808EE" w:rsidRPr="00BC1DA0" w:rsidRDefault="004808EE" w:rsidP="00E613F2">
            <w:pPr>
              <w:rPr>
                <w:sz w:val="22"/>
                <w:szCs w:val="22"/>
              </w:rPr>
            </w:pPr>
            <w:r w:rsidRPr="00BC1DA0">
              <w:rPr>
                <w:sz w:val="22"/>
                <w:szCs w:val="22"/>
              </w:rPr>
              <w:t>Podpis przedstawiciela Uniwersytetu Jagiellońskiego</w:t>
            </w:r>
          </w:p>
        </w:tc>
        <w:tc>
          <w:tcPr>
            <w:tcW w:w="4433" w:type="dxa"/>
          </w:tcPr>
          <w:p w14:paraId="5E878349" w14:textId="77777777" w:rsidR="004808EE" w:rsidRPr="00BC1DA0" w:rsidRDefault="004808EE" w:rsidP="00E613F2">
            <w:pPr>
              <w:rPr>
                <w:b/>
                <w:sz w:val="22"/>
                <w:szCs w:val="22"/>
              </w:rPr>
            </w:pPr>
          </w:p>
          <w:p w14:paraId="0FC47D89" w14:textId="77777777" w:rsidR="004808EE" w:rsidRPr="00BC1DA0" w:rsidRDefault="004808EE" w:rsidP="00E613F2">
            <w:pPr>
              <w:rPr>
                <w:b/>
                <w:sz w:val="22"/>
                <w:szCs w:val="22"/>
              </w:rPr>
            </w:pPr>
          </w:p>
        </w:tc>
      </w:tr>
    </w:tbl>
    <w:p w14:paraId="19F57100" w14:textId="77777777" w:rsidR="004808EE" w:rsidRPr="00BC1DA0" w:rsidRDefault="004808EE" w:rsidP="004808EE">
      <w:pPr>
        <w:rPr>
          <w:i/>
          <w:sz w:val="22"/>
          <w:szCs w:val="22"/>
        </w:rPr>
      </w:pPr>
    </w:p>
    <w:p w14:paraId="148539AB" w14:textId="0842809A" w:rsidR="00097B64" w:rsidRPr="00BC1DA0" w:rsidRDefault="00097B64" w:rsidP="003B5EDC">
      <w:pPr>
        <w:autoSpaceDE w:val="0"/>
        <w:autoSpaceDN w:val="0"/>
        <w:adjustRightInd w:val="0"/>
        <w:jc w:val="both"/>
        <w:rPr>
          <w:sz w:val="22"/>
          <w:szCs w:val="22"/>
        </w:rPr>
      </w:pPr>
    </w:p>
    <w:p w14:paraId="7A4C3762" w14:textId="58F5A795" w:rsidR="003B5EDC" w:rsidRPr="00BC1DA0" w:rsidRDefault="003B5EDC" w:rsidP="003B5EDC">
      <w:pPr>
        <w:autoSpaceDE w:val="0"/>
        <w:autoSpaceDN w:val="0"/>
        <w:adjustRightInd w:val="0"/>
        <w:jc w:val="both"/>
        <w:rPr>
          <w:sz w:val="22"/>
          <w:szCs w:val="22"/>
        </w:rPr>
      </w:pPr>
    </w:p>
    <w:p w14:paraId="632AD811" w14:textId="7DAFF550" w:rsidR="003B5EDC" w:rsidRPr="00BC1DA0" w:rsidRDefault="003B5EDC" w:rsidP="003B5EDC">
      <w:pPr>
        <w:autoSpaceDE w:val="0"/>
        <w:autoSpaceDN w:val="0"/>
        <w:adjustRightInd w:val="0"/>
        <w:jc w:val="both"/>
        <w:rPr>
          <w:sz w:val="22"/>
          <w:szCs w:val="22"/>
        </w:rPr>
      </w:pPr>
    </w:p>
    <w:p w14:paraId="214E41F4" w14:textId="77777777" w:rsidR="00704D89" w:rsidRDefault="00704D89" w:rsidP="00704D89">
      <w:pPr>
        <w:widowControl/>
        <w:suppressAutoHyphens w:val="0"/>
        <w:jc w:val="right"/>
        <w:rPr>
          <w:b/>
          <w:bCs/>
          <w:sz w:val="22"/>
          <w:szCs w:val="22"/>
        </w:rPr>
      </w:pPr>
    </w:p>
    <w:p w14:paraId="3CD27024" w14:textId="77777777" w:rsidR="00704D89" w:rsidRDefault="00704D89" w:rsidP="00704D89">
      <w:pPr>
        <w:widowControl/>
        <w:suppressAutoHyphens w:val="0"/>
        <w:jc w:val="right"/>
        <w:rPr>
          <w:b/>
          <w:bCs/>
          <w:sz w:val="22"/>
          <w:szCs w:val="22"/>
        </w:rPr>
      </w:pPr>
    </w:p>
    <w:p w14:paraId="53B7E180" w14:textId="77777777" w:rsidR="00704D89" w:rsidRDefault="00704D89" w:rsidP="00704D89">
      <w:pPr>
        <w:widowControl/>
        <w:suppressAutoHyphens w:val="0"/>
        <w:jc w:val="right"/>
        <w:rPr>
          <w:b/>
          <w:bCs/>
          <w:sz w:val="22"/>
          <w:szCs w:val="22"/>
        </w:rPr>
      </w:pPr>
    </w:p>
    <w:p w14:paraId="12976A36" w14:textId="77777777" w:rsidR="00704D89" w:rsidRDefault="00704D89" w:rsidP="00704D89">
      <w:pPr>
        <w:widowControl/>
        <w:suppressAutoHyphens w:val="0"/>
        <w:jc w:val="right"/>
        <w:rPr>
          <w:b/>
          <w:bCs/>
          <w:sz w:val="22"/>
          <w:szCs w:val="22"/>
        </w:rPr>
      </w:pPr>
    </w:p>
    <w:p w14:paraId="0171118C" w14:textId="77777777" w:rsidR="00704D89" w:rsidRDefault="00704D89" w:rsidP="00704D89">
      <w:pPr>
        <w:widowControl/>
        <w:suppressAutoHyphens w:val="0"/>
        <w:jc w:val="right"/>
        <w:rPr>
          <w:b/>
          <w:bCs/>
          <w:sz w:val="22"/>
          <w:szCs w:val="22"/>
        </w:rPr>
      </w:pPr>
    </w:p>
    <w:p w14:paraId="416EB90D" w14:textId="77777777" w:rsidR="00704D89" w:rsidRDefault="00704D89" w:rsidP="00704D89">
      <w:pPr>
        <w:widowControl/>
        <w:suppressAutoHyphens w:val="0"/>
        <w:jc w:val="right"/>
        <w:rPr>
          <w:b/>
          <w:bCs/>
          <w:sz w:val="22"/>
          <w:szCs w:val="22"/>
        </w:rPr>
      </w:pPr>
    </w:p>
    <w:p w14:paraId="28A85ABD" w14:textId="77777777" w:rsidR="00BC1DA0" w:rsidRDefault="00BC1DA0" w:rsidP="001722D8">
      <w:pPr>
        <w:widowControl/>
        <w:suppressAutoHyphens w:val="0"/>
        <w:jc w:val="both"/>
        <w:rPr>
          <w:b/>
          <w:bCs/>
          <w:sz w:val="22"/>
          <w:szCs w:val="22"/>
          <w:u w:val="single"/>
        </w:rPr>
      </w:pPr>
    </w:p>
    <w:p w14:paraId="06789759" w14:textId="77777777" w:rsidR="00BC1DA0" w:rsidRDefault="00BC1DA0" w:rsidP="006312C6">
      <w:pPr>
        <w:widowControl/>
        <w:suppressAutoHyphens w:val="0"/>
        <w:jc w:val="both"/>
        <w:rPr>
          <w:b/>
          <w:bCs/>
          <w:sz w:val="22"/>
          <w:szCs w:val="22"/>
          <w:u w:val="single"/>
        </w:rPr>
      </w:pPr>
    </w:p>
    <w:p w14:paraId="2B6CD4E0" w14:textId="092F5F08" w:rsidR="009A55E6" w:rsidRDefault="009A55E6" w:rsidP="009A55E6">
      <w:pPr>
        <w:widowControl/>
        <w:suppressAutoHyphens w:val="0"/>
        <w:jc w:val="both"/>
        <w:rPr>
          <w:b/>
          <w:bCs/>
          <w:sz w:val="22"/>
          <w:szCs w:val="22"/>
          <w:u w:val="single"/>
        </w:rPr>
      </w:pPr>
      <w:r w:rsidRPr="002C0386">
        <w:rPr>
          <w:rFonts w:eastAsia="Calibri"/>
          <w:noProof/>
        </w:rPr>
        <w:drawing>
          <wp:anchor distT="0" distB="0" distL="114300" distR="114300" simplePos="0" relativeHeight="251660288" behindDoc="0" locked="0" layoutInCell="1" allowOverlap="1" wp14:anchorId="795D7E95" wp14:editId="72C3DDFD">
            <wp:simplePos x="0" y="0"/>
            <wp:positionH relativeFrom="column">
              <wp:posOffset>3810</wp:posOffset>
            </wp:positionH>
            <wp:positionV relativeFrom="paragraph">
              <wp:posOffset>160020</wp:posOffset>
            </wp:positionV>
            <wp:extent cx="676275" cy="885825"/>
            <wp:effectExtent l="0" t="0" r="9525" b="9525"/>
            <wp:wrapSquare wrapText="bothSides"/>
            <wp:docPr id="3"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0248090" w14:textId="77777777" w:rsidR="009A55E6" w:rsidRDefault="009A55E6" w:rsidP="003B5EDC">
      <w:pPr>
        <w:widowControl/>
        <w:suppressAutoHyphens w:val="0"/>
        <w:rPr>
          <w:b/>
          <w:bCs/>
          <w:sz w:val="22"/>
          <w:szCs w:val="22"/>
          <w:u w:val="single"/>
        </w:rPr>
      </w:pPr>
    </w:p>
    <w:p w14:paraId="3F8A5CF0" w14:textId="77777777" w:rsidR="009A55E6" w:rsidRDefault="009A55E6" w:rsidP="003B5EDC">
      <w:pPr>
        <w:widowControl/>
        <w:suppressAutoHyphens w:val="0"/>
        <w:rPr>
          <w:b/>
          <w:bCs/>
          <w:sz w:val="22"/>
          <w:szCs w:val="22"/>
          <w:u w:val="single"/>
        </w:rPr>
      </w:pPr>
    </w:p>
    <w:p w14:paraId="6946DCBD" w14:textId="77777777" w:rsidR="009A55E6" w:rsidRDefault="009A55E6" w:rsidP="003B5EDC">
      <w:pPr>
        <w:widowControl/>
        <w:suppressAutoHyphens w:val="0"/>
        <w:rPr>
          <w:b/>
          <w:bCs/>
          <w:sz w:val="22"/>
          <w:szCs w:val="22"/>
          <w:u w:val="single"/>
        </w:rPr>
      </w:pPr>
    </w:p>
    <w:p w14:paraId="34524529" w14:textId="77777777" w:rsidR="009A55E6" w:rsidRDefault="009A55E6" w:rsidP="003B5EDC">
      <w:pPr>
        <w:widowControl/>
        <w:suppressAutoHyphens w:val="0"/>
        <w:rPr>
          <w:b/>
          <w:bCs/>
          <w:sz w:val="22"/>
          <w:szCs w:val="22"/>
          <w:u w:val="single"/>
        </w:rPr>
      </w:pPr>
    </w:p>
    <w:p w14:paraId="106EC3E9" w14:textId="77777777" w:rsidR="009A55E6" w:rsidRDefault="009A55E6" w:rsidP="003B5EDC">
      <w:pPr>
        <w:widowControl/>
        <w:suppressAutoHyphens w:val="0"/>
        <w:rPr>
          <w:b/>
          <w:bCs/>
          <w:sz w:val="22"/>
          <w:szCs w:val="22"/>
          <w:u w:val="single"/>
        </w:rPr>
      </w:pPr>
    </w:p>
    <w:p w14:paraId="6E26533C" w14:textId="5334174D" w:rsidR="003B5EDC" w:rsidRDefault="003B5EDC" w:rsidP="003B5EDC">
      <w:pPr>
        <w:widowControl/>
        <w:suppressAutoHyphens w:val="0"/>
        <w:rPr>
          <w:b/>
          <w:sz w:val="22"/>
          <w:szCs w:val="22"/>
          <w:u w:val="single"/>
        </w:rPr>
      </w:pPr>
      <w:r w:rsidRPr="00CF693C">
        <w:rPr>
          <w:b/>
          <w:bCs/>
          <w:sz w:val="22"/>
          <w:szCs w:val="22"/>
          <w:u w:val="single"/>
        </w:rPr>
        <w:t xml:space="preserve">WZÓR UMOWY </w:t>
      </w:r>
      <w:r w:rsidRPr="00CF693C">
        <w:rPr>
          <w:b/>
          <w:sz w:val="22"/>
          <w:szCs w:val="22"/>
          <w:u w:val="single"/>
        </w:rPr>
        <w:t xml:space="preserve">80.272.213.2022, część </w:t>
      </w:r>
      <w:r w:rsidR="00BC1DA0">
        <w:rPr>
          <w:b/>
          <w:sz w:val="22"/>
          <w:szCs w:val="22"/>
          <w:u w:val="single"/>
        </w:rPr>
        <w:t>2</w:t>
      </w:r>
    </w:p>
    <w:p w14:paraId="4F5418EF" w14:textId="77777777" w:rsidR="003B5EDC" w:rsidRDefault="003B5EDC" w:rsidP="003B5EDC">
      <w:pPr>
        <w:widowControl/>
        <w:suppressAutoHyphens w:val="0"/>
        <w:rPr>
          <w:b/>
          <w:sz w:val="22"/>
          <w:szCs w:val="22"/>
          <w:u w:val="single"/>
        </w:rPr>
      </w:pPr>
    </w:p>
    <w:p w14:paraId="684D77A4" w14:textId="378C0EC1" w:rsidR="003B5EDC" w:rsidRPr="00251736" w:rsidRDefault="003B5EDC" w:rsidP="003B5EDC">
      <w:pPr>
        <w:widowControl/>
        <w:suppressAutoHyphens w:val="0"/>
        <w:jc w:val="both"/>
        <w:rPr>
          <w:b/>
          <w:bCs/>
          <w:sz w:val="22"/>
          <w:szCs w:val="22"/>
        </w:rPr>
      </w:pPr>
      <w:r w:rsidRPr="00251736">
        <w:rPr>
          <w:b/>
          <w:bCs/>
          <w:sz w:val="22"/>
          <w:szCs w:val="22"/>
        </w:rPr>
        <w:t>zawarta w Krakowie w dniu …............ 202</w:t>
      </w:r>
      <w:r w:rsidR="009A55E6">
        <w:rPr>
          <w:b/>
          <w:bCs/>
          <w:sz w:val="22"/>
          <w:szCs w:val="22"/>
        </w:rPr>
        <w:t>2</w:t>
      </w:r>
      <w:r w:rsidRPr="00251736">
        <w:rPr>
          <w:b/>
          <w:bCs/>
          <w:sz w:val="22"/>
          <w:szCs w:val="22"/>
        </w:rPr>
        <w:t xml:space="preserve"> r. pomiędzy:</w:t>
      </w:r>
    </w:p>
    <w:p w14:paraId="7EF3C137" w14:textId="77777777" w:rsidR="003B5EDC" w:rsidRPr="00251736" w:rsidRDefault="003B5EDC" w:rsidP="003B5EDC">
      <w:pPr>
        <w:widowControl/>
        <w:suppressAutoHyphens w:val="0"/>
        <w:jc w:val="both"/>
        <w:rPr>
          <w:b/>
          <w:bCs/>
          <w:sz w:val="22"/>
          <w:szCs w:val="22"/>
        </w:rPr>
      </w:pPr>
      <w:r w:rsidRPr="00251736">
        <w:rPr>
          <w:b/>
          <w:bCs/>
          <w:sz w:val="22"/>
          <w:szCs w:val="22"/>
        </w:rPr>
        <w:t xml:space="preserve">Uniwersytetem Jagiellońskim w Krakowie z siedzibą przy ul. Gołębiej 24, 31-007 Kraków, NIP 675-000-22-36, zwanym dalej „Zamawiającym”, reprezentowanym przez: </w:t>
      </w:r>
    </w:p>
    <w:p w14:paraId="684857BC" w14:textId="77777777" w:rsidR="003B5EDC" w:rsidRPr="00251736" w:rsidRDefault="003B5EDC" w:rsidP="003B5EDC">
      <w:pPr>
        <w:widowControl/>
        <w:suppressAutoHyphens w:val="0"/>
        <w:jc w:val="both"/>
        <w:rPr>
          <w:b/>
          <w:bCs/>
          <w:sz w:val="22"/>
          <w:szCs w:val="22"/>
        </w:rPr>
      </w:pPr>
      <w:r w:rsidRPr="00251736">
        <w:rPr>
          <w:b/>
          <w:bCs/>
          <w:sz w:val="22"/>
          <w:szCs w:val="22"/>
        </w:rPr>
        <w:t>1. ………. – ………. UJ, przy kontrasygnacie finansowej Kwestora UJ,</w:t>
      </w:r>
    </w:p>
    <w:p w14:paraId="3A5AB1C5" w14:textId="77777777" w:rsidR="003B5EDC" w:rsidRPr="00251736" w:rsidRDefault="003B5EDC" w:rsidP="003B5EDC">
      <w:pPr>
        <w:widowControl/>
        <w:suppressAutoHyphens w:val="0"/>
        <w:jc w:val="both"/>
        <w:rPr>
          <w:b/>
          <w:sz w:val="22"/>
          <w:szCs w:val="22"/>
        </w:rPr>
      </w:pPr>
      <w:r w:rsidRPr="00251736">
        <w:rPr>
          <w:b/>
          <w:sz w:val="22"/>
          <w:szCs w:val="22"/>
        </w:rPr>
        <w:t xml:space="preserve">a ………………………, wpisanym do Krajowego Rejestru Sądowego prowadzonego przez Sąd ………., pod numerem wpisu: …….., NIP: ………., REGON: ………, zwanym dalej „Wykonawcą”, reprezentowanym przez: </w:t>
      </w:r>
    </w:p>
    <w:p w14:paraId="4462B0AD" w14:textId="77777777" w:rsidR="003B5EDC" w:rsidRPr="00251736" w:rsidRDefault="003B5EDC" w:rsidP="003B5EDC">
      <w:pPr>
        <w:pStyle w:val="Tekstpodstawowy2"/>
        <w:widowControl/>
        <w:rPr>
          <w:rFonts w:ascii="Times New Roman" w:hAnsi="Times New Roman" w:cs="Times New Roman"/>
          <w:b/>
          <w:bCs/>
        </w:rPr>
      </w:pPr>
      <w:r w:rsidRPr="00251736">
        <w:rPr>
          <w:rFonts w:ascii="Times New Roman" w:hAnsi="Times New Roman" w:cs="Times New Roman"/>
          <w:b/>
          <w:bCs/>
        </w:rPr>
        <w:t>1. ………..</w:t>
      </w:r>
    </w:p>
    <w:p w14:paraId="1920BC16" w14:textId="77777777" w:rsidR="003B5EDC" w:rsidRPr="00251736" w:rsidRDefault="003B5EDC" w:rsidP="003B5EDC">
      <w:pPr>
        <w:pStyle w:val="Tekstpodstawowy2"/>
        <w:widowControl/>
        <w:rPr>
          <w:rFonts w:ascii="Times New Roman" w:hAnsi="Times New Roman" w:cs="Times New Roman"/>
          <w:b/>
          <w:bCs/>
        </w:rPr>
      </w:pPr>
    </w:p>
    <w:p w14:paraId="17DC464D" w14:textId="18F5214B" w:rsidR="003B5EDC" w:rsidRPr="00251736" w:rsidRDefault="003B5EDC" w:rsidP="003B5EDC">
      <w:pPr>
        <w:pStyle w:val="Tekstpodstawowy"/>
        <w:spacing w:line="240" w:lineRule="auto"/>
        <w:rPr>
          <w:rFonts w:ascii="Times New Roman" w:hAnsi="Times New Roman"/>
          <w:i/>
          <w:sz w:val="22"/>
          <w:szCs w:val="22"/>
        </w:rPr>
      </w:pPr>
      <w:r w:rsidRPr="00251736">
        <w:rPr>
          <w:rFonts w:ascii="Times New Roman" w:hAnsi="Times New Roman"/>
          <w:i/>
          <w:sz w:val="22"/>
          <w:szCs w:val="22"/>
        </w:rPr>
        <w:t>W wyniku przeprowadzenia postępowania w trybie procedury zaproszenia do złożenia ofert w oparciu o</w:t>
      </w:r>
      <w:r w:rsidR="00C47599">
        <w:rPr>
          <w:rFonts w:ascii="Times New Roman" w:hAnsi="Times New Roman"/>
          <w:i/>
          <w:sz w:val="22"/>
          <w:szCs w:val="22"/>
        </w:rPr>
        <w:t xml:space="preserve"> </w:t>
      </w:r>
      <w:r w:rsidRPr="00251736">
        <w:rPr>
          <w:rFonts w:ascii="Times New Roman" w:hAnsi="Times New Roman"/>
          <w:i/>
          <w:sz w:val="22"/>
          <w:szCs w:val="22"/>
        </w:rPr>
        <w:t xml:space="preserve">art. 11 ust. 5 pkt. 1 ustawy z dnia 11 września 2019 r. Prawo zamówień publicznych (Dz.U. z 2021 r., poz. 1129 z </w:t>
      </w:r>
      <w:proofErr w:type="spellStart"/>
      <w:r w:rsidRPr="00251736">
        <w:rPr>
          <w:rFonts w:ascii="Times New Roman" w:hAnsi="Times New Roman"/>
          <w:i/>
          <w:sz w:val="22"/>
          <w:szCs w:val="22"/>
        </w:rPr>
        <w:t>późn</w:t>
      </w:r>
      <w:proofErr w:type="spellEnd"/>
      <w:r w:rsidRPr="00251736">
        <w:rPr>
          <w:rFonts w:ascii="Times New Roman" w:hAnsi="Times New Roman"/>
          <w:i/>
          <w:sz w:val="22"/>
          <w:szCs w:val="22"/>
        </w:rPr>
        <w:t>. zm.) oraz ustawy z dnia 23 kwietnia 1964 r. – Kodeks cywilny (t. j. Dz. U. 20</w:t>
      </w:r>
      <w:r w:rsidR="00E43CE3">
        <w:rPr>
          <w:rFonts w:ascii="Times New Roman" w:hAnsi="Times New Roman"/>
          <w:i/>
          <w:sz w:val="22"/>
          <w:szCs w:val="22"/>
        </w:rPr>
        <w:t>2</w:t>
      </w:r>
      <w:r w:rsidRPr="00251736">
        <w:rPr>
          <w:rFonts w:ascii="Times New Roman" w:hAnsi="Times New Roman"/>
          <w:i/>
          <w:sz w:val="22"/>
          <w:szCs w:val="22"/>
        </w:rPr>
        <w:t>2 poz. 1</w:t>
      </w:r>
      <w:r w:rsidR="00E43CE3">
        <w:rPr>
          <w:rFonts w:ascii="Times New Roman" w:hAnsi="Times New Roman"/>
          <w:i/>
          <w:sz w:val="22"/>
          <w:szCs w:val="22"/>
        </w:rPr>
        <w:t>36</w:t>
      </w:r>
      <w:r w:rsidRPr="00251736">
        <w:rPr>
          <w:rFonts w:ascii="Times New Roman" w:hAnsi="Times New Roman"/>
          <w:i/>
          <w:sz w:val="22"/>
          <w:szCs w:val="22"/>
        </w:rPr>
        <w:t>0 ze zm.) zawarto Umowę następującej treści:</w:t>
      </w:r>
    </w:p>
    <w:p w14:paraId="7881B530" w14:textId="77777777" w:rsidR="003B5EDC" w:rsidRPr="00251736" w:rsidRDefault="003B5EDC" w:rsidP="003B5EDC">
      <w:pPr>
        <w:widowControl/>
        <w:suppressAutoHyphens w:val="0"/>
        <w:jc w:val="both"/>
        <w:rPr>
          <w:b/>
          <w:sz w:val="22"/>
          <w:szCs w:val="22"/>
          <w:u w:val="single"/>
        </w:rPr>
      </w:pPr>
    </w:p>
    <w:p w14:paraId="2310DBA4" w14:textId="77777777" w:rsidR="003B5EDC" w:rsidRPr="00251736" w:rsidRDefault="003B5EDC" w:rsidP="003B5EDC">
      <w:pPr>
        <w:widowControl/>
        <w:suppressAutoHyphens w:val="0"/>
        <w:ind w:left="540"/>
        <w:outlineLvl w:val="0"/>
        <w:rPr>
          <w:sz w:val="22"/>
          <w:szCs w:val="22"/>
        </w:rPr>
      </w:pPr>
      <w:r w:rsidRPr="00251736">
        <w:rPr>
          <w:b/>
          <w:bCs/>
          <w:sz w:val="22"/>
          <w:szCs w:val="22"/>
        </w:rPr>
        <w:t>§ 1</w:t>
      </w:r>
    </w:p>
    <w:p w14:paraId="3850E1CF" w14:textId="6F65A9AA" w:rsidR="00BC1DA0" w:rsidRPr="00251736" w:rsidRDefault="003B5EDC" w:rsidP="003D665F">
      <w:pPr>
        <w:widowControl/>
        <w:numPr>
          <w:ilvl w:val="0"/>
          <w:numId w:val="43"/>
        </w:numPr>
        <w:suppressAutoHyphens w:val="0"/>
        <w:spacing w:after="100" w:afterAutospacing="1"/>
        <w:jc w:val="both"/>
        <w:rPr>
          <w:color w:val="000000"/>
          <w:sz w:val="22"/>
          <w:szCs w:val="22"/>
        </w:rPr>
      </w:pPr>
      <w:r w:rsidRPr="00251736">
        <w:rPr>
          <w:sz w:val="22"/>
          <w:szCs w:val="22"/>
        </w:rPr>
        <w:t xml:space="preserve">W ramach niniejszej umowy Zamawiający zleca, a Wykonawca zobowiązuje się w zakresie </w:t>
      </w:r>
      <w:r w:rsidR="006312C6" w:rsidRPr="00251736">
        <w:rPr>
          <w:sz w:val="22"/>
          <w:szCs w:val="22"/>
        </w:rPr>
        <w:t>2</w:t>
      </w:r>
      <w:r w:rsidRPr="00251736">
        <w:rPr>
          <w:sz w:val="22"/>
          <w:szCs w:val="22"/>
        </w:rPr>
        <w:t xml:space="preserve"> części przedmiotu zamówienia do przeprowadzenia </w:t>
      </w:r>
      <w:r w:rsidRPr="00251736">
        <w:rPr>
          <w:sz w:val="22"/>
          <w:szCs w:val="22"/>
          <w:lang w:bidi="pl-PL"/>
        </w:rPr>
        <w:t xml:space="preserve">usługi badania opinii społecznej online </w:t>
      </w:r>
      <w:r w:rsidR="006312C6" w:rsidRPr="00251736">
        <w:rPr>
          <w:color w:val="000000"/>
          <w:sz w:val="22"/>
          <w:szCs w:val="22"/>
        </w:rPr>
        <w:t>z użyciem narzędzi przekazanych przez Zamawiającego</w:t>
      </w:r>
      <w:r w:rsidR="006312C6" w:rsidRPr="00251736">
        <w:rPr>
          <w:sz w:val="22"/>
          <w:szCs w:val="22"/>
          <w:lang w:bidi="pl-PL"/>
        </w:rPr>
        <w:t xml:space="preserve"> </w:t>
      </w:r>
      <w:r w:rsidRPr="00251736">
        <w:rPr>
          <w:color w:val="000000"/>
          <w:sz w:val="22"/>
          <w:szCs w:val="22"/>
        </w:rPr>
        <w:t xml:space="preserve">w ramach projektu </w:t>
      </w:r>
      <w:r w:rsidR="00BC1DA0" w:rsidRPr="00251736">
        <w:rPr>
          <w:sz w:val="22"/>
          <w:szCs w:val="22"/>
        </w:rPr>
        <w:t>„Odporność na</w:t>
      </w:r>
      <w:r w:rsidR="006312C6" w:rsidRPr="00251736">
        <w:rPr>
          <w:sz w:val="22"/>
          <w:szCs w:val="22"/>
        </w:rPr>
        <w:t xml:space="preserve"> </w:t>
      </w:r>
      <w:r w:rsidR="00BC1DA0" w:rsidRPr="00251736">
        <w:rPr>
          <w:sz w:val="22"/>
          <w:szCs w:val="22"/>
        </w:rPr>
        <w:t>wiedzę: Przyczyny, konsekwencje i leczenie”, nr projektu N12/DBW/000004</w:t>
      </w:r>
    </w:p>
    <w:p w14:paraId="7B3865ED" w14:textId="0BF548DD" w:rsidR="00BC1DA0" w:rsidRPr="00251736" w:rsidRDefault="006312C6" w:rsidP="003D665F">
      <w:pPr>
        <w:widowControl/>
        <w:numPr>
          <w:ilvl w:val="0"/>
          <w:numId w:val="43"/>
        </w:numPr>
        <w:suppressAutoHyphens w:val="0"/>
        <w:spacing w:after="100" w:afterAutospacing="1"/>
        <w:jc w:val="both"/>
        <w:rPr>
          <w:sz w:val="22"/>
          <w:szCs w:val="22"/>
        </w:rPr>
      </w:pPr>
      <w:r w:rsidRPr="00251736">
        <w:rPr>
          <w:color w:val="000000"/>
          <w:sz w:val="22"/>
          <w:szCs w:val="22"/>
        </w:rPr>
        <w:t>W zakresie realizacji przedmiotu zamówienia Zamawiający</w:t>
      </w:r>
      <w:r w:rsidR="003B5EDC" w:rsidRPr="00251736">
        <w:rPr>
          <w:color w:val="000000"/>
          <w:sz w:val="22"/>
          <w:szCs w:val="22"/>
        </w:rPr>
        <w:t xml:space="preserve"> </w:t>
      </w:r>
      <w:r w:rsidRPr="00251736">
        <w:rPr>
          <w:color w:val="000000"/>
          <w:sz w:val="22"/>
          <w:szCs w:val="22"/>
        </w:rPr>
        <w:t>wymaga</w:t>
      </w:r>
      <w:r w:rsidR="003B5EDC" w:rsidRPr="00251736">
        <w:rPr>
          <w:color w:val="000000"/>
          <w:sz w:val="22"/>
          <w:szCs w:val="22"/>
        </w:rPr>
        <w:t xml:space="preserve"> przeprowadzeni</w:t>
      </w:r>
      <w:r w:rsidRPr="00251736">
        <w:rPr>
          <w:color w:val="000000"/>
          <w:sz w:val="22"/>
          <w:szCs w:val="22"/>
        </w:rPr>
        <w:t>e</w:t>
      </w:r>
      <w:r w:rsidR="003B5EDC" w:rsidRPr="00251736">
        <w:rPr>
          <w:color w:val="000000"/>
          <w:sz w:val="22"/>
          <w:szCs w:val="22"/>
        </w:rPr>
        <w:t xml:space="preserve"> </w:t>
      </w:r>
      <w:r w:rsidR="00D9487C" w:rsidRPr="00FC7FC0">
        <w:rPr>
          <w:color w:val="000000"/>
          <w:sz w:val="22"/>
          <w:szCs w:val="22"/>
        </w:rPr>
        <w:t>3</w:t>
      </w:r>
      <w:r w:rsidR="003B5EDC" w:rsidRPr="00FC7FC0">
        <w:rPr>
          <w:color w:val="000000"/>
          <w:sz w:val="22"/>
          <w:szCs w:val="22"/>
        </w:rPr>
        <w:t xml:space="preserve"> fal badania</w:t>
      </w:r>
      <w:r w:rsidR="003B5EDC" w:rsidRPr="00251736">
        <w:rPr>
          <w:color w:val="000000"/>
          <w:sz w:val="22"/>
          <w:szCs w:val="22"/>
        </w:rPr>
        <w:t xml:space="preserve"> na próbie kwotowej dla zmiennych takich jak wiek, płeć, wykształcenie, z województw wskazanych przez Zamawiającego.</w:t>
      </w:r>
    </w:p>
    <w:p w14:paraId="0312CA8F" w14:textId="155CE656" w:rsidR="003B5EDC" w:rsidRPr="00251736" w:rsidRDefault="003B5EDC" w:rsidP="003D665F">
      <w:pPr>
        <w:widowControl/>
        <w:numPr>
          <w:ilvl w:val="0"/>
          <w:numId w:val="43"/>
        </w:numPr>
        <w:suppressAutoHyphens w:val="0"/>
        <w:spacing w:after="100" w:afterAutospacing="1"/>
        <w:jc w:val="both"/>
        <w:rPr>
          <w:sz w:val="22"/>
          <w:szCs w:val="22"/>
        </w:rPr>
      </w:pPr>
      <w:r w:rsidRPr="00251736">
        <w:rPr>
          <w:color w:val="000000"/>
          <w:sz w:val="22"/>
          <w:szCs w:val="22"/>
        </w:rPr>
        <w:t>Badanie planowane jest jako podłużne tj. w każdej fali odpowiedzi udzielają Ci sami respondenci, w zdefiniowanych przez zamawiającego odstępach czasowych</w:t>
      </w:r>
      <w:r w:rsidR="00BC1DA0" w:rsidRPr="00251736">
        <w:rPr>
          <w:color w:val="000000"/>
          <w:sz w:val="22"/>
          <w:szCs w:val="22"/>
        </w:rPr>
        <w:t>.</w:t>
      </w:r>
    </w:p>
    <w:p w14:paraId="02F18AD9" w14:textId="77777777" w:rsidR="003B5EDC" w:rsidRPr="00251736" w:rsidRDefault="003B5EDC" w:rsidP="003D665F">
      <w:pPr>
        <w:widowControl/>
        <w:numPr>
          <w:ilvl w:val="0"/>
          <w:numId w:val="43"/>
        </w:numPr>
        <w:suppressAutoHyphens w:val="0"/>
        <w:spacing w:after="100" w:afterAutospacing="1"/>
        <w:jc w:val="both"/>
        <w:rPr>
          <w:sz w:val="22"/>
          <w:szCs w:val="22"/>
        </w:rPr>
      </w:pPr>
      <w:r w:rsidRPr="00251736">
        <w:rPr>
          <w:sz w:val="22"/>
          <w:szCs w:val="22"/>
          <w:lang w:bidi="pl-PL"/>
        </w:rPr>
        <w:t>Wykonawca w ramach wykonywania umowy zobowiązany jest do poniższych czynności:</w:t>
      </w:r>
    </w:p>
    <w:p w14:paraId="07685179" w14:textId="77777777" w:rsidR="003B5EDC" w:rsidRPr="00251736" w:rsidRDefault="003B5EDC" w:rsidP="003D665F">
      <w:pPr>
        <w:numPr>
          <w:ilvl w:val="1"/>
          <w:numId w:val="43"/>
        </w:numPr>
        <w:suppressAutoHyphens w:val="0"/>
        <w:ind w:right="283"/>
        <w:jc w:val="both"/>
        <w:rPr>
          <w:sz w:val="22"/>
          <w:szCs w:val="22"/>
        </w:rPr>
      </w:pPr>
      <w:r w:rsidRPr="00251736">
        <w:rPr>
          <w:color w:val="000000"/>
          <w:sz w:val="22"/>
          <w:szCs w:val="22"/>
        </w:rPr>
        <w:t>rekrutacja respondentów</w:t>
      </w:r>
    </w:p>
    <w:p w14:paraId="480A40A1" w14:textId="77777777" w:rsidR="003B5EDC" w:rsidRPr="00251736" w:rsidRDefault="003B5EDC" w:rsidP="003D665F">
      <w:pPr>
        <w:numPr>
          <w:ilvl w:val="1"/>
          <w:numId w:val="43"/>
        </w:numPr>
        <w:suppressAutoHyphens w:val="0"/>
        <w:ind w:right="283"/>
        <w:jc w:val="both"/>
        <w:rPr>
          <w:sz w:val="22"/>
          <w:szCs w:val="22"/>
        </w:rPr>
      </w:pPr>
      <w:r w:rsidRPr="00251736">
        <w:rPr>
          <w:color w:val="000000"/>
          <w:sz w:val="22"/>
          <w:szCs w:val="22"/>
        </w:rPr>
        <w:t xml:space="preserve">dobranie i kontrolowanie odpowiednich kwot, aby odpowiadały one rozkładowi w populacjach dla danych województw. </w:t>
      </w:r>
    </w:p>
    <w:p w14:paraId="4C5E431D" w14:textId="77777777" w:rsidR="003B5EDC" w:rsidRPr="00251736" w:rsidRDefault="003B5EDC" w:rsidP="003D665F">
      <w:pPr>
        <w:numPr>
          <w:ilvl w:val="1"/>
          <w:numId w:val="43"/>
        </w:numPr>
        <w:suppressAutoHyphens w:val="0"/>
        <w:ind w:right="283" w:hanging="357"/>
        <w:jc w:val="both"/>
        <w:rPr>
          <w:sz w:val="22"/>
          <w:szCs w:val="22"/>
        </w:rPr>
      </w:pPr>
      <w:r w:rsidRPr="00251736">
        <w:rPr>
          <w:color w:val="000000"/>
          <w:sz w:val="22"/>
          <w:szCs w:val="22"/>
        </w:rPr>
        <w:t xml:space="preserve">przeprowadzenie badań </w:t>
      </w:r>
    </w:p>
    <w:p w14:paraId="57418301" w14:textId="77777777" w:rsidR="003B5EDC" w:rsidRPr="00251736" w:rsidRDefault="003B5EDC" w:rsidP="003D665F">
      <w:pPr>
        <w:numPr>
          <w:ilvl w:val="1"/>
          <w:numId w:val="43"/>
        </w:numPr>
        <w:suppressAutoHyphens w:val="0"/>
        <w:ind w:right="283" w:hanging="357"/>
        <w:jc w:val="both"/>
        <w:rPr>
          <w:sz w:val="22"/>
          <w:szCs w:val="22"/>
        </w:rPr>
      </w:pPr>
      <w:r w:rsidRPr="00251736">
        <w:rPr>
          <w:color w:val="000000"/>
          <w:sz w:val="22"/>
          <w:szCs w:val="22"/>
        </w:rPr>
        <w:t xml:space="preserve">oddanie pełnych wyników w postaci baz danych Zamawiającemu </w:t>
      </w:r>
    </w:p>
    <w:p w14:paraId="074BA48B" w14:textId="77777777" w:rsidR="003B5EDC" w:rsidRPr="00251736" w:rsidRDefault="003B5EDC" w:rsidP="003D665F">
      <w:pPr>
        <w:numPr>
          <w:ilvl w:val="1"/>
          <w:numId w:val="43"/>
        </w:numPr>
        <w:suppressAutoHyphens w:val="0"/>
        <w:ind w:right="283" w:hanging="357"/>
        <w:jc w:val="both"/>
        <w:rPr>
          <w:color w:val="000000"/>
          <w:sz w:val="22"/>
          <w:szCs w:val="22"/>
        </w:rPr>
      </w:pPr>
      <w:r w:rsidRPr="00251736">
        <w:rPr>
          <w:color w:val="000000"/>
          <w:sz w:val="22"/>
          <w:szCs w:val="22"/>
        </w:rPr>
        <w:t>przygotowanie opisu próby, stopu zwrotu oraz sprawozdania z realizacji kwot.</w:t>
      </w:r>
    </w:p>
    <w:p w14:paraId="7BF4208A" w14:textId="77777777" w:rsidR="003B5EDC" w:rsidRPr="00251736" w:rsidRDefault="003B5EDC" w:rsidP="003D665F">
      <w:pPr>
        <w:widowControl/>
        <w:numPr>
          <w:ilvl w:val="0"/>
          <w:numId w:val="43"/>
        </w:numPr>
        <w:suppressAutoHyphens w:val="0"/>
        <w:ind w:hanging="357"/>
        <w:jc w:val="both"/>
        <w:rPr>
          <w:sz w:val="22"/>
          <w:szCs w:val="22"/>
        </w:rPr>
      </w:pPr>
      <w:r w:rsidRPr="00251736">
        <w:rPr>
          <w:sz w:val="22"/>
          <w:szCs w:val="22"/>
        </w:rPr>
        <w:t>W ramach realizacji przedmiotu umowy, Zamawiający zapewnia, a Wykonawca zobowiązuje się wykorzystać przy realizacji niniejszej umowy:</w:t>
      </w:r>
    </w:p>
    <w:p w14:paraId="5F91493D" w14:textId="77777777" w:rsidR="003B5EDC" w:rsidRPr="00251736" w:rsidRDefault="003B5EDC" w:rsidP="003D665F">
      <w:pPr>
        <w:pStyle w:val="Akapitzlist"/>
        <w:numPr>
          <w:ilvl w:val="0"/>
          <w:numId w:val="44"/>
        </w:numPr>
        <w:spacing w:after="0" w:line="240" w:lineRule="auto"/>
        <w:jc w:val="both"/>
        <w:rPr>
          <w:rFonts w:ascii="Times New Roman" w:hAnsi="Times New Roman"/>
          <w:lang w:eastAsia="pl-PL"/>
        </w:rPr>
      </w:pPr>
      <w:r w:rsidRPr="00251736">
        <w:rPr>
          <w:rFonts w:ascii="Times New Roman" w:hAnsi="Times New Roman"/>
          <w:lang w:eastAsia="pl-PL"/>
        </w:rPr>
        <w:t xml:space="preserve">specjalistyczne narzędzia w formie kwestionariuszowej przygotowanej na platformie hostingowej </w:t>
      </w:r>
      <w:proofErr w:type="spellStart"/>
      <w:r w:rsidRPr="00251736">
        <w:rPr>
          <w:rFonts w:ascii="Times New Roman" w:hAnsi="Times New Roman"/>
          <w:lang w:eastAsia="pl-PL"/>
        </w:rPr>
        <w:t>Qualtrics</w:t>
      </w:r>
      <w:proofErr w:type="spellEnd"/>
      <w:r w:rsidRPr="00251736">
        <w:rPr>
          <w:rFonts w:ascii="Times New Roman" w:hAnsi="Times New Roman"/>
          <w:lang w:eastAsia="pl-PL"/>
        </w:rPr>
        <w:t xml:space="preserve"> przez cały okres trwania zamówienia wraz ze szkoleniem w zakresie korzystania z ww. narzędzi oraz przeszkoleniem w zakresie procedury badawczej</w:t>
      </w:r>
    </w:p>
    <w:p w14:paraId="63B393C8" w14:textId="77777777" w:rsidR="003B5EDC" w:rsidRPr="00251736" w:rsidRDefault="003B5EDC" w:rsidP="003D665F">
      <w:pPr>
        <w:pStyle w:val="Akapitzlist"/>
        <w:numPr>
          <w:ilvl w:val="0"/>
          <w:numId w:val="44"/>
        </w:numPr>
        <w:spacing w:after="0" w:line="240" w:lineRule="auto"/>
        <w:ind w:hanging="357"/>
        <w:jc w:val="both"/>
        <w:rPr>
          <w:rFonts w:ascii="Times New Roman" w:hAnsi="Times New Roman"/>
          <w:lang w:eastAsia="pl-PL"/>
        </w:rPr>
      </w:pPr>
      <w:r w:rsidRPr="00251736">
        <w:rPr>
          <w:rFonts w:ascii="Times New Roman" w:hAnsi="Times New Roman"/>
          <w:lang w:eastAsia="pl-PL"/>
        </w:rPr>
        <w:t>stałe wsparcie merytoryczne w czasie realizacji umowy,</w:t>
      </w:r>
    </w:p>
    <w:p w14:paraId="7B394BB3" w14:textId="77777777" w:rsidR="003B5EDC" w:rsidRPr="00251736" w:rsidRDefault="003B5EDC" w:rsidP="003D665F">
      <w:pPr>
        <w:widowControl/>
        <w:numPr>
          <w:ilvl w:val="0"/>
          <w:numId w:val="43"/>
        </w:numPr>
        <w:suppressAutoHyphens w:val="0"/>
        <w:ind w:hanging="357"/>
        <w:jc w:val="both"/>
        <w:rPr>
          <w:sz w:val="22"/>
          <w:szCs w:val="22"/>
          <w:lang w:bidi="pl-PL"/>
        </w:rPr>
      </w:pPr>
      <w:r w:rsidRPr="00251736">
        <w:rPr>
          <w:sz w:val="22"/>
          <w:szCs w:val="22"/>
        </w:rPr>
        <w:t>Wykonawca zobowiązuje się do korzystania z narzędzi udostępnionych przez Zamawiającego wyłącznie w terminie</w:t>
      </w:r>
      <w:r w:rsidRPr="00251736">
        <w:rPr>
          <w:sz w:val="22"/>
          <w:szCs w:val="22"/>
          <w:lang w:bidi="pl-PL"/>
        </w:rPr>
        <w:t xml:space="preserve"> i dla celu realizacji niniejszej umowy oraz pod nadzorem Zamawiającego.</w:t>
      </w:r>
    </w:p>
    <w:p w14:paraId="601A0F61" w14:textId="77777777" w:rsidR="003B5EDC" w:rsidRPr="00251736" w:rsidRDefault="003B5EDC" w:rsidP="003D665F">
      <w:pPr>
        <w:widowControl/>
        <w:numPr>
          <w:ilvl w:val="0"/>
          <w:numId w:val="43"/>
        </w:numPr>
        <w:suppressAutoHyphens w:val="0"/>
        <w:ind w:hanging="357"/>
        <w:jc w:val="both"/>
        <w:rPr>
          <w:sz w:val="22"/>
          <w:szCs w:val="22"/>
          <w:lang w:bidi="pl-PL"/>
        </w:rPr>
      </w:pPr>
      <w:r w:rsidRPr="00251736">
        <w:rPr>
          <w:sz w:val="22"/>
          <w:szCs w:val="22"/>
        </w:rPr>
        <w:t>Załącznik A do Zaproszenia, zawiera pełny opis przedmiotu umowy, w szczególności zasady realizacji, zakres obowiązków Wykonawcy i Zamawiającego.</w:t>
      </w:r>
    </w:p>
    <w:p w14:paraId="62CCF818" w14:textId="77777777" w:rsidR="003B5EDC" w:rsidRPr="00251736" w:rsidRDefault="003B5EDC" w:rsidP="003D665F">
      <w:pPr>
        <w:widowControl/>
        <w:numPr>
          <w:ilvl w:val="0"/>
          <w:numId w:val="43"/>
        </w:numPr>
        <w:suppressAutoHyphens w:val="0"/>
        <w:ind w:hanging="357"/>
        <w:jc w:val="both"/>
        <w:rPr>
          <w:sz w:val="22"/>
          <w:szCs w:val="22"/>
          <w:lang w:bidi="pl-PL"/>
        </w:rPr>
      </w:pPr>
      <w:r w:rsidRPr="00251736">
        <w:rPr>
          <w:sz w:val="22"/>
          <w:szCs w:val="22"/>
        </w:rPr>
        <w:t xml:space="preserve">Integralną częścią niniejszej umowy jest dokumentacja postępowania, w tym: Zaproszenie wraz </w:t>
      </w:r>
      <w:r w:rsidRPr="00251736">
        <w:rPr>
          <w:sz w:val="22"/>
          <w:szCs w:val="22"/>
        </w:rPr>
        <w:br/>
        <w:t>z załącznikami oraz oferta Wykonawcy z dnia ………… 2022 r.</w:t>
      </w:r>
    </w:p>
    <w:p w14:paraId="6C569439" w14:textId="67B155AC" w:rsidR="003B5EDC" w:rsidRPr="00251736" w:rsidRDefault="003B5EDC" w:rsidP="003D665F">
      <w:pPr>
        <w:widowControl/>
        <w:numPr>
          <w:ilvl w:val="0"/>
          <w:numId w:val="43"/>
        </w:numPr>
        <w:suppressAutoHyphens w:val="0"/>
        <w:ind w:hanging="357"/>
        <w:jc w:val="both"/>
        <w:rPr>
          <w:sz w:val="22"/>
          <w:szCs w:val="22"/>
          <w:lang w:bidi="pl-PL"/>
        </w:rPr>
      </w:pPr>
      <w:r w:rsidRPr="00251736">
        <w:rPr>
          <w:sz w:val="22"/>
          <w:szCs w:val="22"/>
        </w:rPr>
        <w:lastRenderedPageBreak/>
        <w:t>Wykonawca ponosi całkowitą odpowiedzialność materialną i prawną za powstałe u Zamawiającego, jak i osób trzecich, szkody spowodowane działaniem lub zaniechaniem Wykonawcy lub osób, którymi się posługuje</w:t>
      </w:r>
      <w:r w:rsidR="00C47599">
        <w:rPr>
          <w:sz w:val="22"/>
          <w:szCs w:val="22"/>
        </w:rPr>
        <w:t xml:space="preserve"> </w:t>
      </w:r>
      <w:r w:rsidRPr="00251736">
        <w:rPr>
          <w:sz w:val="22"/>
          <w:szCs w:val="22"/>
        </w:rPr>
        <w:t>przy realizacji niniejszej umowy.</w:t>
      </w:r>
    </w:p>
    <w:p w14:paraId="7ED525FA" w14:textId="77777777" w:rsidR="00251736" w:rsidRPr="00251736" w:rsidRDefault="00251736" w:rsidP="003B5EDC">
      <w:pPr>
        <w:pStyle w:val="Tekstpodstawowy"/>
        <w:spacing w:line="240" w:lineRule="auto"/>
        <w:ind w:left="540"/>
        <w:jc w:val="center"/>
        <w:rPr>
          <w:rFonts w:ascii="Times New Roman" w:hAnsi="Times New Roman"/>
          <w:b/>
          <w:bCs/>
          <w:sz w:val="22"/>
          <w:szCs w:val="22"/>
        </w:rPr>
      </w:pPr>
    </w:p>
    <w:p w14:paraId="508130F0" w14:textId="464C7945" w:rsidR="003B5EDC" w:rsidRPr="00251736" w:rsidRDefault="003B5EDC" w:rsidP="003B5EDC">
      <w:pPr>
        <w:pStyle w:val="Tekstpodstawowy"/>
        <w:spacing w:line="240" w:lineRule="auto"/>
        <w:ind w:left="540"/>
        <w:jc w:val="center"/>
        <w:rPr>
          <w:rFonts w:ascii="Times New Roman" w:hAnsi="Times New Roman"/>
          <w:b/>
          <w:bCs/>
          <w:sz w:val="22"/>
          <w:szCs w:val="22"/>
        </w:rPr>
      </w:pPr>
      <w:r w:rsidRPr="00251736">
        <w:rPr>
          <w:rFonts w:ascii="Times New Roman" w:hAnsi="Times New Roman"/>
          <w:b/>
          <w:bCs/>
          <w:sz w:val="22"/>
          <w:szCs w:val="22"/>
        </w:rPr>
        <w:t>§ 2</w:t>
      </w:r>
    </w:p>
    <w:p w14:paraId="073F4620" w14:textId="2EABFF2B" w:rsidR="003B5EDC" w:rsidRPr="00251736" w:rsidRDefault="003B5EDC" w:rsidP="003D665F">
      <w:pPr>
        <w:pStyle w:val="Akapitzlist3"/>
        <w:numPr>
          <w:ilvl w:val="0"/>
          <w:numId w:val="45"/>
        </w:numPr>
        <w:spacing w:after="0" w:line="240" w:lineRule="auto"/>
        <w:contextualSpacing/>
        <w:jc w:val="both"/>
        <w:rPr>
          <w:rFonts w:ascii="Times New Roman" w:hAnsi="Times New Roman" w:cs="Times New Roman"/>
        </w:rPr>
      </w:pPr>
      <w:r w:rsidRPr="00251736">
        <w:rPr>
          <w:rFonts w:ascii="Times New Roman" w:hAnsi="Times New Roman" w:cs="Times New Roman"/>
        </w:rPr>
        <w:t>Zamawiający zleca a Wykonawca zobowiązuje się wykonać wszelkie niezbędne czynności dla zrealizowania przedmiotu umowy określonego w §</w:t>
      </w:r>
      <w:r w:rsidRPr="00251736">
        <w:rPr>
          <w:rFonts w:ascii="Times New Roman" w:hAnsi="Times New Roman" w:cs="Times New Roman"/>
          <w:lang w:val="pl-PL"/>
        </w:rPr>
        <w:t xml:space="preserve"> </w:t>
      </w:r>
      <w:r w:rsidRPr="00251736">
        <w:rPr>
          <w:rFonts w:ascii="Times New Roman" w:hAnsi="Times New Roman" w:cs="Times New Roman"/>
        </w:rPr>
        <w:t xml:space="preserve">1, a w szczególności zobowiązuje się przestrzegać określonych w treści </w:t>
      </w:r>
      <w:r w:rsidR="00E43CE3">
        <w:rPr>
          <w:rFonts w:ascii="Times New Roman" w:hAnsi="Times New Roman" w:cs="Times New Roman"/>
          <w:lang w:val="pl-PL"/>
        </w:rPr>
        <w:t>Zaproszenia</w:t>
      </w:r>
      <w:r w:rsidRPr="00251736">
        <w:rPr>
          <w:rFonts w:ascii="Times New Roman" w:hAnsi="Times New Roman" w:cs="Times New Roman"/>
        </w:rPr>
        <w:t xml:space="preserve"> do składania ofert zasad dotyczących sposobu i formy realizacji usług</w:t>
      </w:r>
      <w:r w:rsidRPr="00251736">
        <w:rPr>
          <w:rFonts w:ascii="Times New Roman" w:hAnsi="Times New Roman" w:cs="Times New Roman"/>
          <w:lang w:val="pl-PL"/>
        </w:rPr>
        <w:t>.</w:t>
      </w:r>
    </w:p>
    <w:p w14:paraId="2171F26C" w14:textId="77777777" w:rsidR="003B5EDC" w:rsidRPr="00251736" w:rsidRDefault="003B5EDC" w:rsidP="003D665F">
      <w:pPr>
        <w:pStyle w:val="Akapitzlist3"/>
        <w:numPr>
          <w:ilvl w:val="0"/>
          <w:numId w:val="45"/>
        </w:numPr>
        <w:spacing w:after="0" w:line="240" w:lineRule="auto"/>
        <w:contextualSpacing/>
        <w:jc w:val="both"/>
        <w:rPr>
          <w:rFonts w:ascii="Times New Roman" w:hAnsi="Times New Roman" w:cs="Times New Roman"/>
        </w:rPr>
      </w:pPr>
      <w:r w:rsidRPr="00251736">
        <w:rPr>
          <w:rFonts w:ascii="Times New Roman" w:hAnsi="Times New Roman" w:cs="Times New Roman"/>
        </w:rPr>
        <w:t>Wykonawca oświadcza, że:</w:t>
      </w:r>
    </w:p>
    <w:p w14:paraId="2B6DE6F0" w14:textId="77777777" w:rsidR="003B5EDC" w:rsidRPr="00251736" w:rsidRDefault="003B5EDC">
      <w:pPr>
        <w:pStyle w:val="Akapitzlist3"/>
        <w:numPr>
          <w:ilvl w:val="0"/>
          <w:numId w:val="55"/>
        </w:numPr>
        <w:spacing w:after="0" w:line="240" w:lineRule="auto"/>
        <w:contextualSpacing/>
        <w:jc w:val="both"/>
        <w:rPr>
          <w:rFonts w:ascii="Times New Roman" w:hAnsi="Times New Roman" w:cs="Times New Roman"/>
          <w:color w:val="000000"/>
        </w:rPr>
      </w:pPr>
      <w:r w:rsidRPr="00251736">
        <w:rPr>
          <w:rFonts w:ascii="Times New Roman" w:hAnsi="Times New Roman" w:cs="Times New Roman"/>
          <w:color w:val="000000"/>
        </w:rPr>
        <w:t>posiada odpowiednią wiedzę, doświadczenie i dysponuje stosowną bazą oraz zasobami ludzkimi do wykonania przedmiotu umowy,</w:t>
      </w:r>
    </w:p>
    <w:p w14:paraId="32414687" w14:textId="77777777" w:rsidR="003B5EDC" w:rsidRPr="00251736" w:rsidRDefault="003B5EDC">
      <w:pPr>
        <w:pStyle w:val="Akapitzlist3"/>
        <w:numPr>
          <w:ilvl w:val="0"/>
          <w:numId w:val="55"/>
        </w:numPr>
        <w:spacing w:after="0" w:line="240" w:lineRule="auto"/>
        <w:contextualSpacing/>
        <w:jc w:val="both"/>
        <w:rPr>
          <w:rFonts w:ascii="Times New Roman" w:hAnsi="Times New Roman" w:cs="Times New Roman"/>
          <w:color w:val="000000"/>
        </w:rPr>
      </w:pPr>
      <w:r w:rsidRPr="00251736">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0D3B6B82" w14:textId="77777777" w:rsidR="003B5EDC" w:rsidRPr="00251736" w:rsidRDefault="003B5EDC">
      <w:pPr>
        <w:pStyle w:val="Akapitzlist3"/>
        <w:numPr>
          <w:ilvl w:val="0"/>
          <w:numId w:val="55"/>
        </w:numPr>
        <w:spacing w:after="0" w:line="240" w:lineRule="auto"/>
        <w:contextualSpacing/>
        <w:jc w:val="both"/>
        <w:rPr>
          <w:rFonts w:ascii="Times New Roman" w:hAnsi="Times New Roman" w:cs="Times New Roman"/>
        </w:rPr>
      </w:pPr>
      <w:r w:rsidRPr="00251736">
        <w:rPr>
          <w:rFonts w:ascii="Times New Roman" w:hAnsi="Times New Roman" w:cs="Times New Roman"/>
          <w:color w:val="000000"/>
        </w:rPr>
        <w:t>gwarantuje należyte wykonanie wszelkich prac potrzebnych do wypełniania postanowień niniejszej umowy.</w:t>
      </w:r>
    </w:p>
    <w:p w14:paraId="3B981220" w14:textId="77777777" w:rsidR="003B5EDC" w:rsidRPr="00251736" w:rsidRDefault="003B5EDC" w:rsidP="003B5EDC">
      <w:pPr>
        <w:pStyle w:val="Tekstpodstawowy"/>
        <w:tabs>
          <w:tab w:val="left" w:pos="900"/>
        </w:tabs>
        <w:spacing w:line="240" w:lineRule="auto"/>
        <w:ind w:left="896"/>
        <w:rPr>
          <w:rFonts w:ascii="Times New Roman" w:hAnsi="Times New Roman"/>
          <w:sz w:val="22"/>
          <w:szCs w:val="22"/>
        </w:rPr>
      </w:pPr>
    </w:p>
    <w:p w14:paraId="53FC1C6E" w14:textId="77777777" w:rsidR="003B5EDC" w:rsidRPr="00251736" w:rsidRDefault="003B5EDC" w:rsidP="003B5EDC">
      <w:pPr>
        <w:pStyle w:val="Tekstpodstawowy"/>
        <w:spacing w:line="240" w:lineRule="auto"/>
        <w:ind w:left="540"/>
        <w:jc w:val="center"/>
        <w:rPr>
          <w:rFonts w:ascii="Times New Roman" w:hAnsi="Times New Roman"/>
          <w:b/>
          <w:bCs/>
          <w:sz w:val="22"/>
          <w:szCs w:val="22"/>
        </w:rPr>
      </w:pPr>
      <w:r w:rsidRPr="00251736">
        <w:rPr>
          <w:rFonts w:ascii="Times New Roman" w:hAnsi="Times New Roman"/>
          <w:b/>
          <w:bCs/>
          <w:sz w:val="22"/>
          <w:szCs w:val="22"/>
        </w:rPr>
        <w:t>§ 3</w:t>
      </w:r>
    </w:p>
    <w:p w14:paraId="09DB9AC1" w14:textId="77777777" w:rsidR="003B5EDC" w:rsidRPr="00251736" w:rsidRDefault="003B5EDC">
      <w:pPr>
        <w:pStyle w:val="Tekstpodstawowy"/>
        <w:numPr>
          <w:ilvl w:val="0"/>
          <w:numId w:val="56"/>
        </w:numPr>
        <w:spacing w:line="240" w:lineRule="auto"/>
        <w:rPr>
          <w:rFonts w:ascii="Times New Roman" w:hAnsi="Times New Roman"/>
          <w:sz w:val="22"/>
          <w:szCs w:val="22"/>
        </w:rPr>
      </w:pPr>
      <w:r w:rsidRPr="00251736">
        <w:rPr>
          <w:rFonts w:ascii="Times New Roman" w:hAnsi="Times New Roman"/>
          <w:sz w:val="22"/>
          <w:szCs w:val="22"/>
        </w:rPr>
        <w:t>Wysokość wynagrodzenia przysługującego Wykonawcy za wykonanie przedmiotu umowy ustalona została na podstawie oferty Wykonawcy.</w:t>
      </w:r>
    </w:p>
    <w:p w14:paraId="6C8C8D6B" w14:textId="472D4887" w:rsidR="003B5EDC" w:rsidRPr="00251736" w:rsidRDefault="003B5EDC">
      <w:pPr>
        <w:pStyle w:val="Tekstpodstawowy"/>
        <w:numPr>
          <w:ilvl w:val="0"/>
          <w:numId w:val="56"/>
        </w:numPr>
        <w:spacing w:line="240" w:lineRule="auto"/>
        <w:ind w:left="357"/>
        <w:rPr>
          <w:rFonts w:ascii="Times New Roman" w:hAnsi="Times New Roman"/>
          <w:sz w:val="22"/>
          <w:szCs w:val="22"/>
        </w:rPr>
      </w:pPr>
      <w:r w:rsidRPr="00251736">
        <w:rPr>
          <w:rFonts w:ascii="Times New Roman" w:hAnsi="Times New Roman"/>
          <w:sz w:val="22"/>
          <w:szCs w:val="22"/>
        </w:rPr>
        <w:t xml:space="preserve">Za wykonanie </w:t>
      </w:r>
      <w:r w:rsidRPr="00251736">
        <w:rPr>
          <w:rFonts w:ascii="Times New Roman" w:hAnsi="Times New Roman"/>
          <w:b/>
          <w:sz w:val="22"/>
          <w:szCs w:val="22"/>
          <w:u w:val="single"/>
        </w:rPr>
        <w:t>całości przedmiotu umowy</w:t>
      </w:r>
      <w:r w:rsidRPr="00251736">
        <w:rPr>
          <w:rFonts w:ascii="Times New Roman" w:hAnsi="Times New Roman"/>
          <w:sz w:val="22"/>
          <w:szCs w:val="22"/>
        </w:rPr>
        <w:t xml:space="preserve"> ustala się maksymalne wynagrodzenie w kwocie w kwocie brutto: …….(słownie;…………………), a wraz z należnym podatkiem od towarów i usług VAT ( 23 %), w kwotę brutto: ……. PLN (</w:t>
      </w:r>
      <w:r w:rsidRPr="00251736">
        <w:rPr>
          <w:rFonts w:ascii="Times New Roman" w:hAnsi="Times New Roman"/>
          <w:i/>
          <w:sz w:val="22"/>
          <w:szCs w:val="22"/>
        </w:rPr>
        <w:t>słownie: …………………….</w:t>
      </w:r>
      <w:r w:rsidRPr="00251736">
        <w:rPr>
          <w:rFonts w:ascii="Times New Roman" w:hAnsi="Times New Roman"/>
          <w:sz w:val="22"/>
          <w:szCs w:val="22"/>
        </w:rPr>
        <w:t>).</w:t>
      </w:r>
    </w:p>
    <w:p w14:paraId="4F7EA297" w14:textId="77777777" w:rsidR="003B5EDC" w:rsidRPr="00251736" w:rsidRDefault="003B5EDC">
      <w:pPr>
        <w:pStyle w:val="Tekstpodstawowy"/>
        <w:numPr>
          <w:ilvl w:val="0"/>
          <w:numId w:val="56"/>
        </w:numPr>
        <w:spacing w:line="240" w:lineRule="auto"/>
        <w:ind w:left="351" w:hanging="357"/>
        <w:rPr>
          <w:rFonts w:ascii="Times New Roman" w:hAnsi="Times New Roman"/>
          <w:sz w:val="22"/>
          <w:szCs w:val="22"/>
        </w:rPr>
      </w:pPr>
      <w:r w:rsidRPr="00251736">
        <w:rPr>
          <w:rFonts w:ascii="Times New Roman" w:hAnsi="Times New Roman"/>
          <w:color w:val="000000"/>
          <w:sz w:val="22"/>
          <w:szCs w:val="22"/>
        </w:rPr>
        <w:t>Wynagrodzenie, o którym mowa powyżej obejmuje w szczególności koszt realizacji wszelkich zadań objętych przedmiotem umowy.</w:t>
      </w:r>
    </w:p>
    <w:p w14:paraId="483055D1" w14:textId="32D119F8" w:rsidR="003B5EDC" w:rsidRPr="00251736" w:rsidRDefault="003B5EDC">
      <w:pPr>
        <w:pStyle w:val="Akapitzlist"/>
        <w:numPr>
          <w:ilvl w:val="0"/>
          <w:numId w:val="56"/>
        </w:numPr>
        <w:spacing w:after="0" w:line="240" w:lineRule="auto"/>
        <w:ind w:left="351" w:hanging="357"/>
        <w:contextualSpacing/>
        <w:jc w:val="both"/>
        <w:rPr>
          <w:rFonts w:ascii="Times New Roman" w:hAnsi="Times New Roman"/>
          <w:color w:val="000000"/>
          <w:lang w:eastAsia="pl-PL"/>
        </w:rPr>
      </w:pPr>
      <w:r w:rsidRPr="00251736">
        <w:rPr>
          <w:rFonts w:ascii="Times New Roman" w:hAnsi="Times New Roman"/>
          <w:color w:val="000000"/>
          <w:lang w:eastAsia="pl-PL"/>
        </w:rPr>
        <w:t>Rozliczenie za wykonanie przedmiotu umowy będzie dokonywane na podstawie faktury końcowej.</w:t>
      </w:r>
    </w:p>
    <w:p w14:paraId="01592066" w14:textId="77777777" w:rsidR="003B5EDC" w:rsidRPr="00251736" w:rsidRDefault="003B5EDC">
      <w:pPr>
        <w:pStyle w:val="Tekstpodstawowy"/>
        <w:numPr>
          <w:ilvl w:val="0"/>
          <w:numId w:val="56"/>
        </w:numPr>
        <w:spacing w:line="240" w:lineRule="auto"/>
        <w:ind w:left="357"/>
        <w:rPr>
          <w:rFonts w:ascii="Times New Roman" w:hAnsi="Times New Roman"/>
          <w:sz w:val="22"/>
          <w:szCs w:val="22"/>
        </w:rPr>
      </w:pPr>
      <w:r w:rsidRPr="00251736">
        <w:rPr>
          <w:rFonts w:ascii="Times New Roman" w:hAnsi="Times New Roman"/>
          <w:color w:val="000000"/>
          <w:sz w:val="22"/>
          <w:szCs w:val="22"/>
        </w:rPr>
        <w:t>W przypadku Wykonawcy nieprowadzącego działalności gospodarczej, Zamawiający zastrzega, 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533CAAFE" w14:textId="77777777" w:rsidR="003B5EDC" w:rsidRPr="00251736" w:rsidRDefault="003B5EDC">
      <w:pPr>
        <w:pStyle w:val="Tekstpodstawowy"/>
        <w:numPr>
          <w:ilvl w:val="0"/>
          <w:numId w:val="56"/>
        </w:numPr>
        <w:spacing w:line="240" w:lineRule="auto"/>
        <w:ind w:left="357"/>
        <w:rPr>
          <w:rFonts w:ascii="Times New Roman" w:hAnsi="Times New Roman"/>
          <w:sz w:val="22"/>
          <w:szCs w:val="22"/>
        </w:rPr>
      </w:pPr>
      <w:r w:rsidRPr="00251736">
        <w:rPr>
          <w:rFonts w:ascii="Times New Roman" w:hAnsi="Times New Roman"/>
          <w:color w:val="000000"/>
          <w:sz w:val="22"/>
          <w:szCs w:val="22"/>
        </w:rPr>
        <w:t>Zamawiający jest podatnikiem VAT i posiada NIP 675-000-22-36.</w:t>
      </w:r>
    </w:p>
    <w:p w14:paraId="5978A61E" w14:textId="1DADD1E1" w:rsidR="003B5EDC" w:rsidRPr="00251736" w:rsidRDefault="003B5EDC">
      <w:pPr>
        <w:pStyle w:val="Tekstpodstawowy"/>
        <w:numPr>
          <w:ilvl w:val="0"/>
          <w:numId w:val="56"/>
        </w:numPr>
        <w:spacing w:line="240" w:lineRule="auto"/>
        <w:ind w:left="357"/>
        <w:rPr>
          <w:rFonts w:ascii="Times New Roman" w:hAnsi="Times New Roman"/>
          <w:sz w:val="22"/>
          <w:szCs w:val="22"/>
        </w:rPr>
      </w:pPr>
      <w:r w:rsidRPr="00251736">
        <w:rPr>
          <w:rFonts w:ascii="Times New Roman" w:hAnsi="Times New Roman"/>
          <w:color w:val="000000"/>
          <w:sz w:val="22"/>
          <w:szCs w:val="22"/>
        </w:rPr>
        <w:t xml:space="preserve">Wykonawca jest podatnikiem VAT i posiada NIP </w:t>
      </w:r>
      <w:r w:rsidR="00B66604">
        <w:rPr>
          <w:rFonts w:ascii="Times New Roman" w:hAnsi="Times New Roman"/>
          <w:color w:val="000000"/>
          <w:sz w:val="22"/>
          <w:szCs w:val="22"/>
        </w:rPr>
        <w:t>……………………</w:t>
      </w:r>
      <w:r w:rsidRPr="00251736">
        <w:rPr>
          <w:rFonts w:ascii="Times New Roman" w:hAnsi="Times New Roman"/>
          <w:color w:val="000000"/>
          <w:sz w:val="22"/>
          <w:szCs w:val="22"/>
        </w:rPr>
        <w:t xml:space="preserve"> lub nie jest płatnikiem VAT na terytorium Rzeczypospolitej Polskiej.</w:t>
      </w:r>
    </w:p>
    <w:p w14:paraId="0489BC05" w14:textId="77777777" w:rsidR="003B5EDC" w:rsidRPr="00251736" w:rsidRDefault="003B5EDC" w:rsidP="003B5EDC">
      <w:pPr>
        <w:pStyle w:val="Tekstpodstawowy"/>
        <w:spacing w:line="240" w:lineRule="auto"/>
        <w:ind w:left="360"/>
        <w:rPr>
          <w:rFonts w:ascii="Times New Roman" w:hAnsi="Times New Roman"/>
          <w:sz w:val="22"/>
          <w:szCs w:val="22"/>
        </w:rPr>
      </w:pPr>
    </w:p>
    <w:p w14:paraId="32FECD9B" w14:textId="77777777" w:rsidR="003B5EDC" w:rsidRPr="00251736" w:rsidRDefault="003B5EDC" w:rsidP="003B5EDC">
      <w:pPr>
        <w:pStyle w:val="Tekstpodstawowy"/>
        <w:spacing w:line="240" w:lineRule="auto"/>
        <w:ind w:left="539"/>
        <w:jc w:val="center"/>
        <w:rPr>
          <w:rFonts w:ascii="Times New Roman" w:hAnsi="Times New Roman"/>
          <w:b/>
          <w:bCs/>
          <w:sz w:val="22"/>
          <w:szCs w:val="22"/>
        </w:rPr>
      </w:pPr>
      <w:r w:rsidRPr="00251736">
        <w:rPr>
          <w:rFonts w:ascii="Times New Roman" w:hAnsi="Times New Roman"/>
          <w:b/>
          <w:bCs/>
          <w:sz w:val="22"/>
          <w:szCs w:val="22"/>
        </w:rPr>
        <w:t>§ 4</w:t>
      </w:r>
    </w:p>
    <w:p w14:paraId="74227937" w14:textId="31E2DD76" w:rsidR="003B5EDC" w:rsidRPr="00251736" w:rsidRDefault="003B5EDC" w:rsidP="003D665F">
      <w:pPr>
        <w:pStyle w:val="Tekstpodstawowy"/>
        <w:numPr>
          <w:ilvl w:val="0"/>
          <w:numId w:val="46"/>
        </w:numPr>
        <w:tabs>
          <w:tab w:val="num" w:pos="426"/>
          <w:tab w:val="num" w:pos="567"/>
        </w:tabs>
        <w:spacing w:line="240" w:lineRule="auto"/>
        <w:rPr>
          <w:rFonts w:ascii="Times New Roman" w:hAnsi="Times New Roman"/>
          <w:i/>
          <w:sz w:val="22"/>
          <w:szCs w:val="22"/>
        </w:rPr>
      </w:pPr>
      <w:r w:rsidRPr="00251736">
        <w:rPr>
          <w:rFonts w:ascii="Times New Roman" w:hAnsi="Times New Roman"/>
          <w:color w:val="000000"/>
          <w:sz w:val="22"/>
          <w:szCs w:val="22"/>
        </w:rPr>
        <w:t xml:space="preserve">Wykonawca otrzyma wynagrodzenie określone w § 3 ust. 2, po wykonaniu </w:t>
      </w:r>
      <w:r w:rsidR="00B66604">
        <w:rPr>
          <w:rFonts w:ascii="Times New Roman" w:hAnsi="Times New Roman"/>
          <w:color w:val="000000"/>
          <w:sz w:val="22"/>
          <w:szCs w:val="22"/>
        </w:rPr>
        <w:t>całości przedmiotu umowy (3 fal)</w:t>
      </w:r>
      <w:r w:rsidRPr="00251736">
        <w:rPr>
          <w:rFonts w:ascii="Times New Roman" w:hAnsi="Times New Roman"/>
          <w:color w:val="000000"/>
          <w:sz w:val="22"/>
          <w:szCs w:val="22"/>
        </w:rPr>
        <w:t xml:space="preserve"> i odbiorze bez zastrzeżeń potwierdzonego </w:t>
      </w:r>
      <w:r w:rsidRPr="00251736">
        <w:rPr>
          <w:rFonts w:ascii="Times New Roman" w:hAnsi="Times New Roman"/>
          <w:sz w:val="22"/>
          <w:szCs w:val="22"/>
        </w:rPr>
        <w:t>podpisaniem</w:t>
      </w:r>
      <w:r w:rsidRPr="00251736">
        <w:rPr>
          <w:rFonts w:ascii="Times New Roman" w:hAnsi="Times New Roman"/>
          <w:color w:val="000000"/>
          <w:sz w:val="22"/>
          <w:szCs w:val="22"/>
        </w:rPr>
        <w:t xml:space="preserve"> protokołu</w:t>
      </w:r>
      <w:r w:rsidRPr="00251736">
        <w:rPr>
          <w:rFonts w:ascii="Times New Roman" w:hAnsi="Times New Roman"/>
          <w:sz w:val="22"/>
          <w:szCs w:val="22"/>
        </w:rPr>
        <w:t xml:space="preserve"> zdawczo-odbiorczego na zasadach wskazanych w ust. 11, którego wzór stanowi Załącznik nr 1 do umowy</w:t>
      </w:r>
      <w:r w:rsidR="00846A62">
        <w:rPr>
          <w:rFonts w:ascii="Times New Roman" w:hAnsi="Times New Roman"/>
          <w:sz w:val="22"/>
          <w:szCs w:val="22"/>
        </w:rPr>
        <w:t xml:space="preserve"> </w:t>
      </w:r>
      <w:r w:rsidRPr="00251736">
        <w:rPr>
          <w:rFonts w:ascii="Times New Roman" w:hAnsi="Times New Roman"/>
          <w:bCs/>
          <w:sz w:val="22"/>
          <w:szCs w:val="22"/>
        </w:rPr>
        <w:t>oraz po</w:t>
      </w:r>
      <w:r w:rsidRPr="00251736">
        <w:rPr>
          <w:rFonts w:ascii="Times New Roman" w:hAnsi="Times New Roman"/>
          <w:color w:val="000000"/>
          <w:sz w:val="22"/>
          <w:szCs w:val="22"/>
        </w:rPr>
        <w:t xml:space="preserve"> złożeniu prawidłowo wystawionej faktury lub rachunku w siedzibie Zamawiającego – Instytut Psychologii UJ w Krakowie (30-060) przy ul. Ingardena 6.</w:t>
      </w:r>
    </w:p>
    <w:p w14:paraId="69911EE0" w14:textId="6756C232" w:rsidR="003B5EDC" w:rsidRPr="00251736" w:rsidRDefault="003B5EDC" w:rsidP="003D665F">
      <w:pPr>
        <w:pStyle w:val="Tekstpodstawowy"/>
        <w:numPr>
          <w:ilvl w:val="0"/>
          <w:numId w:val="46"/>
        </w:numPr>
        <w:tabs>
          <w:tab w:val="num" w:pos="426"/>
          <w:tab w:val="num" w:pos="567"/>
        </w:tabs>
        <w:spacing w:line="240" w:lineRule="auto"/>
        <w:rPr>
          <w:rFonts w:ascii="Times New Roman" w:hAnsi="Times New Roman"/>
          <w:i/>
          <w:sz w:val="22"/>
          <w:szCs w:val="22"/>
        </w:rPr>
      </w:pPr>
      <w:r w:rsidRPr="00251736">
        <w:rPr>
          <w:rFonts w:ascii="Times New Roman" w:hAnsi="Times New Roman"/>
          <w:sz w:val="22"/>
          <w:szCs w:val="22"/>
        </w:rPr>
        <w:t xml:space="preserve">Termin zapłaty faktury </w:t>
      </w:r>
      <w:r w:rsidRPr="00251736">
        <w:rPr>
          <w:rFonts w:ascii="Times New Roman" w:hAnsi="Times New Roman"/>
          <w:color w:val="000000"/>
          <w:sz w:val="22"/>
          <w:szCs w:val="22"/>
        </w:rPr>
        <w:t xml:space="preserve">/rachunku/ </w:t>
      </w:r>
      <w:r w:rsidRPr="00251736">
        <w:rPr>
          <w:rFonts w:ascii="Times New Roman" w:hAnsi="Times New Roman"/>
          <w:sz w:val="22"/>
          <w:szCs w:val="22"/>
        </w:rPr>
        <w:t>za wykonany i odebrany przedmiot umowy ustala się do 30 dni od daty doręczenia Zamawiającemu prawidłowo wystawionej faktury/rachunku/.</w:t>
      </w:r>
    </w:p>
    <w:p w14:paraId="7F5A66CA" w14:textId="77777777" w:rsidR="003B5EDC" w:rsidRPr="00251736" w:rsidRDefault="003B5EDC" w:rsidP="003D665F">
      <w:pPr>
        <w:pStyle w:val="Tekstpodstawowy"/>
        <w:numPr>
          <w:ilvl w:val="0"/>
          <w:numId w:val="46"/>
        </w:numPr>
        <w:tabs>
          <w:tab w:val="num" w:pos="426"/>
          <w:tab w:val="num" w:pos="567"/>
        </w:tabs>
        <w:spacing w:line="240" w:lineRule="auto"/>
        <w:rPr>
          <w:rFonts w:ascii="Times New Roman" w:hAnsi="Times New Roman"/>
          <w:i/>
          <w:sz w:val="22"/>
          <w:szCs w:val="22"/>
        </w:rPr>
      </w:pPr>
      <w:r w:rsidRPr="00251736">
        <w:rPr>
          <w:rFonts w:ascii="Times New Roman" w:hAnsi="Times New Roman"/>
          <w:sz w:val="22"/>
          <w:szCs w:val="22"/>
        </w:rPr>
        <w:t>Faktura /rachunek winna być wystawiana w następujący sposób:</w:t>
      </w:r>
    </w:p>
    <w:p w14:paraId="4A265768" w14:textId="77777777" w:rsidR="003B5EDC" w:rsidRPr="00251736" w:rsidRDefault="003B5EDC" w:rsidP="003B5EDC">
      <w:pPr>
        <w:tabs>
          <w:tab w:val="num" w:pos="567"/>
          <w:tab w:val="left" w:pos="4860"/>
        </w:tabs>
        <w:ind w:left="426"/>
        <w:jc w:val="both"/>
        <w:rPr>
          <w:sz w:val="22"/>
          <w:szCs w:val="22"/>
        </w:rPr>
      </w:pPr>
      <w:r w:rsidRPr="00251736">
        <w:rPr>
          <w:sz w:val="22"/>
          <w:szCs w:val="22"/>
        </w:rPr>
        <w:t xml:space="preserve">Uniwersytet Jagielloński, ul. Gołębia 24, 31-007 Kraków, </w:t>
      </w:r>
    </w:p>
    <w:p w14:paraId="3BF40CB8" w14:textId="77777777" w:rsidR="003B5EDC" w:rsidRPr="00251736" w:rsidRDefault="003B5EDC" w:rsidP="003B5EDC">
      <w:pPr>
        <w:tabs>
          <w:tab w:val="num" w:pos="567"/>
          <w:tab w:val="left" w:pos="4860"/>
        </w:tabs>
        <w:ind w:left="426"/>
        <w:jc w:val="both"/>
        <w:rPr>
          <w:sz w:val="22"/>
          <w:szCs w:val="22"/>
        </w:rPr>
      </w:pPr>
      <w:r w:rsidRPr="00251736">
        <w:rPr>
          <w:sz w:val="22"/>
          <w:szCs w:val="22"/>
        </w:rPr>
        <w:t xml:space="preserve">NIP: 675-000-22-36, REGON: 000001270 </w:t>
      </w:r>
    </w:p>
    <w:p w14:paraId="1C98C3D1" w14:textId="77777777" w:rsidR="003B5EDC" w:rsidRPr="00251736" w:rsidRDefault="003B5EDC" w:rsidP="003B5EDC">
      <w:pPr>
        <w:tabs>
          <w:tab w:val="num" w:pos="720"/>
          <w:tab w:val="left" w:pos="4860"/>
        </w:tabs>
        <w:ind w:left="426"/>
        <w:jc w:val="both"/>
        <w:rPr>
          <w:sz w:val="22"/>
          <w:szCs w:val="22"/>
          <w:u w:val="single"/>
        </w:rPr>
      </w:pPr>
      <w:r w:rsidRPr="00251736">
        <w:rPr>
          <w:sz w:val="22"/>
          <w:szCs w:val="22"/>
          <w:u w:val="single"/>
        </w:rPr>
        <w:t>i opatrzona dopiskiem, dla jakiej Jednostki Zamawiającego zamówienie zrealizowano.</w:t>
      </w:r>
    </w:p>
    <w:p w14:paraId="2B9CDBA7" w14:textId="77777777" w:rsidR="003B5EDC" w:rsidRPr="00251736" w:rsidRDefault="003B5EDC" w:rsidP="003D665F">
      <w:pPr>
        <w:pStyle w:val="Tekstpodstawowy"/>
        <w:numPr>
          <w:ilvl w:val="0"/>
          <w:numId w:val="46"/>
        </w:numPr>
        <w:tabs>
          <w:tab w:val="num" w:pos="426"/>
        </w:tabs>
        <w:spacing w:line="240" w:lineRule="auto"/>
        <w:rPr>
          <w:rFonts w:ascii="Times New Roman" w:hAnsi="Times New Roman"/>
          <w:sz w:val="22"/>
          <w:szCs w:val="22"/>
        </w:rPr>
      </w:pPr>
      <w:r w:rsidRPr="00251736">
        <w:rPr>
          <w:rFonts w:ascii="Times New Roman" w:hAnsi="Times New Roman"/>
          <w:sz w:val="22"/>
          <w:szCs w:val="22"/>
        </w:rPr>
        <w:t>Wynagrodzenie przysługujące Wykonawcy jest płatne przelewem z rachunku Zamawiającego, na rachunek bankowy Wykonawcy wskazany w fakturze /na rachunku/.</w:t>
      </w:r>
    </w:p>
    <w:p w14:paraId="3BA36E62" w14:textId="77777777" w:rsidR="003B5EDC" w:rsidRPr="00251736" w:rsidRDefault="003B5EDC" w:rsidP="003D665F">
      <w:pPr>
        <w:pStyle w:val="Tekstpodstawowy"/>
        <w:numPr>
          <w:ilvl w:val="0"/>
          <w:numId w:val="46"/>
        </w:numPr>
        <w:tabs>
          <w:tab w:val="num" w:pos="426"/>
        </w:tabs>
        <w:spacing w:line="240" w:lineRule="auto"/>
        <w:rPr>
          <w:rFonts w:ascii="Times New Roman" w:hAnsi="Times New Roman"/>
          <w:sz w:val="22"/>
          <w:szCs w:val="22"/>
        </w:rPr>
      </w:pPr>
      <w:r w:rsidRPr="00251736">
        <w:rPr>
          <w:rFonts w:ascii="Times New Roman" w:hAnsi="Times New Roman"/>
          <w:sz w:val="22"/>
          <w:szCs w:val="22"/>
        </w:rPr>
        <w:t>Miejscem płatności jest Bank Zamawiającego, zaś za datę płatności uznaje się datę obciążenia rachunku Zamawiającego.</w:t>
      </w:r>
    </w:p>
    <w:p w14:paraId="07CE81D8" w14:textId="77777777"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W przypadku faktury korygującej, Wykonawca zobowiązany jest wystawić ją i doręczyć Zamawiającemu w terminie do 7 dni, a następnie w ciągu 14 dni od daty jej wystawienia dokonać zwrotu środków na rachunek bankowy, z którego nastąpiła zapłata.</w:t>
      </w:r>
    </w:p>
    <w:p w14:paraId="1857DF96" w14:textId="77777777"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lastRenderedPageBreak/>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0" w:history="1">
        <w:r w:rsidRPr="00251736">
          <w:rPr>
            <w:rStyle w:val="Hipercze"/>
            <w:rFonts w:ascii="Times New Roman" w:hAnsi="Times New Roman"/>
            <w:sz w:val="22"/>
            <w:szCs w:val="22"/>
          </w:rPr>
          <w:t>https://efaktura.gov.pl/</w:t>
        </w:r>
      </w:hyperlink>
      <w:r w:rsidRPr="00251736">
        <w:rPr>
          <w:rFonts w:ascii="Times New Roman" w:hAnsi="Times New Roman"/>
          <w:sz w:val="22"/>
          <w:szCs w:val="22"/>
        </w:rPr>
        <w:t xml:space="preserve">, w polu „referencja”, Wykonawca wpisze następujący adres e-mail: ………………………………… . </w:t>
      </w:r>
    </w:p>
    <w:p w14:paraId="7E294618" w14:textId="77777777"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1073074D" w14:textId="51724E7D"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w:t>
      </w:r>
      <w:r w:rsidR="00062BEF">
        <w:rPr>
          <w:rFonts w:ascii="Times New Roman" w:hAnsi="Times New Roman"/>
          <w:sz w:val="22"/>
          <w:szCs w:val="22"/>
        </w:rPr>
        <w:t>2</w:t>
      </w:r>
      <w:r w:rsidRPr="00251736">
        <w:rPr>
          <w:rFonts w:ascii="Times New Roman" w:hAnsi="Times New Roman"/>
          <w:sz w:val="22"/>
          <w:szCs w:val="22"/>
        </w:rPr>
        <w:t xml:space="preserve"> poz. </w:t>
      </w:r>
      <w:r w:rsidR="00062BEF">
        <w:rPr>
          <w:rFonts w:ascii="Times New Roman" w:hAnsi="Times New Roman"/>
          <w:sz w:val="22"/>
          <w:szCs w:val="22"/>
        </w:rPr>
        <w:t>931</w:t>
      </w:r>
      <w:r w:rsidRPr="00251736">
        <w:rPr>
          <w:rFonts w:ascii="Times New Roman" w:hAnsi="Times New Roman"/>
          <w:sz w:val="22"/>
          <w:szCs w:val="22"/>
        </w:rPr>
        <w:t xml:space="preserve"> ze zm.). Postanowień zdania 1. nie stosuje się, gdy przedmiot umowy stanowi czynność zwolnioną z podatku VAT albo jest on objęty 0% stawką podatku VAT.</w:t>
      </w:r>
    </w:p>
    <w:p w14:paraId="27EBBCC3" w14:textId="77777777"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19B549A0" w14:textId="77777777"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Strony ustalają następujące zasady odbioru przedmiotu Umowy:</w:t>
      </w:r>
    </w:p>
    <w:p w14:paraId="5AD64F39" w14:textId="1D1501CF" w:rsidR="003B5EDC" w:rsidRPr="00251736" w:rsidRDefault="003B5EDC" w:rsidP="003D665F">
      <w:pPr>
        <w:numPr>
          <w:ilvl w:val="1"/>
          <w:numId w:val="46"/>
        </w:numPr>
        <w:suppressAutoHyphens w:val="0"/>
        <w:adjustRightInd w:val="0"/>
        <w:jc w:val="both"/>
        <w:textAlignment w:val="baseline"/>
        <w:rPr>
          <w:sz w:val="22"/>
          <w:szCs w:val="22"/>
        </w:rPr>
      </w:pPr>
      <w:r w:rsidRPr="00251736">
        <w:rPr>
          <w:sz w:val="22"/>
          <w:szCs w:val="22"/>
        </w:rPr>
        <w:t>Wykonawca jest zobowiązany do przekazanie sprawozda</w:t>
      </w:r>
      <w:r w:rsidR="00846A62">
        <w:rPr>
          <w:sz w:val="22"/>
          <w:szCs w:val="22"/>
        </w:rPr>
        <w:t>nia</w:t>
      </w:r>
      <w:r w:rsidRPr="00251736">
        <w:rPr>
          <w:sz w:val="22"/>
          <w:szCs w:val="22"/>
        </w:rPr>
        <w:t xml:space="preserve"> z podjętych badań zawierających co najmniej liczbę respondentów, opis podejmowanych działań i problemów w realizacji zamówienia, propozycję działań do podjęcia,</w:t>
      </w:r>
    </w:p>
    <w:p w14:paraId="6AAA1E36" w14:textId="410A46BB" w:rsidR="003B5EDC" w:rsidRPr="00251736" w:rsidRDefault="003B5EDC" w:rsidP="003D665F">
      <w:pPr>
        <w:numPr>
          <w:ilvl w:val="1"/>
          <w:numId w:val="46"/>
        </w:numPr>
        <w:suppressAutoHyphens w:val="0"/>
        <w:adjustRightInd w:val="0"/>
        <w:jc w:val="both"/>
        <w:textAlignment w:val="baseline"/>
        <w:rPr>
          <w:sz w:val="22"/>
          <w:szCs w:val="22"/>
        </w:rPr>
      </w:pPr>
      <w:r w:rsidRPr="00251736">
        <w:rPr>
          <w:sz w:val="22"/>
          <w:szCs w:val="22"/>
        </w:rPr>
        <w:t xml:space="preserve">Odbiór wykonanych badań </w:t>
      </w:r>
      <w:r w:rsidR="00846A62">
        <w:rPr>
          <w:sz w:val="22"/>
          <w:szCs w:val="22"/>
        </w:rPr>
        <w:t xml:space="preserve">pod warunkiem </w:t>
      </w:r>
      <w:r w:rsidRPr="00251736">
        <w:rPr>
          <w:sz w:val="22"/>
          <w:szCs w:val="22"/>
        </w:rPr>
        <w:t>wydani</w:t>
      </w:r>
      <w:r w:rsidR="00846A62">
        <w:rPr>
          <w:sz w:val="22"/>
          <w:szCs w:val="22"/>
        </w:rPr>
        <w:t>a</w:t>
      </w:r>
      <w:r w:rsidRPr="00251736">
        <w:rPr>
          <w:sz w:val="22"/>
          <w:szCs w:val="22"/>
        </w:rPr>
        <w:t xml:space="preserve"> opisu badań, przekazani</w:t>
      </w:r>
      <w:r w:rsidR="00846A62">
        <w:rPr>
          <w:sz w:val="22"/>
          <w:szCs w:val="22"/>
        </w:rPr>
        <w:t xml:space="preserve">a 3 fal </w:t>
      </w:r>
      <w:r w:rsidRPr="00251736">
        <w:rPr>
          <w:sz w:val="22"/>
          <w:szCs w:val="22"/>
        </w:rPr>
        <w:t>wykonanych</w:t>
      </w:r>
      <w:r w:rsidR="00C47599">
        <w:rPr>
          <w:sz w:val="22"/>
          <w:szCs w:val="22"/>
        </w:rPr>
        <w:t xml:space="preserve"> </w:t>
      </w:r>
      <w:r w:rsidRPr="00251736">
        <w:rPr>
          <w:sz w:val="22"/>
          <w:szCs w:val="22"/>
        </w:rPr>
        <w:t>badań Zamawiającemu,</w:t>
      </w:r>
    </w:p>
    <w:p w14:paraId="1B55FC06" w14:textId="297F258F" w:rsidR="003B5EDC" w:rsidRPr="00846A62" w:rsidRDefault="003B5EDC" w:rsidP="00846A62">
      <w:pPr>
        <w:numPr>
          <w:ilvl w:val="1"/>
          <w:numId w:val="46"/>
        </w:numPr>
        <w:suppressAutoHyphens w:val="0"/>
        <w:adjustRightInd w:val="0"/>
        <w:jc w:val="both"/>
        <w:textAlignment w:val="baseline"/>
        <w:rPr>
          <w:sz w:val="22"/>
          <w:szCs w:val="22"/>
        </w:rPr>
      </w:pPr>
      <w:r w:rsidRPr="00251736">
        <w:rPr>
          <w:sz w:val="22"/>
          <w:szCs w:val="22"/>
        </w:rPr>
        <w:t xml:space="preserve">Odbiór wykonanych badań będzie następował po przekazaniu wyników </w:t>
      </w:r>
      <w:r w:rsidR="00846A62">
        <w:rPr>
          <w:sz w:val="22"/>
          <w:szCs w:val="22"/>
        </w:rPr>
        <w:t>wszystkich</w:t>
      </w:r>
      <w:r w:rsidR="00846A62" w:rsidRPr="00846A62">
        <w:rPr>
          <w:sz w:val="22"/>
          <w:szCs w:val="22"/>
        </w:rPr>
        <w:t xml:space="preserve"> 3 fal </w:t>
      </w:r>
      <w:r w:rsidRPr="00846A62">
        <w:rPr>
          <w:sz w:val="22"/>
          <w:szCs w:val="22"/>
        </w:rPr>
        <w:t>Zamawiające</w:t>
      </w:r>
      <w:r w:rsidR="00846A62" w:rsidRPr="00846A62">
        <w:rPr>
          <w:sz w:val="22"/>
          <w:szCs w:val="22"/>
        </w:rPr>
        <w:t>mu</w:t>
      </w:r>
      <w:r w:rsidRPr="00846A62">
        <w:rPr>
          <w:sz w:val="22"/>
          <w:szCs w:val="22"/>
        </w:rPr>
        <w:t xml:space="preserve"> i potwierdzeniu prawidłowej realizacji zamówienia. </w:t>
      </w:r>
      <w:r w:rsidRPr="00846A62">
        <w:rPr>
          <w:sz w:val="22"/>
          <w:szCs w:val="22"/>
        </w:rPr>
        <w:br/>
        <w:t>W przypadku stwierdzenia niewystarczającej jakości danych, Zamawiający nie dokona odbioru przedmiotu zamówienia i wezwie pisemnie (drogą elektroniczną) Wykonawcę</w:t>
      </w:r>
      <w:r w:rsidR="00C47599" w:rsidRPr="00846A62">
        <w:rPr>
          <w:sz w:val="22"/>
          <w:szCs w:val="22"/>
        </w:rPr>
        <w:t xml:space="preserve"> </w:t>
      </w:r>
      <w:r w:rsidRPr="00846A62">
        <w:rPr>
          <w:sz w:val="22"/>
          <w:szCs w:val="22"/>
        </w:rPr>
        <w:t>do poprawy,</w:t>
      </w:r>
    </w:p>
    <w:p w14:paraId="4CB23610" w14:textId="53133224" w:rsidR="003B5EDC" w:rsidRPr="00251736" w:rsidRDefault="003B5EDC" w:rsidP="003D665F">
      <w:pPr>
        <w:numPr>
          <w:ilvl w:val="1"/>
          <w:numId w:val="46"/>
        </w:numPr>
        <w:suppressAutoHyphens w:val="0"/>
        <w:adjustRightInd w:val="0"/>
        <w:jc w:val="both"/>
        <w:textAlignment w:val="baseline"/>
        <w:rPr>
          <w:sz w:val="22"/>
          <w:szCs w:val="22"/>
        </w:rPr>
      </w:pPr>
      <w:r w:rsidRPr="00251736">
        <w:rPr>
          <w:sz w:val="22"/>
          <w:szCs w:val="22"/>
        </w:rPr>
        <w:t>W przypadku zaistnienia okoliczności określonych w ust. 11.3 powyżej, Zamawiający w porozumieniu z Wykonawcą wyznaczy termin usunięcia wad lub ustosunkowania się do zgłoszonych uwag i zastrzeżeń</w:t>
      </w:r>
      <w:r w:rsidR="00846A62">
        <w:rPr>
          <w:sz w:val="22"/>
          <w:szCs w:val="22"/>
        </w:rPr>
        <w:t>, nie dłuższy niż 14 dni</w:t>
      </w:r>
      <w:r w:rsidRPr="00251736">
        <w:rPr>
          <w:sz w:val="22"/>
          <w:szCs w:val="22"/>
        </w:rPr>
        <w:t xml:space="preserve">. Po usunięciu wad lub złożeniu stosownych wyjaśnień Wykonawca ponownie przekaże Zamawiającemu wyniki badań do odbioru. Jeżeli </w:t>
      </w:r>
      <w:r w:rsidRPr="00251736">
        <w:rPr>
          <w:sz w:val="22"/>
          <w:szCs w:val="22"/>
        </w:rPr>
        <w:br/>
        <w:t xml:space="preserve">w trakcie ponownego odbioru wyników badań stwierdzone zostanie, że wady nie zostały usunięte, Zamawiający może wyznaczyć Wykonawcy kolejny termin ich usunięcia </w:t>
      </w:r>
      <w:r w:rsidRPr="00251736">
        <w:rPr>
          <w:sz w:val="22"/>
          <w:szCs w:val="22"/>
        </w:rPr>
        <w:br/>
        <w:t xml:space="preserve">z zastrzeżeniem, iż może odstąpić od umowy oraz naliczyć karę umowną zgodnie </w:t>
      </w:r>
      <w:r w:rsidRPr="00251736">
        <w:rPr>
          <w:sz w:val="22"/>
          <w:szCs w:val="22"/>
        </w:rPr>
        <w:br/>
        <w:t>z zapisami § 8 Umowy,</w:t>
      </w:r>
    </w:p>
    <w:p w14:paraId="6BD0F361" w14:textId="17BA7802" w:rsidR="003B5EDC" w:rsidRPr="00251736" w:rsidRDefault="003B5EDC" w:rsidP="003D665F">
      <w:pPr>
        <w:pStyle w:val="Tekstpodstawowy"/>
        <w:numPr>
          <w:ilvl w:val="0"/>
          <w:numId w:val="46"/>
        </w:numPr>
        <w:spacing w:line="240" w:lineRule="auto"/>
        <w:rPr>
          <w:rFonts w:ascii="Times New Roman" w:hAnsi="Times New Roman"/>
          <w:sz w:val="22"/>
          <w:szCs w:val="22"/>
        </w:rPr>
      </w:pPr>
      <w:r w:rsidRPr="00251736">
        <w:rPr>
          <w:rFonts w:ascii="Times New Roman" w:hAnsi="Times New Roman"/>
          <w:sz w:val="22"/>
          <w:szCs w:val="22"/>
        </w:rPr>
        <w:t>Odbiór pakietów zostanie każdorazowo potwierdzony przez Zamawiającego po stwierdzeniu zgodności jego realizacji z zapisami Umowy i/lub usunięcia wszystkich stwierdzonych wad przedmiotu umowy.</w:t>
      </w:r>
    </w:p>
    <w:p w14:paraId="4A15BBD6" w14:textId="77777777" w:rsidR="003B5EDC" w:rsidRPr="00251736" w:rsidRDefault="003B5EDC" w:rsidP="003B5EDC">
      <w:pPr>
        <w:pStyle w:val="Tekstpodstawowy"/>
        <w:spacing w:line="240" w:lineRule="auto"/>
        <w:rPr>
          <w:rFonts w:ascii="Times New Roman" w:hAnsi="Times New Roman"/>
          <w:b/>
          <w:bCs/>
          <w:sz w:val="22"/>
          <w:szCs w:val="22"/>
        </w:rPr>
      </w:pPr>
    </w:p>
    <w:p w14:paraId="3ED3D44A" w14:textId="77777777" w:rsidR="003B5EDC" w:rsidRPr="00B44E19" w:rsidRDefault="003B5EDC" w:rsidP="003B5EDC">
      <w:pPr>
        <w:pStyle w:val="Tekstpodstawowy"/>
        <w:spacing w:line="240" w:lineRule="auto"/>
        <w:ind w:left="540"/>
        <w:jc w:val="center"/>
        <w:rPr>
          <w:rFonts w:ascii="Times New Roman" w:hAnsi="Times New Roman"/>
          <w:b/>
          <w:bCs/>
          <w:sz w:val="22"/>
          <w:szCs w:val="22"/>
        </w:rPr>
      </w:pPr>
      <w:r w:rsidRPr="00B44E19">
        <w:rPr>
          <w:rFonts w:ascii="Times New Roman" w:hAnsi="Times New Roman"/>
          <w:b/>
          <w:bCs/>
          <w:sz w:val="22"/>
          <w:szCs w:val="22"/>
        </w:rPr>
        <w:t>§ 5</w:t>
      </w:r>
    </w:p>
    <w:p w14:paraId="5F83E2AA" w14:textId="6B7AA199" w:rsidR="003B5EDC" w:rsidRPr="00B44E19" w:rsidRDefault="003B5EDC">
      <w:pPr>
        <w:pStyle w:val="Tekstpodstawowy"/>
        <w:numPr>
          <w:ilvl w:val="0"/>
          <w:numId w:val="57"/>
        </w:numPr>
        <w:spacing w:line="240" w:lineRule="auto"/>
        <w:rPr>
          <w:rFonts w:ascii="Times New Roman" w:hAnsi="Times New Roman"/>
          <w:sz w:val="22"/>
          <w:szCs w:val="22"/>
        </w:rPr>
      </w:pPr>
      <w:r w:rsidRPr="00B44E19">
        <w:rPr>
          <w:rFonts w:ascii="Times New Roman" w:hAnsi="Times New Roman"/>
          <w:sz w:val="22"/>
          <w:szCs w:val="22"/>
        </w:rPr>
        <w:t xml:space="preserve">Przedmiot umowy powinien zostać zrealizowany </w:t>
      </w:r>
      <w:r w:rsidR="00715B5B" w:rsidRPr="00B44E19">
        <w:rPr>
          <w:rFonts w:ascii="Times New Roman" w:hAnsi="Times New Roman"/>
          <w:sz w:val="22"/>
          <w:szCs w:val="22"/>
        </w:rPr>
        <w:t>w terminie do 45 dni od udzielenia zamówienia tj.</w:t>
      </w:r>
      <w:r w:rsidR="00062BEF">
        <w:rPr>
          <w:rFonts w:ascii="Times New Roman" w:hAnsi="Times New Roman"/>
          <w:sz w:val="22"/>
          <w:szCs w:val="22"/>
        </w:rPr>
        <w:t xml:space="preserve"> zawarcia</w:t>
      </w:r>
      <w:r w:rsidR="00715B5B" w:rsidRPr="00B44E19">
        <w:rPr>
          <w:rFonts w:ascii="Times New Roman" w:hAnsi="Times New Roman"/>
          <w:sz w:val="22"/>
          <w:szCs w:val="22"/>
        </w:rPr>
        <w:t xml:space="preserve"> umowy</w:t>
      </w:r>
      <w:r w:rsidRPr="00B44E19">
        <w:rPr>
          <w:rFonts w:ascii="Times New Roman" w:hAnsi="Times New Roman"/>
          <w:sz w:val="22"/>
          <w:szCs w:val="22"/>
        </w:rPr>
        <w:t xml:space="preserve"> poprzez oddanie</w:t>
      </w:r>
      <w:r w:rsidR="00C47599">
        <w:rPr>
          <w:rFonts w:ascii="Times New Roman" w:hAnsi="Times New Roman"/>
          <w:sz w:val="22"/>
          <w:szCs w:val="22"/>
        </w:rPr>
        <w:t xml:space="preserve"> </w:t>
      </w:r>
      <w:r w:rsidRPr="00B44E19">
        <w:rPr>
          <w:rFonts w:ascii="Times New Roman" w:hAnsi="Times New Roman"/>
          <w:sz w:val="22"/>
          <w:szCs w:val="22"/>
        </w:rPr>
        <w:t xml:space="preserve">(słownie: </w:t>
      </w:r>
      <w:r w:rsidR="00715B5B" w:rsidRPr="00B44E19">
        <w:rPr>
          <w:rFonts w:ascii="Times New Roman" w:hAnsi="Times New Roman"/>
          <w:sz w:val="22"/>
          <w:szCs w:val="22"/>
        </w:rPr>
        <w:t>trzech</w:t>
      </w:r>
      <w:r w:rsidRPr="00B44E19">
        <w:rPr>
          <w:rFonts w:ascii="Times New Roman" w:hAnsi="Times New Roman"/>
          <w:sz w:val="22"/>
          <w:szCs w:val="22"/>
        </w:rPr>
        <w:t xml:space="preserve">) </w:t>
      </w:r>
      <w:r w:rsidR="00715B5B" w:rsidRPr="00B44E19">
        <w:rPr>
          <w:rFonts w:ascii="Times New Roman" w:hAnsi="Times New Roman"/>
          <w:sz w:val="22"/>
          <w:szCs w:val="22"/>
        </w:rPr>
        <w:t>3</w:t>
      </w:r>
      <w:r w:rsidRPr="00B44E19">
        <w:rPr>
          <w:rFonts w:ascii="Times New Roman" w:hAnsi="Times New Roman"/>
          <w:sz w:val="22"/>
          <w:szCs w:val="22"/>
        </w:rPr>
        <w:t xml:space="preserve"> fal/ pakietów</w:t>
      </w:r>
    </w:p>
    <w:p w14:paraId="22D9977B" w14:textId="77777777" w:rsidR="003B5EDC" w:rsidRPr="00B44E19" w:rsidRDefault="003B5EDC">
      <w:pPr>
        <w:pStyle w:val="Tekstpodstawowy"/>
        <w:numPr>
          <w:ilvl w:val="0"/>
          <w:numId w:val="57"/>
        </w:numPr>
        <w:spacing w:line="240" w:lineRule="auto"/>
        <w:rPr>
          <w:rFonts w:ascii="Times New Roman" w:hAnsi="Times New Roman"/>
          <w:sz w:val="22"/>
          <w:szCs w:val="22"/>
        </w:rPr>
      </w:pPr>
      <w:r w:rsidRPr="00B44E19">
        <w:rPr>
          <w:rFonts w:ascii="Times New Roman" w:hAnsi="Times New Roman"/>
          <w:sz w:val="22"/>
          <w:szCs w:val="22"/>
        </w:rPr>
        <w:t>Wykonawca zapewnia gotowość do realizacji umowy w dniu jej zawarcia oraz przez cały okres jej realizacji.</w:t>
      </w:r>
    </w:p>
    <w:p w14:paraId="10950A5A" w14:textId="77777777" w:rsidR="003B5EDC" w:rsidRPr="00251736" w:rsidRDefault="003B5EDC" w:rsidP="003B5EDC">
      <w:pPr>
        <w:pStyle w:val="Tekstpodstawowy"/>
        <w:tabs>
          <w:tab w:val="left" w:pos="900"/>
        </w:tabs>
        <w:spacing w:line="240" w:lineRule="auto"/>
        <w:ind w:left="900"/>
        <w:rPr>
          <w:rFonts w:ascii="Times New Roman" w:hAnsi="Times New Roman"/>
          <w:sz w:val="22"/>
          <w:szCs w:val="22"/>
        </w:rPr>
      </w:pPr>
      <w:r w:rsidRPr="00251736">
        <w:rPr>
          <w:rFonts w:ascii="Times New Roman" w:hAnsi="Times New Roman"/>
          <w:sz w:val="22"/>
          <w:szCs w:val="22"/>
        </w:rPr>
        <w:t xml:space="preserve"> </w:t>
      </w:r>
    </w:p>
    <w:p w14:paraId="7A15C578" w14:textId="77777777" w:rsidR="001A1126" w:rsidRDefault="001A1126" w:rsidP="003B5EDC">
      <w:pPr>
        <w:widowControl/>
        <w:suppressAutoHyphens w:val="0"/>
        <w:ind w:left="540"/>
        <w:rPr>
          <w:b/>
          <w:bCs/>
          <w:sz w:val="22"/>
          <w:szCs w:val="22"/>
        </w:rPr>
      </w:pPr>
    </w:p>
    <w:p w14:paraId="7714C168" w14:textId="77777777" w:rsidR="001A1126" w:rsidRDefault="001A1126" w:rsidP="003B5EDC">
      <w:pPr>
        <w:widowControl/>
        <w:suppressAutoHyphens w:val="0"/>
        <w:ind w:left="540"/>
        <w:rPr>
          <w:b/>
          <w:bCs/>
          <w:sz w:val="22"/>
          <w:szCs w:val="22"/>
        </w:rPr>
      </w:pPr>
    </w:p>
    <w:p w14:paraId="005F0332" w14:textId="77777777" w:rsidR="001A1126" w:rsidRDefault="001A1126" w:rsidP="003B5EDC">
      <w:pPr>
        <w:widowControl/>
        <w:suppressAutoHyphens w:val="0"/>
        <w:ind w:left="540"/>
        <w:rPr>
          <w:b/>
          <w:bCs/>
          <w:sz w:val="22"/>
          <w:szCs w:val="22"/>
        </w:rPr>
      </w:pPr>
    </w:p>
    <w:p w14:paraId="40BAC8CE" w14:textId="724C9E3A" w:rsidR="003B5EDC" w:rsidRPr="00251736" w:rsidRDefault="003B5EDC" w:rsidP="003B5EDC">
      <w:pPr>
        <w:widowControl/>
        <w:suppressAutoHyphens w:val="0"/>
        <w:ind w:left="540"/>
        <w:rPr>
          <w:b/>
          <w:bCs/>
          <w:sz w:val="22"/>
          <w:szCs w:val="22"/>
        </w:rPr>
      </w:pPr>
      <w:r w:rsidRPr="00251736">
        <w:rPr>
          <w:b/>
          <w:bCs/>
          <w:sz w:val="22"/>
          <w:szCs w:val="22"/>
        </w:rPr>
        <w:lastRenderedPageBreak/>
        <w:t>§ 6</w:t>
      </w:r>
    </w:p>
    <w:p w14:paraId="58B663D2"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Oprócz przypadków wymienionych w Kodeksie cywilnym Stronom przysługuje prawo wypowiedzenia lub odstąpienia od niniejszej umowy, w terminie jej realizacji, w przypadkach określonych w niniejszej Umowie.</w:t>
      </w:r>
    </w:p>
    <w:p w14:paraId="68205916"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Zamawiający może odstąpić od umowy lub wypowiedzieć umowę, w terminie nie wcześniej niż 7 dni od dnia powzięcia wiadomości o zaistnieniu poniższych okoliczności, tj. jeżeli:</w:t>
      </w:r>
    </w:p>
    <w:p w14:paraId="3C068D1D" w14:textId="77777777" w:rsidR="003B5EDC" w:rsidRPr="00251736" w:rsidRDefault="003B5EDC">
      <w:pPr>
        <w:pStyle w:val="Tekstpodstawowy"/>
        <w:numPr>
          <w:ilvl w:val="0"/>
          <w:numId w:val="58"/>
        </w:numPr>
        <w:spacing w:line="240" w:lineRule="auto"/>
        <w:rPr>
          <w:rFonts w:ascii="Times New Roman" w:hAnsi="Times New Roman"/>
          <w:sz w:val="22"/>
          <w:szCs w:val="22"/>
        </w:rPr>
      </w:pPr>
      <w:r w:rsidRPr="00251736">
        <w:rPr>
          <w:rFonts w:ascii="Times New Roman" w:hAnsi="Times New Roman"/>
          <w:sz w:val="22"/>
          <w:szCs w:val="22"/>
        </w:rPr>
        <w:t>powziął wiadomość o tym, że Wykonawca na skutek swojej niewypłacalności nie wykonuje zobowiązań pieniężnych przez okres co najmniej 3 miesięcy,</w:t>
      </w:r>
    </w:p>
    <w:p w14:paraId="62606F7E" w14:textId="04DC7EA4" w:rsidR="003B5EDC" w:rsidRPr="00251736" w:rsidRDefault="003B5EDC">
      <w:pPr>
        <w:pStyle w:val="Tekstpodstawowy"/>
        <w:numPr>
          <w:ilvl w:val="0"/>
          <w:numId w:val="58"/>
        </w:numPr>
        <w:spacing w:line="240" w:lineRule="auto"/>
        <w:ind w:left="993" w:hanging="567"/>
        <w:rPr>
          <w:rFonts w:ascii="Times New Roman" w:hAnsi="Times New Roman"/>
          <w:sz w:val="22"/>
          <w:szCs w:val="22"/>
        </w:rPr>
      </w:pPr>
      <w:r w:rsidRPr="00251736">
        <w:rPr>
          <w:rFonts w:ascii="Times New Roman" w:hAnsi="Times New Roman"/>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28A22C70" w14:textId="77777777" w:rsidR="003B5EDC" w:rsidRPr="00251736" w:rsidRDefault="003B5EDC">
      <w:pPr>
        <w:pStyle w:val="Tekstpodstawowy"/>
        <w:numPr>
          <w:ilvl w:val="0"/>
          <w:numId w:val="58"/>
        </w:numPr>
        <w:spacing w:line="240" w:lineRule="auto"/>
        <w:ind w:left="993" w:hanging="567"/>
        <w:rPr>
          <w:rFonts w:ascii="Times New Roman" w:hAnsi="Times New Roman"/>
          <w:sz w:val="22"/>
          <w:szCs w:val="22"/>
        </w:rPr>
      </w:pPr>
      <w:r w:rsidRPr="00251736">
        <w:rPr>
          <w:rFonts w:ascii="Times New Roman" w:hAnsi="Times New Roman"/>
          <w:sz w:val="22"/>
          <w:szCs w:val="22"/>
        </w:rPr>
        <w:t>wydanie nakazu zajęcia majątku Wykonawcy, w stopniu uniemożliwiającym wykonanie umowy,</w:t>
      </w:r>
    </w:p>
    <w:p w14:paraId="708F7B3C" w14:textId="77777777" w:rsidR="003B5EDC" w:rsidRPr="00251736" w:rsidRDefault="003B5EDC">
      <w:pPr>
        <w:pStyle w:val="Tekstpodstawowy"/>
        <w:numPr>
          <w:ilvl w:val="0"/>
          <w:numId w:val="58"/>
        </w:numPr>
        <w:spacing w:line="240" w:lineRule="auto"/>
        <w:ind w:left="993" w:hanging="567"/>
        <w:rPr>
          <w:rFonts w:ascii="Times New Roman" w:hAnsi="Times New Roman"/>
          <w:sz w:val="22"/>
          <w:szCs w:val="22"/>
        </w:rPr>
      </w:pPr>
      <w:r w:rsidRPr="00251736">
        <w:rPr>
          <w:rFonts w:ascii="Times New Roman" w:hAnsi="Times New Roman"/>
          <w:sz w:val="22"/>
          <w:szCs w:val="22"/>
        </w:rPr>
        <w:t>wystąpią u Wykonawcy duże trudności finansowe, w szczególności w przypadku wystąpienia zajęć komorniczych lub innych zajęć uprawnionych organów o łącznej wartości przekraczającej 100 000,00 PLN (słownie: sto tysięcy złotych),</w:t>
      </w:r>
    </w:p>
    <w:p w14:paraId="4B778FA0" w14:textId="77777777" w:rsidR="003B5EDC" w:rsidRPr="00251736" w:rsidRDefault="003B5EDC">
      <w:pPr>
        <w:pStyle w:val="Tekstpodstawowy"/>
        <w:numPr>
          <w:ilvl w:val="0"/>
          <w:numId w:val="58"/>
        </w:numPr>
        <w:spacing w:line="240" w:lineRule="auto"/>
        <w:ind w:left="993" w:hanging="567"/>
        <w:rPr>
          <w:rFonts w:ascii="Times New Roman" w:hAnsi="Times New Roman"/>
          <w:sz w:val="22"/>
          <w:szCs w:val="22"/>
        </w:rPr>
      </w:pPr>
      <w:r w:rsidRPr="00251736">
        <w:rPr>
          <w:rFonts w:ascii="Times New Roman" w:hAnsi="Times New Roman"/>
          <w:sz w:val="22"/>
          <w:szCs w:val="22"/>
        </w:rPr>
        <w:t>Wykonawca bez uzasadnionego powodu nie rozpocznie, bądź zaniecha realizacji przedmiotu umowy, lub jej kolejnych etapów,</w:t>
      </w:r>
    </w:p>
    <w:p w14:paraId="44CDDD71" w14:textId="75136A28" w:rsidR="003B5EDC" w:rsidRPr="00251736" w:rsidRDefault="003B5EDC">
      <w:pPr>
        <w:pStyle w:val="Tekstpodstawowy"/>
        <w:numPr>
          <w:ilvl w:val="0"/>
          <w:numId w:val="58"/>
        </w:numPr>
        <w:spacing w:line="240" w:lineRule="auto"/>
        <w:ind w:left="993" w:hanging="567"/>
        <w:rPr>
          <w:rFonts w:ascii="Times New Roman" w:hAnsi="Times New Roman"/>
          <w:sz w:val="22"/>
          <w:szCs w:val="22"/>
        </w:rPr>
      </w:pPr>
      <w:r w:rsidRPr="00251736">
        <w:rPr>
          <w:rFonts w:ascii="Times New Roman" w:hAnsi="Times New Roman"/>
          <w:sz w:val="22"/>
          <w:szCs w:val="22"/>
        </w:rPr>
        <w:t xml:space="preserve">w przypadku realizacji Umowy niezgodnie z jej zapisami, a w szczególności niewykonania przedmiotu niniejszej umowy z przyczyn leżących po stronie Wykonawcy w tym nieprzeprowadzenia badań lub przeprowadzenia badań niezgodnie z zapisami Załącznika A do </w:t>
      </w:r>
      <w:r w:rsidR="00062BEF">
        <w:rPr>
          <w:rFonts w:ascii="Times New Roman" w:hAnsi="Times New Roman"/>
          <w:sz w:val="22"/>
          <w:szCs w:val="22"/>
        </w:rPr>
        <w:t>Zaproszenia</w:t>
      </w:r>
      <w:r w:rsidRPr="00251736">
        <w:rPr>
          <w:rFonts w:ascii="Times New Roman" w:hAnsi="Times New Roman"/>
          <w:sz w:val="22"/>
          <w:szCs w:val="22"/>
        </w:rPr>
        <w:t xml:space="preserve"> i niniejszą Umową, a także w przypadku braku zakończenia badań, </w:t>
      </w:r>
    </w:p>
    <w:p w14:paraId="5E3D820C" w14:textId="1CF09827" w:rsidR="003B5EDC" w:rsidRPr="00062BEF" w:rsidRDefault="003B5EDC">
      <w:pPr>
        <w:pStyle w:val="Tekstpodstawowy"/>
        <w:numPr>
          <w:ilvl w:val="0"/>
          <w:numId w:val="58"/>
        </w:numPr>
        <w:spacing w:line="240" w:lineRule="auto"/>
        <w:ind w:left="993" w:hanging="567"/>
        <w:rPr>
          <w:rFonts w:ascii="Times New Roman" w:hAnsi="Times New Roman"/>
          <w:sz w:val="22"/>
          <w:szCs w:val="22"/>
        </w:rPr>
      </w:pPr>
      <w:r w:rsidRPr="00062BEF">
        <w:rPr>
          <w:rFonts w:ascii="Times New Roman" w:hAnsi="Times New Roman"/>
          <w:sz w:val="22"/>
          <w:szCs w:val="22"/>
        </w:rPr>
        <w:t>w przypadku trzykrotnego nieodebrania danego pakietu badań przez Zamawiającego wynikającego z jego nienależytego wykonania.</w:t>
      </w:r>
    </w:p>
    <w:p w14:paraId="78B2F39A"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43854B5"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W przypadku odstąpienia od umowy od umowy, Wykonawca może żądać wynagrodzenia tylko za prawidłowo wykonaną i odebraną część przedmiotu umowy.</w:t>
      </w:r>
    </w:p>
    <w:p w14:paraId="00165DAD" w14:textId="78F2F5BD"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Wykonawcy nie przysługuje kara umowna lub roszczenie o odszkodowanie od Zamawiającego z tytułu odstąpienia od umowy z powodu okoliczności wskazanych w ust. 2</w:t>
      </w:r>
      <w:r w:rsidR="00062BEF">
        <w:rPr>
          <w:rFonts w:ascii="Times New Roman" w:hAnsi="Times New Roman"/>
          <w:sz w:val="22"/>
          <w:szCs w:val="22"/>
        </w:rPr>
        <w:t xml:space="preserve"> </w:t>
      </w:r>
      <w:r w:rsidRPr="00251736">
        <w:rPr>
          <w:rFonts w:ascii="Times New Roman" w:hAnsi="Times New Roman"/>
          <w:sz w:val="22"/>
          <w:szCs w:val="22"/>
        </w:rPr>
        <w:t xml:space="preserve">oraz ust. 3 lub z przyczyn leżących po stronie Wykonawcy. </w:t>
      </w:r>
    </w:p>
    <w:p w14:paraId="751478FB"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 xml:space="preserve">Zamawiający, korzystając z umownego lub ustawowego prawa odstąpienia od umowy może odstąpić od całości umowy lub od jej części. </w:t>
      </w:r>
    </w:p>
    <w:p w14:paraId="2D722BCC"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Odstąpienie od umowy powinno nastąpić w formie pisemnej pod rygorem nieważności z podaniem przyczyny odstąpienia.</w:t>
      </w:r>
    </w:p>
    <w:p w14:paraId="100706E8" w14:textId="77777777" w:rsidR="003B5EDC" w:rsidRPr="00251736" w:rsidRDefault="003B5EDC" w:rsidP="003D665F">
      <w:pPr>
        <w:pStyle w:val="Tekstpodstawowy"/>
        <w:numPr>
          <w:ilvl w:val="0"/>
          <w:numId w:val="47"/>
        </w:numPr>
        <w:spacing w:line="240" w:lineRule="auto"/>
        <w:rPr>
          <w:rFonts w:ascii="Times New Roman" w:hAnsi="Times New Roman"/>
          <w:sz w:val="22"/>
          <w:szCs w:val="22"/>
        </w:rPr>
      </w:pPr>
      <w:r w:rsidRPr="00251736">
        <w:rPr>
          <w:rFonts w:ascii="Times New Roman" w:hAnsi="Times New Roman"/>
          <w:sz w:val="22"/>
          <w:szCs w:val="22"/>
        </w:rPr>
        <w:t>Odstąpienie od umowy nie wpływa na istnienie i skuteczność roszczeń o zapłatę kar umownych.</w:t>
      </w:r>
    </w:p>
    <w:p w14:paraId="78A0A4EE" w14:textId="77777777" w:rsidR="003B5EDC" w:rsidRPr="00251736" w:rsidRDefault="003B5EDC" w:rsidP="003B5EDC">
      <w:pPr>
        <w:widowControl/>
        <w:tabs>
          <w:tab w:val="left" w:pos="900"/>
        </w:tabs>
        <w:spacing w:after="240"/>
        <w:ind w:left="900"/>
        <w:jc w:val="both"/>
        <w:rPr>
          <w:color w:val="000000"/>
          <w:sz w:val="22"/>
          <w:szCs w:val="22"/>
        </w:rPr>
      </w:pPr>
    </w:p>
    <w:p w14:paraId="45E43692" w14:textId="77777777" w:rsidR="003B5EDC" w:rsidRPr="00251736" w:rsidRDefault="003B5EDC" w:rsidP="003B5EDC">
      <w:pPr>
        <w:ind w:left="360"/>
        <w:rPr>
          <w:b/>
          <w:sz w:val="22"/>
          <w:szCs w:val="22"/>
        </w:rPr>
      </w:pPr>
      <w:r w:rsidRPr="00251736">
        <w:rPr>
          <w:b/>
          <w:sz w:val="22"/>
          <w:szCs w:val="22"/>
        </w:rPr>
        <w:t>§ 7</w:t>
      </w:r>
    </w:p>
    <w:p w14:paraId="5F0E5F78"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Strony zastrzegają sobie prawo do dochodzenia kar umownych za niezgodne z niniejszą umową lub nienależyte wykonanie zobowiązań z umowy wynikających:</w:t>
      </w:r>
    </w:p>
    <w:p w14:paraId="45717608" w14:textId="77777777" w:rsidR="003B5EDC" w:rsidRPr="00251736" w:rsidRDefault="003B5EDC" w:rsidP="003D665F">
      <w:pPr>
        <w:pStyle w:val="Akapitzlist3"/>
        <w:numPr>
          <w:ilvl w:val="0"/>
          <w:numId w:val="48"/>
        </w:numPr>
        <w:suppressAutoHyphens/>
        <w:spacing w:after="0" w:line="240" w:lineRule="auto"/>
        <w:contextualSpacing/>
        <w:jc w:val="both"/>
        <w:rPr>
          <w:rFonts w:ascii="Times New Roman" w:hAnsi="Times New Roman" w:cs="Times New Roman"/>
        </w:rPr>
      </w:pPr>
      <w:r w:rsidRPr="00251736">
        <w:rPr>
          <w:rFonts w:ascii="Times New Roman" w:hAnsi="Times New Roman" w:cs="Times New Roman"/>
        </w:rPr>
        <w:t xml:space="preserve">Wykonawca, za wyjątkiem, gdy postawę naliczenia kar umownych stanowią jego zachowania niezwiązane bezpośrednio lub pośrednio z przedmiotem umowy lub jej prawidłowym wykonaniem, oraz z zastrzeżeniem ust. </w:t>
      </w:r>
      <w:r w:rsidRPr="00251736">
        <w:rPr>
          <w:rFonts w:ascii="Times New Roman" w:hAnsi="Times New Roman" w:cs="Times New Roman"/>
          <w:lang w:val="pl-PL"/>
        </w:rPr>
        <w:t>5</w:t>
      </w:r>
      <w:r w:rsidRPr="00251736">
        <w:rPr>
          <w:rFonts w:ascii="Times New Roman" w:hAnsi="Times New Roman" w:cs="Times New Roman"/>
        </w:rPr>
        <w:t xml:space="preserve"> niniejszego paragrafu, zapłaci Zamawiającemu karę umowną w poniższej wysokości w przypadku:</w:t>
      </w:r>
    </w:p>
    <w:p w14:paraId="2CC9D8EA" w14:textId="644BBFB3" w:rsidR="003B5EDC" w:rsidRPr="003447F3" w:rsidRDefault="003B5EDC">
      <w:pPr>
        <w:pStyle w:val="Tekstpodstawowy"/>
        <w:numPr>
          <w:ilvl w:val="1"/>
          <w:numId w:val="59"/>
        </w:numPr>
        <w:spacing w:line="240" w:lineRule="auto"/>
        <w:ind w:left="993" w:hanging="567"/>
        <w:rPr>
          <w:rFonts w:ascii="Times New Roman" w:hAnsi="Times New Roman"/>
          <w:sz w:val="22"/>
          <w:szCs w:val="22"/>
        </w:rPr>
      </w:pPr>
      <w:r w:rsidRPr="003447F3">
        <w:rPr>
          <w:rFonts w:ascii="Times New Roman" w:hAnsi="Times New Roman"/>
          <w:sz w:val="22"/>
          <w:szCs w:val="22"/>
        </w:rPr>
        <w:t>nienależytego wykonania umowy, każdorazowo, w wysokości 5% maksymalnego wynagrodzenia brutto określonego w</w:t>
      </w:r>
      <w:r w:rsidR="00C47599" w:rsidRPr="003447F3">
        <w:rPr>
          <w:rFonts w:ascii="Times New Roman" w:hAnsi="Times New Roman"/>
          <w:sz w:val="22"/>
          <w:szCs w:val="22"/>
        </w:rPr>
        <w:t xml:space="preserve"> </w:t>
      </w:r>
      <w:r w:rsidRPr="003447F3">
        <w:rPr>
          <w:rFonts w:ascii="Times New Roman" w:hAnsi="Times New Roman"/>
          <w:sz w:val="22"/>
          <w:szCs w:val="22"/>
        </w:rPr>
        <w:t xml:space="preserve">§ </w:t>
      </w:r>
      <w:r w:rsidR="003447F3">
        <w:rPr>
          <w:rFonts w:ascii="Times New Roman" w:hAnsi="Times New Roman"/>
          <w:sz w:val="22"/>
          <w:szCs w:val="22"/>
        </w:rPr>
        <w:t>3</w:t>
      </w:r>
      <w:r w:rsidRPr="003447F3">
        <w:rPr>
          <w:rFonts w:ascii="Times New Roman" w:hAnsi="Times New Roman"/>
          <w:sz w:val="22"/>
          <w:szCs w:val="22"/>
        </w:rPr>
        <w:t xml:space="preserve"> ust. 2 umowy. Przez </w:t>
      </w:r>
      <w:r w:rsidRPr="003447F3">
        <w:rPr>
          <w:rFonts w:ascii="Times New Roman" w:hAnsi="Times New Roman"/>
          <w:i/>
          <w:sz w:val="22"/>
          <w:szCs w:val="22"/>
        </w:rPr>
        <w:t xml:space="preserve">„nienależyte wykonanie umowy” </w:t>
      </w:r>
      <w:r w:rsidRPr="003447F3">
        <w:rPr>
          <w:rFonts w:ascii="Times New Roman" w:hAnsi="Times New Roman"/>
          <w:sz w:val="22"/>
          <w:szCs w:val="22"/>
        </w:rPr>
        <w:t xml:space="preserve">rozumieć należy naruszenie przez Wykonawcę zasad ustalonych przez Zamawiającego w treści </w:t>
      </w:r>
      <w:r w:rsidR="00062BEF" w:rsidRPr="003447F3">
        <w:rPr>
          <w:rFonts w:ascii="Times New Roman" w:hAnsi="Times New Roman"/>
          <w:sz w:val="22"/>
          <w:szCs w:val="22"/>
        </w:rPr>
        <w:t>Zaproszenia</w:t>
      </w:r>
      <w:r w:rsidRPr="003447F3">
        <w:rPr>
          <w:rFonts w:ascii="Times New Roman" w:hAnsi="Times New Roman"/>
          <w:sz w:val="22"/>
          <w:szCs w:val="22"/>
        </w:rPr>
        <w:t xml:space="preserve"> wraz załącznikami i niniejszej umowie,</w:t>
      </w:r>
    </w:p>
    <w:p w14:paraId="569351D6" w14:textId="0D8690AE" w:rsidR="003B5EDC" w:rsidRPr="00251736" w:rsidRDefault="003B5EDC">
      <w:pPr>
        <w:pStyle w:val="Tekstpodstawowy"/>
        <w:numPr>
          <w:ilvl w:val="1"/>
          <w:numId w:val="59"/>
        </w:numPr>
        <w:spacing w:line="240" w:lineRule="auto"/>
        <w:ind w:left="993" w:hanging="567"/>
        <w:rPr>
          <w:rFonts w:ascii="Times New Roman" w:hAnsi="Times New Roman"/>
          <w:sz w:val="22"/>
          <w:szCs w:val="22"/>
        </w:rPr>
      </w:pPr>
      <w:r w:rsidRPr="00251736">
        <w:rPr>
          <w:rFonts w:ascii="Times New Roman" w:hAnsi="Times New Roman"/>
          <w:sz w:val="22"/>
          <w:szCs w:val="22"/>
        </w:rPr>
        <w:lastRenderedPageBreak/>
        <w:t xml:space="preserve">zwłoki w realizacji badania w wysokości 0,25% maksymalnego wynagrodzenia brutto określonego w § </w:t>
      </w:r>
      <w:r w:rsidR="003447F3">
        <w:rPr>
          <w:rFonts w:ascii="Times New Roman" w:hAnsi="Times New Roman"/>
          <w:sz w:val="22"/>
          <w:szCs w:val="22"/>
        </w:rPr>
        <w:t>3</w:t>
      </w:r>
      <w:r w:rsidRPr="00251736">
        <w:rPr>
          <w:rFonts w:ascii="Times New Roman" w:hAnsi="Times New Roman"/>
          <w:sz w:val="22"/>
          <w:szCs w:val="22"/>
        </w:rPr>
        <w:t xml:space="preserve"> ust. 2 umowy za każdy dzień zwłoki w stosunku do końcowego terminu realizacji przedmiotu umowy wskazanego w § </w:t>
      </w:r>
      <w:r w:rsidR="00062BEF">
        <w:rPr>
          <w:rFonts w:ascii="Times New Roman" w:hAnsi="Times New Roman"/>
          <w:sz w:val="22"/>
          <w:szCs w:val="22"/>
        </w:rPr>
        <w:t>5</w:t>
      </w:r>
      <w:r w:rsidRPr="00251736">
        <w:rPr>
          <w:rFonts w:ascii="Times New Roman" w:hAnsi="Times New Roman"/>
          <w:sz w:val="22"/>
          <w:szCs w:val="22"/>
        </w:rPr>
        <w:t xml:space="preserve"> ust. 1 umowy,</w:t>
      </w:r>
      <w:r w:rsidRPr="00251736">
        <w:rPr>
          <w:rFonts w:ascii="Times New Roman" w:hAnsi="Times New Roman"/>
          <w:color w:val="000000"/>
          <w:sz w:val="22"/>
          <w:szCs w:val="22"/>
        </w:rPr>
        <w:t xml:space="preserve"> licząc od następnego dnia po upływie </w:t>
      </w:r>
      <w:r w:rsidRPr="00251736">
        <w:rPr>
          <w:rFonts w:ascii="Times New Roman" w:hAnsi="Times New Roman"/>
          <w:sz w:val="22"/>
          <w:szCs w:val="22"/>
        </w:rPr>
        <w:t>końcowego</w:t>
      </w:r>
      <w:r w:rsidRPr="00251736">
        <w:rPr>
          <w:rFonts w:ascii="Times New Roman" w:hAnsi="Times New Roman"/>
          <w:color w:val="000000"/>
          <w:sz w:val="22"/>
          <w:szCs w:val="22"/>
        </w:rPr>
        <w:t xml:space="preserve"> terminu realizacji umowy,</w:t>
      </w:r>
    </w:p>
    <w:p w14:paraId="6CB76DDC" w14:textId="26BF796B" w:rsidR="003B5EDC" w:rsidRPr="00251736" w:rsidRDefault="003B5EDC">
      <w:pPr>
        <w:pStyle w:val="Tekstpodstawowy"/>
        <w:numPr>
          <w:ilvl w:val="1"/>
          <w:numId w:val="59"/>
        </w:numPr>
        <w:spacing w:line="240" w:lineRule="auto"/>
        <w:ind w:left="993" w:hanging="567"/>
        <w:rPr>
          <w:rFonts w:ascii="Times New Roman" w:hAnsi="Times New Roman"/>
          <w:sz w:val="22"/>
          <w:szCs w:val="22"/>
        </w:rPr>
      </w:pPr>
      <w:r w:rsidRPr="00251736">
        <w:rPr>
          <w:rFonts w:ascii="Times New Roman" w:hAnsi="Times New Roman"/>
          <w:sz w:val="22"/>
          <w:szCs w:val="22"/>
        </w:rPr>
        <w:t xml:space="preserve">w razie powzięcia przez Zamawiającego wiadomości o naruszeniu postanowień zawartych w § </w:t>
      </w:r>
      <w:r w:rsidR="003447F3">
        <w:rPr>
          <w:rFonts w:ascii="Times New Roman" w:hAnsi="Times New Roman"/>
          <w:sz w:val="22"/>
          <w:szCs w:val="22"/>
        </w:rPr>
        <w:t>1</w:t>
      </w:r>
      <w:r w:rsidRPr="00251736">
        <w:rPr>
          <w:rFonts w:ascii="Times New Roman" w:hAnsi="Times New Roman"/>
          <w:sz w:val="22"/>
          <w:szCs w:val="22"/>
        </w:rPr>
        <w:t xml:space="preserve"> ust. </w:t>
      </w:r>
      <w:r w:rsidR="003447F3">
        <w:rPr>
          <w:rFonts w:ascii="Times New Roman" w:hAnsi="Times New Roman"/>
          <w:sz w:val="22"/>
          <w:szCs w:val="22"/>
        </w:rPr>
        <w:t>4</w:t>
      </w:r>
      <w:r w:rsidRPr="00251736">
        <w:rPr>
          <w:rFonts w:ascii="Times New Roman" w:hAnsi="Times New Roman"/>
          <w:sz w:val="22"/>
          <w:szCs w:val="22"/>
        </w:rPr>
        <w:t xml:space="preserve">, Zamawiający może nałożyć na Wykonawcę karę umowną w wysokości 10% maksymalnego wynagrodzenia brutto określonego w § </w:t>
      </w:r>
      <w:r w:rsidR="003447F3">
        <w:rPr>
          <w:rFonts w:ascii="Times New Roman" w:hAnsi="Times New Roman"/>
          <w:sz w:val="22"/>
          <w:szCs w:val="22"/>
        </w:rPr>
        <w:t>3</w:t>
      </w:r>
      <w:r w:rsidRPr="00251736">
        <w:rPr>
          <w:rFonts w:ascii="Times New Roman" w:hAnsi="Times New Roman"/>
          <w:sz w:val="22"/>
          <w:szCs w:val="22"/>
        </w:rPr>
        <w:t xml:space="preserve"> ust. 2 niniejszej umowy.</w:t>
      </w:r>
    </w:p>
    <w:p w14:paraId="53FE7912" w14:textId="77777777" w:rsidR="003B5EDC" w:rsidRPr="00251736" w:rsidRDefault="003B5EDC">
      <w:pPr>
        <w:pStyle w:val="Tekstpodstawowy"/>
        <w:numPr>
          <w:ilvl w:val="1"/>
          <w:numId w:val="59"/>
        </w:numPr>
        <w:spacing w:line="240" w:lineRule="auto"/>
        <w:ind w:left="993" w:hanging="567"/>
        <w:rPr>
          <w:rFonts w:ascii="Times New Roman" w:hAnsi="Times New Roman"/>
          <w:sz w:val="22"/>
          <w:szCs w:val="22"/>
        </w:rPr>
      </w:pPr>
      <w:r w:rsidRPr="00251736">
        <w:rPr>
          <w:rFonts w:ascii="Times New Roman" w:hAnsi="Times New Roman"/>
          <w:sz w:val="22"/>
          <w:szCs w:val="22"/>
        </w:rPr>
        <w:t>odstąpienia od umowy przez którąkolwiek ze Stron z przyczyn leżących po stronie Wykonawcy, Wykonawca zobowiązany jest zapłacić Zamawiającemu karę umowną w wysokości 10% wartości brutto niewykonanego zakresu umowy,</w:t>
      </w:r>
    </w:p>
    <w:p w14:paraId="647793F5" w14:textId="77777777" w:rsidR="003B5EDC" w:rsidRPr="00251736" w:rsidRDefault="003B5EDC">
      <w:pPr>
        <w:pStyle w:val="Tekstpodstawowy"/>
        <w:numPr>
          <w:ilvl w:val="1"/>
          <w:numId w:val="59"/>
        </w:numPr>
        <w:spacing w:line="240" w:lineRule="auto"/>
        <w:ind w:left="993" w:hanging="567"/>
        <w:rPr>
          <w:rFonts w:ascii="Times New Roman" w:hAnsi="Times New Roman"/>
          <w:sz w:val="22"/>
          <w:szCs w:val="22"/>
        </w:rPr>
      </w:pPr>
      <w:r w:rsidRPr="00251736">
        <w:rPr>
          <w:rFonts w:ascii="Times New Roman" w:hAnsi="Times New Roman"/>
          <w:sz w:val="22"/>
          <w:szCs w:val="22"/>
        </w:rPr>
        <w:t>w przypadku braku zachowania w tajemnicy Informacji Poufnych w wysokości 10 000,00 PLN za każdorazowe uchybienie,</w:t>
      </w:r>
    </w:p>
    <w:p w14:paraId="5A7417D6" w14:textId="4BACAC02" w:rsidR="003B5EDC" w:rsidRPr="00251736" w:rsidRDefault="003B5EDC" w:rsidP="003B5EDC">
      <w:pPr>
        <w:pStyle w:val="Tekstpodstawowy"/>
        <w:spacing w:line="240" w:lineRule="auto"/>
        <w:rPr>
          <w:rFonts w:ascii="Times New Roman" w:hAnsi="Times New Roman"/>
          <w:sz w:val="22"/>
          <w:szCs w:val="22"/>
        </w:rPr>
      </w:pPr>
      <w:r w:rsidRPr="00251736">
        <w:rPr>
          <w:rFonts w:ascii="Times New Roman" w:hAnsi="Times New Roman"/>
          <w:sz w:val="22"/>
          <w:szCs w:val="22"/>
        </w:rPr>
        <w:t xml:space="preserve">przy czym łączna maksymalna wysokość kar umownych ze wszystkich tytułów wskazanych powyżej nie może przekroczyć 30% wynagrodzenia brutto ustalonego w § </w:t>
      </w:r>
      <w:r w:rsidR="003447F3">
        <w:rPr>
          <w:rFonts w:ascii="Times New Roman" w:hAnsi="Times New Roman"/>
          <w:sz w:val="22"/>
          <w:szCs w:val="22"/>
        </w:rPr>
        <w:t>3</w:t>
      </w:r>
      <w:r w:rsidRPr="00251736">
        <w:rPr>
          <w:rFonts w:ascii="Times New Roman" w:hAnsi="Times New Roman"/>
          <w:sz w:val="22"/>
          <w:szCs w:val="22"/>
        </w:rPr>
        <w:t xml:space="preserve"> ust. 2 umowy.</w:t>
      </w:r>
    </w:p>
    <w:p w14:paraId="32C353EB" w14:textId="7E16221A"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 xml:space="preserve">W przypadku niewykonania lub nienależytego wykonania umowy z przyczyn leżących wyłącznie po stronie Zamawiającego, z wyłączeniem okoliczności wskazanej w </w:t>
      </w:r>
      <w:r w:rsidR="003447F3">
        <w:rPr>
          <w:rFonts w:ascii="Times New Roman" w:hAnsi="Times New Roman"/>
          <w:sz w:val="22"/>
          <w:szCs w:val="22"/>
        </w:rPr>
        <w:t xml:space="preserve">§ </w:t>
      </w:r>
      <w:r w:rsidRPr="00251736">
        <w:rPr>
          <w:rFonts w:ascii="Times New Roman" w:hAnsi="Times New Roman"/>
          <w:sz w:val="22"/>
          <w:szCs w:val="22"/>
        </w:rPr>
        <w:t xml:space="preserve">6 ust. </w:t>
      </w:r>
      <w:r w:rsidR="003447F3">
        <w:rPr>
          <w:rFonts w:ascii="Times New Roman" w:hAnsi="Times New Roman"/>
          <w:sz w:val="22"/>
          <w:szCs w:val="22"/>
        </w:rPr>
        <w:t>3</w:t>
      </w:r>
      <w:r w:rsidRPr="00251736">
        <w:rPr>
          <w:rFonts w:ascii="Times New Roman" w:hAnsi="Times New Roman"/>
          <w:sz w:val="22"/>
          <w:szCs w:val="22"/>
        </w:rPr>
        <w:t xml:space="preserve"> u</w:t>
      </w:r>
      <w:r w:rsidR="003447F3">
        <w:rPr>
          <w:rFonts w:ascii="Times New Roman" w:hAnsi="Times New Roman"/>
          <w:sz w:val="22"/>
          <w:szCs w:val="22"/>
        </w:rPr>
        <w:t>mo</w:t>
      </w:r>
      <w:r w:rsidRPr="00251736">
        <w:rPr>
          <w:rFonts w:ascii="Times New Roman" w:hAnsi="Times New Roman"/>
          <w:sz w:val="22"/>
          <w:szCs w:val="22"/>
        </w:rPr>
        <w:t>wy, Zamawiający zapłaci Wykonawcy karę umowną w wysokości 10% wartości brutto niezrealizowanego zakresu umowy.</w:t>
      </w:r>
    </w:p>
    <w:p w14:paraId="0A773CC9"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1B639967"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5700C89A"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41CA106"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 xml:space="preserve">Uiszczanie kar umownych nie zwalnia Wykonawcy z obowiązku dalszego realizowania usług, zgodnie z postanowieniami niniejszej umowy. </w:t>
      </w:r>
    </w:p>
    <w:p w14:paraId="695A3E4A" w14:textId="77777777" w:rsidR="003B5EDC" w:rsidRPr="00251736" w:rsidRDefault="003B5EDC" w:rsidP="003D665F">
      <w:pPr>
        <w:pStyle w:val="Tekstpodstawowy"/>
        <w:numPr>
          <w:ilvl w:val="0"/>
          <w:numId w:val="48"/>
        </w:numPr>
        <w:spacing w:line="240" w:lineRule="auto"/>
        <w:rPr>
          <w:rFonts w:ascii="Times New Roman" w:hAnsi="Times New Roman"/>
          <w:sz w:val="22"/>
          <w:szCs w:val="22"/>
        </w:rPr>
      </w:pPr>
      <w:r w:rsidRPr="00251736">
        <w:rPr>
          <w:rFonts w:ascii="Times New Roman" w:hAnsi="Times New Roman"/>
          <w:sz w:val="22"/>
          <w:szCs w:val="22"/>
        </w:rPr>
        <w:t>Wykonawcy nie przysługuje odszkodowanie za odstąpienie Zamawiającego od umowy z przyczyn, za które Zamawiający nie ponosi odpowiedzialności.</w:t>
      </w:r>
    </w:p>
    <w:p w14:paraId="4614984A" w14:textId="77777777" w:rsidR="003B5EDC" w:rsidRPr="00251736" w:rsidRDefault="003B5EDC" w:rsidP="003D665F">
      <w:pPr>
        <w:pStyle w:val="Tekstpodstawowy"/>
        <w:numPr>
          <w:ilvl w:val="0"/>
          <w:numId w:val="48"/>
        </w:numPr>
        <w:spacing w:after="240" w:line="240" w:lineRule="auto"/>
        <w:rPr>
          <w:rFonts w:ascii="Times New Roman" w:hAnsi="Times New Roman"/>
          <w:sz w:val="22"/>
          <w:szCs w:val="22"/>
        </w:rPr>
      </w:pPr>
      <w:r w:rsidRPr="00251736">
        <w:rPr>
          <w:rFonts w:ascii="Times New Roman" w:hAnsi="Times New Roman"/>
          <w:sz w:val="22"/>
          <w:szCs w:val="22"/>
        </w:rPr>
        <w:t>W przypadku odstąpienia od umowy, Zamawiający zachowuje prawo egzekucji kar umownych.</w:t>
      </w:r>
    </w:p>
    <w:p w14:paraId="1F232EF1" w14:textId="77777777" w:rsidR="003B5EDC" w:rsidRPr="00251736" w:rsidRDefault="003B5EDC" w:rsidP="003B5EDC">
      <w:pPr>
        <w:widowControl/>
        <w:suppressAutoHyphens w:val="0"/>
        <w:rPr>
          <w:b/>
          <w:bCs/>
          <w:color w:val="000000"/>
          <w:sz w:val="22"/>
          <w:szCs w:val="22"/>
        </w:rPr>
      </w:pPr>
      <w:r w:rsidRPr="00251736">
        <w:rPr>
          <w:b/>
          <w:bCs/>
          <w:color w:val="000000"/>
          <w:sz w:val="22"/>
          <w:szCs w:val="22"/>
        </w:rPr>
        <w:t>§ 8</w:t>
      </w:r>
    </w:p>
    <w:p w14:paraId="23CCA826" w14:textId="77777777" w:rsidR="003B5EDC" w:rsidRPr="00251736" w:rsidRDefault="003B5EDC" w:rsidP="003D665F">
      <w:pPr>
        <w:widowControl/>
        <w:numPr>
          <w:ilvl w:val="0"/>
          <w:numId w:val="49"/>
        </w:numPr>
        <w:suppressAutoHyphens w:val="0"/>
        <w:contextualSpacing/>
        <w:jc w:val="both"/>
        <w:rPr>
          <w:sz w:val="22"/>
          <w:szCs w:val="22"/>
        </w:rPr>
      </w:pPr>
      <w:r w:rsidRPr="00251736">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7D5B700D" w14:textId="7FDC4155" w:rsidR="003B5EDC" w:rsidRPr="00251736" w:rsidRDefault="003B5EDC" w:rsidP="003D665F">
      <w:pPr>
        <w:widowControl/>
        <w:numPr>
          <w:ilvl w:val="0"/>
          <w:numId w:val="49"/>
        </w:numPr>
        <w:suppressAutoHyphens w:val="0"/>
        <w:ind w:left="426" w:hanging="426"/>
        <w:contextualSpacing/>
        <w:jc w:val="both"/>
        <w:rPr>
          <w:sz w:val="22"/>
          <w:szCs w:val="22"/>
        </w:rPr>
      </w:pPr>
      <w:r w:rsidRPr="00251736">
        <w:rPr>
          <w:sz w:val="22"/>
          <w:szCs w:val="22"/>
        </w:rPr>
        <w:t xml:space="preserve">Zakazu, o którym mowa w ust. </w:t>
      </w:r>
      <w:r w:rsidR="003447F3">
        <w:rPr>
          <w:sz w:val="22"/>
          <w:szCs w:val="22"/>
        </w:rPr>
        <w:t>3 poniżej</w:t>
      </w:r>
      <w:r w:rsidRPr="00251736">
        <w:rPr>
          <w:sz w:val="22"/>
          <w:szCs w:val="22"/>
        </w:rPr>
        <w:t>, nie stosuje się do informacji:</w:t>
      </w:r>
    </w:p>
    <w:p w14:paraId="37E6900B" w14:textId="77777777" w:rsidR="003B5EDC" w:rsidRPr="00251736" w:rsidRDefault="003B5EDC">
      <w:pPr>
        <w:widowControl/>
        <w:numPr>
          <w:ilvl w:val="0"/>
          <w:numId w:val="60"/>
        </w:numPr>
        <w:suppressAutoHyphens w:val="0"/>
        <w:contextualSpacing/>
        <w:jc w:val="both"/>
        <w:rPr>
          <w:sz w:val="22"/>
          <w:szCs w:val="22"/>
        </w:rPr>
      </w:pPr>
      <w:r w:rsidRPr="00251736">
        <w:rPr>
          <w:sz w:val="22"/>
          <w:szCs w:val="22"/>
        </w:rPr>
        <w:t>podlegających ujawnieniu organowi państwowemu, właściwemu sądowi lub innemu podmiotowi zgodnie z powszechnie obowiązującymi przepisami prawa;</w:t>
      </w:r>
    </w:p>
    <w:p w14:paraId="2330D070" w14:textId="77777777" w:rsidR="003B5EDC" w:rsidRPr="00251736" w:rsidRDefault="003B5EDC">
      <w:pPr>
        <w:widowControl/>
        <w:numPr>
          <w:ilvl w:val="0"/>
          <w:numId w:val="60"/>
        </w:numPr>
        <w:suppressAutoHyphens w:val="0"/>
        <w:ind w:left="720" w:hanging="294"/>
        <w:contextualSpacing/>
        <w:jc w:val="both"/>
        <w:rPr>
          <w:sz w:val="22"/>
          <w:szCs w:val="22"/>
        </w:rPr>
      </w:pPr>
      <w:r w:rsidRPr="00251736">
        <w:rPr>
          <w:sz w:val="22"/>
          <w:szCs w:val="22"/>
        </w:rPr>
        <w:t>uzgodnionych na piśmie pomiędzy Stronami jako podlegające ujawnieniu.</w:t>
      </w:r>
    </w:p>
    <w:p w14:paraId="22B91562" w14:textId="77777777" w:rsidR="003B5EDC" w:rsidRPr="00251736" w:rsidRDefault="003B5EDC" w:rsidP="003D665F">
      <w:pPr>
        <w:widowControl/>
        <w:numPr>
          <w:ilvl w:val="0"/>
          <w:numId w:val="49"/>
        </w:numPr>
        <w:suppressAutoHyphens w:val="0"/>
        <w:ind w:left="426" w:hanging="426"/>
        <w:contextualSpacing/>
        <w:jc w:val="both"/>
        <w:rPr>
          <w:sz w:val="22"/>
          <w:szCs w:val="22"/>
        </w:rPr>
      </w:pPr>
      <w:r w:rsidRPr="00251736">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251736">
        <w:rPr>
          <w:sz w:val="22"/>
          <w:szCs w:val="22"/>
        </w:rPr>
        <w:br/>
        <w:t>z realizacją umowy.</w:t>
      </w:r>
    </w:p>
    <w:p w14:paraId="31760906" w14:textId="77777777" w:rsidR="003B5EDC" w:rsidRPr="00251736" w:rsidRDefault="003B5EDC" w:rsidP="003D665F">
      <w:pPr>
        <w:widowControl/>
        <w:numPr>
          <w:ilvl w:val="0"/>
          <w:numId w:val="49"/>
        </w:numPr>
        <w:suppressAutoHyphens w:val="0"/>
        <w:spacing w:after="240"/>
        <w:ind w:left="426" w:hanging="426"/>
        <w:contextualSpacing/>
        <w:jc w:val="both"/>
        <w:rPr>
          <w:sz w:val="22"/>
          <w:szCs w:val="22"/>
        </w:rPr>
      </w:pPr>
      <w:r w:rsidRPr="00251736">
        <w:rPr>
          <w:sz w:val="22"/>
          <w:szCs w:val="22"/>
        </w:rPr>
        <w:lastRenderedPageBreak/>
        <w:t>Strony mają zakaz udostępniania zgromadzonych Informacji Poufnych drugiej Strony lub danych osobowych uczestników badań jakimkolwiek osobom trzecim, chyba że uzyskają na to pisemną zgodę drugiej Strony, z zastrzeżeniem ust. 2.1 powyżej.</w:t>
      </w:r>
    </w:p>
    <w:p w14:paraId="1844FC68" w14:textId="77777777" w:rsidR="003B5EDC" w:rsidRPr="00251736" w:rsidRDefault="003B5EDC" w:rsidP="003B5EDC">
      <w:pPr>
        <w:widowControl/>
        <w:suppressAutoHyphens w:val="0"/>
        <w:rPr>
          <w:b/>
          <w:bCs/>
          <w:color w:val="000000"/>
          <w:sz w:val="22"/>
          <w:szCs w:val="22"/>
        </w:rPr>
      </w:pPr>
    </w:p>
    <w:p w14:paraId="2993D15D" w14:textId="77777777" w:rsidR="003B5EDC" w:rsidRPr="00251736" w:rsidRDefault="003B5EDC" w:rsidP="003B5EDC">
      <w:pPr>
        <w:rPr>
          <w:sz w:val="22"/>
          <w:szCs w:val="22"/>
        </w:rPr>
      </w:pPr>
      <w:r w:rsidRPr="00251736">
        <w:rPr>
          <w:b/>
          <w:bCs/>
          <w:sz w:val="22"/>
          <w:szCs w:val="22"/>
        </w:rPr>
        <w:t>§ 9</w:t>
      </w:r>
    </w:p>
    <w:p w14:paraId="26D39D60" w14:textId="77777777" w:rsidR="003B5EDC" w:rsidRPr="00251736" w:rsidRDefault="003B5EDC" w:rsidP="003D665F">
      <w:pPr>
        <w:widowControl/>
        <w:numPr>
          <w:ilvl w:val="0"/>
          <w:numId w:val="50"/>
        </w:numPr>
        <w:suppressAutoHyphens w:val="0"/>
        <w:contextualSpacing/>
        <w:jc w:val="both"/>
        <w:rPr>
          <w:sz w:val="22"/>
          <w:szCs w:val="22"/>
        </w:rPr>
      </w:pPr>
      <w:r w:rsidRPr="00251736">
        <w:rPr>
          <w:sz w:val="22"/>
          <w:szCs w:val="22"/>
        </w:rPr>
        <w:t>Wszelkie uzupełnienia i zmiany niniejszej umowy wymagają formy pisemnej pod rygorem nieważności.</w:t>
      </w:r>
    </w:p>
    <w:p w14:paraId="1F493562" w14:textId="77777777" w:rsidR="003B5EDC" w:rsidRPr="00251736" w:rsidRDefault="003B5EDC" w:rsidP="003D665F">
      <w:pPr>
        <w:widowControl/>
        <w:numPr>
          <w:ilvl w:val="0"/>
          <w:numId w:val="50"/>
        </w:numPr>
        <w:suppressAutoHyphens w:val="0"/>
        <w:ind w:left="426" w:hanging="426"/>
        <w:contextualSpacing/>
        <w:jc w:val="both"/>
        <w:rPr>
          <w:sz w:val="22"/>
          <w:szCs w:val="22"/>
        </w:rPr>
      </w:pPr>
      <w:r w:rsidRPr="00251736">
        <w:rPr>
          <w:sz w:val="22"/>
          <w:szCs w:val="22"/>
        </w:rPr>
        <w:t>Strony przewidują możliwość wprowadzenia zmian postanowień zawartej umowy w stosunku do treści przedłożonej w niniejszym postępowaniu oferty, przy zachowaniu niezmiennej ceny, w szczególności w przypadku:</w:t>
      </w:r>
    </w:p>
    <w:p w14:paraId="5691AB58" w14:textId="07A64490" w:rsidR="003B5EDC" w:rsidRPr="00251736" w:rsidRDefault="003B5EDC">
      <w:pPr>
        <w:widowControl/>
        <w:numPr>
          <w:ilvl w:val="0"/>
          <w:numId w:val="61"/>
        </w:numPr>
        <w:suppressAutoHyphens w:val="0"/>
        <w:jc w:val="both"/>
        <w:rPr>
          <w:sz w:val="22"/>
          <w:szCs w:val="22"/>
        </w:rPr>
      </w:pPr>
      <w:r w:rsidRPr="00251736">
        <w:rPr>
          <w:sz w:val="22"/>
          <w:szCs w:val="22"/>
        </w:rPr>
        <w:t>zmiany (wydłużenie, skrócenie, ustalenie nowego) terminu (terminu początkowego, końcowego lub terminów pośrednich) lub wprowadzenie terminu cząstkowego lub pośredniego, lub wprowadzenie przerwy w realizacji lub etapu/ów realizacji lub zmiany sposobu realizacji zamówienia (np. poprzez zmniejszenie</w:t>
      </w:r>
      <w:r w:rsidR="003447F3">
        <w:rPr>
          <w:sz w:val="22"/>
          <w:szCs w:val="22"/>
        </w:rPr>
        <w:t xml:space="preserve"> / zwiększanie liczby </w:t>
      </w:r>
      <w:r w:rsidRPr="00251736">
        <w:rPr>
          <w:sz w:val="22"/>
          <w:szCs w:val="22"/>
        </w:rPr>
        <w:t xml:space="preserve">badań o nie więcej niż </w:t>
      </w:r>
      <w:r w:rsidR="003447F3">
        <w:rPr>
          <w:sz w:val="22"/>
          <w:szCs w:val="22"/>
        </w:rPr>
        <w:t>1 falę)</w:t>
      </w:r>
      <w:r w:rsidRPr="00251736">
        <w:rPr>
          <w:sz w:val="22"/>
          <w:szCs w:val="22"/>
        </w:rPr>
        <w:t xml:space="preserve">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O zmianie terminu Zamawiający powiadomi pisemnie Wykonawcę ze stosownym wyprzedzeniem;</w:t>
      </w:r>
    </w:p>
    <w:p w14:paraId="2D673865" w14:textId="77777777" w:rsidR="003B5EDC" w:rsidRPr="00251736" w:rsidRDefault="003B5EDC">
      <w:pPr>
        <w:widowControl/>
        <w:numPr>
          <w:ilvl w:val="0"/>
          <w:numId w:val="61"/>
        </w:numPr>
        <w:suppressAutoHyphens w:val="0"/>
        <w:jc w:val="both"/>
        <w:rPr>
          <w:sz w:val="22"/>
          <w:szCs w:val="22"/>
        </w:rPr>
      </w:pPr>
      <w:r w:rsidRPr="00251736">
        <w:rPr>
          <w:color w:val="000000"/>
          <w:sz w:val="22"/>
          <w:szCs w:val="22"/>
        </w:rPr>
        <w:t>w przypadku</w:t>
      </w:r>
      <w:r w:rsidRPr="00251736">
        <w:rPr>
          <w:b/>
          <w:i/>
          <w:color w:val="000000"/>
          <w:sz w:val="22"/>
          <w:szCs w:val="22"/>
        </w:rPr>
        <w:t xml:space="preserve"> </w:t>
      </w:r>
      <w:r w:rsidRPr="00251736">
        <w:rPr>
          <w:color w:val="000000"/>
          <w:sz w:val="22"/>
          <w:szCs w:val="22"/>
        </w:rPr>
        <w:t>zmiany podwykonawcy (o ile został przewidziany w procesie realizacji zamówienia), w szczególności ze względów losowych lub innych korzystnych dla Zamawiającego.</w:t>
      </w:r>
    </w:p>
    <w:p w14:paraId="55B0E9E4" w14:textId="77777777" w:rsidR="003B5EDC" w:rsidRPr="00251736" w:rsidRDefault="003B5EDC" w:rsidP="003D665F">
      <w:pPr>
        <w:widowControl/>
        <w:numPr>
          <w:ilvl w:val="0"/>
          <w:numId w:val="50"/>
        </w:numPr>
        <w:suppressAutoHyphens w:val="0"/>
        <w:ind w:left="426" w:hanging="426"/>
        <w:contextualSpacing/>
        <w:jc w:val="both"/>
        <w:rPr>
          <w:sz w:val="22"/>
          <w:szCs w:val="22"/>
        </w:rPr>
      </w:pPr>
      <w:r w:rsidRPr="00251736">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F09C550" w14:textId="77777777" w:rsidR="003B5EDC" w:rsidRPr="00251736" w:rsidRDefault="003B5EDC" w:rsidP="003B5EDC">
      <w:pPr>
        <w:rPr>
          <w:b/>
          <w:bCs/>
          <w:sz w:val="22"/>
          <w:szCs w:val="22"/>
        </w:rPr>
      </w:pPr>
    </w:p>
    <w:p w14:paraId="34E38713" w14:textId="77777777" w:rsidR="003B5EDC" w:rsidRPr="00251736" w:rsidRDefault="003B5EDC" w:rsidP="003B5EDC">
      <w:pPr>
        <w:rPr>
          <w:b/>
          <w:bCs/>
          <w:sz w:val="22"/>
          <w:szCs w:val="22"/>
        </w:rPr>
      </w:pPr>
      <w:r w:rsidRPr="00251736">
        <w:rPr>
          <w:b/>
          <w:bCs/>
          <w:sz w:val="22"/>
          <w:szCs w:val="22"/>
        </w:rPr>
        <w:t>§ 10</w:t>
      </w:r>
    </w:p>
    <w:p w14:paraId="17C1A4DE" w14:textId="364756EF" w:rsidR="003B5EDC" w:rsidRPr="00251736" w:rsidRDefault="003B5EDC" w:rsidP="003D665F">
      <w:pPr>
        <w:widowControl/>
        <w:numPr>
          <w:ilvl w:val="0"/>
          <w:numId w:val="51"/>
        </w:numPr>
        <w:suppressAutoHyphens w:val="0"/>
        <w:jc w:val="both"/>
        <w:rPr>
          <w:sz w:val="22"/>
          <w:szCs w:val="22"/>
        </w:rPr>
      </w:pPr>
      <w:r w:rsidRPr="00251736">
        <w:rPr>
          <w:sz w:val="22"/>
          <w:szCs w:val="22"/>
        </w:rPr>
        <w:t xml:space="preserve">Wszelkie oświadczenia Stron umowy będą składane w formie pisemnej pod rygorem nieważności listem poleconym lub za potwierdzeniem ich złożenia lub zgodnie z postanowieniami ust. </w:t>
      </w:r>
      <w:r w:rsidR="003447F3">
        <w:rPr>
          <w:sz w:val="22"/>
          <w:szCs w:val="22"/>
        </w:rPr>
        <w:t>2 poniżej</w:t>
      </w:r>
      <w:r w:rsidRPr="00251736">
        <w:rPr>
          <w:sz w:val="22"/>
          <w:szCs w:val="22"/>
        </w:rPr>
        <w:t>.</w:t>
      </w:r>
    </w:p>
    <w:p w14:paraId="7ADE9EA1" w14:textId="77777777" w:rsidR="003B5EDC" w:rsidRPr="00251736" w:rsidRDefault="003B5EDC" w:rsidP="003D665F">
      <w:pPr>
        <w:widowControl/>
        <w:numPr>
          <w:ilvl w:val="0"/>
          <w:numId w:val="51"/>
        </w:numPr>
        <w:suppressAutoHyphens w:val="0"/>
        <w:jc w:val="both"/>
        <w:rPr>
          <w:sz w:val="22"/>
          <w:szCs w:val="22"/>
        </w:rPr>
      </w:pPr>
      <w:r w:rsidRPr="00251736">
        <w:rPr>
          <w:sz w:val="22"/>
          <w:szCs w:val="22"/>
        </w:rPr>
        <w:t>Strony zobowiązują się do każdorazowego powiadamiania listem poleconym o zmianie adresu swojej siedziby, pod rygorem uznania za skutecznie doręczoną korespondencję wysłaną pod dotychczas znany adres.</w:t>
      </w:r>
    </w:p>
    <w:p w14:paraId="4978795A" w14:textId="77777777" w:rsidR="003B5EDC" w:rsidRPr="00251736" w:rsidRDefault="003B5EDC" w:rsidP="003D665F">
      <w:pPr>
        <w:widowControl/>
        <w:numPr>
          <w:ilvl w:val="0"/>
          <w:numId w:val="51"/>
        </w:numPr>
        <w:suppressAutoHyphens w:val="0"/>
        <w:jc w:val="both"/>
        <w:rPr>
          <w:sz w:val="22"/>
          <w:szCs w:val="22"/>
        </w:rPr>
      </w:pPr>
      <w:r w:rsidRPr="0025173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47033A2E" w14:textId="77777777" w:rsidR="003B5EDC" w:rsidRPr="00251736" w:rsidRDefault="003B5EDC" w:rsidP="003B5EDC">
      <w:pPr>
        <w:outlineLvl w:val="0"/>
        <w:rPr>
          <w:b/>
          <w:bCs/>
          <w:sz w:val="22"/>
          <w:szCs w:val="22"/>
        </w:rPr>
      </w:pPr>
    </w:p>
    <w:p w14:paraId="61DBCADB" w14:textId="77777777" w:rsidR="003B5EDC" w:rsidRPr="00251736" w:rsidRDefault="003B5EDC" w:rsidP="003B5EDC">
      <w:pPr>
        <w:outlineLvl w:val="0"/>
        <w:rPr>
          <w:b/>
          <w:bCs/>
          <w:sz w:val="22"/>
          <w:szCs w:val="22"/>
        </w:rPr>
      </w:pPr>
      <w:r w:rsidRPr="00251736">
        <w:rPr>
          <w:b/>
          <w:bCs/>
          <w:sz w:val="22"/>
          <w:szCs w:val="22"/>
        </w:rPr>
        <w:t>§ 11</w:t>
      </w:r>
    </w:p>
    <w:p w14:paraId="6269F9F6" w14:textId="49262B44" w:rsidR="00251736" w:rsidRPr="00251736" w:rsidRDefault="003B5EDC" w:rsidP="003D665F">
      <w:pPr>
        <w:widowControl/>
        <w:numPr>
          <w:ilvl w:val="0"/>
          <w:numId w:val="52"/>
        </w:numPr>
        <w:suppressAutoHyphens w:val="0"/>
        <w:jc w:val="both"/>
        <w:rPr>
          <w:sz w:val="22"/>
          <w:szCs w:val="22"/>
        </w:rPr>
      </w:pPr>
      <w:r w:rsidRPr="00251736">
        <w:rPr>
          <w:sz w:val="22"/>
          <w:szCs w:val="22"/>
        </w:rPr>
        <w:t xml:space="preserve">Przez okoliczności siły wyższej Strony rozumieją zdarzenie zewnętrzne o charakterze nadzwyczajnym, którego nie można było przewidzieć ani jemu zapobiec, </w:t>
      </w:r>
      <w:r w:rsidRPr="00251736">
        <w:rPr>
          <w:sz w:val="22"/>
          <w:szCs w:val="22"/>
        </w:rPr>
        <w:br/>
        <w:t>a w szczególności takie jak: wojna, stan wojenny, stan wyjątkowy, stan klęski żywiołowej, powódź, pożar czy też epidemia choroby zagrażającej życiu lub zdrowiu ludzi</w:t>
      </w:r>
      <w:r w:rsidR="002E01B7">
        <w:rPr>
          <w:sz w:val="22"/>
          <w:szCs w:val="22"/>
        </w:rPr>
        <w:t xml:space="preserve">, stan zagrożenia epidemiologicznego </w:t>
      </w:r>
      <w:r w:rsidRPr="00251736">
        <w:rPr>
          <w:sz w:val="22"/>
          <w:szCs w:val="22"/>
        </w:rPr>
        <w:t>lub zasadnicza zmiana sytuacji społeczno-gospodarczej.</w:t>
      </w:r>
    </w:p>
    <w:p w14:paraId="14AD32A5" w14:textId="77777777" w:rsidR="00251736" w:rsidRPr="00251736" w:rsidRDefault="003B5EDC" w:rsidP="003D665F">
      <w:pPr>
        <w:widowControl/>
        <w:numPr>
          <w:ilvl w:val="0"/>
          <w:numId w:val="52"/>
        </w:numPr>
        <w:suppressAutoHyphens w:val="0"/>
        <w:jc w:val="both"/>
        <w:rPr>
          <w:sz w:val="22"/>
          <w:szCs w:val="22"/>
        </w:rPr>
      </w:pPr>
      <w:r w:rsidRPr="0025173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FF5A6F1" w14:textId="54928961" w:rsidR="003B5EDC" w:rsidRPr="00251736" w:rsidRDefault="003B5EDC" w:rsidP="003D665F">
      <w:pPr>
        <w:widowControl/>
        <w:numPr>
          <w:ilvl w:val="0"/>
          <w:numId w:val="52"/>
        </w:numPr>
        <w:suppressAutoHyphens w:val="0"/>
        <w:jc w:val="both"/>
        <w:rPr>
          <w:sz w:val="22"/>
          <w:szCs w:val="22"/>
        </w:rPr>
      </w:pPr>
      <w:r w:rsidRPr="00251736">
        <w:rPr>
          <w:sz w:val="22"/>
          <w:szCs w:val="22"/>
        </w:rPr>
        <w:t>Bieg terminów określonych w niniejszej umowie ulega zawieszeniu przez czas trwania przeszkody spowodowanej siłą wyższą.</w:t>
      </w:r>
    </w:p>
    <w:p w14:paraId="0E125CC5" w14:textId="77777777" w:rsidR="003B5EDC" w:rsidRPr="00251736" w:rsidRDefault="003B5EDC" w:rsidP="003B5EDC">
      <w:pPr>
        <w:rPr>
          <w:b/>
          <w:bCs/>
          <w:sz w:val="22"/>
          <w:szCs w:val="22"/>
        </w:rPr>
      </w:pPr>
    </w:p>
    <w:p w14:paraId="717DB6B9" w14:textId="77777777" w:rsidR="003B5EDC" w:rsidRPr="00251736" w:rsidRDefault="003B5EDC" w:rsidP="003B5EDC">
      <w:pPr>
        <w:rPr>
          <w:sz w:val="22"/>
          <w:szCs w:val="22"/>
        </w:rPr>
      </w:pPr>
      <w:r w:rsidRPr="00251736">
        <w:rPr>
          <w:b/>
          <w:bCs/>
          <w:sz w:val="22"/>
          <w:szCs w:val="22"/>
        </w:rPr>
        <w:t>§ 12</w:t>
      </w:r>
    </w:p>
    <w:p w14:paraId="7ED7CA25" w14:textId="77777777" w:rsidR="003B5EDC" w:rsidRPr="00251736" w:rsidRDefault="003B5EDC">
      <w:pPr>
        <w:pStyle w:val="Akapitzlist3"/>
        <w:numPr>
          <w:ilvl w:val="3"/>
          <w:numId w:val="61"/>
        </w:numPr>
        <w:spacing w:after="0" w:line="240" w:lineRule="auto"/>
        <w:ind w:left="360"/>
        <w:contextualSpacing/>
        <w:jc w:val="both"/>
        <w:rPr>
          <w:rFonts w:ascii="Times New Roman" w:hAnsi="Times New Roman" w:cs="Times New Roman"/>
        </w:rPr>
      </w:pPr>
      <w:r w:rsidRPr="00251736">
        <w:rPr>
          <w:rFonts w:ascii="Times New Roman" w:hAnsi="Times New Roman" w:cs="Times New Roman"/>
          <w:color w:val="000000"/>
        </w:rPr>
        <w:lastRenderedPageBreak/>
        <w:t xml:space="preserve">Strony ustalają, iż do bezpośrednich kontaktów, mających na celu zapewnienie sprawnej realizacji przedmiotu umowy, jego bieżący nadzór oraz weryfikację, upoważnione zostają następujące osoby samodzielnie: </w:t>
      </w:r>
    </w:p>
    <w:p w14:paraId="3772DFDC" w14:textId="77777777" w:rsidR="003B5EDC" w:rsidRPr="00251736" w:rsidRDefault="003B5EDC" w:rsidP="003B5EDC">
      <w:pPr>
        <w:pStyle w:val="Akapitzlist"/>
        <w:tabs>
          <w:tab w:val="left" w:pos="851"/>
        </w:tabs>
        <w:spacing w:after="0" w:line="240" w:lineRule="auto"/>
        <w:ind w:left="360"/>
        <w:jc w:val="both"/>
        <w:rPr>
          <w:rFonts w:ascii="Times New Roman" w:hAnsi="Times New Roman"/>
          <w:color w:val="000000"/>
        </w:rPr>
      </w:pPr>
      <w:r w:rsidRPr="00251736">
        <w:rPr>
          <w:rFonts w:ascii="Times New Roman" w:hAnsi="Times New Roman"/>
          <w:color w:val="000000"/>
        </w:rPr>
        <w:t>1.1</w:t>
      </w:r>
      <w:r w:rsidRPr="00251736">
        <w:rPr>
          <w:rFonts w:ascii="Times New Roman" w:hAnsi="Times New Roman"/>
          <w:color w:val="000000"/>
        </w:rPr>
        <w:tab/>
        <w:t xml:space="preserve">ze strony Zamawiającego: </w:t>
      </w:r>
      <w:r w:rsidRPr="001A1126">
        <w:rPr>
          <w:rFonts w:ascii="Times New Roman" w:hAnsi="Times New Roman"/>
          <w:i/>
          <w:color w:val="000000"/>
        </w:rPr>
        <w:t>Paulina Szwed.</w:t>
      </w:r>
      <w:r w:rsidRPr="001A1126">
        <w:rPr>
          <w:rFonts w:ascii="Times New Roman" w:hAnsi="Times New Roman"/>
          <w:color w:val="000000"/>
        </w:rPr>
        <w:t xml:space="preserve"> – </w:t>
      </w:r>
      <w:r w:rsidRPr="001A1126">
        <w:rPr>
          <w:rFonts w:ascii="Times New Roman" w:hAnsi="Times New Roman"/>
          <w:i/>
          <w:color w:val="000000"/>
        </w:rPr>
        <w:t>tel. ………….., e-mail: paulina.szwed@uj.edu.pl.;</w:t>
      </w:r>
    </w:p>
    <w:p w14:paraId="4D02BC7C" w14:textId="77777777" w:rsidR="003B5EDC" w:rsidRPr="00251736" w:rsidRDefault="003B5EDC" w:rsidP="003B5EDC">
      <w:pPr>
        <w:pStyle w:val="Akapitzlist"/>
        <w:tabs>
          <w:tab w:val="left" w:pos="851"/>
        </w:tabs>
        <w:spacing w:after="0" w:line="240" w:lineRule="auto"/>
        <w:ind w:left="360"/>
        <w:jc w:val="both"/>
        <w:rPr>
          <w:rFonts w:ascii="Times New Roman" w:hAnsi="Times New Roman"/>
          <w:color w:val="000000"/>
        </w:rPr>
      </w:pPr>
      <w:r w:rsidRPr="00251736">
        <w:rPr>
          <w:rFonts w:ascii="Times New Roman" w:hAnsi="Times New Roman"/>
          <w:color w:val="000000"/>
        </w:rPr>
        <w:t>1.2</w:t>
      </w:r>
      <w:r w:rsidRPr="00251736">
        <w:rPr>
          <w:rFonts w:ascii="Times New Roman" w:hAnsi="Times New Roman"/>
          <w:color w:val="000000"/>
        </w:rPr>
        <w:tab/>
        <w:t xml:space="preserve">ze strony Wykonawcy: </w:t>
      </w:r>
      <w:r w:rsidRPr="00251736">
        <w:rPr>
          <w:rFonts w:ascii="Times New Roman" w:hAnsi="Times New Roman"/>
          <w:i/>
          <w:color w:val="000000"/>
        </w:rPr>
        <w:t>…………………..</w:t>
      </w:r>
      <w:r w:rsidRPr="00251736">
        <w:rPr>
          <w:rFonts w:ascii="Times New Roman" w:hAnsi="Times New Roman"/>
          <w:color w:val="000000"/>
        </w:rPr>
        <w:t xml:space="preserve"> – </w:t>
      </w:r>
      <w:r w:rsidRPr="00251736">
        <w:rPr>
          <w:rFonts w:ascii="Times New Roman" w:hAnsi="Times New Roman"/>
          <w:i/>
          <w:color w:val="000000"/>
        </w:rPr>
        <w:t>tel. ………….., e-mail: ………..….</w:t>
      </w:r>
    </w:p>
    <w:p w14:paraId="7D05B869" w14:textId="77777777" w:rsidR="003B5EDC" w:rsidRPr="00251736" w:rsidRDefault="003B5EDC">
      <w:pPr>
        <w:pStyle w:val="Akapitzlist"/>
        <w:numPr>
          <w:ilvl w:val="3"/>
          <w:numId w:val="61"/>
        </w:numPr>
        <w:spacing w:after="0" w:line="240" w:lineRule="auto"/>
        <w:ind w:left="360"/>
        <w:jc w:val="both"/>
        <w:rPr>
          <w:rFonts w:ascii="Times New Roman" w:hAnsi="Times New Roman"/>
        </w:rPr>
      </w:pPr>
      <w:r w:rsidRPr="00251736">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5F808C67" w14:textId="77777777" w:rsidR="003B5EDC" w:rsidRPr="00251736" w:rsidRDefault="003B5EDC">
      <w:pPr>
        <w:pStyle w:val="Akapitzlist"/>
        <w:numPr>
          <w:ilvl w:val="3"/>
          <w:numId w:val="61"/>
        </w:numPr>
        <w:spacing w:after="0" w:line="240" w:lineRule="auto"/>
        <w:ind w:left="360"/>
        <w:jc w:val="both"/>
        <w:rPr>
          <w:rFonts w:ascii="Times New Roman" w:hAnsi="Times New Roman"/>
        </w:rPr>
      </w:pPr>
      <w:r w:rsidRPr="00251736">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619739C9" w14:textId="2407F463" w:rsidR="003B5EDC" w:rsidRPr="00251736" w:rsidRDefault="003B5EDC">
      <w:pPr>
        <w:pStyle w:val="Akapitzlist"/>
        <w:numPr>
          <w:ilvl w:val="3"/>
          <w:numId w:val="61"/>
        </w:numPr>
        <w:spacing w:after="0" w:line="240" w:lineRule="auto"/>
        <w:ind w:left="360"/>
        <w:jc w:val="both"/>
        <w:rPr>
          <w:rFonts w:ascii="Times New Roman" w:hAnsi="Times New Roman"/>
        </w:rPr>
      </w:pPr>
      <w:r w:rsidRPr="00251736">
        <w:rPr>
          <w:rFonts w:ascii="Times New Roman" w:hAnsi="Times New Roman"/>
        </w:rPr>
        <w:t>Zmiana osoby wskazanej w ust. 1 wymaga powiadomienia drugiej Strony, nie stanowi zmiany Umowy i nie wymaga zawarcia Aneksu.</w:t>
      </w:r>
    </w:p>
    <w:p w14:paraId="0190C338" w14:textId="77777777" w:rsidR="003B5EDC" w:rsidRPr="00251736" w:rsidRDefault="003B5EDC" w:rsidP="003B5EDC">
      <w:pPr>
        <w:rPr>
          <w:b/>
          <w:sz w:val="22"/>
          <w:szCs w:val="22"/>
        </w:rPr>
      </w:pPr>
    </w:p>
    <w:p w14:paraId="299DDDBD" w14:textId="423E3E0C" w:rsidR="003B5EDC" w:rsidRPr="00251736" w:rsidRDefault="003B5EDC" w:rsidP="003B5EDC">
      <w:pPr>
        <w:rPr>
          <w:b/>
          <w:sz w:val="22"/>
          <w:szCs w:val="22"/>
        </w:rPr>
      </w:pPr>
      <w:r w:rsidRPr="00251736">
        <w:rPr>
          <w:b/>
          <w:sz w:val="22"/>
          <w:szCs w:val="22"/>
        </w:rPr>
        <w:t>§ 1</w:t>
      </w:r>
      <w:r w:rsidR="002E01B7">
        <w:rPr>
          <w:b/>
          <w:sz w:val="22"/>
          <w:szCs w:val="22"/>
        </w:rPr>
        <w:t>3</w:t>
      </w:r>
    </w:p>
    <w:p w14:paraId="28505D73" w14:textId="77777777" w:rsidR="003B5EDC" w:rsidRPr="00C9571A" w:rsidRDefault="003B5EDC" w:rsidP="003D665F">
      <w:pPr>
        <w:widowControl/>
        <w:numPr>
          <w:ilvl w:val="0"/>
          <w:numId w:val="53"/>
        </w:numPr>
        <w:suppressAutoHyphens w:val="0"/>
        <w:ind w:right="-42"/>
        <w:jc w:val="both"/>
        <w:rPr>
          <w:sz w:val="22"/>
          <w:szCs w:val="22"/>
        </w:rPr>
      </w:pPr>
      <w:r w:rsidRPr="00251736">
        <w:rPr>
          <w:sz w:val="22"/>
          <w:szCs w:val="22"/>
        </w:rPr>
        <w:t xml:space="preserve">Wykonawcy nie przysługuje prawo przenoszenia, cesji, przekazu, zastawienia na podmioty trzecie swych </w:t>
      </w:r>
      <w:r w:rsidRPr="00C9571A">
        <w:rPr>
          <w:sz w:val="22"/>
          <w:szCs w:val="22"/>
        </w:rPr>
        <w:t xml:space="preserve">praw, wierzytelności i zobowiązań wynikających z niniejszej Umowy, bez uprzedniej, pisemnej zgody Zamawiającego. </w:t>
      </w:r>
    </w:p>
    <w:p w14:paraId="14054D82" w14:textId="77777777" w:rsidR="00C9571A" w:rsidRPr="00C9571A" w:rsidRDefault="00C9571A" w:rsidP="00C9571A">
      <w:pPr>
        <w:widowControl/>
        <w:numPr>
          <w:ilvl w:val="0"/>
          <w:numId w:val="53"/>
        </w:numPr>
        <w:suppressAutoHyphens w:val="0"/>
        <w:jc w:val="both"/>
        <w:rPr>
          <w:sz w:val="22"/>
          <w:szCs w:val="22"/>
        </w:rPr>
      </w:pPr>
      <w:r w:rsidRPr="00C9571A">
        <w:rPr>
          <w:sz w:val="22"/>
          <w:szCs w:val="22"/>
        </w:rPr>
        <w:t>Wszelkie zmiany lub uzupełnienia niniejszej Umowy mogą nastąpić za zgodą Stron w formie pisemnej pod rygorem nieważności.</w:t>
      </w:r>
    </w:p>
    <w:p w14:paraId="2A7B2D66" w14:textId="77777777" w:rsidR="00C9571A" w:rsidRPr="00C9571A" w:rsidRDefault="00C9571A" w:rsidP="00C9571A">
      <w:pPr>
        <w:widowControl/>
        <w:numPr>
          <w:ilvl w:val="0"/>
          <w:numId w:val="53"/>
        </w:numPr>
        <w:suppressAutoHyphens w:val="0"/>
        <w:jc w:val="both"/>
        <w:rPr>
          <w:sz w:val="22"/>
          <w:szCs w:val="22"/>
        </w:rPr>
      </w:pPr>
      <w:r w:rsidRPr="00C9571A">
        <w:rPr>
          <w:bCs/>
          <w:color w:val="000000"/>
          <w:sz w:val="22"/>
          <w:szCs w:val="22"/>
        </w:rPr>
        <w:t xml:space="preserve">W </w:t>
      </w:r>
      <w:r w:rsidRPr="00C9571A">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C9571A">
        <w:rPr>
          <w:rStyle w:val="Odwoanieprzypisudolnego"/>
          <w:sz w:val="22"/>
          <w:szCs w:val="22"/>
        </w:rPr>
        <w:footnoteReference w:id="4"/>
      </w:r>
      <w:r w:rsidRPr="00C9571A">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2896C3C" w14:textId="77777777" w:rsidR="00C9571A" w:rsidRPr="00C9571A" w:rsidRDefault="00C9571A" w:rsidP="00C9571A">
      <w:pPr>
        <w:pStyle w:val="Akapitzlist"/>
        <w:numPr>
          <w:ilvl w:val="0"/>
          <w:numId w:val="53"/>
        </w:numPr>
        <w:spacing w:after="0" w:line="240" w:lineRule="auto"/>
        <w:contextualSpacing/>
        <w:jc w:val="both"/>
        <w:rPr>
          <w:rFonts w:ascii="Times New Roman" w:hAnsi="Times New Roman"/>
        </w:rPr>
      </w:pPr>
      <w:r w:rsidRPr="00C9571A">
        <w:rPr>
          <w:rFonts w:ascii="Times New Roman" w:hAnsi="Times New Roman"/>
        </w:rPr>
        <w:t>Niniejsza umowa została sporządzona pisemnie na zasadach określonych w art. 78 i 78</w:t>
      </w:r>
      <w:r w:rsidRPr="00C9571A">
        <w:rPr>
          <w:rFonts w:ascii="Times New Roman" w:hAnsi="Times New Roman"/>
          <w:vertAlign w:val="superscript"/>
        </w:rPr>
        <w:t>1</w:t>
      </w:r>
      <w:r w:rsidRPr="00C9571A">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5 poniżej.</w:t>
      </w:r>
    </w:p>
    <w:p w14:paraId="7D0A0CE4" w14:textId="77777777" w:rsidR="00C9571A" w:rsidRPr="00C9571A" w:rsidRDefault="00C9571A" w:rsidP="00C9571A">
      <w:pPr>
        <w:widowControl/>
        <w:numPr>
          <w:ilvl w:val="0"/>
          <w:numId w:val="53"/>
        </w:numPr>
        <w:suppressAutoHyphens w:val="0"/>
        <w:ind w:right="-42"/>
        <w:jc w:val="both"/>
        <w:rPr>
          <w:sz w:val="22"/>
          <w:szCs w:val="22"/>
        </w:rPr>
      </w:pPr>
      <w:r w:rsidRPr="00C9571A">
        <w:rPr>
          <w:color w:val="000000"/>
          <w:sz w:val="22"/>
          <w:szCs w:val="22"/>
        </w:rPr>
        <w:t>Strony zgodnie oświadczają, że w przypadku zawarcia niniejszej umowy w formie elektronicznej za pomocą kwalifikowanego podpisu elektronicznego, będącej zgodnie z art. 78</w:t>
      </w:r>
      <w:r w:rsidRPr="00C9571A">
        <w:rPr>
          <w:color w:val="000000"/>
          <w:sz w:val="22"/>
          <w:szCs w:val="22"/>
          <w:vertAlign w:val="superscript"/>
        </w:rPr>
        <w:t>1</w:t>
      </w:r>
      <w:r w:rsidRPr="00C9571A">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C9571A">
        <w:rPr>
          <w:sz w:val="22"/>
          <w:szCs w:val="22"/>
        </w:rPr>
        <w:t>.</w:t>
      </w:r>
    </w:p>
    <w:p w14:paraId="059D7188" w14:textId="77777777" w:rsidR="00C9571A" w:rsidRPr="00C9571A" w:rsidRDefault="00C9571A" w:rsidP="00C9571A">
      <w:pPr>
        <w:widowControl/>
        <w:suppressAutoHyphens w:val="0"/>
        <w:spacing w:line="276" w:lineRule="auto"/>
        <w:ind w:left="360" w:right="-42"/>
        <w:jc w:val="left"/>
        <w:rPr>
          <w:sz w:val="22"/>
          <w:szCs w:val="22"/>
        </w:rPr>
      </w:pPr>
    </w:p>
    <w:p w14:paraId="041914B3" w14:textId="77777777" w:rsidR="00C9571A" w:rsidRPr="00C9571A" w:rsidRDefault="00C9571A" w:rsidP="00C9571A">
      <w:pPr>
        <w:widowControl/>
        <w:suppressAutoHyphens w:val="0"/>
        <w:spacing w:line="276" w:lineRule="auto"/>
        <w:ind w:left="360" w:right="-42"/>
        <w:jc w:val="left"/>
        <w:rPr>
          <w:sz w:val="22"/>
          <w:szCs w:val="22"/>
        </w:rPr>
      </w:pPr>
    </w:p>
    <w:p w14:paraId="545B6A9D" w14:textId="77777777" w:rsidR="003B5EDC" w:rsidRPr="00C9571A" w:rsidRDefault="003B5EDC" w:rsidP="003B5EDC">
      <w:pPr>
        <w:widowControl/>
        <w:suppressAutoHyphens w:val="0"/>
        <w:spacing w:line="276" w:lineRule="auto"/>
        <w:ind w:left="360" w:right="-42"/>
        <w:jc w:val="left"/>
        <w:rPr>
          <w:sz w:val="22"/>
          <w:szCs w:val="22"/>
        </w:rPr>
      </w:pPr>
    </w:p>
    <w:p w14:paraId="5215E33F" w14:textId="77777777" w:rsidR="003B5EDC" w:rsidRPr="00251736" w:rsidRDefault="003B5EDC" w:rsidP="003B5EDC">
      <w:pPr>
        <w:spacing w:line="276" w:lineRule="auto"/>
        <w:jc w:val="left"/>
        <w:rPr>
          <w:i/>
          <w:sz w:val="22"/>
          <w:szCs w:val="22"/>
        </w:rPr>
      </w:pPr>
      <w:r w:rsidRPr="00251736">
        <w:rPr>
          <w:i/>
          <w:sz w:val="22"/>
          <w:szCs w:val="22"/>
          <w:u w:val="single"/>
        </w:rPr>
        <w:t>Załączniki do umowy:</w:t>
      </w:r>
      <w:r w:rsidRPr="00251736">
        <w:rPr>
          <w:i/>
          <w:sz w:val="22"/>
          <w:szCs w:val="22"/>
        </w:rPr>
        <w:t xml:space="preserve"> </w:t>
      </w:r>
    </w:p>
    <w:p w14:paraId="2CBBDC67" w14:textId="77777777" w:rsidR="003B5EDC" w:rsidRPr="00251736" w:rsidRDefault="003B5EDC" w:rsidP="003B5EDC">
      <w:pPr>
        <w:spacing w:line="276" w:lineRule="auto"/>
        <w:jc w:val="both"/>
        <w:rPr>
          <w:i/>
          <w:sz w:val="22"/>
          <w:szCs w:val="22"/>
        </w:rPr>
      </w:pPr>
      <w:r w:rsidRPr="00251736">
        <w:rPr>
          <w:i/>
          <w:sz w:val="22"/>
          <w:szCs w:val="22"/>
        </w:rPr>
        <w:t>Załącznik nr 1 - Protokół zdawczo - odbiorczy – potwierdzenie wykonania usługi</w:t>
      </w:r>
    </w:p>
    <w:p w14:paraId="3E032034" w14:textId="77777777" w:rsidR="003B5EDC" w:rsidRPr="00251736" w:rsidRDefault="003B5EDC" w:rsidP="003B5EDC">
      <w:pPr>
        <w:ind w:left="284"/>
        <w:jc w:val="both"/>
        <w:rPr>
          <w:sz w:val="22"/>
          <w:szCs w:val="22"/>
        </w:rPr>
      </w:pPr>
    </w:p>
    <w:p w14:paraId="18F73AFE" w14:textId="77777777" w:rsidR="003B5EDC" w:rsidRPr="00251736" w:rsidRDefault="003B5EDC" w:rsidP="003B5EDC">
      <w:pPr>
        <w:ind w:left="284"/>
        <w:jc w:val="both"/>
        <w:rPr>
          <w:sz w:val="22"/>
          <w:szCs w:val="22"/>
        </w:rPr>
      </w:pPr>
    </w:p>
    <w:p w14:paraId="5F9EDC6B" w14:textId="125A3C7E" w:rsidR="003B5EDC" w:rsidRPr="00251736" w:rsidRDefault="00C47599" w:rsidP="003B5EDC">
      <w:pPr>
        <w:ind w:left="284"/>
        <w:jc w:val="both"/>
        <w:rPr>
          <w:b/>
          <w:bCs/>
          <w:i/>
          <w:iCs/>
          <w:sz w:val="22"/>
          <w:szCs w:val="22"/>
        </w:rPr>
      </w:pPr>
      <w:r>
        <w:rPr>
          <w:b/>
          <w:bCs/>
          <w:i/>
          <w:iCs/>
          <w:sz w:val="22"/>
          <w:szCs w:val="22"/>
        </w:rPr>
        <w:t xml:space="preserve">     </w:t>
      </w:r>
      <w:r w:rsidR="003B5EDC" w:rsidRPr="00251736">
        <w:rPr>
          <w:b/>
          <w:bCs/>
          <w:i/>
          <w:iCs/>
          <w:sz w:val="22"/>
          <w:szCs w:val="22"/>
        </w:rPr>
        <w:t xml:space="preserve"> Zamawiający :</w:t>
      </w:r>
      <w:r w:rsidR="003B5EDC" w:rsidRPr="00251736">
        <w:rPr>
          <w:b/>
          <w:bCs/>
          <w:i/>
          <w:iCs/>
          <w:sz w:val="22"/>
          <w:szCs w:val="22"/>
        </w:rPr>
        <w:tab/>
      </w:r>
      <w:r w:rsidR="003B5EDC" w:rsidRPr="00251736">
        <w:rPr>
          <w:b/>
          <w:bCs/>
          <w:i/>
          <w:iCs/>
          <w:sz w:val="22"/>
          <w:szCs w:val="22"/>
        </w:rPr>
        <w:tab/>
      </w:r>
      <w:r w:rsidR="003B5EDC" w:rsidRPr="00251736">
        <w:rPr>
          <w:b/>
          <w:bCs/>
          <w:i/>
          <w:iCs/>
          <w:sz w:val="22"/>
          <w:szCs w:val="22"/>
        </w:rPr>
        <w:tab/>
      </w:r>
      <w:r w:rsidR="003B5EDC" w:rsidRPr="00251736">
        <w:rPr>
          <w:b/>
          <w:bCs/>
          <w:i/>
          <w:iCs/>
          <w:sz w:val="22"/>
          <w:szCs w:val="22"/>
        </w:rPr>
        <w:tab/>
      </w:r>
      <w:r w:rsidR="003B5EDC" w:rsidRPr="00251736">
        <w:rPr>
          <w:b/>
          <w:bCs/>
          <w:i/>
          <w:iCs/>
          <w:sz w:val="22"/>
          <w:szCs w:val="22"/>
        </w:rPr>
        <w:tab/>
      </w:r>
      <w:r>
        <w:rPr>
          <w:b/>
          <w:bCs/>
          <w:i/>
          <w:iCs/>
          <w:sz w:val="22"/>
          <w:szCs w:val="22"/>
        </w:rPr>
        <w:t xml:space="preserve">       </w:t>
      </w:r>
      <w:r w:rsidR="003B5EDC" w:rsidRPr="00251736">
        <w:rPr>
          <w:b/>
          <w:bCs/>
          <w:i/>
          <w:iCs/>
          <w:sz w:val="22"/>
          <w:szCs w:val="22"/>
        </w:rPr>
        <w:t>Wykonawca :</w:t>
      </w:r>
    </w:p>
    <w:p w14:paraId="6C7ACCE9" w14:textId="77777777" w:rsidR="003B5EDC" w:rsidRPr="00251736" w:rsidRDefault="003B5EDC" w:rsidP="003B5EDC">
      <w:pPr>
        <w:ind w:left="284"/>
        <w:jc w:val="both"/>
        <w:rPr>
          <w:b/>
          <w:bCs/>
          <w:i/>
          <w:iCs/>
          <w:sz w:val="22"/>
          <w:szCs w:val="22"/>
        </w:rPr>
      </w:pPr>
    </w:p>
    <w:p w14:paraId="3E13F0E5" w14:textId="77777777" w:rsidR="003B5EDC" w:rsidRPr="00251736" w:rsidRDefault="003B5EDC" w:rsidP="003B5EDC">
      <w:pPr>
        <w:ind w:left="284"/>
        <w:jc w:val="both"/>
        <w:rPr>
          <w:sz w:val="22"/>
          <w:szCs w:val="22"/>
        </w:rPr>
      </w:pPr>
      <w:r w:rsidRPr="00251736">
        <w:rPr>
          <w:sz w:val="22"/>
          <w:szCs w:val="22"/>
        </w:rPr>
        <w:t>.............................................................</w:t>
      </w:r>
      <w:r w:rsidRPr="00251736">
        <w:rPr>
          <w:sz w:val="22"/>
          <w:szCs w:val="22"/>
        </w:rPr>
        <w:tab/>
      </w:r>
      <w:r w:rsidRPr="00251736">
        <w:rPr>
          <w:sz w:val="22"/>
          <w:szCs w:val="22"/>
        </w:rPr>
        <w:tab/>
      </w:r>
      <w:r w:rsidRPr="00251736">
        <w:rPr>
          <w:sz w:val="22"/>
          <w:szCs w:val="22"/>
        </w:rPr>
        <w:tab/>
        <w:t>..................................................</w:t>
      </w:r>
    </w:p>
    <w:p w14:paraId="1E0D4A8C" w14:textId="77777777" w:rsidR="003B5EDC" w:rsidRDefault="003B5EDC" w:rsidP="003B5EDC">
      <w:pPr>
        <w:widowControl/>
        <w:suppressAutoHyphens w:val="0"/>
        <w:rPr>
          <w:b/>
          <w:u w:val="single"/>
        </w:rPr>
      </w:pPr>
      <w:r w:rsidRPr="00003271">
        <w:rPr>
          <w:b/>
          <w:u w:val="single"/>
        </w:rPr>
        <w:br w:type="page"/>
      </w:r>
    </w:p>
    <w:p w14:paraId="7EF1B007" w14:textId="77777777" w:rsidR="003B5EDC" w:rsidRDefault="003B5EDC" w:rsidP="003B5EDC">
      <w:pPr>
        <w:widowControl/>
        <w:suppressAutoHyphens w:val="0"/>
        <w:rPr>
          <w:b/>
          <w:u w:val="single"/>
        </w:rPr>
      </w:pPr>
    </w:p>
    <w:p w14:paraId="18FAEE36" w14:textId="3FE8B221" w:rsidR="003B5EDC" w:rsidRPr="00BD2420" w:rsidRDefault="003B5EDC" w:rsidP="003B5EDC">
      <w:pPr>
        <w:widowControl/>
        <w:suppressAutoHyphens w:val="0"/>
        <w:jc w:val="right"/>
        <w:rPr>
          <w:b/>
          <w:sz w:val="23"/>
          <w:szCs w:val="23"/>
        </w:rPr>
      </w:pPr>
      <w:r w:rsidRPr="00BD2420">
        <w:rPr>
          <w:b/>
          <w:sz w:val="23"/>
          <w:szCs w:val="23"/>
        </w:rPr>
        <w:t xml:space="preserve">Załącznik nr 1 do </w:t>
      </w:r>
      <w:r w:rsidRPr="00BD2420">
        <w:rPr>
          <w:b/>
          <w:bCs/>
          <w:sz w:val="23"/>
          <w:szCs w:val="23"/>
        </w:rPr>
        <w:t>Umowy nr 80.272.</w:t>
      </w:r>
      <w:r>
        <w:rPr>
          <w:b/>
          <w:bCs/>
          <w:sz w:val="23"/>
          <w:szCs w:val="23"/>
        </w:rPr>
        <w:t xml:space="preserve">213.2021, część </w:t>
      </w:r>
      <w:r w:rsidR="00251736">
        <w:rPr>
          <w:b/>
          <w:bCs/>
          <w:sz w:val="23"/>
          <w:szCs w:val="23"/>
        </w:rPr>
        <w:t>2</w:t>
      </w:r>
    </w:p>
    <w:p w14:paraId="6D915638" w14:textId="77777777" w:rsidR="003B5EDC" w:rsidRPr="00BD2420" w:rsidRDefault="003B5EDC" w:rsidP="003B5EDC">
      <w:pPr>
        <w:ind w:left="5664"/>
        <w:jc w:val="right"/>
        <w:rPr>
          <w:sz w:val="23"/>
          <w:szCs w:val="23"/>
        </w:rPr>
      </w:pPr>
    </w:p>
    <w:p w14:paraId="7BA5A2EB" w14:textId="77777777" w:rsidR="003B5EDC" w:rsidRPr="00BD2420" w:rsidRDefault="003B5EDC" w:rsidP="003B5EDC">
      <w:pPr>
        <w:ind w:left="5664"/>
        <w:jc w:val="right"/>
        <w:rPr>
          <w:sz w:val="23"/>
          <w:szCs w:val="23"/>
        </w:rPr>
      </w:pPr>
      <w:r w:rsidRPr="00BD2420">
        <w:rPr>
          <w:sz w:val="23"/>
          <w:szCs w:val="23"/>
        </w:rPr>
        <w:t>Kraków, dnia …….………………</w:t>
      </w:r>
    </w:p>
    <w:p w14:paraId="1C6805E3" w14:textId="77777777" w:rsidR="003B5EDC" w:rsidRPr="00BD2420" w:rsidRDefault="003B5EDC" w:rsidP="003B5EDC">
      <w:pPr>
        <w:jc w:val="both"/>
        <w:rPr>
          <w:sz w:val="23"/>
          <w:szCs w:val="23"/>
        </w:rPr>
      </w:pPr>
    </w:p>
    <w:p w14:paraId="5DB69A53" w14:textId="77777777" w:rsidR="003B5EDC" w:rsidRPr="00BD2420" w:rsidRDefault="003B5EDC" w:rsidP="003B5EDC">
      <w:pPr>
        <w:jc w:val="both"/>
        <w:rPr>
          <w:sz w:val="23"/>
          <w:szCs w:val="23"/>
        </w:rPr>
      </w:pPr>
      <w:r w:rsidRPr="00BD2420">
        <w:rPr>
          <w:sz w:val="23"/>
          <w:szCs w:val="23"/>
        </w:rPr>
        <w:t>/jednostka organizacyjna/</w:t>
      </w:r>
    </w:p>
    <w:p w14:paraId="414B3938" w14:textId="77777777" w:rsidR="003B5EDC" w:rsidRPr="00BD2420" w:rsidRDefault="003B5EDC" w:rsidP="003B5EDC">
      <w:pPr>
        <w:jc w:val="both"/>
        <w:rPr>
          <w:sz w:val="23"/>
          <w:szCs w:val="23"/>
        </w:rPr>
      </w:pPr>
      <w:r w:rsidRPr="00BD2420">
        <w:rPr>
          <w:sz w:val="23"/>
          <w:szCs w:val="23"/>
        </w:rPr>
        <w:t>Uniwersytet Jagielloński</w:t>
      </w:r>
    </w:p>
    <w:p w14:paraId="7DDEF5BA" w14:textId="77777777" w:rsidR="003B5EDC" w:rsidRPr="00BD2420" w:rsidRDefault="003B5EDC" w:rsidP="003B5EDC">
      <w:pPr>
        <w:jc w:val="both"/>
        <w:rPr>
          <w:sz w:val="23"/>
          <w:szCs w:val="23"/>
        </w:rPr>
      </w:pPr>
    </w:p>
    <w:p w14:paraId="6D85DF59" w14:textId="77777777" w:rsidR="003B5EDC" w:rsidRPr="00BD2420" w:rsidRDefault="003B5EDC" w:rsidP="003B5EDC">
      <w:pPr>
        <w:autoSpaceDE w:val="0"/>
        <w:autoSpaceDN w:val="0"/>
        <w:adjustRightInd w:val="0"/>
        <w:rPr>
          <w:b/>
          <w:bCs/>
          <w:sz w:val="23"/>
          <w:szCs w:val="23"/>
        </w:rPr>
      </w:pPr>
      <w:r w:rsidRPr="00BD2420">
        <w:rPr>
          <w:b/>
          <w:bCs/>
          <w:sz w:val="23"/>
          <w:szCs w:val="23"/>
        </w:rPr>
        <w:t xml:space="preserve">POTWIERDZENIE </w:t>
      </w:r>
      <w:r>
        <w:rPr>
          <w:b/>
          <w:bCs/>
          <w:sz w:val="23"/>
          <w:szCs w:val="23"/>
        </w:rPr>
        <w:t>ODBIORU PAKIETU BADAWCZEGO</w:t>
      </w:r>
      <w:r w:rsidRPr="00BD2420">
        <w:rPr>
          <w:b/>
          <w:bCs/>
          <w:sz w:val="23"/>
          <w:szCs w:val="23"/>
        </w:rPr>
        <w:t xml:space="preserve"> </w:t>
      </w:r>
    </w:p>
    <w:p w14:paraId="43D6400F" w14:textId="77777777" w:rsidR="003B5EDC" w:rsidRPr="00BD2420" w:rsidRDefault="003B5EDC" w:rsidP="003B5EDC">
      <w:pPr>
        <w:autoSpaceDE w:val="0"/>
        <w:autoSpaceDN w:val="0"/>
        <w:adjustRightInd w:val="0"/>
        <w:rPr>
          <w:b/>
          <w:bCs/>
          <w:sz w:val="23"/>
          <w:szCs w:val="23"/>
        </w:rPr>
      </w:pPr>
    </w:p>
    <w:p w14:paraId="0D645A7E" w14:textId="73B8448E" w:rsidR="003B5EDC" w:rsidRPr="004808EE" w:rsidRDefault="003B5EDC" w:rsidP="003B5EDC">
      <w:pPr>
        <w:autoSpaceDE w:val="0"/>
        <w:autoSpaceDN w:val="0"/>
        <w:adjustRightInd w:val="0"/>
        <w:jc w:val="both"/>
        <w:rPr>
          <w:i/>
          <w:iCs/>
          <w:sz w:val="22"/>
          <w:szCs w:val="22"/>
        </w:rPr>
      </w:pPr>
      <w:r w:rsidRPr="004808EE">
        <w:rPr>
          <w:i/>
          <w:iCs/>
          <w:sz w:val="22"/>
          <w:szCs w:val="22"/>
        </w:rPr>
        <w:t>stanowiącej przedmiot umowy nr 80.272.213.2022</w:t>
      </w:r>
      <w:r>
        <w:rPr>
          <w:i/>
          <w:iCs/>
          <w:sz w:val="22"/>
          <w:szCs w:val="22"/>
        </w:rPr>
        <w:t xml:space="preserve">, część </w:t>
      </w:r>
      <w:r w:rsidR="00251736">
        <w:rPr>
          <w:i/>
          <w:iCs/>
          <w:sz w:val="22"/>
          <w:szCs w:val="22"/>
        </w:rPr>
        <w:t>2</w:t>
      </w:r>
      <w:r w:rsidR="00C47599">
        <w:rPr>
          <w:i/>
          <w:iCs/>
          <w:sz w:val="22"/>
          <w:szCs w:val="22"/>
        </w:rPr>
        <w:t xml:space="preserve"> </w:t>
      </w:r>
      <w:r w:rsidRPr="004808EE">
        <w:rPr>
          <w:i/>
          <w:iCs/>
          <w:sz w:val="22"/>
          <w:szCs w:val="22"/>
        </w:rPr>
        <w:t>realizowanej w postępowaniu na wyłonienie Wykonawcy w zakresie wykonania usługi badania opinii społecznej online na potrzeby Instytutu Psychologii UJ w podziale na 2 części</w:t>
      </w:r>
    </w:p>
    <w:p w14:paraId="5DF03B7C" w14:textId="77777777" w:rsidR="003B5EDC" w:rsidRPr="00BD2420" w:rsidRDefault="003B5EDC" w:rsidP="003B5EDC">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3B5EDC" w:rsidRPr="00BD2420" w14:paraId="0C08989A" w14:textId="77777777" w:rsidTr="00D02917">
        <w:trPr>
          <w:trHeight w:val="841"/>
        </w:trPr>
        <w:tc>
          <w:tcPr>
            <w:tcW w:w="3261" w:type="dxa"/>
            <w:vAlign w:val="center"/>
          </w:tcPr>
          <w:p w14:paraId="6426E839" w14:textId="77777777" w:rsidR="003B5EDC" w:rsidRPr="00BD2420" w:rsidRDefault="003B5EDC" w:rsidP="00D02917">
            <w:pPr>
              <w:autoSpaceDE w:val="0"/>
              <w:autoSpaceDN w:val="0"/>
              <w:adjustRightInd w:val="0"/>
              <w:rPr>
                <w:sz w:val="23"/>
                <w:szCs w:val="23"/>
              </w:rPr>
            </w:pPr>
            <w:r w:rsidRPr="00BD2420">
              <w:rPr>
                <w:sz w:val="23"/>
                <w:szCs w:val="23"/>
              </w:rPr>
              <w:t xml:space="preserve">Nazwa wykonawcy usługi </w:t>
            </w:r>
          </w:p>
        </w:tc>
        <w:tc>
          <w:tcPr>
            <w:tcW w:w="5806" w:type="dxa"/>
          </w:tcPr>
          <w:p w14:paraId="43A7CD4A" w14:textId="77777777" w:rsidR="003B5EDC" w:rsidRPr="00BD2420" w:rsidRDefault="003B5EDC" w:rsidP="00D02917">
            <w:pPr>
              <w:autoSpaceDE w:val="0"/>
              <w:autoSpaceDN w:val="0"/>
              <w:adjustRightInd w:val="0"/>
              <w:rPr>
                <w:sz w:val="23"/>
                <w:szCs w:val="23"/>
              </w:rPr>
            </w:pPr>
          </w:p>
          <w:p w14:paraId="177B7005" w14:textId="77777777" w:rsidR="003B5EDC" w:rsidRPr="00BD2420" w:rsidRDefault="003B5EDC" w:rsidP="00D02917">
            <w:pPr>
              <w:autoSpaceDE w:val="0"/>
              <w:autoSpaceDN w:val="0"/>
              <w:adjustRightInd w:val="0"/>
              <w:rPr>
                <w:sz w:val="23"/>
                <w:szCs w:val="23"/>
              </w:rPr>
            </w:pPr>
          </w:p>
          <w:p w14:paraId="75852503" w14:textId="77777777" w:rsidR="003B5EDC" w:rsidRPr="00BD2420" w:rsidRDefault="003B5EDC" w:rsidP="00D02917">
            <w:pPr>
              <w:autoSpaceDE w:val="0"/>
              <w:autoSpaceDN w:val="0"/>
              <w:adjustRightInd w:val="0"/>
              <w:spacing w:line="600" w:lineRule="auto"/>
              <w:rPr>
                <w:sz w:val="23"/>
                <w:szCs w:val="23"/>
              </w:rPr>
            </w:pPr>
            <w:r w:rsidRPr="00BD2420">
              <w:rPr>
                <w:sz w:val="23"/>
                <w:szCs w:val="23"/>
              </w:rPr>
              <w:t>…….………………………………………..</w:t>
            </w:r>
          </w:p>
          <w:p w14:paraId="0FE9E2F2" w14:textId="77777777" w:rsidR="003B5EDC" w:rsidRPr="00BD2420" w:rsidRDefault="003B5EDC" w:rsidP="00D02917">
            <w:pPr>
              <w:autoSpaceDE w:val="0"/>
              <w:autoSpaceDN w:val="0"/>
              <w:adjustRightInd w:val="0"/>
              <w:spacing w:line="276" w:lineRule="auto"/>
              <w:rPr>
                <w:sz w:val="23"/>
                <w:szCs w:val="23"/>
              </w:rPr>
            </w:pPr>
            <w:r w:rsidRPr="00BD2420">
              <w:rPr>
                <w:sz w:val="23"/>
                <w:szCs w:val="23"/>
              </w:rPr>
              <w:t>……………………………………………...</w:t>
            </w:r>
          </w:p>
          <w:p w14:paraId="1AB42553" w14:textId="77777777" w:rsidR="003B5EDC" w:rsidRPr="00BD2420" w:rsidRDefault="003B5EDC" w:rsidP="00D02917">
            <w:pPr>
              <w:autoSpaceDE w:val="0"/>
              <w:autoSpaceDN w:val="0"/>
              <w:adjustRightInd w:val="0"/>
              <w:rPr>
                <w:i/>
                <w:sz w:val="23"/>
                <w:szCs w:val="23"/>
              </w:rPr>
            </w:pPr>
            <w:r w:rsidRPr="00BD2420">
              <w:rPr>
                <w:i/>
                <w:sz w:val="23"/>
                <w:szCs w:val="23"/>
              </w:rPr>
              <w:t xml:space="preserve"> (nazwa, adres, NIP wykonawcy usługi)</w:t>
            </w:r>
          </w:p>
        </w:tc>
      </w:tr>
      <w:tr w:rsidR="003B5EDC" w:rsidRPr="00BD2420" w14:paraId="381E7CC4" w14:textId="77777777" w:rsidTr="00D02917">
        <w:tc>
          <w:tcPr>
            <w:tcW w:w="3261" w:type="dxa"/>
            <w:vAlign w:val="center"/>
          </w:tcPr>
          <w:p w14:paraId="40D30F4E" w14:textId="77777777" w:rsidR="003B5EDC" w:rsidRPr="00BD2420" w:rsidRDefault="003B5EDC" w:rsidP="00D02917">
            <w:pPr>
              <w:autoSpaceDE w:val="0"/>
              <w:autoSpaceDN w:val="0"/>
              <w:adjustRightInd w:val="0"/>
              <w:rPr>
                <w:sz w:val="23"/>
                <w:szCs w:val="23"/>
              </w:rPr>
            </w:pPr>
            <w:r w:rsidRPr="00BD2420">
              <w:rPr>
                <w:sz w:val="23"/>
                <w:szCs w:val="23"/>
              </w:rPr>
              <w:t>Nazwa usługi</w:t>
            </w:r>
          </w:p>
        </w:tc>
        <w:tc>
          <w:tcPr>
            <w:tcW w:w="5806" w:type="dxa"/>
          </w:tcPr>
          <w:p w14:paraId="7BFF087C" w14:textId="77777777" w:rsidR="003B5EDC" w:rsidRPr="00BD2420" w:rsidRDefault="003B5EDC" w:rsidP="00D02917">
            <w:pPr>
              <w:autoSpaceDE w:val="0"/>
              <w:autoSpaceDN w:val="0"/>
              <w:adjustRightInd w:val="0"/>
              <w:rPr>
                <w:sz w:val="23"/>
                <w:szCs w:val="23"/>
              </w:rPr>
            </w:pPr>
          </w:p>
          <w:p w14:paraId="01F5857F" w14:textId="77777777" w:rsidR="003B5EDC" w:rsidRPr="00BD2420" w:rsidRDefault="003B5EDC" w:rsidP="00D02917">
            <w:pPr>
              <w:autoSpaceDE w:val="0"/>
              <w:autoSpaceDN w:val="0"/>
              <w:adjustRightInd w:val="0"/>
              <w:rPr>
                <w:sz w:val="23"/>
                <w:szCs w:val="23"/>
              </w:rPr>
            </w:pPr>
          </w:p>
          <w:p w14:paraId="430F03C5" w14:textId="77777777" w:rsidR="003B5EDC" w:rsidRPr="00BD2420" w:rsidRDefault="003B5EDC" w:rsidP="00D02917">
            <w:pPr>
              <w:autoSpaceDE w:val="0"/>
              <w:autoSpaceDN w:val="0"/>
              <w:adjustRightInd w:val="0"/>
              <w:rPr>
                <w:sz w:val="23"/>
                <w:szCs w:val="23"/>
              </w:rPr>
            </w:pPr>
          </w:p>
          <w:p w14:paraId="321083F9" w14:textId="77777777" w:rsidR="003B5EDC" w:rsidRPr="00BD2420" w:rsidRDefault="003B5EDC" w:rsidP="00D02917">
            <w:pPr>
              <w:autoSpaceDE w:val="0"/>
              <w:autoSpaceDN w:val="0"/>
              <w:adjustRightInd w:val="0"/>
              <w:rPr>
                <w:sz w:val="23"/>
                <w:szCs w:val="23"/>
              </w:rPr>
            </w:pPr>
          </w:p>
          <w:p w14:paraId="3EA3A50C" w14:textId="77777777" w:rsidR="003B5EDC" w:rsidRPr="00BD2420" w:rsidRDefault="003B5EDC" w:rsidP="00D02917">
            <w:pPr>
              <w:autoSpaceDE w:val="0"/>
              <w:autoSpaceDN w:val="0"/>
              <w:adjustRightInd w:val="0"/>
              <w:rPr>
                <w:sz w:val="23"/>
                <w:szCs w:val="23"/>
              </w:rPr>
            </w:pPr>
          </w:p>
          <w:p w14:paraId="26FFA30A" w14:textId="77777777" w:rsidR="003B5EDC" w:rsidRPr="00BD2420" w:rsidRDefault="003B5EDC" w:rsidP="00D02917">
            <w:pPr>
              <w:autoSpaceDE w:val="0"/>
              <w:autoSpaceDN w:val="0"/>
              <w:adjustRightInd w:val="0"/>
              <w:rPr>
                <w:sz w:val="23"/>
                <w:szCs w:val="23"/>
              </w:rPr>
            </w:pPr>
          </w:p>
        </w:tc>
      </w:tr>
    </w:tbl>
    <w:p w14:paraId="04A545A5" w14:textId="77777777" w:rsidR="003B5EDC" w:rsidRPr="00BD2420" w:rsidRDefault="003B5EDC" w:rsidP="003B5EDC">
      <w:pPr>
        <w:autoSpaceDE w:val="0"/>
        <w:autoSpaceDN w:val="0"/>
        <w:adjustRightInd w:val="0"/>
        <w:rPr>
          <w:sz w:val="23"/>
          <w:szCs w:val="23"/>
        </w:rPr>
      </w:pPr>
    </w:p>
    <w:p w14:paraId="536D87A2" w14:textId="77777777" w:rsidR="003B5EDC" w:rsidRPr="00BD2420" w:rsidRDefault="003B5EDC" w:rsidP="003B5EDC">
      <w:pPr>
        <w:autoSpaceDE w:val="0"/>
        <w:autoSpaceDN w:val="0"/>
        <w:adjustRightInd w:val="0"/>
        <w:jc w:val="both"/>
        <w:rPr>
          <w:sz w:val="23"/>
          <w:szCs w:val="23"/>
        </w:rPr>
      </w:pPr>
      <w:r w:rsidRPr="00BD2420">
        <w:rPr>
          <w:sz w:val="23"/>
          <w:szCs w:val="23"/>
        </w:rPr>
        <w:t xml:space="preserve">Ustalenia dotyczące odbioru: </w:t>
      </w:r>
    </w:p>
    <w:p w14:paraId="2BF930A3" w14:textId="77777777" w:rsidR="003B5EDC" w:rsidRDefault="003B5EDC" w:rsidP="003B5EDC">
      <w:pPr>
        <w:pStyle w:val="Akapitzlist"/>
        <w:numPr>
          <w:ilvl w:val="0"/>
          <w:numId w:val="42"/>
        </w:numPr>
        <w:autoSpaceDE w:val="0"/>
        <w:autoSpaceDN w:val="0"/>
        <w:adjustRightInd w:val="0"/>
        <w:ind w:left="426" w:hanging="426"/>
        <w:contextualSpacing/>
        <w:jc w:val="both"/>
        <w:rPr>
          <w:rFonts w:ascii="Times New Roman" w:hAnsi="Times New Roman"/>
          <w:sz w:val="23"/>
          <w:szCs w:val="23"/>
        </w:rPr>
      </w:pPr>
      <w:r>
        <w:rPr>
          <w:rFonts w:ascii="Times New Roman" w:hAnsi="Times New Roman"/>
          <w:sz w:val="23"/>
          <w:szCs w:val="23"/>
        </w:rPr>
        <w:t>Odbiorowi podlega ….. pakietów badawczych.</w:t>
      </w:r>
    </w:p>
    <w:p w14:paraId="11CBAE71" w14:textId="558141DD" w:rsidR="003B5EDC" w:rsidRPr="00BD2420" w:rsidRDefault="003B5EDC" w:rsidP="003B5EDC">
      <w:pPr>
        <w:pStyle w:val="Akapitzlist"/>
        <w:numPr>
          <w:ilvl w:val="0"/>
          <w:numId w:val="42"/>
        </w:numPr>
        <w:autoSpaceDE w:val="0"/>
        <w:autoSpaceDN w:val="0"/>
        <w:adjustRightInd w:val="0"/>
        <w:ind w:left="426" w:hanging="426"/>
        <w:contextualSpacing/>
        <w:jc w:val="both"/>
        <w:rPr>
          <w:rFonts w:ascii="Times New Roman" w:hAnsi="Times New Roman"/>
          <w:sz w:val="23"/>
          <w:szCs w:val="23"/>
        </w:rPr>
      </w:pPr>
      <w:r w:rsidRPr="00BD2420">
        <w:rPr>
          <w:rFonts w:ascii="Times New Roman" w:hAnsi="Times New Roman"/>
          <w:sz w:val="23"/>
          <w:szCs w:val="23"/>
        </w:rPr>
        <w:t>Usługa została dostarc</w:t>
      </w:r>
      <w:r>
        <w:rPr>
          <w:rFonts w:ascii="Times New Roman" w:hAnsi="Times New Roman"/>
          <w:sz w:val="23"/>
          <w:szCs w:val="23"/>
        </w:rPr>
        <w:t>zona zgodnie z umową nr 80.272.213.2021 , cz.</w:t>
      </w:r>
      <w:r w:rsidR="00251736">
        <w:rPr>
          <w:rFonts w:ascii="Times New Roman" w:hAnsi="Times New Roman"/>
          <w:sz w:val="23"/>
          <w:szCs w:val="23"/>
        </w:rPr>
        <w:t>2</w:t>
      </w:r>
      <w:r>
        <w:rPr>
          <w:rFonts w:ascii="Times New Roman" w:hAnsi="Times New Roman"/>
          <w:sz w:val="23"/>
          <w:szCs w:val="23"/>
        </w:rPr>
        <w:t xml:space="preserve"> - </w:t>
      </w:r>
      <w:r w:rsidRPr="00BD2420">
        <w:rPr>
          <w:rFonts w:ascii="Times New Roman" w:hAnsi="Times New Roman"/>
          <w:sz w:val="23"/>
          <w:szCs w:val="23"/>
        </w:rPr>
        <w:t>TAK/NIE*</w:t>
      </w:r>
    </w:p>
    <w:p w14:paraId="4DEFD4A1" w14:textId="77777777" w:rsidR="003B5EDC" w:rsidRPr="00BD2420" w:rsidRDefault="003B5EDC" w:rsidP="003B5EDC">
      <w:pPr>
        <w:pStyle w:val="Akapitzlist"/>
        <w:numPr>
          <w:ilvl w:val="0"/>
          <w:numId w:val="42"/>
        </w:numPr>
        <w:autoSpaceDE w:val="0"/>
        <w:autoSpaceDN w:val="0"/>
        <w:adjustRightInd w:val="0"/>
        <w:ind w:left="426" w:hanging="426"/>
        <w:contextualSpacing/>
        <w:jc w:val="both"/>
        <w:rPr>
          <w:rFonts w:ascii="Times New Roman" w:hAnsi="Times New Roman"/>
          <w:sz w:val="23"/>
          <w:szCs w:val="23"/>
        </w:rPr>
      </w:pPr>
      <w:r w:rsidRPr="00BD2420">
        <w:rPr>
          <w:rFonts w:ascii="Times New Roman" w:hAnsi="Times New Roman"/>
          <w:sz w:val="23"/>
          <w:szCs w:val="23"/>
        </w:rPr>
        <w:t>Zastrzeżenia dotyczące odbioru przedmiotu umowy*: TAK/NIE*</w:t>
      </w:r>
    </w:p>
    <w:p w14:paraId="04BD0B72" w14:textId="77777777" w:rsidR="003B5EDC" w:rsidRPr="00BD2420" w:rsidRDefault="003B5EDC" w:rsidP="003B5EDC">
      <w:pPr>
        <w:autoSpaceDE w:val="0"/>
        <w:autoSpaceDN w:val="0"/>
        <w:adjustRightInd w:val="0"/>
        <w:rPr>
          <w:sz w:val="23"/>
          <w:szCs w:val="23"/>
        </w:rPr>
      </w:pPr>
      <w:r w:rsidRPr="00BD2420">
        <w:rPr>
          <w:sz w:val="23"/>
          <w:szCs w:val="23"/>
        </w:rPr>
        <w:t>………………………………………………………………………………………………………</w:t>
      </w:r>
    </w:p>
    <w:p w14:paraId="636CB78E" w14:textId="77777777" w:rsidR="003B5EDC" w:rsidRPr="00BD2420" w:rsidRDefault="003B5EDC" w:rsidP="003B5EDC">
      <w:pPr>
        <w:autoSpaceDE w:val="0"/>
        <w:autoSpaceDN w:val="0"/>
        <w:adjustRightInd w:val="0"/>
        <w:rPr>
          <w:sz w:val="23"/>
          <w:szCs w:val="23"/>
        </w:rPr>
      </w:pPr>
    </w:p>
    <w:p w14:paraId="5CCAA3B1" w14:textId="77777777" w:rsidR="003B5EDC" w:rsidRPr="00BD2420" w:rsidRDefault="003B5EDC" w:rsidP="003B5EDC">
      <w:pPr>
        <w:autoSpaceDE w:val="0"/>
        <w:autoSpaceDN w:val="0"/>
        <w:adjustRightInd w:val="0"/>
        <w:rPr>
          <w:sz w:val="23"/>
          <w:szCs w:val="23"/>
        </w:rPr>
      </w:pPr>
      <w:r w:rsidRPr="00BD2420">
        <w:rPr>
          <w:sz w:val="23"/>
          <w:szCs w:val="23"/>
        </w:rPr>
        <w:t>………………………………………………………………………………………………………</w:t>
      </w:r>
    </w:p>
    <w:p w14:paraId="64F6A6B9" w14:textId="77777777" w:rsidR="003B5EDC" w:rsidRPr="00BD2420" w:rsidRDefault="003B5EDC" w:rsidP="003B5EDC">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3B5EDC" w:rsidRPr="00BD2420" w14:paraId="7DA42BD6" w14:textId="77777777" w:rsidTr="00D02917">
        <w:trPr>
          <w:trHeight w:val="1169"/>
        </w:trPr>
        <w:tc>
          <w:tcPr>
            <w:tcW w:w="4611" w:type="dxa"/>
            <w:vAlign w:val="center"/>
          </w:tcPr>
          <w:p w14:paraId="6566F6D9" w14:textId="77777777" w:rsidR="003B5EDC" w:rsidRPr="00BD2420" w:rsidRDefault="003B5EDC" w:rsidP="00D02917">
            <w:pPr>
              <w:rPr>
                <w:sz w:val="23"/>
                <w:szCs w:val="23"/>
              </w:rPr>
            </w:pPr>
            <w:r w:rsidRPr="00BD2420">
              <w:rPr>
                <w:sz w:val="23"/>
                <w:szCs w:val="23"/>
              </w:rPr>
              <w:t>Podpis przedstawiciela Uniwersytetu Jagiellońskiego</w:t>
            </w:r>
          </w:p>
        </w:tc>
        <w:tc>
          <w:tcPr>
            <w:tcW w:w="4433" w:type="dxa"/>
          </w:tcPr>
          <w:p w14:paraId="3A18D566" w14:textId="77777777" w:rsidR="003B5EDC" w:rsidRPr="00BD2420" w:rsidRDefault="003B5EDC" w:rsidP="00D02917">
            <w:pPr>
              <w:rPr>
                <w:b/>
                <w:sz w:val="23"/>
                <w:szCs w:val="23"/>
              </w:rPr>
            </w:pPr>
          </w:p>
          <w:p w14:paraId="65BF797A" w14:textId="77777777" w:rsidR="003B5EDC" w:rsidRPr="00BD2420" w:rsidRDefault="003B5EDC" w:rsidP="00D02917">
            <w:pPr>
              <w:rPr>
                <w:b/>
                <w:sz w:val="23"/>
                <w:szCs w:val="23"/>
              </w:rPr>
            </w:pPr>
          </w:p>
        </w:tc>
      </w:tr>
    </w:tbl>
    <w:p w14:paraId="1E32ADE0" w14:textId="77777777" w:rsidR="003B5EDC" w:rsidRPr="00BD2420" w:rsidRDefault="003B5EDC" w:rsidP="003B5EDC">
      <w:pPr>
        <w:rPr>
          <w:i/>
          <w:sz w:val="23"/>
          <w:szCs w:val="23"/>
        </w:rPr>
      </w:pPr>
    </w:p>
    <w:p w14:paraId="19452B0A" w14:textId="77777777" w:rsidR="003B5EDC" w:rsidRPr="00C65C4D" w:rsidRDefault="003B5EDC" w:rsidP="003B5EDC">
      <w:pPr>
        <w:jc w:val="both"/>
        <w:rPr>
          <w:sz w:val="23"/>
          <w:szCs w:val="23"/>
        </w:rPr>
      </w:pPr>
    </w:p>
    <w:p w14:paraId="254F4C14" w14:textId="77777777" w:rsidR="003B5EDC" w:rsidRDefault="003B5EDC" w:rsidP="003B5EDC">
      <w:pPr>
        <w:autoSpaceDE w:val="0"/>
        <w:autoSpaceDN w:val="0"/>
        <w:adjustRightInd w:val="0"/>
        <w:jc w:val="both"/>
        <w:rPr>
          <w:b/>
          <w:u w:val="single"/>
        </w:rPr>
      </w:pPr>
    </w:p>
    <w:sectPr w:rsidR="003B5EDC" w:rsidSect="00AA68DC">
      <w:headerReference w:type="default" r:id="rId21"/>
      <w:footerReference w:type="default" r:id="rId22"/>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24DB" w14:textId="77777777" w:rsidR="002D53F8" w:rsidRPr="009C43FF" w:rsidRDefault="002D53F8"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F075A8D" w14:textId="77777777" w:rsidR="002D53F8" w:rsidRPr="009C43FF" w:rsidRDefault="002D53F8"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0939F7C" w14:textId="77777777" w:rsidR="002D53F8" w:rsidRDefault="002D53F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5C2CD1" w:rsidRPr="00FD5688" w:rsidRDefault="005C2CD1"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3F39" w14:textId="77777777" w:rsidR="002D53F8" w:rsidRPr="009C43FF" w:rsidRDefault="002D53F8"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5768E2A" w14:textId="77777777" w:rsidR="002D53F8" w:rsidRPr="009C43FF" w:rsidRDefault="002D53F8"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A352DDA" w14:textId="77777777" w:rsidR="002D53F8" w:rsidRDefault="002D53F8" w:rsidP="009C43FF"/>
  </w:footnote>
  <w:footnote w:id="2">
    <w:p w14:paraId="01D562A3" w14:textId="77777777" w:rsidR="005C2CD1" w:rsidRPr="00B033A4" w:rsidRDefault="005C2CD1" w:rsidP="00AC6966">
      <w:pPr>
        <w:pStyle w:val="Tekstprzypisudolnego"/>
        <w:jc w:val="both"/>
        <w:rPr>
          <w:sz w:val="16"/>
          <w:szCs w:val="16"/>
        </w:rPr>
      </w:pPr>
      <w:r w:rsidRPr="00B033A4">
        <w:rPr>
          <w:rStyle w:val="Odwoanieprzypisudolnego"/>
          <w:sz w:val="16"/>
          <w:szCs w:val="16"/>
        </w:rPr>
        <w:footnoteRef/>
      </w:r>
      <w:r w:rsidRPr="00B033A4">
        <w:rPr>
          <w:sz w:val="16"/>
          <w:szCs w:val="16"/>
        </w:rPr>
        <w:t xml:space="preserve"> W przypadku Wykonawców nie będących płatnikami podatku VAT oraz w przypadku Wykonawców będących osobą fizyczną nieprowadzącą działalności gospodarczej - wynagrodzenie oraz odpowiednio kary umowne będą liczone od maksymalnej wartości wynagrodzenia.</w:t>
      </w:r>
    </w:p>
    <w:p w14:paraId="7235C27B" w14:textId="77777777" w:rsidR="005C2CD1" w:rsidRPr="00B033A4" w:rsidRDefault="005C2CD1" w:rsidP="00AC6966">
      <w:pPr>
        <w:pStyle w:val="Tekstprzypisudolnego"/>
        <w:jc w:val="both"/>
        <w:rPr>
          <w:sz w:val="16"/>
          <w:szCs w:val="16"/>
        </w:rPr>
      </w:pPr>
    </w:p>
  </w:footnote>
  <w:footnote w:id="3">
    <w:p w14:paraId="08CC967F" w14:textId="77777777" w:rsidR="00C9571A" w:rsidRPr="009C0E07" w:rsidRDefault="00C9571A" w:rsidP="00C9571A">
      <w:pPr>
        <w:pStyle w:val="Tekstprzypisudolnego"/>
        <w:jc w:val="left"/>
      </w:pPr>
    </w:p>
  </w:footnote>
  <w:footnote w:id="4">
    <w:p w14:paraId="513BC389" w14:textId="77777777" w:rsidR="00C9571A" w:rsidRPr="009C0E07" w:rsidRDefault="00C9571A" w:rsidP="00C9571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0BEA0A60" w:rsidR="005C2CD1" w:rsidRPr="00D063D7" w:rsidRDefault="005C2CD1" w:rsidP="0027765D">
    <w:pPr>
      <w:jc w:val="both"/>
      <w:rPr>
        <w:i/>
        <w:iCs/>
        <w:sz w:val="21"/>
        <w:szCs w:val="21"/>
        <w:u w:val="single"/>
      </w:rPr>
    </w:pPr>
    <w:bookmarkStart w:id="8" w:name="_Hlk107820639"/>
    <w:r w:rsidRPr="00D063D7">
      <w:rPr>
        <w:i/>
        <w:iCs/>
        <w:sz w:val="21"/>
        <w:szCs w:val="21"/>
        <w:u w:val="single"/>
      </w:rPr>
      <w:t xml:space="preserve">Zaproszenie do złożenia oferty </w:t>
    </w:r>
    <w:r>
      <w:rPr>
        <w:i/>
        <w:iCs/>
        <w:sz w:val="21"/>
        <w:szCs w:val="21"/>
        <w:u w:val="single"/>
      </w:rPr>
      <w:t xml:space="preserve">w postępowaniu na wyłonienie Wykonawcy </w:t>
    </w:r>
    <w:r w:rsidRPr="00D063D7">
      <w:rPr>
        <w:i/>
        <w:iCs/>
        <w:sz w:val="21"/>
        <w:szCs w:val="21"/>
        <w:u w:val="single"/>
      </w:rPr>
      <w:t xml:space="preserve">w zakresie </w:t>
    </w:r>
    <w:r>
      <w:rPr>
        <w:i/>
        <w:iCs/>
        <w:sz w:val="21"/>
        <w:szCs w:val="21"/>
        <w:u w:val="single"/>
      </w:rPr>
      <w:t>wykonania usługi badania opinii społecznej online na potrzeby Instytutu Psychologii UJ w podziale na 2 części</w:t>
    </w:r>
  </w:p>
  <w:p w14:paraId="28FC5B0F" w14:textId="39BA68CF" w:rsidR="005C2CD1" w:rsidRPr="001D0DEF" w:rsidRDefault="005C2CD1" w:rsidP="0027765D">
    <w:pPr>
      <w:jc w:val="right"/>
      <w:rPr>
        <w:i/>
        <w:sz w:val="20"/>
        <w:szCs w:val="22"/>
      </w:rPr>
    </w:pPr>
    <w:r w:rsidRPr="001D0DEF">
      <w:rPr>
        <w:i/>
        <w:sz w:val="20"/>
        <w:szCs w:val="22"/>
      </w:rPr>
      <w:t>Nr sprawy: 80.272</w:t>
    </w:r>
    <w:r>
      <w:rPr>
        <w:i/>
        <w:sz w:val="20"/>
        <w:szCs w:val="22"/>
      </w:rPr>
      <w:t>.213.2022</w:t>
    </w:r>
  </w:p>
  <w:bookmarkEnd w:id="8"/>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4633A"/>
    <w:multiLevelType w:val="multilevel"/>
    <w:tmpl w:val="0BCC11B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15:restartNumberingAfterBreak="0">
    <w:nsid w:val="085B2E09"/>
    <w:multiLevelType w:val="hybridMultilevel"/>
    <w:tmpl w:val="1EDAD9F4"/>
    <w:lvl w:ilvl="0" w:tplc="FFFFFFFF">
      <w:start w:val="1"/>
      <w:numFmt w:val="decimal"/>
      <w:lvlText w:val="2.%1"/>
      <w:lvlJc w:val="left"/>
      <w:pPr>
        <w:ind w:left="786" w:hanging="360"/>
      </w:pPr>
      <w:rPr>
        <w:rFonts w:cs="Times New Roman" w:hint="default"/>
      </w:rPr>
    </w:lvl>
    <w:lvl w:ilvl="1" w:tplc="FFFFFFFF">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0E905180"/>
    <w:multiLevelType w:val="hybridMultilevel"/>
    <w:tmpl w:val="C14AE100"/>
    <w:lvl w:ilvl="0" w:tplc="CA28D7C6">
      <w:start w:val="1"/>
      <w:numFmt w:val="decimal"/>
      <w:lvlText w:val="%1."/>
      <w:lvlJc w:val="left"/>
      <w:pPr>
        <w:tabs>
          <w:tab w:val="num" w:pos="360"/>
        </w:tabs>
        <w:ind w:left="360" w:hanging="360"/>
      </w:pPr>
      <w:rPr>
        <w:rFonts w:cs="Times New Roman"/>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3"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22B8313D"/>
    <w:multiLevelType w:val="hybridMultilevel"/>
    <w:tmpl w:val="D8AA896A"/>
    <w:lvl w:ilvl="0" w:tplc="C4FCAA3A">
      <w:start w:val="1"/>
      <w:numFmt w:val="decimal"/>
      <w:lvlText w:val="%1."/>
      <w:lvlJc w:val="left"/>
      <w:pPr>
        <w:tabs>
          <w:tab w:val="num" w:pos="360"/>
        </w:tabs>
        <w:ind w:left="360" w:hanging="360"/>
      </w:pPr>
      <w:rPr>
        <w:rFonts w:cs="Times New Roman"/>
        <w:i w:val="0"/>
        <w:iCs/>
      </w:rPr>
    </w:lvl>
    <w:lvl w:ilvl="1" w:tplc="116A87EC">
      <w:start w:val="1"/>
      <w:numFmt w:val="decimal"/>
      <w:lvlText w:val="11.%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6" w15:restartNumberingAfterBreak="0">
    <w:nsid w:val="269C6721"/>
    <w:multiLevelType w:val="hybridMultilevel"/>
    <w:tmpl w:val="89C6D69A"/>
    <w:lvl w:ilvl="0" w:tplc="FFFFFFFF">
      <w:start w:val="1"/>
      <w:numFmt w:val="decimal"/>
      <w:lvlText w:val="2.%1"/>
      <w:lvlJc w:val="left"/>
      <w:pPr>
        <w:ind w:left="720" w:hanging="360"/>
      </w:pPr>
      <w:rPr>
        <w:rFonts w:hint="default"/>
        <w:b w:val="0"/>
        <w:bCs/>
        <w:color w:val="auto"/>
        <w:w w:val="103"/>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9EE58A9"/>
    <w:multiLevelType w:val="multilevel"/>
    <w:tmpl w:val="3D94B750"/>
    <w:lvl w:ilvl="0">
      <w:start w:val="1"/>
      <w:numFmt w:val="decimal"/>
      <w:lvlText w:val="%1."/>
      <w:lvlJc w:val="left"/>
      <w:pPr>
        <w:tabs>
          <w:tab w:val="num" w:pos="360"/>
        </w:tabs>
        <w:ind w:left="360" w:hanging="360"/>
      </w:pPr>
      <w:rPr>
        <w:b w:val="0"/>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D8D3034"/>
    <w:multiLevelType w:val="hybridMultilevel"/>
    <w:tmpl w:val="8EC6A816"/>
    <w:lvl w:ilvl="0" w:tplc="501A8D36">
      <w:start w:val="1"/>
      <w:numFmt w:val="decimal"/>
      <w:lvlText w:val="3.%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631A3D"/>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3E962F63"/>
    <w:multiLevelType w:val="hybridMultilevel"/>
    <w:tmpl w:val="5776A23E"/>
    <w:lvl w:ilvl="0" w:tplc="A2307F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00"/>
        </w:tabs>
        <w:ind w:left="1000" w:hanging="360"/>
      </w:pPr>
    </w:lvl>
    <w:lvl w:ilvl="2" w:tplc="0415001B" w:tentative="1">
      <w:start w:val="1"/>
      <w:numFmt w:val="lowerRoman"/>
      <w:lvlText w:val="%3."/>
      <w:lvlJc w:val="right"/>
      <w:pPr>
        <w:tabs>
          <w:tab w:val="num" w:pos="1720"/>
        </w:tabs>
        <w:ind w:left="1720" w:hanging="180"/>
      </w:pPr>
    </w:lvl>
    <w:lvl w:ilvl="3" w:tplc="0415000F" w:tentative="1">
      <w:start w:val="1"/>
      <w:numFmt w:val="decimal"/>
      <w:lvlText w:val="%4."/>
      <w:lvlJc w:val="left"/>
      <w:pPr>
        <w:tabs>
          <w:tab w:val="num" w:pos="2440"/>
        </w:tabs>
        <w:ind w:left="2440" w:hanging="360"/>
      </w:pPr>
    </w:lvl>
    <w:lvl w:ilvl="4" w:tplc="04150019" w:tentative="1">
      <w:start w:val="1"/>
      <w:numFmt w:val="lowerLetter"/>
      <w:lvlText w:val="%5."/>
      <w:lvlJc w:val="left"/>
      <w:pPr>
        <w:tabs>
          <w:tab w:val="num" w:pos="3160"/>
        </w:tabs>
        <w:ind w:left="3160" w:hanging="360"/>
      </w:pPr>
    </w:lvl>
    <w:lvl w:ilvl="5" w:tplc="0415001B" w:tentative="1">
      <w:start w:val="1"/>
      <w:numFmt w:val="lowerRoman"/>
      <w:lvlText w:val="%6."/>
      <w:lvlJc w:val="right"/>
      <w:pPr>
        <w:tabs>
          <w:tab w:val="num" w:pos="3880"/>
        </w:tabs>
        <w:ind w:left="3880" w:hanging="180"/>
      </w:pPr>
    </w:lvl>
    <w:lvl w:ilvl="6" w:tplc="0415000F" w:tentative="1">
      <w:start w:val="1"/>
      <w:numFmt w:val="decimal"/>
      <w:lvlText w:val="%7."/>
      <w:lvlJc w:val="left"/>
      <w:pPr>
        <w:tabs>
          <w:tab w:val="num" w:pos="4600"/>
        </w:tabs>
        <w:ind w:left="4600" w:hanging="360"/>
      </w:pPr>
    </w:lvl>
    <w:lvl w:ilvl="7" w:tplc="04150019" w:tentative="1">
      <w:start w:val="1"/>
      <w:numFmt w:val="lowerLetter"/>
      <w:lvlText w:val="%8."/>
      <w:lvlJc w:val="left"/>
      <w:pPr>
        <w:tabs>
          <w:tab w:val="num" w:pos="5320"/>
        </w:tabs>
        <w:ind w:left="5320" w:hanging="360"/>
      </w:pPr>
    </w:lvl>
    <w:lvl w:ilvl="8" w:tplc="0415001B" w:tentative="1">
      <w:start w:val="1"/>
      <w:numFmt w:val="lowerRoman"/>
      <w:lvlText w:val="%9."/>
      <w:lvlJc w:val="right"/>
      <w:pPr>
        <w:tabs>
          <w:tab w:val="num" w:pos="6040"/>
        </w:tabs>
        <w:ind w:left="6040" w:hanging="180"/>
      </w:pPr>
    </w:lvl>
  </w:abstractNum>
  <w:abstractNum w:abstractNumId="55" w15:restartNumberingAfterBreak="0">
    <w:nsid w:val="3EF75838"/>
    <w:multiLevelType w:val="hybridMultilevel"/>
    <w:tmpl w:val="51B057F0"/>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8809D0"/>
    <w:multiLevelType w:val="hybridMultilevel"/>
    <w:tmpl w:val="1A463FCA"/>
    <w:lvl w:ilvl="0" w:tplc="732E31B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66696"/>
    <w:multiLevelType w:val="hybridMultilevel"/>
    <w:tmpl w:val="9A9E12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FA2559"/>
    <w:multiLevelType w:val="hybridMultilevel"/>
    <w:tmpl w:val="5FCC9EA0"/>
    <w:lvl w:ilvl="0" w:tplc="FFFFFFFF">
      <w:start w:val="1"/>
      <w:numFmt w:val="decimal"/>
      <w:lvlText w:val="2.%1."/>
      <w:lvlJc w:val="left"/>
      <w:pPr>
        <w:ind w:left="785"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3"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6"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21E0689"/>
    <w:multiLevelType w:val="multilevel"/>
    <w:tmpl w:val="709A4578"/>
    <w:lvl w:ilvl="0">
      <w:start w:val="1"/>
      <w:numFmt w:val="decimal"/>
      <w:lvlText w:val="%1."/>
      <w:lvlJc w:val="left"/>
      <w:pPr>
        <w:ind w:left="360" w:hanging="360"/>
      </w:p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69" w15:restartNumberingAfterBreak="0">
    <w:nsid w:val="537B7013"/>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44A64A4"/>
    <w:multiLevelType w:val="hybridMultilevel"/>
    <w:tmpl w:val="57E0BA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D9337E"/>
    <w:multiLevelType w:val="multilevel"/>
    <w:tmpl w:val="CCA21FCA"/>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b w:val="0"/>
        <w:bCs/>
        <w:color w:val="auto"/>
        <w:w w:val="103"/>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CB77CA"/>
    <w:multiLevelType w:val="multilevel"/>
    <w:tmpl w:val="3D94B750"/>
    <w:lvl w:ilvl="0">
      <w:start w:val="1"/>
      <w:numFmt w:val="decimal"/>
      <w:lvlText w:val="%1."/>
      <w:lvlJc w:val="left"/>
      <w:pPr>
        <w:tabs>
          <w:tab w:val="num" w:pos="800"/>
        </w:tabs>
        <w:ind w:left="800" w:hanging="360"/>
      </w:pPr>
      <w:rPr>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1C70B5"/>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17298F"/>
    <w:multiLevelType w:val="hybridMultilevel"/>
    <w:tmpl w:val="9B101A74"/>
    <w:lvl w:ilvl="0" w:tplc="C4FCAA3A">
      <w:start w:val="1"/>
      <w:numFmt w:val="decimal"/>
      <w:lvlText w:val="%1."/>
      <w:lvlJc w:val="left"/>
      <w:pPr>
        <w:tabs>
          <w:tab w:val="num" w:pos="360"/>
        </w:tabs>
        <w:ind w:left="360" w:hanging="360"/>
      </w:pPr>
      <w:rPr>
        <w:rFonts w:cs="Times New Roman"/>
        <w:i w:val="0"/>
        <w:iCs/>
      </w:rPr>
    </w:lvl>
    <w:lvl w:ilvl="1" w:tplc="116A87EC">
      <w:start w:val="1"/>
      <w:numFmt w:val="decimal"/>
      <w:lvlText w:val="11.%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62BB5B39"/>
    <w:multiLevelType w:val="hybridMultilevel"/>
    <w:tmpl w:val="5776A23E"/>
    <w:lvl w:ilvl="0" w:tplc="A2307FCA">
      <w:start w:val="1"/>
      <w:numFmt w:val="decimal"/>
      <w:lvlText w:val="%1."/>
      <w:lvlJc w:val="left"/>
      <w:pPr>
        <w:tabs>
          <w:tab w:val="num" w:pos="800"/>
        </w:tabs>
        <w:ind w:left="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1D0CBE"/>
    <w:multiLevelType w:val="hybridMultilevel"/>
    <w:tmpl w:val="B740B578"/>
    <w:lvl w:ilvl="0" w:tplc="0D18B168">
      <w:start w:val="1"/>
      <w:numFmt w:val="decimal"/>
      <w:lvlText w:val="5.%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4" w15:restartNumberingAfterBreak="0">
    <w:nsid w:val="6DA94C54"/>
    <w:multiLevelType w:val="multilevel"/>
    <w:tmpl w:val="A4A034C8"/>
    <w:lvl w:ilvl="0">
      <w:start w:val="1"/>
      <w:numFmt w:val="decimal"/>
      <w:lvlText w:val="%1."/>
      <w:lvlJc w:val="left"/>
      <w:pPr>
        <w:tabs>
          <w:tab w:val="num" w:pos="360"/>
        </w:tabs>
        <w:ind w:left="360" w:hanging="360"/>
      </w:pPr>
      <w:rPr>
        <w:rFonts w:cs="Times New Roman"/>
      </w:rPr>
    </w:lvl>
    <w:lvl w:ilvl="1">
      <w:start w:val="1"/>
      <w:numFmt w:val="decimal"/>
      <w:lvlText w:val="4.%2"/>
      <w:lvlJc w:val="left"/>
      <w:pPr>
        <w:ind w:left="786" w:hanging="360"/>
      </w:pPr>
      <w:rPr>
        <w:rFonts w:hint="default"/>
        <w:b w:val="0"/>
        <w:bCs/>
        <w:color w:val="auto"/>
        <w:w w:val="103"/>
        <w:sz w:val="22"/>
        <w:szCs w:val="22"/>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5" w15:restartNumberingAfterBreak="0">
    <w:nsid w:val="6DF34D2B"/>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AF6D0B"/>
    <w:multiLevelType w:val="hybridMultilevel"/>
    <w:tmpl w:val="3D0411E0"/>
    <w:lvl w:ilvl="0" w:tplc="FFFFFFFF">
      <w:start w:val="1"/>
      <w:numFmt w:val="decimal"/>
      <w:lvlText w:val="2.%1"/>
      <w:lvlJc w:val="left"/>
      <w:pPr>
        <w:tabs>
          <w:tab w:val="num" w:pos="800"/>
        </w:tabs>
        <w:ind w:left="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FB66D25"/>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90"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91" w15:restartNumberingAfterBreak="0">
    <w:nsid w:val="70C0466E"/>
    <w:multiLevelType w:val="hybridMultilevel"/>
    <w:tmpl w:val="5E507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78A068D9"/>
    <w:multiLevelType w:val="hybridMultilevel"/>
    <w:tmpl w:val="4240EEE0"/>
    <w:lvl w:ilvl="0" w:tplc="EA5456B6">
      <w:start w:val="1"/>
      <w:numFmt w:val="decimal"/>
      <w:lvlText w:val="4.%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1332FA"/>
    <w:multiLevelType w:val="hybridMultilevel"/>
    <w:tmpl w:val="0B4A69FE"/>
    <w:lvl w:ilvl="0" w:tplc="A170C67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AD35EC"/>
    <w:multiLevelType w:val="hybridMultilevel"/>
    <w:tmpl w:val="5E5078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1"/>
  </w:num>
  <w:num w:numId="2">
    <w:abstractNumId w:val="8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81"/>
  </w:num>
  <w:num w:numId="6">
    <w:abstractNumId w:val="56"/>
  </w:num>
  <w:num w:numId="7">
    <w:abstractNumId w:val="57"/>
  </w:num>
  <w:num w:numId="8">
    <w:abstractNumId w:val="59"/>
  </w:num>
  <w:num w:numId="9">
    <w:abstractNumId w:val="76"/>
  </w:num>
  <w:num w:numId="10">
    <w:abstractNumId w:val="51"/>
  </w:num>
  <w:num w:numId="11">
    <w:abstractNumId w:val="78"/>
  </w:num>
  <w:num w:numId="12">
    <w:abstractNumId w:val="42"/>
  </w:num>
  <w:num w:numId="13">
    <w:abstractNumId w:val="3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num>
  <w:num w:numId="16">
    <w:abstractNumId w:val="32"/>
  </w:num>
  <w:num w:numId="17">
    <w:abstractNumId w:val="94"/>
  </w:num>
  <w:num w:numId="18">
    <w:abstractNumId w:val="30"/>
  </w:num>
  <w:num w:numId="19">
    <w:abstractNumId w:val="66"/>
  </w:num>
  <w:num w:numId="20">
    <w:abstractNumId w:val="52"/>
  </w:num>
  <w:num w:numId="21">
    <w:abstractNumId w:val="63"/>
  </w:num>
  <w:num w:numId="22">
    <w:abstractNumId w:val="61"/>
  </w:num>
  <w:num w:numId="23">
    <w:abstractNumId w:val="60"/>
  </w:num>
  <w:num w:numId="24">
    <w:abstractNumId w:val="55"/>
  </w:num>
  <w:num w:numId="25">
    <w:abstractNumId w:val="50"/>
  </w:num>
  <w:num w:numId="26">
    <w:abstractNumId w:val="93"/>
  </w:num>
  <w:num w:numId="27">
    <w:abstractNumId w:val="35"/>
  </w:num>
  <w:num w:numId="28">
    <w:abstractNumId w:val="45"/>
  </w:num>
  <w:num w:numId="29">
    <w:abstractNumId w:val="87"/>
  </w:num>
  <w:num w:numId="30">
    <w:abstractNumId w:val="91"/>
  </w:num>
  <w:num w:numId="31">
    <w:abstractNumId w:val="90"/>
  </w:num>
  <w:num w:numId="32">
    <w:abstractNumId w:val="43"/>
  </w:num>
  <w:num w:numId="33">
    <w:abstractNumId w:val="71"/>
  </w:num>
  <w:num w:numId="34">
    <w:abstractNumId w:val="27"/>
  </w:num>
  <w:num w:numId="35">
    <w:abstractNumId w:val="65"/>
  </w:num>
  <w:num w:numId="36">
    <w:abstractNumId w:val="40"/>
  </w:num>
  <w:num w:numId="37">
    <w:abstractNumId w:val="79"/>
  </w:num>
  <w:num w:numId="38">
    <w:abstractNumId w:val="82"/>
  </w:num>
  <w:num w:numId="39">
    <w:abstractNumId w:val="73"/>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72"/>
  </w:num>
  <w:num w:numId="43">
    <w:abstractNumId w:val="84"/>
  </w:num>
  <w:num w:numId="44">
    <w:abstractNumId w:val="80"/>
  </w:num>
  <w:num w:numId="45">
    <w:abstractNumId w:val="68"/>
  </w:num>
  <w:num w:numId="46">
    <w:abstractNumId w:val="44"/>
  </w:num>
  <w:num w:numId="47">
    <w:abstractNumId w:val="70"/>
  </w:num>
  <w:num w:numId="48">
    <w:abstractNumId w:val="85"/>
  </w:num>
  <w:num w:numId="49">
    <w:abstractNumId w:val="54"/>
  </w:num>
  <w:num w:numId="50">
    <w:abstractNumId w:val="48"/>
  </w:num>
  <w:num w:numId="51">
    <w:abstractNumId w:val="53"/>
  </w:num>
  <w:num w:numId="52">
    <w:abstractNumId w:val="29"/>
  </w:num>
  <w:num w:numId="53">
    <w:abstractNumId w:val="69"/>
  </w:num>
  <w:num w:numId="54">
    <w:abstractNumId w:val="58"/>
  </w:num>
  <w:num w:numId="55">
    <w:abstractNumId w:val="46"/>
  </w:num>
  <w:num w:numId="56">
    <w:abstractNumId w:val="96"/>
  </w:num>
  <w:num w:numId="57">
    <w:abstractNumId w:val="36"/>
  </w:num>
  <w:num w:numId="58">
    <w:abstractNumId w:val="33"/>
  </w:num>
  <w:num w:numId="59">
    <w:abstractNumId w:val="89"/>
  </w:num>
  <w:num w:numId="60">
    <w:abstractNumId w:val="88"/>
  </w:num>
  <w:num w:numId="61">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AD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205"/>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C5E"/>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4D4A"/>
    <w:rsid w:val="00FE5520"/>
    <w:rsid w:val="00FE5724"/>
    <w:rsid w:val="00FE60D8"/>
    <w:rsid w:val="00FE6F80"/>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2081637385">
          <w:marLeft w:val="0"/>
          <w:marRight w:val="0"/>
          <w:marTop w:val="0"/>
          <w:marBottom w:val="0"/>
          <w:divBdr>
            <w:top w:val="none" w:sz="0" w:space="0" w:color="auto"/>
            <w:left w:val="none" w:sz="0" w:space="0" w:color="auto"/>
            <w:bottom w:val="none" w:sz="0" w:space="0" w:color="auto"/>
            <w:right w:val="none" w:sz="0" w:space="0" w:color="auto"/>
          </w:divBdr>
        </w:div>
        <w:div w:id="746345601">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912786330">
          <w:marLeft w:val="0"/>
          <w:marRight w:val="0"/>
          <w:marTop w:val="0"/>
          <w:marBottom w:val="0"/>
          <w:divBdr>
            <w:top w:val="none" w:sz="0" w:space="0" w:color="auto"/>
            <w:left w:val="none" w:sz="0" w:space="0" w:color="auto"/>
            <w:bottom w:val="none" w:sz="0" w:space="0" w:color="auto"/>
            <w:right w:val="none" w:sz="0" w:space="0" w:color="auto"/>
          </w:divBdr>
        </w:div>
        <w:div w:id="682167542">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656296628">
          <w:marLeft w:val="0"/>
          <w:marRight w:val="0"/>
          <w:marTop w:val="0"/>
          <w:marBottom w:val="0"/>
          <w:divBdr>
            <w:top w:val="none" w:sz="0" w:space="0" w:color="auto"/>
            <w:left w:val="none" w:sz="0" w:space="0" w:color="auto"/>
            <w:bottom w:val="none" w:sz="0" w:space="0" w:color="auto"/>
            <w:right w:val="none" w:sz="0" w:space="0" w:color="auto"/>
          </w:divBdr>
        </w:div>
        <w:div w:id="14854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e-mai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na.onderka@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ara.kawula@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11320</Words>
  <Characters>67923</Characters>
  <Application>Microsoft Office Word</Application>
  <DocSecurity>0</DocSecurity>
  <Lines>566</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79085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7</cp:revision>
  <cp:lastPrinted>2022-08-02T08:35:00Z</cp:lastPrinted>
  <dcterms:created xsi:type="dcterms:W3CDTF">2022-08-04T06:57:00Z</dcterms:created>
  <dcterms:modified xsi:type="dcterms:W3CDTF">2022-08-04T08:58:00Z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