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171928" w14:paraId="3A28F892" w14:textId="77777777" w:rsidTr="491846FB">
        <w:trPr>
          <w:trHeight w:val="1525"/>
        </w:trPr>
        <w:tc>
          <w:tcPr>
            <w:tcW w:w="6242" w:type="dxa"/>
            <w:vAlign w:val="center"/>
          </w:tcPr>
          <w:p w14:paraId="4349C647" w14:textId="09F2D9AF" w:rsidR="0019267C" w:rsidRPr="00171928" w:rsidRDefault="0029290D" w:rsidP="00F618A9">
            <w:pPr>
              <w:pStyle w:val="Nagwek"/>
              <w:spacing w:line="240" w:lineRule="auto"/>
              <w:jc w:val="center"/>
              <w:rPr>
                <w:rFonts w:ascii="Times New Roman" w:hAnsi="Times New Roman"/>
                <w:b/>
                <w:bCs/>
                <w:sz w:val="22"/>
                <w:szCs w:val="22"/>
                <w:lang w:val="en-US"/>
              </w:rPr>
            </w:pPr>
            <w:r w:rsidRPr="00171928">
              <w:rPr>
                <w:rFonts w:ascii="Times New Roman" w:hAnsi="Times New Roman"/>
                <w:b/>
                <w:bCs/>
                <w:sz w:val="22"/>
                <w:szCs w:val="22"/>
                <w:lang w:val="en-US"/>
              </w:rPr>
              <w:t>JAGIELLONIAN UNIVERSITY</w:t>
            </w:r>
            <w:r w:rsidR="00531ABF" w:rsidRPr="00171928">
              <w:rPr>
                <w:rFonts w:ascii="Times New Roman" w:hAnsi="Times New Roman"/>
                <w:b/>
                <w:bCs/>
                <w:sz w:val="22"/>
                <w:szCs w:val="22"/>
                <w:lang w:val="en-US"/>
              </w:rPr>
              <w:t xml:space="preserve"> IN CRACOW</w:t>
            </w:r>
          </w:p>
          <w:p w14:paraId="00485768" w14:textId="77777777" w:rsidR="0019267C" w:rsidRPr="00171928" w:rsidRDefault="0029290D" w:rsidP="00F618A9">
            <w:pPr>
              <w:pStyle w:val="Nagwek"/>
              <w:spacing w:line="240" w:lineRule="auto"/>
              <w:jc w:val="center"/>
              <w:rPr>
                <w:rFonts w:ascii="Times New Roman" w:hAnsi="Times New Roman"/>
                <w:b/>
                <w:bCs/>
                <w:sz w:val="22"/>
                <w:szCs w:val="22"/>
                <w:lang w:val="en-US"/>
              </w:rPr>
            </w:pPr>
            <w:r w:rsidRPr="00171928">
              <w:rPr>
                <w:rFonts w:ascii="Times New Roman" w:hAnsi="Times New Roman"/>
                <w:b/>
                <w:bCs/>
                <w:sz w:val="22"/>
                <w:szCs w:val="22"/>
                <w:lang w:val="en-US"/>
              </w:rPr>
              <w:t>PUBLIC PROCUREMENT DEPARTMENT</w:t>
            </w:r>
          </w:p>
          <w:p w14:paraId="724DDA70" w14:textId="35BEB9D1" w:rsidR="0019267C" w:rsidRPr="00171928" w:rsidRDefault="0029290D" w:rsidP="00F618A9">
            <w:pPr>
              <w:pStyle w:val="Nagwek"/>
              <w:spacing w:line="240" w:lineRule="auto"/>
              <w:jc w:val="center"/>
              <w:rPr>
                <w:rFonts w:ascii="Times New Roman" w:hAnsi="Times New Roman"/>
                <w:b/>
                <w:bCs/>
                <w:sz w:val="22"/>
                <w:szCs w:val="22"/>
                <w:lang w:val="en-US"/>
              </w:rPr>
            </w:pPr>
            <w:r w:rsidRPr="00171928">
              <w:rPr>
                <w:rFonts w:ascii="Times New Roman" w:hAnsi="Times New Roman"/>
                <w:b/>
                <w:bCs/>
                <w:sz w:val="22"/>
                <w:szCs w:val="22"/>
                <w:lang w:val="en-US"/>
              </w:rPr>
              <w:t>U</w:t>
            </w:r>
            <w:r w:rsidR="491846FB" w:rsidRPr="00171928">
              <w:rPr>
                <w:rFonts w:ascii="Times New Roman" w:hAnsi="Times New Roman"/>
                <w:b/>
                <w:bCs/>
                <w:sz w:val="22"/>
                <w:szCs w:val="22"/>
                <w:lang w:val="en-US"/>
              </w:rPr>
              <w:t xml:space="preserve">l. </w:t>
            </w:r>
            <w:proofErr w:type="spellStart"/>
            <w:r w:rsidR="491846FB" w:rsidRPr="00171928">
              <w:rPr>
                <w:rFonts w:ascii="Times New Roman" w:hAnsi="Times New Roman"/>
                <w:b/>
                <w:bCs/>
                <w:sz w:val="22"/>
                <w:szCs w:val="22"/>
                <w:lang w:val="en-US"/>
              </w:rPr>
              <w:t>Straszewskiego</w:t>
            </w:r>
            <w:proofErr w:type="spellEnd"/>
            <w:r w:rsidR="491846FB" w:rsidRPr="00171928">
              <w:rPr>
                <w:rFonts w:ascii="Times New Roman" w:hAnsi="Times New Roman"/>
                <w:b/>
                <w:bCs/>
                <w:sz w:val="22"/>
                <w:szCs w:val="22"/>
                <w:lang w:val="en-US"/>
              </w:rPr>
              <w:t xml:space="preserve"> 25/</w:t>
            </w:r>
            <w:r w:rsidR="008C34EE" w:rsidRPr="00171928">
              <w:rPr>
                <w:rFonts w:ascii="Times New Roman" w:hAnsi="Times New Roman"/>
                <w:b/>
                <w:bCs/>
                <w:sz w:val="22"/>
                <w:szCs w:val="22"/>
                <w:lang w:val="en-US"/>
              </w:rPr>
              <w:t>3 and 4</w:t>
            </w:r>
            <w:r w:rsidR="491846FB" w:rsidRPr="00171928">
              <w:rPr>
                <w:rFonts w:ascii="Times New Roman" w:hAnsi="Times New Roman"/>
                <w:b/>
                <w:bCs/>
                <w:sz w:val="22"/>
                <w:szCs w:val="22"/>
                <w:lang w:val="en-US"/>
              </w:rPr>
              <w:t xml:space="preserve">, 31-113 </w:t>
            </w:r>
            <w:r w:rsidRPr="00171928">
              <w:rPr>
                <w:rFonts w:ascii="Times New Roman" w:hAnsi="Times New Roman"/>
                <w:b/>
                <w:bCs/>
                <w:sz w:val="22"/>
                <w:szCs w:val="22"/>
                <w:lang w:val="en-US"/>
              </w:rPr>
              <w:t>Cracow</w:t>
            </w:r>
          </w:p>
          <w:p w14:paraId="2FC1FA98" w14:textId="5C8123B2" w:rsidR="0019267C" w:rsidRPr="00171928" w:rsidRDefault="491846FB" w:rsidP="00F618A9">
            <w:pPr>
              <w:pStyle w:val="Stopka"/>
              <w:spacing w:line="240" w:lineRule="auto"/>
              <w:jc w:val="center"/>
              <w:rPr>
                <w:rFonts w:ascii="Times New Roman" w:hAnsi="Times New Roman"/>
                <w:b/>
                <w:bCs/>
                <w:sz w:val="22"/>
                <w:szCs w:val="22"/>
                <w:lang w:val="en-US"/>
              </w:rPr>
            </w:pPr>
            <w:r w:rsidRPr="00171928">
              <w:rPr>
                <w:rFonts w:ascii="Times New Roman" w:hAnsi="Times New Roman"/>
                <w:b/>
                <w:bCs/>
                <w:sz w:val="22"/>
                <w:szCs w:val="22"/>
                <w:lang w:val="en-US"/>
              </w:rPr>
              <w:t>tel. +4812-</w:t>
            </w:r>
            <w:r w:rsidR="00046DCE">
              <w:rPr>
                <w:rFonts w:ascii="Times New Roman" w:hAnsi="Times New Roman"/>
                <w:b/>
                <w:bCs/>
                <w:sz w:val="22"/>
                <w:szCs w:val="22"/>
                <w:lang w:val="en-US"/>
              </w:rPr>
              <w:t>663</w:t>
            </w:r>
            <w:r w:rsidRPr="00171928">
              <w:rPr>
                <w:rFonts w:ascii="Times New Roman" w:hAnsi="Times New Roman"/>
                <w:b/>
                <w:bCs/>
                <w:sz w:val="22"/>
                <w:szCs w:val="22"/>
                <w:lang w:val="en-US"/>
              </w:rPr>
              <w:t>-</w:t>
            </w:r>
            <w:r w:rsidR="00046DCE">
              <w:rPr>
                <w:rFonts w:ascii="Times New Roman" w:hAnsi="Times New Roman"/>
                <w:b/>
                <w:bCs/>
                <w:sz w:val="22"/>
                <w:szCs w:val="22"/>
                <w:lang w:val="en-US"/>
              </w:rPr>
              <w:t>39</w:t>
            </w:r>
            <w:r w:rsidRPr="00171928">
              <w:rPr>
                <w:rFonts w:ascii="Times New Roman" w:hAnsi="Times New Roman"/>
                <w:b/>
                <w:bCs/>
                <w:sz w:val="22"/>
                <w:szCs w:val="22"/>
                <w:lang w:val="en-US"/>
              </w:rPr>
              <w:t>-</w:t>
            </w:r>
            <w:r w:rsidR="00046DCE">
              <w:rPr>
                <w:rFonts w:ascii="Times New Roman" w:hAnsi="Times New Roman"/>
                <w:b/>
                <w:bCs/>
                <w:sz w:val="22"/>
                <w:szCs w:val="22"/>
                <w:lang w:val="en-US"/>
              </w:rPr>
              <w:t>63</w:t>
            </w:r>
            <w:r w:rsidRPr="00171928">
              <w:rPr>
                <w:rFonts w:ascii="Times New Roman" w:hAnsi="Times New Roman"/>
                <w:b/>
                <w:bCs/>
                <w:sz w:val="22"/>
                <w:szCs w:val="22"/>
                <w:lang w:val="en-US"/>
              </w:rPr>
              <w:t>, fax</w:t>
            </w:r>
          </w:p>
          <w:p w14:paraId="3FB75D7B" w14:textId="77777777" w:rsidR="0019267C" w:rsidRPr="00171928" w:rsidRDefault="491846FB" w:rsidP="00F618A9">
            <w:pPr>
              <w:pStyle w:val="Nagwek"/>
              <w:spacing w:line="240" w:lineRule="auto"/>
              <w:jc w:val="center"/>
              <w:rPr>
                <w:rFonts w:ascii="Times New Roman" w:hAnsi="Times New Roman"/>
                <w:b/>
                <w:bCs/>
                <w:sz w:val="22"/>
                <w:szCs w:val="22"/>
                <w:lang w:val="en-US"/>
              </w:rPr>
            </w:pPr>
            <w:r w:rsidRPr="00171928">
              <w:rPr>
                <w:rFonts w:ascii="Times New Roman" w:hAnsi="Times New Roman"/>
                <w:b/>
                <w:bCs/>
                <w:sz w:val="22"/>
                <w:szCs w:val="22"/>
                <w:lang w:val="en-US"/>
              </w:rPr>
              <w:t xml:space="preserve">e-mail: </w:t>
            </w:r>
            <w:hyperlink r:id="rId11">
              <w:r w:rsidRPr="00171928">
                <w:rPr>
                  <w:rStyle w:val="Hipercze"/>
                  <w:rFonts w:ascii="Times New Roman" w:hAnsi="Times New Roman"/>
                  <w:b/>
                  <w:bCs/>
                  <w:color w:val="auto"/>
                  <w:sz w:val="22"/>
                  <w:szCs w:val="22"/>
                  <w:lang w:val="en-US"/>
                </w:rPr>
                <w:t>bzp@uj.edu.pl</w:t>
              </w:r>
            </w:hyperlink>
            <w:r w:rsidRPr="00171928">
              <w:rPr>
                <w:rFonts w:ascii="Times New Roman" w:hAnsi="Times New Roman"/>
                <w:b/>
                <w:bCs/>
                <w:sz w:val="22"/>
                <w:szCs w:val="22"/>
                <w:lang w:val="en-US"/>
              </w:rPr>
              <w:t xml:space="preserve"> </w:t>
            </w:r>
            <w:hyperlink r:id="rId12">
              <w:r w:rsidRPr="00171928">
                <w:rPr>
                  <w:rStyle w:val="Hipercze"/>
                  <w:rFonts w:ascii="Times New Roman" w:hAnsi="Times New Roman"/>
                  <w:b/>
                  <w:bCs/>
                  <w:color w:val="auto"/>
                  <w:sz w:val="22"/>
                  <w:szCs w:val="22"/>
                  <w:lang w:val="en-US"/>
                </w:rPr>
                <w:t>www.uj.edu.pl</w:t>
              </w:r>
            </w:hyperlink>
          </w:p>
          <w:p w14:paraId="7889FD5D" w14:textId="77777777" w:rsidR="005B02DA" w:rsidRPr="00171928" w:rsidRDefault="00741F03" w:rsidP="00F618A9">
            <w:pPr>
              <w:pStyle w:val="Nagwek"/>
              <w:spacing w:line="240" w:lineRule="auto"/>
              <w:jc w:val="center"/>
              <w:rPr>
                <w:rFonts w:ascii="Times New Roman" w:hAnsi="Times New Roman"/>
                <w:sz w:val="22"/>
                <w:szCs w:val="22"/>
                <w:lang w:val="en-US"/>
              </w:rPr>
            </w:pPr>
            <w:hyperlink r:id="rId13" w:history="1">
              <w:r w:rsidR="0019267C" w:rsidRPr="00171928">
                <w:rPr>
                  <w:rStyle w:val="Hipercze"/>
                  <w:rFonts w:ascii="Times New Roman" w:hAnsi="Times New Roman"/>
                  <w:b/>
                  <w:color w:val="auto"/>
                  <w:sz w:val="22"/>
                  <w:szCs w:val="22"/>
                  <w:lang w:val="en-US"/>
                </w:rPr>
                <w:t>www.przetargi.uj.edu.pl</w:t>
              </w:r>
            </w:hyperlink>
          </w:p>
        </w:tc>
        <w:tc>
          <w:tcPr>
            <w:tcW w:w="3230" w:type="dxa"/>
          </w:tcPr>
          <w:p w14:paraId="60C9D623" w14:textId="77777777" w:rsidR="005B02DA" w:rsidRPr="00171928" w:rsidRDefault="00C25DA2" w:rsidP="00F618A9">
            <w:pPr>
              <w:pStyle w:val="Nagwek"/>
              <w:spacing w:line="240" w:lineRule="auto"/>
              <w:jc w:val="center"/>
              <w:rPr>
                <w:rFonts w:ascii="Times New Roman" w:hAnsi="Times New Roman"/>
                <w:sz w:val="22"/>
                <w:szCs w:val="22"/>
                <w:lang w:val="en-US"/>
              </w:rPr>
            </w:pPr>
            <w:r w:rsidRPr="00171928">
              <w:rPr>
                <w:rFonts w:ascii="Times New Roman" w:hAnsi="Times New Roman"/>
                <w:noProof/>
                <w:color w:val="2B579A"/>
                <w:sz w:val="22"/>
                <w:szCs w:val="22"/>
                <w:shd w:val="clear" w:color="auto" w:fill="E6E6E6"/>
              </w:rPr>
              <w:drawing>
                <wp:inline distT="0" distB="0" distL="0" distR="0" wp14:anchorId="3C5A33BC" wp14:editId="6B7F8784">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50D4DC8B" w14:textId="77777777" w:rsidR="005B02DA" w:rsidRPr="00171928" w:rsidRDefault="005B02DA" w:rsidP="00F618A9">
      <w:pPr>
        <w:widowControl/>
        <w:suppressAutoHyphens w:val="0"/>
        <w:ind w:left="360"/>
        <w:jc w:val="both"/>
        <w:outlineLvl w:val="0"/>
        <w:rPr>
          <w:sz w:val="22"/>
          <w:szCs w:val="22"/>
          <w:lang w:val="en-US"/>
        </w:rPr>
      </w:pPr>
    </w:p>
    <w:p w14:paraId="111DA2BB" w14:textId="08155B77" w:rsidR="005B02DA" w:rsidRPr="00171928" w:rsidRDefault="00690DC5" w:rsidP="00F618A9">
      <w:pPr>
        <w:widowControl/>
        <w:suppressAutoHyphens w:val="0"/>
        <w:ind w:left="360"/>
        <w:jc w:val="right"/>
        <w:outlineLvl w:val="0"/>
        <w:rPr>
          <w:b/>
          <w:bCs/>
          <w:sz w:val="22"/>
          <w:szCs w:val="22"/>
          <w:u w:val="single"/>
          <w:lang w:val="en-US"/>
        </w:rPr>
      </w:pPr>
      <w:r w:rsidRPr="00171928">
        <w:rPr>
          <w:b/>
          <w:bCs/>
          <w:sz w:val="22"/>
          <w:szCs w:val="22"/>
          <w:u w:val="single"/>
          <w:lang w:val="en-US"/>
        </w:rPr>
        <w:t>Cracow</w:t>
      </w:r>
      <w:r w:rsidR="491846FB" w:rsidRPr="00171928">
        <w:rPr>
          <w:b/>
          <w:bCs/>
          <w:sz w:val="22"/>
          <w:szCs w:val="22"/>
          <w:u w:val="single"/>
          <w:lang w:val="en-US"/>
        </w:rPr>
        <w:t xml:space="preserve">, </w:t>
      </w:r>
      <w:r w:rsidR="00F46FFB" w:rsidRPr="00171928">
        <w:rPr>
          <w:b/>
          <w:bCs/>
          <w:sz w:val="22"/>
          <w:szCs w:val="22"/>
          <w:u w:val="single"/>
          <w:lang w:val="en-US"/>
        </w:rPr>
        <w:t xml:space="preserve">May </w:t>
      </w:r>
      <w:r w:rsidR="00B12BB9">
        <w:rPr>
          <w:b/>
          <w:bCs/>
          <w:sz w:val="22"/>
          <w:szCs w:val="22"/>
          <w:u w:val="single"/>
          <w:lang w:val="en-US"/>
        </w:rPr>
        <w:t>27th</w:t>
      </w:r>
      <w:r w:rsidRPr="00171928">
        <w:rPr>
          <w:b/>
          <w:bCs/>
          <w:sz w:val="22"/>
          <w:szCs w:val="22"/>
          <w:u w:val="single"/>
          <w:lang w:val="en-US"/>
        </w:rPr>
        <w:t xml:space="preserve">, </w:t>
      </w:r>
      <w:r w:rsidR="00B832F1" w:rsidRPr="00171928">
        <w:rPr>
          <w:b/>
          <w:bCs/>
          <w:sz w:val="22"/>
          <w:szCs w:val="22"/>
          <w:u w:val="single"/>
          <w:lang w:val="en-US"/>
        </w:rPr>
        <w:t>20</w:t>
      </w:r>
      <w:r w:rsidR="006574C1" w:rsidRPr="00171928">
        <w:rPr>
          <w:b/>
          <w:bCs/>
          <w:sz w:val="22"/>
          <w:szCs w:val="22"/>
          <w:u w:val="single"/>
          <w:lang w:val="en-US"/>
        </w:rPr>
        <w:t>2</w:t>
      </w:r>
      <w:r w:rsidR="004C18C1" w:rsidRPr="00171928">
        <w:rPr>
          <w:b/>
          <w:bCs/>
          <w:sz w:val="22"/>
          <w:szCs w:val="22"/>
          <w:u w:val="single"/>
          <w:lang w:val="en-US"/>
        </w:rPr>
        <w:t>2</w:t>
      </w:r>
    </w:p>
    <w:p w14:paraId="38F8986E" w14:textId="77777777" w:rsidR="005B02DA" w:rsidRPr="00171928" w:rsidRDefault="005B02DA" w:rsidP="00F618A9">
      <w:pPr>
        <w:widowControl/>
        <w:suppressAutoHyphens w:val="0"/>
        <w:ind w:left="360"/>
        <w:outlineLvl w:val="0"/>
        <w:rPr>
          <w:b/>
          <w:bCs/>
          <w:sz w:val="22"/>
          <w:szCs w:val="22"/>
          <w:u w:val="single"/>
          <w:lang w:val="en-US"/>
        </w:rPr>
      </w:pPr>
    </w:p>
    <w:p w14:paraId="33FC8C27" w14:textId="77777777" w:rsidR="005B02DA" w:rsidRPr="00171928" w:rsidRDefault="0029290D" w:rsidP="00F618A9">
      <w:pPr>
        <w:widowControl/>
        <w:suppressAutoHyphens w:val="0"/>
        <w:ind w:left="360"/>
        <w:outlineLvl w:val="0"/>
        <w:rPr>
          <w:b/>
          <w:bCs/>
          <w:sz w:val="22"/>
          <w:szCs w:val="22"/>
          <w:u w:val="single"/>
          <w:lang w:val="en-US"/>
        </w:rPr>
      </w:pPr>
      <w:r w:rsidRPr="00171928">
        <w:rPr>
          <w:b/>
          <w:bCs/>
          <w:sz w:val="22"/>
          <w:szCs w:val="22"/>
          <w:u w:val="single"/>
          <w:lang w:val="en-US"/>
        </w:rPr>
        <w:t xml:space="preserve">Invitation to tender </w:t>
      </w:r>
      <w:r w:rsidR="00690DC5" w:rsidRPr="00171928">
        <w:rPr>
          <w:b/>
          <w:bCs/>
          <w:sz w:val="22"/>
          <w:szCs w:val="22"/>
          <w:u w:val="single"/>
          <w:lang w:val="en-US"/>
        </w:rPr>
        <w:t xml:space="preserve">hereinafter </w:t>
      </w:r>
      <w:r w:rsidRPr="00171928">
        <w:rPr>
          <w:b/>
          <w:bCs/>
          <w:sz w:val="22"/>
          <w:szCs w:val="22"/>
          <w:u w:val="single"/>
          <w:lang w:val="en-US"/>
        </w:rPr>
        <w:t>referred</w:t>
      </w:r>
      <w:r w:rsidR="00690DC5" w:rsidRPr="00171928">
        <w:rPr>
          <w:b/>
          <w:bCs/>
          <w:sz w:val="22"/>
          <w:szCs w:val="22"/>
          <w:u w:val="single"/>
          <w:lang w:val="en-US"/>
        </w:rPr>
        <w:t xml:space="preserve"> to as the </w:t>
      </w:r>
      <w:r w:rsidR="491846FB" w:rsidRPr="00171928">
        <w:rPr>
          <w:b/>
          <w:bCs/>
          <w:sz w:val="22"/>
          <w:szCs w:val="22"/>
          <w:u w:val="single"/>
          <w:lang w:val="en-US"/>
        </w:rPr>
        <w:t>„</w:t>
      </w:r>
      <w:r w:rsidRPr="00171928">
        <w:rPr>
          <w:b/>
          <w:bCs/>
          <w:sz w:val="22"/>
          <w:szCs w:val="22"/>
          <w:u w:val="single"/>
          <w:lang w:val="en-US"/>
        </w:rPr>
        <w:t>Invitation”</w:t>
      </w:r>
      <w:r w:rsidR="491846FB" w:rsidRPr="00171928">
        <w:rPr>
          <w:b/>
          <w:bCs/>
          <w:sz w:val="22"/>
          <w:szCs w:val="22"/>
          <w:u w:val="single"/>
          <w:lang w:val="en-US"/>
        </w:rPr>
        <w:t xml:space="preserve"> </w:t>
      </w:r>
      <w:r w:rsidR="00690DC5" w:rsidRPr="00171928">
        <w:rPr>
          <w:b/>
          <w:bCs/>
          <w:sz w:val="22"/>
          <w:szCs w:val="22"/>
          <w:u w:val="single"/>
          <w:lang w:val="en-US"/>
        </w:rPr>
        <w:t xml:space="preserve">or </w:t>
      </w:r>
      <w:r w:rsidR="491846FB" w:rsidRPr="00171928">
        <w:rPr>
          <w:b/>
          <w:bCs/>
          <w:sz w:val="22"/>
          <w:szCs w:val="22"/>
          <w:u w:val="single"/>
          <w:lang w:val="en-US"/>
        </w:rPr>
        <w:t>„</w:t>
      </w:r>
      <w:r w:rsidRPr="00171928">
        <w:rPr>
          <w:b/>
          <w:bCs/>
          <w:sz w:val="22"/>
          <w:szCs w:val="22"/>
          <w:u w:val="single"/>
          <w:lang w:val="en-US"/>
        </w:rPr>
        <w:t>I</w:t>
      </w:r>
      <w:r w:rsidR="491846FB" w:rsidRPr="00171928">
        <w:rPr>
          <w:b/>
          <w:bCs/>
          <w:sz w:val="22"/>
          <w:szCs w:val="22"/>
          <w:u w:val="single"/>
          <w:lang w:val="en-US"/>
        </w:rPr>
        <w:t>”</w:t>
      </w:r>
    </w:p>
    <w:p w14:paraId="7A9985FD" w14:textId="77777777" w:rsidR="005B02DA" w:rsidRPr="00171928" w:rsidRDefault="005B02DA" w:rsidP="00F618A9">
      <w:pPr>
        <w:widowControl/>
        <w:suppressAutoHyphens w:val="0"/>
        <w:ind w:left="360"/>
        <w:rPr>
          <w:b/>
          <w:bCs/>
          <w:sz w:val="22"/>
          <w:szCs w:val="22"/>
          <w:u w:val="single"/>
          <w:lang w:val="en-US"/>
        </w:rPr>
      </w:pPr>
    </w:p>
    <w:p w14:paraId="1EA16B33" w14:textId="73A61088" w:rsidR="009B7B77" w:rsidRPr="00171928" w:rsidRDefault="00F203D8" w:rsidP="00F203D8">
      <w:pPr>
        <w:widowControl/>
        <w:tabs>
          <w:tab w:val="num" w:pos="426"/>
        </w:tabs>
        <w:suppressAutoHyphens w:val="0"/>
        <w:jc w:val="both"/>
        <w:rPr>
          <w:b/>
          <w:bCs/>
          <w:sz w:val="22"/>
          <w:szCs w:val="22"/>
          <w:lang w:val="en-US"/>
        </w:rPr>
      </w:pPr>
      <w:r w:rsidRPr="00171928">
        <w:rPr>
          <w:b/>
          <w:bCs/>
          <w:sz w:val="22"/>
          <w:szCs w:val="22"/>
          <w:lang w:val="en-US"/>
        </w:rPr>
        <w:t xml:space="preserve">1) </w:t>
      </w:r>
      <w:r w:rsidR="009B7B77" w:rsidRPr="00171928">
        <w:rPr>
          <w:b/>
          <w:bCs/>
          <w:sz w:val="22"/>
          <w:szCs w:val="22"/>
          <w:lang w:val="en-US"/>
        </w:rPr>
        <w:t>Name (company) and address of the Ordering Party</w:t>
      </w:r>
    </w:p>
    <w:p w14:paraId="6FBA103C" w14:textId="7BB80A41" w:rsidR="000C1693" w:rsidRPr="00171928" w:rsidRDefault="009B7B77" w:rsidP="009328D9">
      <w:pPr>
        <w:widowControl/>
        <w:numPr>
          <w:ilvl w:val="1"/>
          <w:numId w:val="1"/>
        </w:numPr>
        <w:tabs>
          <w:tab w:val="num" w:pos="720"/>
        </w:tabs>
        <w:suppressAutoHyphens w:val="0"/>
        <w:ind w:left="720"/>
        <w:jc w:val="both"/>
        <w:rPr>
          <w:sz w:val="22"/>
          <w:szCs w:val="22"/>
        </w:rPr>
      </w:pPr>
      <w:r w:rsidRPr="00171928">
        <w:rPr>
          <w:sz w:val="22"/>
          <w:szCs w:val="22"/>
        </w:rPr>
        <w:t xml:space="preserve">Jagiellonian University, ul. Gołębia 24, 31-007 </w:t>
      </w:r>
      <w:proofErr w:type="spellStart"/>
      <w:r w:rsidRPr="00171928">
        <w:rPr>
          <w:sz w:val="22"/>
          <w:szCs w:val="22"/>
        </w:rPr>
        <w:t>Krakow</w:t>
      </w:r>
      <w:proofErr w:type="spellEnd"/>
    </w:p>
    <w:p w14:paraId="7327DC79" w14:textId="77777777" w:rsidR="00DC50C7" w:rsidRPr="00171928" w:rsidRDefault="000C1693" w:rsidP="00DC50C7">
      <w:pPr>
        <w:widowControl/>
        <w:numPr>
          <w:ilvl w:val="1"/>
          <w:numId w:val="1"/>
        </w:numPr>
        <w:tabs>
          <w:tab w:val="num" w:pos="720"/>
        </w:tabs>
        <w:suppressAutoHyphens w:val="0"/>
        <w:ind w:left="720"/>
        <w:jc w:val="both"/>
        <w:rPr>
          <w:rStyle w:val="eop"/>
          <w:sz w:val="22"/>
          <w:szCs w:val="22"/>
        </w:rPr>
      </w:pPr>
      <w:r w:rsidRPr="00171928">
        <w:rPr>
          <w:rStyle w:val="normaltextrun"/>
          <w:sz w:val="22"/>
          <w:szCs w:val="22"/>
          <w:u w:val="single"/>
          <w:lang w:val="en-US"/>
        </w:rPr>
        <w:t>Case handling unit:</w:t>
      </w:r>
      <w:r w:rsidRPr="00171928">
        <w:rPr>
          <w:rStyle w:val="eop"/>
          <w:sz w:val="22"/>
          <w:szCs w:val="22"/>
        </w:rPr>
        <w:t> </w:t>
      </w:r>
    </w:p>
    <w:p w14:paraId="1AB2C2FE" w14:textId="42704540" w:rsidR="000C1693" w:rsidRPr="00171928" w:rsidRDefault="00DC50C7" w:rsidP="00DC50C7">
      <w:pPr>
        <w:widowControl/>
        <w:suppressAutoHyphens w:val="0"/>
        <w:ind w:left="720"/>
        <w:jc w:val="both"/>
        <w:rPr>
          <w:rStyle w:val="normaltextrun"/>
          <w:sz w:val="22"/>
          <w:szCs w:val="22"/>
        </w:rPr>
      </w:pPr>
      <w:r w:rsidRPr="003902D4">
        <w:rPr>
          <w:rStyle w:val="eop"/>
          <w:sz w:val="22"/>
          <w:szCs w:val="22"/>
          <w:lang w:val="en-GB"/>
        </w:rPr>
        <w:t xml:space="preserve">2.1 </w:t>
      </w:r>
      <w:r w:rsidR="000C1693" w:rsidRPr="00171928">
        <w:rPr>
          <w:rStyle w:val="normaltextrun"/>
          <w:sz w:val="22"/>
          <w:szCs w:val="22"/>
          <w:lang w:val="en-US"/>
        </w:rPr>
        <w:t>Public Procurement Department of the Jagiellonian University in Kraków, </w:t>
      </w:r>
      <w:r w:rsidR="000C1693" w:rsidRPr="00171928">
        <w:rPr>
          <w:rStyle w:val="scxw126523105"/>
          <w:sz w:val="22"/>
          <w:szCs w:val="22"/>
          <w:lang w:val="en-US"/>
        </w:rPr>
        <w:t> </w:t>
      </w:r>
      <w:r w:rsidR="000C1693" w:rsidRPr="00171928">
        <w:rPr>
          <w:sz w:val="22"/>
          <w:szCs w:val="22"/>
          <w:lang w:val="en-US"/>
        </w:rPr>
        <w:br/>
      </w:r>
      <w:r w:rsidR="000C1693" w:rsidRPr="00171928">
        <w:rPr>
          <w:rStyle w:val="normaltextrun"/>
          <w:sz w:val="22"/>
          <w:szCs w:val="22"/>
          <w:lang w:val="en-US"/>
        </w:rPr>
        <w:t>ul. </w:t>
      </w:r>
      <w:r w:rsidR="000C1693" w:rsidRPr="00171928">
        <w:rPr>
          <w:rStyle w:val="spellingerror"/>
          <w:sz w:val="22"/>
          <w:szCs w:val="22"/>
        </w:rPr>
        <w:t>Straszewskiego</w:t>
      </w:r>
      <w:r w:rsidR="000C1693" w:rsidRPr="00171928">
        <w:rPr>
          <w:rStyle w:val="normaltextrun"/>
          <w:sz w:val="22"/>
          <w:szCs w:val="22"/>
        </w:rPr>
        <w:t> 25/3 and 4, 31-113 Kraków</w:t>
      </w:r>
    </w:p>
    <w:p w14:paraId="231B01AE" w14:textId="3B7D09AC" w:rsidR="00DC50C7" w:rsidRPr="00171928" w:rsidRDefault="00DC50C7" w:rsidP="001B7003">
      <w:pPr>
        <w:pStyle w:val="Akapitzlist"/>
        <w:spacing w:after="0" w:line="240" w:lineRule="auto"/>
        <w:jc w:val="both"/>
        <w:rPr>
          <w:rStyle w:val="normaltextrun"/>
          <w:rFonts w:ascii="Times New Roman" w:hAnsi="Times New Roman"/>
        </w:rPr>
      </w:pPr>
      <w:r w:rsidRPr="00171928">
        <w:rPr>
          <w:rStyle w:val="normaltextrun"/>
          <w:rFonts w:ascii="Times New Roman" w:hAnsi="Times New Roman"/>
        </w:rPr>
        <w:t xml:space="preserve">2.1.1 </w:t>
      </w:r>
      <w:proofErr w:type="spellStart"/>
      <w:r w:rsidR="000C1693" w:rsidRPr="00171928">
        <w:rPr>
          <w:rStyle w:val="normaltextrun"/>
          <w:rFonts w:ascii="Times New Roman" w:hAnsi="Times New Roman"/>
        </w:rPr>
        <w:t>phone</w:t>
      </w:r>
      <w:proofErr w:type="spellEnd"/>
      <w:r w:rsidR="000C1693" w:rsidRPr="00171928">
        <w:rPr>
          <w:rStyle w:val="normaltextrun"/>
          <w:rFonts w:ascii="Times New Roman" w:hAnsi="Times New Roman"/>
        </w:rPr>
        <w:t xml:space="preserve"> ++4812-663-</w:t>
      </w:r>
      <w:r w:rsidR="00046DCE">
        <w:rPr>
          <w:rStyle w:val="normaltextrun"/>
          <w:rFonts w:ascii="Times New Roman" w:hAnsi="Times New Roman"/>
        </w:rPr>
        <w:t>39</w:t>
      </w:r>
      <w:r w:rsidR="000C1693" w:rsidRPr="00171928">
        <w:rPr>
          <w:rStyle w:val="normaltextrun"/>
          <w:rFonts w:ascii="Times New Roman" w:hAnsi="Times New Roman"/>
        </w:rPr>
        <w:t>-</w:t>
      </w:r>
      <w:r w:rsidR="00420FF9" w:rsidRPr="00171928">
        <w:rPr>
          <w:rStyle w:val="normaltextrun"/>
          <w:rFonts w:ascii="Times New Roman" w:hAnsi="Times New Roman"/>
        </w:rPr>
        <w:t>6</w:t>
      </w:r>
      <w:r w:rsidR="00046DCE">
        <w:rPr>
          <w:rStyle w:val="normaltextrun"/>
          <w:rFonts w:ascii="Times New Roman" w:hAnsi="Times New Roman"/>
        </w:rPr>
        <w:t>3</w:t>
      </w:r>
      <w:r w:rsidR="000C1693" w:rsidRPr="00171928">
        <w:rPr>
          <w:rStyle w:val="normaltextrun"/>
          <w:rFonts w:ascii="Times New Roman" w:hAnsi="Times New Roman"/>
        </w:rPr>
        <w:t xml:space="preserve">; </w:t>
      </w:r>
    </w:p>
    <w:p w14:paraId="63FB03CA" w14:textId="2839124D" w:rsidR="00DC50C7" w:rsidRPr="00171928" w:rsidRDefault="00DC50C7" w:rsidP="00DC50C7">
      <w:pPr>
        <w:pStyle w:val="Akapitzlist"/>
        <w:spacing w:after="0" w:line="240" w:lineRule="auto"/>
        <w:jc w:val="both"/>
        <w:rPr>
          <w:rStyle w:val="eop"/>
          <w:rFonts w:ascii="Times New Roman" w:hAnsi="Times New Roman"/>
        </w:rPr>
      </w:pPr>
      <w:r w:rsidRPr="00171928">
        <w:rPr>
          <w:rStyle w:val="normaltextrun"/>
          <w:rFonts w:ascii="Times New Roman" w:hAnsi="Times New Roman"/>
        </w:rPr>
        <w:t xml:space="preserve">2.1.2 </w:t>
      </w:r>
      <w:r w:rsidR="000C1693" w:rsidRPr="00171928">
        <w:rPr>
          <w:rStyle w:val="normaltextrun"/>
          <w:rFonts w:ascii="Times New Roman" w:hAnsi="Times New Roman"/>
        </w:rPr>
        <w:t>e-mail: </w:t>
      </w:r>
      <w:r w:rsidR="0069001E" w:rsidRPr="00171928">
        <w:rPr>
          <w:rFonts w:ascii="Times New Roman" w:hAnsi="Times New Roman"/>
        </w:rPr>
        <w:t xml:space="preserve"> </w:t>
      </w:r>
      <w:r w:rsidR="00082A42" w:rsidRPr="00171928">
        <w:rPr>
          <w:rFonts w:ascii="Times New Roman" w:hAnsi="Times New Roman"/>
          <w:u w:val="single"/>
          <w:lang w:eastAsia="pl-PL"/>
        </w:rPr>
        <w:t>jolanta.szymanek@uj.edu.pl</w:t>
      </w:r>
      <w:r w:rsidR="000C1693" w:rsidRPr="00171928">
        <w:rPr>
          <w:rStyle w:val="eop"/>
          <w:rFonts w:ascii="Times New Roman" w:hAnsi="Times New Roman"/>
        </w:rPr>
        <w:t> </w:t>
      </w:r>
    </w:p>
    <w:p w14:paraId="27B132B6" w14:textId="335DBE11" w:rsidR="00DC50C7" w:rsidRPr="003902D4" w:rsidRDefault="00DC50C7" w:rsidP="00DC50C7">
      <w:pPr>
        <w:pStyle w:val="Akapitzlist"/>
        <w:spacing w:after="0" w:line="240" w:lineRule="auto"/>
        <w:jc w:val="both"/>
        <w:rPr>
          <w:rStyle w:val="Hipercze"/>
          <w:rFonts w:ascii="Times New Roman" w:hAnsi="Times New Roman"/>
          <w:color w:val="auto"/>
          <w:u w:val="none"/>
          <w:lang w:val="en-GB"/>
        </w:rPr>
      </w:pPr>
      <w:r w:rsidRPr="003902D4">
        <w:rPr>
          <w:rStyle w:val="eop"/>
          <w:rFonts w:ascii="Times New Roman" w:hAnsi="Times New Roman"/>
          <w:lang w:val="en-GB"/>
        </w:rPr>
        <w:t xml:space="preserve">2.1.3 website: </w:t>
      </w:r>
      <w:r w:rsidRPr="003902D4">
        <w:rPr>
          <w:rFonts w:ascii="Times New Roman" w:hAnsi="Times New Roman"/>
          <w:lang w:val="en-GB"/>
        </w:rPr>
        <w:t>www.uj.edu.pl;</w:t>
      </w:r>
    </w:p>
    <w:p w14:paraId="4CD387B2" w14:textId="74BD3E27" w:rsidR="000C1693" w:rsidRPr="003902D4" w:rsidRDefault="00DC50C7" w:rsidP="00DC50C7">
      <w:pPr>
        <w:pStyle w:val="Akapitzlist"/>
        <w:spacing w:after="0" w:line="240" w:lineRule="auto"/>
        <w:jc w:val="both"/>
        <w:rPr>
          <w:rFonts w:ascii="Times New Roman" w:hAnsi="Times New Roman"/>
          <w:lang w:val="en-GB"/>
        </w:rPr>
      </w:pPr>
      <w:r w:rsidRPr="003902D4">
        <w:rPr>
          <w:rStyle w:val="eop"/>
          <w:rFonts w:ascii="Times New Roman" w:hAnsi="Times New Roman"/>
          <w:lang w:val="en-GB"/>
        </w:rPr>
        <w:t>2.1.4</w:t>
      </w:r>
      <w:r w:rsidR="001B7003" w:rsidRPr="00171928">
        <w:rPr>
          <w:rStyle w:val="eop"/>
          <w:rFonts w:ascii="Times New Roman" w:hAnsi="Times New Roman"/>
          <w:lang w:val="en-US"/>
        </w:rPr>
        <w:t xml:space="preserve"> </w:t>
      </w:r>
      <w:r w:rsidR="000C1693" w:rsidRPr="00171928">
        <w:rPr>
          <w:rStyle w:val="normaltextrun"/>
          <w:rFonts w:ascii="Times New Roman" w:hAnsi="Times New Roman"/>
          <w:lang w:val="en-US"/>
        </w:rPr>
        <w:t>announcements and information publication place: </w:t>
      </w:r>
      <w:hyperlink r:id="rId15" w:tgtFrame="_blank" w:history="1">
        <w:r w:rsidR="000C1693" w:rsidRPr="00171928">
          <w:rPr>
            <w:rStyle w:val="normaltextrun"/>
            <w:rFonts w:ascii="Times New Roman" w:hAnsi="Times New Roman"/>
            <w:u w:val="single"/>
            <w:lang w:val="en-US"/>
          </w:rPr>
          <w:t>www.przeatrgi.uj.edu.pl</w:t>
        </w:r>
      </w:hyperlink>
      <w:r w:rsidR="000C1693" w:rsidRPr="00171928">
        <w:rPr>
          <w:rStyle w:val="normaltextrun"/>
          <w:rFonts w:ascii="Times New Roman" w:hAnsi="Times New Roman"/>
          <w:lang w:val="en-US"/>
        </w:rPr>
        <w:t> </w:t>
      </w:r>
      <w:r w:rsidR="000C1693" w:rsidRPr="00171928">
        <w:rPr>
          <w:rStyle w:val="eop"/>
          <w:rFonts w:ascii="Times New Roman" w:hAnsi="Times New Roman"/>
          <w:lang w:val="en-US"/>
        </w:rPr>
        <w:t> </w:t>
      </w:r>
    </w:p>
    <w:p w14:paraId="36EB7A24" w14:textId="77777777" w:rsidR="009B7B77" w:rsidRPr="00171928" w:rsidRDefault="009B7B77" w:rsidP="00F618A9">
      <w:pPr>
        <w:widowControl/>
        <w:tabs>
          <w:tab w:val="left" w:pos="7995"/>
        </w:tabs>
        <w:suppressAutoHyphens w:val="0"/>
        <w:ind w:left="900"/>
        <w:jc w:val="both"/>
        <w:rPr>
          <w:b/>
          <w:bCs/>
          <w:sz w:val="22"/>
          <w:szCs w:val="22"/>
          <w:lang w:val="en-US"/>
        </w:rPr>
      </w:pPr>
    </w:p>
    <w:p w14:paraId="02B97546" w14:textId="2AFEFEF0" w:rsidR="009B7B77" w:rsidRPr="00171928" w:rsidRDefault="00F203D8" w:rsidP="00F203D8">
      <w:pPr>
        <w:widowControl/>
        <w:tabs>
          <w:tab w:val="num" w:pos="426"/>
        </w:tabs>
        <w:suppressAutoHyphens w:val="0"/>
        <w:jc w:val="both"/>
        <w:rPr>
          <w:b/>
          <w:bCs/>
          <w:sz w:val="22"/>
          <w:szCs w:val="22"/>
          <w:lang w:val="en-US"/>
        </w:rPr>
      </w:pPr>
      <w:r w:rsidRPr="00171928">
        <w:rPr>
          <w:b/>
          <w:bCs/>
          <w:sz w:val="22"/>
          <w:szCs w:val="22"/>
          <w:lang w:val="en-US"/>
        </w:rPr>
        <w:t xml:space="preserve">2) </w:t>
      </w:r>
      <w:r w:rsidR="009B7B77" w:rsidRPr="00171928">
        <w:rPr>
          <w:b/>
          <w:bCs/>
          <w:sz w:val="22"/>
          <w:szCs w:val="22"/>
          <w:lang w:val="en-US"/>
        </w:rPr>
        <w:t>Procurement mode</w:t>
      </w:r>
    </w:p>
    <w:p w14:paraId="1FD4B43B" w14:textId="1B06498B" w:rsidR="009B7B77" w:rsidRPr="00171928" w:rsidRDefault="009B7B77" w:rsidP="009328D9">
      <w:pPr>
        <w:widowControl/>
        <w:numPr>
          <w:ilvl w:val="3"/>
          <w:numId w:val="1"/>
        </w:numPr>
        <w:tabs>
          <w:tab w:val="num" w:pos="426"/>
        </w:tabs>
        <w:suppressAutoHyphens w:val="0"/>
        <w:ind w:left="426" w:hanging="426"/>
        <w:jc w:val="both"/>
        <w:rPr>
          <w:sz w:val="22"/>
          <w:szCs w:val="22"/>
          <w:lang w:val="en-US"/>
        </w:rPr>
      </w:pPr>
      <w:r w:rsidRPr="00171928">
        <w:rPr>
          <w:sz w:val="22"/>
          <w:szCs w:val="22"/>
          <w:lang w:val="en-US"/>
        </w:rPr>
        <w:t xml:space="preserve">A procurement procedure is handled under the mode of a procedure as applicable to the announcement of invitation to tender based on the Article </w:t>
      </w:r>
      <w:r w:rsidR="00A06647" w:rsidRPr="00171928">
        <w:rPr>
          <w:sz w:val="22"/>
          <w:szCs w:val="22"/>
          <w:lang w:val="en-US"/>
        </w:rPr>
        <w:t xml:space="preserve">11 </w:t>
      </w:r>
      <w:r w:rsidRPr="00171928">
        <w:rPr>
          <w:sz w:val="22"/>
          <w:szCs w:val="22"/>
          <w:lang w:val="en-US"/>
        </w:rPr>
        <w:t xml:space="preserve">item </w:t>
      </w:r>
      <w:r w:rsidR="00A06647" w:rsidRPr="00171928">
        <w:rPr>
          <w:sz w:val="22"/>
          <w:szCs w:val="22"/>
          <w:lang w:val="en-US"/>
        </w:rPr>
        <w:t>5</w:t>
      </w:r>
      <w:r w:rsidRPr="00171928">
        <w:rPr>
          <w:sz w:val="22"/>
          <w:szCs w:val="22"/>
          <w:lang w:val="en-US"/>
        </w:rPr>
        <w:t xml:space="preserve"> clause 1 of the Act of </w:t>
      </w:r>
      <w:r w:rsidR="00A06647" w:rsidRPr="00171928">
        <w:rPr>
          <w:sz w:val="22"/>
          <w:szCs w:val="22"/>
          <w:lang w:val="en-US"/>
        </w:rPr>
        <w:t>September</w:t>
      </w:r>
      <w:r w:rsidRPr="00171928">
        <w:rPr>
          <w:sz w:val="22"/>
          <w:szCs w:val="22"/>
          <w:lang w:val="en-US"/>
        </w:rPr>
        <w:t xml:space="preserve"> </w:t>
      </w:r>
      <w:r w:rsidR="00A06647" w:rsidRPr="00171928">
        <w:rPr>
          <w:sz w:val="22"/>
          <w:szCs w:val="22"/>
          <w:lang w:val="en-US"/>
        </w:rPr>
        <w:t>11</w:t>
      </w:r>
      <w:r w:rsidRPr="00171928">
        <w:rPr>
          <w:sz w:val="22"/>
          <w:szCs w:val="22"/>
          <w:lang w:val="en-US"/>
        </w:rPr>
        <w:t>, 20</w:t>
      </w:r>
      <w:r w:rsidR="00A06647" w:rsidRPr="00171928">
        <w:rPr>
          <w:sz w:val="22"/>
          <w:szCs w:val="22"/>
          <w:lang w:val="en-US"/>
        </w:rPr>
        <w:t>19</w:t>
      </w:r>
      <w:r w:rsidRPr="00171928">
        <w:rPr>
          <w:sz w:val="22"/>
          <w:szCs w:val="22"/>
          <w:lang w:val="en-US"/>
        </w:rPr>
        <w:t xml:space="preserve"> – Public Procurement Law (i.e. Journal of Law of </w:t>
      </w:r>
      <w:r w:rsidR="007C5ABD" w:rsidRPr="00171928">
        <w:rPr>
          <w:sz w:val="22"/>
          <w:szCs w:val="22"/>
          <w:lang w:val="en-US"/>
        </w:rPr>
        <w:t>2021</w:t>
      </w:r>
      <w:r w:rsidRPr="00171928">
        <w:rPr>
          <w:sz w:val="22"/>
          <w:szCs w:val="22"/>
          <w:lang w:val="en-US"/>
        </w:rPr>
        <w:t xml:space="preserve"> item </w:t>
      </w:r>
      <w:r w:rsidR="007C5ABD" w:rsidRPr="00171928">
        <w:rPr>
          <w:sz w:val="22"/>
          <w:szCs w:val="22"/>
          <w:lang w:val="en-US"/>
        </w:rPr>
        <w:t>1129</w:t>
      </w:r>
      <w:r w:rsidRPr="00171928">
        <w:rPr>
          <w:sz w:val="22"/>
          <w:szCs w:val="22"/>
          <w:lang w:val="en-US"/>
        </w:rPr>
        <w:t xml:space="preserve"> as amended)</w:t>
      </w:r>
      <w:r w:rsidR="00891F73" w:rsidRPr="00171928">
        <w:rPr>
          <w:sz w:val="22"/>
          <w:szCs w:val="22"/>
          <w:lang w:val="en-US"/>
        </w:rPr>
        <w:t xml:space="preserve">, </w:t>
      </w:r>
      <w:r w:rsidRPr="00171928">
        <w:rPr>
          <w:sz w:val="22"/>
          <w:szCs w:val="22"/>
          <w:lang w:val="en-US"/>
        </w:rPr>
        <w:t>and Act of April 23, 1964 – Civil Code (i.e. Journal of Law of 20</w:t>
      </w:r>
      <w:r w:rsidR="00171038" w:rsidRPr="00171928">
        <w:rPr>
          <w:sz w:val="22"/>
          <w:szCs w:val="22"/>
          <w:lang w:val="en-US"/>
        </w:rPr>
        <w:t>20</w:t>
      </w:r>
      <w:r w:rsidRPr="00171928">
        <w:rPr>
          <w:sz w:val="22"/>
          <w:szCs w:val="22"/>
          <w:lang w:val="en-US"/>
        </w:rPr>
        <w:t xml:space="preserve"> item 1</w:t>
      </w:r>
      <w:r w:rsidR="00171038" w:rsidRPr="00171928">
        <w:rPr>
          <w:sz w:val="22"/>
          <w:szCs w:val="22"/>
          <w:lang w:val="en-US"/>
        </w:rPr>
        <w:t>740</w:t>
      </w:r>
      <w:r w:rsidRPr="00171928">
        <w:rPr>
          <w:sz w:val="22"/>
          <w:szCs w:val="22"/>
          <w:lang w:val="en-US"/>
        </w:rPr>
        <w:t xml:space="preserve"> as amended).</w:t>
      </w:r>
    </w:p>
    <w:p w14:paraId="7EFAD431" w14:textId="2D78F621" w:rsidR="0010633A" w:rsidRPr="00171928" w:rsidRDefault="009B7B77" w:rsidP="009328D9">
      <w:pPr>
        <w:widowControl/>
        <w:numPr>
          <w:ilvl w:val="3"/>
          <w:numId w:val="1"/>
        </w:numPr>
        <w:tabs>
          <w:tab w:val="num" w:pos="426"/>
        </w:tabs>
        <w:suppressAutoHyphens w:val="0"/>
        <w:ind w:left="426" w:hanging="426"/>
        <w:jc w:val="both"/>
        <w:rPr>
          <w:sz w:val="22"/>
          <w:szCs w:val="22"/>
          <w:lang w:val="en-US"/>
        </w:rPr>
      </w:pPr>
      <w:r w:rsidRPr="00171928">
        <w:rPr>
          <w:sz w:val="22"/>
          <w:szCs w:val="22"/>
          <w:lang w:val="en-US"/>
        </w:rPr>
        <w:t xml:space="preserve">The records specified in the Invitation shall be applicable to the actions undertaken </w:t>
      </w:r>
      <w:r w:rsidRPr="00171928">
        <w:rPr>
          <w:sz w:val="22"/>
          <w:szCs w:val="22"/>
          <w:lang w:val="en-US"/>
        </w:rPr>
        <w:br/>
        <w:t>by the Ordering Party, hereinafter referred to as the Ordering Party and by the Interested Party, hereinafter referred to as the Contractor, in the procurement procedure.</w:t>
      </w:r>
    </w:p>
    <w:p w14:paraId="77AB4B71" w14:textId="77777777" w:rsidR="005B02DA" w:rsidRPr="00171928" w:rsidRDefault="005B02DA" w:rsidP="00F618A9">
      <w:pPr>
        <w:widowControl/>
        <w:tabs>
          <w:tab w:val="num" w:pos="2880"/>
        </w:tabs>
        <w:suppressAutoHyphens w:val="0"/>
        <w:ind w:left="720"/>
        <w:jc w:val="both"/>
        <w:rPr>
          <w:sz w:val="22"/>
          <w:szCs w:val="22"/>
          <w:lang w:val="en-US"/>
        </w:rPr>
      </w:pPr>
    </w:p>
    <w:p w14:paraId="05E08447" w14:textId="16D0BE6F" w:rsidR="00171038" w:rsidRPr="00171928" w:rsidRDefault="00F203D8" w:rsidP="00F203D8">
      <w:pPr>
        <w:widowControl/>
        <w:tabs>
          <w:tab w:val="num" w:pos="426"/>
        </w:tabs>
        <w:suppressAutoHyphens w:val="0"/>
        <w:jc w:val="both"/>
        <w:rPr>
          <w:b/>
          <w:bCs/>
          <w:sz w:val="22"/>
          <w:szCs w:val="22"/>
          <w:lang w:val="en-US"/>
        </w:rPr>
      </w:pPr>
      <w:r w:rsidRPr="00171928">
        <w:rPr>
          <w:b/>
          <w:bCs/>
          <w:sz w:val="22"/>
          <w:szCs w:val="22"/>
          <w:lang w:val="en-US"/>
        </w:rPr>
        <w:t xml:space="preserve">3) </w:t>
      </w:r>
      <w:r w:rsidR="00B53FF4" w:rsidRPr="00171928">
        <w:rPr>
          <w:b/>
          <w:bCs/>
          <w:sz w:val="22"/>
          <w:szCs w:val="22"/>
          <w:lang w:val="en-US"/>
        </w:rPr>
        <w:t>Description of the procurement subject</w:t>
      </w:r>
    </w:p>
    <w:p w14:paraId="4650DAF0" w14:textId="7372295C" w:rsidR="00F203D8" w:rsidRPr="00171928" w:rsidRDefault="00171038" w:rsidP="005F2965">
      <w:pPr>
        <w:pStyle w:val="Nagwek3"/>
        <w:tabs>
          <w:tab w:val="clear" w:pos="3600"/>
        </w:tabs>
        <w:spacing w:line="240" w:lineRule="auto"/>
        <w:ind w:left="426" w:hanging="426"/>
        <w:rPr>
          <w:sz w:val="22"/>
          <w:szCs w:val="22"/>
        </w:rPr>
      </w:pPr>
      <w:r w:rsidRPr="00171928">
        <w:rPr>
          <w:sz w:val="22"/>
          <w:szCs w:val="22"/>
        </w:rPr>
        <w:t xml:space="preserve">The subject of the procurement shall be the delivery of </w:t>
      </w:r>
      <w:r w:rsidR="00DB05E7" w:rsidRPr="00171928">
        <w:rPr>
          <w:sz w:val="22"/>
          <w:szCs w:val="22"/>
        </w:rPr>
        <w:t>a mass spectrometer</w:t>
      </w:r>
      <w:r w:rsidR="00725474" w:rsidRPr="00725474">
        <w:t xml:space="preserve"> </w:t>
      </w:r>
      <w:r w:rsidR="00725474" w:rsidRPr="00725474">
        <w:rPr>
          <w:sz w:val="22"/>
          <w:szCs w:val="22"/>
        </w:rPr>
        <w:t>with a replacement electron multiplier</w:t>
      </w:r>
      <w:r w:rsidR="00DB05E7" w:rsidRPr="00171928">
        <w:rPr>
          <w:sz w:val="22"/>
          <w:szCs w:val="22"/>
        </w:rPr>
        <w:t xml:space="preserve"> </w:t>
      </w:r>
      <w:r w:rsidR="000D1AF7" w:rsidRPr="00171928">
        <w:rPr>
          <w:sz w:val="22"/>
          <w:szCs w:val="22"/>
        </w:rPr>
        <w:t>for NSRC SOLARIS</w:t>
      </w:r>
      <w:r w:rsidR="00601661" w:rsidRPr="00171928">
        <w:rPr>
          <w:sz w:val="22"/>
          <w:szCs w:val="22"/>
        </w:rPr>
        <w:t xml:space="preserve"> </w:t>
      </w:r>
      <w:r w:rsidRPr="00171928">
        <w:rPr>
          <w:sz w:val="22"/>
          <w:szCs w:val="22"/>
        </w:rPr>
        <w:t>in Kraków.</w:t>
      </w:r>
    </w:p>
    <w:p w14:paraId="0EDAB3AE" w14:textId="0B7A1DBD" w:rsidR="00F203D8" w:rsidRPr="00171928" w:rsidRDefault="00DA3056" w:rsidP="008C6B05">
      <w:pPr>
        <w:pStyle w:val="Akapitzlist"/>
        <w:numPr>
          <w:ilvl w:val="1"/>
          <w:numId w:val="33"/>
        </w:numPr>
        <w:tabs>
          <w:tab w:val="num" w:pos="0"/>
        </w:tabs>
        <w:spacing w:after="0" w:line="240" w:lineRule="auto"/>
        <w:ind w:left="426" w:hanging="426"/>
        <w:jc w:val="both"/>
        <w:rPr>
          <w:rFonts w:ascii="Times New Roman" w:hAnsi="Times New Roman"/>
          <w:lang w:val="en-US"/>
        </w:rPr>
      </w:pPr>
      <w:r w:rsidRPr="00171928">
        <w:rPr>
          <w:rFonts w:ascii="Times New Roman" w:hAnsi="Times New Roman"/>
          <w:i/>
          <w:iCs/>
          <w:color w:val="000000"/>
          <w:lang w:val="en"/>
        </w:rPr>
        <w:t xml:space="preserve">The public procurement shall be paid </w:t>
      </w:r>
      <w:r w:rsidR="00441550" w:rsidRPr="00171928">
        <w:rPr>
          <w:rFonts w:ascii="Times New Roman" w:hAnsi="Times New Roman"/>
          <w:i/>
          <w:iCs/>
          <w:color w:val="000000"/>
          <w:lang w:val="en"/>
        </w:rPr>
        <w:t xml:space="preserve">from </w:t>
      </w:r>
      <w:proofErr w:type="spellStart"/>
      <w:r w:rsidR="00441550" w:rsidRPr="00171928">
        <w:rPr>
          <w:rFonts w:ascii="Times New Roman" w:hAnsi="Times New Roman"/>
          <w:i/>
          <w:iCs/>
          <w:color w:val="000000"/>
          <w:lang w:val="en"/>
        </w:rPr>
        <w:t>MEiN</w:t>
      </w:r>
      <w:proofErr w:type="spellEnd"/>
      <w:r w:rsidR="00441550" w:rsidRPr="00171928">
        <w:rPr>
          <w:rFonts w:ascii="Times New Roman" w:hAnsi="Times New Roman"/>
          <w:i/>
          <w:iCs/>
          <w:color w:val="000000"/>
          <w:lang w:val="en"/>
        </w:rPr>
        <w:t xml:space="preserve"> funds granted under contract No. 1 / SOL / 2021/2 of December 17, 2021, concluded with the State Treasury - Minister of Education and Science, in the amount of PLN 199,998,723.10.</w:t>
      </w:r>
    </w:p>
    <w:p w14:paraId="019B8913" w14:textId="055F5797" w:rsidR="00F203D8" w:rsidRPr="00171928" w:rsidRDefault="00A06647" w:rsidP="005F2965">
      <w:pPr>
        <w:pStyle w:val="Akapitzlist"/>
        <w:numPr>
          <w:ilvl w:val="0"/>
          <w:numId w:val="1"/>
        </w:numPr>
        <w:tabs>
          <w:tab w:val="clear" w:pos="928"/>
          <w:tab w:val="num" w:pos="426"/>
        </w:tabs>
        <w:spacing w:after="0" w:line="240" w:lineRule="auto"/>
        <w:ind w:left="426" w:hanging="426"/>
        <w:jc w:val="both"/>
        <w:rPr>
          <w:rFonts w:ascii="Times New Roman" w:hAnsi="Times New Roman"/>
          <w:color w:val="000000"/>
          <w:lang w:val="en-GB"/>
        </w:rPr>
      </w:pPr>
      <w:r w:rsidRPr="00171928">
        <w:rPr>
          <w:rFonts w:ascii="Times New Roman" w:hAnsi="Times New Roman"/>
          <w:color w:val="000000"/>
          <w:lang w:val="en-GB"/>
        </w:rPr>
        <w:t>The description of the procurement subject is included in Appendix A to the Invitation</w:t>
      </w:r>
      <w:r w:rsidR="00F203D8" w:rsidRPr="00171928">
        <w:rPr>
          <w:rFonts w:ascii="Times New Roman" w:hAnsi="Times New Roman"/>
          <w:color w:val="000000"/>
          <w:lang w:val="en-GB"/>
        </w:rPr>
        <w:t>.</w:t>
      </w:r>
    </w:p>
    <w:p w14:paraId="0D56C521" w14:textId="769C9B7E" w:rsidR="00DD224A" w:rsidRPr="00171928" w:rsidRDefault="004C449F" w:rsidP="005F2965">
      <w:pPr>
        <w:pStyle w:val="Akapitzlist"/>
        <w:numPr>
          <w:ilvl w:val="0"/>
          <w:numId w:val="1"/>
        </w:numPr>
        <w:tabs>
          <w:tab w:val="num" w:pos="426"/>
        </w:tabs>
        <w:spacing w:after="0" w:line="240" w:lineRule="auto"/>
        <w:ind w:left="426" w:hanging="426"/>
        <w:jc w:val="both"/>
        <w:rPr>
          <w:rFonts w:ascii="Times New Roman" w:hAnsi="Times New Roman"/>
          <w:lang w:val="en-US"/>
        </w:rPr>
      </w:pPr>
      <w:r w:rsidRPr="406AE86E">
        <w:rPr>
          <w:rFonts w:ascii="Times New Roman" w:hAnsi="Times New Roman"/>
          <w:lang w:val="en-US"/>
        </w:rPr>
        <w:t xml:space="preserve">It is </w:t>
      </w:r>
      <w:r w:rsidR="003977CF" w:rsidRPr="406AE86E">
        <w:rPr>
          <w:rFonts w:ascii="Times New Roman" w:hAnsi="Times New Roman"/>
          <w:lang w:val="en-US"/>
        </w:rPr>
        <w:t xml:space="preserve">mandatory </w:t>
      </w:r>
      <w:r w:rsidRPr="406AE86E">
        <w:rPr>
          <w:rFonts w:ascii="Times New Roman" w:hAnsi="Times New Roman"/>
          <w:lang w:val="en-US"/>
        </w:rPr>
        <w:t xml:space="preserve">to </w:t>
      </w:r>
      <w:r w:rsidR="007D2396" w:rsidRPr="406AE86E">
        <w:rPr>
          <w:rFonts w:ascii="Times New Roman" w:hAnsi="Times New Roman"/>
          <w:lang w:val="en-US"/>
        </w:rPr>
        <w:t>secure</w:t>
      </w:r>
      <w:r w:rsidR="00A85064" w:rsidRPr="406AE86E">
        <w:rPr>
          <w:rFonts w:ascii="Times New Roman" w:hAnsi="Times New Roman"/>
          <w:lang w:val="en-US"/>
        </w:rPr>
        <w:t xml:space="preserve"> </w:t>
      </w:r>
      <w:r w:rsidRPr="406AE86E">
        <w:rPr>
          <w:rFonts w:ascii="Times New Roman" w:hAnsi="Times New Roman"/>
          <w:lang w:val="en-US"/>
        </w:rPr>
        <w:t xml:space="preserve">the </w:t>
      </w:r>
      <w:r w:rsidR="0013081F" w:rsidRPr="406AE86E">
        <w:rPr>
          <w:rFonts w:ascii="Times New Roman" w:hAnsi="Times New Roman"/>
          <w:lang w:val="en-US"/>
        </w:rPr>
        <w:t>Subject of the order</w:t>
      </w:r>
      <w:r w:rsidRPr="406AE86E">
        <w:rPr>
          <w:rFonts w:ascii="Times New Roman" w:hAnsi="Times New Roman"/>
          <w:lang w:val="en-US"/>
        </w:rPr>
        <w:t xml:space="preserve"> in such a way </w:t>
      </w:r>
      <w:r w:rsidR="00690DC5" w:rsidRPr="406AE86E">
        <w:rPr>
          <w:rFonts w:ascii="Times New Roman" w:hAnsi="Times New Roman"/>
          <w:lang w:val="en-US"/>
        </w:rPr>
        <w:t xml:space="preserve">so </w:t>
      </w:r>
      <w:r w:rsidR="00E93AB6" w:rsidRPr="406AE86E">
        <w:rPr>
          <w:rFonts w:ascii="Times New Roman" w:hAnsi="Times New Roman"/>
          <w:lang w:val="en-US"/>
        </w:rPr>
        <w:t xml:space="preserve">that it was protected against any </w:t>
      </w:r>
      <w:r w:rsidR="00690DC5" w:rsidRPr="406AE86E">
        <w:rPr>
          <w:rFonts w:ascii="Times New Roman" w:hAnsi="Times New Roman"/>
          <w:lang w:val="en-US"/>
        </w:rPr>
        <w:t>da</w:t>
      </w:r>
      <w:r w:rsidRPr="406AE86E">
        <w:rPr>
          <w:rFonts w:ascii="Times New Roman" w:hAnsi="Times New Roman"/>
          <w:lang w:val="en-US"/>
        </w:rPr>
        <w:t>m</w:t>
      </w:r>
      <w:r w:rsidR="00690DC5" w:rsidRPr="406AE86E">
        <w:rPr>
          <w:rFonts w:ascii="Times New Roman" w:hAnsi="Times New Roman"/>
          <w:lang w:val="en-US"/>
        </w:rPr>
        <w:t>aging in trans</w:t>
      </w:r>
      <w:r w:rsidR="00E93AB6" w:rsidRPr="406AE86E">
        <w:rPr>
          <w:rFonts w:ascii="Times New Roman" w:hAnsi="Times New Roman"/>
          <w:lang w:val="en-US"/>
        </w:rPr>
        <w:t>it</w:t>
      </w:r>
      <w:r w:rsidR="00A06647" w:rsidRPr="406AE86E">
        <w:rPr>
          <w:rFonts w:ascii="Times New Roman" w:hAnsi="Times New Roman"/>
          <w:lang w:val="en-US"/>
        </w:rPr>
        <w:t xml:space="preserve"> and secured</w:t>
      </w:r>
      <w:r w:rsidR="00B832F1" w:rsidRPr="406AE86E">
        <w:rPr>
          <w:rFonts w:ascii="Times New Roman" w:hAnsi="Times New Roman"/>
          <w:lang w:val="en-US"/>
        </w:rPr>
        <w:t xml:space="preserve">. </w:t>
      </w:r>
    </w:p>
    <w:p w14:paraId="5695ADB0" w14:textId="3EA8DBE3" w:rsidR="00DD224A" w:rsidRPr="00171928" w:rsidRDefault="00DD224A" w:rsidP="005F2965">
      <w:pPr>
        <w:pStyle w:val="Akapitzlist"/>
        <w:numPr>
          <w:ilvl w:val="0"/>
          <w:numId w:val="1"/>
        </w:numPr>
        <w:tabs>
          <w:tab w:val="num" w:pos="426"/>
        </w:tabs>
        <w:spacing w:after="0" w:line="240" w:lineRule="auto"/>
        <w:ind w:left="426" w:hanging="426"/>
        <w:jc w:val="both"/>
        <w:rPr>
          <w:rFonts w:ascii="Times New Roman" w:hAnsi="Times New Roman"/>
          <w:lang w:val="en-US"/>
        </w:rPr>
      </w:pPr>
      <w:r w:rsidRPr="00171928">
        <w:rPr>
          <w:rFonts w:ascii="Times New Roman" w:hAnsi="Times New Roman"/>
          <w:lang w:val="en-GB"/>
        </w:rPr>
        <w:t xml:space="preserve">The subject of the order </w:t>
      </w:r>
      <w:r w:rsidR="00F46FFB" w:rsidRPr="00171928">
        <w:rPr>
          <w:rFonts w:ascii="Times New Roman" w:hAnsi="Times New Roman"/>
          <w:lang w:val="en-GB"/>
        </w:rPr>
        <w:t xml:space="preserve">(the </w:t>
      </w:r>
      <w:r w:rsidR="00DB05E7" w:rsidRPr="00171928">
        <w:rPr>
          <w:rFonts w:ascii="Times New Roman" w:hAnsi="Times New Roman"/>
          <w:lang w:val="en-US"/>
        </w:rPr>
        <w:t xml:space="preserve">mass spectrometer </w:t>
      </w:r>
      <w:r w:rsidR="00F46FFB" w:rsidRPr="00171928">
        <w:rPr>
          <w:rFonts w:ascii="Times New Roman" w:hAnsi="Times New Roman"/>
          <w:lang w:val="en-GB"/>
        </w:rPr>
        <w:t xml:space="preserve">and </w:t>
      </w:r>
      <w:r w:rsidR="00725474" w:rsidRPr="00725474">
        <w:rPr>
          <w:rFonts w:ascii="Times New Roman" w:hAnsi="Times New Roman"/>
          <w:lang w:val="en-GB"/>
        </w:rPr>
        <w:t>a replacement electron multiplier</w:t>
      </w:r>
      <w:r w:rsidR="00F46FFB" w:rsidRPr="00171928">
        <w:rPr>
          <w:rFonts w:ascii="Times New Roman" w:hAnsi="Times New Roman"/>
          <w:lang w:val="en-GB"/>
        </w:rPr>
        <w:t xml:space="preserve">) </w:t>
      </w:r>
      <w:r w:rsidRPr="00171928">
        <w:rPr>
          <w:rFonts w:ascii="Times New Roman" w:hAnsi="Times New Roman"/>
          <w:lang w:val="en-GB"/>
        </w:rPr>
        <w:t>shall be brand new.</w:t>
      </w:r>
    </w:p>
    <w:p w14:paraId="282EDBAD" w14:textId="1385011E" w:rsidR="00EC26DE" w:rsidRPr="00171928" w:rsidRDefault="009A5833" w:rsidP="005F2965">
      <w:pPr>
        <w:pStyle w:val="Akapitzlist"/>
        <w:numPr>
          <w:ilvl w:val="0"/>
          <w:numId w:val="1"/>
        </w:numPr>
        <w:tabs>
          <w:tab w:val="num" w:pos="426"/>
        </w:tabs>
        <w:spacing w:after="0" w:line="240" w:lineRule="auto"/>
        <w:ind w:left="426" w:hanging="426"/>
        <w:jc w:val="both"/>
        <w:rPr>
          <w:rFonts w:ascii="Times New Roman" w:hAnsi="Times New Roman"/>
          <w:lang w:val="en-US"/>
        </w:rPr>
      </w:pPr>
      <w:r w:rsidRPr="406AE86E">
        <w:rPr>
          <w:rFonts w:ascii="Times New Roman" w:hAnsi="Times New Roman"/>
          <w:lang w:val="en-US"/>
        </w:rPr>
        <w:t>Contractual w</w:t>
      </w:r>
      <w:r w:rsidR="00982A20" w:rsidRPr="406AE86E">
        <w:rPr>
          <w:rFonts w:ascii="Times New Roman" w:hAnsi="Times New Roman"/>
          <w:lang w:val="en-US"/>
        </w:rPr>
        <w:t>arranty: 24</w:t>
      </w:r>
      <w:r w:rsidR="007E6473" w:rsidRPr="406AE86E">
        <w:rPr>
          <w:rFonts w:ascii="Times New Roman" w:hAnsi="Times New Roman"/>
          <w:lang w:val="en-GB"/>
        </w:rPr>
        <w:t xml:space="preserve"> months</w:t>
      </w:r>
      <w:r w:rsidR="00A06647" w:rsidRPr="406AE86E">
        <w:rPr>
          <w:rFonts w:ascii="Times New Roman" w:hAnsi="Times New Roman"/>
          <w:lang w:val="en-GB"/>
        </w:rPr>
        <w:t>.</w:t>
      </w:r>
      <w:r w:rsidR="002C1174" w:rsidRPr="406AE86E">
        <w:rPr>
          <w:rFonts w:ascii="Times New Roman" w:hAnsi="Times New Roman"/>
          <w:lang w:val="en-GB"/>
        </w:rPr>
        <w:t xml:space="preserve"> Detailed provisions with regard to terms and conditions of the quality warranty are included in the agreement template set out below.</w:t>
      </w:r>
    </w:p>
    <w:p w14:paraId="1943C4E7" w14:textId="55F9E523" w:rsidR="00EC26DE" w:rsidRPr="00171928" w:rsidRDefault="00FB31F5" w:rsidP="009E3636">
      <w:pPr>
        <w:pStyle w:val="Akapitzlist"/>
        <w:numPr>
          <w:ilvl w:val="0"/>
          <w:numId w:val="1"/>
        </w:numPr>
        <w:tabs>
          <w:tab w:val="num" w:pos="426"/>
        </w:tabs>
        <w:spacing w:after="0" w:line="240" w:lineRule="auto"/>
        <w:ind w:left="426" w:hanging="426"/>
        <w:jc w:val="both"/>
        <w:rPr>
          <w:rFonts w:ascii="Times New Roman" w:hAnsi="Times New Roman"/>
          <w:lang w:val="en-US"/>
        </w:rPr>
      </w:pPr>
      <w:r w:rsidRPr="00171928">
        <w:rPr>
          <w:rFonts w:ascii="Times New Roman" w:hAnsi="Times New Roman"/>
          <w:lang w:val="en-US"/>
        </w:rPr>
        <w:t>Designation of the object of</w:t>
      </w:r>
      <w:r w:rsidR="000B788F" w:rsidRPr="00171928">
        <w:rPr>
          <w:rFonts w:ascii="Times New Roman" w:hAnsi="Times New Roman"/>
          <w:lang w:val="en-US"/>
        </w:rPr>
        <w:t xml:space="preserve"> the</w:t>
      </w:r>
      <w:r w:rsidRPr="00171928">
        <w:rPr>
          <w:rFonts w:ascii="Times New Roman" w:hAnsi="Times New Roman"/>
          <w:lang w:val="en-US"/>
        </w:rPr>
        <w:t xml:space="preserve"> contract </w:t>
      </w:r>
      <w:r w:rsidR="00690DC5" w:rsidRPr="00171928">
        <w:rPr>
          <w:rFonts w:ascii="Times New Roman" w:hAnsi="Times New Roman"/>
          <w:lang w:val="en-US"/>
        </w:rPr>
        <w:t>according to</w:t>
      </w:r>
      <w:r w:rsidR="005E4D46" w:rsidRPr="00171928">
        <w:rPr>
          <w:rFonts w:ascii="Times New Roman" w:hAnsi="Times New Roman"/>
          <w:lang w:val="en-US"/>
        </w:rPr>
        <w:t xml:space="preserve"> the code of the </w:t>
      </w:r>
      <w:r w:rsidR="00A85064" w:rsidRPr="00171928">
        <w:rPr>
          <w:rFonts w:ascii="Times New Roman" w:hAnsi="Times New Roman"/>
          <w:lang w:val="en-US"/>
        </w:rPr>
        <w:t xml:space="preserve">Common Procurement Vocabulary </w:t>
      </w:r>
      <w:r w:rsidR="00170EC4" w:rsidRPr="00171928">
        <w:rPr>
          <w:rFonts w:ascii="Times New Roman" w:hAnsi="Times New Roman"/>
          <w:lang w:val="en-US"/>
        </w:rPr>
        <w:t>(</w:t>
      </w:r>
      <w:r w:rsidR="00F7086F" w:rsidRPr="00171928">
        <w:rPr>
          <w:rFonts w:ascii="Times New Roman" w:hAnsi="Times New Roman"/>
          <w:lang w:val="en-US"/>
        </w:rPr>
        <w:t>CPV</w:t>
      </w:r>
      <w:r w:rsidR="00170EC4" w:rsidRPr="00171928">
        <w:rPr>
          <w:rFonts w:ascii="Times New Roman" w:hAnsi="Times New Roman"/>
          <w:lang w:val="en-US"/>
        </w:rPr>
        <w:t>)</w:t>
      </w:r>
      <w:r w:rsidR="00F7086F" w:rsidRPr="00171928">
        <w:rPr>
          <w:rFonts w:ascii="Times New Roman" w:hAnsi="Times New Roman"/>
          <w:lang w:val="en-US"/>
        </w:rPr>
        <w:t>:</w:t>
      </w:r>
      <w:r w:rsidR="00845CD5" w:rsidRPr="00171928">
        <w:rPr>
          <w:rFonts w:ascii="Times New Roman" w:hAnsi="Times New Roman"/>
          <w:shd w:val="clear" w:color="auto" w:fill="FFFFFF"/>
          <w:lang w:val="en-US"/>
        </w:rPr>
        <w:t xml:space="preserve"> </w:t>
      </w:r>
      <w:bookmarkStart w:id="0" w:name="_Hlk103206423"/>
      <w:bookmarkStart w:id="1" w:name="_Hlk103332508"/>
      <w:r w:rsidR="00B54C2D" w:rsidRPr="003902D4">
        <w:rPr>
          <w:rFonts w:ascii="Times New Roman" w:hAnsi="Times New Roman"/>
          <w:color w:val="000000"/>
          <w:bdr w:val="none" w:sz="0" w:space="0" w:color="auto" w:frame="1"/>
          <w:lang w:val="en-GB"/>
        </w:rPr>
        <w:t>38433100-0</w:t>
      </w:r>
      <w:r w:rsidR="003163F6" w:rsidRPr="003902D4">
        <w:rPr>
          <w:rFonts w:ascii="Times New Roman" w:hAnsi="Times New Roman"/>
          <w:color w:val="000000"/>
          <w:bdr w:val="none" w:sz="0" w:space="0" w:color="auto" w:frame="1"/>
          <w:lang w:val="en-GB"/>
        </w:rPr>
        <w:t xml:space="preserve"> </w:t>
      </w:r>
      <w:bookmarkEnd w:id="0"/>
      <w:r w:rsidR="003163F6" w:rsidRPr="003902D4">
        <w:rPr>
          <w:rFonts w:ascii="Times New Roman" w:hAnsi="Times New Roman"/>
          <w:color w:val="000000"/>
          <w:bdr w:val="none" w:sz="0" w:space="0" w:color="auto" w:frame="1"/>
          <w:lang w:val="en-GB"/>
        </w:rPr>
        <w:t xml:space="preserve">– mass </w:t>
      </w:r>
      <w:r w:rsidR="003163F6" w:rsidRPr="00171928">
        <w:rPr>
          <w:rFonts w:ascii="Times New Roman" w:hAnsi="Times New Roman"/>
          <w:lang w:val="en"/>
        </w:rPr>
        <w:t>spectrometer</w:t>
      </w:r>
      <w:bookmarkEnd w:id="1"/>
      <w:r w:rsidR="00170EC4" w:rsidRPr="00171928">
        <w:rPr>
          <w:rFonts w:ascii="Times New Roman" w:hAnsi="Times New Roman"/>
          <w:shd w:val="clear" w:color="auto" w:fill="FFFFFF"/>
          <w:lang w:val="en-US"/>
        </w:rPr>
        <w:t>.</w:t>
      </w:r>
    </w:p>
    <w:p w14:paraId="2D8C92BA" w14:textId="4942F731" w:rsidR="00AC7D61" w:rsidRPr="003179C2" w:rsidRDefault="009950D6" w:rsidP="008562D4">
      <w:pPr>
        <w:pStyle w:val="Akapitzlist"/>
        <w:numPr>
          <w:ilvl w:val="0"/>
          <w:numId w:val="1"/>
        </w:numPr>
        <w:tabs>
          <w:tab w:val="num" w:pos="426"/>
        </w:tabs>
        <w:spacing w:after="0" w:line="240" w:lineRule="auto"/>
        <w:ind w:left="425" w:hanging="425"/>
        <w:jc w:val="both"/>
        <w:rPr>
          <w:rFonts w:ascii="Times New Roman" w:hAnsi="Times New Roman"/>
          <w:lang w:val="en-GB"/>
        </w:rPr>
      </w:pPr>
      <w:r w:rsidRPr="406AE86E">
        <w:rPr>
          <w:rFonts w:ascii="Times New Roman" w:hAnsi="Times New Roman"/>
          <w:lang w:val="en-US"/>
        </w:rPr>
        <w:t xml:space="preserve">The Ordering Party reserves the option right which consists in extension of the subject of the Agreement and enables the Ordering Party to order </w:t>
      </w:r>
      <w:r w:rsidR="00BE750E" w:rsidRPr="406AE86E">
        <w:rPr>
          <w:rFonts w:ascii="Times New Roman" w:hAnsi="Times New Roman"/>
          <w:lang w:val="en-US"/>
        </w:rPr>
        <w:t xml:space="preserve">an </w:t>
      </w:r>
      <w:r w:rsidR="007F5B54" w:rsidRPr="406AE86E">
        <w:rPr>
          <w:rFonts w:ascii="Times New Roman" w:hAnsi="Times New Roman"/>
          <w:lang w:val="en"/>
        </w:rPr>
        <w:t xml:space="preserve">additional </w:t>
      </w:r>
      <w:r w:rsidR="002E7444">
        <w:rPr>
          <w:rFonts w:ascii="Times New Roman" w:hAnsi="Times New Roman"/>
          <w:lang w:val="en"/>
        </w:rPr>
        <w:t xml:space="preserve">one </w:t>
      </w:r>
      <w:r w:rsidR="00BE750E" w:rsidRPr="406AE86E">
        <w:rPr>
          <w:rFonts w:ascii="Times New Roman" w:hAnsi="Times New Roman"/>
          <w:lang w:val="en"/>
        </w:rPr>
        <w:t xml:space="preserve">mass spectrometer with </w:t>
      </w:r>
      <w:r w:rsidR="00725474" w:rsidRPr="406AE86E">
        <w:rPr>
          <w:rFonts w:ascii="Times New Roman" w:hAnsi="Times New Roman"/>
          <w:lang w:val="en"/>
        </w:rPr>
        <w:t xml:space="preserve">a </w:t>
      </w:r>
      <w:r w:rsidR="002E7444">
        <w:rPr>
          <w:rFonts w:ascii="Times New Roman" w:hAnsi="Times New Roman"/>
          <w:lang w:val="en"/>
        </w:rPr>
        <w:t xml:space="preserve">one </w:t>
      </w:r>
      <w:r w:rsidR="003163F6" w:rsidRPr="406AE86E">
        <w:rPr>
          <w:rFonts w:ascii="Times New Roman" w:eastAsia="Calibri" w:hAnsi="Times New Roman"/>
          <w:lang w:val="en-US"/>
        </w:rPr>
        <w:t>r</w:t>
      </w:r>
      <w:r w:rsidR="00BE750E" w:rsidRPr="406AE86E">
        <w:rPr>
          <w:rFonts w:ascii="Times New Roman" w:eastAsia="Calibri" w:hAnsi="Times New Roman"/>
          <w:lang w:val="en-US"/>
        </w:rPr>
        <w:t>eplacement electron multiplier</w:t>
      </w:r>
      <w:r w:rsidR="007F5B54" w:rsidRPr="406AE86E">
        <w:rPr>
          <w:rFonts w:ascii="Times New Roman" w:hAnsi="Times New Roman"/>
          <w:lang w:val="en"/>
        </w:rPr>
        <w:t>.</w:t>
      </w:r>
      <w:r w:rsidR="00BE750E" w:rsidRPr="406AE86E">
        <w:rPr>
          <w:rFonts w:ascii="Times New Roman" w:hAnsi="Times New Roman"/>
          <w:lang w:val="en"/>
        </w:rPr>
        <w:t xml:space="preserve"> </w:t>
      </w:r>
      <w:r w:rsidR="003179C2" w:rsidRPr="406AE86E">
        <w:rPr>
          <w:rFonts w:ascii="Times New Roman" w:hAnsi="Times New Roman"/>
          <w:lang w:val="en"/>
        </w:rPr>
        <w:t>The remaining conditions are specified in the contract template.</w:t>
      </w:r>
    </w:p>
    <w:p w14:paraId="19060F41" w14:textId="04E5A691" w:rsidR="00AC7D61" w:rsidRPr="00AC7D61" w:rsidRDefault="00AC7D61" w:rsidP="00202E1F">
      <w:pPr>
        <w:pStyle w:val="Akapitzlist"/>
        <w:numPr>
          <w:ilvl w:val="0"/>
          <w:numId w:val="1"/>
        </w:numPr>
        <w:tabs>
          <w:tab w:val="num" w:pos="426"/>
        </w:tabs>
        <w:spacing w:after="0" w:line="240" w:lineRule="auto"/>
        <w:ind w:left="425" w:hanging="425"/>
        <w:jc w:val="both"/>
        <w:rPr>
          <w:rFonts w:ascii="Times New Roman" w:hAnsi="Times New Roman"/>
          <w:lang w:val="en-GB"/>
        </w:rPr>
      </w:pPr>
      <w:r w:rsidRPr="00AC7D61">
        <w:rPr>
          <w:rFonts w:ascii="Times New Roman" w:hAnsi="Times New Roman"/>
          <w:lang w:val="en-US"/>
        </w:rPr>
        <w:t>If in the provisions of the Invitation or attachments to the invitation, proper names, types, models, symbols, etc. are indicated, these provisions should be understood as entries accompanied by the word "or equivalent", while the criterion used to assess equivalence is compliance with at least the same characteristics, technical, functional and other parameters at the level as described in the Invitation (at least).</w:t>
      </w:r>
    </w:p>
    <w:p w14:paraId="7933B69B" w14:textId="10736863" w:rsidR="00AC7D61" w:rsidRPr="00AC7D61" w:rsidRDefault="00AC7D61" w:rsidP="00AC7D61">
      <w:pPr>
        <w:pStyle w:val="Akapitzlist"/>
        <w:spacing w:line="240" w:lineRule="auto"/>
        <w:ind w:left="426"/>
        <w:jc w:val="both"/>
        <w:rPr>
          <w:rFonts w:ascii="Times New Roman" w:hAnsi="Times New Roman"/>
          <w:lang w:val="en-GB"/>
        </w:rPr>
      </w:pPr>
    </w:p>
    <w:p w14:paraId="2E31B2FC" w14:textId="77777777" w:rsidR="00AC7D61" w:rsidRPr="00171928" w:rsidRDefault="00AC7D61" w:rsidP="00AC7D61">
      <w:pPr>
        <w:pStyle w:val="Akapitzlist"/>
        <w:spacing w:line="240" w:lineRule="auto"/>
        <w:ind w:left="426"/>
        <w:jc w:val="both"/>
        <w:rPr>
          <w:rFonts w:ascii="Times New Roman" w:hAnsi="Times New Roman"/>
          <w:lang w:val="en-GB"/>
        </w:rPr>
      </w:pPr>
    </w:p>
    <w:p w14:paraId="54EDF24A" w14:textId="77777777" w:rsidR="00FB03BE" w:rsidRPr="00171928" w:rsidRDefault="00FB03BE" w:rsidP="005F2965">
      <w:pPr>
        <w:pStyle w:val="Akapitzlist"/>
        <w:spacing w:after="0" w:line="240" w:lineRule="auto"/>
        <w:ind w:left="426" w:hanging="426"/>
        <w:jc w:val="both"/>
        <w:rPr>
          <w:rFonts w:ascii="Times New Roman" w:hAnsi="Times New Roman"/>
          <w:lang w:val="en-US"/>
        </w:rPr>
      </w:pPr>
    </w:p>
    <w:p w14:paraId="2895A953" w14:textId="7D08B6F9" w:rsidR="00F7086F" w:rsidRPr="00171928" w:rsidRDefault="003B24F2" w:rsidP="003B24F2">
      <w:pPr>
        <w:widowControl/>
        <w:tabs>
          <w:tab w:val="num" w:pos="426"/>
        </w:tabs>
        <w:suppressAutoHyphens w:val="0"/>
        <w:contextualSpacing/>
        <w:jc w:val="both"/>
        <w:rPr>
          <w:b/>
          <w:bCs/>
          <w:sz w:val="22"/>
          <w:szCs w:val="22"/>
          <w:lang w:val="en-US"/>
        </w:rPr>
      </w:pPr>
      <w:r w:rsidRPr="00171928">
        <w:rPr>
          <w:b/>
          <w:bCs/>
          <w:sz w:val="22"/>
          <w:szCs w:val="22"/>
          <w:lang w:val="en-US"/>
        </w:rPr>
        <w:t>4</w:t>
      </w:r>
      <w:r w:rsidR="006A7F3E" w:rsidRPr="00171928">
        <w:rPr>
          <w:b/>
          <w:bCs/>
          <w:sz w:val="22"/>
          <w:szCs w:val="22"/>
          <w:lang w:val="en-US"/>
        </w:rPr>
        <w:t>)</w:t>
      </w:r>
      <w:r w:rsidRPr="00171928">
        <w:rPr>
          <w:b/>
          <w:bCs/>
          <w:sz w:val="22"/>
          <w:szCs w:val="22"/>
          <w:lang w:val="en-US"/>
        </w:rPr>
        <w:t xml:space="preserve"> </w:t>
      </w:r>
      <w:r w:rsidR="00FB31F5" w:rsidRPr="00171928">
        <w:rPr>
          <w:b/>
          <w:bCs/>
          <w:sz w:val="22"/>
          <w:szCs w:val="22"/>
          <w:lang w:val="en-US"/>
        </w:rPr>
        <w:t>Order execution date</w:t>
      </w:r>
    </w:p>
    <w:p w14:paraId="59541B0A" w14:textId="5E23654B" w:rsidR="006A7F3E" w:rsidRPr="00171928" w:rsidRDefault="006A7F3E" w:rsidP="006A7F3E">
      <w:pPr>
        <w:tabs>
          <w:tab w:val="num" w:pos="426"/>
        </w:tabs>
        <w:contextualSpacing/>
        <w:jc w:val="both"/>
        <w:rPr>
          <w:bCs/>
          <w:sz w:val="22"/>
          <w:szCs w:val="22"/>
          <w:lang w:val="en-US"/>
        </w:rPr>
      </w:pPr>
      <w:r w:rsidRPr="00171928">
        <w:rPr>
          <w:bCs/>
          <w:sz w:val="22"/>
          <w:szCs w:val="22"/>
          <w:lang w:val="en-US"/>
        </w:rPr>
        <w:t xml:space="preserve">1. </w:t>
      </w:r>
      <w:r w:rsidR="000A4204" w:rsidRPr="00171928">
        <w:rPr>
          <w:bCs/>
          <w:sz w:val="22"/>
          <w:szCs w:val="22"/>
          <w:lang w:val="en-US"/>
        </w:rPr>
        <w:t>The</w:t>
      </w:r>
      <w:r w:rsidR="00FB31F5" w:rsidRPr="00171928">
        <w:rPr>
          <w:bCs/>
          <w:sz w:val="22"/>
          <w:szCs w:val="22"/>
          <w:lang w:val="en-US"/>
        </w:rPr>
        <w:t xml:space="preserve"> order must</w:t>
      </w:r>
      <w:r w:rsidR="00690DC5" w:rsidRPr="00171928">
        <w:rPr>
          <w:bCs/>
          <w:sz w:val="22"/>
          <w:szCs w:val="22"/>
          <w:lang w:val="en-US"/>
        </w:rPr>
        <w:t xml:space="preserve"> be</w:t>
      </w:r>
      <w:r w:rsidR="00F7086F" w:rsidRPr="00171928">
        <w:rPr>
          <w:bCs/>
          <w:sz w:val="22"/>
          <w:szCs w:val="22"/>
          <w:lang w:val="en-US"/>
        </w:rPr>
        <w:t xml:space="preserve"> </w:t>
      </w:r>
      <w:r w:rsidR="004C449F" w:rsidRPr="00171928">
        <w:rPr>
          <w:bCs/>
          <w:sz w:val="22"/>
          <w:szCs w:val="22"/>
          <w:lang w:val="en-US"/>
        </w:rPr>
        <w:t xml:space="preserve">executed </w:t>
      </w:r>
      <w:r w:rsidR="00DA1C64" w:rsidRPr="00171928">
        <w:rPr>
          <w:bCs/>
          <w:sz w:val="22"/>
          <w:szCs w:val="22"/>
          <w:lang w:val="en-US"/>
        </w:rPr>
        <w:t xml:space="preserve">up to </w:t>
      </w:r>
      <w:r w:rsidR="003163F6" w:rsidRPr="00171928">
        <w:rPr>
          <w:b/>
          <w:sz w:val="22"/>
          <w:szCs w:val="22"/>
          <w:u w:val="single"/>
          <w:lang w:val="en-US"/>
        </w:rPr>
        <w:t>8 weeks</w:t>
      </w:r>
      <w:r w:rsidR="004C449F" w:rsidRPr="00171928">
        <w:rPr>
          <w:bCs/>
          <w:sz w:val="22"/>
          <w:szCs w:val="22"/>
          <w:lang w:val="en-US"/>
        </w:rPr>
        <w:t xml:space="preserve"> </w:t>
      </w:r>
      <w:r w:rsidR="00690DC5" w:rsidRPr="00171928">
        <w:rPr>
          <w:bCs/>
          <w:sz w:val="22"/>
          <w:szCs w:val="22"/>
          <w:lang w:val="en-US"/>
        </w:rPr>
        <w:t>as of the</w:t>
      </w:r>
      <w:r w:rsidR="00FB31F5" w:rsidRPr="00171928">
        <w:rPr>
          <w:bCs/>
          <w:sz w:val="22"/>
          <w:szCs w:val="22"/>
          <w:lang w:val="en-US"/>
        </w:rPr>
        <w:t xml:space="preserve"> </w:t>
      </w:r>
      <w:r w:rsidR="000F0A40" w:rsidRPr="00171928">
        <w:rPr>
          <w:bCs/>
          <w:sz w:val="22"/>
          <w:szCs w:val="22"/>
          <w:lang w:val="en-US"/>
        </w:rPr>
        <w:t>contract award (</w:t>
      </w:r>
      <w:r w:rsidR="00FB31F5" w:rsidRPr="00171928">
        <w:rPr>
          <w:bCs/>
          <w:sz w:val="22"/>
          <w:szCs w:val="22"/>
          <w:lang w:val="en-US"/>
        </w:rPr>
        <w:t xml:space="preserve">conclusion </w:t>
      </w:r>
      <w:r w:rsidR="00DA1C64" w:rsidRPr="00171928">
        <w:rPr>
          <w:bCs/>
          <w:sz w:val="22"/>
          <w:szCs w:val="22"/>
          <w:lang w:val="en-US"/>
        </w:rPr>
        <w:t xml:space="preserve">of the </w:t>
      </w:r>
      <w:r w:rsidR="000F0A40" w:rsidRPr="00171928">
        <w:rPr>
          <w:bCs/>
          <w:sz w:val="22"/>
          <w:szCs w:val="22"/>
          <w:lang w:val="en-US"/>
        </w:rPr>
        <w:t>agreement)</w:t>
      </w:r>
      <w:r w:rsidR="00FC3FD6" w:rsidRPr="00171928">
        <w:rPr>
          <w:bCs/>
          <w:sz w:val="22"/>
          <w:szCs w:val="22"/>
          <w:lang w:val="en-US"/>
        </w:rPr>
        <w:t>.</w:t>
      </w:r>
    </w:p>
    <w:p w14:paraId="108D9392" w14:textId="38636D8C" w:rsidR="00F7086F" w:rsidRPr="00171928" w:rsidRDefault="006A7F3E" w:rsidP="006A7F3E">
      <w:pPr>
        <w:tabs>
          <w:tab w:val="num" w:pos="426"/>
        </w:tabs>
        <w:contextualSpacing/>
        <w:jc w:val="both"/>
        <w:rPr>
          <w:bCs/>
          <w:sz w:val="22"/>
          <w:szCs w:val="22"/>
          <w:lang w:val="en-US"/>
        </w:rPr>
      </w:pPr>
      <w:r w:rsidRPr="00171928">
        <w:rPr>
          <w:bCs/>
          <w:sz w:val="22"/>
          <w:szCs w:val="22"/>
          <w:lang w:val="en-US"/>
        </w:rPr>
        <w:t xml:space="preserve">2. </w:t>
      </w:r>
      <w:r w:rsidR="00CC46DF" w:rsidRPr="00171928">
        <w:rPr>
          <w:bCs/>
          <w:sz w:val="22"/>
          <w:szCs w:val="22"/>
          <w:lang w:val="en-US"/>
        </w:rPr>
        <w:t>The partial deliveries are acceptable</w:t>
      </w:r>
      <w:r w:rsidR="00403086" w:rsidRPr="00171928">
        <w:rPr>
          <w:bCs/>
          <w:sz w:val="22"/>
          <w:szCs w:val="22"/>
          <w:lang w:val="en-US"/>
        </w:rPr>
        <w:t xml:space="preserve"> according to the provision</w:t>
      </w:r>
      <w:r w:rsidR="004C7C50" w:rsidRPr="00171928">
        <w:rPr>
          <w:bCs/>
          <w:sz w:val="22"/>
          <w:szCs w:val="22"/>
          <w:lang w:val="en-US"/>
        </w:rPr>
        <w:t>s</w:t>
      </w:r>
      <w:r w:rsidR="00403086" w:rsidRPr="00171928">
        <w:rPr>
          <w:bCs/>
          <w:sz w:val="22"/>
          <w:szCs w:val="22"/>
          <w:lang w:val="en-US"/>
        </w:rPr>
        <w:t xml:space="preserve"> of the contract template – appendix No</w:t>
      </w:r>
      <w:r w:rsidR="00CC46DF" w:rsidRPr="00171928">
        <w:rPr>
          <w:bCs/>
          <w:sz w:val="22"/>
          <w:szCs w:val="22"/>
          <w:lang w:val="en-US"/>
        </w:rPr>
        <w:t>.</w:t>
      </w:r>
      <w:r w:rsidR="00403086" w:rsidRPr="00171928">
        <w:rPr>
          <w:bCs/>
          <w:sz w:val="22"/>
          <w:szCs w:val="22"/>
          <w:lang w:val="en-US"/>
        </w:rPr>
        <w:t xml:space="preserve"> 2 to the Invitation.</w:t>
      </w:r>
    </w:p>
    <w:p w14:paraId="22630748" w14:textId="77777777" w:rsidR="00F7086F" w:rsidRPr="00171928" w:rsidRDefault="00F7086F" w:rsidP="00F618A9">
      <w:pPr>
        <w:widowControl/>
        <w:suppressAutoHyphens w:val="0"/>
        <w:ind w:left="426"/>
        <w:jc w:val="both"/>
        <w:rPr>
          <w:b/>
          <w:bCs/>
          <w:sz w:val="22"/>
          <w:szCs w:val="22"/>
          <w:lang w:val="en-US"/>
        </w:rPr>
      </w:pPr>
    </w:p>
    <w:p w14:paraId="42A0CC55" w14:textId="422D81E5" w:rsidR="00F203D8" w:rsidRPr="00171928" w:rsidRDefault="006A7F3E" w:rsidP="006A7F3E">
      <w:pPr>
        <w:widowControl/>
        <w:suppressAutoHyphens w:val="0"/>
        <w:jc w:val="both"/>
        <w:rPr>
          <w:b/>
          <w:bCs/>
          <w:sz w:val="22"/>
          <w:szCs w:val="22"/>
          <w:lang w:val="en-US"/>
        </w:rPr>
      </w:pPr>
      <w:r w:rsidRPr="00171928">
        <w:rPr>
          <w:b/>
          <w:bCs/>
          <w:sz w:val="22"/>
          <w:szCs w:val="22"/>
          <w:lang w:val="en-US"/>
        </w:rPr>
        <w:t xml:space="preserve">5) </w:t>
      </w:r>
      <w:r w:rsidR="00F203D8" w:rsidRPr="00171928">
        <w:rPr>
          <w:b/>
          <w:bCs/>
          <w:sz w:val="22"/>
          <w:szCs w:val="22"/>
          <w:lang w:val="en-US"/>
        </w:rPr>
        <w:t>Information on communication manner between the Ordering Party and the Contractors and declarations and documents submittal, as well as an indication of persons authorized to communicate with the Contractors</w:t>
      </w:r>
    </w:p>
    <w:p w14:paraId="2DCBA216" w14:textId="77777777" w:rsidR="00F203D8" w:rsidRPr="00171928" w:rsidRDefault="00F203D8" w:rsidP="008C6B05">
      <w:pPr>
        <w:widowControl/>
        <w:numPr>
          <w:ilvl w:val="1"/>
          <w:numId w:val="31"/>
        </w:numPr>
        <w:tabs>
          <w:tab w:val="clear" w:pos="644"/>
          <w:tab w:val="num" w:pos="426"/>
        </w:tabs>
        <w:suppressAutoHyphens w:val="0"/>
        <w:ind w:left="426" w:hanging="426"/>
        <w:jc w:val="both"/>
        <w:rPr>
          <w:sz w:val="22"/>
          <w:szCs w:val="22"/>
          <w:lang w:val="en-US"/>
        </w:rPr>
      </w:pPr>
      <w:r w:rsidRPr="00171928">
        <w:rPr>
          <w:sz w:val="22"/>
          <w:szCs w:val="22"/>
          <w:lang w:val="en-US"/>
        </w:rPr>
        <w:t>It is permissible to communicate via e-mail.</w:t>
      </w:r>
    </w:p>
    <w:p w14:paraId="7815EB39" w14:textId="486EC1F4" w:rsidR="00F203D8" w:rsidRPr="00171928" w:rsidRDefault="00F203D8" w:rsidP="008C6B05">
      <w:pPr>
        <w:widowControl/>
        <w:numPr>
          <w:ilvl w:val="1"/>
          <w:numId w:val="31"/>
        </w:numPr>
        <w:tabs>
          <w:tab w:val="clear" w:pos="644"/>
          <w:tab w:val="num" w:pos="426"/>
        </w:tabs>
        <w:suppressAutoHyphens w:val="0"/>
        <w:ind w:left="426" w:hanging="426"/>
        <w:jc w:val="both"/>
        <w:rPr>
          <w:sz w:val="22"/>
          <w:szCs w:val="22"/>
          <w:lang w:val="en-US"/>
        </w:rPr>
      </w:pPr>
      <w:r w:rsidRPr="00171928">
        <w:rPr>
          <w:sz w:val="22"/>
          <w:szCs w:val="22"/>
          <w:lang w:val="en-US"/>
        </w:rPr>
        <w:t xml:space="preserve">It is recommended to communicate electronically via the following e-mail address: </w:t>
      </w:r>
      <w:r w:rsidR="00082A42" w:rsidRPr="00454C57">
        <w:rPr>
          <w:sz w:val="22"/>
          <w:szCs w:val="22"/>
          <w:lang w:val="en-GB"/>
        </w:rPr>
        <w:t>jolanta.szymanek@uj.edu.pl</w:t>
      </w:r>
      <w:r w:rsidRPr="00171928">
        <w:rPr>
          <w:color w:val="000000"/>
          <w:sz w:val="22"/>
          <w:szCs w:val="22"/>
          <w:shd w:val="clear" w:color="auto" w:fill="FFFFFF"/>
          <w:lang w:val="en-US"/>
        </w:rPr>
        <w:t xml:space="preserve"> </w:t>
      </w:r>
      <w:r w:rsidRPr="00171928">
        <w:rPr>
          <w:sz w:val="22"/>
          <w:szCs w:val="22"/>
          <w:lang w:val="en-US"/>
        </w:rPr>
        <w:t xml:space="preserve"> </w:t>
      </w:r>
    </w:p>
    <w:p w14:paraId="7BEDE39D" w14:textId="77777777" w:rsidR="00F203D8" w:rsidRPr="00171928" w:rsidRDefault="00F203D8" w:rsidP="008C6B05">
      <w:pPr>
        <w:widowControl/>
        <w:numPr>
          <w:ilvl w:val="1"/>
          <w:numId w:val="31"/>
        </w:numPr>
        <w:tabs>
          <w:tab w:val="clear" w:pos="644"/>
          <w:tab w:val="num" w:pos="426"/>
        </w:tabs>
        <w:suppressAutoHyphens w:val="0"/>
        <w:ind w:left="426" w:hanging="426"/>
        <w:jc w:val="both"/>
        <w:rPr>
          <w:sz w:val="22"/>
          <w:szCs w:val="22"/>
          <w:lang w:val="en-US"/>
        </w:rPr>
      </w:pPr>
      <w:r w:rsidRPr="00171928">
        <w:rPr>
          <w:sz w:val="22"/>
          <w:szCs w:val="22"/>
          <w:lang w:val="en-US"/>
        </w:rPr>
        <w:t xml:space="preserve">Shall the Ordering Party or the Contractor submit any documents or information </w:t>
      </w:r>
      <w:r w:rsidRPr="00171928">
        <w:rPr>
          <w:sz w:val="22"/>
          <w:szCs w:val="22"/>
          <w:lang w:val="en-US"/>
        </w:rPr>
        <w:br/>
        <w:t>by e-mail, each Party shall immediately confirm its receipt upon the request of the other Party.</w:t>
      </w:r>
    </w:p>
    <w:p w14:paraId="7041EC41" w14:textId="77777777" w:rsidR="00F203D8" w:rsidRPr="00171928" w:rsidRDefault="00F203D8" w:rsidP="008C6B05">
      <w:pPr>
        <w:widowControl/>
        <w:numPr>
          <w:ilvl w:val="1"/>
          <w:numId w:val="31"/>
        </w:numPr>
        <w:tabs>
          <w:tab w:val="clear" w:pos="644"/>
          <w:tab w:val="num" w:pos="426"/>
        </w:tabs>
        <w:suppressAutoHyphens w:val="0"/>
        <w:ind w:left="426" w:hanging="426"/>
        <w:jc w:val="both"/>
        <w:rPr>
          <w:sz w:val="22"/>
          <w:szCs w:val="22"/>
          <w:lang w:val="en-US"/>
        </w:rPr>
      </w:pPr>
      <w:r w:rsidRPr="00171928">
        <w:rPr>
          <w:sz w:val="22"/>
          <w:szCs w:val="22"/>
          <w:lang w:val="en-US"/>
        </w:rPr>
        <w:t xml:space="preserve">Prior to the submittal of bids, remarks may be sent to the Ordering Party by the Contractors as regards the content of the Invitation. In justified cases, the Ordering Party by taking into consideration the remarks sent, may amend the content of the Invitation and prolong the deadline for the submittal of bids as appropriate. </w:t>
      </w:r>
    </w:p>
    <w:p w14:paraId="2C115AF2" w14:textId="628936C8" w:rsidR="00F203D8" w:rsidRPr="00171928" w:rsidRDefault="00082A42" w:rsidP="008C6B05">
      <w:pPr>
        <w:widowControl/>
        <w:numPr>
          <w:ilvl w:val="1"/>
          <w:numId w:val="31"/>
        </w:numPr>
        <w:tabs>
          <w:tab w:val="clear" w:pos="644"/>
          <w:tab w:val="num" w:pos="426"/>
        </w:tabs>
        <w:suppressAutoHyphens w:val="0"/>
        <w:ind w:left="426" w:hanging="426"/>
        <w:jc w:val="both"/>
        <w:rPr>
          <w:sz w:val="22"/>
          <w:szCs w:val="22"/>
          <w:lang w:val="en-US"/>
        </w:rPr>
      </w:pPr>
      <w:r w:rsidRPr="00171928">
        <w:rPr>
          <w:sz w:val="22"/>
          <w:szCs w:val="22"/>
          <w:lang w:val="en-US"/>
        </w:rPr>
        <w:t>Jolanta Szymanek-Górniak</w:t>
      </w:r>
      <w:r w:rsidR="00F203D8" w:rsidRPr="00171928">
        <w:rPr>
          <w:sz w:val="22"/>
          <w:szCs w:val="22"/>
          <w:lang w:val="en-US"/>
        </w:rPr>
        <w:t>, e-mail:</w:t>
      </w:r>
      <w:r w:rsidRPr="003902D4">
        <w:rPr>
          <w:sz w:val="22"/>
          <w:szCs w:val="22"/>
          <w:lang w:val="en-GB"/>
        </w:rPr>
        <w:t xml:space="preserve"> jolanta.szymanek@uj.edu.pl</w:t>
      </w:r>
      <w:r w:rsidR="00F203D8" w:rsidRPr="00171928">
        <w:rPr>
          <w:sz w:val="22"/>
          <w:szCs w:val="22"/>
          <w:lang w:val="en-US"/>
        </w:rPr>
        <w:t>, shall be a person entitled as regards the communication on any substantive and formal issues.</w:t>
      </w:r>
    </w:p>
    <w:p w14:paraId="30DACDF5" w14:textId="77777777" w:rsidR="00F203D8" w:rsidRPr="00171928" w:rsidRDefault="00F203D8" w:rsidP="00F203D8">
      <w:pPr>
        <w:widowControl/>
        <w:suppressAutoHyphens w:val="0"/>
        <w:ind w:left="720"/>
        <w:jc w:val="both"/>
        <w:rPr>
          <w:sz w:val="22"/>
          <w:szCs w:val="22"/>
          <w:lang w:val="en-US"/>
        </w:rPr>
      </w:pPr>
    </w:p>
    <w:p w14:paraId="551BF3E3" w14:textId="111F75B4" w:rsidR="00F203D8" w:rsidRPr="00171928" w:rsidRDefault="009D6E64" w:rsidP="009D6E64">
      <w:pPr>
        <w:widowControl/>
        <w:suppressAutoHyphens w:val="0"/>
        <w:jc w:val="both"/>
        <w:rPr>
          <w:b/>
          <w:bCs/>
          <w:sz w:val="22"/>
          <w:szCs w:val="22"/>
          <w:lang w:val="en-US"/>
        </w:rPr>
      </w:pPr>
      <w:r w:rsidRPr="00171928">
        <w:rPr>
          <w:b/>
          <w:bCs/>
          <w:sz w:val="22"/>
          <w:szCs w:val="22"/>
          <w:lang w:val="en-US"/>
        </w:rPr>
        <w:t xml:space="preserve">6) </w:t>
      </w:r>
      <w:r w:rsidR="00F203D8" w:rsidRPr="00171928">
        <w:rPr>
          <w:b/>
          <w:bCs/>
          <w:sz w:val="22"/>
          <w:szCs w:val="22"/>
          <w:lang w:val="en-US"/>
        </w:rPr>
        <w:t>Description of bids preparation manner</w:t>
      </w:r>
    </w:p>
    <w:p w14:paraId="282F286C" w14:textId="342DE0DE" w:rsidR="006A7F3E"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
        </w:rPr>
        <w:t>The Contractor may submit only one bid, covering the entire subject of the contract. The Contractor shall calculate the price for the whole subject of the contract. It is obliged to attach to the bid the price calculation</w:t>
      </w:r>
      <w:r w:rsidR="00454C57">
        <w:rPr>
          <w:rFonts w:ascii="Times New Roman" w:hAnsi="Times New Roman"/>
          <w:lang w:val="en"/>
        </w:rPr>
        <w:t xml:space="preserve"> according to the appendix no 1 to the bid form</w:t>
      </w:r>
      <w:r w:rsidR="008D4597" w:rsidRPr="00171928">
        <w:rPr>
          <w:rFonts w:ascii="Times New Roman" w:hAnsi="Times New Roman"/>
          <w:lang w:val="en"/>
        </w:rPr>
        <w:t>.</w:t>
      </w:r>
    </w:p>
    <w:p w14:paraId="604231A0" w14:textId="27BD72C4" w:rsidR="006A7F3E"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
        </w:rPr>
        <w:t>The Contractor is obliged to attach to the bid the technical specification of the devices or other document (e.g. catalog card or description) enabling the evaluation of the offered devices’ compliance with the requirements of the Invitation.</w:t>
      </w:r>
    </w:p>
    <w:p w14:paraId="5E1A6168" w14:textId="42CB6417" w:rsidR="00F203D8"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US"/>
        </w:rPr>
        <w:t>The bid along with the appendixes being an integral part hereof, shall be drafted by the Contractor in line with the content of the provisions of the Invitation, i.e. according to the content of the bid form and its appendixes attached to the Invitation.</w:t>
      </w:r>
      <w:r w:rsidR="0002695E" w:rsidRPr="00171928">
        <w:rPr>
          <w:rFonts w:ascii="Times New Roman" w:hAnsi="Times New Roman"/>
          <w:lang w:val="en-US"/>
        </w:rPr>
        <w:t xml:space="preserve"> Documents/declarations shall be drafted in Polish or in English.</w:t>
      </w:r>
    </w:p>
    <w:p w14:paraId="13E0B32E" w14:textId="13266052" w:rsidR="000A0F05"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US"/>
        </w:rPr>
        <w:t>The bid must be signed by the person (persons) authorized to represent the Contractor, in accordance with the entry in the National Court Register, Central Register and Information on Economic Activity or other appropriate register and written in Polish or English. The bid shall be sent via e-mail to the address indicated in the Invitation.</w:t>
      </w:r>
      <w:r w:rsidR="000A0F05" w:rsidRPr="00171928">
        <w:rPr>
          <w:rFonts w:ascii="Times New Roman" w:hAnsi="Times New Roman"/>
          <w:lang w:val="en-US"/>
        </w:rPr>
        <w:t xml:space="preserve"> </w:t>
      </w:r>
    </w:p>
    <w:p w14:paraId="3608D61C" w14:textId="4249E103" w:rsidR="000A0F05" w:rsidRPr="00171928" w:rsidRDefault="009D6E64" w:rsidP="00644703">
      <w:pPr>
        <w:pStyle w:val="Akapitzlist"/>
        <w:spacing w:after="0" w:line="240" w:lineRule="auto"/>
        <w:ind w:left="425"/>
        <w:jc w:val="both"/>
        <w:rPr>
          <w:rFonts w:ascii="Times New Roman" w:hAnsi="Times New Roman"/>
          <w:lang w:val="en-US"/>
        </w:rPr>
      </w:pPr>
      <w:r w:rsidRPr="00171928">
        <w:rPr>
          <w:rFonts w:ascii="Times New Roman" w:hAnsi="Times New Roman"/>
          <w:lang w:val="en-US"/>
        </w:rPr>
        <w:t xml:space="preserve">4.1. </w:t>
      </w:r>
      <w:r w:rsidR="00F203D8" w:rsidRPr="00171928">
        <w:rPr>
          <w:rFonts w:ascii="Times New Roman" w:hAnsi="Times New Roman"/>
          <w:lang w:val="en-US"/>
        </w:rPr>
        <w:t>The Contractor shall be liable to attach to the bid a POA or other document confirming the proxy in case it is signed by a proxy.</w:t>
      </w:r>
    </w:p>
    <w:p w14:paraId="274A04E9" w14:textId="0AC4AFD3" w:rsidR="0002695E" w:rsidRPr="00171928" w:rsidRDefault="0002695E" w:rsidP="00644703">
      <w:pPr>
        <w:pStyle w:val="Akapitzlist"/>
        <w:spacing w:after="0" w:line="240" w:lineRule="auto"/>
        <w:ind w:left="425"/>
        <w:jc w:val="both"/>
        <w:rPr>
          <w:rFonts w:ascii="Times New Roman" w:hAnsi="Times New Roman"/>
          <w:lang w:val="en-US"/>
        </w:rPr>
      </w:pPr>
      <w:r w:rsidRPr="00171928">
        <w:rPr>
          <w:rFonts w:ascii="Times New Roman" w:hAnsi="Times New Roman"/>
          <w:lang w:val="en-US"/>
        </w:rPr>
        <w:t xml:space="preserve">4.2. </w:t>
      </w:r>
      <w:r w:rsidR="00644703" w:rsidRPr="00171928">
        <w:rPr>
          <w:rFonts w:ascii="Times New Roman" w:hAnsi="Times New Roman"/>
          <w:lang w:val="en"/>
        </w:rPr>
        <w:t>The bid shall be drafted in written (signed) and scanned or drafted in electronic form and signed with an electronic signature, e.g. with a trusted, personal or qualified signature.</w:t>
      </w:r>
    </w:p>
    <w:p w14:paraId="59FFA824" w14:textId="762F9622" w:rsidR="00040906" w:rsidRPr="00171928" w:rsidRDefault="00040906" w:rsidP="008C6B05">
      <w:pPr>
        <w:pStyle w:val="Akapitzlist"/>
        <w:numPr>
          <w:ilvl w:val="3"/>
          <w:numId w:val="34"/>
        </w:numPr>
        <w:spacing w:after="0" w:line="240" w:lineRule="auto"/>
        <w:ind w:left="425" w:hanging="426"/>
        <w:jc w:val="both"/>
        <w:rPr>
          <w:rFonts w:ascii="Times New Roman" w:hAnsi="Times New Roman"/>
          <w:lang w:val="en-US"/>
        </w:rPr>
      </w:pPr>
      <w:r w:rsidRPr="00171928">
        <w:rPr>
          <w:rFonts w:ascii="Times New Roman" w:hAnsi="Times New Roman"/>
          <w:lang w:val="en"/>
        </w:rPr>
        <w:t>Any corrections or changes to the text of the bid shall be signed by the person (o persons) authorized to represent the Contractor or by the POA with an indication of the dates of their implementation.</w:t>
      </w:r>
    </w:p>
    <w:p w14:paraId="781EE28C" w14:textId="61FB81CA" w:rsidR="000A0F05" w:rsidRPr="00171928" w:rsidRDefault="00F203D8" w:rsidP="008C6B05">
      <w:pPr>
        <w:pStyle w:val="Akapitzlist"/>
        <w:numPr>
          <w:ilvl w:val="3"/>
          <w:numId w:val="34"/>
        </w:numPr>
        <w:spacing w:after="0" w:line="240" w:lineRule="auto"/>
        <w:ind w:left="425" w:hanging="426"/>
        <w:jc w:val="both"/>
        <w:rPr>
          <w:rFonts w:ascii="Times New Roman" w:hAnsi="Times New Roman"/>
          <w:lang w:val="en-US"/>
        </w:rPr>
      </w:pPr>
      <w:r w:rsidRPr="00171928">
        <w:rPr>
          <w:rFonts w:ascii="Times New Roman" w:hAnsi="Times New Roman"/>
          <w:lang w:val="en-US"/>
        </w:rPr>
        <w:t>The Contractor has the right to reserve in the bid that no information related to the tender constituting a company’s secret under the meaning of the Act of April 16, 1993 on combating unfair competition (i.e. Journal of Law of 2019 item 1010 as amended) may be disclosed.</w:t>
      </w:r>
    </w:p>
    <w:p w14:paraId="4C1DE1B2" w14:textId="0D8F1501" w:rsidR="000A0F05"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US"/>
        </w:rPr>
        <w:t>Any payments between the Ordering Party and the Contractor shall be made in EUR</w:t>
      </w:r>
      <w:r w:rsidR="00171928">
        <w:rPr>
          <w:rFonts w:ascii="Times New Roman" w:hAnsi="Times New Roman"/>
          <w:lang w:val="en-US"/>
        </w:rPr>
        <w:t xml:space="preserve"> or PLN</w:t>
      </w:r>
      <w:r w:rsidRPr="00171928">
        <w:rPr>
          <w:rFonts w:ascii="Times New Roman" w:hAnsi="Times New Roman"/>
          <w:lang w:val="en-US"/>
        </w:rPr>
        <w:t>.</w:t>
      </w:r>
    </w:p>
    <w:p w14:paraId="52851591" w14:textId="77777777" w:rsidR="000A0F05"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US"/>
        </w:rPr>
        <w:t xml:space="preserve">Any expenses related to the preparation and submittal of the bid shall be incurred </w:t>
      </w:r>
      <w:r w:rsidRPr="00171928">
        <w:rPr>
          <w:rFonts w:ascii="Times New Roman" w:hAnsi="Times New Roman"/>
          <w:lang w:val="en-US"/>
        </w:rPr>
        <w:br/>
        <w:t>by the Contractor.</w:t>
      </w:r>
    </w:p>
    <w:p w14:paraId="3E5E5BDA" w14:textId="33580358" w:rsidR="00F203D8"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US"/>
        </w:rPr>
        <w:t>By submitting a bid, the Contractor undertakes to execute the subject hereof in compliance with all the requirements of the Ordering Party as specified in the Invitation and its appendixes.</w:t>
      </w:r>
    </w:p>
    <w:p w14:paraId="3F3E759C" w14:textId="77777777" w:rsidR="00F203D8" w:rsidRPr="00171928" w:rsidRDefault="00F203D8" w:rsidP="00F203D8">
      <w:pPr>
        <w:widowControl/>
        <w:suppressAutoHyphens w:val="0"/>
        <w:ind w:left="426"/>
        <w:jc w:val="both"/>
        <w:rPr>
          <w:sz w:val="22"/>
          <w:szCs w:val="22"/>
          <w:lang w:val="en-US"/>
        </w:rPr>
      </w:pPr>
    </w:p>
    <w:p w14:paraId="5A32BFA1" w14:textId="0A1DEEFC" w:rsidR="00F203D8" w:rsidRPr="00171928" w:rsidRDefault="009D6E64" w:rsidP="009D6E64">
      <w:pPr>
        <w:widowControl/>
        <w:suppressAutoHyphens w:val="0"/>
        <w:jc w:val="both"/>
        <w:rPr>
          <w:b/>
          <w:bCs/>
          <w:sz w:val="22"/>
          <w:szCs w:val="22"/>
          <w:lang w:val="en-US"/>
        </w:rPr>
      </w:pPr>
      <w:r w:rsidRPr="00171928">
        <w:rPr>
          <w:b/>
          <w:bCs/>
          <w:sz w:val="22"/>
          <w:szCs w:val="22"/>
          <w:lang w:val="en-US"/>
        </w:rPr>
        <w:t xml:space="preserve">7) </w:t>
      </w:r>
      <w:r w:rsidR="00F203D8" w:rsidRPr="00171928">
        <w:rPr>
          <w:b/>
          <w:bCs/>
          <w:sz w:val="22"/>
          <w:szCs w:val="22"/>
          <w:lang w:val="en-US"/>
        </w:rPr>
        <w:t>Place, manner and deadline for the submittal and opening of bids</w:t>
      </w:r>
    </w:p>
    <w:p w14:paraId="67EE7B26" w14:textId="53360FF9" w:rsidR="00F203D8" w:rsidRPr="00171928" w:rsidRDefault="00F203D8" w:rsidP="00F203D8">
      <w:pPr>
        <w:pStyle w:val="Nagwek"/>
        <w:spacing w:line="240" w:lineRule="auto"/>
        <w:ind w:left="426"/>
        <w:jc w:val="both"/>
        <w:rPr>
          <w:rFonts w:ascii="Times New Roman" w:hAnsi="Times New Roman"/>
          <w:sz w:val="22"/>
          <w:szCs w:val="22"/>
          <w:lang w:val="en-US"/>
        </w:rPr>
      </w:pPr>
      <w:r w:rsidRPr="00171928">
        <w:rPr>
          <w:rFonts w:ascii="Times New Roman" w:hAnsi="Times New Roman"/>
          <w:sz w:val="22"/>
          <w:szCs w:val="22"/>
          <w:lang w:val="en-US"/>
        </w:rPr>
        <w:lastRenderedPageBreak/>
        <w:t xml:space="preserve">Bids are to be submitted up to </w:t>
      </w:r>
      <w:r w:rsidR="00B12BB9" w:rsidRPr="00B12BB9">
        <w:rPr>
          <w:rFonts w:ascii="Times New Roman" w:hAnsi="Times New Roman"/>
          <w:b/>
          <w:bCs/>
          <w:sz w:val="22"/>
          <w:szCs w:val="22"/>
          <w:u w:val="single"/>
          <w:lang w:val="en-US"/>
        </w:rPr>
        <w:t>June 6</w:t>
      </w:r>
      <w:r w:rsidR="00B12BB9">
        <w:rPr>
          <w:rFonts w:ascii="Times New Roman" w:hAnsi="Times New Roman"/>
          <w:b/>
          <w:bCs/>
          <w:sz w:val="22"/>
          <w:szCs w:val="22"/>
          <w:u w:val="single"/>
          <w:lang w:val="en-US"/>
        </w:rPr>
        <w:t>th, 2022</w:t>
      </w:r>
      <w:r w:rsidRPr="00171928">
        <w:rPr>
          <w:rFonts w:ascii="Times New Roman" w:hAnsi="Times New Roman"/>
          <w:b/>
          <w:bCs/>
          <w:sz w:val="22"/>
          <w:szCs w:val="22"/>
          <w:u w:val="single"/>
          <w:lang w:val="en-US"/>
        </w:rPr>
        <w:t xml:space="preserve"> by 1</w:t>
      </w:r>
      <w:r w:rsidR="009C4B32">
        <w:rPr>
          <w:rFonts w:ascii="Times New Roman" w:hAnsi="Times New Roman"/>
          <w:b/>
          <w:bCs/>
          <w:sz w:val="22"/>
          <w:szCs w:val="22"/>
          <w:u w:val="single"/>
          <w:lang w:val="en-US"/>
        </w:rPr>
        <w:t>1</w:t>
      </w:r>
      <w:r w:rsidRPr="00171928">
        <w:rPr>
          <w:rFonts w:ascii="Times New Roman" w:hAnsi="Times New Roman"/>
          <w:b/>
          <w:bCs/>
          <w:sz w:val="22"/>
          <w:szCs w:val="22"/>
          <w:u w:val="single"/>
          <w:lang w:val="en-US"/>
        </w:rPr>
        <w:t xml:space="preserve">:00 </w:t>
      </w:r>
      <w:r w:rsidR="009C4B32">
        <w:rPr>
          <w:rFonts w:ascii="Times New Roman" w:hAnsi="Times New Roman"/>
          <w:b/>
          <w:bCs/>
          <w:sz w:val="22"/>
          <w:szCs w:val="22"/>
          <w:u w:val="single"/>
          <w:lang w:val="en-US"/>
        </w:rPr>
        <w:t>a</w:t>
      </w:r>
      <w:r w:rsidRPr="00171928">
        <w:rPr>
          <w:rFonts w:ascii="Times New Roman" w:hAnsi="Times New Roman"/>
          <w:b/>
          <w:bCs/>
          <w:sz w:val="22"/>
          <w:szCs w:val="22"/>
          <w:u w:val="single"/>
          <w:lang w:val="en-US"/>
        </w:rPr>
        <w:t>m</w:t>
      </w:r>
      <w:r w:rsidRPr="00171928">
        <w:rPr>
          <w:rFonts w:ascii="Times New Roman" w:hAnsi="Times New Roman"/>
          <w:sz w:val="22"/>
          <w:szCs w:val="22"/>
          <w:lang w:val="en-US"/>
        </w:rPr>
        <w:t xml:space="preserve"> to the following e-mail:</w:t>
      </w:r>
      <w:bookmarkStart w:id="2" w:name="_Hlk65141028"/>
      <w:r w:rsidRPr="00171928">
        <w:rPr>
          <w:rFonts w:ascii="Times New Roman" w:hAnsi="Times New Roman"/>
          <w:sz w:val="22"/>
          <w:szCs w:val="22"/>
          <w:lang w:val="en-US"/>
        </w:rPr>
        <w:t xml:space="preserve"> </w:t>
      </w:r>
      <w:bookmarkEnd w:id="2"/>
      <w:r w:rsidR="00082A42" w:rsidRPr="00171928">
        <w:rPr>
          <w:rFonts w:ascii="Times New Roman" w:hAnsi="Times New Roman"/>
          <w:color w:val="2B579A"/>
          <w:sz w:val="22"/>
          <w:szCs w:val="22"/>
          <w:shd w:val="clear" w:color="auto" w:fill="E6E6E6"/>
        </w:rPr>
        <w:fldChar w:fldCharType="begin"/>
      </w:r>
      <w:r w:rsidR="00082A42" w:rsidRPr="003902D4">
        <w:rPr>
          <w:rFonts w:ascii="Times New Roman" w:hAnsi="Times New Roman"/>
          <w:sz w:val="22"/>
          <w:szCs w:val="22"/>
          <w:lang w:val="en-GB"/>
        </w:rPr>
        <w:instrText xml:space="preserve"> HYPERLINK "mailto:jolanta.szymanek@uj.edu.pl" </w:instrText>
      </w:r>
      <w:r w:rsidR="00082A42" w:rsidRPr="00171928">
        <w:rPr>
          <w:rFonts w:ascii="Times New Roman" w:hAnsi="Times New Roman"/>
          <w:color w:val="2B579A"/>
          <w:sz w:val="22"/>
          <w:szCs w:val="22"/>
          <w:shd w:val="clear" w:color="auto" w:fill="E6E6E6"/>
        </w:rPr>
        <w:fldChar w:fldCharType="separate"/>
      </w:r>
      <w:r w:rsidR="00082A42" w:rsidRPr="003902D4">
        <w:rPr>
          <w:rStyle w:val="Hipercze"/>
          <w:rFonts w:ascii="Times New Roman" w:hAnsi="Times New Roman"/>
          <w:sz w:val="22"/>
          <w:szCs w:val="22"/>
          <w:lang w:val="en-GB"/>
        </w:rPr>
        <w:t>jolanta.szymanek@uj.edu.pl</w:t>
      </w:r>
      <w:r w:rsidR="00082A42" w:rsidRPr="00171928">
        <w:rPr>
          <w:rFonts w:ascii="Times New Roman" w:hAnsi="Times New Roman"/>
          <w:color w:val="2B579A"/>
          <w:sz w:val="22"/>
          <w:szCs w:val="22"/>
          <w:shd w:val="clear" w:color="auto" w:fill="E6E6E6"/>
        </w:rPr>
        <w:fldChar w:fldCharType="end"/>
      </w:r>
      <w:r w:rsidR="00BB4529" w:rsidRPr="00171928">
        <w:rPr>
          <w:rFonts w:ascii="Times New Roman" w:hAnsi="Times New Roman"/>
          <w:sz w:val="22"/>
          <w:szCs w:val="22"/>
          <w:lang w:val="en-US"/>
        </w:rPr>
        <w:t xml:space="preserve"> </w:t>
      </w:r>
      <w:r w:rsidRPr="00171928">
        <w:rPr>
          <w:rFonts w:ascii="Times New Roman" w:hAnsi="Times New Roman"/>
          <w:sz w:val="22"/>
          <w:szCs w:val="22"/>
          <w:lang w:val="en-US"/>
        </w:rPr>
        <w:t>with a designation in a title of an email</w:t>
      </w:r>
      <w:r w:rsidR="00BB4529" w:rsidRPr="00171928">
        <w:rPr>
          <w:rFonts w:ascii="Times New Roman" w:hAnsi="Times New Roman"/>
          <w:sz w:val="22"/>
          <w:szCs w:val="22"/>
          <w:lang w:val="en-US"/>
        </w:rPr>
        <w:t>: “</w:t>
      </w:r>
      <w:r w:rsidR="00BB4529" w:rsidRPr="00171928">
        <w:rPr>
          <w:rFonts w:ascii="Times New Roman" w:hAnsi="Times New Roman"/>
          <w:b/>
          <w:bCs/>
          <w:i/>
          <w:iCs/>
          <w:sz w:val="22"/>
          <w:szCs w:val="22"/>
          <w:u w:val="single"/>
          <w:lang w:val="en-US"/>
        </w:rPr>
        <w:t xml:space="preserve">Bid for the delivery </w:t>
      </w:r>
      <w:r w:rsidR="00BB4529" w:rsidRPr="00171928">
        <w:rPr>
          <w:rFonts w:ascii="Times New Roman" w:hAnsi="Times New Roman"/>
          <w:b/>
          <w:bCs/>
          <w:i/>
          <w:iCs/>
          <w:sz w:val="22"/>
          <w:szCs w:val="22"/>
          <w:u w:val="single"/>
          <w:lang w:val="en-GB"/>
        </w:rPr>
        <w:t>of</w:t>
      </w:r>
      <w:r w:rsidR="00BB4529" w:rsidRPr="00171928">
        <w:rPr>
          <w:rFonts w:ascii="Times New Roman" w:hAnsi="Times New Roman"/>
          <w:b/>
          <w:bCs/>
          <w:i/>
          <w:iCs/>
          <w:sz w:val="22"/>
          <w:szCs w:val="22"/>
          <w:u w:val="single"/>
          <w:lang w:val="en-US"/>
        </w:rPr>
        <w:t xml:space="preserve"> a </w:t>
      </w:r>
      <w:r w:rsidR="00DB05E7" w:rsidRPr="00171928">
        <w:rPr>
          <w:rFonts w:ascii="Times New Roman" w:hAnsi="Times New Roman"/>
          <w:b/>
          <w:bCs/>
          <w:i/>
          <w:iCs/>
          <w:sz w:val="22"/>
          <w:szCs w:val="22"/>
          <w:u w:val="single"/>
          <w:lang w:val="en-US"/>
        </w:rPr>
        <w:t xml:space="preserve">mass </w:t>
      </w:r>
      <w:r w:rsidR="00DB05E7" w:rsidRPr="00733F20">
        <w:rPr>
          <w:rFonts w:ascii="Times New Roman" w:hAnsi="Times New Roman"/>
          <w:b/>
          <w:bCs/>
          <w:i/>
          <w:iCs/>
          <w:sz w:val="22"/>
          <w:szCs w:val="22"/>
          <w:u w:val="single"/>
          <w:lang w:val="en-US"/>
        </w:rPr>
        <w:t>spectrometer</w:t>
      </w:r>
      <w:r w:rsidR="00725474" w:rsidRPr="00733F20">
        <w:rPr>
          <w:u w:val="single"/>
          <w:lang w:val="en-GB"/>
        </w:rPr>
        <w:t xml:space="preserve"> </w:t>
      </w:r>
      <w:r w:rsidR="00725474" w:rsidRPr="00733F20">
        <w:rPr>
          <w:rFonts w:ascii="Times New Roman" w:hAnsi="Times New Roman"/>
          <w:b/>
          <w:bCs/>
          <w:i/>
          <w:iCs/>
          <w:sz w:val="22"/>
          <w:szCs w:val="22"/>
          <w:u w:val="single"/>
          <w:lang w:val="en-US"/>
        </w:rPr>
        <w:t>with</w:t>
      </w:r>
      <w:r w:rsidR="00725474" w:rsidRPr="00725474">
        <w:rPr>
          <w:rFonts w:ascii="Times New Roman" w:hAnsi="Times New Roman"/>
          <w:b/>
          <w:bCs/>
          <w:i/>
          <w:iCs/>
          <w:sz w:val="22"/>
          <w:szCs w:val="22"/>
          <w:u w:val="single"/>
          <w:lang w:val="en-US"/>
        </w:rPr>
        <w:t xml:space="preserve"> a replacement electron multiplier</w:t>
      </w:r>
      <w:r w:rsidR="00DB05E7" w:rsidRPr="00171928">
        <w:rPr>
          <w:rFonts w:ascii="Times New Roman" w:hAnsi="Times New Roman"/>
          <w:b/>
          <w:bCs/>
          <w:i/>
          <w:iCs/>
          <w:sz w:val="22"/>
          <w:szCs w:val="22"/>
          <w:u w:val="single"/>
          <w:lang w:val="en-US"/>
        </w:rPr>
        <w:t xml:space="preserve"> </w:t>
      </w:r>
      <w:r w:rsidR="00BB4529" w:rsidRPr="00171928">
        <w:rPr>
          <w:rFonts w:ascii="Times New Roman" w:hAnsi="Times New Roman"/>
          <w:b/>
          <w:bCs/>
          <w:i/>
          <w:iCs/>
          <w:sz w:val="22"/>
          <w:szCs w:val="22"/>
          <w:u w:val="single"/>
          <w:lang w:val="en-US"/>
        </w:rPr>
        <w:t>for the NSRC</w:t>
      </w:r>
      <w:r w:rsidR="00BB4529" w:rsidRPr="00171928">
        <w:rPr>
          <w:rFonts w:ascii="Times New Roman" w:hAnsi="Times New Roman"/>
          <w:b/>
          <w:bCs/>
          <w:i/>
          <w:iCs/>
          <w:sz w:val="22"/>
          <w:szCs w:val="22"/>
          <w:u w:val="single"/>
          <w:lang w:val="en-GB"/>
        </w:rPr>
        <w:t xml:space="preserve"> SOLARIS, t</w:t>
      </w:r>
      <w:r w:rsidRPr="00171928">
        <w:rPr>
          <w:rFonts w:ascii="Times New Roman" w:hAnsi="Times New Roman"/>
          <w:b/>
          <w:bCs/>
          <w:i/>
          <w:iCs/>
          <w:sz w:val="22"/>
          <w:szCs w:val="22"/>
          <w:u w:val="single"/>
          <w:lang w:val="en-US"/>
        </w:rPr>
        <w:t>he case ref</w:t>
      </w:r>
      <w:r w:rsidR="00BB4529" w:rsidRPr="00171928">
        <w:rPr>
          <w:rFonts w:ascii="Times New Roman" w:hAnsi="Times New Roman"/>
          <w:b/>
          <w:bCs/>
          <w:i/>
          <w:iCs/>
          <w:sz w:val="22"/>
          <w:szCs w:val="22"/>
          <w:u w:val="single"/>
          <w:lang w:val="en-US"/>
        </w:rPr>
        <w:t xml:space="preserve">. </w:t>
      </w:r>
      <w:r w:rsidRPr="00171928">
        <w:rPr>
          <w:rFonts w:ascii="Times New Roman" w:hAnsi="Times New Roman"/>
          <w:b/>
          <w:bCs/>
          <w:i/>
          <w:iCs/>
          <w:sz w:val="22"/>
          <w:szCs w:val="22"/>
          <w:u w:val="single"/>
          <w:lang w:val="en-US"/>
        </w:rPr>
        <w:t>n</w:t>
      </w:r>
      <w:r w:rsidR="00BB4529" w:rsidRPr="00171928">
        <w:rPr>
          <w:rFonts w:ascii="Times New Roman" w:hAnsi="Times New Roman"/>
          <w:b/>
          <w:bCs/>
          <w:i/>
          <w:iCs/>
          <w:sz w:val="22"/>
          <w:szCs w:val="22"/>
          <w:u w:val="single"/>
          <w:lang w:val="en-US"/>
        </w:rPr>
        <w:t>o</w:t>
      </w:r>
      <w:r w:rsidRPr="00171928">
        <w:rPr>
          <w:rFonts w:ascii="Times New Roman" w:hAnsi="Times New Roman"/>
          <w:b/>
          <w:bCs/>
          <w:i/>
          <w:iCs/>
          <w:sz w:val="22"/>
          <w:szCs w:val="22"/>
          <w:u w:val="single"/>
          <w:lang w:val="en-US"/>
        </w:rPr>
        <w:t>: 80.272</w:t>
      </w:r>
      <w:r w:rsidR="00733F20">
        <w:rPr>
          <w:rFonts w:ascii="Times New Roman" w:hAnsi="Times New Roman"/>
          <w:b/>
          <w:bCs/>
          <w:i/>
          <w:iCs/>
          <w:sz w:val="22"/>
          <w:szCs w:val="22"/>
          <w:u w:val="single"/>
          <w:lang w:val="en-US"/>
        </w:rPr>
        <w:t>.219.</w:t>
      </w:r>
      <w:r w:rsidRPr="00171928">
        <w:rPr>
          <w:rFonts w:ascii="Times New Roman" w:hAnsi="Times New Roman"/>
          <w:b/>
          <w:bCs/>
          <w:i/>
          <w:iCs/>
          <w:sz w:val="22"/>
          <w:szCs w:val="22"/>
          <w:u w:val="single"/>
          <w:lang w:val="en-US"/>
        </w:rPr>
        <w:t>2022</w:t>
      </w:r>
      <w:r w:rsidR="00BB4529" w:rsidRPr="00171928">
        <w:rPr>
          <w:rFonts w:ascii="Times New Roman" w:hAnsi="Times New Roman"/>
          <w:b/>
          <w:bCs/>
          <w:i/>
          <w:iCs/>
          <w:sz w:val="22"/>
          <w:szCs w:val="22"/>
          <w:u w:val="single"/>
          <w:lang w:val="en-US"/>
        </w:rPr>
        <w:t>”</w:t>
      </w:r>
      <w:r w:rsidRPr="00171928">
        <w:rPr>
          <w:rFonts w:ascii="Times New Roman" w:hAnsi="Times New Roman"/>
          <w:iCs/>
          <w:sz w:val="22"/>
          <w:szCs w:val="22"/>
          <w:lang w:val="en-US"/>
        </w:rPr>
        <w:t>.</w:t>
      </w:r>
    </w:p>
    <w:p w14:paraId="7998FC0F" w14:textId="3965EC20" w:rsidR="00A04158" w:rsidRPr="00171928" w:rsidRDefault="00A04158" w:rsidP="005018B4">
      <w:pPr>
        <w:pStyle w:val="Nagwek"/>
        <w:spacing w:line="240" w:lineRule="auto"/>
        <w:ind w:left="426"/>
        <w:jc w:val="both"/>
        <w:rPr>
          <w:rFonts w:ascii="Times New Roman" w:hAnsi="Times New Roman"/>
          <w:sz w:val="22"/>
          <w:szCs w:val="22"/>
          <w:lang w:val="en-US"/>
        </w:rPr>
      </w:pPr>
    </w:p>
    <w:p w14:paraId="2164A0BA" w14:textId="7953D4AC" w:rsidR="005B02DA" w:rsidRPr="00171928" w:rsidRDefault="009D6E64" w:rsidP="006E4C15">
      <w:pPr>
        <w:widowControl/>
        <w:tabs>
          <w:tab w:val="num" w:pos="426"/>
          <w:tab w:val="left" w:pos="4930"/>
        </w:tabs>
        <w:suppressAutoHyphens w:val="0"/>
        <w:jc w:val="both"/>
        <w:rPr>
          <w:b/>
          <w:bCs/>
          <w:sz w:val="22"/>
          <w:szCs w:val="22"/>
          <w:lang w:val="en-US"/>
        </w:rPr>
      </w:pPr>
      <w:r w:rsidRPr="00171928">
        <w:rPr>
          <w:b/>
          <w:bCs/>
          <w:sz w:val="22"/>
          <w:szCs w:val="22"/>
          <w:lang w:val="en-US"/>
        </w:rPr>
        <w:t xml:space="preserve">8) </w:t>
      </w:r>
      <w:r w:rsidR="00515A5D" w:rsidRPr="00171928">
        <w:rPr>
          <w:b/>
          <w:bCs/>
          <w:sz w:val="22"/>
          <w:szCs w:val="22"/>
          <w:lang w:val="en-US"/>
        </w:rPr>
        <w:t>Description of the p</w:t>
      </w:r>
      <w:r w:rsidR="00233DFD" w:rsidRPr="00171928">
        <w:rPr>
          <w:b/>
          <w:bCs/>
          <w:sz w:val="22"/>
          <w:szCs w:val="22"/>
          <w:lang w:val="en-US"/>
        </w:rPr>
        <w:t>rice calculation manner</w:t>
      </w:r>
      <w:r w:rsidR="006E4C15" w:rsidRPr="00171928">
        <w:rPr>
          <w:b/>
          <w:bCs/>
          <w:sz w:val="22"/>
          <w:szCs w:val="22"/>
          <w:lang w:val="en-US"/>
        </w:rPr>
        <w:tab/>
      </w:r>
    </w:p>
    <w:p w14:paraId="630E3946" w14:textId="77777777" w:rsidR="00253AC8" w:rsidRPr="00171928" w:rsidRDefault="009305F9" w:rsidP="00253AC8">
      <w:pPr>
        <w:pStyle w:val="Akapitzlist"/>
        <w:numPr>
          <w:ilvl w:val="3"/>
          <w:numId w:val="35"/>
        </w:numPr>
        <w:tabs>
          <w:tab w:val="num" w:pos="426"/>
        </w:tabs>
        <w:spacing w:after="0" w:line="240" w:lineRule="auto"/>
        <w:ind w:left="425" w:hanging="357"/>
        <w:jc w:val="both"/>
        <w:rPr>
          <w:rFonts w:ascii="Times New Roman" w:hAnsi="Times New Roman"/>
          <w:lang w:val="en-US"/>
        </w:rPr>
      </w:pPr>
      <w:r w:rsidRPr="00171928">
        <w:rPr>
          <w:rFonts w:ascii="Times New Roman" w:hAnsi="Times New Roman"/>
          <w:lang w:val="en-US"/>
        </w:rPr>
        <w:t xml:space="preserve">The lump sum of the </w:t>
      </w:r>
      <w:r w:rsidR="005E1A2C" w:rsidRPr="00171928">
        <w:rPr>
          <w:rFonts w:ascii="Times New Roman" w:hAnsi="Times New Roman"/>
          <w:lang w:val="en-US"/>
        </w:rPr>
        <w:t>bid</w:t>
      </w:r>
      <w:r w:rsidRPr="00171928">
        <w:rPr>
          <w:rFonts w:ascii="Times New Roman" w:hAnsi="Times New Roman"/>
          <w:lang w:val="en-US"/>
        </w:rPr>
        <w:t xml:space="preserve"> </w:t>
      </w:r>
      <w:r w:rsidR="00515A5D" w:rsidRPr="00171928">
        <w:rPr>
          <w:rFonts w:ascii="Times New Roman" w:hAnsi="Times New Roman"/>
          <w:lang w:val="en-US"/>
        </w:rPr>
        <w:t xml:space="preserve">shall </w:t>
      </w:r>
      <w:r w:rsidR="00233DFD" w:rsidRPr="00171928">
        <w:rPr>
          <w:rFonts w:ascii="Times New Roman" w:hAnsi="Times New Roman"/>
          <w:lang w:val="en-US"/>
        </w:rPr>
        <w:t xml:space="preserve">be </w:t>
      </w:r>
      <w:r w:rsidR="00751CA1" w:rsidRPr="00171928">
        <w:rPr>
          <w:rFonts w:ascii="Times New Roman" w:hAnsi="Times New Roman"/>
          <w:lang w:val="en-US"/>
        </w:rPr>
        <w:t xml:space="preserve">expressed </w:t>
      </w:r>
      <w:r w:rsidR="00233DFD" w:rsidRPr="00171928">
        <w:rPr>
          <w:rFonts w:ascii="Times New Roman" w:hAnsi="Times New Roman"/>
          <w:lang w:val="en-US"/>
        </w:rPr>
        <w:t>in</w:t>
      </w:r>
      <w:r w:rsidR="0014274B" w:rsidRPr="00171928">
        <w:rPr>
          <w:rFonts w:ascii="Times New Roman" w:hAnsi="Times New Roman"/>
          <w:lang w:val="en-US"/>
        </w:rPr>
        <w:t xml:space="preserve"> PLN or</w:t>
      </w:r>
      <w:r w:rsidR="00233DFD" w:rsidRPr="00171928">
        <w:rPr>
          <w:rFonts w:ascii="Times New Roman" w:hAnsi="Times New Roman"/>
          <w:lang w:val="en-US"/>
        </w:rPr>
        <w:t xml:space="preserve"> </w:t>
      </w:r>
      <w:r w:rsidR="00A04158" w:rsidRPr="00171928">
        <w:rPr>
          <w:rFonts w:ascii="Times New Roman" w:hAnsi="Times New Roman"/>
          <w:lang w:val="en-US"/>
        </w:rPr>
        <w:t>EU</w:t>
      </w:r>
      <w:r w:rsidR="00644703" w:rsidRPr="00171928">
        <w:rPr>
          <w:rFonts w:ascii="Times New Roman" w:hAnsi="Times New Roman"/>
          <w:lang w:val="en-US"/>
        </w:rPr>
        <w:t>R</w:t>
      </w:r>
      <w:r w:rsidR="00A04158" w:rsidRPr="00171928">
        <w:rPr>
          <w:rFonts w:ascii="Times New Roman" w:hAnsi="Times New Roman"/>
          <w:lang w:val="en-US"/>
        </w:rPr>
        <w:t xml:space="preserve">. </w:t>
      </w:r>
      <w:r w:rsidR="00233DFD" w:rsidRPr="00171928">
        <w:rPr>
          <w:rFonts w:ascii="Times New Roman" w:hAnsi="Times New Roman"/>
          <w:lang w:val="en-US"/>
        </w:rPr>
        <w:t>The price shall</w:t>
      </w:r>
      <w:r w:rsidRPr="00171928">
        <w:rPr>
          <w:rFonts w:ascii="Times New Roman" w:hAnsi="Times New Roman"/>
          <w:lang w:val="en-US"/>
        </w:rPr>
        <w:t xml:space="preserve"> include </w:t>
      </w:r>
      <w:r w:rsidR="00233DFD" w:rsidRPr="00171928">
        <w:rPr>
          <w:rFonts w:ascii="Times New Roman" w:hAnsi="Times New Roman"/>
          <w:lang w:val="en-US"/>
        </w:rPr>
        <w:t>all costs</w:t>
      </w:r>
      <w:r w:rsidRPr="00171928">
        <w:rPr>
          <w:rFonts w:ascii="Times New Roman" w:hAnsi="Times New Roman"/>
          <w:lang w:val="en-US"/>
        </w:rPr>
        <w:t xml:space="preserve"> required for the execution </w:t>
      </w:r>
      <w:r w:rsidR="00515A5D" w:rsidRPr="00171928">
        <w:rPr>
          <w:rFonts w:ascii="Times New Roman" w:hAnsi="Times New Roman"/>
          <w:lang w:val="en-US"/>
        </w:rPr>
        <w:t xml:space="preserve">hereof, </w:t>
      </w:r>
      <w:r w:rsidR="00751CA1" w:rsidRPr="00171928">
        <w:rPr>
          <w:rFonts w:ascii="Times New Roman" w:hAnsi="Times New Roman"/>
          <w:lang w:val="en-US"/>
        </w:rPr>
        <w:t>i</w:t>
      </w:r>
      <w:r w:rsidR="00233DFD" w:rsidRPr="00171928">
        <w:rPr>
          <w:rFonts w:ascii="Times New Roman" w:hAnsi="Times New Roman"/>
          <w:lang w:val="en-US"/>
        </w:rPr>
        <w:t>n particular</w:t>
      </w:r>
      <w:r w:rsidR="00751CA1" w:rsidRPr="00171928">
        <w:rPr>
          <w:rFonts w:ascii="Times New Roman" w:hAnsi="Times New Roman"/>
          <w:lang w:val="en-US"/>
        </w:rPr>
        <w:t xml:space="preserve"> </w:t>
      </w:r>
      <w:r w:rsidR="00515A5D" w:rsidRPr="00171928">
        <w:rPr>
          <w:rFonts w:ascii="Times New Roman" w:hAnsi="Times New Roman"/>
          <w:lang w:val="en-US"/>
        </w:rPr>
        <w:t xml:space="preserve">any </w:t>
      </w:r>
      <w:r w:rsidR="00751CA1" w:rsidRPr="00171928">
        <w:rPr>
          <w:rFonts w:ascii="Times New Roman" w:hAnsi="Times New Roman"/>
          <w:lang w:val="en-US"/>
        </w:rPr>
        <w:t>expenses related to th</w:t>
      </w:r>
      <w:r w:rsidR="00D71D88" w:rsidRPr="00171928">
        <w:rPr>
          <w:rFonts w:ascii="Times New Roman" w:hAnsi="Times New Roman"/>
          <w:lang w:val="en-US"/>
        </w:rPr>
        <w:t>e</w:t>
      </w:r>
      <w:r w:rsidR="00E71DA2" w:rsidRPr="00171928">
        <w:rPr>
          <w:rFonts w:ascii="Times New Roman" w:hAnsi="Times New Roman"/>
          <w:lang w:val="en-US"/>
        </w:rPr>
        <w:t xml:space="preserve"> </w:t>
      </w:r>
      <w:r w:rsidR="00233DFD" w:rsidRPr="00171928">
        <w:rPr>
          <w:rFonts w:ascii="Times New Roman" w:hAnsi="Times New Roman"/>
          <w:lang w:val="en-US"/>
        </w:rPr>
        <w:t>packaging, transport and insurance</w:t>
      </w:r>
      <w:r w:rsidR="00515A5D" w:rsidRPr="00171928">
        <w:rPr>
          <w:rFonts w:ascii="Times New Roman" w:hAnsi="Times New Roman"/>
          <w:lang w:val="en-US"/>
        </w:rPr>
        <w:t>s</w:t>
      </w:r>
      <w:r w:rsidRPr="00171928">
        <w:rPr>
          <w:rFonts w:ascii="Times New Roman" w:hAnsi="Times New Roman"/>
          <w:lang w:val="en-US"/>
        </w:rPr>
        <w:t xml:space="preserve"> in transit</w:t>
      </w:r>
      <w:r w:rsidR="0051769B" w:rsidRPr="00171928">
        <w:rPr>
          <w:rFonts w:ascii="Times New Roman" w:hAnsi="Times New Roman"/>
          <w:lang w:val="en-US"/>
        </w:rPr>
        <w:t>, warranty</w:t>
      </w:r>
      <w:r w:rsidR="00A04158" w:rsidRPr="00171928">
        <w:rPr>
          <w:rFonts w:ascii="Times New Roman" w:hAnsi="Times New Roman"/>
          <w:lang w:val="en-US"/>
        </w:rPr>
        <w:t xml:space="preserve">. </w:t>
      </w:r>
      <w:r w:rsidR="00233DFD" w:rsidRPr="00171928">
        <w:rPr>
          <w:rFonts w:ascii="Times New Roman" w:hAnsi="Times New Roman"/>
          <w:lang w:val="en-US"/>
        </w:rPr>
        <w:t>Delivery terms</w:t>
      </w:r>
      <w:r w:rsidR="00A04158" w:rsidRPr="00171928">
        <w:rPr>
          <w:rFonts w:ascii="Times New Roman" w:hAnsi="Times New Roman"/>
          <w:lang w:val="en-US"/>
        </w:rPr>
        <w:t>: D</w:t>
      </w:r>
      <w:r w:rsidR="00ED2533" w:rsidRPr="00171928">
        <w:rPr>
          <w:rFonts w:ascii="Times New Roman" w:hAnsi="Times New Roman"/>
          <w:lang w:val="en-US"/>
        </w:rPr>
        <w:t>D</w:t>
      </w:r>
      <w:r w:rsidR="00A04158" w:rsidRPr="00171928">
        <w:rPr>
          <w:rFonts w:ascii="Times New Roman" w:hAnsi="Times New Roman"/>
          <w:lang w:val="en-US"/>
        </w:rPr>
        <w:t>P</w:t>
      </w:r>
      <w:r w:rsidR="000C32A3" w:rsidRPr="00171928">
        <w:rPr>
          <w:rFonts w:ascii="Times New Roman" w:hAnsi="Times New Roman"/>
          <w:lang w:val="en-US"/>
        </w:rPr>
        <w:t xml:space="preserve"> KRAKÓW:</w:t>
      </w:r>
      <w:r w:rsidR="00A04158" w:rsidRPr="00171928">
        <w:rPr>
          <w:rFonts w:ascii="Times New Roman" w:hAnsi="Times New Roman"/>
          <w:lang w:val="en-US"/>
        </w:rPr>
        <w:t xml:space="preserve"> </w:t>
      </w:r>
      <w:r w:rsidR="006B3733" w:rsidRPr="00171928">
        <w:rPr>
          <w:rFonts w:ascii="Times New Roman" w:hAnsi="Times New Roman"/>
          <w:lang w:val="en-US"/>
        </w:rPr>
        <w:t xml:space="preserve">NSRC SOLARIS  JU, </w:t>
      </w:r>
      <w:proofErr w:type="spellStart"/>
      <w:r w:rsidR="006B3733" w:rsidRPr="00171928">
        <w:rPr>
          <w:rFonts w:ascii="Times New Roman" w:hAnsi="Times New Roman"/>
          <w:lang w:val="en-US"/>
        </w:rPr>
        <w:t>Czerwone</w:t>
      </w:r>
      <w:proofErr w:type="spellEnd"/>
      <w:r w:rsidR="006B3733" w:rsidRPr="00171928">
        <w:rPr>
          <w:rFonts w:ascii="Times New Roman" w:hAnsi="Times New Roman"/>
          <w:lang w:val="en-US"/>
        </w:rPr>
        <w:t xml:space="preserve"> Maki street 98, 30-392 Kraków </w:t>
      </w:r>
      <w:r w:rsidR="00A04158" w:rsidRPr="00171928">
        <w:rPr>
          <w:rFonts w:ascii="Times New Roman" w:hAnsi="Times New Roman"/>
          <w:lang w:val="en-US"/>
        </w:rPr>
        <w:t>(Incoterms 20</w:t>
      </w:r>
      <w:r w:rsidR="00D22482" w:rsidRPr="00171928">
        <w:rPr>
          <w:rFonts w:ascii="Times New Roman" w:hAnsi="Times New Roman"/>
          <w:lang w:val="en-US"/>
        </w:rPr>
        <w:t>20</w:t>
      </w:r>
      <w:r w:rsidR="00A04158" w:rsidRPr="00171928">
        <w:rPr>
          <w:rFonts w:ascii="Times New Roman" w:hAnsi="Times New Roman"/>
          <w:lang w:val="en-US"/>
        </w:rPr>
        <w:t>).</w:t>
      </w:r>
      <w:r w:rsidR="006E4C15" w:rsidRPr="00171928">
        <w:rPr>
          <w:rFonts w:ascii="Times New Roman" w:hAnsi="Times New Roman"/>
          <w:lang w:val="en-US"/>
        </w:rPr>
        <w:t xml:space="preserve"> </w:t>
      </w:r>
      <w:r w:rsidR="00220BAA" w:rsidRPr="00171928">
        <w:rPr>
          <w:rFonts w:ascii="Times New Roman" w:hAnsi="Times New Roman"/>
          <w:lang w:val="en-US"/>
        </w:rPr>
        <w:t>In the lum</w:t>
      </w:r>
      <w:r w:rsidR="00B272D6" w:rsidRPr="00171928">
        <w:rPr>
          <w:rFonts w:ascii="Times New Roman" w:hAnsi="Times New Roman"/>
          <w:lang w:val="en-US"/>
        </w:rPr>
        <w:t>p</w:t>
      </w:r>
      <w:r w:rsidR="00220BAA" w:rsidRPr="00171928">
        <w:rPr>
          <w:rFonts w:ascii="Times New Roman" w:hAnsi="Times New Roman"/>
          <w:lang w:val="en-US"/>
        </w:rPr>
        <w:t xml:space="preserve"> sum of the bid the Contractor shall not include the costs concerning </w:t>
      </w:r>
      <w:r w:rsidR="00B272D6" w:rsidRPr="00171928">
        <w:rPr>
          <w:rFonts w:ascii="Times New Roman" w:hAnsi="Times New Roman"/>
          <w:lang w:val="en-US"/>
        </w:rPr>
        <w:t xml:space="preserve">the option right </w:t>
      </w:r>
      <w:r w:rsidR="009D46F3" w:rsidRPr="00171928">
        <w:rPr>
          <w:rFonts w:ascii="Times New Roman" w:hAnsi="Times New Roman"/>
          <w:lang w:val="en-US"/>
        </w:rPr>
        <w:t>specified</w:t>
      </w:r>
      <w:r w:rsidR="00B272D6" w:rsidRPr="00171928">
        <w:rPr>
          <w:rFonts w:ascii="Times New Roman" w:hAnsi="Times New Roman"/>
          <w:lang w:val="en-US"/>
        </w:rPr>
        <w:t xml:space="preserve"> in point 3)8 of the Invitation.</w:t>
      </w:r>
    </w:p>
    <w:p w14:paraId="51BB034C" w14:textId="77777777" w:rsidR="00253AC8" w:rsidRPr="00171928" w:rsidRDefault="00253AC8" w:rsidP="00253AC8">
      <w:pPr>
        <w:pStyle w:val="Akapitzlist"/>
        <w:numPr>
          <w:ilvl w:val="3"/>
          <w:numId w:val="35"/>
        </w:numPr>
        <w:tabs>
          <w:tab w:val="num" w:pos="426"/>
        </w:tabs>
        <w:spacing w:after="0" w:line="240" w:lineRule="auto"/>
        <w:ind w:left="425" w:hanging="357"/>
        <w:jc w:val="both"/>
        <w:rPr>
          <w:rFonts w:ascii="Times New Roman" w:hAnsi="Times New Roman"/>
          <w:lang w:val="en-US"/>
        </w:rPr>
      </w:pPr>
      <w:r w:rsidRPr="00171928">
        <w:rPr>
          <w:rFonts w:ascii="Times New Roman" w:hAnsi="Times New Roman"/>
          <w:lang w:val="en-US"/>
        </w:rPr>
        <w:t>Should the seat of the Contractor be premised outside the territory of Poland, VAT and any possible customs duties (if applicable) shall be added by the Ordering Party to the price, for the purpose of evaluation and comparison of the bids. The Contractor shall specify in the bid form the tariff code* (*if applicable).</w:t>
      </w:r>
    </w:p>
    <w:p w14:paraId="43F0F9C7" w14:textId="77777777" w:rsidR="00253AC8" w:rsidRPr="00171928" w:rsidRDefault="00253AC8" w:rsidP="00253AC8">
      <w:pPr>
        <w:pStyle w:val="Akapitzlist"/>
        <w:numPr>
          <w:ilvl w:val="3"/>
          <w:numId w:val="35"/>
        </w:numPr>
        <w:tabs>
          <w:tab w:val="num" w:pos="426"/>
        </w:tabs>
        <w:spacing w:after="0" w:line="240" w:lineRule="auto"/>
        <w:ind w:left="425" w:hanging="357"/>
        <w:jc w:val="both"/>
        <w:rPr>
          <w:rFonts w:ascii="Times New Roman" w:hAnsi="Times New Roman"/>
          <w:lang w:val="en-US"/>
        </w:rPr>
      </w:pPr>
      <w:r w:rsidRPr="00171928">
        <w:rPr>
          <w:rFonts w:ascii="Times New Roman" w:hAnsi="Times New Roman"/>
          <w:lang w:val="en-US"/>
        </w:rPr>
        <w:t>Price indexation is not stipulated for the subject of the Agreement, whereas the calculated price shall be a lump sum for the whole Subject of the Agreement.</w:t>
      </w:r>
    </w:p>
    <w:p w14:paraId="75BE1B64" w14:textId="77777777" w:rsidR="00253AC8" w:rsidRPr="00171928" w:rsidRDefault="00253AC8" w:rsidP="00253AC8">
      <w:pPr>
        <w:pStyle w:val="Akapitzlist"/>
        <w:numPr>
          <w:ilvl w:val="3"/>
          <w:numId w:val="35"/>
        </w:numPr>
        <w:tabs>
          <w:tab w:val="num" w:pos="426"/>
        </w:tabs>
        <w:spacing w:after="0" w:line="240" w:lineRule="auto"/>
        <w:ind w:left="425" w:hanging="357"/>
        <w:jc w:val="both"/>
        <w:rPr>
          <w:rFonts w:ascii="Times New Roman" w:hAnsi="Times New Roman"/>
          <w:lang w:val="en-US"/>
        </w:rPr>
      </w:pPr>
      <w:r w:rsidRPr="00171928">
        <w:rPr>
          <w:rFonts w:ascii="Times New Roman" w:hAnsi="Times New Roman"/>
          <w:lang w:val="en-US"/>
        </w:rPr>
        <w:t>Neither pre-payments nor advance payments are stipulated for executing the subject of the procurement, and the payment shall be made in accordance with the provisions of the Agreement.</w:t>
      </w:r>
    </w:p>
    <w:p w14:paraId="6FB19546" w14:textId="5C5887C8" w:rsidR="00253AC8" w:rsidRPr="00171928" w:rsidRDefault="00253AC8" w:rsidP="00253AC8">
      <w:pPr>
        <w:pStyle w:val="Akapitzlist"/>
        <w:numPr>
          <w:ilvl w:val="3"/>
          <w:numId w:val="35"/>
        </w:numPr>
        <w:tabs>
          <w:tab w:val="num" w:pos="426"/>
        </w:tabs>
        <w:spacing w:after="0" w:line="240" w:lineRule="auto"/>
        <w:ind w:left="425" w:hanging="357"/>
        <w:jc w:val="both"/>
        <w:rPr>
          <w:rFonts w:ascii="Times New Roman" w:hAnsi="Times New Roman"/>
          <w:lang w:val="en-US"/>
        </w:rPr>
      </w:pPr>
      <w:r w:rsidRPr="00171928">
        <w:rPr>
          <w:rFonts w:ascii="Times New Roman" w:hAnsi="Times New Roman"/>
          <w:lang w:val="en-US"/>
        </w:rPr>
        <w:t>In the case of submitting an offer in EUR, for the purpose of comparing the bids, the Ordering Party will convert the value of the bid into PLN according to table C</w:t>
      </w:r>
      <w:r w:rsidR="00BE750E" w:rsidRPr="00171928">
        <w:rPr>
          <w:rFonts w:ascii="Times New Roman" w:hAnsi="Times New Roman"/>
          <w:lang w:val="en-US"/>
        </w:rPr>
        <w:t xml:space="preserve"> (sale)</w:t>
      </w:r>
      <w:r w:rsidRPr="00171928">
        <w:rPr>
          <w:rFonts w:ascii="Times New Roman" w:hAnsi="Times New Roman"/>
          <w:lang w:val="en-US"/>
        </w:rPr>
        <w:t xml:space="preserve"> published by the National Bank of Poland on the date of publication of the Invitation.</w:t>
      </w:r>
    </w:p>
    <w:p w14:paraId="3A4CAAB6" w14:textId="184FD4FF" w:rsidR="00A04158" w:rsidRPr="00171928" w:rsidRDefault="00A04158" w:rsidP="00F618A9">
      <w:pPr>
        <w:widowControl/>
        <w:suppressAutoHyphens w:val="0"/>
        <w:ind w:left="426"/>
        <w:jc w:val="both"/>
        <w:rPr>
          <w:sz w:val="22"/>
          <w:szCs w:val="22"/>
          <w:lang w:val="en-US"/>
        </w:rPr>
      </w:pPr>
    </w:p>
    <w:p w14:paraId="2A3DCBB4" w14:textId="388C7B70" w:rsidR="005B02DA" w:rsidRPr="00171928" w:rsidRDefault="0080399B" w:rsidP="0080399B">
      <w:pPr>
        <w:widowControl/>
        <w:tabs>
          <w:tab w:val="num" w:pos="426"/>
        </w:tabs>
        <w:suppressAutoHyphens w:val="0"/>
        <w:jc w:val="both"/>
        <w:rPr>
          <w:b/>
          <w:bCs/>
          <w:sz w:val="22"/>
          <w:szCs w:val="22"/>
          <w:lang w:val="en-US"/>
        </w:rPr>
      </w:pPr>
      <w:r w:rsidRPr="00171928">
        <w:rPr>
          <w:b/>
          <w:bCs/>
          <w:sz w:val="22"/>
          <w:szCs w:val="22"/>
          <w:lang w:val="en-US"/>
        </w:rPr>
        <w:t xml:space="preserve">9) </w:t>
      </w:r>
      <w:r w:rsidR="00AD4A37" w:rsidRPr="00171928">
        <w:rPr>
          <w:b/>
          <w:bCs/>
          <w:sz w:val="22"/>
          <w:szCs w:val="22"/>
          <w:lang w:val="en-US"/>
        </w:rPr>
        <w:t xml:space="preserve">Description of actions </w:t>
      </w:r>
      <w:r w:rsidR="00233DFD" w:rsidRPr="00171928">
        <w:rPr>
          <w:b/>
          <w:bCs/>
          <w:sz w:val="22"/>
          <w:szCs w:val="22"/>
          <w:lang w:val="en-US"/>
        </w:rPr>
        <w:t>and criteria</w:t>
      </w:r>
      <w:r w:rsidR="00AD4A37" w:rsidRPr="00171928">
        <w:rPr>
          <w:b/>
          <w:bCs/>
          <w:sz w:val="22"/>
          <w:szCs w:val="22"/>
          <w:lang w:val="en-US"/>
        </w:rPr>
        <w:t xml:space="preserve"> to be taken </w:t>
      </w:r>
      <w:r w:rsidR="00233DFD" w:rsidRPr="00171928">
        <w:rPr>
          <w:b/>
          <w:bCs/>
          <w:sz w:val="22"/>
          <w:szCs w:val="22"/>
          <w:lang w:val="en-US"/>
        </w:rPr>
        <w:t>into consideration by the Ordering Party u</w:t>
      </w:r>
      <w:r w:rsidR="00D342CB" w:rsidRPr="00171928">
        <w:rPr>
          <w:b/>
          <w:bCs/>
          <w:sz w:val="22"/>
          <w:szCs w:val="22"/>
          <w:lang w:val="en-US"/>
        </w:rPr>
        <w:t>p</w:t>
      </w:r>
      <w:r w:rsidR="00751CA1" w:rsidRPr="00171928">
        <w:rPr>
          <w:b/>
          <w:bCs/>
          <w:sz w:val="22"/>
          <w:szCs w:val="22"/>
          <w:lang w:val="en-US"/>
        </w:rPr>
        <w:t>on the</w:t>
      </w:r>
      <w:r w:rsidR="00AD4A37" w:rsidRPr="00171928">
        <w:rPr>
          <w:b/>
          <w:bCs/>
          <w:sz w:val="22"/>
          <w:szCs w:val="22"/>
          <w:lang w:val="en-US"/>
        </w:rPr>
        <w:t xml:space="preserve"> selection of the</w:t>
      </w:r>
      <w:r w:rsidR="00515A5D" w:rsidRPr="00171928">
        <w:rPr>
          <w:b/>
          <w:bCs/>
          <w:sz w:val="22"/>
          <w:szCs w:val="22"/>
          <w:lang w:val="en-US"/>
        </w:rPr>
        <w:t xml:space="preserve"> best </w:t>
      </w:r>
      <w:r w:rsidR="005E1A2C" w:rsidRPr="00171928">
        <w:rPr>
          <w:b/>
          <w:bCs/>
          <w:sz w:val="22"/>
          <w:szCs w:val="22"/>
          <w:lang w:val="en-US"/>
        </w:rPr>
        <w:t>bid</w:t>
      </w:r>
    </w:p>
    <w:p w14:paraId="595C4C44" w14:textId="112D8015" w:rsidR="002974EA" w:rsidRPr="00171928" w:rsidRDefault="002974EA" w:rsidP="009328D9">
      <w:pPr>
        <w:widowControl/>
        <w:numPr>
          <w:ilvl w:val="3"/>
          <w:numId w:val="1"/>
        </w:numPr>
        <w:tabs>
          <w:tab w:val="clear" w:pos="2880"/>
          <w:tab w:val="num" w:pos="426"/>
        </w:tabs>
        <w:suppressAutoHyphens w:val="0"/>
        <w:ind w:left="426" w:hanging="426"/>
        <w:jc w:val="both"/>
        <w:rPr>
          <w:sz w:val="22"/>
          <w:szCs w:val="22"/>
          <w:lang w:val="en-GB"/>
        </w:rPr>
      </w:pPr>
      <w:r w:rsidRPr="00171928">
        <w:rPr>
          <w:sz w:val="22"/>
          <w:szCs w:val="22"/>
          <w:lang w:val="en-GB"/>
        </w:rPr>
        <w:t xml:space="preserve">The </w:t>
      </w:r>
      <w:r w:rsidR="00FC3FD6" w:rsidRPr="00171928">
        <w:rPr>
          <w:sz w:val="22"/>
          <w:szCs w:val="22"/>
          <w:lang w:val="en-GB"/>
        </w:rPr>
        <w:t>Ordering Party</w:t>
      </w:r>
      <w:r w:rsidRPr="00171928">
        <w:rPr>
          <w:sz w:val="22"/>
          <w:szCs w:val="22"/>
          <w:lang w:val="en-GB"/>
        </w:rPr>
        <w:t xml:space="preserve"> selects the most advantageous bid from among valid bids submitted in the proceedings on the basis of the evaluation criteria for bids which are:</w:t>
      </w:r>
    </w:p>
    <w:p w14:paraId="44E6A2F2" w14:textId="413017C8" w:rsidR="002974EA" w:rsidRPr="00171928" w:rsidRDefault="00D05861" w:rsidP="008C6B05">
      <w:pPr>
        <w:pStyle w:val="Akapitzlist"/>
        <w:numPr>
          <w:ilvl w:val="1"/>
          <w:numId w:val="22"/>
        </w:numPr>
        <w:spacing w:after="0" w:line="240" w:lineRule="auto"/>
        <w:contextualSpacing/>
        <w:jc w:val="both"/>
        <w:rPr>
          <w:rFonts w:ascii="Times New Roman" w:hAnsi="Times New Roman"/>
          <w:lang w:val="en-GB"/>
        </w:rPr>
      </w:pPr>
      <w:r w:rsidRPr="00171928">
        <w:rPr>
          <w:rFonts w:ascii="Times New Roman" w:hAnsi="Times New Roman"/>
          <w:b/>
          <w:bCs/>
          <w:lang w:val="en-GB"/>
        </w:rPr>
        <w:t xml:space="preserve">Total bid price for the whole Subject of the Agreement </w:t>
      </w:r>
      <w:r w:rsidR="002974EA" w:rsidRPr="00171928">
        <w:rPr>
          <w:rFonts w:ascii="Times New Roman" w:hAnsi="Times New Roman"/>
          <w:b/>
          <w:bCs/>
          <w:lang w:val="en-GB"/>
        </w:rPr>
        <w:t xml:space="preserve">- criterion weight </w:t>
      </w:r>
      <w:r w:rsidR="00856D62" w:rsidRPr="00171928">
        <w:rPr>
          <w:rFonts w:ascii="Times New Roman" w:hAnsi="Times New Roman"/>
          <w:b/>
          <w:bCs/>
          <w:lang w:val="en-GB"/>
        </w:rPr>
        <w:t>100</w:t>
      </w:r>
      <w:r w:rsidR="002974EA" w:rsidRPr="00171928">
        <w:rPr>
          <w:rFonts w:ascii="Times New Roman" w:hAnsi="Times New Roman"/>
          <w:b/>
          <w:bCs/>
          <w:lang w:val="en-GB"/>
        </w:rPr>
        <w:t>%:</w:t>
      </w:r>
    </w:p>
    <w:p w14:paraId="5F0605D7" w14:textId="6D0D2A1F" w:rsidR="002974EA" w:rsidRPr="00171928" w:rsidRDefault="002974EA" w:rsidP="00F618A9">
      <w:pPr>
        <w:ind w:left="502"/>
        <w:jc w:val="both"/>
        <w:rPr>
          <w:sz w:val="22"/>
          <w:szCs w:val="22"/>
          <w:lang w:val="en-GB"/>
        </w:rPr>
      </w:pPr>
      <w:r w:rsidRPr="00171928">
        <w:rPr>
          <w:sz w:val="22"/>
          <w:szCs w:val="22"/>
          <w:lang w:val="en-GB"/>
        </w:rPr>
        <w:t>Credits awarded under the "</w:t>
      </w:r>
      <w:r w:rsidR="00D05861" w:rsidRPr="00171928">
        <w:rPr>
          <w:sz w:val="22"/>
          <w:szCs w:val="22"/>
          <w:lang w:val="en-GB"/>
        </w:rPr>
        <w:t>Total bid price for the whole Subject of the Agreement</w:t>
      </w:r>
      <w:r w:rsidRPr="00171928">
        <w:rPr>
          <w:sz w:val="22"/>
          <w:szCs w:val="22"/>
          <w:lang w:val="en-GB"/>
        </w:rPr>
        <w:t>" criterion will be calculated in accordance with the following formula:</w:t>
      </w:r>
    </w:p>
    <w:p w14:paraId="051AE07A" w14:textId="2D15D8A1" w:rsidR="002974EA" w:rsidRPr="00171928" w:rsidRDefault="002974EA" w:rsidP="00F618A9">
      <w:pPr>
        <w:ind w:left="502"/>
        <w:jc w:val="both"/>
        <w:rPr>
          <w:sz w:val="22"/>
          <w:szCs w:val="22"/>
          <w:lang w:val="en-GB"/>
        </w:rPr>
      </w:pPr>
      <w:r w:rsidRPr="00171928">
        <w:rPr>
          <w:sz w:val="22"/>
          <w:szCs w:val="22"/>
          <w:lang w:val="en-GB"/>
        </w:rPr>
        <w:t>C = (</w:t>
      </w:r>
      <w:proofErr w:type="spellStart"/>
      <w:r w:rsidRPr="00171928">
        <w:rPr>
          <w:sz w:val="22"/>
          <w:szCs w:val="22"/>
          <w:lang w:val="en-GB"/>
        </w:rPr>
        <w:t>C</w:t>
      </w:r>
      <w:r w:rsidRPr="00171928">
        <w:rPr>
          <w:sz w:val="22"/>
          <w:szCs w:val="22"/>
          <w:vertAlign w:val="subscript"/>
          <w:lang w:val="en-GB"/>
        </w:rPr>
        <w:t>naj</w:t>
      </w:r>
      <w:proofErr w:type="spellEnd"/>
      <w:r w:rsidRPr="00171928">
        <w:rPr>
          <w:sz w:val="22"/>
          <w:szCs w:val="22"/>
          <w:lang w:val="en-GB"/>
        </w:rPr>
        <w:t xml:space="preserve"> / C</w:t>
      </w:r>
      <w:r w:rsidRPr="00171928">
        <w:rPr>
          <w:sz w:val="22"/>
          <w:szCs w:val="22"/>
          <w:vertAlign w:val="subscript"/>
          <w:lang w:val="en-GB"/>
        </w:rPr>
        <w:t>o</w:t>
      </w:r>
      <w:r w:rsidRPr="00171928">
        <w:rPr>
          <w:sz w:val="22"/>
          <w:szCs w:val="22"/>
          <w:lang w:val="en-GB"/>
        </w:rPr>
        <w:t xml:space="preserve">) x </w:t>
      </w:r>
      <w:r w:rsidR="00856D62" w:rsidRPr="00171928">
        <w:rPr>
          <w:sz w:val="22"/>
          <w:szCs w:val="22"/>
          <w:lang w:val="en-GB"/>
        </w:rPr>
        <w:t>10</w:t>
      </w:r>
    </w:p>
    <w:p w14:paraId="732253DA" w14:textId="77777777" w:rsidR="002974EA" w:rsidRPr="00171928" w:rsidRDefault="002974EA" w:rsidP="00F618A9">
      <w:pPr>
        <w:ind w:left="502"/>
        <w:jc w:val="both"/>
        <w:rPr>
          <w:sz w:val="22"/>
          <w:szCs w:val="22"/>
          <w:lang w:val="en-GB"/>
        </w:rPr>
      </w:pPr>
      <w:r w:rsidRPr="00171928">
        <w:rPr>
          <w:sz w:val="22"/>
          <w:szCs w:val="22"/>
          <w:lang w:val="en-GB"/>
        </w:rPr>
        <w:t>Where:</w:t>
      </w:r>
    </w:p>
    <w:p w14:paraId="06F7C07E" w14:textId="77777777" w:rsidR="002974EA" w:rsidRPr="00171928" w:rsidRDefault="002974EA" w:rsidP="00F618A9">
      <w:pPr>
        <w:ind w:left="502"/>
        <w:jc w:val="both"/>
        <w:rPr>
          <w:sz w:val="22"/>
          <w:szCs w:val="22"/>
          <w:lang w:val="en-GB"/>
        </w:rPr>
      </w:pPr>
      <w:r w:rsidRPr="00171928">
        <w:rPr>
          <w:sz w:val="22"/>
          <w:szCs w:val="22"/>
          <w:lang w:val="en-GB"/>
        </w:rPr>
        <w:t>C – means the number of credits awarded to a given bid</w:t>
      </w:r>
    </w:p>
    <w:p w14:paraId="69A063A2" w14:textId="77777777" w:rsidR="002974EA" w:rsidRPr="00171928" w:rsidRDefault="002974EA" w:rsidP="00F618A9">
      <w:pPr>
        <w:ind w:left="502"/>
        <w:jc w:val="both"/>
        <w:rPr>
          <w:sz w:val="22"/>
          <w:szCs w:val="22"/>
          <w:lang w:val="en-GB"/>
        </w:rPr>
      </w:pPr>
      <w:proofErr w:type="spellStart"/>
      <w:r w:rsidRPr="00171928">
        <w:rPr>
          <w:sz w:val="22"/>
          <w:szCs w:val="22"/>
          <w:lang w:val="en-GB"/>
        </w:rPr>
        <w:t>C</w:t>
      </w:r>
      <w:r w:rsidRPr="00171928">
        <w:rPr>
          <w:sz w:val="22"/>
          <w:szCs w:val="22"/>
          <w:vertAlign w:val="subscript"/>
          <w:lang w:val="en-GB"/>
        </w:rPr>
        <w:t>naj</w:t>
      </w:r>
      <w:proofErr w:type="spellEnd"/>
      <w:r w:rsidRPr="00171928">
        <w:rPr>
          <w:sz w:val="22"/>
          <w:szCs w:val="22"/>
          <w:vertAlign w:val="subscript"/>
          <w:lang w:val="en-GB"/>
        </w:rPr>
        <w:t xml:space="preserve"> </w:t>
      </w:r>
      <w:r w:rsidRPr="00171928">
        <w:rPr>
          <w:sz w:val="22"/>
          <w:szCs w:val="22"/>
          <w:lang w:val="en-GB"/>
        </w:rPr>
        <w:t>- the lowest price among the evaluated bids</w:t>
      </w:r>
    </w:p>
    <w:p w14:paraId="491B3117" w14:textId="027D9743" w:rsidR="002974EA" w:rsidRPr="00171928" w:rsidRDefault="002974EA" w:rsidP="00F618A9">
      <w:pPr>
        <w:ind w:left="502"/>
        <w:jc w:val="both"/>
        <w:rPr>
          <w:sz w:val="22"/>
          <w:szCs w:val="22"/>
          <w:lang w:val="en-GB"/>
        </w:rPr>
      </w:pPr>
      <w:r w:rsidRPr="00171928">
        <w:rPr>
          <w:sz w:val="22"/>
          <w:szCs w:val="22"/>
          <w:lang w:val="en-GB"/>
        </w:rPr>
        <w:t>C</w:t>
      </w:r>
      <w:r w:rsidRPr="00171928">
        <w:rPr>
          <w:sz w:val="22"/>
          <w:szCs w:val="22"/>
          <w:vertAlign w:val="subscript"/>
          <w:lang w:val="en-GB"/>
        </w:rPr>
        <w:t>o</w:t>
      </w:r>
      <w:r w:rsidRPr="00171928">
        <w:rPr>
          <w:sz w:val="22"/>
          <w:szCs w:val="22"/>
          <w:lang w:val="en-GB"/>
        </w:rPr>
        <w:t xml:space="preserve"> - the price of the bid subject to evaluation</w:t>
      </w:r>
    </w:p>
    <w:p w14:paraId="33372722" w14:textId="3A246B96" w:rsidR="002974EA" w:rsidRPr="00171928" w:rsidRDefault="002974EA" w:rsidP="00F618A9">
      <w:pPr>
        <w:ind w:left="502"/>
        <w:jc w:val="both"/>
        <w:rPr>
          <w:sz w:val="22"/>
          <w:szCs w:val="22"/>
          <w:lang w:val="en-GB"/>
        </w:rPr>
      </w:pPr>
      <w:r w:rsidRPr="00171928">
        <w:rPr>
          <w:sz w:val="22"/>
          <w:szCs w:val="22"/>
          <w:lang w:val="en-GB"/>
        </w:rPr>
        <w:t xml:space="preserve">Hence, the maximum number of credits to be obtained under this subject criterion is </w:t>
      </w:r>
      <w:r w:rsidR="00856D62" w:rsidRPr="00171928">
        <w:rPr>
          <w:sz w:val="22"/>
          <w:szCs w:val="22"/>
          <w:lang w:val="en-GB"/>
        </w:rPr>
        <w:t>10</w:t>
      </w:r>
      <w:r w:rsidRPr="00171928">
        <w:rPr>
          <w:sz w:val="22"/>
          <w:szCs w:val="22"/>
          <w:lang w:val="en-GB"/>
        </w:rPr>
        <w:t xml:space="preserve"> credits.</w:t>
      </w:r>
    </w:p>
    <w:p w14:paraId="446DCD9C" w14:textId="77777777" w:rsidR="00EE0315" w:rsidRPr="00171928" w:rsidRDefault="004F7488" w:rsidP="00EE0315">
      <w:pPr>
        <w:widowControl/>
        <w:numPr>
          <w:ilvl w:val="1"/>
          <w:numId w:val="1"/>
        </w:numPr>
        <w:tabs>
          <w:tab w:val="num" w:pos="426"/>
        </w:tabs>
        <w:suppressAutoHyphens w:val="0"/>
        <w:ind w:left="426" w:hanging="426"/>
        <w:jc w:val="both"/>
        <w:rPr>
          <w:sz w:val="22"/>
          <w:szCs w:val="22"/>
          <w:lang w:val="en-US"/>
        </w:rPr>
      </w:pPr>
      <w:r w:rsidRPr="00171928">
        <w:rPr>
          <w:sz w:val="22"/>
          <w:szCs w:val="22"/>
          <w:lang w:val="en-US"/>
        </w:rPr>
        <w:t>During the course of the research and evaluation of the bids, the Ordering Party may request the Contractors to submit explanations as regards the content of the submitted bids, as well as negotiate the content and prices of the bids with the observance of the applicable rules pertaining to the transparency and fair treatment of the Contractors.</w:t>
      </w:r>
      <w:r w:rsidR="00EE0315" w:rsidRPr="00171928">
        <w:rPr>
          <w:sz w:val="22"/>
          <w:szCs w:val="22"/>
          <w:lang w:val="en-US"/>
        </w:rPr>
        <w:t xml:space="preserve"> </w:t>
      </w:r>
    </w:p>
    <w:p w14:paraId="6BE14B6C" w14:textId="3D175D94" w:rsidR="00EE0315" w:rsidRPr="00171928" w:rsidRDefault="004F7488" w:rsidP="00EE0315">
      <w:pPr>
        <w:widowControl/>
        <w:tabs>
          <w:tab w:val="num" w:pos="1440"/>
        </w:tabs>
        <w:suppressAutoHyphens w:val="0"/>
        <w:ind w:left="426"/>
        <w:jc w:val="both"/>
        <w:rPr>
          <w:sz w:val="22"/>
          <w:szCs w:val="22"/>
          <w:lang w:val="en-US"/>
        </w:rPr>
      </w:pPr>
      <w:r w:rsidRPr="00171928">
        <w:rPr>
          <w:sz w:val="22"/>
          <w:szCs w:val="22"/>
          <w:lang w:val="en-US"/>
        </w:rPr>
        <w:t xml:space="preserve">2.1. </w:t>
      </w:r>
      <w:r w:rsidRPr="00171928">
        <w:rPr>
          <w:sz w:val="22"/>
          <w:szCs w:val="22"/>
          <w:lang w:val="en"/>
        </w:rPr>
        <w:t xml:space="preserve">The Ordering Party reserves that it may, in particular, conduct negotiations in order to </w:t>
      </w:r>
      <w:r w:rsidR="00025C25" w:rsidRPr="00171928">
        <w:rPr>
          <w:sz w:val="22"/>
          <w:szCs w:val="22"/>
          <w:lang w:val="en"/>
        </w:rPr>
        <w:t>change</w:t>
      </w:r>
      <w:r w:rsidRPr="00171928">
        <w:rPr>
          <w:sz w:val="22"/>
          <w:szCs w:val="22"/>
          <w:lang w:val="en"/>
        </w:rPr>
        <w:t xml:space="preserve"> the content of the bids </w:t>
      </w:r>
      <w:r w:rsidR="00025C25" w:rsidRPr="00171928">
        <w:rPr>
          <w:sz w:val="22"/>
          <w:szCs w:val="22"/>
          <w:lang w:val="en"/>
        </w:rPr>
        <w:t>in particular</w:t>
      </w:r>
      <w:r w:rsidR="00282348" w:rsidRPr="00171928">
        <w:rPr>
          <w:sz w:val="22"/>
          <w:szCs w:val="22"/>
          <w:lang w:val="en"/>
        </w:rPr>
        <w:t xml:space="preserve"> regarding</w:t>
      </w:r>
      <w:r w:rsidR="00025C25" w:rsidRPr="00171928">
        <w:rPr>
          <w:sz w:val="22"/>
          <w:szCs w:val="22"/>
          <w:lang w:val="en"/>
        </w:rPr>
        <w:t xml:space="preserve"> contractual terms and provisions as for example </w:t>
      </w:r>
      <w:r w:rsidR="00282348" w:rsidRPr="00171928">
        <w:rPr>
          <w:sz w:val="22"/>
          <w:szCs w:val="22"/>
          <w:lang w:val="en"/>
        </w:rPr>
        <w:t>quality warranty, terms of payment</w:t>
      </w:r>
      <w:r w:rsidR="00025C25" w:rsidRPr="00171928">
        <w:rPr>
          <w:sz w:val="22"/>
          <w:szCs w:val="22"/>
          <w:lang w:val="en"/>
        </w:rPr>
        <w:t>, price</w:t>
      </w:r>
      <w:r w:rsidR="00282348" w:rsidRPr="00171928">
        <w:rPr>
          <w:sz w:val="22"/>
          <w:szCs w:val="22"/>
          <w:lang w:val="en"/>
        </w:rPr>
        <w:t>, improvement of the technical aspects</w:t>
      </w:r>
      <w:r w:rsidRPr="00171928">
        <w:rPr>
          <w:sz w:val="22"/>
          <w:szCs w:val="22"/>
          <w:lang w:val="en"/>
        </w:rPr>
        <w:t>, and after the conclusion of the negotiations, the Ordering Party may invite Contractors to submit additional bids</w:t>
      </w:r>
      <w:r w:rsidR="491846FB" w:rsidRPr="00171928">
        <w:rPr>
          <w:sz w:val="22"/>
          <w:szCs w:val="22"/>
          <w:lang w:val="en-US"/>
        </w:rPr>
        <w:t>.</w:t>
      </w:r>
    </w:p>
    <w:p w14:paraId="41D38509" w14:textId="77777777" w:rsidR="00EE0315" w:rsidRPr="00171928" w:rsidRDefault="004F7488" w:rsidP="001D26AA">
      <w:pPr>
        <w:widowControl/>
        <w:numPr>
          <w:ilvl w:val="1"/>
          <w:numId w:val="1"/>
        </w:numPr>
        <w:tabs>
          <w:tab w:val="num" w:pos="426"/>
        </w:tabs>
        <w:suppressAutoHyphens w:val="0"/>
        <w:ind w:left="426" w:hanging="426"/>
        <w:jc w:val="both"/>
        <w:rPr>
          <w:sz w:val="22"/>
          <w:szCs w:val="22"/>
          <w:lang w:val="en-US"/>
        </w:rPr>
      </w:pPr>
      <w:r w:rsidRPr="00171928">
        <w:rPr>
          <w:sz w:val="22"/>
          <w:szCs w:val="22"/>
          <w:lang w:val="en-US"/>
        </w:rPr>
        <w:t>The Ordering Party shall correct any obvious typographical errors and obvious accounting errors in the content of the bid, with consideration of the accounting consequence of  corrections made, as well as and any errors consisting in non-compliance of the bid with the requirements of the Invitation, not contributing to essential changes to the content of the bid, and immediately notify the Contractor whose bid was corrected about the hereinabove.</w:t>
      </w:r>
    </w:p>
    <w:p w14:paraId="05728055" w14:textId="77777777" w:rsidR="00EE0315" w:rsidRPr="00171928" w:rsidRDefault="004F7488" w:rsidP="001D26AA">
      <w:pPr>
        <w:widowControl/>
        <w:numPr>
          <w:ilvl w:val="1"/>
          <w:numId w:val="1"/>
        </w:numPr>
        <w:tabs>
          <w:tab w:val="num" w:pos="426"/>
        </w:tabs>
        <w:suppressAutoHyphens w:val="0"/>
        <w:ind w:left="426" w:hanging="426"/>
        <w:jc w:val="both"/>
        <w:rPr>
          <w:sz w:val="22"/>
          <w:szCs w:val="22"/>
          <w:lang w:val="en-US"/>
        </w:rPr>
      </w:pPr>
      <w:r w:rsidRPr="00171928">
        <w:rPr>
          <w:sz w:val="22"/>
          <w:szCs w:val="22"/>
          <w:lang w:val="en-US"/>
        </w:rPr>
        <w:t xml:space="preserve">The Ordering Party shall have the right to reject an bid, in particular, if it was submitted </w:t>
      </w:r>
      <w:r w:rsidRPr="00171928">
        <w:rPr>
          <w:sz w:val="22"/>
          <w:szCs w:val="22"/>
          <w:lang w:val="en-US"/>
        </w:rPr>
        <w:br/>
        <w:t>after the bids submittal date or if it is non-compliant with the requirements of the Invitation, or should there be any other reasonable circumstances effecting in non-compliance of the bid with the existing legislation.</w:t>
      </w:r>
    </w:p>
    <w:p w14:paraId="42C2BFE8" w14:textId="59E6C723" w:rsidR="00DC2223" w:rsidRPr="00171928" w:rsidRDefault="004F7488" w:rsidP="001D26AA">
      <w:pPr>
        <w:widowControl/>
        <w:numPr>
          <w:ilvl w:val="1"/>
          <w:numId w:val="1"/>
        </w:numPr>
        <w:tabs>
          <w:tab w:val="num" w:pos="426"/>
        </w:tabs>
        <w:suppressAutoHyphens w:val="0"/>
        <w:ind w:left="426" w:hanging="426"/>
        <w:jc w:val="both"/>
        <w:rPr>
          <w:sz w:val="22"/>
          <w:szCs w:val="22"/>
          <w:lang w:val="en-US"/>
        </w:rPr>
      </w:pPr>
      <w:r w:rsidRPr="00171928">
        <w:rPr>
          <w:sz w:val="22"/>
          <w:szCs w:val="22"/>
          <w:lang w:val="en-US"/>
        </w:rPr>
        <w:t>The Ordering Party shall reject the bid submitted by:</w:t>
      </w:r>
    </w:p>
    <w:p w14:paraId="4C195F12" w14:textId="69D7742B" w:rsidR="004F7488" w:rsidRPr="00171928" w:rsidRDefault="00DC2223" w:rsidP="00DC2223">
      <w:pPr>
        <w:pStyle w:val="Nagwek"/>
        <w:spacing w:line="240" w:lineRule="auto"/>
        <w:ind w:left="426"/>
        <w:jc w:val="both"/>
        <w:rPr>
          <w:rFonts w:ascii="Times New Roman" w:hAnsi="Times New Roman"/>
          <w:sz w:val="22"/>
          <w:szCs w:val="22"/>
          <w:lang w:val="en-US"/>
        </w:rPr>
      </w:pPr>
      <w:r w:rsidRPr="00171928">
        <w:rPr>
          <w:rFonts w:ascii="Times New Roman" w:hAnsi="Times New Roman"/>
          <w:sz w:val="22"/>
          <w:szCs w:val="22"/>
          <w:lang w:val="en-US"/>
        </w:rPr>
        <w:t>5.1.</w:t>
      </w:r>
      <w:r w:rsidR="00A75E07" w:rsidRPr="00171928">
        <w:rPr>
          <w:rFonts w:ascii="Times New Roman" w:hAnsi="Times New Roman"/>
          <w:sz w:val="22"/>
          <w:szCs w:val="22"/>
          <w:lang w:val="en-US"/>
        </w:rPr>
        <w:t xml:space="preserve"> </w:t>
      </w:r>
      <w:r w:rsidR="004F7488" w:rsidRPr="00171928">
        <w:rPr>
          <w:rFonts w:ascii="Times New Roman" w:hAnsi="Times New Roman"/>
          <w:sz w:val="22"/>
          <w:szCs w:val="22"/>
          <w:lang w:val="en-US"/>
        </w:rPr>
        <w:t>a Contractor being a natural person being lawfully convicted for the following crime:</w:t>
      </w:r>
    </w:p>
    <w:p w14:paraId="04611993" w14:textId="5F86DFD4" w:rsidR="004F7488" w:rsidRPr="00171928" w:rsidRDefault="00A75E07" w:rsidP="00A75E07">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
        </w:rPr>
        <w:lastRenderedPageBreak/>
        <w:t xml:space="preserve">5.1.1. </w:t>
      </w:r>
      <w:r w:rsidR="004F7488" w:rsidRPr="00171928">
        <w:rPr>
          <w:rFonts w:ascii="Times New Roman" w:hAnsi="Times New Roman"/>
          <w:sz w:val="22"/>
          <w:szCs w:val="22"/>
          <w:lang w:val="en"/>
        </w:rPr>
        <w:t>participation in an organized criminal group or association aimed at committing a crime or a fiscal offense referred to in Art. 258 of the Penal Code,</w:t>
      </w:r>
    </w:p>
    <w:p w14:paraId="1C1EBC53" w14:textId="0628EF00" w:rsidR="004F7488" w:rsidRPr="00171928" w:rsidRDefault="00A75E07" w:rsidP="00A75E07">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
        </w:rPr>
        <w:t xml:space="preserve">5.1.2. </w:t>
      </w:r>
      <w:r w:rsidR="004F7488" w:rsidRPr="00171928">
        <w:rPr>
          <w:rFonts w:ascii="Times New Roman" w:hAnsi="Times New Roman"/>
          <w:sz w:val="22"/>
          <w:szCs w:val="22"/>
          <w:lang w:val="en"/>
        </w:rPr>
        <w:t>trafficking in human beings, as referred to in Art. 189a of the Penal Code,</w:t>
      </w:r>
    </w:p>
    <w:p w14:paraId="53B34D70" w14:textId="77777777" w:rsidR="00DF1CD7" w:rsidRPr="00171928" w:rsidRDefault="00A75E07" w:rsidP="00DF1CD7">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5.1.3. </w:t>
      </w:r>
      <w:r w:rsidR="004F7488" w:rsidRPr="00171928">
        <w:rPr>
          <w:rFonts w:ascii="Times New Roman" w:hAnsi="Times New Roman"/>
          <w:sz w:val="22"/>
          <w:szCs w:val="22"/>
          <w:lang w:val="en-US"/>
        </w:rPr>
        <w:t>being the subject of Art. 228-230a, Art. 250a</w:t>
      </w:r>
      <w:r w:rsidR="00DF1CD7" w:rsidRPr="00171928">
        <w:rPr>
          <w:rFonts w:ascii="Times New Roman" w:hAnsi="Times New Roman"/>
          <w:sz w:val="22"/>
          <w:szCs w:val="22"/>
          <w:lang w:val="en-US"/>
        </w:rPr>
        <w:t xml:space="preserve"> </w:t>
      </w:r>
      <w:r w:rsidR="004F7488" w:rsidRPr="00171928">
        <w:rPr>
          <w:rFonts w:ascii="Times New Roman" w:hAnsi="Times New Roman"/>
          <w:sz w:val="22"/>
          <w:szCs w:val="22"/>
          <w:lang w:val="en-US"/>
        </w:rPr>
        <w:t>of the Penal Code</w:t>
      </w:r>
      <w:r w:rsidR="00DF1CD7" w:rsidRPr="00171928">
        <w:rPr>
          <w:rFonts w:ascii="Times New Roman" w:hAnsi="Times New Roman"/>
          <w:sz w:val="22"/>
          <w:szCs w:val="22"/>
          <w:lang w:val="en-US"/>
        </w:rPr>
        <w:t>, art</w:t>
      </w:r>
      <w:r w:rsidR="004F7488" w:rsidRPr="00171928">
        <w:rPr>
          <w:rFonts w:ascii="Times New Roman" w:hAnsi="Times New Roman"/>
          <w:sz w:val="22"/>
          <w:szCs w:val="22"/>
          <w:lang w:val="en-US"/>
        </w:rPr>
        <w:t xml:space="preserve">. 46 </w:t>
      </w:r>
      <w:r w:rsidR="00DF1CD7" w:rsidRPr="00171928">
        <w:rPr>
          <w:rFonts w:ascii="Times New Roman" w:hAnsi="Times New Roman"/>
          <w:sz w:val="22"/>
          <w:szCs w:val="22"/>
          <w:lang w:val="en-US"/>
        </w:rPr>
        <w:t>-</w:t>
      </w:r>
      <w:r w:rsidR="004F7488" w:rsidRPr="00171928">
        <w:rPr>
          <w:rFonts w:ascii="Times New Roman" w:hAnsi="Times New Roman"/>
          <w:sz w:val="22"/>
          <w:szCs w:val="22"/>
          <w:lang w:val="en-US"/>
        </w:rPr>
        <w:t xml:space="preserve"> 48 of the Act of June 25, 2010 on the sport</w:t>
      </w:r>
      <w:r w:rsidR="00DF1CD7" w:rsidRPr="00171928">
        <w:rPr>
          <w:rFonts w:ascii="Times New Roman" w:hAnsi="Times New Roman"/>
          <w:sz w:val="22"/>
          <w:szCs w:val="22"/>
          <w:lang w:val="en-US"/>
        </w:rPr>
        <w:t xml:space="preserve"> (Journal of Law 2020, item 1133 and 2021, item 2054) or in art. 45 sec. 1-4 of Act of May 12 2011 </w:t>
      </w:r>
      <w:r w:rsidR="00DF1CD7" w:rsidRPr="00171928">
        <w:rPr>
          <w:rFonts w:ascii="Times New Roman" w:hAnsi="Times New Roman"/>
          <w:sz w:val="22"/>
          <w:szCs w:val="22"/>
          <w:lang w:val="en"/>
        </w:rPr>
        <w:t>on reimbursement of drugs, foodstuffs for particular nutritional uses and medical devices (Journal of Laws of 2021, items 523, 1292, 1559 and 2054)</w:t>
      </w:r>
    </w:p>
    <w:p w14:paraId="3993EC12" w14:textId="2D57BC82" w:rsidR="004F7488" w:rsidRPr="00171928" w:rsidRDefault="00DF1CD7" w:rsidP="00DF1CD7">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5.1.4. </w:t>
      </w:r>
      <w:r w:rsidR="004F7488" w:rsidRPr="00171928">
        <w:rPr>
          <w:rFonts w:ascii="Times New Roman" w:hAnsi="Times New Roman"/>
          <w:sz w:val="22"/>
          <w:szCs w:val="22"/>
          <w:lang w:val="en"/>
        </w:rPr>
        <w:t>financing a terrorist offense, referred to in art. 165a of the Penal Code, or the crime of frustrating or obstructing the determination of the criminal origin of money or concealing its origin, as referred to in Art. 299 of the Criminal Code</w:t>
      </w:r>
    </w:p>
    <w:p w14:paraId="7AD44E12" w14:textId="01E077BA" w:rsidR="004F7488" w:rsidRPr="00171928" w:rsidRDefault="00DF1CD7" w:rsidP="00DF1CD7">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5.1.5. </w:t>
      </w:r>
      <w:r w:rsidR="004F7488" w:rsidRPr="00171928">
        <w:rPr>
          <w:rFonts w:ascii="Times New Roman" w:hAnsi="Times New Roman"/>
          <w:sz w:val="22"/>
          <w:szCs w:val="22"/>
          <w:lang w:val="en-US"/>
        </w:rPr>
        <w:t xml:space="preserve">of a terrorist nature being the subject of Art. 115 § 20 Penal Code, </w:t>
      </w:r>
      <w:r w:rsidR="004F7488" w:rsidRPr="00171928">
        <w:rPr>
          <w:rFonts w:ascii="Times New Roman" w:hAnsi="Times New Roman"/>
          <w:sz w:val="22"/>
          <w:szCs w:val="22"/>
          <w:lang w:val="en"/>
        </w:rPr>
        <w:t>or with the aim of committing that crime</w:t>
      </w:r>
    </w:p>
    <w:p w14:paraId="3DC3F915" w14:textId="0003399F"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
        </w:rPr>
        <w:t xml:space="preserve">5.1.6. </w:t>
      </w:r>
      <w:r w:rsidR="004F7488" w:rsidRPr="00171928">
        <w:rPr>
          <w:rFonts w:ascii="Times New Roman" w:hAnsi="Times New Roman"/>
          <w:sz w:val="22"/>
          <w:szCs w:val="22"/>
          <w:lang w:val="en"/>
        </w:rPr>
        <w:t xml:space="preserve">entrusting the performance of work to a minor foreigner referred to in art. 9 </w:t>
      </w:r>
      <w:r w:rsidRPr="00171928">
        <w:rPr>
          <w:rFonts w:ascii="Times New Roman" w:hAnsi="Times New Roman"/>
          <w:sz w:val="22"/>
          <w:szCs w:val="22"/>
          <w:lang w:val="en"/>
        </w:rPr>
        <w:t>sec.</w:t>
      </w:r>
      <w:r w:rsidR="004F7488" w:rsidRPr="00171928">
        <w:rPr>
          <w:rFonts w:ascii="Times New Roman" w:hAnsi="Times New Roman"/>
          <w:sz w:val="22"/>
          <w:szCs w:val="22"/>
          <w:lang w:val="en"/>
        </w:rPr>
        <w:t xml:space="preserve"> 2 of the </w:t>
      </w:r>
      <w:r w:rsidR="004F7488" w:rsidRPr="00171928">
        <w:rPr>
          <w:rFonts w:ascii="Times New Roman" w:hAnsi="Times New Roman"/>
          <w:sz w:val="22"/>
          <w:szCs w:val="22"/>
          <w:lang w:val="en-US"/>
        </w:rPr>
        <w:t>Act of June 15, 2012 on effects of the assignment of work to foreigners who stay within the territory of the Republic of Poland (Journal of Law 769) against the law;</w:t>
      </w:r>
    </w:p>
    <w:p w14:paraId="140BC7E1" w14:textId="77777777" w:rsidR="00DC2223" w:rsidRPr="00171928" w:rsidRDefault="00DC2223" w:rsidP="00DC2223">
      <w:pPr>
        <w:pStyle w:val="Nagwek"/>
        <w:spacing w:line="240" w:lineRule="auto"/>
        <w:jc w:val="both"/>
        <w:rPr>
          <w:rFonts w:ascii="Times New Roman" w:hAnsi="Times New Roman"/>
          <w:sz w:val="22"/>
          <w:szCs w:val="22"/>
          <w:lang w:val="en"/>
        </w:rPr>
      </w:pPr>
      <w:r w:rsidRPr="00171928">
        <w:rPr>
          <w:rFonts w:ascii="Times New Roman" w:hAnsi="Times New Roman"/>
          <w:sz w:val="22"/>
          <w:szCs w:val="22"/>
          <w:lang w:val="en"/>
        </w:rPr>
        <w:t xml:space="preserve">5.1.7. </w:t>
      </w:r>
      <w:r w:rsidR="004F7488" w:rsidRPr="00171928">
        <w:rPr>
          <w:rFonts w:ascii="Times New Roman" w:hAnsi="Times New Roman"/>
          <w:sz w:val="22"/>
          <w:szCs w:val="22"/>
          <w:lang w:val="en"/>
        </w:rPr>
        <w:t>against the economic turnover referred to in art. 296-307 of the Penal Code, the offense of fraud referred to in Art. 286 of the Penal Code, the crime against the credibility of the documents referred to in Art. 270–277d of the Penal Code, or a tax offense,</w:t>
      </w:r>
    </w:p>
    <w:p w14:paraId="79AF30B6" w14:textId="4A46D2CA"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
        </w:rPr>
        <w:t xml:space="preserve">5.1.8. </w:t>
      </w:r>
      <w:r w:rsidR="004F7488" w:rsidRPr="00171928">
        <w:rPr>
          <w:rFonts w:ascii="Times New Roman" w:hAnsi="Times New Roman"/>
          <w:sz w:val="22"/>
          <w:szCs w:val="22"/>
          <w:lang w:val="en-US"/>
        </w:rPr>
        <w:t>being the subject of Art. 9</w:t>
      </w:r>
      <w:r w:rsidRPr="00171928">
        <w:rPr>
          <w:rFonts w:ascii="Times New Roman" w:hAnsi="Times New Roman"/>
          <w:sz w:val="22"/>
          <w:szCs w:val="22"/>
          <w:lang w:val="en-US"/>
        </w:rPr>
        <w:t xml:space="preserve"> sec. 1 and sec. 3</w:t>
      </w:r>
      <w:r w:rsidR="004F7488" w:rsidRPr="00171928">
        <w:rPr>
          <w:rFonts w:ascii="Times New Roman" w:hAnsi="Times New Roman"/>
          <w:sz w:val="22"/>
          <w:szCs w:val="22"/>
          <w:lang w:val="en-US"/>
        </w:rPr>
        <w:t xml:space="preserve"> or Art. 10 of the Act of June 15, 2012 on effects of the assignment of work to foreigners who stay within the territory of the Republic of Poland (Journal of Law 769) against the law</w:t>
      </w:r>
      <w:r w:rsidRPr="00171928">
        <w:rPr>
          <w:rFonts w:ascii="Times New Roman" w:hAnsi="Times New Roman"/>
          <w:sz w:val="22"/>
          <w:szCs w:val="22"/>
          <w:lang w:val="en-US"/>
        </w:rPr>
        <w:t xml:space="preserve"> </w:t>
      </w:r>
      <w:r w:rsidR="004F7488" w:rsidRPr="00171928">
        <w:rPr>
          <w:rFonts w:ascii="Times New Roman" w:hAnsi="Times New Roman"/>
          <w:sz w:val="22"/>
          <w:szCs w:val="22"/>
          <w:lang w:val="en"/>
        </w:rPr>
        <w:t>- or for an appropriate prohibited act specified in the provisions of foreign law;</w:t>
      </w:r>
    </w:p>
    <w:p w14:paraId="50ECB01A" w14:textId="185CC2CD"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5.2. </w:t>
      </w:r>
      <w:r w:rsidR="004F7488" w:rsidRPr="00171928">
        <w:rPr>
          <w:rFonts w:ascii="Times New Roman" w:hAnsi="Times New Roman"/>
          <w:sz w:val="22"/>
          <w:szCs w:val="22"/>
          <w:lang w:val="en-US"/>
        </w:rPr>
        <w:t xml:space="preserve">a Contractor whose member of the Management Board or Supervisory Board, a partner in </w:t>
      </w:r>
      <w:r w:rsidR="004F7488" w:rsidRPr="00171928">
        <w:rPr>
          <w:rFonts w:ascii="Times New Roman" w:hAnsi="Times New Roman"/>
          <w:sz w:val="22"/>
          <w:szCs w:val="22"/>
          <w:lang w:val="en-US"/>
        </w:rPr>
        <w:br/>
        <w:t>a general partnership or limited liability partnership or a general partner in a limited joint-stock partnership or a proxy was convicted for crimes being the subject of the hereinabove (</w:t>
      </w:r>
      <w:r w:rsidRPr="00171928">
        <w:rPr>
          <w:rFonts w:ascii="Times New Roman" w:hAnsi="Times New Roman"/>
          <w:sz w:val="22"/>
          <w:szCs w:val="22"/>
          <w:lang w:val="en-US"/>
        </w:rPr>
        <w:t>point 5.1</w:t>
      </w:r>
      <w:r w:rsidR="004F7488" w:rsidRPr="00171928">
        <w:rPr>
          <w:rFonts w:ascii="Times New Roman" w:hAnsi="Times New Roman"/>
          <w:sz w:val="22"/>
          <w:szCs w:val="22"/>
          <w:lang w:val="en-US"/>
        </w:rPr>
        <w:t>);</w:t>
      </w:r>
    </w:p>
    <w:p w14:paraId="232CA432" w14:textId="4BEDE654"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5.3. </w:t>
      </w:r>
      <w:r w:rsidR="004F7488" w:rsidRPr="00171928">
        <w:rPr>
          <w:rFonts w:ascii="Times New Roman" w:hAnsi="Times New Roman"/>
          <w:sz w:val="22"/>
          <w:szCs w:val="22"/>
          <w:lang w:val="en-US"/>
        </w:rPr>
        <w:t>a Contractor who has been issued a legally-binding decision of the court or a final administrative decision of the court on default of payment of taxes, fees or social or health insurance premiums, unless the Contractor proceeded with the payment of taxes, fees and social or health insurance premiums due along with any applicable interests or fines or entered into a binding agreement on the repayment of dues;</w:t>
      </w:r>
    </w:p>
    <w:p w14:paraId="02A3E856" w14:textId="2421B07A"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5.4. </w:t>
      </w:r>
      <w:r w:rsidR="004F7488" w:rsidRPr="00171928">
        <w:rPr>
          <w:rFonts w:ascii="Times New Roman" w:hAnsi="Times New Roman"/>
          <w:sz w:val="22"/>
          <w:szCs w:val="22"/>
          <w:lang w:val="en-US"/>
        </w:rPr>
        <w:t>a Contractor who was adjudicated with a ban of participating in public procurements</w:t>
      </w:r>
    </w:p>
    <w:p w14:paraId="6514DA5F" w14:textId="54B77AEA"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5.5. </w:t>
      </w:r>
      <w:r w:rsidR="00BB4529" w:rsidRPr="00171928">
        <w:rPr>
          <w:rFonts w:ascii="Times New Roman" w:hAnsi="Times New Roman"/>
          <w:sz w:val="22"/>
          <w:szCs w:val="22"/>
          <w:lang w:val="en-US"/>
        </w:rPr>
        <w:t>t</w:t>
      </w:r>
      <w:r w:rsidR="004F7488" w:rsidRPr="00171928">
        <w:rPr>
          <w:rFonts w:ascii="Times New Roman" w:hAnsi="Times New Roman"/>
          <w:sz w:val="22"/>
          <w:szCs w:val="22"/>
          <w:lang w:val="en-US"/>
        </w:rPr>
        <w:t xml:space="preserve">he Contractor, </w:t>
      </w:r>
      <w:r w:rsidR="004F7488" w:rsidRPr="00171928">
        <w:rPr>
          <w:rFonts w:ascii="Times New Roman" w:hAnsi="Times New Roman"/>
          <w:sz w:val="22"/>
          <w:szCs w:val="22"/>
          <w:lang w:val="en"/>
        </w:rPr>
        <w:t>if the Ordering Party can state, on the basis of reliable premises, that the</w:t>
      </w:r>
      <w:r w:rsidR="004F7488" w:rsidRPr="00171928">
        <w:rPr>
          <w:rFonts w:ascii="Times New Roman" w:hAnsi="Times New Roman"/>
          <w:sz w:val="22"/>
          <w:szCs w:val="22"/>
          <w:lang w:val="en-US"/>
        </w:rPr>
        <w:t xml:space="preserve"> Contractor has entered into an Agreement with other Contractors with the aim of disrupting the competition </w:t>
      </w:r>
      <w:r w:rsidR="004F7488" w:rsidRPr="00171928">
        <w:rPr>
          <w:rFonts w:ascii="Times New Roman" w:hAnsi="Times New Roman"/>
          <w:sz w:val="22"/>
          <w:szCs w:val="22"/>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6C0A5204" w14:textId="2D7E3F19" w:rsidR="004F7488" w:rsidRPr="00171928" w:rsidRDefault="00DC2223" w:rsidP="00DC2223">
      <w:pPr>
        <w:pStyle w:val="Nagwek"/>
        <w:spacing w:line="240" w:lineRule="auto"/>
        <w:jc w:val="both"/>
        <w:rPr>
          <w:rFonts w:ascii="Times New Roman" w:hAnsi="Times New Roman"/>
          <w:sz w:val="22"/>
          <w:szCs w:val="22"/>
          <w:lang w:val="en"/>
        </w:rPr>
      </w:pPr>
      <w:r w:rsidRPr="00171928">
        <w:rPr>
          <w:rFonts w:ascii="Times New Roman" w:hAnsi="Times New Roman"/>
          <w:sz w:val="22"/>
          <w:szCs w:val="22"/>
          <w:lang w:val="en"/>
        </w:rPr>
        <w:t xml:space="preserve">5.6. </w:t>
      </w:r>
      <w:r w:rsidR="00BB4529" w:rsidRPr="00171928">
        <w:rPr>
          <w:rFonts w:ascii="Times New Roman" w:hAnsi="Times New Roman"/>
          <w:sz w:val="22"/>
          <w:szCs w:val="22"/>
          <w:lang w:val="en"/>
        </w:rPr>
        <w:t>t</w:t>
      </w:r>
      <w:r w:rsidR="004F7488" w:rsidRPr="00171928">
        <w:rPr>
          <w:rFonts w:ascii="Times New Roman" w:hAnsi="Times New Roman"/>
          <w:sz w:val="22"/>
          <w:szCs w:val="22"/>
          <w:lang w:val="en"/>
        </w:rPr>
        <w: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p>
    <w:p w14:paraId="4D25362B" w14:textId="1F125B00" w:rsidR="00BB4529" w:rsidRPr="003902D4" w:rsidRDefault="00BB4529" w:rsidP="00BB4529">
      <w:pPr>
        <w:pStyle w:val="Nagwek"/>
        <w:spacing w:line="240" w:lineRule="auto"/>
        <w:jc w:val="both"/>
        <w:rPr>
          <w:rFonts w:ascii="Times New Roman" w:hAnsi="Times New Roman"/>
          <w:sz w:val="22"/>
          <w:szCs w:val="22"/>
          <w:lang w:val="en-GB"/>
        </w:rPr>
      </w:pPr>
      <w:r w:rsidRPr="00171928">
        <w:rPr>
          <w:rFonts w:ascii="Times New Roman" w:hAnsi="Times New Roman"/>
          <w:sz w:val="22"/>
          <w:szCs w:val="22"/>
          <w:lang w:val="en"/>
        </w:rPr>
        <w:t>5.7. a contractor against whom the conditions described in Art. 7 sec. 1 of the Act of April 13, 2022 on special solutions in the field of counteracting supporting aggression against Ukraine and serving the protection of national security (Journal of Laws of 2022, item 835).</w:t>
      </w:r>
    </w:p>
    <w:p w14:paraId="62F95CAF" w14:textId="6B1E1167" w:rsidR="004F7488" w:rsidRPr="00171928" w:rsidRDefault="001D26AA" w:rsidP="001D26AA">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6. </w:t>
      </w:r>
      <w:r w:rsidR="004F7488" w:rsidRPr="00171928">
        <w:rPr>
          <w:rFonts w:ascii="Times New Roman" w:hAnsi="Times New Roman"/>
          <w:sz w:val="22"/>
          <w:szCs w:val="22"/>
          <w:lang w:val="en-US"/>
        </w:rPr>
        <w:t xml:space="preserve">The Ordering Party shall invalidate the procurement procedure in particular if no bid </w:t>
      </w:r>
      <w:r w:rsidR="004F7488" w:rsidRPr="00171928">
        <w:rPr>
          <w:rFonts w:ascii="Times New Roman" w:hAnsi="Times New Roman"/>
          <w:sz w:val="22"/>
          <w:szCs w:val="22"/>
          <w:lang w:val="en-US"/>
        </w:rPr>
        <w:br/>
        <w:t xml:space="preserve">is submitted, if all submitted bids are rejected, if the price of the best bid exceeds the amount which may be assigned by the Ordering Party for the financing of the order, or should there be any other justified circumstances effecting in invalidity of the Agreement on the procurement. </w:t>
      </w:r>
    </w:p>
    <w:p w14:paraId="1365A1E2" w14:textId="5E59856B" w:rsidR="004F7488" w:rsidRPr="00171928" w:rsidRDefault="001D26AA" w:rsidP="001D26AA">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7. </w:t>
      </w:r>
      <w:r w:rsidR="004F7488" w:rsidRPr="00171928">
        <w:rPr>
          <w:rFonts w:ascii="Times New Roman" w:hAnsi="Times New Roman"/>
          <w:sz w:val="22"/>
          <w:szCs w:val="22"/>
          <w:lang w:val="en-US"/>
        </w:rPr>
        <w:t xml:space="preserve">The Ordering Party shall notify at the same time all Contractors participating </w:t>
      </w:r>
      <w:r w:rsidR="004F7488" w:rsidRPr="00171928">
        <w:rPr>
          <w:rFonts w:ascii="Times New Roman" w:hAnsi="Times New Roman"/>
          <w:sz w:val="22"/>
          <w:szCs w:val="22"/>
          <w:lang w:val="en-US"/>
        </w:rPr>
        <w:br/>
        <w:t>in the tender on the decision taken in the procedure by giving factual substantiation.</w:t>
      </w:r>
    </w:p>
    <w:p w14:paraId="021F2212" w14:textId="77777777" w:rsidR="008674AC" w:rsidRPr="00171928" w:rsidRDefault="008674AC" w:rsidP="00F618A9">
      <w:pPr>
        <w:pStyle w:val="Nagwek"/>
        <w:spacing w:line="240" w:lineRule="auto"/>
        <w:ind w:left="426"/>
        <w:jc w:val="both"/>
        <w:rPr>
          <w:rFonts w:ascii="Times New Roman" w:hAnsi="Times New Roman"/>
          <w:sz w:val="22"/>
          <w:szCs w:val="22"/>
          <w:lang w:val="en-US"/>
        </w:rPr>
      </w:pPr>
    </w:p>
    <w:p w14:paraId="26DF876E" w14:textId="7A7082F7" w:rsidR="009233E4" w:rsidRPr="00171928" w:rsidRDefault="0080399B" w:rsidP="0080399B">
      <w:pPr>
        <w:widowControl/>
        <w:tabs>
          <w:tab w:val="num" w:pos="284"/>
          <w:tab w:val="left" w:pos="426"/>
        </w:tabs>
        <w:suppressAutoHyphens w:val="0"/>
        <w:jc w:val="both"/>
        <w:rPr>
          <w:b/>
          <w:bCs/>
          <w:sz w:val="22"/>
          <w:szCs w:val="22"/>
          <w:lang w:val="en-GB"/>
        </w:rPr>
      </w:pPr>
      <w:r w:rsidRPr="00171928">
        <w:rPr>
          <w:b/>
          <w:bCs/>
          <w:sz w:val="22"/>
          <w:szCs w:val="22"/>
          <w:lang w:val="en-GB"/>
        </w:rPr>
        <w:t xml:space="preserve">10) </w:t>
      </w:r>
      <w:r w:rsidR="009233E4" w:rsidRPr="00171928">
        <w:rPr>
          <w:b/>
          <w:bCs/>
          <w:sz w:val="22"/>
          <w:szCs w:val="22"/>
          <w:lang w:val="en-GB"/>
        </w:rPr>
        <w:t>The bid validity period.</w:t>
      </w:r>
    </w:p>
    <w:p w14:paraId="2FFA7903" w14:textId="77777777" w:rsidR="0080399B" w:rsidRPr="00171928" w:rsidRDefault="0080399B" w:rsidP="001B083A">
      <w:pPr>
        <w:jc w:val="both"/>
        <w:rPr>
          <w:sz w:val="22"/>
          <w:szCs w:val="22"/>
          <w:lang w:val="en-GB"/>
        </w:rPr>
      </w:pPr>
      <w:r w:rsidRPr="00171928">
        <w:rPr>
          <w:sz w:val="22"/>
          <w:szCs w:val="22"/>
          <w:lang w:val="en-GB"/>
        </w:rPr>
        <w:t>The bid validity period shall be 30 days as of the deadline for submitting the bids.</w:t>
      </w:r>
    </w:p>
    <w:p w14:paraId="2988994D" w14:textId="77777777" w:rsidR="009233E4" w:rsidRPr="00171928" w:rsidRDefault="009233E4" w:rsidP="00F618A9">
      <w:pPr>
        <w:widowControl/>
        <w:suppressAutoHyphens w:val="0"/>
        <w:jc w:val="both"/>
        <w:rPr>
          <w:b/>
          <w:bCs/>
          <w:sz w:val="22"/>
          <w:szCs w:val="22"/>
          <w:lang w:val="en-US"/>
        </w:rPr>
      </w:pPr>
    </w:p>
    <w:p w14:paraId="7F6AB90B" w14:textId="276D5AF4" w:rsidR="005B02DA" w:rsidRPr="00171928" w:rsidRDefault="0080399B" w:rsidP="0080399B">
      <w:pPr>
        <w:widowControl/>
        <w:tabs>
          <w:tab w:val="num" w:pos="426"/>
        </w:tabs>
        <w:suppressAutoHyphens w:val="0"/>
        <w:jc w:val="both"/>
        <w:rPr>
          <w:b/>
          <w:bCs/>
          <w:sz w:val="22"/>
          <w:szCs w:val="22"/>
          <w:lang w:val="en-US"/>
        </w:rPr>
      </w:pPr>
      <w:r w:rsidRPr="00171928">
        <w:rPr>
          <w:b/>
          <w:bCs/>
          <w:sz w:val="22"/>
          <w:szCs w:val="22"/>
          <w:lang w:val="en-US"/>
        </w:rPr>
        <w:lastRenderedPageBreak/>
        <w:t xml:space="preserve">11) </w:t>
      </w:r>
      <w:r w:rsidR="000B6B7F" w:rsidRPr="00171928">
        <w:rPr>
          <w:b/>
          <w:bCs/>
          <w:sz w:val="22"/>
          <w:szCs w:val="22"/>
          <w:lang w:val="en-US"/>
        </w:rPr>
        <w:t xml:space="preserve">Information on formalities to be met after </w:t>
      </w:r>
      <w:r w:rsidR="008674AC" w:rsidRPr="00171928">
        <w:rPr>
          <w:b/>
          <w:bCs/>
          <w:sz w:val="22"/>
          <w:szCs w:val="22"/>
          <w:lang w:val="en-US"/>
        </w:rPr>
        <w:t xml:space="preserve">the selection of the </w:t>
      </w:r>
      <w:r w:rsidR="005E1A2C" w:rsidRPr="00171928">
        <w:rPr>
          <w:b/>
          <w:bCs/>
          <w:sz w:val="22"/>
          <w:szCs w:val="22"/>
          <w:lang w:val="en-US"/>
        </w:rPr>
        <w:t>bid</w:t>
      </w:r>
      <w:r w:rsidR="008674AC" w:rsidRPr="00171928">
        <w:rPr>
          <w:b/>
          <w:bCs/>
          <w:sz w:val="22"/>
          <w:szCs w:val="22"/>
          <w:lang w:val="en-US"/>
        </w:rPr>
        <w:t xml:space="preserve"> for the conclusion of the </w:t>
      </w:r>
      <w:r w:rsidR="00234C88" w:rsidRPr="00171928">
        <w:rPr>
          <w:b/>
          <w:bCs/>
          <w:sz w:val="22"/>
          <w:szCs w:val="22"/>
          <w:lang w:val="en-US"/>
        </w:rPr>
        <w:t>Agreement</w:t>
      </w:r>
    </w:p>
    <w:p w14:paraId="1A074F5E" w14:textId="5F839145" w:rsidR="0008380C" w:rsidRPr="00171928" w:rsidRDefault="004F7488" w:rsidP="00F618A9">
      <w:pPr>
        <w:widowControl/>
        <w:suppressAutoHyphens w:val="0"/>
        <w:jc w:val="both"/>
        <w:rPr>
          <w:sz w:val="22"/>
          <w:szCs w:val="22"/>
          <w:lang w:val="en-US"/>
        </w:rPr>
      </w:pPr>
      <w:r w:rsidRPr="00171928">
        <w:rPr>
          <w:sz w:val="22"/>
          <w:szCs w:val="22"/>
          <w:lang w:val="en-US"/>
        </w:rPr>
        <w:t>The Ordering Party shall immediately release information on the procurement at the website of the Bulletin of Public Information by providing the name (company) or name and surname of the entity chosen for the conclusion of the agreement for the execution of the order, or information on abstaining from the procurement. The contract shall be concluded in writing or electronic form else being null and void.</w:t>
      </w:r>
    </w:p>
    <w:p w14:paraId="77CFE32F" w14:textId="77777777" w:rsidR="00E70363" w:rsidRPr="00171928" w:rsidRDefault="00E70363" w:rsidP="00F618A9">
      <w:pPr>
        <w:widowControl/>
        <w:suppressAutoHyphens w:val="0"/>
        <w:ind w:left="720"/>
        <w:jc w:val="both"/>
        <w:rPr>
          <w:sz w:val="22"/>
          <w:szCs w:val="22"/>
          <w:lang w:val="en-US"/>
        </w:rPr>
      </w:pPr>
    </w:p>
    <w:p w14:paraId="7D4B711D" w14:textId="4EC1C0BB" w:rsidR="00A04158" w:rsidRPr="00171928" w:rsidRDefault="0080399B" w:rsidP="0080399B">
      <w:pPr>
        <w:widowControl/>
        <w:tabs>
          <w:tab w:val="num" w:pos="426"/>
        </w:tabs>
        <w:suppressAutoHyphens w:val="0"/>
        <w:jc w:val="both"/>
        <w:rPr>
          <w:b/>
          <w:bCs/>
          <w:sz w:val="22"/>
          <w:szCs w:val="22"/>
          <w:lang w:val="en-US"/>
        </w:rPr>
      </w:pPr>
      <w:r w:rsidRPr="00171928">
        <w:rPr>
          <w:b/>
          <w:bCs/>
          <w:sz w:val="22"/>
          <w:szCs w:val="22"/>
          <w:lang w:val="en-US"/>
        </w:rPr>
        <w:t xml:space="preserve">12) </w:t>
      </w:r>
      <w:r w:rsidR="008674AC" w:rsidRPr="00171928">
        <w:rPr>
          <w:b/>
          <w:bCs/>
          <w:sz w:val="22"/>
          <w:szCs w:val="22"/>
          <w:lang w:val="en-US"/>
        </w:rPr>
        <w:t>Sample</w:t>
      </w:r>
      <w:r w:rsidR="00AF4EF1" w:rsidRPr="00171928">
        <w:rPr>
          <w:b/>
          <w:bCs/>
          <w:sz w:val="22"/>
          <w:szCs w:val="22"/>
          <w:lang w:val="en-US"/>
        </w:rPr>
        <w:t xml:space="preserve"> </w:t>
      </w:r>
      <w:r w:rsidR="00AC51EC" w:rsidRPr="00171928">
        <w:rPr>
          <w:b/>
          <w:bCs/>
          <w:sz w:val="22"/>
          <w:szCs w:val="22"/>
          <w:lang w:val="en-US"/>
        </w:rPr>
        <w:t xml:space="preserve">Agreement is </w:t>
      </w:r>
      <w:r w:rsidR="00EE1394" w:rsidRPr="00171928">
        <w:rPr>
          <w:b/>
          <w:bCs/>
          <w:sz w:val="22"/>
          <w:szCs w:val="22"/>
          <w:lang w:val="en-US"/>
        </w:rPr>
        <w:t>Appendix No.</w:t>
      </w:r>
      <w:r w:rsidR="00AC51EC" w:rsidRPr="00171928">
        <w:rPr>
          <w:b/>
          <w:bCs/>
          <w:sz w:val="22"/>
          <w:szCs w:val="22"/>
          <w:lang w:val="en-US"/>
        </w:rPr>
        <w:t xml:space="preserve"> </w:t>
      </w:r>
      <w:r w:rsidR="00A04158" w:rsidRPr="00171928">
        <w:rPr>
          <w:b/>
          <w:bCs/>
          <w:sz w:val="22"/>
          <w:szCs w:val="22"/>
          <w:lang w:val="en-US"/>
        </w:rPr>
        <w:t xml:space="preserve">2 </w:t>
      </w:r>
      <w:r w:rsidR="00AC51EC" w:rsidRPr="00171928">
        <w:rPr>
          <w:b/>
          <w:bCs/>
          <w:sz w:val="22"/>
          <w:szCs w:val="22"/>
          <w:lang w:val="en-US"/>
        </w:rPr>
        <w:t xml:space="preserve">to the </w:t>
      </w:r>
      <w:r w:rsidR="00EE1394" w:rsidRPr="00171928">
        <w:rPr>
          <w:b/>
          <w:bCs/>
          <w:sz w:val="22"/>
          <w:szCs w:val="22"/>
          <w:lang w:val="en-US"/>
        </w:rPr>
        <w:t>Invitation</w:t>
      </w:r>
    </w:p>
    <w:p w14:paraId="523F6D3B" w14:textId="77777777" w:rsidR="00E70363" w:rsidRPr="00171928" w:rsidRDefault="00E70363" w:rsidP="00F618A9">
      <w:pPr>
        <w:widowControl/>
        <w:suppressAutoHyphens w:val="0"/>
        <w:ind w:left="426"/>
        <w:jc w:val="both"/>
        <w:rPr>
          <w:b/>
          <w:bCs/>
          <w:sz w:val="22"/>
          <w:szCs w:val="22"/>
          <w:lang w:val="en-US"/>
        </w:rPr>
      </w:pPr>
    </w:p>
    <w:p w14:paraId="664E4879" w14:textId="3DD06794" w:rsidR="00E70363" w:rsidRPr="00171928" w:rsidRDefault="0080399B" w:rsidP="0080399B">
      <w:pPr>
        <w:widowControl/>
        <w:tabs>
          <w:tab w:val="num" w:pos="426"/>
        </w:tabs>
        <w:suppressAutoHyphens w:val="0"/>
        <w:jc w:val="both"/>
        <w:rPr>
          <w:b/>
          <w:bCs/>
          <w:sz w:val="22"/>
          <w:szCs w:val="22"/>
          <w:lang w:val="en-US"/>
        </w:rPr>
      </w:pPr>
      <w:r w:rsidRPr="00171928">
        <w:rPr>
          <w:b/>
          <w:bCs/>
          <w:sz w:val="22"/>
          <w:szCs w:val="22"/>
          <w:lang w:val="en-US"/>
        </w:rPr>
        <w:t xml:space="preserve">13) </w:t>
      </w:r>
      <w:r w:rsidR="00E70363" w:rsidRPr="00171928">
        <w:rPr>
          <w:b/>
          <w:bCs/>
          <w:sz w:val="22"/>
          <w:szCs w:val="22"/>
          <w:lang w:val="en-US"/>
        </w:rPr>
        <w:t>Inform</w:t>
      </w:r>
      <w:r w:rsidR="00AC51EC" w:rsidRPr="00171928">
        <w:rPr>
          <w:b/>
          <w:bCs/>
          <w:sz w:val="22"/>
          <w:szCs w:val="22"/>
          <w:lang w:val="en-US"/>
        </w:rPr>
        <w:t>ation on personal data processing</w:t>
      </w:r>
    </w:p>
    <w:p w14:paraId="643F3434" w14:textId="6D69980C" w:rsidR="00E70363" w:rsidRPr="00171928" w:rsidRDefault="008674AC" w:rsidP="00F618A9">
      <w:pPr>
        <w:widowControl/>
        <w:suppressAutoHyphens w:val="0"/>
        <w:ind w:left="180"/>
        <w:jc w:val="both"/>
        <w:rPr>
          <w:sz w:val="22"/>
          <w:szCs w:val="22"/>
          <w:lang w:val="en-US"/>
        </w:rPr>
      </w:pPr>
      <w:r w:rsidRPr="00171928">
        <w:rPr>
          <w:sz w:val="22"/>
          <w:szCs w:val="22"/>
          <w:lang w:val="en-US"/>
        </w:rPr>
        <w:t>In accordance with</w:t>
      </w:r>
      <w:r w:rsidR="00AC51EC" w:rsidRPr="00171928">
        <w:rPr>
          <w:sz w:val="22"/>
          <w:szCs w:val="22"/>
          <w:lang w:val="en-US"/>
        </w:rPr>
        <w:t xml:space="preserve"> A</w:t>
      </w:r>
      <w:r w:rsidR="00E70363" w:rsidRPr="00171928">
        <w:rPr>
          <w:sz w:val="22"/>
          <w:szCs w:val="22"/>
          <w:lang w:val="en-US"/>
        </w:rPr>
        <w:t>rt. 13</w:t>
      </w:r>
      <w:r w:rsidR="00AC51EC" w:rsidRPr="00171928">
        <w:rPr>
          <w:sz w:val="22"/>
          <w:szCs w:val="22"/>
          <w:lang w:val="en-US"/>
        </w:rPr>
        <w:t xml:space="preserve"> </w:t>
      </w:r>
      <w:r w:rsidR="00733F20">
        <w:rPr>
          <w:sz w:val="22"/>
          <w:szCs w:val="22"/>
          <w:lang w:val="en-US"/>
        </w:rPr>
        <w:t>and Art. 14</w:t>
      </w:r>
      <w:r w:rsidR="00AC51EC" w:rsidRPr="00171928">
        <w:rPr>
          <w:sz w:val="22"/>
          <w:szCs w:val="22"/>
          <w:lang w:val="en-US"/>
        </w:rPr>
        <w:t xml:space="preserve"> of the Resolution of the European Parliament </w:t>
      </w:r>
      <w:r w:rsidR="00E968A4" w:rsidRPr="00171928">
        <w:rPr>
          <w:sz w:val="22"/>
          <w:szCs w:val="22"/>
          <w:lang w:val="en-US"/>
        </w:rPr>
        <w:br/>
      </w:r>
      <w:r w:rsidR="00AC51EC" w:rsidRPr="00171928">
        <w:rPr>
          <w:sz w:val="22"/>
          <w:szCs w:val="22"/>
          <w:lang w:val="en-US"/>
        </w:rPr>
        <w:t>and the Council (EU</w:t>
      </w:r>
      <w:r w:rsidR="00E70363" w:rsidRPr="00171928">
        <w:rPr>
          <w:sz w:val="22"/>
          <w:szCs w:val="22"/>
          <w:lang w:val="en-US"/>
        </w:rPr>
        <w:t>) 2016/679</w:t>
      </w:r>
      <w:r w:rsidR="00AC51EC" w:rsidRPr="00171928">
        <w:rPr>
          <w:sz w:val="22"/>
          <w:szCs w:val="22"/>
          <w:lang w:val="en-US"/>
        </w:rPr>
        <w:t xml:space="preserve"> of April </w:t>
      </w:r>
      <w:r w:rsidR="00E70363" w:rsidRPr="00171928">
        <w:rPr>
          <w:sz w:val="22"/>
          <w:szCs w:val="22"/>
          <w:lang w:val="en-US"/>
        </w:rPr>
        <w:t>27</w:t>
      </w:r>
      <w:r w:rsidR="00AC51EC" w:rsidRPr="00171928">
        <w:rPr>
          <w:sz w:val="22"/>
          <w:szCs w:val="22"/>
          <w:lang w:val="en-US"/>
        </w:rPr>
        <w:t xml:space="preserve">, </w:t>
      </w:r>
      <w:r w:rsidR="00E70363" w:rsidRPr="00171928">
        <w:rPr>
          <w:sz w:val="22"/>
          <w:szCs w:val="22"/>
          <w:lang w:val="en-US"/>
        </w:rPr>
        <w:t>2016</w:t>
      </w:r>
      <w:r w:rsidR="00AC51EC" w:rsidRPr="00171928">
        <w:rPr>
          <w:sz w:val="22"/>
          <w:szCs w:val="22"/>
          <w:lang w:val="en-US"/>
        </w:rPr>
        <w:t xml:space="preserve"> on the protection of natural persons</w:t>
      </w:r>
      <w:r w:rsidRPr="00171928">
        <w:rPr>
          <w:sz w:val="22"/>
          <w:szCs w:val="22"/>
          <w:lang w:val="en-US"/>
        </w:rPr>
        <w:t xml:space="preserve"> under the </w:t>
      </w:r>
      <w:r w:rsidR="00AC51EC" w:rsidRPr="00171928">
        <w:rPr>
          <w:sz w:val="22"/>
          <w:szCs w:val="22"/>
          <w:lang w:val="en-US"/>
        </w:rPr>
        <w:t xml:space="preserve">personal data processing and free movement of personal data and repeal </w:t>
      </w:r>
      <w:r w:rsidR="00E968A4" w:rsidRPr="00171928">
        <w:rPr>
          <w:sz w:val="22"/>
          <w:szCs w:val="22"/>
          <w:lang w:val="en-US"/>
        </w:rPr>
        <w:br/>
      </w:r>
      <w:r w:rsidR="00AC51EC" w:rsidRPr="00171928">
        <w:rPr>
          <w:sz w:val="22"/>
          <w:szCs w:val="22"/>
          <w:lang w:val="en-US"/>
        </w:rPr>
        <w:t xml:space="preserve">of the directive </w:t>
      </w:r>
      <w:r w:rsidR="00E70363" w:rsidRPr="00171928">
        <w:rPr>
          <w:sz w:val="22"/>
          <w:szCs w:val="22"/>
          <w:lang w:val="en-US"/>
        </w:rPr>
        <w:t>95/46/WE (</w:t>
      </w:r>
      <w:r w:rsidRPr="00171928">
        <w:rPr>
          <w:sz w:val="22"/>
          <w:szCs w:val="22"/>
          <w:lang w:val="en-US"/>
        </w:rPr>
        <w:t>general resolution on</w:t>
      </w:r>
      <w:r w:rsidR="00AC51EC" w:rsidRPr="00171928">
        <w:rPr>
          <w:sz w:val="22"/>
          <w:szCs w:val="22"/>
          <w:lang w:val="en-US"/>
        </w:rPr>
        <w:t xml:space="preserve"> data protection</w:t>
      </w:r>
      <w:r w:rsidR="00E70363" w:rsidRPr="00171928">
        <w:rPr>
          <w:sz w:val="22"/>
          <w:szCs w:val="22"/>
          <w:lang w:val="en-US"/>
        </w:rPr>
        <w:t>,</w:t>
      </w:r>
      <w:r w:rsidR="00AC51EC" w:rsidRPr="00171928">
        <w:rPr>
          <w:sz w:val="22"/>
          <w:szCs w:val="22"/>
          <w:lang w:val="en-US"/>
        </w:rPr>
        <w:t xml:space="preserve"> hereinafter referred to as the </w:t>
      </w:r>
      <w:r w:rsidR="00E70363" w:rsidRPr="00171928">
        <w:rPr>
          <w:sz w:val="22"/>
          <w:szCs w:val="22"/>
          <w:lang w:val="en-US"/>
        </w:rPr>
        <w:t>„</w:t>
      </w:r>
      <w:r w:rsidR="00AC51EC" w:rsidRPr="00171928">
        <w:rPr>
          <w:sz w:val="22"/>
          <w:szCs w:val="22"/>
          <w:lang w:val="en-US"/>
        </w:rPr>
        <w:t>General Resolution</w:t>
      </w:r>
      <w:r w:rsidR="00E70363" w:rsidRPr="00171928">
        <w:rPr>
          <w:sz w:val="22"/>
          <w:szCs w:val="22"/>
          <w:lang w:val="en-US"/>
        </w:rPr>
        <w:t>”)</w:t>
      </w:r>
      <w:r w:rsidR="00AC51EC" w:rsidRPr="00171928">
        <w:rPr>
          <w:sz w:val="22"/>
          <w:szCs w:val="22"/>
          <w:lang w:val="en-US"/>
        </w:rPr>
        <w:t xml:space="preserve">, the Jagiellonian University in Cracow hereby informs, </w:t>
      </w:r>
      <w:r w:rsidR="00E968A4" w:rsidRPr="00171928">
        <w:rPr>
          <w:sz w:val="22"/>
          <w:szCs w:val="22"/>
          <w:lang w:val="en-US"/>
        </w:rPr>
        <w:br/>
      </w:r>
      <w:r w:rsidR="00AC51EC" w:rsidRPr="00171928">
        <w:rPr>
          <w:sz w:val="22"/>
          <w:szCs w:val="22"/>
          <w:lang w:val="en-US"/>
        </w:rPr>
        <w:t>as follows:</w:t>
      </w:r>
    </w:p>
    <w:p w14:paraId="67C29E75" w14:textId="77777777" w:rsidR="00E70363" w:rsidRPr="00171928" w:rsidRDefault="00234C88" w:rsidP="008C6B05">
      <w:pPr>
        <w:widowControl/>
        <w:numPr>
          <w:ilvl w:val="0"/>
          <w:numId w:val="28"/>
        </w:numPr>
        <w:suppressAutoHyphens w:val="0"/>
        <w:jc w:val="both"/>
        <w:rPr>
          <w:sz w:val="22"/>
          <w:szCs w:val="22"/>
          <w:lang w:val="en-US"/>
        </w:rPr>
      </w:pPr>
      <w:r w:rsidRPr="00171928">
        <w:rPr>
          <w:b/>
          <w:sz w:val="22"/>
          <w:szCs w:val="22"/>
          <w:lang w:val="en-US"/>
        </w:rPr>
        <w:t>The A</w:t>
      </w:r>
      <w:r w:rsidR="00E70363" w:rsidRPr="00171928">
        <w:rPr>
          <w:b/>
          <w:sz w:val="22"/>
          <w:szCs w:val="22"/>
          <w:lang w:val="en-US"/>
        </w:rPr>
        <w:t>dministrato</w:t>
      </w:r>
      <w:r w:rsidR="00AC51EC" w:rsidRPr="00171928">
        <w:rPr>
          <w:b/>
          <w:sz w:val="22"/>
          <w:szCs w:val="22"/>
          <w:lang w:val="en-US"/>
        </w:rPr>
        <w:t xml:space="preserve">r </w:t>
      </w:r>
      <w:r w:rsidR="00AC51EC" w:rsidRPr="00171928">
        <w:rPr>
          <w:sz w:val="22"/>
          <w:szCs w:val="22"/>
          <w:lang w:val="en-US"/>
        </w:rPr>
        <w:t xml:space="preserve">of your personal data </w:t>
      </w:r>
      <w:r w:rsidRPr="00171928">
        <w:rPr>
          <w:sz w:val="22"/>
          <w:szCs w:val="22"/>
          <w:lang w:val="en-US"/>
        </w:rPr>
        <w:t xml:space="preserve">is the </w:t>
      </w:r>
      <w:r w:rsidR="00AC51EC" w:rsidRPr="00171928">
        <w:rPr>
          <w:sz w:val="22"/>
          <w:szCs w:val="22"/>
          <w:lang w:val="en-US"/>
        </w:rPr>
        <w:t xml:space="preserve">Jagiellonian University in Cracow, </w:t>
      </w:r>
      <w:r w:rsidR="00E70363" w:rsidRPr="00171928">
        <w:rPr>
          <w:sz w:val="22"/>
          <w:szCs w:val="22"/>
          <w:lang w:val="en-US"/>
        </w:rPr>
        <w:br/>
        <w:t xml:space="preserve">ul. </w:t>
      </w:r>
      <w:proofErr w:type="spellStart"/>
      <w:r w:rsidR="00E70363" w:rsidRPr="00171928">
        <w:rPr>
          <w:sz w:val="22"/>
          <w:szCs w:val="22"/>
          <w:lang w:val="en-US"/>
        </w:rPr>
        <w:t>Gołębia</w:t>
      </w:r>
      <w:proofErr w:type="spellEnd"/>
      <w:r w:rsidR="00E70363" w:rsidRPr="00171928">
        <w:rPr>
          <w:sz w:val="22"/>
          <w:szCs w:val="22"/>
          <w:lang w:val="en-US"/>
        </w:rPr>
        <w:t xml:space="preserve"> 24, 31-007 </w:t>
      </w:r>
      <w:r w:rsidR="00AC51EC" w:rsidRPr="00171928">
        <w:rPr>
          <w:sz w:val="22"/>
          <w:szCs w:val="22"/>
          <w:lang w:val="en-US"/>
        </w:rPr>
        <w:t>Cracow</w:t>
      </w:r>
      <w:r w:rsidRPr="00171928">
        <w:rPr>
          <w:sz w:val="22"/>
          <w:szCs w:val="22"/>
          <w:lang w:val="en-US"/>
        </w:rPr>
        <w:t>,</w:t>
      </w:r>
      <w:r w:rsidR="00E70363" w:rsidRPr="00171928">
        <w:rPr>
          <w:sz w:val="22"/>
          <w:szCs w:val="22"/>
          <w:lang w:val="en-US"/>
        </w:rPr>
        <w:t xml:space="preserve"> repre</w:t>
      </w:r>
      <w:r w:rsidRPr="00171928">
        <w:rPr>
          <w:sz w:val="22"/>
          <w:szCs w:val="22"/>
          <w:lang w:val="en-US"/>
        </w:rPr>
        <w:t>sented by the University Presi</w:t>
      </w:r>
      <w:r w:rsidR="00AC51EC" w:rsidRPr="00171928">
        <w:rPr>
          <w:sz w:val="22"/>
          <w:szCs w:val="22"/>
          <w:lang w:val="en-US"/>
        </w:rPr>
        <w:t xml:space="preserve">dent of </w:t>
      </w:r>
      <w:r w:rsidR="00E70363" w:rsidRPr="00171928">
        <w:rPr>
          <w:sz w:val="22"/>
          <w:szCs w:val="22"/>
          <w:lang w:val="en-US"/>
        </w:rPr>
        <w:t>UJ.</w:t>
      </w:r>
    </w:p>
    <w:p w14:paraId="3045DA1A" w14:textId="393B966F" w:rsidR="00E70363" w:rsidRPr="00171928" w:rsidRDefault="00AC51EC" w:rsidP="008C6B05">
      <w:pPr>
        <w:widowControl/>
        <w:numPr>
          <w:ilvl w:val="0"/>
          <w:numId w:val="28"/>
        </w:numPr>
        <w:suppressAutoHyphens w:val="0"/>
        <w:jc w:val="both"/>
        <w:rPr>
          <w:b/>
          <w:bCs/>
          <w:sz w:val="22"/>
          <w:szCs w:val="22"/>
          <w:lang w:val="en-US"/>
        </w:rPr>
      </w:pPr>
      <w:r w:rsidRPr="00171928">
        <w:rPr>
          <w:b/>
          <w:sz w:val="22"/>
          <w:szCs w:val="22"/>
          <w:lang w:val="en-US"/>
        </w:rPr>
        <w:t>The following Data Protection Inspector was appointed by Jagiellonian University in Cracow</w:t>
      </w:r>
      <w:r w:rsidR="00E70363" w:rsidRPr="00171928">
        <w:rPr>
          <w:sz w:val="22"/>
          <w:szCs w:val="22"/>
          <w:lang w:val="en-US"/>
        </w:rPr>
        <w:t xml:space="preserve">, ul. </w:t>
      </w:r>
      <w:proofErr w:type="spellStart"/>
      <w:r w:rsidR="00E70363" w:rsidRPr="00171928">
        <w:rPr>
          <w:sz w:val="22"/>
          <w:szCs w:val="22"/>
          <w:lang w:val="en-US"/>
        </w:rPr>
        <w:t>Gołębia</w:t>
      </w:r>
      <w:proofErr w:type="spellEnd"/>
      <w:r w:rsidR="00E70363" w:rsidRPr="00171928">
        <w:rPr>
          <w:sz w:val="22"/>
          <w:szCs w:val="22"/>
          <w:lang w:val="en-US"/>
        </w:rPr>
        <w:t xml:space="preserve"> 24, 31-007 </w:t>
      </w:r>
      <w:r w:rsidRPr="00171928">
        <w:rPr>
          <w:sz w:val="22"/>
          <w:szCs w:val="22"/>
          <w:lang w:val="en-US"/>
        </w:rPr>
        <w:t>Cracow</w:t>
      </w:r>
      <w:r w:rsidR="00E70363" w:rsidRPr="00171928">
        <w:rPr>
          <w:sz w:val="22"/>
          <w:szCs w:val="22"/>
          <w:lang w:val="en-US"/>
        </w:rPr>
        <w:t>,</w:t>
      </w:r>
      <w:r w:rsidRPr="00171928">
        <w:rPr>
          <w:sz w:val="22"/>
          <w:szCs w:val="22"/>
          <w:lang w:val="en-US"/>
        </w:rPr>
        <w:t xml:space="preserve"> room no. </w:t>
      </w:r>
      <w:r w:rsidR="00E70363" w:rsidRPr="00171928">
        <w:rPr>
          <w:sz w:val="22"/>
          <w:szCs w:val="22"/>
          <w:lang w:val="en-US"/>
        </w:rPr>
        <w:t xml:space="preserve">31. </w:t>
      </w:r>
      <w:r w:rsidRPr="00171928">
        <w:rPr>
          <w:sz w:val="22"/>
          <w:szCs w:val="22"/>
          <w:lang w:val="en-US"/>
        </w:rPr>
        <w:t xml:space="preserve">Contact with the Inspector </w:t>
      </w:r>
      <w:r w:rsidR="00E968A4" w:rsidRPr="00171928">
        <w:rPr>
          <w:sz w:val="22"/>
          <w:szCs w:val="22"/>
          <w:lang w:val="en-US"/>
        </w:rPr>
        <w:br/>
      </w:r>
      <w:r w:rsidRPr="00171928">
        <w:rPr>
          <w:sz w:val="22"/>
          <w:szCs w:val="22"/>
          <w:lang w:val="en-US"/>
        </w:rPr>
        <w:t>is possible via</w:t>
      </w:r>
      <w:r w:rsidR="00EF6D59" w:rsidRPr="00171928">
        <w:rPr>
          <w:sz w:val="22"/>
          <w:szCs w:val="22"/>
          <w:lang w:val="en-US"/>
        </w:rPr>
        <w:t>:</w:t>
      </w:r>
      <w:r w:rsidRPr="00171928">
        <w:rPr>
          <w:sz w:val="22"/>
          <w:szCs w:val="22"/>
          <w:lang w:val="en-US"/>
        </w:rPr>
        <w:t xml:space="preserve"> </w:t>
      </w:r>
      <w:hyperlink r:id="rId16" w:history="1">
        <w:r w:rsidR="00BB6BA9" w:rsidRPr="00171928">
          <w:rPr>
            <w:rStyle w:val="Hipercze"/>
            <w:sz w:val="22"/>
            <w:szCs w:val="22"/>
            <w:lang w:val="en-US"/>
          </w:rPr>
          <w:t>iod@uj.edu.pl</w:t>
        </w:r>
      </w:hyperlink>
      <w:r w:rsidR="00BB6BA9" w:rsidRPr="00171928">
        <w:rPr>
          <w:sz w:val="22"/>
          <w:szCs w:val="22"/>
          <w:lang w:val="en-US"/>
        </w:rPr>
        <w:t xml:space="preserve"> </w:t>
      </w:r>
      <w:r w:rsidRPr="00171928">
        <w:rPr>
          <w:sz w:val="22"/>
          <w:szCs w:val="22"/>
          <w:lang w:val="en-US"/>
        </w:rPr>
        <w:t xml:space="preserve"> or by phone:</w:t>
      </w:r>
      <w:r w:rsidR="00E70363" w:rsidRPr="00171928">
        <w:rPr>
          <w:sz w:val="22"/>
          <w:szCs w:val="22"/>
          <w:lang w:val="en-US"/>
        </w:rPr>
        <w:t xml:space="preserve"> 12 663 12 25.</w:t>
      </w:r>
    </w:p>
    <w:p w14:paraId="02CCEAFF" w14:textId="053B22EE" w:rsidR="00E70363" w:rsidRPr="00171928" w:rsidRDefault="00AC51EC" w:rsidP="008C6B05">
      <w:pPr>
        <w:widowControl/>
        <w:numPr>
          <w:ilvl w:val="0"/>
          <w:numId w:val="28"/>
        </w:numPr>
        <w:suppressAutoHyphens w:val="0"/>
        <w:jc w:val="both"/>
        <w:rPr>
          <w:sz w:val="22"/>
          <w:szCs w:val="22"/>
          <w:lang w:val="en-US"/>
        </w:rPr>
      </w:pPr>
      <w:r w:rsidRPr="00171928">
        <w:rPr>
          <w:sz w:val="22"/>
          <w:szCs w:val="22"/>
          <w:lang w:val="en-US"/>
        </w:rPr>
        <w:t xml:space="preserve">Your personal data will be processed </w:t>
      </w:r>
      <w:r w:rsidRPr="00171928">
        <w:rPr>
          <w:b/>
          <w:sz w:val="22"/>
          <w:szCs w:val="22"/>
          <w:lang w:val="en-US"/>
        </w:rPr>
        <w:t>based on Ar</w:t>
      </w:r>
      <w:r w:rsidR="00E70363" w:rsidRPr="00171928">
        <w:rPr>
          <w:b/>
          <w:sz w:val="22"/>
          <w:szCs w:val="22"/>
          <w:lang w:val="en-US"/>
        </w:rPr>
        <w:t xml:space="preserve">t. 6 </w:t>
      </w:r>
      <w:r w:rsidRPr="00171928">
        <w:rPr>
          <w:b/>
          <w:sz w:val="22"/>
          <w:szCs w:val="22"/>
          <w:lang w:val="en-US"/>
        </w:rPr>
        <w:t xml:space="preserve">item </w:t>
      </w:r>
      <w:r w:rsidR="00E70363" w:rsidRPr="00171928">
        <w:rPr>
          <w:b/>
          <w:sz w:val="22"/>
          <w:szCs w:val="22"/>
          <w:lang w:val="en-US"/>
        </w:rPr>
        <w:t xml:space="preserve">1 </w:t>
      </w:r>
      <w:r w:rsidRPr="00171928">
        <w:rPr>
          <w:b/>
          <w:sz w:val="22"/>
          <w:szCs w:val="22"/>
          <w:lang w:val="en-US"/>
        </w:rPr>
        <w:t xml:space="preserve">letter </w:t>
      </w:r>
      <w:r w:rsidR="00E70363" w:rsidRPr="00171928">
        <w:rPr>
          <w:b/>
          <w:sz w:val="22"/>
          <w:szCs w:val="22"/>
          <w:lang w:val="en-US"/>
        </w:rPr>
        <w:t xml:space="preserve">c </w:t>
      </w:r>
      <w:r w:rsidR="0011217A" w:rsidRPr="00171928">
        <w:rPr>
          <w:b/>
          <w:sz w:val="22"/>
          <w:szCs w:val="22"/>
          <w:lang w:val="en-US"/>
        </w:rPr>
        <w:t xml:space="preserve">of the General Resolution with the purpose of participation in the </w:t>
      </w:r>
      <w:r w:rsidRPr="00171928">
        <w:rPr>
          <w:b/>
          <w:sz w:val="22"/>
          <w:szCs w:val="22"/>
          <w:lang w:val="en-US"/>
        </w:rPr>
        <w:t xml:space="preserve">public </w:t>
      </w:r>
      <w:r w:rsidR="00234C88" w:rsidRPr="00171928">
        <w:rPr>
          <w:b/>
          <w:sz w:val="22"/>
          <w:szCs w:val="22"/>
          <w:lang w:val="en-US"/>
        </w:rPr>
        <w:t>procurement</w:t>
      </w:r>
      <w:r w:rsidR="0011217A" w:rsidRPr="00171928">
        <w:rPr>
          <w:b/>
          <w:sz w:val="22"/>
          <w:szCs w:val="22"/>
          <w:lang w:val="en-US"/>
        </w:rPr>
        <w:t xml:space="preserve"> procedure</w:t>
      </w:r>
      <w:r w:rsidR="00234C88" w:rsidRPr="00171928">
        <w:rPr>
          <w:b/>
          <w:sz w:val="22"/>
          <w:szCs w:val="22"/>
          <w:lang w:val="en-US"/>
        </w:rPr>
        <w:t xml:space="preserve"> </w:t>
      </w:r>
      <w:r w:rsidRPr="00171928">
        <w:rPr>
          <w:b/>
          <w:sz w:val="22"/>
          <w:szCs w:val="22"/>
          <w:lang w:val="en-US"/>
        </w:rPr>
        <w:t xml:space="preserve">within the area of science, case ref. no. </w:t>
      </w:r>
      <w:r w:rsidR="00E70363" w:rsidRPr="00171928">
        <w:rPr>
          <w:b/>
          <w:sz w:val="22"/>
          <w:szCs w:val="22"/>
          <w:shd w:val="clear" w:color="auto" w:fill="FFFFFF"/>
          <w:lang w:val="en-US"/>
        </w:rPr>
        <w:t>80.272</w:t>
      </w:r>
      <w:r w:rsidR="00733F20">
        <w:rPr>
          <w:b/>
          <w:sz w:val="22"/>
          <w:szCs w:val="22"/>
          <w:shd w:val="clear" w:color="auto" w:fill="FFFFFF"/>
          <w:lang w:val="en-US"/>
        </w:rPr>
        <w:t>.219.</w:t>
      </w:r>
      <w:r w:rsidR="00E70363" w:rsidRPr="00171928">
        <w:rPr>
          <w:b/>
          <w:sz w:val="22"/>
          <w:szCs w:val="22"/>
          <w:shd w:val="clear" w:color="auto" w:fill="FFFFFF"/>
          <w:lang w:val="en-US"/>
        </w:rPr>
        <w:t>20</w:t>
      </w:r>
      <w:r w:rsidR="00DF2582" w:rsidRPr="00171928">
        <w:rPr>
          <w:b/>
          <w:sz w:val="22"/>
          <w:szCs w:val="22"/>
          <w:shd w:val="clear" w:color="auto" w:fill="FFFFFF"/>
          <w:lang w:val="en-US"/>
        </w:rPr>
        <w:t>2</w:t>
      </w:r>
      <w:r w:rsidR="008C34EE" w:rsidRPr="00171928">
        <w:rPr>
          <w:b/>
          <w:sz w:val="22"/>
          <w:szCs w:val="22"/>
          <w:shd w:val="clear" w:color="auto" w:fill="FFFFFF"/>
          <w:lang w:val="en-US"/>
        </w:rPr>
        <w:t>2</w:t>
      </w:r>
    </w:p>
    <w:p w14:paraId="0A5FDA0F" w14:textId="4E8BF06A" w:rsidR="00E70363" w:rsidRPr="00171928" w:rsidRDefault="0011217A" w:rsidP="008C6B05">
      <w:pPr>
        <w:widowControl/>
        <w:numPr>
          <w:ilvl w:val="0"/>
          <w:numId w:val="28"/>
        </w:numPr>
        <w:suppressAutoHyphens w:val="0"/>
        <w:jc w:val="both"/>
        <w:rPr>
          <w:sz w:val="22"/>
          <w:szCs w:val="22"/>
          <w:lang w:val="en-US"/>
        </w:rPr>
      </w:pPr>
      <w:r w:rsidRPr="00171928">
        <w:rPr>
          <w:sz w:val="22"/>
          <w:szCs w:val="22"/>
          <w:lang w:val="en-US"/>
        </w:rPr>
        <w:t>Providing your personal data is needed under the</w:t>
      </w:r>
      <w:r w:rsidR="0054731E" w:rsidRPr="00171928">
        <w:rPr>
          <w:sz w:val="22"/>
          <w:szCs w:val="22"/>
          <w:lang w:val="en-US"/>
        </w:rPr>
        <w:t xml:space="preserve"> statutory requirement </w:t>
      </w:r>
      <w:r w:rsidR="00234C88" w:rsidRPr="00171928">
        <w:rPr>
          <w:sz w:val="22"/>
          <w:szCs w:val="22"/>
          <w:lang w:val="en-US"/>
        </w:rPr>
        <w:t xml:space="preserve">as </w:t>
      </w:r>
      <w:r w:rsidR="0054731E" w:rsidRPr="00171928">
        <w:rPr>
          <w:sz w:val="22"/>
          <w:szCs w:val="22"/>
          <w:lang w:val="en-US"/>
        </w:rPr>
        <w:t>specified in the provision</w:t>
      </w:r>
      <w:r w:rsidR="00234C88" w:rsidRPr="00171928">
        <w:rPr>
          <w:sz w:val="22"/>
          <w:szCs w:val="22"/>
          <w:lang w:val="en-US"/>
        </w:rPr>
        <w:t>s</w:t>
      </w:r>
      <w:r w:rsidR="0054731E" w:rsidRPr="00171928">
        <w:rPr>
          <w:sz w:val="22"/>
          <w:szCs w:val="22"/>
          <w:lang w:val="en-US"/>
        </w:rPr>
        <w:t xml:space="preserve"> of the Act of </w:t>
      </w:r>
      <w:r w:rsidR="004F7488" w:rsidRPr="00171928">
        <w:rPr>
          <w:sz w:val="22"/>
          <w:szCs w:val="22"/>
          <w:lang w:val="en-US"/>
        </w:rPr>
        <w:t>September</w:t>
      </w:r>
      <w:r w:rsidR="00E70363" w:rsidRPr="00171928">
        <w:rPr>
          <w:sz w:val="22"/>
          <w:szCs w:val="22"/>
          <w:lang w:val="en-US"/>
        </w:rPr>
        <w:t xml:space="preserve"> </w:t>
      </w:r>
      <w:r w:rsidR="004F7488" w:rsidRPr="00171928">
        <w:rPr>
          <w:sz w:val="22"/>
          <w:szCs w:val="22"/>
          <w:lang w:val="en-US"/>
        </w:rPr>
        <w:t>11</w:t>
      </w:r>
      <w:r w:rsidR="0054731E" w:rsidRPr="00171928">
        <w:rPr>
          <w:sz w:val="22"/>
          <w:szCs w:val="22"/>
          <w:lang w:val="en-US"/>
        </w:rPr>
        <w:t xml:space="preserve">, </w:t>
      </w:r>
      <w:r w:rsidR="00E70363" w:rsidRPr="00171928">
        <w:rPr>
          <w:sz w:val="22"/>
          <w:szCs w:val="22"/>
          <w:lang w:val="en-US"/>
        </w:rPr>
        <w:t>20</w:t>
      </w:r>
      <w:r w:rsidR="004F7488" w:rsidRPr="00171928">
        <w:rPr>
          <w:sz w:val="22"/>
          <w:szCs w:val="22"/>
          <w:lang w:val="en-US"/>
        </w:rPr>
        <w:t>19</w:t>
      </w:r>
      <w:r w:rsidR="0054731E" w:rsidRPr="00171928">
        <w:rPr>
          <w:sz w:val="22"/>
          <w:szCs w:val="22"/>
          <w:lang w:val="en-US"/>
        </w:rPr>
        <w:t xml:space="preserve">, Public Procurement Law </w:t>
      </w:r>
      <w:r w:rsidR="00E70363" w:rsidRPr="00171928">
        <w:rPr>
          <w:sz w:val="22"/>
          <w:szCs w:val="22"/>
          <w:lang w:val="en-US"/>
        </w:rPr>
        <w:t>(</w:t>
      </w:r>
      <w:r w:rsidR="0054731E" w:rsidRPr="00171928">
        <w:rPr>
          <w:sz w:val="22"/>
          <w:szCs w:val="22"/>
          <w:lang w:val="en-US"/>
        </w:rPr>
        <w:t>i.e. Journal of Law of</w:t>
      </w:r>
      <w:r w:rsidR="00E70363" w:rsidRPr="00171928">
        <w:rPr>
          <w:sz w:val="22"/>
          <w:szCs w:val="22"/>
          <w:lang w:val="en-US"/>
        </w:rPr>
        <w:t xml:space="preserve"> 201</w:t>
      </w:r>
      <w:r w:rsidR="004F7488" w:rsidRPr="00171928">
        <w:rPr>
          <w:sz w:val="22"/>
          <w:szCs w:val="22"/>
          <w:lang w:val="en-US"/>
        </w:rPr>
        <w:t>9</w:t>
      </w:r>
      <w:r w:rsidR="00E70363" w:rsidRPr="00171928">
        <w:rPr>
          <w:sz w:val="22"/>
          <w:szCs w:val="22"/>
          <w:lang w:val="en-US"/>
        </w:rPr>
        <w:t xml:space="preserve"> </w:t>
      </w:r>
      <w:r w:rsidR="0054731E" w:rsidRPr="00171928">
        <w:rPr>
          <w:sz w:val="22"/>
          <w:szCs w:val="22"/>
          <w:lang w:val="en-US"/>
        </w:rPr>
        <w:t xml:space="preserve">item </w:t>
      </w:r>
      <w:r w:rsidR="004F7488" w:rsidRPr="00171928">
        <w:rPr>
          <w:sz w:val="22"/>
          <w:szCs w:val="22"/>
          <w:lang w:val="en-US"/>
        </w:rPr>
        <w:t>2019</w:t>
      </w:r>
      <w:r w:rsidR="0054731E" w:rsidRPr="00171928">
        <w:rPr>
          <w:sz w:val="22"/>
          <w:szCs w:val="22"/>
          <w:lang w:val="en-US"/>
        </w:rPr>
        <w:t xml:space="preserve"> as amended, hereinafter referred to as „PPL</w:t>
      </w:r>
      <w:r w:rsidR="00E70363" w:rsidRPr="00171928">
        <w:rPr>
          <w:sz w:val="22"/>
          <w:szCs w:val="22"/>
          <w:lang w:val="en-US"/>
        </w:rPr>
        <w:t xml:space="preserve">”) </w:t>
      </w:r>
      <w:r w:rsidRPr="00171928">
        <w:rPr>
          <w:sz w:val="22"/>
          <w:szCs w:val="22"/>
          <w:lang w:val="en-US"/>
        </w:rPr>
        <w:t xml:space="preserve">with regard to the </w:t>
      </w:r>
      <w:r w:rsidR="0054731E" w:rsidRPr="00171928">
        <w:rPr>
          <w:sz w:val="22"/>
          <w:szCs w:val="22"/>
          <w:lang w:val="en-US"/>
        </w:rPr>
        <w:t xml:space="preserve">participation in the </w:t>
      </w:r>
      <w:r w:rsidRPr="00171928">
        <w:rPr>
          <w:sz w:val="22"/>
          <w:szCs w:val="22"/>
          <w:lang w:val="en-US"/>
        </w:rPr>
        <w:t>public procurement procedure</w:t>
      </w:r>
      <w:r w:rsidR="00E70363" w:rsidRPr="00171928">
        <w:rPr>
          <w:sz w:val="22"/>
          <w:szCs w:val="22"/>
          <w:lang w:val="en-US"/>
        </w:rPr>
        <w:t xml:space="preserve">. </w:t>
      </w:r>
    </w:p>
    <w:p w14:paraId="1A3D2561" w14:textId="125EAD3B" w:rsidR="00E70363" w:rsidRPr="00171928" w:rsidRDefault="0054731E" w:rsidP="008C6B05">
      <w:pPr>
        <w:widowControl/>
        <w:numPr>
          <w:ilvl w:val="0"/>
          <w:numId w:val="28"/>
        </w:numPr>
        <w:suppressAutoHyphens w:val="0"/>
        <w:jc w:val="both"/>
        <w:rPr>
          <w:b/>
          <w:bCs/>
          <w:sz w:val="22"/>
          <w:szCs w:val="22"/>
          <w:lang w:val="en-US"/>
        </w:rPr>
      </w:pPr>
      <w:r w:rsidRPr="00171928">
        <w:rPr>
          <w:sz w:val="22"/>
          <w:szCs w:val="22"/>
          <w:lang w:val="en-US"/>
        </w:rPr>
        <w:t xml:space="preserve">The consequences </w:t>
      </w:r>
      <w:r w:rsidR="0011217A" w:rsidRPr="00171928">
        <w:rPr>
          <w:sz w:val="22"/>
          <w:szCs w:val="22"/>
          <w:lang w:val="en-US"/>
        </w:rPr>
        <w:t xml:space="preserve">related to the </w:t>
      </w:r>
      <w:r w:rsidRPr="00171928">
        <w:rPr>
          <w:sz w:val="22"/>
          <w:szCs w:val="22"/>
          <w:lang w:val="en-US"/>
        </w:rPr>
        <w:t>fail</w:t>
      </w:r>
      <w:r w:rsidR="0011217A" w:rsidRPr="00171928">
        <w:rPr>
          <w:sz w:val="22"/>
          <w:szCs w:val="22"/>
          <w:lang w:val="en-US"/>
        </w:rPr>
        <w:t>ure to provide</w:t>
      </w:r>
      <w:r w:rsidRPr="00171928">
        <w:rPr>
          <w:sz w:val="22"/>
          <w:szCs w:val="22"/>
          <w:lang w:val="en-US"/>
        </w:rPr>
        <w:t xml:space="preserve"> personal data </w:t>
      </w:r>
      <w:r w:rsidR="0011217A" w:rsidRPr="00171928">
        <w:rPr>
          <w:sz w:val="22"/>
          <w:szCs w:val="22"/>
          <w:lang w:val="en-US"/>
        </w:rPr>
        <w:t>aris</w:t>
      </w:r>
      <w:r w:rsidR="00856115" w:rsidRPr="00171928">
        <w:rPr>
          <w:sz w:val="22"/>
          <w:szCs w:val="22"/>
          <w:lang w:val="en-US"/>
        </w:rPr>
        <w:t>ing</w:t>
      </w:r>
      <w:r w:rsidR="0011217A" w:rsidRPr="00171928">
        <w:rPr>
          <w:sz w:val="22"/>
          <w:szCs w:val="22"/>
          <w:lang w:val="en-US"/>
        </w:rPr>
        <w:t xml:space="preserve"> out of Act on</w:t>
      </w:r>
      <w:r w:rsidRPr="00171928">
        <w:rPr>
          <w:sz w:val="22"/>
          <w:szCs w:val="22"/>
          <w:lang w:val="en-US"/>
        </w:rPr>
        <w:t xml:space="preserve"> PPL</w:t>
      </w:r>
      <w:r w:rsidR="00E70363" w:rsidRPr="00171928">
        <w:rPr>
          <w:sz w:val="22"/>
          <w:szCs w:val="22"/>
          <w:lang w:val="en-US"/>
        </w:rPr>
        <w:t>.</w:t>
      </w:r>
    </w:p>
    <w:p w14:paraId="36CFBFFD" w14:textId="092917D9" w:rsidR="00E70363" w:rsidRPr="00171928" w:rsidRDefault="003F7674" w:rsidP="008C6B05">
      <w:pPr>
        <w:numPr>
          <w:ilvl w:val="0"/>
          <w:numId w:val="28"/>
        </w:numPr>
        <w:jc w:val="both"/>
        <w:rPr>
          <w:i/>
          <w:sz w:val="22"/>
          <w:szCs w:val="22"/>
          <w:u w:val="single"/>
          <w:lang w:val="en-US"/>
        </w:rPr>
      </w:pPr>
      <w:r w:rsidRPr="00171928">
        <w:rPr>
          <w:sz w:val="22"/>
          <w:szCs w:val="22"/>
          <w:lang w:val="en-US"/>
        </w:rPr>
        <w:t>Recipients of your personal dat</w:t>
      </w:r>
      <w:r w:rsidR="00856115" w:rsidRPr="00171928">
        <w:rPr>
          <w:sz w:val="22"/>
          <w:szCs w:val="22"/>
          <w:lang w:val="en-US"/>
        </w:rPr>
        <w:t>a</w:t>
      </w:r>
      <w:r w:rsidRPr="00171928">
        <w:rPr>
          <w:sz w:val="22"/>
          <w:szCs w:val="22"/>
          <w:lang w:val="en-US"/>
        </w:rPr>
        <w:t xml:space="preserve"> shall be </w:t>
      </w:r>
      <w:r w:rsidR="00234C88" w:rsidRPr="00171928">
        <w:rPr>
          <w:sz w:val="22"/>
          <w:szCs w:val="22"/>
          <w:lang w:val="en-US"/>
        </w:rPr>
        <w:t xml:space="preserve">individuals or entities to whom </w:t>
      </w:r>
      <w:r w:rsidR="00234C88" w:rsidRPr="00171928">
        <w:rPr>
          <w:sz w:val="22"/>
          <w:szCs w:val="22"/>
          <w:lang w:val="en-US"/>
        </w:rPr>
        <w:br/>
      </w:r>
      <w:r w:rsidRPr="00171928">
        <w:rPr>
          <w:sz w:val="22"/>
          <w:szCs w:val="22"/>
          <w:lang w:val="en-US"/>
        </w:rPr>
        <w:t xml:space="preserve">the documentation related to the </w:t>
      </w:r>
      <w:r w:rsidR="00887B9C" w:rsidRPr="00171928">
        <w:rPr>
          <w:sz w:val="22"/>
          <w:szCs w:val="22"/>
          <w:lang w:val="en-US"/>
        </w:rPr>
        <w:t xml:space="preserve">procedure </w:t>
      </w:r>
      <w:r w:rsidRPr="00171928">
        <w:rPr>
          <w:sz w:val="22"/>
          <w:szCs w:val="22"/>
          <w:lang w:val="en-US"/>
        </w:rPr>
        <w:t>will be</w:t>
      </w:r>
      <w:r w:rsidR="00887B9C" w:rsidRPr="00171928">
        <w:rPr>
          <w:sz w:val="22"/>
          <w:szCs w:val="22"/>
          <w:lang w:val="en-US"/>
        </w:rPr>
        <w:t xml:space="preserve"> disclosed </w:t>
      </w:r>
      <w:r w:rsidRPr="00171928">
        <w:rPr>
          <w:sz w:val="22"/>
          <w:szCs w:val="22"/>
          <w:lang w:val="en-US"/>
        </w:rPr>
        <w:t>based on A</w:t>
      </w:r>
      <w:r w:rsidR="00E70363" w:rsidRPr="00171928">
        <w:rPr>
          <w:sz w:val="22"/>
          <w:szCs w:val="22"/>
          <w:lang w:val="en-US"/>
        </w:rPr>
        <w:t xml:space="preserve">rt. 8 </w:t>
      </w:r>
      <w:r w:rsidRPr="00171928">
        <w:rPr>
          <w:sz w:val="22"/>
          <w:szCs w:val="22"/>
          <w:lang w:val="en-US"/>
        </w:rPr>
        <w:t>and A</w:t>
      </w:r>
      <w:r w:rsidR="00E70363" w:rsidRPr="00171928">
        <w:rPr>
          <w:sz w:val="22"/>
          <w:szCs w:val="22"/>
          <w:lang w:val="en-US"/>
        </w:rPr>
        <w:t>rt. 96</w:t>
      </w:r>
      <w:r w:rsidRPr="00171928">
        <w:rPr>
          <w:sz w:val="22"/>
          <w:szCs w:val="22"/>
          <w:lang w:val="en-US"/>
        </w:rPr>
        <w:t xml:space="preserve"> item </w:t>
      </w:r>
      <w:r w:rsidR="00E70363" w:rsidRPr="00171928">
        <w:rPr>
          <w:sz w:val="22"/>
          <w:szCs w:val="22"/>
          <w:lang w:val="en-US"/>
        </w:rPr>
        <w:t>3</w:t>
      </w:r>
      <w:r w:rsidRPr="00171928">
        <w:rPr>
          <w:sz w:val="22"/>
          <w:szCs w:val="22"/>
          <w:lang w:val="en-US"/>
        </w:rPr>
        <w:t xml:space="preserve"> of</w:t>
      </w:r>
      <w:r w:rsidR="00E70363" w:rsidRPr="00171928">
        <w:rPr>
          <w:sz w:val="22"/>
          <w:szCs w:val="22"/>
          <w:lang w:val="en-US"/>
        </w:rPr>
        <w:t xml:space="preserve"> </w:t>
      </w:r>
      <w:r w:rsidRPr="00171928">
        <w:rPr>
          <w:sz w:val="22"/>
          <w:szCs w:val="22"/>
          <w:lang w:val="en-US"/>
        </w:rPr>
        <w:t>PPL</w:t>
      </w:r>
      <w:r w:rsidR="00E70363" w:rsidRPr="00171928">
        <w:rPr>
          <w:sz w:val="22"/>
          <w:szCs w:val="22"/>
          <w:lang w:val="en-US"/>
        </w:rPr>
        <w:t>.</w:t>
      </w:r>
    </w:p>
    <w:p w14:paraId="5B051B9F" w14:textId="75141885" w:rsidR="00E70363" w:rsidRPr="00171928" w:rsidRDefault="003F7674" w:rsidP="008C6B05">
      <w:pPr>
        <w:numPr>
          <w:ilvl w:val="0"/>
          <w:numId w:val="28"/>
        </w:numPr>
        <w:jc w:val="both"/>
        <w:rPr>
          <w:i/>
          <w:sz w:val="22"/>
          <w:szCs w:val="22"/>
          <w:u w:val="single"/>
          <w:lang w:val="en-US"/>
        </w:rPr>
      </w:pPr>
      <w:r w:rsidRPr="00171928">
        <w:rPr>
          <w:sz w:val="22"/>
          <w:szCs w:val="22"/>
          <w:lang w:val="en-US"/>
        </w:rPr>
        <w:t>Your pers</w:t>
      </w:r>
      <w:r w:rsidR="0073402C" w:rsidRPr="00171928">
        <w:rPr>
          <w:sz w:val="22"/>
          <w:szCs w:val="22"/>
          <w:lang w:val="en-US"/>
        </w:rPr>
        <w:t>o</w:t>
      </w:r>
      <w:r w:rsidRPr="00171928">
        <w:rPr>
          <w:sz w:val="22"/>
          <w:szCs w:val="22"/>
          <w:lang w:val="en-US"/>
        </w:rPr>
        <w:t>nal data will be stored in accordance with A</w:t>
      </w:r>
      <w:r w:rsidR="00E70363" w:rsidRPr="00171928">
        <w:rPr>
          <w:sz w:val="22"/>
          <w:szCs w:val="22"/>
          <w:lang w:val="en-US"/>
        </w:rPr>
        <w:t xml:space="preserve">rt. 97 </w:t>
      </w:r>
      <w:r w:rsidRPr="00171928">
        <w:rPr>
          <w:sz w:val="22"/>
          <w:szCs w:val="22"/>
          <w:lang w:val="en-US"/>
        </w:rPr>
        <w:t xml:space="preserve">item </w:t>
      </w:r>
      <w:r w:rsidR="00E70363" w:rsidRPr="00171928">
        <w:rPr>
          <w:sz w:val="22"/>
          <w:szCs w:val="22"/>
          <w:lang w:val="en-US"/>
        </w:rPr>
        <w:t>1</w:t>
      </w:r>
      <w:r w:rsidRPr="00171928">
        <w:rPr>
          <w:sz w:val="22"/>
          <w:szCs w:val="22"/>
          <w:lang w:val="en-US"/>
        </w:rPr>
        <w:t xml:space="preserve"> of PPL </w:t>
      </w:r>
      <w:r w:rsidR="00E968A4" w:rsidRPr="00171928">
        <w:rPr>
          <w:sz w:val="22"/>
          <w:szCs w:val="22"/>
          <w:lang w:val="en-US"/>
        </w:rPr>
        <w:br/>
      </w:r>
      <w:r w:rsidRPr="00171928">
        <w:rPr>
          <w:sz w:val="22"/>
          <w:szCs w:val="22"/>
          <w:lang w:val="en-US"/>
        </w:rPr>
        <w:t>for the period of</w:t>
      </w:r>
      <w:r w:rsidR="00E70363" w:rsidRPr="00171928">
        <w:rPr>
          <w:sz w:val="22"/>
          <w:szCs w:val="22"/>
          <w:lang w:val="en-US"/>
        </w:rPr>
        <w:t>:</w:t>
      </w:r>
      <w:r w:rsidRPr="00171928">
        <w:rPr>
          <w:sz w:val="22"/>
          <w:szCs w:val="22"/>
          <w:lang w:val="en-US"/>
        </w:rPr>
        <w:t xml:space="preserve"> at least </w:t>
      </w:r>
      <w:r w:rsidR="00E70363" w:rsidRPr="00171928">
        <w:rPr>
          <w:sz w:val="22"/>
          <w:szCs w:val="22"/>
          <w:lang w:val="en-US"/>
        </w:rPr>
        <w:t>4</w:t>
      </w:r>
      <w:r w:rsidR="00887B9C" w:rsidRPr="00171928">
        <w:rPr>
          <w:sz w:val="22"/>
          <w:szCs w:val="22"/>
          <w:lang w:val="en-US"/>
        </w:rPr>
        <w:t xml:space="preserve"> years </w:t>
      </w:r>
      <w:r w:rsidRPr="00171928">
        <w:rPr>
          <w:sz w:val="22"/>
          <w:szCs w:val="22"/>
          <w:lang w:val="en-US"/>
        </w:rPr>
        <w:t>as of the public procurement proce</w:t>
      </w:r>
      <w:r w:rsidR="00887B9C" w:rsidRPr="00171928">
        <w:rPr>
          <w:sz w:val="22"/>
          <w:szCs w:val="22"/>
          <w:lang w:val="en-US"/>
        </w:rPr>
        <w:t>dure</w:t>
      </w:r>
      <w:r w:rsidR="0011217A" w:rsidRPr="00171928">
        <w:rPr>
          <w:sz w:val="22"/>
          <w:szCs w:val="22"/>
          <w:lang w:val="en-US"/>
        </w:rPr>
        <w:t>’s</w:t>
      </w:r>
      <w:r w:rsidR="00887B9C" w:rsidRPr="00171928">
        <w:rPr>
          <w:sz w:val="22"/>
          <w:szCs w:val="22"/>
          <w:lang w:val="en-US"/>
        </w:rPr>
        <w:t xml:space="preserve"> </w:t>
      </w:r>
      <w:r w:rsidRPr="00171928">
        <w:rPr>
          <w:sz w:val="22"/>
          <w:szCs w:val="22"/>
          <w:lang w:val="en-US"/>
        </w:rPr>
        <w:t>end date or until the lapse of the</w:t>
      </w:r>
      <w:r w:rsidR="0073402C" w:rsidRPr="00171928">
        <w:rPr>
          <w:sz w:val="22"/>
          <w:szCs w:val="22"/>
          <w:lang w:val="en-US"/>
        </w:rPr>
        <w:t xml:space="preserve"> deadline for the possibility of controlling the project co-financed or financed </w:t>
      </w:r>
      <w:r w:rsidR="0011217A" w:rsidRPr="00171928">
        <w:rPr>
          <w:sz w:val="22"/>
          <w:szCs w:val="22"/>
          <w:lang w:val="en-US"/>
        </w:rPr>
        <w:t xml:space="preserve">under the </w:t>
      </w:r>
      <w:r w:rsidR="0073402C" w:rsidRPr="00171928">
        <w:rPr>
          <w:sz w:val="22"/>
          <w:szCs w:val="22"/>
          <w:lang w:val="en-US"/>
        </w:rPr>
        <w:t>financial means of the European Union or durability of the project or other agreements or liabilities arising out of the handled projects</w:t>
      </w:r>
      <w:r w:rsidR="00E70363" w:rsidRPr="00171928">
        <w:rPr>
          <w:sz w:val="22"/>
          <w:szCs w:val="22"/>
          <w:lang w:val="en-US"/>
        </w:rPr>
        <w:t>.</w:t>
      </w:r>
    </w:p>
    <w:p w14:paraId="6E0188A9" w14:textId="77777777" w:rsidR="00E70363" w:rsidRPr="00171928" w:rsidRDefault="003F7674" w:rsidP="008C6B05">
      <w:pPr>
        <w:numPr>
          <w:ilvl w:val="0"/>
          <w:numId w:val="28"/>
        </w:numPr>
        <w:jc w:val="both"/>
        <w:rPr>
          <w:i/>
          <w:sz w:val="22"/>
          <w:szCs w:val="22"/>
          <w:u w:val="single"/>
          <w:lang w:val="en-US"/>
        </w:rPr>
      </w:pPr>
      <w:r w:rsidRPr="00171928">
        <w:rPr>
          <w:b/>
          <w:sz w:val="22"/>
          <w:szCs w:val="22"/>
          <w:lang w:val="en-US"/>
        </w:rPr>
        <w:t>You shall have the right to</w:t>
      </w:r>
      <w:r w:rsidR="0073402C" w:rsidRPr="00171928">
        <w:rPr>
          <w:sz w:val="22"/>
          <w:szCs w:val="22"/>
          <w:lang w:val="en-US"/>
        </w:rPr>
        <w:t>: access the content of your data</w:t>
      </w:r>
      <w:r w:rsidR="00E70363" w:rsidRPr="00171928">
        <w:rPr>
          <w:sz w:val="22"/>
          <w:szCs w:val="22"/>
          <w:lang w:val="en-US"/>
        </w:rPr>
        <w:t>,</w:t>
      </w:r>
      <w:r w:rsidR="0073402C" w:rsidRPr="00171928">
        <w:rPr>
          <w:sz w:val="22"/>
          <w:szCs w:val="22"/>
          <w:lang w:val="en-US"/>
        </w:rPr>
        <w:t xml:space="preserve"> </w:t>
      </w:r>
      <w:r w:rsidR="00887B9C" w:rsidRPr="00171928">
        <w:rPr>
          <w:sz w:val="22"/>
          <w:szCs w:val="22"/>
          <w:lang w:val="en-US"/>
        </w:rPr>
        <w:t xml:space="preserve">clarify your </w:t>
      </w:r>
      <w:r w:rsidR="0073402C" w:rsidRPr="00171928">
        <w:rPr>
          <w:sz w:val="22"/>
          <w:szCs w:val="22"/>
          <w:lang w:val="en-US"/>
        </w:rPr>
        <w:t xml:space="preserve">data, </w:t>
      </w:r>
      <w:r w:rsidR="00887B9C" w:rsidRPr="00171928">
        <w:rPr>
          <w:sz w:val="22"/>
          <w:szCs w:val="22"/>
          <w:lang w:val="en-US"/>
        </w:rPr>
        <w:t xml:space="preserve">limit your data processing </w:t>
      </w:r>
      <w:r w:rsidR="00E70363" w:rsidRPr="00171928">
        <w:rPr>
          <w:sz w:val="22"/>
          <w:szCs w:val="22"/>
          <w:lang w:val="en-US"/>
        </w:rPr>
        <w:t xml:space="preserve">– </w:t>
      </w:r>
      <w:r w:rsidR="00887B9C" w:rsidRPr="00171928">
        <w:rPr>
          <w:sz w:val="22"/>
          <w:szCs w:val="22"/>
          <w:lang w:val="en-US"/>
        </w:rPr>
        <w:t>in the event</w:t>
      </w:r>
      <w:r w:rsidR="0011217A" w:rsidRPr="00171928">
        <w:rPr>
          <w:sz w:val="22"/>
          <w:szCs w:val="22"/>
          <w:lang w:val="en-US"/>
        </w:rPr>
        <w:t>s</w:t>
      </w:r>
      <w:r w:rsidR="00887B9C" w:rsidRPr="00171928">
        <w:rPr>
          <w:sz w:val="22"/>
          <w:szCs w:val="22"/>
          <w:lang w:val="en-US"/>
        </w:rPr>
        <w:t xml:space="preserve"> and on </w:t>
      </w:r>
      <w:r w:rsidR="0073402C" w:rsidRPr="00171928">
        <w:rPr>
          <w:sz w:val="22"/>
          <w:szCs w:val="22"/>
          <w:lang w:val="en-US"/>
        </w:rPr>
        <w:t>t</w:t>
      </w:r>
      <w:r w:rsidR="0011217A" w:rsidRPr="00171928">
        <w:rPr>
          <w:sz w:val="22"/>
          <w:szCs w:val="22"/>
          <w:lang w:val="en-US"/>
        </w:rPr>
        <w:t>e</w:t>
      </w:r>
      <w:r w:rsidR="0073402C" w:rsidRPr="00171928">
        <w:rPr>
          <w:sz w:val="22"/>
          <w:szCs w:val="22"/>
          <w:lang w:val="en-US"/>
        </w:rPr>
        <w:t xml:space="preserve">rms </w:t>
      </w:r>
      <w:r w:rsidR="0011217A" w:rsidRPr="00171928">
        <w:rPr>
          <w:sz w:val="22"/>
          <w:szCs w:val="22"/>
          <w:lang w:val="en-US"/>
        </w:rPr>
        <w:t xml:space="preserve">as </w:t>
      </w:r>
      <w:r w:rsidR="0073402C" w:rsidRPr="00171928">
        <w:rPr>
          <w:sz w:val="22"/>
          <w:szCs w:val="22"/>
          <w:lang w:val="en-US"/>
        </w:rPr>
        <w:t>specified in the General Resolution</w:t>
      </w:r>
      <w:r w:rsidR="00E70363" w:rsidRPr="00171928">
        <w:rPr>
          <w:sz w:val="22"/>
          <w:szCs w:val="22"/>
          <w:lang w:val="en-US"/>
        </w:rPr>
        <w:t>.</w:t>
      </w:r>
    </w:p>
    <w:p w14:paraId="4BE4BCCC" w14:textId="77777777" w:rsidR="00E70363" w:rsidRPr="00171928" w:rsidRDefault="003F7674" w:rsidP="008C6B05">
      <w:pPr>
        <w:numPr>
          <w:ilvl w:val="0"/>
          <w:numId w:val="28"/>
        </w:numPr>
        <w:jc w:val="both"/>
        <w:rPr>
          <w:i/>
          <w:sz w:val="22"/>
          <w:szCs w:val="22"/>
          <w:u w:val="single"/>
          <w:lang w:val="en-US"/>
        </w:rPr>
      </w:pPr>
      <w:r w:rsidRPr="00171928">
        <w:rPr>
          <w:b/>
          <w:sz w:val="22"/>
          <w:szCs w:val="22"/>
          <w:lang w:val="en-US"/>
        </w:rPr>
        <w:t>You shall not have the right to</w:t>
      </w:r>
      <w:r w:rsidR="00E70363" w:rsidRPr="00171928">
        <w:rPr>
          <w:b/>
          <w:sz w:val="22"/>
          <w:szCs w:val="22"/>
          <w:lang w:val="en-US"/>
        </w:rPr>
        <w:t>:</w:t>
      </w:r>
      <w:r w:rsidRPr="00171928">
        <w:rPr>
          <w:sz w:val="22"/>
          <w:szCs w:val="22"/>
          <w:lang w:val="en-US"/>
        </w:rPr>
        <w:t xml:space="preserve"> remove your personal data</w:t>
      </w:r>
      <w:r w:rsidR="00E70363" w:rsidRPr="00171928">
        <w:rPr>
          <w:sz w:val="22"/>
          <w:szCs w:val="22"/>
          <w:lang w:val="en-US"/>
        </w:rPr>
        <w:t xml:space="preserve">, </w:t>
      </w:r>
      <w:r w:rsidR="0073402C" w:rsidRPr="00171928">
        <w:rPr>
          <w:sz w:val="22"/>
          <w:szCs w:val="22"/>
          <w:lang w:val="en-US"/>
        </w:rPr>
        <w:t xml:space="preserve">relocate </w:t>
      </w:r>
      <w:r w:rsidRPr="00171928">
        <w:rPr>
          <w:sz w:val="22"/>
          <w:szCs w:val="22"/>
          <w:lang w:val="en-US"/>
        </w:rPr>
        <w:t>your personal data or</w:t>
      </w:r>
      <w:r w:rsidR="0073402C" w:rsidRPr="00171928">
        <w:rPr>
          <w:sz w:val="22"/>
          <w:szCs w:val="22"/>
          <w:lang w:val="en-US"/>
        </w:rPr>
        <w:t xml:space="preserve"> raise an objection against your </w:t>
      </w:r>
      <w:r w:rsidRPr="00171928">
        <w:rPr>
          <w:sz w:val="22"/>
          <w:szCs w:val="22"/>
          <w:lang w:val="en-US"/>
        </w:rPr>
        <w:t>personal data processing,</w:t>
      </w:r>
      <w:r w:rsidR="00E70363" w:rsidRPr="00171928">
        <w:rPr>
          <w:sz w:val="22"/>
          <w:szCs w:val="22"/>
          <w:lang w:val="en-US"/>
        </w:rPr>
        <w:t xml:space="preserve"> </w:t>
      </w:r>
      <w:r w:rsidRPr="00171928">
        <w:rPr>
          <w:sz w:val="22"/>
          <w:szCs w:val="22"/>
          <w:lang w:val="en-US"/>
        </w:rPr>
        <w:t xml:space="preserve">since the legal basis </w:t>
      </w:r>
      <w:r w:rsidR="00E968A4" w:rsidRPr="00171928">
        <w:rPr>
          <w:sz w:val="22"/>
          <w:szCs w:val="22"/>
          <w:lang w:val="en-US"/>
        </w:rPr>
        <w:br/>
      </w:r>
      <w:r w:rsidRPr="00171928">
        <w:rPr>
          <w:sz w:val="22"/>
          <w:szCs w:val="22"/>
          <w:lang w:val="en-US"/>
        </w:rPr>
        <w:t>for the processing of your personal data shall be A</w:t>
      </w:r>
      <w:r w:rsidR="00E70363" w:rsidRPr="00171928">
        <w:rPr>
          <w:sz w:val="22"/>
          <w:szCs w:val="22"/>
          <w:lang w:val="en-US"/>
        </w:rPr>
        <w:t>rt. 6</w:t>
      </w:r>
      <w:r w:rsidRPr="00171928">
        <w:rPr>
          <w:sz w:val="22"/>
          <w:szCs w:val="22"/>
          <w:lang w:val="en-US"/>
        </w:rPr>
        <w:t xml:space="preserve"> item </w:t>
      </w:r>
      <w:r w:rsidR="00E70363" w:rsidRPr="00171928">
        <w:rPr>
          <w:sz w:val="22"/>
          <w:szCs w:val="22"/>
          <w:lang w:val="en-US"/>
        </w:rPr>
        <w:t>1</w:t>
      </w:r>
      <w:r w:rsidRPr="00171928">
        <w:rPr>
          <w:sz w:val="22"/>
          <w:szCs w:val="22"/>
          <w:lang w:val="en-US"/>
        </w:rPr>
        <w:t xml:space="preserve"> letter </w:t>
      </w:r>
      <w:r w:rsidR="00E70363" w:rsidRPr="00171928">
        <w:rPr>
          <w:sz w:val="22"/>
          <w:szCs w:val="22"/>
          <w:lang w:val="en-US"/>
        </w:rPr>
        <w:t>c</w:t>
      </w:r>
      <w:r w:rsidRPr="00171928">
        <w:rPr>
          <w:sz w:val="22"/>
          <w:szCs w:val="22"/>
          <w:lang w:val="en-US"/>
        </w:rPr>
        <w:t xml:space="preserve"> of the General Resolution</w:t>
      </w:r>
      <w:r w:rsidR="00E70363" w:rsidRPr="00171928">
        <w:rPr>
          <w:sz w:val="22"/>
          <w:szCs w:val="22"/>
          <w:lang w:val="en-US"/>
        </w:rPr>
        <w:t>.</w:t>
      </w:r>
    </w:p>
    <w:p w14:paraId="212BAC43" w14:textId="77777777" w:rsidR="00E70363" w:rsidRPr="00171928" w:rsidRDefault="003F7674" w:rsidP="008C6B05">
      <w:pPr>
        <w:numPr>
          <w:ilvl w:val="0"/>
          <w:numId w:val="28"/>
        </w:numPr>
        <w:jc w:val="both"/>
        <w:rPr>
          <w:i/>
          <w:sz w:val="22"/>
          <w:szCs w:val="22"/>
          <w:u w:val="single"/>
          <w:lang w:val="en-US"/>
        </w:rPr>
      </w:pPr>
      <w:r w:rsidRPr="00171928">
        <w:rPr>
          <w:sz w:val="22"/>
          <w:szCs w:val="22"/>
          <w:lang w:val="en-US"/>
        </w:rPr>
        <w:t xml:space="preserve">You shall have the right to submit a </w:t>
      </w:r>
      <w:r w:rsidRPr="00171928">
        <w:rPr>
          <w:b/>
          <w:sz w:val="22"/>
          <w:szCs w:val="22"/>
          <w:lang w:val="en-US"/>
        </w:rPr>
        <w:t>claim to the President of the Personal Data Protection Office</w:t>
      </w:r>
      <w:r w:rsidR="0011217A" w:rsidRPr="00171928">
        <w:rPr>
          <w:b/>
          <w:sz w:val="22"/>
          <w:szCs w:val="22"/>
          <w:lang w:val="en-US"/>
        </w:rPr>
        <w:t>,</w:t>
      </w:r>
      <w:r w:rsidRPr="00171928">
        <w:rPr>
          <w:b/>
          <w:sz w:val="22"/>
          <w:szCs w:val="22"/>
          <w:lang w:val="en-US"/>
        </w:rPr>
        <w:t xml:space="preserve"> </w:t>
      </w:r>
      <w:r w:rsidR="00887B9C" w:rsidRPr="00171928">
        <w:rPr>
          <w:sz w:val="22"/>
          <w:szCs w:val="22"/>
          <w:lang w:val="en-US"/>
        </w:rPr>
        <w:t xml:space="preserve">should you acknowledge that </w:t>
      </w:r>
      <w:r w:rsidR="005A62CB" w:rsidRPr="00171928">
        <w:rPr>
          <w:sz w:val="22"/>
          <w:szCs w:val="22"/>
          <w:lang w:val="en-US"/>
        </w:rPr>
        <w:t>processing o</w:t>
      </w:r>
      <w:r w:rsidR="00887B9C" w:rsidRPr="00171928">
        <w:rPr>
          <w:sz w:val="22"/>
          <w:szCs w:val="22"/>
          <w:lang w:val="en-US"/>
        </w:rPr>
        <w:t>f your personal data violates</w:t>
      </w:r>
      <w:r w:rsidR="005A62CB" w:rsidRPr="00171928">
        <w:rPr>
          <w:sz w:val="22"/>
          <w:szCs w:val="22"/>
          <w:lang w:val="en-US"/>
        </w:rPr>
        <w:t xml:space="preserve"> upon the provisions of the General Resolution</w:t>
      </w:r>
      <w:r w:rsidR="00E70363" w:rsidRPr="00171928">
        <w:rPr>
          <w:sz w:val="22"/>
          <w:szCs w:val="22"/>
          <w:lang w:val="en-US"/>
        </w:rPr>
        <w:t>.</w:t>
      </w:r>
    </w:p>
    <w:p w14:paraId="237C4B20" w14:textId="77777777" w:rsidR="00E70363" w:rsidRPr="00171928" w:rsidRDefault="0011217A" w:rsidP="008C6B05">
      <w:pPr>
        <w:numPr>
          <w:ilvl w:val="0"/>
          <w:numId w:val="28"/>
        </w:numPr>
        <w:jc w:val="both"/>
        <w:rPr>
          <w:i/>
          <w:sz w:val="22"/>
          <w:szCs w:val="22"/>
          <w:u w:val="single"/>
          <w:lang w:val="en-US"/>
        </w:rPr>
      </w:pPr>
      <w:r w:rsidRPr="00171928">
        <w:rPr>
          <w:b/>
          <w:sz w:val="22"/>
          <w:szCs w:val="22"/>
          <w:lang w:val="en-US"/>
        </w:rPr>
        <w:t xml:space="preserve">Taking advantage </w:t>
      </w:r>
      <w:r w:rsidRPr="00171928">
        <w:rPr>
          <w:sz w:val="22"/>
          <w:szCs w:val="22"/>
          <w:lang w:val="en-US"/>
        </w:rPr>
        <w:t>of th</w:t>
      </w:r>
      <w:r w:rsidR="005A62CB" w:rsidRPr="00171928">
        <w:rPr>
          <w:sz w:val="22"/>
          <w:szCs w:val="22"/>
          <w:lang w:val="en-US"/>
        </w:rPr>
        <w:t xml:space="preserve">e entitlement to rectify or </w:t>
      </w:r>
      <w:r w:rsidRPr="00171928">
        <w:rPr>
          <w:sz w:val="22"/>
          <w:szCs w:val="22"/>
          <w:lang w:val="en-US"/>
        </w:rPr>
        <w:t xml:space="preserve">complete </w:t>
      </w:r>
      <w:r w:rsidR="005A62CB" w:rsidRPr="00171928">
        <w:rPr>
          <w:sz w:val="22"/>
          <w:szCs w:val="22"/>
          <w:lang w:val="en-US"/>
        </w:rPr>
        <w:t xml:space="preserve">your personal data </w:t>
      </w:r>
      <w:r w:rsidRPr="00171928">
        <w:rPr>
          <w:sz w:val="22"/>
          <w:szCs w:val="22"/>
          <w:lang w:val="en-US"/>
        </w:rPr>
        <w:t xml:space="preserve">as </w:t>
      </w:r>
      <w:r w:rsidR="005A62CB" w:rsidRPr="00171928">
        <w:rPr>
          <w:sz w:val="22"/>
          <w:szCs w:val="22"/>
          <w:lang w:val="en-US"/>
        </w:rPr>
        <w:t>specified in A</w:t>
      </w:r>
      <w:r w:rsidR="00E70363" w:rsidRPr="00171928">
        <w:rPr>
          <w:sz w:val="22"/>
          <w:szCs w:val="22"/>
          <w:lang w:val="en-US"/>
        </w:rPr>
        <w:t>rt. 16</w:t>
      </w:r>
      <w:r w:rsidR="005A62CB" w:rsidRPr="00171928">
        <w:rPr>
          <w:sz w:val="22"/>
          <w:szCs w:val="22"/>
          <w:lang w:val="en-US"/>
        </w:rPr>
        <w:t xml:space="preserve"> of the General Resolution</w:t>
      </w:r>
      <w:r w:rsidR="00E70363" w:rsidRPr="00171928">
        <w:rPr>
          <w:sz w:val="22"/>
          <w:szCs w:val="22"/>
          <w:lang w:val="en-US"/>
        </w:rPr>
        <w:t xml:space="preserve">, </w:t>
      </w:r>
      <w:r w:rsidR="006444A3" w:rsidRPr="00171928">
        <w:rPr>
          <w:sz w:val="22"/>
          <w:szCs w:val="22"/>
          <w:lang w:val="en-US"/>
        </w:rPr>
        <w:t>may neither</w:t>
      </w:r>
      <w:r w:rsidR="005A62CB" w:rsidRPr="00171928">
        <w:rPr>
          <w:sz w:val="22"/>
          <w:szCs w:val="22"/>
          <w:lang w:val="en-US"/>
        </w:rPr>
        <w:t xml:space="preserve"> effect in the change of the public procurement </w:t>
      </w:r>
      <w:r w:rsidR="00887B9C" w:rsidRPr="00171928">
        <w:rPr>
          <w:sz w:val="22"/>
          <w:szCs w:val="22"/>
          <w:lang w:val="en-US"/>
        </w:rPr>
        <w:t>procedure</w:t>
      </w:r>
      <w:r w:rsidRPr="00171928">
        <w:rPr>
          <w:sz w:val="22"/>
          <w:szCs w:val="22"/>
          <w:lang w:val="en-US"/>
        </w:rPr>
        <w:t>’s result</w:t>
      </w:r>
      <w:r w:rsidR="00887B9C" w:rsidRPr="00171928">
        <w:rPr>
          <w:sz w:val="22"/>
          <w:szCs w:val="22"/>
          <w:lang w:val="en-US"/>
        </w:rPr>
        <w:t xml:space="preserve"> </w:t>
      </w:r>
      <w:r w:rsidR="005A62CB" w:rsidRPr="00171928">
        <w:rPr>
          <w:sz w:val="22"/>
          <w:szCs w:val="22"/>
          <w:lang w:val="en-US"/>
        </w:rPr>
        <w:t xml:space="preserve">nor </w:t>
      </w:r>
      <w:r w:rsidR="006444A3" w:rsidRPr="00171928">
        <w:rPr>
          <w:sz w:val="22"/>
          <w:szCs w:val="22"/>
          <w:lang w:val="en-US"/>
        </w:rPr>
        <w:t xml:space="preserve">change </w:t>
      </w:r>
      <w:r w:rsidR="005A62CB" w:rsidRPr="00171928">
        <w:rPr>
          <w:sz w:val="22"/>
          <w:szCs w:val="22"/>
          <w:lang w:val="en-US"/>
        </w:rPr>
        <w:t>the provisions of the Agreement</w:t>
      </w:r>
      <w:r w:rsidRPr="00171928">
        <w:rPr>
          <w:sz w:val="22"/>
          <w:szCs w:val="22"/>
          <w:lang w:val="en-US"/>
        </w:rPr>
        <w:t xml:space="preserve"> within the scope non-compliance with the Act on PPL</w:t>
      </w:r>
      <w:r w:rsidR="006444A3" w:rsidRPr="00171928">
        <w:rPr>
          <w:sz w:val="22"/>
          <w:szCs w:val="22"/>
          <w:lang w:val="en-US"/>
        </w:rPr>
        <w:t>, or violate the integrality of the protoc</w:t>
      </w:r>
      <w:r w:rsidR="00887B9C" w:rsidRPr="00171928">
        <w:rPr>
          <w:sz w:val="22"/>
          <w:szCs w:val="22"/>
          <w:lang w:val="en-US"/>
        </w:rPr>
        <w:t xml:space="preserve">ol related to the </w:t>
      </w:r>
      <w:r w:rsidR="006444A3" w:rsidRPr="00171928">
        <w:rPr>
          <w:sz w:val="22"/>
          <w:szCs w:val="22"/>
          <w:lang w:val="en-US"/>
        </w:rPr>
        <w:t>public procurement</w:t>
      </w:r>
      <w:r w:rsidR="00887B9C" w:rsidRPr="00171928">
        <w:rPr>
          <w:sz w:val="22"/>
          <w:szCs w:val="22"/>
          <w:lang w:val="en-US"/>
        </w:rPr>
        <w:t xml:space="preserve"> procedure</w:t>
      </w:r>
      <w:r w:rsidR="006444A3" w:rsidRPr="00171928">
        <w:rPr>
          <w:sz w:val="22"/>
          <w:szCs w:val="22"/>
          <w:lang w:val="en-US"/>
        </w:rPr>
        <w:t xml:space="preserve"> and its addendums</w:t>
      </w:r>
      <w:r w:rsidR="00E70363" w:rsidRPr="00171928">
        <w:rPr>
          <w:sz w:val="22"/>
          <w:szCs w:val="22"/>
          <w:lang w:val="en-US"/>
        </w:rPr>
        <w:t>.</w:t>
      </w:r>
    </w:p>
    <w:p w14:paraId="725ADAB8" w14:textId="77777777" w:rsidR="00E70363" w:rsidRPr="00171928" w:rsidRDefault="006444A3" w:rsidP="008C6B05">
      <w:pPr>
        <w:numPr>
          <w:ilvl w:val="0"/>
          <w:numId w:val="28"/>
        </w:numPr>
        <w:jc w:val="both"/>
        <w:rPr>
          <w:i/>
          <w:sz w:val="22"/>
          <w:szCs w:val="22"/>
          <w:u w:val="single"/>
          <w:lang w:val="en-US"/>
        </w:rPr>
      </w:pPr>
      <w:r w:rsidRPr="00171928">
        <w:rPr>
          <w:sz w:val="22"/>
          <w:szCs w:val="22"/>
          <w:lang w:val="en-US"/>
        </w:rPr>
        <w:t>In the event the ex</w:t>
      </w:r>
      <w:r w:rsidR="00887B9C" w:rsidRPr="00171928">
        <w:rPr>
          <w:sz w:val="22"/>
          <w:szCs w:val="22"/>
          <w:lang w:val="en-US"/>
        </w:rPr>
        <w:t>ecution of</w:t>
      </w:r>
      <w:r w:rsidRPr="00171928">
        <w:rPr>
          <w:sz w:val="22"/>
          <w:szCs w:val="22"/>
          <w:lang w:val="en-US"/>
        </w:rPr>
        <w:t xml:space="preserve"> duties specified in A</w:t>
      </w:r>
      <w:r w:rsidR="00E70363" w:rsidRPr="00171928">
        <w:rPr>
          <w:sz w:val="22"/>
          <w:szCs w:val="22"/>
          <w:lang w:val="en-US"/>
        </w:rPr>
        <w:t>rt. 15</w:t>
      </w:r>
      <w:r w:rsidRPr="00171928">
        <w:rPr>
          <w:sz w:val="22"/>
          <w:szCs w:val="22"/>
          <w:lang w:val="en-US"/>
        </w:rPr>
        <w:t xml:space="preserve"> item </w:t>
      </w:r>
      <w:r w:rsidR="00E70363" w:rsidRPr="00171928">
        <w:rPr>
          <w:sz w:val="22"/>
          <w:szCs w:val="22"/>
          <w:lang w:val="en-US"/>
        </w:rPr>
        <w:t>1-3</w:t>
      </w:r>
      <w:r w:rsidRPr="00171928">
        <w:rPr>
          <w:sz w:val="22"/>
          <w:szCs w:val="22"/>
          <w:lang w:val="en-US"/>
        </w:rPr>
        <w:t xml:space="preserve"> of the General Resolution</w:t>
      </w:r>
      <w:r w:rsidR="00E70363" w:rsidRPr="00171928">
        <w:rPr>
          <w:sz w:val="22"/>
          <w:szCs w:val="22"/>
          <w:lang w:val="en-US"/>
        </w:rPr>
        <w:t xml:space="preserve">, </w:t>
      </w:r>
      <w:r w:rsidRPr="00171928">
        <w:rPr>
          <w:sz w:val="22"/>
          <w:szCs w:val="22"/>
          <w:lang w:val="en-US"/>
        </w:rPr>
        <w:t xml:space="preserve">with the </w:t>
      </w:r>
      <w:r w:rsidR="0011217A" w:rsidRPr="00171928">
        <w:rPr>
          <w:sz w:val="22"/>
          <w:szCs w:val="22"/>
          <w:lang w:val="en-US"/>
        </w:rPr>
        <w:t xml:space="preserve">purpose of executing </w:t>
      </w:r>
      <w:r w:rsidRPr="00171928">
        <w:rPr>
          <w:sz w:val="22"/>
          <w:szCs w:val="22"/>
          <w:lang w:val="en-US"/>
        </w:rPr>
        <w:t xml:space="preserve">your entitlements </w:t>
      </w:r>
      <w:r w:rsidR="0011217A" w:rsidRPr="00171928">
        <w:rPr>
          <w:sz w:val="22"/>
          <w:szCs w:val="22"/>
          <w:lang w:val="en-US"/>
        </w:rPr>
        <w:t xml:space="preserve">as </w:t>
      </w:r>
      <w:r w:rsidRPr="00171928">
        <w:rPr>
          <w:sz w:val="22"/>
          <w:szCs w:val="22"/>
          <w:lang w:val="en-US"/>
        </w:rPr>
        <w:t>specified in clause 6 and</w:t>
      </w:r>
      <w:r w:rsidR="00E70363" w:rsidRPr="00171928">
        <w:rPr>
          <w:sz w:val="22"/>
          <w:szCs w:val="22"/>
          <w:lang w:val="en-US"/>
        </w:rPr>
        <w:t xml:space="preserve"> 8</w:t>
      </w:r>
      <w:r w:rsidRPr="00171928">
        <w:rPr>
          <w:sz w:val="22"/>
          <w:szCs w:val="22"/>
          <w:lang w:val="en-US"/>
        </w:rPr>
        <w:t xml:space="preserve"> hereinabove and with the</w:t>
      </w:r>
      <w:r w:rsidR="0011217A" w:rsidRPr="00171928">
        <w:rPr>
          <w:sz w:val="22"/>
          <w:szCs w:val="22"/>
          <w:lang w:val="en-US"/>
        </w:rPr>
        <w:t xml:space="preserve"> purpose of </w:t>
      </w:r>
      <w:r w:rsidRPr="00171928">
        <w:rPr>
          <w:sz w:val="22"/>
          <w:szCs w:val="22"/>
          <w:lang w:val="en-US"/>
        </w:rPr>
        <w:t xml:space="preserve">obtaining copies of data subject to processing, </w:t>
      </w:r>
      <w:r w:rsidR="0011217A" w:rsidRPr="00171928">
        <w:rPr>
          <w:sz w:val="22"/>
          <w:szCs w:val="22"/>
          <w:lang w:val="en-US"/>
        </w:rPr>
        <w:t xml:space="preserve">would </w:t>
      </w:r>
      <w:r w:rsidRPr="00171928">
        <w:rPr>
          <w:sz w:val="22"/>
          <w:szCs w:val="22"/>
          <w:lang w:val="en-US"/>
        </w:rPr>
        <w:t>require an incommensurable effort</w:t>
      </w:r>
      <w:r w:rsidR="00E70363" w:rsidRPr="00171928">
        <w:rPr>
          <w:sz w:val="22"/>
          <w:szCs w:val="22"/>
          <w:lang w:val="en-US"/>
        </w:rPr>
        <w:t xml:space="preserve">, </w:t>
      </w:r>
      <w:r w:rsidRPr="00171928">
        <w:rPr>
          <w:b/>
          <w:sz w:val="22"/>
          <w:szCs w:val="22"/>
          <w:lang w:val="en-US"/>
        </w:rPr>
        <w:t xml:space="preserve">the Ordering Party </w:t>
      </w:r>
      <w:r w:rsidR="0011217A" w:rsidRPr="00171928">
        <w:rPr>
          <w:b/>
          <w:sz w:val="22"/>
          <w:szCs w:val="22"/>
          <w:lang w:val="en-US"/>
        </w:rPr>
        <w:t>shall have the right to ask</w:t>
      </w:r>
      <w:r w:rsidR="00887B9C" w:rsidRPr="00171928">
        <w:rPr>
          <w:b/>
          <w:sz w:val="22"/>
          <w:szCs w:val="22"/>
          <w:lang w:val="en-US"/>
        </w:rPr>
        <w:t xml:space="preserve"> you </w:t>
      </w:r>
      <w:r w:rsidR="00887B9C" w:rsidRPr="00171928">
        <w:rPr>
          <w:sz w:val="22"/>
          <w:szCs w:val="22"/>
          <w:lang w:val="en-US"/>
        </w:rPr>
        <w:t>to p</w:t>
      </w:r>
      <w:r w:rsidRPr="00171928">
        <w:rPr>
          <w:sz w:val="22"/>
          <w:szCs w:val="22"/>
          <w:lang w:val="en-US"/>
        </w:rPr>
        <w:t xml:space="preserve">rovide </w:t>
      </w:r>
      <w:r w:rsidR="00887B9C" w:rsidRPr="00171928">
        <w:rPr>
          <w:sz w:val="22"/>
          <w:szCs w:val="22"/>
          <w:lang w:val="en-US"/>
        </w:rPr>
        <w:t>extra</w:t>
      </w:r>
      <w:r w:rsidR="005A0C60" w:rsidRPr="00171928">
        <w:rPr>
          <w:sz w:val="22"/>
          <w:szCs w:val="22"/>
          <w:lang w:val="en-US"/>
        </w:rPr>
        <w:t xml:space="preserve"> </w:t>
      </w:r>
      <w:r w:rsidR="005A0C60" w:rsidRPr="00171928">
        <w:rPr>
          <w:sz w:val="22"/>
          <w:szCs w:val="22"/>
          <w:lang w:val="en-US"/>
        </w:rPr>
        <w:lastRenderedPageBreak/>
        <w:t xml:space="preserve">information aimed at </w:t>
      </w:r>
      <w:r w:rsidR="003B296B" w:rsidRPr="00171928">
        <w:rPr>
          <w:sz w:val="22"/>
          <w:szCs w:val="22"/>
          <w:lang w:val="en-US"/>
        </w:rPr>
        <w:t xml:space="preserve">defining the </w:t>
      </w:r>
      <w:r w:rsidRPr="00171928">
        <w:rPr>
          <w:sz w:val="22"/>
          <w:szCs w:val="22"/>
          <w:lang w:val="en-US"/>
        </w:rPr>
        <w:t>request</w:t>
      </w:r>
      <w:r w:rsidR="00E70363" w:rsidRPr="00171928">
        <w:rPr>
          <w:sz w:val="22"/>
          <w:szCs w:val="22"/>
          <w:lang w:val="en-US"/>
        </w:rPr>
        <w:t xml:space="preserve">, </w:t>
      </w:r>
      <w:r w:rsidRPr="00171928">
        <w:rPr>
          <w:sz w:val="22"/>
          <w:szCs w:val="22"/>
          <w:lang w:val="en-US"/>
        </w:rPr>
        <w:t>in particular to provide the name or date of</w:t>
      </w:r>
      <w:r w:rsidR="003B296B" w:rsidRPr="00171928">
        <w:rPr>
          <w:sz w:val="22"/>
          <w:szCs w:val="22"/>
          <w:lang w:val="en-US"/>
        </w:rPr>
        <w:t xml:space="preserve"> </w:t>
      </w:r>
      <w:r w:rsidRPr="00171928">
        <w:rPr>
          <w:sz w:val="22"/>
          <w:szCs w:val="22"/>
          <w:lang w:val="en-US"/>
        </w:rPr>
        <w:t xml:space="preserve">initiated or </w:t>
      </w:r>
      <w:r w:rsidR="003B296B" w:rsidRPr="00171928">
        <w:rPr>
          <w:sz w:val="22"/>
          <w:szCs w:val="22"/>
          <w:lang w:val="en-US"/>
        </w:rPr>
        <w:t xml:space="preserve">finished </w:t>
      </w:r>
      <w:r w:rsidRPr="00171928">
        <w:rPr>
          <w:sz w:val="22"/>
          <w:szCs w:val="22"/>
          <w:lang w:val="en-US"/>
        </w:rPr>
        <w:t>public procurement</w:t>
      </w:r>
      <w:r w:rsidR="00887B9C" w:rsidRPr="00171928">
        <w:rPr>
          <w:sz w:val="22"/>
          <w:szCs w:val="22"/>
          <w:lang w:val="en-US"/>
        </w:rPr>
        <w:t xml:space="preserve"> procedure.</w:t>
      </w:r>
    </w:p>
    <w:p w14:paraId="2285CBB7" w14:textId="77777777" w:rsidR="00E70363" w:rsidRPr="00171928" w:rsidRDefault="00887B9C" w:rsidP="008C6B05">
      <w:pPr>
        <w:numPr>
          <w:ilvl w:val="0"/>
          <w:numId w:val="28"/>
        </w:numPr>
        <w:jc w:val="both"/>
        <w:rPr>
          <w:sz w:val="22"/>
          <w:szCs w:val="22"/>
          <w:lang w:val="en-US"/>
        </w:rPr>
      </w:pPr>
      <w:r w:rsidRPr="00171928">
        <w:rPr>
          <w:b/>
          <w:sz w:val="22"/>
          <w:szCs w:val="22"/>
          <w:lang w:val="en-US"/>
        </w:rPr>
        <w:t>Submit</w:t>
      </w:r>
      <w:r w:rsidR="003B296B" w:rsidRPr="00171928">
        <w:rPr>
          <w:b/>
          <w:sz w:val="22"/>
          <w:szCs w:val="22"/>
          <w:lang w:val="en-US"/>
        </w:rPr>
        <w:t xml:space="preserve"> </w:t>
      </w:r>
      <w:r w:rsidRPr="00171928">
        <w:rPr>
          <w:sz w:val="22"/>
          <w:szCs w:val="22"/>
          <w:lang w:val="en-US"/>
        </w:rPr>
        <w:t>a request on</w:t>
      </w:r>
      <w:r w:rsidR="006444A3" w:rsidRPr="00171928">
        <w:rPr>
          <w:sz w:val="22"/>
          <w:szCs w:val="22"/>
          <w:lang w:val="en-US"/>
        </w:rPr>
        <w:t xml:space="preserve"> </w:t>
      </w:r>
      <w:r w:rsidR="003B296B" w:rsidRPr="00171928">
        <w:rPr>
          <w:sz w:val="22"/>
          <w:szCs w:val="22"/>
          <w:lang w:val="en-US"/>
        </w:rPr>
        <w:t xml:space="preserve">the limitation of your personal </w:t>
      </w:r>
      <w:r w:rsidRPr="00171928">
        <w:rPr>
          <w:sz w:val="22"/>
          <w:szCs w:val="22"/>
          <w:lang w:val="en-US"/>
        </w:rPr>
        <w:t xml:space="preserve">data processing </w:t>
      </w:r>
      <w:r w:rsidR="003B296B" w:rsidRPr="00171928">
        <w:rPr>
          <w:sz w:val="22"/>
          <w:szCs w:val="22"/>
          <w:lang w:val="en-US"/>
        </w:rPr>
        <w:t xml:space="preserve"> as </w:t>
      </w:r>
      <w:r w:rsidR="006444A3" w:rsidRPr="00171928">
        <w:rPr>
          <w:sz w:val="22"/>
          <w:szCs w:val="22"/>
          <w:lang w:val="en-US"/>
        </w:rPr>
        <w:t>specified in Ar</w:t>
      </w:r>
      <w:r w:rsidR="00E70363" w:rsidRPr="00171928">
        <w:rPr>
          <w:sz w:val="22"/>
          <w:szCs w:val="22"/>
          <w:lang w:val="en-US"/>
        </w:rPr>
        <w:t xml:space="preserve">t. 18 </w:t>
      </w:r>
      <w:r w:rsidR="006444A3" w:rsidRPr="00171928">
        <w:rPr>
          <w:sz w:val="22"/>
          <w:szCs w:val="22"/>
          <w:lang w:val="en-US"/>
        </w:rPr>
        <w:t xml:space="preserve">item </w:t>
      </w:r>
      <w:r w:rsidR="00E70363" w:rsidRPr="00171928">
        <w:rPr>
          <w:sz w:val="22"/>
          <w:szCs w:val="22"/>
          <w:lang w:val="en-US"/>
        </w:rPr>
        <w:t>1</w:t>
      </w:r>
      <w:r w:rsidR="006444A3" w:rsidRPr="00171928">
        <w:rPr>
          <w:sz w:val="22"/>
          <w:szCs w:val="22"/>
          <w:lang w:val="en-US"/>
        </w:rPr>
        <w:t xml:space="preserve"> of the General Resolution</w:t>
      </w:r>
      <w:r w:rsidRPr="00171928">
        <w:rPr>
          <w:sz w:val="22"/>
          <w:szCs w:val="22"/>
          <w:lang w:val="en-US"/>
        </w:rPr>
        <w:t xml:space="preserve"> </w:t>
      </w:r>
      <w:r w:rsidR="003B296B" w:rsidRPr="00171928">
        <w:rPr>
          <w:sz w:val="22"/>
          <w:szCs w:val="22"/>
          <w:lang w:val="en-US"/>
        </w:rPr>
        <w:t>shall not effect in the limitation of your personal</w:t>
      </w:r>
      <w:r w:rsidR="006444A3" w:rsidRPr="00171928">
        <w:rPr>
          <w:sz w:val="22"/>
          <w:szCs w:val="22"/>
          <w:lang w:val="en-US"/>
        </w:rPr>
        <w:t xml:space="preserve"> data</w:t>
      </w:r>
      <w:r w:rsidR="003B296B" w:rsidRPr="00171928">
        <w:rPr>
          <w:sz w:val="22"/>
          <w:szCs w:val="22"/>
          <w:lang w:val="en-US"/>
        </w:rPr>
        <w:t xml:space="preserve"> processing </w:t>
      </w:r>
      <w:r w:rsidR="006444A3" w:rsidRPr="00171928">
        <w:rPr>
          <w:sz w:val="22"/>
          <w:szCs w:val="22"/>
          <w:lang w:val="en-US"/>
        </w:rPr>
        <w:t>until the end of the public procurement</w:t>
      </w:r>
      <w:r w:rsidRPr="00171928">
        <w:rPr>
          <w:sz w:val="22"/>
          <w:szCs w:val="22"/>
          <w:lang w:val="en-US"/>
        </w:rPr>
        <w:t xml:space="preserve"> procedure</w:t>
      </w:r>
      <w:r w:rsidR="00E70363" w:rsidRPr="00171928">
        <w:rPr>
          <w:sz w:val="22"/>
          <w:szCs w:val="22"/>
          <w:lang w:val="en-US"/>
        </w:rPr>
        <w:t>.</w:t>
      </w:r>
    </w:p>
    <w:p w14:paraId="01E50386" w14:textId="77777777" w:rsidR="00E70363" w:rsidRPr="00171928" w:rsidRDefault="00E70363" w:rsidP="00F618A9">
      <w:pPr>
        <w:widowControl/>
        <w:suppressAutoHyphens w:val="0"/>
        <w:ind w:left="426"/>
        <w:jc w:val="both"/>
        <w:rPr>
          <w:b/>
          <w:bCs/>
          <w:sz w:val="22"/>
          <w:szCs w:val="22"/>
          <w:lang w:val="en-US"/>
        </w:rPr>
      </w:pPr>
    </w:p>
    <w:p w14:paraId="232756E3" w14:textId="3C7C0EBD" w:rsidR="00A04158" w:rsidRPr="00171928" w:rsidRDefault="00EE1394" w:rsidP="00F618A9">
      <w:pPr>
        <w:tabs>
          <w:tab w:val="left" w:pos="720"/>
        </w:tabs>
        <w:ind w:left="720" w:hanging="720"/>
        <w:jc w:val="both"/>
        <w:rPr>
          <w:b/>
          <w:sz w:val="22"/>
          <w:szCs w:val="22"/>
          <w:lang w:val="en-US"/>
        </w:rPr>
      </w:pPr>
      <w:r w:rsidRPr="00171928">
        <w:rPr>
          <w:b/>
          <w:sz w:val="22"/>
          <w:szCs w:val="22"/>
          <w:lang w:val="en-US"/>
        </w:rPr>
        <w:t>Appendixes</w:t>
      </w:r>
      <w:r w:rsidR="006444A3" w:rsidRPr="00171928">
        <w:rPr>
          <w:b/>
          <w:sz w:val="22"/>
          <w:szCs w:val="22"/>
          <w:lang w:val="en-US"/>
        </w:rPr>
        <w:t xml:space="preserve"> to the </w:t>
      </w:r>
      <w:r w:rsidRPr="00171928">
        <w:rPr>
          <w:b/>
          <w:sz w:val="22"/>
          <w:szCs w:val="22"/>
          <w:lang w:val="en-US"/>
        </w:rPr>
        <w:t>Invitation</w:t>
      </w:r>
      <w:r w:rsidR="006444A3" w:rsidRPr="00171928">
        <w:rPr>
          <w:b/>
          <w:sz w:val="22"/>
          <w:szCs w:val="22"/>
          <w:lang w:val="en-US"/>
        </w:rPr>
        <w:t>:</w:t>
      </w:r>
    </w:p>
    <w:p w14:paraId="463C9016" w14:textId="432BCDE3" w:rsidR="004F7488" w:rsidRPr="00171928" w:rsidRDefault="004F7488" w:rsidP="00F618A9">
      <w:pPr>
        <w:tabs>
          <w:tab w:val="left" w:pos="720"/>
        </w:tabs>
        <w:ind w:left="720" w:hanging="720"/>
        <w:jc w:val="both"/>
        <w:rPr>
          <w:sz w:val="22"/>
          <w:szCs w:val="22"/>
          <w:lang w:val="en-US"/>
        </w:rPr>
      </w:pPr>
      <w:r w:rsidRPr="00171928">
        <w:rPr>
          <w:sz w:val="22"/>
          <w:szCs w:val="22"/>
          <w:lang w:val="en-US"/>
        </w:rPr>
        <w:t xml:space="preserve">Appendix A – </w:t>
      </w:r>
      <w:r w:rsidR="004966B4" w:rsidRPr="00171928">
        <w:rPr>
          <w:sz w:val="22"/>
          <w:szCs w:val="22"/>
          <w:lang w:val="en-US"/>
        </w:rPr>
        <w:t xml:space="preserve">the </w:t>
      </w:r>
      <w:r w:rsidRPr="00171928">
        <w:rPr>
          <w:sz w:val="22"/>
          <w:szCs w:val="22"/>
          <w:lang w:val="en-US"/>
        </w:rPr>
        <w:t>description of the subject of the procurement</w:t>
      </w:r>
    </w:p>
    <w:p w14:paraId="373CF857" w14:textId="3F8FACDE" w:rsidR="00A04158" w:rsidRPr="00171928" w:rsidRDefault="00EE1394" w:rsidP="00F618A9">
      <w:pPr>
        <w:tabs>
          <w:tab w:val="left" w:pos="720"/>
        </w:tabs>
        <w:jc w:val="both"/>
        <w:rPr>
          <w:sz w:val="22"/>
          <w:szCs w:val="22"/>
          <w:lang w:val="en-US"/>
        </w:rPr>
      </w:pPr>
      <w:r w:rsidRPr="00171928">
        <w:rPr>
          <w:sz w:val="22"/>
          <w:szCs w:val="22"/>
          <w:lang w:val="en-US"/>
        </w:rPr>
        <w:t>Appendix</w:t>
      </w:r>
      <w:r w:rsidR="0068523A" w:rsidRPr="00171928">
        <w:rPr>
          <w:sz w:val="22"/>
          <w:szCs w:val="22"/>
          <w:lang w:val="en-US"/>
        </w:rPr>
        <w:t xml:space="preserve"> no</w:t>
      </w:r>
      <w:r w:rsidR="006444A3" w:rsidRPr="00171928">
        <w:rPr>
          <w:sz w:val="22"/>
          <w:szCs w:val="22"/>
          <w:lang w:val="en-US"/>
        </w:rPr>
        <w:t xml:space="preserve"> </w:t>
      </w:r>
      <w:r w:rsidR="00A04158" w:rsidRPr="00171928">
        <w:rPr>
          <w:sz w:val="22"/>
          <w:szCs w:val="22"/>
          <w:lang w:val="en-US"/>
        </w:rPr>
        <w:t xml:space="preserve">1 – </w:t>
      </w:r>
      <w:r w:rsidR="004966B4" w:rsidRPr="00171928">
        <w:rPr>
          <w:sz w:val="22"/>
          <w:szCs w:val="22"/>
          <w:lang w:val="en-US"/>
        </w:rPr>
        <w:t xml:space="preserve">the </w:t>
      </w:r>
      <w:r w:rsidR="006444A3" w:rsidRPr="00171928">
        <w:rPr>
          <w:sz w:val="22"/>
          <w:szCs w:val="22"/>
          <w:lang w:val="en-US"/>
        </w:rPr>
        <w:t xml:space="preserve">sample of the </w:t>
      </w:r>
      <w:r w:rsidR="004B5EC1" w:rsidRPr="00171928">
        <w:rPr>
          <w:sz w:val="22"/>
          <w:szCs w:val="22"/>
          <w:lang w:val="en-US"/>
        </w:rPr>
        <w:t>bid</w:t>
      </w:r>
      <w:r w:rsidR="006444A3" w:rsidRPr="00171928">
        <w:rPr>
          <w:sz w:val="22"/>
          <w:szCs w:val="22"/>
          <w:lang w:val="en-US"/>
        </w:rPr>
        <w:t xml:space="preserve"> form</w:t>
      </w:r>
    </w:p>
    <w:p w14:paraId="390FEC16" w14:textId="33E62A70" w:rsidR="00A04158" w:rsidRPr="00171928" w:rsidRDefault="00EE1394" w:rsidP="00F618A9">
      <w:pPr>
        <w:tabs>
          <w:tab w:val="left" w:pos="720"/>
        </w:tabs>
        <w:ind w:left="720" w:hanging="720"/>
        <w:jc w:val="both"/>
        <w:rPr>
          <w:b/>
          <w:bCs/>
          <w:sz w:val="22"/>
          <w:szCs w:val="22"/>
          <w:u w:val="single"/>
          <w:lang w:val="en-US"/>
        </w:rPr>
      </w:pPr>
      <w:r w:rsidRPr="00171928">
        <w:rPr>
          <w:sz w:val="22"/>
          <w:szCs w:val="22"/>
          <w:lang w:val="en-US"/>
        </w:rPr>
        <w:t>Appendix</w:t>
      </w:r>
      <w:r w:rsidR="0068523A" w:rsidRPr="00171928">
        <w:rPr>
          <w:sz w:val="22"/>
          <w:szCs w:val="22"/>
          <w:lang w:val="en-US"/>
        </w:rPr>
        <w:t xml:space="preserve"> no</w:t>
      </w:r>
      <w:r w:rsidR="006444A3" w:rsidRPr="00171928">
        <w:rPr>
          <w:sz w:val="22"/>
          <w:szCs w:val="22"/>
          <w:lang w:val="en-US"/>
        </w:rPr>
        <w:t xml:space="preserve"> </w:t>
      </w:r>
      <w:r w:rsidR="00A04158" w:rsidRPr="00171928">
        <w:rPr>
          <w:sz w:val="22"/>
          <w:szCs w:val="22"/>
          <w:lang w:val="en-US"/>
        </w:rPr>
        <w:t xml:space="preserve">2 – </w:t>
      </w:r>
      <w:r w:rsidR="004966B4" w:rsidRPr="00171928">
        <w:rPr>
          <w:sz w:val="22"/>
          <w:szCs w:val="22"/>
          <w:lang w:val="en-US"/>
        </w:rPr>
        <w:t xml:space="preserve">the </w:t>
      </w:r>
      <w:r w:rsidR="006444A3" w:rsidRPr="00171928">
        <w:rPr>
          <w:sz w:val="22"/>
          <w:szCs w:val="22"/>
          <w:lang w:val="en-US"/>
        </w:rPr>
        <w:t>sample of the Agreement</w:t>
      </w:r>
      <w:r w:rsidR="00A04158" w:rsidRPr="00171928">
        <w:rPr>
          <w:b/>
          <w:bCs/>
          <w:sz w:val="22"/>
          <w:szCs w:val="22"/>
          <w:u w:val="single"/>
          <w:lang w:val="en-US"/>
        </w:rPr>
        <w:br w:type="page"/>
      </w:r>
    </w:p>
    <w:p w14:paraId="6E757709" w14:textId="420A45B3" w:rsidR="006814C9" w:rsidRPr="00171928" w:rsidRDefault="006814C9" w:rsidP="000A4B63">
      <w:pPr>
        <w:pStyle w:val="Nagwek1"/>
        <w:spacing w:before="0" w:after="0" w:line="240" w:lineRule="auto"/>
        <w:rPr>
          <w:rFonts w:ascii="Times New Roman" w:hAnsi="Times New Roman"/>
          <w:sz w:val="22"/>
          <w:szCs w:val="22"/>
          <w:lang w:val="en-US"/>
        </w:rPr>
      </w:pPr>
      <w:r w:rsidRPr="00171928">
        <w:rPr>
          <w:rFonts w:ascii="Times New Roman" w:hAnsi="Times New Roman"/>
          <w:sz w:val="22"/>
          <w:szCs w:val="22"/>
          <w:lang w:val="en-US"/>
        </w:rPr>
        <w:lastRenderedPageBreak/>
        <w:t xml:space="preserve">Appendix A - Description of the subject of the contract </w:t>
      </w:r>
    </w:p>
    <w:p w14:paraId="08AD05BB" w14:textId="77777777" w:rsidR="00B12BB9" w:rsidRDefault="00B12BB9" w:rsidP="00C0367C">
      <w:pPr>
        <w:widowControl/>
        <w:suppressAutoHyphens w:val="0"/>
        <w:jc w:val="both"/>
        <w:rPr>
          <w:rFonts w:eastAsia="Calibri"/>
          <w:sz w:val="22"/>
          <w:szCs w:val="22"/>
          <w:lang w:val="en-US" w:eastAsia="en-US"/>
        </w:rPr>
      </w:pPr>
    </w:p>
    <w:p w14:paraId="4A218440" w14:textId="77777777" w:rsidR="00B12BB9" w:rsidRDefault="00B12BB9" w:rsidP="00C0367C">
      <w:pPr>
        <w:widowControl/>
        <w:suppressAutoHyphens w:val="0"/>
        <w:jc w:val="both"/>
        <w:rPr>
          <w:rFonts w:eastAsia="Calibri"/>
          <w:sz w:val="22"/>
          <w:szCs w:val="22"/>
          <w:lang w:val="en-US" w:eastAsia="en-US"/>
        </w:rPr>
      </w:pPr>
    </w:p>
    <w:p w14:paraId="2508A3D5" w14:textId="70C17E91"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The offered devices must fulfil all the technical requirements listed below, failure to meet any requirements will result in the rejection of the bid.</w:t>
      </w:r>
    </w:p>
    <w:p w14:paraId="314A1E69" w14:textId="77777777" w:rsidR="00C0367C" w:rsidRPr="00171928" w:rsidRDefault="00C0367C" w:rsidP="00C0367C">
      <w:pPr>
        <w:widowControl/>
        <w:suppressAutoHyphens w:val="0"/>
        <w:jc w:val="both"/>
        <w:rPr>
          <w:rFonts w:eastAsia="Calibri"/>
          <w:sz w:val="22"/>
          <w:szCs w:val="22"/>
          <w:lang w:val="en-US" w:eastAsia="en-US"/>
        </w:rPr>
      </w:pPr>
    </w:p>
    <w:p w14:paraId="5781F95F" w14:textId="77777777" w:rsidR="00C0367C" w:rsidRPr="00171928" w:rsidRDefault="00C0367C" w:rsidP="00C0367C">
      <w:pPr>
        <w:widowControl/>
        <w:suppressAutoHyphens w:val="0"/>
        <w:jc w:val="both"/>
        <w:rPr>
          <w:rFonts w:eastAsia="Calibri"/>
          <w:b/>
          <w:bCs/>
          <w:sz w:val="22"/>
          <w:szCs w:val="22"/>
          <w:lang w:val="en-US" w:eastAsia="en-US"/>
        </w:rPr>
      </w:pPr>
      <w:r w:rsidRPr="00171928">
        <w:rPr>
          <w:rFonts w:eastAsia="Calibri"/>
          <w:b/>
          <w:bCs/>
          <w:sz w:val="22"/>
          <w:szCs w:val="22"/>
          <w:lang w:val="en-US" w:eastAsia="en-US"/>
        </w:rPr>
        <w:t>1.</w:t>
      </w:r>
      <w:r w:rsidRPr="00171928">
        <w:rPr>
          <w:rFonts w:eastAsia="Calibri"/>
          <w:b/>
          <w:bCs/>
          <w:sz w:val="22"/>
          <w:szCs w:val="22"/>
          <w:lang w:val="en-US" w:eastAsia="en-US"/>
        </w:rPr>
        <w:tab/>
        <w:t xml:space="preserve">Mass spectrometer x1 </w:t>
      </w:r>
    </w:p>
    <w:p w14:paraId="304886EE"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1.1.</w:t>
      </w:r>
      <w:r w:rsidRPr="00171928">
        <w:rPr>
          <w:rFonts w:eastAsia="Calibri"/>
          <w:sz w:val="22"/>
          <w:szCs w:val="22"/>
          <w:lang w:val="en-US" w:eastAsia="en-US"/>
        </w:rPr>
        <w:tab/>
        <w:t>Mass range: 1 to 100 amu</w:t>
      </w:r>
    </w:p>
    <w:p w14:paraId="696D34FF"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1.2.</w:t>
      </w:r>
      <w:r w:rsidRPr="00171928">
        <w:rPr>
          <w:rFonts w:eastAsia="Calibri"/>
          <w:sz w:val="22"/>
          <w:szCs w:val="22"/>
          <w:lang w:val="en-US" w:eastAsia="en-US"/>
        </w:rPr>
        <w:tab/>
        <w:t xml:space="preserve">Mass filter type: Quadrupole </w:t>
      </w:r>
    </w:p>
    <w:p w14:paraId="1D9700FE"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1.3.</w:t>
      </w:r>
      <w:r w:rsidRPr="00171928">
        <w:rPr>
          <w:rFonts w:eastAsia="Calibri"/>
          <w:sz w:val="22"/>
          <w:szCs w:val="22"/>
          <w:lang w:val="en-US" w:eastAsia="en-US"/>
        </w:rPr>
        <w:tab/>
        <w:t>Detector type: Faraday cup (FC) and Electron multiplier (EM)</w:t>
      </w:r>
    </w:p>
    <w:p w14:paraId="450DC865"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1.4.</w:t>
      </w:r>
      <w:r w:rsidRPr="00171928">
        <w:rPr>
          <w:rFonts w:eastAsia="Calibri"/>
          <w:sz w:val="22"/>
          <w:szCs w:val="22"/>
          <w:lang w:val="en-US" w:eastAsia="en-US"/>
        </w:rPr>
        <w:tab/>
        <w:t>Resolution: better than 0.5 amu.</w:t>
      </w:r>
    </w:p>
    <w:p w14:paraId="3CCDA667"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1.5.</w:t>
      </w:r>
      <w:r w:rsidRPr="00171928">
        <w:rPr>
          <w:rFonts w:eastAsia="Calibri"/>
          <w:sz w:val="22"/>
          <w:szCs w:val="22"/>
          <w:lang w:val="en-US" w:eastAsia="en-US"/>
        </w:rPr>
        <w:tab/>
        <w:t>Sensitivity (A/Torr): 2×10–4 (FC); &lt;200 (EM)</w:t>
      </w:r>
    </w:p>
    <w:p w14:paraId="3875A3D9"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1.6.</w:t>
      </w:r>
      <w:r w:rsidRPr="00171928">
        <w:rPr>
          <w:rFonts w:eastAsia="Calibri"/>
          <w:sz w:val="22"/>
          <w:szCs w:val="22"/>
          <w:lang w:val="en-US" w:eastAsia="en-US"/>
        </w:rPr>
        <w:tab/>
        <w:t xml:space="preserve">Dynamic pressure measurement range: 6 decades  </w:t>
      </w:r>
    </w:p>
    <w:p w14:paraId="141B7AED"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1.7.</w:t>
      </w:r>
      <w:r w:rsidRPr="00171928">
        <w:rPr>
          <w:rFonts w:eastAsia="Calibri"/>
          <w:sz w:val="22"/>
          <w:szCs w:val="22"/>
          <w:lang w:val="en-US" w:eastAsia="en-US"/>
        </w:rPr>
        <w:tab/>
        <w:t xml:space="preserve"> Minimum detectable partial pressure: 5×10–11 Torr/6,6x10-11 mbar (FC), 5×10–14 Torr/6,6x10-14 mbar (EM)</w:t>
      </w:r>
    </w:p>
    <w:p w14:paraId="7D478752"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1.8.</w:t>
      </w:r>
      <w:r w:rsidRPr="00171928">
        <w:rPr>
          <w:rFonts w:eastAsia="Calibri"/>
          <w:sz w:val="22"/>
          <w:szCs w:val="22"/>
          <w:lang w:val="en-US" w:eastAsia="en-US"/>
        </w:rPr>
        <w:tab/>
        <w:t xml:space="preserve">Operating pressure: </w:t>
      </w:r>
    </w:p>
    <w:p w14:paraId="3C1F61F4"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10–4 Torr/1,3x10-4 mbar for UHV (FC)</w:t>
      </w:r>
    </w:p>
    <w:p w14:paraId="1AFDAF93"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10–6 Torr/1,3x10-6 mbar for UHV (EM)</w:t>
      </w:r>
    </w:p>
    <w:p w14:paraId="11455D64"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1.9.</w:t>
      </w:r>
      <w:r w:rsidRPr="00171928">
        <w:rPr>
          <w:rFonts w:eastAsia="Calibri"/>
          <w:sz w:val="22"/>
          <w:szCs w:val="22"/>
          <w:lang w:val="en-US" w:eastAsia="en-US"/>
        </w:rPr>
        <w:tab/>
        <w:t xml:space="preserve">Maximum operating temperature: 70 °C </w:t>
      </w:r>
    </w:p>
    <w:p w14:paraId="2D1C87A4"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1.10.</w:t>
      </w:r>
      <w:r w:rsidRPr="00171928">
        <w:rPr>
          <w:rFonts w:eastAsia="Calibri"/>
          <w:sz w:val="22"/>
          <w:szCs w:val="22"/>
          <w:lang w:val="en-US" w:eastAsia="en-US"/>
        </w:rPr>
        <w:tab/>
        <w:t xml:space="preserve">Possibility to bakeout temperature to 300 °C (without Electronic Control Unit) </w:t>
      </w:r>
    </w:p>
    <w:p w14:paraId="3A8C6EE7"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1.11.</w:t>
      </w:r>
      <w:r w:rsidRPr="00171928">
        <w:rPr>
          <w:rFonts w:eastAsia="Calibri"/>
          <w:sz w:val="22"/>
          <w:szCs w:val="22"/>
          <w:lang w:val="en-US" w:eastAsia="en-US"/>
        </w:rPr>
        <w:tab/>
        <w:t>Ionizer:</w:t>
      </w:r>
    </w:p>
    <w:p w14:paraId="388762F8"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-Open ion source, cylindrical symmetry</w:t>
      </w:r>
    </w:p>
    <w:p w14:paraId="3CEC8FC6"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-Material: Stainless steel, type 304</w:t>
      </w:r>
    </w:p>
    <w:p w14:paraId="5A5463F0"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-Degas 1 to 10 W,</w:t>
      </w:r>
    </w:p>
    <w:p w14:paraId="728AD330"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-Electron energy: 25 to 105 V (programmable)</w:t>
      </w:r>
    </w:p>
    <w:p w14:paraId="52D4D2F2"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-Ion energy 8 to 12 V (programmable)</w:t>
      </w:r>
    </w:p>
    <w:p w14:paraId="49AD6727"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-Electron emission current 0 to 3.5 mA (programmable)</w:t>
      </w:r>
    </w:p>
    <w:p w14:paraId="1C5B29D2"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1.12.</w:t>
      </w:r>
      <w:r w:rsidRPr="00171928">
        <w:rPr>
          <w:rFonts w:eastAsia="Calibri"/>
          <w:sz w:val="22"/>
          <w:szCs w:val="22"/>
          <w:lang w:val="en-US" w:eastAsia="en-US"/>
        </w:rPr>
        <w:tab/>
        <w:t>Probe mounting flange: DN40CF</w:t>
      </w:r>
    </w:p>
    <w:p w14:paraId="70603148" w14:textId="77777777" w:rsidR="00C0367C" w:rsidRPr="00171928" w:rsidRDefault="00C0367C" w:rsidP="00C0367C">
      <w:pPr>
        <w:widowControl/>
        <w:suppressAutoHyphens w:val="0"/>
        <w:jc w:val="both"/>
        <w:rPr>
          <w:rFonts w:eastAsia="Calibri"/>
          <w:sz w:val="22"/>
          <w:szCs w:val="22"/>
          <w:lang w:val="en-US" w:eastAsia="en-US"/>
        </w:rPr>
      </w:pPr>
      <w:r w:rsidRPr="00171928">
        <w:rPr>
          <w:rFonts w:eastAsia="Calibri"/>
          <w:sz w:val="22"/>
          <w:szCs w:val="22"/>
          <w:lang w:val="en-US" w:eastAsia="en-US"/>
        </w:rPr>
        <w:t>1.13.</w:t>
      </w:r>
      <w:r w:rsidRPr="00171928">
        <w:rPr>
          <w:rFonts w:eastAsia="Calibri"/>
          <w:sz w:val="22"/>
          <w:szCs w:val="22"/>
          <w:lang w:val="en-US" w:eastAsia="en-US"/>
        </w:rPr>
        <w:tab/>
        <w:t>Connection: RS-232C</w:t>
      </w:r>
    </w:p>
    <w:p w14:paraId="473DEF50" w14:textId="4F1B6566" w:rsidR="00C0367C" w:rsidRPr="00171928" w:rsidRDefault="00C0367C" w:rsidP="00C0367C">
      <w:pPr>
        <w:widowControl/>
        <w:suppressAutoHyphens w:val="0"/>
        <w:jc w:val="both"/>
        <w:rPr>
          <w:rFonts w:eastAsia="Calibri"/>
          <w:sz w:val="22"/>
          <w:szCs w:val="22"/>
          <w:lang w:val="en-US" w:eastAsia="en-US"/>
        </w:rPr>
      </w:pPr>
      <w:r w:rsidRPr="406AE86E">
        <w:rPr>
          <w:rFonts w:eastAsia="Calibri"/>
          <w:sz w:val="22"/>
          <w:szCs w:val="22"/>
          <w:lang w:val="en-US" w:eastAsia="en-US"/>
        </w:rPr>
        <w:t>1.14.</w:t>
      </w:r>
      <w:r w:rsidRPr="003902D4">
        <w:rPr>
          <w:lang w:val="en-GB"/>
        </w:rPr>
        <w:tab/>
      </w:r>
      <w:r w:rsidRPr="406AE86E">
        <w:rPr>
          <w:rFonts w:eastAsia="Calibri"/>
          <w:sz w:val="22"/>
          <w:szCs w:val="22"/>
          <w:lang w:val="en-US" w:eastAsia="en-US"/>
        </w:rPr>
        <w:t xml:space="preserve">Weight: less than 3kg </w:t>
      </w:r>
    </w:p>
    <w:p w14:paraId="2E12A76E" w14:textId="5AD9CBD5" w:rsidR="00C0367C" w:rsidRPr="00171928" w:rsidRDefault="00C0367C" w:rsidP="00C0367C">
      <w:pPr>
        <w:widowControl/>
        <w:suppressAutoHyphens w:val="0"/>
        <w:jc w:val="both"/>
        <w:rPr>
          <w:rFonts w:eastAsia="Calibri"/>
          <w:b/>
          <w:bCs/>
          <w:sz w:val="22"/>
          <w:szCs w:val="22"/>
          <w:lang w:val="en-US" w:eastAsia="en-US"/>
        </w:rPr>
      </w:pPr>
      <w:r w:rsidRPr="406AE86E">
        <w:rPr>
          <w:rFonts w:eastAsia="Calibri"/>
          <w:b/>
          <w:bCs/>
          <w:sz w:val="22"/>
          <w:szCs w:val="22"/>
          <w:lang w:val="en-US" w:eastAsia="en-US"/>
        </w:rPr>
        <w:t>1.15.</w:t>
      </w:r>
      <w:r w:rsidRPr="003902D4">
        <w:rPr>
          <w:lang w:val="en-GB"/>
        </w:rPr>
        <w:tab/>
      </w:r>
      <w:r w:rsidRPr="406AE86E">
        <w:rPr>
          <w:rFonts w:eastAsia="Calibri"/>
          <w:b/>
          <w:bCs/>
          <w:sz w:val="22"/>
          <w:szCs w:val="22"/>
          <w:lang w:val="en-US" w:eastAsia="en-US"/>
        </w:rPr>
        <w:t>Sample product: Stanford Research System model: RGA100 (1&amp;2)</w:t>
      </w:r>
    </w:p>
    <w:p w14:paraId="1CADF8DC" w14:textId="77777777" w:rsidR="00C0367C" w:rsidRPr="00171928" w:rsidRDefault="00C0367C" w:rsidP="00C0367C">
      <w:pPr>
        <w:widowControl/>
        <w:suppressAutoHyphens w:val="0"/>
        <w:jc w:val="both"/>
        <w:rPr>
          <w:rFonts w:eastAsia="Calibri"/>
          <w:sz w:val="22"/>
          <w:szCs w:val="22"/>
          <w:lang w:val="en-US" w:eastAsia="en-US"/>
        </w:rPr>
      </w:pPr>
    </w:p>
    <w:p w14:paraId="5930D7DA" w14:textId="77777777" w:rsidR="00C0367C" w:rsidRPr="00171928" w:rsidRDefault="00C0367C" w:rsidP="00C0367C">
      <w:pPr>
        <w:widowControl/>
        <w:suppressAutoHyphens w:val="0"/>
        <w:jc w:val="both"/>
        <w:rPr>
          <w:rFonts w:eastAsia="Calibri"/>
          <w:b/>
          <w:bCs/>
          <w:sz w:val="22"/>
          <w:szCs w:val="22"/>
          <w:lang w:val="en-US" w:eastAsia="en-US"/>
        </w:rPr>
      </w:pPr>
      <w:r w:rsidRPr="00171928">
        <w:rPr>
          <w:rFonts w:eastAsia="Calibri"/>
          <w:b/>
          <w:bCs/>
          <w:sz w:val="22"/>
          <w:szCs w:val="22"/>
          <w:lang w:val="en-US" w:eastAsia="en-US"/>
        </w:rPr>
        <w:t>2.</w:t>
      </w:r>
      <w:r w:rsidRPr="00171928">
        <w:rPr>
          <w:rFonts w:eastAsia="Calibri"/>
          <w:b/>
          <w:bCs/>
          <w:sz w:val="22"/>
          <w:szCs w:val="22"/>
          <w:lang w:val="en-US" w:eastAsia="en-US"/>
        </w:rPr>
        <w:tab/>
        <w:t xml:space="preserve"> Replacement electron multiplier x1 </w:t>
      </w:r>
    </w:p>
    <w:p w14:paraId="53B2189D" w14:textId="69E0FCE6" w:rsidR="00AC738D" w:rsidRPr="00171928" w:rsidRDefault="00C0367C" w:rsidP="00C0367C">
      <w:pPr>
        <w:widowControl/>
        <w:suppressAutoHyphens w:val="0"/>
        <w:jc w:val="both"/>
        <w:rPr>
          <w:sz w:val="22"/>
          <w:szCs w:val="22"/>
          <w:lang w:val="en-US"/>
        </w:rPr>
      </w:pPr>
      <w:r w:rsidRPr="00171928">
        <w:rPr>
          <w:rFonts w:eastAsia="Calibri"/>
          <w:sz w:val="22"/>
          <w:szCs w:val="22"/>
          <w:lang w:val="en-US" w:eastAsia="en-US"/>
        </w:rPr>
        <w:t>2.1</w:t>
      </w:r>
      <w:r w:rsidRPr="00171928">
        <w:rPr>
          <w:rFonts w:eastAsia="Calibri"/>
          <w:sz w:val="22"/>
          <w:szCs w:val="22"/>
          <w:lang w:val="en-US" w:eastAsia="en-US"/>
        </w:rPr>
        <w:tab/>
        <w:t>Fully compatible with SRS RGA 100 head</w:t>
      </w:r>
      <w:r w:rsidR="008F6212" w:rsidRPr="00171928">
        <w:rPr>
          <w:sz w:val="22"/>
          <w:szCs w:val="22"/>
          <w:lang w:val="en-US"/>
        </w:rPr>
        <w:br w:type="page"/>
      </w:r>
    </w:p>
    <w:p w14:paraId="4C893AAA" w14:textId="5F2B1E17" w:rsidR="00A82654" w:rsidRPr="00171928" w:rsidRDefault="00A82654" w:rsidP="00F618A9">
      <w:pPr>
        <w:widowControl/>
        <w:tabs>
          <w:tab w:val="left" w:pos="0"/>
        </w:tabs>
        <w:suppressAutoHyphens w:val="0"/>
        <w:jc w:val="right"/>
        <w:rPr>
          <w:b/>
          <w:bCs/>
          <w:sz w:val="22"/>
          <w:szCs w:val="22"/>
          <w:u w:val="single"/>
          <w:lang w:val="en-US"/>
        </w:rPr>
      </w:pPr>
      <w:r w:rsidRPr="00171928">
        <w:rPr>
          <w:b/>
          <w:sz w:val="22"/>
          <w:szCs w:val="22"/>
          <w:lang w:val="en-US"/>
        </w:rPr>
        <w:lastRenderedPageBreak/>
        <w:t>Appendix 1 to the Invitation</w:t>
      </w:r>
    </w:p>
    <w:p w14:paraId="32E0D099" w14:textId="414E5C3B" w:rsidR="005B02DA" w:rsidRPr="00171928" w:rsidRDefault="004B5EC1" w:rsidP="00F618A9">
      <w:pPr>
        <w:widowControl/>
        <w:tabs>
          <w:tab w:val="left" w:pos="0"/>
        </w:tabs>
        <w:suppressAutoHyphens w:val="0"/>
        <w:rPr>
          <w:b/>
          <w:bCs/>
          <w:sz w:val="22"/>
          <w:szCs w:val="22"/>
          <w:lang w:val="en-US"/>
        </w:rPr>
      </w:pPr>
      <w:r w:rsidRPr="00171928">
        <w:rPr>
          <w:b/>
          <w:bCs/>
          <w:sz w:val="22"/>
          <w:szCs w:val="22"/>
          <w:u w:val="single"/>
          <w:lang w:val="en-US"/>
        </w:rPr>
        <w:t>BID</w:t>
      </w:r>
      <w:r w:rsidR="006444A3" w:rsidRPr="00171928">
        <w:rPr>
          <w:b/>
          <w:bCs/>
          <w:sz w:val="22"/>
          <w:szCs w:val="22"/>
          <w:u w:val="single"/>
          <w:lang w:val="en-US"/>
        </w:rPr>
        <w:t xml:space="preserve"> FORM</w:t>
      </w:r>
    </w:p>
    <w:p w14:paraId="75AF57CB" w14:textId="77777777" w:rsidR="005B02DA" w:rsidRPr="00171928" w:rsidRDefault="005B02DA" w:rsidP="00F618A9">
      <w:pPr>
        <w:widowControl/>
        <w:tabs>
          <w:tab w:val="left" w:pos="284"/>
        </w:tabs>
        <w:suppressAutoHyphens w:val="0"/>
        <w:ind w:left="540"/>
        <w:jc w:val="both"/>
        <w:rPr>
          <w:b/>
          <w:bCs/>
          <w:sz w:val="22"/>
          <w:szCs w:val="22"/>
          <w:lang w:val="en-US"/>
        </w:rPr>
      </w:pPr>
      <w:r w:rsidRPr="00171928">
        <w:rPr>
          <w:b/>
          <w:bCs/>
          <w:sz w:val="22"/>
          <w:szCs w:val="22"/>
          <w:lang w:val="en-US"/>
        </w:rPr>
        <w:t>_______________________________________________________________</w:t>
      </w:r>
    </w:p>
    <w:p w14:paraId="62C7FB42" w14:textId="77777777" w:rsidR="005B02DA" w:rsidRPr="00171928" w:rsidRDefault="006444A3" w:rsidP="00F618A9">
      <w:pPr>
        <w:widowControl/>
        <w:tabs>
          <w:tab w:val="left" w:pos="0"/>
        </w:tabs>
        <w:suppressAutoHyphens w:val="0"/>
        <w:ind w:left="1080" w:hanging="1080"/>
        <w:jc w:val="both"/>
        <w:outlineLvl w:val="0"/>
        <w:rPr>
          <w:b/>
          <w:bCs/>
          <w:sz w:val="22"/>
          <w:szCs w:val="22"/>
          <w:lang w:val="en-US"/>
        </w:rPr>
      </w:pPr>
      <w:r w:rsidRPr="00171928">
        <w:rPr>
          <w:i/>
          <w:iCs/>
          <w:sz w:val="22"/>
          <w:szCs w:val="22"/>
          <w:u w:val="single"/>
          <w:lang w:val="en-US"/>
        </w:rPr>
        <w:t>ORDERING PARTY</w:t>
      </w:r>
      <w:r w:rsidR="005B02DA" w:rsidRPr="00171928">
        <w:rPr>
          <w:i/>
          <w:iCs/>
          <w:sz w:val="22"/>
          <w:szCs w:val="22"/>
          <w:u w:val="single"/>
          <w:lang w:val="en-US"/>
        </w:rPr>
        <w:t xml:space="preserve"> </w:t>
      </w:r>
      <w:r w:rsidR="005B02DA" w:rsidRPr="00171928">
        <w:rPr>
          <w:i/>
          <w:iCs/>
          <w:sz w:val="22"/>
          <w:szCs w:val="22"/>
          <w:lang w:val="en-US"/>
        </w:rPr>
        <w:t xml:space="preserve">– </w:t>
      </w:r>
      <w:r w:rsidRPr="00171928">
        <w:rPr>
          <w:b/>
          <w:bCs/>
          <w:sz w:val="22"/>
          <w:szCs w:val="22"/>
          <w:lang w:val="en-US"/>
        </w:rPr>
        <w:t>Jagiellonian University</w:t>
      </w:r>
      <w:r w:rsidR="005B02DA" w:rsidRPr="00171928">
        <w:rPr>
          <w:b/>
          <w:bCs/>
          <w:sz w:val="22"/>
          <w:szCs w:val="22"/>
          <w:lang w:val="en-US"/>
        </w:rPr>
        <w:t xml:space="preserve"> </w:t>
      </w:r>
    </w:p>
    <w:p w14:paraId="2CFEFE33" w14:textId="77777777" w:rsidR="005B02DA" w:rsidRPr="00171928" w:rsidRDefault="006444A3" w:rsidP="00F618A9">
      <w:pPr>
        <w:widowControl/>
        <w:tabs>
          <w:tab w:val="left" w:pos="0"/>
        </w:tabs>
        <w:suppressAutoHyphens w:val="0"/>
        <w:ind w:left="2496" w:hanging="1080"/>
        <w:jc w:val="both"/>
        <w:rPr>
          <w:i/>
          <w:iCs/>
          <w:sz w:val="22"/>
          <w:szCs w:val="22"/>
          <w:u w:val="single"/>
          <w:lang w:val="en-US"/>
        </w:rPr>
      </w:pPr>
      <w:r w:rsidRPr="00171928">
        <w:rPr>
          <w:b/>
          <w:bCs/>
          <w:sz w:val="22"/>
          <w:szCs w:val="22"/>
          <w:lang w:val="en-US"/>
        </w:rPr>
        <w:t xml:space="preserve">             </w:t>
      </w:r>
      <w:r w:rsidR="005B02DA" w:rsidRPr="00171928">
        <w:rPr>
          <w:b/>
          <w:bCs/>
          <w:sz w:val="22"/>
          <w:szCs w:val="22"/>
          <w:lang w:val="en-US"/>
        </w:rPr>
        <w:t>ul.</w:t>
      </w:r>
      <w:r w:rsidR="006A2BE1" w:rsidRPr="00171928">
        <w:rPr>
          <w:b/>
          <w:bCs/>
          <w:sz w:val="22"/>
          <w:szCs w:val="22"/>
          <w:lang w:val="en-US"/>
        </w:rPr>
        <w:t xml:space="preserve"> </w:t>
      </w:r>
      <w:proofErr w:type="spellStart"/>
      <w:r w:rsidR="005B02DA" w:rsidRPr="00171928">
        <w:rPr>
          <w:b/>
          <w:bCs/>
          <w:sz w:val="22"/>
          <w:szCs w:val="22"/>
          <w:lang w:val="en-US"/>
        </w:rPr>
        <w:t>Gołębia</w:t>
      </w:r>
      <w:proofErr w:type="spellEnd"/>
      <w:r w:rsidR="005B02DA" w:rsidRPr="00171928">
        <w:rPr>
          <w:b/>
          <w:bCs/>
          <w:sz w:val="22"/>
          <w:szCs w:val="22"/>
          <w:lang w:val="en-US"/>
        </w:rPr>
        <w:t xml:space="preserve"> 24, 31 – 007 </w:t>
      </w:r>
      <w:r w:rsidRPr="00171928">
        <w:rPr>
          <w:b/>
          <w:bCs/>
          <w:sz w:val="22"/>
          <w:szCs w:val="22"/>
          <w:lang w:val="en-US"/>
        </w:rPr>
        <w:t>Cracow</w:t>
      </w:r>
      <w:r w:rsidR="005B02DA" w:rsidRPr="00171928">
        <w:rPr>
          <w:b/>
          <w:bCs/>
          <w:sz w:val="22"/>
          <w:szCs w:val="22"/>
          <w:lang w:val="en-US"/>
        </w:rPr>
        <w:t>;</w:t>
      </w:r>
    </w:p>
    <w:p w14:paraId="4D6AC198" w14:textId="77777777" w:rsidR="005B02DA" w:rsidRPr="00171928" w:rsidRDefault="006444A3" w:rsidP="00F618A9">
      <w:pPr>
        <w:widowControl/>
        <w:tabs>
          <w:tab w:val="left" w:pos="0"/>
        </w:tabs>
        <w:suppressAutoHyphens w:val="0"/>
        <w:ind w:left="1080" w:hanging="1080"/>
        <w:jc w:val="both"/>
        <w:rPr>
          <w:b/>
          <w:bCs/>
          <w:sz w:val="22"/>
          <w:szCs w:val="22"/>
          <w:lang w:val="en-US"/>
        </w:rPr>
      </w:pPr>
      <w:r w:rsidRPr="00171928">
        <w:rPr>
          <w:i/>
          <w:iCs/>
          <w:sz w:val="22"/>
          <w:szCs w:val="22"/>
          <w:u w:val="single"/>
          <w:lang w:val="en-US"/>
        </w:rPr>
        <w:t>Case handling unit</w:t>
      </w:r>
      <w:r w:rsidR="005B02DA" w:rsidRPr="00171928">
        <w:rPr>
          <w:i/>
          <w:iCs/>
          <w:sz w:val="22"/>
          <w:szCs w:val="22"/>
          <w:u w:val="single"/>
          <w:lang w:val="en-US"/>
        </w:rPr>
        <w:t xml:space="preserve"> </w:t>
      </w:r>
      <w:r w:rsidR="005B02DA" w:rsidRPr="00171928">
        <w:rPr>
          <w:i/>
          <w:iCs/>
          <w:sz w:val="22"/>
          <w:szCs w:val="22"/>
          <w:lang w:val="en-US"/>
        </w:rPr>
        <w:t>–</w:t>
      </w:r>
      <w:r w:rsidRPr="00171928">
        <w:rPr>
          <w:i/>
          <w:iCs/>
          <w:sz w:val="22"/>
          <w:szCs w:val="22"/>
          <w:lang w:val="en-US"/>
        </w:rPr>
        <w:t xml:space="preserve"> </w:t>
      </w:r>
      <w:r w:rsidRPr="00171928">
        <w:rPr>
          <w:b/>
          <w:bCs/>
          <w:sz w:val="22"/>
          <w:szCs w:val="22"/>
          <w:lang w:val="en-US"/>
        </w:rPr>
        <w:t xml:space="preserve">Public Procurement Department of </w:t>
      </w:r>
      <w:r w:rsidR="005B02DA" w:rsidRPr="00171928">
        <w:rPr>
          <w:b/>
          <w:bCs/>
          <w:sz w:val="22"/>
          <w:szCs w:val="22"/>
          <w:lang w:val="en-US"/>
        </w:rPr>
        <w:t>UJ</w:t>
      </w:r>
    </w:p>
    <w:p w14:paraId="1391C09C" w14:textId="33A5E0DB" w:rsidR="005B02DA" w:rsidRPr="00171928" w:rsidRDefault="005B02DA" w:rsidP="00F618A9">
      <w:pPr>
        <w:widowControl/>
        <w:tabs>
          <w:tab w:val="left" w:pos="0"/>
        </w:tabs>
        <w:suppressAutoHyphens w:val="0"/>
        <w:ind w:left="3780" w:hanging="1080"/>
        <w:jc w:val="both"/>
        <w:outlineLvl w:val="0"/>
        <w:rPr>
          <w:b/>
          <w:bCs/>
          <w:sz w:val="22"/>
          <w:szCs w:val="22"/>
          <w:lang w:val="en-US"/>
        </w:rPr>
      </w:pPr>
      <w:r w:rsidRPr="00171928">
        <w:rPr>
          <w:sz w:val="22"/>
          <w:szCs w:val="22"/>
          <w:lang w:val="en-US"/>
        </w:rPr>
        <w:t>u</w:t>
      </w:r>
      <w:r w:rsidR="006444A3" w:rsidRPr="00171928">
        <w:rPr>
          <w:sz w:val="22"/>
          <w:szCs w:val="22"/>
          <w:lang w:val="en-US"/>
        </w:rPr>
        <w:t xml:space="preserve">l. </w:t>
      </w:r>
      <w:proofErr w:type="spellStart"/>
      <w:r w:rsidR="006444A3" w:rsidRPr="00171928">
        <w:rPr>
          <w:sz w:val="22"/>
          <w:szCs w:val="22"/>
          <w:lang w:val="en-US"/>
        </w:rPr>
        <w:t>Straszewskiego</w:t>
      </w:r>
      <w:proofErr w:type="spellEnd"/>
      <w:r w:rsidR="006444A3" w:rsidRPr="00171928">
        <w:rPr>
          <w:sz w:val="22"/>
          <w:szCs w:val="22"/>
          <w:lang w:val="en-US"/>
        </w:rPr>
        <w:t xml:space="preserve"> 25/</w:t>
      </w:r>
      <w:r w:rsidR="000C32A3" w:rsidRPr="00171928">
        <w:rPr>
          <w:sz w:val="22"/>
          <w:szCs w:val="22"/>
          <w:lang w:val="en-US"/>
        </w:rPr>
        <w:t>3 and 4</w:t>
      </w:r>
      <w:r w:rsidR="006444A3" w:rsidRPr="00171928">
        <w:rPr>
          <w:sz w:val="22"/>
          <w:szCs w:val="22"/>
          <w:lang w:val="en-US"/>
        </w:rPr>
        <w:t>, 31-113 Cracow</w:t>
      </w:r>
    </w:p>
    <w:p w14:paraId="5996D2B9" w14:textId="77777777" w:rsidR="005B02DA" w:rsidRPr="00171928" w:rsidRDefault="005B02DA" w:rsidP="00F618A9">
      <w:pPr>
        <w:widowControl/>
        <w:tabs>
          <w:tab w:val="left" w:pos="0"/>
          <w:tab w:val="left" w:pos="540"/>
        </w:tabs>
        <w:suppressAutoHyphens w:val="0"/>
        <w:ind w:left="540" w:hanging="540"/>
        <w:jc w:val="both"/>
        <w:rPr>
          <w:b/>
          <w:bCs/>
          <w:sz w:val="22"/>
          <w:szCs w:val="22"/>
          <w:lang w:val="en-US"/>
        </w:rPr>
      </w:pPr>
      <w:r w:rsidRPr="00171928">
        <w:rPr>
          <w:b/>
          <w:bCs/>
          <w:sz w:val="22"/>
          <w:szCs w:val="22"/>
          <w:lang w:val="en-US"/>
        </w:rPr>
        <w:t>______________________________________________________________________</w:t>
      </w:r>
    </w:p>
    <w:p w14:paraId="0A1EE9F0" w14:textId="77777777" w:rsidR="005B02DA" w:rsidRPr="00171928" w:rsidRDefault="005B02DA" w:rsidP="00F618A9">
      <w:pPr>
        <w:widowControl/>
        <w:tabs>
          <w:tab w:val="left" w:pos="0"/>
        </w:tabs>
        <w:suppressAutoHyphens w:val="0"/>
        <w:ind w:left="540" w:hanging="540"/>
        <w:jc w:val="both"/>
        <w:rPr>
          <w:sz w:val="22"/>
          <w:szCs w:val="22"/>
          <w:lang w:val="en-US"/>
        </w:rPr>
      </w:pPr>
      <w:r w:rsidRPr="00171928">
        <w:rPr>
          <w:sz w:val="22"/>
          <w:szCs w:val="22"/>
          <w:lang w:val="en-US"/>
        </w:rPr>
        <w:t>Na</w:t>
      </w:r>
      <w:r w:rsidR="006444A3" w:rsidRPr="00171928">
        <w:rPr>
          <w:sz w:val="22"/>
          <w:szCs w:val="22"/>
          <w:lang w:val="en-US"/>
        </w:rPr>
        <w:t>me (Company) of the Contractor</w:t>
      </w:r>
      <w:r w:rsidRPr="00171928">
        <w:rPr>
          <w:sz w:val="22"/>
          <w:szCs w:val="22"/>
          <w:lang w:val="en-US"/>
        </w:rPr>
        <w:t xml:space="preserve"> – </w:t>
      </w:r>
    </w:p>
    <w:p w14:paraId="5F0150C9" w14:textId="77777777" w:rsidR="005B02DA" w:rsidRPr="00171928" w:rsidRDefault="005B02DA" w:rsidP="00F618A9">
      <w:pPr>
        <w:widowControl/>
        <w:tabs>
          <w:tab w:val="left" w:pos="0"/>
        </w:tabs>
        <w:suppressAutoHyphens w:val="0"/>
        <w:ind w:left="540" w:hanging="540"/>
        <w:jc w:val="both"/>
        <w:rPr>
          <w:sz w:val="22"/>
          <w:szCs w:val="22"/>
          <w:lang w:val="en-US"/>
        </w:rPr>
      </w:pPr>
      <w:r w:rsidRPr="00171928">
        <w:rPr>
          <w:sz w:val="22"/>
          <w:szCs w:val="22"/>
          <w:lang w:val="en-US"/>
        </w:rPr>
        <w:t>………………………………………………………………………………….,</w:t>
      </w:r>
    </w:p>
    <w:p w14:paraId="50851C7D" w14:textId="77777777" w:rsidR="005B02DA" w:rsidRPr="00171928" w:rsidRDefault="005B02DA" w:rsidP="00F618A9">
      <w:pPr>
        <w:widowControl/>
        <w:tabs>
          <w:tab w:val="left" w:pos="0"/>
        </w:tabs>
        <w:suppressAutoHyphens w:val="0"/>
        <w:ind w:left="540" w:hanging="540"/>
        <w:jc w:val="both"/>
        <w:rPr>
          <w:sz w:val="22"/>
          <w:szCs w:val="22"/>
          <w:lang w:val="en-US"/>
        </w:rPr>
      </w:pPr>
      <w:r w:rsidRPr="00171928">
        <w:rPr>
          <w:sz w:val="22"/>
          <w:szCs w:val="22"/>
          <w:lang w:val="en-US"/>
        </w:rPr>
        <w:t>Ad</w:t>
      </w:r>
      <w:r w:rsidR="006444A3" w:rsidRPr="00171928">
        <w:rPr>
          <w:sz w:val="22"/>
          <w:szCs w:val="22"/>
          <w:lang w:val="en-US"/>
        </w:rPr>
        <w:t>dress of the seat</w:t>
      </w:r>
      <w:r w:rsidRPr="00171928">
        <w:rPr>
          <w:sz w:val="22"/>
          <w:szCs w:val="22"/>
          <w:lang w:val="en-US"/>
        </w:rPr>
        <w:t xml:space="preserve"> – …………………………………………………,</w:t>
      </w:r>
    </w:p>
    <w:p w14:paraId="1DA2CFB6" w14:textId="77777777" w:rsidR="005B02DA" w:rsidRPr="00171928" w:rsidRDefault="006444A3" w:rsidP="00F618A9">
      <w:pPr>
        <w:widowControl/>
        <w:tabs>
          <w:tab w:val="left" w:pos="0"/>
        </w:tabs>
        <w:suppressAutoHyphens w:val="0"/>
        <w:ind w:left="540" w:hanging="540"/>
        <w:jc w:val="both"/>
        <w:rPr>
          <w:sz w:val="22"/>
          <w:szCs w:val="22"/>
          <w:lang w:val="en-US"/>
        </w:rPr>
      </w:pPr>
      <w:r w:rsidRPr="00171928">
        <w:rPr>
          <w:sz w:val="22"/>
          <w:szCs w:val="22"/>
          <w:lang w:val="en-US"/>
        </w:rPr>
        <w:t>Address to the correspondence</w:t>
      </w:r>
      <w:r w:rsidR="005B02DA" w:rsidRPr="00171928">
        <w:rPr>
          <w:sz w:val="22"/>
          <w:szCs w:val="22"/>
          <w:lang w:val="en-US"/>
        </w:rPr>
        <w:t xml:space="preserve"> – </w:t>
      </w:r>
    </w:p>
    <w:p w14:paraId="0A074CF7" w14:textId="77777777" w:rsidR="005B02DA" w:rsidRPr="00171928" w:rsidRDefault="005B02DA" w:rsidP="00F618A9">
      <w:pPr>
        <w:widowControl/>
        <w:tabs>
          <w:tab w:val="left" w:pos="0"/>
        </w:tabs>
        <w:suppressAutoHyphens w:val="0"/>
        <w:ind w:left="540" w:hanging="540"/>
        <w:jc w:val="both"/>
        <w:rPr>
          <w:sz w:val="22"/>
          <w:szCs w:val="22"/>
          <w:lang w:val="en-US"/>
        </w:rPr>
      </w:pPr>
      <w:r w:rsidRPr="00171928">
        <w:rPr>
          <w:sz w:val="22"/>
          <w:szCs w:val="22"/>
          <w:lang w:val="en-US"/>
        </w:rPr>
        <w:t>……………………………………………………………………………………,</w:t>
      </w:r>
    </w:p>
    <w:p w14:paraId="55205D05" w14:textId="77777777" w:rsidR="005B02DA" w:rsidRPr="00171928" w:rsidRDefault="005B02DA" w:rsidP="00F618A9">
      <w:pPr>
        <w:widowControl/>
        <w:tabs>
          <w:tab w:val="left" w:pos="0"/>
        </w:tabs>
        <w:suppressAutoHyphens w:val="0"/>
        <w:ind w:left="540" w:hanging="540"/>
        <w:jc w:val="both"/>
        <w:outlineLvl w:val="0"/>
        <w:rPr>
          <w:sz w:val="22"/>
          <w:szCs w:val="22"/>
          <w:lang w:val="en-US"/>
        </w:rPr>
      </w:pPr>
      <w:r w:rsidRPr="00171928">
        <w:rPr>
          <w:sz w:val="22"/>
          <w:szCs w:val="22"/>
          <w:lang w:val="en-US"/>
        </w:rPr>
        <w:t>Tel. - ......................................................; fa</w:t>
      </w:r>
      <w:r w:rsidR="006444A3" w:rsidRPr="00171928">
        <w:rPr>
          <w:sz w:val="22"/>
          <w:szCs w:val="22"/>
          <w:lang w:val="en-US"/>
        </w:rPr>
        <w:t>x</w:t>
      </w:r>
      <w:r w:rsidRPr="00171928">
        <w:rPr>
          <w:sz w:val="22"/>
          <w:szCs w:val="22"/>
          <w:lang w:val="en-US"/>
        </w:rPr>
        <w:t xml:space="preserve"> - ......................................................;</w:t>
      </w:r>
    </w:p>
    <w:p w14:paraId="559D78FC" w14:textId="77777777" w:rsidR="005B02DA" w:rsidRPr="00171928" w:rsidRDefault="005B02DA" w:rsidP="00F618A9">
      <w:pPr>
        <w:widowControl/>
        <w:tabs>
          <w:tab w:val="left" w:pos="0"/>
        </w:tabs>
        <w:suppressAutoHyphens w:val="0"/>
        <w:ind w:left="540" w:hanging="540"/>
        <w:jc w:val="both"/>
        <w:outlineLvl w:val="0"/>
        <w:rPr>
          <w:sz w:val="22"/>
          <w:szCs w:val="22"/>
          <w:lang w:val="en-US"/>
        </w:rPr>
      </w:pPr>
      <w:r w:rsidRPr="00171928">
        <w:rPr>
          <w:sz w:val="22"/>
          <w:szCs w:val="22"/>
          <w:lang w:val="en-US"/>
        </w:rPr>
        <w:t>E-mail: ..............................................................;</w:t>
      </w:r>
    </w:p>
    <w:p w14:paraId="1537322B" w14:textId="77777777" w:rsidR="005B02DA" w:rsidRPr="00171928" w:rsidRDefault="005B02DA" w:rsidP="00F618A9">
      <w:pPr>
        <w:widowControl/>
        <w:tabs>
          <w:tab w:val="left" w:pos="0"/>
        </w:tabs>
        <w:suppressAutoHyphens w:val="0"/>
        <w:ind w:left="540" w:hanging="540"/>
        <w:jc w:val="both"/>
        <w:outlineLvl w:val="0"/>
        <w:rPr>
          <w:sz w:val="22"/>
          <w:szCs w:val="22"/>
          <w:lang w:val="en-US"/>
        </w:rPr>
      </w:pPr>
      <w:r w:rsidRPr="00171928">
        <w:rPr>
          <w:sz w:val="22"/>
          <w:szCs w:val="22"/>
          <w:lang w:val="en-US"/>
        </w:rPr>
        <w:t>NIP - .................................................; REGON - .................................................;</w:t>
      </w:r>
    </w:p>
    <w:p w14:paraId="018C4E34" w14:textId="77777777" w:rsidR="005B02DA" w:rsidRPr="00171928" w:rsidRDefault="005B02DA" w:rsidP="00F618A9">
      <w:pPr>
        <w:widowControl/>
        <w:tabs>
          <w:tab w:val="left" w:pos="0"/>
        </w:tabs>
        <w:suppressAutoHyphens w:val="0"/>
        <w:ind w:left="540" w:hanging="540"/>
        <w:jc w:val="both"/>
        <w:rPr>
          <w:sz w:val="22"/>
          <w:szCs w:val="22"/>
          <w:lang w:val="en-US"/>
        </w:rPr>
      </w:pPr>
    </w:p>
    <w:p w14:paraId="7EA0C54D" w14:textId="5BBE4115" w:rsidR="006F21F9" w:rsidRPr="00171928" w:rsidRDefault="009F53A7" w:rsidP="00F618A9">
      <w:pPr>
        <w:jc w:val="both"/>
        <w:rPr>
          <w:i/>
          <w:sz w:val="22"/>
          <w:szCs w:val="22"/>
          <w:u w:val="single"/>
          <w:lang w:val="en-US"/>
        </w:rPr>
      </w:pPr>
      <w:r w:rsidRPr="00171928">
        <w:rPr>
          <w:i/>
          <w:sz w:val="22"/>
          <w:szCs w:val="22"/>
          <w:u w:val="single"/>
          <w:lang w:val="en-US"/>
        </w:rPr>
        <w:t xml:space="preserve">With reference to the invitation to tender for choosing a Contractor for </w:t>
      </w:r>
      <w:bookmarkStart w:id="3" w:name="_Hlk37366166"/>
      <w:r w:rsidRPr="00171928">
        <w:rPr>
          <w:i/>
          <w:sz w:val="22"/>
          <w:szCs w:val="22"/>
          <w:u w:val="single"/>
          <w:lang w:val="en-US"/>
        </w:rPr>
        <w:t xml:space="preserve">delivery of </w:t>
      </w:r>
      <w:r w:rsidR="000C32A3" w:rsidRPr="00171928">
        <w:rPr>
          <w:i/>
          <w:sz w:val="22"/>
          <w:szCs w:val="22"/>
          <w:u w:val="single"/>
          <w:lang w:val="en-US"/>
        </w:rPr>
        <w:t xml:space="preserve">the </w:t>
      </w:r>
      <w:r w:rsidR="00DB05E7" w:rsidRPr="00171928">
        <w:rPr>
          <w:i/>
          <w:iCs/>
          <w:sz w:val="22"/>
          <w:szCs w:val="22"/>
          <w:u w:val="single"/>
          <w:lang w:val="en-US"/>
        </w:rPr>
        <w:t>a mass spectrometer</w:t>
      </w:r>
      <w:r w:rsidR="00725474" w:rsidRPr="003902D4">
        <w:rPr>
          <w:lang w:val="en-GB"/>
        </w:rPr>
        <w:t xml:space="preserve"> </w:t>
      </w:r>
      <w:r w:rsidR="00725474" w:rsidRPr="00725474">
        <w:rPr>
          <w:i/>
          <w:iCs/>
          <w:sz w:val="22"/>
          <w:szCs w:val="22"/>
          <w:u w:val="single"/>
          <w:lang w:val="en-US"/>
        </w:rPr>
        <w:t>with a replacement electron multiplier</w:t>
      </w:r>
      <w:r w:rsidR="00DB05E7" w:rsidRPr="00171928">
        <w:rPr>
          <w:i/>
          <w:iCs/>
          <w:sz w:val="22"/>
          <w:szCs w:val="22"/>
          <w:u w:val="single"/>
          <w:lang w:val="en-US"/>
        </w:rPr>
        <w:t xml:space="preserve"> </w:t>
      </w:r>
      <w:r w:rsidR="001F2825" w:rsidRPr="00171928">
        <w:rPr>
          <w:i/>
          <w:iCs/>
          <w:sz w:val="22"/>
          <w:szCs w:val="22"/>
          <w:u w:val="single"/>
          <w:lang w:val="en-US"/>
        </w:rPr>
        <w:t>for the NSRC</w:t>
      </w:r>
      <w:r w:rsidRPr="00171928">
        <w:rPr>
          <w:i/>
          <w:iCs/>
          <w:sz w:val="22"/>
          <w:szCs w:val="22"/>
          <w:u w:val="single"/>
          <w:shd w:val="clear" w:color="auto" w:fill="FFFFFF"/>
          <w:lang w:val="en-GB"/>
        </w:rPr>
        <w:t xml:space="preserve"> SOLARIS”</w:t>
      </w:r>
      <w:r w:rsidRPr="00171928">
        <w:rPr>
          <w:i/>
          <w:sz w:val="22"/>
          <w:szCs w:val="22"/>
          <w:u w:val="single"/>
          <w:lang w:val="en-US"/>
        </w:rPr>
        <w:t xml:space="preserve">, </w:t>
      </w:r>
      <w:bookmarkEnd w:id="3"/>
      <w:r w:rsidRPr="00171928">
        <w:rPr>
          <w:i/>
          <w:sz w:val="22"/>
          <w:szCs w:val="22"/>
          <w:u w:val="single"/>
          <w:lang w:val="en-US"/>
        </w:rPr>
        <w:t>we would like to submit the following bid:</w:t>
      </w:r>
    </w:p>
    <w:p w14:paraId="78BE25D0" w14:textId="77777777" w:rsidR="006F21F9" w:rsidRPr="00171928" w:rsidRDefault="006F21F9" w:rsidP="00F618A9">
      <w:pPr>
        <w:pStyle w:val="Tekstpodstawowy"/>
        <w:spacing w:line="240" w:lineRule="auto"/>
        <w:ind w:left="540"/>
        <w:jc w:val="right"/>
        <w:rPr>
          <w:rFonts w:ascii="Times New Roman" w:hAnsi="Times New Roman" w:cs="Times New Roman"/>
          <w:i/>
          <w:sz w:val="22"/>
          <w:szCs w:val="22"/>
          <w:lang w:val="en-US"/>
        </w:rPr>
      </w:pPr>
    </w:p>
    <w:p w14:paraId="31BD9845" w14:textId="6EB60C2B" w:rsidR="006F21F9" w:rsidRPr="00171928" w:rsidRDefault="00105B48"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we do hereby offer the execution of the</w:t>
      </w:r>
      <w:r w:rsidR="001F493C" w:rsidRPr="00171928">
        <w:rPr>
          <w:sz w:val="22"/>
          <w:szCs w:val="22"/>
          <w:lang w:val="en-US"/>
        </w:rPr>
        <w:t xml:space="preserve"> whole</w:t>
      </w:r>
      <w:r w:rsidRPr="00171928">
        <w:rPr>
          <w:sz w:val="22"/>
          <w:szCs w:val="22"/>
          <w:lang w:val="en-US"/>
        </w:rPr>
        <w:t xml:space="preserve"> subject of the</w:t>
      </w:r>
      <w:r w:rsidR="003B296B" w:rsidRPr="00171928">
        <w:rPr>
          <w:sz w:val="22"/>
          <w:szCs w:val="22"/>
          <w:lang w:val="en-US"/>
        </w:rPr>
        <w:t xml:space="preserve"> procurement </w:t>
      </w:r>
      <w:r w:rsidRPr="00171928">
        <w:rPr>
          <w:sz w:val="22"/>
          <w:szCs w:val="22"/>
          <w:lang w:val="en-US"/>
        </w:rPr>
        <w:t xml:space="preserve">for the total net amount of </w:t>
      </w:r>
      <w:r w:rsidR="006F21F9" w:rsidRPr="00171928">
        <w:rPr>
          <w:sz w:val="22"/>
          <w:szCs w:val="22"/>
          <w:lang w:val="en-US"/>
        </w:rPr>
        <w:t>…….............</w:t>
      </w:r>
      <w:r w:rsidR="002830BA" w:rsidRPr="00171928">
        <w:rPr>
          <w:sz w:val="22"/>
          <w:szCs w:val="22"/>
          <w:lang w:val="en-US"/>
        </w:rPr>
        <w:t>………</w:t>
      </w:r>
      <w:r w:rsidR="006F21F9" w:rsidRPr="00171928">
        <w:rPr>
          <w:sz w:val="22"/>
          <w:szCs w:val="22"/>
          <w:lang w:val="en-US"/>
        </w:rPr>
        <w:t>.........</w:t>
      </w:r>
      <w:r w:rsidR="00E968A4" w:rsidRPr="00171928">
        <w:rPr>
          <w:sz w:val="22"/>
          <w:szCs w:val="22"/>
          <w:lang w:val="en-US"/>
        </w:rPr>
        <w:t xml:space="preserve"> </w:t>
      </w:r>
      <w:r w:rsidR="00D168DC" w:rsidRPr="00171928">
        <w:rPr>
          <w:sz w:val="22"/>
          <w:szCs w:val="22"/>
          <w:lang w:val="en-US"/>
        </w:rPr>
        <w:t>PLN*/</w:t>
      </w:r>
      <w:r w:rsidR="006F21F9" w:rsidRPr="00171928">
        <w:rPr>
          <w:iCs/>
          <w:sz w:val="22"/>
          <w:szCs w:val="22"/>
          <w:lang w:val="en-US"/>
        </w:rPr>
        <w:t>EUR</w:t>
      </w:r>
      <w:r w:rsidR="00D168DC" w:rsidRPr="00171928">
        <w:rPr>
          <w:iCs/>
          <w:sz w:val="22"/>
          <w:szCs w:val="22"/>
          <w:lang w:val="en-US"/>
        </w:rPr>
        <w:t>*</w:t>
      </w:r>
      <w:r w:rsidR="006F21F9" w:rsidRPr="00171928">
        <w:rPr>
          <w:sz w:val="22"/>
          <w:szCs w:val="22"/>
          <w:lang w:val="en-US"/>
        </w:rPr>
        <w:t>, (s</w:t>
      </w:r>
      <w:r w:rsidRPr="00171928">
        <w:rPr>
          <w:sz w:val="22"/>
          <w:szCs w:val="22"/>
          <w:lang w:val="en-US"/>
        </w:rPr>
        <w:t>ay</w:t>
      </w:r>
      <w:r w:rsidR="006F21F9" w:rsidRPr="00171928">
        <w:rPr>
          <w:sz w:val="22"/>
          <w:szCs w:val="22"/>
          <w:lang w:val="en-US"/>
        </w:rPr>
        <w:t xml:space="preserve">: .................................................................. </w:t>
      </w:r>
      <w:r w:rsidR="00D168DC" w:rsidRPr="00171928">
        <w:rPr>
          <w:sz w:val="22"/>
          <w:szCs w:val="22"/>
          <w:lang w:val="en-US"/>
        </w:rPr>
        <w:t>PLN*/</w:t>
      </w:r>
      <w:r w:rsidR="006F21F9" w:rsidRPr="00171928">
        <w:rPr>
          <w:iCs/>
          <w:sz w:val="22"/>
          <w:szCs w:val="22"/>
          <w:lang w:val="en-US"/>
        </w:rPr>
        <w:t>EUR</w:t>
      </w:r>
      <w:r w:rsidR="00D168DC" w:rsidRPr="00171928">
        <w:rPr>
          <w:iCs/>
          <w:sz w:val="22"/>
          <w:szCs w:val="22"/>
          <w:lang w:val="en-US"/>
        </w:rPr>
        <w:t>*</w:t>
      </w:r>
      <w:r w:rsidR="00644703" w:rsidRPr="00171928">
        <w:rPr>
          <w:iCs/>
          <w:sz w:val="22"/>
          <w:szCs w:val="22"/>
          <w:lang w:val="en-US"/>
        </w:rPr>
        <w:t xml:space="preserve">) </w:t>
      </w:r>
      <w:r w:rsidR="001F493C" w:rsidRPr="00171928">
        <w:rPr>
          <w:sz w:val="22"/>
          <w:szCs w:val="22"/>
          <w:lang w:val="en-US"/>
        </w:rPr>
        <w:t>which includes all the costs specified in point 8)1 of the Invitation.</w:t>
      </w:r>
      <w:r w:rsidR="006F21F9" w:rsidRPr="00171928">
        <w:rPr>
          <w:sz w:val="22"/>
          <w:szCs w:val="22"/>
          <w:lang w:val="en-US"/>
        </w:rPr>
        <w:t xml:space="preserve"> </w:t>
      </w:r>
    </w:p>
    <w:p w14:paraId="1E018CB8" w14:textId="77777777" w:rsidR="00D168DC" w:rsidRPr="00171928" w:rsidRDefault="00D168DC" w:rsidP="00D168DC">
      <w:pPr>
        <w:widowControl/>
        <w:suppressAutoHyphens w:val="0"/>
        <w:ind w:left="426"/>
        <w:jc w:val="both"/>
        <w:rPr>
          <w:sz w:val="22"/>
          <w:szCs w:val="22"/>
          <w:lang w:val="en-US"/>
        </w:rPr>
      </w:pPr>
      <w:r w:rsidRPr="00171928">
        <w:rPr>
          <w:sz w:val="22"/>
          <w:szCs w:val="22"/>
          <w:lang w:val="en-GB"/>
        </w:rPr>
        <w:t>[*</w:t>
      </w:r>
      <w:r w:rsidRPr="00171928">
        <w:rPr>
          <w:i/>
          <w:iCs/>
          <w:sz w:val="22"/>
          <w:szCs w:val="22"/>
          <w:lang w:val="en-GB"/>
        </w:rPr>
        <w:t>The amount of net remuneration shall be increased by an appropriate amount of VAT at the rate of 23% or VAT tax due on the amount of remuneration, will be covered by the Ordering Party on the account of the relevant Tax Office in case a tax obligation of the Ordering Party occurs in accordance with the VAT tax regulations</w:t>
      </w:r>
      <w:r w:rsidRPr="00171928">
        <w:rPr>
          <w:sz w:val="22"/>
          <w:szCs w:val="22"/>
          <w:lang w:val="en-GB"/>
        </w:rPr>
        <w:t>],</w:t>
      </w:r>
    </w:p>
    <w:p w14:paraId="516DF54B" w14:textId="66BB50F8" w:rsidR="002974EA" w:rsidRPr="00171928" w:rsidRDefault="002974EA" w:rsidP="009328D9">
      <w:pPr>
        <w:widowControl/>
        <w:numPr>
          <w:ilvl w:val="0"/>
          <w:numId w:val="2"/>
        </w:numPr>
        <w:tabs>
          <w:tab w:val="clear" w:pos="555"/>
          <w:tab w:val="num" w:pos="375"/>
        </w:tabs>
        <w:suppressAutoHyphens w:val="0"/>
        <w:ind w:left="426" w:hanging="426"/>
        <w:jc w:val="both"/>
        <w:rPr>
          <w:sz w:val="22"/>
          <w:szCs w:val="22"/>
          <w:lang w:val="en-US"/>
        </w:rPr>
      </w:pPr>
      <w:r w:rsidRPr="00171928">
        <w:rPr>
          <w:sz w:val="22"/>
          <w:szCs w:val="22"/>
          <w:lang w:val="en-GB"/>
        </w:rPr>
        <w:t>we declare that we offer</w:t>
      </w:r>
      <w:r w:rsidR="00856D62" w:rsidRPr="00171928">
        <w:rPr>
          <w:sz w:val="22"/>
          <w:szCs w:val="22"/>
          <w:lang w:val="en-GB"/>
        </w:rPr>
        <w:t xml:space="preserve"> the </w:t>
      </w:r>
      <w:r w:rsidR="0034666E" w:rsidRPr="00171928">
        <w:rPr>
          <w:sz w:val="22"/>
          <w:szCs w:val="22"/>
          <w:lang w:val="en-GB"/>
        </w:rPr>
        <w:t>quality</w:t>
      </w:r>
      <w:r w:rsidRPr="00171928">
        <w:rPr>
          <w:sz w:val="22"/>
          <w:szCs w:val="22"/>
          <w:lang w:val="en-GB"/>
        </w:rPr>
        <w:t xml:space="preserve"> warranty</w:t>
      </w:r>
      <w:r w:rsidR="00031758" w:rsidRPr="00171928">
        <w:rPr>
          <w:sz w:val="22"/>
          <w:szCs w:val="22"/>
          <w:lang w:val="en-GB"/>
        </w:rPr>
        <w:t xml:space="preserve"> which</w:t>
      </w:r>
      <w:r w:rsidRPr="00171928">
        <w:rPr>
          <w:sz w:val="22"/>
          <w:szCs w:val="22"/>
          <w:lang w:val="en-GB"/>
        </w:rPr>
        <w:t xml:space="preserve"> </w:t>
      </w:r>
      <w:r w:rsidR="0034666E" w:rsidRPr="00171928">
        <w:rPr>
          <w:sz w:val="22"/>
          <w:szCs w:val="22"/>
          <w:lang w:val="en-GB"/>
        </w:rPr>
        <w:t xml:space="preserve">meets terms and conditions </w:t>
      </w:r>
      <w:r w:rsidR="005A6B39" w:rsidRPr="00171928">
        <w:rPr>
          <w:sz w:val="22"/>
          <w:szCs w:val="22"/>
          <w:lang w:val="en-GB"/>
        </w:rPr>
        <w:t>indicated in the Invitation</w:t>
      </w:r>
      <w:r w:rsidR="0034666E" w:rsidRPr="00171928">
        <w:rPr>
          <w:sz w:val="22"/>
          <w:szCs w:val="22"/>
          <w:lang w:val="en-GB"/>
        </w:rPr>
        <w:t xml:space="preserve"> and its appendi</w:t>
      </w:r>
      <w:r w:rsidR="00601661" w:rsidRPr="00171928">
        <w:rPr>
          <w:sz w:val="22"/>
          <w:szCs w:val="22"/>
          <w:lang w:val="en-GB"/>
        </w:rPr>
        <w:t>c</w:t>
      </w:r>
      <w:r w:rsidR="0034666E" w:rsidRPr="00171928">
        <w:rPr>
          <w:sz w:val="22"/>
          <w:szCs w:val="22"/>
          <w:lang w:val="en-GB"/>
        </w:rPr>
        <w:t>es</w:t>
      </w:r>
      <w:r w:rsidRPr="00171928">
        <w:rPr>
          <w:sz w:val="22"/>
          <w:szCs w:val="22"/>
          <w:lang w:val="en-GB"/>
        </w:rPr>
        <w:t xml:space="preserve">. </w:t>
      </w:r>
    </w:p>
    <w:p w14:paraId="518764B5" w14:textId="4F0C00B5" w:rsidR="006F21F9" w:rsidRPr="00171928" w:rsidRDefault="00105B48"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we do hereby offer the</w:t>
      </w:r>
      <w:r w:rsidR="007F095A" w:rsidRPr="00171928">
        <w:rPr>
          <w:sz w:val="22"/>
          <w:szCs w:val="22"/>
          <w:lang w:val="en-US"/>
        </w:rPr>
        <w:t xml:space="preserve"> </w:t>
      </w:r>
      <w:r w:rsidR="003B296B" w:rsidRPr="00171928">
        <w:rPr>
          <w:sz w:val="22"/>
          <w:szCs w:val="22"/>
          <w:lang w:val="en-US"/>
        </w:rPr>
        <w:t xml:space="preserve">deliver the subject of the procurement </w:t>
      </w:r>
      <w:r w:rsidR="00EE1394" w:rsidRPr="00171928">
        <w:rPr>
          <w:sz w:val="22"/>
          <w:szCs w:val="22"/>
          <w:lang w:val="en-US"/>
        </w:rPr>
        <w:t>up to</w:t>
      </w:r>
      <w:r w:rsidR="000C32A3" w:rsidRPr="00171928">
        <w:rPr>
          <w:sz w:val="22"/>
          <w:szCs w:val="22"/>
          <w:lang w:val="en-US"/>
        </w:rPr>
        <w:t xml:space="preserve"> </w:t>
      </w:r>
      <w:r w:rsidR="00D168DC" w:rsidRPr="00171928">
        <w:rPr>
          <w:b/>
          <w:bCs/>
          <w:sz w:val="22"/>
          <w:szCs w:val="22"/>
          <w:lang w:val="en-US"/>
        </w:rPr>
        <w:t xml:space="preserve">8 weeks </w:t>
      </w:r>
      <w:r w:rsidR="00DF2582" w:rsidRPr="00171928">
        <w:rPr>
          <w:bCs/>
          <w:sz w:val="22"/>
          <w:szCs w:val="22"/>
          <w:lang w:val="en-US"/>
        </w:rPr>
        <w:t>as of the conclusion of the contract</w:t>
      </w:r>
      <w:r w:rsidR="006F21F9" w:rsidRPr="00171928">
        <w:rPr>
          <w:sz w:val="22"/>
          <w:szCs w:val="22"/>
          <w:lang w:val="en-US"/>
        </w:rPr>
        <w:t>,</w:t>
      </w:r>
    </w:p>
    <w:p w14:paraId="7F4A0926" w14:textId="0F609F3E" w:rsidR="006F21F9" w:rsidRPr="00171928" w:rsidRDefault="00105B48"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we do hereby declare to get acquainted with the specification and</w:t>
      </w:r>
      <w:r w:rsidR="007F095A" w:rsidRPr="00171928">
        <w:rPr>
          <w:sz w:val="22"/>
          <w:szCs w:val="22"/>
          <w:lang w:val="en-US"/>
        </w:rPr>
        <w:t xml:space="preserve"> acknowledge </w:t>
      </w:r>
      <w:r w:rsidR="00E968A4" w:rsidRPr="00171928">
        <w:rPr>
          <w:sz w:val="22"/>
          <w:szCs w:val="22"/>
          <w:lang w:val="en-US"/>
        </w:rPr>
        <w:br/>
      </w:r>
      <w:r w:rsidR="007F095A" w:rsidRPr="00171928">
        <w:rPr>
          <w:sz w:val="22"/>
          <w:szCs w:val="22"/>
          <w:lang w:val="en-US"/>
        </w:rPr>
        <w:t>to be bound by the terms and rules of</w:t>
      </w:r>
      <w:r w:rsidR="00E968A4" w:rsidRPr="00171928">
        <w:rPr>
          <w:sz w:val="22"/>
          <w:szCs w:val="22"/>
          <w:lang w:val="en-US"/>
        </w:rPr>
        <w:t xml:space="preserve"> the procedure </w:t>
      </w:r>
      <w:r w:rsidR="007F095A" w:rsidRPr="00171928">
        <w:rPr>
          <w:sz w:val="22"/>
          <w:szCs w:val="22"/>
          <w:lang w:val="en-US"/>
        </w:rPr>
        <w:t>specified herein.</w:t>
      </w:r>
    </w:p>
    <w:p w14:paraId="08C9B6D0" w14:textId="429CB3AE" w:rsidR="009233E4" w:rsidRPr="00171928" w:rsidRDefault="009233E4"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we do hereby declare to get acquainted with the terms and conditions of the sample of the contract and we acknowledge to be bound by them.</w:t>
      </w:r>
    </w:p>
    <w:p w14:paraId="10A60416" w14:textId="0B5BB8A1" w:rsidR="009A03E4" w:rsidRPr="00171928" w:rsidRDefault="009A03E4"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By submitting a bid, We do hereby declare that there are no premises specified in clause 9)5. „Invitation to Tender” effecting in the rejection of the bid.</w:t>
      </w:r>
    </w:p>
    <w:p w14:paraId="35B2E57D" w14:textId="54953045" w:rsidR="00DF2582" w:rsidRPr="00171928" w:rsidRDefault="00DF2582"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 xml:space="preserve">We do hereby declare that the bid is valid </w:t>
      </w:r>
      <w:r w:rsidR="00133864" w:rsidRPr="00171928">
        <w:rPr>
          <w:sz w:val="22"/>
          <w:szCs w:val="22"/>
          <w:lang w:val="en-US"/>
        </w:rPr>
        <w:t>for 30 days as of the date of its opening,</w:t>
      </w:r>
    </w:p>
    <w:p w14:paraId="452009FB" w14:textId="37F19ED5" w:rsidR="00D168DC" w:rsidRDefault="00D168DC" w:rsidP="00D168DC">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The tariff code (HS code) is………*</w:t>
      </w:r>
      <w:r w:rsidR="008A0AB8" w:rsidRPr="00171928">
        <w:rPr>
          <w:sz w:val="22"/>
          <w:szCs w:val="22"/>
          <w:lang w:val="en-US"/>
        </w:rPr>
        <w:t xml:space="preserve"> </w:t>
      </w:r>
    </w:p>
    <w:p w14:paraId="4EC40298" w14:textId="05D7A201" w:rsidR="00AC7D61" w:rsidRPr="002830BA" w:rsidRDefault="00AC7D61" w:rsidP="00AC7D61">
      <w:pPr>
        <w:widowControl/>
        <w:numPr>
          <w:ilvl w:val="0"/>
          <w:numId w:val="2"/>
        </w:numPr>
        <w:tabs>
          <w:tab w:val="clear" w:pos="555"/>
          <w:tab w:val="num" w:pos="426"/>
        </w:tabs>
        <w:suppressAutoHyphens w:val="0"/>
        <w:spacing w:line="276" w:lineRule="auto"/>
        <w:ind w:left="426" w:hanging="426"/>
        <w:jc w:val="both"/>
        <w:rPr>
          <w:sz w:val="22"/>
          <w:szCs w:val="22"/>
          <w:lang w:val="en-GB"/>
        </w:rPr>
      </w:pPr>
      <w:r w:rsidRPr="406AE86E">
        <w:rPr>
          <w:sz w:val="22"/>
          <w:szCs w:val="22"/>
          <w:lang w:val="en"/>
        </w:rPr>
        <w:t>We do herby declare that the subject of the procurement is CE marked * or we declare that we have the appropriate document</w:t>
      </w:r>
      <w:r w:rsidR="009F37E8" w:rsidRPr="406AE86E">
        <w:rPr>
          <w:sz w:val="22"/>
          <w:szCs w:val="22"/>
          <w:lang w:val="en"/>
        </w:rPr>
        <w:t>s</w:t>
      </w:r>
      <w:r w:rsidRPr="406AE86E">
        <w:rPr>
          <w:sz w:val="22"/>
          <w:szCs w:val="22"/>
          <w:lang w:val="en"/>
        </w:rPr>
        <w:t xml:space="preserve"> indicating that the CE marking is not required *,</w:t>
      </w:r>
    </w:p>
    <w:p w14:paraId="0F2F0B14" w14:textId="77777777" w:rsidR="002E7444" w:rsidRDefault="009F53A7" w:rsidP="002E7444">
      <w:pPr>
        <w:widowControl/>
        <w:numPr>
          <w:ilvl w:val="0"/>
          <w:numId w:val="2"/>
        </w:numPr>
        <w:suppressAutoHyphens w:val="0"/>
        <w:ind w:left="426" w:hanging="426"/>
        <w:jc w:val="both"/>
        <w:rPr>
          <w:sz w:val="22"/>
          <w:szCs w:val="22"/>
          <w:lang w:val="en-US"/>
        </w:rPr>
      </w:pPr>
      <w:r w:rsidRPr="00171928">
        <w:rPr>
          <w:sz w:val="22"/>
          <w:szCs w:val="22"/>
          <w:lang w:val="en-US"/>
        </w:rPr>
        <w:t xml:space="preserve">We </w:t>
      </w:r>
      <w:r w:rsidRPr="00171928">
        <w:rPr>
          <w:sz w:val="22"/>
          <w:szCs w:val="22"/>
          <w:lang w:val="en-GB"/>
        </w:rPr>
        <w:t>hereby declare that we have fulfilled the information obligations provided for in Art. 13 or Art. 14 of the Regulation of European Parliament and Council 2016/679 of 27 April 2016 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473FD55E" w14:textId="602EE13D" w:rsidR="002E7444" w:rsidRPr="002E7444" w:rsidRDefault="002E7444" w:rsidP="002E7444">
      <w:pPr>
        <w:widowControl/>
        <w:numPr>
          <w:ilvl w:val="0"/>
          <w:numId w:val="2"/>
        </w:numPr>
        <w:suppressAutoHyphens w:val="0"/>
        <w:ind w:left="426" w:hanging="426"/>
        <w:jc w:val="both"/>
        <w:rPr>
          <w:sz w:val="22"/>
          <w:szCs w:val="22"/>
          <w:lang w:val="en-US"/>
        </w:rPr>
      </w:pPr>
      <w:r w:rsidRPr="002E7444">
        <w:rPr>
          <w:sz w:val="22"/>
          <w:szCs w:val="22"/>
          <w:lang w:val="en-US"/>
        </w:rPr>
        <w:t>We declare that we are not subject to exclusion according to Art. 7 sec. 1 of the Act of April 13, 2022 on special solutions in the field of counteracting supporting aggression against Ukraine and serving the protection of national security (Journal of Laws of 2022, item 835) – further as “the Act of 13,</w:t>
      </w:r>
      <w:r>
        <w:rPr>
          <w:sz w:val="22"/>
          <w:szCs w:val="22"/>
          <w:lang w:val="en-US"/>
        </w:rPr>
        <w:t xml:space="preserve"> April</w:t>
      </w:r>
      <w:r w:rsidRPr="002E7444">
        <w:rPr>
          <w:sz w:val="22"/>
          <w:szCs w:val="22"/>
          <w:lang w:val="en-US"/>
        </w:rPr>
        <w:t xml:space="preserve"> 2022”, i.e.:</w:t>
      </w:r>
    </w:p>
    <w:p w14:paraId="76E95568" w14:textId="165EB238" w:rsidR="002E7444" w:rsidRPr="00D86707" w:rsidRDefault="002E7444" w:rsidP="002E7444">
      <w:pPr>
        <w:pStyle w:val="Akapitzlist"/>
        <w:numPr>
          <w:ilvl w:val="0"/>
          <w:numId w:val="37"/>
        </w:numPr>
        <w:spacing w:after="0" w:line="240" w:lineRule="auto"/>
        <w:ind w:left="426"/>
        <w:jc w:val="both"/>
        <w:rPr>
          <w:rFonts w:ascii="Times New Roman" w:hAnsi="Times New Roman"/>
          <w:lang w:val="en-US"/>
        </w:rPr>
      </w:pPr>
      <w:r w:rsidRPr="00D86707">
        <w:rPr>
          <w:rFonts w:ascii="Times New Roman" w:hAnsi="Times New Roman"/>
          <w:lang w:val="en-US"/>
        </w:rPr>
        <w:t>we are not a contractor listed in the lists specified in Regulation 765/2006 and Regulation 269/2014 or entered into the list on the basis of a decision on entry in the list determining the application of the measure referred to in Art. 1 point 3 of the Act of 13</w:t>
      </w:r>
      <w:r>
        <w:rPr>
          <w:rFonts w:ascii="Times New Roman" w:hAnsi="Times New Roman"/>
          <w:lang w:val="en-US"/>
        </w:rPr>
        <w:t>, April</w:t>
      </w:r>
      <w:r w:rsidRPr="00D86707">
        <w:rPr>
          <w:rFonts w:ascii="Times New Roman" w:hAnsi="Times New Roman"/>
          <w:lang w:val="en-US"/>
        </w:rPr>
        <w:t xml:space="preserve"> 2022;</w:t>
      </w:r>
    </w:p>
    <w:p w14:paraId="707E63F3" w14:textId="22C6056B" w:rsidR="002E7444" w:rsidRPr="00D86707" w:rsidRDefault="002E7444" w:rsidP="002E7444">
      <w:pPr>
        <w:pStyle w:val="Akapitzlist"/>
        <w:numPr>
          <w:ilvl w:val="0"/>
          <w:numId w:val="37"/>
        </w:numPr>
        <w:spacing w:after="0" w:line="240" w:lineRule="auto"/>
        <w:ind w:left="426"/>
        <w:jc w:val="both"/>
        <w:rPr>
          <w:rFonts w:ascii="Times New Roman" w:hAnsi="Times New Roman"/>
          <w:lang w:val="en-US"/>
        </w:rPr>
      </w:pPr>
      <w:r w:rsidRPr="00D86707">
        <w:rPr>
          <w:rFonts w:ascii="Times New Roman" w:hAnsi="Times New Roman"/>
          <w:lang w:val="en-US"/>
        </w:rPr>
        <w:lastRenderedPageBreak/>
        <w:t xml:space="preserve">we are not a contractor whose real beneficiary according to the definition included in the Act of March 1, 2018 on counteracting money laundering and terrorist financing (Journal of Laws of 2022, items 593 and 655) is a person listed in the lists specified in Regulation 765/2006 and Regulation 269/2014 or entered on the list or being such an actual beneficiary from February 24, 2022, provided that it was entered on the list on the basis of a decision on entry in the list determining the application of the measure referred to in Art. 1 point 3 of the Act of 13, </w:t>
      </w:r>
      <w:r>
        <w:rPr>
          <w:rFonts w:ascii="Times New Roman" w:hAnsi="Times New Roman"/>
          <w:lang w:val="en-US"/>
        </w:rPr>
        <w:t xml:space="preserve">April </w:t>
      </w:r>
      <w:r w:rsidRPr="00D86707">
        <w:rPr>
          <w:rFonts w:ascii="Times New Roman" w:hAnsi="Times New Roman"/>
          <w:lang w:val="en-US"/>
        </w:rPr>
        <w:t xml:space="preserve">2022; </w:t>
      </w:r>
    </w:p>
    <w:p w14:paraId="3BCD5425" w14:textId="5DAD2CB9" w:rsidR="002E7444" w:rsidRPr="00D86707" w:rsidRDefault="002E7444" w:rsidP="002E7444">
      <w:pPr>
        <w:pStyle w:val="Akapitzlist"/>
        <w:numPr>
          <w:ilvl w:val="0"/>
          <w:numId w:val="37"/>
        </w:numPr>
        <w:spacing w:after="0" w:line="240" w:lineRule="auto"/>
        <w:ind w:left="426"/>
        <w:jc w:val="both"/>
        <w:rPr>
          <w:rFonts w:ascii="Times New Roman" w:hAnsi="Times New Roman"/>
          <w:lang w:val="en-US"/>
        </w:rPr>
      </w:pPr>
      <w:r w:rsidRPr="00D86707">
        <w:rPr>
          <w:rFonts w:ascii="Times New Roman" w:hAnsi="Times New Roman"/>
          <w:lang w:val="en-US"/>
        </w:rPr>
        <w:t xml:space="preserve">we are not a contractor whose parent entity within the meaning of Art. 3 sec. 1 point 37 of the Accounting Act of 29 September 1994 (Journal of Laws of 2021, items 217, 2105 and 2106), is an entity listed in the lists specified in Regulation 765/2006 and Regulation 269/2014 or entered on the list or being such a parent entity from February 24, 2022, provided that it was entered on the list on the basis of a decision on entry in the list determining the application of the measure referred to in art. 1 point 3 of the Act of 13, </w:t>
      </w:r>
      <w:r>
        <w:rPr>
          <w:rFonts w:ascii="Times New Roman" w:hAnsi="Times New Roman"/>
          <w:lang w:val="en-US"/>
        </w:rPr>
        <w:t xml:space="preserve">April </w:t>
      </w:r>
      <w:r w:rsidRPr="00D86707">
        <w:rPr>
          <w:rFonts w:ascii="Times New Roman" w:hAnsi="Times New Roman"/>
          <w:lang w:val="en-US"/>
        </w:rPr>
        <w:t>2022;</w:t>
      </w:r>
    </w:p>
    <w:p w14:paraId="1A149375" w14:textId="3CA687C7" w:rsidR="0056563F" w:rsidRPr="00171928" w:rsidRDefault="0056563F" w:rsidP="002E7444">
      <w:pPr>
        <w:pStyle w:val="Akapitzlist"/>
        <w:spacing w:after="0" w:line="240" w:lineRule="auto"/>
        <w:ind w:left="1146"/>
        <w:jc w:val="both"/>
        <w:rPr>
          <w:rFonts w:ascii="Times New Roman" w:hAnsi="Times New Roman"/>
          <w:lang w:val="en-US"/>
        </w:rPr>
      </w:pPr>
    </w:p>
    <w:p w14:paraId="08E72F72" w14:textId="013CFA91" w:rsidR="006F21F9" w:rsidRPr="00171928" w:rsidRDefault="005A6B39" w:rsidP="006441F0">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T</w:t>
      </w:r>
      <w:r w:rsidR="003B296B" w:rsidRPr="00171928">
        <w:rPr>
          <w:sz w:val="22"/>
          <w:szCs w:val="22"/>
          <w:lang w:val="en-US"/>
        </w:rPr>
        <w:t xml:space="preserve">he </w:t>
      </w:r>
      <w:r w:rsidR="009233E4" w:rsidRPr="00171928">
        <w:rPr>
          <w:sz w:val="22"/>
          <w:szCs w:val="22"/>
          <w:lang w:val="en-US"/>
        </w:rPr>
        <w:t>appendixes</w:t>
      </w:r>
      <w:r w:rsidR="003B296B" w:rsidRPr="00171928">
        <w:rPr>
          <w:sz w:val="22"/>
          <w:szCs w:val="22"/>
          <w:lang w:val="en-US"/>
        </w:rPr>
        <w:t xml:space="preserve"> to the </w:t>
      </w:r>
      <w:r w:rsidR="005E1A2C" w:rsidRPr="00171928">
        <w:rPr>
          <w:sz w:val="22"/>
          <w:szCs w:val="22"/>
          <w:lang w:val="en-US"/>
        </w:rPr>
        <w:t>bid</w:t>
      </w:r>
      <w:r w:rsidR="003B296B" w:rsidRPr="00171928">
        <w:rPr>
          <w:sz w:val="22"/>
          <w:szCs w:val="22"/>
          <w:lang w:val="en-US"/>
        </w:rPr>
        <w:t xml:space="preserve"> form</w:t>
      </w:r>
      <w:r w:rsidR="00105B48" w:rsidRPr="00171928">
        <w:rPr>
          <w:sz w:val="22"/>
          <w:szCs w:val="22"/>
          <w:lang w:val="en-US"/>
        </w:rPr>
        <w:t xml:space="preserve"> shall be the following</w:t>
      </w:r>
      <w:r w:rsidR="006F21F9" w:rsidRPr="00171928">
        <w:rPr>
          <w:sz w:val="22"/>
          <w:szCs w:val="22"/>
          <w:lang w:val="en-US"/>
        </w:rPr>
        <w:t>:</w:t>
      </w:r>
    </w:p>
    <w:p w14:paraId="0BA56080" w14:textId="3D32965A" w:rsidR="00D81AA5" w:rsidRDefault="00D81AA5" w:rsidP="00F618A9">
      <w:pPr>
        <w:tabs>
          <w:tab w:val="num" w:pos="426"/>
        </w:tabs>
        <w:ind w:left="426" w:hanging="426"/>
        <w:jc w:val="both"/>
        <w:rPr>
          <w:b/>
          <w:bCs/>
          <w:sz w:val="22"/>
          <w:szCs w:val="22"/>
          <w:lang w:val="en-GB"/>
        </w:rPr>
      </w:pPr>
      <w:r>
        <w:rPr>
          <w:b/>
          <w:bCs/>
          <w:sz w:val="22"/>
          <w:szCs w:val="22"/>
          <w:lang w:val="en-GB"/>
        </w:rPr>
        <w:t>Appendix no. 1 – price calculation</w:t>
      </w:r>
    </w:p>
    <w:p w14:paraId="04171394" w14:textId="4C41995D" w:rsidR="009A5833" w:rsidRPr="00171928" w:rsidRDefault="009A5833" w:rsidP="00F618A9">
      <w:pPr>
        <w:tabs>
          <w:tab w:val="num" w:pos="426"/>
        </w:tabs>
        <w:ind w:left="426" w:hanging="426"/>
        <w:jc w:val="both"/>
        <w:rPr>
          <w:sz w:val="22"/>
          <w:szCs w:val="22"/>
          <w:lang w:val="en-US"/>
        </w:rPr>
      </w:pPr>
      <w:r w:rsidRPr="00171928">
        <w:rPr>
          <w:b/>
          <w:bCs/>
          <w:sz w:val="22"/>
          <w:szCs w:val="22"/>
          <w:lang w:val="en-GB"/>
        </w:rPr>
        <w:t>Others</w:t>
      </w:r>
      <w:r w:rsidR="00D20B92" w:rsidRPr="00171928">
        <w:rPr>
          <w:b/>
          <w:bCs/>
          <w:sz w:val="22"/>
          <w:szCs w:val="22"/>
          <w:lang w:val="en-GB"/>
        </w:rPr>
        <w:t xml:space="preserve"> (e.g. power of attorney)</w:t>
      </w:r>
      <w:r w:rsidRPr="00171928">
        <w:rPr>
          <w:sz w:val="22"/>
          <w:szCs w:val="22"/>
          <w:lang w:val="en-GB"/>
        </w:rPr>
        <w:t>………………………………………………..</w:t>
      </w:r>
    </w:p>
    <w:p w14:paraId="310D39A7" w14:textId="77777777" w:rsidR="006F21F9" w:rsidRPr="00171928" w:rsidRDefault="006F21F9" w:rsidP="00F618A9">
      <w:pPr>
        <w:jc w:val="both"/>
        <w:rPr>
          <w:sz w:val="22"/>
          <w:szCs w:val="22"/>
          <w:lang w:val="en-US"/>
        </w:rPr>
      </w:pPr>
    </w:p>
    <w:p w14:paraId="63699355" w14:textId="014819B9" w:rsidR="006F21F9" w:rsidRPr="00171928" w:rsidRDefault="00105B48" w:rsidP="00F618A9">
      <w:pPr>
        <w:ind w:left="540"/>
        <w:jc w:val="both"/>
        <w:outlineLvl w:val="0"/>
        <w:rPr>
          <w:i/>
          <w:sz w:val="22"/>
          <w:szCs w:val="22"/>
          <w:lang w:val="en-US"/>
        </w:rPr>
      </w:pPr>
      <w:bookmarkStart w:id="4" w:name="_Hlk104374237"/>
      <w:r w:rsidRPr="00171928">
        <w:rPr>
          <w:i/>
          <w:sz w:val="22"/>
          <w:szCs w:val="22"/>
          <w:lang w:val="en-US"/>
        </w:rPr>
        <w:t>Town</w:t>
      </w:r>
      <w:r w:rsidR="006F21F9" w:rsidRPr="00171928">
        <w:rPr>
          <w:i/>
          <w:sz w:val="22"/>
          <w:szCs w:val="22"/>
          <w:lang w:val="en-US"/>
        </w:rPr>
        <w:t xml:space="preserve"> .................................................. d</w:t>
      </w:r>
      <w:r w:rsidRPr="00171928">
        <w:rPr>
          <w:i/>
          <w:sz w:val="22"/>
          <w:szCs w:val="22"/>
          <w:lang w:val="en-US"/>
        </w:rPr>
        <w:t>ate</w:t>
      </w:r>
      <w:r w:rsidR="006F21F9" w:rsidRPr="00171928">
        <w:rPr>
          <w:i/>
          <w:sz w:val="22"/>
          <w:szCs w:val="22"/>
          <w:lang w:val="en-US"/>
        </w:rPr>
        <w:t xml:space="preserve"> ........................................... 20</w:t>
      </w:r>
      <w:r w:rsidR="009233E4" w:rsidRPr="00171928">
        <w:rPr>
          <w:i/>
          <w:sz w:val="22"/>
          <w:szCs w:val="22"/>
          <w:lang w:val="en-US"/>
        </w:rPr>
        <w:t>2</w:t>
      </w:r>
      <w:r w:rsidR="008C34EE" w:rsidRPr="00171928">
        <w:rPr>
          <w:i/>
          <w:sz w:val="22"/>
          <w:szCs w:val="22"/>
          <w:lang w:val="en-US"/>
        </w:rPr>
        <w:t>2</w:t>
      </w:r>
    </w:p>
    <w:p w14:paraId="644611A6" w14:textId="77777777" w:rsidR="006F21F9" w:rsidRPr="00171928" w:rsidRDefault="006F21F9" w:rsidP="00F618A9">
      <w:pPr>
        <w:pStyle w:val="Tekstpodstawowy"/>
        <w:spacing w:line="240" w:lineRule="auto"/>
        <w:ind w:left="540"/>
        <w:jc w:val="right"/>
        <w:rPr>
          <w:rFonts w:ascii="Times New Roman" w:hAnsi="Times New Roman" w:cs="Times New Roman"/>
          <w:i/>
          <w:sz w:val="22"/>
          <w:szCs w:val="22"/>
          <w:lang w:val="en-US"/>
        </w:rPr>
      </w:pPr>
    </w:p>
    <w:p w14:paraId="6F1FEB1D" w14:textId="77777777" w:rsidR="006F21F9" w:rsidRPr="00171928" w:rsidRDefault="006F21F9" w:rsidP="00F618A9">
      <w:pPr>
        <w:pStyle w:val="Tekstpodstawowy"/>
        <w:spacing w:line="240" w:lineRule="auto"/>
        <w:ind w:left="540"/>
        <w:jc w:val="right"/>
        <w:rPr>
          <w:rFonts w:ascii="Times New Roman" w:hAnsi="Times New Roman" w:cs="Times New Roman"/>
          <w:i/>
          <w:sz w:val="22"/>
          <w:szCs w:val="22"/>
          <w:lang w:val="en-US"/>
        </w:rPr>
      </w:pPr>
      <w:r w:rsidRPr="00171928">
        <w:rPr>
          <w:rFonts w:ascii="Times New Roman" w:hAnsi="Times New Roman" w:cs="Times New Roman"/>
          <w:i/>
          <w:sz w:val="22"/>
          <w:szCs w:val="22"/>
          <w:lang w:val="en-US"/>
        </w:rPr>
        <w:t>........................................................................</w:t>
      </w:r>
    </w:p>
    <w:p w14:paraId="368BA143" w14:textId="2DFB9E58" w:rsidR="006F21F9" w:rsidRPr="00171928" w:rsidRDefault="006F21F9" w:rsidP="00F618A9">
      <w:pPr>
        <w:pStyle w:val="Tekstpodstawowy"/>
        <w:spacing w:line="240" w:lineRule="auto"/>
        <w:ind w:left="540"/>
        <w:jc w:val="right"/>
        <w:rPr>
          <w:rFonts w:ascii="Times New Roman" w:hAnsi="Times New Roman" w:cs="Times New Roman"/>
          <w:i/>
          <w:sz w:val="22"/>
          <w:szCs w:val="22"/>
          <w:lang w:val="en-US"/>
        </w:rPr>
      </w:pPr>
      <w:r w:rsidRPr="00171928">
        <w:rPr>
          <w:rFonts w:ascii="Times New Roman" w:hAnsi="Times New Roman" w:cs="Times New Roman"/>
          <w:i/>
          <w:sz w:val="22"/>
          <w:szCs w:val="22"/>
          <w:lang w:val="en-US"/>
        </w:rPr>
        <w:t>(</w:t>
      </w:r>
      <w:r w:rsidR="007F095A" w:rsidRPr="00171928">
        <w:rPr>
          <w:rFonts w:ascii="Times New Roman" w:hAnsi="Times New Roman" w:cs="Times New Roman"/>
          <w:i/>
          <w:sz w:val="22"/>
          <w:szCs w:val="22"/>
          <w:lang w:val="en-US"/>
        </w:rPr>
        <w:t xml:space="preserve">signature of the person </w:t>
      </w:r>
      <w:r w:rsidR="00240BF7" w:rsidRPr="00171928">
        <w:rPr>
          <w:rFonts w:ascii="Times New Roman" w:hAnsi="Times New Roman" w:cs="Times New Roman"/>
          <w:i/>
          <w:sz w:val="22"/>
          <w:szCs w:val="22"/>
          <w:lang w:val="en-US"/>
        </w:rPr>
        <w:t xml:space="preserve">authorized </w:t>
      </w:r>
      <w:r w:rsidR="007F095A" w:rsidRPr="00171928">
        <w:rPr>
          <w:rFonts w:ascii="Times New Roman" w:hAnsi="Times New Roman" w:cs="Times New Roman"/>
          <w:i/>
          <w:sz w:val="22"/>
          <w:szCs w:val="22"/>
          <w:lang w:val="en-US"/>
        </w:rPr>
        <w:t xml:space="preserve">to make declarations </w:t>
      </w:r>
      <w:r w:rsidR="00E968A4" w:rsidRPr="00171928">
        <w:rPr>
          <w:rFonts w:ascii="Times New Roman" w:hAnsi="Times New Roman" w:cs="Times New Roman"/>
          <w:i/>
          <w:sz w:val="22"/>
          <w:szCs w:val="22"/>
          <w:lang w:val="en-US"/>
        </w:rPr>
        <w:br/>
      </w:r>
      <w:r w:rsidR="007F095A" w:rsidRPr="00171928">
        <w:rPr>
          <w:rFonts w:ascii="Times New Roman" w:hAnsi="Times New Roman" w:cs="Times New Roman"/>
          <w:i/>
          <w:sz w:val="22"/>
          <w:szCs w:val="22"/>
          <w:lang w:val="en-US"/>
        </w:rPr>
        <w:t>on behalf of the Contractor</w:t>
      </w:r>
      <w:r w:rsidRPr="00171928">
        <w:rPr>
          <w:rFonts w:ascii="Times New Roman" w:hAnsi="Times New Roman" w:cs="Times New Roman"/>
          <w:i/>
          <w:sz w:val="22"/>
          <w:szCs w:val="22"/>
          <w:lang w:val="en-US"/>
        </w:rPr>
        <w:t>)</w:t>
      </w:r>
      <w:bookmarkEnd w:id="4"/>
    </w:p>
    <w:p w14:paraId="6BB7EEFD" w14:textId="0A5855C7" w:rsidR="004B5EC1" w:rsidRPr="00171928" w:rsidRDefault="004B5EC1" w:rsidP="00F618A9">
      <w:pPr>
        <w:pStyle w:val="Tekstpodstawowy"/>
        <w:spacing w:line="240" w:lineRule="auto"/>
        <w:ind w:left="540"/>
        <w:jc w:val="right"/>
        <w:rPr>
          <w:rFonts w:ascii="Times New Roman" w:hAnsi="Times New Roman" w:cs="Times New Roman"/>
          <w:i/>
          <w:sz w:val="22"/>
          <w:szCs w:val="22"/>
          <w:lang w:val="en-US"/>
        </w:rPr>
      </w:pPr>
    </w:p>
    <w:p w14:paraId="7F5A0308" w14:textId="649BA0B0" w:rsidR="00454C57" w:rsidRDefault="00AF58CC">
      <w:pPr>
        <w:widowControl/>
        <w:suppressAutoHyphens w:val="0"/>
        <w:jc w:val="left"/>
        <w:rPr>
          <w:b/>
          <w:i/>
          <w:iCs/>
          <w:sz w:val="22"/>
          <w:szCs w:val="22"/>
          <w:u w:val="single"/>
          <w:lang w:val="en-GB"/>
        </w:rPr>
      </w:pPr>
      <w:r w:rsidRPr="00171928">
        <w:rPr>
          <w:b/>
          <w:i/>
          <w:iCs/>
          <w:sz w:val="22"/>
          <w:szCs w:val="22"/>
          <w:u w:val="single"/>
          <w:lang w:val="en-GB"/>
        </w:rPr>
        <w:t>Attention! The Contractor shall complete or delete as appropriate the spaces dotted and/or marked with "*" in the bid form template and templates of its appendices.</w:t>
      </w:r>
    </w:p>
    <w:p w14:paraId="41707281" w14:textId="77777777" w:rsidR="00454C57" w:rsidRDefault="00454C57">
      <w:pPr>
        <w:widowControl/>
        <w:suppressAutoHyphens w:val="0"/>
        <w:jc w:val="left"/>
        <w:rPr>
          <w:b/>
          <w:i/>
          <w:iCs/>
          <w:sz w:val="22"/>
          <w:szCs w:val="22"/>
          <w:u w:val="single"/>
          <w:lang w:val="en-GB"/>
        </w:rPr>
      </w:pPr>
      <w:r>
        <w:rPr>
          <w:b/>
          <w:i/>
          <w:iCs/>
          <w:sz w:val="22"/>
          <w:szCs w:val="22"/>
          <w:u w:val="single"/>
          <w:lang w:val="en-GB"/>
        </w:rPr>
        <w:br w:type="page"/>
      </w:r>
    </w:p>
    <w:p w14:paraId="13F2CC7D" w14:textId="77777777" w:rsidR="00D81AA5" w:rsidRDefault="00D81AA5">
      <w:pPr>
        <w:widowControl/>
        <w:suppressAutoHyphens w:val="0"/>
        <w:jc w:val="left"/>
        <w:rPr>
          <w:i/>
          <w:sz w:val="22"/>
          <w:szCs w:val="22"/>
          <w:lang w:val="en-US"/>
        </w:rPr>
      </w:pPr>
    </w:p>
    <w:p w14:paraId="43F3D069" w14:textId="7B8F284E" w:rsidR="00532AC1" w:rsidRPr="00454C57" w:rsidRDefault="00532AC1" w:rsidP="00086CDA">
      <w:pPr>
        <w:pStyle w:val="Tekstpodstawowy"/>
        <w:spacing w:line="240" w:lineRule="auto"/>
        <w:outlineLvl w:val="0"/>
        <w:rPr>
          <w:rFonts w:ascii="Times New Roman" w:hAnsi="Times New Roman" w:cs="Times New Roman"/>
          <w:i/>
          <w:iCs/>
          <w:sz w:val="22"/>
          <w:szCs w:val="22"/>
        </w:rPr>
      </w:pPr>
    </w:p>
    <w:p w14:paraId="1C20864E" w14:textId="18032E68" w:rsidR="00532AC1" w:rsidRPr="00532AC1" w:rsidRDefault="00532AC1" w:rsidP="00454C57">
      <w:pPr>
        <w:pStyle w:val="Tekstpodstawowy"/>
        <w:jc w:val="right"/>
        <w:rPr>
          <w:rFonts w:ascii="Times New Roman" w:hAnsi="Times New Roman" w:cs="Times New Roman"/>
          <w:b/>
          <w:bCs/>
          <w:i/>
          <w:iCs/>
          <w:sz w:val="22"/>
          <w:szCs w:val="22"/>
        </w:rPr>
      </w:pPr>
      <w:r w:rsidRPr="00454C57">
        <w:rPr>
          <w:rFonts w:ascii="Times New Roman" w:hAnsi="Times New Roman" w:cs="Times New Roman"/>
          <w:b/>
          <w:bCs/>
          <w:i/>
          <w:iCs/>
          <w:sz w:val="22"/>
          <w:szCs w:val="22"/>
        </w:rPr>
        <w:t>Appendix</w:t>
      </w:r>
      <w:r w:rsidRPr="00532AC1">
        <w:rPr>
          <w:rFonts w:ascii="Times New Roman" w:hAnsi="Times New Roman" w:cs="Times New Roman"/>
          <w:b/>
          <w:bCs/>
          <w:i/>
          <w:iCs/>
          <w:sz w:val="22"/>
          <w:szCs w:val="22"/>
        </w:rPr>
        <w:t xml:space="preserve"> n</w:t>
      </w:r>
      <w:r w:rsidRPr="00454C57">
        <w:rPr>
          <w:rFonts w:ascii="Times New Roman" w:hAnsi="Times New Roman" w:cs="Times New Roman"/>
          <w:b/>
          <w:bCs/>
          <w:i/>
          <w:iCs/>
          <w:sz w:val="22"/>
          <w:szCs w:val="22"/>
        </w:rPr>
        <w:t>o</w:t>
      </w:r>
      <w:r w:rsidRPr="00532AC1">
        <w:rPr>
          <w:rFonts w:ascii="Times New Roman" w:hAnsi="Times New Roman" w:cs="Times New Roman"/>
          <w:b/>
          <w:bCs/>
          <w:i/>
          <w:iCs/>
          <w:sz w:val="22"/>
          <w:szCs w:val="22"/>
        </w:rPr>
        <w:t xml:space="preserve"> 1</w:t>
      </w:r>
      <w:r w:rsidRPr="00454C57">
        <w:rPr>
          <w:rFonts w:ascii="Times New Roman" w:hAnsi="Times New Roman" w:cs="Times New Roman"/>
          <w:b/>
          <w:bCs/>
          <w:i/>
          <w:iCs/>
          <w:sz w:val="22"/>
          <w:szCs w:val="22"/>
        </w:rPr>
        <w:t xml:space="preserve"> to the bid form</w:t>
      </w:r>
    </w:p>
    <w:p w14:paraId="26CD236C" w14:textId="77777777" w:rsidR="00532AC1" w:rsidRPr="00532AC1" w:rsidRDefault="00532AC1" w:rsidP="00532AC1">
      <w:pPr>
        <w:pStyle w:val="Tekstpodstawowy"/>
        <w:rPr>
          <w:rFonts w:ascii="Times New Roman" w:hAnsi="Times New Roman" w:cs="Times New Roman"/>
          <w:b/>
          <w:bCs/>
          <w:i/>
          <w:iCs/>
          <w:sz w:val="22"/>
          <w:szCs w:val="22"/>
        </w:rPr>
      </w:pPr>
    </w:p>
    <w:p w14:paraId="57125DE2" w14:textId="77777777" w:rsidR="00532AC1" w:rsidRPr="00454C57" w:rsidRDefault="00532AC1" w:rsidP="00532AC1">
      <w:pPr>
        <w:pStyle w:val="Tekstpodstawowy"/>
        <w:spacing w:line="240" w:lineRule="auto"/>
        <w:outlineLvl w:val="0"/>
        <w:rPr>
          <w:rFonts w:ascii="Times New Roman" w:hAnsi="Times New Roman" w:cs="Times New Roman"/>
          <w:i/>
          <w:iCs/>
          <w:sz w:val="22"/>
          <w:szCs w:val="22"/>
        </w:rPr>
      </w:pPr>
      <w:r w:rsidRPr="00454C57">
        <w:rPr>
          <w:rFonts w:ascii="Times New Roman" w:hAnsi="Times New Roman" w:cs="Times New Roman"/>
          <w:i/>
          <w:iCs/>
          <w:sz w:val="22"/>
          <w:szCs w:val="22"/>
        </w:rPr>
        <w:t xml:space="preserve">Data of the </w:t>
      </w:r>
      <w:proofErr w:type="spellStart"/>
      <w:r w:rsidRPr="00454C57">
        <w:rPr>
          <w:rFonts w:ascii="Times New Roman" w:hAnsi="Times New Roman" w:cs="Times New Roman"/>
          <w:i/>
          <w:iCs/>
          <w:sz w:val="22"/>
          <w:szCs w:val="22"/>
        </w:rPr>
        <w:t>company</w:t>
      </w:r>
      <w:proofErr w:type="spellEnd"/>
      <w:r w:rsidRPr="00454C57">
        <w:rPr>
          <w:rFonts w:ascii="Times New Roman" w:hAnsi="Times New Roman" w:cs="Times New Roman"/>
          <w:i/>
          <w:iCs/>
          <w:sz w:val="22"/>
          <w:szCs w:val="22"/>
        </w:rPr>
        <w:t>/</w:t>
      </w:r>
      <w:proofErr w:type="spellStart"/>
      <w:r w:rsidRPr="00454C57">
        <w:rPr>
          <w:rFonts w:ascii="Times New Roman" w:hAnsi="Times New Roman" w:cs="Times New Roman"/>
          <w:i/>
          <w:iCs/>
          <w:sz w:val="22"/>
          <w:szCs w:val="22"/>
        </w:rPr>
        <w:t>Contractor</w:t>
      </w:r>
      <w:proofErr w:type="spellEnd"/>
      <w:r w:rsidRPr="00454C57">
        <w:rPr>
          <w:rFonts w:ascii="Times New Roman" w:hAnsi="Times New Roman" w:cs="Times New Roman"/>
          <w:i/>
          <w:iCs/>
          <w:sz w:val="22"/>
          <w:szCs w:val="22"/>
        </w:rPr>
        <w:t>……………</w:t>
      </w:r>
    </w:p>
    <w:p w14:paraId="47D14D7E" w14:textId="77777777" w:rsidR="00532AC1" w:rsidRPr="00532AC1" w:rsidRDefault="00532AC1" w:rsidP="00532AC1">
      <w:pPr>
        <w:pStyle w:val="Tekstpodstawowy"/>
        <w:outlineLvl w:val="0"/>
        <w:rPr>
          <w:rFonts w:ascii="Times New Roman" w:hAnsi="Times New Roman" w:cs="Times New Roman"/>
          <w:i/>
          <w:iCs/>
          <w:sz w:val="22"/>
          <w:szCs w:val="22"/>
        </w:rPr>
      </w:pPr>
    </w:p>
    <w:p w14:paraId="4396B450" w14:textId="7E36A1EE" w:rsidR="00532AC1" w:rsidRPr="00532AC1" w:rsidRDefault="00532AC1" w:rsidP="00454C57">
      <w:pPr>
        <w:pStyle w:val="Tekstpodstawowy"/>
        <w:jc w:val="center"/>
        <w:outlineLvl w:val="0"/>
        <w:rPr>
          <w:rFonts w:ascii="Times New Roman" w:hAnsi="Times New Roman" w:cs="Times New Roman"/>
          <w:b/>
          <w:bCs/>
          <w:i/>
          <w:iCs/>
          <w:sz w:val="22"/>
          <w:szCs w:val="22"/>
        </w:rPr>
      </w:pPr>
      <w:r w:rsidRPr="00454C57">
        <w:rPr>
          <w:rFonts w:ascii="Times New Roman" w:hAnsi="Times New Roman" w:cs="Times New Roman"/>
          <w:b/>
          <w:bCs/>
          <w:i/>
          <w:iCs/>
          <w:sz w:val="22"/>
          <w:szCs w:val="22"/>
        </w:rPr>
        <w:t>PRICE CALCULATION</w:t>
      </w:r>
    </w:p>
    <w:p w14:paraId="07903D3A" w14:textId="77777777" w:rsidR="00532AC1" w:rsidRPr="00532AC1" w:rsidRDefault="00532AC1" w:rsidP="00532AC1">
      <w:pPr>
        <w:pStyle w:val="Tekstpodstawowy"/>
        <w:outlineLvl w:val="0"/>
        <w:rPr>
          <w:rFonts w:ascii="Times New Roman" w:hAnsi="Times New Roman" w:cs="Times New Roman"/>
          <w:i/>
          <w:iCs/>
          <w:sz w:val="22"/>
          <w:szCs w:val="22"/>
        </w:rPr>
      </w:pPr>
    </w:p>
    <w:p w14:paraId="70A59065" w14:textId="77777777" w:rsidR="00532AC1" w:rsidRPr="00532AC1" w:rsidRDefault="00532AC1" w:rsidP="00532AC1">
      <w:pPr>
        <w:pStyle w:val="Tekstpodstawowy"/>
        <w:outlineLvl w:val="0"/>
        <w:rPr>
          <w:rFonts w:ascii="Times New Roman" w:hAnsi="Times New Roman" w:cs="Times New Roman"/>
          <w:i/>
          <w:iCs/>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255"/>
        <w:gridCol w:w="1842"/>
        <w:gridCol w:w="1985"/>
        <w:gridCol w:w="1417"/>
        <w:gridCol w:w="1276"/>
      </w:tblGrid>
      <w:tr w:rsidR="00532AC1" w:rsidRPr="00532AC1" w14:paraId="7BA024E1" w14:textId="77777777" w:rsidTr="00C737AF">
        <w:trPr>
          <w:trHeight w:val="714"/>
        </w:trPr>
        <w:tc>
          <w:tcPr>
            <w:tcW w:w="581" w:type="dxa"/>
            <w:shd w:val="clear" w:color="auto" w:fill="BFBFBF" w:themeFill="background1" w:themeFillShade="BF"/>
            <w:vAlign w:val="center"/>
          </w:tcPr>
          <w:p w14:paraId="1AA16ABB" w14:textId="77777777" w:rsidR="00532AC1" w:rsidRPr="00532AC1" w:rsidRDefault="00532AC1" w:rsidP="00532AC1">
            <w:pPr>
              <w:pStyle w:val="Tekstpodstawowy"/>
              <w:outlineLvl w:val="0"/>
              <w:rPr>
                <w:rFonts w:ascii="Times New Roman" w:hAnsi="Times New Roman" w:cs="Times New Roman"/>
                <w:b/>
                <w:bCs/>
                <w:i/>
                <w:iCs/>
                <w:sz w:val="22"/>
                <w:szCs w:val="22"/>
              </w:rPr>
            </w:pPr>
            <w:r w:rsidRPr="00532AC1">
              <w:rPr>
                <w:rFonts w:ascii="Times New Roman" w:hAnsi="Times New Roman" w:cs="Times New Roman"/>
                <w:b/>
                <w:bCs/>
                <w:i/>
                <w:iCs/>
                <w:sz w:val="22"/>
                <w:szCs w:val="22"/>
              </w:rPr>
              <w:t>Lp.</w:t>
            </w:r>
          </w:p>
        </w:tc>
        <w:tc>
          <w:tcPr>
            <w:tcW w:w="2255" w:type="dxa"/>
            <w:shd w:val="clear" w:color="auto" w:fill="BFBFBF" w:themeFill="background1" w:themeFillShade="BF"/>
            <w:vAlign w:val="center"/>
          </w:tcPr>
          <w:p w14:paraId="3D883B1C" w14:textId="0672C9AB" w:rsidR="00532AC1" w:rsidRPr="00532AC1" w:rsidRDefault="00532AC1" w:rsidP="00532AC1">
            <w:pPr>
              <w:pStyle w:val="Tekstpodstawowy"/>
              <w:outlineLvl w:val="0"/>
              <w:rPr>
                <w:rFonts w:ascii="Times New Roman" w:hAnsi="Times New Roman" w:cs="Times New Roman"/>
                <w:b/>
                <w:bCs/>
                <w:i/>
                <w:iCs/>
                <w:sz w:val="22"/>
                <w:szCs w:val="22"/>
              </w:rPr>
            </w:pPr>
            <w:proofErr w:type="spellStart"/>
            <w:r w:rsidRPr="00454C57">
              <w:rPr>
                <w:rFonts w:ascii="Times New Roman" w:hAnsi="Times New Roman" w:cs="Times New Roman"/>
                <w:b/>
                <w:bCs/>
                <w:i/>
                <w:iCs/>
                <w:sz w:val="22"/>
                <w:szCs w:val="22"/>
              </w:rPr>
              <w:t>Subcject</w:t>
            </w:r>
            <w:proofErr w:type="spellEnd"/>
            <w:r w:rsidRPr="00454C57">
              <w:rPr>
                <w:rFonts w:ascii="Times New Roman" w:hAnsi="Times New Roman" w:cs="Times New Roman"/>
                <w:b/>
                <w:bCs/>
                <w:i/>
                <w:iCs/>
                <w:sz w:val="22"/>
                <w:szCs w:val="22"/>
              </w:rPr>
              <w:t xml:space="preserve"> of the </w:t>
            </w:r>
            <w:proofErr w:type="spellStart"/>
            <w:r w:rsidRPr="00454C57">
              <w:rPr>
                <w:rFonts w:ascii="Times New Roman" w:hAnsi="Times New Roman" w:cs="Times New Roman"/>
                <w:b/>
                <w:bCs/>
                <w:i/>
                <w:iCs/>
                <w:sz w:val="22"/>
                <w:szCs w:val="22"/>
              </w:rPr>
              <w:t>valuation</w:t>
            </w:r>
            <w:proofErr w:type="spellEnd"/>
          </w:p>
        </w:tc>
        <w:tc>
          <w:tcPr>
            <w:tcW w:w="1842" w:type="dxa"/>
            <w:shd w:val="clear" w:color="auto" w:fill="BFBFBF" w:themeFill="background1" w:themeFillShade="BF"/>
          </w:tcPr>
          <w:p w14:paraId="2E507D56" w14:textId="77777777" w:rsidR="00532AC1" w:rsidRPr="00532AC1" w:rsidRDefault="00532AC1" w:rsidP="00532AC1">
            <w:pPr>
              <w:pStyle w:val="Tekstpodstawowy"/>
              <w:outlineLvl w:val="0"/>
              <w:rPr>
                <w:rFonts w:ascii="Times New Roman" w:hAnsi="Times New Roman" w:cs="Times New Roman"/>
                <w:b/>
                <w:bCs/>
                <w:i/>
                <w:iCs/>
                <w:sz w:val="22"/>
                <w:szCs w:val="22"/>
              </w:rPr>
            </w:pPr>
          </w:p>
          <w:p w14:paraId="60E50FC0" w14:textId="50B20559" w:rsidR="00532AC1" w:rsidRPr="00532AC1" w:rsidRDefault="00532AC1" w:rsidP="00532AC1">
            <w:pPr>
              <w:pStyle w:val="Tekstpodstawowy"/>
              <w:outlineLvl w:val="0"/>
              <w:rPr>
                <w:rFonts w:ascii="Times New Roman" w:hAnsi="Times New Roman" w:cs="Times New Roman"/>
                <w:b/>
                <w:bCs/>
                <w:i/>
                <w:iCs/>
                <w:sz w:val="22"/>
                <w:szCs w:val="22"/>
              </w:rPr>
            </w:pPr>
            <w:r w:rsidRPr="00532AC1">
              <w:rPr>
                <w:rFonts w:ascii="Times New Roman" w:hAnsi="Times New Roman" w:cs="Times New Roman"/>
                <w:b/>
                <w:bCs/>
                <w:i/>
                <w:iCs/>
                <w:sz w:val="22"/>
                <w:szCs w:val="22"/>
              </w:rPr>
              <w:t>Model/</w:t>
            </w:r>
            <w:proofErr w:type="spellStart"/>
            <w:r w:rsidRPr="00454C57">
              <w:rPr>
                <w:rFonts w:ascii="Times New Roman" w:hAnsi="Times New Roman" w:cs="Times New Roman"/>
                <w:b/>
                <w:bCs/>
                <w:i/>
                <w:iCs/>
                <w:sz w:val="22"/>
                <w:szCs w:val="22"/>
              </w:rPr>
              <w:t>producer</w:t>
            </w:r>
            <w:proofErr w:type="spellEnd"/>
          </w:p>
        </w:tc>
        <w:tc>
          <w:tcPr>
            <w:tcW w:w="1985" w:type="dxa"/>
            <w:shd w:val="clear" w:color="auto" w:fill="BFBFBF" w:themeFill="background1" w:themeFillShade="BF"/>
            <w:vAlign w:val="center"/>
          </w:tcPr>
          <w:p w14:paraId="0ED891B1" w14:textId="77777777" w:rsidR="000F229C" w:rsidRPr="000F229C" w:rsidRDefault="000F229C" w:rsidP="000F229C">
            <w:pPr>
              <w:pStyle w:val="Tekstpodstawowy"/>
              <w:outlineLvl w:val="0"/>
              <w:rPr>
                <w:rFonts w:ascii="Times New Roman" w:hAnsi="Times New Roman" w:cs="Times New Roman"/>
                <w:b/>
                <w:bCs/>
                <w:i/>
                <w:iCs/>
                <w:sz w:val="22"/>
                <w:szCs w:val="22"/>
              </w:rPr>
            </w:pPr>
            <w:r w:rsidRPr="000F229C">
              <w:rPr>
                <w:rFonts w:ascii="Times New Roman" w:hAnsi="Times New Roman" w:cs="Times New Roman"/>
                <w:b/>
                <w:bCs/>
                <w:i/>
                <w:iCs/>
                <w:sz w:val="22"/>
                <w:szCs w:val="22"/>
                <w:lang w:val="en"/>
              </w:rPr>
              <w:t>Number of pieces</w:t>
            </w:r>
          </w:p>
          <w:p w14:paraId="4E9A2BD7" w14:textId="5020A14B" w:rsidR="00532AC1" w:rsidRPr="00532AC1" w:rsidRDefault="00532AC1" w:rsidP="00532AC1">
            <w:pPr>
              <w:pStyle w:val="Tekstpodstawowy"/>
              <w:outlineLvl w:val="0"/>
              <w:rPr>
                <w:rFonts w:ascii="Times New Roman" w:hAnsi="Times New Roman" w:cs="Times New Roman"/>
                <w:b/>
                <w:bCs/>
                <w:i/>
                <w:iCs/>
                <w:sz w:val="22"/>
                <w:szCs w:val="22"/>
              </w:rPr>
            </w:pPr>
          </w:p>
        </w:tc>
        <w:tc>
          <w:tcPr>
            <w:tcW w:w="1417" w:type="dxa"/>
            <w:shd w:val="clear" w:color="auto" w:fill="BFBFBF" w:themeFill="background1" w:themeFillShade="BF"/>
            <w:vAlign w:val="center"/>
          </w:tcPr>
          <w:p w14:paraId="0B90B0F3" w14:textId="7FD5AB4A" w:rsidR="00532AC1" w:rsidRPr="00532AC1" w:rsidRDefault="000F229C" w:rsidP="00532AC1">
            <w:pPr>
              <w:pStyle w:val="Tekstpodstawowy"/>
              <w:outlineLvl w:val="0"/>
              <w:rPr>
                <w:rFonts w:ascii="Times New Roman" w:hAnsi="Times New Roman" w:cs="Times New Roman"/>
                <w:b/>
                <w:bCs/>
                <w:i/>
                <w:iCs/>
                <w:sz w:val="22"/>
                <w:szCs w:val="22"/>
              </w:rPr>
            </w:pPr>
            <w:r w:rsidRPr="00454C57">
              <w:rPr>
                <w:rFonts w:ascii="Times New Roman" w:hAnsi="Times New Roman" w:cs="Times New Roman"/>
                <w:b/>
                <w:bCs/>
                <w:i/>
                <w:iCs/>
                <w:sz w:val="22"/>
                <w:szCs w:val="22"/>
              </w:rPr>
              <w:t xml:space="preserve">Net </w:t>
            </w:r>
            <w:proofErr w:type="spellStart"/>
            <w:r w:rsidRPr="00454C57">
              <w:rPr>
                <w:rFonts w:ascii="Times New Roman" w:hAnsi="Times New Roman" w:cs="Times New Roman"/>
                <w:b/>
                <w:bCs/>
                <w:i/>
                <w:iCs/>
                <w:sz w:val="22"/>
                <w:szCs w:val="22"/>
              </w:rPr>
              <w:t>value</w:t>
            </w:r>
            <w:proofErr w:type="spellEnd"/>
          </w:p>
        </w:tc>
        <w:tc>
          <w:tcPr>
            <w:tcW w:w="1276" w:type="dxa"/>
            <w:shd w:val="clear" w:color="auto" w:fill="BFBFBF" w:themeFill="background1" w:themeFillShade="BF"/>
            <w:vAlign w:val="center"/>
          </w:tcPr>
          <w:p w14:paraId="48E10596" w14:textId="37011C79" w:rsidR="00532AC1" w:rsidRPr="00532AC1" w:rsidRDefault="000F229C" w:rsidP="00532AC1">
            <w:pPr>
              <w:pStyle w:val="Tekstpodstawowy"/>
              <w:outlineLvl w:val="0"/>
              <w:rPr>
                <w:rFonts w:ascii="Times New Roman" w:hAnsi="Times New Roman" w:cs="Times New Roman"/>
                <w:b/>
                <w:bCs/>
                <w:i/>
                <w:iCs/>
                <w:sz w:val="22"/>
                <w:szCs w:val="22"/>
              </w:rPr>
            </w:pPr>
            <w:r w:rsidRPr="00454C57">
              <w:rPr>
                <w:rFonts w:ascii="Times New Roman" w:hAnsi="Times New Roman" w:cs="Times New Roman"/>
                <w:b/>
                <w:bCs/>
                <w:i/>
                <w:iCs/>
                <w:sz w:val="22"/>
                <w:szCs w:val="22"/>
              </w:rPr>
              <w:t xml:space="preserve">Gross </w:t>
            </w:r>
            <w:proofErr w:type="spellStart"/>
            <w:r w:rsidRPr="00454C57">
              <w:rPr>
                <w:rFonts w:ascii="Times New Roman" w:hAnsi="Times New Roman" w:cs="Times New Roman"/>
                <w:b/>
                <w:bCs/>
                <w:i/>
                <w:iCs/>
                <w:sz w:val="22"/>
                <w:szCs w:val="22"/>
              </w:rPr>
              <w:t>value</w:t>
            </w:r>
            <w:proofErr w:type="spellEnd"/>
          </w:p>
        </w:tc>
      </w:tr>
      <w:tr w:rsidR="00532AC1" w:rsidRPr="00532AC1" w14:paraId="6EBA6AD6" w14:textId="77777777" w:rsidTr="00C737AF">
        <w:trPr>
          <w:trHeight w:val="561"/>
        </w:trPr>
        <w:tc>
          <w:tcPr>
            <w:tcW w:w="581" w:type="dxa"/>
            <w:vAlign w:val="center"/>
          </w:tcPr>
          <w:p w14:paraId="49B3C054" w14:textId="77777777" w:rsidR="00532AC1" w:rsidRPr="00532AC1" w:rsidRDefault="00532AC1" w:rsidP="00532AC1">
            <w:pPr>
              <w:pStyle w:val="Tekstpodstawowy"/>
              <w:outlineLvl w:val="0"/>
              <w:rPr>
                <w:rFonts w:ascii="Times New Roman" w:hAnsi="Times New Roman" w:cs="Times New Roman"/>
                <w:i/>
                <w:iCs/>
                <w:sz w:val="22"/>
                <w:szCs w:val="22"/>
              </w:rPr>
            </w:pPr>
            <w:r w:rsidRPr="00532AC1">
              <w:rPr>
                <w:rFonts w:ascii="Times New Roman" w:hAnsi="Times New Roman" w:cs="Times New Roman"/>
                <w:i/>
                <w:iCs/>
                <w:sz w:val="22"/>
                <w:szCs w:val="22"/>
              </w:rPr>
              <w:t>1</w:t>
            </w:r>
          </w:p>
        </w:tc>
        <w:tc>
          <w:tcPr>
            <w:tcW w:w="2255" w:type="dxa"/>
            <w:shd w:val="clear" w:color="auto" w:fill="auto"/>
            <w:vAlign w:val="center"/>
          </w:tcPr>
          <w:p w14:paraId="0FE62245" w14:textId="37045136" w:rsidR="00532AC1" w:rsidRPr="00532AC1" w:rsidRDefault="000F229C" w:rsidP="00532AC1">
            <w:pPr>
              <w:pStyle w:val="Tekstpodstawowy"/>
              <w:outlineLvl w:val="0"/>
              <w:rPr>
                <w:rFonts w:ascii="Times New Roman" w:hAnsi="Times New Roman" w:cs="Times New Roman"/>
                <w:bCs/>
                <w:i/>
                <w:iCs/>
                <w:sz w:val="22"/>
                <w:szCs w:val="22"/>
              </w:rPr>
            </w:pPr>
            <w:r w:rsidRPr="00454C57">
              <w:rPr>
                <w:rFonts w:ascii="Times New Roman" w:hAnsi="Times New Roman" w:cs="Times New Roman"/>
                <w:bCs/>
                <w:i/>
                <w:iCs/>
                <w:sz w:val="22"/>
                <w:szCs w:val="22"/>
              </w:rPr>
              <w:t xml:space="preserve">Mass </w:t>
            </w:r>
            <w:proofErr w:type="spellStart"/>
            <w:r w:rsidRPr="00454C57">
              <w:rPr>
                <w:rFonts w:ascii="Times New Roman" w:hAnsi="Times New Roman" w:cs="Times New Roman"/>
                <w:bCs/>
                <w:i/>
                <w:iCs/>
                <w:sz w:val="22"/>
                <w:szCs w:val="22"/>
              </w:rPr>
              <w:t>spectrometer</w:t>
            </w:r>
            <w:proofErr w:type="spellEnd"/>
          </w:p>
        </w:tc>
        <w:tc>
          <w:tcPr>
            <w:tcW w:w="1842" w:type="dxa"/>
          </w:tcPr>
          <w:p w14:paraId="0ABD7D0C" w14:textId="77777777" w:rsidR="00532AC1" w:rsidRPr="00532AC1" w:rsidRDefault="00532AC1" w:rsidP="00532AC1">
            <w:pPr>
              <w:pStyle w:val="Tekstpodstawowy"/>
              <w:outlineLvl w:val="0"/>
              <w:rPr>
                <w:rFonts w:ascii="Times New Roman" w:hAnsi="Times New Roman" w:cs="Times New Roman"/>
                <w:bCs/>
                <w:i/>
                <w:iCs/>
                <w:sz w:val="22"/>
                <w:szCs w:val="22"/>
              </w:rPr>
            </w:pPr>
          </w:p>
        </w:tc>
        <w:tc>
          <w:tcPr>
            <w:tcW w:w="1985" w:type="dxa"/>
            <w:shd w:val="clear" w:color="auto" w:fill="auto"/>
            <w:vAlign w:val="center"/>
          </w:tcPr>
          <w:p w14:paraId="2272EFE1" w14:textId="77777777" w:rsidR="00532AC1" w:rsidRPr="00532AC1" w:rsidRDefault="00532AC1" w:rsidP="00532AC1">
            <w:pPr>
              <w:pStyle w:val="Tekstpodstawowy"/>
              <w:outlineLvl w:val="0"/>
              <w:rPr>
                <w:rFonts w:ascii="Times New Roman" w:hAnsi="Times New Roman" w:cs="Times New Roman"/>
                <w:bCs/>
                <w:i/>
                <w:iCs/>
                <w:sz w:val="22"/>
                <w:szCs w:val="22"/>
              </w:rPr>
            </w:pPr>
            <w:r w:rsidRPr="00532AC1">
              <w:rPr>
                <w:rFonts w:ascii="Times New Roman" w:hAnsi="Times New Roman" w:cs="Times New Roman"/>
                <w:bCs/>
                <w:i/>
                <w:iCs/>
                <w:sz w:val="22"/>
                <w:szCs w:val="22"/>
              </w:rPr>
              <w:t>1</w:t>
            </w:r>
          </w:p>
        </w:tc>
        <w:tc>
          <w:tcPr>
            <w:tcW w:w="1417" w:type="dxa"/>
            <w:vAlign w:val="center"/>
          </w:tcPr>
          <w:p w14:paraId="2E695F42" w14:textId="77777777" w:rsidR="00532AC1" w:rsidRPr="00532AC1" w:rsidRDefault="00532AC1" w:rsidP="00532AC1">
            <w:pPr>
              <w:pStyle w:val="Tekstpodstawowy"/>
              <w:outlineLvl w:val="0"/>
              <w:rPr>
                <w:rFonts w:ascii="Times New Roman" w:hAnsi="Times New Roman" w:cs="Times New Roman"/>
                <w:bCs/>
                <w:i/>
                <w:iCs/>
                <w:sz w:val="22"/>
                <w:szCs w:val="22"/>
              </w:rPr>
            </w:pPr>
          </w:p>
        </w:tc>
        <w:tc>
          <w:tcPr>
            <w:tcW w:w="1276" w:type="dxa"/>
            <w:shd w:val="clear" w:color="auto" w:fill="auto"/>
            <w:vAlign w:val="center"/>
          </w:tcPr>
          <w:p w14:paraId="1B783C9F" w14:textId="77777777" w:rsidR="00532AC1" w:rsidRPr="00532AC1" w:rsidRDefault="00532AC1" w:rsidP="00532AC1">
            <w:pPr>
              <w:pStyle w:val="Tekstpodstawowy"/>
              <w:outlineLvl w:val="0"/>
              <w:rPr>
                <w:rFonts w:ascii="Times New Roman" w:hAnsi="Times New Roman" w:cs="Times New Roman"/>
                <w:bCs/>
                <w:i/>
                <w:iCs/>
                <w:sz w:val="22"/>
                <w:szCs w:val="22"/>
              </w:rPr>
            </w:pPr>
          </w:p>
        </w:tc>
      </w:tr>
      <w:tr w:rsidR="00532AC1" w:rsidRPr="00532AC1" w14:paraId="6FB4CD1D" w14:textId="77777777" w:rsidTr="00C737AF">
        <w:trPr>
          <w:trHeight w:val="561"/>
        </w:trPr>
        <w:tc>
          <w:tcPr>
            <w:tcW w:w="581" w:type="dxa"/>
            <w:vAlign w:val="center"/>
          </w:tcPr>
          <w:p w14:paraId="00A19419" w14:textId="77777777" w:rsidR="00532AC1" w:rsidRPr="00532AC1" w:rsidRDefault="00532AC1" w:rsidP="00532AC1">
            <w:pPr>
              <w:pStyle w:val="Tekstpodstawowy"/>
              <w:outlineLvl w:val="0"/>
              <w:rPr>
                <w:rFonts w:ascii="Times New Roman" w:hAnsi="Times New Roman" w:cs="Times New Roman"/>
                <w:i/>
                <w:iCs/>
                <w:sz w:val="22"/>
                <w:szCs w:val="22"/>
              </w:rPr>
            </w:pPr>
            <w:r w:rsidRPr="00532AC1">
              <w:rPr>
                <w:rFonts w:ascii="Times New Roman" w:hAnsi="Times New Roman" w:cs="Times New Roman"/>
                <w:i/>
                <w:iCs/>
                <w:sz w:val="22"/>
                <w:szCs w:val="22"/>
              </w:rPr>
              <w:t>2</w:t>
            </w:r>
          </w:p>
        </w:tc>
        <w:tc>
          <w:tcPr>
            <w:tcW w:w="2255" w:type="dxa"/>
            <w:shd w:val="clear" w:color="auto" w:fill="auto"/>
            <w:vAlign w:val="center"/>
          </w:tcPr>
          <w:p w14:paraId="51BB3C67" w14:textId="180AAEA8" w:rsidR="00532AC1" w:rsidRPr="00532AC1" w:rsidRDefault="000F229C" w:rsidP="00532AC1">
            <w:pPr>
              <w:pStyle w:val="Tekstpodstawowy"/>
              <w:outlineLvl w:val="0"/>
              <w:rPr>
                <w:rFonts w:ascii="Times New Roman" w:hAnsi="Times New Roman" w:cs="Times New Roman"/>
                <w:bCs/>
                <w:i/>
                <w:iCs/>
                <w:sz w:val="22"/>
                <w:szCs w:val="22"/>
              </w:rPr>
            </w:pPr>
            <w:proofErr w:type="spellStart"/>
            <w:r w:rsidRPr="00454C57">
              <w:rPr>
                <w:rFonts w:ascii="Times New Roman" w:hAnsi="Times New Roman" w:cs="Times New Roman"/>
                <w:bCs/>
                <w:i/>
                <w:iCs/>
                <w:sz w:val="22"/>
                <w:szCs w:val="22"/>
              </w:rPr>
              <w:t>Electron</w:t>
            </w:r>
            <w:proofErr w:type="spellEnd"/>
            <w:r w:rsidRPr="00454C57">
              <w:rPr>
                <w:rFonts w:ascii="Times New Roman" w:hAnsi="Times New Roman" w:cs="Times New Roman"/>
                <w:bCs/>
                <w:i/>
                <w:iCs/>
                <w:sz w:val="22"/>
                <w:szCs w:val="22"/>
              </w:rPr>
              <w:t xml:space="preserve"> </w:t>
            </w:r>
            <w:proofErr w:type="spellStart"/>
            <w:r w:rsidRPr="00454C57">
              <w:rPr>
                <w:rFonts w:ascii="Times New Roman" w:hAnsi="Times New Roman" w:cs="Times New Roman"/>
                <w:bCs/>
                <w:i/>
                <w:iCs/>
                <w:sz w:val="22"/>
                <w:szCs w:val="22"/>
              </w:rPr>
              <w:t>multiplier</w:t>
            </w:r>
            <w:proofErr w:type="spellEnd"/>
          </w:p>
        </w:tc>
        <w:tc>
          <w:tcPr>
            <w:tcW w:w="1842" w:type="dxa"/>
          </w:tcPr>
          <w:p w14:paraId="1709138A" w14:textId="77777777" w:rsidR="00532AC1" w:rsidRPr="00532AC1" w:rsidRDefault="00532AC1" w:rsidP="00532AC1">
            <w:pPr>
              <w:pStyle w:val="Tekstpodstawowy"/>
              <w:outlineLvl w:val="0"/>
              <w:rPr>
                <w:rFonts w:ascii="Times New Roman" w:hAnsi="Times New Roman" w:cs="Times New Roman"/>
                <w:bCs/>
                <w:i/>
                <w:iCs/>
                <w:sz w:val="22"/>
                <w:szCs w:val="22"/>
              </w:rPr>
            </w:pPr>
          </w:p>
        </w:tc>
        <w:tc>
          <w:tcPr>
            <w:tcW w:w="1985" w:type="dxa"/>
            <w:shd w:val="clear" w:color="auto" w:fill="auto"/>
            <w:vAlign w:val="center"/>
          </w:tcPr>
          <w:p w14:paraId="523F4516" w14:textId="77777777" w:rsidR="00532AC1" w:rsidRPr="00532AC1" w:rsidRDefault="00532AC1" w:rsidP="00532AC1">
            <w:pPr>
              <w:pStyle w:val="Tekstpodstawowy"/>
              <w:outlineLvl w:val="0"/>
              <w:rPr>
                <w:rFonts w:ascii="Times New Roman" w:hAnsi="Times New Roman" w:cs="Times New Roman"/>
                <w:bCs/>
                <w:i/>
                <w:iCs/>
                <w:sz w:val="22"/>
                <w:szCs w:val="22"/>
              </w:rPr>
            </w:pPr>
            <w:r w:rsidRPr="00532AC1">
              <w:rPr>
                <w:rFonts w:ascii="Times New Roman" w:hAnsi="Times New Roman" w:cs="Times New Roman"/>
                <w:bCs/>
                <w:i/>
                <w:iCs/>
                <w:sz w:val="22"/>
                <w:szCs w:val="22"/>
              </w:rPr>
              <w:t>1</w:t>
            </w:r>
          </w:p>
        </w:tc>
        <w:tc>
          <w:tcPr>
            <w:tcW w:w="1417" w:type="dxa"/>
            <w:vAlign w:val="center"/>
          </w:tcPr>
          <w:p w14:paraId="604A406C" w14:textId="77777777" w:rsidR="00532AC1" w:rsidRPr="00532AC1" w:rsidRDefault="00532AC1" w:rsidP="00532AC1">
            <w:pPr>
              <w:pStyle w:val="Tekstpodstawowy"/>
              <w:outlineLvl w:val="0"/>
              <w:rPr>
                <w:rFonts w:ascii="Times New Roman" w:hAnsi="Times New Roman" w:cs="Times New Roman"/>
                <w:bCs/>
                <w:i/>
                <w:iCs/>
                <w:sz w:val="22"/>
                <w:szCs w:val="22"/>
              </w:rPr>
            </w:pPr>
          </w:p>
        </w:tc>
        <w:tc>
          <w:tcPr>
            <w:tcW w:w="1276" w:type="dxa"/>
            <w:shd w:val="clear" w:color="auto" w:fill="auto"/>
            <w:vAlign w:val="center"/>
          </w:tcPr>
          <w:p w14:paraId="1B964A80" w14:textId="77777777" w:rsidR="00532AC1" w:rsidRPr="00532AC1" w:rsidRDefault="00532AC1" w:rsidP="00532AC1">
            <w:pPr>
              <w:pStyle w:val="Tekstpodstawowy"/>
              <w:outlineLvl w:val="0"/>
              <w:rPr>
                <w:rFonts w:ascii="Times New Roman" w:hAnsi="Times New Roman" w:cs="Times New Roman"/>
                <w:bCs/>
                <w:i/>
                <w:iCs/>
                <w:sz w:val="22"/>
                <w:szCs w:val="22"/>
              </w:rPr>
            </w:pPr>
          </w:p>
        </w:tc>
      </w:tr>
      <w:tr w:rsidR="00532AC1" w:rsidRPr="00532AC1" w14:paraId="247ADE81" w14:textId="77777777" w:rsidTr="00C737AF">
        <w:trPr>
          <w:trHeight w:val="561"/>
        </w:trPr>
        <w:tc>
          <w:tcPr>
            <w:tcW w:w="2836" w:type="dxa"/>
            <w:gridSpan w:val="2"/>
            <w:vAlign w:val="center"/>
          </w:tcPr>
          <w:p w14:paraId="062DCFB8" w14:textId="45E9584E" w:rsidR="00532AC1" w:rsidRPr="00532AC1" w:rsidRDefault="006039E2" w:rsidP="00532AC1">
            <w:pPr>
              <w:pStyle w:val="Tekstpodstawowy"/>
              <w:outlineLvl w:val="0"/>
              <w:rPr>
                <w:rFonts w:ascii="Times New Roman" w:hAnsi="Times New Roman" w:cs="Times New Roman"/>
                <w:b/>
                <w:bCs/>
                <w:i/>
                <w:iCs/>
                <w:sz w:val="22"/>
                <w:szCs w:val="22"/>
                <w:u w:val="single"/>
              </w:rPr>
            </w:pPr>
            <w:r>
              <w:rPr>
                <w:rFonts w:ascii="Times New Roman" w:hAnsi="Times New Roman" w:cs="Times New Roman"/>
                <w:b/>
                <w:bCs/>
                <w:i/>
                <w:iCs/>
                <w:sz w:val="22"/>
                <w:szCs w:val="22"/>
                <w:u w:val="single"/>
              </w:rPr>
              <w:t>TOTAL</w:t>
            </w:r>
          </w:p>
        </w:tc>
        <w:tc>
          <w:tcPr>
            <w:tcW w:w="1842" w:type="dxa"/>
          </w:tcPr>
          <w:p w14:paraId="268674D3" w14:textId="77777777" w:rsidR="00532AC1" w:rsidRPr="00532AC1" w:rsidRDefault="00532AC1" w:rsidP="00532AC1">
            <w:pPr>
              <w:pStyle w:val="Tekstpodstawowy"/>
              <w:outlineLvl w:val="0"/>
              <w:rPr>
                <w:rFonts w:ascii="Times New Roman" w:hAnsi="Times New Roman" w:cs="Times New Roman"/>
                <w:b/>
                <w:i/>
                <w:iCs/>
                <w:sz w:val="22"/>
                <w:szCs w:val="22"/>
                <w:u w:val="single"/>
              </w:rPr>
            </w:pPr>
          </w:p>
        </w:tc>
        <w:tc>
          <w:tcPr>
            <w:tcW w:w="1985" w:type="dxa"/>
            <w:shd w:val="clear" w:color="auto" w:fill="auto"/>
            <w:vAlign w:val="center"/>
          </w:tcPr>
          <w:p w14:paraId="0F3C9839" w14:textId="77777777" w:rsidR="00532AC1" w:rsidRPr="00532AC1" w:rsidRDefault="00532AC1" w:rsidP="00532AC1">
            <w:pPr>
              <w:pStyle w:val="Tekstpodstawowy"/>
              <w:outlineLvl w:val="0"/>
              <w:rPr>
                <w:rFonts w:ascii="Times New Roman" w:hAnsi="Times New Roman" w:cs="Times New Roman"/>
                <w:b/>
                <w:i/>
                <w:iCs/>
                <w:sz w:val="22"/>
                <w:szCs w:val="22"/>
                <w:u w:val="single"/>
              </w:rPr>
            </w:pPr>
          </w:p>
        </w:tc>
        <w:tc>
          <w:tcPr>
            <w:tcW w:w="1417" w:type="dxa"/>
          </w:tcPr>
          <w:p w14:paraId="22A886D2" w14:textId="77777777" w:rsidR="00532AC1" w:rsidRPr="00532AC1" w:rsidRDefault="00532AC1" w:rsidP="00532AC1">
            <w:pPr>
              <w:pStyle w:val="Tekstpodstawowy"/>
              <w:outlineLvl w:val="0"/>
              <w:rPr>
                <w:rFonts w:ascii="Times New Roman" w:hAnsi="Times New Roman" w:cs="Times New Roman"/>
                <w:b/>
                <w:i/>
                <w:iCs/>
                <w:sz w:val="22"/>
                <w:szCs w:val="22"/>
                <w:u w:val="single"/>
              </w:rPr>
            </w:pPr>
          </w:p>
        </w:tc>
        <w:tc>
          <w:tcPr>
            <w:tcW w:w="1276" w:type="dxa"/>
            <w:shd w:val="clear" w:color="auto" w:fill="auto"/>
            <w:vAlign w:val="center"/>
          </w:tcPr>
          <w:p w14:paraId="3648DE09" w14:textId="77777777" w:rsidR="00532AC1" w:rsidRPr="00532AC1" w:rsidRDefault="00532AC1" w:rsidP="00532AC1">
            <w:pPr>
              <w:pStyle w:val="Tekstpodstawowy"/>
              <w:outlineLvl w:val="0"/>
              <w:rPr>
                <w:rFonts w:ascii="Times New Roman" w:hAnsi="Times New Roman" w:cs="Times New Roman"/>
                <w:b/>
                <w:i/>
                <w:iCs/>
                <w:sz w:val="22"/>
                <w:szCs w:val="22"/>
                <w:u w:val="single"/>
              </w:rPr>
            </w:pPr>
          </w:p>
        </w:tc>
      </w:tr>
    </w:tbl>
    <w:p w14:paraId="18B6CF89" w14:textId="77777777" w:rsidR="00532AC1" w:rsidRPr="00532AC1" w:rsidRDefault="00532AC1" w:rsidP="00532AC1">
      <w:pPr>
        <w:pStyle w:val="Tekstpodstawowy"/>
        <w:outlineLvl w:val="0"/>
        <w:rPr>
          <w:rFonts w:ascii="Times New Roman" w:hAnsi="Times New Roman" w:cs="Times New Roman"/>
          <w:b/>
          <w:i/>
          <w:iCs/>
          <w:sz w:val="22"/>
          <w:szCs w:val="22"/>
          <w:u w:val="single"/>
        </w:rPr>
      </w:pPr>
    </w:p>
    <w:p w14:paraId="384477FD" w14:textId="77777777" w:rsidR="00532AC1" w:rsidRPr="00532AC1" w:rsidRDefault="00532AC1" w:rsidP="00532AC1">
      <w:pPr>
        <w:pStyle w:val="Tekstpodstawowy"/>
        <w:outlineLvl w:val="0"/>
        <w:rPr>
          <w:rFonts w:ascii="Times New Roman" w:hAnsi="Times New Roman" w:cs="Times New Roman"/>
          <w:b/>
          <w:i/>
          <w:iCs/>
          <w:sz w:val="22"/>
          <w:szCs w:val="22"/>
          <w:u w:val="single"/>
        </w:rPr>
      </w:pPr>
    </w:p>
    <w:p w14:paraId="35BBE7BF" w14:textId="77777777" w:rsidR="00532AC1" w:rsidRPr="00532AC1" w:rsidRDefault="00532AC1" w:rsidP="00532AC1">
      <w:pPr>
        <w:pStyle w:val="Tekstpodstawowy"/>
        <w:outlineLvl w:val="0"/>
        <w:rPr>
          <w:rFonts w:ascii="Times New Roman" w:hAnsi="Times New Roman" w:cs="Times New Roman"/>
          <w:b/>
          <w:i/>
          <w:iCs/>
          <w:sz w:val="22"/>
          <w:szCs w:val="22"/>
          <w:u w:val="single"/>
        </w:rPr>
      </w:pPr>
    </w:p>
    <w:p w14:paraId="04B66521" w14:textId="77777777" w:rsidR="00532AC1" w:rsidRPr="00532AC1" w:rsidRDefault="00532AC1" w:rsidP="00532AC1">
      <w:pPr>
        <w:pStyle w:val="Tekstpodstawowy"/>
        <w:outlineLvl w:val="0"/>
        <w:rPr>
          <w:rFonts w:ascii="Times New Roman" w:hAnsi="Times New Roman" w:cs="Times New Roman"/>
          <w:b/>
          <w:i/>
          <w:iCs/>
          <w:sz w:val="22"/>
          <w:szCs w:val="22"/>
          <w:u w:val="single"/>
        </w:rPr>
      </w:pPr>
    </w:p>
    <w:p w14:paraId="6A8446FD" w14:textId="77777777" w:rsidR="006039E2" w:rsidRPr="006039E2" w:rsidRDefault="006039E2" w:rsidP="006039E2">
      <w:pPr>
        <w:pStyle w:val="Tekstpodstawowy"/>
        <w:jc w:val="right"/>
        <w:rPr>
          <w:rFonts w:ascii="Times New Roman" w:hAnsi="Times New Roman" w:cs="Times New Roman"/>
          <w:i/>
          <w:iCs/>
          <w:sz w:val="22"/>
          <w:szCs w:val="22"/>
          <w:lang w:val="en-US"/>
        </w:rPr>
      </w:pPr>
      <w:r w:rsidRPr="006039E2">
        <w:rPr>
          <w:rFonts w:ascii="Times New Roman" w:hAnsi="Times New Roman" w:cs="Times New Roman"/>
          <w:i/>
          <w:iCs/>
          <w:sz w:val="22"/>
          <w:szCs w:val="22"/>
          <w:lang w:val="en-US"/>
        </w:rPr>
        <w:t>Town .................................................. date ........................................... 2022</w:t>
      </w:r>
    </w:p>
    <w:p w14:paraId="6FA44920" w14:textId="77777777" w:rsidR="006039E2" w:rsidRPr="006039E2" w:rsidRDefault="006039E2" w:rsidP="006039E2">
      <w:pPr>
        <w:pStyle w:val="Tekstpodstawowy"/>
        <w:outlineLvl w:val="0"/>
        <w:rPr>
          <w:rFonts w:ascii="Times New Roman" w:hAnsi="Times New Roman" w:cs="Times New Roman"/>
          <w:i/>
          <w:iCs/>
          <w:sz w:val="22"/>
          <w:szCs w:val="22"/>
          <w:lang w:val="en-US"/>
        </w:rPr>
      </w:pPr>
    </w:p>
    <w:p w14:paraId="0C963C13" w14:textId="77777777" w:rsidR="006039E2" w:rsidRPr="006039E2" w:rsidRDefault="006039E2" w:rsidP="006039E2">
      <w:pPr>
        <w:pStyle w:val="Tekstpodstawowy"/>
        <w:ind w:left="3540" w:firstLine="708"/>
        <w:outlineLvl w:val="0"/>
        <w:rPr>
          <w:rFonts w:ascii="Times New Roman" w:hAnsi="Times New Roman" w:cs="Times New Roman"/>
          <w:i/>
          <w:iCs/>
          <w:sz w:val="22"/>
          <w:szCs w:val="22"/>
          <w:lang w:val="en-US"/>
        </w:rPr>
      </w:pPr>
      <w:r w:rsidRPr="006039E2">
        <w:rPr>
          <w:rFonts w:ascii="Times New Roman" w:hAnsi="Times New Roman" w:cs="Times New Roman"/>
          <w:i/>
          <w:iCs/>
          <w:sz w:val="22"/>
          <w:szCs w:val="22"/>
          <w:lang w:val="en-US"/>
        </w:rPr>
        <w:t>........................................................................</w:t>
      </w:r>
    </w:p>
    <w:p w14:paraId="1A9A6FAE" w14:textId="7A8B6AA8" w:rsidR="00532AC1" w:rsidRPr="006039E2" w:rsidRDefault="006039E2" w:rsidP="006039E2">
      <w:pPr>
        <w:pStyle w:val="Tekstpodstawowy"/>
        <w:spacing w:line="240" w:lineRule="auto"/>
        <w:jc w:val="right"/>
        <w:outlineLvl w:val="0"/>
        <w:rPr>
          <w:rFonts w:ascii="Times New Roman" w:hAnsi="Times New Roman" w:cs="Times New Roman"/>
          <w:i/>
          <w:sz w:val="22"/>
          <w:szCs w:val="22"/>
          <w:lang w:val="en-US"/>
        </w:rPr>
      </w:pPr>
      <w:r w:rsidRPr="006039E2">
        <w:rPr>
          <w:rFonts w:ascii="Times New Roman" w:hAnsi="Times New Roman" w:cs="Times New Roman"/>
          <w:i/>
          <w:iCs/>
          <w:sz w:val="22"/>
          <w:szCs w:val="22"/>
          <w:lang w:val="en-US"/>
        </w:rPr>
        <w:t xml:space="preserve">(signature of the person authorized to make declarations </w:t>
      </w:r>
      <w:r w:rsidRPr="006039E2">
        <w:rPr>
          <w:rFonts w:ascii="Times New Roman" w:hAnsi="Times New Roman" w:cs="Times New Roman"/>
          <w:i/>
          <w:iCs/>
          <w:sz w:val="22"/>
          <w:szCs w:val="22"/>
          <w:lang w:val="en-US"/>
        </w:rPr>
        <w:br/>
        <w:t>on behalf of the Contractor)</w:t>
      </w:r>
    </w:p>
    <w:p w14:paraId="1E793C91" w14:textId="77777777" w:rsidR="00D81AA5" w:rsidRPr="006039E2" w:rsidRDefault="00D81AA5" w:rsidP="00454C57">
      <w:pPr>
        <w:widowControl/>
        <w:suppressAutoHyphens w:val="0"/>
        <w:jc w:val="right"/>
        <w:rPr>
          <w:b/>
          <w:iCs/>
          <w:sz w:val="22"/>
          <w:szCs w:val="22"/>
          <w:lang w:val="en-US"/>
        </w:rPr>
      </w:pPr>
      <w:r w:rsidRPr="006039E2">
        <w:rPr>
          <w:b/>
          <w:iCs/>
          <w:sz w:val="22"/>
          <w:szCs w:val="22"/>
          <w:lang w:val="en-US"/>
        </w:rPr>
        <w:br w:type="page"/>
      </w:r>
    </w:p>
    <w:p w14:paraId="30323A50" w14:textId="3CF858F3" w:rsidR="006F21F9" w:rsidRPr="00171928" w:rsidRDefault="00D77071" w:rsidP="00F618A9">
      <w:pPr>
        <w:pStyle w:val="Tekstpodstawowy"/>
        <w:spacing w:line="240" w:lineRule="auto"/>
        <w:jc w:val="right"/>
        <w:outlineLvl w:val="0"/>
        <w:rPr>
          <w:rFonts w:ascii="Times New Roman" w:hAnsi="Times New Roman" w:cs="Times New Roman"/>
          <w:i/>
          <w:iCs/>
          <w:sz w:val="22"/>
          <w:szCs w:val="22"/>
          <w:lang w:val="en-US"/>
        </w:rPr>
      </w:pPr>
      <w:r w:rsidRPr="00171928">
        <w:rPr>
          <w:rFonts w:ascii="Times New Roman" w:hAnsi="Times New Roman" w:cs="Times New Roman"/>
          <w:b/>
          <w:iCs/>
          <w:sz w:val="22"/>
          <w:szCs w:val="22"/>
          <w:lang w:val="en-US"/>
        </w:rPr>
        <w:lastRenderedPageBreak/>
        <w:t>Appendix</w:t>
      </w:r>
      <w:r w:rsidR="00A11647" w:rsidRPr="00171928">
        <w:rPr>
          <w:rFonts w:ascii="Times New Roman" w:hAnsi="Times New Roman" w:cs="Times New Roman"/>
          <w:b/>
          <w:iCs/>
          <w:sz w:val="22"/>
          <w:szCs w:val="22"/>
          <w:lang w:val="en-US"/>
        </w:rPr>
        <w:t xml:space="preserve"> </w:t>
      </w:r>
      <w:r w:rsidR="006F21F9" w:rsidRPr="00171928">
        <w:rPr>
          <w:rFonts w:ascii="Times New Roman" w:hAnsi="Times New Roman" w:cs="Times New Roman"/>
          <w:b/>
          <w:iCs/>
          <w:sz w:val="22"/>
          <w:szCs w:val="22"/>
          <w:lang w:val="en-US"/>
        </w:rPr>
        <w:t xml:space="preserve">2 </w:t>
      </w:r>
      <w:r w:rsidR="00A11647" w:rsidRPr="00171928">
        <w:rPr>
          <w:rFonts w:ascii="Times New Roman" w:hAnsi="Times New Roman" w:cs="Times New Roman"/>
          <w:b/>
          <w:iCs/>
          <w:sz w:val="22"/>
          <w:szCs w:val="22"/>
          <w:lang w:val="en-US"/>
        </w:rPr>
        <w:t xml:space="preserve"> to the Invitation</w:t>
      </w:r>
    </w:p>
    <w:p w14:paraId="55CA711F" w14:textId="77777777" w:rsidR="006F21F9" w:rsidRPr="00171928" w:rsidRDefault="006F21F9" w:rsidP="00F618A9">
      <w:pPr>
        <w:outlineLvl w:val="0"/>
        <w:rPr>
          <w:i/>
          <w:sz w:val="22"/>
          <w:szCs w:val="22"/>
          <w:u w:val="single"/>
          <w:lang w:val="en-US"/>
        </w:rPr>
      </w:pPr>
    </w:p>
    <w:p w14:paraId="5262A3C7" w14:textId="1F6AA633" w:rsidR="006F21F9" w:rsidRPr="00171928" w:rsidRDefault="00A11647" w:rsidP="00F618A9">
      <w:pPr>
        <w:pStyle w:val="Tekstpodstawowy"/>
        <w:spacing w:line="240" w:lineRule="auto"/>
        <w:jc w:val="center"/>
        <w:outlineLvl w:val="0"/>
        <w:rPr>
          <w:rFonts w:ascii="Times New Roman" w:hAnsi="Times New Roman" w:cs="Times New Roman"/>
          <w:b/>
          <w:bCs/>
          <w:sz w:val="22"/>
          <w:szCs w:val="22"/>
          <w:u w:val="single"/>
          <w:lang w:val="en-US"/>
        </w:rPr>
      </w:pPr>
      <w:r w:rsidRPr="00171928">
        <w:rPr>
          <w:rFonts w:ascii="Times New Roman" w:hAnsi="Times New Roman" w:cs="Times New Roman"/>
          <w:b/>
          <w:bCs/>
          <w:sz w:val="22"/>
          <w:szCs w:val="22"/>
          <w:u w:val="single"/>
          <w:lang w:val="en-US"/>
        </w:rPr>
        <w:t xml:space="preserve">THE </w:t>
      </w:r>
      <w:r w:rsidR="00282080" w:rsidRPr="00171928">
        <w:rPr>
          <w:rFonts w:ascii="Times New Roman" w:hAnsi="Times New Roman" w:cs="Times New Roman"/>
          <w:b/>
          <w:bCs/>
          <w:sz w:val="22"/>
          <w:szCs w:val="22"/>
          <w:u w:val="single"/>
          <w:lang w:val="en-US"/>
        </w:rPr>
        <w:t xml:space="preserve">SAMPLE OF THE </w:t>
      </w:r>
      <w:r w:rsidRPr="00171928">
        <w:rPr>
          <w:rFonts w:ascii="Times New Roman" w:hAnsi="Times New Roman" w:cs="Times New Roman"/>
          <w:b/>
          <w:bCs/>
          <w:sz w:val="22"/>
          <w:szCs w:val="22"/>
          <w:u w:val="single"/>
          <w:lang w:val="en-US"/>
        </w:rPr>
        <w:t xml:space="preserve">AGREEMENT </w:t>
      </w:r>
      <w:r w:rsidR="00133864" w:rsidRPr="00171928">
        <w:rPr>
          <w:rFonts w:ascii="Times New Roman" w:hAnsi="Times New Roman" w:cs="Times New Roman"/>
          <w:b/>
          <w:bCs/>
          <w:sz w:val="22"/>
          <w:szCs w:val="22"/>
          <w:u w:val="single"/>
          <w:lang w:val="en-US"/>
        </w:rPr>
        <w:t>80.272</w:t>
      </w:r>
      <w:r w:rsidR="00733F20">
        <w:rPr>
          <w:rFonts w:ascii="Times New Roman" w:hAnsi="Times New Roman" w:cs="Times New Roman"/>
          <w:b/>
          <w:bCs/>
          <w:sz w:val="22"/>
          <w:szCs w:val="22"/>
          <w:u w:val="single"/>
          <w:lang w:val="en-US"/>
        </w:rPr>
        <w:t>.219.</w:t>
      </w:r>
      <w:r w:rsidR="00133864" w:rsidRPr="00171928">
        <w:rPr>
          <w:rFonts w:ascii="Times New Roman" w:hAnsi="Times New Roman" w:cs="Times New Roman"/>
          <w:b/>
          <w:bCs/>
          <w:sz w:val="22"/>
          <w:szCs w:val="22"/>
          <w:u w:val="single"/>
          <w:lang w:val="en-US"/>
        </w:rPr>
        <w:t>202</w:t>
      </w:r>
      <w:r w:rsidR="008C34EE" w:rsidRPr="00171928">
        <w:rPr>
          <w:rFonts w:ascii="Times New Roman" w:hAnsi="Times New Roman" w:cs="Times New Roman"/>
          <w:b/>
          <w:bCs/>
          <w:sz w:val="22"/>
          <w:szCs w:val="22"/>
          <w:u w:val="single"/>
          <w:lang w:val="en-US"/>
        </w:rPr>
        <w:t>2</w:t>
      </w:r>
    </w:p>
    <w:p w14:paraId="2D31EA40" w14:textId="77777777" w:rsidR="006F21F9" w:rsidRPr="00171928" w:rsidRDefault="006F21F9" w:rsidP="00F618A9">
      <w:pPr>
        <w:pStyle w:val="Tekstpodstawowy"/>
        <w:spacing w:line="240" w:lineRule="auto"/>
        <w:jc w:val="center"/>
        <w:outlineLvl w:val="0"/>
        <w:rPr>
          <w:rFonts w:ascii="Times New Roman" w:hAnsi="Times New Roman" w:cs="Times New Roman"/>
          <w:b/>
          <w:bCs/>
          <w:sz w:val="22"/>
          <w:szCs w:val="22"/>
          <w:u w:val="single"/>
          <w:lang w:val="en-US"/>
        </w:rPr>
      </w:pPr>
    </w:p>
    <w:p w14:paraId="6EF474BC" w14:textId="3239F58A" w:rsidR="004C38F6" w:rsidRPr="00171928" w:rsidRDefault="00A11647" w:rsidP="00F618A9">
      <w:pPr>
        <w:jc w:val="both"/>
        <w:rPr>
          <w:b/>
          <w:sz w:val="22"/>
          <w:szCs w:val="22"/>
          <w:lang w:val="en-US"/>
        </w:rPr>
      </w:pPr>
      <w:r w:rsidRPr="00171928">
        <w:rPr>
          <w:b/>
          <w:sz w:val="22"/>
          <w:szCs w:val="22"/>
          <w:lang w:val="en-US"/>
        </w:rPr>
        <w:t xml:space="preserve">Concluded in Cracow as of </w:t>
      </w:r>
      <w:r w:rsidR="004C38F6" w:rsidRPr="00171928">
        <w:rPr>
          <w:b/>
          <w:sz w:val="22"/>
          <w:szCs w:val="22"/>
          <w:lang w:val="en-US"/>
        </w:rPr>
        <w:t>................ 20</w:t>
      </w:r>
      <w:r w:rsidR="00D77071" w:rsidRPr="00171928">
        <w:rPr>
          <w:b/>
          <w:sz w:val="22"/>
          <w:szCs w:val="22"/>
          <w:lang w:val="en-US"/>
        </w:rPr>
        <w:t>2</w:t>
      </w:r>
      <w:r w:rsidR="008C34EE" w:rsidRPr="00171928">
        <w:rPr>
          <w:b/>
          <w:sz w:val="22"/>
          <w:szCs w:val="22"/>
          <w:lang w:val="en-US"/>
        </w:rPr>
        <w:t>2</w:t>
      </w:r>
      <w:r w:rsidRPr="00171928">
        <w:rPr>
          <w:b/>
          <w:sz w:val="22"/>
          <w:szCs w:val="22"/>
          <w:lang w:val="en-US"/>
        </w:rPr>
        <w:t>, by and between</w:t>
      </w:r>
      <w:r w:rsidR="004C38F6" w:rsidRPr="00171928">
        <w:rPr>
          <w:b/>
          <w:sz w:val="22"/>
          <w:szCs w:val="22"/>
          <w:lang w:val="en-US"/>
        </w:rPr>
        <w:t>:</w:t>
      </w:r>
    </w:p>
    <w:p w14:paraId="332F482F" w14:textId="77777777" w:rsidR="004C38F6" w:rsidRPr="00171928" w:rsidRDefault="004C38F6" w:rsidP="00F618A9">
      <w:pPr>
        <w:jc w:val="both"/>
        <w:rPr>
          <w:b/>
          <w:sz w:val="22"/>
          <w:szCs w:val="22"/>
          <w:lang w:val="en-US"/>
        </w:rPr>
      </w:pPr>
    </w:p>
    <w:p w14:paraId="37F0FE87" w14:textId="0A885C4F" w:rsidR="004C38F6" w:rsidRPr="00171928" w:rsidRDefault="00A11647" w:rsidP="00F618A9">
      <w:pPr>
        <w:jc w:val="both"/>
        <w:rPr>
          <w:b/>
          <w:sz w:val="22"/>
          <w:szCs w:val="22"/>
          <w:lang w:val="en-US"/>
        </w:rPr>
      </w:pPr>
      <w:r w:rsidRPr="00171928">
        <w:rPr>
          <w:b/>
          <w:sz w:val="22"/>
          <w:szCs w:val="22"/>
          <w:lang w:val="en-US"/>
        </w:rPr>
        <w:t xml:space="preserve">Jagiellonian University in Cracow with headquarters at </w:t>
      </w:r>
      <w:r w:rsidR="004C38F6" w:rsidRPr="00171928">
        <w:rPr>
          <w:b/>
          <w:bCs/>
          <w:sz w:val="22"/>
          <w:szCs w:val="22"/>
          <w:lang w:val="en-US"/>
        </w:rPr>
        <w:t xml:space="preserve">ul. </w:t>
      </w:r>
      <w:proofErr w:type="spellStart"/>
      <w:r w:rsidR="004C38F6" w:rsidRPr="00171928">
        <w:rPr>
          <w:b/>
          <w:bCs/>
          <w:sz w:val="22"/>
          <w:szCs w:val="22"/>
          <w:lang w:val="en-US"/>
        </w:rPr>
        <w:t>Gołęb</w:t>
      </w:r>
      <w:r w:rsidR="004654ED" w:rsidRPr="00171928">
        <w:rPr>
          <w:b/>
          <w:bCs/>
          <w:sz w:val="22"/>
          <w:szCs w:val="22"/>
          <w:lang w:val="en-US"/>
        </w:rPr>
        <w:t>ia</w:t>
      </w:r>
      <w:proofErr w:type="spellEnd"/>
      <w:r w:rsidR="004C38F6" w:rsidRPr="00171928">
        <w:rPr>
          <w:b/>
          <w:bCs/>
          <w:sz w:val="22"/>
          <w:szCs w:val="22"/>
          <w:lang w:val="en-US"/>
        </w:rPr>
        <w:t xml:space="preserve"> 24, 31-007 </w:t>
      </w:r>
      <w:r w:rsidRPr="00171928">
        <w:rPr>
          <w:b/>
          <w:bCs/>
          <w:sz w:val="22"/>
          <w:szCs w:val="22"/>
          <w:lang w:val="en-US"/>
        </w:rPr>
        <w:t>Cracow</w:t>
      </w:r>
      <w:r w:rsidR="004C38F6" w:rsidRPr="00171928">
        <w:rPr>
          <w:b/>
          <w:bCs/>
          <w:sz w:val="22"/>
          <w:szCs w:val="22"/>
          <w:lang w:val="en-US"/>
        </w:rPr>
        <w:t xml:space="preserve">, </w:t>
      </w:r>
      <w:r w:rsidR="00386C58" w:rsidRPr="00171928">
        <w:rPr>
          <w:b/>
          <w:bCs/>
          <w:sz w:val="22"/>
          <w:szCs w:val="22"/>
          <w:lang w:val="en-US"/>
        </w:rPr>
        <w:br/>
      </w:r>
      <w:r w:rsidR="004C38F6" w:rsidRPr="00171928">
        <w:rPr>
          <w:b/>
          <w:bCs/>
          <w:sz w:val="22"/>
          <w:szCs w:val="22"/>
          <w:lang w:val="en-US"/>
        </w:rPr>
        <w:t xml:space="preserve">NIP 675-000-22-36, </w:t>
      </w:r>
      <w:r w:rsidRPr="00171928">
        <w:rPr>
          <w:b/>
          <w:bCs/>
          <w:sz w:val="22"/>
          <w:szCs w:val="22"/>
          <w:lang w:val="en-US"/>
        </w:rPr>
        <w:t xml:space="preserve">hereinafter referred to as the </w:t>
      </w:r>
      <w:r w:rsidR="004C38F6" w:rsidRPr="00171928">
        <w:rPr>
          <w:b/>
          <w:bCs/>
          <w:sz w:val="22"/>
          <w:szCs w:val="22"/>
          <w:lang w:val="en-US"/>
        </w:rPr>
        <w:t>„</w:t>
      </w:r>
      <w:r w:rsidRPr="00171928">
        <w:rPr>
          <w:b/>
          <w:bCs/>
          <w:sz w:val="22"/>
          <w:szCs w:val="22"/>
          <w:lang w:val="en-US"/>
        </w:rPr>
        <w:t>Ordering Party”, represented by</w:t>
      </w:r>
      <w:r w:rsidR="004C38F6" w:rsidRPr="00171928">
        <w:rPr>
          <w:b/>
          <w:bCs/>
          <w:sz w:val="22"/>
          <w:szCs w:val="22"/>
          <w:lang w:val="en-US"/>
        </w:rPr>
        <w:t>:</w:t>
      </w:r>
    </w:p>
    <w:p w14:paraId="33615783" w14:textId="77777777" w:rsidR="004C38F6" w:rsidRPr="00171928" w:rsidRDefault="004C38F6" w:rsidP="00F618A9">
      <w:pPr>
        <w:jc w:val="both"/>
        <w:rPr>
          <w:b/>
          <w:sz w:val="22"/>
          <w:szCs w:val="22"/>
          <w:lang w:val="en-US"/>
        </w:rPr>
      </w:pPr>
      <w:r w:rsidRPr="00171928">
        <w:rPr>
          <w:b/>
          <w:sz w:val="22"/>
          <w:szCs w:val="22"/>
          <w:lang w:val="en-US"/>
        </w:rPr>
        <w:t>1. ………… –…………….,</w:t>
      </w:r>
      <w:r w:rsidR="0091639A" w:rsidRPr="00171928">
        <w:rPr>
          <w:b/>
          <w:sz w:val="22"/>
          <w:szCs w:val="22"/>
          <w:lang w:val="en-US"/>
        </w:rPr>
        <w:t xml:space="preserve"> within the financial countersignature of the Finance Officer of </w:t>
      </w:r>
      <w:r w:rsidRPr="00171928">
        <w:rPr>
          <w:b/>
          <w:sz w:val="22"/>
          <w:szCs w:val="22"/>
          <w:lang w:val="en-US"/>
        </w:rPr>
        <w:t>UJ</w:t>
      </w:r>
    </w:p>
    <w:p w14:paraId="38670798" w14:textId="77777777" w:rsidR="004C38F6" w:rsidRPr="00171928" w:rsidRDefault="004C38F6" w:rsidP="00F618A9">
      <w:pPr>
        <w:jc w:val="both"/>
        <w:rPr>
          <w:b/>
          <w:sz w:val="22"/>
          <w:szCs w:val="22"/>
          <w:lang w:val="en-US"/>
        </w:rPr>
      </w:pPr>
    </w:p>
    <w:p w14:paraId="639B253D" w14:textId="77777777" w:rsidR="004C38F6" w:rsidRPr="00171928" w:rsidRDefault="004C38F6" w:rsidP="00F618A9">
      <w:pPr>
        <w:jc w:val="both"/>
        <w:rPr>
          <w:b/>
          <w:sz w:val="22"/>
          <w:szCs w:val="22"/>
          <w:lang w:val="en-US"/>
        </w:rPr>
      </w:pPr>
      <w:r w:rsidRPr="00171928">
        <w:rPr>
          <w:b/>
          <w:sz w:val="22"/>
          <w:szCs w:val="22"/>
          <w:lang w:val="en-US"/>
        </w:rPr>
        <w:t>a</w:t>
      </w:r>
      <w:r w:rsidR="00A11647" w:rsidRPr="00171928">
        <w:rPr>
          <w:b/>
          <w:sz w:val="22"/>
          <w:szCs w:val="22"/>
          <w:lang w:val="en-US"/>
        </w:rPr>
        <w:t>nd</w:t>
      </w:r>
      <w:r w:rsidRPr="00171928">
        <w:rPr>
          <w:b/>
          <w:sz w:val="22"/>
          <w:szCs w:val="22"/>
          <w:lang w:val="en-US"/>
        </w:rPr>
        <w:t xml:space="preserve"> ………………………, </w:t>
      </w:r>
    </w:p>
    <w:p w14:paraId="5ADD4D71" w14:textId="77777777" w:rsidR="004C38F6" w:rsidRPr="00171928" w:rsidRDefault="004C38F6" w:rsidP="00F618A9">
      <w:pPr>
        <w:jc w:val="both"/>
        <w:rPr>
          <w:b/>
          <w:sz w:val="22"/>
          <w:szCs w:val="22"/>
          <w:lang w:val="en-US"/>
        </w:rPr>
      </w:pPr>
    </w:p>
    <w:p w14:paraId="76F0C15D" w14:textId="743C58D9" w:rsidR="004C38F6" w:rsidRPr="00171928" w:rsidRDefault="00A11647" w:rsidP="00F618A9">
      <w:pPr>
        <w:jc w:val="both"/>
        <w:rPr>
          <w:b/>
          <w:sz w:val="22"/>
          <w:szCs w:val="22"/>
          <w:lang w:val="en-US"/>
        </w:rPr>
      </w:pPr>
      <w:r w:rsidRPr="00171928">
        <w:rPr>
          <w:b/>
          <w:sz w:val="22"/>
          <w:szCs w:val="22"/>
          <w:lang w:val="en-US"/>
        </w:rPr>
        <w:t xml:space="preserve">hereinafter referred to as the </w:t>
      </w:r>
      <w:r w:rsidR="004C38F6" w:rsidRPr="00171928">
        <w:rPr>
          <w:b/>
          <w:sz w:val="22"/>
          <w:szCs w:val="22"/>
          <w:lang w:val="en-US"/>
        </w:rPr>
        <w:t>„</w:t>
      </w:r>
      <w:r w:rsidRPr="00171928">
        <w:rPr>
          <w:b/>
          <w:sz w:val="22"/>
          <w:szCs w:val="22"/>
          <w:lang w:val="en-US"/>
        </w:rPr>
        <w:t>Contractor</w:t>
      </w:r>
      <w:r w:rsidR="004C38F6" w:rsidRPr="00171928">
        <w:rPr>
          <w:b/>
          <w:sz w:val="22"/>
          <w:szCs w:val="22"/>
          <w:lang w:val="en-US"/>
        </w:rPr>
        <w:t>”, repre</w:t>
      </w:r>
      <w:r w:rsidRPr="00171928">
        <w:rPr>
          <w:b/>
          <w:sz w:val="22"/>
          <w:szCs w:val="22"/>
          <w:lang w:val="en-US"/>
        </w:rPr>
        <w:t>sented by</w:t>
      </w:r>
      <w:r w:rsidR="004C38F6" w:rsidRPr="00171928">
        <w:rPr>
          <w:b/>
          <w:sz w:val="22"/>
          <w:szCs w:val="22"/>
          <w:lang w:val="en-US"/>
        </w:rPr>
        <w:t xml:space="preserve">: </w:t>
      </w:r>
    </w:p>
    <w:p w14:paraId="0D36FA69" w14:textId="77777777" w:rsidR="004C38F6" w:rsidRPr="00171928" w:rsidRDefault="004C38F6" w:rsidP="004D3BE7">
      <w:pPr>
        <w:tabs>
          <w:tab w:val="num" w:pos="284"/>
        </w:tabs>
        <w:jc w:val="both"/>
        <w:rPr>
          <w:b/>
          <w:bCs/>
          <w:sz w:val="22"/>
          <w:szCs w:val="22"/>
          <w:lang w:val="en-US"/>
        </w:rPr>
      </w:pPr>
      <w:r w:rsidRPr="00171928">
        <w:rPr>
          <w:b/>
          <w:bCs/>
          <w:sz w:val="22"/>
          <w:szCs w:val="22"/>
          <w:lang w:val="en-US"/>
        </w:rPr>
        <w:t>………..</w:t>
      </w:r>
    </w:p>
    <w:p w14:paraId="113137BC" w14:textId="77777777" w:rsidR="004C38F6" w:rsidRPr="00171928" w:rsidRDefault="004C38F6" w:rsidP="00F618A9">
      <w:pPr>
        <w:pStyle w:val="Akapitzlist"/>
        <w:spacing w:after="0" w:line="240" w:lineRule="auto"/>
        <w:ind w:left="284"/>
        <w:jc w:val="both"/>
        <w:rPr>
          <w:rFonts w:ascii="Times New Roman" w:hAnsi="Times New Roman"/>
          <w:b/>
          <w:bCs/>
          <w:lang w:val="en-US"/>
        </w:rPr>
      </w:pPr>
    </w:p>
    <w:p w14:paraId="78D83566" w14:textId="5350D519" w:rsidR="009F53A7" w:rsidRPr="00171928" w:rsidRDefault="009F53A7" w:rsidP="00F618A9">
      <w:pPr>
        <w:jc w:val="both"/>
        <w:rPr>
          <w:b/>
          <w:bCs/>
          <w:sz w:val="22"/>
          <w:szCs w:val="22"/>
          <w:lang w:val="en-US"/>
        </w:rPr>
      </w:pPr>
      <w:r w:rsidRPr="00171928">
        <w:rPr>
          <w:sz w:val="22"/>
          <w:szCs w:val="22"/>
          <w:lang w:val="en-US"/>
        </w:rPr>
        <w:t>As a result of a procedure held under the mode of a procedure related to the invitation to tender based on Art. 11 item 5 clause 1 of the Act of September, 11</w:t>
      </w:r>
      <w:r w:rsidRPr="00171928">
        <w:rPr>
          <w:sz w:val="22"/>
          <w:szCs w:val="22"/>
          <w:vertAlign w:val="superscript"/>
          <w:lang w:val="en-US"/>
        </w:rPr>
        <w:t>th</w:t>
      </w:r>
      <w:r w:rsidRPr="00171928">
        <w:rPr>
          <w:sz w:val="22"/>
          <w:szCs w:val="22"/>
          <w:lang w:val="en-US"/>
        </w:rPr>
        <w:t xml:space="preserve">, 2019, Public Procurement Law (i.e. Journal of Law of </w:t>
      </w:r>
      <w:r w:rsidR="00741ABA" w:rsidRPr="00171928">
        <w:rPr>
          <w:sz w:val="22"/>
          <w:szCs w:val="22"/>
          <w:lang w:val="en-US"/>
        </w:rPr>
        <w:t>2021</w:t>
      </w:r>
      <w:r w:rsidRPr="00171928">
        <w:rPr>
          <w:sz w:val="22"/>
          <w:szCs w:val="22"/>
          <w:lang w:val="en-US"/>
        </w:rPr>
        <w:t xml:space="preserve">, item </w:t>
      </w:r>
      <w:r w:rsidR="00741ABA" w:rsidRPr="00171928">
        <w:rPr>
          <w:sz w:val="22"/>
          <w:szCs w:val="22"/>
          <w:lang w:val="en-US"/>
        </w:rPr>
        <w:t>1129</w:t>
      </w:r>
      <w:r w:rsidRPr="00171928">
        <w:rPr>
          <w:sz w:val="22"/>
          <w:szCs w:val="22"/>
          <w:lang w:val="en-US"/>
        </w:rPr>
        <w:t xml:space="preserve"> as amended), hereinafter referred to as „</w:t>
      </w:r>
      <w:r w:rsidRPr="00171928">
        <w:rPr>
          <w:b/>
          <w:bCs/>
          <w:sz w:val="22"/>
          <w:szCs w:val="22"/>
          <w:lang w:val="en-US"/>
        </w:rPr>
        <w:t>PPL</w:t>
      </w:r>
      <w:r w:rsidRPr="00171928">
        <w:rPr>
          <w:sz w:val="22"/>
          <w:szCs w:val="22"/>
          <w:lang w:val="en-US"/>
        </w:rPr>
        <w:t>”</w:t>
      </w:r>
      <w:r w:rsidR="004966B4" w:rsidRPr="00171928">
        <w:rPr>
          <w:sz w:val="22"/>
          <w:szCs w:val="22"/>
          <w:lang w:val="en-US"/>
        </w:rPr>
        <w:t xml:space="preserve"> </w:t>
      </w:r>
      <w:r w:rsidR="00891F73" w:rsidRPr="00171928">
        <w:rPr>
          <w:sz w:val="22"/>
          <w:szCs w:val="22"/>
          <w:lang w:val="en"/>
        </w:rPr>
        <w:t>and</w:t>
      </w:r>
      <w:r w:rsidR="00891F73" w:rsidRPr="00171928">
        <w:rPr>
          <w:sz w:val="22"/>
          <w:szCs w:val="22"/>
          <w:lang w:val="en-US"/>
        </w:rPr>
        <w:t xml:space="preserve"> </w:t>
      </w:r>
      <w:r w:rsidRPr="00171928">
        <w:rPr>
          <w:sz w:val="22"/>
          <w:szCs w:val="22"/>
          <w:lang w:val="en-US"/>
        </w:rPr>
        <w:t>Act of April 23, 1964 – Civil Code (i.e. Journal of Law of 2020, item 1740), hereinafter referred to as „</w:t>
      </w:r>
      <w:r w:rsidRPr="00171928">
        <w:rPr>
          <w:b/>
          <w:bCs/>
          <w:sz w:val="22"/>
          <w:szCs w:val="22"/>
          <w:lang w:val="en-US"/>
        </w:rPr>
        <w:t>CC</w:t>
      </w:r>
      <w:r w:rsidRPr="00171928">
        <w:rPr>
          <w:sz w:val="22"/>
          <w:szCs w:val="22"/>
          <w:lang w:val="en-US"/>
        </w:rPr>
        <w:t>”, the Agreement was concluded, whereas:</w:t>
      </w:r>
    </w:p>
    <w:p w14:paraId="2833D382" w14:textId="304C5EE3" w:rsidR="004C38F6" w:rsidRPr="00171928" w:rsidRDefault="004C38F6" w:rsidP="00F618A9">
      <w:pPr>
        <w:jc w:val="both"/>
        <w:rPr>
          <w:b/>
          <w:bCs/>
          <w:sz w:val="22"/>
          <w:szCs w:val="22"/>
          <w:lang w:val="en-US"/>
        </w:rPr>
      </w:pPr>
    </w:p>
    <w:p w14:paraId="7E1B60F0" w14:textId="77777777" w:rsidR="004C38F6" w:rsidRPr="00171928" w:rsidRDefault="004C38F6" w:rsidP="00F618A9">
      <w:pPr>
        <w:rPr>
          <w:sz w:val="22"/>
          <w:szCs w:val="22"/>
          <w:lang w:val="en-US"/>
        </w:rPr>
      </w:pPr>
      <w:r w:rsidRPr="00171928">
        <w:rPr>
          <w:b/>
          <w:sz w:val="22"/>
          <w:szCs w:val="22"/>
          <w:lang w:val="en-US"/>
        </w:rPr>
        <w:t>§ 1</w:t>
      </w:r>
    </w:p>
    <w:p w14:paraId="7B62CDCC" w14:textId="6C687DDC" w:rsidR="004C38F6" w:rsidRPr="00171928" w:rsidRDefault="0091639A" w:rsidP="00F618A9">
      <w:pPr>
        <w:ind w:left="357"/>
        <w:rPr>
          <w:b/>
          <w:bCs/>
          <w:sz w:val="22"/>
          <w:szCs w:val="22"/>
          <w:lang w:val="en-US"/>
        </w:rPr>
      </w:pPr>
      <w:r w:rsidRPr="00171928">
        <w:rPr>
          <w:b/>
          <w:bCs/>
          <w:sz w:val="22"/>
          <w:szCs w:val="22"/>
          <w:lang w:val="en-US"/>
        </w:rPr>
        <w:t xml:space="preserve">SUBJECT OF THE AGREEMENT AND </w:t>
      </w:r>
      <w:r w:rsidR="00345374" w:rsidRPr="00171928">
        <w:rPr>
          <w:b/>
          <w:bCs/>
          <w:sz w:val="22"/>
          <w:szCs w:val="22"/>
          <w:lang w:val="en-US"/>
        </w:rPr>
        <w:t>OBLIGATIONS</w:t>
      </w:r>
    </w:p>
    <w:p w14:paraId="5D19A64C" w14:textId="29E77835" w:rsidR="002165E4" w:rsidRPr="00171928" w:rsidRDefault="0091639A" w:rsidP="008C6B05">
      <w:pPr>
        <w:pStyle w:val="Akapitzlist"/>
        <w:numPr>
          <w:ilvl w:val="0"/>
          <w:numId w:val="32"/>
        </w:numPr>
        <w:spacing w:after="0" w:line="240" w:lineRule="auto"/>
        <w:ind w:left="426"/>
        <w:jc w:val="both"/>
        <w:rPr>
          <w:rFonts w:ascii="Times New Roman" w:hAnsi="Times New Roman"/>
          <w:shd w:val="clear" w:color="auto" w:fill="FFFFFF"/>
          <w:lang w:val="en-US"/>
        </w:rPr>
      </w:pPr>
      <w:r w:rsidRPr="00171928">
        <w:rPr>
          <w:rFonts w:ascii="Times New Roman" w:hAnsi="Times New Roman"/>
          <w:lang w:val="en-US"/>
        </w:rPr>
        <w:t xml:space="preserve">The subject of the Agreement </w:t>
      </w:r>
      <w:r w:rsidR="004C38F6" w:rsidRPr="00171928">
        <w:rPr>
          <w:rFonts w:ascii="Times New Roman" w:hAnsi="Times New Roman"/>
          <w:lang w:val="en-US"/>
        </w:rPr>
        <w:t>(</w:t>
      </w:r>
      <w:r w:rsidRPr="00171928">
        <w:rPr>
          <w:rFonts w:ascii="Times New Roman" w:hAnsi="Times New Roman"/>
          <w:lang w:val="en-US"/>
        </w:rPr>
        <w:t xml:space="preserve">hereinafter referred to as the </w:t>
      </w:r>
      <w:r w:rsidR="004C38F6" w:rsidRPr="00171928">
        <w:rPr>
          <w:rFonts w:ascii="Times New Roman" w:hAnsi="Times New Roman"/>
          <w:lang w:val="en-US"/>
        </w:rPr>
        <w:t>„</w:t>
      </w:r>
      <w:r w:rsidRPr="00171928">
        <w:rPr>
          <w:rFonts w:ascii="Times New Roman" w:hAnsi="Times New Roman"/>
          <w:lang w:val="en-US"/>
        </w:rPr>
        <w:t>Agreement”</w:t>
      </w:r>
      <w:r w:rsidR="004C38F6" w:rsidRPr="00171928">
        <w:rPr>
          <w:rFonts w:ascii="Times New Roman" w:hAnsi="Times New Roman"/>
          <w:lang w:val="en-US"/>
        </w:rPr>
        <w:t xml:space="preserve">) </w:t>
      </w:r>
      <w:r w:rsidR="007B1C2F" w:rsidRPr="00171928">
        <w:rPr>
          <w:rFonts w:ascii="Times New Roman" w:hAnsi="Times New Roman"/>
          <w:lang w:val="en-US"/>
        </w:rPr>
        <w:t xml:space="preserve">shall be </w:t>
      </w:r>
      <w:r w:rsidR="00E112BB" w:rsidRPr="00171928">
        <w:rPr>
          <w:rFonts w:ascii="Times New Roman" w:hAnsi="Times New Roman"/>
          <w:color w:val="000000"/>
          <w:lang w:val="en-GB"/>
        </w:rPr>
        <w:t xml:space="preserve">the delivery of </w:t>
      </w:r>
      <w:r w:rsidR="005711F8" w:rsidRPr="00171928">
        <w:rPr>
          <w:rFonts w:ascii="Times New Roman" w:hAnsi="Times New Roman"/>
          <w:color w:val="000000"/>
          <w:lang w:val="en-GB"/>
        </w:rPr>
        <w:t xml:space="preserve">the </w:t>
      </w:r>
      <w:r w:rsidR="00DB05E7" w:rsidRPr="00171928">
        <w:rPr>
          <w:rFonts w:ascii="Times New Roman" w:hAnsi="Times New Roman"/>
          <w:lang w:val="en-US"/>
        </w:rPr>
        <w:t xml:space="preserve">mass spectrometer </w:t>
      </w:r>
      <w:r w:rsidR="00F265E7" w:rsidRPr="00005AF9">
        <w:rPr>
          <w:rFonts w:ascii="Times New Roman" w:hAnsi="Times New Roman"/>
          <w:lang w:val="en"/>
        </w:rPr>
        <w:t xml:space="preserve">with </w:t>
      </w:r>
      <w:r w:rsidR="00F265E7" w:rsidRPr="00005AF9">
        <w:rPr>
          <w:rFonts w:ascii="Times New Roman" w:eastAsia="Calibri" w:hAnsi="Times New Roman"/>
          <w:lang w:val="en-US"/>
        </w:rPr>
        <w:t>replacement electron multiplier</w:t>
      </w:r>
      <w:r w:rsidR="00F265E7" w:rsidRPr="00171928">
        <w:rPr>
          <w:rFonts w:ascii="Times New Roman" w:hAnsi="Times New Roman"/>
          <w:color w:val="000000"/>
          <w:lang w:val="en-GB"/>
        </w:rPr>
        <w:t xml:space="preserve"> </w:t>
      </w:r>
      <w:r w:rsidR="005711F8" w:rsidRPr="00171928">
        <w:rPr>
          <w:rFonts w:ascii="Times New Roman" w:hAnsi="Times New Roman"/>
          <w:color w:val="000000"/>
          <w:lang w:val="en-GB"/>
        </w:rPr>
        <w:t>for the needs of</w:t>
      </w:r>
      <w:r w:rsidR="00E112BB" w:rsidRPr="00171928">
        <w:rPr>
          <w:rFonts w:ascii="Times New Roman" w:hAnsi="Times New Roman"/>
          <w:color w:val="000000"/>
          <w:lang w:val="en-GB"/>
        </w:rPr>
        <w:t xml:space="preserve"> National Synchrotron Radiation </w:t>
      </w:r>
      <w:r w:rsidR="00232838" w:rsidRPr="00171928">
        <w:rPr>
          <w:rFonts w:ascii="Times New Roman" w:hAnsi="Times New Roman"/>
          <w:color w:val="000000"/>
          <w:lang w:val="en-GB"/>
        </w:rPr>
        <w:t xml:space="preserve">Centre </w:t>
      </w:r>
      <w:r w:rsidR="00E112BB" w:rsidRPr="00171928">
        <w:rPr>
          <w:rFonts w:ascii="Times New Roman" w:hAnsi="Times New Roman"/>
          <w:color w:val="000000"/>
          <w:lang w:val="en-GB"/>
        </w:rPr>
        <w:t>SOLARIS in Kraków</w:t>
      </w:r>
      <w:r w:rsidR="002165E4" w:rsidRPr="00171928">
        <w:rPr>
          <w:rFonts w:ascii="Times New Roman" w:hAnsi="Times New Roman"/>
          <w:shd w:val="clear" w:color="auto" w:fill="FFFFFF"/>
          <w:lang w:val="en"/>
        </w:rPr>
        <w:t>.</w:t>
      </w:r>
    </w:p>
    <w:p w14:paraId="6D323501" w14:textId="77777777" w:rsidR="00891F73" w:rsidRPr="00171928" w:rsidRDefault="0091639A" w:rsidP="008C6B05">
      <w:pPr>
        <w:pStyle w:val="Akapitzlist"/>
        <w:numPr>
          <w:ilvl w:val="0"/>
          <w:numId w:val="32"/>
        </w:numPr>
        <w:autoSpaceDE w:val="0"/>
        <w:spacing w:after="0" w:line="240" w:lineRule="auto"/>
        <w:ind w:left="426"/>
        <w:jc w:val="both"/>
        <w:rPr>
          <w:rFonts w:ascii="Times New Roman" w:hAnsi="Times New Roman"/>
          <w:b/>
          <w:color w:val="000000" w:themeColor="text1"/>
          <w:lang w:val="en-US"/>
        </w:rPr>
      </w:pPr>
      <w:r w:rsidRPr="00171928">
        <w:rPr>
          <w:rFonts w:ascii="Times New Roman" w:hAnsi="Times New Roman"/>
          <w:lang w:val="en-US"/>
        </w:rPr>
        <w:t>A detailed description of the subject of the Agreement shall be included in the</w:t>
      </w:r>
      <w:r w:rsidR="007F4812" w:rsidRPr="00171928">
        <w:rPr>
          <w:rFonts w:ascii="Times New Roman" w:hAnsi="Times New Roman"/>
          <w:lang w:val="en-US"/>
        </w:rPr>
        <w:t xml:space="preserve"> Appendix A to the</w:t>
      </w:r>
      <w:r w:rsidRPr="00171928">
        <w:rPr>
          <w:rFonts w:ascii="Times New Roman" w:hAnsi="Times New Roman"/>
          <w:lang w:val="en-US"/>
        </w:rPr>
        <w:t xml:space="preserve"> </w:t>
      </w:r>
      <w:r w:rsidR="009A5833" w:rsidRPr="00171928">
        <w:rPr>
          <w:rFonts w:ascii="Times New Roman" w:hAnsi="Times New Roman"/>
          <w:lang w:val="en-US"/>
        </w:rPr>
        <w:t>I</w:t>
      </w:r>
      <w:r w:rsidRPr="00171928">
        <w:rPr>
          <w:rFonts w:ascii="Times New Roman" w:hAnsi="Times New Roman"/>
          <w:lang w:val="en-US"/>
        </w:rPr>
        <w:t xml:space="preserve">nvitation to submitting </w:t>
      </w:r>
      <w:r w:rsidR="009E007D" w:rsidRPr="00171928">
        <w:rPr>
          <w:rFonts w:ascii="Times New Roman" w:hAnsi="Times New Roman"/>
          <w:lang w:val="en-US"/>
        </w:rPr>
        <w:t>bids</w:t>
      </w:r>
      <w:r w:rsidRPr="00171928">
        <w:rPr>
          <w:rFonts w:ascii="Times New Roman" w:hAnsi="Times New Roman"/>
          <w:lang w:val="en-US"/>
        </w:rPr>
        <w:t xml:space="preserve"> as of </w:t>
      </w:r>
      <w:r w:rsidR="004C38F6" w:rsidRPr="00171928">
        <w:rPr>
          <w:rFonts w:ascii="Times New Roman" w:hAnsi="Times New Roman"/>
          <w:lang w:val="en-US"/>
        </w:rPr>
        <w:t xml:space="preserve">………….. </w:t>
      </w:r>
      <w:r w:rsidRPr="00171928">
        <w:rPr>
          <w:rFonts w:ascii="Times New Roman" w:hAnsi="Times New Roman"/>
          <w:lang w:val="en-US"/>
        </w:rPr>
        <w:t>hereinafter referred to as the</w:t>
      </w:r>
      <w:r w:rsidR="004C38F6" w:rsidRPr="00171928">
        <w:rPr>
          <w:rFonts w:ascii="Times New Roman" w:hAnsi="Times New Roman"/>
          <w:lang w:val="en-US"/>
        </w:rPr>
        <w:t xml:space="preserve"> </w:t>
      </w:r>
      <w:r w:rsidRPr="00171928">
        <w:rPr>
          <w:rFonts w:ascii="Times New Roman" w:hAnsi="Times New Roman"/>
          <w:b/>
          <w:lang w:val="en-US"/>
        </w:rPr>
        <w:t>„Invitation</w:t>
      </w:r>
      <w:r w:rsidR="004C38F6" w:rsidRPr="00171928">
        <w:rPr>
          <w:rFonts w:ascii="Times New Roman" w:hAnsi="Times New Roman"/>
          <w:b/>
          <w:lang w:val="en-US"/>
        </w:rPr>
        <w:t>”</w:t>
      </w:r>
      <w:r w:rsidRPr="00171928">
        <w:rPr>
          <w:rFonts w:ascii="Times New Roman" w:hAnsi="Times New Roman"/>
          <w:lang w:val="en-US"/>
        </w:rPr>
        <w:t xml:space="preserve"> and in the </w:t>
      </w:r>
      <w:r w:rsidR="005E1A2C" w:rsidRPr="00171928">
        <w:rPr>
          <w:rFonts w:ascii="Times New Roman" w:hAnsi="Times New Roman"/>
          <w:lang w:val="en-US"/>
        </w:rPr>
        <w:t>Contractor’s bid</w:t>
      </w:r>
      <w:r w:rsidR="00847CF8" w:rsidRPr="00171928">
        <w:rPr>
          <w:rFonts w:ascii="Times New Roman" w:hAnsi="Times New Roman"/>
          <w:lang w:val="en-US"/>
        </w:rPr>
        <w:t>, including all</w:t>
      </w:r>
      <w:r w:rsidR="007210B0" w:rsidRPr="00171928">
        <w:rPr>
          <w:rFonts w:ascii="Times New Roman" w:hAnsi="Times New Roman"/>
          <w:lang w:val="en-US"/>
        </w:rPr>
        <w:t xml:space="preserve"> attachments to the Invitation and the </w:t>
      </w:r>
      <w:r w:rsidR="005E1A2C" w:rsidRPr="00171928">
        <w:rPr>
          <w:rFonts w:ascii="Times New Roman" w:hAnsi="Times New Roman"/>
          <w:lang w:val="en-US"/>
        </w:rPr>
        <w:t>bid</w:t>
      </w:r>
      <w:r w:rsidR="004C38F6" w:rsidRPr="00171928">
        <w:rPr>
          <w:rFonts w:ascii="Times New Roman" w:hAnsi="Times New Roman"/>
          <w:lang w:val="en-US"/>
        </w:rPr>
        <w:t>,</w:t>
      </w:r>
      <w:r w:rsidRPr="00171928">
        <w:rPr>
          <w:rFonts w:ascii="Times New Roman" w:hAnsi="Times New Roman"/>
          <w:lang w:val="en-US"/>
        </w:rPr>
        <w:t xml:space="preserve"> constituting an integral part hereof. </w:t>
      </w:r>
      <w:r w:rsidR="007210B0" w:rsidRPr="00171928">
        <w:rPr>
          <w:rFonts w:ascii="Times New Roman" w:hAnsi="Times New Roman"/>
          <w:lang w:val="en-US"/>
        </w:rPr>
        <w:t xml:space="preserve">In case of any discrepancies between the Agreement and its attachments (i.e. Invitation and the </w:t>
      </w:r>
      <w:r w:rsidR="005E1A2C" w:rsidRPr="00171928">
        <w:rPr>
          <w:rFonts w:ascii="Times New Roman" w:hAnsi="Times New Roman"/>
          <w:lang w:val="en-US"/>
        </w:rPr>
        <w:t>bid</w:t>
      </w:r>
      <w:r w:rsidR="007210B0" w:rsidRPr="00171928">
        <w:rPr>
          <w:rFonts w:ascii="Times New Roman" w:hAnsi="Times New Roman"/>
          <w:lang w:val="en-US"/>
        </w:rPr>
        <w:t xml:space="preserve">), </w:t>
      </w:r>
      <w:r w:rsidR="00731A73" w:rsidRPr="00171928">
        <w:rPr>
          <w:rFonts w:ascii="Times New Roman" w:hAnsi="Times New Roman"/>
          <w:lang w:val="en-US"/>
        </w:rPr>
        <w:t>provisions of the Agreement shall prevail, including but not limited to provisions c</w:t>
      </w:r>
      <w:r w:rsidR="00F30DCA" w:rsidRPr="00171928">
        <w:rPr>
          <w:rFonts w:ascii="Times New Roman" w:hAnsi="Times New Roman"/>
          <w:lang w:val="en-US"/>
        </w:rPr>
        <w:t xml:space="preserve">oncerning </w:t>
      </w:r>
      <w:r w:rsidR="007F737F" w:rsidRPr="00171928">
        <w:rPr>
          <w:rFonts w:ascii="Times New Roman" w:hAnsi="Times New Roman"/>
          <w:lang w:val="en-US"/>
        </w:rPr>
        <w:t>quality warranty (§6)</w:t>
      </w:r>
      <w:r w:rsidR="007F4812" w:rsidRPr="00171928">
        <w:rPr>
          <w:rFonts w:ascii="Times New Roman" w:hAnsi="Times New Roman"/>
          <w:lang w:val="en-US"/>
        </w:rPr>
        <w:t>, unless the attachments provisions are more</w:t>
      </w:r>
      <w:r w:rsidR="007F4812" w:rsidRPr="00171928">
        <w:rPr>
          <w:rFonts w:ascii="Times New Roman" w:hAnsi="Times New Roman"/>
          <w:shd w:val="clear" w:color="auto" w:fill="F5F5F5"/>
          <w:lang w:val="en-GB" w:eastAsia="pl-PL"/>
        </w:rPr>
        <w:t xml:space="preserve"> </w:t>
      </w:r>
      <w:r w:rsidR="007F4812" w:rsidRPr="00171928">
        <w:rPr>
          <w:rFonts w:ascii="Times New Roman" w:hAnsi="Times New Roman"/>
          <w:lang w:val="en-GB"/>
        </w:rPr>
        <w:t>favourable for</w:t>
      </w:r>
      <w:r w:rsidR="007F4812" w:rsidRPr="00171928">
        <w:rPr>
          <w:rFonts w:ascii="Times New Roman" w:hAnsi="Times New Roman"/>
          <w:lang w:val="en-US"/>
        </w:rPr>
        <w:t xml:space="preserve"> the Ordering Party</w:t>
      </w:r>
      <w:r w:rsidR="007F737F" w:rsidRPr="00171928">
        <w:rPr>
          <w:rFonts w:ascii="Times New Roman" w:hAnsi="Times New Roman"/>
          <w:lang w:val="en-US"/>
        </w:rPr>
        <w:t>.</w:t>
      </w:r>
    </w:p>
    <w:p w14:paraId="57888363" w14:textId="26537544" w:rsidR="00891F73" w:rsidRPr="00005AF9" w:rsidRDefault="0098017B" w:rsidP="406AE86E">
      <w:pPr>
        <w:pStyle w:val="Akapitzlist"/>
        <w:numPr>
          <w:ilvl w:val="0"/>
          <w:numId w:val="32"/>
        </w:numPr>
        <w:autoSpaceDE w:val="0"/>
        <w:spacing w:after="0" w:line="240" w:lineRule="auto"/>
        <w:ind w:left="426"/>
        <w:jc w:val="both"/>
        <w:rPr>
          <w:rFonts w:ascii="Times New Roman" w:hAnsi="Times New Roman"/>
          <w:b/>
          <w:bCs/>
          <w:color w:val="000000" w:themeColor="text1"/>
          <w:lang w:val="en-US"/>
        </w:rPr>
      </w:pPr>
      <w:r w:rsidRPr="406AE86E">
        <w:rPr>
          <w:rFonts w:ascii="Times New Roman" w:hAnsi="Times New Roman"/>
          <w:lang w:val="en-US"/>
        </w:rPr>
        <w:t xml:space="preserve">The Ordering Party reserves the option right which consists in the extension of the subject of the Agreement and enables the Ordering Party to order </w:t>
      </w:r>
      <w:r w:rsidR="005C4082" w:rsidRPr="406AE86E">
        <w:rPr>
          <w:rFonts w:ascii="Times New Roman" w:hAnsi="Times New Roman"/>
          <w:lang w:val="en-US"/>
        </w:rPr>
        <w:t xml:space="preserve">an </w:t>
      </w:r>
      <w:r w:rsidRPr="406AE86E">
        <w:rPr>
          <w:rFonts w:ascii="Times New Roman" w:hAnsi="Times New Roman"/>
          <w:lang w:val="en-US"/>
        </w:rPr>
        <w:t xml:space="preserve">additional </w:t>
      </w:r>
      <w:r w:rsidR="005C4082" w:rsidRPr="406AE86E">
        <w:rPr>
          <w:rFonts w:ascii="Times New Roman" w:hAnsi="Times New Roman"/>
          <w:lang w:val="en"/>
        </w:rPr>
        <w:t xml:space="preserve">mass spectrometer </w:t>
      </w:r>
      <w:r w:rsidR="00725474" w:rsidRPr="406AE86E">
        <w:rPr>
          <w:rFonts w:ascii="Times New Roman" w:hAnsi="Times New Roman"/>
          <w:lang w:val="en"/>
        </w:rPr>
        <w:t>and</w:t>
      </w:r>
      <w:r w:rsidR="005C4082" w:rsidRPr="406AE86E">
        <w:rPr>
          <w:rFonts w:ascii="Times New Roman" w:hAnsi="Times New Roman"/>
          <w:lang w:val="en"/>
        </w:rPr>
        <w:t xml:space="preserve"> </w:t>
      </w:r>
      <w:r w:rsidR="00725474" w:rsidRPr="406AE86E">
        <w:rPr>
          <w:rFonts w:ascii="Times New Roman" w:hAnsi="Times New Roman"/>
          <w:lang w:val="en"/>
        </w:rPr>
        <w:t xml:space="preserve">a </w:t>
      </w:r>
      <w:r w:rsidR="005C4082" w:rsidRPr="406AE86E">
        <w:rPr>
          <w:rFonts w:ascii="Times New Roman" w:eastAsia="Calibri" w:hAnsi="Times New Roman"/>
          <w:lang w:val="en-US"/>
        </w:rPr>
        <w:t>replacement electron multiplier</w:t>
      </w:r>
      <w:r w:rsidR="00005AF9" w:rsidRPr="406AE86E">
        <w:rPr>
          <w:rFonts w:ascii="Times New Roman" w:eastAsia="Calibri" w:hAnsi="Times New Roman"/>
          <w:lang w:val="en-US"/>
        </w:rPr>
        <w:t xml:space="preserve">. </w:t>
      </w:r>
      <w:r w:rsidR="00005AF9" w:rsidRPr="406AE86E">
        <w:rPr>
          <w:rFonts w:ascii="Times New Roman" w:hAnsi="Times New Roman"/>
          <w:lang w:val="en-US"/>
        </w:rPr>
        <w:t>The Ordering Party shall place an order according to the Contractor's price list valid as of the order date, but in any case, the total value of all orders may not exceed</w:t>
      </w:r>
      <w:r w:rsidR="005C4082" w:rsidRPr="406AE86E">
        <w:rPr>
          <w:rFonts w:ascii="Times New Roman" w:eastAsia="Calibri" w:hAnsi="Times New Roman"/>
          <w:lang w:val="en-US"/>
        </w:rPr>
        <w:t xml:space="preserve"> the </w:t>
      </w:r>
      <w:r w:rsidR="006127FA" w:rsidRPr="406AE86E">
        <w:rPr>
          <w:rFonts w:ascii="Times New Roman" w:eastAsia="Calibri" w:hAnsi="Times New Roman"/>
          <w:lang w:val="en-US"/>
        </w:rPr>
        <w:t xml:space="preserve">total </w:t>
      </w:r>
      <w:r w:rsidR="005C4082" w:rsidRPr="406AE86E">
        <w:rPr>
          <w:rFonts w:ascii="Times New Roman" w:eastAsia="Calibri" w:hAnsi="Times New Roman"/>
          <w:lang w:val="en-US"/>
        </w:rPr>
        <w:t xml:space="preserve">net value: </w:t>
      </w:r>
      <w:bookmarkStart w:id="5" w:name="_Hlk103333540"/>
      <w:r w:rsidR="00606EB7">
        <w:rPr>
          <w:rFonts w:ascii="Times New Roman" w:eastAsia="Calibri" w:hAnsi="Times New Roman"/>
          <w:b/>
          <w:bCs/>
          <w:lang w:val="en-US"/>
        </w:rPr>
        <w:t>4</w:t>
      </w:r>
      <w:r w:rsidR="005C4082" w:rsidRPr="00A93A69">
        <w:rPr>
          <w:rFonts w:ascii="Times New Roman" w:eastAsia="Calibri" w:hAnsi="Times New Roman"/>
          <w:b/>
          <w:bCs/>
          <w:lang w:val="en-US"/>
        </w:rPr>
        <w:t>8 7</w:t>
      </w:r>
      <w:r w:rsidR="00606EB7">
        <w:rPr>
          <w:rFonts w:ascii="Times New Roman" w:eastAsia="Calibri" w:hAnsi="Times New Roman"/>
          <w:b/>
          <w:bCs/>
          <w:lang w:val="en-US"/>
        </w:rPr>
        <w:t>8</w:t>
      </w:r>
      <w:r w:rsidR="005C4082" w:rsidRPr="00A93A69">
        <w:rPr>
          <w:rFonts w:ascii="Times New Roman" w:eastAsia="Calibri" w:hAnsi="Times New Roman"/>
          <w:b/>
          <w:bCs/>
          <w:lang w:val="en-US"/>
        </w:rPr>
        <w:t>0,</w:t>
      </w:r>
      <w:r w:rsidR="00606EB7">
        <w:rPr>
          <w:rFonts w:ascii="Times New Roman" w:eastAsia="Calibri" w:hAnsi="Times New Roman"/>
          <w:b/>
          <w:bCs/>
          <w:lang w:val="en-US"/>
        </w:rPr>
        <w:t>4</w:t>
      </w:r>
      <w:r w:rsidR="003902D4" w:rsidRPr="00A93A69">
        <w:rPr>
          <w:rFonts w:ascii="Times New Roman" w:eastAsia="Calibri" w:hAnsi="Times New Roman"/>
          <w:b/>
          <w:bCs/>
          <w:lang w:val="en-US"/>
        </w:rPr>
        <w:t>9</w:t>
      </w:r>
      <w:r w:rsidR="005C4082" w:rsidRPr="00A93A69">
        <w:rPr>
          <w:rFonts w:ascii="Times New Roman" w:eastAsia="Calibri" w:hAnsi="Times New Roman"/>
          <w:b/>
          <w:bCs/>
          <w:lang w:val="en-US"/>
        </w:rPr>
        <w:t xml:space="preserve"> </w:t>
      </w:r>
      <w:r w:rsidR="006127FA" w:rsidRPr="00A93A69">
        <w:rPr>
          <w:rFonts w:ascii="Times New Roman" w:eastAsia="Calibri" w:hAnsi="Times New Roman"/>
          <w:b/>
          <w:bCs/>
          <w:lang w:val="en-US"/>
        </w:rPr>
        <w:t>PLN</w:t>
      </w:r>
      <w:r w:rsidR="006127FA" w:rsidRPr="00A93A69">
        <w:rPr>
          <w:rFonts w:ascii="Times New Roman" w:hAnsi="Times New Roman"/>
          <w:b/>
          <w:bCs/>
          <w:lang w:val="en-US"/>
        </w:rPr>
        <w:t xml:space="preserve"> </w:t>
      </w:r>
      <w:bookmarkEnd w:id="5"/>
      <w:r w:rsidR="004B5525" w:rsidRPr="00A93A69">
        <w:rPr>
          <w:rFonts w:ascii="Times New Roman" w:hAnsi="Times New Roman"/>
          <w:b/>
          <w:bCs/>
          <w:lang w:val="en-US"/>
        </w:rPr>
        <w:t xml:space="preserve">(say: </w:t>
      </w:r>
      <w:r w:rsidR="001F4994">
        <w:rPr>
          <w:rFonts w:ascii="Times New Roman" w:hAnsi="Times New Roman"/>
          <w:b/>
          <w:bCs/>
          <w:lang w:val="en-US"/>
        </w:rPr>
        <w:t>forty</w:t>
      </w:r>
      <w:r w:rsidR="004B5525" w:rsidRPr="00A93A69">
        <w:rPr>
          <w:rFonts w:ascii="Times New Roman" w:hAnsi="Times New Roman"/>
          <w:b/>
          <w:bCs/>
          <w:lang w:val="en-US"/>
        </w:rPr>
        <w:t xml:space="preserve"> </w:t>
      </w:r>
      <w:r w:rsidR="006127FA" w:rsidRPr="00A93A69">
        <w:rPr>
          <w:rFonts w:ascii="Times New Roman" w:hAnsi="Times New Roman"/>
          <w:b/>
          <w:bCs/>
          <w:lang w:val="en-US"/>
        </w:rPr>
        <w:t>eight</w:t>
      </w:r>
      <w:r w:rsidR="004B5525" w:rsidRPr="00A93A69">
        <w:rPr>
          <w:rFonts w:ascii="Times New Roman" w:hAnsi="Times New Roman"/>
          <w:b/>
          <w:bCs/>
          <w:lang w:val="en-US"/>
        </w:rPr>
        <w:t xml:space="preserve"> thousand </w:t>
      </w:r>
      <w:r w:rsidR="006127FA" w:rsidRPr="00A93A69">
        <w:rPr>
          <w:rFonts w:ascii="Times New Roman" w:hAnsi="Times New Roman"/>
          <w:b/>
          <w:bCs/>
          <w:lang w:val="en-US"/>
        </w:rPr>
        <w:t>seven</w:t>
      </w:r>
      <w:r w:rsidR="004B5525" w:rsidRPr="00A93A69">
        <w:rPr>
          <w:rFonts w:ascii="Times New Roman" w:hAnsi="Times New Roman"/>
          <w:b/>
          <w:bCs/>
          <w:lang w:val="en-US"/>
        </w:rPr>
        <w:t xml:space="preserve"> hundred</w:t>
      </w:r>
      <w:r w:rsidR="006127FA" w:rsidRPr="00A93A69">
        <w:rPr>
          <w:rFonts w:ascii="Times New Roman" w:hAnsi="Times New Roman"/>
          <w:b/>
          <w:bCs/>
          <w:lang w:val="en-US"/>
        </w:rPr>
        <w:t xml:space="preserve"> </w:t>
      </w:r>
      <w:r w:rsidR="001F4994">
        <w:rPr>
          <w:rFonts w:ascii="Times New Roman" w:hAnsi="Times New Roman"/>
          <w:b/>
          <w:bCs/>
          <w:lang w:val="en-US"/>
        </w:rPr>
        <w:t>eighty</w:t>
      </w:r>
      <w:r w:rsidR="006127FA" w:rsidRPr="00A93A69">
        <w:rPr>
          <w:rFonts w:ascii="Times New Roman" w:hAnsi="Times New Roman"/>
          <w:b/>
          <w:bCs/>
          <w:lang w:val="en-US"/>
        </w:rPr>
        <w:t xml:space="preserve"> and </w:t>
      </w:r>
      <w:r w:rsidR="001F4994">
        <w:rPr>
          <w:rFonts w:ascii="Times New Roman" w:hAnsi="Times New Roman"/>
          <w:b/>
          <w:bCs/>
          <w:lang w:val="en-US"/>
        </w:rPr>
        <w:t>4</w:t>
      </w:r>
      <w:r w:rsidR="00AE6C86" w:rsidRPr="00A93A69">
        <w:rPr>
          <w:rFonts w:ascii="Times New Roman" w:hAnsi="Times New Roman"/>
          <w:b/>
          <w:bCs/>
          <w:lang w:val="en-US"/>
        </w:rPr>
        <w:t>9</w:t>
      </w:r>
      <w:r w:rsidR="004B5525" w:rsidRPr="00A93A69">
        <w:rPr>
          <w:rFonts w:ascii="Times New Roman" w:hAnsi="Times New Roman"/>
          <w:b/>
          <w:bCs/>
          <w:lang w:val="en-US"/>
        </w:rPr>
        <w:t xml:space="preserve">/100 </w:t>
      </w:r>
      <w:r w:rsidR="006127FA" w:rsidRPr="00A93A69">
        <w:rPr>
          <w:rFonts w:ascii="Times New Roman" w:hAnsi="Times New Roman"/>
          <w:b/>
          <w:bCs/>
          <w:lang w:val="en-US"/>
        </w:rPr>
        <w:t>PLN</w:t>
      </w:r>
      <w:r w:rsidR="004B5525" w:rsidRPr="00A93A69">
        <w:rPr>
          <w:rFonts w:ascii="Times New Roman" w:hAnsi="Times New Roman"/>
          <w:b/>
          <w:bCs/>
          <w:lang w:val="en-US"/>
        </w:rPr>
        <w:t xml:space="preserve"> net)</w:t>
      </w:r>
      <w:r w:rsidRPr="406AE86E">
        <w:rPr>
          <w:rFonts w:ascii="Times New Roman" w:hAnsi="Times New Roman"/>
          <w:lang w:val="en-US"/>
        </w:rPr>
        <w:t xml:space="preserve">. The Ordering Party shall use the option right no later than </w:t>
      </w:r>
      <w:r w:rsidR="006127FA" w:rsidRPr="406AE86E">
        <w:rPr>
          <w:rFonts w:ascii="Times New Roman" w:hAnsi="Times New Roman"/>
          <w:lang w:val="en-US"/>
        </w:rPr>
        <w:t>May</w:t>
      </w:r>
      <w:r w:rsidRPr="406AE86E">
        <w:rPr>
          <w:rFonts w:ascii="Times New Roman" w:hAnsi="Times New Roman"/>
          <w:lang w:val="en-US"/>
        </w:rPr>
        <w:t xml:space="preserve"> 31</w:t>
      </w:r>
      <w:r w:rsidR="00AE6C86" w:rsidRPr="00AE6C86">
        <w:rPr>
          <w:rFonts w:ascii="Times New Roman" w:hAnsi="Times New Roman"/>
          <w:vertAlign w:val="superscript"/>
          <w:lang w:val="en-US"/>
        </w:rPr>
        <w:t>st</w:t>
      </w:r>
      <w:r w:rsidRPr="406AE86E">
        <w:rPr>
          <w:rFonts w:ascii="Times New Roman" w:hAnsi="Times New Roman"/>
          <w:lang w:val="en-US"/>
        </w:rPr>
        <w:t>, 2023. The Ordering Party and the Contractor will determine an appropriate delivery date.</w:t>
      </w:r>
    </w:p>
    <w:p w14:paraId="419700C0" w14:textId="124F20B4" w:rsidR="007F4812" w:rsidRPr="00171928" w:rsidRDefault="007F4812" w:rsidP="008C6B05">
      <w:pPr>
        <w:pStyle w:val="Akapitzlist"/>
        <w:numPr>
          <w:ilvl w:val="0"/>
          <w:numId w:val="32"/>
        </w:numPr>
        <w:autoSpaceDE w:val="0"/>
        <w:spacing w:after="0" w:line="240" w:lineRule="auto"/>
        <w:ind w:left="426"/>
        <w:jc w:val="both"/>
        <w:rPr>
          <w:rFonts w:ascii="Times New Roman" w:hAnsi="Times New Roman"/>
          <w:b/>
          <w:lang w:val="en-US"/>
        </w:rPr>
      </w:pPr>
      <w:r w:rsidRPr="00171928">
        <w:rPr>
          <w:rFonts w:ascii="Times New Roman" w:hAnsi="Times New Roman"/>
          <w:bCs/>
          <w:lang w:val="en-US"/>
        </w:rPr>
        <w:t xml:space="preserve">The Parties confirm that they are bound by </w:t>
      </w:r>
      <w:r w:rsidR="00926D3C" w:rsidRPr="00171928">
        <w:rPr>
          <w:rFonts w:ascii="Times New Roman" w:hAnsi="Times New Roman"/>
          <w:bCs/>
          <w:lang w:val="en-US"/>
        </w:rPr>
        <w:t>the A</w:t>
      </w:r>
      <w:r w:rsidRPr="00171928">
        <w:rPr>
          <w:rFonts w:ascii="Times New Roman" w:hAnsi="Times New Roman"/>
          <w:bCs/>
          <w:lang w:val="en-US"/>
        </w:rPr>
        <w:t>greement with the content specified therein and in its attachments. If the Contractor applies general terms and conditions, general terms and conditions of contracts, regulations, etc., their provisions shall not apply, even if the Contractor referred to them in his bid, unless the contract clearly stipulates otherwise</w:t>
      </w:r>
      <w:r w:rsidR="0069505E" w:rsidRPr="00171928">
        <w:rPr>
          <w:rFonts w:ascii="Times New Roman" w:hAnsi="Times New Roman"/>
          <w:bCs/>
          <w:lang w:val="en-US"/>
        </w:rPr>
        <w:t>.</w:t>
      </w:r>
    </w:p>
    <w:p w14:paraId="05B2717A" w14:textId="2B7BF803" w:rsidR="004C38F6" w:rsidRPr="00171928" w:rsidRDefault="004C38F6" w:rsidP="00F618A9">
      <w:pPr>
        <w:rPr>
          <w:b/>
          <w:sz w:val="22"/>
          <w:szCs w:val="22"/>
          <w:lang w:val="en-US"/>
        </w:rPr>
      </w:pPr>
      <w:r w:rsidRPr="00171928">
        <w:rPr>
          <w:b/>
          <w:sz w:val="22"/>
          <w:szCs w:val="22"/>
          <w:lang w:val="en-US"/>
        </w:rPr>
        <w:t xml:space="preserve">§ </w:t>
      </w:r>
      <w:r w:rsidR="004D2755" w:rsidRPr="00171928">
        <w:rPr>
          <w:b/>
          <w:sz w:val="22"/>
          <w:szCs w:val="22"/>
          <w:lang w:val="en-US"/>
        </w:rPr>
        <w:t>2</w:t>
      </w:r>
    </w:p>
    <w:p w14:paraId="29B80DBE" w14:textId="77777777" w:rsidR="004C38F6" w:rsidRPr="00171928" w:rsidRDefault="00D91283" w:rsidP="00F618A9">
      <w:pPr>
        <w:ind w:left="357"/>
        <w:rPr>
          <w:b/>
          <w:bCs/>
          <w:sz w:val="22"/>
          <w:szCs w:val="22"/>
          <w:lang w:val="en-US"/>
        </w:rPr>
      </w:pPr>
      <w:r w:rsidRPr="00171928">
        <w:rPr>
          <w:b/>
          <w:bCs/>
          <w:sz w:val="22"/>
          <w:szCs w:val="22"/>
          <w:lang w:val="en-US"/>
        </w:rPr>
        <w:t>AGREEMENT EXECUTION DEADLINE AND TERMS</w:t>
      </w:r>
    </w:p>
    <w:p w14:paraId="1B3A9415" w14:textId="388ADB42" w:rsidR="00AA048D" w:rsidRPr="00171928" w:rsidRDefault="00D91283" w:rsidP="009328D9">
      <w:pPr>
        <w:widowControl/>
        <w:numPr>
          <w:ilvl w:val="0"/>
          <w:numId w:val="9"/>
        </w:numPr>
        <w:suppressAutoHyphens w:val="0"/>
        <w:autoSpaceDE w:val="0"/>
        <w:ind w:left="426" w:hanging="426"/>
        <w:jc w:val="both"/>
        <w:rPr>
          <w:sz w:val="22"/>
          <w:szCs w:val="22"/>
          <w:lang w:val="en-US"/>
        </w:rPr>
      </w:pPr>
      <w:bookmarkStart w:id="6" w:name="_Hlk102479330"/>
      <w:r w:rsidRPr="00171928">
        <w:rPr>
          <w:sz w:val="22"/>
          <w:szCs w:val="22"/>
          <w:lang w:val="en-US"/>
        </w:rPr>
        <w:t xml:space="preserve">The Contractor shall be liable to deliver the subject hereof within </w:t>
      </w:r>
      <w:bookmarkEnd w:id="6"/>
      <w:r w:rsidRPr="00171928">
        <w:rPr>
          <w:sz w:val="22"/>
          <w:szCs w:val="22"/>
          <w:lang w:val="en-US"/>
        </w:rPr>
        <w:t xml:space="preserve">the period </w:t>
      </w:r>
      <w:r w:rsidR="00F61874" w:rsidRPr="00171928">
        <w:rPr>
          <w:sz w:val="22"/>
          <w:szCs w:val="22"/>
          <w:lang w:val="en-US"/>
        </w:rPr>
        <w:t xml:space="preserve">up to </w:t>
      </w:r>
      <w:r w:rsidR="00D168DC" w:rsidRPr="004D01E0">
        <w:rPr>
          <w:b/>
          <w:sz w:val="22"/>
          <w:szCs w:val="22"/>
          <w:u w:val="single"/>
          <w:lang w:val="en-US"/>
        </w:rPr>
        <w:t>8 weeks</w:t>
      </w:r>
      <w:r w:rsidR="00E112BB" w:rsidRPr="00171928">
        <w:rPr>
          <w:sz w:val="22"/>
          <w:szCs w:val="22"/>
          <w:lang w:val="en-US"/>
        </w:rPr>
        <w:t xml:space="preserve"> </w:t>
      </w:r>
      <w:r w:rsidR="002F6080" w:rsidRPr="00171928">
        <w:rPr>
          <w:bCs/>
          <w:sz w:val="22"/>
          <w:szCs w:val="22"/>
          <w:lang w:val="en-US"/>
        </w:rPr>
        <w:t>as of the conclusion of the contract</w:t>
      </w:r>
      <w:r w:rsidRPr="00171928">
        <w:rPr>
          <w:sz w:val="22"/>
          <w:szCs w:val="22"/>
          <w:lang w:val="en-US"/>
        </w:rPr>
        <w:t>.</w:t>
      </w:r>
      <w:r w:rsidR="00305BB3" w:rsidRPr="00171928">
        <w:rPr>
          <w:sz w:val="22"/>
          <w:szCs w:val="22"/>
          <w:lang w:val="en-US"/>
        </w:rPr>
        <w:t xml:space="preserve"> </w:t>
      </w:r>
      <w:r w:rsidR="000F7FCD" w:rsidRPr="00171928">
        <w:rPr>
          <w:sz w:val="22"/>
          <w:szCs w:val="22"/>
          <w:lang w:val="x-none" w:eastAsia="en-US"/>
        </w:rPr>
        <w:t xml:space="preserve">The deadline </w:t>
      </w:r>
      <w:proofErr w:type="spellStart"/>
      <w:r w:rsidR="000F7FCD" w:rsidRPr="00171928">
        <w:rPr>
          <w:sz w:val="22"/>
          <w:szCs w:val="22"/>
          <w:lang w:val="x-none" w:eastAsia="en-US"/>
        </w:rPr>
        <w:t>indicated</w:t>
      </w:r>
      <w:proofErr w:type="spellEnd"/>
      <w:r w:rsidR="000F7FCD" w:rsidRPr="00171928">
        <w:rPr>
          <w:sz w:val="22"/>
          <w:szCs w:val="22"/>
          <w:lang w:val="x-none" w:eastAsia="en-US"/>
        </w:rPr>
        <w:t xml:space="preserve"> in the </w:t>
      </w:r>
      <w:proofErr w:type="spellStart"/>
      <w:r w:rsidR="000F7FCD" w:rsidRPr="00171928">
        <w:rPr>
          <w:sz w:val="22"/>
          <w:szCs w:val="22"/>
          <w:lang w:val="x-none" w:eastAsia="en-US"/>
        </w:rPr>
        <w:t>first</w:t>
      </w:r>
      <w:proofErr w:type="spellEnd"/>
      <w:r w:rsidR="000F7FCD" w:rsidRPr="00171928">
        <w:rPr>
          <w:sz w:val="22"/>
          <w:szCs w:val="22"/>
          <w:lang w:val="x-none" w:eastAsia="en-US"/>
        </w:rPr>
        <w:t xml:space="preserve"> </w:t>
      </w:r>
      <w:proofErr w:type="spellStart"/>
      <w:r w:rsidR="000F7FCD" w:rsidRPr="00171928">
        <w:rPr>
          <w:sz w:val="22"/>
          <w:szCs w:val="22"/>
          <w:lang w:val="x-none" w:eastAsia="en-US"/>
        </w:rPr>
        <w:t>sentence</w:t>
      </w:r>
      <w:proofErr w:type="spellEnd"/>
      <w:r w:rsidR="000F7FCD" w:rsidRPr="00171928">
        <w:rPr>
          <w:sz w:val="22"/>
          <w:szCs w:val="22"/>
          <w:lang w:val="x-none" w:eastAsia="en-US"/>
        </w:rPr>
        <w:t xml:space="preserve"> </w:t>
      </w:r>
      <w:proofErr w:type="spellStart"/>
      <w:r w:rsidR="000F7FCD" w:rsidRPr="00171928">
        <w:rPr>
          <w:sz w:val="22"/>
          <w:szCs w:val="22"/>
          <w:lang w:val="x-none" w:eastAsia="en-US"/>
        </w:rPr>
        <w:t>shall</w:t>
      </w:r>
      <w:proofErr w:type="spellEnd"/>
      <w:r w:rsidR="000F7FCD" w:rsidRPr="00171928">
        <w:rPr>
          <w:sz w:val="22"/>
          <w:szCs w:val="22"/>
          <w:lang w:val="x-none" w:eastAsia="en-US"/>
        </w:rPr>
        <w:t xml:space="preserve"> be </w:t>
      </w:r>
      <w:proofErr w:type="spellStart"/>
      <w:r w:rsidR="000F7FCD" w:rsidRPr="00171928">
        <w:rPr>
          <w:sz w:val="22"/>
          <w:szCs w:val="22"/>
          <w:lang w:val="x-none" w:eastAsia="en-US"/>
        </w:rPr>
        <w:t>considered</w:t>
      </w:r>
      <w:proofErr w:type="spellEnd"/>
      <w:r w:rsidR="000F7FCD" w:rsidRPr="00171928">
        <w:rPr>
          <w:sz w:val="22"/>
          <w:szCs w:val="22"/>
          <w:lang w:val="x-none" w:eastAsia="en-US"/>
        </w:rPr>
        <w:t xml:space="preserve"> met, </w:t>
      </w:r>
      <w:proofErr w:type="spellStart"/>
      <w:r w:rsidR="000F7FCD" w:rsidRPr="00171928">
        <w:rPr>
          <w:sz w:val="22"/>
          <w:szCs w:val="22"/>
          <w:lang w:val="x-none" w:eastAsia="en-US"/>
        </w:rPr>
        <w:t>provided</w:t>
      </w:r>
      <w:proofErr w:type="spellEnd"/>
      <w:r w:rsidR="000F7FCD" w:rsidRPr="00171928">
        <w:rPr>
          <w:sz w:val="22"/>
          <w:szCs w:val="22"/>
          <w:lang w:val="x-none" w:eastAsia="en-US"/>
        </w:rPr>
        <w:t xml:space="preserve"> </w:t>
      </w:r>
      <w:proofErr w:type="spellStart"/>
      <w:r w:rsidR="000F7FCD" w:rsidRPr="00171928">
        <w:rPr>
          <w:sz w:val="22"/>
          <w:szCs w:val="22"/>
          <w:lang w:val="x-none" w:eastAsia="en-US"/>
        </w:rPr>
        <w:t>that</w:t>
      </w:r>
      <w:proofErr w:type="spellEnd"/>
      <w:r w:rsidR="000F7FCD" w:rsidRPr="00171928">
        <w:rPr>
          <w:sz w:val="22"/>
          <w:szCs w:val="22"/>
          <w:lang w:val="x-none" w:eastAsia="en-US"/>
        </w:rPr>
        <w:t xml:space="preserve"> the </w:t>
      </w:r>
      <w:proofErr w:type="spellStart"/>
      <w:r w:rsidR="000F7FCD" w:rsidRPr="00171928">
        <w:rPr>
          <w:sz w:val="22"/>
          <w:szCs w:val="22"/>
          <w:lang w:val="x-none" w:eastAsia="en-US"/>
        </w:rPr>
        <w:t>Ordering</w:t>
      </w:r>
      <w:proofErr w:type="spellEnd"/>
      <w:r w:rsidR="000F7FCD" w:rsidRPr="00171928">
        <w:rPr>
          <w:sz w:val="22"/>
          <w:szCs w:val="22"/>
          <w:lang w:val="x-none" w:eastAsia="en-US"/>
        </w:rPr>
        <w:t xml:space="preserve"> Party </w:t>
      </w:r>
      <w:proofErr w:type="spellStart"/>
      <w:r w:rsidR="000F7FCD" w:rsidRPr="00171928">
        <w:rPr>
          <w:sz w:val="22"/>
          <w:szCs w:val="22"/>
          <w:lang w:val="x-none" w:eastAsia="en-US"/>
        </w:rPr>
        <w:t>signs</w:t>
      </w:r>
      <w:proofErr w:type="spellEnd"/>
      <w:r w:rsidR="000F7FCD" w:rsidRPr="00171928">
        <w:rPr>
          <w:sz w:val="22"/>
          <w:szCs w:val="22"/>
          <w:lang w:val="x-none" w:eastAsia="en-US"/>
        </w:rPr>
        <w:t xml:space="preserve"> the </w:t>
      </w:r>
      <w:proofErr w:type="spellStart"/>
      <w:r w:rsidR="000F7FCD" w:rsidRPr="00171928">
        <w:rPr>
          <w:sz w:val="22"/>
          <w:szCs w:val="22"/>
          <w:lang w:val="x-none" w:eastAsia="en-US"/>
        </w:rPr>
        <w:t>acceptance</w:t>
      </w:r>
      <w:proofErr w:type="spellEnd"/>
      <w:r w:rsidR="003E182E" w:rsidRPr="00171928">
        <w:rPr>
          <w:sz w:val="22"/>
          <w:szCs w:val="22"/>
          <w:lang w:val="en-GB" w:eastAsia="en-US"/>
        </w:rPr>
        <w:t xml:space="preserve"> </w:t>
      </w:r>
      <w:proofErr w:type="spellStart"/>
      <w:r w:rsidR="000F7FCD" w:rsidRPr="00171928">
        <w:rPr>
          <w:sz w:val="22"/>
          <w:szCs w:val="22"/>
          <w:lang w:val="x-none" w:eastAsia="en-US"/>
        </w:rPr>
        <w:t>protocol</w:t>
      </w:r>
      <w:proofErr w:type="spellEnd"/>
      <w:r w:rsidR="000F7FCD" w:rsidRPr="00171928">
        <w:rPr>
          <w:sz w:val="22"/>
          <w:szCs w:val="22"/>
          <w:lang w:val="x-none" w:eastAsia="en-US"/>
        </w:rPr>
        <w:t xml:space="preserve"> </w:t>
      </w:r>
      <w:r w:rsidR="004042D4" w:rsidRPr="00171928">
        <w:rPr>
          <w:sz w:val="22"/>
          <w:szCs w:val="22"/>
          <w:lang w:val="en-GB" w:eastAsia="en-US"/>
        </w:rPr>
        <w:t>of the</w:t>
      </w:r>
      <w:r w:rsidR="00FF4931" w:rsidRPr="00171928">
        <w:rPr>
          <w:sz w:val="22"/>
          <w:szCs w:val="22"/>
          <w:lang w:val="en-GB" w:eastAsia="en-US"/>
        </w:rPr>
        <w:t xml:space="preserve"> delivery </w:t>
      </w:r>
      <w:proofErr w:type="spellStart"/>
      <w:r w:rsidR="000F7FCD" w:rsidRPr="00171928">
        <w:rPr>
          <w:sz w:val="22"/>
          <w:szCs w:val="22"/>
          <w:lang w:val="x-none" w:eastAsia="en-US"/>
        </w:rPr>
        <w:t>without</w:t>
      </w:r>
      <w:proofErr w:type="spellEnd"/>
      <w:r w:rsidR="000F7FCD" w:rsidRPr="00171928">
        <w:rPr>
          <w:sz w:val="22"/>
          <w:szCs w:val="22"/>
          <w:lang w:val="x-none" w:eastAsia="en-US"/>
        </w:rPr>
        <w:t xml:space="preserve"> </w:t>
      </w:r>
      <w:proofErr w:type="spellStart"/>
      <w:r w:rsidR="000F7FCD" w:rsidRPr="00171928">
        <w:rPr>
          <w:sz w:val="22"/>
          <w:szCs w:val="22"/>
          <w:lang w:val="x-none" w:eastAsia="en-US"/>
        </w:rPr>
        <w:t>remarks</w:t>
      </w:r>
      <w:proofErr w:type="spellEnd"/>
      <w:r w:rsidR="000F7FCD" w:rsidRPr="00171928">
        <w:rPr>
          <w:sz w:val="22"/>
          <w:szCs w:val="22"/>
          <w:lang w:val="x-none" w:eastAsia="en-US"/>
        </w:rPr>
        <w:t xml:space="preserve">, </w:t>
      </w:r>
      <w:proofErr w:type="spellStart"/>
      <w:r w:rsidR="000F7FCD" w:rsidRPr="00171928">
        <w:rPr>
          <w:sz w:val="22"/>
          <w:szCs w:val="22"/>
          <w:lang w:val="x-none" w:eastAsia="en-US"/>
        </w:rPr>
        <w:t>subject</w:t>
      </w:r>
      <w:proofErr w:type="spellEnd"/>
      <w:r w:rsidR="000F7FCD" w:rsidRPr="00171928">
        <w:rPr>
          <w:sz w:val="22"/>
          <w:szCs w:val="22"/>
          <w:lang w:val="x-none" w:eastAsia="en-US"/>
        </w:rPr>
        <w:t xml:space="preserve"> to the </w:t>
      </w:r>
      <w:proofErr w:type="spellStart"/>
      <w:r w:rsidR="000F7FCD" w:rsidRPr="00171928">
        <w:rPr>
          <w:sz w:val="22"/>
          <w:szCs w:val="22"/>
          <w:lang w:val="x-none" w:eastAsia="en-US"/>
        </w:rPr>
        <w:t>provisions</w:t>
      </w:r>
      <w:proofErr w:type="spellEnd"/>
      <w:r w:rsidR="000F7FCD" w:rsidRPr="00171928">
        <w:rPr>
          <w:sz w:val="22"/>
          <w:szCs w:val="22"/>
          <w:lang w:val="x-none" w:eastAsia="en-US"/>
        </w:rPr>
        <w:t xml:space="preserve"> of se</w:t>
      </w:r>
      <w:r w:rsidR="00B32AF0" w:rsidRPr="00171928">
        <w:rPr>
          <w:sz w:val="22"/>
          <w:szCs w:val="22"/>
          <w:lang w:val="en-US" w:eastAsia="en-US"/>
        </w:rPr>
        <w:t>c. 5</w:t>
      </w:r>
      <w:r w:rsidR="000F7FCD" w:rsidRPr="00171928">
        <w:rPr>
          <w:sz w:val="22"/>
          <w:szCs w:val="22"/>
          <w:lang w:val="x-none" w:eastAsia="en-US"/>
        </w:rPr>
        <w:t xml:space="preserve"> </w:t>
      </w:r>
      <w:r w:rsidR="000F7FCD" w:rsidRPr="00171928">
        <w:rPr>
          <w:i/>
          <w:iCs/>
          <w:sz w:val="22"/>
          <w:szCs w:val="22"/>
          <w:lang w:val="en-GB" w:eastAsia="en-US"/>
        </w:rPr>
        <w:t xml:space="preserve">in fine </w:t>
      </w:r>
      <w:proofErr w:type="spellStart"/>
      <w:r w:rsidR="000F7FCD" w:rsidRPr="00171928">
        <w:rPr>
          <w:sz w:val="22"/>
          <w:szCs w:val="22"/>
          <w:lang w:val="x-none" w:eastAsia="en-US"/>
        </w:rPr>
        <w:t>below</w:t>
      </w:r>
      <w:proofErr w:type="spellEnd"/>
      <w:r w:rsidR="000F7FCD" w:rsidRPr="00171928">
        <w:rPr>
          <w:sz w:val="22"/>
          <w:szCs w:val="22"/>
          <w:lang w:val="x-none" w:eastAsia="en-US"/>
        </w:rPr>
        <w:t>.</w:t>
      </w:r>
      <w:r w:rsidR="00AA048D" w:rsidRPr="00171928">
        <w:rPr>
          <w:sz w:val="22"/>
          <w:szCs w:val="22"/>
          <w:lang w:val="en-US"/>
        </w:rPr>
        <w:t xml:space="preserve"> </w:t>
      </w:r>
    </w:p>
    <w:p w14:paraId="702D5DD4" w14:textId="195B5034" w:rsidR="004C38F6" w:rsidRPr="00171928" w:rsidRDefault="00D91283" w:rsidP="009328D9">
      <w:pPr>
        <w:widowControl/>
        <w:numPr>
          <w:ilvl w:val="0"/>
          <w:numId w:val="9"/>
        </w:numPr>
        <w:suppressAutoHyphens w:val="0"/>
        <w:autoSpaceDE w:val="0"/>
        <w:ind w:left="426" w:hanging="426"/>
        <w:jc w:val="both"/>
        <w:rPr>
          <w:sz w:val="22"/>
          <w:szCs w:val="22"/>
          <w:lang w:val="en-US"/>
        </w:rPr>
      </w:pPr>
      <w:r w:rsidRPr="00171928">
        <w:rPr>
          <w:sz w:val="22"/>
          <w:szCs w:val="22"/>
          <w:lang w:val="en-US"/>
        </w:rPr>
        <w:t>The delivery of the subject of the Agreement shall be made in the form</w:t>
      </w:r>
      <w:r w:rsidR="00240BF7" w:rsidRPr="00171928">
        <w:rPr>
          <w:sz w:val="22"/>
          <w:szCs w:val="22"/>
          <w:lang w:val="en-US"/>
        </w:rPr>
        <w:t xml:space="preserve"> of</w:t>
      </w:r>
      <w:r w:rsidRPr="00171928">
        <w:rPr>
          <w:sz w:val="22"/>
          <w:szCs w:val="22"/>
          <w:lang w:val="en-US"/>
        </w:rPr>
        <w:t xml:space="preserve"> D</w:t>
      </w:r>
      <w:r w:rsidR="004C38F6" w:rsidRPr="00171928">
        <w:rPr>
          <w:sz w:val="22"/>
          <w:szCs w:val="22"/>
          <w:lang w:val="en-US"/>
        </w:rPr>
        <w:t xml:space="preserve">elivered </w:t>
      </w:r>
      <w:r w:rsidR="001F4BC2" w:rsidRPr="00171928">
        <w:rPr>
          <w:sz w:val="22"/>
          <w:szCs w:val="22"/>
          <w:lang w:val="en-US"/>
        </w:rPr>
        <w:t xml:space="preserve">Duty Paid </w:t>
      </w:r>
      <w:r w:rsidRPr="00171928">
        <w:rPr>
          <w:sz w:val="22"/>
          <w:szCs w:val="22"/>
          <w:lang w:val="en-US"/>
        </w:rPr>
        <w:t>(D</w:t>
      </w:r>
      <w:r w:rsidR="001F4BC2" w:rsidRPr="00171928">
        <w:rPr>
          <w:sz w:val="22"/>
          <w:szCs w:val="22"/>
          <w:lang w:val="en-US"/>
        </w:rPr>
        <w:t>D</w:t>
      </w:r>
      <w:r w:rsidRPr="00171928">
        <w:rPr>
          <w:sz w:val="22"/>
          <w:szCs w:val="22"/>
          <w:lang w:val="en-US"/>
        </w:rPr>
        <w:t>P</w:t>
      </w:r>
      <w:r w:rsidR="00DC18A0" w:rsidRPr="00171928">
        <w:rPr>
          <w:sz w:val="22"/>
          <w:szCs w:val="22"/>
          <w:lang w:val="en-US"/>
        </w:rPr>
        <w:t xml:space="preserve"> Kraków</w:t>
      </w:r>
      <w:r w:rsidR="00D90137" w:rsidRPr="00171928">
        <w:rPr>
          <w:sz w:val="22"/>
          <w:szCs w:val="22"/>
          <w:lang w:val="en-US"/>
        </w:rPr>
        <w:t xml:space="preserve">) </w:t>
      </w:r>
      <w:r w:rsidRPr="00171928">
        <w:rPr>
          <w:sz w:val="22"/>
          <w:szCs w:val="22"/>
          <w:lang w:val="en-US"/>
        </w:rPr>
        <w:t xml:space="preserve">in accordance with the regulations of </w:t>
      </w:r>
      <w:r w:rsidR="004C38F6" w:rsidRPr="00171928">
        <w:rPr>
          <w:sz w:val="22"/>
          <w:szCs w:val="22"/>
          <w:lang w:val="en-US"/>
        </w:rPr>
        <w:t>Incoterms 20</w:t>
      </w:r>
      <w:r w:rsidR="009E007D" w:rsidRPr="00171928">
        <w:rPr>
          <w:sz w:val="22"/>
          <w:szCs w:val="22"/>
          <w:lang w:val="en-US"/>
        </w:rPr>
        <w:t>2</w:t>
      </w:r>
      <w:r w:rsidR="004C38F6" w:rsidRPr="00171928">
        <w:rPr>
          <w:sz w:val="22"/>
          <w:szCs w:val="22"/>
          <w:lang w:val="en-US"/>
        </w:rPr>
        <w:t xml:space="preserve">0 </w:t>
      </w:r>
      <w:r w:rsidRPr="00171928">
        <w:rPr>
          <w:sz w:val="22"/>
          <w:szCs w:val="22"/>
          <w:lang w:val="en-US"/>
        </w:rPr>
        <w:t>to the following address</w:t>
      </w:r>
      <w:r w:rsidR="004C38F6" w:rsidRPr="00171928">
        <w:rPr>
          <w:sz w:val="22"/>
          <w:szCs w:val="22"/>
          <w:lang w:val="en-US"/>
        </w:rPr>
        <w:t>:</w:t>
      </w:r>
    </w:p>
    <w:p w14:paraId="177574F8" w14:textId="7189F371" w:rsidR="004C38F6" w:rsidRPr="00171928" w:rsidRDefault="00D90137" w:rsidP="00F618A9">
      <w:pPr>
        <w:autoSpaceDE w:val="0"/>
        <w:ind w:left="426"/>
        <w:jc w:val="both"/>
        <w:rPr>
          <w:sz w:val="22"/>
          <w:szCs w:val="22"/>
          <w:lang w:val="en-US"/>
        </w:rPr>
      </w:pPr>
      <w:r w:rsidRPr="00171928">
        <w:rPr>
          <w:sz w:val="22"/>
          <w:szCs w:val="22"/>
          <w:lang w:val="en-US"/>
        </w:rPr>
        <w:t xml:space="preserve">National </w:t>
      </w:r>
      <w:proofErr w:type="spellStart"/>
      <w:r w:rsidRPr="00171928">
        <w:rPr>
          <w:sz w:val="22"/>
          <w:szCs w:val="22"/>
          <w:lang w:val="en-US"/>
        </w:rPr>
        <w:t>Synchrotrone</w:t>
      </w:r>
      <w:proofErr w:type="spellEnd"/>
      <w:r w:rsidRPr="00171928">
        <w:rPr>
          <w:sz w:val="22"/>
          <w:szCs w:val="22"/>
          <w:lang w:val="en-US"/>
        </w:rPr>
        <w:t xml:space="preserve"> Radiation Centre</w:t>
      </w:r>
      <w:r w:rsidR="004C38F6" w:rsidRPr="00171928">
        <w:rPr>
          <w:sz w:val="22"/>
          <w:szCs w:val="22"/>
          <w:lang w:val="en-US"/>
        </w:rPr>
        <w:t xml:space="preserve"> SOLARIS</w:t>
      </w:r>
    </w:p>
    <w:p w14:paraId="101517C0" w14:textId="77777777" w:rsidR="004C38F6" w:rsidRPr="00171928" w:rsidRDefault="004C38F6" w:rsidP="00F618A9">
      <w:pPr>
        <w:autoSpaceDE w:val="0"/>
        <w:ind w:left="426"/>
        <w:jc w:val="both"/>
        <w:rPr>
          <w:sz w:val="22"/>
          <w:szCs w:val="22"/>
          <w:lang w:val="en-US"/>
        </w:rPr>
      </w:pPr>
      <w:r w:rsidRPr="00171928">
        <w:rPr>
          <w:sz w:val="22"/>
          <w:szCs w:val="22"/>
          <w:lang w:val="en-US"/>
        </w:rPr>
        <w:t xml:space="preserve">Ul. </w:t>
      </w:r>
      <w:proofErr w:type="spellStart"/>
      <w:r w:rsidRPr="00171928">
        <w:rPr>
          <w:sz w:val="22"/>
          <w:szCs w:val="22"/>
          <w:lang w:val="en-US"/>
        </w:rPr>
        <w:t>Czerwone</w:t>
      </w:r>
      <w:proofErr w:type="spellEnd"/>
      <w:r w:rsidRPr="00171928">
        <w:rPr>
          <w:sz w:val="22"/>
          <w:szCs w:val="22"/>
          <w:lang w:val="en-US"/>
        </w:rPr>
        <w:t xml:space="preserve"> Maki 98</w:t>
      </w:r>
    </w:p>
    <w:p w14:paraId="143CE96F" w14:textId="2F00544B" w:rsidR="004C38F6" w:rsidRPr="00171928" w:rsidRDefault="004C38F6" w:rsidP="00F618A9">
      <w:pPr>
        <w:autoSpaceDE w:val="0"/>
        <w:ind w:left="426"/>
        <w:jc w:val="both"/>
        <w:rPr>
          <w:sz w:val="22"/>
          <w:szCs w:val="22"/>
          <w:lang w:val="en-US"/>
        </w:rPr>
      </w:pPr>
      <w:r w:rsidRPr="00171928">
        <w:rPr>
          <w:sz w:val="22"/>
          <w:szCs w:val="22"/>
          <w:lang w:val="en-US"/>
        </w:rPr>
        <w:t>30-392 Kraków, Poland</w:t>
      </w:r>
      <w:r w:rsidR="004042D4" w:rsidRPr="00171928">
        <w:rPr>
          <w:sz w:val="22"/>
          <w:szCs w:val="22"/>
          <w:lang w:val="en-US"/>
        </w:rPr>
        <w:t>.</w:t>
      </w:r>
    </w:p>
    <w:p w14:paraId="314EA27E" w14:textId="2FBA9651" w:rsidR="00FE54B1" w:rsidRPr="00171928" w:rsidRDefault="00D800CA" w:rsidP="009328D9">
      <w:pPr>
        <w:numPr>
          <w:ilvl w:val="0"/>
          <w:numId w:val="9"/>
        </w:numPr>
        <w:autoSpaceDE w:val="0"/>
        <w:ind w:left="426" w:hanging="426"/>
        <w:jc w:val="both"/>
        <w:rPr>
          <w:sz w:val="22"/>
          <w:szCs w:val="22"/>
          <w:lang w:val="en-US"/>
        </w:rPr>
      </w:pPr>
      <w:r w:rsidRPr="00171928">
        <w:rPr>
          <w:sz w:val="22"/>
          <w:szCs w:val="22"/>
          <w:lang w:val="en-US"/>
        </w:rPr>
        <w:lastRenderedPageBreak/>
        <w:t>The subject of the Ag</w:t>
      </w:r>
      <w:r w:rsidR="007B1C2F" w:rsidRPr="00171928">
        <w:rPr>
          <w:sz w:val="22"/>
          <w:szCs w:val="22"/>
          <w:lang w:val="en-US"/>
        </w:rPr>
        <w:t xml:space="preserve">reement must be delivered in proper </w:t>
      </w:r>
      <w:r w:rsidRPr="00171928">
        <w:rPr>
          <w:sz w:val="22"/>
          <w:szCs w:val="22"/>
          <w:lang w:val="en-US"/>
        </w:rPr>
        <w:t xml:space="preserve">packaging </w:t>
      </w:r>
      <w:r w:rsidR="007B1C2F" w:rsidRPr="00171928">
        <w:rPr>
          <w:sz w:val="22"/>
          <w:szCs w:val="22"/>
          <w:lang w:val="en-US"/>
        </w:rPr>
        <w:t>securing t</w:t>
      </w:r>
      <w:r w:rsidRPr="00171928">
        <w:rPr>
          <w:sz w:val="22"/>
          <w:szCs w:val="22"/>
          <w:lang w:val="en-US"/>
        </w:rPr>
        <w:t>he content against damaging in transit</w:t>
      </w:r>
      <w:r w:rsidR="007F4812" w:rsidRPr="00171928">
        <w:rPr>
          <w:sz w:val="22"/>
          <w:szCs w:val="22"/>
          <w:lang w:val="en-US"/>
        </w:rPr>
        <w:t xml:space="preserve"> and secured</w:t>
      </w:r>
      <w:r w:rsidR="004C38F6" w:rsidRPr="00171928">
        <w:rPr>
          <w:sz w:val="22"/>
          <w:szCs w:val="22"/>
          <w:lang w:val="en-US"/>
        </w:rPr>
        <w:t>.</w:t>
      </w:r>
      <w:r w:rsidRPr="00171928">
        <w:rPr>
          <w:sz w:val="22"/>
          <w:szCs w:val="22"/>
          <w:lang w:val="en-US"/>
        </w:rPr>
        <w:t xml:space="preserve"> </w:t>
      </w:r>
      <w:r w:rsidR="007B1C2F" w:rsidRPr="00171928">
        <w:rPr>
          <w:sz w:val="22"/>
          <w:szCs w:val="22"/>
          <w:lang w:val="en-US"/>
        </w:rPr>
        <w:t>Shock</w:t>
      </w:r>
      <w:r w:rsidRPr="00171928">
        <w:rPr>
          <w:sz w:val="22"/>
          <w:szCs w:val="22"/>
          <w:lang w:val="en-US"/>
        </w:rPr>
        <w:t xml:space="preserve"> watch indicators should be placed</w:t>
      </w:r>
      <w:r w:rsidR="007B1C2F" w:rsidRPr="00171928">
        <w:rPr>
          <w:sz w:val="22"/>
          <w:szCs w:val="22"/>
          <w:lang w:val="en-US"/>
        </w:rPr>
        <w:t xml:space="preserve"> inside and outside (in a well visible place) of the packaging</w:t>
      </w:r>
      <w:r w:rsidR="004C38F6" w:rsidRPr="00171928">
        <w:rPr>
          <w:sz w:val="22"/>
          <w:szCs w:val="22"/>
          <w:lang w:val="en-US"/>
        </w:rPr>
        <w:t>.</w:t>
      </w:r>
      <w:r w:rsidR="00FE54B1" w:rsidRPr="00171928">
        <w:rPr>
          <w:sz w:val="22"/>
          <w:szCs w:val="22"/>
          <w:lang w:val="en-US"/>
        </w:rPr>
        <w:t xml:space="preserve"> </w:t>
      </w:r>
    </w:p>
    <w:p w14:paraId="586ECDB8" w14:textId="198CD662" w:rsidR="00717937" w:rsidRPr="00171928" w:rsidRDefault="00D91283" w:rsidP="009328D9">
      <w:pPr>
        <w:widowControl/>
        <w:numPr>
          <w:ilvl w:val="0"/>
          <w:numId w:val="9"/>
        </w:numPr>
        <w:suppressAutoHyphens w:val="0"/>
        <w:ind w:left="426" w:hanging="426"/>
        <w:jc w:val="both"/>
        <w:rPr>
          <w:sz w:val="22"/>
          <w:szCs w:val="22"/>
          <w:lang w:val="en-US"/>
        </w:rPr>
      </w:pPr>
      <w:r w:rsidRPr="00171928">
        <w:rPr>
          <w:sz w:val="22"/>
          <w:szCs w:val="22"/>
          <w:lang w:val="en-US"/>
        </w:rPr>
        <w:t xml:space="preserve">The Contractor shall notify the Ordering Party via </w:t>
      </w:r>
      <w:r w:rsidR="004C38F6" w:rsidRPr="00171928">
        <w:rPr>
          <w:sz w:val="22"/>
          <w:szCs w:val="22"/>
          <w:lang w:val="en-US"/>
        </w:rPr>
        <w:t>e-mail (</w:t>
      </w:r>
      <w:r w:rsidRPr="00171928">
        <w:rPr>
          <w:sz w:val="22"/>
          <w:szCs w:val="22"/>
          <w:lang w:val="en-US"/>
        </w:rPr>
        <w:t xml:space="preserve">to the </w:t>
      </w:r>
      <w:r w:rsidR="004C38F6" w:rsidRPr="00171928">
        <w:rPr>
          <w:sz w:val="22"/>
          <w:szCs w:val="22"/>
          <w:lang w:val="en-US"/>
        </w:rPr>
        <w:t>ad</w:t>
      </w:r>
      <w:r w:rsidRPr="00171928">
        <w:rPr>
          <w:sz w:val="22"/>
          <w:szCs w:val="22"/>
          <w:lang w:val="en-US"/>
        </w:rPr>
        <w:t>d</w:t>
      </w:r>
      <w:r w:rsidR="004C38F6" w:rsidRPr="00171928">
        <w:rPr>
          <w:sz w:val="22"/>
          <w:szCs w:val="22"/>
          <w:lang w:val="en-US"/>
        </w:rPr>
        <w:t>res</w:t>
      </w:r>
      <w:r w:rsidRPr="00171928">
        <w:rPr>
          <w:sz w:val="22"/>
          <w:szCs w:val="22"/>
          <w:lang w:val="en-US"/>
        </w:rPr>
        <w:t>s</w:t>
      </w:r>
      <w:r w:rsidR="004C38F6" w:rsidRPr="00171928">
        <w:rPr>
          <w:sz w:val="22"/>
          <w:szCs w:val="22"/>
          <w:lang w:val="en-US"/>
        </w:rPr>
        <w:t xml:space="preserve">: </w:t>
      </w:r>
      <w:hyperlink r:id="rId17" w:history="1">
        <w:r w:rsidR="00005AF9" w:rsidRPr="00DB4551">
          <w:rPr>
            <w:rStyle w:val="Hipercze"/>
            <w:sz w:val="22"/>
            <w:szCs w:val="22"/>
            <w:lang w:val="en-GB"/>
          </w:rPr>
          <w:t>juliusz.wolak@uj.edu.pl</w:t>
        </w:r>
      </w:hyperlink>
      <w:r w:rsidR="004C38F6" w:rsidRPr="00171928">
        <w:rPr>
          <w:sz w:val="22"/>
          <w:szCs w:val="22"/>
          <w:lang w:val="en-US"/>
        </w:rPr>
        <w:t>) o</w:t>
      </w:r>
      <w:r w:rsidRPr="00171928">
        <w:rPr>
          <w:sz w:val="22"/>
          <w:szCs w:val="22"/>
          <w:lang w:val="en-US"/>
        </w:rPr>
        <w:t>n the planned delivery date</w:t>
      </w:r>
      <w:r w:rsidR="004C38F6" w:rsidRPr="00171928">
        <w:rPr>
          <w:sz w:val="22"/>
          <w:szCs w:val="22"/>
          <w:lang w:val="en-US"/>
        </w:rPr>
        <w:t>,</w:t>
      </w:r>
      <w:r w:rsidRPr="00171928">
        <w:rPr>
          <w:sz w:val="22"/>
          <w:szCs w:val="22"/>
          <w:lang w:val="en-US"/>
        </w:rPr>
        <w:t xml:space="preserve"> at least </w:t>
      </w:r>
      <w:r w:rsidR="00240BF7" w:rsidRPr="00171928">
        <w:rPr>
          <w:sz w:val="22"/>
          <w:szCs w:val="22"/>
          <w:lang w:val="en-US"/>
        </w:rPr>
        <w:t xml:space="preserve">upon </w:t>
      </w:r>
      <w:r w:rsidR="007F4812" w:rsidRPr="00171928">
        <w:rPr>
          <w:sz w:val="22"/>
          <w:szCs w:val="22"/>
          <w:lang w:val="en-US"/>
        </w:rPr>
        <w:t>7</w:t>
      </w:r>
      <w:r w:rsidR="004C38F6" w:rsidRPr="00171928">
        <w:rPr>
          <w:sz w:val="22"/>
          <w:szCs w:val="22"/>
          <w:lang w:val="en-US"/>
        </w:rPr>
        <w:t xml:space="preserve"> </w:t>
      </w:r>
      <w:r w:rsidR="00717937" w:rsidRPr="00171928">
        <w:rPr>
          <w:sz w:val="22"/>
          <w:szCs w:val="22"/>
          <w:lang w:val="en-US"/>
        </w:rPr>
        <w:t>days’ notice</w:t>
      </w:r>
      <w:r w:rsidR="004C38F6" w:rsidRPr="00171928">
        <w:rPr>
          <w:sz w:val="22"/>
          <w:szCs w:val="22"/>
          <w:lang w:val="en-US"/>
        </w:rPr>
        <w:t>.</w:t>
      </w:r>
      <w:r w:rsidR="00B23C92" w:rsidRPr="00171928">
        <w:rPr>
          <w:sz w:val="22"/>
          <w:szCs w:val="22"/>
          <w:lang w:val="en-US"/>
        </w:rPr>
        <w:t xml:space="preserve"> The </w:t>
      </w:r>
      <w:r w:rsidR="00305BB3" w:rsidRPr="00171928">
        <w:rPr>
          <w:sz w:val="22"/>
          <w:szCs w:val="22"/>
          <w:lang w:val="en"/>
        </w:rPr>
        <w:t xml:space="preserve">basis for </w:t>
      </w:r>
      <w:r w:rsidR="00AF15CE" w:rsidRPr="00171928">
        <w:rPr>
          <w:sz w:val="22"/>
          <w:szCs w:val="22"/>
          <w:lang w:val="en"/>
        </w:rPr>
        <w:t>acceptance</w:t>
      </w:r>
      <w:r w:rsidR="00305BB3" w:rsidRPr="00171928">
        <w:rPr>
          <w:sz w:val="22"/>
          <w:szCs w:val="22"/>
          <w:lang w:val="en"/>
        </w:rPr>
        <w:t xml:space="preserve"> of the subject of the Agreement will be an acceptance protocol signed by </w:t>
      </w:r>
      <w:r w:rsidR="00D90137" w:rsidRPr="00171928">
        <w:rPr>
          <w:sz w:val="22"/>
          <w:szCs w:val="22"/>
          <w:lang w:val="en"/>
        </w:rPr>
        <w:t>the Ordering Party</w:t>
      </w:r>
      <w:r w:rsidR="00305BB3" w:rsidRPr="00171928">
        <w:rPr>
          <w:sz w:val="22"/>
          <w:szCs w:val="22"/>
          <w:lang w:val="en"/>
        </w:rPr>
        <w:t xml:space="preserve"> without remarks</w:t>
      </w:r>
      <w:r w:rsidR="00177328" w:rsidRPr="00171928">
        <w:rPr>
          <w:sz w:val="22"/>
          <w:szCs w:val="22"/>
          <w:lang w:val="en"/>
        </w:rPr>
        <w:t xml:space="preserve"> subject of the provisions of sec. 5 below</w:t>
      </w:r>
      <w:r w:rsidR="00305BB3" w:rsidRPr="00171928">
        <w:rPr>
          <w:sz w:val="22"/>
          <w:szCs w:val="22"/>
          <w:lang w:val="en"/>
        </w:rPr>
        <w:t>.</w:t>
      </w:r>
    </w:p>
    <w:p w14:paraId="5C6F86E7" w14:textId="2782A2ED" w:rsidR="007F737F" w:rsidRPr="00171928" w:rsidRDefault="00E0323F" w:rsidP="009328D9">
      <w:pPr>
        <w:pStyle w:val="HTML-wstpniesformatowany"/>
        <w:numPr>
          <w:ilvl w:val="0"/>
          <w:numId w:val="9"/>
        </w:numPr>
        <w:ind w:left="426"/>
        <w:jc w:val="both"/>
        <w:rPr>
          <w:rFonts w:ascii="Times New Roman" w:hAnsi="Times New Roman" w:cs="Times New Roman"/>
          <w:sz w:val="22"/>
          <w:szCs w:val="22"/>
          <w:lang w:val="en-US"/>
        </w:rPr>
      </w:pPr>
      <w:r w:rsidRPr="00171928">
        <w:rPr>
          <w:rFonts w:ascii="Times New Roman" w:hAnsi="Times New Roman" w:cs="Times New Roman"/>
          <w:sz w:val="22"/>
          <w:szCs w:val="22"/>
          <w:lang w:val="en-US"/>
        </w:rPr>
        <w:t xml:space="preserve">In the event that the subject of the Agreement reaches the </w:t>
      </w:r>
      <w:r w:rsidR="008B22CC" w:rsidRPr="00171928">
        <w:rPr>
          <w:rFonts w:ascii="Times New Roman" w:hAnsi="Times New Roman" w:cs="Times New Roman"/>
          <w:sz w:val="22"/>
          <w:szCs w:val="22"/>
          <w:lang w:val="en-US"/>
        </w:rPr>
        <w:t xml:space="preserve">Ordering Party </w:t>
      </w:r>
      <w:r w:rsidRPr="00171928">
        <w:rPr>
          <w:rFonts w:ascii="Times New Roman" w:hAnsi="Times New Roman" w:cs="Times New Roman"/>
          <w:sz w:val="22"/>
          <w:szCs w:val="22"/>
          <w:lang w:val="en-US"/>
        </w:rPr>
        <w:t xml:space="preserve">damaged or defective, the </w:t>
      </w:r>
      <w:r w:rsidR="008B22CC" w:rsidRPr="00171928">
        <w:rPr>
          <w:rFonts w:ascii="Times New Roman" w:hAnsi="Times New Roman" w:cs="Times New Roman"/>
          <w:sz w:val="22"/>
          <w:szCs w:val="22"/>
          <w:lang w:val="en-US"/>
        </w:rPr>
        <w:t xml:space="preserve">Ordering Party </w:t>
      </w:r>
      <w:r w:rsidRPr="00171928">
        <w:rPr>
          <w:rFonts w:ascii="Times New Roman" w:hAnsi="Times New Roman" w:cs="Times New Roman"/>
          <w:sz w:val="22"/>
          <w:szCs w:val="22"/>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171928">
        <w:rPr>
          <w:rFonts w:ascii="Times New Roman" w:hAnsi="Times New Roman" w:cs="Times New Roman"/>
          <w:sz w:val="22"/>
          <w:szCs w:val="22"/>
          <w:lang w:val="en-US"/>
        </w:rPr>
        <w:t xml:space="preserve">Ordering Party </w:t>
      </w:r>
      <w:r w:rsidRPr="00171928">
        <w:rPr>
          <w:rFonts w:ascii="Times New Roman" w:hAnsi="Times New Roman" w:cs="Times New Roman"/>
          <w:sz w:val="22"/>
          <w:szCs w:val="22"/>
          <w:lang w:val="en-US"/>
        </w:rPr>
        <w:t>clearly indicates otherwise in the protocol.</w:t>
      </w:r>
      <w:r w:rsidR="00B53866" w:rsidRPr="00171928">
        <w:rPr>
          <w:rFonts w:ascii="Times New Roman" w:hAnsi="Times New Roman" w:cs="Times New Roman"/>
          <w:sz w:val="22"/>
          <w:szCs w:val="22"/>
          <w:lang w:val="en-US"/>
        </w:rPr>
        <w:t xml:space="preserve"> As defective shall be </w:t>
      </w:r>
      <w:r w:rsidR="005819D0" w:rsidRPr="00171928">
        <w:rPr>
          <w:rFonts w:ascii="Times New Roman" w:hAnsi="Times New Roman" w:cs="Times New Roman"/>
          <w:sz w:val="22"/>
          <w:szCs w:val="22"/>
          <w:lang w:val="en-US"/>
        </w:rPr>
        <w:t xml:space="preserve">considered the </w:t>
      </w:r>
      <w:r w:rsidR="00BD06FD" w:rsidRPr="00171928">
        <w:rPr>
          <w:rFonts w:ascii="Times New Roman" w:hAnsi="Times New Roman" w:cs="Times New Roman"/>
          <w:sz w:val="22"/>
          <w:szCs w:val="22"/>
          <w:lang w:val="en-US"/>
        </w:rPr>
        <w:t>equipment (subject of the contract) which is not brand new</w:t>
      </w:r>
      <w:r w:rsidR="00CC0025" w:rsidRPr="00171928">
        <w:rPr>
          <w:rFonts w:ascii="Times New Roman" w:hAnsi="Times New Roman" w:cs="Times New Roman"/>
          <w:sz w:val="22"/>
          <w:szCs w:val="22"/>
          <w:lang w:val="en-US"/>
        </w:rPr>
        <w:t xml:space="preserve"> or does not meet the terms and conditions described in Appendix A to the Invitation</w:t>
      </w:r>
      <w:r w:rsidR="00BD06FD" w:rsidRPr="00171928">
        <w:rPr>
          <w:rFonts w:ascii="Times New Roman" w:hAnsi="Times New Roman" w:cs="Times New Roman"/>
          <w:sz w:val="22"/>
          <w:szCs w:val="22"/>
          <w:lang w:val="en-US"/>
        </w:rPr>
        <w:t>.</w:t>
      </w:r>
    </w:p>
    <w:p w14:paraId="78FECDDA" w14:textId="1E5E0E7F" w:rsidR="00C27059" w:rsidRPr="00171928" w:rsidRDefault="00C27059" w:rsidP="009328D9">
      <w:pPr>
        <w:pStyle w:val="HTML-wstpniesformatowany"/>
        <w:numPr>
          <w:ilvl w:val="0"/>
          <w:numId w:val="9"/>
        </w:numPr>
        <w:ind w:left="426"/>
        <w:jc w:val="both"/>
        <w:rPr>
          <w:rFonts w:ascii="Times New Roman" w:hAnsi="Times New Roman" w:cs="Times New Roman"/>
          <w:sz w:val="22"/>
          <w:szCs w:val="22"/>
          <w:lang w:val="en-GB"/>
        </w:rPr>
      </w:pPr>
      <w:r w:rsidRPr="00171928">
        <w:rPr>
          <w:rFonts w:ascii="Times New Roman" w:hAnsi="Times New Roman" w:cs="Times New Roman"/>
          <w:sz w:val="22"/>
          <w:szCs w:val="22"/>
          <w:lang w:val="en-US"/>
        </w:rPr>
        <w:t>The Parties set forth that the Ordering Party shall document the faults/defects, in particular by photographing them.</w:t>
      </w:r>
      <w:r w:rsidR="008B22CC" w:rsidRPr="00171928">
        <w:rPr>
          <w:rFonts w:ascii="Times New Roman" w:hAnsi="Times New Roman" w:cs="Times New Roman"/>
          <w:sz w:val="22"/>
          <w:szCs w:val="22"/>
          <w:lang w:val="en-US"/>
        </w:rPr>
        <w:t xml:space="preserve"> </w:t>
      </w:r>
      <w:r w:rsidR="008B22CC" w:rsidRPr="00171928">
        <w:rPr>
          <w:rFonts w:ascii="Times New Roman" w:hAnsi="Times New Roman" w:cs="Times New Roman"/>
          <w:sz w:val="22"/>
          <w:szCs w:val="22"/>
          <w:lang w:val="en-GB"/>
        </w:rPr>
        <w:t>This applies especially to the defects and damages caused during the delivery (transport).</w:t>
      </w:r>
    </w:p>
    <w:p w14:paraId="069DB3CB" w14:textId="188DDE37" w:rsidR="005565E8" w:rsidRPr="00171928" w:rsidRDefault="0050170E" w:rsidP="009328D9">
      <w:pPr>
        <w:widowControl/>
        <w:numPr>
          <w:ilvl w:val="0"/>
          <w:numId w:val="9"/>
        </w:numPr>
        <w:suppressAutoHyphens w:val="0"/>
        <w:ind w:left="426" w:hanging="426"/>
        <w:jc w:val="both"/>
        <w:rPr>
          <w:sz w:val="22"/>
          <w:szCs w:val="22"/>
          <w:lang w:val="en-US"/>
        </w:rPr>
      </w:pPr>
      <w:r w:rsidRPr="00171928">
        <w:rPr>
          <w:sz w:val="22"/>
          <w:szCs w:val="22"/>
          <w:lang w:val="en-GB"/>
        </w:rPr>
        <w:t xml:space="preserve">If, it </w:t>
      </w:r>
      <w:r w:rsidR="008B22CC" w:rsidRPr="00171928">
        <w:rPr>
          <w:sz w:val="22"/>
          <w:szCs w:val="22"/>
          <w:lang w:val="en-GB"/>
        </w:rPr>
        <w:t xml:space="preserve">will </w:t>
      </w:r>
      <w:r w:rsidRPr="00171928">
        <w:rPr>
          <w:sz w:val="22"/>
          <w:szCs w:val="22"/>
          <w:lang w:val="en-GB"/>
        </w:rPr>
        <w:t xml:space="preserve">happen that </w:t>
      </w:r>
      <w:r w:rsidR="008B22CC" w:rsidRPr="00171928">
        <w:rPr>
          <w:sz w:val="22"/>
          <w:szCs w:val="22"/>
          <w:lang w:val="en-GB"/>
        </w:rPr>
        <w:t xml:space="preserve">the subject of the Agreement </w:t>
      </w:r>
      <w:r w:rsidR="00AB50B3" w:rsidRPr="00171928">
        <w:rPr>
          <w:sz w:val="22"/>
          <w:szCs w:val="22"/>
          <w:lang w:val="en-US"/>
        </w:rPr>
        <w:t xml:space="preserve">reaches the Ordering Party damaged or will </w:t>
      </w:r>
      <w:r w:rsidRPr="00171928">
        <w:rPr>
          <w:sz w:val="22"/>
          <w:szCs w:val="22"/>
          <w:lang w:val="en-GB"/>
        </w:rPr>
        <w:t xml:space="preserve">have defects making </w:t>
      </w:r>
      <w:r w:rsidR="00AB50B3" w:rsidRPr="00171928">
        <w:rPr>
          <w:sz w:val="22"/>
          <w:szCs w:val="22"/>
          <w:lang w:val="en-GB"/>
        </w:rPr>
        <w:t xml:space="preserve">it </w:t>
      </w:r>
      <w:r w:rsidRPr="00171928">
        <w:rPr>
          <w:sz w:val="22"/>
          <w:szCs w:val="22"/>
          <w:lang w:val="en-GB"/>
        </w:rPr>
        <w:t xml:space="preserve">unfit for the use, </w:t>
      </w:r>
      <w:r w:rsidR="00C27059" w:rsidRPr="00171928">
        <w:rPr>
          <w:sz w:val="22"/>
          <w:szCs w:val="22"/>
          <w:lang w:val="en-GB"/>
        </w:rPr>
        <w:t xml:space="preserve">the Contractor shall </w:t>
      </w:r>
      <w:r w:rsidRPr="00171928">
        <w:rPr>
          <w:sz w:val="22"/>
          <w:szCs w:val="22"/>
          <w:lang w:val="en-GB"/>
        </w:rPr>
        <w:t xml:space="preserve">proceed </w:t>
      </w:r>
      <w:r w:rsidR="004B5ED5" w:rsidRPr="00171928">
        <w:rPr>
          <w:sz w:val="22"/>
          <w:szCs w:val="22"/>
          <w:lang w:val="en-GB"/>
        </w:rPr>
        <w:t>with it</w:t>
      </w:r>
      <w:r w:rsidRPr="00171928">
        <w:rPr>
          <w:sz w:val="22"/>
          <w:szCs w:val="22"/>
          <w:lang w:val="en-GB"/>
        </w:rPr>
        <w:t xml:space="preserve"> exchange at </w:t>
      </w:r>
      <w:r w:rsidR="004B5ED5" w:rsidRPr="00171928">
        <w:rPr>
          <w:sz w:val="22"/>
          <w:szCs w:val="22"/>
          <w:lang w:val="en-GB"/>
        </w:rPr>
        <w:t xml:space="preserve">its </w:t>
      </w:r>
      <w:r w:rsidR="00C27059" w:rsidRPr="00171928">
        <w:rPr>
          <w:sz w:val="22"/>
          <w:szCs w:val="22"/>
          <w:lang w:val="en-GB"/>
        </w:rPr>
        <w:t>risk and</w:t>
      </w:r>
      <w:r w:rsidRPr="00171928">
        <w:rPr>
          <w:sz w:val="22"/>
          <w:szCs w:val="22"/>
          <w:lang w:val="en-GB"/>
        </w:rPr>
        <w:t xml:space="preserve"> expenses</w:t>
      </w:r>
      <w:r w:rsidR="004B5ED5" w:rsidRPr="00171928">
        <w:rPr>
          <w:sz w:val="22"/>
          <w:szCs w:val="22"/>
          <w:lang w:val="en-GB"/>
        </w:rPr>
        <w:t xml:space="preserve"> in the shortest possible term,</w:t>
      </w:r>
      <w:r w:rsidR="005565E8" w:rsidRPr="00171928">
        <w:rPr>
          <w:sz w:val="22"/>
          <w:szCs w:val="22"/>
          <w:lang w:val="en-GB"/>
        </w:rPr>
        <w:t xml:space="preserve"> agreed by both Parties</w:t>
      </w:r>
      <w:r w:rsidR="00C27059" w:rsidRPr="00171928">
        <w:rPr>
          <w:sz w:val="22"/>
          <w:szCs w:val="22"/>
          <w:lang w:val="en-GB"/>
        </w:rPr>
        <w:t>.</w:t>
      </w:r>
    </w:p>
    <w:p w14:paraId="04095924" w14:textId="5A8E4D1D" w:rsidR="00B67FC2" w:rsidRPr="00171928" w:rsidRDefault="00B67FC2" w:rsidP="00F618A9">
      <w:pPr>
        <w:pStyle w:val="HTML-wstpniesformatowany"/>
        <w:ind w:left="426"/>
        <w:jc w:val="both"/>
        <w:rPr>
          <w:rFonts w:ascii="Times New Roman" w:hAnsi="Times New Roman" w:cs="Times New Roman"/>
          <w:sz w:val="22"/>
          <w:szCs w:val="22"/>
          <w:lang w:val="en-US"/>
        </w:rPr>
      </w:pPr>
    </w:p>
    <w:p w14:paraId="7E7F454A" w14:textId="29BFC473" w:rsidR="004D2755" w:rsidRPr="00171928" w:rsidRDefault="004D2755" w:rsidP="00F618A9">
      <w:pPr>
        <w:rPr>
          <w:b/>
          <w:sz w:val="22"/>
          <w:szCs w:val="22"/>
          <w:lang w:val="en-US"/>
        </w:rPr>
      </w:pPr>
      <w:r w:rsidRPr="00171928">
        <w:rPr>
          <w:b/>
          <w:sz w:val="22"/>
          <w:szCs w:val="22"/>
          <w:lang w:val="en-US"/>
        </w:rPr>
        <w:t>§ 3</w:t>
      </w:r>
    </w:p>
    <w:p w14:paraId="73923126" w14:textId="77777777" w:rsidR="004D2755" w:rsidRPr="00171928" w:rsidRDefault="004D2755" w:rsidP="00F618A9">
      <w:pPr>
        <w:ind w:left="426"/>
        <w:rPr>
          <w:b/>
          <w:bCs/>
          <w:sz w:val="22"/>
          <w:szCs w:val="22"/>
          <w:lang w:val="en-US"/>
        </w:rPr>
      </w:pPr>
      <w:r w:rsidRPr="00171928">
        <w:rPr>
          <w:b/>
          <w:bCs/>
          <w:sz w:val="22"/>
          <w:szCs w:val="22"/>
          <w:lang w:val="en-US"/>
        </w:rPr>
        <w:t>VALUE OF THE AGREEMENT AND PAYMENT</w:t>
      </w:r>
    </w:p>
    <w:p w14:paraId="4A747604" w14:textId="6B9025AA" w:rsidR="004D2755" w:rsidRPr="00171928" w:rsidRDefault="004D2755" w:rsidP="008C6B05">
      <w:pPr>
        <w:widowControl/>
        <w:numPr>
          <w:ilvl w:val="0"/>
          <w:numId w:val="27"/>
        </w:numPr>
        <w:suppressAutoHyphens w:val="0"/>
        <w:autoSpaceDE w:val="0"/>
        <w:ind w:left="284" w:hanging="284"/>
        <w:jc w:val="both"/>
        <w:rPr>
          <w:sz w:val="22"/>
          <w:szCs w:val="22"/>
          <w:lang w:val="en-US"/>
        </w:rPr>
      </w:pPr>
      <w:r w:rsidRPr="00171928">
        <w:rPr>
          <w:sz w:val="22"/>
          <w:szCs w:val="22"/>
          <w:lang w:val="en-US"/>
        </w:rPr>
        <w:t xml:space="preserve">The Ordering Party shall pay a </w:t>
      </w:r>
      <w:r w:rsidR="00A01706" w:rsidRPr="00171928">
        <w:rPr>
          <w:sz w:val="22"/>
          <w:szCs w:val="22"/>
          <w:lang w:val="en-US"/>
        </w:rPr>
        <w:t xml:space="preserve">total </w:t>
      </w:r>
      <w:r w:rsidRPr="00171928">
        <w:rPr>
          <w:sz w:val="22"/>
          <w:szCs w:val="22"/>
          <w:lang w:val="en-US"/>
        </w:rPr>
        <w:t xml:space="preserve">remuneration in the amount of ……………………….. </w:t>
      </w:r>
      <w:r w:rsidR="00362C0E" w:rsidRPr="00171928">
        <w:rPr>
          <w:b/>
          <w:bCs/>
          <w:sz w:val="22"/>
          <w:szCs w:val="22"/>
          <w:lang w:val="en-US"/>
        </w:rPr>
        <w:t>EUR</w:t>
      </w:r>
      <w:r w:rsidR="00005AF9">
        <w:rPr>
          <w:b/>
          <w:bCs/>
          <w:sz w:val="22"/>
          <w:szCs w:val="22"/>
          <w:lang w:val="en-US"/>
        </w:rPr>
        <w:t>*/PLN*</w:t>
      </w:r>
      <w:r w:rsidR="00644703" w:rsidRPr="00171928">
        <w:rPr>
          <w:b/>
          <w:bCs/>
          <w:sz w:val="22"/>
          <w:szCs w:val="22"/>
          <w:lang w:val="en-US"/>
        </w:rPr>
        <w:t xml:space="preserve"> </w:t>
      </w:r>
      <w:r w:rsidRPr="00171928">
        <w:rPr>
          <w:b/>
          <w:bCs/>
          <w:sz w:val="22"/>
          <w:szCs w:val="22"/>
          <w:lang w:val="en-US"/>
        </w:rPr>
        <w:t xml:space="preserve">net </w:t>
      </w:r>
      <w:r w:rsidR="00926D3C" w:rsidRPr="00171928">
        <w:rPr>
          <w:sz w:val="22"/>
          <w:szCs w:val="22"/>
          <w:lang w:val="en-US"/>
        </w:rPr>
        <w:t xml:space="preserve">(say: </w:t>
      </w:r>
      <w:r w:rsidR="00926D3C" w:rsidRPr="00171928">
        <w:rPr>
          <w:b/>
          <w:bCs/>
          <w:sz w:val="22"/>
          <w:szCs w:val="22"/>
          <w:lang w:val="en-US"/>
        </w:rPr>
        <w:t>………</w:t>
      </w:r>
      <w:r w:rsidR="00926D3C" w:rsidRPr="00171928">
        <w:rPr>
          <w:sz w:val="22"/>
          <w:szCs w:val="22"/>
          <w:lang w:val="en-US"/>
        </w:rPr>
        <w:t xml:space="preserve"> </w:t>
      </w:r>
      <w:r w:rsidR="00926D3C" w:rsidRPr="00171928">
        <w:rPr>
          <w:b/>
          <w:bCs/>
          <w:sz w:val="22"/>
          <w:szCs w:val="22"/>
          <w:lang w:val="en-US"/>
        </w:rPr>
        <w:t>EUR</w:t>
      </w:r>
      <w:r w:rsidR="00005AF9">
        <w:rPr>
          <w:b/>
          <w:bCs/>
          <w:sz w:val="22"/>
          <w:szCs w:val="22"/>
          <w:lang w:val="en-US"/>
        </w:rPr>
        <w:t>*/PLN*</w:t>
      </w:r>
      <w:r w:rsidR="00926D3C" w:rsidRPr="00171928">
        <w:rPr>
          <w:b/>
          <w:bCs/>
          <w:sz w:val="22"/>
          <w:szCs w:val="22"/>
          <w:lang w:val="en-US"/>
        </w:rPr>
        <w:t xml:space="preserve"> net</w:t>
      </w:r>
      <w:r w:rsidR="00926D3C" w:rsidRPr="00171928">
        <w:rPr>
          <w:sz w:val="22"/>
          <w:szCs w:val="22"/>
          <w:lang w:val="en-US"/>
        </w:rPr>
        <w:t xml:space="preserve">) </w:t>
      </w:r>
      <w:r w:rsidRPr="00171928">
        <w:rPr>
          <w:sz w:val="22"/>
          <w:szCs w:val="22"/>
          <w:lang w:val="en-US"/>
        </w:rPr>
        <w:t>for the executed and picked-up Subject of the Agreement.</w:t>
      </w:r>
    </w:p>
    <w:p w14:paraId="7B08BDAB" w14:textId="019DE8E4" w:rsidR="00D90137" w:rsidRPr="00171928" w:rsidRDefault="00CB3E3D" w:rsidP="008C6B05">
      <w:pPr>
        <w:widowControl/>
        <w:numPr>
          <w:ilvl w:val="0"/>
          <w:numId w:val="27"/>
        </w:numPr>
        <w:suppressAutoHyphens w:val="0"/>
        <w:autoSpaceDE w:val="0"/>
        <w:ind w:left="284" w:hanging="284"/>
        <w:jc w:val="both"/>
        <w:rPr>
          <w:sz w:val="22"/>
          <w:szCs w:val="22"/>
          <w:lang w:val="en-GB"/>
        </w:rPr>
      </w:pPr>
      <w:bookmarkStart w:id="7" w:name="_Hlk40741359"/>
      <w:r w:rsidRPr="00171928">
        <w:rPr>
          <w:sz w:val="22"/>
          <w:szCs w:val="22"/>
          <w:lang w:val="en-GB"/>
        </w:rPr>
        <w:t>The amount of net remuneration shall be increased by an appropriate amount of VAT</w:t>
      </w:r>
      <w:r w:rsidR="002B2B95" w:rsidRPr="00171928">
        <w:rPr>
          <w:sz w:val="22"/>
          <w:szCs w:val="22"/>
          <w:lang w:val="en-GB"/>
        </w:rPr>
        <w:t>*</w:t>
      </w:r>
      <w:r w:rsidRPr="00171928">
        <w:rPr>
          <w:sz w:val="22"/>
          <w:szCs w:val="22"/>
          <w:lang w:val="en-GB"/>
        </w:rPr>
        <w:t xml:space="preserve"> or VAT tax due on the amount of remuneration, will be covered by the </w:t>
      </w:r>
      <w:r w:rsidR="004654ED" w:rsidRPr="00171928">
        <w:rPr>
          <w:sz w:val="22"/>
          <w:szCs w:val="22"/>
          <w:lang w:val="en-GB"/>
        </w:rPr>
        <w:t>Ordering Party</w:t>
      </w:r>
      <w:r w:rsidRPr="00171928">
        <w:rPr>
          <w:sz w:val="22"/>
          <w:szCs w:val="22"/>
          <w:lang w:val="en-GB"/>
        </w:rPr>
        <w:t xml:space="preserve"> on the account of the relevant Tax Office in case a tax obligation of the </w:t>
      </w:r>
      <w:r w:rsidR="004654ED" w:rsidRPr="00171928">
        <w:rPr>
          <w:sz w:val="22"/>
          <w:szCs w:val="22"/>
          <w:lang w:val="en-GB"/>
        </w:rPr>
        <w:t>Ordering Party</w:t>
      </w:r>
      <w:r w:rsidRPr="00171928">
        <w:rPr>
          <w:sz w:val="22"/>
          <w:szCs w:val="22"/>
          <w:lang w:val="en-GB"/>
        </w:rPr>
        <w:t xml:space="preserve"> occurs in accordance with the VAT tax regulations</w:t>
      </w:r>
      <w:r w:rsidR="002B2B95" w:rsidRPr="00171928">
        <w:rPr>
          <w:sz w:val="22"/>
          <w:szCs w:val="22"/>
          <w:lang w:val="en-GB"/>
        </w:rPr>
        <w:t>*</w:t>
      </w:r>
      <w:r w:rsidRPr="00171928">
        <w:rPr>
          <w:sz w:val="22"/>
          <w:szCs w:val="22"/>
          <w:lang w:val="en-GB"/>
        </w:rPr>
        <w:t xml:space="preserve"> </w:t>
      </w:r>
      <w:bookmarkEnd w:id="7"/>
      <w:r w:rsidRPr="00171928">
        <w:rPr>
          <w:sz w:val="22"/>
          <w:szCs w:val="22"/>
          <w:lang w:val="en-GB"/>
        </w:rPr>
        <w:t xml:space="preserve">(* </w:t>
      </w:r>
      <w:r w:rsidRPr="00171928">
        <w:rPr>
          <w:i/>
          <w:sz w:val="22"/>
          <w:szCs w:val="22"/>
          <w:lang w:val="en-GB"/>
        </w:rPr>
        <w:t xml:space="preserve">depending on the </w:t>
      </w:r>
      <w:r w:rsidR="00AB7A72" w:rsidRPr="00171928">
        <w:rPr>
          <w:i/>
          <w:sz w:val="22"/>
          <w:szCs w:val="22"/>
          <w:lang w:val="en-GB"/>
        </w:rPr>
        <w:t>bid</w:t>
      </w:r>
      <w:r w:rsidRPr="00171928">
        <w:rPr>
          <w:sz w:val="22"/>
          <w:szCs w:val="22"/>
          <w:lang w:val="en-GB"/>
        </w:rPr>
        <w:t>)</w:t>
      </w:r>
    </w:p>
    <w:p w14:paraId="0D83183E" w14:textId="56601D56" w:rsidR="00FF4931" w:rsidRPr="00171928" w:rsidRDefault="00A47F4C" w:rsidP="008C6B05">
      <w:pPr>
        <w:widowControl/>
        <w:numPr>
          <w:ilvl w:val="0"/>
          <w:numId w:val="27"/>
        </w:numPr>
        <w:suppressAutoHyphens w:val="0"/>
        <w:autoSpaceDE w:val="0"/>
        <w:ind w:left="284" w:hanging="284"/>
        <w:jc w:val="both"/>
        <w:rPr>
          <w:sz w:val="22"/>
          <w:szCs w:val="22"/>
          <w:lang w:val="en-GB"/>
        </w:rPr>
      </w:pPr>
      <w:r w:rsidRPr="00171928">
        <w:rPr>
          <w:sz w:val="22"/>
          <w:szCs w:val="22"/>
          <w:lang w:val="en-GB"/>
        </w:rPr>
        <w:t xml:space="preserve">The remuneration referred to in sec. 1 above shall be paid </w:t>
      </w:r>
      <w:r w:rsidR="00FF4931" w:rsidRPr="00171928">
        <w:rPr>
          <w:color w:val="000000"/>
          <w:sz w:val="22"/>
          <w:szCs w:val="22"/>
          <w:lang w:val="en-US"/>
        </w:rPr>
        <w:t xml:space="preserve">after </w:t>
      </w:r>
      <w:r w:rsidR="00A32619" w:rsidRPr="00171928">
        <w:rPr>
          <w:color w:val="000000"/>
          <w:sz w:val="22"/>
          <w:szCs w:val="22"/>
          <w:lang w:val="en-US"/>
        </w:rPr>
        <w:t xml:space="preserve">the </w:t>
      </w:r>
      <w:r w:rsidR="00FF4931" w:rsidRPr="00171928">
        <w:rPr>
          <w:color w:val="000000"/>
          <w:sz w:val="22"/>
          <w:szCs w:val="22"/>
          <w:lang w:val="en-US"/>
        </w:rPr>
        <w:t>delivery of the Subject of the Agreement</w:t>
      </w:r>
      <w:r w:rsidR="00C00602" w:rsidRPr="00171928">
        <w:rPr>
          <w:color w:val="000000"/>
          <w:sz w:val="22"/>
          <w:szCs w:val="22"/>
          <w:lang w:val="en-US"/>
        </w:rPr>
        <w:t xml:space="preserve"> (part of the Subject of the Agreement)</w:t>
      </w:r>
      <w:r w:rsidR="00FF4931" w:rsidRPr="00171928">
        <w:rPr>
          <w:color w:val="000000"/>
          <w:sz w:val="22"/>
          <w:szCs w:val="22"/>
          <w:lang w:val="en-US"/>
        </w:rPr>
        <w:t>.</w:t>
      </w:r>
    </w:p>
    <w:p w14:paraId="5AD349D7" w14:textId="64C035EF" w:rsidR="00025CB0" w:rsidRPr="00171928" w:rsidRDefault="004D2755" w:rsidP="008C6B05">
      <w:pPr>
        <w:numPr>
          <w:ilvl w:val="0"/>
          <w:numId w:val="27"/>
        </w:numPr>
        <w:tabs>
          <w:tab w:val="left" w:pos="426"/>
        </w:tabs>
        <w:autoSpaceDE w:val="0"/>
        <w:ind w:left="284" w:hanging="284"/>
        <w:jc w:val="both"/>
        <w:rPr>
          <w:sz w:val="22"/>
          <w:szCs w:val="22"/>
          <w:lang w:val="en-US"/>
        </w:rPr>
      </w:pPr>
      <w:r w:rsidRPr="00171928">
        <w:rPr>
          <w:sz w:val="22"/>
          <w:szCs w:val="22"/>
          <w:lang w:val="en-US"/>
        </w:rPr>
        <w:t>The payment</w:t>
      </w:r>
      <w:r w:rsidR="00C00602" w:rsidRPr="00171928">
        <w:rPr>
          <w:sz w:val="22"/>
          <w:szCs w:val="22"/>
          <w:lang w:val="en-US"/>
        </w:rPr>
        <w:t xml:space="preserve"> (payment</w:t>
      </w:r>
      <w:r w:rsidR="00337F87" w:rsidRPr="00171928">
        <w:rPr>
          <w:sz w:val="22"/>
          <w:szCs w:val="22"/>
          <w:lang w:val="en-US"/>
        </w:rPr>
        <w:t>s</w:t>
      </w:r>
      <w:r w:rsidR="00C00602" w:rsidRPr="00171928">
        <w:rPr>
          <w:sz w:val="22"/>
          <w:szCs w:val="22"/>
          <w:lang w:val="en-US"/>
        </w:rPr>
        <w:t>)</w:t>
      </w:r>
      <w:r w:rsidRPr="00171928">
        <w:rPr>
          <w:sz w:val="22"/>
          <w:szCs w:val="22"/>
          <w:lang w:val="en-US"/>
        </w:rPr>
        <w:t xml:space="preserve"> shall be handled within 30 days as of the moment of receipt of </w:t>
      </w:r>
      <w:r w:rsidR="00A82654" w:rsidRPr="00171928">
        <w:rPr>
          <w:sz w:val="22"/>
          <w:szCs w:val="22"/>
          <w:lang w:val="en-US"/>
        </w:rPr>
        <w:br/>
      </w:r>
      <w:r w:rsidRPr="00171928">
        <w:rPr>
          <w:sz w:val="22"/>
          <w:szCs w:val="22"/>
          <w:lang w:val="en-US"/>
        </w:rPr>
        <w:t xml:space="preserve">a correctly issued invoice by the Ordering Party and signing the applicable handing over protocol </w:t>
      </w:r>
      <w:r w:rsidR="00D60781" w:rsidRPr="00171928">
        <w:rPr>
          <w:sz w:val="22"/>
          <w:szCs w:val="22"/>
          <w:lang w:val="en-US"/>
        </w:rPr>
        <w:t xml:space="preserve">of the subject of the Agreement (or its elements) </w:t>
      </w:r>
      <w:r w:rsidRPr="00171928">
        <w:rPr>
          <w:sz w:val="22"/>
          <w:szCs w:val="22"/>
          <w:lang w:val="en-US"/>
        </w:rPr>
        <w:t>by the Ordering Party</w:t>
      </w:r>
      <w:r w:rsidR="00A01706" w:rsidRPr="00171928">
        <w:rPr>
          <w:sz w:val="22"/>
          <w:szCs w:val="22"/>
          <w:lang w:val="en-US"/>
        </w:rPr>
        <w:t xml:space="preserve"> (</w:t>
      </w:r>
      <w:r w:rsidR="00CA37CD" w:rsidRPr="00171928">
        <w:rPr>
          <w:sz w:val="22"/>
          <w:szCs w:val="22"/>
          <w:lang w:val="en-US"/>
        </w:rPr>
        <w:t>without remarks as a rule)</w:t>
      </w:r>
      <w:r w:rsidRPr="00171928">
        <w:rPr>
          <w:sz w:val="22"/>
          <w:szCs w:val="22"/>
          <w:lang w:val="en-US"/>
        </w:rPr>
        <w:t>. In the event the invoice is delivered prior to the delivery of the subject hereof or in the event it will be impossible to determine the invoice delivery date</w:t>
      </w:r>
      <w:r w:rsidR="00550BFF" w:rsidRPr="00171928">
        <w:rPr>
          <w:sz w:val="22"/>
          <w:szCs w:val="22"/>
          <w:lang w:val="en-US"/>
        </w:rPr>
        <w:t>.</w:t>
      </w:r>
      <w:r w:rsidRPr="00171928">
        <w:rPr>
          <w:sz w:val="22"/>
          <w:szCs w:val="22"/>
          <w:lang w:val="en-US"/>
        </w:rPr>
        <w:t xml:space="preserve"> </w:t>
      </w:r>
      <w:r w:rsidR="00550BFF" w:rsidRPr="00171928">
        <w:rPr>
          <w:sz w:val="22"/>
          <w:szCs w:val="22"/>
          <w:lang w:val="en-US"/>
        </w:rPr>
        <w:t>T</w:t>
      </w:r>
      <w:r w:rsidRPr="00171928">
        <w:rPr>
          <w:sz w:val="22"/>
          <w:szCs w:val="22"/>
          <w:lang w:val="en-US"/>
        </w:rPr>
        <w:t>he payment date shall be counted as of the date of signing of the applicable handing over protocol by the Ordering Party</w:t>
      </w:r>
      <w:r w:rsidR="00025CB0" w:rsidRPr="00171928">
        <w:rPr>
          <w:sz w:val="22"/>
          <w:szCs w:val="22"/>
          <w:lang w:val="en"/>
        </w:rPr>
        <w:t>.</w:t>
      </w:r>
    </w:p>
    <w:p w14:paraId="76D41858" w14:textId="1E3AAB15" w:rsidR="004D2755" w:rsidRPr="00171928" w:rsidRDefault="004D2755" w:rsidP="008C6B05">
      <w:pPr>
        <w:widowControl/>
        <w:numPr>
          <w:ilvl w:val="0"/>
          <w:numId w:val="27"/>
        </w:numPr>
        <w:tabs>
          <w:tab w:val="left" w:pos="426"/>
        </w:tabs>
        <w:suppressAutoHyphens w:val="0"/>
        <w:autoSpaceDE w:val="0"/>
        <w:ind w:left="284" w:hanging="284"/>
        <w:jc w:val="both"/>
        <w:rPr>
          <w:sz w:val="22"/>
          <w:szCs w:val="22"/>
          <w:lang w:val="en-GB"/>
        </w:rPr>
      </w:pPr>
      <w:r w:rsidRPr="00171928">
        <w:rPr>
          <w:sz w:val="22"/>
          <w:szCs w:val="22"/>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2ABE119A" w14:textId="058F7446" w:rsidR="00085C27" w:rsidRPr="00171928" w:rsidRDefault="004D2755" w:rsidP="008C6B05">
      <w:pPr>
        <w:widowControl/>
        <w:numPr>
          <w:ilvl w:val="0"/>
          <w:numId w:val="27"/>
        </w:numPr>
        <w:tabs>
          <w:tab w:val="left" w:pos="426"/>
        </w:tabs>
        <w:suppressAutoHyphens w:val="0"/>
        <w:autoSpaceDE w:val="0"/>
        <w:ind w:left="284" w:hanging="284"/>
        <w:jc w:val="both"/>
        <w:rPr>
          <w:sz w:val="22"/>
          <w:szCs w:val="22"/>
          <w:lang w:val="en-GB"/>
        </w:rPr>
      </w:pPr>
      <w:r w:rsidRPr="00171928">
        <w:rPr>
          <w:sz w:val="22"/>
          <w:szCs w:val="22"/>
          <w:lang w:val="en-US"/>
        </w:rPr>
        <w:t>The payment place shall be the bank of the Ordering Party</w:t>
      </w:r>
      <w:r w:rsidR="00893F5A" w:rsidRPr="00171928">
        <w:rPr>
          <w:sz w:val="22"/>
          <w:szCs w:val="22"/>
          <w:lang w:val="en-US"/>
        </w:rPr>
        <w:t>.</w:t>
      </w:r>
      <w:r w:rsidR="00085C27" w:rsidRPr="00171928">
        <w:rPr>
          <w:sz w:val="22"/>
          <w:szCs w:val="22"/>
          <w:lang w:val="en-GB"/>
        </w:rPr>
        <w:t xml:space="preserve">The effective date of payment shall be the date of transfer order submitted by the </w:t>
      </w:r>
      <w:r w:rsidR="00D02AA4" w:rsidRPr="00171928">
        <w:rPr>
          <w:sz w:val="22"/>
          <w:szCs w:val="22"/>
          <w:lang w:val="en-GB"/>
        </w:rPr>
        <w:t>Ordering Party</w:t>
      </w:r>
      <w:r w:rsidR="00085C27" w:rsidRPr="00171928">
        <w:rPr>
          <w:sz w:val="22"/>
          <w:szCs w:val="22"/>
          <w:lang w:val="en-GB"/>
        </w:rPr>
        <w:t>.</w:t>
      </w:r>
    </w:p>
    <w:p w14:paraId="27C1FF34" w14:textId="77777777" w:rsidR="007F4812" w:rsidRPr="00171928" w:rsidRDefault="007F4812" w:rsidP="008C6B05">
      <w:pPr>
        <w:widowControl/>
        <w:numPr>
          <w:ilvl w:val="0"/>
          <w:numId w:val="27"/>
        </w:numPr>
        <w:tabs>
          <w:tab w:val="left" w:pos="426"/>
        </w:tabs>
        <w:suppressAutoHyphens w:val="0"/>
        <w:autoSpaceDE w:val="0"/>
        <w:ind w:left="284" w:hanging="284"/>
        <w:jc w:val="both"/>
        <w:rPr>
          <w:sz w:val="22"/>
          <w:szCs w:val="22"/>
          <w:lang w:val="en-GB"/>
        </w:rPr>
      </w:pPr>
      <w:r w:rsidRPr="00171928">
        <w:rPr>
          <w:sz w:val="22"/>
          <w:szCs w:val="22"/>
          <w:lang w:val="en-GB"/>
        </w:rPr>
        <w:t xml:space="preserve">The remuneration payable to the Contractor shall be paid by bank transfer from the Ordering Party’s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2020, item 106, as amended). </w:t>
      </w:r>
      <w:r w:rsidRPr="00171928">
        <w:rPr>
          <w:i/>
          <w:iCs/>
          <w:sz w:val="22"/>
          <w:szCs w:val="22"/>
          <w:lang w:val="en-GB"/>
        </w:rPr>
        <w:t>(*depending on the bid).</w:t>
      </w:r>
    </w:p>
    <w:p w14:paraId="58683AFE" w14:textId="77777777" w:rsidR="007F4812" w:rsidRPr="00171928" w:rsidRDefault="007F4812" w:rsidP="008C6B05">
      <w:pPr>
        <w:pStyle w:val="Akapitzlist"/>
        <w:numPr>
          <w:ilvl w:val="0"/>
          <w:numId w:val="27"/>
        </w:numPr>
        <w:tabs>
          <w:tab w:val="left" w:pos="284"/>
        </w:tabs>
        <w:spacing w:after="0" w:line="240" w:lineRule="auto"/>
        <w:ind w:left="284"/>
        <w:jc w:val="both"/>
        <w:rPr>
          <w:rFonts w:ascii="Times New Roman" w:hAnsi="Times New Roman"/>
          <w:lang w:val="en-GB"/>
        </w:rPr>
      </w:pPr>
      <w:r w:rsidRPr="00171928">
        <w:rPr>
          <w:rFonts w:ascii="Times New Roman" w:hAnsi="Times New Roman"/>
          <w:lang w:val="en-GB"/>
        </w:rPr>
        <w:t xml:space="preserve">If the Contractor is registered as a VAT taxable person, the Ordering Party is entitled to pay the remuneration in accordance with the split payment system, i.e. in accordance with provisions of Art. 108a sec. 2 of the Act of 11 March 2004 on the value added tax (uniform text of the Journal of Laws of 2020, item 106, as amended). Provisions of the first sentence are not applicable if and when the subject matter of the contract is a service exempt from VAT or subject to a 0% VAT rate. (* </w:t>
      </w:r>
      <w:r w:rsidRPr="00171928">
        <w:rPr>
          <w:rFonts w:ascii="Times New Roman" w:hAnsi="Times New Roman"/>
          <w:i/>
          <w:lang w:val="en-GB"/>
        </w:rPr>
        <w:t>depending on the bid).</w:t>
      </w:r>
    </w:p>
    <w:p w14:paraId="31ABF898" w14:textId="77777777" w:rsidR="007F4812" w:rsidRPr="00171928" w:rsidRDefault="007F4812" w:rsidP="008C6B05">
      <w:pPr>
        <w:pStyle w:val="Akapitzlist"/>
        <w:numPr>
          <w:ilvl w:val="0"/>
          <w:numId w:val="27"/>
        </w:numPr>
        <w:tabs>
          <w:tab w:val="left" w:pos="284"/>
        </w:tabs>
        <w:spacing w:after="0" w:line="240" w:lineRule="auto"/>
        <w:ind w:left="284"/>
        <w:jc w:val="both"/>
        <w:rPr>
          <w:rFonts w:ascii="Times New Roman" w:hAnsi="Times New Roman"/>
          <w:lang w:val="en-GB"/>
        </w:rPr>
      </w:pPr>
      <w:r w:rsidRPr="00171928">
        <w:rPr>
          <w:rFonts w:ascii="Times New Roman" w:hAnsi="Times New Roman"/>
          <w:lang w:val="en-GB"/>
        </w:rPr>
        <w:lastRenderedPageBreak/>
        <w:t>The Contractor hereby confirms that the account number indicated in the invoice is being used by it for settlements due to its business activities, for which the VAT account number is being carried.</w:t>
      </w:r>
    </w:p>
    <w:p w14:paraId="2D6C9C49" w14:textId="06FCBE8B" w:rsidR="007F4812" w:rsidRPr="00171928" w:rsidRDefault="007F4812" w:rsidP="008C6B05">
      <w:pPr>
        <w:pStyle w:val="Akapitzlist"/>
        <w:numPr>
          <w:ilvl w:val="0"/>
          <w:numId w:val="27"/>
        </w:numPr>
        <w:tabs>
          <w:tab w:val="left" w:pos="284"/>
        </w:tabs>
        <w:spacing w:after="0" w:line="240" w:lineRule="auto"/>
        <w:ind w:left="284"/>
        <w:jc w:val="both"/>
        <w:rPr>
          <w:rFonts w:ascii="Times New Roman" w:hAnsi="Times New Roman"/>
          <w:lang w:val="en-GB"/>
        </w:rPr>
      </w:pPr>
      <w:r w:rsidRPr="00171928">
        <w:rPr>
          <w:rFonts w:ascii="Times New Roman" w:hAnsi="Times New Roman"/>
          <w:lang w:val="en-GB"/>
        </w:rPr>
        <w:t>The remuneration referred to in section (1) covers all payments due to the Contractor, including all license fees for third parties, packaging costs, safe transport, insurance, quality warranty, fees and customs declarations</w:t>
      </w:r>
      <w:r w:rsidR="00877636" w:rsidRPr="00171928">
        <w:rPr>
          <w:rFonts w:ascii="Times New Roman" w:hAnsi="Times New Roman"/>
          <w:lang w:val="en-GB"/>
        </w:rPr>
        <w:t>,</w:t>
      </w:r>
      <w:r w:rsidRPr="00171928">
        <w:rPr>
          <w:rFonts w:ascii="Times New Roman" w:hAnsi="Times New Roman"/>
          <w:lang w:val="en-GB"/>
        </w:rPr>
        <w:t xml:space="preserve"> and other costs which the Contractor must incur in order to implement the Subject of the Agreement. The Contractor shall also be remunerated for granting the intellectual property rights to the Ordering Party, including for granting the license to the Ordering Party, in each of the fields of exploitation stipulated in the Agreement. The Contractor shall also be remunerated for transferring to the Ordering Party the ownership of the media carriers, on which the works to which the license is granted, have been recorded.</w:t>
      </w:r>
    </w:p>
    <w:p w14:paraId="0A4791FB" w14:textId="72C54307" w:rsidR="00894589" w:rsidRPr="00171928" w:rsidRDefault="00894589" w:rsidP="00F618A9">
      <w:pPr>
        <w:pStyle w:val="Akapitzlist"/>
        <w:tabs>
          <w:tab w:val="left" w:pos="284"/>
        </w:tabs>
        <w:spacing w:after="0" w:line="240" w:lineRule="auto"/>
        <w:ind w:left="284"/>
        <w:jc w:val="both"/>
        <w:rPr>
          <w:rFonts w:ascii="Times New Roman" w:hAnsi="Times New Roman"/>
          <w:lang w:val="en-GB"/>
        </w:rPr>
      </w:pPr>
    </w:p>
    <w:p w14:paraId="767AFD54" w14:textId="06CF4435" w:rsidR="004C38F6" w:rsidRPr="00171928" w:rsidRDefault="004C38F6" w:rsidP="00F618A9">
      <w:pPr>
        <w:rPr>
          <w:b/>
          <w:sz w:val="22"/>
          <w:szCs w:val="22"/>
          <w:lang w:val="en-US"/>
        </w:rPr>
      </w:pPr>
      <w:r w:rsidRPr="00171928">
        <w:rPr>
          <w:b/>
          <w:sz w:val="22"/>
          <w:szCs w:val="22"/>
          <w:lang w:val="en-US"/>
        </w:rPr>
        <w:t>§ 4</w:t>
      </w:r>
    </w:p>
    <w:p w14:paraId="675575FA" w14:textId="77777777" w:rsidR="004C38F6" w:rsidRPr="00171928" w:rsidRDefault="004D3542" w:rsidP="00F618A9">
      <w:pPr>
        <w:rPr>
          <w:b/>
          <w:sz w:val="22"/>
          <w:szCs w:val="22"/>
          <w:lang w:val="en-US"/>
        </w:rPr>
      </w:pPr>
      <w:r w:rsidRPr="00171928">
        <w:rPr>
          <w:b/>
          <w:sz w:val="22"/>
          <w:szCs w:val="22"/>
          <w:lang w:val="en-US"/>
        </w:rPr>
        <w:t>CONTACT PERSONS</w:t>
      </w:r>
    </w:p>
    <w:p w14:paraId="549BD867" w14:textId="7FD59107" w:rsidR="004C38F6" w:rsidRPr="00171928" w:rsidRDefault="004D3542" w:rsidP="009328D9">
      <w:pPr>
        <w:widowControl/>
        <w:numPr>
          <w:ilvl w:val="0"/>
          <w:numId w:val="10"/>
        </w:numPr>
        <w:suppressAutoHyphens w:val="0"/>
        <w:ind w:left="284" w:hanging="284"/>
        <w:jc w:val="both"/>
        <w:rPr>
          <w:sz w:val="22"/>
          <w:szCs w:val="22"/>
          <w:lang w:val="en-US"/>
        </w:rPr>
      </w:pPr>
      <w:r w:rsidRPr="00171928">
        <w:rPr>
          <w:sz w:val="22"/>
          <w:szCs w:val="22"/>
          <w:lang w:val="en-US"/>
        </w:rPr>
        <w:t xml:space="preserve">The contact person for the purpose of </w:t>
      </w:r>
      <w:r w:rsidR="00D5409E" w:rsidRPr="00171928">
        <w:rPr>
          <w:sz w:val="22"/>
          <w:szCs w:val="22"/>
          <w:lang w:val="en-US"/>
        </w:rPr>
        <w:t xml:space="preserve">the </w:t>
      </w:r>
      <w:r w:rsidR="00F4318B" w:rsidRPr="00171928">
        <w:rPr>
          <w:sz w:val="22"/>
          <w:szCs w:val="22"/>
          <w:lang w:val="en-US"/>
        </w:rPr>
        <w:t xml:space="preserve">execution hereof </w:t>
      </w:r>
      <w:r w:rsidRPr="00171928">
        <w:rPr>
          <w:sz w:val="22"/>
          <w:szCs w:val="22"/>
          <w:lang w:val="en-US"/>
        </w:rPr>
        <w:t>from the side of the Contractor shall be</w:t>
      </w:r>
      <w:r w:rsidR="004C38F6" w:rsidRPr="00171928">
        <w:rPr>
          <w:sz w:val="22"/>
          <w:szCs w:val="22"/>
          <w:lang w:val="en-US"/>
        </w:rPr>
        <w:t xml:space="preserve"> ………………………………………….</w:t>
      </w:r>
      <w:r w:rsidR="003B0F00" w:rsidRPr="00171928">
        <w:rPr>
          <w:sz w:val="22"/>
          <w:szCs w:val="22"/>
          <w:lang w:val="en-US"/>
        </w:rPr>
        <w:t>, e-mail: ………………………..….., mobile: …………………………….</w:t>
      </w:r>
    </w:p>
    <w:p w14:paraId="79C9C66D" w14:textId="77777777" w:rsidR="004C38F6" w:rsidRPr="00171928" w:rsidRDefault="004D3542" w:rsidP="009328D9">
      <w:pPr>
        <w:widowControl/>
        <w:numPr>
          <w:ilvl w:val="0"/>
          <w:numId w:val="10"/>
        </w:numPr>
        <w:suppressAutoHyphens w:val="0"/>
        <w:ind w:left="284" w:hanging="284"/>
        <w:jc w:val="both"/>
        <w:rPr>
          <w:sz w:val="22"/>
          <w:szCs w:val="22"/>
          <w:lang w:val="en-US"/>
        </w:rPr>
      </w:pPr>
      <w:r w:rsidRPr="00171928">
        <w:rPr>
          <w:sz w:val="22"/>
          <w:szCs w:val="22"/>
          <w:lang w:val="en-US"/>
        </w:rPr>
        <w:t>The contact person on the side of the Ordering Party shall be</w:t>
      </w:r>
      <w:r w:rsidR="004C38F6" w:rsidRPr="00171928">
        <w:rPr>
          <w:sz w:val="22"/>
          <w:szCs w:val="22"/>
          <w:lang w:val="en-US"/>
        </w:rPr>
        <w:t xml:space="preserve">: …………………, </w:t>
      </w:r>
      <w:r w:rsidR="004C38F6" w:rsidRPr="00171928">
        <w:rPr>
          <w:sz w:val="22"/>
          <w:szCs w:val="22"/>
          <w:lang w:val="en-US"/>
        </w:rPr>
        <w:br/>
        <w:t xml:space="preserve">e-mail: ………………………..….., </w:t>
      </w:r>
      <w:r w:rsidRPr="00171928">
        <w:rPr>
          <w:sz w:val="22"/>
          <w:szCs w:val="22"/>
          <w:lang w:val="en-US"/>
        </w:rPr>
        <w:t>mobile</w:t>
      </w:r>
      <w:r w:rsidR="004C38F6" w:rsidRPr="00171928">
        <w:rPr>
          <w:sz w:val="22"/>
          <w:szCs w:val="22"/>
          <w:lang w:val="en-US"/>
        </w:rPr>
        <w:t>: ……………………………. .</w:t>
      </w:r>
    </w:p>
    <w:p w14:paraId="4CCE29B9" w14:textId="5D290633" w:rsidR="004C38F6" w:rsidRPr="00171928" w:rsidRDefault="004D3542" w:rsidP="009328D9">
      <w:pPr>
        <w:numPr>
          <w:ilvl w:val="0"/>
          <w:numId w:val="10"/>
        </w:numPr>
        <w:ind w:left="284" w:hanging="284"/>
        <w:jc w:val="both"/>
        <w:rPr>
          <w:sz w:val="22"/>
          <w:szCs w:val="22"/>
          <w:lang w:val="en-US"/>
        </w:rPr>
      </w:pPr>
      <w:r w:rsidRPr="00171928">
        <w:rPr>
          <w:sz w:val="22"/>
          <w:szCs w:val="22"/>
          <w:lang w:val="en-US"/>
        </w:rPr>
        <w:t xml:space="preserve">The Parties </w:t>
      </w:r>
      <w:r w:rsidR="00F4318B" w:rsidRPr="00171928">
        <w:rPr>
          <w:sz w:val="22"/>
          <w:szCs w:val="22"/>
          <w:lang w:val="en-US"/>
        </w:rPr>
        <w:t>hereby authorize</w:t>
      </w:r>
      <w:r w:rsidRPr="00171928">
        <w:rPr>
          <w:sz w:val="22"/>
          <w:szCs w:val="22"/>
          <w:lang w:val="en-US"/>
        </w:rPr>
        <w:t xml:space="preserve"> the hereinabove persons to make arrangements on their behalf </w:t>
      </w:r>
      <w:r w:rsidR="00D5409E" w:rsidRPr="00171928">
        <w:rPr>
          <w:sz w:val="22"/>
          <w:szCs w:val="22"/>
          <w:lang w:val="en-US"/>
        </w:rPr>
        <w:t>under the Ag</w:t>
      </w:r>
      <w:r w:rsidRPr="00171928">
        <w:rPr>
          <w:sz w:val="22"/>
          <w:szCs w:val="22"/>
          <w:lang w:val="en-US"/>
        </w:rPr>
        <w:t>reement which</w:t>
      </w:r>
      <w:r w:rsidR="00F4318B" w:rsidRPr="00171928">
        <w:rPr>
          <w:sz w:val="22"/>
          <w:szCs w:val="22"/>
          <w:lang w:val="en-US"/>
        </w:rPr>
        <w:t xml:space="preserve"> shall not const</w:t>
      </w:r>
      <w:r w:rsidR="00D5409E" w:rsidRPr="00171928">
        <w:rPr>
          <w:sz w:val="22"/>
          <w:szCs w:val="22"/>
          <w:lang w:val="en-US"/>
        </w:rPr>
        <w:t xml:space="preserve">itute its change and to handle </w:t>
      </w:r>
      <w:r w:rsidRPr="00171928">
        <w:rPr>
          <w:sz w:val="22"/>
          <w:szCs w:val="22"/>
          <w:lang w:val="en-US"/>
        </w:rPr>
        <w:t xml:space="preserve">the receipts, including </w:t>
      </w:r>
      <w:r w:rsidR="003E182E" w:rsidRPr="00171928">
        <w:rPr>
          <w:sz w:val="22"/>
          <w:szCs w:val="22"/>
          <w:lang w:val="en-US"/>
        </w:rPr>
        <w:t xml:space="preserve">the </w:t>
      </w:r>
      <w:r w:rsidRPr="00171928">
        <w:rPr>
          <w:sz w:val="22"/>
          <w:szCs w:val="22"/>
          <w:lang w:val="en-US"/>
        </w:rPr>
        <w:t xml:space="preserve">signing of the handing over </w:t>
      </w:r>
      <w:r w:rsidR="003E182E" w:rsidRPr="00171928">
        <w:rPr>
          <w:sz w:val="22"/>
          <w:szCs w:val="22"/>
          <w:lang w:val="en-US"/>
        </w:rPr>
        <w:t xml:space="preserve">the </w:t>
      </w:r>
      <w:r w:rsidRPr="00171928">
        <w:rPr>
          <w:sz w:val="22"/>
          <w:szCs w:val="22"/>
          <w:lang w:val="en-US"/>
        </w:rPr>
        <w:t>protocol</w:t>
      </w:r>
      <w:r w:rsidR="004C38F6" w:rsidRPr="00171928">
        <w:rPr>
          <w:sz w:val="22"/>
          <w:szCs w:val="22"/>
          <w:lang w:val="en-US"/>
        </w:rPr>
        <w:t xml:space="preserve">.  </w:t>
      </w:r>
    </w:p>
    <w:p w14:paraId="3F345B57" w14:textId="48ECA44A" w:rsidR="004C38F6" w:rsidRPr="00171928" w:rsidRDefault="004C38F6" w:rsidP="00F618A9">
      <w:pPr>
        <w:rPr>
          <w:b/>
          <w:sz w:val="22"/>
          <w:szCs w:val="22"/>
          <w:lang w:val="en-US"/>
        </w:rPr>
      </w:pPr>
      <w:r w:rsidRPr="00171928">
        <w:rPr>
          <w:b/>
          <w:sz w:val="22"/>
          <w:szCs w:val="22"/>
          <w:lang w:val="en-US"/>
        </w:rPr>
        <w:t xml:space="preserve">§ </w:t>
      </w:r>
      <w:r w:rsidR="004D2755" w:rsidRPr="00171928">
        <w:rPr>
          <w:b/>
          <w:sz w:val="22"/>
          <w:szCs w:val="22"/>
          <w:lang w:val="en-US"/>
        </w:rPr>
        <w:t>5</w:t>
      </w:r>
    </w:p>
    <w:p w14:paraId="56A0F644" w14:textId="77777777" w:rsidR="004C38F6" w:rsidRPr="00171928" w:rsidRDefault="000D42E6" w:rsidP="00F618A9">
      <w:pPr>
        <w:rPr>
          <w:b/>
          <w:sz w:val="22"/>
          <w:szCs w:val="22"/>
          <w:lang w:val="en-US"/>
        </w:rPr>
      </w:pPr>
      <w:r w:rsidRPr="00171928">
        <w:rPr>
          <w:b/>
          <w:sz w:val="22"/>
          <w:szCs w:val="22"/>
          <w:lang w:val="en-US"/>
        </w:rPr>
        <w:t>INVOICING</w:t>
      </w:r>
    </w:p>
    <w:p w14:paraId="781478E0" w14:textId="77777777" w:rsidR="004C38F6" w:rsidRPr="00171928" w:rsidRDefault="000D42E6" w:rsidP="009328D9">
      <w:pPr>
        <w:widowControl/>
        <w:numPr>
          <w:ilvl w:val="0"/>
          <w:numId w:val="11"/>
        </w:numPr>
        <w:tabs>
          <w:tab w:val="clear" w:pos="360"/>
          <w:tab w:val="num" w:pos="284"/>
        </w:tabs>
        <w:suppressAutoHyphens w:val="0"/>
        <w:autoSpaceDE w:val="0"/>
        <w:ind w:left="284" w:hanging="284"/>
        <w:jc w:val="both"/>
        <w:rPr>
          <w:sz w:val="22"/>
          <w:szCs w:val="22"/>
          <w:lang w:val="en-US"/>
        </w:rPr>
      </w:pPr>
      <w:r w:rsidRPr="00171928">
        <w:rPr>
          <w:sz w:val="22"/>
          <w:szCs w:val="22"/>
          <w:lang w:val="en-US"/>
        </w:rPr>
        <w:t xml:space="preserve">The Ordering Party shall be VAT payer and shall have NIP number </w:t>
      </w:r>
      <w:r w:rsidR="004C38F6" w:rsidRPr="00171928">
        <w:rPr>
          <w:sz w:val="22"/>
          <w:szCs w:val="22"/>
          <w:lang w:val="en-US"/>
        </w:rPr>
        <w:t>(</w:t>
      </w:r>
      <w:r w:rsidRPr="00171928">
        <w:rPr>
          <w:sz w:val="22"/>
          <w:szCs w:val="22"/>
          <w:lang w:val="en-US"/>
        </w:rPr>
        <w:t xml:space="preserve">Tax </w:t>
      </w:r>
      <w:r w:rsidR="009B072B" w:rsidRPr="00171928">
        <w:rPr>
          <w:sz w:val="22"/>
          <w:szCs w:val="22"/>
          <w:lang w:val="en-US"/>
        </w:rPr>
        <w:t>Identification</w:t>
      </w:r>
      <w:r w:rsidRPr="00171928">
        <w:rPr>
          <w:sz w:val="22"/>
          <w:szCs w:val="22"/>
          <w:lang w:val="en-US"/>
        </w:rPr>
        <w:t xml:space="preserve"> Number</w:t>
      </w:r>
      <w:r w:rsidR="004C38F6" w:rsidRPr="00171928">
        <w:rPr>
          <w:sz w:val="22"/>
          <w:szCs w:val="22"/>
          <w:lang w:val="en-US"/>
        </w:rPr>
        <w:t xml:space="preserve">): </w:t>
      </w:r>
    </w:p>
    <w:p w14:paraId="446E11FA" w14:textId="77777777" w:rsidR="004C38F6" w:rsidRPr="00171928" w:rsidRDefault="004C38F6" w:rsidP="00F618A9">
      <w:pPr>
        <w:tabs>
          <w:tab w:val="num" w:pos="284"/>
        </w:tabs>
        <w:autoSpaceDE w:val="0"/>
        <w:ind w:left="284" w:hanging="284"/>
        <w:jc w:val="both"/>
        <w:rPr>
          <w:sz w:val="22"/>
          <w:szCs w:val="22"/>
          <w:lang w:val="en-US"/>
        </w:rPr>
      </w:pPr>
      <w:r w:rsidRPr="00171928">
        <w:rPr>
          <w:sz w:val="22"/>
          <w:szCs w:val="22"/>
          <w:lang w:val="en-US"/>
        </w:rPr>
        <w:tab/>
        <w:t>PL 675-000-22-36.</w:t>
      </w:r>
    </w:p>
    <w:p w14:paraId="4DB46D2D" w14:textId="37DFBF91" w:rsidR="004C38F6" w:rsidRPr="00171928" w:rsidRDefault="000D42E6" w:rsidP="009328D9">
      <w:pPr>
        <w:widowControl/>
        <w:numPr>
          <w:ilvl w:val="0"/>
          <w:numId w:val="11"/>
        </w:numPr>
        <w:tabs>
          <w:tab w:val="clear" w:pos="360"/>
          <w:tab w:val="num" w:pos="284"/>
        </w:tabs>
        <w:suppressAutoHyphens w:val="0"/>
        <w:autoSpaceDE w:val="0"/>
        <w:ind w:left="284" w:hanging="284"/>
        <w:jc w:val="both"/>
        <w:rPr>
          <w:sz w:val="22"/>
          <w:szCs w:val="22"/>
          <w:lang w:val="en-US"/>
        </w:rPr>
      </w:pPr>
      <w:r w:rsidRPr="00171928">
        <w:rPr>
          <w:sz w:val="22"/>
          <w:szCs w:val="22"/>
          <w:lang w:val="en-US"/>
        </w:rPr>
        <w:t xml:space="preserve">The Contractor </w:t>
      </w:r>
      <w:r w:rsidR="00D20B92" w:rsidRPr="00171928">
        <w:rPr>
          <w:sz w:val="22"/>
          <w:szCs w:val="22"/>
          <w:lang w:val="en-US"/>
        </w:rPr>
        <w:t xml:space="preserve">is*/ </w:t>
      </w:r>
      <w:r w:rsidRPr="00171928">
        <w:rPr>
          <w:sz w:val="22"/>
          <w:szCs w:val="22"/>
          <w:lang w:val="en-US"/>
        </w:rPr>
        <w:t>is not</w:t>
      </w:r>
      <w:r w:rsidR="00D20B92" w:rsidRPr="00171928">
        <w:rPr>
          <w:sz w:val="22"/>
          <w:szCs w:val="22"/>
          <w:lang w:val="en-US"/>
        </w:rPr>
        <w:t>* (</w:t>
      </w:r>
      <w:r w:rsidR="00D20B92" w:rsidRPr="00171928">
        <w:rPr>
          <w:sz w:val="22"/>
          <w:szCs w:val="22"/>
          <w:lang w:val="en-GB"/>
        </w:rPr>
        <w:t xml:space="preserve">* </w:t>
      </w:r>
      <w:r w:rsidR="00D20B92" w:rsidRPr="00171928">
        <w:rPr>
          <w:i/>
          <w:sz w:val="22"/>
          <w:szCs w:val="22"/>
          <w:lang w:val="en-GB"/>
        </w:rPr>
        <w:t>depending on the bid</w:t>
      </w:r>
      <w:r w:rsidR="00D20B92" w:rsidRPr="00171928">
        <w:rPr>
          <w:sz w:val="22"/>
          <w:szCs w:val="22"/>
          <w:lang w:val="en-GB"/>
        </w:rPr>
        <w:t xml:space="preserve">) </w:t>
      </w:r>
      <w:r w:rsidRPr="00171928">
        <w:rPr>
          <w:sz w:val="22"/>
          <w:szCs w:val="22"/>
          <w:lang w:val="en-US"/>
        </w:rPr>
        <w:t xml:space="preserve"> VAT payer within the </w:t>
      </w:r>
      <w:r w:rsidR="009B072B" w:rsidRPr="00171928">
        <w:rPr>
          <w:sz w:val="22"/>
          <w:szCs w:val="22"/>
          <w:lang w:val="en-US"/>
        </w:rPr>
        <w:t>territory</w:t>
      </w:r>
      <w:r w:rsidRPr="00171928">
        <w:rPr>
          <w:sz w:val="22"/>
          <w:szCs w:val="22"/>
          <w:lang w:val="en-US"/>
        </w:rPr>
        <w:t xml:space="preserve"> of the Republic of Poland and </w:t>
      </w:r>
      <w:r w:rsidR="009B072B" w:rsidRPr="00171928">
        <w:rPr>
          <w:sz w:val="22"/>
          <w:szCs w:val="22"/>
          <w:lang w:val="en-US"/>
        </w:rPr>
        <w:t>shall have VAT register number</w:t>
      </w:r>
      <w:r w:rsidR="004C38F6" w:rsidRPr="00171928">
        <w:rPr>
          <w:sz w:val="22"/>
          <w:szCs w:val="22"/>
          <w:lang w:val="en-US"/>
        </w:rPr>
        <w:t>: ……………………...</w:t>
      </w:r>
    </w:p>
    <w:p w14:paraId="1DCD2A85" w14:textId="77777777" w:rsidR="004C38F6" w:rsidRPr="00171928" w:rsidRDefault="009B072B" w:rsidP="009328D9">
      <w:pPr>
        <w:widowControl/>
        <w:numPr>
          <w:ilvl w:val="0"/>
          <w:numId w:val="11"/>
        </w:numPr>
        <w:tabs>
          <w:tab w:val="clear" w:pos="360"/>
          <w:tab w:val="num" w:pos="284"/>
        </w:tabs>
        <w:suppressAutoHyphens w:val="0"/>
        <w:autoSpaceDE w:val="0"/>
        <w:ind w:left="284" w:hanging="284"/>
        <w:jc w:val="both"/>
        <w:rPr>
          <w:b/>
          <w:bCs/>
          <w:sz w:val="22"/>
          <w:szCs w:val="22"/>
          <w:lang w:val="en-US"/>
        </w:rPr>
      </w:pPr>
      <w:r w:rsidRPr="00171928">
        <w:rPr>
          <w:b/>
          <w:bCs/>
          <w:sz w:val="22"/>
          <w:szCs w:val="22"/>
          <w:lang w:val="en-US"/>
        </w:rPr>
        <w:t xml:space="preserve">The Buyer </w:t>
      </w:r>
      <w:r w:rsidR="00BB5CA5" w:rsidRPr="00171928">
        <w:rPr>
          <w:b/>
          <w:bCs/>
          <w:sz w:val="22"/>
          <w:szCs w:val="22"/>
          <w:lang w:val="en-US"/>
        </w:rPr>
        <w:t>specified</w:t>
      </w:r>
      <w:r w:rsidRPr="00171928">
        <w:rPr>
          <w:b/>
          <w:bCs/>
          <w:sz w:val="22"/>
          <w:szCs w:val="22"/>
          <w:lang w:val="en-US"/>
        </w:rPr>
        <w:t xml:space="preserve"> in the invoice shall be</w:t>
      </w:r>
      <w:r w:rsidR="004C38F6" w:rsidRPr="00171928">
        <w:rPr>
          <w:b/>
          <w:bCs/>
          <w:sz w:val="22"/>
          <w:szCs w:val="22"/>
          <w:lang w:val="en-US"/>
        </w:rPr>
        <w:t>:</w:t>
      </w:r>
    </w:p>
    <w:p w14:paraId="62E4FB9E" w14:textId="77777777" w:rsidR="004C38F6" w:rsidRPr="00171928" w:rsidRDefault="004C38F6" w:rsidP="00F618A9">
      <w:pPr>
        <w:tabs>
          <w:tab w:val="num" w:pos="284"/>
        </w:tabs>
        <w:autoSpaceDE w:val="0"/>
        <w:ind w:left="284" w:hanging="284"/>
        <w:jc w:val="both"/>
        <w:rPr>
          <w:b/>
          <w:bCs/>
          <w:sz w:val="22"/>
          <w:szCs w:val="22"/>
        </w:rPr>
      </w:pPr>
      <w:r w:rsidRPr="00171928">
        <w:rPr>
          <w:b/>
          <w:bCs/>
          <w:sz w:val="22"/>
          <w:szCs w:val="22"/>
          <w:lang w:val="en-US"/>
        </w:rPr>
        <w:tab/>
      </w:r>
      <w:r w:rsidRPr="00171928">
        <w:rPr>
          <w:b/>
          <w:bCs/>
          <w:sz w:val="22"/>
          <w:szCs w:val="22"/>
        </w:rPr>
        <w:t>Uniwersytet Jagielloński</w:t>
      </w:r>
    </w:p>
    <w:p w14:paraId="0595CB4C" w14:textId="77777777" w:rsidR="004C38F6" w:rsidRPr="00171928" w:rsidRDefault="00BB5CA5" w:rsidP="00F618A9">
      <w:pPr>
        <w:tabs>
          <w:tab w:val="num" w:pos="284"/>
        </w:tabs>
        <w:autoSpaceDE w:val="0"/>
        <w:ind w:left="284" w:hanging="284"/>
        <w:jc w:val="both"/>
        <w:rPr>
          <w:b/>
          <w:bCs/>
          <w:sz w:val="22"/>
          <w:szCs w:val="22"/>
        </w:rPr>
      </w:pPr>
      <w:r w:rsidRPr="00171928">
        <w:rPr>
          <w:b/>
          <w:bCs/>
          <w:sz w:val="22"/>
          <w:szCs w:val="22"/>
        </w:rPr>
        <w:tab/>
        <w:t xml:space="preserve">ul. Gołębia 24, 31-007 </w:t>
      </w:r>
      <w:proofErr w:type="spellStart"/>
      <w:r w:rsidRPr="00171928">
        <w:rPr>
          <w:b/>
          <w:bCs/>
          <w:sz w:val="22"/>
          <w:szCs w:val="22"/>
        </w:rPr>
        <w:t>Cracow</w:t>
      </w:r>
      <w:proofErr w:type="spellEnd"/>
    </w:p>
    <w:p w14:paraId="5EA4CF7D" w14:textId="77777777" w:rsidR="004C38F6" w:rsidRPr="00171928" w:rsidRDefault="004C38F6" w:rsidP="00F618A9">
      <w:pPr>
        <w:tabs>
          <w:tab w:val="num" w:pos="284"/>
        </w:tabs>
        <w:autoSpaceDE w:val="0"/>
        <w:ind w:left="284" w:hanging="284"/>
        <w:jc w:val="both"/>
        <w:rPr>
          <w:b/>
          <w:bCs/>
          <w:sz w:val="22"/>
          <w:szCs w:val="22"/>
        </w:rPr>
      </w:pPr>
      <w:r w:rsidRPr="00171928">
        <w:rPr>
          <w:b/>
          <w:bCs/>
          <w:sz w:val="22"/>
          <w:szCs w:val="22"/>
        </w:rPr>
        <w:tab/>
        <w:t>NIP: PL 675-000-22-36</w:t>
      </w:r>
    </w:p>
    <w:p w14:paraId="1973E71F" w14:textId="2703A2EE" w:rsidR="00CB3E3D" w:rsidRPr="00171928" w:rsidRDefault="00CB3E3D" w:rsidP="009328D9">
      <w:pPr>
        <w:widowControl/>
        <w:numPr>
          <w:ilvl w:val="0"/>
          <w:numId w:val="11"/>
        </w:numPr>
        <w:tabs>
          <w:tab w:val="clear" w:pos="360"/>
          <w:tab w:val="num" w:pos="284"/>
        </w:tabs>
        <w:suppressAutoHyphens w:val="0"/>
        <w:autoSpaceDE w:val="0"/>
        <w:ind w:left="284" w:hanging="284"/>
        <w:jc w:val="both"/>
        <w:rPr>
          <w:sz w:val="22"/>
          <w:szCs w:val="22"/>
          <w:lang w:val="en-GB"/>
        </w:rPr>
      </w:pPr>
      <w:r w:rsidRPr="00171928">
        <w:rPr>
          <w:sz w:val="22"/>
          <w:szCs w:val="22"/>
          <w:lang w:val="en-GB"/>
        </w:rPr>
        <w:t xml:space="preserve">Invoices </w:t>
      </w:r>
      <w:r w:rsidR="00893F5A" w:rsidRPr="00171928">
        <w:rPr>
          <w:sz w:val="22"/>
          <w:szCs w:val="22"/>
          <w:lang w:val="en-GB"/>
        </w:rPr>
        <w:t>may</w:t>
      </w:r>
      <w:r w:rsidRPr="00171928">
        <w:rPr>
          <w:sz w:val="22"/>
          <w:szCs w:val="22"/>
          <w:lang w:val="en-GB"/>
        </w:rPr>
        <w:t xml:space="preserve"> be issued in writing and sent to the address indicated in </w:t>
      </w:r>
      <w:r w:rsidRPr="00171928">
        <w:rPr>
          <w:b/>
          <w:bCs/>
          <w:sz w:val="22"/>
          <w:szCs w:val="22"/>
          <w:lang w:val="en-GB"/>
        </w:rPr>
        <w:t xml:space="preserve">§ </w:t>
      </w:r>
      <w:r w:rsidR="00893F5A" w:rsidRPr="00171928">
        <w:rPr>
          <w:b/>
          <w:bCs/>
          <w:sz w:val="22"/>
          <w:szCs w:val="22"/>
          <w:lang w:val="en-GB"/>
        </w:rPr>
        <w:t>8</w:t>
      </w:r>
      <w:r w:rsidRPr="00171928">
        <w:rPr>
          <w:b/>
          <w:bCs/>
          <w:sz w:val="22"/>
          <w:szCs w:val="22"/>
          <w:lang w:val="en-GB"/>
        </w:rPr>
        <w:t xml:space="preserve"> of the Agreement.</w:t>
      </w:r>
      <w:r w:rsidR="00AB7A72" w:rsidRPr="00171928">
        <w:rPr>
          <w:sz w:val="22"/>
          <w:szCs w:val="22"/>
          <w:lang w:val="en-GB"/>
        </w:rPr>
        <w:t xml:space="preserve"> The Ordering Party </w:t>
      </w:r>
      <w:r w:rsidR="00AB7A72" w:rsidRPr="00171928">
        <w:rPr>
          <w:sz w:val="22"/>
          <w:szCs w:val="22"/>
          <w:lang w:val="en"/>
        </w:rPr>
        <w:t>also allows electronic invoices to be issued</w:t>
      </w:r>
      <w:r w:rsidR="00AB7A72" w:rsidRPr="00171928">
        <w:rPr>
          <w:sz w:val="22"/>
          <w:szCs w:val="22"/>
          <w:lang w:val="en-GB"/>
        </w:rPr>
        <w:t>.</w:t>
      </w:r>
    </w:p>
    <w:p w14:paraId="6B7AEF44" w14:textId="33FD9467" w:rsidR="007F4812" w:rsidRPr="00171928" w:rsidRDefault="007F4812" w:rsidP="009328D9">
      <w:pPr>
        <w:widowControl/>
        <w:numPr>
          <w:ilvl w:val="0"/>
          <w:numId w:val="11"/>
        </w:numPr>
        <w:tabs>
          <w:tab w:val="clear" w:pos="360"/>
          <w:tab w:val="num" w:pos="284"/>
        </w:tabs>
        <w:suppressAutoHyphens w:val="0"/>
        <w:autoSpaceDE w:val="0"/>
        <w:ind w:left="284" w:hanging="284"/>
        <w:jc w:val="both"/>
        <w:rPr>
          <w:sz w:val="22"/>
          <w:szCs w:val="22"/>
          <w:lang w:val="en-GB"/>
        </w:rPr>
      </w:pPr>
      <w:r w:rsidRPr="00171928">
        <w:rPr>
          <w:sz w:val="22"/>
          <w:szCs w:val="22"/>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w:t>
      </w:r>
      <w:proofErr w:type="spellStart"/>
      <w:r w:rsidRPr="00171928">
        <w:rPr>
          <w:sz w:val="22"/>
          <w:szCs w:val="22"/>
          <w:lang w:val="en-GB"/>
        </w:rPr>
        <w:t>Platforma</w:t>
      </w:r>
      <w:proofErr w:type="spellEnd"/>
      <w:r w:rsidRPr="00171928">
        <w:rPr>
          <w:sz w:val="22"/>
          <w:szCs w:val="22"/>
          <w:lang w:val="en-GB"/>
        </w:rPr>
        <w:t xml:space="preserve"> </w:t>
      </w:r>
      <w:proofErr w:type="spellStart"/>
      <w:r w:rsidRPr="00171928">
        <w:rPr>
          <w:sz w:val="22"/>
          <w:szCs w:val="22"/>
          <w:lang w:val="en-GB"/>
        </w:rPr>
        <w:t>Elektronicznego</w:t>
      </w:r>
      <w:proofErr w:type="spellEnd"/>
      <w:r w:rsidRPr="00171928">
        <w:rPr>
          <w:sz w:val="22"/>
          <w:szCs w:val="22"/>
          <w:lang w:val="en-GB"/>
        </w:rPr>
        <w:t xml:space="preserve"> </w:t>
      </w:r>
      <w:proofErr w:type="spellStart"/>
      <w:r w:rsidRPr="00171928">
        <w:rPr>
          <w:sz w:val="22"/>
          <w:szCs w:val="22"/>
          <w:lang w:val="en-GB"/>
        </w:rPr>
        <w:t>Fakturowania</w:t>
      </w:r>
      <w:proofErr w:type="spellEnd"/>
      <w:r w:rsidRPr="00171928">
        <w:rPr>
          <w:sz w:val="22"/>
          <w:szCs w:val="22"/>
          <w:lang w:val="en-GB"/>
        </w:rPr>
        <w:t xml:space="preserve"> [E-invoicing Platform] available at: </w:t>
      </w:r>
      <w:hyperlink r:id="rId18" w:history="1">
        <w:r w:rsidRPr="00171928">
          <w:rPr>
            <w:rStyle w:val="Hipercze"/>
            <w:sz w:val="22"/>
            <w:szCs w:val="22"/>
            <w:lang w:val="en-GB"/>
          </w:rPr>
          <w:t>https://efaktura.gov.pl/</w:t>
        </w:r>
      </w:hyperlink>
      <w:r w:rsidRPr="00171928">
        <w:rPr>
          <w:sz w:val="22"/>
          <w:szCs w:val="22"/>
          <w:lang w:val="en-GB"/>
        </w:rPr>
        <w:t xml:space="preserve"> , in the ‘reference’ field, the Contractor shall provide the following e-mail address: </w:t>
      </w:r>
      <w:hyperlink r:id="rId19" w:history="1">
        <w:r w:rsidRPr="00171928">
          <w:rPr>
            <w:rStyle w:val="Hipercze"/>
            <w:b/>
            <w:sz w:val="22"/>
            <w:szCs w:val="22"/>
            <w:lang w:val="en-US"/>
          </w:rPr>
          <w:t>synchrotron@uj.edu.pl</w:t>
        </w:r>
      </w:hyperlink>
    </w:p>
    <w:p w14:paraId="5B9825A3" w14:textId="77777777" w:rsidR="0085582F" w:rsidRPr="00171928" w:rsidRDefault="0085582F" w:rsidP="00F618A9">
      <w:pPr>
        <w:rPr>
          <w:b/>
          <w:sz w:val="22"/>
          <w:szCs w:val="22"/>
          <w:lang w:val="en-US"/>
        </w:rPr>
      </w:pPr>
    </w:p>
    <w:p w14:paraId="03B2D3E9" w14:textId="3C491ADB" w:rsidR="00C651CC" w:rsidRPr="00171928" w:rsidRDefault="004C38F6" w:rsidP="00F618A9">
      <w:pPr>
        <w:rPr>
          <w:b/>
          <w:sz w:val="22"/>
          <w:szCs w:val="22"/>
          <w:lang w:val="en-US"/>
        </w:rPr>
      </w:pPr>
      <w:r w:rsidRPr="00171928">
        <w:rPr>
          <w:b/>
          <w:sz w:val="22"/>
          <w:szCs w:val="22"/>
          <w:lang w:val="en-US"/>
        </w:rPr>
        <w:t xml:space="preserve">§ </w:t>
      </w:r>
      <w:r w:rsidR="00507DC6" w:rsidRPr="00171928">
        <w:rPr>
          <w:b/>
          <w:sz w:val="22"/>
          <w:szCs w:val="22"/>
          <w:lang w:val="en-US"/>
        </w:rPr>
        <w:t>6</w:t>
      </w:r>
    </w:p>
    <w:p w14:paraId="521C4C93" w14:textId="12ACAB67" w:rsidR="00C651CC" w:rsidRPr="00171928" w:rsidRDefault="007F737F" w:rsidP="00F618A9">
      <w:pPr>
        <w:rPr>
          <w:b/>
          <w:bCs/>
          <w:sz w:val="22"/>
          <w:szCs w:val="22"/>
          <w:lang w:val="en-US"/>
        </w:rPr>
      </w:pPr>
      <w:r w:rsidRPr="00171928">
        <w:rPr>
          <w:b/>
          <w:bCs/>
          <w:sz w:val="22"/>
          <w:szCs w:val="22"/>
          <w:lang w:val="en-US"/>
        </w:rPr>
        <w:t xml:space="preserve">QUALITY </w:t>
      </w:r>
      <w:r w:rsidR="00C651CC" w:rsidRPr="00171928">
        <w:rPr>
          <w:b/>
          <w:bCs/>
          <w:sz w:val="22"/>
          <w:szCs w:val="22"/>
          <w:lang w:val="en-US"/>
        </w:rPr>
        <w:t xml:space="preserve">WARRANTY </w:t>
      </w:r>
    </w:p>
    <w:p w14:paraId="76416C2B" w14:textId="129ECA03" w:rsidR="00DC1676" w:rsidRPr="00171928" w:rsidRDefault="00DC1676"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The Contract</w:t>
      </w:r>
      <w:r w:rsidR="00146BD9">
        <w:rPr>
          <w:sz w:val="22"/>
          <w:szCs w:val="22"/>
          <w:lang w:val="en-US" w:eastAsia="en-US"/>
        </w:rPr>
        <w:t>or</w:t>
      </w:r>
      <w:r w:rsidRPr="00171928">
        <w:rPr>
          <w:sz w:val="22"/>
          <w:szCs w:val="22"/>
          <w:lang w:val="en-US" w:eastAsia="en-US"/>
        </w:rPr>
        <w:t xml:space="preserve"> shall undertake to deliver the subject hereof free of defects and faults. </w:t>
      </w:r>
    </w:p>
    <w:p w14:paraId="46DFAF66" w14:textId="430D4FF8" w:rsidR="00DC1676" w:rsidRPr="00171928" w:rsidRDefault="00DC1676"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 xml:space="preserve">The Contractor guarantees the qualities and characteristics stipulated in the technical specifications attached to the </w:t>
      </w:r>
      <w:r w:rsidR="007F4812" w:rsidRPr="00171928">
        <w:rPr>
          <w:sz w:val="22"/>
          <w:szCs w:val="22"/>
          <w:lang w:val="en-US" w:eastAsia="en-US"/>
        </w:rPr>
        <w:t>bid</w:t>
      </w:r>
      <w:r w:rsidRPr="00171928">
        <w:rPr>
          <w:sz w:val="22"/>
          <w:szCs w:val="22"/>
          <w:lang w:val="en-US" w:eastAsia="en-US"/>
        </w:rPr>
        <w:t xml:space="preserve">. </w:t>
      </w:r>
    </w:p>
    <w:p w14:paraId="0E58A69D" w14:textId="6FE98DC0" w:rsidR="00DC1676" w:rsidRPr="00171928" w:rsidRDefault="00DC1676"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 xml:space="preserve">The Contractor shall ensure that the delivery of the subject hereof covered by the quality </w:t>
      </w:r>
      <w:r w:rsidR="00E87FED" w:rsidRPr="00171928">
        <w:rPr>
          <w:sz w:val="22"/>
          <w:szCs w:val="22"/>
          <w:lang w:val="en-US" w:eastAsia="en-US"/>
        </w:rPr>
        <w:t xml:space="preserve">warranty </w:t>
      </w:r>
      <w:r w:rsidRPr="00171928">
        <w:rPr>
          <w:sz w:val="22"/>
          <w:szCs w:val="22"/>
          <w:lang w:val="en-US" w:eastAsia="en-US"/>
        </w:rPr>
        <w:t xml:space="preserve">for the period as of the date </w:t>
      </w:r>
      <w:r w:rsidR="00025CB0" w:rsidRPr="00171928">
        <w:rPr>
          <w:sz w:val="22"/>
          <w:szCs w:val="22"/>
          <w:lang w:val="en-US" w:eastAsia="en-US"/>
        </w:rPr>
        <w:t xml:space="preserve">the delivery of the Subject of the Contract </w:t>
      </w:r>
      <w:r w:rsidRPr="00171928">
        <w:rPr>
          <w:sz w:val="22"/>
          <w:szCs w:val="22"/>
          <w:lang w:val="en-US" w:eastAsia="en-US"/>
        </w:rPr>
        <w:t xml:space="preserve">(NSRC Solaris, </w:t>
      </w:r>
      <w:proofErr w:type="spellStart"/>
      <w:r w:rsidRPr="00171928">
        <w:rPr>
          <w:sz w:val="22"/>
          <w:szCs w:val="22"/>
          <w:lang w:val="en-US" w:eastAsia="en-US"/>
        </w:rPr>
        <w:t>Czerwone</w:t>
      </w:r>
      <w:proofErr w:type="spellEnd"/>
      <w:r w:rsidRPr="00171928">
        <w:rPr>
          <w:sz w:val="22"/>
          <w:szCs w:val="22"/>
          <w:lang w:val="en-US" w:eastAsia="en-US"/>
        </w:rPr>
        <w:t xml:space="preserve"> Maki 98, Kraków) confirmed by the appropriate protocol to the lapse of </w:t>
      </w:r>
      <w:r w:rsidR="00044350" w:rsidRPr="00171928">
        <w:rPr>
          <w:b/>
          <w:bCs/>
          <w:sz w:val="22"/>
          <w:szCs w:val="22"/>
          <w:lang w:val="en-US" w:eastAsia="en-US"/>
        </w:rPr>
        <w:t>……</w:t>
      </w:r>
      <w:r w:rsidRPr="00171928">
        <w:rPr>
          <w:b/>
          <w:sz w:val="22"/>
          <w:szCs w:val="22"/>
          <w:lang w:val="en-US" w:eastAsia="en-US"/>
        </w:rPr>
        <w:t>months</w:t>
      </w:r>
      <w:r w:rsidRPr="00171928">
        <w:rPr>
          <w:sz w:val="22"/>
          <w:szCs w:val="22"/>
          <w:lang w:val="en-US" w:eastAsia="en-US"/>
        </w:rPr>
        <w:t>.</w:t>
      </w:r>
    </w:p>
    <w:p w14:paraId="38B4357C" w14:textId="77777777" w:rsidR="00E552F0" w:rsidRPr="00171928" w:rsidRDefault="00E552F0"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in the subject hereof.</w:t>
      </w:r>
    </w:p>
    <w:p w14:paraId="7474A086" w14:textId="1CD125F6" w:rsidR="00E552F0" w:rsidRPr="00171928" w:rsidRDefault="00E552F0"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lastRenderedPageBreak/>
        <w:t>In the event of any fault being noticed in the delivered subject hereof, the Contractor shall be liable to an immediate and free of charge repair or replacement of the faulty element without any risk or costs for the Ordering Party. Any repairs shall be made as soon as possible</w:t>
      </w:r>
      <w:r w:rsidRPr="00171928">
        <w:rPr>
          <w:sz w:val="22"/>
          <w:szCs w:val="22"/>
          <w:lang w:val="en-GB"/>
        </w:rPr>
        <w:t xml:space="preserve">, </w:t>
      </w:r>
      <w:r w:rsidR="5B00F80B" w:rsidRPr="00171928">
        <w:rPr>
          <w:sz w:val="22"/>
          <w:szCs w:val="22"/>
          <w:lang w:val="en-GB"/>
        </w:rPr>
        <w:t>however not longer than 30 working days counting from the notification provided in sec. 4 third sentence above; this term may be elongated by the Ordering Party.</w:t>
      </w:r>
      <w:r w:rsidRPr="00171928">
        <w:rPr>
          <w:sz w:val="22"/>
          <w:szCs w:val="22"/>
          <w:lang w:val="en-US" w:eastAsia="en-US"/>
        </w:rPr>
        <w:t xml:space="preserve"> All repairs shall be made by the Contractor, manufacturer (producer) or authorized maintenance </w:t>
      </w:r>
      <w:proofErr w:type="spellStart"/>
      <w:r w:rsidRPr="00171928">
        <w:rPr>
          <w:sz w:val="22"/>
          <w:szCs w:val="22"/>
          <w:lang w:val="en-US" w:eastAsia="en-US"/>
        </w:rPr>
        <w:t>centre</w:t>
      </w:r>
      <w:proofErr w:type="spellEnd"/>
      <w:r w:rsidRPr="00171928">
        <w:rPr>
          <w:sz w:val="22"/>
          <w:szCs w:val="22"/>
          <w:lang w:val="en-US" w:eastAsia="en-US"/>
        </w:rPr>
        <w:t xml:space="preserve"> at the cost and risk of the Contractor.</w:t>
      </w:r>
    </w:p>
    <w:p w14:paraId="393F23A6" w14:textId="348D8EF5" w:rsidR="00E552F0" w:rsidRPr="00171928" w:rsidRDefault="00E552F0"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In case any of the elements were already repaired, the Ordering Party shall reserve the right to demand a free of charge replacement of the subject matter part by the Contractor, to a part being free of defects, should it be subject to another (</w:t>
      </w:r>
      <w:r w:rsidR="00025CB0" w:rsidRPr="00171928">
        <w:rPr>
          <w:sz w:val="22"/>
          <w:szCs w:val="22"/>
          <w:lang w:val="en-US" w:eastAsia="en-US"/>
        </w:rPr>
        <w:t>second</w:t>
      </w:r>
      <w:r w:rsidRPr="00171928">
        <w:rPr>
          <w:sz w:val="22"/>
          <w:szCs w:val="22"/>
          <w:lang w:val="en-US" w:eastAsia="en-US"/>
        </w:rPr>
        <w:t>) fault.</w:t>
      </w:r>
    </w:p>
    <w:p w14:paraId="46477198" w14:textId="77777777" w:rsidR="00E552F0" w:rsidRPr="00171928" w:rsidRDefault="00E552F0"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 xml:space="preserve">The warranty period is extended by the time during which the Ordering Party could not use the delivered subject hereof due to its defect (fault). </w:t>
      </w:r>
    </w:p>
    <w:p w14:paraId="3DDDA956" w14:textId="77777777" w:rsidR="00E552F0" w:rsidRPr="00171928" w:rsidRDefault="00E552F0"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The Contractor declares and acknowledges that it understands that the Ordering Party is not an expert within the scope of the delivered subject of the Agreement, hence in the case 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5FEBB94A" w14:textId="722D8E62" w:rsidR="002364A3" w:rsidRPr="00171928" w:rsidRDefault="002364A3" w:rsidP="00F618A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lang w:val="en-US"/>
        </w:rPr>
      </w:pPr>
    </w:p>
    <w:p w14:paraId="33FD1B8A" w14:textId="4492298A" w:rsidR="004C38F6" w:rsidRPr="00171928" w:rsidRDefault="004C38F6" w:rsidP="00F618A9">
      <w:pPr>
        <w:rPr>
          <w:b/>
          <w:sz w:val="22"/>
          <w:szCs w:val="22"/>
          <w:lang w:val="en-US"/>
        </w:rPr>
      </w:pPr>
      <w:r w:rsidRPr="00171928">
        <w:rPr>
          <w:b/>
          <w:sz w:val="22"/>
          <w:szCs w:val="22"/>
          <w:lang w:val="en-US"/>
        </w:rPr>
        <w:t xml:space="preserve">§ </w:t>
      </w:r>
      <w:r w:rsidR="00540255" w:rsidRPr="00171928">
        <w:rPr>
          <w:b/>
          <w:sz w:val="22"/>
          <w:szCs w:val="22"/>
          <w:lang w:val="en-US"/>
        </w:rPr>
        <w:t>7</w:t>
      </w:r>
    </w:p>
    <w:p w14:paraId="101657A6" w14:textId="77777777" w:rsidR="004C38F6" w:rsidRPr="00171928" w:rsidRDefault="005568DA" w:rsidP="00F618A9">
      <w:pPr>
        <w:ind w:left="357"/>
        <w:rPr>
          <w:b/>
          <w:sz w:val="22"/>
          <w:szCs w:val="22"/>
          <w:lang w:val="en-US"/>
        </w:rPr>
      </w:pPr>
      <w:r w:rsidRPr="00171928">
        <w:rPr>
          <w:b/>
          <w:sz w:val="22"/>
          <w:szCs w:val="22"/>
          <w:lang w:val="en-US"/>
        </w:rPr>
        <w:t>THIRD PARTIES LIABILITY</w:t>
      </w:r>
    </w:p>
    <w:p w14:paraId="442D3EF7" w14:textId="77777777" w:rsidR="004C38F6" w:rsidRPr="00171928" w:rsidRDefault="00032A58" w:rsidP="00F618A9">
      <w:pPr>
        <w:autoSpaceDE w:val="0"/>
        <w:jc w:val="both"/>
        <w:rPr>
          <w:sz w:val="22"/>
          <w:szCs w:val="22"/>
          <w:lang w:val="en-US"/>
        </w:rPr>
      </w:pPr>
      <w:r w:rsidRPr="00171928">
        <w:rPr>
          <w:sz w:val="22"/>
          <w:szCs w:val="22"/>
          <w:lang w:val="en-US"/>
        </w:rPr>
        <w:t xml:space="preserve">The Contractor shall be fully liable </w:t>
      </w:r>
      <w:r w:rsidR="005568DA" w:rsidRPr="00171928">
        <w:rPr>
          <w:sz w:val="22"/>
          <w:szCs w:val="22"/>
          <w:lang w:val="en-US"/>
        </w:rPr>
        <w:t xml:space="preserve">for the compensation of </w:t>
      </w:r>
      <w:r w:rsidR="00B03B1A" w:rsidRPr="00171928">
        <w:rPr>
          <w:sz w:val="22"/>
          <w:szCs w:val="22"/>
          <w:lang w:val="en-US"/>
        </w:rPr>
        <w:t xml:space="preserve">any </w:t>
      </w:r>
      <w:r w:rsidR="005568DA" w:rsidRPr="00171928">
        <w:rPr>
          <w:sz w:val="22"/>
          <w:szCs w:val="22"/>
          <w:lang w:val="en-US"/>
        </w:rPr>
        <w:t>personal or material damages</w:t>
      </w:r>
      <w:r w:rsidR="00B03B1A" w:rsidRPr="00171928">
        <w:rPr>
          <w:sz w:val="22"/>
          <w:szCs w:val="22"/>
          <w:lang w:val="en-US"/>
        </w:rPr>
        <w:t>,</w:t>
      </w:r>
      <w:r w:rsidR="005568DA" w:rsidRPr="00171928">
        <w:rPr>
          <w:sz w:val="22"/>
          <w:szCs w:val="22"/>
          <w:lang w:val="en-US"/>
        </w:rPr>
        <w:t xml:space="preserve"> which may be for</w:t>
      </w:r>
      <w:r w:rsidR="00B03B1A" w:rsidRPr="00171928">
        <w:rPr>
          <w:sz w:val="22"/>
          <w:szCs w:val="22"/>
          <w:lang w:val="en-US"/>
        </w:rPr>
        <w:t xml:space="preserve">med in relation to third parties, caused by the </w:t>
      </w:r>
      <w:r w:rsidR="005568DA" w:rsidRPr="00171928">
        <w:rPr>
          <w:sz w:val="22"/>
          <w:szCs w:val="22"/>
          <w:lang w:val="en-US"/>
        </w:rPr>
        <w:t xml:space="preserve">Contractor in relation to and upon execution hereof. </w:t>
      </w:r>
    </w:p>
    <w:p w14:paraId="16D56466" w14:textId="6E69072C" w:rsidR="004C38F6" w:rsidRPr="00171928" w:rsidRDefault="004C38F6" w:rsidP="00F618A9">
      <w:pPr>
        <w:rPr>
          <w:b/>
          <w:sz w:val="22"/>
          <w:szCs w:val="22"/>
          <w:lang w:val="en-US"/>
        </w:rPr>
      </w:pPr>
      <w:r w:rsidRPr="00171928">
        <w:rPr>
          <w:b/>
          <w:sz w:val="22"/>
          <w:szCs w:val="22"/>
          <w:lang w:val="en-US"/>
        </w:rPr>
        <w:t xml:space="preserve">§ </w:t>
      </w:r>
      <w:r w:rsidR="00540255" w:rsidRPr="00171928">
        <w:rPr>
          <w:b/>
          <w:sz w:val="22"/>
          <w:szCs w:val="22"/>
          <w:lang w:val="en-US"/>
        </w:rPr>
        <w:t>8</w:t>
      </w:r>
    </w:p>
    <w:p w14:paraId="1379484B" w14:textId="77777777" w:rsidR="004C38F6" w:rsidRPr="00171928" w:rsidRDefault="005568DA" w:rsidP="00F618A9">
      <w:pPr>
        <w:rPr>
          <w:bCs/>
          <w:sz w:val="22"/>
          <w:szCs w:val="22"/>
          <w:lang w:val="en-US"/>
        </w:rPr>
      </w:pPr>
      <w:r w:rsidRPr="00171928">
        <w:rPr>
          <w:b/>
          <w:bCs/>
          <w:sz w:val="22"/>
          <w:szCs w:val="22"/>
          <w:lang w:val="en-US"/>
        </w:rPr>
        <w:t>CORRESPONDENCE</w:t>
      </w:r>
    </w:p>
    <w:p w14:paraId="2ED7114E" w14:textId="253F25BD" w:rsidR="004C38F6" w:rsidRPr="00171928" w:rsidRDefault="005568DA" w:rsidP="009328D9">
      <w:pPr>
        <w:widowControl/>
        <w:numPr>
          <w:ilvl w:val="0"/>
          <w:numId w:val="12"/>
        </w:numPr>
        <w:suppressAutoHyphens w:val="0"/>
        <w:autoSpaceDE w:val="0"/>
        <w:ind w:left="284" w:hanging="284"/>
        <w:jc w:val="both"/>
        <w:rPr>
          <w:sz w:val="22"/>
          <w:szCs w:val="22"/>
          <w:lang w:val="en-US"/>
        </w:rPr>
      </w:pPr>
      <w:r w:rsidRPr="00171928">
        <w:rPr>
          <w:sz w:val="22"/>
          <w:szCs w:val="22"/>
          <w:lang w:val="en-US"/>
        </w:rPr>
        <w:t>Any correspondence between the Parties shall be made in writing</w:t>
      </w:r>
      <w:r w:rsidR="00EB5039" w:rsidRPr="00171928">
        <w:rPr>
          <w:sz w:val="22"/>
          <w:szCs w:val="22"/>
          <w:lang w:val="en-US"/>
        </w:rPr>
        <w:t xml:space="preserve"> or in electronic form (qualified electronic signature)</w:t>
      </w:r>
      <w:r w:rsidR="004C38F6" w:rsidRPr="00171928">
        <w:rPr>
          <w:sz w:val="22"/>
          <w:szCs w:val="22"/>
          <w:lang w:val="en-US"/>
        </w:rPr>
        <w:t>.</w:t>
      </w:r>
      <w:r w:rsidRPr="00171928">
        <w:rPr>
          <w:sz w:val="22"/>
          <w:szCs w:val="22"/>
          <w:lang w:val="en-US"/>
        </w:rPr>
        <w:t xml:space="preserve"> </w:t>
      </w:r>
      <w:r w:rsidR="00815B26" w:rsidRPr="00171928">
        <w:rPr>
          <w:sz w:val="22"/>
          <w:szCs w:val="22"/>
          <w:lang w:val="en-US"/>
        </w:rPr>
        <w:t xml:space="preserve">The Parties </w:t>
      </w:r>
      <w:r w:rsidR="00917E70" w:rsidRPr="00171928">
        <w:rPr>
          <w:sz w:val="22"/>
          <w:szCs w:val="22"/>
          <w:lang w:val="en-US"/>
        </w:rPr>
        <w:t xml:space="preserve">also allow </w:t>
      </w:r>
      <w:r w:rsidR="00153008" w:rsidRPr="00171928">
        <w:rPr>
          <w:sz w:val="22"/>
          <w:szCs w:val="22"/>
          <w:lang w:val="en-US"/>
        </w:rPr>
        <w:t xml:space="preserve">email </w:t>
      </w:r>
      <w:r w:rsidR="008159E6" w:rsidRPr="00171928">
        <w:rPr>
          <w:sz w:val="22"/>
          <w:szCs w:val="22"/>
          <w:lang w:val="en-US"/>
        </w:rPr>
        <w:t xml:space="preserve">correspondence </w:t>
      </w:r>
      <w:r w:rsidRPr="00171928">
        <w:rPr>
          <w:sz w:val="22"/>
          <w:szCs w:val="22"/>
          <w:lang w:val="en-US"/>
        </w:rPr>
        <w:t xml:space="preserve">by individuals specified in </w:t>
      </w:r>
      <w:r w:rsidR="004C38F6" w:rsidRPr="00171928">
        <w:rPr>
          <w:sz w:val="22"/>
          <w:szCs w:val="22"/>
          <w:lang w:val="en-US"/>
        </w:rPr>
        <w:t>§4</w:t>
      </w:r>
      <w:r w:rsidRPr="00171928">
        <w:rPr>
          <w:sz w:val="22"/>
          <w:szCs w:val="22"/>
          <w:lang w:val="en-US"/>
        </w:rPr>
        <w:t xml:space="preserve"> of the Agreement and individuals entitled to represent the Parties (in accordance with the status of the institution, company register or other documents such as i.e. POA</w:t>
      </w:r>
      <w:r w:rsidR="004C38F6" w:rsidRPr="00171928">
        <w:rPr>
          <w:sz w:val="22"/>
          <w:szCs w:val="22"/>
          <w:lang w:val="en-US"/>
        </w:rPr>
        <w:t xml:space="preserve">). </w:t>
      </w:r>
    </w:p>
    <w:p w14:paraId="0BBFAFB0" w14:textId="77777777" w:rsidR="004C38F6" w:rsidRPr="00171928" w:rsidRDefault="005568DA" w:rsidP="009328D9">
      <w:pPr>
        <w:widowControl/>
        <w:numPr>
          <w:ilvl w:val="0"/>
          <w:numId w:val="12"/>
        </w:numPr>
        <w:tabs>
          <w:tab w:val="num" w:pos="284"/>
        </w:tabs>
        <w:suppressAutoHyphens w:val="0"/>
        <w:autoSpaceDE w:val="0"/>
        <w:jc w:val="both"/>
        <w:rPr>
          <w:sz w:val="22"/>
          <w:szCs w:val="22"/>
          <w:lang w:val="en-US"/>
        </w:rPr>
      </w:pPr>
      <w:r w:rsidRPr="00171928">
        <w:rPr>
          <w:sz w:val="22"/>
          <w:szCs w:val="22"/>
          <w:lang w:val="en-US"/>
        </w:rPr>
        <w:t>Any deli</w:t>
      </w:r>
      <w:r w:rsidR="00B03B1A" w:rsidRPr="00171928">
        <w:rPr>
          <w:sz w:val="22"/>
          <w:szCs w:val="22"/>
          <w:lang w:val="en-US"/>
        </w:rPr>
        <w:t>veries of the letters</w:t>
      </w:r>
      <w:r w:rsidRPr="00171928">
        <w:rPr>
          <w:sz w:val="22"/>
          <w:szCs w:val="22"/>
          <w:lang w:val="en-US"/>
        </w:rPr>
        <w:t xml:space="preserve"> shall be made to the following addresses of the Parties</w:t>
      </w:r>
      <w:r w:rsidR="004C38F6" w:rsidRPr="00171928">
        <w:rPr>
          <w:sz w:val="22"/>
          <w:szCs w:val="22"/>
          <w:lang w:val="en-US"/>
        </w:rPr>
        <w:t>:</w:t>
      </w:r>
    </w:p>
    <w:p w14:paraId="53C397F4" w14:textId="77777777" w:rsidR="004C38F6" w:rsidRPr="00171928" w:rsidRDefault="004C38F6" w:rsidP="009328D9">
      <w:pPr>
        <w:widowControl/>
        <w:numPr>
          <w:ilvl w:val="0"/>
          <w:numId w:val="8"/>
        </w:numPr>
        <w:suppressAutoHyphens w:val="0"/>
        <w:autoSpaceDE w:val="0"/>
        <w:jc w:val="both"/>
        <w:rPr>
          <w:sz w:val="22"/>
          <w:szCs w:val="22"/>
          <w:lang w:val="en-US"/>
        </w:rPr>
      </w:pPr>
      <w:proofErr w:type="spellStart"/>
      <w:r w:rsidRPr="00171928">
        <w:rPr>
          <w:sz w:val="22"/>
          <w:szCs w:val="22"/>
          <w:lang w:val="en-US"/>
        </w:rPr>
        <w:t>Narodowe</w:t>
      </w:r>
      <w:proofErr w:type="spellEnd"/>
      <w:r w:rsidRPr="00171928">
        <w:rPr>
          <w:sz w:val="22"/>
          <w:szCs w:val="22"/>
          <w:lang w:val="en-US"/>
        </w:rPr>
        <w:t xml:space="preserve"> Centrum </w:t>
      </w:r>
      <w:proofErr w:type="spellStart"/>
      <w:r w:rsidRPr="00171928">
        <w:rPr>
          <w:sz w:val="22"/>
          <w:szCs w:val="22"/>
          <w:lang w:val="en-US"/>
        </w:rPr>
        <w:t>Promieniowania</w:t>
      </w:r>
      <w:proofErr w:type="spellEnd"/>
      <w:r w:rsidRPr="00171928">
        <w:rPr>
          <w:sz w:val="22"/>
          <w:szCs w:val="22"/>
          <w:lang w:val="en-US"/>
        </w:rPr>
        <w:t xml:space="preserve"> </w:t>
      </w:r>
      <w:proofErr w:type="spellStart"/>
      <w:r w:rsidRPr="00171928">
        <w:rPr>
          <w:sz w:val="22"/>
          <w:szCs w:val="22"/>
          <w:lang w:val="en-US"/>
        </w:rPr>
        <w:t>Synchrotronowego</w:t>
      </w:r>
      <w:proofErr w:type="spellEnd"/>
      <w:r w:rsidRPr="00171928">
        <w:rPr>
          <w:sz w:val="22"/>
          <w:szCs w:val="22"/>
          <w:lang w:val="en-US"/>
        </w:rPr>
        <w:t xml:space="preserve"> SOLARIS</w:t>
      </w:r>
    </w:p>
    <w:p w14:paraId="11A93B25" w14:textId="65698AF5" w:rsidR="004C38F6" w:rsidRPr="00171928" w:rsidRDefault="004D3BE7" w:rsidP="00F618A9">
      <w:pPr>
        <w:autoSpaceDE w:val="0"/>
        <w:ind w:left="1080"/>
        <w:jc w:val="both"/>
        <w:rPr>
          <w:sz w:val="22"/>
          <w:szCs w:val="22"/>
          <w:lang w:val="en-US"/>
        </w:rPr>
      </w:pPr>
      <w:r w:rsidRPr="00171928">
        <w:rPr>
          <w:sz w:val="22"/>
          <w:szCs w:val="22"/>
          <w:lang w:val="en-US"/>
        </w:rPr>
        <w:t xml:space="preserve">              </w:t>
      </w:r>
      <w:r w:rsidR="004C38F6" w:rsidRPr="00171928">
        <w:rPr>
          <w:sz w:val="22"/>
          <w:szCs w:val="22"/>
          <w:lang w:val="en-US"/>
        </w:rPr>
        <w:t xml:space="preserve">ul. </w:t>
      </w:r>
      <w:proofErr w:type="spellStart"/>
      <w:r w:rsidR="004C38F6" w:rsidRPr="00171928">
        <w:rPr>
          <w:sz w:val="22"/>
          <w:szCs w:val="22"/>
          <w:lang w:val="en-US"/>
        </w:rPr>
        <w:t>Czerwone</w:t>
      </w:r>
      <w:proofErr w:type="spellEnd"/>
      <w:r w:rsidR="004C38F6" w:rsidRPr="00171928">
        <w:rPr>
          <w:sz w:val="22"/>
          <w:szCs w:val="22"/>
          <w:lang w:val="en-US"/>
        </w:rPr>
        <w:t xml:space="preserve"> Maki 98</w:t>
      </w:r>
    </w:p>
    <w:p w14:paraId="244EA334" w14:textId="7315D5FC" w:rsidR="004C38F6" w:rsidRPr="00171928" w:rsidRDefault="004D3BE7" w:rsidP="00F618A9">
      <w:pPr>
        <w:autoSpaceDE w:val="0"/>
        <w:ind w:left="1080"/>
        <w:jc w:val="both"/>
        <w:rPr>
          <w:sz w:val="22"/>
          <w:szCs w:val="22"/>
          <w:lang w:val="en-US"/>
        </w:rPr>
      </w:pPr>
      <w:r w:rsidRPr="00171928">
        <w:rPr>
          <w:sz w:val="22"/>
          <w:szCs w:val="22"/>
          <w:lang w:val="en-US"/>
        </w:rPr>
        <w:t xml:space="preserve">              </w:t>
      </w:r>
      <w:r w:rsidR="00032A58" w:rsidRPr="00171928">
        <w:rPr>
          <w:sz w:val="22"/>
          <w:szCs w:val="22"/>
          <w:lang w:val="en-US"/>
        </w:rPr>
        <w:t>30-392 Kraków</w:t>
      </w:r>
      <w:r w:rsidR="004C38F6" w:rsidRPr="00171928">
        <w:rPr>
          <w:sz w:val="22"/>
          <w:szCs w:val="22"/>
          <w:lang w:val="en-US"/>
        </w:rPr>
        <w:t xml:space="preserve"> </w:t>
      </w:r>
    </w:p>
    <w:p w14:paraId="77D7D489" w14:textId="2334C771" w:rsidR="004C38F6" w:rsidRPr="00171928" w:rsidRDefault="005568DA" w:rsidP="00F618A9">
      <w:pPr>
        <w:tabs>
          <w:tab w:val="num" w:pos="720"/>
        </w:tabs>
        <w:autoSpaceDE w:val="0"/>
        <w:ind w:left="714" w:hanging="357"/>
        <w:jc w:val="both"/>
        <w:rPr>
          <w:sz w:val="22"/>
          <w:szCs w:val="22"/>
          <w:lang w:val="en-US"/>
        </w:rPr>
      </w:pPr>
      <w:r w:rsidRPr="00171928">
        <w:rPr>
          <w:sz w:val="22"/>
          <w:szCs w:val="22"/>
          <w:lang w:val="en-US"/>
        </w:rPr>
        <w:tab/>
      </w:r>
      <w:r w:rsidR="004D3BE7" w:rsidRPr="00171928">
        <w:rPr>
          <w:sz w:val="22"/>
          <w:szCs w:val="22"/>
          <w:lang w:val="en-US"/>
        </w:rPr>
        <w:t xml:space="preserve">              </w:t>
      </w:r>
      <w:r w:rsidRPr="00171928">
        <w:rPr>
          <w:sz w:val="22"/>
          <w:szCs w:val="22"/>
          <w:lang w:val="en-US"/>
        </w:rPr>
        <w:t>and</w:t>
      </w:r>
    </w:p>
    <w:p w14:paraId="2E017306" w14:textId="77777777" w:rsidR="004C38F6" w:rsidRPr="00171928" w:rsidRDefault="004C38F6" w:rsidP="009328D9">
      <w:pPr>
        <w:widowControl/>
        <w:numPr>
          <w:ilvl w:val="0"/>
          <w:numId w:val="8"/>
        </w:numPr>
        <w:suppressAutoHyphens w:val="0"/>
        <w:autoSpaceDE w:val="0"/>
        <w:jc w:val="both"/>
        <w:rPr>
          <w:sz w:val="22"/>
          <w:szCs w:val="22"/>
          <w:lang w:val="en-US"/>
        </w:rPr>
      </w:pPr>
      <w:r w:rsidRPr="00171928">
        <w:rPr>
          <w:sz w:val="22"/>
          <w:szCs w:val="22"/>
          <w:lang w:val="en-US"/>
        </w:rPr>
        <w:t>………………………………………</w:t>
      </w:r>
    </w:p>
    <w:p w14:paraId="08A66C59" w14:textId="77777777" w:rsidR="004C38F6" w:rsidRPr="00171928" w:rsidRDefault="008D4EA5" w:rsidP="009328D9">
      <w:pPr>
        <w:widowControl/>
        <w:numPr>
          <w:ilvl w:val="0"/>
          <w:numId w:val="12"/>
        </w:numPr>
        <w:tabs>
          <w:tab w:val="num" w:pos="284"/>
        </w:tabs>
        <w:suppressAutoHyphens w:val="0"/>
        <w:autoSpaceDE w:val="0"/>
        <w:ind w:left="284" w:hanging="284"/>
        <w:jc w:val="both"/>
        <w:rPr>
          <w:sz w:val="22"/>
          <w:szCs w:val="22"/>
          <w:lang w:val="en-US"/>
        </w:rPr>
      </w:pPr>
      <w:r w:rsidRPr="00171928">
        <w:rPr>
          <w:sz w:val="22"/>
          <w:szCs w:val="22"/>
          <w:lang w:val="en-US"/>
        </w:rPr>
        <w:t>T</w:t>
      </w:r>
      <w:r w:rsidR="005568DA" w:rsidRPr="00171928">
        <w:rPr>
          <w:sz w:val="22"/>
          <w:szCs w:val="22"/>
          <w:lang w:val="en-US"/>
        </w:rPr>
        <w:t xml:space="preserve">he Parties undertake to inform each other </w:t>
      </w:r>
      <w:r w:rsidRPr="00171928">
        <w:rPr>
          <w:sz w:val="22"/>
          <w:szCs w:val="22"/>
          <w:lang w:val="en-US"/>
        </w:rPr>
        <w:t xml:space="preserve">every time </w:t>
      </w:r>
      <w:r w:rsidR="005568DA" w:rsidRPr="00171928">
        <w:rPr>
          <w:sz w:val="22"/>
          <w:szCs w:val="22"/>
          <w:lang w:val="en-US"/>
        </w:rPr>
        <w:t xml:space="preserve">by a registered mail </w:t>
      </w:r>
      <w:r w:rsidR="004C38F6" w:rsidRPr="00171928">
        <w:rPr>
          <w:sz w:val="22"/>
          <w:szCs w:val="22"/>
          <w:lang w:val="en-US"/>
        </w:rPr>
        <w:t>o</w:t>
      </w:r>
      <w:r w:rsidR="005568DA" w:rsidRPr="00171928">
        <w:rPr>
          <w:sz w:val="22"/>
          <w:szCs w:val="22"/>
          <w:lang w:val="en-US"/>
        </w:rPr>
        <w:t>n the change of the correspondence address</w:t>
      </w:r>
      <w:r w:rsidRPr="00171928">
        <w:rPr>
          <w:sz w:val="22"/>
          <w:szCs w:val="22"/>
          <w:lang w:val="en-US"/>
        </w:rPr>
        <w:t xml:space="preserve"> as</w:t>
      </w:r>
      <w:r w:rsidR="005568DA" w:rsidRPr="00171928">
        <w:rPr>
          <w:sz w:val="22"/>
          <w:szCs w:val="22"/>
          <w:lang w:val="en-US"/>
        </w:rPr>
        <w:t xml:space="preserve"> specified in item </w:t>
      </w:r>
      <w:r w:rsidR="004C38F6" w:rsidRPr="00171928">
        <w:rPr>
          <w:sz w:val="22"/>
          <w:szCs w:val="22"/>
          <w:lang w:val="en-US"/>
        </w:rPr>
        <w:t>2</w:t>
      </w:r>
      <w:r w:rsidR="00032A58" w:rsidRPr="00171928">
        <w:rPr>
          <w:sz w:val="22"/>
          <w:szCs w:val="22"/>
          <w:lang w:val="en-US"/>
        </w:rPr>
        <w:t xml:space="preserve">, within </w:t>
      </w:r>
      <w:r w:rsidR="004C38F6" w:rsidRPr="00171928">
        <w:rPr>
          <w:sz w:val="22"/>
          <w:szCs w:val="22"/>
          <w:lang w:val="en-US"/>
        </w:rPr>
        <w:t xml:space="preserve">7 </w:t>
      </w:r>
      <w:r w:rsidR="005568DA" w:rsidRPr="00171928">
        <w:rPr>
          <w:sz w:val="22"/>
          <w:szCs w:val="22"/>
          <w:lang w:val="en-US"/>
        </w:rPr>
        <w:t>days as of the change, under</w:t>
      </w:r>
      <w:r w:rsidR="00032A58" w:rsidRPr="00171928">
        <w:rPr>
          <w:sz w:val="22"/>
          <w:szCs w:val="22"/>
          <w:lang w:val="en-US"/>
        </w:rPr>
        <w:t xml:space="preserve"> the pain of </w:t>
      </w:r>
      <w:r w:rsidRPr="00171928">
        <w:rPr>
          <w:sz w:val="22"/>
          <w:szCs w:val="22"/>
          <w:lang w:val="en-US"/>
        </w:rPr>
        <w:t xml:space="preserve">acknowledging the </w:t>
      </w:r>
      <w:r w:rsidR="00032A58" w:rsidRPr="00171928">
        <w:rPr>
          <w:sz w:val="22"/>
          <w:szCs w:val="22"/>
          <w:lang w:val="en-US"/>
        </w:rPr>
        <w:t xml:space="preserve">correspondence to be </w:t>
      </w:r>
      <w:r w:rsidR="005568DA" w:rsidRPr="00171928">
        <w:rPr>
          <w:sz w:val="22"/>
          <w:szCs w:val="22"/>
          <w:lang w:val="en-US"/>
        </w:rPr>
        <w:t>effectively delivered to the present address.</w:t>
      </w:r>
    </w:p>
    <w:p w14:paraId="6D93747F" w14:textId="77777777" w:rsidR="00471057" w:rsidRPr="00171928" w:rsidRDefault="00471057" w:rsidP="00F618A9">
      <w:pPr>
        <w:widowControl/>
        <w:suppressAutoHyphens w:val="0"/>
        <w:autoSpaceDE w:val="0"/>
        <w:ind w:left="284"/>
        <w:jc w:val="both"/>
        <w:rPr>
          <w:sz w:val="22"/>
          <w:szCs w:val="22"/>
          <w:lang w:val="en-US"/>
        </w:rPr>
      </w:pPr>
    </w:p>
    <w:p w14:paraId="73974A87" w14:textId="346328CC" w:rsidR="004C38F6" w:rsidRPr="00171928" w:rsidRDefault="004C38F6" w:rsidP="00F618A9">
      <w:pPr>
        <w:rPr>
          <w:b/>
          <w:sz w:val="22"/>
          <w:szCs w:val="22"/>
          <w:lang w:val="en-US"/>
        </w:rPr>
      </w:pPr>
      <w:r w:rsidRPr="00171928">
        <w:rPr>
          <w:b/>
          <w:sz w:val="22"/>
          <w:szCs w:val="22"/>
          <w:lang w:val="en-US"/>
        </w:rPr>
        <w:t xml:space="preserve">§ </w:t>
      </w:r>
      <w:r w:rsidR="00540255" w:rsidRPr="00171928">
        <w:rPr>
          <w:b/>
          <w:sz w:val="22"/>
          <w:szCs w:val="22"/>
          <w:lang w:val="en-US"/>
        </w:rPr>
        <w:t>9</w:t>
      </w:r>
    </w:p>
    <w:p w14:paraId="0E12FFBA" w14:textId="7D9DC231" w:rsidR="004C38F6" w:rsidRPr="00171928" w:rsidRDefault="005568DA" w:rsidP="00F618A9">
      <w:pPr>
        <w:ind w:left="357"/>
        <w:rPr>
          <w:b/>
          <w:sz w:val="22"/>
          <w:szCs w:val="22"/>
          <w:lang w:val="en-US"/>
        </w:rPr>
      </w:pPr>
      <w:r w:rsidRPr="00171928">
        <w:rPr>
          <w:b/>
          <w:sz w:val="22"/>
          <w:szCs w:val="22"/>
          <w:lang w:val="en-US"/>
        </w:rPr>
        <w:t xml:space="preserve">ASSIGNMENT OF RIGHTS AND </w:t>
      </w:r>
      <w:r w:rsidR="00CF04D2" w:rsidRPr="00171928">
        <w:rPr>
          <w:b/>
          <w:sz w:val="22"/>
          <w:szCs w:val="22"/>
          <w:lang w:val="en-US"/>
        </w:rPr>
        <w:t>OBLIGATIONS</w:t>
      </w:r>
    </w:p>
    <w:p w14:paraId="09E93E97" w14:textId="70A16F7B" w:rsidR="004C38F6" w:rsidRPr="00171928" w:rsidRDefault="005568DA" w:rsidP="00F618A9">
      <w:pPr>
        <w:jc w:val="both"/>
        <w:rPr>
          <w:sz w:val="22"/>
          <w:szCs w:val="22"/>
          <w:lang w:val="en-US"/>
        </w:rPr>
      </w:pPr>
      <w:r w:rsidRPr="00171928">
        <w:rPr>
          <w:sz w:val="22"/>
          <w:szCs w:val="22"/>
          <w:lang w:val="en-US"/>
        </w:rPr>
        <w:t xml:space="preserve">Any rights and </w:t>
      </w:r>
      <w:r w:rsidR="008D4EA5" w:rsidRPr="00171928">
        <w:rPr>
          <w:sz w:val="22"/>
          <w:szCs w:val="22"/>
          <w:lang w:val="en-US"/>
        </w:rPr>
        <w:t xml:space="preserve">obligations </w:t>
      </w:r>
      <w:r w:rsidRPr="00171928">
        <w:rPr>
          <w:sz w:val="22"/>
          <w:szCs w:val="22"/>
          <w:lang w:val="en-US"/>
        </w:rPr>
        <w:t>of the Contractor arising out of the Agreement shall not be assigned or in any other way transferred by him to any third parties without</w:t>
      </w:r>
      <w:r w:rsidR="003E182E" w:rsidRPr="00171928">
        <w:rPr>
          <w:sz w:val="22"/>
          <w:szCs w:val="22"/>
          <w:lang w:val="en-US"/>
        </w:rPr>
        <w:t xml:space="preserve"> the</w:t>
      </w:r>
      <w:r w:rsidRPr="00171928">
        <w:rPr>
          <w:sz w:val="22"/>
          <w:szCs w:val="22"/>
          <w:lang w:val="en-US"/>
        </w:rPr>
        <w:t xml:space="preserve"> prior consent </w:t>
      </w:r>
      <w:r w:rsidR="002B7F06" w:rsidRPr="00171928">
        <w:rPr>
          <w:sz w:val="22"/>
          <w:szCs w:val="22"/>
          <w:lang w:val="en-US"/>
        </w:rPr>
        <w:t xml:space="preserve">of the Ordering Party in writing under the pain of being null and void. In particular, the Contractor shall not have the right to assign the </w:t>
      </w:r>
      <w:r w:rsidR="008D4EA5" w:rsidRPr="00171928">
        <w:rPr>
          <w:sz w:val="22"/>
          <w:szCs w:val="22"/>
          <w:lang w:val="en-US"/>
        </w:rPr>
        <w:t xml:space="preserve">obligations </w:t>
      </w:r>
      <w:r w:rsidR="002B7F06" w:rsidRPr="00171928">
        <w:rPr>
          <w:sz w:val="22"/>
          <w:szCs w:val="22"/>
          <w:lang w:val="en-US"/>
        </w:rPr>
        <w:t xml:space="preserve">arising out of the Agreement to any third parties without </w:t>
      </w:r>
      <w:r w:rsidR="003E182E" w:rsidRPr="00171928">
        <w:rPr>
          <w:sz w:val="22"/>
          <w:szCs w:val="22"/>
          <w:lang w:val="en-US"/>
        </w:rPr>
        <w:t xml:space="preserve">the </w:t>
      </w:r>
      <w:r w:rsidR="002B7F06" w:rsidRPr="00171928">
        <w:rPr>
          <w:sz w:val="22"/>
          <w:szCs w:val="22"/>
          <w:lang w:val="en-US"/>
        </w:rPr>
        <w:t>prior consent of the Contractor under the pain of being null and void.</w:t>
      </w:r>
    </w:p>
    <w:p w14:paraId="5412ED4A" w14:textId="61AE7296" w:rsidR="004C38F6" w:rsidRPr="00171928" w:rsidRDefault="004C38F6" w:rsidP="00F618A9">
      <w:pPr>
        <w:rPr>
          <w:b/>
          <w:sz w:val="22"/>
          <w:szCs w:val="22"/>
          <w:lang w:val="en-US"/>
        </w:rPr>
      </w:pPr>
      <w:r w:rsidRPr="00171928">
        <w:rPr>
          <w:b/>
          <w:sz w:val="22"/>
          <w:szCs w:val="22"/>
          <w:lang w:val="en-US"/>
        </w:rPr>
        <w:t>§ 1</w:t>
      </w:r>
      <w:r w:rsidR="00540255" w:rsidRPr="00171928">
        <w:rPr>
          <w:b/>
          <w:sz w:val="22"/>
          <w:szCs w:val="22"/>
          <w:lang w:val="en-US"/>
        </w:rPr>
        <w:t>0</w:t>
      </w:r>
    </w:p>
    <w:p w14:paraId="7525FFD4" w14:textId="4D38C425" w:rsidR="004C38F6" w:rsidRPr="00171928" w:rsidRDefault="005568DA" w:rsidP="00F618A9">
      <w:pPr>
        <w:rPr>
          <w:b/>
          <w:sz w:val="22"/>
          <w:szCs w:val="22"/>
          <w:lang w:val="en-US"/>
        </w:rPr>
      </w:pPr>
      <w:r w:rsidRPr="00171928">
        <w:rPr>
          <w:b/>
          <w:sz w:val="22"/>
          <w:szCs w:val="22"/>
          <w:lang w:val="en-US"/>
        </w:rPr>
        <w:t xml:space="preserve">CONTRACTUAL </w:t>
      </w:r>
      <w:r w:rsidR="00CF04D2" w:rsidRPr="00171928">
        <w:rPr>
          <w:b/>
          <w:sz w:val="22"/>
          <w:szCs w:val="22"/>
          <w:lang w:val="en-US"/>
        </w:rPr>
        <w:t>PENALTIES</w:t>
      </w:r>
    </w:p>
    <w:p w14:paraId="49342DCE" w14:textId="77777777" w:rsidR="00E552F0" w:rsidRPr="00171928" w:rsidRDefault="00E552F0" w:rsidP="009328D9">
      <w:pPr>
        <w:widowControl/>
        <w:numPr>
          <w:ilvl w:val="0"/>
          <w:numId w:val="13"/>
        </w:numPr>
        <w:suppressAutoHyphens w:val="0"/>
        <w:autoSpaceDE w:val="0"/>
        <w:jc w:val="both"/>
        <w:rPr>
          <w:sz w:val="22"/>
          <w:szCs w:val="22"/>
          <w:lang w:val="en-US"/>
        </w:rPr>
      </w:pPr>
      <w:r w:rsidRPr="00171928">
        <w:rPr>
          <w:sz w:val="22"/>
          <w:szCs w:val="22"/>
          <w:lang w:val="en-US"/>
        </w:rPr>
        <w:t>The Ordering Party shall be liable to demand payment of the contractual penalties from the Contractor in case of the following:</w:t>
      </w:r>
    </w:p>
    <w:p w14:paraId="71CE0AA1" w14:textId="229FE433" w:rsidR="00E552F0" w:rsidRPr="00171928" w:rsidRDefault="00E552F0" w:rsidP="009328D9">
      <w:pPr>
        <w:pStyle w:val="Akapitzlist"/>
        <w:numPr>
          <w:ilvl w:val="0"/>
          <w:numId w:val="15"/>
        </w:numPr>
        <w:autoSpaceDE w:val="0"/>
        <w:spacing w:after="0" w:line="240" w:lineRule="auto"/>
        <w:jc w:val="both"/>
        <w:rPr>
          <w:rFonts w:ascii="Times New Roman" w:hAnsi="Times New Roman"/>
          <w:lang w:val="en-GB"/>
        </w:rPr>
      </w:pPr>
      <w:r w:rsidRPr="00171928">
        <w:rPr>
          <w:rFonts w:ascii="Times New Roman" w:hAnsi="Times New Roman"/>
          <w:lang w:val="en-US"/>
        </w:rPr>
        <w:t xml:space="preserve">delay in the delivery of the subject hereof of more than </w:t>
      </w:r>
      <w:r w:rsidR="00025CB0" w:rsidRPr="00171928">
        <w:rPr>
          <w:rFonts w:ascii="Times New Roman" w:hAnsi="Times New Roman"/>
          <w:lang w:val="en-US"/>
        </w:rPr>
        <w:t>4</w:t>
      </w:r>
      <w:r w:rsidRPr="00171928">
        <w:rPr>
          <w:rFonts w:ascii="Times New Roman" w:hAnsi="Times New Roman"/>
          <w:lang w:val="en-US"/>
        </w:rPr>
        <w:t xml:space="preserve"> weeks, in the amount of 0,5% of the net value of subject of the Agreement for each full week of the delay counting as of the delivery date in accordance with the Agreement (§2 item 1), yet not more than 8% of the total remuneration of the Contractor net as specified in §3 item 1. In the event of disclosure of any defects/faults during the course of the receipt of the subject hereof the contractual penalty stipulated in </w:t>
      </w:r>
      <w:r w:rsidR="00044350" w:rsidRPr="00171928">
        <w:rPr>
          <w:rFonts w:ascii="Times New Roman" w:hAnsi="Times New Roman"/>
          <w:lang w:val="en-US"/>
        </w:rPr>
        <w:t>this letter</w:t>
      </w:r>
      <w:r w:rsidRPr="00171928">
        <w:rPr>
          <w:rFonts w:ascii="Times New Roman" w:hAnsi="Times New Roman"/>
          <w:lang w:val="en-US"/>
        </w:rPr>
        <w:t xml:space="preserve"> </w:t>
      </w:r>
      <w:r w:rsidR="00A9709E" w:rsidRPr="00171928">
        <w:rPr>
          <w:rFonts w:ascii="Times New Roman" w:hAnsi="Times New Roman"/>
          <w:lang w:val="en-US"/>
        </w:rPr>
        <w:t xml:space="preserve">a) </w:t>
      </w:r>
      <w:r w:rsidRPr="00171928">
        <w:rPr>
          <w:rFonts w:ascii="Times New Roman" w:hAnsi="Times New Roman"/>
          <w:lang w:val="en-US"/>
        </w:rPr>
        <w:lastRenderedPageBreak/>
        <w:t>shall not apply, provided the subject hereof (faulty) was delivered within the period not contributing to its accrual</w:t>
      </w:r>
      <w:r w:rsidR="00D03137" w:rsidRPr="00171928">
        <w:rPr>
          <w:rFonts w:ascii="Times New Roman" w:hAnsi="Times New Roman"/>
          <w:lang w:val="en-US"/>
        </w:rPr>
        <w:t>.</w:t>
      </w:r>
      <w:r w:rsidR="00D03137" w:rsidRPr="00171928">
        <w:rPr>
          <w:rStyle w:val="Nagwek3Znak"/>
          <w:rFonts w:ascii="Times New Roman" w:hAnsi="Times New Roman"/>
          <w:sz w:val="22"/>
          <w:szCs w:val="22"/>
          <w:lang w:val="en"/>
        </w:rPr>
        <w:t xml:space="preserve"> </w:t>
      </w:r>
    </w:p>
    <w:p w14:paraId="087AB7AE" w14:textId="2926885B" w:rsidR="00E552F0" w:rsidRPr="00171928" w:rsidRDefault="00F74652" w:rsidP="009328D9">
      <w:pPr>
        <w:widowControl/>
        <w:numPr>
          <w:ilvl w:val="0"/>
          <w:numId w:val="15"/>
        </w:numPr>
        <w:suppressAutoHyphens w:val="0"/>
        <w:autoSpaceDE w:val="0"/>
        <w:jc w:val="both"/>
        <w:rPr>
          <w:sz w:val="22"/>
          <w:szCs w:val="22"/>
          <w:lang w:val="en-GB"/>
        </w:rPr>
      </w:pPr>
      <w:r w:rsidRPr="00171928">
        <w:rPr>
          <w:sz w:val="22"/>
          <w:szCs w:val="22"/>
          <w:lang w:val="en-GB"/>
        </w:rPr>
        <w:t>d</w:t>
      </w:r>
      <w:r w:rsidR="00E552F0" w:rsidRPr="00171928">
        <w:rPr>
          <w:sz w:val="22"/>
          <w:szCs w:val="22"/>
          <w:lang w:val="en-GB"/>
        </w:rPr>
        <w:t xml:space="preserve">elay of more than </w:t>
      </w:r>
      <w:r w:rsidR="00025CB0" w:rsidRPr="00171928">
        <w:rPr>
          <w:sz w:val="22"/>
          <w:szCs w:val="22"/>
          <w:lang w:val="en-GB"/>
        </w:rPr>
        <w:t>4</w:t>
      </w:r>
      <w:r w:rsidR="00E552F0" w:rsidRPr="00171928">
        <w:rPr>
          <w:sz w:val="22"/>
          <w:szCs w:val="22"/>
          <w:lang w:val="en-GB"/>
        </w:rPr>
        <w:t xml:space="preserve"> weeks in removing defects or faults ascertained during the acceptance and collection procedure in relation to the time limit agreed by both Parties in accordance with §2 item 7, in the amount of 1% of the net value of the defective part of the subject of the Agreement. This contractual penalty shall be calculated for each week of delay</w:t>
      </w:r>
      <w:r w:rsidR="00D51366" w:rsidRPr="00171928">
        <w:rPr>
          <w:sz w:val="22"/>
          <w:szCs w:val="22"/>
          <w:lang w:val="en-GB"/>
        </w:rPr>
        <w:t xml:space="preserve"> towards the agreed time limit</w:t>
      </w:r>
      <w:r w:rsidR="00E552F0" w:rsidRPr="00171928">
        <w:rPr>
          <w:sz w:val="22"/>
          <w:szCs w:val="22"/>
          <w:lang w:val="en-GB"/>
        </w:rPr>
        <w:t xml:space="preserve">, but not more than </w:t>
      </w:r>
      <w:r w:rsidR="00D51366" w:rsidRPr="00171928">
        <w:rPr>
          <w:sz w:val="22"/>
          <w:szCs w:val="22"/>
          <w:lang w:val="en-GB"/>
        </w:rPr>
        <w:t>8</w:t>
      </w:r>
      <w:r w:rsidR="00E552F0" w:rsidRPr="00171928">
        <w:rPr>
          <w:sz w:val="22"/>
          <w:szCs w:val="22"/>
          <w:lang w:val="en-GB"/>
        </w:rPr>
        <w:t>% of the net value of the defective part of the subject of the Agreement.</w:t>
      </w:r>
    </w:p>
    <w:p w14:paraId="66E544FB" w14:textId="77777777" w:rsidR="00E552F0" w:rsidRPr="00171928" w:rsidRDefault="00E552F0" w:rsidP="009328D9">
      <w:pPr>
        <w:widowControl/>
        <w:numPr>
          <w:ilvl w:val="0"/>
          <w:numId w:val="15"/>
        </w:numPr>
        <w:suppressAutoHyphens w:val="0"/>
        <w:autoSpaceDE w:val="0"/>
        <w:jc w:val="both"/>
        <w:rPr>
          <w:sz w:val="22"/>
          <w:szCs w:val="22"/>
          <w:lang w:val="en-US"/>
        </w:rPr>
      </w:pPr>
      <w:r w:rsidRPr="00171928">
        <w:rPr>
          <w:sz w:val="22"/>
          <w:szCs w:val="22"/>
          <w:lang w:val="en-US"/>
        </w:rPr>
        <w:t xml:space="preserve">violation of the provisions specified in §13 (Confidentiality) in the amount of </w:t>
      </w:r>
      <w:r w:rsidRPr="00171928">
        <w:rPr>
          <w:iCs/>
          <w:sz w:val="22"/>
          <w:szCs w:val="22"/>
          <w:lang w:val="en-US"/>
        </w:rPr>
        <w:t>10 000 PLN</w:t>
      </w:r>
      <w:r w:rsidRPr="00171928">
        <w:rPr>
          <w:i/>
          <w:sz w:val="22"/>
          <w:szCs w:val="22"/>
          <w:lang w:val="en-US"/>
        </w:rPr>
        <w:t xml:space="preserve"> (or its equivalent in </w:t>
      </w:r>
      <w:r w:rsidRPr="00171928">
        <w:rPr>
          <w:i/>
          <w:iCs/>
          <w:sz w:val="22"/>
          <w:szCs w:val="22"/>
          <w:lang w:val="en-US"/>
        </w:rPr>
        <w:t>in the currency of the country where the seat the Contractor is premised</w:t>
      </w:r>
      <w:r w:rsidRPr="00171928">
        <w:rPr>
          <w:i/>
          <w:sz w:val="22"/>
          <w:szCs w:val="22"/>
          <w:lang w:val="en-US"/>
        </w:rPr>
        <w:t>)</w:t>
      </w:r>
      <w:r w:rsidRPr="00171928">
        <w:rPr>
          <w:sz w:val="22"/>
          <w:szCs w:val="22"/>
          <w:lang w:val="en-US"/>
        </w:rPr>
        <w:t xml:space="preserve"> net for each case of the violation.</w:t>
      </w:r>
    </w:p>
    <w:p w14:paraId="5CFBAA38" w14:textId="7BCF1174" w:rsidR="00B871DE" w:rsidRPr="00171928" w:rsidRDefault="00B871DE" w:rsidP="00B871DE">
      <w:pPr>
        <w:widowControl/>
        <w:numPr>
          <w:ilvl w:val="0"/>
          <w:numId w:val="13"/>
        </w:numPr>
        <w:suppressAutoHyphens w:val="0"/>
        <w:autoSpaceDE w:val="0"/>
        <w:jc w:val="both"/>
        <w:rPr>
          <w:sz w:val="22"/>
          <w:szCs w:val="22"/>
          <w:lang w:val="en-US"/>
        </w:rPr>
      </w:pPr>
      <w:r w:rsidRPr="00171928">
        <w:rPr>
          <w:sz w:val="22"/>
          <w:szCs w:val="22"/>
          <w:lang w:val="en-US"/>
        </w:rPr>
        <w:t xml:space="preserve">The Ordering Party shall be entitled to request payment of a contractual penalty from the Contractor in the event of withdrawal from the Agreement by the Contractor or by the Ordering Party due to the causes </w:t>
      </w:r>
      <w:r w:rsidR="005E2CE3" w:rsidRPr="00171928">
        <w:rPr>
          <w:sz w:val="22"/>
          <w:szCs w:val="22"/>
          <w:lang w:val="en-US"/>
        </w:rPr>
        <w:t xml:space="preserve">resting on </w:t>
      </w:r>
      <w:r w:rsidRPr="00171928">
        <w:rPr>
          <w:sz w:val="22"/>
          <w:szCs w:val="22"/>
          <w:lang w:val="en-US"/>
        </w:rPr>
        <w:t xml:space="preserve">the Ordering Party not formed by the operation of force majeure, </w:t>
      </w:r>
      <w:r w:rsidRPr="00171928">
        <w:rPr>
          <w:sz w:val="22"/>
          <w:szCs w:val="22"/>
          <w:lang w:val="en-US"/>
        </w:rPr>
        <w:br/>
        <w:t>in the amount of 5% of the remuneration net as set forth in § 3 item 1 of the Agreement.</w:t>
      </w:r>
      <w:r w:rsidR="008F0FFE">
        <w:rPr>
          <w:sz w:val="22"/>
          <w:szCs w:val="22"/>
          <w:lang w:val="en-US"/>
        </w:rPr>
        <w:t xml:space="preserve"> This </w:t>
      </w:r>
      <w:r w:rsidR="00A16A9A">
        <w:rPr>
          <w:sz w:val="22"/>
          <w:szCs w:val="22"/>
          <w:lang w:val="en-US"/>
        </w:rPr>
        <w:t xml:space="preserve">contractual penalty </w:t>
      </w:r>
      <w:r w:rsidR="00566330">
        <w:rPr>
          <w:sz w:val="22"/>
          <w:szCs w:val="22"/>
          <w:lang w:val="en-US"/>
        </w:rPr>
        <w:t>applies to the withdrawal from the agreement in part</w:t>
      </w:r>
      <w:r w:rsidR="00A16A9A">
        <w:rPr>
          <w:sz w:val="22"/>
          <w:szCs w:val="22"/>
          <w:lang w:val="en-US"/>
        </w:rPr>
        <w:t xml:space="preserve"> as well.</w:t>
      </w:r>
    </w:p>
    <w:p w14:paraId="47BE4340" w14:textId="4F167367" w:rsidR="00E552F0" w:rsidRPr="00171928" w:rsidRDefault="00E552F0" w:rsidP="009328D9">
      <w:pPr>
        <w:widowControl/>
        <w:numPr>
          <w:ilvl w:val="0"/>
          <w:numId w:val="13"/>
        </w:numPr>
        <w:suppressAutoHyphens w:val="0"/>
        <w:autoSpaceDE w:val="0"/>
        <w:jc w:val="both"/>
        <w:rPr>
          <w:sz w:val="22"/>
          <w:szCs w:val="22"/>
          <w:lang w:val="en-US"/>
        </w:rPr>
      </w:pPr>
      <w:r w:rsidRPr="00171928">
        <w:rPr>
          <w:sz w:val="22"/>
          <w:szCs w:val="22"/>
          <w:lang w:val="en-US"/>
        </w:rPr>
        <w:t xml:space="preserve">The Contractor shall be entitled to request payment of a contractual penalty from the Ordering Party in the event of withdrawal from the Agreement by the Contractor or by the Ordering Party due to the exclusive fault of the Ordering Party not formed by the operation of force majeure, </w:t>
      </w:r>
      <w:r w:rsidRPr="00171928">
        <w:rPr>
          <w:sz w:val="22"/>
          <w:szCs w:val="22"/>
          <w:lang w:val="en-US"/>
        </w:rPr>
        <w:br/>
        <w:t>in the amount of 5% of the remuneration net as set forth in § 3 item 1 of the Agreement.</w:t>
      </w:r>
    </w:p>
    <w:p w14:paraId="6926CCF5" w14:textId="44016CAE" w:rsidR="00E552F0" w:rsidRPr="00171928" w:rsidRDefault="00E552F0" w:rsidP="009328D9">
      <w:pPr>
        <w:widowControl/>
        <w:numPr>
          <w:ilvl w:val="0"/>
          <w:numId w:val="13"/>
        </w:numPr>
        <w:suppressAutoHyphens w:val="0"/>
        <w:autoSpaceDE w:val="0"/>
        <w:jc w:val="both"/>
        <w:rPr>
          <w:sz w:val="22"/>
          <w:szCs w:val="22"/>
          <w:lang w:val="en-US"/>
        </w:rPr>
      </w:pPr>
      <w:r w:rsidRPr="00171928">
        <w:rPr>
          <w:sz w:val="22"/>
          <w:szCs w:val="22"/>
          <w:lang w:val="en-US"/>
        </w:rPr>
        <w:t>The Ordering Party shall have the right to deduct any possible contractual penalties</w:t>
      </w:r>
      <w:r w:rsidRPr="00171928" w:rsidDel="00CF04D2">
        <w:rPr>
          <w:sz w:val="22"/>
          <w:szCs w:val="22"/>
          <w:lang w:val="en-US"/>
        </w:rPr>
        <w:t xml:space="preserve"> </w:t>
      </w:r>
      <w:r w:rsidRPr="00171928">
        <w:rPr>
          <w:sz w:val="22"/>
          <w:szCs w:val="22"/>
          <w:lang w:val="en-US"/>
        </w:rPr>
        <w:t xml:space="preserve">from </w:t>
      </w:r>
      <w:r w:rsidRPr="00171928">
        <w:rPr>
          <w:sz w:val="22"/>
          <w:szCs w:val="22"/>
          <w:lang w:val="en-US"/>
        </w:rPr>
        <w:br/>
        <w:t xml:space="preserve">the remuneration of the Contractor and seek compensation on the general terms over the stipulated contractual penalties. </w:t>
      </w:r>
      <w:r w:rsidR="005B7F16" w:rsidRPr="00171928">
        <w:rPr>
          <w:sz w:val="22"/>
          <w:szCs w:val="22"/>
          <w:lang w:val="en-GB"/>
        </w:rPr>
        <w:t xml:space="preserve">Contractual penalties </w:t>
      </w:r>
      <w:r w:rsidRPr="00171928">
        <w:rPr>
          <w:sz w:val="22"/>
          <w:szCs w:val="22"/>
          <w:lang w:val="en-GB"/>
        </w:rPr>
        <w:t>reserved above shall be calculated independently of one another (cumulatively), unless expressly stated otherwise.</w:t>
      </w:r>
    </w:p>
    <w:p w14:paraId="1091C3A0" w14:textId="77777777" w:rsidR="00E552F0" w:rsidRPr="00171928" w:rsidRDefault="00E552F0" w:rsidP="009328D9">
      <w:pPr>
        <w:widowControl/>
        <w:numPr>
          <w:ilvl w:val="0"/>
          <w:numId w:val="13"/>
        </w:numPr>
        <w:suppressAutoHyphens w:val="0"/>
        <w:autoSpaceDE w:val="0"/>
        <w:jc w:val="both"/>
        <w:rPr>
          <w:sz w:val="22"/>
          <w:szCs w:val="22"/>
          <w:lang w:val="en-US"/>
        </w:rPr>
      </w:pPr>
      <w:r w:rsidRPr="00171928">
        <w:rPr>
          <w:sz w:val="22"/>
          <w:szCs w:val="22"/>
          <w:lang w:val="en-US"/>
        </w:rPr>
        <w:t>Claim as regards the payment of contractual penalties</w:t>
      </w:r>
      <w:r w:rsidRPr="00171928" w:rsidDel="00CF04D2">
        <w:rPr>
          <w:sz w:val="22"/>
          <w:szCs w:val="22"/>
          <w:lang w:val="en-US"/>
        </w:rPr>
        <w:t xml:space="preserve"> </w:t>
      </w:r>
      <w:r w:rsidRPr="00171928">
        <w:rPr>
          <w:sz w:val="22"/>
          <w:szCs w:val="22"/>
          <w:lang w:val="en-US"/>
        </w:rPr>
        <w:t xml:space="preserve">shall become effective as of the day </w:t>
      </w:r>
      <w:r w:rsidRPr="00171928">
        <w:rPr>
          <w:sz w:val="22"/>
          <w:szCs w:val="22"/>
          <w:lang w:val="en-US"/>
        </w:rPr>
        <w:br/>
        <w:t>of occurrence of the calculation basis as specified in the Agreement.</w:t>
      </w:r>
    </w:p>
    <w:p w14:paraId="21CC0D8E" w14:textId="430A84D3" w:rsidR="004C38F6" w:rsidRPr="00171928" w:rsidRDefault="00E552F0" w:rsidP="009328D9">
      <w:pPr>
        <w:widowControl/>
        <w:numPr>
          <w:ilvl w:val="0"/>
          <w:numId w:val="13"/>
        </w:numPr>
        <w:suppressAutoHyphens w:val="0"/>
        <w:autoSpaceDE w:val="0"/>
        <w:jc w:val="both"/>
        <w:rPr>
          <w:sz w:val="22"/>
          <w:szCs w:val="22"/>
          <w:lang w:val="en-US"/>
        </w:rPr>
      </w:pPr>
      <w:r w:rsidRPr="00171928">
        <w:rPr>
          <w:sz w:val="22"/>
          <w:szCs w:val="22"/>
          <w:lang w:val="en-US"/>
        </w:rPr>
        <w:t>Payment of contractual penalties</w:t>
      </w:r>
      <w:r w:rsidRPr="00171928" w:rsidDel="00053B35">
        <w:rPr>
          <w:sz w:val="22"/>
          <w:szCs w:val="22"/>
          <w:lang w:val="en-US"/>
        </w:rPr>
        <w:t xml:space="preserve"> </w:t>
      </w:r>
      <w:r w:rsidRPr="00171928">
        <w:rPr>
          <w:sz w:val="22"/>
          <w:szCs w:val="22"/>
          <w:lang w:val="en-US"/>
        </w:rPr>
        <w:t xml:space="preserve">shall not release the Contractor from liability of executing </w:t>
      </w:r>
      <w:r w:rsidRPr="00171928">
        <w:rPr>
          <w:sz w:val="22"/>
          <w:szCs w:val="22"/>
          <w:lang w:val="en-US"/>
        </w:rPr>
        <w:br/>
        <w:t>the Agreement</w:t>
      </w:r>
      <w:r w:rsidR="004C38F6" w:rsidRPr="00171928">
        <w:rPr>
          <w:sz w:val="22"/>
          <w:szCs w:val="22"/>
          <w:lang w:val="en-US"/>
        </w:rPr>
        <w:t>.</w:t>
      </w:r>
    </w:p>
    <w:p w14:paraId="2C30C380" w14:textId="3CC0BF99" w:rsidR="004C38F6" w:rsidRPr="00171928" w:rsidRDefault="004C38F6" w:rsidP="00F618A9">
      <w:pPr>
        <w:rPr>
          <w:b/>
          <w:sz w:val="22"/>
          <w:szCs w:val="22"/>
          <w:lang w:val="en-US"/>
        </w:rPr>
      </w:pPr>
      <w:r w:rsidRPr="00171928">
        <w:rPr>
          <w:b/>
          <w:sz w:val="22"/>
          <w:szCs w:val="22"/>
          <w:lang w:val="en-US"/>
        </w:rPr>
        <w:t>§ 1</w:t>
      </w:r>
      <w:r w:rsidR="00540255" w:rsidRPr="00171928">
        <w:rPr>
          <w:b/>
          <w:sz w:val="22"/>
          <w:szCs w:val="22"/>
          <w:lang w:val="en-US"/>
        </w:rPr>
        <w:t>1</w:t>
      </w:r>
    </w:p>
    <w:p w14:paraId="65C8C0D7" w14:textId="77777777" w:rsidR="004C38F6" w:rsidRPr="00171928" w:rsidRDefault="002B7F06" w:rsidP="00F618A9">
      <w:pPr>
        <w:ind w:left="357"/>
        <w:rPr>
          <w:b/>
          <w:sz w:val="22"/>
          <w:szCs w:val="22"/>
          <w:lang w:val="en-US"/>
        </w:rPr>
      </w:pPr>
      <w:r w:rsidRPr="00171928">
        <w:rPr>
          <w:b/>
          <w:sz w:val="22"/>
          <w:szCs w:val="22"/>
          <w:lang w:val="en-US"/>
        </w:rPr>
        <w:t>WITHDRAWAL FROM THE AGREEMENT</w:t>
      </w:r>
    </w:p>
    <w:p w14:paraId="1CC7009E" w14:textId="4F1E0E00" w:rsidR="00E552F0" w:rsidRPr="00171928" w:rsidRDefault="00E552F0" w:rsidP="008C6B05">
      <w:pPr>
        <w:widowControl/>
        <w:numPr>
          <w:ilvl w:val="0"/>
          <w:numId w:val="29"/>
        </w:numPr>
        <w:tabs>
          <w:tab w:val="left" w:pos="426"/>
        </w:tabs>
        <w:suppressAutoHyphens w:val="0"/>
        <w:jc w:val="both"/>
        <w:rPr>
          <w:sz w:val="22"/>
          <w:szCs w:val="22"/>
          <w:lang w:val="en-US"/>
        </w:rPr>
      </w:pPr>
      <w:r w:rsidRPr="00171928">
        <w:rPr>
          <w:sz w:val="22"/>
          <w:szCs w:val="22"/>
          <w:lang w:val="en-US"/>
        </w:rPr>
        <w:t>Apart from the instances specified in the provisions of the Polish law, the Ordering Party shall have the right to withdraw from the Agreement within 30 days as of the moment of being noticed on the occurrence of one of the following circumstances:</w:t>
      </w:r>
    </w:p>
    <w:p w14:paraId="196F81C5" w14:textId="77777777" w:rsidR="00E552F0" w:rsidRPr="00171928" w:rsidRDefault="00E552F0" w:rsidP="008C6B05">
      <w:pPr>
        <w:widowControl/>
        <w:numPr>
          <w:ilvl w:val="0"/>
          <w:numId w:val="16"/>
        </w:numPr>
        <w:tabs>
          <w:tab w:val="left" w:pos="851"/>
        </w:tabs>
        <w:suppressAutoHyphens w:val="0"/>
        <w:ind w:left="851" w:hanging="425"/>
        <w:jc w:val="both"/>
        <w:rPr>
          <w:sz w:val="22"/>
          <w:szCs w:val="22"/>
          <w:lang w:val="en-US"/>
        </w:rPr>
      </w:pPr>
      <w:r w:rsidRPr="00171928">
        <w:rPr>
          <w:sz w:val="22"/>
          <w:szCs w:val="22"/>
          <w:lang w:val="en-US"/>
        </w:rPr>
        <w:t>being informed that the Contractor as a result of his insolvency fails to execute pecuniary liabilities for the period of at least 3 months,</w:t>
      </w:r>
    </w:p>
    <w:p w14:paraId="65D22A45" w14:textId="77777777" w:rsidR="00E552F0" w:rsidRPr="00171928" w:rsidRDefault="00E552F0" w:rsidP="008C6B05">
      <w:pPr>
        <w:widowControl/>
        <w:numPr>
          <w:ilvl w:val="0"/>
          <w:numId w:val="16"/>
        </w:numPr>
        <w:tabs>
          <w:tab w:val="left" w:pos="851"/>
        </w:tabs>
        <w:suppressAutoHyphens w:val="0"/>
        <w:ind w:left="851" w:hanging="425"/>
        <w:jc w:val="both"/>
        <w:rPr>
          <w:sz w:val="22"/>
          <w:szCs w:val="22"/>
          <w:lang w:val="en-US"/>
        </w:rPr>
      </w:pPr>
      <w:r w:rsidRPr="00171928">
        <w:rPr>
          <w:sz w:val="22"/>
          <w:szCs w:val="22"/>
          <w:lang w:val="en-US"/>
        </w:rPr>
        <w:t>liquidation of the Contractor will be initiated,</w:t>
      </w:r>
    </w:p>
    <w:p w14:paraId="4AAC92C0" w14:textId="77777777" w:rsidR="00E552F0" w:rsidRPr="00171928" w:rsidRDefault="00E552F0" w:rsidP="008C6B05">
      <w:pPr>
        <w:widowControl/>
        <w:numPr>
          <w:ilvl w:val="0"/>
          <w:numId w:val="16"/>
        </w:numPr>
        <w:tabs>
          <w:tab w:val="left" w:pos="851"/>
        </w:tabs>
        <w:suppressAutoHyphens w:val="0"/>
        <w:ind w:left="851" w:hanging="425"/>
        <w:jc w:val="both"/>
        <w:rPr>
          <w:sz w:val="22"/>
          <w:szCs w:val="22"/>
          <w:lang w:val="en-US"/>
        </w:rPr>
      </w:pPr>
      <w:r w:rsidRPr="00171928">
        <w:rPr>
          <w:sz w:val="22"/>
          <w:szCs w:val="22"/>
          <w:lang w:val="en-US"/>
        </w:rPr>
        <w:t>a warrant on the seizure of the Contractor’s assets was issued,</w:t>
      </w:r>
    </w:p>
    <w:p w14:paraId="5986A8FD" w14:textId="1710D495" w:rsidR="00E552F0" w:rsidRPr="00171928" w:rsidRDefault="00E552F0" w:rsidP="008C6B05">
      <w:pPr>
        <w:widowControl/>
        <w:numPr>
          <w:ilvl w:val="0"/>
          <w:numId w:val="16"/>
        </w:numPr>
        <w:tabs>
          <w:tab w:val="left" w:pos="851"/>
        </w:tabs>
        <w:suppressAutoHyphens w:val="0"/>
        <w:ind w:left="851" w:hanging="425"/>
        <w:jc w:val="both"/>
        <w:rPr>
          <w:sz w:val="22"/>
          <w:szCs w:val="22"/>
          <w:lang w:val="en-US"/>
        </w:rPr>
      </w:pPr>
      <w:r w:rsidRPr="00171928">
        <w:rPr>
          <w:sz w:val="22"/>
          <w:szCs w:val="22"/>
          <w:lang w:val="en-US"/>
        </w:rPr>
        <w:t xml:space="preserve">The Contractor is delayed in the delivery of the subject hereof for the period of more than </w:t>
      </w:r>
      <w:r w:rsidR="006D3661" w:rsidRPr="00171928">
        <w:rPr>
          <w:sz w:val="22"/>
          <w:szCs w:val="22"/>
          <w:lang w:val="en-US"/>
        </w:rPr>
        <w:t>5</w:t>
      </w:r>
      <w:r w:rsidR="00F74652" w:rsidRPr="00171928">
        <w:rPr>
          <w:sz w:val="22"/>
          <w:szCs w:val="22"/>
          <w:lang w:val="en-US"/>
        </w:rPr>
        <w:t> (</w:t>
      </w:r>
      <w:r w:rsidR="006D3661" w:rsidRPr="00171928">
        <w:rPr>
          <w:sz w:val="22"/>
          <w:szCs w:val="22"/>
          <w:lang w:val="en-US"/>
        </w:rPr>
        <w:t>five</w:t>
      </w:r>
      <w:r w:rsidR="00F74652" w:rsidRPr="00171928">
        <w:rPr>
          <w:sz w:val="22"/>
          <w:szCs w:val="22"/>
          <w:lang w:val="en-US"/>
        </w:rPr>
        <w:t>)</w:t>
      </w:r>
      <w:r w:rsidRPr="00171928">
        <w:rPr>
          <w:sz w:val="22"/>
          <w:szCs w:val="22"/>
          <w:lang w:val="en-US"/>
        </w:rPr>
        <w:t xml:space="preserve"> weeks in relation to the period specified in §2 item 1 or with the removal of a repair of the subject hereof noticed upon the receipt, for the period of more than </w:t>
      </w:r>
      <w:r w:rsidR="00A969D2" w:rsidRPr="00171928">
        <w:rPr>
          <w:sz w:val="22"/>
          <w:szCs w:val="22"/>
          <w:lang w:val="en-US"/>
        </w:rPr>
        <w:t>6</w:t>
      </w:r>
      <w:r w:rsidR="00F74652" w:rsidRPr="00171928">
        <w:rPr>
          <w:sz w:val="22"/>
          <w:szCs w:val="22"/>
          <w:lang w:val="en-US"/>
        </w:rPr>
        <w:t xml:space="preserve"> (</w:t>
      </w:r>
      <w:r w:rsidR="00A969D2" w:rsidRPr="00171928">
        <w:rPr>
          <w:sz w:val="22"/>
          <w:szCs w:val="22"/>
          <w:lang w:val="en-US"/>
        </w:rPr>
        <w:t>six</w:t>
      </w:r>
      <w:r w:rsidR="00F74652" w:rsidRPr="00171928">
        <w:rPr>
          <w:sz w:val="22"/>
          <w:szCs w:val="22"/>
          <w:lang w:val="en-US"/>
        </w:rPr>
        <w:t>)</w:t>
      </w:r>
      <w:r w:rsidRPr="00171928">
        <w:rPr>
          <w:sz w:val="22"/>
          <w:szCs w:val="22"/>
          <w:lang w:val="en-US"/>
        </w:rPr>
        <w:t xml:space="preserve"> weeks in relation to the period agreed by both Parties in accordance with §2 item 7,</w:t>
      </w:r>
    </w:p>
    <w:p w14:paraId="1E0DD890" w14:textId="77777777" w:rsidR="00E552F0" w:rsidRPr="00171928" w:rsidRDefault="00E552F0" w:rsidP="008C6B05">
      <w:pPr>
        <w:widowControl/>
        <w:numPr>
          <w:ilvl w:val="0"/>
          <w:numId w:val="16"/>
        </w:numPr>
        <w:tabs>
          <w:tab w:val="left" w:pos="851"/>
        </w:tabs>
        <w:suppressAutoHyphens w:val="0"/>
        <w:ind w:left="851" w:hanging="425"/>
        <w:jc w:val="both"/>
        <w:rPr>
          <w:sz w:val="22"/>
          <w:szCs w:val="22"/>
          <w:lang w:val="en-US"/>
        </w:rPr>
      </w:pPr>
      <w:r w:rsidRPr="00171928">
        <w:rPr>
          <w:sz w:val="22"/>
          <w:szCs w:val="22"/>
          <w:lang w:val="en-US"/>
        </w:rPr>
        <w:t>in the event of major financial problems of the Contractor, in particular debt collector seizures or other seizures handled by entitled entities of the total amount of more than PLN 200 000,00 (say: two hundred thousand Polish zloty) or equivalence of the amount in the currency of the country where the seat the Contractor is premised,</w:t>
      </w:r>
    </w:p>
    <w:p w14:paraId="0B5F01EE" w14:textId="2E2656FE" w:rsidR="00E552F0" w:rsidRPr="00171928" w:rsidRDefault="00E552F0" w:rsidP="008C6B05">
      <w:pPr>
        <w:widowControl/>
        <w:numPr>
          <w:ilvl w:val="0"/>
          <w:numId w:val="29"/>
        </w:numPr>
        <w:tabs>
          <w:tab w:val="left" w:pos="426"/>
        </w:tabs>
        <w:suppressAutoHyphens w:val="0"/>
        <w:jc w:val="both"/>
        <w:rPr>
          <w:sz w:val="22"/>
          <w:szCs w:val="22"/>
          <w:lang w:val="en-US"/>
        </w:rPr>
      </w:pPr>
      <w:r w:rsidRPr="00171928">
        <w:rPr>
          <w:sz w:val="22"/>
          <w:szCs w:val="22"/>
          <w:lang w:val="en-US"/>
        </w:rPr>
        <w:t>Withdrawal from the Agreement shall be made in writing else being null and void and shall include the appropriate statement of grounds.</w:t>
      </w:r>
    </w:p>
    <w:p w14:paraId="56D9C906" w14:textId="10013170" w:rsidR="00E552F0" w:rsidRPr="00171928" w:rsidRDefault="00E552F0" w:rsidP="008C6B05">
      <w:pPr>
        <w:widowControl/>
        <w:numPr>
          <w:ilvl w:val="0"/>
          <w:numId w:val="29"/>
        </w:numPr>
        <w:tabs>
          <w:tab w:val="left" w:pos="426"/>
        </w:tabs>
        <w:suppressAutoHyphens w:val="0"/>
        <w:jc w:val="both"/>
        <w:rPr>
          <w:sz w:val="22"/>
          <w:szCs w:val="22"/>
          <w:lang w:val="en-US"/>
        </w:rPr>
      </w:pPr>
      <w:r w:rsidRPr="00171928">
        <w:rPr>
          <w:sz w:val="22"/>
          <w:szCs w:val="22"/>
          <w:lang w:val="en-GB"/>
        </w:rPr>
        <w:t xml:space="preserve">Except the right to withdrawal from the Agreement in full, the Ordering Party reserves the right to withdraw from the Agreement only to the extent of its part indicated thereby, including the unexecuted part of it, retaining ownership </w:t>
      </w:r>
      <w:r w:rsidR="004C03B7" w:rsidRPr="00171928">
        <w:rPr>
          <w:sz w:val="22"/>
          <w:szCs w:val="22"/>
          <w:lang w:val="en-GB"/>
        </w:rPr>
        <w:t xml:space="preserve">and other rights </w:t>
      </w:r>
      <w:r w:rsidRPr="00171928">
        <w:rPr>
          <w:sz w:val="22"/>
          <w:szCs w:val="22"/>
          <w:lang w:val="en-GB"/>
        </w:rPr>
        <w:t xml:space="preserve">of the remaining part of the subject of the Agreement. </w:t>
      </w:r>
      <w:r w:rsidRPr="00171928">
        <w:rPr>
          <w:sz w:val="22"/>
          <w:szCs w:val="22"/>
          <w:lang w:val="en-US"/>
        </w:rPr>
        <w:t>To the extent to which the Ordering Party did not withdraw from the Agreement, the provisions of the Agreement, in particular related to the payment and guarantee shall become effective.</w:t>
      </w:r>
      <w:r w:rsidR="004E053D">
        <w:rPr>
          <w:sz w:val="22"/>
          <w:szCs w:val="22"/>
          <w:lang w:val="en-US"/>
        </w:rPr>
        <w:t xml:space="preserve"> This applies </w:t>
      </w:r>
      <w:r w:rsidR="005159CF">
        <w:rPr>
          <w:sz w:val="22"/>
          <w:szCs w:val="22"/>
          <w:lang w:val="en-US"/>
        </w:rPr>
        <w:t xml:space="preserve">only that the part of the Agreement </w:t>
      </w:r>
      <w:r w:rsidR="00E341C5">
        <w:rPr>
          <w:sz w:val="22"/>
          <w:szCs w:val="22"/>
          <w:lang w:val="en-US"/>
        </w:rPr>
        <w:t xml:space="preserve">from </w:t>
      </w:r>
      <w:r w:rsidR="0068653F">
        <w:rPr>
          <w:sz w:val="22"/>
          <w:szCs w:val="22"/>
          <w:lang w:val="en-US"/>
        </w:rPr>
        <w:t xml:space="preserve">which the Ordering Party </w:t>
      </w:r>
      <w:r w:rsidR="00977A42">
        <w:rPr>
          <w:sz w:val="22"/>
          <w:szCs w:val="22"/>
          <w:lang w:val="en-US"/>
        </w:rPr>
        <w:t xml:space="preserve">did not withdraw </w:t>
      </w:r>
      <w:r w:rsidR="002B0F21">
        <w:rPr>
          <w:sz w:val="22"/>
          <w:szCs w:val="22"/>
          <w:lang w:val="en-US"/>
        </w:rPr>
        <w:t xml:space="preserve">was </w:t>
      </w:r>
      <w:r w:rsidR="00242312">
        <w:rPr>
          <w:sz w:val="22"/>
          <w:szCs w:val="22"/>
          <w:lang w:val="en-US"/>
        </w:rPr>
        <w:t>properly performed.</w:t>
      </w:r>
    </w:p>
    <w:p w14:paraId="42DEC3CF" w14:textId="77777777" w:rsidR="0090189C" w:rsidRPr="00171928" w:rsidRDefault="00E552F0" w:rsidP="008C6B05">
      <w:pPr>
        <w:widowControl/>
        <w:numPr>
          <w:ilvl w:val="0"/>
          <w:numId w:val="29"/>
        </w:numPr>
        <w:tabs>
          <w:tab w:val="left" w:pos="426"/>
        </w:tabs>
        <w:suppressAutoHyphens w:val="0"/>
        <w:jc w:val="both"/>
        <w:rPr>
          <w:sz w:val="22"/>
          <w:szCs w:val="22"/>
          <w:lang w:val="en-US"/>
        </w:rPr>
      </w:pPr>
      <w:r w:rsidRPr="00171928">
        <w:rPr>
          <w:sz w:val="22"/>
          <w:szCs w:val="22"/>
          <w:lang w:val="en-US"/>
        </w:rPr>
        <w:t xml:space="preserve"> In the event of withdrawal from the Agreement, the Parties shall reserve the right </w:t>
      </w:r>
      <w:r w:rsidRPr="00171928">
        <w:rPr>
          <w:sz w:val="22"/>
          <w:szCs w:val="22"/>
          <w:lang w:val="en-US"/>
        </w:rPr>
        <w:br/>
        <w:t>to the enforcement of the contractual penalties.</w:t>
      </w:r>
    </w:p>
    <w:p w14:paraId="5432B6EC" w14:textId="39245BB3" w:rsidR="00E552F0" w:rsidRPr="00171928" w:rsidRDefault="00E552F0" w:rsidP="008C6B05">
      <w:pPr>
        <w:widowControl/>
        <w:numPr>
          <w:ilvl w:val="0"/>
          <w:numId w:val="29"/>
        </w:numPr>
        <w:tabs>
          <w:tab w:val="left" w:pos="426"/>
        </w:tabs>
        <w:suppressAutoHyphens w:val="0"/>
        <w:jc w:val="both"/>
        <w:rPr>
          <w:sz w:val="22"/>
          <w:szCs w:val="22"/>
          <w:lang w:val="en-US"/>
        </w:rPr>
      </w:pPr>
      <w:r w:rsidRPr="00171928">
        <w:rPr>
          <w:sz w:val="22"/>
          <w:szCs w:val="22"/>
          <w:lang w:val="en-US"/>
        </w:rPr>
        <w:lastRenderedPageBreak/>
        <w:t>The Contractor shall not have the right to the compensation for the withdrawal from Agreement due to reasons on the side of the Contractor.</w:t>
      </w:r>
    </w:p>
    <w:p w14:paraId="132FA7A8" w14:textId="77777777" w:rsidR="00E552F0" w:rsidRPr="00171928" w:rsidRDefault="00E552F0" w:rsidP="00F618A9">
      <w:pPr>
        <w:widowControl/>
        <w:suppressAutoHyphens w:val="0"/>
        <w:autoSpaceDE w:val="0"/>
        <w:ind w:left="360"/>
        <w:rPr>
          <w:b/>
          <w:sz w:val="22"/>
          <w:szCs w:val="22"/>
          <w:lang w:val="en-US"/>
        </w:rPr>
      </w:pPr>
    </w:p>
    <w:p w14:paraId="67A2EBDB" w14:textId="2E371BBB" w:rsidR="004C38F6" w:rsidRPr="00171928" w:rsidRDefault="004C38F6" w:rsidP="00F618A9">
      <w:pPr>
        <w:widowControl/>
        <w:suppressAutoHyphens w:val="0"/>
        <w:autoSpaceDE w:val="0"/>
        <w:ind w:left="360"/>
        <w:rPr>
          <w:b/>
          <w:sz w:val="22"/>
          <w:szCs w:val="22"/>
          <w:lang w:val="en-US"/>
        </w:rPr>
      </w:pPr>
      <w:r w:rsidRPr="00171928">
        <w:rPr>
          <w:b/>
          <w:sz w:val="22"/>
          <w:szCs w:val="22"/>
          <w:lang w:val="en-US"/>
        </w:rPr>
        <w:t>§ 1</w:t>
      </w:r>
      <w:r w:rsidR="00540255" w:rsidRPr="00171928">
        <w:rPr>
          <w:b/>
          <w:sz w:val="22"/>
          <w:szCs w:val="22"/>
          <w:lang w:val="en-US"/>
        </w:rPr>
        <w:t>2</w:t>
      </w:r>
    </w:p>
    <w:p w14:paraId="703F1449" w14:textId="467928AB" w:rsidR="004C38F6" w:rsidRPr="00171928" w:rsidRDefault="00D55CEF" w:rsidP="00F618A9">
      <w:pPr>
        <w:rPr>
          <w:b/>
          <w:sz w:val="22"/>
          <w:szCs w:val="22"/>
          <w:lang w:val="en-US"/>
        </w:rPr>
      </w:pPr>
      <w:r w:rsidRPr="00171928">
        <w:rPr>
          <w:b/>
          <w:sz w:val="22"/>
          <w:szCs w:val="22"/>
          <w:lang w:val="en-US"/>
        </w:rPr>
        <w:t>FORCE MAJEUR</w:t>
      </w:r>
      <w:r w:rsidR="008D5A3E" w:rsidRPr="00171928">
        <w:rPr>
          <w:b/>
          <w:sz w:val="22"/>
          <w:szCs w:val="22"/>
          <w:lang w:val="en-US"/>
        </w:rPr>
        <w:t>E</w:t>
      </w:r>
    </w:p>
    <w:p w14:paraId="0F4195F3" w14:textId="77777777" w:rsidR="006E591C" w:rsidRPr="00171928" w:rsidRDefault="006E591C" w:rsidP="008C6B05">
      <w:pPr>
        <w:widowControl/>
        <w:numPr>
          <w:ilvl w:val="0"/>
          <w:numId w:val="23"/>
        </w:numPr>
        <w:suppressAutoHyphens w:val="0"/>
        <w:jc w:val="both"/>
        <w:rPr>
          <w:sz w:val="22"/>
          <w:szCs w:val="22"/>
          <w:lang w:val="en-US"/>
        </w:rPr>
      </w:pPr>
      <w:r w:rsidRPr="00171928">
        <w:rPr>
          <w:sz w:val="22"/>
          <w:szCs w:val="22"/>
          <w:lang w:val="en-US"/>
        </w:rPr>
        <w:t>In the event of impossibility to execute obligations arising out of the subject-matter of the Agreement in relation to circumstances on which the Parties shall not have influence and which could not have been foreseen (force majeure), the Parties shall be released from mutual obligations, including an obligation for defects incurred and shall be entitled to change the dates of the Agreement’s execution. As force majeure the Parties consider extraordinary causes beyond Party’s reasonable control, which could not be predicted nor prevented, including but not limited to war, state of emergency, floods, fires or essential change of socio-economic environment. As force majeure the Parties also recognize the situation occurring on the day of conclusion of the Agreement related to the spread of coronavirus (COVID-19 disease) despite the fact that these circumstances are known to the Parties on the day of the conclusion of the Agreement. The Party may only invoke this situation if it cannot fulfill its contractual obligations through this situation and through no its own fault. </w:t>
      </w:r>
    </w:p>
    <w:p w14:paraId="622242B9" w14:textId="42CED98D" w:rsidR="006E591C" w:rsidRPr="00171928" w:rsidRDefault="006E591C" w:rsidP="008C6B05">
      <w:pPr>
        <w:widowControl/>
        <w:numPr>
          <w:ilvl w:val="0"/>
          <w:numId w:val="23"/>
        </w:numPr>
        <w:suppressAutoHyphens w:val="0"/>
        <w:jc w:val="both"/>
        <w:rPr>
          <w:sz w:val="22"/>
          <w:szCs w:val="22"/>
          <w:lang w:val="en-US"/>
        </w:rPr>
      </w:pPr>
      <w:r w:rsidRPr="00171928">
        <w:rPr>
          <w:sz w:val="22"/>
          <w:szCs w:val="22"/>
          <w:lang w:val="en-US"/>
        </w:rPr>
        <w:t>The provisions being the subject of item 1 shall be applied respectively if the execution  </w:t>
      </w:r>
      <w:r w:rsidRPr="00171928">
        <w:rPr>
          <w:sz w:val="22"/>
          <w:szCs w:val="22"/>
          <w:lang w:val="en-US"/>
        </w:rPr>
        <w:br/>
        <w:t>of obligations arising out hereof is impossible as a result of the force majeure which has affected </w:t>
      </w:r>
      <w:r w:rsidRPr="00171928">
        <w:rPr>
          <w:sz w:val="22"/>
          <w:szCs w:val="22"/>
          <w:lang w:val="en-US"/>
        </w:rPr>
        <w:br/>
        <w:t>the subcontractors of the Contractor.  </w:t>
      </w:r>
    </w:p>
    <w:p w14:paraId="57669CEE" w14:textId="77777777" w:rsidR="006E591C" w:rsidRPr="00171928" w:rsidRDefault="006E591C" w:rsidP="008C6B05">
      <w:pPr>
        <w:widowControl/>
        <w:numPr>
          <w:ilvl w:val="0"/>
          <w:numId w:val="23"/>
        </w:numPr>
        <w:suppressAutoHyphens w:val="0"/>
        <w:jc w:val="both"/>
        <w:rPr>
          <w:sz w:val="22"/>
          <w:szCs w:val="22"/>
          <w:lang w:val="en-US"/>
        </w:rPr>
      </w:pPr>
      <w:r w:rsidRPr="00171928">
        <w:rPr>
          <w:sz w:val="22"/>
          <w:szCs w:val="22"/>
          <w:lang w:val="en-US"/>
        </w:rPr>
        <w:t>If as a result of the operation of force majeure, the Agreement is not handled for a period of more than 2 months, each Party shall be entitled to a unilateral withdrawal from the Agreement without any consequences, by submitting an applicable declaration in writing to the second Party. The termination of the Agreement in this way takes place by mutual agreement of the Parties. However each Party declares hereby that it already agrees to terminate the Agreement in such circumstances and in this manner. </w:t>
      </w:r>
    </w:p>
    <w:p w14:paraId="68A37191" w14:textId="77777777" w:rsidR="003041A4" w:rsidRPr="00171928" w:rsidRDefault="006E591C" w:rsidP="008C6B05">
      <w:pPr>
        <w:widowControl/>
        <w:numPr>
          <w:ilvl w:val="0"/>
          <w:numId w:val="23"/>
        </w:numPr>
        <w:suppressAutoHyphens w:val="0"/>
        <w:jc w:val="both"/>
        <w:rPr>
          <w:sz w:val="22"/>
          <w:szCs w:val="22"/>
          <w:lang w:val="en-US"/>
        </w:rPr>
      </w:pPr>
      <w:r w:rsidRPr="00171928">
        <w:rPr>
          <w:sz w:val="22"/>
          <w:szCs w:val="22"/>
          <w:lang w:val="en-US"/>
        </w:rPr>
        <w:t>Each Party shall immediately inform the second Party on the formation  </w:t>
      </w:r>
      <w:r w:rsidRPr="00171928">
        <w:rPr>
          <w:sz w:val="22"/>
          <w:szCs w:val="22"/>
          <w:lang w:val="en-US"/>
        </w:rPr>
        <w:br/>
        <w:t>of circumstances being the subject of item 1. </w:t>
      </w:r>
    </w:p>
    <w:p w14:paraId="75BED81D" w14:textId="0015B1B1" w:rsidR="006E591C" w:rsidRPr="00171928" w:rsidRDefault="006E591C" w:rsidP="008C6B05">
      <w:pPr>
        <w:widowControl/>
        <w:numPr>
          <w:ilvl w:val="0"/>
          <w:numId w:val="23"/>
        </w:numPr>
        <w:suppressAutoHyphens w:val="0"/>
        <w:jc w:val="both"/>
        <w:rPr>
          <w:sz w:val="22"/>
          <w:szCs w:val="22"/>
          <w:lang w:val="en-US"/>
        </w:rPr>
      </w:pPr>
      <w:r w:rsidRPr="00171928">
        <w:rPr>
          <w:sz w:val="22"/>
          <w:szCs w:val="22"/>
          <w:lang w:val="en-US"/>
        </w:rPr>
        <w:t>The </w:t>
      </w:r>
      <w:r w:rsidR="003041A4" w:rsidRPr="00171928">
        <w:rPr>
          <w:sz w:val="22"/>
          <w:szCs w:val="22"/>
          <w:lang w:val="en-US"/>
        </w:rPr>
        <w:t>Ordering Party</w:t>
      </w:r>
      <w:r w:rsidRPr="00171928">
        <w:rPr>
          <w:sz w:val="22"/>
          <w:szCs w:val="22"/>
          <w:lang w:val="en-US"/>
        </w:rPr>
        <w:t> may request the Contractor to provide appropriate documentation of the circumstances related to the occurrence of force majeure, including the coronavirus (COVID-19 disease), consisting in particular in indicating how it influenced the Contractor's or the Contractor's subcontractor's ability to perform the Contract. </w:t>
      </w:r>
    </w:p>
    <w:p w14:paraId="66029D7D" w14:textId="673EC385" w:rsidR="004C38F6" w:rsidRPr="00171928" w:rsidRDefault="004C38F6" w:rsidP="00F618A9">
      <w:pPr>
        <w:widowControl/>
        <w:suppressAutoHyphens w:val="0"/>
        <w:ind w:left="360"/>
        <w:jc w:val="both"/>
        <w:rPr>
          <w:sz w:val="22"/>
          <w:szCs w:val="22"/>
          <w:lang w:val="en-US"/>
        </w:rPr>
      </w:pPr>
    </w:p>
    <w:p w14:paraId="55B93C66" w14:textId="01E54B6E" w:rsidR="004C38F6" w:rsidRPr="00171928" w:rsidRDefault="004C38F6" w:rsidP="00F618A9">
      <w:pPr>
        <w:rPr>
          <w:b/>
          <w:bCs/>
          <w:sz w:val="22"/>
          <w:szCs w:val="22"/>
          <w:lang w:val="en-US"/>
        </w:rPr>
      </w:pPr>
      <w:r w:rsidRPr="00171928">
        <w:rPr>
          <w:b/>
          <w:bCs/>
          <w:sz w:val="22"/>
          <w:szCs w:val="22"/>
          <w:lang w:val="en-US"/>
        </w:rPr>
        <w:t>§ 1</w:t>
      </w:r>
      <w:r w:rsidR="00540255" w:rsidRPr="00171928">
        <w:rPr>
          <w:b/>
          <w:bCs/>
          <w:sz w:val="22"/>
          <w:szCs w:val="22"/>
          <w:lang w:val="en-US"/>
        </w:rPr>
        <w:t>3</w:t>
      </w:r>
    </w:p>
    <w:p w14:paraId="3E4EEAEC" w14:textId="77777777" w:rsidR="004C38F6" w:rsidRPr="00171928" w:rsidRDefault="006B5768" w:rsidP="00F618A9">
      <w:pPr>
        <w:rPr>
          <w:sz w:val="22"/>
          <w:szCs w:val="22"/>
          <w:lang w:val="en-US"/>
        </w:rPr>
      </w:pPr>
      <w:r w:rsidRPr="00171928">
        <w:rPr>
          <w:b/>
          <w:bCs/>
          <w:sz w:val="22"/>
          <w:szCs w:val="22"/>
          <w:lang w:val="en-US"/>
        </w:rPr>
        <w:t>CONFIDENTIALITY</w:t>
      </w:r>
    </w:p>
    <w:p w14:paraId="74973FB7" w14:textId="49DF0BFD" w:rsidR="004C38F6" w:rsidRPr="00171928" w:rsidRDefault="006B5768" w:rsidP="008C6B05">
      <w:pPr>
        <w:numPr>
          <w:ilvl w:val="0"/>
          <w:numId w:val="17"/>
        </w:numPr>
        <w:tabs>
          <w:tab w:val="left" w:pos="720"/>
        </w:tabs>
        <w:jc w:val="both"/>
        <w:rPr>
          <w:sz w:val="22"/>
          <w:szCs w:val="22"/>
          <w:lang w:val="en-US"/>
        </w:rPr>
      </w:pPr>
      <w:r w:rsidRPr="00171928">
        <w:rPr>
          <w:sz w:val="22"/>
          <w:szCs w:val="22"/>
          <w:lang w:val="en-US"/>
        </w:rPr>
        <w:t xml:space="preserve">In the event of </w:t>
      </w:r>
      <w:r w:rsidR="00C5018A" w:rsidRPr="00171928">
        <w:rPr>
          <w:sz w:val="22"/>
          <w:szCs w:val="22"/>
          <w:lang w:val="en-US"/>
        </w:rPr>
        <w:t xml:space="preserve">being </w:t>
      </w:r>
      <w:r w:rsidR="00387A4A" w:rsidRPr="00171928">
        <w:rPr>
          <w:sz w:val="22"/>
          <w:szCs w:val="22"/>
          <w:lang w:val="en-US"/>
        </w:rPr>
        <w:t xml:space="preserve">provided </w:t>
      </w:r>
      <w:r w:rsidR="00C5018A" w:rsidRPr="00171928">
        <w:rPr>
          <w:sz w:val="22"/>
          <w:szCs w:val="22"/>
          <w:lang w:val="en-US"/>
        </w:rPr>
        <w:t xml:space="preserve">with </w:t>
      </w:r>
      <w:r w:rsidR="005B7907" w:rsidRPr="00171928">
        <w:rPr>
          <w:sz w:val="22"/>
          <w:szCs w:val="22"/>
          <w:lang w:val="en-US"/>
        </w:rPr>
        <w:t xml:space="preserve">any </w:t>
      </w:r>
      <w:r w:rsidRPr="00171928">
        <w:rPr>
          <w:sz w:val="22"/>
          <w:szCs w:val="22"/>
          <w:lang w:val="en-US"/>
        </w:rPr>
        <w:t xml:space="preserve">Confidential Information by the </w:t>
      </w:r>
      <w:r w:rsidR="00DE03B2" w:rsidRPr="00171928">
        <w:rPr>
          <w:sz w:val="22"/>
          <w:szCs w:val="22"/>
          <w:lang w:val="en-US"/>
        </w:rPr>
        <w:t xml:space="preserve">Disclosing </w:t>
      </w:r>
      <w:r w:rsidRPr="00171928">
        <w:rPr>
          <w:sz w:val="22"/>
          <w:szCs w:val="22"/>
          <w:lang w:val="en-US"/>
        </w:rPr>
        <w:t xml:space="preserve">Party, the </w:t>
      </w:r>
      <w:r w:rsidR="00DE03B2" w:rsidRPr="00171928">
        <w:rPr>
          <w:sz w:val="22"/>
          <w:szCs w:val="22"/>
          <w:lang w:val="en-US"/>
        </w:rPr>
        <w:t xml:space="preserve">Receiving Party </w:t>
      </w:r>
      <w:r w:rsidRPr="00171928">
        <w:rPr>
          <w:sz w:val="22"/>
          <w:szCs w:val="22"/>
          <w:lang w:val="en-US"/>
        </w:rPr>
        <w:t>shall be liable to keep confidential and ensure the protection</w:t>
      </w:r>
      <w:r w:rsidR="00387A4A" w:rsidRPr="00171928">
        <w:rPr>
          <w:sz w:val="22"/>
          <w:szCs w:val="22"/>
          <w:lang w:val="en-US"/>
        </w:rPr>
        <w:t xml:space="preserve"> of the personal data</w:t>
      </w:r>
      <w:r w:rsidRPr="00171928">
        <w:rPr>
          <w:sz w:val="22"/>
          <w:szCs w:val="22"/>
          <w:lang w:val="en-US"/>
        </w:rPr>
        <w:t xml:space="preserve"> to the extent </w:t>
      </w:r>
      <w:r w:rsidR="00387A4A" w:rsidRPr="00171928">
        <w:rPr>
          <w:sz w:val="22"/>
          <w:szCs w:val="22"/>
          <w:lang w:val="en-US"/>
        </w:rPr>
        <w:t xml:space="preserve">at least equal to the level of </w:t>
      </w:r>
      <w:r w:rsidRPr="00171928">
        <w:rPr>
          <w:sz w:val="22"/>
          <w:szCs w:val="22"/>
          <w:lang w:val="en-US"/>
        </w:rPr>
        <w:t>protection</w:t>
      </w:r>
      <w:r w:rsidR="00387A4A" w:rsidRPr="00171928">
        <w:rPr>
          <w:sz w:val="22"/>
          <w:szCs w:val="22"/>
          <w:lang w:val="en-US"/>
        </w:rPr>
        <w:t xml:space="preserve"> applied towards</w:t>
      </w:r>
      <w:r w:rsidR="00C5018A" w:rsidRPr="00171928">
        <w:rPr>
          <w:sz w:val="22"/>
          <w:szCs w:val="22"/>
          <w:lang w:val="en-US"/>
        </w:rPr>
        <w:t xml:space="preserve"> </w:t>
      </w:r>
      <w:r w:rsidR="005B7907" w:rsidRPr="00171928">
        <w:rPr>
          <w:sz w:val="22"/>
          <w:szCs w:val="22"/>
          <w:lang w:val="en-US"/>
        </w:rPr>
        <w:t xml:space="preserve">the </w:t>
      </w:r>
      <w:r w:rsidR="00C5018A" w:rsidRPr="00171928">
        <w:rPr>
          <w:sz w:val="22"/>
          <w:szCs w:val="22"/>
          <w:lang w:val="en-US"/>
        </w:rPr>
        <w:t>protection of his own Confidential Information</w:t>
      </w:r>
      <w:r w:rsidR="004C38F6" w:rsidRPr="00171928">
        <w:rPr>
          <w:sz w:val="22"/>
          <w:szCs w:val="22"/>
          <w:lang w:val="en-US"/>
        </w:rPr>
        <w:t>,</w:t>
      </w:r>
      <w:r w:rsidR="00C5018A" w:rsidRPr="00171928">
        <w:rPr>
          <w:sz w:val="22"/>
          <w:szCs w:val="22"/>
          <w:lang w:val="en-US"/>
        </w:rPr>
        <w:t xml:space="preserve"> yet not </w:t>
      </w:r>
      <w:r w:rsidR="005B7907" w:rsidRPr="00171928">
        <w:rPr>
          <w:sz w:val="22"/>
          <w:szCs w:val="22"/>
          <w:lang w:val="en-US"/>
        </w:rPr>
        <w:t xml:space="preserve">to a </w:t>
      </w:r>
      <w:r w:rsidR="00387A4A" w:rsidRPr="00171928">
        <w:rPr>
          <w:sz w:val="22"/>
          <w:szCs w:val="22"/>
          <w:lang w:val="en-US"/>
        </w:rPr>
        <w:t>lower</w:t>
      </w:r>
      <w:r w:rsidR="005B7907" w:rsidRPr="00171928">
        <w:rPr>
          <w:sz w:val="22"/>
          <w:szCs w:val="22"/>
          <w:lang w:val="en-US"/>
        </w:rPr>
        <w:t xml:space="preserve"> extent</w:t>
      </w:r>
      <w:r w:rsidR="00387A4A" w:rsidRPr="00171928">
        <w:rPr>
          <w:sz w:val="22"/>
          <w:szCs w:val="22"/>
          <w:lang w:val="en-US"/>
        </w:rPr>
        <w:t xml:space="preserve"> </w:t>
      </w:r>
      <w:r w:rsidR="00C5018A" w:rsidRPr="00171928">
        <w:rPr>
          <w:sz w:val="22"/>
          <w:szCs w:val="22"/>
          <w:lang w:val="en-US"/>
        </w:rPr>
        <w:t>than</w:t>
      </w:r>
      <w:r w:rsidR="005B7907" w:rsidRPr="00171928">
        <w:rPr>
          <w:sz w:val="22"/>
          <w:szCs w:val="22"/>
          <w:lang w:val="en-US"/>
        </w:rPr>
        <w:t xml:space="preserve"> justified to </w:t>
      </w:r>
      <w:r w:rsidR="00387A4A" w:rsidRPr="00171928">
        <w:rPr>
          <w:sz w:val="22"/>
          <w:szCs w:val="22"/>
          <w:lang w:val="en-US"/>
        </w:rPr>
        <w:t xml:space="preserve">a </w:t>
      </w:r>
      <w:r w:rsidR="00C5018A" w:rsidRPr="00171928">
        <w:rPr>
          <w:sz w:val="22"/>
          <w:szCs w:val="22"/>
          <w:lang w:val="en-US"/>
        </w:rPr>
        <w:t>certain circumstance</w:t>
      </w:r>
      <w:r w:rsidR="004C38F6" w:rsidRPr="00171928">
        <w:rPr>
          <w:sz w:val="22"/>
          <w:szCs w:val="22"/>
          <w:lang w:val="en-US"/>
        </w:rPr>
        <w:t>.</w:t>
      </w:r>
      <w:r w:rsidR="00C5018A" w:rsidRPr="00171928">
        <w:rPr>
          <w:sz w:val="22"/>
          <w:szCs w:val="22"/>
          <w:lang w:val="en-US"/>
        </w:rPr>
        <w:t xml:space="preserve"> The </w:t>
      </w:r>
      <w:r w:rsidR="004C38F6" w:rsidRPr="00171928">
        <w:rPr>
          <w:sz w:val="22"/>
          <w:szCs w:val="22"/>
          <w:lang w:val="en-US"/>
        </w:rPr>
        <w:t>„</w:t>
      </w:r>
      <w:r w:rsidR="005B7907" w:rsidRPr="00171928">
        <w:rPr>
          <w:sz w:val="22"/>
          <w:szCs w:val="22"/>
          <w:lang w:val="en-US"/>
        </w:rPr>
        <w:t>C</w:t>
      </w:r>
      <w:r w:rsidR="00C5018A" w:rsidRPr="00171928">
        <w:rPr>
          <w:sz w:val="22"/>
          <w:szCs w:val="22"/>
          <w:lang w:val="en-US"/>
        </w:rPr>
        <w:t>onfidential information</w:t>
      </w:r>
      <w:r w:rsidR="004C38F6" w:rsidRPr="00171928">
        <w:rPr>
          <w:sz w:val="22"/>
          <w:szCs w:val="22"/>
          <w:lang w:val="en-US"/>
        </w:rPr>
        <w:t>”</w:t>
      </w:r>
      <w:r w:rsidR="00C5018A" w:rsidRPr="00171928">
        <w:rPr>
          <w:sz w:val="22"/>
          <w:szCs w:val="22"/>
          <w:lang w:val="en-US"/>
        </w:rPr>
        <w:t xml:space="preserve"> shall be deemed by the Parties to be technical, technological and organizational information or any other information</w:t>
      </w:r>
      <w:r w:rsidR="00387A4A" w:rsidRPr="00171928">
        <w:rPr>
          <w:sz w:val="22"/>
          <w:szCs w:val="22"/>
          <w:lang w:val="en-US"/>
        </w:rPr>
        <w:t xml:space="preserve"> of </w:t>
      </w:r>
      <w:r w:rsidR="00C5018A" w:rsidRPr="00171928">
        <w:rPr>
          <w:sz w:val="22"/>
          <w:szCs w:val="22"/>
          <w:lang w:val="en-US"/>
        </w:rPr>
        <w:t>economic value</w:t>
      </w:r>
      <w:r w:rsidR="004C38F6" w:rsidRPr="00171928">
        <w:rPr>
          <w:sz w:val="22"/>
          <w:szCs w:val="22"/>
          <w:lang w:val="en-US"/>
        </w:rPr>
        <w:t>,</w:t>
      </w:r>
      <w:r w:rsidR="00C5018A" w:rsidRPr="00171928">
        <w:rPr>
          <w:sz w:val="22"/>
          <w:szCs w:val="22"/>
          <w:lang w:val="en-US"/>
        </w:rPr>
        <w:t xml:space="preserve"> in relation to which </w:t>
      </w:r>
      <w:r w:rsidR="00387A4A" w:rsidRPr="00171928">
        <w:rPr>
          <w:sz w:val="22"/>
          <w:szCs w:val="22"/>
          <w:lang w:val="en-US"/>
        </w:rPr>
        <w:t xml:space="preserve">required actions were taken by the </w:t>
      </w:r>
      <w:r w:rsidR="00DE03B2" w:rsidRPr="00171928">
        <w:rPr>
          <w:sz w:val="22"/>
          <w:szCs w:val="22"/>
          <w:lang w:val="en-US"/>
        </w:rPr>
        <w:t xml:space="preserve">Disclosing </w:t>
      </w:r>
      <w:r w:rsidR="00C5018A" w:rsidRPr="00171928">
        <w:rPr>
          <w:sz w:val="22"/>
          <w:szCs w:val="22"/>
          <w:lang w:val="en-US"/>
        </w:rPr>
        <w:t xml:space="preserve">Party </w:t>
      </w:r>
      <w:r w:rsidR="00387A4A" w:rsidRPr="00171928">
        <w:rPr>
          <w:sz w:val="22"/>
          <w:szCs w:val="22"/>
          <w:lang w:val="en-US"/>
        </w:rPr>
        <w:t xml:space="preserve">aimed at ensuring </w:t>
      </w:r>
      <w:r w:rsidR="00C5018A" w:rsidRPr="00171928">
        <w:rPr>
          <w:sz w:val="22"/>
          <w:szCs w:val="22"/>
          <w:lang w:val="en-US"/>
        </w:rPr>
        <w:t>confidentiality</w:t>
      </w:r>
      <w:r w:rsidR="00387A4A" w:rsidRPr="00171928">
        <w:rPr>
          <w:sz w:val="22"/>
          <w:szCs w:val="22"/>
          <w:lang w:val="en-US"/>
        </w:rPr>
        <w:t xml:space="preserve"> or which were handed over with the observance of </w:t>
      </w:r>
      <w:r w:rsidR="00C5018A" w:rsidRPr="00171928">
        <w:rPr>
          <w:sz w:val="22"/>
          <w:szCs w:val="22"/>
          <w:lang w:val="en-US"/>
        </w:rPr>
        <w:t>confidentiality.</w:t>
      </w:r>
    </w:p>
    <w:p w14:paraId="69744378" w14:textId="0CDBD21D" w:rsidR="004C38F6" w:rsidRPr="00171928" w:rsidRDefault="006B5768" w:rsidP="008C6B05">
      <w:pPr>
        <w:numPr>
          <w:ilvl w:val="0"/>
          <w:numId w:val="17"/>
        </w:numPr>
        <w:tabs>
          <w:tab w:val="left" w:pos="720"/>
        </w:tabs>
        <w:jc w:val="both"/>
        <w:rPr>
          <w:sz w:val="22"/>
          <w:szCs w:val="22"/>
          <w:lang w:val="en-US"/>
        </w:rPr>
      </w:pPr>
      <w:r w:rsidRPr="00171928">
        <w:rPr>
          <w:sz w:val="22"/>
          <w:szCs w:val="22"/>
          <w:lang w:val="en-US"/>
        </w:rPr>
        <w:t xml:space="preserve">The </w:t>
      </w:r>
      <w:r w:rsidR="00DE03B2" w:rsidRPr="00171928">
        <w:rPr>
          <w:sz w:val="22"/>
          <w:szCs w:val="22"/>
          <w:lang w:val="en-US"/>
        </w:rPr>
        <w:t xml:space="preserve">Receiving Party </w:t>
      </w:r>
      <w:r w:rsidRPr="00171928">
        <w:rPr>
          <w:sz w:val="22"/>
          <w:szCs w:val="22"/>
          <w:lang w:val="en-US"/>
        </w:rPr>
        <w:t>shall undertake in particular to the following</w:t>
      </w:r>
      <w:r w:rsidR="004C38F6" w:rsidRPr="00171928">
        <w:rPr>
          <w:sz w:val="22"/>
          <w:szCs w:val="22"/>
          <w:lang w:val="en-US"/>
        </w:rPr>
        <w:t>:</w:t>
      </w:r>
    </w:p>
    <w:p w14:paraId="2C4D3354" w14:textId="681856E8" w:rsidR="004C38F6" w:rsidRPr="00171928" w:rsidRDefault="00C5018A" w:rsidP="008C6B05">
      <w:pPr>
        <w:numPr>
          <w:ilvl w:val="0"/>
          <w:numId w:val="18"/>
        </w:numPr>
        <w:tabs>
          <w:tab w:val="clear" w:pos="720"/>
          <w:tab w:val="num" w:pos="851"/>
        </w:tabs>
        <w:ind w:left="851" w:hanging="425"/>
        <w:jc w:val="both"/>
        <w:rPr>
          <w:sz w:val="22"/>
          <w:szCs w:val="22"/>
          <w:lang w:val="en-US"/>
        </w:rPr>
      </w:pPr>
      <w:r w:rsidRPr="00171928">
        <w:rPr>
          <w:sz w:val="22"/>
          <w:szCs w:val="22"/>
          <w:lang w:val="en-US"/>
        </w:rPr>
        <w:t xml:space="preserve">not to disclose Confidential Information to </w:t>
      </w:r>
      <w:r w:rsidR="00387A4A" w:rsidRPr="00171928">
        <w:rPr>
          <w:sz w:val="22"/>
          <w:szCs w:val="22"/>
          <w:lang w:val="en-US"/>
        </w:rPr>
        <w:t xml:space="preserve">any </w:t>
      </w:r>
      <w:r w:rsidRPr="00171928">
        <w:rPr>
          <w:sz w:val="22"/>
          <w:szCs w:val="22"/>
          <w:lang w:val="en-US"/>
        </w:rPr>
        <w:t>third parties</w:t>
      </w:r>
      <w:r w:rsidR="004C38F6" w:rsidRPr="00171928">
        <w:rPr>
          <w:sz w:val="22"/>
          <w:szCs w:val="22"/>
          <w:lang w:val="en-US"/>
        </w:rPr>
        <w:t>,</w:t>
      </w:r>
      <w:r w:rsidRPr="00171928">
        <w:rPr>
          <w:sz w:val="22"/>
          <w:szCs w:val="22"/>
          <w:lang w:val="en-US"/>
        </w:rPr>
        <w:t xml:space="preserve"> apart from his employees and coworkers with whom the subject </w:t>
      </w:r>
      <w:r w:rsidR="00387A4A" w:rsidRPr="00171928">
        <w:rPr>
          <w:sz w:val="22"/>
          <w:szCs w:val="22"/>
          <w:lang w:val="en-US"/>
        </w:rPr>
        <w:t xml:space="preserve">hereof </w:t>
      </w:r>
      <w:r w:rsidR="005B7907" w:rsidRPr="00171928">
        <w:rPr>
          <w:sz w:val="22"/>
          <w:szCs w:val="22"/>
          <w:lang w:val="en-US"/>
        </w:rPr>
        <w:t xml:space="preserve">is being </w:t>
      </w:r>
      <w:r w:rsidRPr="00171928">
        <w:rPr>
          <w:sz w:val="22"/>
          <w:szCs w:val="22"/>
          <w:lang w:val="en-US"/>
        </w:rPr>
        <w:t xml:space="preserve">handled, unless such disclosure of Confidential Information shall be </w:t>
      </w:r>
      <w:r w:rsidR="00387A4A" w:rsidRPr="00171928">
        <w:rPr>
          <w:sz w:val="22"/>
          <w:szCs w:val="22"/>
          <w:lang w:val="en-US"/>
        </w:rPr>
        <w:t xml:space="preserve">essential </w:t>
      </w:r>
      <w:r w:rsidRPr="00171928">
        <w:rPr>
          <w:sz w:val="22"/>
          <w:szCs w:val="22"/>
          <w:lang w:val="en-US"/>
        </w:rPr>
        <w:t xml:space="preserve">for </w:t>
      </w:r>
      <w:r w:rsidR="00387A4A" w:rsidRPr="00171928">
        <w:rPr>
          <w:sz w:val="22"/>
          <w:szCs w:val="22"/>
          <w:lang w:val="en-US"/>
        </w:rPr>
        <w:t xml:space="preserve">the </w:t>
      </w:r>
      <w:r w:rsidRPr="00171928">
        <w:rPr>
          <w:sz w:val="22"/>
          <w:szCs w:val="22"/>
          <w:lang w:val="en-US"/>
        </w:rPr>
        <w:t>execution</w:t>
      </w:r>
      <w:r w:rsidR="004C38F6" w:rsidRPr="00171928">
        <w:rPr>
          <w:sz w:val="22"/>
          <w:szCs w:val="22"/>
          <w:lang w:val="en-US"/>
        </w:rPr>
        <w:t>, a</w:t>
      </w:r>
      <w:r w:rsidRPr="00171928">
        <w:rPr>
          <w:sz w:val="22"/>
          <w:szCs w:val="22"/>
          <w:lang w:val="en-US"/>
        </w:rPr>
        <w:t xml:space="preserve">nd </w:t>
      </w:r>
      <w:r w:rsidR="005B7907" w:rsidRPr="00171928">
        <w:rPr>
          <w:sz w:val="22"/>
          <w:szCs w:val="22"/>
          <w:lang w:val="en-US"/>
        </w:rPr>
        <w:t xml:space="preserve">if </w:t>
      </w:r>
      <w:r w:rsidRPr="00171928">
        <w:rPr>
          <w:sz w:val="22"/>
          <w:szCs w:val="22"/>
          <w:lang w:val="en-US"/>
        </w:rPr>
        <w:t xml:space="preserve">the aforementioned entities gave their consent for the compliance with the terms of </w:t>
      </w:r>
      <w:r w:rsidR="00387A4A" w:rsidRPr="00171928">
        <w:rPr>
          <w:sz w:val="22"/>
          <w:szCs w:val="22"/>
          <w:lang w:val="en-US"/>
        </w:rPr>
        <w:t xml:space="preserve">confidentiality </w:t>
      </w:r>
      <w:r w:rsidRPr="00171928">
        <w:rPr>
          <w:sz w:val="22"/>
          <w:szCs w:val="22"/>
          <w:lang w:val="en-US"/>
        </w:rPr>
        <w:t>within the scope</w:t>
      </w:r>
      <w:r w:rsidR="00387A4A" w:rsidRPr="00171928">
        <w:rPr>
          <w:sz w:val="22"/>
          <w:szCs w:val="22"/>
          <w:lang w:val="en-US"/>
        </w:rPr>
        <w:t xml:space="preserve"> spe</w:t>
      </w:r>
      <w:r w:rsidRPr="00171928">
        <w:rPr>
          <w:sz w:val="22"/>
          <w:szCs w:val="22"/>
          <w:lang w:val="en-US"/>
        </w:rPr>
        <w:t xml:space="preserve">cified </w:t>
      </w:r>
      <w:r w:rsidR="00387A4A" w:rsidRPr="00171928">
        <w:rPr>
          <w:sz w:val="22"/>
          <w:szCs w:val="22"/>
          <w:lang w:val="en-US"/>
        </w:rPr>
        <w:t>herein</w:t>
      </w:r>
      <w:r w:rsidRPr="00171928">
        <w:rPr>
          <w:sz w:val="22"/>
          <w:szCs w:val="22"/>
          <w:lang w:val="en-US"/>
        </w:rPr>
        <w:t xml:space="preserve">. The </w:t>
      </w:r>
      <w:r w:rsidR="00DE03B2" w:rsidRPr="00171928">
        <w:rPr>
          <w:sz w:val="22"/>
          <w:szCs w:val="22"/>
          <w:lang w:val="en-US"/>
        </w:rPr>
        <w:t xml:space="preserve">Receiving Party </w:t>
      </w:r>
      <w:r w:rsidRPr="00171928">
        <w:rPr>
          <w:sz w:val="22"/>
          <w:szCs w:val="22"/>
          <w:lang w:val="en-US"/>
        </w:rPr>
        <w:t>shall be liable for any violations made by the entities</w:t>
      </w:r>
      <w:r w:rsidR="004C38F6" w:rsidRPr="00171928">
        <w:rPr>
          <w:sz w:val="22"/>
          <w:szCs w:val="22"/>
          <w:lang w:val="en-US"/>
        </w:rPr>
        <w:t>;</w:t>
      </w:r>
    </w:p>
    <w:p w14:paraId="28B6E41A" w14:textId="6EFA42EA" w:rsidR="004C38F6" w:rsidRPr="00171928" w:rsidRDefault="00A67D64" w:rsidP="008C6B05">
      <w:pPr>
        <w:numPr>
          <w:ilvl w:val="0"/>
          <w:numId w:val="18"/>
        </w:numPr>
        <w:tabs>
          <w:tab w:val="clear" w:pos="720"/>
          <w:tab w:val="num" w:pos="851"/>
        </w:tabs>
        <w:ind w:left="851" w:hanging="425"/>
        <w:jc w:val="both"/>
        <w:rPr>
          <w:sz w:val="22"/>
          <w:szCs w:val="22"/>
          <w:lang w:val="en-US"/>
        </w:rPr>
      </w:pPr>
      <w:r w:rsidRPr="00171928">
        <w:rPr>
          <w:sz w:val="22"/>
          <w:szCs w:val="22"/>
          <w:lang w:val="en-US"/>
        </w:rPr>
        <w:t xml:space="preserve">not to make any </w:t>
      </w:r>
      <w:r w:rsidR="00C5018A" w:rsidRPr="00171928">
        <w:rPr>
          <w:sz w:val="22"/>
          <w:szCs w:val="22"/>
          <w:lang w:val="en-US"/>
        </w:rPr>
        <w:t>copies of the Confidential Information</w:t>
      </w:r>
      <w:r w:rsidR="00387A4A" w:rsidRPr="00171928">
        <w:rPr>
          <w:sz w:val="22"/>
          <w:szCs w:val="22"/>
          <w:lang w:val="en-US"/>
        </w:rPr>
        <w:t xml:space="preserve"> provided by the </w:t>
      </w:r>
      <w:r w:rsidR="00DE03B2" w:rsidRPr="00171928">
        <w:rPr>
          <w:sz w:val="22"/>
          <w:szCs w:val="22"/>
          <w:lang w:val="en-US"/>
        </w:rPr>
        <w:t xml:space="preserve">Disclosing </w:t>
      </w:r>
      <w:r w:rsidR="00C5018A" w:rsidRPr="00171928">
        <w:rPr>
          <w:sz w:val="22"/>
          <w:szCs w:val="22"/>
          <w:lang w:val="en-US"/>
        </w:rPr>
        <w:t>Party</w:t>
      </w:r>
      <w:r w:rsidR="004C38F6" w:rsidRPr="00171928">
        <w:rPr>
          <w:sz w:val="22"/>
          <w:szCs w:val="22"/>
          <w:lang w:val="en-US"/>
        </w:rPr>
        <w:t>,</w:t>
      </w:r>
      <w:r w:rsidR="00387A4A" w:rsidRPr="00171928">
        <w:rPr>
          <w:sz w:val="22"/>
          <w:szCs w:val="22"/>
          <w:lang w:val="en-US"/>
        </w:rPr>
        <w:t xml:space="preserve"> except for copies required </w:t>
      </w:r>
      <w:r w:rsidR="005B7907" w:rsidRPr="00171928">
        <w:rPr>
          <w:sz w:val="22"/>
          <w:szCs w:val="22"/>
          <w:lang w:val="en-US"/>
        </w:rPr>
        <w:t xml:space="preserve">for </w:t>
      </w:r>
      <w:r w:rsidR="00C5018A" w:rsidRPr="00171928">
        <w:rPr>
          <w:sz w:val="22"/>
          <w:szCs w:val="22"/>
          <w:lang w:val="en-US"/>
        </w:rPr>
        <w:t>employees and coworkers with whom the subject of the Agreement is</w:t>
      </w:r>
      <w:r w:rsidR="005B7907" w:rsidRPr="00171928">
        <w:rPr>
          <w:sz w:val="22"/>
          <w:szCs w:val="22"/>
          <w:lang w:val="en-US"/>
        </w:rPr>
        <w:t xml:space="preserve"> being</w:t>
      </w:r>
      <w:r w:rsidR="00C5018A" w:rsidRPr="00171928">
        <w:rPr>
          <w:sz w:val="22"/>
          <w:szCs w:val="22"/>
          <w:lang w:val="en-US"/>
        </w:rPr>
        <w:t xml:space="preserve"> executed</w:t>
      </w:r>
      <w:r w:rsidR="004C38F6" w:rsidRPr="00171928">
        <w:rPr>
          <w:sz w:val="22"/>
          <w:szCs w:val="22"/>
          <w:lang w:val="en-US"/>
        </w:rPr>
        <w:t>.</w:t>
      </w:r>
      <w:r w:rsidR="005B7907" w:rsidRPr="00171928">
        <w:rPr>
          <w:sz w:val="22"/>
          <w:szCs w:val="22"/>
          <w:lang w:val="en-US"/>
        </w:rPr>
        <w:t xml:space="preserve"> Any copies</w:t>
      </w:r>
      <w:r w:rsidR="00C5018A" w:rsidRPr="00171928">
        <w:rPr>
          <w:sz w:val="22"/>
          <w:szCs w:val="22"/>
          <w:lang w:val="en-US"/>
        </w:rPr>
        <w:t xml:space="preserve"> shall be </w:t>
      </w:r>
      <w:r w:rsidR="00387A4A" w:rsidRPr="00171928">
        <w:rPr>
          <w:sz w:val="22"/>
          <w:szCs w:val="22"/>
          <w:lang w:val="en-US"/>
        </w:rPr>
        <w:t xml:space="preserve">deemed to belong </w:t>
      </w:r>
      <w:r w:rsidR="00C5018A" w:rsidRPr="00171928">
        <w:rPr>
          <w:sz w:val="22"/>
          <w:szCs w:val="22"/>
          <w:lang w:val="en-US"/>
        </w:rPr>
        <w:t xml:space="preserve">to the </w:t>
      </w:r>
      <w:r w:rsidR="00717BDF" w:rsidRPr="00171928">
        <w:rPr>
          <w:sz w:val="22"/>
          <w:szCs w:val="22"/>
          <w:lang w:val="en-US"/>
        </w:rPr>
        <w:t xml:space="preserve">Disclosing </w:t>
      </w:r>
      <w:r w:rsidR="00C5018A" w:rsidRPr="00171928">
        <w:rPr>
          <w:sz w:val="22"/>
          <w:szCs w:val="22"/>
          <w:lang w:val="en-US"/>
        </w:rPr>
        <w:t>Party and</w:t>
      </w:r>
      <w:r w:rsidR="00387A4A" w:rsidRPr="00171928">
        <w:rPr>
          <w:sz w:val="22"/>
          <w:szCs w:val="22"/>
          <w:lang w:val="en-US"/>
        </w:rPr>
        <w:t xml:space="preserve"> shall be</w:t>
      </w:r>
      <w:r w:rsidR="00C5018A" w:rsidRPr="00171928">
        <w:rPr>
          <w:sz w:val="22"/>
          <w:szCs w:val="22"/>
          <w:lang w:val="en-US"/>
        </w:rPr>
        <w:t xml:space="preserve"> labeled </w:t>
      </w:r>
      <w:r w:rsidR="005B7907" w:rsidRPr="00171928">
        <w:rPr>
          <w:sz w:val="22"/>
          <w:szCs w:val="22"/>
          <w:lang w:val="en-US"/>
        </w:rPr>
        <w:t>as</w:t>
      </w:r>
      <w:r w:rsidR="004C38F6" w:rsidRPr="00171928">
        <w:rPr>
          <w:sz w:val="22"/>
          <w:szCs w:val="22"/>
          <w:lang w:val="en-US"/>
        </w:rPr>
        <w:t>: „</w:t>
      </w:r>
      <w:r w:rsidR="00C5018A" w:rsidRPr="00171928">
        <w:rPr>
          <w:sz w:val="22"/>
          <w:szCs w:val="22"/>
          <w:lang w:val="en-US"/>
        </w:rPr>
        <w:t>confidential</w:t>
      </w:r>
      <w:r w:rsidR="004C38F6" w:rsidRPr="00171928">
        <w:rPr>
          <w:sz w:val="22"/>
          <w:szCs w:val="22"/>
          <w:lang w:val="en-US"/>
        </w:rPr>
        <w:t>”, „</w:t>
      </w:r>
      <w:r w:rsidR="00C5018A" w:rsidRPr="00171928">
        <w:rPr>
          <w:sz w:val="22"/>
          <w:szCs w:val="22"/>
          <w:lang w:val="en-US"/>
        </w:rPr>
        <w:t>reserved</w:t>
      </w:r>
      <w:r w:rsidR="004C38F6" w:rsidRPr="00171928">
        <w:rPr>
          <w:sz w:val="22"/>
          <w:szCs w:val="22"/>
          <w:lang w:val="en-US"/>
        </w:rPr>
        <w:t xml:space="preserve">” </w:t>
      </w:r>
      <w:r w:rsidR="005B7907" w:rsidRPr="00171928">
        <w:rPr>
          <w:sz w:val="22"/>
          <w:szCs w:val="22"/>
          <w:lang w:val="en-US"/>
        </w:rPr>
        <w:t xml:space="preserve">or any </w:t>
      </w:r>
      <w:r w:rsidR="00C5018A" w:rsidRPr="00171928">
        <w:rPr>
          <w:sz w:val="22"/>
          <w:szCs w:val="22"/>
          <w:lang w:val="en-US"/>
        </w:rPr>
        <w:t>similar</w:t>
      </w:r>
      <w:r w:rsidR="005B7907" w:rsidRPr="00171928">
        <w:rPr>
          <w:sz w:val="22"/>
          <w:szCs w:val="22"/>
          <w:lang w:val="en-US"/>
        </w:rPr>
        <w:t xml:space="preserve"> inscription</w:t>
      </w:r>
      <w:r w:rsidR="004C38F6" w:rsidRPr="00171928">
        <w:rPr>
          <w:sz w:val="22"/>
          <w:szCs w:val="22"/>
          <w:lang w:val="en-US"/>
        </w:rPr>
        <w:t>;</w:t>
      </w:r>
    </w:p>
    <w:p w14:paraId="0B5970F9" w14:textId="77777777" w:rsidR="004C38F6" w:rsidRPr="00171928" w:rsidRDefault="005B7907" w:rsidP="008C6B05">
      <w:pPr>
        <w:numPr>
          <w:ilvl w:val="0"/>
          <w:numId w:val="18"/>
        </w:numPr>
        <w:tabs>
          <w:tab w:val="clear" w:pos="720"/>
          <w:tab w:val="num" w:pos="851"/>
        </w:tabs>
        <w:ind w:left="851" w:hanging="425"/>
        <w:jc w:val="both"/>
        <w:rPr>
          <w:sz w:val="22"/>
          <w:szCs w:val="22"/>
          <w:lang w:val="en-US"/>
        </w:rPr>
      </w:pPr>
      <w:r w:rsidRPr="00171928">
        <w:rPr>
          <w:sz w:val="22"/>
          <w:szCs w:val="22"/>
          <w:lang w:val="en-US"/>
        </w:rPr>
        <w:t>not to use the</w:t>
      </w:r>
      <w:r w:rsidR="00C5018A" w:rsidRPr="00171928">
        <w:rPr>
          <w:sz w:val="22"/>
          <w:szCs w:val="22"/>
          <w:lang w:val="en-US"/>
        </w:rPr>
        <w:t xml:space="preserve"> Confidential Information</w:t>
      </w:r>
      <w:r w:rsidRPr="00171928">
        <w:rPr>
          <w:sz w:val="22"/>
          <w:szCs w:val="22"/>
          <w:lang w:val="en-US"/>
        </w:rPr>
        <w:t xml:space="preserve"> disclosed for any other</w:t>
      </w:r>
      <w:r w:rsidR="00C5018A" w:rsidRPr="00171928">
        <w:rPr>
          <w:sz w:val="22"/>
          <w:szCs w:val="22"/>
          <w:lang w:val="en-US"/>
        </w:rPr>
        <w:t xml:space="preserve"> purposes others than the ones </w:t>
      </w:r>
      <w:r w:rsidR="00387A4A" w:rsidRPr="00171928">
        <w:rPr>
          <w:sz w:val="22"/>
          <w:szCs w:val="22"/>
          <w:lang w:val="en-US"/>
        </w:rPr>
        <w:t xml:space="preserve">stipulated </w:t>
      </w:r>
      <w:r w:rsidR="00C5018A" w:rsidRPr="00171928">
        <w:rPr>
          <w:sz w:val="22"/>
          <w:szCs w:val="22"/>
          <w:lang w:val="en-US"/>
        </w:rPr>
        <w:t xml:space="preserve">for the execution </w:t>
      </w:r>
      <w:r w:rsidR="00387A4A" w:rsidRPr="00171928">
        <w:rPr>
          <w:sz w:val="22"/>
          <w:szCs w:val="22"/>
          <w:lang w:val="en-US"/>
        </w:rPr>
        <w:t>hereof</w:t>
      </w:r>
      <w:r w:rsidR="004C38F6" w:rsidRPr="00171928">
        <w:rPr>
          <w:sz w:val="22"/>
          <w:szCs w:val="22"/>
          <w:lang w:val="en-US"/>
        </w:rPr>
        <w:t>;</w:t>
      </w:r>
    </w:p>
    <w:p w14:paraId="014FA46D" w14:textId="4037D493" w:rsidR="004C38F6" w:rsidRPr="00171928" w:rsidRDefault="005B7907" w:rsidP="008C6B05">
      <w:pPr>
        <w:numPr>
          <w:ilvl w:val="0"/>
          <w:numId w:val="18"/>
        </w:numPr>
        <w:tabs>
          <w:tab w:val="clear" w:pos="720"/>
          <w:tab w:val="num" w:pos="851"/>
        </w:tabs>
        <w:ind w:left="851" w:hanging="425"/>
        <w:jc w:val="both"/>
        <w:rPr>
          <w:sz w:val="22"/>
          <w:szCs w:val="22"/>
          <w:lang w:val="en-US"/>
        </w:rPr>
      </w:pPr>
      <w:r w:rsidRPr="00171928">
        <w:rPr>
          <w:sz w:val="22"/>
          <w:szCs w:val="22"/>
          <w:lang w:val="en-US"/>
        </w:rPr>
        <w:lastRenderedPageBreak/>
        <w:t xml:space="preserve">after the end of the </w:t>
      </w:r>
      <w:r w:rsidR="00A67D64" w:rsidRPr="00171928">
        <w:rPr>
          <w:sz w:val="22"/>
          <w:szCs w:val="22"/>
          <w:lang w:val="en-US"/>
        </w:rPr>
        <w:t xml:space="preserve">execution </w:t>
      </w:r>
      <w:r w:rsidR="00387A4A" w:rsidRPr="00171928">
        <w:rPr>
          <w:sz w:val="22"/>
          <w:szCs w:val="22"/>
          <w:lang w:val="en-US"/>
        </w:rPr>
        <w:t>hereof</w:t>
      </w:r>
      <w:r w:rsidR="00A67D64" w:rsidRPr="00171928">
        <w:rPr>
          <w:sz w:val="22"/>
          <w:szCs w:val="22"/>
          <w:lang w:val="en-US"/>
        </w:rPr>
        <w:t xml:space="preserve">, the </w:t>
      </w:r>
      <w:r w:rsidR="00717BDF" w:rsidRPr="00171928">
        <w:rPr>
          <w:sz w:val="22"/>
          <w:szCs w:val="22"/>
          <w:lang w:val="en-US"/>
        </w:rPr>
        <w:t xml:space="preserve">Receiving Party </w:t>
      </w:r>
      <w:r w:rsidR="00A67D64" w:rsidRPr="00171928">
        <w:rPr>
          <w:sz w:val="22"/>
          <w:szCs w:val="22"/>
          <w:lang w:val="en-US"/>
        </w:rPr>
        <w:t>shall be liab</w:t>
      </w:r>
      <w:r w:rsidRPr="00171928">
        <w:rPr>
          <w:sz w:val="22"/>
          <w:szCs w:val="22"/>
          <w:lang w:val="en-US"/>
        </w:rPr>
        <w:t>le to immediately return all</w:t>
      </w:r>
      <w:r w:rsidR="00A67D64" w:rsidRPr="00171928">
        <w:rPr>
          <w:sz w:val="22"/>
          <w:szCs w:val="22"/>
          <w:lang w:val="en-US"/>
        </w:rPr>
        <w:t xml:space="preserve"> document</w:t>
      </w:r>
      <w:r w:rsidRPr="00171928">
        <w:rPr>
          <w:sz w:val="22"/>
          <w:szCs w:val="22"/>
          <w:lang w:val="en-US"/>
        </w:rPr>
        <w:t xml:space="preserve">s and information including </w:t>
      </w:r>
      <w:r w:rsidR="00A67D64" w:rsidRPr="00171928">
        <w:rPr>
          <w:sz w:val="22"/>
          <w:szCs w:val="22"/>
          <w:lang w:val="en-US"/>
        </w:rPr>
        <w:t>Confidential  Information</w:t>
      </w:r>
      <w:r w:rsidR="004C38F6" w:rsidRPr="00171928">
        <w:rPr>
          <w:sz w:val="22"/>
          <w:szCs w:val="22"/>
          <w:lang w:val="en-US"/>
        </w:rPr>
        <w:t>,</w:t>
      </w:r>
      <w:r w:rsidR="00A67D64" w:rsidRPr="00171928">
        <w:rPr>
          <w:sz w:val="22"/>
          <w:szCs w:val="22"/>
          <w:lang w:val="en-US"/>
        </w:rPr>
        <w:t xml:space="preserve"> </w:t>
      </w:r>
      <w:r w:rsidR="00387A4A" w:rsidRPr="00171928">
        <w:rPr>
          <w:sz w:val="22"/>
          <w:szCs w:val="22"/>
          <w:lang w:val="en-US"/>
        </w:rPr>
        <w:t xml:space="preserve">without </w:t>
      </w:r>
      <w:r w:rsidRPr="00171928">
        <w:rPr>
          <w:sz w:val="22"/>
          <w:szCs w:val="22"/>
          <w:lang w:val="en-US"/>
        </w:rPr>
        <w:t>storing a</w:t>
      </w:r>
      <w:r w:rsidR="00387A4A" w:rsidRPr="00171928">
        <w:rPr>
          <w:sz w:val="22"/>
          <w:szCs w:val="22"/>
          <w:lang w:val="en-US"/>
        </w:rPr>
        <w:t xml:space="preserve">ny </w:t>
      </w:r>
      <w:r w:rsidR="00A67D64" w:rsidRPr="00171928">
        <w:rPr>
          <w:sz w:val="22"/>
          <w:szCs w:val="22"/>
          <w:lang w:val="en-US"/>
        </w:rPr>
        <w:t>copies</w:t>
      </w:r>
      <w:r w:rsidR="004C38F6" w:rsidRPr="00171928">
        <w:rPr>
          <w:sz w:val="22"/>
          <w:szCs w:val="22"/>
          <w:lang w:val="en-US"/>
        </w:rPr>
        <w:t xml:space="preserve">. </w:t>
      </w:r>
      <w:r w:rsidR="00A67D64" w:rsidRPr="00171928">
        <w:rPr>
          <w:sz w:val="22"/>
          <w:szCs w:val="22"/>
          <w:lang w:val="en-US"/>
        </w:rPr>
        <w:t xml:space="preserve">Execution of the subject </w:t>
      </w:r>
      <w:r w:rsidR="00387A4A" w:rsidRPr="00171928">
        <w:rPr>
          <w:sz w:val="22"/>
          <w:szCs w:val="22"/>
          <w:lang w:val="en-US"/>
        </w:rPr>
        <w:t>here</w:t>
      </w:r>
      <w:r w:rsidR="00A67D64" w:rsidRPr="00171928">
        <w:rPr>
          <w:sz w:val="22"/>
          <w:szCs w:val="22"/>
          <w:lang w:val="en-US"/>
        </w:rPr>
        <w:t xml:space="preserve">of shall not release the </w:t>
      </w:r>
      <w:r w:rsidR="00717BDF" w:rsidRPr="00171928">
        <w:rPr>
          <w:sz w:val="22"/>
          <w:szCs w:val="22"/>
          <w:lang w:val="en-US"/>
        </w:rPr>
        <w:t xml:space="preserve">Receiving Party </w:t>
      </w:r>
      <w:r w:rsidR="00A67D64" w:rsidRPr="00171928">
        <w:rPr>
          <w:sz w:val="22"/>
          <w:szCs w:val="22"/>
          <w:lang w:val="en-US"/>
        </w:rPr>
        <w:t xml:space="preserve">from </w:t>
      </w:r>
      <w:r w:rsidRPr="00171928">
        <w:rPr>
          <w:sz w:val="22"/>
          <w:szCs w:val="22"/>
          <w:lang w:val="en-US"/>
        </w:rPr>
        <w:t>the obligation to keep confidential any</w:t>
      </w:r>
      <w:r w:rsidR="00BE0D1E" w:rsidRPr="00171928">
        <w:rPr>
          <w:sz w:val="22"/>
          <w:szCs w:val="22"/>
          <w:lang w:val="en-US"/>
        </w:rPr>
        <w:t xml:space="preserve"> </w:t>
      </w:r>
      <w:r w:rsidR="00A67D64" w:rsidRPr="00171928">
        <w:rPr>
          <w:sz w:val="22"/>
          <w:szCs w:val="22"/>
          <w:lang w:val="en-US"/>
        </w:rPr>
        <w:t>Confid</w:t>
      </w:r>
      <w:r w:rsidRPr="00171928">
        <w:rPr>
          <w:sz w:val="22"/>
          <w:szCs w:val="22"/>
          <w:lang w:val="en-US"/>
        </w:rPr>
        <w:t xml:space="preserve">ential Information as entrusted </w:t>
      </w:r>
      <w:r w:rsidR="00A67D64" w:rsidRPr="00171928">
        <w:rPr>
          <w:sz w:val="22"/>
          <w:szCs w:val="22"/>
          <w:lang w:val="en-US"/>
        </w:rPr>
        <w:t xml:space="preserve">on terms specified in the Agreement for the period of </w:t>
      </w:r>
      <w:r w:rsidR="004C38F6" w:rsidRPr="00171928">
        <w:rPr>
          <w:sz w:val="22"/>
          <w:szCs w:val="22"/>
          <w:lang w:val="en-US"/>
        </w:rPr>
        <w:t>5</w:t>
      </w:r>
      <w:r w:rsidR="00A67D64" w:rsidRPr="00171928">
        <w:rPr>
          <w:sz w:val="22"/>
          <w:szCs w:val="22"/>
          <w:lang w:val="en-US"/>
        </w:rPr>
        <w:t xml:space="preserve"> years counting as of the </w:t>
      </w:r>
      <w:r w:rsidR="00BE0D1E" w:rsidRPr="00171928">
        <w:rPr>
          <w:sz w:val="22"/>
          <w:szCs w:val="22"/>
          <w:lang w:val="en-US"/>
        </w:rPr>
        <w:t>Agreement termination date</w:t>
      </w:r>
      <w:r w:rsidR="004C38F6" w:rsidRPr="00171928">
        <w:rPr>
          <w:sz w:val="22"/>
          <w:szCs w:val="22"/>
          <w:lang w:val="en-US"/>
        </w:rPr>
        <w:t>.</w:t>
      </w:r>
    </w:p>
    <w:p w14:paraId="6763A444" w14:textId="38E2ECA9" w:rsidR="004C38F6" w:rsidRPr="00171928" w:rsidRDefault="00A67D64" w:rsidP="008C6B05">
      <w:pPr>
        <w:numPr>
          <w:ilvl w:val="0"/>
          <w:numId w:val="17"/>
        </w:numPr>
        <w:tabs>
          <w:tab w:val="left" w:pos="720"/>
        </w:tabs>
        <w:jc w:val="both"/>
        <w:rPr>
          <w:sz w:val="22"/>
          <w:szCs w:val="22"/>
          <w:lang w:val="en-US"/>
        </w:rPr>
      </w:pPr>
      <w:r w:rsidRPr="00171928">
        <w:rPr>
          <w:sz w:val="22"/>
          <w:szCs w:val="22"/>
          <w:lang w:val="en-US"/>
        </w:rPr>
        <w:t xml:space="preserve">The </w:t>
      </w:r>
      <w:r w:rsidR="00717BDF" w:rsidRPr="00171928">
        <w:rPr>
          <w:sz w:val="22"/>
          <w:szCs w:val="22"/>
          <w:lang w:val="en-US"/>
        </w:rPr>
        <w:t>Receiving Party</w:t>
      </w:r>
      <w:r w:rsidR="00717BDF" w:rsidRPr="00171928" w:rsidDel="00717BDF">
        <w:rPr>
          <w:sz w:val="22"/>
          <w:szCs w:val="22"/>
          <w:lang w:val="en-US"/>
        </w:rPr>
        <w:t xml:space="preserve"> </w:t>
      </w:r>
      <w:r w:rsidRPr="00171928">
        <w:rPr>
          <w:sz w:val="22"/>
          <w:szCs w:val="22"/>
          <w:lang w:val="en-US"/>
        </w:rPr>
        <w:t>shall not be liable for the disclosure of Confidential Information which</w:t>
      </w:r>
      <w:r w:rsidR="004C38F6" w:rsidRPr="00171928">
        <w:rPr>
          <w:sz w:val="22"/>
          <w:szCs w:val="22"/>
          <w:lang w:val="en-US"/>
        </w:rPr>
        <w:t>:</w:t>
      </w:r>
    </w:p>
    <w:p w14:paraId="74A1A728" w14:textId="77777777" w:rsidR="004C38F6" w:rsidRPr="00171928" w:rsidRDefault="00A67D64" w:rsidP="008C6B05">
      <w:pPr>
        <w:numPr>
          <w:ilvl w:val="0"/>
          <w:numId w:val="19"/>
        </w:numPr>
        <w:ind w:left="993" w:hanging="284"/>
        <w:jc w:val="both"/>
        <w:rPr>
          <w:sz w:val="22"/>
          <w:szCs w:val="22"/>
          <w:lang w:val="en-US"/>
        </w:rPr>
      </w:pPr>
      <w:r w:rsidRPr="00171928">
        <w:rPr>
          <w:sz w:val="22"/>
          <w:szCs w:val="22"/>
          <w:lang w:val="en-US"/>
        </w:rPr>
        <w:t>were given to public notice in a manner not constituting the violation of the Agreement</w:t>
      </w:r>
      <w:r w:rsidR="004C38F6" w:rsidRPr="00171928">
        <w:rPr>
          <w:sz w:val="22"/>
          <w:szCs w:val="22"/>
          <w:lang w:val="en-US"/>
        </w:rPr>
        <w:t>,</w:t>
      </w:r>
    </w:p>
    <w:p w14:paraId="7896A8C2" w14:textId="749DE064" w:rsidR="004C38F6" w:rsidRPr="00171928" w:rsidRDefault="00A67D64" w:rsidP="008C6B05">
      <w:pPr>
        <w:numPr>
          <w:ilvl w:val="0"/>
          <w:numId w:val="19"/>
        </w:numPr>
        <w:ind w:left="993" w:hanging="284"/>
        <w:jc w:val="both"/>
        <w:rPr>
          <w:sz w:val="22"/>
          <w:szCs w:val="22"/>
          <w:lang w:val="en-US"/>
        </w:rPr>
      </w:pPr>
      <w:r w:rsidRPr="00171928">
        <w:rPr>
          <w:sz w:val="22"/>
          <w:szCs w:val="22"/>
          <w:lang w:val="en-US"/>
        </w:rPr>
        <w:t xml:space="preserve">are known to the </w:t>
      </w:r>
      <w:r w:rsidR="00717BDF" w:rsidRPr="00171928">
        <w:rPr>
          <w:sz w:val="22"/>
          <w:szCs w:val="22"/>
          <w:lang w:val="en-US"/>
        </w:rPr>
        <w:t>Receiving Party</w:t>
      </w:r>
      <w:r w:rsidR="00717BDF" w:rsidRPr="00171928" w:rsidDel="00717BDF">
        <w:rPr>
          <w:sz w:val="22"/>
          <w:szCs w:val="22"/>
          <w:lang w:val="en-US"/>
        </w:rPr>
        <w:t xml:space="preserve"> </w:t>
      </w:r>
      <w:r w:rsidRPr="00171928">
        <w:rPr>
          <w:sz w:val="22"/>
          <w:szCs w:val="22"/>
          <w:lang w:val="en-US"/>
        </w:rPr>
        <w:t>from other sources</w:t>
      </w:r>
      <w:r w:rsidR="004C38F6" w:rsidRPr="00171928">
        <w:rPr>
          <w:sz w:val="22"/>
          <w:szCs w:val="22"/>
          <w:lang w:val="en-US"/>
        </w:rPr>
        <w:t>,</w:t>
      </w:r>
      <w:r w:rsidRPr="00171928">
        <w:rPr>
          <w:sz w:val="22"/>
          <w:szCs w:val="22"/>
          <w:lang w:val="en-US"/>
        </w:rPr>
        <w:t xml:space="preserve"> without the obligation of keeping them confidential and without violation of the Agreement</w:t>
      </w:r>
      <w:r w:rsidR="004C38F6" w:rsidRPr="00171928">
        <w:rPr>
          <w:sz w:val="22"/>
          <w:szCs w:val="22"/>
          <w:lang w:val="en-US"/>
        </w:rPr>
        <w:t>,</w:t>
      </w:r>
    </w:p>
    <w:p w14:paraId="46D504CD" w14:textId="67B643BA" w:rsidR="004C38F6" w:rsidRPr="00171928" w:rsidRDefault="00A67D64" w:rsidP="008C6B05">
      <w:pPr>
        <w:numPr>
          <w:ilvl w:val="0"/>
          <w:numId w:val="19"/>
        </w:numPr>
        <w:ind w:left="993" w:hanging="284"/>
        <w:jc w:val="both"/>
        <w:rPr>
          <w:sz w:val="22"/>
          <w:szCs w:val="22"/>
          <w:lang w:val="en-US"/>
        </w:rPr>
      </w:pPr>
      <w:r w:rsidRPr="00171928">
        <w:rPr>
          <w:sz w:val="22"/>
          <w:szCs w:val="22"/>
          <w:lang w:val="en-US"/>
        </w:rPr>
        <w:t xml:space="preserve">were independently developed by </w:t>
      </w:r>
      <w:r w:rsidR="00F93823" w:rsidRPr="00171928">
        <w:rPr>
          <w:sz w:val="22"/>
          <w:szCs w:val="22"/>
          <w:lang w:val="en-US"/>
        </w:rPr>
        <w:t xml:space="preserve">the </w:t>
      </w:r>
      <w:r w:rsidRPr="00171928">
        <w:rPr>
          <w:sz w:val="22"/>
          <w:szCs w:val="22"/>
          <w:lang w:val="en-US"/>
        </w:rPr>
        <w:t xml:space="preserve">employees of the </w:t>
      </w:r>
      <w:r w:rsidR="00717BDF" w:rsidRPr="00171928">
        <w:rPr>
          <w:sz w:val="22"/>
          <w:szCs w:val="22"/>
          <w:lang w:val="en-US"/>
        </w:rPr>
        <w:t>Receiving Party</w:t>
      </w:r>
      <w:r w:rsidR="004C38F6" w:rsidRPr="00171928">
        <w:rPr>
          <w:sz w:val="22"/>
          <w:szCs w:val="22"/>
          <w:lang w:val="en-US"/>
        </w:rPr>
        <w:t>,</w:t>
      </w:r>
    </w:p>
    <w:p w14:paraId="7525FCB8" w14:textId="565129E2" w:rsidR="004C38F6" w:rsidRPr="00171928" w:rsidRDefault="00A67D64" w:rsidP="008C6B05">
      <w:pPr>
        <w:numPr>
          <w:ilvl w:val="0"/>
          <w:numId w:val="19"/>
        </w:numPr>
        <w:ind w:left="993" w:hanging="284"/>
        <w:jc w:val="both"/>
        <w:rPr>
          <w:sz w:val="22"/>
          <w:szCs w:val="22"/>
          <w:lang w:val="en-US"/>
        </w:rPr>
      </w:pPr>
      <w:r w:rsidRPr="00171928">
        <w:rPr>
          <w:sz w:val="22"/>
          <w:szCs w:val="22"/>
          <w:lang w:val="en-US"/>
        </w:rPr>
        <w:t xml:space="preserve">were disclosed to public notice based on the permit of the </w:t>
      </w:r>
      <w:r w:rsidR="005C0779" w:rsidRPr="00171928">
        <w:rPr>
          <w:sz w:val="22"/>
          <w:szCs w:val="22"/>
          <w:lang w:val="en-US"/>
        </w:rPr>
        <w:t xml:space="preserve">Disclosing </w:t>
      </w:r>
      <w:r w:rsidRPr="00171928">
        <w:rPr>
          <w:sz w:val="22"/>
          <w:szCs w:val="22"/>
          <w:lang w:val="en-US"/>
        </w:rPr>
        <w:t>Party in writing under the pain of being null and void</w:t>
      </w:r>
      <w:r w:rsidR="004C38F6" w:rsidRPr="00171928">
        <w:rPr>
          <w:sz w:val="22"/>
          <w:szCs w:val="22"/>
          <w:lang w:val="en-US"/>
        </w:rPr>
        <w:t>.</w:t>
      </w:r>
    </w:p>
    <w:p w14:paraId="4D5D0D4A" w14:textId="35739724" w:rsidR="004C38F6" w:rsidRPr="00171928" w:rsidRDefault="00A67D64" w:rsidP="008C6B05">
      <w:pPr>
        <w:numPr>
          <w:ilvl w:val="0"/>
          <w:numId w:val="17"/>
        </w:numPr>
        <w:tabs>
          <w:tab w:val="left" w:pos="720"/>
        </w:tabs>
        <w:jc w:val="both"/>
        <w:rPr>
          <w:sz w:val="22"/>
          <w:szCs w:val="22"/>
          <w:lang w:val="en-US"/>
        </w:rPr>
      </w:pPr>
      <w:r w:rsidRPr="00171928">
        <w:rPr>
          <w:sz w:val="22"/>
          <w:szCs w:val="22"/>
          <w:lang w:val="en-US"/>
        </w:rPr>
        <w:t xml:space="preserve">The </w:t>
      </w:r>
      <w:r w:rsidR="005C6561" w:rsidRPr="00171928">
        <w:rPr>
          <w:sz w:val="22"/>
          <w:szCs w:val="22"/>
          <w:lang w:val="en-US"/>
        </w:rPr>
        <w:t>Receiving Party</w:t>
      </w:r>
      <w:r w:rsidR="005C6561" w:rsidRPr="00171928" w:rsidDel="005C6561">
        <w:rPr>
          <w:sz w:val="22"/>
          <w:szCs w:val="22"/>
          <w:lang w:val="en-US"/>
        </w:rPr>
        <w:t xml:space="preserve"> </w:t>
      </w:r>
      <w:r w:rsidRPr="00171928">
        <w:rPr>
          <w:sz w:val="22"/>
          <w:szCs w:val="22"/>
          <w:lang w:val="en-US"/>
        </w:rPr>
        <w:t xml:space="preserve">shall be liable to immediately inform the </w:t>
      </w:r>
      <w:r w:rsidR="005C6561" w:rsidRPr="00171928">
        <w:rPr>
          <w:sz w:val="22"/>
          <w:szCs w:val="22"/>
          <w:lang w:val="en-US"/>
        </w:rPr>
        <w:t>D</w:t>
      </w:r>
      <w:r w:rsidRPr="00171928">
        <w:rPr>
          <w:sz w:val="22"/>
          <w:szCs w:val="22"/>
          <w:lang w:val="en-US"/>
        </w:rPr>
        <w:t>isclosing Party in writing on any instance related to the following</w:t>
      </w:r>
      <w:r w:rsidR="004C38F6" w:rsidRPr="00171928">
        <w:rPr>
          <w:sz w:val="22"/>
          <w:szCs w:val="22"/>
          <w:lang w:val="en-US"/>
        </w:rPr>
        <w:t>:</w:t>
      </w:r>
    </w:p>
    <w:p w14:paraId="05D39FD6" w14:textId="77777777" w:rsidR="004C38F6" w:rsidRPr="00171928" w:rsidRDefault="00A67D64" w:rsidP="008C6B05">
      <w:pPr>
        <w:widowControl/>
        <w:numPr>
          <w:ilvl w:val="0"/>
          <w:numId w:val="30"/>
        </w:numPr>
        <w:tabs>
          <w:tab w:val="left" w:pos="993"/>
        </w:tabs>
        <w:suppressAutoHyphens w:val="0"/>
        <w:ind w:left="993" w:hanging="284"/>
        <w:jc w:val="both"/>
        <w:rPr>
          <w:sz w:val="22"/>
          <w:szCs w:val="22"/>
          <w:lang w:val="en-US"/>
        </w:rPr>
      </w:pPr>
      <w:r w:rsidRPr="00171928">
        <w:rPr>
          <w:sz w:val="22"/>
          <w:szCs w:val="22"/>
          <w:lang w:val="en-US"/>
        </w:rPr>
        <w:t>violation</w:t>
      </w:r>
      <w:r w:rsidR="00BE0D1E" w:rsidRPr="00171928">
        <w:rPr>
          <w:sz w:val="22"/>
          <w:szCs w:val="22"/>
          <w:lang w:val="en-US"/>
        </w:rPr>
        <w:t xml:space="preserve"> of</w:t>
      </w:r>
      <w:r w:rsidRPr="00171928">
        <w:rPr>
          <w:sz w:val="22"/>
          <w:szCs w:val="22"/>
          <w:lang w:val="en-US"/>
        </w:rPr>
        <w:t xml:space="preserve"> </w:t>
      </w:r>
      <w:r w:rsidR="00F93823" w:rsidRPr="00171928">
        <w:rPr>
          <w:sz w:val="22"/>
          <w:szCs w:val="22"/>
          <w:lang w:val="en-US"/>
        </w:rPr>
        <w:t xml:space="preserve">obligation related to the </w:t>
      </w:r>
      <w:r w:rsidR="00BE0D1E" w:rsidRPr="00171928">
        <w:rPr>
          <w:sz w:val="22"/>
          <w:szCs w:val="22"/>
          <w:lang w:val="en-US"/>
        </w:rPr>
        <w:t xml:space="preserve">confidentiality of </w:t>
      </w:r>
      <w:r w:rsidRPr="00171928">
        <w:rPr>
          <w:sz w:val="22"/>
          <w:szCs w:val="22"/>
          <w:lang w:val="en-US"/>
        </w:rPr>
        <w:t>Confidential Information</w:t>
      </w:r>
      <w:r w:rsidR="004C38F6" w:rsidRPr="00171928">
        <w:rPr>
          <w:sz w:val="22"/>
          <w:szCs w:val="22"/>
          <w:lang w:val="en-US"/>
        </w:rPr>
        <w:t>;</w:t>
      </w:r>
    </w:p>
    <w:p w14:paraId="22A780F4" w14:textId="77777777" w:rsidR="004C38F6" w:rsidRPr="00171928" w:rsidRDefault="00A67D64" w:rsidP="008C6B05">
      <w:pPr>
        <w:widowControl/>
        <w:numPr>
          <w:ilvl w:val="0"/>
          <w:numId w:val="30"/>
        </w:numPr>
        <w:tabs>
          <w:tab w:val="left" w:pos="993"/>
        </w:tabs>
        <w:suppressAutoHyphens w:val="0"/>
        <w:ind w:left="993" w:hanging="284"/>
        <w:jc w:val="both"/>
        <w:rPr>
          <w:sz w:val="22"/>
          <w:szCs w:val="22"/>
          <w:lang w:val="en-US"/>
        </w:rPr>
      </w:pPr>
      <w:r w:rsidRPr="00171928">
        <w:rPr>
          <w:sz w:val="22"/>
          <w:szCs w:val="22"/>
          <w:lang w:val="en-US"/>
        </w:rPr>
        <w:t xml:space="preserve">suspicion on the </w:t>
      </w:r>
      <w:r w:rsidR="00116A27" w:rsidRPr="00171928">
        <w:rPr>
          <w:sz w:val="22"/>
          <w:szCs w:val="22"/>
          <w:lang w:val="en-US"/>
        </w:rPr>
        <w:t>possibility</w:t>
      </w:r>
      <w:r w:rsidRPr="00171928">
        <w:rPr>
          <w:sz w:val="22"/>
          <w:szCs w:val="22"/>
          <w:lang w:val="en-US"/>
        </w:rPr>
        <w:t xml:space="preserve"> of disclosure</w:t>
      </w:r>
      <w:r w:rsidR="004C38F6" w:rsidRPr="00171928">
        <w:rPr>
          <w:sz w:val="22"/>
          <w:szCs w:val="22"/>
          <w:lang w:val="en-US"/>
        </w:rPr>
        <w:t>,</w:t>
      </w:r>
      <w:r w:rsidR="00116A27" w:rsidRPr="00171928">
        <w:rPr>
          <w:sz w:val="22"/>
          <w:szCs w:val="22"/>
          <w:lang w:val="en-US"/>
        </w:rPr>
        <w:t xml:space="preserve"> passing </w:t>
      </w:r>
      <w:r w:rsidRPr="00171928">
        <w:rPr>
          <w:sz w:val="22"/>
          <w:szCs w:val="22"/>
          <w:lang w:val="en-US"/>
        </w:rPr>
        <w:t xml:space="preserve">or </w:t>
      </w:r>
      <w:r w:rsidR="00116A27" w:rsidRPr="00171928">
        <w:rPr>
          <w:sz w:val="22"/>
          <w:szCs w:val="22"/>
          <w:lang w:val="en-US"/>
        </w:rPr>
        <w:t>unauthorized</w:t>
      </w:r>
      <w:r w:rsidR="004C38F6" w:rsidRPr="00171928">
        <w:rPr>
          <w:sz w:val="22"/>
          <w:szCs w:val="22"/>
          <w:lang w:val="en-US"/>
        </w:rPr>
        <w:t xml:space="preserve"> </w:t>
      </w:r>
      <w:r w:rsidR="00116A27" w:rsidRPr="00171928">
        <w:rPr>
          <w:sz w:val="22"/>
          <w:szCs w:val="22"/>
          <w:lang w:val="en-US"/>
        </w:rPr>
        <w:t>use of Confidential Information</w:t>
      </w:r>
      <w:r w:rsidR="004C38F6" w:rsidRPr="00171928">
        <w:rPr>
          <w:sz w:val="22"/>
          <w:szCs w:val="22"/>
          <w:lang w:val="en-US"/>
        </w:rPr>
        <w:t>;</w:t>
      </w:r>
    </w:p>
    <w:p w14:paraId="0F0ACA90" w14:textId="77777777" w:rsidR="004C38F6" w:rsidRPr="00171928" w:rsidRDefault="00116A27" w:rsidP="008C6B05">
      <w:pPr>
        <w:widowControl/>
        <w:numPr>
          <w:ilvl w:val="0"/>
          <w:numId w:val="30"/>
        </w:numPr>
        <w:tabs>
          <w:tab w:val="left" w:pos="993"/>
        </w:tabs>
        <w:suppressAutoHyphens w:val="0"/>
        <w:ind w:left="993" w:hanging="284"/>
        <w:jc w:val="both"/>
        <w:rPr>
          <w:sz w:val="22"/>
          <w:szCs w:val="22"/>
          <w:lang w:val="en-US"/>
        </w:rPr>
      </w:pPr>
      <w:r w:rsidRPr="00171928">
        <w:rPr>
          <w:sz w:val="22"/>
          <w:szCs w:val="22"/>
          <w:lang w:val="en-US"/>
        </w:rPr>
        <w:t>loss, theft or unauthorized damaging of the carriers</w:t>
      </w:r>
      <w:r w:rsidR="004C38F6" w:rsidRPr="00171928">
        <w:rPr>
          <w:sz w:val="22"/>
          <w:szCs w:val="22"/>
          <w:lang w:val="en-US"/>
        </w:rPr>
        <w:t>,</w:t>
      </w:r>
      <w:r w:rsidRPr="00171928">
        <w:rPr>
          <w:sz w:val="22"/>
          <w:szCs w:val="22"/>
          <w:lang w:val="en-US"/>
        </w:rPr>
        <w:t xml:space="preserve"> documents or other materials including Confidential Information</w:t>
      </w:r>
      <w:r w:rsidR="004C38F6" w:rsidRPr="00171928">
        <w:rPr>
          <w:sz w:val="22"/>
          <w:szCs w:val="22"/>
          <w:lang w:val="en-US"/>
        </w:rPr>
        <w:t>.</w:t>
      </w:r>
    </w:p>
    <w:p w14:paraId="2C09B973" w14:textId="1D5B13E2" w:rsidR="004C38F6" w:rsidRPr="00171928" w:rsidRDefault="00F93823" w:rsidP="008C6B05">
      <w:pPr>
        <w:numPr>
          <w:ilvl w:val="0"/>
          <w:numId w:val="17"/>
        </w:numPr>
        <w:tabs>
          <w:tab w:val="left" w:pos="720"/>
        </w:tabs>
        <w:contextualSpacing/>
        <w:jc w:val="both"/>
        <w:rPr>
          <w:sz w:val="22"/>
          <w:szCs w:val="22"/>
          <w:lang w:val="en-US"/>
        </w:rPr>
      </w:pPr>
      <w:r w:rsidRPr="00171928">
        <w:rPr>
          <w:sz w:val="22"/>
          <w:szCs w:val="22"/>
          <w:lang w:val="en-US"/>
        </w:rPr>
        <w:t xml:space="preserve">Upon the request </w:t>
      </w:r>
      <w:r w:rsidR="00525152" w:rsidRPr="00171928">
        <w:rPr>
          <w:sz w:val="22"/>
          <w:szCs w:val="22"/>
          <w:lang w:val="en-US"/>
        </w:rPr>
        <w:t xml:space="preserve">of the </w:t>
      </w:r>
      <w:r w:rsidR="005C6561" w:rsidRPr="00171928">
        <w:rPr>
          <w:sz w:val="22"/>
          <w:szCs w:val="22"/>
          <w:lang w:val="en-US"/>
        </w:rPr>
        <w:t xml:space="preserve">Disclosing </w:t>
      </w:r>
      <w:r w:rsidR="00525152" w:rsidRPr="00171928">
        <w:rPr>
          <w:sz w:val="22"/>
          <w:szCs w:val="22"/>
          <w:lang w:val="en-US"/>
        </w:rPr>
        <w:t xml:space="preserve">Party, the </w:t>
      </w:r>
      <w:r w:rsidR="005C6561" w:rsidRPr="00171928">
        <w:rPr>
          <w:sz w:val="22"/>
          <w:szCs w:val="22"/>
          <w:lang w:val="en-US"/>
        </w:rPr>
        <w:t>Receiving Party</w:t>
      </w:r>
      <w:r w:rsidR="005C6561" w:rsidRPr="00171928" w:rsidDel="005C6561">
        <w:rPr>
          <w:sz w:val="22"/>
          <w:szCs w:val="22"/>
          <w:lang w:val="en-US"/>
        </w:rPr>
        <w:t xml:space="preserve"> </w:t>
      </w:r>
      <w:r w:rsidR="00525152" w:rsidRPr="00171928">
        <w:rPr>
          <w:sz w:val="22"/>
          <w:szCs w:val="22"/>
          <w:lang w:val="en-US"/>
        </w:rPr>
        <w:t xml:space="preserve">shall </w:t>
      </w:r>
      <w:r w:rsidRPr="00171928">
        <w:rPr>
          <w:sz w:val="22"/>
          <w:szCs w:val="22"/>
          <w:lang w:val="en-US"/>
        </w:rPr>
        <w:t xml:space="preserve">immediately return </w:t>
      </w:r>
      <w:r w:rsidR="005C6561" w:rsidRPr="00171928">
        <w:rPr>
          <w:sz w:val="22"/>
          <w:szCs w:val="22"/>
          <w:lang w:val="en-US"/>
        </w:rPr>
        <w:t xml:space="preserve">or destroy and provide the Disclosing Party with an evidence of such destroy </w:t>
      </w:r>
      <w:r w:rsidRPr="00171928">
        <w:rPr>
          <w:sz w:val="22"/>
          <w:szCs w:val="22"/>
          <w:lang w:val="en-US"/>
        </w:rPr>
        <w:t>all</w:t>
      </w:r>
      <w:r w:rsidR="00525152" w:rsidRPr="00171928">
        <w:rPr>
          <w:sz w:val="22"/>
          <w:szCs w:val="22"/>
          <w:lang w:val="en-US"/>
        </w:rPr>
        <w:t xml:space="preserve"> materials, information and documentation constituting Conf</w:t>
      </w:r>
      <w:r w:rsidRPr="00171928">
        <w:rPr>
          <w:sz w:val="22"/>
          <w:szCs w:val="22"/>
          <w:lang w:val="en-US"/>
        </w:rPr>
        <w:t>idential Information</w:t>
      </w:r>
      <w:r w:rsidR="00525152" w:rsidRPr="00171928">
        <w:rPr>
          <w:sz w:val="22"/>
          <w:szCs w:val="22"/>
          <w:lang w:val="en-US"/>
        </w:rPr>
        <w:t xml:space="preserve">, yet not later than within </w:t>
      </w:r>
      <w:r w:rsidR="004C38F6" w:rsidRPr="00171928">
        <w:rPr>
          <w:sz w:val="22"/>
          <w:szCs w:val="22"/>
          <w:lang w:val="en-US"/>
        </w:rPr>
        <w:t>7 (</w:t>
      </w:r>
      <w:r w:rsidR="00B61519" w:rsidRPr="00171928">
        <w:rPr>
          <w:sz w:val="22"/>
          <w:szCs w:val="22"/>
          <w:lang w:val="en-US"/>
        </w:rPr>
        <w:t>seven)</w:t>
      </w:r>
      <w:r w:rsidR="00525152" w:rsidRPr="00171928">
        <w:rPr>
          <w:sz w:val="22"/>
          <w:szCs w:val="22"/>
          <w:lang w:val="en-US"/>
        </w:rPr>
        <w:t xml:space="preserve"> calendar day</w:t>
      </w:r>
      <w:r w:rsidR="00874EAB" w:rsidRPr="00171928">
        <w:rPr>
          <w:sz w:val="22"/>
          <w:szCs w:val="22"/>
          <w:lang w:val="en-US"/>
        </w:rPr>
        <w:t>s</w:t>
      </w:r>
      <w:r w:rsidR="00525152" w:rsidRPr="00171928">
        <w:rPr>
          <w:sz w:val="22"/>
          <w:szCs w:val="22"/>
          <w:lang w:val="en-US"/>
        </w:rPr>
        <w:t xml:space="preserve"> as of the request submission date</w:t>
      </w:r>
      <w:r w:rsidR="004C38F6" w:rsidRPr="00171928">
        <w:rPr>
          <w:sz w:val="22"/>
          <w:szCs w:val="22"/>
          <w:lang w:val="en-US"/>
        </w:rPr>
        <w:t>.</w:t>
      </w:r>
    </w:p>
    <w:p w14:paraId="0C1C4107" w14:textId="0576CCCB" w:rsidR="004C38F6" w:rsidRPr="00171928" w:rsidRDefault="00F93823" w:rsidP="008C6B05">
      <w:pPr>
        <w:numPr>
          <w:ilvl w:val="0"/>
          <w:numId w:val="17"/>
        </w:numPr>
        <w:tabs>
          <w:tab w:val="left" w:pos="720"/>
        </w:tabs>
        <w:jc w:val="both"/>
        <w:rPr>
          <w:sz w:val="22"/>
          <w:szCs w:val="22"/>
          <w:lang w:val="en-US"/>
        </w:rPr>
      </w:pPr>
      <w:r w:rsidRPr="00171928">
        <w:rPr>
          <w:sz w:val="22"/>
          <w:szCs w:val="22"/>
          <w:lang w:val="en-US"/>
        </w:rPr>
        <w:t xml:space="preserve">The obligation of keeping </w:t>
      </w:r>
      <w:r w:rsidR="00D50877" w:rsidRPr="00171928">
        <w:rPr>
          <w:sz w:val="22"/>
          <w:szCs w:val="22"/>
          <w:lang w:val="en-US"/>
        </w:rPr>
        <w:t>C</w:t>
      </w:r>
      <w:r w:rsidRPr="00171928">
        <w:rPr>
          <w:sz w:val="22"/>
          <w:szCs w:val="22"/>
          <w:lang w:val="en-US"/>
        </w:rPr>
        <w:t xml:space="preserve">onfidential </w:t>
      </w:r>
      <w:r w:rsidR="00D50877" w:rsidRPr="00171928">
        <w:rPr>
          <w:sz w:val="22"/>
          <w:szCs w:val="22"/>
          <w:lang w:val="en-US"/>
        </w:rPr>
        <w:t>I</w:t>
      </w:r>
      <w:r w:rsidR="00525152" w:rsidRPr="00171928">
        <w:rPr>
          <w:sz w:val="22"/>
          <w:szCs w:val="22"/>
          <w:lang w:val="en-US"/>
        </w:rPr>
        <w:t>nformation specified in the paragraph shall not be applicable</w:t>
      </w:r>
      <w:r w:rsidR="004C38F6" w:rsidRPr="00171928">
        <w:rPr>
          <w:sz w:val="22"/>
          <w:szCs w:val="22"/>
          <w:lang w:val="en-US"/>
        </w:rPr>
        <w:t>,</w:t>
      </w:r>
      <w:r w:rsidR="00525152" w:rsidRPr="00171928">
        <w:rPr>
          <w:sz w:val="22"/>
          <w:szCs w:val="22"/>
          <w:lang w:val="en-US"/>
        </w:rPr>
        <w:t xml:space="preserve"> if the obligation </w:t>
      </w:r>
      <w:r w:rsidRPr="00171928">
        <w:rPr>
          <w:sz w:val="22"/>
          <w:szCs w:val="22"/>
          <w:lang w:val="en-US"/>
        </w:rPr>
        <w:t xml:space="preserve">related to the </w:t>
      </w:r>
      <w:r w:rsidR="00525152" w:rsidRPr="00171928">
        <w:rPr>
          <w:sz w:val="22"/>
          <w:szCs w:val="22"/>
          <w:lang w:val="en-US"/>
        </w:rPr>
        <w:t xml:space="preserve">disclosure of Confidential Information </w:t>
      </w:r>
      <w:r w:rsidR="00B61519" w:rsidRPr="00171928">
        <w:rPr>
          <w:sz w:val="22"/>
          <w:szCs w:val="22"/>
          <w:lang w:val="en-US"/>
        </w:rPr>
        <w:t xml:space="preserve">by the </w:t>
      </w:r>
      <w:r w:rsidR="005C6561" w:rsidRPr="00171928">
        <w:rPr>
          <w:sz w:val="22"/>
          <w:szCs w:val="22"/>
          <w:lang w:val="en-US"/>
        </w:rPr>
        <w:t>Receiving Party</w:t>
      </w:r>
      <w:r w:rsidR="00525152" w:rsidRPr="00171928">
        <w:rPr>
          <w:sz w:val="22"/>
          <w:szCs w:val="22"/>
          <w:lang w:val="en-US"/>
        </w:rPr>
        <w:t xml:space="preserve"> arises out of the provisions of law</w:t>
      </w:r>
      <w:r w:rsidR="004C38F6" w:rsidRPr="00171928">
        <w:rPr>
          <w:sz w:val="22"/>
          <w:szCs w:val="22"/>
          <w:lang w:val="en-US"/>
        </w:rPr>
        <w:t xml:space="preserve">. </w:t>
      </w:r>
      <w:r w:rsidR="00B61519" w:rsidRPr="00171928">
        <w:rPr>
          <w:sz w:val="22"/>
          <w:szCs w:val="22"/>
          <w:lang w:val="en-US"/>
        </w:rPr>
        <w:t>In the event</w:t>
      </w:r>
      <w:r w:rsidR="00525152" w:rsidRPr="00171928">
        <w:rPr>
          <w:sz w:val="22"/>
          <w:szCs w:val="22"/>
          <w:lang w:val="en-US"/>
        </w:rPr>
        <w:t xml:space="preserve"> specified </w:t>
      </w:r>
      <w:r w:rsidRPr="00171928">
        <w:rPr>
          <w:sz w:val="22"/>
          <w:szCs w:val="22"/>
          <w:lang w:val="en-US"/>
        </w:rPr>
        <w:t>above</w:t>
      </w:r>
      <w:r w:rsidR="004C38F6" w:rsidRPr="00171928">
        <w:rPr>
          <w:sz w:val="22"/>
          <w:szCs w:val="22"/>
          <w:lang w:val="en-US"/>
        </w:rPr>
        <w:t xml:space="preserve">, </w:t>
      </w:r>
      <w:r w:rsidR="00B61519" w:rsidRPr="00171928">
        <w:rPr>
          <w:sz w:val="22"/>
          <w:szCs w:val="22"/>
          <w:lang w:val="en-US"/>
        </w:rPr>
        <w:t xml:space="preserve">the </w:t>
      </w:r>
      <w:r w:rsidR="00D50877" w:rsidRPr="00171928">
        <w:rPr>
          <w:sz w:val="22"/>
          <w:szCs w:val="22"/>
          <w:lang w:val="en-US"/>
        </w:rPr>
        <w:t>Receiving Party</w:t>
      </w:r>
      <w:r w:rsidR="00D50877" w:rsidRPr="00171928" w:rsidDel="00D50877">
        <w:rPr>
          <w:sz w:val="22"/>
          <w:szCs w:val="22"/>
          <w:lang w:val="en-US"/>
        </w:rPr>
        <w:t xml:space="preserve"> </w:t>
      </w:r>
      <w:r w:rsidR="00B61519" w:rsidRPr="00171928">
        <w:rPr>
          <w:sz w:val="22"/>
          <w:szCs w:val="22"/>
          <w:lang w:val="en-US"/>
        </w:rPr>
        <w:t>shall be liable</w:t>
      </w:r>
      <w:r w:rsidRPr="00171928">
        <w:rPr>
          <w:sz w:val="22"/>
          <w:szCs w:val="22"/>
          <w:lang w:val="en-US"/>
        </w:rPr>
        <w:t xml:space="preserve"> to disclose </w:t>
      </w:r>
      <w:r w:rsidR="00525152" w:rsidRPr="00171928">
        <w:rPr>
          <w:sz w:val="22"/>
          <w:szCs w:val="22"/>
          <w:lang w:val="en-US"/>
        </w:rPr>
        <w:t xml:space="preserve">Confidential Information and immediately inform the </w:t>
      </w:r>
      <w:r w:rsidR="00D50877" w:rsidRPr="00171928">
        <w:rPr>
          <w:sz w:val="22"/>
          <w:szCs w:val="22"/>
          <w:lang w:val="en-US"/>
        </w:rPr>
        <w:t xml:space="preserve">Disclosing </w:t>
      </w:r>
      <w:r w:rsidR="00525152" w:rsidRPr="00171928">
        <w:rPr>
          <w:sz w:val="22"/>
          <w:szCs w:val="22"/>
          <w:lang w:val="en-US"/>
        </w:rPr>
        <w:t>Party on the occurrence.</w:t>
      </w:r>
    </w:p>
    <w:p w14:paraId="77457555" w14:textId="3E3F0A38" w:rsidR="00633E0F" w:rsidRPr="00171928" w:rsidRDefault="00102ECA" w:rsidP="00F618A9">
      <w:pPr>
        <w:rPr>
          <w:b/>
          <w:bCs/>
          <w:sz w:val="22"/>
          <w:szCs w:val="22"/>
        </w:rPr>
      </w:pPr>
      <w:r w:rsidRPr="00171928">
        <w:rPr>
          <w:b/>
          <w:bCs/>
          <w:sz w:val="22"/>
          <w:szCs w:val="22"/>
        </w:rPr>
        <w:t>§ 14</w:t>
      </w:r>
    </w:p>
    <w:p w14:paraId="336D1FB7" w14:textId="5DEB80DB" w:rsidR="00633E0F" w:rsidRPr="00171928" w:rsidRDefault="00320E19" w:rsidP="00F618A9">
      <w:pPr>
        <w:rPr>
          <w:b/>
          <w:bCs/>
          <w:sz w:val="22"/>
          <w:szCs w:val="22"/>
        </w:rPr>
      </w:pPr>
      <w:r w:rsidRPr="00171928">
        <w:rPr>
          <w:b/>
          <w:bCs/>
          <w:sz w:val="22"/>
          <w:szCs w:val="22"/>
        </w:rPr>
        <w:t>INTELLECTUAL PROPERTY</w:t>
      </w:r>
    </w:p>
    <w:p w14:paraId="1A54B213" w14:textId="77777777" w:rsidR="00E476B8" w:rsidRPr="00171928" w:rsidRDefault="00E476B8" w:rsidP="008C6B05">
      <w:pPr>
        <w:pStyle w:val="NormalnyWeb"/>
        <w:numPr>
          <w:ilvl w:val="0"/>
          <w:numId w:val="21"/>
        </w:numPr>
        <w:spacing w:before="0" w:beforeAutospacing="0" w:after="0" w:afterAutospacing="0"/>
        <w:ind w:left="357" w:hanging="357"/>
        <w:jc w:val="both"/>
        <w:rPr>
          <w:color w:val="000000"/>
          <w:sz w:val="22"/>
          <w:szCs w:val="22"/>
          <w:lang w:val="en-US"/>
        </w:rPr>
      </w:pPr>
      <w:r w:rsidRPr="00171928">
        <w:rPr>
          <w:color w:val="000000"/>
          <w:sz w:val="22"/>
          <w:szCs w:val="22"/>
          <w:lang w:val="en-US"/>
        </w:rPr>
        <w:t>The Contractor declares that to the best of its knowledge, the performance of its obligations hereunder does not violate intellectual property rights of third parties.</w:t>
      </w:r>
    </w:p>
    <w:p w14:paraId="3E403E52" w14:textId="65017DAE" w:rsidR="00E476B8" w:rsidRPr="00171928" w:rsidRDefault="00E476B8" w:rsidP="008C6B05">
      <w:pPr>
        <w:pStyle w:val="NormalnyWeb"/>
        <w:numPr>
          <w:ilvl w:val="0"/>
          <w:numId w:val="21"/>
        </w:numPr>
        <w:spacing w:before="0" w:beforeAutospacing="0" w:after="0" w:afterAutospacing="0"/>
        <w:jc w:val="both"/>
        <w:rPr>
          <w:color w:val="000000"/>
          <w:sz w:val="22"/>
          <w:szCs w:val="22"/>
          <w:lang w:val="en-US"/>
        </w:rPr>
      </w:pPr>
      <w:r w:rsidRPr="00171928">
        <w:rPr>
          <w:color w:val="000000"/>
          <w:sz w:val="22"/>
          <w:szCs w:val="22"/>
          <w:lang w:val="en-US"/>
        </w:rPr>
        <w:t xml:space="preserve">The Contractor shall have responsibility for and shall repair all damage resulting from any violation of copyright, patent rights, or other intellectual property rights which may result from the implementation hereof and which does not result from the fault of the </w:t>
      </w:r>
      <w:r w:rsidR="00594BD2" w:rsidRPr="00171928">
        <w:rPr>
          <w:color w:val="000000"/>
          <w:sz w:val="22"/>
          <w:szCs w:val="22"/>
          <w:lang w:val="en-US"/>
        </w:rPr>
        <w:t>Ordering Party</w:t>
      </w:r>
      <w:r w:rsidRPr="00171928">
        <w:rPr>
          <w:color w:val="000000"/>
          <w:sz w:val="22"/>
          <w:szCs w:val="22"/>
          <w:lang w:val="en-US"/>
        </w:rPr>
        <w:t>.</w:t>
      </w:r>
    </w:p>
    <w:p w14:paraId="0240961B" w14:textId="35322FF5" w:rsidR="00E476B8" w:rsidRPr="00171928" w:rsidRDefault="00E476B8" w:rsidP="008C6B05">
      <w:pPr>
        <w:pStyle w:val="NormalnyWeb"/>
        <w:numPr>
          <w:ilvl w:val="0"/>
          <w:numId w:val="21"/>
        </w:numPr>
        <w:spacing w:before="0" w:beforeAutospacing="0" w:after="0" w:afterAutospacing="0"/>
        <w:ind w:left="357" w:hanging="357"/>
        <w:jc w:val="both"/>
        <w:rPr>
          <w:color w:val="000000"/>
          <w:sz w:val="22"/>
          <w:szCs w:val="22"/>
          <w:lang w:val="en-US"/>
        </w:rPr>
      </w:pPr>
      <w:r w:rsidRPr="00171928">
        <w:rPr>
          <w:color w:val="000000"/>
          <w:sz w:val="22"/>
          <w:szCs w:val="22"/>
          <w:lang w:val="en-US"/>
        </w:rPr>
        <w:t xml:space="preserve">The Contractor hereby grants its consent to the </w:t>
      </w:r>
      <w:r w:rsidR="002776C1" w:rsidRPr="00171928">
        <w:rPr>
          <w:color w:val="000000"/>
          <w:sz w:val="22"/>
          <w:szCs w:val="22"/>
          <w:lang w:val="en-US"/>
        </w:rPr>
        <w:t>Ordering Party’s</w:t>
      </w:r>
      <w:r w:rsidRPr="00171928">
        <w:rPr>
          <w:color w:val="000000"/>
          <w:sz w:val="22"/>
          <w:szCs w:val="22"/>
          <w:lang w:val="en-US"/>
        </w:rPr>
        <w:t xml:space="preserve"> ability to photograph the subject of the Agreement, in particular the devices, and to the use of photos for promotion of the </w:t>
      </w:r>
      <w:r w:rsidR="002776C1" w:rsidRPr="00171928">
        <w:rPr>
          <w:color w:val="000000"/>
          <w:sz w:val="22"/>
          <w:szCs w:val="22"/>
          <w:lang w:val="en-US"/>
        </w:rPr>
        <w:t>Ordering Party</w:t>
      </w:r>
      <w:r w:rsidRPr="00171928">
        <w:rPr>
          <w:color w:val="000000"/>
          <w:sz w:val="22"/>
          <w:szCs w:val="22"/>
          <w:lang w:val="en-US"/>
        </w:rPr>
        <w:t xml:space="preserve"> and the </w:t>
      </w:r>
      <w:r w:rsidR="002776C1" w:rsidRPr="00171928">
        <w:rPr>
          <w:color w:val="000000"/>
          <w:sz w:val="22"/>
          <w:szCs w:val="22"/>
          <w:lang w:val="en-US"/>
        </w:rPr>
        <w:t xml:space="preserve">NSRC </w:t>
      </w:r>
      <w:r w:rsidRPr="00171928">
        <w:rPr>
          <w:color w:val="000000"/>
          <w:sz w:val="22"/>
          <w:szCs w:val="22"/>
          <w:lang w:val="en-US"/>
        </w:rPr>
        <w:t xml:space="preserve">SOLARIS in the press, radio, and television and on the Internet, especially on the website of the </w:t>
      </w:r>
      <w:r w:rsidR="002776C1" w:rsidRPr="00171928">
        <w:rPr>
          <w:color w:val="000000"/>
          <w:sz w:val="22"/>
          <w:szCs w:val="22"/>
          <w:lang w:val="en-US"/>
        </w:rPr>
        <w:t>Ordering Party</w:t>
      </w:r>
      <w:r w:rsidRPr="00171928">
        <w:rPr>
          <w:color w:val="000000"/>
          <w:sz w:val="22"/>
          <w:szCs w:val="22"/>
          <w:lang w:val="en-US"/>
        </w:rPr>
        <w:t xml:space="preserve"> and the SOLARIS, and in social media of the </w:t>
      </w:r>
      <w:r w:rsidR="002776C1" w:rsidRPr="00171928">
        <w:rPr>
          <w:color w:val="000000"/>
          <w:sz w:val="22"/>
          <w:szCs w:val="22"/>
          <w:lang w:val="en-US"/>
        </w:rPr>
        <w:t>Ordering Part</w:t>
      </w:r>
      <w:r w:rsidRPr="00171928">
        <w:rPr>
          <w:color w:val="000000"/>
          <w:sz w:val="22"/>
          <w:szCs w:val="22"/>
          <w:lang w:val="en-US"/>
        </w:rPr>
        <w:t>y and the SOLARIS.</w:t>
      </w:r>
    </w:p>
    <w:p w14:paraId="3365B479" w14:textId="15680F2D" w:rsidR="004C38F6" w:rsidRPr="00171928" w:rsidRDefault="00633E0F" w:rsidP="00F618A9">
      <w:pPr>
        <w:rPr>
          <w:b/>
          <w:sz w:val="22"/>
          <w:szCs w:val="22"/>
          <w:lang w:val="en-US"/>
        </w:rPr>
      </w:pPr>
      <w:r w:rsidRPr="00171928">
        <w:rPr>
          <w:b/>
          <w:bCs/>
          <w:sz w:val="22"/>
          <w:szCs w:val="22"/>
        </w:rPr>
        <w:t>§</w:t>
      </w:r>
      <w:r w:rsidR="00540255" w:rsidRPr="00171928">
        <w:rPr>
          <w:b/>
          <w:sz w:val="22"/>
          <w:szCs w:val="22"/>
          <w:lang w:val="en-US"/>
        </w:rPr>
        <w:t>1</w:t>
      </w:r>
      <w:r w:rsidR="00741ABA" w:rsidRPr="00171928">
        <w:rPr>
          <w:b/>
          <w:sz w:val="22"/>
          <w:szCs w:val="22"/>
          <w:lang w:val="en-US"/>
        </w:rPr>
        <w:t>5</w:t>
      </w:r>
    </w:p>
    <w:p w14:paraId="5FC94E69" w14:textId="0986445A" w:rsidR="004C38F6" w:rsidRPr="00171928" w:rsidRDefault="00130C8F" w:rsidP="00F618A9">
      <w:pPr>
        <w:rPr>
          <w:b/>
          <w:sz w:val="22"/>
          <w:szCs w:val="22"/>
          <w:lang w:val="en-US"/>
        </w:rPr>
      </w:pPr>
      <w:r w:rsidRPr="00171928">
        <w:rPr>
          <w:b/>
          <w:sz w:val="22"/>
          <w:szCs w:val="22"/>
          <w:lang w:val="en-US"/>
        </w:rPr>
        <w:t>MISCELLANEOUS</w:t>
      </w:r>
    </w:p>
    <w:p w14:paraId="51CB99A8" w14:textId="6FCC68CD" w:rsidR="009319CE" w:rsidRPr="00171928" w:rsidRDefault="009319CE" w:rsidP="004D3BE7">
      <w:pPr>
        <w:numPr>
          <w:ilvl w:val="0"/>
          <w:numId w:val="14"/>
        </w:numPr>
        <w:ind w:left="360"/>
        <w:jc w:val="both"/>
        <w:rPr>
          <w:sz w:val="22"/>
          <w:szCs w:val="22"/>
          <w:lang w:val="en-US"/>
        </w:rPr>
      </w:pPr>
      <w:r w:rsidRPr="00171928">
        <w:rPr>
          <w:sz w:val="22"/>
          <w:szCs w:val="22"/>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r w:rsidRPr="00171928">
        <w:rPr>
          <w:sz w:val="22"/>
          <w:szCs w:val="22"/>
          <w:lang w:val="en-US"/>
        </w:rPr>
        <w:t> </w:t>
      </w:r>
    </w:p>
    <w:p w14:paraId="0FDD6481" w14:textId="67B1A8D5" w:rsidR="008E1455" w:rsidRPr="00171928" w:rsidRDefault="008E1455" w:rsidP="004D3BE7">
      <w:pPr>
        <w:numPr>
          <w:ilvl w:val="0"/>
          <w:numId w:val="14"/>
        </w:numPr>
        <w:ind w:left="360"/>
        <w:jc w:val="both"/>
        <w:rPr>
          <w:sz w:val="22"/>
          <w:szCs w:val="22"/>
          <w:lang w:val="en-GB"/>
        </w:rPr>
      </w:pPr>
      <w:r w:rsidRPr="00171928">
        <w:rPr>
          <w:sz w:val="22"/>
          <w:szCs w:val="22"/>
          <w:lang w:val="en-GB"/>
        </w:rPr>
        <w:t>The Ordering Party's information clause regarding the processing of personal data constitutes an appendix to this Agreement. The Contractor undertakes to provide this information to the persons affected by the clause.</w:t>
      </w:r>
    </w:p>
    <w:p w14:paraId="0AD293B5" w14:textId="77777777" w:rsidR="009319CE" w:rsidRPr="00171928" w:rsidRDefault="009319CE" w:rsidP="004D3BE7">
      <w:pPr>
        <w:numPr>
          <w:ilvl w:val="0"/>
          <w:numId w:val="14"/>
        </w:numPr>
        <w:ind w:left="360"/>
        <w:jc w:val="both"/>
        <w:rPr>
          <w:sz w:val="22"/>
          <w:szCs w:val="22"/>
          <w:lang w:val="en-US"/>
        </w:rPr>
      </w:pPr>
      <w:r w:rsidRPr="00171928">
        <w:rPr>
          <w:sz w:val="22"/>
          <w:szCs w:val="22"/>
          <w:lang w:val="en-GB"/>
        </w:rPr>
        <w:t>The Parties shall resolve disputes, which may arise in connection with the implementation of the Agreement, in an amicable way. If it is impossible to reach an agreement in the manner set out in previous sentence, all disputes arising hereof shall be examined by the Polish court competent for the seat of the </w:t>
      </w:r>
      <w:r w:rsidRPr="00171928">
        <w:rPr>
          <w:sz w:val="22"/>
          <w:szCs w:val="22"/>
          <w:lang w:val="en-US"/>
        </w:rPr>
        <w:t>Contracting Authority</w:t>
      </w:r>
      <w:r w:rsidRPr="00171928">
        <w:rPr>
          <w:sz w:val="22"/>
          <w:szCs w:val="22"/>
          <w:lang w:val="en-GB"/>
        </w:rPr>
        <w:t>.</w:t>
      </w:r>
      <w:r w:rsidRPr="00171928">
        <w:rPr>
          <w:sz w:val="22"/>
          <w:szCs w:val="22"/>
          <w:lang w:val="en-US"/>
        </w:rPr>
        <w:t> </w:t>
      </w:r>
    </w:p>
    <w:p w14:paraId="4B7939C8" w14:textId="6F543144" w:rsidR="009319CE" w:rsidRPr="00171928" w:rsidRDefault="009319CE" w:rsidP="004D3BE7">
      <w:pPr>
        <w:numPr>
          <w:ilvl w:val="0"/>
          <w:numId w:val="14"/>
        </w:numPr>
        <w:tabs>
          <w:tab w:val="num" w:pos="360"/>
        </w:tabs>
        <w:ind w:left="360"/>
        <w:jc w:val="both"/>
        <w:rPr>
          <w:sz w:val="22"/>
          <w:szCs w:val="22"/>
          <w:lang w:val="en-US"/>
        </w:rPr>
      </w:pPr>
      <w:r w:rsidRPr="00171928">
        <w:rPr>
          <w:sz w:val="22"/>
          <w:szCs w:val="22"/>
          <w:lang w:val="en-GB"/>
        </w:rPr>
        <w:t>In all matters not covered by this Agreement provisions of the Polish law shall apply, in particular the provisions of the Civil Code (i.e. Journal of Laws of 2020, item 1740 as further amended). </w:t>
      </w:r>
      <w:r w:rsidRPr="00171928">
        <w:rPr>
          <w:sz w:val="22"/>
          <w:szCs w:val="22"/>
          <w:lang w:val="en-US"/>
        </w:rPr>
        <w:t> </w:t>
      </w:r>
    </w:p>
    <w:p w14:paraId="04AA7BE3" w14:textId="6F886D71" w:rsidR="009319CE" w:rsidRPr="00171928" w:rsidRDefault="009319CE" w:rsidP="004D3BE7">
      <w:pPr>
        <w:numPr>
          <w:ilvl w:val="0"/>
          <w:numId w:val="14"/>
        </w:numPr>
        <w:tabs>
          <w:tab w:val="num" w:pos="360"/>
        </w:tabs>
        <w:ind w:left="360"/>
        <w:jc w:val="both"/>
        <w:rPr>
          <w:sz w:val="22"/>
          <w:szCs w:val="22"/>
          <w:lang w:val="en-US"/>
        </w:rPr>
      </w:pPr>
      <w:r w:rsidRPr="00171928">
        <w:rPr>
          <w:sz w:val="22"/>
          <w:szCs w:val="22"/>
          <w:lang w:val="en"/>
        </w:rPr>
        <w:t>The Agreement was drawn up on the terms specified in Art. 78 and 78</w:t>
      </w:r>
      <w:r w:rsidRPr="00171928">
        <w:rPr>
          <w:sz w:val="22"/>
          <w:szCs w:val="22"/>
          <w:vertAlign w:val="superscript"/>
          <w:lang w:val="en"/>
        </w:rPr>
        <w:t>1</w:t>
      </w:r>
      <w:r w:rsidRPr="00171928">
        <w:rPr>
          <w:sz w:val="22"/>
          <w:szCs w:val="22"/>
          <w:lang w:val="en"/>
        </w:rPr>
        <w:t xml:space="preserve"> of the Civil Code, i.e. with </w:t>
      </w:r>
      <w:r w:rsidRPr="00171928">
        <w:rPr>
          <w:sz w:val="22"/>
          <w:szCs w:val="22"/>
          <w:lang w:val="en"/>
        </w:rPr>
        <w:lastRenderedPageBreak/>
        <w:t xml:space="preserve">qualified or handwritten signatures by authorized representatives of both Parties, and if it has been concluded in writing, in </w:t>
      </w:r>
      <w:r w:rsidR="00A416C0" w:rsidRPr="00171928">
        <w:rPr>
          <w:sz w:val="22"/>
          <w:szCs w:val="22"/>
          <w:lang w:val="en"/>
        </w:rPr>
        <w:t>four</w:t>
      </w:r>
      <w:r w:rsidRPr="00171928">
        <w:rPr>
          <w:sz w:val="22"/>
          <w:szCs w:val="22"/>
          <w:lang w:val="en"/>
        </w:rPr>
        <w:t xml:space="preserve"> (</w:t>
      </w:r>
      <w:r w:rsidR="00A416C0" w:rsidRPr="00171928">
        <w:rPr>
          <w:sz w:val="22"/>
          <w:szCs w:val="22"/>
          <w:lang w:val="en"/>
        </w:rPr>
        <w:t>4</w:t>
      </w:r>
      <w:r w:rsidRPr="00171928">
        <w:rPr>
          <w:sz w:val="22"/>
          <w:szCs w:val="22"/>
          <w:lang w:val="en"/>
        </w:rPr>
        <w:t xml:space="preserve">) </w:t>
      </w:r>
      <w:r w:rsidR="00130C8F" w:rsidRPr="00171928">
        <w:rPr>
          <w:sz w:val="22"/>
          <w:szCs w:val="22"/>
          <w:lang w:val="en"/>
        </w:rPr>
        <w:t>counterparts</w:t>
      </w:r>
      <w:r w:rsidRPr="00171928">
        <w:rPr>
          <w:sz w:val="22"/>
          <w:szCs w:val="22"/>
          <w:lang w:val="en"/>
        </w:rPr>
        <w:t>, one (1)</w:t>
      </w:r>
      <w:r w:rsidR="00A416C0" w:rsidRPr="00171928">
        <w:rPr>
          <w:sz w:val="22"/>
          <w:szCs w:val="22"/>
          <w:lang w:val="en"/>
        </w:rPr>
        <w:t xml:space="preserve"> of each language version</w:t>
      </w:r>
      <w:r w:rsidRPr="00171928">
        <w:rPr>
          <w:sz w:val="22"/>
          <w:szCs w:val="22"/>
          <w:lang w:val="en"/>
        </w:rPr>
        <w:t xml:space="preserve"> for each of the Parties.</w:t>
      </w:r>
      <w:r w:rsidRPr="00171928">
        <w:rPr>
          <w:sz w:val="22"/>
          <w:szCs w:val="22"/>
          <w:lang w:val="en-US"/>
        </w:rPr>
        <w:t> </w:t>
      </w:r>
    </w:p>
    <w:p w14:paraId="1B5F58DB" w14:textId="3BA82FD8" w:rsidR="009319CE" w:rsidRPr="00171928" w:rsidRDefault="008E1455" w:rsidP="004D3BE7">
      <w:pPr>
        <w:numPr>
          <w:ilvl w:val="0"/>
          <w:numId w:val="14"/>
        </w:numPr>
        <w:ind w:left="360"/>
        <w:jc w:val="both"/>
        <w:rPr>
          <w:sz w:val="22"/>
          <w:szCs w:val="22"/>
          <w:lang w:val="en-US"/>
        </w:rPr>
      </w:pPr>
      <w:r w:rsidRPr="00171928">
        <w:rPr>
          <w:sz w:val="22"/>
          <w:szCs w:val="22"/>
          <w:lang w:val="en-GB"/>
        </w:rPr>
        <w:t>All c</w:t>
      </w:r>
      <w:r w:rsidR="009319CE" w:rsidRPr="00171928">
        <w:rPr>
          <w:sz w:val="22"/>
          <w:szCs w:val="22"/>
          <w:lang w:val="en-GB"/>
        </w:rPr>
        <w:t xml:space="preserve">hanges and supplements to this Agreement shall be made exclusively in written or electronic form </w:t>
      </w:r>
      <w:r w:rsidR="00775B7F" w:rsidRPr="00171928">
        <w:rPr>
          <w:sz w:val="22"/>
          <w:szCs w:val="22"/>
          <w:lang w:val="en-GB"/>
        </w:rPr>
        <w:t xml:space="preserve">as provided in sec. 5 above, </w:t>
      </w:r>
      <w:r w:rsidR="009319CE" w:rsidRPr="00171928">
        <w:rPr>
          <w:sz w:val="22"/>
          <w:szCs w:val="22"/>
          <w:lang w:val="en-GB"/>
        </w:rPr>
        <w:t>else being null and void. </w:t>
      </w:r>
      <w:r w:rsidR="009319CE" w:rsidRPr="00171928">
        <w:rPr>
          <w:sz w:val="22"/>
          <w:szCs w:val="22"/>
          <w:lang w:val="en-US"/>
        </w:rPr>
        <w:t>The Agreement, changes and supplements to it </w:t>
      </w:r>
      <w:r w:rsidR="009319CE" w:rsidRPr="00171928">
        <w:rPr>
          <w:sz w:val="22"/>
          <w:szCs w:val="22"/>
          <w:lang w:val="en-GB"/>
        </w:rPr>
        <w:t>must be signed by the duly authorized representatives of both the </w:t>
      </w:r>
      <w:r w:rsidR="008150D9" w:rsidRPr="00171928">
        <w:rPr>
          <w:sz w:val="22"/>
          <w:szCs w:val="22"/>
          <w:lang w:val="en-US"/>
        </w:rPr>
        <w:t>Ordering Party</w:t>
      </w:r>
      <w:r w:rsidR="009319CE" w:rsidRPr="00171928">
        <w:rPr>
          <w:sz w:val="22"/>
          <w:szCs w:val="22"/>
          <w:lang w:val="en-US"/>
        </w:rPr>
        <w:t> </w:t>
      </w:r>
      <w:r w:rsidR="009319CE" w:rsidRPr="00171928">
        <w:rPr>
          <w:sz w:val="22"/>
          <w:szCs w:val="22"/>
          <w:lang w:val="en-GB"/>
        </w:rPr>
        <w:t>and the Contractor.</w:t>
      </w:r>
      <w:r w:rsidR="009319CE" w:rsidRPr="00171928">
        <w:rPr>
          <w:sz w:val="22"/>
          <w:szCs w:val="22"/>
          <w:lang w:val="en-US"/>
        </w:rPr>
        <w:t> </w:t>
      </w:r>
    </w:p>
    <w:p w14:paraId="33E09589" w14:textId="45770A05" w:rsidR="009319CE" w:rsidRPr="00171928" w:rsidRDefault="009319CE" w:rsidP="004D3BE7">
      <w:pPr>
        <w:numPr>
          <w:ilvl w:val="0"/>
          <w:numId w:val="14"/>
        </w:numPr>
        <w:tabs>
          <w:tab w:val="num" w:pos="360"/>
        </w:tabs>
        <w:ind w:left="360"/>
        <w:jc w:val="both"/>
        <w:rPr>
          <w:sz w:val="22"/>
          <w:szCs w:val="22"/>
          <w:lang w:val="en-US"/>
        </w:rPr>
      </w:pPr>
      <w:r w:rsidRPr="00171928">
        <w:rPr>
          <w:sz w:val="22"/>
          <w:szCs w:val="22"/>
          <w:lang w:val="en-GB"/>
        </w:rPr>
        <w:t>This Agreement has been drawn up in Polish and English. In any discrepancies between language versions Polis version prevails</w:t>
      </w:r>
      <w:r w:rsidR="00A54D3C" w:rsidRPr="00171928">
        <w:rPr>
          <w:sz w:val="22"/>
          <w:szCs w:val="22"/>
          <w:lang w:val="en-GB"/>
        </w:rPr>
        <w:t>.</w:t>
      </w:r>
    </w:p>
    <w:p w14:paraId="67E5ECFD" w14:textId="04422A4C" w:rsidR="004C38F6" w:rsidRPr="00171928" w:rsidRDefault="004C38F6" w:rsidP="004D3BE7">
      <w:pPr>
        <w:jc w:val="both"/>
        <w:rPr>
          <w:rStyle w:val="hps"/>
          <w:sz w:val="22"/>
          <w:szCs w:val="22"/>
          <w:lang w:val="en-US"/>
        </w:rPr>
      </w:pPr>
    </w:p>
    <w:p w14:paraId="795D53D6" w14:textId="0C663BB8" w:rsidR="00773885" w:rsidRPr="00171928" w:rsidRDefault="00773885" w:rsidP="004D3BE7">
      <w:pPr>
        <w:jc w:val="both"/>
        <w:rPr>
          <w:rStyle w:val="hps"/>
          <w:sz w:val="22"/>
          <w:szCs w:val="22"/>
          <w:lang w:val="en-US"/>
        </w:rPr>
      </w:pPr>
    </w:p>
    <w:p w14:paraId="490DC8CD" w14:textId="30DD3AD6" w:rsidR="00773885" w:rsidRPr="00171928" w:rsidRDefault="00773885" w:rsidP="00F618A9">
      <w:pPr>
        <w:jc w:val="both"/>
        <w:rPr>
          <w:rStyle w:val="hps"/>
          <w:sz w:val="22"/>
          <w:szCs w:val="22"/>
          <w:lang w:val="en-US"/>
        </w:rPr>
      </w:pPr>
    </w:p>
    <w:p w14:paraId="3226FFD5" w14:textId="77777777" w:rsidR="00773885" w:rsidRPr="00171928" w:rsidRDefault="00773885" w:rsidP="00F618A9">
      <w:pPr>
        <w:jc w:val="both"/>
        <w:rPr>
          <w:rStyle w:val="hps"/>
          <w:sz w:val="22"/>
          <w:szCs w:val="22"/>
          <w:lang w:val="en-US"/>
        </w:rPr>
      </w:pPr>
    </w:p>
    <w:p w14:paraId="7AC19015" w14:textId="77777777" w:rsidR="004C38F6" w:rsidRPr="00171928" w:rsidRDefault="004C38F6" w:rsidP="00F618A9">
      <w:pPr>
        <w:jc w:val="both"/>
        <w:rPr>
          <w:sz w:val="22"/>
          <w:szCs w:val="22"/>
          <w:lang w:val="en-US"/>
        </w:rPr>
      </w:pPr>
    </w:p>
    <w:p w14:paraId="6EC1753B" w14:textId="77777777" w:rsidR="004C38F6" w:rsidRPr="00171928" w:rsidRDefault="004C38F6" w:rsidP="00F618A9">
      <w:pPr>
        <w:ind w:left="360"/>
        <w:rPr>
          <w:i/>
          <w:sz w:val="22"/>
          <w:szCs w:val="22"/>
          <w:lang w:val="en-US"/>
        </w:rPr>
      </w:pPr>
      <w:r w:rsidRPr="00171928">
        <w:rPr>
          <w:i/>
          <w:sz w:val="22"/>
          <w:szCs w:val="22"/>
          <w:lang w:val="en-US"/>
        </w:rPr>
        <w:t>............................................                                                               ........................................</w:t>
      </w:r>
    </w:p>
    <w:p w14:paraId="0EBB3F2A" w14:textId="77777777" w:rsidR="004C38F6" w:rsidRPr="00171928" w:rsidRDefault="00A11647" w:rsidP="00F618A9">
      <w:pPr>
        <w:ind w:firstLine="709"/>
        <w:jc w:val="both"/>
        <w:rPr>
          <w:sz w:val="22"/>
          <w:szCs w:val="22"/>
          <w:lang w:val="en-US"/>
        </w:rPr>
      </w:pPr>
      <w:r w:rsidRPr="00171928">
        <w:rPr>
          <w:i/>
          <w:sz w:val="22"/>
          <w:szCs w:val="22"/>
          <w:lang w:val="en-US"/>
        </w:rPr>
        <w:t>The Ordering Party</w:t>
      </w:r>
      <w:r w:rsidR="004C38F6" w:rsidRPr="00171928">
        <w:rPr>
          <w:i/>
          <w:sz w:val="22"/>
          <w:szCs w:val="22"/>
          <w:lang w:val="en-US"/>
        </w:rPr>
        <w:tab/>
      </w:r>
      <w:r w:rsidR="004C38F6" w:rsidRPr="00171928">
        <w:rPr>
          <w:i/>
          <w:sz w:val="22"/>
          <w:szCs w:val="22"/>
          <w:lang w:val="en-US"/>
        </w:rPr>
        <w:tab/>
      </w:r>
      <w:r w:rsidR="004C38F6" w:rsidRPr="00171928">
        <w:rPr>
          <w:i/>
          <w:sz w:val="22"/>
          <w:szCs w:val="22"/>
          <w:lang w:val="en-US"/>
        </w:rPr>
        <w:tab/>
      </w:r>
      <w:r w:rsidR="004C38F6" w:rsidRPr="00171928">
        <w:rPr>
          <w:i/>
          <w:sz w:val="22"/>
          <w:szCs w:val="22"/>
          <w:lang w:val="en-US"/>
        </w:rPr>
        <w:tab/>
      </w:r>
      <w:r w:rsidR="004C38F6" w:rsidRPr="00171928">
        <w:rPr>
          <w:i/>
          <w:sz w:val="22"/>
          <w:szCs w:val="22"/>
          <w:lang w:val="en-US"/>
        </w:rPr>
        <w:tab/>
      </w:r>
      <w:r w:rsidRPr="00171928">
        <w:rPr>
          <w:i/>
          <w:sz w:val="22"/>
          <w:szCs w:val="22"/>
          <w:lang w:val="en-US"/>
        </w:rPr>
        <w:tab/>
      </w:r>
      <w:r w:rsidRPr="00171928">
        <w:rPr>
          <w:i/>
          <w:sz w:val="22"/>
          <w:szCs w:val="22"/>
          <w:lang w:val="en-US"/>
        </w:rPr>
        <w:tab/>
        <w:t>The Contractor</w:t>
      </w:r>
    </w:p>
    <w:p w14:paraId="4072E2EF" w14:textId="77777777" w:rsidR="004C38F6" w:rsidRPr="00171928" w:rsidRDefault="004C38F6" w:rsidP="00F618A9">
      <w:pPr>
        <w:rPr>
          <w:sz w:val="22"/>
          <w:szCs w:val="22"/>
          <w:lang w:val="en-US"/>
        </w:rPr>
      </w:pPr>
    </w:p>
    <w:p w14:paraId="1278B8E7" w14:textId="79686194" w:rsidR="005B02DA" w:rsidRPr="00171928" w:rsidRDefault="005B02DA" w:rsidP="00F618A9">
      <w:pPr>
        <w:pStyle w:val="Nagwek"/>
        <w:spacing w:line="240" w:lineRule="auto"/>
        <w:jc w:val="both"/>
        <w:rPr>
          <w:rFonts w:ascii="Times New Roman" w:hAnsi="Times New Roman"/>
          <w:sz w:val="22"/>
          <w:szCs w:val="22"/>
          <w:lang w:val="en-US"/>
        </w:rPr>
      </w:pPr>
    </w:p>
    <w:p w14:paraId="34746FB1" w14:textId="71ED95C4" w:rsidR="008E1455" w:rsidRPr="00171928" w:rsidRDefault="008E1455" w:rsidP="00F618A9">
      <w:pPr>
        <w:pStyle w:val="Nagwek"/>
        <w:spacing w:line="240" w:lineRule="auto"/>
        <w:jc w:val="both"/>
        <w:rPr>
          <w:rFonts w:ascii="Times New Roman" w:hAnsi="Times New Roman"/>
          <w:sz w:val="22"/>
          <w:szCs w:val="22"/>
          <w:lang w:val="en-US"/>
        </w:rPr>
      </w:pPr>
    </w:p>
    <w:p w14:paraId="42977072" w14:textId="46C1A326" w:rsidR="008E1455" w:rsidRPr="00171928" w:rsidRDefault="008E1455">
      <w:pPr>
        <w:widowControl/>
        <w:suppressAutoHyphens w:val="0"/>
        <w:jc w:val="left"/>
        <w:rPr>
          <w:sz w:val="22"/>
          <w:szCs w:val="22"/>
          <w:lang w:val="en-US"/>
        </w:rPr>
      </w:pPr>
      <w:r w:rsidRPr="00171928">
        <w:rPr>
          <w:sz w:val="22"/>
          <w:szCs w:val="22"/>
          <w:lang w:val="en-US"/>
        </w:rPr>
        <w:br w:type="page"/>
      </w:r>
    </w:p>
    <w:p w14:paraId="3845DF65" w14:textId="77777777" w:rsidR="008E1455" w:rsidRPr="00171928" w:rsidRDefault="008E1455" w:rsidP="00107A8D">
      <w:pPr>
        <w:spacing w:line="276" w:lineRule="auto"/>
        <w:rPr>
          <w:b/>
          <w:sz w:val="22"/>
          <w:szCs w:val="22"/>
          <w:lang w:val="en-US"/>
        </w:rPr>
      </w:pPr>
      <w:bookmarkStart w:id="8" w:name="_Hlk92793770"/>
      <w:r w:rsidRPr="00171928">
        <w:rPr>
          <w:b/>
          <w:sz w:val="22"/>
          <w:szCs w:val="22"/>
          <w:lang w:val="en-US"/>
        </w:rPr>
        <w:lastRenderedPageBreak/>
        <w:t xml:space="preserve">Information </w:t>
      </w:r>
      <w:proofErr w:type="spellStart"/>
      <w:r w:rsidRPr="00171928">
        <w:rPr>
          <w:b/>
          <w:sz w:val="22"/>
          <w:szCs w:val="22"/>
          <w:lang w:val="en-US"/>
        </w:rPr>
        <w:t>Clausules</w:t>
      </w:r>
      <w:proofErr w:type="spellEnd"/>
    </w:p>
    <w:p w14:paraId="6B97E53A" w14:textId="77777777" w:rsidR="008E1455" w:rsidRPr="00171928" w:rsidRDefault="008E1455" w:rsidP="00107A8D">
      <w:pPr>
        <w:spacing w:line="276" w:lineRule="auto"/>
        <w:jc w:val="both"/>
        <w:rPr>
          <w:sz w:val="22"/>
          <w:szCs w:val="22"/>
          <w:lang w:val="en-US"/>
        </w:rPr>
      </w:pPr>
    </w:p>
    <w:p w14:paraId="3D41E379" w14:textId="791DBAC0" w:rsidR="008E1455" w:rsidRPr="00171928" w:rsidRDefault="008E1455" w:rsidP="00107A8D">
      <w:pPr>
        <w:spacing w:line="276" w:lineRule="auto"/>
        <w:jc w:val="both"/>
        <w:rPr>
          <w:rFonts w:eastAsiaTheme="minorEastAsia"/>
          <w:sz w:val="22"/>
          <w:szCs w:val="22"/>
          <w:lang w:val="en-GB" w:eastAsia="ja-JP"/>
        </w:rPr>
      </w:pPr>
      <w:r w:rsidRPr="00171928">
        <w:rPr>
          <w:rFonts w:eastAsiaTheme="minorEastAsia"/>
          <w:sz w:val="22"/>
          <w:szCs w:val="22"/>
          <w:lang w:val="en-GB" w:eastAsia="ja-JP"/>
        </w:rPr>
        <w:t>INFORMATION CLAUSE BY THE JAGIELLONIAN UNIVERSITY FOR NATURAL-PERSON CONTRACTORS, CONTRACTORS’ AUTHORISED REPRESENTATIVES, PROXIES AND CONTRACTORS’ EMPLOYEES AND PARTNERS APPOINTED AS CONTACTS AND CHARGED WITH PERFORMANCE OF THE CONTRACT</w:t>
      </w:r>
    </w:p>
    <w:p w14:paraId="04924466" w14:textId="77777777" w:rsidR="00107A8D" w:rsidRPr="00171928" w:rsidRDefault="00107A8D" w:rsidP="00107A8D">
      <w:pPr>
        <w:spacing w:line="276" w:lineRule="auto"/>
        <w:jc w:val="both"/>
        <w:rPr>
          <w:rFonts w:eastAsiaTheme="minorEastAsia"/>
          <w:sz w:val="22"/>
          <w:szCs w:val="22"/>
          <w:lang w:val="en-GB" w:eastAsia="ja-JP"/>
        </w:rPr>
      </w:pPr>
    </w:p>
    <w:p w14:paraId="23C0671C" w14:textId="7A56BF37" w:rsidR="008E1455" w:rsidRPr="00171928" w:rsidRDefault="008E1455" w:rsidP="00107A8D">
      <w:pPr>
        <w:spacing w:line="276" w:lineRule="auto"/>
        <w:jc w:val="both"/>
        <w:rPr>
          <w:rFonts w:eastAsiaTheme="minorEastAsia"/>
          <w:sz w:val="22"/>
          <w:szCs w:val="22"/>
          <w:lang w:val="en-GB" w:eastAsia="ja-JP"/>
        </w:rPr>
      </w:pPr>
      <w:r w:rsidRPr="00171928">
        <w:rPr>
          <w:rFonts w:eastAsiaTheme="minorEastAsia"/>
          <w:sz w:val="22"/>
          <w:szCs w:val="22"/>
          <w:lang w:val="en-GB" w:eastAsia="ja-JP"/>
        </w:rPr>
        <w:t>Pursuant to Article 13 and 14 of the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 L.2016.119.1) (hereinafter: GDPR), the Jagiellonian University (JU) informs that:</w:t>
      </w:r>
    </w:p>
    <w:p w14:paraId="6CF289BA" w14:textId="77777777" w:rsidR="00107A8D" w:rsidRPr="00171928" w:rsidRDefault="00107A8D" w:rsidP="00107A8D">
      <w:pPr>
        <w:spacing w:line="276" w:lineRule="auto"/>
        <w:jc w:val="both"/>
        <w:rPr>
          <w:rFonts w:eastAsiaTheme="minorEastAsia"/>
          <w:sz w:val="22"/>
          <w:szCs w:val="22"/>
          <w:lang w:val="en-GB" w:eastAsia="ja-JP"/>
        </w:rPr>
      </w:pPr>
    </w:p>
    <w:p w14:paraId="274061F5" w14:textId="1C1703B1" w:rsidR="008E1455" w:rsidRPr="00171928"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171928">
        <w:rPr>
          <w:rFonts w:ascii="Times New Roman" w:eastAsiaTheme="minorEastAsia" w:hAnsi="Times New Roman"/>
          <w:lang w:val="en-GB" w:eastAsia="ja-JP"/>
        </w:rPr>
        <w:t xml:space="preserve">The Controller of your personal data is the Jagiellonian University, with a registered seat at </w:t>
      </w:r>
      <w:r w:rsidRPr="00171928">
        <w:rPr>
          <w:rFonts w:ascii="Times New Roman" w:eastAsiaTheme="minorEastAsia" w:hAnsi="Times New Roman"/>
          <w:lang w:val="en-GB" w:eastAsia="ja-JP"/>
        </w:rPr>
        <w:br/>
        <w:t xml:space="preserve">ul. </w:t>
      </w:r>
      <w:proofErr w:type="spellStart"/>
      <w:r w:rsidRPr="00171928">
        <w:rPr>
          <w:rFonts w:ascii="Times New Roman" w:eastAsiaTheme="minorEastAsia" w:hAnsi="Times New Roman"/>
          <w:lang w:val="en-GB" w:eastAsia="ja-JP"/>
        </w:rPr>
        <w:t>Gołębia</w:t>
      </w:r>
      <w:proofErr w:type="spellEnd"/>
      <w:r w:rsidRPr="00171928">
        <w:rPr>
          <w:rFonts w:ascii="Times New Roman" w:eastAsiaTheme="minorEastAsia" w:hAnsi="Times New Roman"/>
          <w:lang w:val="en-GB" w:eastAsia="ja-JP"/>
        </w:rPr>
        <w:t xml:space="preserve"> 24, 31-033 Kraków, www.uj.edu.pl. </w:t>
      </w:r>
    </w:p>
    <w:p w14:paraId="6BFAC41A" w14:textId="2FA3C673" w:rsidR="008E1455" w:rsidRPr="00171928"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171928">
        <w:rPr>
          <w:rFonts w:ascii="Times New Roman" w:eastAsiaTheme="minorEastAsia" w:hAnsi="Times New Roman"/>
          <w:lang w:val="en-GB" w:eastAsia="ja-JP"/>
        </w:rPr>
        <w:t>The JU has appointed a Data Protection Officer whom you may contact in the case of any queries or remarks concerning the processing of your personal data and your rights pursuant to the regulations on personal data protection. Contact details: email: iod@uj.edu.pl, phone: 12 663 12 25.</w:t>
      </w:r>
    </w:p>
    <w:p w14:paraId="0E41F9F5" w14:textId="2967D88D" w:rsidR="008E1455" w:rsidRPr="00171928"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171928">
        <w:rPr>
          <w:rFonts w:ascii="Times New Roman" w:eastAsiaTheme="minorEastAsia" w:hAnsi="Times New Roman"/>
          <w:lang w:val="en-GB" w:eastAsia="ja-JP"/>
        </w:rPr>
        <w:t>The JU may process your personal data for the following purposes:</w:t>
      </w:r>
    </w:p>
    <w:p w14:paraId="141EDDAF" w14:textId="491DB85A" w:rsidR="008E1455" w:rsidRPr="00171928" w:rsidRDefault="008E1455" w:rsidP="008C6B05">
      <w:pPr>
        <w:pStyle w:val="Akapitzlist"/>
        <w:numPr>
          <w:ilvl w:val="0"/>
          <w:numId w:val="25"/>
        </w:numPr>
        <w:spacing w:after="0"/>
        <w:contextualSpacing/>
        <w:jc w:val="both"/>
        <w:rPr>
          <w:rFonts w:ascii="Times New Roman" w:hAnsi="Times New Roman"/>
          <w:lang w:val="x-none"/>
        </w:rPr>
      </w:pPr>
      <w:proofErr w:type="spellStart"/>
      <w:r w:rsidRPr="00171928">
        <w:rPr>
          <w:rFonts w:ascii="Times New Roman" w:hAnsi="Times New Roman"/>
          <w:lang w:val="x-none"/>
        </w:rPr>
        <w:t>conclusion</w:t>
      </w:r>
      <w:proofErr w:type="spellEnd"/>
      <w:r w:rsidRPr="00171928">
        <w:rPr>
          <w:rFonts w:ascii="Times New Roman" w:hAnsi="Times New Roman"/>
          <w:lang w:val="x-none"/>
        </w:rPr>
        <w:t xml:space="preserve"> and performance of a </w:t>
      </w:r>
      <w:proofErr w:type="spellStart"/>
      <w:r w:rsidRPr="00171928">
        <w:rPr>
          <w:rFonts w:ascii="Times New Roman" w:hAnsi="Times New Roman"/>
          <w:lang w:val="x-none"/>
        </w:rPr>
        <w:t>contract</w:t>
      </w:r>
      <w:proofErr w:type="spellEnd"/>
      <w:r w:rsidRPr="00171928">
        <w:rPr>
          <w:rFonts w:ascii="Times New Roman" w:hAnsi="Times New Roman"/>
          <w:lang w:val="x-none"/>
        </w:rPr>
        <w:t xml:space="preserve"> – as </w:t>
      </w:r>
      <w:proofErr w:type="spellStart"/>
      <w:r w:rsidRPr="00171928">
        <w:rPr>
          <w:rFonts w:ascii="Times New Roman" w:hAnsi="Times New Roman"/>
          <w:lang w:val="x-none"/>
        </w:rPr>
        <w:t>provided</w:t>
      </w:r>
      <w:proofErr w:type="spellEnd"/>
      <w:r w:rsidRPr="00171928">
        <w:rPr>
          <w:rFonts w:ascii="Times New Roman" w:hAnsi="Times New Roman"/>
          <w:lang w:val="x-none"/>
        </w:rPr>
        <w:t xml:space="preserve"> by </w:t>
      </w:r>
      <w:proofErr w:type="spellStart"/>
      <w:r w:rsidRPr="00171928">
        <w:rPr>
          <w:rFonts w:ascii="Times New Roman" w:hAnsi="Times New Roman"/>
          <w:lang w:val="x-none"/>
        </w:rPr>
        <w:t>Article</w:t>
      </w:r>
      <w:proofErr w:type="spellEnd"/>
      <w:r w:rsidRPr="00171928">
        <w:rPr>
          <w:rFonts w:ascii="Times New Roman" w:hAnsi="Times New Roman"/>
          <w:lang w:val="x-none"/>
        </w:rPr>
        <w:t xml:space="preserve"> 6.1(b) of the GDPR¬ in the </w:t>
      </w:r>
      <w:proofErr w:type="spellStart"/>
      <w:r w:rsidRPr="00171928">
        <w:rPr>
          <w:rFonts w:ascii="Times New Roman" w:hAnsi="Times New Roman"/>
          <w:lang w:val="x-none"/>
        </w:rPr>
        <w:t>case</w:t>
      </w:r>
      <w:proofErr w:type="spellEnd"/>
      <w:r w:rsidRPr="00171928">
        <w:rPr>
          <w:rFonts w:ascii="Times New Roman" w:hAnsi="Times New Roman"/>
          <w:lang w:val="x-none"/>
        </w:rPr>
        <w:t xml:space="preserve"> of a </w:t>
      </w:r>
      <w:proofErr w:type="spellStart"/>
      <w:r w:rsidRPr="00171928">
        <w:rPr>
          <w:rFonts w:ascii="Times New Roman" w:hAnsi="Times New Roman"/>
          <w:lang w:val="x-none"/>
        </w:rPr>
        <w:t>natural</w:t>
      </w:r>
      <w:proofErr w:type="spellEnd"/>
      <w:r w:rsidRPr="00171928">
        <w:rPr>
          <w:rFonts w:ascii="Times New Roman" w:hAnsi="Times New Roman"/>
          <w:lang w:val="x-none"/>
        </w:rPr>
        <w:t xml:space="preserve">-person </w:t>
      </w:r>
      <w:proofErr w:type="spellStart"/>
      <w:r w:rsidRPr="00171928">
        <w:rPr>
          <w:rFonts w:ascii="Times New Roman" w:hAnsi="Times New Roman"/>
          <w:lang w:val="x-none"/>
        </w:rPr>
        <w:t>Contractor</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their</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legal</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representatives</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or</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persons</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acting</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based</w:t>
      </w:r>
      <w:proofErr w:type="spellEnd"/>
      <w:r w:rsidRPr="00171928">
        <w:rPr>
          <w:rFonts w:ascii="Times New Roman" w:hAnsi="Times New Roman"/>
          <w:lang w:val="x-none"/>
        </w:rPr>
        <w:t xml:space="preserve"> on </w:t>
      </w:r>
      <w:proofErr w:type="spellStart"/>
      <w:r w:rsidRPr="00171928">
        <w:rPr>
          <w:rFonts w:ascii="Times New Roman" w:hAnsi="Times New Roman"/>
          <w:lang w:val="x-none"/>
        </w:rPr>
        <w:t>power</w:t>
      </w:r>
      <w:proofErr w:type="spellEnd"/>
      <w:r w:rsidRPr="00171928">
        <w:rPr>
          <w:rFonts w:ascii="Times New Roman" w:hAnsi="Times New Roman"/>
          <w:lang w:val="x-none"/>
        </w:rPr>
        <w:t xml:space="preserve"> of </w:t>
      </w:r>
      <w:proofErr w:type="spellStart"/>
      <w:r w:rsidRPr="00171928">
        <w:rPr>
          <w:rFonts w:ascii="Times New Roman" w:hAnsi="Times New Roman"/>
          <w:lang w:val="x-none"/>
        </w:rPr>
        <w:t>attorney</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conferred</w:t>
      </w:r>
      <w:proofErr w:type="spellEnd"/>
      <w:r w:rsidRPr="00171928">
        <w:rPr>
          <w:rFonts w:ascii="Times New Roman" w:hAnsi="Times New Roman"/>
          <w:lang w:val="x-none"/>
        </w:rPr>
        <w:t xml:space="preserve"> on </w:t>
      </w:r>
      <w:proofErr w:type="spellStart"/>
      <w:r w:rsidRPr="00171928">
        <w:rPr>
          <w:rFonts w:ascii="Times New Roman" w:hAnsi="Times New Roman"/>
          <w:lang w:val="x-none"/>
        </w:rPr>
        <w:t>them</w:t>
      </w:r>
      <w:proofErr w:type="spellEnd"/>
      <w:r w:rsidRPr="00171928">
        <w:rPr>
          <w:rFonts w:ascii="Times New Roman" w:hAnsi="Times New Roman"/>
          <w:lang w:val="x-none"/>
        </w:rPr>
        <w:t xml:space="preserve"> by the </w:t>
      </w:r>
      <w:proofErr w:type="spellStart"/>
      <w:r w:rsidRPr="00171928">
        <w:rPr>
          <w:rFonts w:ascii="Times New Roman" w:hAnsi="Times New Roman"/>
          <w:lang w:val="x-none"/>
        </w:rPr>
        <w:t>Contractor</w:t>
      </w:r>
      <w:proofErr w:type="spellEnd"/>
      <w:r w:rsidRPr="00171928">
        <w:rPr>
          <w:rFonts w:ascii="Times New Roman" w:hAnsi="Times New Roman"/>
          <w:lang w:val="x-none"/>
        </w:rPr>
        <w:t>;</w:t>
      </w:r>
    </w:p>
    <w:p w14:paraId="7F2B4675" w14:textId="3F2C2E9E" w:rsidR="008E1455" w:rsidRPr="00171928" w:rsidRDefault="008E1455" w:rsidP="008C6B05">
      <w:pPr>
        <w:pStyle w:val="Akapitzlist"/>
        <w:numPr>
          <w:ilvl w:val="0"/>
          <w:numId w:val="25"/>
        </w:numPr>
        <w:spacing w:after="0"/>
        <w:contextualSpacing/>
        <w:jc w:val="both"/>
        <w:rPr>
          <w:rFonts w:ascii="Times New Roman" w:hAnsi="Times New Roman"/>
          <w:lang w:val="x-none"/>
        </w:rPr>
      </w:pPr>
      <w:proofErr w:type="spellStart"/>
      <w:r w:rsidRPr="00171928">
        <w:rPr>
          <w:rFonts w:ascii="Times New Roman" w:hAnsi="Times New Roman"/>
          <w:lang w:val="x-none"/>
        </w:rPr>
        <w:t>resulting</w:t>
      </w:r>
      <w:proofErr w:type="spellEnd"/>
      <w:r w:rsidRPr="00171928">
        <w:rPr>
          <w:rFonts w:ascii="Times New Roman" w:hAnsi="Times New Roman"/>
          <w:lang w:val="x-none"/>
        </w:rPr>
        <w:t xml:space="preserve"> from </w:t>
      </w:r>
      <w:proofErr w:type="spellStart"/>
      <w:r w:rsidRPr="00171928">
        <w:rPr>
          <w:rFonts w:ascii="Times New Roman" w:hAnsi="Times New Roman"/>
          <w:lang w:val="x-none"/>
        </w:rPr>
        <w:t>legitimate</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interests</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which</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include</w:t>
      </w:r>
      <w:proofErr w:type="spellEnd"/>
      <w:r w:rsidRPr="00171928">
        <w:rPr>
          <w:rFonts w:ascii="Times New Roman" w:hAnsi="Times New Roman"/>
          <w:lang w:val="x-none"/>
        </w:rPr>
        <w:t xml:space="preserve"> performance of a </w:t>
      </w:r>
      <w:proofErr w:type="spellStart"/>
      <w:r w:rsidRPr="00171928">
        <w:rPr>
          <w:rFonts w:ascii="Times New Roman" w:hAnsi="Times New Roman"/>
          <w:lang w:val="x-none"/>
        </w:rPr>
        <w:t>contract</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concluded</w:t>
      </w:r>
      <w:proofErr w:type="spellEnd"/>
      <w:r w:rsidRPr="00171928">
        <w:rPr>
          <w:rFonts w:ascii="Times New Roman" w:hAnsi="Times New Roman"/>
          <w:lang w:val="x-none"/>
        </w:rPr>
        <w:t xml:space="preserve"> with the </w:t>
      </w:r>
      <w:proofErr w:type="spellStart"/>
      <w:r w:rsidRPr="00171928">
        <w:rPr>
          <w:rFonts w:ascii="Times New Roman" w:hAnsi="Times New Roman"/>
          <w:lang w:val="x-none"/>
        </w:rPr>
        <w:t>Contractor</w:t>
      </w:r>
      <w:proofErr w:type="spellEnd"/>
      <w:r w:rsidRPr="00171928">
        <w:rPr>
          <w:rFonts w:ascii="Times New Roman" w:hAnsi="Times New Roman"/>
          <w:lang w:val="x-none"/>
        </w:rPr>
        <w:t xml:space="preserve"> as </w:t>
      </w:r>
      <w:proofErr w:type="spellStart"/>
      <w:r w:rsidRPr="00171928">
        <w:rPr>
          <w:rFonts w:ascii="Times New Roman" w:hAnsi="Times New Roman"/>
          <w:lang w:val="x-none"/>
        </w:rPr>
        <w:t>provided</w:t>
      </w:r>
      <w:proofErr w:type="spellEnd"/>
      <w:r w:rsidRPr="00171928">
        <w:rPr>
          <w:rFonts w:ascii="Times New Roman" w:hAnsi="Times New Roman"/>
          <w:lang w:val="x-none"/>
        </w:rPr>
        <w:t xml:space="preserve"> by </w:t>
      </w:r>
      <w:proofErr w:type="spellStart"/>
      <w:r w:rsidRPr="00171928">
        <w:rPr>
          <w:rFonts w:ascii="Times New Roman" w:hAnsi="Times New Roman"/>
          <w:lang w:val="x-none"/>
        </w:rPr>
        <w:t>Article</w:t>
      </w:r>
      <w:proofErr w:type="spellEnd"/>
      <w:r w:rsidRPr="00171928">
        <w:rPr>
          <w:rFonts w:ascii="Times New Roman" w:hAnsi="Times New Roman"/>
          <w:lang w:val="x-none"/>
        </w:rPr>
        <w:t xml:space="preserve"> 6.1(f) of the GDPR in the </w:t>
      </w:r>
      <w:proofErr w:type="spellStart"/>
      <w:r w:rsidRPr="00171928">
        <w:rPr>
          <w:rFonts w:ascii="Times New Roman" w:hAnsi="Times New Roman"/>
          <w:lang w:val="x-none"/>
        </w:rPr>
        <w:t>case</w:t>
      </w:r>
      <w:proofErr w:type="spellEnd"/>
      <w:r w:rsidRPr="00171928">
        <w:rPr>
          <w:rFonts w:ascii="Times New Roman" w:hAnsi="Times New Roman"/>
          <w:lang w:val="x-none"/>
        </w:rPr>
        <w:t xml:space="preserve"> of the person </w:t>
      </w:r>
      <w:proofErr w:type="spellStart"/>
      <w:r w:rsidRPr="00171928">
        <w:rPr>
          <w:rFonts w:ascii="Times New Roman" w:hAnsi="Times New Roman"/>
          <w:lang w:val="x-none"/>
        </w:rPr>
        <w:t>appointed</w:t>
      </w:r>
      <w:proofErr w:type="spellEnd"/>
      <w:r w:rsidRPr="00171928">
        <w:rPr>
          <w:rFonts w:ascii="Times New Roman" w:hAnsi="Times New Roman"/>
          <w:lang w:val="x-none"/>
        </w:rPr>
        <w:t xml:space="preserve"> by the </w:t>
      </w:r>
      <w:proofErr w:type="spellStart"/>
      <w:r w:rsidRPr="00171928">
        <w:rPr>
          <w:rFonts w:ascii="Times New Roman" w:hAnsi="Times New Roman"/>
          <w:lang w:val="x-none"/>
        </w:rPr>
        <w:t>Contractor</w:t>
      </w:r>
      <w:proofErr w:type="spellEnd"/>
      <w:r w:rsidRPr="00171928">
        <w:rPr>
          <w:rFonts w:ascii="Times New Roman" w:hAnsi="Times New Roman"/>
          <w:lang w:val="x-none"/>
        </w:rPr>
        <w:t xml:space="preserve"> in </w:t>
      </w:r>
      <w:proofErr w:type="spellStart"/>
      <w:r w:rsidRPr="00171928">
        <w:rPr>
          <w:rFonts w:ascii="Times New Roman" w:hAnsi="Times New Roman"/>
          <w:lang w:val="x-none"/>
        </w:rPr>
        <w:t>relation</w:t>
      </w:r>
      <w:proofErr w:type="spellEnd"/>
      <w:r w:rsidRPr="00171928">
        <w:rPr>
          <w:rFonts w:ascii="Times New Roman" w:hAnsi="Times New Roman"/>
          <w:lang w:val="x-none"/>
        </w:rPr>
        <w:t xml:space="preserve"> to the performance of the Contract;</w:t>
      </w:r>
    </w:p>
    <w:p w14:paraId="3A3AE613" w14:textId="475B8593" w:rsidR="008E1455" w:rsidRPr="00171928" w:rsidRDefault="008E1455" w:rsidP="008C6B05">
      <w:pPr>
        <w:pStyle w:val="Akapitzlist"/>
        <w:numPr>
          <w:ilvl w:val="0"/>
          <w:numId w:val="25"/>
        </w:numPr>
        <w:spacing w:after="0"/>
        <w:contextualSpacing/>
        <w:jc w:val="both"/>
        <w:rPr>
          <w:rFonts w:ascii="Times New Roman" w:hAnsi="Times New Roman"/>
          <w:lang w:val="x-none"/>
        </w:rPr>
      </w:pPr>
      <w:proofErr w:type="spellStart"/>
      <w:r w:rsidRPr="00171928">
        <w:rPr>
          <w:rFonts w:ascii="Times New Roman" w:hAnsi="Times New Roman"/>
          <w:lang w:val="x-none"/>
        </w:rPr>
        <w:t>compliance</w:t>
      </w:r>
      <w:proofErr w:type="spellEnd"/>
      <w:r w:rsidRPr="00171928">
        <w:rPr>
          <w:rFonts w:ascii="Times New Roman" w:hAnsi="Times New Roman"/>
          <w:lang w:val="x-none"/>
        </w:rPr>
        <w:t xml:space="preserve"> with </w:t>
      </w:r>
      <w:proofErr w:type="spellStart"/>
      <w:r w:rsidRPr="00171928">
        <w:rPr>
          <w:rFonts w:ascii="Times New Roman" w:hAnsi="Times New Roman"/>
          <w:lang w:val="x-none"/>
        </w:rPr>
        <w:t>legal</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obligations</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concerning</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keeping</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books</w:t>
      </w:r>
      <w:proofErr w:type="spellEnd"/>
      <w:r w:rsidRPr="00171928">
        <w:rPr>
          <w:rFonts w:ascii="Times New Roman" w:hAnsi="Times New Roman"/>
          <w:lang w:val="x-none"/>
        </w:rPr>
        <w:t xml:space="preserve"> and </w:t>
      </w:r>
      <w:proofErr w:type="spellStart"/>
      <w:r w:rsidRPr="00171928">
        <w:rPr>
          <w:rFonts w:ascii="Times New Roman" w:hAnsi="Times New Roman"/>
          <w:lang w:val="x-none"/>
        </w:rPr>
        <w:t>accounting</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documentation</w:t>
      </w:r>
      <w:proofErr w:type="spellEnd"/>
      <w:r w:rsidRPr="00171928">
        <w:rPr>
          <w:rFonts w:ascii="Times New Roman" w:hAnsi="Times New Roman"/>
          <w:lang w:val="x-none"/>
        </w:rPr>
        <w:t xml:space="preserve"> – </w:t>
      </w:r>
      <w:proofErr w:type="spellStart"/>
      <w:r w:rsidRPr="00171928">
        <w:rPr>
          <w:rFonts w:ascii="Times New Roman" w:hAnsi="Times New Roman"/>
          <w:lang w:val="x-none"/>
        </w:rPr>
        <w:t>pursuant</w:t>
      </w:r>
      <w:proofErr w:type="spellEnd"/>
      <w:r w:rsidRPr="00171928">
        <w:rPr>
          <w:rFonts w:ascii="Times New Roman" w:hAnsi="Times New Roman"/>
          <w:lang w:val="x-none"/>
        </w:rPr>
        <w:t xml:space="preserve"> to </w:t>
      </w:r>
      <w:proofErr w:type="spellStart"/>
      <w:r w:rsidRPr="00171928">
        <w:rPr>
          <w:rFonts w:ascii="Times New Roman" w:hAnsi="Times New Roman"/>
          <w:lang w:val="x-none"/>
        </w:rPr>
        <w:t>Article</w:t>
      </w:r>
      <w:proofErr w:type="spellEnd"/>
      <w:r w:rsidRPr="00171928">
        <w:rPr>
          <w:rFonts w:ascii="Times New Roman" w:hAnsi="Times New Roman"/>
          <w:lang w:val="x-none"/>
        </w:rPr>
        <w:t xml:space="preserve"> 6.1(c) of the GDPR with </w:t>
      </w:r>
      <w:proofErr w:type="spellStart"/>
      <w:r w:rsidRPr="00171928">
        <w:rPr>
          <w:rFonts w:ascii="Times New Roman" w:hAnsi="Times New Roman"/>
          <w:lang w:val="x-none"/>
        </w:rPr>
        <w:t>regard</w:t>
      </w:r>
      <w:proofErr w:type="spellEnd"/>
      <w:r w:rsidRPr="00171928">
        <w:rPr>
          <w:rFonts w:ascii="Times New Roman" w:hAnsi="Times New Roman"/>
          <w:lang w:val="x-none"/>
        </w:rPr>
        <w:t xml:space="preserve"> to </w:t>
      </w:r>
      <w:proofErr w:type="spellStart"/>
      <w:r w:rsidRPr="00171928">
        <w:rPr>
          <w:rFonts w:ascii="Times New Roman" w:hAnsi="Times New Roman"/>
          <w:lang w:val="x-none"/>
        </w:rPr>
        <w:t>Article</w:t>
      </w:r>
      <w:proofErr w:type="spellEnd"/>
      <w:r w:rsidRPr="00171928">
        <w:rPr>
          <w:rFonts w:ascii="Times New Roman" w:hAnsi="Times New Roman"/>
          <w:lang w:val="x-none"/>
        </w:rPr>
        <w:t xml:space="preserve"> 74. 2 of the </w:t>
      </w:r>
      <w:proofErr w:type="spellStart"/>
      <w:r w:rsidRPr="00171928">
        <w:rPr>
          <w:rFonts w:ascii="Times New Roman" w:hAnsi="Times New Roman"/>
          <w:lang w:val="x-none"/>
        </w:rPr>
        <w:t>Act</w:t>
      </w:r>
      <w:proofErr w:type="spellEnd"/>
      <w:r w:rsidRPr="00171928">
        <w:rPr>
          <w:rFonts w:ascii="Times New Roman" w:hAnsi="Times New Roman"/>
          <w:lang w:val="x-none"/>
        </w:rPr>
        <w:t xml:space="preserve"> of 29 </w:t>
      </w:r>
      <w:proofErr w:type="spellStart"/>
      <w:r w:rsidRPr="00171928">
        <w:rPr>
          <w:rFonts w:ascii="Times New Roman" w:hAnsi="Times New Roman"/>
          <w:lang w:val="x-none"/>
        </w:rPr>
        <w:t>September</w:t>
      </w:r>
      <w:proofErr w:type="spellEnd"/>
      <w:r w:rsidRPr="00171928">
        <w:rPr>
          <w:rFonts w:ascii="Times New Roman" w:hAnsi="Times New Roman"/>
          <w:lang w:val="x-none"/>
        </w:rPr>
        <w:t xml:space="preserve"> 1994 on </w:t>
      </w:r>
      <w:proofErr w:type="spellStart"/>
      <w:r w:rsidRPr="00171928">
        <w:rPr>
          <w:rFonts w:ascii="Times New Roman" w:hAnsi="Times New Roman"/>
          <w:lang w:val="x-none"/>
        </w:rPr>
        <w:t>accounting</w:t>
      </w:r>
      <w:proofErr w:type="spellEnd"/>
      <w:r w:rsidRPr="00171928">
        <w:rPr>
          <w:rFonts w:ascii="Times New Roman" w:hAnsi="Times New Roman"/>
          <w:lang w:val="x-none"/>
        </w:rPr>
        <w:t>;</w:t>
      </w:r>
    </w:p>
    <w:p w14:paraId="00992C37" w14:textId="7A35E875" w:rsidR="008E1455" w:rsidRPr="00171928" w:rsidRDefault="008E1455" w:rsidP="008C6B05">
      <w:pPr>
        <w:pStyle w:val="Akapitzlist"/>
        <w:numPr>
          <w:ilvl w:val="0"/>
          <w:numId w:val="25"/>
        </w:numPr>
        <w:spacing w:after="0"/>
        <w:contextualSpacing/>
        <w:jc w:val="both"/>
        <w:rPr>
          <w:rFonts w:ascii="Times New Roman" w:hAnsi="Times New Roman"/>
          <w:lang w:val="x-none"/>
        </w:rPr>
      </w:pPr>
      <w:proofErr w:type="spellStart"/>
      <w:r w:rsidRPr="00171928">
        <w:rPr>
          <w:rFonts w:ascii="Times New Roman" w:hAnsi="Times New Roman"/>
          <w:lang w:val="x-none"/>
        </w:rPr>
        <w:t>resulting</w:t>
      </w:r>
      <w:proofErr w:type="spellEnd"/>
      <w:r w:rsidRPr="00171928">
        <w:rPr>
          <w:rFonts w:ascii="Times New Roman" w:hAnsi="Times New Roman"/>
          <w:lang w:val="x-none"/>
        </w:rPr>
        <w:t xml:space="preserve"> from the </w:t>
      </w:r>
      <w:proofErr w:type="spellStart"/>
      <w:r w:rsidRPr="00171928">
        <w:rPr>
          <w:rFonts w:ascii="Times New Roman" w:hAnsi="Times New Roman"/>
          <w:lang w:val="x-none"/>
        </w:rPr>
        <w:t>pursuit</w:t>
      </w:r>
      <w:proofErr w:type="spellEnd"/>
      <w:r w:rsidRPr="00171928">
        <w:rPr>
          <w:rFonts w:ascii="Times New Roman" w:hAnsi="Times New Roman"/>
          <w:lang w:val="x-none"/>
        </w:rPr>
        <w:t xml:space="preserve"> of </w:t>
      </w:r>
      <w:proofErr w:type="spellStart"/>
      <w:r w:rsidRPr="00171928">
        <w:rPr>
          <w:rFonts w:ascii="Times New Roman" w:hAnsi="Times New Roman"/>
          <w:lang w:val="x-none"/>
        </w:rPr>
        <w:t>legitimate</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interests</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including</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determination</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pursuit</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or</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defence</w:t>
      </w:r>
      <w:proofErr w:type="spellEnd"/>
      <w:r w:rsidRPr="00171928">
        <w:rPr>
          <w:rFonts w:ascii="Times New Roman" w:hAnsi="Times New Roman"/>
          <w:lang w:val="x-none"/>
        </w:rPr>
        <w:t xml:space="preserve"> of </w:t>
      </w:r>
      <w:proofErr w:type="spellStart"/>
      <w:r w:rsidRPr="00171928">
        <w:rPr>
          <w:rFonts w:ascii="Times New Roman" w:hAnsi="Times New Roman"/>
          <w:lang w:val="x-none"/>
        </w:rPr>
        <w:t>possible</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claims</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under</w:t>
      </w:r>
      <w:proofErr w:type="spellEnd"/>
      <w:r w:rsidRPr="00171928">
        <w:rPr>
          <w:rFonts w:ascii="Times New Roman" w:hAnsi="Times New Roman"/>
          <w:lang w:val="x-none"/>
        </w:rPr>
        <w:t xml:space="preserve"> the performance of a </w:t>
      </w:r>
      <w:proofErr w:type="spellStart"/>
      <w:r w:rsidRPr="00171928">
        <w:rPr>
          <w:rFonts w:ascii="Times New Roman" w:hAnsi="Times New Roman"/>
          <w:lang w:val="x-none"/>
        </w:rPr>
        <w:t>contract</w:t>
      </w:r>
      <w:proofErr w:type="spellEnd"/>
      <w:r w:rsidRPr="00171928">
        <w:rPr>
          <w:rFonts w:ascii="Times New Roman" w:hAnsi="Times New Roman"/>
          <w:lang w:val="x-none"/>
        </w:rPr>
        <w:t xml:space="preserve">, as </w:t>
      </w:r>
      <w:proofErr w:type="spellStart"/>
      <w:r w:rsidRPr="00171928">
        <w:rPr>
          <w:rFonts w:ascii="Times New Roman" w:hAnsi="Times New Roman"/>
          <w:lang w:val="x-none"/>
        </w:rPr>
        <w:t>provided</w:t>
      </w:r>
      <w:proofErr w:type="spellEnd"/>
      <w:r w:rsidRPr="00171928">
        <w:rPr>
          <w:rFonts w:ascii="Times New Roman" w:hAnsi="Times New Roman"/>
          <w:lang w:val="x-none"/>
        </w:rPr>
        <w:t xml:space="preserve"> by </w:t>
      </w:r>
      <w:proofErr w:type="spellStart"/>
      <w:r w:rsidRPr="00171928">
        <w:rPr>
          <w:rFonts w:ascii="Times New Roman" w:hAnsi="Times New Roman"/>
          <w:lang w:val="x-none"/>
        </w:rPr>
        <w:t>Article</w:t>
      </w:r>
      <w:proofErr w:type="spellEnd"/>
      <w:r w:rsidRPr="00171928">
        <w:rPr>
          <w:rFonts w:ascii="Times New Roman" w:hAnsi="Times New Roman"/>
          <w:lang w:val="x-none"/>
        </w:rPr>
        <w:t xml:space="preserve"> 6.1(f) of the GDPR;</w:t>
      </w:r>
    </w:p>
    <w:p w14:paraId="0F41EE22" w14:textId="1F7BE73B" w:rsidR="008E1455" w:rsidRPr="00171928" w:rsidRDefault="008E1455" w:rsidP="008C6B05">
      <w:pPr>
        <w:pStyle w:val="Akapitzlist"/>
        <w:numPr>
          <w:ilvl w:val="0"/>
          <w:numId w:val="25"/>
        </w:numPr>
        <w:spacing w:after="0"/>
        <w:contextualSpacing/>
        <w:jc w:val="both"/>
        <w:rPr>
          <w:rFonts w:ascii="Times New Roman" w:hAnsi="Times New Roman"/>
          <w:lang w:val="x-none"/>
        </w:rPr>
      </w:pPr>
      <w:proofErr w:type="spellStart"/>
      <w:r w:rsidRPr="00171928">
        <w:rPr>
          <w:rFonts w:ascii="Times New Roman" w:hAnsi="Times New Roman"/>
          <w:lang w:val="x-none"/>
        </w:rPr>
        <w:t>compliance</w:t>
      </w:r>
      <w:proofErr w:type="spellEnd"/>
      <w:r w:rsidRPr="00171928">
        <w:rPr>
          <w:rFonts w:ascii="Times New Roman" w:hAnsi="Times New Roman"/>
          <w:lang w:val="x-none"/>
        </w:rPr>
        <w:t xml:space="preserve"> with </w:t>
      </w:r>
      <w:proofErr w:type="spellStart"/>
      <w:r w:rsidRPr="00171928">
        <w:rPr>
          <w:rFonts w:ascii="Times New Roman" w:hAnsi="Times New Roman"/>
          <w:lang w:val="x-none"/>
        </w:rPr>
        <w:t>legal</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obligations</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concerning</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archiving</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documentation</w:t>
      </w:r>
      <w:proofErr w:type="spellEnd"/>
      <w:r w:rsidRPr="00171928">
        <w:rPr>
          <w:rFonts w:ascii="Times New Roman" w:hAnsi="Times New Roman"/>
          <w:lang w:val="x-none"/>
        </w:rPr>
        <w:t xml:space="preserve"> – </w:t>
      </w:r>
      <w:proofErr w:type="spellStart"/>
      <w:r w:rsidRPr="00171928">
        <w:rPr>
          <w:rFonts w:ascii="Times New Roman" w:hAnsi="Times New Roman"/>
          <w:lang w:val="x-none"/>
        </w:rPr>
        <w:t>pursuant</w:t>
      </w:r>
      <w:proofErr w:type="spellEnd"/>
      <w:r w:rsidRPr="00171928">
        <w:rPr>
          <w:rFonts w:ascii="Times New Roman" w:hAnsi="Times New Roman"/>
          <w:lang w:val="x-none"/>
        </w:rPr>
        <w:t xml:space="preserve"> to </w:t>
      </w:r>
      <w:proofErr w:type="spellStart"/>
      <w:r w:rsidRPr="00171928">
        <w:rPr>
          <w:rFonts w:ascii="Times New Roman" w:hAnsi="Times New Roman"/>
          <w:lang w:val="x-none"/>
        </w:rPr>
        <w:t>Article</w:t>
      </w:r>
      <w:proofErr w:type="spellEnd"/>
      <w:r w:rsidRPr="00171928">
        <w:rPr>
          <w:rFonts w:ascii="Times New Roman" w:hAnsi="Times New Roman"/>
          <w:lang w:val="x-none"/>
        </w:rPr>
        <w:t xml:space="preserve"> 6.1(c) of the GDPR with </w:t>
      </w:r>
      <w:proofErr w:type="spellStart"/>
      <w:r w:rsidRPr="00171928">
        <w:rPr>
          <w:rFonts w:ascii="Times New Roman" w:hAnsi="Times New Roman"/>
          <w:lang w:val="x-none"/>
        </w:rPr>
        <w:t>regard</w:t>
      </w:r>
      <w:proofErr w:type="spellEnd"/>
      <w:r w:rsidRPr="00171928">
        <w:rPr>
          <w:rFonts w:ascii="Times New Roman" w:hAnsi="Times New Roman"/>
          <w:lang w:val="x-none"/>
        </w:rPr>
        <w:t xml:space="preserve"> to the </w:t>
      </w:r>
      <w:proofErr w:type="spellStart"/>
      <w:r w:rsidRPr="00171928">
        <w:rPr>
          <w:rFonts w:ascii="Times New Roman" w:hAnsi="Times New Roman"/>
          <w:lang w:val="x-none"/>
        </w:rPr>
        <w:t>Act</w:t>
      </w:r>
      <w:proofErr w:type="spellEnd"/>
      <w:r w:rsidRPr="00171928">
        <w:rPr>
          <w:rFonts w:ascii="Times New Roman" w:hAnsi="Times New Roman"/>
          <w:lang w:val="x-none"/>
        </w:rPr>
        <w:t xml:space="preserve"> of 14 </w:t>
      </w:r>
      <w:proofErr w:type="spellStart"/>
      <w:r w:rsidRPr="00171928">
        <w:rPr>
          <w:rFonts w:ascii="Times New Roman" w:hAnsi="Times New Roman"/>
          <w:lang w:val="x-none"/>
        </w:rPr>
        <w:t>July</w:t>
      </w:r>
      <w:proofErr w:type="spellEnd"/>
      <w:r w:rsidRPr="00171928">
        <w:rPr>
          <w:rFonts w:ascii="Times New Roman" w:hAnsi="Times New Roman"/>
          <w:lang w:val="x-none"/>
        </w:rPr>
        <w:t xml:space="preserve"> 1983 on the </w:t>
      </w:r>
      <w:proofErr w:type="spellStart"/>
      <w:r w:rsidRPr="00171928">
        <w:rPr>
          <w:rFonts w:ascii="Times New Roman" w:hAnsi="Times New Roman"/>
          <w:lang w:val="x-none"/>
        </w:rPr>
        <w:t>national</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archival</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repository</w:t>
      </w:r>
      <w:proofErr w:type="spellEnd"/>
      <w:r w:rsidRPr="00171928">
        <w:rPr>
          <w:rFonts w:ascii="Times New Roman" w:hAnsi="Times New Roman"/>
          <w:lang w:val="x-none"/>
        </w:rPr>
        <w:t xml:space="preserve"> and </w:t>
      </w:r>
      <w:proofErr w:type="spellStart"/>
      <w:r w:rsidRPr="00171928">
        <w:rPr>
          <w:rFonts w:ascii="Times New Roman" w:hAnsi="Times New Roman"/>
          <w:lang w:val="x-none"/>
        </w:rPr>
        <w:t>archives</w:t>
      </w:r>
      <w:proofErr w:type="spellEnd"/>
      <w:r w:rsidRPr="00171928">
        <w:rPr>
          <w:rFonts w:ascii="Times New Roman" w:hAnsi="Times New Roman"/>
          <w:lang w:val="x-none"/>
        </w:rPr>
        <w:t>.</w:t>
      </w:r>
    </w:p>
    <w:p w14:paraId="6F595203" w14:textId="688C8D8E" w:rsidR="008E1455" w:rsidRPr="00171928"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171928">
        <w:rPr>
          <w:rFonts w:ascii="Times New Roman" w:eastAsiaTheme="minorEastAsia" w:hAnsi="Times New Roman"/>
          <w:lang w:val="en-GB" w:eastAsia="ja-JP"/>
        </w:rPr>
        <w:t>The JU has acquired your personal data:</w:t>
      </w:r>
    </w:p>
    <w:p w14:paraId="50AC2341" w14:textId="6E54A6A9" w:rsidR="008E1455" w:rsidRPr="00171928" w:rsidRDefault="008E1455" w:rsidP="008C6B05">
      <w:pPr>
        <w:pStyle w:val="Akapitzlist"/>
        <w:numPr>
          <w:ilvl w:val="0"/>
          <w:numId w:val="26"/>
        </w:numPr>
        <w:spacing w:after="0"/>
        <w:contextualSpacing/>
        <w:jc w:val="both"/>
        <w:rPr>
          <w:rFonts w:ascii="Times New Roman" w:hAnsi="Times New Roman"/>
          <w:lang w:val="x-none"/>
        </w:rPr>
      </w:pPr>
      <w:r w:rsidRPr="00171928">
        <w:rPr>
          <w:rFonts w:ascii="Times New Roman" w:hAnsi="Times New Roman"/>
          <w:lang w:val="x-none"/>
        </w:rPr>
        <w:t xml:space="preserve">in the </w:t>
      </w:r>
      <w:proofErr w:type="spellStart"/>
      <w:r w:rsidRPr="00171928">
        <w:rPr>
          <w:rFonts w:ascii="Times New Roman" w:hAnsi="Times New Roman"/>
          <w:lang w:val="x-none"/>
        </w:rPr>
        <w:t>case</w:t>
      </w:r>
      <w:proofErr w:type="spellEnd"/>
      <w:r w:rsidRPr="00171928">
        <w:rPr>
          <w:rFonts w:ascii="Times New Roman" w:hAnsi="Times New Roman"/>
          <w:lang w:val="x-none"/>
        </w:rPr>
        <w:t xml:space="preserve"> of a </w:t>
      </w:r>
      <w:proofErr w:type="spellStart"/>
      <w:r w:rsidRPr="00171928">
        <w:rPr>
          <w:rFonts w:ascii="Times New Roman" w:hAnsi="Times New Roman"/>
          <w:lang w:val="x-none"/>
        </w:rPr>
        <w:t>natural</w:t>
      </w:r>
      <w:proofErr w:type="spellEnd"/>
      <w:r w:rsidRPr="00171928">
        <w:rPr>
          <w:rFonts w:ascii="Times New Roman" w:hAnsi="Times New Roman"/>
          <w:lang w:val="x-none"/>
        </w:rPr>
        <w:t xml:space="preserve">-person </w:t>
      </w:r>
      <w:proofErr w:type="spellStart"/>
      <w:r w:rsidRPr="00171928">
        <w:rPr>
          <w:rFonts w:ascii="Times New Roman" w:hAnsi="Times New Roman"/>
          <w:lang w:val="x-none"/>
        </w:rPr>
        <w:t>Contractor</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their</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legal</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representatives</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or</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persons</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acting</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based</w:t>
      </w:r>
      <w:proofErr w:type="spellEnd"/>
      <w:r w:rsidRPr="00171928">
        <w:rPr>
          <w:rFonts w:ascii="Times New Roman" w:hAnsi="Times New Roman"/>
          <w:lang w:val="x-none"/>
        </w:rPr>
        <w:t xml:space="preserve"> on </w:t>
      </w:r>
      <w:proofErr w:type="spellStart"/>
      <w:r w:rsidRPr="00171928">
        <w:rPr>
          <w:rFonts w:ascii="Times New Roman" w:hAnsi="Times New Roman"/>
          <w:lang w:val="x-none"/>
        </w:rPr>
        <w:t>power</w:t>
      </w:r>
      <w:proofErr w:type="spellEnd"/>
      <w:r w:rsidRPr="00171928">
        <w:rPr>
          <w:rFonts w:ascii="Times New Roman" w:hAnsi="Times New Roman"/>
          <w:lang w:val="x-none"/>
        </w:rPr>
        <w:t xml:space="preserve"> of </w:t>
      </w:r>
      <w:proofErr w:type="spellStart"/>
      <w:r w:rsidRPr="00171928">
        <w:rPr>
          <w:rFonts w:ascii="Times New Roman" w:hAnsi="Times New Roman"/>
          <w:lang w:val="x-none"/>
        </w:rPr>
        <w:t>attorney</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conferred</w:t>
      </w:r>
      <w:proofErr w:type="spellEnd"/>
      <w:r w:rsidRPr="00171928">
        <w:rPr>
          <w:rFonts w:ascii="Times New Roman" w:hAnsi="Times New Roman"/>
          <w:lang w:val="x-none"/>
        </w:rPr>
        <w:t xml:space="preserve"> on </w:t>
      </w:r>
      <w:proofErr w:type="spellStart"/>
      <w:r w:rsidRPr="00171928">
        <w:rPr>
          <w:rFonts w:ascii="Times New Roman" w:hAnsi="Times New Roman"/>
          <w:lang w:val="x-none"/>
        </w:rPr>
        <w:t>them</w:t>
      </w:r>
      <w:proofErr w:type="spellEnd"/>
      <w:r w:rsidRPr="00171928">
        <w:rPr>
          <w:rFonts w:ascii="Times New Roman" w:hAnsi="Times New Roman"/>
          <w:lang w:val="x-none"/>
        </w:rPr>
        <w:t xml:space="preserve"> by the </w:t>
      </w:r>
      <w:proofErr w:type="spellStart"/>
      <w:r w:rsidRPr="00171928">
        <w:rPr>
          <w:rFonts w:ascii="Times New Roman" w:hAnsi="Times New Roman"/>
          <w:lang w:val="x-none"/>
        </w:rPr>
        <w:t>Contractor</w:t>
      </w:r>
      <w:proofErr w:type="spellEnd"/>
      <w:r w:rsidRPr="00171928">
        <w:rPr>
          <w:rFonts w:ascii="Times New Roman" w:hAnsi="Times New Roman"/>
          <w:lang w:val="x-none"/>
        </w:rPr>
        <w:t xml:space="preserve"> – </w:t>
      </w:r>
      <w:proofErr w:type="spellStart"/>
      <w:r w:rsidRPr="00171928">
        <w:rPr>
          <w:rFonts w:ascii="Times New Roman" w:hAnsi="Times New Roman"/>
          <w:lang w:val="x-none"/>
        </w:rPr>
        <w:t>directly</w:t>
      </w:r>
      <w:proofErr w:type="spellEnd"/>
      <w:r w:rsidRPr="00171928">
        <w:rPr>
          <w:rFonts w:ascii="Times New Roman" w:hAnsi="Times New Roman"/>
          <w:lang w:val="x-none"/>
        </w:rPr>
        <w:t xml:space="preserve"> from </w:t>
      </w:r>
      <w:proofErr w:type="spellStart"/>
      <w:r w:rsidRPr="00171928">
        <w:rPr>
          <w:rFonts w:ascii="Times New Roman" w:hAnsi="Times New Roman"/>
          <w:lang w:val="x-none"/>
        </w:rPr>
        <w:t>you</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Providing</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your</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personal</w:t>
      </w:r>
      <w:proofErr w:type="spellEnd"/>
      <w:r w:rsidRPr="00171928">
        <w:rPr>
          <w:rFonts w:ascii="Times New Roman" w:hAnsi="Times New Roman"/>
          <w:lang w:val="x-none"/>
        </w:rPr>
        <w:t xml:space="preserve"> data </w:t>
      </w:r>
      <w:proofErr w:type="spellStart"/>
      <w:r w:rsidRPr="00171928">
        <w:rPr>
          <w:rFonts w:ascii="Times New Roman" w:hAnsi="Times New Roman"/>
          <w:lang w:val="x-none"/>
        </w:rPr>
        <w:t>is</w:t>
      </w:r>
      <w:proofErr w:type="spellEnd"/>
      <w:r w:rsidRPr="00171928">
        <w:rPr>
          <w:rFonts w:ascii="Times New Roman" w:hAnsi="Times New Roman"/>
          <w:lang w:val="x-none"/>
        </w:rPr>
        <w:t xml:space="preserve"> a </w:t>
      </w:r>
      <w:proofErr w:type="spellStart"/>
      <w:r w:rsidRPr="00171928">
        <w:rPr>
          <w:rFonts w:ascii="Times New Roman" w:hAnsi="Times New Roman"/>
          <w:lang w:val="x-none"/>
        </w:rPr>
        <w:t>prerequisite</w:t>
      </w:r>
      <w:proofErr w:type="spellEnd"/>
      <w:r w:rsidRPr="00171928">
        <w:rPr>
          <w:rFonts w:ascii="Times New Roman" w:hAnsi="Times New Roman"/>
          <w:lang w:val="x-none"/>
        </w:rPr>
        <w:t xml:space="preserve"> for </w:t>
      </w:r>
      <w:proofErr w:type="spellStart"/>
      <w:r w:rsidRPr="00171928">
        <w:rPr>
          <w:rFonts w:ascii="Times New Roman" w:hAnsi="Times New Roman"/>
          <w:lang w:val="x-none"/>
        </w:rPr>
        <w:t>purposes</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related</w:t>
      </w:r>
      <w:proofErr w:type="spellEnd"/>
      <w:r w:rsidRPr="00171928">
        <w:rPr>
          <w:rFonts w:ascii="Times New Roman" w:hAnsi="Times New Roman"/>
          <w:lang w:val="x-none"/>
        </w:rPr>
        <w:t xml:space="preserve"> to the </w:t>
      </w:r>
      <w:proofErr w:type="spellStart"/>
      <w:r w:rsidRPr="00171928">
        <w:rPr>
          <w:rFonts w:ascii="Times New Roman" w:hAnsi="Times New Roman"/>
          <w:lang w:val="x-none"/>
        </w:rPr>
        <w:t>conclusion</w:t>
      </w:r>
      <w:proofErr w:type="spellEnd"/>
      <w:r w:rsidRPr="00171928">
        <w:rPr>
          <w:rFonts w:ascii="Times New Roman" w:hAnsi="Times New Roman"/>
          <w:lang w:val="x-none"/>
        </w:rPr>
        <w:t xml:space="preserve"> and performance of the contract;</w:t>
      </w:r>
    </w:p>
    <w:p w14:paraId="76D154E5" w14:textId="12098871" w:rsidR="008E1455" w:rsidRPr="00171928" w:rsidRDefault="008E1455" w:rsidP="008C6B05">
      <w:pPr>
        <w:pStyle w:val="Akapitzlist"/>
        <w:numPr>
          <w:ilvl w:val="0"/>
          <w:numId w:val="26"/>
        </w:numPr>
        <w:spacing w:after="0"/>
        <w:contextualSpacing/>
        <w:jc w:val="both"/>
        <w:rPr>
          <w:rFonts w:ascii="Times New Roman" w:hAnsi="Times New Roman"/>
          <w:lang w:val="x-none"/>
        </w:rPr>
      </w:pPr>
      <w:r w:rsidRPr="00171928">
        <w:rPr>
          <w:rFonts w:ascii="Times New Roman" w:hAnsi="Times New Roman"/>
          <w:lang w:val="x-none"/>
        </w:rPr>
        <w:t xml:space="preserve">in the </w:t>
      </w:r>
      <w:proofErr w:type="spellStart"/>
      <w:r w:rsidRPr="00171928">
        <w:rPr>
          <w:rFonts w:ascii="Times New Roman" w:hAnsi="Times New Roman"/>
          <w:lang w:val="x-none"/>
        </w:rPr>
        <w:t>case</w:t>
      </w:r>
      <w:proofErr w:type="spellEnd"/>
      <w:r w:rsidRPr="00171928">
        <w:rPr>
          <w:rFonts w:ascii="Times New Roman" w:hAnsi="Times New Roman"/>
          <w:lang w:val="x-none"/>
        </w:rPr>
        <w:t xml:space="preserve"> of a person </w:t>
      </w:r>
      <w:proofErr w:type="spellStart"/>
      <w:r w:rsidRPr="00171928">
        <w:rPr>
          <w:rFonts w:ascii="Times New Roman" w:hAnsi="Times New Roman"/>
          <w:lang w:val="x-none"/>
        </w:rPr>
        <w:t>appointed</w:t>
      </w:r>
      <w:proofErr w:type="spellEnd"/>
      <w:r w:rsidRPr="00171928">
        <w:rPr>
          <w:rFonts w:ascii="Times New Roman" w:hAnsi="Times New Roman"/>
          <w:lang w:val="x-none"/>
        </w:rPr>
        <w:t xml:space="preserve"> by the </w:t>
      </w:r>
      <w:proofErr w:type="spellStart"/>
      <w:r w:rsidRPr="00171928">
        <w:rPr>
          <w:rFonts w:ascii="Times New Roman" w:hAnsi="Times New Roman"/>
          <w:lang w:val="x-none"/>
        </w:rPr>
        <w:t>Contractor</w:t>
      </w:r>
      <w:proofErr w:type="spellEnd"/>
      <w:r w:rsidRPr="00171928">
        <w:rPr>
          <w:rFonts w:ascii="Times New Roman" w:hAnsi="Times New Roman"/>
          <w:lang w:val="x-none"/>
        </w:rPr>
        <w:t xml:space="preserve"> in </w:t>
      </w:r>
      <w:proofErr w:type="spellStart"/>
      <w:r w:rsidRPr="00171928">
        <w:rPr>
          <w:rFonts w:ascii="Times New Roman" w:hAnsi="Times New Roman"/>
          <w:lang w:val="x-none"/>
        </w:rPr>
        <w:t>relation</w:t>
      </w:r>
      <w:proofErr w:type="spellEnd"/>
      <w:r w:rsidRPr="00171928">
        <w:rPr>
          <w:rFonts w:ascii="Times New Roman" w:hAnsi="Times New Roman"/>
          <w:lang w:val="x-none"/>
        </w:rPr>
        <w:t xml:space="preserve"> to the performance of the Contract - from the </w:t>
      </w:r>
      <w:proofErr w:type="spellStart"/>
      <w:r w:rsidRPr="00171928">
        <w:rPr>
          <w:rFonts w:ascii="Times New Roman" w:hAnsi="Times New Roman"/>
          <w:lang w:val="x-none"/>
        </w:rPr>
        <w:t>Contractor</w:t>
      </w:r>
      <w:proofErr w:type="spellEnd"/>
      <w:r w:rsidRPr="00171928">
        <w:rPr>
          <w:rFonts w:ascii="Times New Roman" w:hAnsi="Times New Roman"/>
          <w:lang w:val="x-none"/>
        </w:rPr>
        <w:t xml:space="preserve"> with </w:t>
      </w:r>
      <w:proofErr w:type="spellStart"/>
      <w:r w:rsidRPr="00171928">
        <w:rPr>
          <w:rFonts w:ascii="Times New Roman" w:hAnsi="Times New Roman"/>
          <w:lang w:val="x-none"/>
        </w:rPr>
        <w:t>whom</w:t>
      </w:r>
      <w:proofErr w:type="spellEnd"/>
      <w:r w:rsidRPr="00171928">
        <w:rPr>
          <w:rFonts w:ascii="Times New Roman" w:hAnsi="Times New Roman"/>
          <w:lang w:val="x-none"/>
        </w:rPr>
        <w:t xml:space="preserve"> the JU </w:t>
      </w:r>
      <w:proofErr w:type="spellStart"/>
      <w:r w:rsidRPr="00171928">
        <w:rPr>
          <w:rFonts w:ascii="Times New Roman" w:hAnsi="Times New Roman"/>
          <w:lang w:val="x-none"/>
        </w:rPr>
        <w:t>has</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concluded</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contract</w:t>
      </w:r>
      <w:proofErr w:type="spellEnd"/>
      <w:r w:rsidRPr="00171928">
        <w:rPr>
          <w:rFonts w:ascii="Times New Roman" w:hAnsi="Times New Roman"/>
          <w:lang w:val="x-none"/>
        </w:rPr>
        <w:t xml:space="preserve">. The </w:t>
      </w:r>
      <w:proofErr w:type="spellStart"/>
      <w:r w:rsidRPr="00171928">
        <w:rPr>
          <w:rFonts w:ascii="Times New Roman" w:hAnsi="Times New Roman"/>
          <w:lang w:val="x-none"/>
        </w:rPr>
        <w:t>scope</w:t>
      </w:r>
      <w:proofErr w:type="spellEnd"/>
      <w:r w:rsidRPr="00171928">
        <w:rPr>
          <w:rFonts w:ascii="Times New Roman" w:hAnsi="Times New Roman"/>
          <w:lang w:val="x-none"/>
        </w:rPr>
        <w:t xml:space="preserve"> of </w:t>
      </w:r>
      <w:proofErr w:type="spellStart"/>
      <w:r w:rsidRPr="00171928">
        <w:rPr>
          <w:rFonts w:ascii="Times New Roman" w:hAnsi="Times New Roman"/>
          <w:lang w:val="x-none"/>
        </w:rPr>
        <w:t>your</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personal</w:t>
      </w:r>
      <w:proofErr w:type="spellEnd"/>
      <w:r w:rsidRPr="00171928">
        <w:rPr>
          <w:rFonts w:ascii="Times New Roman" w:hAnsi="Times New Roman"/>
          <w:lang w:val="x-none"/>
        </w:rPr>
        <w:t xml:space="preserve"> data </w:t>
      </w:r>
      <w:proofErr w:type="spellStart"/>
      <w:r w:rsidRPr="00171928">
        <w:rPr>
          <w:rFonts w:ascii="Times New Roman" w:hAnsi="Times New Roman"/>
          <w:lang w:val="x-none"/>
        </w:rPr>
        <w:t>may</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include</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full</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name</w:t>
      </w:r>
      <w:proofErr w:type="spellEnd"/>
      <w:r w:rsidRPr="00171928">
        <w:rPr>
          <w:rFonts w:ascii="Times New Roman" w:hAnsi="Times New Roman"/>
          <w:lang w:val="x-none"/>
        </w:rPr>
        <w:t xml:space="preserve">, post of </w:t>
      </w:r>
      <w:proofErr w:type="spellStart"/>
      <w:r w:rsidRPr="00171928">
        <w:rPr>
          <w:rFonts w:ascii="Times New Roman" w:hAnsi="Times New Roman"/>
          <w:lang w:val="x-none"/>
        </w:rPr>
        <w:t>employment</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employer</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contact</w:t>
      </w:r>
      <w:proofErr w:type="spellEnd"/>
      <w:r w:rsidRPr="00171928">
        <w:rPr>
          <w:rFonts w:ascii="Times New Roman" w:hAnsi="Times New Roman"/>
          <w:lang w:val="x-none"/>
        </w:rPr>
        <w:t xml:space="preserve"> </w:t>
      </w:r>
      <w:proofErr w:type="spellStart"/>
      <w:r w:rsidRPr="00171928">
        <w:rPr>
          <w:rFonts w:ascii="Times New Roman" w:hAnsi="Times New Roman"/>
          <w:lang w:val="x-none"/>
        </w:rPr>
        <w:t>details</w:t>
      </w:r>
      <w:proofErr w:type="spellEnd"/>
      <w:r w:rsidRPr="00171928">
        <w:rPr>
          <w:rFonts w:ascii="Times New Roman" w:hAnsi="Times New Roman"/>
          <w:lang w:val="x-none"/>
        </w:rPr>
        <w:t xml:space="preserve"> and </w:t>
      </w:r>
      <w:proofErr w:type="spellStart"/>
      <w:r w:rsidRPr="00171928">
        <w:rPr>
          <w:rFonts w:ascii="Times New Roman" w:hAnsi="Times New Roman"/>
          <w:lang w:val="x-none"/>
        </w:rPr>
        <w:t>other</w:t>
      </w:r>
      <w:proofErr w:type="spellEnd"/>
      <w:r w:rsidRPr="00171928">
        <w:rPr>
          <w:rFonts w:ascii="Times New Roman" w:hAnsi="Times New Roman"/>
          <w:lang w:val="x-none"/>
        </w:rPr>
        <w:t xml:space="preserve"> data </w:t>
      </w:r>
      <w:proofErr w:type="spellStart"/>
      <w:r w:rsidRPr="00171928">
        <w:rPr>
          <w:rFonts w:ascii="Times New Roman" w:hAnsi="Times New Roman"/>
          <w:lang w:val="x-none"/>
        </w:rPr>
        <w:t>necessary</w:t>
      </w:r>
      <w:proofErr w:type="spellEnd"/>
      <w:r w:rsidRPr="00171928">
        <w:rPr>
          <w:rFonts w:ascii="Times New Roman" w:hAnsi="Times New Roman"/>
          <w:lang w:val="x-none"/>
        </w:rPr>
        <w:t xml:space="preserve"> in </w:t>
      </w:r>
      <w:proofErr w:type="spellStart"/>
      <w:r w:rsidRPr="00171928">
        <w:rPr>
          <w:rFonts w:ascii="Times New Roman" w:hAnsi="Times New Roman"/>
          <w:lang w:val="x-none"/>
        </w:rPr>
        <w:t>relation</w:t>
      </w:r>
      <w:proofErr w:type="spellEnd"/>
      <w:r w:rsidRPr="00171928">
        <w:rPr>
          <w:rFonts w:ascii="Times New Roman" w:hAnsi="Times New Roman"/>
          <w:lang w:val="x-none"/>
        </w:rPr>
        <w:t xml:space="preserve"> and for the performance of the contract.</w:t>
      </w:r>
    </w:p>
    <w:p w14:paraId="57B2BEB0" w14:textId="57E8D39F" w:rsidR="008E1455" w:rsidRPr="00171928"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171928">
        <w:rPr>
          <w:rFonts w:ascii="Times New Roman" w:eastAsiaTheme="minorEastAsia" w:hAnsi="Times New Roman"/>
          <w:lang w:val="en-GB" w:eastAsia="ja-JP"/>
        </w:rPr>
        <w:t>Your personal data may be made available to entities authorised to collect them pursuant to the generally applicable law.</w:t>
      </w:r>
    </w:p>
    <w:p w14:paraId="7F4A5C8C" w14:textId="435F9F96" w:rsidR="008E1455" w:rsidRPr="00171928"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171928">
        <w:rPr>
          <w:rFonts w:ascii="Times New Roman" w:eastAsiaTheme="minorEastAsia" w:hAnsi="Times New Roman"/>
          <w:lang w:val="en-GB" w:eastAsia="ja-JP"/>
        </w:rPr>
        <w:t>Your personal data shall not be transferred outside the EEA or to international organisations.</w:t>
      </w:r>
    </w:p>
    <w:p w14:paraId="62CD554D" w14:textId="467A1A41" w:rsidR="008E1455" w:rsidRPr="00171928"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171928">
        <w:rPr>
          <w:rFonts w:ascii="Times New Roman" w:eastAsiaTheme="minorEastAsia" w:hAnsi="Times New Roman"/>
          <w:lang w:val="en-GB" w:eastAsia="ja-JP"/>
        </w:rPr>
        <w:lastRenderedPageBreak/>
        <w:t>Your personal data will be retained for the period of duration of the contract concluded with the Contractor and subsequently for a period required by relevant provisions of law regarding the archiving of documentation or for a period of limitation of rights specified in the provisions of law.</w:t>
      </w:r>
    </w:p>
    <w:p w14:paraId="7A4E6148" w14:textId="554E0482" w:rsidR="008E1455" w:rsidRPr="00171928"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171928">
        <w:rPr>
          <w:rFonts w:ascii="Times New Roman" w:eastAsiaTheme="minorEastAsia" w:hAnsi="Times New Roman"/>
          <w:lang w:val="en-GB" w:eastAsia="ja-JP"/>
        </w:rPr>
        <w:t>You have the following rights: to obtain information on personal data processing and rights resulting from the GDPR, to access your data and rectify them, as well as to have them deleted from the controller’s database (unless further processing is necessary for fulfilling a legal obligation or for the purposes of determining, pursuing, or defending claims), to limit their processing or transfer, and to object to the processing of the data – in the cases and under the conditions specified in the GDPR.</w:t>
      </w:r>
    </w:p>
    <w:p w14:paraId="2BF70018" w14:textId="2D0FC159" w:rsidR="008E1455" w:rsidRPr="00171928"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171928">
        <w:rPr>
          <w:rFonts w:ascii="Times New Roman" w:eastAsiaTheme="minorEastAsia" w:hAnsi="Times New Roman"/>
          <w:lang w:val="en-GB" w:eastAsia="ja-JP"/>
        </w:rPr>
        <w:t>You have the right to lodge a complaint with the President of the Office for Personal Data Protection.</w:t>
      </w:r>
    </w:p>
    <w:p w14:paraId="3DCB52CA" w14:textId="5079502B" w:rsidR="008E1455" w:rsidRPr="00171928"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171928">
        <w:rPr>
          <w:rFonts w:ascii="Times New Roman" w:eastAsiaTheme="minorEastAsia" w:hAnsi="Times New Roman"/>
          <w:lang w:val="en-GB" w:eastAsia="ja-JP"/>
        </w:rPr>
        <w:t>You will not be subject to automated decision-making (decision-making without human agency). Your personal data will not be used for profiling.</w:t>
      </w:r>
    </w:p>
    <w:bookmarkEnd w:id="8"/>
    <w:p w14:paraId="3C33E075" w14:textId="77777777" w:rsidR="008E1455" w:rsidRPr="00171928" w:rsidRDefault="008E1455" w:rsidP="008E1455">
      <w:pPr>
        <w:rPr>
          <w:sz w:val="22"/>
          <w:szCs w:val="22"/>
          <w:lang w:val="en-US"/>
        </w:rPr>
      </w:pPr>
    </w:p>
    <w:p w14:paraId="2D36B083" w14:textId="77777777" w:rsidR="008E1455" w:rsidRPr="00171928" w:rsidRDefault="008E1455" w:rsidP="008E1455">
      <w:pPr>
        <w:rPr>
          <w:sz w:val="22"/>
          <w:szCs w:val="22"/>
          <w:lang w:val="en-GB"/>
        </w:rPr>
      </w:pPr>
    </w:p>
    <w:p w14:paraId="0D9CCB90" w14:textId="02DB6398" w:rsidR="008E1455" w:rsidRDefault="008E1455" w:rsidP="00F618A9">
      <w:pPr>
        <w:pStyle w:val="Nagwek"/>
        <w:spacing w:line="240" w:lineRule="auto"/>
        <w:jc w:val="both"/>
        <w:rPr>
          <w:rFonts w:ascii="Times New Roman" w:hAnsi="Times New Roman"/>
          <w:sz w:val="22"/>
          <w:szCs w:val="22"/>
          <w:lang w:val="en-US"/>
        </w:rPr>
      </w:pPr>
    </w:p>
    <w:p w14:paraId="3588779D" w14:textId="4F61A11F" w:rsidR="00B12BB9" w:rsidRPr="00B12BB9" w:rsidRDefault="00B12BB9" w:rsidP="00B12BB9">
      <w:pPr>
        <w:rPr>
          <w:lang w:val="en-US"/>
        </w:rPr>
      </w:pPr>
    </w:p>
    <w:p w14:paraId="6F6EFFFF" w14:textId="105FBC65" w:rsidR="00B12BB9" w:rsidRPr="00B12BB9" w:rsidRDefault="00B12BB9" w:rsidP="00B12BB9">
      <w:pPr>
        <w:rPr>
          <w:lang w:val="en-US"/>
        </w:rPr>
      </w:pPr>
    </w:p>
    <w:p w14:paraId="43CB31C1" w14:textId="65408264" w:rsidR="00B12BB9" w:rsidRPr="00B12BB9" w:rsidRDefault="00B12BB9" w:rsidP="00B12BB9">
      <w:pPr>
        <w:rPr>
          <w:lang w:val="en-US"/>
        </w:rPr>
      </w:pPr>
    </w:p>
    <w:p w14:paraId="76D728E4" w14:textId="3748A89E" w:rsidR="00B12BB9" w:rsidRPr="00B12BB9" w:rsidRDefault="00B12BB9" w:rsidP="00B12BB9">
      <w:pPr>
        <w:rPr>
          <w:lang w:val="en-US"/>
        </w:rPr>
      </w:pPr>
    </w:p>
    <w:p w14:paraId="79797D8D" w14:textId="44D2875A" w:rsidR="00B12BB9" w:rsidRPr="00B12BB9" w:rsidRDefault="00B12BB9" w:rsidP="00B12BB9">
      <w:pPr>
        <w:rPr>
          <w:lang w:val="en-US"/>
        </w:rPr>
      </w:pPr>
    </w:p>
    <w:p w14:paraId="5B9F6EB8" w14:textId="0E677FAF" w:rsidR="00B12BB9" w:rsidRPr="00B12BB9" w:rsidRDefault="00B12BB9" w:rsidP="00B12BB9">
      <w:pPr>
        <w:rPr>
          <w:lang w:val="en-US"/>
        </w:rPr>
      </w:pPr>
    </w:p>
    <w:p w14:paraId="339A1333" w14:textId="38DF4EF7" w:rsidR="00B12BB9" w:rsidRPr="00B12BB9" w:rsidRDefault="00B12BB9" w:rsidP="00B12BB9">
      <w:pPr>
        <w:rPr>
          <w:lang w:val="en-US"/>
        </w:rPr>
      </w:pPr>
    </w:p>
    <w:p w14:paraId="69E51F7D" w14:textId="15F5DC60" w:rsidR="00B12BB9" w:rsidRPr="00B12BB9" w:rsidRDefault="00B12BB9" w:rsidP="00B12BB9">
      <w:pPr>
        <w:rPr>
          <w:lang w:val="en-US"/>
        </w:rPr>
      </w:pPr>
    </w:p>
    <w:p w14:paraId="1413F9D0" w14:textId="5D63571C" w:rsidR="00B12BB9" w:rsidRPr="00B12BB9" w:rsidRDefault="00B12BB9" w:rsidP="00B12BB9">
      <w:pPr>
        <w:rPr>
          <w:lang w:val="en-US"/>
        </w:rPr>
      </w:pPr>
    </w:p>
    <w:p w14:paraId="4711B001" w14:textId="0C99E03F" w:rsidR="00B12BB9" w:rsidRPr="00B12BB9" w:rsidRDefault="00B12BB9" w:rsidP="00B12BB9">
      <w:pPr>
        <w:rPr>
          <w:lang w:val="en-US"/>
        </w:rPr>
      </w:pPr>
    </w:p>
    <w:p w14:paraId="063C881D" w14:textId="5B3E6EFD" w:rsidR="00B12BB9" w:rsidRPr="00B12BB9" w:rsidRDefault="00B12BB9" w:rsidP="00B12BB9">
      <w:pPr>
        <w:rPr>
          <w:lang w:val="en-US"/>
        </w:rPr>
      </w:pPr>
    </w:p>
    <w:p w14:paraId="0534D16E" w14:textId="5653238E" w:rsidR="00B12BB9" w:rsidRDefault="00B12BB9" w:rsidP="00B12BB9">
      <w:pPr>
        <w:rPr>
          <w:sz w:val="22"/>
          <w:szCs w:val="22"/>
          <w:lang w:val="en-US"/>
        </w:rPr>
      </w:pPr>
    </w:p>
    <w:p w14:paraId="4E87DA13" w14:textId="73425CCD" w:rsidR="00B12BB9" w:rsidRPr="00B12BB9" w:rsidRDefault="00B12BB9" w:rsidP="00B12BB9">
      <w:pPr>
        <w:tabs>
          <w:tab w:val="left" w:pos="792"/>
          <w:tab w:val="center" w:pos="4535"/>
        </w:tabs>
        <w:jc w:val="left"/>
        <w:rPr>
          <w:lang w:val="en-US"/>
        </w:rPr>
      </w:pPr>
      <w:r>
        <w:rPr>
          <w:lang w:val="en-US"/>
        </w:rPr>
        <w:tab/>
      </w:r>
      <w:r>
        <w:rPr>
          <w:lang w:val="en-US"/>
        </w:rPr>
        <w:tab/>
      </w:r>
      <w:r>
        <w:rPr>
          <w:lang w:val="en-US"/>
        </w:rPr>
        <w:tab/>
      </w:r>
      <w:r>
        <w:rPr>
          <w:lang w:val="en-US"/>
        </w:rPr>
        <w:tab/>
      </w:r>
    </w:p>
    <w:sectPr w:rsidR="00B12BB9" w:rsidRPr="00B12BB9" w:rsidSect="008E1455">
      <w:headerReference w:type="default" r:id="rId20"/>
      <w:footerReference w:type="default" r:id="rId21"/>
      <w:pgSz w:w="11906" w:h="16838"/>
      <w:pgMar w:top="1418" w:right="1418" w:bottom="1418" w:left="1418" w:header="708" w:footer="4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189D" w14:textId="77777777" w:rsidR="00741F03" w:rsidRPr="009C43FF" w:rsidRDefault="00741F03"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1BBF954D" w14:textId="77777777" w:rsidR="00741F03" w:rsidRPr="009C43FF" w:rsidRDefault="00741F03"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75F91ED0" w14:textId="77777777" w:rsidR="00741F03" w:rsidRDefault="00741F03"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4551" w14:textId="77777777" w:rsidR="00BB6BA9" w:rsidRPr="00847CF8" w:rsidRDefault="00BB6BA9" w:rsidP="491846FB">
    <w:pPr>
      <w:pStyle w:val="Stopka"/>
      <w:spacing w:line="240" w:lineRule="auto"/>
      <w:rPr>
        <w:rFonts w:ascii="Times New Roman" w:hAnsi="Times New Roman"/>
        <w:b/>
        <w:bCs/>
        <w:i/>
        <w:iCs/>
        <w:sz w:val="20"/>
        <w:szCs w:val="20"/>
      </w:rPr>
    </w:pPr>
    <w:r w:rsidRPr="00847CF8">
      <w:rPr>
        <w:rFonts w:ascii="Times New Roman" w:hAnsi="Times New Roman"/>
        <w:b/>
        <w:bCs/>
        <w:i/>
        <w:iCs/>
        <w:sz w:val="20"/>
        <w:szCs w:val="20"/>
      </w:rPr>
      <w:t>__________________________________________________________________________________________</w:t>
    </w:r>
  </w:p>
  <w:p w14:paraId="01C58B95" w14:textId="074FE141" w:rsidR="00BB6BA9" w:rsidRPr="00CD00D1" w:rsidRDefault="00BB6BA9" w:rsidP="00D77071">
    <w:pPr>
      <w:pStyle w:val="Stopka"/>
      <w:spacing w:line="240" w:lineRule="auto"/>
      <w:rPr>
        <w:rFonts w:ascii="Times New Roman" w:hAnsi="Times New Roman"/>
        <w:b/>
        <w:bCs/>
        <w:i/>
        <w:iCs/>
        <w:sz w:val="20"/>
        <w:szCs w:val="20"/>
      </w:rPr>
    </w:pPr>
    <w:r w:rsidRPr="00CD00D1">
      <w:rPr>
        <w:rFonts w:ascii="Times New Roman" w:hAnsi="Times New Roman"/>
        <w:b/>
        <w:bCs/>
        <w:i/>
        <w:iCs/>
        <w:sz w:val="20"/>
        <w:szCs w:val="20"/>
      </w:rPr>
      <w:t>Uniwersytet</w:t>
    </w:r>
    <w:r>
      <w:rPr>
        <w:rFonts w:ascii="Times New Roman" w:hAnsi="Times New Roman"/>
        <w:b/>
        <w:bCs/>
        <w:i/>
        <w:iCs/>
        <w:sz w:val="20"/>
        <w:szCs w:val="20"/>
      </w:rPr>
      <w:t xml:space="preserve">  </w:t>
    </w:r>
    <w:r w:rsidRPr="00CD00D1">
      <w:rPr>
        <w:rFonts w:ascii="Times New Roman" w:hAnsi="Times New Roman"/>
        <w:b/>
        <w:bCs/>
        <w:i/>
        <w:iCs/>
        <w:sz w:val="20"/>
        <w:szCs w:val="20"/>
      </w:rPr>
      <w:t>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 </w:t>
    </w:r>
  </w:p>
  <w:p w14:paraId="128893A5" w14:textId="40F5F414" w:rsidR="00BB6BA9" w:rsidRPr="00847CF8" w:rsidRDefault="00BB6BA9" w:rsidP="00D77071">
    <w:pPr>
      <w:pStyle w:val="Stopka"/>
      <w:spacing w:line="240" w:lineRule="auto"/>
      <w:rPr>
        <w:rFonts w:ascii="Times New Roman" w:hAnsi="Times New Roman"/>
        <w:b/>
        <w:bCs/>
        <w:i/>
        <w:iCs/>
        <w:sz w:val="20"/>
        <w:szCs w:val="20"/>
        <w:lang w:val="en-GB"/>
      </w:rPr>
    </w:pPr>
    <w:r>
      <w:rPr>
        <w:rFonts w:ascii="Times New Roman" w:hAnsi="Times New Roman"/>
        <w:b/>
        <w:bCs/>
        <w:sz w:val="20"/>
        <w:szCs w:val="20"/>
      </w:rPr>
      <w:t>u</w:t>
    </w:r>
    <w:r w:rsidRPr="00CA48C7">
      <w:rPr>
        <w:rFonts w:ascii="Times New Roman" w:hAnsi="Times New Roman"/>
        <w:b/>
        <w:bCs/>
        <w:sz w:val="20"/>
        <w:szCs w:val="20"/>
      </w:rPr>
      <w:t>l. Straszewskiego 25/</w:t>
    </w:r>
    <w:r w:rsidR="002C2A27">
      <w:rPr>
        <w:rFonts w:ascii="Times New Roman" w:hAnsi="Times New Roman"/>
        <w:b/>
        <w:bCs/>
        <w:sz w:val="20"/>
        <w:szCs w:val="20"/>
      </w:rPr>
      <w:t>3 and 4</w:t>
    </w:r>
    <w:r w:rsidRPr="00CA48C7">
      <w:rPr>
        <w:rFonts w:ascii="Times New Roman" w:hAnsi="Times New Roman"/>
        <w:b/>
        <w:bCs/>
        <w:sz w:val="20"/>
        <w:szCs w:val="20"/>
      </w:rPr>
      <w:t>, 31-113 Kraków</w:t>
    </w:r>
    <w:r>
      <w:rPr>
        <w:rFonts w:ascii="Times New Roman" w:hAnsi="Times New Roman"/>
        <w:b/>
        <w:bCs/>
        <w:i/>
        <w:iCs/>
        <w:sz w:val="20"/>
        <w:szCs w:val="20"/>
      </w:rPr>
      <w:t xml:space="preserve">; tel. </w:t>
    </w:r>
    <w:r w:rsidRPr="001C4C9C">
      <w:rPr>
        <w:rFonts w:ascii="Garamond" w:hAnsi="Garamond" w:cs="Garamond"/>
        <w:b/>
        <w:bCs/>
        <w:sz w:val="20"/>
        <w:lang w:val="pt-BR"/>
      </w:rPr>
      <w:t>+48</w:t>
    </w:r>
    <w:r>
      <w:rPr>
        <w:rFonts w:ascii="Garamond" w:hAnsi="Garamond" w:cs="Garamond"/>
        <w:b/>
        <w:bCs/>
        <w:sz w:val="20"/>
        <w:lang w:val="pt-BR"/>
      </w:rPr>
      <w:t xml:space="preserve"> </w:t>
    </w:r>
    <w:r w:rsidRPr="001C4C9C">
      <w:rPr>
        <w:rFonts w:ascii="Garamond" w:hAnsi="Garamond" w:cs="Garamond"/>
        <w:b/>
        <w:bCs/>
        <w:sz w:val="20"/>
        <w:lang w:val="pt-BR"/>
      </w:rPr>
      <w:t>12-</w:t>
    </w:r>
    <w:r>
      <w:rPr>
        <w:rFonts w:ascii="Garamond" w:hAnsi="Garamond" w:cs="Garamond"/>
        <w:b/>
        <w:bCs/>
        <w:sz w:val="20"/>
        <w:lang w:val="pt-BR"/>
      </w:rPr>
      <w:t>663</w:t>
    </w:r>
    <w:r w:rsidRPr="001C4C9C">
      <w:rPr>
        <w:rFonts w:ascii="Garamond" w:hAnsi="Garamond" w:cs="Garamond"/>
        <w:b/>
        <w:bCs/>
        <w:sz w:val="20"/>
        <w:lang w:val="pt-BR"/>
      </w:rPr>
      <w:t>-</w:t>
    </w:r>
    <w:r>
      <w:rPr>
        <w:rFonts w:ascii="Garamond" w:hAnsi="Garamond" w:cs="Garamond"/>
        <w:b/>
        <w:bCs/>
        <w:sz w:val="20"/>
        <w:lang w:val="pt-BR"/>
      </w:rPr>
      <w:t>39</w:t>
    </w:r>
    <w:r w:rsidRPr="001C4C9C">
      <w:rPr>
        <w:rFonts w:ascii="Garamond" w:hAnsi="Garamond" w:cs="Garamond"/>
        <w:b/>
        <w:bCs/>
        <w:sz w:val="20"/>
        <w:lang w:val="pt-BR"/>
      </w:rPr>
      <w:t>-</w:t>
    </w:r>
    <w:r>
      <w:rPr>
        <w:rFonts w:ascii="Garamond" w:hAnsi="Garamond" w:cs="Garamond"/>
        <w:b/>
        <w:bCs/>
        <w:sz w:val="20"/>
        <w:lang w:val="pt-BR"/>
      </w:rPr>
      <w:t>03</w:t>
    </w:r>
    <w:r w:rsidRPr="001C4C9C">
      <w:rPr>
        <w:rFonts w:ascii="Garamond" w:hAnsi="Garamond" w:cs="Garamond"/>
        <w:b/>
        <w:bCs/>
        <w:sz w:val="20"/>
        <w:lang w:val="pt-BR"/>
      </w:rPr>
      <w:t>, fax +48</w:t>
    </w:r>
    <w:r>
      <w:rPr>
        <w:rFonts w:ascii="Garamond" w:hAnsi="Garamond" w:cs="Garamond"/>
        <w:b/>
        <w:bCs/>
        <w:sz w:val="20"/>
        <w:lang w:val="pt-BR"/>
      </w:rPr>
      <w:t xml:space="preserve"> </w:t>
    </w:r>
    <w:r w:rsidRPr="001C4C9C">
      <w:rPr>
        <w:rFonts w:ascii="Garamond" w:hAnsi="Garamond" w:cs="Garamond"/>
        <w:b/>
        <w:bCs/>
        <w:sz w:val="20"/>
        <w:lang w:val="pt-BR"/>
      </w:rPr>
      <w:t>12-663-39-14</w:t>
    </w:r>
    <w:r>
      <w:rPr>
        <w:rFonts w:ascii="Garamond" w:hAnsi="Garamond" w:cs="Garamond"/>
        <w:b/>
        <w:bCs/>
        <w:sz w:val="20"/>
        <w:lang w:val="pt-BR"/>
      </w:rPr>
      <w:t>.</w:t>
    </w:r>
  </w:p>
  <w:p w14:paraId="12A1CEF7" w14:textId="549931B9" w:rsidR="00BB6BA9" w:rsidRPr="009C43FF" w:rsidRDefault="00BB6BA9" w:rsidP="00D77071">
    <w:pPr>
      <w:pStyle w:val="Stopka"/>
      <w:spacing w:line="240" w:lineRule="auto"/>
      <w:rPr>
        <w:rFonts w:ascii="Times New Roman" w:hAnsi="Times New Roman"/>
        <w:b/>
        <w:bCs/>
        <w:i/>
        <w:iCs/>
        <w:sz w:val="20"/>
        <w:szCs w:val="20"/>
        <w:lang w:val="pt-BR"/>
      </w:rPr>
    </w:pPr>
    <w:r>
      <w:rPr>
        <w:rFonts w:ascii="Garamond" w:hAnsi="Garamond" w:cs="Garamond"/>
        <w:b/>
        <w:bCs/>
        <w:sz w:val="20"/>
        <w:lang w:val="pt-BR"/>
      </w:rPr>
      <w:tab/>
    </w:r>
    <w:r>
      <w:rPr>
        <w:rFonts w:ascii="Garamond" w:hAnsi="Garamond" w:cs="Garamond"/>
        <w:b/>
        <w:bCs/>
        <w:sz w:val="20"/>
        <w:lang w:val="pt-BR"/>
      </w:rPr>
      <w:tab/>
      <w:t xml:space="preserve">Page </w:t>
    </w:r>
    <w:r w:rsidRPr="0020338D">
      <w:rPr>
        <w:rFonts w:ascii="Times New Roman" w:hAnsi="Times New Roman"/>
        <w:i/>
        <w:iCs/>
        <w:color w:val="2B579A"/>
        <w:sz w:val="20"/>
        <w:szCs w:val="20"/>
        <w:shd w:val="clear" w:color="auto" w:fill="E6E6E6"/>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color w:val="2B579A"/>
        <w:sz w:val="20"/>
        <w:szCs w:val="20"/>
        <w:shd w:val="clear" w:color="auto" w:fill="E6E6E6"/>
        <w:lang w:val="pt-BR"/>
      </w:rPr>
      <w:fldChar w:fldCharType="separate"/>
    </w:r>
    <w:r>
      <w:rPr>
        <w:rFonts w:ascii="Times New Roman" w:hAnsi="Times New Roman"/>
        <w:i/>
        <w:iCs/>
        <w:noProof/>
        <w:sz w:val="20"/>
        <w:szCs w:val="20"/>
        <w:lang w:val="pt-BR"/>
      </w:rPr>
      <w:t>1</w:t>
    </w:r>
    <w:r w:rsidRPr="0020338D">
      <w:rPr>
        <w:rFonts w:ascii="Times New Roman" w:hAnsi="Times New Roman"/>
        <w:i/>
        <w:iCs/>
        <w:color w:val="2B579A"/>
        <w:sz w:val="20"/>
        <w:szCs w:val="20"/>
        <w:shd w:val="clear" w:color="auto" w:fill="E6E6E6"/>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color w:val="2B579A"/>
        <w:sz w:val="20"/>
        <w:szCs w:val="20"/>
        <w:shd w:val="clear" w:color="auto" w:fill="E6E6E6"/>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color w:val="2B579A"/>
        <w:sz w:val="20"/>
        <w:szCs w:val="20"/>
        <w:shd w:val="clear" w:color="auto" w:fill="E6E6E6"/>
        <w:lang w:val="pt-BR"/>
      </w:rPr>
      <w:fldChar w:fldCharType="separate"/>
    </w:r>
    <w:r>
      <w:rPr>
        <w:rFonts w:ascii="Times New Roman" w:hAnsi="Times New Roman"/>
        <w:i/>
        <w:iCs/>
        <w:noProof/>
        <w:sz w:val="20"/>
        <w:szCs w:val="20"/>
        <w:lang w:val="pt-BR"/>
      </w:rPr>
      <w:t>18</w:t>
    </w:r>
    <w:r w:rsidRPr="0020338D">
      <w:rPr>
        <w:rFonts w:ascii="Times New Roman" w:hAnsi="Times New Roman"/>
        <w:i/>
        <w:iCs/>
        <w:color w:val="2B579A"/>
        <w:sz w:val="20"/>
        <w:szCs w:val="20"/>
        <w:shd w:val="clear" w:color="auto" w:fill="E6E6E6"/>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D926" w14:textId="77777777" w:rsidR="00741F03" w:rsidRPr="009C43FF" w:rsidRDefault="00741F03"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6D54B010" w14:textId="77777777" w:rsidR="00741F03" w:rsidRPr="009C43FF" w:rsidRDefault="00741F03"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66D5C229" w14:textId="77777777" w:rsidR="00741F03" w:rsidRDefault="00741F03"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76D1" w14:textId="521FC90C" w:rsidR="00BB6BA9" w:rsidRPr="00601661" w:rsidRDefault="00BB6BA9" w:rsidP="00845CD5">
    <w:pPr>
      <w:jc w:val="both"/>
      <w:rPr>
        <w:i/>
        <w:iCs/>
        <w:sz w:val="20"/>
        <w:szCs w:val="20"/>
        <w:u w:val="single"/>
        <w:lang w:val="en-US"/>
      </w:rPr>
    </w:pPr>
    <w:r w:rsidRPr="00601661">
      <w:rPr>
        <w:i/>
        <w:iCs/>
        <w:sz w:val="20"/>
        <w:szCs w:val="20"/>
        <w:u w:val="single"/>
        <w:lang w:val="en-US"/>
      </w:rPr>
      <w:t xml:space="preserve">Invitation to tender for delivery </w:t>
    </w:r>
    <w:r w:rsidRPr="00601661">
      <w:rPr>
        <w:i/>
        <w:iCs/>
        <w:sz w:val="20"/>
        <w:szCs w:val="20"/>
        <w:u w:val="single"/>
        <w:lang w:val="en-GB"/>
      </w:rPr>
      <w:t>of</w:t>
    </w:r>
    <w:r w:rsidRPr="00601661">
      <w:rPr>
        <w:i/>
        <w:iCs/>
        <w:sz w:val="20"/>
        <w:szCs w:val="20"/>
        <w:u w:val="single"/>
        <w:lang w:val="en-US"/>
      </w:rPr>
      <w:t xml:space="preserve"> </w:t>
    </w:r>
    <w:r w:rsidR="00DB05E7" w:rsidRPr="00DB05E7">
      <w:rPr>
        <w:i/>
        <w:iCs/>
        <w:sz w:val="20"/>
        <w:szCs w:val="20"/>
        <w:u w:val="single"/>
        <w:lang w:val="en-US"/>
      </w:rPr>
      <w:t>a mass spectromete</w:t>
    </w:r>
    <w:r w:rsidR="00725474">
      <w:rPr>
        <w:i/>
        <w:iCs/>
        <w:sz w:val="20"/>
        <w:szCs w:val="20"/>
        <w:u w:val="single"/>
        <w:lang w:val="en-US"/>
      </w:rPr>
      <w:t xml:space="preserve">r with a </w:t>
    </w:r>
    <w:r w:rsidR="00725474" w:rsidRPr="00725474">
      <w:rPr>
        <w:i/>
        <w:iCs/>
        <w:sz w:val="20"/>
        <w:szCs w:val="20"/>
        <w:u w:val="single"/>
        <w:lang w:val="en-US"/>
      </w:rPr>
      <w:t>replacement electron multiplier</w:t>
    </w:r>
    <w:r w:rsidR="00725474">
      <w:rPr>
        <w:i/>
        <w:iCs/>
        <w:sz w:val="20"/>
        <w:szCs w:val="20"/>
        <w:u w:val="single"/>
        <w:lang w:val="en-US"/>
      </w:rPr>
      <w:t xml:space="preserve"> </w:t>
    </w:r>
    <w:r w:rsidR="00285D93">
      <w:rPr>
        <w:i/>
        <w:iCs/>
        <w:sz w:val="20"/>
        <w:szCs w:val="20"/>
        <w:u w:val="single"/>
        <w:lang w:val="en-US"/>
      </w:rPr>
      <w:t>for the NSRC</w:t>
    </w:r>
    <w:r w:rsidRPr="00601661">
      <w:rPr>
        <w:i/>
        <w:iCs/>
        <w:sz w:val="20"/>
        <w:szCs w:val="20"/>
        <w:u w:val="single"/>
        <w:lang w:val="en-GB"/>
      </w:rPr>
      <w:t xml:space="preserve"> SOLARIS.</w:t>
    </w:r>
    <w:r w:rsidRPr="00601661">
      <w:rPr>
        <w:i/>
        <w:iCs/>
        <w:sz w:val="20"/>
        <w:szCs w:val="20"/>
        <w:u w:val="single"/>
        <w:lang w:val="en-US"/>
      </w:rPr>
      <w:t xml:space="preserve"> </w:t>
    </w:r>
  </w:p>
  <w:p w14:paraId="15FE17C7" w14:textId="3D3B4E3B" w:rsidR="00BB6BA9" w:rsidRPr="000E331E" w:rsidRDefault="00BB6BA9" w:rsidP="00B832F1">
    <w:pPr>
      <w:jc w:val="right"/>
      <w:rPr>
        <w:sz w:val="20"/>
        <w:szCs w:val="20"/>
      </w:rPr>
    </w:pPr>
    <w:r w:rsidRPr="000E331E">
      <w:rPr>
        <w:iCs/>
        <w:sz w:val="20"/>
        <w:szCs w:val="20"/>
      </w:rPr>
      <w:t>Case ref. no: 80.272</w:t>
    </w:r>
    <w:r w:rsidR="00733F20">
      <w:rPr>
        <w:iCs/>
        <w:sz w:val="20"/>
        <w:szCs w:val="20"/>
      </w:rPr>
      <w:t>.219.</w:t>
    </w:r>
    <w:r w:rsidRPr="000E331E">
      <w:rPr>
        <w:iCs/>
        <w:sz w:val="20"/>
        <w:szCs w:val="20"/>
      </w:rPr>
      <w:t>202</w:t>
    </w:r>
    <w:r w:rsidR="008C34EE">
      <w:rPr>
        <w:iCs/>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4D4E2DC"/>
    <w:name w:val="WW8Num2"/>
    <w:lvl w:ilvl="0">
      <w:start w:val="1"/>
      <w:numFmt w:val="decimal"/>
      <w:lvlText w:val="%1."/>
      <w:lvlJc w:val="left"/>
      <w:pPr>
        <w:tabs>
          <w:tab w:val="num" w:pos="360"/>
        </w:tabs>
        <w:ind w:left="360" w:hanging="360"/>
      </w:pPr>
      <w:rPr>
        <w:b w:val="0"/>
        <w:bCs w:val="0"/>
        <w:lang w:val="en-U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BE75E7C"/>
    <w:multiLevelType w:val="multilevel"/>
    <w:tmpl w:val="E5AEE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D593D16"/>
    <w:multiLevelType w:val="hybridMultilevel"/>
    <w:tmpl w:val="6F4669CA"/>
    <w:lvl w:ilvl="0" w:tplc="0415000F">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C62654"/>
    <w:multiLevelType w:val="hybridMultilevel"/>
    <w:tmpl w:val="79AC4DA6"/>
    <w:lvl w:ilvl="0" w:tplc="04150017">
      <w:start w:val="1"/>
      <w:numFmt w:val="lowerLetter"/>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124F1D24"/>
    <w:multiLevelType w:val="hybridMultilevel"/>
    <w:tmpl w:val="02DE820E"/>
    <w:styleLink w:val="Styl1"/>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4C62F2B"/>
    <w:multiLevelType w:val="hybridMultilevel"/>
    <w:tmpl w:val="F000E70A"/>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5"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6"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C6517AC"/>
    <w:multiLevelType w:val="hybridMultilevel"/>
    <w:tmpl w:val="CA0A848A"/>
    <w:lvl w:ilvl="0" w:tplc="2A2053C0">
      <w:start w:val="1"/>
      <w:numFmt w:val="decimal"/>
      <w:lvlText w:val="%1."/>
      <w:lvlJc w:val="left"/>
      <w:pPr>
        <w:tabs>
          <w:tab w:val="num" w:pos="720"/>
        </w:tabs>
        <w:ind w:left="720" w:hanging="360"/>
      </w:pPr>
      <w:rPr>
        <w:b w:val="0"/>
        <w:bCs w:val="0"/>
        <w:i w:val="0"/>
        <w:iCs w:val="0"/>
      </w:r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25A1027"/>
    <w:multiLevelType w:val="multilevel"/>
    <w:tmpl w:val="3F5E604E"/>
    <w:lvl w:ilvl="0">
      <w:start w:val="1"/>
      <w:numFmt w:val="lowerLetter"/>
      <w:lvlText w:val="%1)"/>
      <w:lvlJc w:val="left"/>
      <w:pPr>
        <w:ind w:left="786"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910" w:hanging="1080"/>
      </w:pPr>
      <w:rPr>
        <w:rFonts w:hint="default"/>
      </w:rPr>
    </w:lvl>
    <w:lvl w:ilvl="5">
      <w:start w:val="1"/>
      <w:numFmt w:val="decimal"/>
      <w:lvlText w:val="%1.%2.%3.%4.%5.%6."/>
      <w:lvlJc w:val="left"/>
      <w:pPr>
        <w:ind w:left="5761"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23" w:hanging="1440"/>
      </w:pPr>
      <w:rPr>
        <w:rFonts w:hint="default"/>
      </w:rPr>
    </w:lvl>
    <w:lvl w:ilvl="8">
      <w:start w:val="1"/>
      <w:numFmt w:val="decimal"/>
      <w:lvlText w:val="%1.%2.%3.%4.%5.%6.%7.%8.%9."/>
      <w:lvlJc w:val="left"/>
      <w:pPr>
        <w:ind w:left="9034" w:hanging="1800"/>
      </w:pPr>
      <w:rPr>
        <w:rFonts w:hint="default"/>
      </w:rPr>
    </w:lvl>
  </w:abstractNum>
  <w:abstractNum w:abstractNumId="41"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2" w15:restartNumberingAfterBreak="0">
    <w:nsid w:val="2A3B5A25"/>
    <w:multiLevelType w:val="hybridMultilevel"/>
    <w:tmpl w:val="7F2065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3C42555"/>
    <w:multiLevelType w:val="hybridMultilevel"/>
    <w:tmpl w:val="8618DB06"/>
    <w:lvl w:ilvl="0" w:tplc="04150005">
      <w:start w:val="1"/>
      <w:numFmt w:val="bullet"/>
      <w:lvlText w:val=""/>
      <w:lvlJc w:val="left"/>
      <w:pPr>
        <w:ind w:left="1146" w:hanging="360"/>
      </w:pPr>
      <w:rPr>
        <w:rFonts w:ascii="Wingdings" w:hAnsi="Wingdings" w:cs="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81C3F4E"/>
    <w:multiLevelType w:val="multilevel"/>
    <w:tmpl w:val="CCF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DB21BB8"/>
    <w:multiLevelType w:val="hybridMultilevel"/>
    <w:tmpl w:val="22824222"/>
    <w:lvl w:ilvl="0" w:tplc="CDE693D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377FD5"/>
    <w:multiLevelType w:val="multilevel"/>
    <w:tmpl w:val="FD1E0398"/>
    <w:styleLink w:val="Styl3"/>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0" w15:restartNumberingAfterBreak="0">
    <w:nsid w:val="485F30B0"/>
    <w:multiLevelType w:val="hybridMultilevel"/>
    <w:tmpl w:val="73E0F5AC"/>
    <w:styleLink w:val="111111"/>
    <w:lvl w:ilvl="0" w:tplc="502624A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48BD4FD0"/>
    <w:multiLevelType w:val="hybridMultilevel"/>
    <w:tmpl w:val="8114437E"/>
    <w:lvl w:ilvl="0" w:tplc="FFFFFFFF">
      <w:start w:val="1"/>
      <w:numFmt w:val="lowerLetter"/>
      <w:lvlText w:val="(%1)"/>
      <w:lvlJc w:val="left"/>
      <w:pPr>
        <w:ind w:left="786" w:hanging="360"/>
      </w:pPr>
      <w:rPr>
        <w:rFonts w:ascii="Times New Roman" w:eastAsia="Times New Roman" w:hAnsi="Times New Roman" w:cs="Times New Roman"/>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2" w15:restartNumberingAfterBreak="0">
    <w:nsid w:val="48EA78A5"/>
    <w:multiLevelType w:val="multilevel"/>
    <w:tmpl w:val="2E24A1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0A3D67"/>
    <w:multiLevelType w:val="hybridMultilevel"/>
    <w:tmpl w:val="10E80A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CFF64BB"/>
    <w:multiLevelType w:val="hybridMultilevel"/>
    <w:tmpl w:val="48B016F2"/>
    <w:lvl w:ilvl="0" w:tplc="CDE693D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AF2CE9"/>
    <w:multiLevelType w:val="hybridMultilevel"/>
    <w:tmpl w:val="3282F1FE"/>
    <w:lvl w:ilvl="0" w:tplc="04150017">
      <w:start w:val="1"/>
      <w:numFmt w:val="lowerLetter"/>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5CF7EB6"/>
    <w:multiLevelType w:val="multilevel"/>
    <w:tmpl w:val="4934CAEC"/>
    <w:styleLink w:val="Styl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5" w15:restartNumberingAfterBreak="0">
    <w:nsid w:val="66D25DB0"/>
    <w:multiLevelType w:val="multilevel"/>
    <w:tmpl w:val="D3D8B892"/>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6" w15:restartNumberingAfterBreak="0">
    <w:nsid w:val="6E563107"/>
    <w:multiLevelType w:val="hybridMultilevel"/>
    <w:tmpl w:val="3E607588"/>
    <w:lvl w:ilvl="0" w:tplc="CDE693DC">
      <w:start w:val="1"/>
      <w:numFmt w:val="decimal"/>
      <w:lvlText w:val="%1."/>
      <w:lvlJc w:val="left"/>
      <w:pPr>
        <w:tabs>
          <w:tab w:val="num" w:pos="928"/>
        </w:tabs>
        <w:ind w:left="928" w:hanging="360"/>
      </w:pPr>
      <w:rPr>
        <w:b w:val="0"/>
        <w:bCs w:val="0"/>
      </w:rPr>
    </w:lvl>
    <w:lvl w:ilvl="1" w:tplc="093ECA30">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pStyle w:val="Nagwek3"/>
      <w:lvlText w:val="%5."/>
      <w:lvlJc w:val="left"/>
      <w:pPr>
        <w:tabs>
          <w:tab w:val="num" w:pos="2204"/>
        </w:tabs>
        <w:ind w:left="220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8"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0" w15:restartNumberingAfterBreak="0">
    <w:nsid w:val="791332FA"/>
    <w:multiLevelType w:val="hybridMultilevel"/>
    <w:tmpl w:val="03E6F234"/>
    <w:lvl w:ilvl="0" w:tplc="0415000F">
      <w:start w:val="1"/>
      <w:numFmt w:val="decimal"/>
      <w:pStyle w:val="Spistreci1"/>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502"/>
        </w:tabs>
        <w:ind w:left="502"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1" w15:restartNumberingAfterBreak="0">
    <w:nsid w:val="795C142F"/>
    <w:multiLevelType w:val="multilevel"/>
    <w:tmpl w:val="C430DC34"/>
    <w:lvl w:ilvl="0">
      <w:start w:val="1"/>
      <w:numFmt w:val="decimal"/>
      <w:lvlText w:val="%1."/>
      <w:lvlJc w:val="left"/>
      <w:pPr>
        <w:ind w:left="1440" w:hanging="360"/>
      </w:pPr>
      <w:rPr>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2" w15:restartNumberingAfterBreak="0">
    <w:nsid w:val="7D241117"/>
    <w:multiLevelType w:val="hybridMultilevel"/>
    <w:tmpl w:val="65EA3D88"/>
    <w:name w:val="WW8Num2222"/>
    <w:lvl w:ilvl="0" w:tplc="E3908A6E">
      <w:start w:val="3"/>
      <w:numFmt w:val="decimal"/>
      <w:lvlText w:val="%1."/>
      <w:lvlJc w:val="left"/>
      <w:pPr>
        <w:tabs>
          <w:tab w:val="num" w:pos="360"/>
        </w:tabs>
        <w:ind w:left="720" w:hanging="360"/>
      </w:pPr>
      <w:rPr>
        <w:b w:val="0"/>
        <w:bCs w:val="0"/>
      </w:rPr>
    </w:lvl>
    <w:lvl w:ilvl="1" w:tplc="2BA267F8">
      <w:start w:val="1"/>
      <w:numFmt w:val="lowerLetter"/>
      <w:lvlText w:val="%2."/>
      <w:lvlJc w:val="left"/>
      <w:pPr>
        <w:ind w:left="1440" w:hanging="360"/>
      </w:pPr>
    </w:lvl>
    <w:lvl w:ilvl="2" w:tplc="28E4F7F0">
      <w:start w:val="1"/>
      <w:numFmt w:val="lowerRoman"/>
      <w:lvlText w:val="%3."/>
      <w:lvlJc w:val="right"/>
      <w:pPr>
        <w:ind w:left="2160" w:hanging="180"/>
      </w:pPr>
    </w:lvl>
    <w:lvl w:ilvl="3" w:tplc="418A9B8E">
      <w:start w:val="1"/>
      <w:numFmt w:val="decimal"/>
      <w:lvlText w:val="%4."/>
      <w:lvlJc w:val="left"/>
      <w:pPr>
        <w:ind w:left="2880" w:hanging="360"/>
      </w:pPr>
    </w:lvl>
    <w:lvl w:ilvl="4" w:tplc="0644B682">
      <w:start w:val="1"/>
      <w:numFmt w:val="lowerLetter"/>
      <w:lvlText w:val="%5."/>
      <w:lvlJc w:val="left"/>
      <w:pPr>
        <w:ind w:left="3600" w:hanging="360"/>
      </w:pPr>
    </w:lvl>
    <w:lvl w:ilvl="5" w:tplc="13ECBE08">
      <w:start w:val="1"/>
      <w:numFmt w:val="lowerRoman"/>
      <w:lvlText w:val="%6."/>
      <w:lvlJc w:val="right"/>
      <w:pPr>
        <w:ind w:left="4320" w:hanging="180"/>
      </w:pPr>
    </w:lvl>
    <w:lvl w:ilvl="6" w:tplc="D4D20B84">
      <w:start w:val="1"/>
      <w:numFmt w:val="decimal"/>
      <w:lvlText w:val="%7."/>
      <w:lvlJc w:val="left"/>
      <w:pPr>
        <w:ind w:left="5040" w:hanging="360"/>
      </w:pPr>
    </w:lvl>
    <w:lvl w:ilvl="7" w:tplc="31C020E8">
      <w:start w:val="1"/>
      <w:numFmt w:val="lowerLetter"/>
      <w:lvlText w:val="%8."/>
      <w:lvlJc w:val="left"/>
      <w:pPr>
        <w:ind w:left="5760" w:hanging="360"/>
      </w:pPr>
    </w:lvl>
    <w:lvl w:ilvl="8" w:tplc="D7428F3A">
      <w:start w:val="1"/>
      <w:numFmt w:val="lowerRoman"/>
      <w:lvlText w:val="%9."/>
      <w:lvlJc w:val="right"/>
      <w:pPr>
        <w:ind w:left="6480" w:hanging="180"/>
      </w:pPr>
    </w:lvl>
  </w:abstractNum>
  <w:num w:numId="1">
    <w:abstractNumId w:val="66"/>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64"/>
  </w:num>
  <w:num w:numId="5">
    <w:abstractNumId w:val="49"/>
  </w:num>
  <w:num w:numId="6">
    <w:abstractNumId w:val="50"/>
  </w:num>
  <w:num w:numId="7">
    <w:abstractNumId w:val="70"/>
  </w:num>
  <w:num w:numId="8">
    <w:abstractNumId w:val="67"/>
  </w:num>
  <w:num w:numId="9">
    <w:abstractNumId w:val="57"/>
  </w:num>
  <w:num w:numId="10">
    <w:abstractNumId w:val="41"/>
  </w:num>
  <w:num w:numId="11">
    <w:abstractNumId w:val="0"/>
    <w:lvlOverride w:ilvl="0">
      <w:startOverride w:val="1"/>
    </w:lvlOverride>
  </w:num>
  <w:num w:numId="12">
    <w:abstractNumId w:val="36"/>
  </w:num>
  <w:num w:numId="13">
    <w:abstractNumId w:val="48"/>
  </w:num>
  <w:num w:numId="14">
    <w:abstractNumId w:val="30"/>
  </w:num>
  <w:num w:numId="15">
    <w:abstractNumId w:val="31"/>
  </w:num>
  <w:num w:numId="16">
    <w:abstractNumId w:val="5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29"/>
  </w:num>
  <w:num w:numId="22">
    <w:abstractNumId w:val="52"/>
  </w:num>
  <w:num w:numId="23">
    <w:abstractNumId w:val="46"/>
  </w:num>
  <w:num w:numId="24">
    <w:abstractNumId w:val="42"/>
  </w:num>
  <w:num w:numId="25">
    <w:abstractNumId w:val="51"/>
  </w:num>
  <w:num w:numId="26">
    <w:abstractNumId w:val="40"/>
  </w:num>
  <w:num w:numId="27">
    <w:abstractNumId w:val="0"/>
  </w:num>
  <w:num w:numId="28">
    <w:abstractNumId w:val="38"/>
  </w:num>
  <w:num w:numId="29">
    <w:abstractNumId w:val="16"/>
  </w:num>
  <w:num w:numId="30">
    <w:abstractNumId w:val="62"/>
  </w:num>
  <w:num w:numId="31">
    <w:abstractNumId w:val="39"/>
  </w:num>
  <w:num w:numId="32">
    <w:abstractNumId w:val="71"/>
  </w:num>
  <w:num w:numId="33">
    <w:abstractNumId w:val="65"/>
  </w:num>
  <w:num w:numId="34">
    <w:abstractNumId w:val="47"/>
  </w:num>
  <w:num w:numId="35">
    <w:abstractNumId w:val="61"/>
  </w:num>
  <w:num w:numId="36">
    <w:abstractNumId w:val="45"/>
  </w:num>
  <w:num w:numId="37">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5AF9"/>
    <w:rsid w:val="00006E4D"/>
    <w:rsid w:val="00007849"/>
    <w:rsid w:val="0001076C"/>
    <w:rsid w:val="0001097E"/>
    <w:rsid w:val="00010DC2"/>
    <w:rsid w:val="000119D5"/>
    <w:rsid w:val="00012A7A"/>
    <w:rsid w:val="00013A64"/>
    <w:rsid w:val="000140D3"/>
    <w:rsid w:val="00014D3D"/>
    <w:rsid w:val="00015EB9"/>
    <w:rsid w:val="000163A6"/>
    <w:rsid w:val="00016BBE"/>
    <w:rsid w:val="00017518"/>
    <w:rsid w:val="000202F9"/>
    <w:rsid w:val="00020DDA"/>
    <w:rsid w:val="000219BA"/>
    <w:rsid w:val="00021A7D"/>
    <w:rsid w:val="00023D41"/>
    <w:rsid w:val="00024864"/>
    <w:rsid w:val="00024B51"/>
    <w:rsid w:val="000256DB"/>
    <w:rsid w:val="00025C25"/>
    <w:rsid w:val="00025CB0"/>
    <w:rsid w:val="0002695E"/>
    <w:rsid w:val="00027673"/>
    <w:rsid w:val="000300AE"/>
    <w:rsid w:val="00031681"/>
    <w:rsid w:val="00031758"/>
    <w:rsid w:val="00031E60"/>
    <w:rsid w:val="000326AC"/>
    <w:rsid w:val="00032A58"/>
    <w:rsid w:val="00033096"/>
    <w:rsid w:val="00033DD6"/>
    <w:rsid w:val="00034B67"/>
    <w:rsid w:val="000353A0"/>
    <w:rsid w:val="0003726B"/>
    <w:rsid w:val="00040906"/>
    <w:rsid w:val="0004186B"/>
    <w:rsid w:val="00042391"/>
    <w:rsid w:val="00043F26"/>
    <w:rsid w:val="00043F48"/>
    <w:rsid w:val="00044350"/>
    <w:rsid w:val="00044F7E"/>
    <w:rsid w:val="00045547"/>
    <w:rsid w:val="000459F7"/>
    <w:rsid w:val="00045BBD"/>
    <w:rsid w:val="00046DCE"/>
    <w:rsid w:val="00047A60"/>
    <w:rsid w:val="00047E22"/>
    <w:rsid w:val="00050BE4"/>
    <w:rsid w:val="00051CB3"/>
    <w:rsid w:val="000526E5"/>
    <w:rsid w:val="000532B6"/>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3CC"/>
    <w:rsid w:val="0007066C"/>
    <w:rsid w:val="000707F4"/>
    <w:rsid w:val="000749C6"/>
    <w:rsid w:val="0007503B"/>
    <w:rsid w:val="000759A4"/>
    <w:rsid w:val="00075DA7"/>
    <w:rsid w:val="00075F68"/>
    <w:rsid w:val="000768DA"/>
    <w:rsid w:val="00076B6A"/>
    <w:rsid w:val="00080533"/>
    <w:rsid w:val="000821BD"/>
    <w:rsid w:val="000829C9"/>
    <w:rsid w:val="00082A42"/>
    <w:rsid w:val="0008380C"/>
    <w:rsid w:val="000842CE"/>
    <w:rsid w:val="000846FC"/>
    <w:rsid w:val="00084D93"/>
    <w:rsid w:val="00085C27"/>
    <w:rsid w:val="0008607C"/>
    <w:rsid w:val="000862D9"/>
    <w:rsid w:val="0008688F"/>
    <w:rsid w:val="00086B90"/>
    <w:rsid w:val="00086BDD"/>
    <w:rsid w:val="00086CDA"/>
    <w:rsid w:val="000878E7"/>
    <w:rsid w:val="00087D71"/>
    <w:rsid w:val="0009103F"/>
    <w:rsid w:val="00092183"/>
    <w:rsid w:val="000923A4"/>
    <w:rsid w:val="00092B0F"/>
    <w:rsid w:val="000936D2"/>
    <w:rsid w:val="000955E7"/>
    <w:rsid w:val="00095F0C"/>
    <w:rsid w:val="00096210"/>
    <w:rsid w:val="0009662C"/>
    <w:rsid w:val="00097661"/>
    <w:rsid w:val="000A00A9"/>
    <w:rsid w:val="000A00BB"/>
    <w:rsid w:val="000A01EB"/>
    <w:rsid w:val="000A0615"/>
    <w:rsid w:val="000A0F05"/>
    <w:rsid w:val="000A13D9"/>
    <w:rsid w:val="000A1E40"/>
    <w:rsid w:val="000A21E8"/>
    <w:rsid w:val="000A38B0"/>
    <w:rsid w:val="000A3E12"/>
    <w:rsid w:val="000A4204"/>
    <w:rsid w:val="000A46EE"/>
    <w:rsid w:val="000A49B1"/>
    <w:rsid w:val="000A4B63"/>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959"/>
    <w:rsid w:val="000B6A28"/>
    <w:rsid w:val="000B6B7F"/>
    <w:rsid w:val="000B6D55"/>
    <w:rsid w:val="000B788F"/>
    <w:rsid w:val="000B7EF2"/>
    <w:rsid w:val="000B7FB9"/>
    <w:rsid w:val="000C01BC"/>
    <w:rsid w:val="000C05DE"/>
    <w:rsid w:val="000C1693"/>
    <w:rsid w:val="000C1807"/>
    <w:rsid w:val="000C1BEA"/>
    <w:rsid w:val="000C1E6B"/>
    <w:rsid w:val="000C32A3"/>
    <w:rsid w:val="000C338D"/>
    <w:rsid w:val="000C496D"/>
    <w:rsid w:val="000C4C36"/>
    <w:rsid w:val="000C5180"/>
    <w:rsid w:val="000C55B2"/>
    <w:rsid w:val="000C57A4"/>
    <w:rsid w:val="000C588F"/>
    <w:rsid w:val="000C62A3"/>
    <w:rsid w:val="000C62A6"/>
    <w:rsid w:val="000C7456"/>
    <w:rsid w:val="000C753F"/>
    <w:rsid w:val="000C76B0"/>
    <w:rsid w:val="000D0362"/>
    <w:rsid w:val="000D081F"/>
    <w:rsid w:val="000D12E9"/>
    <w:rsid w:val="000D13B1"/>
    <w:rsid w:val="000D1887"/>
    <w:rsid w:val="000D1AF7"/>
    <w:rsid w:val="000D2356"/>
    <w:rsid w:val="000D2611"/>
    <w:rsid w:val="000D266B"/>
    <w:rsid w:val="000D3020"/>
    <w:rsid w:val="000D3706"/>
    <w:rsid w:val="000D42E6"/>
    <w:rsid w:val="000D5DF0"/>
    <w:rsid w:val="000D6140"/>
    <w:rsid w:val="000D61A4"/>
    <w:rsid w:val="000D7DA2"/>
    <w:rsid w:val="000E08AB"/>
    <w:rsid w:val="000E0E59"/>
    <w:rsid w:val="000E1D3D"/>
    <w:rsid w:val="000E2437"/>
    <w:rsid w:val="000E331E"/>
    <w:rsid w:val="000E3558"/>
    <w:rsid w:val="000E3D64"/>
    <w:rsid w:val="000E5E9A"/>
    <w:rsid w:val="000E6F53"/>
    <w:rsid w:val="000E6F8B"/>
    <w:rsid w:val="000F0A40"/>
    <w:rsid w:val="000F1557"/>
    <w:rsid w:val="000F229C"/>
    <w:rsid w:val="000F2FF3"/>
    <w:rsid w:val="000F3297"/>
    <w:rsid w:val="000F34AA"/>
    <w:rsid w:val="000F443B"/>
    <w:rsid w:val="000F462F"/>
    <w:rsid w:val="000F7FCD"/>
    <w:rsid w:val="001005F3"/>
    <w:rsid w:val="0010077E"/>
    <w:rsid w:val="00100940"/>
    <w:rsid w:val="00100B6D"/>
    <w:rsid w:val="00100BD4"/>
    <w:rsid w:val="00101154"/>
    <w:rsid w:val="00101273"/>
    <w:rsid w:val="00101B7A"/>
    <w:rsid w:val="00101F68"/>
    <w:rsid w:val="001021D0"/>
    <w:rsid w:val="00102ECA"/>
    <w:rsid w:val="00103053"/>
    <w:rsid w:val="00103B73"/>
    <w:rsid w:val="001040C1"/>
    <w:rsid w:val="00104774"/>
    <w:rsid w:val="001058B1"/>
    <w:rsid w:val="00105B48"/>
    <w:rsid w:val="00105E8D"/>
    <w:rsid w:val="0010633A"/>
    <w:rsid w:val="00106FFA"/>
    <w:rsid w:val="00107A8D"/>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110"/>
    <w:rsid w:val="00125447"/>
    <w:rsid w:val="00125C5C"/>
    <w:rsid w:val="00126202"/>
    <w:rsid w:val="0013081F"/>
    <w:rsid w:val="001308D7"/>
    <w:rsid w:val="00130C8F"/>
    <w:rsid w:val="001315CA"/>
    <w:rsid w:val="00131842"/>
    <w:rsid w:val="001334AD"/>
    <w:rsid w:val="00133864"/>
    <w:rsid w:val="00133BF4"/>
    <w:rsid w:val="00133C96"/>
    <w:rsid w:val="00133C99"/>
    <w:rsid w:val="0013421D"/>
    <w:rsid w:val="00135826"/>
    <w:rsid w:val="00135F65"/>
    <w:rsid w:val="001362A9"/>
    <w:rsid w:val="00136D0C"/>
    <w:rsid w:val="001375ED"/>
    <w:rsid w:val="0014032C"/>
    <w:rsid w:val="00140842"/>
    <w:rsid w:val="00140B62"/>
    <w:rsid w:val="00141D06"/>
    <w:rsid w:val="00141D49"/>
    <w:rsid w:val="0014274B"/>
    <w:rsid w:val="00143017"/>
    <w:rsid w:val="001431CF"/>
    <w:rsid w:val="0014425F"/>
    <w:rsid w:val="001442D1"/>
    <w:rsid w:val="00144BFA"/>
    <w:rsid w:val="00145EF0"/>
    <w:rsid w:val="00146A78"/>
    <w:rsid w:val="00146BD9"/>
    <w:rsid w:val="00147C27"/>
    <w:rsid w:val="0015113E"/>
    <w:rsid w:val="00151747"/>
    <w:rsid w:val="001519E5"/>
    <w:rsid w:val="00153008"/>
    <w:rsid w:val="00153AE4"/>
    <w:rsid w:val="00154A7F"/>
    <w:rsid w:val="00156B05"/>
    <w:rsid w:val="00157009"/>
    <w:rsid w:val="001571AD"/>
    <w:rsid w:val="0016029C"/>
    <w:rsid w:val="00160992"/>
    <w:rsid w:val="00160D90"/>
    <w:rsid w:val="001613D5"/>
    <w:rsid w:val="00161841"/>
    <w:rsid w:val="00162091"/>
    <w:rsid w:val="00162D72"/>
    <w:rsid w:val="001637F5"/>
    <w:rsid w:val="00163F40"/>
    <w:rsid w:val="00164610"/>
    <w:rsid w:val="001668DD"/>
    <w:rsid w:val="00167FCF"/>
    <w:rsid w:val="00170186"/>
    <w:rsid w:val="00170241"/>
    <w:rsid w:val="00170796"/>
    <w:rsid w:val="00170EC4"/>
    <w:rsid w:val="00171038"/>
    <w:rsid w:val="00171928"/>
    <w:rsid w:val="00171DD3"/>
    <w:rsid w:val="00172A02"/>
    <w:rsid w:val="00174AFB"/>
    <w:rsid w:val="00175A75"/>
    <w:rsid w:val="00177246"/>
    <w:rsid w:val="00177328"/>
    <w:rsid w:val="00177C05"/>
    <w:rsid w:val="00180710"/>
    <w:rsid w:val="0018114B"/>
    <w:rsid w:val="00181692"/>
    <w:rsid w:val="00182158"/>
    <w:rsid w:val="00182E37"/>
    <w:rsid w:val="0018351A"/>
    <w:rsid w:val="0018460C"/>
    <w:rsid w:val="001858B9"/>
    <w:rsid w:val="00187CD4"/>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555B"/>
    <w:rsid w:val="001A59C0"/>
    <w:rsid w:val="001A74D8"/>
    <w:rsid w:val="001B01F0"/>
    <w:rsid w:val="001B083A"/>
    <w:rsid w:val="001B102F"/>
    <w:rsid w:val="001B1360"/>
    <w:rsid w:val="001B1ADB"/>
    <w:rsid w:val="001B3AC5"/>
    <w:rsid w:val="001B3D8F"/>
    <w:rsid w:val="001B4640"/>
    <w:rsid w:val="001B6930"/>
    <w:rsid w:val="001B7003"/>
    <w:rsid w:val="001B717F"/>
    <w:rsid w:val="001B739C"/>
    <w:rsid w:val="001C023E"/>
    <w:rsid w:val="001C12B3"/>
    <w:rsid w:val="001C1E3A"/>
    <w:rsid w:val="001C2ADD"/>
    <w:rsid w:val="001C2EAB"/>
    <w:rsid w:val="001C2F9B"/>
    <w:rsid w:val="001C35B7"/>
    <w:rsid w:val="001C4039"/>
    <w:rsid w:val="001C4152"/>
    <w:rsid w:val="001C49BC"/>
    <w:rsid w:val="001C5EF4"/>
    <w:rsid w:val="001C6034"/>
    <w:rsid w:val="001C725F"/>
    <w:rsid w:val="001D02DD"/>
    <w:rsid w:val="001D074A"/>
    <w:rsid w:val="001D0AAC"/>
    <w:rsid w:val="001D26AA"/>
    <w:rsid w:val="001D2A57"/>
    <w:rsid w:val="001D2EFE"/>
    <w:rsid w:val="001D375F"/>
    <w:rsid w:val="001D3BBC"/>
    <w:rsid w:val="001D6578"/>
    <w:rsid w:val="001D722A"/>
    <w:rsid w:val="001D762B"/>
    <w:rsid w:val="001E0037"/>
    <w:rsid w:val="001E0624"/>
    <w:rsid w:val="001E129D"/>
    <w:rsid w:val="001E1BB8"/>
    <w:rsid w:val="001E25DA"/>
    <w:rsid w:val="001E26C6"/>
    <w:rsid w:val="001E3526"/>
    <w:rsid w:val="001E58B1"/>
    <w:rsid w:val="001E7515"/>
    <w:rsid w:val="001E785C"/>
    <w:rsid w:val="001F02D0"/>
    <w:rsid w:val="001F10F2"/>
    <w:rsid w:val="001F114D"/>
    <w:rsid w:val="001F1E6A"/>
    <w:rsid w:val="001F279B"/>
    <w:rsid w:val="001F2825"/>
    <w:rsid w:val="001F3C53"/>
    <w:rsid w:val="001F4505"/>
    <w:rsid w:val="001F493C"/>
    <w:rsid w:val="001F4994"/>
    <w:rsid w:val="001F4BC2"/>
    <w:rsid w:val="001F5457"/>
    <w:rsid w:val="001F59D0"/>
    <w:rsid w:val="001F770D"/>
    <w:rsid w:val="001F7AE8"/>
    <w:rsid w:val="001F7FE0"/>
    <w:rsid w:val="002000D5"/>
    <w:rsid w:val="002008DF"/>
    <w:rsid w:val="00201B5D"/>
    <w:rsid w:val="00202596"/>
    <w:rsid w:val="00202A7A"/>
    <w:rsid w:val="00202B04"/>
    <w:rsid w:val="00202E1F"/>
    <w:rsid w:val="0020338D"/>
    <w:rsid w:val="002039F3"/>
    <w:rsid w:val="00203AE6"/>
    <w:rsid w:val="00205728"/>
    <w:rsid w:val="002071FA"/>
    <w:rsid w:val="0020732D"/>
    <w:rsid w:val="00210331"/>
    <w:rsid w:val="00212C06"/>
    <w:rsid w:val="00214A4A"/>
    <w:rsid w:val="002156B3"/>
    <w:rsid w:val="002165E4"/>
    <w:rsid w:val="00216F0F"/>
    <w:rsid w:val="002170C5"/>
    <w:rsid w:val="00217DE3"/>
    <w:rsid w:val="002201B6"/>
    <w:rsid w:val="00220BAA"/>
    <w:rsid w:val="0022144E"/>
    <w:rsid w:val="0022224F"/>
    <w:rsid w:val="00222749"/>
    <w:rsid w:val="00222CA3"/>
    <w:rsid w:val="00223142"/>
    <w:rsid w:val="00223743"/>
    <w:rsid w:val="00224345"/>
    <w:rsid w:val="00224502"/>
    <w:rsid w:val="00224CEB"/>
    <w:rsid w:val="00224ECC"/>
    <w:rsid w:val="002267DD"/>
    <w:rsid w:val="00226A5D"/>
    <w:rsid w:val="00226F0B"/>
    <w:rsid w:val="0022739A"/>
    <w:rsid w:val="002277FB"/>
    <w:rsid w:val="00227A47"/>
    <w:rsid w:val="00227B23"/>
    <w:rsid w:val="00230BD6"/>
    <w:rsid w:val="0023244D"/>
    <w:rsid w:val="00232838"/>
    <w:rsid w:val="0023283A"/>
    <w:rsid w:val="00232C1B"/>
    <w:rsid w:val="00232C75"/>
    <w:rsid w:val="00233DFD"/>
    <w:rsid w:val="00234C88"/>
    <w:rsid w:val="002360E8"/>
    <w:rsid w:val="0023635E"/>
    <w:rsid w:val="002364A3"/>
    <w:rsid w:val="002403CE"/>
    <w:rsid w:val="00240BF7"/>
    <w:rsid w:val="0024199B"/>
    <w:rsid w:val="00241C34"/>
    <w:rsid w:val="0024204D"/>
    <w:rsid w:val="00242157"/>
    <w:rsid w:val="00242312"/>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3AC8"/>
    <w:rsid w:val="002542E2"/>
    <w:rsid w:val="00256A3B"/>
    <w:rsid w:val="00256A57"/>
    <w:rsid w:val="0025772F"/>
    <w:rsid w:val="00257BB3"/>
    <w:rsid w:val="00261A90"/>
    <w:rsid w:val="0026223F"/>
    <w:rsid w:val="002629D3"/>
    <w:rsid w:val="00262F49"/>
    <w:rsid w:val="0026310A"/>
    <w:rsid w:val="00263A32"/>
    <w:rsid w:val="00263E23"/>
    <w:rsid w:val="0026609D"/>
    <w:rsid w:val="002663BE"/>
    <w:rsid w:val="00266C80"/>
    <w:rsid w:val="00267FFC"/>
    <w:rsid w:val="00270281"/>
    <w:rsid w:val="0027202C"/>
    <w:rsid w:val="002722D8"/>
    <w:rsid w:val="00273CE3"/>
    <w:rsid w:val="00274576"/>
    <w:rsid w:val="00275B6B"/>
    <w:rsid w:val="00276A17"/>
    <w:rsid w:val="00276AE4"/>
    <w:rsid w:val="0027745C"/>
    <w:rsid w:val="002774E5"/>
    <w:rsid w:val="002776C1"/>
    <w:rsid w:val="00277B75"/>
    <w:rsid w:val="00280B43"/>
    <w:rsid w:val="00282080"/>
    <w:rsid w:val="00282348"/>
    <w:rsid w:val="002830BA"/>
    <w:rsid w:val="0028310F"/>
    <w:rsid w:val="0028326F"/>
    <w:rsid w:val="002832DD"/>
    <w:rsid w:val="00283AD4"/>
    <w:rsid w:val="00284173"/>
    <w:rsid w:val="002853EC"/>
    <w:rsid w:val="00285B09"/>
    <w:rsid w:val="00285B1B"/>
    <w:rsid w:val="00285C12"/>
    <w:rsid w:val="00285D93"/>
    <w:rsid w:val="002860F6"/>
    <w:rsid w:val="00286E2B"/>
    <w:rsid w:val="00287A15"/>
    <w:rsid w:val="00290D05"/>
    <w:rsid w:val="00290F51"/>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0F21"/>
    <w:rsid w:val="002B1C55"/>
    <w:rsid w:val="002B2369"/>
    <w:rsid w:val="002B25C2"/>
    <w:rsid w:val="002B25C4"/>
    <w:rsid w:val="002B2B95"/>
    <w:rsid w:val="002B3A01"/>
    <w:rsid w:val="002B3EE7"/>
    <w:rsid w:val="002B42E6"/>
    <w:rsid w:val="002B4738"/>
    <w:rsid w:val="002B55E6"/>
    <w:rsid w:val="002B58FE"/>
    <w:rsid w:val="002B5ECD"/>
    <w:rsid w:val="002B723D"/>
    <w:rsid w:val="002B7F06"/>
    <w:rsid w:val="002C0566"/>
    <w:rsid w:val="002C07A2"/>
    <w:rsid w:val="002C1174"/>
    <w:rsid w:val="002C220D"/>
    <w:rsid w:val="002C24A0"/>
    <w:rsid w:val="002C2A27"/>
    <w:rsid w:val="002C3762"/>
    <w:rsid w:val="002C3DE1"/>
    <w:rsid w:val="002C3F00"/>
    <w:rsid w:val="002C3FE0"/>
    <w:rsid w:val="002C44BD"/>
    <w:rsid w:val="002C4E61"/>
    <w:rsid w:val="002C5239"/>
    <w:rsid w:val="002C58C3"/>
    <w:rsid w:val="002C66B6"/>
    <w:rsid w:val="002C7838"/>
    <w:rsid w:val="002C7969"/>
    <w:rsid w:val="002C7A85"/>
    <w:rsid w:val="002D0D7C"/>
    <w:rsid w:val="002D0DBF"/>
    <w:rsid w:val="002D13B5"/>
    <w:rsid w:val="002D1C23"/>
    <w:rsid w:val="002D1F40"/>
    <w:rsid w:val="002D1FA4"/>
    <w:rsid w:val="002D295C"/>
    <w:rsid w:val="002D2B82"/>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44"/>
    <w:rsid w:val="002E7453"/>
    <w:rsid w:val="002E74A3"/>
    <w:rsid w:val="002E7ACC"/>
    <w:rsid w:val="002E7C1F"/>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301206"/>
    <w:rsid w:val="0030399A"/>
    <w:rsid w:val="003041A4"/>
    <w:rsid w:val="003041B2"/>
    <w:rsid w:val="003045E3"/>
    <w:rsid w:val="003054F7"/>
    <w:rsid w:val="00305B74"/>
    <w:rsid w:val="00305BB3"/>
    <w:rsid w:val="003063A6"/>
    <w:rsid w:val="00306BFD"/>
    <w:rsid w:val="0031116F"/>
    <w:rsid w:val="00311C0B"/>
    <w:rsid w:val="00312367"/>
    <w:rsid w:val="00313D41"/>
    <w:rsid w:val="00314581"/>
    <w:rsid w:val="003145A0"/>
    <w:rsid w:val="00314990"/>
    <w:rsid w:val="00314DB4"/>
    <w:rsid w:val="003163F6"/>
    <w:rsid w:val="0031678B"/>
    <w:rsid w:val="0031714B"/>
    <w:rsid w:val="003179C2"/>
    <w:rsid w:val="00317BD5"/>
    <w:rsid w:val="0032044E"/>
    <w:rsid w:val="00320754"/>
    <w:rsid w:val="00320E19"/>
    <w:rsid w:val="00321CA5"/>
    <w:rsid w:val="00323880"/>
    <w:rsid w:val="003238EA"/>
    <w:rsid w:val="00324064"/>
    <w:rsid w:val="00324C15"/>
    <w:rsid w:val="00326477"/>
    <w:rsid w:val="003266BD"/>
    <w:rsid w:val="0032693F"/>
    <w:rsid w:val="003270DB"/>
    <w:rsid w:val="00327A2A"/>
    <w:rsid w:val="00330E89"/>
    <w:rsid w:val="0033141E"/>
    <w:rsid w:val="00331549"/>
    <w:rsid w:val="003319DA"/>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2B66"/>
    <w:rsid w:val="00342D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5327"/>
    <w:rsid w:val="0035754D"/>
    <w:rsid w:val="00357C5D"/>
    <w:rsid w:val="00362C0E"/>
    <w:rsid w:val="00362E15"/>
    <w:rsid w:val="00363800"/>
    <w:rsid w:val="00363F13"/>
    <w:rsid w:val="00364173"/>
    <w:rsid w:val="0036476C"/>
    <w:rsid w:val="003664FA"/>
    <w:rsid w:val="00366885"/>
    <w:rsid w:val="00366B18"/>
    <w:rsid w:val="00366D09"/>
    <w:rsid w:val="00370682"/>
    <w:rsid w:val="00370E00"/>
    <w:rsid w:val="003715B6"/>
    <w:rsid w:val="003715B8"/>
    <w:rsid w:val="00371856"/>
    <w:rsid w:val="00371F24"/>
    <w:rsid w:val="00372136"/>
    <w:rsid w:val="003724C9"/>
    <w:rsid w:val="00372AA2"/>
    <w:rsid w:val="00374AA2"/>
    <w:rsid w:val="00375964"/>
    <w:rsid w:val="0037600A"/>
    <w:rsid w:val="00377FA4"/>
    <w:rsid w:val="00380E63"/>
    <w:rsid w:val="00380F7C"/>
    <w:rsid w:val="0038151E"/>
    <w:rsid w:val="003826D6"/>
    <w:rsid w:val="00382972"/>
    <w:rsid w:val="00382BBB"/>
    <w:rsid w:val="003830F5"/>
    <w:rsid w:val="00383769"/>
    <w:rsid w:val="00383D7A"/>
    <w:rsid w:val="0038418D"/>
    <w:rsid w:val="00386C58"/>
    <w:rsid w:val="00387A4A"/>
    <w:rsid w:val="00387E85"/>
    <w:rsid w:val="003902D4"/>
    <w:rsid w:val="00390B40"/>
    <w:rsid w:val="003916C8"/>
    <w:rsid w:val="003924A7"/>
    <w:rsid w:val="0039258A"/>
    <w:rsid w:val="003926EB"/>
    <w:rsid w:val="00393388"/>
    <w:rsid w:val="00394761"/>
    <w:rsid w:val="00395321"/>
    <w:rsid w:val="0039532D"/>
    <w:rsid w:val="003977CF"/>
    <w:rsid w:val="003A0B11"/>
    <w:rsid w:val="003A0DA3"/>
    <w:rsid w:val="003A1013"/>
    <w:rsid w:val="003A17CD"/>
    <w:rsid w:val="003A1B2A"/>
    <w:rsid w:val="003A2CC4"/>
    <w:rsid w:val="003A2D5D"/>
    <w:rsid w:val="003A32A5"/>
    <w:rsid w:val="003A5705"/>
    <w:rsid w:val="003A5F36"/>
    <w:rsid w:val="003A5F8C"/>
    <w:rsid w:val="003A706E"/>
    <w:rsid w:val="003A7888"/>
    <w:rsid w:val="003B01EB"/>
    <w:rsid w:val="003B0B15"/>
    <w:rsid w:val="003B0B67"/>
    <w:rsid w:val="003B0F00"/>
    <w:rsid w:val="003B16B9"/>
    <w:rsid w:val="003B1D54"/>
    <w:rsid w:val="003B24F2"/>
    <w:rsid w:val="003B296B"/>
    <w:rsid w:val="003B2B74"/>
    <w:rsid w:val="003B2FD3"/>
    <w:rsid w:val="003B3108"/>
    <w:rsid w:val="003B3843"/>
    <w:rsid w:val="003B3913"/>
    <w:rsid w:val="003B3EAB"/>
    <w:rsid w:val="003B401D"/>
    <w:rsid w:val="003B4EA9"/>
    <w:rsid w:val="003B58EB"/>
    <w:rsid w:val="003B7E67"/>
    <w:rsid w:val="003C0426"/>
    <w:rsid w:val="003C09DA"/>
    <w:rsid w:val="003C0A99"/>
    <w:rsid w:val="003C0CBE"/>
    <w:rsid w:val="003C0EB6"/>
    <w:rsid w:val="003C3823"/>
    <w:rsid w:val="003C3A5D"/>
    <w:rsid w:val="003C4C38"/>
    <w:rsid w:val="003C55A8"/>
    <w:rsid w:val="003D0BD6"/>
    <w:rsid w:val="003D0D04"/>
    <w:rsid w:val="003D0ECC"/>
    <w:rsid w:val="003D21B6"/>
    <w:rsid w:val="003D34F7"/>
    <w:rsid w:val="003D4581"/>
    <w:rsid w:val="003D4BA9"/>
    <w:rsid w:val="003D501F"/>
    <w:rsid w:val="003D5E1B"/>
    <w:rsid w:val="003D64F5"/>
    <w:rsid w:val="003D660A"/>
    <w:rsid w:val="003D6A71"/>
    <w:rsid w:val="003D6F21"/>
    <w:rsid w:val="003E00A8"/>
    <w:rsid w:val="003E0B93"/>
    <w:rsid w:val="003E0F7B"/>
    <w:rsid w:val="003E10F9"/>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A4B"/>
    <w:rsid w:val="003F2BC1"/>
    <w:rsid w:val="003F4387"/>
    <w:rsid w:val="003F5128"/>
    <w:rsid w:val="003F5793"/>
    <w:rsid w:val="003F6733"/>
    <w:rsid w:val="003F7674"/>
    <w:rsid w:val="003F78A1"/>
    <w:rsid w:val="003F78EF"/>
    <w:rsid w:val="004016FE"/>
    <w:rsid w:val="004022ED"/>
    <w:rsid w:val="00402529"/>
    <w:rsid w:val="00403086"/>
    <w:rsid w:val="004033BD"/>
    <w:rsid w:val="00403852"/>
    <w:rsid w:val="004042D4"/>
    <w:rsid w:val="00404F6D"/>
    <w:rsid w:val="00405487"/>
    <w:rsid w:val="004056D0"/>
    <w:rsid w:val="00406759"/>
    <w:rsid w:val="004101BC"/>
    <w:rsid w:val="00410320"/>
    <w:rsid w:val="00410C2F"/>
    <w:rsid w:val="00410E0F"/>
    <w:rsid w:val="00411F4A"/>
    <w:rsid w:val="004123B9"/>
    <w:rsid w:val="00412418"/>
    <w:rsid w:val="00412660"/>
    <w:rsid w:val="00412B45"/>
    <w:rsid w:val="0041381B"/>
    <w:rsid w:val="00413A61"/>
    <w:rsid w:val="00414179"/>
    <w:rsid w:val="004147BB"/>
    <w:rsid w:val="0041520C"/>
    <w:rsid w:val="0041623E"/>
    <w:rsid w:val="00416998"/>
    <w:rsid w:val="004172E1"/>
    <w:rsid w:val="0042007C"/>
    <w:rsid w:val="004207F4"/>
    <w:rsid w:val="00420984"/>
    <w:rsid w:val="00420FF9"/>
    <w:rsid w:val="00421E87"/>
    <w:rsid w:val="00422027"/>
    <w:rsid w:val="00422355"/>
    <w:rsid w:val="00423933"/>
    <w:rsid w:val="00423FAB"/>
    <w:rsid w:val="0042429B"/>
    <w:rsid w:val="004267D6"/>
    <w:rsid w:val="00430057"/>
    <w:rsid w:val="004301E9"/>
    <w:rsid w:val="0043085E"/>
    <w:rsid w:val="00430ADD"/>
    <w:rsid w:val="00432452"/>
    <w:rsid w:val="00433069"/>
    <w:rsid w:val="004330B1"/>
    <w:rsid w:val="00433468"/>
    <w:rsid w:val="00434133"/>
    <w:rsid w:val="00434B5A"/>
    <w:rsid w:val="00436136"/>
    <w:rsid w:val="0043628A"/>
    <w:rsid w:val="004404CC"/>
    <w:rsid w:val="004410C3"/>
    <w:rsid w:val="00441550"/>
    <w:rsid w:val="00441849"/>
    <w:rsid w:val="004418E3"/>
    <w:rsid w:val="00441C4B"/>
    <w:rsid w:val="00443A67"/>
    <w:rsid w:val="00444457"/>
    <w:rsid w:val="004450DD"/>
    <w:rsid w:val="00445DCB"/>
    <w:rsid w:val="00446E48"/>
    <w:rsid w:val="0044737F"/>
    <w:rsid w:val="0044791B"/>
    <w:rsid w:val="00447F64"/>
    <w:rsid w:val="00450012"/>
    <w:rsid w:val="004524A0"/>
    <w:rsid w:val="00453755"/>
    <w:rsid w:val="00454C57"/>
    <w:rsid w:val="00454E80"/>
    <w:rsid w:val="00454EEB"/>
    <w:rsid w:val="00455991"/>
    <w:rsid w:val="00456056"/>
    <w:rsid w:val="00456386"/>
    <w:rsid w:val="00456501"/>
    <w:rsid w:val="004624E9"/>
    <w:rsid w:val="004630A1"/>
    <w:rsid w:val="00465340"/>
    <w:rsid w:val="004654ED"/>
    <w:rsid w:val="004664AA"/>
    <w:rsid w:val="004704CB"/>
    <w:rsid w:val="00470A5F"/>
    <w:rsid w:val="00470E52"/>
    <w:rsid w:val="00471057"/>
    <w:rsid w:val="00472222"/>
    <w:rsid w:val="0047393E"/>
    <w:rsid w:val="004747B7"/>
    <w:rsid w:val="00474C99"/>
    <w:rsid w:val="00474EC3"/>
    <w:rsid w:val="00475848"/>
    <w:rsid w:val="00475D9E"/>
    <w:rsid w:val="00476107"/>
    <w:rsid w:val="00476759"/>
    <w:rsid w:val="0047687E"/>
    <w:rsid w:val="00476DE8"/>
    <w:rsid w:val="00480117"/>
    <w:rsid w:val="0048070C"/>
    <w:rsid w:val="0048141B"/>
    <w:rsid w:val="00481AD8"/>
    <w:rsid w:val="00481D03"/>
    <w:rsid w:val="00481F3A"/>
    <w:rsid w:val="0048266B"/>
    <w:rsid w:val="00483114"/>
    <w:rsid w:val="00483383"/>
    <w:rsid w:val="00484466"/>
    <w:rsid w:val="00485800"/>
    <w:rsid w:val="004859B0"/>
    <w:rsid w:val="00485DC8"/>
    <w:rsid w:val="00487092"/>
    <w:rsid w:val="004871C8"/>
    <w:rsid w:val="004871F1"/>
    <w:rsid w:val="004911B2"/>
    <w:rsid w:val="004939A6"/>
    <w:rsid w:val="00495D4D"/>
    <w:rsid w:val="00495EE8"/>
    <w:rsid w:val="00496596"/>
    <w:rsid w:val="00496665"/>
    <w:rsid w:val="004966B4"/>
    <w:rsid w:val="004A162E"/>
    <w:rsid w:val="004A2CF1"/>
    <w:rsid w:val="004A317E"/>
    <w:rsid w:val="004A3359"/>
    <w:rsid w:val="004A3ABC"/>
    <w:rsid w:val="004A53D2"/>
    <w:rsid w:val="004A5755"/>
    <w:rsid w:val="004A5ED3"/>
    <w:rsid w:val="004A63B6"/>
    <w:rsid w:val="004A6578"/>
    <w:rsid w:val="004A6760"/>
    <w:rsid w:val="004A6DBF"/>
    <w:rsid w:val="004B037F"/>
    <w:rsid w:val="004B04FA"/>
    <w:rsid w:val="004B0B38"/>
    <w:rsid w:val="004B0D8B"/>
    <w:rsid w:val="004B1A02"/>
    <w:rsid w:val="004B20CD"/>
    <w:rsid w:val="004B4FA6"/>
    <w:rsid w:val="004B54EB"/>
    <w:rsid w:val="004B5509"/>
    <w:rsid w:val="004B5525"/>
    <w:rsid w:val="004B5DB8"/>
    <w:rsid w:val="004B5EC1"/>
    <w:rsid w:val="004B5ED5"/>
    <w:rsid w:val="004B7521"/>
    <w:rsid w:val="004C0031"/>
    <w:rsid w:val="004C03B7"/>
    <w:rsid w:val="004C07D9"/>
    <w:rsid w:val="004C1256"/>
    <w:rsid w:val="004C18C1"/>
    <w:rsid w:val="004C3620"/>
    <w:rsid w:val="004C38F6"/>
    <w:rsid w:val="004C449F"/>
    <w:rsid w:val="004C48FE"/>
    <w:rsid w:val="004C4E63"/>
    <w:rsid w:val="004C609E"/>
    <w:rsid w:val="004C65BC"/>
    <w:rsid w:val="004C6E52"/>
    <w:rsid w:val="004C7283"/>
    <w:rsid w:val="004C7C50"/>
    <w:rsid w:val="004D0098"/>
    <w:rsid w:val="004D01E0"/>
    <w:rsid w:val="004D0250"/>
    <w:rsid w:val="004D0A33"/>
    <w:rsid w:val="004D0F3C"/>
    <w:rsid w:val="004D1844"/>
    <w:rsid w:val="004D19DC"/>
    <w:rsid w:val="004D2755"/>
    <w:rsid w:val="004D29C0"/>
    <w:rsid w:val="004D2E04"/>
    <w:rsid w:val="004D3185"/>
    <w:rsid w:val="004D3542"/>
    <w:rsid w:val="004D3B36"/>
    <w:rsid w:val="004D3BE7"/>
    <w:rsid w:val="004D49AB"/>
    <w:rsid w:val="004D4F92"/>
    <w:rsid w:val="004D5815"/>
    <w:rsid w:val="004D593E"/>
    <w:rsid w:val="004D638A"/>
    <w:rsid w:val="004D6D46"/>
    <w:rsid w:val="004D798F"/>
    <w:rsid w:val="004D7FB0"/>
    <w:rsid w:val="004E0190"/>
    <w:rsid w:val="004E053D"/>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3578"/>
    <w:rsid w:val="004F51BB"/>
    <w:rsid w:val="004F5C92"/>
    <w:rsid w:val="004F5D34"/>
    <w:rsid w:val="004F60CA"/>
    <w:rsid w:val="004F7488"/>
    <w:rsid w:val="004F751D"/>
    <w:rsid w:val="004F78AE"/>
    <w:rsid w:val="004F7C01"/>
    <w:rsid w:val="004F7CD7"/>
    <w:rsid w:val="005000A2"/>
    <w:rsid w:val="005013AB"/>
    <w:rsid w:val="0050170E"/>
    <w:rsid w:val="005018B4"/>
    <w:rsid w:val="00501D53"/>
    <w:rsid w:val="00501DBE"/>
    <w:rsid w:val="0050203E"/>
    <w:rsid w:val="0050228B"/>
    <w:rsid w:val="00502E32"/>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58A8"/>
    <w:rsid w:val="005159CF"/>
    <w:rsid w:val="00515A5D"/>
    <w:rsid w:val="005161AD"/>
    <w:rsid w:val="005161C1"/>
    <w:rsid w:val="0051769B"/>
    <w:rsid w:val="00520397"/>
    <w:rsid w:val="00520DB4"/>
    <w:rsid w:val="00521463"/>
    <w:rsid w:val="00521619"/>
    <w:rsid w:val="0052236B"/>
    <w:rsid w:val="00525152"/>
    <w:rsid w:val="00525310"/>
    <w:rsid w:val="005272E9"/>
    <w:rsid w:val="00527693"/>
    <w:rsid w:val="00527A76"/>
    <w:rsid w:val="00530A3F"/>
    <w:rsid w:val="00530B0E"/>
    <w:rsid w:val="00531ABF"/>
    <w:rsid w:val="00531B14"/>
    <w:rsid w:val="0053238F"/>
    <w:rsid w:val="00532AC1"/>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98A"/>
    <w:rsid w:val="0054643C"/>
    <w:rsid w:val="00546452"/>
    <w:rsid w:val="00547283"/>
    <w:rsid w:val="0054731E"/>
    <w:rsid w:val="00547328"/>
    <w:rsid w:val="00550595"/>
    <w:rsid w:val="00550BFF"/>
    <w:rsid w:val="00551EDC"/>
    <w:rsid w:val="00552779"/>
    <w:rsid w:val="0055286B"/>
    <w:rsid w:val="0055340F"/>
    <w:rsid w:val="005550C8"/>
    <w:rsid w:val="00555B62"/>
    <w:rsid w:val="00555FB9"/>
    <w:rsid w:val="005565E8"/>
    <w:rsid w:val="005568DA"/>
    <w:rsid w:val="005573F7"/>
    <w:rsid w:val="00560DE8"/>
    <w:rsid w:val="00561C99"/>
    <w:rsid w:val="005629B5"/>
    <w:rsid w:val="005647C7"/>
    <w:rsid w:val="00565238"/>
    <w:rsid w:val="00565624"/>
    <w:rsid w:val="0056563F"/>
    <w:rsid w:val="00565C7C"/>
    <w:rsid w:val="00566122"/>
    <w:rsid w:val="00566172"/>
    <w:rsid w:val="00566330"/>
    <w:rsid w:val="005663F4"/>
    <w:rsid w:val="0056689D"/>
    <w:rsid w:val="00566C75"/>
    <w:rsid w:val="00566EC6"/>
    <w:rsid w:val="0056782B"/>
    <w:rsid w:val="00567CD3"/>
    <w:rsid w:val="00570779"/>
    <w:rsid w:val="005711F8"/>
    <w:rsid w:val="005712EF"/>
    <w:rsid w:val="00572703"/>
    <w:rsid w:val="00573279"/>
    <w:rsid w:val="005736B7"/>
    <w:rsid w:val="00573AE4"/>
    <w:rsid w:val="00574F51"/>
    <w:rsid w:val="0057595C"/>
    <w:rsid w:val="00577484"/>
    <w:rsid w:val="00580121"/>
    <w:rsid w:val="00580416"/>
    <w:rsid w:val="005808DF"/>
    <w:rsid w:val="005819D0"/>
    <w:rsid w:val="00582001"/>
    <w:rsid w:val="00582241"/>
    <w:rsid w:val="00582459"/>
    <w:rsid w:val="0058330E"/>
    <w:rsid w:val="0058398C"/>
    <w:rsid w:val="00583EFC"/>
    <w:rsid w:val="00584349"/>
    <w:rsid w:val="0058621F"/>
    <w:rsid w:val="0058663F"/>
    <w:rsid w:val="005875C6"/>
    <w:rsid w:val="0058767A"/>
    <w:rsid w:val="00587DF0"/>
    <w:rsid w:val="00590541"/>
    <w:rsid w:val="00590AF1"/>
    <w:rsid w:val="005916B6"/>
    <w:rsid w:val="00591F44"/>
    <w:rsid w:val="00592025"/>
    <w:rsid w:val="00592DB0"/>
    <w:rsid w:val="005931B6"/>
    <w:rsid w:val="00593444"/>
    <w:rsid w:val="00593516"/>
    <w:rsid w:val="00594BD2"/>
    <w:rsid w:val="00594D84"/>
    <w:rsid w:val="00594D9F"/>
    <w:rsid w:val="00594E92"/>
    <w:rsid w:val="005A02CA"/>
    <w:rsid w:val="005A0C60"/>
    <w:rsid w:val="005A0CDC"/>
    <w:rsid w:val="005A0CE2"/>
    <w:rsid w:val="005A0DA5"/>
    <w:rsid w:val="005A16B9"/>
    <w:rsid w:val="005A2CF3"/>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16"/>
    <w:rsid w:val="005B7FF9"/>
    <w:rsid w:val="005C03D3"/>
    <w:rsid w:val="005C0779"/>
    <w:rsid w:val="005C3713"/>
    <w:rsid w:val="005C3D76"/>
    <w:rsid w:val="005C4082"/>
    <w:rsid w:val="005C422F"/>
    <w:rsid w:val="005C4270"/>
    <w:rsid w:val="005C575E"/>
    <w:rsid w:val="005C5998"/>
    <w:rsid w:val="005C5A33"/>
    <w:rsid w:val="005C6152"/>
    <w:rsid w:val="005C6561"/>
    <w:rsid w:val="005D03DC"/>
    <w:rsid w:val="005D0CB4"/>
    <w:rsid w:val="005D1536"/>
    <w:rsid w:val="005D17C5"/>
    <w:rsid w:val="005D1881"/>
    <w:rsid w:val="005D3C4C"/>
    <w:rsid w:val="005D4624"/>
    <w:rsid w:val="005D48BF"/>
    <w:rsid w:val="005D48CD"/>
    <w:rsid w:val="005D5176"/>
    <w:rsid w:val="005D548B"/>
    <w:rsid w:val="005D55E2"/>
    <w:rsid w:val="005D6B4D"/>
    <w:rsid w:val="005D6D8E"/>
    <w:rsid w:val="005D71EA"/>
    <w:rsid w:val="005D7288"/>
    <w:rsid w:val="005D78CC"/>
    <w:rsid w:val="005E0E0B"/>
    <w:rsid w:val="005E1A2C"/>
    <w:rsid w:val="005E2445"/>
    <w:rsid w:val="005E2CE3"/>
    <w:rsid w:val="005E2DEC"/>
    <w:rsid w:val="005E2EAB"/>
    <w:rsid w:val="005E356C"/>
    <w:rsid w:val="005E3BCC"/>
    <w:rsid w:val="005E3EDB"/>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2965"/>
    <w:rsid w:val="005F31E9"/>
    <w:rsid w:val="005F3881"/>
    <w:rsid w:val="005F3BC5"/>
    <w:rsid w:val="005F3CD4"/>
    <w:rsid w:val="005F4165"/>
    <w:rsid w:val="005F635C"/>
    <w:rsid w:val="005F6547"/>
    <w:rsid w:val="005F695A"/>
    <w:rsid w:val="005F6AA4"/>
    <w:rsid w:val="005F7D3D"/>
    <w:rsid w:val="005F7F4F"/>
    <w:rsid w:val="00601661"/>
    <w:rsid w:val="00601808"/>
    <w:rsid w:val="006039E2"/>
    <w:rsid w:val="006046FB"/>
    <w:rsid w:val="00604D27"/>
    <w:rsid w:val="00604FA2"/>
    <w:rsid w:val="0060530B"/>
    <w:rsid w:val="00606A27"/>
    <w:rsid w:val="00606A9D"/>
    <w:rsid w:val="00606EB7"/>
    <w:rsid w:val="0060778A"/>
    <w:rsid w:val="00607CD8"/>
    <w:rsid w:val="0061084C"/>
    <w:rsid w:val="00610BD3"/>
    <w:rsid w:val="00611581"/>
    <w:rsid w:val="00611C85"/>
    <w:rsid w:val="00612200"/>
    <w:rsid w:val="00612290"/>
    <w:rsid w:val="006122B9"/>
    <w:rsid w:val="006127FA"/>
    <w:rsid w:val="006132ED"/>
    <w:rsid w:val="00613EC4"/>
    <w:rsid w:val="00614F8F"/>
    <w:rsid w:val="0061500E"/>
    <w:rsid w:val="00615B3E"/>
    <w:rsid w:val="00616831"/>
    <w:rsid w:val="00616AE7"/>
    <w:rsid w:val="00616E17"/>
    <w:rsid w:val="0061708C"/>
    <w:rsid w:val="00617624"/>
    <w:rsid w:val="00620146"/>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1B27"/>
    <w:rsid w:val="0064248F"/>
    <w:rsid w:val="006429AD"/>
    <w:rsid w:val="00642B88"/>
    <w:rsid w:val="006435A0"/>
    <w:rsid w:val="006441F0"/>
    <w:rsid w:val="006444A3"/>
    <w:rsid w:val="00644703"/>
    <w:rsid w:val="00645D9D"/>
    <w:rsid w:val="006463FC"/>
    <w:rsid w:val="006466B8"/>
    <w:rsid w:val="00646DED"/>
    <w:rsid w:val="00647A99"/>
    <w:rsid w:val="00650829"/>
    <w:rsid w:val="0065193E"/>
    <w:rsid w:val="006523C2"/>
    <w:rsid w:val="00653B6C"/>
    <w:rsid w:val="0065434C"/>
    <w:rsid w:val="006546DD"/>
    <w:rsid w:val="00654D5F"/>
    <w:rsid w:val="006565E9"/>
    <w:rsid w:val="00656FC4"/>
    <w:rsid w:val="006574C1"/>
    <w:rsid w:val="00657B9D"/>
    <w:rsid w:val="00657D8B"/>
    <w:rsid w:val="00660148"/>
    <w:rsid w:val="00660399"/>
    <w:rsid w:val="00660594"/>
    <w:rsid w:val="00660850"/>
    <w:rsid w:val="00660C39"/>
    <w:rsid w:val="00661947"/>
    <w:rsid w:val="00663210"/>
    <w:rsid w:val="006633CB"/>
    <w:rsid w:val="00663E3C"/>
    <w:rsid w:val="00664336"/>
    <w:rsid w:val="00665F9C"/>
    <w:rsid w:val="00666238"/>
    <w:rsid w:val="0066656F"/>
    <w:rsid w:val="00671150"/>
    <w:rsid w:val="00672440"/>
    <w:rsid w:val="00672518"/>
    <w:rsid w:val="0067373C"/>
    <w:rsid w:val="00673A5F"/>
    <w:rsid w:val="00673D22"/>
    <w:rsid w:val="00673DCD"/>
    <w:rsid w:val="00674121"/>
    <w:rsid w:val="00674251"/>
    <w:rsid w:val="00674AB3"/>
    <w:rsid w:val="00675EED"/>
    <w:rsid w:val="00675F48"/>
    <w:rsid w:val="00680351"/>
    <w:rsid w:val="006814C9"/>
    <w:rsid w:val="00681726"/>
    <w:rsid w:val="00681951"/>
    <w:rsid w:val="0068217D"/>
    <w:rsid w:val="00683534"/>
    <w:rsid w:val="00683760"/>
    <w:rsid w:val="00683A4F"/>
    <w:rsid w:val="00685027"/>
    <w:rsid w:val="0068523A"/>
    <w:rsid w:val="00685364"/>
    <w:rsid w:val="0068536D"/>
    <w:rsid w:val="00685DF9"/>
    <w:rsid w:val="0068653F"/>
    <w:rsid w:val="00686DE8"/>
    <w:rsid w:val="0069001E"/>
    <w:rsid w:val="00690AE8"/>
    <w:rsid w:val="00690DC5"/>
    <w:rsid w:val="006911BA"/>
    <w:rsid w:val="00691336"/>
    <w:rsid w:val="006927D1"/>
    <w:rsid w:val="00692C0F"/>
    <w:rsid w:val="00693E94"/>
    <w:rsid w:val="00694581"/>
    <w:rsid w:val="00694FDF"/>
    <w:rsid w:val="0069505E"/>
    <w:rsid w:val="00696966"/>
    <w:rsid w:val="00696E7F"/>
    <w:rsid w:val="0069774A"/>
    <w:rsid w:val="00697D55"/>
    <w:rsid w:val="006A0392"/>
    <w:rsid w:val="006A0426"/>
    <w:rsid w:val="006A0DBF"/>
    <w:rsid w:val="006A142C"/>
    <w:rsid w:val="006A21F1"/>
    <w:rsid w:val="006A2264"/>
    <w:rsid w:val="006A22C8"/>
    <w:rsid w:val="006A2B37"/>
    <w:rsid w:val="006A2B71"/>
    <w:rsid w:val="006A2BE1"/>
    <w:rsid w:val="006A2C33"/>
    <w:rsid w:val="006A30FD"/>
    <w:rsid w:val="006A3394"/>
    <w:rsid w:val="006A35A4"/>
    <w:rsid w:val="006A37B1"/>
    <w:rsid w:val="006A4889"/>
    <w:rsid w:val="006A4939"/>
    <w:rsid w:val="006A4A92"/>
    <w:rsid w:val="006A4C08"/>
    <w:rsid w:val="006A6091"/>
    <w:rsid w:val="006A647A"/>
    <w:rsid w:val="006A6616"/>
    <w:rsid w:val="006A7F3E"/>
    <w:rsid w:val="006B1C4B"/>
    <w:rsid w:val="006B1E52"/>
    <w:rsid w:val="006B1E83"/>
    <w:rsid w:val="006B2C58"/>
    <w:rsid w:val="006B2DBC"/>
    <w:rsid w:val="006B3733"/>
    <w:rsid w:val="006B3D9C"/>
    <w:rsid w:val="006B3E5F"/>
    <w:rsid w:val="006B44F8"/>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04D0"/>
    <w:rsid w:val="006D0DE9"/>
    <w:rsid w:val="006D1306"/>
    <w:rsid w:val="006D3661"/>
    <w:rsid w:val="006D3F7E"/>
    <w:rsid w:val="006D46BD"/>
    <w:rsid w:val="006D6382"/>
    <w:rsid w:val="006D6486"/>
    <w:rsid w:val="006D7121"/>
    <w:rsid w:val="006D7DB4"/>
    <w:rsid w:val="006E029A"/>
    <w:rsid w:val="006E146B"/>
    <w:rsid w:val="006E1E2E"/>
    <w:rsid w:val="006E24C0"/>
    <w:rsid w:val="006E4C15"/>
    <w:rsid w:val="006E591C"/>
    <w:rsid w:val="006E5B30"/>
    <w:rsid w:val="006F06F1"/>
    <w:rsid w:val="006F07D2"/>
    <w:rsid w:val="006F1B1A"/>
    <w:rsid w:val="006F21F9"/>
    <w:rsid w:val="006F4A4A"/>
    <w:rsid w:val="006F5248"/>
    <w:rsid w:val="006F6297"/>
    <w:rsid w:val="006F6979"/>
    <w:rsid w:val="006F6B46"/>
    <w:rsid w:val="00700268"/>
    <w:rsid w:val="007007CA"/>
    <w:rsid w:val="0070144F"/>
    <w:rsid w:val="007016C7"/>
    <w:rsid w:val="0070188A"/>
    <w:rsid w:val="00703811"/>
    <w:rsid w:val="00703E8B"/>
    <w:rsid w:val="00704297"/>
    <w:rsid w:val="007043A2"/>
    <w:rsid w:val="007048AC"/>
    <w:rsid w:val="0070504B"/>
    <w:rsid w:val="007071B2"/>
    <w:rsid w:val="00707EFF"/>
    <w:rsid w:val="00710B28"/>
    <w:rsid w:val="007122DC"/>
    <w:rsid w:val="007144B1"/>
    <w:rsid w:val="00714879"/>
    <w:rsid w:val="00715356"/>
    <w:rsid w:val="007155BE"/>
    <w:rsid w:val="00717568"/>
    <w:rsid w:val="00717903"/>
    <w:rsid w:val="00717937"/>
    <w:rsid w:val="00717BDF"/>
    <w:rsid w:val="00720C76"/>
    <w:rsid w:val="007210B0"/>
    <w:rsid w:val="007224C9"/>
    <w:rsid w:val="007225B8"/>
    <w:rsid w:val="00723353"/>
    <w:rsid w:val="007233E3"/>
    <w:rsid w:val="00723E94"/>
    <w:rsid w:val="00723FD3"/>
    <w:rsid w:val="00724437"/>
    <w:rsid w:val="00724F6E"/>
    <w:rsid w:val="00725474"/>
    <w:rsid w:val="00725CD1"/>
    <w:rsid w:val="00725E1D"/>
    <w:rsid w:val="00727CBD"/>
    <w:rsid w:val="00727EAF"/>
    <w:rsid w:val="00730195"/>
    <w:rsid w:val="007310BA"/>
    <w:rsid w:val="007311B9"/>
    <w:rsid w:val="00731A73"/>
    <w:rsid w:val="00732895"/>
    <w:rsid w:val="007330A8"/>
    <w:rsid w:val="00733DC5"/>
    <w:rsid w:val="00733F20"/>
    <w:rsid w:val="0073402C"/>
    <w:rsid w:val="00735EC0"/>
    <w:rsid w:val="007361EA"/>
    <w:rsid w:val="007365CB"/>
    <w:rsid w:val="007408FD"/>
    <w:rsid w:val="0074096B"/>
    <w:rsid w:val="00741A93"/>
    <w:rsid w:val="00741ABA"/>
    <w:rsid w:val="00741F03"/>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CDD"/>
    <w:rsid w:val="00761F08"/>
    <w:rsid w:val="00763108"/>
    <w:rsid w:val="00763370"/>
    <w:rsid w:val="00764B44"/>
    <w:rsid w:val="007653F5"/>
    <w:rsid w:val="00765467"/>
    <w:rsid w:val="00765669"/>
    <w:rsid w:val="00765DFB"/>
    <w:rsid w:val="007662CC"/>
    <w:rsid w:val="007663C1"/>
    <w:rsid w:val="007674F4"/>
    <w:rsid w:val="00767B42"/>
    <w:rsid w:val="00770ABC"/>
    <w:rsid w:val="00770DC5"/>
    <w:rsid w:val="007714B7"/>
    <w:rsid w:val="00771649"/>
    <w:rsid w:val="00771FCE"/>
    <w:rsid w:val="00772BB7"/>
    <w:rsid w:val="00773885"/>
    <w:rsid w:val="007739F1"/>
    <w:rsid w:val="007741FC"/>
    <w:rsid w:val="00775B7F"/>
    <w:rsid w:val="00777D5D"/>
    <w:rsid w:val="007810A4"/>
    <w:rsid w:val="00786E56"/>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91F"/>
    <w:rsid w:val="007A7DE7"/>
    <w:rsid w:val="007B0472"/>
    <w:rsid w:val="007B0D5B"/>
    <w:rsid w:val="007B15DC"/>
    <w:rsid w:val="007B1C2F"/>
    <w:rsid w:val="007B1CCE"/>
    <w:rsid w:val="007B32CC"/>
    <w:rsid w:val="007B363D"/>
    <w:rsid w:val="007B3A6F"/>
    <w:rsid w:val="007B40EA"/>
    <w:rsid w:val="007B4B47"/>
    <w:rsid w:val="007B4E39"/>
    <w:rsid w:val="007B5193"/>
    <w:rsid w:val="007B5653"/>
    <w:rsid w:val="007B6138"/>
    <w:rsid w:val="007B64E5"/>
    <w:rsid w:val="007B6939"/>
    <w:rsid w:val="007B6A6F"/>
    <w:rsid w:val="007B6BFE"/>
    <w:rsid w:val="007C2134"/>
    <w:rsid w:val="007C3808"/>
    <w:rsid w:val="007C477D"/>
    <w:rsid w:val="007C4ADE"/>
    <w:rsid w:val="007C5ABD"/>
    <w:rsid w:val="007C5ACA"/>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D7DC5"/>
    <w:rsid w:val="007E04B1"/>
    <w:rsid w:val="007E0E0B"/>
    <w:rsid w:val="007E293F"/>
    <w:rsid w:val="007E3D7E"/>
    <w:rsid w:val="007E6473"/>
    <w:rsid w:val="007E66B4"/>
    <w:rsid w:val="007E6999"/>
    <w:rsid w:val="007E74F9"/>
    <w:rsid w:val="007F0345"/>
    <w:rsid w:val="007F095A"/>
    <w:rsid w:val="007F0E14"/>
    <w:rsid w:val="007F16FF"/>
    <w:rsid w:val="007F1BC1"/>
    <w:rsid w:val="007F2B94"/>
    <w:rsid w:val="007F394C"/>
    <w:rsid w:val="007F4178"/>
    <w:rsid w:val="007F46BA"/>
    <w:rsid w:val="007F4812"/>
    <w:rsid w:val="007F4D18"/>
    <w:rsid w:val="007F4FB1"/>
    <w:rsid w:val="007F5788"/>
    <w:rsid w:val="007F57A7"/>
    <w:rsid w:val="007F57A8"/>
    <w:rsid w:val="007F599F"/>
    <w:rsid w:val="007F5B54"/>
    <w:rsid w:val="007F5D99"/>
    <w:rsid w:val="007F64EF"/>
    <w:rsid w:val="007F7113"/>
    <w:rsid w:val="007F737F"/>
    <w:rsid w:val="0080051A"/>
    <w:rsid w:val="0080064E"/>
    <w:rsid w:val="00801696"/>
    <w:rsid w:val="00801A3D"/>
    <w:rsid w:val="00802030"/>
    <w:rsid w:val="008029AF"/>
    <w:rsid w:val="008032D3"/>
    <w:rsid w:val="0080399B"/>
    <w:rsid w:val="008046C9"/>
    <w:rsid w:val="0080554D"/>
    <w:rsid w:val="008061D5"/>
    <w:rsid w:val="00806629"/>
    <w:rsid w:val="00806F47"/>
    <w:rsid w:val="00806F7A"/>
    <w:rsid w:val="00807289"/>
    <w:rsid w:val="00807767"/>
    <w:rsid w:val="00807C7A"/>
    <w:rsid w:val="00807EDB"/>
    <w:rsid w:val="00810207"/>
    <w:rsid w:val="00810747"/>
    <w:rsid w:val="00810A18"/>
    <w:rsid w:val="00811593"/>
    <w:rsid w:val="008121E7"/>
    <w:rsid w:val="008123D7"/>
    <w:rsid w:val="00813CB9"/>
    <w:rsid w:val="008141EC"/>
    <w:rsid w:val="008149C4"/>
    <w:rsid w:val="00814DA8"/>
    <w:rsid w:val="008150D9"/>
    <w:rsid w:val="008159E6"/>
    <w:rsid w:val="00815A00"/>
    <w:rsid w:val="00815B26"/>
    <w:rsid w:val="00816326"/>
    <w:rsid w:val="0081662C"/>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AF5"/>
    <w:rsid w:val="00827C70"/>
    <w:rsid w:val="0083144F"/>
    <w:rsid w:val="00831BB2"/>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5CD5"/>
    <w:rsid w:val="00846332"/>
    <w:rsid w:val="00846AFC"/>
    <w:rsid w:val="00847875"/>
    <w:rsid w:val="00847CF8"/>
    <w:rsid w:val="0085035D"/>
    <w:rsid w:val="00850D9D"/>
    <w:rsid w:val="008526CB"/>
    <w:rsid w:val="00852BA4"/>
    <w:rsid w:val="00852C51"/>
    <w:rsid w:val="00853868"/>
    <w:rsid w:val="00853BAE"/>
    <w:rsid w:val="008555D9"/>
    <w:rsid w:val="0085582F"/>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77636"/>
    <w:rsid w:val="008803E0"/>
    <w:rsid w:val="00880A5A"/>
    <w:rsid w:val="00880C33"/>
    <w:rsid w:val="00880F13"/>
    <w:rsid w:val="008832E3"/>
    <w:rsid w:val="0088491C"/>
    <w:rsid w:val="008850D6"/>
    <w:rsid w:val="00885F8D"/>
    <w:rsid w:val="0088615D"/>
    <w:rsid w:val="0088794C"/>
    <w:rsid w:val="00887B9C"/>
    <w:rsid w:val="008901B4"/>
    <w:rsid w:val="00890840"/>
    <w:rsid w:val="00890BBD"/>
    <w:rsid w:val="0089115E"/>
    <w:rsid w:val="00891F73"/>
    <w:rsid w:val="00892893"/>
    <w:rsid w:val="00892C81"/>
    <w:rsid w:val="0089345B"/>
    <w:rsid w:val="008935F2"/>
    <w:rsid w:val="008937DD"/>
    <w:rsid w:val="00893F5A"/>
    <w:rsid w:val="00894589"/>
    <w:rsid w:val="00894654"/>
    <w:rsid w:val="008949EA"/>
    <w:rsid w:val="00895663"/>
    <w:rsid w:val="008956ED"/>
    <w:rsid w:val="008977DB"/>
    <w:rsid w:val="00897B74"/>
    <w:rsid w:val="008A0AB8"/>
    <w:rsid w:val="008A2FAE"/>
    <w:rsid w:val="008A2FB5"/>
    <w:rsid w:val="008A348F"/>
    <w:rsid w:val="008A3AE2"/>
    <w:rsid w:val="008A4C9C"/>
    <w:rsid w:val="008A532A"/>
    <w:rsid w:val="008A5836"/>
    <w:rsid w:val="008A638D"/>
    <w:rsid w:val="008A6435"/>
    <w:rsid w:val="008A67C4"/>
    <w:rsid w:val="008A688B"/>
    <w:rsid w:val="008B22CC"/>
    <w:rsid w:val="008B2B09"/>
    <w:rsid w:val="008B3718"/>
    <w:rsid w:val="008B3EEA"/>
    <w:rsid w:val="008B4395"/>
    <w:rsid w:val="008B55C3"/>
    <w:rsid w:val="008B5A32"/>
    <w:rsid w:val="008B74B1"/>
    <w:rsid w:val="008B7673"/>
    <w:rsid w:val="008C027D"/>
    <w:rsid w:val="008C2889"/>
    <w:rsid w:val="008C34EE"/>
    <w:rsid w:val="008C3615"/>
    <w:rsid w:val="008C4D20"/>
    <w:rsid w:val="008C52A8"/>
    <w:rsid w:val="008C65DA"/>
    <w:rsid w:val="008C684A"/>
    <w:rsid w:val="008C6B05"/>
    <w:rsid w:val="008C7C64"/>
    <w:rsid w:val="008C7D34"/>
    <w:rsid w:val="008C7E06"/>
    <w:rsid w:val="008D0715"/>
    <w:rsid w:val="008D0BC5"/>
    <w:rsid w:val="008D1FC1"/>
    <w:rsid w:val="008D268A"/>
    <w:rsid w:val="008D291A"/>
    <w:rsid w:val="008D3621"/>
    <w:rsid w:val="008D3A9C"/>
    <w:rsid w:val="008D42B1"/>
    <w:rsid w:val="008D4597"/>
    <w:rsid w:val="008D4EA5"/>
    <w:rsid w:val="008D56A1"/>
    <w:rsid w:val="008D5A3E"/>
    <w:rsid w:val="008D5DB3"/>
    <w:rsid w:val="008D62A3"/>
    <w:rsid w:val="008D7864"/>
    <w:rsid w:val="008D7CCF"/>
    <w:rsid w:val="008E0F34"/>
    <w:rsid w:val="008E1117"/>
    <w:rsid w:val="008E1455"/>
    <w:rsid w:val="008E1AEB"/>
    <w:rsid w:val="008E246E"/>
    <w:rsid w:val="008E33D2"/>
    <w:rsid w:val="008E5165"/>
    <w:rsid w:val="008E6527"/>
    <w:rsid w:val="008E6A5D"/>
    <w:rsid w:val="008E7B8B"/>
    <w:rsid w:val="008F0FFE"/>
    <w:rsid w:val="008F1708"/>
    <w:rsid w:val="008F2B8F"/>
    <w:rsid w:val="008F379B"/>
    <w:rsid w:val="008F37D9"/>
    <w:rsid w:val="008F6212"/>
    <w:rsid w:val="008F69BA"/>
    <w:rsid w:val="008F6A9A"/>
    <w:rsid w:val="008F6F42"/>
    <w:rsid w:val="008F71DD"/>
    <w:rsid w:val="008F7722"/>
    <w:rsid w:val="008F796D"/>
    <w:rsid w:val="009004C2"/>
    <w:rsid w:val="009009F1"/>
    <w:rsid w:val="00900B66"/>
    <w:rsid w:val="0090189C"/>
    <w:rsid w:val="00901B41"/>
    <w:rsid w:val="00901B91"/>
    <w:rsid w:val="009023A0"/>
    <w:rsid w:val="009029F3"/>
    <w:rsid w:val="009032A8"/>
    <w:rsid w:val="0090391F"/>
    <w:rsid w:val="009040A5"/>
    <w:rsid w:val="00906004"/>
    <w:rsid w:val="00906436"/>
    <w:rsid w:val="00906C8A"/>
    <w:rsid w:val="00907283"/>
    <w:rsid w:val="00907903"/>
    <w:rsid w:val="00911DDB"/>
    <w:rsid w:val="00912E3F"/>
    <w:rsid w:val="009131E5"/>
    <w:rsid w:val="0091320F"/>
    <w:rsid w:val="009152C3"/>
    <w:rsid w:val="009155DF"/>
    <w:rsid w:val="0091571F"/>
    <w:rsid w:val="00915D3C"/>
    <w:rsid w:val="0091639A"/>
    <w:rsid w:val="00917E70"/>
    <w:rsid w:val="00921234"/>
    <w:rsid w:val="009213C8"/>
    <w:rsid w:val="00921949"/>
    <w:rsid w:val="00921E5E"/>
    <w:rsid w:val="00923158"/>
    <w:rsid w:val="009233E4"/>
    <w:rsid w:val="0092519E"/>
    <w:rsid w:val="009260B7"/>
    <w:rsid w:val="00926D3C"/>
    <w:rsid w:val="009305F9"/>
    <w:rsid w:val="00930AC7"/>
    <w:rsid w:val="00930B03"/>
    <w:rsid w:val="00930D6F"/>
    <w:rsid w:val="00931286"/>
    <w:rsid w:val="009319CE"/>
    <w:rsid w:val="009328D9"/>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848"/>
    <w:rsid w:val="0094595E"/>
    <w:rsid w:val="009460F4"/>
    <w:rsid w:val="009470CC"/>
    <w:rsid w:val="00950700"/>
    <w:rsid w:val="00952523"/>
    <w:rsid w:val="009534FA"/>
    <w:rsid w:val="0095355C"/>
    <w:rsid w:val="00953D06"/>
    <w:rsid w:val="00954005"/>
    <w:rsid w:val="00954231"/>
    <w:rsid w:val="00954CD8"/>
    <w:rsid w:val="0095545D"/>
    <w:rsid w:val="0095586D"/>
    <w:rsid w:val="00956333"/>
    <w:rsid w:val="009564C6"/>
    <w:rsid w:val="00960977"/>
    <w:rsid w:val="00960FFE"/>
    <w:rsid w:val="00963ABF"/>
    <w:rsid w:val="00963C38"/>
    <w:rsid w:val="00964722"/>
    <w:rsid w:val="009657E3"/>
    <w:rsid w:val="00965EC8"/>
    <w:rsid w:val="0096639C"/>
    <w:rsid w:val="009669A1"/>
    <w:rsid w:val="00966FC9"/>
    <w:rsid w:val="00966FE7"/>
    <w:rsid w:val="00967E13"/>
    <w:rsid w:val="009707D9"/>
    <w:rsid w:val="00970A40"/>
    <w:rsid w:val="009713FB"/>
    <w:rsid w:val="0097179A"/>
    <w:rsid w:val="009729B8"/>
    <w:rsid w:val="009773B2"/>
    <w:rsid w:val="00977A42"/>
    <w:rsid w:val="00977F96"/>
    <w:rsid w:val="0098017B"/>
    <w:rsid w:val="0098057A"/>
    <w:rsid w:val="0098062F"/>
    <w:rsid w:val="00981DE9"/>
    <w:rsid w:val="00982A20"/>
    <w:rsid w:val="00982D98"/>
    <w:rsid w:val="00982EB2"/>
    <w:rsid w:val="009831E2"/>
    <w:rsid w:val="00983541"/>
    <w:rsid w:val="00983BDD"/>
    <w:rsid w:val="0098433B"/>
    <w:rsid w:val="00984E29"/>
    <w:rsid w:val="009850DC"/>
    <w:rsid w:val="00985534"/>
    <w:rsid w:val="009860A9"/>
    <w:rsid w:val="00986276"/>
    <w:rsid w:val="00986C4F"/>
    <w:rsid w:val="0098762B"/>
    <w:rsid w:val="009905B6"/>
    <w:rsid w:val="00990DC8"/>
    <w:rsid w:val="00991786"/>
    <w:rsid w:val="00991AAE"/>
    <w:rsid w:val="00993143"/>
    <w:rsid w:val="00993F34"/>
    <w:rsid w:val="00994040"/>
    <w:rsid w:val="00994513"/>
    <w:rsid w:val="0099503F"/>
    <w:rsid w:val="009950D6"/>
    <w:rsid w:val="0099574F"/>
    <w:rsid w:val="00996288"/>
    <w:rsid w:val="0099654E"/>
    <w:rsid w:val="00996858"/>
    <w:rsid w:val="009973B6"/>
    <w:rsid w:val="009A0062"/>
    <w:rsid w:val="009A03E4"/>
    <w:rsid w:val="009A0983"/>
    <w:rsid w:val="009A0D32"/>
    <w:rsid w:val="009A1F3F"/>
    <w:rsid w:val="009A25DF"/>
    <w:rsid w:val="009A27D7"/>
    <w:rsid w:val="009A2B33"/>
    <w:rsid w:val="009A3456"/>
    <w:rsid w:val="009A4126"/>
    <w:rsid w:val="009A4D3C"/>
    <w:rsid w:val="009A548D"/>
    <w:rsid w:val="009A5833"/>
    <w:rsid w:val="009A6668"/>
    <w:rsid w:val="009A70CB"/>
    <w:rsid w:val="009A7CD9"/>
    <w:rsid w:val="009A7EAF"/>
    <w:rsid w:val="009B072B"/>
    <w:rsid w:val="009B1D32"/>
    <w:rsid w:val="009B2BE1"/>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2EBB"/>
    <w:rsid w:val="009C30DE"/>
    <w:rsid w:val="009C3C34"/>
    <w:rsid w:val="009C43FF"/>
    <w:rsid w:val="009C45BB"/>
    <w:rsid w:val="009C46E2"/>
    <w:rsid w:val="009C482A"/>
    <w:rsid w:val="009C4B32"/>
    <w:rsid w:val="009C4B3C"/>
    <w:rsid w:val="009C5598"/>
    <w:rsid w:val="009C5B44"/>
    <w:rsid w:val="009C5DE3"/>
    <w:rsid w:val="009C6396"/>
    <w:rsid w:val="009C6F6A"/>
    <w:rsid w:val="009C71D1"/>
    <w:rsid w:val="009C7230"/>
    <w:rsid w:val="009C7EEE"/>
    <w:rsid w:val="009D01D0"/>
    <w:rsid w:val="009D0208"/>
    <w:rsid w:val="009D07DC"/>
    <w:rsid w:val="009D1229"/>
    <w:rsid w:val="009D326B"/>
    <w:rsid w:val="009D3941"/>
    <w:rsid w:val="009D4319"/>
    <w:rsid w:val="009D46F3"/>
    <w:rsid w:val="009D5DA6"/>
    <w:rsid w:val="009D6E64"/>
    <w:rsid w:val="009D6F8D"/>
    <w:rsid w:val="009D7270"/>
    <w:rsid w:val="009D7A4B"/>
    <w:rsid w:val="009E007D"/>
    <w:rsid w:val="009E0FFD"/>
    <w:rsid w:val="009E1D1E"/>
    <w:rsid w:val="009E2FB6"/>
    <w:rsid w:val="009E3B4A"/>
    <w:rsid w:val="009E4C91"/>
    <w:rsid w:val="009E5E88"/>
    <w:rsid w:val="009E602E"/>
    <w:rsid w:val="009F0A2E"/>
    <w:rsid w:val="009F0CB1"/>
    <w:rsid w:val="009F0EBB"/>
    <w:rsid w:val="009F334C"/>
    <w:rsid w:val="009F349F"/>
    <w:rsid w:val="009F37E8"/>
    <w:rsid w:val="009F4066"/>
    <w:rsid w:val="009F51B1"/>
    <w:rsid w:val="009F53A7"/>
    <w:rsid w:val="009F6051"/>
    <w:rsid w:val="009F6971"/>
    <w:rsid w:val="009F7E5A"/>
    <w:rsid w:val="00A002EF"/>
    <w:rsid w:val="00A007BC"/>
    <w:rsid w:val="00A0084A"/>
    <w:rsid w:val="00A0093F"/>
    <w:rsid w:val="00A0141B"/>
    <w:rsid w:val="00A01706"/>
    <w:rsid w:val="00A0244B"/>
    <w:rsid w:val="00A04158"/>
    <w:rsid w:val="00A04683"/>
    <w:rsid w:val="00A048C7"/>
    <w:rsid w:val="00A04A7F"/>
    <w:rsid w:val="00A05CBB"/>
    <w:rsid w:val="00A06647"/>
    <w:rsid w:val="00A06F09"/>
    <w:rsid w:val="00A11647"/>
    <w:rsid w:val="00A123E9"/>
    <w:rsid w:val="00A12C6B"/>
    <w:rsid w:val="00A12EE0"/>
    <w:rsid w:val="00A12FF1"/>
    <w:rsid w:val="00A13DCB"/>
    <w:rsid w:val="00A145AB"/>
    <w:rsid w:val="00A14A97"/>
    <w:rsid w:val="00A16A9A"/>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619"/>
    <w:rsid w:val="00A3299B"/>
    <w:rsid w:val="00A329C8"/>
    <w:rsid w:val="00A32E84"/>
    <w:rsid w:val="00A3313B"/>
    <w:rsid w:val="00A3357F"/>
    <w:rsid w:val="00A3367D"/>
    <w:rsid w:val="00A33F44"/>
    <w:rsid w:val="00A348CB"/>
    <w:rsid w:val="00A34B03"/>
    <w:rsid w:val="00A368C9"/>
    <w:rsid w:val="00A375AE"/>
    <w:rsid w:val="00A40556"/>
    <w:rsid w:val="00A415E7"/>
    <w:rsid w:val="00A416C0"/>
    <w:rsid w:val="00A418AA"/>
    <w:rsid w:val="00A42A32"/>
    <w:rsid w:val="00A432A4"/>
    <w:rsid w:val="00A44204"/>
    <w:rsid w:val="00A445F0"/>
    <w:rsid w:val="00A46681"/>
    <w:rsid w:val="00A46C2B"/>
    <w:rsid w:val="00A4775C"/>
    <w:rsid w:val="00A47F4C"/>
    <w:rsid w:val="00A50A3E"/>
    <w:rsid w:val="00A52E4A"/>
    <w:rsid w:val="00A531A0"/>
    <w:rsid w:val="00A53314"/>
    <w:rsid w:val="00A533F9"/>
    <w:rsid w:val="00A53830"/>
    <w:rsid w:val="00A54D3C"/>
    <w:rsid w:val="00A54D93"/>
    <w:rsid w:val="00A554BC"/>
    <w:rsid w:val="00A556F0"/>
    <w:rsid w:val="00A55CE4"/>
    <w:rsid w:val="00A55D6C"/>
    <w:rsid w:val="00A55F19"/>
    <w:rsid w:val="00A575AF"/>
    <w:rsid w:val="00A61943"/>
    <w:rsid w:val="00A61F8E"/>
    <w:rsid w:val="00A62087"/>
    <w:rsid w:val="00A62652"/>
    <w:rsid w:val="00A62D23"/>
    <w:rsid w:val="00A6438D"/>
    <w:rsid w:val="00A64DB7"/>
    <w:rsid w:val="00A65240"/>
    <w:rsid w:val="00A6524D"/>
    <w:rsid w:val="00A679FD"/>
    <w:rsid w:val="00A67CA0"/>
    <w:rsid w:val="00A67D64"/>
    <w:rsid w:val="00A701D2"/>
    <w:rsid w:val="00A70697"/>
    <w:rsid w:val="00A706C1"/>
    <w:rsid w:val="00A70C00"/>
    <w:rsid w:val="00A70DDD"/>
    <w:rsid w:val="00A71035"/>
    <w:rsid w:val="00A72F37"/>
    <w:rsid w:val="00A746D1"/>
    <w:rsid w:val="00A74DE5"/>
    <w:rsid w:val="00A74E9C"/>
    <w:rsid w:val="00A75E07"/>
    <w:rsid w:val="00A768FD"/>
    <w:rsid w:val="00A76EF5"/>
    <w:rsid w:val="00A77AAD"/>
    <w:rsid w:val="00A80050"/>
    <w:rsid w:val="00A802AC"/>
    <w:rsid w:val="00A80DAD"/>
    <w:rsid w:val="00A82654"/>
    <w:rsid w:val="00A82848"/>
    <w:rsid w:val="00A84424"/>
    <w:rsid w:val="00A84AB8"/>
    <w:rsid w:val="00A85064"/>
    <w:rsid w:val="00A8609F"/>
    <w:rsid w:val="00A861AA"/>
    <w:rsid w:val="00A87691"/>
    <w:rsid w:val="00A87827"/>
    <w:rsid w:val="00A9019E"/>
    <w:rsid w:val="00A91518"/>
    <w:rsid w:val="00A91533"/>
    <w:rsid w:val="00A91AD2"/>
    <w:rsid w:val="00A92887"/>
    <w:rsid w:val="00A93A69"/>
    <w:rsid w:val="00A93E21"/>
    <w:rsid w:val="00A94049"/>
    <w:rsid w:val="00A9475C"/>
    <w:rsid w:val="00A948A2"/>
    <w:rsid w:val="00A9558D"/>
    <w:rsid w:val="00A969D2"/>
    <w:rsid w:val="00A96B67"/>
    <w:rsid w:val="00A9709E"/>
    <w:rsid w:val="00A9778A"/>
    <w:rsid w:val="00AA048D"/>
    <w:rsid w:val="00AA091B"/>
    <w:rsid w:val="00AA10A7"/>
    <w:rsid w:val="00AA1AEC"/>
    <w:rsid w:val="00AA1B00"/>
    <w:rsid w:val="00AA23F6"/>
    <w:rsid w:val="00AA35D3"/>
    <w:rsid w:val="00AA4DF5"/>
    <w:rsid w:val="00AA5F2D"/>
    <w:rsid w:val="00AA65A7"/>
    <w:rsid w:val="00AA7216"/>
    <w:rsid w:val="00AA73DA"/>
    <w:rsid w:val="00AA7E72"/>
    <w:rsid w:val="00AB0314"/>
    <w:rsid w:val="00AB04B3"/>
    <w:rsid w:val="00AB10E4"/>
    <w:rsid w:val="00AB2B91"/>
    <w:rsid w:val="00AB372C"/>
    <w:rsid w:val="00AB4123"/>
    <w:rsid w:val="00AB4849"/>
    <w:rsid w:val="00AB4C70"/>
    <w:rsid w:val="00AB50B3"/>
    <w:rsid w:val="00AB5252"/>
    <w:rsid w:val="00AB625F"/>
    <w:rsid w:val="00AB6B6B"/>
    <w:rsid w:val="00AB6D14"/>
    <w:rsid w:val="00AB6E20"/>
    <w:rsid w:val="00AB7431"/>
    <w:rsid w:val="00AB7A72"/>
    <w:rsid w:val="00AC0010"/>
    <w:rsid w:val="00AC124D"/>
    <w:rsid w:val="00AC20F8"/>
    <w:rsid w:val="00AC2F8F"/>
    <w:rsid w:val="00AC3220"/>
    <w:rsid w:val="00AC3310"/>
    <w:rsid w:val="00AC3B55"/>
    <w:rsid w:val="00AC4306"/>
    <w:rsid w:val="00AC43EA"/>
    <w:rsid w:val="00AC44AC"/>
    <w:rsid w:val="00AC5052"/>
    <w:rsid w:val="00AC51EC"/>
    <w:rsid w:val="00AC5393"/>
    <w:rsid w:val="00AC5476"/>
    <w:rsid w:val="00AC62A2"/>
    <w:rsid w:val="00AC69F7"/>
    <w:rsid w:val="00AC738D"/>
    <w:rsid w:val="00AC7D61"/>
    <w:rsid w:val="00AD146E"/>
    <w:rsid w:val="00AD16CA"/>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6C86"/>
    <w:rsid w:val="00AE70CB"/>
    <w:rsid w:val="00AF0664"/>
    <w:rsid w:val="00AF15CE"/>
    <w:rsid w:val="00AF3686"/>
    <w:rsid w:val="00AF3BAD"/>
    <w:rsid w:val="00AF41A0"/>
    <w:rsid w:val="00AF4EF1"/>
    <w:rsid w:val="00AF5486"/>
    <w:rsid w:val="00AF58CC"/>
    <w:rsid w:val="00AF5F9B"/>
    <w:rsid w:val="00AF71C4"/>
    <w:rsid w:val="00AF720D"/>
    <w:rsid w:val="00AF7265"/>
    <w:rsid w:val="00AF7362"/>
    <w:rsid w:val="00AF7780"/>
    <w:rsid w:val="00B01DAF"/>
    <w:rsid w:val="00B03B1A"/>
    <w:rsid w:val="00B04DFB"/>
    <w:rsid w:val="00B05251"/>
    <w:rsid w:val="00B05AE6"/>
    <w:rsid w:val="00B067D0"/>
    <w:rsid w:val="00B06AC9"/>
    <w:rsid w:val="00B06D83"/>
    <w:rsid w:val="00B0702A"/>
    <w:rsid w:val="00B0763B"/>
    <w:rsid w:val="00B104D3"/>
    <w:rsid w:val="00B11194"/>
    <w:rsid w:val="00B12BB9"/>
    <w:rsid w:val="00B12F18"/>
    <w:rsid w:val="00B138F5"/>
    <w:rsid w:val="00B145B7"/>
    <w:rsid w:val="00B14B67"/>
    <w:rsid w:val="00B150CC"/>
    <w:rsid w:val="00B155A2"/>
    <w:rsid w:val="00B15B58"/>
    <w:rsid w:val="00B16919"/>
    <w:rsid w:val="00B170DB"/>
    <w:rsid w:val="00B17F1F"/>
    <w:rsid w:val="00B17FD9"/>
    <w:rsid w:val="00B20760"/>
    <w:rsid w:val="00B21C9D"/>
    <w:rsid w:val="00B23C92"/>
    <w:rsid w:val="00B25435"/>
    <w:rsid w:val="00B25516"/>
    <w:rsid w:val="00B255B2"/>
    <w:rsid w:val="00B272D6"/>
    <w:rsid w:val="00B27B23"/>
    <w:rsid w:val="00B30427"/>
    <w:rsid w:val="00B30E1F"/>
    <w:rsid w:val="00B3105A"/>
    <w:rsid w:val="00B31B09"/>
    <w:rsid w:val="00B32336"/>
    <w:rsid w:val="00B32639"/>
    <w:rsid w:val="00B32AF0"/>
    <w:rsid w:val="00B3355C"/>
    <w:rsid w:val="00B336AE"/>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2EE"/>
    <w:rsid w:val="00B46686"/>
    <w:rsid w:val="00B46F5C"/>
    <w:rsid w:val="00B4791A"/>
    <w:rsid w:val="00B47A84"/>
    <w:rsid w:val="00B504B8"/>
    <w:rsid w:val="00B50533"/>
    <w:rsid w:val="00B51543"/>
    <w:rsid w:val="00B52791"/>
    <w:rsid w:val="00B52DEF"/>
    <w:rsid w:val="00B53866"/>
    <w:rsid w:val="00B53A1B"/>
    <w:rsid w:val="00B53C6E"/>
    <w:rsid w:val="00B53D6C"/>
    <w:rsid w:val="00B53FF4"/>
    <w:rsid w:val="00B546EF"/>
    <w:rsid w:val="00B54C2D"/>
    <w:rsid w:val="00B556E5"/>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71DE"/>
    <w:rsid w:val="00B87606"/>
    <w:rsid w:val="00B876A8"/>
    <w:rsid w:val="00B87E50"/>
    <w:rsid w:val="00B90F85"/>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462A"/>
    <w:rsid w:val="00BA503E"/>
    <w:rsid w:val="00BA57EA"/>
    <w:rsid w:val="00BA59E6"/>
    <w:rsid w:val="00BA5C06"/>
    <w:rsid w:val="00BA6677"/>
    <w:rsid w:val="00BB078D"/>
    <w:rsid w:val="00BB0F72"/>
    <w:rsid w:val="00BB20EA"/>
    <w:rsid w:val="00BB339F"/>
    <w:rsid w:val="00BB4091"/>
    <w:rsid w:val="00BB451D"/>
    <w:rsid w:val="00BB4529"/>
    <w:rsid w:val="00BB4B78"/>
    <w:rsid w:val="00BB5CA5"/>
    <w:rsid w:val="00BB6841"/>
    <w:rsid w:val="00BB6BA9"/>
    <w:rsid w:val="00BB6F48"/>
    <w:rsid w:val="00BC04E8"/>
    <w:rsid w:val="00BC0F90"/>
    <w:rsid w:val="00BC1738"/>
    <w:rsid w:val="00BC1D87"/>
    <w:rsid w:val="00BC1F13"/>
    <w:rsid w:val="00BC221F"/>
    <w:rsid w:val="00BC2665"/>
    <w:rsid w:val="00BC2E3F"/>
    <w:rsid w:val="00BC3078"/>
    <w:rsid w:val="00BC385A"/>
    <w:rsid w:val="00BC4433"/>
    <w:rsid w:val="00BC47CE"/>
    <w:rsid w:val="00BC55FC"/>
    <w:rsid w:val="00BC57FF"/>
    <w:rsid w:val="00BC7619"/>
    <w:rsid w:val="00BC7A57"/>
    <w:rsid w:val="00BD06FD"/>
    <w:rsid w:val="00BD09F8"/>
    <w:rsid w:val="00BD0E94"/>
    <w:rsid w:val="00BD0EC3"/>
    <w:rsid w:val="00BD1ABB"/>
    <w:rsid w:val="00BD328E"/>
    <w:rsid w:val="00BD3792"/>
    <w:rsid w:val="00BD37BF"/>
    <w:rsid w:val="00BD3931"/>
    <w:rsid w:val="00BD4BCA"/>
    <w:rsid w:val="00BD4CF1"/>
    <w:rsid w:val="00BD73A9"/>
    <w:rsid w:val="00BD74B1"/>
    <w:rsid w:val="00BE0045"/>
    <w:rsid w:val="00BE0353"/>
    <w:rsid w:val="00BE0D1E"/>
    <w:rsid w:val="00BE302C"/>
    <w:rsid w:val="00BE3372"/>
    <w:rsid w:val="00BE3B7E"/>
    <w:rsid w:val="00BE3F62"/>
    <w:rsid w:val="00BE4AB7"/>
    <w:rsid w:val="00BE5CA9"/>
    <w:rsid w:val="00BE6A56"/>
    <w:rsid w:val="00BE750E"/>
    <w:rsid w:val="00BE7B20"/>
    <w:rsid w:val="00BF2336"/>
    <w:rsid w:val="00BF23FB"/>
    <w:rsid w:val="00BF4D7F"/>
    <w:rsid w:val="00BF534C"/>
    <w:rsid w:val="00BF53EA"/>
    <w:rsid w:val="00BF5687"/>
    <w:rsid w:val="00BF5D92"/>
    <w:rsid w:val="00BF6B06"/>
    <w:rsid w:val="00BF6C3C"/>
    <w:rsid w:val="00C00602"/>
    <w:rsid w:val="00C00A3C"/>
    <w:rsid w:val="00C01EA1"/>
    <w:rsid w:val="00C030CB"/>
    <w:rsid w:val="00C03548"/>
    <w:rsid w:val="00C03649"/>
    <w:rsid w:val="00C0367C"/>
    <w:rsid w:val="00C03D4C"/>
    <w:rsid w:val="00C04499"/>
    <w:rsid w:val="00C05067"/>
    <w:rsid w:val="00C05891"/>
    <w:rsid w:val="00C05F37"/>
    <w:rsid w:val="00C06381"/>
    <w:rsid w:val="00C065AC"/>
    <w:rsid w:val="00C06A98"/>
    <w:rsid w:val="00C06CDC"/>
    <w:rsid w:val="00C07113"/>
    <w:rsid w:val="00C1061C"/>
    <w:rsid w:val="00C10D0D"/>
    <w:rsid w:val="00C11611"/>
    <w:rsid w:val="00C11688"/>
    <w:rsid w:val="00C116F1"/>
    <w:rsid w:val="00C140D1"/>
    <w:rsid w:val="00C143A0"/>
    <w:rsid w:val="00C14D11"/>
    <w:rsid w:val="00C15BCB"/>
    <w:rsid w:val="00C160F8"/>
    <w:rsid w:val="00C17836"/>
    <w:rsid w:val="00C205CE"/>
    <w:rsid w:val="00C20A29"/>
    <w:rsid w:val="00C21EBC"/>
    <w:rsid w:val="00C22D39"/>
    <w:rsid w:val="00C230AC"/>
    <w:rsid w:val="00C23703"/>
    <w:rsid w:val="00C253E9"/>
    <w:rsid w:val="00C25DA2"/>
    <w:rsid w:val="00C26A59"/>
    <w:rsid w:val="00C27059"/>
    <w:rsid w:val="00C27707"/>
    <w:rsid w:val="00C27F61"/>
    <w:rsid w:val="00C3079D"/>
    <w:rsid w:val="00C30AD5"/>
    <w:rsid w:val="00C31884"/>
    <w:rsid w:val="00C320CA"/>
    <w:rsid w:val="00C324D2"/>
    <w:rsid w:val="00C32521"/>
    <w:rsid w:val="00C33B50"/>
    <w:rsid w:val="00C3427F"/>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77CEA"/>
    <w:rsid w:val="00C808C6"/>
    <w:rsid w:val="00C81764"/>
    <w:rsid w:val="00C8207A"/>
    <w:rsid w:val="00C82119"/>
    <w:rsid w:val="00C82722"/>
    <w:rsid w:val="00C834ED"/>
    <w:rsid w:val="00C84E6A"/>
    <w:rsid w:val="00C84E6C"/>
    <w:rsid w:val="00C85002"/>
    <w:rsid w:val="00C85199"/>
    <w:rsid w:val="00C8578A"/>
    <w:rsid w:val="00C863D8"/>
    <w:rsid w:val="00C865C5"/>
    <w:rsid w:val="00C90061"/>
    <w:rsid w:val="00C929D5"/>
    <w:rsid w:val="00C92D63"/>
    <w:rsid w:val="00C93945"/>
    <w:rsid w:val="00C93C45"/>
    <w:rsid w:val="00C945B9"/>
    <w:rsid w:val="00C97662"/>
    <w:rsid w:val="00C9781A"/>
    <w:rsid w:val="00C97B08"/>
    <w:rsid w:val="00CA0BFC"/>
    <w:rsid w:val="00CA172C"/>
    <w:rsid w:val="00CA2B8A"/>
    <w:rsid w:val="00CA37CD"/>
    <w:rsid w:val="00CA48C7"/>
    <w:rsid w:val="00CA4D6F"/>
    <w:rsid w:val="00CA5DF0"/>
    <w:rsid w:val="00CA7071"/>
    <w:rsid w:val="00CB0037"/>
    <w:rsid w:val="00CB06D9"/>
    <w:rsid w:val="00CB202B"/>
    <w:rsid w:val="00CB2D02"/>
    <w:rsid w:val="00CB372A"/>
    <w:rsid w:val="00CB3AE2"/>
    <w:rsid w:val="00CB3D76"/>
    <w:rsid w:val="00CB3E3D"/>
    <w:rsid w:val="00CB625E"/>
    <w:rsid w:val="00CB62F6"/>
    <w:rsid w:val="00CB6676"/>
    <w:rsid w:val="00CB67FD"/>
    <w:rsid w:val="00CB6A20"/>
    <w:rsid w:val="00CB71DF"/>
    <w:rsid w:val="00CB767A"/>
    <w:rsid w:val="00CB7875"/>
    <w:rsid w:val="00CB7A8A"/>
    <w:rsid w:val="00CC0025"/>
    <w:rsid w:val="00CC11A7"/>
    <w:rsid w:val="00CC1695"/>
    <w:rsid w:val="00CC1730"/>
    <w:rsid w:val="00CC28D1"/>
    <w:rsid w:val="00CC35CE"/>
    <w:rsid w:val="00CC386D"/>
    <w:rsid w:val="00CC3F1C"/>
    <w:rsid w:val="00CC46DF"/>
    <w:rsid w:val="00CC49DF"/>
    <w:rsid w:val="00CC4EF7"/>
    <w:rsid w:val="00CC5684"/>
    <w:rsid w:val="00CC6C67"/>
    <w:rsid w:val="00CC6F1E"/>
    <w:rsid w:val="00CC7470"/>
    <w:rsid w:val="00CD00D1"/>
    <w:rsid w:val="00CD2804"/>
    <w:rsid w:val="00CD2DD4"/>
    <w:rsid w:val="00CD321E"/>
    <w:rsid w:val="00CD3B89"/>
    <w:rsid w:val="00CD4D5F"/>
    <w:rsid w:val="00CD4FD6"/>
    <w:rsid w:val="00CD55D9"/>
    <w:rsid w:val="00CD5679"/>
    <w:rsid w:val="00CD65AC"/>
    <w:rsid w:val="00CE0039"/>
    <w:rsid w:val="00CE02E0"/>
    <w:rsid w:val="00CE09F9"/>
    <w:rsid w:val="00CE15A7"/>
    <w:rsid w:val="00CE1863"/>
    <w:rsid w:val="00CE2480"/>
    <w:rsid w:val="00CE2B22"/>
    <w:rsid w:val="00CE3986"/>
    <w:rsid w:val="00CE6654"/>
    <w:rsid w:val="00CE6946"/>
    <w:rsid w:val="00CE7046"/>
    <w:rsid w:val="00CF00FD"/>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2AA4"/>
    <w:rsid w:val="00D03137"/>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8DC"/>
    <w:rsid w:val="00D16DCC"/>
    <w:rsid w:val="00D17B96"/>
    <w:rsid w:val="00D20B92"/>
    <w:rsid w:val="00D2165F"/>
    <w:rsid w:val="00D21EEA"/>
    <w:rsid w:val="00D2202D"/>
    <w:rsid w:val="00D22482"/>
    <w:rsid w:val="00D22D42"/>
    <w:rsid w:val="00D22E58"/>
    <w:rsid w:val="00D23EBA"/>
    <w:rsid w:val="00D25385"/>
    <w:rsid w:val="00D268A9"/>
    <w:rsid w:val="00D274F7"/>
    <w:rsid w:val="00D27815"/>
    <w:rsid w:val="00D30A30"/>
    <w:rsid w:val="00D316E4"/>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376CD"/>
    <w:rsid w:val="00D42404"/>
    <w:rsid w:val="00D44348"/>
    <w:rsid w:val="00D45697"/>
    <w:rsid w:val="00D45E31"/>
    <w:rsid w:val="00D4674C"/>
    <w:rsid w:val="00D47212"/>
    <w:rsid w:val="00D47474"/>
    <w:rsid w:val="00D47903"/>
    <w:rsid w:val="00D50877"/>
    <w:rsid w:val="00D51366"/>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F7A"/>
    <w:rsid w:val="00D661F8"/>
    <w:rsid w:val="00D669EF"/>
    <w:rsid w:val="00D67987"/>
    <w:rsid w:val="00D7019A"/>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1AA5"/>
    <w:rsid w:val="00D82774"/>
    <w:rsid w:val="00D838C9"/>
    <w:rsid w:val="00D847FE"/>
    <w:rsid w:val="00D849EE"/>
    <w:rsid w:val="00D84D0F"/>
    <w:rsid w:val="00D87281"/>
    <w:rsid w:val="00D877FB"/>
    <w:rsid w:val="00D90137"/>
    <w:rsid w:val="00D901E9"/>
    <w:rsid w:val="00D91283"/>
    <w:rsid w:val="00D918BA"/>
    <w:rsid w:val="00D92D92"/>
    <w:rsid w:val="00D94630"/>
    <w:rsid w:val="00D949B5"/>
    <w:rsid w:val="00D94C73"/>
    <w:rsid w:val="00D9642C"/>
    <w:rsid w:val="00D9702A"/>
    <w:rsid w:val="00D973F3"/>
    <w:rsid w:val="00D97680"/>
    <w:rsid w:val="00D976CA"/>
    <w:rsid w:val="00DA0053"/>
    <w:rsid w:val="00DA11C3"/>
    <w:rsid w:val="00DA1C64"/>
    <w:rsid w:val="00DA24AE"/>
    <w:rsid w:val="00DA3056"/>
    <w:rsid w:val="00DA40DA"/>
    <w:rsid w:val="00DA420B"/>
    <w:rsid w:val="00DA520D"/>
    <w:rsid w:val="00DA5278"/>
    <w:rsid w:val="00DA53C2"/>
    <w:rsid w:val="00DA54B3"/>
    <w:rsid w:val="00DA78BC"/>
    <w:rsid w:val="00DA7A13"/>
    <w:rsid w:val="00DB008F"/>
    <w:rsid w:val="00DB013C"/>
    <w:rsid w:val="00DB05E7"/>
    <w:rsid w:val="00DB0632"/>
    <w:rsid w:val="00DB13AD"/>
    <w:rsid w:val="00DB2163"/>
    <w:rsid w:val="00DB2B89"/>
    <w:rsid w:val="00DB383A"/>
    <w:rsid w:val="00DB443A"/>
    <w:rsid w:val="00DB63D7"/>
    <w:rsid w:val="00DB6692"/>
    <w:rsid w:val="00DC124A"/>
    <w:rsid w:val="00DC1676"/>
    <w:rsid w:val="00DC18A0"/>
    <w:rsid w:val="00DC1EED"/>
    <w:rsid w:val="00DC2223"/>
    <w:rsid w:val="00DC50C7"/>
    <w:rsid w:val="00DC540B"/>
    <w:rsid w:val="00DC5BB4"/>
    <w:rsid w:val="00DC65BB"/>
    <w:rsid w:val="00DC71A2"/>
    <w:rsid w:val="00DC74FD"/>
    <w:rsid w:val="00DC7B68"/>
    <w:rsid w:val="00DD0BBE"/>
    <w:rsid w:val="00DD224A"/>
    <w:rsid w:val="00DD24FA"/>
    <w:rsid w:val="00DD3A10"/>
    <w:rsid w:val="00DD48A6"/>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6BAA"/>
    <w:rsid w:val="00DE7196"/>
    <w:rsid w:val="00DE7AA7"/>
    <w:rsid w:val="00DE7DBF"/>
    <w:rsid w:val="00DF0672"/>
    <w:rsid w:val="00DF1116"/>
    <w:rsid w:val="00DF124E"/>
    <w:rsid w:val="00DF1CD7"/>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17F58"/>
    <w:rsid w:val="00E20D5E"/>
    <w:rsid w:val="00E21162"/>
    <w:rsid w:val="00E23595"/>
    <w:rsid w:val="00E24989"/>
    <w:rsid w:val="00E25970"/>
    <w:rsid w:val="00E26F69"/>
    <w:rsid w:val="00E319AB"/>
    <w:rsid w:val="00E31FBA"/>
    <w:rsid w:val="00E326DB"/>
    <w:rsid w:val="00E32797"/>
    <w:rsid w:val="00E337E1"/>
    <w:rsid w:val="00E340FF"/>
    <w:rsid w:val="00E341C5"/>
    <w:rsid w:val="00E35096"/>
    <w:rsid w:val="00E358BE"/>
    <w:rsid w:val="00E35ACC"/>
    <w:rsid w:val="00E35B83"/>
    <w:rsid w:val="00E367A9"/>
    <w:rsid w:val="00E40201"/>
    <w:rsid w:val="00E40239"/>
    <w:rsid w:val="00E402EE"/>
    <w:rsid w:val="00E4263A"/>
    <w:rsid w:val="00E43566"/>
    <w:rsid w:val="00E43DE9"/>
    <w:rsid w:val="00E442AF"/>
    <w:rsid w:val="00E44CAF"/>
    <w:rsid w:val="00E4522A"/>
    <w:rsid w:val="00E455D0"/>
    <w:rsid w:val="00E45871"/>
    <w:rsid w:val="00E476B8"/>
    <w:rsid w:val="00E502EE"/>
    <w:rsid w:val="00E50AF0"/>
    <w:rsid w:val="00E51EE5"/>
    <w:rsid w:val="00E5241A"/>
    <w:rsid w:val="00E542CB"/>
    <w:rsid w:val="00E552F0"/>
    <w:rsid w:val="00E559E8"/>
    <w:rsid w:val="00E56DCB"/>
    <w:rsid w:val="00E5708D"/>
    <w:rsid w:val="00E607B8"/>
    <w:rsid w:val="00E61212"/>
    <w:rsid w:val="00E6319B"/>
    <w:rsid w:val="00E63887"/>
    <w:rsid w:val="00E6457B"/>
    <w:rsid w:val="00E64712"/>
    <w:rsid w:val="00E65E54"/>
    <w:rsid w:val="00E6667B"/>
    <w:rsid w:val="00E66A90"/>
    <w:rsid w:val="00E670CD"/>
    <w:rsid w:val="00E678A8"/>
    <w:rsid w:val="00E67B51"/>
    <w:rsid w:val="00E70363"/>
    <w:rsid w:val="00E70C1D"/>
    <w:rsid w:val="00E71286"/>
    <w:rsid w:val="00E71DA2"/>
    <w:rsid w:val="00E7210D"/>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78A"/>
    <w:rsid w:val="00E83D0D"/>
    <w:rsid w:val="00E83D14"/>
    <w:rsid w:val="00E840BA"/>
    <w:rsid w:val="00E8441A"/>
    <w:rsid w:val="00E84EB6"/>
    <w:rsid w:val="00E850A4"/>
    <w:rsid w:val="00E8554F"/>
    <w:rsid w:val="00E85EEA"/>
    <w:rsid w:val="00E86349"/>
    <w:rsid w:val="00E8736F"/>
    <w:rsid w:val="00E87C47"/>
    <w:rsid w:val="00E87FED"/>
    <w:rsid w:val="00E90E72"/>
    <w:rsid w:val="00E9263B"/>
    <w:rsid w:val="00E9272F"/>
    <w:rsid w:val="00E92CBE"/>
    <w:rsid w:val="00E9349E"/>
    <w:rsid w:val="00E93772"/>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8C5"/>
    <w:rsid w:val="00EA3CDA"/>
    <w:rsid w:val="00EA3DE4"/>
    <w:rsid w:val="00EA4786"/>
    <w:rsid w:val="00EA6733"/>
    <w:rsid w:val="00EB12B6"/>
    <w:rsid w:val="00EB1920"/>
    <w:rsid w:val="00EB237C"/>
    <w:rsid w:val="00EB308B"/>
    <w:rsid w:val="00EB34C9"/>
    <w:rsid w:val="00EB4CB1"/>
    <w:rsid w:val="00EB4E0E"/>
    <w:rsid w:val="00EB4FC0"/>
    <w:rsid w:val="00EB5039"/>
    <w:rsid w:val="00EB5190"/>
    <w:rsid w:val="00EB58A3"/>
    <w:rsid w:val="00EB5E4B"/>
    <w:rsid w:val="00EB5E9E"/>
    <w:rsid w:val="00EB65CF"/>
    <w:rsid w:val="00EB72DB"/>
    <w:rsid w:val="00EB7B0C"/>
    <w:rsid w:val="00EB7ED8"/>
    <w:rsid w:val="00EC0A71"/>
    <w:rsid w:val="00EC1504"/>
    <w:rsid w:val="00EC2291"/>
    <w:rsid w:val="00EC26DE"/>
    <w:rsid w:val="00EC353B"/>
    <w:rsid w:val="00EC4118"/>
    <w:rsid w:val="00EC4475"/>
    <w:rsid w:val="00EC4678"/>
    <w:rsid w:val="00EC49A1"/>
    <w:rsid w:val="00EC5E2D"/>
    <w:rsid w:val="00EC5E90"/>
    <w:rsid w:val="00EC68C9"/>
    <w:rsid w:val="00EC7CCF"/>
    <w:rsid w:val="00ED0934"/>
    <w:rsid w:val="00ED0FCC"/>
    <w:rsid w:val="00ED101E"/>
    <w:rsid w:val="00ED180F"/>
    <w:rsid w:val="00ED1C5B"/>
    <w:rsid w:val="00ED1DCC"/>
    <w:rsid w:val="00ED2533"/>
    <w:rsid w:val="00ED25CE"/>
    <w:rsid w:val="00ED2F37"/>
    <w:rsid w:val="00ED30C6"/>
    <w:rsid w:val="00ED3EEA"/>
    <w:rsid w:val="00ED4C35"/>
    <w:rsid w:val="00ED5801"/>
    <w:rsid w:val="00ED5AD8"/>
    <w:rsid w:val="00ED6416"/>
    <w:rsid w:val="00ED660B"/>
    <w:rsid w:val="00ED7221"/>
    <w:rsid w:val="00EE0000"/>
    <w:rsid w:val="00EE0077"/>
    <w:rsid w:val="00EE0315"/>
    <w:rsid w:val="00EE093A"/>
    <w:rsid w:val="00EE1394"/>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6D59"/>
    <w:rsid w:val="00EF730A"/>
    <w:rsid w:val="00EF7725"/>
    <w:rsid w:val="00F00022"/>
    <w:rsid w:val="00F005D7"/>
    <w:rsid w:val="00F01095"/>
    <w:rsid w:val="00F01D94"/>
    <w:rsid w:val="00F024F5"/>
    <w:rsid w:val="00F04036"/>
    <w:rsid w:val="00F057C8"/>
    <w:rsid w:val="00F05F7D"/>
    <w:rsid w:val="00F0668F"/>
    <w:rsid w:val="00F0686E"/>
    <w:rsid w:val="00F06E1E"/>
    <w:rsid w:val="00F0731C"/>
    <w:rsid w:val="00F0757E"/>
    <w:rsid w:val="00F1077A"/>
    <w:rsid w:val="00F11688"/>
    <w:rsid w:val="00F119D6"/>
    <w:rsid w:val="00F1206F"/>
    <w:rsid w:val="00F12868"/>
    <w:rsid w:val="00F12F82"/>
    <w:rsid w:val="00F1343A"/>
    <w:rsid w:val="00F134E9"/>
    <w:rsid w:val="00F13784"/>
    <w:rsid w:val="00F14ACE"/>
    <w:rsid w:val="00F14AD6"/>
    <w:rsid w:val="00F15BFC"/>
    <w:rsid w:val="00F15E4E"/>
    <w:rsid w:val="00F1673B"/>
    <w:rsid w:val="00F168FB"/>
    <w:rsid w:val="00F1770E"/>
    <w:rsid w:val="00F203D8"/>
    <w:rsid w:val="00F20BC0"/>
    <w:rsid w:val="00F2121A"/>
    <w:rsid w:val="00F238D2"/>
    <w:rsid w:val="00F23EF5"/>
    <w:rsid w:val="00F243EF"/>
    <w:rsid w:val="00F24ABF"/>
    <w:rsid w:val="00F24DF5"/>
    <w:rsid w:val="00F255C5"/>
    <w:rsid w:val="00F2611B"/>
    <w:rsid w:val="00F265DC"/>
    <w:rsid w:val="00F265E7"/>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7B8"/>
    <w:rsid w:val="00F428C8"/>
    <w:rsid w:val="00F42E42"/>
    <w:rsid w:val="00F4318B"/>
    <w:rsid w:val="00F437CC"/>
    <w:rsid w:val="00F43F05"/>
    <w:rsid w:val="00F44D9F"/>
    <w:rsid w:val="00F4553C"/>
    <w:rsid w:val="00F45785"/>
    <w:rsid w:val="00F45AB6"/>
    <w:rsid w:val="00F46189"/>
    <w:rsid w:val="00F46FFB"/>
    <w:rsid w:val="00F50D57"/>
    <w:rsid w:val="00F50F9D"/>
    <w:rsid w:val="00F51135"/>
    <w:rsid w:val="00F5239E"/>
    <w:rsid w:val="00F52DD2"/>
    <w:rsid w:val="00F53457"/>
    <w:rsid w:val="00F534B7"/>
    <w:rsid w:val="00F54CBF"/>
    <w:rsid w:val="00F54FC9"/>
    <w:rsid w:val="00F5577B"/>
    <w:rsid w:val="00F56D66"/>
    <w:rsid w:val="00F57318"/>
    <w:rsid w:val="00F57506"/>
    <w:rsid w:val="00F60D5F"/>
    <w:rsid w:val="00F60E63"/>
    <w:rsid w:val="00F61874"/>
    <w:rsid w:val="00F618A9"/>
    <w:rsid w:val="00F63B46"/>
    <w:rsid w:val="00F640C4"/>
    <w:rsid w:val="00F6410D"/>
    <w:rsid w:val="00F65198"/>
    <w:rsid w:val="00F65526"/>
    <w:rsid w:val="00F65B52"/>
    <w:rsid w:val="00F67394"/>
    <w:rsid w:val="00F67411"/>
    <w:rsid w:val="00F67BA0"/>
    <w:rsid w:val="00F7086F"/>
    <w:rsid w:val="00F70FA5"/>
    <w:rsid w:val="00F71A6B"/>
    <w:rsid w:val="00F72800"/>
    <w:rsid w:val="00F72B3A"/>
    <w:rsid w:val="00F74211"/>
    <w:rsid w:val="00F74652"/>
    <w:rsid w:val="00F75923"/>
    <w:rsid w:val="00F76AC6"/>
    <w:rsid w:val="00F770CD"/>
    <w:rsid w:val="00F7724B"/>
    <w:rsid w:val="00F7744E"/>
    <w:rsid w:val="00F77A5D"/>
    <w:rsid w:val="00F77EF4"/>
    <w:rsid w:val="00F80796"/>
    <w:rsid w:val="00F80C8E"/>
    <w:rsid w:val="00F84DEF"/>
    <w:rsid w:val="00F85870"/>
    <w:rsid w:val="00F86571"/>
    <w:rsid w:val="00F87257"/>
    <w:rsid w:val="00F90BB2"/>
    <w:rsid w:val="00F91061"/>
    <w:rsid w:val="00F911B9"/>
    <w:rsid w:val="00F913B2"/>
    <w:rsid w:val="00F93823"/>
    <w:rsid w:val="00F9436B"/>
    <w:rsid w:val="00F952A1"/>
    <w:rsid w:val="00F95470"/>
    <w:rsid w:val="00F95795"/>
    <w:rsid w:val="00F96436"/>
    <w:rsid w:val="00F96982"/>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3BE"/>
    <w:rsid w:val="00FB0CF2"/>
    <w:rsid w:val="00FB0EE9"/>
    <w:rsid w:val="00FB228A"/>
    <w:rsid w:val="00FB31F5"/>
    <w:rsid w:val="00FB3532"/>
    <w:rsid w:val="00FB44AE"/>
    <w:rsid w:val="00FB49A3"/>
    <w:rsid w:val="00FB534B"/>
    <w:rsid w:val="00FB64A0"/>
    <w:rsid w:val="00FB64E5"/>
    <w:rsid w:val="00FB6790"/>
    <w:rsid w:val="00FB685C"/>
    <w:rsid w:val="00FB74F5"/>
    <w:rsid w:val="00FB792A"/>
    <w:rsid w:val="00FC0F31"/>
    <w:rsid w:val="00FC227E"/>
    <w:rsid w:val="00FC2B5F"/>
    <w:rsid w:val="00FC2D5E"/>
    <w:rsid w:val="00FC34BD"/>
    <w:rsid w:val="00FC3FD6"/>
    <w:rsid w:val="00FC54BD"/>
    <w:rsid w:val="00FC57F0"/>
    <w:rsid w:val="00FC5ABC"/>
    <w:rsid w:val="00FC6223"/>
    <w:rsid w:val="00FD0C4C"/>
    <w:rsid w:val="00FD19CB"/>
    <w:rsid w:val="00FD367C"/>
    <w:rsid w:val="00FD372A"/>
    <w:rsid w:val="00FD476A"/>
    <w:rsid w:val="00FD47A5"/>
    <w:rsid w:val="00FD5688"/>
    <w:rsid w:val="00FD62CB"/>
    <w:rsid w:val="00FD6600"/>
    <w:rsid w:val="00FD6FC5"/>
    <w:rsid w:val="00FE0B6F"/>
    <w:rsid w:val="00FE0C83"/>
    <w:rsid w:val="00FE1FFA"/>
    <w:rsid w:val="00FE2250"/>
    <w:rsid w:val="00FE2631"/>
    <w:rsid w:val="00FE51E7"/>
    <w:rsid w:val="00FE54B1"/>
    <w:rsid w:val="00FE5520"/>
    <w:rsid w:val="00FE56B2"/>
    <w:rsid w:val="00FE5724"/>
    <w:rsid w:val="00FE7DCE"/>
    <w:rsid w:val="00FF08DD"/>
    <w:rsid w:val="00FF2F69"/>
    <w:rsid w:val="00FF3734"/>
    <w:rsid w:val="00FF4931"/>
    <w:rsid w:val="00FF6425"/>
    <w:rsid w:val="00FF6707"/>
    <w:rsid w:val="00FF71D1"/>
    <w:rsid w:val="00FF7BD5"/>
    <w:rsid w:val="035EF75E"/>
    <w:rsid w:val="038D7A06"/>
    <w:rsid w:val="05B6AA02"/>
    <w:rsid w:val="05F3E63C"/>
    <w:rsid w:val="06A43B98"/>
    <w:rsid w:val="06F7506F"/>
    <w:rsid w:val="075B419A"/>
    <w:rsid w:val="078CF416"/>
    <w:rsid w:val="095423FF"/>
    <w:rsid w:val="09F2A6FF"/>
    <w:rsid w:val="0FE4A69C"/>
    <w:rsid w:val="1290CB84"/>
    <w:rsid w:val="170999BB"/>
    <w:rsid w:val="19749C97"/>
    <w:rsid w:val="19DF0924"/>
    <w:rsid w:val="28397FBF"/>
    <w:rsid w:val="2A496676"/>
    <w:rsid w:val="2AE5D09B"/>
    <w:rsid w:val="2CEA2B63"/>
    <w:rsid w:val="313AA5C4"/>
    <w:rsid w:val="32076210"/>
    <w:rsid w:val="365AAA2B"/>
    <w:rsid w:val="36C2751F"/>
    <w:rsid w:val="385E4580"/>
    <w:rsid w:val="3A646546"/>
    <w:rsid w:val="3CF3DD9B"/>
    <w:rsid w:val="3CF7B756"/>
    <w:rsid w:val="3F4FBA2D"/>
    <w:rsid w:val="406AE86E"/>
    <w:rsid w:val="406FE32A"/>
    <w:rsid w:val="449057D6"/>
    <w:rsid w:val="4564048E"/>
    <w:rsid w:val="47117F5A"/>
    <w:rsid w:val="48129DA3"/>
    <w:rsid w:val="491846FB"/>
    <w:rsid w:val="4ACD77EB"/>
    <w:rsid w:val="4F8A24A5"/>
    <w:rsid w:val="5491B687"/>
    <w:rsid w:val="55597817"/>
    <w:rsid w:val="596527AA"/>
    <w:rsid w:val="5A62A49A"/>
    <w:rsid w:val="5B00F80B"/>
    <w:rsid w:val="5D02A26D"/>
    <w:rsid w:val="5D71782D"/>
    <w:rsid w:val="5EB6C2C1"/>
    <w:rsid w:val="5F2FECB4"/>
    <w:rsid w:val="62E6C723"/>
    <w:rsid w:val="66DEE4BA"/>
    <w:rsid w:val="689CB241"/>
    <w:rsid w:val="6AF6DAC7"/>
    <w:rsid w:val="6BED5327"/>
    <w:rsid w:val="6CF5536F"/>
    <w:rsid w:val="6FEA2851"/>
    <w:rsid w:val="7948F383"/>
    <w:rsid w:val="797F9CEF"/>
    <w:rsid w:val="7A856502"/>
    <w:rsid w:val="7B6B1625"/>
    <w:rsid w:val="7C0FC7BB"/>
    <w:rsid w:val="7D400940"/>
    <w:rsid w:val="7E8F3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39E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clear" w:pos="2204"/>
        <w:tab w:val="num" w:pos="709"/>
        <w:tab w:val="num" w:pos="3600"/>
      </w:tabs>
      <w:suppressAutoHyphens w:val="0"/>
      <w:spacing w:line="360" w:lineRule="auto"/>
      <w:ind w:left="3600"/>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7"/>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6"/>
      </w:numPr>
    </w:pPr>
  </w:style>
  <w:style w:type="numbering" w:customStyle="1" w:styleId="Styl2">
    <w:name w:val="Styl2"/>
    <w:rsid w:val="00B70961"/>
    <w:pPr>
      <w:numPr>
        <w:numId w:val="4"/>
      </w:numPr>
    </w:pPr>
  </w:style>
  <w:style w:type="numbering" w:customStyle="1" w:styleId="Styl3">
    <w:name w:val="Styl3"/>
    <w:rsid w:val="00B70961"/>
    <w:pPr>
      <w:numPr>
        <w:numId w:val="5"/>
      </w:numPr>
    </w:pPr>
  </w:style>
  <w:style w:type="numbering" w:customStyle="1" w:styleId="Styl1">
    <w:name w:val="Styl1"/>
    <w:rsid w:val="00B70961"/>
    <w:pPr>
      <w:numPr>
        <w:numId w:val="3"/>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character" w:styleId="Nierozpoznanawzmianka">
    <w:name w:val="Unresolved Mention"/>
    <w:basedOn w:val="Domylnaczcionkaakapitu"/>
    <w:uiPriority w:val="99"/>
    <w:semiHidden/>
    <w:unhideWhenUsed/>
    <w:rsid w:val="009F7E5A"/>
    <w:rPr>
      <w:color w:val="605E5C"/>
      <w:shd w:val="clear" w:color="auto" w:fill="E1DFDD"/>
    </w:rPr>
  </w:style>
  <w:style w:type="paragraph" w:customStyle="1" w:styleId="paragraph">
    <w:name w:val="paragraph"/>
    <w:basedOn w:val="Normalny"/>
    <w:rsid w:val="000C1693"/>
    <w:pPr>
      <w:widowControl/>
      <w:suppressAutoHyphens w:val="0"/>
      <w:spacing w:before="100" w:beforeAutospacing="1" w:after="100" w:afterAutospacing="1"/>
      <w:jc w:val="left"/>
    </w:pPr>
  </w:style>
  <w:style w:type="character" w:customStyle="1" w:styleId="normaltextrun">
    <w:name w:val="normaltextrun"/>
    <w:basedOn w:val="Domylnaczcionkaakapitu"/>
    <w:rsid w:val="000C1693"/>
  </w:style>
  <w:style w:type="character" w:customStyle="1" w:styleId="eop">
    <w:name w:val="eop"/>
    <w:basedOn w:val="Domylnaczcionkaakapitu"/>
    <w:rsid w:val="000C1693"/>
  </w:style>
  <w:style w:type="character" w:customStyle="1" w:styleId="scxw126523105">
    <w:name w:val="scxw126523105"/>
    <w:basedOn w:val="Domylnaczcionkaakapitu"/>
    <w:rsid w:val="000C1693"/>
  </w:style>
  <w:style w:type="character" w:customStyle="1" w:styleId="spellingerror">
    <w:name w:val="spellingerror"/>
    <w:basedOn w:val="Domylnaczcionkaakapitu"/>
    <w:rsid w:val="000C1693"/>
  </w:style>
  <w:style w:type="character" w:customStyle="1" w:styleId="y2iqfc">
    <w:name w:val="y2iqfc"/>
    <w:basedOn w:val="Domylnaczcionkaakapitu"/>
    <w:rsid w:val="00D03137"/>
  </w:style>
  <w:style w:type="numbering" w:customStyle="1" w:styleId="Zaimportowanystyl1">
    <w:name w:val="Zaimportowany styl 1"/>
    <w:rsid w:val="002E7C1F"/>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5224652">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999900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5553202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12233635">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14968">
      <w:bodyDiv w:val="1"/>
      <w:marLeft w:val="0"/>
      <w:marRight w:val="0"/>
      <w:marTop w:val="0"/>
      <w:marBottom w:val="0"/>
      <w:divBdr>
        <w:top w:val="none" w:sz="0" w:space="0" w:color="auto"/>
        <w:left w:val="none" w:sz="0" w:space="0" w:color="auto"/>
        <w:bottom w:val="none" w:sz="0" w:space="0" w:color="auto"/>
        <w:right w:val="none" w:sz="0" w:space="0" w:color="auto"/>
      </w:divBdr>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371535158">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8516685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39822045">
      <w:bodyDiv w:val="1"/>
      <w:marLeft w:val="0"/>
      <w:marRight w:val="0"/>
      <w:marTop w:val="0"/>
      <w:marBottom w:val="0"/>
      <w:divBdr>
        <w:top w:val="none" w:sz="0" w:space="0" w:color="auto"/>
        <w:left w:val="none" w:sz="0" w:space="0" w:color="auto"/>
        <w:bottom w:val="none" w:sz="0" w:space="0" w:color="auto"/>
        <w:right w:val="none" w:sz="0" w:space="0" w:color="auto"/>
      </w:divBdr>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58706851">
      <w:bodyDiv w:val="1"/>
      <w:marLeft w:val="0"/>
      <w:marRight w:val="0"/>
      <w:marTop w:val="0"/>
      <w:marBottom w:val="0"/>
      <w:divBdr>
        <w:top w:val="none" w:sz="0" w:space="0" w:color="auto"/>
        <w:left w:val="none" w:sz="0" w:space="0" w:color="auto"/>
        <w:bottom w:val="none" w:sz="0" w:space="0" w:color="auto"/>
        <w:right w:val="none" w:sz="0" w:space="0" w:color="auto"/>
      </w:divBdr>
      <w:divsChild>
        <w:div w:id="1323653795">
          <w:marLeft w:val="0"/>
          <w:marRight w:val="0"/>
          <w:marTop w:val="0"/>
          <w:marBottom w:val="0"/>
          <w:divBdr>
            <w:top w:val="none" w:sz="0" w:space="0" w:color="auto"/>
            <w:left w:val="none" w:sz="0" w:space="0" w:color="auto"/>
            <w:bottom w:val="none" w:sz="0" w:space="0" w:color="auto"/>
            <w:right w:val="none" w:sz="0" w:space="0" w:color="auto"/>
          </w:divBdr>
        </w:div>
        <w:div w:id="24452928">
          <w:marLeft w:val="0"/>
          <w:marRight w:val="0"/>
          <w:marTop w:val="0"/>
          <w:marBottom w:val="0"/>
          <w:divBdr>
            <w:top w:val="none" w:sz="0" w:space="0" w:color="auto"/>
            <w:left w:val="none" w:sz="0" w:space="0" w:color="auto"/>
            <w:bottom w:val="none" w:sz="0" w:space="0" w:color="auto"/>
            <w:right w:val="none" w:sz="0" w:space="0" w:color="auto"/>
          </w:divBdr>
        </w:div>
        <w:div w:id="1997799452">
          <w:marLeft w:val="0"/>
          <w:marRight w:val="0"/>
          <w:marTop w:val="0"/>
          <w:marBottom w:val="0"/>
          <w:divBdr>
            <w:top w:val="none" w:sz="0" w:space="0" w:color="auto"/>
            <w:left w:val="none" w:sz="0" w:space="0" w:color="auto"/>
            <w:bottom w:val="none" w:sz="0" w:space="0" w:color="auto"/>
            <w:right w:val="none" w:sz="0" w:space="0" w:color="auto"/>
          </w:divBdr>
        </w:div>
        <w:div w:id="422455775">
          <w:marLeft w:val="0"/>
          <w:marRight w:val="0"/>
          <w:marTop w:val="0"/>
          <w:marBottom w:val="0"/>
          <w:divBdr>
            <w:top w:val="none" w:sz="0" w:space="0" w:color="auto"/>
            <w:left w:val="none" w:sz="0" w:space="0" w:color="auto"/>
            <w:bottom w:val="none" w:sz="0" w:space="0" w:color="auto"/>
            <w:right w:val="none" w:sz="0" w:space="0" w:color="auto"/>
          </w:divBdr>
        </w:div>
        <w:div w:id="623735140">
          <w:marLeft w:val="0"/>
          <w:marRight w:val="0"/>
          <w:marTop w:val="0"/>
          <w:marBottom w:val="0"/>
          <w:divBdr>
            <w:top w:val="none" w:sz="0" w:space="0" w:color="auto"/>
            <w:left w:val="none" w:sz="0" w:space="0" w:color="auto"/>
            <w:bottom w:val="none" w:sz="0" w:space="0" w:color="auto"/>
            <w:right w:val="none" w:sz="0" w:space="0" w:color="auto"/>
          </w:divBdr>
        </w:div>
        <w:div w:id="1710302008">
          <w:marLeft w:val="0"/>
          <w:marRight w:val="0"/>
          <w:marTop w:val="0"/>
          <w:marBottom w:val="0"/>
          <w:divBdr>
            <w:top w:val="none" w:sz="0" w:space="0" w:color="auto"/>
            <w:left w:val="none" w:sz="0" w:space="0" w:color="auto"/>
            <w:bottom w:val="none" w:sz="0" w:space="0" w:color="auto"/>
            <w:right w:val="none" w:sz="0" w:space="0" w:color="auto"/>
          </w:divBdr>
        </w:div>
      </w:divsChild>
    </w:div>
    <w:div w:id="566233414">
      <w:bodyDiv w:val="1"/>
      <w:marLeft w:val="0"/>
      <w:marRight w:val="0"/>
      <w:marTop w:val="0"/>
      <w:marBottom w:val="0"/>
      <w:divBdr>
        <w:top w:val="none" w:sz="0" w:space="0" w:color="auto"/>
        <w:left w:val="none" w:sz="0" w:space="0" w:color="auto"/>
        <w:bottom w:val="none" w:sz="0" w:space="0" w:color="auto"/>
        <w:right w:val="none" w:sz="0" w:space="0" w:color="auto"/>
      </w:divBdr>
    </w:div>
    <w:div w:id="576743421">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28650273">
      <w:bodyDiv w:val="1"/>
      <w:marLeft w:val="0"/>
      <w:marRight w:val="0"/>
      <w:marTop w:val="0"/>
      <w:marBottom w:val="0"/>
      <w:divBdr>
        <w:top w:val="none" w:sz="0" w:space="0" w:color="auto"/>
        <w:left w:val="none" w:sz="0" w:space="0" w:color="auto"/>
        <w:bottom w:val="none" w:sz="0" w:space="0" w:color="auto"/>
        <w:right w:val="none" w:sz="0" w:space="0" w:color="auto"/>
      </w:divBdr>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779254600">
      <w:bodyDiv w:val="1"/>
      <w:marLeft w:val="0"/>
      <w:marRight w:val="0"/>
      <w:marTop w:val="0"/>
      <w:marBottom w:val="0"/>
      <w:divBdr>
        <w:top w:val="none" w:sz="0" w:space="0" w:color="auto"/>
        <w:left w:val="none" w:sz="0" w:space="0" w:color="auto"/>
        <w:bottom w:val="none" w:sz="0" w:space="0" w:color="auto"/>
        <w:right w:val="none" w:sz="0" w:space="0" w:color="auto"/>
      </w:divBdr>
    </w:div>
    <w:div w:id="787895265">
      <w:bodyDiv w:val="1"/>
      <w:marLeft w:val="0"/>
      <w:marRight w:val="0"/>
      <w:marTop w:val="0"/>
      <w:marBottom w:val="0"/>
      <w:divBdr>
        <w:top w:val="none" w:sz="0" w:space="0" w:color="auto"/>
        <w:left w:val="none" w:sz="0" w:space="0" w:color="auto"/>
        <w:bottom w:val="none" w:sz="0" w:space="0" w:color="auto"/>
        <w:right w:val="none" w:sz="0" w:space="0" w:color="auto"/>
      </w:divBdr>
    </w:div>
    <w:div w:id="828179205">
      <w:bodyDiv w:val="1"/>
      <w:marLeft w:val="0"/>
      <w:marRight w:val="0"/>
      <w:marTop w:val="0"/>
      <w:marBottom w:val="0"/>
      <w:divBdr>
        <w:top w:val="none" w:sz="0" w:space="0" w:color="auto"/>
        <w:left w:val="none" w:sz="0" w:space="0" w:color="auto"/>
        <w:bottom w:val="none" w:sz="0" w:space="0" w:color="auto"/>
        <w:right w:val="none" w:sz="0" w:space="0" w:color="auto"/>
      </w:divBdr>
    </w:div>
    <w:div w:id="886189265">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09538954">
      <w:bodyDiv w:val="1"/>
      <w:marLeft w:val="0"/>
      <w:marRight w:val="0"/>
      <w:marTop w:val="0"/>
      <w:marBottom w:val="0"/>
      <w:divBdr>
        <w:top w:val="none" w:sz="0" w:space="0" w:color="auto"/>
        <w:left w:val="none" w:sz="0" w:space="0" w:color="auto"/>
        <w:bottom w:val="none" w:sz="0" w:space="0" w:color="auto"/>
        <w:right w:val="none" w:sz="0" w:space="0" w:color="auto"/>
      </w:divBdr>
    </w:div>
    <w:div w:id="927352635">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95270670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599948376">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sChild>
    </w:div>
    <w:div w:id="981620908">
      <w:bodyDiv w:val="1"/>
      <w:marLeft w:val="0"/>
      <w:marRight w:val="0"/>
      <w:marTop w:val="0"/>
      <w:marBottom w:val="0"/>
      <w:divBdr>
        <w:top w:val="none" w:sz="0" w:space="0" w:color="auto"/>
        <w:left w:val="none" w:sz="0" w:space="0" w:color="auto"/>
        <w:bottom w:val="none" w:sz="0" w:space="0" w:color="auto"/>
        <w:right w:val="none" w:sz="0" w:space="0" w:color="auto"/>
      </w:divBdr>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07291274">
      <w:bodyDiv w:val="1"/>
      <w:marLeft w:val="0"/>
      <w:marRight w:val="0"/>
      <w:marTop w:val="0"/>
      <w:marBottom w:val="0"/>
      <w:divBdr>
        <w:top w:val="none" w:sz="0" w:space="0" w:color="auto"/>
        <w:left w:val="none" w:sz="0" w:space="0" w:color="auto"/>
        <w:bottom w:val="none" w:sz="0" w:space="0" w:color="auto"/>
        <w:right w:val="none" w:sz="0" w:space="0" w:color="auto"/>
      </w:divBdr>
    </w:div>
    <w:div w:id="1049065183">
      <w:bodyDiv w:val="1"/>
      <w:marLeft w:val="0"/>
      <w:marRight w:val="0"/>
      <w:marTop w:val="0"/>
      <w:marBottom w:val="0"/>
      <w:divBdr>
        <w:top w:val="none" w:sz="0" w:space="0" w:color="auto"/>
        <w:left w:val="none" w:sz="0" w:space="0" w:color="auto"/>
        <w:bottom w:val="none" w:sz="0" w:space="0" w:color="auto"/>
        <w:right w:val="none" w:sz="0" w:space="0" w:color="auto"/>
      </w:divBdr>
      <w:divsChild>
        <w:div w:id="2093235886">
          <w:marLeft w:val="0"/>
          <w:marRight w:val="0"/>
          <w:marTop w:val="0"/>
          <w:marBottom w:val="0"/>
          <w:divBdr>
            <w:top w:val="none" w:sz="0" w:space="0" w:color="auto"/>
            <w:left w:val="none" w:sz="0" w:space="0" w:color="auto"/>
            <w:bottom w:val="none" w:sz="0" w:space="0" w:color="auto"/>
            <w:right w:val="none" w:sz="0" w:space="0" w:color="auto"/>
          </w:divBdr>
        </w:div>
        <w:div w:id="551576514">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180970703">
      <w:bodyDiv w:val="1"/>
      <w:marLeft w:val="0"/>
      <w:marRight w:val="0"/>
      <w:marTop w:val="0"/>
      <w:marBottom w:val="0"/>
      <w:divBdr>
        <w:top w:val="none" w:sz="0" w:space="0" w:color="auto"/>
        <w:left w:val="none" w:sz="0" w:space="0" w:color="auto"/>
        <w:bottom w:val="none" w:sz="0" w:space="0" w:color="auto"/>
        <w:right w:val="none" w:sz="0" w:space="0" w:color="auto"/>
      </w:divBdr>
    </w:div>
    <w:div w:id="1197354132">
      <w:bodyDiv w:val="1"/>
      <w:marLeft w:val="0"/>
      <w:marRight w:val="0"/>
      <w:marTop w:val="0"/>
      <w:marBottom w:val="0"/>
      <w:divBdr>
        <w:top w:val="none" w:sz="0" w:space="0" w:color="auto"/>
        <w:left w:val="none" w:sz="0" w:space="0" w:color="auto"/>
        <w:bottom w:val="none" w:sz="0" w:space="0" w:color="auto"/>
        <w:right w:val="none" w:sz="0" w:space="0" w:color="auto"/>
      </w:divBdr>
    </w:div>
    <w:div w:id="1206987695">
      <w:bodyDiv w:val="1"/>
      <w:marLeft w:val="0"/>
      <w:marRight w:val="0"/>
      <w:marTop w:val="0"/>
      <w:marBottom w:val="0"/>
      <w:divBdr>
        <w:top w:val="none" w:sz="0" w:space="0" w:color="auto"/>
        <w:left w:val="none" w:sz="0" w:space="0" w:color="auto"/>
        <w:bottom w:val="none" w:sz="0" w:space="0" w:color="auto"/>
        <w:right w:val="none" w:sz="0" w:space="0" w:color="auto"/>
      </w:divBdr>
      <w:divsChild>
        <w:div w:id="1445346103">
          <w:marLeft w:val="0"/>
          <w:marRight w:val="0"/>
          <w:marTop w:val="0"/>
          <w:marBottom w:val="0"/>
          <w:divBdr>
            <w:top w:val="none" w:sz="0" w:space="0" w:color="auto"/>
            <w:left w:val="none" w:sz="0" w:space="0" w:color="auto"/>
            <w:bottom w:val="none" w:sz="0" w:space="0" w:color="auto"/>
            <w:right w:val="none" w:sz="0" w:space="0" w:color="auto"/>
          </w:divBdr>
        </w:div>
      </w:divsChild>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0312666">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36628942">
      <w:bodyDiv w:val="1"/>
      <w:marLeft w:val="0"/>
      <w:marRight w:val="0"/>
      <w:marTop w:val="0"/>
      <w:marBottom w:val="0"/>
      <w:divBdr>
        <w:top w:val="none" w:sz="0" w:space="0" w:color="auto"/>
        <w:left w:val="none" w:sz="0" w:space="0" w:color="auto"/>
        <w:bottom w:val="none" w:sz="0" w:space="0" w:color="auto"/>
        <w:right w:val="none" w:sz="0" w:space="0" w:color="auto"/>
      </w:divBdr>
    </w:div>
    <w:div w:id="1241329476">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0532474">
      <w:bodyDiv w:val="1"/>
      <w:marLeft w:val="0"/>
      <w:marRight w:val="0"/>
      <w:marTop w:val="0"/>
      <w:marBottom w:val="0"/>
      <w:divBdr>
        <w:top w:val="none" w:sz="0" w:space="0" w:color="auto"/>
        <w:left w:val="none" w:sz="0" w:space="0" w:color="auto"/>
        <w:bottom w:val="none" w:sz="0" w:space="0" w:color="auto"/>
        <w:right w:val="none" w:sz="0" w:space="0" w:color="auto"/>
      </w:divBdr>
      <w:divsChild>
        <w:div w:id="182404403">
          <w:marLeft w:val="0"/>
          <w:marRight w:val="0"/>
          <w:marTop w:val="0"/>
          <w:marBottom w:val="0"/>
          <w:divBdr>
            <w:top w:val="none" w:sz="0" w:space="0" w:color="auto"/>
            <w:left w:val="none" w:sz="0" w:space="0" w:color="auto"/>
            <w:bottom w:val="none" w:sz="0" w:space="0" w:color="auto"/>
            <w:right w:val="none" w:sz="0" w:space="0" w:color="auto"/>
          </w:divBdr>
        </w:div>
      </w:divsChild>
    </w:div>
    <w:div w:id="1280987480">
      <w:bodyDiv w:val="1"/>
      <w:marLeft w:val="0"/>
      <w:marRight w:val="0"/>
      <w:marTop w:val="0"/>
      <w:marBottom w:val="0"/>
      <w:divBdr>
        <w:top w:val="none" w:sz="0" w:space="0" w:color="auto"/>
        <w:left w:val="none" w:sz="0" w:space="0" w:color="auto"/>
        <w:bottom w:val="none" w:sz="0" w:space="0" w:color="auto"/>
        <w:right w:val="none" w:sz="0" w:space="0" w:color="auto"/>
      </w:divBdr>
    </w:div>
    <w:div w:id="1313485265">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07264904">
      <w:bodyDiv w:val="1"/>
      <w:marLeft w:val="0"/>
      <w:marRight w:val="0"/>
      <w:marTop w:val="0"/>
      <w:marBottom w:val="0"/>
      <w:divBdr>
        <w:top w:val="none" w:sz="0" w:space="0" w:color="auto"/>
        <w:left w:val="none" w:sz="0" w:space="0" w:color="auto"/>
        <w:bottom w:val="none" w:sz="0" w:space="0" w:color="auto"/>
        <w:right w:val="none" w:sz="0" w:space="0" w:color="auto"/>
      </w:divBdr>
    </w:div>
    <w:div w:id="1427338074">
      <w:bodyDiv w:val="1"/>
      <w:marLeft w:val="0"/>
      <w:marRight w:val="0"/>
      <w:marTop w:val="0"/>
      <w:marBottom w:val="0"/>
      <w:divBdr>
        <w:top w:val="none" w:sz="0" w:space="0" w:color="auto"/>
        <w:left w:val="none" w:sz="0" w:space="0" w:color="auto"/>
        <w:bottom w:val="none" w:sz="0" w:space="0" w:color="auto"/>
        <w:right w:val="none" w:sz="0" w:space="0" w:color="auto"/>
      </w:divBdr>
    </w:div>
    <w:div w:id="1429766108">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7294">
      <w:bodyDiv w:val="1"/>
      <w:marLeft w:val="0"/>
      <w:marRight w:val="0"/>
      <w:marTop w:val="0"/>
      <w:marBottom w:val="0"/>
      <w:divBdr>
        <w:top w:val="none" w:sz="0" w:space="0" w:color="auto"/>
        <w:left w:val="none" w:sz="0" w:space="0" w:color="auto"/>
        <w:bottom w:val="none" w:sz="0" w:space="0" w:color="auto"/>
        <w:right w:val="none" w:sz="0" w:space="0" w:color="auto"/>
      </w:divBdr>
    </w:div>
    <w:div w:id="1517885724">
      <w:bodyDiv w:val="1"/>
      <w:marLeft w:val="0"/>
      <w:marRight w:val="0"/>
      <w:marTop w:val="0"/>
      <w:marBottom w:val="0"/>
      <w:divBdr>
        <w:top w:val="none" w:sz="0" w:space="0" w:color="auto"/>
        <w:left w:val="none" w:sz="0" w:space="0" w:color="auto"/>
        <w:bottom w:val="none" w:sz="0" w:space="0" w:color="auto"/>
        <w:right w:val="none" w:sz="0" w:space="0" w:color="auto"/>
      </w:divBdr>
      <w:divsChild>
        <w:div w:id="1184173835">
          <w:marLeft w:val="0"/>
          <w:marRight w:val="0"/>
          <w:marTop w:val="0"/>
          <w:marBottom w:val="0"/>
          <w:divBdr>
            <w:top w:val="none" w:sz="0" w:space="0" w:color="auto"/>
            <w:left w:val="none" w:sz="0" w:space="0" w:color="auto"/>
            <w:bottom w:val="none" w:sz="0" w:space="0" w:color="auto"/>
            <w:right w:val="none" w:sz="0" w:space="0" w:color="auto"/>
          </w:divBdr>
          <w:divsChild>
            <w:div w:id="1140807637">
              <w:marLeft w:val="0"/>
              <w:marRight w:val="0"/>
              <w:marTop w:val="0"/>
              <w:marBottom w:val="0"/>
              <w:divBdr>
                <w:top w:val="none" w:sz="0" w:space="0" w:color="auto"/>
                <w:left w:val="none" w:sz="0" w:space="0" w:color="auto"/>
                <w:bottom w:val="none" w:sz="0" w:space="0" w:color="auto"/>
                <w:right w:val="none" w:sz="0" w:space="0" w:color="auto"/>
              </w:divBdr>
            </w:div>
            <w:div w:id="488407002">
              <w:marLeft w:val="0"/>
              <w:marRight w:val="0"/>
              <w:marTop w:val="0"/>
              <w:marBottom w:val="0"/>
              <w:divBdr>
                <w:top w:val="none" w:sz="0" w:space="0" w:color="auto"/>
                <w:left w:val="none" w:sz="0" w:space="0" w:color="auto"/>
                <w:bottom w:val="none" w:sz="0" w:space="0" w:color="auto"/>
                <w:right w:val="none" w:sz="0" w:space="0" w:color="auto"/>
              </w:divBdr>
            </w:div>
            <w:div w:id="2117559421">
              <w:marLeft w:val="0"/>
              <w:marRight w:val="0"/>
              <w:marTop w:val="0"/>
              <w:marBottom w:val="0"/>
              <w:divBdr>
                <w:top w:val="none" w:sz="0" w:space="0" w:color="auto"/>
                <w:left w:val="none" w:sz="0" w:space="0" w:color="auto"/>
                <w:bottom w:val="none" w:sz="0" w:space="0" w:color="auto"/>
                <w:right w:val="none" w:sz="0" w:space="0" w:color="auto"/>
              </w:divBdr>
            </w:div>
          </w:divsChild>
        </w:div>
        <w:div w:id="1181430293">
          <w:marLeft w:val="0"/>
          <w:marRight w:val="0"/>
          <w:marTop w:val="0"/>
          <w:marBottom w:val="0"/>
          <w:divBdr>
            <w:top w:val="none" w:sz="0" w:space="0" w:color="auto"/>
            <w:left w:val="none" w:sz="0" w:space="0" w:color="auto"/>
            <w:bottom w:val="none" w:sz="0" w:space="0" w:color="auto"/>
            <w:right w:val="none" w:sz="0" w:space="0" w:color="auto"/>
          </w:divBdr>
          <w:divsChild>
            <w:div w:id="468286139">
              <w:marLeft w:val="0"/>
              <w:marRight w:val="0"/>
              <w:marTop w:val="0"/>
              <w:marBottom w:val="0"/>
              <w:divBdr>
                <w:top w:val="none" w:sz="0" w:space="0" w:color="auto"/>
                <w:left w:val="none" w:sz="0" w:space="0" w:color="auto"/>
                <w:bottom w:val="none" w:sz="0" w:space="0" w:color="auto"/>
                <w:right w:val="none" w:sz="0" w:space="0" w:color="auto"/>
              </w:divBdr>
            </w:div>
            <w:div w:id="1878080243">
              <w:marLeft w:val="0"/>
              <w:marRight w:val="0"/>
              <w:marTop w:val="0"/>
              <w:marBottom w:val="0"/>
              <w:divBdr>
                <w:top w:val="none" w:sz="0" w:space="0" w:color="auto"/>
                <w:left w:val="none" w:sz="0" w:space="0" w:color="auto"/>
                <w:bottom w:val="none" w:sz="0" w:space="0" w:color="auto"/>
                <w:right w:val="none" w:sz="0" w:space="0" w:color="auto"/>
              </w:divBdr>
            </w:div>
            <w:div w:id="580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2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8">
          <w:marLeft w:val="0"/>
          <w:marRight w:val="0"/>
          <w:marTop w:val="0"/>
          <w:marBottom w:val="0"/>
          <w:divBdr>
            <w:top w:val="none" w:sz="0" w:space="0" w:color="auto"/>
            <w:left w:val="none" w:sz="0" w:space="0" w:color="auto"/>
            <w:bottom w:val="none" w:sz="0" w:space="0" w:color="auto"/>
            <w:right w:val="none" w:sz="0" w:space="0" w:color="auto"/>
          </w:divBdr>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585995216">
      <w:bodyDiv w:val="1"/>
      <w:marLeft w:val="0"/>
      <w:marRight w:val="0"/>
      <w:marTop w:val="0"/>
      <w:marBottom w:val="0"/>
      <w:divBdr>
        <w:top w:val="none" w:sz="0" w:space="0" w:color="auto"/>
        <w:left w:val="none" w:sz="0" w:space="0" w:color="auto"/>
        <w:bottom w:val="none" w:sz="0" w:space="0" w:color="auto"/>
        <w:right w:val="none" w:sz="0" w:space="0" w:color="auto"/>
      </w:divBdr>
    </w:div>
    <w:div w:id="1596743837">
      <w:bodyDiv w:val="1"/>
      <w:marLeft w:val="0"/>
      <w:marRight w:val="0"/>
      <w:marTop w:val="0"/>
      <w:marBottom w:val="0"/>
      <w:divBdr>
        <w:top w:val="none" w:sz="0" w:space="0" w:color="auto"/>
        <w:left w:val="none" w:sz="0" w:space="0" w:color="auto"/>
        <w:bottom w:val="none" w:sz="0" w:space="0" w:color="auto"/>
        <w:right w:val="none" w:sz="0" w:space="0" w:color="auto"/>
      </w:divBdr>
      <w:divsChild>
        <w:div w:id="529757743">
          <w:marLeft w:val="0"/>
          <w:marRight w:val="0"/>
          <w:marTop w:val="0"/>
          <w:marBottom w:val="0"/>
          <w:divBdr>
            <w:top w:val="none" w:sz="0" w:space="0" w:color="auto"/>
            <w:left w:val="none" w:sz="0" w:space="0" w:color="auto"/>
            <w:bottom w:val="none" w:sz="0" w:space="0" w:color="auto"/>
            <w:right w:val="none" w:sz="0" w:space="0" w:color="auto"/>
          </w:divBdr>
        </w:div>
        <w:div w:id="262802868">
          <w:marLeft w:val="0"/>
          <w:marRight w:val="0"/>
          <w:marTop w:val="0"/>
          <w:marBottom w:val="0"/>
          <w:divBdr>
            <w:top w:val="none" w:sz="0" w:space="0" w:color="auto"/>
            <w:left w:val="none" w:sz="0" w:space="0" w:color="auto"/>
            <w:bottom w:val="none" w:sz="0" w:space="0" w:color="auto"/>
            <w:right w:val="none" w:sz="0" w:space="0" w:color="auto"/>
          </w:divBdr>
        </w:div>
        <w:div w:id="854416751">
          <w:marLeft w:val="0"/>
          <w:marRight w:val="0"/>
          <w:marTop w:val="0"/>
          <w:marBottom w:val="0"/>
          <w:divBdr>
            <w:top w:val="none" w:sz="0" w:space="0" w:color="auto"/>
            <w:left w:val="none" w:sz="0" w:space="0" w:color="auto"/>
            <w:bottom w:val="none" w:sz="0" w:space="0" w:color="auto"/>
            <w:right w:val="none" w:sz="0" w:space="0" w:color="auto"/>
          </w:divBdr>
        </w:div>
        <w:div w:id="717700429">
          <w:marLeft w:val="0"/>
          <w:marRight w:val="0"/>
          <w:marTop w:val="0"/>
          <w:marBottom w:val="0"/>
          <w:divBdr>
            <w:top w:val="none" w:sz="0" w:space="0" w:color="auto"/>
            <w:left w:val="none" w:sz="0" w:space="0" w:color="auto"/>
            <w:bottom w:val="none" w:sz="0" w:space="0" w:color="auto"/>
            <w:right w:val="none" w:sz="0" w:space="0" w:color="auto"/>
          </w:divBdr>
        </w:div>
      </w:divsChild>
    </w:div>
    <w:div w:id="1633245588">
      <w:bodyDiv w:val="1"/>
      <w:marLeft w:val="0"/>
      <w:marRight w:val="0"/>
      <w:marTop w:val="0"/>
      <w:marBottom w:val="0"/>
      <w:divBdr>
        <w:top w:val="none" w:sz="0" w:space="0" w:color="auto"/>
        <w:left w:val="none" w:sz="0" w:space="0" w:color="auto"/>
        <w:bottom w:val="none" w:sz="0" w:space="0" w:color="auto"/>
        <w:right w:val="none" w:sz="0" w:space="0" w:color="auto"/>
      </w:divBdr>
    </w:div>
    <w:div w:id="1636444693">
      <w:bodyDiv w:val="1"/>
      <w:marLeft w:val="0"/>
      <w:marRight w:val="0"/>
      <w:marTop w:val="0"/>
      <w:marBottom w:val="0"/>
      <w:divBdr>
        <w:top w:val="none" w:sz="0" w:space="0" w:color="auto"/>
        <w:left w:val="none" w:sz="0" w:space="0" w:color="auto"/>
        <w:bottom w:val="none" w:sz="0" w:space="0" w:color="auto"/>
        <w:right w:val="none" w:sz="0" w:space="0" w:color="auto"/>
      </w:divBdr>
    </w:div>
    <w:div w:id="1641424956">
      <w:bodyDiv w:val="1"/>
      <w:marLeft w:val="0"/>
      <w:marRight w:val="0"/>
      <w:marTop w:val="0"/>
      <w:marBottom w:val="0"/>
      <w:divBdr>
        <w:top w:val="none" w:sz="0" w:space="0" w:color="auto"/>
        <w:left w:val="none" w:sz="0" w:space="0" w:color="auto"/>
        <w:bottom w:val="none" w:sz="0" w:space="0" w:color="auto"/>
        <w:right w:val="none" w:sz="0" w:space="0" w:color="auto"/>
      </w:divBdr>
    </w:div>
    <w:div w:id="1663316292">
      <w:bodyDiv w:val="1"/>
      <w:marLeft w:val="0"/>
      <w:marRight w:val="0"/>
      <w:marTop w:val="0"/>
      <w:marBottom w:val="0"/>
      <w:divBdr>
        <w:top w:val="none" w:sz="0" w:space="0" w:color="auto"/>
        <w:left w:val="none" w:sz="0" w:space="0" w:color="auto"/>
        <w:bottom w:val="none" w:sz="0" w:space="0" w:color="auto"/>
        <w:right w:val="none" w:sz="0" w:space="0" w:color="auto"/>
      </w:divBdr>
      <w:divsChild>
        <w:div w:id="722487647">
          <w:marLeft w:val="0"/>
          <w:marRight w:val="0"/>
          <w:marTop w:val="0"/>
          <w:marBottom w:val="0"/>
          <w:divBdr>
            <w:top w:val="none" w:sz="0" w:space="0" w:color="auto"/>
            <w:left w:val="none" w:sz="0" w:space="0" w:color="auto"/>
            <w:bottom w:val="none" w:sz="0" w:space="0" w:color="auto"/>
            <w:right w:val="none" w:sz="0" w:space="0" w:color="auto"/>
          </w:divBdr>
        </w:div>
      </w:divsChild>
    </w:div>
    <w:div w:id="1668510295">
      <w:bodyDiv w:val="1"/>
      <w:marLeft w:val="0"/>
      <w:marRight w:val="0"/>
      <w:marTop w:val="0"/>
      <w:marBottom w:val="0"/>
      <w:divBdr>
        <w:top w:val="none" w:sz="0" w:space="0" w:color="auto"/>
        <w:left w:val="none" w:sz="0" w:space="0" w:color="auto"/>
        <w:bottom w:val="none" w:sz="0" w:space="0" w:color="auto"/>
        <w:right w:val="none" w:sz="0" w:space="0" w:color="auto"/>
      </w:divBdr>
    </w:div>
    <w:div w:id="170285377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547306884">
                          <w:marLeft w:val="0"/>
                          <w:marRight w:val="0"/>
                          <w:marTop w:val="0"/>
                          <w:marBottom w:val="0"/>
                          <w:divBdr>
                            <w:top w:val="none" w:sz="0" w:space="0" w:color="auto"/>
                            <w:left w:val="none" w:sz="0" w:space="0" w:color="auto"/>
                            <w:bottom w:val="none" w:sz="0" w:space="0" w:color="auto"/>
                            <w:right w:val="none" w:sz="0" w:space="0" w:color="auto"/>
                          </w:divBdr>
                        </w:div>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77947628">
      <w:bodyDiv w:val="1"/>
      <w:marLeft w:val="0"/>
      <w:marRight w:val="0"/>
      <w:marTop w:val="0"/>
      <w:marBottom w:val="0"/>
      <w:divBdr>
        <w:top w:val="none" w:sz="0" w:space="0" w:color="auto"/>
        <w:left w:val="none" w:sz="0" w:space="0" w:color="auto"/>
        <w:bottom w:val="none" w:sz="0" w:space="0" w:color="auto"/>
        <w:right w:val="none" w:sz="0" w:space="0" w:color="auto"/>
      </w:divBdr>
    </w:div>
    <w:div w:id="1780907400">
      <w:bodyDiv w:val="1"/>
      <w:marLeft w:val="0"/>
      <w:marRight w:val="0"/>
      <w:marTop w:val="0"/>
      <w:marBottom w:val="0"/>
      <w:divBdr>
        <w:top w:val="none" w:sz="0" w:space="0" w:color="auto"/>
        <w:left w:val="none" w:sz="0" w:space="0" w:color="auto"/>
        <w:bottom w:val="none" w:sz="0" w:space="0" w:color="auto"/>
        <w:right w:val="none" w:sz="0" w:space="0" w:color="auto"/>
      </w:divBdr>
    </w:div>
    <w:div w:id="1792552341">
      <w:bodyDiv w:val="1"/>
      <w:marLeft w:val="0"/>
      <w:marRight w:val="0"/>
      <w:marTop w:val="0"/>
      <w:marBottom w:val="0"/>
      <w:divBdr>
        <w:top w:val="none" w:sz="0" w:space="0" w:color="auto"/>
        <w:left w:val="none" w:sz="0" w:space="0" w:color="auto"/>
        <w:bottom w:val="none" w:sz="0" w:space="0" w:color="auto"/>
        <w:right w:val="none" w:sz="0" w:space="0" w:color="auto"/>
      </w:divBdr>
    </w:div>
    <w:div w:id="1812401380">
      <w:bodyDiv w:val="1"/>
      <w:marLeft w:val="0"/>
      <w:marRight w:val="0"/>
      <w:marTop w:val="0"/>
      <w:marBottom w:val="0"/>
      <w:divBdr>
        <w:top w:val="none" w:sz="0" w:space="0" w:color="auto"/>
        <w:left w:val="none" w:sz="0" w:space="0" w:color="auto"/>
        <w:bottom w:val="none" w:sz="0" w:space="0" w:color="auto"/>
        <w:right w:val="none" w:sz="0" w:space="0" w:color="auto"/>
      </w:divBdr>
    </w:div>
    <w:div w:id="1841237912">
      <w:bodyDiv w:val="1"/>
      <w:marLeft w:val="0"/>
      <w:marRight w:val="0"/>
      <w:marTop w:val="0"/>
      <w:marBottom w:val="0"/>
      <w:divBdr>
        <w:top w:val="none" w:sz="0" w:space="0" w:color="auto"/>
        <w:left w:val="none" w:sz="0" w:space="0" w:color="auto"/>
        <w:bottom w:val="none" w:sz="0" w:space="0" w:color="auto"/>
        <w:right w:val="none" w:sz="0" w:space="0" w:color="auto"/>
      </w:divBdr>
    </w:div>
    <w:div w:id="1852600681">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896038217">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45460783">
      <w:bodyDiv w:val="1"/>
      <w:marLeft w:val="0"/>
      <w:marRight w:val="0"/>
      <w:marTop w:val="0"/>
      <w:marBottom w:val="0"/>
      <w:divBdr>
        <w:top w:val="none" w:sz="0" w:space="0" w:color="auto"/>
        <w:left w:val="none" w:sz="0" w:space="0" w:color="auto"/>
        <w:bottom w:val="none" w:sz="0" w:space="0" w:color="auto"/>
        <w:right w:val="none" w:sz="0" w:space="0" w:color="auto"/>
      </w:divBdr>
    </w:div>
    <w:div w:id="1957298458">
      <w:bodyDiv w:val="1"/>
      <w:marLeft w:val="0"/>
      <w:marRight w:val="0"/>
      <w:marTop w:val="0"/>
      <w:marBottom w:val="0"/>
      <w:divBdr>
        <w:top w:val="none" w:sz="0" w:space="0" w:color="auto"/>
        <w:left w:val="none" w:sz="0" w:space="0" w:color="auto"/>
        <w:bottom w:val="none" w:sz="0" w:space="0" w:color="auto"/>
        <w:right w:val="none" w:sz="0" w:space="0" w:color="auto"/>
      </w:divBdr>
      <w:divsChild>
        <w:div w:id="655646287">
          <w:marLeft w:val="0"/>
          <w:marRight w:val="0"/>
          <w:marTop w:val="0"/>
          <w:marBottom w:val="0"/>
          <w:divBdr>
            <w:top w:val="none" w:sz="0" w:space="0" w:color="auto"/>
            <w:left w:val="none" w:sz="0" w:space="0" w:color="auto"/>
            <w:bottom w:val="none" w:sz="0" w:space="0" w:color="auto"/>
            <w:right w:val="none" w:sz="0" w:space="0" w:color="auto"/>
          </w:divBdr>
          <w:divsChild>
            <w:div w:id="2122452751">
              <w:marLeft w:val="0"/>
              <w:marRight w:val="0"/>
              <w:marTop w:val="0"/>
              <w:marBottom w:val="0"/>
              <w:divBdr>
                <w:top w:val="none" w:sz="0" w:space="0" w:color="auto"/>
                <w:left w:val="none" w:sz="0" w:space="0" w:color="auto"/>
                <w:bottom w:val="none" w:sz="0" w:space="0" w:color="auto"/>
                <w:right w:val="none" w:sz="0" w:space="0" w:color="auto"/>
              </w:divBdr>
            </w:div>
            <w:div w:id="992952375">
              <w:marLeft w:val="0"/>
              <w:marRight w:val="0"/>
              <w:marTop w:val="0"/>
              <w:marBottom w:val="0"/>
              <w:divBdr>
                <w:top w:val="none" w:sz="0" w:space="0" w:color="auto"/>
                <w:left w:val="none" w:sz="0" w:space="0" w:color="auto"/>
                <w:bottom w:val="none" w:sz="0" w:space="0" w:color="auto"/>
                <w:right w:val="none" w:sz="0" w:space="0" w:color="auto"/>
              </w:divBdr>
            </w:div>
          </w:divsChild>
        </w:div>
        <w:div w:id="436602155">
          <w:marLeft w:val="0"/>
          <w:marRight w:val="0"/>
          <w:marTop w:val="0"/>
          <w:marBottom w:val="0"/>
          <w:divBdr>
            <w:top w:val="none" w:sz="0" w:space="0" w:color="auto"/>
            <w:left w:val="none" w:sz="0" w:space="0" w:color="auto"/>
            <w:bottom w:val="none" w:sz="0" w:space="0" w:color="auto"/>
            <w:right w:val="none" w:sz="0" w:space="0" w:color="auto"/>
          </w:divBdr>
        </w:div>
        <w:div w:id="1105998143">
          <w:marLeft w:val="0"/>
          <w:marRight w:val="0"/>
          <w:marTop w:val="0"/>
          <w:marBottom w:val="0"/>
          <w:divBdr>
            <w:top w:val="none" w:sz="0" w:space="0" w:color="auto"/>
            <w:left w:val="none" w:sz="0" w:space="0" w:color="auto"/>
            <w:bottom w:val="none" w:sz="0" w:space="0" w:color="auto"/>
            <w:right w:val="none" w:sz="0" w:space="0" w:color="auto"/>
          </w:divBdr>
        </w:div>
        <w:div w:id="1233465910">
          <w:marLeft w:val="0"/>
          <w:marRight w:val="0"/>
          <w:marTop w:val="0"/>
          <w:marBottom w:val="0"/>
          <w:divBdr>
            <w:top w:val="none" w:sz="0" w:space="0" w:color="auto"/>
            <w:left w:val="none" w:sz="0" w:space="0" w:color="auto"/>
            <w:bottom w:val="none" w:sz="0" w:space="0" w:color="auto"/>
            <w:right w:val="none" w:sz="0" w:space="0" w:color="auto"/>
          </w:divBdr>
        </w:div>
        <w:div w:id="1557082765">
          <w:marLeft w:val="0"/>
          <w:marRight w:val="0"/>
          <w:marTop w:val="0"/>
          <w:marBottom w:val="0"/>
          <w:divBdr>
            <w:top w:val="none" w:sz="0" w:space="0" w:color="auto"/>
            <w:left w:val="none" w:sz="0" w:space="0" w:color="auto"/>
            <w:bottom w:val="none" w:sz="0" w:space="0" w:color="auto"/>
            <w:right w:val="none" w:sz="0" w:space="0" w:color="auto"/>
          </w:divBdr>
        </w:div>
        <w:div w:id="1718311939">
          <w:marLeft w:val="0"/>
          <w:marRight w:val="0"/>
          <w:marTop w:val="0"/>
          <w:marBottom w:val="0"/>
          <w:divBdr>
            <w:top w:val="none" w:sz="0" w:space="0" w:color="auto"/>
            <w:left w:val="none" w:sz="0" w:space="0" w:color="auto"/>
            <w:bottom w:val="none" w:sz="0" w:space="0" w:color="auto"/>
            <w:right w:val="none" w:sz="0" w:space="0" w:color="auto"/>
          </w:divBdr>
        </w:div>
      </w:divsChild>
    </w:div>
    <w:div w:id="1981687714">
      <w:bodyDiv w:val="1"/>
      <w:marLeft w:val="0"/>
      <w:marRight w:val="0"/>
      <w:marTop w:val="0"/>
      <w:marBottom w:val="0"/>
      <w:divBdr>
        <w:top w:val="none" w:sz="0" w:space="0" w:color="auto"/>
        <w:left w:val="none" w:sz="0" w:space="0" w:color="auto"/>
        <w:bottom w:val="none" w:sz="0" w:space="0" w:color="auto"/>
        <w:right w:val="none" w:sz="0" w:space="0" w:color="auto"/>
      </w:divBdr>
    </w:div>
    <w:div w:id="2014605616">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44789794">
      <w:bodyDiv w:val="1"/>
      <w:marLeft w:val="0"/>
      <w:marRight w:val="0"/>
      <w:marTop w:val="0"/>
      <w:marBottom w:val="0"/>
      <w:divBdr>
        <w:top w:val="none" w:sz="0" w:space="0" w:color="auto"/>
        <w:left w:val="none" w:sz="0" w:space="0" w:color="auto"/>
        <w:bottom w:val="none" w:sz="0" w:space="0" w:color="auto"/>
        <w:right w:val="none" w:sz="0" w:space="0" w:color="auto"/>
      </w:divBdr>
    </w:div>
    <w:div w:id="2047607332">
      <w:bodyDiv w:val="1"/>
      <w:marLeft w:val="0"/>
      <w:marRight w:val="0"/>
      <w:marTop w:val="0"/>
      <w:marBottom w:val="0"/>
      <w:divBdr>
        <w:top w:val="none" w:sz="0" w:space="0" w:color="auto"/>
        <w:left w:val="none" w:sz="0" w:space="0" w:color="auto"/>
        <w:bottom w:val="none" w:sz="0" w:space="0" w:color="auto"/>
        <w:right w:val="none" w:sz="0" w:space="0" w:color="auto"/>
      </w:divBdr>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juliusz.wolak@uj.edu.pl" TargetMode="External"/><Relationship Id="rId2" Type="http://schemas.openxmlformats.org/officeDocument/2006/relationships/customXml" Target="../customXml/item2.xml"/><Relationship Id="rId16" Type="http://schemas.openxmlformats.org/officeDocument/2006/relationships/hyperlink" Target="mailto:iod@uj.edu.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5" Type="http://schemas.openxmlformats.org/officeDocument/2006/relationships/numbering" Target="numbering.xml"/><Relationship Id="rId15" Type="http://schemas.openxmlformats.org/officeDocument/2006/relationships/hyperlink" Target="http://www.przeatrgi.uj.edu.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ynchrotron@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8A7EC4D2-85FB-41F8-9A8F-8B462EBA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8764</Words>
  <Characters>52584</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Jolanta Szymanek-Górniak</cp:lastModifiedBy>
  <cp:revision>7</cp:revision>
  <cp:lastPrinted>2022-05-27T11:17:00Z</cp:lastPrinted>
  <dcterms:created xsi:type="dcterms:W3CDTF">2022-05-27T10:47:00Z</dcterms:created>
  <dcterms:modified xsi:type="dcterms:W3CDTF">2022-05-27T11:17:00Z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