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9512E5" w14:paraId="25C0ACBC" w14:textId="77777777" w:rsidTr="00451670">
        <w:trPr>
          <w:trHeight w:val="1315"/>
        </w:trPr>
        <w:tc>
          <w:tcPr>
            <w:tcW w:w="5916" w:type="dxa"/>
            <w:vAlign w:val="center"/>
          </w:tcPr>
          <w:p w14:paraId="61D022CB" w14:textId="77777777" w:rsidR="005740AA" w:rsidRPr="009512E5" w:rsidRDefault="005740AA" w:rsidP="005740AA">
            <w:pPr>
              <w:widowControl/>
              <w:tabs>
                <w:tab w:val="center" w:pos="4536"/>
                <w:tab w:val="right" w:pos="9072"/>
              </w:tabs>
              <w:suppressAutoHyphens w:val="0"/>
              <w:rPr>
                <w:rFonts w:ascii="Garamond" w:hAnsi="Garamond" w:cs="Garamond"/>
                <w:b/>
                <w:bCs/>
                <w:sz w:val="22"/>
                <w:szCs w:val="22"/>
              </w:rPr>
            </w:pPr>
            <w:r w:rsidRPr="009512E5">
              <w:rPr>
                <w:rFonts w:ascii="Garamond" w:hAnsi="Garamond" w:cs="Garamond"/>
                <w:b/>
                <w:bCs/>
                <w:sz w:val="22"/>
                <w:szCs w:val="22"/>
              </w:rPr>
              <w:t>UNIWERSYTET JAGIELLOŃSKI</w:t>
            </w:r>
          </w:p>
          <w:p w14:paraId="08D3A07D" w14:textId="77777777" w:rsidR="005740AA" w:rsidRPr="009512E5" w:rsidRDefault="005740AA" w:rsidP="005740AA">
            <w:pPr>
              <w:widowControl/>
              <w:tabs>
                <w:tab w:val="center" w:pos="4536"/>
                <w:tab w:val="right" w:pos="9072"/>
              </w:tabs>
              <w:suppressAutoHyphens w:val="0"/>
              <w:rPr>
                <w:rFonts w:ascii="Garamond" w:hAnsi="Garamond" w:cs="Garamond"/>
                <w:b/>
                <w:bCs/>
                <w:sz w:val="22"/>
                <w:szCs w:val="22"/>
              </w:rPr>
            </w:pPr>
            <w:r w:rsidRPr="009512E5">
              <w:rPr>
                <w:rFonts w:ascii="Garamond" w:hAnsi="Garamond" w:cs="Garamond"/>
                <w:b/>
                <w:bCs/>
                <w:sz w:val="22"/>
                <w:szCs w:val="22"/>
              </w:rPr>
              <w:t xml:space="preserve">DZIAŁ ZAMÓWIEŃ PUBLICZNYCH </w:t>
            </w:r>
          </w:p>
          <w:p w14:paraId="39C08D9D" w14:textId="645E7FDE" w:rsidR="005740AA" w:rsidRPr="009512E5" w:rsidRDefault="00545621" w:rsidP="005740AA">
            <w:pPr>
              <w:widowControl/>
              <w:tabs>
                <w:tab w:val="center" w:pos="4536"/>
                <w:tab w:val="right" w:pos="9072"/>
              </w:tabs>
              <w:suppressAutoHyphens w:val="0"/>
              <w:rPr>
                <w:rFonts w:ascii="Garamond" w:hAnsi="Garamond" w:cs="Garamond"/>
                <w:b/>
                <w:bCs/>
                <w:sz w:val="22"/>
                <w:szCs w:val="22"/>
              </w:rPr>
            </w:pPr>
            <w:r w:rsidRPr="009512E5">
              <w:rPr>
                <w:rFonts w:ascii="Garamond" w:hAnsi="Garamond" w:cs="Garamond"/>
                <w:b/>
                <w:bCs/>
                <w:sz w:val="22"/>
                <w:szCs w:val="22"/>
              </w:rPr>
              <w:t>u</w:t>
            </w:r>
            <w:r w:rsidR="005740AA" w:rsidRPr="009512E5">
              <w:rPr>
                <w:rFonts w:ascii="Garamond" w:hAnsi="Garamond" w:cs="Garamond"/>
                <w:b/>
                <w:bCs/>
                <w:sz w:val="22"/>
                <w:szCs w:val="22"/>
              </w:rPr>
              <w:t>l. Straszewskiego 25/3 i 4, 31-113 Kraków</w:t>
            </w:r>
          </w:p>
          <w:p w14:paraId="2B058E56" w14:textId="77777777" w:rsidR="005740AA" w:rsidRPr="009512E5" w:rsidRDefault="005740AA" w:rsidP="005740AA">
            <w:pPr>
              <w:widowControl/>
              <w:tabs>
                <w:tab w:val="center" w:pos="4536"/>
                <w:tab w:val="right" w:pos="9072"/>
              </w:tabs>
              <w:suppressAutoHyphens w:val="0"/>
              <w:rPr>
                <w:rFonts w:ascii="Garamond" w:hAnsi="Garamond" w:cs="Garamond"/>
                <w:b/>
                <w:bCs/>
                <w:sz w:val="22"/>
                <w:szCs w:val="22"/>
                <w:lang w:val="pt-BR"/>
              </w:rPr>
            </w:pPr>
            <w:r w:rsidRPr="009512E5">
              <w:rPr>
                <w:rFonts w:ascii="Garamond" w:hAnsi="Garamond" w:cs="Garamond"/>
                <w:b/>
                <w:bCs/>
                <w:sz w:val="22"/>
                <w:szCs w:val="22"/>
                <w:lang w:val="pt-BR"/>
              </w:rPr>
              <w:t xml:space="preserve">tel. +48 12 663-39-03, </w:t>
            </w:r>
          </w:p>
          <w:p w14:paraId="5243D90A" w14:textId="5C3C6D99" w:rsidR="005B02DA" w:rsidRPr="009512E5" w:rsidRDefault="00582050" w:rsidP="005740AA">
            <w:pPr>
              <w:pStyle w:val="Nagwek"/>
              <w:spacing w:line="240" w:lineRule="auto"/>
              <w:jc w:val="center"/>
              <w:rPr>
                <w:rFonts w:ascii="Times New Roman" w:hAnsi="Times New Roman"/>
                <w:sz w:val="22"/>
                <w:szCs w:val="22"/>
                <w:lang w:val="pt-BR" w:eastAsia="pl-PL"/>
              </w:rPr>
            </w:pPr>
            <w:r w:rsidRPr="009512E5">
              <w:rPr>
                <w:rFonts w:ascii="Garamond" w:eastAsia="Garamond" w:hAnsi="Garamond" w:cs="Garamond"/>
                <w:b/>
                <w:color w:val="000000"/>
                <w:sz w:val="22"/>
                <w:szCs w:val="22"/>
                <w:lang w:val="en-US" w:eastAsia="pl-PL"/>
              </w:rPr>
              <w:t xml:space="preserve">e-mail: </w:t>
            </w:r>
            <w:r w:rsidRPr="009512E5">
              <w:rPr>
                <w:rFonts w:ascii="Garamond" w:eastAsia="Garamond" w:hAnsi="Garamond" w:cs="Garamond"/>
                <w:b/>
                <w:color w:val="0000FF"/>
                <w:sz w:val="22"/>
                <w:szCs w:val="22"/>
                <w:u w:val="single" w:color="0000FF"/>
                <w:lang w:val="en-US" w:eastAsia="pl-PL"/>
              </w:rPr>
              <w:t>bzp@uj.edu.pl</w:t>
            </w:r>
            <w:r w:rsidRPr="009512E5">
              <w:rPr>
                <w:rFonts w:ascii="Garamond" w:eastAsia="Garamond" w:hAnsi="Garamond" w:cs="Garamond"/>
                <w:b/>
                <w:color w:val="000000"/>
                <w:sz w:val="22"/>
                <w:szCs w:val="22"/>
                <w:lang w:val="en-US" w:eastAsia="pl-PL"/>
              </w:rPr>
              <w:t xml:space="preserve"> ; </w:t>
            </w:r>
            <w:hyperlink r:id="rId11">
              <w:r w:rsidRPr="009512E5">
                <w:rPr>
                  <w:rFonts w:ascii="Garamond" w:eastAsia="Garamond" w:hAnsi="Garamond" w:cs="Garamond"/>
                  <w:b/>
                  <w:color w:val="0000FF"/>
                  <w:sz w:val="22"/>
                  <w:szCs w:val="22"/>
                  <w:u w:val="single" w:color="0000FF"/>
                  <w:lang w:val="en-US" w:eastAsia="pl-PL"/>
                </w:rPr>
                <w:t>www.uj.edu.pl</w:t>
              </w:r>
            </w:hyperlink>
            <w:hyperlink r:id="rId12">
              <w:r w:rsidRPr="009512E5">
                <w:rPr>
                  <w:sz w:val="22"/>
                  <w:szCs w:val="22"/>
                </w:rPr>
                <w:t xml:space="preserve"> </w:t>
              </w:r>
            </w:hyperlink>
            <w:r w:rsidR="009E0056" w:rsidRPr="009512E5">
              <w:rPr>
                <w:rFonts w:eastAsia="Arial" w:cs="Arial"/>
                <w:color w:val="000000"/>
                <w:sz w:val="22"/>
                <w:szCs w:val="22"/>
                <w:lang w:val="en-US" w:eastAsia="pl-PL"/>
              </w:rPr>
              <w:t xml:space="preserve">    </w:t>
            </w:r>
            <w:r w:rsidRPr="009512E5">
              <w:rPr>
                <w:rFonts w:eastAsia="Arial" w:cs="Arial"/>
                <w:color w:val="000000"/>
                <w:sz w:val="22"/>
                <w:szCs w:val="22"/>
                <w:lang w:val="en-US" w:eastAsia="pl-PL"/>
              </w:rPr>
              <w:t xml:space="preserve"> </w:t>
            </w:r>
            <w:hyperlink r:id="rId13">
              <w:r w:rsidRPr="009512E5">
                <w:rPr>
                  <w:rFonts w:ascii="Garamond" w:eastAsia="Garamond" w:hAnsi="Garamond" w:cs="Garamond"/>
                  <w:b/>
                  <w:color w:val="0000FF"/>
                  <w:sz w:val="22"/>
                  <w:szCs w:val="22"/>
                  <w:u w:val="single" w:color="0000FF"/>
                  <w:lang w:val="en-US" w:eastAsia="pl-PL"/>
                </w:rPr>
                <w:t>www.przetargi.uj.edu.pl</w:t>
              </w:r>
            </w:hyperlink>
            <w:hyperlink r:id="rId14">
              <w:r w:rsidRPr="009512E5">
                <w:rPr>
                  <w:sz w:val="22"/>
                  <w:szCs w:val="22"/>
                </w:rPr>
                <w:t xml:space="preserve"> </w:t>
              </w:r>
            </w:hyperlink>
          </w:p>
        </w:tc>
        <w:tc>
          <w:tcPr>
            <w:tcW w:w="3151" w:type="dxa"/>
          </w:tcPr>
          <w:p w14:paraId="0FEA2CAD" w14:textId="77777777" w:rsidR="005B02DA" w:rsidRPr="009512E5" w:rsidRDefault="00C25DA2" w:rsidP="004B373F">
            <w:pPr>
              <w:pStyle w:val="Nagwek"/>
              <w:spacing w:line="240" w:lineRule="auto"/>
              <w:jc w:val="center"/>
              <w:rPr>
                <w:rFonts w:ascii="Times New Roman" w:hAnsi="Times New Roman"/>
                <w:sz w:val="22"/>
                <w:szCs w:val="22"/>
                <w:lang w:val="pl-PL" w:eastAsia="pl-PL"/>
              </w:rPr>
            </w:pPr>
            <w:r w:rsidRPr="009512E5">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9512E5" w:rsidRDefault="00854300" w:rsidP="004B373F">
      <w:pPr>
        <w:widowControl/>
        <w:suppressAutoHyphens w:val="0"/>
        <w:ind w:left="360"/>
        <w:jc w:val="right"/>
        <w:outlineLvl w:val="0"/>
        <w:rPr>
          <w:bCs/>
          <w:sz w:val="22"/>
          <w:szCs w:val="22"/>
        </w:rPr>
      </w:pPr>
    </w:p>
    <w:p w14:paraId="44A22719" w14:textId="31E9AB91" w:rsidR="005B02DA" w:rsidRPr="009512E5" w:rsidRDefault="491846FB" w:rsidP="004B373F">
      <w:pPr>
        <w:widowControl/>
        <w:suppressAutoHyphens w:val="0"/>
        <w:ind w:left="360"/>
        <w:jc w:val="right"/>
        <w:outlineLvl w:val="0"/>
        <w:rPr>
          <w:bCs/>
          <w:sz w:val="22"/>
          <w:szCs w:val="22"/>
        </w:rPr>
      </w:pPr>
      <w:r w:rsidRPr="009512E5">
        <w:rPr>
          <w:bCs/>
          <w:sz w:val="22"/>
          <w:szCs w:val="22"/>
        </w:rPr>
        <w:t xml:space="preserve">Kraków, </w:t>
      </w:r>
      <w:r w:rsidR="00051AE4" w:rsidRPr="009512E5">
        <w:rPr>
          <w:bCs/>
          <w:sz w:val="22"/>
          <w:szCs w:val="22"/>
        </w:rPr>
        <w:t xml:space="preserve">dnia </w:t>
      </w:r>
      <w:r w:rsidR="00B30994">
        <w:rPr>
          <w:bCs/>
          <w:sz w:val="22"/>
          <w:szCs w:val="22"/>
        </w:rPr>
        <w:t>20.05</w:t>
      </w:r>
      <w:r w:rsidR="00B213F4" w:rsidRPr="009512E5">
        <w:rPr>
          <w:bCs/>
          <w:sz w:val="22"/>
          <w:szCs w:val="22"/>
        </w:rPr>
        <w:t>.</w:t>
      </w:r>
      <w:r w:rsidR="00797277" w:rsidRPr="009512E5">
        <w:rPr>
          <w:bCs/>
          <w:sz w:val="22"/>
          <w:szCs w:val="22"/>
        </w:rPr>
        <w:t>202</w:t>
      </w:r>
      <w:r w:rsidR="00957199" w:rsidRPr="009512E5">
        <w:rPr>
          <w:bCs/>
          <w:sz w:val="22"/>
          <w:szCs w:val="22"/>
        </w:rPr>
        <w:t>2</w:t>
      </w:r>
      <w:r w:rsidR="00797277" w:rsidRPr="009512E5">
        <w:rPr>
          <w:bCs/>
          <w:sz w:val="22"/>
          <w:szCs w:val="22"/>
        </w:rPr>
        <w:t xml:space="preserve"> </w:t>
      </w:r>
      <w:r w:rsidR="008C7E06" w:rsidRPr="009512E5">
        <w:rPr>
          <w:bCs/>
          <w:sz w:val="22"/>
          <w:szCs w:val="22"/>
        </w:rPr>
        <w:t>r.</w:t>
      </w:r>
    </w:p>
    <w:p w14:paraId="1BC2BDA1" w14:textId="77777777" w:rsidR="005B02DA" w:rsidRPr="009512E5" w:rsidRDefault="005B02DA" w:rsidP="004B373F">
      <w:pPr>
        <w:widowControl/>
        <w:suppressAutoHyphens w:val="0"/>
        <w:ind w:left="360"/>
        <w:outlineLvl w:val="0"/>
        <w:rPr>
          <w:b/>
          <w:bCs/>
          <w:sz w:val="22"/>
          <w:szCs w:val="22"/>
          <w:u w:val="single"/>
        </w:rPr>
      </w:pPr>
    </w:p>
    <w:p w14:paraId="18F19146" w14:textId="77777777" w:rsidR="005B02DA" w:rsidRPr="009512E5" w:rsidRDefault="491846FB" w:rsidP="004B373F">
      <w:pPr>
        <w:widowControl/>
        <w:suppressAutoHyphens w:val="0"/>
        <w:ind w:left="360"/>
        <w:outlineLvl w:val="0"/>
        <w:rPr>
          <w:b/>
          <w:bCs/>
          <w:sz w:val="22"/>
          <w:szCs w:val="22"/>
          <w:u w:val="single"/>
        </w:rPr>
      </w:pPr>
      <w:r w:rsidRPr="009512E5">
        <w:rPr>
          <w:b/>
          <w:bCs/>
          <w:sz w:val="22"/>
          <w:szCs w:val="22"/>
          <w:u w:val="single"/>
        </w:rPr>
        <w:t>Zaproszenie do składania ofert zwane dalej „Zaproszeniem” lub „Z”</w:t>
      </w:r>
    </w:p>
    <w:p w14:paraId="065EDE5C" w14:textId="77777777" w:rsidR="005B02DA" w:rsidRPr="009512E5" w:rsidRDefault="005B02DA" w:rsidP="004B373F">
      <w:pPr>
        <w:widowControl/>
        <w:suppressAutoHyphens w:val="0"/>
        <w:ind w:left="360"/>
        <w:rPr>
          <w:b/>
          <w:bCs/>
          <w:sz w:val="22"/>
          <w:szCs w:val="22"/>
          <w:u w:val="single"/>
        </w:rPr>
      </w:pPr>
    </w:p>
    <w:p w14:paraId="00851E2E" w14:textId="77777777" w:rsidR="005B02DA" w:rsidRPr="00951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9512E5">
        <w:rPr>
          <w:b/>
          <w:bCs/>
          <w:sz w:val="22"/>
          <w:szCs w:val="22"/>
        </w:rPr>
        <w:t>Nazwa (firma) oraz adres Zamawiającego.</w:t>
      </w:r>
    </w:p>
    <w:p w14:paraId="0DE38B61" w14:textId="7822A8DC" w:rsidR="005B02DA" w:rsidRPr="009512E5" w:rsidRDefault="491846FB" w:rsidP="00505ADA">
      <w:pPr>
        <w:widowControl/>
        <w:numPr>
          <w:ilvl w:val="1"/>
          <w:numId w:val="1"/>
        </w:numPr>
        <w:tabs>
          <w:tab w:val="clear" w:pos="360"/>
        </w:tabs>
        <w:suppressAutoHyphens w:val="0"/>
        <w:ind w:left="426" w:hanging="426"/>
        <w:jc w:val="both"/>
        <w:rPr>
          <w:sz w:val="22"/>
          <w:szCs w:val="22"/>
        </w:rPr>
      </w:pPr>
      <w:r w:rsidRPr="009512E5">
        <w:rPr>
          <w:sz w:val="22"/>
          <w:szCs w:val="22"/>
        </w:rPr>
        <w:t>Uniwersytet Jagielloński, ul. Gołębia 24, 31-007 Kraków.</w:t>
      </w:r>
    </w:p>
    <w:p w14:paraId="1DD5042E" w14:textId="04C91D0E" w:rsidR="005740AA" w:rsidRPr="009512E5" w:rsidRDefault="00505ADA" w:rsidP="00505ADA">
      <w:pPr>
        <w:widowControl/>
        <w:numPr>
          <w:ilvl w:val="1"/>
          <w:numId w:val="1"/>
        </w:numPr>
        <w:suppressAutoHyphens w:val="0"/>
        <w:jc w:val="both"/>
        <w:rPr>
          <w:sz w:val="22"/>
          <w:szCs w:val="22"/>
        </w:rPr>
      </w:pPr>
      <w:r w:rsidRPr="009512E5">
        <w:rPr>
          <w:sz w:val="22"/>
          <w:szCs w:val="22"/>
          <w:u w:val="single"/>
        </w:rPr>
        <w:t xml:space="preserve"> </w:t>
      </w:r>
      <w:r w:rsidR="005740AA" w:rsidRPr="009512E5">
        <w:rPr>
          <w:sz w:val="22"/>
          <w:szCs w:val="22"/>
          <w:u w:val="single"/>
        </w:rPr>
        <w:t>Jednostka prowadząca sprawę:</w:t>
      </w:r>
    </w:p>
    <w:p w14:paraId="100E10FC" w14:textId="6FF6E6A8" w:rsidR="005740AA" w:rsidRPr="009512E5" w:rsidRDefault="005740AA" w:rsidP="008B2DAD">
      <w:pPr>
        <w:widowControl/>
        <w:numPr>
          <w:ilvl w:val="1"/>
          <w:numId w:val="36"/>
        </w:numPr>
        <w:tabs>
          <w:tab w:val="num" w:pos="1260"/>
        </w:tabs>
        <w:suppressAutoHyphens w:val="0"/>
        <w:ind w:left="426" w:firstLine="0"/>
        <w:jc w:val="both"/>
        <w:rPr>
          <w:b/>
          <w:sz w:val="22"/>
          <w:szCs w:val="22"/>
        </w:rPr>
      </w:pPr>
      <w:r w:rsidRPr="009512E5">
        <w:rPr>
          <w:sz w:val="22"/>
          <w:szCs w:val="22"/>
        </w:rPr>
        <w:t xml:space="preserve"> Dział Zamówień Publicznych UJ, ul. Straszewskiego 25/3 i 4, 31-113 Kraków;</w:t>
      </w:r>
    </w:p>
    <w:p w14:paraId="06AE56D6" w14:textId="72E78772" w:rsidR="005740AA" w:rsidRPr="009512E5" w:rsidRDefault="005740AA" w:rsidP="008B2DAD">
      <w:pPr>
        <w:widowControl/>
        <w:numPr>
          <w:ilvl w:val="2"/>
          <w:numId w:val="36"/>
        </w:numPr>
        <w:tabs>
          <w:tab w:val="left" w:pos="1701"/>
        </w:tabs>
        <w:suppressAutoHyphens w:val="0"/>
        <w:ind w:hanging="589"/>
        <w:jc w:val="both"/>
        <w:rPr>
          <w:b/>
          <w:sz w:val="22"/>
          <w:szCs w:val="22"/>
        </w:rPr>
      </w:pPr>
      <w:r w:rsidRPr="009512E5">
        <w:rPr>
          <w:sz w:val="22"/>
          <w:szCs w:val="22"/>
        </w:rPr>
        <w:t>tel. +48 12 663-39-03</w:t>
      </w:r>
      <w:r w:rsidRPr="009512E5">
        <w:rPr>
          <w:sz w:val="22"/>
          <w:szCs w:val="22"/>
        </w:rPr>
        <w:tab/>
        <w:t xml:space="preserve"> </w:t>
      </w:r>
    </w:p>
    <w:p w14:paraId="69460790" w14:textId="3562C95C" w:rsidR="005740AA" w:rsidRPr="009512E5" w:rsidRDefault="005740AA" w:rsidP="008B2DAD">
      <w:pPr>
        <w:widowControl/>
        <w:numPr>
          <w:ilvl w:val="2"/>
          <w:numId w:val="36"/>
        </w:numPr>
        <w:tabs>
          <w:tab w:val="left" w:pos="1701"/>
        </w:tabs>
        <w:suppressAutoHyphens w:val="0"/>
        <w:ind w:hanging="589"/>
        <w:jc w:val="both"/>
        <w:rPr>
          <w:b/>
          <w:sz w:val="22"/>
          <w:szCs w:val="22"/>
          <w:lang w:val="en-US"/>
        </w:rPr>
      </w:pPr>
      <w:r w:rsidRPr="009512E5">
        <w:rPr>
          <w:sz w:val="22"/>
          <w:szCs w:val="22"/>
          <w:lang w:val="pt-BR"/>
        </w:rPr>
        <w:t xml:space="preserve">e-mail: </w:t>
      </w:r>
      <w:r w:rsidR="003D1D7E" w:rsidRPr="009512E5">
        <w:fldChar w:fldCharType="begin"/>
      </w:r>
      <w:r w:rsidR="003D1D7E" w:rsidRPr="009512E5">
        <w:rPr>
          <w:sz w:val="22"/>
          <w:szCs w:val="22"/>
        </w:rPr>
        <w:instrText xml:space="preserve"> HYPERLINK "mailto:bzp@uj.edu.pl" </w:instrText>
      </w:r>
      <w:r w:rsidR="003D1D7E" w:rsidRPr="009512E5">
        <w:fldChar w:fldCharType="separate"/>
      </w:r>
      <w:r w:rsidRPr="009512E5">
        <w:rPr>
          <w:rStyle w:val="Hipercze"/>
          <w:sz w:val="22"/>
          <w:szCs w:val="22"/>
          <w:lang w:val="pt-BR"/>
        </w:rPr>
        <w:t>bzp@uj.edu.pl</w:t>
      </w:r>
      <w:r w:rsidR="003D1D7E" w:rsidRPr="009512E5">
        <w:rPr>
          <w:rStyle w:val="Hipercze"/>
          <w:sz w:val="22"/>
          <w:szCs w:val="22"/>
          <w:lang w:val="pt-BR"/>
        </w:rPr>
        <w:fldChar w:fldCharType="end"/>
      </w:r>
      <w:r w:rsidRPr="009512E5">
        <w:rPr>
          <w:sz w:val="22"/>
          <w:szCs w:val="22"/>
          <w:lang w:val="pt-BR"/>
        </w:rPr>
        <w:t xml:space="preserve"> </w:t>
      </w:r>
    </w:p>
    <w:p w14:paraId="3E9D0584" w14:textId="18F6A606" w:rsidR="005740AA" w:rsidRPr="009512E5" w:rsidRDefault="005740AA" w:rsidP="008B2DAD">
      <w:pPr>
        <w:widowControl/>
        <w:numPr>
          <w:ilvl w:val="2"/>
          <w:numId w:val="36"/>
        </w:numPr>
        <w:tabs>
          <w:tab w:val="left" w:pos="1701"/>
        </w:tabs>
        <w:suppressAutoHyphens w:val="0"/>
        <w:ind w:hanging="589"/>
        <w:jc w:val="both"/>
        <w:rPr>
          <w:b/>
          <w:sz w:val="22"/>
          <w:szCs w:val="22"/>
        </w:rPr>
      </w:pPr>
      <w:r w:rsidRPr="009512E5">
        <w:rPr>
          <w:sz w:val="22"/>
          <w:szCs w:val="22"/>
        </w:rPr>
        <w:t xml:space="preserve">strona internetowa: </w:t>
      </w:r>
      <w:hyperlink r:id="rId16" w:history="1">
        <w:r w:rsidRPr="009512E5">
          <w:rPr>
            <w:rStyle w:val="Hipercze"/>
            <w:sz w:val="22"/>
            <w:szCs w:val="22"/>
          </w:rPr>
          <w:t>www.uj.edu.pl</w:t>
        </w:r>
      </w:hyperlink>
    </w:p>
    <w:p w14:paraId="6ABF8161" w14:textId="74054423" w:rsidR="00B213F4" w:rsidRPr="009512E5" w:rsidRDefault="005740AA" w:rsidP="008B2DAD">
      <w:pPr>
        <w:widowControl/>
        <w:numPr>
          <w:ilvl w:val="2"/>
          <w:numId w:val="36"/>
        </w:numPr>
        <w:tabs>
          <w:tab w:val="left" w:pos="1701"/>
        </w:tabs>
        <w:suppressAutoHyphens w:val="0"/>
        <w:ind w:hanging="589"/>
        <w:jc w:val="both"/>
        <w:rPr>
          <w:b/>
          <w:sz w:val="22"/>
          <w:szCs w:val="22"/>
        </w:rPr>
      </w:pPr>
      <w:r w:rsidRPr="009512E5">
        <w:rPr>
          <w:sz w:val="22"/>
          <w:szCs w:val="22"/>
        </w:rPr>
        <w:t>miejsce publikacji ogłoszeń i informacji:</w:t>
      </w:r>
      <w:r w:rsidRPr="009512E5">
        <w:rPr>
          <w:b/>
          <w:bCs/>
          <w:sz w:val="22"/>
          <w:szCs w:val="22"/>
        </w:rPr>
        <w:t xml:space="preserve"> </w:t>
      </w:r>
      <w:hyperlink r:id="rId17" w:history="1">
        <w:r w:rsidRPr="009512E5">
          <w:rPr>
            <w:rStyle w:val="Hipercze"/>
            <w:bCs/>
            <w:sz w:val="22"/>
            <w:szCs w:val="22"/>
          </w:rPr>
          <w:t>www.</w:t>
        </w:r>
        <w:r w:rsidRPr="009512E5">
          <w:rPr>
            <w:rStyle w:val="Hipercze"/>
            <w:sz w:val="22"/>
            <w:szCs w:val="22"/>
          </w:rPr>
          <w:t>przetargi.uj.edu.pl</w:t>
        </w:r>
      </w:hyperlink>
    </w:p>
    <w:p w14:paraId="07939B01" w14:textId="77777777" w:rsidR="0010633A" w:rsidRPr="009512E5" w:rsidRDefault="0010633A" w:rsidP="004B373F">
      <w:pPr>
        <w:widowControl/>
        <w:tabs>
          <w:tab w:val="left" w:pos="7995"/>
        </w:tabs>
        <w:suppressAutoHyphens w:val="0"/>
        <w:ind w:left="900"/>
        <w:jc w:val="both"/>
        <w:rPr>
          <w:b/>
          <w:bCs/>
          <w:sz w:val="22"/>
          <w:szCs w:val="22"/>
        </w:rPr>
      </w:pPr>
    </w:p>
    <w:p w14:paraId="44AE3919" w14:textId="77777777" w:rsidR="005B02DA" w:rsidRPr="00951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9512E5">
        <w:rPr>
          <w:b/>
          <w:bCs/>
          <w:sz w:val="22"/>
          <w:szCs w:val="22"/>
        </w:rPr>
        <w:t>Tryb udzielenia zamówienia.</w:t>
      </w:r>
    </w:p>
    <w:p w14:paraId="6AD155B6" w14:textId="2482EA18" w:rsidR="006F21F9" w:rsidRPr="00880C71" w:rsidRDefault="006F21F9" w:rsidP="00880C71">
      <w:pPr>
        <w:widowControl/>
        <w:numPr>
          <w:ilvl w:val="3"/>
          <w:numId w:val="1"/>
        </w:numPr>
        <w:tabs>
          <w:tab w:val="num" w:pos="426"/>
        </w:tabs>
        <w:suppressAutoHyphens w:val="0"/>
        <w:ind w:left="426" w:hanging="426"/>
        <w:jc w:val="both"/>
        <w:rPr>
          <w:sz w:val="22"/>
          <w:szCs w:val="22"/>
        </w:rPr>
      </w:pPr>
      <w:r w:rsidRPr="009512E5">
        <w:rPr>
          <w:sz w:val="22"/>
          <w:szCs w:val="22"/>
        </w:rPr>
        <w:t>Postępowanie o udzieleni</w:t>
      </w:r>
      <w:r w:rsidRPr="00880C71">
        <w:rPr>
          <w:sz w:val="22"/>
          <w:szCs w:val="22"/>
        </w:rPr>
        <w:t xml:space="preserve">e zamówienia z dziedziny nauki prowadzone jest w trybie procedury ogłoszenia zaproszenia do </w:t>
      </w:r>
      <w:r w:rsidR="003579A1" w:rsidRPr="00880C71">
        <w:rPr>
          <w:sz w:val="22"/>
          <w:szCs w:val="22"/>
        </w:rPr>
        <w:t>składania ofert</w:t>
      </w:r>
      <w:r w:rsidRPr="00880C71">
        <w:rPr>
          <w:sz w:val="22"/>
          <w:szCs w:val="22"/>
        </w:rPr>
        <w:t xml:space="preserve"> w oparciu o art. </w:t>
      </w:r>
      <w:r w:rsidR="00E133A9" w:rsidRPr="00880C71">
        <w:rPr>
          <w:sz w:val="22"/>
          <w:szCs w:val="22"/>
        </w:rPr>
        <w:t>11 ust. 5 pkt 1</w:t>
      </w:r>
      <w:r w:rsidRPr="00880C71">
        <w:rPr>
          <w:sz w:val="22"/>
          <w:szCs w:val="22"/>
        </w:rPr>
        <w:t xml:space="preserve"> ustawy z dnia </w:t>
      </w:r>
      <w:r w:rsidR="003A4ACE" w:rsidRPr="00880C71">
        <w:rPr>
          <w:sz w:val="22"/>
          <w:szCs w:val="22"/>
        </w:rPr>
        <w:br/>
      </w:r>
      <w:r w:rsidR="0082141F" w:rsidRPr="00880C71">
        <w:rPr>
          <w:sz w:val="22"/>
          <w:szCs w:val="22"/>
        </w:rPr>
        <w:t xml:space="preserve">11 </w:t>
      </w:r>
      <w:r w:rsidR="00E133A9" w:rsidRPr="00880C71">
        <w:rPr>
          <w:sz w:val="22"/>
          <w:szCs w:val="22"/>
        </w:rPr>
        <w:t>września</w:t>
      </w:r>
      <w:r w:rsidRPr="00880C71">
        <w:rPr>
          <w:sz w:val="22"/>
          <w:szCs w:val="22"/>
        </w:rPr>
        <w:t xml:space="preserve"> 20</w:t>
      </w:r>
      <w:r w:rsidR="00E133A9" w:rsidRPr="00880C71">
        <w:rPr>
          <w:sz w:val="22"/>
          <w:szCs w:val="22"/>
        </w:rPr>
        <w:t>19</w:t>
      </w:r>
      <w:r w:rsidRPr="00880C71">
        <w:rPr>
          <w:sz w:val="22"/>
          <w:szCs w:val="22"/>
        </w:rPr>
        <w:t xml:space="preserve"> r. </w:t>
      </w:r>
      <w:r w:rsidR="003579A1" w:rsidRPr="00880C71">
        <w:rPr>
          <w:sz w:val="22"/>
          <w:szCs w:val="22"/>
        </w:rPr>
        <w:t>–</w:t>
      </w:r>
      <w:r w:rsidRPr="00880C71">
        <w:rPr>
          <w:sz w:val="22"/>
          <w:szCs w:val="22"/>
        </w:rPr>
        <w:t xml:space="preserve"> Prawo zamówień publicznych (t. j. Dz. U. 20</w:t>
      </w:r>
      <w:r w:rsidR="001F1A25" w:rsidRPr="00880C71">
        <w:rPr>
          <w:sz w:val="22"/>
          <w:szCs w:val="22"/>
        </w:rPr>
        <w:t>21</w:t>
      </w:r>
      <w:r w:rsidRPr="00880C71">
        <w:rPr>
          <w:sz w:val="22"/>
          <w:szCs w:val="22"/>
        </w:rPr>
        <w:t xml:space="preserve"> poz. </w:t>
      </w:r>
      <w:r w:rsidR="001F1A25" w:rsidRPr="00880C71">
        <w:rPr>
          <w:sz w:val="22"/>
          <w:szCs w:val="22"/>
        </w:rPr>
        <w:t>1129</w:t>
      </w:r>
      <w:r w:rsidR="00F7426B" w:rsidRPr="00880C71">
        <w:rPr>
          <w:sz w:val="22"/>
          <w:szCs w:val="22"/>
        </w:rPr>
        <w:t xml:space="preserve"> </w:t>
      </w:r>
      <w:r w:rsidRPr="00880C71">
        <w:rPr>
          <w:sz w:val="22"/>
          <w:szCs w:val="22"/>
        </w:rPr>
        <w:t>ze zm.) oraz ustawy z dnia 23 kwietnia 1964 r. – Kodeks cywilny (t. j. Dz. U. 20</w:t>
      </w:r>
      <w:r w:rsidR="00F41614" w:rsidRPr="00880C71">
        <w:rPr>
          <w:sz w:val="22"/>
          <w:szCs w:val="22"/>
        </w:rPr>
        <w:t>20</w:t>
      </w:r>
      <w:r w:rsidRPr="00880C71">
        <w:rPr>
          <w:sz w:val="22"/>
          <w:szCs w:val="22"/>
        </w:rPr>
        <w:t xml:space="preserve"> poz. 1</w:t>
      </w:r>
      <w:r w:rsidR="00F41614" w:rsidRPr="00880C71">
        <w:rPr>
          <w:sz w:val="22"/>
          <w:szCs w:val="22"/>
        </w:rPr>
        <w:t>740</w:t>
      </w:r>
      <w:r w:rsidRPr="00880C71">
        <w:rPr>
          <w:sz w:val="22"/>
          <w:szCs w:val="22"/>
        </w:rPr>
        <w:t xml:space="preserve"> ze zm.).</w:t>
      </w:r>
    </w:p>
    <w:p w14:paraId="7BD21AF4" w14:textId="77777777" w:rsidR="0010633A" w:rsidRPr="009512E5" w:rsidRDefault="491846FB" w:rsidP="004B373F">
      <w:pPr>
        <w:widowControl/>
        <w:numPr>
          <w:ilvl w:val="3"/>
          <w:numId w:val="1"/>
        </w:numPr>
        <w:tabs>
          <w:tab w:val="num" w:pos="426"/>
        </w:tabs>
        <w:suppressAutoHyphens w:val="0"/>
        <w:ind w:left="426" w:hanging="426"/>
        <w:jc w:val="both"/>
        <w:rPr>
          <w:sz w:val="22"/>
          <w:szCs w:val="22"/>
        </w:rPr>
      </w:pPr>
      <w:r w:rsidRPr="009512E5">
        <w:rPr>
          <w:sz w:val="22"/>
          <w:szCs w:val="22"/>
        </w:rPr>
        <w:t xml:space="preserve">Do czynności podejmowanych przez Podmiot zamawiający, zwany dalej </w:t>
      </w:r>
      <w:r w:rsidR="003579A1" w:rsidRPr="009512E5">
        <w:rPr>
          <w:sz w:val="22"/>
          <w:szCs w:val="22"/>
        </w:rPr>
        <w:t>„</w:t>
      </w:r>
      <w:r w:rsidRPr="009512E5">
        <w:rPr>
          <w:sz w:val="22"/>
          <w:szCs w:val="22"/>
        </w:rPr>
        <w:t>Zamawiającym</w:t>
      </w:r>
      <w:r w:rsidR="003579A1" w:rsidRPr="009512E5">
        <w:rPr>
          <w:sz w:val="22"/>
          <w:szCs w:val="22"/>
        </w:rPr>
        <w:t>”</w:t>
      </w:r>
      <w:r w:rsidR="00B832F1" w:rsidRPr="009512E5">
        <w:rPr>
          <w:sz w:val="22"/>
          <w:szCs w:val="22"/>
        </w:rPr>
        <w:t xml:space="preserve"> </w:t>
      </w:r>
      <w:r w:rsidR="003A4ACE" w:rsidRPr="009512E5">
        <w:rPr>
          <w:sz w:val="22"/>
          <w:szCs w:val="22"/>
        </w:rPr>
        <w:br/>
      </w:r>
      <w:r w:rsidR="004C4E63" w:rsidRPr="009512E5">
        <w:rPr>
          <w:sz w:val="22"/>
          <w:szCs w:val="22"/>
        </w:rPr>
        <w:t xml:space="preserve">i </w:t>
      </w:r>
      <w:r w:rsidRPr="009512E5">
        <w:rPr>
          <w:sz w:val="22"/>
          <w:szCs w:val="22"/>
        </w:rPr>
        <w:t xml:space="preserve">Podmiot zainteresowany, zwany dalej </w:t>
      </w:r>
      <w:r w:rsidR="003579A1" w:rsidRPr="009512E5">
        <w:rPr>
          <w:sz w:val="22"/>
          <w:szCs w:val="22"/>
        </w:rPr>
        <w:t>„</w:t>
      </w:r>
      <w:r w:rsidRPr="009512E5">
        <w:rPr>
          <w:sz w:val="22"/>
          <w:szCs w:val="22"/>
        </w:rPr>
        <w:t>Wykonawcą</w:t>
      </w:r>
      <w:r w:rsidR="003579A1" w:rsidRPr="009512E5">
        <w:rPr>
          <w:sz w:val="22"/>
          <w:szCs w:val="22"/>
        </w:rPr>
        <w:t>”</w:t>
      </w:r>
      <w:r w:rsidRPr="009512E5">
        <w:rPr>
          <w:sz w:val="22"/>
          <w:szCs w:val="22"/>
        </w:rPr>
        <w:t>, w postępowaniu o udzielenie zamówienia stosuje się zapisy przedstawione w niniejszym Zaproszeniu.</w:t>
      </w:r>
    </w:p>
    <w:p w14:paraId="4660FBF3" w14:textId="77777777" w:rsidR="005B02DA" w:rsidRPr="009512E5" w:rsidRDefault="005B02DA" w:rsidP="004B373F">
      <w:pPr>
        <w:widowControl/>
        <w:tabs>
          <w:tab w:val="num" w:pos="2880"/>
        </w:tabs>
        <w:suppressAutoHyphens w:val="0"/>
        <w:ind w:left="720"/>
        <w:jc w:val="both"/>
        <w:rPr>
          <w:sz w:val="22"/>
          <w:szCs w:val="22"/>
        </w:rPr>
      </w:pPr>
    </w:p>
    <w:p w14:paraId="11AE761E" w14:textId="44BA8FC5" w:rsidR="005B02DA" w:rsidRPr="00951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9512E5">
        <w:rPr>
          <w:b/>
          <w:bCs/>
          <w:sz w:val="22"/>
          <w:szCs w:val="22"/>
        </w:rPr>
        <w:t>Opis przedmiotu zamówienia</w:t>
      </w:r>
      <w:r w:rsidR="004A525F" w:rsidRPr="009512E5">
        <w:rPr>
          <w:b/>
          <w:bCs/>
          <w:sz w:val="22"/>
          <w:szCs w:val="22"/>
        </w:rPr>
        <w:t xml:space="preserve"> oraz warunki udziału w postępowaniu.</w:t>
      </w:r>
    </w:p>
    <w:p w14:paraId="54F895B4" w14:textId="291C377F" w:rsidR="00696230" w:rsidRPr="009512E5" w:rsidRDefault="00A96F66" w:rsidP="00D17693">
      <w:pPr>
        <w:pStyle w:val="Akapitzlist"/>
        <w:numPr>
          <w:ilvl w:val="1"/>
          <w:numId w:val="1"/>
        </w:numPr>
        <w:tabs>
          <w:tab w:val="clear" w:pos="360"/>
        </w:tabs>
        <w:spacing w:after="0" w:line="240" w:lineRule="auto"/>
        <w:ind w:left="426" w:hanging="423"/>
        <w:jc w:val="both"/>
        <w:rPr>
          <w:rFonts w:ascii="Times New Roman" w:hAnsi="Times New Roman"/>
        </w:rPr>
      </w:pPr>
      <w:r w:rsidRPr="009512E5">
        <w:rPr>
          <w:rFonts w:ascii="Times New Roman" w:hAnsi="Times New Roman"/>
        </w:rPr>
        <w:t xml:space="preserve">Przedmiotem zamówienia jest </w:t>
      </w:r>
      <w:r w:rsidR="002A6470" w:rsidRPr="009512E5">
        <w:rPr>
          <w:rFonts w:ascii="Times New Roman" w:hAnsi="Times New Roman"/>
          <w:lang w:val="pl-PL"/>
        </w:rPr>
        <w:t xml:space="preserve">wyłonienie Wykonawcy w </w:t>
      </w:r>
      <w:r w:rsidR="00696230" w:rsidRPr="009512E5">
        <w:rPr>
          <w:rFonts w:ascii="Times New Roman" w:hAnsi="Times New Roman"/>
          <w:lang w:val="pl-PL"/>
        </w:rPr>
        <w:t>zakresie dostawy systemu do chromatografii FPLC z transportem, instalacją i przeszkoleniem pracowników dla Wydziału Biochemii, Biofizyki i Biotechnologii UJ w Krakowie.</w:t>
      </w:r>
    </w:p>
    <w:p w14:paraId="51532EA6" w14:textId="5A83F78E" w:rsidR="00696230" w:rsidRPr="009512E5" w:rsidRDefault="002A6470" w:rsidP="00D17693">
      <w:pPr>
        <w:pStyle w:val="Akapitzlist"/>
        <w:numPr>
          <w:ilvl w:val="1"/>
          <w:numId w:val="1"/>
        </w:numPr>
        <w:tabs>
          <w:tab w:val="clear" w:pos="360"/>
        </w:tabs>
        <w:spacing w:after="0" w:line="240" w:lineRule="auto"/>
        <w:ind w:left="426" w:hanging="423"/>
        <w:jc w:val="both"/>
        <w:rPr>
          <w:rFonts w:ascii="Times New Roman" w:hAnsi="Times New Roman"/>
        </w:rPr>
      </w:pPr>
      <w:r w:rsidRPr="009512E5">
        <w:rPr>
          <w:rFonts w:ascii="Times New Roman" w:hAnsi="Times New Roman"/>
          <w:lang w:val="pl-PL"/>
        </w:rPr>
        <w:t>Zamówienie jest finansowane w ramach projektu:</w:t>
      </w:r>
      <w:r w:rsidR="005902FE" w:rsidRPr="009512E5">
        <w:rPr>
          <w:rFonts w:ascii="Times New Roman" w:hAnsi="Times New Roman"/>
          <w:lang w:val="pl-PL"/>
        </w:rPr>
        <w:t xml:space="preserve"> </w:t>
      </w:r>
      <w:r w:rsidR="005902FE" w:rsidRPr="009512E5">
        <w:rPr>
          <w:rFonts w:ascii="Times New Roman" w:hAnsi="Times New Roman"/>
          <w:i/>
          <w:iCs/>
          <w:lang w:val="pl-PL"/>
        </w:rPr>
        <w:t>„</w:t>
      </w:r>
      <w:r w:rsidR="00696230" w:rsidRPr="009512E5">
        <w:rPr>
          <w:rFonts w:ascii="Times New Roman" w:hAnsi="Times New Roman"/>
          <w:i/>
          <w:iCs/>
          <w:lang w:val="pl-PL"/>
        </w:rPr>
        <w:t>Struktura, biochemia, fizjologia i ewolucja bakteryjnych a2</w:t>
      </w:r>
      <w:r w:rsidR="00850F8D" w:rsidRPr="009512E5">
        <w:rPr>
          <w:rFonts w:ascii="Times New Roman" w:hAnsi="Times New Roman"/>
          <w:i/>
          <w:iCs/>
          <w:lang w:val="pl-PL"/>
        </w:rPr>
        <w:t>-</w:t>
      </w:r>
      <w:r w:rsidR="00696230" w:rsidRPr="009512E5">
        <w:rPr>
          <w:rFonts w:ascii="Times New Roman" w:hAnsi="Times New Roman"/>
          <w:i/>
          <w:iCs/>
          <w:lang w:val="pl-PL"/>
        </w:rPr>
        <w:t xml:space="preserve">makroglobulin z ludzkich </w:t>
      </w:r>
      <w:proofErr w:type="spellStart"/>
      <w:r w:rsidR="00696230" w:rsidRPr="009512E5">
        <w:rPr>
          <w:rFonts w:ascii="Times New Roman" w:hAnsi="Times New Roman"/>
          <w:i/>
          <w:iCs/>
          <w:lang w:val="pl-PL"/>
        </w:rPr>
        <w:t>periodontopatogenów</w:t>
      </w:r>
      <w:proofErr w:type="spellEnd"/>
      <w:r w:rsidR="00696230" w:rsidRPr="009512E5">
        <w:rPr>
          <w:rFonts w:ascii="Times New Roman" w:hAnsi="Times New Roman"/>
          <w:i/>
          <w:iCs/>
          <w:lang w:val="pl-PL"/>
        </w:rPr>
        <w:t xml:space="preserve"> </w:t>
      </w:r>
      <w:proofErr w:type="spellStart"/>
      <w:r w:rsidR="00696230" w:rsidRPr="009512E5">
        <w:rPr>
          <w:rFonts w:ascii="Times New Roman" w:hAnsi="Times New Roman"/>
          <w:i/>
          <w:iCs/>
          <w:lang w:val="pl-PL"/>
        </w:rPr>
        <w:t>Porphyromonas</w:t>
      </w:r>
      <w:proofErr w:type="spellEnd"/>
      <w:r w:rsidR="00696230" w:rsidRPr="009512E5">
        <w:rPr>
          <w:rFonts w:ascii="Times New Roman" w:hAnsi="Times New Roman"/>
          <w:i/>
          <w:iCs/>
          <w:lang w:val="pl-PL"/>
        </w:rPr>
        <w:t xml:space="preserve"> </w:t>
      </w:r>
      <w:proofErr w:type="spellStart"/>
      <w:r w:rsidR="00696230" w:rsidRPr="009512E5">
        <w:rPr>
          <w:rFonts w:ascii="Times New Roman" w:hAnsi="Times New Roman"/>
          <w:i/>
          <w:iCs/>
          <w:lang w:val="pl-PL"/>
        </w:rPr>
        <w:t>gingivalis</w:t>
      </w:r>
      <w:proofErr w:type="spellEnd"/>
      <w:r w:rsidR="00696230" w:rsidRPr="009512E5">
        <w:rPr>
          <w:rFonts w:ascii="Times New Roman" w:hAnsi="Times New Roman"/>
          <w:i/>
          <w:iCs/>
          <w:lang w:val="pl-PL"/>
        </w:rPr>
        <w:t xml:space="preserve"> </w:t>
      </w:r>
      <w:r w:rsidR="00545621" w:rsidRPr="009512E5">
        <w:rPr>
          <w:rFonts w:ascii="Times New Roman" w:hAnsi="Times New Roman"/>
          <w:i/>
          <w:iCs/>
          <w:lang w:val="pl-PL"/>
        </w:rPr>
        <w:br/>
      </w:r>
      <w:r w:rsidR="00696230" w:rsidRPr="009512E5">
        <w:rPr>
          <w:rFonts w:ascii="Times New Roman" w:hAnsi="Times New Roman"/>
          <w:i/>
          <w:iCs/>
          <w:lang w:val="pl-PL"/>
        </w:rPr>
        <w:t xml:space="preserve">i </w:t>
      </w:r>
      <w:proofErr w:type="spellStart"/>
      <w:r w:rsidR="00696230" w:rsidRPr="009512E5">
        <w:rPr>
          <w:rFonts w:ascii="Times New Roman" w:hAnsi="Times New Roman"/>
          <w:i/>
          <w:iCs/>
          <w:lang w:val="pl-PL"/>
        </w:rPr>
        <w:t>Tannerella</w:t>
      </w:r>
      <w:proofErr w:type="spellEnd"/>
      <w:r w:rsidR="00696230" w:rsidRPr="009512E5">
        <w:rPr>
          <w:rFonts w:ascii="Times New Roman" w:hAnsi="Times New Roman"/>
          <w:i/>
          <w:iCs/>
          <w:lang w:val="pl-PL"/>
        </w:rPr>
        <w:t xml:space="preserve"> </w:t>
      </w:r>
      <w:proofErr w:type="spellStart"/>
      <w:r w:rsidR="00696230" w:rsidRPr="009512E5">
        <w:rPr>
          <w:rFonts w:ascii="Times New Roman" w:hAnsi="Times New Roman"/>
          <w:i/>
          <w:iCs/>
          <w:lang w:val="pl-PL"/>
        </w:rPr>
        <w:t>forsythia</w:t>
      </w:r>
      <w:proofErr w:type="spellEnd"/>
      <w:r w:rsidR="00696230" w:rsidRPr="009512E5">
        <w:rPr>
          <w:rFonts w:ascii="Times New Roman" w:hAnsi="Times New Roman"/>
          <w:i/>
          <w:iCs/>
          <w:lang w:val="pl-PL"/>
        </w:rPr>
        <w:t xml:space="preserve">”. </w:t>
      </w:r>
    </w:p>
    <w:p w14:paraId="372CA10E" w14:textId="7B06DCD7" w:rsidR="00E133A9" w:rsidRPr="009512E5" w:rsidRDefault="00E133A9" w:rsidP="00D17693">
      <w:pPr>
        <w:pStyle w:val="Akapitzlist"/>
        <w:numPr>
          <w:ilvl w:val="1"/>
          <w:numId w:val="1"/>
        </w:numPr>
        <w:tabs>
          <w:tab w:val="clear" w:pos="360"/>
        </w:tabs>
        <w:spacing w:after="0" w:line="240" w:lineRule="auto"/>
        <w:ind w:left="426" w:hanging="423"/>
        <w:jc w:val="both"/>
        <w:rPr>
          <w:rFonts w:ascii="Times New Roman" w:hAnsi="Times New Roman"/>
        </w:rPr>
      </w:pPr>
      <w:r w:rsidRPr="009512E5">
        <w:rPr>
          <w:rFonts w:ascii="Times New Roman" w:hAnsi="Times New Roman"/>
        </w:rPr>
        <w:t>Opis przedmiotu zamówienia został zawarty w załączniku A do niniejszego Zaproszenia.</w:t>
      </w:r>
    </w:p>
    <w:p w14:paraId="462B735F" w14:textId="67445F8D" w:rsidR="00E133A9" w:rsidRPr="009512E5"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512E5">
        <w:rPr>
          <w:rFonts w:ascii="Times New Roman" w:hAnsi="Times New Roman"/>
        </w:rPr>
        <w:t>Przedmiot zamówienia musi</w:t>
      </w:r>
      <w:r w:rsidR="004F68D6" w:rsidRPr="009512E5">
        <w:rPr>
          <w:rFonts w:ascii="Times New Roman" w:hAnsi="Times New Roman"/>
        </w:rPr>
        <w:t xml:space="preserve"> zostać odpowiednio zabezpieczony przed wszelkimi uszkodzeniami w trakcie </w:t>
      </w:r>
      <w:r w:rsidR="00D33107" w:rsidRPr="009512E5">
        <w:rPr>
          <w:rFonts w:ascii="Times New Roman" w:hAnsi="Times New Roman"/>
        </w:rPr>
        <w:t>transportu</w:t>
      </w:r>
      <w:r w:rsidR="00E133A9" w:rsidRPr="009512E5">
        <w:rPr>
          <w:rFonts w:ascii="Times New Roman" w:hAnsi="Times New Roman"/>
          <w:lang w:val="pl-PL"/>
        </w:rPr>
        <w:t xml:space="preserve"> oraz ubezpieczony</w:t>
      </w:r>
      <w:r w:rsidR="00C13463" w:rsidRPr="009512E5">
        <w:rPr>
          <w:rFonts w:ascii="Times New Roman" w:hAnsi="Times New Roman"/>
        </w:rPr>
        <w:t>.</w:t>
      </w:r>
    </w:p>
    <w:p w14:paraId="0BF5E2D3" w14:textId="7E8DB19C" w:rsidR="00E133A9" w:rsidRPr="009512E5"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512E5">
        <w:rPr>
          <w:rFonts w:ascii="Times New Roman" w:hAnsi="Times New Roman"/>
        </w:rPr>
        <w:t xml:space="preserve">Gwarancja </w:t>
      </w:r>
      <w:r w:rsidR="008677E1" w:rsidRPr="009512E5">
        <w:rPr>
          <w:rFonts w:ascii="Times New Roman" w:hAnsi="Times New Roman"/>
          <w:lang w:val="pl-PL"/>
        </w:rPr>
        <w:t>wynosi co najmniej</w:t>
      </w:r>
      <w:r w:rsidRPr="009512E5">
        <w:rPr>
          <w:rFonts w:ascii="Times New Roman" w:hAnsi="Times New Roman"/>
        </w:rPr>
        <w:t xml:space="preserve"> </w:t>
      </w:r>
      <w:r w:rsidR="009E4EB9" w:rsidRPr="009512E5">
        <w:rPr>
          <w:rFonts w:ascii="Times New Roman" w:hAnsi="Times New Roman"/>
          <w:color w:val="000000"/>
          <w:shd w:val="clear" w:color="auto" w:fill="FFFFFF"/>
          <w:lang w:val="pl-PL"/>
        </w:rPr>
        <w:t>12</w:t>
      </w:r>
      <w:r w:rsidR="001447B3" w:rsidRPr="009512E5">
        <w:rPr>
          <w:rFonts w:ascii="Times New Roman" w:hAnsi="Times New Roman"/>
          <w:color w:val="000000"/>
          <w:shd w:val="clear" w:color="auto" w:fill="FFFFFF"/>
        </w:rPr>
        <w:t xml:space="preserve"> miesi</w:t>
      </w:r>
      <w:r w:rsidR="008677E1" w:rsidRPr="009512E5">
        <w:rPr>
          <w:rFonts w:ascii="Times New Roman" w:hAnsi="Times New Roman"/>
          <w:color w:val="000000"/>
          <w:shd w:val="clear" w:color="auto" w:fill="FFFFFF"/>
          <w:lang w:val="pl-PL"/>
        </w:rPr>
        <w:t>ące</w:t>
      </w:r>
      <w:r w:rsidR="001447B3" w:rsidRPr="009512E5">
        <w:rPr>
          <w:rFonts w:ascii="Times New Roman" w:hAnsi="Times New Roman"/>
          <w:color w:val="000000"/>
          <w:shd w:val="clear" w:color="auto" w:fill="FFFFFF"/>
          <w:lang w:val="pl-PL"/>
        </w:rPr>
        <w:t>.</w:t>
      </w:r>
      <w:r w:rsidR="001447B3" w:rsidRPr="009512E5">
        <w:rPr>
          <w:rFonts w:ascii="Times New Roman" w:hAnsi="Times New Roman"/>
          <w:color w:val="000000"/>
          <w:shd w:val="clear" w:color="auto" w:fill="FFFFFF"/>
        </w:rPr>
        <w:t xml:space="preserve"> </w:t>
      </w:r>
      <w:r w:rsidR="009521AA" w:rsidRPr="009512E5">
        <w:rPr>
          <w:rFonts w:ascii="Times New Roman" w:hAnsi="Times New Roman"/>
          <w:lang w:val="pl-PL"/>
        </w:rPr>
        <w:t>Zakres gwarancji obejmuje także koszty niezbędnych w jej okresie przeglądów serwisowych, o ile taki przegląd jest wymagany do utrzymania gwarancji</w:t>
      </w:r>
      <w:r w:rsidR="00451670" w:rsidRPr="009512E5">
        <w:rPr>
          <w:rFonts w:ascii="Times New Roman" w:hAnsi="Times New Roman"/>
          <w:lang w:val="pl-PL"/>
        </w:rPr>
        <w:t>.</w:t>
      </w:r>
    </w:p>
    <w:p w14:paraId="57625118" w14:textId="6B708108" w:rsidR="00451670" w:rsidRPr="009512E5"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b/>
          <w:bCs/>
        </w:rPr>
      </w:pPr>
      <w:r w:rsidRPr="009512E5">
        <w:rPr>
          <w:rFonts w:ascii="Times New Roman" w:hAnsi="Times New Roman"/>
          <w:bCs/>
        </w:rPr>
        <w:t>Oznaczenie przedmiotu zamówienia według kodu Wspólnego Słownika Zamówień</w:t>
      </w:r>
      <w:r w:rsidR="00F63CDB" w:rsidRPr="009512E5">
        <w:rPr>
          <w:rFonts w:ascii="Times New Roman" w:hAnsi="Times New Roman"/>
          <w:bCs/>
        </w:rPr>
        <w:t>:</w:t>
      </w:r>
      <w:r w:rsidR="00D90CDE" w:rsidRPr="009512E5">
        <w:rPr>
          <w:rFonts w:ascii="Times New Roman" w:hAnsi="Times New Roman"/>
          <w:bCs/>
        </w:rPr>
        <w:t xml:space="preserve"> </w:t>
      </w:r>
      <w:r w:rsidR="009E4EB9" w:rsidRPr="009512E5">
        <w:rPr>
          <w:rFonts w:ascii="Times New Roman" w:hAnsi="Times New Roman"/>
          <w:bCs/>
        </w:rPr>
        <w:br/>
      </w:r>
      <w:r w:rsidR="00E67EEA" w:rsidRPr="009512E5">
        <w:rPr>
          <w:rFonts w:ascii="Times New Roman" w:hAnsi="Times New Roman"/>
          <w:bCs/>
          <w:lang w:val="pl-PL"/>
        </w:rPr>
        <w:t xml:space="preserve">CPV: </w:t>
      </w:r>
      <w:r w:rsidR="009E4EB9" w:rsidRPr="009512E5">
        <w:rPr>
          <w:rFonts w:ascii="Times New Roman" w:hAnsi="Times New Roman"/>
          <w:b/>
          <w:bCs/>
          <w:shd w:val="clear" w:color="auto" w:fill="FFFFFF"/>
          <w:lang w:val="pl-PL"/>
        </w:rPr>
        <w:t>38432200-4</w:t>
      </w:r>
      <w:r w:rsidR="00E67EEA" w:rsidRPr="009512E5">
        <w:rPr>
          <w:rFonts w:ascii="Times New Roman" w:hAnsi="Times New Roman"/>
          <w:b/>
          <w:bCs/>
          <w:shd w:val="clear" w:color="auto" w:fill="FFFFFF"/>
        </w:rPr>
        <w:t xml:space="preserve"> </w:t>
      </w:r>
      <w:r w:rsidR="00E67EEA" w:rsidRPr="009512E5">
        <w:rPr>
          <w:rFonts w:ascii="Times New Roman" w:hAnsi="Times New Roman"/>
          <w:b/>
          <w:bCs/>
          <w:color w:val="000000"/>
          <w:shd w:val="clear" w:color="auto" w:fill="FFFFFF"/>
        </w:rPr>
        <w:t>–</w:t>
      </w:r>
      <w:r w:rsidR="00E67EEA" w:rsidRPr="009512E5">
        <w:rPr>
          <w:rFonts w:ascii="Times New Roman" w:hAnsi="Times New Roman"/>
          <w:b/>
          <w:bCs/>
          <w:color w:val="000000"/>
          <w:shd w:val="clear" w:color="auto" w:fill="FFFFFF"/>
          <w:lang w:val="pl-PL"/>
        </w:rPr>
        <w:t xml:space="preserve"> </w:t>
      </w:r>
      <w:r w:rsidR="009E4EB9" w:rsidRPr="009512E5">
        <w:rPr>
          <w:rFonts w:ascii="Times New Roman" w:hAnsi="Times New Roman"/>
          <w:b/>
          <w:bCs/>
          <w:color w:val="000000"/>
          <w:shd w:val="clear" w:color="auto" w:fill="FFFFFF"/>
          <w:lang w:val="pl-PL"/>
        </w:rPr>
        <w:t>Chromatograf.</w:t>
      </w:r>
    </w:p>
    <w:p w14:paraId="4EA5F2BC" w14:textId="6081C21E" w:rsidR="00E239C4" w:rsidRPr="009512E5"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9512E5">
        <w:rPr>
          <w:rFonts w:ascii="Times New Roman" w:hAnsi="Times New Roman"/>
        </w:rPr>
        <w:t xml:space="preserve">W przypadku wskazania w zapisach Zaproszenia lub załączników do </w:t>
      </w:r>
      <w:r w:rsidR="00451670" w:rsidRPr="009512E5">
        <w:rPr>
          <w:rFonts w:ascii="Times New Roman" w:hAnsi="Times New Roman"/>
          <w:lang w:val="pl-PL"/>
        </w:rPr>
        <w:t>Z</w:t>
      </w:r>
      <w:proofErr w:type="spellStart"/>
      <w:r w:rsidRPr="009512E5">
        <w:rPr>
          <w:rFonts w:ascii="Times New Roman" w:hAnsi="Times New Roman"/>
        </w:rPr>
        <w:t>aproszenia</w:t>
      </w:r>
      <w:proofErr w:type="spellEnd"/>
      <w:r w:rsidRPr="009512E5">
        <w:rPr>
          <w:rFonts w:ascii="Times New Roman" w:hAnsi="Times New Roman"/>
        </w:rPr>
        <w:t xml:space="preserve">, nazw własnych, typów, modeli, symboli, itp., należy zapisy te rozumieć jako zapisy, któremu towarzyszy </w:t>
      </w:r>
      <w:r w:rsidR="00451670" w:rsidRPr="009512E5">
        <w:rPr>
          <w:rFonts w:ascii="Times New Roman" w:hAnsi="Times New Roman"/>
          <w:lang w:val="pl-PL"/>
        </w:rPr>
        <w:t>określenie</w:t>
      </w:r>
      <w:r w:rsidRPr="009512E5">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9512E5">
        <w:rPr>
          <w:rFonts w:ascii="Times New Roman" w:hAnsi="Times New Roman"/>
        </w:rPr>
        <w:br/>
        <w:t>co najmniej takim jak opisane w Zaproszeniu.</w:t>
      </w:r>
    </w:p>
    <w:p w14:paraId="26B9E294" w14:textId="77777777" w:rsidR="00F07766" w:rsidRPr="009512E5" w:rsidRDefault="00F07766" w:rsidP="00F07766">
      <w:pPr>
        <w:pStyle w:val="Akapitzlist"/>
        <w:spacing w:after="0" w:line="240" w:lineRule="auto"/>
        <w:ind w:left="426"/>
        <w:jc w:val="both"/>
        <w:rPr>
          <w:rFonts w:ascii="Times New Roman" w:hAnsi="Times New Roman"/>
          <w:b/>
          <w:bCs/>
        </w:rPr>
      </w:pPr>
    </w:p>
    <w:p w14:paraId="40D9BD4F" w14:textId="77777777" w:rsidR="00F7086F" w:rsidRPr="009512E5"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9512E5">
        <w:rPr>
          <w:rFonts w:ascii="Times New Roman" w:hAnsi="Times New Roman"/>
          <w:b/>
          <w:bCs/>
        </w:rPr>
        <w:t>Termin wykonania zamówienia.</w:t>
      </w:r>
    </w:p>
    <w:p w14:paraId="7C4064D9" w14:textId="4A6F363C" w:rsidR="00B17346" w:rsidRPr="009512E5"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9512E5">
        <w:rPr>
          <w:rFonts w:ascii="Times New Roman" w:hAnsi="Times New Roman" w:cs="Times New Roman"/>
          <w:bCs/>
        </w:rPr>
        <w:t>Zamówienie musi zostać wykonane w terminie</w:t>
      </w:r>
      <w:r w:rsidR="00F63CDB" w:rsidRPr="009512E5">
        <w:rPr>
          <w:rFonts w:ascii="Times New Roman" w:hAnsi="Times New Roman" w:cs="Times New Roman"/>
          <w:bCs/>
        </w:rPr>
        <w:t xml:space="preserve"> </w:t>
      </w:r>
      <w:r w:rsidR="00F63CDB" w:rsidRPr="009512E5">
        <w:rPr>
          <w:rFonts w:ascii="Times New Roman" w:hAnsi="Times New Roman" w:cs="Times New Roman"/>
          <w:b/>
          <w:bCs/>
          <w:u w:val="single"/>
        </w:rPr>
        <w:t>do</w:t>
      </w:r>
      <w:r w:rsidRPr="009512E5">
        <w:rPr>
          <w:rFonts w:ascii="Times New Roman" w:hAnsi="Times New Roman" w:cs="Times New Roman"/>
          <w:b/>
          <w:bCs/>
          <w:u w:val="single"/>
        </w:rPr>
        <w:t xml:space="preserve"> </w:t>
      </w:r>
      <w:r w:rsidR="009E4EB9" w:rsidRPr="009512E5">
        <w:rPr>
          <w:rFonts w:ascii="Times New Roman" w:hAnsi="Times New Roman" w:cs="Times New Roman"/>
          <w:b/>
          <w:bCs/>
          <w:u w:val="single"/>
        </w:rPr>
        <w:t>20</w:t>
      </w:r>
      <w:r w:rsidR="00B75495" w:rsidRPr="009512E5">
        <w:rPr>
          <w:rFonts w:ascii="Times New Roman" w:hAnsi="Times New Roman" w:cs="Times New Roman"/>
          <w:b/>
          <w:bCs/>
          <w:u w:val="single"/>
        </w:rPr>
        <w:t xml:space="preserve"> tygodni</w:t>
      </w:r>
      <w:r w:rsidR="00DE30C1" w:rsidRPr="009512E5">
        <w:rPr>
          <w:rFonts w:ascii="Times New Roman" w:hAnsi="Times New Roman" w:cs="Times New Roman"/>
          <w:u w:val="single"/>
        </w:rPr>
        <w:t>,</w:t>
      </w:r>
      <w:r w:rsidR="00B1226A" w:rsidRPr="009512E5">
        <w:rPr>
          <w:rFonts w:ascii="Times New Roman" w:hAnsi="Times New Roman" w:cs="Times New Roman"/>
        </w:rPr>
        <w:t xml:space="preserve"> </w:t>
      </w:r>
      <w:r w:rsidR="00B75495" w:rsidRPr="009512E5">
        <w:rPr>
          <w:rFonts w:ascii="Times New Roman" w:hAnsi="Times New Roman" w:cs="Times New Roman"/>
        </w:rPr>
        <w:t>l</w:t>
      </w:r>
      <w:r w:rsidR="00A92EE0" w:rsidRPr="009512E5">
        <w:rPr>
          <w:rFonts w:ascii="Times New Roman" w:hAnsi="Times New Roman" w:cs="Times New Roman"/>
        </w:rPr>
        <w:t xml:space="preserve">icząc </w:t>
      </w:r>
      <w:r w:rsidR="003207DA" w:rsidRPr="009512E5">
        <w:rPr>
          <w:rFonts w:ascii="Times New Roman" w:hAnsi="Times New Roman" w:cs="Times New Roman"/>
        </w:rPr>
        <w:t>od daty</w:t>
      </w:r>
      <w:r w:rsidR="00A92EE0" w:rsidRPr="009512E5">
        <w:rPr>
          <w:rFonts w:ascii="Times New Roman" w:hAnsi="Times New Roman" w:cs="Times New Roman"/>
        </w:rPr>
        <w:t xml:space="preserve"> </w:t>
      </w:r>
      <w:r w:rsidR="00EA3254" w:rsidRPr="009512E5">
        <w:rPr>
          <w:rFonts w:ascii="Times New Roman" w:hAnsi="Times New Roman" w:cs="Times New Roman"/>
        </w:rPr>
        <w:t>udzielenia zamówienia</w:t>
      </w:r>
      <w:r w:rsidR="00DE30C1" w:rsidRPr="009512E5">
        <w:rPr>
          <w:rFonts w:ascii="Times New Roman" w:hAnsi="Times New Roman" w:cs="Times New Roman"/>
        </w:rPr>
        <w:t>, tj. z</w:t>
      </w:r>
      <w:r w:rsidR="00A92EE0" w:rsidRPr="009512E5">
        <w:rPr>
          <w:rFonts w:ascii="Times New Roman" w:hAnsi="Times New Roman" w:cs="Times New Roman"/>
        </w:rPr>
        <w:t>awarcia umowy</w:t>
      </w:r>
      <w:r w:rsidR="00B17346" w:rsidRPr="009512E5">
        <w:rPr>
          <w:rFonts w:ascii="Times New Roman" w:hAnsi="Times New Roman" w:cs="Times New Roman"/>
        </w:rPr>
        <w:t>.</w:t>
      </w:r>
    </w:p>
    <w:p w14:paraId="71F431CA" w14:textId="77777777" w:rsidR="00B17346" w:rsidRPr="009512E5"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9512E5"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9512E5">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01AB7C28" w:rsidR="00B73777" w:rsidRPr="009512E5" w:rsidRDefault="00B73777" w:rsidP="004B373F">
      <w:pPr>
        <w:widowControl/>
        <w:numPr>
          <w:ilvl w:val="1"/>
          <w:numId w:val="1"/>
        </w:numPr>
        <w:tabs>
          <w:tab w:val="clear" w:pos="360"/>
        </w:tabs>
        <w:suppressAutoHyphens w:val="0"/>
        <w:ind w:left="426" w:hanging="426"/>
        <w:jc w:val="both"/>
        <w:rPr>
          <w:sz w:val="22"/>
          <w:szCs w:val="22"/>
        </w:rPr>
      </w:pPr>
      <w:r w:rsidRPr="009512E5">
        <w:rPr>
          <w:sz w:val="22"/>
          <w:szCs w:val="22"/>
        </w:rPr>
        <w:t>Dopuszcza się możliwość porozumiewania się drogą elektroniczną.</w:t>
      </w:r>
    </w:p>
    <w:p w14:paraId="4419F8D6" w14:textId="7334B2E8" w:rsidR="00B73777" w:rsidRPr="009512E5"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9512E5">
        <w:rPr>
          <w:sz w:val="22"/>
          <w:szCs w:val="22"/>
        </w:rPr>
        <w:t xml:space="preserve">Zaleca się porozumiewanie drogą elektroniczną na adres poczty email: </w:t>
      </w:r>
      <w:hyperlink r:id="rId18" w:history="1">
        <w:r w:rsidR="00C62155" w:rsidRPr="009512E5">
          <w:rPr>
            <w:rStyle w:val="Hipercze"/>
            <w:sz w:val="22"/>
            <w:szCs w:val="22"/>
            <w:shd w:val="clear" w:color="auto" w:fill="FFFFFF"/>
          </w:rPr>
          <w:t>joanna.marzeda@uj.edu.pl</w:t>
        </w:r>
      </w:hyperlink>
      <w:r w:rsidR="00DE30C1" w:rsidRPr="009512E5">
        <w:rPr>
          <w:rStyle w:val="Hipercze"/>
          <w:color w:val="auto"/>
          <w:sz w:val="22"/>
          <w:szCs w:val="22"/>
          <w:shd w:val="clear" w:color="auto" w:fill="FFFFFF"/>
        </w:rPr>
        <w:t>.</w:t>
      </w:r>
    </w:p>
    <w:p w14:paraId="336C156A" w14:textId="3995D92B" w:rsidR="00B73777" w:rsidRPr="009512E5" w:rsidRDefault="00B73777" w:rsidP="004B373F">
      <w:pPr>
        <w:widowControl/>
        <w:numPr>
          <w:ilvl w:val="1"/>
          <w:numId w:val="1"/>
        </w:numPr>
        <w:tabs>
          <w:tab w:val="clear" w:pos="360"/>
        </w:tabs>
        <w:suppressAutoHyphens w:val="0"/>
        <w:ind w:left="426" w:hanging="426"/>
        <w:jc w:val="both"/>
        <w:rPr>
          <w:sz w:val="22"/>
          <w:szCs w:val="22"/>
        </w:rPr>
      </w:pPr>
      <w:r w:rsidRPr="009512E5">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9512E5" w:rsidRDefault="00B73777" w:rsidP="004B373F">
      <w:pPr>
        <w:widowControl/>
        <w:numPr>
          <w:ilvl w:val="1"/>
          <w:numId w:val="1"/>
        </w:numPr>
        <w:tabs>
          <w:tab w:val="clear" w:pos="360"/>
        </w:tabs>
        <w:suppressAutoHyphens w:val="0"/>
        <w:ind w:left="426" w:hanging="426"/>
        <w:jc w:val="both"/>
        <w:rPr>
          <w:sz w:val="22"/>
          <w:szCs w:val="22"/>
        </w:rPr>
      </w:pPr>
      <w:r w:rsidRPr="009512E5">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59818AC8" w:rsidR="00B73777" w:rsidRPr="009512E5"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9512E5">
        <w:rPr>
          <w:sz w:val="22"/>
          <w:szCs w:val="22"/>
        </w:rPr>
        <w:t>Do porozumiewania s</w:t>
      </w:r>
      <w:r w:rsidR="00A4472C" w:rsidRPr="009512E5">
        <w:rPr>
          <w:sz w:val="22"/>
          <w:szCs w:val="22"/>
        </w:rPr>
        <w:t xml:space="preserve">ię z Wykonawcami </w:t>
      </w:r>
      <w:r w:rsidR="00E8343C" w:rsidRPr="009512E5">
        <w:rPr>
          <w:sz w:val="22"/>
          <w:szCs w:val="22"/>
        </w:rPr>
        <w:t xml:space="preserve">upoważniony </w:t>
      </w:r>
      <w:r w:rsidRPr="009512E5">
        <w:rPr>
          <w:sz w:val="22"/>
          <w:szCs w:val="22"/>
        </w:rPr>
        <w:t xml:space="preserve">jest w zakresie formalnym </w:t>
      </w:r>
      <w:r w:rsidR="003A4ACE" w:rsidRPr="009512E5">
        <w:rPr>
          <w:sz w:val="22"/>
          <w:szCs w:val="22"/>
        </w:rPr>
        <w:br/>
      </w:r>
      <w:r w:rsidRPr="009512E5">
        <w:rPr>
          <w:sz w:val="22"/>
          <w:szCs w:val="22"/>
        </w:rPr>
        <w:t xml:space="preserve">i merytorycznym – </w:t>
      </w:r>
      <w:r w:rsidR="00E5431C" w:rsidRPr="009512E5">
        <w:rPr>
          <w:sz w:val="22"/>
          <w:szCs w:val="22"/>
        </w:rPr>
        <w:t>Joanna Marzęda</w:t>
      </w:r>
      <w:r w:rsidRPr="009512E5">
        <w:rPr>
          <w:iCs/>
          <w:sz w:val="22"/>
          <w:szCs w:val="22"/>
        </w:rPr>
        <w:t xml:space="preserve">, </w:t>
      </w:r>
      <w:r w:rsidRPr="009512E5">
        <w:rPr>
          <w:iCs/>
          <w:sz w:val="22"/>
          <w:szCs w:val="22"/>
          <w:lang w:val="pt-BR"/>
        </w:rPr>
        <w:t xml:space="preserve">e-mail: </w:t>
      </w:r>
      <w:hyperlink r:id="rId19" w:history="1">
        <w:r w:rsidR="00E5431C" w:rsidRPr="009512E5">
          <w:rPr>
            <w:rStyle w:val="Hipercze"/>
            <w:iCs/>
            <w:sz w:val="22"/>
            <w:szCs w:val="22"/>
            <w:shd w:val="clear" w:color="auto" w:fill="FFFFFF"/>
          </w:rPr>
          <w:t xml:space="preserve">joanna.marzeda@uj.edu.pl </w:t>
        </w:r>
      </w:hyperlink>
      <w:r w:rsidR="00FE79B8" w:rsidRPr="009512E5">
        <w:rPr>
          <w:rStyle w:val="Hipercze"/>
          <w:color w:val="auto"/>
          <w:sz w:val="22"/>
          <w:szCs w:val="22"/>
          <w:u w:val="none"/>
          <w:shd w:val="clear" w:color="auto" w:fill="FFFFFF"/>
        </w:rPr>
        <w:t>.</w:t>
      </w:r>
    </w:p>
    <w:p w14:paraId="3AD745C5" w14:textId="77777777" w:rsidR="00B73777" w:rsidRPr="009512E5"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951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9512E5">
        <w:rPr>
          <w:b/>
          <w:bCs/>
          <w:sz w:val="22"/>
          <w:szCs w:val="22"/>
        </w:rPr>
        <w:t>Opis sposobu przygotowywania ofert.</w:t>
      </w:r>
    </w:p>
    <w:p w14:paraId="5E54E5AD" w14:textId="7DE1DBD6" w:rsidR="002436E4" w:rsidRPr="009512E5" w:rsidRDefault="008F0435"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 xml:space="preserve">Każdy </w:t>
      </w:r>
      <w:r w:rsidR="002436E4" w:rsidRPr="009512E5">
        <w:rPr>
          <w:sz w:val="22"/>
          <w:szCs w:val="22"/>
        </w:rPr>
        <w:t xml:space="preserve">Wykonawca </w:t>
      </w:r>
      <w:r w:rsidRPr="009512E5">
        <w:rPr>
          <w:sz w:val="22"/>
          <w:szCs w:val="22"/>
        </w:rPr>
        <w:t>może</w:t>
      </w:r>
      <w:r w:rsidR="002436E4" w:rsidRPr="009512E5">
        <w:rPr>
          <w:sz w:val="22"/>
          <w:szCs w:val="22"/>
        </w:rPr>
        <w:t xml:space="preserve"> złożyć </w:t>
      </w:r>
      <w:r w:rsidRPr="009512E5">
        <w:rPr>
          <w:sz w:val="22"/>
          <w:szCs w:val="22"/>
        </w:rPr>
        <w:t xml:space="preserve">tylko jedną </w:t>
      </w:r>
      <w:r w:rsidR="002436E4" w:rsidRPr="009512E5">
        <w:rPr>
          <w:sz w:val="22"/>
          <w:szCs w:val="22"/>
        </w:rPr>
        <w:t>ofertę</w:t>
      </w:r>
      <w:r w:rsidRPr="009512E5">
        <w:rPr>
          <w:sz w:val="22"/>
          <w:szCs w:val="22"/>
        </w:rPr>
        <w:t>,</w:t>
      </w:r>
      <w:r w:rsidR="002436E4" w:rsidRPr="009512E5">
        <w:rPr>
          <w:sz w:val="22"/>
          <w:szCs w:val="22"/>
        </w:rPr>
        <w:t xml:space="preserve"> obejmującą całość przedmiotu zamówienia oraz skalkulować cenę dla całości przedmiotu zamówienia.</w:t>
      </w:r>
      <w:r w:rsidR="00F517FC" w:rsidRPr="009512E5">
        <w:rPr>
          <w:sz w:val="22"/>
          <w:szCs w:val="22"/>
        </w:rPr>
        <w:t xml:space="preserve"> Wykonawca </w:t>
      </w:r>
      <w:r w:rsidR="001447B3" w:rsidRPr="009512E5">
        <w:rPr>
          <w:sz w:val="22"/>
          <w:szCs w:val="22"/>
        </w:rPr>
        <w:t>powinien</w:t>
      </w:r>
      <w:r w:rsidR="00F517FC" w:rsidRPr="009512E5">
        <w:rPr>
          <w:sz w:val="22"/>
          <w:szCs w:val="22"/>
        </w:rPr>
        <w:t xml:space="preserve"> dołączyć do oferty kalkulację cenow</w:t>
      </w:r>
      <w:r w:rsidR="001447B3" w:rsidRPr="009512E5">
        <w:rPr>
          <w:sz w:val="22"/>
          <w:szCs w:val="22"/>
        </w:rPr>
        <w:t>ą</w:t>
      </w:r>
      <w:r w:rsidR="00FE79B8" w:rsidRPr="009512E5">
        <w:rPr>
          <w:sz w:val="22"/>
          <w:szCs w:val="22"/>
        </w:rPr>
        <w:t>, stanowiącą załącznik nr 1 do formularza ofertowego.</w:t>
      </w:r>
    </w:p>
    <w:p w14:paraId="79FC168E" w14:textId="594BF730" w:rsidR="008F0435" w:rsidRPr="009512E5" w:rsidRDefault="008F0435"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Wykonawca musi dołączyć</w:t>
      </w:r>
      <w:r w:rsidR="00990B06" w:rsidRPr="009512E5">
        <w:rPr>
          <w:sz w:val="22"/>
          <w:szCs w:val="22"/>
        </w:rPr>
        <w:t xml:space="preserve"> do oferty</w:t>
      </w:r>
      <w:r w:rsidRPr="009512E5">
        <w:rPr>
          <w:sz w:val="22"/>
          <w:szCs w:val="22"/>
        </w:rPr>
        <w:t xml:space="preserve"> </w:t>
      </w:r>
      <w:r w:rsidR="00990B06" w:rsidRPr="009512E5">
        <w:rPr>
          <w:sz w:val="22"/>
          <w:szCs w:val="22"/>
        </w:rPr>
        <w:t xml:space="preserve">specyfikację techniczną i/lub funkcjonalną urządzeń lub inny dokument </w:t>
      </w:r>
      <w:r w:rsidR="006127E9" w:rsidRPr="009512E5">
        <w:rPr>
          <w:sz w:val="22"/>
          <w:szCs w:val="22"/>
        </w:rPr>
        <w:t>(np. kartę katalogową</w:t>
      </w:r>
      <w:r w:rsidR="00C17FD1" w:rsidRPr="009512E5">
        <w:rPr>
          <w:sz w:val="22"/>
          <w:szCs w:val="22"/>
        </w:rPr>
        <w:t xml:space="preserve"> lub opis</w:t>
      </w:r>
      <w:r w:rsidR="006127E9" w:rsidRPr="009512E5">
        <w:rPr>
          <w:sz w:val="22"/>
          <w:szCs w:val="22"/>
        </w:rPr>
        <w:t xml:space="preserve">) </w:t>
      </w:r>
      <w:r w:rsidR="00990B06" w:rsidRPr="009512E5">
        <w:rPr>
          <w:sz w:val="22"/>
          <w:szCs w:val="22"/>
        </w:rPr>
        <w:t xml:space="preserve">pozwalający na ocenę zgodności oferowanych urządzeń z wymaganiami </w:t>
      </w:r>
      <w:r w:rsidR="00FE79B8" w:rsidRPr="009512E5">
        <w:rPr>
          <w:sz w:val="22"/>
          <w:szCs w:val="22"/>
        </w:rPr>
        <w:t xml:space="preserve">określonymi w </w:t>
      </w:r>
      <w:r w:rsidR="00990B06" w:rsidRPr="009512E5">
        <w:rPr>
          <w:sz w:val="22"/>
          <w:szCs w:val="22"/>
        </w:rPr>
        <w:t>Zaproszeni</w:t>
      </w:r>
      <w:r w:rsidR="00FE79B8" w:rsidRPr="009512E5">
        <w:rPr>
          <w:sz w:val="22"/>
          <w:szCs w:val="22"/>
        </w:rPr>
        <w:t>u</w:t>
      </w:r>
      <w:r w:rsidR="002560F7" w:rsidRPr="009512E5">
        <w:rPr>
          <w:sz w:val="22"/>
          <w:szCs w:val="22"/>
        </w:rPr>
        <w:t>,</w:t>
      </w:r>
      <w:r w:rsidR="006127E9" w:rsidRPr="009512E5">
        <w:rPr>
          <w:sz w:val="22"/>
          <w:szCs w:val="22"/>
        </w:rPr>
        <w:t xml:space="preserve"> wskazujący w szczególnośc</w:t>
      </w:r>
      <w:r w:rsidR="00C17FD1" w:rsidRPr="009512E5">
        <w:rPr>
          <w:sz w:val="22"/>
          <w:szCs w:val="22"/>
        </w:rPr>
        <w:t>i na rodzaj</w:t>
      </w:r>
      <w:r w:rsidR="00D63EE8" w:rsidRPr="009512E5">
        <w:rPr>
          <w:sz w:val="22"/>
          <w:szCs w:val="22"/>
        </w:rPr>
        <w:t xml:space="preserve"> </w:t>
      </w:r>
      <w:r w:rsidR="00C17FD1" w:rsidRPr="009512E5">
        <w:rPr>
          <w:sz w:val="22"/>
          <w:szCs w:val="22"/>
        </w:rPr>
        <w:t>oferowanych urządzeń</w:t>
      </w:r>
      <w:r w:rsidR="005531DE" w:rsidRPr="009512E5">
        <w:rPr>
          <w:sz w:val="22"/>
          <w:szCs w:val="22"/>
        </w:rPr>
        <w:t>.</w:t>
      </w:r>
    </w:p>
    <w:p w14:paraId="56FA3753" w14:textId="06BD6DF3" w:rsidR="007C2848" w:rsidRPr="009512E5" w:rsidRDefault="007C2848"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Oferta wraz ze stanowiącymi jej integralną część załącznikami powinna być sporządzona przez Wykonawcę według treści postanowień niniejszego Zaproszenia</w:t>
      </w:r>
      <w:r w:rsidR="00FE79B8" w:rsidRPr="009512E5">
        <w:rPr>
          <w:sz w:val="22"/>
          <w:szCs w:val="22"/>
        </w:rPr>
        <w:t xml:space="preserve">, </w:t>
      </w:r>
      <w:r w:rsidRPr="009512E5">
        <w:rPr>
          <w:sz w:val="22"/>
          <w:szCs w:val="22"/>
        </w:rPr>
        <w:t>tj. według treści formularza ofert</w:t>
      </w:r>
      <w:r w:rsidR="00FE79B8" w:rsidRPr="009512E5">
        <w:rPr>
          <w:sz w:val="22"/>
          <w:szCs w:val="22"/>
        </w:rPr>
        <w:t>owego</w:t>
      </w:r>
      <w:r w:rsidRPr="009512E5">
        <w:rPr>
          <w:sz w:val="22"/>
          <w:szCs w:val="22"/>
        </w:rPr>
        <w:t xml:space="preserve"> i jego załączników</w:t>
      </w:r>
      <w:r w:rsidR="00FE79B8" w:rsidRPr="009512E5">
        <w:rPr>
          <w:sz w:val="22"/>
          <w:szCs w:val="22"/>
        </w:rPr>
        <w:t>,</w:t>
      </w:r>
      <w:r w:rsidRPr="009512E5">
        <w:rPr>
          <w:sz w:val="22"/>
          <w:szCs w:val="22"/>
        </w:rPr>
        <w:t xml:space="preserve"> zamieszczonych w niniejszym Zaproszeniu.</w:t>
      </w:r>
    </w:p>
    <w:p w14:paraId="4E571C2F" w14:textId="27631B54" w:rsidR="00F41B7F" w:rsidRPr="009512E5" w:rsidRDefault="00F41B7F"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 xml:space="preserve">Oferta musi być podpisana </w:t>
      </w:r>
      <w:r w:rsidRPr="009512E5">
        <w:rPr>
          <w:bCs/>
          <w:sz w:val="22"/>
          <w:szCs w:val="22"/>
        </w:rPr>
        <w:t>przez osobę (osoby) uprawnioną do reprezentacji Wykonawcy, zgodnie z wpisem do Krajowego Rejestru Sądowego, Centralnej Ewidencji i Informacji o Działalności Gospodarczej lub do innego, właściwego rejestru</w:t>
      </w:r>
      <w:r w:rsidRPr="009512E5">
        <w:rPr>
          <w:sz w:val="22"/>
          <w:szCs w:val="22"/>
        </w:rPr>
        <w:t xml:space="preserve"> i napisana w języku polskim lub angielskim, złożona </w:t>
      </w:r>
      <w:bookmarkStart w:id="0" w:name="_Hlk93388738"/>
      <w:r w:rsidRPr="009512E5">
        <w:rPr>
          <w:sz w:val="22"/>
          <w:szCs w:val="22"/>
        </w:rPr>
        <w:t xml:space="preserve">w formie </w:t>
      </w:r>
      <w:r w:rsidR="00EA1F8D" w:rsidRPr="009512E5">
        <w:rPr>
          <w:sz w:val="22"/>
          <w:szCs w:val="22"/>
        </w:rPr>
        <w:t>podpisanego skanu</w:t>
      </w:r>
      <w:r w:rsidRPr="009512E5">
        <w:rPr>
          <w:sz w:val="22"/>
          <w:szCs w:val="22"/>
        </w:rPr>
        <w:t xml:space="preserve"> </w:t>
      </w:r>
      <w:bookmarkStart w:id="1" w:name="_Hlk93388757"/>
      <w:bookmarkEnd w:id="0"/>
      <w:r w:rsidR="00EA1F8D" w:rsidRPr="009512E5">
        <w:rPr>
          <w:sz w:val="22"/>
          <w:szCs w:val="22"/>
        </w:rPr>
        <w:t xml:space="preserve">lub opatrzona </w:t>
      </w:r>
      <w:r w:rsidR="006A7A51" w:rsidRPr="009512E5">
        <w:rPr>
          <w:sz w:val="22"/>
          <w:szCs w:val="22"/>
        </w:rPr>
        <w:t>podpisem osobistym</w:t>
      </w:r>
      <w:r w:rsidR="0029507C" w:rsidRPr="009512E5">
        <w:rPr>
          <w:sz w:val="22"/>
          <w:szCs w:val="22"/>
        </w:rPr>
        <w:t>,</w:t>
      </w:r>
      <w:r w:rsidR="006A7A51" w:rsidRPr="009512E5">
        <w:rPr>
          <w:sz w:val="22"/>
          <w:szCs w:val="22"/>
        </w:rPr>
        <w:t xml:space="preserve"> zaufanym lub </w:t>
      </w:r>
      <w:r w:rsidR="00EA1F8D" w:rsidRPr="009512E5">
        <w:rPr>
          <w:sz w:val="22"/>
          <w:szCs w:val="22"/>
        </w:rPr>
        <w:t>kwalifikowanym podpisem elektronicznym</w:t>
      </w:r>
      <w:r w:rsidRPr="009512E5">
        <w:rPr>
          <w:sz w:val="22"/>
          <w:szCs w:val="22"/>
        </w:rPr>
        <w:t xml:space="preserve"> </w:t>
      </w:r>
      <w:bookmarkEnd w:id="1"/>
      <w:r w:rsidRPr="009512E5">
        <w:rPr>
          <w:sz w:val="22"/>
          <w:szCs w:val="22"/>
        </w:rPr>
        <w:t>za pomocą poczty elektronicznej na adres wskazany w Zaproszeniu.</w:t>
      </w:r>
    </w:p>
    <w:p w14:paraId="32AF9E0B" w14:textId="4814E950" w:rsidR="00F41B7F" w:rsidRPr="009512E5"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9512E5">
        <w:rPr>
          <w:rFonts w:ascii="Times New Roman" w:hAnsi="Times New Roman"/>
          <w:lang w:val="pl-PL"/>
        </w:rPr>
        <w:t xml:space="preserve">W przypadku podpisania oferty przez pełnomocnika, do oferty należy dołączyć </w:t>
      </w:r>
      <w:r w:rsidRPr="009512E5">
        <w:rPr>
          <w:rFonts w:ascii="Times New Roman" w:hAnsi="Times New Roman"/>
        </w:rPr>
        <w:t xml:space="preserve">pełnomocnictwo lub inny dokument potwierdzający umocowanie do reprezentowania </w:t>
      </w:r>
      <w:r w:rsidR="00880C71">
        <w:rPr>
          <w:rFonts w:ascii="Times New Roman" w:hAnsi="Times New Roman"/>
          <w:lang w:val="pl-PL"/>
        </w:rPr>
        <w:t>W</w:t>
      </w:r>
      <w:r w:rsidRPr="009512E5">
        <w:rPr>
          <w:rFonts w:ascii="Times New Roman" w:hAnsi="Times New Roman"/>
        </w:rPr>
        <w:t>ykonawcy</w:t>
      </w:r>
      <w:r w:rsidRPr="009512E5">
        <w:rPr>
          <w:rFonts w:ascii="Times New Roman" w:hAnsi="Times New Roman"/>
          <w:lang w:val="pl-PL"/>
        </w:rPr>
        <w:t>.</w:t>
      </w:r>
    </w:p>
    <w:p w14:paraId="6D18C531" w14:textId="01E7591F" w:rsidR="007C2848" w:rsidRPr="009512E5" w:rsidRDefault="007C2848"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 xml:space="preserve">Wszelkie poprawki lub zmiany w tekście oferty muszą być podpisane przez osobę (osoby) </w:t>
      </w:r>
      <w:r w:rsidR="00F41B7F" w:rsidRPr="009512E5">
        <w:rPr>
          <w:bCs/>
          <w:sz w:val="22"/>
          <w:szCs w:val="22"/>
        </w:rPr>
        <w:t>uprawnioną do reprezentacji Wykonawcy</w:t>
      </w:r>
      <w:r w:rsidR="00F41B7F" w:rsidRPr="009512E5">
        <w:rPr>
          <w:sz w:val="22"/>
          <w:szCs w:val="22"/>
        </w:rPr>
        <w:t xml:space="preserve"> lub pełnomocnika </w:t>
      </w:r>
      <w:r w:rsidRPr="009512E5">
        <w:rPr>
          <w:sz w:val="22"/>
          <w:szCs w:val="22"/>
        </w:rPr>
        <w:t>i opatrzone datami ich dokonania.</w:t>
      </w:r>
    </w:p>
    <w:p w14:paraId="5FC426CE" w14:textId="30512B9C" w:rsidR="007C2848" w:rsidRPr="009512E5" w:rsidRDefault="007C2848"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Wykonawca może zastrzec najpóźniej do dnia otrzymania zamówienia, iż informacje związane</w:t>
      </w:r>
      <w:r w:rsidR="009E0056" w:rsidRPr="009512E5">
        <w:rPr>
          <w:sz w:val="22"/>
          <w:szCs w:val="22"/>
        </w:rPr>
        <w:t xml:space="preserve">    </w:t>
      </w:r>
      <w:r w:rsidRPr="009512E5">
        <w:rPr>
          <w:sz w:val="22"/>
          <w:szCs w:val="22"/>
        </w:rPr>
        <w:t xml:space="preserve"> </w:t>
      </w:r>
      <w:r w:rsidR="0028082C" w:rsidRPr="009512E5">
        <w:rPr>
          <w:sz w:val="22"/>
          <w:szCs w:val="22"/>
        </w:rPr>
        <w:br/>
      </w:r>
      <w:r w:rsidRPr="009512E5">
        <w:rPr>
          <w:sz w:val="22"/>
          <w:szCs w:val="22"/>
        </w:rPr>
        <w:t>z tym zamówieniem stanowiące tajemnicę przedsiębiorstwa w rozumieniu art. 11ustawy z dnia 16 kwietnia 1993 r. o zwalczaniu nieuczciwej konkurencji (t. j. Dz. U. 20</w:t>
      </w:r>
      <w:r w:rsidR="0082141F" w:rsidRPr="009512E5">
        <w:rPr>
          <w:sz w:val="22"/>
          <w:szCs w:val="22"/>
        </w:rPr>
        <w:t>20</w:t>
      </w:r>
      <w:r w:rsidRPr="009512E5">
        <w:rPr>
          <w:sz w:val="22"/>
          <w:szCs w:val="22"/>
        </w:rPr>
        <w:t xml:space="preserve"> poz. 1</w:t>
      </w:r>
      <w:r w:rsidR="0082141F" w:rsidRPr="009512E5">
        <w:rPr>
          <w:sz w:val="22"/>
          <w:szCs w:val="22"/>
        </w:rPr>
        <w:t xml:space="preserve">913 </w:t>
      </w:r>
      <w:r w:rsidRPr="009512E5">
        <w:rPr>
          <w:sz w:val="22"/>
          <w:szCs w:val="22"/>
        </w:rPr>
        <w:t xml:space="preserve">z </w:t>
      </w:r>
      <w:proofErr w:type="spellStart"/>
      <w:r w:rsidRPr="009512E5">
        <w:rPr>
          <w:sz w:val="22"/>
          <w:szCs w:val="22"/>
        </w:rPr>
        <w:t>późn</w:t>
      </w:r>
      <w:proofErr w:type="spellEnd"/>
      <w:r w:rsidRPr="009512E5">
        <w:rPr>
          <w:sz w:val="22"/>
          <w:szCs w:val="22"/>
        </w:rPr>
        <w:t xml:space="preserve">. zm.) nie mogą być udostępnione. </w:t>
      </w:r>
    </w:p>
    <w:p w14:paraId="0311A0FB" w14:textId="16DC093B" w:rsidR="007C2848" w:rsidRPr="009512E5" w:rsidRDefault="007C2848"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Rozliczenia pomiędzy Wykonawcą a Zamawiającym mogą być dokonywane w</w:t>
      </w:r>
      <w:r w:rsidR="00AE390B" w:rsidRPr="009512E5">
        <w:rPr>
          <w:sz w:val="22"/>
          <w:szCs w:val="22"/>
        </w:rPr>
        <w:t xml:space="preserve"> złotych polskich</w:t>
      </w:r>
      <w:r w:rsidRPr="009512E5">
        <w:rPr>
          <w:sz w:val="22"/>
          <w:szCs w:val="22"/>
        </w:rPr>
        <w:t xml:space="preserve"> </w:t>
      </w:r>
      <w:r w:rsidR="00AE390B" w:rsidRPr="009512E5">
        <w:rPr>
          <w:sz w:val="22"/>
          <w:szCs w:val="22"/>
        </w:rPr>
        <w:t>(</w:t>
      </w:r>
      <w:r w:rsidR="00F41B7F" w:rsidRPr="009512E5">
        <w:rPr>
          <w:sz w:val="22"/>
          <w:szCs w:val="22"/>
        </w:rPr>
        <w:t>PLN</w:t>
      </w:r>
      <w:r w:rsidR="00AE390B" w:rsidRPr="009512E5">
        <w:rPr>
          <w:sz w:val="22"/>
          <w:szCs w:val="22"/>
        </w:rPr>
        <w:t>)</w:t>
      </w:r>
      <w:r w:rsidRPr="009512E5">
        <w:rPr>
          <w:sz w:val="22"/>
          <w:szCs w:val="22"/>
        </w:rPr>
        <w:t xml:space="preserve">. </w:t>
      </w:r>
    </w:p>
    <w:p w14:paraId="56595F20" w14:textId="77777777" w:rsidR="007C2848" w:rsidRPr="009512E5" w:rsidRDefault="007C2848"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Wszelkie koszty związane z przygotowaniem i złożeniem oferty ponosi Wykonawca.</w:t>
      </w:r>
    </w:p>
    <w:p w14:paraId="3DA33355" w14:textId="0EC07971" w:rsidR="007C2848" w:rsidRPr="009512E5" w:rsidRDefault="007C2848" w:rsidP="004B373F">
      <w:pPr>
        <w:widowControl/>
        <w:numPr>
          <w:ilvl w:val="0"/>
          <w:numId w:val="2"/>
        </w:numPr>
        <w:tabs>
          <w:tab w:val="clear" w:pos="785"/>
          <w:tab w:val="num" w:pos="426"/>
        </w:tabs>
        <w:suppressAutoHyphens w:val="0"/>
        <w:ind w:left="426" w:hanging="426"/>
        <w:jc w:val="both"/>
        <w:rPr>
          <w:sz w:val="22"/>
          <w:szCs w:val="22"/>
        </w:rPr>
      </w:pPr>
      <w:r w:rsidRPr="009512E5">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9512E5" w:rsidRDefault="002436E4" w:rsidP="004B373F">
      <w:pPr>
        <w:widowControl/>
        <w:suppressAutoHyphens w:val="0"/>
        <w:ind w:left="426"/>
        <w:jc w:val="both"/>
        <w:rPr>
          <w:sz w:val="22"/>
          <w:szCs w:val="22"/>
        </w:rPr>
      </w:pPr>
    </w:p>
    <w:p w14:paraId="2CEC9FC1" w14:textId="77777777" w:rsidR="002436E4" w:rsidRPr="00951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9512E5">
        <w:rPr>
          <w:b/>
          <w:bCs/>
          <w:sz w:val="22"/>
          <w:szCs w:val="22"/>
        </w:rPr>
        <w:t>Miejsce oraz sposób, jak i termin składania i otwarcia ofert.</w:t>
      </w:r>
    </w:p>
    <w:p w14:paraId="0CB967C3" w14:textId="23977285" w:rsidR="002436E4" w:rsidRPr="009512E5"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9512E5">
        <w:rPr>
          <w:rFonts w:ascii="Times New Roman" w:hAnsi="Times New Roman"/>
          <w:sz w:val="22"/>
          <w:szCs w:val="22"/>
        </w:rPr>
        <w:t xml:space="preserve">Oferty należy składać w, </w:t>
      </w:r>
      <w:r w:rsidRPr="00B30994">
        <w:rPr>
          <w:rFonts w:ascii="Times New Roman" w:hAnsi="Times New Roman"/>
          <w:b/>
          <w:sz w:val="22"/>
          <w:szCs w:val="22"/>
        </w:rPr>
        <w:t>w terminie do dnia</w:t>
      </w:r>
      <w:r w:rsidR="00D45DAB" w:rsidRPr="00B30994">
        <w:rPr>
          <w:rFonts w:ascii="Times New Roman" w:hAnsi="Times New Roman"/>
          <w:b/>
          <w:sz w:val="22"/>
          <w:szCs w:val="22"/>
          <w:lang w:val="pl-PL"/>
        </w:rPr>
        <w:t xml:space="preserve"> </w:t>
      </w:r>
      <w:r w:rsidR="00B30994">
        <w:rPr>
          <w:rFonts w:ascii="Times New Roman" w:hAnsi="Times New Roman"/>
          <w:b/>
          <w:sz w:val="22"/>
          <w:szCs w:val="22"/>
          <w:lang w:val="pl-PL"/>
        </w:rPr>
        <w:t>30.05.</w:t>
      </w:r>
      <w:r w:rsidRPr="00B30994">
        <w:rPr>
          <w:rFonts w:ascii="Times New Roman" w:hAnsi="Times New Roman"/>
          <w:b/>
          <w:sz w:val="22"/>
          <w:szCs w:val="22"/>
        </w:rPr>
        <w:t>202</w:t>
      </w:r>
      <w:r w:rsidR="00957199" w:rsidRPr="00B30994">
        <w:rPr>
          <w:rFonts w:ascii="Times New Roman" w:hAnsi="Times New Roman"/>
          <w:b/>
          <w:sz w:val="22"/>
          <w:szCs w:val="22"/>
          <w:lang w:val="pl-PL"/>
        </w:rPr>
        <w:t>2</w:t>
      </w:r>
      <w:r w:rsidR="00D45DAB" w:rsidRPr="00B30994">
        <w:rPr>
          <w:rFonts w:ascii="Times New Roman" w:hAnsi="Times New Roman"/>
          <w:b/>
          <w:sz w:val="22"/>
          <w:szCs w:val="22"/>
          <w:lang w:val="pl-PL"/>
        </w:rPr>
        <w:t> </w:t>
      </w:r>
      <w:r w:rsidR="00E9335D" w:rsidRPr="00B30994">
        <w:rPr>
          <w:rFonts w:ascii="Times New Roman" w:hAnsi="Times New Roman"/>
          <w:b/>
          <w:sz w:val="22"/>
          <w:szCs w:val="22"/>
        </w:rPr>
        <w:t>r. do godziny 1</w:t>
      </w:r>
      <w:r w:rsidR="00E21A1C" w:rsidRPr="00B30994">
        <w:rPr>
          <w:rFonts w:ascii="Times New Roman" w:hAnsi="Times New Roman"/>
          <w:b/>
          <w:sz w:val="22"/>
          <w:szCs w:val="22"/>
          <w:lang w:val="pl-PL"/>
        </w:rPr>
        <w:t>2</w:t>
      </w:r>
      <w:r w:rsidRPr="009512E5">
        <w:rPr>
          <w:rFonts w:ascii="Times New Roman" w:hAnsi="Times New Roman"/>
          <w:b/>
          <w:sz w:val="22"/>
          <w:szCs w:val="22"/>
        </w:rPr>
        <w:t>:00,</w:t>
      </w:r>
      <w:r w:rsidRPr="009512E5">
        <w:rPr>
          <w:rFonts w:ascii="Times New Roman" w:hAnsi="Times New Roman"/>
          <w:sz w:val="22"/>
          <w:szCs w:val="22"/>
        </w:rPr>
        <w:t xml:space="preserve"> na adres </w:t>
      </w:r>
      <w:hyperlink r:id="rId20" w:history="1">
        <w:r w:rsidR="00E21A1C" w:rsidRPr="009512E5">
          <w:rPr>
            <w:rStyle w:val="Hipercze"/>
            <w:rFonts w:ascii="Times New Roman" w:hAnsi="Times New Roman"/>
            <w:sz w:val="22"/>
            <w:szCs w:val="22"/>
            <w:lang w:val="pl-PL"/>
          </w:rPr>
          <w:t>joanna.marzeda</w:t>
        </w:r>
        <w:r w:rsidR="00E21A1C" w:rsidRPr="009512E5">
          <w:rPr>
            <w:rStyle w:val="Hipercze"/>
            <w:rFonts w:ascii="Times New Roman" w:hAnsi="Times New Roman"/>
            <w:sz w:val="22"/>
            <w:szCs w:val="22"/>
          </w:rPr>
          <w:t>@uj.edu.pl</w:t>
        </w:r>
      </w:hyperlink>
      <w:r w:rsidR="00D45DAB" w:rsidRPr="009512E5">
        <w:rPr>
          <w:rStyle w:val="Hipercze"/>
          <w:rFonts w:ascii="Times New Roman" w:hAnsi="Times New Roman"/>
          <w:color w:val="auto"/>
          <w:sz w:val="22"/>
          <w:szCs w:val="22"/>
          <w:lang w:val="pl-PL"/>
        </w:rPr>
        <w:t>,</w:t>
      </w:r>
      <w:r w:rsidR="007C2848" w:rsidRPr="009512E5">
        <w:rPr>
          <w:rFonts w:ascii="Times New Roman" w:hAnsi="Times New Roman"/>
          <w:sz w:val="22"/>
          <w:szCs w:val="22"/>
          <w:lang w:val="pl-PL"/>
        </w:rPr>
        <w:t xml:space="preserve"> </w:t>
      </w:r>
      <w:r w:rsidR="008D785B" w:rsidRPr="009512E5">
        <w:rPr>
          <w:rFonts w:ascii="Times New Roman" w:hAnsi="Times New Roman"/>
          <w:sz w:val="22"/>
          <w:szCs w:val="22"/>
          <w:lang w:val="pl-PL"/>
        </w:rPr>
        <w:t xml:space="preserve">z </w:t>
      </w:r>
      <w:r w:rsidRPr="009512E5">
        <w:rPr>
          <w:rFonts w:ascii="Times New Roman" w:hAnsi="Times New Roman"/>
          <w:sz w:val="22"/>
          <w:szCs w:val="22"/>
        </w:rPr>
        <w:t>oznaczeniem pozwalającym na identyfikację Wykonawcy oraz wskazaniem przedmiotu i numeru postępowania poprzez oznaczenie</w:t>
      </w:r>
      <w:r w:rsidR="00C03E07" w:rsidRPr="009512E5">
        <w:rPr>
          <w:rFonts w:ascii="Times New Roman" w:hAnsi="Times New Roman"/>
          <w:sz w:val="22"/>
          <w:szCs w:val="22"/>
          <w:lang w:val="pl-PL"/>
        </w:rPr>
        <w:t xml:space="preserve"> w tytule e-maila</w:t>
      </w:r>
      <w:r w:rsidRPr="009512E5">
        <w:rPr>
          <w:rFonts w:ascii="Times New Roman" w:hAnsi="Times New Roman"/>
          <w:sz w:val="22"/>
          <w:szCs w:val="22"/>
        </w:rPr>
        <w:t xml:space="preserve"> </w:t>
      </w:r>
      <w:r w:rsidR="00680A3C" w:rsidRPr="009512E5">
        <w:rPr>
          <w:rFonts w:ascii="Times New Roman" w:hAnsi="Times New Roman"/>
          <w:b/>
          <w:bCs/>
          <w:i/>
          <w:sz w:val="22"/>
          <w:szCs w:val="22"/>
          <w:u w:val="single"/>
          <w:lang w:val="pl-PL"/>
        </w:rPr>
        <w:t>„Oferta nr sprawy 80.272.17</w:t>
      </w:r>
      <w:r w:rsidR="009E4EB9" w:rsidRPr="009512E5">
        <w:rPr>
          <w:rFonts w:ascii="Times New Roman" w:hAnsi="Times New Roman"/>
          <w:b/>
          <w:bCs/>
          <w:i/>
          <w:sz w:val="22"/>
          <w:szCs w:val="22"/>
          <w:u w:val="single"/>
          <w:lang w:val="pl-PL"/>
        </w:rPr>
        <w:t>4</w:t>
      </w:r>
      <w:r w:rsidR="00680A3C" w:rsidRPr="009512E5">
        <w:rPr>
          <w:rFonts w:ascii="Times New Roman" w:hAnsi="Times New Roman"/>
          <w:b/>
          <w:bCs/>
          <w:i/>
          <w:sz w:val="22"/>
          <w:szCs w:val="22"/>
          <w:u w:val="single"/>
          <w:lang w:val="pl-PL"/>
        </w:rPr>
        <w:t>.2022”</w:t>
      </w:r>
    </w:p>
    <w:p w14:paraId="6BCFFAE3" w14:textId="338B153C" w:rsidR="00846C57" w:rsidRPr="009512E5" w:rsidRDefault="00846C57" w:rsidP="004B373F">
      <w:pPr>
        <w:pStyle w:val="Nagwek"/>
        <w:spacing w:line="240" w:lineRule="auto"/>
        <w:ind w:left="426"/>
        <w:jc w:val="both"/>
        <w:rPr>
          <w:rFonts w:ascii="Times New Roman" w:hAnsi="Times New Roman"/>
          <w:sz w:val="22"/>
          <w:szCs w:val="22"/>
        </w:rPr>
      </w:pPr>
    </w:p>
    <w:p w14:paraId="79BA66F3" w14:textId="77777777" w:rsidR="00F636D3" w:rsidRPr="009512E5" w:rsidRDefault="00F636D3" w:rsidP="004B373F">
      <w:pPr>
        <w:pStyle w:val="Nagwek"/>
        <w:spacing w:line="240" w:lineRule="auto"/>
        <w:ind w:left="426"/>
        <w:jc w:val="both"/>
        <w:rPr>
          <w:rFonts w:ascii="Times New Roman" w:hAnsi="Times New Roman"/>
          <w:sz w:val="22"/>
          <w:szCs w:val="22"/>
        </w:rPr>
      </w:pPr>
    </w:p>
    <w:p w14:paraId="24D8BE8B" w14:textId="77777777" w:rsidR="002436E4" w:rsidRPr="00951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9512E5">
        <w:rPr>
          <w:b/>
          <w:bCs/>
          <w:sz w:val="22"/>
          <w:szCs w:val="22"/>
        </w:rPr>
        <w:lastRenderedPageBreak/>
        <w:t>Opis sposobu obliczenia ceny.</w:t>
      </w:r>
    </w:p>
    <w:p w14:paraId="2A129983" w14:textId="35E0D82D" w:rsidR="002436E4" w:rsidRPr="009512E5" w:rsidRDefault="002436E4"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Cenę oferty należy podać w złotych polskich (PLN)</w:t>
      </w:r>
      <w:r w:rsidR="00AB6D6D" w:rsidRPr="009512E5">
        <w:rPr>
          <w:sz w:val="22"/>
          <w:szCs w:val="22"/>
        </w:rPr>
        <w:t xml:space="preserve"> i wyliczyć na podstawie indywidualnej kalkulacji Wykonawcy, uwzględniając doświadczenia i wiedzę zawodową Wykonawcy, jak </w:t>
      </w:r>
      <w:r w:rsidR="00B5711E" w:rsidRPr="009512E5">
        <w:rPr>
          <w:sz w:val="22"/>
          <w:szCs w:val="22"/>
        </w:rPr>
        <w:br/>
      </w:r>
      <w:r w:rsidR="00AB6D6D" w:rsidRPr="009512E5">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Których Wykonawca zamierza udzielić. Miejsce dostawy: </w:t>
      </w:r>
      <w:r w:rsidR="009E4EB9" w:rsidRPr="009512E5">
        <w:rPr>
          <w:sz w:val="22"/>
          <w:szCs w:val="22"/>
        </w:rPr>
        <w:t xml:space="preserve">Wydział Biochemii, Biofizyki i Biotechnologii ul. Gronostajowa 7, </w:t>
      </w:r>
      <w:r w:rsidR="009E4EB9" w:rsidRPr="009512E5">
        <w:rPr>
          <w:sz w:val="22"/>
          <w:szCs w:val="22"/>
        </w:rPr>
        <w:br/>
        <w:t>30-387 Kraków</w:t>
      </w:r>
      <w:r w:rsidR="00FF3CE0" w:rsidRPr="009512E5">
        <w:rPr>
          <w:sz w:val="22"/>
          <w:szCs w:val="22"/>
        </w:rPr>
        <w:t>.</w:t>
      </w:r>
    </w:p>
    <w:p w14:paraId="36B72769" w14:textId="05EC7CA7" w:rsidR="00FF3CE0" w:rsidRPr="009512E5" w:rsidRDefault="00FF3CE0"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 xml:space="preserve">Sumaryczna cena </w:t>
      </w:r>
      <w:r w:rsidR="0098631B" w:rsidRPr="009512E5">
        <w:rPr>
          <w:sz w:val="22"/>
          <w:szCs w:val="22"/>
        </w:rPr>
        <w:t>oferty</w:t>
      </w:r>
      <w:r w:rsidRPr="009512E5">
        <w:rPr>
          <w:sz w:val="22"/>
          <w:szCs w:val="22"/>
        </w:rPr>
        <w:t xml:space="preserve"> wyliczona na podstawie indywidualnej kalkulacji Wykonawcy winna odpowiadać cenie podanej przez Wykonawcę w formularzu oferty.</w:t>
      </w:r>
    </w:p>
    <w:p w14:paraId="42AA267D" w14:textId="2AE56A6F" w:rsidR="00FF3CE0" w:rsidRPr="009512E5" w:rsidRDefault="00FF3CE0"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w:t>
      </w:r>
      <w:r w:rsidR="0082141F" w:rsidRPr="009512E5">
        <w:rPr>
          <w:sz w:val="22"/>
          <w:szCs w:val="22"/>
        </w:rPr>
        <w:t>2022 poz. 931</w:t>
      </w:r>
      <w:r w:rsidRPr="009512E5">
        <w:rPr>
          <w:sz w:val="22"/>
          <w:szCs w:val="22"/>
        </w:rPr>
        <w:t xml:space="preserve"> ze zm.), doliczy do przedstawionych cen podatek od towarów i usług VAT. Dotyczy wewnątrz wspólnotowego nabycia towarów </w:t>
      </w:r>
      <w:r w:rsidRPr="009512E5">
        <w:rPr>
          <w:b/>
          <w:i/>
          <w:sz w:val="22"/>
          <w:szCs w:val="22"/>
        </w:rPr>
        <w:t>(art. 17 ust. 1 pkt 3 ustawy o podatku VAT)</w:t>
      </w:r>
      <w:r w:rsidRPr="009512E5">
        <w:rPr>
          <w:sz w:val="22"/>
          <w:szCs w:val="22"/>
        </w:rPr>
        <w:t xml:space="preserve">, importu towarów </w:t>
      </w:r>
      <w:r w:rsidRPr="009512E5">
        <w:rPr>
          <w:b/>
          <w:i/>
          <w:sz w:val="22"/>
          <w:szCs w:val="22"/>
        </w:rPr>
        <w:t xml:space="preserve">(art. 17 ust. 1 pkt 1 ustawy o podatku VAT) </w:t>
      </w:r>
      <w:r w:rsidRPr="009512E5">
        <w:rPr>
          <w:sz w:val="22"/>
          <w:szCs w:val="22"/>
        </w:rPr>
        <w:t xml:space="preserve">bądź importu usług </w:t>
      </w:r>
      <w:r w:rsidRPr="009512E5">
        <w:rPr>
          <w:b/>
          <w:i/>
          <w:sz w:val="22"/>
          <w:szCs w:val="22"/>
        </w:rPr>
        <w:t>(art. 17 ust. 1 pkt 4 ustawy o podatku VAT)</w:t>
      </w:r>
      <w:r w:rsidRPr="009512E5">
        <w:rPr>
          <w:sz w:val="22"/>
          <w:szCs w:val="22"/>
        </w:rPr>
        <w:t xml:space="preserve"> </w:t>
      </w:r>
      <w:r w:rsidRPr="009512E5">
        <w:rPr>
          <w:sz w:val="22"/>
          <w:szCs w:val="22"/>
        </w:rPr>
        <w:br/>
        <w:t>w przypadku Wykonawców spoza terytorium RP.</w:t>
      </w:r>
    </w:p>
    <w:p w14:paraId="31598D8B" w14:textId="77777777" w:rsidR="002436E4" w:rsidRPr="009512E5" w:rsidRDefault="002436E4" w:rsidP="00FF3CE0">
      <w:pPr>
        <w:widowControl/>
        <w:numPr>
          <w:ilvl w:val="1"/>
          <w:numId w:val="12"/>
        </w:numPr>
        <w:tabs>
          <w:tab w:val="clear" w:pos="360"/>
          <w:tab w:val="num" w:pos="644"/>
        </w:tabs>
        <w:suppressAutoHyphens w:val="0"/>
        <w:ind w:left="426" w:hanging="426"/>
        <w:jc w:val="both"/>
        <w:rPr>
          <w:sz w:val="22"/>
          <w:szCs w:val="22"/>
        </w:rPr>
      </w:pPr>
      <w:r w:rsidRPr="009512E5">
        <w:rPr>
          <w:sz w:val="22"/>
          <w:szCs w:val="22"/>
        </w:rPr>
        <w:t>Nie przewiduje się waloryzacji ceny</w:t>
      </w:r>
      <w:r w:rsidR="00E7636D" w:rsidRPr="009512E5">
        <w:rPr>
          <w:sz w:val="22"/>
          <w:szCs w:val="22"/>
        </w:rPr>
        <w:t xml:space="preserve"> wskazanej w ofercie</w:t>
      </w:r>
      <w:r w:rsidRPr="009512E5">
        <w:rPr>
          <w:sz w:val="22"/>
          <w:szCs w:val="22"/>
        </w:rPr>
        <w:t xml:space="preserve">, przy czym wyliczona cena będzie ceną ryczałtową za </w:t>
      </w:r>
      <w:r w:rsidR="00E7636D" w:rsidRPr="009512E5">
        <w:rPr>
          <w:sz w:val="22"/>
          <w:szCs w:val="22"/>
        </w:rPr>
        <w:t xml:space="preserve">cały </w:t>
      </w:r>
      <w:r w:rsidRPr="009512E5">
        <w:rPr>
          <w:sz w:val="22"/>
          <w:szCs w:val="22"/>
        </w:rPr>
        <w:t>przedmiot zamówienia.</w:t>
      </w:r>
    </w:p>
    <w:p w14:paraId="5397C8B0" w14:textId="1B25FAAE" w:rsidR="00380404" w:rsidRPr="009512E5" w:rsidRDefault="002436E4"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Nie przewiduje się żadnych przedpłat ani zaliczek na poczet realizacji przedmiotu zamówienia, a</w:t>
      </w:r>
      <w:r w:rsidR="007F22C5" w:rsidRPr="009512E5">
        <w:rPr>
          <w:sz w:val="22"/>
          <w:szCs w:val="22"/>
        </w:rPr>
        <w:t> </w:t>
      </w:r>
      <w:r w:rsidRPr="009512E5">
        <w:rPr>
          <w:sz w:val="22"/>
          <w:szCs w:val="22"/>
        </w:rPr>
        <w:t xml:space="preserve">płatność nastąpi zgodnie z postanowieniami </w:t>
      </w:r>
      <w:r w:rsidR="007F22C5" w:rsidRPr="009512E5">
        <w:rPr>
          <w:sz w:val="22"/>
          <w:szCs w:val="22"/>
        </w:rPr>
        <w:t>u</w:t>
      </w:r>
      <w:r w:rsidRPr="009512E5">
        <w:rPr>
          <w:sz w:val="22"/>
          <w:szCs w:val="22"/>
        </w:rPr>
        <w:t>mowy.</w:t>
      </w:r>
    </w:p>
    <w:p w14:paraId="13D5CD5A" w14:textId="77777777" w:rsidR="002436E4" w:rsidRPr="009512E5" w:rsidRDefault="002436E4" w:rsidP="004B373F">
      <w:pPr>
        <w:widowControl/>
        <w:suppressAutoHyphens w:val="0"/>
        <w:jc w:val="both"/>
        <w:rPr>
          <w:sz w:val="22"/>
          <w:szCs w:val="22"/>
        </w:rPr>
      </w:pPr>
    </w:p>
    <w:p w14:paraId="0C33BB75" w14:textId="77777777" w:rsidR="00FD7E17" w:rsidRPr="009512E5" w:rsidRDefault="00FD7E17" w:rsidP="005B0397">
      <w:pPr>
        <w:widowControl/>
        <w:numPr>
          <w:ilvl w:val="0"/>
          <w:numId w:val="12"/>
        </w:numPr>
        <w:tabs>
          <w:tab w:val="clear" w:pos="360"/>
          <w:tab w:val="num" w:pos="720"/>
        </w:tabs>
        <w:suppressAutoHyphens w:val="0"/>
        <w:ind w:left="426" w:hanging="426"/>
        <w:jc w:val="both"/>
        <w:rPr>
          <w:b/>
          <w:bCs/>
          <w:sz w:val="22"/>
          <w:szCs w:val="22"/>
        </w:rPr>
      </w:pPr>
      <w:r w:rsidRPr="009512E5">
        <w:rPr>
          <w:b/>
          <w:bCs/>
          <w:sz w:val="22"/>
          <w:szCs w:val="22"/>
        </w:rPr>
        <w:t>Opis czynności i kryteriów, którymi Zamawiający będzie się kierował przy wyborze najkorzystniejszej oferty.</w:t>
      </w:r>
    </w:p>
    <w:p w14:paraId="37AB2F1A" w14:textId="691EEBB7" w:rsidR="00CB40B9" w:rsidRPr="009512E5" w:rsidRDefault="00CB40B9" w:rsidP="005B0397">
      <w:pPr>
        <w:widowControl/>
        <w:numPr>
          <w:ilvl w:val="3"/>
          <w:numId w:val="12"/>
        </w:numPr>
        <w:tabs>
          <w:tab w:val="clear" w:pos="12757"/>
          <w:tab w:val="num" w:pos="426"/>
        </w:tabs>
        <w:suppressAutoHyphens w:val="0"/>
        <w:ind w:left="426" w:hanging="426"/>
        <w:jc w:val="both"/>
        <w:rPr>
          <w:sz w:val="22"/>
          <w:szCs w:val="22"/>
        </w:rPr>
      </w:pPr>
      <w:r w:rsidRPr="009512E5">
        <w:rPr>
          <w:sz w:val="22"/>
          <w:szCs w:val="22"/>
        </w:rPr>
        <w:t xml:space="preserve">Zamawiający wybiera najkorzystniejszą ofertę, spośród ważnych ofert złożonych </w:t>
      </w:r>
      <w:r w:rsidRPr="009512E5">
        <w:rPr>
          <w:sz w:val="22"/>
          <w:szCs w:val="22"/>
        </w:rPr>
        <w:br/>
        <w:t>w postępowaniu na podstawie kryteri</w:t>
      </w:r>
      <w:r w:rsidR="0064397B" w:rsidRPr="009512E5">
        <w:rPr>
          <w:sz w:val="22"/>
          <w:szCs w:val="22"/>
        </w:rPr>
        <w:t>um</w:t>
      </w:r>
      <w:r w:rsidRPr="009512E5">
        <w:rPr>
          <w:sz w:val="22"/>
          <w:szCs w:val="22"/>
        </w:rPr>
        <w:t xml:space="preserve"> oceny ofert określony</w:t>
      </w:r>
      <w:r w:rsidR="0064397B" w:rsidRPr="009512E5">
        <w:rPr>
          <w:sz w:val="22"/>
          <w:szCs w:val="22"/>
        </w:rPr>
        <w:t>m</w:t>
      </w:r>
      <w:r w:rsidRPr="009512E5">
        <w:rPr>
          <w:sz w:val="22"/>
          <w:szCs w:val="22"/>
        </w:rPr>
        <w:t xml:space="preserve"> </w:t>
      </w:r>
      <w:r w:rsidR="00E15D14" w:rsidRPr="009512E5">
        <w:rPr>
          <w:sz w:val="22"/>
          <w:szCs w:val="22"/>
        </w:rPr>
        <w:t>poniżej:</w:t>
      </w:r>
    </w:p>
    <w:p w14:paraId="3D3AC9BE" w14:textId="7DC2AAC3" w:rsidR="00CB40B9" w:rsidRPr="009512E5" w:rsidRDefault="00CB40B9" w:rsidP="004B373F">
      <w:pPr>
        <w:ind w:left="426"/>
        <w:jc w:val="both"/>
        <w:rPr>
          <w:b/>
          <w:bCs/>
          <w:sz w:val="22"/>
          <w:szCs w:val="22"/>
        </w:rPr>
      </w:pPr>
      <w:r w:rsidRPr="009512E5">
        <w:rPr>
          <w:b/>
          <w:bCs/>
          <w:sz w:val="22"/>
          <w:szCs w:val="22"/>
        </w:rPr>
        <w:t xml:space="preserve">Cena </w:t>
      </w:r>
      <w:r w:rsidR="00837037" w:rsidRPr="009512E5">
        <w:rPr>
          <w:b/>
          <w:bCs/>
          <w:sz w:val="22"/>
          <w:szCs w:val="22"/>
        </w:rPr>
        <w:t>brutto oferty</w:t>
      </w:r>
      <w:r w:rsidRPr="009512E5">
        <w:rPr>
          <w:b/>
          <w:bCs/>
          <w:sz w:val="22"/>
          <w:szCs w:val="22"/>
        </w:rPr>
        <w:t xml:space="preserve"> za całość </w:t>
      </w:r>
      <w:r w:rsidR="007B7C59" w:rsidRPr="009512E5">
        <w:rPr>
          <w:b/>
          <w:bCs/>
          <w:sz w:val="22"/>
          <w:szCs w:val="22"/>
        </w:rPr>
        <w:t xml:space="preserve">przedmiotu </w:t>
      </w:r>
      <w:r w:rsidRPr="009512E5">
        <w:rPr>
          <w:b/>
          <w:bCs/>
          <w:sz w:val="22"/>
          <w:szCs w:val="22"/>
        </w:rPr>
        <w:t xml:space="preserve">zamówienia – </w:t>
      </w:r>
      <w:r w:rsidR="00314263" w:rsidRPr="009512E5">
        <w:rPr>
          <w:b/>
          <w:bCs/>
          <w:sz w:val="22"/>
          <w:szCs w:val="22"/>
        </w:rPr>
        <w:t>10</w:t>
      </w:r>
      <w:r w:rsidRPr="009512E5">
        <w:rPr>
          <w:b/>
          <w:bCs/>
          <w:sz w:val="22"/>
          <w:szCs w:val="22"/>
        </w:rPr>
        <w:t>0%</w:t>
      </w:r>
    </w:p>
    <w:p w14:paraId="135A5AF0" w14:textId="3F876BDD" w:rsidR="00CB40B9" w:rsidRPr="009512E5" w:rsidRDefault="00CB40B9" w:rsidP="008B2DAD">
      <w:pPr>
        <w:pStyle w:val="Akapitzlist"/>
        <w:numPr>
          <w:ilvl w:val="1"/>
          <w:numId w:val="15"/>
        </w:numPr>
        <w:spacing w:after="0" w:line="240" w:lineRule="auto"/>
        <w:ind w:left="851" w:hanging="425"/>
        <w:jc w:val="both"/>
        <w:rPr>
          <w:rFonts w:ascii="Times New Roman" w:hAnsi="Times New Roman"/>
        </w:rPr>
      </w:pPr>
      <w:r w:rsidRPr="009512E5">
        <w:rPr>
          <w:rFonts w:ascii="Times New Roman" w:hAnsi="Times New Roman"/>
        </w:rPr>
        <w:t>Punkty przyznawan</w:t>
      </w:r>
      <w:r w:rsidR="00FC14E1" w:rsidRPr="009512E5">
        <w:rPr>
          <w:rFonts w:ascii="Times New Roman" w:hAnsi="Times New Roman"/>
        </w:rPr>
        <w:t>e za kryterium „cena ryczałtowa</w:t>
      </w:r>
      <w:r w:rsidR="00585E2D" w:rsidRPr="009512E5">
        <w:rPr>
          <w:rFonts w:ascii="Times New Roman" w:hAnsi="Times New Roman"/>
        </w:rPr>
        <w:t xml:space="preserve"> </w:t>
      </w:r>
      <w:r w:rsidRPr="009512E5">
        <w:rPr>
          <w:rFonts w:ascii="Times New Roman" w:hAnsi="Times New Roman"/>
        </w:rPr>
        <w:t>za całość</w:t>
      </w:r>
      <w:r w:rsidR="007B7C59" w:rsidRPr="009512E5">
        <w:rPr>
          <w:rFonts w:ascii="Times New Roman" w:hAnsi="Times New Roman"/>
        </w:rPr>
        <w:t xml:space="preserve"> przedmiotu</w:t>
      </w:r>
      <w:r w:rsidRPr="009512E5">
        <w:rPr>
          <w:rFonts w:ascii="Times New Roman" w:hAnsi="Times New Roman"/>
        </w:rPr>
        <w:t xml:space="preserve"> zamówienia” będą liczone wg następującego wzoru:</w:t>
      </w:r>
    </w:p>
    <w:p w14:paraId="0C5F65A8" w14:textId="4941CFA2" w:rsidR="00CB40B9" w:rsidRPr="009512E5" w:rsidRDefault="00CB40B9" w:rsidP="004B373F">
      <w:pPr>
        <w:ind w:left="539" w:firstLine="312"/>
        <w:jc w:val="both"/>
        <w:rPr>
          <w:b/>
          <w:bCs/>
          <w:sz w:val="22"/>
          <w:szCs w:val="22"/>
        </w:rPr>
      </w:pPr>
      <w:r w:rsidRPr="009512E5">
        <w:rPr>
          <w:b/>
          <w:bCs/>
          <w:sz w:val="22"/>
          <w:szCs w:val="22"/>
        </w:rPr>
        <w:t>C = (C</w:t>
      </w:r>
      <w:r w:rsidRPr="009512E5">
        <w:rPr>
          <w:b/>
          <w:bCs/>
          <w:sz w:val="22"/>
          <w:szCs w:val="22"/>
          <w:vertAlign w:val="subscript"/>
        </w:rPr>
        <w:t>naj</w:t>
      </w:r>
      <w:r w:rsidRPr="009512E5">
        <w:rPr>
          <w:b/>
          <w:bCs/>
          <w:sz w:val="22"/>
          <w:szCs w:val="22"/>
        </w:rPr>
        <w:t xml:space="preserve"> : C</w:t>
      </w:r>
      <w:r w:rsidRPr="009512E5">
        <w:rPr>
          <w:b/>
          <w:bCs/>
          <w:sz w:val="22"/>
          <w:szCs w:val="22"/>
          <w:vertAlign w:val="subscript"/>
        </w:rPr>
        <w:t>o</w:t>
      </w:r>
      <w:r w:rsidRPr="009512E5">
        <w:rPr>
          <w:b/>
          <w:bCs/>
          <w:sz w:val="22"/>
          <w:szCs w:val="22"/>
        </w:rPr>
        <w:t xml:space="preserve">) x </w:t>
      </w:r>
      <w:r w:rsidR="00314263" w:rsidRPr="009512E5">
        <w:rPr>
          <w:b/>
          <w:bCs/>
          <w:sz w:val="22"/>
          <w:szCs w:val="22"/>
        </w:rPr>
        <w:t>10</w:t>
      </w:r>
    </w:p>
    <w:p w14:paraId="42CBA7E9" w14:textId="77777777" w:rsidR="00CB40B9" w:rsidRPr="009512E5" w:rsidRDefault="00CB40B9" w:rsidP="004B373F">
      <w:pPr>
        <w:ind w:left="540" w:firstLine="311"/>
        <w:jc w:val="both"/>
        <w:rPr>
          <w:sz w:val="22"/>
          <w:szCs w:val="22"/>
        </w:rPr>
      </w:pPr>
      <w:r w:rsidRPr="009512E5">
        <w:rPr>
          <w:sz w:val="22"/>
          <w:szCs w:val="22"/>
        </w:rPr>
        <w:t>gdzie:</w:t>
      </w:r>
    </w:p>
    <w:p w14:paraId="19F5733C" w14:textId="77777777" w:rsidR="00CB40B9" w:rsidRPr="009512E5" w:rsidRDefault="00CB40B9" w:rsidP="004B373F">
      <w:pPr>
        <w:ind w:left="540" w:firstLine="311"/>
        <w:jc w:val="both"/>
        <w:rPr>
          <w:sz w:val="22"/>
          <w:szCs w:val="22"/>
        </w:rPr>
      </w:pPr>
      <w:r w:rsidRPr="009512E5">
        <w:rPr>
          <w:sz w:val="22"/>
          <w:szCs w:val="22"/>
        </w:rPr>
        <w:t>C – liczba punktów przyznana danej ofercie,</w:t>
      </w:r>
    </w:p>
    <w:p w14:paraId="78527340" w14:textId="77777777" w:rsidR="00CB40B9" w:rsidRPr="009512E5" w:rsidRDefault="00CB40B9" w:rsidP="004B373F">
      <w:pPr>
        <w:ind w:left="540" w:firstLine="311"/>
        <w:jc w:val="both"/>
        <w:rPr>
          <w:sz w:val="22"/>
          <w:szCs w:val="22"/>
        </w:rPr>
      </w:pPr>
      <w:r w:rsidRPr="009512E5">
        <w:rPr>
          <w:sz w:val="22"/>
          <w:szCs w:val="22"/>
        </w:rPr>
        <w:t>C</w:t>
      </w:r>
      <w:r w:rsidRPr="009512E5">
        <w:rPr>
          <w:sz w:val="22"/>
          <w:szCs w:val="22"/>
          <w:vertAlign w:val="subscript"/>
        </w:rPr>
        <w:t>naj</w:t>
      </w:r>
      <w:r w:rsidRPr="009512E5">
        <w:rPr>
          <w:sz w:val="22"/>
          <w:szCs w:val="22"/>
        </w:rPr>
        <w:t xml:space="preserve"> – najniższa cena spośród ważnych ofert,</w:t>
      </w:r>
    </w:p>
    <w:p w14:paraId="0E1C4FC5" w14:textId="77777777" w:rsidR="00CB40B9" w:rsidRPr="009512E5" w:rsidRDefault="00CB40B9" w:rsidP="004B373F">
      <w:pPr>
        <w:ind w:left="540" w:firstLine="311"/>
        <w:jc w:val="both"/>
        <w:rPr>
          <w:sz w:val="22"/>
          <w:szCs w:val="22"/>
        </w:rPr>
      </w:pPr>
      <w:r w:rsidRPr="009512E5">
        <w:rPr>
          <w:sz w:val="22"/>
          <w:szCs w:val="22"/>
        </w:rPr>
        <w:t>C</w:t>
      </w:r>
      <w:r w:rsidRPr="009512E5">
        <w:rPr>
          <w:sz w:val="22"/>
          <w:szCs w:val="22"/>
          <w:vertAlign w:val="subscript"/>
        </w:rPr>
        <w:t>o</w:t>
      </w:r>
      <w:r w:rsidRPr="009512E5">
        <w:rPr>
          <w:sz w:val="22"/>
          <w:szCs w:val="22"/>
        </w:rPr>
        <w:t xml:space="preserve"> – cena podana przez Wykonawcę dla którego wynik jest obliczany.</w:t>
      </w:r>
    </w:p>
    <w:p w14:paraId="6F2CF33C" w14:textId="44504045" w:rsidR="00CB40B9" w:rsidRPr="009512E5" w:rsidRDefault="00CB40B9" w:rsidP="004B373F">
      <w:pPr>
        <w:ind w:left="851"/>
        <w:jc w:val="both"/>
        <w:rPr>
          <w:sz w:val="22"/>
          <w:szCs w:val="22"/>
          <w:u w:val="single"/>
        </w:rPr>
      </w:pPr>
      <w:r w:rsidRPr="009512E5">
        <w:rPr>
          <w:sz w:val="22"/>
          <w:szCs w:val="22"/>
          <w:u w:val="single"/>
        </w:rPr>
        <w:t xml:space="preserve">Maksymalna liczba punktów, które Wykonawca może uzyskać w tym kryterium wynosi </w:t>
      </w:r>
      <w:r w:rsidR="00314263" w:rsidRPr="009512E5">
        <w:rPr>
          <w:sz w:val="22"/>
          <w:szCs w:val="22"/>
          <w:u w:val="single"/>
        </w:rPr>
        <w:t>10</w:t>
      </w:r>
      <w:r w:rsidR="00FF3CE0" w:rsidRPr="009512E5">
        <w:rPr>
          <w:sz w:val="22"/>
          <w:szCs w:val="22"/>
          <w:u w:val="single"/>
        </w:rPr>
        <w:t xml:space="preserve"> </w:t>
      </w:r>
      <w:r w:rsidRPr="009512E5">
        <w:rPr>
          <w:sz w:val="22"/>
          <w:szCs w:val="22"/>
          <w:u w:val="single"/>
        </w:rPr>
        <w:t>punktów.</w:t>
      </w:r>
    </w:p>
    <w:p w14:paraId="035AC459" w14:textId="54A40FE0" w:rsidR="00FF3CE0" w:rsidRPr="009512E5" w:rsidRDefault="00FF3CE0"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Wszystkie o</w:t>
      </w:r>
      <w:r w:rsidR="000000DA" w:rsidRPr="009512E5">
        <w:rPr>
          <w:sz w:val="22"/>
          <w:szCs w:val="22"/>
        </w:rPr>
        <w:t>bliczenia będą dokonywane z dokładnością do dwóch miejsc po przecinku.</w:t>
      </w:r>
    </w:p>
    <w:p w14:paraId="3501F9A4" w14:textId="58F94B02" w:rsidR="000000DA" w:rsidRPr="009512E5" w:rsidRDefault="000000DA"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Oferta Wykonawcy, która uzyska najwyższą liczbę punktów, uznana zostanie za najkorzystniejszą.</w:t>
      </w:r>
    </w:p>
    <w:p w14:paraId="6EBF6543" w14:textId="34F061B5" w:rsidR="000000DA" w:rsidRPr="009512E5" w:rsidRDefault="000000DA" w:rsidP="005B0397">
      <w:pPr>
        <w:widowControl/>
        <w:numPr>
          <w:ilvl w:val="1"/>
          <w:numId w:val="12"/>
        </w:numPr>
        <w:tabs>
          <w:tab w:val="clear" w:pos="360"/>
          <w:tab w:val="num" w:pos="644"/>
        </w:tabs>
        <w:suppressAutoHyphens w:val="0"/>
        <w:ind w:left="426" w:hanging="426"/>
        <w:jc w:val="both"/>
        <w:rPr>
          <w:sz w:val="22"/>
          <w:szCs w:val="22"/>
        </w:rPr>
      </w:pPr>
      <w:r w:rsidRPr="009512E5">
        <w:rPr>
          <w:sz w:val="22"/>
          <w:szCs w:val="22"/>
        </w:rPr>
        <w:t xml:space="preserve">Jeżeli zostały złożone oferty o takiej samej cenie i gwarancji Zamawiający wzywa </w:t>
      </w:r>
      <w:r w:rsidR="00880C71">
        <w:rPr>
          <w:sz w:val="22"/>
          <w:szCs w:val="22"/>
        </w:rPr>
        <w:t>W</w:t>
      </w:r>
      <w:r w:rsidRPr="009512E5">
        <w:rPr>
          <w:sz w:val="22"/>
          <w:szCs w:val="22"/>
        </w:rPr>
        <w:t>ykonawców, którzy</w:t>
      </w:r>
      <w:r w:rsidR="00880C71">
        <w:rPr>
          <w:sz w:val="22"/>
          <w:szCs w:val="22"/>
        </w:rPr>
        <w:t xml:space="preserve"> </w:t>
      </w:r>
      <w:r w:rsidRPr="009512E5">
        <w:rPr>
          <w:sz w:val="22"/>
          <w:szCs w:val="22"/>
        </w:rPr>
        <w:t xml:space="preserve">złożyli te oferty, do złożenia w terminie określonym przez </w:t>
      </w:r>
      <w:r w:rsidR="00880C71">
        <w:rPr>
          <w:sz w:val="22"/>
          <w:szCs w:val="22"/>
        </w:rPr>
        <w:t>Z</w:t>
      </w:r>
      <w:r w:rsidRPr="009512E5">
        <w:rPr>
          <w:sz w:val="22"/>
          <w:szCs w:val="22"/>
        </w:rPr>
        <w:t>amawiającego ofert dodatkowych.</w:t>
      </w:r>
    </w:p>
    <w:p w14:paraId="77FAB629" w14:textId="7066DC44" w:rsidR="0043083B" w:rsidRPr="009512E5" w:rsidRDefault="0043083B" w:rsidP="000000DA">
      <w:pPr>
        <w:widowControl/>
        <w:numPr>
          <w:ilvl w:val="1"/>
          <w:numId w:val="12"/>
        </w:numPr>
        <w:tabs>
          <w:tab w:val="clear" w:pos="360"/>
          <w:tab w:val="num" w:pos="644"/>
        </w:tabs>
        <w:suppressAutoHyphens w:val="0"/>
        <w:ind w:left="426" w:hanging="426"/>
        <w:jc w:val="both"/>
        <w:rPr>
          <w:sz w:val="22"/>
          <w:szCs w:val="22"/>
        </w:rPr>
      </w:pPr>
      <w:r w:rsidRPr="009512E5">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Pr="009512E5" w:rsidRDefault="0043083B" w:rsidP="000000DA">
      <w:pPr>
        <w:widowControl/>
        <w:numPr>
          <w:ilvl w:val="1"/>
          <w:numId w:val="12"/>
        </w:numPr>
        <w:tabs>
          <w:tab w:val="clear" w:pos="360"/>
          <w:tab w:val="num" w:pos="644"/>
        </w:tabs>
        <w:suppressAutoHyphens w:val="0"/>
        <w:ind w:left="426" w:hanging="426"/>
        <w:jc w:val="both"/>
        <w:rPr>
          <w:sz w:val="22"/>
          <w:szCs w:val="22"/>
        </w:rPr>
      </w:pPr>
      <w:r w:rsidRPr="009512E5">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9512E5">
        <w:rPr>
          <w:sz w:val="22"/>
          <w:szCs w:val="22"/>
        </w:rPr>
        <w:t> </w:t>
      </w:r>
      <w:r w:rsidRPr="009512E5">
        <w:rPr>
          <w:sz w:val="22"/>
          <w:szCs w:val="22"/>
        </w:rPr>
        <w:t>treści oferty, niezwłocznie zawiadamiając o tym Wykonawcę, którego oferta została poprawiona.</w:t>
      </w:r>
    </w:p>
    <w:p w14:paraId="5EB70808" w14:textId="3E30FFE3" w:rsidR="0043083B" w:rsidRPr="009512E5" w:rsidRDefault="0043083B" w:rsidP="000000DA">
      <w:pPr>
        <w:widowControl/>
        <w:numPr>
          <w:ilvl w:val="1"/>
          <w:numId w:val="12"/>
        </w:numPr>
        <w:tabs>
          <w:tab w:val="clear" w:pos="360"/>
          <w:tab w:val="num" w:pos="644"/>
        </w:tabs>
        <w:suppressAutoHyphens w:val="0"/>
        <w:ind w:left="426" w:hanging="426"/>
        <w:jc w:val="both"/>
        <w:rPr>
          <w:sz w:val="22"/>
          <w:szCs w:val="22"/>
        </w:rPr>
      </w:pPr>
      <w:r w:rsidRPr="009512E5">
        <w:rPr>
          <w:sz w:val="22"/>
          <w:szCs w:val="22"/>
        </w:rPr>
        <w:t xml:space="preserve">Zamawiający może odrzucić ofertę, w szczególności, jeżeli została złożona po upływie terminu składania ofert lub jest niezgodna z wymaganiami </w:t>
      </w:r>
      <w:r w:rsidR="0064397B" w:rsidRPr="009512E5">
        <w:rPr>
          <w:sz w:val="22"/>
          <w:szCs w:val="22"/>
        </w:rPr>
        <w:t>określonymi w</w:t>
      </w:r>
      <w:r w:rsidR="009E0056" w:rsidRPr="009512E5">
        <w:rPr>
          <w:sz w:val="22"/>
          <w:szCs w:val="22"/>
        </w:rPr>
        <w:t xml:space="preserve"> </w:t>
      </w:r>
      <w:r w:rsidRPr="009512E5">
        <w:rPr>
          <w:sz w:val="22"/>
          <w:szCs w:val="22"/>
        </w:rPr>
        <w:t>Zaproszenia, bądź zaistnieją inne uzasadnione okoliczności powodujące, iż jest ona niezgodna z obowiązującymi przepisami.</w:t>
      </w:r>
    </w:p>
    <w:p w14:paraId="2EBC065B" w14:textId="77777777" w:rsidR="0043083B" w:rsidRPr="009512E5" w:rsidRDefault="0043083B" w:rsidP="000000DA">
      <w:pPr>
        <w:widowControl/>
        <w:numPr>
          <w:ilvl w:val="1"/>
          <w:numId w:val="12"/>
        </w:numPr>
        <w:tabs>
          <w:tab w:val="clear" w:pos="360"/>
          <w:tab w:val="num" w:pos="644"/>
        </w:tabs>
        <w:suppressAutoHyphens w:val="0"/>
        <w:ind w:left="426" w:hanging="426"/>
        <w:jc w:val="both"/>
        <w:rPr>
          <w:sz w:val="22"/>
          <w:szCs w:val="22"/>
        </w:rPr>
      </w:pPr>
      <w:r w:rsidRPr="009512E5">
        <w:rPr>
          <w:sz w:val="22"/>
          <w:szCs w:val="22"/>
        </w:rPr>
        <w:lastRenderedPageBreak/>
        <w:t>Zamawiający odrzuci ofertę złożoną przez:</w:t>
      </w:r>
    </w:p>
    <w:p w14:paraId="7E4C96AA" w14:textId="78C21E83" w:rsidR="0043083B" w:rsidRPr="009512E5" w:rsidRDefault="0043083B" w:rsidP="007879AC">
      <w:pPr>
        <w:pStyle w:val="Nagwek"/>
        <w:numPr>
          <w:ilvl w:val="1"/>
          <w:numId w:val="37"/>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9512E5">
        <w:rPr>
          <w:rFonts w:ascii="Times New Roman" w:hAnsi="Times New Roman"/>
          <w:sz w:val="22"/>
          <w:szCs w:val="22"/>
        </w:rPr>
        <w:t>Wykonawcę będącego osobą fizyczną, którego prawomocnie skazano za przestępstwo:</w:t>
      </w:r>
    </w:p>
    <w:p w14:paraId="5B3CEE25" w14:textId="2B786BC6" w:rsidR="0043083B" w:rsidRPr="009512E5" w:rsidRDefault="0043083B" w:rsidP="009432F4">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9512E5">
        <w:rPr>
          <w:rFonts w:ascii="Times New Roman" w:hAnsi="Times New Roman"/>
          <w:sz w:val="22"/>
          <w:szCs w:val="22"/>
          <w:lang w:val="pl-PL"/>
        </w:rPr>
        <w:t>;</w:t>
      </w:r>
    </w:p>
    <w:p w14:paraId="4B88DAFB" w14:textId="1EDAF332" w:rsidR="0043083B" w:rsidRPr="009512E5" w:rsidRDefault="0043083B" w:rsidP="007879AC">
      <w:pPr>
        <w:pStyle w:val="Nagwek"/>
        <w:numPr>
          <w:ilvl w:val="2"/>
          <w:numId w:val="37"/>
        </w:numPr>
        <w:tabs>
          <w:tab w:val="clear" w:pos="4536"/>
          <w:tab w:val="clear" w:pos="9072"/>
        </w:tabs>
        <w:spacing w:line="240" w:lineRule="auto"/>
        <w:ind w:firstLine="131"/>
        <w:jc w:val="both"/>
        <w:rPr>
          <w:rFonts w:ascii="Times New Roman" w:hAnsi="Times New Roman"/>
          <w:sz w:val="22"/>
          <w:szCs w:val="22"/>
        </w:rPr>
      </w:pPr>
      <w:r w:rsidRPr="009512E5">
        <w:rPr>
          <w:rFonts w:ascii="Times New Roman" w:hAnsi="Times New Roman"/>
          <w:sz w:val="22"/>
          <w:szCs w:val="22"/>
          <w:lang w:val="pl-PL"/>
        </w:rPr>
        <w:t>handlu ludźmi, o którym mowa w art. 189a Kodeksu karnego</w:t>
      </w:r>
      <w:r w:rsidR="002E3AE7" w:rsidRPr="009512E5">
        <w:rPr>
          <w:rFonts w:ascii="Times New Roman" w:hAnsi="Times New Roman"/>
          <w:sz w:val="22"/>
          <w:szCs w:val="22"/>
          <w:lang w:val="pl-PL"/>
        </w:rPr>
        <w:t>;</w:t>
      </w:r>
    </w:p>
    <w:p w14:paraId="5C45AB58" w14:textId="1C00FDCF" w:rsidR="0043083B" w:rsidRPr="009512E5" w:rsidRDefault="00C82DF2" w:rsidP="007879AC">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 xml:space="preserve">o którym mowa w art. 228–230a, art. 250a Kodeksu karnego, w art. 46–48 ustawy </w:t>
      </w:r>
      <w:r w:rsidR="00F636D3" w:rsidRPr="009512E5">
        <w:rPr>
          <w:rFonts w:ascii="Times New Roman" w:hAnsi="Times New Roman"/>
          <w:sz w:val="22"/>
          <w:szCs w:val="22"/>
          <w:lang w:val="pl-PL"/>
        </w:rPr>
        <w:br/>
      </w:r>
      <w:r w:rsidRPr="009512E5">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9512E5">
        <w:rPr>
          <w:rFonts w:ascii="Times New Roman" w:hAnsi="Times New Roman"/>
          <w:sz w:val="22"/>
          <w:szCs w:val="22"/>
          <w:lang w:val="pl-PL"/>
        </w:rPr>
        <w:t>;</w:t>
      </w:r>
    </w:p>
    <w:p w14:paraId="77CB38D7" w14:textId="70DC664D" w:rsidR="0043083B" w:rsidRPr="009512E5" w:rsidRDefault="0043083B" w:rsidP="007879AC">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9512E5">
        <w:rPr>
          <w:rFonts w:ascii="Times New Roman" w:hAnsi="Times New Roman"/>
          <w:sz w:val="22"/>
          <w:szCs w:val="22"/>
          <w:lang w:val="pl-PL"/>
        </w:rPr>
        <w:t>;</w:t>
      </w:r>
      <w:r w:rsidRPr="009512E5">
        <w:rPr>
          <w:rFonts w:ascii="Times New Roman" w:hAnsi="Times New Roman"/>
          <w:sz w:val="22"/>
          <w:szCs w:val="22"/>
          <w:lang w:val="pl-PL"/>
        </w:rPr>
        <w:t xml:space="preserve"> </w:t>
      </w:r>
    </w:p>
    <w:p w14:paraId="4A508332" w14:textId="74121B6F" w:rsidR="0043083B" w:rsidRPr="009512E5" w:rsidRDefault="0043083B" w:rsidP="007879AC">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o charakterze terrorystycznym, o którym mowa w art. 115 § 20 Kodeksu karnego, lub mające na celu popełnienie tego przestępstwa</w:t>
      </w:r>
      <w:r w:rsidR="002E3AE7" w:rsidRPr="009512E5">
        <w:rPr>
          <w:rFonts w:ascii="Times New Roman" w:hAnsi="Times New Roman"/>
          <w:sz w:val="22"/>
          <w:szCs w:val="22"/>
          <w:lang w:val="pl-PL"/>
        </w:rPr>
        <w:t>;</w:t>
      </w:r>
    </w:p>
    <w:p w14:paraId="0DC5EF02" w14:textId="4D0DCCC8" w:rsidR="0043083B" w:rsidRPr="009512E5" w:rsidRDefault="0043083B" w:rsidP="007879AC">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9512E5">
        <w:rPr>
          <w:rFonts w:ascii="Times New Roman" w:hAnsi="Times New Roman"/>
          <w:sz w:val="22"/>
          <w:szCs w:val="22"/>
          <w:lang w:val="pl-PL"/>
        </w:rPr>
        <w:t>;</w:t>
      </w:r>
    </w:p>
    <w:p w14:paraId="7D6ECB08" w14:textId="0201D75C" w:rsidR="0043083B" w:rsidRPr="009512E5" w:rsidRDefault="0043083B" w:rsidP="007879AC">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9512E5">
        <w:rPr>
          <w:rFonts w:ascii="Times New Roman" w:hAnsi="Times New Roman"/>
          <w:sz w:val="22"/>
          <w:szCs w:val="22"/>
          <w:lang w:val="pl-PL"/>
        </w:rPr>
        <w:t>;</w:t>
      </w:r>
    </w:p>
    <w:p w14:paraId="3B6BE5A0" w14:textId="6E6381CC" w:rsidR="004D128F" w:rsidRPr="009512E5" w:rsidRDefault="0043083B" w:rsidP="007879AC">
      <w:pPr>
        <w:pStyle w:val="Nagwek"/>
        <w:numPr>
          <w:ilvl w:val="2"/>
          <w:numId w:val="37"/>
        </w:numPr>
        <w:tabs>
          <w:tab w:val="clear" w:pos="4536"/>
          <w:tab w:val="clear" w:pos="9072"/>
        </w:tabs>
        <w:spacing w:line="240" w:lineRule="auto"/>
        <w:ind w:left="1418" w:hanging="567"/>
        <w:jc w:val="both"/>
        <w:rPr>
          <w:rFonts w:ascii="Times New Roman" w:hAnsi="Times New Roman"/>
          <w:sz w:val="22"/>
          <w:szCs w:val="22"/>
        </w:rPr>
      </w:pPr>
      <w:r w:rsidRPr="009512E5">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9512E5">
        <w:rPr>
          <w:rFonts w:ascii="Times New Roman" w:hAnsi="Times New Roman"/>
          <w:sz w:val="22"/>
          <w:szCs w:val="22"/>
          <w:lang w:val="pl-PL"/>
        </w:rPr>
        <w:t>.</w:t>
      </w:r>
    </w:p>
    <w:bookmarkEnd w:id="2"/>
    <w:p w14:paraId="7AB8B562" w14:textId="68E058CA" w:rsidR="0043083B" w:rsidRPr="009512E5"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9512E5">
        <w:rPr>
          <w:rFonts w:ascii="Times New Roman" w:hAnsi="Times New Roman"/>
          <w:sz w:val="22"/>
          <w:szCs w:val="22"/>
          <w:lang w:val="pl-PL"/>
        </w:rPr>
        <w:t xml:space="preserve">Wykonawcę, </w:t>
      </w:r>
      <w:r w:rsidRPr="009512E5">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9512E5">
        <w:rPr>
          <w:rFonts w:ascii="Times New Roman" w:hAnsi="Times New Roman"/>
          <w:sz w:val="22"/>
          <w:szCs w:val="22"/>
          <w:lang w:val="pl-PL"/>
        </w:rPr>
        <w:t xml:space="preserve"> (</w:t>
      </w:r>
      <w:r w:rsidR="003150EF" w:rsidRPr="009512E5">
        <w:rPr>
          <w:rFonts w:ascii="Times New Roman" w:hAnsi="Times New Roman"/>
          <w:sz w:val="22"/>
          <w:szCs w:val="22"/>
          <w:lang w:val="pl-PL"/>
        </w:rPr>
        <w:t xml:space="preserve">pkt </w:t>
      </w:r>
      <w:r w:rsidR="00E012DF" w:rsidRPr="009512E5">
        <w:rPr>
          <w:rFonts w:ascii="Times New Roman" w:hAnsi="Times New Roman"/>
          <w:sz w:val="22"/>
          <w:szCs w:val="22"/>
          <w:lang w:val="pl-PL"/>
        </w:rPr>
        <w:t>8</w:t>
      </w:r>
      <w:r w:rsidR="003150EF" w:rsidRPr="009512E5">
        <w:rPr>
          <w:rFonts w:ascii="Times New Roman" w:hAnsi="Times New Roman"/>
          <w:sz w:val="22"/>
          <w:szCs w:val="22"/>
          <w:lang w:val="pl-PL"/>
        </w:rPr>
        <w:t>.1</w:t>
      </w:r>
      <w:r w:rsidRPr="009512E5">
        <w:rPr>
          <w:rFonts w:ascii="Times New Roman" w:hAnsi="Times New Roman"/>
          <w:sz w:val="22"/>
          <w:szCs w:val="22"/>
          <w:lang w:val="pl-PL"/>
        </w:rPr>
        <w:t>)</w:t>
      </w:r>
      <w:r w:rsidRPr="009512E5">
        <w:rPr>
          <w:rFonts w:ascii="Times New Roman" w:hAnsi="Times New Roman"/>
          <w:sz w:val="22"/>
          <w:szCs w:val="22"/>
        </w:rPr>
        <w:t>;</w:t>
      </w:r>
    </w:p>
    <w:p w14:paraId="1B135ED3" w14:textId="6D15BEBF" w:rsidR="0043083B" w:rsidRPr="009512E5"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9512E5">
        <w:rPr>
          <w:rFonts w:ascii="Times New Roman" w:hAnsi="Times New Roman"/>
          <w:sz w:val="22"/>
          <w:szCs w:val="22"/>
          <w:lang w:val="pl-PL"/>
        </w:rPr>
        <w:t>Wykonawcę,</w:t>
      </w:r>
      <w:r w:rsidRPr="009512E5">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9512E5">
        <w:rPr>
          <w:rFonts w:ascii="Times New Roman" w:hAnsi="Times New Roman"/>
          <w:sz w:val="22"/>
          <w:szCs w:val="22"/>
          <w:lang w:val="pl-PL"/>
        </w:rPr>
        <w:t xml:space="preserve">przed upływem terminu składania ofert </w:t>
      </w:r>
      <w:r w:rsidRPr="009512E5">
        <w:rPr>
          <w:rFonts w:ascii="Times New Roman" w:hAnsi="Times New Roman"/>
          <w:sz w:val="22"/>
          <w:szCs w:val="22"/>
        </w:rPr>
        <w:t xml:space="preserve">dokonał płatności należnych podatków, opłat lub składek na ubezpieczenia społeczne lub zdrowotne wraz </w:t>
      </w:r>
      <w:r w:rsidR="00F636D3" w:rsidRPr="009512E5">
        <w:rPr>
          <w:rFonts w:ascii="Times New Roman" w:hAnsi="Times New Roman"/>
          <w:sz w:val="22"/>
          <w:szCs w:val="22"/>
        </w:rPr>
        <w:br/>
      </w:r>
      <w:r w:rsidRPr="009512E5">
        <w:rPr>
          <w:rFonts w:ascii="Times New Roman" w:hAnsi="Times New Roman"/>
          <w:sz w:val="22"/>
          <w:szCs w:val="22"/>
        </w:rPr>
        <w:t>z odsetkami lub grzywnami lub zawarł wiążące porozumienie w sprawie spłaty tych należności;</w:t>
      </w:r>
    </w:p>
    <w:p w14:paraId="51297F9F" w14:textId="6013C474" w:rsidR="0043083B" w:rsidRPr="009512E5"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9512E5">
        <w:rPr>
          <w:rFonts w:ascii="Times New Roman" w:hAnsi="Times New Roman"/>
          <w:sz w:val="22"/>
          <w:szCs w:val="22"/>
          <w:lang w:val="pl-PL"/>
        </w:rPr>
        <w:t>Wykonawcę, wobec którego prawomocnie orzeczono zakaz ubiegania się o zamówienie publiczne;</w:t>
      </w:r>
    </w:p>
    <w:p w14:paraId="7AE8F9E5" w14:textId="638F64FA" w:rsidR="00696333" w:rsidRPr="009512E5"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9512E5">
        <w:rPr>
          <w:rFonts w:ascii="Times New Roman" w:hAnsi="Times New Roman"/>
          <w:sz w:val="22"/>
          <w:szCs w:val="22"/>
          <w:lang w:val="pl-PL"/>
        </w:rPr>
        <w:t>Wykonawcę,</w:t>
      </w:r>
      <w:r w:rsidRPr="009512E5">
        <w:rPr>
          <w:rFonts w:ascii="Times New Roman" w:hAnsi="Times New Roman"/>
          <w:sz w:val="22"/>
          <w:szCs w:val="22"/>
        </w:rPr>
        <w:t xml:space="preserve"> jeżeli </w:t>
      </w:r>
      <w:r w:rsidR="002E3AE7" w:rsidRPr="009512E5">
        <w:rPr>
          <w:rFonts w:ascii="Times New Roman" w:hAnsi="Times New Roman"/>
          <w:sz w:val="22"/>
          <w:szCs w:val="22"/>
          <w:lang w:val="pl-PL"/>
        </w:rPr>
        <w:t>Z</w:t>
      </w:r>
      <w:r w:rsidRPr="009512E5">
        <w:rPr>
          <w:rFonts w:ascii="Times New Roman" w:hAnsi="Times New Roman"/>
          <w:sz w:val="22"/>
          <w:szCs w:val="22"/>
        </w:rPr>
        <w:t xml:space="preserve">amawiający może stwierdzić, na podstawie wiarygodnych przesłanek, że </w:t>
      </w:r>
      <w:r w:rsidR="002E3AE7" w:rsidRPr="009512E5">
        <w:rPr>
          <w:rFonts w:ascii="Times New Roman" w:hAnsi="Times New Roman"/>
          <w:sz w:val="22"/>
          <w:szCs w:val="22"/>
          <w:lang w:val="pl-PL"/>
        </w:rPr>
        <w:t>W</w:t>
      </w:r>
      <w:r w:rsidRPr="009512E5">
        <w:rPr>
          <w:rFonts w:ascii="Times New Roman" w:hAnsi="Times New Roman"/>
          <w:sz w:val="22"/>
          <w:szCs w:val="22"/>
        </w:rPr>
        <w:t xml:space="preserve">ykonawca zawarł z innymi </w:t>
      </w:r>
      <w:r w:rsidR="002E3AE7" w:rsidRPr="009512E5">
        <w:rPr>
          <w:rFonts w:ascii="Times New Roman" w:hAnsi="Times New Roman"/>
          <w:sz w:val="22"/>
          <w:szCs w:val="22"/>
          <w:lang w:val="pl-PL"/>
        </w:rPr>
        <w:t>W</w:t>
      </w:r>
      <w:r w:rsidRPr="009512E5">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3498DB" w14:textId="554B77B7" w:rsidR="0043083B" w:rsidRPr="009512E5"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9512E5">
        <w:rPr>
          <w:rFonts w:ascii="Times New Roman" w:hAnsi="Times New Roman"/>
          <w:sz w:val="22"/>
          <w:szCs w:val="22"/>
          <w:lang w:val="pl-PL"/>
        </w:rPr>
        <w:t xml:space="preserve">Wykonawcę, </w:t>
      </w:r>
      <w:r w:rsidRPr="009512E5">
        <w:rPr>
          <w:rFonts w:ascii="Times New Roman" w:hAnsi="Times New Roman"/>
          <w:sz w:val="22"/>
          <w:szCs w:val="22"/>
        </w:rPr>
        <w:t>jeżeli, w przypadkach, o których mowa w art. 85 ust. 1</w:t>
      </w:r>
      <w:r w:rsidRPr="009512E5">
        <w:rPr>
          <w:rFonts w:ascii="Times New Roman" w:hAnsi="Times New Roman"/>
          <w:sz w:val="22"/>
          <w:szCs w:val="22"/>
          <w:lang w:val="pl-PL"/>
        </w:rPr>
        <w:t xml:space="preserve"> ustawy</w:t>
      </w:r>
      <w:r w:rsidRPr="009512E5">
        <w:rPr>
          <w:rFonts w:ascii="Times New Roman" w:hAnsi="Times New Roman"/>
          <w:sz w:val="22"/>
          <w:szCs w:val="22"/>
        </w:rPr>
        <w:t xml:space="preserve">, doszło do zakłócenia konkurencji wynikającego z wcześniejszego zaangażowania tego </w:t>
      </w:r>
      <w:r w:rsidR="002E3AE7" w:rsidRPr="009512E5">
        <w:rPr>
          <w:rFonts w:ascii="Times New Roman" w:hAnsi="Times New Roman"/>
          <w:sz w:val="22"/>
          <w:szCs w:val="22"/>
          <w:lang w:val="pl-PL"/>
        </w:rPr>
        <w:t>W</w:t>
      </w:r>
      <w:r w:rsidRPr="009512E5">
        <w:rPr>
          <w:rFonts w:ascii="Times New Roman" w:hAnsi="Times New Roman"/>
          <w:sz w:val="22"/>
          <w:szCs w:val="22"/>
        </w:rPr>
        <w:t xml:space="preserve">ykonawcy lub podmiotu, który należy z </w:t>
      </w:r>
      <w:r w:rsidR="002E3AE7" w:rsidRPr="009512E5">
        <w:rPr>
          <w:rFonts w:ascii="Times New Roman" w:hAnsi="Times New Roman"/>
          <w:sz w:val="22"/>
          <w:szCs w:val="22"/>
          <w:lang w:val="pl-PL"/>
        </w:rPr>
        <w:t>W</w:t>
      </w:r>
      <w:r w:rsidRPr="009512E5">
        <w:rPr>
          <w:rFonts w:ascii="Times New Roman" w:hAnsi="Times New Roman"/>
          <w:sz w:val="22"/>
          <w:szCs w:val="22"/>
        </w:rPr>
        <w:t>ykonawcą do tej samej grupy kapitałowej w rozumieniu ustawy z</w:t>
      </w:r>
      <w:r w:rsidR="002E3AE7" w:rsidRPr="009512E5">
        <w:rPr>
          <w:rFonts w:ascii="Times New Roman" w:hAnsi="Times New Roman"/>
          <w:sz w:val="22"/>
          <w:szCs w:val="22"/>
          <w:lang w:val="pl-PL"/>
        </w:rPr>
        <w:t> </w:t>
      </w:r>
      <w:r w:rsidRPr="009512E5">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9512E5">
        <w:rPr>
          <w:rFonts w:ascii="Times New Roman" w:hAnsi="Times New Roman"/>
          <w:sz w:val="22"/>
          <w:szCs w:val="22"/>
          <w:lang w:val="pl-PL"/>
        </w:rPr>
        <w:t>.</w:t>
      </w:r>
    </w:p>
    <w:p w14:paraId="4B3C7C86" w14:textId="0AC714A4" w:rsidR="0098631B" w:rsidRPr="009512E5" w:rsidRDefault="00837037" w:rsidP="00837037">
      <w:pPr>
        <w:pStyle w:val="Nagwek"/>
        <w:numPr>
          <w:ilvl w:val="1"/>
          <w:numId w:val="37"/>
        </w:numPr>
        <w:tabs>
          <w:tab w:val="clear" w:pos="4536"/>
          <w:tab w:val="clear" w:pos="9072"/>
          <w:tab w:val="right" w:pos="993"/>
        </w:tabs>
        <w:spacing w:line="240" w:lineRule="auto"/>
        <w:ind w:left="425" w:firstLine="0"/>
        <w:jc w:val="both"/>
        <w:rPr>
          <w:rFonts w:ascii="Times New Roman" w:hAnsi="Times New Roman"/>
          <w:sz w:val="22"/>
          <w:szCs w:val="22"/>
        </w:rPr>
      </w:pPr>
      <w:r w:rsidRPr="009512E5">
        <w:rPr>
          <w:rFonts w:ascii="Times New Roman" w:hAnsi="Times New Roman"/>
          <w:bCs/>
          <w:sz w:val="22"/>
          <w:szCs w:val="22"/>
          <w:lang w:val="pl-PL"/>
        </w:rPr>
        <w:lastRenderedPageBreak/>
        <w:t xml:space="preserve">Zamawiający wykluczy Wykonawcę w przypadku zaistnienia okoliczności przewidzianych postanowieniami art. 7 ust. 1 ustawy z dnia 13 kwietnia 2022 r. o szczególnych rozwiązaniach </w:t>
      </w:r>
      <w:r w:rsidRPr="009512E5">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Pr="009512E5" w:rsidRDefault="0043083B" w:rsidP="008B2DAD">
      <w:pPr>
        <w:pStyle w:val="Nagwek"/>
        <w:numPr>
          <w:ilvl w:val="0"/>
          <w:numId w:val="37"/>
        </w:numPr>
        <w:spacing w:line="240" w:lineRule="auto"/>
        <w:jc w:val="both"/>
        <w:rPr>
          <w:rFonts w:ascii="Times New Roman" w:hAnsi="Times New Roman"/>
          <w:sz w:val="22"/>
          <w:szCs w:val="22"/>
        </w:rPr>
      </w:pPr>
      <w:r w:rsidRPr="009512E5">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9512E5">
        <w:rPr>
          <w:rFonts w:ascii="Times New Roman" w:hAnsi="Times New Roman"/>
          <w:sz w:val="22"/>
          <w:szCs w:val="22"/>
          <w:lang w:val="pl-PL"/>
        </w:rPr>
        <w:t>u</w:t>
      </w:r>
      <w:r w:rsidRPr="009512E5">
        <w:rPr>
          <w:rFonts w:ascii="Times New Roman" w:hAnsi="Times New Roman"/>
          <w:sz w:val="22"/>
          <w:szCs w:val="22"/>
        </w:rPr>
        <w:t>mowy.</w:t>
      </w:r>
    </w:p>
    <w:p w14:paraId="55F8C98A" w14:textId="7E2A4BAA" w:rsidR="00FD7E17" w:rsidRPr="009512E5" w:rsidRDefault="0043083B" w:rsidP="008B2DAD">
      <w:pPr>
        <w:pStyle w:val="Nagwek"/>
        <w:numPr>
          <w:ilvl w:val="0"/>
          <w:numId w:val="37"/>
        </w:numPr>
        <w:spacing w:line="240" w:lineRule="auto"/>
        <w:jc w:val="both"/>
        <w:rPr>
          <w:rFonts w:ascii="Times New Roman" w:hAnsi="Times New Roman"/>
          <w:sz w:val="22"/>
          <w:szCs w:val="22"/>
        </w:rPr>
      </w:pPr>
      <w:r w:rsidRPr="009512E5">
        <w:rPr>
          <w:rFonts w:ascii="Times New Roman" w:hAnsi="Times New Roman"/>
          <w:sz w:val="22"/>
          <w:szCs w:val="22"/>
        </w:rPr>
        <w:t>Zamawiający zawiadamia równocześnie wszystkich Wykonawców, którzy złożyli oferty, o</w:t>
      </w:r>
      <w:r w:rsidR="002E3AE7" w:rsidRPr="009512E5">
        <w:rPr>
          <w:rFonts w:ascii="Times New Roman" w:hAnsi="Times New Roman"/>
          <w:sz w:val="22"/>
          <w:szCs w:val="22"/>
          <w:lang w:val="pl-PL"/>
        </w:rPr>
        <w:t> </w:t>
      </w:r>
      <w:r w:rsidRPr="009512E5">
        <w:rPr>
          <w:rFonts w:ascii="Times New Roman" w:hAnsi="Times New Roman"/>
          <w:sz w:val="22"/>
          <w:szCs w:val="22"/>
        </w:rPr>
        <w:t>rozstrzygnięciu postępowania, podając uzasadnienie faktyczne</w:t>
      </w:r>
      <w:r w:rsidR="00FD7E17" w:rsidRPr="009512E5">
        <w:rPr>
          <w:rFonts w:ascii="Times New Roman" w:hAnsi="Times New Roman"/>
          <w:sz w:val="22"/>
          <w:szCs w:val="22"/>
        </w:rPr>
        <w:t>.</w:t>
      </w:r>
    </w:p>
    <w:p w14:paraId="44588A33" w14:textId="77777777" w:rsidR="00FC005E" w:rsidRPr="009512E5" w:rsidRDefault="00FC005E" w:rsidP="004B373F">
      <w:pPr>
        <w:widowControl/>
        <w:tabs>
          <w:tab w:val="num" w:pos="426"/>
          <w:tab w:val="num" w:pos="2937"/>
        </w:tabs>
        <w:suppressAutoHyphens w:val="0"/>
        <w:ind w:left="360"/>
        <w:jc w:val="both"/>
        <w:rPr>
          <w:sz w:val="22"/>
          <w:szCs w:val="22"/>
        </w:rPr>
      </w:pPr>
    </w:p>
    <w:p w14:paraId="13BAA2EB" w14:textId="77777777" w:rsidR="009F20ED" w:rsidRPr="009512E5" w:rsidRDefault="009F20ED" w:rsidP="004B373F">
      <w:pPr>
        <w:widowControl/>
        <w:numPr>
          <w:ilvl w:val="0"/>
          <w:numId w:val="1"/>
        </w:numPr>
        <w:tabs>
          <w:tab w:val="clear" w:pos="360"/>
          <w:tab w:val="num" w:pos="426"/>
        </w:tabs>
        <w:suppressAutoHyphens w:val="0"/>
        <w:ind w:left="426" w:hanging="426"/>
        <w:jc w:val="both"/>
        <w:rPr>
          <w:b/>
          <w:bCs/>
          <w:sz w:val="22"/>
          <w:szCs w:val="22"/>
        </w:rPr>
      </w:pPr>
      <w:r w:rsidRPr="009512E5">
        <w:rPr>
          <w:b/>
          <w:bCs/>
          <w:sz w:val="22"/>
          <w:szCs w:val="22"/>
        </w:rPr>
        <w:t>Termin związania ofertą.</w:t>
      </w:r>
    </w:p>
    <w:p w14:paraId="3D3DECF6" w14:textId="2B8C67A5" w:rsidR="00A04158" w:rsidRPr="009512E5" w:rsidRDefault="009F20ED" w:rsidP="00B213F4">
      <w:pPr>
        <w:pStyle w:val="Akapitzlist"/>
        <w:autoSpaceDE w:val="0"/>
        <w:spacing w:after="0" w:line="240" w:lineRule="auto"/>
        <w:ind w:left="426"/>
        <w:jc w:val="both"/>
        <w:rPr>
          <w:rFonts w:ascii="Times New Roman" w:hAnsi="Times New Roman"/>
          <w:lang w:val="pl-PL"/>
        </w:rPr>
      </w:pPr>
      <w:r w:rsidRPr="009512E5">
        <w:rPr>
          <w:rFonts w:ascii="Times New Roman" w:hAnsi="Times New Roman"/>
        </w:rPr>
        <w:t>Termin związania ofertą wynosi 30 dni</w:t>
      </w:r>
      <w:r w:rsidR="007879AC" w:rsidRPr="009512E5">
        <w:rPr>
          <w:rFonts w:ascii="Times New Roman" w:hAnsi="Times New Roman"/>
          <w:lang w:val="pl-PL"/>
        </w:rPr>
        <w:t xml:space="preserve"> licząc od </w:t>
      </w:r>
      <w:r w:rsidR="00D17693" w:rsidRPr="009512E5">
        <w:rPr>
          <w:rFonts w:ascii="Times New Roman" w:hAnsi="Times New Roman"/>
          <w:lang w:val="pl-PL"/>
        </w:rPr>
        <w:t xml:space="preserve">dnia w którym upływa termin składania ofert. </w:t>
      </w:r>
    </w:p>
    <w:p w14:paraId="014DEE2E" w14:textId="77777777" w:rsidR="00F07766" w:rsidRPr="009512E5" w:rsidRDefault="00F07766" w:rsidP="00B213F4">
      <w:pPr>
        <w:pStyle w:val="Akapitzlist"/>
        <w:autoSpaceDE w:val="0"/>
        <w:spacing w:after="0" w:line="240" w:lineRule="auto"/>
        <w:ind w:left="426"/>
        <w:jc w:val="both"/>
        <w:rPr>
          <w:rFonts w:ascii="Times New Roman" w:hAnsi="Times New Roman"/>
        </w:rPr>
      </w:pPr>
    </w:p>
    <w:p w14:paraId="0BB87469" w14:textId="78D57FF4" w:rsidR="002F58D8" w:rsidRPr="009512E5" w:rsidRDefault="00696333" w:rsidP="005B0397">
      <w:pPr>
        <w:widowControl/>
        <w:numPr>
          <w:ilvl w:val="0"/>
          <w:numId w:val="11"/>
        </w:numPr>
        <w:tabs>
          <w:tab w:val="clear" w:pos="360"/>
        </w:tabs>
        <w:suppressAutoHyphens w:val="0"/>
        <w:ind w:left="426" w:hanging="426"/>
        <w:jc w:val="both"/>
        <w:rPr>
          <w:b/>
          <w:bCs/>
          <w:sz w:val="22"/>
          <w:szCs w:val="22"/>
        </w:rPr>
      </w:pPr>
      <w:r w:rsidRPr="009512E5">
        <w:rPr>
          <w:b/>
          <w:bCs/>
          <w:sz w:val="22"/>
          <w:szCs w:val="22"/>
        </w:rPr>
        <w:t xml:space="preserve">Informacje o formalnościach, jakie powinny zostać dopełnione po wyborze oferty w celu zawarcia </w:t>
      </w:r>
      <w:r w:rsidR="006973DB" w:rsidRPr="009512E5">
        <w:rPr>
          <w:b/>
          <w:bCs/>
          <w:sz w:val="22"/>
          <w:szCs w:val="22"/>
        </w:rPr>
        <w:t>umow</w:t>
      </w:r>
      <w:r w:rsidRPr="009512E5">
        <w:rPr>
          <w:b/>
          <w:bCs/>
          <w:sz w:val="22"/>
          <w:szCs w:val="22"/>
        </w:rPr>
        <w:t>y.</w:t>
      </w:r>
    </w:p>
    <w:p w14:paraId="7EE558D4" w14:textId="319AA156" w:rsidR="00696333" w:rsidRPr="009512E5" w:rsidRDefault="00696333" w:rsidP="00837037">
      <w:pPr>
        <w:pStyle w:val="Akapitzlist"/>
        <w:numPr>
          <w:ilvl w:val="1"/>
          <w:numId w:val="2"/>
        </w:numPr>
        <w:tabs>
          <w:tab w:val="clear" w:pos="1363"/>
        </w:tabs>
        <w:spacing w:after="0"/>
        <w:ind w:left="426" w:hanging="426"/>
        <w:jc w:val="both"/>
        <w:rPr>
          <w:rFonts w:ascii="Times New Roman" w:hAnsi="Times New Roman"/>
        </w:rPr>
      </w:pPr>
      <w:r w:rsidRPr="009512E5">
        <w:rPr>
          <w:rFonts w:ascii="Times New Roman" w:hAnsi="Times New Roman"/>
        </w:rPr>
        <w:t xml:space="preserve">Przed podpisaniem </w:t>
      </w:r>
      <w:r w:rsidR="006973DB" w:rsidRPr="009512E5">
        <w:rPr>
          <w:rFonts w:ascii="Times New Roman" w:hAnsi="Times New Roman"/>
        </w:rPr>
        <w:t>umow</w:t>
      </w:r>
      <w:r w:rsidRPr="009512E5">
        <w:rPr>
          <w:rFonts w:ascii="Times New Roman" w:hAnsi="Times New Roman"/>
        </w:rPr>
        <w:t>y wykonawca winien złożyć lub przekazać:</w:t>
      </w:r>
    </w:p>
    <w:p w14:paraId="3F8DBD12" w14:textId="77777777" w:rsidR="00696333" w:rsidRPr="009512E5" w:rsidRDefault="00696333" w:rsidP="009432F4">
      <w:pPr>
        <w:widowControl/>
        <w:numPr>
          <w:ilvl w:val="1"/>
          <w:numId w:val="39"/>
        </w:numPr>
        <w:tabs>
          <w:tab w:val="clear" w:pos="720"/>
        </w:tabs>
        <w:suppressAutoHyphens w:val="0"/>
        <w:ind w:left="993" w:hanging="567"/>
        <w:jc w:val="both"/>
        <w:rPr>
          <w:sz w:val="22"/>
          <w:szCs w:val="22"/>
        </w:rPr>
      </w:pPr>
      <w:r w:rsidRPr="009512E5">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9512E5">
        <w:rPr>
          <w:sz w:val="22"/>
          <w:szCs w:val="22"/>
        </w:rPr>
        <w:t>;</w:t>
      </w:r>
    </w:p>
    <w:p w14:paraId="3B9B1F5A" w14:textId="142C3716" w:rsidR="00696333" w:rsidRPr="009512E5" w:rsidRDefault="00696333" w:rsidP="009432F4">
      <w:pPr>
        <w:widowControl/>
        <w:numPr>
          <w:ilvl w:val="1"/>
          <w:numId w:val="39"/>
        </w:numPr>
        <w:tabs>
          <w:tab w:val="clear" w:pos="720"/>
        </w:tabs>
        <w:suppressAutoHyphens w:val="0"/>
        <w:ind w:left="993" w:hanging="567"/>
        <w:jc w:val="both"/>
        <w:rPr>
          <w:sz w:val="22"/>
          <w:szCs w:val="22"/>
        </w:rPr>
      </w:pPr>
      <w:r w:rsidRPr="009512E5">
        <w:rPr>
          <w:color w:val="000000"/>
          <w:sz w:val="22"/>
          <w:szCs w:val="22"/>
        </w:rPr>
        <w:t xml:space="preserve">kopię </w:t>
      </w:r>
      <w:r w:rsidR="006973DB" w:rsidRPr="009512E5">
        <w:rPr>
          <w:color w:val="000000"/>
          <w:sz w:val="22"/>
          <w:szCs w:val="22"/>
        </w:rPr>
        <w:t>umow</w:t>
      </w:r>
      <w:r w:rsidRPr="009512E5">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r w:rsidR="00085A7D" w:rsidRPr="009512E5">
        <w:rPr>
          <w:color w:val="000000"/>
          <w:sz w:val="22"/>
          <w:szCs w:val="22"/>
        </w:rPr>
        <w:t>.</w:t>
      </w:r>
    </w:p>
    <w:p w14:paraId="25B705CC" w14:textId="164A9BE0" w:rsidR="00F07766" w:rsidRPr="009512E5" w:rsidRDefault="00085A7D" w:rsidP="00085A7D">
      <w:pPr>
        <w:pStyle w:val="Akapitzlist"/>
        <w:numPr>
          <w:ilvl w:val="1"/>
          <w:numId w:val="2"/>
        </w:numPr>
        <w:tabs>
          <w:tab w:val="clear" w:pos="1363"/>
        </w:tabs>
        <w:ind w:left="426" w:hanging="426"/>
        <w:jc w:val="both"/>
        <w:rPr>
          <w:rFonts w:ascii="Times New Roman" w:hAnsi="Times New Roman"/>
        </w:rPr>
      </w:pPr>
      <w:r w:rsidRPr="009512E5">
        <w:rPr>
          <w:rFonts w:ascii="Times New Roman" w:hAnsi="Times New Roman"/>
          <w:lang w:val="pl-PL"/>
        </w:rPr>
        <w:t xml:space="preserve">Wybrany </w:t>
      </w:r>
      <w:r w:rsidR="009432F4">
        <w:rPr>
          <w:rFonts w:ascii="Times New Roman" w:hAnsi="Times New Roman"/>
          <w:lang w:val="pl-PL"/>
        </w:rPr>
        <w:t>W</w:t>
      </w:r>
      <w:r w:rsidRPr="009512E5">
        <w:rPr>
          <w:rFonts w:ascii="Times New Roman" w:hAnsi="Times New Roman"/>
          <w:lang w:val="pl-PL"/>
        </w:rPr>
        <w:t xml:space="preserve">ykonawca jest zobowiązany do zawarcia </w:t>
      </w:r>
      <w:r w:rsidR="006973DB" w:rsidRPr="009512E5">
        <w:rPr>
          <w:rFonts w:ascii="Times New Roman" w:hAnsi="Times New Roman"/>
          <w:lang w:val="pl-PL"/>
        </w:rPr>
        <w:t>umow</w:t>
      </w:r>
      <w:r w:rsidRPr="009512E5">
        <w:rPr>
          <w:rFonts w:ascii="Times New Roman" w:hAnsi="Times New Roman"/>
          <w:lang w:val="pl-PL"/>
        </w:rPr>
        <w:t xml:space="preserve">y w terminie i miejscu wyznaczonym przez </w:t>
      </w:r>
      <w:r w:rsidR="009432F4">
        <w:rPr>
          <w:rFonts w:ascii="Times New Roman" w:hAnsi="Times New Roman"/>
          <w:lang w:val="pl-PL"/>
        </w:rPr>
        <w:t>Z</w:t>
      </w:r>
      <w:r w:rsidRPr="009512E5">
        <w:rPr>
          <w:rFonts w:ascii="Times New Roman" w:hAnsi="Times New Roman"/>
          <w:lang w:val="pl-PL"/>
        </w:rPr>
        <w:t>amawiającego.</w:t>
      </w:r>
    </w:p>
    <w:p w14:paraId="4B7225DF" w14:textId="05B4E1ED" w:rsidR="009637B1" w:rsidRPr="009512E5"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9512E5">
        <w:rPr>
          <w:b/>
          <w:bCs/>
          <w:sz w:val="22"/>
          <w:szCs w:val="22"/>
        </w:rPr>
        <w:t>Wzór umowy – Załącznik nr 2 do Zaproszenia – zawiera w</w:t>
      </w:r>
      <w:r w:rsidR="00E8423A" w:rsidRPr="009512E5">
        <w:rPr>
          <w:b/>
          <w:bCs/>
          <w:sz w:val="22"/>
          <w:szCs w:val="22"/>
        </w:rPr>
        <w:t>arunki i wymagania umowne w</w:t>
      </w:r>
      <w:r w:rsidR="00A12F9C" w:rsidRPr="009512E5">
        <w:rPr>
          <w:b/>
          <w:bCs/>
          <w:sz w:val="22"/>
          <w:szCs w:val="22"/>
        </w:rPr>
        <w:t> </w:t>
      </w:r>
      <w:r w:rsidR="00E8423A" w:rsidRPr="009512E5">
        <w:rPr>
          <w:b/>
          <w:bCs/>
          <w:sz w:val="22"/>
          <w:szCs w:val="22"/>
        </w:rPr>
        <w:t>zakresie</w:t>
      </w:r>
      <w:r w:rsidR="00A12F9C" w:rsidRPr="009512E5">
        <w:rPr>
          <w:b/>
          <w:bCs/>
          <w:sz w:val="22"/>
          <w:szCs w:val="22"/>
        </w:rPr>
        <w:t xml:space="preserve"> realizacji</w:t>
      </w:r>
      <w:r w:rsidR="00E8423A" w:rsidRPr="009512E5">
        <w:rPr>
          <w:b/>
          <w:bCs/>
          <w:sz w:val="22"/>
          <w:szCs w:val="22"/>
        </w:rPr>
        <w:t xml:space="preserve"> przedmiotu zamówienia</w:t>
      </w:r>
      <w:r w:rsidRPr="009512E5">
        <w:rPr>
          <w:b/>
          <w:bCs/>
          <w:sz w:val="22"/>
          <w:szCs w:val="22"/>
        </w:rPr>
        <w:t>.</w:t>
      </w:r>
    </w:p>
    <w:p w14:paraId="7523B792" w14:textId="77777777" w:rsidR="00DC083C" w:rsidRPr="009512E5" w:rsidRDefault="00DC083C" w:rsidP="004B373F">
      <w:pPr>
        <w:widowControl/>
        <w:suppressAutoHyphens w:val="0"/>
        <w:autoSpaceDE w:val="0"/>
        <w:ind w:left="426"/>
        <w:jc w:val="both"/>
        <w:rPr>
          <w:b/>
          <w:sz w:val="22"/>
          <w:szCs w:val="22"/>
        </w:rPr>
      </w:pPr>
    </w:p>
    <w:p w14:paraId="76465AE4" w14:textId="77777777" w:rsidR="00E70363" w:rsidRPr="009512E5" w:rsidRDefault="00DC083C" w:rsidP="004B373F">
      <w:pPr>
        <w:widowControl/>
        <w:numPr>
          <w:ilvl w:val="0"/>
          <w:numId w:val="1"/>
        </w:numPr>
        <w:suppressAutoHyphens w:val="0"/>
        <w:ind w:left="426" w:hanging="426"/>
        <w:jc w:val="both"/>
        <w:rPr>
          <w:b/>
          <w:bCs/>
          <w:sz w:val="22"/>
          <w:szCs w:val="22"/>
        </w:rPr>
      </w:pPr>
      <w:r w:rsidRPr="009512E5">
        <w:rPr>
          <w:b/>
          <w:bCs/>
          <w:sz w:val="22"/>
          <w:szCs w:val="22"/>
        </w:rPr>
        <w:t xml:space="preserve"> </w:t>
      </w:r>
      <w:r w:rsidR="00E70363" w:rsidRPr="009512E5">
        <w:rPr>
          <w:b/>
          <w:bCs/>
          <w:sz w:val="22"/>
          <w:szCs w:val="22"/>
        </w:rPr>
        <w:t>Informacja o przetwarzaniu danyc</w:t>
      </w:r>
      <w:r w:rsidR="00470D99" w:rsidRPr="009512E5">
        <w:rPr>
          <w:b/>
          <w:bCs/>
          <w:sz w:val="22"/>
          <w:szCs w:val="22"/>
        </w:rPr>
        <w:t>h osobowych - dotyczy W</w:t>
      </w:r>
      <w:r w:rsidR="00E70363" w:rsidRPr="009512E5">
        <w:rPr>
          <w:b/>
          <w:bCs/>
          <w:sz w:val="22"/>
          <w:szCs w:val="22"/>
        </w:rPr>
        <w:t>ykonawcy będącego osobą fizyczną.</w:t>
      </w:r>
    </w:p>
    <w:p w14:paraId="32D8000C" w14:textId="571A1CBC" w:rsidR="00F07766" w:rsidRPr="009512E5" w:rsidRDefault="00F07766" w:rsidP="00F07766">
      <w:pPr>
        <w:widowControl/>
        <w:tabs>
          <w:tab w:val="left" w:pos="0"/>
        </w:tabs>
        <w:spacing w:before="60" w:after="160" w:line="259" w:lineRule="auto"/>
        <w:jc w:val="both"/>
        <w:rPr>
          <w:rFonts w:eastAsiaTheme="minorHAnsi"/>
          <w:sz w:val="22"/>
          <w:szCs w:val="22"/>
          <w:lang w:eastAsia="en-US"/>
        </w:rPr>
      </w:pPr>
      <w:r w:rsidRPr="009512E5">
        <w:rPr>
          <w:rFonts w:eastAsiaTheme="minorHAnsi"/>
          <w:sz w:val="22"/>
          <w:szCs w:val="22"/>
          <w:lang w:eastAsia="en-US"/>
        </w:rPr>
        <w:t>Zgodnie z art. 13 i 14</w:t>
      </w:r>
      <w:r w:rsidR="009E0056" w:rsidRPr="009512E5">
        <w:rPr>
          <w:rFonts w:eastAsiaTheme="minorHAnsi"/>
          <w:sz w:val="22"/>
          <w:szCs w:val="22"/>
          <w:lang w:eastAsia="en-US"/>
        </w:rPr>
        <w:t xml:space="preserve"> </w:t>
      </w:r>
      <w:r w:rsidRPr="009512E5">
        <w:rPr>
          <w:rFonts w:eastAsiaTheme="minorHAnsi"/>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b/>
          <w:sz w:val="22"/>
          <w:szCs w:val="22"/>
        </w:rPr>
        <w:t>Administratorem</w:t>
      </w:r>
      <w:r w:rsidRPr="009512E5">
        <w:rPr>
          <w:sz w:val="22"/>
          <w:szCs w:val="22"/>
        </w:rPr>
        <w:t xml:space="preserve"> Pani/Pana danych osobowych jest Uniwersytet Jagielloński, </w:t>
      </w:r>
      <w:r w:rsidRPr="009512E5">
        <w:rPr>
          <w:sz w:val="22"/>
          <w:szCs w:val="22"/>
        </w:rPr>
        <w:br/>
        <w:t>ul. Gołębia 24, 31-007 Kraków, reprezentowany przez Rektora UJ.</w:t>
      </w:r>
    </w:p>
    <w:p w14:paraId="7C474ADD" w14:textId="1FCF65F5"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b/>
          <w:sz w:val="22"/>
          <w:szCs w:val="22"/>
        </w:rPr>
        <w:t>Uniwersytet Jagielloński wyznaczył Inspektora Ochrony Danych</w:t>
      </w:r>
      <w:r w:rsidRPr="009512E5">
        <w:rPr>
          <w:sz w:val="22"/>
          <w:szCs w:val="22"/>
        </w:rPr>
        <w:t xml:space="preserve">. Kontakt z Inspektorem możliwy jest przez e-mail: </w:t>
      </w:r>
      <w:hyperlink r:id="rId21" w:history="1">
        <w:r w:rsidRPr="009512E5">
          <w:rPr>
            <w:color w:val="0000FF"/>
            <w:sz w:val="22"/>
            <w:szCs w:val="22"/>
            <w:u w:val="single"/>
          </w:rPr>
          <w:t>iod@uj.edu.pl</w:t>
        </w:r>
      </w:hyperlink>
      <w:r w:rsidRPr="009512E5">
        <w:rPr>
          <w:sz w:val="22"/>
          <w:szCs w:val="22"/>
        </w:rPr>
        <w:t xml:space="preserve"> lub pod nr telefonu +4812 663 12 25.</w:t>
      </w:r>
    </w:p>
    <w:p w14:paraId="5610049C" w14:textId="4EBF5B70"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9512E5">
        <w:rPr>
          <w:sz w:val="22"/>
          <w:szCs w:val="22"/>
        </w:rPr>
        <w:t xml:space="preserve">Pani/Pana dane osobowe przetwarzane będą na podstawie art. 6 ust. 1 lit. c) RODO w celu związanym z postępowaniem o udzieleniem przedmiotowego zamówienia publicznego. </w:t>
      </w:r>
      <w:r w:rsidR="00F636D3" w:rsidRPr="009512E5">
        <w:rPr>
          <w:sz w:val="22"/>
          <w:szCs w:val="22"/>
        </w:rPr>
        <w:br/>
      </w:r>
      <w:r w:rsidR="003B7B1E" w:rsidRPr="009512E5">
        <w:rPr>
          <w:sz w:val="22"/>
          <w:szCs w:val="22"/>
        </w:rPr>
        <w:t xml:space="preserve">w dziedzinie nauki oznaczonego nr sprawy </w:t>
      </w:r>
      <w:r w:rsidR="003B7B1E" w:rsidRPr="009512E5">
        <w:rPr>
          <w:i/>
          <w:iCs/>
          <w:sz w:val="22"/>
          <w:szCs w:val="22"/>
        </w:rPr>
        <w:t>80.272.17</w:t>
      </w:r>
      <w:r w:rsidR="009E4EB9" w:rsidRPr="009512E5">
        <w:rPr>
          <w:i/>
          <w:iCs/>
          <w:sz w:val="22"/>
          <w:szCs w:val="22"/>
        </w:rPr>
        <w:t>4</w:t>
      </w:r>
      <w:r w:rsidR="003B7B1E" w:rsidRPr="009512E5">
        <w:rPr>
          <w:i/>
          <w:iCs/>
          <w:sz w:val="22"/>
          <w:szCs w:val="22"/>
        </w:rPr>
        <w:t>.2022</w:t>
      </w:r>
    </w:p>
    <w:p w14:paraId="3F8DA61F"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 xml:space="preserve">Podanie przez Panią/Pana danych osobowych jest wymogiem ustawowym określonym </w:t>
      </w:r>
      <w:r w:rsidRPr="009512E5">
        <w:rPr>
          <w:sz w:val="22"/>
          <w:szCs w:val="22"/>
        </w:rPr>
        <w:br/>
        <w:t xml:space="preserve">w przepisach ustawy PZP związanym z udziałem w postępowaniu o udzielenie zamówienia publicznego. </w:t>
      </w:r>
    </w:p>
    <w:p w14:paraId="382AB7BF"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Konsekwencje niepodania danych osobowych wynikają z ustawy PZP.</w:t>
      </w:r>
    </w:p>
    <w:p w14:paraId="59D7F4F9"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 xml:space="preserve">Odbiorcami Pani/Pana danych osobowych będą osoby lub podmioty, którym udostępniona zostanie dokumentacja postępowania w oparciu o art. 18 oraz art. 74 ust. 3 oraz 4 ustawy PZP, przy czym </w:t>
      </w:r>
      <w:r w:rsidRPr="009512E5">
        <w:rPr>
          <w:sz w:val="22"/>
          <w:szCs w:val="22"/>
        </w:rPr>
        <w:lastRenderedPageBreak/>
        <w:t>udostepnieniu nie podlegają dane osobowe, o których mowa w art. 9 ust. 1 RODO, zebrane w toku postępowania o udzielenie zamówienia.</w:t>
      </w:r>
    </w:p>
    <w:p w14:paraId="4CDDE573"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 xml:space="preserve">Posiada Pani/Pan prawo do: </w:t>
      </w:r>
    </w:p>
    <w:p w14:paraId="72FB72C2" w14:textId="77777777" w:rsidR="00F07766" w:rsidRPr="009512E5"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na podstawie art. 15 RODO prawo dostępu do danych osobowych Pani/Pana dotyczących;</w:t>
      </w:r>
    </w:p>
    <w:p w14:paraId="336E71E4" w14:textId="77777777" w:rsidR="00F07766" w:rsidRPr="009512E5"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na podstawie art. 16 RODO prawo do sprostowania Pani/Pana danych osobowych;</w:t>
      </w:r>
    </w:p>
    <w:p w14:paraId="2F140395" w14:textId="77777777" w:rsidR="00F07766" w:rsidRPr="009512E5"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na podstawie art. 18 RODO prawo żądania od administratora ograniczenia przetwarzania danych osobowych,</w:t>
      </w:r>
    </w:p>
    <w:p w14:paraId="2DDA371C" w14:textId="77777777" w:rsidR="00F07766" w:rsidRPr="009512E5"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prawo do wniesienia skargi do Prezesa Urzędu Ochrony Danych Osobowych, gdy uzna Pani/Pan, że przetwarzanie danych osobowych Pani/Pana dotyczących narusza przepisy RODO.</w:t>
      </w:r>
    </w:p>
    <w:p w14:paraId="2780E7B1"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Nie przysługuje Pani/Panu prawo do:</w:t>
      </w:r>
    </w:p>
    <w:p w14:paraId="174545D3" w14:textId="77777777" w:rsidR="00F07766" w:rsidRPr="009512E5"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prawo do usunięcia danych osobowych w zw. z art. 17 ust. 3 lit. b), d) lub e) RODO,</w:t>
      </w:r>
    </w:p>
    <w:p w14:paraId="57945EEE" w14:textId="77777777" w:rsidR="00F07766" w:rsidRPr="009512E5"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prawo do przenoszenia danych osobowych, o którym mowa w art. 20 RODO,</w:t>
      </w:r>
    </w:p>
    <w:p w14:paraId="720AC1E6" w14:textId="77777777" w:rsidR="00F07766" w:rsidRPr="009512E5"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9512E5">
        <w:rPr>
          <w:sz w:val="22"/>
          <w:szCs w:val="22"/>
        </w:rPr>
        <w:t>prawo sprzeciwu, wobec przetwarzania danych osobowych, gdyż podstawą prawną przetwarzania Pani/Pana danych osobowych jest art. 6 ust. 1 lit. c) w zw. z art. 21 RODO.</w:t>
      </w:r>
    </w:p>
    <w:p w14:paraId="21BD94E9"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b/>
          <w:sz w:val="22"/>
          <w:szCs w:val="22"/>
        </w:rPr>
        <w:t>Pana/Pani dane osobowe, o których mowa w art. 10 RODO</w:t>
      </w:r>
      <w:r w:rsidRPr="009512E5">
        <w:rPr>
          <w:sz w:val="22"/>
          <w:szCs w:val="22"/>
        </w:rPr>
        <w:t xml:space="preserve">, mogą zostać udostępnione, </w:t>
      </w:r>
      <w:r w:rsidRPr="009512E5">
        <w:rPr>
          <w:sz w:val="22"/>
          <w:szCs w:val="22"/>
        </w:rPr>
        <w:br/>
        <w:t>w celu umożliwienia korzystania ze środków ochrony prawnej, o których mowa w Dziale IX ustawy PZP, do upływu terminu na ich wniesienie.</w:t>
      </w:r>
    </w:p>
    <w:p w14:paraId="010667F8"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 xml:space="preserve">Zamawiający informuje, że </w:t>
      </w:r>
      <w:r w:rsidRPr="009512E5">
        <w:rPr>
          <w:b/>
          <w:sz w:val="22"/>
          <w:szCs w:val="22"/>
        </w:rPr>
        <w:t>w odniesieniu do Pani/Pana danych osobowych</w:t>
      </w:r>
      <w:r w:rsidRPr="009512E5">
        <w:rPr>
          <w:sz w:val="22"/>
          <w:szCs w:val="22"/>
        </w:rPr>
        <w:t xml:space="preserve"> decyzje nie będą podejmowane w sposób zautomatyzowany, stosownie do art. 22 RODO.</w:t>
      </w:r>
    </w:p>
    <w:p w14:paraId="6DCF46D8"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sz w:val="22"/>
          <w:szCs w:val="22"/>
        </w:rPr>
        <w:t xml:space="preserve">W przypadku gdy wykonanie obowiązków, o których mowa w art. 15 ust. 1 - 3 RODO, celem realizacji Pani/Pana uprawnienia wskazanego pkt 8 lit. a) powyżej, wymagałoby niewspółmiernie dużego wysiłku, </w:t>
      </w:r>
      <w:r w:rsidRPr="009512E5">
        <w:rPr>
          <w:b/>
          <w:sz w:val="22"/>
          <w:szCs w:val="22"/>
        </w:rPr>
        <w:t>Zamawiający może żądać od Pana/Pani</w:t>
      </w:r>
      <w:r w:rsidRPr="009512E5">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b/>
          <w:sz w:val="22"/>
          <w:szCs w:val="22"/>
        </w:rPr>
        <w:t>Skorzystanie przez Panią/Pana</w:t>
      </w:r>
      <w:r w:rsidRPr="009512E5">
        <w:rPr>
          <w:sz w:val="22"/>
          <w:szCs w:val="22"/>
        </w:rPr>
        <w:t xml:space="preserve">, z uprawnienia wskazanego pkt 8 lit. b) powyżej, </w:t>
      </w:r>
      <w:r w:rsidRPr="009512E5">
        <w:rPr>
          <w:sz w:val="22"/>
          <w:szCs w:val="22"/>
        </w:rPr>
        <w:br/>
        <w:t xml:space="preserve">do sprostowania lub uzupełnienia danych osobowych, o którym mowa w art. 16 RODO, </w:t>
      </w:r>
      <w:r w:rsidRPr="009512E5">
        <w:rPr>
          <w:sz w:val="22"/>
          <w:szCs w:val="22"/>
        </w:rPr>
        <w:br/>
        <w:t xml:space="preserve">nie może skutkować zmianą wyniku postępowania o udzielenie zamówienia publicznego, </w:t>
      </w:r>
      <w:r w:rsidRPr="009512E5">
        <w:rPr>
          <w:sz w:val="22"/>
          <w:szCs w:val="22"/>
        </w:rPr>
        <w:br/>
        <w:t>ani zmianą postanowień umowy w zakresie niezgodnym z ustawą PZP, ani nie może naruszać integralności protokołu postępowania o udzielenie zamówienia publicznego oraz jego załączników.</w:t>
      </w:r>
    </w:p>
    <w:p w14:paraId="036ACE51" w14:textId="1606B2A5" w:rsidR="00E70363" w:rsidRPr="00951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9512E5">
        <w:rPr>
          <w:b/>
          <w:sz w:val="22"/>
          <w:szCs w:val="22"/>
        </w:rPr>
        <w:t>Skorzystanie przez Panią/Pana</w:t>
      </w:r>
      <w:r w:rsidRPr="009512E5">
        <w:rPr>
          <w:sz w:val="22"/>
          <w:szCs w:val="22"/>
        </w:rPr>
        <w:t>, z uprawnienia wskazanego pkt 8 lit. c) powyżej,</w:t>
      </w:r>
      <w:r w:rsidRPr="009512E5">
        <w:rPr>
          <w:b/>
          <w:sz w:val="22"/>
          <w:szCs w:val="22"/>
        </w:rPr>
        <w:t xml:space="preserve"> </w:t>
      </w:r>
      <w:r w:rsidRPr="009512E5">
        <w:rPr>
          <w:sz w:val="22"/>
          <w:szCs w:val="22"/>
        </w:rPr>
        <w:t>polegającym na</w:t>
      </w:r>
      <w:r w:rsidRPr="009512E5">
        <w:rPr>
          <w:b/>
          <w:sz w:val="22"/>
          <w:szCs w:val="22"/>
        </w:rPr>
        <w:t xml:space="preserve"> </w:t>
      </w:r>
      <w:r w:rsidRPr="009512E5">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512E5">
        <w:rPr>
          <w:i/>
          <w:sz w:val="22"/>
          <w:szCs w:val="22"/>
        </w:rPr>
        <w:t xml:space="preserve">prawo do ograniczenia przetwarzania nie ma zastosowania </w:t>
      </w:r>
      <w:r w:rsidR="00872640" w:rsidRPr="009512E5">
        <w:rPr>
          <w:i/>
          <w:sz w:val="22"/>
          <w:szCs w:val="22"/>
        </w:rPr>
        <w:br/>
      </w:r>
      <w:r w:rsidRPr="009512E5">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9512E5">
        <w:rPr>
          <w:sz w:val="22"/>
          <w:szCs w:val="22"/>
        </w:rPr>
        <w:t>).</w:t>
      </w:r>
    </w:p>
    <w:p w14:paraId="3379AFAD" w14:textId="77777777" w:rsidR="00754AC0" w:rsidRPr="009512E5" w:rsidRDefault="00754AC0" w:rsidP="004B373F">
      <w:pPr>
        <w:tabs>
          <w:tab w:val="left" w:pos="720"/>
        </w:tabs>
        <w:ind w:left="720" w:hanging="720"/>
        <w:jc w:val="both"/>
        <w:rPr>
          <w:b/>
          <w:sz w:val="22"/>
          <w:szCs w:val="22"/>
        </w:rPr>
      </w:pPr>
    </w:p>
    <w:p w14:paraId="088A2734" w14:textId="7C27AC8F" w:rsidR="008D6E9E" w:rsidRPr="009512E5"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12E5">
        <w:rPr>
          <w:rFonts w:ascii="Times New Roman" w:hAnsi="Times New Roman"/>
          <w:b/>
        </w:rPr>
        <w:t xml:space="preserve">Załączniki do </w:t>
      </w:r>
      <w:r w:rsidR="00DC083C" w:rsidRPr="009512E5">
        <w:rPr>
          <w:rFonts w:ascii="Times New Roman" w:hAnsi="Times New Roman"/>
          <w:b/>
        </w:rPr>
        <w:t>Zaproszenia</w:t>
      </w:r>
    </w:p>
    <w:p w14:paraId="370EAB9D" w14:textId="247F1106" w:rsidR="00A81325" w:rsidRPr="009512E5" w:rsidRDefault="00DC083C" w:rsidP="00085A7D">
      <w:pPr>
        <w:ind w:left="426"/>
        <w:jc w:val="both"/>
        <w:rPr>
          <w:sz w:val="22"/>
          <w:szCs w:val="22"/>
        </w:rPr>
      </w:pPr>
      <w:r w:rsidRPr="009512E5">
        <w:rPr>
          <w:sz w:val="22"/>
          <w:szCs w:val="22"/>
        </w:rPr>
        <w:t xml:space="preserve">Załącznik </w:t>
      </w:r>
      <w:r w:rsidR="00A81325" w:rsidRPr="009512E5">
        <w:rPr>
          <w:sz w:val="22"/>
          <w:szCs w:val="22"/>
        </w:rPr>
        <w:t xml:space="preserve">A – </w:t>
      </w:r>
      <w:r w:rsidR="00085A7D" w:rsidRPr="009512E5">
        <w:rPr>
          <w:sz w:val="22"/>
          <w:szCs w:val="22"/>
        </w:rPr>
        <w:t>O</w:t>
      </w:r>
      <w:r w:rsidR="00A81325" w:rsidRPr="009512E5">
        <w:rPr>
          <w:sz w:val="22"/>
          <w:szCs w:val="22"/>
        </w:rPr>
        <w:t>pis przedmiotu zamówienia</w:t>
      </w:r>
    </w:p>
    <w:p w14:paraId="41336085" w14:textId="6F34A8FC" w:rsidR="00DC083C" w:rsidRPr="009512E5" w:rsidRDefault="00A81325" w:rsidP="00085A7D">
      <w:pPr>
        <w:ind w:firstLine="426"/>
        <w:jc w:val="both"/>
        <w:rPr>
          <w:sz w:val="22"/>
          <w:szCs w:val="22"/>
        </w:rPr>
      </w:pPr>
      <w:r w:rsidRPr="009512E5">
        <w:rPr>
          <w:sz w:val="22"/>
          <w:szCs w:val="22"/>
        </w:rPr>
        <w:t xml:space="preserve">Załącznik </w:t>
      </w:r>
      <w:r w:rsidR="00DC083C" w:rsidRPr="009512E5">
        <w:rPr>
          <w:sz w:val="22"/>
          <w:szCs w:val="22"/>
        </w:rPr>
        <w:t>nr 1 – Formularz oferty</w:t>
      </w:r>
    </w:p>
    <w:p w14:paraId="6B0AA383" w14:textId="604503A9" w:rsidR="00DC083C" w:rsidRPr="009512E5" w:rsidRDefault="00DC083C" w:rsidP="00085A7D">
      <w:pPr>
        <w:ind w:firstLine="426"/>
        <w:jc w:val="both"/>
        <w:rPr>
          <w:sz w:val="22"/>
          <w:szCs w:val="22"/>
        </w:rPr>
      </w:pPr>
      <w:r w:rsidRPr="009512E5">
        <w:rPr>
          <w:sz w:val="22"/>
          <w:szCs w:val="22"/>
        </w:rPr>
        <w:t>Załącznik nr 2 – Wzór umowy</w:t>
      </w:r>
      <w:r w:rsidR="009432F4">
        <w:rPr>
          <w:sz w:val="22"/>
          <w:szCs w:val="22"/>
        </w:rPr>
        <w:t xml:space="preserve"> /projektowane postanowienia umowy</w:t>
      </w:r>
    </w:p>
    <w:p w14:paraId="122FB73A" w14:textId="77777777" w:rsidR="00DC083C" w:rsidRPr="009512E5" w:rsidRDefault="00A04158" w:rsidP="004B373F">
      <w:pPr>
        <w:tabs>
          <w:tab w:val="left" w:pos="720"/>
        </w:tabs>
        <w:ind w:left="720" w:hanging="720"/>
        <w:jc w:val="both"/>
        <w:rPr>
          <w:b/>
          <w:bCs/>
          <w:sz w:val="22"/>
          <w:szCs w:val="22"/>
          <w:u w:val="single"/>
        </w:rPr>
      </w:pPr>
      <w:r w:rsidRPr="009512E5">
        <w:rPr>
          <w:b/>
          <w:bCs/>
          <w:sz w:val="22"/>
          <w:szCs w:val="22"/>
          <w:u w:val="single"/>
        </w:rPr>
        <w:br w:type="page"/>
      </w:r>
    </w:p>
    <w:p w14:paraId="37904836" w14:textId="77777777" w:rsidR="00FF4FAD" w:rsidRPr="009512E5" w:rsidRDefault="00FF4FAD" w:rsidP="004B373F">
      <w:pPr>
        <w:widowControl/>
        <w:suppressAutoHyphens w:val="0"/>
        <w:ind w:left="5664"/>
        <w:rPr>
          <w:b/>
          <w:sz w:val="22"/>
          <w:szCs w:val="22"/>
        </w:rPr>
      </w:pPr>
    </w:p>
    <w:p w14:paraId="251CE9C5" w14:textId="12E6B3E6" w:rsidR="00085A7D" w:rsidRPr="009512E5" w:rsidRDefault="00085A7D" w:rsidP="004B373F">
      <w:pPr>
        <w:widowControl/>
        <w:suppressAutoHyphens w:val="0"/>
        <w:ind w:left="5664"/>
        <w:rPr>
          <w:b/>
          <w:sz w:val="22"/>
          <w:szCs w:val="22"/>
        </w:rPr>
      </w:pPr>
      <w:r w:rsidRPr="009512E5">
        <w:rPr>
          <w:b/>
          <w:sz w:val="22"/>
          <w:szCs w:val="22"/>
        </w:rPr>
        <w:t>Załącznik A do Zaproszenia</w:t>
      </w:r>
    </w:p>
    <w:p w14:paraId="6D9856EC" w14:textId="4DDAC442" w:rsidR="009B1504" w:rsidRPr="009512E5" w:rsidRDefault="009B1504" w:rsidP="004B373F">
      <w:pPr>
        <w:widowControl/>
        <w:suppressAutoHyphens w:val="0"/>
        <w:ind w:left="5664"/>
        <w:rPr>
          <w:b/>
          <w:sz w:val="22"/>
          <w:szCs w:val="22"/>
        </w:rPr>
      </w:pPr>
    </w:p>
    <w:p w14:paraId="1F3291F3" w14:textId="77777777" w:rsidR="00B5711E" w:rsidRPr="009512E5" w:rsidRDefault="00B5711E" w:rsidP="009B1504">
      <w:pPr>
        <w:widowControl/>
        <w:suppressAutoHyphens w:val="0"/>
        <w:rPr>
          <w:b/>
          <w:sz w:val="22"/>
          <w:szCs w:val="22"/>
        </w:rPr>
      </w:pPr>
    </w:p>
    <w:p w14:paraId="44B5D589" w14:textId="336E07EB" w:rsidR="00FF4FAD" w:rsidRPr="009512E5" w:rsidRDefault="00B5711E" w:rsidP="009B1504">
      <w:pPr>
        <w:widowControl/>
        <w:suppressAutoHyphens w:val="0"/>
        <w:rPr>
          <w:b/>
          <w:sz w:val="22"/>
          <w:szCs w:val="22"/>
        </w:rPr>
      </w:pPr>
      <w:r w:rsidRPr="009512E5">
        <w:rPr>
          <w:b/>
          <w:sz w:val="22"/>
          <w:szCs w:val="22"/>
        </w:rPr>
        <w:t>OPIS PRZEDMIOTU ZAMÓWIENIA</w:t>
      </w:r>
    </w:p>
    <w:p w14:paraId="04CCC213" w14:textId="77777777" w:rsidR="00FF4FAD" w:rsidRPr="009512E5" w:rsidRDefault="00FF4FAD" w:rsidP="009B1504">
      <w:pPr>
        <w:widowControl/>
        <w:suppressAutoHyphens w:val="0"/>
        <w:rPr>
          <w:b/>
          <w:sz w:val="22"/>
          <w:szCs w:val="22"/>
        </w:rPr>
      </w:pPr>
    </w:p>
    <w:p w14:paraId="2FAD1590" w14:textId="7C401611" w:rsidR="00FF4FAD" w:rsidRPr="009512E5" w:rsidRDefault="00FF4FAD" w:rsidP="00B5711E">
      <w:pPr>
        <w:widowControl/>
        <w:suppressAutoHyphens w:val="0"/>
        <w:jc w:val="both"/>
        <w:rPr>
          <w:bCs/>
          <w:sz w:val="22"/>
          <w:szCs w:val="22"/>
          <w:u w:val="single"/>
        </w:rPr>
      </w:pPr>
      <w:r w:rsidRPr="009512E5">
        <w:rPr>
          <w:bCs/>
          <w:sz w:val="22"/>
          <w:szCs w:val="22"/>
          <w:u w:val="single"/>
        </w:rPr>
        <w:t>System chromatograficzny do oczyszczania białek (1 szt.) wraz z wyposażeniem dodatkowym (jednostka sterująca w postaci komputera stacjonarnego z monitorem – 1 szt.) o parametrach technicznych, funkcjonalnych i użytkowych nie gorszych niż podane poniżej:</w:t>
      </w:r>
    </w:p>
    <w:p w14:paraId="419B959E" w14:textId="77777777" w:rsidR="00FF4FAD" w:rsidRPr="009512E5" w:rsidRDefault="00FF4FAD" w:rsidP="00FF4FAD">
      <w:pPr>
        <w:widowControl/>
        <w:suppressAutoHyphens w:val="0"/>
        <w:jc w:val="left"/>
        <w:rPr>
          <w:b/>
          <w:sz w:val="22"/>
          <w:szCs w:val="22"/>
          <w:u w:val="single"/>
        </w:rPr>
      </w:pPr>
    </w:p>
    <w:p w14:paraId="1E2111ED"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Dwóch pomp systemowych pracujących w zakresie przepływu wynoszącym 0,001 – 20 ml/min i zakresie ciśnień wynoszącym 0 – 18 </w:t>
      </w:r>
      <w:proofErr w:type="spellStart"/>
      <w:r w:rsidRPr="009512E5">
        <w:rPr>
          <w:bCs/>
          <w:sz w:val="22"/>
          <w:szCs w:val="22"/>
        </w:rPr>
        <w:t>MPa</w:t>
      </w:r>
      <w:proofErr w:type="spellEnd"/>
      <w:r w:rsidRPr="009512E5">
        <w:rPr>
          <w:bCs/>
          <w:sz w:val="22"/>
          <w:szCs w:val="22"/>
        </w:rPr>
        <w:t xml:space="preserve">; </w:t>
      </w:r>
    </w:p>
    <w:p w14:paraId="75B9780D"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Zawór do podawania roztworów z możliwością podłączenie co najmniej 3 buforów;</w:t>
      </w:r>
    </w:p>
    <w:p w14:paraId="673F8B73"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Miksera (komory mieszania roztworów podawanych przez różne pompy) o objętości komory mieszania wynoszącej 750 – 1500 </w:t>
      </w:r>
      <w:proofErr w:type="spellStart"/>
      <w:r w:rsidRPr="009512E5">
        <w:rPr>
          <w:bCs/>
          <w:sz w:val="22"/>
          <w:szCs w:val="22"/>
        </w:rPr>
        <w:t>μl</w:t>
      </w:r>
      <w:proofErr w:type="spellEnd"/>
      <w:r w:rsidRPr="009512E5">
        <w:rPr>
          <w:bCs/>
          <w:sz w:val="22"/>
          <w:szCs w:val="22"/>
        </w:rPr>
        <w:t>;</w:t>
      </w:r>
    </w:p>
    <w:p w14:paraId="0BD59705"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Zaworu do kolumn umożliwiającym jednoczesne podłączenie co najmniej 5 kolumn. Zawór wyposażony w tzw. funkcję obejścia (tj. kierowanie buforu z ominięciem kolumny) oraz umożliwiający przepływ w obu kierunkach, tzn. w </w:t>
      </w:r>
      <w:proofErr w:type="spellStart"/>
      <w:r w:rsidRPr="009512E5">
        <w:rPr>
          <w:bCs/>
          <w:sz w:val="22"/>
          <w:szCs w:val="22"/>
        </w:rPr>
        <w:t>góre</w:t>
      </w:r>
      <w:proofErr w:type="spellEnd"/>
      <w:r w:rsidRPr="009512E5">
        <w:rPr>
          <w:bCs/>
          <w:sz w:val="22"/>
          <w:szCs w:val="22"/>
        </w:rPr>
        <w:t xml:space="preserve"> i dół;</w:t>
      </w:r>
    </w:p>
    <w:p w14:paraId="1C0F3EEF"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Urządzenia (elementu) wprowadzającego dodatkowe ciśnienie za kolumną;</w:t>
      </w:r>
    </w:p>
    <w:p w14:paraId="0FEE1F6F"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Pomiar ciśnienia bezpośrednio przed i za kolumną oraz ciśnienia systemowego;</w:t>
      </w:r>
    </w:p>
    <w:p w14:paraId="3D38992D"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Zaworu służącego do nakładania próbek na kolumnę poprzez wymienne pętle o różnej objętości podłączone do tego zaworu;</w:t>
      </w:r>
    </w:p>
    <w:p w14:paraId="3F592180"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Zaworu wyjściowego, co najmniej 3 pozycyjnego, z czego jedno wyjście jest do kolektora frakcji, a jedno tzw. ściekowe na roztwory używane w czasie płukania;</w:t>
      </w:r>
    </w:p>
    <w:p w14:paraId="5966F048"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Czujnik powietrza;</w:t>
      </w:r>
    </w:p>
    <w:p w14:paraId="5D1CF09E"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Detektor do pomiaru absorbancji w zakresie -4 do 4 roztworów umożliwiający jednoczesny odczyt przy co najmniej 3 długościach fali z zakresu 200-600 </w:t>
      </w:r>
      <w:proofErr w:type="spellStart"/>
      <w:r w:rsidRPr="009512E5">
        <w:rPr>
          <w:bCs/>
          <w:sz w:val="22"/>
          <w:szCs w:val="22"/>
        </w:rPr>
        <w:t>nm</w:t>
      </w:r>
      <w:proofErr w:type="spellEnd"/>
      <w:r w:rsidRPr="009512E5">
        <w:rPr>
          <w:bCs/>
          <w:sz w:val="22"/>
          <w:szCs w:val="22"/>
        </w:rPr>
        <w:t xml:space="preserve"> przy drodze optycznej wynoszącej 2 mm. Możliwe jest ustawienie pomiaru tylko przy jednej długości fali;</w:t>
      </w:r>
    </w:p>
    <w:p w14:paraId="3A47BDE8"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Monitora (układu) do pomiaru przewodnictwa (0.01 – 999 </w:t>
      </w:r>
      <w:proofErr w:type="spellStart"/>
      <w:r w:rsidRPr="009512E5">
        <w:rPr>
          <w:bCs/>
          <w:sz w:val="22"/>
          <w:szCs w:val="22"/>
        </w:rPr>
        <w:t>mS</w:t>
      </w:r>
      <w:proofErr w:type="spellEnd"/>
      <w:r w:rsidRPr="009512E5">
        <w:rPr>
          <w:bCs/>
          <w:sz w:val="22"/>
          <w:szCs w:val="22"/>
        </w:rPr>
        <w:t>/cm);</w:t>
      </w:r>
    </w:p>
    <w:p w14:paraId="6D4D4552"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Monitora (detektora) pomiaru temperatury w zakresie 4-60°C;</w:t>
      </w:r>
    </w:p>
    <w:p w14:paraId="4869450A" w14:textId="7215C701" w:rsidR="00FF4FAD" w:rsidRPr="009512E5" w:rsidRDefault="00FF4FAD" w:rsidP="00FF4FAD">
      <w:pPr>
        <w:widowControl/>
        <w:numPr>
          <w:ilvl w:val="0"/>
          <w:numId w:val="50"/>
        </w:numPr>
        <w:suppressAutoHyphens w:val="0"/>
        <w:jc w:val="both"/>
        <w:rPr>
          <w:bCs/>
          <w:sz w:val="22"/>
          <w:szCs w:val="22"/>
        </w:rPr>
      </w:pPr>
      <w:r w:rsidRPr="009512E5">
        <w:rPr>
          <w:bCs/>
          <w:sz w:val="22"/>
          <w:szCs w:val="22"/>
        </w:rPr>
        <w:t>Zamkniętego kolektora frakcji z możliwością jednoczesnego umieszczenia co najmniej 6 kaset (</w:t>
      </w:r>
      <w:proofErr w:type="spellStart"/>
      <w:r w:rsidRPr="009512E5">
        <w:rPr>
          <w:bCs/>
          <w:sz w:val="22"/>
          <w:szCs w:val="22"/>
        </w:rPr>
        <w:t>holderów</w:t>
      </w:r>
      <w:proofErr w:type="spellEnd"/>
      <w:r w:rsidRPr="009512E5">
        <w:rPr>
          <w:bCs/>
          <w:sz w:val="22"/>
          <w:szCs w:val="22"/>
        </w:rPr>
        <w:t xml:space="preserve">) umożliwiających pracę (zbieranie frakcji) do naczyń: probówki </w:t>
      </w:r>
      <w:proofErr w:type="spellStart"/>
      <w:r w:rsidRPr="009512E5">
        <w:rPr>
          <w:bCs/>
          <w:sz w:val="22"/>
          <w:szCs w:val="22"/>
        </w:rPr>
        <w:t>konikalne</w:t>
      </w:r>
      <w:proofErr w:type="spellEnd"/>
      <w:r w:rsidRPr="009512E5">
        <w:rPr>
          <w:bCs/>
          <w:sz w:val="22"/>
          <w:szCs w:val="22"/>
        </w:rPr>
        <w:t xml:space="preserve"> </w:t>
      </w:r>
      <w:r w:rsidR="00B5711E" w:rsidRPr="009512E5">
        <w:rPr>
          <w:bCs/>
          <w:sz w:val="22"/>
          <w:szCs w:val="22"/>
        </w:rPr>
        <w:br/>
      </w:r>
      <w:r w:rsidRPr="009512E5">
        <w:rPr>
          <w:bCs/>
          <w:sz w:val="22"/>
          <w:szCs w:val="22"/>
        </w:rPr>
        <w:t>o objętości 15 i 50 ml oraz 96-dołkowych głębokich płytek;</w:t>
      </w:r>
    </w:p>
    <w:p w14:paraId="098A59FE"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Urządzenie wyposażone w 6 kaset umożliwiających zbieranie frakcji do probówek </w:t>
      </w:r>
      <w:proofErr w:type="spellStart"/>
      <w:r w:rsidRPr="009512E5">
        <w:rPr>
          <w:bCs/>
          <w:sz w:val="22"/>
          <w:szCs w:val="22"/>
        </w:rPr>
        <w:t>konikalnych</w:t>
      </w:r>
      <w:proofErr w:type="spellEnd"/>
      <w:r w:rsidRPr="009512E5">
        <w:rPr>
          <w:bCs/>
          <w:sz w:val="22"/>
          <w:szCs w:val="22"/>
        </w:rPr>
        <w:t xml:space="preserve"> o objętości 15 i 50 ml oraz 96-dołkowych głębokich płytek. (W sumie 18 kaset, 3 zestawy po 6 sztuk dla każdego naczynia do zbierania frakcji);</w:t>
      </w:r>
    </w:p>
    <w:p w14:paraId="1BAB1215" w14:textId="72871C14"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Zestaw pętli (co najmniej 7) służących do nakładania próbek z wykorzystaniem odpowiedniego zaworu w zakresie objętości 50 </w:t>
      </w:r>
      <w:proofErr w:type="spellStart"/>
      <w:r w:rsidRPr="009512E5">
        <w:rPr>
          <w:bCs/>
          <w:sz w:val="22"/>
          <w:szCs w:val="22"/>
        </w:rPr>
        <w:t>μl</w:t>
      </w:r>
      <w:proofErr w:type="spellEnd"/>
      <w:r w:rsidRPr="009512E5">
        <w:rPr>
          <w:bCs/>
          <w:sz w:val="22"/>
          <w:szCs w:val="22"/>
        </w:rPr>
        <w:t xml:space="preserve"> – 60 ml. Preferowane objętości: 100 </w:t>
      </w:r>
      <w:proofErr w:type="spellStart"/>
      <w:r w:rsidRPr="009512E5">
        <w:rPr>
          <w:bCs/>
          <w:sz w:val="22"/>
          <w:szCs w:val="22"/>
        </w:rPr>
        <w:t>μl</w:t>
      </w:r>
      <w:proofErr w:type="spellEnd"/>
      <w:r w:rsidRPr="009512E5">
        <w:rPr>
          <w:bCs/>
          <w:sz w:val="22"/>
          <w:szCs w:val="22"/>
        </w:rPr>
        <w:t>, 500</w:t>
      </w:r>
      <w:r w:rsidR="009E0056" w:rsidRPr="009512E5">
        <w:rPr>
          <w:bCs/>
          <w:sz w:val="22"/>
          <w:szCs w:val="22"/>
        </w:rPr>
        <w:t xml:space="preserve"> </w:t>
      </w:r>
      <w:proofErr w:type="spellStart"/>
      <w:r w:rsidRPr="009512E5">
        <w:rPr>
          <w:bCs/>
          <w:sz w:val="22"/>
          <w:szCs w:val="22"/>
        </w:rPr>
        <w:t>μl</w:t>
      </w:r>
      <w:proofErr w:type="spellEnd"/>
      <w:r w:rsidRPr="009512E5">
        <w:rPr>
          <w:bCs/>
          <w:sz w:val="22"/>
          <w:szCs w:val="22"/>
        </w:rPr>
        <w:t>, 1 ml, 2 ml, 5 ml, 10 ml i 50 ml. Dla 5 objętości pętla w postaci wężyka gotowego do użycia, a dla 2 największych objętości (np. 10, 50 ml) w postaci składanej z części jak m.in. cylinder, tłok oraz wężyki z korkami do podłączania;</w:t>
      </w:r>
    </w:p>
    <w:p w14:paraId="0CE17AEF"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Oprogramowania służącego do przeprowadzania rozdziałów i obsługi sprzętu oraz analizy uzyskanych wyników;</w:t>
      </w:r>
    </w:p>
    <w:p w14:paraId="4135EB5B"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Odporność systemu na bufory zawierające m.in. kwas octowy, zasady (co najmniej 1 M NaOH), rozpuszczalniki organiczne (etanol, </w:t>
      </w:r>
      <w:proofErr w:type="spellStart"/>
      <w:r w:rsidRPr="009512E5">
        <w:rPr>
          <w:bCs/>
          <w:sz w:val="22"/>
          <w:szCs w:val="22"/>
        </w:rPr>
        <w:t>acetonitryl</w:t>
      </w:r>
      <w:proofErr w:type="spellEnd"/>
      <w:r w:rsidRPr="009512E5">
        <w:rPr>
          <w:bCs/>
          <w:sz w:val="22"/>
          <w:szCs w:val="22"/>
        </w:rPr>
        <w:t>, metanol) oraz roztwory o wysokim stężeniu soli (co najmniej 2 M NaCl);</w:t>
      </w:r>
    </w:p>
    <w:p w14:paraId="4C92D54E"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Zestaw podstawowych akcesoriów w którego skład wchodzą m.in. zapasowe przełączki (konektory) do podłączania wężyków, nóż (gilotyna) do wężyków, zestaw do odpowietrzania/płukania pomp oraz przełączka do nakładania próbek przez zawór za pomocą strzykawek jednorazowych;</w:t>
      </w:r>
    </w:p>
    <w:p w14:paraId="380DE39C"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lastRenderedPageBreak/>
        <w:t>2 zestawy wężyków o łącznej długości 3-5 m każdy, służące do podłączania kolumn do systemu oraz poszczególnych elementów systemu o różnej wewnętrznej średnicy (np. 0,5 i 0,75 mm);</w:t>
      </w:r>
    </w:p>
    <w:p w14:paraId="07E19C16"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Przełączki (portu) umożliwiającego nakładanie próbek o małej objętości (&lt; 2 ml) przez zawór do nakładania próbek za pomocą wielorazowych strzykawek szklanych typu Hamilton;</w:t>
      </w:r>
    </w:p>
    <w:p w14:paraId="752DA53F" w14:textId="77777777" w:rsidR="00FF4FAD" w:rsidRPr="009512E5" w:rsidRDefault="00FF4FAD" w:rsidP="00FF4FAD">
      <w:pPr>
        <w:widowControl/>
        <w:numPr>
          <w:ilvl w:val="0"/>
          <w:numId w:val="50"/>
        </w:numPr>
        <w:suppressAutoHyphens w:val="0"/>
        <w:jc w:val="both"/>
        <w:rPr>
          <w:bCs/>
          <w:sz w:val="22"/>
          <w:szCs w:val="22"/>
        </w:rPr>
      </w:pPr>
      <w:r w:rsidRPr="009512E5">
        <w:rPr>
          <w:bCs/>
          <w:sz w:val="22"/>
          <w:szCs w:val="22"/>
        </w:rPr>
        <w:t xml:space="preserve">Komputer z osobnym monitorem do sterowania urządzeniem wraz z myszką, podkładką do myszki, klawiaturą, systemem operacyjnym oraz pakietem Office. Parametry techniczne komputera: procesor o wyniku </w:t>
      </w:r>
      <w:proofErr w:type="spellStart"/>
      <w:r w:rsidRPr="009512E5">
        <w:rPr>
          <w:bCs/>
          <w:sz w:val="22"/>
          <w:szCs w:val="22"/>
        </w:rPr>
        <w:t>benchmarks</w:t>
      </w:r>
      <w:proofErr w:type="spellEnd"/>
      <w:r w:rsidRPr="009512E5">
        <w:rPr>
          <w:bCs/>
          <w:sz w:val="22"/>
          <w:szCs w:val="22"/>
        </w:rPr>
        <w:t xml:space="preserve"> nie mniejszym niż 9400 (</w:t>
      </w:r>
      <w:proofErr w:type="spellStart"/>
      <w:r w:rsidRPr="009512E5">
        <w:rPr>
          <w:bCs/>
          <w:sz w:val="22"/>
          <w:szCs w:val="22"/>
        </w:rPr>
        <w:t>Passmark</w:t>
      </w:r>
      <w:proofErr w:type="spellEnd"/>
      <w:r w:rsidRPr="009512E5">
        <w:rPr>
          <w:bCs/>
          <w:sz w:val="22"/>
          <w:szCs w:val="22"/>
        </w:rPr>
        <w:t>) lub 2200 (</w:t>
      </w:r>
      <w:proofErr w:type="spellStart"/>
      <w:r w:rsidRPr="009512E5">
        <w:rPr>
          <w:bCs/>
          <w:sz w:val="22"/>
          <w:szCs w:val="22"/>
        </w:rPr>
        <w:t>Cinebench</w:t>
      </w:r>
      <w:proofErr w:type="spellEnd"/>
      <w:r w:rsidRPr="009512E5">
        <w:rPr>
          <w:bCs/>
          <w:sz w:val="22"/>
          <w:szCs w:val="22"/>
        </w:rPr>
        <w:t xml:space="preserve"> R20), karta graficzna zintegrowana z płytą główną; pamięć RAM: co najmniej 16 GB DDR4; dysk twardy SSD o pojemności co najmniej 256 GB; </w:t>
      </w:r>
      <w:proofErr w:type="spellStart"/>
      <w:r w:rsidRPr="009512E5">
        <w:rPr>
          <w:bCs/>
          <w:sz w:val="22"/>
          <w:szCs w:val="22"/>
        </w:rPr>
        <w:t>bluetooth</w:t>
      </w:r>
      <w:proofErr w:type="spellEnd"/>
      <w:r w:rsidRPr="009512E5">
        <w:rPr>
          <w:bCs/>
          <w:sz w:val="22"/>
          <w:szCs w:val="22"/>
        </w:rPr>
        <w:t>; Karta sieciowa przewodowa 10/100/1000; Karta Wi-Fi 802.11. Parametry techniczne monitora: 22”, LED, rozdzielczość 1920 x 1080, 16:9;</w:t>
      </w:r>
    </w:p>
    <w:p w14:paraId="732956FF" w14:textId="74D498AF" w:rsidR="00FF4FAD" w:rsidRPr="009512E5" w:rsidRDefault="00FF4FAD" w:rsidP="00FF4FAD">
      <w:pPr>
        <w:widowControl/>
        <w:numPr>
          <w:ilvl w:val="0"/>
          <w:numId w:val="50"/>
        </w:numPr>
        <w:suppressAutoHyphens w:val="0"/>
        <w:jc w:val="both"/>
        <w:rPr>
          <w:bCs/>
          <w:sz w:val="22"/>
          <w:szCs w:val="22"/>
        </w:rPr>
      </w:pPr>
      <w:r w:rsidRPr="009512E5">
        <w:rPr>
          <w:bCs/>
          <w:sz w:val="22"/>
          <w:szCs w:val="22"/>
        </w:rPr>
        <w:t>Instalacja sprzętu we wskazanym miejscu wraz ze szkoleniem z obsługi urządzenia dla co najmniej 4 osób;</w:t>
      </w:r>
    </w:p>
    <w:p w14:paraId="6CBB4694" w14:textId="7FD06A6F" w:rsidR="00FF4FAD" w:rsidRPr="009512E5" w:rsidRDefault="00FF4FAD" w:rsidP="00FF4FAD">
      <w:pPr>
        <w:widowControl/>
        <w:numPr>
          <w:ilvl w:val="0"/>
          <w:numId w:val="50"/>
        </w:numPr>
        <w:suppressAutoHyphens w:val="0"/>
        <w:jc w:val="both"/>
        <w:rPr>
          <w:bCs/>
          <w:sz w:val="22"/>
          <w:szCs w:val="22"/>
        </w:rPr>
      </w:pPr>
      <w:r w:rsidRPr="009512E5">
        <w:rPr>
          <w:bCs/>
          <w:sz w:val="22"/>
          <w:szCs w:val="22"/>
        </w:rPr>
        <w:t>Gwarancja minimum 12 miesiące.</w:t>
      </w:r>
    </w:p>
    <w:p w14:paraId="0BAFC739" w14:textId="77777777" w:rsidR="00FF4FAD" w:rsidRPr="009512E5" w:rsidRDefault="00FF4FAD" w:rsidP="00FF4FAD">
      <w:pPr>
        <w:widowControl/>
        <w:suppressAutoHyphens w:val="0"/>
        <w:jc w:val="both"/>
        <w:rPr>
          <w:bCs/>
          <w:sz w:val="22"/>
          <w:szCs w:val="22"/>
        </w:rPr>
      </w:pPr>
    </w:p>
    <w:p w14:paraId="05DC3704" w14:textId="77777777" w:rsidR="00FF4FAD" w:rsidRPr="009512E5" w:rsidRDefault="00FF4FAD" w:rsidP="00FF4FAD">
      <w:pPr>
        <w:widowControl/>
        <w:suppressAutoHyphens w:val="0"/>
        <w:jc w:val="both"/>
        <w:rPr>
          <w:bCs/>
          <w:sz w:val="22"/>
          <w:szCs w:val="22"/>
        </w:rPr>
      </w:pPr>
    </w:p>
    <w:p w14:paraId="203C8238" w14:textId="77777777" w:rsidR="00FF4FAD" w:rsidRPr="009512E5" w:rsidRDefault="00FF4FAD" w:rsidP="00FF4FAD">
      <w:pPr>
        <w:widowControl/>
        <w:suppressAutoHyphens w:val="0"/>
        <w:jc w:val="both"/>
        <w:rPr>
          <w:bCs/>
          <w:sz w:val="22"/>
          <w:szCs w:val="22"/>
        </w:rPr>
      </w:pPr>
    </w:p>
    <w:p w14:paraId="53040D79" w14:textId="77777777" w:rsidR="009B1504" w:rsidRPr="009512E5" w:rsidRDefault="009B1504" w:rsidP="00FF4FAD">
      <w:pPr>
        <w:widowControl/>
        <w:suppressAutoHyphens w:val="0"/>
        <w:jc w:val="both"/>
        <w:rPr>
          <w:bCs/>
          <w:sz w:val="22"/>
          <w:szCs w:val="22"/>
        </w:rPr>
      </w:pPr>
    </w:p>
    <w:p w14:paraId="10EC39A9" w14:textId="77777777" w:rsidR="00085A7D" w:rsidRPr="009512E5" w:rsidRDefault="00085A7D" w:rsidP="004B373F">
      <w:pPr>
        <w:widowControl/>
        <w:suppressAutoHyphens w:val="0"/>
        <w:ind w:left="5664"/>
        <w:rPr>
          <w:bCs/>
          <w:sz w:val="22"/>
          <w:szCs w:val="22"/>
        </w:rPr>
      </w:pPr>
    </w:p>
    <w:p w14:paraId="5738E01A" w14:textId="77777777" w:rsidR="00085A7D" w:rsidRPr="009512E5" w:rsidRDefault="00085A7D" w:rsidP="004B373F">
      <w:pPr>
        <w:widowControl/>
        <w:suppressAutoHyphens w:val="0"/>
        <w:ind w:left="5664"/>
        <w:rPr>
          <w:bCs/>
          <w:sz w:val="22"/>
          <w:szCs w:val="22"/>
        </w:rPr>
      </w:pPr>
    </w:p>
    <w:p w14:paraId="0455B34B" w14:textId="77777777" w:rsidR="00085A7D" w:rsidRPr="009512E5" w:rsidRDefault="00085A7D" w:rsidP="004B373F">
      <w:pPr>
        <w:widowControl/>
        <w:suppressAutoHyphens w:val="0"/>
        <w:ind w:left="5664"/>
        <w:rPr>
          <w:bCs/>
          <w:sz w:val="22"/>
          <w:szCs w:val="22"/>
        </w:rPr>
      </w:pPr>
    </w:p>
    <w:p w14:paraId="382DB9ED" w14:textId="77777777" w:rsidR="00085A7D" w:rsidRPr="009512E5" w:rsidRDefault="00085A7D" w:rsidP="004B373F">
      <w:pPr>
        <w:widowControl/>
        <w:suppressAutoHyphens w:val="0"/>
        <w:ind w:left="5664"/>
        <w:rPr>
          <w:bCs/>
          <w:sz w:val="22"/>
          <w:szCs w:val="22"/>
        </w:rPr>
      </w:pPr>
    </w:p>
    <w:p w14:paraId="0BF80ACA" w14:textId="77777777" w:rsidR="00085A7D" w:rsidRPr="009512E5" w:rsidRDefault="00085A7D" w:rsidP="004B373F">
      <w:pPr>
        <w:widowControl/>
        <w:suppressAutoHyphens w:val="0"/>
        <w:ind w:left="5664"/>
        <w:rPr>
          <w:b/>
          <w:sz w:val="22"/>
          <w:szCs w:val="22"/>
        </w:rPr>
      </w:pPr>
    </w:p>
    <w:p w14:paraId="54EFA4C6" w14:textId="77777777" w:rsidR="00085A7D" w:rsidRPr="009512E5" w:rsidRDefault="00085A7D" w:rsidP="004B373F">
      <w:pPr>
        <w:widowControl/>
        <w:suppressAutoHyphens w:val="0"/>
        <w:ind w:left="5664"/>
        <w:rPr>
          <w:b/>
          <w:sz w:val="22"/>
          <w:szCs w:val="22"/>
        </w:rPr>
      </w:pPr>
    </w:p>
    <w:p w14:paraId="451FE380" w14:textId="77777777" w:rsidR="00085A7D" w:rsidRPr="009512E5" w:rsidRDefault="00085A7D" w:rsidP="004B373F">
      <w:pPr>
        <w:widowControl/>
        <w:suppressAutoHyphens w:val="0"/>
        <w:ind w:left="5664"/>
        <w:rPr>
          <w:b/>
          <w:sz w:val="22"/>
          <w:szCs w:val="22"/>
        </w:rPr>
      </w:pPr>
    </w:p>
    <w:p w14:paraId="656A5451" w14:textId="77777777" w:rsidR="00085A7D" w:rsidRPr="009512E5" w:rsidRDefault="00085A7D" w:rsidP="004B373F">
      <w:pPr>
        <w:widowControl/>
        <w:suppressAutoHyphens w:val="0"/>
        <w:ind w:left="5664"/>
        <w:rPr>
          <w:b/>
          <w:sz w:val="22"/>
          <w:szCs w:val="22"/>
        </w:rPr>
      </w:pPr>
    </w:p>
    <w:p w14:paraId="795AAFC8" w14:textId="77777777" w:rsidR="00085A7D" w:rsidRPr="009512E5" w:rsidRDefault="00085A7D" w:rsidP="004B373F">
      <w:pPr>
        <w:widowControl/>
        <w:suppressAutoHyphens w:val="0"/>
        <w:ind w:left="5664"/>
        <w:rPr>
          <w:b/>
          <w:sz w:val="22"/>
          <w:szCs w:val="22"/>
        </w:rPr>
      </w:pPr>
    </w:p>
    <w:p w14:paraId="23E12CA0" w14:textId="77777777" w:rsidR="00085A7D" w:rsidRPr="009512E5" w:rsidRDefault="00085A7D" w:rsidP="004B373F">
      <w:pPr>
        <w:widowControl/>
        <w:suppressAutoHyphens w:val="0"/>
        <w:ind w:left="5664"/>
        <w:rPr>
          <w:b/>
          <w:sz w:val="22"/>
          <w:szCs w:val="22"/>
        </w:rPr>
      </w:pPr>
    </w:p>
    <w:p w14:paraId="269D286C" w14:textId="77777777" w:rsidR="00085A7D" w:rsidRPr="009512E5" w:rsidRDefault="00085A7D" w:rsidP="004B373F">
      <w:pPr>
        <w:widowControl/>
        <w:suppressAutoHyphens w:val="0"/>
        <w:ind w:left="5664"/>
        <w:rPr>
          <w:b/>
          <w:sz w:val="22"/>
          <w:szCs w:val="22"/>
        </w:rPr>
      </w:pPr>
    </w:p>
    <w:p w14:paraId="6F0D2F0D" w14:textId="77777777" w:rsidR="00085A7D" w:rsidRPr="009512E5" w:rsidRDefault="00085A7D" w:rsidP="004B373F">
      <w:pPr>
        <w:widowControl/>
        <w:suppressAutoHyphens w:val="0"/>
        <w:ind w:left="5664"/>
        <w:rPr>
          <w:b/>
          <w:sz w:val="22"/>
          <w:szCs w:val="22"/>
        </w:rPr>
      </w:pPr>
    </w:p>
    <w:p w14:paraId="260461EF" w14:textId="77777777" w:rsidR="00085A7D" w:rsidRPr="009512E5" w:rsidRDefault="00085A7D" w:rsidP="004B373F">
      <w:pPr>
        <w:widowControl/>
        <w:suppressAutoHyphens w:val="0"/>
        <w:ind w:left="5664"/>
        <w:rPr>
          <w:b/>
          <w:sz w:val="22"/>
          <w:szCs w:val="22"/>
        </w:rPr>
      </w:pPr>
    </w:p>
    <w:p w14:paraId="23DED2D4" w14:textId="77777777" w:rsidR="00085A7D" w:rsidRPr="009512E5" w:rsidRDefault="00085A7D" w:rsidP="004B373F">
      <w:pPr>
        <w:widowControl/>
        <w:suppressAutoHyphens w:val="0"/>
        <w:ind w:left="5664"/>
        <w:rPr>
          <w:b/>
          <w:sz w:val="22"/>
          <w:szCs w:val="22"/>
        </w:rPr>
      </w:pPr>
    </w:p>
    <w:p w14:paraId="6DF7433A" w14:textId="77777777" w:rsidR="00085A7D" w:rsidRPr="009512E5" w:rsidRDefault="00085A7D" w:rsidP="004B373F">
      <w:pPr>
        <w:widowControl/>
        <w:suppressAutoHyphens w:val="0"/>
        <w:ind w:left="5664"/>
        <w:rPr>
          <w:b/>
          <w:sz w:val="22"/>
          <w:szCs w:val="22"/>
        </w:rPr>
      </w:pPr>
    </w:p>
    <w:p w14:paraId="07FC3815" w14:textId="77777777" w:rsidR="00085A7D" w:rsidRPr="009512E5" w:rsidRDefault="00085A7D" w:rsidP="004B373F">
      <w:pPr>
        <w:widowControl/>
        <w:suppressAutoHyphens w:val="0"/>
        <w:ind w:left="5664"/>
        <w:rPr>
          <w:b/>
          <w:sz w:val="22"/>
          <w:szCs w:val="22"/>
        </w:rPr>
      </w:pPr>
    </w:p>
    <w:p w14:paraId="0E993144" w14:textId="77777777" w:rsidR="00085A7D" w:rsidRPr="009512E5" w:rsidRDefault="00085A7D" w:rsidP="004B373F">
      <w:pPr>
        <w:widowControl/>
        <w:suppressAutoHyphens w:val="0"/>
        <w:ind w:left="5664"/>
        <w:rPr>
          <w:b/>
          <w:sz w:val="22"/>
          <w:szCs w:val="22"/>
        </w:rPr>
      </w:pPr>
    </w:p>
    <w:p w14:paraId="76F04089" w14:textId="77777777" w:rsidR="00085A7D" w:rsidRPr="009512E5" w:rsidRDefault="00085A7D" w:rsidP="004B373F">
      <w:pPr>
        <w:widowControl/>
        <w:suppressAutoHyphens w:val="0"/>
        <w:ind w:left="5664"/>
        <w:rPr>
          <w:b/>
          <w:sz w:val="22"/>
          <w:szCs w:val="22"/>
        </w:rPr>
      </w:pPr>
    </w:p>
    <w:p w14:paraId="70248608" w14:textId="77777777" w:rsidR="00085A7D" w:rsidRPr="009512E5" w:rsidRDefault="00085A7D" w:rsidP="004B373F">
      <w:pPr>
        <w:widowControl/>
        <w:suppressAutoHyphens w:val="0"/>
        <w:ind w:left="5664"/>
        <w:rPr>
          <w:b/>
          <w:sz w:val="22"/>
          <w:szCs w:val="22"/>
        </w:rPr>
      </w:pPr>
    </w:p>
    <w:p w14:paraId="073BCE5F" w14:textId="77777777" w:rsidR="00085A7D" w:rsidRPr="009512E5" w:rsidRDefault="00085A7D" w:rsidP="004B373F">
      <w:pPr>
        <w:widowControl/>
        <w:suppressAutoHyphens w:val="0"/>
        <w:ind w:left="5664"/>
        <w:rPr>
          <w:b/>
          <w:sz w:val="22"/>
          <w:szCs w:val="22"/>
        </w:rPr>
      </w:pPr>
    </w:p>
    <w:p w14:paraId="7C7755F2" w14:textId="77777777" w:rsidR="00085A7D" w:rsidRPr="009512E5" w:rsidRDefault="00085A7D" w:rsidP="004B373F">
      <w:pPr>
        <w:widowControl/>
        <w:suppressAutoHyphens w:val="0"/>
        <w:ind w:left="5664"/>
        <w:rPr>
          <w:b/>
          <w:sz w:val="22"/>
          <w:szCs w:val="22"/>
        </w:rPr>
      </w:pPr>
    </w:p>
    <w:p w14:paraId="0B989507" w14:textId="77777777" w:rsidR="00085A7D" w:rsidRPr="009512E5" w:rsidRDefault="00085A7D" w:rsidP="004B373F">
      <w:pPr>
        <w:widowControl/>
        <w:suppressAutoHyphens w:val="0"/>
        <w:ind w:left="5664"/>
        <w:rPr>
          <w:b/>
          <w:sz w:val="22"/>
          <w:szCs w:val="22"/>
        </w:rPr>
      </w:pPr>
    </w:p>
    <w:p w14:paraId="689EC8DA" w14:textId="77777777" w:rsidR="00085A7D" w:rsidRPr="009512E5" w:rsidRDefault="00085A7D" w:rsidP="004B373F">
      <w:pPr>
        <w:widowControl/>
        <w:suppressAutoHyphens w:val="0"/>
        <w:ind w:left="5664"/>
        <w:rPr>
          <w:b/>
          <w:sz w:val="22"/>
          <w:szCs w:val="22"/>
        </w:rPr>
      </w:pPr>
    </w:p>
    <w:p w14:paraId="56DB9393" w14:textId="77777777" w:rsidR="00085A7D" w:rsidRPr="009512E5" w:rsidRDefault="00085A7D" w:rsidP="004B373F">
      <w:pPr>
        <w:widowControl/>
        <w:suppressAutoHyphens w:val="0"/>
        <w:ind w:left="5664"/>
        <w:rPr>
          <w:b/>
          <w:sz w:val="22"/>
          <w:szCs w:val="22"/>
        </w:rPr>
      </w:pPr>
    </w:p>
    <w:p w14:paraId="1E01509D" w14:textId="77777777" w:rsidR="00085A7D" w:rsidRPr="009512E5" w:rsidRDefault="00085A7D" w:rsidP="004B373F">
      <w:pPr>
        <w:widowControl/>
        <w:suppressAutoHyphens w:val="0"/>
        <w:ind w:left="5664"/>
        <w:rPr>
          <w:b/>
          <w:sz w:val="22"/>
          <w:szCs w:val="22"/>
        </w:rPr>
      </w:pPr>
    </w:p>
    <w:p w14:paraId="10B80159" w14:textId="77777777" w:rsidR="00085A7D" w:rsidRPr="009512E5" w:rsidRDefault="00085A7D" w:rsidP="004B373F">
      <w:pPr>
        <w:widowControl/>
        <w:suppressAutoHyphens w:val="0"/>
        <w:ind w:left="5664"/>
        <w:rPr>
          <w:b/>
          <w:sz w:val="22"/>
          <w:szCs w:val="22"/>
        </w:rPr>
      </w:pPr>
    </w:p>
    <w:p w14:paraId="0BBC4763" w14:textId="77777777" w:rsidR="00085A7D" w:rsidRPr="009512E5" w:rsidRDefault="00085A7D" w:rsidP="004B373F">
      <w:pPr>
        <w:widowControl/>
        <w:suppressAutoHyphens w:val="0"/>
        <w:ind w:left="5664"/>
        <w:rPr>
          <w:b/>
          <w:sz w:val="22"/>
          <w:szCs w:val="22"/>
        </w:rPr>
      </w:pPr>
    </w:p>
    <w:p w14:paraId="3D93239E" w14:textId="77777777" w:rsidR="00085A7D" w:rsidRPr="009512E5" w:rsidRDefault="00085A7D" w:rsidP="004B373F">
      <w:pPr>
        <w:widowControl/>
        <w:suppressAutoHyphens w:val="0"/>
        <w:ind w:left="5664"/>
        <w:rPr>
          <w:b/>
          <w:sz w:val="22"/>
          <w:szCs w:val="22"/>
        </w:rPr>
      </w:pPr>
    </w:p>
    <w:p w14:paraId="76D15DB6" w14:textId="77777777" w:rsidR="00085A7D" w:rsidRPr="009512E5" w:rsidRDefault="00085A7D" w:rsidP="004B373F">
      <w:pPr>
        <w:widowControl/>
        <w:suppressAutoHyphens w:val="0"/>
        <w:ind w:left="5664"/>
        <w:rPr>
          <w:b/>
          <w:sz w:val="22"/>
          <w:szCs w:val="22"/>
        </w:rPr>
      </w:pPr>
    </w:p>
    <w:p w14:paraId="32ED05BE" w14:textId="77777777" w:rsidR="00085A7D" w:rsidRPr="009512E5" w:rsidRDefault="00085A7D" w:rsidP="004B373F">
      <w:pPr>
        <w:widowControl/>
        <w:suppressAutoHyphens w:val="0"/>
        <w:ind w:left="5664"/>
        <w:rPr>
          <w:b/>
          <w:sz w:val="22"/>
          <w:szCs w:val="22"/>
        </w:rPr>
      </w:pPr>
    </w:p>
    <w:p w14:paraId="4E604FE1" w14:textId="77777777" w:rsidR="00085A7D" w:rsidRPr="009512E5" w:rsidRDefault="00085A7D" w:rsidP="004B373F">
      <w:pPr>
        <w:widowControl/>
        <w:suppressAutoHyphens w:val="0"/>
        <w:ind w:left="5664"/>
        <w:rPr>
          <w:b/>
          <w:sz w:val="22"/>
          <w:szCs w:val="22"/>
        </w:rPr>
      </w:pPr>
    </w:p>
    <w:p w14:paraId="658F40D6" w14:textId="77777777" w:rsidR="00085A7D" w:rsidRPr="009512E5" w:rsidRDefault="00085A7D" w:rsidP="00FF4FAD">
      <w:pPr>
        <w:widowControl/>
        <w:suppressAutoHyphens w:val="0"/>
        <w:jc w:val="both"/>
        <w:rPr>
          <w:b/>
          <w:sz w:val="22"/>
          <w:szCs w:val="22"/>
        </w:rPr>
      </w:pPr>
    </w:p>
    <w:p w14:paraId="66FB4EAF" w14:textId="177CD19D" w:rsidR="00085A7D" w:rsidRPr="009512E5" w:rsidRDefault="00085A7D" w:rsidP="004B373F">
      <w:pPr>
        <w:widowControl/>
        <w:suppressAutoHyphens w:val="0"/>
        <w:ind w:left="5664"/>
        <w:rPr>
          <w:b/>
          <w:sz w:val="22"/>
          <w:szCs w:val="22"/>
        </w:rPr>
      </w:pPr>
    </w:p>
    <w:p w14:paraId="1DE110FF" w14:textId="5E55D17D" w:rsidR="0052634D" w:rsidRPr="009512E5" w:rsidRDefault="0052634D" w:rsidP="009B1504">
      <w:pPr>
        <w:widowControl/>
        <w:suppressAutoHyphens w:val="0"/>
        <w:jc w:val="both"/>
        <w:rPr>
          <w:b/>
          <w:sz w:val="22"/>
          <w:szCs w:val="22"/>
        </w:rPr>
      </w:pPr>
    </w:p>
    <w:p w14:paraId="1D5293DC" w14:textId="77777777" w:rsidR="0052634D" w:rsidRPr="009512E5" w:rsidRDefault="0052634D" w:rsidP="009B1504">
      <w:pPr>
        <w:widowControl/>
        <w:suppressAutoHyphens w:val="0"/>
        <w:jc w:val="both"/>
        <w:rPr>
          <w:b/>
          <w:sz w:val="22"/>
          <w:szCs w:val="22"/>
        </w:rPr>
      </w:pPr>
    </w:p>
    <w:p w14:paraId="4C026A6B" w14:textId="77777777" w:rsidR="009B1504" w:rsidRPr="009512E5" w:rsidRDefault="009B1504" w:rsidP="004B373F">
      <w:pPr>
        <w:widowControl/>
        <w:suppressAutoHyphens w:val="0"/>
        <w:rPr>
          <w:b/>
          <w:sz w:val="22"/>
          <w:szCs w:val="22"/>
          <w:u w:val="single"/>
        </w:rPr>
      </w:pPr>
    </w:p>
    <w:p w14:paraId="2BB2341E" w14:textId="6DF430D6" w:rsidR="00DC083C" w:rsidRPr="009512E5" w:rsidRDefault="00DC083C" w:rsidP="004B373F">
      <w:pPr>
        <w:widowControl/>
        <w:suppressAutoHyphens w:val="0"/>
        <w:rPr>
          <w:sz w:val="22"/>
          <w:szCs w:val="22"/>
        </w:rPr>
      </w:pPr>
      <w:r w:rsidRPr="009512E5">
        <w:rPr>
          <w:b/>
          <w:sz w:val="22"/>
          <w:szCs w:val="22"/>
          <w:u w:val="single"/>
        </w:rPr>
        <w:t>FORMULARZ OFERTY</w:t>
      </w:r>
    </w:p>
    <w:p w14:paraId="5C2979D3" w14:textId="34E8031B" w:rsidR="00A12F9C" w:rsidRPr="009512E5" w:rsidRDefault="00A12F9C" w:rsidP="004B373F">
      <w:pPr>
        <w:widowControl/>
        <w:suppressAutoHyphens w:val="0"/>
        <w:ind w:left="540" w:hanging="540"/>
        <w:jc w:val="both"/>
        <w:rPr>
          <w:b/>
          <w:bCs/>
          <w:sz w:val="22"/>
          <w:szCs w:val="22"/>
        </w:rPr>
      </w:pPr>
      <w:r w:rsidRPr="009512E5">
        <w:rPr>
          <w:b/>
          <w:bCs/>
          <w:sz w:val="22"/>
          <w:szCs w:val="22"/>
        </w:rPr>
        <w:t>___________________________________________________________________________</w:t>
      </w:r>
    </w:p>
    <w:p w14:paraId="3E338911" w14:textId="77777777" w:rsidR="00A12F9C" w:rsidRPr="009512E5" w:rsidRDefault="00A12F9C" w:rsidP="004B373F">
      <w:pPr>
        <w:ind w:left="1080" w:hanging="1080"/>
        <w:jc w:val="both"/>
        <w:outlineLvl w:val="0"/>
        <w:rPr>
          <w:b/>
          <w:sz w:val="22"/>
          <w:szCs w:val="22"/>
        </w:rPr>
      </w:pPr>
      <w:r w:rsidRPr="009512E5">
        <w:rPr>
          <w:i/>
          <w:sz w:val="22"/>
          <w:szCs w:val="22"/>
          <w:u w:val="single"/>
        </w:rPr>
        <w:t xml:space="preserve">ZAMAWIAJĄCY </w:t>
      </w:r>
      <w:r w:rsidRPr="009512E5">
        <w:rPr>
          <w:i/>
          <w:sz w:val="22"/>
          <w:szCs w:val="22"/>
        </w:rPr>
        <w:t xml:space="preserve">– </w:t>
      </w:r>
      <w:r w:rsidRPr="009512E5">
        <w:rPr>
          <w:b/>
          <w:sz w:val="22"/>
          <w:szCs w:val="22"/>
        </w:rPr>
        <w:t xml:space="preserve">Uniwersytet Jagielloński </w:t>
      </w:r>
    </w:p>
    <w:p w14:paraId="5A1E1CDA" w14:textId="52AA4BBA" w:rsidR="00A12F9C" w:rsidRPr="009512E5" w:rsidRDefault="00A12F9C" w:rsidP="009432F4">
      <w:pPr>
        <w:ind w:left="1416" w:firstLine="285"/>
        <w:jc w:val="both"/>
        <w:rPr>
          <w:i/>
          <w:sz w:val="22"/>
          <w:szCs w:val="22"/>
          <w:u w:val="single"/>
        </w:rPr>
      </w:pPr>
      <w:r w:rsidRPr="009512E5">
        <w:rPr>
          <w:b/>
          <w:bCs/>
          <w:sz w:val="22"/>
          <w:szCs w:val="22"/>
        </w:rPr>
        <w:t>ul</w:t>
      </w:r>
      <w:r w:rsidRPr="009512E5">
        <w:rPr>
          <w:b/>
          <w:sz w:val="22"/>
          <w:szCs w:val="22"/>
        </w:rPr>
        <w:t>. Gołębia 24, 31</w:t>
      </w:r>
      <w:r w:rsidR="00A31EA1" w:rsidRPr="009512E5">
        <w:rPr>
          <w:b/>
          <w:sz w:val="22"/>
          <w:szCs w:val="22"/>
        </w:rPr>
        <w:t>-</w:t>
      </w:r>
      <w:r w:rsidRPr="009512E5">
        <w:rPr>
          <w:b/>
          <w:sz w:val="22"/>
          <w:szCs w:val="22"/>
        </w:rPr>
        <w:t>007 Kraków;</w:t>
      </w:r>
    </w:p>
    <w:p w14:paraId="5045C291" w14:textId="77777777" w:rsidR="00A12F9C" w:rsidRPr="009512E5" w:rsidRDefault="00A12F9C" w:rsidP="004B373F">
      <w:pPr>
        <w:ind w:left="1080" w:hanging="1080"/>
        <w:jc w:val="both"/>
        <w:rPr>
          <w:b/>
          <w:sz w:val="22"/>
          <w:szCs w:val="22"/>
        </w:rPr>
      </w:pPr>
      <w:r w:rsidRPr="009512E5">
        <w:rPr>
          <w:i/>
          <w:sz w:val="22"/>
          <w:szCs w:val="22"/>
          <w:u w:val="single"/>
        </w:rPr>
        <w:t xml:space="preserve">Jednostka prowadząca sprawę </w:t>
      </w:r>
      <w:r w:rsidRPr="009512E5">
        <w:rPr>
          <w:i/>
          <w:sz w:val="22"/>
          <w:szCs w:val="22"/>
        </w:rPr>
        <w:t xml:space="preserve">– </w:t>
      </w:r>
      <w:r w:rsidRPr="009512E5">
        <w:rPr>
          <w:b/>
          <w:sz w:val="22"/>
          <w:szCs w:val="22"/>
        </w:rPr>
        <w:t>Dział Zamówień Publicznych UJ</w:t>
      </w:r>
    </w:p>
    <w:p w14:paraId="1F4619AE" w14:textId="04BB82BC" w:rsidR="00A12F9C" w:rsidRPr="009512E5" w:rsidRDefault="00A12F9C" w:rsidP="009432F4">
      <w:pPr>
        <w:ind w:firstLine="2977"/>
        <w:jc w:val="both"/>
        <w:outlineLvl w:val="0"/>
        <w:rPr>
          <w:b/>
          <w:sz w:val="22"/>
          <w:szCs w:val="22"/>
        </w:rPr>
      </w:pPr>
      <w:r w:rsidRPr="009512E5">
        <w:rPr>
          <w:b/>
          <w:bCs/>
          <w:sz w:val="22"/>
          <w:szCs w:val="22"/>
        </w:rPr>
        <w:t>ul</w:t>
      </w:r>
      <w:r w:rsidRPr="009512E5">
        <w:rPr>
          <w:b/>
          <w:sz w:val="22"/>
          <w:szCs w:val="22"/>
        </w:rPr>
        <w:t>. Straszewskiego 25/</w:t>
      </w:r>
      <w:r w:rsidR="00E67EEA" w:rsidRPr="009512E5">
        <w:rPr>
          <w:b/>
          <w:sz w:val="22"/>
          <w:szCs w:val="22"/>
        </w:rPr>
        <w:t>3 i 4</w:t>
      </w:r>
      <w:r w:rsidRPr="009512E5">
        <w:rPr>
          <w:b/>
          <w:sz w:val="22"/>
          <w:szCs w:val="22"/>
        </w:rPr>
        <w:t>, 31-113 Kraków</w:t>
      </w:r>
    </w:p>
    <w:p w14:paraId="5F53FC5B" w14:textId="43CBEB1D" w:rsidR="00A12F9C" w:rsidRPr="009512E5" w:rsidRDefault="00A12F9C" w:rsidP="004B373F">
      <w:pPr>
        <w:widowControl/>
        <w:tabs>
          <w:tab w:val="left" w:pos="540"/>
        </w:tabs>
        <w:suppressAutoHyphens w:val="0"/>
        <w:jc w:val="both"/>
        <w:rPr>
          <w:b/>
          <w:bCs/>
          <w:sz w:val="22"/>
          <w:szCs w:val="22"/>
        </w:rPr>
      </w:pPr>
      <w:r w:rsidRPr="009512E5">
        <w:rPr>
          <w:b/>
          <w:bCs/>
          <w:sz w:val="22"/>
          <w:szCs w:val="22"/>
        </w:rPr>
        <w:t>___________________________________________________________________________</w:t>
      </w:r>
    </w:p>
    <w:p w14:paraId="34050839" w14:textId="77777777" w:rsidR="00A12F9C" w:rsidRPr="009512E5" w:rsidRDefault="00A12F9C" w:rsidP="004B373F">
      <w:pPr>
        <w:widowControl/>
        <w:suppressAutoHyphens w:val="0"/>
        <w:jc w:val="both"/>
        <w:rPr>
          <w:sz w:val="22"/>
          <w:szCs w:val="22"/>
        </w:rPr>
      </w:pPr>
      <w:r w:rsidRPr="009512E5">
        <w:rPr>
          <w:sz w:val="22"/>
          <w:szCs w:val="22"/>
        </w:rPr>
        <w:t xml:space="preserve">Nazwa (Firma) Wykonawcy – </w:t>
      </w:r>
    </w:p>
    <w:p w14:paraId="40195264" w14:textId="77777777" w:rsidR="00A12F9C" w:rsidRPr="009512E5" w:rsidRDefault="00A12F9C" w:rsidP="004B373F">
      <w:pPr>
        <w:widowControl/>
        <w:suppressAutoHyphens w:val="0"/>
        <w:jc w:val="both"/>
        <w:rPr>
          <w:sz w:val="22"/>
          <w:szCs w:val="22"/>
        </w:rPr>
      </w:pPr>
    </w:p>
    <w:p w14:paraId="267A9E72" w14:textId="1C01AECC" w:rsidR="00A12F9C" w:rsidRPr="009512E5" w:rsidRDefault="00A12F9C" w:rsidP="004B373F">
      <w:pPr>
        <w:widowControl/>
        <w:suppressAutoHyphens w:val="0"/>
        <w:jc w:val="both"/>
        <w:rPr>
          <w:sz w:val="22"/>
          <w:szCs w:val="22"/>
        </w:rPr>
      </w:pPr>
      <w:r w:rsidRPr="009512E5">
        <w:rPr>
          <w:sz w:val="22"/>
          <w:szCs w:val="22"/>
        </w:rPr>
        <w:t>………………………………………………………………………………………..…..……;</w:t>
      </w:r>
    </w:p>
    <w:p w14:paraId="491D4644" w14:textId="77777777" w:rsidR="00A12F9C" w:rsidRPr="009512E5" w:rsidRDefault="00A12F9C" w:rsidP="004B373F">
      <w:pPr>
        <w:widowControl/>
        <w:suppressAutoHyphens w:val="0"/>
        <w:jc w:val="both"/>
        <w:rPr>
          <w:sz w:val="22"/>
          <w:szCs w:val="22"/>
        </w:rPr>
      </w:pPr>
      <w:r w:rsidRPr="009512E5">
        <w:rPr>
          <w:sz w:val="22"/>
          <w:szCs w:val="22"/>
        </w:rPr>
        <w:t xml:space="preserve">Adres siedziby – </w:t>
      </w:r>
    </w:p>
    <w:p w14:paraId="031D8A28" w14:textId="77777777" w:rsidR="00A12F9C" w:rsidRPr="009512E5" w:rsidRDefault="00A12F9C" w:rsidP="004B373F">
      <w:pPr>
        <w:widowControl/>
        <w:suppressAutoHyphens w:val="0"/>
        <w:jc w:val="both"/>
        <w:rPr>
          <w:sz w:val="22"/>
          <w:szCs w:val="22"/>
        </w:rPr>
      </w:pPr>
    </w:p>
    <w:p w14:paraId="1F49BFC7" w14:textId="753F8B60" w:rsidR="00A12F9C" w:rsidRPr="009512E5" w:rsidRDefault="00A12F9C" w:rsidP="004B373F">
      <w:pPr>
        <w:widowControl/>
        <w:suppressAutoHyphens w:val="0"/>
        <w:jc w:val="both"/>
        <w:rPr>
          <w:sz w:val="22"/>
          <w:szCs w:val="22"/>
        </w:rPr>
      </w:pPr>
      <w:r w:rsidRPr="009512E5">
        <w:rPr>
          <w:sz w:val="22"/>
          <w:szCs w:val="22"/>
        </w:rPr>
        <w:t>……………………………………………………………………………….…..………..……;</w:t>
      </w:r>
    </w:p>
    <w:p w14:paraId="6B4F0551" w14:textId="77777777" w:rsidR="00A12F9C" w:rsidRPr="009512E5" w:rsidRDefault="00A12F9C" w:rsidP="004B373F">
      <w:pPr>
        <w:widowControl/>
        <w:suppressAutoHyphens w:val="0"/>
        <w:jc w:val="both"/>
        <w:rPr>
          <w:sz w:val="22"/>
          <w:szCs w:val="22"/>
        </w:rPr>
      </w:pPr>
      <w:r w:rsidRPr="009512E5">
        <w:rPr>
          <w:sz w:val="22"/>
          <w:szCs w:val="22"/>
        </w:rPr>
        <w:t xml:space="preserve">Adres do korespondencji – </w:t>
      </w:r>
    </w:p>
    <w:p w14:paraId="518BE4F8" w14:textId="77777777" w:rsidR="00A12F9C" w:rsidRPr="009512E5" w:rsidRDefault="00A12F9C" w:rsidP="004B373F">
      <w:pPr>
        <w:widowControl/>
        <w:suppressAutoHyphens w:val="0"/>
        <w:jc w:val="both"/>
        <w:rPr>
          <w:sz w:val="22"/>
          <w:szCs w:val="22"/>
        </w:rPr>
      </w:pPr>
    </w:p>
    <w:p w14:paraId="7EDBD156" w14:textId="30846E92" w:rsidR="00A12F9C" w:rsidRPr="009512E5" w:rsidRDefault="00A12F9C" w:rsidP="004B373F">
      <w:pPr>
        <w:widowControl/>
        <w:suppressAutoHyphens w:val="0"/>
        <w:jc w:val="both"/>
        <w:rPr>
          <w:sz w:val="22"/>
          <w:szCs w:val="22"/>
          <w:lang w:val="pt-BR"/>
        </w:rPr>
      </w:pPr>
      <w:r w:rsidRPr="009512E5">
        <w:rPr>
          <w:sz w:val="22"/>
          <w:szCs w:val="22"/>
          <w:lang w:val="pt-BR"/>
        </w:rPr>
        <w:t>………………………………………………………………………….............................……;</w:t>
      </w:r>
    </w:p>
    <w:p w14:paraId="51FAC8E0" w14:textId="77777777" w:rsidR="00A12F9C" w:rsidRPr="009512E5" w:rsidRDefault="00A12F9C" w:rsidP="004B373F">
      <w:pPr>
        <w:widowControl/>
        <w:suppressAutoHyphens w:val="0"/>
        <w:jc w:val="both"/>
        <w:rPr>
          <w:sz w:val="22"/>
          <w:szCs w:val="22"/>
          <w:lang w:val="pt-BR"/>
        </w:rPr>
      </w:pPr>
    </w:p>
    <w:p w14:paraId="1CF9244D" w14:textId="059DCC49" w:rsidR="00A12F9C" w:rsidRPr="009512E5" w:rsidRDefault="00A12F9C" w:rsidP="004B373F">
      <w:pPr>
        <w:widowControl/>
        <w:suppressAutoHyphens w:val="0"/>
        <w:jc w:val="both"/>
        <w:outlineLvl w:val="0"/>
        <w:rPr>
          <w:sz w:val="22"/>
          <w:szCs w:val="22"/>
          <w:lang w:val="pt-BR"/>
        </w:rPr>
      </w:pPr>
      <w:r w:rsidRPr="009512E5">
        <w:rPr>
          <w:sz w:val="22"/>
          <w:szCs w:val="22"/>
          <w:lang w:val="pt-BR"/>
        </w:rPr>
        <w:t>Tel.: ......................................................;</w:t>
      </w:r>
      <w:r w:rsidR="009E0056" w:rsidRPr="009512E5">
        <w:rPr>
          <w:sz w:val="22"/>
          <w:szCs w:val="22"/>
          <w:lang w:val="pt-BR"/>
        </w:rPr>
        <w:t xml:space="preserve">  </w:t>
      </w:r>
      <w:r w:rsidRPr="009512E5">
        <w:rPr>
          <w:sz w:val="22"/>
          <w:szCs w:val="22"/>
          <w:lang w:val="pt-BR"/>
        </w:rPr>
        <w:t xml:space="preserve"> E-mail: ....................................................................;</w:t>
      </w:r>
    </w:p>
    <w:p w14:paraId="1CF2592B" w14:textId="77777777" w:rsidR="00A12F9C" w:rsidRPr="009512E5" w:rsidRDefault="00A12F9C" w:rsidP="004B373F">
      <w:pPr>
        <w:widowControl/>
        <w:suppressAutoHyphens w:val="0"/>
        <w:jc w:val="both"/>
        <w:rPr>
          <w:sz w:val="22"/>
          <w:szCs w:val="22"/>
          <w:lang w:val="pt-BR"/>
        </w:rPr>
      </w:pPr>
    </w:p>
    <w:p w14:paraId="18538D22" w14:textId="1E21F46E" w:rsidR="00A12F9C" w:rsidRPr="009512E5" w:rsidRDefault="00A12F9C" w:rsidP="004B373F">
      <w:pPr>
        <w:widowControl/>
        <w:suppressAutoHyphens w:val="0"/>
        <w:jc w:val="both"/>
        <w:outlineLvl w:val="0"/>
        <w:rPr>
          <w:sz w:val="22"/>
          <w:szCs w:val="22"/>
          <w:lang w:val="pt-BR"/>
        </w:rPr>
      </w:pPr>
      <w:r w:rsidRPr="009512E5">
        <w:rPr>
          <w:sz w:val="22"/>
          <w:szCs w:val="22"/>
          <w:lang w:val="pt-BR"/>
        </w:rPr>
        <w:t>NIP:</w:t>
      </w:r>
      <w:r w:rsidR="009E0056" w:rsidRPr="009512E5">
        <w:rPr>
          <w:sz w:val="22"/>
          <w:szCs w:val="22"/>
          <w:lang w:val="pt-BR"/>
        </w:rPr>
        <w:t xml:space="preserve"> </w:t>
      </w:r>
      <w:r w:rsidRPr="009512E5">
        <w:rPr>
          <w:sz w:val="22"/>
          <w:szCs w:val="22"/>
          <w:lang w:val="pt-BR"/>
        </w:rPr>
        <w:t>.....................................................;</w:t>
      </w:r>
      <w:r w:rsidR="009E0056" w:rsidRPr="009512E5">
        <w:rPr>
          <w:sz w:val="22"/>
          <w:szCs w:val="22"/>
          <w:lang w:val="pt-BR"/>
        </w:rPr>
        <w:t xml:space="preserve">  </w:t>
      </w:r>
      <w:r w:rsidRPr="009512E5">
        <w:rPr>
          <w:sz w:val="22"/>
          <w:szCs w:val="22"/>
          <w:lang w:val="pt-BR"/>
        </w:rPr>
        <w:t xml:space="preserve"> REGON:</w:t>
      </w:r>
      <w:r w:rsidR="009E0056" w:rsidRPr="009512E5">
        <w:rPr>
          <w:sz w:val="22"/>
          <w:szCs w:val="22"/>
          <w:lang w:val="pt-BR"/>
        </w:rPr>
        <w:t xml:space="preserve"> </w:t>
      </w:r>
      <w:r w:rsidRPr="009512E5">
        <w:rPr>
          <w:sz w:val="22"/>
          <w:szCs w:val="22"/>
          <w:lang w:val="pt-BR"/>
        </w:rPr>
        <w:t xml:space="preserve"> ...............................................................;</w:t>
      </w:r>
    </w:p>
    <w:p w14:paraId="1EF113DC" w14:textId="77777777" w:rsidR="00801225" w:rsidRPr="009512E5" w:rsidRDefault="00801225" w:rsidP="004B373F">
      <w:pPr>
        <w:widowControl/>
        <w:suppressAutoHyphens w:val="0"/>
        <w:ind w:left="1079" w:hanging="540"/>
        <w:jc w:val="both"/>
        <w:outlineLvl w:val="0"/>
        <w:rPr>
          <w:sz w:val="22"/>
          <w:szCs w:val="22"/>
          <w:lang w:val="de-DE"/>
        </w:rPr>
      </w:pPr>
    </w:p>
    <w:p w14:paraId="2193915A" w14:textId="12BFBC54" w:rsidR="006F21F9" w:rsidRPr="009512E5" w:rsidRDefault="006F21F9" w:rsidP="004B373F">
      <w:pPr>
        <w:jc w:val="both"/>
        <w:rPr>
          <w:i/>
          <w:sz w:val="22"/>
          <w:szCs w:val="22"/>
          <w:u w:val="single"/>
        </w:rPr>
      </w:pPr>
      <w:r w:rsidRPr="009512E5">
        <w:rPr>
          <w:i/>
          <w:sz w:val="22"/>
          <w:szCs w:val="22"/>
          <w:u w:val="single"/>
        </w:rPr>
        <w:t xml:space="preserve">Nawiązując do zaproszenia do </w:t>
      </w:r>
      <w:r w:rsidR="0032750F" w:rsidRPr="009512E5">
        <w:rPr>
          <w:i/>
          <w:iCs/>
          <w:sz w:val="22"/>
          <w:szCs w:val="22"/>
          <w:u w:val="single"/>
        </w:rPr>
        <w:t xml:space="preserve">składania ofert w </w:t>
      </w:r>
      <w:r w:rsidR="006A349B" w:rsidRPr="009512E5">
        <w:rPr>
          <w:i/>
          <w:iCs/>
          <w:sz w:val="22"/>
          <w:szCs w:val="22"/>
          <w:u w:val="single"/>
        </w:rPr>
        <w:t xml:space="preserve">zakresie dostawy systemu do chromatografii FPLC </w:t>
      </w:r>
      <w:r w:rsidR="00872640" w:rsidRPr="009512E5">
        <w:rPr>
          <w:i/>
          <w:iCs/>
          <w:sz w:val="22"/>
          <w:szCs w:val="22"/>
          <w:u w:val="single"/>
        </w:rPr>
        <w:br/>
      </w:r>
      <w:r w:rsidR="006A349B" w:rsidRPr="009512E5">
        <w:rPr>
          <w:i/>
          <w:iCs/>
          <w:sz w:val="22"/>
          <w:szCs w:val="22"/>
          <w:u w:val="single"/>
        </w:rPr>
        <w:t xml:space="preserve">z transportem, instalacją i przeszkoleniem pracowników dla Wydziału Biochemii, Biofizyki </w:t>
      </w:r>
      <w:r w:rsidR="00872640" w:rsidRPr="009512E5">
        <w:rPr>
          <w:i/>
          <w:iCs/>
          <w:sz w:val="22"/>
          <w:szCs w:val="22"/>
          <w:u w:val="single"/>
        </w:rPr>
        <w:br/>
      </w:r>
      <w:r w:rsidR="006A349B" w:rsidRPr="009512E5">
        <w:rPr>
          <w:i/>
          <w:iCs/>
          <w:sz w:val="22"/>
          <w:szCs w:val="22"/>
          <w:u w:val="single"/>
        </w:rPr>
        <w:t>i Biotechnologii UJ w Krakowie.</w:t>
      </w:r>
    </w:p>
    <w:p w14:paraId="35369FDC" w14:textId="77777777" w:rsidR="00CD726C" w:rsidRPr="009512E5" w:rsidRDefault="00CD726C" w:rsidP="0032750F">
      <w:pPr>
        <w:widowControl/>
        <w:suppressAutoHyphens w:val="0"/>
        <w:jc w:val="both"/>
        <w:rPr>
          <w:sz w:val="22"/>
          <w:szCs w:val="22"/>
        </w:rPr>
      </w:pPr>
    </w:p>
    <w:p w14:paraId="1F2CD3CD" w14:textId="77777777" w:rsidR="0032750F" w:rsidRPr="009512E5" w:rsidRDefault="0032750F" w:rsidP="0032750F">
      <w:pPr>
        <w:widowControl/>
        <w:numPr>
          <w:ilvl w:val="0"/>
          <w:numId w:val="3"/>
        </w:numPr>
        <w:tabs>
          <w:tab w:val="num" w:pos="426"/>
        </w:tabs>
        <w:suppressAutoHyphens w:val="0"/>
        <w:ind w:left="426" w:hanging="426"/>
        <w:jc w:val="both"/>
        <w:rPr>
          <w:sz w:val="22"/>
          <w:szCs w:val="22"/>
        </w:rPr>
      </w:pPr>
      <w:r w:rsidRPr="009512E5">
        <w:rPr>
          <w:sz w:val="22"/>
          <w:szCs w:val="22"/>
        </w:rPr>
        <w:t xml:space="preserve">oferujemy wykonanie </w:t>
      </w:r>
      <w:r w:rsidRPr="009512E5">
        <w:rPr>
          <w:b/>
          <w:sz w:val="22"/>
          <w:szCs w:val="22"/>
          <w:u w:val="single"/>
        </w:rPr>
        <w:t>całości</w:t>
      </w:r>
      <w:r w:rsidRPr="009512E5">
        <w:rPr>
          <w:sz w:val="22"/>
          <w:szCs w:val="22"/>
          <w:u w:val="single"/>
        </w:rPr>
        <w:t xml:space="preserve"> </w:t>
      </w:r>
      <w:r w:rsidRPr="009512E5">
        <w:rPr>
          <w:b/>
          <w:sz w:val="22"/>
          <w:szCs w:val="22"/>
          <w:u w:val="single"/>
        </w:rPr>
        <w:t>przedmiotu zamówienia</w:t>
      </w:r>
      <w:r w:rsidRPr="009512E5">
        <w:rPr>
          <w:sz w:val="22"/>
          <w:szCs w:val="22"/>
        </w:rPr>
        <w:t xml:space="preserve"> za łączną kwotę netto </w:t>
      </w:r>
      <w:r w:rsidRPr="009512E5">
        <w:rPr>
          <w:sz w:val="22"/>
          <w:szCs w:val="22"/>
          <w:u w:val="single"/>
        </w:rPr>
        <w:t>......................................PLN</w:t>
      </w:r>
      <w:r w:rsidRPr="009512E5">
        <w:rPr>
          <w:i/>
          <w:iCs/>
          <w:sz w:val="22"/>
          <w:szCs w:val="22"/>
        </w:rPr>
        <w:t xml:space="preserve"> *</w:t>
      </w:r>
      <w:r w:rsidRPr="009512E5">
        <w:rPr>
          <w:sz w:val="22"/>
          <w:szCs w:val="22"/>
        </w:rPr>
        <w:t xml:space="preserve">, plus należny podatek VAT w wysokości </w:t>
      </w:r>
      <w:r w:rsidRPr="009512E5">
        <w:rPr>
          <w:sz w:val="22"/>
          <w:szCs w:val="22"/>
          <w:u w:val="single"/>
        </w:rPr>
        <w:t>….....</w:t>
      </w:r>
      <w:r w:rsidRPr="009512E5">
        <w:rPr>
          <w:iCs/>
          <w:sz w:val="22"/>
          <w:szCs w:val="22"/>
          <w:u w:val="single"/>
        </w:rPr>
        <w:t>%</w:t>
      </w:r>
      <w:r w:rsidRPr="009512E5">
        <w:rPr>
          <w:iCs/>
          <w:sz w:val="22"/>
          <w:szCs w:val="22"/>
        </w:rPr>
        <w:t>*</w:t>
      </w:r>
      <w:r w:rsidRPr="009512E5">
        <w:rPr>
          <w:sz w:val="22"/>
          <w:szCs w:val="22"/>
        </w:rPr>
        <w:t>, co daje kwotę brutto</w:t>
      </w:r>
      <w:r w:rsidRPr="009512E5">
        <w:rPr>
          <w:sz w:val="22"/>
          <w:szCs w:val="22"/>
          <w:u w:val="single"/>
        </w:rPr>
        <w:t xml:space="preserve">......................................PLN </w:t>
      </w:r>
      <w:r w:rsidRPr="009512E5">
        <w:rPr>
          <w:sz w:val="22"/>
          <w:szCs w:val="22"/>
        </w:rPr>
        <w:t>(słownie:</w:t>
      </w:r>
      <w:r w:rsidRPr="009512E5">
        <w:rPr>
          <w:sz w:val="22"/>
          <w:szCs w:val="22"/>
          <w:u w:val="single"/>
        </w:rPr>
        <w:t>…..........................…......... PLN</w:t>
      </w:r>
      <w:r w:rsidRPr="009512E5">
        <w:rPr>
          <w:sz w:val="22"/>
          <w:szCs w:val="22"/>
        </w:rPr>
        <w:t xml:space="preserve">), </w:t>
      </w:r>
    </w:p>
    <w:p w14:paraId="0671485A" w14:textId="77777777" w:rsidR="0032750F" w:rsidRPr="009512E5" w:rsidRDefault="0032750F" w:rsidP="0032750F">
      <w:pPr>
        <w:widowControl/>
        <w:suppressAutoHyphens w:val="0"/>
        <w:ind w:left="426"/>
        <w:jc w:val="both"/>
        <w:rPr>
          <w:sz w:val="22"/>
          <w:szCs w:val="22"/>
        </w:rPr>
      </w:pPr>
    </w:p>
    <w:p w14:paraId="1CAA16CF" w14:textId="5F946AC9" w:rsidR="00CB40B9" w:rsidRPr="009512E5" w:rsidRDefault="0032750F" w:rsidP="004B373F">
      <w:pPr>
        <w:widowControl/>
        <w:numPr>
          <w:ilvl w:val="0"/>
          <w:numId w:val="3"/>
        </w:numPr>
        <w:tabs>
          <w:tab w:val="num" w:pos="426"/>
        </w:tabs>
        <w:suppressAutoHyphens w:val="0"/>
        <w:ind w:left="426" w:hanging="426"/>
        <w:jc w:val="both"/>
        <w:rPr>
          <w:sz w:val="22"/>
          <w:szCs w:val="22"/>
        </w:rPr>
      </w:pPr>
      <w:r w:rsidRPr="009512E5">
        <w:rPr>
          <w:sz w:val="22"/>
          <w:szCs w:val="22"/>
        </w:rPr>
        <w:t xml:space="preserve">oświadczamy, iż oferujemy </w:t>
      </w:r>
      <w:r w:rsidRPr="009512E5">
        <w:rPr>
          <w:b/>
          <w:bCs/>
          <w:sz w:val="22"/>
          <w:szCs w:val="22"/>
        </w:rPr>
        <w:t xml:space="preserve">co najmniej </w:t>
      </w:r>
      <w:r w:rsidR="00A31EA1" w:rsidRPr="009512E5">
        <w:rPr>
          <w:b/>
          <w:bCs/>
          <w:sz w:val="22"/>
          <w:szCs w:val="22"/>
        </w:rPr>
        <w:t>12</w:t>
      </w:r>
      <w:r w:rsidRPr="009512E5">
        <w:rPr>
          <w:b/>
          <w:bCs/>
          <w:sz w:val="22"/>
          <w:szCs w:val="22"/>
        </w:rPr>
        <w:t xml:space="preserve"> miesięczną</w:t>
      </w:r>
      <w:r w:rsidRPr="009512E5">
        <w:rPr>
          <w:sz w:val="22"/>
          <w:szCs w:val="22"/>
        </w:rPr>
        <w:t xml:space="preserve"> gwarancję na zasadach </w:t>
      </w:r>
      <w:r w:rsidRPr="009512E5">
        <w:rPr>
          <w:sz w:val="22"/>
          <w:szCs w:val="22"/>
        </w:rPr>
        <w:br/>
        <w:t>i warunkach wskazanych w Zaproszeniu wraz z załącznikami</w:t>
      </w:r>
      <w:r w:rsidR="00314263" w:rsidRPr="009512E5">
        <w:rPr>
          <w:sz w:val="22"/>
          <w:szCs w:val="22"/>
        </w:rPr>
        <w:t>,</w:t>
      </w:r>
    </w:p>
    <w:p w14:paraId="0B9F9015" w14:textId="77777777" w:rsidR="00CD726C" w:rsidRPr="009512E5" w:rsidRDefault="00CD726C" w:rsidP="00CD726C">
      <w:pPr>
        <w:widowControl/>
        <w:suppressAutoHyphens w:val="0"/>
        <w:ind w:left="426"/>
        <w:jc w:val="both"/>
        <w:rPr>
          <w:sz w:val="22"/>
          <w:szCs w:val="22"/>
        </w:rPr>
      </w:pPr>
    </w:p>
    <w:p w14:paraId="4439BCBF" w14:textId="1E3454A1" w:rsidR="006F21F9" w:rsidRPr="009512E5" w:rsidRDefault="00F37911" w:rsidP="004B373F">
      <w:pPr>
        <w:widowControl/>
        <w:numPr>
          <w:ilvl w:val="0"/>
          <w:numId w:val="3"/>
        </w:numPr>
        <w:tabs>
          <w:tab w:val="clear" w:pos="555"/>
          <w:tab w:val="num" w:pos="426"/>
        </w:tabs>
        <w:suppressAutoHyphens w:val="0"/>
        <w:ind w:left="426" w:hanging="426"/>
        <w:jc w:val="both"/>
        <w:rPr>
          <w:sz w:val="22"/>
          <w:szCs w:val="22"/>
        </w:rPr>
      </w:pPr>
      <w:r w:rsidRPr="009512E5">
        <w:rPr>
          <w:sz w:val="22"/>
          <w:szCs w:val="22"/>
        </w:rPr>
        <w:t>o</w:t>
      </w:r>
      <w:r w:rsidR="006F21F9" w:rsidRPr="009512E5">
        <w:rPr>
          <w:sz w:val="22"/>
          <w:szCs w:val="22"/>
        </w:rPr>
        <w:t>ferujemy termin realizac</w:t>
      </w:r>
      <w:r w:rsidR="002374E2" w:rsidRPr="009512E5">
        <w:rPr>
          <w:sz w:val="22"/>
          <w:szCs w:val="22"/>
        </w:rPr>
        <w:t xml:space="preserve">ji zamówienia </w:t>
      </w:r>
      <w:r w:rsidR="002374E2" w:rsidRPr="009512E5">
        <w:rPr>
          <w:bCs/>
          <w:sz w:val="22"/>
          <w:szCs w:val="22"/>
        </w:rPr>
        <w:t>d</w:t>
      </w:r>
      <w:r w:rsidR="004F4F4B" w:rsidRPr="009512E5">
        <w:rPr>
          <w:bCs/>
          <w:sz w:val="22"/>
          <w:szCs w:val="22"/>
        </w:rPr>
        <w:t xml:space="preserve">o </w:t>
      </w:r>
      <w:r w:rsidR="00A31EA1" w:rsidRPr="009512E5">
        <w:rPr>
          <w:b/>
          <w:sz w:val="22"/>
          <w:szCs w:val="22"/>
        </w:rPr>
        <w:t>20</w:t>
      </w:r>
      <w:r w:rsidR="00B75495" w:rsidRPr="009512E5">
        <w:rPr>
          <w:b/>
          <w:sz w:val="22"/>
          <w:szCs w:val="22"/>
        </w:rPr>
        <w:t xml:space="preserve"> tygodni</w:t>
      </w:r>
      <w:r w:rsidR="008D43FF" w:rsidRPr="009512E5">
        <w:rPr>
          <w:b/>
          <w:sz w:val="22"/>
          <w:szCs w:val="22"/>
        </w:rPr>
        <w:t>,</w:t>
      </w:r>
      <w:r w:rsidR="008D43FF" w:rsidRPr="009512E5">
        <w:rPr>
          <w:bCs/>
          <w:sz w:val="22"/>
          <w:szCs w:val="22"/>
        </w:rPr>
        <w:t xml:space="preserve"> </w:t>
      </w:r>
      <w:r w:rsidR="00B75495" w:rsidRPr="009512E5">
        <w:rPr>
          <w:bCs/>
          <w:sz w:val="22"/>
          <w:szCs w:val="22"/>
        </w:rPr>
        <w:t>licząc od daty udzieleni</w:t>
      </w:r>
      <w:r w:rsidR="007A3587" w:rsidRPr="009512E5">
        <w:rPr>
          <w:bCs/>
          <w:sz w:val="22"/>
          <w:szCs w:val="22"/>
        </w:rPr>
        <w:t>a</w:t>
      </w:r>
      <w:r w:rsidR="00B75495" w:rsidRPr="009512E5">
        <w:rPr>
          <w:bCs/>
          <w:sz w:val="22"/>
          <w:szCs w:val="22"/>
        </w:rPr>
        <w:t xml:space="preserve"> zamówienia</w:t>
      </w:r>
      <w:r w:rsidR="007A3587" w:rsidRPr="009512E5">
        <w:rPr>
          <w:sz w:val="22"/>
          <w:szCs w:val="22"/>
        </w:rPr>
        <w:t xml:space="preserve">, </w:t>
      </w:r>
      <w:r w:rsidR="00A31EA1" w:rsidRPr="009512E5">
        <w:rPr>
          <w:sz w:val="22"/>
          <w:szCs w:val="22"/>
        </w:rPr>
        <w:br/>
      </w:r>
      <w:r w:rsidR="007A3587" w:rsidRPr="009512E5">
        <w:rPr>
          <w:sz w:val="22"/>
          <w:szCs w:val="22"/>
        </w:rPr>
        <w:t xml:space="preserve">tj. </w:t>
      </w:r>
      <w:r w:rsidR="00FF2C87" w:rsidRPr="009512E5">
        <w:rPr>
          <w:sz w:val="22"/>
          <w:szCs w:val="22"/>
        </w:rPr>
        <w:t>zawarcia umowy</w:t>
      </w:r>
      <w:r w:rsidR="003F0B47" w:rsidRPr="009512E5">
        <w:rPr>
          <w:sz w:val="22"/>
          <w:szCs w:val="22"/>
        </w:rPr>
        <w:t>,</w:t>
      </w:r>
    </w:p>
    <w:p w14:paraId="03672699" w14:textId="77777777" w:rsidR="00CD726C" w:rsidRPr="009512E5" w:rsidRDefault="00CD726C" w:rsidP="00CD726C">
      <w:pPr>
        <w:widowControl/>
        <w:suppressAutoHyphens w:val="0"/>
        <w:ind w:left="426"/>
        <w:jc w:val="both"/>
        <w:rPr>
          <w:sz w:val="22"/>
          <w:szCs w:val="22"/>
        </w:rPr>
      </w:pPr>
    </w:p>
    <w:p w14:paraId="274076D1" w14:textId="2733DCCB" w:rsidR="00CD726C" w:rsidRPr="009512E5" w:rsidRDefault="00F37911" w:rsidP="007171CC">
      <w:pPr>
        <w:widowControl/>
        <w:numPr>
          <w:ilvl w:val="0"/>
          <w:numId w:val="3"/>
        </w:numPr>
        <w:tabs>
          <w:tab w:val="clear" w:pos="555"/>
          <w:tab w:val="num" w:pos="426"/>
        </w:tabs>
        <w:suppressAutoHyphens w:val="0"/>
        <w:ind w:left="426" w:hanging="426"/>
        <w:jc w:val="both"/>
        <w:rPr>
          <w:sz w:val="22"/>
          <w:szCs w:val="22"/>
        </w:rPr>
      </w:pPr>
      <w:r w:rsidRPr="009512E5">
        <w:rPr>
          <w:sz w:val="22"/>
          <w:szCs w:val="22"/>
        </w:rPr>
        <w:t>o</w:t>
      </w:r>
      <w:r w:rsidR="006F21F9" w:rsidRPr="009512E5">
        <w:rPr>
          <w:sz w:val="22"/>
          <w:szCs w:val="22"/>
        </w:rPr>
        <w:t>świ</w:t>
      </w:r>
      <w:r w:rsidR="002374E2" w:rsidRPr="009512E5">
        <w:rPr>
          <w:sz w:val="22"/>
          <w:szCs w:val="22"/>
        </w:rPr>
        <w:t>adczamy, że zapoznaliśmy się z postanowieniam</w:t>
      </w:r>
      <w:r w:rsidR="003E35FA" w:rsidRPr="009512E5">
        <w:rPr>
          <w:sz w:val="22"/>
          <w:szCs w:val="22"/>
        </w:rPr>
        <w:t>i</w:t>
      </w:r>
      <w:r w:rsidR="002374E2" w:rsidRPr="009512E5">
        <w:rPr>
          <w:sz w:val="22"/>
          <w:szCs w:val="22"/>
        </w:rPr>
        <w:t xml:space="preserve"> Zaproszenia i</w:t>
      </w:r>
      <w:r w:rsidR="006F21F9" w:rsidRPr="009512E5">
        <w:rPr>
          <w:sz w:val="22"/>
          <w:szCs w:val="22"/>
        </w:rPr>
        <w:t> uznajemy się za związanych określonymi w ni</w:t>
      </w:r>
      <w:r w:rsidR="007A3587" w:rsidRPr="009512E5">
        <w:rPr>
          <w:sz w:val="22"/>
          <w:szCs w:val="22"/>
        </w:rPr>
        <w:t>m</w:t>
      </w:r>
      <w:r w:rsidR="006F21F9" w:rsidRPr="009512E5">
        <w:rPr>
          <w:sz w:val="22"/>
          <w:szCs w:val="22"/>
        </w:rPr>
        <w:t xml:space="preserve"> warunkami i zasadami postępowania</w:t>
      </w:r>
      <w:r w:rsidR="0065010D" w:rsidRPr="009512E5">
        <w:rPr>
          <w:sz w:val="22"/>
          <w:szCs w:val="22"/>
          <w:lang w:val="pt-BR"/>
        </w:rPr>
        <w:t>,</w:t>
      </w:r>
    </w:p>
    <w:p w14:paraId="7612A255" w14:textId="77777777" w:rsidR="00CD726C" w:rsidRPr="009512E5" w:rsidRDefault="00CD726C" w:rsidP="00CD726C">
      <w:pPr>
        <w:widowControl/>
        <w:suppressAutoHyphens w:val="0"/>
        <w:ind w:left="426"/>
        <w:jc w:val="both"/>
        <w:rPr>
          <w:sz w:val="22"/>
          <w:szCs w:val="22"/>
        </w:rPr>
      </w:pPr>
    </w:p>
    <w:p w14:paraId="135D34DA" w14:textId="589F5EDB" w:rsidR="00756EE2" w:rsidRPr="009512E5" w:rsidRDefault="00F37911" w:rsidP="004B373F">
      <w:pPr>
        <w:widowControl/>
        <w:numPr>
          <w:ilvl w:val="0"/>
          <w:numId w:val="3"/>
        </w:numPr>
        <w:tabs>
          <w:tab w:val="clear" w:pos="555"/>
          <w:tab w:val="num" w:pos="426"/>
        </w:tabs>
        <w:suppressAutoHyphens w:val="0"/>
        <w:ind w:left="426" w:hanging="426"/>
        <w:jc w:val="both"/>
        <w:rPr>
          <w:sz w:val="22"/>
          <w:szCs w:val="22"/>
        </w:rPr>
      </w:pPr>
      <w:r w:rsidRPr="009512E5">
        <w:rPr>
          <w:sz w:val="22"/>
          <w:szCs w:val="22"/>
        </w:rPr>
        <w:t>o</w:t>
      </w:r>
      <w:r w:rsidR="0065010D" w:rsidRPr="009512E5">
        <w:rPr>
          <w:sz w:val="22"/>
          <w:szCs w:val="22"/>
          <w:lang w:val="pt-BR"/>
        </w:rPr>
        <w:t>świadczamy, że zapoznaliśmy się z warunkami i wymaganiami umownymi oraz oświadczamy</w:t>
      </w:r>
      <w:r w:rsidR="00835063" w:rsidRPr="009512E5">
        <w:rPr>
          <w:sz w:val="22"/>
          <w:szCs w:val="22"/>
          <w:lang w:val="pt-BR"/>
        </w:rPr>
        <w:t xml:space="preserve">, </w:t>
      </w:r>
      <w:r w:rsidR="00A31EA1" w:rsidRPr="009512E5">
        <w:rPr>
          <w:sz w:val="22"/>
          <w:szCs w:val="22"/>
          <w:lang w:val="pt-BR"/>
        </w:rPr>
        <w:br/>
      </w:r>
      <w:r w:rsidR="00835063" w:rsidRPr="009512E5">
        <w:rPr>
          <w:sz w:val="22"/>
          <w:szCs w:val="22"/>
          <w:lang w:val="pt-BR"/>
        </w:rPr>
        <w:t>że jesteśmy związani tymi postanowieniami</w:t>
      </w:r>
      <w:r w:rsidRPr="009512E5">
        <w:rPr>
          <w:sz w:val="22"/>
          <w:szCs w:val="22"/>
          <w:lang w:val="pt-BR"/>
        </w:rPr>
        <w:t>,</w:t>
      </w:r>
    </w:p>
    <w:p w14:paraId="43EA8BFE" w14:textId="77777777" w:rsidR="00CD726C" w:rsidRPr="009512E5" w:rsidRDefault="00CD726C" w:rsidP="00CD726C">
      <w:pPr>
        <w:widowControl/>
        <w:suppressAutoHyphens w:val="0"/>
        <w:ind w:left="426"/>
        <w:jc w:val="both"/>
        <w:rPr>
          <w:sz w:val="22"/>
          <w:szCs w:val="22"/>
        </w:rPr>
      </w:pPr>
    </w:p>
    <w:p w14:paraId="220BBA44" w14:textId="5079702B" w:rsidR="001E413A" w:rsidRPr="009512E5" w:rsidRDefault="00F37911" w:rsidP="004B373F">
      <w:pPr>
        <w:widowControl/>
        <w:numPr>
          <w:ilvl w:val="0"/>
          <w:numId w:val="3"/>
        </w:numPr>
        <w:tabs>
          <w:tab w:val="clear" w:pos="555"/>
          <w:tab w:val="num" w:pos="426"/>
        </w:tabs>
        <w:suppressAutoHyphens w:val="0"/>
        <w:ind w:left="426" w:hanging="426"/>
        <w:jc w:val="both"/>
        <w:rPr>
          <w:sz w:val="22"/>
          <w:szCs w:val="22"/>
        </w:rPr>
      </w:pPr>
      <w:r w:rsidRPr="009512E5">
        <w:rPr>
          <w:sz w:val="22"/>
          <w:szCs w:val="22"/>
        </w:rPr>
        <w:t>o</w:t>
      </w:r>
      <w:r w:rsidR="00A87ECF" w:rsidRPr="009512E5">
        <w:rPr>
          <w:sz w:val="22"/>
          <w:szCs w:val="22"/>
        </w:rPr>
        <w:t xml:space="preserve">świadczamy, że </w:t>
      </w:r>
      <w:r w:rsidR="00756EE2" w:rsidRPr="009512E5">
        <w:rPr>
          <w:sz w:val="22"/>
          <w:szCs w:val="22"/>
        </w:rPr>
        <w:t>jesteśmy związani</w:t>
      </w:r>
      <w:r w:rsidR="00A87ECF" w:rsidRPr="009512E5">
        <w:rPr>
          <w:sz w:val="22"/>
          <w:szCs w:val="22"/>
        </w:rPr>
        <w:t xml:space="preserve"> niniejszą ofertą </w:t>
      </w:r>
      <w:r w:rsidR="00B343B1" w:rsidRPr="009512E5">
        <w:rPr>
          <w:sz w:val="22"/>
          <w:szCs w:val="22"/>
        </w:rPr>
        <w:t>przez okres</w:t>
      </w:r>
      <w:r w:rsidR="00A87ECF" w:rsidRPr="009512E5">
        <w:rPr>
          <w:sz w:val="22"/>
          <w:szCs w:val="22"/>
        </w:rPr>
        <w:t xml:space="preserve"> 30 dni od </w:t>
      </w:r>
      <w:r w:rsidR="00D17693" w:rsidRPr="009512E5">
        <w:rPr>
          <w:sz w:val="22"/>
          <w:szCs w:val="22"/>
        </w:rPr>
        <w:t>dnia w którym upływa termin składania ofert.</w:t>
      </w:r>
    </w:p>
    <w:p w14:paraId="18096585" w14:textId="77777777" w:rsidR="00CD726C" w:rsidRPr="009512E5"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Pr="009512E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9512E5">
        <w:rPr>
          <w:rFonts w:ascii="Times New Roman" w:hAnsi="Times New Roman"/>
          <w:lang w:val="pl-PL" w:eastAsia="pl-PL"/>
        </w:rPr>
        <w:t xml:space="preserve">oświadczamy, że wypełniliśmy obowiązki informacyjne przewidziane w art. 13 </w:t>
      </w:r>
      <w:r w:rsidR="0009040B" w:rsidRPr="009512E5">
        <w:rPr>
          <w:rFonts w:ascii="Times New Roman" w:hAnsi="Times New Roman"/>
          <w:lang w:val="pl-PL" w:eastAsia="pl-PL"/>
        </w:rPr>
        <w:t>i</w:t>
      </w:r>
      <w:r w:rsidRPr="009512E5">
        <w:rPr>
          <w:rFonts w:ascii="Times New Roman" w:hAnsi="Times New Roman"/>
          <w:lang w:val="pl-PL" w:eastAsia="pl-PL"/>
        </w:rPr>
        <w:t xml:space="preserve"> 14 Rozporządzenia Parlamentu Europejskiego i Rady UE 2016/679 z dnia 27 kwietnia 2016 r. w</w:t>
      </w:r>
      <w:r w:rsidR="00550B82" w:rsidRPr="009512E5">
        <w:rPr>
          <w:rFonts w:ascii="Times New Roman" w:hAnsi="Times New Roman"/>
          <w:lang w:val="pl-PL" w:eastAsia="pl-PL"/>
        </w:rPr>
        <w:t> </w:t>
      </w:r>
      <w:r w:rsidRPr="009512E5">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9512E5" w:rsidRDefault="0052634D" w:rsidP="0052634D">
      <w:pPr>
        <w:pStyle w:val="Akapitzlist"/>
        <w:rPr>
          <w:rFonts w:ascii="Times New Roman" w:hAnsi="Times New Roman"/>
          <w:lang w:val="pl-PL" w:eastAsia="pl-PL"/>
        </w:rPr>
      </w:pPr>
    </w:p>
    <w:p w14:paraId="08D04BAC" w14:textId="77777777" w:rsidR="0052634D" w:rsidRPr="009512E5" w:rsidRDefault="0052634D" w:rsidP="0052634D">
      <w:pPr>
        <w:widowControl/>
        <w:numPr>
          <w:ilvl w:val="0"/>
          <w:numId w:val="4"/>
        </w:numPr>
        <w:tabs>
          <w:tab w:val="clear" w:pos="555"/>
          <w:tab w:val="num" w:pos="426"/>
        </w:tabs>
        <w:suppressAutoHyphens w:val="0"/>
        <w:ind w:left="426" w:hanging="426"/>
        <w:jc w:val="both"/>
        <w:rPr>
          <w:sz w:val="22"/>
          <w:szCs w:val="22"/>
        </w:rPr>
      </w:pPr>
      <w:r w:rsidRPr="009512E5">
        <w:rPr>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7777777" w:rsidR="0052634D" w:rsidRPr="009512E5" w:rsidRDefault="0052634D" w:rsidP="0052634D">
      <w:pPr>
        <w:widowControl/>
        <w:numPr>
          <w:ilvl w:val="1"/>
          <w:numId w:val="4"/>
        </w:numPr>
        <w:suppressAutoHyphens w:val="0"/>
        <w:ind w:left="1080"/>
        <w:jc w:val="both"/>
        <w:rPr>
          <w:sz w:val="22"/>
          <w:szCs w:val="22"/>
        </w:rPr>
      </w:pPr>
      <w:r w:rsidRPr="009512E5">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79699CDB" w:rsidR="0052634D" w:rsidRPr="009512E5" w:rsidRDefault="0052634D" w:rsidP="0052634D">
      <w:pPr>
        <w:widowControl/>
        <w:numPr>
          <w:ilvl w:val="1"/>
          <w:numId w:val="4"/>
        </w:numPr>
        <w:suppressAutoHyphens w:val="0"/>
        <w:ind w:left="1080"/>
        <w:jc w:val="both"/>
        <w:rPr>
          <w:sz w:val="22"/>
          <w:szCs w:val="22"/>
        </w:rPr>
      </w:pPr>
      <w:r w:rsidRPr="009512E5">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9512E5">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9512E5">
        <w:rPr>
          <w:sz w:val="22"/>
          <w:szCs w:val="22"/>
        </w:rPr>
        <w:br/>
        <w:t>o którym mowa w art. 1 pkt 3 cyt. Ustawy;</w:t>
      </w:r>
    </w:p>
    <w:p w14:paraId="6E29456D" w14:textId="60A89790" w:rsidR="0052634D" w:rsidRPr="009512E5" w:rsidRDefault="0052634D" w:rsidP="0052634D">
      <w:pPr>
        <w:widowControl/>
        <w:numPr>
          <w:ilvl w:val="1"/>
          <w:numId w:val="4"/>
        </w:numPr>
        <w:suppressAutoHyphens w:val="0"/>
        <w:ind w:left="1080"/>
        <w:jc w:val="both"/>
        <w:rPr>
          <w:sz w:val="22"/>
          <w:szCs w:val="22"/>
        </w:rPr>
      </w:pPr>
      <w:r w:rsidRPr="009512E5">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9512E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872640" w:rsidRPr="009512E5">
        <w:rPr>
          <w:sz w:val="22"/>
          <w:szCs w:val="22"/>
        </w:rPr>
        <w:t>.</w:t>
      </w:r>
    </w:p>
    <w:p w14:paraId="3B88556A" w14:textId="77777777" w:rsidR="00CD726C" w:rsidRPr="009512E5" w:rsidRDefault="00CD726C" w:rsidP="00CD726C">
      <w:pPr>
        <w:widowControl/>
        <w:suppressAutoHyphens w:val="0"/>
        <w:ind w:left="426"/>
        <w:jc w:val="both"/>
        <w:rPr>
          <w:sz w:val="22"/>
          <w:szCs w:val="22"/>
        </w:rPr>
      </w:pPr>
    </w:p>
    <w:p w14:paraId="774FC5E3" w14:textId="77777777" w:rsidR="006F21F9" w:rsidRPr="009512E5" w:rsidRDefault="00F37911" w:rsidP="004B373F">
      <w:pPr>
        <w:widowControl/>
        <w:numPr>
          <w:ilvl w:val="0"/>
          <w:numId w:val="4"/>
        </w:numPr>
        <w:tabs>
          <w:tab w:val="clear" w:pos="555"/>
          <w:tab w:val="num" w:pos="426"/>
        </w:tabs>
        <w:suppressAutoHyphens w:val="0"/>
        <w:ind w:left="426" w:hanging="426"/>
        <w:jc w:val="both"/>
        <w:rPr>
          <w:sz w:val="22"/>
          <w:szCs w:val="22"/>
        </w:rPr>
      </w:pPr>
      <w:r w:rsidRPr="009512E5">
        <w:rPr>
          <w:sz w:val="22"/>
          <w:szCs w:val="22"/>
        </w:rPr>
        <w:t>o</w:t>
      </w:r>
      <w:r w:rsidR="006F21F9" w:rsidRPr="009512E5">
        <w:rPr>
          <w:sz w:val="22"/>
          <w:szCs w:val="22"/>
        </w:rPr>
        <w:t>ferta liczy .....................</w:t>
      </w:r>
      <w:r w:rsidR="000F119F" w:rsidRPr="009512E5">
        <w:rPr>
          <w:sz w:val="22"/>
          <w:szCs w:val="22"/>
        </w:rPr>
        <w:t>... kolejno ponumerowanych kart.</w:t>
      </w:r>
    </w:p>
    <w:p w14:paraId="7841A2E3" w14:textId="77777777" w:rsidR="00CD726C" w:rsidRPr="009512E5" w:rsidRDefault="00CD726C" w:rsidP="00CD726C">
      <w:pPr>
        <w:widowControl/>
        <w:suppressAutoHyphens w:val="0"/>
        <w:ind w:left="426"/>
        <w:jc w:val="both"/>
        <w:rPr>
          <w:sz w:val="22"/>
          <w:szCs w:val="22"/>
        </w:rPr>
      </w:pPr>
    </w:p>
    <w:p w14:paraId="4A677B24" w14:textId="77777777" w:rsidR="00015D89" w:rsidRPr="009512E5" w:rsidRDefault="00015D89" w:rsidP="004B373F">
      <w:pPr>
        <w:widowControl/>
        <w:numPr>
          <w:ilvl w:val="0"/>
          <w:numId w:val="4"/>
        </w:numPr>
        <w:tabs>
          <w:tab w:val="clear" w:pos="555"/>
          <w:tab w:val="num" w:pos="426"/>
        </w:tabs>
        <w:suppressAutoHyphens w:val="0"/>
        <w:ind w:left="426" w:hanging="426"/>
        <w:jc w:val="both"/>
        <w:rPr>
          <w:sz w:val="22"/>
          <w:szCs w:val="22"/>
        </w:rPr>
      </w:pPr>
      <w:r w:rsidRPr="009512E5">
        <w:rPr>
          <w:sz w:val="22"/>
          <w:szCs w:val="22"/>
        </w:rPr>
        <w:t>Załączniki do formularza oferty:</w:t>
      </w:r>
    </w:p>
    <w:p w14:paraId="7EEC00A5" w14:textId="6DB13048" w:rsidR="00080B00" w:rsidRPr="009512E5" w:rsidRDefault="00015D89" w:rsidP="007171CC">
      <w:pPr>
        <w:pStyle w:val="Akapitzlist"/>
        <w:numPr>
          <w:ilvl w:val="0"/>
          <w:numId w:val="13"/>
        </w:numPr>
        <w:spacing w:after="0" w:line="240" w:lineRule="auto"/>
        <w:ind w:left="851" w:right="-40" w:hanging="357"/>
        <w:jc w:val="both"/>
        <w:rPr>
          <w:rFonts w:ascii="Times New Roman" w:hAnsi="Times New Roman"/>
        </w:rPr>
      </w:pPr>
      <w:r w:rsidRPr="009512E5">
        <w:rPr>
          <w:rFonts w:ascii="Times New Roman" w:hAnsi="Times New Roman"/>
          <w:b/>
        </w:rPr>
        <w:t>Załącznik nr 1</w:t>
      </w:r>
      <w:r w:rsidRPr="009512E5">
        <w:rPr>
          <w:rFonts w:ascii="Times New Roman" w:hAnsi="Times New Roman"/>
        </w:rPr>
        <w:t xml:space="preserve"> – </w:t>
      </w:r>
      <w:r w:rsidR="007171CC" w:rsidRPr="009512E5">
        <w:rPr>
          <w:rFonts w:ascii="Times New Roman" w:hAnsi="Times New Roman"/>
          <w:lang w:val="pl-PL"/>
        </w:rPr>
        <w:t>Oświadczenie Wykonawcy</w:t>
      </w:r>
      <w:r w:rsidR="00080B00" w:rsidRPr="009512E5">
        <w:rPr>
          <w:rFonts w:ascii="Times New Roman" w:hAnsi="Times New Roman"/>
        </w:rPr>
        <w:t>;</w:t>
      </w:r>
    </w:p>
    <w:p w14:paraId="4196277A" w14:textId="646C3C23" w:rsidR="00DF41AB" w:rsidRPr="009512E5" w:rsidRDefault="00DF41AB" w:rsidP="00DF41AB">
      <w:pPr>
        <w:pStyle w:val="Akapitzlist"/>
        <w:numPr>
          <w:ilvl w:val="0"/>
          <w:numId w:val="13"/>
        </w:numPr>
        <w:spacing w:after="0" w:line="240" w:lineRule="auto"/>
        <w:ind w:left="851" w:right="-40" w:hanging="357"/>
        <w:jc w:val="both"/>
        <w:rPr>
          <w:rFonts w:ascii="Times New Roman" w:hAnsi="Times New Roman"/>
        </w:rPr>
      </w:pPr>
      <w:r w:rsidRPr="009512E5">
        <w:rPr>
          <w:rFonts w:ascii="Times New Roman" w:hAnsi="Times New Roman"/>
          <w:b/>
          <w:lang w:val="pl-PL"/>
        </w:rPr>
        <w:t xml:space="preserve">Załącznik nr 2 </w:t>
      </w:r>
      <w:r w:rsidRPr="009512E5">
        <w:rPr>
          <w:rFonts w:ascii="Times New Roman" w:hAnsi="Times New Roman"/>
        </w:rPr>
        <w:t>–</w:t>
      </w:r>
      <w:r w:rsidRPr="009512E5">
        <w:rPr>
          <w:rFonts w:ascii="Times New Roman" w:hAnsi="Times New Roman"/>
          <w:lang w:val="pl-PL"/>
        </w:rPr>
        <w:t xml:space="preserve"> </w:t>
      </w:r>
      <w:r w:rsidRPr="009512E5">
        <w:rPr>
          <w:rFonts w:ascii="Times New Roman" w:hAnsi="Times New Roman"/>
        </w:rPr>
        <w:t xml:space="preserve">Oświadczenie </w:t>
      </w:r>
      <w:r w:rsidRPr="009512E5">
        <w:rPr>
          <w:rFonts w:ascii="Times New Roman" w:hAnsi="Times New Roman"/>
          <w:lang w:val="pl-PL"/>
        </w:rPr>
        <w:t>Wykaz podwykonawców</w:t>
      </w:r>
    </w:p>
    <w:p w14:paraId="767ECC1F" w14:textId="1120C6BC" w:rsidR="00FD2552" w:rsidRPr="009512E5" w:rsidRDefault="00080B00" w:rsidP="005B0397">
      <w:pPr>
        <w:pStyle w:val="Akapitzlist"/>
        <w:numPr>
          <w:ilvl w:val="0"/>
          <w:numId w:val="13"/>
        </w:numPr>
        <w:spacing w:after="0" w:line="240" w:lineRule="auto"/>
        <w:ind w:left="851" w:right="-40" w:hanging="357"/>
        <w:jc w:val="both"/>
        <w:rPr>
          <w:rFonts w:ascii="Times New Roman" w:hAnsi="Times New Roman"/>
        </w:rPr>
      </w:pPr>
      <w:r w:rsidRPr="009512E5">
        <w:rPr>
          <w:rFonts w:ascii="Times New Roman" w:hAnsi="Times New Roman"/>
          <w:b/>
          <w:lang w:val="pl-PL"/>
        </w:rPr>
        <w:t xml:space="preserve">Załącznik nr </w:t>
      </w:r>
      <w:r w:rsidR="00DF41AB" w:rsidRPr="009512E5">
        <w:rPr>
          <w:rFonts w:ascii="Times New Roman" w:hAnsi="Times New Roman"/>
          <w:b/>
          <w:lang w:val="pl-PL"/>
        </w:rPr>
        <w:t>3</w:t>
      </w:r>
      <w:r w:rsidRPr="009512E5">
        <w:rPr>
          <w:rFonts w:ascii="Times New Roman" w:hAnsi="Times New Roman"/>
          <w:b/>
          <w:lang w:val="pl-PL"/>
        </w:rPr>
        <w:t xml:space="preserve"> </w:t>
      </w:r>
      <w:r w:rsidR="00FD2552" w:rsidRPr="009512E5">
        <w:rPr>
          <w:rFonts w:ascii="Times New Roman" w:hAnsi="Times New Roman"/>
        </w:rPr>
        <w:t>–</w:t>
      </w:r>
      <w:r w:rsidRPr="009512E5">
        <w:rPr>
          <w:rFonts w:ascii="Times New Roman" w:hAnsi="Times New Roman"/>
          <w:lang w:val="pl-PL"/>
        </w:rPr>
        <w:t xml:space="preserve"> </w:t>
      </w:r>
      <w:r w:rsidR="00DF41AB" w:rsidRPr="009512E5">
        <w:rPr>
          <w:rFonts w:ascii="Times New Roman" w:hAnsi="Times New Roman"/>
          <w:lang w:val="pl-PL"/>
        </w:rPr>
        <w:t>K</w:t>
      </w:r>
      <w:r w:rsidR="00026587" w:rsidRPr="009512E5">
        <w:rPr>
          <w:rFonts w:ascii="Times New Roman" w:hAnsi="Times New Roman"/>
          <w:lang w:val="pl-PL"/>
        </w:rPr>
        <w:t>alkulacja ceny oferty</w:t>
      </w:r>
      <w:r w:rsidR="00F713C2" w:rsidRPr="009512E5">
        <w:rPr>
          <w:rFonts w:ascii="Times New Roman" w:hAnsi="Times New Roman"/>
          <w:lang w:val="pl-PL"/>
        </w:rPr>
        <w:t>*</w:t>
      </w:r>
    </w:p>
    <w:p w14:paraId="75D1420C" w14:textId="33800A73" w:rsidR="00015D89" w:rsidRPr="009512E5" w:rsidRDefault="00C1425B" w:rsidP="005B0397">
      <w:pPr>
        <w:pStyle w:val="Akapitzlist"/>
        <w:numPr>
          <w:ilvl w:val="0"/>
          <w:numId w:val="13"/>
        </w:numPr>
        <w:spacing w:after="0" w:line="240" w:lineRule="auto"/>
        <w:ind w:left="851" w:right="-40" w:hanging="357"/>
        <w:jc w:val="both"/>
        <w:rPr>
          <w:rFonts w:ascii="Times New Roman" w:hAnsi="Times New Roman"/>
          <w:b/>
        </w:rPr>
      </w:pPr>
      <w:r w:rsidRPr="009512E5">
        <w:rPr>
          <w:rFonts w:ascii="Times New Roman" w:hAnsi="Times New Roman"/>
          <w:b/>
        </w:rPr>
        <w:t>Inne</w:t>
      </w:r>
      <w:r w:rsidR="00402020" w:rsidRPr="009512E5">
        <w:rPr>
          <w:rFonts w:ascii="Times New Roman" w:hAnsi="Times New Roman"/>
          <w:b/>
          <w:lang w:val="pl-PL"/>
        </w:rPr>
        <w:t xml:space="preserve"> </w:t>
      </w:r>
      <w:r w:rsidR="007171CC" w:rsidRPr="009512E5">
        <w:rPr>
          <w:rFonts w:ascii="Times New Roman" w:hAnsi="Times New Roman"/>
          <w:bCs/>
          <w:lang w:val="pl-PL"/>
        </w:rPr>
        <w:t>………………………………</w:t>
      </w:r>
    </w:p>
    <w:p w14:paraId="77DFCBE1" w14:textId="31AFCCD7" w:rsidR="001D0DEF" w:rsidRPr="009512E5"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9512E5"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9512E5" w:rsidRDefault="00015D89" w:rsidP="004B373F">
      <w:pPr>
        <w:widowControl/>
        <w:suppressAutoHyphens w:val="0"/>
        <w:ind w:left="540"/>
        <w:jc w:val="right"/>
        <w:outlineLvl w:val="0"/>
        <w:rPr>
          <w:i/>
          <w:iCs/>
          <w:sz w:val="22"/>
          <w:szCs w:val="22"/>
        </w:rPr>
      </w:pPr>
      <w:r w:rsidRPr="009512E5">
        <w:rPr>
          <w:i/>
          <w:iCs/>
          <w:sz w:val="22"/>
          <w:szCs w:val="22"/>
        </w:rPr>
        <w:t>Miejscowość .................................................. dnia ........................................... 202</w:t>
      </w:r>
      <w:r w:rsidR="007A6E44" w:rsidRPr="009512E5">
        <w:rPr>
          <w:i/>
          <w:iCs/>
          <w:sz w:val="22"/>
          <w:szCs w:val="22"/>
        </w:rPr>
        <w:t>2</w:t>
      </w:r>
      <w:r w:rsidRPr="009512E5">
        <w:rPr>
          <w:i/>
          <w:iCs/>
          <w:sz w:val="22"/>
          <w:szCs w:val="22"/>
        </w:rPr>
        <w:t xml:space="preserve"> r. </w:t>
      </w:r>
    </w:p>
    <w:p w14:paraId="351CE1FE" w14:textId="77777777" w:rsidR="001D0DEF" w:rsidRPr="009512E5" w:rsidRDefault="001D0DEF" w:rsidP="004B373F">
      <w:pPr>
        <w:widowControl/>
        <w:suppressAutoHyphens w:val="0"/>
        <w:ind w:left="540"/>
        <w:jc w:val="right"/>
        <w:outlineLvl w:val="0"/>
        <w:rPr>
          <w:i/>
          <w:iCs/>
          <w:sz w:val="22"/>
          <w:szCs w:val="22"/>
        </w:rPr>
      </w:pPr>
    </w:p>
    <w:p w14:paraId="30168E76" w14:textId="77777777" w:rsidR="001D0DEF" w:rsidRPr="009512E5" w:rsidRDefault="001D0DEF" w:rsidP="004B373F">
      <w:pPr>
        <w:widowControl/>
        <w:suppressAutoHyphens w:val="0"/>
        <w:ind w:left="540"/>
        <w:jc w:val="right"/>
        <w:outlineLvl w:val="0"/>
        <w:rPr>
          <w:i/>
          <w:iCs/>
          <w:sz w:val="22"/>
          <w:szCs w:val="22"/>
        </w:rPr>
      </w:pPr>
    </w:p>
    <w:p w14:paraId="6C641FC1" w14:textId="77777777" w:rsidR="00015D89" w:rsidRPr="009512E5" w:rsidRDefault="00015D89" w:rsidP="004B373F">
      <w:pPr>
        <w:widowControl/>
        <w:suppressAutoHyphens w:val="0"/>
        <w:jc w:val="right"/>
        <w:rPr>
          <w:i/>
          <w:iCs/>
          <w:sz w:val="22"/>
          <w:szCs w:val="22"/>
        </w:rPr>
      </w:pPr>
      <w:r w:rsidRPr="009512E5">
        <w:rPr>
          <w:i/>
          <w:iCs/>
          <w:sz w:val="22"/>
          <w:szCs w:val="22"/>
        </w:rPr>
        <w:t>........................................................................</w:t>
      </w:r>
    </w:p>
    <w:p w14:paraId="5823159D" w14:textId="662DFEE0" w:rsidR="00015D89" w:rsidRPr="009512E5" w:rsidRDefault="00015D89" w:rsidP="004B373F">
      <w:pPr>
        <w:widowControl/>
        <w:suppressAutoHyphens w:val="0"/>
        <w:ind w:left="4248" w:firstLine="708"/>
        <w:jc w:val="right"/>
        <w:rPr>
          <w:i/>
          <w:iCs/>
          <w:sz w:val="22"/>
          <w:szCs w:val="22"/>
        </w:rPr>
      </w:pPr>
      <w:r w:rsidRPr="009512E5">
        <w:rPr>
          <w:i/>
          <w:iCs/>
          <w:sz w:val="22"/>
          <w:szCs w:val="22"/>
        </w:rPr>
        <w:t>(podpis osoby uprawnionej do</w:t>
      </w:r>
    </w:p>
    <w:p w14:paraId="55011475" w14:textId="77777777" w:rsidR="00015D89" w:rsidRPr="009512E5" w:rsidRDefault="00015D89" w:rsidP="004B373F">
      <w:pPr>
        <w:widowControl/>
        <w:suppressAutoHyphens w:val="0"/>
        <w:ind w:left="3540"/>
        <w:jc w:val="right"/>
        <w:rPr>
          <w:i/>
          <w:iCs/>
          <w:sz w:val="22"/>
          <w:szCs w:val="22"/>
        </w:rPr>
      </w:pPr>
      <w:r w:rsidRPr="009512E5">
        <w:rPr>
          <w:i/>
          <w:iCs/>
          <w:sz w:val="22"/>
          <w:szCs w:val="22"/>
        </w:rPr>
        <w:t>składania oświadczeń woli w imieniu Wykonawcy)</w:t>
      </w:r>
    </w:p>
    <w:p w14:paraId="257A9FFA" w14:textId="0BAA254D" w:rsidR="00CB40B9" w:rsidRPr="009512E5" w:rsidRDefault="00CB40B9" w:rsidP="004B373F">
      <w:pPr>
        <w:jc w:val="both"/>
        <w:rPr>
          <w:b/>
          <w:bCs/>
          <w:i/>
          <w:iCs/>
          <w:sz w:val="22"/>
          <w:szCs w:val="22"/>
          <w:u w:val="single"/>
        </w:rPr>
      </w:pPr>
    </w:p>
    <w:p w14:paraId="1965AE60" w14:textId="7506E480" w:rsidR="007171CC" w:rsidRPr="009512E5" w:rsidRDefault="007171CC" w:rsidP="004B373F">
      <w:pPr>
        <w:jc w:val="both"/>
        <w:rPr>
          <w:b/>
          <w:bCs/>
          <w:i/>
          <w:iCs/>
          <w:sz w:val="22"/>
          <w:szCs w:val="22"/>
          <w:u w:val="single"/>
        </w:rPr>
      </w:pPr>
    </w:p>
    <w:p w14:paraId="247906C0" w14:textId="5204BE27" w:rsidR="00A31EA1" w:rsidRPr="009512E5" w:rsidRDefault="00A31EA1" w:rsidP="004B373F">
      <w:pPr>
        <w:jc w:val="both"/>
        <w:rPr>
          <w:b/>
          <w:bCs/>
          <w:i/>
          <w:iCs/>
          <w:sz w:val="22"/>
          <w:szCs w:val="22"/>
          <w:u w:val="single"/>
        </w:rPr>
      </w:pPr>
    </w:p>
    <w:p w14:paraId="1AFFC62C" w14:textId="61623DF4" w:rsidR="00A31EA1" w:rsidRPr="009512E5" w:rsidRDefault="00A31EA1" w:rsidP="004B373F">
      <w:pPr>
        <w:jc w:val="both"/>
        <w:rPr>
          <w:b/>
          <w:bCs/>
          <w:i/>
          <w:iCs/>
          <w:sz w:val="22"/>
          <w:szCs w:val="22"/>
          <w:u w:val="single"/>
        </w:rPr>
      </w:pPr>
    </w:p>
    <w:p w14:paraId="10EFADC8" w14:textId="55EA99F6" w:rsidR="00A31EA1" w:rsidRPr="009512E5" w:rsidRDefault="00A31EA1" w:rsidP="004B373F">
      <w:pPr>
        <w:jc w:val="both"/>
        <w:rPr>
          <w:b/>
          <w:bCs/>
          <w:i/>
          <w:iCs/>
          <w:sz w:val="22"/>
          <w:szCs w:val="22"/>
          <w:u w:val="single"/>
        </w:rPr>
      </w:pPr>
    </w:p>
    <w:p w14:paraId="24215713" w14:textId="2E162C2D" w:rsidR="00A31EA1" w:rsidRPr="009512E5" w:rsidRDefault="00A31EA1" w:rsidP="004B373F">
      <w:pPr>
        <w:jc w:val="both"/>
        <w:rPr>
          <w:b/>
          <w:bCs/>
          <w:i/>
          <w:iCs/>
          <w:sz w:val="22"/>
          <w:szCs w:val="22"/>
          <w:u w:val="single"/>
        </w:rPr>
      </w:pPr>
    </w:p>
    <w:p w14:paraId="23A97DA3" w14:textId="38458E0A" w:rsidR="00A31EA1" w:rsidRPr="009512E5" w:rsidRDefault="00A31EA1" w:rsidP="004B373F">
      <w:pPr>
        <w:jc w:val="both"/>
        <w:rPr>
          <w:b/>
          <w:bCs/>
          <w:i/>
          <w:iCs/>
          <w:sz w:val="22"/>
          <w:szCs w:val="22"/>
          <w:u w:val="single"/>
        </w:rPr>
      </w:pPr>
    </w:p>
    <w:p w14:paraId="5F66D578" w14:textId="07185382" w:rsidR="00A31EA1" w:rsidRPr="009512E5" w:rsidRDefault="00A31EA1" w:rsidP="004B373F">
      <w:pPr>
        <w:jc w:val="both"/>
        <w:rPr>
          <w:b/>
          <w:bCs/>
          <w:i/>
          <w:iCs/>
          <w:sz w:val="22"/>
          <w:szCs w:val="22"/>
          <w:u w:val="single"/>
        </w:rPr>
      </w:pPr>
    </w:p>
    <w:p w14:paraId="4B485FD1" w14:textId="77777777" w:rsidR="00A31EA1" w:rsidRPr="009512E5" w:rsidRDefault="00A31EA1" w:rsidP="004B373F">
      <w:pPr>
        <w:jc w:val="both"/>
        <w:rPr>
          <w:b/>
          <w:bCs/>
          <w:i/>
          <w:iCs/>
          <w:sz w:val="22"/>
          <w:szCs w:val="22"/>
          <w:u w:val="single"/>
        </w:rPr>
      </w:pPr>
    </w:p>
    <w:p w14:paraId="43029798" w14:textId="77777777" w:rsidR="00026587" w:rsidRPr="008D02E4" w:rsidRDefault="00CB40B9" w:rsidP="004B373F">
      <w:pPr>
        <w:jc w:val="both"/>
        <w:rPr>
          <w:b/>
          <w:bCs/>
          <w:i/>
          <w:iCs/>
          <w:sz w:val="20"/>
          <w:szCs w:val="20"/>
          <w:u w:val="single"/>
        </w:rPr>
      </w:pPr>
      <w:r w:rsidRPr="008D02E4">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8D02E4" w:rsidRDefault="00026587" w:rsidP="004B373F">
      <w:pPr>
        <w:jc w:val="both"/>
        <w:rPr>
          <w:b/>
          <w:bCs/>
          <w:i/>
          <w:iCs/>
          <w:sz w:val="20"/>
          <w:szCs w:val="20"/>
          <w:u w:val="single"/>
        </w:rPr>
      </w:pPr>
    </w:p>
    <w:p w14:paraId="558B4942" w14:textId="77777777" w:rsidR="00026587" w:rsidRPr="008D02E4" w:rsidRDefault="00026587" w:rsidP="004B373F">
      <w:pPr>
        <w:jc w:val="both"/>
        <w:rPr>
          <w:b/>
          <w:bCs/>
          <w:i/>
          <w:iCs/>
          <w:sz w:val="20"/>
          <w:szCs w:val="20"/>
          <w:u w:val="single"/>
        </w:rPr>
      </w:pPr>
    </w:p>
    <w:p w14:paraId="494DD722" w14:textId="31FE332E" w:rsidR="00026587" w:rsidRDefault="00026587" w:rsidP="004B373F">
      <w:pPr>
        <w:jc w:val="both"/>
        <w:rPr>
          <w:b/>
          <w:bCs/>
          <w:i/>
          <w:iCs/>
          <w:sz w:val="22"/>
          <w:szCs w:val="22"/>
          <w:u w:val="single"/>
        </w:rPr>
      </w:pPr>
    </w:p>
    <w:p w14:paraId="7FFE422D" w14:textId="583DA9B7" w:rsidR="008D02E4" w:rsidRDefault="008D02E4" w:rsidP="004B373F">
      <w:pPr>
        <w:jc w:val="both"/>
        <w:rPr>
          <w:b/>
          <w:bCs/>
          <w:i/>
          <w:iCs/>
          <w:sz w:val="22"/>
          <w:szCs w:val="22"/>
          <w:u w:val="single"/>
        </w:rPr>
      </w:pPr>
    </w:p>
    <w:p w14:paraId="50A4A493" w14:textId="77777777" w:rsidR="008D02E4" w:rsidRPr="009512E5" w:rsidRDefault="008D02E4" w:rsidP="004B373F">
      <w:pPr>
        <w:jc w:val="both"/>
        <w:rPr>
          <w:b/>
          <w:bCs/>
          <w:i/>
          <w:iCs/>
          <w:sz w:val="22"/>
          <w:szCs w:val="22"/>
          <w:u w:val="single"/>
        </w:rPr>
      </w:pPr>
    </w:p>
    <w:p w14:paraId="419B0397" w14:textId="77777777" w:rsidR="00026587" w:rsidRPr="009512E5" w:rsidRDefault="00026587" w:rsidP="004B373F">
      <w:pPr>
        <w:jc w:val="both"/>
        <w:rPr>
          <w:b/>
          <w:bCs/>
          <w:i/>
          <w:iCs/>
          <w:sz w:val="22"/>
          <w:szCs w:val="22"/>
          <w:u w:val="single"/>
        </w:rPr>
      </w:pPr>
    </w:p>
    <w:p w14:paraId="6B7DB20F" w14:textId="77E732BF" w:rsidR="00026587" w:rsidRPr="009512E5" w:rsidRDefault="004E4011" w:rsidP="004E4011">
      <w:pPr>
        <w:jc w:val="right"/>
        <w:rPr>
          <w:b/>
          <w:bCs/>
          <w:sz w:val="22"/>
          <w:szCs w:val="22"/>
        </w:rPr>
      </w:pPr>
      <w:r w:rsidRPr="009512E5">
        <w:rPr>
          <w:b/>
          <w:bCs/>
          <w:sz w:val="22"/>
          <w:szCs w:val="22"/>
        </w:rPr>
        <w:lastRenderedPageBreak/>
        <w:tab/>
      </w:r>
      <w:r w:rsidRPr="009512E5">
        <w:rPr>
          <w:b/>
          <w:bCs/>
          <w:sz w:val="22"/>
          <w:szCs w:val="22"/>
        </w:rPr>
        <w:tab/>
      </w:r>
      <w:r w:rsidRPr="009512E5">
        <w:rPr>
          <w:b/>
          <w:bCs/>
          <w:sz w:val="22"/>
          <w:szCs w:val="22"/>
        </w:rPr>
        <w:tab/>
      </w:r>
      <w:r w:rsidRPr="009512E5">
        <w:rPr>
          <w:b/>
          <w:bCs/>
          <w:sz w:val="22"/>
          <w:szCs w:val="22"/>
        </w:rPr>
        <w:tab/>
      </w:r>
      <w:r w:rsidRPr="009512E5">
        <w:rPr>
          <w:b/>
          <w:bCs/>
          <w:sz w:val="22"/>
          <w:szCs w:val="22"/>
        </w:rPr>
        <w:tab/>
        <w:t>Załącznik nr 1 do formularza oferty</w:t>
      </w:r>
    </w:p>
    <w:p w14:paraId="30B7995A" w14:textId="77777777" w:rsidR="00026587" w:rsidRPr="009512E5" w:rsidRDefault="00026587" w:rsidP="004B373F">
      <w:pPr>
        <w:jc w:val="both"/>
        <w:rPr>
          <w:b/>
          <w:bCs/>
          <w:i/>
          <w:iCs/>
          <w:sz w:val="22"/>
          <w:szCs w:val="22"/>
          <w:u w:val="single"/>
        </w:rPr>
      </w:pPr>
    </w:p>
    <w:p w14:paraId="5778D883" w14:textId="77777777" w:rsidR="00026587" w:rsidRPr="009512E5" w:rsidRDefault="00026587" w:rsidP="00026587">
      <w:pPr>
        <w:jc w:val="both"/>
        <w:rPr>
          <w:i/>
          <w:iCs/>
          <w:sz w:val="22"/>
          <w:szCs w:val="22"/>
        </w:rPr>
      </w:pPr>
      <w:r w:rsidRPr="009512E5">
        <w:rPr>
          <w:i/>
          <w:iCs/>
          <w:sz w:val="22"/>
          <w:szCs w:val="22"/>
        </w:rPr>
        <w:t>(Pieczęć firmowa Wykonawcy)</w:t>
      </w:r>
    </w:p>
    <w:p w14:paraId="0834F255" w14:textId="77777777" w:rsidR="00026587" w:rsidRPr="009512E5" w:rsidRDefault="00026587" w:rsidP="004B373F">
      <w:pPr>
        <w:jc w:val="both"/>
        <w:rPr>
          <w:b/>
          <w:bCs/>
          <w:i/>
          <w:iCs/>
          <w:sz w:val="22"/>
          <w:szCs w:val="22"/>
          <w:u w:val="single"/>
        </w:rPr>
      </w:pPr>
    </w:p>
    <w:p w14:paraId="4FEC49F7" w14:textId="77777777" w:rsidR="00026587" w:rsidRPr="009512E5" w:rsidRDefault="00026587" w:rsidP="004B373F">
      <w:pPr>
        <w:jc w:val="both"/>
        <w:rPr>
          <w:b/>
          <w:bCs/>
          <w:i/>
          <w:iCs/>
          <w:sz w:val="22"/>
          <w:szCs w:val="22"/>
          <w:u w:val="single"/>
        </w:rPr>
      </w:pPr>
    </w:p>
    <w:p w14:paraId="4FDD8E11" w14:textId="77777777" w:rsidR="00026587" w:rsidRPr="009512E5" w:rsidRDefault="00026587" w:rsidP="004E4011">
      <w:pPr>
        <w:rPr>
          <w:b/>
          <w:bCs/>
          <w:i/>
          <w:iCs/>
          <w:sz w:val="22"/>
          <w:szCs w:val="22"/>
          <w:u w:val="single"/>
        </w:rPr>
      </w:pPr>
      <w:r w:rsidRPr="009512E5">
        <w:rPr>
          <w:b/>
          <w:bCs/>
          <w:i/>
          <w:iCs/>
          <w:sz w:val="22"/>
          <w:szCs w:val="22"/>
          <w:u w:val="single"/>
        </w:rPr>
        <w:t>OŚWIADCZENIE</w:t>
      </w:r>
    </w:p>
    <w:p w14:paraId="019FFBF2" w14:textId="77777777" w:rsidR="00026587" w:rsidRPr="009512E5" w:rsidRDefault="00026587" w:rsidP="00026587">
      <w:pPr>
        <w:jc w:val="both"/>
        <w:rPr>
          <w:b/>
          <w:bCs/>
          <w:i/>
          <w:iCs/>
          <w:sz w:val="22"/>
          <w:szCs w:val="22"/>
          <w:u w:val="single"/>
        </w:rPr>
      </w:pPr>
    </w:p>
    <w:p w14:paraId="4997343D" w14:textId="77777777" w:rsidR="004E4011" w:rsidRPr="009512E5" w:rsidRDefault="004E4011" w:rsidP="003D3C69">
      <w:pPr>
        <w:spacing w:line="360" w:lineRule="auto"/>
        <w:jc w:val="both"/>
        <w:rPr>
          <w:sz w:val="22"/>
          <w:szCs w:val="22"/>
        </w:rPr>
      </w:pPr>
    </w:p>
    <w:p w14:paraId="71911740" w14:textId="75539270" w:rsidR="00026587" w:rsidRPr="009512E5" w:rsidRDefault="00026587" w:rsidP="003D3C69">
      <w:pPr>
        <w:spacing w:line="360" w:lineRule="auto"/>
        <w:jc w:val="both"/>
        <w:rPr>
          <w:sz w:val="22"/>
          <w:szCs w:val="22"/>
        </w:rPr>
      </w:pPr>
      <w:r w:rsidRPr="009512E5">
        <w:rPr>
          <w:sz w:val="22"/>
          <w:szCs w:val="22"/>
        </w:rPr>
        <w:t xml:space="preserve">Składając ofertę w </w:t>
      </w:r>
      <w:r w:rsidR="004E4011" w:rsidRPr="009512E5">
        <w:rPr>
          <w:sz w:val="22"/>
          <w:szCs w:val="22"/>
        </w:rPr>
        <w:t>zakresie dostawy</w:t>
      </w:r>
      <w:r w:rsidRPr="009512E5">
        <w:rPr>
          <w:sz w:val="22"/>
          <w:szCs w:val="22"/>
        </w:rPr>
        <w:t xml:space="preserve"> na </w:t>
      </w:r>
      <w:r w:rsidR="006A349B" w:rsidRPr="009512E5">
        <w:rPr>
          <w:i/>
          <w:iCs/>
          <w:sz w:val="22"/>
          <w:szCs w:val="22"/>
          <w:u w:val="single"/>
        </w:rPr>
        <w:t xml:space="preserve">zakresie dostawy systemu do chromatografii FPLC </w:t>
      </w:r>
      <w:r w:rsidR="00A31EA1" w:rsidRPr="009512E5">
        <w:rPr>
          <w:i/>
          <w:iCs/>
          <w:sz w:val="22"/>
          <w:szCs w:val="22"/>
          <w:u w:val="single"/>
        </w:rPr>
        <w:br/>
      </w:r>
      <w:r w:rsidR="006A349B" w:rsidRPr="009512E5">
        <w:rPr>
          <w:i/>
          <w:iCs/>
          <w:sz w:val="22"/>
          <w:szCs w:val="22"/>
          <w:u w:val="single"/>
        </w:rPr>
        <w:t xml:space="preserve">z transportem, instalacją i przeszkoleniem pracowników dla Wydziału Biochemii, Biofizyki </w:t>
      </w:r>
      <w:r w:rsidR="00A31EA1" w:rsidRPr="009512E5">
        <w:rPr>
          <w:i/>
          <w:iCs/>
          <w:sz w:val="22"/>
          <w:szCs w:val="22"/>
          <w:u w:val="single"/>
        </w:rPr>
        <w:br/>
      </w:r>
      <w:r w:rsidR="006A349B" w:rsidRPr="009512E5">
        <w:rPr>
          <w:i/>
          <w:iCs/>
          <w:sz w:val="22"/>
          <w:szCs w:val="22"/>
          <w:u w:val="single"/>
        </w:rPr>
        <w:t xml:space="preserve">i Biotechnologii UJ w Krakowie </w:t>
      </w:r>
      <w:r w:rsidRPr="009512E5">
        <w:rPr>
          <w:sz w:val="22"/>
          <w:szCs w:val="22"/>
        </w:rPr>
        <w:t xml:space="preserve">oświadczamy, że nie zachodzą przesłanki opisane w pkt 9) ppkt </w:t>
      </w:r>
      <w:r w:rsidR="003D3C69" w:rsidRPr="009512E5">
        <w:rPr>
          <w:sz w:val="22"/>
          <w:szCs w:val="22"/>
        </w:rPr>
        <w:t>8</w:t>
      </w:r>
      <w:r w:rsidRPr="009512E5">
        <w:rPr>
          <w:sz w:val="22"/>
          <w:szCs w:val="22"/>
        </w:rPr>
        <w:t xml:space="preserve"> Zaproszenia, skutkujące odrzuceniem oferty.</w:t>
      </w:r>
    </w:p>
    <w:p w14:paraId="6635F61F" w14:textId="77777777" w:rsidR="00026587" w:rsidRPr="009512E5" w:rsidRDefault="00026587" w:rsidP="00026587">
      <w:pPr>
        <w:jc w:val="both"/>
        <w:rPr>
          <w:b/>
          <w:bCs/>
          <w:i/>
          <w:iCs/>
          <w:sz w:val="22"/>
          <w:szCs w:val="22"/>
          <w:u w:val="single"/>
        </w:rPr>
      </w:pPr>
    </w:p>
    <w:p w14:paraId="0A9B222F" w14:textId="1AB7CFC5" w:rsidR="00026587" w:rsidRPr="009512E5" w:rsidRDefault="00026587" w:rsidP="004B373F">
      <w:pPr>
        <w:jc w:val="both"/>
        <w:rPr>
          <w:b/>
          <w:bCs/>
          <w:sz w:val="22"/>
          <w:szCs w:val="22"/>
        </w:rPr>
      </w:pPr>
    </w:p>
    <w:p w14:paraId="13936ADF" w14:textId="77777777" w:rsidR="003D3C69" w:rsidRPr="009512E5" w:rsidRDefault="003D3C69" w:rsidP="003D3C69">
      <w:pPr>
        <w:jc w:val="both"/>
        <w:rPr>
          <w:i/>
          <w:iCs/>
          <w:sz w:val="22"/>
          <w:szCs w:val="22"/>
        </w:rPr>
      </w:pPr>
      <w:r w:rsidRPr="009512E5">
        <w:rPr>
          <w:i/>
          <w:iCs/>
          <w:sz w:val="22"/>
          <w:szCs w:val="22"/>
        </w:rPr>
        <w:t xml:space="preserve">Miejscowość .................................................. dnia ........................................... 2022 r. </w:t>
      </w:r>
    </w:p>
    <w:p w14:paraId="1977A2F6" w14:textId="77777777" w:rsidR="003D3C69" w:rsidRPr="009512E5" w:rsidRDefault="003D3C69" w:rsidP="003D3C69">
      <w:pPr>
        <w:jc w:val="both"/>
        <w:rPr>
          <w:i/>
          <w:iCs/>
          <w:sz w:val="22"/>
          <w:szCs w:val="22"/>
        </w:rPr>
      </w:pPr>
    </w:p>
    <w:p w14:paraId="1DB388D1" w14:textId="77777777" w:rsidR="003D3C69" w:rsidRPr="009512E5" w:rsidRDefault="003D3C69" w:rsidP="003D3C69">
      <w:pPr>
        <w:jc w:val="both"/>
        <w:rPr>
          <w:i/>
          <w:iCs/>
          <w:sz w:val="22"/>
          <w:szCs w:val="22"/>
        </w:rPr>
      </w:pPr>
    </w:p>
    <w:p w14:paraId="0B947E6A" w14:textId="77777777" w:rsidR="003D3C69" w:rsidRPr="009512E5" w:rsidRDefault="003D3C69" w:rsidP="003D3C69">
      <w:pPr>
        <w:jc w:val="both"/>
        <w:rPr>
          <w:i/>
          <w:iCs/>
          <w:sz w:val="22"/>
          <w:szCs w:val="22"/>
        </w:rPr>
      </w:pPr>
    </w:p>
    <w:p w14:paraId="5AC25CBB" w14:textId="77777777" w:rsidR="003D3C69" w:rsidRPr="009512E5" w:rsidRDefault="003D3C69" w:rsidP="003D3C69">
      <w:pPr>
        <w:jc w:val="both"/>
        <w:rPr>
          <w:i/>
          <w:iCs/>
          <w:sz w:val="22"/>
          <w:szCs w:val="22"/>
        </w:rPr>
      </w:pPr>
    </w:p>
    <w:p w14:paraId="6D6C62EC" w14:textId="77777777" w:rsidR="003D3C69" w:rsidRPr="009512E5" w:rsidRDefault="003D3C69" w:rsidP="003D3C69">
      <w:pPr>
        <w:rPr>
          <w:i/>
          <w:iCs/>
          <w:sz w:val="22"/>
          <w:szCs w:val="22"/>
        </w:rPr>
      </w:pPr>
      <w:r w:rsidRPr="009512E5">
        <w:rPr>
          <w:i/>
          <w:iCs/>
          <w:sz w:val="22"/>
          <w:szCs w:val="22"/>
        </w:rPr>
        <w:t>........................................................................</w:t>
      </w:r>
    </w:p>
    <w:p w14:paraId="721BF4A3" w14:textId="77777777" w:rsidR="003D3C69" w:rsidRPr="009512E5" w:rsidRDefault="003D3C69" w:rsidP="003D3C69">
      <w:pPr>
        <w:rPr>
          <w:i/>
          <w:iCs/>
          <w:sz w:val="22"/>
          <w:szCs w:val="22"/>
        </w:rPr>
      </w:pPr>
      <w:r w:rsidRPr="009512E5">
        <w:rPr>
          <w:i/>
          <w:iCs/>
          <w:sz w:val="22"/>
          <w:szCs w:val="22"/>
        </w:rPr>
        <w:t>(pieczęć i podpis osoby uprawnionej do</w:t>
      </w:r>
    </w:p>
    <w:p w14:paraId="358509A0" w14:textId="77777777" w:rsidR="003D3C69" w:rsidRPr="009512E5" w:rsidRDefault="003D3C69" w:rsidP="003D3C69">
      <w:pPr>
        <w:rPr>
          <w:i/>
          <w:iCs/>
          <w:sz w:val="22"/>
          <w:szCs w:val="22"/>
        </w:rPr>
      </w:pPr>
      <w:r w:rsidRPr="009512E5">
        <w:rPr>
          <w:i/>
          <w:iCs/>
          <w:sz w:val="22"/>
          <w:szCs w:val="22"/>
        </w:rPr>
        <w:t>składania oświadczeń woli w imieniu Wykonawcy)</w:t>
      </w:r>
    </w:p>
    <w:p w14:paraId="4BCF1511" w14:textId="77777777" w:rsidR="003D3C69" w:rsidRPr="009512E5" w:rsidRDefault="003D3C69" w:rsidP="003D3C69">
      <w:pPr>
        <w:jc w:val="both"/>
        <w:rPr>
          <w:b/>
          <w:bCs/>
          <w:i/>
          <w:iCs/>
          <w:sz w:val="22"/>
          <w:szCs w:val="22"/>
        </w:rPr>
      </w:pPr>
    </w:p>
    <w:p w14:paraId="18AA7EC7" w14:textId="77777777" w:rsidR="003D3C69" w:rsidRPr="009512E5" w:rsidRDefault="003D3C69" w:rsidP="004B373F">
      <w:pPr>
        <w:jc w:val="both"/>
        <w:rPr>
          <w:b/>
          <w:bCs/>
          <w:sz w:val="22"/>
          <w:szCs w:val="22"/>
        </w:rPr>
      </w:pPr>
    </w:p>
    <w:p w14:paraId="186136CC" w14:textId="77777777" w:rsidR="00026587" w:rsidRPr="009512E5" w:rsidRDefault="00026587" w:rsidP="004B373F">
      <w:pPr>
        <w:jc w:val="both"/>
        <w:rPr>
          <w:b/>
          <w:bCs/>
          <w:i/>
          <w:iCs/>
          <w:sz w:val="22"/>
          <w:szCs w:val="22"/>
          <w:u w:val="single"/>
        </w:rPr>
      </w:pPr>
    </w:p>
    <w:p w14:paraId="6C57FAA2" w14:textId="7D4FA083" w:rsidR="00015D89" w:rsidRPr="009512E5" w:rsidRDefault="00CB40B9" w:rsidP="004B373F">
      <w:pPr>
        <w:jc w:val="both"/>
        <w:rPr>
          <w:sz w:val="22"/>
          <w:szCs w:val="22"/>
        </w:rPr>
      </w:pPr>
      <w:r w:rsidRPr="009512E5">
        <w:rPr>
          <w:sz w:val="22"/>
          <w:szCs w:val="22"/>
        </w:rPr>
        <w:br w:type="page"/>
      </w:r>
    </w:p>
    <w:p w14:paraId="792B7783" w14:textId="476D18F7" w:rsidR="00026587" w:rsidRPr="009512E5" w:rsidRDefault="004E4011" w:rsidP="004E4011">
      <w:pPr>
        <w:jc w:val="right"/>
        <w:rPr>
          <w:b/>
          <w:iCs/>
          <w:sz w:val="22"/>
          <w:szCs w:val="22"/>
        </w:rPr>
      </w:pPr>
      <w:r w:rsidRPr="009512E5">
        <w:rPr>
          <w:b/>
          <w:iCs/>
          <w:sz w:val="22"/>
          <w:szCs w:val="22"/>
        </w:rPr>
        <w:lastRenderedPageBreak/>
        <w:t>Załącznik nr 2 do formularza oferty</w:t>
      </w:r>
    </w:p>
    <w:p w14:paraId="50C1CB40" w14:textId="77777777" w:rsidR="00026587" w:rsidRPr="009512E5" w:rsidRDefault="00026587" w:rsidP="00026587">
      <w:pPr>
        <w:jc w:val="both"/>
        <w:rPr>
          <w:b/>
          <w:iCs/>
          <w:sz w:val="22"/>
          <w:szCs w:val="22"/>
        </w:rPr>
      </w:pPr>
    </w:p>
    <w:p w14:paraId="7426A75D" w14:textId="77777777" w:rsidR="00026587" w:rsidRPr="009512E5" w:rsidRDefault="00026587" w:rsidP="00026587">
      <w:pPr>
        <w:jc w:val="both"/>
        <w:rPr>
          <w:bCs/>
          <w:i/>
          <w:iCs/>
          <w:sz w:val="22"/>
          <w:szCs w:val="22"/>
        </w:rPr>
      </w:pPr>
      <w:r w:rsidRPr="009512E5">
        <w:rPr>
          <w:bCs/>
          <w:i/>
          <w:iCs/>
          <w:sz w:val="22"/>
          <w:szCs w:val="22"/>
        </w:rPr>
        <w:t>(Pieczęć firmowa Wykonawcy)</w:t>
      </w:r>
    </w:p>
    <w:p w14:paraId="3591E4B6" w14:textId="77777777" w:rsidR="00026587" w:rsidRPr="009512E5" w:rsidRDefault="00026587" w:rsidP="00026587">
      <w:pPr>
        <w:jc w:val="both"/>
        <w:rPr>
          <w:b/>
          <w:iCs/>
          <w:sz w:val="22"/>
          <w:szCs w:val="22"/>
        </w:rPr>
      </w:pPr>
    </w:p>
    <w:p w14:paraId="4D5BB9E4" w14:textId="77777777" w:rsidR="00026587" w:rsidRPr="009512E5" w:rsidRDefault="00026587" w:rsidP="00026587">
      <w:pPr>
        <w:jc w:val="both"/>
        <w:rPr>
          <w:b/>
          <w:iCs/>
          <w:sz w:val="22"/>
          <w:szCs w:val="22"/>
        </w:rPr>
      </w:pPr>
    </w:p>
    <w:p w14:paraId="506EE9C8" w14:textId="38FFEE0A" w:rsidR="00026587" w:rsidRPr="009512E5" w:rsidRDefault="00026587" w:rsidP="00026587">
      <w:pPr>
        <w:rPr>
          <w:b/>
          <w:iCs/>
          <w:sz w:val="22"/>
          <w:szCs w:val="22"/>
        </w:rPr>
      </w:pPr>
      <w:r w:rsidRPr="009512E5">
        <w:rPr>
          <w:b/>
          <w:iCs/>
          <w:sz w:val="22"/>
          <w:szCs w:val="22"/>
        </w:rPr>
        <w:t>OŚWIADCZENIE</w:t>
      </w:r>
    </w:p>
    <w:p w14:paraId="4A0B83EF" w14:textId="77777777" w:rsidR="00026587" w:rsidRPr="009512E5" w:rsidRDefault="00026587" w:rsidP="00026587">
      <w:pPr>
        <w:rPr>
          <w:b/>
          <w:iCs/>
          <w:sz w:val="22"/>
          <w:szCs w:val="22"/>
        </w:rPr>
      </w:pPr>
      <w:r w:rsidRPr="009512E5">
        <w:rPr>
          <w:b/>
          <w:iCs/>
          <w:sz w:val="22"/>
          <w:szCs w:val="22"/>
        </w:rPr>
        <w:t>(wykaz podwykonawców)</w:t>
      </w:r>
    </w:p>
    <w:p w14:paraId="36D13F57" w14:textId="77777777" w:rsidR="00026587" w:rsidRPr="009512E5" w:rsidRDefault="00026587" w:rsidP="00026587">
      <w:pPr>
        <w:jc w:val="both"/>
        <w:rPr>
          <w:sz w:val="22"/>
          <w:szCs w:val="22"/>
        </w:rPr>
      </w:pPr>
    </w:p>
    <w:p w14:paraId="1477CC71" w14:textId="77777777" w:rsidR="00026587" w:rsidRPr="009512E5" w:rsidRDefault="00026587" w:rsidP="00026587">
      <w:pPr>
        <w:jc w:val="both"/>
        <w:rPr>
          <w:sz w:val="22"/>
          <w:szCs w:val="22"/>
        </w:rPr>
      </w:pPr>
      <w:r w:rsidRPr="009512E5">
        <w:rPr>
          <w:sz w:val="22"/>
          <w:szCs w:val="22"/>
        </w:rPr>
        <w:t>Oświadczamy, że:</w:t>
      </w:r>
    </w:p>
    <w:p w14:paraId="52EACABD" w14:textId="77777777" w:rsidR="00026587" w:rsidRPr="009512E5" w:rsidRDefault="00026587" w:rsidP="00026587">
      <w:pPr>
        <w:jc w:val="both"/>
        <w:rPr>
          <w:sz w:val="22"/>
          <w:szCs w:val="22"/>
        </w:rPr>
      </w:pPr>
    </w:p>
    <w:p w14:paraId="14709DA3" w14:textId="77777777" w:rsidR="00026587" w:rsidRPr="009512E5" w:rsidRDefault="00026587" w:rsidP="00026587">
      <w:pPr>
        <w:jc w:val="both"/>
        <w:rPr>
          <w:sz w:val="22"/>
          <w:szCs w:val="22"/>
        </w:rPr>
      </w:pPr>
      <w:r w:rsidRPr="009512E5">
        <w:rPr>
          <w:sz w:val="22"/>
          <w:szCs w:val="22"/>
        </w:rPr>
        <w:t>- powierzamy* następującym podwykonawcom wykonanie następujących części (zakresu) zamówienia</w:t>
      </w:r>
    </w:p>
    <w:p w14:paraId="3F5C3C0C" w14:textId="77777777" w:rsidR="00026587" w:rsidRPr="009512E5" w:rsidRDefault="00026587" w:rsidP="00026587">
      <w:pPr>
        <w:jc w:val="both"/>
        <w:rPr>
          <w:sz w:val="22"/>
          <w:szCs w:val="22"/>
        </w:rPr>
      </w:pPr>
    </w:p>
    <w:p w14:paraId="50787D49" w14:textId="77777777" w:rsidR="00026587" w:rsidRPr="009512E5" w:rsidRDefault="00026587" w:rsidP="008B2DAD">
      <w:pPr>
        <w:numPr>
          <w:ilvl w:val="5"/>
          <w:numId w:val="38"/>
        </w:numPr>
        <w:tabs>
          <w:tab w:val="clear" w:pos="4320"/>
        </w:tabs>
        <w:ind w:left="284" w:hanging="284"/>
        <w:jc w:val="both"/>
        <w:rPr>
          <w:sz w:val="22"/>
          <w:szCs w:val="22"/>
        </w:rPr>
      </w:pPr>
      <w:r w:rsidRPr="009512E5">
        <w:rPr>
          <w:sz w:val="22"/>
          <w:szCs w:val="22"/>
        </w:rPr>
        <w:t xml:space="preserve">Podwykonawca </w:t>
      </w:r>
      <w:r w:rsidRPr="009512E5">
        <w:rPr>
          <w:i/>
          <w:sz w:val="22"/>
          <w:szCs w:val="22"/>
        </w:rPr>
        <w:t xml:space="preserve">(podać pełną nazwę/firmę, adres, a także w zależności od podmiotu: NIP/PESEL, KRS/CEiDG) - </w:t>
      </w:r>
      <w:r w:rsidRPr="009512E5">
        <w:rPr>
          <w:sz w:val="22"/>
          <w:szCs w:val="22"/>
        </w:rPr>
        <w:t>…………………………………………………………………………………………</w:t>
      </w:r>
    </w:p>
    <w:p w14:paraId="396B4D0F" w14:textId="77777777" w:rsidR="00026587" w:rsidRPr="009512E5" w:rsidRDefault="00026587" w:rsidP="00026587">
      <w:pPr>
        <w:jc w:val="both"/>
        <w:rPr>
          <w:sz w:val="22"/>
          <w:szCs w:val="22"/>
        </w:rPr>
      </w:pPr>
      <w:r w:rsidRPr="009512E5">
        <w:rPr>
          <w:sz w:val="22"/>
          <w:szCs w:val="22"/>
        </w:rPr>
        <w:t xml:space="preserve">zakres zamówienia: </w:t>
      </w:r>
    </w:p>
    <w:p w14:paraId="647815BC" w14:textId="77777777" w:rsidR="00026587" w:rsidRPr="009512E5" w:rsidRDefault="00026587" w:rsidP="00026587">
      <w:pPr>
        <w:jc w:val="both"/>
        <w:rPr>
          <w:sz w:val="22"/>
          <w:szCs w:val="22"/>
        </w:rPr>
      </w:pPr>
      <w:r w:rsidRPr="009512E5">
        <w:rPr>
          <w:sz w:val="22"/>
          <w:szCs w:val="22"/>
        </w:rPr>
        <w:t>…………………………………………………………………………………………</w:t>
      </w:r>
    </w:p>
    <w:p w14:paraId="6DE6AC9A" w14:textId="77777777" w:rsidR="00026587" w:rsidRPr="009512E5" w:rsidRDefault="00026587" w:rsidP="00026587">
      <w:pPr>
        <w:jc w:val="both"/>
        <w:rPr>
          <w:sz w:val="22"/>
          <w:szCs w:val="22"/>
        </w:rPr>
      </w:pPr>
    </w:p>
    <w:p w14:paraId="457891F2" w14:textId="77777777" w:rsidR="00026587" w:rsidRPr="009512E5" w:rsidRDefault="00026587" w:rsidP="008B2DAD">
      <w:pPr>
        <w:numPr>
          <w:ilvl w:val="1"/>
          <w:numId w:val="38"/>
        </w:numPr>
        <w:jc w:val="both"/>
        <w:rPr>
          <w:i/>
          <w:sz w:val="22"/>
          <w:szCs w:val="22"/>
        </w:rPr>
      </w:pPr>
      <w:r w:rsidRPr="009512E5">
        <w:rPr>
          <w:sz w:val="22"/>
          <w:szCs w:val="22"/>
        </w:rPr>
        <w:t xml:space="preserve">Podwykonawca </w:t>
      </w:r>
      <w:r w:rsidRPr="009512E5">
        <w:rPr>
          <w:i/>
          <w:sz w:val="22"/>
          <w:szCs w:val="22"/>
        </w:rPr>
        <w:t xml:space="preserve">(podać pełną nazwę/firmę, adres, a także w zależności od podmiotu: </w:t>
      </w:r>
    </w:p>
    <w:p w14:paraId="3D83D073" w14:textId="17AAF0A9" w:rsidR="00026587" w:rsidRPr="009512E5" w:rsidRDefault="00026587" w:rsidP="004E4011">
      <w:pPr>
        <w:ind w:left="284"/>
        <w:jc w:val="both"/>
        <w:rPr>
          <w:i/>
          <w:sz w:val="22"/>
          <w:szCs w:val="22"/>
        </w:rPr>
      </w:pPr>
      <w:r w:rsidRPr="009512E5">
        <w:rPr>
          <w:i/>
          <w:sz w:val="22"/>
          <w:szCs w:val="22"/>
        </w:rPr>
        <w:t>NIP/PESEL, KRS/CEiDG) -</w:t>
      </w:r>
      <w:r w:rsidR="009E0056" w:rsidRPr="009512E5">
        <w:rPr>
          <w:i/>
          <w:sz w:val="22"/>
          <w:szCs w:val="22"/>
        </w:rPr>
        <w:t xml:space="preserve"> </w:t>
      </w:r>
    </w:p>
    <w:p w14:paraId="04E095F6" w14:textId="77777777" w:rsidR="00026587" w:rsidRPr="009512E5" w:rsidRDefault="00026587" w:rsidP="00026587">
      <w:pPr>
        <w:jc w:val="both"/>
        <w:rPr>
          <w:sz w:val="22"/>
          <w:szCs w:val="22"/>
        </w:rPr>
      </w:pPr>
      <w:r w:rsidRPr="009512E5">
        <w:rPr>
          <w:sz w:val="22"/>
          <w:szCs w:val="22"/>
        </w:rPr>
        <w:t>…………………………………………………………………………………</w:t>
      </w:r>
    </w:p>
    <w:p w14:paraId="36E5AB1A" w14:textId="77777777" w:rsidR="00026587" w:rsidRPr="009512E5" w:rsidRDefault="00026587" w:rsidP="00026587">
      <w:pPr>
        <w:jc w:val="both"/>
        <w:rPr>
          <w:sz w:val="22"/>
          <w:szCs w:val="22"/>
        </w:rPr>
      </w:pPr>
      <w:r w:rsidRPr="009512E5">
        <w:rPr>
          <w:sz w:val="22"/>
          <w:szCs w:val="22"/>
        </w:rPr>
        <w:t xml:space="preserve">zakres zamówienia: </w:t>
      </w:r>
    </w:p>
    <w:p w14:paraId="23E1C8C8" w14:textId="77777777" w:rsidR="00026587" w:rsidRPr="009512E5" w:rsidRDefault="00026587" w:rsidP="00026587">
      <w:pPr>
        <w:jc w:val="both"/>
        <w:rPr>
          <w:sz w:val="22"/>
          <w:szCs w:val="22"/>
        </w:rPr>
      </w:pPr>
      <w:r w:rsidRPr="009512E5">
        <w:rPr>
          <w:sz w:val="22"/>
          <w:szCs w:val="22"/>
        </w:rPr>
        <w:t>…………………………………………………………………………………</w:t>
      </w:r>
    </w:p>
    <w:p w14:paraId="27E06D4F" w14:textId="77777777" w:rsidR="00026587" w:rsidRPr="009512E5" w:rsidRDefault="00026587" w:rsidP="00026587">
      <w:pPr>
        <w:jc w:val="both"/>
        <w:rPr>
          <w:sz w:val="22"/>
          <w:szCs w:val="22"/>
        </w:rPr>
      </w:pPr>
    </w:p>
    <w:p w14:paraId="67CE4291" w14:textId="77777777" w:rsidR="00026587" w:rsidRPr="009512E5" w:rsidRDefault="00026587" w:rsidP="00026587">
      <w:pPr>
        <w:jc w:val="both"/>
        <w:rPr>
          <w:sz w:val="22"/>
          <w:szCs w:val="22"/>
        </w:rPr>
      </w:pPr>
      <w:r w:rsidRPr="009512E5">
        <w:rPr>
          <w:sz w:val="22"/>
          <w:szCs w:val="22"/>
        </w:rPr>
        <w:t>nie powierzamy* podwykonawcom żadnej części (zakresu) zamówienia</w:t>
      </w:r>
    </w:p>
    <w:p w14:paraId="6EDCB0D4" w14:textId="77777777" w:rsidR="00026587" w:rsidRPr="009512E5" w:rsidRDefault="00026587" w:rsidP="00026587">
      <w:pPr>
        <w:jc w:val="both"/>
        <w:rPr>
          <w:sz w:val="22"/>
          <w:szCs w:val="22"/>
        </w:rPr>
      </w:pPr>
    </w:p>
    <w:p w14:paraId="2378B465" w14:textId="77777777" w:rsidR="00026587" w:rsidRPr="009512E5" w:rsidRDefault="00026587" w:rsidP="00026587">
      <w:pPr>
        <w:jc w:val="both"/>
        <w:rPr>
          <w:i/>
          <w:iCs/>
          <w:sz w:val="22"/>
          <w:szCs w:val="22"/>
        </w:rPr>
      </w:pPr>
      <w:r w:rsidRPr="009512E5">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9512E5" w:rsidRDefault="00026587" w:rsidP="00026587">
      <w:pPr>
        <w:jc w:val="both"/>
        <w:rPr>
          <w:sz w:val="22"/>
          <w:szCs w:val="22"/>
        </w:rPr>
      </w:pPr>
    </w:p>
    <w:p w14:paraId="5D26A10B" w14:textId="77777777" w:rsidR="00026587" w:rsidRPr="009512E5" w:rsidRDefault="00026587" w:rsidP="00026587">
      <w:pPr>
        <w:jc w:val="both"/>
        <w:rPr>
          <w:sz w:val="22"/>
          <w:szCs w:val="22"/>
        </w:rPr>
      </w:pPr>
    </w:p>
    <w:p w14:paraId="2DFD1377" w14:textId="77777777" w:rsidR="00026587" w:rsidRPr="009512E5" w:rsidRDefault="00026587" w:rsidP="00026587">
      <w:pPr>
        <w:jc w:val="both"/>
        <w:rPr>
          <w:sz w:val="22"/>
          <w:szCs w:val="22"/>
        </w:rPr>
      </w:pPr>
    </w:p>
    <w:p w14:paraId="60E0885B" w14:textId="77777777" w:rsidR="00026587" w:rsidRPr="009512E5" w:rsidRDefault="00026587" w:rsidP="00026587">
      <w:pPr>
        <w:jc w:val="both"/>
        <w:rPr>
          <w:i/>
          <w:iCs/>
          <w:sz w:val="22"/>
          <w:szCs w:val="22"/>
        </w:rPr>
      </w:pPr>
      <w:r w:rsidRPr="009512E5">
        <w:rPr>
          <w:i/>
          <w:iCs/>
          <w:sz w:val="22"/>
          <w:szCs w:val="22"/>
        </w:rPr>
        <w:t>Miejscowość .................................................. dnia ........................................... 2022 r.</w:t>
      </w:r>
    </w:p>
    <w:p w14:paraId="72CDC04A" w14:textId="5A56DD14" w:rsidR="00026587" w:rsidRPr="009512E5" w:rsidRDefault="00026587" w:rsidP="004B373F">
      <w:pPr>
        <w:jc w:val="both"/>
        <w:rPr>
          <w:sz w:val="22"/>
          <w:szCs w:val="22"/>
        </w:rPr>
      </w:pPr>
    </w:p>
    <w:p w14:paraId="516C2E64" w14:textId="156B0DA7" w:rsidR="00026587" w:rsidRPr="009512E5" w:rsidRDefault="00026587" w:rsidP="004B373F">
      <w:pPr>
        <w:jc w:val="both"/>
        <w:rPr>
          <w:sz w:val="22"/>
          <w:szCs w:val="22"/>
        </w:rPr>
      </w:pPr>
    </w:p>
    <w:p w14:paraId="46F788CC" w14:textId="2147DEBE" w:rsidR="00026587" w:rsidRPr="009512E5" w:rsidRDefault="00026587" w:rsidP="004B373F">
      <w:pPr>
        <w:jc w:val="both"/>
        <w:rPr>
          <w:sz w:val="22"/>
          <w:szCs w:val="22"/>
        </w:rPr>
      </w:pPr>
    </w:p>
    <w:p w14:paraId="1616B169" w14:textId="7FA0C54F" w:rsidR="00026587" w:rsidRPr="009512E5" w:rsidRDefault="00026587" w:rsidP="003D3C69">
      <w:pPr>
        <w:rPr>
          <w:sz w:val="22"/>
          <w:szCs w:val="22"/>
        </w:rPr>
      </w:pPr>
    </w:p>
    <w:p w14:paraId="2E4266F4" w14:textId="77777777" w:rsidR="003D3C69" w:rsidRPr="009512E5" w:rsidRDefault="003D3C69" w:rsidP="003D3C69">
      <w:pPr>
        <w:rPr>
          <w:bCs/>
          <w:i/>
          <w:iCs/>
          <w:sz w:val="22"/>
          <w:szCs w:val="22"/>
        </w:rPr>
      </w:pPr>
      <w:r w:rsidRPr="009512E5">
        <w:rPr>
          <w:bCs/>
          <w:i/>
          <w:iCs/>
          <w:sz w:val="22"/>
          <w:szCs w:val="22"/>
        </w:rPr>
        <w:t>........................................................................</w:t>
      </w:r>
    </w:p>
    <w:p w14:paraId="447468E5" w14:textId="77777777" w:rsidR="003D3C69" w:rsidRPr="009512E5" w:rsidRDefault="003D3C69" w:rsidP="003D3C69">
      <w:pPr>
        <w:rPr>
          <w:bCs/>
          <w:i/>
          <w:iCs/>
          <w:sz w:val="22"/>
          <w:szCs w:val="22"/>
        </w:rPr>
      </w:pPr>
      <w:r w:rsidRPr="009512E5">
        <w:rPr>
          <w:bCs/>
          <w:i/>
          <w:iCs/>
          <w:sz w:val="22"/>
          <w:szCs w:val="22"/>
        </w:rPr>
        <w:t>(pieczęć i podpis osoby uprawnionej do</w:t>
      </w:r>
    </w:p>
    <w:p w14:paraId="40E8F341" w14:textId="77777777" w:rsidR="003D3C69" w:rsidRPr="009512E5" w:rsidRDefault="003D3C69" w:rsidP="003D3C69">
      <w:pPr>
        <w:rPr>
          <w:bCs/>
          <w:i/>
          <w:iCs/>
          <w:sz w:val="22"/>
          <w:szCs w:val="22"/>
        </w:rPr>
      </w:pPr>
      <w:r w:rsidRPr="009512E5">
        <w:rPr>
          <w:bCs/>
          <w:i/>
          <w:iCs/>
          <w:sz w:val="22"/>
          <w:szCs w:val="22"/>
        </w:rPr>
        <w:t>składania oświadczeń woli w imieniu Wykonawcy)</w:t>
      </w:r>
    </w:p>
    <w:p w14:paraId="55BE626E" w14:textId="03D3042F" w:rsidR="00026587" w:rsidRPr="009512E5" w:rsidRDefault="00026587" w:rsidP="003D3C69">
      <w:pPr>
        <w:rPr>
          <w:sz w:val="22"/>
          <w:szCs w:val="22"/>
        </w:rPr>
      </w:pPr>
    </w:p>
    <w:p w14:paraId="515439F8" w14:textId="2740B018" w:rsidR="00026587" w:rsidRPr="009512E5" w:rsidRDefault="00026587" w:rsidP="004B373F">
      <w:pPr>
        <w:jc w:val="both"/>
        <w:rPr>
          <w:sz w:val="22"/>
          <w:szCs w:val="22"/>
        </w:rPr>
      </w:pPr>
    </w:p>
    <w:p w14:paraId="77B049C1" w14:textId="410A646E" w:rsidR="00026587" w:rsidRPr="009512E5" w:rsidRDefault="00026587" w:rsidP="004B373F">
      <w:pPr>
        <w:jc w:val="both"/>
        <w:rPr>
          <w:sz w:val="22"/>
          <w:szCs w:val="22"/>
        </w:rPr>
      </w:pPr>
    </w:p>
    <w:p w14:paraId="46BB986B" w14:textId="25D30D26" w:rsidR="00026587" w:rsidRPr="009512E5" w:rsidRDefault="00026587" w:rsidP="004B373F">
      <w:pPr>
        <w:jc w:val="both"/>
        <w:rPr>
          <w:sz w:val="22"/>
          <w:szCs w:val="22"/>
        </w:rPr>
      </w:pPr>
    </w:p>
    <w:p w14:paraId="2CAC4133" w14:textId="674E058F" w:rsidR="00026587" w:rsidRPr="009512E5" w:rsidRDefault="00026587" w:rsidP="004B373F">
      <w:pPr>
        <w:jc w:val="both"/>
        <w:rPr>
          <w:sz w:val="22"/>
          <w:szCs w:val="22"/>
        </w:rPr>
      </w:pPr>
    </w:p>
    <w:p w14:paraId="37383C74" w14:textId="03741180" w:rsidR="00026587" w:rsidRPr="009512E5" w:rsidRDefault="00026587" w:rsidP="004B373F">
      <w:pPr>
        <w:jc w:val="both"/>
        <w:rPr>
          <w:sz w:val="22"/>
          <w:szCs w:val="22"/>
        </w:rPr>
      </w:pPr>
    </w:p>
    <w:p w14:paraId="16D0096F" w14:textId="4606A810" w:rsidR="00026587" w:rsidRPr="009512E5" w:rsidRDefault="00026587" w:rsidP="004B373F">
      <w:pPr>
        <w:jc w:val="both"/>
        <w:rPr>
          <w:sz w:val="22"/>
          <w:szCs w:val="22"/>
        </w:rPr>
      </w:pPr>
    </w:p>
    <w:p w14:paraId="086A4542" w14:textId="6FEFA77A" w:rsidR="00026587" w:rsidRPr="009512E5" w:rsidRDefault="00026587" w:rsidP="004B373F">
      <w:pPr>
        <w:jc w:val="both"/>
        <w:rPr>
          <w:sz w:val="22"/>
          <w:szCs w:val="22"/>
        </w:rPr>
      </w:pPr>
    </w:p>
    <w:p w14:paraId="57F8DD7E" w14:textId="01561374" w:rsidR="00026587" w:rsidRPr="009512E5" w:rsidRDefault="00026587" w:rsidP="004B373F">
      <w:pPr>
        <w:jc w:val="both"/>
        <w:rPr>
          <w:sz w:val="22"/>
          <w:szCs w:val="22"/>
        </w:rPr>
      </w:pPr>
    </w:p>
    <w:p w14:paraId="5E34F319" w14:textId="305EFB7F" w:rsidR="00026587" w:rsidRPr="009512E5" w:rsidRDefault="00026587" w:rsidP="004B373F">
      <w:pPr>
        <w:jc w:val="both"/>
        <w:rPr>
          <w:sz w:val="22"/>
          <w:szCs w:val="22"/>
        </w:rPr>
      </w:pPr>
    </w:p>
    <w:p w14:paraId="46E30E47" w14:textId="0FA79D27" w:rsidR="00026587" w:rsidRPr="009512E5" w:rsidRDefault="00026587" w:rsidP="004B373F">
      <w:pPr>
        <w:jc w:val="both"/>
        <w:rPr>
          <w:sz w:val="22"/>
          <w:szCs w:val="22"/>
        </w:rPr>
      </w:pPr>
    </w:p>
    <w:p w14:paraId="2C448F1A" w14:textId="5C6F847D" w:rsidR="00026587" w:rsidRPr="009512E5" w:rsidRDefault="00026587" w:rsidP="004B373F">
      <w:pPr>
        <w:jc w:val="both"/>
        <w:rPr>
          <w:sz w:val="22"/>
          <w:szCs w:val="22"/>
        </w:rPr>
      </w:pPr>
    </w:p>
    <w:p w14:paraId="1B152503" w14:textId="15399C24" w:rsidR="003D3C69" w:rsidRPr="009512E5" w:rsidRDefault="003D3C69" w:rsidP="004B373F">
      <w:pPr>
        <w:jc w:val="both"/>
        <w:rPr>
          <w:sz w:val="22"/>
          <w:szCs w:val="22"/>
        </w:rPr>
      </w:pPr>
    </w:p>
    <w:p w14:paraId="5E27BF75" w14:textId="77777777" w:rsidR="003D3C69" w:rsidRPr="009512E5" w:rsidRDefault="003D3C69" w:rsidP="004B373F">
      <w:pPr>
        <w:jc w:val="both"/>
        <w:rPr>
          <w:sz w:val="22"/>
          <w:szCs w:val="22"/>
        </w:rPr>
      </w:pPr>
    </w:p>
    <w:p w14:paraId="0636F744" w14:textId="6CDE0A5F" w:rsidR="00080B00" w:rsidRPr="009512E5"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9512E5">
        <w:rPr>
          <w:rFonts w:ascii="Times New Roman" w:hAnsi="Times New Roman" w:cs="Times New Roman"/>
          <w:b/>
          <w:bCs/>
          <w:sz w:val="22"/>
          <w:szCs w:val="22"/>
        </w:rPr>
        <w:t xml:space="preserve">Załącznik nr </w:t>
      </w:r>
      <w:r w:rsidR="00DF41AB" w:rsidRPr="009512E5">
        <w:rPr>
          <w:rFonts w:ascii="Times New Roman" w:hAnsi="Times New Roman" w:cs="Times New Roman"/>
          <w:b/>
          <w:bCs/>
          <w:sz w:val="22"/>
          <w:szCs w:val="22"/>
        </w:rPr>
        <w:t>3</w:t>
      </w:r>
      <w:r w:rsidRPr="009512E5">
        <w:rPr>
          <w:rFonts w:ascii="Times New Roman" w:hAnsi="Times New Roman" w:cs="Times New Roman"/>
          <w:b/>
          <w:bCs/>
          <w:sz w:val="22"/>
          <w:szCs w:val="22"/>
        </w:rPr>
        <w:t xml:space="preserve"> do formularza oferty</w:t>
      </w:r>
    </w:p>
    <w:p w14:paraId="05B89A16" w14:textId="77777777" w:rsidR="00080B00" w:rsidRPr="009512E5" w:rsidRDefault="00080B00" w:rsidP="004B373F">
      <w:pPr>
        <w:pStyle w:val="Tekstpodstawowy"/>
        <w:spacing w:line="240" w:lineRule="auto"/>
        <w:outlineLvl w:val="0"/>
        <w:rPr>
          <w:rFonts w:ascii="Times New Roman" w:hAnsi="Times New Roman" w:cs="Times New Roman"/>
          <w:b/>
          <w:bCs/>
          <w:sz w:val="22"/>
          <w:szCs w:val="22"/>
        </w:rPr>
      </w:pPr>
    </w:p>
    <w:p w14:paraId="15FC022E" w14:textId="3CB7995F" w:rsidR="00080B00" w:rsidRPr="009512E5" w:rsidRDefault="001D0DEF" w:rsidP="004B373F">
      <w:pPr>
        <w:jc w:val="both"/>
        <w:rPr>
          <w:i/>
          <w:sz w:val="22"/>
          <w:szCs w:val="22"/>
        </w:rPr>
      </w:pPr>
      <w:r w:rsidRPr="009512E5">
        <w:rPr>
          <w:i/>
          <w:sz w:val="22"/>
          <w:szCs w:val="22"/>
        </w:rPr>
        <w:t>(Pieczęć firmowa Wykonawcy)</w:t>
      </w:r>
      <w:r w:rsidR="009E0056" w:rsidRPr="009512E5">
        <w:rPr>
          <w:i/>
          <w:sz w:val="22"/>
          <w:szCs w:val="22"/>
        </w:rPr>
        <w:t xml:space="preserve">                         </w:t>
      </w:r>
      <w:r w:rsidR="00080B00" w:rsidRPr="009512E5">
        <w:rPr>
          <w:i/>
          <w:sz w:val="22"/>
          <w:szCs w:val="22"/>
        </w:rPr>
        <w:t xml:space="preserve"> </w:t>
      </w:r>
    </w:p>
    <w:p w14:paraId="7FEC5D6C" w14:textId="77777777" w:rsidR="00080B00" w:rsidRPr="009512E5" w:rsidRDefault="00080B00" w:rsidP="004B373F">
      <w:pPr>
        <w:pStyle w:val="Tekstpodstawowy"/>
        <w:spacing w:line="240" w:lineRule="auto"/>
        <w:rPr>
          <w:rFonts w:ascii="Times New Roman" w:hAnsi="Times New Roman" w:cs="Times New Roman"/>
          <w:i/>
          <w:iCs/>
          <w:sz w:val="22"/>
          <w:szCs w:val="22"/>
        </w:rPr>
      </w:pPr>
      <w:r w:rsidRPr="009512E5" w:rsidDel="001E441A">
        <w:rPr>
          <w:rFonts w:ascii="Times New Roman" w:hAnsi="Times New Roman" w:cs="Times New Roman"/>
          <w:i/>
          <w:iCs/>
          <w:sz w:val="22"/>
          <w:szCs w:val="22"/>
        </w:rPr>
        <w:t xml:space="preserve"> </w:t>
      </w:r>
    </w:p>
    <w:p w14:paraId="29C8F9B6" w14:textId="77777777" w:rsidR="00080B00" w:rsidRPr="009512E5"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9512E5" w:rsidRDefault="00080B00" w:rsidP="004B373F">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KALKULACJA CENOWA</w:t>
      </w:r>
    </w:p>
    <w:p w14:paraId="624754F3" w14:textId="77777777" w:rsidR="00080B00" w:rsidRPr="009512E5"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9512E5" w:rsidRDefault="00080B00" w:rsidP="004B373F">
      <w:pPr>
        <w:pStyle w:val="Tekstpodstawowy"/>
        <w:spacing w:line="240" w:lineRule="auto"/>
        <w:rPr>
          <w:rFonts w:ascii="Times New Roman" w:hAnsi="Times New Roman" w:cs="Times New Roman"/>
          <w:sz w:val="22"/>
          <w:szCs w:val="22"/>
        </w:rPr>
      </w:pPr>
      <w:r w:rsidRPr="009512E5">
        <w:rPr>
          <w:rFonts w:ascii="Times New Roman" w:hAnsi="Times New Roman" w:cs="Times New Roman"/>
          <w:sz w:val="22"/>
          <w:szCs w:val="22"/>
        </w:rPr>
        <w:t>Niniejszy załącznik zawiera szczegółową kalkulację cenową przedmiotu zamówienia:</w:t>
      </w:r>
    </w:p>
    <w:p w14:paraId="500A7F68" w14:textId="77777777" w:rsidR="00080B00" w:rsidRPr="009512E5"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9512E5" w:rsidRDefault="00080B00" w:rsidP="004B373F">
      <w:pPr>
        <w:pStyle w:val="Tekstpodstawowy"/>
        <w:spacing w:line="240" w:lineRule="auto"/>
        <w:rPr>
          <w:rFonts w:ascii="Times New Roman" w:hAnsi="Times New Roman" w:cs="Times New Roman"/>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5"/>
        <w:gridCol w:w="1842"/>
        <w:gridCol w:w="1985"/>
        <w:gridCol w:w="1417"/>
        <w:gridCol w:w="1276"/>
      </w:tblGrid>
      <w:tr w:rsidR="00565A14" w:rsidRPr="009512E5" w14:paraId="6D06B1EE" w14:textId="77777777" w:rsidTr="0052634D">
        <w:trPr>
          <w:trHeight w:val="714"/>
        </w:trPr>
        <w:tc>
          <w:tcPr>
            <w:tcW w:w="581" w:type="dxa"/>
            <w:shd w:val="clear" w:color="auto" w:fill="BFBFBF" w:themeFill="background1" w:themeFillShade="BF"/>
            <w:vAlign w:val="center"/>
          </w:tcPr>
          <w:p w14:paraId="08DF0DD0" w14:textId="77777777" w:rsidR="00565A14" w:rsidRPr="009512E5" w:rsidRDefault="00565A14" w:rsidP="004B373F">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Lp.</w:t>
            </w:r>
          </w:p>
        </w:tc>
        <w:tc>
          <w:tcPr>
            <w:tcW w:w="2255" w:type="dxa"/>
            <w:shd w:val="clear" w:color="auto" w:fill="BFBFBF" w:themeFill="background1" w:themeFillShade="BF"/>
            <w:vAlign w:val="center"/>
          </w:tcPr>
          <w:p w14:paraId="70219A49" w14:textId="0EECDAD5" w:rsidR="00565A14" w:rsidRPr="009512E5" w:rsidRDefault="00565A14" w:rsidP="004B373F">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 xml:space="preserve">Elementy </w:t>
            </w:r>
            <w:r w:rsidR="00396C6E" w:rsidRPr="009512E5">
              <w:rPr>
                <w:rFonts w:ascii="Times New Roman" w:hAnsi="Times New Roman" w:cs="Times New Roman"/>
                <w:b/>
                <w:bCs/>
                <w:sz w:val="22"/>
                <w:szCs w:val="22"/>
              </w:rPr>
              <w:br/>
            </w:r>
            <w:r w:rsidRPr="009512E5">
              <w:rPr>
                <w:rFonts w:ascii="Times New Roman" w:hAnsi="Times New Roman" w:cs="Times New Roman"/>
                <w:b/>
                <w:bCs/>
                <w:sz w:val="22"/>
                <w:szCs w:val="22"/>
              </w:rPr>
              <w:t>i urządzenia</w:t>
            </w:r>
          </w:p>
        </w:tc>
        <w:tc>
          <w:tcPr>
            <w:tcW w:w="1842" w:type="dxa"/>
            <w:shd w:val="clear" w:color="auto" w:fill="BFBFBF" w:themeFill="background1" w:themeFillShade="BF"/>
          </w:tcPr>
          <w:p w14:paraId="15449AA6" w14:textId="77777777" w:rsidR="00396C6E" w:rsidRPr="009512E5" w:rsidRDefault="00396C6E" w:rsidP="004B373F">
            <w:pPr>
              <w:pStyle w:val="Tekstpodstawowy"/>
              <w:spacing w:line="240" w:lineRule="auto"/>
              <w:jc w:val="center"/>
              <w:rPr>
                <w:rFonts w:ascii="Times New Roman" w:hAnsi="Times New Roman" w:cs="Times New Roman"/>
                <w:b/>
                <w:bCs/>
                <w:sz w:val="22"/>
                <w:szCs w:val="22"/>
              </w:rPr>
            </w:pPr>
          </w:p>
          <w:p w14:paraId="4F2FDBE2" w14:textId="266895B9" w:rsidR="00565A14" w:rsidRPr="009512E5" w:rsidRDefault="00396C6E" w:rsidP="00396C6E">
            <w:pPr>
              <w:pStyle w:val="Tekstpodstawowy"/>
              <w:spacing w:line="240" w:lineRule="auto"/>
              <w:rPr>
                <w:rFonts w:ascii="Times New Roman" w:hAnsi="Times New Roman" w:cs="Times New Roman"/>
                <w:b/>
                <w:bCs/>
                <w:sz w:val="22"/>
                <w:szCs w:val="22"/>
              </w:rPr>
            </w:pPr>
            <w:r w:rsidRPr="009512E5">
              <w:rPr>
                <w:rFonts w:ascii="Times New Roman" w:hAnsi="Times New Roman" w:cs="Times New Roman"/>
                <w:b/>
                <w:bCs/>
                <w:sz w:val="22"/>
                <w:szCs w:val="22"/>
              </w:rPr>
              <w:t>Model/producent</w:t>
            </w:r>
          </w:p>
        </w:tc>
        <w:tc>
          <w:tcPr>
            <w:tcW w:w="1985" w:type="dxa"/>
            <w:shd w:val="clear" w:color="auto" w:fill="BFBFBF" w:themeFill="background1" w:themeFillShade="BF"/>
            <w:vAlign w:val="center"/>
          </w:tcPr>
          <w:p w14:paraId="5428C56D" w14:textId="0E2C6AD0" w:rsidR="00565A14" w:rsidRPr="009512E5" w:rsidRDefault="00376523" w:rsidP="004B373F">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Ilość</w:t>
            </w:r>
            <w:r w:rsidR="00FF4FAD" w:rsidRPr="009512E5">
              <w:rPr>
                <w:rFonts w:ascii="Times New Roman" w:hAnsi="Times New Roman" w:cs="Times New Roman"/>
                <w:b/>
                <w:bCs/>
                <w:sz w:val="22"/>
                <w:szCs w:val="22"/>
              </w:rPr>
              <w:t xml:space="preserve"> sztuk</w:t>
            </w:r>
          </w:p>
        </w:tc>
        <w:tc>
          <w:tcPr>
            <w:tcW w:w="1417" w:type="dxa"/>
            <w:shd w:val="clear" w:color="auto" w:fill="BFBFBF" w:themeFill="background1" w:themeFillShade="BF"/>
            <w:vAlign w:val="center"/>
          </w:tcPr>
          <w:p w14:paraId="3B2AB772" w14:textId="417529D9" w:rsidR="00565A14" w:rsidRPr="009512E5" w:rsidRDefault="00565A14" w:rsidP="004B373F">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Wartość netto</w:t>
            </w:r>
          </w:p>
        </w:tc>
        <w:tc>
          <w:tcPr>
            <w:tcW w:w="1276" w:type="dxa"/>
            <w:shd w:val="clear" w:color="auto" w:fill="BFBFBF" w:themeFill="background1" w:themeFillShade="BF"/>
            <w:vAlign w:val="center"/>
          </w:tcPr>
          <w:p w14:paraId="70CC69E0" w14:textId="4575F152" w:rsidR="00565A14" w:rsidRPr="009512E5" w:rsidRDefault="00565A14" w:rsidP="00565A14">
            <w:pPr>
              <w:pStyle w:val="Tekstpodstawowy"/>
              <w:spacing w:line="240" w:lineRule="auto"/>
              <w:ind w:hanging="112"/>
              <w:jc w:val="center"/>
              <w:rPr>
                <w:rFonts w:ascii="Times New Roman" w:hAnsi="Times New Roman" w:cs="Times New Roman"/>
                <w:b/>
                <w:bCs/>
                <w:sz w:val="22"/>
                <w:szCs w:val="22"/>
              </w:rPr>
            </w:pPr>
            <w:r w:rsidRPr="009512E5">
              <w:rPr>
                <w:rFonts w:ascii="Times New Roman" w:hAnsi="Times New Roman" w:cs="Times New Roman"/>
                <w:b/>
                <w:bCs/>
                <w:sz w:val="22"/>
                <w:szCs w:val="22"/>
              </w:rPr>
              <w:t>Wartość brutto</w:t>
            </w:r>
          </w:p>
        </w:tc>
      </w:tr>
      <w:tr w:rsidR="00565A14" w:rsidRPr="009512E5" w14:paraId="10B7AD67" w14:textId="77777777" w:rsidTr="0052634D">
        <w:trPr>
          <w:trHeight w:val="561"/>
        </w:trPr>
        <w:tc>
          <w:tcPr>
            <w:tcW w:w="581" w:type="dxa"/>
            <w:vAlign w:val="center"/>
          </w:tcPr>
          <w:p w14:paraId="34E4E588" w14:textId="77777777" w:rsidR="00565A14" w:rsidRPr="009512E5" w:rsidRDefault="00565A14" w:rsidP="004B373F">
            <w:pPr>
              <w:pStyle w:val="Tekstpodstawowy"/>
              <w:spacing w:line="240" w:lineRule="auto"/>
              <w:jc w:val="center"/>
              <w:rPr>
                <w:rFonts w:ascii="Times New Roman" w:hAnsi="Times New Roman" w:cs="Times New Roman"/>
                <w:sz w:val="22"/>
                <w:szCs w:val="22"/>
              </w:rPr>
            </w:pPr>
            <w:r w:rsidRPr="009512E5">
              <w:rPr>
                <w:rFonts w:ascii="Times New Roman" w:hAnsi="Times New Roman" w:cs="Times New Roman"/>
                <w:sz w:val="22"/>
                <w:szCs w:val="22"/>
              </w:rPr>
              <w:t>1</w:t>
            </w:r>
          </w:p>
        </w:tc>
        <w:tc>
          <w:tcPr>
            <w:tcW w:w="2255" w:type="dxa"/>
            <w:shd w:val="clear" w:color="auto" w:fill="auto"/>
            <w:vAlign w:val="center"/>
          </w:tcPr>
          <w:p w14:paraId="4C4665CD" w14:textId="11A004E6" w:rsidR="00565A14" w:rsidRPr="009512E5" w:rsidRDefault="00FF4FAD" w:rsidP="004B373F">
            <w:pPr>
              <w:jc w:val="both"/>
              <w:rPr>
                <w:bCs/>
                <w:sz w:val="22"/>
                <w:szCs w:val="22"/>
                <w:highlight w:val="yellow"/>
              </w:rPr>
            </w:pPr>
            <w:r w:rsidRPr="009512E5">
              <w:rPr>
                <w:bCs/>
                <w:sz w:val="22"/>
                <w:szCs w:val="22"/>
              </w:rPr>
              <w:t>System chromatograficzny do oczyszczania białek</w:t>
            </w:r>
          </w:p>
        </w:tc>
        <w:tc>
          <w:tcPr>
            <w:tcW w:w="1842" w:type="dxa"/>
          </w:tcPr>
          <w:p w14:paraId="4FA10837"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43BC49AE" w14:textId="42E89357" w:rsidR="00565A14" w:rsidRPr="009512E5" w:rsidRDefault="00FF4FAD" w:rsidP="004B373F">
            <w:pPr>
              <w:pStyle w:val="Tekstpodstawowy"/>
              <w:spacing w:line="240" w:lineRule="auto"/>
              <w:jc w:val="center"/>
              <w:rPr>
                <w:rFonts w:ascii="Times New Roman" w:hAnsi="Times New Roman" w:cs="Times New Roman"/>
                <w:bCs/>
                <w:sz w:val="22"/>
                <w:szCs w:val="22"/>
              </w:rPr>
            </w:pPr>
            <w:r w:rsidRPr="009512E5">
              <w:rPr>
                <w:rFonts w:ascii="Times New Roman" w:hAnsi="Times New Roman" w:cs="Times New Roman"/>
                <w:bCs/>
                <w:sz w:val="22"/>
                <w:szCs w:val="22"/>
              </w:rPr>
              <w:t>1</w:t>
            </w:r>
          </w:p>
        </w:tc>
        <w:tc>
          <w:tcPr>
            <w:tcW w:w="1417" w:type="dxa"/>
            <w:vAlign w:val="center"/>
          </w:tcPr>
          <w:p w14:paraId="29637ABE" w14:textId="37FC88B2" w:rsidR="00565A14" w:rsidRPr="009512E5" w:rsidRDefault="00565A14" w:rsidP="004B373F">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68689F64"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r>
      <w:tr w:rsidR="00565A14" w:rsidRPr="009512E5" w14:paraId="1300513F" w14:textId="77777777" w:rsidTr="0052634D">
        <w:trPr>
          <w:trHeight w:val="561"/>
        </w:trPr>
        <w:tc>
          <w:tcPr>
            <w:tcW w:w="581" w:type="dxa"/>
            <w:vAlign w:val="center"/>
          </w:tcPr>
          <w:p w14:paraId="7183F55F" w14:textId="77777777" w:rsidR="00565A14" w:rsidRPr="009512E5" w:rsidRDefault="00565A14" w:rsidP="004B373F">
            <w:pPr>
              <w:pStyle w:val="Tekstpodstawowy"/>
              <w:spacing w:line="240" w:lineRule="auto"/>
              <w:jc w:val="center"/>
              <w:rPr>
                <w:rFonts w:ascii="Times New Roman" w:hAnsi="Times New Roman" w:cs="Times New Roman"/>
                <w:sz w:val="22"/>
                <w:szCs w:val="22"/>
              </w:rPr>
            </w:pPr>
            <w:r w:rsidRPr="009512E5">
              <w:rPr>
                <w:rFonts w:ascii="Times New Roman" w:hAnsi="Times New Roman" w:cs="Times New Roman"/>
                <w:sz w:val="22"/>
                <w:szCs w:val="22"/>
              </w:rPr>
              <w:t>2</w:t>
            </w:r>
          </w:p>
        </w:tc>
        <w:tc>
          <w:tcPr>
            <w:tcW w:w="2255" w:type="dxa"/>
            <w:shd w:val="clear" w:color="auto" w:fill="auto"/>
            <w:vAlign w:val="center"/>
          </w:tcPr>
          <w:p w14:paraId="6E693D1D" w14:textId="1129ABAC" w:rsidR="00565A14" w:rsidRPr="009512E5" w:rsidRDefault="00565A14" w:rsidP="004B373F">
            <w:pPr>
              <w:jc w:val="both"/>
              <w:rPr>
                <w:bCs/>
                <w:sz w:val="22"/>
                <w:szCs w:val="22"/>
                <w:highlight w:val="yellow"/>
              </w:rPr>
            </w:pPr>
            <w:r w:rsidRPr="009512E5">
              <w:rPr>
                <w:bCs/>
                <w:sz w:val="22"/>
                <w:szCs w:val="22"/>
              </w:rPr>
              <w:t>Oprogramowanie</w:t>
            </w:r>
          </w:p>
        </w:tc>
        <w:tc>
          <w:tcPr>
            <w:tcW w:w="1842" w:type="dxa"/>
          </w:tcPr>
          <w:p w14:paraId="744924F1"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565A6843" w14:textId="590A76B1" w:rsidR="00565A14" w:rsidRPr="009512E5" w:rsidRDefault="00FF4FAD" w:rsidP="004B373F">
            <w:pPr>
              <w:pStyle w:val="Tekstpodstawowy"/>
              <w:spacing w:line="240" w:lineRule="auto"/>
              <w:jc w:val="center"/>
              <w:rPr>
                <w:rFonts w:ascii="Times New Roman" w:hAnsi="Times New Roman" w:cs="Times New Roman"/>
                <w:bCs/>
                <w:sz w:val="22"/>
                <w:szCs w:val="22"/>
              </w:rPr>
            </w:pPr>
            <w:r w:rsidRPr="009512E5">
              <w:rPr>
                <w:rFonts w:ascii="Times New Roman" w:hAnsi="Times New Roman" w:cs="Times New Roman"/>
                <w:bCs/>
                <w:sz w:val="22"/>
                <w:szCs w:val="22"/>
              </w:rPr>
              <w:t>1</w:t>
            </w:r>
          </w:p>
        </w:tc>
        <w:tc>
          <w:tcPr>
            <w:tcW w:w="1417" w:type="dxa"/>
            <w:vAlign w:val="center"/>
          </w:tcPr>
          <w:p w14:paraId="655EAD60" w14:textId="77777777" w:rsidR="00565A14" w:rsidRPr="009512E5" w:rsidRDefault="00565A14" w:rsidP="004B373F">
            <w:pPr>
              <w:pStyle w:val="Tekstpodstawowy"/>
              <w:spacing w:line="240" w:lineRule="auto"/>
              <w:rPr>
                <w:rFonts w:ascii="Times New Roman" w:hAnsi="Times New Roman" w:cs="Times New Roman"/>
                <w:bCs/>
                <w:sz w:val="22"/>
                <w:szCs w:val="22"/>
              </w:rPr>
            </w:pPr>
          </w:p>
        </w:tc>
        <w:tc>
          <w:tcPr>
            <w:tcW w:w="1276" w:type="dxa"/>
            <w:shd w:val="clear" w:color="auto" w:fill="auto"/>
            <w:vAlign w:val="center"/>
          </w:tcPr>
          <w:p w14:paraId="7C2E304F"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r>
      <w:tr w:rsidR="00565A14" w:rsidRPr="009512E5" w14:paraId="4C0E7D06" w14:textId="77777777" w:rsidTr="0052634D">
        <w:trPr>
          <w:trHeight w:val="561"/>
        </w:trPr>
        <w:tc>
          <w:tcPr>
            <w:tcW w:w="581" w:type="dxa"/>
            <w:vAlign w:val="center"/>
          </w:tcPr>
          <w:p w14:paraId="0E398BD2" w14:textId="77777777" w:rsidR="00565A14" w:rsidRPr="009512E5" w:rsidRDefault="00565A14" w:rsidP="004B373F">
            <w:pPr>
              <w:pStyle w:val="Tekstpodstawowy"/>
              <w:spacing w:line="240" w:lineRule="auto"/>
              <w:jc w:val="center"/>
              <w:rPr>
                <w:rFonts w:ascii="Times New Roman" w:hAnsi="Times New Roman" w:cs="Times New Roman"/>
                <w:sz w:val="22"/>
                <w:szCs w:val="22"/>
              </w:rPr>
            </w:pPr>
            <w:r w:rsidRPr="009512E5">
              <w:rPr>
                <w:rFonts w:ascii="Times New Roman" w:hAnsi="Times New Roman" w:cs="Times New Roman"/>
                <w:sz w:val="22"/>
                <w:szCs w:val="22"/>
              </w:rPr>
              <w:t>3</w:t>
            </w:r>
          </w:p>
        </w:tc>
        <w:tc>
          <w:tcPr>
            <w:tcW w:w="2255" w:type="dxa"/>
            <w:shd w:val="clear" w:color="auto" w:fill="auto"/>
            <w:vAlign w:val="center"/>
          </w:tcPr>
          <w:p w14:paraId="50B5B807" w14:textId="1B2B4946" w:rsidR="00565A14" w:rsidRPr="009512E5" w:rsidRDefault="00565A14" w:rsidP="004B373F">
            <w:pPr>
              <w:jc w:val="both"/>
              <w:rPr>
                <w:bCs/>
                <w:sz w:val="22"/>
                <w:szCs w:val="22"/>
              </w:rPr>
            </w:pPr>
            <w:r w:rsidRPr="009512E5">
              <w:rPr>
                <w:bCs/>
                <w:sz w:val="22"/>
                <w:szCs w:val="22"/>
              </w:rPr>
              <w:t>Zestaw komputerowy</w:t>
            </w:r>
          </w:p>
        </w:tc>
        <w:tc>
          <w:tcPr>
            <w:tcW w:w="1842" w:type="dxa"/>
          </w:tcPr>
          <w:p w14:paraId="6B73B759"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6661BBFB" w14:textId="017848EF" w:rsidR="00565A14" w:rsidRPr="009512E5" w:rsidRDefault="00FF4FAD" w:rsidP="004B373F">
            <w:pPr>
              <w:pStyle w:val="Tekstpodstawowy"/>
              <w:spacing w:line="240" w:lineRule="auto"/>
              <w:jc w:val="center"/>
              <w:rPr>
                <w:rFonts w:ascii="Times New Roman" w:hAnsi="Times New Roman" w:cs="Times New Roman"/>
                <w:bCs/>
                <w:sz w:val="22"/>
                <w:szCs w:val="22"/>
              </w:rPr>
            </w:pPr>
            <w:r w:rsidRPr="009512E5">
              <w:rPr>
                <w:rFonts w:ascii="Times New Roman" w:hAnsi="Times New Roman" w:cs="Times New Roman"/>
                <w:bCs/>
                <w:sz w:val="22"/>
                <w:szCs w:val="22"/>
              </w:rPr>
              <w:t>1</w:t>
            </w:r>
          </w:p>
        </w:tc>
        <w:tc>
          <w:tcPr>
            <w:tcW w:w="1417" w:type="dxa"/>
            <w:vAlign w:val="center"/>
          </w:tcPr>
          <w:p w14:paraId="4E758B69"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0E722552" w14:textId="77777777" w:rsidR="00565A14" w:rsidRPr="009512E5" w:rsidRDefault="00565A14" w:rsidP="004B373F">
            <w:pPr>
              <w:pStyle w:val="Tekstpodstawowy"/>
              <w:spacing w:line="240" w:lineRule="auto"/>
              <w:jc w:val="center"/>
              <w:rPr>
                <w:rFonts w:ascii="Times New Roman" w:hAnsi="Times New Roman" w:cs="Times New Roman"/>
                <w:bCs/>
                <w:sz w:val="22"/>
                <w:szCs w:val="22"/>
              </w:rPr>
            </w:pPr>
          </w:p>
        </w:tc>
      </w:tr>
      <w:tr w:rsidR="00376523" w:rsidRPr="009512E5" w14:paraId="3D6AF6B9" w14:textId="77777777" w:rsidTr="0052634D">
        <w:trPr>
          <w:trHeight w:val="561"/>
        </w:trPr>
        <w:tc>
          <w:tcPr>
            <w:tcW w:w="581" w:type="dxa"/>
            <w:vAlign w:val="center"/>
          </w:tcPr>
          <w:p w14:paraId="534FDB68" w14:textId="4B87E355" w:rsidR="00376523" w:rsidRPr="009512E5" w:rsidRDefault="00376523" w:rsidP="004B373F">
            <w:pPr>
              <w:pStyle w:val="Tekstpodstawowy"/>
              <w:spacing w:line="240" w:lineRule="auto"/>
              <w:jc w:val="center"/>
              <w:rPr>
                <w:rFonts w:ascii="Times New Roman" w:hAnsi="Times New Roman" w:cs="Times New Roman"/>
                <w:sz w:val="22"/>
                <w:szCs w:val="22"/>
              </w:rPr>
            </w:pPr>
            <w:r w:rsidRPr="009512E5">
              <w:rPr>
                <w:rFonts w:ascii="Times New Roman" w:hAnsi="Times New Roman" w:cs="Times New Roman"/>
                <w:sz w:val="22"/>
                <w:szCs w:val="22"/>
              </w:rPr>
              <w:t>4</w:t>
            </w:r>
          </w:p>
        </w:tc>
        <w:tc>
          <w:tcPr>
            <w:tcW w:w="2255" w:type="dxa"/>
            <w:shd w:val="clear" w:color="auto" w:fill="auto"/>
            <w:vAlign w:val="center"/>
          </w:tcPr>
          <w:p w14:paraId="39A0FF26" w14:textId="49450A76" w:rsidR="00376523" w:rsidRPr="009512E5" w:rsidRDefault="00376523" w:rsidP="004B373F">
            <w:pPr>
              <w:jc w:val="both"/>
              <w:rPr>
                <w:bCs/>
                <w:sz w:val="22"/>
                <w:szCs w:val="22"/>
              </w:rPr>
            </w:pPr>
            <w:r w:rsidRPr="009512E5">
              <w:rPr>
                <w:bCs/>
                <w:sz w:val="22"/>
                <w:szCs w:val="22"/>
              </w:rPr>
              <w:t>Monitor</w:t>
            </w:r>
          </w:p>
        </w:tc>
        <w:tc>
          <w:tcPr>
            <w:tcW w:w="1842" w:type="dxa"/>
          </w:tcPr>
          <w:p w14:paraId="70692187" w14:textId="77777777" w:rsidR="00376523" w:rsidRPr="009512E5" w:rsidRDefault="00376523"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0C383840" w14:textId="7E92AA20" w:rsidR="00376523" w:rsidRPr="009512E5" w:rsidRDefault="00FF4FAD" w:rsidP="004B373F">
            <w:pPr>
              <w:pStyle w:val="Tekstpodstawowy"/>
              <w:spacing w:line="240" w:lineRule="auto"/>
              <w:jc w:val="center"/>
              <w:rPr>
                <w:rFonts w:ascii="Times New Roman" w:hAnsi="Times New Roman" w:cs="Times New Roman"/>
                <w:bCs/>
                <w:sz w:val="22"/>
                <w:szCs w:val="22"/>
              </w:rPr>
            </w:pPr>
            <w:r w:rsidRPr="009512E5">
              <w:rPr>
                <w:rFonts w:ascii="Times New Roman" w:hAnsi="Times New Roman" w:cs="Times New Roman"/>
                <w:bCs/>
                <w:sz w:val="22"/>
                <w:szCs w:val="22"/>
              </w:rPr>
              <w:t>1</w:t>
            </w:r>
          </w:p>
        </w:tc>
        <w:tc>
          <w:tcPr>
            <w:tcW w:w="1417" w:type="dxa"/>
            <w:vAlign w:val="center"/>
          </w:tcPr>
          <w:p w14:paraId="63D29AA2" w14:textId="77777777" w:rsidR="00376523" w:rsidRPr="009512E5" w:rsidRDefault="00376523" w:rsidP="004B373F">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21831936" w14:textId="77777777" w:rsidR="00376523" w:rsidRPr="009512E5" w:rsidRDefault="00376523" w:rsidP="004B373F">
            <w:pPr>
              <w:pStyle w:val="Tekstpodstawowy"/>
              <w:spacing w:line="240" w:lineRule="auto"/>
              <w:jc w:val="center"/>
              <w:rPr>
                <w:rFonts w:ascii="Times New Roman" w:hAnsi="Times New Roman" w:cs="Times New Roman"/>
                <w:bCs/>
                <w:sz w:val="22"/>
                <w:szCs w:val="22"/>
              </w:rPr>
            </w:pPr>
          </w:p>
        </w:tc>
      </w:tr>
      <w:tr w:rsidR="00396C6E" w:rsidRPr="009512E5" w14:paraId="0BBB72DD" w14:textId="77777777" w:rsidTr="0052634D">
        <w:trPr>
          <w:trHeight w:val="561"/>
        </w:trPr>
        <w:tc>
          <w:tcPr>
            <w:tcW w:w="2836" w:type="dxa"/>
            <w:gridSpan w:val="2"/>
            <w:vAlign w:val="center"/>
          </w:tcPr>
          <w:p w14:paraId="449A8E54" w14:textId="77777777" w:rsidR="00565A14" w:rsidRPr="009512E5" w:rsidRDefault="00565A14" w:rsidP="004B373F">
            <w:pPr>
              <w:pStyle w:val="Tekstpodstawowy"/>
              <w:spacing w:line="240" w:lineRule="auto"/>
              <w:jc w:val="center"/>
              <w:rPr>
                <w:rFonts w:ascii="Times New Roman" w:hAnsi="Times New Roman" w:cs="Times New Roman"/>
                <w:b/>
                <w:bCs/>
                <w:sz w:val="22"/>
                <w:szCs w:val="22"/>
                <w:u w:val="single"/>
              </w:rPr>
            </w:pPr>
            <w:r w:rsidRPr="009512E5">
              <w:rPr>
                <w:rFonts w:ascii="Times New Roman" w:hAnsi="Times New Roman" w:cs="Times New Roman"/>
                <w:b/>
                <w:bCs/>
                <w:sz w:val="22"/>
                <w:szCs w:val="22"/>
                <w:u w:val="single"/>
              </w:rPr>
              <w:t>RAZEM</w:t>
            </w:r>
          </w:p>
        </w:tc>
        <w:tc>
          <w:tcPr>
            <w:tcW w:w="1842" w:type="dxa"/>
          </w:tcPr>
          <w:p w14:paraId="2C61A0A9" w14:textId="77777777" w:rsidR="00565A14" w:rsidRPr="009512E5" w:rsidRDefault="00565A14" w:rsidP="004B373F">
            <w:pPr>
              <w:pStyle w:val="Tekstpodstawowy"/>
              <w:spacing w:line="240" w:lineRule="auto"/>
              <w:jc w:val="center"/>
              <w:rPr>
                <w:rFonts w:ascii="Times New Roman" w:hAnsi="Times New Roman" w:cs="Times New Roman"/>
                <w:b/>
                <w:sz w:val="22"/>
                <w:szCs w:val="22"/>
                <w:u w:val="single"/>
              </w:rPr>
            </w:pPr>
          </w:p>
        </w:tc>
        <w:tc>
          <w:tcPr>
            <w:tcW w:w="1985" w:type="dxa"/>
            <w:shd w:val="clear" w:color="auto" w:fill="auto"/>
            <w:vAlign w:val="center"/>
          </w:tcPr>
          <w:p w14:paraId="78530C1F" w14:textId="514DAFE4" w:rsidR="00565A14" w:rsidRPr="009512E5" w:rsidRDefault="00565A14" w:rsidP="004B373F">
            <w:pPr>
              <w:pStyle w:val="Tekstpodstawowy"/>
              <w:spacing w:line="240" w:lineRule="auto"/>
              <w:jc w:val="center"/>
              <w:rPr>
                <w:rFonts w:ascii="Times New Roman" w:hAnsi="Times New Roman" w:cs="Times New Roman"/>
                <w:b/>
                <w:sz w:val="22"/>
                <w:szCs w:val="22"/>
                <w:u w:val="single"/>
              </w:rPr>
            </w:pPr>
          </w:p>
        </w:tc>
        <w:tc>
          <w:tcPr>
            <w:tcW w:w="1417" w:type="dxa"/>
          </w:tcPr>
          <w:p w14:paraId="2504F8C6" w14:textId="77777777" w:rsidR="00565A14" w:rsidRPr="009512E5" w:rsidRDefault="00565A14" w:rsidP="004B373F">
            <w:pPr>
              <w:pStyle w:val="Tekstpodstawowy"/>
              <w:spacing w:line="240" w:lineRule="auto"/>
              <w:jc w:val="center"/>
              <w:rPr>
                <w:rFonts w:ascii="Times New Roman" w:hAnsi="Times New Roman" w:cs="Times New Roman"/>
                <w:b/>
                <w:sz w:val="22"/>
                <w:szCs w:val="22"/>
                <w:u w:val="single"/>
              </w:rPr>
            </w:pPr>
          </w:p>
        </w:tc>
        <w:tc>
          <w:tcPr>
            <w:tcW w:w="1276" w:type="dxa"/>
            <w:shd w:val="clear" w:color="auto" w:fill="auto"/>
            <w:vAlign w:val="center"/>
          </w:tcPr>
          <w:p w14:paraId="4AC892FB" w14:textId="77777777" w:rsidR="00565A14" w:rsidRPr="009512E5" w:rsidRDefault="00565A14"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9512E5" w:rsidRDefault="00BD3E78" w:rsidP="004B373F">
      <w:pPr>
        <w:pStyle w:val="Tekstpodstawowy"/>
        <w:spacing w:line="240" w:lineRule="auto"/>
        <w:rPr>
          <w:rFonts w:ascii="Times New Roman" w:hAnsi="Times New Roman" w:cs="Times New Roman"/>
          <w:b/>
          <w:sz w:val="22"/>
          <w:szCs w:val="22"/>
          <w:u w:val="single"/>
        </w:rPr>
      </w:pPr>
    </w:p>
    <w:p w14:paraId="3535BDF9" w14:textId="5860C076" w:rsidR="00BD3E78" w:rsidRPr="009512E5" w:rsidRDefault="00BD3E78" w:rsidP="004B373F">
      <w:pPr>
        <w:pStyle w:val="Tekstpodstawowy"/>
        <w:spacing w:line="240" w:lineRule="auto"/>
        <w:rPr>
          <w:rFonts w:ascii="Times New Roman" w:hAnsi="Times New Roman" w:cs="Times New Roman"/>
          <w:b/>
          <w:i/>
          <w:iCs/>
          <w:sz w:val="22"/>
          <w:szCs w:val="22"/>
          <w:u w:val="single"/>
        </w:rPr>
      </w:pPr>
    </w:p>
    <w:p w14:paraId="65A3D824" w14:textId="77777777" w:rsidR="00BD3E78" w:rsidRPr="009512E5"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9512E5"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9512E5" w:rsidRDefault="00BD3E78" w:rsidP="004B373F">
      <w:pPr>
        <w:pStyle w:val="Tekstpodstawowy"/>
        <w:spacing w:line="240" w:lineRule="auto"/>
        <w:jc w:val="right"/>
        <w:rPr>
          <w:rFonts w:ascii="Times New Roman" w:hAnsi="Times New Roman" w:cs="Times New Roman"/>
          <w:i/>
          <w:iCs/>
          <w:sz w:val="22"/>
          <w:szCs w:val="22"/>
        </w:rPr>
      </w:pPr>
      <w:r w:rsidRPr="009512E5">
        <w:rPr>
          <w:rFonts w:ascii="Times New Roman" w:hAnsi="Times New Roman" w:cs="Times New Roman"/>
          <w:i/>
          <w:iCs/>
          <w:sz w:val="22"/>
          <w:szCs w:val="22"/>
        </w:rPr>
        <w:t>Miejscowość .................................................. dnia ........................................... 202</w:t>
      </w:r>
      <w:r w:rsidR="007A6E44" w:rsidRPr="009512E5">
        <w:rPr>
          <w:rFonts w:ascii="Times New Roman" w:hAnsi="Times New Roman" w:cs="Times New Roman"/>
          <w:i/>
          <w:iCs/>
          <w:sz w:val="22"/>
          <w:szCs w:val="22"/>
        </w:rPr>
        <w:t>2</w:t>
      </w:r>
      <w:r w:rsidRPr="009512E5">
        <w:rPr>
          <w:rFonts w:ascii="Times New Roman" w:hAnsi="Times New Roman" w:cs="Times New Roman"/>
          <w:i/>
          <w:iCs/>
          <w:sz w:val="22"/>
          <w:szCs w:val="22"/>
        </w:rPr>
        <w:t xml:space="preserve"> r. </w:t>
      </w:r>
    </w:p>
    <w:p w14:paraId="030D2977" w14:textId="77777777" w:rsidR="00BD3E78" w:rsidRPr="009512E5" w:rsidRDefault="00BD3E78" w:rsidP="004B373F">
      <w:pPr>
        <w:widowControl/>
        <w:suppressAutoHyphens w:val="0"/>
        <w:ind w:left="540"/>
        <w:jc w:val="right"/>
        <w:outlineLvl w:val="0"/>
        <w:rPr>
          <w:i/>
          <w:iCs/>
          <w:sz w:val="22"/>
          <w:szCs w:val="22"/>
        </w:rPr>
      </w:pPr>
    </w:p>
    <w:p w14:paraId="2AFC6039" w14:textId="77777777" w:rsidR="00BD3E78" w:rsidRPr="009512E5" w:rsidRDefault="00BD3E78" w:rsidP="004B373F">
      <w:pPr>
        <w:widowControl/>
        <w:suppressAutoHyphens w:val="0"/>
        <w:ind w:left="540"/>
        <w:jc w:val="right"/>
        <w:outlineLvl w:val="0"/>
        <w:rPr>
          <w:i/>
          <w:iCs/>
          <w:sz w:val="22"/>
          <w:szCs w:val="22"/>
        </w:rPr>
      </w:pPr>
    </w:p>
    <w:p w14:paraId="2F0421B5" w14:textId="77777777" w:rsidR="00BD3E78" w:rsidRPr="009512E5" w:rsidRDefault="00BD3E78" w:rsidP="004B373F">
      <w:pPr>
        <w:widowControl/>
        <w:suppressAutoHyphens w:val="0"/>
        <w:jc w:val="right"/>
        <w:rPr>
          <w:i/>
          <w:iCs/>
          <w:sz w:val="22"/>
          <w:szCs w:val="22"/>
        </w:rPr>
      </w:pPr>
      <w:r w:rsidRPr="009512E5">
        <w:rPr>
          <w:i/>
          <w:iCs/>
          <w:sz w:val="22"/>
          <w:szCs w:val="22"/>
        </w:rPr>
        <w:t>........................................................................</w:t>
      </w:r>
    </w:p>
    <w:p w14:paraId="4C8DF3AC" w14:textId="0D97C42D" w:rsidR="00BD3E78" w:rsidRPr="009512E5" w:rsidRDefault="00BD3E78" w:rsidP="004B373F">
      <w:pPr>
        <w:widowControl/>
        <w:suppressAutoHyphens w:val="0"/>
        <w:ind w:left="4248" w:firstLine="708"/>
        <w:jc w:val="right"/>
        <w:rPr>
          <w:i/>
          <w:iCs/>
          <w:sz w:val="22"/>
          <w:szCs w:val="22"/>
        </w:rPr>
      </w:pPr>
      <w:r w:rsidRPr="009512E5">
        <w:rPr>
          <w:i/>
          <w:iCs/>
          <w:sz w:val="22"/>
          <w:szCs w:val="22"/>
        </w:rPr>
        <w:t>(podpis osoby uprawnionej do</w:t>
      </w:r>
    </w:p>
    <w:p w14:paraId="7CC9DBEE" w14:textId="77777777" w:rsidR="00BD3E78" w:rsidRPr="009512E5" w:rsidRDefault="00BD3E78" w:rsidP="004B373F">
      <w:pPr>
        <w:widowControl/>
        <w:suppressAutoHyphens w:val="0"/>
        <w:ind w:left="3540"/>
        <w:jc w:val="right"/>
        <w:rPr>
          <w:i/>
          <w:iCs/>
          <w:sz w:val="22"/>
          <w:szCs w:val="22"/>
        </w:rPr>
      </w:pPr>
      <w:r w:rsidRPr="009512E5">
        <w:rPr>
          <w:i/>
          <w:iCs/>
          <w:sz w:val="22"/>
          <w:szCs w:val="22"/>
        </w:rPr>
        <w:t>składania oświadczeń woli w imieniu Wykonawcy)</w:t>
      </w:r>
    </w:p>
    <w:p w14:paraId="71CC1B3F" w14:textId="16744F8E" w:rsidR="00080B00" w:rsidRPr="009512E5" w:rsidRDefault="00080B00" w:rsidP="004B373F">
      <w:pPr>
        <w:widowControl/>
        <w:suppressAutoHyphens w:val="0"/>
        <w:jc w:val="left"/>
        <w:rPr>
          <w:b/>
          <w:bCs/>
          <w:i/>
          <w:iCs/>
          <w:sz w:val="22"/>
          <w:szCs w:val="22"/>
        </w:rPr>
      </w:pPr>
    </w:p>
    <w:p w14:paraId="7339FE89" w14:textId="2225D37E" w:rsidR="00FF4FAD" w:rsidRPr="009512E5" w:rsidRDefault="001E413A" w:rsidP="00A31EA1">
      <w:pPr>
        <w:widowControl/>
        <w:suppressAutoHyphens w:val="0"/>
        <w:jc w:val="left"/>
        <w:rPr>
          <w:b/>
          <w:bCs/>
          <w:sz w:val="22"/>
          <w:szCs w:val="22"/>
        </w:rPr>
      </w:pPr>
      <w:r w:rsidRPr="009512E5">
        <w:rPr>
          <w:b/>
          <w:bCs/>
          <w:sz w:val="22"/>
          <w:szCs w:val="22"/>
        </w:rPr>
        <w:br w:type="page"/>
      </w:r>
    </w:p>
    <w:p w14:paraId="52189FD8" w14:textId="520DB733" w:rsidR="002A699C" w:rsidRPr="009512E5" w:rsidRDefault="002A699C" w:rsidP="004B373F">
      <w:pPr>
        <w:widowControl/>
        <w:suppressAutoHyphens w:val="0"/>
        <w:jc w:val="right"/>
        <w:rPr>
          <w:b/>
          <w:sz w:val="22"/>
          <w:szCs w:val="22"/>
        </w:rPr>
      </w:pPr>
      <w:r w:rsidRPr="009512E5">
        <w:rPr>
          <w:b/>
          <w:sz w:val="22"/>
          <w:szCs w:val="22"/>
        </w:rPr>
        <w:lastRenderedPageBreak/>
        <w:t>Załącznik nr 2 do Zaproszenia</w:t>
      </w:r>
    </w:p>
    <w:p w14:paraId="15B8FEFB" w14:textId="77777777" w:rsidR="002A699C" w:rsidRPr="009512E5" w:rsidRDefault="002A699C" w:rsidP="004B373F">
      <w:pPr>
        <w:pStyle w:val="Nagwek"/>
        <w:spacing w:line="240" w:lineRule="auto"/>
        <w:jc w:val="both"/>
        <w:rPr>
          <w:rFonts w:ascii="Times New Roman" w:hAnsi="Times New Roman"/>
          <w:sz w:val="22"/>
          <w:szCs w:val="22"/>
        </w:rPr>
      </w:pPr>
    </w:p>
    <w:p w14:paraId="73B77CAD" w14:textId="37F1CB36" w:rsidR="005B0397" w:rsidRPr="009512E5" w:rsidRDefault="005B0397" w:rsidP="000C2BA4">
      <w:pPr>
        <w:widowControl/>
        <w:rPr>
          <w:rFonts w:eastAsiaTheme="minorHAnsi"/>
          <w:b/>
          <w:color w:val="000000"/>
          <w:sz w:val="22"/>
          <w:szCs w:val="22"/>
          <w:u w:val="single"/>
          <w:lang w:eastAsia="en-US"/>
        </w:rPr>
      </w:pPr>
      <w:r w:rsidRPr="009512E5">
        <w:rPr>
          <w:rFonts w:eastAsiaTheme="minorHAnsi"/>
          <w:b/>
          <w:color w:val="000000"/>
          <w:sz w:val="22"/>
          <w:szCs w:val="22"/>
          <w:u w:val="single"/>
          <w:lang w:eastAsia="en-US"/>
        </w:rPr>
        <w:t>UMOWA 80.272.</w:t>
      </w:r>
      <w:r w:rsidR="0009040B" w:rsidRPr="009512E5">
        <w:rPr>
          <w:rFonts w:eastAsiaTheme="minorHAnsi"/>
          <w:b/>
          <w:color w:val="000000"/>
          <w:sz w:val="22"/>
          <w:szCs w:val="22"/>
          <w:u w:val="single"/>
          <w:lang w:eastAsia="en-US"/>
        </w:rPr>
        <w:t>17</w:t>
      </w:r>
      <w:r w:rsidR="00FF4FAD" w:rsidRPr="009512E5">
        <w:rPr>
          <w:rFonts w:eastAsiaTheme="minorHAnsi"/>
          <w:b/>
          <w:color w:val="000000"/>
          <w:sz w:val="22"/>
          <w:szCs w:val="22"/>
          <w:u w:val="single"/>
          <w:lang w:eastAsia="en-US"/>
        </w:rPr>
        <w:t>4</w:t>
      </w:r>
      <w:r w:rsidRPr="009512E5">
        <w:rPr>
          <w:rFonts w:eastAsiaTheme="minorHAnsi"/>
          <w:b/>
          <w:color w:val="000000"/>
          <w:sz w:val="22"/>
          <w:szCs w:val="22"/>
          <w:u w:val="single"/>
          <w:lang w:eastAsia="en-US"/>
        </w:rPr>
        <w:t xml:space="preserve">.2022 </w:t>
      </w:r>
    </w:p>
    <w:p w14:paraId="6136E0FF" w14:textId="77777777" w:rsidR="005B0397" w:rsidRPr="009512E5" w:rsidRDefault="005B0397" w:rsidP="000C2BA4">
      <w:pPr>
        <w:widowControl/>
        <w:rPr>
          <w:rFonts w:eastAsiaTheme="minorHAnsi"/>
          <w:b/>
          <w:color w:val="000000"/>
          <w:sz w:val="22"/>
          <w:szCs w:val="22"/>
          <w:u w:val="single"/>
          <w:lang w:eastAsia="en-US"/>
        </w:rPr>
      </w:pPr>
      <w:r w:rsidRPr="009512E5">
        <w:rPr>
          <w:rFonts w:eastAsiaTheme="minorHAnsi"/>
          <w:b/>
          <w:color w:val="000000"/>
          <w:sz w:val="22"/>
          <w:szCs w:val="22"/>
          <w:u w:val="single"/>
          <w:lang w:eastAsia="en-US"/>
        </w:rPr>
        <w:t>wzór /projektowane postanowienia umowne/</w:t>
      </w:r>
    </w:p>
    <w:p w14:paraId="11628310" w14:textId="77777777" w:rsidR="005B0397" w:rsidRPr="009512E5" w:rsidRDefault="005B0397" w:rsidP="000C2BA4">
      <w:pPr>
        <w:widowControl/>
        <w:jc w:val="both"/>
        <w:rPr>
          <w:rFonts w:eastAsiaTheme="minorHAnsi"/>
          <w:sz w:val="22"/>
          <w:szCs w:val="22"/>
          <w:lang w:eastAsia="en-US"/>
        </w:rPr>
      </w:pPr>
    </w:p>
    <w:p w14:paraId="0B4AA9EC" w14:textId="77777777" w:rsidR="005B0397" w:rsidRPr="009512E5" w:rsidRDefault="005B0397" w:rsidP="000C2BA4">
      <w:pPr>
        <w:widowControl/>
        <w:jc w:val="both"/>
        <w:rPr>
          <w:rFonts w:eastAsiaTheme="minorHAnsi"/>
          <w:sz w:val="22"/>
          <w:szCs w:val="22"/>
          <w:lang w:eastAsia="en-US"/>
        </w:rPr>
      </w:pPr>
    </w:p>
    <w:p w14:paraId="4A65838C" w14:textId="77777777" w:rsidR="005B0397" w:rsidRPr="009512E5" w:rsidRDefault="005B0397" w:rsidP="000C2BA4">
      <w:pPr>
        <w:widowControl/>
        <w:tabs>
          <w:tab w:val="left" w:pos="567"/>
          <w:tab w:val="left" w:pos="993"/>
        </w:tabs>
        <w:ind w:left="284"/>
        <w:jc w:val="both"/>
        <w:rPr>
          <w:rFonts w:eastAsiaTheme="minorHAnsi"/>
          <w:b/>
          <w:i/>
          <w:sz w:val="22"/>
          <w:szCs w:val="22"/>
          <w:lang w:eastAsia="en-US"/>
        </w:rPr>
      </w:pPr>
      <w:r w:rsidRPr="009512E5">
        <w:rPr>
          <w:rFonts w:eastAsiaTheme="minorHAnsi"/>
          <w:b/>
          <w:i/>
          <w:sz w:val="22"/>
          <w:szCs w:val="22"/>
          <w:lang w:eastAsia="en-US"/>
        </w:rPr>
        <w:t>zawarta w Krakowie pomiędzy:</w:t>
      </w:r>
    </w:p>
    <w:p w14:paraId="33747045" w14:textId="1ECA0533" w:rsidR="005B0397" w:rsidRPr="009512E5" w:rsidRDefault="005B0397" w:rsidP="0009040B">
      <w:pPr>
        <w:widowControl/>
        <w:tabs>
          <w:tab w:val="left" w:pos="567"/>
          <w:tab w:val="left" w:pos="993"/>
        </w:tabs>
        <w:ind w:left="284"/>
        <w:jc w:val="both"/>
        <w:rPr>
          <w:rFonts w:eastAsiaTheme="minorHAnsi"/>
          <w:b/>
          <w:i/>
          <w:sz w:val="22"/>
          <w:szCs w:val="22"/>
          <w:lang w:eastAsia="en-US"/>
        </w:rPr>
      </w:pPr>
      <w:r w:rsidRPr="009512E5">
        <w:rPr>
          <w:rFonts w:eastAsiaTheme="minorHAnsi"/>
          <w:b/>
          <w:i/>
          <w:sz w:val="22"/>
          <w:szCs w:val="22"/>
          <w:lang w:eastAsia="en-US"/>
        </w:rPr>
        <w:t>Uniwersytetem Jagiellońskim z siedzibą w Krakowie przy ul. Gołębiej 24,</w:t>
      </w:r>
      <w:r w:rsidR="0009040B" w:rsidRPr="009512E5">
        <w:rPr>
          <w:rFonts w:eastAsiaTheme="minorHAnsi"/>
          <w:b/>
          <w:i/>
          <w:sz w:val="22"/>
          <w:szCs w:val="22"/>
          <w:lang w:eastAsia="en-US"/>
        </w:rPr>
        <w:t xml:space="preserve"> </w:t>
      </w:r>
      <w:r w:rsidR="0009040B" w:rsidRPr="009512E5">
        <w:rPr>
          <w:rFonts w:eastAsiaTheme="minorHAnsi"/>
          <w:b/>
          <w:bCs/>
          <w:i/>
          <w:sz w:val="22"/>
          <w:szCs w:val="22"/>
          <w:lang w:eastAsia="en-US"/>
        </w:rPr>
        <w:t>31-007 Kraków, NIP 675-000-22-36, zwanym dalej „Zamawiającym”,</w:t>
      </w:r>
      <w:r w:rsidRPr="009512E5">
        <w:rPr>
          <w:rFonts w:eastAsiaTheme="minorHAnsi"/>
          <w:b/>
          <w:i/>
          <w:sz w:val="22"/>
          <w:szCs w:val="22"/>
          <w:lang w:eastAsia="en-US"/>
        </w:rPr>
        <w:t xml:space="preserve"> reprezentowanym przez:</w:t>
      </w:r>
    </w:p>
    <w:p w14:paraId="5F4D6AAF" w14:textId="77777777" w:rsidR="00F61F9C" w:rsidRPr="009512E5" w:rsidRDefault="00F61F9C" w:rsidP="00F61F9C">
      <w:pPr>
        <w:widowControl/>
        <w:tabs>
          <w:tab w:val="left" w:pos="567"/>
          <w:tab w:val="left" w:pos="993"/>
        </w:tabs>
        <w:ind w:left="284"/>
        <w:jc w:val="both"/>
        <w:rPr>
          <w:rFonts w:eastAsiaTheme="minorHAnsi"/>
          <w:b/>
          <w:bCs/>
          <w:i/>
          <w:sz w:val="22"/>
          <w:szCs w:val="22"/>
          <w:lang w:eastAsia="en-US"/>
        </w:rPr>
      </w:pPr>
      <w:r w:rsidRPr="009512E5">
        <w:rPr>
          <w:rFonts w:eastAsiaTheme="minorHAnsi"/>
          <w:b/>
          <w:bCs/>
          <w:i/>
          <w:sz w:val="22"/>
          <w:szCs w:val="22"/>
          <w:lang w:eastAsia="en-US"/>
        </w:rPr>
        <w:t>1. ………. – ………. UJ, przy kontrasygnacie finansowej Kwestora UJ,</w:t>
      </w:r>
    </w:p>
    <w:p w14:paraId="380297BD" w14:textId="77777777" w:rsidR="00F61F9C" w:rsidRPr="009512E5" w:rsidRDefault="00F61F9C" w:rsidP="00F61F9C">
      <w:pPr>
        <w:widowControl/>
        <w:tabs>
          <w:tab w:val="left" w:pos="567"/>
          <w:tab w:val="left" w:pos="993"/>
        </w:tabs>
        <w:ind w:left="284"/>
        <w:jc w:val="both"/>
        <w:rPr>
          <w:rFonts w:eastAsiaTheme="minorHAnsi"/>
          <w:b/>
          <w:i/>
          <w:sz w:val="22"/>
          <w:szCs w:val="22"/>
          <w:lang w:eastAsia="en-US"/>
        </w:rPr>
      </w:pPr>
      <w:r w:rsidRPr="009512E5">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9512E5" w:rsidRDefault="00F61F9C" w:rsidP="00F61F9C">
      <w:pPr>
        <w:widowControl/>
        <w:tabs>
          <w:tab w:val="left" w:pos="567"/>
          <w:tab w:val="left" w:pos="993"/>
        </w:tabs>
        <w:ind w:left="284"/>
        <w:jc w:val="both"/>
        <w:rPr>
          <w:rFonts w:eastAsiaTheme="minorHAnsi"/>
          <w:b/>
          <w:bCs/>
          <w:i/>
          <w:sz w:val="22"/>
          <w:szCs w:val="22"/>
          <w:lang w:eastAsia="en-US"/>
        </w:rPr>
      </w:pPr>
      <w:r w:rsidRPr="009512E5">
        <w:rPr>
          <w:rFonts w:eastAsiaTheme="minorHAnsi"/>
          <w:b/>
          <w:bCs/>
          <w:i/>
          <w:sz w:val="22"/>
          <w:szCs w:val="22"/>
          <w:lang w:eastAsia="en-US"/>
        </w:rPr>
        <w:t>1. ………..</w:t>
      </w:r>
    </w:p>
    <w:p w14:paraId="35A3C626" w14:textId="77777777" w:rsidR="005B0397" w:rsidRPr="009512E5" w:rsidRDefault="005B0397" w:rsidP="000C2BA4">
      <w:pPr>
        <w:widowControl/>
        <w:tabs>
          <w:tab w:val="left" w:pos="567"/>
          <w:tab w:val="left" w:pos="993"/>
        </w:tabs>
        <w:ind w:left="284"/>
        <w:jc w:val="both"/>
        <w:rPr>
          <w:rFonts w:eastAsiaTheme="minorHAnsi"/>
          <w:i/>
          <w:sz w:val="22"/>
          <w:szCs w:val="22"/>
          <w:lang w:val="sq-AL" w:eastAsia="en-US"/>
        </w:rPr>
      </w:pPr>
    </w:p>
    <w:p w14:paraId="717F49AA" w14:textId="6A83A2BB" w:rsidR="005B0397" w:rsidRPr="009512E5" w:rsidRDefault="00F61F9C" w:rsidP="00F61F9C">
      <w:pPr>
        <w:ind w:left="284"/>
        <w:jc w:val="both"/>
        <w:rPr>
          <w:rFonts w:eastAsiaTheme="minorHAnsi"/>
          <w:i/>
          <w:sz w:val="22"/>
          <w:szCs w:val="22"/>
          <w:lang w:eastAsia="en-US"/>
        </w:rPr>
      </w:pPr>
      <w:r w:rsidRPr="009512E5">
        <w:rPr>
          <w:rFonts w:eastAsiaTheme="minorHAnsi"/>
          <w:i/>
          <w:sz w:val="22"/>
          <w:szCs w:val="22"/>
          <w:lang w:eastAsia="en-US"/>
        </w:rPr>
        <w:t xml:space="preserve">W wyniku przeprowadzenia postępowania w trybie procedury zaproszenia do złożenia ofert w oparciu o art. 11 ust. 5 pkt. 1 ustawy z dnia 11 września 2019 r. - Prawo zamówień publicznych (t. j. Dz.U. 2021 poz. 1129 ze zm.) oraz ustawy z dnia 23 kwietnia 1964 r. – Kodeks cywilny </w:t>
      </w:r>
      <w:r w:rsidR="00AD5F27" w:rsidRPr="009512E5">
        <w:rPr>
          <w:rFonts w:eastAsiaTheme="minorHAnsi"/>
          <w:i/>
          <w:sz w:val="22"/>
          <w:szCs w:val="22"/>
          <w:lang w:eastAsia="en-US"/>
        </w:rPr>
        <w:br/>
      </w:r>
      <w:r w:rsidRPr="009512E5">
        <w:rPr>
          <w:rFonts w:eastAsiaTheme="minorHAnsi"/>
          <w:i/>
          <w:sz w:val="22"/>
          <w:szCs w:val="22"/>
          <w:lang w:eastAsia="en-US"/>
        </w:rPr>
        <w:t xml:space="preserve">(t. j. Dz. U. 2020 poz. 1740 ze zm.) zawarto </w:t>
      </w:r>
      <w:r w:rsidR="006973DB" w:rsidRPr="009512E5">
        <w:rPr>
          <w:rFonts w:eastAsiaTheme="minorHAnsi"/>
          <w:i/>
          <w:sz w:val="22"/>
          <w:szCs w:val="22"/>
          <w:lang w:eastAsia="en-US"/>
        </w:rPr>
        <w:t>umow</w:t>
      </w:r>
      <w:r w:rsidRPr="009512E5">
        <w:rPr>
          <w:rFonts w:eastAsiaTheme="minorHAnsi"/>
          <w:i/>
          <w:sz w:val="22"/>
          <w:szCs w:val="22"/>
          <w:lang w:eastAsia="en-US"/>
        </w:rPr>
        <w:t>ę następującej treści</w:t>
      </w:r>
      <w:r w:rsidR="00AA57FF" w:rsidRPr="009512E5">
        <w:rPr>
          <w:rFonts w:eastAsiaTheme="minorHAnsi"/>
          <w:i/>
          <w:sz w:val="22"/>
          <w:szCs w:val="22"/>
          <w:lang w:eastAsia="en-US"/>
        </w:rPr>
        <w:t>:</w:t>
      </w:r>
    </w:p>
    <w:p w14:paraId="2C48973A" w14:textId="77777777" w:rsidR="009512E5" w:rsidRPr="009512E5" w:rsidRDefault="009512E5" w:rsidP="0028082C">
      <w:pPr>
        <w:jc w:val="both"/>
        <w:rPr>
          <w:b/>
          <w:bCs/>
          <w:sz w:val="22"/>
          <w:szCs w:val="22"/>
        </w:rPr>
      </w:pPr>
    </w:p>
    <w:p w14:paraId="3B39EC14" w14:textId="77777777" w:rsidR="005B0397" w:rsidRPr="009512E5" w:rsidRDefault="005B0397" w:rsidP="000C2BA4">
      <w:pPr>
        <w:ind w:left="540"/>
        <w:rPr>
          <w:b/>
          <w:bCs/>
          <w:sz w:val="22"/>
          <w:szCs w:val="22"/>
        </w:rPr>
      </w:pPr>
      <w:r w:rsidRPr="009512E5">
        <w:rPr>
          <w:b/>
          <w:bCs/>
          <w:sz w:val="22"/>
          <w:szCs w:val="22"/>
        </w:rPr>
        <w:t>§ 1</w:t>
      </w:r>
    </w:p>
    <w:p w14:paraId="382295B4" w14:textId="493FA9AF" w:rsidR="005B0397" w:rsidRPr="009512E5" w:rsidRDefault="005B0397" w:rsidP="00872640">
      <w:pPr>
        <w:pStyle w:val="Akapitzlist"/>
        <w:numPr>
          <w:ilvl w:val="0"/>
          <w:numId w:val="49"/>
        </w:numPr>
        <w:spacing w:after="0"/>
        <w:ind w:left="426" w:hanging="426"/>
        <w:jc w:val="both"/>
        <w:rPr>
          <w:rFonts w:ascii="Times New Roman" w:hAnsi="Times New Roman"/>
        </w:rPr>
      </w:pPr>
      <w:r w:rsidRPr="009512E5">
        <w:rPr>
          <w:rFonts w:ascii="Times New Roman" w:hAnsi="Times New Roman"/>
        </w:rPr>
        <w:t>Zamawiający powierza, a Wykonawca przyjmuje do zrealizowania</w:t>
      </w:r>
      <w:r w:rsidR="006A349B" w:rsidRPr="009512E5">
        <w:rPr>
          <w:rFonts w:ascii="Times New Roman" w:hAnsi="Times New Roman"/>
          <w:lang w:val="pl-PL"/>
        </w:rPr>
        <w:t xml:space="preserve"> </w:t>
      </w:r>
      <w:r w:rsidR="00AA57FF" w:rsidRPr="009512E5">
        <w:rPr>
          <w:rFonts w:ascii="Times New Roman" w:hAnsi="Times New Roman"/>
          <w:lang w:val="pl-PL"/>
        </w:rPr>
        <w:t>dostawę</w:t>
      </w:r>
      <w:r w:rsidR="006A349B" w:rsidRPr="009512E5">
        <w:rPr>
          <w:rFonts w:ascii="Times New Roman" w:hAnsi="Times New Roman"/>
          <w:lang w:val="pl-PL"/>
        </w:rPr>
        <w:t xml:space="preserve"> systemu do chromatografii FPLC z transportem, instalacją </w:t>
      </w:r>
      <w:r w:rsidR="001F70A0" w:rsidRPr="009512E5">
        <w:rPr>
          <w:rFonts w:ascii="Times New Roman" w:hAnsi="Times New Roman"/>
          <w:lang w:val="pl-PL"/>
        </w:rPr>
        <w:t>wraz z podstawowymi akcesoriami</w:t>
      </w:r>
      <w:r w:rsidR="006A349B" w:rsidRPr="009512E5">
        <w:rPr>
          <w:rFonts w:ascii="Times New Roman" w:hAnsi="Times New Roman"/>
          <w:lang w:val="pl-PL"/>
        </w:rPr>
        <w:t xml:space="preserve"> </w:t>
      </w:r>
      <w:r w:rsidR="001F70A0" w:rsidRPr="009512E5">
        <w:rPr>
          <w:rFonts w:ascii="Times New Roman" w:hAnsi="Times New Roman"/>
          <w:lang w:val="pl-PL"/>
        </w:rPr>
        <w:t xml:space="preserve">oraz jednostki sterującej składającej się z komputera wraz z monitorem </w:t>
      </w:r>
      <w:r w:rsidR="006A349B" w:rsidRPr="009512E5">
        <w:rPr>
          <w:rFonts w:ascii="Times New Roman" w:hAnsi="Times New Roman"/>
          <w:lang w:val="pl-PL"/>
        </w:rPr>
        <w:t xml:space="preserve">dla Wydziału Biochemii, Biofizyki </w:t>
      </w:r>
      <w:r w:rsidR="0028082C" w:rsidRPr="009512E5">
        <w:rPr>
          <w:rFonts w:ascii="Times New Roman" w:hAnsi="Times New Roman"/>
          <w:lang w:val="pl-PL"/>
        </w:rPr>
        <w:br/>
      </w:r>
      <w:r w:rsidR="006A349B" w:rsidRPr="009512E5">
        <w:rPr>
          <w:rFonts w:ascii="Times New Roman" w:hAnsi="Times New Roman"/>
          <w:lang w:val="pl-PL"/>
        </w:rPr>
        <w:t>i Biotechnologii UJ w Krakowie,</w:t>
      </w:r>
      <w:r w:rsidRPr="009512E5">
        <w:rPr>
          <w:rFonts w:ascii="Times New Roman" w:hAnsi="Times New Roman"/>
          <w:iCs/>
        </w:rPr>
        <w:t xml:space="preserve"> </w:t>
      </w:r>
      <w:r w:rsidR="0022639D" w:rsidRPr="009512E5">
        <w:rPr>
          <w:rFonts w:ascii="Times New Roman" w:hAnsi="Times New Roman"/>
          <w:iCs/>
          <w:lang w:val="pl-PL"/>
        </w:rPr>
        <w:t>przedmiot umowy</w:t>
      </w:r>
      <w:r w:rsidRPr="009512E5">
        <w:rPr>
          <w:rFonts w:ascii="Times New Roman" w:hAnsi="Times New Roman"/>
        </w:rPr>
        <w:t xml:space="preserve"> obejmuję również: transport </w:t>
      </w:r>
      <w:r w:rsidR="0022639D" w:rsidRPr="009512E5">
        <w:rPr>
          <w:rFonts w:ascii="Times New Roman" w:eastAsia="TimesNewRoman" w:hAnsi="Times New Roman"/>
        </w:rPr>
        <w:t>z ubezpieczeniem</w:t>
      </w:r>
      <w:r w:rsidR="00BB178F" w:rsidRPr="009512E5">
        <w:rPr>
          <w:rFonts w:ascii="Times New Roman" w:eastAsia="TimesNewRoman" w:hAnsi="Times New Roman"/>
          <w:lang w:val="pl-PL"/>
        </w:rPr>
        <w:t xml:space="preserve">, </w:t>
      </w:r>
      <w:r w:rsidR="0022639D" w:rsidRPr="009512E5">
        <w:rPr>
          <w:rFonts w:ascii="Times New Roman" w:eastAsia="TimesNewRoman" w:hAnsi="Times New Roman"/>
        </w:rPr>
        <w:t xml:space="preserve">instalacją, uruchomieniem aparatury wraz z przeszkoleniem </w:t>
      </w:r>
      <w:r w:rsidR="001F70A0" w:rsidRPr="009512E5">
        <w:rPr>
          <w:rFonts w:ascii="Times New Roman" w:eastAsia="TimesNewRoman" w:hAnsi="Times New Roman"/>
          <w:lang w:val="pl-PL"/>
        </w:rPr>
        <w:t xml:space="preserve">4 (czterech) </w:t>
      </w:r>
      <w:r w:rsidR="0022639D" w:rsidRPr="009512E5">
        <w:rPr>
          <w:rFonts w:ascii="Times New Roman" w:eastAsia="TimesNewRoman" w:hAnsi="Times New Roman"/>
        </w:rPr>
        <w:t>użytkowników</w:t>
      </w:r>
      <w:r w:rsidR="001F70A0" w:rsidRPr="009512E5">
        <w:rPr>
          <w:rFonts w:ascii="Times New Roman" w:eastAsia="TimesNewRoman" w:hAnsi="Times New Roman"/>
          <w:lang w:val="pl-PL"/>
        </w:rPr>
        <w:t xml:space="preserve"> z jej obsługi</w:t>
      </w:r>
      <w:r w:rsidR="0022639D" w:rsidRPr="009512E5">
        <w:rPr>
          <w:rFonts w:ascii="Times New Roman" w:eastAsia="TimesNewRoman" w:hAnsi="Times New Roman"/>
        </w:rPr>
        <w:t>, zgodnie z</w:t>
      </w:r>
      <w:r w:rsidR="0022639D" w:rsidRPr="009512E5">
        <w:rPr>
          <w:rFonts w:ascii="Times New Roman" w:hAnsi="Times New Roman"/>
        </w:rPr>
        <w:t xml:space="preserve"> opisem przedmiotu zamówienia zawartym w Załączniku A do Zaproszenia </w:t>
      </w:r>
      <w:r w:rsidR="0028082C" w:rsidRPr="009512E5">
        <w:rPr>
          <w:rFonts w:ascii="Times New Roman" w:hAnsi="Times New Roman"/>
        </w:rPr>
        <w:br/>
      </w:r>
      <w:r w:rsidR="0022639D" w:rsidRPr="009512E5">
        <w:rPr>
          <w:rFonts w:ascii="Times New Roman" w:hAnsi="Times New Roman"/>
        </w:rPr>
        <w:t>i ofertą Wykonawcy</w:t>
      </w:r>
      <w:r w:rsidR="0022639D" w:rsidRPr="009512E5">
        <w:rPr>
          <w:rFonts w:ascii="Times New Roman" w:hAnsi="Times New Roman"/>
          <w:lang w:val="pl-PL"/>
        </w:rPr>
        <w:t xml:space="preserve"> </w:t>
      </w:r>
      <w:r w:rsidRPr="009512E5">
        <w:rPr>
          <w:rFonts w:ascii="Times New Roman" w:hAnsi="Times New Roman"/>
        </w:rPr>
        <w:t xml:space="preserve">ww. sprzętu do siedziby </w:t>
      </w:r>
      <w:r w:rsidRPr="009512E5">
        <w:rPr>
          <w:rFonts w:ascii="Times New Roman" w:eastAsia="TimesNewRoman" w:hAnsi="Times New Roman"/>
        </w:rPr>
        <w:t>jednostki organizacyjnej UJ</w:t>
      </w:r>
      <w:r w:rsidR="00BB178F" w:rsidRPr="009512E5">
        <w:rPr>
          <w:rFonts w:ascii="Times New Roman" w:eastAsia="TimesNewRoman" w:hAnsi="Times New Roman"/>
          <w:lang w:val="pl-PL"/>
        </w:rPr>
        <w:t>.</w:t>
      </w:r>
    </w:p>
    <w:p w14:paraId="1A55B402" w14:textId="1DC3A9BE" w:rsidR="0022639D" w:rsidRPr="009512E5" w:rsidRDefault="00BB178F" w:rsidP="00872640">
      <w:pPr>
        <w:pStyle w:val="Akapitzlist"/>
        <w:numPr>
          <w:ilvl w:val="0"/>
          <w:numId w:val="49"/>
        </w:numPr>
        <w:spacing w:after="0" w:line="240" w:lineRule="auto"/>
        <w:ind w:left="426" w:hanging="426"/>
        <w:jc w:val="both"/>
        <w:rPr>
          <w:rFonts w:ascii="Times New Roman" w:hAnsi="Times New Roman"/>
        </w:rPr>
      </w:pPr>
      <w:r w:rsidRPr="009512E5">
        <w:rPr>
          <w:rFonts w:ascii="Times New Roman" w:hAnsi="Times New Roman"/>
          <w:lang w:val="pl-PL"/>
        </w:rPr>
        <w:t xml:space="preserve">Przedmiot umowy zostanie </w:t>
      </w:r>
      <w:r w:rsidR="00DA1AAA" w:rsidRPr="009512E5">
        <w:rPr>
          <w:rFonts w:ascii="Times New Roman" w:hAnsi="Times New Roman"/>
          <w:lang w:val="pl-PL"/>
        </w:rPr>
        <w:t xml:space="preserve">dostarczony do siedziby </w:t>
      </w:r>
      <w:r w:rsidR="00DA1AAA" w:rsidRPr="009512E5">
        <w:rPr>
          <w:rFonts w:ascii="Times New Roman" w:hAnsi="Times New Roman"/>
          <w:b/>
          <w:bCs/>
          <w:lang w:val="pl-PL"/>
        </w:rPr>
        <w:t xml:space="preserve">Wydziału Biochemii, Biofizyki </w:t>
      </w:r>
      <w:r w:rsidR="00A31EA1" w:rsidRPr="009512E5">
        <w:rPr>
          <w:rFonts w:ascii="Times New Roman" w:hAnsi="Times New Roman"/>
          <w:b/>
          <w:bCs/>
          <w:lang w:val="pl-PL"/>
        </w:rPr>
        <w:br/>
      </w:r>
      <w:r w:rsidR="00DA1AAA" w:rsidRPr="009512E5">
        <w:rPr>
          <w:rFonts w:ascii="Times New Roman" w:hAnsi="Times New Roman"/>
          <w:b/>
          <w:bCs/>
          <w:lang w:val="pl-PL"/>
        </w:rPr>
        <w:t xml:space="preserve">i Biotechnologii </w:t>
      </w:r>
      <w:r w:rsidR="009E0056" w:rsidRPr="009512E5">
        <w:rPr>
          <w:rFonts w:ascii="Times New Roman" w:hAnsi="Times New Roman"/>
          <w:b/>
          <w:bCs/>
          <w:lang w:val="pl-PL"/>
        </w:rPr>
        <w:t xml:space="preserve">w Krakowie (30-387) przy </w:t>
      </w:r>
      <w:r w:rsidR="00DA1AAA" w:rsidRPr="009512E5">
        <w:rPr>
          <w:rFonts w:ascii="Times New Roman" w:hAnsi="Times New Roman"/>
          <w:b/>
          <w:bCs/>
          <w:lang w:val="pl-PL"/>
        </w:rPr>
        <w:t xml:space="preserve">ul. </w:t>
      </w:r>
      <w:r w:rsidR="009E0056" w:rsidRPr="009512E5">
        <w:rPr>
          <w:rFonts w:ascii="Times New Roman" w:hAnsi="Times New Roman"/>
          <w:b/>
          <w:bCs/>
          <w:lang w:val="pl-PL"/>
        </w:rPr>
        <w:t xml:space="preserve">Gronostajowej </w:t>
      </w:r>
      <w:r w:rsidR="00DA1AAA" w:rsidRPr="009512E5">
        <w:rPr>
          <w:rFonts w:ascii="Times New Roman" w:hAnsi="Times New Roman"/>
          <w:b/>
          <w:bCs/>
          <w:lang w:val="pl-PL"/>
        </w:rPr>
        <w:t>7</w:t>
      </w:r>
      <w:r w:rsidR="00DA1AAA" w:rsidRPr="009512E5">
        <w:rPr>
          <w:rFonts w:ascii="Times New Roman" w:hAnsi="Times New Roman"/>
          <w:lang w:val="pl-PL"/>
        </w:rPr>
        <w:t xml:space="preserve"> </w:t>
      </w:r>
      <w:r w:rsidR="00DA1AAA" w:rsidRPr="009512E5">
        <w:rPr>
          <w:rFonts w:ascii="Times New Roman" w:hAnsi="Times New Roman"/>
          <w:bCs/>
          <w:lang w:val="pl-PL"/>
        </w:rPr>
        <w:t>w dni robocze w godz. od 7.30 do 15.30</w:t>
      </w:r>
      <w:r w:rsidR="00DA1AAA" w:rsidRPr="009512E5">
        <w:rPr>
          <w:rFonts w:ascii="Times New Roman" w:hAnsi="Times New Roman"/>
          <w:lang w:val="pl-PL"/>
        </w:rPr>
        <w:t xml:space="preserve">, to jest od poniedziałku do piątku, z wyłączeniem sobót oraz dni ustawowo wolnych od pracy w rozumieniu art. 1 oraz art. 1a ustawy z dnia 18 stycznia 1951 r. o dniach wolnych od pracy </w:t>
      </w:r>
      <w:r w:rsidR="00A31EA1" w:rsidRPr="009512E5">
        <w:rPr>
          <w:rFonts w:ascii="Times New Roman" w:hAnsi="Times New Roman"/>
          <w:lang w:val="pl-PL"/>
        </w:rPr>
        <w:br/>
      </w:r>
      <w:r w:rsidR="00DA1AAA" w:rsidRPr="009512E5">
        <w:rPr>
          <w:rFonts w:ascii="Times New Roman" w:hAnsi="Times New Roman"/>
          <w:lang w:val="pl-PL"/>
        </w:rPr>
        <w:t>(t. j. Dz. U. 2020 poz. 1920 ze zm.).</w:t>
      </w:r>
    </w:p>
    <w:p w14:paraId="247A6FA8" w14:textId="2A5D7EEF" w:rsidR="00A21438" w:rsidRPr="009512E5" w:rsidRDefault="009E0056" w:rsidP="00872640">
      <w:pPr>
        <w:pStyle w:val="Akapitzlist"/>
        <w:numPr>
          <w:ilvl w:val="0"/>
          <w:numId w:val="49"/>
        </w:numPr>
        <w:spacing w:after="0" w:line="240" w:lineRule="auto"/>
        <w:ind w:left="426" w:hanging="426"/>
        <w:jc w:val="both"/>
        <w:rPr>
          <w:rFonts w:ascii="Times New Roman" w:hAnsi="Times New Roman"/>
        </w:rPr>
      </w:pPr>
      <w:r w:rsidRPr="009512E5">
        <w:rPr>
          <w:rFonts w:ascii="Times New Roman" w:eastAsiaTheme="minorHAnsi" w:hAnsi="Times New Roman"/>
          <w:lang w:val="pl-PL"/>
        </w:rPr>
        <w:t>Wykonawca p</w:t>
      </w:r>
      <w:proofErr w:type="spellStart"/>
      <w:r w:rsidR="005B0397" w:rsidRPr="009512E5">
        <w:rPr>
          <w:rFonts w:ascii="Times New Roman" w:eastAsiaTheme="minorHAnsi" w:hAnsi="Times New Roman"/>
        </w:rPr>
        <w:t>rzeprowadz</w:t>
      </w:r>
      <w:r w:rsidRPr="009512E5">
        <w:rPr>
          <w:rFonts w:ascii="Times New Roman" w:eastAsiaTheme="minorHAnsi" w:hAnsi="Times New Roman"/>
          <w:lang w:val="pl-PL"/>
        </w:rPr>
        <w:t>i</w:t>
      </w:r>
      <w:proofErr w:type="spellEnd"/>
      <w:r w:rsidRPr="009512E5">
        <w:rPr>
          <w:rFonts w:ascii="Times New Roman" w:eastAsiaTheme="minorHAnsi" w:hAnsi="Times New Roman"/>
          <w:lang w:val="pl-PL"/>
        </w:rPr>
        <w:t xml:space="preserve"> </w:t>
      </w:r>
      <w:r w:rsidR="005B0397" w:rsidRPr="009512E5">
        <w:rPr>
          <w:rFonts w:ascii="Times New Roman" w:eastAsiaTheme="minorHAnsi" w:hAnsi="Times New Roman"/>
        </w:rPr>
        <w:t>szkoleni</w:t>
      </w:r>
      <w:r w:rsidRPr="009512E5">
        <w:rPr>
          <w:rFonts w:ascii="Times New Roman" w:eastAsiaTheme="minorHAnsi" w:hAnsi="Times New Roman"/>
          <w:lang w:val="pl-PL"/>
        </w:rPr>
        <w:t>e</w:t>
      </w:r>
      <w:r w:rsidR="005B0397" w:rsidRPr="009512E5">
        <w:rPr>
          <w:rFonts w:ascii="Times New Roman" w:eastAsiaTheme="minorHAnsi" w:hAnsi="Times New Roman"/>
        </w:rPr>
        <w:t xml:space="preserve"> </w:t>
      </w:r>
      <w:r w:rsidR="007F1CD9" w:rsidRPr="009512E5">
        <w:rPr>
          <w:rFonts w:ascii="Times New Roman" w:eastAsiaTheme="minorHAnsi" w:hAnsi="Times New Roman"/>
        </w:rPr>
        <w:t>użytkowników</w:t>
      </w:r>
      <w:r w:rsidR="005B0397" w:rsidRPr="009512E5">
        <w:rPr>
          <w:rFonts w:ascii="Times New Roman" w:eastAsiaTheme="minorHAnsi" w:hAnsi="Times New Roman"/>
        </w:rPr>
        <w:t xml:space="preserve"> w zakresie obsługi instalacji, działania </w:t>
      </w:r>
      <w:r w:rsidR="0028082C" w:rsidRPr="009512E5">
        <w:rPr>
          <w:rFonts w:ascii="Times New Roman" w:eastAsiaTheme="minorHAnsi" w:hAnsi="Times New Roman"/>
        </w:rPr>
        <w:br/>
      </w:r>
      <w:r w:rsidR="005B0397" w:rsidRPr="009512E5">
        <w:rPr>
          <w:rFonts w:ascii="Times New Roman" w:eastAsiaTheme="minorHAnsi" w:hAnsi="Times New Roman"/>
        </w:rPr>
        <w:t>i bezpiecznej obsługi dostarczonych urządzeń</w:t>
      </w:r>
      <w:r w:rsidR="00512B23" w:rsidRPr="009512E5">
        <w:rPr>
          <w:rFonts w:ascii="Times New Roman" w:eastAsiaTheme="minorHAnsi" w:hAnsi="Times New Roman"/>
        </w:rPr>
        <w:t>,</w:t>
      </w:r>
      <w:r w:rsidR="005B0397" w:rsidRPr="009512E5">
        <w:rPr>
          <w:rFonts w:ascii="Times New Roman" w:eastAsiaTheme="minorHAnsi" w:hAnsi="Times New Roman"/>
        </w:rPr>
        <w:t xml:space="preserve"> w miejscu instalacji</w:t>
      </w:r>
      <w:r w:rsidR="00512B23" w:rsidRPr="009512E5">
        <w:rPr>
          <w:rFonts w:ascii="Times New Roman" w:eastAsiaTheme="minorHAnsi" w:hAnsi="Times New Roman"/>
        </w:rPr>
        <w:t>,</w:t>
      </w:r>
      <w:r w:rsidR="005B0397" w:rsidRPr="009512E5">
        <w:rPr>
          <w:rFonts w:ascii="Times New Roman" w:eastAsiaTheme="minorHAnsi" w:hAnsi="Times New Roman"/>
        </w:rPr>
        <w:t xml:space="preserve"> Zamawiający z</w:t>
      </w:r>
      <w:r w:rsidR="00512B23" w:rsidRPr="009512E5">
        <w:rPr>
          <w:rFonts w:ascii="Times New Roman" w:eastAsiaTheme="minorHAnsi" w:hAnsi="Times New Roman"/>
        </w:rPr>
        <w:t>a</w:t>
      </w:r>
      <w:r w:rsidR="005B0397" w:rsidRPr="009512E5">
        <w:rPr>
          <w:rFonts w:ascii="Times New Roman" w:eastAsiaTheme="minorHAnsi" w:hAnsi="Times New Roman"/>
        </w:rPr>
        <w:t>leca przeprowadzenie szkolenia w języku polskim</w:t>
      </w:r>
      <w:r w:rsidR="00A21438" w:rsidRPr="009512E5">
        <w:rPr>
          <w:rFonts w:ascii="Times New Roman" w:eastAsiaTheme="minorHAnsi" w:hAnsi="Times New Roman"/>
        </w:rPr>
        <w:t xml:space="preserve">. </w:t>
      </w:r>
    </w:p>
    <w:p w14:paraId="316BEA41" w14:textId="50688FCA" w:rsidR="005B0397" w:rsidRPr="009512E5" w:rsidRDefault="005B0397" w:rsidP="00872640">
      <w:pPr>
        <w:pStyle w:val="Akapitzlist"/>
        <w:numPr>
          <w:ilvl w:val="0"/>
          <w:numId w:val="49"/>
        </w:numPr>
        <w:spacing w:after="0" w:line="240" w:lineRule="auto"/>
        <w:ind w:left="426" w:hanging="426"/>
        <w:jc w:val="both"/>
        <w:rPr>
          <w:rFonts w:ascii="Times New Roman" w:hAnsi="Times New Roman"/>
        </w:rPr>
      </w:pPr>
      <w:r w:rsidRPr="009512E5">
        <w:rPr>
          <w:rFonts w:ascii="Times New Roman" w:hAnsi="Times New Roman"/>
        </w:rPr>
        <w:t xml:space="preserve">Wykonawca zobowiązuje się zrealizować przedmiot umowy </w:t>
      </w:r>
      <w:r w:rsidRPr="009512E5">
        <w:rPr>
          <w:rFonts w:ascii="Times New Roman" w:hAnsi="Times New Roman"/>
          <w:b/>
        </w:rPr>
        <w:t xml:space="preserve">w terminie do </w:t>
      </w:r>
      <w:r w:rsidR="00AA57FF" w:rsidRPr="009512E5">
        <w:rPr>
          <w:rFonts w:ascii="Times New Roman" w:hAnsi="Times New Roman"/>
          <w:b/>
          <w:lang w:val="pl-PL"/>
        </w:rPr>
        <w:t>20</w:t>
      </w:r>
      <w:r w:rsidRPr="009512E5">
        <w:rPr>
          <w:rFonts w:ascii="Times New Roman" w:hAnsi="Times New Roman"/>
          <w:b/>
        </w:rPr>
        <w:t xml:space="preserve"> tygodni,</w:t>
      </w:r>
      <w:r w:rsidRPr="009512E5">
        <w:rPr>
          <w:rFonts w:ascii="Times New Roman" w:hAnsi="Times New Roman"/>
        </w:rPr>
        <w:t xml:space="preserve"> licząc od dnia udzielenia zamówienia tj. zawarcia umowy. </w:t>
      </w:r>
    </w:p>
    <w:p w14:paraId="59C72501" w14:textId="28F3FA44" w:rsidR="005B0397" w:rsidRPr="009512E5" w:rsidRDefault="005B0397" w:rsidP="00872640">
      <w:pPr>
        <w:pStyle w:val="Akapitzlist"/>
        <w:numPr>
          <w:ilvl w:val="0"/>
          <w:numId w:val="49"/>
        </w:numPr>
        <w:spacing w:after="0" w:line="240" w:lineRule="auto"/>
        <w:ind w:left="426" w:hanging="426"/>
        <w:jc w:val="both"/>
        <w:rPr>
          <w:rFonts w:ascii="Times New Roman" w:hAnsi="Times New Roman"/>
        </w:rPr>
      </w:pPr>
      <w:r w:rsidRPr="009512E5">
        <w:rPr>
          <w:rFonts w:ascii="Times New Roman" w:hAnsi="Times New Roman"/>
        </w:rPr>
        <w:t xml:space="preserve">Integralną częścią niniejszej umowy jest dokumentacja postępowania, a w tym </w:t>
      </w:r>
      <w:r w:rsidRPr="009512E5">
        <w:rPr>
          <w:rFonts w:ascii="Times New Roman" w:hAnsi="Times New Roman"/>
        </w:rPr>
        <w:br/>
        <w:t xml:space="preserve">w szczególności </w:t>
      </w:r>
      <w:r w:rsidR="00512B23" w:rsidRPr="009512E5">
        <w:rPr>
          <w:rFonts w:ascii="Times New Roman" w:hAnsi="Times New Roman"/>
        </w:rPr>
        <w:t>Zaproszenie</w:t>
      </w:r>
      <w:r w:rsidRPr="009512E5">
        <w:rPr>
          <w:rFonts w:ascii="Times New Roman" w:hAnsi="Times New Roman"/>
        </w:rPr>
        <w:t xml:space="preserve"> wraz z załącznikami i oferta Wykonawcy z dnia …………….. r.</w:t>
      </w:r>
    </w:p>
    <w:p w14:paraId="47E380CA" w14:textId="79E68EFC" w:rsidR="005B0397" w:rsidRPr="009512E5" w:rsidRDefault="005B0397" w:rsidP="00872640">
      <w:pPr>
        <w:pStyle w:val="Akapitzlist"/>
        <w:numPr>
          <w:ilvl w:val="0"/>
          <w:numId w:val="49"/>
        </w:numPr>
        <w:spacing w:after="0" w:line="240" w:lineRule="auto"/>
        <w:ind w:left="426" w:hanging="426"/>
        <w:jc w:val="both"/>
        <w:rPr>
          <w:rFonts w:ascii="Times New Roman" w:hAnsi="Times New Roman"/>
        </w:rPr>
      </w:pPr>
      <w:r w:rsidRPr="009512E5">
        <w:rPr>
          <w:rFonts w:ascii="Times New Roman" w:hAnsi="Times New Roman"/>
        </w:rPr>
        <w:t xml:space="preserve">Wykonawca ponosi całkowitą odpowiedzialność materialną i prawną za powstałe </w:t>
      </w:r>
      <w:r w:rsidRPr="009512E5">
        <w:rPr>
          <w:rFonts w:ascii="Times New Roman" w:hAnsi="Times New Roman"/>
        </w:rPr>
        <w:br/>
        <w:t>u Zamawiającego, jak i osób trzecich, szkody spowodowane działalnością wynikłą z realizacji niniejszej umowy.</w:t>
      </w:r>
    </w:p>
    <w:p w14:paraId="24B2DDE4" w14:textId="5FDB60ED" w:rsidR="00DA1AAA" w:rsidRPr="009512E5" w:rsidRDefault="005B0397" w:rsidP="00872640">
      <w:pPr>
        <w:pStyle w:val="Akapitzlist"/>
        <w:numPr>
          <w:ilvl w:val="0"/>
          <w:numId w:val="49"/>
        </w:numPr>
        <w:spacing w:after="0" w:line="240" w:lineRule="auto"/>
        <w:ind w:left="426" w:hanging="426"/>
        <w:jc w:val="both"/>
        <w:rPr>
          <w:rFonts w:ascii="Times New Roman" w:hAnsi="Times New Roman"/>
        </w:rPr>
      </w:pPr>
      <w:r w:rsidRPr="009512E5">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35F1336" w14:textId="77777777" w:rsidR="009512E5" w:rsidRPr="009512E5" w:rsidRDefault="009512E5" w:rsidP="0028082C">
      <w:pPr>
        <w:jc w:val="both"/>
        <w:rPr>
          <w:sz w:val="22"/>
          <w:szCs w:val="22"/>
        </w:rPr>
      </w:pPr>
    </w:p>
    <w:p w14:paraId="59EC3BDD" w14:textId="77777777" w:rsidR="005B0397" w:rsidRPr="009512E5" w:rsidRDefault="005B0397" w:rsidP="000C2BA4">
      <w:pPr>
        <w:ind w:left="540"/>
        <w:rPr>
          <w:b/>
          <w:sz w:val="22"/>
          <w:szCs w:val="22"/>
          <w:lang w:val="x-none" w:eastAsia="x-none"/>
        </w:rPr>
      </w:pPr>
      <w:r w:rsidRPr="009512E5">
        <w:rPr>
          <w:b/>
          <w:sz w:val="22"/>
          <w:szCs w:val="22"/>
          <w:lang w:val="x-none" w:eastAsia="x-none"/>
        </w:rPr>
        <w:t>§ 2</w:t>
      </w:r>
    </w:p>
    <w:p w14:paraId="56C182C6" w14:textId="77777777" w:rsidR="005B0397" w:rsidRPr="009512E5" w:rsidRDefault="005B0397" w:rsidP="008B2DAD">
      <w:pPr>
        <w:widowControl/>
        <w:numPr>
          <w:ilvl w:val="0"/>
          <w:numId w:val="21"/>
        </w:numPr>
        <w:ind w:left="357" w:hanging="357"/>
        <w:jc w:val="both"/>
        <w:rPr>
          <w:sz w:val="22"/>
          <w:szCs w:val="22"/>
          <w:lang w:val="x-none" w:eastAsia="x-none"/>
        </w:rPr>
      </w:pPr>
      <w:r w:rsidRPr="009512E5">
        <w:rPr>
          <w:sz w:val="22"/>
          <w:szCs w:val="22"/>
          <w:lang w:val="x-none" w:eastAsia="x-none"/>
        </w:rPr>
        <w:t>Wykonawca oświadcza, że posiada odpowiednią wiedzę, doświadczenie i dysponuje stosowną bazą do wykonania przedmiotu umowy.</w:t>
      </w:r>
    </w:p>
    <w:p w14:paraId="58C2B893" w14:textId="77777777" w:rsidR="005B0397" w:rsidRPr="009512E5" w:rsidRDefault="005B0397" w:rsidP="008B2DAD">
      <w:pPr>
        <w:widowControl/>
        <w:numPr>
          <w:ilvl w:val="0"/>
          <w:numId w:val="21"/>
        </w:numPr>
        <w:ind w:left="357" w:hanging="357"/>
        <w:jc w:val="both"/>
        <w:rPr>
          <w:sz w:val="22"/>
          <w:szCs w:val="22"/>
          <w:lang w:val="x-none" w:eastAsia="x-none"/>
        </w:rPr>
      </w:pPr>
      <w:r w:rsidRPr="009512E5">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412FC6A7" w14:textId="2BF29F49" w:rsidR="005B0397" w:rsidRPr="009512E5" w:rsidRDefault="005B0397" w:rsidP="008B2DAD">
      <w:pPr>
        <w:widowControl/>
        <w:numPr>
          <w:ilvl w:val="0"/>
          <w:numId w:val="21"/>
        </w:numPr>
        <w:ind w:left="357" w:hanging="357"/>
        <w:jc w:val="both"/>
        <w:rPr>
          <w:sz w:val="22"/>
          <w:szCs w:val="22"/>
          <w:lang w:val="x-none" w:eastAsia="x-none"/>
        </w:rPr>
      </w:pPr>
      <w:r w:rsidRPr="009512E5">
        <w:rPr>
          <w:sz w:val="22"/>
          <w:szCs w:val="22"/>
          <w:lang w:eastAsia="x-none"/>
        </w:rPr>
        <w:t xml:space="preserve">Wykonawca </w:t>
      </w:r>
      <w:r w:rsidRPr="009512E5">
        <w:rPr>
          <w:sz w:val="22"/>
          <w:szCs w:val="22"/>
        </w:rPr>
        <w:t xml:space="preserve">oświadcza, iż dostarczany sprzęt stanowiący przedmiot niniejszej umowy </w:t>
      </w:r>
      <w:r w:rsidRPr="009512E5">
        <w:rPr>
          <w:sz w:val="22"/>
          <w:szCs w:val="22"/>
        </w:rPr>
        <w:br/>
        <w:t xml:space="preserve">jest fabrycznie nowy (tj. nieregenerowany, nienaprawiany, niefabrykowany, nieużywany </w:t>
      </w:r>
      <w:r w:rsidRPr="009512E5">
        <w:rPr>
          <w:sz w:val="22"/>
          <w:szCs w:val="22"/>
        </w:rPr>
        <w:br/>
        <w:t xml:space="preserve">we wcześniejszych wdrożeniach, pochodzący z bieżącej produkcji), kompletny (w szczególności </w:t>
      </w:r>
      <w:r w:rsidRPr="009512E5">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sidRPr="009512E5">
        <w:rPr>
          <w:sz w:val="22"/>
          <w:szCs w:val="22"/>
        </w:rPr>
        <w:t>.</w:t>
      </w:r>
      <w:r w:rsidR="009E0056" w:rsidRPr="009512E5">
        <w:rPr>
          <w:sz w:val="22"/>
          <w:szCs w:val="22"/>
        </w:rPr>
        <w:t xml:space="preserve"> </w:t>
      </w:r>
    </w:p>
    <w:p w14:paraId="1207EF33" w14:textId="7179DEDE" w:rsidR="009E0056" w:rsidRPr="009512E5" w:rsidRDefault="009E0056" w:rsidP="000960E0">
      <w:pPr>
        <w:widowControl/>
        <w:numPr>
          <w:ilvl w:val="0"/>
          <w:numId w:val="21"/>
        </w:numPr>
        <w:ind w:left="357" w:hanging="357"/>
        <w:jc w:val="both"/>
        <w:rPr>
          <w:sz w:val="22"/>
          <w:szCs w:val="22"/>
        </w:rPr>
      </w:pPr>
      <w:r w:rsidRPr="009512E5">
        <w:rPr>
          <w:sz w:val="22"/>
          <w:szCs w:val="22"/>
        </w:rPr>
        <w:t>W</w:t>
      </w:r>
      <w:r w:rsidRPr="009512E5">
        <w:rPr>
          <w:spacing w:val="46"/>
          <w:sz w:val="22"/>
          <w:szCs w:val="22"/>
        </w:rPr>
        <w:t xml:space="preserve"> </w:t>
      </w:r>
      <w:r w:rsidRPr="009512E5">
        <w:rPr>
          <w:sz w:val="22"/>
          <w:szCs w:val="22"/>
          <w:lang w:eastAsia="x-none"/>
        </w:rPr>
        <w:t>ramach</w:t>
      </w:r>
      <w:r w:rsidRPr="009512E5">
        <w:rPr>
          <w:spacing w:val="44"/>
          <w:sz w:val="22"/>
          <w:szCs w:val="22"/>
        </w:rPr>
        <w:t xml:space="preserve"> </w:t>
      </w:r>
      <w:r w:rsidRPr="009512E5">
        <w:rPr>
          <w:spacing w:val="-1"/>
          <w:sz w:val="22"/>
          <w:szCs w:val="22"/>
        </w:rPr>
        <w:t>niniejszej</w:t>
      </w:r>
      <w:r w:rsidRPr="009512E5">
        <w:rPr>
          <w:spacing w:val="52"/>
          <w:sz w:val="22"/>
          <w:szCs w:val="22"/>
        </w:rPr>
        <w:t xml:space="preserve"> </w:t>
      </w:r>
      <w:r w:rsidRPr="009512E5">
        <w:rPr>
          <w:sz w:val="22"/>
          <w:szCs w:val="22"/>
        </w:rPr>
        <w:t>umowy</w:t>
      </w:r>
      <w:r w:rsidRPr="009512E5">
        <w:rPr>
          <w:spacing w:val="46"/>
          <w:sz w:val="22"/>
          <w:szCs w:val="22"/>
        </w:rPr>
        <w:t xml:space="preserve"> </w:t>
      </w:r>
      <w:r w:rsidRPr="009512E5">
        <w:rPr>
          <w:sz w:val="22"/>
          <w:szCs w:val="22"/>
        </w:rPr>
        <w:t>i</w:t>
      </w:r>
      <w:r w:rsidRPr="009512E5">
        <w:rPr>
          <w:spacing w:val="46"/>
          <w:sz w:val="22"/>
          <w:szCs w:val="22"/>
        </w:rPr>
        <w:t xml:space="preserve"> </w:t>
      </w:r>
      <w:r w:rsidRPr="009512E5">
        <w:rPr>
          <w:spacing w:val="-1"/>
          <w:sz w:val="22"/>
          <w:szCs w:val="22"/>
        </w:rPr>
        <w:t>wynikającego</w:t>
      </w:r>
      <w:r w:rsidRPr="009512E5">
        <w:rPr>
          <w:spacing w:val="47"/>
          <w:sz w:val="22"/>
          <w:szCs w:val="22"/>
        </w:rPr>
        <w:t xml:space="preserve"> </w:t>
      </w:r>
      <w:r w:rsidRPr="009512E5">
        <w:rPr>
          <w:sz w:val="22"/>
          <w:szCs w:val="22"/>
        </w:rPr>
        <w:t>z</w:t>
      </w:r>
      <w:r w:rsidRPr="009512E5">
        <w:rPr>
          <w:spacing w:val="46"/>
          <w:sz w:val="22"/>
          <w:szCs w:val="22"/>
        </w:rPr>
        <w:t xml:space="preserve"> </w:t>
      </w:r>
      <w:r w:rsidRPr="009512E5">
        <w:rPr>
          <w:sz w:val="22"/>
          <w:szCs w:val="22"/>
        </w:rPr>
        <w:t>niej</w:t>
      </w:r>
      <w:r w:rsidRPr="009512E5">
        <w:rPr>
          <w:spacing w:val="45"/>
          <w:sz w:val="22"/>
          <w:szCs w:val="22"/>
        </w:rPr>
        <w:t xml:space="preserve"> </w:t>
      </w:r>
      <w:r w:rsidRPr="009512E5">
        <w:rPr>
          <w:sz w:val="22"/>
          <w:szCs w:val="22"/>
        </w:rPr>
        <w:t>wynagrodzenia</w:t>
      </w:r>
      <w:r w:rsidRPr="009512E5">
        <w:rPr>
          <w:spacing w:val="46"/>
          <w:sz w:val="22"/>
          <w:szCs w:val="22"/>
        </w:rPr>
        <w:t xml:space="preserve"> </w:t>
      </w:r>
      <w:r w:rsidRPr="009512E5">
        <w:rPr>
          <w:spacing w:val="-1"/>
          <w:sz w:val="22"/>
          <w:szCs w:val="22"/>
        </w:rPr>
        <w:t>Wykonawcy,</w:t>
      </w:r>
      <w:r w:rsidRPr="009512E5">
        <w:rPr>
          <w:spacing w:val="47"/>
          <w:sz w:val="22"/>
          <w:szCs w:val="22"/>
        </w:rPr>
        <w:t xml:space="preserve"> </w:t>
      </w:r>
      <w:r w:rsidRPr="009512E5">
        <w:rPr>
          <w:spacing w:val="-1"/>
          <w:sz w:val="22"/>
          <w:szCs w:val="22"/>
        </w:rPr>
        <w:t>wskazanego</w:t>
      </w:r>
      <w:r w:rsidRPr="009512E5">
        <w:rPr>
          <w:spacing w:val="32"/>
          <w:sz w:val="22"/>
          <w:szCs w:val="22"/>
        </w:rPr>
        <w:t xml:space="preserve"> </w:t>
      </w:r>
      <w:r w:rsidRPr="009512E5">
        <w:rPr>
          <w:sz w:val="22"/>
          <w:szCs w:val="22"/>
        </w:rPr>
        <w:t>w</w:t>
      </w:r>
      <w:r w:rsidRPr="009512E5">
        <w:rPr>
          <w:spacing w:val="-5"/>
          <w:sz w:val="22"/>
          <w:szCs w:val="22"/>
        </w:rPr>
        <w:t xml:space="preserve"> </w:t>
      </w:r>
      <w:r w:rsidRPr="009512E5">
        <w:rPr>
          <w:sz w:val="22"/>
          <w:szCs w:val="22"/>
        </w:rPr>
        <w:t>§</w:t>
      </w:r>
      <w:r w:rsidRPr="009512E5">
        <w:rPr>
          <w:spacing w:val="-2"/>
          <w:sz w:val="22"/>
          <w:szCs w:val="22"/>
        </w:rPr>
        <w:t xml:space="preserve"> </w:t>
      </w:r>
      <w:r w:rsidR="0027057B" w:rsidRPr="009512E5">
        <w:rPr>
          <w:sz w:val="22"/>
          <w:szCs w:val="22"/>
        </w:rPr>
        <w:t>3</w:t>
      </w:r>
      <w:r w:rsidRPr="009512E5">
        <w:rPr>
          <w:spacing w:val="33"/>
          <w:sz w:val="22"/>
          <w:szCs w:val="22"/>
        </w:rPr>
        <w:t xml:space="preserve"> </w:t>
      </w:r>
      <w:r w:rsidRPr="009512E5">
        <w:rPr>
          <w:sz w:val="22"/>
          <w:szCs w:val="22"/>
        </w:rPr>
        <w:t>ust.</w:t>
      </w:r>
      <w:r w:rsidRPr="009512E5">
        <w:rPr>
          <w:spacing w:val="32"/>
          <w:sz w:val="22"/>
          <w:szCs w:val="22"/>
        </w:rPr>
        <w:t xml:space="preserve"> </w:t>
      </w:r>
      <w:r w:rsidRPr="009512E5">
        <w:rPr>
          <w:sz w:val="22"/>
          <w:szCs w:val="22"/>
        </w:rPr>
        <w:t>2</w:t>
      </w:r>
      <w:r w:rsidRPr="009512E5">
        <w:rPr>
          <w:spacing w:val="33"/>
          <w:sz w:val="22"/>
          <w:szCs w:val="22"/>
        </w:rPr>
        <w:t xml:space="preserve"> </w:t>
      </w:r>
      <w:r w:rsidRPr="009512E5">
        <w:rPr>
          <w:sz w:val="22"/>
          <w:szCs w:val="22"/>
        </w:rPr>
        <w:t>umowy,</w:t>
      </w:r>
      <w:r w:rsidRPr="009512E5">
        <w:rPr>
          <w:spacing w:val="33"/>
          <w:sz w:val="22"/>
          <w:szCs w:val="22"/>
        </w:rPr>
        <w:t xml:space="preserve"> </w:t>
      </w:r>
      <w:r w:rsidRPr="009512E5">
        <w:rPr>
          <w:spacing w:val="-1"/>
          <w:sz w:val="22"/>
          <w:szCs w:val="22"/>
        </w:rPr>
        <w:t>Wykonawca</w:t>
      </w:r>
      <w:r w:rsidRPr="009512E5">
        <w:rPr>
          <w:spacing w:val="29"/>
          <w:sz w:val="22"/>
          <w:szCs w:val="22"/>
        </w:rPr>
        <w:t xml:space="preserve"> </w:t>
      </w:r>
      <w:r w:rsidRPr="009512E5">
        <w:rPr>
          <w:sz w:val="22"/>
          <w:szCs w:val="22"/>
        </w:rPr>
        <w:t>udziela</w:t>
      </w:r>
      <w:r w:rsidRPr="009512E5">
        <w:rPr>
          <w:spacing w:val="30"/>
          <w:sz w:val="22"/>
          <w:szCs w:val="22"/>
        </w:rPr>
        <w:t xml:space="preserve"> </w:t>
      </w:r>
      <w:r w:rsidRPr="009512E5">
        <w:rPr>
          <w:sz w:val="22"/>
          <w:szCs w:val="22"/>
        </w:rPr>
        <w:t>Zamawiającemu</w:t>
      </w:r>
      <w:r w:rsidRPr="009512E5">
        <w:rPr>
          <w:spacing w:val="33"/>
          <w:sz w:val="22"/>
          <w:szCs w:val="22"/>
        </w:rPr>
        <w:t xml:space="preserve"> </w:t>
      </w:r>
      <w:r w:rsidRPr="009512E5">
        <w:rPr>
          <w:sz w:val="22"/>
          <w:szCs w:val="22"/>
        </w:rPr>
        <w:t>nieodwołalnej</w:t>
      </w:r>
      <w:r w:rsidRPr="009512E5">
        <w:rPr>
          <w:spacing w:val="33"/>
          <w:sz w:val="22"/>
          <w:szCs w:val="22"/>
        </w:rPr>
        <w:t xml:space="preserve"> </w:t>
      </w:r>
      <w:r w:rsidRPr="009512E5">
        <w:rPr>
          <w:sz w:val="22"/>
          <w:szCs w:val="22"/>
        </w:rPr>
        <w:t>i</w:t>
      </w:r>
      <w:r w:rsidRPr="009512E5">
        <w:rPr>
          <w:spacing w:val="40"/>
          <w:w w:val="99"/>
          <w:sz w:val="22"/>
          <w:szCs w:val="22"/>
        </w:rPr>
        <w:t xml:space="preserve"> </w:t>
      </w:r>
      <w:r w:rsidRPr="009512E5">
        <w:rPr>
          <w:spacing w:val="-1"/>
          <w:sz w:val="22"/>
          <w:szCs w:val="22"/>
        </w:rPr>
        <w:t>nieograniczonej</w:t>
      </w:r>
      <w:r w:rsidRPr="009512E5">
        <w:rPr>
          <w:spacing w:val="-10"/>
          <w:sz w:val="22"/>
          <w:szCs w:val="22"/>
        </w:rPr>
        <w:t xml:space="preserve"> </w:t>
      </w:r>
      <w:r w:rsidRPr="009512E5">
        <w:rPr>
          <w:spacing w:val="-1"/>
          <w:sz w:val="22"/>
          <w:szCs w:val="22"/>
        </w:rPr>
        <w:t>czasowo</w:t>
      </w:r>
      <w:r w:rsidRPr="009512E5">
        <w:rPr>
          <w:spacing w:val="-7"/>
          <w:sz w:val="22"/>
          <w:szCs w:val="22"/>
        </w:rPr>
        <w:t xml:space="preserve"> </w:t>
      </w:r>
      <w:r w:rsidRPr="009512E5">
        <w:rPr>
          <w:sz w:val="22"/>
          <w:szCs w:val="22"/>
        </w:rPr>
        <w:t>i</w:t>
      </w:r>
      <w:r w:rsidRPr="009512E5">
        <w:rPr>
          <w:spacing w:val="-3"/>
          <w:sz w:val="22"/>
          <w:szCs w:val="22"/>
        </w:rPr>
        <w:t xml:space="preserve"> </w:t>
      </w:r>
      <w:r w:rsidRPr="009512E5">
        <w:rPr>
          <w:spacing w:val="-1"/>
          <w:sz w:val="22"/>
          <w:szCs w:val="22"/>
        </w:rPr>
        <w:t>terytorialnie</w:t>
      </w:r>
      <w:r w:rsidRPr="009512E5">
        <w:rPr>
          <w:spacing w:val="-8"/>
          <w:sz w:val="22"/>
          <w:szCs w:val="22"/>
        </w:rPr>
        <w:t xml:space="preserve"> </w:t>
      </w:r>
      <w:r w:rsidRPr="009512E5">
        <w:rPr>
          <w:spacing w:val="-1"/>
          <w:sz w:val="22"/>
          <w:szCs w:val="22"/>
        </w:rPr>
        <w:t>licencji</w:t>
      </w:r>
      <w:r w:rsidRPr="009512E5">
        <w:rPr>
          <w:spacing w:val="-8"/>
          <w:sz w:val="22"/>
          <w:szCs w:val="22"/>
        </w:rPr>
        <w:t xml:space="preserve"> </w:t>
      </w:r>
      <w:r w:rsidRPr="009512E5">
        <w:rPr>
          <w:spacing w:val="-1"/>
          <w:sz w:val="22"/>
          <w:szCs w:val="22"/>
        </w:rPr>
        <w:t>niewyłącznej</w:t>
      </w:r>
      <w:r w:rsidRPr="009512E5">
        <w:rPr>
          <w:spacing w:val="-8"/>
          <w:sz w:val="22"/>
          <w:szCs w:val="22"/>
        </w:rPr>
        <w:t xml:space="preserve"> </w:t>
      </w:r>
      <w:r w:rsidRPr="009512E5">
        <w:rPr>
          <w:sz w:val="22"/>
          <w:szCs w:val="22"/>
        </w:rPr>
        <w:t>wraz</w:t>
      </w:r>
      <w:r w:rsidRPr="009512E5">
        <w:rPr>
          <w:spacing w:val="-9"/>
          <w:sz w:val="22"/>
          <w:szCs w:val="22"/>
        </w:rPr>
        <w:t xml:space="preserve"> </w:t>
      </w:r>
      <w:r w:rsidRPr="009512E5">
        <w:rPr>
          <w:sz w:val="22"/>
          <w:szCs w:val="22"/>
        </w:rPr>
        <w:t>z</w:t>
      </w:r>
      <w:r w:rsidRPr="009512E5">
        <w:rPr>
          <w:spacing w:val="111"/>
          <w:w w:val="99"/>
          <w:sz w:val="22"/>
          <w:szCs w:val="22"/>
        </w:rPr>
        <w:t xml:space="preserve"> </w:t>
      </w:r>
      <w:r w:rsidRPr="009512E5">
        <w:rPr>
          <w:spacing w:val="-1"/>
          <w:sz w:val="22"/>
          <w:szCs w:val="22"/>
        </w:rPr>
        <w:t>prawem</w:t>
      </w:r>
      <w:r w:rsidRPr="009512E5">
        <w:rPr>
          <w:spacing w:val="51"/>
          <w:sz w:val="22"/>
          <w:szCs w:val="22"/>
        </w:rPr>
        <w:t xml:space="preserve"> </w:t>
      </w:r>
      <w:r w:rsidRPr="009512E5">
        <w:rPr>
          <w:sz w:val="22"/>
          <w:szCs w:val="22"/>
        </w:rPr>
        <w:t>do</w:t>
      </w:r>
      <w:r w:rsidRPr="009512E5">
        <w:rPr>
          <w:spacing w:val="51"/>
          <w:sz w:val="22"/>
          <w:szCs w:val="22"/>
        </w:rPr>
        <w:t xml:space="preserve"> </w:t>
      </w:r>
      <w:r w:rsidRPr="009512E5">
        <w:rPr>
          <w:spacing w:val="-1"/>
          <w:sz w:val="22"/>
          <w:szCs w:val="22"/>
        </w:rPr>
        <w:t>udzielania</w:t>
      </w:r>
      <w:r w:rsidRPr="009512E5">
        <w:rPr>
          <w:spacing w:val="53"/>
          <w:sz w:val="22"/>
          <w:szCs w:val="22"/>
        </w:rPr>
        <w:t xml:space="preserve"> </w:t>
      </w:r>
      <w:r w:rsidRPr="009512E5">
        <w:rPr>
          <w:spacing w:val="-1"/>
          <w:sz w:val="22"/>
          <w:szCs w:val="22"/>
        </w:rPr>
        <w:t>sublicencji,</w:t>
      </w:r>
      <w:r w:rsidRPr="009512E5">
        <w:rPr>
          <w:spacing w:val="51"/>
          <w:sz w:val="22"/>
          <w:szCs w:val="22"/>
        </w:rPr>
        <w:t xml:space="preserve"> </w:t>
      </w:r>
      <w:r w:rsidRPr="009512E5">
        <w:rPr>
          <w:sz w:val="22"/>
          <w:szCs w:val="22"/>
        </w:rPr>
        <w:t>do</w:t>
      </w:r>
      <w:r w:rsidRPr="009512E5">
        <w:rPr>
          <w:spacing w:val="52"/>
          <w:sz w:val="22"/>
          <w:szCs w:val="22"/>
        </w:rPr>
        <w:t xml:space="preserve"> </w:t>
      </w:r>
      <w:r w:rsidRPr="009512E5">
        <w:rPr>
          <w:sz w:val="22"/>
          <w:szCs w:val="22"/>
        </w:rPr>
        <w:t>korzystania</w:t>
      </w:r>
      <w:r w:rsidRPr="009512E5">
        <w:rPr>
          <w:spacing w:val="49"/>
          <w:sz w:val="22"/>
          <w:szCs w:val="22"/>
        </w:rPr>
        <w:t xml:space="preserve"> </w:t>
      </w:r>
      <w:r w:rsidRPr="009512E5">
        <w:rPr>
          <w:sz w:val="22"/>
          <w:szCs w:val="22"/>
        </w:rPr>
        <w:t>z</w:t>
      </w:r>
      <w:r w:rsidRPr="009512E5">
        <w:rPr>
          <w:spacing w:val="-2"/>
          <w:sz w:val="22"/>
          <w:szCs w:val="22"/>
        </w:rPr>
        <w:t xml:space="preserve"> </w:t>
      </w:r>
      <w:r w:rsidRPr="009512E5">
        <w:rPr>
          <w:spacing w:val="-1"/>
          <w:sz w:val="22"/>
          <w:szCs w:val="22"/>
        </w:rPr>
        <w:t>oprogramowania</w:t>
      </w:r>
      <w:r w:rsidRPr="009512E5">
        <w:rPr>
          <w:spacing w:val="52"/>
          <w:sz w:val="22"/>
          <w:szCs w:val="22"/>
        </w:rPr>
        <w:t xml:space="preserve"> </w:t>
      </w:r>
      <w:r w:rsidRPr="009512E5">
        <w:rPr>
          <w:sz w:val="22"/>
          <w:szCs w:val="22"/>
        </w:rPr>
        <w:t>dostarczonego</w:t>
      </w:r>
      <w:r w:rsidRPr="009512E5">
        <w:rPr>
          <w:spacing w:val="51"/>
          <w:sz w:val="22"/>
          <w:szCs w:val="22"/>
        </w:rPr>
        <w:t xml:space="preserve"> </w:t>
      </w:r>
      <w:r w:rsidRPr="009512E5">
        <w:rPr>
          <w:sz w:val="22"/>
          <w:szCs w:val="22"/>
        </w:rPr>
        <w:t>w</w:t>
      </w:r>
      <w:r w:rsidRPr="009512E5">
        <w:rPr>
          <w:spacing w:val="67"/>
          <w:sz w:val="22"/>
          <w:szCs w:val="22"/>
        </w:rPr>
        <w:t xml:space="preserve"> </w:t>
      </w:r>
      <w:r w:rsidRPr="009512E5">
        <w:rPr>
          <w:spacing w:val="-1"/>
          <w:sz w:val="22"/>
          <w:szCs w:val="22"/>
        </w:rPr>
        <w:t>ramach</w:t>
      </w:r>
      <w:r w:rsidRPr="009512E5">
        <w:rPr>
          <w:spacing w:val="-3"/>
          <w:sz w:val="22"/>
          <w:szCs w:val="22"/>
        </w:rPr>
        <w:t xml:space="preserve"> </w:t>
      </w:r>
      <w:r w:rsidRPr="009512E5">
        <w:rPr>
          <w:spacing w:val="-1"/>
          <w:sz w:val="22"/>
          <w:szCs w:val="22"/>
        </w:rPr>
        <w:t>realizacji</w:t>
      </w:r>
      <w:r w:rsidRPr="009512E5">
        <w:rPr>
          <w:spacing w:val="-3"/>
          <w:sz w:val="22"/>
          <w:szCs w:val="22"/>
        </w:rPr>
        <w:t xml:space="preserve"> </w:t>
      </w:r>
      <w:r w:rsidRPr="009512E5">
        <w:rPr>
          <w:sz w:val="22"/>
          <w:szCs w:val="22"/>
        </w:rPr>
        <w:t>przedmiotu</w:t>
      </w:r>
      <w:r w:rsidRPr="009512E5">
        <w:rPr>
          <w:spacing w:val="-5"/>
          <w:sz w:val="22"/>
          <w:szCs w:val="22"/>
        </w:rPr>
        <w:t xml:space="preserve"> </w:t>
      </w:r>
      <w:r w:rsidR="006973DB" w:rsidRPr="009512E5">
        <w:rPr>
          <w:sz w:val="22"/>
          <w:szCs w:val="22"/>
        </w:rPr>
        <w:t>umow</w:t>
      </w:r>
      <w:r w:rsidRPr="009512E5">
        <w:rPr>
          <w:sz w:val="22"/>
          <w:szCs w:val="22"/>
        </w:rPr>
        <w:t>y,</w:t>
      </w:r>
      <w:r w:rsidRPr="009512E5">
        <w:rPr>
          <w:spacing w:val="-6"/>
          <w:sz w:val="22"/>
          <w:szCs w:val="22"/>
        </w:rPr>
        <w:t xml:space="preserve"> </w:t>
      </w:r>
      <w:r w:rsidRPr="009512E5">
        <w:rPr>
          <w:sz w:val="22"/>
          <w:szCs w:val="22"/>
        </w:rPr>
        <w:t>na</w:t>
      </w:r>
      <w:r w:rsidRPr="009512E5">
        <w:rPr>
          <w:spacing w:val="-3"/>
          <w:sz w:val="22"/>
          <w:szCs w:val="22"/>
        </w:rPr>
        <w:t xml:space="preserve"> </w:t>
      </w:r>
      <w:r w:rsidRPr="009512E5">
        <w:rPr>
          <w:spacing w:val="-1"/>
          <w:sz w:val="22"/>
          <w:szCs w:val="22"/>
        </w:rPr>
        <w:t>polach</w:t>
      </w:r>
      <w:r w:rsidRPr="009512E5">
        <w:rPr>
          <w:spacing w:val="-3"/>
          <w:sz w:val="22"/>
          <w:szCs w:val="22"/>
        </w:rPr>
        <w:t xml:space="preserve"> </w:t>
      </w:r>
      <w:r w:rsidRPr="009512E5">
        <w:rPr>
          <w:sz w:val="22"/>
          <w:szCs w:val="22"/>
        </w:rPr>
        <w:t>eksploatacji</w:t>
      </w:r>
      <w:r w:rsidRPr="009512E5">
        <w:rPr>
          <w:spacing w:val="-6"/>
          <w:sz w:val="22"/>
          <w:szCs w:val="22"/>
        </w:rPr>
        <w:t xml:space="preserve"> </w:t>
      </w:r>
      <w:r w:rsidRPr="009512E5">
        <w:rPr>
          <w:spacing w:val="-1"/>
          <w:sz w:val="22"/>
          <w:szCs w:val="22"/>
        </w:rPr>
        <w:t>określonych</w:t>
      </w:r>
      <w:r w:rsidRPr="009512E5">
        <w:rPr>
          <w:spacing w:val="-2"/>
          <w:sz w:val="22"/>
          <w:szCs w:val="22"/>
        </w:rPr>
        <w:t xml:space="preserve"> </w:t>
      </w:r>
      <w:r w:rsidRPr="009512E5">
        <w:rPr>
          <w:sz w:val="22"/>
          <w:szCs w:val="22"/>
        </w:rPr>
        <w:t>w</w:t>
      </w:r>
      <w:r w:rsidRPr="009512E5">
        <w:rPr>
          <w:spacing w:val="-6"/>
          <w:sz w:val="22"/>
          <w:szCs w:val="22"/>
        </w:rPr>
        <w:t xml:space="preserve"> </w:t>
      </w:r>
      <w:r w:rsidRPr="009512E5">
        <w:rPr>
          <w:spacing w:val="-1"/>
          <w:sz w:val="22"/>
          <w:szCs w:val="22"/>
        </w:rPr>
        <w:t>art.</w:t>
      </w:r>
      <w:r w:rsidRPr="009512E5">
        <w:rPr>
          <w:spacing w:val="-2"/>
          <w:sz w:val="22"/>
          <w:szCs w:val="22"/>
        </w:rPr>
        <w:t xml:space="preserve"> </w:t>
      </w:r>
      <w:r w:rsidRPr="009512E5">
        <w:rPr>
          <w:sz w:val="22"/>
          <w:szCs w:val="22"/>
        </w:rPr>
        <w:t>74</w:t>
      </w:r>
      <w:r w:rsidRPr="009512E5">
        <w:rPr>
          <w:spacing w:val="-6"/>
          <w:sz w:val="22"/>
          <w:szCs w:val="22"/>
        </w:rPr>
        <w:t xml:space="preserve"> </w:t>
      </w:r>
      <w:r w:rsidRPr="009512E5">
        <w:rPr>
          <w:sz w:val="22"/>
          <w:szCs w:val="22"/>
        </w:rPr>
        <w:t>ust.</w:t>
      </w:r>
      <w:r w:rsidRPr="009512E5">
        <w:rPr>
          <w:spacing w:val="-2"/>
          <w:sz w:val="22"/>
          <w:szCs w:val="22"/>
        </w:rPr>
        <w:t xml:space="preserve"> </w:t>
      </w:r>
      <w:r w:rsidRPr="009512E5">
        <w:rPr>
          <w:sz w:val="22"/>
          <w:szCs w:val="22"/>
        </w:rPr>
        <w:t>2</w:t>
      </w:r>
      <w:r w:rsidRPr="009512E5">
        <w:rPr>
          <w:spacing w:val="-3"/>
          <w:sz w:val="22"/>
          <w:szCs w:val="22"/>
        </w:rPr>
        <w:t xml:space="preserve"> </w:t>
      </w:r>
      <w:r w:rsidRPr="009512E5">
        <w:rPr>
          <w:sz w:val="22"/>
          <w:szCs w:val="22"/>
        </w:rPr>
        <w:t>i</w:t>
      </w:r>
      <w:r w:rsidRPr="009512E5">
        <w:rPr>
          <w:spacing w:val="55"/>
          <w:w w:val="99"/>
          <w:sz w:val="22"/>
          <w:szCs w:val="22"/>
        </w:rPr>
        <w:t xml:space="preserve"> </w:t>
      </w:r>
      <w:r w:rsidRPr="009512E5">
        <w:rPr>
          <w:sz w:val="22"/>
          <w:szCs w:val="22"/>
        </w:rPr>
        <w:t>3</w:t>
      </w:r>
      <w:r w:rsidRPr="009512E5">
        <w:rPr>
          <w:spacing w:val="19"/>
          <w:sz w:val="22"/>
          <w:szCs w:val="22"/>
        </w:rPr>
        <w:t xml:space="preserve"> </w:t>
      </w:r>
      <w:r w:rsidRPr="009512E5">
        <w:rPr>
          <w:sz w:val="22"/>
          <w:szCs w:val="22"/>
        </w:rPr>
        <w:t>ustawy</w:t>
      </w:r>
      <w:r w:rsidRPr="009512E5">
        <w:rPr>
          <w:spacing w:val="20"/>
          <w:sz w:val="22"/>
          <w:szCs w:val="22"/>
        </w:rPr>
        <w:t xml:space="preserve"> </w:t>
      </w:r>
      <w:r w:rsidRPr="009512E5">
        <w:rPr>
          <w:sz w:val="22"/>
          <w:szCs w:val="22"/>
        </w:rPr>
        <w:t>z</w:t>
      </w:r>
      <w:r w:rsidRPr="009512E5">
        <w:rPr>
          <w:spacing w:val="18"/>
          <w:sz w:val="22"/>
          <w:szCs w:val="22"/>
        </w:rPr>
        <w:t xml:space="preserve"> </w:t>
      </w:r>
      <w:r w:rsidRPr="009512E5">
        <w:rPr>
          <w:sz w:val="22"/>
          <w:szCs w:val="22"/>
        </w:rPr>
        <w:t>dnia</w:t>
      </w:r>
      <w:r w:rsidRPr="009512E5">
        <w:rPr>
          <w:spacing w:val="21"/>
          <w:sz w:val="22"/>
          <w:szCs w:val="22"/>
        </w:rPr>
        <w:t xml:space="preserve"> </w:t>
      </w:r>
      <w:r w:rsidRPr="009512E5">
        <w:rPr>
          <w:sz w:val="22"/>
          <w:szCs w:val="22"/>
        </w:rPr>
        <w:t>4</w:t>
      </w:r>
      <w:r w:rsidRPr="009512E5">
        <w:rPr>
          <w:spacing w:val="-1"/>
          <w:sz w:val="22"/>
          <w:szCs w:val="22"/>
        </w:rPr>
        <w:t xml:space="preserve"> </w:t>
      </w:r>
      <w:r w:rsidRPr="009512E5">
        <w:rPr>
          <w:sz w:val="22"/>
          <w:szCs w:val="22"/>
        </w:rPr>
        <w:t>lutego</w:t>
      </w:r>
      <w:r w:rsidRPr="009512E5">
        <w:rPr>
          <w:spacing w:val="18"/>
          <w:sz w:val="22"/>
          <w:szCs w:val="22"/>
        </w:rPr>
        <w:t xml:space="preserve"> </w:t>
      </w:r>
      <w:r w:rsidRPr="009512E5">
        <w:rPr>
          <w:sz w:val="22"/>
          <w:szCs w:val="22"/>
        </w:rPr>
        <w:t>1994</w:t>
      </w:r>
      <w:r w:rsidRPr="009512E5">
        <w:rPr>
          <w:spacing w:val="20"/>
          <w:sz w:val="22"/>
          <w:szCs w:val="22"/>
        </w:rPr>
        <w:t xml:space="preserve"> </w:t>
      </w:r>
      <w:r w:rsidRPr="009512E5">
        <w:rPr>
          <w:sz w:val="22"/>
          <w:szCs w:val="22"/>
        </w:rPr>
        <w:t>r.</w:t>
      </w:r>
      <w:r w:rsidRPr="009512E5">
        <w:rPr>
          <w:spacing w:val="17"/>
          <w:sz w:val="22"/>
          <w:szCs w:val="22"/>
        </w:rPr>
        <w:t xml:space="preserve"> </w:t>
      </w:r>
      <w:r w:rsidRPr="009512E5">
        <w:rPr>
          <w:sz w:val="22"/>
          <w:szCs w:val="22"/>
        </w:rPr>
        <w:t>o</w:t>
      </w:r>
      <w:r w:rsidRPr="009512E5">
        <w:rPr>
          <w:spacing w:val="20"/>
          <w:sz w:val="22"/>
          <w:szCs w:val="22"/>
        </w:rPr>
        <w:t xml:space="preserve"> </w:t>
      </w:r>
      <w:r w:rsidRPr="009512E5">
        <w:rPr>
          <w:spacing w:val="-1"/>
          <w:sz w:val="22"/>
          <w:szCs w:val="22"/>
        </w:rPr>
        <w:t>prawie</w:t>
      </w:r>
      <w:r w:rsidRPr="009512E5">
        <w:rPr>
          <w:spacing w:val="20"/>
          <w:sz w:val="22"/>
          <w:szCs w:val="22"/>
        </w:rPr>
        <w:t xml:space="preserve"> </w:t>
      </w:r>
      <w:r w:rsidRPr="009512E5">
        <w:rPr>
          <w:sz w:val="22"/>
          <w:szCs w:val="22"/>
        </w:rPr>
        <w:t>autorskim</w:t>
      </w:r>
      <w:r w:rsidRPr="009512E5">
        <w:rPr>
          <w:spacing w:val="20"/>
          <w:sz w:val="22"/>
          <w:szCs w:val="22"/>
        </w:rPr>
        <w:t xml:space="preserve"> </w:t>
      </w:r>
      <w:r w:rsidR="0028082C" w:rsidRPr="009512E5">
        <w:rPr>
          <w:spacing w:val="20"/>
          <w:sz w:val="22"/>
          <w:szCs w:val="22"/>
        </w:rPr>
        <w:br/>
      </w:r>
      <w:r w:rsidRPr="009512E5">
        <w:rPr>
          <w:sz w:val="22"/>
          <w:szCs w:val="22"/>
        </w:rPr>
        <w:t>i</w:t>
      </w:r>
      <w:r w:rsidRPr="009512E5">
        <w:rPr>
          <w:spacing w:val="17"/>
          <w:sz w:val="22"/>
          <w:szCs w:val="22"/>
        </w:rPr>
        <w:t xml:space="preserve"> </w:t>
      </w:r>
      <w:r w:rsidRPr="009512E5">
        <w:rPr>
          <w:spacing w:val="-1"/>
          <w:sz w:val="22"/>
          <w:szCs w:val="22"/>
        </w:rPr>
        <w:t>prawach</w:t>
      </w:r>
      <w:r w:rsidRPr="009512E5">
        <w:rPr>
          <w:spacing w:val="20"/>
          <w:sz w:val="22"/>
          <w:szCs w:val="22"/>
        </w:rPr>
        <w:t xml:space="preserve"> </w:t>
      </w:r>
      <w:r w:rsidRPr="009512E5">
        <w:rPr>
          <w:sz w:val="22"/>
          <w:szCs w:val="22"/>
        </w:rPr>
        <w:t>pokrewnych</w:t>
      </w:r>
      <w:r w:rsidRPr="009512E5">
        <w:rPr>
          <w:spacing w:val="18"/>
          <w:sz w:val="22"/>
          <w:szCs w:val="22"/>
        </w:rPr>
        <w:t xml:space="preserve"> </w:t>
      </w:r>
      <w:r w:rsidRPr="009512E5">
        <w:rPr>
          <w:sz w:val="22"/>
          <w:szCs w:val="22"/>
        </w:rPr>
        <w:t>(t.</w:t>
      </w:r>
      <w:r w:rsidRPr="009512E5">
        <w:rPr>
          <w:spacing w:val="19"/>
          <w:sz w:val="22"/>
          <w:szCs w:val="22"/>
        </w:rPr>
        <w:t xml:space="preserve"> </w:t>
      </w:r>
      <w:r w:rsidRPr="009512E5">
        <w:rPr>
          <w:sz w:val="22"/>
          <w:szCs w:val="22"/>
        </w:rPr>
        <w:t>j.</w:t>
      </w:r>
      <w:r w:rsidRPr="009512E5">
        <w:rPr>
          <w:spacing w:val="20"/>
          <w:sz w:val="22"/>
          <w:szCs w:val="22"/>
        </w:rPr>
        <w:t xml:space="preserve"> </w:t>
      </w:r>
      <w:r w:rsidRPr="009512E5">
        <w:rPr>
          <w:sz w:val="22"/>
          <w:szCs w:val="22"/>
        </w:rPr>
        <w:t>Dz.</w:t>
      </w:r>
      <w:r w:rsidRPr="009512E5">
        <w:rPr>
          <w:spacing w:val="20"/>
          <w:sz w:val="22"/>
          <w:szCs w:val="22"/>
        </w:rPr>
        <w:t xml:space="preserve"> </w:t>
      </w:r>
      <w:r w:rsidRPr="009512E5">
        <w:rPr>
          <w:spacing w:val="-2"/>
          <w:sz w:val="22"/>
          <w:szCs w:val="22"/>
        </w:rPr>
        <w:t>U.</w:t>
      </w:r>
      <w:r w:rsidRPr="009512E5">
        <w:rPr>
          <w:spacing w:val="23"/>
          <w:sz w:val="22"/>
          <w:szCs w:val="22"/>
        </w:rPr>
        <w:t xml:space="preserve"> </w:t>
      </w:r>
      <w:r w:rsidRPr="009512E5">
        <w:rPr>
          <w:sz w:val="22"/>
          <w:szCs w:val="22"/>
        </w:rPr>
        <w:t>2021</w:t>
      </w:r>
      <w:r w:rsidRPr="009512E5">
        <w:rPr>
          <w:spacing w:val="-3"/>
          <w:sz w:val="22"/>
          <w:szCs w:val="22"/>
        </w:rPr>
        <w:t xml:space="preserve"> </w:t>
      </w:r>
      <w:r w:rsidRPr="009512E5">
        <w:rPr>
          <w:sz w:val="22"/>
          <w:szCs w:val="22"/>
        </w:rPr>
        <w:t>poz.</w:t>
      </w:r>
      <w:r w:rsidRPr="009512E5">
        <w:rPr>
          <w:spacing w:val="-3"/>
          <w:sz w:val="22"/>
          <w:szCs w:val="22"/>
        </w:rPr>
        <w:t xml:space="preserve"> </w:t>
      </w:r>
      <w:r w:rsidRPr="009512E5">
        <w:rPr>
          <w:sz w:val="22"/>
          <w:szCs w:val="22"/>
        </w:rPr>
        <w:t>1062</w:t>
      </w:r>
      <w:r w:rsidRPr="009512E5">
        <w:rPr>
          <w:spacing w:val="-3"/>
          <w:sz w:val="22"/>
          <w:szCs w:val="22"/>
        </w:rPr>
        <w:t xml:space="preserve"> </w:t>
      </w:r>
      <w:r w:rsidRPr="009512E5">
        <w:rPr>
          <w:sz w:val="22"/>
          <w:szCs w:val="22"/>
        </w:rPr>
        <w:t>ze</w:t>
      </w:r>
      <w:r w:rsidRPr="009512E5">
        <w:rPr>
          <w:spacing w:val="-3"/>
          <w:sz w:val="22"/>
          <w:szCs w:val="22"/>
        </w:rPr>
        <w:t xml:space="preserve"> </w:t>
      </w:r>
      <w:r w:rsidRPr="009512E5">
        <w:rPr>
          <w:sz w:val="22"/>
          <w:szCs w:val="22"/>
        </w:rPr>
        <w:t>zm.),</w:t>
      </w:r>
      <w:r w:rsidRPr="009512E5">
        <w:rPr>
          <w:spacing w:val="-3"/>
          <w:sz w:val="22"/>
          <w:szCs w:val="22"/>
        </w:rPr>
        <w:t xml:space="preserve"> </w:t>
      </w:r>
      <w:r w:rsidRPr="009512E5">
        <w:rPr>
          <w:sz w:val="22"/>
          <w:szCs w:val="22"/>
        </w:rPr>
        <w:t>to</w:t>
      </w:r>
      <w:r w:rsidRPr="009512E5">
        <w:rPr>
          <w:spacing w:val="-3"/>
          <w:sz w:val="22"/>
          <w:szCs w:val="22"/>
        </w:rPr>
        <w:t xml:space="preserve"> </w:t>
      </w:r>
      <w:r w:rsidRPr="009512E5">
        <w:rPr>
          <w:sz w:val="22"/>
          <w:szCs w:val="22"/>
        </w:rPr>
        <w:t>jest</w:t>
      </w:r>
      <w:r w:rsidRPr="009512E5">
        <w:rPr>
          <w:spacing w:val="-3"/>
          <w:sz w:val="22"/>
          <w:szCs w:val="22"/>
        </w:rPr>
        <w:t xml:space="preserve"> </w:t>
      </w:r>
      <w:r w:rsidRPr="009512E5">
        <w:rPr>
          <w:sz w:val="22"/>
          <w:szCs w:val="22"/>
        </w:rPr>
        <w:t>na</w:t>
      </w:r>
      <w:r w:rsidRPr="009512E5">
        <w:rPr>
          <w:spacing w:val="-2"/>
          <w:sz w:val="22"/>
          <w:szCs w:val="22"/>
        </w:rPr>
        <w:t xml:space="preserve"> </w:t>
      </w:r>
      <w:r w:rsidRPr="009512E5">
        <w:rPr>
          <w:spacing w:val="-1"/>
          <w:sz w:val="22"/>
          <w:szCs w:val="22"/>
        </w:rPr>
        <w:t>następujących</w:t>
      </w:r>
      <w:r w:rsidRPr="009512E5">
        <w:rPr>
          <w:spacing w:val="-3"/>
          <w:sz w:val="22"/>
          <w:szCs w:val="22"/>
        </w:rPr>
        <w:t xml:space="preserve"> </w:t>
      </w:r>
      <w:r w:rsidRPr="009512E5">
        <w:rPr>
          <w:sz w:val="22"/>
          <w:szCs w:val="22"/>
        </w:rPr>
        <w:t>polach</w:t>
      </w:r>
      <w:r w:rsidRPr="009512E5">
        <w:rPr>
          <w:spacing w:val="-6"/>
          <w:sz w:val="22"/>
          <w:szCs w:val="22"/>
        </w:rPr>
        <w:t xml:space="preserve"> </w:t>
      </w:r>
      <w:r w:rsidRPr="009512E5">
        <w:rPr>
          <w:sz w:val="22"/>
          <w:szCs w:val="22"/>
        </w:rPr>
        <w:t>eksploatacji:</w:t>
      </w:r>
    </w:p>
    <w:p w14:paraId="557043B8" w14:textId="77777777" w:rsidR="009E0056" w:rsidRPr="009512E5" w:rsidRDefault="009E0056" w:rsidP="008D02E4">
      <w:pPr>
        <w:pStyle w:val="Tekstpodstawowy"/>
        <w:widowControl w:val="0"/>
        <w:numPr>
          <w:ilvl w:val="1"/>
          <w:numId w:val="52"/>
        </w:numPr>
        <w:spacing w:line="240" w:lineRule="auto"/>
        <w:ind w:right="116" w:hanging="621"/>
        <w:rPr>
          <w:rFonts w:ascii="Times New Roman" w:hAnsi="Times New Roman" w:cs="Times New Roman"/>
          <w:sz w:val="22"/>
          <w:szCs w:val="22"/>
        </w:rPr>
      </w:pPr>
      <w:r w:rsidRPr="009512E5">
        <w:rPr>
          <w:rFonts w:ascii="Times New Roman" w:hAnsi="Times New Roman" w:cs="Times New Roman"/>
          <w:spacing w:val="-1"/>
          <w:sz w:val="22"/>
          <w:szCs w:val="22"/>
        </w:rPr>
        <w:t>sporządzenie</w:t>
      </w:r>
      <w:r w:rsidRPr="009512E5">
        <w:rPr>
          <w:rFonts w:ascii="Times New Roman" w:hAnsi="Times New Roman" w:cs="Times New Roman"/>
          <w:sz w:val="22"/>
          <w:szCs w:val="22"/>
        </w:rPr>
        <w:t xml:space="preserve"> kopii </w:t>
      </w:r>
      <w:r w:rsidRPr="009512E5">
        <w:rPr>
          <w:rFonts w:ascii="Times New Roman" w:hAnsi="Times New Roman" w:cs="Times New Roman"/>
          <w:spacing w:val="-1"/>
          <w:sz w:val="22"/>
          <w:szCs w:val="22"/>
        </w:rPr>
        <w:t>zapasowej,</w:t>
      </w:r>
      <w:r w:rsidRPr="009512E5">
        <w:rPr>
          <w:rFonts w:ascii="Times New Roman" w:hAnsi="Times New Roman" w:cs="Times New Roman"/>
          <w:sz w:val="22"/>
          <w:szCs w:val="22"/>
        </w:rPr>
        <w:t xml:space="preserve"> </w:t>
      </w:r>
      <w:r w:rsidRPr="009512E5">
        <w:rPr>
          <w:rFonts w:ascii="Times New Roman" w:hAnsi="Times New Roman" w:cs="Times New Roman"/>
          <w:spacing w:val="-1"/>
          <w:sz w:val="22"/>
          <w:szCs w:val="22"/>
        </w:rPr>
        <w:t>jeżeli</w:t>
      </w:r>
      <w:r w:rsidRPr="009512E5">
        <w:rPr>
          <w:rFonts w:ascii="Times New Roman" w:hAnsi="Times New Roman" w:cs="Times New Roman"/>
          <w:sz w:val="22"/>
          <w:szCs w:val="22"/>
        </w:rPr>
        <w:t xml:space="preserve"> jest to niezbędne do </w:t>
      </w:r>
      <w:r w:rsidRPr="009512E5">
        <w:rPr>
          <w:rFonts w:ascii="Times New Roman" w:hAnsi="Times New Roman" w:cs="Times New Roman"/>
          <w:spacing w:val="-1"/>
          <w:sz w:val="22"/>
          <w:szCs w:val="22"/>
        </w:rPr>
        <w:t>korzystania</w:t>
      </w:r>
      <w:r w:rsidRPr="009512E5">
        <w:rPr>
          <w:rFonts w:ascii="Times New Roman" w:hAnsi="Times New Roman" w:cs="Times New Roman"/>
          <w:spacing w:val="67"/>
          <w:w w:val="99"/>
          <w:sz w:val="22"/>
          <w:szCs w:val="22"/>
        </w:rPr>
        <w:t xml:space="preserve"> </w:t>
      </w:r>
      <w:r w:rsidRPr="009512E5">
        <w:rPr>
          <w:rFonts w:ascii="Times New Roman" w:hAnsi="Times New Roman" w:cs="Times New Roman"/>
          <w:sz w:val="22"/>
          <w:szCs w:val="22"/>
        </w:rPr>
        <w:t>z</w:t>
      </w:r>
      <w:r w:rsidRPr="009512E5">
        <w:rPr>
          <w:rFonts w:ascii="Times New Roman" w:hAnsi="Times New Roman" w:cs="Times New Roman"/>
          <w:spacing w:val="-3"/>
          <w:sz w:val="22"/>
          <w:szCs w:val="22"/>
        </w:rPr>
        <w:t xml:space="preserve"> </w:t>
      </w:r>
      <w:r w:rsidRPr="009512E5">
        <w:rPr>
          <w:rFonts w:ascii="Times New Roman" w:hAnsi="Times New Roman" w:cs="Times New Roman"/>
          <w:spacing w:val="-1"/>
          <w:sz w:val="22"/>
          <w:szCs w:val="22"/>
        </w:rPr>
        <w:t>programu</w:t>
      </w:r>
      <w:r w:rsidRPr="009512E5">
        <w:rPr>
          <w:rFonts w:ascii="Times New Roman" w:hAnsi="Times New Roman" w:cs="Times New Roman"/>
          <w:spacing w:val="-3"/>
          <w:sz w:val="22"/>
          <w:szCs w:val="22"/>
        </w:rPr>
        <w:t xml:space="preserve"> </w:t>
      </w:r>
      <w:r w:rsidRPr="009512E5">
        <w:rPr>
          <w:rFonts w:ascii="Times New Roman" w:hAnsi="Times New Roman" w:cs="Times New Roman"/>
          <w:spacing w:val="-1"/>
          <w:sz w:val="22"/>
          <w:szCs w:val="22"/>
        </w:rPr>
        <w:t>komputerowego.</w:t>
      </w:r>
      <w:r w:rsidRPr="009512E5">
        <w:rPr>
          <w:rFonts w:ascii="Times New Roman" w:hAnsi="Times New Roman" w:cs="Times New Roman"/>
          <w:spacing w:val="-3"/>
          <w:sz w:val="22"/>
          <w:szCs w:val="22"/>
        </w:rPr>
        <w:t xml:space="preserve"> </w:t>
      </w:r>
      <w:r w:rsidRPr="009512E5">
        <w:rPr>
          <w:rFonts w:ascii="Times New Roman" w:hAnsi="Times New Roman" w:cs="Times New Roman"/>
          <w:spacing w:val="-1"/>
          <w:sz w:val="22"/>
          <w:szCs w:val="22"/>
        </w:rPr>
        <w:t>Jeżeli</w:t>
      </w:r>
      <w:r w:rsidRPr="009512E5">
        <w:rPr>
          <w:rFonts w:ascii="Times New Roman" w:hAnsi="Times New Roman" w:cs="Times New Roman"/>
          <w:spacing w:val="-2"/>
          <w:sz w:val="22"/>
          <w:szCs w:val="22"/>
        </w:rPr>
        <w:t xml:space="preserve"> </w:t>
      </w:r>
      <w:r w:rsidRPr="009512E5">
        <w:rPr>
          <w:rFonts w:ascii="Times New Roman" w:hAnsi="Times New Roman" w:cs="Times New Roman"/>
          <w:sz w:val="22"/>
          <w:szCs w:val="22"/>
        </w:rPr>
        <w:t>umowa</w:t>
      </w:r>
      <w:r w:rsidRPr="009512E5">
        <w:rPr>
          <w:rFonts w:ascii="Times New Roman" w:hAnsi="Times New Roman" w:cs="Times New Roman"/>
          <w:spacing w:val="-7"/>
          <w:sz w:val="22"/>
          <w:szCs w:val="22"/>
        </w:rPr>
        <w:t xml:space="preserve"> </w:t>
      </w:r>
      <w:r w:rsidRPr="009512E5">
        <w:rPr>
          <w:rFonts w:ascii="Times New Roman" w:hAnsi="Times New Roman" w:cs="Times New Roman"/>
          <w:sz w:val="22"/>
          <w:szCs w:val="22"/>
        </w:rPr>
        <w:t>nie</w:t>
      </w:r>
      <w:r w:rsidRPr="009512E5">
        <w:rPr>
          <w:rFonts w:ascii="Times New Roman" w:hAnsi="Times New Roman" w:cs="Times New Roman"/>
          <w:spacing w:val="1"/>
          <w:sz w:val="22"/>
          <w:szCs w:val="22"/>
        </w:rPr>
        <w:t xml:space="preserve"> </w:t>
      </w:r>
      <w:r w:rsidRPr="009512E5">
        <w:rPr>
          <w:rFonts w:ascii="Times New Roman" w:hAnsi="Times New Roman" w:cs="Times New Roman"/>
          <w:sz w:val="22"/>
          <w:szCs w:val="22"/>
        </w:rPr>
        <w:t>stanowi</w:t>
      </w:r>
      <w:r w:rsidRPr="009512E5">
        <w:rPr>
          <w:rFonts w:ascii="Times New Roman" w:hAnsi="Times New Roman" w:cs="Times New Roman"/>
          <w:spacing w:val="-4"/>
          <w:sz w:val="22"/>
          <w:szCs w:val="22"/>
        </w:rPr>
        <w:t xml:space="preserve"> </w:t>
      </w:r>
      <w:r w:rsidRPr="009512E5">
        <w:rPr>
          <w:rFonts w:ascii="Times New Roman" w:hAnsi="Times New Roman" w:cs="Times New Roman"/>
          <w:spacing w:val="-1"/>
          <w:sz w:val="22"/>
          <w:szCs w:val="22"/>
        </w:rPr>
        <w:t xml:space="preserve">inaczej, </w:t>
      </w:r>
      <w:r w:rsidRPr="009512E5">
        <w:rPr>
          <w:rFonts w:ascii="Times New Roman" w:hAnsi="Times New Roman" w:cs="Times New Roman"/>
          <w:sz w:val="22"/>
          <w:szCs w:val="22"/>
        </w:rPr>
        <w:t>kopia</w:t>
      </w:r>
      <w:r w:rsidRPr="009512E5">
        <w:rPr>
          <w:rFonts w:ascii="Times New Roman" w:hAnsi="Times New Roman" w:cs="Times New Roman"/>
          <w:spacing w:val="-6"/>
          <w:sz w:val="22"/>
          <w:szCs w:val="22"/>
        </w:rPr>
        <w:t xml:space="preserve"> </w:t>
      </w:r>
      <w:r w:rsidRPr="009512E5">
        <w:rPr>
          <w:rFonts w:ascii="Times New Roman" w:hAnsi="Times New Roman" w:cs="Times New Roman"/>
          <w:spacing w:val="1"/>
          <w:sz w:val="22"/>
          <w:szCs w:val="22"/>
        </w:rPr>
        <w:t>ta</w:t>
      </w:r>
      <w:r w:rsidRPr="009512E5">
        <w:rPr>
          <w:rFonts w:ascii="Times New Roman" w:hAnsi="Times New Roman" w:cs="Times New Roman"/>
          <w:spacing w:val="-3"/>
          <w:sz w:val="22"/>
          <w:szCs w:val="22"/>
        </w:rPr>
        <w:t xml:space="preserve"> </w:t>
      </w:r>
      <w:r w:rsidRPr="009512E5">
        <w:rPr>
          <w:rFonts w:ascii="Times New Roman" w:hAnsi="Times New Roman" w:cs="Times New Roman"/>
          <w:sz w:val="22"/>
          <w:szCs w:val="22"/>
        </w:rPr>
        <w:t>nie</w:t>
      </w:r>
      <w:r w:rsidRPr="009512E5">
        <w:rPr>
          <w:rFonts w:ascii="Times New Roman" w:hAnsi="Times New Roman" w:cs="Times New Roman"/>
          <w:spacing w:val="-2"/>
          <w:sz w:val="22"/>
          <w:szCs w:val="22"/>
        </w:rPr>
        <w:t xml:space="preserve"> </w:t>
      </w:r>
      <w:r w:rsidRPr="009512E5">
        <w:rPr>
          <w:rFonts w:ascii="Times New Roman" w:hAnsi="Times New Roman" w:cs="Times New Roman"/>
          <w:sz w:val="22"/>
          <w:szCs w:val="22"/>
        </w:rPr>
        <w:t>może</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być</w:t>
      </w:r>
      <w:r w:rsidRPr="009512E5">
        <w:rPr>
          <w:rFonts w:ascii="Times New Roman" w:hAnsi="Times New Roman" w:cs="Times New Roman"/>
          <w:spacing w:val="74"/>
          <w:w w:val="99"/>
          <w:sz w:val="22"/>
          <w:szCs w:val="22"/>
        </w:rPr>
        <w:t xml:space="preserve"> </w:t>
      </w:r>
      <w:r w:rsidRPr="009512E5">
        <w:rPr>
          <w:rFonts w:ascii="Times New Roman" w:hAnsi="Times New Roman" w:cs="Times New Roman"/>
          <w:spacing w:val="-1"/>
          <w:sz w:val="22"/>
          <w:szCs w:val="22"/>
        </w:rPr>
        <w:t>używana</w:t>
      </w:r>
      <w:r w:rsidRPr="009512E5">
        <w:rPr>
          <w:rFonts w:ascii="Times New Roman" w:hAnsi="Times New Roman" w:cs="Times New Roman"/>
          <w:spacing w:val="-4"/>
          <w:sz w:val="22"/>
          <w:szCs w:val="22"/>
        </w:rPr>
        <w:t xml:space="preserve"> </w:t>
      </w:r>
      <w:r w:rsidRPr="009512E5">
        <w:rPr>
          <w:rFonts w:ascii="Times New Roman" w:hAnsi="Times New Roman" w:cs="Times New Roman"/>
          <w:spacing w:val="-1"/>
          <w:sz w:val="22"/>
          <w:szCs w:val="22"/>
        </w:rPr>
        <w:t>równocześnie</w:t>
      </w:r>
      <w:r w:rsidRPr="009512E5">
        <w:rPr>
          <w:rFonts w:ascii="Times New Roman" w:hAnsi="Times New Roman" w:cs="Times New Roman"/>
          <w:spacing w:val="-3"/>
          <w:sz w:val="22"/>
          <w:szCs w:val="22"/>
        </w:rPr>
        <w:t xml:space="preserve"> </w:t>
      </w:r>
      <w:r w:rsidRPr="009512E5">
        <w:rPr>
          <w:rFonts w:ascii="Times New Roman" w:hAnsi="Times New Roman" w:cs="Times New Roman"/>
          <w:sz w:val="22"/>
          <w:szCs w:val="22"/>
        </w:rPr>
        <w:t>z</w:t>
      </w:r>
      <w:r w:rsidRPr="009512E5">
        <w:rPr>
          <w:rFonts w:ascii="Times New Roman" w:hAnsi="Times New Roman" w:cs="Times New Roman"/>
          <w:spacing w:val="-5"/>
          <w:sz w:val="22"/>
          <w:szCs w:val="22"/>
        </w:rPr>
        <w:t xml:space="preserve"> </w:t>
      </w:r>
      <w:r w:rsidRPr="009512E5">
        <w:rPr>
          <w:rFonts w:ascii="Times New Roman" w:hAnsi="Times New Roman" w:cs="Times New Roman"/>
          <w:spacing w:val="-1"/>
          <w:sz w:val="22"/>
          <w:szCs w:val="22"/>
        </w:rPr>
        <w:t>programem</w:t>
      </w:r>
      <w:r w:rsidRPr="009512E5">
        <w:rPr>
          <w:rFonts w:ascii="Times New Roman" w:hAnsi="Times New Roman" w:cs="Times New Roman"/>
          <w:spacing w:val="-7"/>
          <w:sz w:val="22"/>
          <w:szCs w:val="22"/>
        </w:rPr>
        <w:t xml:space="preserve"> </w:t>
      </w:r>
      <w:r w:rsidRPr="009512E5">
        <w:rPr>
          <w:rFonts w:ascii="Times New Roman" w:hAnsi="Times New Roman" w:cs="Times New Roman"/>
          <w:sz w:val="22"/>
          <w:szCs w:val="22"/>
        </w:rPr>
        <w:t>komputerowym;</w:t>
      </w:r>
    </w:p>
    <w:p w14:paraId="4EE2D062" w14:textId="77777777" w:rsidR="009E0056" w:rsidRPr="009512E5" w:rsidRDefault="009E0056" w:rsidP="008D02E4">
      <w:pPr>
        <w:pStyle w:val="Tekstpodstawowy"/>
        <w:widowControl w:val="0"/>
        <w:numPr>
          <w:ilvl w:val="1"/>
          <w:numId w:val="52"/>
        </w:numPr>
        <w:spacing w:line="240" w:lineRule="auto"/>
        <w:ind w:right="112" w:hanging="621"/>
        <w:rPr>
          <w:rFonts w:ascii="Times New Roman" w:hAnsi="Times New Roman" w:cs="Times New Roman"/>
          <w:sz w:val="22"/>
          <w:szCs w:val="22"/>
        </w:rPr>
      </w:pPr>
      <w:r w:rsidRPr="009512E5">
        <w:rPr>
          <w:rFonts w:ascii="Times New Roman" w:hAnsi="Times New Roman" w:cs="Times New Roman"/>
          <w:sz w:val="22"/>
          <w:szCs w:val="22"/>
        </w:rPr>
        <w:t>obserwowanie,</w:t>
      </w:r>
      <w:r w:rsidRPr="009512E5">
        <w:rPr>
          <w:rFonts w:ascii="Times New Roman" w:hAnsi="Times New Roman" w:cs="Times New Roman"/>
          <w:spacing w:val="-18"/>
          <w:sz w:val="22"/>
          <w:szCs w:val="22"/>
        </w:rPr>
        <w:t xml:space="preserve"> </w:t>
      </w:r>
      <w:r w:rsidRPr="009512E5">
        <w:rPr>
          <w:rFonts w:ascii="Times New Roman" w:hAnsi="Times New Roman" w:cs="Times New Roman"/>
          <w:sz w:val="22"/>
          <w:szCs w:val="22"/>
        </w:rPr>
        <w:t>badanie</w:t>
      </w:r>
      <w:r w:rsidRPr="009512E5">
        <w:rPr>
          <w:rFonts w:ascii="Times New Roman" w:hAnsi="Times New Roman" w:cs="Times New Roman"/>
          <w:spacing w:val="-18"/>
          <w:sz w:val="22"/>
          <w:szCs w:val="22"/>
        </w:rPr>
        <w:t xml:space="preserve"> </w:t>
      </w:r>
      <w:r w:rsidRPr="009512E5">
        <w:rPr>
          <w:rFonts w:ascii="Times New Roman" w:hAnsi="Times New Roman" w:cs="Times New Roman"/>
          <w:sz w:val="22"/>
          <w:szCs w:val="22"/>
        </w:rPr>
        <w:t>i</w:t>
      </w:r>
      <w:r w:rsidRPr="009512E5">
        <w:rPr>
          <w:rFonts w:ascii="Times New Roman" w:hAnsi="Times New Roman" w:cs="Times New Roman"/>
          <w:spacing w:val="-11"/>
          <w:sz w:val="22"/>
          <w:szCs w:val="22"/>
        </w:rPr>
        <w:t xml:space="preserve"> </w:t>
      </w:r>
      <w:r w:rsidRPr="009512E5">
        <w:rPr>
          <w:rFonts w:ascii="Times New Roman" w:hAnsi="Times New Roman" w:cs="Times New Roman"/>
          <w:spacing w:val="-1"/>
          <w:sz w:val="22"/>
          <w:szCs w:val="22"/>
        </w:rPr>
        <w:t>testowanie</w:t>
      </w:r>
      <w:r w:rsidRPr="009512E5">
        <w:rPr>
          <w:rFonts w:ascii="Times New Roman" w:hAnsi="Times New Roman" w:cs="Times New Roman"/>
          <w:spacing w:val="-15"/>
          <w:sz w:val="22"/>
          <w:szCs w:val="22"/>
        </w:rPr>
        <w:t xml:space="preserve"> </w:t>
      </w:r>
      <w:r w:rsidRPr="009512E5">
        <w:rPr>
          <w:rFonts w:ascii="Times New Roman" w:hAnsi="Times New Roman" w:cs="Times New Roman"/>
          <w:sz w:val="22"/>
          <w:szCs w:val="22"/>
        </w:rPr>
        <w:t>funkcjonowania</w:t>
      </w:r>
      <w:r w:rsidRPr="009512E5">
        <w:rPr>
          <w:rFonts w:ascii="Times New Roman" w:hAnsi="Times New Roman" w:cs="Times New Roman"/>
          <w:spacing w:val="-15"/>
          <w:sz w:val="22"/>
          <w:szCs w:val="22"/>
        </w:rPr>
        <w:t xml:space="preserve"> </w:t>
      </w:r>
      <w:r w:rsidRPr="009512E5">
        <w:rPr>
          <w:rFonts w:ascii="Times New Roman" w:hAnsi="Times New Roman" w:cs="Times New Roman"/>
          <w:spacing w:val="-1"/>
          <w:sz w:val="22"/>
          <w:szCs w:val="22"/>
        </w:rPr>
        <w:t>programu</w:t>
      </w:r>
      <w:r w:rsidRPr="009512E5">
        <w:rPr>
          <w:rFonts w:ascii="Times New Roman" w:hAnsi="Times New Roman" w:cs="Times New Roman"/>
          <w:spacing w:val="-15"/>
          <w:sz w:val="22"/>
          <w:szCs w:val="22"/>
        </w:rPr>
        <w:t xml:space="preserve"> </w:t>
      </w:r>
      <w:r w:rsidRPr="009512E5">
        <w:rPr>
          <w:rFonts w:ascii="Times New Roman" w:hAnsi="Times New Roman" w:cs="Times New Roman"/>
          <w:sz w:val="22"/>
          <w:szCs w:val="22"/>
        </w:rPr>
        <w:t>komputerowego</w:t>
      </w:r>
      <w:r w:rsidRPr="009512E5">
        <w:rPr>
          <w:rFonts w:ascii="Times New Roman" w:hAnsi="Times New Roman" w:cs="Times New Roman"/>
          <w:spacing w:val="-15"/>
          <w:sz w:val="22"/>
          <w:szCs w:val="22"/>
        </w:rPr>
        <w:t xml:space="preserve"> </w:t>
      </w:r>
      <w:r w:rsidRPr="009512E5">
        <w:rPr>
          <w:rFonts w:ascii="Times New Roman" w:hAnsi="Times New Roman" w:cs="Times New Roman"/>
          <w:sz w:val="22"/>
          <w:szCs w:val="22"/>
        </w:rPr>
        <w:t>w</w:t>
      </w:r>
      <w:r w:rsidRPr="009512E5">
        <w:rPr>
          <w:rFonts w:ascii="Times New Roman" w:hAnsi="Times New Roman" w:cs="Times New Roman"/>
          <w:spacing w:val="-18"/>
          <w:sz w:val="22"/>
          <w:szCs w:val="22"/>
        </w:rPr>
        <w:t xml:space="preserve"> </w:t>
      </w:r>
      <w:r w:rsidRPr="009512E5">
        <w:rPr>
          <w:rFonts w:ascii="Times New Roman" w:hAnsi="Times New Roman" w:cs="Times New Roman"/>
          <w:sz w:val="22"/>
          <w:szCs w:val="22"/>
        </w:rPr>
        <w:t>celu</w:t>
      </w:r>
      <w:r w:rsidRPr="009512E5">
        <w:rPr>
          <w:rFonts w:ascii="Times New Roman" w:hAnsi="Times New Roman" w:cs="Times New Roman"/>
          <w:spacing w:val="38"/>
          <w:sz w:val="22"/>
          <w:szCs w:val="22"/>
        </w:rPr>
        <w:t xml:space="preserve"> </w:t>
      </w:r>
      <w:r w:rsidRPr="009512E5">
        <w:rPr>
          <w:rFonts w:ascii="Times New Roman" w:hAnsi="Times New Roman" w:cs="Times New Roman"/>
          <w:spacing w:val="-1"/>
          <w:sz w:val="22"/>
          <w:szCs w:val="22"/>
        </w:rPr>
        <w:t>poznania</w:t>
      </w:r>
      <w:r w:rsidRPr="009512E5">
        <w:rPr>
          <w:rFonts w:ascii="Times New Roman" w:hAnsi="Times New Roman" w:cs="Times New Roman"/>
          <w:sz w:val="22"/>
          <w:szCs w:val="22"/>
        </w:rPr>
        <w:t xml:space="preserve"> jego idei i </w:t>
      </w:r>
      <w:r w:rsidRPr="009512E5">
        <w:rPr>
          <w:rFonts w:ascii="Times New Roman" w:hAnsi="Times New Roman" w:cs="Times New Roman"/>
          <w:spacing w:val="-1"/>
          <w:sz w:val="22"/>
          <w:szCs w:val="22"/>
        </w:rPr>
        <w:t>zasad</w:t>
      </w:r>
      <w:r w:rsidRPr="009512E5">
        <w:rPr>
          <w:rFonts w:ascii="Times New Roman" w:hAnsi="Times New Roman" w:cs="Times New Roman"/>
          <w:sz w:val="22"/>
          <w:szCs w:val="22"/>
        </w:rPr>
        <w:t xml:space="preserve"> przez osobę </w:t>
      </w:r>
      <w:r w:rsidRPr="009512E5">
        <w:rPr>
          <w:rFonts w:ascii="Times New Roman" w:hAnsi="Times New Roman" w:cs="Times New Roman"/>
          <w:spacing w:val="-1"/>
          <w:sz w:val="22"/>
          <w:szCs w:val="22"/>
        </w:rPr>
        <w:t>posiadającą</w:t>
      </w:r>
      <w:r w:rsidRPr="009512E5">
        <w:rPr>
          <w:rFonts w:ascii="Times New Roman" w:hAnsi="Times New Roman" w:cs="Times New Roman"/>
          <w:sz w:val="22"/>
          <w:szCs w:val="22"/>
        </w:rPr>
        <w:t xml:space="preserve"> prawo </w:t>
      </w:r>
      <w:r w:rsidRPr="009512E5">
        <w:rPr>
          <w:rFonts w:ascii="Times New Roman" w:hAnsi="Times New Roman" w:cs="Times New Roman"/>
          <w:spacing w:val="-1"/>
          <w:sz w:val="22"/>
          <w:szCs w:val="22"/>
        </w:rPr>
        <w:t>korzystania</w:t>
      </w:r>
      <w:r w:rsidRPr="009512E5">
        <w:rPr>
          <w:rFonts w:ascii="Times New Roman" w:hAnsi="Times New Roman" w:cs="Times New Roman"/>
          <w:spacing w:val="61"/>
          <w:w w:val="99"/>
          <w:sz w:val="22"/>
          <w:szCs w:val="22"/>
        </w:rPr>
        <w:t xml:space="preserve"> </w:t>
      </w:r>
      <w:r w:rsidRPr="009512E5">
        <w:rPr>
          <w:rFonts w:ascii="Times New Roman" w:hAnsi="Times New Roman" w:cs="Times New Roman"/>
          <w:sz w:val="22"/>
          <w:szCs w:val="22"/>
        </w:rPr>
        <w:t>z</w:t>
      </w:r>
      <w:r w:rsidRPr="009512E5">
        <w:rPr>
          <w:rFonts w:ascii="Times New Roman" w:hAnsi="Times New Roman" w:cs="Times New Roman"/>
          <w:spacing w:val="22"/>
          <w:sz w:val="22"/>
          <w:szCs w:val="22"/>
        </w:rPr>
        <w:t xml:space="preserve"> </w:t>
      </w:r>
      <w:r w:rsidRPr="009512E5">
        <w:rPr>
          <w:rFonts w:ascii="Times New Roman" w:hAnsi="Times New Roman" w:cs="Times New Roman"/>
          <w:sz w:val="22"/>
          <w:szCs w:val="22"/>
        </w:rPr>
        <w:t>egzemplarza</w:t>
      </w:r>
      <w:r w:rsidRPr="009512E5">
        <w:rPr>
          <w:rFonts w:ascii="Times New Roman" w:hAnsi="Times New Roman" w:cs="Times New Roman"/>
          <w:spacing w:val="22"/>
          <w:sz w:val="22"/>
          <w:szCs w:val="22"/>
        </w:rPr>
        <w:t xml:space="preserve"> </w:t>
      </w:r>
      <w:r w:rsidRPr="009512E5">
        <w:rPr>
          <w:rFonts w:ascii="Times New Roman" w:hAnsi="Times New Roman" w:cs="Times New Roman"/>
          <w:sz w:val="22"/>
          <w:szCs w:val="22"/>
        </w:rPr>
        <w:t>programu</w:t>
      </w:r>
      <w:r w:rsidRPr="009512E5">
        <w:rPr>
          <w:rFonts w:ascii="Times New Roman" w:hAnsi="Times New Roman" w:cs="Times New Roman"/>
          <w:spacing w:val="22"/>
          <w:sz w:val="22"/>
          <w:szCs w:val="22"/>
        </w:rPr>
        <w:t xml:space="preserve"> </w:t>
      </w:r>
      <w:r w:rsidRPr="009512E5">
        <w:rPr>
          <w:rFonts w:ascii="Times New Roman" w:hAnsi="Times New Roman" w:cs="Times New Roman"/>
          <w:spacing w:val="-1"/>
          <w:sz w:val="22"/>
          <w:szCs w:val="22"/>
        </w:rPr>
        <w:t>komputerowego,</w:t>
      </w:r>
      <w:r w:rsidRPr="009512E5">
        <w:rPr>
          <w:rFonts w:ascii="Times New Roman" w:hAnsi="Times New Roman" w:cs="Times New Roman"/>
          <w:spacing w:val="24"/>
          <w:sz w:val="22"/>
          <w:szCs w:val="22"/>
        </w:rPr>
        <w:t xml:space="preserve"> </w:t>
      </w:r>
      <w:r w:rsidRPr="009512E5">
        <w:rPr>
          <w:rFonts w:ascii="Times New Roman" w:hAnsi="Times New Roman" w:cs="Times New Roman"/>
          <w:spacing w:val="-1"/>
          <w:sz w:val="22"/>
          <w:szCs w:val="22"/>
        </w:rPr>
        <w:t>jeżeli,</w:t>
      </w:r>
      <w:r w:rsidRPr="009512E5">
        <w:rPr>
          <w:rFonts w:ascii="Times New Roman" w:hAnsi="Times New Roman" w:cs="Times New Roman"/>
          <w:spacing w:val="25"/>
          <w:sz w:val="22"/>
          <w:szCs w:val="22"/>
        </w:rPr>
        <w:t xml:space="preserve"> </w:t>
      </w:r>
      <w:r w:rsidRPr="009512E5">
        <w:rPr>
          <w:rFonts w:ascii="Times New Roman" w:hAnsi="Times New Roman" w:cs="Times New Roman"/>
          <w:spacing w:val="-1"/>
          <w:sz w:val="22"/>
          <w:szCs w:val="22"/>
        </w:rPr>
        <w:t>będąc</w:t>
      </w:r>
      <w:r w:rsidRPr="009512E5">
        <w:rPr>
          <w:rFonts w:ascii="Times New Roman" w:hAnsi="Times New Roman" w:cs="Times New Roman"/>
          <w:spacing w:val="24"/>
          <w:sz w:val="22"/>
          <w:szCs w:val="22"/>
        </w:rPr>
        <w:t xml:space="preserve"> </w:t>
      </w:r>
      <w:r w:rsidRPr="009512E5">
        <w:rPr>
          <w:rFonts w:ascii="Times New Roman" w:hAnsi="Times New Roman" w:cs="Times New Roman"/>
          <w:sz w:val="22"/>
          <w:szCs w:val="22"/>
        </w:rPr>
        <w:t>do</w:t>
      </w:r>
      <w:r w:rsidRPr="009512E5">
        <w:rPr>
          <w:rFonts w:ascii="Times New Roman" w:hAnsi="Times New Roman" w:cs="Times New Roman"/>
          <w:spacing w:val="22"/>
          <w:sz w:val="22"/>
          <w:szCs w:val="22"/>
        </w:rPr>
        <w:t xml:space="preserve"> </w:t>
      </w:r>
      <w:r w:rsidRPr="009512E5">
        <w:rPr>
          <w:rFonts w:ascii="Times New Roman" w:hAnsi="Times New Roman" w:cs="Times New Roman"/>
          <w:sz w:val="22"/>
          <w:szCs w:val="22"/>
        </w:rPr>
        <w:t>tych</w:t>
      </w:r>
      <w:r w:rsidRPr="009512E5">
        <w:rPr>
          <w:rFonts w:ascii="Times New Roman" w:hAnsi="Times New Roman" w:cs="Times New Roman"/>
          <w:spacing w:val="24"/>
          <w:sz w:val="22"/>
          <w:szCs w:val="22"/>
        </w:rPr>
        <w:t xml:space="preserve"> </w:t>
      </w:r>
      <w:r w:rsidRPr="009512E5">
        <w:rPr>
          <w:rFonts w:ascii="Times New Roman" w:hAnsi="Times New Roman" w:cs="Times New Roman"/>
          <w:spacing w:val="-1"/>
          <w:sz w:val="22"/>
          <w:szCs w:val="22"/>
        </w:rPr>
        <w:t>czynności</w:t>
      </w:r>
      <w:r w:rsidRPr="009512E5">
        <w:rPr>
          <w:rFonts w:ascii="Times New Roman" w:hAnsi="Times New Roman" w:cs="Times New Roman"/>
          <w:spacing w:val="59"/>
          <w:w w:val="99"/>
          <w:sz w:val="22"/>
          <w:szCs w:val="22"/>
        </w:rPr>
        <w:t xml:space="preserve"> </w:t>
      </w:r>
      <w:r w:rsidRPr="009512E5">
        <w:rPr>
          <w:rFonts w:ascii="Times New Roman" w:hAnsi="Times New Roman" w:cs="Times New Roman"/>
          <w:spacing w:val="-1"/>
          <w:sz w:val="22"/>
          <w:szCs w:val="22"/>
        </w:rPr>
        <w:t>upoważniona,</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dokonuje</w:t>
      </w:r>
      <w:r w:rsidRPr="009512E5">
        <w:rPr>
          <w:rFonts w:ascii="Times New Roman" w:hAnsi="Times New Roman" w:cs="Times New Roman"/>
          <w:spacing w:val="8"/>
          <w:sz w:val="22"/>
          <w:szCs w:val="22"/>
        </w:rPr>
        <w:t xml:space="preserve"> </w:t>
      </w:r>
      <w:r w:rsidRPr="009512E5">
        <w:rPr>
          <w:rFonts w:ascii="Times New Roman" w:hAnsi="Times New Roman" w:cs="Times New Roman"/>
          <w:sz w:val="22"/>
          <w:szCs w:val="22"/>
        </w:rPr>
        <w:t>ona</w:t>
      </w:r>
      <w:r w:rsidRPr="009512E5">
        <w:rPr>
          <w:rFonts w:ascii="Times New Roman" w:hAnsi="Times New Roman" w:cs="Times New Roman"/>
          <w:spacing w:val="6"/>
          <w:sz w:val="22"/>
          <w:szCs w:val="22"/>
        </w:rPr>
        <w:t xml:space="preserve"> </w:t>
      </w:r>
      <w:r w:rsidRPr="009512E5">
        <w:rPr>
          <w:rFonts w:ascii="Times New Roman" w:hAnsi="Times New Roman" w:cs="Times New Roman"/>
          <w:spacing w:val="-1"/>
          <w:sz w:val="22"/>
          <w:szCs w:val="22"/>
        </w:rPr>
        <w:t>tego</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w</w:t>
      </w:r>
      <w:r w:rsidRPr="009512E5">
        <w:rPr>
          <w:rFonts w:ascii="Times New Roman" w:hAnsi="Times New Roman" w:cs="Times New Roman"/>
          <w:spacing w:val="6"/>
          <w:sz w:val="22"/>
          <w:szCs w:val="22"/>
        </w:rPr>
        <w:t xml:space="preserve"> </w:t>
      </w:r>
      <w:r w:rsidRPr="009512E5">
        <w:rPr>
          <w:rFonts w:ascii="Times New Roman" w:hAnsi="Times New Roman" w:cs="Times New Roman"/>
          <w:spacing w:val="-1"/>
          <w:sz w:val="22"/>
          <w:szCs w:val="22"/>
        </w:rPr>
        <w:t>trakcie</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wprowadzania,</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wyświetlania,</w:t>
      </w:r>
      <w:r w:rsidRPr="009512E5">
        <w:rPr>
          <w:rFonts w:ascii="Times New Roman" w:hAnsi="Times New Roman" w:cs="Times New Roman"/>
          <w:spacing w:val="9"/>
          <w:sz w:val="22"/>
          <w:szCs w:val="22"/>
        </w:rPr>
        <w:t xml:space="preserve"> </w:t>
      </w:r>
      <w:r w:rsidRPr="009512E5">
        <w:rPr>
          <w:rFonts w:ascii="Times New Roman" w:hAnsi="Times New Roman" w:cs="Times New Roman"/>
          <w:spacing w:val="-1"/>
          <w:sz w:val="22"/>
          <w:szCs w:val="22"/>
        </w:rPr>
        <w:t>stosowania,</w:t>
      </w:r>
      <w:r w:rsidRPr="009512E5">
        <w:rPr>
          <w:rFonts w:ascii="Times New Roman" w:hAnsi="Times New Roman" w:cs="Times New Roman"/>
          <w:spacing w:val="57"/>
          <w:sz w:val="22"/>
          <w:szCs w:val="22"/>
        </w:rPr>
        <w:t xml:space="preserve"> </w:t>
      </w:r>
      <w:r w:rsidRPr="009512E5">
        <w:rPr>
          <w:rFonts w:ascii="Times New Roman" w:hAnsi="Times New Roman" w:cs="Times New Roman"/>
          <w:spacing w:val="-1"/>
          <w:sz w:val="22"/>
          <w:szCs w:val="22"/>
        </w:rPr>
        <w:t>przekazywania</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lub</w:t>
      </w:r>
      <w:r w:rsidRPr="009512E5">
        <w:rPr>
          <w:rFonts w:ascii="Times New Roman" w:hAnsi="Times New Roman" w:cs="Times New Roman"/>
          <w:spacing w:val="-5"/>
          <w:sz w:val="22"/>
          <w:szCs w:val="22"/>
        </w:rPr>
        <w:t xml:space="preserve"> </w:t>
      </w:r>
      <w:r w:rsidRPr="009512E5">
        <w:rPr>
          <w:rFonts w:ascii="Times New Roman" w:hAnsi="Times New Roman" w:cs="Times New Roman"/>
          <w:spacing w:val="-1"/>
          <w:sz w:val="22"/>
          <w:szCs w:val="22"/>
        </w:rPr>
        <w:t>przechowywania</w:t>
      </w:r>
      <w:r w:rsidRPr="009512E5">
        <w:rPr>
          <w:rFonts w:ascii="Times New Roman" w:hAnsi="Times New Roman" w:cs="Times New Roman"/>
          <w:spacing w:val="-6"/>
          <w:sz w:val="22"/>
          <w:szCs w:val="22"/>
        </w:rPr>
        <w:t xml:space="preserve"> </w:t>
      </w:r>
      <w:r w:rsidRPr="009512E5">
        <w:rPr>
          <w:rFonts w:ascii="Times New Roman" w:hAnsi="Times New Roman" w:cs="Times New Roman"/>
          <w:spacing w:val="-1"/>
          <w:sz w:val="22"/>
          <w:szCs w:val="22"/>
        </w:rPr>
        <w:t>programu</w:t>
      </w:r>
      <w:r w:rsidRPr="009512E5">
        <w:rPr>
          <w:rFonts w:ascii="Times New Roman" w:hAnsi="Times New Roman" w:cs="Times New Roman"/>
          <w:spacing w:val="-3"/>
          <w:sz w:val="22"/>
          <w:szCs w:val="22"/>
        </w:rPr>
        <w:t xml:space="preserve"> </w:t>
      </w:r>
      <w:r w:rsidRPr="009512E5">
        <w:rPr>
          <w:rFonts w:ascii="Times New Roman" w:hAnsi="Times New Roman" w:cs="Times New Roman"/>
          <w:spacing w:val="-1"/>
          <w:sz w:val="22"/>
          <w:szCs w:val="22"/>
        </w:rPr>
        <w:t>komputerowego;</w:t>
      </w:r>
    </w:p>
    <w:p w14:paraId="6E611C5C" w14:textId="77777777" w:rsidR="009E0056" w:rsidRPr="009512E5" w:rsidRDefault="009E0056" w:rsidP="008D02E4">
      <w:pPr>
        <w:pStyle w:val="Tekstpodstawowy"/>
        <w:widowControl w:val="0"/>
        <w:numPr>
          <w:ilvl w:val="1"/>
          <w:numId w:val="52"/>
        </w:numPr>
        <w:spacing w:line="240" w:lineRule="auto"/>
        <w:ind w:left="993" w:right="112" w:hanging="709"/>
        <w:rPr>
          <w:rFonts w:ascii="Times New Roman" w:hAnsi="Times New Roman" w:cs="Times New Roman"/>
          <w:sz w:val="22"/>
          <w:szCs w:val="22"/>
        </w:rPr>
      </w:pPr>
      <w:r w:rsidRPr="009512E5">
        <w:rPr>
          <w:rFonts w:ascii="Times New Roman" w:hAnsi="Times New Roman" w:cs="Times New Roman"/>
          <w:spacing w:val="-1"/>
          <w:sz w:val="22"/>
          <w:szCs w:val="22"/>
        </w:rPr>
        <w:t>zwielokrotnianie</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kodu</w:t>
      </w:r>
      <w:r w:rsidRPr="009512E5">
        <w:rPr>
          <w:rFonts w:ascii="Times New Roman" w:hAnsi="Times New Roman" w:cs="Times New Roman"/>
          <w:spacing w:val="7"/>
          <w:sz w:val="22"/>
          <w:szCs w:val="22"/>
        </w:rPr>
        <w:t xml:space="preserve"> </w:t>
      </w:r>
      <w:r w:rsidRPr="009512E5">
        <w:rPr>
          <w:rFonts w:ascii="Times New Roman" w:hAnsi="Times New Roman" w:cs="Times New Roman"/>
          <w:sz w:val="22"/>
          <w:szCs w:val="22"/>
        </w:rPr>
        <w:t>lub</w:t>
      </w:r>
      <w:r w:rsidRPr="009512E5">
        <w:rPr>
          <w:rFonts w:ascii="Times New Roman" w:hAnsi="Times New Roman" w:cs="Times New Roman"/>
          <w:spacing w:val="5"/>
          <w:sz w:val="22"/>
          <w:szCs w:val="22"/>
        </w:rPr>
        <w:t xml:space="preserve"> </w:t>
      </w:r>
      <w:r w:rsidRPr="009512E5">
        <w:rPr>
          <w:rFonts w:ascii="Times New Roman" w:hAnsi="Times New Roman" w:cs="Times New Roman"/>
          <w:spacing w:val="-1"/>
          <w:sz w:val="22"/>
          <w:szCs w:val="22"/>
        </w:rPr>
        <w:t>tłumaczenie</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jego</w:t>
      </w:r>
      <w:r w:rsidRPr="009512E5">
        <w:rPr>
          <w:rFonts w:ascii="Times New Roman" w:hAnsi="Times New Roman" w:cs="Times New Roman"/>
          <w:spacing w:val="7"/>
          <w:sz w:val="22"/>
          <w:szCs w:val="22"/>
        </w:rPr>
        <w:t xml:space="preserve"> </w:t>
      </w:r>
      <w:r w:rsidRPr="009512E5">
        <w:rPr>
          <w:rFonts w:ascii="Times New Roman" w:hAnsi="Times New Roman" w:cs="Times New Roman"/>
          <w:sz w:val="22"/>
          <w:szCs w:val="22"/>
        </w:rPr>
        <w:t>formy</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w</w:t>
      </w:r>
      <w:r w:rsidRPr="009512E5">
        <w:rPr>
          <w:rFonts w:ascii="Times New Roman" w:hAnsi="Times New Roman" w:cs="Times New Roman"/>
          <w:spacing w:val="2"/>
          <w:sz w:val="22"/>
          <w:szCs w:val="22"/>
        </w:rPr>
        <w:t xml:space="preserve"> </w:t>
      </w:r>
      <w:r w:rsidRPr="009512E5">
        <w:rPr>
          <w:rFonts w:ascii="Times New Roman" w:hAnsi="Times New Roman" w:cs="Times New Roman"/>
          <w:sz w:val="22"/>
          <w:szCs w:val="22"/>
        </w:rPr>
        <w:t>rozumieniu</w:t>
      </w:r>
      <w:r w:rsidRPr="009512E5">
        <w:rPr>
          <w:rFonts w:ascii="Times New Roman" w:hAnsi="Times New Roman" w:cs="Times New Roman"/>
          <w:spacing w:val="5"/>
          <w:sz w:val="22"/>
          <w:szCs w:val="22"/>
        </w:rPr>
        <w:t xml:space="preserve"> </w:t>
      </w:r>
      <w:r w:rsidRPr="009512E5">
        <w:rPr>
          <w:rFonts w:ascii="Times New Roman" w:hAnsi="Times New Roman" w:cs="Times New Roman"/>
          <w:spacing w:val="-1"/>
          <w:sz w:val="22"/>
          <w:szCs w:val="22"/>
        </w:rPr>
        <w:t>art.</w:t>
      </w:r>
      <w:r w:rsidRPr="009512E5">
        <w:rPr>
          <w:rFonts w:ascii="Times New Roman" w:hAnsi="Times New Roman" w:cs="Times New Roman"/>
          <w:spacing w:val="7"/>
          <w:sz w:val="22"/>
          <w:szCs w:val="22"/>
        </w:rPr>
        <w:t xml:space="preserve"> </w:t>
      </w:r>
      <w:r w:rsidRPr="009512E5">
        <w:rPr>
          <w:rFonts w:ascii="Times New Roman" w:hAnsi="Times New Roman" w:cs="Times New Roman"/>
          <w:sz w:val="22"/>
          <w:szCs w:val="22"/>
        </w:rPr>
        <w:t>74</w:t>
      </w:r>
      <w:r w:rsidRPr="009512E5">
        <w:rPr>
          <w:rFonts w:ascii="Times New Roman" w:hAnsi="Times New Roman" w:cs="Times New Roman"/>
          <w:spacing w:val="5"/>
          <w:sz w:val="22"/>
          <w:szCs w:val="22"/>
        </w:rPr>
        <w:t xml:space="preserve"> </w:t>
      </w:r>
      <w:r w:rsidRPr="009512E5">
        <w:rPr>
          <w:rFonts w:ascii="Times New Roman" w:hAnsi="Times New Roman" w:cs="Times New Roman"/>
          <w:sz w:val="22"/>
          <w:szCs w:val="22"/>
        </w:rPr>
        <w:t>ust.</w:t>
      </w:r>
      <w:r w:rsidRPr="009512E5">
        <w:rPr>
          <w:rFonts w:ascii="Times New Roman" w:hAnsi="Times New Roman" w:cs="Times New Roman"/>
          <w:spacing w:val="7"/>
          <w:sz w:val="22"/>
          <w:szCs w:val="22"/>
        </w:rPr>
        <w:t xml:space="preserve"> </w:t>
      </w:r>
      <w:r w:rsidRPr="009512E5">
        <w:rPr>
          <w:rFonts w:ascii="Times New Roman" w:hAnsi="Times New Roman" w:cs="Times New Roman"/>
          <w:sz w:val="22"/>
          <w:szCs w:val="22"/>
        </w:rPr>
        <w:t>4</w:t>
      </w:r>
      <w:r w:rsidRPr="009512E5">
        <w:rPr>
          <w:rFonts w:ascii="Times New Roman" w:hAnsi="Times New Roman" w:cs="Times New Roman"/>
          <w:spacing w:val="5"/>
          <w:sz w:val="22"/>
          <w:szCs w:val="22"/>
        </w:rPr>
        <w:t xml:space="preserve"> </w:t>
      </w:r>
      <w:r w:rsidRPr="009512E5">
        <w:rPr>
          <w:rFonts w:ascii="Times New Roman" w:hAnsi="Times New Roman" w:cs="Times New Roman"/>
          <w:sz w:val="22"/>
          <w:szCs w:val="22"/>
        </w:rPr>
        <w:t>pkt</w:t>
      </w:r>
      <w:r w:rsidRPr="009512E5">
        <w:rPr>
          <w:rFonts w:ascii="Times New Roman" w:hAnsi="Times New Roman" w:cs="Times New Roman"/>
          <w:spacing w:val="5"/>
          <w:sz w:val="22"/>
          <w:szCs w:val="22"/>
        </w:rPr>
        <w:t xml:space="preserve"> </w:t>
      </w:r>
      <w:r w:rsidRPr="009512E5">
        <w:rPr>
          <w:rFonts w:ascii="Times New Roman" w:hAnsi="Times New Roman" w:cs="Times New Roman"/>
          <w:sz w:val="22"/>
          <w:szCs w:val="22"/>
        </w:rPr>
        <w:t>1</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i 2</w:t>
      </w:r>
      <w:r w:rsidRPr="009512E5">
        <w:rPr>
          <w:rFonts w:ascii="Times New Roman" w:hAnsi="Times New Roman" w:cs="Times New Roman"/>
          <w:spacing w:val="59"/>
          <w:sz w:val="22"/>
          <w:szCs w:val="22"/>
        </w:rPr>
        <w:t xml:space="preserve"> </w:t>
      </w:r>
      <w:r w:rsidRPr="009512E5">
        <w:rPr>
          <w:rFonts w:ascii="Times New Roman" w:hAnsi="Times New Roman" w:cs="Times New Roman"/>
          <w:sz w:val="22"/>
          <w:szCs w:val="22"/>
        </w:rPr>
        <w:t>ww.</w:t>
      </w:r>
      <w:r w:rsidRPr="009512E5">
        <w:rPr>
          <w:rFonts w:ascii="Times New Roman" w:hAnsi="Times New Roman" w:cs="Times New Roman"/>
          <w:spacing w:val="59"/>
          <w:sz w:val="22"/>
          <w:szCs w:val="22"/>
        </w:rPr>
        <w:t xml:space="preserve"> </w:t>
      </w:r>
      <w:r w:rsidRPr="009512E5">
        <w:rPr>
          <w:rFonts w:ascii="Times New Roman" w:hAnsi="Times New Roman" w:cs="Times New Roman"/>
          <w:spacing w:val="-1"/>
          <w:sz w:val="22"/>
          <w:szCs w:val="22"/>
        </w:rPr>
        <w:t>ustawy,</w:t>
      </w:r>
      <w:r w:rsidRPr="009512E5">
        <w:rPr>
          <w:rFonts w:ascii="Times New Roman" w:hAnsi="Times New Roman" w:cs="Times New Roman"/>
          <w:spacing w:val="2"/>
          <w:sz w:val="22"/>
          <w:szCs w:val="22"/>
        </w:rPr>
        <w:t xml:space="preserve"> </w:t>
      </w:r>
      <w:r w:rsidRPr="009512E5">
        <w:rPr>
          <w:rFonts w:ascii="Times New Roman" w:hAnsi="Times New Roman" w:cs="Times New Roman"/>
          <w:spacing w:val="-1"/>
          <w:sz w:val="22"/>
          <w:szCs w:val="22"/>
        </w:rPr>
        <w:t>jeżeli</w:t>
      </w:r>
      <w:r w:rsidRPr="009512E5">
        <w:rPr>
          <w:rFonts w:ascii="Times New Roman" w:hAnsi="Times New Roman" w:cs="Times New Roman"/>
          <w:spacing w:val="2"/>
          <w:sz w:val="22"/>
          <w:szCs w:val="22"/>
        </w:rPr>
        <w:t xml:space="preserve"> </w:t>
      </w:r>
      <w:r w:rsidRPr="009512E5">
        <w:rPr>
          <w:rFonts w:ascii="Times New Roman" w:hAnsi="Times New Roman" w:cs="Times New Roman"/>
          <w:sz w:val="22"/>
          <w:szCs w:val="22"/>
        </w:rPr>
        <w:t>jest</w:t>
      </w:r>
      <w:r w:rsidRPr="009512E5">
        <w:rPr>
          <w:rFonts w:ascii="Times New Roman" w:hAnsi="Times New Roman" w:cs="Times New Roman"/>
          <w:spacing w:val="59"/>
          <w:sz w:val="22"/>
          <w:szCs w:val="22"/>
        </w:rPr>
        <w:t xml:space="preserve"> </w:t>
      </w:r>
      <w:r w:rsidRPr="009512E5">
        <w:rPr>
          <w:rFonts w:ascii="Times New Roman" w:hAnsi="Times New Roman" w:cs="Times New Roman"/>
          <w:sz w:val="22"/>
          <w:szCs w:val="22"/>
        </w:rPr>
        <w:t xml:space="preserve">to </w:t>
      </w:r>
      <w:r w:rsidRPr="009512E5">
        <w:rPr>
          <w:rFonts w:ascii="Times New Roman" w:hAnsi="Times New Roman" w:cs="Times New Roman"/>
          <w:spacing w:val="-1"/>
          <w:sz w:val="22"/>
          <w:szCs w:val="22"/>
        </w:rPr>
        <w:t>niezbędne</w:t>
      </w:r>
      <w:r w:rsidRPr="009512E5">
        <w:rPr>
          <w:rFonts w:ascii="Times New Roman" w:hAnsi="Times New Roman" w:cs="Times New Roman"/>
          <w:spacing w:val="1"/>
          <w:sz w:val="22"/>
          <w:szCs w:val="22"/>
        </w:rPr>
        <w:t xml:space="preserve"> </w:t>
      </w:r>
      <w:r w:rsidRPr="009512E5">
        <w:rPr>
          <w:rFonts w:ascii="Times New Roman" w:hAnsi="Times New Roman" w:cs="Times New Roman"/>
          <w:sz w:val="22"/>
          <w:szCs w:val="22"/>
        </w:rPr>
        <w:t>do uzyskania</w:t>
      </w:r>
      <w:r w:rsidRPr="009512E5">
        <w:rPr>
          <w:rFonts w:ascii="Times New Roman" w:hAnsi="Times New Roman" w:cs="Times New Roman"/>
          <w:spacing w:val="57"/>
          <w:sz w:val="22"/>
          <w:szCs w:val="22"/>
        </w:rPr>
        <w:t xml:space="preserve"> </w:t>
      </w:r>
      <w:r w:rsidRPr="009512E5">
        <w:rPr>
          <w:rFonts w:ascii="Times New Roman" w:hAnsi="Times New Roman" w:cs="Times New Roman"/>
          <w:sz w:val="22"/>
          <w:szCs w:val="22"/>
        </w:rPr>
        <w:t>informacji koniecznych</w:t>
      </w:r>
      <w:r w:rsidRPr="009512E5">
        <w:rPr>
          <w:rFonts w:ascii="Times New Roman" w:hAnsi="Times New Roman" w:cs="Times New Roman"/>
          <w:spacing w:val="59"/>
          <w:sz w:val="22"/>
          <w:szCs w:val="22"/>
        </w:rPr>
        <w:t xml:space="preserve"> </w:t>
      </w:r>
      <w:r w:rsidRPr="009512E5">
        <w:rPr>
          <w:rFonts w:ascii="Times New Roman" w:hAnsi="Times New Roman" w:cs="Times New Roman"/>
          <w:sz w:val="22"/>
          <w:szCs w:val="22"/>
        </w:rPr>
        <w:t>do</w:t>
      </w:r>
      <w:r w:rsidRPr="009512E5">
        <w:rPr>
          <w:rFonts w:ascii="Times New Roman" w:hAnsi="Times New Roman" w:cs="Times New Roman"/>
          <w:spacing w:val="33"/>
          <w:sz w:val="22"/>
          <w:szCs w:val="22"/>
        </w:rPr>
        <w:t xml:space="preserve"> </w:t>
      </w:r>
      <w:r w:rsidRPr="009512E5">
        <w:rPr>
          <w:rFonts w:ascii="Times New Roman" w:hAnsi="Times New Roman" w:cs="Times New Roman"/>
          <w:spacing w:val="-1"/>
          <w:sz w:val="22"/>
          <w:szCs w:val="22"/>
        </w:rPr>
        <w:t>osiągnięcia</w:t>
      </w:r>
      <w:r w:rsidRPr="009512E5">
        <w:rPr>
          <w:rFonts w:ascii="Times New Roman" w:hAnsi="Times New Roman" w:cs="Times New Roman"/>
          <w:spacing w:val="18"/>
          <w:sz w:val="22"/>
          <w:szCs w:val="22"/>
        </w:rPr>
        <w:t xml:space="preserve"> </w:t>
      </w:r>
      <w:r w:rsidRPr="009512E5">
        <w:rPr>
          <w:rFonts w:ascii="Times New Roman" w:hAnsi="Times New Roman" w:cs="Times New Roman"/>
          <w:sz w:val="22"/>
          <w:szCs w:val="22"/>
        </w:rPr>
        <w:t>współdziałania</w:t>
      </w:r>
      <w:r w:rsidRPr="009512E5">
        <w:rPr>
          <w:rFonts w:ascii="Times New Roman" w:hAnsi="Times New Roman" w:cs="Times New Roman"/>
          <w:spacing w:val="19"/>
          <w:sz w:val="22"/>
          <w:szCs w:val="22"/>
        </w:rPr>
        <w:t xml:space="preserve"> </w:t>
      </w:r>
      <w:r w:rsidRPr="009512E5">
        <w:rPr>
          <w:rFonts w:ascii="Times New Roman" w:hAnsi="Times New Roman" w:cs="Times New Roman"/>
          <w:spacing w:val="-1"/>
          <w:sz w:val="22"/>
          <w:szCs w:val="22"/>
        </w:rPr>
        <w:t>niezależnie</w:t>
      </w:r>
      <w:r w:rsidRPr="009512E5">
        <w:rPr>
          <w:rFonts w:ascii="Times New Roman" w:hAnsi="Times New Roman" w:cs="Times New Roman"/>
          <w:spacing w:val="19"/>
          <w:sz w:val="22"/>
          <w:szCs w:val="22"/>
        </w:rPr>
        <w:t xml:space="preserve"> </w:t>
      </w:r>
      <w:r w:rsidRPr="009512E5">
        <w:rPr>
          <w:rFonts w:ascii="Times New Roman" w:hAnsi="Times New Roman" w:cs="Times New Roman"/>
          <w:sz w:val="22"/>
          <w:szCs w:val="22"/>
        </w:rPr>
        <w:t>stworzonego</w:t>
      </w:r>
      <w:r w:rsidRPr="009512E5">
        <w:rPr>
          <w:rFonts w:ascii="Times New Roman" w:hAnsi="Times New Roman" w:cs="Times New Roman"/>
          <w:spacing w:val="19"/>
          <w:sz w:val="22"/>
          <w:szCs w:val="22"/>
        </w:rPr>
        <w:t xml:space="preserve"> </w:t>
      </w:r>
      <w:r w:rsidRPr="009512E5">
        <w:rPr>
          <w:rFonts w:ascii="Times New Roman" w:hAnsi="Times New Roman" w:cs="Times New Roman"/>
          <w:spacing w:val="-1"/>
          <w:sz w:val="22"/>
          <w:szCs w:val="22"/>
        </w:rPr>
        <w:t>programu</w:t>
      </w:r>
      <w:r w:rsidRPr="009512E5">
        <w:rPr>
          <w:rFonts w:ascii="Times New Roman" w:hAnsi="Times New Roman" w:cs="Times New Roman"/>
          <w:spacing w:val="21"/>
          <w:sz w:val="22"/>
          <w:szCs w:val="22"/>
        </w:rPr>
        <w:t xml:space="preserve"> </w:t>
      </w:r>
      <w:r w:rsidRPr="009512E5">
        <w:rPr>
          <w:rFonts w:ascii="Times New Roman" w:hAnsi="Times New Roman" w:cs="Times New Roman"/>
          <w:spacing w:val="-1"/>
          <w:sz w:val="22"/>
          <w:szCs w:val="22"/>
        </w:rPr>
        <w:t>komputerowego</w:t>
      </w:r>
      <w:r w:rsidRPr="009512E5">
        <w:rPr>
          <w:rFonts w:ascii="Times New Roman" w:hAnsi="Times New Roman" w:cs="Times New Roman"/>
          <w:spacing w:val="19"/>
          <w:sz w:val="22"/>
          <w:szCs w:val="22"/>
        </w:rPr>
        <w:t xml:space="preserve"> </w:t>
      </w:r>
      <w:r w:rsidRPr="009512E5">
        <w:rPr>
          <w:rFonts w:ascii="Times New Roman" w:hAnsi="Times New Roman" w:cs="Times New Roman"/>
          <w:sz w:val="22"/>
          <w:szCs w:val="22"/>
        </w:rPr>
        <w:t>z</w:t>
      </w:r>
      <w:r w:rsidRPr="009512E5">
        <w:rPr>
          <w:rFonts w:ascii="Times New Roman" w:hAnsi="Times New Roman" w:cs="Times New Roman"/>
          <w:spacing w:val="63"/>
          <w:w w:val="99"/>
          <w:sz w:val="22"/>
          <w:szCs w:val="22"/>
        </w:rPr>
        <w:t xml:space="preserve"> </w:t>
      </w:r>
      <w:r w:rsidRPr="009512E5">
        <w:rPr>
          <w:rFonts w:ascii="Times New Roman" w:hAnsi="Times New Roman" w:cs="Times New Roman"/>
          <w:sz w:val="22"/>
          <w:szCs w:val="22"/>
        </w:rPr>
        <w:t>innymi</w:t>
      </w:r>
      <w:r w:rsidRPr="009512E5">
        <w:rPr>
          <w:rFonts w:ascii="Times New Roman" w:hAnsi="Times New Roman" w:cs="Times New Roman"/>
          <w:spacing w:val="-3"/>
          <w:sz w:val="22"/>
          <w:szCs w:val="22"/>
        </w:rPr>
        <w:t xml:space="preserve"> </w:t>
      </w:r>
      <w:r w:rsidRPr="009512E5">
        <w:rPr>
          <w:rFonts w:ascii="Times New Roman" w:hAnsi="Times New Roman" w:cs="Times New Roman"/>
          <w:spacing w:val="-1"/>
          <w:sz w:val="22"/>
          <w:szCs w:val="22"/>
        </w:rPr>
        <w:t>programami</w:t>
      </w:r>
      <w:r w:rsidRPr="009512E5">
        <w:rPr>
          <w:rFonts w:ascii="Times New Roman" w:hAnsi="Times New Roman" w:cs="Times New Roman"/>
          <w:spacing w:val="-2"/>
          <w:sz w:val="22"/>
          <w:szCs w:val="22"/>
        </w:rPr>
        <w:t xml:space="preserve"> </w:t>
      </w:r>
      <w:r w:rsidRPr="009512E5">
        <w:rPr>
          <w:rFonts w:ascii="Times New Roman" w:hAnsi="Times New Roman" w:cs="Times New Roman"/>
          <w:spacing w:val="-1"/>
          <w:sz w:val="22"/>
          <w:szCs w:val="22"/>
        </w:rPr>
        <w:t>komputerowymi,</w:t>
      </w:r>
      <w:r w:rsidRPr="009512E5">
        <w:rPr>
          <w:rFonts w:ascii="Times New Roman" w:hAnsi="Times New Roman" w:cs="Times New Roman"/>
          <w:spacing w:val="-3"/>
          <w:sz w:val="22"/>
          <w:szCs w:val="22"/>
        </w:rPr>
        <w:t xml:space="preserve"> </w:t>
      </w:r>
      <w:r w:rsidRPr="009512E5">
        <w:rPr>
          <w:rFonts w:ascii="Times New Roman" w:hAnsi="Times New Roman" w:cs="Times New Roman"/>
          <w:sz w:val="22"/>
          <w:szCs w:val="22"/>
        </w:rPr>
        <w:t>o</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ile</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zostaną</w:t>
      </w:r>
      <w:r w:rsidRPr="009512E5">
        <w:rPr>
          <w:rFonts w:ascii="Times New Roman" w:hAnsi="Times New Roman" w:cs="Times New Roman"/>
          <w:spacing w:val="-8"/>
          <w:sz w:val="22"/>
          <w:szCs w:val="22"/>
        </w:rPr>
        <w:t xml:space="preserve"> </w:t>
      </w:r>
      <w:r w:rsidRPr="009512E5">
        <w:rPr>
          <w:rFonts w:ascii="Times New Roman" w:hAnsi="Times New Roman" w:cs="Times New Roman"/>
          <w:sz w:val="22"/>
          <w:szCs w:val="22"/>
        </w:rPr>
        <w:t>spełnione</w:t>
      </w:r>
      <w:r w:rsidRPr="009512E5">
        <w:rPr>
          <w:rFonts w:ascii="Times New Roman" w:hAnsi="Times New Roman" w:cs="Times New Roman"/>
          <w:spacing w:val="-4"/>
          <w:sz w:val="22"/>
          <w:szCs w:val="22"/>
        </w:rPr>
        <w:t xml:space="preserve"> </w:t>
      </w:r>
      <w:r w:rsidRPr="009512E5">
        <w:rPr>
          <w:rFonts w:ascii="Times New Roman" w:hAnsi="Times New Roman" w:cs="Times New Roman"/>
          <w:sz w:val="22"/>
          <w:szCs w:val="22"/>
        </w:rPr>
        <w:t>następujące</w:t>
      </w:r>
      <w:r w:rsidRPr="009512E5">
        <w:rPr>
          <w:rFonts w:ascii="Times New Roman" w:hAnsi="Times New Roman" w:cs="Times New Roman"/>
          <w:spacing w:val="-5"/>
          <w:sz w:val="22"/>
          <w:szCs w:val="22"/>
        </w:rPr>
        <w:t xml:space="preserve"> </w:t>
      </w:r>
      <w:r w:rsidRPr="009512E5">
        <w:rPr>
          <w:rFonts w:ascii="Times New Roman" w:hAnsi="Times New Roman" w:cs="Times New Roman"/>
          <w:spacing w:val="-1"/>
          <w:sz w:val="22"/>
          <w:szCs w:val="22"/>
        </w:rPr>
        <w:t>warunki:</w:t>
      </w:r>
    </w:p>
    <w:p w14:paraId="1E89F0AE" w14:textId="66023118" w:rsidR="009E0056" w:rsidRPr="008D02E4" w:rsidRDefault="009E0056" w:rsidP="008D02E4">
      <w:pPr>
        <w:pStyle w:val="Tekstpodstawowy"/>
        <w:widowControl w:val="0"/>
        <w:numPr>
          <w:ilvl w:val="2"/>
          <w:numId w:val="51"/>
        </w:numPr>
        <w:spacing w:line="240" w:lineRule="auto"/>
        <w:ind w:left="1701" w:right="114" w:hanging="708"/>
        <w:rPr>
          <w:rFonts w:ascii="Times New Roman" w:hAnsi="Times New Roman" w:cs="Times New Roman"/>
          <w:sz w:val="22"/>
          <w:szCs w:val="22"/>
        </w:rPr>
      </w:pPr>
      <w:r w:rsidRPr="009512E5">
        <w:rPr>
          <w:rFonts w:ascii="Times New Roman" w:hAnsi="Times New Roman" w:cs="Times New Roman"/>
          <w:spacing w:val="-1"/>
          <w:sz w:val="22"/>
          <w:szCs w:val="22"/>
        </w:rPr>
        <w:t>czynności</w:t>
      </w:r>
      <w:r w:rsidRPr="009512E5">
        <w:rPr>
          <w:rFonts w:ascii="Times New Roman" w:hAnsi="Times New Roman" w:cs="Times New Roman"/>
          <w:spacing w:val="8"/>
          <w:sz w:val="22"/>
          <w:szCs w:val="22"/>
        </w:rPr>
        <w:t xml:space="preserve"> </w:t>
      </w:r>
      <w:r w:rsidRPr="009512E5">
        <w:rPr>
          <w:rFonts w:ascii="Times New Roman" w:hAnsi="Times New Roman" w:cs="Times New Roman"/>
          <w:sz w:val="22"/>
          <w:szCs w:val="22"/>
        </w:rPr>
        <w:t>te</w:t>
      </w:r>
      <w:r w:rsidRPr="009512E5">
        <w:rPr>
          <w:rFonts w:ascii="Times New Roman" w:hAnsi="Times New Roman" w:cs="Times New Roman"/>
          <w:spacing w:val="9"/>
          <w:sz w:val="22"/>
          <w:szCs w:val="22"/>
        </w:rPr>
        <w:t xml:space="preserve"> </w:t>
      </w:r>
      <w:r w:rsidRPr="009512E5">
        <w:rPr>
          <w:rFonts w:ascii="Times New Roman" w:hAnsi="Times New Roman" w:cs="Times New Roman"/>
          <w:sz w:val="22"/>
          <w:szCs w:val="22"/>
        </w:rPr>
        <w:t>dokonywane</w:t>
      </w:r>
      <w:r w:rsidRPr="009512E5">
        <w:rPr>
          <w:rFonts w:ascii="Times New Roman" w:hAnsi="Times New Roman" w:cs="Times New Roman"/>
          <w:spacing w:val="9"/>
          <w:sz w:val="22"/>
          <w:szCs w:val="22"/>
        </w:rPr>
        <w:t xml:space="preserve"> </w:t>
      </w:r>
      <w:r w:rsidRPr="009512E5">
        <w:rPr>
          <w:rFonts w:ascii="Times New Roman" w:hAnsi="Times New Roman" w:cs="Times New Roman"/>
          <w:sz w:val="22"/>
          <w:szCs w:val="22"/>
        </w:rPr>
        <w:t>są</w:t>
      </w:r>
      <w:r w:rsidRPr="009512E5">
        <w:rPr>
          <w:rFonts w:ascii="Times New Roman" w:hAnsi="Times New Roman" w:cs="Times New Roman"/>
          <w:spacing w:val="9"/>
          <w:sz w:val="22"/>
          <w:szCs w:val="22"/>
        </w:rPr>
        <w:t xml:space="preserve"> </w:t>
      </w:r>
      <w:r w:rsidRPr="009512E5">
        <w:rPr>
          <w:rFonts w:ascii="Times New Roman" w:hAnsi="Times New Roman" w:cs="Times New Roman"/>
          <w:spacing w:val="-1"/>
          <w:sz w:val="22"/>
          <w:szCs w:val="22"/>
        </w:rPr>
        <w:t>przez</w:t>
      </w:r>
      <w:r w:rsidRPr="009512E5">
        <w:rPr>
          <w:rFonts w:ascii="Times New Roman" w:hAnsi="Times New Roman" w:cs="Times New Roman"/>
          <w:spacing w:val="9"/>
          <w:sz w:val="22"/>
          <w:szCs w:val="22"/>
        </w:rPr>
        <w:t xml:space="preserve"> </w:t>
      </w:r>
      <w:r w:rsidRPr="009512E5">
        <w:rPr>
          <w:rFonts w:ascii="Times New Roman" w:hAnsi="Times New Roman" w:cs="Times New Roman"/>
          <w:sz w:val="22"/>
          <w:szCs w:val="22"/>
        </w:rPr>
        <w:t>Zamawiającego</w:t>
      </w:r>
      <w:r w:rsidRPr="009512E5">
        <w:rPr>
          <w:rFonts w:ascii="Times New Roman" w:hAnsi="Times New Roman" w:cs="Times New Roman"/>
          <w:spacing w:val="9"/>
          <w:sz w:val="22"/>
          <w:szCs w:val="22"/>
        </w:rPr>
        <w:t xml:space="preserve"> </w:t>
      </w:r>
      <w:r w:rsidRPr="009512E5">
        <w:rPr>
          <w:rFonts w:ascii="Times New Roman" w:hAnsi="Times New Roman" w:cs="Times New Roman"/>
          <w:sz w:val="22"/>
          <w:szCs w:val="22"/>
        </w:rPr>
        <w:t>lub</w:t>
      </w:r>
      <w:r w:rsidRPr="009512E5">
        <w:rPr>
          <w:rFonts w:ascii="Times New Roman" w:hAnsi="Times New Roman" w:cs="Times New Roman"/>
          <w:spacing w:val="9"/>
          <w:sz w:val="22"/>
          <w:szCs w:val="22"/>
        </w:rPr>
        <w:t xml:space="preserve"> </w:t>
      </w:r>
      <w:r w:rsidRPr="009512E5">
        <w:rPr>
          <w:rFonts w:ascii="Times New Roman" w:hAnsi="Times New Roman" w:cs="Times New Roman"/>
          <w:sz w:val="22"/>
          <w:szCs w:val="22"/>
        </w:rPr>
        <w:t>inną</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osobę</w:t>
      </w:r>
      <w:r w:rsidRPr="009512E5">
        <w:rPr>
          <w:rFonts w:ascii="Times New Roman" w:hAnsi="Times New Roman" w:cs="Times New Roman"/>
          <w:spacing w:val="7"/>
          <w:sz w:val="22"/>
          <w:szCs w:val="22"/>
        </w:rPr>
        <w:t xml:space="preserve"> </w:t>
      </w:r>
      <w:r w:rsidRPr="009512E5">
        <w:rPr>
          <w:rFonts w:ascii="Times New Roman" w:hAnsi="Times New Roman" w:cs="Times New Roman"/>
          <w:spacing w:val="-1"/>
          <w:sz w:val="22"/>
          <w:szCs w:val="22"/>
        </w:rPr>
        <w:t>uprawnioną</w:t>
      </w:r>
      <w:r w:rsidRPr="009512E5">
        <w:rPr>
          <w:rFonts w:ascii="Times New Roman" w:hAnsi="Times New Roman" w:cs="Times New Roman"/>
          <w:spacing w:val="44"/>
          <w:w w:val="99"/>
          <w:sz w:val="22"/>
          <w:szCs w:val="22"/>
        </w:rPr>
        <w:t xml:space="preserve"> </w:t>
      </w:r>
      <w:r w:rsidRPr="009512E5">
        <w:rPr>
          <w:rFonts w:ascii="Times New Roman" w:hAnsi="Times New Roman" w:cs="Times New Roman"/>
          <w:sz w:val="22"/>
          <w:szCs w:val="22"/>
        </w:rPr>
        <w:t>do</w:t>
      </w:r>
      <w:r w:rsidRPr="009512E5">
        <w:rPr>
          <w:rFonts w:ascii="Times New Roman" w:hAnsi="Times New Roman" w:cs="Times New Roman"/>
          <w:spacing w:val="13"/>
          <w:sz w:val="22"/>
          <w:szCs w:val="22"/>
        </w:rPr>
        <w:t xml:space="preserve"> </w:t>
      </w:r>
      <w:r w:rsidRPr="009512E5">
        <w:rPr>
          <w:rFonts w:ascii="Times New Roman" w:hAnsi="Times New Roman" w:cs="Times New Roman"/>
          <w:spacing w:val="-1"/>
          <w:sz w:val="22"/>
          <w:szCs w:val="22"/>
        </w:rPr>
        <w:t>korzystania</w:t>
      </w:r>
      <w:r w:rsidRPr="009512E5">
        <w:rPr>
          <w:rFonts w:ascii="Times New Roman" w:hAnsi="Times New Roman" w:cs="Times New Roman"/>
          <w:spacing w:val="11"/>
          <w:sz w:val="22"/>
          <w:szCs w:val="22"/>
        </w:rPr>
        <w:t xml:space="preserve"> </w:t>
      </w:r>
      <w:r w:rsidRPr="009512E5">
        <w:rPr>
          <w:rFonts w:ascii="Times New Roman" w:hAnsi="Times New Roman" w:cs="Times New Roman"/>
          <w:sz w:val="22"/>
          <w:szCs w:val="22"/>
        </w:rPr>
        <w:t>z</w:t>
      </w:r>
      <w:r w:rsidRPr="009512E5">
        <w:rPr>
          <w:rFonts w:ascii="Times New Roman" w:hAnsi="Times New Roman" w:cs="Times New Roman"/>
          <w:spacing w:val="15"/>
          <w:sz w:val="22"/>
          <w:szCs w:val="22"/>
        </w:rPr>
        <w:t xml:space="preserve"> </w:t>
      </w:r>
      <w:r w:rsidRPr="009512E5">
        <w:rPr>
          <w:rFonts w:ascii="Times New Roman" w:hAnsi="Times New Roman" w:cs="Times New Roman"/>
          <w:spacing w:val="-1"/>
          <w:sz w:val="22"/>
          <w:szCs w:val="22"/>
        </w:rPr>
        <w:t>egzemplarza</w:t>
      </w:r>
      <w:r w:rsidRPr="009512E5">
        <w:rPr>
          <w:rFonts w:ascii="Times New Roman" w:hAnsi="Times New Roman" w:cs="Times New Roman"/>
          <w:spacing w:val="14"/>
          <w:sz w:val="22"/>
          <w:szCs w:val="22"/>
        </w:rPr>
        <w:t xml:space="preserve"> </w:t>
      </w:r>
      <w:r w:rsidRPr="009512E5">
        <w:rPr>
          <w:rFonts w:ascii="Times New Roman" w:hAnsi="Times New Roman" w:cs="Times New Roman"/>
          <w:spacing w:val="-1"/>
          <w:sz w:val="22"/>
          <w:szCs w:val="22"/>
        </w:rPr>
        <w:t>programu</w:t>
      </w:r>
      <w:r w:rsidRPr="009512E5">
        <w:rPr>
          <w:rFonts w:ascii="Times New Roman" w:hAnsi="Times New Roman" w:cs="Times New Roman"/>
          <w:spacing w:val="16"/>
          <w:sz w:val="22"/>
          <w:szCs w:val="22"/>
        </w:rPr>
        <w:t xml:space="preserve"> </w:t>
      </w:r>
      <w:r w:rsidRPr="009512E5">
        <w:rPr>
          <w:rFonts w:ascii="Times New Roman" w:hAnsi="Times New Roman" w:cs="Times New Roman"/>
          <w:spacing w:val="-1"/>
          <w:sz w:val="22"/>
          <w:szCs w:val="22"/>
        </w:rPr>
        <w:t>komputerowego</w:t>
      </w:r>
      <w:r w:rsidRPr="009512E5">
        <w:rPr>
          <w:rFonts w:ascii="Times New Roman" w:hAnsi="Times New Roman" w:cs="Times New Roman"/>
          <w:spacing w:val="13"/>
          <w:sz w:val="22"/>
          <w:szCs w:val="22"/>
        </w:rPr>
        <w:t xml:space="preserve"> </w:t>
      </w:r>
      <w:r w:rsidRPr="009512E5">
        <w:rPr>
          <w:rFonts w:ascii="Times New Roman" w:hAnsi="Times New Roman" w:cs="Times New Roman"/>
          <w:sz w:val="22"/>
          <w:szCs w:val="22"/>
        </w:rPr>
        <w:t>bądź</w:t>
      </w:r>
      <w:r w:rsidRPr="009512E5">
        <w:rPr>
          <w:rFonts w:ascii="Times New Roman" w:hAnsi="Times New Roman" w:cs="Times New Roman"/>
          <w:spacing w:val="11"/>
          <w:sz w:val="22"/>
          <w:szCs w:val="22"/>
        </w:rPr>
        <w:t xml:space="preserve"> </w:t>
      </w:r>
      <w:r w:rsidRPr="009512E5">
        <w:rPr>
          <w:rFonts w:ascii="Times New Roman" w:hAnsi="Times New Roman" w:cs="Times New Roman"/>
          <w:sz w:val="22"/>
          <w:szCs w:val="22"/>
        </w:rPr>
        <w:t>przez</w:t>
      </w:r>
      <w:r w:rsidRPr="009512E5">
        <w:rPr>
          <w:rFonts w:ascii="Times New Roman" w:hAnsi="Times New Roman" w:cs="Times New Roman"/>
          <w:spacing w:val="11"/>
          <w:sz w:val="22"/>
          <w:szCs w:val="22"/>
        </w:rPr>
        <w:t xml:space="preserve"> </w:t>
      </w:r>
      <w:r w:rsidRPr="009512E5">
        <w:rPr>
          <w:rFonts w:ascii="Times New Roman" w:hAnsi="Times New Roman" w:cs="Times New Roman"/>
          <w:sz w:val="22"/>
          <w:szCs w:val="22"/>
        </w:rPr>
        <w:t>inną</w:t>
      </w:r>
      <w:r w:rsidRPr="009512E5">
        <w:rPr>
          <w:rFonts w:ascii="Times New Roman" w:hAnsi="Times New Roman" w:cs="Times New Roman"/>
          <w:spacing w:val="14"/>
          <w:sz w:val="22"/>
          <w:szCs w:val="22"/>
        </w:rPr>
        <w:t xml:space="preserve"> </w:t>
      </w:r>
      <w:r w:rsidRPr="009512E5">
        <w:rPr>
          <w:rFonts w:ascii="Times New Roman" w:hAnsi="Times New Roman" w:cs="Times New Roman"/>
          <w:sz w:val="22"/>
          <w:szCs w:val="22"/>
        </w:rPr>
        <w:t>osobę</w:t>
      </w:r>
      <w:r w:rsidRPr="009512E5">
        <w:rPr>
          <w:rFonts w:ascii="Times New Roman" w:hAnsi="Times New Roman" w:cs="Times New Roman"/>
          <w:spacing w:val="75"/>
          <w:w w:val="99"/>
          <w:sz w:val="22"/>
          <w:szCs w:val="22"/>
        </w:rPr>
        <w:t xml:space="preserve"> </w:t>
      </w:r>
      <w:r w:rsidRPr="009512E5">
        <w:rPr>
          <w:rFonts w:ascii="Times New Roman" w:hAnsi="Times New Roman" w:cs="Times New Roman"/>
          <w:spacing w:val="-1"/>
          <w:sz w:val="22"/>
          <w:szCs w:val="22"/>
        </w:rPr>
        <w:t>działającą</w:t>
      </w:r>
      <w:r w:rsidRPr="009512E5">
        <w:rPr>
          <w:rFonts w:ascii="Times New Roman" w:hAnsi="Times New Roman" w:cs="Times New Roman"/>
          <w:spacing w:val="-6"/>
          <w:sz w:val="22"/>
          <w:szCs w:val="22"/>
        </w:rPr>
        <w:t xml:space="preserve"> </w:t>
      </w:r>
      <w:r w:rsidRPr="009512E5">
        <w:rPr>
          <w:rFonts w:ascii="Times New Roman" w:hAnsi="Times New Roman" w:cs="Times New Roman"/>
          <w:sz w:val="22"/>
          <w:szCs w:val="22"/>
        </w:rPr>
        <w:t>na</w:t>
      </w:r>
      <w:r w:rsidRPr="009512E5">
        <w:rPr>
          <w:rFonts w:ascii="Times New Roman" w:hAnsi="Times New Roman" w:cs="Times New Roman"/>
          <w:spacing w:val="-8"/>
          <w:sz w:val="22"/>
          <w:szCs w:val="22"/>
        </w:rPr>
        <w:t xml:space="preserve"> </w:t>
      </w:r>
      <w:r w:rsidRPr="009512E5">
        <w:rPr>
          <w:rFonts w:ascii="Times New Roman" w:hAnsi="Times New Roman" w:cs="Times New Roman"/>
          <w:sz w:val="22"/>
          <w:szCs w:val="22"/>
        </w:rPr>
        <w:t>ich</w:t>
      </w:r>
      <w:r w:rsidRPr="009512E5">
        <w:rPr>
          <w:rFonts w:ascii="Times New Roman" w:hAnsi="Times New Roman" w:cs="Times New Roman"/>
          <w:spacing w:val="-3"/>
          <w:sz w:val="22"/>
          <w:szCs w:val="22"/>
        </w:rPr>
        <w:t xml:space="preserve"> </w:t>
      </w:r>
      <w:r w:rsidRPr="009512E5">
        <w:rPr>
          <w:rFonts w:ascii="Times New Roman" w:hAnsi="Times New Roman" w:cs="Times New Roman"/>
          <w:spacing w:val="-1"/>
          <w:sz w:val="22"/>
          <w:szCs w:val="22"/>
        </w:rPr>
        <w:t>rzecz,</w:t>
      </w:r>
    </w:p>
    <w:p w14:paraId="2CE31569" w14:textId="499B2FB7" w:rsidR="009E0056" w:rsidRPr="008D02E4" w:rsidRDefault="009E0056" w:rsidP="008D02E4">
      <w:pPr>
        <w:pStyle w:val="Tekstpodstawowy"/>
        <w:widowControl w:val="0"/>
        <w:numPr>
          <w:ilvl w:val="2"/>
          <w:numId w:val="51"/>
        </w:numPr>
        <w:spacing w:line="240" w:lineRule="auto"/>
        <w:ind w:left="1701" w:right="114" w:hanging="708"/>
        <w:rPr>
          <w:rFonts w:ascii="Times New Roman" w:hAnsi="Times New Roman" w:cs="Times New Roman"/>
          <w:sz w:val="22"/>
          <w:szCs w:val="22"/>
        </w:rPr>
      </w:pPr>
      <w:r w:rsidRPr="008D02E4">
        <w:rPr>
          <w:rFonts w:ascii="Times New Roman" w:hAnsi="Times New Roman" w:cs="Times New Roman"/>
          <w:spacing w:val="-1"/>
          <w:sz w:val="22"/>
          <w:szCs w:val="22"/>
        </w:rPr>
        <w:t>informacje</w:t>
      </w:r>
      <w:r w:rsidRPr="008D02E4">
        <w:rPr>
          <w:rFonts w:ascii="Times New Roman" w:hAnsi="Times New Roman" w:cs="Times New Roman"/>
          <w:spacing w:val="21"/>
          <w:sz w:val="22"/>
          <w:szCs w:val="22"/>
        </w:rPr>
        <w:t xml:space="preserve"> </w:t>
      </w:r>
      <w:r w:rsidRPr="008D02E4">
        <w:rPr>
          <w:rFonts w:ascii="Times New Roman" w:hAnsi="Times New Roman" w:cs="Times New Roman"/>
          <w:spacing w:val="-1"/>
          <w:sz w:val="22"/>
          <w:szCs w:val="22"/>
        </w:rPr>
        <w:t>niezbędne</w:t>
      </w:r>
      <w:r w:rsidRPr="008D02E4">
        <w:rPr>
          <w:rFonts w:ascii="Times New Roman" w:hAnsi="Times New Roman" w:cs="Times New Roman"/>
          <w:spacing w:val="20"/>
          <w:sz w:val="22"/>
          <w:szCs w:val="22"/>
        </w:rPr>
        <w:t xml:space="preserve"> </w:t>
      </w:r>
      <w:r w:rsidRPr="008D02E4">
        <w:rPr>
          <w:rFonts w:ascii="Times New Roman" w:hAnsi="Times New Roman" w:cs="Times New Roman"/>
          <w:sz w:val="22"/>
          <w:szCs w:val="22"/>
        </w:rPr>
        <w:t>do</w:t>
      </w:r>
      <w:r w:rsidRPr="008D02E4">
        <w:rPr>
          <w:rFonts w:ascii="Times New Roman" w:hAnsi="Times New Roman" w:cs="Times New Roman"/>
          <w:spacing w:val="23"/>
          <w:sz w:val="22"/>
          <w:szCs w:val="22"/>
        </w:rPr>
        <w:t xml:space="preserve"> </w:t>
      </w:r>
      <w:r w:rsidRPr="008D02E4">
        <w:rPr>
          <w:rFonts w:ascii="Times New Roman" w:hAnsi="Times New Roman" w:cs="Times New Roman"/>
          <w:spacing w:val="-1"/>
          <w:sz w:val="22"/>
          <w:szCs w:val="22"/>
        </w:rPr>
        <w:t>osiągnięcia</w:t>
      </w:r>
      <w:r w:rsidRPr="008D02E4">
        <w:rPr>
          <w:rFonts w:ascii="Times New Roman" w:hAnsi="Times New Roman" w:cs="Times New Roman"/>
          <w:spacing w:val="21"/>
          <w:sz w:val="22"/>
          <w:szCs w:val="22"/>
        </w:rPr>
        <w:t xml:space="preserve"> </w:t>
      </w:r>
      <w:r w:rsidRPr="008D02E4">
        <w:rPr>
          <w:rFonts w:ascii="Times New Roman" w:hAnsi="Times New Roman" w:cs="Times New Roman"/>
          <w:spacing w:val="-1"/>
          <w:sz w:val="22"/>
          <w:szCs w:val="22"/>
        </w:rPr>
        <w:t>współdziałania</w:t>
      </w:r>
      <w:r w:rsidRPr="008D02E4">
        <w:rPr>
          <w:rFonts w:ascii="Times New Roman" w:hAnsi="Times New Roman" w:cs="Times New Roman"/>
          <w:spacing w:val="21"/>
          <w:sz w:val="22"/>
          <w:szCs w:val="22"/>
        </w:rPr>
        <w:t xml:space="preserve"> </w:t>
      </w:r>
      <w:r w:rsidRPr="008D02E4">
        <w:rPr>
          <w:rFonts w:ascii="Times New Roman" w:hAnsi="Times New Roman" w:cs="Times New Roman"/>
          <w:sz w:val="22"/>
          <w:szCs w:val="22"/>
        </w:rPr>
        <w:t>nie</w:t>
      </w:r>
      <w:r w:rsidRPr="008D02E4">
        <w:rPr>
          <w:rFonts w:ascii="Times New Roman" w:hAnsi="Times New Roman" w:cs="Times New Roman"/>
          <w:spacing w:val="20"/>
          <w:sz w:val="22"/>
          <w:szCs w:val="22"/>
        </w:rPr>
        <w:t xml:space="preserve"> </w:t>
      </w:r>
      <w:r w:rsidRPr="008D02E4">
        <w:rPr>
          <w:rFonts w:ascii="Times New Roman" w:hAnsi="Times New Roman" w:cs="Times New Roman"/>
          <w:sz w:val="22"/>
          <w:szCs w:val="22"/>
        </w:rPr>
        <w:t>były</w:t>
      </w:r>
      <w:r w:rsidRPr="008D02E4">
        <w:rPr>
          <w:rFonts w:ascii="Times New Roman" w:hAnsi="Times New Roman" w:cs="Times New Roman"/>
          <w:spacing w:val="20"/>
          <w:sz w:val="22"/>
          <w:szCs w:val="22"/>
        </w:rPr>
        <w:t xml:space="preserve"> </w:t>
      </w:r>
      <w:r w:rsidRPr="008D02E4">
        <w:rPr>
          <w:rFonts w:ascii="Times New Roman" w:hAnsi="Times New Roman" w:cs="Times New Roman"/>
          <w:spacing w:val="-1"/>
          <w:sz w:val="22"/>
          <w:szCs w:val="22"/>
        </w:rPr>
        <w:t>uprzednio</w:t>
      </w:r>
      <w:r w:rsidRPr="008D02E4">
        <w:rPr>
          <w:rFonts w:ascii="Times New Roman" w:hAnsi="Times New Roman" w:cs="Times New Roman"/>
          <w:spacing w:val="23"/>
          <w:sz w:val="22"/>
          <w:szCs w:val="22"/>
        </w:rPr>
        <w:t xml:space="preserve"> </w:t>
      </w:r>
      <w:r w:rsidRPr="008D02E4">
        <w:rPr>
          <w:rFonts w:ascii="Times New Roman" w:hAnsi="Times New Roman" w:cs="Times New Roman"/>
          <w:spacing w:val="-1"/>
          <w:sz w:val="22"/>
          <w:szCs w:val="22"/>
        </w:rPr>
        <w:t>łatwo</w:t>
      </w:r>
      <w:r w:rsidRPr="008D02E4">
        <w:rPr>
          <w:rFonts w:ascii="Times New Roman" w:hAnsi="Times New Roman" w:cs="Times New Roman"/>
          <w:spacing w:val="81"/>
          <w:sz w:val="22"/>
          <w:szCs w:val="22"/>
        </w:rPr>
        <w:t xml:space="preserve"> </w:t>
      </w:r>
      <w:r w:rsidRPr="008D02E4">
        <w:rPr>
          <w:rFonts w:ascii="Times New Roman" w:hAnsi="Times New Roman" w:cs="Times New Roman"/>
          <w:sz w:val="22"/>
          <w:szCs w:val="22"/>
        </w:rPr>
        <w:t>dostępne</w:t>
      </w:r>
      <w:r w:rsidRPr="008D02E4">
        <w:rPr>
          <w:rFonts w:ascii="Times New Roman" w:hAnsi="Times New Roman" w:cs="Times New Roman"/>
          <w:spacing w:val="-2"/>
          <w:sz w:val="22"/>
          <w:szCs w:val="22"/>
        </w:rPr>
        <w:t xml:space="preserve"> </w:t>
      </w:r>
      <w:r w:rsidRPr="008D02E4">
        <w:rPr>
          <w:rFonts w:ascii="Times New Roman" w:hAnsi="Times New Roman" w:cs="Times New Roman"/>
          <w:sz w:val="22"/>
          <w:szCs w:val="22"/>
        </w:rPr>
        <w:t>dla</w:t>
      </w:r>
      <w:r w:rsidRPr="008D02E4">
        <w:rPr>
          <w:rFonts w:ascii="Times New Roman" w:hAnsi="Times New Roman" w:cs="Times New Roman"/>
          <w:spacing w:val="-4"/>
          <w:sz w:val="22"/>
          <w:szCs w:val="22"/>
        </w:rPr>
        <w:t xml:space="preserve"> </w:t>
      </w:r>
      <w:r w:rsidRPr="008D02E4">
        <w:rPr>
          <w:rFonts w:ascii="Times New Roman" w:hAnsi="Times New Roman" w:cs="Times New Roman"/>
          <w:sz w:val="22"/>
          <w:szCs w:val="22"/>
        </w:rPr>
        <w:t>osób,</w:t>
      </w:r>
      <w:r w:rsidRPr="008D02E4">
        <w:rPr>
          <w:rFonts w:ascii="Times New Roman" w:hAnsi="Times New Roman" w:cs="Times New Roman"/>
          <w:spacing w:val="-2"/>
          <w:sz w:val="22"/>
          <w:szCs w:val="22"/>
        </w:rPr>
        <w:t xml:space="preserve"> </w:t>
      </w:r>
      <w:r w:rsidRPr="008D02E4">
        <w:rPr>
          <w:rFonts w:ascii="Times New Roman" w:hAnsi="Times New Roman" w:cs="Times New Roman"/>
          <w:sz w:val="22"/>
          <w:szCs w:val="22"/>
        </w:rPr>
        <w:t>o</w:t>
      </w:r>
      <w:r w:rsidRPr="008D02E4">
        <w:rPr>
          <w:rFonts w:ascii="Times New Roman" w:hAnsi="Times New Roman" w:cs="Times New Roman"/>
          <w:spacing w:val="-1"/>
          <w:sz w:val="22"/>
          <w:szCs w:val="22"/>
        </w:rPr>
        <w:t xml:space="preserve"> </w:t>
      </w:r>
      <w:r w:rsidRPr="008D02E4">
        <w:rPr>
          <w:rFonts w:ascii="Times New Roman" w:hAnsi="Times New Roman" w:cs="Times New Roman"/>
          <w:sz w:val="22"/>
          <w:szCs w:val="22"/>
        </w:rPr>
        <w:t>których</w:t>
      </w:r>
      <w:r w:rsidRPr="008D02E4">
        <w:rPr>
          <w:rFonts w:ascii="Times New Roman" w:hAnsi="Times New Roman" w:cs="Times New Roman"/>
          <w:spacing w:val="-4"/>
          <w:sz w:val="22"/>
          <w:szCs w:val="22"/>
        </w:rPr>
        <w:t xml:space="preserve"> </w:t>
      </w:r>
      <w:r w:rsidRPr="008D02E4">
        <w:rPr>
          <w:rFonts w:ascii="Times New Roman" w:hAnsi="Times New Roman" w:cs="Times New Roman"/>
          <w:sz w:val="22"/>
          <w:szCs w:val="22"/>
        </w:rPr>
        <w:t>mowa</w:t>
      </w:r>
      <w:r w:rsidRPr="008D02E4">
        <w:rPr>
          <w:rFonts w:ascii="Times New Roman" w:hAnsi="Times New Roman" w:cs="Times New Roman"/>
          <w:spacing w:val="-2"/>
          <w:sz w:val="22"/>
          <w:szCs w:val="22"/>
        </w:rPr>
        <w:t xml:space="preserve"> </w:t>
      </w:r>
      <w:r w:rsidRPr="008D02E4">
        <w:rPr>
          <w:rFonts w:ascii="Times New Roman" w:hAnsi="Times New Roman" w:cs="Times New Roman"/>
          <w:sz w:val="22"/>
          <w:szCs w:val="22"/>
        </w:rPr>
        <w:t>w</w:t>
      </w:r>
      <w:r w:rsidRPr="008D02E4">
        <w:rPr>
          <w:rFonts w:ascii="Times New Roman" w:hAnsi="Times New Roman" w:cs="Times New Roman"/>
          <w:spacing w:val="-1"/>
          <w:sz w:val="22"/>
          <w:szCs w:val="22"/>
        </w:rPr>
        <w:t xml:space="preserve"> </w:t>
      </w:r>
      <w:r w:rsidRPr="008D02E4">
        <w:rPr>
          <w:rFonts w:ascii="Times New Roman" w:hAnsi="Times New Roman" w:cs="Times New Roman"/>
          <w:sz w:val="22"/>
          <w:szCs w:val="22"/>
        </w:rPr>
        <w:t>ust.</w:t>
      </w:r>
      <w:r w:rsidRPr="008D02E4">
        <w:rPr>
          <w:rFonts w:ascii="Times New Roman" w:hAnsi="Times New Roman" w:cs="Times New Roman"/>
          <w:spacing w:val="-2"/>
          <w:sz w:val="22"/>
          <w:szCs w:val="22"/>
        </w:rPr>
        <w:t xml:space="preserve"> </w:t>
      </w:r>
      <w:r w:rsidRPr="008D02E4">
        <w:rPr>
          <w:rFonts w:ascii="Times New Roman" w:hAnsi="Times New Roman" w:cs="Times New Roman"/>
          <w:sz w:val="22"/>
          <w:szCs w:val="22"/>
        </w:rPr>
        <w:t>1.3.1</w:t>
      </w:r>
      <w:r w:rsidRPr="008D02E4">
        <w:rPr>
          <w:rFonts w:ascii="Times New Roman" w:hAnsi="Times New Roman" w:cs="Times New Roman"/>
          <w:spacing w:val="-1"/>
          <w:sz w:val="22"/>
          <w:szCs w:val="22"/>
        </w:rPr>
        <w:t xml:space="preserve"> powyżej,</w:t>
      </w:r>
    </w:p>
    <w:p w14:paraId="1EB91A97" w14:textId="77777777" w:rsidR="009E0056" w:rsidRPr="008D02E4" w:rsidRDefault="009E0056" w:rsidP="008D02E4">
      <w:pPr>
        <w:pStyle w:val="Tekstpodstawowy"/>
        <w:widowControl w:val="0"/>
        <w:numPr>
          <w:ilvl w:val="2"/>
          <w:numId w:val="51"/>
        </w:numPr>
        <w:spacing w:line="240" w:lineRule="auto"/>
        <w:ind w:left="1701" w:right="114" w:hanging="708"/>
        <w:rPr>
          <w:rFonts w:ascii="Times New Roman" w:hAnsi="Times New Roman" w:cs="Times New Roman"/>
          <w:sz w:val="22"/>
          <w:szCs w:val="22"/>
        </w:rPr>
      </w:pPr>
      <w:r w:rsidRPr="008D02E4">
        <w:rPr>
          <w:rFonts w:ascii="Times New Roman" w:hAnsi="Times New Roman" w:cs="Times New Roman"/>
          <w:spacing w:val="-1"/>
          <w:sz w:val="22"/>
          <w:szCs w:val="22"/>
        </w:rPr>
        <w:t>czynności</w:t>
      </w:r>
      <w:r w:rsidRPr="008D02E4">
        <w:rPr>
          <w:rFonts w:ascii="Times New Roman" w:hAnsi="Times New Roman" w:cs="Times New Roman"/>
          <w:spacing w:val="-18"/>
          <w:sz w:val="22"/>
          <w:szCs w:val="22"/>
        </w:rPr>
        <w:t xml:space="preserve"> </w:t>
      </w:r>
      <w:r w:rsidRPr="008D02E4">
        <w:rPr>
          <w:rFonts w:ascii="Times New Roman" w:hAnsi="Times New Roman" w:cs="Times New Roman"/>
          <w:sz w:val="22"/>
          <w:szCs w:val="22"/>
        </w:rPr>
        <w:t>te</w:t>
      </w:r>
      <w:r w:rsidRPr="008D02E4">
        <w:rPr>
          <w:rFonts w:ascii="Times New Roman" w:hAnsi="Times New Roman" w:cs="Times New Roman"/>
          <w:spacing w:val="-18"/>
          <w:sz w:val="22"/>
          <w:szCs w:val="22"/>
        </w:rPr>
        <w:t xml:space="preserve"> </w:t>
      </w:r>
      <w:r w:rsidRPr="008D02E4">
        <w:rPr>
          <w:rFonts w:ascii="Times New Roman" w:hAnsi="Times New Roman" w:cs="Times New Roman"/>
          <w:sz w:val="22"/>
          <w:szCs w:val="22"/>
        </w:rPr>
        <w:t>odnoszą</w:t>
      </w:r>
      <w:r w:rsidRPr="008D02E4">
        <w:rPr>
          <w:rFonts w:ascii="Times New Roman" w:hAnsi="Times New Roman" w:cs="Times New Roman"/>
          <w:spacing w:val="-18"/>
          <w:sz w:val="22"/>
          <w:szCs w:val="22"/>
        </w:rPr>
        <w:t xml:space="preserve"> </w:t>
      </w:r>
      <w:r w:rsidRPr="008D02E4">
        <w:rPr>
          <w:rFonts w:ascii="Times New Roman" w:hAnsi="Times New Roman" w:cs="Times New Roman"/>
          <w:sz w:val="22"/>
          <w:szCs w:val="22"/>
        </w:rPr>
        <w:t>się</w:t>
      </w:r>
      <w:r w:rsidRPr="008D02E4">
        <w:rPr>
          <w:rFonts w:ascii="Times New Roman" w:hAnsi="Times New Roman" w:cs="Times New Roman"/>
          <w:spacing w:val="-14"/>
          <w:sz w:val="22"/>
          <w:szCs w:val="22"/>
        </w:rPr>
        <w:t xml:space="preserve"> </w:t>
      </w:r>
      <w:r w:rsidRPr="008D02E4">
        <w:rPr>
          <w:rFonts w:ascii="Times New Roman" w:hAnsi="Times New Roman" w:cs="Times New Roman"/>
          <w:sz w:val="22"/>
          <w:szCs w:val="22"/>
        </w:rPr>
        <w:t>do</w:t>
      </w:r>
      <w:r w:rsidRPr="008D02E4">
        <w:rPr>
          <w:rFonts w:ascii="Times New Roman" w:hAnsi="Times New Roman" w:cs="Times New Roman"/>
          <w:spacing w:val="-18"/>
          <w:sz w:val="22"/>
          <w:szCs w:val="22"/>
        </w:rPr>
        <w:t xml:space="preserve"> </w:t>
      </w:r>
      <w:r w:rsidRPr="008D02E4">
        <w:rPr>
          <w:rFonts w:ascii="Times New Roman" w:hAnsi="Times New Roman" w:cs="Times New Roman"/>
          <w:sz w:val="22"/>
          <w:szCs w:val="22"/>
        </w:rPr>
        <w:t>tych</w:t>
      </w:r>
      <w:r w:rsidRPr="008D02E4">
        <w:rPr>
          <w:rFonts w:ascii="Times New Roman" w:hAnsi="Times New Roman" w:cs="Times New Roman"/>
          <w:spacing w:val="-20"/>
          <w:sz w:val="22"/>
          <w:szCs w:val="22"/>
        </w:rPr>
        <w:t xml:space="preserve"> </w:t>
      </w:r>
      <w:r w:rsidRPr="008D02E4">
        <w:rPr>
          <w:rFonts w:ascii="Times New Roman" w:hAnsi="Times New Roman" w:cs="Times New Roman"/>
          <w:sz w:val="22"/>
          <w:szCs w:val="22"/>
        </w:rPr>
        <w:t>części</w:t>
      </w:r>
      <w:r w:rsidRPr="008D02E4">
        <w:rPr>
          <w:rFonts w:ascii="Times New Roman" w:hAnsi="Times New Roman" w:cs="Times New Roman"/>
          <w:spacing w:val="-17"/>
          <w:sz w:val="22"/>
          <w:szCs w:val="22"/>
        </w:rPr>
        <w:t xml:space="preserve"> </w:t>
      </w:r>
      <w:r w:rsidRPr="008D02E4">
        <w:rPr>
          <w:rFonts w:ascii="Times New Roman" w:hAnsi="Times New Roman" w:cs="Times New Roman"/>
          <w:sz w:val="22"/>
          <w:szCs w:val="22"/>
        </w:rPr>
        <w:t>oryginalnego</w:t>
      </w:r>
      <w:r w:rsidRPr="008D02E4">
        <w:rPr>
          <w:rFonts w:ascii="Times New Roman" w:hAnsi="Times New Roman" w:cs="Times New Roman"/>
          <w:spacing w:val="-18"/>
          <w:sz w:val="22"/>
          <w:szCs w:val="22"/>
        </w:rPr>
        <w:t xml:space="preserve"> </w:t>
      </w:r>
      <w:r w:rsidRPr="008D02E4">
        <w:rPr>
          <w:rFonts w:ascii="Times New Roman" w:hAnsi="Times New Roman" w:cs="Times New Roman"/>
          <w:spacing w:val="-1"/>
          <w:sz w:val="22"/>
          <w:szCs w:val="22"/>
        </w:rPr>
        <w:t>programu</w:t>
      </w:r>
      <w:r w:rsidRPr="008D02E4">
        <w:rPr>
          <w:rFonts w:ascii="Times New Roman" w:hAnsi="Times New Roman" w:cs="Times New Roman"/>
          <w:spacing w:val="-15"/>
          <w:sz w:val="22"/>
          <w:szCs w:val="22"/>
        </w:rPr>
        <w:t xml:space="preserve"> </w:t>
      </w:r>
      <w:r w:rsidRPr="008D02E4">
        <w:rPr>
          <w:rFonts w:ascii="Times New Roman" w:hAnsi="Times New Roman" w:cs="Times New Roman"/>
          <w:sz w:val="22"/>
          <w:szCs w:val="22"/>
        </w:rPr>
        <w:t>komputerowego,</w:t>
      </w:r>
      <w:r w:rsidRPr="008D02E4">
        <w:rPr>
          <w:rFonts w:ascii="Times New Roman" w:hAnsi="Times New Roman" w:cs="Times New Roman"/>
          <w:spacing w:val="25"/>
          <w:sz w:val="22"/>
          <w:szCs w:val="22"/>
        </w:rPr>
        <w:t xml:space="preserve"> </w:t>
      </w:r>
      <w:r w:rsidRPr="008D02E4">
        <w:rPr>
          <w:rFonts w:ascii="Times New Roman" w:hAnsi="Times New Roman" w:cs="Times New Roman"/>
          <w:sz w:val="22"/>
          <w:szCs w:val="22"/>
        </w:rPr>
        <w:t>które</w:t>
      </w:r>
      <w:r w:rsidRPr="008D02E4">
        <w:rPr>
          <w:rFonts w:ascii="Times New Roman" w:hAnsi="Times New Roman" w:cs="Times New Roman"/>
          <w:spacing w:val="-5"/>
          <w:sz w:val="22"/>
          <w:szCs w:val="22"/>
        </w:rPr>
        <w:t xml:space="preserve"> </w:t>
      </w:r>
      <w:r w:rsidRPr="008D02E4">
        <w:rPr>
          <w:rFonts w:ascii="Times New Roman" w:hAnsi="Times New Roman" w:cs="Times New Roman"/>
          <w:sz w:val="22"/>
          <w:szCs w:val="22"/>
        </w:rPr>
        <w:t>są</w:t>
      </w:r>
      <w:r w:rsidRPr="008D02E4">
        <w:rPr>
          <w:rFonts w:ascii="Times New Roman" w:hAnsi="Times New Roman" w:cs="Times New Roman"/>
          <w:spacing w:val="-7"/>
          <w:sz w:val="22"/>
          <w:szCs w:val="22"/>
        </w:rPr>
        <w:t xml:space="preserve"> </w:t>
      </w:r>
      <w:r w:rsidRPr="008D02E4">
        <w:rPr>
          <w:rFonts w:ascii="Times New Roman" w:hAnsi="Times New Roman" w:cs="Times New Roman"/>
          <w:spacing w:val="-1"/>
          <w:sz w:val="22"/>
          <w:szCs w:val="22"/>
        </w:rPr>
        <w:t>niezbędne</w:t>
      </w:r>
      <w:r w:rsidRPr="008D02E4">
        <w:rPr>
          <w:rFonts w:ascii="Times New Roman" w:hAnsi="Times New Roman" w:cs="Times New Roman"/>
          <w:spacing w:val="-4"/>
          <w:sz w:val="22"/>
          <w:szCs w:val="22"/>
        </w:rPr>
        <w:t xml:space="preserve"> </w:t>
      </w:r>
      <w:r w:rsidRPr="008D02E4">
        <w:rPr>
          <w:rFonts w:ascii="Times New Roman" w:hAnsi="Times New Roman" w:cs="Times New Roman"/>
          <w:sz w:val="22"/>
          <w:szCs w:val="22"/>
        </w:rPr>
        <w:t>do</w:t>
      </w:r>
      <w:r w:rsidRPr="008D02E4">
        <w:rPr>
          <w:rFonts w:ascii="Times New Roman" w:hAnsi="Times New Roman" w:cs="Times New Roman"/>
          <w:spacing w:val="-4"/>
          <w:sz w:val="22"/>
          <w:szCs w:val="22"/>
        </w:rPr>
        <w:t xml:space="preserve"> </w:t>
      </w:r>
      <w:r w:rsidRPr="008D02E4">
        <w:rPr>
          <w:rFonts w:ascii="Times New Roman" w:hAnsi="Times New Roman" w:cs="Times New Roman"/>
          <w:spacing w:val="-1"/>
          <w:sz w:val="22"/>
          <w:szCs w:val="22"/>
        </w:rPr>
        <w:t>osiągnięcia</w:t>
      </w:r>
      <w:r w:rsidRPr="008D02E4">
        <w:rPr>
          <w:rFonts w:ascii="Times New Roman" w:hAnsi="Times New Roman" w:cs="Times New Roman"/>
          <w:spacing w:val="-3"/>
          <w:sz w:val="22"/>
          <w:szCs w:val="22"/>
        </w:rPr>
        <w:t xml:space="preserve"> </w:t>
      </w:r>
      <w:r w:rsidRPr="008D02E4">
        <w:rPr>
          <w:rFonts w:ascii="Times New Roman" w:hAnsi="Times New Roman" w:cs="Times New Roman"/>
          <w:spacing w:val="-1"/>
          <w:sz w:val="22"/>
          <w:szCs w:val="22"/>
        </w:rPr>
        <w:t>współdziałania.</w:t>
      </w:r>
    </w:p>
    <w:p w14:paraId="3E3DC43C" w14:textId="77777777" w:rsidR="009E0056" w:rsidRPr="009512E5" w:rsidRDefault="009E0056" w:rsidP="009E0056">
      <w:pPr>
        <w:rPr>
          <w:sz w:val="22"/>
          <w:szCs w:val="22"/>
        </w:rPr>
      </w:pPr>
    </w:p>
    <w:p w14:paraId="468DCEFB" w14:textId="77777777" w:rsidR="005B0397" w:rsidRPr="009512E5" w:rsidRDefault="005B0397" w:rsidP="000C2BA4">
      <w:pPr>
        <w:ind w:left="540"/>
        <w:rPr>
          <w:b/>
          <w:sz w:val="22"/>
          <w:szCs w:val="22"/>
          <w:lang w:val="x-none" w:eastAsia="x-none"/>
        </w:rPr>
      </w:pPr>
      <w:r w:rsidRPr="009512E5">
        <w:rPr>
          <w:b/>
          <w:sz w:val="22"/>
          <w:szCs w:val="22"/>
          <w:lang w:val="x-none" w:eastAsia="x-none"/>
        </w:rPr>
        <w:t>§ 3</w:t>
      </w:r>
    </w:p>
    <w:p w14:paraId="494A5E1B" w14:textId="77777777" w:rsidR="005B0397" w:rsidRPr="009512E5" w:rsidRDefault="005B0397" w:rsidP="008B2DAD">
      <w:pPr>
        <w:widowControl/>
        <w:numPr>
          <w:ilvl w:val="0"/>
          <w:numId w:val="27"/>
        </w:numPr>
        <w:ind w:left="284"/>
        <w:contextualSpacing/>
        <w:jc w:val="both"/>
        <w:rPr>
          <w:sz w:val="22"/>
          <w:szCs w:val="22"/>
          <w:lang w:val="x-none" w:eastAsia="x-none"/>
        </w:rPr>
      </w:pPr>
      <w:r w:rsidRPr="009512E5">
        <w:rPr>
          <w:sz w:val="22"/>
          <w:szCs w:val="22"/>
          <w:lang w:val="x-none" w:eastAsia="x-none"/>
        </w:rPr>
        <w:t>Wysokość wynagrodzenia przysługującego Wykonawcy za wykonanie przedmiotu umowy ustalona została na podstawie oferty Wykonawcy.</w:t>
      </w:r>
    </w:p>
    <w:p w14:paraId="4BBE26ED" w14:textId="3EA63E5A" w:rsidR="001F70A0" w:rsidRPr="009512E5" w:rsidRDefault="005B0397" w:rsidP="000960E0">
      <w:pPr>
        <w:widowControl/>
        <w:numPr>
          <w:ilvl w:val="0"/>
          <w:numId w:val="27"/>
        </w:numPr>
        <w:ind w:left="284"/>
        <w:contextualSpacing/>
        <w:jc w:val="both"/>
        <w:rPr>
          <w:sz w:val="22"/>
          <w:szCs w:val="22"/>
          <w:lang w:val="x-none" w:eastAsia="x-none"/>
        </w:rPr>
      </w:pPr>
      <w:r w:rsidRPr="009512E5">
        <w:rPr>
          <w:sz w:val="22"/>
          <w:szCs w:val="22"/>
          <w:lang w:val="x-none" w:eastAsia="x-none"/>
        </w:rPr>
        <w:t>Wynagrodzenie za przedmiot umowy ustala się na kwotę netto: ..................... PLN</w:t>
      </w:r>
      <w:r w:rsidRPr="009512E5">
        <w:rPr>
          <w:sz w:val="22"/>
          <w:szCs w:val="22"/>
          <w:lang w:eastAsia="x-none"/>
        </w:rPr>
        <w:t xml:space="preserve"> (</w:t>
      </w:r>
      <w:r w:rsidRPr="009512E5">
        <w:rPr>
          <w:sz w:val="22"/>
          <w:szCs w:val="22"/>
          <w:lang w:val="x-none" w:eastAsia="x-none"/>
        </w:rPr>
        <w:t xml:space="preserve">słownie: ............................................ złotych </w:t>
      </w:r>
      <w:r w:rsidRPr="009512E5">
        <w:rPr>
          <w:sz w:val="22"/>
          <w:szCs w:val="22"/>
          <w:vertAlign w:val="superscript"/>
          <w:lang w:val="x-none" w:eastAsia="x-none"/>
        </w:rPr>
        <w:t>00</w:t>
      </w:r>
      <w:r w:rsidRPr="009512E5">
        <w:rPr>
          <w:sz w:val="22"/>
          <w:szCs w:val="22"/>
          <w:lang w:val="x-none" w:eastAsia="x-none"/>
        </w:rPr>
        <w:t>/</w:t>
      </w:r>
      <w:r w:rsidRPr="009512E5">
        <w:rPr>
          <w:sz w:val="22"/>
          <w:szCs w:val="22"/>
          <w:vertAlign w:val="subscript"/>
          <w:lang w:val="x-none" w:eastAsia="x-none"/>
        </w:rPr>
        <w:t>100</w:t>
      </w:r>
      <w:r w:rsidRPr="009512E5">
        <w:rPr>
          <w:sz w:val="22"/>
          <w:szCs w:val="22"/>
          <w:lang w:eastAsia="x-none"/>
        </w:rPr>
        <w:t>)</w:t>
      </w:r>
      <w:r w:rsidRPr="009512E5">
        <w:rPr>
          <w:sz w:val="22"/>
          <w:szCs w:val="22"/>
          <w:lang w:val="x-none" w:eastAsia="x-none"/>
        </w:rPr>
        <w:t>, co po doliczeniu podatku VAT</w:t>
      </w:r>
      <w:r w:rsidRPr="009512E5">
        <w:rPr>
          <w:sz w:val="22"/>
          <w:szCs w:val="22"/>
          <w:lang w:eastAsia="x-none"/>
        </w:rPr>
        <w:t xml:space="preserve"> w należnej stawce,</w:t>
      </w:r>
      <w:r w:rsidRPr="009512E5">
        <w:rPr>
          <w:sz w:val="22"/>
          <w:szCs w:val="22"/>
          <w:lang w:val="x-none" w:eastAsia="x-none"/>
        </w:rPr>
        <w:t xml:space="preserve"> daje kwotę brutto: ..................... PLN </w:t>
      </w:r>
      <w:r w:rsidRPr="009512E5">
        <w:rPr>
          <w:sz w:val="22"/>
          <w:szCs w:val="22"/>
          <w:lang w:eastAsia="x-none"/>
        </w:rPr>
        <w:t>(</w:t>
      </w:r>
      <w:r w:rsidRPr="009512E5">
        <w:rPr>
          <w:sz w:val="22"/>
          <w:szCs w:val="22"/>
          <w:lang w:val="x-none" w:eastAsia="x-none"/>
        </w:rPr>
        <w:t xml:space="preserve">słownie: ............................................ złotych </w:t>
      </w:r>
      <w:r w:rsidRPr="009512E5">
        <w:rPr>
          <w:sz w:val="22"/>
          <w:szCs w:val="22"/>
          <w:vertAlign w:val="superscript"/>
          <w:lang w:val="x-none" w:eastAsia="x-none"/>
        </w:rPr>
        <w:t>00</w:t>
      </w:r>
      <w:r w:rsidRPr="009512E5">
        <w:rPr>
          <w:sz w:val="22"/>
          <w:szCs w:val="22"/>
          <w:lang w:val="x-none" w:eastAsia="x-none"/>
        </w:rPr>
        <w:t>/</w:t>
      </w:r>
      <w:r w:rsidRPr="009512E5">
        <w:rPr>
          <w:sz w:val="22"/>
          <w:szCs w:val="22"/>
          <w:vertAlign w:val="subscript"/>
          <w:lang w:val="x-none" w:eastAsia="x-none"/>
        </w:rPr>
        <w:t>100</w:t>
      </w:r>
      <w:r w:rsidRPr="009512E5">
        <w:rPr>
          <w:sz w:val="22"/>
          <w:szCs w:val="22"/>
          <w:lang w:eastAsia="x-none"/>
        </w:rPr>
        <w:t>)</w:t>
      </w:r>
      <w:r w:rsidRPr="009512E5">
        <w:rPr>
          <w:sz w:val="22"/>
          <w:szCs w:val="22"/>
        </w:rPr>
        <w:t>,</w:t>
      </w:r>
      <w:r w:rsidR="001F70A0" w:rsidRPr="009512E5">
        <w:rPr>
          <w:sz w:val="22"/>
          <w:szCs w:val="22"/>
          <w:lang w:eastAsia="x-none"/>
        </w:rPr>
        <w:t xml:space="preserve"> </w:t>
      </w:r>
      <w:r w:rsidR="00512B23" w:rsidRPr="009512E5">
        <w:rPr>
          <w:sz w:val="22"/>
          <w:szCs w:val="22"/>
          <w:lang w:val="x-none" w:eastAsia="x-none"/>
        </w:rPr>
        <w:t>w tym</w:t>
      </w:r>
      <w:r w:rsidR="001F70A0" w:rsidRPr="009512E5">
        <w:rPr>
          <w:sz w:val="22"/>
          <w:szCs w:val="22"/>
          <w:lang w:eastAsia="x-none"/>
        </w:rPr>
        <w:t>:</w:t>
      </w:r>
    </w:p>
    <w:p w14:paraId="7AFC26BE" w14:textId="0C24D58A" w:rsidR="000C2BA4" w:rsidRPr="009512E5" w:rsidRDefault="001F70A0" w:rsidP="008D02E4">
      <w:pPr>
        <w:pStyle w:val="Akapitzlist"/>
        <w:numPr>
          <w:ilvl w:val="1"/>
          <w:numId w:val="27"/>
        </w:numPr>
        <w:spacing w:after="0" w:line="240" w:lineRule="auto"/>
        <w:ind w:hanging="571"/>
        <w:contextualSpacing/>
        <w:jc w:val="both"/>
        <w:rPr>
          <w:lang w:eastAsia="x-none"/>
        </w:rPr>
      </w:pPr>
      <w:r w:rsidRPr="009512E5">
        <w:rPr>
          <w:rFonts w:ascii="Times New Roman" w:hAnsi="Times New Roman"/>
          <w:lang w:eastAsia="x-none"/>
        </w:rPr>
        <w:t xml:space="preserve">za jednostkę </w:t>
      </w:r>
      <w:r w:rsidR="00ED2A2E" w:rsidRPr="009512E5">
        <w:rPr>
          <w:rFonts w:ascii="Times New Roman" w:hAnsi="Times New Roman"/>
          <w:lang w:eastAsia="x-none"/>
        </w:rPr>
        <w:t>sterującą</w:t>
      </w:r>
      <w:r w:rsidRPr="009512E5">
        <w:rPr>
          <w:rFonts w:ascii="Times New Roman" w:hAnsi="Times New Roman"/>
          <w:lang w:eastAsia="x-none"/>
        </w:rPr>
        <w:t xml:space="preserve"> </w:t>
      </w:r>
      <w:r w:rsidR="00ED2A2E" w:rsidRPr="009512E5">
        <w:rPr>
          <w:rFonts w:ascii="Times New Roman" w:hAnsi="Times New Roman"/>
          <w:lang w:eastAsia="x-none"/>
        </w:rPr>
        <w:t xml:space="preserve">za kwotę </w:t>
      </w:r>
      <w:r w:rsidR="00512B23" w:rsidRPr="009512E5">
        <w:rPr>
          <w:rFonts w:ascii="Times New Roman" w:hAnsi="Times New Roman"/>
          <w:lang w:eastAsia="x-none"/>
        </w:rPr>
        <w:t xml:space="preserve">netto ……........................................... PLN (słownie: ......................................... PLN), a wraz z należnym podatkiem od towarów i usług VAT </w:t>
      </w:r>
      <w:r w:rsidR="00AD5F27" w:rsidRPr="009512E5">
        <w:rPr>
          <w:rFonts w:ascii="Times New Roman" w:hAnsi="Times New Roman"/>
          <w:lang w:eastAsia="x-none"/>
        </w:rPr>
        <w:br/>
      </w:r>
      <w:r w:rsidR="00512B23" w:rsidRPr="009512E5">
        <w:rPr>
          <w:rFonts w:ascii="Times New Roman" w:hAnsi="Times New Roman"/>
          <w:lang w:eastAsia="x-none"/>
        </w:rPr>
        <w:t>w wysokości …………..%, za cenę brutto ........................................... PLN (słownie:....................................................................................................................../100)</w:t>
      </w:r>
      <w:r w:rsidR="00ED2A2E" w:rsidRPr="009512E5">
        <w:rPr>
          <w:rFonts w:ascii="Times New Roman" w:hAnsi="Times New Roman"/>
          <w:lang w:eastAsia="x-none"/>
        </w:rPr>
        <w:t>.</w:t>
      </w:r>
    </w:p>
    <w:p w14:paraId="2FF3F28C" w14:textId="7C20B9FD" w:rsidR="000C2BA4" w:rsidRPr="009512E5" w:rsidRDefault="000C2BA4" w:rsidP="008B2DAD">
      <w:pPr>
        <w:widowControl/>
        <w:numPr>
          <w:ilvl w:val="0"/>
          <w:numId w:val="27"/>
        </w:numPr>
        <w:ind w:left="284"/>
        <w:contextualSpacing/>
        <w:jc w:val="both"/>
        <w:rPr>
          <w:sz w:val="22"/>
          <w:szCs w:val="22"/>
          <w:lang w:val="x-none" w:eastAsia="x-none"/>
        </w:rPr>
      </w:pPr>
      <w:r w:rsidRPr="009512E5">
        <w:rPr>
          <w:sz w:val="22"/>
          <w:szCs w:val="22"/>
        </w:rPr>
        <w:t xml:space="preserve">Zamawiający oświadcza, iż zgodnie z ustawą z dnia 11 marca 2004 r. o podatku od towarów i usług (t. j. Dz. U. </w:t>
      </w:r>
      <w:r w:rsidR="0082141F" w:rsidRPr="009512E5">
        <w:rPr>
          <w:sz w:val="22"/>
          <w:szCs w:val="22"/>
        </w:rPr>
        <w:t>2022 poz. 931</w:t>
      </w:r>
      <w:r w:rsidRPr="009512E5">
        <w:rPr>
          <w:sz w:val="22"/>
          <w:szCs w:val="22"/>
        </w:rPr>
        <w:t xml:space="preserve"> ze zm.), dalej „p.t.u.” będzie ubiegał się o zgodę na zastosowanie 0% stawki podatku od towarów i usług VAT na zamawiany sprzęt komputerowy w zakresie objętym ww. stawką podatkową – zgodnie z art. 83 ust. 1 pkt 26 przywołanej ustawy.</w:t>
      </w:r>
    </w:p>
    <w:p w14:paraId="1B5953C6" w14:textId="62BF3756" w:rsidR="000C2BA4" w:rsidRPr="009512E5" w:rsidRDefault="000C2BA4" w:rsidP="008B2DAD">
      <w:pPr>
        <w:widowControl/>
        <w:numPr>
          <w:ilvl w:val="0"/>
          <w:numId w:val="27"/>
        </w:numPr>
        <w:ind w:left="284"/>
        <w:contextualSpacing/>
        <w:jc w:val="both"/>
        <w:rPr>
          <w:sz w:val="22"/>
          <w:szCs w:val="22"/>
          <w:lang w:val="x-none" w:eastAsia="x-none"/>
        </w:rPr>
      </w:pPr>
      <w:r w:rsidRPr="009512E5">
        <w:rPr>
          <w:sz w:val="22"/>
          <w:szCs w:val="22"/>
        </w:rPr>
        <w:t xml:space="preserve">Wykonawca w ciągu 14 dni od otrzymania zawiadomienia Zamawiającego przesłanego na adres poczty elektronicznej Wykonawcy o wydaniu zaświadczenia przez ministra właściwego ds. </w:t>
      </w:r>
      <w:r w:rsidRPr="009512E5">
        <w:rPr>
          <w:sz w:val="22"/>
          <w:szCs w:val="22"/>
        </w:rPr>
        <w:lastRenderedPageBreak/>
        <w:t xml:space="preserve">szkolnictwa wyższego, potwierdzającego przeznaczenie dostarczonego sprzętu dla placówki oświatowej w rozumieniu art. 83 ust. 1 pkt 26 p.t.u. </w:t>
      </w:r>
      <w:r w:rsidR="00487C29" w:rsidRPr="009512E5">
        <w:rPr>
          <w:sz w:val="22"/>
          <w:szCs w:val="22"/>
        </w:rPr>
        <w:t xml:space="preserve">wystawi i </w:t>
      </w:r>
      <w:r w:rsidRPr="009512E5">
        <w:rPr>
          <w:sz w:val="22"/>
          <w:szCs w:val="22"/>
        </w:rPr>
        <w:t>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838C3A9" w14:textId="77777777" w:rsidR="005B0397" w:rsidRPr="009512E5" w:rsidRDefault="005B0397" w:rsidP="008B2DAD">
      <w:pPr>
        <w:widowControl/>
        <w:numPr>
          <w:ilvl w:val="0"/>
          <w:numId w:val="27"/>
        </w:numPr>
        <w:ind w:left="284"/>
        <w:contextualSpacing/>
        <w:jc w:val="both"/>
        <w:rPr>
          <w:sz w:val="22"/>
          <w:szCs w:val="22"/>
          <w:lang w:val="x-none" w:eastAsia="x-none"/>
        </w:rPr>
      </w:pPr>
      <w:r w:rsidRPr="009512E5">
        <w:rPr>
          <w:sz w:val="22"/>
          <w:szCs w:val="22"/>
          <w:lang w:val="x-none" w:eastAsia="x-none"/>
        </w:rPr>
        <w:t xml:space="preserve">Zamawiający </w:t>
      </w:r>
      <w:r w:rsidRPr="009512E5">
        <w:rPr>
          <w:sz w:val="22"/>
          <w:szCs w:val="22"/>
          <w:lang w:eastAsia="x-none"/>
        </w:rPr>
        <w:t>jest</w:t>
      </w:r>
      <w:r w:rsidRPr="009512E5">
        <w:rPr>
          <w:sz w:val="22"/>
          <w:szCs w:val="22"/>
          <w:lang w:val="x-none" w:eastAsia="x-none"/>
        </w:rPr>
        <w:t xml:space="preserve"> </w:t>
      </w:r>
      <w:r w:rsidRPr="009512E5">
        <w:rPr>
          <w:sz w:val="22"/>
          <w:szCs w:val="22"/>
          <w:lang w:eastAsia="x-none"/>
        </w:rPr>
        <w:t xml:space="preserve">podatnikiem </w:t>
      </w:r>
      <w:r w:rsidRPr="009512E5">
        <w:rPr>
          <w:sz w:val="22"/>
          <w:szCs w:val="22"/>
          <w:lang w:val="x-none" w:eastAsia="x-none"/>
        </w:rPr>
        <w:t>VAT i posiada NIP 675-000-22-36.</w:t>
      </w:r>
    </w:p>
    <w:p w14:paraId="04B6DAF4" w14:textId="05E0534A" w:rsidR="005B0397" w:rsidRPr="009512E5" w:rsidRDefault="005B0397" w:rsidP="008B2DAD">
      <w:pPr>
        <w:widowControl/>
        <w:numPr>
          <w:ilvl w:val="0"/>
          <w:numId w:val="27"/>
        </w:numPr>
        <w:ind w:left="284"/>
        <w:contextualSpacing/>
        <w:jc w:val="both"/>
        <w:rPr>
          <w:sz w:val="22"/>
          <w:szCs w:val="22"/>
          <w:lang w:val="x-none" w:eastAsia="x-none"/>
        </w:rPr>
      </w:pPr>
      <w:r w:rsidRPr="009512E5">
        <w:rPr>
          <w:sz w:val="22"/>
          <w:szCs w:val="22"/>
          <w:lang w:val="x-none" w:eastAsia="x-none"/>
        </w:rPr>
        <w:t>Wykonawca jest p</w:t>
      </w:r>
      <w:r w:rsidRPr="009512E5">
        <w:rPr>
          <w:sz w:val="22"/>
          <w:szCs w:val="22"/>
          <w:lang w:eastAsia="x-none"/>
        </w:rPr>
        <w:t>odatnikiem</w:t>
      </w:r>
      <w:r w:rsidRPr="009512E5">
        <w:rPr>
          <w:sz w:val="22"/>
          <w:szCs w:val="22"/>
          <w:lang w:val="x-none" w:eastAsia="x-none"/>
        </w:rPr>
        <w:t xml:space="preserve"> VAT i posiada NIP .........</w:t>
      </w:r>
      <w:r w:rsidRPr="009512E5">
        <w:rPr>
          <w:sz w:val="22"/>
          <w:szCs w:val="22"/>
          <w:lang w:eastAsia="x-none"/>
        </w:rPr>
        <w:t>...</w:t>
      </w:r>
      <w:r w:rsidRPr="009512E5">
        <w:rPr>
          <w:sz w:val="22"/>
          <w:szCs w:val="22"/>
          <w:lang w:val="x-none" w:eastAsia="x-none"/>
        </w:rPr>
        <w:t>.......................</w:t>
      </w:r>
      <w:r w:rsidRPr="009512E5">
        <w:rPr>
          <w:sz w:val="22"/>
          <w:szCs w:val="22"/>
          <w:lang w:eastAsia="x-none"/>
        </w:rPr>
        <w:t>.</w:t>
      </w:r>
      <w:r w:rsidR="00B369BE" w:rsidRPr="009512E5">
        <w:rPr>
          <w:sz w:val="22"/>
          <w:szCs w:val="22"/>
        </w:rPr>
        <w:t xml:space="preserve"> </w:t>
      </w:r>
      <w:r w:rsidR="00B369BE" w:rsidRPr="009512E5">
        <w:rPr>
          <w:sz w:val="22"/>
          <w:szCs w:val="22"/>
          <w:lang w:eastAsia="x-none"/>
        </w:rPr>
        <w:t>…............................. lub nie jest podatnikiem VAT na terytorium Rzeczpospolitej Polskiej.</w:t>
      </w:r>
    </w:p>
    <w:p w14:paraId="75FA6AB9" w14:textId="478663A6" w:rsidR="005B0397" w:rsidRPr="009512E5" w:rsidRDefault="005B0397" w:rsidP="008B2DAD">
      <w:pPr>
        <w:widowControl/>
        <w:numPr>
          <w:ilvl w:val="0"/>
          <w:numId w:val="27"/>
        </w:numPr>
        <w:ind w:left="284"/>
        <w:contextualSpacing/>
        <w:jc w:val="both"/>
        <w:rPr>
          <w:sz w:val="22"/>
          <w:szCs w:val="22"/>
          <w:lang w:val="x-none" w:eastAsia="x-none"/>
        </w:rPr>
      </w:pPr>
      <w:r w:rsidRPr="009512E5">
        <w:rPr>
          <w:sz w:val="22"/>
          <w:szCs w:val="22"/>
        </w:rPr>
        <w:t>Wynagrodzenie określone w ust. 2 obejmuje wszystkie koszty, które Wykonawca powinien był przewidzieć w celu prawidłowego wykonania umowy, a tym koszty dostawy, wniesienia, instalacji i uruchomienia Aparatury oraz przeszkolenia personelu Zamawiającego</w:t>
      </w:r>
      <w:r w:rsidR="00ED2A2E" w:rsidRPr="009512E5">
        <w:rPr>
          <w:sz w:val="22"/>
          <w:szCs w:val="22"/>
        </w:rPr>
        <w:t xml:space="preserve">, a także koszty gwarancji </w:t>
      </w:r>
      <w:r w:rsidR="00D24622">
        <w:rPr>
          <w:sz w:val="22"/>
          <w:szCs w:val="22"/>
        </w:rPr>
        <w:br/>
      </w:r>
      <w:r w:rsidR="00ED2A2E" w:rsidRPr="009512E5">
        <w:rPr>
          <w:sz w:val="22"/>
          <w:szCs w:val="22"/>
        </w:rPr>
        <w:t>i rękojmi za wady</w:t>
      </w:r>
      <w:r w:rsidRPr="009512E5">
        <w:rPr>
          <w:sz w:val="22"/>
          <w:szCs w:val="22"/>
        </w:rPr>
        <w:t>.</w:t>
      </w:r>
    </w:p>
    <w:p w14:paraId="22DD423B" w14:textId="77777777" w:rsidR="005B0397" w:rsidRPr="009512E5" w:rsidRDefault="005B0397" w:rsidP="008B2DAD">
      <w:pPr>
        <w:widowControl/>
        <w:numPr>
          <w:ilvl w:val="0"/>
          <w:numId w:val="27"/>
        </w:numPr>
        <w:ind w:left="284"/>
        <w:contextualSpacing/>
        <w:jc w:val="both"/>
        <w:rPr>
          <w:sz w:val="22"/>
          <w:szCs w:val="22"/>
          <w:lang w:val="x-none" w:eastAsia="x-none"/>
        </w:rPr>
      </w:pPr>
      <w:r w:rsidRPr="009512E5">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1D429133" w14:textId="485D85D7" w:rsidR="005B0397" w:rsidRPr="009512E5" w:rsidRDefault="005B0397" w:rsidP="000C2BA4">
      <w:pPr>
        <w:ind w:left="540"/>
        <w:rPr>
          <w:b/>
          <w:sz w:val="22"/>
          <w:szCs w:val="22"/>
          <w:lang w:val="x-none" w:eastAsia="x-none"/>
        </w:rPr>
      </w:pPr>
    </w:p>
    <w:p w14:paraId="1DC91B1C" w14:textId="77777777" w:rsidR="005B0397" w:rsidRPr="009512E5" w:rsidRDefault="005B0397" w:rsidP="000C2BA4">
      <w:pPr>
        <w:ind w:left="540"/>
        <w:rPr>
          <w:b/>
          <w:sz w:val="22"/>
          <w:szCs w:val="22"/>
          <w:lang w:val="x-none" w:eastAsia="x-none"/>
        </w:rPr>
      </w:pPr>
      <w:r w:rsidRPr="009512E5">
        <w:rPr>
          <w:b/>
          <w:sz w:val="22"/>
          <w:szCs w:val="22"/>
          <w:lang w:val="x-none" w:eastAsia="x-none"/>
        </w:rPr>
        <w:t>§ 4</w:t>
      </w:r>
    </w:p>
    <w:p w14:paraId="4721C2E2" w14:textId="77777777" w:rsidR="005B0397" w:rsidRPr="009512E5" w:rsidRDefault="005B0397" w:rsidP="008B2DAD">
      <w:pPr>
        <w:widowControl/>
        <w:numPr>
          <w:ilvl w:val="6"/>
          <w:numId w:val="22"/>
        </w:numPr>
        <w:ind w:left="426" w:hanging="426"/>
        <w:jc w:val="both"/>
        <w:rPr>
          <w:sz w:val="22"/>
          <w:szCs w:val="22"/>
          <w:lang w:val="x-none" w:eastAsia="x-none"/>
        </w:rPr>
      </w:pPr>
      <w:r w:rsidRPr="009512E5">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77777777" w:rsidR="005B0397" w:rsidRPr="009512E5" w:rsidRDefault="005B0397" w:rsidP="008B2DAD">
      <w:pPr>
        <w:widowControl/>
        <w:numPr>
          <w:ilvl w:val="6"/>
          <w:numId w:val="22"/>
        </w:numPr>
        <w:ind w:left="426" w:hanging="426"/>
        <w:jc w:val="both"/>
        <w:rPr>
          <w:sz w:val="22"/>
          <w:szCs w:val="22"/>
          <w:lang w:val="x-none" w:eastAsia="x-none"/>
        </w:rPr>
      </w:pPr>
      <w:r w:rsidRPr="009512E5">
        <w:rPr>
          <w:sz w:val="22"/>
          <w:szCs w:val="22"/>
          <w:lang w:val="x-none" w:eastAsia="x-none"/>
        </w:rPr>
        <w:t>Termin zapłaty faktury za wykonan</w:t>
      </w:r>
      <w:r w:rsidRPr="009512E5">
        <w:rPr>
          <w:sz w:val="22"/>
          <w:szCs w:val="22"/>
          <w:lang w:eastAsia="x-none"/>
        </w:rPr>
        <w:t>y</w:t>
      </w:r>
      <w:r w:rsidRPr="009512E5">
        <w:rPr>
          <w:sz w:val="22"/>
          <w:szCs w:val="22"/>
          <w:lang w:val="x-none" w:eastAsia="x-none"/>
        </w:rPr>
        <w:t xml:space="preserve"> i odebran</w:t>
      </w:r>
      <w:r w:rsidRPr="009512E5">
        <w:rPr>
          <w:sz w:val="22"/>
          <w:szCs w:val="22"/>
          <w:lang w:eastAsia="x-none"/>
        </w:rPr>
        <w:t xml:space="preserve">y </w:t>
      </w:r>
      <w:r w:rsidRPr="009512E5">
        <w:rPr>
          <w:sz w:val="22"/>
          <w:szCs w:val="22"/>
          <w:lang w:val="x-none" w:eastAsia="x-none"/>
        </w:rPr>
        <w:t>przedmiot</w:t>
      </w:r>
      <w:r w:rsidRPr="009512E5">
        <w:rPr>
          <w:sz w:val="22"/>
          <w:szCs w:val="22"/>
          <w:lang w:eastAsia="x-none"/>
        </w:rPr>
        <w:t xml:space="preserve"> </w:t>
      </w:r>
      <w:r w:rsidRPr="009512E5">
        <w:rPr>
          <w:sz w:val="22"/>
          <w:szCs w:val="22"/>
          <w:lang w:val="x-none" w:eastAsia="x-none"/>
        </w:rPr>
        <w:t xml:space="preserve">umowy ustala się do 30 dni od dnia doręczenia </w:t>
      </w:r>
      <w:r w:rsidRPr="009512E5">
        <w:rPr>
          <w:sz w:val="22"/>
          <w:szCs w:val="22"/>
          <w:lang w:eastAsia="x-none"/>
        </w:rPr>
        <w:t xml:space="preserve">prawidłowo wystawionej </w:t>
      </w:r>
      <w:r w:rsidRPr="009512E5">
        <w:rPr>
          <w:sz w:val="22"/>
          <w:szCs w:val="22"/>
          <w:lang w:val="x-none" w:eastAsia="x-none"/>
        </w:rPr>
        <w:t>faktury</w:t>
      </w:r>
      <w:r w:rsidRPr="009512E5">
        <w:rPr>
          <w:sz w:val="22"/>
          <w:szCs w:val="22"/>
          <w:lang w:eastAsia="x-none"/>
        </w:rPr>
        <w:t xml:space="preserve"> i</w:t>
      </w:r>
      <w:r w:rsidRPr="009512E5">
        <w:rPr>
          <w:sz w:val="22"/>
          <w:szCs w:val="22"/>
          <w:lang w:val="x-none" w:eastAsia="x-none"/>
        </w:rPr>
        <w:t xml:space="preserve"> odebrani</w:t>
      </w:r>
      <w:r w:rsidRPr="009512E5">
        <w:rPr>
          <w:sz w:val="22"/>
          <w:szCs w:val="22"/>
          <w:lang w:eastAsia="x-none"/>
        </w:rPr>
        <w:t>a</w:t>
      </w:r>
      <w:r w:rsidRPr="009512E5">
        <w:rPr>
          <w:sz w:val="22"/>
          <w:szCs w:val="22"/>
          <w:lang w:val="x-none" w:eastAsia="x-none"/>
        </w:rPr>
        <w:t xml:space="preserve"> </w:t>
      </w:r>
      <w:r w:rsidRPr="009512E5">
        <w:rPr>
          <w:sz w:val="22"/>
          <w:szCs w:val="22"/>
          <w:lang w:eastAsia="x-none"/>
        </w:rPr>
        <w:t xml:space="preserve">przedmiotu </w:t>
      </w:r>
      <w:r w:rsidRPr="009512E5">
        <w:rPr>
          <w:sz w:val="22"/>
          <w:szCs w:val="22"/>
          <w:lang w:val="x-none" w:eastAsia="x-none"/>
        </w:rPr>
        <w:t xml:space="preserve">zamówienia i podpisaniu </w:t>
      </w:r>
      <w:r w:rsidRPr="009512E5">
        <w:rPr>
          <w:sz w:val="22"/>
          <w:szCs w:val="22"/>
          <w:lang w:eastAsia="x-none"/>
        </w:rPr>
        <w:t xml:space="preserve">przez osobę upoważniona przez Zamawiającego </w:t>
      </w:r>
      <w:r w:rsidRPr="009512E5">
        <w:rPr>
          <w:sz w:val="22"/>
          <w:szCs w:val="22"/>
          <w:lang w:val="x-none" w:eastAsia="x-none"/>
        </w:rPr>
        <w:t>protokołu odbioru bez zastrzeżeń</w:t>
      </w:r>
      <w:r w:rsidRPr="009512E5">
        <w:rPr>
          <w:sz w:val="22"/>
          <w:szCs w:val="22"/>
          <w:lang w:eastAsia="x-none"/>
        </w:rPr>
        <w:t>.</w:t>
      </w:r>
    </w:p>
    <w:p w14:paraId="6FC6886F" w14:textId="77777777" w:rsidR="005B0397" w:rsidRPr="009512E5" w:rsidRDefault="005B0397" w:rsidP="008B2DAD">
      <w:pPr>
        <w:widowControl/>
        <w:numPr>
          <w:ilvl w:val="6"/>
          <w:numId w:val="22"/>
        </w:numPr>
        <w:ind w:left="425" w:hanging="426"/>
        <w:jc w:val="both"/>
        <w:rPr>
          <w:sz w:val="22"/>
          <w:szCs w:val="22"/>
          <w:lang w:val="x-none" w:eastAsia="x-none"/>
        </w:rPr>
      </w:pPr>
      <w:r w:rsidRPr="009512E5">
        <w:rPr>
          <w:rFonts w:eastAsiaTheme="minorHAnsi"/>
          <w:sz w:val="22"/>
          <w:szCs w:val="22"/>
          <w:lang w:eastAsia="en-US"/>
        </w:rPr>
        <w:t>Faktury winna być wstawiona w następujący sposób:</w:t>
      </w:r>
    </w:p>
    <w:p w14:paraId="2E6CF972" w14:textId="77777777" w:rsidR="005B0397" w:rsidRPr="009512E5" w:rsidRDefault="005B0397" w:rsidP="000C2BA4">
      <w:pPr>
        <w:ind w:left="425"/>
        <w:contextualSpacing/>
        <w:jc w:val="left"/>
        <w:rPr>
          <w:b/>
          <w:sz w:val="22"/>
          <w:szCs w:val="22"/>
        </w:rPr>
      </w:pPr>
      <w:r w:rsidRPr="009512E5">
        <w:rPr>
          <w:b/>
          <w:sz w:val="22"/>
          <w:szCs w:val="22"/>
        </w:rPr>
        <w:t>Uniwersytet Jagielloński, ul Gołębia 24, 31-007 Kraków, Polska</w:t>
      </w:r>
    </w:p>
    <w:p w14:paraId="25AA4C47" w14:textId="77777777" w:rsidR="005B0397" w:rsidRPr="009512E5" w:rsidRDefault="005B0397" w:rsidP="000C2BA4">
      <w:pPr>
        <w:ind w:left="425"/>
        <w:contextualSpacing/>
        <w:jc w:val="left"/>
        <w:rPr>
          <w:b/>
          <w:sz w:val="22"/>
          <w:szCs w:val="22"/>
        </w:rPr>
      </w:pPr>
      <w:r w:rsidRPr="009512E5">
        <w:rPr>
          <w:b/>
          <w:sz w:val="22"/>
          <w:szCs w:val="22"/>
        </w:rPr>
        <w:t>NIP: 675-000-22-36, REGON: 000001270</w:t>
      </w:r>
    </w:p>
    <w:p w14:paraId="50FCFB7F" w14:textId="09E7F974" w:rsidR="00512B23" w:rsidRPr="009512E5" w:rsidRDefault="005B0397" w:rsidP="00B369BE">
      <w:pPr>
        <w:ind w:left="425"/>
        <w:contextualSpacing/>
        <w:jc w:val="left"/>
        <w:rPr>
          <w:sz w:val="22"/>
          <w:szCs w:val="22"/>
        </w:rPr>
      </w:pPr>
      <w:r w:rsidRPr="009512E5">
        <w:rPr>
          <w:sz w:val="22"/>
          <w:szCs w:val="22"/>
        </w:rPr>
        <w:t>i opatrzona dopiskiem, dla jakiej Jednostki Zamawiającego zamówienie zrealizowano.</w:t>
      </w:r>
    </w:p>
    <w:p w14:paraId="6E1BE3E5" w14:textId="77777777" w:rsidR="005B0397" w:rsidRPr="009512E5" w:rsidRDefault="005B0397" w:rsidP="008B2DAD">
      <w:pPr>
        <w:widowControl/>
        <w:numPr>
          <w:ilvl w:val="6"/>
          <w:numId w:val="22"/>
        </w:numPr>
        <w:ind w:left="426" w:hanging="426"/>
        <w:jc w:val="both"/>
        <w:rPr>
          <w:sz w:val="22"/>
          <w:szCs w:val="22"/>
          <w:lang w:val="x-none" w:eastAsia="x-none"/>
        </w:rPr>
      </w:pPr>
      <w:r w:rsidRPr="009512E5">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9512E5">
        <w:rPr>
          <w:sz w:val="22"/>
          <w:szCs w:val="22"/>
          <w:lang w:val="x-none" w:eastAsia="x-none"/>
        </w:rPr>
        <w:br/>
      </w:r>
      <w:r w:rsidRPr="009512E5">
        <w:rPr>
          <w:sz w:val="22"/>
          <w:szCs w:val="22"/>
          <w:lang w:eastAsia="x-none"/>
        </w:rPr>
        <w:t xml:space="preserve">w </w:t>
      </w:r>
      <w:r w:rsidRPr="009512E5">
        <w:rPr>
          <w:sz w:val="22"/>
          <w:szCs w:val="22"/>
          <w:lang w:val="x-none" w:eastAsia="x-none"/>
        </w:rPr>
        <w:t>protokole</w:t>
      </w:r>
      <w:r w:rsidRPr="009512E5">
        <w:rPr>
          <w:sz w:val="22"/>
          <w:szCs w:val="22"/>
          <w:lang w:eastAsia="x-none"/>
        </w:rPr>
        <w:t xml:space="preserve"> odbioru</w:t>
      </w:r>
      <w:r w:rsidRPr="009512E5">
        <w:rPr>
          <w:sz w:val="22"/>
          <w:szCs w:val="22"/>
          <w:lang w:val="x-none" w:eastAsia="x-none"/>
        </w:rPr>
        <w:t>.</w:t>
      </w:r>
    </w:p>
    <w:p w14:paraId="3F02B7FC" w14:textId="0928ED72" w:rsidR="005B0397" w:rsidRPr="009512E5" w:rsidRDefault="005B0397" w:rsidP="009C5CCE">
      <w:pPr>
        <w:widowControl/>
        <w:numPr>
          <w:ilvl w:val="6"/>
          <w:numId w:val="22"/>
        </w:numPr>
        <w:ind w:left="426" w:hanging="426"/>
        <w:contextualSpacing/>
        <w:jc w:val="both"/>
        <w:rPr>
          <w:sz w:val="22"/>
          <w:szCs w:val="22"/>
          <w:lang w:val="x-none" w:eastAsia="x-none"/>
        </w:rPr>
      </w:pPr>
      <w:r w:rsidRPr="009512E5">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2C664E9A" w14:textId="77777777" w:rsidR="0027057B" w:rsidRPr="009512E5" w:rsidRDefault="0027057B" w:rsidP="0027057B">
      <w:pPr>
        <w:widowControl/>
        <w:numPr>
          <w:ilvl w:val="6"/>
          <w:numId w:val="22"/>
        </w:numPr>
        <w:ind w:left="426" w:hanging="426"/>
        <w:jc w:val="both"/>
        <w:rPr>
          <w:sz w:val="22"/>
          <w:szCs w:val="22"/>
          <w:lang w:val="x-none" w:eastAsia="x-none"/>
        </w:rPr>
      </w:pPr>
      <w:r w:rsidRPr="009512E5">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6BE247E7" w14:textId="77777777" w:rsidR="0027057B" w:rsidRPr="009512E5" w:rsidRDefault="0027057B" w:rsidP="0027057B">
      <w:pPr>
        <w:widowControl/>
        <w:numPr>
          <w:ilvl w:val="6"/>
          <w:numId w:val="22"/>
        </w:numPr>
        <w:ind w:left="426" w:hanging="426"/>
        <w:jc w:val="both"/>
        <w:rPr>
          <w:sz w:val="22"/>
          <w:szCs w:val="22"/>
          <w:lang w:val="x-none" w:eastAsia="x-none"/>
        </w:rPr>
      </w:pPr>
      <w:r w:rsidRPr="009512E5">
        <w:rPr>
          <w:sz w:val="22"/>
          <w:szCs w:val="22"/>
          <w:lang w:val="x-none" w:eastAsia="x-none"/>
        </w:rPr>
        <w:t>Strony ustalają, że Zamawiający dokumentować będzie wady/uszkodzenia, w szczególności fotografując je. Dotyczy to zwłaszcza wad i uszkodzeń powstałych w trakcie dostawy (transportu).</w:t>
      </w:r>
    </w:p>
    <w:p w14:paraId="62ED6094" w14:textId="77777777" w:rsidR="0027057B" w:rsidRPr="009512E5" w:rsidRDefault="0027057B" w:rsidP="0027057B">
      <w:pPr>
        <w:widowControl/>
        <w:numPr>
          <w:ilvl w:val="6"/>
          <w:numId w:val="22"/>
        </w:numPr>
        <w:ind w:left="426" w:hanging="426"/>
        <w:jc w:val="both"/>
        <w:rPr>
          <w:sz w:val="22"/>
          <w:szCs w:val="22"/>
          <w:lang w:val="x-none" w:eastAsia="x-none"/>
        </w:rPr>
      </w:pPr>
      <w:r w:rsidRPr="009512E5">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65918AF" w14:textId="5AE59E83" w:rsidR="005B0397" w:rsidRPr="009512E5" w:rsidRDefault="005B0397" w:rsidP="009C5CCE">
      <w:pPr>
        <w:widowControl/>
        <w:numPr>
          <w:ilvl w:val="6"/>
          <w:numId w:val="22"/>
        </w:numPr>
        <w:tabs>
          <w:tab w:val="num" w:pos="5812"/>
        </w:tabs>
        <w:ind w:left="426" w:hanging="426"/>
        <w:jc w:val="both"/>
        <w:rPr>
          <w:sz w:val="22"/>
          <w:szCs w:val="22"/>
          <w:lang w:val="x-none" w:eastAsia="x-none"/>
        </w:rPr>
      </w:pPr>
      <w:r w:rsidRPr="009512E5">
        <w:rPr>
          <w:sz w:val="22"/>
          <w:szCs w:val="22"/>
          <w:lang w:val="x-none" w:eastAsia="x-none"/>
        </w:rPr>
        <w:t xml:space="preserve">Protokół odbioru przedmiotu umowy będzie sporządzony z udziałem upoważnionych przedstawicieli stron umowy, po sprawdzeniu zgodności realizacji przedmiotu umowy zgodnie </w:t>
      </w:r>
      <w:r w:rsidRPr="009512E5">
        <w:rPr>
          <w:sz w:val="22"/>
          <w:szCs w:val="22"/>
          <w:lang w:val="x-none" w:eastAsia="x-none"/>
        </w:rPr>
        <w:br/>
      </w:r>
      <w:r w:rsidR="00A013D0" w:rsidRPr="009512E5">
        <w:rPr>
          <w:sz w:val="22"/>
          <w:szCs w:val="22"/>
          <w:lang w:val="x-none" w:eastAsia="x-none"/>
        </w:rPr>
        <w:t>z warunkami umowy, Zaproszenia</w:t>
      </w:r>
      <w:r w:rsidRPr="009512E5">
        <w:rPr>
          <w:sz w:val="22"/>
          <w:szCs w:val="22"/>
          <w:lang w:val="x-none" w:eastAsia="x-none"/>
        </w:rPr>
        <w:t xml:space="preserve"> wraz z załącznikami i ofertą Wykonawcy oraz </w:t>
      </w:r>
      <w:r w:rsidRPr="009512E5">
        <w:rPr>
          <w:sz w:val="22"/>
          <w:szCs w:val="22"/>
          <w:lang w:eastAsia="x-none"/>
        </w:rPr>
        <w:t>wykonaniu usług towarzyszących</w:t>
      </w:r>
      <w:r w:rsidRPr="009512E5">
        <w:rPr>
          <w:sz w:val="22"/>
          <w:szCs w:val="22"/>
          <w:lang w:val="x-none" w:eastAsia="x-none"/>
        </w:rPr>
        <w:t>.</w:t>
      </w:r>
    </w:p>
    <w:p w14:paraId="0314DF20" w14:textId="35FEF164" w:rsidR="005B0397" w:rsidRPr="009512E5" w:rsidRDefault="005B0397" w:rsidP="008B2DAD">
      <w:pPr>
        <w:widowControl/>
        <w:numPr>
          <w:ilvl w:val="6"/>
          <w:numId w:val="22"/>
        </w:numPr>
        <w:ind w:left="426" w:hanging="426"/>
        <w:jc w:val="both"/>
        <w:rPr>
          <w:sz w:val="22"/>
          <w:szCs w:val="22"/>
          <w:lang w:val="x-none" w:eastAsia="x-none"/>
        </w:rPr>
      </w:pPr>
      <w:r w:rsidRPr="009512E5">
        <w:rPr>
          <w:sz w:val="22"/>
          <w:szCs w:val="22"/>
          <w:lang w:val="x-none" w:eastAsia="x-none"/>
        </w:rPr>
        <w:t xml:space="preserve">Zamawiający dokona odbioru przedmiotu zamówienia </w:t>
      </w:r>
      <w:r w:rsidRPr="009512E5">
        <w:rPr>
          <w:sz w:val="22"/>
          <w:szCs w:val="22"/>
          <w:lang w:eastAsia="x-none"/>
        </w:rPr>
        <w:t xml:space="preserve">niezwłocznie, najpóźniej </w:t>
      </w:r>
      <w:r w:rsidRPr="009512E5">
        <w:rPr>
          <w:sz w:val="22"/>
          <w:szCs w:val="22"/>
          <w:lang w:val="x-none" w:eastAsia="x-none"/>
        </w:rPr>
        <w:t xml:space="preserve">w terminie do </w:t>
      </w:r>
      <w:r w:rsidRPr="009512E5">
        <w:rPr>
          <w:sz w:val="22"/>
          <w:szCs w:val="22"/>
          <w:lang w:eastAsia="x-none"/>
        </w:rPr>
        <w:t>5</w:t>
      </w:r>
      <w:r w:rsidRPr="009512E5">
        <w:rPr>
          <w:sz w:val="22"/>
          <w:szCs w:val="22"/>
          <w:lang w:val="x-none" w:eastAsia="x-none"/>
        </w:rPr>
        <w:t xml:space="preserve"> dni roboczych od dnia otrzymania przez niego zawiadomienia</w:t>
      </w:r>
      <w:r w:rsidRPr="009512E5">
        <w:rPr>
          <w:sz w:val="22"/>
          <w:szCs w:val="22"/>
          <w:lang w:eastAsia="x-none"/>
        </w:rPr>
        <w:t xml:space="preserve"> od</w:t>
      </w:r>
      <w:r w:rsidRPr="009512E5">
        <w:rPr>
          <w:sz w:val="22"/>
          <w:szCs w:val="22"/>
          <w:lang w:val="x-none" w:eastAsia="x-none"/>
        </w:rPr>
        <w:t xml:space="preserve"> Wykonawcy</w:t>
      </w:r>
      <w:r w:rsidR="006973DB" w:rsidRPr="009512E5">
        <w:rPr>
          <w:sz w:val="22"/>
          <w:szCs w:val="22"/>
          <w:lang w:eastAsia="x-none"/>
        </w:rPr>
        <w:t xml:space="preserve"> przez osobę wskazaną w § 10 ust. 1.1 umowy</w:t>
      </w:r>
      <w:r w:rsidRPr="009512E5">
        <w:rPr>
          <w:sz w:val="22"/>
          <w:szCs w:val="22"/>
          <w:lang w:val="x-none" w:eastAsia="x-none"/>
        </w:rPr>
        <w:t>, pod warunkiem, iż przedmiot umowy będzie wolny od wad.</w:t>
      </w:r>
      <w:r w:rsidRPr="009512E5">
        <w:rPr>
          <w:sz w:val="22"/>
          <w:szCs w:val="22"/>
          <w:lang w:eastAsia="x-none"/>
        </w:rPr>
        <w:t xml:space="preserve"> </w:t>
      </w:r>
    </w:p>
    <w:p w14:paraId="52C0712B" w14:textId="77777777" w:rsidR="005B0397" w:rsidRPr="009512E5" w:rsidRDefault="005B0397" w:rsidP="009C5CCE">
      <w:pPr>
        <w:widowControl/>
        <w:numPr>
          <w:ilvl w:val="6"/>
          <w:numId w:val="22"/>
        </w:numPr>
        <w:tabs>
          <w:tab w:val="num" w:pos="5812"/>
        </w:tabs>
        <w:ind w:left="426" w:hanging="426"/>
        <w:jc w:val="both"/>
        <w:rPr>
          <w:sz w:val="22"/>
          <w:szCs w:val="22"/>
          <w:lang w:val="x-none" w:eastAsia="x-none"/>
        </w:rPr>
      </w:pPr>
      <w:r w:rsidRPr="009512E5">
        <w:rPr>
          <w:sz w:val="22"/>
          <w:szCs w:val="22"/>
          <w:lang w:val="x-none" w:eastAsia="x-none"/>
        </w:rPr>
        <w:lastRenderedPageBreak/>
        <w:t>Podpisanie protokołu nie wyłącza dochodzenia przez Zamawiającego roszczeń z tytułu nienależytego wykonania umowy, w szczególności w przypadku wykrycia wad przedmiotu umowy przez Zamawiającego po dokonaniu odbioru.</w:t>
      </w:r>
    </w:p>
    <w:p w14:paraId="3BC24E59" w14:textId="77777777" w:rsidR="005B0397" w:rsidRPr="009512E5" w:rsidRDefault="005B0397" w:rsidP="008B2DAD">
      <w:pPr>
        <w:widowControl/>
        <w:numPr>
          <w:ilvl w:val="6"/>
          <w:numId w:val="22"/>
        </w:numPr>
        <w:ind w:left="426" w:hanging="426"/>
        <w:jc w:val="both"/>
        <w:rPr>
          <w:sz w:val="22"/>
          <w:szCs w:val="22"/>
          <w:lang w:val="x-none" w:eastAsia="x-none"/>
        </w:rPr>
      </w:pPr>
      <w:r w:rsidRPr="009512E5">
        <w:rPr>
          <w:sz w:val="22"/>
          <w:szCs w:val="22"/>
          <w:lang w:val="x-none" w:eastAsia="x-none"/>
        </w:rPr>
        <w:t xml:space="preserve">Dostawa </w:t>
      </w:r>
      <w:r w:rsidRPr="009512E5">
        <w:rPr>
          <w:sz w:val="22"/>
          <w:szCs w:val="22"/>
          <w:lang w:eastAsia="x-none"/>
        </w:rPr>
        <w:t>sprzętu</w:t>
      </w:r>
      <w:r w:rsidRPr="009512E5">
        <w:rPr>
          <w:sz w:val="22"/>
          <w:szCs w:val="22"/>
          <w:lang w:val="x-none" w:eastAsia="x-none"/>
        </w:rPr>
        <w:t xml:space="preserve"> składając</w:t>
      </w:r>
      <w:r w:rsidRPr="009512E5">
        <w:rPr>
          <w:sz w:val="22"/>
          <w:szCs w:val="22"/>
          <w:lang w:eastAsia="x-none"/>
        </w:rPr>
        <w:t>ego</w:t>
      </w:r>
      <w:r w:rsidRPr="009512E5">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9512E5">
        <w:rPr>
          <w:sz w:val="22"/>
          <w:szCs w:val="22"/>
          <w:lang w:eastAsia="x-none"/>
        </w:rPr>
        <w:t>przedmiotu</w:t>
      </w:r>
      <w:r w:rsidRPr="009512E5">
        <w:rPr>
          <w:sz w:val="22"/>
          <w:szCs w:val="22"/>
          <w:lang w:val="x-none" w:eastAsia="x-none"/>
        </w:rPr>
        <w:t xml:space="preserve"> umowy. </w:t>
      </w:r>
    </w:p>
    <w:p w14:paraId="28448101" w14:textId="2590B6C8" w:rsidR="005B0397" w:rsidRPr="009512E5" w:rsidRDefault="005B0397" w:rsidP="008B2DAD">
      <w:pPr>
        <w:widowControl/>
        <w:numPr>
          <w:ilvl w:val="6"/>
          <w:numId w:val="22"/>
        </w:numPr>
        <w:ind w:left="426" w:hanging="426"/>
        <w:jc w:val="both"/>
        <w:rPr>
          <w:sz w:val="22"/>
          <w:szCs w:val="22"/>
          <w:lang w:val="x-none" w:eastAsia="x-none"/>
        </w:rPr>
      </w:pPr>
      <w:r w:rsidRPr="009512E5">
        <w:rPr>
          <w:sz w:val="22"/>
          <w:szCs w:val="22"/>
          <w:lang w:val="x-none" w:eastAsia="x-none"/>
        </w:rPr>
        <w:t xml:space="preserve">Do przeprowadzenia odbioru przedmiotu umowy </w:t>
      </w:r>
      <w:r w:rsidR="0027057B" w:rsidRPr="009512E5">
        <w:rPr>
          <w:sz w:val="22"/>
          <w:szCs w:val="22"/>
          <w:lang w:eastAsia="x-none"/>
        </w:rPr>
        <w:t>są upoważnieni przedstawiciele S</w:t>
      </w:r>
      <w:r w:rsidRPr="009512E5">
        <w:rPr>
          <w:sz w:val="22"/>
          <w:szCs w:val="22"/>
          <w:lang w:val="x-none" w:eastAsia="x-none"/>
        </w:rPr>
        <w:t xml:space="preserve">tron wskazany w § </w:t>
      </w:r>
      <w:r w:rsidR="0027057B" w:rsidRPr="009512E5">
        <w:rPr>
          <w:sz w:val="22"/>
          <w:szCs w:val="22"/>
          <w:lang w:eastAsia="x-none"/>
        </w:rPr>
        <w:t>10</w:t>
      </w:r>
      <w:r w:rsidR="0027057B" w:rsidRPr="009512E5">
        <w:rPr>
          <w:sz w:val="22"/>
          <w:szCs w:val="22"/>
          <w:lang w:val="x-none" w:eastAsia="x-none"/>
        </w:rPr>
        <w:t xml:space="preserve"> </w:t>
      </w:r>
      <w:r w:rsidRPr="009512E5">
        <w:rPr>
          <w:sz w:val="22"/>
          <w:szCs w:val="22"/>
          <w:lang w:val="x-none" w:eastAsia="x-none"/>
        </w:rPr>
        <w:t xml:space="preserve">ust. </w:t>
      </w:r>
      <w:r w:rsidR="0027057B" w:rsidRPr="009512E5">
        <w:rPr>
          <w:sz w:val="22"/>
          <w:szCs w:val="22"/>
          <w:lang w:eastAsia="x-none"/>
        </w:rPr>
        <w:t>1</w:t>
      </w:r>
      <w:r w:rsidR="0027057B" w:rsidRPr="009512E5">
        <w:rPr>
          <w:sz w:val="22"/>
          <w:szCs w:val="22"/>
          <w:lang w:val="x-none" w:eastAsia="x-none"/>
        </w:rPr>
        <w:t xml:space="preserve"> </w:t>
      </w:r>
      <w:r w:rsidRPr="009512E5">
        <w:rPr>
          <w:sz w:val="22"/>
          <w:szCs w:val="22"/>
          <w:lang w:val="x-none" w:eastAsia="x-none"/>
        </w:rPr>
        <w:t>umowy.</w:t>
      </w:r>
    </w:p>
    <w:p w14:paraId="51AC7358" w14:textId="473DDC98" w:rsidR="005B0397"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Wynagrodzenie przysługujące Wykonawcy jest płatne przelewem z rachunku bankowego Zamawiającego na rachunek bankowy Wykonawcy wskazany w fakturze</w:t>
      </w:r>
      <w:r w:rsidR="0027057B" w:rsidRPr="009512E5">
        <w:rPr>
          <w:sz w:val="22"/>
          <w:szCs w:val="22"/>
          <w:lang w:eastAsia="x-none"/>
        </w:rPr>
        <w:t>, z zastrzeżeniem ust. 20 i 21 poniżej</w:t>
      </w:r>
      <w:r w:rsidRPr="009512E5">
        <w:rPr>
          <w:sz w:val="22"/>
          <w:szCs w:val="22"/>
          <w:lang w:val="x-none" w:eastAsia="x-none"/>
        </w:rPr>
        <w:t>.</w:t>
      </w:r>
    </w:p>
    <w:p w14:paraId="5FD1D7A0" w14:textId="77777777" w:rsidR="005B0397"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Miejscem płatności jest Bank Zamawiającego, a zapłata następuje z chwilą dokonania zlecenia przelewu przez Zamawiającego.</w:t>
      </w:r>
    </w:p>
    <w:p w14:paraId="1049FB1B" w14:textId="099349B3" w:rsidR="005B0397"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 xml:space="preserve">Wykonawcy nie przysługuje prawo przenoszenia na podmioty trzecie wierzytelności wynikających z niniejszej </w:t>
      </w:r>
      <w:r w:rsidR="006973DB" w:rsidRPr="009512E5">
        <w:rPr>
          <w:sz w:val="22"/>
          <w:szCs w:val="22"/>
          <w:lang w:val="x-none" w:eastAsia="x-none"/>
        </w:rPr>
        <w:t>umow</w:t>
      </w:r>
      <w:r w:rsidRPr="009512E5">
        <w:rPr>
          <w:sz w:val="22"/>
          <w:szCs w:val="22"/>
          <w:lang w:val="x-none" w:eastAsia="x-none"/>
        </w:rPr>
        <w:t>y, bez uprzedniej, pisemnej zgody Zamawiającego.</w:t>
      </w:r>
    </w:p>
    <w:p w14:paraId="0132F675" w14:textId="77777777" w:rsidR="005B0397"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Wynagrodzenie przysługujące Wykonawcy jest płatne przelewem z rachunku bankowego Zamawiającego na rachunek bankowy Wykonawcy wskazany w fakturze.</w:t>
      </w:r>
    </w:p>
    <w:p w14:paraId="36523AD9" w14:textId="2A509B02" w:rsidR="00872640"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872640" w:rsidRPr="009512E5">
          <w:rPr>
            <w:rStyle w:val="Hipercze"/>
            <w:sz w:val="22"/>
            <w:szCs w:val="22"/>
            <w:lang w:eastAsia="x-none"/>
          </w:rPr>
          <w:t>https://efaktura.gov.pl/</w:t>
        </w:r>
      </w:hyperlink>
      <w:r w:rsidR="00872640" w:rsidRPr="009512E5">
        <w:rPr>
          <w:sz w:val="22"/>
          <w:szCs w:val="22"/>
          <w:lang w:eastAsia="x-none"/>
        </w:rPr>
        <w:t xml:space="preserve">, w polu „referencja”, Wykonawca wpisze następujący adres </w:t>
      </w:r>
      <w:r w:rsidR="00872640" w:rsidRPr="009512E5">
        <w:rPr>
          <w:sz w:val="22"/>
          <w:szCs w:val="22"/>
          <w:lang w:eastAsia="x-none"/>
        </w:rPr>
        <w:br/>
        <w:t>e-mail: ………………</w:t>
      </w:r>
    </w:p>
    <w:p w14:paraId="0A2F9F47" w14:textId="0D091B23" w:rsidR="005B0397"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9512E5">
        <w:rPr>
          <w:sz w:val="22"/>
          <w:szCs w:val="22"/>
          <w:lang w:val="x-none" w:eastAsia="x-none"/>
        </w:rPr>
        <w:br/>
        <w:t xml:space="preserve">o podatku od towarów i usług – t. j. Dz. U. </w:t>
      </w:r>
      <w:r w:rsidR="00ED2A2E" w:rsidRPr="009512E5">
        <w:rPr>
          <w:sz w:val="22"/>
          <w:szCs w:val="22"/>
          <w:lang w:val="x-none" w:eastAsia="x-none"/>
        </w:rPr>
        <w:t>202</w:t>
      </w:r>
      <w:r w:rsidR="00ED2A2E" w:rsidRPr="009512E5">
        <w:rPr>
          <w:sz w:val="22"/>
          <w:szCs w:val="22"/>
          <w:lang w:eastAsia="x-none"/>
        </w:rPr>
        <w:t>2</w:t>
      </w:r>
      <w:r w:rsidR="00ED2A2E" w:rsidRPr="009512E5">
        <w:rPr>
          <w:sz w:val="22"/>
          <w:szCs w:val="22"/>
          <w:lang w:val="x-none" w:eastAsia="x-none"/>
        </w:rPr>
        <w:t xml:space="preserve"> </w:t>
      </w:r>
      <w:r w:rsidRPr="009512E5">
        <w:rPr>
          <w:sz w:val="22"/>
          <w:szCs w:val="22"/>
          <w:lang w:val="x-none" w:eastAsia="x-none"/>
        </w:rPr>
        <w:t xml:space="preserve">poz. </w:t>
      </w:r>
      <w:r w:rsidR="00ED2A2E" w:rsidRPr="009512E5">
        <w:rPr>
          <w:sz w:val="22"/>
          <w:szCs w:val="22"/>
          <w:lang w:eastAsia="x-none"/>
        </w:rPr>
        <w:t>93</w:t>
      </w:r>
      <w:r w:rsidRPr="009512E5">
        <w:rPr>
          <w:sz w:val="22"/>
          <w:szCs w:val="22"/>
          <w:lang w:val="x-none" w:eastAsia="x-none"/>
        </w:rPr>
        <w:t>1 ze zm.).</w:t>
      </w:r>
    </w:p>
    <w:p w14:paraId="5FFE1CA1" w14:textId="77777777" w:rsidR="005B0397" w:rsidRPr="009512E5" w:rsidRDefault="005B0397" w:rsidP="009C5CCE">
      <w:pPr>
        <w:widowControl/>
        <w:numPr>
          <w:ilvl w:val="6"/>
          <w:numId w:val="22"/>
        </w:numPr>
        <w:ind w:left="426" w:hanging="426"/>
        <w:jc w:val="both"/>
        <w:rPr>
          <w:sz w:val="22"/>
          <w:szCs w:val="22"/>
          <w:lang w:val="x-none" w:eastAsia="x-none"/>
        </w:rPr>
      </w:pPr>
      <w:r w:rsidRPr="009512E5">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3D4878" w14:textId="3432CB21" w:rsidR="0027057B" w:rsidRPr="009512E5" w:rsidRDefault="005B0397" w:rsidP="009C5CCE">
      <w:pPr>
        <w:widowControl/>
        <w:numPr>
          <w:ilvl w:val="6"/>
          <w:numId w:val="22"/>
        </w:numPr>
        <w:ind w:left="426" w:hanging="426"/>
        <w:jc w:val="both"/>
        <w:rPr>
          <w:sz w:val="22"/>
          <w:szCs w:val="22"/>
          <w:lang w:eastAsia="x-none"/>
        </w:rPr>
      </w:pPr>
      <w:r w:rsidRPr="009512E5">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ED2A2E" w:rsidRPr="009512E5">
        <w:rPr>
          <w:sz w:val="22"/>
          <w:szCs w:val="22"/>
          <w:lang w:eastAsia="x-none"/>
        </w:rPr>
        <w:t>2</w:t>
      </w:r>
      <w:r w:rsidRPr="009512E5">
        <w:rPr>
          <w:sz w:val="22"/>
          <w:szCs w:val="22"/>
          <w:lang w:val="x-none" w:eastAsia="x-none"/>
        </w:rPr>
        <w:t xml:space="preserve"> poz. </w:t>
      </w:r>
      <w:r w:rsidR="00ED2A2E" w:rsidRPr="009512E5">
        <w:rPr>
          <w:sz w:val="22"/>
          <w:szCs w:val="22"/>
          <w:lang w:eastAsia="x-none"/>
        </w:rPr>
        <w:t>93</w:t>
      </w:r>
      <w:r w:rsidRPr="009512E5">
        <w:rPr>
          <w:sz w:val="22"/>
          <w:szCs w:val="22"/>
          <w:lang w:val="x-none" w:eastAsia="x-none"/>
        </w:rPr>
        <w:t>1 ze zm.). Postanowień zdania 1. nie stosuje się, gdy przedmiot umowy stanowi czynność zwolnioną z podatku VAT albo jest on objęty 0% stawką podatku VAT.</w:t>
      </w:r>
    </w:p>
    <w:p w14:paraId="464DE7EE" w14:textId="08F175B5" w:rsidR="0027057B" w:rsidRPr="009512E5" w:rsidRDefault="0027057B" w:rsidP="009C5CCE">
      <w:pPr>
        <w:widowControl/>
        <w:numPr>
          <w:ilvl w:val="6"/>
          <w:numId w:val="22"/>
        </w:numPr>
        <w:ind w:left="426" w:hanging="426"/>
        <w:jc w:val="both"/>
        <w:rPr>
          <w:sz w:val="22"/>
          <w:szCs w:val="22"/>
          <w:lang w:eastAsia="x-none"/>
        </w:rPr>
      </w:pPr>
      <w:r w:rsidRPr="009512E5">
        <w:rPr>
          <w:sz w:val="22"/>
          <w:szCs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51E12591" w14:textId="77777777" w:rsidR="005B0397" w:rsidRPr="009512E5" w:rsidRDefault="005B0397" w:rsidP="000C2BA4">
      <w:pPr>
        <w:ind w:left="426"/>
        <w:jc w:val="both"/>
        <w:rPr>
          <w:sz w:val="22"/>
          <w:szCs w:val="22"/>
          <w:lang w:val="x-none" w:eastAsia="x-none"/>
        </w:rPr>
      </w:pPr>
    </w:p>
    <w:p w14:paraId="456B1566" w14:textId="77777777" w:rsidR="005B0397" w:rsidRPr="009512E5" w:rsidRDefault="005B0397" w:rsidP="000C2BA4">
      <w:pPr>
        <w:rPr>
          <w:b/>
          <w:sz w:val="22"/>
          <w:szCs w:val="22"/>
          <w:lang w:val="x-none" w:eastAsia="x-none"/>
        </w:rPr>
      </w:pPr>
      <w:r w:rsidRPr="009512E5">
        <w:rPr>
          <w:b/>
          <w:sz w:val="22"/>
          <w:szCs w:val="22"/>
          <w:lang w:val="x-none" w:eastAsia="x-none"/>
        </w:rPr>
        <w:t>§ 5</w:t>
      </w:r>
    </w:p>
    <w:p w14:paraId="3820CF35" w14:textId="6B8FEB43"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sidRPr="009512E5">
        <w:rPr>
          <w:sz w:val="22"/>
          <w:szCs w:val="22"/>
          <w:lang w:val="x-none"/>
        </w:rPr>
        <w:br/>
      </w:r>
      <w:r w:rsidRPr="009512E5">
        <w:rPr>
          <w:sz w:val="22"/>
          <w:szCs w:val="22"/>
          <w:lang w:val="x-none"/>
        </w:rPr>
        <w:t xml:space="preserve">2 niniejszego paragrafu umowy oraz stan plomb i innych umieszczonych na nim zabezpieczeń, </w:t>
      </w:r>
      <w:r w:rsidR="00AD5F27" w:rsidRPr="009512E5">
        <w:rPr>
          <w:sz w:val="22"/>
          <w:szCs w:val="22"/>
          <w:lang w:val="x-none"/>
        </w:rPr>
        <w:br/>
      </w:r>
      <w:r w:rsidRPr="009512E5">
        <w:rPr>
          <w:sz w:val="22"/>
          <w:szCs w:val="22"/>
          <w:lang w:val="x-none"/>
        </w:rPr>
        <w:t>o ile takie zabezpieczenia zostały zastosowane.</w:t>
      </w:r>
    </w:p>
    <w:p w14:paraId="5DBA0655"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w:t>
      </w:r>
      <w:r w:rsidRPr="009512E5">
        <w:rPr>
          <w:rFonts w:eastAsia="Calibri"/>
          <w:sz w:val="22"/>
          <w:szCs w:val="22"/>
          <w:lang w:val="x-none"/>
        </w:rPr>
        <w:lastRenderedPageBreak/>
        <w:t xml:space="preserve">Zamawiającemu w razie stwierdzenia wady fizycznej, a także stwierdzenie, że gwarancja nie wyłącza, nie ogranicza ani nie zawiesza uprawnień Zamawiającego wynikających z przepisów </w:t>
      </w:r>
      <w:r w:rsidRPr="009512E5">
        <w:rPr>
          <w:rFonts w:eastAsia="Calibri"/>
          <w:sz w:val="22"/>
          <w:szCs w:val="22"/>
          <w:lang w:val="x-none"/>
        </w:rPr>
        <w:br/>
        <w:t>o rękojmi za wady przedmiotu umowy.</w:t>
      </w:r>
    </w:p>
    <w:p w14:paraId="4491E22A" w14:textId="0D0217D8"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 xml:space="preserve">Wykonawca udziela </w:t>
      </w:r>
      <w:r w:rsidR="00A31EA1" w:rsidRPr="009512E5">
        <w:rPr>
          <w:rFonts w:eastAsia="Calibri"/>
          <w:b/>
          <w:sz w:val="22"/>
          <w:szCs w:val="22"/>
        </w:rPr>
        <w:t>12</w:t>
      </w:r>
      <w:r w:rsidRPr="009512E5">
        <w:rPr>
          <w:rFonts w:eastAsia="Calibri"/>
          <w:b/>
          <w:sz w:val="22"/>
          <w:szCs w:val="22"/>
        </w:rPr>
        <w:t xml:space="preserve"> miesięcznej</w:t>
      </w:r>
      <w:r w:rsidRPr="009512E5">
        <w:rPr>
          <w:rFonts w:eastAsia="Calibri"/>
          <w:sz w:val="22"/>
          <w:szCs w:val="22"/>
        </w:rPr>
        <w:t xml:space="preserve"> gwarancji na przedmiot zamówienia, </w:t>
      </w:r>
      <w:r w:rsidRPr="009512E5">
        <w:rPr>
          <w:rFonts w:eastAsia="Calibri"/>
          <w:sz w:val="22"/>
          <w:szCs w:val="22"/>
          <w:lang w:val="x-none"/>
        </w:rPr>
        <w:t>licząc od daty wykonania umowy</w:t>
      </w:r>
      <w:r w:rsidRPr="009512E5">
        <w:rPr>
          <w:rFonts w:eastAsia="Calibri"/>
          <w:sz w:val="22"/>
          <w:szCs w:val="22"/>
        </w:rPr>
        <w:t>,</w:t>
      </w:r>
      <w:r w:rsidRPr="009512E5">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9512E5">
        <w:rPr>
          <w:rFonts w:eastAsia="Calibri"/>
          <w:sz w:val="22"/>
          <w:szCs w:val="22"/>
          <w:lang w:val="x-none"/>
        </w:rPr>
        <w:br/>
      </w:r>
      <w:r w:rsidR="00A013D0" w:rsidRPr="009512E5">
        <w:rPr>
          <w:rFonts w:eastAsia="Calibri"/>
          <w:sz w:val="22"/>
          <w:szCs w:val="22"/>
          <w:lang w:val="x-none"/>
        </w:rPr>
        <w:t>z Zaproszenia</w:t>
      </w:r>
      <w:r w:rsidRPr="009512E5">
        <w:rPr>
          <w:rFonts w:eastAsia="Calibri"/>
          <w:sz w:val="22"/>
          <w:szCs w:val="22"/>
        </w:rPr>
        <w:t>. W</w:t>
      </w:r>
      <w:r w:rsidRPr="009512E5">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9512E5">
        <w:rPr>
          <w:rFonts w:eastAsia="Calibri"/>
          <w:sz w:val="22"/>
          <w:szCs w:val="22"/>
        </w:rPr>
        <w:t>, jak również zapewnienie możliwości aktualizacji oprogramowania</w:t>
      </w:r>
      <w:r w:rsidRPr="009512E5">
        <w:rPr>
          <w:rFonts w:eastAsia="Calibri"/>
          <w:sz w:val="22"/>
          <w:szCs w:val="22"/>
          <w:lang w:val="x-none"/>
        </w:rPr>
        <w:t xml:space="preserve">. </w:t>
      </w:r>
      <w:r w:rsidRPr="009512E5">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sidRPr="009512E5">
        <w:rPr>
          <w:rFonts w:eastAsia="Calibri"/>
          <w:sz w:val="22"/>
          <w:szCs w:val="22"/>
        </w:rPr>
        <w:br/>
      </w:r>
      <w:r w:rsidRPr="009512E5">
        <w:rPr>
          <w:rFonts w:eastAsia="Calibri"/>
          <w:sz w:val="22"/>
          <w:szCs w:val="22"/>
        </w:rPr>
        <w:t xml:space="preserve">z realizacją gwarancji pokrywa Wykonawca. </w:t>
      </w:r>
    </w:p>
    <w:p w14:paraId="2B9E45B1"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1E4685F"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9512E5">
        <w:rPr>
          <w:rFonts w:eastAsia="Calibri"/>
          <w:sz w:val="22"/>
          <w:szCs w:val="22"/>
        </w:rPr>
        <w:t>u</w:t>
      </w:r>
      <w:r w:rsidRPr="009512E5">
        <w:rPr>
          <w:rFonts w:eastAsia="Calibri"/>
          <w:sz w:val="22"/>
          <w:szCs w:val="22"/>
          <w:lang w:val="x-none"/>
        </w:rPr>
        <w:t xml:space="preserve"> gwarancyjnego (oświadczeni</w:t>
      </w:r>
      <w:r w:rsidRPr="009512E5">
        <w:rPr>
          <w:rFonts w:eastAsia="Calibri"/>
          <w:sz w:val="22"/>
          <w:szCs w:val="22"/>
        </w:rPr>
        <w:t>u</w:t>
      </w:r>
      <w:r w:rsidRPr="009512E5">
        <w:rPr>
          <w:rFonts w:eastAsia="Calibri"/>
          <w:sz w:val="22"/>
          <w:szCs w:val="22"/>
          <w:lang w:val="x-none"/>
        </w:rPr>
        <w:t xml:space="preserve"> gwaranta) wskazanego w ust. 2 powyżej, z</w:t>
      </w:r>
      <w:r w:rsidRPr="009512E5">
        <w:rPr>
          <w:rFonts w:eastAsia="Calibri"/>
          <w:sz w:val="22"/>
          <w:szCs w:val="22"/>
        </w:rPr>
        <w:t> </w:t>
      </w:r>
      <w:r w:rsidRPr="009512E5">
        <w:rPr>
          <w:rFonts w:eastAsia="Calibri"/>
          <w:sz w:val="22"/>
          <w:szCs w:val="22"/>
          <w:lang w:val="x-none"/>
        </w:rPr>
        <w:t>uwzględnieniem zapisów niniejszego paragrafu umowy.</w:t>
      </w:r>
    </w:p>
    <w:p w14:paraId="6284F2E1" w14:textId="04B10243"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rPr>
        <w:t xml:space="preserve">W przypadku stwierdzenia wad w wykonanym przedmiocie umowy Wykonawca </w:t>
      </w:r>
      <w:r w:rsidRPr="009512E5">
        <w:rPr>
          <w:rFonts w:eastAsia="Calibri"/>
          <w:sz w:val="22"/>
          <w:szCs w:val="22"/>
          <w:lang w:val="x-none"/>
        </w:rPr>
        <w:t>zobowiązuje</w:t>
      </w:r>
      <w:r w:rsidRPr="009512E5">
        <w:rPr>
          <w:rFonts w:eastAsia="Calibri"/>
          <w:sz w:val="22"/>
          <w:szCs w:val="22"/>
        </w:rPr>
        <w:t xml:space="preserve"> się do jego odebrania celem naprawy albo wymiany wadliwego sprzętu</w:t>
      </w:r>
      <w:r w:rsidR="0027057B" w:rsidRPr="009512E5">
        <w:rPr>
          <w:rFonts w:eastAsia="Calibri"/>
          <w:sz w:val="22"/>
          <w:szCs w:val="22"/>
        </w:rPr>
        <w:t xml:space="preserve"> w miejscu jego </w:t>
      </w:r>
      <w:r w:rsidR="00CB168D" w:rsidRPr="009512E5">
        <w:rPr>
          <w:rFonts w:eastAsia="Calibri"/>
          <w:sz w:val="22"/>
          <w:szCs w:val="22"/>
        </w:rPr>
        <w:t xml:space="preserve">użytkowania </w:t>
      </w:r>
      <w:r w:rsidRPr="009512E5">
        <w:rPr>
          <w:rFonts w:eastAsia="Calibri"/>
          <w:sz w:val="22"/>
          <w:szCs w:val="22"/>
        </w:rPr>
        <w:t xml:space="preserve">w terminie uzgodnionym przez Strony, nie dłuższym jednak niż 7 dni roboczych, przy czym reakcja serwisu musi nastąpić do 24 godzin od chwili zgłoszenia telefonicznie, faksem lub e-mailem. </w:t>
      </w:r>
      <w:r w:rsidRPr="009512E5">
        <w:rPr>
          <w:rFonts w:eastAsia="Calibri"/>
          <w:sz w:val="22"/>
          <w:szCs w:val="22"/>
        </w:rPr>
        <w:br/>
        <w:t>W przypadku konieczności sprowadzenia specjalistycznych części zamiennych termin ten nie może być dłuższy niż 21 dni roboczych, chyba, że Strony w oparciu o stosowny protokół konieczności zgodnie postanowią wydłużyć czas naprawy.</w:t>
      </w:r>
    </w:p>
    <w:p w14:paraId="21669102"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Okres gwarancji ulega automatycznie przedłużeniu o okres naprawy, tj. czas liczony od zgłoszenia do usunięcia awarii</w:t>
      </w:r>
      <w:r w:rsidRPr="009512E5">
        <w:rPr>
          <w:rFonts w:eastAsia="Calibri"/>
          <w:sz w:val="22"/>
          <w:szCs w:val="22"/>
        </w:rPr>
        <w:t>,</w:t>
      </w:r>
      <w:r w:rsidRPr="009512E5">
        <w:rPr>
          <w:rFonts w:eastAsia="Calibri"/>
          <w:sz w:val="22"/>
          <w:szCs w:val="22"/>
          <w:lang w:val="x-none"/>
        </w:rPr>
        <w:t xml:space="preserve"> czy usterki określony w ust. </w:t>
      </w:r>
      <w:r w:rsidRPr="009512E5">
        <w:rPr>
          <w:rFonts w:eastAsia="Calibri"/>
          <w:sz w:val="22"/>
          <w:szCs w:val="22"/>
        </w:rPr>
        <w:t>6</w:t>
      </w:r>
      <w:r w:rsidRPr="009512E5">
        <w:rPr>
          <w:rFonts w:eastAsia="Calibri"/>
          <w:sz w:val="22"/>
          <w:szCs w:val="22"/>
          <w:lang w:val="x-none"/>
        </w:rPr>
        <w:t xml:space="preserve"> niniejszego paragrafu umowy.</w:t>
      </w:r>
      <w:r w:rsidRPr="009512E5">
        <w:rPr>
          <w:rFonts w:eastAsia="Calibri"/>
          <w:sz w:val="22"/>
          <w:szCs w:val="22"/>
        </w:rPr>
        <w:t xml:space="preserve"> </w:t>
      </w:r>
    </w:p>
    <w:p w14:paraId="07F6DF90"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9512E5">
        <w:rPr>
          <w:rFonts w:eastAsia="Calibri"/>
          <w:sz w:val="22"/>
          <w:szCs w:val="22"/>
          <w:lang w:val="x-none"/>
        </w:rPr>
        <w:br/>
        <w:t>z gwarancji albo bezskutecznego upływu terminu określonego na usunięcie wady (usterki) przedmiotu umowy.</w:t>
      </w:r>
    </w:p>
    <w:p w14:paraId="24EB39EF"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lastRenderedPageBreak/>
        <w:t xml:space="preserve">Zamawiającemu w ramach wykonywania uprawnień z tytułu rękojmi za wady fizyczne rzeczy, będzie domagał się w szczególności w razie wadliwego montażu przedmiotu niniejszej umowy </w:t>
      </w:r>
      <w:r w:rsidRPr="009512E5">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9512E5">
        <w:rPr>
          <w:rFonts w:eastAsia="Calibri"/>
          <w:sz w:val="22"/>
          <w:szCs w:val="22"/>
        </w:rPr>
        <w:t>2</w:t>
      </w:r>
      <w:r w:rsidRPr="009512E5">
        <w:rPr>
          <w:rFonts w:eastAsia="Calibri"/>
          <w:sz w:val="22"/>
          <w:szCs w:val="22"/>
          <w:lang w:val="x-none"/>
        </w:rPr>
        <w:t xml:space="preserve"> niniejszego paragrafu umowy stosuje się odpowiednio.</w:t>
      </w:r>
    </w:p>
    <w:p w14:paraId="6F1A4D25"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9512E5">
        <w:rPr>
          <w:rFonts w:eastAsia="Calibri"/>
          <w:spacing w:val="-3"/>
          <w:sz w:val="22"/>
          <w:szCs w:val="22"/>
          <w:lang w:val="x-none"/>
        </w:rPr>
        <w:t xml:space="preserve"> Zamawiający ma prawo zaangażować inny podmiot </w:t>
      </w:r>
      <w:r w:rsidRPr="009512E5">
        <w:rPr>
          <w:rFonts w:eastAsia="Calibri"/>
          <w:spacing w:val="-4"/>
          <w:sz w:val="22"/>
          <w:szCs w:val="22"/>
          <w:lang w:val="x-none"/>
        </w:rPr>
        <w:t xml:space="preserve">do usunięcia wad (usterek), a Wykonawca zobowiązany jest pokryć związane z tym </w:t>
      </w:r>
      <w:r w:rsidRPr="009512E5">
        <w:rPr>
          <w:rFonts w:eastAsia="Calibri"/>
          <w:spacing w:val="-5"/>
          <w:sz w:val="22"/>
          <w:szCs w:val="22"/>
          <w:lang w:val="x-none"/>
        </w:rPr>
        <w:t>koszty w ciągu 14 dni od daty otrzymania wezwania wraz z dowodem zapłaty.</w:t>
      </w:r>
    </w:p>
    <w:p w14:paraId="5F0E7266" w14:textId="77777777" w:rsidR="005B0397" w:rsidRPr="009512E5" w:rsidRDefault="005B0397" w:rsidP="008B2DAD">
      <w:pPr>
        <w:widowControl/>
        <w:numPr>
          <w:ilvl w:val="0"/>
          <w:numId w:val="23"/>
        </w:numPr>
        <w:tabs>
          <w:tab w:val="left" w:pos="426"/>
        </w:tabs>
        <w:ind w:left="426"/>
        <w:contextualSpacing/>
        <w:jc w:val="both"/>
        <w:rPr>
          <w:sz w:val="22"/>
          <w:szCs w:val="22"/>
          <w:lang w:val="x-none"/>
        </w:rPr>
      </w:pPr>
      <w:r w:rsidRPr="009512E5">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4B3AFB" w14:textId="026B18E1" w:rsidR="005B0397" w:rsidRPr="0017210A" w:rsidRDefault="005B0397" w:rsidP="009C5CCE">
      <w:pPr>
        <w:widowControl/>
        <w:numPr>
          <w:ilvl w:val="0"/>
          <w:numId w:val="23"/>
        </w:numPr>
        <w:tabs>
          <w:tab w:val="left" w:pos="426"/>
        </w:tabs>
        <w:ind w:left="426"/>
        <w:contextualSpacing/>
        <w:jc w:val="both"/>
        <w:rPr>
          <w:sz w:val="22"/>
          <w:szCs w:val="22"/>
          <w:lang w:val="x-none"/>
        </w:rPr>
      </w:pPr>
      <w:r w:rsidRPr="009512E5">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1A62B3B" w14:textId="77777777" w:rsidR="0017210A" w:rsidRPr="009C5CCE" w:rsidRDefault="0017210A" w:rsidP="0017210A">
      <w:pPr>
        <w:widowControl/>
        <w:tabs>
          <w:tab w:val="left" w:pos="426"/>
        </w:tabs>
        <w:ind w:left="426"/>
        <w:contextualSpacing/>
        <w:jc w:val="both"/>
        <w:rPr>
          <w:sz w:val="22"/>
          <w:szCs w:val="22"/>
          <w:lang w:val="x-none"/>
        </w:rPr>
      </w:pPr>
    </w:p>
    <w:p w14:paraId="6D22A664" w14:textId="77777777" w:rsidR="005B0397" w:rsidRPr="009512E5" w:rsidRDefault="005B0397" w:rsidP="000C2BA4">
      <w:pPr>
        <w:ind w:left="540"/>
        <w:rPr>
          <w:b/>
          <w:sz w:val="22"/>
          <w:szCs w:val="22"/>
          <w:lang w:val="x-none" w:eastAsia="x-none"/>
        </w:rPr>
      </w:pPr>
      <w:r w:rsidRPr="009512E5">
        <w:rPr>
          <w:b/>
          <w:sz w:val="22"/>
          <w:szCs w:val="22"/>
          <w:lang w:val="x-none" w:eastAsia="x-none"/>
        </w:rPr>
        <w:t>§ 6</w:t>
      </w:r>
    </w:p>
    <w:p w14:paraId="65564A3B" w14:textId="15B0756C" w:rsidR="005B0397" w:rsidRPr="009512E5" w:rsidRDefault="005B0397" w:rsidP="008B2DAD">
      <w:pPr>
        <w:widowControl/>
        <w:numPr>
          <w:ilvl w:val="0"/>
          <w:numId w:val="29"/>
        </w:numPr>
        <w:ind w:left="426"/>
        <w:contextualSpacing/>
        <w:jc w:val="both"/>
        <w:rPr>
          <w:sz w:val="22"/>
          <w:szCs w:val="22"/>
          <w:lang w:eastAsia="x-none"/>
        </w:rPr>
      </w:pPr>
      <w:r w:rsidRPr="009512E5">
        <w:rPr>
          <w:sz w:val="22"/>
          <w:szCs w:val="22"/>
          <w:lang w:eastAsia="x-none"/>
        </w:rPr>
        <w:t xml:space="preserve">Strony zastrzegają sobie prawo do dochodzenia kar umownych za niezgodne z niniejszą umową lub nienależyte wykonanie zobowiązań z </w:t>
      </w:r>
      <w:r w:rsidR="006973DB" w:rsidRPr="009512E5">
        <w:rPr>
          <w:sz w:val="22"/>
          <w:szCs w:val="22"/>
          <w:lang w:eastAsia="x-none"/>
        </w:rPr>
        <w:t>umow</w:t>
      </w:r>
      <w:r w:rsidRPr="009512E5">
        <w:rPr>
          <w:sz w:val="22"/>
          <w:szCs w:val="22"/>
          <w:lang w:eastAsia="x-none"/>
        </w:rPr>
        <w:t>y wynikających.</w:t>
      </w:r>
    </w:p>
    <w:p w14:paraId="3A6A95AC" w14:textId="77777777" w:rsidR="005B0397" w:rsidRPr="009512E5" w:rsidRDefault="005B0397" w:rsidP="008B2DAD">
      <w:pPr>
        <w:widowControl/>
        <w:numPr>
          <w:ilvl w:val="0"/>
          <w:numId w:val="29"/>
        </w:numPr>
        <w:ind w:left="426"/>
        <w:contextualSpacing/>
        <w:jc w:val="both"/>
        <w:rPr>
          <w:sz w:val="22"/>
          <w:szCs w:val="22"/>
          <w:lang w:eastAsia="x-none"/>
        </w:rPr>
      </w:pPr>
      <w:r w:rsidRPr="009512E5">
        <w:rPr>
          <w:sz w:val="22"/>
          <w:szCs w:val="22"/>
          <w:lang w:eastAsia="x-none"/>
        </w:rPr>
        <w:t>Wykonawca, z zastrzeżeniem ust. 4 niniejszego paragrafu, zapłaci Zamawiającemu karę umowną w poniższej wysokości w przypadkach:</w:t>
      </w:r>
    </w:p>
    <w:p w14:paraId="25FCB1F7" w14:textId="7C204B84" w:rsidR="005B0397" w:rsidRPr="009512E5" w:rsidRDefault="005B0397" w:rsidP="008B2DAD">
      <w:pPr>
        <w:widowControl/>
        <w:numPr>
          <w:ilvl w:val="0"/>
          <w:numId w:val="30"/>
        </w:numPr>
        <w:ind w:left="851" w:hanging="491"/>
        <w:contextualSpacing/>
        <w:jc w:val="both"/>
        <w:rPr>
          <w:sz w:val="22"/>
          <w:szCs w:val="22"/>
          <w:lang w:eastAsia="x-none"/>
        </w:rPr>
      </w:pPr>
      <w:r w:rsidRPr="009512E5">
        <w:rPr>
          <w:sz w:val="22"/>
          <w:szCs w:val="22"/>
          <w:lang w:eastAsia="x-none"/>
        </w:rPr>
        <w:t xml:space="preserve">odstąpienia od </w:t>
      </w:r>
      <w:r w:rsidR="006973DB" w:rsidRPr="009512E5">
        <w:rPr>
          <w:sz w:val="22"/>
          <w:szCs w:val="22"/>
          <w:lang w:eastAsia="x-none"/>
        </w:rPr>
        <w:t>umow</w:t>
      </w:r>
      <w:r w:rsidRPr="009512E5">
        <w:rPr>
          <w:sz w:val="22"/>
          <w:szCs w:val="22"/>
          <w:lang w:eastAsia="x-none"/>
        </w:rPr>
        <w:t xml:space="preserve">y z przyczyn leżących po stronie Wykonawcy w wysokości 10% wynagrodzenia brutto ustalonego w § 3 ust. 2 </w:t>
      </w:r>
      <w:r w:rsidR="006973DB" w:rsidRPr="009512E5">
        <w:rPr>
          <w:sz w:val="22"/>
          <w:szCs w:val="22"/>
          <w:lang w:eastAsia="x-none"/>
        </w:rPr>
        <w:t>umow</w:t>
      </w:r>
      <w:r w:rsidRPr="009512E5">
        <w:rPr>
          <w:sz w:val="22"/>
          <w:szCs w:val="22"/>
          <w:lang w:eastAsia="x-none"/>
        </w:rPr>
        <w:t>y;</w:t>
      </w:r>
    </w:p>
    <w:p w14:paraId="6A441955" w14:textId="6EAA1A71" w:rsidR="005B0397" w:rsidRPr="009512E5" w:rsidRDefault="005B0397" w:rsidP="008B2DAD">
      <w:pPr>
        <w:widowControl/>
        <w:numPr>
          <w:ilvl w:val="0"/>
          <w:numId w:val="30"/>
        </w:numPr>
        <w:ind w:left="851" w:hanging="491"/>
        <w:contextualSpacing/>
        <w:jc w:val="both"/>
        <w:rPr>
          <w:sz w:val="22"/>
          <w:szCs w:val="22"/>
          <w:lang w:eastAsia="x-none"/>
        </w:rPr>
      </w:pPr>
      <w:r w:rsidRPr="009512E5">
        <w:rPr>
          <w:sz w:val="22"/>
          <w:szCs w:val="22"/>
          <w:lang w:eastAsia="x-none"/>
        </w:rPr>
        <w:t xml:space="preserve">niewykonania lub nienależytego wykonania </w:t>
      </w:r>
      <w:r w:rsidR="006973DB" w:rsidRPr="009512E5">
        <w:rPr>
          <w:sz w:val="22"/>
          <w:szCs w:val="22"/>
          <w:lang w:eastAsia="x-none"/>
        </w:rPr>
        <w:t>umow</w:t>
      </w:r>
      <w:r w:rsidRPr="009512E5">
        <w:rPr>
          <w:sz w:val="22"/>
          <w:szCs w:val="22"/>
          <w:lang w:eastAsia="x-none"/>
        </w:rPr>
        <w:t xml:space="preserve">y w wysokości 10% wynagrodzenia brutto ustalonego w § 3 ust. 2 </w:t>
      </w:r>
      <w:r w:rsidR="006973DB" w:rsidRPr="009512E5">
        <w:rPr>
          <w:sz w:val="22"/>
          <w:szCs w:val="22"/>
          <w:lang w:eastAsia="x-none"/>
        </w:rPr>
        <w:t>umow</w:t>
      </w:r>
      <w:r w:rsidRPr="009512E5">
        <w:rPr>
          <w:sz w:val="22"/>
          <w:szCs w:val="22"/>
          <w:lang w:eastAsia="x-none"/>
        </w:rPr>
        <w:t xml:space="preserve">y, przy czym nienależyte wykonanie </w:t>
      </w:r>
      <w:r w:rsidR="006973DB" w:rsidRPr="009512E5">
        <w:rPr>
          <w:sz w:val="22"/>
          <w:szCs w:val="22"/>
          <w:lang w:eastAsia="x-none"/>
        </w:rPr>
        <w:t>umow</w:t>
      </w:r>
      <w:r w:rsidRPr="009512E5">
        <w:rPr>
          <w:sz w:val="22"/>
          <w:szCs w:val="22"/>
          <w:lang w:eastAsia="x-none"/>
        </w:rPr>
        <w:t xml:space="preserve">y to jej realizacja, która pozostaje w sprzeczności z treścią </w:t>
      </w:r>
      <w:r w:rsidR="006973DB" w:rsidRPr="009512E5">
        <w:rPr>
          <w:sz w:val="22"/>
          <w:szCs w:val="22"/>
          <w:lang w:eastAsia="x-none"/>
        </w:rPr>
        <w:t>umow</w:t>
      </w:r>
      <w:r w:rsidRPr="009512E5">
        <w:rPr>
          <w:sz w:val="22"/>
          <w:szCs w:val="22"/>
          <w:lang w:eastAsia="x-none"/>
        </w:rPr>
        <w:t xml:space="preserve">y lub ofertą Wykonawcy, bądź postanowieniami </w:t>
      </w:r>
      <w:r w:rsidR="00A013D0" w:rsidRPr="009512E5">
        <w:rPr>
          <w:sz w:val="22"/>
          <w:szCs w:val="22"/>
          <w:lang w:eastAsia="x-none"/>
        </w:rPr>
        <w:t>Zaproszenia</w:t>
      </w:r>
      <w:r w:rsidRPr="009512E5">
        <w:rPr>
          <w:sz w:val="22"/>
          <w:szCs w:val="22"/>
          <w:lang w:eastAsia="x-none"/>
        </w:rPr>
        <w:t xml:space="preserve"> </w:t>
      </w:r>
      <w:r w:rsidR="00ED2A2E" w:rsidRPr="009512E5">
        <w:rPr>
          <w:sz w:val="22"/>
          <w:szCs w:val="22"/>
          <w:lang w:eastAsia="x-none"/>
        </w:rPr>
        <w:t>w</w:t>
      </w:r>
      <w:r w:rsidRPr="009512E5">
        <w:rPr>
          <w:sz w:val="22"/>
          <w:szCs w:val="22"/>
          <w:lang w:eastAsia="x-none"/>
        </w:rPr>
        <w:t xml:space="preserve">raz z załącznikami, albo też nie zapewnia osiągnięcia wymaganych parametrów, funkcjonalności i zakresów wynikających z </w:t>
      </w:r>
      <w:r w:rsidR="00A013D0" w:rsidRPr="009512E5">
        <w:rPr>
          <w:sz w:val="22"/>
          <w:szCs w:val="22"/>
          <w:lang w:eastAsia="x-none"/>
        </w:rPr>
        <w:t>Zaproszenia</w:t>
      </w:r>
      <w:r w:rsidRPr="009512E5">
        <w:rPr>
          <w:sz w:val="22"/>
          <w:szCs w:val="22"/>
          <w:lang w:eastAsia="x-none"/>
        </w:rPr>
        <w:t xml:space="preserve"> wraz </w:t>
      </w:r>
      <w:r w:rsidR="00AD5F27" w:rsidRPr="009512E5">
        <w:rPr>
          <w:sz w:val="22"/>
          <w:szCs w:val="22"/>
          <w:lang w:eastAsia="x-none"/>
        </w:rPr>
        <w:br/>
      </w:r>
      <w:r w:rsidRPr="009512E5">
        <w:rPr>
          <w:sz w:val="22"/>
          <w:szCs w:val="22"/>
          <w:lang w:eastAsia="x-none"/>
        </w:rPr>
        <w:t xml:space="preserve">z załącznikami i użytkowych przedmiotu </w:t>
      </w:r>
      <w:r w:rsidR="006973DB" w:rsidRPr="009512E5">
        <w:rPr>
          <w:sz w:val="22"/>
          <w:szCs w:val="22"/>
          <w:lang w:eastAsia="x-none"/>
        </w:rPr>
        <w:t>umow</w:t>
      </w:r>
      <w:r w:rsidRPr="009512E5">
        <w:rPr>
          <w:sz w:val="22"/>
          <w:szCs w:val="22"/>
          <w:lang w:eastAsia="x-none"/>
        </w:rPr>
        <w:t>y;</w:t>
      </w:r>
    </w:p>
    <w:p w14:paraId="518CD275" w14:textId="51304C5F" w:rsidR="005B0397" w:rsidRPr="009512E5" w:rsidRDefault="005B0397" w:rsidP="008B2DAD">
      <w:pPr>
        <w:widowControl/>
        <w:numPr>
          <w:ilvl w:val="0"/>
          <w:numId w:val="30"/>
        </w:numPr>
        <w:ind w:left="851" w:hanging="491"/>
        <w:contextualSpacing/>
        <w:jc w:val="both"/>
        <w:rPr>
          <w:sz w:val="22"/>
          <w:szCs w:val="22"/>
          <w:lang w:eastAsia="x-none"/>
        </w:rPr>
      </w:pPr>
      <w:r w:rsidRPr="009512E5">
        <w:rPr>
          <w:sz w:val="22"/>
          <w:szCs w:val="22"/>
          <w:lang w:eastAsia="x-none"/>
        </w:rPr>
        <w:t xml:space="preserve">nieprzeprowadzenie szkolenia dla pracowników Zamawiającego wskazanego w § 1 ust. </w:t>
      </w:r>
      <w:r w:rsidR="00ED2A2E" w:rsidRPr="009512E5">
        <w:rPr>
          <w:sz w:val="22"/>
          <w:szCs w:val="22"/>
          <w:lang w:eastAsia="x-none"/>
        </w:rPr>
        <w:t>1</w:t>
      </w:r>
      <w:r w:rsidRPr="009512E5">
        <w:rPr>
          <w:sz w:val="22"/>
          <w:szCs w:val="22"/>
          <w:lang w:eastAsia="x-none"/>
        </w:rPr>
        <w:t xml:space="preserve"> </w:t>
      </w:r>
      <w:r w:rsidR="006973DB" w:rsidRPr="009512E5">
        <w:rPr>
          <w:sz w:val="22"/>
          <w:szCs w:val="22"/>
          <w:lang w:eastAsia="x-none"/>
        </w:rPr>
        <w:t>umow</w:t>
      </w:r>
      <w:r w:rsidRPr="009512E5">
        <w:rPr>
          <w:sz w:val="22"/>
          <w:szCs w:val="22"/>
          <w:lang w:eastAsia="x-none"/>
        </w:rPr>
        <w:t xml:space="preserve">y w wysokości 10 000,00 PLN (słownie: dziesięć tysięcy złotych </w:t>
      </w:r>
      <w:r w:rsidRPr="009512E5">
        <w:rPr>
          <w:sz w:val="22"/>
          <w:szCs w:val="22"/>
          <w:vertAlign w:val="superscript"/>
          <w:lang w:eastAsia="x-none"/>
        </w:rPr>
        <w:t>00</w:t>
      </w:r>
      <w:r w:rsidRPr="009512E5">
        <w:rPr>
          <w:sz w:val="22"/>
          <w:szCs w:val="22"/>
          <w:lang w:eastAsia="x-none"/>
        </w:rPr>
        <w:t>/</w:t>
      </w:r>
      <w:r w:rsidRPr="009512E5">
        <w:rPr>
          <w:sz w:val="22"/>
          <w:szCs w:val="22"/>
          <w:vertAlign w:val="subscript"/>
          <w:lang w:eastAsia="x-none"/>
        </w:rPr>
        <w:t>100</w:t>
      </w:r>
      <w:r w:rsidRPr="009512E5">
        <w:rPr>
          <w:sz w:val="22"/>
          <w:szCs w:val="22"/>
          <w:lang w:eastAsia="x-none"/>
        </w:rPr>
        <w:t>) za ww. uchybienie Wykonawcy,</w:t>
      </w:r>
    </w:p>
    <w:p w14:paraId="2272A0A8" w14:textId="300A3B81" w:rsidR="005B0397" w:rsidRPr="009512E5" w:rsidRDefault="005B0397" w:rsidP="008B2DAD">
      <w:pPr>
        <w:widowControl/>
        <w:numPr>
          <w:ilvl w:val="0"/>
          <w:numId w:val="30"/>
        </w:numPr>
        <w:ind w:left="851" w:hanging="491"/>
        <w:contextualSpacing/>
        <w:jc w:val="both"/>
        <w:rPr>
          <w:sz w:val="22"/>
          <w:szCs w:val="22"/>
          <w:lang w:eastAsia="x-none"/>
        </w:rPr>
      </w:pPr>
      <w:r w:rsidRPr="009512E5">
        <w:rPr>
          <w:sz w:val="22"/>
          <w:szCs w:val="22"/>
          <w:lang w:eastAsia="x-none"/>
        </w:rPr>
        <w:t xml:space="preserve">zwłoki w wykonaniu przedmiotu </w:t>
      </w:r>
      <w:r w:rsidR="006973DB" w:rsidRPr="009512E5">
        <w:rPr>
          <w:sz w:val="22"/>
          <w:szCs w:val="22"/>
          <w:lang w:eastAsia="x-none"/>
        </w:rPr>
        <w:t>umow</w:t>
      </w:r>
      <w:r w:rsidRPr="009512E5">
        <w:rPr>
          <w:sz w:val="22"/>
          <w:szCs w:val="22"/>
          <w:lang w:eastAsia="x-none"/>
        </w:rPr>
        <w:t xml:space="preserve">y w wysokości 0,2% wynagrodzenia brutto ustalonego w § 3 ust. 2 </w:t>
      </w:r>
      <w:r w:rsidR="006973DB" w:rsidRPr="009512E5">
        <w:rPr>
          <w:sz w:val="22"/>
          <w:szCs w:val="22"/>
          <w:lang w:eastAsia="x-none"/>
        </w:rPr>
        <w:t>umow</w:t>
      </w:r>
      <w:r w:rsidRPr="009512E5">
        <w:rPr>
          <w:sz w:val="22"/>
          <w:szCs w:val="22"/>
          <w:lang w:eastAsia="x-none"/>
        </w:rPr>
        <w:t xml:space="preserve">y za każdy dzień zwłoki licząc od dnia następnego w stosunku do terminu zakończenia realizacji przedmiotu </w:t>
      </w:r>
      <w:r w:rsidR="006973DB" w:rsidRPr="009512E5">
        <w:rPr>
          <w:sz w:val="22"/>
          <w:szCs w:val="22"/>
          <w:lang w:eastAsia="x-none"/>
        </w:rPr>
        <w:t>umow</w:t>
      </w:r>
      <w:r w:rsidRPr="009512E5">
        <w:rPr>
          <w:sz w:val="22"/>
          <w:szCs w:val="22"/>
          <w:lang w:eastAsia="x-none"/>
        </w:rPr>
        <w:t xml:space="preserve">y, określonego w § 1 ust. </w:t>
      </w:r>
      <w:r w:rsidR="00CB168D" w:rsidRPr="009512E5">
        <w:rPr>
          <w:sz w:val="22"/>
          <w:szCs w:val="22"/>
          <w:lang w:eastAsia="x-none"/>
        </w:rPr>
        <w:t xml:space="preserve">4 </w:t>
      </w:r>
      <w:r w:rsidR="006973DB" w:rsidRPr="009512E5">
        <w:rPr>
          <w:sz w:val="22"/>
          <w:szCs w:val="22"/>
          <w:lang w:eastAsia="x-none"/>
        </w:rPr>
        <w:t>umow</w:t>
      </w:r>
      <w:r w:rsidRPr="009512E5">
        <w:rPr>
          <w:sz w:val="22"/>
          <w:szCs w:val="22"/>
          <w:lang w:eastAsia="x-none"/>
        </w:rPr>
        <w:t>y, nie więcej niż 10% wartości brutto przedmiotu umowy, o której mowa w § 3 ust. 2</w:t>
      </w:r>
      <w:r w:rsidR="00CB168D" w:rsidRPr="009512E5">
        <w:rPr>
          <w:sz w:val="22"/>
          <w:szCs w:val="22"/>
          <w:lang w:eastAsia="x-none"/>
        </w:rPr>
        <w:t xml:space="preserve"> umowy,</w:t>
      </w:r>
    </w:p>
    <w:p w14:paraId="228A11D1" w14:textId="05020E10" w:rsidR="005B0397" w:rsidRPr="009512E5" w:rsidRDefault="005B0397" w:rsidP="008B2DAD">
      <w:pPr>
        <w:widowControl/>
        <w:numPr>
          <w:ilvl w:val="0"/>
          <w:numId w:val="30"/>
        </w:numPr>
        <w:ind w:left="851" w:hanging="491"/>
        <w:contextualSpacing/>
        <w:jc w:val="both"/>
        <w:rPr>
          <w:sz w:val="22"/>
          <w:szCs w:val="22"/>
          <w:lang w:eastAsia="x-none"/>
        </w:rPr>
      </w:pPr>
      <w:r w:rsidRPr="009512E5">
        <w:rPr>
          <w:sz w:val="22"/>
          <w:szCs w:val="22"/>
          <w:lang w:eastAsia="x-none"/>
        </w:rPr>
        <w:t xml:space="preserve">zwłoki w usunięciu wad przedmiotu, </w:t>
      </w:r>
      <w:r w:rsidR="006973DB" w:rsidRPr="009512E5">
        <w:rPr>
          <w:sz w:val="22"/>
          <w:szCs w:val="22"/>
          <w:lang w:eastAsia="x-none"/>
        </w:rPr>
        <w:t>umow</w:t>
      </w:r>
      <w:r w:rsidRPr="009512E5">
        <w:rPr>
          <w:sz w:val="22"/>
          <w:szCs w:val="22"/>
          <w:lang w:eastAsia="x-none"/>
        </w:rPr>
        <w:t xml:space="preserve">y stwierdzonych przy odbiorze, w wysokości 0,2% wynagrodzenia brutto ustalonego w § 3 ust. 2 </w:t>
      </w:r>
      <w:r w:rsidR="006973DB" w:rsidRPr="009512E5">
        <w:rPr>
          <w:sz w:val="22"/>
          <w:szCs w:val="22"/>
          <w:lang w:eastAsia="x-none"/>
        </w:rPr>
        <w:t>umow</w:t>
      </w:r>
      <w:r w:rsidRPr="009512E5">
        <w:rPr>
          <w:sz w:val="22"/>
          <w:szCs w:val="22"/>
          <w:lang w:eastAsia="x-none"/>
        </w:rPr>
        <w:t>y za każdy dzień zwłoki, licząc od następnego dnia po upływie terminu określonego przez Zamawiającego w celu usunięcia wad, nie więcej niż 10 % wartości brutto przedmiotu umowy, o której mowa w § 3 ust. 2</w:t>
      </w:r>
      <w:r w:rsidR="00CB168D" w:rsidRPr="009512E5">
        <w:rPr>
          <w:sz w:val="22"/>
          <w:szCs w:val="22"/>
          <w:lang w:eastAsia="x-none"/>
        </w:rPr>
        <w:t xml:space="preserve"> umowy,</w:t>
      </w:r>
    </w:p>
    <w:p w14:paraId="25DA4F07" w14:textId="2B68617C" w:rsidR="005B0397" w:rsidRPr="009512E5" w:rsidRDefault="005B0397" w:rsidP="008B2DAD">
      <w:pPr>
        <w:widowControl/>
        <w:numPr>
          <w:ilvl w:val="0"/>
          <w:numId w:val="30"/>
        </w:numPr>
        <w:ind w:left="851" w:hanging="491"/>
        <w:contextualSpacing/>
        <w:jc w:val="both"/>
        <w:rPr>
          <w:sz w:val="22"/>
          <w:szCs w:val="22"/>
          <w:lang w:eastAsia="x-none"/>
        </w:rPr>
      </w:pPr>
      <w:r w:rsidRPr="009512E5">
        <w:rPr>
          <w:sz w:val="22"/>
          <w:szCs w:val="22"/>
          <w:lang w:eastAsia="x-none"/>
        </w:rPr>
        <w:t xml:space="preserve">zwłoki w usunięciu wad stwierdzonych w okresie gwarancji lub rękojmi w wysokości 0,2% wynagrodzenia brutto ustalonego w § 3 ust. 2 </w:t>
      </w:r>
      <w:r w:rsidR="006973DB" w:rsidRPr="009512E5">
        <w:rPr>
          <w:sz w:val="22"/>
          <w:szCs w:val="22"/>
          <w:lang w:eastAsia="x-none"/>
        </w:rPr>
        <w:t>umow</w:t>
      </w:r>
      <w:r w:rsidRPr="009512E5">
        <w:rPr>
          <w:sz w:val="22"/>
          <w:szCs w:val="22"/>
          <w:lang w:eastAsia="x-none"/>
        </w:rPr>
        <w:t xml:space="preserve">y za każdy dzień zwłoki liczony od dnia następnego w stosunku do terminu (dnia) ustalonego zgodnie z treścią § 5 </w:t>
      </w:r>
      <w:r w:rsidR="00ED2A2E" w:rsidRPr="009512E5">
        <w:rPr>
          <w:sz w:val="22"/>
          <w:szCs w:val="22"/>
          <w:lang w:eastAsia="x-none"/>
        </w:rPr>
        <w:t xml:space="preserve">ust. 6 </w:t>
      </w:r>
      <w:r w:rsidR="006973DB" w:rsidRPr="009512E5">
        <w:rPr>
          <w:sz w:val="22"/>
          <w:szCs w:val="22"/>
          <w:lang w:eastAsia="x-none"/>
        </w:rPr>
        <w:t>umow</w:t>
      </w:r>
      <w:r w:rsidRPr="009512E5">
        <w:rPr>
          <w:sz w:val="22"/>
          <w:szCs w:val="22"/>
          <w:lang w:eastAsia="x-none"/>
        </w:rPr>
        <w:t xml:space="preserve">y albo </w:t>
      </w:r>
      <w:r w:rsidRPr="009512E5">
        <w:rPr>
          <w:sz w:val="22"/>
          <w:szCs w:val="22"/>
          <w:lang w:eastAsia="x-none"/>
        </w:rPr>
        <w:br/>
        <w:t xml:space="preserve">w pisemnym oświadczeniu Stron, nie więcej niż 10 % wartości brutto przedmiotu umowy, </w:t>
      </w:r>
      <w:r w:rsidRPr="009512E5">
        <w:rPr>
          <w:sz w:val="22"/>
          <w:szCs w:val="22"/>
          <w:lang w:eastAsia="x-none"/>
        </w:rPr>
        <w:br/>
        <w:t>o której mowa w § 3 ust. 2</w:t>
      </w:r>
      <w:r w:rsidR="00CB168D" w:rsidRPr="009512E5">
        <w:rPr>
          <w:sz w:val="22"/>
          <w:szCs w:val="22"/>
          <w:lang w:eastAsia="x-none"/>
        </w:rPr>
        <w:t xml:space="preserve"> umowy,</w:t>
      </w:r>
    </w:p>
    <w:p w14:paraId="4EAFEA6A" w14:textId="5D5A6543" w:rsidR="00487C29" w:rsidRPr="009512E5" w:rsidRDefault="000172D5" w:rsidP="00B369BE">
      <w:pPr>
        <w:widowControl/>
        <w:numPr>
          <w:ilvl w:val="0"/>
          <w:numId w:val="30"/>
        </w:numPr>
        <w:ind w:left="851" w:hanging="491"/>
        <w:contextualSpacing/>
        <w:jc w:val="both"/>
        <w:rPr>
          <w:sz w:val="22"/>
          <w:szCs w:val="22"/>
          <w:lang w:eastAsia="x-none"/>
        </w:rPr>
      </w:pPr>
      <w:r w:rsidRPr="009512E5">
        <w:rPr>
          <w:sz w:val="22"/>
          <w:szCs w:val="22"/>
          <w:lang w:eastAsia="x-none"/>
        </w:rPr>
        <w:t xml:space="preserve">niedoręczenia korekty faktury uwzgledniającej w odrębnej pozycji należność z tytułu podatku VAT - w wysokości stanowiącej równowartość należnego podatku od towarów i usług VAT z tytułu dostawy </w:t>
      </w:r>
      <w:r w:rsidR="00CB168D" w:rsidRPr="009512E5">
        <w:rPr>
          <w:sz w:val="22"/>
          <w:szCs w:val="22"/>
          <w:lang w:eastAsia="x-none"/>
        </w:rPr>
        <w:t xml:space="preserve">jednostki sterującej </w:t>
      </w:r>
      <w:r w:rsidRPr="009512E5">
        <w:rPr>
          <w:sz w:val="22"/>
          <w:szCs w:val="22"/>
          <w:lang w:eastAsia="x-none"/>
        </w:rPr>
        <w:t>(komputer</w:t>
      </w:r>
      <w:r w:rsidR="00CB168D" w:rsidRPr="009512E5">
        <w:rPr>
          <w:sz w:val="22"/>
          <w:szCs w:val="22"/>
          <w:lang w:eastAsia="x-none"/>
        </w:rPr>
        <w:t>a wraz z monitora</w:t>
      </w:r>
      <w:r w:rsidRPr="009512E5">
        <w:rPr>
          <w:sz w:val="22"/>
          <w:szCs w:val="22"/>
          <w:lang w:eastAsia="x-none"/>
        </w:rPr>
        <w:t>) objęte</w:t>
      </w:r>
      <w:r w:rsidR="00CB168D" w:rsidRPr="009512E5">
        <w:rPr>
          <w:sz w:val="22"/>
          <w:szCs w:val="22"/>
          <w:lang w:eastAsia="x-none"/>
        </w:rPr>
        <w:t>j</w:t>
      </w:r>
      <w:r w:rsidRPr="009512E5">
        <w:rPr>
          <w:sz w:val="22"/>
          <w:szCs w:val="22"/>
          <w:lang w:eastAsia="x-none"/>
        </w:rPr>
        <w:t xml:space="preserve"> zastosowaniem stawki 0% VAT, w terminie określonym w § 3 ust. 4 umowy. </w:t>
      </w:r>
    </w:p>
    <w:p w14:paraId="431679B0" w14:textId="08187BD6" w:rsidR="005B0397" w:rsidRPr="009512E5" w:rsidRDefault="005B0397" w:rsidP="008B2DAD">
      <w:pPr>
        <w:widowControl/>
        <w:numPr>
          <w:ilvl w:val="3"/>
          <w:numId w:val="28"/>
        </w:numPr>
        <w:tabs>
          <w:tab w:val="num" w:pos="2880"/>
        </w:tabs>
        <w:ind w:left="426"/>
        <w:jc w:val="both"/>
        <w:rPr>
          <w:sz w:val="22"/>
          <w:szCs w:val="22"/>
          <w:lang w:eastAsia="x-none"/>
        </w:rPr>
      </w:pPr>
      <w:r w:rsidRPr="009512E5">
        <w:rPr>
          <w:sz w:val="22"/>
          <w:szCs w:val="22"/>
          <w:lang w:eastAsia="x-none"/>
        </w:rPr>
        <w:lastRenderedPageBreak/>
        <w:t xml:space="preserve">Zamawiający zapłaci Wykonawcy karę umowną w przydatku odstąpienia od niniejszej </w:t>
      </w:r>
      <w:r w:rsidR="006973DB" w:rsidRPr="009512E5">
        <w:rPr>
          <w:sz w:val="22"/>
          <w:szCs w:val="22"/>
          <w:lang w:eastAsia="x-none"/>
        </w:rPr>
        <w:t>umow</w:t>
      </w:r>
      <w:r w:rsidRPr="009512E5">
        <w:rPr>
          <w:sz w:val="22"/>
          <w:szCs w:val="22"/>
          <w:lang w:eastAsia="x-none"/>
        </w:rPr>
        <w:t xml:space="preserve">y przez Wykonawcę z przyczyn leżących wyłącznie po stronie Zamawiającego, z wyłączeniem okoliczności wskazanej w </w:t>
      </w:r>
      <w:r w:rsidR="00CB168D" w:rsidRPr="009512E5">
        <w:rPr>
          <w:sz w:val="22"/>
          <w:szCs w:val="22"/>
          <w:lang w:eastAsia="x-none"/>
        </w:rPr>
        <w:t xml:space="preserve">§ 7 </w:t>
      </w:r>
      <w:r w:rsidRPr="009512E5">
        <w:rPr>
          <w:sz w:val="22"/>
          <w:szCs w:val="22"/>
          <w:lang w:eastAsia="x-none"/>
        </w:rPr>
        <w:t xml:space="preserve">ust. </w:t>
      </w:r>
      <w:r w:rsidR="00CB168D" w:rsidRPr="009512E5">
        <w:rPr>
          <w:sz w:val="22"/>
          <w:szCs w:val="22"/>
          <w:lang w:eastAsia="x-none"/>
        </w:rPr>
        <w:t>3</w:t>
      </w:r>
      <w:r w:rsidRPr="009512E5">
        <w:rPr>
          <w:sz w:val="22"/>
          <w:szCs w:val="22"/>
          <w:lang w:eastAsia="x-none"/>
        </w:rPr>
        <w:t xml:space="preserve"> u</w:t>
      </w:r>
      <w:r w:rsidR="00CB168D" w:rsidRPr="009512E5">
        <w:rPr>
          <w:sz w:val="22"/>
          <w:szCs w:val="22"/>
          <w:lang w:eastAsia="x-none"/>
        </w:rPr>
        <w:t>mowy</w:t>
      </w:r>
      <w:r w:rsidRPr="009512E5">
        <w:rPr>
          <w:sz w:val="22"/>
          <w:szCs w:val="22"/>
          <w:lang w:eastAsia="x-none"/>
        </w:rPr>
        <w:t xml:space="preserve">, w wysokości 10% wynagrodzenia brutto ustalonego w § 3 ust. 2 </w:t>
      </w:r>
      <w:r w:rsidR="006973DB" w:rsidRPr="009512E5">
        <w:rPr>
          <w:sz w:val="22"/>
          <w:szCs w:val="22"/>
          <w:lang w:eastAsia="x-none"/>
        </w:rPr>
        <w:t>umow</w:t>
      </w:r>
      <w:r w:rsidRPr="009512E5">
        <w:rPr>
          <w:sz w:val="22"/>
          <w:szCs w:val="22"/>
          <w:lang w:eastAsia="x-none"/>
        </w:rPr>
        <w:t>y.</w:t>
      </w:r>
    </w:p>
    <w:p w14:paraId="50472CFA" w14:textId="77777777" w:rsidR="005B0397" w:rsidRPr="009512E5" w:rsidRDefault="005B0397" w:rsidP="008B2DAD">
      <w:pPr>
        <w:widowControl/>
        <w:numPr>
          <w:ilvl w:val="3"/>
          <w:numId w:val="28"/>
        </w:numPr>
        <w:tabs>
          <w:tab w:val="num" w:pos="2880"/>
        </w:tabs>
        <w:ind w:left="426"/>
        <w:jc w:val="both"/>
        <w:rPr>
          <w:sz w:val="22"/>
          <w:szCs w:val="22"/>
          <w:lang w:eastAsia="x-none"/>
        </w:rPr>
      </w:pPr>
      <w:r w:rsidRPr="009512E5">
        <w:rPr>
          <w:sz w:val="22"/>
          <w:szCs w:val="22"/>
          <w:lang w:eastAsia="x-none"/>
        </w:rPr>
        <w:t xml:space="preserve">Strony mogą dochodzić na zasadach ogólnych odszkodowania przewyższającego wysokość zastrzeżonych kar umownych, przy czym kary umowne mają charakter </w:t>
      </w:r>
      <w:proofErr w:type="spellStart"/>
      <w:r w:rsidRPr="009512E5">
        <w:rPr>
          <w:sz w:val="22"/>
          <w:szCs w:val="22"/>
          <w:lang w:eastAsia="x-none"/>
        </w:rPr>
        <w:t>zaliczalny</w:t>
      </w:r>
      <w:proofErr w:type="spellEnd"/>
      <w:r w:rsidRPr="009512E5">
        <w:rPr>
          <w:sz w:val="22"/>
          <w:szCs w:val="22"/>
          <w:lang w:eastAsia="x-none"/>
        </w:rPr>
        <w:t xml:space="preserve"> na poczet przedmiotowego odszkodowania uzupełniającego dochodzonego przez daną Stronę umowy.</w:t>
      </w:r>
    </w:p>
    <w:p w14:paraId="55955D11" w14:textId="77777777" w:rsidR="005B0397" w:rsidRPr="009512E5" w:rsidRDefault="005B0397" w:rsidP="008B2DAD">
      <w:pPr>
        <w:widowControl/>
        <w:numPr>
          <w:ilvl w:val="3"/>
          <w:numId w:val="28"/>
        </w:numPr>
        <w:ind w:left="426"/>
        <w:jc w:val="both"/>
        <w:rPr>
          <w:sz w:val="22"/>
          <w:szCs w:val="22"/>
          <w:lang w:eastAsia="x-none"/>
        </w:rPr>
      </w:pPr>
      <w:r w:rsidRPr="009512E5">
        <w:rPr>
          <w:sz w:val="22"/>
          <w:szCs w:val="22"/>
          <w:lang w:eastAsia="x-none"/>
        </w:rPr>
        <w:t>Suma kar umownych nie może przekroczyć 30% wynagrodzenia brutto, o którym mowa w § 3 ust. 2 niniejszej umowy.</w:t>
      </w:r>
    </w:p>
    <w:p w14:paraId="5E2044BE" w14:textId="77777777" w:rsidR="005B0397" w:rsidRPr="009512E5" w:rsidRDefault="005B0397" w:rsidP="008B2DAD">
      <w:pPr>
        <w:widowControl/>
        <w:numPr>
          <w:ilvl w:val="3"/>
          <w:numId w:val="28"/>
        </w:numPr>
        <w:ind w:left="426"/>
        <w:jc w:val="both"/>
        <w:rPr>
          <w:sz w:val="22"/>
          <w:szCs w:val="22"/>
          <w:lang w:eastAsia="x-none"/>
        </w:rPr>
      </w:pPr>
      <w:r w:rsidRPr="009512E5">
        <w:rPr>
          <w:sz w:val="22"/>
          <w:szCs w:val="22"/>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6FA18A0" w14:textId="77777777" w:rsidR="005B0397" w:rsidRPr="009512E5" w:rsidRDefault="005B0397" w:rsidP="008B2DAD">
      <w:pPr>
        <w:widowControl/>
        <w:numPr>
          <w:ilvl w:val="3"/>
          <w:numId w:val="28"/>
        </w:numPr>
        <w:tabs>
          <w:tab w:val="num" w:pos="2880"/>
        </w:tabs>
        <w:ind w:left="426"/>
        <w:jc w:val="both"/>
        <w:rPr>
          <w:sz w:val="22"/>
          <w:szCs w:val="22"/>
          <w:lang w:eastAsia="x-none"/>
        </w:rPr>
      </w:pPr>
      <w:r w:rsidRPr="009512E5">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E538095" w:rsidR="005B0397" w:rsidRPr="009512E5" w:rsidRDefault="005B0397" w:rsidP="008B2DAD">
      <w:pPr>
        <w:widowControl/>
        <w:numPr>
          <w:ilvl w:val="3"/>
          <w:numId w:val="28"/>
        </w:numPr>
        <w:tabs>
          <w:tab w:val="num" w:pos="2880"/>
        </w:tabs>
        <w:ind w:left="426"/>
        <w:jc w:val="both"/>
        <w:rPr>
          <w:sz w:val="22"/>
          <w:szCs w:val="22"/>
          <w:lang w:eastAsia="x-none"/>
        </w:rPr>
      </w:pPr>
      <w:r w:rsidRPr="009512E5">
        <w:rPr>
          <w:sz w:val="22"/>
          <w:szCs w:val="22"/>
          <w:lang w:eastAsia="x-none"/>
        </w:rPr>
        <w:t>Zamawiający jest uprawniony do potrącenia ewentualnych kar umownych z</w:t>
      </w:r>
      <w:r w:rsidR="009E0056" w:rsidRPr="009512E5">
        <w:rPr>
          <w:sz w:val="22"/>
          <w:szCs w:val="22"/>
          <w:lang w:eastAsia="x-none"/>
        </w:rPr>
        <w:t xml:space="preserve"> </w:t>
      </w:r>
      <w:r w:rsidRPr="009512E5">
        <w:rPr>
          <w:sz w:val="22"/>
          <w:szCs w:val="22"/>
          <w:lang w:eastAsia="x-none"/>
        </w:rPr>
        <w:t>należnej Wykonawcy wierzytelności, w tym z kwoty wynagrodzenia określonej w fakturze, na co Wykonawca wyraża zgodę.</w:t>
      </w:r>
    </w:p>
    <w:p w14:paraId="6F134254" w14:textId="3B69CC12" w:rsidR="00B369BE" w:rsidRDefault="005B0397" w:rsidP="00AD5F27">
      <w:pPr>
        <w:widowControl/>
        <w:numPr>
          <w:ilvl w:val="3"/>
          <w:numId w:val="28"/>
        </w:numPr>
        <w:tabs>
          <w:tab w:val="num" w:pos="2880"/>
        </w:tabs>
        <w:ind w:left="426"/>
        <w:jc w:val="both"/>
        <w:rPr>
          <w:sz w:val="22"/>
          <w:szCs w:val="22"/>
          <w:lang w:eastAsia="x-none"/>
        </w:rPr>
      </w:pPr>
      <w:r w:rsidRPr="009512E5">
        <w:rPr>
          <w:sz w:val="22"/>
          <w:szCs w:val="22"/>
          <w:lang w:eastAsia="x-none"/>
        </w:rPr>
        <w:t xml:space="preserve">Zapłata kar umownych nie zwalnia Wykonawcy od obowiązku wykonania </w:t>
      </w:r>
      <w:r w:rsidR="006973DB" w:rsidRPr="009512E5">
        <w:rPr>
          <w:sz w:val="22"/>
          <w:szCs w:val="22"/>
          <w:lang w:eastAsia="x-none"/>
        </w:rPr>
        <w:t>umow</w:t>
      </w:r>
      <w:r w:rsidRPr="009512E5">
        <w:rPr>
          <w:sz w:val="22"/>
          <w:szCs w:val="22"/>
          <w:lang w:eastAsia="x-none"/>
        </w:rPr>
        <w:t>y.</w:t>
      </w:r>
    </w:p>
    <w:p w14:paraId="64C69B57" w14:textId="77777777" w:rsidR="009C5CCE" w:rsidRPr="009C5CCE" w:rsidRDefault="009C5CCE" w:rsidP="00D24622">
      <w:pPr>
        <w:widowControl/>
        <w:ind w:left="426"/>
        <w:jc w:val="both"/>
        <w:rPr>
          <w:sz w:val="22"/>
          <w:szCs w:val="22"/>
          <w:lang w:eastAsia="x-none"/>
        </w:rPr>
      </w:pPr>
    </w:p>
    <w:p w14:paraId="203E36A7" w14:textId="77777777" w:rsidR="005B0397" w:rsidRPr="009512E5" w:rsidRDefault="005B0397" w:rsidP="000C2BA4">
      <w:pPr>
        <w:ind w:left="360"/>
        <w:rPr>
          <w:b/>
          <w:bCs/>
          <w:sz w:val="22"/>
          <w:szCs w:val="22"/>
        </w:rPr>
      </w:pPr>
      <w:r w:rsidRPr="009512E5">
        <w:rPr>
          <w:b/>
          <w:bCs/>
          <w:sz w:val="22"/>
          <w:szCs w:val="22"/>
        </w:rPr>
        <w:t>§7</w:t>
      </w:r>
    </w:p>
    <w:p w14:paraId="0DC36C4E" w14:textId="335264CE" w:rsidR="005B0397" w:rsidRPr="009512E5"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9512E5">
        <w:rPr>
          <w:sz w:val="22"/>
          <w:szCs w:val="22"/>
        </w:rPr>
        <w:t xml:space="preserve">Oprócz przypadków wymienionych w Kodeksie cywilnym Stronom przysługuje prawo odstąpienia od niniejszej </w:t>
      </w:r>
      <w:r w:rsidR="006973DB" w:rsidRPr="009512E5">
        <w:rPr>
          <w:sz w:val="22"/>
          <w:szCs w:val="22"/>
        </w:rPr>
        <w:t>umow</w:t>
      </w:r>
      <w:r w:rsidRPr="009512E5">
        <w:rPr>
          <w:sz w:val="22"/>
          <w:szCs w:val="22"/>
        </w:rPr>
        <w:t>y w razie zaistnienia okoliczności wskazanych w ust. 2.</w:t>
      </w:r>
    </w:p>
    <w:p w14:paraId="1D1E9254" w14:textId="77777777" w:rsidR="005B0397" w:rsidRPr="009512E5"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9512E5">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7AF1F226" w:rsidR="005B0397" w:rsidRPr="009512E5" w:rsidRDefault="005B0397" w:rsidP="008B2DAD">
      <w:pPr>
        <w:widowControl/>
        <w:numPr>
          <w:ilvl w:val="0"/>
          <w:numId w:val="31"/>
        </w:numPr>
        <w:tabs>
          <w:tab w:val="left" w:pos="0"/>
        </w:tabs>
        <w:contextualSpacing/>
        <w:jc w:val="both"/>
        <w:rPr>
          <w:sz w:val="22"/>
          <w:szCs w:val="22"/>
        </w:rPr>
      </w:pPr>
      <w:r w:rsidRPr="009512E5">
        <w:rPr>
          <w:sz w:val="22"/>
          <w:szCs w:val="22"/>
        </w:rPr>
        <w:t>Wykonawca na skutek swojej niewypłacalności nie wykonuje zobowiązań pieniężnych przez okres co najmniej 3 miesięcy</w:t>
      </w:r>
      <w:r w:rsidR="009E0056" w:rsidRPr="009512E5">
        <w:rPr>
          <w:sz w:val="22"/>
          <w:szCs w:val="22"/>
        </w:rPr>
        <w:t>,</w:t>
      </w:r>
    </w:p>
    <w:p w14:paraId="118A22DF" w14:textId="77777777" w:rsidR="005B0397" w:rsidRPr="009512E5" w:rsidRDefault="005B0397" w:rsidP="008B2DAD">
      <w:pPr>
        <w:widowControl/>
        <w:numPr>
          <w:ilvl w:val="0"/>
          <w:numId w:val="31"/>
        </w:numPr>
        <w:tabs>
          <w:tab w:val="left" w:pos="0"/>
        </w:tabs>
        <w:contextualSpacing/>
        <w:jc w:val="both"/>
        <w:rPr>
          <w:sz w:val="22"/>
          <w:szCs w:val="22"/>
        </w:rPr>
      </w:pPr>
      <w:r w:rsidRPr="009512E5">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77777777" w:rsidR="005B0397" w:rsidRPr="009512E5" w:rsidRDefault="005B0397" w:rsidP="008B2DAD">
      <w:pPr>
        <w:widowControl/>
        <w:numPr>
          <w:ilvl w:val="0"/>
          <w:numId w:val="31"/>
        </w:numPr>
        <w:tabs>
          <w:tab w:val="left" w:pos="0"/>
        </w:tabs>
        <w:contextualSpacing/>
        <w:jc w:val="both"/>
        <w:rPr>
          <w:sz w:val="22"/>
          <w:szCs w:val="22"/>
        </w:rPr>
      </w:pPr>
      <w:r w:rsidRPr="009512E5">
        <w:rPr>
          <w:sz w:val="22"/>
          <w:szCs w:val="22"/>
        </w:rPr>
        <w:t>został wydany nakaz zajęcia majątku Wykonawcy, w stopniu uniemożliwiającym wykonanie umowy,</w:t>
      </w:r>
    </w:p>
    <w:p w14:paraId="718A0917" w14:textId="77777777" w:rsidR="005B0397" w:rsidRPr="009512E5" w:rsidRDefault="005B0397" w:rsidP="008B2DAD">
      <w:pPr>
        <w:widowControl/>
        <w:numPr>
          <w:ilvl w:val="0"/>
          <w:numId w:val="31"/>
        </w:numPr>
        <w:tabs>
          <w:tab w:val="left" w:pos="0"/>
        </w:tabs>
        <w:contextualSpacing/>
        <w:jc w:val="both"/>
        <w:rPr>
          <w:sz w:val="22"/>
          <w:szCs w:val="22"/>
        </w:rPr>
      </w:pPr>
      <w:r w:rsidRPr="009512E5">
        <w:rPr>
          <w:sz w:val="22"/>
          <w:szCs w:val="22"/>
        </w:rPr>
        <w:t xml:space="preserve">powzięciu informacji o wystąpieniu u Wykonawcy dużych trudności finansowych, </w:t>
      </w:r>
      <w:r w:rsidRPr="009512E5">
        <w:rPr>
          <w:sz w:val="22"/>
          <w:szCs w:val="22"/>
        </w:rPr>
        <w:br/>
        <w:t xml:space="preserve">w szczególności wystąpią zajęcia komornicze lub inne zajęcia uprawnionych organów o łącznej wartości przekraczającej 200 000,00 PLN (słownie: dwieście tysięcy złotych </w:t>
      </w:r>
      <w:r w:rsidRPr="009512E5">
        <w:rPr>
          <w:sz w:val="22"/>
          <w:szCs w:val="22"/>
          <w:vertAlign w:val="superscript"/>
        </w:rPr>
        <w:t>00</w:t>
      </w:r>
      <w:r w:rsidRPr="009512E5">
        <w:rPr>
          <w:sz w:val="22"/>
          <w:szCs w:val="22"/>
        </w:rPr>
        <w:t>/</w:t>
      </w:r>
      <w:r w:rsidRPr="009512E5">
        <w:rPr>
          <w:sz w:val="22"/>
          <w:szCs w:val="22"/>
          <w:vertAlign w:val="subscript"/>
        </w:rPr>
        <w:t>100</w:t>
      </w:r>
      <w:r w:rsidRPr="009512E5">
        <w:rPr>
          <w:sz w:val="22"/>
          <w:szCs w:val="22"/>
        </w:rPr>
        <w:t>),</w:t>
      </w:r>
    </w:p>
    <w:p w14:paraId="578B9D7B" w14:textId="55DEBB33" w:rsidR="005B0397" w:rsidRPr="009512E5" w:rsidRDefault="005B0397" w:rsidP="008B2DAD">
      <w:pPr>
        <w:widowControl/>
        <w:numPr>
          <w:ilvl w:val="0"/>
          <w:numId w:val="31"/>
        </w:numPr>
        <w:tabs>
          <w:tab w:val="left" w:pos="0"/>
        </w:tabs>
        <w:contextualSpacing/>
        <w:jc w:val="both"/>
        <w:rPr>
          <w:sz w:val="22"/>
          <w:szCs w:val="22"/>
        </w:rPr>
      </w:pPr>
      <w:r w:rsidRPr="009512E5">
        <w:rPr>
          <w:sz w:val="22"/>
          <w:szCs w:val="22"/>
        </w:rPr>
        <w:t xml:space="preserve">Wykonawca dostarczył Aparaturę nieodpowiadającą treści </w:t>
      </w:r>
      <w:r w:rsidR="006973DB" w:rsidRPr="009512E5">
        <w:rPr>
          <w:sz w:val="22"/>
          <w:szCs w:val="22"/>
        </w:rPr>
        <w:t>umow</w:t>
      </w:r>
      <w:r w:rsidRPr="009512E5">
        <w:rPr>
          <w:sz w:val="22"/>
          <w:szCs w:val="22"/>
        </w:rPr>
        <w:t xml:space="preserve">y lub nie wykonał </w:t>
      </w:r>
      <w:r w:rsidR="006973DB" w:rsidRPr="009512E5">
        <w:rPr>
          <w:sz w:val="22"/>
          <w:szCs w:val="22"/>
        </w:rPr>
        <w:t>umow</w:t>
      </w:r>
      <w:r w:rsidRPr="009512E5">
        <w:rPr>
          <w:sz w:val="22"/>
          <w:szCs w:val="22"/>
        </w:rPr>
        <w:t>y zgodnie z jej postanowieniami lub nie przeprowadził jakiejkolwiek usługi towarzyszącej.</w:t>
      </w:r>
    </w:p>
    <w:p w14:paraId="222567B4" w14:textId="5DEE3849" w:rsidR="005B0397" w:rsidRPr="009512E5" w:rsidRDefault="005B0397" w:rsidP="000960E0">
      <w:pPr>
        <w:widowControl/>
        <w:numPr>
          <w:ilvl w:val="0"/>
          <w:numId w:val="31"/>
        </w:numPr>
        <w:tabs>
          <w:tab w:val="left" w:pos="0"/>
        </w:tabs>
        <w:contextualSpacing/>
        <w:jc w:val="both"/>
        <w:rPr>
          <w:sz w:val="22"/>
          <w:szCs w:val="22"/>
        </w:rPr>
      </w:pPr>
      <w:r w:rsidRPr="009512E5">
        <w:rPr>
          <w:sz w:val="22"/>
          <w:szCs w:val="22"/>
        </w:rPr>
        <w:t xml:space="preserve">gdy Wykonawca przekroczył termin wykonania </w:t>
      </w:r>
      <w:r w:rsidR="006973DB" w:rsidRPr="009512E5">
        <w:rPr>
          <w:sz w:val="22"/>
          <w:szCs w:val="22"/>
        </w:rPr>
        <w:t>umow</w:t>
      </w:r>
      <w:r w:rsidRPr="009512E5">
        <w:rPr>
          <w:sz w:val="22"/>
          <w:szCs w:val="22"/>
        </w:rPr>
        <w:t>y o 7 dni, bez konieczności wyznaczania Wykonawcy dodatkowego terminu na realizację.</w:t>
      </w:r>
    </w:p>
    <w:p w14:paraId="10082D13" w14:textId="25A5F0CC" w:rsidR="005B0397" w:rsidRPr="009512E5"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9512E5">
        <w:rPr>
          <w:sz w:val="22"/>
          <w:szCs w:val="22"/>
        </w:rPr>
        <w:t xml:space="preserve">Ponadto w razie zaistnienia istotnej zmiany okoliczności powodującej, że wykonanie </w:t>
      </w:r>
      <w:r w:rsidR="006973DB" w:rsidRPr="009512E5">
        <w:rPr>
          <w:sz w:val="22"/>
          <w:szCs w:val="22"/>
        </w:rPr>
        <w:t>umow</w:t>
      </w:r>
      <w:r w:rsidRPr="009512E5">
        <w:rPr>
          <w:sz w:val="22"/>
          <w:szCs w:val="22"/>
        </w:rPr>
        <w:t xml:space="preserve">y nie leży w interesie publicznym, czego nie można było przewidzieć w chwili zawarcia </w:t>
      </w:r>
      <w:r w:rsidR="006973DB" w:rsidRPr="009512E5">
        <w:rPr>
          <w:sz w:val="22"/>
          <w:szCs w:val="22"/>
        </w:rPr>
        <w:t>umow</w:t>
      </w:r>
      <w:r w:rsidRPr="009512E5">
        <w:rPr>
          <w:sz w:val="22"/>
          <w:szCs w:val="22"/>
        </w:rPr>
        <w:t xml:space="preserve">y, Zamawiający może odstąpić od </w:t>
      </w:r>
      <w:r w:rsidR="006973DB" w:rsidRPr="009512E5">
        <w:rPr>
          <w:sz w:val="22"/>
          <w:szCs w:val="22"/>
        </w:rPr>
        <w:t>umow</w:t>
      </w:r>
      <w:r w:rsidRPr="009512E5">
        <w:rPr>
          <w:sz w:val="22"/>
          <w:szCs w:val="22"/>
        </w:rPr>
        <w:t>y w terminie 30 dni od powzięcia wiadomości o tych okolicznościach.</w:t>
      </w:r>
    </w:p>
    <w:p w14:paraId="24B5ECB9" w14:textId="04F57FB2" w:rsidR="005B0397" w:rsidRPr="009512E5" w:rsidRDefault="005B0397" w:rsidP="008B2DAD">
      <w:pPr>
        <w:widowControl/>
        <w:numPr>
          <w:ilvl w:val="0"/>
          <w:numId w:val="24"/>
        </w:numPr>
        <w:tabs>
          <w:tab w:val="clear" w:pos="1287"/>
          <w:tab w:val="left" w:pos="0"/>
          <w:tab w:val="num" w:pos="284"/>
          <w:tab w:val="num" w:pos="360"/>
          <w:tab w:val="num" w:pos="927"/>
        </w:tabs>
        <w:ind w:left="284" w:hanging="284"/>
        <w:jc w:val="both"/>
        <w:rPr>
          <w:sz w:val="22"/>
          <w:szCs w:val="22"/>
        </w:rPr>
      </w:pPr>
      <w:r w:rsidRPr="009512E5">
        <w:rPr>
          <w:sz w:val="22"/>
          <w:szCs w:val="22"/>
        </w:rPr>
        <w:t xml:space="preserve">Wykonawcy nie przysługuje odszkodowanie z tytułu odstąpienia przez Zamawiającego od </w:t>
      </w:r>
      <w:r w:rsidR="006973DB" w:rsidRPr="009512E5">
        <w:rPr>
          <w:sz w:val="22"/>
          <w:szCs w:val="22"/>
        </w:rPr>
        <w:t>umow</w:t>
      </w:r>
      <w:r w:rsidRPr="009512E5">
        <w:rPr>
          <w:sz w:val="22"/>
          <w:szCs w:val="22"/>
        </w:rPr>
        <w:t xml:space="preserve">y </w:t>
      </w:r>
      <w:r w:rsidR="009512E5" w:rsidRPr="009512E5">
        <w:rPr>
          <w:sz w:val="22"/>
          <w:szCs w:val="22"/>
        </w:rPr>
        <w:br/>
      </w:r>
      <w:r w:rsidRPr="009512E5">
        <w:rPr>
          <w:sz w:val="22"/>
          <w:szCs w:val="22"/>
        </w:rPr>
        <w:t xml:space="preserve">z powodu okoliczności leżących po stronie Wykonawcy albo w razie odstąpienia od </w:t>
      </w:r>
      <w:r w:rsidR="006973DB" w:rsidRPr="009512E5">
        <w:rPr>
          <w:sz w:val="22"/>
          <w:szCs w:val="22"/>
        </w:rPr>
        <w:t>umow</w:t>
      </w:r>
      <w:r w:rsidRPr="009512E5">
        <w:rPr>
          <w:sz w:val="22"/>
          <w:szCs w:val="22"/>
        </w:rPr>
        <w:t xml:space="preserve">y na podstawie ust. 2 </w:t>
      </w:r>
      <w:r w:rsidR="009E0056" w:rsidRPr="009512E5">
        <w:rPr>
          <w:sz w:val="22"/>
          <w:szCs w:val="22"/>
        </w:rPr>
        <w:t>oraz 3</w:t>
      </w:r>
      <w:r w:rsidRPr="009512E5">
        <w:rPr>
          <w:sz w:val="22"/>
          <w:szCs w:val="22"/>
        </w:rPr>
        <w:t xml:space="preserve"> niniejszego paragrafu </w:t>
      </w:r>
      <w:r w:rsidR="006973DB" w:rsidRPr="009512E5">
        <w:rPr>
          <w:sz w:val="22"/>
          <w:szCs w:val="22"/>
        </w:rPr>
        <w:t>umow</w:t>
      </w:r>
      <w:r w:rsidRPr="009512E5">
        <w:rPr>
          <w:sz w:val="22"/>
          <w:szCs w:val="22"/>
        </w:rPr>
        <w:t>y.</w:t>
      </w:r>
    </w:p>
    <w:p w14:paraId="72473F3C" w14:textId="4C7032AB" w:rsidR="005B0397" w:rsidRPr="009512E5"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9512E5">
        <w:rPr>
          <w:sz w:val="22"/>
          <w:szCs w:val="22"/>
        </w:rPr>
        <w:t xml:space="preserve">Odstąpienie od </w:t>
      </w:r>
      <w:r w:rsidR="006973DB" w:rsidRPr="009512E5">
        <w:rPr>
          <w:sz w:val="22"/>
          <w:szCs w:val="22"/>
        </w:rPr>
        <w:t>umow</w:t>
      </w:r>
      <w:r w:rsidRPr="009512E5">
        <w:rPr>
          <w:sz w:val="22"/>
          <w:szCs w:val="22"/>
        </w:rPr>
        <w:t>y powinno nastąpić w formie pisemnej pod rygorem nieważności oraz zawierać uzasadnienie.</w:t>
      </w:r>
    </w:p>
    <w:p w14:paraId="3251CC52" w14:textId="77777777" w:rsidR="005B0397" w:rsidRPr="009512E5"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9512E5">
        <w:rPr>
          <w:sz w:val="22"/>
          <w:szCs w:val="22"/>
        </w:rPr>
        <w:lastRenderedPageBreak/>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07549CC5" w:rsidR="005B0397" w:rsidRPr="009512E5" w:rsidRDefault="005B0397" w:rsidP="008B2DAD">
      <w:pPr>
        <w:widowControl/>
        <w:numPr>
          <w:ilvl w:val="0"/>
          <w:numId w:val="24"/>
        </w:numPr>
        <w:tabs>
          <w:tab w:val="clear" w:pos="1287"/>
          <w:tab w:val="left" w:pos="0"/>
          <w:tab w:val="num" w:pos="284"/>
          <w:tab w:val="num" w:pos="360"/>
          <w:tab w:val="num" w:pos="927"/>
        </w:tabs>
        <w:ind w:left="284" w:hanging="284"/>
        <w:jc w:val="both"/>
        <w:rPr>
          <w:sz w:val="22"/>
          <w:szCs w:val="22"/>
        </w:rPr>
      </w:pPr>
      <w:r w:rsidRPr="009512E5">
        <w:rPr>
          <w:sz w:val="22"/>
          <w:szCs w:val="22"/>
        </w:rPr>
        <w:t xml:space="preserve">Odstąpienie od </w:t>
      </w:r>
      <w:r w:rsidR="006973DB" w:rsidRPr="009512E5">
        <w:rPr>
          <w:sz w:val="22"/>
          <w:szCs w:val="22"/>
        </w:rPr>
        <w:t>umow</w:t>
      </w:r>
      <w:r w:rsidRPr="009512E5">
        <w:rPr>
          <w:sz w:val="22"/>
          <w:szCs w:val="22"/>
        </w:rPr>
        <w:t xml:space="preserve">y nie wpływa na skuteczność roszczeń o zapłatę kar umownych. </w:t>
      </w:r>
    </w:p>
    <w:p w14:paraId="4653EBEC" w14:textId="77777777" w:rsidR="005B0397" w:rsidRPr="009512E5" w:rsidRDefault="005B0397" w:rsidP="000C2BA4">
      <w:pPr>
        <w:rPr>
          <w:b/>
          <w:bCs/>
          <w:sz w:val="22"/>
          <w:szCs w:val="22"/>
        </w:rPr>
      </w:pPr>
    </w:p>
    <w:p w14:paraId="1C8E9288" w14:textId="77777777" w:rsidR="005B0397" w:rsidRPr="009512E5" w:rsidRDefault="005B0397" w:rsidP="000C2BA4">
      <w:pPr>
        <w:rPr>
          <w:b/>
          <w:bCs/>
          <w:sz w:val="22"/>
          <w:szCs w:val="22"/>
        </w:rPr>
      </w:pPr>
      <w:r w:rsidRPr="009512E5">
        <w:rPr>
          <w:b/>
          <w:bCs/>
          <w:sz w:val="22"/>
          <w:szCs w:val="22"/>
        </w:rPr>
        <w:t>§ 8</w:t>
      </w:r>
    </w:p>
    <w:p w14:paraId="24981E0F" w14:textId="5CAAA1C8" w:rsidR="005B0397" w:rsidRPr="009512E5" w:rsidRDefault="005B0397" w:rsidP="008B2DAD">
      <w:pPr>
        <w:widowControl/>
        <w:numPr>
          <w:ilvl w:val="0"/>
          <w:numId w:val="25"/>
        </w:numPr>
        <w:tabs>
          <w:tab w:val="clear" w:pos="360"/>
          <w:tab w:val="num" w:pos="284"/>
          <w:tab w:val="num" w:pos="720"/>
        </w:tabs>
        <w:ind w:left="284" w:hanging="284"/>
        <w:jc w:val="both"/>
        <w:rPr>
          <w:sz w:val="22"/>
          <w:szCs w:val="22"/>
        </w:rPr>
      </w:pPr>
      <w:r w:rsidRPr="009512E5">
        <w:rPr>
          <w:sz w:val="22"/>
          <w:szCs w:val="22"/>
          <w:lang w:bidi="pl-PL"/>
        </w:rPr>
        <w:t xml:space="preserve">Przez okoliczności siły wyższej Strony rozumieją zdarzenie zewnętrzne o charakterze </w:t>
      </w:r>
      <w:r w:rsidRPr="009512E5">
        <w:rPr>
          <w:sz w:val="22"/>
          <w:szCs w:val="22"/>
        </w:rPr>
        <w:t>nadzwyczajnym</w:t>
      </w:r>
      <w:r w:rsidRPr="009512E5">
        <w:rPr>
          <w:sz w:val="22"/>
          <w:szCs w:val="22"/>
          <w:lang w:bidi="pl-PL"/>
        </w:rPr>
        <w:t xml:space="preserve">, którego nie można było przewidzieć ani jemu zapobiec, w szczególności takie jak: pożar, powódź, </w:t>
      </w:r>
      <w:r w:rsidRPr="009512E5">
        <w:rPr>
          <w:sz w:val="22"/>
          <w:szCs w:val="22"/>
        </w:rPr>
        <w:t xml:space="preserve">epidemia choroby zagrażającej życiu lub zdrowiu ludzi, </w:t>
      </w:r>
      <w:r w:rsidRPr="009512E5">
        <w:rPr>
          <w:sz w:val="22"/>
          <w:szCs w:val="22"/>
          <w:lang w:bidi="pl-PL"/>
        </w:rPr>
        <w:t xml:space="preserve">wojna, </w:t>
      </w:r>
      <w:r w:rsidR="009E0056" w:rsidRPr="009512E5">
        <w:rPr>
          <w:sz w:val="22"/>
          <w:szCs w:val="22"/>
          <w:lang w:bidi="pl-PL"/>
        </w:rPr>
        <w:t xml:space="preserve">stan zagrożenia epidemiologicznego, </w:t>
      </w:r>
      <w:r w:rsidRPr="009512E5">
        <w:rPr>
          <w:sz w:val="22"/>
          <w:szCs w:val="22"/>
          <w:lang w:bidi="pl-PL"/>
        </w:rPr>
        <w:t>stan wojenny, stan wyjątkowy lub stan klęski żywiołowej.</w:t>
      </w:r>
    </w:p>
    <w:p w14:paraId="7AC5F731" w14:textId="77777777" w:rsidR="005B0397" w:rsidRPr="009512E5" w:rsidRDefault="005B0397" w:rsidP="008B2DAD">
      <w:pPr>
        <w:widowControl/>
        <w:numPr>
          <w:ilvl w:val="0"/>
          <w:numId w:val="25"/>
        </w:numPr>
        <w:tabs>
          <w:tab w:val="clear" w:pos="360"/>
          <w:tab w:val="num" w:pos="284"/>
          <w:tab w:val="num" w:pos="720"/>
        </w:tabs>
        <w:ind w:left="284" w:hanging="284"/>
        <w:jc w:val="both"/>
        <w:rPr>
          <w:sz w:val="22"/>
          <w:szCs w:val="22"/>
        </w:rPr>
      </w:pPr>
      <w:r w:rsidRPr="009512E5">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60E00E5E" w:rsidR="005B0397" w:rsidRDefault="005B0397" w:rsidP="009C5CCE">
      <w:pPr>
        <w:widowControl/>
        <w:numPr>
          <w:ilvl w:val="0"/>
          <w:numId w:val="25"/>
        </w:numPr>
        <w:tabs>
          <w:tab w:val="clear" w:pos="360"/>
          <w:tab w:val="num" w:pos="284"/>
          <w:tab w:val="num" w:pos="720"/>
        </w:tabs>
        <w:ind w:left="284" w:hanging="284"/>
        <w:jc w:val="both"/>
        <w:rPr>
          <w:b/>
          <w:bCs/>
          <w:sz w:val="22"/>
          <w:szCs w:val="22"/>
        </w:rPr>
      </w:pPr>
      <w:r w:rsidRPr="009512E5">
        <w:rPr>
          <w:sz w:val="22"/>
          <w:szCs w:val="22"/>
        </w:rPr>
        <w:t>Bieg terminów określonych w niniejszej umowie ulega zawieszeniu przez czas trwania przeszkody spowodowanej siłą wyższą.</w:t>
      </w:r>
    </w:p>
    <w:p w14:paraId="694EF1E3" w14:textId="77777777" w:rsidR="005B0397" w:rsidRPr="009512E5" w:rsidRDefault="005B0397" w:rsidP="000C2BA4">
      <w:pPr>
        <w:rPr>
          <w:b/>
          <w:bCs/>
          <w:sz w:val="22"/>
          <w:szCs w:val="22"/>
        </w:rPr>
      </w:pPr>
      <w:r w:rsidRPr="009512E5">
        <w:rPr>
          <w:b/>
          <w:bCs/>
          <w:sz w:val="22"/>
          <w:szCs w:val="22"/>
        </w:rPr>
        <w:t>§ 9</w:t>
      </w:r>
    </w:p>
    <w:p w14:paraId="14A2780B" w14:textId="77777777" w:rsidR="005B0397" w:rsidRPr="009512E5" w:rsidRDefault="005B0397" w:rsidP="000960E0">
      <w:pPr>
        <w:widowControl/>
        <w:numPr>
          <w:ilvl w:val="3"/>
          <w:numId w:val="53"/>
        </w:numPr>
        <w:tabs>
          <w:tab w:val="left" w:pos="284"/>
        </w:tabs>
        <w:jc w:val="both"/>
        <w:rPr>
          <w:sz w:val="22"/>
          <w:szCs w:val="22"/>
        </w:rPr>
      </w:pPr>
      <w:r w:rsidRPr="009512E5">
        <w:rPr>
          <w:sz w:val="22"/>
          <w:szCs w:val="22"/>
        </w:rPr>
        <w:t>Wszelkie oświadczenia Stron umowy będą składane na piśmie pod rygorem nieważności listem poleconym lub za potwierdzeniem ich złożenia.</w:t>
      </w:r>
    </w:p>
    <w:p w14:paraId="37E40B06" w14:textId="77777777" w:rsidR="005B0397" w:rsidRPr="009512E5" w:rsidRDefault="005B0397" w:rsidP="000960E0">
      <w:pPr>
        <w:widowControl/>
        <w:numPr>
          <w:ilvl w:val="3"/>
          <w:numId w:val="53"/>
        </w:numPr>
        <w:tabs>
          <w:tab w:val="left" w:pos="284"/>
          <w:tab w:val="num" w:pos="3087"/>
        </w:tabs>
        <w:ind w:left="284" w:hanging="284"/>
        <w:jc w:val="both"/>
        <w:rPr>
          <w:sz w:val="22"/>
          <w:szCs w:val="22"/>
        </w:rPr>
      </w:pPr>
      <w:r w:rsidRPr="009512E5">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9512E5" w:rsidRDefault="005B0397" w:rsidP="000960E0">
      <w:pPr>
        <w:widowControl/>
        <w:numPr>
          <w:ilvl w:val="3"/>
          <w:numId w:val="53"/>
        </w:numPr>
        <w:tabs>
          <w:tab w:val="left" w:pos="284"/>
          <w:tab w:val="num" w:pos="3087"/>
        </w:tabs>
        <w:ind w:left="284" w:hanging="284"/>
        <w:jc w:val="both"/>
        <w:rPr>
          <w:sz w:val="22"/>
          <w:szCs w:val="22"/>
        </w:rPr>
      </w:pPr>
      <w:r w:rsidRPr="009512E5">
        <w:rPr>
          <w:rFonts w:eastAsiaTheme="minorHAnsi"/>
          <w:sz w:val="22"/>
          <w:szCs w:val="22"/>
          <w:lang w:eastAsia="en-US"/>
        </w:rPr>
        <w:t xml:space="preserve">W razie rozbieżności pomiędzy treścią </w:t>
      </w:r>
      <w:r w:rsidR="00A013D0" w:rsidRPr="009512E5">
        <w:rPr>
          <w:rFonts w:eastAsiaTheme="minorHAnsi"/>
          <w:sz w:val="22"/>
          <w:szCs w:val="22"/>
          <w:lang w:eastAsia="en-US"/>
        </w:rPr>
        <w:t>Zaproszenia</w:t>
      </w:r>
      <w:r w:rsidRPr="009512E5">
        <w:rPr>
          <w:rFonts w:eastAsiaTheme="minorHAnsi"/>
          <w:sz w:val="22"/>
          <w:szCs w:val="22"/>
          <w:lang w:eastAsia="en-US"/>
        </w:rPr>
        <w:t xml:space="preserve"> a postanowieniami umowy oraz w sprawach nieuregulowanych niniejszą umową priorytet nadaje się zapisom </w:t>
      </w:r>
      <w:r w:rsidR="00A013D0" w:rsidRPr="009512E5">
        <w:rPr>
          <w:rFonts w:eastAsiaTheme="minorHAnsi"/>
          <w:sz w:val="22"/>
          <w:szCs w:val="22"/>
          <w:lang w:eastAsia="en-US"/>
        </w:rPr>
        <w:t>Zaproszenia</w:t>
      </w:r>
      <w:r w:rsidRPr="009512E5">
        <w:rPr>
          <w:rFonts w:eastAsiaTheme="minorHAnsi"/>
          <w:sz w:val="22"/>
          <w:szCs w:val="22"/>
          <w:lang w:eastAsia="en-US"/>
        </w:rPr>
        <w:t xml:space="preserve"> i jej załącznikom.</w:t>
      </w:r>
    </w:p>
    <w:p w14:paraId="6B258697" w14:textId="77777777" w:rsidR="005B0397" w:rsidRPr="009512E5" w:rsidRDefault="005B0397" w:rsidP="000C2BA4">
      <w:pPr>
        <w:tabs>
          <w:tab w:val="left" w:pos="284"/>
        </w:tabs>
        <w:ind w:left="284"/>
        <w:jc w:val="both"/>
        <w:rPr>
          <w:sz w:val="22"/>
          <w:szCs w:val="22"/>
        </w:rPr>
      </w:pPr>
    </w:p>
    <w:p w14:paraId="19A9501C" w14:textId="77777777" w:rsidR="005B0397" w:rsidRPr="009512E5" w:rsidRDefault="005B0397" w:rsidP="000C2BA4">
      <w:pPr>
        <w:ind w:left="142"/>
        <w:contextualSpacing/>
        <w:rPr>
          <w:b/>
          <w:bCs/>
          <w:sz w:val="22"/>
          <w:szCs w:val="22"/>
        </w:rPr>
      </w:pPr>
      <w:r w:rsidRPr="009512E5">
        <w:rPr>
          <w:b/>
          <w:bCs/>
          <w:sz w:val="22"/>
          <w:szCs w:val="22"/>
        </w:rPr>
        <w:t>§ 10</w:t>
      </w:r>
    </w:p>
    <w:p w14:paraId="0F730264" w14:textId="540EF274" w:rsidR="005B0397" w:rsidRPr="009512E5" w:rsidRDefault="005B0397" w:rsidP="00A31EA1">
      <w:pPr>
        <w:widowControl/>
        <w:numPr>
          <w:ilvl w:val="3"/>
          <w:numId w:val="32"/>
        </w:numPr>
        <w:ind w:left="426"/>
        <w:jc w:val="both"/>
        <w:rPr>
          <w:sz w:val="22"/>
          <w:szCs w:val="22"/>
        </w:rPr>
      </w:pPr>
      <w:r w:rsidRPr="009512E5">
        <w:rPr>
          <w:sz w:val="22"/>
          <w:szCs w:val="22"/>
        </w:rPr>
        <w:t xml:space="preserve">Strony ustalają, iż do bezpośrednich kontaktów, mających na celu zapewnienie prawidłowej realizacji przedmiotu </w:t>
      </w:r>
      <w:r w:rsidR="006973DB" w:rsidRPr="009512E5">
        <w:rPr>
          <w:sz w:val="22"/>
          <w:szCs w:val="22"/>
        </w:rPr>
        <w:t>umow</w:t>
      </w:r>
      <w:r w:rsidRPr="009512E5">
        <w:rPr>
          <w:sz w:val="22"/>
          <w:szCs w:val="22"/>
        </w:rPr>
        <w:t xml:space="preserve">y, jego bieżący nadzór oraz weryfikację, upoważnione zostają następujące osoby: </w:t>
      </w:r>
    </w:p>
    <w:p w14:paraId="4A2F5CFE" w14:textId="10FB2470" w:rsidR="005B0397" w:rsidRPr="00DB608B" w:rsidRDefault="005B0397" w:rsidP="00DB608B">
      <w:pPr>
        <w:widowControl/>
        <w:numPr>
          <w:ilvl w:val="0"/>
          <w:numId w:val="34"/>
        </w:numPr>
        <w:ind w:left="851" w:hanging="425"/>
        <w:contextualSpacing/>
        <w:jc w:val="both"/>
        <w:rPr>
          <w:sz w:val="22"/>
          <w:szCs w:val="22"/>
        </w:rPr>
      </w:pPr>
      <w:r w:rsidRPr="009512E5">
        <w:rPr>
          <w:sz w:val="22"/>
          <w:szCs w:val="22"/>
        </w:rPr>
        <w:t>Ze strony Zamawiającego:</w:t>
      </w:r>
      <w:r w:rsidRPr="009512E5">
        <w:rPr>
          <w:i/>
          <w:iCs/>
          <w:sz w:val="22"/>
          <w:szCs w:val="22"/>
        </w:rPr>
        <w:t xml:space="preserve"> ....................... </w:t>
      </w:r>
      <w:r w:rsidRPr="009512E5">
        <w:rPr>
          <w:sz w:val="22"/>
          <w:szCs w:val="22"/>
        </w:rPr>
        <w:t xml:space="preserve">– </w:t>
      </w:r>
      <w:r w:rsidRPr="009512E5">
        <w:rPr>
          <w:i/>
          <w:iCs/>
          <w:sz w:val="22"/>
          <w:szCs w:val="22"/>
        </w:rPr>
        <w:t>tel. ..........., e-mail: ........................;</w:t>
      </w:r>
    </w:p>
    <w:p w14:paraId="160F4BA0" w14:textId="77777777" w:rsidR="005B0397" w:rsidRPr="00DB608B" w:rsidRDefault="005B0397" w:rsidP="00DB608B">
      <w:pPr>
        <w:widowControl/>
        <w:numPr>
          <w:ilvl w:val="0"/>
          <w:numId w:val="34"/>
        </w:numPr>
        <w:ind w:left="851" w:hanging="425"/>
        <w:contextualSpacing/>
        <w:jc w:val="both"/>
        <w:rPr>
          <w:sz w:val="22"/>
          <w:szCs w:val="22"/>
        </w:rPr>
      </w:pPr>
      <w:r w:rsidRPr="00DB608B">
        <w:rPr>
          <w:sz w:val="22"/>
          <w:szCs w:val="22"/>
        </w:rPr>
        <w:t xml:space="preserve">Ze strony Wykonawcy - </w:t>
      </w:r>
      <w:r w:rsidRPr="00DB608B">
        <w:rPr>
          <w:i/>
          <w:iCs/>
          <w:sz w:val="22"/>
          <w:szCs w:val="22"/>
        </w:rPr>
        <w:t xml:space="preserve">........................... </w:t>
      </w:r>
      <w:r w:rsidRPr="00DB608B">
        <w:rPr>
          <w:sz w:val="22"/>
          <w:szCs w:val="22"/>
        </w:rPr>
        <w:t xml:space="preserve">– </w:t>
      </w:r>
      <w:r w:rsidRPr="00DB608B">
        <w:rPr>
          <w:i/>
          <w:iCs/>
          <w:sz w:val="22"/>
          <w:szCs w:val="22"/>
        </w:rPr>
        <w:t>tel. ..........., e-mail: .........................</w:t>
      </w:r>
    </w:p>
    <w:p w14:paraId="63D4FA50" w14:textId="0A108BF1" w:rsidR="005B0397" w:rsidRPr="009512E5" w:rsidRDefault="005B0397" w:rsidP="00A31EA1">
      <w:pPr>
        <w:widowControl/>
        <w:numPr>
          <w:ilvl w:val="3"/>
          <w:numId w:val="32"/>
        </w:numPr>
        <w:ind w:left="426"/>
        <w:jc w:val="both"/>
        <w:rPr>
          <w:sz w:val="22"/>
          <w:szCs w:val="22"/>
        </w:rPr>
      </w:pPr>
      <w:r w:rsidRPr="009512E5">
        <w:rPr>
          <w:sz w:val="22"/>
          <w:szCs w:val="22"/>
        </w:rPr>
        <w:t xml:space="preserve">Strony zgodnie postanawiają, iż osoby wskazane powyżej nie są uprawnione do podejmowania decyzji w zakresie zmiany zasad wykonywania </w:t>
      </w:r>
      <w:r w:rsidR="006973DB" w:rsidRPr="009512E5">
        <w:rPr>
          <w:sz w:val="22"/>
          <w:szCs w:val="22"/>
        </w:rPr>
        <w:t>umow</w:t>
      </w:r>
      <w:r w:rsidRPr="009512E5">
        <w:rPr>
          <w:sz w:val="22"/>
          <w:szCs w:val="22"/>
        </w:rPr>
        <w:t xml:space="preserve">y, a także zaciągania nowych zobowiązań lub zmiany </w:t>
      </w:r>
      <w:r w:rsidR="006973DB" w:rsidRPr="009512E5">
        <w:rPr>
          <w:sz w:val="22"/>
          <w:szCs w:val="22"/>
        </w:rPr>
        <w:t>umow</w:t>
      </w:r>
      <w:r w:rsidRPr="009512E5">
        <w:rPr>
          <w:sz w:val="22"/>
          <w:szCs w:val="22"/>
        </w:rPr>
        <w:t>y.</w:t>
      </w:r>
    </w:p>
    <w:p w14:paraId="47EBB5C7" w14:textId="77777777" w:rsidR="005B0397" w:rsidRPr="009512E5" w:rsidRDefault="005B0397" w:rsidP="00DB608B">
      <w:pPr>
        <w:ind w:left="142"/>
        <w:contextualSpacing/>
        <w:rPr>
          <w:b/>
          <w:bCs/>
          <w:sz w:val="22"/>
          <w:szCs w:val="22"/>
        </w:rPr>
      </w:pPr>
      <w:r w:rsidRPr="009512E5">
        <w:rPr>
          <w:b/>
          <w:bCs/>
          <w:sz w:val="22"/>
          <w:szCs w:val="22"/>
        </w:rPr>
        <w:t>§ 11</w:t>
      </w:r>
    </w:p>
    <w:p w14:paraId="38A97FB7" w14:textId="3754DC71" w:rsidR="005B0397" w:rsidRPr="009512E5" w:rsidRDefault="005B0397" w:rsidP="000C2BA4">
      <w:pPr>
        <w:tabs>
          <w:tab w:val="left" w:pos="284"/>
        </w:tabs>
        <w:ind w:left="284"/>
        <w:jc w:val="both"/>
        <w:rPr>
          <w:sz w:val="22"/>
          <w:szCs w:val="22"/>
        </w:rPr>
      </w:pPr>
      <w:r w:rsidRPr="009512E5">
        <w:rPr>
          <w:rFonts w:eastAsiaTheme="minorHAnsi"/>
          <w:sz w:val="22"/>
          <w:szCs w:val="22"/>
          <w:lang w:eastAsia="en-US"/>
        </w:rPr>
        <w:t xml:space="preserve">Strony dopuszczają możliwość zmiany </w:t>
      </w:r>
      <w:r w:rsidR="006973DB" w:rsidRPr="009512E5">
        <w:rPr>
          <w:rFonts w:eastAsiaTheme="minorHAnsi"/>
          <w:sz w:val="22"/>
          <w:szCs w:val="22"/>
          <w:lang w:eastAsia="en-US"/>
        </w:rPr>
        <w:t>umow</w:t>
      </w:r>
      <w:r w:rsidRPr="009512E5">
        <w:rPr>
          <w:rFonts w:eastAsiaTheme="minorHAnsi"/>
          <w:sz w:val="22"/>
          <w:szCs w:val="22"/>
          <w:lang w:eastAsia="en-US"/>
        </w:rPr>
        <w:t xml:space="preserve">y po uprzednim sporządzeniu protokołu konieczności, przy zachowaniu ryczałtowego charakteru ceny </w:t>
      </w:r>
      <w:r w:rsidR="006973DB" w:rsidRPr="009512E5">
        <w:rPr>
          <w:rFonts w:eastAsiaTheme="minorHAnsi"/>
          <w:sz w:val="22"/>
          <w:szCs w:val="22"/>
          <w:lang w:eastAsia="en-US"/>
        </w:rPr>
        <w:t>umow</w:t>
      </w:r>
      <w:r w:rsidRPr="009512E5">
        <w:rPr>
          <w:rFonts w:eastAsiaTheme="minorHAnsi"/>
          <w:sz w:val="22"/>
          <w:szCs w:val="22"/>
          <w:lang w:eastAsia="en-US"/>
        </w:rPr>
        <w:t xml:space="preserve">y, poprzez podpisanie aneksu do </w:t>
      </w:r>
      <w:r w:rsidR="006973DB" w:rsidRPr="009512E5">
        <w:rPr>
          <w:rFonts w:eastAsiaTheme="minorHAnsi"/>
          <w:sz w:val="22"/>
          <w:szCs w:val="22"/>
          <w:lang w:eastAsia="en-US"/>
        </w:rPr>
        <w:t>umow</w:t>
      </w:r>
      <w:r w:rsidRPr="009512E5">
        <w:rPr>
          <w:rFonts w:eastAsiaTheme="minorHAnsi"/>
          <w:sz w:val="22"/>
          <w:szCs w:val="22"/>
          <w:lang w:eastAsia="en-US"/>
        </w:rPr>
        <w:t xml:space="preserve">y, </w:t>
      </w:r>
      <w:r w:rsidRPr="009512E5">
        <w:rPr>
          <w:rFonts w:eastAsiaTheme="minorHAnsi"/>
          <w:sz w:val="22"/>
          <w:szCs w:val="22"/>
          <w:lang w:eastAsia="en-US"/>
        </w:rPr>
        <w:br/>
        <w:t>w następujących przypadkach:</w:t>
      </w:r>
    </w:p>
    <w:p w14:paraId="599562F3" w14:textId="4D99B1F8" w:rsidR="005B0397" w:rsidRPr="009512E5" w:rsidRDefault="005B0397" w:rsidP="00660067">
      <w:pPr>
        <w:widowControl/>
        <w:numPr>
          <w:ilvl w:val="1"/>
          <w:numId w:val="33"/>
        </w:numPr>
        <w:ind w:left="709" w:hanging="425"/>
        <w:jc w:val="both"/>
        <w:rPr>
          <w:sz w:val="22"/>
          <w:szCs w:val="22"/>
        </w:rPr>
      </w:pPr>
      <w:r w:rsidRPr="009512E5">
        <w:rPr>
          <w:sz w:val="22"/>
          <w:szCs w:val="22"/>
        </w:rPr>
        <w:t xml:space="preserve">zmiany terminu realizacji przedmiotu </w:t>
      </w:r>
      <w:r w:rsidR="006973DB" w:rsidRPr="009512E5">
        <w:rPr>
          <w:sz w:val="22"/>
          <w:szCs w:val="22"/>
        </w:rPr>
        <w:t>umow</w:t>
      </w:r>
      <w:r w:rsidRPr="009512E5">
        <w:rPr>
          <w:sz w:val="22"/>
          <w:szCs w:val="22"/>
        </w:rPr>
        <w:t>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5301EB74" w14:textId="77777777" w:rsidR="005B0397" w:rsidRPr="009512E5" w:rsidRDefault="005B0397" w:rsidP="008B2DAD">
      <w:pPr>
        <w:widowControl/>
        <w:numPr>
          <w:ilvl w:val="1"/>
          <w:numId w:val="33"/>
        </w:numPr>
        <w:ind w:left="709"/>
        <w:jc w:val="both"/>
        <w:rPr>
          <w:sz w:val="22"/>
          <w:szCs w:val="22"/>
        </w:rPr>
      </w:pPr>
      <w:r w:rsidRPr="009512E5">
        <w:rPr>
          <w:sz w:val="22"/>
          <w:szCs w:val="22"/>
        </w:rPr>
        <w:t>wydłużenia terminu gwarancji, w sytuacji przedłużenia jej przez producenta/Wykonawcę,</w:t>
      </w:r>
    </w:p>
    <w:p w14:paraId="0BB29F8E" w14:textId="1C4D458C" w:rsidR="005B0397" w:rsidRPr="009512E5" w:rsidRDefault="005B0397" w:rsidP="008B2DAD">
      <w:pPr>
        <w:widowControl/>
        <w:numPr>
          <w:ilvl w:val="1"/>
          <w:numId w:val="33"/>
        </w:numPr>
        <w:ind w:left="709"/>
        <w:jc w:val="both"/>
        <w:rPr>
          <w:sz w:val="22"/>
          <w:szCs w:val="22"/>
        </w:rPr>
      </w:pPr>
      <w:r w:rsidRPr="009512E5">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9512E5">
        <w:rPr>
          <w:sz w:val="22"/>
          <w:szCs w:val="22"/>
        </w:rPr>
        <w:lastRenderedPageBreak/>
        <w:t>stosownych dokumentów od producenta lub dystrybutora, z tym że cena wskazana w § 3 nie może ulec podwyższeniu, a parametry techniczne nie mogą być gorsze niż wskazane w</w:t>
      </w:r>
      <w:r w:rsidR="009E0056" w:rsidRPr="009512E5">
        <w:rPr>
          <w:sz w:val="22"/>
          <w:szCs w:val="22"/>
        </w:rPr>
        <w:t xml:space="preserve"> </w:t>
      </w:r>
      <w:r w:rsidRPr="009512E5">
        <w:rPr>
          <w:sz w:val="22"/>
          <w:szCs w:val="22"/>
        </w:rPr>
        <w:t>treści oferty,</w:t>
      </w:r>
    </w:p>
    <w:p w14:paraId="5E9FB8F7" w14:textId="2170FF92" w:rsidR="005B0397" w:rsidRDefault="005B0397" w:rsidP="008B2DAD">
      <w:pPr>
        <w:widowControl/>
        <w:numPr>
          <w:ilvl w:val="1"/>
          <w:numId w:val="33"/>
        </w:numPr>
        <w:ind w:left="709"/>
        <w:jc w:val="both"/>
        <w:rPr>
          <w:sz w:val="22"/>
          <w:szCs w:val="22"/>
        </w:rPr>
      </w:pPr>
      <w:r w:rsidRPr="009512E5">
        <w:rPr>
          <w:sz w:val="22"/>
          <w:szCs w:val="22"/>
        </w:rPr>
        <w:t>aktualizacji rozwiązań z uwagi na postęp technologiczny lub zmiany obowiązujących przepisów.</w:t>
      </w:r>
    </w:p>
    <w:p w14:paraId="07094EBF" w14:textId="77777777" w:rsidR="009512E5" w:rsidRPr="009512E5" w:rsidRDefault="009512E5" w:rsidP="009512E5">
      <w:pPr>
        <w:widowControl/>
        <w:ind w:left="709"/>
        <w:jc w:val="both"/>
        <w:rPr>
          <w:sz w:val="22"/>
          <w:szCs w:val="22"/>
        </w:rPr>
      </w:pPr>
    </w:p>
    <w:p w14:paraId="3087C648" w14:textId="77777777" w:rsidR="005B0397" w:rsidRPr="009512E5" w:rsidRDefault="005B0397" w:rsidP="000C2BA4">
      <w:pPr>
        <w:widowControl/>
        <w:rPr>
          <w:rFonts w:eastAsiaTheme="minorHAnsi"/>
          <w:b/>
          <w:bCs/>
          <w:sz w:val="22"/>
          <w:szCs w:val="22"/>
          <w:lang w:eastAsia="en-US"/>
        </w:rPr>
      </w:pPr>
      <w:r w:rsidRPr="009512E5">
        <w:rPr>
          <w:rFonts w:eastAsiaTheme="minorHAnsi"/>
          <w:b/>
          <w:bCs/>
          <w:sz w:val="22"/>
          <w:szCs w:val="22"/>
          <w:lang w:eastAsia="en-US"/>
        </w:rPr>
        <w:t>§ 12</w:t>
      </w:r>
    </w:p>
    <w:p w14:paraId="63CE76DF" w14:textId="3572E5B3" w:rsidR="005B0397" w:rsidRPr="009512E5" w:rsidRDefault="005B0397" w:rsidP="008B2DAD">
      <w:pPr>
        <w:widowControl/>
        <w:numPr>
          <w:ilvl w:val="0"/>
          <w:numId w:val="19"/>
        </w:numPr>
        <w:suppressAutoHyphens w:val="0"/>
        <w:jc w:val="both"/>
        <w:rPr>
          <w:rFonts w:eastAsiaTheme="minorHAnsi"/>
          <w:sz w:val="22"/>
          <w:szCs w:val="22"/>
          <w:lang w:eastAsia="en-US"/>
        </w:rPr>
      </w:pPr>
      <w:r w:rsidRPr="009512E5">
        <w:rPr>
          <w:rFonts w:eastAsiaTheme="minorHAnsi"/>
          <w:sz w:val="22"/>
          <w:szCs w:val="22"/>
          <w:lang w:eastAsia="en-US"/>
        </w:rPr>
        <w:t xml:space="preserve">Zmiany i uzupełnienia niniejszej </w:t>
      </w:r>
      <w:r w:rsidR="006973DB" w:rsidRPr="009512E5">
        <w:rPr>
          <w:rFonts w:eastAsiaTheme="minorHAnsi"/>
          <w:sz w:val="22"/>
          <w:szCs w:val="22"/>
          <w:lang w:eastAsia="en-US"/>
        </w:rPr>
        <w:t>umow</w:t>
      </w:r>
      <w:r w:rsidRPr="009512E5">
        <w:rPr>
          <w:rFonts w:eastAsiaTheme="minorHAnsi"/>
          <w:sz w:val="22"/>
          <w:szCs w:val="22"/>
          <w:lang w:eastAsia="en-US"/>
        </w:rPr>
        <w:t xml:space="preserve">y mogą być dokonywane pod rygorem nieważności wyłącznie w formie pisemnej lub elektronicznej (kwalifikowany podpis elektroniczny) i muszą zostać podpisane przez upoważnionych przedstawicieli zarówno Zamawiającego, jak </w:t>
      </w:r>
      <w:r w:rsidR="00AD5F27" w:rsidRPr="009512E5">
        <w:rPr>
          <w:rFonts w:eastAsiaTheme="minorHAnsi"/>
          <w:sz w:val="22"/>
          <w:szCs w:val="22"/>
          <w:lang w:eastAsia="en-US"/>
        </w:rPr>
        <w:br/>
      </w:r>
      <w:r w:rsidRPr="009512E5">
        <w:rPr>
          <w:rFonts w:eastAsiaTheme="minorHAnsi"/>
          <w:sz w:val="22"/>
          <w:szCs w:val="22"/>
          <w:lang w:eastAsia="en-US"/>
        </w:rPr>
        <w:t>i Wykonawcy.</w:t>
      </w:r>
    </w:p>
    <w:p w14:paraId="02B32421" w14:textId="77777777" w:rsidR="005B0397" w:rsidRPr="009512E5" w:rsidRDefault="005B0397" w:rsidP="008B2DAD">
      <w:pPr>
        <w:widowControl/>
        <w:numPr>
          <w:ilvl w:val="0"/>
          <w:numId w:val="19"/>
        </w:numPr>
        <w:suppressAutoHyphens w:val="0"/>
        <w:jc w:val="both"/>
        <w:rPr>
          <w:rFonts w:eastAsiaTheme="minorHAnsi"/>
          <w:sz w:val="22"/>
          <w:szCs w:val="22"/>
          <w:lang w:eastAsia="en-US"/>
        </w:rPr>
      </w:pPr>
      <w:r w:rsidRPr="009512E5">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9512E5" w:rsidRDefault="005B0397" w:rsidP="008B2DAD">
      <w:pPr>
        <w:widowControl/>
        <w:numPr>
          <w:ilvl w:val="0"/>
          <w:numId w:val="19"/>
        </w:numPr>
        <w:suppressAutoHyphens w:val="0"/>
        <w:jc w:val="both"/>
        <w:rPr>
          <w:rFonts w:eastAsiaTheme="minorHAnsi"/>
          <w:sz w:val="22"/>
          <w:szCs w:val="22"/>
          <w:lang w:eastAsia="en-US"/>
        </w:rPr>
      </w:pPr>
      <w:r w:rsidRPr="009512E5">
        <w:rPr>
          <w:sz w:val="22"/>
          <w:szCs w:val="22"/>
        </w:rPr>
        <w:t>Strony zobowiązują się do każdorazowego powiadamiania listem poleconym o zmianie adresu swojej siedziby, pod rygorem uznania za skutecznie doręczoną korespondencję wysłaną pod dotychczas znany adres.</w:t>
      </w:r>
    </w:p>
    <w:p w14:paraId="4A88E42E" w14:textId="77777777" w:rsidR="005B0397" w:rsidRPr="009512E5" w:rsidRDefault="005B0397" w:rsidP="008B2DAD">
      <w:pPr>
        <w:widowControl/>
        <w:numPr>
          <w:ilvl w:val="0"/>
          <w:numId w:val="19"/>
        </w:numPr>
        <w:suppressAutoHyphens w:val="0"/>
        <w:jc w:val="both"/>
        <w:rPr>
          <w:rFonts w:eastAsiaTheme="minorHAnsi"/>
          <w:sz w:val="22"/>
          <w:szCs w:val="22"/>
          <w:lang w:eastAsia="en-US"/>
        </w:rPr>
      </w:pPr>
      <w:r w:rsidRPr="009512E5">
        <w:rPr>
          <w:sz w:val="22"/>
          <w:szCs w:val="22"/>
        </w:rPr>
        <w:t xml:space="preserve">Wszelkie zmiany lub uzupełnienia niniejszej umowy mogą nastąpić za zgodą Stron w formie </w:t>
      </w:r>
      <w:r w:rsidRPr="009512E5">
        <w:rPr>
          <w:sz w:val="22"/>
          <w:szCs w:val="22"/>
        </w:rPr>
        <w:br/>
        <w:t>pisemnego aneksu pod rygorem nieważności.</w:t>
      </w:r>
    </w:p>
    <w:p w14:paraId="00A6A450" w14:textId="1CA4483C" w:rsidR="005B0397" w:rsidRPr="009512E5" w:rsidRDefault="006973DB" w:rsidP="008B2DAD">
      <w:pPr>
        <w:widowControl/>
        <w:numPr>
          <w:ilvl w:val="0"/>
          <w:numId w:val="19"/>
        </w:numPr>
        <w:suppressAutoHyphens w:val="0"/>
        <w:jc w:val="both"/>
        <w:rPr>
          <w:rFonts w:eastAsiaTheme="minorHAnsi"/>
          <w:sz w:val="22"/>
          <w:szCs w:val="22"/>
          <w:lang w:eastAsia="en-US"/>
        </w:rPr>
      </w:pPr>
      <w:r w:rsidRPr="009512E5">
        <w:rPr>
          <w:sz w:val="22"/>
          <w:szCs w:val="22"/>
        </w:rPr>
        <w:t xml:space="preserve">W przypadku zaistnienia pomiędzy stronami sporu, wynikającego z umowy lub pozostającego </w:t>
      </w:r>
      <w:r w:rsidR="009512E5">
        <w:rPr>
          <w:sz w:val="22"/>
          <w:szCs w:val="22"/>
        </w:rPr>
        <w:br/>
      </w:r>
      <w:r w:rsidRPr="009512E5">
        <w:rPr>
          <w:sz w:val="22"/>
          <w:szCs w:val="22"/>
        </w:rPr>
        <w:t xml:space="preserve">w związku z umową, strony zobowiązują się do podjęcia próby jego rozwiązania w drodze mediacji prowadzonej przez Mediatorów Stałych Sądu Polubownego przy Prokuratorii Generalnej RP </w:t>
      </w:r>
      <w:r w:rsidRPr="009512E5">
        <w:rPr>
          <w:sz w:val="22"/>
          <w:szCs w:val="22"/>
          <w:vertAlign w:val="superscript"/>
        </w:rPr>
        <w:footnoteReference w:id="2"/>
      </w:r>
      <w:r w:rsidRPr="009512E5">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5B0397" w:rsidRPr="009512E5">
        <w:rPr>
          <w:sz w:val="22"/>
          <w:szCs w:val="22"/>
        </w:rPr>
        <w:t>.</w:t>
      </w:r>
    </w:p>
    <w:p w14:paraId="13FA3E3F" w14:textId="12337DE4" w:rsidR="005B0397" w:rsidRPr="009512E5" w:rsidRDefault="005B0397" w:rsidP="008B2DAD">
      <w:pPr>
        <w:widowControl/>
        <w:numPr>
          <w:ilvl w:val="0"/>
          <w:numId w:val="19"/>
        </w:numPr>
        <w:suppressAutoHyphens w:val="0"/>
        <w:jc w:val="both"/>
        <w:rPr>
          <w:rFonts w:eastAsiaTheme="minorHAnsi"/>
          <w:sz w:val="22"/>
          <w:szCs w:val="22"/>
          <w:lang w:eastAsia="en-US"/>
        </w:rPr>
      </w:pPr>
      <w:r w:rsidRPr="009512E5">
        <w:rPr>
          <w:sz w:val="22"/>
          <w:szCs w:val="22"/>
        </w:rPr>
        <w:t xml:space="preserve">W sprawach </w:t>
      </w:r>
      <w:r w:rsidRPr="009512E5">
        <w:rPr>
          <w:snapToGrid w:val="0"/>
          <w:sz w:val="22"/>
          <w:szCs w:val="22"/>
        </w:rPr>
        <w:t>nieuregulowanych</w:t>
      </w:r>
      <w:r w:rsidRPr="009512E5">
        <w:rPr>
          <w:sz w:val="22"/>
          <w:szCs w:val="22"/>
        </w:rPr>
        <w:t xml:space="preserve"> niniejszą umową mają zastosowanie przepisy ustawy z dnia </w:t>
      </w:r>
      <w:r w:rsidRPr="009512E5">
        <w:rPr>
          <w:sz w:val="22"/>
          <w:szCs w:val="22"/>
        </w:rPr>
        <w:br/>
        <w:t xml:space="preserve">11 września 2019 r. – Prawo zamówień publicznych </w:t>
      </w:r>
      <w:r w:rsidRPr="009512E5">
        <w:rPr>
          <w:iCs/>
          <w:sz w:val="22"/>
          <w:szCs w:val="22"/>
        </w:rPr>
        <w:t xml:space="preserve">(t. j. Dz. U. 2021 poz. 1129 ze zm.), ustawy </w:t>
      </w:r>
      <w:r w:rsidRPr="009512E5">
        <w:rPr>
          <w:iCs/>
          <w:sz w:val="22"/>
          <w:szCs w:val="22"/>
        </w:rPr>
        <w:br/>
        <w:t>z dnia 2 marca 2020 r. o szczególnych rozwiązaniach związanych z zapobieganiem, przeciwdziałaniem i zwalczaniem COVID-19, innych chorób zakaźnych oraz wywołanych nimi sytuacji kryzysowych (t. j. Dz. U. 202</w:t>
      </w:r>
      <w:r w:rsidR="009E0056" w:rsidRPr="009512E5">
        <w:rPr>
          <w:iCs/>
          <w:sz w:val="22"/>
          <w:szCs w:val="22"/>
        </w:rPr>
        <w:t>1</w:t>
      </w:r>
      <w:r w:rsidRPr="009512E5">
        <w:rPr>
          <w:iCs/>
          <w:sz w:val="22"/>
          <w:szCs w:val="22"/>
        </w:rPr>
        <w:t xml:space="preserve"> poz. </w:t>
      </w:r>
      <w:r w:rsidR="009E0056" w:rsidRPr="009512E5">
        <w:rPr>
          <w:iCs/>
          <w:sz w:val="22"/>
          <w:szCs w:val="22"/>
        </w:rPr>
        <w:t>2095</w:t>
      </w:r>
      <w:r w:rsidRPr="009512E5">
        <w:rPr>
          <w:iCs/>
          <w:sz w:val="22"/>
          <w:szCs w:val="22"/>
        </w:rPr>
        <w:t xml:space="preserve"> ze zm.) </w:t>
      </w:r>
      <w:r w:rsidRPr="009512E5">
        <w:rPr>
          <w:sz w:val="22"/>
          <w:szCs w:val="22"/>
        </w:rPr>
        <w:t xml:space="preserve">oraz ustawy z dnia 23 kwietnia 1964 r. – Kodeks cywilny </w:t>
      </w:r>
      <w:r w:rsidRPr="009512E5">
        <w:rPr>
          <w:iCs/>
          <w:sz w:val="22"/>
          <w:szCs w:val="22"/>
        </w:rPr>
        <w:t>(t. j. Dz. U. 2020., poz. 1740 ze zm.).</w:t>
      </w:r>
    </w:p>
    <w:p w14:paraId="7D83F496" w14:textId="3415A970" w:rsidR="00CB168D" w:rsidRPr="009512E5" w:rsidRDefault="00CB168D" w:rsidP="00CB168D">
      <w:pPr>
        <w:pStyle w:val="Akapitzlist"/>
        <w:numPr>
          <w:ilvl w:val="0"/>
          <w:numId w:val="19"/>
        </w:numPr>
        <w:spacing w:after="0" w:line="240" w:lineRule="auto"/>
        <w:contextualSpacing/>
        <w:jc w:val="both"/>
        <w:rPr>
          <w:rFonts w:ascii="Times New Roman" w:hAnsi="Times New Roman"/>
          <w:lang w:val="pl-PL"/>
        </w:rPr>
      </w:pPr>
      <w:r w:rsidRPr="009512E5">
        <w:rPr>
          <w:rFonts w:ascii="Times New Roman" w:hAnsi="Times New Roman"/>
          <w:lang w:val="pl-PL"/>
        </w:rPr>
        <w:t>Niniejsza umowa została sporządzona pisemnie na zasadach określonych w art. 78 i 78</w:t>
      </w:r>
      <w:r w:rsidRPr="009512E5">
        <w:rPr>
          <w:rFonts w:ascii="Times New Roman" w:hAnsi="Times New Roman"/>
          <w:vertAlign w:val="superscript"/>
          <w:lang w:val="pl-PL"/>
        </w:rPr>
        <w:t>1</w:t>
      </w:r>
      <w:r w:rsidRPr="009512E5">
        <w:rPr>
          <w:rFonts w:ascii="Times New Roman" w:hAnsi="Times New Roman"/>
          <w:lang w:val="pl-PL"/>
        </w:rPr>
        <w:t xml:space="preserve"> Kodeksu cywilnego tj. opatrzony przez upoważnionych przedstawicieli obu Stron podpisami kwalifikowanymi lub podpisami własnoręcznymi w dwóch (2) jednobrzmiących egzemplarzach, po jednym (1) dla każdej ze Stron, z zastrzeżeniem ust. </w:t>
      </w:r>
      <w:r w:rsidR="006973DB" w:rsidRPr="009512E5">
        <w:rPr>
          <w:rFonts w:ascii="Times New Roman" w:hAnsi="Times New Roman"/>
          <w:lang w:val="pl-PL"/>
        </w:rPr>
        <w:t>8</w:t>
      </w:r>
      <w:r w:rsidRPr="009512E5">
        <w:rPr>
          <w:rFonts w:ascii="Times New Roman" w:hAnsi="Times New Roman"/>
          <w:lang w:val="pl-PL"/>
        </w:rPr>
        <w:t xml:space="preserve"> poniżej.</w:t>
      </w:r>
    </w:p>
    <w:p w14:paraId="6FC98BE9" w14:textId="0B1EAC8A" w:rsidR="005B0397" w:rsidRPr="009512E5" w:rsidRDefault="00CB168D" w:rsidP="008B2DAD">
      <w:pPr>
        <w:widowControl/>
        <w:numPr>
          <w:ilvl w:val="0"/>
          <w:numId w:val="19"/>
        </w:numPr>
        <w:suppressAutoHyphens w:val="0"/>
        <w:jc w:val="both"/>
        <w:rPr>
          <w:rFonts w:eastAsiaTheme="minorHAnsi"/>
          <w:sz w:val="22"/>
          <w:szCs w:val="22"/>
          <w:lang w:eastAsia="en-US"/>
        </w:rPr>
      </w:pPr>
      <w:r w:rsidRPr="009512E5">
        <w:rPr>
          <w:color w:val="000000"/>
          <w:sz w:val="22"/>
          <w:szCs w:val="22"/>
        </w:rPr>
        <w:t>Strony zgodnie oświadczają, że w przypadku zawarcia niniejsze</w:t>
      </w:r>
      <w:r w:rsidR="006973DB" w:rsidRPr="009512E5">
        <w:rPr>
          <w:color w:val="000000"/>
          <w:sz w:val="22"/>
          <w:szCs w:val="22"/>
        </w:rPr>
        <w:t>j</w:t>
      </w:r>
      <w:r w:rsidRPr="009512E5">
        <w:rPr>
          <w:color w:val="000000"/>
          <w:sz w:val="22"/>
          <w:szCs w:val="22"/>
        </w:rPr>
        <w:t xml:space="preserve"> umowy w formie elektronicznej za pomocą kwalifikowanego podpisu elektronicznego, będącej zgodnie z art. 78</w:t>
      </w:r>
      <w:r w:rsidRPr="009512E5">
        <w:rPr>
          <w:color w:val="000000"/>
          <w:sz w:val="22"/>
          <w:szCs w:val="22"/>
          <w:vertAlign w:val="superscript"/>
        </w:rPr>
        <w:t>1</w:t>
      </w:r>
      <w:r w:rsidRPr="009512E5">
        <w:rPr>
          <w:color w:val="000000"/>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9512E5">
        <w:rPr>
          <w:sz w:val="22"/>
          <w:szCs w:val="22"/>
        </w:rPr>
        <w:t>.</w:t>
      </w:r>
    </w:p>
    <w:p w14:paraId="32CDD19F" w14:textId="1CEF900A" w:rsidR="009512E5" w:rsidRDefault="009512E5" w:rsidP="009512E5">
      <w:pPr>
        <w:widowControl/>
        <w:suppressAutoHyphens w:val="0"/>
        <w:jc w:val="both"/>
        <w:rPr>
          <w:sz w:val="22"/>
          <w:szCs w:val="22"/>
        </w:rPr>
      </w:pPr>
    </w:p>
    <w:p w14:paraId="38AE6F20" w14:textId="77777777" w:rsidR="009512E5" w:rsidRPr="009512E5" w:rsidRDefault="009512E5" w:rsidP="009512E5">
      <w:pPr>
        <w:widowControl/>
        <w:suppressAutoHyphens w:val="0"/>
        <w:jc w:val="both"/>
        <w:rPr>
          <w:rFonts w:eastAsiaTheme="minorHAnsi"/>
          <w:sz w:val="22"/>
          <w:szCs w:val="22"/>
          <w:lang w:eastAsia="en-US"/>
        </w:rPr>
      </w:pPr>
    </w:p>
    <w:p w14:paraId="59EBB3B2" w14:textId="5B217F1B" w:rsidR="005B0397" w:rsidRPr="009512E5" w:rsidRDefault="005B0397" w:rsidP="009C5CCE">
      <w:pPr>
        <w:widowControl/>
        <w:ind w:left="1416" w:firstLine="708"/>
        <w:jc w:val="both"/>
        <w:rPr>
          <w:rFonts w:eastAsiaTheme="minorHAnsi"/>
          <w:b/>
          <w:bCs/>
          <w:i/>
          <w:iCs/>
          <w:sz w:val="22"/>
          <w:szCs w:val="22"/>
          <w:lang w:val="x-none" w:eastAsia="x-none"/>
        </w:rPr>
      </w:pPr>
      <w:r w:rsidRPr="009512E5">
        <w:rPr>
          <w:rFonts w:eastAsiaTheme="minorHAnsi"/>
          <w:b/>
          <w:bCs/>
          <w:i/>
          <w:iCs/>
          <w:sz w:val="22"/>
          <w:szCs w:val="22"/>
          <w:lang w:val="x-none" w:eastAsia="x-none"/>
        </w:rPr>
        <w:t>........................................</w:t>
      </w:r>
      <w:r w:rsidR="009E0056" w:rsidRPr="009512E5">
        <w:rPr>
          <w:rFonts w:eastAsiaTheme="minorHAnsi"/>
          <w:b/>
          <w:bCs/>
          <w:i/>
          <w:iCs/>
          <w:sz w:val="22"/>
          <w:szCs w:val="22"/>
          <w:lang w:val="x-none" w:eastAsia="x-none"/>
        </w:rPr>
        <w:t xml:space="preserve">                              </w:t>
      </w:r>
      <w:r w:rsidRPr="009512E5">
        <w:rPr>
          <w:rFonts w:eastAsiaTheme="minorHAnsi"/>
          <w:b/>
          <w:bCs/>
          <w:i/>
          <w:iCs/>
          <w:sz w:val="22"/>
          <w:szCs w:val="22"/>
          <w:lang w:val="x-none" w:eastAsia="x-none"/>
        </w:rPr>
        <w:t>.....................................</w:t>
      </w:r>
    </w:p>
    <w:p w14:paraId="4259ABD9" w14:textId="2FE0610E" w:rsidR="005B0397" w:rsidRPr="009512E5" w:rsidRDefault="009E0056" w:rsidP="000C2BA4">
      <w:pPr>
        <w:widowControl/>
        <w:ind w:left="360"/>
        <w:jc w:val="left"/>
        <w:rPr>
          <w:rFonts w:eastAsiaTheme="minorHAnsi"/>
          <w:b/>
          <w:bCs/>
          <w:i/>
          <w:iCs/>
          <w:sz w:val="22"/>
          <w:szCs w:val="22"/>
          <w:lang w:val="x-none" w:eastAsia="x-none"/>
        </w:rPr>
      </w:pPr>
      <w:r w:rsidRPr="009512E5">
        <w:rPr>
          <w:rFonts w:eastAsiaTheme="minorHAnsi"/>
          <w:b/>
          <w:bCs/>
          <w:i/>
          <w:iCs/>
          <w:sz w:val="22"/>
          <w:szCs w:val="22"/>
          <w:lang w:eastAsia="x-none"/>
        </w:rPr>
        <w:t xml:space="preserve">  </w:t>
      </w:r>
      <w:r w:rsidR="009C5CCE">
        <w:rPr>
          <w:rFonts w:eastAsiaTheme="minorHAnsi"/>
          <w:b/>
          <w:bCs/>
          <w:i/>
          <w:iCs/>
          <w:sz w:val="22"/>
          <w:szCs w:val="22"/>
          <w:lang w:eastAsia="x-none"/>
        </w:rPr>
        <w:tab/>
      </w:r>
      <w:r w:rsidR="009C5CCE">
        <w:rPr>
          <w:rFonts w:eastAsiaTheme="minorHAnsi"/>
          <w:b/>
          <w:bCs/>
          <w:i/>
          <w:iCs/>
          <w:sz w:val="22"/>
          <w:szCs w:val="22"/>
          <w:lang w:eastAsia="x-none"/>
        </w:rPr>
        <w:tab/>
      </w:r>
      <w:r w:rsidR="009C5CCE">
        <w:rPr>
          <w:rFonts w:eastAsiaTheme="minorHAnsi"/>
          <w:b/>
          <w:bCs/>
          <w:i/>
          <w:iCs/>
          <w:sz w:val="22"/>
          <w:szCs w:val="22"/>
          <w:lang w:eastAsia="x-none"/>
        </w:rPr>
        <w:tab/>
      </w:r>
      <w:r w:rsidRPr="009512E5">
        <w:rPr>
          <w:rFonts w:eastAsiaTheme="minorHAnsi"/>
          <w:b/>
          <w:bCs/>
          <w:i/>
          <w:iCs/>
          <w:sz w:val="22"/>
          <w:szCs w:val="22"/>
          <w:lang w:eastAsia="x-none"/>
        </w:rPr>
        <w:t xml:space="preserve">      </w:t>
      </w:r>
      <w:r w:rsidR="005B0397" w:rsidRPr="009512E5">
        <w:rPr>
          <w:rFonts w:eastAsiaTheme="minorHAnsi"/>
          <w:b/>
          <w:bCs/>
          <w:i/>
          <w:iCs/>
          <w:sz w:val="22"/>
          <w:szCs w:val="22"/>
          <w:lang w:val="x-none" w:eastAsia="x-none"/>
        </w:rPr>
        <w:t>Zamawiający</w:t>
      </w:r>
      <w:r w:rsidR="005B0397" w:rsidRPr="009512E5">
        <w:rPr>
          <w:rFonts w:eastAsiaTheme="minorHAnsi"/>
          <w:b/>
          <w:bCs/>
          <w:i/>
          <w:iCs/>
          <w:sz w:val="22"/>
          <w:szCs w:val="22"/>
          <w:lang w:val="x-none" w:eastAsia="x-none"/>
        </w:rPr>
        <w:tab/>
      </w:r>
      <w:r w:rsidR="005B0397" w:rsidRPr="009512E5">
        <w:rPr>
          <w:rFonts w:eastAsiaTheme="minorHAnsi"/>
          <w:b/>
          <w:bCs/>
          <w:i/>
          <w:iCs/>
          <w:sz w:val="22"/>
          <w:szCs w:val="22"/>
          <w:lang w:val="x-none" w:eastAsia="x-none"/>
        </w:rPr>
        <w:tab/>
      </w:r>
      <w:r w:rsidRPr="009512E5">
        <w:rPr>
          <w:rFonts w:eastAsiaTheme="minorHAnsi"/>
          <w:b/>
          <w:bCs/>
          <w:i/>
          <w:iCs/>
          <w:sz w:val="22"/>
          <w:szCs w:val="22"/>
          <w:lang w:eastAsia="x-none"/>
        </w:rPr>
        <w:t xml:space="preserve">           </w:t>
      </w:r>
      <w:r w:rsidR="005B0397" w:rsidRPr="009512E5">
        <w:rPr>
          <w:rFonts w:eastAsiaTheme="minorHAnsi"/>
          <w:b/>
          <w:bCs/>
          <w:i/>
          <w:iCs/>
          <w:sz w:val="22"/>
          <w:szCs w:val="22"/>
          <w:lang w:val="x-none" w:eastAsia="x-none"/>
        </w:rPr>
        <w:tab/>
      </w:r>
      <w:r w:rsidR="005B0397" w:rsidRPr="009512E5">
        <w:rPr>
          <w:rFonts w:eastAsiaTheme="minorHAnsi"/>
          <w:b/>
          <w:bCs/>
          <w:i/>
          <w:iCs/>
          <w:sz w:val="22"/>
          <w:szCs w:val="22"/>
          <w:lang w:val="x-none" w:eastAsia="x-none"/>
        </w:rPr>
        <w:tab/>
      </w:r>
      <w:r w:rsidRPr="009512E5">
        <w:rPr>
          <w:rFonts w:eastAsiaTheme="minorHAnsi"/>
          <w:b/>
          <w:bCs/>
          <w:i/>
          <w:iCs/>
          <w:sz w:val="22"/>
          <w:szCs w:val="22"/>
          <w:lang w:eastAsia="x-none"/>
        </w:rPr>
        <w:t xml:space="preserve">     </w:t>
      </w:r>
      <w:r w:rsidR="00B30994">
        <w:rPr>
          <w:rFonts w:eastAsiaTheme="minorHAnsi"/>
          <w:b/>
          <w:bCs/>
          <w:i/>
          <w:iCs/>
          <w:sz w:val="22"/>
          <w:szCs w:val="22"/>
          <w:lang w:eastAsia="x-none"/>
        </w:rPr>
        <w:t xml:space="preserve"> </w:t>
      </w:r>
      <w:r w:rsidR="005B0397" w:rsidRPr="009512E5">
        <w:rPr>
          <w:rFonts w:eastAsiaTheme="minorHAnsi"/>
          <w:b/>
          <w:bCs/>
          <w:i/>
          <w:iCs/>
          <w:sz w:val="22"/>
          <w:szCs w:val="22"/>
          <w:lang w:val="x-none" w:eastAsia="x-none"/>
        </w:rPr>
        <w:t>Wykonawca</w:t>
      </w:r>
    </w:p>
    <w:p w14:paraId="05228B29" w14:textId="77777777" w:rsidR="005B0397" w:rsidRPr="009512E5" w:rsidRDefault="005B0397" w:rsidP="000C2BA4">
      <w:pPr>
        <w:widowControl/>
        <w:jc w:val="left"/>
        <w:rPr>
          <w:rFonts w:ascii="Calibri" w:eastAsiaTheme="minorHAnsi" w:hAnsi="Calibri" w:cs="Calibri"/>
          <w:color w:val="000000"/>
          <w:sz w:val="22"/>
          <w:szCs w:val="22"/>
          <w:lang w:eastAsia="en-US"/>
        </w:rPr>
      </w:pPr>
      <w:r w:rsidRPr="009512E5">
        <w:rPr>
          <w:rFonts w:ascii="Calibri" w:eastAsiaTheme="minorHAnsi" w:hAnsi="Calibri" w:cs="Calibri"/>
          <w:color w:val="000000"/>
          <w:sz w:val="22"/>
          <w:szCs w:val="22"/>
          <w:lang w:eastAsia="en-US"/>
        </w:rPr>
        <w:br w:type="page"/>
      </w:r>
    </w:p>
    <w:p w14:paraId="2CA64FD6" w14:textId="78FCC82E" w:rsidR="00F7773F" w:rsidRPr="009512E5" w:rsidRDefault="00F7773F" w:rsidP="00F7773F">
      <w:pPr>
        <w:widowControl/>
        <w:suppressAutoHyphens w:val="0"/>
        <w:autoSpaceDE w:val="0"/>
        <w:autoSpaceDN w:val="0"/>
        <w:adjustRightInd w:val="0"/>
        <w:jc w:val="right"/>
        <w:rPr>
          <w:rFonts w:eastAsiaTheme="minorHAnsi"/>
          <w:color w:val="000000"/>
          <w:sz w:val="22"/>
          <w:szCs w:val="22"/>
          <w:lang w:eastAsia="en-US"/>
        </w:rPr>
      </w:pPr>
      <w:bookmarkStart w:id="3" w:name="_Hlk65667035"/>
      <w:r w:rsidRPr="009512E5">
        <w:rPr>
          <w:rFonts w:eastAsiaTheme="minorHAnsi"/>
          <w:color w:val="000000"/>
          <w:sz w:val="22"/>
          <w:szCs w:val="22"/>
          <w:lang w:eastAsia="en-US"/>
        </w:rPr>
        <w:lastRenderedPageBreak/>
        <w:t xml:space="preserve">Załącznik nr 1 </w:t>
      </w:r>
      <w:bookmarkEnd w:id="3"/>
      <w:r w:rsidRPr="009512E5">
        <w:rPr>
          <w:rFonts w:eastAsiaTheme="minorHAnsi"/>
          <w:color w:val="000000"/>
          <w:sz w:val="22"/>
          <w:szCs w:val="22"/>
          <w:lang w:eastAsia="en-US"/>
        </w:rPr>
        <w:t xml:space="preserve">do </w:t>
      </w:r>
      <w:r w:rsidR="006973DB" w:rsidRPr="009512E5">
        <w:rPr>
          <w:rFonts w:eastAsiaTheme="minorHAnsi"/>
          <w:color w:val="000000"/>
          <w:sz w:val="22"/>
          <w:szCs w:val="22"/>
          <w:lang w:eastAsia="en-US"/>
        </w:rPr>
        <w:t>umow</w:t>
      </w:r>
      <w:r w:rsidRPr="009512E5">
        <w:rPr>
          <w:rFonts w:eastAsiaTheme="minorHAnsi"/>
          <w:color w:val="000000"/>
          <w:sz w:val="22"/>
          <w:szCs w:val="22"/>
          <w:lang w:eastAsia="en-US"/>
        </w:rPr>
        <w:t xml:space="preserve">y nr </w:t>
      </w:r>
      <w:r w:rsidRPr="009512E5">
        <w:rPr>
          <w:rFonts w:eastAsiaTheme="minorHAnsi"/>
          <w:iCs/>
          <w:color w:val="000000"/>
          <w:sz w:val="22"/>
          <w:szCs w:val="22"/>
          <w:lang w:eastAsia="en-US"/>
        </w:rPr>
        <w:t>80.272.172.2022</w:t>
      </w:r>
    </w:p>
    <w:p w14:paraId="194169E1" w14:textId="77777777" w:rsidR="005B0397" w:rsidRPr="00951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D87A93D" w14:textId="77777777" w:rsidR="005B0397" w:rsidRPr="00951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74029D9" w14:textId="4538CB2F" w:rsidR="005B0397" w:rsidRPr="009512E5"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9512E5">
        <w:rPr>
          <w:rFonts w:eastAsiaTheme="minorHAnsi"/>
          <w:color w:val="000000"/>
          <w:sz w:val="22"/>
          <w:szCs w:val="22"/>
          <w:lang w:eastAsia="en-US"/>
        </w:rPr>
        <w:t xml:space="preserve">pieczątka jednostki UJ </w:t>
      </w:r>
      <w:r w:rsidRPr="009512E5">
        <w:rPr>
          <w:rFonts w:eastAsiaTheme="minorHAnsi"/>
          <w:color w:val="000000"/>
          <w:sz w:val="22"/>
          <w:szCs w:val="22"/>
          <w:lang w:eastAsia="en-US"/>
        </w:rPr>
        <w:tab/>
      </w:r>
      <w:r w:rsidRPr="009512E5">
        <w:rPr>
          <w:rFonts w:eastAsiaTheme="minorHAnsi"/>
          <w:color w:val="000000"/>
          <w:sz w:val="22"/>
          <w:szCs w:val="22"/>
          <w:lang w:eastAsia="en-US"/>
        </w:rPr>
        <w:tab/>
      </w:r>
      <w:r w:rsidRPr="009512E5">
        <w:rPr>
          <w:rFonts w:eastAsiaTheme="minorHAnsi"/>
          <w:color w:val="000000"/>
          <w:sz w:val="22"/>
          <w:szCs w:val="22"/>
          <w:lang w:eastAsia="en-US"/>
        </w:rPr>
        <w:tab/>
      </w:r>
      <w:r w:rsidRPr="009512E5">
        <w:rPr>
          <w:rFonts w:eastAsiaTheme="minorHAnsi"/>
          <w:color w:val="000000"/>
          <w:sz w:val="22"/>
          <w:szCs w:val="22"/>
          <w:lang w:eastAsia="en-US"/>
        </w:rPr>
        <w:tab/>
      </w:r>
      <w:r w:rsidRPr="009512E5">
        <w:rPr>
          <w:rFonts w:eastAsiaTheme="minorHAnsi"/>
          <w:color w:val="000000"/>
          <w:sz w:val="22"/>
          <w:szCs w:val="22"/>
          <w:lang w:eastAsia="en-US"/>
        </w:rPr>
        <w:tab/>
      </w:r>
    </w:p>
    <w:p w14:paraId="139226C0" w14:textId="77777777" w:rsidR="005B0397" w:rsidRPr="00951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0F305B0" w14:textId="626E2016" w:rsidR="005B0397" w:rsidRPr="009512E5" w:rsidRDefault="003110F8" w:rsidP="009512E5">
      <w:pPr>
        <w:widowControl/>
        <w:suppressAutoHyphens w:val="0"/>
        <w:autoSpaceDE w:val="0"/>
        <w:autoSpaceDN w:val="0"/>
        <w:adjustRightInd w:val="0"/>
        <w:rPr>
          <w:rFonts w:eastAsiaTheme="minorHAnsi"/>
          <w:b/>
          <w:bCs/>
          <w:color w:val="000000"/>
          <w:sz w:val="22"/>
          <w:szCs w:val="22"/>
          <w:lang w:eastAsia="en-US"/>
        </w:rPr>
      </w:pPr>
      <w:r w:rsidRPr="009512E5">
        <w:rPr>
          <w:rFonts w:eastAsiaTheme="minorHAnsi"/>
          <w:b/>
          <w:bCs/>
          <w:color w:val="000000"/>
          <w:sz w:val="22"/>
          <w:szCs w:val="22"/>
          <w:lang w:eastAsia="en-US"/>
        </w:rPr>
        <w:t>Protokół odbioru towaru</w:t>
      </w:r>
    </w:p>
    <w:p w14:paraId="662E095A" w14:textId="77777777" w:rsidR="005B0397" w:rsidRPr="00951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14989502" w:rsidR="005B0397" w:rsidRPr="00951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9512E5">
        <w:rPr>
          <w:rFonts w:eastAsiaTheme="minorHAnsi"/>
          <w:color w:val="000000"/>
          <w:sz w:val="22"/>
          <w:szCs w:val="22"/>
          <w:lang w:eastAsia="en-US"/>
        </w:rPr>
        <w:t xml:space="preserve">W dniu ………………………………….. r. </w:t>
      </w:r>
      <w:r w:rsidR="005B0397" w:rsidRPr="009512E5">
        <w:rPr>
          <w:rFonts w:eastAsiaTheme="minorHAnsi"/>
          <w:color w:val="000000"/>
          <w:sz w:val="22"/>
          <w:szCs w:val="22"/>
          <w:lang w:eastAsia="en-US"/>
        </w:rPr>
        <w:t xml:space="preserve">…………………………….. </w:t>
      </w:r>
      <w:r w:rsidR="00C34963" w:rsidRPr="009512E5">
        <w:rPr>
          <w:rFonts w:eastAsiaTheme="minorHAnsi"/>
          <w:color w:val="000000"/>
          <w:sz w:val="22"/>
          <w:szCs w:val="22"/>
          <w:lang w:eastAsia="en-US"/>
        </w:rPr>
        <w:t xml:space="preserve">w związku z </w:t>
      </w:r>
      <w:r w:rsidR="006973DB" w:rsidRPr="009512E5">
        <w:rPr>
          <w:rFonts w:eastAsiaTheme="minorHAnsi"/>
          <w:color w:val="000000"/>
          <w:sz w:val="22"/>
          <w:szCs w:val="22"/>
          <w:lang w:eastAsia="en-US"/>
        </w:rPr>
        <w:t>umow</w:t>
      </w:r>
      <w:r w:rsidR="00C34963" w:rsidRPr="009512E5">
        <w:rPr>
          <w:rFonts w:eastAsiaTheme="minorHAnsi"/>
          <w:color w:val="000000"/>
          <w:sz w:val="22"/>
          <w:szCs w:val="22"/>
          <w:lang w:eastAsia="en-US"/>
        </w:rPr>
        <w:t>ą nr ……………… z dnia …………………………….</w:t>
      </w:r>
    </w:p>
    <w:p w14:paraId="2CB416ED" w14:textId="77777777" w:rsidR="003110F8" w:rsidRPr="00951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9512E5">
        <w:rPr>
          <w:rFonts w:eastAsiaTheme="minorHAnsi"/>
          <w:b/>
          <w:bCs/>
          <w:color w:val="000000"/>
          <w:sz w:val="22"/>
          <w:szCs w:val="22"/>
          <w:lang w:eastAsia="en-US"/>
        </w:rPr>
        <w:t xml:space="preserve">DOKONANO / NIE DOKONANO* odbioru: </w:t>
      </w:r>
    </w:p>
    <w:p w14:paraId="38A1330E" w14:textId="1D33A7A8" w:rsidR="003110F8" w:rsidRPr="00951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9512E5">
        <w:rPr>
          <w:rFonts w:eastAsiaTheme="minorHAnsi"/>
          <w:color w:val="000000"/>
          <w:sz w:val="22"/>
          <w:szCs w:val="22"/>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9512E5" w14:paraId="4F2BB76C" w14:textId="77777777" w:rsidTr="00D17693">
        <w:tc>
          <w:tcPr>
            <w:tcW w:w="540" w:type="dxa"/>
            <w:shd w:val="clear" w:color="auto" w:fill="auto"/>
          </w:tcPr>
          <w:p w14:paraId="0DFAD6F2" w14:textId="77777777" w:rsidR="003110F8" w:rsidRPr="009512E5" w:rsidRDefault="003110F8" w:rsidP="003110F8">
            <w:pPr>
              <w:autoSpaceDE w:val="0"/>
              <w:autoSpaceDN w:val="0"/>
              <w:adjustRightInd w:val="0"/>
              <w:jc w:val="both"/>
              <w:rPr>
                <w:sz w:val="22"/>
                <w:szCs w:val="22"/>
              </w:rPr>
            </w:pPr>
            <w:r w:rsidRPr="009512E5">
              <w:rPr>
                <w:sz w:val="22"/>
                <w:szCs w:val="22"/>
              </w:rPr>
              <w:t>Lp.</w:t>
            </w:r>
          </w:p>
        </w:tc>
        <w:tc>
          <w:tcPr>
            <w:tcW w:w="7560" w:type="dxa"/>
            <w:gridSpan w:val="6"/>
            <w:shd w:val="clear" w:color="auto" w:fill="auto"/>
          </w:tcPr>
          <w:p w14:paraId="6B14BB88" w14:textId="77777777" w:rsidR="003110F8" w:rsidRPr="009512E5" w:rsidRDefault="003110F8" w:rsidP="003110F8">
            <w:pPr>
              <w:autoSpaceDE w:val="0"/>
              <w:autoSpaceDN w:val="0"/>
              <w:adjustRightInd w:val="0"/>
              <w:jc w:val="both"/>
              <w:rPr>
                <w:sz w:val="22"/>
                <w:szCs w:val="22"/>
              </w:rPr>
            </w:pPr>
            <w:r w:rsidRPr="009512E5">
              <w:rPr>
                <w:sz w:val="22"/>
                <w:szCs w:val="22"/>
              </w:rPr>
              <w:t>Specyfikacja dostarczonego sprzętu</w:t>
            </w:r>
          </w:p>
        </w:tc>
        <w:tc>
          <w:tcPr>
            <w:tcW w:w="1620" w:type="dxa"/>
            <w:vMerge w:val="restart"/>
            <w:shd w:val="clear" w:color="auto" w:fill="auto"/>
          </w:tcPr>
          <w:p w14:paraId="156B4466" w14:textId="77777777" w:rsidR="003110F8" w:rsidRPr="009512E5" w:rsidRDefault="003110F8" w:rsidP="003110F8">
            <w:pPr>
              <w:autoSpaceDE w:val="0"/>
              <w:autoSpaceDN w:val="0"/>
              <w:adjustRightInd w:val="0"/>
              <w:jc w:val="both"/>
              <w:rPr>
                <w:sz w:val="22"/>
                <w:szCs w:val="22"/>
              </w:rPr>
            </w:pPr>
            <w:r w:rsidRPr="009512E5">
              <w:rPr>
                <w:sz w:val="22"/>
                <w:szCs w:val="22"/>
              </w:rPr>
              <w:t xml:space="preserve">Data odbioru </w:t>
            </w:r>
          </w:p>
        </w:tc>
      </w:tr>
      <w:tr w:rsidR="003110F8" w:rsidRPr="009512E5" w14:paraId="6E19C2D1" w14:textId="77777777" w:rsidTr="00D17693">
        <w:tc>
          <w:tcPr>
            <w:tcW w:w="540" w:type="dxa"/>
            <w:shd w:val="clear" w:color="auto" w:fill="auto"/>
          </w:tcPr>
          <w:p w14:paraId="5B28972E" w14:textId="77777777" w:rsidR="003110F8" w:rsidRPr="009512E5" w:rsidRDefault="003110F8" w:rsidP="003110F8">
            <w:pPr>
              <w:autoSpaceDE w:val="0"/>
              <w:autoSpaceDN w:val="0"/>
              <w:adjustRightInd w:val="0"/>
              <w:jc w:val="both"/>
              <w:rPr>
                <w:sz w:val="22"/>
                <w:szCs w:val="22"/>
              </w:rPr>
            </w:pPr>
          </w:p>
        </w:tc>
        <w:tc>
          <w:tcPr>
            <w:tcW w:w="1797" w:type="dxa"/>
            <w:shd w:val="clear" w:color="auto" w:fill="auto"/>
          </w:tcPr>
          <w:p w14:paraId="3F3C9D99" w14:textId="77777777" w:rsidR="003110F8" w:rsidRPr="009512E5" w:rsidRDefault="003110F8" w:rsidP="003110F8">
            <w:pPr>
              <w:autoSpaceDE w:val="0"/>
              <w:autoSpaceDN w:val="0"/>
              <w:adjustRightInd w:val="0"/>
              <w:jc w:val="both"/>
              <w:rPr>
                <w:sz w:val="22"/>
                <w:szCs w:val="22"/>
              </w:rPr>
            </w:pPr>
            <w:r w:rsidRPr="009512E5">
              <w:rPr>
                <w:sz w:val="22"/>
                <w:szCs w:val="22"/>
              </w:rPr>
              <w:t>Nazwa</w:t>
            </w:r>
          </w:p>
        </w:tc>
        <w:tc>
          <w:tcPr>
            <w:tcW w:w="654" w:type="dxa"/>
            <w:shd w:val="clear" w:color="auto" w:fill="auto"/>
          </w:tcPr>
          <w:p w14:paraId="1376C0EA" w14:textId="77777777" w:rsidR="003110F8" w:rsidRPr="009512E5" w:rsidRDefault="003110F8" w:rsidP="003110F8">
            <w:pPr>
              <w:autoSpaceDE w:val="0"/>
              <w:autoSpaceDN w:val="0"/>
              <w:adjustRightInd w:val="0"/>
              <w:jc w:val="both"/>
              <w:rPr>
                <w:sz w:val="22"/>
                <w:szCs w:val="22"/>
              </w:rPr>
            </w:pPr>
            <w:r w:rsidRPr="009512E5">
              <w:rPr>
                <w:sz w:val="22"/>
                <w:szCs w:val="22"/>
              </w:rPr>
              <w:t>Ilość</w:t>
            </w:r>
          </w:p>
        </w:tc>
        <w:tc>
          <w:tcPr>
            <w:tcW w:w="1130" w:type="dxa"/>
            <w:shd w:val="clear" w:color="auto" w:fill="auto"/>
          </w:tcPr>
          <w:p w14:paraId="4DD38BAD" w14:textId="77777777" w:rsidR="003110F8" w:rsidRPr="009512E5" w:rsidRDefault="003110F8" w:rsidP="003110F8">
            <w:pPr>
              <w:autoSpaceDE w:val="0"/>
              <w:autoSpaceDN w:val="0"/>
              <w:adjustRightInd w:val="0"/>
              <w:jc w:val="both"/>
              <w:rPr>
                <w:sz w:val="22"/>
                <w:szCs w:val="22"/>
              </w:rPr>
            </w:pPr>
            <w:r w:rsidRPr="009512E5">
              <w:rPr>
                <w:sz w:val="22"/>
                <w:szCs w:val="22"/>
              </w:rPr>
              <w:t>Producent</w:t>
            </w:r>
          </w:p>
        </w:tc>
        <w:tc>
          <w:tcPr>
            <w:tcW w:w="1155" w:type="dxa"/>
            <w:shd w:val="clear" w:color="auto" w:fill="auto"/>
          </w:tcPr>
          <w:p w14:paraId="47A24E4E" w14:textId="77777777" w:rsidR="003110F8" w:rsidRPr="009512E5" w:rsidRDefault="003110F8" w:rsidP="003110F8">
            <w:pPr>
              <w:autoSpaceDE w:val="0"/>
              <w:autoSpaceDN w:val="0"/>
              <w:adjustRightInd w:val="0"/>
              <w:jc w:val="both"/>
              <w:rPr>
                <w:sz w:val="22"/>
                <w:szCs w:val="22"/>
              </w:rPr>
            </w:pPr>
            <w:r w:rsidRPr="009512E5">
              <w:rPr>
                <w:sz w:val="22"/>
                <w:szCs w:val="22"/>
              </w:rPr>
              <w:t>Model/typ</w:t>
            </w:r>
          </w:p>
        </w:tc>
        <w:tc>
          <w:tcPr>
            <w:tcW w:w="1564" w:type="dxa"/>
            <w:shd w:val="clear" w:color="auto" w:fill="auto"/>
          </w:tcPr>
          <w:p w14:paraId="38A2D3BD" w14:textId="77777777" w:rsidR="003110F8" w:rsidRPr="009512E5" w:rsidRDefault="003110F8" w:rsidP="003110F8">
            <w:pPr>
              <w:autoSpaceDE w:val="0"/>
              <w:autoSpaceDN w:val="0"/>
              <w:adjustRightInd w:val="0"/>
              <w:jc w:val="both"/>
              <w:rPr>
                <w:sz w:val="22"/>
                <w:szCs w:val="22"/>
              </w:rPr>
            </w:pPr>
            <w:r w:rsidRPr="009512E5">
              <w:rPr>
                <w:sz w:val="22"/>
                <w:szCs w:val="22"/>
              </w:rPr>
              <w:t>Nr fabryczny</w:t>
            </w:r>
          </w:p>
        </w:tc>
        <w:tc>
          <w:tcPr>
            <w:tcW w:w="1260" w:type="dxa"/>
            <w:shd w:val="clear" w:color="auto" w:fill="auto"/>
          </w:tcPr>
          <w:p w14:paraId="59A1C57D" w14:textId="77777777" w:rsidR="003110F8" w:rsidRPr="009512E5" w:rsidRDefault="003110F8" w:rsidP="003110F8">
            <w:pPr>
              <w:autoSpaceDE w:val="0"/>
              <w:autoSpaceDN w:val="0"/>
              <w:adjustRightInd w:val="0"/>
              <w:jc w:val="both"/>
              <w:rPr>
                <w:sz w:val="22"/>
                <w:szCs w:val="22"/>
              </w:rPr>
            </w:pPr>
            <w:r w:rsidRPr="009512E5">
              <w:rPr>
                <w:sz w:val="22"/>
                <w:szCs w:val="22"/>
              </w:rPr>
              <w:t>Data produkcji sprzętu</w:t>
            </w:r>
          </w:p>
        </w:tc>
        <w:tc>
          <w:tcPr>
            <w:tcW w:w="1620" w:type="dxa"/>
            <w:vMerge/>
            <w:shd w:val="clear" w:color="auto" w:fill="auto"/>
          </w:tcPr>
          <w:p w14:paraId="2E221F5B" w14:textId="77777777" w:rsidR="003110F8" w:rsidRPr="009512E5" w:rsidRDefault="003110F8" w:rsidP="003110F8">
            <w:pPr>
              <w:autoSpaceDE w:val="0"/>
              <w:autoSpaceDN w:val="0"/>
              <w:adjustRightInd w:val="0"/>
              <w:jc w:val="both"/>
              <w:rPr>
                <w:sz w:val="22"/>
                <w:szCs w:val="22"/>
              </w:rPr>
            </w:pPr>
          </w:p>
        </w:tc>
      </w:tr>
      <w:tr w:rsidR="003110F8" w:rsidRPr="009512E5" w14:paraId="4C608290" w14:textId="77777777" w:rsidTr="00D17693">
        <w:tc>
          <w:tcPr>
            <w:tcW w:w="540" w:type="dxa"/>
            <w:shd w:val="clear" w:color="auto" w:fill="auto"/>
          </w:tcPr>
          <w:p w14:paraId="6D53C72E" w14:textId="77777777" w:rsidR="003110F8" w:rsidRPr="009512E5" w:rsidRDefault="003110F8" w:rsidP="003110F8">
            <w:pPr>
              <w:autoSpaceDE w:val="0"/>
              <w:autoSpaceDN w:val="0"/>
              <w:adjustRightInd w:val="0"/>
              <w:jc w:val="both"/>
              <w:rPr>
                <w:sz w:val="22"/>
                <w:szCs w:val="22"/>
              </w:rPr>
            </w:pPr>
          </w:p>
          <w:p w14:paraId="420D2845" w14:textId="77777777" w:rsidR="003110F8" w:rsidRPr="009512E5" w:rsidRDefault="003110F8" w:rsidP="003110F8">
            <w:pPr>
              <w:autoSpaceDE w:val="0"/>
              <w:autoSpaceDN w:val="0"/>
              <w:adjustRightInd w:val="0"/>
              <w:jc w:val="both"/>
              <w:rPr>
                <w:sz w:val="22"/>
                <w:szCs w:val="22"/>
              </w:rPr>
            </w:pPr>
          </w:p>
        </w:tc>
        <w:tc>
          <w:tcPr>
            <w:tcW w:w="1797" w:type="dxa"/>
            <w:shd w:val="clear" w:color="auto" w:fill="auto"/>
          </w:tcPr>
          <w:p w14:paraId="0DCEC2F3" w14:textId="77777777" w:rsidR="003110F8" w:rsidRPr="009512E5" w:rsidRDefault="003110F8" w:rsidP="003110F8">
            <w:pPr>
              <w:autoSpaceDE w:val="0"/>
              <w:autoSpaceDN w:val="0"/>
              <w:adjustRightInd w:val="0"/>
              <w:jc w:val="both"/>
              <w:rPr>
                <w:sz w:val="22"/>
                <w:szCs w:val="22"/>
              </w:rPr>
            </w:pPr>
          </w:p>
        </w:tc>
        <w:tc>
          <w:tcPr>
            <w:tcW w:w="654" w:type="dxa"/>
            <w:shd w:val="clear" w:color="auto" w:fill="auto"/>
          </w:tcPr>
          <w:p w14:paraId="50199C9F" w14:textId="77777777" w:rsidR="003110F8" w:rsidRPr="009512E5" w:rsidRDefault="003110F8" w:rsidP="003110F8">
            <w:pPr>
              <w:autoSpaceDE w:val="0"/>
              <w:autoSpaceDN w:val="0"/>
              <w:adjustRightInd w:val="0"/>
              <w:jc w:val="both"/>
              <w:rPr>
                <w:sz w:val="22"/>
                <w:szCs w:val="22"/>
              </w:rPr>
            </w:pPr>
          </w:p>
        </w:tc>
        <w:tc>
          <w:tcPr>
            <w:tcW w:w="1130" w:type="dxa"/>
            <w:shd w:val="clear" w:color="auto" w:fill="auto"/>
          </w:tcPr>
          <w:p w14:paraId="019A7062" w14:textId="77777777" w:rsidR="003110F8" w:rsidRPr="009512E5" w:rsidRDefault="003110F8" w:rsidP="003110F8">
            <w:pPr>
              <w:autoSpaceDE w:val="0"/>
              <w:autoSpaceDN w:val="0"/>
              <w:adjustRightInd w:val="0"/>
              <w:jc w:val="both"/>
              <w:rPr>
                <w:sz w:val="22"/>
                <w:szCs w:val="22"/>
              </w:rPr>
            </w:pPr>
          </w:p>
        </w:tc>
        <w:tc>
          <w:tcPr>
            <w:tcW w:w="1155" w:type="dxa"/>
            <w:shd w:val="clear" w:color="auto" w:fill="auto"/>
          </w:tcPr>
          <w:p w14:paraId="1CD6134E" w14:textId="77777777" w:rsidR="003110F8" w:rsidRPr="009512E5" w:rsidRDefault="003110F8" w:rsidP="003110F8">
            <w:pPr>
              <w:autoSpaceDE w:val="0"/>
              <w:autoSpaceDN w:val="0"/>
              <w:adjustRightInd w:val="0"/>
              <w:jc w:val="both"/>
              <w:rPr>
                <w:sz w:val="22"/>
                <w:szCs w:val="22"/>
              </w:rPr>
            </w:pPr>
          </w:p>
        </w:tc>
        <w:tc>
          <w:tcPr>
            <w:tcW w:w="1564" w:type="dxa"/>
            <w:shd w:val="clear" w:color="auto" w:fill="auto"/>
          </w:tcPr>
          <w:p w14:paraId="5BAF578D" w14:textId="77777777" w:rsidR="003110F8" w:rsidRPr="009512E5" w:rsidRDefault="003110F8" w:rsidP="003110F8">
            <w:pPr>
              <w:autoSpaceDE w:val="0"/>
              <w:autoSpaceDN w:val="0"/>
              <w:adjustRightInd w:val="0"/>
              <w:jc w:val="both"/>
              <w:rPr>
                <w:sz w:val="22"/>
                <w:szCs w:val="22"/>
              </w:rPr>
            </w:pPr>
          </w:p>
        </w:tc>
        <w:tc>
          <w:tcPr>
            <w:tcW w:w="1260" w:type="dxa"/>
            <w:shd w:val="clear" w:color="auto" w:fill="auto"/>
          </w:tcPr>
          <w:p w14:paraId="70BE94BF" w14:textId="77777777" w:rsidR="003110F8" w:rsidRPr="009512E5" w:rsidRDefault="003110F8" w:rsidP="003110F8">
            <w:pPr>
              <w:autoSpaceDE w:val="0"/>
              <w:autoSpaceDN w:val="0"/>
              <w:adjustRightInd w:val="0"/>
              <w:jc w:val="both"/>
              <w:rPr>
                <w:sz w:val="22"/>
                <w:szCs w:val="22"/>
              </w:rPr>
            </w:pPr>
          </w:p>
        </w:tc>
        <w:tc>
          <w:tcPr>
            <w:tcW w:w="1620" w:type="dxa"/>
            <w:shd w:val="clear" w:color="auto" w:fill="auto"/>
          </w:tcPr>
          <w:p w14:paraId="5A5D67B5" w14:textId="77777777" w:rsidR="003110F8" w:rsidRPr="009512E5" w:rsidRDefault="003110F8" w:rsidP="003110F8">
            <w:pPr>
              <w:autoSpaceDE w:val="0"/>
              <w:autoSpaceDN w:val="0"/>
              <w:adjustRightInd w:val="0"/>
              <w:jc w:val="both"/>
              <w:rPr>
                <w:sz w:val="22"/>
                <w:szCs w:val="22"/>
              </w:rPr>
            </w:pPr>
          </w:p>
        </w:tc>
      </w:tr>
      <w:tr w:rsidR="003110F8" w:rsidRPr="009512E5" w14:paraId="557037D7" w14:textId="77777777" w:rsidTr="00D17693">
        <w:tc>
          <w:tcPr>
            <w:tcW w:w="540" w:type="dxa"/>
            <w:shd w:val="clear" w:color="auto" w:fill="auto"/>
          </w:tcPr>
          <w:p w14:paraId="2D7DB929" w14:textId="77777777" w:rsidR="003110F8" w:rsidRPr="009512E5" w:rsidRDefault="003110F8" w:rsidP="003110F8">
            <w:pPr>
              <w:autoSpaceDE w:val="0"/>
              <w:autoSpaceDN w:val="0"/>
              <w:adjustRightInd w:val="0"/>
              <w:jc w:val="both"/>
              <w:rPr>
                <w:sz w:val="22"/>
                <w:szCs w:val="22"/>
              </w:rPr>
            </w:pPr>
          </w:p>
          <w:p w14:paraId="4B35347C" w14:textId="77777777" w:rsidR="003110F8" w:rsidRPr="009512E5" w:rsidRDefault="003110F8" w:rsidP="003110F8">
            <w:pPr>
              <w:autoSpaceDE w:val="0"/>
              <w:autoSpaceDN w:val="0"/>
              <w:adjustRightInd w:val="0"/>
              <w:jc w:val="both"/>
              <w:rPr>
                <w:sz w:val="22"/>
                <w:szCs w:val="22"/>
              </w:rPr>
            </w:pPr>
          </w:p>
        </w:tc>
        <w:tc>
          <w:tcPr>
            <w:tcW w:w="1797" w:type="dxa"/>
            <w:shd w:val="clear" w:color="auto" w:fill="auto"/>
          </w:tcPr>
          <w:p w14:paraId="532B43AD" w14:textId="77777777" w:rsidR="003110F8" w:rsidRPr="009512E5" w:rsidRDefault="003110F8" w:rsidP="003110F8">
            <w:pPr>
              <w:autoSpaceDE w:val="0"/>
              <w:autoSpaceDN w:val="0"/>
              <w:adjustRightInd w:val="0"/>
              <w:jc w:val="both"/>
              <w:rPr>
                <w:sz w:val="22"/>
                <w:szCs w:val="22"/>
              </w:rPr>
            </w:pPr>
          </w:p>
        </w:tc>
        <w:tc>
          <w:tcPr>
            <w:tcW w:w="654" w:type="dxa"/>
            <w:shd w:val="clear" w:color="auto" w:fill="auto"/>
          </w:tcPr>
          <w:p w14:paraId="3DD01A64" w14:textId="77777777" w:rsidR="003110F8" w:rsidRPr="009512E5" w:rsidRDefault="003110F8" w:rsidP="003110F8">
            <w:pPr>
              <w:autoSpaceDE w:val="0"/>
              <w:autoSpaceDN w:val="0"/>
              <w:adjustRightInd w:val="0"/>
              <w:jc w:val="both"/>
              <w:rPr>
                <w:sz w:val="22"/>
                <w:szCs w:val="22"/>
              </w:rPr>
            </w:pPr>
          </w:p>
        </w:tc>
        <w:tc>
          <w:tcPr>
            <w:tcW w:w="1130" w:type="dxa"/>
            <w:shd w:val="clear" w:color="auto" w:fill="auto"/>
          </w:tcPr>
          <w:p w14:paraId="7391404C" w14:textId="77777777" w:rsidR="003110F8" w:rsidRPr="009512E5" w:rsidRDefault="003110F8" w:rsidP="003110F8">
            <w:pPr>
              <w:autoSpaceDE w:val="0"/>
              <w:autoSpaceDN w:val="0"/>
              <w:adjustRightInd w:val="0"/>
              <w:jc w:val="both"/>
              <w:rPr>
                <w:sz w:val="22"/>
                <w:szCs w:val="22"/>
              </w:rPr>
            </w:pPr>
          </w:p>
        </w:tc>
        <w:tc>
          <w:tcPr>
            <w:tcW w:w="1155" w:type="dxa"/>
            <w:shd w:val="clear" w:color="auto" w:fill="auto"/>
          </w:tcPr>
          <w:p w14:paraId="265C98E0" w14:textId="77777777" w:rsidR="003110F8" w:rsidRPr="009512E5" w:rsidRDefault="003110F8" w:rsidP="003110F8">
            <w:pPr>
              <w:autoSpaceDE w:val="0"/>
              <w:autoSpaceDN w:val="0"/>
              <w:adjustRightInd w:val="0"/>
              <w:jc w:val="both"/>
              <w:rPr>
                <w:sz w:val="22"/>
                <w:szCs w:val="22"/>
              </w:rPr>
            </w:pPr>
          </w:p>
        </w:tc>
        <w:tc>
          <w:tcPr>
            <w:tcW w:w="1564" w:type="dxa"/>
            <w:shd w:val="clear" w:color="auto" w:fill="auto"/>
          </w:tcPr>
          <w:p w14:paraId="49618731" w14:textId="77777777" w:rsidR="003110F8" w:rsidRPr="009512E5" w:rsidRDefault="003110F8" w:rsidP="003110F8">
            <w:pPr>
              <w:autoSpaceDE w:val="0"/>
              <w:autoSpaceDN w:val="0"/>
              <w:adjustRightInd w:val="0"/>
              <w:jc w:val="both"/>
              <w:rPr>
                <w:sz w:val="22"/>
                <w:szCs w:val="22"/>
              </w:rPr>
            </w:pPr>
          </w:p>
        </w:tc>
        <w:tc>
          <w:tcPr>
            <w:tcW w:w="1260" w:type="dxa"/>
            <w:shd w:val="clear" w:color="auto" w:fill="auto"/>
          </w:tcPr>
          <w:p w14:paraId="3D8C3705" w14:textId="77777777" w:rsidR="003110F8" w:rsidRPr="009512E5" w:rsidRDefault="003110F8" w:rsidP="003110F8">
            <w:pPr>
              <w:autoSpaceDE w:val="0"/>
              <w:autoSpaceDN w:val="0"/>
              <w:adjustRightInd w:val="0"/>
              <w:jc w:val="both"/>
              <w:rPr>
                <w:sz w:val="22"/>
                <w:szCs w:val="22"/>
              </w:rPr>
            </w:pPr>
          </w:p>
        </w:tc>
        <w:tc>
          <w:tcPr>
            <w:tcW w:w="1620" w:type="dxa"/>
            <w:shd w:val="clear" w:color="auto" w:fill="auto"/>
          </w:tcPr>
          <w:p w14:paraId="47279AF3" w14:textId="77777777" w:rsidR="003110F8" w:rsidRPr="009512E5" w:rsidRDefault="003110F8" w:rsidP="003110F8">
            <w:pPr>
              <w:autoSpaceDE w:val="0"/>
              <w:autoSpaceDN w:val="0"/>
              <w:adjustRightInd w:val="0"/>
              <w:jc w:val="both"/>
              <w:rPr>
                <w:sz w:val="22"/>
                <w:szCs w:val="22"/>
              </w:rPr>
            </w:pPr>
          </w:p>
        </w:tc>
      </w:tr>
      <w:tr w:rsidR="003110F8" w:rsidRPr="009512E5" w14:paraId="15417C19" w14:textId="77777777" w:rsidTr="00D17693">
        <w:tc>
          <w:tcPr>
            <w:tcW w:w="540" w:type="dxa"/>
            <w:shd w:val="clear" w:color="auto" w:fill="auto"/>
          </w:tcPr>
          <w:p w14:paraId="4D1B0B98" w14:textId="77777777" w:rsidR="003110F8" w:rsidRPr="009512E5" w:rsidRDefault="003110F8" w:rsidP="003110F8">
            <w:pPr>
              <w:autoSpaceDE w:val="0"/>
              <w:autoSpaceDN w:val="0"/>
              <w:adjustRightInd w:val="0"/>
              <w:jc w:val="both"/>
              <w:rPr>
                <w:sz w:val="22"/>
                <w:szCs w:val="22"/>
              </w:rPr>
            </w:pPr>
          </w:p>
          <w:p w14:paraId="2198B3EA" w14:textId="77777777" w:rsidR="003110F8" w:rsidRPr="009512E5" w:rsidRDefault="003110F8" w:rsidP="003110F8">
            <w:pPr>
              <w:autoSpaceDE w:val="0"/>
              <w:autoSpaceDN w:val="0"/>
              <w:adjustRightInd w:val="0"/>
              <w:jc w:val="both"/>
              <w:rPr>
                <w:sz w:val="22"/>
                <w:szCs w:val="22"/>
              </w:rPr>
            </w:pPr>
          </w:p>
        </w:tc>
        <w:tc>
          <w:tcPr>
            <w:tcW w:w="1797" w:type="dxa"/>
            <w:shd w:val="clear" w:color="auto" w:fill="auto"/>
          </w:tcPr>
          <w:p w14:paraId="7A3AEED9" w14:textId="77777777" w:rsidR="003110F8" w:rsidRPr="009512E5" w:rsidRDefault="003110F8" w:rsidP="003110F8">
            <w:pPr>
              <w:autoSpaceDE w:val="0"/>
              <w:autoSpaceDN w:val="0"/>
              <w:adjustRightInd w:val="0"/>
              <w:jc w:val="both"/>
              <w:rPr>
                <w:sz w:val="22"/>
                <w:szCs w:val="22"/>
              </w:rPr>
            </w:pPr>
          </w:p>
        </w:tc>
        <w:tc>
          <w:tcPr>
            <w:tcW w:w="654" w:type="dxa"/>
            <w:shd w:val="clear" w:color="auto" w:fill="auto"/>
          </w:tcPr>
          <w:p w14:paraId="41E9E8AD" w14:textId="77777777" w:rsidR="003110F8" w:rsidRPr="009512E5" w:rsidRDefault="003110F8" w:rsidP="003110F8">
            <w:pPr>
              <w:autoSpaceDE w:val="0"/>
              <w:autoSpaceDN w:val="0"/>
              <w:adjustRightInd w:val="0"/>
              <w:jc w:val="both"/>
              <w:rPr>
                <w:sz w:val="22"/>
                <w:szCs w:val="22"/>
              </w:rPr>
            </w:pPr>
          </w:p>
        </w:tc>
        <w:tc>
          <w:tcPr>
            <w:tcW w:w="1130" w:type="dxa"/>
            <w:shd w:val="clear" w:color="auto" w:fill="auto"/>
          </w:tcPr>
          <w:p w14:paraId="459019C7" w14:textId="77777777" w:rsidR="003110F8" w:rsidRPr="009512E5" w:rsidRDefault="003110F8" w:rsidP="003110F8">
            <w:pPr>
              <w:autoSpaceDE w:val="0"/>
              <w:autoSpaceDN w:val="0"/>
              <w:adjustRightInd w:val="0"/>
              <w:jc w:val="both"/>
              <w:rPr>
                <w:sz w:val="22"/>
                <w:szCs w:val="22"/>
              </w:rPr>
            </w:pPr>
          </w:p>
        </w:tc>
        <w:tc>
          <w:tcPr>
            <w:tcW w:w="1155" w:type="dxa"/>
            <w:shd w:val="clear" w:color="auto" w:fill="auto"/>
          </w:tcPr>
          <w:p w14:paraId="4439B478" w14:textId="77777777" w:rsidR="003110F8" w:rsidRPr="009512E5" w:rsidRDefault="003110F8" w:rsidP="003110F8">
            <w:pPr>
              <w:autoSpaceDE w:val="0"/>
              <w:autoSpaceDN w:val="0"/>
              <w:adjustRightInd w:val="0"/>
              <w:jc w:val="both"/>
              <w:rPr>
                <w:sz w:val="22"/>
                <w:szCs w:val="22"/>
              </w:rPr>
            </w:pPr>
          </w:p>
        </w:tc>
        <w:tc>
          <w:tcPr>
            <w:tcW w:w="1564" w:type="dxa"/>
            <w:shd w:val="clear" w:color="auto" w:fill="auto"/>
          </w:tcPr>
          <w:p w14:paraId="74CD3CE0" w14:textId="77777777" w:rsidR="003110F8" w:rsidRPr="009512E5" w:rsidRDefault="003110F8" w:rsidP="003110F8">
            <w:pPr>
              <w:autoSpaceDE w:val="0"/>
              <w:autoSpaceDN w:val="0"/>
              <w:adjustRightInd w:val="0"/>
              <w:jc w:val="both"/>
              <w:rPr>
                <w:sz w:val="22"/>
                <w:szCs w:val="22"/>
              </w:rPr>
            </w:pPr>
          </w:p>
        </w:tc>
        <w:tc>
          <w:tcPr>
            <w:tcW w:w="1260" w:type="dxa"/>
            <w:shd w:val="clear" w:color="auto" w:fill="auto"/>
          </w:tcPr>
          <w:p w14:paraId="00A5630D" w14:textId="77777777" w:rsidR="003110F8" w:rsidRPr="009512E5" w:rsidRDefault="003110F8" w:rsidP="003110F8">
            <w:pPr>
              <w:autoSpaceDE w:val="0"/>
              <w:autoSpaceDN w:val="0"/>
              <w:adjustRightInd w:val="0"/>
              <w:jc w:val="both"/>
              <w:rPr>
                <w:sz w:val="22"/>
                <w:szCs w:val="22"/>
              </w:rPr>
            </w:pPr>
          </w:p>
        </w:tc>
        <w:tc>
          <w:tcPr>
            <w:tcW w:w="1620" w:type="dxa"/>
            <w:shd w:val="clear" w:color="auto" w:fill="auto"/>
          </w:tcPr>
          <w:p w14:paraId="63D59EFF" w14:textId="77777777" w:rsidR="003110F8" w:rsidRPr="009512E5" w:rsidRDefault="003110F8" w:rsidP="003110F8">
            <w:pPr>
              <w:autoSpaceDE w:val="0"/>
              <w:autoSpaceDN w:val="0"/>
              <w:adjustRightInd w:val="0"/>
              <w:jc w:val="both"/>
              <w:rPr>
                <w:sz w:val="22"/>
                <w:szCs w:val="22"/>
              </w:rPr>
            </w:pPr>
          </w:p>
        </w:tc>
      </w:tr>
    </w:tbl>
    <w:p w14:paraId="19EC82D2" w14:textId="24451A1F" w:rsidR="005B0397" w:rsidRPr="009512E5"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3C9930CA"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 xml:space="preserve">Zgodnie z </w:t>
      </w:r>
      <w:r w:rsidR="006973DB" w:rsidRPr="009512E5">
        <w:rPr>
          <w:rFonts w:eastAsiaTheme="minorHAnsi"/>
          <w:color w:val="000000"/>
          <w:sz w:val="20"/>
          <w:szCs w:val="20"/>
          <w:lang w:eastAsia="en-US"/>
        </w:rPr>
        <w:t>umow</w:t>
      </w:r>
      <w:r w:rsidRPr="009512E5">
        <w:rPr>
          <w:rFonts w:eastAsiaTheme="minorHAnsi"/>
          <w:color w:val="000000"/>
          <w:sz w:val="20"/>
          <w:szCs w:val="20"/>
          <w:lang w:eastAsia="en-US"/>
        </w:rPr>
        <w:t xml:space="preserve">ą odbiór Sprzętu powinien nastąpić do dnia .............................. </w:t>
      </w:r>
    </w:p>
    <w:p w14:paraId="1A7C52D6" w14:textId="77777777"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 xml:space="preserve">Odbiór Sprzętu został wykonany w terminie/nie został wykonany w terminie* </w:t>
      </w:r>
    </w:p>
    <w:p w14:paraId="6599FC87" w14:textId="77777777"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b/>
          <w:color w:val="000000"/>
          <w:sz w:val="20"/>
          <w:szCs w:val="20"/>
          <w:lang w:eastAsia="en-US"/>
        </w:rPr>
        <w:t>BEZ UWAG I ZASTRZEŻEŃ / UWAGI I ZASTRZEŻENIA</w:t>
      </w:r>
      <w:r w:rsidRPr="009512E5">
        <w:rPr>
          <w:rFonts w:eastAsiaTheme="minorHAnsi"/>
          <w:color w:val="000000"/>
          <w:sz w:val="20"/>
          <w:szCs w:val="20"/>
          <w:lang w:eastAsia="en-US"/>
        </w:rPr>
        <w:t xml:space="preserve">* </w:t>
      </w:r>
    </w:p>
    <w:p w14:paraId="58518D72" w14:textId="77777777"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127B208A"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w:t>
      </w:r>
    </w:p>
    <w:p w14:paraId="26E193AA" w14:textId="7FCA80E0"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Dotyczy faktury nr ……………………………………………..….. z dnia……………………………</w:t>
      </w:r>
    </w:p>
    <w:p w14:paraId="0A07EC29" w14:textId="065B2E38" w:rsidR="003110F8" w:rsidRPr="009512E5"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Wartość towaru/usługi ………………………………………………………………………………….</w:t>
      </w:r>
    </w:p>
    <w:p w14:paraId="21638310" w14:textId="77777777"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w:t>
      </w:r>
      <w:r w:rsidR="00C34963" w:rsidRPr="009512E5">
        <w:rPr>
          <w:rFonts w:eastAsiaTheme="minorHAnsi"/>
          <w:color w:val="000000"/>
          <w:sz w:val="20"/>
          <w:szCs w:val="20"/>
          <w:lang w:eastAsia="en-US"/>
        </w:rPr>
        <w:t>……………</w:t>
      </w:r>
    </w:p>
    <w:p w14:paraId="1DC8E304" w14:textId="78AE5671" w:rsidR="005B0397" w:rsidRPr="009512E5"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podpis osoby odbierającej towar/usługę</w:t>
      </w:r>
    </w:p>
    <w:p w14:paraId="166C2B23" w14:textId="77777777" w:rsidR="00C34963" w:rsidRPr="009512E5"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9512E5"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w imieniu Zamawiającego…………………………</w:t>
      </w:r>
      <w:r w:rsidRPr="009512E5">
        <w:rPr>
          <w:rFonts w:eastAsiaTheme="minorHAnsi"/>
          <w:color w:val="000000"/>
          <w:sz w:val="20"/>
          <w:szCs w:val="20"/>
          <w:lang w:eastAsia="en-US"/>
        </w:rPr>
        <w:tab/>
      </w:r>
      <w:r w:rsidRPr="009512E5">
        <w:rPr>
          <w:rFonts w:eastAsiaTheme="minorHAnsi"/>
          <w:color w:val="000000"/>
          <w:sz w:val="20"/>
          <w:szCs w:val="20"/>
          <w:lang w:eastAsia="en-US"/>
        </w:rPr>
        <w:tab/>
        <w:t>w imieniu Wykonawcy………………</w:t>
      </w:r>
    </w:p>
    <w:p w14:paraId="3EB9D7B6" w14:textId="77777777"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9512E5">
        <w:rPr>
          <w:rFonts w:eastAsiaTheme="minorHAnsi"/>
          <w:color w:val="000000"/>
          <w:sz w:val="20"/>
          <w:szCs w:val="20"/>
          <w:lang w:eastAsia="en-US"/>
        </w:rPr>
        <w:t>Telefon kontaktowy: ………………….……………………….</w:t>
      </w:r>
    </w:p>
    <w:p w14:paraId="318F0199" w14:textId="77777777" w:rsidR="005B0397" w:rsidRPr="009512E5"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6C0BDDCB" w14:textId="77777777" w:rsidR="00DB608B" w:rsidRDefault="005B0397" w:rsidP="00F7773F">
      <w:pPr>
        <w:widowControl/>
        <w:suppressAutoHyphens w:val="0"/>
        <w:spacing w:after="160" w:line="259" w:lineRule="auto"/>
        <w:jc w:val="left"/>
        <w:rPr>
          <w:rFonts w:eastAsiaTheme="minorHAnsi"/>
          <w:sz w:val="20"/>
          <w:szCs w:val="20"/>
          <w:lang w:eastAsia="en-US"/>
        </w:rPr>
      </w:pPr>
      <w:r w:rsidRPr="009512E5">
        <w:rPr>
          <w:rFonts w:eastAsiaTheme="minorHAnsi"/>
          <w:sz w:val="20"/>
          <w:szCs w:val="20"/>
          <w:lang w:eastAsia="en-US"/>
        </w:rPr>
        <w:t>Adres e-mail: ……………………………………………………</w:t>
      </w:r>
    </w:p>
    <w:p w14:paraId="632244C0" w14:textId="77777777" w:rsidR="00DB608B" w:rsidRDefault="00DB608B" w:rsidP="00F7773F">
      <w:pPr>
        <w:widowControl/>
        <w:suppressAutoHyphens w:val="0"/>
        <w:spacing w:after="160" w:line="259" w:lineRule="auto"/>
        <w:jc w:val="left"/>
        <w:rPr>
          <w:rFonts w:eastAsiaTheme="minorHAnsi"/>
          <w:sz w:val="20"/>
          <w:szCs w:val="20"/>
          <w:lang w:eastAsia="en-US"/>
        </w:rPr>
      </w:pPr>
    </w:p>
    <w:p w14:paraId="788C1BE2" w14:textId="1E489FAC" w:rsidR="005B0397" w:rsidRPr="009512E5" w:rsidRDefault="00F7773F" w:rsidP="00F7773F">
      <w:pPr>
        <w:widowControl/>
        <w:suppressAutoHyphens w:val="0"/>
        <w:spacing w:after="160" w:line="259" w:lineRule="auto"/>
        <w:jc w:val="left"/>
        <w:rPr>
          <w:rFonts w:eastAsiaTheme="minorHAnsi"/>
          <w:sz w:val="20"/>
          <w:szCs w:val="20"/>
          <w:lang w:eastAsia="en-US"/>
        </w:rPr>
      </w:pPr>
      <w:r w:rsidRPr="009512E5">
        <w:rPr>
          <w:rFonts w:eastAsiaTheme="minorHAnsi"/>
          <w:sz w:val="20"/>
          <w:szCs w:val="20"/>
          <w:lang w:eastAsia="en-US"/>
        </w:rPr>
        <w:t>*w przypadku wartości towaru określonej w walucie innej niż PLN do przeliczenia należy zastosować kurs z dnia poprzedzającego dzień odbioru towaru/wykonania usługi.</w:t>
      </w:r>
    </w:p>
    <w:sectPr w:rsidR="005B0397" w:rsidRPr="009512E5" w:rsidSect="00E21A1C">
      <w:headerReference w:type="default" r:id="rId23"/>
      <w:footerReference w:type="default" r:id="rId24"/>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35D3" w14:textId="77777777" w:rsidR="00801B3E" w:rsidRPr="009C43FF" w:rsidRDefault="00801B3E"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B5CDBF9" w14:textId="77777777" w:rsidR="00801B3E" w:rsidRPr="009C43FF" w:rsidRDefault="00801B3E"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E57FC72" w14:textId="77777777" w:rsidR="00801B3E" w:rsidRDefault="00801B3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82141F" w:rsidRDefault="0082141F"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82141F" w:rsidRDefault="0082141F"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19D1D918" w:rsidR="0082141F" w:rsidRDefault="0082141F"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ul. Straszewskiego 25/3</w:t>
    </w:r>
    <w:r w:rsidR="009E0056">
      <w:rPr>
        <w:rFonts w:ascii="Times New Roman" w:hAnsi="Times New Roman"/>
        <w:b/>
        <w:bCs/>
        <w:i/>
        <w:sz w:val="20"/>
        <w:lang w:val="pl-PL"/>
      </w:rPr>
      <w:t xml:space="preserve"> </w:t>
    </w:r>
    <w:r w:rsidRPr="00E21A1C">
      <w:rPr>
        <w:rFonts w:ascii="Times New Roman" w:hAnsi="Times New Roman"/>
        <w:b/>
        <w:bCs/>
        <w:i/>
        <w:sz w:val="20"/>
        <w:lang w:val="pl-PL"/>
      </w:rPr>
      <w:t>i 4, 31-113 Kraków; tel. +4812-663-39-03</w:t>
    </w:r>
  </w:p>
  <w:p w14:paraId="2DCA604D" w14:textId="29ED8AF9" w:rsidR="0082141F" w:rsidRPr="006C4D22" w:rsidRDefault="0082141F"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5D4444D3" w:rsidR="0082141F" w:rsidRPr="00E21A1C" w:rsidRDefault="0082141F"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682E38">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682E38">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65EB" w14:textId="77777777" w:rsidR="00801B3E" w:rsidRPr="009C43FF" w:rsidRDefault="00801B3E"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D04A494" w14:textId="77777777" w:rsidR="00801B3E" w:rsidRPr="009C43FF" w:rsidRDefault="00801B3E"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1BC14B4" w14:textId="77777777" w:rsidR="00801B3E" w:rsidRDefault="00801B3E" w:rsidP="009C43FF"/>
  </w:footnote>
  <w:footnote w:id="2">
    <w:p w14:paraId="55E0D684" w14:textId="77777777" w:rsidR="006973DB" w:rsidRPr="00DB608B" w:rsidRDefault="006973DB" w:rsidP="006973DB">
      <w:pPr>
        <w:pStyle w:val="footnotedescription"/>
        <w:spacing w:after="474"/>
        <w:rPr>
          <w:i w:val="0"/>
        </w:rPr>
      </w:pPr>
      <w:r w:rsidRPr="00DB608B">
        <w:rPr>
          <w:rStyle w:val="footnotemark"/>
        </w:rPr>
        <w:footnoteRef/>
      </w:r>
      <w:r w:rsidRPr="00DB608B">
        <w:rPr>
          <w:i w:val="0"/>
        </w:rPr>
        <w:t xml:space="preserve"> </w:t>
      </w:r>
      <w:r w:rsidRPr="00DB608B">
        <w:rPr>
          <w:i w:val="0"/>
          <w:sz w:val="18"/>
        </w:rPr>
        <w:t>Sąd Polubowny przy Prokuratorii Generalnej RP – adres strony ww</w:t>
      </w:r>
      <w:hyperlink r:id="rId1">
        <w:r w:rsidRPr="00DB608B">
          <w:rPr>
            <w:i w:val="0"/>
            <w:sz w:val="18"/>
          </w:rPr>
          <w:t xml:space="preserve">w </w:t>
        </w:r>
      </w:hyperlink>
      <w:hyperlink r:id="rId2">
        <w:r w:rsidRPr="00DB608B">
          <w:rPr>
            <w:i w:val="0"/>
            <w:color w:val="0000FF"/>
            <w:sz w:val="18"/>
            <w:u w:val="single" w:color="0000FF"/>
          </w:rPr>
          <w:t>https://sp.prokuratoria.gov.pl/</w:t>
        </w:r>
      </w:hyperlink>
      <w:hyperlink r:id="rId3">
        <w:r w:rsidRPr="00DB608B">
          <w:rPr>
            <w:i w:val="0"/>
            <w:sz w:val="18"/>
          </w:rPr>
          <w:t xml:space="preserve"> </w:t>
        </w:r>
      </w:hyperlink>
    </w:p>
    <w:p w14:paraId="2D92668A" w14:textId="77777777" w:rsidR="006973DB" w:rsidRDefault="006973DB" w:rsidP="006973DB">
      <w:pPr>
        <w:pStyle w:val="footnotedescription"/>
        <w:ind w:right="632"/>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5A2CEDA6" w:rsidR="0082141F" w:rsidRPr="005740AA" w:rsidRDefault="0082141F" w:rsidP="00451670">
    <w:pPr>
      <w:jc w:val="both"/>
      <w:rPr>
        <w:i/>
        <w:iCs/>
        <w:sz w:val="20"/>
        <w:szCs w:val="20"/>
        <w:u w:val="single"/>
      </w:rPr>
    </w:pPr>
    <w:r w:rsidRPr="005740AA">
      <w:rPr>
        <w:i/>
        <w:iCs/>
        <w:sz w:val="20"/>
        <w:szCs w:val="20"/>
        <w:u w:val="single"/>
      </w:rPr>
      <w:t xml:space="preserve">Zaproszenie do składania ofert </w:t>
    </w:r>
    <w:bookmarkStart w:id="4" w:name="_Hlk37365916"/>
    <w:bookmarkStart w:id="5" w:name="_Hlk36841192"/>
    <w:bookmarkStart w:id="6" w:name="_Hlk102031563"/>
    <w:r w:rsidRPr="005740AA">
      <w:rPr>
        <w:i/>
        <w:iCs/>
        <w:sz w:val="20"/>
        <w:szCs w:val="20"/>
        <w:u w:val="single"/>
      </w:rPr>
      <w:t xml:space="preserve">w </w:t>
    </w:r>
    <w:bookmarkStart w:id="7" w:name="_Hlk102033001"/>
    <w:r w:rsidRPr="005740AA">
      <w:rPr>
        <w:i/>
        <w:iCs/>
        <w:sz w:val="20"/>
        <w:szCs w:val="20"/>
        <w:u w:val="single"/>
      </w:rPr>
      <w:t xml:space="preserve">zakresie dostawy </w:t>
    </w:r>
    <w:bookmarkStart w:id="8" w:name="_Hlk100830573"/>
    <w:bookmarkEnd w:id="4"/>
    <w:r>
      <w:rPr>
        <w:i/>
        <w:iCs/>
        <w:sz w:val="20"/>
        <w:szCs w:val="20"/>
        <w:u w:val="single"/>
      </w:rPr>
      <w:t>systemu do chromatografii FPLC z transportem, instalacją</w:t>
    </w:r>
    <w:r>
      <w:rPr>
        <w:i/>
        <w:iCs/>
        <w:sz w:val="20"/>
        <w:szCs w:val="20"/>
        <w:u w:val="single"/>
      </w:rPr>
      <w:br/>
      <w:t>i przeszkoleniem pracowników dla Wydziału Biochemii, Biofizyki i Biotechnologii UJ</w:t>
    </w:r>
    <w:r w:rsidRPr="005740AA">
      <w:rPr>
        <w:i/>
        <w:iCs/>
        <w:sz w:val="20"/>
        <w:szCs w:val="20"/>
        <w:u w:val="single"/>
      </w:rPr>
      <w:t xml:space="preserve"> w Krakowie</w:t>
    </w:r>
    <w:bookmarkEnd w:id="5"/>
    <w:bookmarkEnd w:id="6"/>
    <w:bookmarkEnd w:id="7"/>
    <w:bookmarkEnd w:id="8"/>
    <w:r w:rsidR="009E0056">
      <w:rPr>
        <w:i/>
        <w:iCs/>
        <w:sz w:val="20"/>
        <w:szCs w:val="20"/>
        <w:u w:val="single"/>
      </w:rPr>
      <w:t xml:space="preserve"> </w:t>
    </w:r>
  </w:p>
  <w:p w14:paraId="7146C23C" w14:textId="77777777" w:rsidR="0082141F" w:rsidRDefault="0082141F" w:rsidP="00F07766">
    <w:pPr>
      <w:jc w:val="right"/>
      <w:rPr>
        <w:sz w:val="20"/>
        <w:szCs w:val="22"/>
      </w:rPr>
    </w:pPr>
  </w:p>
  <w:p w14:paraId="28496C6A" w14:textId="6CF99D3A" w:rsidR="0082141F" w:rsidRDefault="0082141F" w:rsidP="00F07766">
    <w:pPr>
      <w:jc w:val="right"/>
      <w:rPr>
        <w:sz w:val="20"/>
        <w:szCs w:val="22"/>
      </w:rPr>
    </w:pPr>
    <w:r w:rsidRPr="00451670">
      <w:rPr>
        <w:sz w:val="20"/>
        <w:szCs w:val="22"/>
      </w:rPr>
      <w:t>Nr sprawy: 80.272</w:t>
    </w:r>
    <w:r>
      <w:rPr>
        <w:sz w:val="20"/>
        <w:szCs w:val="22"/>
      </w:rPr>
      <w:t>.174.</w:t>
    </w:r>
    <w:r w:rsidRPr="00451670">
      <w:rPr>
        <w:sz w:val="20"/>
        <w:szCs w:val="22"/>
      </w:rPr>
      <w:t>202</w:t>
    </w:r>
    <w:r>
      <w:rPr>
        <w:sz w:val="20"/>
        <w:szCs w:val="22"/>
      </w:rPr>
      <w:t>2</w:t>
    </w:r>
  </w:p>
  <w:p w14:paraId="3F11B69A" w14:textId="77777777" w:rsidR="0082141F" w:rsidRPr="00F07766" w:rsidRDefault="0082141F"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806EC4"/>
    <w:name w:val="WW8Num3"/>
    <w:lvl w:ilvl="0">
      <w:start w:val="1"/>
      <w:numFmt w:val="decimal"/>
      <w:lvlText w:val="%1."/>
      <w:lvlJc w:val="left"/>
      <w:pPr>
        <w:tabs>
          <w:tab w:val="num" w:pos="360"/>
        </w:tabs>
        <w:ind w:left="36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06551F"/>
    <w:multiLevelType w:val="hybridMultilevel"/>
    <w:tmpl w:val="A050B130"/>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84D21D8"/>
    <w:multiLevelType w:val="multilevel"/>
    <w:tmpl w:val="E806B69C"/>
    <w:lvl w:ilvl="0">
      <w:start w:val="15"/>
      <w:numFmt w:val="decimal"/>
      <w:lvlText w:val="%1)"/>
      <w:lvlJc w:val="left"/>
      <w:pPr>
        <w:ind w:left="142" w:firstLine="0"/>
      </w:pPr>
      <w:rPr>
        <w:rFonts w:cs="Times New Roman"/>
        <w:b/>
        <w:vertAlign w:val="baseline"/>
      </w:rPr>
    </w:lvl>
    <w:lvl w:ilvl="1">
      <w:start w:val="1"/>
      <w:numFmt w:val="lowerLetter"/>
      <w:lvlText w:val="%2)"/>
      <w:lvlJc w:val="left"/>
      <w:pPr>
        <w:ind w:left="360" w:hanging="360"/>
      </w:p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94019D8"/>
    <w:multiLevelType w:val="multilevel"/>
    <w:tmpl w:val="CD524716"/>
    <w:lvl w:ilvl="0">
      <w:start w:val="1"/>
      <w:numFmt w:val="decimal"/>
      <w:lvlText w:val="%1."/>
      <w:lvlJc w:val="left"/>
      <w:pPr>
        <w:ind w:left="476" w:hanging="358"/>
      </w:pPr>
      <w:rPr>
        <w:rFonts w:ascii="Times New Roman" w:eastAsia="Times New Roman" w:hAnsi="Times New Roman" w:hint="default"/>
        <w:sz w:val="22"/>
        <w:szCs w:val="22"/>
      </w:rPr>
    </w:lvl>
    <w:lvl w:ilvl="1">
      <w:start w:val="1"/>
      <w:numFmt w:val="decimal"/>
      <w:lvlText w:val="4.%2."/>
      <w:lvlJc w:val="left"/>
      <w:pPr>
        <w:ind w:left="905" w:hanging="360"/>
      </w:pPr>
      <w:rPr>
        <w:rFonts w:hint="default"/>
        <w:color w:val="auto"/>
        <w:sz w:val="22"/>
        <w:szCs w:val="22"/>
      </w:rPr>
    </w:lvl>
    <w:lvl w:ilvl="2">
      <w:start w:val="1"/>
      <w:numFmt w:val="bullet"/>
      <w:lvlText w:val="•"/>
      <w:lvlJc w:val="left"/>
      <w:pPr>
        <w:ind w:left="1839" w:hanging="360"/>
      </w:pPr>
      <w:rPr>
        <w:rFonts w:hint="default"/>
      </w:rPr>
    </w:lvl>
    <w:lvl w:ilvl="3">
      <w:start w:val="1"/>
      <w:numFmt w:val="bullet"/>
      <w:lvlText w:val="•"/>
      <w:lvlJc w:val="left"/>
      <w:pPr>
        <w:ind w:left="2772" w:hanging="360"/>
      </w:pPr>
      <w:rPr>
        <w:rFonts w:hint="default"/>
      </w:rPr>
    </w:lvl>
    <w:lvl w:ilvl="4">
      <w:start w:val="1"/>
      <w:numFmt w:val="bullet"/>
      <w:lvlText w:val="•"/>
      <w:lvlJc w:val="left"/>
      <w:pPr>
        <w:ind w:left="3705" w:hanging="360"/>
      </w:pPr>
      <w:rPr>
        <w:rFonts w:hint="default"/>
      </w:rPr>
    </w:lvl>
    <w:lvl w:ilvl="5">
      <w:start w:val="1"/>
      <w:numFmt w:val="bullet"/>
      <w:lvlText w:val="•"/>
      <w:lvlJc w:val="left"/>
      <w:pPr>
        <w:ind w:left="4639" w:hanging="360"/>
      </w:pPr>
      <w:rPr>
        <w:rFonts w:hint="default"/>
      </w:rPr>
    </w:lvl>
    <w:lvl w:ilvl="6">
      <w:start w:val="1"/>
      <w:numFmt w:val="bullet"/>
      <w:lvlText w:val="•"/>
      <w:lvlJc w:val="left"/>
      <w:pPr>
        <w:ind w:left="5572" w:hanging="360"/>
      </w:pPr>
      <w:rPr>
        <w:rFonts w:hint="default"/>
      </w:rPr>
    </w:lvl>
    <w:lvl w:ilvl="7">
      <w:start w:val="1"/>
      <w:numFmt w:val="bullet"/>
      <w:lvlText w:val="•"/>
      <w:lvlJc w:val="left"/>
      <w:pPr>
        <w:ind w:left="6506" w:hanging="360"/>
      </w:pPr>
      <w:rPr>
        <w:rFonts w:hint="default"/>
      </w:rPr>
    </w:lvl>
    <w:lvl w:ilvl="8">
      <w:start w:val="1"/>
      <w:numFmt w:val="bullet"/>
      <w:lvlText w:val="•"/>
      <w:lvlJc w:val="left"/>
      <w:pPr>
        <w:ind w:left="7439" w:hanging="36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4882F54A"/>
    <w:lvl w:ilvl="0" w:tplc="211EFC7E">
      <w:start w:val="1"/>
      <w:numFmt w:val="decimal"/>
      <w:lvlText w:val="%1)"/>
      <w:lvlJc w:val="left"/>
      <w:pPr>
        <w:tabs>
          <w:tab w:val="num" w:pos="555"/>
        </w:tabs>
        <w:ind w:left="555" w:hanging="375"/>
      </w:pPr>
    </w:lvl>
    <w:lvl w:ilvl="1" w:tplc="04150001">
      <w:start w:val="1"/>
      <w:numFmt w:val="bullet"/>
      <w:lvlText w:val=""/>
      <w:lvlJc w:val="left"/>
      <w:pPr>
        <w:ind w:left="126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hybridMultilevel"/>
    <w:tmpl w:val="991A2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DACEC4F4"/>
    <w:styleLink w:val="Zaimportowanystyl1"/>
    <w:lvl w:ilvl="0" w:tplc="C9820F18">
      <w:start w:val="1"/>
      <w:numFmt w:val="decimal"/>
      <w:lvlText w:val="%1)"/>
      <w:lvlJc w:val="left"/>
      <w:pPr>
        <w:tabs>
          <w:tab w:val="num" w:pos="360"/>
        </w:tabs>
        <w:ind w:left="360" w:hanging="360"/>
      </w:pPr>
      <w:rPr>
        <w:b/>
      </w:rPr>
    </w:lvl>
    <w:lvl w:ilvl="1" w:tplc="67F802E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0BB5B06"/>
    <w:multiLevelType w:val="hybridMultilevel"/>
    <w:tmpl w:val="985ED53C"/>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7451622"/>
    <w:multiLevelType w:val="hybridMultilevel"/>
    <w:tmpl w:val="C90A35FA"/>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B344AB"/>
    <w:multiLevelType w:val="multilevel"/>
    <w:tmpl w:val="ACFCE21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A2D0326"/>
    <w:multiLevelType w:val="hybridMultilevel"/>
    <w:tmpl w:val="35485904"/>
    <w:lvl w:ilvl="0" w:tplc="1DBC1C1E">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CAA0659"/>
    <w:multiLevelType w:val="hybridMultilevel"/>
    <w:tmpl w:val="7A581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BE432C"/>
    <w:multiLevelType w:val="hybridMultilevel"/>
    <w:tmpl w:val="7CA2C764"/>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6D6DB4"/>
    <w:multiLevelType w:val="hybridMultilevel"/>
    <w:tmpl w:val="703624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95F155A"/>
    <w:multiLevelType w:val="hybridMultilevel"/>
    <w:tmpl w:val="B45E21DC"/>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0E771BF"/>
    <w:multiLevelType w:val="hybridMultilevel"/>
    <w:tmpl w:val="0596A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AD0E0A"/>
    <w:multiLevelType w:val="singleLevel"/>
    <w:tmpl w:val="00806EC4"/>
    <w:lvl w:ilvl="0">
      <w:start w:val="1"/>
      <w:numFmt w:val="decimal"/>
      <w:lvlText w:val="%1."/>
      <w:lvlJc w:val="left"/>
      <w:pPr>
        <w:tabs>
          <w:tab w:val="num" w:pos="360"/>
        </w:tabs>
        <w:ind w:left="360" w:hanging="360"/>
      </w:pPr>
      <w:rPr>
        <w:b w:val="0"/>
      </w:rPr>
    </w:lvl>
  </w:abstractNum>
  <w:abstractNum w:abstractNumId="7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3" w15:restartNumberingAfterBreak="0">
    <w:nsid w:val="58AC1320"/>
    <w:multiLevelType w:val="hybridMultilevel"/>
    <w:tmpl w:val="E122670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DBD5B6D"/>
    <w:multiLevelType w:val="multilevel"/>
    <w:tmpl w:val="7AB0468A"/>
    <w:lvl w:ilvl="0">
      <w:start w:val="1"/>
      <w:numFmt w:val="decimal"/>
      <w:lvlText w:val="%1."/>
      <w:lvlJc w:val="left"/>
      <w:pPr>
        <w:ind w:left="142" w:firstLine="0"/>
      </w:pPr>
      <w:rPr>
        <w:rFonts w:hint="default"/>
        <w:b w:val="0"/>
        <w:bCs/>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78"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60C35FF"/>
    <w:multiLevelType w:val="multilevel"/>
    <w:tmpl w:val="FBF8E6E0"/>
    <w:lvl w:ilvl="0">
      <w:start w:val="1"/>
      <w:numFmt w:val="decimal"/>
      <w:lvlText w:val="%1"/>
      <w:lvlJc w:val="left"/>
      <w:pPr>
        <w:ind w:left="1395" w:hanging="564"/>
      </w:pPr>
      <w:rPr>
        <w:rFonts w:hint="default"/>
      </w:rPr>
    </w:lvl>
    <w:lvl w:ilvl="1">
      <w:start w:val="3"/>
      <w:numFmt w:val="decimal"/>
      <w:lvlText w:val="%1.%2"/>
      <w:lvlJc w:val="left"/>
      <w:pPr>
        <w:ind w:left="1395" w:hanging="564"/>
      </w:pPr>
      <w:rPr>
        <w:rFonts w:hint="default"/>
      </w:rPr>
    </w:lvl>
    <w:lvl w:ilvl="2">
      <w:start w:val="1"/>
      <w:numFmt w:val="decimal"/>
      <w:lvlText w:val="4.3.%3."/>
      <w:lvlJc w:val="left"/>
      <w:pPr>
        <w:ind w:left="1395" w:hanging="564"/>
      </w:pPr>
      <w:rPr>
        <w:rFonts w:hint="default"/>
        <w:sz w:val="22"/>
        <w:szCs w:val="22"/>
      </w:rPr>
    </w:lvl>
    <w:lvl w:ilvl="3">
      <w:start w:val="1"/>
      <w:numFmt w:val="bullet"/>
      <w:lvlText w:val="•"/>
      <w:lvlJc w:val="left"/>
      <w:pPr>
        <w:ind w:left="3768" w:hanging="564"/>
      </w:pPr>
      <w:rPr>
        <w:rFonts w:hint="default"/>
      </w:rPr>
    </w:lvl>
    <w:lvl w:ilvl="4">
      <w:start w:val="1"/>
      <w:numFmt w:val="bullet"/>
      <w:lvlText w:val="•"/>
      <w:lvlJc w:val="left"/>
      <w:pPr>
        <w:ind w:left="4559" w:hanging="564"/>
      </w:pPr>
      <w:rPr>
        <w:rFonts w:hint="default"/>
      </w:rPr>
    </w:lvl>
    <w:lvl w:ilvl="5">
      <w:start w:val="1"/>
      <w:numFmt w:val="bullet"/>
      <w:lvlText w:val="•"/>
      <w:lvlJc w:val="left"/>
      <w:pPr>
        <w:ind w:left="5350" w:hanging="564"/>
      </w:pPr>
      <w:rPr>
        <w:rFonts w:hint="default"/>
      </w:rPr>
    </w:lvl>
    <w:lvl w:ilvl="6">
      <w:start w:val="1"/>
      <w:numFmt w:val="bullet"/>
      <w:lvlText w:val="•"/>
      <w:lvlJc w:val="left"/>
      <w:pPr>
        <w:ind w:left="6141" w:hanging="564"/>
      </w:pPr>
      <w:rPr>
        <w:rFonts w:hint="default"/>
      </w:rPr>
    </w:lvl>
    <w:lvl w:ilvl="7">
      <w:start w:val="1"/>
      <w:numFmt w:val="bullet"/>
      <w:lvlText w:val="•"/>
      <w:lvlJc w:val="left"/>
      <w:pPr>
        <w:ind w:left="6933" w:hanging="564"/>
      </w:pPr>
      <w:rPr>
        <w:rFonts w:hint="default"/>
      </w:rPr>
    </w:lvl>
    <w:lvl w:ilvl="8">
      <w:start w:val="1"/>
      <w:numFmt w:val="bullet"/>
      <w:lvlText w:val="•"/>
      <w:lvlJc w:val="left"/>
      <w:pPr>
        <w:ind w:left="7724" w:hanging="564"/>
      </w:pPr>
      <w:rPr>
        <w:rFonts w:hint="default"/>
      </w:rPr>
    </w:lvl>
  </w:abstractNum>
  <w:abstractNum w:abstractNumId="8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8182413"/>
    <w:multiLevelType w:val="multilevel"/>
    <w:tmpl w:val="BDE0B95E"/>
    <w:lvl w:ilvl="0">
      <w:start w:val="3"/>
      <w:numFmt w:val="decimal"/>
      <w:lvlText w:val="%1."/>
      <w:lvlJc w:val="left"/>
      <w:pPr>
        <w:ind w:left="142" w:firstLine="0"/>
      </w:pPr>
      <w:rPr>
        <w:rFonts w:hint="default"/>
        <w:b w:val="0"/>
        <w:bCs/>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5" w15:restartNumberingAfterBreak="0">
    <w:nsid w:val="6AC37F96"/>
    <w:multiLevelType w:val="multilevel"/>
    <w:tmpl w:val="7FB4B22C"/>
    <w:lvl w:ilvl="0">
      <w:start w:val="15"/>
      <w:numFmt w:val="decimal"/>
      <w:lvlText w:val="%1)"/>
      <w:lvlJc w:val="left"/>
      <w:pPr>
        <w:ind w:left="142" w:firstLine="0"/>
      </w:pPr>
      <w:rPr>
        <w:rFonts w:cs="Times New Roman" w:hint="default"/>
        <w:b/>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6"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7"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16cid:durableId="1606116063">
    <w:abstractNumId w:val="41"/>
    <w:lvlOverride w:ilvl="0">
      <w:lvl w:ilvl="0" w:tplc="C9820F18">
        <w:start w:val="1"/>
        <w:numFmt w:val="decimal"/>
        <w:lvlText w:val="%1)"/>
        <w:lvlJc w:val="left"/>
        <w:pPr>
          <w:tabs>
            <w:tab w:val="num" w:pos="360"/>
          </w:tabs>
          <w:ind w:left="360" w:hanging="360"/>
        </w:pPr>
        <w:rPr>
          <w:b/>
        </w:rPr>
      </w:lvl>
    </w:lvlOverride>
    <w:lvlOverride w:ilvl="1">
      <w:lvl w:ilvl="1" w:tplc="67F802E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575699441">
    <w:abstractNumId w:val="87"/>
  </w:num>
  <w:num w:numId="3" w16cid:durableId="11979366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0683338">
    <w:abstractNumId w:val="36"/>
  </w:num>
  <w:num w:numId="5" w16cid:durableId="224411047">
    <w:abstractNumId w:val="81"/>
  </w:num>
  <w:num w:numId="6" w16cid:durableId="756177507">
    <w:abstractNumId w:val="58"/>
  </w:num>
  <w:num w:numId="7" w16cid:durableId="1858736714">
    <w:abstractNumId w:val="60"/>
  </w:num>
  <w:num w:numId="8" w16cid:durableId="1391347763">
    <w:abstractNumId w:val="64"/>
  </w:num>
  <w:num w:numId="9" w16cid:durableId="693267190">
    <w:abstractNumId w:val="46"/>
  </w:num>
  <w:num w:numId="10" w16cid:durableId="1783066755">
    <w:abstractNumId w:val="80"/>
  </w:num>
  <w:num w:numId="11" w16cid:durableId="2118522636">
    <w:abstractNumId w:val="41"/>
    <w:lvlOverride w:ilvl="0">
      <w:lvl w:ilvl="0" w:tplc="C9820F18">
        <w:start w:val="1"/>
        <w:numFmt w:val="decimal"/>
        <w:lvlText w:val="%1)"/>
        <w:lvlJc w:val="left"/>
        <w:pPr>
          <w:tabs>
            <w:tab w:val="num" w:pos="360"/>
          </w:tabs>
          <w:ind w:left="360" w:hanging="360"/>
        </w:pPr>
        <w:rPr>
          <w:b/>
        </w:rPr>
      </w:lvl>
    </w:lvlOverride>
    <w:lvlOverride w:ilvl="1">
      <w:lvl w:ilvl="1" w:tplc="67F802EA"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1153639681">
    <w:abstractNumId w:val="41"/>
  </w:num>
  <w:num w:numId="13" w16cid:durableId="1787966871">
    <w:abstractNumId w:val="29"/>
  </w:num>
  <w:num w:numId="14" w16cid:durableId="1441413365">
    <w:abstractNumId w:val="54"/>
  </w:num>
  <w:num w:numId="15" w16cid:durableId="1799494998">
    <w:abstractNumId w:val="83"/>
  </w:num>
  <w:num w:numId="16" w16cid:durableId="15145690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909893">
    <w:abstractNumId w:val="38"/>
  </w:num>
  <w:num w:numId="18" w16cid:durableId="471754687">
    <w:abstractNumId w:val="27"/>
  </w:num>
  <w:num w:numId="19" w16cid:durableId="1390955171">
    <w:abstractNumId w:val="91"/>
  </w:num>
  <w:num w:numId="20" w16cid:durableId="1071582873">
    <w:abstractNumId w:val="32"/>
  </w:num>
  <w:num w:numId="21" w16cid:durableId="1700158660">
    <w:abstractNumId w:val="48"/>
  </w:num>
  <w:num w:numId="22" w16cid:durableId="2143841922">
    <w:abstractNumId w:val="72"/>
  </w:num>
  <w:num w:numId="23" w16cid:durableId="1483237142">
    <w:abstractNumId w:val="39"/>
  </w:num>
  <w:num w:numId="24" w16cid:durableId="366762501">
    <w:abstractNumId w:val="3"/>
  </w:num>
  <w:num w:numId="25" w16cid:durableId="1660233330">
    <w:abstractNumId w:val="1"/>
  </w:num>
  <w:num w:numId="26" w16cid:durableId="1201167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0834919">
    <w:abstractNumId w:val="42"/>
  </w:num>
  <w:num w:numId="28" w16cid:durableId="59712409">
    <w:abstractNumId w:val="59"/>
  </w:num>
  <w:num w:numId="29" w16cid:durableId="1960528049">
    <w:abstractNumId w:val="56"/>
  </w:num>
  <w:num w:numId="30" w16cid:durableId="935869613">
    <w:abstractNumId w:val="62"/>
  </w:num>
  <w:num w:numId="31" w16cid:durableId="1084378367">
    <w:abstractNumId w:val="63"/>
  </w:num>
  <w:num w:numId="32" w16cid:durableId="634068051">
    <w:abstractNumId w:val="47"/>
  </w:num>
  <w:num w:numId="33" w16cid:durableId="263074976">
    <w:abstractNumId w:val="51"/>
  </w:num>
  <w:num w:numId="34" w16cid:durableId="1736662194">
    <w:abstractNumId w:val="52"/>
  </w:num>
  <w:num w:numId="35" w16cid:durableId="1032918595">
    <w:abstractNumId w:val="53"/>
  </w:num>
  <w:num w:numId="36" w16cid:durableId="55774084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8274814">
    <w:abstractNumId w:val="65"/>
  </w:num>
  <w:num w:numId="38" w16cid:durableId="2108496863">
    <w:abstractNumId w:val="41"/>
  </w:num>
  <w:num w:numId="39" w16cid:durableId="19609902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6846103">
    <w:abstractNumId w:val="66"/>
  </w:num>
  <w:num w:numId="41" w16cid:durableId="2121293464">
    <w:abstractNumId w:val="57"/>
  </w:num>
  <w:num w:numId="42" w16cid:durableId="946351651">
    <w:abstractNumId w:val="50"/>
  </w:num>
  <w:num w:numId="43" w16cid:durableId="365329442">
    <w:abstractNumId w:val="31"/>
  </w:num>
  <w:num w:numId="44" w16cid:durableId="381247169">
    <w:abstractNumId w:val="43"/>
  </w:num>
  <w:num w:numId="45" w16cid:durableId="574898031">
    <w:abstractNumId w:val="73"/>
  </w:num>
  <w:num w:numId="46" w16cid:durableId="1375156763">
    <w:abstractNumId w:val="77"/>
  </w:num>
  <w:num w:numId="47" w16cid:durableId="1654094008">
    <w:abstractNumId w:val="85"/>
  </w:num>
  <w:num w:numId="48" w16cid:durableId="1916163168">
    <w:abstractNumId w:val="84"/>
  </w:num>
  <w:num w:numId="49" w16cid:durableId="943802739">
    <w:abstractNumId w:val="37"/>
  </w:num>
  <w:num w:numId="50" w16cid:durableId="775248332">
    <w:abstractNumId w:val="69"/>
  </w:num>
  <w:num w:numId="51" w16cid:durableId="1919753884">
    <w:abstractNumId w:val="82"/>
  </w:num>
  <w:num w:numId="52" w16cid:durableId="1350789255">
    <w:abstractNumId w:val="33"/>
  </w:num>
  <w:num w:numId="53" w16cid:durableId="2004317440">
    <w:abstractNumId w:val="70"/>
  </w:num>
  <w:num w:numId="54" w16cid:durableId="73091372">
    <w:abstractNumId w:val="61"/>
  </w:num>
  <w:num w:numId="55" w16cid:durableId="1029337071">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0DA"/>
    <w:rsid w:val="000006B1"/>
    <w:rsid w:val="000028F2"/>
    <w:rsid w:val="00003B05"/>
    <w:rsid w:val="00004009"/>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0E0"/>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210A"/>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2CFA"/>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0A0"/>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39D"/>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057B"/>
    <w:rsid w:val="002722D8"/>
    <w:rsid w:val="00272913"/>
    <w:rsid w:val="00273CB3"/>
    <w:rsid w:val="00273CE3"/>
    <w:rsid w:val="00274576"/>
    <w:rsid w:val="00275B6B"/>
    <w:rsid w:val="00276A17"/>
    <w:rsid w:val="00276AE4"/>
    <w:rsid w:val="0027745C"/>
    <w:rsid w:val="002774E5"/>
    <w:rsid w:val="00277B75"/>
    <w:rsid w:val="0028082C"/>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523"/>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B7B1E"/>
    <w:rsid w:val="003C0426"/>
    <w:rsid w:val="003C09DA"/>
    <w:rsid w:val="003C0A99"/>
    <w:rsid w:val="003C0CBE"/>
    <w:rsid w:val="003C0EB6"/>
    <w:rsid w:val="003C1E4F"/>
    <w:rsid w:val="003C3823"/>
    <w:rsid w:val="003C4C38"/>
    <w:rsid w:val="003C55A8"/>
    <w:rsid w:val="003C734F"/>
    <w:rsid w:val="003D0BD6"/>
    <w:rsid w:val="003D0D04"/>
    <w:rsid w:val="003D0ECC"/>
    <w:rsid w:val="003D1D7E"/>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8C7"/>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AEC"/>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011"/>
    <w:rsid w:val="004E43E9"/>
    <w:rsid w:val="004E4B9A"/>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621"/>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4BA"/>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6F19"/>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067"/>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0A3C"/>
    <w:rsid w:val="00681606"/>
    <w:rsid w:val="00681726"/>
    <w:rsid w:val="00681951"/>
    <w:rsid w:val="0068217D"/>
    <w:rsid w:val="00682E38"/>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230"/>
    <w:rsid w:val="00696333"/>
    <w:rsid w:val="00696966"/>
    <w:rsid w:val="00696E7F"/>
    <w:rsid w:val="006973DB"/>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49B"/>
    <w:rsid w:val="006A35A4"/>
    <w:rsid w:val="006A37B1"/>
    <w:rsid w:val="006A4147"/>
    <w:rsid w:val="006A4889"/>
    <w:rsid w:val="006A4939"/>
    <w:rsid w:val="006A4A2A"/>
    <w:rsid w:val="006A4A92"/>
    <w:rsid w:val="006A4C08"/>
    <w:rsid w:val="006A5A1E"/>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D22"/>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9AC"/>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DD7"/>
    <w:rsid w:val="007C687C"/>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1B3E"/>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41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9D5"/>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0F8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610"/>
    <w:rsid w:val="00866DC8"/>
    <w:rsid w:val="008672DF"/>
    <w:rsid w:val="008677E1"/>
    <w:rsid w:val="008679B1"/>
    <w:rsid w:val="00867F61"/>
    <w:rsid w:val="0087047C"/>
    <w:rsid w:val="00870B86"/>
    <w:rsid w:val="00871ACA"/>
    <w:rsid w:val="00872640"/>
    <w:rsid w:val="0087281E"/>
    <w:rsid w:val="0087359D"/>
    <w:rsid w:val="00873B45"/>
    <w:rsid w:val="00873B7A"/>
    <w:rsid w:val="00873FCE"/>
    <w:rsid w:val="00874A09"/>
    <w:rsid w:val="00876AB6"/>
    <w:rsid w:val="00876AF1"/>
    <w:rsid w:val="00877510"/>
    <w:rsid w:val="008803E0"/>
    <w:rsid w:val="00880A5A"/>
    <w:rsid w:val="00880C71"/>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2DAD"/>
    <w:rsid w:val="008B3EEA"/>
    <w:rsid w:val="008B4395"/>
    <w:rsid w:val="008B55C3"/>
    <w:rsid w:val="008B5A32"/>
    <w:rsid w:val="008B74B1"/>
    <w:rsid w:val="008B7673"/>
    <w:rsid w:val="008C0190"/>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02E4"/>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2F4"/>
    <w:rsid w:val="0094396D"/>
    <w:rsid w:val="00943E20"/>
    <w:rsid w:val="0094406C"/>
    <w:rsid w:val="009445D0"/>
    <w:rsid w:val="00945848"/>
    <w:rsid w:val="0094595E"/>
    <w:rsid w:val="009460F4"/>
    <w:rsid w:val="00946394"/>
    <w:rsid w:val="009470CC"/>
    <w:rsid w:val="009500FE"/>
    <w:rsid w:val="0095075F"/>
    <w:rsid w:val="00950E7C"/>
    <w:rsid w:val="009512E5"/>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EB4"/>
    <w:rsid w:val="009B1504"/>
    <w:rsid w:val="009B323E"/>
    <w:rsid w:val="009B3275"/>
    <w:rsid w:val="009B3782"/>
    <w:rsid w:val="009B3EFC"/>
    <w:rsid w:val="009B3F50"/>
    <w:rsid w:val="009B413C"/>
    <w:rsid w:val="009B486E"/>
    <w:rsid w:val="009B4A0B"/>
    <w:rsid w:val="009B4A2B"/>
    <w:rsid w:val="009B7C61"/>
    <w:rsid w:val="009B7E84"/>
    <w:rsid w:val="009B7FDA"/>
    <w:rsid w:val="009C0729"/>
    <w:rsid w:val="009C0E0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CCE"/>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056"/>
    <w:rsid w:val="009E0E07"/>
    <w:rsid w:val="009E1D1E"/>
    <w:rsid w:val="009E2FB6"/>
    <w:rsid w:val="009E3B4A"/>
    <w:rsid w:val="009E40F9"/>
    <w:rsid w:val="009E4476"/>
    <w:rsid w:val="009E4A4B"/>
    <w:rsid w:val="009E4C91"/>
    <w:rsid w:val="009E4EB9"/>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1EA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B9A"/>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CA"/>
    <w:rsid w:val="00AA35D3"/>
    <w:rsid w:val="00AA35FE"/>
    <w:rsid w:val="00AA3CA7"/>
    <w:rsid w:val="00AA57FF"/>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994"/>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11E"/>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178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66A"/>
    <w:rsid w:val="00C31884"/>
    <w:rsid w:val="00C320CA"/>
    <w:rsid w:val="00C32521"/>
    <w:rsid w:val="00C335B4"/>
    <w:rsid w:val="00C33B50"/>
    <w:rsid w:val="00C345BB"/>
    <w:rsid w:val="00C34963"/>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8EB"/>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168D"/>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580D"/>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693"/>
    <w:rsid w:val="00D17B96"/>
    <w:rsid w:val="00D20289"/>
    <w:rsid w:val="00D2165F"/>
    <w:rsid w:val="00D21EEA"/>
    <w:rsid w:val="00D22D42"/>
    <w:rsid w:val="00D23EBA"/>
    <w:rsid w:val="00D24622"/>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47885"/>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1AAA"/>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08B"/>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1AB"/>
    <w:rsid w:val="00DF4955"/>
    <w:rsid w:val="00DF5DF4"/>
    <w:rsid w:val="00DF65DD"/>
    <w:rsid w:val="00DF65EB"/>
    <w:rsid w:val="00DF6A53"/>
    <w:rsid w:val="00DF6D68"/>
    <w:rsid w:val="00DF709C"/>
    <w:rsid w:val="00E00063"/>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54C"/>
    <w:rsid w:val="00E179DA"/>
    <w:rsid w:val="00E20D5E"/>
    <w:rsid w:val="00E21078"/>
    <w:rsid w:val="00E21A1C"/>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A72"/>
    <w:rsid w:val="00E95E95"/>
    <w:rsid w:val="00E96A59"/>
    <w:rsid w:val="00E96DDC"/>
    <w:rsid w:val="00E971EF"/>
    <w:rsid w:val="00E97DDD"/>
    <w:rsid w:val="00EA01F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2A2E"/>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6A8F"/>
    <w:rsid w:val="00F26D7B"/>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9"/>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3B2"/>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3CE0"/>
    <w:rsid w:val="00FF4FAD"/>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Pr>
      <w:color w:val="605E5C"/>
      <w:shd w:val="clear" w:color="auto" w:fill="E1DFDD"/>
    </w:rPr>
  </w:style>
  <w:style w:type="paragraph" w:customStyle="1" w:styleId="footnotedescription">
    <w:name w:val="footnote description"/>
    <w:next w:val="Normalny"/>
    <w:link w:val="footnotedescriptionChar"/>
    <w:hidden/>
    <w:rsid w:val="006973DB"/>
    <w:pPr>
      <w:spacing w:line="259" w:lineRule="auto"/>
    </w:pPr>
    <w:rPr>
      <w:i/>
      <w:color w:val="000000"/>
      <w:szCs w:val="22"/>
    </w:rPr>
  </w:style>
  <w:style w:type="character" w:customStyle="1" w:styleId="footnotedescriptionChar">
    <w:name w:val="footnote description Char"/>
    <w:link w:val="footnotedescription"/>
    <w:rsid w:val="006973DB"/>
    <w:rPr>
      <w:i/>
      <w:color w:val="000000"/>
      <w:szCs w:val="22"/>
    </w:rPr>
  </w:style>
  <w:style w:type="character" w:customStyle="1" w:styleId="footnotemark">
    <w:name w:val="footnote mark"/>
    <w:hidden/>
    <w:rsid w:val="006973DB"/>
    <w:rPr>
      <w:rFonts w:ascii="Times New Roman" w:eastAsia="Times New Roman" w:hAnsi="Times New Roman" w:cs="Times New Roman"/>
      <w: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joanna.marzed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oanna.marzeda@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69144-5EC0-4DD4-822B-F67EA992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9598</Words>
  <Characters>57592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4</cp:revision>
  <cp:lastPrinted>2022-05-20T06:02:00Z</cp:lastPrinted>
  <dcterms:created xsi:type="dcterms:W3CDTF">2022-05-19T12:33:00Z</dcterms:created>
  <dcterms:modified xsi:type="dcterms:W3CDTF">2022-05-20T06:05:00Z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