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B373F" w14:paraId="25C0ACBC" w14:textId="77777777" w:rsidTr="00451670">
        <w:trPr>
          <w:trHeight w:val="1315"/>
        </w:trPr>
        <w:tc>
          <w:tcPr>
            <w:tcW w:w="5916" w:type="dxa"/>
            <w:vAlign w:val="center"/>
          </w:tcPr>
          <w:p w14:paraId="2EBC64D8"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UNIWERSYTET JAGIELLOŃSKI</w:t>
            </w:r>
          </w:p>
          <w:p w14:paraId="0C758CB0"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DZIAŁ ZAMÓWIEŃ PUBLICZNYCH</w:t>
            </w:r>
          </w:p>
          <w:p w14:paraId="14A2E3BA" w14:textId="1E8461E3" w:rsidR="0019267C" w:rsidRPr="004B373F" w:rsidRDefault="00797277"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w:t>
            </w:r>
            <w:r w:rsidR="491846FB" w:rsidRPr="004B373F">
              <w:rPr>
                <w:rFonts w:ascii="Times New Roman" w:hAnsi="Times New Roman"/>
                <w:b/>
                <w:bCs/>
                <w:sz w:val="22"/>
                <w:szCs w:val="22"/>
              </w:rPr>
              <w:t>l. Straszewskiego 25/</w:t>
            </w:r>
            <w:r w:rsidR="00957199" w:rsidRPr="004B373F">
              <w:rPr>
                <w:rFonts w:ascii="Times New Roman" w:hAnsi="Times New Roman"/>
                <w:b/>
                <w:bCs/>
                <w:sz w:val="22"/>
                <w:szCs w:val="22"/>
                <w:lang w:val="pl-PL"/>
              </w:rPr>
              <w:t>3 i 4</w:t>
            </w:r>
            <w:r w:rsidR="491846FB" w:rsidRPr="004B373F">
              <w:rPr>
                <w:rFonts w:ascii="Times New Roman" w:hAnsi="Times New Roman"/>
                <w:b/>
                <w:bCs/>
                <w:sz w:val="22"/>
                <w:szCs w:val="22"/>
              </w:rPr>
              <w:t>, 31-113 Kraków</w:t>
            </w:r>
          </w:p>
          <w:p w14:paraId="48071B5B" w14:textId="204B3FBC" w:rsidR="0019267C" w:rsidRPr="004B373F" w:rsidRDefault="491846FB" w:rsidP="004B373F">
            <w:pPr>
              <w:pStyle w:val="Stopka"/>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tel. +4812-</w:t>
            </w:r>
            <w:r w:rsidR="00E46337" w:rsidRPr="004B373F">
              <w:rPr>
                <w:rFonts w:ascii="Times New Roman" w:hAnsi="Times New Roman"/>
                <w:b/>
                <w:bCs/>
                <w:sz w:val="22"/>
                <w:szCs w:val="22"/>
                <w:lang w:val="pt-BR"/>
              </w:rPr>
              <w:t>663-39-03</w:t>
            </w:r>
          </w:p>
          <w:p w14:paraId="53B14228" w14:textId="6A6F0EA3" w:rsidR="0019267C" w:rsidRPr="004B373F" w:rsidRDefault="491846FB" w:rsidP="004B373F">
            <w:pPr>
              <w:pStyle w:val="Nagwek"/>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 xml:space="preserve">e-mail: </w:t>
            </w:r>
            <w:hyperlink r:id="rId11">
              <w:r w:rsidRPr="004B373F">
                <w:rPr>
                  <w:rStyle w:val="Hipercze"/>
                  <w:rFonts w:ascii="Times New Roman" w:hAnsi="Times New Roman"/>
                  <w:b/>
                  <w:bCs/>
                  <w:sz w:val="22"/>
                  <w:szCs w:val="22"/>
                  <w:lang w:val="pt-BR"/>
                </w:rPr>
                <w:t>bzp@uj.edu.pl</w:t>
              </w:r>
            </w:hyperlink>
            <w:r w:rsidRPr="004B373F">
              <w:rPr>
                <w:rFonts w:ascii="Times New Roman" w:hAnsi="Times New Roman"/>
                <w:b/>
                <w:bCs/>
                <w:sz w:val="22"/>
                <w:szCs w:val="22"/>
                <w:lang w:val="pt-BR"/>
              </w:rPr>
              <w:t xml:space="preserve"> </w:t>
            </w:r>
            <w:r w:rsidR="00451670" w:rsidRPr="004B373F">
              <w:rPr>
                <w:rFonts w:ascii="Times New Roman" w:hAnsi="Times New Roman"/>
                <w:b/>
                <w:bCs/>
                <w:sz w:val="22"/>
                <w:szCs w:val="22"/>
                <w:lang w:val="pt-BR"/>
              </w:rPr>
              <w:t xml:space="preserve">; </w:t>
            </w:r>
            <w:hyperlink r:id="rId12" w:history="1">
              <w:r w:rsidR="00451670" w:rsidRPr="004B373F">
                <w:rPr>
                  <w:rStyle w:val="Hipercze"/>
                  <w:rFonts w:ascii="Times New Roman" w:hAnsi="Times New Roman"/>
                  <w:b/>
                  <w:bCs/>
                  <w:sz w:val="22"/>
                  <w:szCs w:val="22"/>
                  <w:lang w:val="pt-BR"/>
                </w:rPr>
                <w:t>www.uj.edu.pl</w:t>
              </w:r>
            </w:hyperlink>
          </w:p>
          <w:p w14:paraId="5243D90A" w14:textId="32272B91" w:rsidR="005B02DA" w:rsidRPr="004B373F" w:rsidRDefault="00451670" w:rsidP="004B373F">
            <w:pPr>
              <w:pStyle w:val="Nagwek"/>
              <w:spacing w:line="240" w:lineRule="auto"/>
              <w:jc w:val="center"/>
              <w:rPr>
                <w:rFonts w:ascii="Times New Roman" w:hAnsi="Times New Roman"/>
                <w:sz w:val="22"/>
                <w:szCs w:val="22"/>
                <w:lang w:val="pt-BR" w:eastAsia="pl-PL"/>
              </w:rPr>
            </w:pPr>
            <w:r w:rsidRPr="00B213F4">
              <w:rPr>
                <w:rFonts w:ascii="Times New Roman" w:hAnsi="Times New Roman"/>
                <w:sz w:val="22"/>
                <w:szCs w:val="22"/>
                <w:lang w:val="pt-BR"/>
              </w:rPr>
              <w:t xml:space="preserve">     </w:t>
            </w:r>
            <w:hyperlink r:id="rId13" w:history="1">
              <w:r w:rsidR="0059694D" w:rsidRPr="00827623">
                <w:rPr>
                  <w:rStyle w:val="Hipercze"/>
                  <w:rFonts w:ascii="Times New Roman" w:hAnsi="Times New Roman"/>
                  <w:sz w:val="22"/>
                  <w:szCs w:val="22"/>
                  <w:lang w:val="pt-BR"/>
                </w:rPr>
                <w:t>https://przetargi.uj.edu.pl/</w:t>
              </w:r>
            </w:hyperlink>
            <w:r w:rsidR="0059694D">
              <w:rPr>
                <w:rFonts w:ascii="Times New Roman" w:hAnsi="Times New Roman"/>
                <w:sz w:val="22"/>
                <w:szCs w:val="22"/>
                <w:lang w:val="pt-BR"/>
              </w:rPr>
              <w:t xml:space="preserve"> </w:t>
            </w:r>
          </w:p>
        </w:tc>
        <w:tc>
          <w:tcPr>
            <w:tcW w:w="3151" w:type="dxa"/>
          </w:tcPr>
          <w:p w14:paraId="0FEA2CAD" w14:textId="77777777" w:rsidR="005B02DA" w:rsidRPr="004B373F" w:rsidRDefault="00C25DA2" w:rsidP="004B373F">
            <w:pPr>
              <w:pStyle w:val="Nagwek"/>
              <w:spacing w:line="240" w:lineRule="auto"/>
              <w:jc w:val="center"/>
              <w:rPr>
                <w:rFonts w:ascii="Times New Roman" w:hAnsi="Times New Roman"/>
                <w:sz w:val="22"/>
                <w:szCs w:val="22"/>
                <w:lang w:val="pl-PL" w:eastAsia="pl-PL"/>
              </w:rPr>
            </w:pPr>
            <w:r w:rsidRPr="004B373F">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4B373F" w:rsidRDefault="00854300" w:rsidP="004B373F">
      <w:pPr>
        <w:widowControl/>
        <w:suppressAutoHyphens w:val="0"/>
        <w:ind w:left="360"/>
        <w:jc w:val="right"/>
        <w:outlineLvl w:val="0"/>
        <w:rPr>
          <w:bCs/>
          <w:sz w:val="22"/>
          <w:szCs w:val="22"/>
        </w:rPr>
      </w:pPr>
    </w:p>
    <w:p w14:paraId="44A22719" w14:textId="59A361F9" w:rsidR="005B02DA" w:rsidRPr="004B373F" w:rsidRDefault="491846FB" w:rsidP="004B373F">
      <w:pPr>
        <w:widowControl/>
        <w:suppressAutoHyphens w:val="0"/>
        <w:ind w:left="360"/>
        <w:jc w:val="right"/>
        <w:outlineLvl w:val="0"/>
        <w:rPr>
          <w:bCs/>
          <w:sz w:val="22"/>
          <w:szCs w:val="22"/>
        </w:rPr>
      </w:pPr>
      <w:r w:rsidRPr="00274628">
        <w:rPr>
          <w:bCs/>
          <w:sz w:val="22"/>
          <w:szCs w:val="22"/>
        </w:rPr>
        <w:t xml:space="preserve">Kraków, </w:t>
      </w:r>
      <w:r w:rsidR="00051AE4" w:rsidRPr="00274628">
        <w:rPr>
          <w:bCs/>
          <w:sz w:val="22"/>
          <w:szCs w:val="22"/>
        </w:rPr>
        <w:t xml:space="preserve">dnia </w:t>
      </w:r>
      <w:r w:rsidR="00052847">
        <w:rPr>
          <w:bCs/>
          <w:sz w:val="22"/>
          <w:szCs w:val="22"/>
        </w:rPr>
        <w:t xml:space="preserve"> </w:t>
      </w:r>
      <w:r w:rsidR="009503DD">
        <w:rPr>
          <w:bCs/>
          <w:sz w:val="22"/>
          <w:szCs w:val="22"/>
        </w:rPr>
        <w:t>11</w:t>
      </w:r>
      <w:r w:rsidR="009833BF">
        <w:rPr>
          <w:bCs/>
          <w:sz w:val="22"/>
          <w:szCs w:val="22"/>
        </w:rPr>
        <w:t xml:space="preserve"> maja </w:t>
      </w:r>
      <w:r w:rsidR="00274628" w:rsidRPr="00274628">
        <w:rPr>
          <w:bCs/>
          <w:sz w:val="22"/>
          <w:szCs w:val="22"/>
        </w:rPr>
        <w:t xml:space="preserve"> </w:t>
      </w:r>
      <w:r w:rsidR="00797277" w:rsidRPr="00274628">
        <w:rPr>
          <w:bCs/>
          <w:sz w:val="22"/>
          <w:szCs w:val="22"/>
        </w:rPr>
        <w:t>202</w:t>
      </w:r>
      <w:r w:rsidR="00957199" w:rsidRPr="00274628">
        <w:rPr>
          <w:bCs/>
          <w:sz w:val="22"/>
          <w:szCs w:val="22"/>
        </w:rPr>
        <w:t>2</w:t>
      </w:r>
      <w:r w:rsidR="00797277" w:rsidRPr="00274628">
        <w:rPr>
          <w:bCs/>
          <w:sz w:val="22"/>
          <w:szCs w:val="22"/>
        </w:rPr>
        <w:t xml:space="preserve"> </w:t>
      </w:r>
      <w:r w:rsidR="008C7E06" w:rsidRPr="00274628">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77777777" w:rsidR="005B02DA" w:rsidRPr="004B373F" w:rsidRDefault="491846FB" w:rsidP="004B373F">
      <w:pPr>
        <w:widowControl/>
        <w:numPr>
          <w:ilvl w:val="1"/>
          <w:numId w:val="1"/>
        </w:numPr>
        <w:tabs>
          <w:tab w:val="clear" w:pos="360"/>
          <w:tab w:val="num" w:pos="426"/>
          <w:tab w:val="num" w:pos="720"/>
        </w:tabs>
        <w:suppressAutoHyphens w:val="0"/>
        <w:ind w:left="720" w:hanging="720"/>
        <w:jc w:val="both"/>
        <w:rPr>
          <w:sz w:val="22"/>
          <w:szCs w:val="22"/>
        </w:rPr>
      </w:pPr>
      <w:r w:rsidRPr="004B373F">
        <w:rPr>
          <w:sz w:val="22"/>
          <w:szCs w:val="22"/>
        </w:rPr>
        <w:t>Uniwersytet Jagielloński, ul. Gołębia 24, 31-007 Kraków.</w:t>
      </w:r>
    </w:p>
    <w:p w14:paraId="6D66B259" w14:textId="77777777" w:rsidR="005B02DA" w:rsidRPr="004B373F" w:rsidRDefault="491846FB" w:rsidP="004B373F">
      <w:pPr>
        <w:widowControl/>
        <w:numPr>
          <w:ilvl w:val="1"/>
          <w:numId w:val="1"/>
        </w:numPr>
        <w:tabs>
          <w:tab w:val="clear" w:pos="360"/>
          <w:tab w:val="num" w:pos="426"/>
          <w:tab w:val="num" w:pos="720"/>
        </w:tabs>
        <w:suppressAutoHyphens w:val="0"/>
        <w:ind w:left="720" w:hanging="720"/>
        <w:jc w:val="both"/>
        <w:rPr>
          <w:b/>
          <w:bCs/>
          <w:sz w:val="22"/>
          <w:szCs w:val="22"/>
        </w:rPr>
      </w:pPr>
      <w:r w:rsidRPr="004B373F">
        <w:rPr>
          <w:sz w:val="22"/>
          <w:szCs w:val="22"/>
          <w:u w:val="single"/>
        </w:rPr>
        <w:t>Jednostka prowadząca sprawę:</w:t>
      </w:r>
    </w:p>
    <w:p w14:paraId="0AA482DB" w14:textId="3917489B" w:rsidR="005B02DA" w:rsidRPr="00B213F4" w:rsidRDefault="001F1A25" w:rsidP="001F1A25">
      <w:pPr>
        <w:widowControl/>
        <w:suppressAutoHyphens w:val="0"/>
        <w:jc w:val="both"/>
        <w:rPr>
          <w:rStyle w:val="Hipercze"/>
          <w:b/>
          <w:bCs/>
          <w:color w:val="auto"/>
          <w:sz w:val="22"/>
          <w:szCs w:val="22"/>
          <w:u w:val="none"/>
        </w:rPr>
      </w:pPr>
      <w:r>
        <w:rPr>
          <w:sz w:val="22"/>
          <w:szCs w:val="22"/>
        </w:rPr>
        <w:t xml:space="preserve">1) </w:t>
      </w:r>
      <w:r w:rsidR="491846FB" w:rsidRPr="004B373F">
        <w:rPr>
          <w:sz w:val="22"/>
          <w:szCs w:val="22"/>
        </w:rPr>
        <w:t>Dział Zamówień Publicznych UJ, Straszewskiego 25/</w:t>
      </w:r>
      <w:r w:rsidR="00E8343C">
        <w:rPr>
          <w:sz w:val="22"/>
          <w:szCs w:val="22"/>
        </w:rPr>
        <w:t xml:space="preserve">3 i 4 </w:t>
      </w:r>
      <w:r w:rsidR="491846FB" w:rsidRPr="004B373F">
        <w:rPr>
          <w:sz w:val="22"/>
          <w:szCs w:val="22"/>
        </w:rPr>
        <w:t>, 31-113 Kraków</w:t>
      </w:r>
      <w:r>
        <w:rPr>
          <w:b/>
          <w:bCs/>
          <w:sz w:val="22"/>
          <w:szCs w:val="22"/>
        </w:rPr>
        <w:t xml:space="preserve">, </w:t>
      </w:r>
      <w:r w:rsidR="005B02DA" w:rsidRPr="004B373F">
        <w:rPr>
          <w:sz w:val="22"/>
          <w:szCs w:val="22"/>
        </w:rPr>
        <w:t xml:space="preserve">tel. </w:t>
      </w:r>
      <w:r w:rsidR="005B02DA" w:rsidRPr="00B213F4">
        <w:rPr>
          <w:sz w:val="22"/>
          <w:szCs w:val="22"/>
        </w:rPr>
        <w:t>+4812-</w:t>
      </w:r>
      <w:r w:rsidR="00E46337" w:rsidRPr="00B213F4">
        <w:rPr>
          <w:sz w:val="22"/>
          <w:szCs w:val="22"/>
        </w:rPr>
        <w:t>663</w:t>
      </w:r>
      <w:r w:rsidR="005B02DA" w:rsidRPr="00B213F4">
        <w:rPr>
          <w:sz w:val="22"/>
          <w:szCs w:val="22"/>
        </w:rPr>
        <w:t>-</w:t>
      </w:r>
      <w:r w:rsidR="00F319F8">
        <w:rPr>
          <w:sz w:val="22"/>
          <w:szCs w:val="22"/>
        </w:rPr>
        <w:t>39-</w:t>
      </w:r>
      <w:r w:rsidRPr="00B213F4">
        <w:rPr>
          <w:sz w:val="22"/>
          <w:szCs w:val="22"/>
        </w:rPr>
        <w:t>0</w:t>
      </w:r>
      <w:r w:rsidR="00F319F8">
        <w:rPr>
          <w:sz w:val="22"/>
          <w:szCs w:val="22"/>
        </w:rPr>
        <w:t>9</w:t>
      </w:r>
      <w:r w:rsidR="00451670" w:rsidRPr="00B213F4">
        <w:rPr>
          <w:sz w:val="22"/>
          <w:szCs w:val="22"/>
        </w:rPr>
        <w:t>;</w:t>
      </w:r>
      <w:r w:rsidRPr="00B213F4">
        <w:rPr>
          <w:b/>
          <w:bCs/>
          <w:sz w:val="22"/>
          <w:szCs w:val="22"/>
        </w:rPr>
        <w:t xml:space="preserve"> </w:t>
      </w:r>
      <w:r w:rsidR="491846FB" w:rsidRPr="004B373F">
        <w:rPr>
          <w:sz w:val="22"/>
          <w:szCs w:val="22"/>
          <w:lang w:val="pt-BR"/>
        </w:rPr>
        <w:t xml:space="preserve">e-mail: </w:t>
      </w:r>
      <w:hyperlink r:id="rId15" w:history="1">
        <w:r w:rsidR="0059694D" w:rsidRPr="00827623">
          <w:rPr>
            <w:rStyle w:val="Hipercze"/>
            <w:sz w:val="22"/>
            <w:szCs w:val="22"/>
            <w:lang w:val="pt-BR"/>
          </w:rPr>
          <w:t>anna.onderka@uj.edu.pl</w:t>
        </w:r>
      </w:hyperlink>
      <w:r w:rsidR="005B5143">
        <w:rPr>
          <w:sz w:val="22"/>
          <w:szCs w:val="22"/>
          <w:lang w:val="pt-BR"/>
        </w:rPr>
        <w:t>.</w:t>
      </w:r>
      <w:r w:rsidRPr="00B213F4">
        <w:rPr>
          <w:sz w:val="22"/>
          <w:szCs w:val="22"/>
        </w:rPr>
        <w:t xml:space="preserve"> </w:t>
      </w:r>
    </w:p>
    <w:p w14:paraId="09291191" w14:textId="6CAB6CED" w:rsidR="00B832F1" w:rsidRDefault="001F1A25" w:rsidP="001F1A25">
      <w:pPr>
        <w:widowControl/>
        <w:tabs>
          <w:tab w:val="left" w:pos="1560"/>
        </w:tabs>
        <w:suppressAutoHyphens w:val="0"/>
        <w:jc w:val="both"/>
        <w:rPr>
          <w:sz w:val="22"/>
          <w:szCs w:val="22"/>
        </w:rPr>
      </w:pPr>
      <w:r>
        <w:rPr>
          <w:sz w:val="22"/>
          <w:szCs w:val="22"/>
        </w:rPr>
        <w:t>2) M</w:t>
      </w:r>
      <w:r w:rsidR="491846FB" w:rsidRPr="004B373F">
        <w:rPr>
          <w:sz w:val="22"/>
          <w:szCs w:val="22"/>
        </w:rPr>
        <w:t>iejsce publikacji ogłoszeń i informacji:</w:t>
      </w:r>
      <w:r w:rsidR="00B832F1" w:rsidRPr="004B373F">
        <w:rPr>
          <w:sz w:val="22"/>
          <w:szCs w:val="22"/>
        </w:rPr>
        <w:t xml:space="preserve"> </w:t>
      </w:r>
      <w:hyperlink r:id="rId16" w:history="1">
        <w:r w:rsidR="00C0774F" w:rsidRPr="00575B80">
          <w:rPr>
            <w:rStyle w:val="Hipercze"/>
          </w:rPr>
          <w:t>https://przetargi.uj.edu.pl/</w:t>
        </w:r>
      </w:hyperlink>
      <w:r w:rsidR="00451670" w:rsidRPr="004B373F">
        <w:rPr>
          <w:sz w:val="22"/>
          <w:szCs w:val="22"/>
        </w:rPr>
        <w:t>.</w:t>
      </w:r>
    </w:p>
    <w:p w14:paraId="6ABF8161" w14:textId="77777777" w:rsidR="00B213F4" w:rsidRPr="004B373F" w:rsidRDefault="00B213F4" w:rsidP="001F1A25">
      <w:pPr>
        <w:widowControl/>
        <w:tabs>
          <w:tab w:val="left" w:pos="1560"/>
        </w:tabs>
        <w:suppressAutoHyphens w:val="0"/>
        <w:jc w:val="both"/>
        <w:rPr>
          <w:b/>
          <w:bCs/>
          <w:sz w:val="22"/>
          <w:szCs w:val="22"/>
        </w:rPr>
      </w:pPr>
    </w:p>
    <w:p w14:paraId="07939B01" w14:textId="77777777" w:rsidR="0010633A" w:rsidRPr="004B373F" w:rsidRDefault="0010633A" w:rsidP="004B373F">
      <w:pPr>
        <w:widowControl/>
        <w:tabs>
          <w:tab w:val="left" w:pos="7995"/>
        </w:tabs>
        <w:suppressAutoHyphens w:val="0"/>
        <w:ind w:left="900"/>
        <w:jc w:val="both"/>
        <w:rPr>
          <w:b/>
          <w:bCs/>
          <w:sz w:val="22"/>
          <w:szCs w:val="22"/>
        </w:rPr>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0B030D19"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59694D">
        <w:rPr>
          <w:sz w:val="22"/>
          <w:szCs w:val="22"/>
        </w:rPr>
        <w:t>11</w:t>
      </w:r>
      <w:r w:rsidRPr="004B373F">
        <w:rPr>
          <w:sz w:val="22"/>
          <w:szCs w:val="22"/>
        </w:rPr>
        <w:t xml:space="preserve">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21</w:t>
      </w:r>
      <w:r w:rsidRPr="004B373F">
        <w:rPr>
          <w:sz w:val="22"/>
          <w:szCs w:val="22"/>
        </w:rPr>
        <w:t xml:space="preserve"> poz. </w:t>
      </w:r>
      <w:r w:rsidR="001F1A25">
        <w:rPr>
          <w:sz w:val="22"/>
          <w:szCs w:val="22"/>
        </w:rPr>
        <w:t>1129</w:t>
      </w:r>
      <w:r w:rsidR="00F7426B" w:rsidRPr="004B373F">
        <w:rPr>
          <w:sz w:val="22"/>
          <w:szCs w:val="22"/>
        </w:rPr>
        <w:t xml:space="preserve"> </w:t>
      </w:r>
      <w:r w:rsidRPr="004B373F">
        <w:rPr>
          <w:sz w:val="22"/>
          <w:szCs w:val="22"/>
        </w:rPr>
        <w:t>ze zm.) oraz ustawy z dnia 23 kwietnia 1964 r. – Kodeks cywilny (t. j. Dz. U. 20</w:t>
      </w:r>
      <w:r w:rsidR="00F41614" w:rsidRPr="004B373F">
        <w:rPr>
          <w:sz w:val="22"/>
          <w:szCs w:val="22"/>
        </w:rPr>
        <w:t>20</w:t>
      </w:r>
      <w:r w:rsidRPr="004B373F">
        <w:rPr>
          <w:sz w:val="22"/>
          <w:szCs w:val="22"/>
        </w:rPr>
        <w:t xml:space="preserve"> poz. 1</w:t>
      </w:r>
      <w:r w:rsidR="00F41614" w:rsidRPr="004B373F">
        <w:rPr>
          <w:sz w:val="22"/>
          <w:szCs w:val="22"/>
        </w:rPr>
        <w:t>740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Opis przedmiotu zamówienia</w:t>
      </w:r>
      <w:r w:rsidR="004A525F" w:rsidRPr="004B373F">
        <w:rPr>
          <w:b/>
          <w:bCs/>
          <w:sz w:val="22"/>
          <w:szCs w:val="22"/>
        </w:rPr>
        <w:t xml:space="preserve"> oraz warunki udziału w postępowaniu.</w:t>
      </w:r>
    </w:p>
    <w:p w14:paraId="6CF61265" w14:textId="3B9D2408" w:rsidR="0069760D" w:rsidRPr="00CE5B79" w:rsidRDefault="00A96F66" w:rsidP="00F07766">
      <w:pPr>
        <w:pStyle w:val="Akapitzlist"/>
        <w:numPr>
          <w:ilvl w:val="1"/>
          <w:numId w:val="1"/>
        </w:numPr>
        <w:spacing w:after="0" w:line="240" w:lineRule="auto"/>
        <w:jc w:val="both"/>
        <w:rPr>
          <w:rFonts w:ascii="Times New Roman" w:hAnsi="Times New Roman"/>
        </w:rPr>
      </w:pPr>
      <w:r w:rsidRPr="00CE5B79">
        <w:rPr>
          <w:rFonts w:ascii="Times New Roman" w:hAnsi="Times New Roman"/>
        </w:rPr>
        <w:t xml:space="preserve">Przedmiotem zamówienia jest </w:t>
      </w:r>
      <w:r w:rsidR="001B3A4E" w:rsidRPr="00CE5B79">
        <w:rPr>
          <w:rFonts w:ascii="Times New Roman" w:hAnsi="Times New Roman"/>
        </w:rPr>
        <w:t>wyłonienie Wykonawcy w zakresie dostawy</w:t>
      </w:r>
      <w:r w:rsidR="00CE5B79" w:rsidRPr="00CE5B79">
        <w:rPr>
          <w:rFonts w:ascii="Times New Roman" w:hAnsi="Times New Roman"/>
          <w:lang w:val="pl-PL"/>
        </w:rPr>
        <w:t xml:space="preserve"> </w:t>
      </w:r>
      <w:r w:rsidR="00CE5B79" w:rsidRPr="00CE5B79">
        <w:rPr>
          <w:rFonts w:ascii="Times New Roman" w:hAnsi="Times New Roman"/>
        </w:rPr>
        <w:t>Generatora AWG w zakresie mikrofalowym na potrzeby Wydziału Fizyki, Astronomii i Informatyki Stosowanej</w:t>
      </w:r>
      <w:r w:rsidR="00CE5B79" w:rsidRPr="00CE5B79">
        <w:rPr>
          <w:rFonts w:ascii="Times New Roman" w:hAnsi="Times New Roman"/>
          <w:lang w:val="pl-PL"/>
        </w:rPr>
        <w:t xml:space="preserve"> </w:t>
      </w:r>
      <w:r w:rsidR="00CE5B79" w:rsidRPr="00CE5B79">
        <w:rPr>
          <w:rFonts w:ascii="Times New Roman" w:hAnsi="Times New Roman"/>
        </w:rPr>
        <w:t>Uniwersytetu Jagiellońskiego w Krakowie</w:t>
      </w:r>
      <w:r w:rsidR="00CE5B79" w:rsidRPr="00CE5B79">
        <w:rPr>
          <w:rFonts w:ascii="Times New Roman" w:hAnsi="Times New Roman"/>
          <w:lang w:val="pl-PL"/>
        </w:rPr>
        <w:t xml:space="preserve"> (30-348), ul.</w:t>
      </w:r>
      <w:r w:rsidR="00CE5B79">
        <w:rPr>
          <w:rFonts w:ascii="Times New Roman" w:hAnsi="Times New Roman"/>
          <w:lang w:val="pl-PL"/>
        </w:rPr>
        <w:t xml:space="preserve"> </w:t>
      </w:r>
      <w:r w:rsidR="00CE5B79" w:rsidRPr="00CE5B79">
        <w:rPr>
          <w:rFonts w:ascii="Times New Roman" w:hAnsi="Times New Roman"/>
          <w:lang w:val="pl-PL"/>
        </w:rPr>
        <w:t>Łojasiewicza 1</w:t>
      </w:r>
      <w:r w:rsidR="00C0774F">
        <w:rPr>
          <w:rFonts w:ascii="Times New Roman" w:hAnsi="Times New Roman"/>
          <w:lang w:val="pl-PL"/>
        </w:rPr>
        <w:t>1.</w:t>
      </w:r>
    </w:p>
    <w:p w14:paraId="372CA10E" w14:textId="4E36D572" w:rsidR="00E133A9" w:rsidRPr="004B373F"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Opis przedmiotu zamówienia został zawarty w załączniku A do niniejszego Zaproszenia.</w:t>
      </w:r>
    </w:p>
    <w:p w14:paraId="462B735F" w14:textId="67445F8D" w:rsidR="00E133A9" w:rsidRPr="004B373F" w:rsidRDefault="00183E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Przedmiot zamówienia musi</w:t>
      </w:r>
      <w:r w:rsidR="004F68D6" w:rsidRPr="004B373F">
        <w:rPr>
          <w:rFonts w:ascii="Times New Roman" w:hAnsi="Times New Roman"/>
        </w:rPr>
        <w:t xml:space="preserve"> zostać odpowiednio zabezpieczony przed wszelkimi uszkodzeniami w trakcie </w:t>
      </w:r>
      <w:r w:rsidR="00D33107" w:rsidRPr="004B373F">
        <w:rPr>
          <w:rFonts w:ascii="Times New Roman" w:hAnsi="Times New Roman"/>
        </w:rPr>
        <w:t>transportu</w:t>
      </w:r>
      <w:r w:rsidR="00E133A9" w:rsidRPr="004B373F">
        <w:rPr>
          <w:rFonts w:ascii="Times New Roman" w:hAnsi="Times New Roman"/>
          <w:lang w:val="pl-PL"/>
        </w:rPr>
        <w:t xml:space="preserve"> oraz ubezpieczony</w:t>
      </w:r>
      <w:r w:rsidR="00C13463" w:rsidRPr="004B373F">
        <w:rPr>
          <w:rFonts w:ascii="Times New Roman" w:hAnsi="Times New Roman"/>
        </w:rPr>
        <w:t>.</w:t>
      </w:r>
    </w:p>
    <w:p w14:paraId="0E87887D" w14:textId="3D1F9CB5" w:rsidR="00002181" w:rsidRPr="009833BF" w:rsidRDefault="008473E4" w:rsidP="004B373F">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shd w:val="clear" w:color="auto" w:fill="FFFFFF"/>
        </w:rPr>
      </w:pPr>
      <w:r w:rsidRPr="004B373F">
        <w:rPr>
          <w:rFonts w:ascii="Times New Roman" w:hAnsi="Times New Roman"/>
        </w:rPr>
        <w:t xml:space="preserve">Gwarancja jakości: </w:t>
      </w:r>
      <w:r w:rsidR="00230B2A">
        <w:rPr>
          <w:rFonts w:ascii="Times New Roman" w:hAnsi="Times New Roman"/>
          <w:lang w:val="pl-PL"/>
        </w:rPr>
        <w:t xml:space="preserve">min. </w:t>
      </w:r>
      <w:r w:rsidR="001B3A4E">
        <w:rPr>
          <w:rFonts w:ascii="Times New Roman" w:hAnsi="Times New Roman"/>
          <w:color w:val="000000"/>
          <w:shd w:val="clear" w:color="auto" w:fill="FFFFFF"/>
          <w:lang w:val="pl-PL"/>
        </w:rPr>
        <w:t>12</w:t>
      </w:r>
      <w:r w:rsidR="001447B3" w:rsidRPr="004B373F">
        <w:rPr>
          <w:rFonts w:ascii="Times New Roman" w:hAnsi="Times New Roman"/>
          <w:color w:val="000000"/>
          <w:shd w:val="clear" w:color="auto" w:fill="FFFFFF"/>
        </w:rPr>
        <w:t xml:space="preserve"> miesięcy</w:t>
      </w:r>
      <w:r w:rsidR="001447B3" w:rsidRPr="004B373F">
        <w:rPr>
          <w:rFonts w:ascii="Times New Roman" w:hAnsi="Times New Roman"/>
          <w:color w:val="000000"/>
          <w:shd w:val="clear" w:color="auto" w:fill="FFFFFF"/>
          <w:lang w:val="pl-PL"/>
        </w:rPr>
        <w:t>.</w:t>
      </w:r>
      <w:bookmarkStart w:id="0" w:name="_Hlk55816557"/>
    </w:p>
    <w:p w14:paraId="0BF5E2D3" w14:textId="6DFFEF2D" w:rsidR="00E133A9" w:rsidRPr="004B373F" w:rsidRDefault="008473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lang w:val="pl-PL"/>
        </w:rPr>
        <w:t xml:space="preserve">Pozostałe postanowienia w tym zakresie określa wzór umowy stanowiący załącznik </w:t>
      </w:r>
      <w:r w:rsidR="00451670" w:rsidRPr="004B373F">
        <w:rPr>
          <w:rFonts w:ascii="Times New Roman" w:hAnsi="Times New Roman"/>
          <w:lang w:val="pl-PL"/>
        </w:rPr>
        <w:t xml:space="preserve">nr 2 </w:t>
      </w:r>
      <w:r w:rsidRPr="004B373F">
        <w:rPr>
          <w:rFonts w:ascii="Times New Roman" w:hAnsi="Times New Roman"/>
          <w:lang w:val="pl-PL"/>
        </w:rPr>
        <w:t xml:space="preserve">do niniejszego </w:t>
      </w:r>
      <w:bookmarkEnd w:id="0"/>
      <w:r w:rsidR="00451670" w:rsidRPr="004B373F">
        <w:rPr>
          <w:rFonts w:ascii="Times New Roman" w:hAnsi="Times New Roman"/>
          <w:lang w:val="pl-PL"/>
        </w:rPr>
        <w:t>Zaproszenia.</w:t>
      </w:r>
    </w:p>
    <w:p w14:paraId="57625118" w14:textId="0D04AB79" w:rsidR="00451670" w:rsidRPr="004B373F"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bCs/>
        </w:rPr>
        <w:t>Oznaczenie przedmiotu zamówienia według kodu Wspólnego Słownika Zamówień</w:t>
      </w:r>
      <w:r w:rsidR="00F63CDB" w:rsidRPr="004B373F">
        <w:rPr>
          <w:rFonts w:ascii="Times New Roman" w:hAnsi="Times New Roman"/>
          <w:bCs/>
        </w:rPr>
        <w:t>:</w:t>
      </w:r>
      <w:r w:rsidR="00D90CDE" w:rsidRPr="004B373F">
        <w:rPr>
          <w:rFonts w:ascii="Times New Roman" w:hAnsi="Times New Roman"/>
          <w:bCs/>
        </w:rPr>
        <w:t xml:space="preserve"> </w:t>
      </w:r>
      <w:r w:rsidR="00E67EEA" w:rsidRPr="004B373F">
        <w:rPr>
          <w:rFonts w:ascii="Times New Roman" w:hAnsi="Times New Roman"/>
          <w:bCs/>
          <w:lang w:val="pl-PL"/>
        </w:rPr>
        <w:t xml:space="preserve">CPV: </w:t>
      </w:r>
      <w:r w:rsidR="00E67EEA" w:rsidRPr="004B373F">
        <w:rPr>
          <w:rFonts w:ascii="Times New Roman" w:hAnsi="Times New Roman"/>
          <w:shd w:val="clear" w:color="auto" w:fill="FFFFFF"/>
        </w:rPr>
        <w:t xml:space="preserve">38500000-0 </w:t>
      </w:r>
      <w:r w:rsidR="00E67EEA" w:rsidRPr="004B373F">
        <w:rPr>
          <w:rFonts w:ascii="Times New Roman" w:hAnsi="Times New Roman"/>
          <w:bCs/>
          <w:color w:val="000000"/>
          <w:shd w:val="clear" w:color="auto" w:fill="FFFFFF"/>
        </w:rPr>
        <w:t>–</w:t>
      </w:r>
      <w:r w:rsidR="00E67EEA" w:rsidRPr="004B373F">
        <w:rPr>
          <w:rFonts w:ascii="Times New Roman" w:hAnsi="Times New Roman"/>
          <w:bCs/>
          <w:color w:val="000000"/>
          <w:shd w:val="clear" w:color="auto" w:fill="FFFFFF"/>
          <w:lang w:val="pl-PL"/>
        </w:rPr>
        <w:t xml:space="preserve"> aparatura kontrolna i badawcza</w:t>
      </w:r>
      <w:r w:rsidR="00451670" w:rsidRPr="004B373F">
        <w:rPr>
          <w:rFonts w:ascii="Times New Roman" w:hAnsi="Times New Roman"/>
          <w:bCs/>
          <w:color w:val="000000"/>
          <w:shd w:val="clear" w:color="auto" w:fill="FFFFFF"/>
        </w:rPr>
        <w:t>.</w:t>
      </w:r>
    </w:p>
    <w:p w14:paraId="4EA5F2BC" w14:textId="6081C21E" w:rsidR="00E239C4" w:rsidRPr="00F07766" w:rsidRDefault="00434CA8" w:rsidP="004B373F">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rPr>
        <w:t xml:space="preserve">W przypadku wskazania w zapisach Zaproszenia lub załączników do </w:t>
      </w:r>
      <w:r w:rsidR="00451670" w:rsidRPr="004B373F">
        <w:rPr>
          <w:rFonts w:ascii="Times New Roman" w:hAnsi="Times New Roman"/>
          <w:lang w:val="pl-PL"/>
        </w:rPr>
        <w:t>Z</w:t>
      </w:r>
      <w:r w:rsidRPr="004B373F">
        <w:rPr>
          <w:rFonts w:ascii="Times New Roman" w:hAnsi="Times New Roman"/>
        </w:rPr>
        <w:t xml:space="preserve">aproszenia, nazw własnych, typów, modeli, symboli, itp., należy zapisy te rozumieć jako zapisy, któremu towarzyszy </w:t>
      </w:r>
      <w:r w:rsidR="00451670" w:rsidRPr="004B373F">
        <w:rPr>
          <w:rFonts w:ascii="Times New Roman" w:hAnsi="Times New Roman"/>
          <w:lang w:val="pl-PL"/>
        </w:rPr>
        <w:t>określenie</w:t>
      </w:r>
      <w:r w:rsidRPr="004B373F">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4B373F">
        <w:rPr>
          <w:rFonts w:ascii="Times New Roman" w:hAnsi="Times New Roman"/>
        </w:rPr>
        <w:br/>
        <w:t>co najmniej takim jak opisane w Zaproszeniu.</w:t>
      </w:r>
    </w:p>
    <w:p w14:paraId="26B9E294" w14:textId="77777777" w:rsidR="00F07766" w:rsidRPr="004B373F" w:rsidRDefault="00F07766" w:rsidP="00F07766">
      <w:pPr>
        <w:pStyle w:val="Akapitzlist"/>
        <w:spacing w:after="0" w:line="240" w:lineRule="auto"/>
        <w:ind w:left="426"/>
        <w:jc w:val="both"/>
        <w:rPr>
          <w:rFonts w:ascii="Times New Roman" w:hAnsi="Times New Roman"/>
          <w:b/>
          <w:bCs/>
        </w:rPr>
      </w:pP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t>Termin wykonania zamówienia.</w:t>
      </w:r>
    </w:p>
    <w:p w14:paraId="7C4064D9" w14:textId="6B22E63F" w:rsidR="00B17346" w:rsidRPr="004B373F"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4B373F">
        <w:rPr>
          <w:rFonts w:ascii="Times New Roman" w:hAnsi="Times New Roman" w:cs="Times New Roman"/>
          <w:bCs/>
        </w:rPr>
        <w:t>Zamówienie musi zostać wykonane w terminie</w:t>
      </w:r>
      <w:r w:rsidR="00F63CDB" w:rsidRPr="004B373F">
        <w:rPr>
          <w:rFonts w:ascii="Times New Roman" w:hAnsi="Times New Roman" w:cs="Times New Roman"/>
          <w:bCs/>
        </w:rPr>
        <w:t xml:space="preserve"> </w:t>
      </w:r>
      <w:r w:rsidR="00F63CDB" w:rsidRPr="004B373F">
        <w:rPr>
          <w:rFonts w:ascii="Times New Roman" w:hAnsi="Times New Roman" w:cs="Times New Roman"/>
          <w:b/>
          <w:bCs/>
          <w:u w:val="single"/>
        </w:rPr>
        <w:t>do</w:t>
      </w:r>
      <w:r w:rsidRPr="004B373F">
        <w:rPr>
          <w:rFonts w:ascii="Times New Roman" w:hAnsi="Times New Roman" w:cs="Times New Roman"/>
          <w:b/>
          <w:bCs/>
          <w:u w:val="single"/>
        </w:rPr>
        <w:t xml:space="preserve"> </w:t>
      </w:r>
      <w:r w:rsidR="004A7AD7">
        <w:rPr>
          <w:rFonts w:ascii="Times New Roman" w:hAnsi="Times New Roman" w:cs="Times New Roman"/>
          <w:b/>
          <w:bCs/>
          <w:u w:val="single"/>
        </w:rPr>
        <w:t>5 miesięcy,</w:t>
      </w:r>
      <w:r w:rsidR="00B1226A" w:rsidRPr="004B373F">
        <w:rPr>
          <w:rFonts w:ascii="Times New Roman" w:hAnsi="Times New Roman" w:cs="Times New Roman"/>
        </w:rPr>
        <w:t xml:space="preserve"> </w:t>
      </w:r>
      <w:r w:rsidR="00B75495" w:rsidRPr="004B373F">
        <w:rPr>
          <w:rFonts w:ascii="Times New Roman" w:hAnsi="Times New Roman" w:cs="Times New Roman"/>
        </w:rPr>
        <w:t>l</w:t>
      </w:r>
      <w:r w:rsidR="00A92EE0" w:rsidRPr="004B373F">
        <w:rPr>
          <w:rFonts w:ascii="Times New Roman" w:hAnsi="Times New Roman" w:cs="Times New Roman"/>
        </w:rPr>
        <w:t xml:space="preserve">icząc </w:t>
      </w:r>
      <w:r w:rsidR="003207DA" w:rsidRPr="004B373F">
        <w:rPr>
          <w:rFonts w:ascii="Times New Roman" w:hAnsi="Times New Roman" w:cs="Times New Roman"/>
        </w:rPr>
        <w:t>od daty</w:t>
      </w:r>
      <w:r w:rsidR="00A92EE0" w:rsidRPr="004B373F">
        <w:rPr>
          <w:rFonts w:ascii="Times New Roman" w:hAnsi="Times New Roman" w:cs="Times New Roman"/>
        </w:rPr>
        <w:t xml:space="preserve"> </w:t>
      </w:r>
      <w:r w:rsidR="00EA3254" w:rsidRPr="004B373F">
        <w:rPr>
          <w:rFonts w:ascii="Times New Roman" w:hAnsi="Times New Roman" w:cs="Times New Roman"/>
        </w:rPr>
        <w:t>udzielenia zamówienia</w:t>
      </w:r>
      <w:r w:rsidR="00DE30C1" w:rsidRPr="004B373F">
        <w:rPr>
          <w:rFonts w:ascii="Times New Roman" w:hAnsi="Times New Roman" w:cs="Times New Roman"/>
        </w:rPr>
        <w:t>, tj. z</w:t>
      </w:r>
      <w:r w:rsidR="00A92EE0" w:rsidRPr="004B373F">
        <w:rPr>
          <w:rFonts w:ascii="Times New Roman" w:hAnsi="Times New Roman" w:cs="Times New Roman"/>
        </w:rPr>
        <w:t>awarcia umowy</w:t>
      </w:r>
      <w:r w:rsidR="00B17346" w:rsidRPr="004B373F">
        <w:rPr>
          <w:rFonts w:ascii="Times New Roman" w:hAnsi="Times New Roman" w:cs="Times New Roman"/>
        </w:rPr>
        <w:t>.</w:t>
      </w:r>
    </w:p>
    <w:p w14:paraId="71F431CA" w14:textId="77777777" w:rsidR="00B17346" w:rsidRPr="004B373F"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324960F9" w14:textId="00637A23"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lastRenderedPageBreak/>
        <w:t>Dopuszcza się możliwość porozumiewania się w formie pisemnej lub drogą elektroniczną.</w:t>
      </w:r>
    </w:p>
    <w:p w14:paraId="4419F8D6" w14:textId="39A02E23"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 xml:space="preserve">Zaleca się porozumiewanie drogą elektroniczną na adres poczty email: </w:t>
      </w:r>
      <w:r w:rsidR="009E4DEB">
        <w:rPr>
          <w:sz w:val="22"/>
          <w:szCs w:val="22"/>
        </w:rPr>
        <w:t>anna.onderka@uj.edu.pl</w:t>
      </w:r>
      <w:r w:rsidR="00DE30C1" w:rsidRPr="004B373F">
        <w:rPr>
          <w:rStyle w:val="Hipercze"/>
          <w:color w:val="auto"/>
          <w:sz w:val="22"/>
          <w:szCs w:val="22"/>
          <w:shd w:val="clear" w:color="auto" w:fill="FFFFFF"/>
        </w:rPr>
        <w:t>.</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0F19FB37"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8343C">
        <w:rPr>
          <w:sz w:val="22"/>
          <w:szCs w:val="22"/>
        </w:rPr>
        <w:t>y</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4A7AD7">
        <w:rPr>
          <w:sz w:val="22"/>
          <w:szCs w:val="22"/>
        </w:rPr>
        <w:t>mgr Anna Onderka</w:t>
      </w:r>
      <w:r w:rsidRPr="004B373F">
        <w:rPr>
          <w:iCs/>
          <w:sz w:val="22"/>
          <w:szCs w:val="22"/>
        </w:rPr>
        <w:t xml:space="preserve">, </w:t>
      </w:r>
      <w:r w:rsidRPr="004B373F">
        <w:rPr>
          <w:iCs/>
          <w:sz w:val="22"/>
          <w:szCs w:val="22"/>
          <w:lang w:val="pt-BR"/>
        </w:rPr>
        <w:t xml:space="preserve">e-mail: </w:t>
      </w:r>
      <w:hyperlink r:id="rId17" w:history="1">
        <w:r w:rsidR="0059694D" w:rsidRPr="00827623">
          <w:rPr>
            <w:rStyle w:val="Hipercze"/>
            <w:iCs/>
            <w:sz w:val="22"/>
            <w:szCs w:val="22"/>
            <w:lang w:val="pt-BR"/>
          </w:rPr>
          <w:t>anna.onderka@uj.edu.pl</w:t>
        </w:r>
      </w:hyperlink>
      <w:r w:rsidR="004A7AD7">
        <w:rPr>
          <w:iCs/>
          <w:sz w:val="22"/>
          <w:szCs w:val="22"/>
          <w:lang w:val="pt-BR"/>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przygotowywania ofert.</w:t>
      </w:r>
    </w:p>
    <w:p w14:paraId="5E54E5AD" w14:textId="7DE1DBD6" w:rsidR="002436E4"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Każdy </w:t>
      </w:r>
      <w:r w:rsidR="002436E4" w:rsidRPr="004B373F">
        <w:rPr>
          <w:sz w:val="22"/>
          <w:szCs w:val="22"/>
        </w:rPr>
        <w:t xml:space="preserve">Wykonawca </w:t>
      </w:r>
      <w:r w:rsidRPr="004B373F">
        <w:rPr>
          <w:sz w:val="22"/>
          <w:szCs w:val="22"/>
        </w:rPr>
        <w:t>może</w:t>
      </w:r>
      <w:r w:rsidR="002436E4" w:rsidRPr="004B373F">
        <w:rPr>
          <w:sz w:val="22"/>
          <w:szCs w:val="22"/>
        </w:rPr>
        <w:t xml:space="preserve"> złożyć </w:t>
      </w:r>
      <w:r w:rsidRPr="004B373F">
        <w:rPr>
          <w:sz w:val="22"/>
          <w:szCs w:val="22"/>
        </w:rPr>
        <w:t xml:space="preserve">tylko jedną </w:t>
      </w:r>
      <w:r w:rsidR="002436E4" w:rsidRPr="004B373F">
        <w:rPr>
          <w:sz w:val="22"/>
          <w:szCs w:val="22"/>
        </w:rPr>
        <w:t>ofertę</w:t>
      </w:r>
      <w:r w:rsidRPr="004B373F">
        <w:rPr>
          <w:sz w:val="22"/>
          <w:szCs w:val="22"/>
        </w:rPr>
        <w:t>,</w:t>
      </w:r>
      <w:r w:rsidR="002436E4" w:rsidRPr="004B373F">
        <w:rPr>
          <w:sz w:val="22"/>
          <w:szCs w:val="22"/>
        </w:rPr>
        <w:t xml:space="preserve"> obejmującą całość przedmiotu zamówienia oraz skalkulować cenę dla całości przedmiotu zamówienia.</w:t>
      </w:r>
      <w:r w:rsidR="00F517FC" w:rsidRPr="004B373F">
        <w:rPr>
          <w:sz w:val="22"/>
          <w:szCs w:val="22"/>
        </w:rPr>
        <w:t xml:space="preserve"> Wykonawca </w:t>
      </w:r>
      <w:r w:rsidR="001447B3" w:rsidRPr="004B373F">
        <w:rPr>
          <w:sz w:val="22"/>
          <w:szCs w:val="22"/>
        </w:rPr>
        <w:t>powinien</w:t>
      </w:r>
      <w:r w:rsidR="00F517FC" w:rsidRPr="004B373F">
        <w:rPr>
          <w:sz w:val="22"/>
          <w:szCs w:val="22"/>
        </w:rPr>
        <w:t xml:space="preserve"> dołączyć do oferty kalkulację cenow</w:t>
      </w:r>
      <w:r w:rsidR="001447B3" w:rsidRPr="004B373F">
        <w:rPr>
          <w:sz w:val="22"/>
          <w:szCs w:val="22"/>
        </w:rPr>
        <w:t>ą</w:t>
      </w:r>
      <w:r w:rsidR="00FE79B8" w:rsidRPr="004B373F">
        <w:rPr>
          <w:sz w:val="22"/>
          <w:szCs w:val="22"/>
        </w:rPr>
        <w:t>, stanowiącą załącznik nr 1 do formularza ofertowego.</w:t>
      </w:r>
    </w:p>
    <w:p w14:paraId="79FC168E" w14:textId="594BF730" w:rsidR="008F0435"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musi dołączyć</w:t>
      </w:r>
      <w:r w:rsidR="00990B06" w:rsidRPr="004B373F">
        <w:rPr>
          <w:sz w:val="22"/>
          <w:szCs w:val="22"/>
        </w:rPr>
        <w:t xml:space="preserve"> do oferty</w:t>
      </w:r>
      <w:r w:rsidRPr="004B373F">
        <w:rPr>
          <w:sz w:val="22"/>
          <w:szCs w:val="22"/>
        </w:rPr>
        <w:t xml:space="preserve"> </w:t>
      </w:r>
      <w:r w:rsidR="00990B06" w:rsidRPr="004B373F">
        <w:rPr>
          <w:sz w:val="22"/>
          <w:szCs w:val="22"/>
        </w:rPr>
        <w:t xml:space="preserve">specyfikację techniczną i/lub funkcjonalną urządzeń lub inny dokument </w:t>
      </w:r>
      <w:r w:rsidR="006127E9" w:rsidRPr="004B373F">
        <w:rPr>
          <w:sz w:val="22"/>
          <w:szCs w:val="22"/>
        </w:rPr>
        <w:t>(np. kartę katalogową</w:t>
      </w:r>
      <w:r w:rsidR="00C17FD1" w:rsidRPr="004B373F">
        <w:rPr>
          <w:sz w:val="22"/>
          <w:szCs w:val="22"/>
        </w:rPr>
        <w:t xml:space="preserve"> lub opis</w:t>
      </w:r>
      <w:r w:rsidR="006127E9" w:rsidRPr="004B373F">
        <w:rPr>
          <w:sz w:val="22"/>
          <w:szCs w:val="22"/>
        </w:rPr>
        <w:t xml:space="preserve">) </w:t>
      </w:r>
      <w:r w:rsidR="00990B06" w:rsidRPr="004B373F">
        <w:rPr>
          <w:sz w:val="22"/>
          <w:szCs w:val="22"/>
        </w:rPr>
        <w:t xml:space="preserve">pozwalający na ocenę zgodności oferowanych urządzeń z wymaganiami </w:t>
      </w:r>
      <w:r w:rsidR="00FE79B8" w:rsidRPr="004B373F">
        <w:rPr>
          <w:sz w:val="22"/>
          <w:szCs w:val="22"/>
        </w:rPr>
        <w:t xml:space="preserve">określonymi w </w:t>
      </w:r>
      <w:r w:rsidR="00990B06" w:rsidRPr="004B373F">
        <w:rPr>
          <w:sz w:val="22"/>
          <w:szCs w:val="22"/>
        </w:rPr>
        <w:t>Zaproszeni</w:t>
      </w:r>
      <w:r w:rsidR="00FE79B8" w:rsidRPr="004B373F">
        <w:rPr>
          <w:sz w:val="22"/>
          <w:szCs w:val="22"/>
        </w:rPr>
        <w:t>u</w:t>
      </w:r>
      <w:r w:rsidR="002560F7" w:rsidRPr="004B373F">
        <w:rPr>
          <w:sz w:val="22"/>
          <w:szCs w:val="22"/>
        </w:rPr>
        <w:t>,</w:t>
      </w:r>
      <w:r w:rsidR="006127E9" w:rsidRPr="004B373F">
        <w:rPr>
          <w:sz w:val="22"/>
          <w:szCs w:val="22"/>
        </w:rPr>
        <w:t xml:space="preserve"> wskazujący w szczególnośc</w:t>
      </w:r>
      <w:r w:rsidR="00C17FD1" w:rsidRPr="004B373F">
        <w:rPr>
          <w:sz w:val="22"/>
          <w:szCs w:val="22"/>
        </w:rPr>
        <w:t>i na rodzaj</w:t>
      </w:r>
      <w:r w:rsidR="00D63EE8" w:rsidRPr="004B373F">
        <w:rPr>
          <w:sz w:val="22"/>
          <w:szCs w:val="22"/>
        </w:rPr>
        <w:t xml:space="preserve"> </w:t>
      </w:r>
      <w:r w:rsidR="00C17FD1" w:rsidRPr="004B373F">
        <w:rPr>
          <w:sz w:val="22"/>
          <w:szCs w:val="22"/>
        </w:rPr>
        <w:t>oferowanych urządzeń</w:t>
      </w:r>
      <w:r w:rsidR="005531DE" w:rsidRPr="004B373F">
        <w:rPr>
          <w:sz w:val="22"/>
          <w:szCs w:val="22"/>
        </w:rPr>
        <w:t>.</w:t>
      </w:r>
    </w:p>
    <w:p w14:paraId="56FA3753" w14:textId="06BD6DF3"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Oferta wraz ze stanowiącymi jej integralną część załącznikami powinna być sporządzona przez Wykonawcę według treści postanowień niniejszego Zaproszenia</w:t>
      </w:r>
      <w:r w:rsidR="00FE79B8" w:rsidRPr="004B373F">
        <w:rPr>
          <w:sz w:val="22"/>
          <w:szCs w:val="22"/>
        </w:rPr>
        <w:t xml:space="preserve">, </w:t>
      </w:r>
      <w:r w:rsidRPr="004B373F">
        <w:rPr>
          <w:sz w:val="22"/>
          <w:szCs w:val="22"/>
        </w:rPr>
        <w:t>tj. według treści formularza ofert</w:t>
      </w:r>
      <w:r w:rsidR="00FE79B8" w:rsidRPr="004B373F">
        <w:rPr>
          <w:sz w:val="22"/>
          <w:szCs w:val="22"/>
        </w:rPr>
        <w:t>owego</w:t>
      </w:r>
      <w:r w:rsidRPr="004B373F">
        <w:rPr>
          <w:sz w:val="22"/>
          <w:szCs w:val="22"/>
        </w:rPr>
        <w:t xml:space="preserve"> i jego załączników</w:t>
      </w:r>
      <w:r w:rsidR="00FE79B8" w:rsidRPr="004B373F">
        <w:rPr>
          <w:sz w:val="22"/>
          <w:szCs w:val="22"/>
        </w:rPr>
        <w:t>,</w:t>
      </w:r>
      <w:r w:rsidRPr="004B373F">
        <w:rPr>
          <w:sz w:val="22"/>
          <w:szCs w:val="22"/>
        </w:rPr>
        <w:t xml:space="preserve"> zamieszczonych w niniejszym Zaproszeniu.</w:t>
      </w:r>
    </w:p>
    <w:p w14:paraId="4E571C2F" w14:textId="27631B54" w:rsidR="00F41B7F" w:rsidRPr="004B373F" w:rsidRDefault="00F41B7F"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Oferta musi być podpisana </w:t>
      </w:r>
      <w:r w:rsidRPr="004B373F">
        <w:rPr>
          <w:bCs/>
          <w:sz w:val="22"/>
          <w:szCs w:val="22"/>
        </w:rPr>
        <w:t>przez osobę (osoby) uprawnioną do reprezentacji Wykonawcy, zgodnie z wpisem do Krajowego Rejestru Sądowego, Centralnej Ewidencji i Informacji o Działalności Gospodarczej lub do innego, właściwego rejestru</w:t>
      </w:r>
      <w:r w:rsidRPr="004B373F">
        <w:rPr>
          <w:sz w:val="22"/>
          <w:szCs w:val="22"/>
        </w:rPr>
        <w:t xml:space="preserve"> i napisana w języku polskim lub angielskim, złożona </w:t>
      </w:r>
      <w:bookmarkStart w:id="1" w:name="_Hlk93388738"/>
      <w:r w:rsidRPr="004B373F">
        <w:rPr>
          <w:sz w:val="22"/>
          <w:szCs w:val="22"/>
        </w:rPr>
        <w:t xml:space="preserve">w formie </w:t>
      </w:r>
      <w:r w:rsidR="00EA1F8D">
        <w:rPr>
          <w:sz w:val="22"/>
          <w:szCs w:val="22"/>
        </w:rPr>
        <w:t>podpisanego skanu</w:t>
      </w:r>
      <w:r w:rsidRPr="004B373F">
        <w:rPr>
          <w:sz w:val="22"/>
          <w:szCs w:val="22"/>
        </w:rPr>
        <w:t xml:space="preserve"> </w:t>
      </w:r>
      <w:bookmarkStart w:id="2" w:name="_Hlk93388757"/>
      <w:bookmarkEnd w:id="1"/>
      <w:r w:rsidR="00EA1F8D">
        <w:rPr>
          <w:sz w:val="22"/>
          <w:szCs w:val="22"/>
        </w:rPr>
        <w:t>lub</w:t>
      </w:r>
      <w:r w:rsidR="00EA1F8D" w:rsidRPr="004B373F">
        <w:rPr>
          <w:sz w:val="22"/>
          <w:szCs w:val="22"/>
        </w:rPr>
        <w:t xml:space="preserve"> </w:t>
      </w:r>
      <w:r w:rsidR="00EA1F8D">
        <w:rPr>
          <w:sz w:val="22"/>
          <w:szCs w:val="22"/>
        </w:rPr>
        <w:t xml:space="preserve">opatrzona </w:t>
      </w:r>
      <w:r w:rsidR="006A7A51">
        <w:rPr>
          <w:sz w:val="22"/>
          <w:szCs w:val="22"/>
        </w:rPr>
        <w:t>podpisem osobistym</w:t>
      </w:r>
      <w:r w:rsidR="0029507C">
        <w:rPr>
          <w:sz w:val="22"/>
          <w:szCs w:val="22"/>
        </w:rPr>
        <w:t>,</w:t>
      </w:r>
      <w:r w:rsidR="006A7A51">
        <w:rPr>
          <w:sz w:val="22"/>
          <w:szCs w:val="22"/>
        </w:rPr>
        <w:t xml:space="preserve"> zaufanym lub </w:t>
      </w:r>
      <w:r w:rsidR="00EA1F8D">
        <w:rPr>
          <w:sz w:val="22"/>
          <w:szCs w:val="22"/>
        </w:rPr>
        <w:t>kwalifikowanym podpisem elektronicznym</w:t>
      </w:r>
      <w:r w:rsidRPr="004B373F">
        <w:rPr>
          <w:sz w:val="22"/>
          <w:szCs w:val="22"/>
        </w:rPr>
        <w:t xml:space="preserve"> </w:t>
      </w:r>
      <w:bookmarkEnd w:id="2"/>
      <w:r w:rsidRPr="004B373F">
        <w:rPr>
          <w:sz w:val="22"/>
          <w:szCs w:val="22"/>
        </w:rPr>
        <w:t>za pomocą poczty elektronicznej na adres wskazany w Zaproszeniu.</w:t>
      </w:r>
    </w:p>
    <w:p w14:paraId="32AF9E0B" w14:textId="1A0EBE41" w:rsidR="00F41B7F" w:rsidRPr="004B373F" w:rsidRDefault="00F41B7F" w:rsidP="005B0397">
      <w:pPr>
        <w:pStyle w:val="Akapitzlist"/>
        <w:numPr>
          <w:ilvl w:val="0"/>
          <w:numId w:val="15"/>
        </w:numPr>
        <w:spacing w:after="0" w:line="240" w:lineRule="auto"/>
        <w:ind w:left="851" w:hanging="425"/>
        <w:contextualSpacing/>
        <w:jc w:val="both"/>
        <w:rPr>
          <w:rFonts w:ascii="Times New Roman" w:hAnsi="Times New Roman"/>
        </w:rPr>
      </w:pPr>
      <w:r w:rsidRPr="004B373F">
        <w:rPr>
          <w:rFonts w:ascii="Times New Roman" w:hAnsi="Times New Roman"/>
          <w:lang w:val="pl-PL"/>
        </w:rPr>
        <w:t xml:space="preserve">W przypadku podpisania oferty przez pełnomocnika, do oferty należy dołączyć </w:t>
      </w:r>
      <w:r w:rsidRPr="004B373F">
        <w:rPr>
          <w:rFonts w:ascii="Times New Roman" w:hAnsi="Times New Roman"/>
        </w:rPr>
        <w:t>pełnomocnictwo lub inny dokument potwierdzający umocowanie do reprezentowania wykonawcy</w:t>
      </w:r>
      <w:r w:rsidRPr="004B373F">
        <w:rPr>
          <w:rFonts w:ascii="Times New Roman" w:hAnsi="Times New Roman"/>
          <w:lang w:val="pl-PL"/>
        </w:rPr>
        <w:t>.</w:t>
      </w:r>
    </w:p>
    <w:p w14:paraId="6D18C531" w14:textId="01E7591F"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Wszelkie poprawki lub zmiany w tekście oferty muszą być podpisane przez osobę (osoby) </w:t>
      </w:r>
      <w:r w:rsidR="00F41B7F" w:rsidRPr="004B373F">
        <w:rPr>
          <w:bCs/>
          <w:sz w:val="22"/>
          <w:szCs w:val="22"/>
        </w:rPr>
        <w:t>uprawnioną do reprezentacji Wykonawcy</w:t>
      </w:r>
      <w:r w:rsidR="00F41B7F" w:rsidRPr="004B373F">
        <w:rPr>
          <w:sz w:val="22"/>
          <w:szCs w:val="22"/>
        </w:rPr>
        <w:t xml:space="preserve"> lub pełnomocnika </w:t>
      </w:r>
      <w:r w:rsidRPr="004B373F">
        <w:rPr>
          <w:sz w:val="22"/>
          <w:szCs w:val="22"/>
        </w:rPr>
        <w:t>i opatrzone datami ich dokonania.</w:t>
      </w:r>
    </w:p>
    <w:p w14:paraId="5FC426CE" w14:textId="0821B64B"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może zastrzec najpóźniej do dnia otrzymania zamówienia, iż informacje związane         z tym zamówieniem stanowiące tajemnicę przedsiębiorstwa w rozumieniu art. 11 ustawy z dnia 16 kwietnia 1993 r. o zwalczaniu nieuczciwej konkurencji (t. j. Dz. U. 20</w:t>
      </w:r>
      <w:r w:rsidR="0059694D">
        <w:rPr>
          <w:sz w:val="22"/>
          <w:szCs w:val="22"/>
        </w:rPr>
        <w:t xml:space="preserve">20 </w:t>
      </w:r>
      <w:r w:rsidRPr="004B373F">
        <w:rPr>
          <w:sz w:val="22"/>
          <w:szCs w:val="22"/>
        </w:rPr>
        <w:t>poz. 1</w:t>
      </w:r>
      <w:r w:rsidR="0059694D">
        <w:rPr>
          <w:sz w:val="22"/>
          <w:szCs w:val="22"/>
        </w:rPr>
        <w:t xml:space="preserve">913 </w:t>
      </w:r>
      <w:r w:rsidRPr="004B373F">
        <w:rPr>
          <w:sz w:val="22"/>
          <w:szCs w:val="22"/>
        </w:rPr>
        <w:t>z</w:t>
      </w:r>
      <w:r w:rsidR="0059694D">
        <w:rPr>
          <w:sz w:val="22"/>
          <w:szCs w:val="22"/>
        </w:rPr>
        <w:t>e</w:t>
      </w:r>
      <w:r w:rsidRPr="004B373F">
        <w:rPr>
          <w:sz w:val="22"/>
          <w:szCs w:val="22"/>
        </w:rPr>
        <w:t xml:space="preserve"> zm.) nie mogą być udostępnione. </w:t>
      </w:r>
    </w:p>
    <w:p w14:paraId="0311A0FB" w14:textId="402E0B9B"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Rozliczenia pomiędzy Wykonawcą a Zamawiającym mogą być dokonywane w</w:t>
      </w:r>
      <w:r w:rsidR="00AE390B" w:rsidRPr="004B373F">
        <w:rPr>
          <w:sz w:val="22"/>
          <w:szCs w:val="22"/>
        </w:rPr>
        <w:t xml:space="preserve"> złotych polskich</w:t>
      </w:r>
      <w:r w:rsidRPr="004B373F">
        <w:rPr>
          <w:sz w:val="22"/>
          <w:szCs w:val="22"/>
        </w:rPr>
        <w:t xml:space="preserve"> </w:t>
      </w:r>
      <w:r w:rsidR="00417643">
        <w:rPr>
          <w:sz w:val="22"/>
          <w:szCs w:val="22"/>
        </w:rPr>
        <w:t>PLN</w:t>
      </w:r>
      <w:r w:rsidR="00417643" w:rsidRPr="004B373F" w:rsidDel="00417643">
        <w:rPr>
          <w:sz w:val="22"/>
          <w:szCs w:val="22"/>
        </w:rPr>
        <w:t xml:space="preserve"> </w:t>
      </w:r>
    </w:p>
    <w:p w14:paraId="56595F20"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3DA33355" w14:textId="0EC07971"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p>
    <w:p w14:paraId="38F51327" w14:textId="77777777" w:rsidR="002436E4" w:rsidRPr="004B373F" w:rsidRDefault="002436E4" w:rsidP="004B373F">
      <w:pPr>
        <w:widowControl/>
        <w:suppressAutoHyphens w:val="0"/>
        <w:ind w:left="426"/>
        <w:jc w:val="both"/>
        <w:rPr>
          <w:sz w:val="22"/>
          <w:szCs w:val="22"/>
        </w:rPr>
      </w:pPr>
    </w:p>
    <w:p w14:paraId="2CEC9FC1"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Miejsce oraz sposób, jak i termin składania i otwarcia ofert.</w:t>
      </w:r>
    </w:p>
    <w:p w14:paraId="0CB967C3" w14:textId="7C1EF544" w:rsidR="002436E4" w:rsidRPr="009503DD" w:rsidRDefault="008F0435" w:rsidP="0006431A">
      <w:pPr>
        <w:pStyle w:val="Akapitzlist"/>
        <w:numPr>
          <w:ilvl w:val="1"/>
          <w:numId w:val="1"/>
        </w:numPr>
        <w:spacing w:after="0" w:line="240" w:lineRule="auto"/>
        <w:jc w:val="both"/>
        <w:rPr>
          <w:rFonts w:ascii="Times New Roman" w:hAnsi="Times New Roman"/>
        </w:rPr>
      </w:pPr>
      <w:r w:rsidRPr="004B373F">
        <w:rPr>
          <w:rFonts w:ascii="Times New Roman" w:hAnsi="Times New Roman"/>
        </w:rPr>
        <w:t xml:space="preserve">Oferty należy składać w, </w:t>
      </w:r>
      <w:r w:rsidRPr="004B373F">
        <w:rPr>
          <w:rFonts w:ascii="Times New Roman" w:hAnsi="Times New Roman"/>
          <w:b/>
        </w:rPr>
        <w:t xml:space="preserve">w </w:t>
      </w:r>
      <w:r w:rsidRPr="00274628">
        <w:rPr>
          <w:rFonts w:ascii="Times New Roman" w:hAnsi="Times New Roman"/>
          <w:b/>
        </w:rPr>
        <w:t>terminie do dnia</w:t>
      </w:r>
      <w:r w:rsidR="00D45DAB" w:rsidRPr="00274628">
        <w:rPr>
          <w:rFonts w:ascii="Times New Roman" w:hAnsi="Times New Roman"/>
          <w:b/>
          <w:lang w:val="pl-PL"/>
        </w:rPr>
        <w:t xml:space="preserve"> </w:t>
      </w:r>
      <w:r w:rsidR="00655E8A">
        <w:rPr>
          <w:rFonts w:ascii="Times New Roman" w:hAnsi="Times New Roman"/>
          <w:b/>
          <w:lang w:val="pl-PL"/>
        </w:rPr>
        <w:t>1</w:t>
      </w:r>
      <w:r w:rsidR="009503DD">
        <w:rPr>
          <w:rFonts w:ascii="Times New Roman" w:hAnsi="Times New Roman"/>
          <w:b/>
          <w:lang w:val="pl-PL"/>
        </w:rPr>
        <w:t>9</w:t>
      </w:r>
      <w:r w:rsidR="00655E8A">
        <w:rPr>
          <w:rFonts w:ascii="Times New Roman" w:hAnsi="Times New Roman"/>
          <w:b/>
          <w:lang w:val="pl-PL"/>
        </w:rPr>
        <w:t xml:space="preserve"> maja </w:t>
      </w:r>
      <w:r w:rsidRPr="00274628">
        <w:rPr>
          <w:rFonts w:ascii="Times New Roman" w:hAnsi="Times New Roman"/>
          <w:b/>
        </w:rPr>
        <w:t>202</w:t>
      </w:r>
      <w:r w:rsidR="00957199" w:rsidRPr="00274628">
        <w:rPr>
          <w:rFonts w:ascii="Times New Roman" w:hAnsi="Times New Roman"/>
          <w:b/>
          <w:lang w:val="pl-PL"/>
        </w:rPr>
        <w:t>2</w:t>
      </w:r>
      <w:r w:rsidR="00D45DAB" w:rsidRPr="00274628">
        <w:rPr>
          <w:rFonts w:ascii="Times New Roman" w:hAnsi="Times New Roman"/>
          <w:b/>
          <w:lang w:val="pl-PL"/>
        </w:rPr>
        <w:t> </w:t>
      </w:r>
      <w:r w:rsidR="00E9335D" w:rsidRPr="00274628">
        <w:rPr>
          <w:rFonts w:ascii="Times New Roman" w:hAnsi="Times New Roman"/>
          <w:b/>
        </w:rPr>
        <w:t>r.</w:t>
      </w:r>
      <w:r w:rsidR="00E9335D" w:rsidRPr="00E9335D">
        <w:rPr>
          <w:rFonts w:ascii="Times New Roman" w:hAnsi="Times New Roman"/>
          <w:b/>
        </w:rPr>
        <w:t xml:space="preserve"> do godziny </w:t>
      </w:r>
      <w:r w:rsidR="00D90365">
        <w:rPr>
          <w:rFonts w:ascii="Times New Roman" w:hAnsi="Times New Roman"/>
          <w:b/>
          <w:lang w:val="pl-PL"/>
        </w:rPr>
        <w:t>09:</w:t>
      </w:r>
      <w:r w:rsidRPr="00E9335D">
        <w:rPr>
          <w:rFonts w:ascii="Times New Roman" w:hAnsi="Times New Roman"/>
          <w:b/>
        </w:rPr>
        <w:t>00,</w:t>
      </w:r>
      <w:r w:rsidRPr="004B373F">
        <w:rPr>
          <w:rFonts w:ascii="Times New Roman" w:hAnsi="Times New Roman"/>
        </w:rPr>
        <w:t xml:space="preserve"> na adres </w:t>
      </w:r>
      <w:hyperlink r:id="rId18" w:history="1">
        <w:r w:rsidR="0059694D" w:rsidRPr="00827623">
          <w:rPr>
            <w:rStyle w:val="Hipercze"/>
            <w:rFonts w:ascii="Times New Roman" w:hAnsi="Times New Roman"/>
            <w:lang w:val="pl-PL"/>
          </w:rPr>
          <w:t>anna.onderka@uj.edu.pl</w:t>
        </w:r>
      </w:hyperlink>
      <w:r w:rsidR="0059694D">
        <w:rPr>
          <w:rFonts w:ascii="Times New Roman" w:hAnsi="Times New Roman"/>
          <w:lang w:val="pl-PL"/>
        </w:rPr>
        <w:t xml:space="preserve">, </w:t>
      </w:r>
      <w:hyperlink r:id="rId19" w:history="1"/>
      <w:r w:rsidR="008D785B" w:rsidRPr="004B373F">
        <w:rPr>
          <w:rFonts w:ascii="Times New Roman" w:hAnsi="Times New Roman"/>
          <w:lang w:val="pl-PL"/>
        </w:rPr>
        <w:t xml:space="preserve">z </w:t>
      </w:r>
      <w:r w:rsidRPr="004B373F">
        <w:rPr>
          <w:rFonts w:ascii="Times New Roman" w:hAnsi="Times New Roman"/>
        </w:rPr>
        <w:t>oznaczeniem pozwalającym na identyfikację Wykonawcy oraz wskazaniem przedmiotu i numeru postępowania poprzez oznaczenie</w:t>
      </w:r>
      <w:r w:rsidR="00C03E07">
        <w:rPr>
          <w:rFonts w:ascii="Times New Roman" w:hAnsi="Times New Roman"/>
          <w:lang w:val="pl-PL"/>
        </w:rPr>
        <w:t xml:space="preserve"> w tytule e-maila</w:t>
      </w:r>
      <w:r w:rsidRPr="004B373F">
        <w:rPr>
          <w:rFonts w:ascii="Times New Roman" w:hAnsi="Times New Roman"/>
        </w:rPr>
        <w:t xml:space="preserve"> </w:t>
      </w:r>
      <w:r w:rsidR="002436E4" w:rsidRPr="004B373F">
        <w:rPr>
          <w:rFonts w:ascii="Times New Roman" w:hAnsi="Times New Roman"/>
          <w:iCs/>
        </w:rPr>
        <w:t>„Oferta w</w:t>
      </w:r>
      <w:r w:rsidR="00D45DAB" w:rsidRPr="004B373F">
        <w:rPr>
          <w:rFonts w:ascii="Times New Roman" w:hAnsi="Times New Roman"/>
          <w:iCs/>
          <w:lang w:val="pl-PL"/>
        </w:rPr>
        <w:t> </w:t>
      </w:r>
      <w:r w:rsidR="002436E4" w:rsidRPr="004B373F">
        <w:rPr>
          <w:rFonts w:ascii="Times New Roman" w:hAnsi="Times New Roman"/>
          <w:iCs/>
        </w:rPr>
        <w:t xml:space="preserve">zakresie dostawy </w:t>
      </w:r>
      <w:r w:rsidR="0006431A" w:rsidRPr="00CE5B79">
        <w:rPr>
          <w:rFonts w:ascii="Times New Roman" w:hAnsi="Times New Roman"/>
          <w:lang w:val="pl-PL"/>
        </w:rPr>
        <w:t xml:space="preserve"> </w:t>
      </w:r>
      <w:r w:rsidR="0006431A" w:rsidRPr="00CE5B79">
        <w:rPr>
          <w:rFonts w:ascii="Times New Roman" w:hAnsi="Times New Roman"/>
        </w:rPr>
        <w:t>Generatora AWG w zakresie mikrofalowym na potrzeby Wydziału Fizyki, Astronomii i Informatyki Stosowanej</w:t>
      </w:r>
      <w:r w:rsidR="0006431A" w:rsidRPr="00CE5B79">
        <w:rPr>
          <w:rFonts w:ascii="Times New Roman" w:hAnsi="Times New Roman"/>
          <w:lang w:val="pl-PL"/>
        </w:rPr>
        <w:t xml:space="preserve"> </w:t>
      </w:r>
      <w:r w:rsidR="0006431A" w:rsidRPr="00CE5B79">
        <w:rPr>
          <w:rFonts w:ascii="Times New Roman" w:hAnsi="Times New Roman"/>
        </w:rPr>
        <w:t>Uniwersytetu Jagiellońskiego w Krakowie</w:t>
      </w:r>
      <w:r w:rsidR="0006431A" w:rsidRPr="00CE5B79">
        <w:rPr>
          <w:rFonts w:ascii="Times New Roman" w:hAnsi="Times New Roman"/>
          <w:lang w:val="pl-PL"/>
        </w:rPr>
        <w:t xml:space="preserve"> (30-348), ul.</w:t>
      </w:r>
      <w:r w:rsidR="0006431A">
        <w:rPr>
          <w:rFonts w:ascii="Times New Roman" w:hAnsi="Times New Roman"/>
          <w:lang w:val="pl-PL"/>
        </w:rPr>
        <w:t xml:space="preserve"> </w:t>
      </w:r>
      <w:r w:rsidR="0006431A" w:rsidRPr="00CE5B79">
        <w:rPr>
          <w:rFonts w:ascii="Times New Roman" w:hAnsi="Times New Roman"/>
          <w:lang w:val="pl-PL"/>
        </w:rPr>
        <w:t>Łojasiewicza 1</w:t>
      </w:r>
      <w:r w:rsidR="0006431A">
        <w:rPr>
          <w:rFonts w:ascii="Times New Roman" w:hAnsi="Times New Roman"/>
          <w:lang w:val="pl-PL"/>
        </w:rPr>
        <w:t xml:space="preserve">1, nr </w:t>
      </w:r>
      <w:r w:rsidR="002436E4" w:rsidRPr="0006431A">
        <w:rPr>
          <w:rFonts w:ascii="Times New Roman" w:hAnsi="Times New Roman"/>
          <w:iCs/>
        </w:rPr>
        <w:t>sprawy 80.27</w:t>
      </w:r>
      <w:r w:rsidR="00F07766" w:rsidRPr="0006431A">
        <w:rPr>
          <w:rFonts w:ascii="Times New Roman" w:hAnsi="Times New Roman"/>
          <w:iCs/>
          <w:lang w:val="pl-PL"/>
        </w:rPr>
        <w:t>2.</w:t>
      </w:r>
      <w:r w:rsidR="0006431A" w:rsidRPr="0006431A">
        <w:rPr>
          <w:rFonts w:ascii="Times New Roman" w:hAnsi="Times New Roman"/>
          <w:iCs/>
          <w:lang w:val="pl-PL"/>
        </w:rPr>
        <w:t>189.</w:t>
      </w:r>
      <w:r w:rsidR="007766FE" w:rsidRPr="0006431A">
        <w:rPr>
          <w:rFonts w:ascii="Times New Roman" w:hAnsi="Times New Roman"/>
          <w:iCs/>
          <w:lang w:val="pl-PL"/>
        </w:rPr>
        <w:t>202</w:t>
      </w:r>
      <w:r w:rsidR="007A6E44" w:rsidRPr="0006431A">
        <w:rPr>
          <w:rFonts w:ascii="Times New Roman" w:hAnsi="Times New Roman"/>
          <w:iCs/>
          <w:lang w:val="pl-PL"/>
        </w:rPr>
        <w:t>2</w:t>
      </w:r>
      <w:r w:rsidR="002436E4" w:rsidRPr="0006431A">
        <w:rPr>
          <w:rFonts w:ascii="Times New Roman" w:hAnsi="Times New Roman"/>
          <w:iCs/>
          <w:lang w:val="pl-PL"/>
        </w:rPr>
        <w:t>”</w:t>
      </w:r>
      <w:r w:rsidR="00D45DAB" w:rsidRPr="0006431A">
        <w:rPr>
          <w:rFonts w:ascii="Times New Roman" w:hAnsi="Times New Roman"/>
          <w:iCs/>
          <w:lang w:val="pl-PL"/>
        </w:rPr>
        <w:t>.</w:t>
      </w:r>
    </w:p>
    <w:p w14:paraId="1501C6DE" w14:textId="123D8D8A" w:rsidR="00BE765B" w:rsidRPr="009503DD" w:rsidRDefault="009503DD" w:rsidP="009503DD">
      <w:pPr>
        <w:pStyle w:val="Nagwekwykazurde"/>
        <w:numPr>
          <w:ilvl w:val="1"/>
          <w:numId w:val="1"/>
        </w:numPr>
        <w:spacing w:before="0"/>
        <w:rPr>
          <w:rFonts w:ascii="Times New Roman" w:hAnsi="Times New Roman" w:cs="Times New Roman"/>
          <w:b w:val="0"/>
          <w:bCs w:val="0"/>
        </w:rPr>
      </w:pPr>
      <w:r w:rsidRPr="004B3CED">
        <w:rPr>
          <w:rFonts w:ascii="Times New Roman" w:hAnsi="Times New Roman" w:cs="Times New Roman"/>
          <w:b w:val="0"/>
          <w:bCs w:val="0"/>
        </w:rPr>
        <w:t xml:space="preserve">Ogłoszenie informacji o złożonych ofertach i zaoferowanych cenach oraz innych istotnych elementach złożonych ofert jest jawne i nastąpi w dniu </w:t>
      </w:r>
      <w:r>
        <w:rPr>
          <w:rFonts w:ascii="Times New Roman" w:hAnsi="Times New Roman" w:cs="Times New Roman"/>
          <w:b w:val="0"/>
          <w:bCs w:val="0"/>
        </w:rPr>
        <w:t xml:space="preserve">19 maja </w:t>
      </w:r>
      <w:r w:rsidRPr="004B3CED">
        <w:rPr>
          <w:rFonts w:ascii="Times New Roman" w:hAnsi="Times New Roman" w:cs="Times New Roman"/>
          <w:b w:val="0"/>
          <w:bCs w:val="0"/>
        </w:rPr>
        <w:t>2022 r. o godzinie 10:00 w Dziale Zamówień Publicznych UJ, przy ul. Straszewskiego 25/3 i 4, 31-113 Kraków.</w:t>
      </w:r>
    </w:p>
    <w:p w14:paraId="56BC7910" w14:textId="77777777" w:rsidR="00BE765B" w:rsidRPr="004B373F" w:rsidRDefault="00BE765B" w:rsidP="004B373F">
      <w:pPr>
        <w:pStyle w:val="Nagwek"/>
        <w:spacing w:line="240" w:lineRule="auto"/>
        <w:ind w:left="426"/>
        <w:jc w:val="both"/>
        <w:rPr>
          <w:rFonts w:ascii="Times New Roman" w:hAnsi="Times New Roman"/>
          <w:sz w:val="22"/>
          <w:szCs w:val="22"/>
        </w:rPr>
      </w:pPr>
    </w:p>
    <w:p w14:paraId="24D8BE8B"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obliczenia ceny.</w:t>
      </w:r>
    </w:p>
    <w:p w14:paraId="2A129983" w14:textId="62EEE181" w:rsidR="002436E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Cenę ryczałtową oferty należy podać w złotych polskich (PLN). Wskazana cena powinna uwzględniać wszelkie koszty niezbędne do wykonania przedmiotu zamówienia, w</w:t>
      </w:r>
      <w:r w:rsidR="00AE390B" w:rsidRPr="004B373F">
        <w:rPr>
          <w:sz w:val="22"/>
          <w:szCs w:val="22"/>
        </w:rPr>
        <w:t> </w:t>
      </w:r>
      <w:r w:rsidRPr="004B373F">
        <w:rPr>
          <w:sz w:val="22"/>
          <w:szCs w:val="22"/>
        </w:rPr>
        <w:t>szczególności koszty opakowania, transportu, ubezpieczenia w trakcie transportu</w:t>
      </w:r>
      <w:r w:rsidR="00047A85" w:rsidRPr="004B373F">
        <w:rPr>
          <w:sz w:val="22"/>
          <w:szCs w:val="22"/>
        </w:rPr>
        <w:t xml:space="preserve"> oraz gwarancji</w:t>
      </w:r>
      <w:r w:rsidR="008E0FAE" w:rsidRPr="004B373F">
        <w:rPr>
          <w:color w:val="201F1E"/>
          <w:sz w:val="22"/>
          <w:szCs w:val="22"/>
          <w:shd w:val="clear" w:color="auto" w:fill="FFFFFF"/>
        </w:rPr>
        <w:t>.</w:t>
      </w:r>
    </w:p>
    <w:p w14:paraId="26980737" w14:textId="2510F31C" w:rsidR="002436E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W przypadku, gdy siedziba Wykonawcy znajduje się poza terenem Polski, dla potrzeb ewaluacji i</w:t>
      </w:r>
      <w:r w:rsidR="007F22C5" w:rsidRPr="004B373F">
        <w:rPr>
          <w:sz w:val="22"/>
          <w:szCs w:val="22"/>
        </w:rPr>
        <w:t> </w:t>
      </w:r>
      <w:r w:rsidRPr="004B373F">
        <w:rPr>
          <w:sz w:val="22"/>
          <w:szCs w:val="22"/>
        </w:rPr>
        <w:t xml:space="preserve">porównania ofert, </w:t>
      </w:r>
      <w:r w:rsidR="002250B8" w:rsidRPr="004B373F">
        <w:rPr>
          <w:sz w:val="22"/>
          <w:szCs w:val="22"/>
        </w:rPr>
        <w:t>Zamawiający</w:t>
      </w:r>
      <w:r w:rsidRPr="004B373F">
        <w:rPr>
          <w:sz w:val="22"/>
          <w:szCs w:val="22"/>
        </w:rPr>
        <w:t xml:space="preserve"> doliczy do przedstawionej ceny podatek VAT oraz możliwe cła (w uzasadnionych przypadkach). </w:t>
      </w:r>
      <w:r w:rsidR="00606A5F" w:rsidRPr="004B373F">
        <w:rPr>
          <w:sz w:val="22"/>
          <w:szCs w:val="22"/>
        </w:rPr>
        <w:t>Wykonawca powinien podać w ofercie kod taryfy celnej (jeżeli dotyczy).</w:t>
      </w:r>
    </w:p>
    <w:p w14:paraId="31598D8B" w14:textId="77777777" w:rsidR="002436E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Nie przewiduje się waloryzacji ceny</w:t>
      </w:r>
      <w:r w:rsidR="00E7636D" w:rsidRPr="004B373F">
        <w:rPr>
          <w:sz w:val="22"/>
          <w:szCs w:val="22"/>
        </w:rPr>
        <w:t xml:space="preserve"> wskazanej w ofercie</w:t>
      </w:r>
      <w:r w:rsidRPr="004B373F">
        <w:rPr>
          <w:sz w:val="22"/>
          <w:szCs w:val="22"/>
        </w:rPr>
        <w:t xml:space="preserve">, przy czym wyliczona cena będzie ceną ryczałtową za </w:t>
      </w:r>
      <w:r w:rsidR="00E7636D" w:rsidRPr="004B373F">
        <w:rPr>
          <w:sz w:val="22"/>
          <w:szCs w:val="22"/>
        </w:rPr>
        <w:t xml:space="preserve">cały </w:t>
      </w:r>
      <w:r w:rsidRPr="004B373F">
        <w:rPr>
          <w:sz w:val="22"/>
          <w:szCs w:val="22"/>
        </w:rPr>
        <w:t>przedmiot zamówienia.</w:t>
      </w:r>
    </w:p>
    <w:p w14:paraId="5397C8B0" w14:textId="1B25FAAE" w:rsidR="0038040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Nie przewiduje się żadnych przedpłat ani zaliczek na poczet realizacji przedmiotu zamówienia, a</w:t>
      </w:r>
      <w:r w:rsidR="007F22C5" w:rsidRPr="004B373F">
        <w:rPr>
          <w:sz w:val="22"/>
          <w:szCs w:val="22"/>
        </w:rPr>
        <w:t> </w:t>
      </w:r>
      <w:r w:rsidRPr="004B373F">
        <w:rPr>
          <w:sz w:val="22"/>
          <w:szCs w:val="22"/>
        </w:rPr>
        <w:t xml:space="preserve">płatność nastąpi zgodnie z postanowieniami </w:t>
      </w:r>
      <w:r w:rsidR="007F22C5" w:rsidRPr="004B373F">
        <w:rPr>
          <w:sz w:val="22"/>
          <w:szCs w:val="22"/>
        </w:rPr>
        <w:t>u</w:t>
      </w:r>
      <w:r w:rsidRPr="004B373F">
        <w:rPr>
          <w:sz w:val="22"/>
          <w:szCs w:val="22"/>
        </w:rPr>
        <w:t>mowy.</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4B373F" w:rsidRDefault="00FD7E17"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37AB2F1A" w14:textId="691EEBB7" w:rsidR="00CB40B9" w:rsidRPr="004B373F" w:rsidRDefault="00CB40B9" w:rsidP="005B0397">
      <w:pPr>
        <w:widowControl/>
        <w:numPr>
          <w:ilvl w:val="3"/>
          <w:numId w:val="12"/>
        </w:numPr>
        <w:tabs>
          <w:tab w:val="clear" w:pos="12757"/>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78C88446" w:rsidR="00CB40B9" w:rsidRPr="004B373F" w:rsidRDefault="00CB40B9" w:rsidP="004B373F">
      <w:pPr>
        <w:ind w:left="426"/>
        <w:jc w:val="both"/>
        <w:rPr>
          <w:b/>
          <w:bCs/>
          <w:sz w:val="22"/>
          <w:szCs w:val="22"/>
        </w:rPr>
      </w:pPr>
      <w:r w:rsidRPr="004B373F">
        <w:rPr>
          <w:b/>
          <w:bCs/>
          <w:sz w:val="22"/>
          <w:szCs w:val="22"/>
        </w:rPr>
        <w:t xml:space="preserve">Cena ryczałtowa za całość </w:t>
      </w:r>
      <w:r w:rsidR="007B7C59" w:rsidRPr="004B373F">
        <w:rPr>
          <w:b/>
          <w:bCs/>
          <w:sz w:val="22"/>
          <w:szCs w:val="22"/>
        </w:rPr>
        <w:t xml:space="preserve">przedmiotu </w:t>
      </w:r>
      <w:r w:rsidRPr="004B373F">
        <w:rPr>
          <w:b/>
          <w:bCs/>
          <w:sz w:val="22"/>
          <w:szCs w:val="22"/>
        </w:rPr>
        <w:t xml:space="preserve">zamówienia – </w:t>
      </w:r>
      <w:r w:rsidR="00314263" w:rsidRPr="004B373F">
        <w:rPr>
          <w:b/>
          <w:bCs/>
          <w:sz w:val="22"/>
          <w:szCs w:val="22"/>
        </w:rPr>
        <w:t>10</w:t>
      </w:r>
      <w:r w:rsidRPr="004B373F">
        <w:rPr>
          <w:b/>
          <w:bCs/>
          <w:sz w:val="22"/>
          <w:szCs w:val="22"/>
        </w:rPr>
        <w:t>0%</w:t>
      </w:r>
    </w:p>
    <w:p w14:paraId="135A5AF0" w14:textId="3F876BDD" w:rsidR="00CB40B9" w:rsidRPr="004B373F" w:rsidRDefault="00CB40B9" w:rsidP="005B0397">
      <w:pPr>
        <w:pStyle w:val="Akapitzlist"/>
        <w:numPr>
          <w:ilvl w:val="1"/>
          <w:numId w:val="16"/>
        </w:numPr>
        <w:spacing w:after="0" w:line="240" w:lineRule="auto"/>
        <w:ind w:left="851" w:hanging="425"/>
        <w:jc w:val="both"/>
        <w:rPr>
          <w:rFonts w:ascii="Times New Roman" w:hAnsi="Times New Roman"/>
        </w:rPr>
      </w:pPr>
      <w:r w:rsidRPr="004B373F">
        <w:rPr>
          <w:rFonts w:ascii="Times New Roman" w:hAnsi="Times New Roman"/>
        </w:rPr>
        <w:t>Punkty przyznawan</w:t>
      </w:r>
      <w:r w:rsidR="00FC14E1" w:rsidRPr="004B373F">
        <w:rPr>
          <w:rFonts w:ascii="Times New Roman" w:hAnsi="Times New Roman"/>
        </w:rPr>
        <w:t>e za kryterium „cena ryczałtowa</w:t>
      </w:r>
      <w:r w:rsidR="00585E2D" w:rsidRPr="004B373F">
        <w:rPr>
          <w:rFonts w:ascii="Times New Roman" w:hAnsi="Times New Roman"/>
        </w:rPr>
        <w:t xml:space="preserve"> </w:t>
      </w:r>
      <w:r w:rsidRPr="004B373F">
        <w:rPr>
          <w:rFonts w:ascii="Times New Roman" w:hAnsi="Times New Roman"/>
        </w:rPr>
        <w:t>za całość</w:t>
      </w:r>
      <w:r w:rsidR="007B7C59" w:rsidRPr="004B373F">
        <w:rPr>
          <w:rFonts w:ascii="Times New Roman" w:hAnsi="Times New Roman"/>
        </w:rPr>
        <w:t xml:space="preserve"> przedmiotu</w:t>
      </w:r>
      <w:r w:rsidRPr="004B373F">
        <w:rPr>
          <w:rFonts w:ascii="Times New Roman" w:hAnsi="Times New Roman"/>
        </w:rPr>
        <w:t xml:space="preserve"> zamówienia” będą liczone wg następującego wzoru:</w:t>
      </w:r>
    </w:p>
    <w:p w14:paraId="0C5F65A8" w14:textId="4941CFA2" w:rsidR="00CB40B9" w:rsidRPr="004B373F" w:rsidRDefault="00CB40B9" w:rsidP="004B373F">
      <w:pPr>
        <w:ind w:left="539" w:firstLine="312"/>
        <w:jc w:val="both"/>
        <w:rPr>
          <w:b/>
          <w:bCs/>
          <w:sz w:val="22"/>
          <w:szCs w:val="22"/>
        </w:rPr>
      </w:pPr>
      <w:r w:rsidRPr="004B373F">
        <w:rPr>
          <w:b/>
          <w:bCs/>
          <w:sz w:val="22"/>
          <w:szCs w:val="22"/>
        </w:rPr>
        <w:t>C = (C</w:t>
      </w:r>
      <w:r w:rsidRPr="004B373F">
        <w:rPr>
          <w:b/>
          <w:bCs/>
          <w:sz w:val="22"/>
          <w:szCs w:val="22"/>
          <w:vertAlign w:val="subscript"/>
        </w:rPr>
        <w:t>naj</w:t>
      </w:r>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314263" w:rsidRPr="004B373F">
        <w:rPr>
          <w:b/>
          <w:bCs/>
          <w:sz w:val="22"/>
          <w:szCs w:val="22"/>
        </w:rPr>
        <w:t>10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naj</w:t>
      </w:r>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F2CF33C" w14:textId="0E8C7BB6" w:rsidR="00CB40B9" w:rsidRPr="004B373F" w:rsidRDefault="00CB40B9" w:rsidP="004B373F">
      <w:pPr>
        <w:ind w:left="851"/>
        <w:jc w:val="both"/>
        <w:rPr>
          <w:sz w:val="22"/>
          <w:szCs w:val="22"/>
          <w:u w:val="single"/>
        </w:rPr>
      </w:pPr>
      <w:r w:rsidRPr="004B373F">
        <w:rPr>
          <w:sz w:val="22"/>
          <w:szCs w:val="22"/>
          <w:u w:val="single"/>
        </w:rPr>
        <w:t xml:space="preserve">Maksymalna liczba punktów, które Wykonawca może uzyskać w tym kryterium wynosi </w:t>
      </w:r>
      <w:r w:rsidR="00314263" w:rsidRPr="004B373F">
        <w:rPr>
          <w:sz w:val="22"/>
          <w:szCs w:val="22"/>
          <w:u w:val="single"/>
        </w:rPr>
        <w:t>10</w:t>
      </w:r>
      <w:r w:rsidR="00847DFD">
        <w:rPr>
          <w:sz w:val="22"/>
          <w:szCs w:val="22"/>
          <w:u w:val="single"/>
        </w:rPr>
        <w:t xml:space="preserve"> </w:t>
      </w:r>
      <w:r w:rsidRPr="004B373F">
        <w:rPr>
          <w:sz w:val="22"/>
          <w:szCs w:val="22"/>
          <w:u w:val="single"/>
        </w:rPr>
        <w:t>punktów.</w:t>
      </w:r>
    </w:p>
    <w:p w14:paraId="2A7C2741" w14:textId="77777777" w:rsidR="0043083B" w:rsidRPr="004B373F" w:rsidRDefault="0043083B"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77FAB629" w14:textId="1A82BD7A" w:rsidR="0043083B" w:rsidRPr="004B373F" w:rsidRDefault="0043083B" w:rsidP="005B0397">
      <w:pPr>
        <w:pStyle w:val="Akapitzlist"/>
        <w:numPr>
          <w:ilvl w:val="0"/>
          <w:numId w:val="17"/>
        </w:numPr>
        <w:spacing w:after="0" w:line="240" w:lineRule="auto"/>
        <w:ind w:left="851" w:hanging="425"/>
        <w:jc w:val="both"/>
        <w:rPr>
          <w:rFonts w:ascii="Times New Roman" w:hAnsi="Times New Roman"/>
        </w:rPr>
      </w:pPr>
      <w:r w:rsidRPr="004B373F">
        <w:rPr>
          <w:rFonts w:ascii="Times New Roman" w:hAnsi="Times New Roman"/>
        </w:rPr>
        <w:t xml:space="preserve">Zamawiający zastrzega, iż może w szczególności prowadzić negocjacje w celu </w:t>
      </w:r>
      <w:r w:rsidR="007F6BFD" w:rsidRPr="004B373F">
        <w:rPr>
          <w:rFonts w:ascii="Times New Roman" w:hAnsi="Times New Roman"/>
        </w:rPr>
        <w:t xml:space="preserve">zmiany </w:t>
      </w:r>
      <w:r w:rsidRPr="004B373F">
        <w:rPr>
          <w:rFonts w:ascii="Times New Roman" w:hAnsi="Times New Roman"/>
        </w:rPr>
        <w:t xml:space="preserve">treści ofert, </w:t>
      </w:r>
      <w:r w:rsidR="007F6BFD" w:rsidRPr="004B373F">
        <w:rPr>
          <w:rFonts w:ascii="Times New Roman" w:hAnsi="Times New Roman"/>
        </w:rPr>
        <w:t xml:space="preserve">w szczególności w zakresie warunków umownych, np. dotyczących gwarancji czy warunków płatności, ceny, ulepszenia aspektów </w:t>
      </w:r>
      <w:r w:rsidR="00241E2F" w:rsidRPr="004B373F">
        <w:rPr>
          <w:rFonts w:ascii="Times New Roman" w:hAnsi="Times New Roman"/>
        </w:rPr>
        <w:t>technicznych</w:t>
      </w:r>
      <w:r w:rsidR="0064397B" w:rsidRPr="004B373F">
        <w:rPr>
          <w:rFonts w:ascii="Times New Roman" w:hAnsi="Times New Roman"/>
          <w:lang w:val="pl-PL"/>
        </w:rPr>
        <w:t xml:space="preserve">, </w:t>
      </w:r>
      <w:r w:rsidRPr="004B373F">
        <w:rPr>
          <w:rFonts w:ascii="Times New Roman" w:hAnsi="Times New Roman"/>
        </w:rPr>
        <w:t>a po zakończeniu negocjacji</w:t>
      </w:r>
      <w:r w:rsidR="0064397B" w:rsidRPr="004B373F">
        <w:rPr>
          <w:rFonts w:ascii="Times New Roman" w:hAnsi="Times New Roman"/>
          <w:lang w:val="pl-PL"/>
        </w:rPr>
        <w:t>,</w:t>
      </w:r>
      <w:r w:rsidRPr="004B373F">
        <w:rPr>
          <w:rFonts w:ascii="Times New Roman" w:hAnsi="Times New Roman"/>
        </w:rPr>
        <w:t xml:space="preserve"> Zamawiający może zaprosić </w:t>
      </w:r>
      <w:r w:rsidR="0064397B" w:rsidRPr="004B373F">
        <w:rPr>
          <w:rFonts w:ascii="Times New Roman" w:hAnsi="Times New Roman"/>
          <w:lang w:val="pl-PL"/>
        </w:rPr>
        <w:t>Wy</w:t>
      </w:r>
      <w:r w:rsidRPr="004B373F">
        <w:rPr>
          <w:rFonts w:ascii="Times New Roman" w:hAnsi="Times New Roman"/>
        </w:rPr>
        <w:t>konawców do składania ofert dodatkowych.</w:t>
      </w:r>
    </w:p>
    <w:p w14:paraId="682B4305" w14:textId="57DC4B71" w:rsidR="0043083B" w:rsidRPr="004B373F" w:rsidRDefault="0043083B" w:rsidP="005B0397">
      <w:pPr>
        <w:pStyle w:val="Nagwek"/>
        <w:numPr>
          <w:ilvl w:val="0"/>
          <w:numId w:val="20"/>
        </w:numPr>
        <w:tabs>
          <w:tab w:val="num" w:pos="426"/>
        </w:tabs>
        <w:spacing w:line="240" w:lineRule="auto"/>
        <w:jc w:val="both"/>
        <w:rPr>
          <w:rFonts w:ascii="Times New Roman" w:hAnsi="Times New Roman"/>
          <w:sz w:val="22"/>
          <w:szCs w:val="22"/>
        </w:rPr>
      </w:pPr>
      <w:r w:rsidRPr="004B373F">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4B373F">
        <w:rPr>
          <w:rFonts w:ascii="Times New Roman" w:hAnsi="Times New Roman"/>
          <w:sz w:val="22"/>
          <w:szCs w:val="22"/>
          <w:lang w:val="pl-PL"/>
        </w:rPr>
        <w:t> </w:t>
      </w:r>
      <w:r w:rsidRPr="004B373F">
        <w:rPr>
          <w:rFonts w:ascii="Times New Roman" w:hAnsi="Times New Roman"/>
          <w:sz w:val="22"/>
          <w:szCs w:val="22"/>
        </w:rPr>
        <w:t>treści oferty, niezwłocznie zawiadamiając o tym Wykonawcę, którego oferta została poprawiona.</w:t>
      </w:r>
    </w:p>
    <w:p w14:paraId="5EB70808" w14:textId="0BF480CB" w:rsidR="0043083B" w:rsidRPr="004B373F" w:rsidRDefault="0043083B" w:rsidP="005B0397">
      <w:pPr>
        <w:pStyle w:val="Nagwek"/>
        <w:numPr>
          <w:ilvl w:val="0"/>
          <w:numId w:val="20"/>
        </w:numPr>
        <w:tabs>
          <w:tab w:val="num" w:pos="426"/>
        </w:tabs>
        <w:spacing w:line="240" w:lineRule="auto"/>
        <w:ind w:left="426" w:hanging="426"/>
        <w:jc w:val="both"/>
        <w:rPr>
          <w:rFonts w:ascii="Times New Roman" w:hAnsi="Times New Roman"/>
          <w:sz w:val="22"/>
          <w:szCs w:val="22"/>
        </w:rPr>
      </w:pPr>
      <w:r w:rsidRPr="004B373F">
        <w:rPr>
          <w:rFonts w:ascii="Times New Roman" w:hAnsi="Times New Roman"/>
          <w:sz w:val="22"/>
          <w:szCs w:val="22"/>
        </w:rPr>
        <w:t xml:space="preserve">Zamawiający może odrzucić ofertę, w szczególności, jeżeli została złożona po upływie terminu składania ofert lub jest niezgodna z wymaganiami </w:t>
      </w:r>
      <w:r w:rsidR="0064397B" w:rsidRPr="004B373F">
        <w:rPr>
          <w:rFonts w:ascii="Times New Roman" w:hAnsi="Times New Roman"/>
          <w:sz w:val="22"/>
          <w:szCs w:val="22"/>
          <w:lang w:val="pl-PL"/>
        </w:rPr>
        <w:t xml:space="preserve">określonymi w  </w:t>
      </w:r>
      <w:r w:rsidRPr="004B373F">
        <w:rPr>
          <w:rFonts w:ascii="Times New Roman" w:hAnsi="Times New Roman"/>
          <w:sz w:val="22"/>
          <w:szCs w:val="22"/>
        </w:rPr>
        <w:t>Zaproszenia, bądź zaistnieją inne uzasadnione okoliczności powodujące, iż jest ona niezgodna z obowiązującymi przepisami.</w:t>
      </w:r>
    </w:p>
    <w:p w14:paraId="2EBC065B" w14:textId="77777777" w:rsidR="0043083B" w:rsidRPr="004B373F" w:rsidRDefault="0043083B" w:rsidP="005B0397">
      <w:pPr>
        <w:pStyle w:val="Nagwek"/>
        <w:numPr>
          <w:ilvl w:val="0"/>
          <w:numId w:val="20"/>
        </w:numPr>
        <w:tabs>
          <w:tab w:val="num" w:pos="426"/>
        </w:tabs>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odrzuci ofertę złożoną przez:</w:t>
      </w:r>
    </w:p>
    <w:p w14:paraId="7E4C96AA" w14:textId="27A40E9D" w:rsidR="0043083B" w:rsidRPr="004B373F" w:rsidRDefault="0043083B" w:rsidP="005B0397">
      <w:pPr>
        <w:pStyle w:val="Nagwek"/>
        <w:numPr>
          <w:ilvl w:val="1"/>
          <w:numId w:val="18"/>
        </w:numPr>
        <w:tabs>
          <w:tab w:val="clear" w:pos="4536"/>
          <w:tab w:val="clear" w:pos="9072"/>
          <w:tab w:val="left" w:pos="851"/>
        </w:tabs>
        <w:spacing w:line="240" w:lineRule="auto"/>
        <w:ind w:firstLine="66"/>
        <w:jc w:val="both"/>
        <w:rPr>
          <w:rFonts w:ascii="Times New Roman" w:hAnsi="Times New Roman"/>
          <w:sz w:val="22"/>
          <w:szCs w:val="22"/>
        </w:rPr>
      </w:pPr>
      <w:bookmarkStart w:id="3" w:name="_Hlk64393690"/>
      <w:r w:rsidRPr="004B373F">
        <w:rPr>
          <w:rFonts w:ascii="Times New Roman" w:hAnsi="Times New Roman"/>
          <w:sz w:val="22"/>
          <w:szCs w:val="22"/>
        </w:rPr>
        <w:t>Wykonawcę będącego osobą fizyczną, którego prawomocnie skazano za przestępstwo:</w:t>
      </w:r>
    </w:p>
    <w:p w14:paraId="5B3CEE25" w14:textId="6FE5A83F"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4B373F">
        <w:rPr>
          <w:rFonts w:ascii="Times New Roman" w:hAnsi="Times New Roman"/>
          <w:sz w:val="22"/>
          <w:szCs w:val="22"/>
          <w:lang w:val="pl-PL"/>
        </w:rPr>
        <w:t>;</w:t>
      </w:r>
    </w:p>
    <w:p w14:paraId="4B88DAFB" w14:textId="5872F865"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handlu ludźmi, o którym mowa w art. 189a Kodeksu karnego</w:t>
      </w:r>
      <w:r w:rsidR="002E3AE7" w:rsidRPr="004B373F">
        <w:rPr>
          <w:rFonts w:ascii="Times New Roman" w:hAnsi="Times New Roman"/>
          <w:sz w:val="22"/>
          <w:szCs w:val="22"/>
          <w:lang w:val="pl-PL"/>
        </w:rPr>
        <w:t>;</w:t>
      </w:r>
    </w:p>
    <w:p w14:paraId="5C45AB58" w14:textId="14ECA1C0" w:rsidR="0043083B" w:rsidRPr="004B373F" w:rsidRDefault="00C82DF2" w:rsidP="005B0397">
      <w:pPr>
        <w:pStyle w:val="Nagwek"/>
        <w:numPr>
          <w:ilvl w:val="2"/>
          <w:numId w:val="18"/>
        </w:numPr>
        <w:spacing w:line="240" w:lineRule="auto"/>
        <w:ind w:left="1418" w:hanging="567"/>
        <w:jc w:val="both"/>
        <w:rPr>
          <w:rFonts w:ascii="Times New Roman" w:hAnsi="Times New Roman"/>
          <w:sz w:val="22"/>
          <w:szCs w:val="22"/>
          <w:lang w:val="pl-PL"/>
        </w:rPr>
      </w:pPr>
      <w:r w:rsidRPr="00C82DF2">
        <w:rPr>
          <w:rFonts w:ascii="Times New Roman" w:hAnsi="Times New Roman"/>
          <w:sz w:val="22"/>
          <w:szCs w:val="22"/>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4B373F">
        <w:rPr>
          <w:rFonts w:ascii="Times New Roman" w:hAnsi="Times New Roman"/>
          <w:sz w:val="22"/>
          <w:szCs w:val="22"/>
          <w:lang w:val="pl-PL"/>
        </w:rPr>
        <w:t>;</w:t>
      </w:r>
    </w:p>
    <w:p w14:paraId="77CB38D7" w14:textId="78160B4E"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4B373F">
        <w:rPr>
          <w:rFonts w:ascii="Times New Roman" w:hAnsi="Times New Roman"/>
          <w:sz w:val="22"/>
          <w:szCs w:val="22"/>
          <w:lang w:val="pl-PL"/>
        </w:rPr>
        <w:t>;</w:t>
      </w:r>
      <w:r w:rsidRPr="004B373F">
        <w:rPr>
          <w:rFonts w:ascii="Times New Roman" w:hAnsi="Times New Roman"/>
          <w:sz w:val="22"/>
          <w:szCs w:val="22"/>
          <w:lang w:val="pl-PL"/>
        </w:rPr>
        <w:t xml:space="preserve"> </w:t>
      </w:r>
    </w:p>
    <w:p w14:paraId="4A508332" w14:textId="62E064B5"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charakterze terrorystycznym, o którym mowa w art. 115 § 20 Kodeksu karnego, lub mające na celu popełnienie tego przestępstwa</w:t>
      </w:r>
      <w:r w:rsidR="002E3AE7" w:rsidRPr="004B373F">
        <w:rPr>
          <w:rFonts w:ascii="Times New Roman" w:hAnsi="Times New Roman"/>
          <w:sz w:val="22"/>
          <w:szCs w:val="22"/>
          <w:lang w:val="pl-PL"/>
        </w:rPr>
        <w:t>;</w:t>
      </w:r>
    </w:p>
    <w:p w14:paraId="0DC5EF02" w14:textId="513CAADC"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4B373F">
        <w:rPr>
          <w:rFonts w:ascii="Times New Roman" w:hAnsi="Times New Roman"/>
          <w:sz w:val="22"/>
          <w:szCs w:val="22"/>
          <w:lang w:val="pl-PL"/>
        </w:rPr>
        <w:t>;</w:t>
      </w:r>
    </w:p>
    <w:p w14:paraId="7D6ECB08" w14:textId="325F95D6"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4B373F">
        <w:rPr>
          <w:rFonts w:ascii="Times New Roman" w:hAnsi="Times New Roman"/>
          <w:sz w:val="22"/>
          <w:szCs w:val="22"/>
          <w:lang w:val="pl-PL"/>
        </w:rPr>
        <w:t>;</w:t>
      </w:r>
    </w:p>
    <w:p w14:paraId="3B6BE5A0" w14:textId="6E6381CC" w:rsidR="004D128F"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4B373F">
        <w:rPr>
          <w:rFonts w:ascii="Times New Roman" w:hAnsi="Times New Roman"/>
          <w:sz w:val="22"/>
          <w:szCs w:val="22"/>
          <w:lang w:val="pl-PL"/>
        </w:rPr>
        <w:t>.</w:t>
      </w:r>
    </w:p>
    <w:bookmarkEnd w:id="3"/>
    <w:p w14:paraId="7AB8B562" w14:textId="6D82FA24"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pkt 5.1</w:t>
      </w:r>
      <w:r w:rsidRPr="004B373F">
        <w:rPr>
          <w:rFonts w:ascii="Times New Roman" w:hAnsi="Times New Roman"/>
          <w:sz w:val="22"/>
          <w:szCs w:val="22"/>
          <w:lang w:val="pl-PL"/>
        </w:rPr>
        <w:t>)</w:t>
      </w:r>
      <w:r w:rsidRPr="004B373F">
        <w:rPr>
          <w:rFonts w:ascii="Times New Roman" w:hAnsi="Times New Roman"/>
          <w:sz w:val="22"/>
          <w:szCs w:val="22"/>
        </w:rPr>
        <w:t>;</w:t>
      </w:r>
    </w:p>
    <w:p w14:paraId="1B135ED3" w14:textId="7A776EDC"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4B373F">
        <w:rPr>
          <w:rFonts w:ascii="Times New Roman" w:hAnsi="Times New Roman"/>
          <w:sz w:val="22"/>
          <w:szCs w:val="22"/>
          <w:lang w:val="pl-PL"/>
        </w:rPr>
        <w:t xml:space="preserve">przed upływem terminu składania ofert </w:t>
      </w:r>
      <w:r w:rsidRPr="004B373F">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51297F9F" w14:textId="3A32F47E"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 wobec którego prawomocnie orzeczono zakaz ubiegania się o zamówienie publiczne;</w:t>
      </w:r>
    </w:p>
    <w:p w14:paraId="4011CEBA" w14:textId="35FFB622"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jeżeli </w:t>
      </w:r>
      <w:r w:rsidR="002E3AE7" w:rsidRPr="004B373F">
        <w:rPr>
          <w:rFonts w:ascii="Times New Roman" w:hAnsi="Times New Roman"/>
          <w:sz w:val="22"/>
          <w:szCs w:val="22"/>
          <w:lang w:val="pl-PL"/>
        </w:rPr>
        <w:t>Z</w:t>
      </w:r>
      <w:r w:rsidRPr="004B373F">
        <w:rPr>
          <w:rFonts w:ascii="Times New Roman" w:hAnsi="Times New Roman"/>
          <w:sz w:val="22"/>
          <w:szCs w:val="22"/>
        </w:rPr>
        <w:t xml:space="preserve">amawiający może stwierdzić, na podstawie wiarygodnych przesłanek, że </w:t>
      </w:r>
      <w:r w:rsidR="002E3AE7" w:rsidRPr="004B373F">
        <w:rPr>
          <w:rFonts w:ascii="Times New Roman" w:hAnsi="Times New Roman"/>
          <w:sz w:val="22"/>
          <w:szCs w:val="22"/>
          <w:lang w:val="pl-PL"/>
        </w:rPr>
        <w:t>W</w:t>
      </w:r>
      <w:r w:rsidRPr="004B373F">
        <w:rPr>
          <w:rFonts w:ascii="Times New Roman" w:hAnsi="Times New Roman"/>
          <w:sz w:val="22"/>
          <w:szCs w:val="22"/>
        </w:rPr>
        <w:t xml:space="preserve">ykonawca zawarł z innymi </w:t>
      </w:r>
      <w:r w:rsidR="002E3AE7" w:rsidRPr="004B373F">
        <w:rPr>
          <w:rFonts w:ascii="Times New Roman" w:hAnsi="Times New Roman"/>
          <w:sz w:val="22"/>
          <w:szCs w:val="22"/>
          <w:lang w:val="pl-PL"/>
        </w:rPr>
        <w:t>W</w:t>
      </w:r>
      <w:r w:rsidRPr="004B373F">
        <w:rPr>
          <w:rFonts w:ascii="Times New Roman" w:hAnsi="Times New Roman"/>
          <w:sz w:val="22"/>
          <w:szCs w:val="22"/>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3498DB" w14:textId="3E53F4BE" w:rsidR="0043083B" w:rsidRPr="00160C46"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w przypadkach, o których mowa w art. 85 ust. 1</w:t>
      </w:r>
      <w:r w:rsidRPr="004B373F">
        <w:rPr>
          <w:rFonts w:ascii="Times New Roman" w:hAnsi="Times New Roman"/>
          <w:sz w:val="22"/>
          <w:szCs w:val="22"/>
          <w:lang w:val="pl-PL"/>
        </w:rPr>
        <w:t xml:space="preserve"> ustawy</w:t>
      </w:r>
      <w:r w:rsidRPr="004B373F">
        <w:rPr>
          <w:rFonts w:ascii="Times New Roman" w:hAnsi="Times New Roman"/>
          <w:sz w:val="22"/>
          <w:szCs w:val="22"/>
        </w:rPr>
        <w:t xml:space="preserve">, doszło do zakłócenia konkurencji wynikającego z wcześniejszego zaangażowania tego </w:t>
      </w:r>
      <w:r w:rsidR="002E3AE7" w:rsidRPr="004B373F">
        <w:rPr>
          <w:rFonts w:ascii="Times New Roman" w:hAnsi="Times New Roman"/>
          <w:sz w:val="22"/>
          <w:szCs w:val="22"/>
          <w:lang w:val="pl-PL"/>
        </w:rPr>
        <w:t>W</w:t>
      </w:r>
      <w:r w:rsidRPr="004B373F">
        <w:rPr>
          <w:rFonts w:ascii="Times New Roman" w:hAnsi="Times New Roman"/>
          <w:sz w:val="22"/>
          <w:szCs w:val="22"/>
        </w:rPr>
        <w:t xml:space="preserve">ykonawcy lub podmiotu, który należy z </w:t>
      </w:r>
      <w:r w:rsidR="002E3AE7" w:rsidRPr="004B373F">
        <w:rPr>
          <w:rFonts w:ascii="Times New Roman" w:hAnsi="Times New Roman"/>
          <w:sz w:val="22"/>
          <w:szCs w:val="22"/>
          <w:lang w:val="pl-PL"/>
        </w:rPr>
        <w:t>W</w:t>
      </w:r>
      <w:r w:rsidRPr="004B373F">
        <w:rPr>
          <w:rFonts w:ascii="Times New Roman" w:hAnsi="Times New Roman"/>
          <w:sz w:val="22"/>
          <w:szCs w:val="22"/>
        </w:rPr>
        <w:t>ykonawc</w:t>
      </w:r>
      <w:r w:rsidR="001B3A4E">
        <w:rPr>
          <w:rFonts w:ascii="Times New Roman" w:hAnsi="Times New Roman"/>
          <w:sz w:val="22"/>
          <w:szCs w:val="22"/>
          <w:lang w:val="pl-PL"/>
        </w:rPr>
        <w:t>ą</w:t>
      </w:r>
      <w:r w:rsidRPr="004B373F">
        <w:rPr>
          <w:rFonts w:ascii="Times New Roman" w:hAnsi="Times New Roman"/>
          <w:sz w:val="22"/>
          <w:szCs w:val="22"/>
        </w:rPr>
        <w:t xml:space="preserve"> do tej samej grupy kapitałowej w rozumieniu ustawy z</w:t>
      </w:r>
      <w:r w:rsidR="002E3AE7" w:rsidRPr="004B373F">
        <w:rPr>
          <w:rFonts w:ascii="Times New Roman" w:hAnsi="Times New Roman"/>
          <w:sz w:val="22"/>
          <w:szCs w:val="22"/>
          <w:lang w:val="pl-PL"/>
        </w:rPr>
        <w:t> </w:t>
      </w:r>
      <w:r w:rsidRPr="004B373F">
        <w:rPr>
          <w:rFonts w:ascii="Times New Roman" w:hAnsi="Times New Roman"/>
          <w:sz w:val="22"/>
          <w:szCs w:val="22"/>
        </w:rPr>
        <w:t xml:space="preserve">dnia 16 lutego 2007 r. o ochronie konkurencji i konsumentów, chyba że spowodowane tym zakłócenie konkurencji może być wyeliminowane w inny sposób niż przez wykluczenie wykonawcy z udziału w </w:t>
      </w:r>
      <w:r w:rsidRPr="00ED5FE0">
        <w:rPr>
          <w:rFonts w:ascii="Times New Roman" w:hAnsi="Times New Roman"/>
          <w:sz w:val="22"/>
          <w:szCs w:val="22"/>
        </w:rPr>
        <w:t>postępowaniu o udzielenie zamówienia</w:t>
      </w:r>
      <w:r w:rsidRPr="004D7231">
        <w:rPr>
          <w:rFonts w:ascii="Times New Roman" w:hAnsi="Times New Roman"/>
          <w:sz w:val="22"/>
          <w:szCs w:val="22"/>
          <w:lang w:val="pl-PL"/>
        </w:rPr>
        <w:t>.</w:t>
      </w:r>
    </w:p>
    <w:p w14:paraId="17AFE4C7" w14:textId="256CD2A7" w:rsidR="00EE289E" w:rsidRPr="00ED5FE0" w:rsidRDefault="00EE289E" w:rsidP="00EE289E">
      <w:pPr>
        <w:pStyle w:val="Nagwek"/>
        <w:numPr>
          <w:ilvl w:val="1"/>
          <w:numId w:val="18"/>
        </w:numPr>
        <w:tabs>
          <w:tab w:val="left" w:pos="567"/>
        </w:tabs>
        <w:spacing w:line="240" w:lineRule="auto"/>
        <w:ind w:left="851" w:hanging="851"/>
        <w:jc w:val="both"/>
        <w:rPr>
          <w:rFonts w:ascii="Times New Roman" w:hAnsi="Times New Roman"/>
          <w:sz w:val="22"/>
          <w:szCs w:val="22"/>
        </w:rPr>
      </w:pPr>
      <w:r w:rsidRPr="00160C46">
        <w:rPr>
          <w:rFonts w:ascii="Times New Roman" w:hAnsi="Times New Roman"/>
          <w:bCs/>
          <w:lang w:val="pl-PL"/>
        </w:rPr>
        <w:t xml:space="preserve">    </w:t>
      </w:r>
      <w:r w:rsidRPr="00160C46">
        <w:rPr>
          <w:rFonts w:ascii="Times New Roman" w:hAnsi="Times New Roman"/>
          <w:bCs/>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35E0F9A3" w14:textId="77777777" w:rsidR="00EE289E" w:rsidRPr="004B373F" w:rsidRDefault="00EE289E" w:rsidP="00EE289E">
      <w:pPr>
        <w:pStyle w:val="Nagwek"/>
        <w:tabs>
          <w:tab w:val="clear" w:pos="4536"/>
          <w:tab w:val="clear" w:pos="9072"/>
          <w:tab w:val="right" w:pos="993"/>
        </w:tabs>
        <w:spacing w:line="240" w:lineRule="auto"/>
        <w:jc w:val="both"/>
        <w:rPr>
          <w:rFonts w:ascii="Times New Roman" w:hAnsi="Times New Roman"/>
          <w:sz w:val="22"/>
          <w:szCs w:val="22"/>
        </w:rPr>
      </w:pPr>
    </w:p>
    <w:p w14:paraId="2AD8B086" w14:textId="789F677A" w:rsidR="0043083B" w:rsidRPr="004B373F" w:rsidRDefault="0043083B" w:rsidP="005B0397">
      <w:pPr>
        <w:pStyle w:val="Nagwek"/>
        <w:numPr>
          <w:ilvl w:val="0"/>
          <w:numId w:val="19"/>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7E2A4BAA" w:rsidR="00FD7E17" w:rsidRPr="004B373F" w:rsidRDefault="0043083B" w:rsidP="005B0397">
      <w:pPr>
        <w:pStyle w:val="Nagwek"/>
        <w:numPr>
          <w:ilvl w:val="0"/>
          <w:numId w:val="19"/>
        </w:numPr>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zawiadamia równocześnie wszystkich Wykonawców, którzy złożyli oferty, o</w:t>
      </w:r>
      <w:r w:rsidR="002E3AE7" w:rsidRPr="004B373F">
        <w:rPr>
          <w:rFonts w:ascii="Times New Roman" w:hAnsi="Times New Roman"/>
          <w:sz w:val="22"/>
          <w:szCs w:val="22"/>
          <w:lang w:val="pl-PL"/>
        </w:rPr>
        <w:t> </w:t>
      </w:r>
      <w:r w:rsidRPr="004B373F">
        <w:rPr>
          <w:rFonts w:ascii="Times New Roman" w:hAnsi="Times New Roman"/>
          <w:sz w:val="22"/>
          <w:szCs w:val="22"/>
        </w:rPr>
        <w:t>rozstrzygnięciu postępowania, podając uzasadnienie faktyczne</w:t>
      </w:r>
      <w:r w:rsidR="00FD7E17" w:rsidRPr="004B373F">
        <w:rPr>
          <w:rFonts w:ascii="Times New Roman" w:hAnsi="Times New Roman"/>
          <w:sz w:val="22"/>
          <w:szCs w:val="22"/>
        </w:rPr>
        <w:t>.</w:t>
      </w:r>
    </w:p>
    <w:p w14:paraId="44588A33" w14:textId="77777777" w:rsidR="00FC005E" w:rsidRPr="004B373F" w:rsidRDefault="00FC005E" w:rsidP="004B373F">
      <w:pPr>
        <w:widowControl/>
        <w:tabs>
          <w:tab w:val="num" w:pos="426"/>
          <w:tab w:val="num" w:pos="2937"/>
        </w:tabs>
        <w:suppressAutoHyphens w:val="0"/>
        <w:ind w:left="360"/>
        <w:jc w:val="both"/>
        <w:rPr>
          <w:sz w:val="22"/>
          <w:szCs w:val="22"/>
        </w:rPr>
      </w:pPr>
    </w:p>
    <w:p w14:paraId="13BAA2EB" w14:textId="77777777" w:rsidR="009F20ED" w:rsidRPr="004B373F" w:rsidRDefault="009F20ED"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3D3DECF6" w14:textId="1CAB4582" w:rsidR="00A04158" w:rsidRDefault="009F20ED" w:rsidP="00B213F4">
      <w:pPr>
        <w:pStyle w:val="Akapitzlist"/>
        <w:autoSpaceDE w:val="0"/>
        <w:spacing w:after="0" w:line="240" w:lineRule="auto"/>
        <w:ind w:left="426"/>
        <w:jc w:val="both"/>
        <w:rPr>
          <w:rFonts w:ascii="Times New Roman" w:hAnsi="Times New Roman"/>
        </w:rPr>
      </w:pPr>
      <w:r w:rsidRPr="004B373F">
        <w:rPr>
          <w:rFonts w:ascii="Times New Roman" w:hAnsi="Times New Roman"/>
        </w:rPr>
        <w:t>Termin związania ofertą wynosi 30 dni.</w:t>
      </w:r>
    </w:p>
    <w:p w14:paraId="014DEE2E" w14:textId="77777777" w:rsidR="00F07766" w:rsidRPr="004B373F" w:rsidRDefault="00F07766" w:rsidP="00B213F4">
      <w:pPr>
        <w:pStyle w:val="Akapitzlist"/>
        <w:autoSpaceDE w:val="0"/>
        <w:spacing w:after="0" w:line="240" w:lineRule="auto"/>
        <w:ind w:left="426"/>
        <w:jc w:val="both"/>
        <w:rPr>
          <w:rFonts w:ascii="Times New Roman" w:hAnsi="Times New Roman"/>
        </w:rPr>
      </w:pPr>
    </w:p>
    <w:p w14:paraId="0BB87469" w14:textId="50EB27FE" w:rsidR="002F58D8" w:rsidRPr="004B373F" w:rsidRDefault="002F58D8" w:rsidP="005B0397">
      <w:pPr>
        <w:widowControl/>
        <w:numPr>
          <w:ilvl w:val="0"/>
          <w:numId w:val="11"/>
        </w:numPr>
        <w:tabs>
          <w:tab w:val="clear" w:pos="360"/>
        </w:tabs>
        <w:suppressAutoHyphens w:val="0"/>
        <w:ind w:left="426" w:hanging="426"/>
        <w:jc w:val="both"/>
        <w:rPr>
          <w:b/>
          <w:bCs/>
          <w:sz w:val="22"/>
          <w:szCs w:val="22"/>
        </w:rPr>
      </w:pPr>
      <w:r w:rsidRPr="004B373F">
        <w:rPr>
          <w:b/>
          <w:bCs/>
          <w:sz w:val="22"/>
          <w:szCs w:val="22"/>
        </w:rPr>
        <w:t>Informacj</w:t>
      </w:r>
      <w:r w:rsidR="00A12F9C" w:rsidRPr="004B373F">
        <w:rPr>
          <w:b/>
          <w:bCs/>
          <w:sz w:val="22"/>
          <w:szCs w:val="22"/>
        </w:rPr>
        <w:t xml:space="preserve">e </w:t>
      </w:r>
      <w:r w:rsidRPr="004B373F">
        <w:rPr>
          <w:b/>
          <w:bCs/>
          <w:sz w:val="22"/>
          <w:szCs w:val="22"/>
        </w:rPr>
        <w:t>o formalnościach, jakie powinny zostać dopełnione po wyborze oferty</w:t>
      </w:r>
    </w:p>
    <w:p w14:paraId="503CE6E1" w14:textId="731D02CC" w:rsidR="00C6547D" w:rsidRDefault="008D6E9E" w:rsidP="005B0397">
      <w:pPr>
        <w:pStyle w:val="Akapitzlist"/>
        <w:numPr>
          <w:ilvl w:val="1"/>
          <w:numId w:val="11"/>
        </w:numPr>
        <w:tabs>
          <w:tab w:val="clear" w:pos="360"/>
          <w:tab w:val="num" w:pos="426"/>
        </w:tabs>
        <w:autoSpaceDE w:val="0"/>
        <w:spacing w:after="0" w:line="240" w:lineRule="auto"/>
        <w:ind w:left="426" w:hanging="426"/>
        <w:jc w:val="both"/>
        <w:rPr>
          <w:rFonts w:ascii="Times New Roman" w:hAnsi="Times New Roman"/>
        </w:rPr>
      </w:pPr>
      <w:r w:rsidRPr="004B373F">
        <w:rPr>
          <w:rFonts w:ascii="Times New Roman" w:hAnsi="Times New Roman"/>
        </w:rPr>
        <w:t>Zamawiający zamieszcza niezwłocznie na swojej stronie Biuletynu Informacji Publicznej informację o udzieleniu zamówienia, podając nazwę (firmę) albo imię i nazwisko podmiotu, z</w:t>
      </w:r>
      <w:r w:rsidR="00A12F9C" w:rsidRPr="004B373F">
        <w:rPr>
          <w:rFonts w:ascii="Times New Roman" w:hAnsi="Times New Roman"/>
          <w:lang w:val="pl-PL"/>
        </w:rPr>
        <w:t> </w:t>
      </w:r>
      <w:r w:rsidRPr="004B373F">
        <w:rPr>
          <w:rFonts w:ascii="Times New Roman" w:hAnsi="Times New Roman"/>
        </w:rPr>
        <w:t>którym zawarł umowę o wykonanie zamówienia, albo informację o nieudzieleniu tego zamówienia. Umowa może zostać zawarta w formie pisemnej albo elektronicznej pod rygorem nieważności.</w:t>
      </w:r>
    </w:p>
    <w:p w14:paraId="25B705CC" w14:textId="77777777" w:rsidR="00F07766" w:rsidRPr="004B373F" w:rsidRDefault="00F07766" w:rsidP="00F07766">
      <w:pPr>
        <w:pStyle w:val="Akapitzlist"/>
        <w:autoSpaceDE w:val="0"/>
        <w:spacing w:after="0" w:line="240" w:lineRule="auto"/>
        <w:ind w:left="426"/>
        <w:jc w:val="both"/>
        <w:rPr>
          <w:rFonts w:ascii="Times New Roman" w:hAnsi="Times New Roman"/>
        </w:rPr>
      </w:pPr>
    </w:p>
    <w:p w14:paraId="4B7225DF" w14:textId="05B4E1ED" w:rsidR="009637B1" w:rsidRPr="004B373F" w:rsidRDefault="00DC083C" w:rsidP="005B0397">
      <w:pPr>
        <w:widowControl/>
        <w:numPr>
          <w:ilvl w:val="0"/>
          <w:numId w:val="11"/>
        </w:numPr>
        <w:tabs>
          <w:tab w:val="clear" w:pos="360"/>
          <w:tab w:val="num" w:pos="426"/>
        </w:tabs>
        <w:suppressAutoHyphens w:val="0"/>
        <w:autoSpaceDE w:val="0"/>
        <w:ind w:left="426" w:hanging="426"/>
        <w:jc w:val="both"/>
        <w:rPr>
          <w:b/>
          <w:sz w:val="22"/>
          <w:szCs w:val="22"/>
        </w:rPr>
      </w:pPr>
      <w:r w:rsidRPr="004B373F">
        <w:rPr>
          <w:b/>
          <w:bCs/>
          <w:sz w:val="22"/>
          <w:szCs w:val="22"/>
        </w:rPr>
        <w:t>Wzór umowy – Załącznik nr 2 do Zaproszenia – zawiera w</w:t>
      </w:r>
      <w:r w:rsidR="00E8423A" w:rsidRPr="004B373F">
        <w:rPr>
          <w:b/>
          <w:bCs/>
          <w:sz w:val="22"/>
          <w:szCs w:val="22"/>
        </w:rPr>
        <w:t>arunki i wymagania umowne w</w:t>
      </w:r>
      <w:r w:rsidR="00A12F9C" w:rsidRPr="004B373F">
        <w:rPr>
          <w:b/>
          <w:bCs/>
          <w:sz w:val="22"/>
          <w:szCs w:val="22"/>
        </w:rPr>
        <w:t> </w:t>
      </w:r>
      <w:r w:rsidR="00E8423A" w:rsidRPr="004B373F">
        <w:rPr>
          <w:b/>
          <w:bCs/>
          <w:sz w:val="22"/>
          <w:szCs w:val="22"/>
        </w:rPr>
        <w:t>zakresie</w:t>
      </w:r>
      <w:r w:rsidR="00A12F9C" w:rsidRPr="004B373F">
        <w:rPr>
          <w:b/>
          <w:bCs/>
          <w:sz w:val="22"/>
          <w:szCs w:val="22"/>
        </w:rPr>
        <w:t xml:space="preserve"> realizacji</w:t>
      </w:r>
      <w:r w:rsidR="00E8423A" w:rsidRPr="004B373F">
        <w:rPr>
          <w:b/>
          <w:bCs/>
          <w:sz w:val="22"/>
          <w:szCs w:val="22"/>
        </w:rPr>
        <w:t xml:space="preserve"> przedmiotu zamówienia</w:t>
      </w:r>
      <w:r w:rsidRPr="004B373F">
        <w:rPr>
          <w:b/>
          <w:bCs/>
          <w:sz w:val="22"/>
          <w:szCs w:val="22"/>
        </w:rPr>
        <w:t>.</w:t>
      </w:r>
    </w:p>
    <w:p w14:paraId="7523B792" w14:textId="77777777" w:rsidR="00DC083C" w:rsidRPr="004B373F" w:rsidRDefault="00DC083C" w:rsidP="004B373F">
      <w:pPr>
        <w:widowControl/>
        <w:suppressAutoHyphens w:val="0"/>
        <w:autoSpaceDE w:val="0"/>
        <w:ind w:left="426"/>
        <w:jc w:val="both"/>
        <w:rPr>
          <w:b/>
          <w:sz w:val="22"/>
          <w:szCs w:val="22"/>
        </w:rPr>
      </w:pPr>
    </w:p>
    <w:p w14:paraId="76465AE4" w14:textId="77777777" w:rsidR="00E70363" w:rsidRPr="004B373F" w:rsidRDefault="00DC083C" w:rsidP="004B373F">
      <w:pPr>
        <w:widowControl/>
        <w:numPr>
          <w:ilvl w:val="0"/>
          <w:numId w:val="1"/>
        </w:numPr>
        <w:suppressAutoHyphens w:val="0"/>
        <w:ind w:left="426" w:hanging="426"/>
        <w:jc w:val="both"/>
        <w:rPr>
          <w:b/>
          <w:bCs/>
          <w:sz w:val="22"/>
          <w:szCs w:val="22"/>
        </w:rPr>
      </w:pPr>
      <w:r w:rsidRPr="004B373F">
        <w:rPr>
          <w:b/>
          <w:bCs/>
          <w:sz w:val="22"/>
          <w:szCs w:val="22"/>
        </w:rPr>
        <w:t xml:space="preserve"> </w:t>
      </w:r>
      <w:r w:rsidR="00E70363" w:rsidRPr="004B373F">
        <w:rPr>
          <w:b/>
          <w:bCs/>
          <w:sz w:val="22"/>
          <w:szCs w:val="22"/>
        </w:rPr>
        <w:t>Informacja o przetwarzaniu danyc</w:t>
      </w:r>
      <w:r w:rsidR="00470D99" w:rsidRPr="004B373F">
        <w:rPr>
          <w:b/>
          <w:bCs/>
          <w:sz w:val="22"/>
          <w:szCs w:val="22"/>
        </w:rPr>
        <w:t>h osobowych - dotyczy W</w:t>
      </w:r>
      <w:r w:rsidR="00E70363" w:rsidRPr="004B373F">
        <w:rPr>
          <w:b/>
          <w:bCs/>
          <w:sz w:val="22"/>
          <w:szCs w:val="22"/>
        </w:rPr>
        <w:t>ykonawcy będącego osobą fizyczną.</w:t>
      </w:r>
    </w:p>
    <w:p w14:paraId="32D8000C" w14:textId="77777777" w:rsidR="00F07766" w:rsidRPr="00F07766" w:rsidRDefault="00F07766" w:rsidP="00F07766">
      <w:pPr>
        <w:widowControl/>
        <w:tabs>
          <w:tab w:val="left" w:pos="0"/>
        </w:tabs>
        <w:spacing w:before="60" w:after="160" w:line="259" w:lineRule="auto"/>
        <w:jc w:val="both"/>
        <w:rPr>
          <w:rFonts w:eastAsiaTheme="minorHAnsi"/>
          <w:sz w:val="22"/>
          <w:szCs w:val="22"/>
          <w:lang w:eastAsia="en-US"/>
        </w:rPr>
      </w:pPr>
      <w:r w:rsidRPr="00F07766">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Administratorem</w:t>
      </w:r>
      <w:r w:rsidRPr="00F07766">
        <w:rPr>
          <w:sz w:val="22"/>
          <w:szCs w:val="22"/>
        </w:rPr>
        <w:t xml:space="preserve"> Pani/Pana danych osobowych jest Uniwersytet Jagielloński, </w:t>
      </w:r>
      <w:r w:rsidRPr="00F07766">
        <w:rPr>
          <w:sz w:val="22"/>
          <w:szCs w:val="22"/>
        </w:rPr>
        <w:br/>
        <w:t>ul. Gołębia 24, 31-007 Kraków, reprezentowany przez Rektora UJ.</w:t>
      </w:r>
    </w:p>
    <w:p w14:paraId="7C474ADD"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Uniwersytet Jagielloński wyznaczył Inspektora Ochrony Danych</w:t>
      </w:r>
      <w:r w:rsidRPr="00F07766">
        <w:rPr>
          <w:sz w:val="22"/>
          <w:szCs w:val="22"/>
        </w:rPr>
        <w:t xml:space="preserve">, ul. Gołębia 24, 31-007 Kraków, pokój nr 5. Kontakt z Inspektorem możliwy jest przez e-mail: </w:t>
      </w:r>
      <w:hyperlink r:id="rId20" w:history="1">
        <w:r w:rsidRPr="00F07766">
          <w:rPr>
            <w:color w:val="0000FF"/>
            <w:sz w:val="22"/>
            <w:szCs w:val="22"/>
            <w:u w:val="single"/>
          </w:rPr>
          <w:t>iod@uj.edu.pl</w:t>
        </w:r>
      </w:hyperlink>
      <w:r w:rsidRPr="00F07766">
        <w:rPr>
          <w:sz w:val="22"/>
          <w:szCs w:val="22"/>
        </w:rPr>
        <w:t xml:space="preserve"> lub pod nr telefonu +4812 663 12 25.</w:t>
      </w:r>
    </w:p>
    <w:p w14:paraId="5610049C"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i/>
          <w:sz w:val="22"/>
          <w:szCs w:val="22"/>
        </w:rPr>
      </w:pPr>
      <w:r w:rsidRPr="00F07766">
        <w:rPr>
          <w:sz w:val="22"/>
          <w:szCs w:val="22"/>
        </w:rPr>
        <w:t xml:space="preserve">Pani/Pana dane osobowe przetwarzane będą na podstawie art. 6 ust. 1 lit. c) RODO w celu związanym z postępowaniem o udzieleniem przedmiotowego zamówienia publicznego. </w:t>
      </w:r>
    </w:p>
    <w:p w14:paraId="3F8DA61F"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Podanie przez Panią/Pana danych osobowych jest wymogiem ustawowym określonym </w:t>
      </w:r>
      <w:r w:rsidRPr="00F07766">
        <w:rPr>
          <w:sz w:val="22"/>
          <w:szCs w:val="22"/>
        </w:rPr>
        <w:br/>
        <w:t xml:space="preserve">w przepisach ustawy PZP związanym z udziałem w postępowaniu o udzielenie zamówienia publicznego. </w:t>
      </w:r>
    </w:p>
    <w:p w14:paraId="382AB7BF"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Konsekwencje niepodania danych osobowych wynikają z ustawy PZP.</w:t>
      </w:r>
    </w:p>
    <w:p w14:paraId="59D7F4F9"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Posiada Pani/Pan prawo do: </w:t>
      </w:r>
    </w:p>
    <w:p w14:paraId="72FB72C2"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15 RODO prawo dostępu do danych osobowych Pani/Pana dotyczących;</w:t>
      </w:r>
    </w:p>
    <w:p w14:paraId="336E71E4"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16 RODO prawo do sprostowania Pani/Pana danych osobowych;</w:t>
      </w:r>
    </w:p>
    <w:p w14:paraId="2F140395"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18 RODO prawo żądania od administratora ograniczenia przetwarzania danych osobowych,</w:t>
      </w:r>
    </w:p>
    <w:p w14:paraId="2DDA371C"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wniesienia skargi do Prezesa Urzędu Ochrony Danych Osobowych, gdy uzna Pani/Pan, że przetwarzanie danych osobowych Pani/Pana dotyczących narusza przepisy RODO.</w:t>
      </w:r>
    </w:p>
    <w:p w14:paraId="2780E7B1"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Nie przysługuje Pani/Panu prawo do:</w:t>
      </w:r>
    </w:p>
    <w:p w14:paraId="174545D3" w14:textId="77777777" w:rsidR="00F07766" w:rsidRPr="00F07766" w:rsidRDefault="00F07766" w:rsidP="005B0397">
      <w:pPr>
        <w:widowControl/>
        <w:numPr>
          <w:ilvl w:val="0"/>
          <w:numId w:val="23"/>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usunięcia danych osobowych w zw. z art. 17 ust. 3 lit. b), d) lub e) RODO,</w:t>
      </w:r>
    </w:p>
    <w:p w14:paraId="57945EEE" w14:textId="77777777" w:rsidR="00F07766" w:rsidRPr="00F07766" w:rsidRDefault="00F07766" w:rsidP="005B0397">
      <w:pPr>
        <w:widowControl/>
        <w:numPr>
          <w:ilvl w:val="0"/>
          <w:numId w:val="23"/>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lastRenderedPageBreak/>
        <w:t>prawo do przenoszenia danych osobowych, o którym mowa w art. 20 RODO,</w:t>
      </w:r>
    </w:p>
    <w:p w14:paraId="720AC1E6" w14:textId="77777777" w:rsidR="00F07766" w:rsidRPr="00F07766" w:rsidRDefault="00F07766" w:rsidP="005B0397">
      <w:pPr>
        <w:widowControl/>
        <w:numPr>
          <w:ilvl w:val="0"/>
          <w:numId w:val="23"/>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sprzeciwu, wobec przetwarzania danych osobowych, gdyż podstawą prawną przetwarzania Pani/Pana danych osobowych jest art. 6 ust. 1 lit. c) w zw. z art. 21 RODO.</w:t>
      </w:r>
    </w:p>
    <w:p w14:paraId="21BD94E9"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Pana/Pani dane osobowe, o których mowa w art. 10 RODO</w:t>
      </w:r>
      <w:r w:rsidRPr="00F07766">
        <w:rPr>
          <w:sz w:val="22"/>
          <w:szCs w:val="22"/>
        </w:rPr>
        <w:t xml:space="preserve">, mogą zostać udostępnione, </w:t>
      </w:r>
      <w:r w:rsidRPr="00F07766">
        <w:rPr>
          <w:sz w:val="22"/>
          <w:szCs w:val="22"/>
        </w:rPr>
        <w:br/>
        <w:t>w celu umożliwienia korzystania ze środków ochrony prawnej, o których mowa w Dziale IX ustawy PZP, do upływu terminu na ich wniesienie.</w:t>
      </w:r>
    </w:p>
    <w:p w14:paraId="010667F8"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Zamawiający informuje, że </w:t>
      </w:r>
      <w:r w:rsidRPr="00F07766">
        <w:rPr>
          <w:b/>
          <w:sz w:val="22"/>
          <w:szCs w:val="22"/>
        </w:rPr>
        <w:t>w odniesieniu do Pani/Pana danych osobowych</w:t>
      </w:r>
      <w:r w:rsidRPr="00F07766">
        <w:rPr>
          <w:sz w:val="22"/>
          <w:szCs w:val="22"/>
        </w:rPr>
        <w:t xml:space="preserve"> decyzje nie będą podejmowane w sposób zautomatyzowany, stosownie do art. 22 RODO.</w:t>
      </w:r>
    </w:p>
    <w:p w14:paraId="6DCF46D8"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W przypadku gdy wykonanie obowiązków, o których mowa w art. 15 ust. 1 - 3 RODO, celem realizacji Pani/Pana uprawnienia wskazanego pkt 8 lit. a) powyżej, wymagałoby niewspółmiernie dużego wysiłku, </w:t>
      </w:r>
      <w:r w:rsidRPr="00F07766">
        <w:rPr>
          <w:b/>
          <w:sz w:val="22"/>
          <w:szCs w:val="22"/>
        </w:rPr>
        <w:t>Zamawiający może żądać od Pana/Pani</w:t>
      </w:r>
      <w:r w:rsidRPr="00F07766">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xml:space="preserve">, z uprawnienia wskazanego pkt 8 lit. b) powyżej, </w:t>
      </w:r>
      <w:r w:rsidRPr="00F07766">
        <w:rPr>
          <w:sz w:val="22"/>
          <w:szCs w:val="22"/>
        </w:rPr>
        <w:br/>
        <w:t xml:space="preserve">do sprostowania lub uzupełnienia danych osobowych, o którym mowa w art. 16 RODO, </w:t>
      </w:r>
      <w:r w:rsidRPr="00F07766">
        <w:rPr>
          <w:sz w:val="22"/>
          <w:szCs w:val="22"/>
        </w:rPr>
        <w:br/>
        <w:t xml:space="preserve">nie może skutkować zmianą wyniku postępowania o udzielenie zamówienia publicznego, </w:t>
      </w:r>
      <w:r w:rsidRPr="00F07766">
        <w:rPr>
          <w:sz w:val="22"/>
          <w:szCs w:val="22"/>
        </w:rPr>
        <w:br/>
        <w:t>ani zmianą postanowień umowy w zakresie niezgodnym z ustawą PZP, ani nie może naruszać integralności protokołu postępowania o udzielenie zamówienia publicznego oraz jego załączników.</w:t>
      </w:r>
    </w:p>
    <w:p w14:paraId="2CC2D9A3"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z uprawnienia wskazanego pkt 8 lit. c) powyżej,</w:t>
      </w:r>
      <w:r w:rsidRPr="00F07766">
        <w:rPr>
          <w:b/>
          <w:sz w:val="22"/>
          <w:szCs w:val="22"/>
        </w:rPr>
        <w:t xml:space="preserve"> </w:t>
      </w:r>
      <w:r w:rsidRPr="00F07766">
        <w:rPr>
          <w:sz w:val="22"/>
          <w:szCs w:val="22"/>
        </w:rPr>
        <w:t>polegającym na</w:t>
      </w:r>
      <w:r w:rsidRPr="00F07766">
        <w:rPr>
          <w:b/>
          <w:sz w:val="22"/>
          <w:szCs w:val="22"/>
        </w:rPr>
        <w:t xml:space="preserve"> </w:t>
      </w:r>
      <w:r w:rsidRPr="00F07766">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07766">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07766">
        <w:rPr>
          <w:sz w:val="22"/>
          <w:szCs w:val="22"/>
        </w:rPr>
        <w:t>).</w:t>
      </w:r>
    </w:p>
    <w:p w14:paraId="036ACE51" w14:textId="31D85520" w:rsidR="00E70363" w:rsidRPr="004B373F" w:rsidRDefault="00E70363" w:rsidP="00F07766">
      <w:pPr>
        <w:widowControl/>
        <w:tabs>
          <w:tab w:val="left" w:pos="0"/>
        </w:tabs>
        <w:suppressAutoHyphens w:val="0"/>
        <w:ind w:left="426"/>
        <w:jc w:val="both"/>
        <w:rPr>
          <w:sz w:val="22"/>
          <w:szCs w:val="22"/>
        </w:rPr>
      </w:pPr>
    </w:p>
    <w:p w14:paraId="3379AFAD" w14:textId="77777777" w:rsidR="00754AC0" w:rsidRPr="004B373F" w:rsidRDefault="00754AC0" w:rsidP="004B373F">
      <w:pPr>
        <w:tabs>
          <w:tab w:val="left" w:pos="720"/>
        </w:tabs>
        <w:ind w:left="720" w:hanging="720"/>
        <w:jc w:val="both"/>
        <w:rPr>
          <w:b/>
          <w:sz w:val="22"/>
          <w:szCs w:val="22"/>
        </w:rPr>
      </w:pPr>
    </w:p>
    <w:p w14:paraId="088A2734" w14:textId="7C27AC8F" w:rsidR="008D6E9E" w:rsidRPr="004B373F"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4B373F">
        <w:rPr>
          <w:rFonts w:ascii="Times New Roman" w:hAnsi="Times New Roman"/>
          <w:b/>
        </w:rPr>
        <w:t xml:space="preserve">Załączniki do </w:t>
      </w:r>
      <w:r w:rsidR="00DC083C" w:rsidRPr="004B373F">
        <w:rPr>
          <w:rFonts w:ascii="Times New Roman" w:hAnsi="Times New Roman"/>
          <w:b/>
        </w:rPr>
        <w:t>Zaproszenia</w:t>
      </w:r>
    </w:p>
    <w:p w14:paraId="370EAB9D" w14:textId="32BA8B00" w:rsidR="00A81325" w:rsidRDefault="00A12F9C" w:rsidP="004B373F">
      <w:pPr>
        <w:tabs>
          <w:tab w:val="left" w:pos="284"/>
          <w:tab w:val="left" w:pos="426"/>
        </w:tabs>
        <w:ind w:firstLine="284"/>
        <w:jc w:val="both"/>
        <w:rPr>
          <w:sz w:val="22"/>
          <w:szCs w:val="22"/>
        </w:rPr>
      </w:pPr>
      <w:r w:rsidRPr="004B373F">
        <w:rPr>
          <w:sz w:val="22"/>
          <w:szCs w:val="22"/>
        </w:rPr>
        <w:t xml:space="preserve">   </w:t>
      </w:r>
      <w:r w:rsidR="00DC083C" w:rsidRPr="004B373F">
        <w:rPr>
          <w:sz w:val="22"/>
          <w:szCs w:val="22"/>
        </w:rPr>
        <w:t xml:space="preserve">Załącznik </w:t>
      </w:r>
      <w:r w:rsidR="00A81325" w:rsidRPr="004B373F">
        <w:rPr>
          <w:sz w:val="22"/>
          <w:szCs w:val="22"/>
        </w:rPr>
        <w:t>A – opis przedmiotu zamówienia</w:t>
      </w:r>
    </w:p>
    <w:p w14:paraId="41336085" w14:textId="0FBD73EA" w:rsidR="00DC083C" w:rsidRPr="004B373F" w:rsidRDefault="00A12F9C" w:rsidP="004B373F">
      <w:pPr>
        <w:ind w:firstLine="142"/>
        <w:jc w:val="both"/>
        <w:rPr>
          <w:sz w:val="22"/>
          <w:szCs w:val="22"/>
        </w:rPr>
      </w:pPr>
      <w:r w:rsidRPr="004B373F">
        <w:rPr>
          <w:sz w:val="22"/>
          <w:szCs w:val="22"/>
        </w:rPr>
        <w:t xml:space="preserve">     </w:t>
      </w:r>
      <w:r w:rsidR="00A81325" w:rsidRPr="004B373F">
        <w:rPr>
          <w:sz w:val="22"/>
          <w:szCs w:val="22"/>
        </w:rPr>
        <w:t xml:space="preserve">Załącznik </w:t>
      </w:r>
      <w:r w:rsidR="00DC083C" w:rsidRPr="004B373F">
        <w:rPr>
          <w:sz w:val="22"/>
          <w:szCs w:val="22"/>
        </w:rPr>
        <w:t>nr 1 – Formularz oferty</w:t>
      </w:r>
    </w:p>
    <w:p w14:paraId="6B0AA383" w14:textId="67B7C2EA" w:rsidR="00DC083C" w:rsidRPr="004B373F" w:rsidRDefault="00A12F9C" w:rsidP="004B373F">
      <w:pPr>
        <w:ind w:firstLine="142"/>
        <w:jc w:val="both"/>
        <w:rPr>
          <w:sz w:val="22"/>
          <w:szCs w:val="22"/>
        </w:rPr>
      </w:pPr>
      <w:r w:rsidRPr="004B373F">
        <w:rPr>
          <w:sz w:val="22"/>
          <w:szCs w:val="22"/>
        </w:rPr>
        <w:t xml:space="preserve">     </w:t>
      </w:r>
      <w:r w:rsidR="00DC083C" w:rsidRPr="004B373F">
        <w:rPr>
          <w:sz w:val="22"/>
          <w:szCs w:val="22"/>
        </w:rPr>
        <w:t>Załącznik nr 2 – Wzór umowy</w:t>
      </w:r>
    </w:p>
    <w:p w14:paraId="122FB73A" w14:textId="77777777" w:rsidR="00DC083C" w:rsidRPr="004B373F" w:rsidRDefault="00A04158" w:rsidP="004B373F">
      <w:pPr>
        <w:tabs>
          <w:tab w:val="left" w:pos="720"/>
        </w:tabs>
        <w:ind w:left="720" w:hanging="720"/>
        <w:jc w:val="both"/>
        <w:rPr>
          <w:b/>
          <w:bCs/>
          <w:sz w:val="22"/>
          <w:szCs w:val="22"/>
          <w:u w:val="single"/>
        </w:rPr>
      </w:pPr>
      <w:r w:rsidRPr="004B373F">
        <w:rPr>
          <w:b/>
          <w:bCs/>
          <w:sz w:val="22"/>
          <w:szCs w:val="22"/>
          <w:u w:val="single"/>
        </w:rPr>
        <w:br w:type="page"/>
      </w:r>
    </w:p>
    <w:p w14:paraId="4B94EF6E" w14:textId="0032DE9F" w:rsidR="00DC083C" w:rsidRPr="004B373F" w:rsidRDefault="00A12F9C" w:rsidP="004B373F">
      <w:pPr>
        <w:widowControl/>
        <w:suppressAutoHyphens w:val="0"/>
        <w:ind w:left="5664"/>
        <w:rPr>
          <w:b/>
          <w:sz w:val="22"/>
          <w:szCs w:val="22"/>
        </w:rPr>
      </w:pPr>
      <w:r w:rsidRPr="004B373F">
        <w:rPr>
          <w:b/>
          <w:sz w:val="22"/>
          <w:szCs w:val="22"/>
        </w:rPr>
        <w:lastRenderedPageBreak/>
        <w:t xml:space="preserve">        </w:t>
      </w:r>
      <w:r w:rsidR="00DC083C" w:rsidRPr="004B373F">
        <w:rPr>
          <w:b/>
          <w:sz w:val="22"/>
          <w:szCs w:val="22"/>
        </w:rPr>
        <w:t>Załącznik nr 1 do Zaproszenia</w:t>
      </w:r>
    </w:p>
    <w:p w14:paraId="2BB2341E" w14:textId="77777777" w:rsidR="00DC083C" w:rsidRPr="004B373F" w:rsidRDefault="00DC083C" w:rsidP="004B373F">
      <w:pPr>
        <w:widowControl/>
        <w:suppressAutoHyphens w:val="0"/>
        <w:rPr>
          <w:sz w:val="22"/>
          <w:szCs w:val="22"/>
        </w:rPr>
      </w:pPr>
      <w:r w:rsidRPr="004B373F">
        <w:rPr>
          <w:b/>
          <w:sz w:val="22"/>
          <w:szCs w:val="22"/>
          <w:u w:val="single"/>
        </w:rPr>
        <w:t>FORMULARZ OFERTY</w:t>
      </w:r>
    </w:p>
    <w:p w14:paraId="5C2979D3" w14:textId="34E8031B" w:rsidR="00A12F9C" w:rsidRPr="004B373F" w:rsidRDefault="00A12F9C" w:rsidP="004B373F">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3E338911" w14:textId="77777777" w:rsidR="00A12F9C" w:rsidRPr="004B373F" w:rsidRDefault="00A12F9C" w:rsidP="004B373F">
      <w:pPr>
        <w:ind w:left="1080" w:hanging="1080"/>
        <w:jc w:val="both"/>
        <w:outlineLvl w:val="0"/>
        <w:rPr>
          <w:b/>
          <w:sz w:val="22"/>
          <w:szCs w:val="22"/>
        </w:rPr>
      </w:pPr>
      <w:r w:rsidRPr="004B373F">
        <w:rPr>
          <w:i/>
          <w:sz w:val="22"/>
          <w:szCs w:val="22"/>
          <w:u w:val="single"/>
        </w:rPr>
        <w:t xml:space="preserve">ZAMAWIAJĄCY </w:t>
      </w:r>
      <w:r w:rsidRPr="004B373F">
        <w:rPr>
          <w:i/>
          <w:sz w:val="22"/>
          <w:szCs w:val="22"/>
        </w:rPr>
        <w:t xml:space="preserve">– </w:t>
      </w:r>
      <w:r w:rsidRPr="004B373F">
        <w:rPr>
          <w:b/>
          <w:sz w:val="22"/>
          <w:szCs w:val="22"/>
        </w:rPr>
        <w:t xml:space="preserve">Uniwersytet Jagielloński </w:t>
      </w:r>
    </w:p>
    <w:p w14:paraId="5A1E1CDA" w14:textId="77777777" w:rsidR="00A12F9C" w:rsidRPr="004B373F" w:rsidRDefault="00A12F9C" w:rsidP="004B373F">
      <w:pPr>
        <w:jc w:val="both"/>
        <w:rPr>
          <w:i/>
          <w:sz w:val="22"/>
          <w:szCs w:val="22"/>
          <w:u w:val="single"/>
        </w:rPr>
      </w:pPr>
      <w:r w:rsidRPr="004B373F">
        <w:rPr>
          <w:b/>
          <w:bCs/>
          <w:sz w:val="22"/>
          <w:szCs w:val="22"/>
        </w:rPr>
        <w:t xml:space="preserve">                               ul</w:t>
      </w:r>
      <w:r w:rsidRPr="004B373F">
        <w:rPr>
          <w:b/>
          <w:sz w:val="22"/>
          <w:szCs w:val="22"/>
        </w:rPr>
        <w:t>. Gołębia 24, 31 – 007 Kraków;</w:t>
      </w:r>
    </w:p>
    <w:p w14:paraId="5045C291" w14:textId="77777777" w:rsidR="00A12F9C" w:rsidRPr="004B373F" w:rsidRDefault="00A12F9C" w:rsidP="004B373F">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Pr="004B373F">
        <w:rPr>
          <w:b/>
          <w:sz w:val="22"/>
          <w:szCs w:val="22"/>
        </w:rPr>
        <w:t>Dział Zamówień Publicznych UJ</w:t>
      </w:r>
    </w:p>
    <w:p w14:paraId="1F4619AE" w14:textId="1AAEDD65" w:rsidR="00A12F9C" w:rsidRPr="004B373F" w:rsidRDefault="00A12F9C" w:rsidP="004B373F">
      <w:pPr>
        <w:jc w:val="both"/>
        <w:outlineLvl w:val="0"/>
        <w:rPr>
          <w:b/>
          <w:sz w:val="22"/>
          <w:szCs w:val="22"/>
        </w:rPr>
      </w:pPr>
      <w:r w:rsidRPr="004B373F">
        <w:rPr>
          <w:b/>
          <w:bCs/>
          <w:sz w:val="22"/>
          <w:szCs w:val="22"/>
        </w:rPr>
        <w:t xml:space="preserve">                                                     ul</w:t>
      </w:r>
      <w:r w:rsidRPr="004B373F">
        <w:rPr>
          <w:b/>
          <w:sz w:val="22"/>
          <w:szCs w:val="22"/>
        </w:rPr>
        <w:t>. Straszewskiego 25/</w:t>
      </w:r>
      <w:r w:rsidR="00E67EEA" w:rsidRPr="004B373F">
        <w:rPr>
          <w:b/>
          <w:sz w:val="22"/>
          <w:szCs w:val="22"/>
        </w:rPr>
        <w:t>3 i 4</w:t>
      </w:r>
      <w:r w:rsidRPr="004B373F">
        <w:rPr>
          <w:b/>
          <w:sz w:val="22"/>
          <w:szCs w:val="22"/>
        </w:rPr>
        <w:t>, 31-113 Kraków</w:t>
      </w:r>
    </w:p>
    <w:p w14:paraId="5F53FC5B" w14:textId="43CBEB1D" w:rsidR="00A12F9C" w:rsidRPr="004B373F" w:rsidRDefault="00A12F9C" w:rsidP="004B373F">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34050839" w14:textId="77777777" w:rsidR="00A12F9C" w:rsidRPr="004B373F" w:rsidRDefault="00A12F9C" w:rsidP="004B373F">
      <w:pPr>
        <w:widowControl/>
        <w:suppressAutoHyphens w:val="0"/>
        <w:jc w:val="both"/>
        <w:rPr>
          <w:sz w:val="22"/>
          <w:szCs w:val="22"/>
        </w:rPr>
      </w:pPr>
      <w:r w:rsidRPr="004B373F">
        <w:rPr>
          <w:sz w:val="22"/>
          <w:szCs w:val="22"/>
        </w:rPr>
        <w:t xml:space="preserve">Nazwa (Firma) Wykonawcy – </w:t>
      </w:r>
    </w:p>
    <w:p w14:paraId="40195264" w14:textId="77777777" w:rsidR="00A12F9C" w:rsidRPr="004B373F" w:rsidRDefault="00A12F9C" w:rsidP="004B373F">
      <w:pPr>
        <w:widowControl/>
        <w:suppressAutoHyphens w:val="0"/>
        <w:jc w:val="both"/>
        <w:rPr>
          <w:sz w:val="22"/>
          <w:szCs w:val="22"/>
        </w:rPr>
      </w:pPr>
    </w:p>
    <w:p w14:paraId="267A9E72" w14:textId="1C01AECC" w:rsidR="00A12F9C" w:rsidRPr="004B373F" w:rsidRDefault="00A12F9C" w:rsidP="004B373F">
      <w:pPr>
        <w:widowControl/>
        <w:suppressAutoHyphens w:val="0"/>
        <w:jc w:val="both"/>
        <w:rPr>
          <w:sz w:val="22"/>
          <w:szCs w:val="22"/>
        </w:rPr>
      </w:pPr>
      <w:r w:rsidRPr="004B373F">
        <w:rPr>
          <w:sz w:val="22"/>
          <w:szCs w:val="22"/>
        </w:rPr>
        <w:t>………………………………………………………………………………………..…..……;</w:t>
      </w:r>
    </w:p>
    <w:p w14:paraId="491D4644" w14:textId="77777777" w:rsidR="00A12F9C" w:rsidRPr="004B373F" w:rsidRDefault="00A12F9C" w:rsidP="004B373F">
      <w:pPr>
        <w:widowControl/>
        <w:suppressAutoHyphens w:val="0"/>
        <w:jc w:val="both"/>
        <w:rPr>
          <w:sz w:val="22"/>
          <w:szCs w:val="22"/>
        </w:rPr>
      </w:pPr>
      <w:r w:rsidRPr="004B373F">
        <w:rPr>
          <w:sz w:val="22"/>
          <w:szCs w:val="22"/>
        </w:rPr>
        <w:t xml:space="preserve">Adres siedziby – </w:t>
      </w:r>
    </w:p>
    <w:p w14:paraId="031D8A28" w14:textId="77777777" w:rsidR="00A12F9C" w:rsidRPr="004B373F" w:rsidRDefault="00A12F9C" w:rsidP="004B373F">
      <w:pPr>
        <w:widowControl/>
        <w:suppressAutoHyphens w:val="0"/>
        <w:jc w:val="both"/>
        <w:rPr>
          <w:sz w:val="22"/>
          <w:szCs w:val="22"/>
        </w:rPr>
      </w:pPr>
    </w:p>
    <w:p w14:paraId="1F49BFC7" w14:textId="753F8B60" w:rsidR="00A12F9C" w:rsidRPr="004B373F" w:rsidRDefault="00A12F9C" w:rsidP="004B373F">
      <w:pPr>
        <w:widowControl/>
        <w:suppressAutoHyphens w:val="0"/>
        <w:jc w:val="both"/>
        <w:rPr>
          <w:sz w:val="22"/>
          <w:szCs w:val="22"/>
        </w:rPr>
      </w:pPr>
      <w:r w:rsidRPr="004B373F">
        <w:rPr>
          <w:sz w:val="22"/>
          <w:szCs w:val="22"/>
        </w:rPr>
        <w:t>……………………………………………………………………………….…..………..……;</w:t>
      </w:r>
    </w:p>
    <w:p w14:paraId="6B4F0551" w14:textId="77777777" w:rsidR="00A12F9C" w:rsidRPr="004B373F" w:rsidRDefault="00A12F9C" w:rsidP="004B373F">
      <w:pPr>
        <w:widowControl/>
        <w:suppressAutoHyphens w:val="0"/>
        <w:jc w:val="both"/>
        <w:rPr>
          <w:sz w:val="22"/>
          <w:szCs w:val="22"/>
        </w:rPr>
      </w:pPr>
      <w:r w:rsidRPr="004B373F">
        <w:rPr>
          <w:sz w:val="22"/>
          <w:szCs w:val="22"/>
        </w:rPr>
        <w:t xml:space="preserve">Adres do korespondencji – </w:t>
      </w:r>
    </w:p>
    <w:p w14:paraId="518BE4F8" w14:textId="77777777" w:rsidR="00A12F9C" w:rsidRPr="004B373F" w:rsidRDefault="00A12F9C" w:rsidP="004B373F">
      <w:pPr>
        <w:widowControl/>
        <w:suppressAutoHyphens w:val="0"/>
        <w:jc w:val="both"/>
        <w:rPr>
          <w:sz w:val="22"/>
          <w:szCs w:val="22"/>
        </w:rPr>
      </w:pPr>
    </w:p>
    <w:p w14:paraId="7EDBD156" w14:textId="30846E92" w:rsidR="00A12F9C" w:rsidRPr="004B373F" w:rsidRDefault="00A12F9C" w:rsidP="004B373F">
      <w:pPr>
        <w:widowControl/>
        <w:suppressAutoHyphens w:val="0"/>
        <w:jc w:val="both"/>
        <w:rPr>
          <w:sz w:val="22"/>
          <w:szCs w:val="22"/>
          <w:lang w:val="pt-BR"/>
        </w:rPr>
      </w:pPr>
      <w:r w:rsidRPr="004B373F">
        <w:rPr>
          <w:sz w:val="22"/>
          <w:szCs w:val="22"/>
          <w:lang w:val="pt-BR"/>
        </w:rPr>
        <w:t>………………………………………………………………………….............................……;</w:t>
      </w:r>
    </w:p>
    <w:p w14:paraId="51FAC8E0" w14:textId="77777777" w:rsidR="00A12F9C" w:rsidRPr="004B373F" w:rsidRDefault="00A12F9C" w:rsidP="004B373F">
      <w:pPr>
        <w:widowControl/>
        <w:suppressAutoHyphens w:val="0"/>
        <w:jc w:val="both"/>
        <w:rPr>
          <w:sz w:val="22"/>
          <w:szCs w:val="22"/>
          <w:lang w:val="pt-BR"/>
        </w:rPr>
      </w:pPr>
    </w:p>
    <w:p w14:paraId="1CF9244D" w14:textId="09E10438" w:rsidR="00A12F9C" w:rsidRPr="004B373F" w:rsidRDefault="00A12F9C" w:rsidP="004B373F">
      <w:pPr>
        <w:widowControl/>
        <w:suppressAutoHyphens w:val="0"/>
        <w:jc w:val="both"/>
        <w:outlineLvl w:val="0"/>
        <w:rPr>
          <w:sz w:val="22"/>
          <w:szCs w:val="22"/>
          <w:lang w:val="pt-BR"/>
        </w:rPr>
      </w:pPr>
      <w:r w:rsidRPr="004B373F">
        <w:rPr>
          <w:sz w:val="22"/>
          <w:szCs w:val="22"/>
          <w:lang w:val="pt-BR"/>
        </w:rPr>
        <w:t>Tel.: ......................................................;     E-mail: ....................................................................;</w:t>
      </w:r>
    </w:p>
    <w:p w14:paraId="1CF2592B" w14:textId="77777777" w:rsidR="00A12F9C" w:rsidRPr="004B373F" w:rsidRDefault="00A12F9C" w:rsidP="004B373F">
      <w:pPr>
        <w:widowControl/>
        <w:suppressAutoHyphens w:val="0"/>
        <w:jc w:val="both"/>
        <w:rPr>
          <w:sz w:val="22"/>
          <w:szCs w:val="22"/>
          <w:lang w:val="pt-BR"/>
        </w:rPr>
      </w:pPr>
    </w:p>
    <w:p w14:paraId="18538D22" w14:textId="7401C4E0" w:rsidR="00A12F9C" w:rsidRPr="004B373F" w:rsidRDefault="00A12F9C" w:rsidP="004B373F">
      <w:pPr>
        <w:widowControl/>
        <w:suppressAutoHyphens w:val="0"/>
        <w:jc w:val="both"/>
        <w:outlineLvl w:val="0"/>
        <w:rPr>
          <w:sz w:val="22"/>
          <w:szCs w:val="22"/>
          <w:lang w:val="pt-BR"/>
        </w:rPr>
      </w:pPr>
      <w:r w:rsidRPr="004B373F">
        <w:rPr>
          <w:sz w:val="22"/>
          <w:szCs w:val="22"/>
          <w:lang w:val="pt-BR"/>
        </w:rPr>
        <w:t>NIP:  .....................................................;     REGON:   ...............................................................;</w:t>
      </w:r>
    </w:p>
    <w:p w14:paraId="1EF113DC" w14:textId="77777777" w:rsidR="00801225" w:rsidRPr="004B373F" w:rsidRDefault="00801225" w:rsidP="004B373F">
      <w:pPr>
        <w:widowControl/>
        <w:suppressAutoHyphens w:val="0"/>
        <w:ind w:left="1079" w:hanging="540"/>
        <w:jc w:val="both"/>
        <w:outlineLvl w:val="0"/>
        <w:rPr>
          <w:sz w:val="22"/>
          <w:szCs w:val="22"/>
          <w:lang w:val="de-DE"/>
        </w:rPr>
      </w:pPr>
    </w:p>
    <w:p w14:paraId="2193915A" w14:textId="17B9E355" w:rsidR="006F21F9" w:rsidRPr="001D756B" w:rsidRDefault="006F21F9" w:rsidP="004B373F">
      <w:pPr>
        <w:jc w:val="both"/>
        <w:rPr>
          <w:i/>
          <w:sz w:val="22"/>
          <w:szCs w:val="22"/>
          <w:u w:val="single"/>
        </w:rPr>
      </w:pPr>
      <w:r w:rsidRPr="001D756B">
        <w:rPr>
          <w:i/>
          <w:sz w:val="22"/>
          <w:szCs w:val="22"/>
          <w:u w:val="single"/>
        </w:rPr>
        <w:t xml:space="preserve">Nawiązując do zaproszenia do </w:t>
      </w:r>
      <w:r w:rsidR="007A3587" w:rsidRPr="001D756B">
        <w:rPr>
          <w:i/>
          <w:sz w:val="22"/>
          <w:szCs w:val="22"/>
          <w:u w:val="single"/>
        </w:rPr>
        <w:t>składania ofert</w:t>
      </w:r>
      <w:r w:rsidRPr="001D756B">
        <w:rPr>
          <w:i/>
          <w:sz w:val="22"/>
          <w:szCs w:val="22"/>
          <w:u w:val="single"/>
        </w:rPr>
        <w:t xml:space="preserve"> na </w:t>
      </w:r>
      <w:r w:rsidR="00A81325" w:rsidRPr="001D756B">
        <w:rPr>
          <w:i/>
          <w:sz w:val="22"/>
          <w:szCs w:val="22"/>
          <w:u w:val="single"/>
        </w:rPr>
        <w:t>dostawę</w:t>
      </w:r>
      <w:r w:rsidR="001D756B" w:rsidRPr="001D756B">
        <w:rPr>
          <w:i/>
          <w:sz w:val="22"/>
          <w:szCs w:val="22"/>
          <w:u w:val="single"/>
        </w:rPr>
        <w:t xml:space="preserve"> dostawy Generatora AWG w zakresie mikrofalowym na potrzeby Wydziału Fizyki, Astronomii i Informatyki Stosowanej Uniwersytetu Jagiellońskiego w Krakowie (30-348), ul. Łojasiewicza 11,</w:t>
      </w:r>
      <w:r w:rsidRPr="001D756B">
        <w:rPr>
          <w:i/>
          <w:sz w:val="22"/>
          <w:szCs w:val="22"/>
          <w:u w:val="single"/>
        </w:rPr>
        <w:t xml:space="preserve"> </w:t>
      </w:r>
      <w:r w:rsidR="001F5CD3">
        <w:rPr>
          <w:i/>
          <w:sz w:val="22"/>
          <w:szCs w:val="22"/>
          <w:u w:val="single"/>
        </w:rPr>
        <w:t xml:space="preserve">80.272.189.2022, </w:t>
      </w:r>
      <w:r w:rsidRPr="001D756B">
        <w:rPr>
          <w:i/>
          <w:sz w:val="22"/>
          <w:szCs w:val="22"/>
          <w:u w:val="single"/>
        </w:rPr>
        <w:t>składamy poniższą ofertę:</w:t>
      </w:r>
    </w:p>
    <w:p w14:paraId="353BE68A" w14:textId="77777777" w:rsidR="006F21F9" w:rsidRPr="00230B2A" w:rsidRDefault="006F21F9" w:rsidP="004B373F">
      <w:pPr>
        <w:pStyle w:val="Tekstpodstawowy"/>
        <w:spacing w:line="240" w:lineRule="auto"/>
        <w:ind w:left="540"/>
        <w:jc w:val="right"/>
        <w:rPr>
          <w:rFonts w:ascii="Times New Roman" w:hAnsi="Times New Roman" w:cs="Times New Roman"/>
          <w:i/>
          <w:sz w:val="22"/>
          <w:szCs w:val="22"/>
        </w:rPr>
      </w:pPr>
    </w:p>
    <w:p w14:paraId="730B061A" w14:textId="41537383" w:rsidR="00F30B17" w:rsidRPr="00230B2A" w:rsidRDefault="00F37911" w:rsidP="00AC6CC7">
      <w:pPr>
        <w:pStyle w:val="Akapitzlist"/>
        <w:numPr>
          <w:ilvl w:val="0"/>
          <w:numId w:val="3"/>
        </w:numPr>
        <w:tabs>
          <w:tab w:val="clear" w:pos="555"/>
        </w:tabs>
        <w:spacing w:after="0" w:line="240" w:lineRule="auto"/>
        <w:ind w:left="426" w:hanging="426"/>
        <w:jc w:val="both"/>
        <w:rPr>
          <w:rFonts w:ascii="Times New Roman" w:hAnsi="Times New Roman"/>
        </w:rPr>
      </w:pPr>
      <w:r w:rsidRPr="00230B2A">
        <w:rPr>
          <w:rFonts w:ascii="Times New Roman" w:hAnsi="Times New Roman"/>
          <w:shd w:val="clear" w:color="auto" w:fill="FFFFFF"/>
        </w:rPr>
        <w:t>o</w:t>
      </w:r>
      <w:r w:rsidR="002F7994" w:rsidRPr="00230B2A">
        <w:rPr>
          <w:rFonts w:ascii="Times New Roman" w:hAnsi="Times New Roman"/>
          <w:shd w:val="clear" w:color="auto" w:fill="FFFFFF"/>
        </w:rPr>
        <w:t>ferujemy wykonanie przedmiotu zamówienia za łączną</w:t>
      </w:r>
      <w:r w:rsidR="00A111F9" w:rsidRPr="00230B2A">
        <w:rPr>
          <w:rFonts w:ascii="Times New Roman" w:hAnsi="Times New Roman"/>
          <w:shd w:val="clear" w:color="auto" w:fill="FFFFFF"/>
        </w:rPr>
        <w:t xml:space="preserve"> ryczałtową</w:t>
      </w:r>
      <w:r w:rsidR="002F7994" w:rsidRPr="00230B2A">
        <w:rPr>
          <w:rFonts w:ascii="Times New Roman" w:hAnsi="Times New Roman"/>
          <w:shd w:val="clear" w:color="auto" w:fill="FFFFFF"/>
        </w:rPr>
        <w:t xml:space="preserve"> </w:t>
      </w:r>
      <w:r w:rsidR="00103E6A" w:rsidRPr="00230B2A">
        <w:rPr>
          <w:rFonts w:ascii="Times New Roman" w:hAnsi="Times New Roman"/>
          <w:shd w:val="clear" w:color="auto" w:fill="FFFFFF"/>
        </w:rPr>
        <w:t>cenę</w:t>
      </w:r>
      <w:r w:rsidR="00015D89" w:rsidRPr="00230B2A">
        <w:rPr>
          <w:rFonts w:ascii="Times New Roman" w:hAnsi="Times New Roman"/>
          <w:shd w:val="clear" w:color="auto" w:fill="FFFFFF"/>
        </w:rPr>
        <w:t xml:space="preserve"> netto </w:t>
      </w:r>
      <w:r w:rsidR="00015D89" w:rsidRPr="00230B2A">
        <w:rPr>
          <w:rFonts w:ascii="Times New Roman" w:hAnsi="Times New Roman"/>
          <w:b/>
          <w:shd w:val="clear" w:color="auto" w:fill="FFFFFF"/>
        </w:rPr>
        <w:t>…….........</w:t>
      </w:r>
      <w:r w:rsidR="007A3587" w:rsidRPr="00230B2A">
        <w:rPr>
          <w:rFonts w:ascii="Times New Roman" w:hAnsi="Times New Roman"/>
          <w:b/>
          <w:shd w:val="clear" w:color="auto" w:fill="FFFFFF"/>
        </w:rPr>
        <w:t>...</w:t>
      </w:r>
      <w:r w:rsidR="00F30B17" w:rsidRPr="00230B2A">
        <w:rPr>
          <w:rFonts w:ascii="Times New Roman" w:hAnsi="Times New Roman"/>
          <w:b/>
          <w:shd w:val="clear" w:color="auto" w:fill="FFFFFF"/>
        </w:rPr>
        <w:t xml:space="preserve">.. </w:t>
      </w:r>
      <w:r w:rsidR="007A3587" w:rsidRPr="00230B2A">
        <w:rPr>
          <w:rFonts w:ascii="Times New Roman" w:hAnsi="Times New Roman"/>
          <w:b/>
          <w:shd w:val="clear" w:color="auto" w:fill="FFFFFF"/>
        </w:rPr>
        <w:t>PLN</w:t>
      </w:r>
      <w:r w:rsidR="002F7994" w:rsidRPr="00230B2A">
        <w:rPr>
          <w:rFonts w:ascii="Times New Roman" w:hAnsi="Times New Roman"/>
          <w:shd w:val="clear" w:color="auto" w:fill="FFFFFF"/>
        </w:rPr>
        <w:t xml:space="preserve"> </w:t>
      </w:r>
      <w:r w:rsidR="001D756B">
        <w:rPr>
          <w:rFonts w:ascii="Times New Roman" w:hAnsi="Times New Roman"/>
          <w:shd w:val="clear" w:color="auto" w:fill="FFFFFF"/>
          <w:lang w:val="pl-PL"/>
        </w:rPr>
        <w:t>(</w:t>
      </w:r>
      <w:r w:rsidR="002F7994" w:rsidRPr="00230B2A">
        <w:rPr>
          <w:rFonts w:ascii="Times New Roman" w:hAnsi="Times New Roman"/>
          <w:shd w:val="clear" w:color="auto" w:fill="FFFFFF"/>
        </w:rPr>
        <w:t xml:space="preserve">słownie: </w:t>
      </w:r>
      <w:r w:rsidR="002F7994" w:rsidRPr="00230B2A">
        <w:rPr>
          <w:rFonts w:ascii="Times New Roman" w:hAnsi="Times New Roman"/>
          <w:b/>
          <w:shd w:val="clear" w:color="auto" w:fill="FFFFFF"/>
        </w:rPr>
        <w:t>..................</w:t>
      </w:r>
      <w:r w:rsidR="00015D89" w:rsidRPr="00230B2A">
        <w:rPr>
          <w:rFonts w:ascii="Times New Roman" w:hAnsi="Times New Roman"/>
          <w:b/>
          <w:shd w:val="clear" w:color="auto" w:fill="FFFFFF"/>
        </w:rPr>
        <w:t>..............</w:t>
      </w:r>
      <w:r w:rsidR="006F5E7F" w:rsidRPr="00230B2A">
        <w:rPr>
          <w:rFonts w:ascii="Times New Roman" w:hAnsi="Times New Roman"/>
          <w:b/>
          <w:shd w:val="clear" w:color="auto" w:fill="FFFFFF"/>
        </w:rPr>
        <w:t>.......</w:t>
      </w:r>
      <w:r w:rsidR="002F7994" w:rsidRPr="00230B2A">
        <w:rPr>
          <w:rFonts w:ascii="Times New Roman" w:hAnsi="Times New Roman"/>
          <w:b/>
          <w:shd w:val="clear" w:color="auto" w:fill="FFFFFF"/>
        </w:rPr>
        <w:t>.. PLN</w:t>
      </w:r>
      <w:r w:rsidR="005841BC" w:rsidRPr="00230B2A">
        <w:rPr>
          <w:rFonts w:ascii="Times New Roman" w:hAnsi="Times New Roman"/>
          <w:shd w:val="clear" w:color="auto" w:fill="FFFFFF"/>
        </w:rPr>
        <w:t>),</w:t>
      </w:r>
      <w:r w:rsidR="001B0118" w:rsidRPr="00230B2A">
        <w:rPr>
          <w:rFonts w:ascii="Times New Roman" w:hAnsi="Times New Roman"/>
          <w:shd w:val="clear" w:color="auto" w:fill="FFFFFF"/>
        </w:rPr>
        <w:t xml:space="preserve"> </w:t>
      </w:r>
      <w:r w:rsidR="00F30B17" w:rsidRPr="00230B2A">
        <w:rPr>
          <w:rFonts w:ascii="Times New Roman" w:hAnsi="Times New Roman"/>
          <w:shd w:val="clear" w:color="auto" w:fill="FFFFFF"/>
          <w:lang w:val="pl-PL" w:eastAsia="pl-PL"/>
        </w:rPr>
        <w:t xml:space="preserve">a wraz z należnym podatkiem od towarów i usług VAT w wysokości …………..%, za cenę brutto ........................................... PLN (słownie:....................................................................................................................../100), </w:t>
      </w:r>
    </w:p>
    <w:p w14:paraId="5608027D" w14:textId="08F61633" w:rsidR="002F7994" w:rsidRPr="00230B2A" w:rsidRDefault="00F30B17" w:rsidP="00F30B17">
      <w:pPr>
        <w:pStyle w:val="Akapitzlist"/>
        <w:spacing w:after="0" w:line="240" w:lineRule="auto"/>
        <w:ind w:left="426"/>
        <w:jc w:val="both"/>
        <w:rPr>
          <w:rFonts w:ascii="Times New Roman" w:hAnsi="Times New Roman"/>
        </w:rPr>
      </w:pPr>
      <w:r w:rsidRPr="00230B2A">
        <w:rPr>
          <w:rFonts w:ascii="Times New Roman" w:hAnsi="Times New Roman"/>
          <w:shd w:val="clear" w:color="auto" w:fill="FFFFFF"/>
        </w:rPr>
        <w:t>p</w:t>
      </w:r>
      <w:r w:rsidR="002F7994" w:rsidRPr="00230B2A">
        <w:rPr>
          <w:rFonts w:ascii="Times New Roman" w:hAnsi="Times New Roman"/>
          <w:shd w:val="clear" w:color="auto" w:fill="FFFFFF"/>
        </w:rPr>
        <w:t xml:space="preserve">rzy czym </w:t>
      </w:r>
      <w:r w:rsidR="001B0118" w:rsidRPr="00230B2A">
        <w:rPr>
          <w:rFonts w:ascii="Times New Roman" w:hAnsi="Times New Roman"/>
          <w:shd w:val="clear" w:color="auto" w:fill="FFFFFF"/>
        </w:rPr>
        <w:t xml:space="preserve">podana </w:t>
      </w:r>
      <w:r w:rsidR="002F7994" w:rsidRPr="00230B2A">
        <w:rPr>
          <w:rFonts w:ascii="Times New Roman" w:hAnsi="Times New Roman"/>
          <w:shd w:val="clear" w:color="auto" w:fill="FFFFFF"/>
        </w:rPr>
        <w:t xml:space="preserve">cena obejmuje także wszelkie koszty </w:t>
      </w:r>
      <w:r w:rsidR="001232F8" w:rsidRPr="00230B2A">
        <w:rPr>
          <w:rFonts w:ascii="Times New Roman" w:hAnsi="Times New Roman"/>
          <w:shd w:val="clear" w:color="auto" w:fill="FFFFFF"/>
        </w:rPr>
        <w:t xml:space="preserve">wskazane w pkt </w:t>
      </w:r>
      <w:r w:rsidR="00F9753C" w:rsidRPr="00230B2A">
        <w:rPr>
          <w:rFonts w:ascii="Times New Roman" w:hAnsi="Times New Roman"/>
          <w:shd w:val="clear" w:color="auto" w:fill="FFFFFF"/>
        </w:rPr>
        <w:t>8</w:t>
      </w:r>
      <w:r w:rsidR="000811B4" w:rsidRPr="00230B2A">
        <w:rPr>
          <w:rFonts w:ascii="Times New Roman" w:hAnsi="Times New Roman"/>
          <w:shd w:val="clear" w:color="auto" w:fill="FFFFFF"/>
        </w:rPr>
        <w:t>)</w:t>
      </w:r>
      <w:r w:rsidR="00015D89" w:rsidRPr="00230B2A">
        <w:rPr>
          <w:rFonts w:ascii="Times New Roman" w:hAnsi="Times New Roman"/>
          <w:shd w:val="clear" w:color="auto" w:fill="FFFFFF"/>
        </w:rPr>
        <w:t xml:space="preserve"> </w:t>
      </w:r>
      <w:r w:rsidR="000811B4" w:rsidRPr="00230B2A">
        <w:rPr>
          <w:rFonts w:ascii="Times New Roman" w:hAnsi="Times New Roman"/>
          <w:shd w:val="clear" w:color="auto" w:fill="FFFFFF"/>
        </w:rPr>
        <w:t>1</w:t>
      </w:r>
      <w:r w:rsidR="007A3587" w:rsidRPr="00230B2A">
        <w:rPr>
          <w:rFonts w:ascii="Times New Roman" w:hAnsi="Times New Roman"/>
          <w:shd w:val="clear" w:color="auto" w:fill="FFFFFF"/>
        </w:rPr>
        <w:t>.</w:t>
      </w:r>
      <w:r w:rsidR="004E0BC6" w:rsidRPr="00230B2A">
        <w:rPr>
          <w:rFonts w:ascii="Times New Roman" w:hAnsi="Times New Roman"/>
          <w:shd w:val="clear" w:color="auto" w:fill="FFFFFF"/>
        </w:rPr>
        <w:t xml:space="preserve"> Zaproszenia*</w:t>
      </w:r>
    </w:p>
    <w:p w14:paraId="35369FDC" w14:textId="77777777" w:rsidR="00CD726C" w:rsidRPr="00230B2A" w:rsidRDefault="00CD726C" w:rsidP="00CD726C">
      <w:pPr>
        <w:widowControl/>
        <w:suppressAutoHyphens w:val="0"/>
        <w:ind w:left="426"/>
        <w:jc w:val="both"/>
        <w:rPr>
          <w:sz w:val="22"/>
          <w:szCs w:val="22"/>
        </w:rPr>
      </w:pPr>
    </w:p>
    <w:p w14:paraId="1CAA16CF" w14:textId="79BBCDA7" w:rsidR="00CB40B9" w:rsidRPr="00230B2A" w:rsidRDefault="00F37911" w:rsidP="004B373F">
      <w:pPr>
        <w:widowControl/>
        <w:numPr>
          <w:ilvl w:val="0"/>
          <w:numId w:val="3"/>
        </w:numPr>
        <w:tabs>
          <w:tab w:val="num" w:pos="426"/>
        </w:tabs>
        <w:suppressAutoHyphens w:val="0"/>
        <w:ind w:left="426" w:hanging="426"/>
        <w:jc w:val="both"/>
        <w:rPr>
          <w:sz w:val="22"/>
          <w:szCs w:val="22"/>
        </w:rPr>
      </w:pPr>
      <w:r w:rsidRPr="00230B2A">
        <w:rPr>
          <w:sz w:val="22"/>
          <w:szCs w:val="22"/>
        </w:rPr>
        <w:t>o</w:t>
      </w:r>
      <w:r w:rsidR="00CB40B9" w:rsidRPr="00230B2A">
        <w:rPr>
          <w:sz w:val="22"/>
          <w:szCs w:val="22"/>
        </w:rPr>
        <w:t xml:space="preserve">świadczamy, iż oferujemy gwarancję na zasadach </w:t>
      </w:r>
      <w:r w:rsidR="00314263" w:rsidRPr="00230B2A">
        <w:rPr>
          <w:sz w:val="22"/>
          <w:szCs w:val="22"/>
        </w:rPr>
        <w:t xml:space="preserve">i </w:t>
      </w:r>
      <w:r w:rsidR="00CB40B9" w:rsidRPr="00230B2A">
        <w:rPr>
          <w:sz w:val="22"/>
          <w:szCs w:val="22"/>
        </w:rPr>
        <w:t>warunk</w:t>
      </w:r>
      <w:r w:rsidR="00314263" w:rsidRPr="00230B2A">
        <w:rPr>
          <w:sz w:val="22"/>
          <w:szCs w:val="22"/>
        </w:rPr>
        <w:t>ach</w:t>
      </w:r>
      <w:r w:rsidR="00CB40B9" w:rsidRPr="00230B2A">
        <w:rPr>
          <w:sz w:val="22"/>
          <w:szCs w:val="22"/>
        </w:rPr>
        <w:t xml:space="preserve"> wskazan</w:t>
      </w:r>
      <w:r w:rsidR="00314263" w:rsidRPr="00230B2A">
        <w:rPr>
          <w:sz w:val="22"/>
          <w:szCs w:val="22"/>
        </w:rPr>
        <w:t>ych</w:t>
      </w:r>
      <w:r w:rsidR="00CB40B9" w:rsidRPr="00230B2A">
        <w:rPr>
          <w:sz w:val="22"/>
          <w:szCs w:val="22"/>
        </w:rPr>
        <w:t xml:space="preserve"> w Zaproszeniu</w:t>
      </w:r>
      <w:r w:rsidR="00314263" w:rsidRPr="00230B2A">
        <w:rPr>
          <w:sz w:val="22"/>
          <w:szCs w:val="22"/>
        </w:rPr>
        <w:t xml:space="preserve"> wraz z załącznikami</w:t>
      </w:r>
      <w:r w:rsidR="00E67EEA" w:rsidRPr="00230B2A">
        <w:rPr>
          <w:sz w:val="22"/>
          <w:szCs w:val="22"/>
        </w:rPr>
        <w:t xml:space="preserve"> (</w:t>
      </w:r>
      <w:r w:rsidR="00230B2A">
        <w:rPr>
          <w:sz w:val="22"/>
          <w:szCs w:val="22"/>
        </w:rPr>
        <w:t>min.</w:t>
      </w:r>
      <w:r w:rsidR="001B3A4E">
        <w:rPr>
          <w:sz w:val="22"/>
          <w:szCs w:val="22"/>
        </w:rPr>
        <w:t>12</w:t>
      </w:r>
      <w:r w:rsidR="00E67EEA" w:rsidRPr="00230B2A">
        <w:rPr>
          <w:sz w:val="22"/>
          <w:szCs w:val="22"/>
        </w:rPr>
        <w:t xml:space="preserve"> miesięcy)</w:t>
      </w:r>
      <w:r w:rsidR="00314263" w:rsidRPr="00230B2A">
        <w:rPr>
          <w:sz w:val="22"/>
          <w:szCs w:val="22"/>
        </w:rPr>
        <w:t>,</w:t>
      </w:r>
    </w:p>
    <w:p w14:paraId="0B9F9015" w14:textId="77777777" w:rsidR="00CD726C" w:rsidRPr="00230B2A" w:rsidRDefault="00CD726C" w:rsidP="00CD726C">
      <w:pPr>
        <w:widowControl/>
        <w:suppressAutoHyphens w:val="0"/>
        <w:ind w:left="426"/>
        <w:jc w:val="both"/>
        <w:rPr>
          <w:sz w:val="22"/>
          <w:szCs w:val="22"/>
        </w:rPr>
      </w:pPr>
    </w:p>
    <w:p w14:paraId="4439BCBF" w14:textId="6893D42C" w:rsidR="006F21F9"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ferujemy termin realizac</w:t>
      </w:r>
      <w:r w:rsidR="002374E2" w:rsidRPr="004B373F">
        <w:rPr>
          <w:sz w:val="22"/>
          <w:szCs w:val="22"/>
        </w:rPr>
        <w:t xml:space="preserve">ji zamówienia </w:t>
      </w:r>
      <w:r w:rsidR="002374E2" w:rsidRPr="004B373F">
        <w:rPr>
          <w:bCs/>
          <w:sz w:val="22"/>
          <w:szCs w:val="22"/>
        </w:rPr>
        <w:t>d</w:t>
      </w:r>
      <w:r w:rsidR="004F4F4B" w:rsidRPr="004B373F">
        <w:rPr>
          <w:bCs/>
          <w:sz w:val="22"/>
          <w:szCs w:val="22"/>
        </w:rPr>
        <w:t xml:space="preserve">o </w:t>
      </w:r>
      <w:r w:rsidR="00502EDA" w:rsidRPr="00160C46">
        <w:rPr>
          <w:b/>
          <w:sz w:val="22"/>
          <w:szCs w:val="22"/>
        </w:rPr>
        <w:t>5</w:t>
      </w:r>
      <w:r w:rsidR="00B75495" w:rsidRPr="00ED5FE0">
        <w:rPr>
          <w:b/>
          <w:sz w:val="22"/>
          <w:szCs w:val="22"/>
        </w:rPr>
        <w:t xml:space="preserve"> </w:t>
      </w:r>
      <w:r w:rsidR="0012283B">
        <w:rPr>
          <w:b/>
          <w:sz w:val="22"/>
          <w:szCs w:val="22"/>
        </w:rPr>
        <w:t>miesięcy</w:t>
      </w:r>
      <w:r w:rsidR="008D43FF" w:rsidRPr="004B373F">
        <w:rPr>
          <w:b/>
          <w:sz w:val="22"/>
          <w:szCs w:val="22"/>
        </w:rPr>
        <w:t>,</w:t>
      </w:r>
      <w:r w:rsidR="008D43FF" w:rsidRPr="004B373F">
        <w:rPr>
          <w:bCs/>
          <w:sz w:val="22"/>
          <w:szCs w:val="22"/>
        </w:rPr>
        <w:t xml:space="preserve"> </w:t>
      </w:r>
      <w:r w:rsidR="00B75495" w:rsidRPr="004B373F">
        <w:rPr>
          <w:bCs/>
          <w:sz w:val="22"/>
          <w:szCs w:val="22"/>
        </w:rPr>
        <w:t>licząc od daty udzieleni</w:t>
      </w:r>
      <w:r w:rsidR="007A3587" w:rsidRPr="004B373F">
        <w:rPr>
          <w:bCs/>
          <w:sz w:val="22"/>
          <w:szCs w:val="22"/>
        </w:rPr>
        <w:t>a</w:t>
      </w:r>
      <w:r w:rsidR="00B75495" w:rsidRPr="004B373F">
        <w:rPr>
          <w:bCs/>
          <w:sz w:val="22"/>
          <w:szCs w:val="22"/>
        </w:rPr>
        <w:t xml:space="preserve"> zamówienia</w:t>
      </w:r>
      <w:r w:rsidR="007A3587" w:rsidRPr="004B373F">
        <w:rPr>
          <w:sz w:val="22"/>
          <w:szCs w:val="22"/>
        </w:rPr>
        <w:t xml:space="preserve">, tj. </w:t>
      </w:r>
      <w:r w:rsidR="00FF2C87" w:rsidRPr="004B373F">
        <w:rPr>
          <w:sz w:val="22"/>
          <w:szCs w:val="22"/>
        </w:rPr>
        <w:t>zawarcia umowy</w:t>
      </w:r>
      <w:r w:rsidR="003F0B47" w:rsidRPr="004B373F">
        <w:rPr>
          <w:sz w:val="22"/>
          <w:szCs w:val="22"/>
        </w:rPr>
        <w:t>,</w:t>
      </w:r>
    </w:p>
    <w:p w14:paraId="03672699" w14:textId="77777777" w:rsidR="00CD726C" w:rsidRDefault="00CD726C" w:rsidP="00CD726C">
      <w:pPr>
        <w:widowControl/>
        <w:suppressAutoHyphens w:val="0"/>
        <w:ind w:left="426"/>
        <w:jc w:val="both"/>
        <w:rPr>
          <w:sz w:val="22"/>
          <w:szCs w:val="22"/>
        </w:rPr>
      </w:pPr>
    </w:p>
    <w:p w14:paraId="37792590" w14:textId="04C5E1EF" w:rsidR="00FD255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świ</w:t>
      </w:r>
      <w:r w:rsidR="002374E2" w:rsidRPr="004B373F">
        <w:rPr>
          <w:sz w:val="22"/>
          <w:szCs w:val="22"/>
        </w:rPr>
        <w:t>adczamy, że zapoznaliśmy się z postanowieniam</w:t>
      </w:r>
      <w:r w:rsidR="003E35FA" w:rsidRPr="004B373F">
        <w:rPr>
          <w:sz w:val="22"/>
          <w:szCs w:val="22"/>
        </w:rPr>
        <w:t>i</w:t>
      </w:r>
      <w:r w:rsidR="002374E2" w:rsidRPr="004B373F">
        <w:rPr>
          <w:sz w:val="22"/>
          <w:szCs w:val="22"/>
        </w:rPr>
        <w:t xml:space="preserve"> Zaproszenia i</w:t>
      </w:r>
      <w:r w:rsidR="006F21F9" w:rsidRPr="004B373F">
        <w:rPr>
          <w:sz w:val="22"/>
          <w:szCs w:val="22"/>
        </w:rPr>
        <w:t> uznajemy się za związanych określonymi w ni</w:t>
      </w:r>
      <w:r w:rsidR="007A3587" w:rsidRPr="004B373F">
        <w:rPr>
          <w:sz w:val="22"/>
          <w:szCs w:val="22"/>
        </w:rPr>
        <w:t>m</w:t>
      </w:r>
      <w:r w:rsidR="006F21F9" w:rsidRPr="004B373F">
        <w:rPr>
          <w:sz w:val="22"/>
          <w:szCs w:val="22"/>
        </w:rPr>
        <w:t xml:space="preserve"> warunkami i zasadami postępowania</w:t>
      </w:r>
      <w:r w:rsidR="0065010D" w:rsidRPr="004B373F">
        <w:rPr>
          <w:sz w:val="22"/>
          <w:szCs w:val="22"/>
          <w:lang w:val="pt-BR"/>
        </w:rPr>
        <w:t>,</w:t>
      </w:r>
    </w:p>
    <w:p w14:paraId="274076D1" w14:textId="77777777" w:rsidR="00CD726C" w:rsidRDefault="00CD726C" w:rsidP="00CD726C">
      <w:pPr>
        <w:widowControl/>
        <w:suppressAutoHyphens w:val="0"/>
        <w:ind w:left="426"/>
        <w:jc w:val="both"/>
        <w:rPr>
          <w:sz w:val="22"/>
          <w:szCs w:val="22"/>
        </w:rPr>
      </w:pPr>
    </w:p>
    <w:p w14:paraId="17DB6B20" w14:textId="66E79A46" w:rsidR="00FD2552" w:rsidRPr="004B373F" w:rsidRDefault="00FD2552"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 xml:space="preserve">oświadczamy, nie zachodzą przesłanki opisane w </w:t>
      </w:r>
      <w:r w:rsidR="007A3587" w:rsidRPr="004B373F">
        <w:rPr>
          <w:sz w:val="22"/>
          <w:szCs w:val="22"/>
        </w:rPr>
        <w:t>pkt</w:t>
      </w:r>
      <w:r w:rsidRPr="004B373F">
        <w:rPr>
          <w:sz w:val="22"/>
          <w:szCs w:val="22"/>
        </w:rPr>
        <w:t xml:space="preserve"> 9)</w:t>
      </w:r>
      <w:r w:rsidR="007A3587" w:rsidRPr="004B373F">
        <w:rPr>
          <w:sz w:val="22"/>
          <w:szCs w:val="22"/>
        </w:rPr>
        <w:t xml:space="preserve"> </w:t>
      </w:r>
      <w:r w:rsidRPr="004B373F">
        <w:rPr>
          <w:sz w:val="22"/>
          <w:szCs w:val="22"/>
        </w:rPr>
        <w:t>5</w:t>
      </w:r>
      <w:r w:rsidR="007A3587" w:rsidRPr="004B373F">
        <w:rPr>
          <w:sz w:val="22"/>
          <w:szCs w:val="22"/>
        </w:rPr>
        <w:t>.</w:t>
      </w:r>
      <w:r w:rsidRPr="004B373F">
        <w:rPr>
          <w:sz w:val="22"/>
          <w:szCs w:val="22"/>
        </w:rPr>
        <w:t xml:space="preserve"> </w:t>
      </w:r>
      <w:r w:rsidR="007A3587" w:rsidRPr="004B373F">
        <w:rPr>
          <w:sz w:val="22"/>
          <w:szCs w:val="22"/>
        </w:rPr>
        <w:t xml:space="preserve">Zaproszenia, </w:t>
      </w:r>
      <w:r w:rsidRPr="004B373F">
        <w:rPr>
          <w:sz w:val="22"/>
          <w:szCs w:val="22"/>
        </w:rPr>
        <w:t>skutkujące odrzuceniem oferty</w:t>
      </w:r>
      <w:r w:rsidR="007A3587" w:rsidRPr="004B373F">
        <w:rPr>
          <w:sz w:val="22"/>
          <w:szCs w:val="22"/>
        </w:rPr>
        <w:t>,</w:t>
      </w:r>
    </w:p>
    <w:p w14:paraId="7612A255" w14:textId="77777777" w:rsidR="00CD726C" w:rsidRDefault="00CD726C" w:rsidP="00CD726C">
      <w:pPr>
        <w:widowControl/>
        <w:suppressAutoHyphens w:val="0"/>
        <w:ind w:left="426"/>
        <w:jc w:val="both"/>
        <w:rPr>
          <w:sz w:val="22"/>
          <w:szCs w:val="22"/>
        </w:rPr>
      </w:pPr>
    </w:p>
    <w:p w14:paraId="135D34DA" w14:textId="33DF7AE1" w:rsidR="00756EE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5010D" w:rsidRPr="004B373F">
        <w:rPr>
          <w:sz w:val="22"/>
          <w:szCs w:val="22"/>
          <w:lang w:val="pt-BR"/>
        </w:rPr>
        <w:t>świadczamy, że zapoznaliśmy się z warunkami i wymaganiami umownymi oraz oświadczamy</w:t>
      </w:r>
      <w:r w:rsidR="00835063" w:rsidRPr="004B373F">
        <w:rPr>
          <w:sz w:val="22"/>
          <w:szCs w:val="22"/>
          <w:lang w:val="pt-BR"/>
        </w:rPr>
        <w:t>, że jesteśmy związani tymi postanowieniami</w:t>
      </w:r>
      <w:r w:rsidRPr="004B373F">
        <w:rPr>
          <w:sz w:val="22"/>
          <w:szCs w:val="22"/>
          <w:lang w:val="pt-BR"/>
        </w:rPr>
        <w:t>,</w:t>
      </w:r>
    </w:p>
    <w:p w14:paraId="43EA8BFE" w14:textId="77777777" w:rsidR="00CD726C" w:rsidRDefault="00CD726C" w:rsidP="00CD726C">
      <w:pPr>
        <w:widowControl/>
        <w:suppressAutoHyphens w:val="0"/>
        <w:ind w:left="426"/>
        <w:jc w:val="both"/>
        <w:rPr>
          <w:sz w:val="22"/>
          <w:szCs w:val="22"/>
        </w:rPr>
      </w:pPr>
    </w:p>
    <w:p w14:paraId="220BBA44" w14:textId="77777777" w:rsidR="001E413A"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A87ECF" w:rsidRPr="004B373F">
        <w:rPr>
          <w:sz w:val="22"/>
          <w:szCs w:val="22"/>
        </w:rPr>
        <w:t xml:space="preserve">świadczamy, że </w:t>
      </w:r>
      <w:r w:rsidR="00756EE2" w:rsidRPr="004B373F">
        <w:rPr>
          <w:sz w:val="22"/>
          <w:szCs w:val="22"/>
        </w:rPr>
        <w:t>jesteśmy związani</w:t>
      </w:r>
      <w:r w:rsidR="00A87ECF" w:rsidRPr="004B373F">
        <w:rPr>
          <w:sz w:val="22"/>
          <w:szCs w:val="22"/>
        </w:rPr>
        <w:t xml:space="preserve"> niniejszą ofertą </w:t>
      </w:r>
      <w:r w:rsidR="00B343B1" w:rsidRPr="004B373F">
        <w:rPr>
          <w:sz w:val="22"/>
          <w:szCs w:val="22"/>
        </w:rPr>
        <w:t>przez okres</w:t>
      </w:r>
      <w:r w:rsidR="00A87ECF" w:rsidRPr="004B373F">
        <w:rPr>
          <w:sz w:val="22"/>
          <w:szCs w:val="22"/>
        </w:rPr>
        <w:t xml:space="preserve"> 30 dni od daty jej otwarcia,</w:t>
      </w:r>
    </w:p>
    <w:p w14:paraId="18096585" w14:textId="77777777" w:rsidR="00CD726C" w:rsidRDefault="00CD726C" w:rsidP="00CD726C">
      <w:pPr>
        <w:pStyle w:val="Akapitzlist"/>
        <w:spacing w:after="0" w:line="240" w:lineRule="auto"/>
        <w:ind w:left="426"/>
        <w:jc w:val="both"/>
        <w:rPr>
          <w:rFonts w:ascii="Times New Roman" w:hAnsi="Times New Roman"/>
          <w:lang w:val="pl-PL" w:eastAsia="pl-PL"/>
        </w:rPr>
      </w:pPr>
    </w:p>
    <w:p w14:paraId="65823CB2" w14:textId="7C0694AC" w:rsidR="00EE289E" w:rsidRPr="004D7231" w:rsidRDefault="00A81325" w:rsidP="00EE289E">
      <w:pPr>
        <w:pStyle w:val="Akapitzlist"/>
        <w:numPr>
          <w:ilvl w:val="0"/>
          <w:numId w:val="3"/>
        </w:numPr>
        <w:tabs>
          <w:tab w:val="clear" w:pos="555"/>
          <w:tab w:val="num" w:pos="180"/>
        </w:tabs>
        <w:spacing w:after="0" w:line="240" w:lineRule="auto"/>
        <w:ind w:left="426" w:hanging="426"/>
        <w:jc w:val="both"/>
        <w:rPr>
          <w:rFonts w:ascii="Times New Roman" w:hAnsi="Times New Roman"/>
          <w:sz w:val="24"/>
          <w:szCs w:val="24"/>
          <w:lang w:val="pl-PL" w:eastAsia="pl-PL"/>
        </w:rPr>
      </w:pPr>
      <w:r w:rsidRPr="004B373F">
        <w:rPr>
          <w:rFonts w:ascii="Times New Roman" w:hAnsi="Times New Roman"/>
          <w:lang w:val="pl-PL" w:eastAsia="pl-PL"/>
        </w:rPr>
        <w:t>oświadczamy, że wypełniliśmy obowiązki informacyjne przewidziane w art. 13 lub art. 14 Rozporządzenia Parlamentu Europejskiego i Rady UE 2016/679 z dnia 27 kwietnia 2016 r. w</w:t>
      </w:r>
      <w:r w:rsidR="00550B82" w:rsidRPr="004B373F">
        <w:rPr>
          <w:rFonts w:ascii="Times New Roman" w:hAnsi="Times New Roman"/>
          <w:lang w:val="pl-PL" w:eastAsia="pl-PL"/>
        </w:rPr>
        <w:t> </w:t>
      </w:r>
      <w:r w:rsidRPr="004B373F">
        <w:rPr>
          <w:rFonts w:ascii="Times New Roman" w:hAnsi="Times New Roman"/>
          <w:lang w:val="pl-PL" w:eastAsia="pl-PL"/>
        </w:rPr>
        <w:t xml:space="preserve">sprawie ochrony osób fizycznych w związku z przetwarzaniem danych osobowych i w sprawie swobodnego przepływu takich danych oraz uchylenia dyrektywy 95/46/WE wobec osób </w:t>
      </w:r>
      <w:r w:rsidRPr="004B373F">
        <w:rPr>
          <w:rFonts w:ascii="Times New Roman" w:hAnsi="Times New Roman"/>
          <w:lang w:val="pl-PL" w:eastAsia="pl-PL"/>
        </w:rPr>
        <w:lastRenderedPageBreak/>
        <w:t xml:space="preserve">fizycznych, od których dane osobowe bezpośrednio lub pośrednio pozyskaliśmy w celu ubiegania </w:t>
      </w:r>
      <w:r w:rsidRPr="00ED5FE0">
        <w:rPr>
          <w:rFonts w:ascii="Times New Roman" w:hAnsi="Times New Roman"/>
          <w:sz w:val="24"/>
          <w:szCs w:val="24"/>
          <w:lang w:val="pl-PL" w:eastAsia="pl-PL"/>
        </w:rPr>
        <w:t>się o udzielenie zamówienia publicznego w niniejszym postępowaniu,</w:t>
      </w:r>
    </w:p>
    <w:p w14:paraId="31063193" w14:textId="03E48DCC" w:rsidR="00EE289E" w:rsidRPr="00ED5FE0" w:rsidRDefault="00EE289E" w:rsidP="00EE289E">
      <w:pPr>
        <w:pStyle w:val="Akapitzlist"/>
        <w:numPr>
          <w:ilvl w:val="0"/>
          <w:numId w:val="3"/>
        </w:numPr>
        <w:tabs>
          <w:tab w:val="clear" w:pos="555"/>
          <w:tab w:val="num" w:pos="180"/>
        </w:tabs>
        <w:spacing w:after="0" w:line="240" w:lineRule="auto"/>
        <w:ind w:left="426" w:hanging="426"/>
        <w:jc w:val="both"/>
        <w:rPr>
          <w:rFonts w:ascii="Times New Roman" w:hAnsi="Times New Roman"/>
          <w:sz w:val="24"/>
          <w:szCs w:val="24"/>
          <w:lang w:val="pl-PL" w:eastAsia="pl-PL"/>
        </w:rPr>
      </w:pPr>
      <w:r w:rsidRPr="00160C46">
        <w:rPr>
          <w:rFonts w:ascii="Times New Roman" w:hAnsi="Times New Roman"/>
          <w:sz w:val="24"/>
          <w:szCs w:val="24"/>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55A896B6" w14:textId="77777777" w:rsidR="00EE289E" w:rsidRPr="00160C46" w:rsidRDefault="00EE289E" w:rsidP="00EE289E">
      <w:pPr>
        <w:pStyle w:val="Akapitzlist"/>
        <w:numPr>
          <w:ilvl w:val="0"/>
          <w:numId w:val="43"/>
        </w:numPr>
        <w:spacing w:after="0" w:line="240" w:lineRule="auto"/>
        <w:contextualSpacing/>
        <w:jc w:val="both"/>
        <w:rPr>
          <w:rFonts w:ascii="Times New Roman" w:hAnsi="Times New Roman"/>
          <w:sz w:val="24"/>
          <w:szCs w:val="24"/>
        </w:rPr>
      </w:pPr>
      <w:r w:rsidRPr="00160C46">
        <w:rPr>
          <w:rFonts w:ascii="Times New Roman" w:hAnsi="Times New Roman"/>
          <w:sz w:val="24"/>
          <w:szCs w:val="24"/>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FAABACE" w14:textId="77777777" w:rsidR="00EE289E" w:rsidRPr="00160C46" w:rsidRDefault="00EE289E" w:rsidP="00EE289E">
      <w:pPr>
        <w:pStyle w:val="Akapitzlist"/>
        <w:numPr>
          <w:ilvl w:val="0"/>
          <w:numId w:val="43"/>
        </w:numPr>
        <w:spacing w:after="0" w:line="240" w:lineRule="auto"/>
        <w:contextualSpacing/>
        <w:jc w:val="both"/>
        <w:rPr>
          <w:rFonts w:ascii="Times New Roman" w:hAnsi="Times New Roman"/>
          <w:sz w:val="24"/>
          <w:szCs w:val="24"/>
        </w:rPr>
      </w:pPr>
      <w:r w:rsidRPr="00160C46">
        <w:rPr>
          <w:rFonts w:ascii="Times New Roman" w:hAnsi="Times New Roman"/>
          <w:sz w:val="24"/>
          <w:szCs w:val="24"/>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94B0C32" w14:textId="0C42FD82" w:rsidR="00EE289E" w:rsidRPr="00160C46" w:rsidRDefault="00EE289E" w:rsidP="00EE289E">
      <w:pPr>
        <w:pStyle w:val="Akapitzlist"/>
        <w:spacing w:after="0" w:line="240" w:lineRule="auto"/>
        <w:ind w:left="1429"/>
        <w:contextualSpacing/>
        <w:jc w:val="both"/>
        <w:rPr>
          <w:rFonts w:ascii="Times New Roman" w:hAnsi="Times New Roman"/>
          <w:sz w:val="24"/>
          <w:szCs w:val="24"/>
        </w:rPr>
      </w:pPr>
      <w:r w:rsidRPr="00160C46">
        <w:rPr>
          <w:rFonts w:ascii="Times New Roman" w:hAnsi="Times New Roman"/>
          <w:sz w:val="24"/>
          <w:szCs w:val="24"/>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B88556A" w14:textId="77777777" w:rsidR="00CD726C" w:rsidRPr="00ED5FE0" w:rsidRDefault="00CD726C" w:rsidP="00CD726C">
      <w:pPr>
        <w:widowControl/>
        <w:suppressAutoHyphens w:val="0"/>
        <w:ind w:left="426"/>
        <w:jc w:val="both"/>
        <w:rPr>
          <w:sz w:val="22"/>
          <w:szCs w:val="22"/>
        </w:rPr>
      </w:pPr>
    </w:p>
    <w:p w14:paraId="774FC5E3" w14:textId="77777777" w:rsidR="006F21F9" w:rsidRPr="00160C46" w:rsidRDefault="00F37911" w:rsidP="004B373F">
      <w:pPr>
        <w:widowControl/>
        <w:numPr>
          <w:ilvl w:val="0"/>
          <w:numId w:val="4"/>
        </w:numPr>
        <w:tabs>
          <w:tab w:val="clear" w:pos="555"/>
          <w:tab w:val="num" w:pos="426"/>
        </w:tabs>
        <w:suppressAutoHyphens w:val="0"/>
        <w:ind w:left="426" w:hanging="426"/>
        <w:jc w:val="both"/>
        <w:rPr>
          <w:sz w:val="22"/>
          <w:szCs w:val="22"/>
        </w:rPr>
      </w:pPr>
      <w:r w:rsidRPr="00160C46">
        <w:rPr>
          <w:sz w:val="22"/>
          <w:szCs w:val="22"/>
        </w:rPr>
        <w:t>o</w:t>
      </w:r>
      <w:r w:rsidR="006F21F9" w:rsidRPr="00160C46">
        <w:rPr>
          <w:sz w:val="22"/>
          <w:szCs w:val="22"/>
        </w:rPr>
        <w:t>ferta liczy .....................</w:t>
      </w:r>
      <w:r w:rsidR="000F119F" w:rsidRPr="00160C46">
        <w:rPr>
          <w:sz w:val="22"/>
          <w:szCs w:val="22"/>
        </w:rPr>
        <w:t>... kolejno ponumerowanych kart.</w:t>
      </w:r>
    </w:p>
    <w:p w14:paraId="7841A2E3" w14:textId="77777777" w:rsidR="00CD726C" w:rsidRPr="00160C46" w:rsidRDefault="00CD726C" w:rsidP="00CD726C">
      <w:pPr>
        <w:widowControl/>
        <w:suppressAutoHyphens w:val="0"/>
        <w:ind w:left="426"/>
        <w:jc w:val="both"/>
        <w:rPr>
          <w:sz w:val="22"/>
          <w:szCs w:val="22"/>
        </w:rPr>
      </w:pPr>
    </w:p>
    <w:p w14:paraId="4A677B24" w14:textId="77777777" w:rsidR="00015D89" w:rsidRPr="00160C46" w:rsidRDefault="00015D89" w:rsidP="004B373F">
      <w:pPr>
        <w:widowControl/>
        <w:numPr>
          <w:ilvl w:val="0"/>
          <w:numId w:val="4"/>
        </w:numPr>
        <w:tabs>
          <w:tab w:val="clear" w:pos="555"/>
          <w:tab w:val="num" w:pos="426"/>
        </w:tabs>
        <w:suppressAutoHyphens w:val="0"/>
        <w:ind w:left="426" w:hanging="426"/>
        <w:jc w:val="both"/>
        <w:rPr>
          <w:sz w:val="22"/>
          <w:szCs w:val="22"/>
        </w:rPr>
      </w:pPr>
      <w:r w:rsidRPr="00160C46">
        <w:rPr>
          <w:sz w:val="22"/>
          <w:szCs w:val="22"/>
        </w:rPr>
        <w:t>Załączniki do formularza oferty:</w:t>
      </w:r>
    </w:p>
    <w:p w14:paraId="7EEC00A5" w14:textId="77777777" w:rsidR="00080B00" w:rsidRPr="00160C46" w:rsidRDefault="00015D89" w:rsidP="005B0397">
      <w:pPr>
        <w:pStyle w:val="Akapitzlist"/>
        <w:numPr>
          <w:ilvl w:val="0"/>
          <w:numId w:val="13"/>
        </w:numPr>
        <w:spacing w:after="0" w:line="240" w:lineRule="auto"/>
        <w:ind w:left="851" w:right="-40" w:hanging="357"/>
        <w:jc w:val="both"/>
        <w:rPr>
          <w:rFonts w:ascii="Times New Roman" w:hAnsi="Times New Roman"/>
        </w:rPr>
      </w:pPr>
      <w:r w:rsidRPr="00160C46">
        <w:rPr>
          <w:rFonts w:ascii="Times New Roman" w:hAnsi="Times New Roman"/>
          <w:b/>
        </w:rPr>
        <w:t>Załącznik nr 1</w:t>
      </w:r>
      <w:r w:rsidRPr="00160C46">
        <w:rPr>
          <w:rFonts w:ascii="Times New Roman" w:hAnsi="Times New Roman"/>
        </w:rPr>
        <w:t xml:space="preserve"> – </w:t>
      </w:r>
      <w:r w:rsidR="00080B00" w:rsidRPr="00160C46">
        <w:rPr>
          <w:rFonts w:ascii="Times New Roman" w:hAnsi="Times New Roman"/>
          <w:lang w:val="pl-PL"/>
        </w:rPr>
        <w:t>kalkulacja cenowa;</w:t>
      </w:r>
    </w:p>
    <w:p w14:paraId="767ECC1F" w14:textId="3973D040" w:rsidR="00FD2552" w:rsidRPr="004B373F" w:rsidRDefault="00080B00" w:rsidP="005B0397">
      <w:pPr>
        <w:pStyle w:val="Akapitzlist"/>
        <w:numPr>
          <w:ilvl w:val="0"/>
          <w:numId w:val="13"/>
        </w:numPr>
        <w:spacing w:after="0" w:line="240" w:lineRule="auto"/>
        <w:ind w:left="851" w:right="-40" w:hanging="357"/>
        <w:jc w:val="both"/>
        <w:rPr>
          <w:rFonts w:ascii="Times New Roman" w:hAnsi="Times New Roman"/>
        </w:rPr>
      </w:pPr>
      <w:r w:rsidRPr="004B373F">
        <w:rPr>
          <w:rFonts w:ascii="Times New Roman" w:hAnsi="Times New Roman"/>
          <w:b/>
          <w:lang w:val="pl-PL"/>
        </w:rPr>
        <w:t xml:space="preserve">Załącznik nr 2 </w:t>
      </w:r>
      <w:r w:rsidR="00FD2552" w:rsidRPr="004B373F">
        <w:rPr>
          <w:rFonts w:ascii="Times New Roman" w:hAnsi="Times New Roman"/>
        </w:rPr>
        <w:t>–</w:t>
      </w:r>
      <w:r w:rsidRPr="004B373F">
        <w:rPr>
          <w:rFonts w:ascii="Times New Roman" w:hAnsi="Times New Roman"/>
          <w:lang w:val="pl-PL"/>
        </w:rPr>
        <w:t xml:space="preserve"> </w:t>
      </w:r>
      <w:r w:rsidR="00FD2552" w:rsidRPr="004B373F">
        <w:rPr>
          <w:rFonts w:ascii="Times New Roman" w:hAnsi="Times New Roman"/>
          <w:lang w:val="pl-PL"/>
        </w:rPr>
        <w:t>zobowiązanie podmiotu trzeciego</w:t>
      </w:r>
      <w:r w:rsidR="00F713C2" w:rsidRPr="004B373F">
        <w:rPr>
          <w:rFonts w:ascii="Times New Roman" w:hAnsi="Times New Roman"/>
          <w:lang w:val="pl-PL"/>
        </w:rPr>
        <w:t>*</w:t>
      </w:r>
    </w:p>
    <w:p w14:paraId="75D1420C" w14:textId="34E8E88B" w:rsidR="00015D89" w:rsidRPr="004B373F" w:rsidRDefault="00C1425B" w:rsidP="005B0397">
      <w:pPr>
        <w:pStyle w:val="Akapitzlist"/>
        <w:numPr>
          <w:ilvl w:val="0"/>
          <w:numId w:val="13"/>
        </w:numPr>
        <w:spacing w:after="0" w:line="240" w:lineRule="auto"/>
        <w:ind w:left="851" w:right="-40" w:hanging="357"/>
        <w:jc w:val="both"/>
        <w:rPr>
          <w:rFonts w:ascii="Times New Roman" w:hAnsi="Times New Roman"/>
          <w:b/>
        </w:rPr>
      </w:pPr>
      <w:r w:rsidRPr="004B373F">
        <w:rPr>
          <w:rFonts w:ascii="Times New Roman" w:hAnsi="Times New Roman"/>
          <w:b/>
        </w:rPr>
        <w:t>Inne</w:t>
      </w:r>
      <w:r w:rsidR="00402020">
        <w:rPr>
          <w:rFonts w:ascii="Times New Roman" w:hAnsi="Times New Roman"/>
          <w:b/>
          <w:lang w:val="pl-PL"/>
        </w:rPr>
        <w:t xml:space="preserve"> np. pełnomocnictwo</w:t>
      </w:r>
    </w:p>
    <w:p w14:paraId="77DFCBE1" w14:textId="31AFCCD7" w:rsidR="001D0DEF" w:rsidRPr="004B373F"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4B373F"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4B373F" w:rsidRDefault="00015D89" w:rsidP="004B373F">
      <w:pPr>
        <w:widowControl/>
        <w:suppressAutoHyphens w:val="0"/>
        <w:ind w:left="540"/>
        <w:jc w:val="right"/>
        <w:outlineLvl w:val="0"/>
        <w:rPr>
          <w:i/>
          <w:iCs/>
          <w:sz w:val="22"/>
          <w:szCs w:val="22"/>
        </w:rPr>
      </w:pPr>
      <w:r w:rsidRPr="004B373F">
        <w:rPr>
          <w:i/>
          <w:iCs/>
          <w:sz w:val="22"/>
          <w:szCs w:val="22"/>
        </w:rPr>
        <w:t>Miejscowość .................................................. dnia ........................................... 202</w:t>
      </w:r>
      <w:r w:rsidR="007A6E44" w:rsidRPr="004B373F">
        <w:rPr>
          <w:i/>
          <w:iCs/>
          <w:sz w:val="22"/>
          <w:szCs w:val="22"/>
        </w:rPr>
        <w:t>2</w:t>
      </w:r>
      <w:r w:rsidRPr="004B373F">
        <w:rPr>
          <w:i/>
          <w:iCs/>
          <w:sz w:val="22"/>
          <w:szCs w:val="22"/>
        </w:rPr>
        <w:t xml:space="preserve"> r. </w:t>
      </w:r>
    </w:p>
    <w:p w14:paraId="351CE1FE" w14:textId="77777777" w:rsidR="001D0DEF" w:rsidRPr="004B373F" w:rsidRDefault="001D0DEF" w:rsidP="004B373F">
      <w:pPr>
        <w:widowControl/>
        <w:suppressAutoHyphens w:val="0"/>
        <w:ind w:left="540"/>
        <w:jc w:val="right"/>
        <w:outlineLvl w:val="0"/>
        <w:rPr>
          <w:i/>
          <w:iCs/>
          <w:sz w:val="22"/>
          <w:szCs w:val="22"/>
        </w:rPr>
      </w:pPr>
    </w:p>
    <w:p w14:paraId="30168E76" w14:textId="77777777" w:rsidR="001D0DEF" w:rsidRPr="004B373F" w:rsidRDefault="001D0DEF" w:rsidP="004B373F">
      <w:pPr>
        <w:widowControl/>
        <w:suppressAutoHyphens w:val="0"/>
        <w:ind w:left="540"/>
        <w:jc w:val="right"/>
        <w:outlineLvl w:val="0"/>
        <w:rPr>
          <w:i/>
          <w:iCs/>
          <w:sz w:val="22"/>
          <w:szCs w:val="22"/>
        </w:rPr>
      </w:pPr>
    </w:p>
    <w:p w14:paraId="6C641FC1" w14:textId="77777777" w:rsidR="00015D89" w:rsidRPr="004B373F" w:rsidRDefault="00015D89" w:rsidP="004B373F">
      <w:pPr>
        <w:widowControl/>
        <w:suppressAutoHyphens w:val="0"/>
        <w:jc w:val="right"/>
        <w:rPr>
          <w:i/>
          <w:iCs/>
          <w:sz w:val="22"/>
          <w:szCs w:val="22"/>
        </w:rPr>
      </w:pPr>
      <w:r w:rsidRPr="004B373F">
        <w:rPr>
          <w:i/>
          <w:iCs/>
          <w:sz w:val="22"/>
          <w:szCs w:val="22"/>
        </w:rPr>
        <w:t>........................................................................</w:t>
      </w:r>
    </w:p>
    <w:p w14:paraId="5823159D" w14:textId="662DFEE0" w:rsidR="00015D89" w:rsidRPr="004B373F" w:rsidRDefault="00015D89" w:rsidP="004B373F">
      <w:pPr>
        <w:widowControl/>
        <w:suppressAutoHyphens w:val="0"/>
        <w:ind w:left="4248" w:firstLine="708"/>
        <w:jc w:val="right"/>
        <w:rPr>
          <w:i/>
          <w:iCs/>
          <w:sz w:val="22"/>
          <w:szCs w:val="22"/>
        </w:rPr>
      </w:pPr>
      <w:r w:rsidRPr="004B373F">
        <w:rPr>
          <w:i/>
          <w:iCs/>
          <w:sz w:val="22"/>
          <w:szCs w:val="22"/>
        </w:rPr>
        <w:t>(podpis osoby uprawnionej do</w:t>
      </w:r>
    </w:p>
    <w:p w14:paraId="55011475" w14:textId="77777777" w:rsidR="00015D89" w:rsidRPr="004B373F" w:rsidRDefault="00015D89" w:rsidP="004B373F">
      <w:pPr>
        <w:widowControl/>
        <w:suppressAutoHyphens w:val="0"/>
        <w:ind w:left="3540"/>
        <w:jc w:val="right"/>
        <w:rPr>
          <w:i/>
          <w:iCs/>
          <w:sz w:val="22"/>
          <w:szCs w:val="22"/>
        </w:rPr>
      </w:pPr>
      <w:r w:rsidRPr="004B373F">
        <w:rPr>
          <w:i/>
          <w:iCs/>
          <w:sz w:val="22"/>
          <w:szCs w:val="22"/>
        </w:rPr>
        <w:t>składania oświadczeń woli w imieniu Wykonawcy)</w:t>
      </w:r>
    </w:p>
    <w:p w14:paraId="257A9FFA" w14:textId="77777777" w:rsidR="00CB40B9" w:rsidRPr="004B373F" w:rsidRDefault="00CB40B9" w:rsidP="004B373F">
      <w:pPr>
        <w:jc w:val="both"/>
        <w:rPr>
          <w:b/>
          <w:bCs/>
          <w:i/>
          <w:iCs/>
          <w:sz w:val="22"/>
          <w:szCs w:val="22"/>
          <w:u w:val="single"/>
        </w:rPr>
      </w:pPr>
    </w:p>
    <w:p w14:paraId="6C57FAA2" w14:textId="77777777" w:rsidR="00015D89" w:rsidRPr="004B373F" w:rsidRDefault="00CB40B9" w:rsidP="004B373F">
      <w:pPr>
        <w:jc w:val="both"/>
        <w:rPr>
          <w:sz w:val="22"/>
          <w:szCs w:val="22"/>
        </w:rPr>
      </w:pPr>
      <w:r w:rsidRPr="004B373F">
        <w:rPr>
          <w:b/>
          <w:bCs/>
          <w:i/>
          <w:iCs/>
          <w:sz w:val="22"/>
          <w:szCs w:val="22"/>
          <w:u w:val="single"/>
        </w:rPr>
        <w:t>Uwaga! Miejsca wykropkowane i/lub oznaczone „*” we wzorze formularza oferty i wzorach jego załączników Wykonawca zobowiązany jest odpowiednio do ich treści wypełnić lub skreślić.</w:t>
      </w:r>
      <w:r w:rsidRPr="004B373F">
        <w:rPr>
          <w:sz w:val="22"/>
          <w:szCs w:val="22"/>
        </w:rPr>
        <w:br w:type="page"/>
      </w:r>
    </w:p>
    <w:p w14:paraId="0636F744" w14:textId="77777777" w:rsidR="00080B00" w:rsidRPr="004B373F" w:rsidRDefault="00080B00" w:rsidP="004B373F">
      <w:pPr>
        <w:pStyle w:val="Tekstpodstawowy"/>
        <w:spacing w:line="240" w:lineRule="auto"/>
        <w:ind w:left="540"/>
        <w:jc w:val="right"/>
        <w:outlineLvl w:val="0"/>
        <w:rPr>
          <w:rFonts w:ascii="Times New Roman" w:hAnsi="Times New Roman" w:cs="Times New Roman"/>
          <w:b/>
          <w:bCs/>
          <w:sz w:val="22"/>
          <w:szCs w:val="22"/>
        </w:rPr>
      </w:pPr>
      <w:r w:rsidRPr="004B373F">
        <w:rPr>
          <w:rFonts w:ascii="Times New Roman" w:hAnsi="Times New Roman" w:cs="Times New Roman"/>
          <w:b/>
          <w:bCs/>
          <w:sz w:val="22"/>
          <w:szCs w:val="22"/>
        </w:rPr>
        <w:lastRenderedPageBreak/>
        <w:t>Załącznik nr 1 do formularza oferty</w:t>
      </w:r>
    </w:p>
    <w:p w14:paraId="05B89A16" w14:textId="77777777" w:rsidR="00080B00" w:rsidRPr="004B373F" w:rsidRDefault="00080B00" w:rsidP="004B373F">
      <w:pPr>
        <w:pStyle w:val="Tekstpodstawowy"/>
        <w:spacing w:line="240" w:lineRule="auto"/>
        <w:outlineLvl w:val="0"/>
        <w:rPr>
          <w:rFonts w:ascii="Times New Roman" w:hAnsi="Times New Roman" w:cs="Times New Roman"/>
          <w:b/>
          <w:bCs/>
          <w:sz w:val="22"/>
          <w:szCs w:val="22"/>
        </w:rPr>
      </w:pPr>
    </w:p>
    <w:p w14:paraId="15FC022E" w14:textId="77777777" w:rsidR="00080B00" w:rsidRPr="004B373F" w:rsidRDefault="001D0DEF" w:rsidP="004B373F">
      <w:pPr>
        <w:jc w:val="both"/>
        <w:rPr>
          <w:i/>
          <w:sz w:val="22"/>
          <w:szCs w:val="22"/>
        </w:rPr>
      </w:pPr>
      <w:r w:rsidRPr="004B373F">
        <w:rPr>
          <w:i/>
          <w:sz w:val="22"/>
          <w:szCs w:val="22"/>
        </w:rPr>
        <w:t>(Pieczęć firmowa Wykonawcy)</w:t>
      </w:r>
      <w:r w:rsidR="00080B00" w:rsidRPr="004B373F">
        <w:rPr>
          <w:i/>
          <w:sz w:val="22"/>
          <w:szCs w:val="22"/>
        </w:rPr>
        <w:t xml:space="preserve">                                                   </w:t>
      </w:r>
    </w:p>
    <w:p w14:paraId="7FEC5D6C" w14:textId="77777777" w:rsidR="00080B00" w:rsidRPr="004B373F" w:rsidRDefault="00080B00" w:rsidP="004B373F">
      <w:pPr>
        <w:pStyle w:val="Tekstpodstawowy"/>
        <w:spacing w:line="240" w:lineRule="auto"/>
        <w:rPr>
          <w:rFonts w:ascii="Times New Roman" w:hAnsi="Times New Roman" w:cs="Times New Roman"/>
          <w:i/>
          <w:iCs/>
          <w:sz w:val="22"/>
          <w:szCs w:val="22"/>
        </w:rPr>
      </w:pPr>
      <w:r w:rsidRPr="004B373F" w:rsidDel="001E441A">
        <w:rPr>
          <w:rFonts w:ascii="Times New Roman" w:hAnsi="Times New Roman" w:cs="Times New Roman"/>
          <w:i/>
          <w:iCs/>
          <w:sz w:val="22"/>
          <w:szCs w:val="22"/>
        </w:rPr>
        <w:t xml:space="preserve"> </w:t>
      </w:r>
    </w:p>
    <w:p w14:paraId="29C8F9B6" w14:textId="77777777" w:rsidR="00080B00" w:rsidRPr="004B373F" w:rsidRDefault="00080B00" w:rsidP="004B373F">
      <w:pPr>
        <w:pStyle w:val="Tekstpodstawowy"/>
        <w:spacing w:line="240" w:lineRule="auto"/>
        <w:rPr>
          <w:rFonts w:ascii="Times New Roman" w:hAnsi="Times New Roman" w:cs="Times New Roman"/>
          <w:sz w:val="22"/>
          <w:szCs w:val="22"/>
        </w:rPr>
      </w:pPr>
    </w:p>
    <w:p w14:paraId="1E20902A"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KALKULACJA CENOWA</w:t>
      </w:r>
    </w:p>
    <w:p w14:paraId="624754F3" w14:textId="77777777" w:rsidR="00080B00" w:rsidRPr="004B373F" w:rsidRDefault="00080B00" w:rsidP="004B373F">
      <w:pPr>
        <w:pStyle w:val="Tekstpodstawowy"/>
        <w:spacing w:line="240" w:lineRule="auto"/>
        <w:rPr>
          <w:rFonts w:ascii="Times New Roman" w:hAnsi="Times New Roman" w:cs="Times New Roman"/>
          <w:sz w:val="22"/>
          <w:szCs w:val="22"/>
        </w:rPr>
      </w:pPr>
    </w:p>
    <w:p w14:paraId="6592E93C" w14:textId="77777777" w:rsidR="00080B00" w:rsidRPr="004B373F" w:rsidRDefault="00080B00" w:rsidP="004B373F">
      <w:pPr>
        <w:pStyle w:val="Tekstpodstawowy"/>
        <w:spacing w:line="240" w:lineRule="auto"/>
        <w:rPr>
          <w:rFonts w:ascii="Times New Roman" w:hAnsi="Times New Roman" w:cs="Times New Roman"/>
          <w:sz w:val="22"/>
          <w:szCs w:val="22"/>
        </w:rPr>
      </w:pPr>
      <w:r w:rsidRPr="004B373F">
        <w:rPr>
          <w:rFonts w:ascii="Times New Roman" w:hAnsi="Times New Roman" w:cs="Times New Roman"/>
          <w:sz w:val="22"/>
          <w:szCs w:val="22"/>
        </w:rPr>
        <w:t>Niniejszy załącznik zawiera szczegółową kalkulację cenową przedmiotu zamówienia:</w:t>
      </w:r>
    </w:p>
    <w:p w14:paraId="500A7F68" w14:textId="77777777" w:rsidR="00080B00" w:rsidRPr="004B373F" w:rsidRDefault="00080B00" w:rsidP="004B373F">
      <w:pPr>
        <w:pStyle w:val="Tekstpodstawowy"/>
        <w:spacing w:line="240" w:lineRule="auto"/>
        <w:rPr>
          <w:rFonts w:ascii="Times New Roman" w:hAnsi="Times New Roman" w:cs="Times New Roman"/>
          <w:sz w:val="22"/>
          <w:szCs w:val="22"/>
        </w:rPr>
      </w:pPr>
    </w:p>
    <w:p w14:paraId="3DC6A61A" w14:textId="77777777" w:rsidR="00080B00" w:rsidRPr="004B373F" w:rsidRDefault="00080B00" w:rsidP="004B373F">
      <w:pPr>
        <w:pStyle w:val="Tekstpodstawowy"/>
        <w:spacing w:line="240" w:lineRule="auto"/>
        <w:rPr>
          <w:rFonts w:ascii="Times New Roman" w:hAnsi="Times New Roman" w:cs="Times New Roman"/>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862"/>
        <w:gridCol w:w="1579"/>
        <w:gridCol w:w="928"/>
        <w:gridCol w:w="2413"/>
      </w:tblGrid>
      <w:tr w:rsidR="00473297" w:rsidRPr="004B373F" w14:paraId="6D06B1EE" w14:textId="77777777" w:rsidTr="00934BA8">
        <w:trPr>
          <w:trHeight w:val="514"/>
        </w:trPr>
        <w:tc>
          <w:tcPr>
            <w:tcW w:w="569" w:type="dxa"/>
            <w:shd w:val="clear" w:color="auto" w:fill="BFBFBF" w:themeFill="background1" w:themeFillShade="BF"/>
            <w:vAlign w:val="center"/>
          </w:tcPr>
          <w:p w14:paraId="08DF0DD0"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Lp.</w:t>
            </w:r>
          </w:p>
        </w:tc>
        <w:tc>
          <w:tcPr>
            <w:tcW w:w="3862" w:type="dxa"/>
            <w:shd w:val="clear" w:color="auto" w:fill="BFBFBF" w:themeFill="background1" w:themeFillShade="BF"/>
            <w:vAlign w:val="center"/>
          </w:tcPr>
          <w:p w14:paraId="70219A49"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Elementy i urządzenia</w:t>
            </w:r>
          </w:p>
        </w:tc>
        <w:tc>
          <w:tcPr>
            <w:tcW w:w="1579" w:type="dxa"/>
            <w:shd w:val="clear" w:color="auto" w:fill="BFBFBF" w:themeFill="background1" w:themeFillShade="BF"/>
            <w:vAlign w:val="center"/>
          </w:tcPr>
          <w:p w14:paraId="5428C56D" w14:textId="443B6512"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Cena netto</w:t>
            </w:r>
          </w:p>
        </w:tc>
        <w:tc>
          <w:tcPr>
            <w:tcW w:w="928" w:type="dxa"/>
            <w:shd w:val="clear" w:color="auto" w:fill="BFBFBF" w:themeFill="background1" w:themeFillShade="BF"/>
            <w:vAlign w:val="center"/>
          </w:tcPr>
          <w:p w14:paraId="3B2AB772" w14:textId="1B77B5C1" w:rsidR="00080B00" w:rsidRPr="004B373F" w:rsidRDefault="00CD726C" w:rsidP="004B373F">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VAT</w:t>
            </w:r>
          </w:p>
        </w:tc>
        <w:tc>
          <w:tcPr>
            <w:tcW w:w="2413" w:type="dxa"/>
            <w:shd w:val="clear" w:color="auto" w:fill="BFBFBF" w:themeFill="background1" w:themeFillShade="BF"/>
            <w:vAlign w:val="center"/>
          </w:tcPr>
          <w:p w14:paraId="70CC69E0" w14:textId="0E2769B2" w:rsidR="00080B00" w:rsidRPr="004B373F" w:rsidRDefault="00934BA8" w:rsidP="00CD726C">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Cena brutto</w:t>
            </w:r>
          </w:p>
        </w:tc>
      </w:tr>
      <w:tr w:rsidR="00473297" w:rsidRPr="004B373F" w14:paraId="10B7AD67" w14:textId="77777777" w:rsidTr="00934BA8">
        <w:trPr>
          <w:trHeight w:val="561"/>
        </w:trPr>
        <w:tc>
          <w:tcPr>
            <w:tcW w:w="569" w:type="dxa"/>
            <w:vAlign w:val="center"/>
          </w:tcPr>
          <w:p w14:paraId="34E4E588"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1</w:t>
            </w:r>
          </w:p>
        </w:tc>
        <w:tc>
          <w:tcPr>
            <w:tcW w:w="3862" w:type="dxa"/>
            <w:shd w:val="clear" w:color="auto" w:fill="auto"/>
            <w:vAlign w:val="center"/>
          </w:tcPr>
          <w:p w14:paraId="4C4665CD" w14:textId="02239E09" w:rsidR="00080B00" w:rsidRPr="00934BA8" w:rsidRDefault="00934BA8" w:rsidP="004B373F">
            <w:pPr>
              <w:jc w:val="both"/>
              <w:rPr>
                <w:bCs/>
                <w:sz w:val="22"/>
                <w:szCs w:val="22"/>
                <w:highlight w:val="yellow"/>
              </w:rPr>
            </w:pPr>
            <w:r w:rsidRPr="00934BA8">
              <w:rPr>
                <w:sz w:val="22"/>
                <w:szCs w:val="22"/>
              </w:rPr>
              <w:t>Generator AWG</w:t>
            </w:r>
          </w:p>
        </w:tc>
        <w:tc>
          <w:tcPr>
            <w:tcW w:w="1579" w:type="dxa"/>
            <w:shd w:val="clear" w:color="auto" w:fill="auto"/>
            <w:vAlign w:val="center"/>
          </w:tcPr>
          <w:p w14:paraId="43BC49AE"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928" w:type="dxa"/>
            <w:vAlign w:val="center"/>
          </w:tcPr>
          <w:p w14:paraId="29637ABE" w14:textId="37FC88B2"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413" w:type="dxa"/>
            <w:shd w:val="clear" w:color="auto" w:fill="auto"/>
            <w:vAlign w:val="center"/>
          </w:tcPr>
          <w:p w14:paraId="68689F64"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bl>
    <w:p w14:paraId="59D77AC6" w14:textId="77777777" w:rsidR="00BD3E78" w:rsidRPr="004B373F" w:rsidRDefault="00BD3E78" w:rsidP="004B373F">
      <w:pPr>
        <w:pStyle w:val="Tekstpodstawowy"/>
        <w:spacing w:line="240" w:lineRule="auto"/>
        <w:rPr>
          <w:rFonts w:ascii="Times New Roman" w:hAnsi="Times New Roman" w:cs="Times New Roman"/>
          <w:b/>
          <w:sz w:val="22"/>
          <w:szCs w:val="22"/>
          <w:u w:val="single"/>
        </w:rPr>
      </w:pPr>
    </w:p>
    <w:p w14:paraId="65A3D824" w14:textId="77777777" w:rsidR="00BD3E78" w:rsidRPr="004B373F" w:rsidRDefault="00BD3E78" w:rsidP="004B373F">
      <w:pPr>
        <w:pStyle w:val="Tekstpodstawowy"/>
        <w:spacing w:line="240" w:lineRule="auto"/>
        <w:rPr>
          <w:rFonts w:ascii="Times New Roman" w:hAnsi="Times New Roman" w:cs="Times New Roman"/>
          <w:b/>
          <w:i/>
          <w:iCs/>
          <w:sz w:val="22"/>
          <w:szCs w:val="22"/>
          <w:u w:val="single"/>
        </w:rPr>
      </w:pPr>
    </w:p>
    <w:p w14:paraId="154BC293" w14:textId="77777777" w:rsidR="00BD3E78" w:rsidRPr="004B373F" w:rsidRDefault="00BD3E78" w:rsidP="004B373F">
      <w:pPr>
        <w:pStyle w:val="Tekstpodstawowy"/>
        <w:spacing w:line="240" w:lineRule="auto"/>
        <w:jc w:val="right"/>
        <w:rPr>
          <w:rFonts w:ascii="Times New Roman" w:hAnsi="Times New Roman" w:cs="Times New Roman"/>
          <w:b/>
          <w:i/>
          <w:iCs/>
          <w:sz w:val="22"/>
          <w:szCs w:val="22"/>
          <w:u w:val="single"/>
        </w:rPr>
      </w:pPr>
    </w:p>
    <w:p w14:paraId="70FBB2F4" w14:textId="5BE05364" w:rsidR="00BD3E78" w:rsidRPr="004B373F" w:rsidRDefault="00BD3E78" w:rsidP="004B373F">
      <w:pPr>
        <w:pStyle w:val="Tekstpodstawowy"/>
        <w:spacing w:line="240" w:lineRule="auto"/>
        <w:jc w:val="right"/>
        <w:rPr>
          <w:rFonts w:ascii="Times New Roman" w:hAnsi="Times New Roman" w:cs="Times New Roman"/>
          <w:i/>
          <w:iCs/>
          <w:sz w:val="22"/>
          <w:szCs w:val="22"/>
        </w:rPr>
      </w:pPr>
      <w:r w:rsidRPr="004B373F">
        <w:rPr>
          <w:rFonts w:ascii="Times New Roman" w:hAnsi="Times New Roman" w:cs="Times New Roman"/>
          <w:i/>
          <w:iCs/>
          <w:sz w:val="22"/>
          <w:szCs w:val="22"/>
        </w:rPr>
        <w:t>Miejscowość .................................................. dnia ........................................... 202</w:t>
      </w:r>
      <w:r w:rsidR="007A6E44" w:rsidRPr="004B373F">
        <w:rPr>
          <w:rFonts w:ascii="Times New Roman" w:hAnsi="Times New Roman" w:cs="Times New Roman"/>
          <w:i/>
          <w:iCs/>
          <w:sz w:val="22"/>
          <w:szCs w:val="22"/>
        </w:rPr>
        <w:t>2</w:t>
      </w:r>
      <w:r w:rsidRPr="004B373F">
        <w:rPr>
          <w:rFonts w:ascii="Times New Roman" w:hAnsi="Times New Roman" w:cs="Times New Roman"/>
          <w:i/>
          <w:iCs/>
          <w:sz w:val="22"/>
          <w:szCs w:val="22"/>
        </w:rPr>
        <w:t xml:space="preserve"> r. </w:t>
      </w:r>
    </w:p>
    <w:p w14:paraId="030D2977" w14:textId="77777777" w:rsidR="00BD3E78" w:rsidRPr="004B373F" w:rsidRDefault="00BD3E78" w:rsidP="004B373F">
      <w:pPr>
        <w:widowControl/>
        <w:suppressAutoHyphens w:val="0"/>
        <w:ind w:left="540"/>
        <w:jc w:val="right"/>
        <w:outlineLvl w:val="0"/>
        <w:rPr>
          <w:i/>
          <w:iCs/>
          <w:sz w:val="22"/>
          <w:szCs w:val="22"/>
        </w:rPr>
      </w:pPr>
    </w:p>
    <w:p w14:paraId="2AFC6039" w14:textId="77777777" w:rsidR="00BD3E78" w:rsidRPr="004B373F" w:rsidRDefault="00BD3E78" w:rsidP="004B373F">
      <w:pPr>
        <w:widowControl/>
        <w:suppressAutoHyphens w:val="0"/>
        <w:ind w:left="540"/>
        <w:jc w:val="right"/>
        <w:outlineLvl w:val="0"/>
        <w:rPr>
          <w:i/>
          <w:iCs/>
          <w:sz w:val="22"/>
          <w:szCs w:val="22"/>
        </w:rPr>
      </w:pPr>
    </w:p>
    <w:p w14:paraId="2F0421B5" w14:textId="77777777" w:rsidR="00BD3E78" w:rsidRPr="004B373F" w:rsidRDefault="00BD3E78" w:rsidP="004B373F">
      <w:pPr>
        <w:widowControl/>
        <w:suppressAutoHyphens w:val="0"/>
        <w:jc w:val="right"/>
        <w:rPr>
          <w:i/>
          <w:iCs/>
          <w:sz w:val="22"/>
          <w:szCs w:val="22"/>
        </w:rPr>
      </w:pPr>
      <w:r w:rsidRPr="004B373F">
        <w:rPr>
          <w:i/>
          <w:iCs/>
          <w:sz w:val="22"/>
          <w:szCs w:val="22"/>
        </w:rPr>
        <w:t>........................................................................</w:t>
      </w:r>
    </w:p>
    <w:p w14:paraId="4C8DF3AC" w14:textId="0D97C42D" w:rsidR="00BD3E78" w:rsidRPr="004B373F" w:rsidRDefault="00BD3E78" w:rsidP="004B373F">
      <w:pPr>
        <w:widowControl/>
        <w:suppressAutoHyphens w:val="0"/>
        <w:ind w:left="4248" w:firstLine="708"/>
        <w:jc w:val="right"/>
        <w:rPr>
          <w:i/>
          <w:iCs/>
          <w:sz w:val="22"/>
          <w:szCs w:val="22"/>
        </w:rPr>
      </w:pPr>
      <w:r w:rsidRPr="004B373F">
        <w:rPr>
          <w:i/>
          <w:iCs/>
          <w:sz w:val="22"/>
          <w:szCs w:val="22"/>
        </w:rPr>
        <w:t>(podpis osoby uprawnionej do</w:t>
      </w:r>
    </w:p>
    <w:p w14:paraId="7CC9DBEE" w14:textId="77777777" w:rsidR="00BD3E78" w:rsidRPr="004B373F" w:rsidRDefault="00BD3E78" w:rsidP="004B373F">
      <w:pPr>
        <w:widowControl/>
        <w:suppressAutoHyphens w:val="0"/>
        <w:ind w:left="3540"/>
        <w:jc w:val="right"/>
        <w:rPr>
          <w:i/>
          <w:iCs/>
          <w:sz w:val="22"/>
          <w:szCs w:val="22"/>
        </w:rPr>
      </w:pPr>
      <w:r w:rsidRPr="004B373F">
        <w:rPr>
          <w:i/>
          <w:iCs/>
          <w:sz w:val="22"/>
          <w:szCs w:val="22"/>
        </w:rPr>
        <w:t>składania oświadczeń woli w imieniu Wykonawcy)</w:t>
      </w:r>
    </w:p>
    <w:p w14:paraId="71CC1B3F" w14:textId="16744F8E" w:rsidR="00080B00" w:rsidRPr="004B373F" w:rsidRDefault="00080B00" w:rsidP="004B373F">
      <w:pPr>
        <w:widowControl/>
        <w:suppressAutoHyphens w:val="0"/>
        <w:jc w:val="left"/>
        <w:rPr>
          <w:b/>
          <w:bCs/>
          <w:i/>
          <w:iCs/>
          <w:sz w:val="22"/>
          <w:szCs w:val="22"/>
        </w:rPr>
      </w:pPr>
    </w:p>
    <w:p w14:paraId="003CCFCD" w14:textId="77777777" w:rsidR="001E413A" w:rsidRPr="004B373F" w:rsidRDefault="001E413A" w:rsidP="004B373F">
      <w:pPr>
        <w:widowControl/>
        <w:suppressAutoHyphens w:val="0"/>
        <w:jc w:val="left"/>
        <w:rPr>
          <w:b/>
          <w:bCs/>
          <w:sz w:val="22"/>
          <w:szCs w:val="22"/>
        </w:rPr>
      </w:pPr>
      <w:r w:rsidRPr="004B373F">
        <w:rPr>
          <w:b/>
          <w:bCs/>
          <w:sz w:val="22"/>
          <w:szCs w:val="22"/>
        </w:rPr>
        <w:br w:type="page"/>
      </w:r>
    </w:p>
    <w:p w14:paraId="74530DEE" w14:textId="06C2F4FA" w:rsidR="00927A6D" w:rsidRPr="004B373F" w:rsidRDefault="00927A6D" w:rsidP="004B373F">
      <w:pPr>
        <w:pStyle w:val="Tekstpodstawowy"/>
        <w:spacing w:line="240" w:lineRule="auto"/>
        <w:ind w:left="540"/>
        <w:jc w:val="right"/>
        <w:outlineLvl w:val="0"/>
        <w:rPr>
          <w:rFonts w:ascii="Times New Roman" w:hAnsi="Times New Roman" w:cs="Times New Roman"/>
          <w:sz w:val="22"/>
          <w:szCs w:val="22"/>
        </w:rPr>
      </w:pPr>
      <w:r w:rsidRPr="004B373F">
        <w:rPr>
          <w:rFonts w:ascii="Times New Roman" w:hAnsi="Times New Roman" w:cs="Times New Roman"/>
          <w:b/>
          <w:bCs/>
          <w:sz w:val="22"/>
          <w:szCs w:val="22"/>
        </w:rPr>
        <w:lastRenderedPageBreak/>
        <w:t xml:space="preserve">Załącznik nr </w:t>
      </w:r>
      <w:r w:rsidR="00080B00" w:rsidRPr="004B373F">
        <w:rPr>
          <w:rFonts w:ascii="Times New Roman" w:hAnsi="Times New Roman" w:cs="Times New Roman"/>
          <w:b/>
          <w:bCs/>
          <w:sz w:val="22"/>
          <w:szCs w:val="22"/>
        </w:rPr>
        <w:t>2</w:t>
      </w:r>
      <w:r w:rsidRPr="004B373F">
        <w:rPr>
          <w:rFonts w:ascii="Times New Roman" w:hAnsi="Times New Roman" w:cs="Times New Roman"/>
          <w:b/>
          <w:bCs/>
          <w:sz w:val="22"/>
          <w:szCs w:val="22"/>
        </w:rPr>
        <w:t xml:space="preserve"> do formularza oferty</w:t>
      </w:r>
      <w:r w:rsidR="00F713C2" w:rsidRPr="004B373F">
        <w:rPr>
          <w:rFonts w:ascii="Times New Roman" w:hAnsi="Times New Roman" w:cs="Times New Roman"/>
          <w:b/>
          <w:bCs/>
          <w:sz w:val="22"/>
          <w:szCs w:val="22"/>
        </w:rPr>
        <w:t xml:space="preserve"> (</w:t>
      </w:r>
      <w:r w:rsidR="00F713C2" w:rsidRPr="004B373F">
        <w:rPr>
          <w:rFonts w:ascii="Times New Roman" w:hAnsi="Times New Roman" w:cs="Times New Roman"/>
          <w:b/>
          <w:bCs/>
          <w:i/>
          <w:iCs/>
          <w:sz w:val="22"/>
          <w:szCs w:val="22"/>
        </w:rPr>
        <w:t>jeżeli dotyczy)</w:t>
      </w:r>
    </w:p>
    <w:p w14:paraId="688E77B2" w14:textId="7DBC236A" w:rsidR="00FD2552" w:rsidRPr="004B373F" w:rsidRDefault="00FD2552" w:rsidP="004B373F">
      <w:pPr>
        <w:pStyle w:val="Nagwek2"/>
        <w:spacing w:before="0" w:after="0" w:line="240" w:lineRule="auto"/>
        <w:jc w:val="both"/>
        <w:rPr>
          <w:rFonts w:ascii="Times New Roman" w:hAnsi="Times New Roman" w:cs="Times New Roman"/>
          <w:sz w:val="22"/>
          <w:szCs w:val="22"/>
        </w:rPr>
      </w:pPr>
      <w:r w:rsidRPr="004B373F">
        <w:rPr>
          <w:rFonts w:ascii="Times New Roman" w:hAnsi="Times New Roman" w:cs="Times New Roman"/>
          <w:bCs w:val="0"/>
          <w:i w:val="0"/>
          <w:color w:val="000000"/>
          <w:sz w:val="22"/>
          <w:szCs w:val="22"/>
        </w:rPr>
        <w:t>PISEMNE ZOBOWIĄZANIE PODMIOTU DO ODDANIA DO DYSPOZYCJI WYKONAWCY NIEZBĘDNYCH ZASOBÓW NA OKRES KORZYSTANIA Z NICH PRZY WYKONYWANIU ZAMÓWIENIA</w:t>
      </w:r>
    </w:p>
    <w:tbl>
      <w:tblPr>
        <w:tblW w:w="9211" w:type="dxa"/>
        <w:tblCellMar>
          <w:left w:w="70" w:type="dxa"/>
          <w:right w:w="70" w:type="dxa"/>
        </w:tblCellMar>
        <w:tblLook w:val="04A0" w:firstRow="1" w:lastRow="0" w:firstColumn="1" w:lastColumn="0" w:noHBand="0" w:noVBand="1"/>
      </w:tblPr>
      <w:tblGrid>
        <w:gridCol w:w="1986"/>
        <w:gridCol w:w="7225"/>
      </w:tblGrid>
      <w:tr w:rsidR="00FD2552" w:rsidRPr="004B373F" w14:paraId="5C507809" w14:textId="77777777" w:rsidTr="00451670">
        <w:trPr>
          <w:trHeight w:val="426"/>
        </w:trPr>
        <w:tc>
          <w:tcPr>
            <w:tcW w:w="1986" w:type="dxa"/>
            <w:vAlign w:val="bottom"/>
            <w:hideMark/>
          </w:tcPr>
          <w:p w14:paraId="3C92E698" w14:textId="77777777" w:rsidR="00FD2552" w:rsidRPr="004B373F" w:rsidRDefault="00FD2552" w:rsidP="004B373F">
            <w:pPr>
              <w:autoSpaceDE w:val="0"/>
              <w:autoSpaceDN w:val="0"/>
              <w:adjustRightInd w:val="0"/>
              <w:rPr>
                <w:sz w:val="22"/>
                <w:szCs w:val="22"/>
              </w:rPr>
            </w:pPr>
            <w:r w:rsidRPr="004B373F">
              <w:rPr>
                <w:sz w:val="22"/>
                <w:szCs w:val="22"/>
              </w:rPr>
              <w:t xml:space="preserve">Nazwa </w:t>
            </w:r>
          </w:p>
        </w:tc>
        <w:tc>
          <w:tcPr>
            <w:tcW w:w="7225" w:type="dxa"/>
            <w:vAlign w:val="bottom"/>
            <w:hideMark/>
          </w:tcPr>
          <w:p w14:paraId="6AA52384" w14:textId="77777777" w:rsidR="00FD2552" w:rsidRPr="004B373F" w:rsidRDefault="00FD2552" w:rsidP="004B373F">
            <w:pPr>
              <w:autoSpaceDE w:val="0"/>
              <w:autoSpaceDN w:val="0"/>
              <w:adjustRightInd w:val="0"/>
              <w:rPr>
                <w:spacing w:val="40"/>
                <w:sz w:val="22"/>
                <w:szCs w:val="22"/>
              </w:rPr>
            </w:pPr>
            <w:r w:rsidRPr="004B373F">
              <w:rPr>
                <w:spacing w:val="40"/>
                <w:sz w:val="22"/>
                <w:szCs w:val="22"/>
              </w:rPr>
              <w:t>......................................................................</w:t>
            </w:r>
          </w:p>
        </w:tc>
      </w:tr>
      <w:tr w:rsidR="00FD2552" w:rsidRPr="004B373F" w14:paraId="7BBD341E" w14:textId="77777777" w:rsidTr="00451670">
        <w:trPr>
          <w:trHeight w:val="427"/>
        </w:trPr>
        <w:tc>
          <w:tcPr>
            <w:tcW w:w="1986" w:type="dxa"/>
            <w:vAlign w:val="bottom"/>
            <w:hideMark/>
          </w:tcPr>
          <w:p w14:paraId="1619DF7E" w14:textId="77777777" w:rsidR="00FD2552" w:rsidRPr="004B373F" w:rsidRDefault="00FD2552" w:rsidP="004B373F">
            <w:pPr>
              <w:autoSpaceDE w:val="0"/>
              <w:autoSpaceDN w:val="0"/>
              <w:adjustRightInd w:val="0"/>
              <w:rPr>
                <w:sz w:val="22"/>
                <w:szCs w:val="22"/>
              </w:rPr>
            </w:pPr>
            <w:r w:rsidRPr="004B373F">
              <w:rPr>
                <w:sz w:val="22"/>
                <w:szCs w:val="22"/>
              </w:rPr>
              <w:t xml:space="preserve">Adres </w:t>
            </w:r>
          </w:p>
        </w:tc>
        <w:tc>
          <w:tcPr>
            <w:tcW w:w="7225" w:type="dxa"/>
            <w:vAlign w:val="bottom"/>
            <w:hideMark/>
          </w:tcPr>
          <w:p w14:paraId="799F9FAA" w14:textId="77777777" w:rsidR="00FD2552" w:rsidRPr="004B373F" w:rsidRDefault="00FD2552" w:rsidP="004B373F">
            <w:pPr>
              <w:autoSpaceDE w:val="0"/>
              <w:autoSpaceDN w:val="0"/>
              <w:adjustRightInd w:val="0"/>
              <w:rPr>
                <w:sz w:val="22"/>
                <w:szCs w:val="22"/>
              </w:rPr>
            </w:pPr>
            <w:r w:rsidRPr="004B373F">
              <w:rPr>
                <w:spacing w:val="40"/>
                <w:sz w:val="22"/>
                <w:szCs w:val="22"/>
              </w:rPr>
              <w:t>......................................................................</w:t>
            </w:r>
          </w:p>
        </w:tc>
      </w:tr>
    </w:tbl>
    <w:p w14:paraId="24854A60" w14:textId="77777777" w:rsidR="00FD2552" w:rsidRPr="004B373F" w:rsidRDefault="00FD2552" w:rsidP="004B373F">
      <w:pPr>
        <w:pStyle w:val="Tekstpodstawowywcity3"/>
        <w:spacing w:after="0" w:line="240" w:lineRule="auto"/>
        <w:ind w:left="284"/>
        <w:jc w:val="both"/>
        <w:rPr>
          <w:rFonts w:ascii="Times New Roman" w:hAnsi="Times New Roman" w:cs="Times New Roman"/>
          <w:sz w:val="22"/>
          <w:szCs w:val="22"/>
        </w:rPr>
      </w:pPr>
    </w:p>
    <w:p w14:paraId="288318DF" w14:textId="77777777" w:rsidR="00FD2552" w:rsidRPr="004B373F" w:rsidRDefault="00FD2552" w:rsidP="004B373F">
      <w:pPr>
        <w:autoSpaceDE w:val="0"/>
        <w:autoSpaceDN w:val="0"/>
        <w:adjustRightInd w:val="0"/>
        <w:jc w:val="left"/>
        <w:rPr>
          <w:sz w:val="22"/>
          <w:szCs w:val="22"/>
        </w:rPr>
      </w:pPr>
      <w:r w:rsidRPr="004B373F">
        <w:rPr>
          <w:sz w:val="22"/>
          <w:szCs w:val="22"/>
        </w:rPr>
        <w:t>Ja (My) niżej podpisany (ni)</w:t>
      </w:r>
    </w:p>
    <w:p w14:paraId="74505D5B" w14:textId="661941F3" w:rsidR="00FD2552" w:rsidRPr="004B373F" w:rsidRDefault="00BD3E78" w:rsidP="004B373F">
      <w:pPr>
        <w:autoSpaceDE w:val="0"/>
        <w:autoSpaceDN w:val="0"/>
        <w:adjustRightInd w:val="0"/>
        <w:rPr>
          <w:sz w:val="22"/>
          <w:szCs w:val="22"/>
        </w:rPr>
      </w:pPr>
      <w:r w:rsidRPr="004B373F">
        <w:rPr>
          <w:sz w:val="22"/>
          <w:szCs w:val="22"/>
        </w:rPr>
        <w:t>…………………………………………………………………………………………………………………………………………………………………………………………………………………………</w:t>
      </w:r>
      <w:r w:rsidR="00FD2552" w:rsidRPr="004B373F">
        <w:rPr>
          <w:sz w:val="22"/>
          <w:szCs w:val="22"/>
        </w:rPr>
        <w:t>działając w imieniu i na rzecz : ……………………………………………………………………………………………………………</w:t>
      </w:r>
      <w:r w:rsidRPr="004B373F">
        <w:rPr>
          <w:sz w:val="22"/>
          <w:szCs w:val="22"/>
        </w:rPr>
        <w:t>……………………………………………………………………………………………………………</w:t>
      </w:r>
    </w:p>
    <w:p w14:paraId="4A1A6451" w14:textId="77777777" w:rsidR="00FD2552" w:rsidRPr="004B373F" w:rsidRDefault="00FD2552" w:rsidP="004B373F">
      <w:pPr>
        <w:autoSpaceDE w:val="0"/>
        <w:autoSpaceDN w:val="0"/>
        <w:adjustRightInd w:val="0"/>
        <w:jc w:val="both"/>
        <w:rPr>
          <w:sz w:val="22"/>
          <w:szCs w:val="22"/>
        </w:rPr>
      </w:pPr>
    </w:p>
    <w:p w14:paraId="718765CB" w14:textId="29B1C71F" w:rsidR="00FD2552" w:rsidRPr="004B373F" w:rsidRDefault="00FD2552" w:rsidP="004B373F">
      <w:pPr>
        <w:autoSpaceDE w:val="0"/>
        <w:autoSpaceDN w:val="0"/>
        <w:adjustRightInd w:val="0"/>
        <w:jc w:val="both"/>
        <w:rPr>
          <w:sz w:val="22"/>
          <w:szCs w:val="22"/>
        </w:rPr>
      </w:pPr>
      <w:r w:rsidRPr="004B373F">
        <w:rPr>
          <w:sz w:val="22"/>
          <w:szCs w:val="22"/>
        </w:rPr>
        <w:t xml:space="preserve">oświadczam(y), że </w:t>
      </w:r>
      <w:r w:rsidRPr="004B373F">
        <w:rPr>
          <w:iCs/>
          <w:sz w:val="22"/>
          <w:szCs w:val="22"/>
        </w:rPr>
        <w:t>w postępowaniu na wyłon</w:t>
      </w:r>
      <w:r w:rsidRPr="001B3A4E">
        <w:rPr>
          <w:iCs/>
          <w:sz w:val="22"/>
          <w:szCs w:val="22"/>
        </w:rPr>
        <w:t xml:space="preserve">ienie Wykonawcy w zakresie </w:t>
      </w:r>
      <w:r w:rsidR="00F713C2" w:rsidRPr="001B3A4E">
        <w:rPr>
          <w:iCs/>
          <w:sz w:val="22"/>
          <w:szCs w:val="22"/>
        </w:rPr>
        <w:t>dostawy</w:t>
      </w:r>
      <w:r w:rsidR="00230B2A" w:rsidRPr="001B3A4E">
        <w:rPr>
          <w:sz w:val="22"/>
          <w:szCs w:val="22"/>
        </w:rPr>
        <w:t xml:space="preserve"> </w:t>
      </w:r>
      <w:r w:rsidR="00B846C2" w:rsidRPr="00052847">
        <w:rPr>
          <w:i/>
          <w:iCs/>
          <w:sz w:val="22"/>
          <w:szCs w:val="22"/>
          <w:u w:val="single"/>
        </w:rPr>
        <w:t xml:space="preserve"> </w:t>
      </w:r>
      <w:r w:rsidR="00B846C2" w:rsidRPr="00B846C2">
        <w:rPr>
          <w:sz w:val="22"/>
          <w:szCs w:val="22"/>
        </w:rPr>
        <w:t>Generatora AWG w zakresie mikrofalowym  na potrzeby Wydziału Fizyki, Astronomii i Informatyki Stosowanej Uniwersytetu Jagiellońskiego w</w:t>
      </w:r>
      <w:r w:rsidR="00B846C2">
        <w:rPr>
          <w:sz w:val="22"/>
          <w:szCs w:val="22"/>
        </w:rPr>
        <w:t xml:space="preserve"> </w:t>
      </w:r>
      <w:r w:rsidR="00B846C2" w:rsidRPr="00B846C2">
        <w:rPr>
          <w:sz w:val="22"/>
          <w:szCs w:val="22"/>
        </w:rPr>
        <w:t xml:space="preserve">Krakowie </w:t>
      </w:r>
      <w:r w:rsidRPr="004B373F">
        <w:rPr>
          <w:sz w:val="22"/>
          <w:szCs w:val="22"/>
        </w:rPr>
        <w:t>zobowiązuję (zobowiązujemy) się udostępnić swoje zasoby Wykonawcy:</w:t>
      </w:r>
    </w:p>
    <w:p w14:paraId="5D2BE54E" w14:textId="7203E71C" w:rsidR="00FD2552" w:rsidRPr="004B373F" w:rsidRDefault="00BD3E78" w:rsidP="004B373F">
      <w:pPr>
        <w:autoSpaceDE w:val="0"/>
        <w:autoSpaceDN w:val="0"/>
        <w:adjustRightInd w:val="0"/>
        <w:rPr>
          <w:sz w:val="22"/>
          <w:szCs w:val="22"/>
        </w:rPr>
      </w:pPr>
      <w:r w:rsidRPr="004B373F">
        <w:rPr>
          <w:sz w:val="22"/>
          <w:szCs w:val="22"/>
        </w:rPr>
        <w:t>…………………………………………………………………………………………………………………………………………………………………………………………………………………………</w:t>
      </w:r>
      <w:r w:rsidR="00FD2552" w:rsidRPr="004B373F">
        <w:rPr>
          <w:sz w:val="22"/>
          <w:szCs w:val="22"/>
        </w:rPr>
        <w:t xml:space="preserve"> (pełna nazwa Wykonawcy i adres/siedziba Wykonawcy)</w:t>
      </w:r>
    </w:p>
    <w:p w14:paraId="7808C98F" w14:textId="77777777" w:rsidR="00FD2552" w:rsidRPr="004B373F" w:rsidRDefault="00FD2552" w:rsidP="004B373F">
      <w:pPr>
        <w:autoSpaceDE w:val="0"/>
        <w:autoSpaceDN w:val="0"/>
        <w:adjustRightInd w:val="0"/>
        <w:rPr>
          <w:sz w:val="22"/>
          <w:szCs w:val="22"/>
        </w:rPr>
      </w:pPr>
    </w:p>
    <w:p w14:paraId="04296631" w14:textId="77777777" w:rsidR="00FD2552" w:rsidRPr="004B373F" w:rsidRDefault="00FD2552" w:rsidP="004B373F">
      <w:pPr>
        <w:autoSpaceDE w:val="0"/>
        <w:autoSpaceDN w:val="0"/>
        <w:adjustRightInd w:val="0"/>
        <w:jc w:val="both"/>
        <w:rPr>
          <w:sz w:val="22"/>
          <w:szCs w:val="22"/>
        </w:rPr>
      </w:pPr>
      <w:r w:rsidRPr="004B373F">
        <w:rPr>
          <w:sz w:val="22"/>
          <w:szCs w:val="22"/>
        </w:rPr>
        <w:t>W celu oceny, czy ww. Wykonawca będzie dysponował moimi zasobami w stopniu niezbędnym dla należytego wykonania zamówienia oraz oceny, czy stosunek nas łączący gwarantuje rzeczywisty dostęp do moich zasobów podaję:</w:t>
      </w:r>
    </w:p>
    <w:p w14:paraId="4342275D" w14:textId="77777777" w:rsidR="00FD2552" w:rsidRPr="004B373F" w:rsidRDefault="00FD2552" w:rsidP="004B373F">
      <w:pPr>
        <w:autoSpaceDE w:val="0"/>
        <w:autoSpaceDN w:val="0"/>
        <w:adjustRightInd w:val="0"/>
        <w:rPr>
          <w:sz w:val="22"/>
          <w:szCs w:val="22"/>
        </w:rPr>
      </w:pPr>
    </w:p>
    <w:p w14:paraId="5BECF226" w14:textId="53DF43F7" w:rsidR="00FD2552" w:rsidRPr="004B373F" w:rsidRDefault="00FD2552" w:rsidP="005B0397">
      <w:pPr>
        <w:widowControl/>
        <w:numPr>
          <w:ilvl w:val="0"/>
          <w:numId w:val="14"/>
        </w:numPr>
        <w:tabs>
          <w:tab w:val="num" w:pos="540"/>
        </w:tabs>
        <w:suppressAutoHyphens w:val="0"/>
        <w:autoSpaceDE w:val="0"/>
        <w:autoSpaceDN w:val="0"/>
        <w:adjustRightInd w:val="0"/>
        <w:ind w:hanging="1260"/>
        <w:jc w:val="left"/>
        <w:rPr>
          <w:sz w:val="22"/>
          <w:szCs w:val="22"/>
        </w:rPr>
      </w:pPr>
      <w:r w:rsidRPr="004B373F">
        <w:rPr>
          <w:sz w:val="22"/>
          <w:szCs w:val="22"/>
        </w:rPr>
        <w:t xml:space="preserve">zakres moich zasobów </w:t>
      </w:r>
      <w:r w:rsidR="008C63FE" w:rsidRPr="004B373F">
        <w:rPr>
          <w:sz w:val="22"/>
          <w:szCs w:val="22"/>
        </w:rPr>
        <w:t>u</w:t>
      </w:r>
      <w:r w:rsidRPr="004B373F">
        <w:rPr>
          <w:sz w:val="22"/>
          <w:szCs w:val="22"/>
        </w:rPr>
        <w:t>dostępn</w:t>
      </w:r>
      <w:r w:rsidR="008C63FE" w:rsidRPr="004B373F">
        <w:rPr>
          <w:sz w:val="22"/>
          <w:szCs w:val="22"/>
        </w:rPr>
        <w:t>ian</w:t>
      </w:r>
      <w:r w:rsidRPr="004B373F">
        <w:rPr>
          <w:sz w:val="22"/>
          <w:szCs w:val="22"/>
        </w:rPr>
        <w:t>ych Wykonawcy:</w:t>
      </w:r>
    </w:p>
    <w:p w14:paraId="5FC7181B" w14:textId="1AC6033A" w:rsidR="00FD2552" w:rsidRPr="004B373F" w:rsidRDefault="00BD3E78" w:rsidP="004B373F">
      <w:pPr>
        <w:autoSpaceDE w:val="0"/>
        <w:autoSpaceDN w:val="0"/>
        <w:adjustRightInd w:val="0"/>
        <w:rPr>
          <w:sz w:val="22"/>
          <w:szCs w:val="22"/>
        </w:rPr>
      </w:pPr>
      <w:r w:rsidRPr="004B373F">
        <w:rPr>
          <w:sz w:val="22"/>
          <w:szCs w:val="22"/>
        </w:rPr>
        <w:t>…………………………………………………………………………………………………………………………………………………………………………………………………………………………</w:t>
      </w:r>
    </w:p>
    <w:p w14:paraId="73F4AC08" w14:textId="0283518A" w:rsidR="00FD2552" w:rsidRPr="004B373F" w:rsidRDefault="00FD2552" w:rsidP="005B0397">
      <w:pPr>
        <w:widowControl/>
        <w:numPr>
          <w:ilvl w:val="0"/>
          <w:numId w:val="14"/>
        </w:numPr>
        <w:tabs>
          <w:tab w:val="clear" w:pos="1260"/>
          <w:tab w:val="num" w:pos="540"/>
          <w:tab w:val="num" w:pos="993"/>
        </w:tabs>
        <w:suppressAutoHyphens w:val="0"/>
        <w:autoSpaceDE w:val="0"/>
        <w:autoSpaceDN w:val="0"/>
        <w:adjustRightInd w:val="0"/>
        <w:ind w:left="567" w:hanging="567"/>
        <w:jc w:val="left"/>
        <w:rPr>
          <w:sz w:val="22"/>
          <w:szCs w:val="22"/>
        </w:rPr>
      </w:pPr>
      <w:r w:rsidRPr="004B373F">
        <w:rPr>
          <w:sz w:val="22"/>
          <w:szCs w:val="22"/>
        </w:rPr>
        <w:t xml:space="preserve">sposób </w:t>
      </w:r>
      <w:r w:rsidR="008C63FE" w:rsidRPr="004B373F">
        <w:rPr>
          <w:sz w:val="22"/>
          <w:szCs w:val="22"/>
        </w:rPr>
        <w:t xml:space="preserve">i okres </w:t>
      </w:r>
      <w:r w:rsidRPr="004B373F">
        <w:rPr>
          <w:sz w:val="22"/>
          <w:szCs w:val="22"/>
        </w:rPr>
        <w:t>wykorzystania moich zasobów przez Wykonawcę przy wykonywaniu zamówienia:</w:t>
      </w:r>
    </w:p>
    <w:p w14:paraId="36A24B7E" w14:textId="5B7FB63A" w:rsidR="00BD3E78" w:rsidRPr="004B373F" w:rsidRDefault="00BD3E78" w:rsidP="004B373F">
      <w:pPr>
        <w:widowControl/>
        <w:suppressAutoHyphens w:val="0"/>
        <w:autoSpaceDE w:val="0"/>
        <w:autoSpaceDN w:val="0"/>
        <w:adjustRightInd w:val="0"/>
        <w:jc w:val="left"/>
        <w:rPr>
          <w:sz w:val="22"/>
          <w:szCs w:val="22"/>
        </w:rPr>
      </w:pPr>
      <w:r w:rsidRPr="004B373F">
        <w:rPr>
          <w:sz w:val="22"/>
          <w:szCs w:val="22"/>
        </w:rPr>
        <w:t>…………………………………………………………………………………………………………………………………………………………………………………………………………………………</w:t>
      </w:r>
    </w:p>
    <w:p w14:paraId="6631E683" w14:textId="13B8E127" w:rsidR="00FD2552" w:rsidRPr="004B373F" w:rsidRDefault="00FD2552" w:rsidP="005B0397">
      <w:pPr>
        <w:widowControl/>
        <w:numPr>
          <w:ilvl w:val="0"/>
          <w:numId w:val="14"/>
        </w:numPr>
        <w:tabs>
          <w:tab w:val="num" w:pos="540"/>
        </w:tabs>
        <w:suppressAutoHyphens w:val="0"/>
        <w:autoSpaceDE w:val="0"/>
        <w:autoSpaceDN w:val="0"/>
        <w:adjustRightInd w:val="0"/>
        <w:ind w:hanging="1260"/>
        <w:jc w:val="left"/>
        <w:rPr>
          <w:sz w:val="22"/>
          <w:szCs w:val="22"/>
        </w:rPr>
      </w:pPr>
      <w:r w:rsidRPr="004B373F">
        <w:rPr>
          <w:sz w:val="22"/>
          <w:szCs w:val="22"/>
        </w:rPr>
        <w:t>charakteru stosunku, jaki będzie mnie łączył z Wykonawcą:</w:t>
      </w:r>
    </w:p>
    <w:p w14:paraId="7AB69E20" w14:textId="4D7EB905" w:rsidR="00FD2552" w:rsidRPr="004B373F" w:rsidRDefault="00BD3E78" w:rsidP="004B373F">
      <w:pPr>
        <w:autoSpaceDE w:val="0"/>
        <w:autoSpaceDN w:val="0"/>
        <w:adjustRightInd w:val="0"/>
        <w:rPr>
          <w:sz w:val="22"/>
          <w:szCs w:val="22"/>
        </w:rPr>
      </w:pPr>
      <w:r w:rsidRPr="004B373F">
        <w:rPr>
          <w:sz w:val="22"/>
          <w:szCs w:val="22"/>
        </w:rPr>
        <w:t>…………………………………………………………………………………………………………………………………………………………………………………………………………………………</w:t>
      </w:r>
    </w:p>
    <w:p w14:paraId="4ADD19DA" w14:textId="3C075789" w:rsidR="00FD2552" w:rsidRPr="004B373F" w:rsidRDefault="00FD2552" w:rsidP="005B0397">
      <w:pPr>
        <w:widowControl/>
        <w:numPr>
          <w:ilvl w:val="0"/>
          <w:numId w:val="14"/>
        </w:numPr>
        <w:tabs>
          <w:tab w:val="num" w:pos="540"/>
        </w:tabs>
        <w:suppressAutoHyphens w:val="0"/>
        <w:autoSpaceDE w:val="0"/>
        <w:autoSpaceDN w:val="0"/>
        <w:adjustRightInd w:val="0"/>
        <w:ind w:hanging="1260"/>
        <w:jc w:val="left"/>
        <w:rPr>
          <w:sz w:val="22"/>
          <w:szCs w:val="22"/>
        </w:rPr>
      </w:pPr>
      <w:r w:rsidRPr="004B373F">
        <w:rPr>
          <w:sz w:val="22"/>
          <w:szCs w:val="22"/>
        </w:rPr>
        <w:t>zakres mojego udziału przy wykonywaniu zamówienia:</w:t>
      </w:r>
    </w:p>
    <w:p w14:paraId="6C0AFDBE" w14:textId="60F51F4E" w:rsidR="00FD2552" w:rsidRPr="004B373F" w:rsidRDefault="00BD3E78" w:rsidP="004B373F">
      <w:pPr>
        <w:autoSpaceDE w:val="0"/>
        <w:autoSpaceDN w:val="0"/>
        <w:adjustRightInd w:val="0"/>
        <w:rPr>
          <w:sz w:val="22"/>
          <w:szCs w:val="22"/>
        </w:rPr>
      </w:pPr>
      <w:r w:rsidRPr="004B373F">
        <w:rPr>
          <w:sz w:val="22"/>
          <w:szCs w:val="22"/>
        </w:rPr>
        <w:t>…………………………………………………………………………………………………………………………………………………………………………………………………………………………</w:t>
      </w:r>
    </w:p>
    <w:p w14:paraId="36BEEBBF" w14:textId="0B80FF95" w:rsidR="00BD3E78" w:rsidRPr="004B373F" w:rsidRDefault="00BD3E78" w:rsidP="004B373F">
      <w:pPr>
        <w:autoSpaceDE w:val="0"/>
        <w:autoSpaceDN w:val="0"/>
        <w:adjustRightInd w:val="0"/>
        <w:rPr>
          <w:sz w:val="22"/>
          <w:szCs w:val="22"/>
        </w:rPr>
      </w:pPr>
    </w:p>
    <w:p w14:paraId="6ED9BA0A" w14:textId="77777777" w:rsidR="00BD3E78" w:rsidRPr="004B373F" w:rsidRDefault="00BD3E78" w:rsidP="004B373F">
      <w:pPr>
        <w:autoSpaceDE w:val="0"/>
        <w:autoSpaceDN w:val="0"/>
        <w:adjustRightInd w:val="0"/>
        <w:rPr>
          <w:sz w:val="22"/>
          <w:szCs w:val="22"/>
        </w:rPr>
      </w:pPr>
    </w:p>
    <w:p w14:paraId="7CB562E6" w14:textId="6AA4D3D0" w:rsidR="00FD2552" w:rsidRPr="004B373F" w:rsidRDefault="00FD2552" w:rsidP="004B373F">
      <w:pPr>
        <w:widowControl/>
        <w:suppressAutoHyphens w:val="0"/>
        <w:ind w:left="540"/>
        <w:jc w:val="right"/>
        <w:outlineLvl w:val="0"/>
        <w:rPr>
          <w:i/>
          <w:iCs/>
          <w:sz w:val="22"/>
          <w:szCs w:val="22"/>
        </w:rPr>
      </w:pPr>
      <w:r w:rsidRPr="004B373F">
        <w:rPr>
          <w:i/>
          <w:iCs/>
          <w:sz w:val="22"/>
          <w:szCs w:val="22"/>
        </w:rPr>
        <w:t>Miejscowość .................................................. dnia ........................................... 202</w:t>
      </w:r>
      <w:r w:rsidR="007A6E44" w:rsidRPr="004B373F">
        <w:rPr>
          <w:i/>
          <w:iCs/>
          <w:sz w:val="22"/>
          <w:szCs w:val="22"/>
        </w:rPr>
        <w:t>2</w:t>
      </w:r>
      <w:r w:rsidRPr="004B373F">
        <w:rPr>
          <w:i/>
          <w:iCs/>
          <w:sz w:val="22"/>
          <w:szCs w:val="22"/>
        </w:rPr>
        <w:t xml:space="preserve"> r.</w:t>
      </w:r>
    </w:p>
    <w:p w14:paraId="559FFB94" w14:textId="239EB439" w:rsidR="00FD2552" w:rsidRPr="004B373F" w:rsidRDefault="00FD2552" w:rsidP="004B373F">
      <w:pPr>
        <w:pStyle w:val="Tekstpodstawowy"/>
        <w:spacing w:line="240" w:lineRule="auto"/>
        <w:ind w:left="540"/>
        <w:rPr>
          <w:rFonts w:ascii="Times New Roman" w:hAnsi="Times New Roman" w:cs="Times New Roman"/>
          <w:i/>
          <w:iCs/>
          <w:sz w:val="22"/>
          <w:szCs w:val="22"/>
        </w:rPr>
      </w:pPr>
      <w:r w:rsidRPr="004B373F">
        <w:rPr>
          <w:rFonts w:ascii="Times New Roman" w:hAnsi="Times New Roman" w:cs="Times New Roman"/>
          <w:i/>
          <w:iCs/>
          <w:sz w:val="22"/>
          <w:szCs w:val="22"/>
        </w:rPr>
        <w:t xml:space="preserve">         </w:t>
      </w:r>
    </w:p>
    <w:p w14:paraId="1A74BCF0" w14:textId="77777777" w:rsidR="00BD3E78" w:rsidRPr="004B373F" w:rsidRDefault="00BD3E78" w:rsidP="004B373F">
      <w:pPr>
        <w:pStyle w:val="Tekstpodstawowy"/>
        <w:spacing w:line="240" w:lineRule="auto"/>
        <w:ind w:left="540"/>
        <w:rPr>
          <w:rFonts w:ascii="Times New Roman" w:hAnsi="Times New Roman" w:cs="Times New Roman"/>
          <w:i/>
          <w:iCs/>
          <w:sz w:val="22"/>
          <w:szCs w:val="22"/>
        </w:rPr>
      </w:pPr>
    </w:p>
    <w:p w14:paraId="75833780" w14:textId="77777777"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w:t>
      </w:r>
    </w:p>
    <w:p w14:paraId="45F5286E" w14:textId="124D9BF0"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 xml:space="preserve">         (podpis osoby uprawnionej do</w:t>
      </w:r>
    </w:p>
    <w:p w14:paraId="691CD269" w14:textId="77777777"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 xml:space="preserve">       składania oświadczeń woli w imieniu </w:t>
      </w:r>
    </w:p>
    <w:p w14:paraId="11C0E6CE" w14:textId="77777777"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podmiotu oddającego do dyspozycji swoje zasoby)</w:t>
      </w:r>
    </w:p>
    <w:p w14:paraId="65F70F73" w14:textId="77777777" w:rsidR="00A81325" w:rsidRPr="004B373F" w:rsidRDefault="00A81325" w:rsidP="004B373F">
      <w:pPr>
        <w:widowControl/>
        <w:suppressAutoHyphens w:val="0"/>
        <w:jc w:val="left"/>
        <w:rPr>
          <w:b/>
          <w:bCs/>
          <w:sz w:val="22"/>
          <w:szCs w:val="22"/>
        </w:rPr>
      </w:pPr>
      <w:r w:rsidRPr="004B373F">
        <w:rPr>
          <w:b/>
          <w:bCs/>
          <w:sz w:val="22"/>
          <w:szCs w:val="22"/>
        </w:rPr>
        <w:br w:type="page"/>
      </w:r>
    </w:p>
    <w:p w14:paraId="52189FD8" w14:textId="77777777" w:rsidR="002A699C" w:rsidRPr="004B373F" w:rsidRDefault="002A699C" w:rsidP="004B373F">
      <w:pPr>
        <w:widowControl/>
        <w:suppressAutoHyphens w:val="0"/>
        <w:jc w:val="right"/>
        <w:rPr>
          <w:b/>
          <w:sz w:val="22"/>
          <w:szCs w:val="22"/>
        </w:rPr>
      </w:pPr>
      <w:r w:rsidRPr="004B373F">
        <w:rPr>
          <w:b/>
          <w:sz w:val="22"/>
          <w:szCs w:val="22"/>
        </w:rPr>
        <w:lastRenderedPageBreak/>
        <w:t>Załącznik nr 2 do Zaproszenia</w:t>
      </w:r>
    </w:p>
    <w:p w14:paraId="15B8FEFB" w14:textId="77777777" w:rsidR="002A699C" w:rsidRPr="004B373F" w:rsidRDefault="002A699C" w:rsidP="004B373F">
      <w:pPr>
        <w:pStyle w:val="Nagwek"/>
        <w:spacing w:line="240" w:lineRule="auto"/>
        <w:jc w:val="both"/>
        <w:rPr>
          <w:rFonts w:ascii="Times New Roman" w:hAnsi="Times New Roman"/>
          <w:sz w:val="22"/>
          <w:szCs w:val="22"/>
        </w:rPr>
      </w:pPr>
    </w:p>
    <w:p w14:paraId="73B77CAD" w14:textId="68D9EBC2" w:rsidR="005B0397" w:rsidRPr="005B0397" w:rsidRDefault="005B0397" w:rsidP="000C2BA4">
      <w:pPr>
        <w:widowControl/>
        <w:rPr>
          <w:rFonts w:eastAsiaTheme="minorHAnsi"/>
          <w:b/>
          <w:color w:val="000000"/>
          <w:sz w:val="22"/>
          <w:szCs w:val="22"/>
          <w:u w:val="single"/>
          <w:lang w:eastAsia="en-US"/>
        </w:rPr>
      </w:pPr>
      <w:r w:rsidRPr="005B0397">
        <w:rPr>
          <w:rFonts w:eastAsiaTheme="minorHAnsi"/>
          <w:b/>
          <w:color w:val="000000"/>
          <w:sz w:val="22"/>
          <w:szCs w:val="22"/>
          <w:u w:val="single"/>
          <w:lang w:eastAsia="en-US"/>
        </w:rPr>
        <w:t>UMOWA 80.272.</w:t>
      </w:r>
      <w:r w:rsidR="00FD753A">
        <w:rPr>
          <w:rFonts w:eastAsiaTheme="minorHAnsi"/>
          <w:b/>
          <w:color w:val="000000"/>
          <w:sz w:val="22"/>
          <w:szCs w:val="22"/>
          <w:u w:val="single"/>
          <w:lang w:eastAsia="en-US"/>
        </w:rPr>
        <w:t>189</w:t>
      </w:r>
      <w:r w:rsidRPr="005B0397">
        <w:rPr>
          <w:rFonts w:eastAsiaTheme="minorHAnsi"/>
          <w:b/>
          <w:color w:val="000000"/>
          <w:sz w:val="22"/>
          <w:szCs w:val="22"/>
          <w:u w:val="single"/>
          <w:lang w:eastAsia="en-US"/>
        </w:rPr>
        <w:t xml:space="preserve">.2022 </w:t>
      </w:r>
    </w:p>
    <w:p w14:paraId="6136E0FF" w14:textId="77777777" w:rsidR="005B0397" w:rsidRPr="005B0397" w:rsidRDefault="005B0397" w:rsidP="000C2BA4">
      <w:pPr>
        <w:widowControl/>
        <w:rPr>
          <w:rFonts w:eastAsiaTheme="minorHAnsi"/>
          <w:b/>
          <w:color w:val="000000"/>
          <w:sz w:val="22"/>
          <w:szCs w:val="22"/>
          <w:u w:val="single"/>
          <w:lang w:eastAsia="en-US"/>
        </w:rPr>
      </w:pPr>
      <w:r w:rsidRPr="005B0397">
        <w:rPr>
          <w:rFonts w:eastAsiaTheme="minorHAnsi"/>
          <w:b/>
          <w:color w:val="000000"/>
          <w:sz w:val="22"/>
          <w:szCs w:val="22"/>
          <w:u w:val="single"/>
          <w:lang w:eastAsia="en-US"/>
        </w:rPr>
        <w:t>wzór /projektowane postanowienia umowne/</w:t>
      </w:r>
    </w:p>
    <w:p w14:paraId="11628310" w14:textId="77777777" w:rsidR="005B0397" w:rsidRPr="005B0397" w:rsidRDefault="005B0397" w:rsidP="000C2BA4">
      <w:pPr>
        <w:widowControl/>
        <w:jc w:val="both"/>
        <w:rPr>
          <w:rFonts w:eastAsiaTheme="minorHAnsi"/>
          <w:sz w:val="22"/>
          <w:szCs w:val="22"/>
          <w:lang w:eastAsia="en-US"/>
        </w:rPr>
      </w:pPr>
    </w:p>
    <w:p w14:paraId="0B4AA9EC" w14:textId="77777777" w:rsidR="005B0397" w:rsidRPr="005B0397" w:rsidRDefault="005B0397" w:rsidP="000C2BA4">
      <w:pPr>
        <w:widowControl/>
        <w:jc w:val="both"/>
        <w:rPr>
          <w:rFonts w:eastAsiaTheme="minorHAnsi"/>
          <w:sz w:val="22"/>
          <w:szCs w:val="22"/>
          <w:lang w:eastAsia="en-US"/>
        </w:rPr>
      </w:pPr>
    </w:p>
    <w:p w14:paraId="2124ED7B" w14:textId="77777777" w:rsidR="00072EE9" w:rsidRPr="00E272B3" w:rsidRDefault="00072EE9" w:rsidP="00072EE9">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zawarta w Krakowie pomiędzy:</w:t>
      </w:r>
    </w:p>
    <w:p w14:paraId="20B74DD2" w14:textId="77777777" w:rsidR="00072EE9" w:rsidRPr="00E272B3" w:rsidRDefault="00072EE9" w:rsidP="00072EE9">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 xml:space="preserve">Uniwersytetem Jagiellońskim z siedzibą w Krakowie przy ul. Gołębiej 24, </w:t>
      </w:r>
      <w:r w:rsidRPr="00E272B3">
        <w:rPr>
          <w:rFonts w:eastAsiaTheme="minorHAnsi"/>
          <w:b/>
          <w:bCs/>
          <w:i/>
          <w:sz w:val="22"/>
          <w:szCs w:val="22"/>
          <w:lang w:eastAsia="en-US"/>
        </w:rPr>
        <w:t>31-007 Kraków, NIP 675-000-22-36, zwanym dalej „Zamawiającym”,</w:t>
      </w:r>
      <w:r w:rsidRPr="00E272B3">
        <w:rPr>
          <w:rFonts w:eastAsiaTheme="minorHAnsi"/>
          <w:b/>
          <w:i/>
          <w:sz w:val="22"/>
          <w:szCs w:val="22"/>
          <w:lang w:eastAsia="en-US"/>
        </w:rPr>
        <w:t xml:space="preserve"> reprezentowanym przez:</w:t>
      </w:r>
    </w:p>
    <w:p w14:paraId="3331255E" w14:textId="77777777" w:rsidR="00072EE9" w:rsidRPr="00E272B3" w:rsidRDefault="00072EE9" w:rsidP="00072EE9">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 – ………. UJ, przy kontrasygnacie finansowej Kwestora UJ,</w:t>
      </w:r>
    </w:p>
    <w:p w14:paraId="7F7343D6" w14:textId="77777777" w:rsidR="00072EE9" w:rsidRPr="00E272B3" w:rsidRDefault="00072EE9" w:rsidP="00072EE9">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03FE6DE5" w14:textId="77777777" w:rsidR="00072EE9" w:rsidRPr="00E272B3" w:rsidRDefault="00072EE9" w:rsidP="00072EE9">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w:t>
      </w:r>
    </w:p>
    <w:p w14:paraId="52CA9520" w14:textId="77777777" w:rsidR="00072EE9" w:rsidRPr="00E272B3" w:rsidRDefault="00072EE9" w:rsidP="00072EE9">
      <w:pPr>
        <w:widowControl/>
        <w:tabs>
          <w:tab w:val="left" w:pos="567"/>
          <w:tab w:val="left" w:pos="993"/>
        </w:tabs>
        <w:ind w:left="284"/>
        <w:jc w:val="both"/>
        <w:rPr>
          <w:rFonts w:eastAsiaTheme="minorHAnsi"/>
          <w:i/>
          <w:sz w:val="22"/>
          <w:szCs w:val="22"/>
          <w:lang w:val="sq-AL" w:eastAsia="en-US"/>
        </w:rPr>
      </w:pPr>
    </w:p>
    <w:p w14:paraId="40C7C989" w14:textId="77777777" w:rsidR="00072EE9" w:rsidRDefault="00072EE9" w:rsidP="00072EE9">
      <w:pPr>
        <w:ind w:left="284"/>
        <w:jc w:val="both"/>
        <w:rPr>
          <w:rFonts w:eastAsiaTheme="minorHAnsi"/>
          <w:i/>
          <w:sz w:val="22"/>
          <w:szCs w:val="22"/>
          <w:lang w:eastAsia="en-US"/>
        </w:rPr>
      </w:pPr>
      <w:r w:rsidRPr="00E272B3">
        <w:rPr>
          <w:rFonts w:eastAsiaTheme="minorHAnsi"/>
          <w:i/>
          <w:sz w:val="22"/>
          <w:szCs w:val="22"/>
          <w:lang w:eastAsia="en-US"/>
        </w:rPr>
        <w:t xml:space="preserve">W wyniku przeprowadzenia postępowania w trybie procedury zaproszenia do złożenia ofert w oparciu o art. 11 ust. 5 pkt. 1 ustawy z dnia 11 września 2019 r. - Prawo zamówień publicznych (t. j. Dz.U. 2021 poz. 1129 ze zm.) oraz ustawy z dnia 23 kwietnia 1964 r. – Kodeks cywilny </w:t>
      </w:r>
      <w:r w:rsidRPr="00E272B3">
        <w:rPr>
          <w:rFonts w:eastAsiaTheme="minorHAnsi"/>
          <w:i/>
          <w:sz w:val="22"/>
          <w:szCs w:val="22"/>
          <w:lang w:eastAsia="en-US"/>
        </w:rPr>
        <w:br/>
        <w:t>(t. j. Dz. U. 2020 poz. 1740 ze zm.) zawarto Umowę następującej treści</w:t>
      </w:r>
      <w:r>
        <w:rPr>
          <w:rFonts w:eastAsiaTheme="minorHAnsi"/>
          <w:i/>
          <w:sz w:val="22"/>
          <w:szCs w:val="22"/>
          <w:lang w:eastAsia="en-US"/>
        </w:rPr>
        <w:t>:</w:t>
      </w:r>
    </w:p>
    <w:p w14:paraId="4B8B6F99" w14:textId="77777777" w:rsidR="00072EE9" w:rsidRPr="00E272B3" w:rsidRDefault="00072EE9" w:rsidP="00072EE9">
      <w:pPr>
        <w:ind w:left="284"/>
        <w:jc w:val="both"/>
        <w:rPr>
          <w:b/>
          <w:bCs/>
          <w:sz w:val="22"/>
          <w:szCs w:val="22"/>
        </w:rPr>
      </w:pPr>
    </w:p>
    <w:p w14:paraId="3F4530D3" w14:textId="77777777" w:rsidR="00072EE9" w:rsidRPr="00E272B3" w:rsidRDefault="00072EE9" w:rsidP="00072EE9">
      <w:pPr>
        <w:ind w:left="540"/>
        <w:rPr>
          <w:b/>
          <w:bCs/>
          <w:sz w:val="22"/>
          <w:szCs w:val="22"/>
        </w:rPr>
      </w:pPr>
      <w:r w:rsidRPr="00E272B3">
        <w:rPr>
          <w:b/>
          <w:bCs/>
          <w:sz w:val="22"/>
          <w:szCs w:val="22"/>
        </w:rPr>
        <w:t>§ 1</w:t>
      </w:r>
    </w:p>
    <w:p w14:paraId="5C6EEC3D" w14:textId="77777777" w:rsidR="00072EE9" w:rsidRDefault="00072EE9" w:rsidP="00072EE9">
      <w:pPr>
        <w:pStyle w:val="Akapitzlist"/>
        <w:numPr>
          <w:ilvl w:val="0"/>
          <w:numId w:val="44"/>
        </w:numPr>
        <w:spacing w:after="0" w:line="240" w:lineRule="auto"/>
        <w:ind w:left="426" w:hanging="426"/>
        <w:jc w:val="both"/>
        <w:rPr>
          <w:rFonts w:ascii="Times New Roman" w:hAnsi="Times New Roman"/>
        </w:rPr>
      </w:pPr>
      <w:r w:rsidRPr="005022FD">
        <w:rPr>
          <w:rFonts w:ascii="Times New Roman" w:hAnsi="Times New Roman"/>
          <w:lang w:val="pl-PL"/>
        </w:rPr>
        <w:t>Zamawiający</w:t>
      </w:r>
      <w:r w:rsidRPr="00E272B3">
        <w:rPr>
          <w:rFonts w:ascii="Times New Roman" w:hAnsi="Times New Roman"/>
        </w:rPr>
        <w:t xml:space="preserve"> powierza, a Wykonawca przyjmuje do zrealizowania </w:t>
      </w:r>
      <w:r w:rsidRPr="00E272B3">
        <w:rPr>
          <w:rFonts w:ascii="Times New Roman" w:hAnsi="Times New Roman"/>
          <w:b/>
          <w:bCs/>
        </w:rPr>
        <w:t xml:space="preserve">dostawę </w:t>
      </w:r>
      <w:r w:rsidRPr="00E272B3">
        <w:rPr>
          <w:rFonts w:ascii="Times New Roman" w:hAnsi="Times New Roman"/>
          <w:b/>
          <w:iCs/>
        </w:rPr>
        <w:t xml:space="preserve">aparatury – </w:t>
      </w:r>
      <w:r>
        <w:rPr>
          <w:rFonts w:ascii="Times New Roman" w:hAnsi="Times New Roman"/>
          <w:b/>
          <w:iCs/>
          <w:lang w:val="pl-PL"/>
        </w:rPr>
        <w:t xml:space="preserve">1 (jednej) sztuki </w:t>
      </w:r>
      <w:r w:rsidRPr="001B7C62">
        <w:rPr>
          <w:rFonts w:ascii="Times New Roman" w:hAnsi="Times New Roman"/>
          <w:b/>
          <w:iCs/>
        </w:rPr>
        <w:t>Generatora AWG w zakresie mikrofalowym na potrzeby Wydziału Fizyki, Astronomii i Informatyki Stosowanej Uniwersytetu Jagiellońskiego w Krakowie (30-348)</w:t>
      </w:r>
      <w:r>
        <w:rPr>
          <w:rFonts w:ascii="Times New Roman" w:hAnsi="Times New Roman"/>
          <w:b/>
          <w:iCs/>
          <w:lang w:val="pl-PL"/>
        </w:rPr>
        <w:t xml:space="preserve"> przy </w:t>
      </w:r>
      <w:r w:rsidRPr="001B7C62">
        <w:rPr>
          <w:rFonts w:ascii="Times New Roman" w:hAnsi="Times New Roman"/>
          <w:b/>
          <w:iCs/>
        </w:rPr>
        <w:t>ul. Łojasiewicza 11</w:t>
      </w:r>
      <w:r w:rsidRPr="00E272B3">
        <w:rPr>
          <w:rFonts w:ascii="Times New Roman" w:hAnsi="Times New Roman"/>
          <w:iCs/>
        </w:rPr>
        <w:t xml:space="preserve">, </w:t>
      </w:r>
      <w:r w:rsidRPr="005022FD">
        <w:rPr>
          <w:rFonts w:ascii="Times New Roman" w:hAnsi="Times New Roman"/>
          <w:i/>
          <w:iCs/>
        </w:rPr>
        <w:t>zwanej dalej także sprzętem, urządzeniem, aparaturą lub przedmiotem umowy wraz z usługami towarzyszącymi</w:t>
      </w:r>
      <w:r>
        <w:rPr>
          <w:rFonts w:ascii="Times New Roman" w:hAnsi="Times New Roman"/>
          <w:iCs/>
          <w:lang w:val="pl-PL"/>
        </w:rPr>
        <w:t xml:space="preserve">, wraz z </w:t>
      </w:r>
      <w:r w:rsidRPr="00FF0DDA">
        <w:rPr>
          <w:rFonts w:ascii="Times New Roman" w:hAnsi="Times New Roman"/>
          <w:iCs/>
          <w:lang w:val="pl-PL"/>
        </w:rPr>
        <w:t>transport</w:t>
      </w:r>
      <w:r>
        <w:rPr>
          <w:rFonts w:ascii="Times New Roman" w:hAnsi="Times New Roman"/>
          <w:iCs/>
          <w:lang w:val="pl-PL"/>
        </w:rPr>
        <w:t>em</w:t>
      </w:r>
      <w:r w:rsidRPr="00FF0DDA">
        <w:rPr>
          <w:rFonts w:ascii="Times New Roman" w:hAnsi="Times New Roman"/>
          <w:iCs/>
          <w:lang w:val="pl-PL"/>
        </w:rPr>
        <w:t xml:space="preserve"> ww. sprzętu do siedziby jednostki organizacyjnej UJ wskazanej w ust. 2</w:t>
      </w:r>
      <w:r>
        <w:rPr>
          <w:rFonts w:ascii="Times New Roman" w:hAnsi="Times New Roman"/>
          <w:iCs/>
          <w:lang w:val="pl-PL"/>
        </w:rPr>
        <w:t xml:space="preserve"> </w:t>
      </w:r>
      <w:r w:rsidRPr="00FF0DDA">
        <w:rPr>
          <w:rFonts w:ascii="Times New Roman" w:hAnsi="Times New Roman"/>
          <w:iCs/>
          <w:lang w:val="pl-PL"/>
        </w:rPr>
        <w:t>poniżej, zgodnie z opisem przedmiotu zamówienia zawartym w Załączniku A do Zaproszenia i ofertą Wykonawcy</w:t>
      </w:r>
      <w:r w:rsidRPr="00E272B3">
        <w:rPr>
          <w:rFonts w:ascii="Times New Roman" w:hAnsi="Times New Roman"/>
          <w:iCs/>
        </w:rPr>
        <w:t>.</w:t>
      </w:r>
      <w:r w:rsidRPr="00E272B3">
        <w:rPr>
          <w:rFonts w:ascii="Times New Roman" w:hAnsi="Times New Roman"/>
        </w:rPr>
        <w:t xml:space="preserve"> </w:t>
      </w:r>
    </w:p>
    <w:p w14:paraId="2669B4FB" w14:textId="7F76DB34" w:rsidR="00072EE9" w:rsidRPr="001B7C62" w:rsidRDefault="00072EE9" w:rsidP="00072EE9">
      <w:pPr>
        <w:pStyle w:val="Akapitzlist"/>
        <w:numPr>
          <w:ilvl w:val="0"/>
          <w:numId w:val="44"/>
        </w:numPr>
        <w:spacing w:after="0" w:line="240" w:lineRule="auto"/>
        <w:ind w:left="426" w:hanging="426"/>
        <w:jc w:val="both"/>
        <w:rPr>
          <w:rFonts w:ascii="Times New Roman" w:hAnsi="Times New Roman"/>
        </w:rPr>
      </w:pPr>
      <w:r>
        <w:rPr>
          <w:rFonts w:ascii="Times New Roman" w:hAnsi="Times New Roman"/>
          <w:lang w:val="pl-PL"/>
        </w:rPr>
        <w:t>Przedmiot umowy</w:t>
      </w:r>
      <w:r w:rsidRPr="00E272B3">
        <w:rPr>
          <w:rFonts w:ascii="Times New Roman" w:hAnsi="Times New Roman"/>
        </w:rPr>
        <w:t xml:space="preserve"> </w:t>
      </w:r>
      <w:r w:rsidR="00AC6CC7">
        <w:rPr>
          <w:rFonts w:ascii="Times New Roman" w:hAnsi="Times New Roman"/>
          <w:lang w:val="pl-PL"/>
        </w:rPr>
        <w:t xml:space="preserve">zostanie dostarczony oraz wniesiony do pomieszczenia wskazanego przez przedstawiciela Zamawiającego, znajdującego się </w:t>
      </w:r>
      <w:r w:rsidRPr="001B7C62">
        <w:rPr>
          <w:rFonts w:ascii="Times New Roman" w:hAnsi="Times New Roman"/>
          <w:lang w:val="pl-PL"/>
        </w:rPr>
        <w:t xml:space="preserve">w siedzibie Fizyki, Astronomii i Informatyki Stosowanej Uniwersytetu Jagiellońskiego w Krakowie (30-348) przy ul. Łojasiewicza 11. </w:t>
      </w:r>
    </w:p>
    <w:p w14:paraId="4050CC56" w14:textId="77777777" w:rsidR="00072EE9" w:rsidRPr="00E272B3" w:rsidRDefault="00072EE9" w:rsidP="00072EE9">
      <w:pPr>
        <w:pStyle w:val="Akapitzlist"/>
        <w:numPr>
          <w:ilvl w:val="0"/>
          <w:numId w:val="44"/>
        </w:numPr>
        <w:spacing w:after="0" w:line="240" w:lineRule="auto"/>
        <w:ind w:left="426" w:hanging="426"/>
        <w:jc w:val="both"/>
        <w:rPr>
          <w:rFonts w:ascii="Times New Roman" w:hAnsi="Times New Roman"/>
        </w:rPr>
      </w:pPr>
      <w:r w:rsidRPr="00E272B3">
        <w:rPr>
          <w:rFonts w:ascii="Times New Roman" w:eastAsiaTheme="minorHAnsi" w:hAnsi="Times New Roman"/>
        </w:rPr>
        <w:t>Wykonawca w ramach realizacji przedmiotu umowy jest zobowiązany w szczególności do realizacji dostarczenia przedmiotu zamówienia (transport podczas, którego urządzenie musi zostać odpowiednio zabezpieczone przed wszelkimi uszkodzeniami w trakcie transportu oraz ubezpieczone) wraz z wniesieniem pod adres wskazany w ust. 1.</w:t>
      </w:r>
    </w:p>
    <w:p w14:paraId="76BBE032" w14:textId="77777777" w:rsidR="00072EE9" w:rsidRPr="00E272B3" w:rsidRDefault="00072EE9" w:rsidP="00072EE9">
      <w:pPr>
        <w:pStyle w:val="Akapitzlist"/>
        <w:numPr>
          <w:ilvl w:val="0"/>
          <w:numId w:val="44"/>
        </w:numPr>
        <w:spacing w:after="0" w:line="240" w:lineRule="auto"/>
        <w:ind w:left="426" w:hanging="426"/>
        <w:jc w:val="both"/>
        <w:rPr>
          <w:rFonts w:ascii="Times New Roman" w:hAnsi="Times New Roman"/>
        </w:rPr>
      </w:pPr>
      <w:r w:rsidRPr="00E272B3">
        <w:rPr>
          <w:rFonts w:ascii="Times New Roman" w:hAnsi="Times New Roman"/>
        </w:rPr>
        <w:t xml:space="preserve">Wykonawca zobowiązuje się zrealizować przedmiot umowy </w:t>
      </w:r>
      <w:r w:rsidRPr="00E272B3">
        <w:rPr>
          <w:rFonts w:ascii="Times New Roman" w:hAnsi="Times New Roman"/>
          <w:b/>
        </w:rPr>
        <w:t xml:space="preserve">w terminie do </w:t>
      </w:r>
      <w:r>
        <w:rPr>
          <w:rFonts w:ascii="Times New Roman" w:hAnsi="Times New Roman"/>
          <w:b/>
          <w:lang w:val="pl-PL"/>
        </w:rPr>
        <w:t>5 miesięcy</w:t>
      </w:r>
      <w:r w:rsidRPr="00E272B3">
        <w:rPr>
          <w:rFonts w:ascii="Times New Roman" w:hAnsi="Times New Roman"/>
          <w:b/>
        </w:rPr>
        <w:t>,</w:t>
      </w:r>
      <w:r w:rsidRPr="00E272B3">
        <w:rPr>
          <w:rFonts w:ascii="Times New Roman" w:hAnsi="Times New Roman"/>
        </w:rPr>
        <w:t xml:space="preserve"> licząc od dnia udzielenia zamówienia tj. zawarcia umowy. </w:t>
      </w:r>
    </w:p>
    <w:p w14:paraId="2094E004" w14:textId="77777777" w:rsidR="00072EE9" w:rsidRPr="00E272B3" w:rsidRDefault="00072EE9" w:rsidP="00072EE9">
      <w:pPr>
        <w:pStyle w:val="Akapitzlist"/>
        <w:numPr>
          <w:ilvl w:val="0"/>
          <w:numId w:val="44"/>
        </w:numPr>
        <w:spacing w:after="0" w:line="240" w:lineRule="auto"/>
        <w:ind w:left="426" w:hanging="426"/>
        <w:jc w:val="both"/>
        <w:rPr>
          <w:rFonts w:ascii="Times New Roman" w:hAnsi="Times New Roman"/>
        </w:rPr>
      </w:pPr>
      <w:r w:rsidRPr="00E272B3">
        <w:rPr>
          <w:rFonts w:ascii="Times New Roman" w:hAnsi="Times New Roman"/>
          <w:bCs/>
        </w:rPr>
        <w:t>Wykonawca zobowiązuje się wykonać wszelkie niezbędne czynności dla prawidłowego zrealizowania przedmiotu umowy określonego w ust. 1.</w:t>
      </w:r>
    </w:p>
    <w:p w14:paraId="0A62CB0E" w14:textId="77777777" w:rsidR="00072EE9" w:rsidRPr="00E272B3" w:rsidRDefault="00072EE9" w:rsidP="00072EE9">
      <w:pPr>
        <w:pStyle w:val="Akapitzlist"/>
        <w:numPr>
          <w:ilvl w:val="0"/>
          <w:numId w:val="44"/>
        </w:numPr>
        <w:spacing w:after="0" w:line="240" w:lineRule="auto"/>
        <w:ind w:left="426" w:hanging="426"/>
        <w:jc w:val="both"/>
        <w:rPr>
          <w:rFonts w:ascii="Times New Roman" w:hAnsi="Times New Roman"/>
        </w:rPr>
      </w:pPr>
      <w:r w:rsidRPr="00E272B3">
        <w:rPr>
          <w:rFonts w:ascii="Times New Roman" w:hAnsi="Times New Roman"/>
        </w:rPr>
        <w:t xml:space="preserve">Integralną częścią niniejszej umowy jest dokumentacja postępowania, a w tym </w:t>
      </w:r>
      <w:r w:rsidRPr="00E272B3">
        <w:rPr>
          <w:rFonts w:ascii="Times New Roman" w:hAnsi="Times New Roman"/>
        </w:rPr>
        <w:br/>
        <w:t>w szczególności Zaproszenie wraz z załącznikami i oferta Wykonawcy z dnia …………</w:t>
      </w:r>
      <w:r>
        <w:rPr>
          <w:rFonts w:ascii="Times New Roman" w:hAnsi="Times New Roman"/>
          <w:lang w:val="pl-PL"/>
        </w:rPr>
        <w:t>2022</w:t>
      </w:r>
      <w:r w:rsidRPr="00E272B3">
        <w:rPr>
          <w:rFonts w:ascii="Times New Roman" w:hAnsi="Times New Roman"/>
        </w:rPr>
        <w:t xml:space="preserve"> r.</w:t>
      </w:r>
    </w:p>
    <w:p w14:paraId="0B148426" w14:textId="77777777" w:rsidR="00072EE9" w:rsidRPr="00E272B3" w:rsidRDefault="00072EE9" w:rsidP="00072EE9">
      <w:pPr>
        <w:pStyle w:val="Akapitzlist"/>
        <w:numPr>
          <w:ilvl w:val="0"/>
          <w:numId w:val="44"/>
        </w:numPr>
        <w:spacing w:after="0" w:line="240" w:lineRule="auto"/>
        <w:ind w:left="426" w:hanging="426"/>
        <w:jc w:val="both"/>
        <w:rPr>
          <w:rFonts w:ascii="Times New Roman" w:hAnsi="Times New Roman"/>
        </w:rPr>
      </w:pPr>
      <w:r w:rsidRPr="00E272B3">
        <w:rPr>
          <w:rFonts w:ascii="Times New Roman" w:hAnsi="Times New Roman"/>
        </w:rPr>
        <w:t xml:space="preserve">Wykonawca ponosi całkowitą odpowiedzialność materialną i prawną za powstałe </w:t>
      </w:r>
      <w:r w:rsidRPr="00E272B3">
        <w:rPr>
          <w:rFonts w:ascii="Times New Roman" w:hAnsi="Times New Roman"/>
        </w:rPr>
        <w:br/>
        <w:t>u Zamawiającego, jak i osób trzecich, szkody spowodowane działalnością wynikłą z realizacji niniejszej umowy.</w:t>
      </w:r>
    </w:p>
    <w:p w14:paraId="2D1E51CA" w14:textId="77777777" w:rsidR="00072EE9" w:rsidRPr="00E272B3" w:rsidRDefault="00072EE9" w:rsidP="00072EE9">
      <w:pPr>
        <w:pStyle w:val="Akapitzlist"/>
        <w:numPr>
          <w:ilvl w:val="0"/>
          <w:numId w:val="44"/>
        </w:numPr>
        <w:spacing w:after="0" w:line="240" w:lineRule="auto"/>
        <w:ind w:left="426" w:hanging="426"/>
        <w:jc w:val="both"/>
        <w:rPr>
          <w:rFonts w:ascii="Times New Roman" w:hAnsi="Times New Roman"/>
        </w:rPr>
      </w:pPr>
      <w:r w:rsidRPr="00E272B3">
        <w:rPr>
          <w:rFonts w:ascii="Times New Roman" w:hAnsi="Times New Roman"/>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7F347DC2" w14:textId="77777777" w:rsidR="00072EE9" w:rsidRPr="005B0397" w:rsidRDefault="00072EE9" w:rsidP="00072EE9">
      <w:pPr>
        <w:ind w:left="540"/>
        <w:rPr>
          <w:b/>
          <w:sz w:val="22"/>
          <w:szCs w:val="22"/>
          <w:lang w:val="x-none" w:eastAsia="x-none"/>
        </w:rPr>
      </w:pPr>
      <w:r w:rsidRPr="005B0397">
        <w:rPr>
          <w:b/>
          <w:sz w:val="22"/>
          <w:szCs w:val="22"/>
          <w:lang w:val="x-none" w:eastAsia="x-none"/>
        </w:rPr>
        <w:t>§ 2</w:t>
      </w:r>
    </w:p>
    <w:p w14:paraId="1BC97157" w14:textId="77777777" w:rsidR="00072EE9" w:rsidRPr="005B0397" w:rsidRDefault="00072EE9" w:rsidP="00072EE9">
      <w:pPr>
        <w:widowControl/>
        <w:numPr>
          <w:ilvl w:val="0"/>
          <w:numId w:val="26"/>
        </w:numPr>
        <w:ind w:left="357" w:hanging="357"/>
        <w:jc w:val="both"/>
        <w:rPr>
          <w:sz w:val="22"/>
          <w:szCs w:val="22"/>
          <w:lang w:val="x-none" w:eastAsia="x-none"/>
        </w:rPr>
      </w:pPr>
      <w:r w:rsidRPr="005B0397">
        <w:rPr>
          <w:sz w:val="22"/>
          <w:szCs w:val="22"/>
          <w:lang w:val="x-none" w:eastAsia="x-none"/>
        </w:rPr>
        <w:t>Wykonawca oświadcza, że posiada odpowiednią wiedzę, doświadczenie i dysponuje stosowną bazą do wykonania przedmiotu umowy.</w:t>
      </w:r>
    </w:p>
    <w:p w14:paraId="1A0DE5CF" w14:textId="77777777" w:rsidR="00072EE9" w:rsidRPr="005B0397" w:rsidRDefault="00072EE9" w:rsidP="00072EE9">
      <w:pPr>
        <w:widowControl/>
        <w:numPr>
          <w:ilvl w:val="0"/>
          <w:numId w:val="26"/>
        </w:numPr>
        <w:ind w:left="357" w:hanging="357"/>
        <w:jc w:val="both"/>
        <w:rPr>
          <w:sz w:val="22"/>
          <w:szCs w:val="22"/>
          <w:lang w:val="x-none" w:eastAsia="x-none"/>
        </w:rPr>
      </w:pPr>
      <w:r w:rsidRPr="005B0397">
        <w:rPr>
          <w:sz w:val="22"/>
          <w:szCs w:val="22"/>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2235E974" w14:textId="77777777" w:rsidR="00072EE9" w:rsidRPr="005022FD" w:rsidRDefault="00072EE9" w:rsidP="00072EE9">
      <w:pPr>
        <w:widowControl/>
        <w:numPr>
          <w:ilvl w:val="0"/>
          <w:numId w:val="26"/>
        </w:numPr>
        <w:ind w:left="357" w:hanging="357"/>
        <w:jc w:val="both"/>
        <w:rPr>
          <w:sz w:val="22"/>
          <w:szCs w:val="22"/>
          <w:lang w:val="x-none" w:eastAsia="x-none"/>
        </w:rPr>
      </w:pPr>
      <w:r w:rsidRPr="005B0397">
        <w:rPr>
          <w:sz w:val="22"/>
          <w:szCs w:val="22"/>
          <w:lang w:eastAsia="x-none"/>
        </w:rPr>
        <w:lastRenderedPageBreak/>
        <w:t xml:space="preserve">Wykonawca </w:t>
      </w:r>
      <w:r w:rsidRPr="005B0397">
        <w:rPr>
          <w:sz w:val="22"/>
          <w:szCs w:val="22"/>
        </w:rPr>
        <w:t xml:space="preserve">oświadcza, iż dostarczany sprzęt stanowiący przedmiot niniejszej umowy </w:t>
      </w:r>
      <w:r w:rsidRPr="005B0397">
        <w:rPr>
          <w:sz w:val="22"/>
          <w:szCs w:val="22"/>
        </w:rPr>
        <w:br/>
        <w:t xml:space="preserve">jest fabrycznie nowy (tj. nieregenerowany, nienaprawiany, niefabrykowany, nieużywany </w:t>
      </w:r>
      <w:r w:rsidRPr="005B0397">
        <w:rPr>
          <w:sz w:val="22"/>
          <w:szCs w:val="22"/>
        </w:rPr>
        <w:br/>
        <w:t xml:space="preserve">we wcześniejszych wdrożeniach, pochodzący z bieżącej produkcji), kompletny (w szczególności </w:t>
      </w:r>
      <w:r w:rsidRPr="005B0397">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Pr>
          <w:sz w:val="22"/>
          <w:szCs w:val="22"/>
        </w:rPr>
        <w:t>. Aparatura powinna pochodzić z bieżącej produkcji.</w:t>
      </w:r>
      <w:r w:rsidRPr="005B0397">
        <w:rPr>
          <w:sz w:val="22"/>
          <w:szCs w:val="22"/>
          <w:lang w:eastAsia="x-none"/>
        </w:rPr>
        <w:t xml:space="preserve"> </w:t>
      </w:r>
    </w:p>
    <w:p w14:paraId="0949C3E9" w14:textId="77777777" w:rsidR="00072EE9" w:rsidRDefault="00072EE9" w:rsidP="00072EE9">
      <w:pPr>
        <w:ind w:left="540"/>
        <w:rPr>
          <w:sz w:val="22"/>
          <w:szCs w:val="22"/>
          <w:lang w:val="x-none" w:eastAsia="x-none"/>
        </w:rPr>
      </w:pPr>
    </w:p>
    <w:p w14:paraId="6DED8108" w14:textId="77777777" w:rsidR="00072EE9" w:rsidRPr="005B0397" w:rsidRDefault="00072EE9" w:rsidP="00072EE9">
      <w:pPr>
        <w:ind w:left="540"/>
        <w:rPr>
          <w:b/>
          <w:sz w:val="22"/>
          <w:szCs w:val="22"/>
          <w:lang w:val="x-none" w:eastAsia="x-none"/>
        </w:rPr>
      </w:pPr>
      <w:r w:rsidRPr="005B0397">
        <w:rPr>
          <w:b/>
          <w:sz w:val="22"/>
          <w:szCs w:val="22"/>
          <w:lang w:val="x-none" w:eastAsia="x-none"/>
        </w:rPr>
        <w:t>§ 3</w:t>
      </w:r>
    </w:p>
    <w:p w14:paraId="4B7C035F" w14:textId="77777777" w:rsidR="00072EE9" w:rsidRPr="005B0397" w:rsidRDefault="00072EE9" w:rsidP="00072EE9">
      <w:pPr>
        <w:widowControl/>
        <w:numPr>
          <w:ilvl w:val="0"/>
          <w:numId w:val="32"/>
        </w:numPr>
        <w:ind w:left="284"/>
        <w:contextualSpacing/>
        <w:jc w:val="both"/>
        <w:rPr>
          <w:sz w:val="22"/>
          <w:szCs w:val="22"/>
          <w:lang w:val="x-none" w:eastAsia="x-none"/>
        </w:rPr>
      </w:pPr>
      <w:r w:rsidRPr="005B0397">
        <w:rPr>
          <w:sz w:val="22"/>
          <w:szCs w:val="22"/>
          <w:lang w:val="x-none" w:eastAsia="x-none"/>
        </w:rPr>
        <w:t>Wysokość wynagrodzenia przysługującego Wykonawcy za wykonanie przedmiotu umowy ustalona została na podstawie oferty Wykonawcy.</w:t>
      </w:r>
    </w:p>
    <w:p w14:paraId="08466D52" w14:textId="1431FA00" w:rsidR="00072EE9" w:rsidRPr="00ED5FE0" w:rsidRDefault="00072EE9" w:rsidP="00ED5FE0">
      <w:pPr>
        <w:widowControl/>
        <w:numPr>
          <w:ilvl w:val="0"/>
          <w:numId w:val="32"/>
        </w:numPr>
        <w:ind w:left="284"/>
        <w:contextualSpacing/>
        <w:jc w:val="both"/>
        <w:rPr>
          <w:lang w:eastAsia="x-none"/>
        </w:rPr>
      </w:pPr>
      <w:r w:rsidRPr="005B0397">
        <w:rPr>
          <w:sz w:val="22"/>
          <w:szCs w:val="22"/>
          <w:lang w:val="x-none" w:eastAsia="x-none"/>
        </w:rPr>
        <w:t>Wynagrodzenie za przedmiot umowy ustala się na kwotę netto: ..................... PLN</w:t>
      </w:r>
      <w:r w:rsidRPr="005B0397">
        <w:rPr>
          <w:sz w:val="22"/>
          <w:szCs w:val="22"/>
          <w:lang w:eastAsia="x-none"/>
        </w:rPr>
        <w:t xml:space="preserve"> (</w:t>
      </w:r>
      <w:r w:rsidRPr="005B0397">
        <w:rPr>
          <w:sz w:val="22"/>
          <w:szCs w:val="22"/>
          <w:lang w:val="x-none" w:eastAsia="x-none"/>
        </w:rPr>
        <w:t xml:space="preserve">słownie: ............................................ złotych </w:t>
      </w:r>
      <w:r w:rsidRPr="005B0397">
        <w:rPr>
          <w:sz w:val="22"/>
          <w:szCs w:val="22"/>
          <w:vertAlign w:val="superscript"/>
          <w:lang w:val="x-none" w:eastAsia="x-none"/>
        </w:rPr>
        <w:t>00</w:t>
      </w:r>
      <w:r w:rsidRPr="005B0397">
        <w:rPr>
          <w:sz w:val="22"/>
          <w:szCs w:val="22"/>
          <w:lang w:val="x-none" w:eastAsia="x-none"/>
        </w:rPr>
        <w:t>/</w:t>
      </w:r>
      <w:r w:rsidRPr="005B0397">
        <w:rPr>
          <w:sz w:val="22"/>
          <w:szCs w:val="22"/>
          <w:vertAlign w:val="subscript"/>
          <w:lang w:val="x-none" w:eastAsia="x-none"/>
        </w:rPr>
        <w:t>100</w:t>
      </w:r>
      <w:r w:rsidRPr="005B0397">
        <w:rPr>
          <w:sz w:val="22"/>
          <w:szCs w:val="22"/>
          <w:lang w:eastAsia="x-none"/>
        </w:rPr>
        <w:t>)</w:t>
      </w:r>
      <w:r w:rsidRPr="005B0397">
        <w:rPr>
          <w:sz w:val="22"/>
          <w:szCs w:val="22"/>
          <w:lang w:val="x-none" w:eastAsia="x-none"/>
        </w:rPr>
        <w:t>, co po doliczeniu podatku VAT</w:t>
      </w:r>
      <w:r w:rsidRPr="005B0397">
        <w:rPr>
          <w:sz w:val="22"/>
          <w:szCs w:val="22"/>
          <w:lang w:eastAsia="x-none"/>
        </w:rPr>
        <w:t xml:space="preserve"> w należnej stawce,</w:t>
      </w:r>
      <w:r w:rsidRPr="005B0397">
        <w:rPr>
          <w:sz w:val="22"/>
          <w:szCs w:val="22"/>
          <w:lang w:val="x-none" w:eastAsia="x-none"/>
        </w:rPr>
        <w:t xml:space="preserve"> daje kwotę brutto: ..................... PLN </w:t>
      </w:r>
      <w:r w:rsidRPr="005B0397">
        <w:rPr>
          <w:sz w:val="22"/>
          <w:szCs w:val="22"/>
          <w:lang w:eastAsia="x-none"/>
        </w:rPr>
        <w:t>(</w:t>
      </w:r>
      <w:r w:rsidRPr="005B0397">
        <w:rPr>
          <w:sz w:val="22"/>
          <w:szCs w:val="22"/>
          <w:lang w:val="x-none" w:eastAsia="x-none"/>
        </w:rPr>
        <w:t xml:space="preserve">słownie: ............................................ złotych </w:t>
      </w:r>
      <w:r w:rsidRPr="005B0397">
        <w:rPr>
          <w:sz w:val="22"/>
          <w:szCs w:val="22"/>
          <w:vertAlign w:val="superscript"/>
          <w:lang w:val="x-none" w:eastAsia="x-none"/>
        </w:rPr>
        <w:t>00</w:t>
      </w:r>
      <w:r w:rsidRPr="005B0397">
        <w:rPr>
          <w:sz w:val="22"/>
          <w:szCs w:val="22"/>
          <w:lang w:val="x-none" w:eastAsia="x-none"/>
        </w:rPr>
        <w:t>/</w:t>
      </w:r>
      <w:r w:rsidRPr="005B0397">
        <w:rPr>
          <w:sz w:val="22"/>
          <w:szCs w:val="22"/>
          <w:vertAlign w:val="subscript"/>
          <w:lang w:val="x-none" w:eastAsia="x-none"/>
        </w:rPr>
        <w:t>100</w:t>
      </w:r>
      <w:r w:rsidRPr="005B0397">
        <w:rPr>
          <w:sz w:val="22"/>
          <w:szCs w:val="22"/>
          <w:lang w:eastAsia="x-none"/>
        </w:rPr>
        <w:t>)</w:t>
      </w:r>
      <w:r w:rsidRPr="00ED5FE0">
        <w:rPr>
          <w:lang w:eastAsia="x-none"/>
        </w:rPr>
        <w:t>.</w:t>
      </w:r>
    </w:p>
    <w:p w14:paraId="5CCBD833" w14:textId="77777777" w:rsidR="00072EE9" w:rsidRPr="005B0397" w:rsidRDefault="00072EE9" w:rsidP="00072EE9">
      <w:pPr>
        <w:widowControl/>
        <w:numPr>
          <w:ilvl w:val="0"/>
          <w:numId w:val="32"/>
        </w:numPr>
        <w:ind w:left="284"/>
        <w:contextualSpacing/>
        <w:jc w:val="both"/>
        <w:rPr>
          <w:sz w:val="22"/>
          <w:szCs w:val="22"/>
          <w:lang w:val="x-none" w:eastAsia="x-none"/>
        </w:rPr>
      </w:pPr>
      <w:r w:rsidRPr="005B0397">
        <w:rPr>
          <w:sz w:val="22"/>
          <w:szCs w:val="22"/>
          <w:lang w:val="x-none" w:eastAsia="x-none"/>
        </w:rPr>
        <w:t xml:space="preserve">Zamawiający </w:t>
      </w:r>
      <w:r w:rsidRPr="005B0397">
        <w:rPr>
          <w:sz w:val="22"/>
          <w:szCs w:val="22"/>
          <w:lang w:eastAsia="x-none"/>
        </w:rPr>
        <w:t>jest</w:t>
      </w:r>
      <w:r w:rsidRPr="005B0397">
        <w:rPr>
          <w:sz w:val="22"/>
          <w:szCs w:val="22"/>
          <w:lang w:val="x-none" w:eastAsia="x-none"/>
        </w:rPr>
        <w:t xml:space="preserve"> </w:t>
      </w:r>
      <w:r w:rsidRPr="005B0397">
        <w:rPr>
          <w:sz w:val="22"/>
          <w:szCs w:val="22"/>
          <w:lang w:eastAsia="x-none"/>
        </w:rPr>
        <w:t xml:space="preserve">podatnikiem </w:t>
      </w:r>
      <w:r w:rsidRPr="005B0397">
        <w:rPr>
          <w:sz w:val="22"/>
          <w:szCs w:val="22"/>
          <w:lang w:val="x-none" w:eastAsia="x-none"/>
        </w:rPr>
        <w:t>VAT i posiada NIP 675-000-22-36.</w:t>
      </w:r>
    </w:p>
    <w:p w14:paraId="133203B5" w14:textId="77777777" w:rsidR="00072EE9" w:rsidRPr="005B0397" w:rsidRDefault="00072EE9" w:rsidP="00072EE9">
      <w:pPr>
        <w:widowControl/>
        <w:numPr>
          <w:ilvl w:val="0"/>
          <w:numId w:val="32"/>
        </w:numPr>
        <w:ind w:left="284"/>
        <w:contextualSpacing/>
        <w:jc w:val="both"/>
        <w:rPr>
          <w:sz w:val="22"/>
          <w:szCs w:val="22"/>
          <w:lang w:val="x-none" w:eastAsia="x-none"/>
        </w:rPr>
      </w:pPr>
      <w:r w:rsidRPr="005B0397">
        <w:rPr>
          <w:sz w:val="22"/>
          <w:szCs w:val="22"/>
          <w:lang w:val="x-none" w:eastAsia="x-none"/>
        </w:rPr>
        <w:t>Wykonawca jest p</w:t>
      </w:r>
      <w:r w:rsidRPr="005B0397">
        <w:rPr>
          <w:sz w:val="22"/>
          <w:szCs w:val="22"/>
          <w:lang w:eastAsia="x-none"/>
        </w:rPr>
        <w:t>odatnikiem</w:t>
      </w:r>
      <w:r w:rsidRPr="005B0397">
        <w:rPr>
          <w:sz w:val="22"/>
          <w:szCs w:val="22"/>
          <w:lang w:val="x-none" w:eastAsia="x-none"/>
        </w:rPr>
        <w:t xml:space="preserve"> VAT i posiada NIP .........</w:t>
      </w:r>
      <w:r w:rsidRPr="005B0397">
        <w:rPr>
          <w:sz w:val="22"/>
          <w:szCs w:val="22"/>
          <w:lang w:eastAsia="x-none"/>
        </w:rPr>
        <w:t>...</w:t>
      </w:r>
      <w:r w:rsidRPr="005B0397">
        <w:rPr>
          <w:sz w:val="22"/>
          <w:szCs w:val="22"/>
          <w:lang w:val="x-none" w:eastAsia="x-none"/>
        </w:rPr>
        <w:t>.......................</w:t>
      </w:r>
      <w:r w:rsidRPr="005B0397">
        <w:rPr>
          <w:sz w:val="22"/>
          <w:szCs w:val="22"/>
          <w:lang w:eastAsia="x-none"/>
        </w:rPr>
        <w:t>.</w:t>
      </w:r>
      <w:r w:rsidRPr="00B369BE">
        <w:rPr>
          <w:sz w:val="22"/>
          <w:szCs w:val="22"/>
        </w:rPr>
        <w:t xml:space="preserve"> </w:t>
      </w:r>
      <w:r w:rsidRPr="00B369BE">
        <w:rPr>
          <w:sz w:val="22"/>
          <w:szCs w:val="22"/>
          <w:lang w:eastAsia="x-none"/>
        </w:rPr>
        <w:t>…............................. lub nie jest podatnikiem VAT na terytorium Rzeczpospolitej Polskie</w:t>
      </w:r>
      <w:r>
        <w:rPr>
          <w:sz w:val="22"/>
          <w:szCs w:val="22"/>
          <w:lang w:eastAsia="x-none"/>
        </w:rPr>
        <w:t>j.</w:t>
      </w:r>
    </w:p>
    <w:p w14:paraId="00C4EECE" w14:textId="77777777" w:rsidR="00072EE9" w:rsidRPr="005B0397" w:rsidRDefault="00072EE9" w:rsidP="00072EE9">
      <w:pPr>
        <w:widowControl/>
        <w:numPr>
          <w:ilvl w:val="0"/>
          <w:numId w:val="32"/>
        </w:numPr>
        <w:ind w:left="284"/>
        <w:contextualSpacing/>
        <w:jc w:val="both"/>
        <w:rPr>
          <w:sz w:val="22"/>
          <w:szCs w:val="22"/>
          <w:lang w:val="x-none" w:eastAsia="x-none"/>
        </w:rPr>
      </w:pPr>
      <w:r w:rsidRPr="005B0397">
        <w:rPr>
          <w:sz w:val="22"/>
          <w:szCs w:val="22"/>
        </w:rPr>
        <w:t>Wynagrodzenie określone w ust. 2 obejmuje wszystkie koszty, które Wykonawca powinien był przewidzieć w celu prawidłowego wykonania umowy, a tym koszty dostawy</w:t>
      </w:r>
      <w:r>
        <w:rPr>
          <w:sz w:val="22"/>
          <w:szCs w:val="22"/>
        </w:rPr>
        <w:t xml:space="preserve"> wraz z ubezpieczeniem</w:t>
      </w:r>
      <w:r w:rsidRPr="005B0397">
        <w:rPr>
          <w:sz w:val="22"/>
          <w:szCs w:val="22"/>
        </w:rPr>
        <w:t xml:space="preserve"> </w:t>
      </w:r>
      <w:r>
        <w:rPr>
          <w:sz w:val="22"/>
          <w:szCs w:val="22"/>
        </w:rPr>
        <w:t xml:space="preserve">oraz wniesienia </w:t>
      </w:r>
      <w:r w:rsidRPr="005B0397">
        <w:rPr>
          <w:sz w:val="22"/>
          <w:szCs w:val="22"/>
        </w:rPr>
        <w:t>Aparatury</w:t>
      </w:r>
      <w:r>
        <w:rPr>
          <w:sz w:val="22"/>
          <w:szCs w:val="22"/>
        </w:rPr>
        <w:t xml:space="preserve"> do wskazanego pomieszczenia przez Zamawiającego znajdującego się w siedzibie jednostki organizacyjnej, o której mowa w § 1 ust. 2 umowy,</w:t>
      </w:r>
    </w:p>
    <w:p w14:paraId="1E0A0338" w14:textId="77777777" w:rsidR="00072EE9" w:rsidRPr="005B0397" w:rsidRDefault="00072EE9" w:rsidP="00072EE9">
      <w:pPr>
        <w:widowControl/>
        <w:numPr>
          <w:ilvl w:val="0"/>
          <w:numId w:val="32"/>
        </w:numPr>
        <w:ind w:left="284"/>
        <w:contextualSpacing/>
        <w:jc w:val="both"/>
        <w:rPr>
          <w:sz w:val="22"/>
          <w:szCs w:val="22"/>
          <w:lang w:val="x-none" w:eastAsia="x-none"/>
        </w:rPr>
      </w:pPr>
      <w:r w:rsidRPr="005B0397">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r>
        <w:rPr>
          <w:rStyle w:val="Odwoanieprzypisudolnego"/>
          <w:sz w:val="22"/>
          <w:szCs w:val="22"/>
        </w:rPr>
        <w:footnoteReference w:id="2"/>
      </w:r>
    </w:p>
    <w:p w14:paraId="012A3F89" w14:textId="77777777" w:rsidR="00072EE9" w:rsidRPr="005B0397" w:rsidRDefault="00072EE9" w:rsidP="00072EE9">
      <w:pPr>
        <w:ind w:left="540"/>
        <w:rPr>
          <w:b/>
          <w:sz w:val="22"/>
          <w:szCs w:val="22"/>
          <w:lang w:val="x-none" w:eastAsia="x-none"/>
        </w:rPr>
      </w:pPr>
    </w:p>
    <w:p w14:paraId="4CD40E9F" w14:textId="77777777" w:rsidR="00072EE9" w:rsidRPr="005B0397" w:rsidRDefault="00072EE9" w:rsidP="00072EE9">
      <w:pPr>
        <w:ind w:left="540"/>
        <w:rPr>
          <w:b/>
          <w:sz w:val="22"/>
          <w:szCs w:val="22"/>
          <w:lang w:val="x-none" w:eastAsia="x-none"/>
        </w:rPr>
      </w:pPr>
      <w:r w:rsidRPr="005B0397">
        <w:rPr>
          <w:b/>
          <w:sz w:val="22"/>
          <w:szCs w:val="22"/>
          <w:lang w:val="x-none" w:eastAsia="x-none"/>
        </w:rPr>
        <w:t>§ 4</w:t>
      </w:r>
    </w:p>
    <w:p w14:paraId="7E41D385" w14:textId="77777777" w:rsidR="00072EE9" w:rsidRPr="005B0397" w:rsidRDefault="00072EE9" w:rsidP="00072EE9">
      <w:pPr>
        <w:widowControl/>
        <w:numPr>
          <w:ilvl w:val="6"/>
          <w:numId w:val="27"/>
        </w:numPr>
        <w:ind w:left="426" w:hanging="426"/>
        <w:jc w:val="both"/>
        <w:rPr>
          <w:sz w:val="22"/>
          <w:szCs w:val="22"/>
          <w:lang w:val="x-none" w:eastAsia="x-none"/>
        </w:rPr>
      </w:pPr>
      <w:r w:rsidRPr="005B0397">
        <w:rPr>
          <w:sz w:val="22"/>
          <w:szCs w:val="22"/>
        </w:rPr>
        <w:t>Wykonawca otrzyma wynagrodzenie po wykonaniu całości przedmiotu umowy, potwierdzonego protokołem odbioru bez zastrzeżeń i po złożeniu prawidłowo wystawionej faktury w jednostce organizacyjnej wskazanej w § 1 ust. 2 umowy.</w:t>
      </w:r>
    </w:p>
    <w:p w14:paraId="3E5C9CA3" w14:textId="77777777" w:rsidR="00072EE9" w:rsidRPr="005B0397" w:rsidRDefault="00072EE9" w:rsidP="00072EE9">
      <w:pPr>
        <w:widowControl/>
        <w:numPr>
          <w:ilvl w:val="6"/>
          <w:numId w:val="27"/>
        </w:numPr>
        <w:ind w:left="426" w:hanging="426"/>
        <w:jc w:val="both"/>
        <w:rPr>
          <w:sz w:val="22"/>
          <w:szCs w:val="22"/>
          <w:lang w:val="x-none" w:eastAsia="x-none"/>
        </w:rPr>
      </w:pPr>
      <w:r w:rsidRPr="005B0397">
        <w:rPr>
          <w:sz w:val="22"/>
          <w:szCs w:val="22"/>
          <w:lang w:val="x-none" w:eastAsia="x-none"/>
        </w:rPr>
        <w:t>Termin zapłaty faktury za wykonan</w:t>
      </w:r>
      <w:r w:rsidRPr="005B0397">
        <w:rPr>
          <w:sz w:val="22"/>
          <w:szCs w:val="22"/>
          <w:lang w:eastAsia="x-none"/>
        </w:rPr>
        <w:t>y</w:t>
      </w:r>
      <w:r w:rsidRPr="005B0397">
        <w:rPr>
          <w:sz w:val="22"/>
          <w:szCs w:val="22"/>
          <w:lang w:val="x-none" w:eastAsia="x-none"/>
        </w:rPr>
        <w:t xml:space="preserve"> i odebran</w:t>
      </w:r>
      <w:r w:rsidRPr="005B0397">
        <w:rPr>
          <w:sz w:val="22"/>
          <w:szCs w:val="22"/>
          <w:lang w:eastAsia="x-none"/>
        </w:rPr>
        <w:t xml:space="preserve">y </w:t>
      </w:r>
      <w:r w:rsidRPr="005B0397">
        <w:rPr>
          <w:sz w:val="22"/>
          <w:szCs w:val="22"/>
          <w:lang w:val="x-none" w:eastAsia="x-none"/>
        </w:rPr>
        <w:t>przedmiot</w:t>
      </w:r>
      <w:r w:rsidRPr="005B0397">
        <w:rPr>
          <w:sz w:val="22"/>
          <w:szCs w:val="22"/>
          <w:lang w:eastAsia="x-none"/>
        </w:rPr>
        <w:t xml:space="preserve"> </w:t>
      </w:r>
      <w:r w:rsidRPr="005B0397">
        <w:rPr>
          <w:sz w:val="22"/>
          <w:szCs w:val="22"/>
          <w:lang w:val="x-none" w:eastAsia="x-none"/>
        </w:rPr>
        <w:t xml:space="preserve">umowy ustala się </w:t>
      </w:r>
      <w:r w:rsidRPr="005022FD">
        <w:rPr>
          <w:b/>
          <w:sz w:val="22"/>
          <w:szCs w:val="22"/>
          <w:lang w:val="x-none" w:eastAsia="x-none"/>
        </w:rPr>
        <w:t>do 30 dni</w:t>
      </w:r>
      <w:r w:rsidRPr="005B0397">
        <w:rPr>
          <w:sz w:val="22"/>
          <w:szCs w:val="22"/>
          <w:lang w:val="x-none" w:eastAsia="x-none"/>
        </w:rPr>
        <w:t xml:space="preserve"> od dnia doręczenia </w:t>
      </w:r>
      <w:r w:rsidRPr="005B0397">
        <w:rPr>
          <w:sz w:val="22"/>
          <w:szCs w:val="22"/>
          <w:lang w:eastAsia="x-none"/>
        </w:rPr>
        <w:t xml:space="preserve">prawidłowo wystawionej </w:t>
      </w:r>
      <w:r w:rsidRPr="005B0397">
        <w:rPr>
          <w:sz w:val="22"/>
          <w:szCs w:val="22"/>
          <w:lang w:val="x-none" w:eastAsia="x-none"/>
        </w:rPr>
        <w:t>faktury</w:t>
      </w:r>
      <w:r w:rsidRPr="005B0397">
        <w:rPr>
          <w:sz w:val="22"/>
          <w:szCs w:val="22"/>
          <w:lang w:eastAsia="x-none"/>
        </w:rPr>
        <w:t xml:space="preserve"> i</w:t>
      </w:r>
      <w:r w:rsidRPr="005B0397">
        <w:rPr>
          <w:sz w:val="22"/>
          <w:szCs w:val="22"/>
          <w:lang w:val="x-none" w:eastAsia="x-none"/>
        </w:rPr>
        <w:t xml:space="preserve"> odebrani</w:t>
      </w:r>
      <w:r w:rsidRPr="005B0397">
        <w:rPr>
          <w:sz w:val="22"/>
          <w:szCs w:val="22"/>
          <w:lang w:eastAsia="x-none"/>
        </w:rPr>
        <w:t>a</w:t>
      </w:r>
      <w:r w:rsidRPr="005B0397">
        <w:rPr>
          <w:sz w:val="22"/>
          <w:szCs w:val="22"/>
          <w:lang w:val="x-none" w:eastAsia="x-none"/>
        </w:rPr>
        <w:t xml:space="preserve"> </w:t>
      </w:r>
      <w:r w:rsidRPr="005B0397">
        <w:rPr>
          <w:sz w:val="22"/>
          <w:szCs w:val="22"/>
          <w:lang w:eastAsia="x-none"/>
        </w:rPr>
        <w:t xml:space="preserve">przedmiotu </w:t>
      </w:r>
      <w:r w:rsidRPr="005B0397">
        <w:rPr>
          <w:sz w:val="22"/>
          <w:szCs w:val="22"/>
          <w:lang w:val="x-none" w:eastAsia="x-none"/>
        </w:rPr>
        <w:t xml:space="preserve">zamówienia i podpisaniu </w:t>
      </w:r>
      <w:r w:rsidRPr="005B0397">
        <w:rPr>
          <w:sz w:val="22"/>
          <w:szCs w:val="22"/>
          <w:lang w:eastAsia="x-none"/>
        </w:rPr>
        <w:t xml:space="preserve">przez osobę upoważniona przez Zamawiającego </w:t>
      </w:r>
      <w:r w:rsidRPr="005B0397">
        <w:rPr>
          <w:sz w:val="22"/>
          <w:szCs w:val="22"/>
          <w:lang w:val="x-none" w:eastAsia="x-none"/>
        </w:rPr>
        <w:t>protokołu odbioru bez zastrzeżeń</w:t>
      </w:r>
      <w:r w:rsidRPr="005B0397">
        <w:rPr>
          <w:sz w:val="22"/>
          <w:szCs w:val="22"/>
          <w:lang w:eastAsia="x-none"/>
        </w:rPr>
        <w:t>.</w:t>
      </w:r>
    </w:p>
    <w:p w14:paraId="01F1F4DB" w14:textId="77777777" w:rsidR="00072EE9" w:rsidRPr="005B0397" w:rsidRDefault="00072EE9" w:rsidP="00072EE9">
      <w:pPr>
        <w:widowControl/>
        <w:numPr>
          <w:ilvl w:val="6"/>
          <w:numId w:val="27"/>
        </w:numPr>
        <w:ind w:left="425" w:hanging="426"/>
        <w:jc w:val="both"/>
        <w:rPr>
          <w:sz w:val="22"/>
          <w:szCs w:val="22"/>
          <w:lang w:val="x-none" w:eastAsia="x-none"/>
        </w:rPr>
      </w:pPr>
      <w:r w:rsidRPr="005B0397">
        <w:rPr>
          <w:rFonts w:eastAsiaTheme="minorHAnsi"/>
          <w:sz w:val="22"/>
          <w:szCs w:val="22"/>
          <w:lang w:eastAsia="en-US"/>
        </w:rPr>
        <w:t>Faktury winna być wstawiona w następujący sposób:</w:t>
      </w:r>
    </w:p>
    <w:p w14:paraId="3A4B2EA8" w14:textId="77777777" w:rsidR="00072EE9" w:rsidRPr="005B0397" w:rsidRDefault="00072EE9" w:rsidP="00072EE9">
      <w:pPr>
        <w:ind w:left="425"/>
        <w:contextualSpacing/>
        <w:jc w:val="left"/>
        <w:rPr>
          <w:b/>
          <w:sz w:val="22"/>
          <w:szCs w:val="22"/>
        </w:rPr>
      </w:pPr>
      <w:r w:rsidRPr="005B0397">
        <w:rPr>
          <w:b/>
          <w:sz w:val="22"/>
          <w:szCs w:val="22"/>
        </w:rPr>
        <w:t>Uniwersytet Jagielloński, ul Gołębia 24, 31-007 Kraków, Polska</w:t>
      </w:r>
    </w:p>
    <w:p w14:paraId="7149A63E" w14:textId="77777777" w:rsidR="00072EE9" w:rsidRPr="005B0397" w:rsidRDefault="00072EE9" w:rsidP="00072EE9">
      <w:pPr>
        <w:ind w:left="425"/>
        <w:contextualSpacing/>
        <w:jc w:val="left"/>
        <w:rPr>
          <w:b/>
          <w:sz w:val="22"/>
          <w:szCs w:val="22"/>
        </w:rPr>
      </w:pPr>
      <w:r w:rsidRPr="005B0397">
        <w:rPr>
          <w:b/>
          <w:sz w:val="22"/>
          <w:szCs w:val="22"/>
        </w:rPr>
        <w:t>NIP: 675-000-22-36, REGON: 000001270</w:t>
      </w:r>
    </w:p>
    <w:p w14:paraId="317B86BF" w14:textId="77777777" w:rsidR="00072EE9" w:rsidRPr="005B0397" w:rsidRDefault="00072EE9" w:rsidP="00072EE9">
      <w:pPr>
        <w:ind w:left="425"/>
        <w:contextualSpacing/>
        <w:jc w:val="left"/>
        <w:rPr>
          <w:sz w:val="22"/>
          <w:szCs w:val="22"/>
        </w:rPr>
      </w:pPr>
      <w:r w:rsidRPr="005B0397">
        <w:rPr>
          <w:sz w:val="22"/>
          <w:szCs w:val="22"/>
        </w:rPr>
        <w:t>i opatrzona dopiskiem, dla jakiej Jednostki Zamawiającego zamówienie zrealizowano.</w:t>
      </w:r>
    </w:p>
    <w:p w14:paraId="6AED085A" w14:textId="77777777" w:rsidR="00072EE9" w:rsidRDefault="00072EE9" w:rsidP="00072EE9">
      <w:pPr>
        <w:widowControl/>
        <w:numPr>
          <w:ilvl w:val="6"/>
          <w:numId w:val="27"/>
        </w:numPr>
        <w:ind w:left="426" w:hanging="426"/>
        <w:jc w:val="both"/>
        <w:rPr>
          <w:sz w:val="22"/>
          <w:szCs w:val="22"/>
          <w:lang w:val="x-none" w:eastAsia="x-none"/>
        </w:rPr>
      </w:pPr>
      <w:r w:rsidRPr="005B0397">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5B0397">
        <w:rPr>
          <w:sz w:val="22"/>
          <w:szCs w:val="22"/>
          <w:lang w:val="x-none" w:eastAsia="x-none"/>
        </w:rPr>
        <w:br/>
      </w:r>
      <w:r w:rsidRPr="005B0397">
        <w:rPr>
          <w:sz w:val="22"/>
          <w:szCs w:val="22"/>
          <w:lang w:eastAsia="x-none"/>
        </w:rPr>
        <w:t xml:space="preserve">w </w:t>
      </w:r>
      <w:r w:rsidRPr="005B0397">
        <w:rPr>
          <w:sz w:val="22"/>
          <w:szCs w:val="22"/>
          <w:lang w:val="x-none" w:eastAsia="x-none"/>
        </w:rPr>
        <w:t>protokole</w:t>
      </w:r>
      <w:r w:rsidRPr="005B0397">
        <w:rPr>
          <w:sz w:val="22"/>
          <w:szCs w:val="22"/>
          <w:lang w:eastAsia="x-none"/>
        </w:rPr>
        <w:t xml:space="preserve"> odbioru</w:t>
      </w:r>
      <w:r w:rsidRPr="005B0397">
        <w:rPr>
          <w:sz w:val="22"/>
          <w:szCs w:val="22"/>
          <w:lang w:val="x-none" w:eastAsia="x-none"/>
        </w:rPr>
        <w:t>.</w:t>
      </w:r>
    </w:p>
    <w:p w14:paraId="22666307" w14:textId="77777777" w:rsidR="00072EE9" w:rsidRPr="005B0397" w:rsidRDefault="00072EE9" w:rsidP="00072EE9">
      <w:pPr>
        <w:widowControl/>
        <w:numPr>
          <w:ilvl w:val="6"/>
          <w:numId w:val="27"/>
        </w:numPr>
        <w:ind w:left="426" w:hanging="426"/>
        <w:jc w:val="both"/>
        <w:rPr>
          <w:sz w:val="22"/>
          <w:szCs w:val="22"/>
          <w:lang w:val="x-none" w:eastAsia="x-none"/>
        </w:rPr>
      </w:pPr>
      <w:r w:rsidRPr="005B0397">
        <w:rPr>
          <w:sz w:val="22"/>
          <w:szCs w:val="22"/>
          <w:lang w:val="x-none" w:eastAsia="x-none"/>
        </w:rPr>
        <w:t>Strony ustalają, że Zamawiający dokumentować będzie wady/uszkodzenia, w szczególności fotografując je. Dotyczy to zwłaszcza wad i uszkodzeń powstałych w trakcie dostawy (transportu).</w:t>
      </w:r>
    </w:p>
    <w:p w14:paraId="4CF1C09C" w14:textId="77777777" w:rsidR="00072EE9" w:rsidRDefault="00072EE9" w:rsidP="00072EE9">
      <w:pPr>
        <w:widowControl/>
        <w:numPr>
          <w:ilvl w:val="6"/>
          <w:numId w:val="27"/>
        </w:numPr>
        <w:ind w:left="426" w:hanging="426"/>
        <w:jc w:val="both"/>
        <w:rPr>
          <w:sz w:val="22"/>
          <w:szCs w:val="22"/>
          <w:lang w:val="x-none" w:eastAsia="x-none"/>
        </w:rPr>
      </w:pPr>
      <w:r w:rsidRPr="005B0397">
        <w:rPr>
          <w:sz w:val="22"/>
          <w:szCs w:val="22"/>
          <w:lang w:val="x-none" w:eastAsia="x-none"/>
        </w:rPr>
        <w:t xml:space="preserve">Jeżeli zdarzy się, że przedmiot umowy dotrze do Zamawiającego uszkodzony lub, że będzie miał wady powodujące, że nie nadaje się do użycia, Wykonawca przystąpi do jego wymiany na własne </w:t>
      </w:r>
      <w:r w:rsidRPr="005C459E">
        <w:rPr>
          <w:sz w:val="22"/>
          <w:szCs w:val="22"/>
          <w:lang w:val="x-none" w:eastAsia="x-none"/>
        </w:rPr>
        <w:t>ryzyko i koszt, w możliwie najkrótszym terminie, uzgodnionym przez strony umowy.</w:t>
      </w:r>
    </w:p>
    <w:p w14:paraId="7176FBEF" w14:textId="77777777" w:rsidR="00072EE9" w:rsidRPr="005022FD" w:rsidRDefault="00072EE9" w:rsidP="00072EE9">
      <w:pPr>
        <w:widowControl/>
        <w:numPr>
          <w:ilvl w:val="6"/>
          <w:numId w:val="27"/>
        </w:numPr>
        <w:ind w:left="426" w:hanging="426"/>
        <w:jc w:val="both"/>
        <w:rPr>
          <w:sz w:val="22"/>
          <w:szCs w:val="22"/>
          <w:lang w:val="x-none" w:eastAsia="x-none"/>
        </w:rPr>
      </w:pPr>
      <w:r w:rsidRPr="005022FD">
        <w:rPr>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7CABE2CD" w14:textId="77777777" w:rsidR="00072EE9" w:rsidRDefault="00072EE9" w:rsidP="00072EE9">
      <w:pPr>
        <w:widowControl/>
        <w:numPr>
          <w:ilvl w:val="6"/>
          <w:numId w:val="27"/>
        </w:numPr>
        <w:ind w:left="426" w:hanging="426"/>
        <w:jc w:val="both"/>
        <w:rPr>
          <w:sz w:val="22"/>
          <w:szCs w:val="22"/>
          <w:lang w:val="x-none" w:eastAsia="x-none"/>
        </w:rPr>
      </w:pPr>
      <w:r w:rsidRPr="005022FD">
        <w:rPr>
          <w:sz w:val="22"/>
          <w:szCs w:val="22"/>
          <w:lang w:val="x-none" w:eastAsia="x-none"/>
        </w:rPr>
        <w:t xml:space="preserve">Dostawa przedmiotu nie może nastąpić częściami. Protokół odbioru przedmiotu umowy może być </w:t>
      </w:r>
      <w:r w:rsidRPr="005B0397">
        <w:rPr>
          <w:sz w:val="22"/>
          <w:szCs w:val="22"/>
          <w:lang w:val="x-none" w:eastAsia="x-none"/>
        </w:rPr>
        <w:t>podpisany z chwilą jego dostarczenia w całości do Zamawiającego i po stwierdzeniu braku widocznych wad oraz po przeprowadzeniu usług towarzyszących.</w:t>
      </w:r>
    </w:p>
    <w:p w14:paraId="6928D0BA" w14:textId="77777777" w:rsidR="00072EE9" w:rsidRPr="005022FD" w:rsidRDefault="00072EE9" w:rsidP="00072EE9">
      <w:pPr>
        <w:widowControl/>
        <w:numPr>
          <w:ilvl w:val="6"/>
          <w:numId w:val="27"/>
        </w:numPr>
        <w:ind w:left="426" w:hanging="426"/>
        <w:jc w:val="both"/>
        <w:rPr>
          <w:sz w:val="22"/>
          <w:szCs w:val="22"/>
          <w:lang w:val="x-none" w:eastAsia="x-none"/>
        </w:rPr>
      </w:pPr>
      <w:r w:rsidRPr="005022FD">
        <w:rPr>
          <w:sz w:val="22"/>
          <w:szCs w:val="22"/>
          <w:lang w:val="x-none" w:eastAsia="x-none"/>
        </w:rPr>
        <w:lastRenderedPageBreak/>
        <w:t>Warunkiem przyjęcia dostawy przedmiotu umowy i podpisania przez pracownika Zamawiającego protokołu odbioru będzie dostarczenie wraz z urządzeniem: karty gwarancyjnej, instrukcji użytkowania i obsługi</w:t>
      </w:r>
      <w:r>
        <w:rPr>
          <w:sz w:val="22"/>
          <w:szCs w:val="22"/>
          <w:lang w:eastAsia="x-none"/>
        </w:rPr>
        <w:t xml:space="preserve"> </w:t>
      </w:r>
      <w:r w:rsidRPr="00331680">
        <w:rPr>
          <w:sz w:val="22"/>
          <w:szCs w:val="22"/>
          <w:lang w:eastAsia="x-none"/>
        </w:rPr>
        <w:t>dostarczy w języku angielskim lub polskim w wersji elektronicznej i papierowej</w:t>
      </w:r>
      <w:r>
        <w:rPr>
          <w:sz w:val="22"/>
          <w:szCs w:val="22"/>
          <w:lang w:eastAsia="x-none"/>
        </w:rPr>
        <w:t>,</w:t>
      </w:r>
      <w:r w:rsidRPr="00331680">
        <w:rPr>
          <w:sz w:val="22"/>
          <w:szCs w:val="22"/>
          <w:lang w:eastAsia="x-none"/>
        </w:rPr>
        <w:t xml:space="preserve"> dokumentację techniczną przedmiotu umowy</w:t>
      </w:r>
      <w:r w:rsidRPr="005022FD">
        <w:rPr>
          <w:sz w:val="22"/>
          <w:szCs w:val="22"/>
          <w:lang w:val="x-none" w:eastAsia="x-none"/>
        </w:rPr>
        <w:t xml:space="preserve"> oraz jeśli były wymagane zapisami </w:t>
      </w:r>
      <w:r>
        <w:rPr>
          <w:sz w:val="22"/>
          <w:szCs w:val="22"/>
          <w:lang w:eastAsia="x-none"/>
        </w:rPr>
        <w:t>umowy, Zaproszenia lub Załącznika</w:t>
      </w:r>
      <w:r w:rsidRPr="005022FD">
        <w:rPr>
          <w:sz w:val="22"/>
          <w:szCs w:val="22"/>
          <w:lang w:val="x-none" w:eastAsia="x-none"/>
        </w:rPr>
        <w:t xml:space="preserve"> A do </w:t>
      </w:r>
      <w:r>
        <w:rPr>
          <w:sz w:val="22"/>
          <w:szCs w:val="22"/>
          <w:lang w:eastAsia="x-none"/>
        </w:rPr>
        <w:t>Zaproszenia</w:t>
      </w:r>
      <w:r w:rsidRPr="005022FD">
        <w:rPr>
          <w:sz w:val="22"/>
          <w:szCs w:val="22"/>
          <w:lang w:val="x-none" w:eastAsia="x-none"/>
        </w:rPr>
        <w:t xml:space="preserve"> certyfikaty lub inne dokumenty, a następnie </w:t>
      </w:r>
      <w:r>
        <w:rPr>
          <w:sz w:val="22"/>
          <w:szCs w:val="22"/>
          <w:lang w:eastAsia="x-none"/>
        </w:rPr>
        <w:t xml:space="preserve">kontrolne </w:t>
      </w:r>
      <w:r w:rsidRPr="005022FD">
        <w:rPr>
          <w:sz w:val="22"/>
          <w:szCs w:val="22"/>
          <w:lang w:val="x-none" w:eastAsia="x-none"/>
        </w:rPr>
        <w:t>uruchomienie sprzętu</w:t>
      </w:r>
      <w:r>
        <w:rPr>
          <w:sz w:val="22"/>
          <w:szCs w:val="22"/>
          <w:lang w:eastAsia="x-none"/>
        </w:rPr>
        <w:t xml:space="preserve"> w celu weryfikacji jego sprawnego działania</w:t>
      </w:r>
      <w:r w:rsidRPr="005022FD">
        <w:rPr>
          <w:sz w:val="22"/>
          <w:szCs w:val="22"/>
          <w:lang w:val="x-none" w:eastAsia="x-none"/>
        </w:rPr>
        <w:t>.</w:t>
      </w:r>
    </w:p>
    <w:p w14:paraId="5DDC4BF5" w14:textId="77777777" w:rsidR="00072EE9" w:rsidRPr="005B0397" w:rsidRDefault="00072EE9" w:rsidP="00072EE9">
      <w:pPr>
        <w:widowControl/>
        <w:numPr>
          <w:ilvl w:val="6"/>
          <w:numId w:val="27"/>
        </w:numPr>
        <w:tabs>
          <w:tab w:val="num" w:pos="5812"/>
        </w:tabs>
        <w:ind w:left="426"/>
        <w:jc w:val="both"/>
        <w:rPr>
          <w:sz w:val="22"/>
          <w:szCs w:val="22"/>
          <w:lang w:val="x-none" w:eastAsia="x-none"/>
        </w:rPr>
      </w:pPr>
      <w:r w:rsidRPr="005B0397">
        <w:rPr>
          <w:sz w:val="22"/>
          <w:szCs w:val="22"/>
          <w:lang w:val="x-none" w:eastAsia="x-none"/>
        </w:rPr>
        <w:t xml:space="preserve">Protokół odbioru przedmiotu umowy będzie sporządzony z udziałem upoważnionych przedstawicieli stron umowy, po sprawdzeniu zgodności realizacji przedmiotu umowy zgodnie </w:t>
      </w:r>
      <w:r w:rsidRPr="005B0397">
        <w:rPr>
          <w:sz w:val="22"/>
          <w:szCs w:val="22"/>
          <w:lang w:val="x-none" w:eastAsia="x-none"/>
        </w:rPr>
        <w:br/>
      </w:r>
      <w:r>
        <w:rPr>
          <w:sz w:val="22"/>
          <w:szCs w:val="22"/>
          <w:lang w:val="x-none" w:eastAsia="x-none"/>
        </w:rPr>
        <w:t>z warunkami umowy, Zaproszenia</w:t>
      </w:r>
      <w:r w:rsidRPr="005B0397">
        <w:rPr>
          <w:sz w:val="22"/>
          <w:szCs w:val="22"/>
          <w:lang w:val="x-none" w:eastAsia="x-none"/>
        </w:rPr>
        <w:t xml:space="preserve"> wraz z załącznikami i ofertą Wykonawcy oraz </w:t>
      </w:r>
      <w:r w:rsidRPr="005B0397">
        <w:rPr>
          <w:sz w:val="22"/>
          <w:szCs w:val="22"/>
          <w:lang w:eastAsia="x-none"/>
        </w:rPr>
        <w:t>wykonaniu usług towarzyszących</w:t>
      </w:r>
      <w:r w:rsidRPr="005B0397">
        <w:rPr>
          <w:sz w:val="22"/>
          <w:szCs w:val="22"/>
          <w:lang w:val="x-none" w:eastAsia="x-none"/>
        </w:rPr>
        <w:t>.</w:t>
      </w:r>
    </w:p>
    <w:p w14:paraId="675ACE6B" w14:textId="77777777" w:rsidR="00072EE9" w:rsidRPr="005B0397" w:rsidRDefault="00072EE9" w:rsidP="00072EE9">
      <w:pPr>
        <w:widowControl/>
        <w:numPr>
          <w:ilvl w:val="6"/>
          <w:numId w:val="27"/>
        </w:numPr>
        <w:tabs>
          <w:tab w:val="num" w:pos="5812"/>
        </w:tabs>
        <w:ind w:left="426"/>
        <w:jc w:val="both"/>
        <w:rPr>
          <w:sz w:val="22"/>
          <w:szCs w:val="22"/>
          <w:lang w:val="x-none" w:eastAsia="x-none"/>
        </w:rPr>
      </w:pPr>
      <w:r w:rsidRPr="005B0397">
        <w:rPr>
          <w:sz w:val="22"/>
          <w:szCs w:val="22"/>
          <w:lang w:val="x-none" w:eastAsia="x-none"/>
        </w:rPr>
        <w:t xml:space="preserve">Zamawiający dokona odbioru przedmiotu zamówienia </w:t>
      </w:r>
      <w:r w:rsidRPr="005022FD">
        <w:rPr>
          <w:sz w:val="22"/>
          <w:szCs w:val="22"/>
          <w:lang w:val="x-none" w:eastAsia="x-none"/>
        </w:rPr>
        <w:t xml:space="preserve">niezwłocznie, najpóźniej </w:t>
      </w:r>
      <w:r w:rsidRPr="005B0397">
        <w:rPr>
          <w:sz w:val="22"/>
          <w:szCs w:val="22"/>
          <w:lang w:val="x-none" w:eastAsia="x-none"/>
        </w:rPr>
        <w:t xml:space="preserve">w terminie do </w:t>
      </w:r>
      <w:r w:rsidRPr="005022FD">
        <w:rPr>
          <w:sz w:val="22"/>
          <w:szCs w:val="22"/>
          <w:lang w:val="x-none" w:eastAsia="x-none"/>
        </w:rPr>
        <w:t>5</w:t>
      </w:r>
      <w:r w:rsidRPr="005B0397">
        <w:rPr>
          <w:sz w:val="22"/>
          <w:szCs w:val="22"/>
          <w:lang w:val="x-none" w:eastAsia="x-none"/>
        </w:rPr>
        <w:t xml:space="preserve"> dni roboczych od dnia otrzymania przez niego zawiadomienia</w:t>
      </w:r>
      <w:r w:rsidRPr="005022FD">
        <w:rPr>
          <w:sz w:val="22"/>
          <w:szCs w:val="22"/>
          <w:lang w:val="x-none" w:eastAsia="x-none"/>
        </w:rPr>
        <w:t xml:space="preserve"> od</w:t>
      </w:r>
      <w:r w:rsidRPr="005B0397">
        <w:rPr>
          <w:sz w:val="22"/>
          <w:szCs w:val="22"/>
          <w:lang w:val="x-none" w:eastAsia="x-none"/>
        </w:rPr>
        <w:t xml:space="preserve"> Wykonawcy, pod warunkiem, </w:t>
      </w:r>
      <w:r w:rsidRPr="005B0397">
        <w:rPr>
          <w:sz w:val="22"/>
          <w:szCs w:val="22"/>
          <w:lang w:val="x-none" w:eastAsia="x-none"/>
        </w:rPr>
        <w:br/>
        <w:t>iż przedmiot umowy będzie wolny od wad.</w:t>
      </w:r>
      <w:r w:rsidRPr="005022FD">
        <w:rPr>
          <w:sz w:val="22"/>
          <w:szCs w:val="22"/>
          <w:lang w:val="x-none" w:eastAsia="x-none"/>
        </w:rPr>
        <w:t xml:space="preserve"> </w:t>
      </w:r>
    </w:p>
    <w:p w14:paraId="21ADC59A" w14:textId="77777777" w:rsidR="00072EE9" w:rsidRPr="005022FD" w:rsidRDefault="00072EE9" w:rsidP="00072EE9">
      <w:pPr>
        <w:widowControl/>
        <w:numPr>
          <w:ilvl w:val="6"/>
          <w:numId w:val="27"/>
        </w:numPr>
        <w:tabs>
          <w:tab w:val="num" w:pos="5812"/>
        </w:tabs>
        <w:ind w:left="426"/>
        <w:jc w:val="both"/>
        <w:rPr>
          <w:sz w:val="22"/>
          <w:szCs w:val="22"/>
          <w:lang w:val="x-none" w:eastAsia="x-none"/>
        </w:rPr>
      </w:pPr>
      <w:r w:rsidRPr="005022F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2282598C" w14:textId="77777777" w:rsidR="00072EE9" w:rsidRPr="005B0397" w:rsidRDefault="00072EE9" w:rsidP="00072EE9">
      <w:pPr>
        <w:widowControl/>
        <w:numPr>
          <w:ilvl w:val="6"/>
          <w:numId w:val="27"/>
        </w:numPr>
        <w:tabs>
          <w:tab w:val="num" w:pos="5812"/>
        </w:tabs>
        <w:ind w:left="426"/>
        <w:jc w:val="both"/>
        <w:rPr>
          <w:sz w:val="22"/>
          <w:szCs w:val="22"/>
          <w:lang w:val="x-none" w:eastAsia="x-none"/>
        </w:rPr>
      </w:pPr>
      <w:r w:rsidRPr="005B0397">
        <w:rPr>
          <w:sz w:val="22"/>
          <w:szCs w:val="22"/>
          <w:lang w:val="x-none" w:eastAsia="x-none"/>
        </w:rPr>
        <w:t xml:space="preserve">Dostawa </w:t>
      </w:r>
      <w:r w:rsidRPr="005022FD">
        <w:rPr>
          <w:sz w:val="22"/>
          <w:szCs w:val="22"/>
          <w:lang w:val="x-none" w:eastAsia="x-none"/>
        </w:rPr>
        <w:t>sprzętu</w:t>
      </w:r>
      <w:r w:rsidRPr="005B0397">
        <w:rPr>
          <w:sz w:val="22"/>
          <w:szCs w:val="22"/>
          <w:lang w:val="x-none" w:eastAsia="x-none"/>
        </w:rPr>
        <w:t xml:space="preserve"> składając</w:t>
      </w:r>
      <w:r w:rsidRPr="005022FD">
        <w:rPr>
          <w:sz w:val="22"/>
          <w:szCs w:val="22"/>
          <w:lang w:val="x-none" w:eastAsia="x-none"/>
        </w:rPr>
        <w:t>ego</w:t>
      </w:r>
      <w:r w:rsidRPr="005B0397">
        <w:rPr>
          <w:sz w:val="22"/>
          <w:szCs w:val="22"/>
          <w:lang w:val="x-none" w:eastAsia="x-none"/>
        </w:rPr>
        <w:t xml:space="preserve"> się na przedmiot umowy nie jest równoznaczna z przekazaniem go do eksploatacji. Protokół odbioru przedmiotu umowy do eksploatacji może być podpisany dopiero po należytym wykonaniu </w:t>
      </w:r>
      <w:r w:rsidRPr="005022FD">
        <w:rPr>
          <w:sz w:val="22"/>
          <w:szCs w:val="22"/>
          <w:lang w:val="x-none" w:eastAsia="x-none"/>
        </w:rPr>
        <w:t>przedmiotu</w:t>
      </w:r>
      <w:r w:rsidRPr="005B0397">
        <w:rPr>
          <w:sz w:val="22"/>
          <w:szCs w:val="22"/>
          <w:lang w:val="x-none" w:eastAsia="x-none"/>
        </w:rPr>
        <w:t xml:space="preserve"> umowy. </w:t>
      </w:r>
    </w:p>
    <w:p w14:paraId="7DB216F6" w14:textId="77777777" w:rsidR="00072EE9" w:rsidRPr="005B0397" w:rsidRDefault="00072EE9" w:rsidP="00072EE9">
      <w:pPr>
        <w:widowControl/>
        <w:numPr>
          <w:ilvl w:val="6"/>
          <w:numId w:val="27"/>
        </w:numPr>
        <w:tabs>
          <w:tab w:val="num" w:pos="5812"/>
        </w:tabs>
        <w:ind w:left="426"/>
        <w:jc w:val="both"/>
        <w:rPr>
          <w:sz w:val="22"/>
          <w:szCs w:val="22"/>
          <w:lang w:val="x-none" w:eastAsia="x-none"/>
        </w:rPr>
      </w:pPr>
      <w:r w:rsidRPr="005B0397">
        <w:rPr>
          <w:sz w:val="22"/>
          <w:szCs w:val="22"/>
          <w:lang w:val="x-none" w:eastAsia="x-none"/>
        </w:rPr>
        <w:t>Do przeprowadzenia odbioru przedmiotu umowy ze strony Zamawiającego upoważniony jest przedstawiciel wskazany w § 1</w:t>
      </w:r>
      <w:r>
        <w:rPr>
          <w:sz w:val="22"/>
          <w:szCs w:val="22"/>
          <w:lang w:eastAsia="x-none"/>
        </w:rPr>
        <w:t>0</w:t>
      </w:r>
      <w:r w:rsidRPr="005B0397">
        <w:rPr>
          <w:sz w:val="22"/>
          <w:szCs w:val="22"/>
          <w:lang w:val="x-none" w:eastAsia="x-none"/>
        </w:rPr>
        <w:t xml:space="preserve"> ust. </w:t>
      </w:r>
      <w:r w:rsidRPr="005022FD">
        <w:rPr>
          <w:sz w:val="22"/>
          <w:szCs w:val="22"/>
          <w:lang w:val="x-none" w:eastAsia="x-none"/>
        </w:rPr>
        <w:t>1.1</w:t>
      </w:r>
      <w:r w:rsidRPr="005B0397">
        <w:rPr>
          <w:sz w:val="22"/>
          <w:szCs w:val="22"/>
          <w:lang w:val="x-none" w:eastAsia="x-none"/>
        </w:rPr>
        <w:t xml:space="preserve"> umowy.</w:t>
      </w:r>
    </w:p>
    <w:p w14:paraId="3427EA08" w14:textId="77777777" w:rsidR="00072EE9" w:rsidRPr="005B0397" w:rsidRDefault="00072EE9" w:rsidP="00072EE9">
      <w:pPr>
        <w:widowControl/>
        <w:numPr>
          <w:ilvl w:val="6"/>
          <w:numId w:val="27"/>
        </w:numPr>
        <w:tabs>
          <w:tab w:val="num" w:pos="5812"/>
        </w:tabs>
        <w:ind w:left="426"/>
        <w:jc w:val="both"/>
        <w:rPr>
          <w:sz w:val="22"/>
          <w:szCs w:val="22"/>
          <w:lang w:val="x-none" w:eastAsia="x-none"/>
        </w:rPr>
      </w:pPr>
      <w:r w:rsidRPr="005B0397">
        <w:rPr>
          <w:sz w:val="22"/>
          <w:szCs w:val="22"/>
          <w:lang w:val="x-none" w:eastAsia="x-none"/>
        </w:rPr>
        <w:t>Ze strony Wykonawcy do występowania w czynnościach odbiorowych upoważnion</w:t>
      </w:r>
      <w:r>
        <w:rPr>
          <w:sz w:val="22"/>
          <w:szCs w:val="22"/>
          <w:lang w:eastAsia="x-none"/>
        </w:rPr>
        <w:t>a</w:t>
      </w:r>
      <w:r w:rsidRPr="005B0397">
        <w:rPr>
          <w:sz w:val="22"/>
          <w:szCs w:val="22"/>
          <w:lang w:val="x-none" w:eastAsia="x-none"/>
        </w:rPr>
        <w:t xml:space="preserve"> jest</w:t>
      </w:r>
      <w:r>
        <w:rPr>
          <w:sz w:val="22"/>
          <w:szCs w:val="22"/>
          <w:lang w:eastAsia="x-none"/>
        </w:rPr>
        <w:t xml:space="preserve"> osoba wskazana w § 10 ust. 1.2 umowy.</w:t>
      </w:r>
    </w:p>
    <w:p w14:paraId="7A4A08BF" w14:textId="77777777" w:rsidR="00072EE9" w:rsidRPr="005022FD" w:rsidRDefault="00072EE9" w:rsidP="00072EE9">
      <w:pPr>
        <w:widowControl/>
        <w:numPr>
          <w:ilvl w:val="6"/>
          <w:numId w:val="27"/>
        </w:numPr>
        <w:tabs>
          <w:tab w:val="num" w:pos="5812"/>
        </w:tabs>
        <w:ind w:left="426"/>
        <w:jc w:val="both"/>
        <w:rPr>
          <w:sz w:val="22"/>
          <w:szCs w:val="22"/>
          <w:lang w:val="x-none" w:eastAsia="x-none"/>
        </w:rPr>
      </w:pPr>
      <w:r w:rsidRPr="005022FD">
        <w:rPr>
          <w:sz w:val="22"/>
          <w:szCs w:val="22"/>
          <w:lang w:val="x-none" w:eastAsia="x-none"/>
        </w:rPr>
        <w:t>Wynagrodzenie przysługujące Wykonawcy jest płatne przelewem z rachunku bankowego Zamawiającego na rachunek bankowy Wykonawcy wskazany w fakturze.</w:t>
      </w:r>
    </w:p>
    <w:p w14:paraId="053E9169" w14:textId="77777777" w:rsidR="00072EE9" w:rsidRPr="005B0397" w:rsidRDefault="00072EE9" w:rsidP="00072EE9">
      <w:pPr>
        <w:widowControl/>
        <w:numPr>
          <w:ilvl w:val="6"/>
          <w:numId w:val="27"/>
        </w:numPr>
        <w:tabs>
          <w:tab w:val="num" w:pos="5812"/>
        </w:tabs>
        <w:ind w:left="426"/>
        <w:jc w:val="both"/>
        <w:rPr>
          <w:sz w:val="22"/>
          <w:szCs w:val="22"/>
          <w:lang w:val="x-none" w:eastAsia="x-none"/>
        </w:rPr>
      </w:pPr>
      <w:r w:rsidRPr="005B0397">
        <w:rPr>
          <w:sz w:val="22"/>
          <w:szCs w:val="22"/>
          <w:lang w:val="x-none" w:eastAsia="x-none"/>
        </w:rPr>
        <w:t>Miejscem płatności jest Bank Zamawiającego, a zapłata następuje z chwilą dokonania zlecenia przelewu przez Zamawiającego</w:t>
      </w:r>
      <w:r>
        <w:rPr>
          <w:sz w:val="22"/>
          <w:szCs w:val="22"/>
          <w:lang w:eastAsia="x-none"/>
        </w:rPr>
        <w:t>, z zastrzeżeniem ust. 21 i 22 poniżej</w:t>
      </w:r>
      <w:r w:rsidRPr="005B0397">
        <w:rPr>
          <w:sz w:val="22"/>
          <w:szCs w:val="22"/>
          <w:lang w:val="x-none" w:eastAsia="x-none"/>
        </w:rPr>
        <w:t>.</w:t>
      </w:r>
    </w:p>
    <w:p w14:paraId="4C5D0CBC" w14:textId="77777777" w:rsidR="00072EE9" w:rsidRPr="005B0397" w:rsidRDefault="00072EE9" w:rsidP="00072EE9">
      <w:pPr>
        <w:widowControl/>
        <w:numPr>
          <w:ilvl w:val="6"/>
          <w:numId w:val="27"/>
        </w:numPr>
        <w:tabs>
          <w:tab w:val="num" w:pos="5812"/>
        </w:tabs>
        <w:ind w:left="426"/>
        <w:jc w:val="both"/>
        <w:rPr>
          <w:sz w:val="22"/>
          <w:szCs w:val="22"/>
          <w:lang w:val="x-none" w:eastAsia="x-none"/>
        </w:rPr>
      </w:pPr>
      <w:r w:rsidRPr="005B0397">
        <w:rPr>
          <w:sz w:val="22"/>
          <w:szCs w:val="22"/>
          <w:lang w:val="x-none" w:eastAsia="x-none"/>
        </w:rPr>
        <w:t>Wykonawcy nie przysługuje prawo przenoszenia na podmioty trzecie wierzytelności wynikających z niniejszej Umowy, bez uprzedniej, pisemnej zgody Zamawiającego.</w:t>
      </w:r>
    </w:p>
    <w:p w14:paraId="28BE6CDA" w14:textId="77777777" w:rsidR="00072EE9" w:rsidRPr="005B0397" w:rsidRDefault="00072EE9" w:rsidP="00072EE9">
      <w:pPr>
        <w:widowControl/>
        <w:numPr>
          <w:ilvl w:val="6"/>
          <w:numId w:val="27"/>
        </w:numPr>
        <w:tabs>
          <w:tab w:val="num" w:pos="5812"/>
        </w:tabs>
        <w:ind w:left="426"/>
        <w:jc w:val="both"/>
        <w:rPr>
          <w:sz w:val="22"/>
          <w:szCs w:val="22"/>
          <w:lang w:val="x-none" w:eastAsia="x-none"/>
        </w:rPr>
      </w:pPr>
      <w:r w:rsidRPr="005B0397">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1" w:history="1">
        <w:r w:rsidRPr="008049B3">
          <w:rPr>
            <w:rStyle w:val="Hipercze"/>
            <w:sz w:val="22"/>
            <w:szCs w:val="22"/>
            <w:lang w:val="x-none" w:eastAsia="x-none"/>
          </w:rPr>
          <w:t>https://efaktura.gov.pl/</w:t>
        </w:r>
      </w:hyperlink>
      <w:r w:rsidRPr="005B0397">
        <w:rPr>
          <w:sz w:val="22"/>
          <w:szCs w:val="22"/>
          <w:lang w:val="x-none" w:eastAsia="x-none"/>
        </w:rPr>
        <w:t xml:space="preserve">, w polu „referencja”, Wykonawca wpisze adres, wpisze następujący </w:t>
      </w:r>
      <w:r w:rsidRPr="005B0397">
        <w:rPr>
          <w:rFonts w:eastAsiaTheme="minorHAnsi"/>
          <w:b/>
          <w:sz w:val="22"/>
          <w:szCs w:val="22"/>
          <w:lang w:eastAsia="en-US"/>
        </w:rPr>
        <w:t>adres e-mail: ……………….</w:t>
      </w:r>
    </w:p>
    <w:p w14:paraId="2C62B7E5" w14:textId="77777777" w:rsidR="00072EE9" w:rsidRPr="005B0397" w:rsidRDefault="00072EE9" w:rsidP="00072EE9">
      <w:pPr>
        <w:widowControl/>
        <w:numPr>
          <w:ilvl w:val="6"/>
          <w:numId w:val="27"/>
        </w:numPr>
        <w:ind w:left="426"/>
        <w:jc w:val="both"/>
        <w:rPr>
          <w:sz w:val="22"/>
          <w:szCs w:val="22"/>
          <w:lang w:val="x-none" w:eastAsia="x-none"/>
        </w:rPr>
      </w:pPr>
      <w:r w:rsidRPr="005B0397">
        <w:rPr>
          <w:sz w:val="22"/>
          <w:szCs w:val="22"/>
          <w:lang w:val="x-none" w:eastAsia="x-none"/>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5B0397">
        <w:rPr>
          <w:sz w:val="22"/>
          <w:szCs w:val="22"/>
          <w:lang w:val="x-none" w:eastAsia="x-none"/>
        </w:rPr>
        <w:br/>
        <w:t>o podatku od towarów i usług – t. j. Dz. U. 20</w:t>
      </w:r>
      <w:r>
        <w:rPr>
          <w:sz w:val="22"/>
          <w:szCs w:val="22"/>
          <w:lang w:eastAsia="x-none"/>
        </w:rPr>
        <w:t>21</w:t>
      </w:r>
      <w:r w:rsidRPr="005B0397">
        <w:rPr>
          <w:sz w:val="22"/>
          <w:szCs w:val="22"/>
          <w:lang w:val="x-none" w:eastAsia="x-none"/>
        </w:rPr>
        <w:t xml:space="preserve"> poz. </w:t>
      </w:r>
      <w:r>
        <w:rPr>
          <w:sz w:val="22"/>
          <w:szCs w:val="22"/>
          <w:lang w:eastAsia="x-none"/>
        </w:rPr>
        <w:t>685</w:t>
      </w:r>
      <w:r w:rsidRPr="005B0397">
        <w:rPr>
          <w:sz w:val="22"/>
          <w:szCs w:val="22"/>
          <w:lang w:val="x-none" w:eastAsia="x-none"/>
        </w:rPr>
        <w:t xml:space="preserve"> ze zm.).</w:t>
      </w:r>
    </w:p>
    <w:p w14:paraId="623597B8" w14:textId="77777777" w:rsidR="00072EE9" w:rsidRPr="005B0397" w:rsidRDefault="00072EE9" w:rsidP="00072EE9">
      <w:pPr>
        <w:widowControl/>
        <w:numPr>
          <w:ilvl w:val="6"/>
          <w:numId w:val="27"/>
        </w:numPr>
        <w:ind w:left="426"/>
        <w:jc w:val="both"/>
        <w:rPr>
          <w:sz w:val="22"/>
          <w:szCs w:val="22"/>
          <w:lang w:val="x-none" w:eastAsia="x-none"/>
        </w:rPr>
      </w:pPr>
      <w:r w:rsidRPr="005B0397">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D0A4B48" w14:textId="77777777" w:rsidR="00072EE9" w:rsidRDefault="00072EE9" w:rsidP="00072EE9">
      <w:pPr>
        <w:widowControl/>
        <w:numPr>
          <w:ilvl w:val="6"/>
          <w:numId w:val="27"/>
        </w:numPr>
        <w:ind w:left="426"/>
        <w:jc w:val="both"/>
        <w:rPr>
          <w:sz w:val="22"/>
          <w:szCs w:val="22"/>
          <w:lang w:val="x-none" w:eastAsia="x-none"/>
        </w:rPr>
      </w:pPr>
      <w:r w:rsidRPr="005B0397">
        <w:rPr>
          <w:sz w:val="22"/>
          <w:szCs w:val="22"/>
          <w:lang w:val="x-none" w:eastAsia="x-none"/>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Pr>
          <w:sz w:val="22"/>
          <w:szCs w:val="22"/>
          <w:lang w:eastAsia="x-none"/>
        </w:rPr>
        <w:t>1</w:t>
      </w:r>
      <w:r w:rsidRPr="005B0397">
        <w:rPr>
          <w:sz w:val="22"/>
          <w:szCs w:val="22"/>
          <w:lang w:val="x-none" w:eastAsia="x-none"/>
        </w:rPr>
        <w:t xml:space="preserve"> poz. 6</w:t>
      </w:r>
      <w:r>
        <w:rPr>
          <w:sz w:val="22"/>
          <w:szCs w:val="22"/>
          <w:lang w:eastAsia="x-none"/>
        </w:rPr>
        <w:t>85</w:t>
      </w:r>
      <w:r w:rsidRPr="005B0397">
        <w:rPr>
          <w:sz w:val="22"/>
          <w:szCs w:val="22"/>
          <w:lang w:val="x-none" w:eastAsia="x-none"/>
        </w:rPr>
        <w:t xml:space="preserve"> ze zm.). Postanowień zdania 1. nie stosuje się, gdy przedmiot umowy stanowi czynność zwolnioną z podatku VAT albo jest on objęty 0% stawką podatku VAT.</w:t>
      </w:r>
    </w:p>
    <w:p w14:paraId="4EF6D00A" w14:textId="77777777" w:rsidR="00072EE9" w:rsidRPr="005022FD" w:rsidRDefault="00072EE9" w:rsidP="00072EE9">
      <w:pPr>
        <w:widowControl/>
        <w:numPr>
          <w:ilvl w:val="6"/>
          <w:numId w:val="27"/>
        </w:numPr>
        <w:ind w:left="426"/>
        <w:jc w:val="both"/>
        <w:rPr>
          <w:sz w:val="22"/>
          <w:szCs w:val="22"/>
          <w:lang w:val="x-none" w:eastAsia="x-none"/>
        </w:rPr>
      </w:pPr>
      <w:r w:rsidRPr="005022FD">
        <w:rPr>
          <w:sz w:val="22"/>
          <w:szCs w:val="22"/>
          <w:lang w:val="x-none" w:eastAsia="x-none"/>
        </w:rPr>
        <w:t>Wykonawca potwierdza, iż ujawniony na fakturze bankowy rachunek rozliczeniowy służy mu wyłącznie dla celów rozliczeń z tytułu prowadzonej przez niego działalności gospodarczej, dla którego prowadzony jest rachunek VAT.</w:t>
      </w:r>
    </w:p>
    <w:p w14:paraId="6D97E307" w14:textId="77777777" w:rsidR="00072EE9" w:rsidRPr="005B0397" w:rsidRDefault="00072EE9" w:rsidP="00072EE9">
      <w:pPr>
        <w:ind w:left="426"/>
        <w:jc w:val="both"/>
        <w:rPr>
          <w:sz w:val="22"/>
          <w:szCs w:val="22"/>
          <w:lang w:val="x-none" w:eastAsia="x-none"/>
        </w:rPr>
      </w:pPr>
    </w:p>
    <w:p w14:paraId="76ED63BF" w14:textId="77777777" w:rsidR="00072EE9" w:rsidRPr="005B0397" w:rsidRDefault="00072EE9" w:rsidP="00072EE9">
      <w:pPr>
        <w:rPr>
          <w:b/>
          <w:sz w:val="22"/>
          <w:szCs w:val="22"/>
          <w:lang w:val="x-none" w:eastAsia="x-none"/>
        </w:rPr>
      </w:pPr>
      <w:r w:rsidRPr="005B0397">
        <w:rPr>
          <w:b/>
          <w:sz w:val="22"/>
          <w:szCs w:val="22"/>
          <w:lang w:val="x-none" w:eastAsia="x-none"/>
        </w:rPr>
        <w:t>§ 5</w:t>
      </w:r>
    </w:p>
    <w:p w14:paraId="0C189F49" w14:textId="77777777" w:rsidR="00072EE9" w:rsidRPr="005B0397" w:rsidRDefault="00072EE9" w:rsidP="00072EE9">
      <w:pPr>
        <w:widowControl/>
        <w:numPr>
          <w:ilvl w:val="0"/>
          <w:numId w:val="28"/>
        </w:numPr>
        <w:tabs>
          <w:tab w:val="left" w:pos="426"/>
        </w:tabs>
        <w:ind w:left="426"/>
        <w:contextualSpacing/>
        <w:jc w:val="both"/>
        <w:rPr>
          <w:sz w:val="22"/>
          <w:szCs w:val="22"/>
          <w:lang w:val="x-none"/>
        </w:rPr>
      </w:pPr>
      <w:r w:rsidRPr="005B0397">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Pr>
          <w:sz w:val="22"/>
          <w:szCs w:val="22"/>
          <w:lang w:val="x-none"/>
        </w:rPr>
        <w:br/>
      </w:r>
      <w:r w:rsidRPr="005B0397">
        <w:rPr>
          <w:sz w:val="22"/>
          <w:szCs w:val="22"/>
          <w:lang w:val="x-none"/>
        </w:rPr>
        <w:t xml:space="preserve">2 niniejszego paragrafu umowy oraz stan plomb i innych umieszczonych na nim zabezpieczeń, </w:t>
      </w:r>
      <w:r>
        <w:rPr>
          <w:sz w:val="22"/>
          <w:szCs w:val="22"/>
          <w:lang w:val="x-none"/>
        </w:rPr>
        <w:br/>
      </w:r>
      <w:r w:rsidRPr="005B0397">
        <w:rPr>
          <w:sz w:val="22"/>
          <w:szCs w:val="22"/>
          <w:lang w:val="x-none"/>
        </w:rPr>
        <w:t>o ile takie zabezpieczenia zostały zastosowane.</w:t>
      </w:r>
    </w:p>
    <w:p w14:paraId="27A3619A" w14:textId="77777777" w:rsidR="00072EE9" w:rsidRPr="005B0397" w:rsidRDefault="00072EE9" w:rsidP="00072EE9">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5B0397">
        <w:rPr>
          <w:rFonts w:eastAsia="Calibri"/>
          <w:sz w:val="22"/>
          <w:szCs w:val="22"/>
          <w:lang w:val="x-none"/>
        </w:rPr>
        <w:br/>
        <w:t>o rękojmi za wady przedmiotu umowy.</w:t>
      </w:r>
    </w:p>
    <w:p w14:paraId="41E41F9F" w14:textId="77777777" w:rsidR="00072EE9" w:rsidRPr="005B0397" w:rsidRDefault="00072EE9" w:rsidP="00072EE9">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Wykonawca udziela</w:t>
      </w:r>
      <w:r>
        <w:rPr>
          <w:rFonts w:eastAsia="Calibri"/>
          <w:b/>
          <w:sz w:val="22"/>
          <w:szCs w:val="22"/>
        </w:rPr>
        <w:t xml:space="preserve"> …</w:t>
      </w:r>
      <w:r w:rsidRPr="005B0397">
        <w:rPr>
          <w:rFonts w:eastAsia="Calibri"/>
          <w:b/>
          <w:sz w:val="22"/>
          <w:szCs w:val="22"/>
        </w:rPr>
        <w:t xml:space="preserve"> miesięcznej</w:t>
      </w:r>
      <w:r w:rsidRPr="005B0397">
        <w:rPr>
          <w:rFonts w:eastAsia="Calibri"/>
          <w:sz w:val="22"/>
          <w:szCs w:val="22"/>
        </w:rPr>
        <w:t xml:space="preserve"> gwarancji na przedmiot zamówienia, </w:t>
      </w:r>
      <w:r w:rsidRPr="005B0397">
        <w:rPr>
          <w:rFonts w:eastAsia="Calibri"/>
          <w:sz w:val="22"/>
          <w:szCs w:val="22"/>
          <w:lang w:val="x-none"/>
        </w:rPr>
        <w:t>licząc od daty wykonania umowy</w:t>
      </w:r>
      <w:r w:rsidRPr="005B0397">
        <w:rPr>
          <w:rFonts w:eastAsia="Calibri"/>
          <w:sz w:val="22"/>
          <w:szCs w:val="22"/>
        </w:rPr>
        <w:t>,</w:t>
      </w:r>
      <w:r w:rsidRPr="005B0397">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5B0397">
        <w:rPr>
          <w:rFonts w:eastAsia="Calibri"/>
          <w:sz w:val="22"/>
          <w:szCs w:val="22"/>
          <w:lang w:val="x-none"/>
        </w:rPr>
        <w:br/>
      </w:r>
      <w:r>
        <w:rPr>
          <w:rFonts w:eastAsia="Calibri"/>
          <w:sz w:val="22"/>
          <w:szCs w:val="22"/>
          <w:lang w:val="x-none"/>
        </w:rPr>
        <w:t>z Zaproszenia</w:t>
      </w:r>
      <w:r w:rsidRPr="005B0397">
        <w:rPr>
          <w:rFonts w:eastAsia="Calibri"/>
          <w:sz w:val="22"/>
          <w:szCs w:val="22"/>
        </w:rPr>
        <w:t>. W</w:t>
      </w:r>
      <w:r w:rsidRPr="005B0397">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5B0397">
        <w:rPr>
          <w:rFonts w:eastAsia="Calibri"/>
          <w:sz w:val="22"/>
          <w:szCs w:val="22"/>
        </w:rPr>
        <w:t>, jak również zapewnienie możliwości aktualizacji oprogramowania</w:t>
      </w:r>
      <w:r w:rsidRPr="005B0397">
        <w:rPr>
          <w:rFonts w:eastAsia="Calibri"/>
          <w:sz w:val="22"/>
          <w:szCs w:val="22"/>
          <w:lang w:val="x-none"/>
        </w:rPr>
        <w:t xml:space="preserve">. </w:t>
      </w:r>
      <w:r w:rsidRPr="005B0397">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Pr>
          <w:rFonts w:eastAsia="Calibri"/>
          <w:sz w:val="22"/>
          <w:szCs w:val="22"/>
        </w:rPr>
        <w:br/>
      </w:r>
      <w:r w:rsidRPr="005B0397">
        <w:rPr>
          <w:rFonts w:eastAsia="Calibri"/>
          <w:sz w:val="22"/>
          <w:szCs w:val="22"/>
        </w:rPr>
        <w:t xml:space="preserve">z realizacją gwarancji pokrywa Wykonawca. </w:t>
      </w:r>
    </w:p>
    <w:p w14:paraId="679DE5F5" w14:textId="77777777" w:rsidR="00072EE9" w:rsidRPr="005B0397" w:rsidRDefault="00072EE9" w:rsidP="00072EE9">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2F8BE7FC" w14:textId="77777777" w:rsidR="00072EE9" w:rsidRPr="005B0397" w:rsidRDefault="00072EE9" w:rsidP="00072EE9">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5B0397">
        <w:rPr>
          <w:rFonts w:eastAsia="Calibri"/>
          <w:sz w:val="22"/>
          <w:szCs w:val="22"/>
        </w:rPr>
        <w:t>u</w:t>
      </w:r>
      <w:r w:rsidRPr="005B0397">
        <w:rPr>
          <w:rFonts w:eastAsia="Calibri"/>
          <w:sz w:val="22"/>
          <w:szCs w:val="22"/>
          <w:lang w:val="x-none"/>
        </w:rPr>
        <w:t xml:space="preserve"> gwarancyjnego (oświadczeni</w:t>
      </w:r>
      <w:r w:rsidRPr="005B0397">
        <w:rPr>
          <w:rFonts w:eastAsia="Calibri"/>
          <w:sz w:val="22"/>
          <w:szCs w:val="22"/>
        </w:rPr>
        <w:t>u</w:t>
      </w:r>
      <w:r w:rsidRPr="005B0397">
        <w:rPr>
          <w:rFonts w:eastAsia="Calibri"/>
          <w:sz w:val="22"/>
          <w:szCs w:val="22"/>
          <w:lang w:val="x-none"/>
        </w:rPr>
        <w:t xml:space="preserve"> gwaranta) wskazanego w ust. 2 powyżej, z</w:t>
      </w:r>
      <w:r w:rsidRPr="005B0397">
        <w:rPr>
          <w:rFonts w:eastAsia="Calibri"/>
          <w:sz w:val="22"/>
          <w:szCs w:val="22"/>
        </w:rPr>
        <w:t> </w:t>
      </w:r>
      <w:r w:rsidRPr="005B0397">
        <w:rPr>
          <w:rFonts w:eastAsia="Calibri"/>
          <w:sz w:val="22"/>
          <w:szCs w:val="22"/>
          <w:lang w:val="x-none"/>
        </w:rPr>
        <w:t>uwzględnieniem zapisów niniejszego paragrafu umowy.</w:t>
      </w:r>
    </w:p>
    <w:p w14:paraId="254F6B51" w14:textId="77777777" w:rsidR="00072EE9" w:rsidRPr="005022FD" w:rsidRDefault="00072EE9" w:rsidP="00072EE9">
      <w:pPr>
        <w:widowControl/>
        <w:numPr>
          <w:ilvl w:val="0"/>
          <w:numId w:val="28"/>
        </w:numPr>
        <w:tabs>
          <w:tab w:val="left" w:pos="426"/>
        </w:tabs>
        <w:ind w:left="426"/>
        <w:contextualSpacing/>
        <w:jc w:val="both"/>
        <w:rPr>
          <w:sz w:val="22"/>
          <w:szCs w:val="22"/>
          <w:lang w:val="x-none"/>
        </w:rPr>
      </w:pPr>
      <w:r w:rsidRPr="005022FD">
        <w:rPr>
          <w:rFonts w:eastAsia="Calibri"/>
          <w:sz w:val="22"/>
          <w:szCs w:val="22"/>
        </w:rPr>
        <w:t>W przypadku stwierdzenia wad w wykonanym przedmiocie umowy Wykonawca zobowiązuje się do jego nieodpłatnej wymiany lub usunięcia wad w miejscu użytkowania przedmiotowego sprzętu (on-site)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w:t>
      </w:r>
    </w:p>
    <w:p w14:paraId="72D4C1D0" w14:textId="77777777" w:rsidR="00072EE9" w:rsidRPr="005B0397" w:rsidRDefault="00072EE9" w:rsidP="00072EE9">
      <w:pPr>
        <w:widowControl/>
        <w:numPr>
          <w:ilvl w:val="0"/>
          <w:numId w:val="28"/>
        </w:numPr>
        <w:tabs>
          <w:tab w:val="left" w:pos="426"/>
        </w:tabs>
        <w:ind w:left="426"/>
        <w:contextualSpacing/>
        <w:jc w:val="both"/>
        <w:rPr>
          <w:sz w:val="22"/>
          <w:szCs w:val="22"/>
          <w:lang w:val="x-none"/>
        </w:rPr>
      </w:pPr>
      <w:r w:rsidRPr="005B0397">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671C3C06" w14:textId="77777777" w:rsidR="00072EE9" w:rsidRPr="005B0397" w:rsidRDefault="00072EE9" w:rsidP="00072EE9">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137AEEF" w14:textId="77777777" w:rsidR="00072EE9" w:rsidRPr="005B0397" w:rsidRDefault="00072EE9" w:rsidP="00072EE9">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lastRenderedPageBreak/>
        <w:t>Okres gwarancji ulega automatycznie przedłużeniu o okres naprawy, tj. czas liczony od zgłoszenia do usunięcia awarii</w:t>
      </w:r>
      <w:r w:rsidRPr="005B0397">
        <w:rPr>
          <w:rFonts w:eastAsia="Calibri"/>
          <w:sz w:val="22"/>
          <w:szCs w:val="22"/>
        </w:rPr>
        <w:t>,</w:t>
      </w:r>
      <w:r w:rsidRPr="005B0397">
        <w:rPr>
          <w:rFonts w:eastAsia="Calibri"/>
          <w:sz w:val="22"/>
          <w:szCs w:val="22"/>
          <w:lang w:val="x-none"/>
        </w:rPr>
        <w:t xml:space="preserve"> czy usterki określony w ust. </w:t>
      </w:r>
      <w:r w:rsidRPr="005B0397">
        <w:rPr>
          <w:rFonts w:eastAsia="Calibri"/>
          <w:sz w:val="22"/>
          <w:szCs w:val="22"/>
        </w:rPr>
        <w:t>6</w:t>
      </w:r>
      <w:r w:rsidRPr="005B0397">
        <w:rPr>
          <w:rFonts w:eastAsia="Calibri"/>
          <w:sz w:val="22"/>
          <w:szCs w:val="22"/>
          <w:lang w:val="x-none"/>
        </w:rPr>
        <w:t xml:space="preserve"> niniejszego paragrafu umowy.</w:t>
      </w:r>
      <w:r w:rsidRPr="005B0397">
        <w:rPr>
          <w:rFonts w:eastAsia="Calibri"/>
          <w:sz w:val="22"/>
          <w:szCs w:val="22"/>
        </w:rPr>
        <w:t xml:space="preserve"> </w:t>
      </w:r>
    </w:p>
    <w:p w14:paraId="103EF13A" w14:textId="77777777" w:rsidR="00072EE9" w:rsidRPr="005B0397" w:rsidRDefault="00072EE9" w:rsidP="00072EE9">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5B0397">
        <w:rPr>
          <w:rFonts w:eastAsia="Calibri"/>
          <w:sz w:val="22"/>
          <w:szCs w:val="22"/>
          <w:lang w:val="x-none"/>
        </w:rPr>
        <w:br/>
        <w:t>z gwarancji albo bezskutecznego upływu terminu określonego na usunięcie wady (usterki) przedmiotu umowy.</w:t>
      </w:r>
    </w:p>
    <w:p w14:paraId="59B8EED9" w14:textId="77777777" w:rsidR="00072EE9" w:rsidRPr="005B0397" w:rsidRDefault="00072EE9" w:rsidP="00072EE9">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5B0397">
        <w:rPr>
          <w:rFonts w:eastAsia="Calibri"/>
          <w:spacing w:val="-3"/>
          <w:sz w:val="22"/>
          <w:szCs w:val="22"/>
          <w:lang w:val="x-none"/>
        </w:rPr>
        <w:t xml:space="preserve"> Zamawiający ma prawo zaangażować inny podmiot </w:t>
      </w:r>
      <w:r w:rsidRPr="005B0397">
        <w:rPr>
          <w:rFonts w:eastAsia="Calibri"/>
          <w:spacing w:val="-4"/>
          <w:sz w:val="22"/>
          <w:szCs w:val="22"/>
          <w:lang w:val="x-none"/>
        </w:rPr>
        <w:t xml:space="preserve">do usunięcia wad (usterek), a Wykonawca zobowiązany jest pokryć związane z tym </w:t>
      </w:r>
      <w:r w:rsidRPr="005B0397">
        <w:rPr>
          <w:rFonts w:eastAsia="Calibri"/>
          <w:spacing w:val="-5"/>
          <w:sz w:val="22"/>
          <w:szCs w:val="22"/>
          <w:lang w:val="x-none"/>
        </w:rPr>
        <w:t>koszty w ciągu 14 dni od daty otrzymania wezwania wraz z dowodem zapłaty.</w:t>
      </w:r>
    </w:p>
    <w:p w14:paraId="26AFDE30" w14:textId="77777777" w:rsidR="00072EE9" w:rsidRPr="005B0397" w:rsidRDefault="00072EE9" w:rsidP="00072EE9">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43EBABBB" w14:textId="77777777" w:rsidR="00072EE9" w:rsidRPr="005B0397" w:rsidRDefault="00072EE9" w:rsidP="00072EE9">
      <w:pPr>
        <w:widowControl/>
        <w:numPr>
          <w:ilvl w:val="0"/>
          <w:numId w:val="28"/>
        </w:numPr>
        <w:tabs>
          <w:tab w:val="left" w:pos="426"/>
        </w:tabs>
        <w:ind w:left="426"/>
        <w:contextualSpacing/>
        <w:jc w:val="both"/>
        <w:rPr>
          <w:sz w:val="22"/>
          <w:szCs w:val="22"/>
          <w:lang w:val="x-none"/>
        </w:rPr>
      </w:pPr>
      <w:r w:rsidRPr="005B0397">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3280C09" w14:textId="77777777" w:rsidR="00072EE9" w:rsidRPr="005B0397" w:rsidRDefault="00072EE9" w:rsidP="00072EE9">
      <w:pPr>
        <w:ind w:left="540"/>
        <w:rPr>
          <w:b/>
          <w:sz w:val="22"/>
          <w:szCs w:val="22"/>
          <w:lang w:val="x-none" w:eastAsia="x-none"/>
        </w:rPr>
      </w:pPr>
    </w:p>
    <w:p w14:paraId="72628CB5" w14:textId="77777777" w:rsidR="00072EE9" w:rsidRPr="005B0397" w:rsidRDefault="00072EE9" w:rsidP="00072EE9">
      <w:pPr>
        <w:ind w:left="540"/>
        <w:rPr>
          <w:b/>
          <w:sz w:val="22"/>
          <w:szCs w:val="22"/>
          <w:lang w:val="x-none" w:eastAsia="x-none"/>
        </w:rPr>
      </w:pPr>
      <w:r w:rsidRPr="005B0397">
        <w:rPr>
          <w:b/>
          <w:sz w:val="22"/>
          <w:szCs w:val="22"/>
          <w:lang w:val="x-none" w:eastAsia="x-none"/>
        </w:rPr>
        <w:t>§ 6</w:t>
      </w:r>
    </w:p>
    <w:p w14:paraId="49BCFAFB" w14:textId="77777777" w:rsidR="00072EE9" w:rsidRPr="005B0397" w:rsidRDefault="00072EE9" w:rsidP="00072EE9">
      <w:pPr>
        <w:widowControl/>
        <w:numPr>
          <w:ilvl w:val="0"/>
          <w:numId w:val="34"/>
        </w:numPr>
        <w:ind w:left="426"/>
        <w:contextualSpacing/>
        <w:jc w:val="both"/>
        <w:rPr>
          <w:sz w:val="22"/>
          <w:szCs w:val="22"/>
          <w:lang w:eastAsia="x-none"/>
        </w:rPr>
      </w:pPr>
      <w:r w:rsidRPr="005B0397">
        <w:rPr>
          <w:sz w:val="22"/>
          <w:szCs w:val="22"/>
          <w:lang w:eastAsia="x-none"/>
        </w:rPr>
        <w:t>Strony zastrzegają sobie prawo do dochodzenia kar umownych za niezgodne z niniejszą umową lub nienależyte wykonanie zobowiązań z Umowy wynikających.</w:t>
      </w:r>
    </w:p>
    <w:p w14:paraId="71F55981" w14:textId="77777777" w:rsidR="00072EE9" w:rsidRPr="005B0397" w:rsidRDefault="00072EE9" w:rsidP="00072EE9">
      <w:pPr>
        <w:widowControl/>
        <w:numPr>
          <w:ilvl w:val="0"/>
          <w:numId w:val="34"/>
        </w:numPr>
        <w:ind w:left="426"/>
        <w:contextualSpacing/>
        <w:jc w:val="both"/>
        <w:rPr>
          <w:sz w:val="22"/>
          <w:szCs w:val="22"/>
          <w:lang w:eastAsia="x-none"/>
        </w:rPr>
      </w:pPr>
      <w:r w:rsidRPr="005B0397">
        <w:rPr>
          <w:sz w:val="22"/>
          <w:szCs w:val="22"/>
          <w:lang w:eastAsia="x-none"/>
        </w:rPr>
        <w:t>Wykonawca, z zastrzeżeniem ust. 4 niniejszego paragrafu, zapłaci Zamawiającemu karę umowną w poniższej wysokości w przypadkach:</w:t>
      </w:r>
    </w:p>
    <w:p w14:paraId="6C77A066" w14:textId="77777777" w:rsidR="00072EE9" w:rsidRPr="005B0397" w:rsidRDefault="00072EE9" w:rsidP="00072EE9">
      <w:pPr>
        <w:widowControl/>
        <w:numPr>
          <w:ilvl w:val="0"/>
          <w:numId w:val="35"/>
        </w:numPr>
        <w:ind w:left="851" w:hanging="491"/>
        <w:contextualSpacing/>
        <w:jc w:val="both"/>
        <w:rPr>
          <w:sz w:val="22"/>
          <w:szCs w:val="22"/>
          <w:lang w:eastAsia="x-none"/>
        </w:rPr>
      </w:pPr>
      <w:r w:rsidRPr="005B0397">
        <w:rPr>
          <w:sz w:val="22"/>
          <w:szCs w:val="22"/>
          <w:lang w:eastAsia="x-none"/>
        </w:rPr>
        <w:t>odstąpienia od Umowy z przyczyn leżących po stronie Wykonawcy w wysokości 10% wynagrodzenia brutto ustalonego w § 3 ust. 2 Umowy;</w:t>
      </w:r>
    </w:p>
    <w:p w14:paraId="445150AE" w14:textId="77777777" w:rsidR="00072EE9" w:rsidRPr="005B0397" w:rsidRDefault="00072EE9" w:rsidP="00072EE9">
      <w:pPr>
        <w:widowControl/>
        <w:numPr>
          <w:ilvl w:val="0"/>
          <w:numId w:val="35"/>
        </w:numPr>
        <w:ind w:left="851" w:hanging="491"/>
        <w:contextualSpacing/>
        <w:jc w:val="both"/>
        <w:rPr>
          <w:sz w:val="22"/>
          <w:szCs w:val="22"/>
          <w:lang w:eastAsia="x-none"/>
        </w:rPr>
      </w:pPr>
      <w:r w:rsidRPr="005B0397">
        <w:rPr>
          <w:sz w:val="22"/>
          <w:szCs w:val="22"/>
          <w:lang w:eastAsia="x-none"/>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w:t>
      </w:r>
      <w:r>
        <w:rPr>
          <w:sz w:val="22"/>
          <w:szCs w:val="22"/>
          <w:lang w:eastAsia="x-none"/>
        </w:rPr>
        <w:t>Zaproszenia</w:t>
      </w:r>
      <w:r w:rsidRPr="005B0397">
        <w:rPr>
          <w:sz w:val="22"/>
          <w:szCs w:val="22"/>
          <w:lang w:eastAsia="x-none"/>
        </w:rPr>
        <w:t xml:space="preserve"> wraz z załącznikami, albo też nie zapewnia osiągnięcia wymaganych parametrów, funkcjonalności i zakresów wynikających z </w:t>
      </w:r>
      <w:r>
        <w:rPr>
          <w:sz w:val="22"/>
          <w:szCs w:val="22"/>
          <w:lang w:eastAsia="x-none"/>
        </w:rPr>
        <w:t>Zaproszenia</w:t>
      </w:r>
      <w:r w:rsidRPr="005B0397">
        <w:rPr>
          <w:sz w:val="22"/>
          <w:szCs w:val="22"/>
          <w:lang w:eastAsia="x-none"/>
        </w:rPr>
        <w:t xml:space="preserve"> wraz </w:t>
      </w:r>
      <w:r>
        <w:rPr>
          <w:sz w:val="22"/>
          <w:szCs w:val="22"/>
          <w:lang w:eastAsia="x-none"/>
        </w:rPr>
        <w:br/>
      </w:r>
      <w:r w:rsidRPr="005B0397">
        <w:rPr>
          <w:sz w:val="22"/>
          <w:szCs w:val="22"/>
          <w:lang w:eastAsia="x-none"/>
        </w:rPr>
        <w:t>z załącznikami i użytkowych przedmiotu Umowy;</w:t>
      </w:r>
    </w:p>
    <w:p w14:paraId="7E910524" w14:textId="77777777" w:rsidR="00072EE9" w:rsidRPr="005B0397" w:rsidRDefault="00072EE9" w:rsidP="00072EE9">
      <w:pPr>
        <w:widowControl/>
        <w:numPr>
          <w:ilvl w:val="0"/>
          <w:numId w:val="35"/>
        </w:numPr>
        <w:ind w:left="851" w:hanging="491"/>
        <w:contextualSpacing/>
        <w:jc w:val="both"/>
        <w:rPr>
          <w:sz w:val="22"/>
          <w:szCs w:val="22"/>
          <w:lang w:eastAsia="x-none"/>
        </w:rPr>
      </w:pPr>
      <w:r w:rsidRPr="005B0397">
        <w:rPr>
          <w:sz w:val="22"/>
          <w:szCs w:val="22"/>
          <w:lang w:eastAsia="x-none"/>
        </w:rPr>
        <w:t xml:space="preserve">zwłoki w wykonaniu przedmiotu Umowy w wysokości 0,2% wynagrodzenia brutto ustalonego w § 3 ust. 2 Umowy za każdy dzień zwłoki licząc od dnia następnego w stosunku do terminu zakończenia realizacji przedmiotu Umowy, określonego w § 1 ust. </w:t>
      </w:r>
      <w:r>
        <w:rPr>
          <w:sz w:val="22"/>
          <w:szCs w:val="22"/>
          <w:lang w:eastAsia="x-none"/>
        </w:rPr>
        <w:t>4</w:t>
      </w:r>
      <w:r w:rsidRPr="005B0397">
        <w:rPr>
          <w:sz w:val="22"/>
          <w:szCs w:val="22"/>
          <w:lang w:eastAsia="x-none"/>
        </w:rPr>
        <w:t xml:space="preserve"> Umowy, nie więcej niż 10 % wartości brutto przedmiotu umowy, o której mowa w § 3 ust. 2</w:t>
      </w:r>
    </w:p>
    <w:p w14:paraId="1C7F1F6E" w14:textId="77777777" w:rsidR="00072EE9" w:rsidRPr="005B0397" w:rsidRDefault="00072EE9" w:rsidP="00072EE9">
      <w:pPr>
        <w:widowControl/>
        <w:numPr>
          <w:ilvl w:val="0"/>
          <w:numId w:val="35"/>
        </w:numPr>
        <w:ind w:left="851" w:hanging="491"/>
        <w:contextualSpacing/>
        <w:jc w:val="both"/>
        <w:rPr>
          <w:sz w:val="22"/>
          <w:szCs w:val="22"/>
          <w:lang w:eastAsia="x-none"/>
        </w:rPr>
      </w:pPr>
      <w:r w:rsidRPr="005B0397">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53E5816C" w14:textId="77777777" w:rsidR="00072EE9" w:rsidRDefault="00072EE9" w:rsidP="00072EE9">
      <w:pPr>
        <w:widowControl/>
        <w:numPr>
          <w:ilvl w:val="0"/>
          <w:numId w:val="35"/>
        </w:numPr>
        <w:ind w:left="851" w:hanging="491"/>
        <w:contextualSpacing/>
        <w:jc w:val="both"/>
        <w:rPr>
          <w:sz w:val="22"/>
          <w:szCs w:val="22"/>
          <w:lang w:eastAsia="x-none"/>
        </w:rPr>
      </w:pPr>
      <w:r w:rsidRPr="005B0397">
        <w:rPr>
          <w:sz w:val="22"/>
          <w:szCs w:val="22"/>
          <w:lang w:eastAsia="x-none"/>
        </w:rPr>
        <w:t xml:space="preserve">zwłoki w usunięciu wad stwierdzonych w okresie gwarancji lub rękojmi w wysokości 0,2% wynagrodzenia brutto </w:t>
      </w:r>
      <w:r w:rsidRPr="005623CF">
        <w:rPr>
          <w:sz w:val="22"/>
          <w:szCs w:val="22"/>
          <w:lang w:eastAsia="x-none"/>
        </w:rPr>
        <w:t xml:space="preserve">ustalonego w § 3 ust. 2 Umowy za każdy dzień zwłoki liczony od dnia następnego w stosunku do terminu (dnia) ustalonego zgodnie z treścią § 5 </w:t>
      </w:r>
      <w:r>
        <w:rPr>
          <w:sz w:val="22"/>
          <w:szCs w:val="22"/>
          <w:lang w:eastAsia="x-none"/>
        </w:rPr>
        <w:t xml:space="preserve">ust. 6 </w:t>
      </w:r>
      <w:r w:rsidRPr="005623CF">
        <w:rPr>
          <w:sz w:val="22"/>
          <w:szCs w:val="22"/>
          <w:lang w:eastAsia="x-none"/>
        </w:rPr>
        <w:t xml:space="preserve">Umowy albo </w:t>
      </w:r>
      <w:r w:rsidRPr="005623CF">
        <w:rPr>
          <w:sz w:val="22"/>
          <w:szCs w:val="22"/>
          <w:lang w:eastAsia="x-none"/>
        </w:rPr>
        <w:br/>
        <w:t xml:space="preserve">w pisemnym oświadczeniu Stron, nie więcej niż 10 % wartości brutto przedmiotu umowy, </w:t>
      </w:r>
      <w:r w:rsidRPr="005623CF">
        <w:rPr>
          <w:sz w:val="22"/>
          <w:szCs w:val="22"/>
          <w:lang w:eastAsia="x-none"/>
        </w:rPr>
        <w:br/>
        <w:t>o której mowa w § 3 ust. 2.</w:t>
      </w:r>
    </w:p>
    <w:p w14:paraId="530AD0F1" w14:textId="77777777" w:rsidR="00072EE9" w:rsidRPr="005623CF" w:rsidRDefault="00072EE9" w:rsidP="00072EE9">
      <w:pPr>
        <w:widowControl/>
        <w:numPr>
          <w:ilvl w:val="3"/>
          <w:numId w:val="33"/>
        </w:numPr>
        <w:tabs>
          <w:tab w:val="num" w:pos="2880"/>
        </w:tabs>
        <w:ind w:left="426"/>
        <w:jc w:val="both"/>
        <w:rPr>
          <w:sz w:val="22"/>
          <w:szCs w:val="22"/>
          <w:lang w:eastAsia="x-none"/>
        </w:rPr>
      </w:pPr>
      <w:r w:rsidRPr="00B369BE">
        <w:rPr>
          <w:sz w:val="22"/>
          <w:szCs w:val="22"/>
          <w:lang w:eastAsia="x-none"/>
        </w:rPr>
        <w:t>Zamawiający zapłaci Wykonawcy karę umowną w</w:t>
      </w:r>
      <w:r w:rsidRPr="005623CF">
        <w:rPr>
          <w:sz w:val="22"/>
          <w:szCs w:val="22"/>
          <w:lang w:eastAsia="x-none"/>
        </w:rPr>
        <w:t xml:space="preserve"> przydatku odstąpienia od niniejszej Umowy przez Wykonawcę z przyczyn leżących wyłącznie po stronie Zamawiającego, z wyłączeniem </w:t>
      </w:r>
      <w:r w:rsidRPr="005623CF">
        <w:rPr>
          <w:sz w:val="22"/>
          <w:szCs w:val="22"/>
          <w:lang w:eastAsia="x-none"/>
        </w:rPr>
        <w:lastRenderedPageBreak/>
        <w:t xml:space="preserve">okoliczności wskazanej w </w:t>
      </w:r>
      <w:r>
        <w:rPr>
          <w:sz w:val="22"/>
          <w:szCs w:val="22"/>
          <w:lang w:eastAsia="x-none"/>
        </w:rPr>
        <w:t>§ 7</w:t>
      </w:r>
      <w:r w:rsidRPr="005623CF">
        <w:rPr>
          <w:sz w:val="22"/>
          <w:szCs w:val="22"/>
          <w:lang w:eastAsia="x-none"/>
        </w:rPr>
        <w:t xml:space="preserve"> ust. </w:t>
      </w:r>
      <w:r>
        <w:rPr>
          <w:sz w:val="22"/>
          <w:szCs w:val="22"/>
          <w:lang w:eastAsia="x-none"/>
        </w:rPr>
        <w:t>3</w:t>
      </w:r>
      <w:r w:rsidRPr="005623CF">
        <w:rPr>
          <w:sz w:val="22"/>
          <w:szCs w:val="22"/>
          <w:lang w:eastAsia="x-none"/>
        </w:rPr>
        <w:t xml:space="preserve"> u</w:t>
      </w:r>
      <w:r>
        <w:rPr>
          <w:sz w:val="22"/>
          <w:szCs w:val="22"/>
          <w:lang w:eastAsia="x-none"/>
        </w:rPr>
        <w:t>mowy</w:t>
      </w:r>
      <w:r w:rsidRPr="005623CF">
        <w:rPr>
          <w:sz w:val="22"/>
          <w:szCs w:val="22"/>
          <w:lang w:eastAsia="x-none"/>
        </w:rPr>
        <w:t>, w wysokości 10% wynagrodzenia brutto ustalonego w § 3 ust. 2 Umowy.</w:t>
      </w:r>
    </w:p>
    <w:p w14:paraId="60FEA057" w14:textId="77777777" w:rsidR="00072EE9" w:rsidRPr="005B0397" w:rsidRDefault="00072EE9" w:rsidP="00072EE9">
      <w:pPr>
        <w:widowControl/>
        <w:numPr>
          <w:ilvl w:val="3"/>
          <w:numId w:val="33"/>
        </w:numPr>
        <w:tabs>
          <w:tab w:val="num" w:pos="2880"/>
        </w:tabs>
        <w:ind w:left="426"/>
        <w:jc w:val="both"/>
        <w:rPr>
          <w:sz w:val="22"/>
          <w:szCs w:val="22"/>
          <w:lang w:eastAsia="x-none"/>
        </w:rPr>
      </w:pPr>
      <w:r w:rsidRPr="005B0397">
        <w:rPr>
          <w:sz w:val="22"/>
          <w:szCs w:val="22"/>
          <w:lang w:eastAsia="x-none"/>
        </w:rPr>
        <w:t xml:space="preserve">Strony mogą dochodzić na zasadach ogólnych odszkodowania przewyższającego wysokość zastrzeżonych kar umownych, przy czym kary umowne </w:t>
      </w:r>
      <w:r>
        <w:rPr>
          <w:sz w:val="22"/>
          <w:szCs w:val="22"/>
          <w:lang w:eastAsia="x-none"/>
        </w:rPr>
        <w:t xml:space="preserve">wskazane w ust. 2 i 3 powyżej, </w:t>
      </w:r>
      <w:r w:rsidRPr="005B0397">
        <w:rPr>
          <w:sz w:val="22"/>
          <w:szCs w:val="22"/>
          <w:lang w:eastAsia="x-none"/>
        </w:rPr>
        <w:t>mają charakter zaliczany na poczet przedmiotowego odszkodowania uzupełniającego dochodzonego przez daną Stronę umowy.</w:t>
      </w:r>
    </w:p>
    <w:p w14:paraId="235A0DF0" w14:textId="77777777" w:rsidR="00072EE9" w:rsidRPr="005B0397" w:rsidRDefault="00072EE9" w:rsidP="00072EE9">
      <w:pPr>
        <w:widowControl/>
        <w:numPr>
          <w:ilvl w:val="3"/>
          <w:numId w:val="33"/>
        </w:numPr>
        <w:ind w:left="426"/>
        <w:jc w:val="both"/>
        <w:rPr>
          <w:sz w:val="22"/>
          <w:szCs w:val="22"/>
          <w:lang w:eastAsia="x-none"/>
        </w:rPr>
      </w:pPr>
      <w:r w:rsidRPr="005B0397">
        <w:rPr>
          <w:sz w:val="22"/>
          <w:szCs w:val="22"/>
          <w:lang w:eastAsia="x-none"/>
        </w:rPr>
        <w:t>Suma kar umownych nie może przekroczyć 30% wynagrodzenia brutto, o którym mowa w § 3 ust. 2 niniejszej umowy.</w:t>
      </w:r>
    </w:p>
    <w:p w14:paraId="50D56BFB" w14:textId="77777777" w:rsidR="00072EE9" w:rsidRPr="005B0397" w:rsidRDefault="00072EE9" w:rsidP="00072EE9">
      <w:pPr>
        <w:widowControl/>
        <w:numPr>
          <w:ilvl w:val="3"/>
          <w:numId w:val="33"/>
        </w:numPr>
        <w:ind w:left="426"/>
        <w:jc w:val="both"/>
        <w:rPr>
          <w:sz w:val="22"/>
          <w:szCs w:val="22"/>
          <w:lang w:eastAsia="x-none"/>
        </w:rPr>
      </w:pPr>
      <w:r w:rsidRPr="005B0397">
        <w:rPr>
          <w:sz w:val="22"/>
          <w:szCs w:val="22"/>
          <w:lang w:eastAsia="x-none"/>
        </w:rPr>
        <w:t xml:space="preserve">Zapisy umowy dotyczące naliczania kar umownych nie mają zastosowania </w:t>
      </w:r>
      <w:r>
        <w:rPr>
          <w:sz w:val="22"/>
          <w:szCs w:val="22"/>
          <w:lang w:eastAsia="x-none"/>
        </w:rPr>
        <w:t>do</w:t>
      </w:r>
      <w:r w:rsidRPr="005B0397">
        <w:rPr>
          <w:sz w:val="22"/>
          <w:szCs w:val="22"/>
          <w:lang w:eastAsia="x-none"/>
        </w:rPr>
        <w:t xml:space="preserve"> zachowani</w:t>
      </w:r>
      <w:r>
        <w:rPr>
          <w:sz w:val="22"/>
          <w:szCs w:val="22"/>
          <w:lang w:eastAsia="x-none"/>
        </w:rPr>
        <w:t>a</w:t>
      </w:r>
      <w:r w:rsidRPr="005B0397">
        <w:rPr>
          <w:sz w:val="22"/>
          <w:szCs w:val="22"/>
          <w:lang w:eastAsia="x-none"/>
        </w:rPr>
        <w:t xml:space="preserve"> Wykonawcy niezwiązane</w:t>
      </w:r>
      <w:r>
        <w:rPr>
          <w:sz w:val="22"/>
          <w:szCs w:val="22"/>
          <w:lang w:eastAsia="x-none"/>
        </w:rPr>
        <w:t>go</w:t>
      </w:r>
      <w:r w:rsidRPr="005B0397">
        <w:rPr>
          <w:sz w:val="22"/>
          <w:szCs w:val="22"/>
          <w:lang w:eastAsia="x-none"/>
        </w:rPr>
        <w:t xml:space="preserve"> bezpośrednio lub pośrednio z przedmiotem umowy lub jej prawidłowym wykonaniem. Wykonawca nie ponosi odpowiedzialności za okoliczności, za które wyłączną odpowiedzialność ponosi </w:t>
      </w:r>
      <w:r>
        <w:rPr>
          <w:sz w:val="22"/>
          <w:szCs w:val="22"/>
          <w:lang w:eastAsia="x-none"/>
        </w:rPr>
        <w:t>Z</w:t>
      </w:r>
      <w:r w:rsidRPr="005B0397">
        <w:rPr>
          <w:sz w:val="22"/>
          <w:szCs w:val="22"/>
          <w:lang w:eastAsia="x-none"/>
        </w:rPr>
        <w:t xml:space="preserve">amawiający. </w:t>
      </w:r>
    </w:p>
    <w:p w14:paraId="269C5414" w14:textId="77777777" w:rsidR="00072EE9" w:rsidRPr="005B0397" w:rsidRDefault="00072EE9" w:rsidP="00072EE9">
      <w:pPr>
        <w:widowControl/>
        <w:numPr>
          <w:ilvl w:val="3"/>
          <w:numId w:val="33"/>
        </w:numPr>
        <w:tabs>
          <w:tab w:val="num" w:pos="2880"/>
        </w:tabs>
        <w:ind w:left="426"/>
        <w:jc w:val="both"/>
        <w:rPr>
          <w:sz w:val="22"/>
          <w:szCs w:val="22"/>
          <w:lang w:eastAsia="x-none"/>
        </w:rPr>
      </w:pPr>
      <w:r w:rsidRPr="005B0397">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56523937" w14:textId="77777777" w:rsidR="00072EE9" w:rsidRPr="005B0397" w:rsidRDefault="00072EE9" w:rsidP="00072EE9">
      <w:pPr>
        <w:widowControl/>
        <w:numPr>
          <w:ilvl w:val="3"/>
          <w:numId w:val="33"/>
        </w:numPr>
        <w:tabs>
          <w:tab w:val="num" w:pos="2880"/>
        </w:tabs>
        <w:ind w:left="426"/>
        <w:jc w:val="both"/>
        <w:rPr>
          <w:sz w:val="22"/>
          <w:szCs w:val="22"/>
          <w:lang w:eastAsia="x-none"/>
        </w:rPr>
      </w:pPr>
      <w:r w:rsidRPr="005B0397">
        <w:rPr>
          <w:sz w:val="22"/>
          <w:szCs w:val="22"/>
          <w:lang w:eastAsia="x-none"/>
        </w:rPr>
        <w:t>Zamawiający jest uprawniony do potrącenia ewentualnych kar umownych z  należnej Wykonawcy wierzytelności, w tym z kwoty wynagrodzenia określonej w fakturze, na co Wykonawca wyraża zgodę.</w:t>
      </w:r>
    </w:p>
    <w:p w14:paraId="2B69C46E" w14:textId="77777777" w:rsidR="00072EE9" w:rsidRPr="005B0397" w:rsidRDefault="00072EE9" w:rsidP="00072EE9">
      <w:pPr>
        <w:widowControl/>
        <w:numPr>
          <w:ilvl w:val="3"/>
          <w:numId w:val="33"/>
        </w:numPr>
        <w:tabs>
          <w:tab w:val="num" w:pos="2880"/>
        </w:tabs>
        <w:ind w:left="426"/>
        <w:jc w:val="both"/>
        <w:rPr>
          <w:sz w:val="22"/>
          <w:szCs w:val="22"/>
          <w:lang w:eastAsia="x-none"/>
        </w:rPr>
      </w:pPr>
      <w:r w:rsidRPr="005B0397">
        <w:rPr>
          <w:sz w:val="22"/>
          <w:szCs w:val="22"/>
          <w:lang w:eastAsia="x-none"/>
        </w:rPr>
        <w:t>Zapłata kar umownych nie zwalnia Wykonawcy od obowiązku wykonania Umowy.</w:t>
      </w:r>
    </w:p>
    <w:p w14:paraId="13A17473" w14:textId="77777777" w:rsidR="00072EE9" w:rsidRPr="005B0397" w:rsidRDefault="00072EE9" w:rsidP="00072EE9">
      <w:pPr>
        <w:jc w:val="both"/>
        <w:rPr>
          <w:sz w:val="22"/>
          <w:szCs w:val="22"/>
          <w:lang w:val="x-none" w:eastAsia="x-none"/>
        </w:rPr>
      </w:pPr>
    </w:p>
    <w:p w14:paraId="33FD1401" w14:textId="77777777" w:rsidR="00072EE9" w:rsidRPr="005B0397" w:rsidRDefault="00072EE9" w:rsidP="00072EE9">
      <w:pPr>
        <w:ind w:left="360"/>
        <w:rPr>
          <w:b/>
          <w:bCs/>
          <w:sz w:val="22"/>
          <w:szCs w:val="22"/>
        </w:rPr>
      </w:pPr>
      <w:r w:rsidRPr="005B0397">
        <w:rPr>
          <w:b/>
          <w:bCs/>
          <w:sz w:val="22"/>
          <w:szCs w:val="22"/>
        </w:rPr>
        <w:t>§7</w:t>
      </w:r>
    </w:p>
    <w:p w14:paraId="0EF534FF" w14:textId="77777777" w:rsidR="00072EE9" w:rsidRPr="005B0397" w:rsidRDefault="00072EE9" w:rsidP="00072EE9">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Oprócz przypadków wymienionych w Kodeksie cywilnym Stronom przysługuje prawo odstąpienia od niniejszej Umowy w razie zaistnienia okoliczności wskazanych w ust. 2.</w:t>
      </w:r>
    </w:p>
    <w:p w14:paraId="6FFECAD0" w14:textId="77777777" w:rsidR="00072EE9" w:rsidRPr="005B0397" w:rsidRDefault="00072EE9" w:rsidP="00072EE9">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CB785E6" w14:textId="77777777" w:rsidR="00072EE9" w:rsidRPr="005B0397" w:rsidRDefault="00072EE9" w:rsidP="00072EE9">
      <w:pPr>
        <w:widowControl/>
        <w:numPr>
          <w:ilvl w:val="0"/>
          <w:numId w:val="36"/>
        </w:numPr>
        <w:tabs>
          <w:tab w:val="left" w:pos="0"/>
        </w:tabs>
        <w:contextualSpacing/>
        <w:jc w:val="both"/>
        <w:rPr>
          <w:sz w:val="22"/>
          <w:szCs w:val="22"/>
        </w:rPr>
      </w:pPr>
      <w:r w:rsidRPr="005B0397">
        <w:rPr>
          <w:sz w:val="22"/>
          <w:szCs w:val="22"/>
        </w:rPr>
        <w:t>Wykonawca na skutek swojej niewypłacalności nie wykonuje zobowiązań pieniężnych przez okres co najmniej 3 miesięcy;</w:t>
      </w:r>
    </w:p>
    <w:p w14:paraId="4798979B" w14:textId="77777777" w:rsidR="00072EE9" w:rsidRPr="005B0397" w:rsidRDefault="00072EE9" w:rsidP="00072EE9">
      <w:pPr>
        <w:widowControl/>
        <w:numPr>
          <w:ilvl w:val="0"/>
          <w:numId w:val="36"/>
        </w:numPr>
        <w:tabs>
          <w:tab w:val="left" w:pos="0"/>
        </w:tabs>
        <w:contextualSpacing/>
        <w:jc w:val="both"/>
        <w:rPr>
          <w:sz w:val="22"/>
          <w:szCs w:val="22"/>
        </w:rPr>
      </w:pPr>
      <w:r w:rsidRPr="005B0397">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43FCE0FC" w14:textId="77777777" w:rsidR="00072EE9" w:rsidRDefault="00072EE9" w:rsidP="00072EE9">
      <w:pPr>
        <w:widowControl/>
        <w:numPr>
          <w:ilvl w:val="0"/>
          <w:numId w:val="36"/>
        </w:numPr>
        <w:tabs>
          <w:tab w:val="left" w:pos="0"/>
        </w:tabs>
        <w:contextualSpacing/>
        <w:jc w:val="both"/>
        <w:rPr>
          <w:sz w:val="22"/>
          <w:szCs w:val="22"/>
        </w:rPr>
      </w:pPr>
      <w:r w:rsidRPr="005B0397">
        <w:rPr>
          <w:sz w:val="22"/>
          <w:szCs w:val="22"/>
        </w:rPr>
        <w:t>został wydany nakaz zajęcia majątku Wykonawcy, w stopniu uniemożliwiającym wykonanie umowy,</w:t>
      </w:r>
    </w:p>
    <w:p w14:paraId="57500EEB" w14:textId="77777777" w:rsidR="00072EE9" w:rsidRPr="000E1814" w:rsidRDefault="00072EE9" w:rsidP="00072EE9">
      <w:pPr>
        <w:widowControl/>
        <w:numPr>
          <w:ilvl w:val="0"/>
          <w:numId w:val="36"/>
        </w:numPr>
        <w:tabs>
          <w:tab w:val="left" w:pos="0"/>
        </w:tabs>
        <w:contextualSpacing/>
        <w:jc w:val="both"/>
        <w:rPr>
          <w:sz w:val="20"/>
          <w:szCs w:val="22"/>
        </w:rPr>
      </w:pPr>
      <w:r w:rsidRPr="000E1814">
        <w:rPr>
          <w:sz w:val="22"/>
        </w:rPr>
        <w:t xml:space="preserve">powzięciu informacji o wystąpieniu u Wykonawcy dużych trudności finansowych, </w:t>
      </w:r>
      <w:r w:rsidRPr="000E1814">
        <w:rPr>
          <w:sz w:val="22"/>
        </w:rPr>
        <w:br/>
        <w:t xml:space="preserve">w szczególności wystąpią zajęcia komornicze lub inne zajęcia uprawnionych organów o łącznej wartości przekraczającej 200 000,00 PLN (słownie: dwieście tysięcy złotych </w:t>
      </w:r>
      <w:r w:rsidRPr="000E1814">
        <w:rPr>
          <w:sz w:val="22"/>
          <w:vertAlign w:val="superscript"/>
        </w:rPr>
        <w:t>00</w:t>
      </w:r>
      <w:r w:rsidRPr="000E1814">
        <w:rPr>
          <w:sz w:val="22"/>
        </w:rPr>
        <w:t>/</w:t>
      </w:r>
      <w:r w:rsidRPr="000E1814">
        <w:rPr>
          <w:sz w:val="22"/>
          <w:vertAlign w:val="subscript"/>
        </w:rPr>
        <w:t>100</w:t>
      </w:r>
      <w:r w:rsidRPr="000E1814">
        <w:rPr>
          <w:sz w:val="22"/>
        </w:rPr>
        <w:t>),</w:t>
      </w:r>
    </w:p>
    <w:p w14:paraId="35593260" w14:textId="77777777" w:rsidR="00072EE9" w:rsidRPr="005B0397" w:rsidRDefault="00072EE9" w:rsidP="00072EE9">
      <w:pPr>
        <w:widowControl/>
        <w:numPr>
          <w:ilvl w:val="0"/>
          <w:numId w:val="36"/>
        </w:numPr>
        <w:tabs>
          <w:tab w:val="left" w:pos="0"/>
        </w:tabs>
        <w:contextualSpacing/>
        <w:jc w:val="both"/>
        <w:rPr>
          <w:sz w:val="22"/>
          <w:szCs w:val="22"/>
        </w:rPr>
      </w:pPr>
      <w:r w:rsidRPr="005B0397">
        <w:rPr>
          <w:sz w:val="22"/>
          <w:szCs w:val="22"/>
        </w:rPr>
        <w:t>Wykonawca dostarczył Aparaturę  nieodpowiadającą treści Umowy lub nie wykonał Umowy zgodnie z jej postanowieniami lub nie przeprowadził jakiejkolwiek usługi towarzyszącej</w:t>
      </w:r>
      <w:r>
        <w:rPr>
          <w:sz w:val="22"/>
          <w:szCs w:val="22"/>
        </w:rPr>
        <w:t>,</w:t>
      </w:r>
    </w:p>
    <w:p w14:paraId="39EE6105" w14:textId="77777777" w:rsidR="00072EE9" w:rsidRPr="005022FD" w:rsidRDefault="00072EE9" w:rsidP="00072EE9">
      <w:pPr>
        <w:widowControl/>
        <w:numPr>
          <w:ilvl w:val="0"/>
          <w:numId w:val="36"/>
        </w:numPr>
        <w:tabs>
          <w:tab w:val="left" w:pos="0"/>
        </w:tabs>
        <w:contextualSpacing/>
        <w:jc w:val="both"/>
        <w:rPr>
          <w:sz w:val="22"/>
          <w:szCs w:val="22"/>
        </w:rPr>
      </w:pPr>
      <w:r w:rsidRPr="005022FD">
        <w:rPr>
          <w:sz w:val="22"/>
          <w:szCs w:val="22"/>
        </w:rPr>
        <w:t>Wykonawca przekroczył termin wykonania Umowy o 7 dni, bez konieczności wyznaczania Wykonawcy dodatkowego terminu na realizację.</w:t>
      </w:r>
    </w:p>
    <w:p w14:paraId="090CD5FC" w14:textId="77777777" w:rsidR="00072EE9" w:rsidRPr="005B0397" w:rsidRDefault="00072EE9" w:rsidP="00072EE9">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C79DDDE" w14:textId="77777777" w:rsidR="00072EE9" w:rsidRPr="005B0397" w:rsidRDefault="00072EE9" w:rsidP="00072EE9">
      <w:pPr>
        <w:widowControl/>
        <w:numPr>
          <w:ilvl w:val="0"/>
          <w:numId w:val="29"/>
        </w:numPr>
        <w:tabs>
          <w:tab w:val="clear" w:pos="1287"/>
          <w:tab w:val="left" w:pos="0"/>
          <w:tab w:val="num" w:pos="284"/>
          <w:tab w:val="num" w:pos="360"/>
          <w:tab w:val="num" w:pos="927"/>
        </w:tabs>
        <w:ind w:left="284" w:hanging="284"/>
        <w:jc w:val="both"/>
        <w:rPr>
          <w:sz w:val="22"/>
          <w:szCs w:val="22"/>
        </w:rPr>
      </w:pPr>
      <w:r w:rsidRPr="005B0397">
        <w:rPr>
          <w:sz w:val="22"/>
          <w:szCs w:val="22"/>
        </w:rPr>
        <w:t>Wykonawcy nie przysługuje odszkodowanie z tytułu odstąpienia przez  Zamawiającego od Umowy z powodu okoliczności leżących po stronie Wykonawcy albo w razie odstąpienia od Umowy na podstawie ust. 2</w:t>
      </w:r>
      <w:r>
        <w:rPr>
          <w:sz w:val="22"/>
          <w:szCs w:val="22"/>
        </w:rPr>
        <w:t xml:space="preserve"> oraz 3</w:t>
      </w:r>
      <w:r w:rsidRPr="005B0397">
        <w:rPr>
          <w:sz w:val="22"/>
          <w:szCs w:val="22"/>
        </w:rPr>
        <w:t xml:space="preserve"> niniejszego paragrafu Umowy.</w:t>
      </w:r>
    </w:p>
    <w:p w14:paraId="7A4165C3" w14:textId="77777777" w:rsidR="00072EE9" w:rsidRPr="005B0397" w:rsidRDefault="00072EE9" w:rsidP="00072EE9">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Odstąpienie od Umowy powinno nastąpić w formie pisemnej pod rygorem nieważności oraz zawierać uzasadnienie.</w:t>
      </w:r>
    </w:p>
    <w:p w14:paraId="39E9DB0F" w14:textId="77777777" w:rsidR="00072EE9" w:rsidRPr="005B0397" w:rsidRDefault="00072EE9" w:rsidP="00072EE9">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5B85939B" w14:textId="77777777" w:rsidR="00072EE9" w:rsidRPr="005B0397" w:rsidRDefault="00072EE9" w:rsidP="00072EE9">
      <w:pPr>
        <w:widowControl/>
        <w:numPr>
          <w:ilvl w:val="0"/>
          <w:numId w:val="29"/>
        </w:numPr>
        <w:tabs>
          <w:tab w:val="clear" w:pos="1287"/>
          <w:tab w:val="left" w:pos="0"/>
          <w:tab w:val="num" w:pos="284"/>
          <w:tab w:val="num" w:pos="360"/>
          <w:tab w:val="num" w:pos="927"/>
        </w:tabs>
        <w:ind w:left="284" w:hanging="284"/>
        <w:jc w:val="both"/>
        <w:rPr>
          <w:sz w:val="22"/>
          <w:szCs w:val="22"/>
        </w:rPr>
      </w:pPr>
      <w:r w:rsidRPr="005B0397">
        <w:rPr>
          <w:sz w:val="22"/>
          <w:szCs w:val="22"/>
        </w:rPr>
        <w:t xml:space="preserve">Odstąpienie od Umowy nie wpływa na skuteczność roszczeń o zapłatę kar umownych. </w:t>
      </w:r>
    </w:p>
    <w:p w14:paraId="2E7C9440" w14:textId="77777777" w:rsidR="00072EE9" w:rsidRPr="005B0397" w:rsidRDefault="00072EE9" w:rsidP="00072EE9">
      <w:pPr>
        <w:rPr>
          <w:b/>
          <w:bCs/>
          <w:sz w:val="22"/>
          <w:szCs w:val="22"/>
        </w:rPr>
      </w:pPr>
    </w:p>
    <w:p w14:paraId="7C502726" w14:textId="77777777" w:rsidR="00072EE9" w:rsidRPr="005B0397" w:rsidRDefault="00072EE9" w:rsidP="00072EE9">
      <w:pPr>
        <w:rPr>
          <w:b/>
          <w:bCs/>
          <w:sz w:val="22"/>
          <w:szCs w:val="22"/>
        </w:rPr>
      </w:pPr>
      <w:r w:rsidRPr="005B0397">
        <w:rPr>
          <w:b/>
          <w:bCs/>
          <w:sz w:val="22"/>
          <w:szCs w:val="22"/>
        </w:rPr>
        <w:t>§ 8</w:t>
      </w:r>
    </w:p>
    <w:p w14:paraId="29FADD15" w14:textId="77777777" w:rsidR="00072EE9" w:rsidRPr="005B0397" w:rsidRDefault="00072EE9" w:rsidP="00072EE9">
      <w:pPr>
        <w:widowControl/>
        <w:numPr>
          <w:ilvl w:val="0"/>
          <w:numId w:val="30"/>
        </w:numPr>
        <w:tabs>
          <w:tab w:val="clear" w:pos="360"/>
          <w:tab w:val="num" w:pos="284"/>
          <w:tab w:val="num" w:pos="720"/>
        </w:tabs>
        <w:ind w:left="284" w:hanging="284"/>
        <w:jc w:val="both"/>
        <w:rPr>
          <w:sz w:val="22"/>
          <w:szCs w:val="22"/>
        </w:rPr>
      </w:pPr>
      <w:r w:rsidRPr="005B0397">
        <w:rPr>
          <w:sz w:val="22"/>
          <w:szCs w:val="22"/>
          <w:lang w:bidi="pl-PL"/>
        </w:rPr>
        <w:t xml:space="preserve">Przez okoliczności siły wyższej Strony rozumieją zdarzenie zewnętrzne o charakterze </w:t>
      </w:r>
      <w:r w:rsidRPr="005B0397">
        <w:rPr>
          <w:sz w:val="22"/>
          <w:szCs w:val="22"/>
        </w:rPr>
        <w:t>nadzwyczajnym</w:t>
      </w:r>
      <w:r w:rsidRPr="005B0397">
        <w:rPr>
          <w:sz w:val="22"/>
          <w:szCs w:val="22"/>
          <w:lang w:bidi="pl-PL"/>
        </w:rPr>
        <w:t xml:space="preserve">, którego nie można było przewidzieć ani jemu zapobiec, w szczególności takie jak: pożar, powódź, </w:t>
      </w:r>
      <w:r w:rsidRPr="005B0397">
        <w:rPr>
          <w:sz w:val="22"/>
          <w:szCs w:val="22"/>
        </w:rPr>
        <w:t xml:space="preserve">epidemia choroby zagrażającej życiu lub zdrowiu ludzi, </w:t>
      </w:r>
      <w:r w:rsidRPr="005B0397">
        <w:rPr>
          <w:sz w:val="22"/>
          <w:szCs w:val="22"/>
          <w:lang w:bidi="pl-PL"/>
        </w:rPr>
        <w:t>wojna, stan wojenny, stan wyjątkowy lub stan klęski żywiołowej.</w:t>
      </w:r>
    </w:p>
    <w:p w14:paraId="18004746" w14:textId="77777777" w:rsidR="00072EE9" w:rsidRPr="005B0397" w:rsidRDefault="00072EE9" w:rsidP="00072EE9">
      <w:pPr>
        <w:widowControl/>
        <w:numPr>
          <w:ilvl w:val="0"/>
          <w:numId w:val="30"/>
        </w:numPr>
        <w:tabs>
          <w:tab w:val="clear" w:pos="360"/>
          <w:tab w:val="num" w:pos="284"/>
          <w:tab w:val="num" w:pos="720"/>
        </w:tabs>
        <w:ind w:left="284" w:hanging="284"/>
        <w:jc w:val="both"/>
        <w:rPr>
          <w:sz w:val="22"/>
          <w:szCs w:val="22"/>
        </w:rPr>
      </w:pPr>
      <w:r w:rsidRPr="005B0397">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DBAF755" w14:textId="77777777" w:rsidR="00072EE9" w:rsidRPr="005B0397" w:rsidRDefault="00072EE9" w:rsidP="00072EE9">
      <w:pPr>
        <w:widowControl/>
        <w:numPr>
          <w:ilvl w:val="0"/>
          <w:numId w:val="30"/>
        </w:numPr>
        <w:tabs>
          <w:tab w:val="clear" w:pos="360"/>
          <w:tab w:val="num" w:pos="284"/>
          <w:tab w:val="num" w:pos="720"/>
        </w:tabs>
        <w:ind w:left="284" w:hanging="284"/>
        <w:jc w:val="both"/>
        <w:rPr>
          <w:b/>
          <w:bCs/>
          <w:sz w:val="22"/>
          <w:szCs w:val="22"/>
        </w:rPr>
      </w:pPr>
      <w:r w:rsidRPr="005B0397">
        <w:rPr>
          <w:sz w:val="22"/>
          <w:szCs w:val="22"/>
        </w:rPr>
        <w:t>Bieg terminów określonych w niniejszej umowie ulega zawieszeniu przez czas trwania przeszkody spowodowanej siłą wyższą.</w:t>
      </w:r>
    </w:p>
    <w:p w14:paraId="68AF6CD7" w14:textId="77777777" w:rsidR="00072EE9" w:rsidRDefault="00072EE9" w:rsidP="00072EE9">
      <w:pPr>
        <w:rPr>
          <w:b/>
          <w:bCs/>
          <w:sz w:val="22"/>
          <w:szCs w:val="22"/>
        </w:rPr>
      </w:pPr>
    </w:p>
    <w:p w14:paraId="2CEF62B3" w14:textId="77777777" w:rsidR="00072EE9" w:rsidRPr="005B0397" w:rsidRDefault="00072EE9" w:rsidP="00072EE9">
      <w:pPr>
        <w:rPr>
          <w:b/>
          <w:bCs/>
          <w:sz w:val="22"/>
          <w:szCs w:val="22"/>
        </w:rPr>
      </w:pPr>
      <w:r w:rsidRPr="005B0397">
        <w:rPr>
          <w:b/>
          <w:bCs/>
          <w:sz w:val="22"/>
          <w:szCs w:val="22"/>
        </w:rPr>
        <w:t>§ 9</w:t>
      </w:r>
    </w:p>
    <w:p w14:paraId="76AA4AC2" w14:textId="77777777" w:rsidR="00072EE9" w:rsidRPr="005022FD" w:rsidRDefault="00072EE9" w:rsidP="00072EE9">
      <w:pPr>
        <w:pStyle w:val="Akapitzlist"/>
        <w:numPr>
          <w:ilvl w:val="3"/>
          <w:numId w:val="29"/>
        </w:numPr>
        <w:spacing w:after="0" w:line="240" w:lineRule="auto"/>
        <w:jc w:val="both"/>
        <w:rPr>
          <w:rFonts w:ascii="Times New Roman" w:hAnsi="Times New Roman"/>
        </w:rPr>
      </w:pPr>
      <w:r w:rsidRPr="005022FD">
        <w:rPr>
          <w:rFonts w:ascii="Times New Roman" w:hAnsi="Times New Roman"/>
        </w:rPr>
        <w:t>Wszelkie oświadczenia Stron umowy będą składane na piśmie pod rygorem nieważności listem poleconym lub za potwierdzeniem ich złożenia.</w:t>
      </w:r>
    </w:p>
    <w:p w14:paraId="7E02FD98" w14:textId="77777777" w:rsidR="00072EE9" w:rsidRPr="005022FD" w:rsidRDefault="00072EE9" w:rsidP="00072EE9">
      <w:pPr>
        <w:pStyle w:val="Akapitzlist"/>
        <w:numPr>
          <w:ilvl w:val="3"/>
          <w:numId w:val="29"/>
        </w:numPr>
        <w:spacing w:after="0" w:line="240" w:lineRule="auto"/>
        <w:jc w:val="both"/>
        <w:rPr>
          <w:rFonts w:ascii="Times New Roman" w:hAnsi="Times New Roman"/>
        </w:rPr>
      </w:pPr>
      <w:r w:rsidRPr="005022FD">
        <w:rPr>
          <w:rFonts w:ascii="Times New Roman" w:hAnsi="Times New Roman"/>
        </w:rPr>
        <w:t>Ewentualna nieważność jednego lub kilku postanowień niniejszej umowy nie wpływa na ważność umowy w całości, a w takim przypadku Strony zastępują nieważne postanowienie postanowieniem zgodnym z celem i innymi postanowieniami umowy.</w:t>
      </w:r>
    </w:p>
    <w:p w14:paraId="53C799A4" w14:textId="77777777" w:rsidR="00072EE9" w:rsidRPr="005022FD" w:rsidRDefault="00072EE9" w:rsidP="00072EE9">
      <w:pPr>
        <w:pStyle w:val="Akapitzlist"/>
        <w:numPr>
          <w:ilvl w:val="3"/>
          <w:numId w:val="29"/>
        </w:numPr>
        <w:spacing w:after="0" w:line="240" w:lineRule="auto"/>
        <w:jc w:val="both"/>
        <w:rPr>
          <w:rFonts w:ascii="Times New Roman" w:hAnsi="Times New Roman"/>
        </w:rPr>
      </w:pPr>
      <w:r w:rsidRPr="005022FD">
        <w:rPr>
          <w:rFonts w:ascii="Times New Roman" w:hAnsi="Times New Roman"/>
        </w:rPr>
        <w:t>W razie rozbieżności pomiędzy treścią Zaproszenia a postanowieniami umowy oraz w sprawach nieuregulowanych niniejszą umową priorytet nadaje się zapisom Zaproszenia i jej załącznikom.</w:t>
      </w:r>
    </w:p>
    <w:p w14:paraId="2B5E184C" w14:textId="77777777" w:rsidR="00072EE9" w:rsidRPr="005B0397" w:rsidRDefault="00072EE9" w:rsidP="00072EE9">
      <w:pPr>
        <w:tabs>
          <w:tab w:val="left" w:pos="284"/>
        </w:tabs>
        <w:ind w:left="284"/>
        <w:jc w:val="both"/>
        <w:rPr>
          <w:sz w:val="22"/>
          <w:szCs w:val="22"/>
        </w:rPr>
      </w:pPr>
    </w:p>
    <w:p w14:paraId="53D6EEC7" w14:textId="77777777" w:rsidR="00072EE9" w:rsidRPr="005B0397" w:rsidRDefault="00072EE9" w:rsidP="00072EE9">
      <w:pPr>
        <w:ind w:left="142"/>
        <w:contextualSpacing/>
        <w:rPr>
          <w:b/>
          <w:bCs/>
        </w:rPr>
      </w:pPr>
      <w:r w:rsidRPr="005B0397">
        <w:rPr>
          <w:b/>
          <w:bCs/>
        </w:rPr>
        <w:t>§ 10</w:t>
      </w:r>
    </w:p>
    <w:p w14:paraId="779339F5" w14:textId="77777777" w:rsidR="00072EE9" w:rsidRPr="005B0397" w:rsidRDefault="00072EE9" w:rsidP="00072EE9">
      <w:pPr>
        <w:widowControl/>
        <w:numPr>
          <w:ilvl w:val="3"/>
          <w:numId w:val="37"/>
        </w:numPr>
        <w:tabs>
          <w:tab w:val="left" w:pos="284"/>
        </w:tabs>
        <w:ind w:left="426"/>
        <w:jc w:val="both"/>
        <w:rPr>
          <w:sz w:val="22"/>
          <w:szCs w:val="22"/>
        </w:rPr>
      </w:pPr>
      <w:r w:rsidRPr="005B0397">
        <w:rPr>
          <w:sz w:val="22"/>
          <w:szCs w:val="22"/>
        </w:rPr>
        <w:t xml:space="preserve">Strony ustalają, iż do bezpośrednich kontaktów, mających na celu zapewnienie prawidłowej realizacji przedmiotu Umowy, jego bieżący nadzór oraz weryfikację, upoważnione zostają następujące osoby: </w:t>
      </w:r>
    </w:p>
    <w:p w14:paraId="66235AE5" w14:textId="062A9112" w:rsidR="00072EE9" w:rsidRPr="005022FD" w:rsidRDefault="00072EE9" w:rsidP="00072EE9">
      <w:pPr>
        <w:pStyle w:val="Akapitzlist"/>
        <w:numPr>
          <w:ilvl w:val="1"/>
          <w:numId w:val="45"/>
        </w:numPr>
        <w:tabs>
          <w:tab w:val="left" w:pos="284"/>
        </w:tabs>
        <w:spacing w:after="0" w:line="240" w:lineRule="auto"/>
        <w:contextualSpacing/>
        <w:jc w:val="both"/>
        <w:rPr>
          <w:rFonts w:ascii="Times New Roman" w:hAnsi="Times New Roman"/>
        </w:rPr>
      </w:pPr>
      <w:r w:rsidRPr="005022FD">
        <w:rPr>
          <w:rFonts w:ascii="Times New Roman" w:hAnsi="Times New Roman"/>
        </w:rPr>
        <w:t>Ze strony Zamawiającego:</w:t>
      </w:r>
      <w:r w:rsidRPr="005022FD">
        <w:rPr>
          <w:rFonts w:ascii="Times New Roman" w:hAnsi="Times New Roman"/>
          <w:i/>
          <w:iCs/>
        </w:rPr>
        <w:t xml:space="preserve"> ....................... </w:t>
      </w:r>
      <w:r w:rsidRPr="005022FD">
        <w:rPr>
          <w:rFonts w:ascii="Times New Roman" w:hAnsi="Times New Roman"/>
        </w:rPr>
        <w:t xml:space="preserve">– </w:t>
      </w:r>
      <w:r w:rsidRPr="005022FD">
        <w:rPr>
          <w:rFonts w:ascii="Times New Roman" w:hAnsi="Times New Roman"/>
          <w:i/>
          <w:iCs/>
        </w:rPr>
        <w:t>tel. ..........., e-mail: ........................</w:t>
      </w:r>
      <w:r w:rsidRPr="005022FD">
        <w:rPr>
          <w:rFonts w:ascii="Times New Roman" w:hAnsi="Times New Roman"/>
          <w:iCs/>
        </w:rPr>
        <w:t xml:space="preserve"> </w:t>
      </w:r>
      <w:r w:rsidRPr="005022FD">
        <w:rPr>
          <w:rFonts w:ascii="Times New Roman" w:hAnsi="Times New Roman"/>
          <w:bCs/>
        </w:rPr>
        <w:t>lub inna osoba wskazana przez Zamawiającego</w:t>
      </w:r>
      <w:r w:rsidRPr="005022FD">
        <w:rPr>
          <w:rFonts w:ascii="Times New Roman" w:hAnsi="Times New Roman"/>
          <w:i/>
          <w:iCs/>
        </w:rPr>
        <w:t>;</w:t>
      </w:r>
    </w:p>
    <w:p w14:paraId="7562FCCC" w14:textId="77777777" w:rsidR="00072EE9" w:rsidRPr="005022FD" w:rsidRDefault="00072EE9" w:rsidP="00072EE9">
      <w:pPr>
        <w:pStyle w:val="Akapitzlist"/>
        <w:numPr>
          <w:ilvl w:val="1"/>
          <w:numId w:val="45"/>
        </w:numPr>
        <w:tabs>
          <w:tab w:val="left" w:pos="284"/>
        </w:tabs>
        <w:spacing w:after="0" w:line="240" w:lineRule="auto"/>
        <w:contextualSpacing/>
        <w:jc w:val="both"/>
        <w:rPr>
          <w:rFonts w:ascii="Times New Roman" w:hAnsi="Times New Roman"/>
        </w:rPr>
      </w:pPr>
      <w:r w:rsidRPr="005022FD">
        <w:rPr>
          <w:rFonts w:ascii="Times New Roman" w:hAnsi="Times New Roman"/>
        </w:rPr>
        <w:t xml:space="preserve">Ze strony Wykonawcy - </w:t>
      </w:r>
      <w:r w:rsidRPr="005022FD">
        <w:rPr>
          <w:rFonts w:ascii="Times New Roman" w:hAnsi="Times New Roman"/>
          <w:i/>
          <w:iCs/>
        </w:rPr>
        <w:t xml:space="preserve">........................... </w:t>
      </w:r>
      <w:r w:rsidRPr="005022FD">
        <w:rPr>
          <w:rFonts w:ascii="Times New Roman" w:hAnsi="Times New Roman"/>
        </w:rPr>
        <w:t xml:space="preserve">– </w:t>
      </w:r>
      <w:r w:rsidRPr="005022FD">
        <w:rPr>
          <w:rFonts w:ascii="Times New Roman" w:hAnsi="Times New Roman"/>
          <w:i/>
          <w:iCs/>
        </w:rPr>
        <w:t>tel. ..........., e-mail: .........................</w:t>
      </w:r>
    </w:p>
    <w:p w14:paraId="718916BE" w14:textId="77777777" w:rsidR="00072EE9" w:rsidRPr="005B0397" w:rsidRDefault="00072EE9" w:rsidP="00072EE9">
      <w:pPr>
        <w:widowControl/>
        <w:numPr>
          <w:ilvl w:val="3"/>
          <w:numId w:val="37"/>
        </w:numPr>
        <w:tabs>
          <w:tab w:val="left" w:pos="284"/>
        </w:tabs>
        <w:ind w:left="426"/>
        <w:jc w:val="both"/>
        <w:rPr>
          <w:sz w:val="22"/>
          <w:szCs w:val="22"/>
        </w:rPr>
      </w:pPr>
      <w:r w:rsidRPr="005B0397">
        <w:rPr>
          <w:sz w:val="22"/>
          <w:szCs w:val="22"/>
        </w:rPr>
        <w:t>Strony zgodnie postanawiają, iż osoby wskazane powyżej nie są uprawnione do podejmowania decyzji w zakresie zmiany zasad wykonywania Umowy, a także zaciągania nowych zobowiązań lub zmiany Umowy.</w:t>
      </w:r>
    </w:p>
    <w:p w14:paraId="333A61F2" w14:textId="77777777" w:rsidR="00072EE9" w:rsidRPr="005B0397" w:rsidRDefault="00072EE9" w:rsidP="00072EE9">
      <w:pPr>
        <w:tabs>
          <w:tab w:val="left" w:pos="284"/>
        </w:tabs>
        <w:ind w:left="284"/>
        <w:jc w:val="both"/>
        <w:rPr>
          <w:sz w:val="22"/>
          <w:szCs w:val="22"/>
        </w:rPr>
      </w:pPr>
    </w:p>
    <w:p w14:paraId="61CC628B" w14:textId="77777777" w:rsidR="00072EE9" w:rsidRPr="005B0397" w:rsidRDefault="00072EE9" w:rsidP="00072EE9">
      <w:pPr>
        <w:ind w:left="360"/>
        <w:contextualSpacing/>
        <w:rPr>
          <w:b/>
          <w:bCs/>
          <w:sz w:val="22"/>
          <w:szCs w:val="22"/>
        </w:rPr>
      </w:pPr>
      <w:r w:rsidRPr="005B0397">
        <w:rPr>
          <w:b/>
          <w:bCs/>
          <w:sz w:val="22"/>
          <w:szCs w:val="22"/>
        </w:rPr>
        <w:t>§ 11</w:t>
      </w:r>
    </w:p>
    <w:p w14:paraId="78ED6255" w14:textId="77777777" w:rsidR="00072EE9" w:rsidRPr="005B0397" w:rsidRDefault="00072EE9" w:rsidP="00072EE9">
      <w:pPr>
        <w:tabs>
          <w:tab w:val="left" w:pos="284"/>
        </w:tabs>
        <w:ind w:left="284"/>
        <w:jc w:val="both"/>
        <w:rPr>
          <w:sz w:val="22"/>
          <w:szCs w:val="22"/>
        </w:rPr>
      </w:pPr>
      <w:r w:rsidRPr="005B0397">
        <w:rPr>
          <w:rFonts w:eastAsiaTheme="minorHAnsi"/>
          <w:sz w:val="22"/>
          <w:szCs w:val="22"/>
          <w:lang w:eastAsia="en-US"/>
        </w:rPr>
        <w:t xml:space="preserve">Strony dopuszczają możliwość zmiany Umowy po uprzednim sporządzeniu protokołu konieczności, przy zachowaniu ryczałtowego charakteru ceny Umowy, poprzez podpisanie aneksu do Umowy, </w:t>
      </w:r>
      <w:r w:rsidRPr="005B0397">
        <w:rPr>
          <w:rFonts w:eastAsiaTheme="minorHAnsi"/>
          <w:sz w:val="22"/>
          <w:szCs w:val="22"/>
          <w:lang w:eastAsia="en-US"/>
        </w:rPr>
        <w:br/>
        <w:t>w następujących przypadkach:</w:t>
      </w:r>
    </w:p>
    <w:p w14:paraId="45E2500A" w14:textId="5F011158" w:rsidR="00072EE9" w:rsidRPr="005B0397" w:rsidRDefault="00072EE9" w:rsidP="00ED5FE0">
      <w:pPr>
        <w:widowControl/>
        <w:numPr>
          <w:ilvl w:val="1"/>
          <w:numId w:val="38"/>
        </w:numPr>
        <w:ind w:left="709"/>
        <w:jc w:val="both"/>
        <w:rPr>
          <w:sz w:val="22"/>
          <w:szCs w:val="22"/>
        </w:rPr>
      </w:pPr>
      <w:r w:rsidRPr="005B0397">
        <w:rPr>
          <w:sz w:val="22"/>
          <w:szCs w:val="22"/>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w:t>
      </w:r>
      <w:r w:rsidR="00A046C5">
        <w:rPr>
          <w:sz w:val="22"/>
          <w:szCs w:val="22"/>
        </w:rPr>
        <w:t xml:space="preserve"> lub zmian dotyczących bieżącej działalności Zamawiającego,</w:t>
      </w:r>
      <w:r w:rsidRPr="005B0397">
        <w:rPr>
          <w:sz w:val="22"/>
          <w:szCs w:val="22"/>
        </w:rPr>
        <w:t xml:space="preserve"> mających na celu zapewnienie prawidłowej realizacji projektu</w:t>
      </w:r>
      <w:r w:rsidR="00483E87">
        <w:rPr>
          <w:sz w:val="22"/>
          <w:szCs w:val="22"/>
        </w:rPr>
        <w:t xml:space="preserve"> lub prawidłowe </w:t>
      </w:r>
      <w:r w:rsidR="00483E87" w:rsidRPr="00483E87">
        <w:rPr>
          <w:sz w:val="22"/>
          <w:szCs w:val="22"/>
        </w:rPr>
        <w:t>prowadzenie działalności naukowej</w:t>
      </w:r>
      <w:r w:rsidRPr="005B0397">
        <w:rPr>
          <w:sz w:val="22"/>
          <w:szCs w:val="22"/>
        </w:rPr>
        <w:t>,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r>
        <w:rPr>
          <w:sz w:val="22"/>
          <w:szCs w:val="22"/>
        </w:rPr>
        <w:t xml:space="preserve"> w rozumieniu § 8 umowy</w:t>
      </w:r>
      <w:r w:rsidRPr="005B0397">
        <w:rPr>
          <w:sz w:val="22"/>
          <w:szCs w:val="22"/>
        </w:rPr>
        <w:t>,</w:t>
      </w:r>
    </w:p>
    <w:p w14:paraId="16255E89" w14:textId="77777777" w:rsidR="00072EE9" w:rsidRPr="005B0397" w:rsidRDefault="00072EE9" w:rsidP="00072EE9">
      <w:pPr>
        <w:widowControl/>
        <w:numPr>
          <w:ilvl w:val="1"/>
          <w:numId w:val="38"/>
        </w:numPr>
        <w:ind w:left="709"/>
        <w:jc w:val="both"/>
        <w:rPr>
          <w:sz w:val="22"/>
          <w:szCs w:val="22"/>
        </w:rPr>
      </w:pPr>
      <w:r w:rsidRPr="005B0397">
        <w:rPr>
          <w:sz w:val="22"/>
          <w:szCs w:val="22"/>
        </w:rPr>
        <w:t>wydłużenia terminu gwarancji, w sytuacji przedłużenia jej przez producenta/Wykonawcę,</w:t>
      </w:r>
    </w:p>
    <w:p w14:paraId="32A86B83" w14:textId="77777777" w:rsidR="00072EE9" w:rsidRPr="005B0397" w:rsidRDefault="00072EE9" w:rsidP="00072EE9">
      <w:pPr>
        <w:widowControl/>
        <w:numPr>
          <w:ilvl w:val="1"/>
          <w:numId w:val="38"/>
        </w:numPr>
        <w:ind w:left="709"/>
        <w:jc w:val="both"/>
        <w:rPr>
          <w:sz w:val="22"/>
          <w:szCs w:val="22"/>
        </w:rPr>
      </w:pPr>
      <w:r w:rsidRPr="005B0397">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w:t>
      </w:r>
      <w:r w:rsidRPr="005B0397">
        <w:rPr>
          <w:sz w:val="22"/>
          <w:szCs w:val="22"/>
        </w:rPr>
        <w:lastRenderedPageBreak/>
        <w:t>może ulec podwyższeniu, a parametry techniczne nie mogą być gorsze niż wskazane w  treści oferty,</w:t>
      </w:r>
    </w:p>
    <w:p w14:paraId="02314DD8" w14:textId="77777777" w:rsidR="00072EE9" w:rsidRPr="005B0397" w:rsidRDefault="00072EE9" w:rsidP="00072EE9">
      <w:pPr>
        <w:widowControl/>
        <w:numPr>
          <w:ilvl w:val="1"/>
          <w:numId w:val="38"/>
        </w:numPr>
        <w:ind w:left="709"/>
        <w:jc w:val="both"/>
        <w:rPr>
          <w:sz w:val="22"/>
          <w:szCs w:val="22"/>
        </w:rPr>
      </w:pPr>
      <w:r w:rsidRPr="005B0397">
        <w:rPr>
          <w:sz w:val="22"/>
          <w:szCs w:val="22"/>
        </w:rPr>
        <w:t>aktualizacji rozwiązań z uwagi na postęp technologiczny lub zmiany obowiązujących przepisów.</w:t>
      </w:r>
    </w:p>
    <w:p w14:paraId="3884155C" w14:textId="77777777" w:rsidR="00072EE9" w:rsidRPr="005B0397" w:rsidRDefault="00072EE9" w:rsidP="00072EE9">
      <w:pPr>
        <w:widowControl/>
        <w:rPr>
          <w:rFonts w:eastAsiaTheme="minorHAnsi"/>
          <w:b/>
          <w:bCs/>
          <w:sz w:val="22"/>
          <w:szCs w:val="22"/>
          <w:lang w:eastAsia="en-US"/>
        </w:rPr>
      </w:pPr>
      <w:r w:rsidRPr="005B0397">
        <w:rPr>
          <w:rFonts w:eastAsiaTheme="minorHAnsi"/>
          <w:b/>
          <w:bCs/>
          <w:sz w:val="22"/>
          <w:szCs w:val="22"/>
          <w:lang w:eastAsia="en-US"/>
        </w:rPr>
        <w:t>§ 12</w:t>
      </w:r>
    </w:p>
    <w:p w14:paraId="3E34459D" w14:textId="77777777" w:rsidR="00072EE9" w:rsidRPr="005B0397" w:rsidRDefault="00072EE9" w:rsidP="00072EE9">
      <w:pPr>
        <w:widowControl/>
        <w:numPr>
          <w:ilvl w:val="0"/>
          <w:numId w:val="24"/>
        </w:numPr>
        <w:suppressAutoHyphens w:val="0"/>
        <w:jc w:val="both"/>
        <w:rPr>
          <w:rFonts w:eastAsiaTheme="minorHAnsi"/>
          <w:sz w:val="22"/>
          <w:szCs w:val="22"/>
          <w:lang w:eastAsia="en-US"/>
        </w:rPr>
      </w:pPr>
      <w:r w:rsidRPr="005B0397">
        <w:rPr>
          <w:rFonts w:eastAsiaTheme="minorHAns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Pr>
          <w:rFonts w:eastAsiaTheme="minorHAnsi"/>
          <w:sz w:val="22"/>
          <w:szCs w:val="22"/>
          <w:lang w:eastAsia="en-US"/>
        </w:rPr>
        <w:br/>
      </w:r>
      <w:r w:rsidRPr="005B0397">
        <w:rPr>
          <w:rFonts w:eastAsiaTheme="minorHAnsi"/>
          <w:sz w:val="22"/>
          <w:szCs w:val="22"/>
          <w:lang w:eastAsia="en-US"/>
        </w:rPr>
        <w:t>i Wykonawcy.</w:t>
      </w:r>
    </w:p>
    <w:p w14:paraId="765F64AF" w14:textId="77777777" w:rsidR="00072EE9" w:rsidRPr="005B0397" w:rsidRDefault="00072EE9" w:rsidP="00072EE9">
      <w:pPr>
        <w:widowControl/>
        <w:numPr>
          <w:ilvl w:val="0"/>
          <w:numId w:val="24"/>
        </w:numPr>
        <w:suppressAutoHyphens w:val="0"/>
        <w:jc w:val="both"/>
        <w:rPr>
          <w:rFonts w:eastAsiaTheme="minorHAnsi"/>
          <w:sz w:val="22"/>
          <w:szCs w:val="22"/>
          <w:lang w:eastAsia="en-US"/>
        </w:rPr>
      </w:pPr>
      <w:r w:rsidRPr="005B0397">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44A686CF" w14:textId="77777777" w:rsidR="00072EE9" w:rsidRPr="005B0397" w:rsidRDefault="00072EE9" w:rsidP="00072EE9">
      <w:pPr>
        <w:widowControl/>
        <w:numPr>
          <w:ilvl w:val="0"/>
          <w:numId w:val="24"/>
        </w:numPr>
        <w:suppressAutoHyphens w:val="0"/>
        <w:jc w:val="both"/>
        <w:rPr>
          <w:rFonts w:eastAsiaTheme="minorHAnsi"/>
          <w:sz w:val="22"/>
          <w:szCs w:val="22"/>
          <w:lang w:eastAsia="en-US"/>
        </w:rPr>
      </w:pPr>
      <w:r w:rsidRPr="005B0397">
        <w:rPr>
          <w:sz w:val="22"/>
          <w:szCs w:val="22"/>
        </w:rPr>
        <w:t>Strony zobowiązują się do każdorazowego powiadamiania listem poleconym o zmianie adresu swojej siedziby, pod rygorem uznania za skutecznie doręczoną korespondencję wysłaną pod dotychczas znany adres.</w:t>
      </w:r>
    </w:p>
    <w:p w14:paraId="438E8924" w14:textId="77777777" w:rsidR="00072EE9" w:rsidRPr="005B0397" w:rsidRDefault="00072EE9" w:rsidP="00072EE9">
      <w:pPr>
        <w:widowControl/>
        <w:numPr>
          <w:ilvl w:val="0"/>
          <w:numId w:val="24"/>
        </w:numPr>
        <w:suppressAutoHyphens w:val="0"/>
        <w:jc w:val="both"/>
        <w:rPr>
          <w:rFonts w:eastAsiaTheme="minorHAnsi"/>
          <w:sz w:val="22"/>
          <w:szCs w:val="22"/>
          <w:lang w:eastAsia="en-US"/>
        </w:rPr>
      </w:pPr>
      <w:r w:rsidRPr="005B0397">
        <w:rPr>
          <w:bCs/>
          <w:sz w:val="22"/>
          <w:szCs w:val="22"/>
        </w:rPr>
        <w:t xml:space="preserve">W </w:t>
      </w:r>
      <w:r w:rsidRPr="005B0397">
        <w:rPr>
          <w:sz w:val="22"/>
          <w:szCs w:val="22"/>
        </w:rPr>
        <w:t>przypadku  zaistnienia  pomiędzy  Stronami  sporu, wynikającego  z  umowy  lub pozostającego w związku z umową, spór będzie poddany rozstrzygnięciu przez sąd powszechny właściwy miejscowo dla siedziby Zamawiającego.</w:t>
      </w:r>
    </w:p>
    <w:p w14:paraId="4E301107" w14:textId="77777777" w:rsidR="00072EE9" w:rsidRPr="00F708E6" w:rsidRDefault="00072EE9" w:rsidP="00072EE9">
      <w:pPr>
        <w:widowControl/>
        <w:numPr>
          <w:ilvl w:val="0"/>
          <w:numId w:val="24"/>
        </w:numPr>
        <w:tabs>
          <w:tab w:val="left" w:pos="284"/>
        </w:tabs>
        <w:suppressAutoHyphens w:val="0"/>
        <w:jc w:val="both"/>
        <w:rPr>
          <w:sz w:val="22"/>
          <w:szCs w:val="22"/>
        </w:rPr>
      </w:pPr>
      <w:r w:rsidRPr="00F708E6">
        <w:rPr>
          <w:sz w:val="22"/>
          <w:szCs w:val="22"/>
        </w:rPr>
        <w:t xml:space="preserve">W sprawach nieuregulowanych niniejszą </w:t>
      </w:r>
      <w:r>
        <w:rPr>
          <w:sz w:val="22"/>
          <w:szCs w:val="22"/>
        </w:rPr>
        <w:t>Umow</w:t>
      </w:r>
      <w:r w:rsidRPr="00F708E6">
        <w:rPr>
          <w:sz w:val="22"/>
          <w:szCs w:val="22"/>
        </w:rPr>
        <w:t>ą mają zastosowanie przepisy prawa polskiego (RP), w szczególności ustawy z dnia 20 lipca 2018 r. – Prawo o szkolnictwie wyższym i nauce (t. j. Dz. U. 202</w:t>
      </w:r>
      <w:r>
        <w:rPr>
          <w:sz w:val="22"/>
          <w:szCs w:val="22"/>
        </w:rPr>
        <w:t>2</w:t>
      </w:r>
      <w:r w:rsidRPr="00F708E6">
        <w:rPr>
          <w:sz w:val="22"/>
          <w:szCs w:val="22"/>
        </w:rPr>
        <w:t xml:space="preserve"> poz. </w:t>
      </w:r>
      <w:r>
        <w:rPr>
          <w:sz w:val="22"/>
          <w:szCs w:val="22"/>
        </w:rPr>
        <w:t>574</w:t>
      </w:r>
      <w:r w:rsidRPr="00F708E6">
        <w:rPr>
          <w:sz w:val="22"/>
          <w:szCs w:val="22"/>
        </w:rPr>
        <w:t xml:space="preserve"> ze zm.), ustawy z dnia 2 marca 2020 r. o szczególnych rozwiązaniach związanych </w:t>
      </w:r>
      <w:r>
        <w:rPr>
          <w:sz w:val="22"/>
          <w:szCs w:val="22"/>
        </w:rPr>
        <w:br/>
      </w:r>
      <w:r w:rsidRPr="00F708E6">
        <w:rPr>
          <w:sz w:val="22"/>
          <w:szCs w:val="22"/>
        </w:rPr>
        <w:t>z zapobieganiem, przeciwdziałaniem i zwalczaniem COVID-19, innych chorób zakaźnych oraz wywołanych nimi sytuacji kryzysowych (t. j. Dz. U. 202</w:t>
      </w:r>
      <w:r>
        <w:rPr>
          <w:sz w:val="22"/>
          <w:szCs w:val="22"/>
        </w:rPr>
        <w:t>1</w:t>
      </w:r>
      <w:r w:rsidRPr="00F708E6">
        <w:rPr>
          <w:sz w:val="22"/>
          <w:szCs w:val="22"/>
        </w:rPr>
        <w:t xml:space="preserve"> poz. </w:t>
      </w:r>
      <w:r>
        <w:rPr>
          <w:sz w:val="22"/>
          <w:szCs w:val="22"/>
        </w:rPr>
        <w:t>2095</w:t>
      </w:r>
      <w:r w:rsidRPr="00F708E6">
        <w:rPr>
          <w:sz w:val="22"/>
          <w:szCs w:val="22"/>
        </w:rPr>
        <w:t xml:space="preserve"> ze zm.) oraz przepisy ustawy </w:t>
      </w:r>
      <w:r>
        <w:rPr>
          <w:sz w:val="22"/>
          <w:szCs w:val="22"/>
        </w:rPr>
        <w:br/>
      </w:r>
      <w:r w:rsidRPr="00F708E6">
        <w:rPr>
          <w:sz w:val="22"/>
          <w:szCs w:val="22"/>
        </w:rPr>
        <w:t>z dnia 23 kwietnia 1964 r. – Kodeks cywilny (t. j. Dz. U. 2020 poz. 1740 ze zm.).</w:t>
      </w:r>
    </w:p>
    <w:p w14:paraId="250A296A" w14:textId="77777777" w:rsidR="00072EE9" w:rsidRDefault="00072EE9" w:rsidP="00072EE9">
      <w:pPr>
        <w:widowControl/>
        <w:numPr>
          <w:ilvl w:val="0"/>
          <w:numId w:val="24"/>
        </w:numPr>
        <w:tabs>
          <w:tab w:val="left" w:pos="284"/>
        </w:tabs>
        <w:suppressAutoHyphens w:val="0"/>
        <w:jc w:val="both"/>
        <w:rPr>
          <w:sz w:val="22"/>
          <w:szCs w:val="22"/>
        </w:rPr>
      </w:pPr>
      <w:r w:rsidRPr="00AE061A">
        <w:rPr>
          <w:sz w:val="22"/>
          <w:szCs w:val="22"/>
        </w:rPr>
        <w:t>Umowa niniejsza została sporządzona pisemnie na zasadach określonych w art. 78 i 78</w:t>
      </w:r>
      <w:r w:rsidRPr="00AE061A">
        <w:rPr>
          <w:sz w:val="22"/>
          <w:szCs w:val="22"/>
          <w:vertAlign w:val="superscript"/>
        </w:rPr>
        <w:t>1</w:t>
      </w:r>
      <w:r w:rsidRPr="00AE061A">
        <w:rPr>
          <w:sz w:val="22"/>
          <w:szCs w:val="22"/>
        </w:rPr>
        <w:t xml:space="preserve"> Kodeksu cywilnego tj. opatrzona przez upoważnionych przedstawicieli obu Stron podpisami kwalifikowanymi lub podpisami własnoręcznymi w dwóch (2) jednobrzmiących egzemplarzach, </w:t>
      </w:r>
      <w:r>
        <w:rPr>
          <w:sz w:val="22"/>
          <w:szCs w:val="22"/>
        </w:rPr>
        <w:br/>
      </w:r>
      <w:r w:rsidRPr="00AE061A">
        <w:rPr>
          <w:sz w:val="22"/>
          <w:szCs w:val="22"/>
        </w:rPr>
        <w:t>po</w:t>
      </w:r>
      <w:r>
        <w:rPr>
          <w:sz w:val="22"/>
          <w:szCs w:val="22"/>
        </w:rPr>
        <w:t xml:space="preserve"> jednym (1) dla każdej ze Stron</w:t>
      </w:r>
      <w:r w:rsidRPr="00F708E6">
        <w:rPr>
          <w:sz w:val="22"/>
          <w:szCs w:val="22"/>
        </w:rPr>
        <w:t xml:space="preserve">, </w:t>
      </w:r>
      <w:r>
        <w:rPr>
          <w:sz w:val="22"/>
          <w:szCs w:val="22"/>
        </w:rPr>
        <w:t>z zastrzeżeniem ust. 7.</w:t>
      </w:r>
    </w:p>
    <w:p w14:paraId="11E38241" w14:textId="77777777" w:rsidR="00072EE9" w:rsidRPr="005B0397" w:rsidRDefault="00072EE9" w:rsidP="00072EE9">
      <w:pPr>
        <w:widowControl/>
        <w:numPr>
          <w:ilvl w:val="0"/>
          <w:numId w:val="24"/>
        </w:numPr>
        <w:suppressAutoHyphens w:val="0"/>
        <w:jc w:val="both"/>
        <w:rPr>
          <w:rFonts w:eastAsiaTheme="minorHAnsi"/>
          <w:sz w:val="22"/>
          <w:szCs w:val="22"/>
          <w:lang w:eastAsia="en-US"/>
        </w:rPr>
      </w:pPr>
      <w:r>
        <w:rPr>
          <w:sz w:val="22"/>
          <w:szCs w:val="22"/>
        </w:rPr>
        <w:t xml:space="preserve">W </w:t>
      </w:r>
      <w:r w:rsidRPr="00F708E6">
        <w:rPr>
          <w:sz w:val="22"/>
          <w:szCs w:val="22"/>
        </w:rPr>
        <w:t xml:space="preserve">przypadku zawarcia </w:t>
      </w:r>
      <w:r>
        <w:rPr>
          <w:sz w:val="22"/>
          <w:szCs w:val="22"/>
        </w:rPr>
        <w:t>Umow</w:t>
      </w:r>
      <w:r w:rsidRPr="00F708E6">
        <w:rPr>
          <w:sz w:val="22"/>
          <w:szCs w:val="22"/>
        </w:rPr>
        <w:t>y w formie elektronicznej poprzez opatrzenie jej podpisem kwalifikowanym elektronicznym</w:t>
      </w:r>
      <w:r w:rsidRPr="00BC6C2E">
        <w:rPr>
          <w:color w:val="000000"/>
          <w:sz w:val="22"/>
          <w:szCs w:val="22"/>
        </w:rPr>
        <w:t>, będącej zgodnie z art. 78</w:t>
      </w:r>
      <w:r w:rsidRPr="00BC6C2E">
        <w:rPr>
          <w:color w:val="000000"/>
          <w:sz w:val="22"/>
          <w:szCs w:val="22"/>
          <w:vertAlign w:val="superscript"/>
        </w:rPr>
        <w:t>1</w:t>
      </w:r>
      <w:r w:rsidRPr="00BC6C2E">
        <w:rPr>
          <w:color w:val="000000"/>
          <w:sz w:val="22"/>
          <w:szCs w:val="22"/>
        </w:rPr>
        <w:t xml:space="preserve"> KC równoważną w stosunku do zwykłej formy pisemnej. P</w:t>
      </w:r>
      <w:r w:rsidRPr="00BC6C2E">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Pr="005B0397">
        <w:rPr>
          <w:sz w:val="22"/>
          <w:szCs w:val="22"/>
        </w:rPr>
        <w:t>.</w:t>
      </w:r>
    </w:p>
    <w:p w14:paraId="6008BAAC" w14:textId="77777777" w:rsidR="00072EE9" w:rsidRPr="005B0397" w:rsidRDefault="00072EE9" w:rsidP="00072EE9">
      <w:pPr>
        <w:widowControl/>
        <w:rPr>
          <w:rFonts w:eastAsiaTheme="minorHAnsi"/>
          <w:b/>
          <w:bCs/>
          <w:i/>
          <w:iCs/>
          <w:sz w:val="22"/>
          <w:szCs w:val="22"/>
          <w:lang w:val="x-none" w:eastAsia="x-none"/>
        </w:rPr>
      </w:pPr>
      <w:r w:rsidRPr="005B0397">
        <w:rPr>
          <w:rFonts w:eastAsiaTheme="minorHAnsi"/>
          <w:b/>
          <w:bCs/>
          <w:i/>
          <w:iCs/>
          <w:sz w:val="22"/>
          <w:szCs w:val="22"/>
          <w:lang w:val="x-none" w:eastAsia="x-none"/>
        </w:rPr>
        <w:t>........................................                                                            .....................................</w:t>
      </w:r>
    </w:p>
    <w:p w14:paraId="49EE4821" w14:textId="77777777" w:rsidR="00072EE9" w:rsidRPr="005B0397" w:rsidRDefault="00072EE9" w:rsidP="00072EE9">
      <w:pPr>
        <w:widowControl/>
        <w:ind w:left="360"/>
        <w:jc w:val="left"/>
        <w:rPr>
          <w:rFonts w:eastAsiaTheme="minorHAnsi"/>
          <w:b/>
          <w:bCs/>
          <w:i/>
          <w:iCs/>
          <w:sz w:val="22"/>
          <w:szCs w:val="22"/>
          <w:lang w:val="x-none" w:eastAsia="x-none"/>
        </w:rPr>
      </w:pP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Zamawiający</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Wykonawca</w:t>
      </w:r>
    </w:p>
    <w:p w14:paraId="5551E630" w14:textId="77777777" w:rsidR="00072EE9" w:rsidRPr="005B0397" w:rsidRDefault="00072EE9" w:rsidP="00072EE9">
      <w:pPr>
        <w:widowControl/>
        <w:jc w:val="left"/>
        <w:rPr>
          <w:rFonts w:ascii="Calibri" w:eastAsiaTheme="minorHAnsi" w:hAnsi="Calibri" w:cs="Calibri"/>
          <w:color w:val="000000"/>
          <w:sz w:val="18"/>
          <w:szCs w:val="18"/>
          <w:lang w:eastAsia="en-US"/>
        </w:rPr>
      </w:pPr>
      <w:r w:rsidRPr="005B0397">
        <w:rPr>
          <w:rFonts w:ascii="Calibri" w:eastAsiaTheme="minorHAnsi" w:hAnsi="Calibri" w:cs="Calibri"/>
          <w:color w:val="000000"/>
          <w:sz w:val="18"/>
          <w:szCs w:val="18"/>
          <w:lang w:eastAsia="en-US"/>
        </w:rPr>
        <w:br w:type="page"/>
      </w:r>
    </w:p>
    <w:p w14:paraId="58747475" w14:textId="77777777" w:rsidR="005B0397" w:rsidRPr="007823C9" w:rsidRDefault="005B0397" w:rsidP="005B0397">
      <w:pPr>
        <w:widowControl/>
        <w:suppressAutoHyphens w:val="0"/>
        <w:autoSpaceDE w:val="0"/>
        <w:autoSpaceDN w:val="0"/>
        <w:adjustRightInd w:val="0"/>
        <w:jc w:val="left"/>
        <w:rPr>
          <w:rFonts w:eastAsiaTheme="minorHAnsi"/>
          <w:color w:val="000000"/>
          <w:lang w:eastAsia="en-US"/>
        </w:rPr>
      </w:pPr>
      <w:r w:rsidRPr="007823C9">
        <w:rPr>
          <w:rFonts w:eastAsiaTheme="minorHAnsi"/>
          <w:color w:val="000000"/>
          <w:lang w:eastAsia="en-US"/>
        </w:rPr>
        <w:lastRenderedPageBreak/>
        <w:t xml:space="preserve">pieczątka jednostki UJ </w:t>
      </w:r>
      <w:r w:rsidRPr="007823C9">
        <w:rPr>
          <w:rFonts w:eastAsiaTheme="minorHAnsi"/>
          <w:color w:val="000000"/>
          <w:lang w:eastAsia="en-US"/>
        </w:rPr>
        <w:tab/>
      </w:r>
      <w:r w:rsidRPr="007823C9">
        <w:rPr>
          <w:rFonts w:eastAsiaTheme="minorHAnsi"/>
          <w:color w:val="000000"/>
          <w:lang w:eastAsia="en-US"/>
        </w:rPr>
        <w:tab/>
      </w:r>
      <w:r w:rsidRPr="007823C9">
        <w:rPr>
          <w:rFonts w:eastAsiaTheme="minorHAnsi"/>
          <w:color w:val="000000"/>
          <w:lang w:eastAsia="en-US"/>
        </w:rPr>
        <w:tab/>
      </w:r>
      <w:r w:rsidRPr="007823C9">
        <w:rPr>
          <w:rFonts w:eastAsiaTheme="minorHAnsi"/>
          <w:color w:val="000000"/>
          <w:lang w:eastAsia="en-US"/>
        </w:rPr>
        <w:tab/>
      </w:r>
      <w:r w:rsidRPr="007823C9">
        <w:rPr>
          <w:rFonts w:eastAsiaTheme="minorHAnsi"/>
          <w:color w:val="000000"/>
          <w:lang w:eastAsia="en-US"/>
        </w:rPr>
        <w:tab/>
      </w:r>
      <w:r w:rsidRPr="007823C9">
        <w:rPr>
          <w:rFonts w:eastAsiaTheme="minorHAnsi"/>
          <w:color w:val="000000"/>
          <w:lang w:eastAsia="en-US"/>
        </w:rPr>
        <w:tab/>
        <w:t xml:space="preserve">Kraków, dn. ………………………………… </w:t>
      </w:r>
    </w:p>
    <w:p w14:paraId="06A48A8B" w14:textId="77777777" w:rsidR="005B0397" w:rsidRPr="007823C9" w:rsidRDefault="005B0397" w:rsidP="005B0397">
      <w:pPr>
        <w:widowControl/>
        <w:suppressAutoHyphens w:val="0"/>
        <w:autoSpaceDE w:val="0"/>
        <w:autoSpaceDN w:val="0"/>
        <w:adjustRightInd w:val="0"/>
        <w:jc w:val="left"/>
        <w:rPr>
          <w:rFonts w:eastAsiaTheme="minorHAnsi"/>
          <w:color w:val="000000"/>
          <w:lang w:eastAsia="en-US"/>
        </w:rPr>
      </w:pPr>
    </w:p>
    <w:p w14:paraId="7163A865" w14:textId="77777777" w:rsidR="005B0397" w:rsidRPr="007823C9" w:rsidRDefault="005B0397" w:rsidP="005B0397">
      <w:pPr>
        <w:widowControl/>
        <w:suppressAutoHyphens w:val="0"/>
        <w:autoSpaceDE w:val="0"/>
        <w:autoSpaceDN w:val="0"/>
        <w:adjustRightInd w:val="0"/>
        <w:jc w:val="left"/>
        <w:rPr>
          <w:rFonts w:eastAsiaTheme="minorHAnsi"/>
          <w:color w:val="000000"/>
          <w:lang w:eastAsia="en-US"/>
        </w:rPr>
      </w:pPr>
    </w:p>
    <w:p w14:paraId="174029D9" w14:textId="77777777" w:rsidR="005B0397" w:rsidRPr="007823C9" w:rsidRDefault="005B0397" w:rsidP="005B0397">
      <w:pPr>
        <w:widowControl/>
        <w:suppressAutoHyphens w:val="0"/>
        <w:autoSpaceDE w:val="0"/>
        <w:autoSpaceDN w:val="0"/>
        <w:adjustRightInd w:val="0"/>
        <w:jc w:val="left"/>
        <w:rPr>
          <w:rFonts w:eastAsiaTheme="minorHAnsi"/>
          <w:color w:val="000000"/>
          <w:lang w:eastAsia="en-US"/>
        </w:rPr>
      </w:pPr>
    </w:p>
    <w:p w14:paraId="139226C0" w14:textId="77777777" w:rsidR="005B0397" w:rsidRPr="007823C9" w:rsidRDefault="005B0397" w:rsidP="005B0397">
      <w:pPr>
        <w:widowControl/>
        <w:suppressAutoHyphens w:val="0"/>
        <w:autoSpaceDE w:val="0"/>
        <w:autoSpaceDN w:val="0"/>
        <w:adjustRightInd w:val="0"/>
        <w:jc w:val="left"/>
        <w:rPr>
          <w:rFonts w:eastAsiaTheme="minorHAnsi"/>
          <w:color w:val="000000"/>
          <w:lang w:eastAsia="en-US"/>
        </w:rPr>
      </w:pPr>
    </w:p>
    <w:p w14:paraId="68E56113" w14:textId="77777777" w:rsidR="005B0397" w:rsidRPr="007823C9" w:rsidRDefault="005B0397" w:rsidP="005B0397">
      <w:pPr>
        <w:widowControl/>
        <w:suppressAutoHyphens w:val="0"/>
        <w:autoSpaceDE w:val="0"/>
        <w:autoSpaceDN w:val="0"/>
        <w:adjustRightInd w:val="0"/>
        <w:rPr>
          <w:rFonts w:eastAsiaTheme="minorHAnsi"/>
          <w:color w:val="000000"/>
          <w:lang w:eastAsia="en-US"/>
        </w:rPr>
      </w:pPr>
      <w:r w:rsidRPr="007823C9">
        <w:rPr>
          <w:rFonts w:eastAsiaTheme="minorHAnsi"/>
          <w:b/>
          <w:bCs/>
          <w:color w:val="000000"/>
          <w:lang w:eastAsia="en-US"/>
        </w:rPr>
        <w:t>PROTOKÓŁ</w:t>
      </w:r>
    </w:p>
    <w:p w14:paraId="42CA0120" w14:textId="77777777" w:rsidR="005B0397" w:rsidRPr="005B0397" w:rsidRDefault="005B0397" w:rsidP="005B0397">
      <w:pPr>
        <w:widowControl/>
        <w:suppressAutoHyphens w:val="0"/>
        <w:autoSpaceDE w:val="0"/>
        <w:autoSpaceDN w:val="0"/>
        <w:adjustRightInd w:val="0"/>
        <w:rPr>
          <w:rFonts w:eastAsiaTheme="minorHAnsi"/>
          <w:color w:val="000000"/>
          <w:sz w:val="22"/>
          <w:szCs w:val="22"/>
          <w:lang w:eastAsia="en-US"/>
        </w:rPr>
      </w:pPr>
      <w:r w:rsidRPr="007823C9">
        <w:rPr>
          <w:rFonts w:eastAsiaTheme="minorHAnsi"/>
          <w:color w:val="000000"/>
          <w:lang w:eastAsia="en-US"/>
        </w:rPr>
        <w:t>ODBIORU TOWARU/WYKONANIA</w:t>
      </w:r>
      <w:r w:rsidRPr="005B0397">
        <w:rPr>
          <w:rFonts w:eastAsiaTheme="minorHAnsi"/>
          <w:color w:val="000000"/>
          <w:sz w:val="22"/>
          <w:szCs w:val="22"/>
          <w:lang w:eastAsia="en-US"/>
        </w:rPr>
        <w:t xml:space="preserve"> USŁUGI</w:t>
      </w:r>
    </w:p>
    <w:p w14:paraId="5A99FFB1"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0F305B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 xml:space="preserve">Towar odebrano/usługę wykonano w dniu …………………………….. </w:t>
      </w:r>
    </w:p>
    <w:p w14:paraId="4C2F1232"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Dotyczy faktury nr …………………………………    z dnia ……………………</w:t>
      </w:r>
    </w:p>
    <w:p w14:paraId="44D9F5A2"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Nr dokumentu SAP …………………………………</w:t>
      </w:r>
    </w:p>
    <w:p w14:paraId="78B13026"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Wartość towaru/usługi*…………………………………………………………….</w:t>
      </w:r>
    </w:p>
    <w:p w14:paraId="40911C03"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Dane dostawcy………………………………………………………………………....</w:t>
      </w:r>
    </w:p>
    <w:p w14:paraId="19EC82D2" w14:textId="77777777" w:rsidR="005B0397" w:rsidRPr="005B0397" w:rsidRDefault="005B0397" w:rsidP="005B0397">
      <w:pPr>
        <w:widowControl/>
        <w:suppressAutoHyphens w:val="0"/>
        <w:autoSpaceDE w:val="0"/>
        <w:autoSpaceDN w:val="0"/>
        <w:adjustRightInd w:val="0"/>
        <w:ind w:left="720"/>
        <w:jc w:val="left"/>
        <w:rPr>
          <w:rFonts w:eastAsiaTheme="minorHAnsi"/>
          <w:color w:val="000000"/>
          <w:sz w:val="22"/>
          <w:szCs w:val="22"/>
          <w:lang w:eastAsia="en-US"/>
        </w:rPr>
      </w:pPr>
    </w:p>
    <w:p w14:paraId="2163831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1A7CF5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r w:rsidRPr="005B0397">
        <w:rPr>
          <w:rFonts w:eastAsiaTheme="minorHAnsi"/>
          <w:color w:val="000000"/>
          <w:sz w:val="22"/>
          <w:szCs w:val="22"/>
          <w:lang w:eastAsia="en-US"/>
        </w:rPr>
        <w:t>………………………..….…..</w:t>
      </w:r>
    </w:p>
    <w:p w14:paraId="1DC8E304" w14:textId="77777777" w:rsidR="005B0397" w:rsidRPr="005B0397" w:rsidRDefault="005B0397" w:rsidP="005B0397">
      <w:pPr>
        <w:widowControl/>
        <w:suppressAutoHyphens w:val="0"/>
        <w:autoSpaceDE w:val="0"/>
        <w:autoSpaceDN w:val="0"/>
        <w:adjustRightInd w:val="0"/>
        <w:ind w:firstLine="284"/>
        <w:jc w:val="left"/>
        <w:rPr>
          <w:rFonts w:eastAsiaTheme="minorHAnsi"/>
          <w:color w:val="000000"/>
          <w:sz w:val="22"/>
          <w:szCs w:val="22"/>
          <w:lang w:eastAsia="en-US"/>
        </w:rPr>
      </w:pPr>
      <w:r w:rsidRPr="005B0397">
        <w:rPr>
          <w:rFonts w:eastAsiaTheme="minorHAnsi"/>
          <w:color w:val="000000"/>
          <w:sz w:val="22"/>
          <w:szCs w:val="22"/>
          <w:lang w:eastAsia="en-US"/>
        </w:rPr>
        <w:t>podpis osoby odbierającej towar/usługę</w:t>
      </w:r>
    </w:p>
    <w:p w14:paraId="3EB9D7B6"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A953C7D"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4A3E87FD"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5BF3C30F"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r w:rsidRPr="005B0397">
        <w:rPr>
          <w:rFonts w:eastAsiaTheme="minorHAnsi"/>
          <w:color w:val="000000"/>
          <w:sz w:val="22"/>
          <w:szCs w:val="22"/>
          <w:lang w:eastAsia="en-US"/>
        </w:rPr>
        <w:t>Telefon kontaktowy: ………………….……………………….</w:t>
      </w:r>
    </w:p>
    <w:p w14:paraId="318F0199"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563D1AAE" w14:textId="77777777" w:rsidR="005B0397" w:rsidRPr="005B0397" w:rsidRDefault="005B0397" w:rsidP="005B0397">
      <w:pPr>
        <w:widowControl/>
        <w:suppressAutoHyphens w:val="0"/>
        <w:spacing w:after="160" w:line="259" w:lineRule="auto"/>
        <w:jc w:val="left"/>
        <w:rPr>
          <w:rFonts w:eastAsiaTheme="minorHAnsi"/>
          <w:sz w:val="22"/>
          <w:szCs w:val="22"/>
          <w:lang w:eastAsia="en-US"/>
        </w:rPr>
      </w:pPr>
      <w:r w:rsidRPr="005B0397">
        <w:rPr>
          <w:rFonts w:eastAsiaTheme="minorHAnsi"/>
          <w:sz w:val="22"/>
          <w:szCs w:val="22"/>
          <w:lang w:eastAsia="en-US"/>
        </w:rPr>
        <w:t>Adres e-mail: ………………………………………………………</w:t>
      </w:r>
    </w:p>
    <w:p w14:paraId="013565B9" w14:textId="77777777" w:rsidR="005B0397" w:rsidRPr="005B0397" w:rsidRDefault="005B0397" w:rsidP="005B0397">
      <w:pPr>
        <w:widowControl/>
        <w:suppressAutoHyphens w:val="0"/>
        <w:spacing w:before="1320" w:line="259" w:lineRule="auto"/>
        <w:ind w:left="567" w:hanging="425"/>
        <w:jc w:val="both"/>
        <w:rPr>
          <w:rFonts w:asciiTheme="minorHAnsi" w:eastAsiaTheme="minorHAnsi" w:hAnsiTheme="minorHAnsi" w:cstheme="minorBidi"/>
          <w:sz w:val="18"/>
          <w:szCs w:val="18"/>
          <w:lang w:eastAsia="en-US"/>
        </w:rPr>
      </w:pPr>
      <w:r w:rsidRPr="005B0397">
        <w:rPr>
          <w:rFonts w:asciiTheme="minorHAnsi" w:eastAsiaTheme="minorHAnsi" w:hAnsiTheme="minorHAnsi" w:cstheme="minorBidi"/>
          <w:sz w:val="32"/>
          <w:szCs w:val="32"/>
          <w:lang w:eastAsia="en-US"/>
        </w:rPr>
        <w:t xml:space="preserve">* - </w:t>
      </w:r>
      <w:r w:rsidRPr="005B0397">
        <w:rPr>
          <w:rFonts w:asciiTheme="minorHAnsi" w:eastAsiaTheme="minorHAnsi" w:hAnsiTheme="minorHAnsi" w:cstheme="minorBidi"/>
          <w:sz w:val="20"/>
          <w:szCs w:val="20"/>
          <w:lang w:eastAsia="en-US"/>
        </w:rPr>
        <w:t>w przypadku wartości towaru określonej w walucie innej niż PLN do przeliczenia należy zastosować kurs z dnia poprzedzającego dzień odbioru towaru/wykonania usługi.</w:t>
      </w:r>
    </w:p>
    <w:p w14:paraId="788C1BE2" w14:textId="77777777" w:rsidR="005B0397" w:rsidRPr="005B0397" w:rsidRDefault="005B0397" w:rsidP="005B0397">
      <w:pPr>
        <w:widowControl/>
        <w:jc w:val="left"/>
        <w:rPr>
          <w:rFonts w:eastAsia="Calibri"/>
          <w:b/>
          <w:sz w:val="22"/>
          <w:szCs w:val="22"/>
          <w:lang w:eastAsia="en-US"/>
        </w:rPr>
      </w:pPr>
      <w:r w:rsidRPr="005B0397">
        <w:rPr>
          <w:rFonts w:eastAsia="Calibri"/>
          <w:b/>
          <w:sz w:val="22"/>
          <w:szCs w:val="22"/>
          <w:lang w:eastAsia="en-US"/>
        </w:rPr>
        <w:br w:type="page"/>
      </w:r>
    </w:p>
    <w:p w14:paraId="3216975A" w14:textId="7586DD81" w:rsidR="005B0397" w:rsidRPr="005B0397" w:rsidRDefault="005B0397" w:rsidP="005B0397">
      <w:pPr>
        <w:widowControl/>
        <w:jc w:val="right"/>
        <w:rPr>
          <w:rFonts w:eastAsia="Calibri"/>
          <w:b/>
          <w:sz w:val="22"/>
          <w:szCs w:val="22"/>
          <w:lang w:eastAsia="en-US"/>
        </w:rPr>
      </w:pPr>
      <w:r w:rsidRPr="005B0397">
        <w:rPr>
          <w:rFonts w:eastAsia="Calibri"/>
          <w:b/>
          <w:sz w:val="22"/>
          <w:szCs w:val="22"/>
          <w:lang w:eastAsia="en-US"/>
        </w:rPr>
        <w:lastRenderedPageBreak/>
        <w:t xml:space="preserve">Załącznik A do </w:t>
      </w:r>
      <w:r w:rsidR="000C2BA4">
        <w:rPr>
          <w:rFonts w:eastAsia="Calibri"/>
          <w:b/>
          <w:sz w:val="22"/>
          <w:szCs w:val="22"/>
          <w:lang w:eastAsia="en-US"/>
        </w:rPr>
        <w:t>Zaproszenia</w:t>
      </w:r>
      <w:r w:rsidRPr="005B0397">
        <w:rPr>
          <w:rFonts w:eastAsia="Calibri"/>
          <w:b/>
          <w:sz w:val="22"/>
          <w:szCs w:val="22"/>
          <w:lang w:eastAsia="en-US"/>
        </w:rPr>
        <w:t xml:space="preserve"> - Opis przedmiotu zamówienia</w:t>
      </w:r>
    </w:p>
    <w:p w14:paraId="628017AF" w14:textId="671982CB" w:rsidR="00FD753A" w:rsidRPr="00FD753A" w:rsidRDefault="00FD753A" w:rsidP="00FD753A">
      <w:pPr>
        <w:jc w:val="both"/>
        <w:rPr>
          <w:rFonts w:ascii="Calibri" w:eastAsia="Calibri" w:hAnsi="Calibri"/>
          <w:szCs w:val="22"/>
          <w:lang w:eastAsia="en-US"/>
        </w:rPr>
      </w:pPr>
    </w:p>
    <w:p w14:paraId="58BB8700" w14:textId="2D37025D" w:rsidR="00FD753A" w:rsidRDefault="00FD753A" w:rsidP="00FD753A">
      <w:pPr>
        <w:rPr>
          <w:rFonts w:ascii="Calibri" w:eastAsia="Calibri" w:hAnsi="Calibri"/>
          <w:b/>
          <w:szCs w:val="22"/>
          <w:lang w:eastAsia="en-US"/>
        </w:rPr>
      </w:pPr>
    </w:p>
    <w:p w14:paraId="04A8ED9C" w14:textId="77777777" w:rsidR="00FD753A" w:rsidRPr="00FD753A" w:rsidRDefault="00FD753A" w:rsidP="00FD753A">
      <w:r w:rsidRPr="00FD753A">
        <w:t>Generator AWG w zakresie mikrofalowym – specyfikacja</w:t>
      </w:r>
    </w:p>
    <w:p w14:paraId="5FB01BB0" w14:textId="77777777" w:rsidR="00FD753A" w:rsidRPr="00FD753A" w:rsidRDefault="00FD753A" w:rsidP="00FD753A"/>
    <w:p w14:paraId="02231A9D" w14:textId="77777777" w:rsidR="00FD753A" w:rsidRPr="00FD753A" w:rsidRDefault="00FD753A" w:rsidP="00FD753A">
      <w:pPr>
        <w:pStyle w:val="Akapitzlist"/>
        <w:numPr>
          <w:ilvl w:val="0"/>
          <w:numId w:val="41"/>
        </w:numPr>
        <w:tabs>
          <w:tab w:val="left" w:pos="1560"/>
        </w:tabs>
        <w:spacing w:after="160" w:line="259" w:lineRule="auto"/>
        <w:contextualSpacing/>
        <w:rPr>
          <w:rFonts w:ascii="Times New Roman" w:hAnsi="Times New Roman"/>
          <w:sz w:val="24"/>
          <w:szCs w:val="24"/>
        </w:rPr>
      </w:pPr>
      <w:r w:rsidRPr="00FD753A">
        <w:rPr>
          <w:rFonts w:ascii="Times New Roman" w:hAnsi="Times New Roman"/>
          <w:sz w:val="24"/>
          <w:szCs w:val="24"/>
        </w:rPr>
        <w:t>Liczba kanałów analogowych: 1</w:t>
      </w:r>
    </w:p>
    <w:p w14:paraId="17C0AD30" w14:textId="77777777" w:rsidR="00FD753A" w:rsidRPr="00FD753A" w:rsidRDefault="00FD753A" w:rsidP="00FD753A">
      <w:pPr>
        <w:pStyle w:val="Akapitzlist"/>
        <w:numPr>
          <w:ilvl w:val="0"/>
          <w:numId w:val="41"/>
        </w:numPr>
        <w:tabs>
          <w:tab w:val="left" w:pos="1560"/>
        </w:tabs>
        <w:spacing w:after="160" w:line="259" w:lineRule="auto"/>
        <w:contextualSpacing/>
        <w:rPr>
          <w:rFonts w:ascii="Times New Roman" w:hAnsi="Times New Roman"/>
          <w:sz w:val="24"/>
          <w:szCs w:val="24"/>
        </w:rPr>
      </w:pPr>
      <w:r w:rsidRPr="00FD753A">
        <w:rPr>
          <w:rFonts w:ascii="Times New Roman" w:hAnsi="Times New Roman"/>
          <w:sz w:val="24"/>
          <w:szCs w:val="24"/>
        </w:rPr>
        <w:t>Maksymalna częstotliwość próbkowania: co najmniej 12 GSa/s</w:t>
      </w:r>
    </w:p>
    <w:p w14:paraId="55C0CE19" w14:textId="77777777" w:rsidR="00FD753A" w:rsidRPr="00FD753A" w:rsidRDefault="00FD753A" w:rsidP="00FD753A">
      <w:pPr>
        <w:pStyle w:val="Akapitzlist"/>
        <w:numPr>
          <w:ilvl w:val="0"/>
          <w:numId w:val="41"/>
        </w:numPr>
        <w:tabs>
          <w:tab w:val="left" w:pos="1560"/>
        </w:tabs>
        <w:spacing w:after="160" w:line="259" w:lineRule="auto"/>
        <w:contextualSpacing/>
        <w:rPr>
          <w:rFonts w:ascii="Times New Roman" w:hAnsi="Times New Roman"/>
          <w:sz w:val="24"/>
          <w:szCs w:val="24"/>
        </w:rPr>
      </w:pPr>
      <w:r w:rsidRPr="00FD753A">
        <w:rPr>
          <w:rFonts w:ascii="Times New Roman" w:hAnsi="Times New Roman"/>
          <w:sz w:val="24"/>
          <w:szCs w:val="24"/>
        </w:rPr>
        <w:t>Pasmo analogowe (-3dB dla sygnałów typu NRZ): co najmniej 3 GHz</w:t>
      </w:r>
    </w:p>
    <w:p w14:paraId="60AF86BF" w14:textId="77777777" w:rsidR="00FD753A" w:rsidRPr="00FD753A" w:rsidRDefault="00FD753A" w:rsidP="00FD753A">
      <w:pPr>
        <w:pStyle w:val="Akapitzlist"/>
        <w:numPr>
          <w:ilvl w:val="0"/>
          <w:numId w:val="41"/>
        </w:numPr>
        <w:tabs>
          <w:tab w:val="left" w:pos="1560"/>
        </w:tabs>
        <w:spacing w:after="160" w:line="259" w:lineRule="auto"/>
        <w:contextualSpacing/>
        <w:rPr>
          <w:rFonts w:ascii="Times New Roman" w:hAnsi="Times New Roman"/>
          <w:sz w:val="24"/>
          <w:szCs w:val="24"/>
        </w:rPr>
      </w:pPr>
      <w:r w:rsidRPr="00FD753A">
        <w:rPr>
          <w:rFonts w:ascii="Times New Roman" w:hAnsi="Times New Roman"/>
          <w:sz w:val="24"/>
          <w:szCs w:val="24"/>
        </w:rPr>
        <w:t>Rozdzielczość przetwornika przy maksymalnej szybkości: minimum 12 bitów</w:t>
      </w:r>
    </w:p>
    <w:p w14:paraId="48D13C48" w14:textId="77777777" w:rsidR="00FD753A" w:rsidRPr="00FD753A" w:rsidRDefault="00FD753A" w:rsidP="00FD753A">
      <w:pPr>
        <w:pStyle w:val="Akapitzlist"/>
        <w:numPr>
          <w:ilvl w:val="0"/>
          <w:numId w:val="41"/>
        </w:numPr>
        <w:tabs>
          <w:tab w:val="left" w:pos="1560"/>
        </w:tabs>
        <w:spacing w:after="160" w:line="259" w:lineRule="auto"/>
        <w:contextualSpacing/>
        <w:rPr>
          <w:rFonts w:ascii="Times New Roman" w:hAnsi="Times New Roman"/>
          <w:sz w:val="24"/>
          <w:szCs w:val="24"/>
        </w:rPr>
      </w:pPr>
      <w:r w:rsidRPr="00FD753A">
        <w:rPr>
          <w:rFonts w:ascii="Times New Roman" w:hAnsi="Times New Roman"/>
          <w:sz w:val="24"/>
          <w:szCs w:val="24"/>
        </w:rPr>
        <w:t>Wyjścia RF: single-ended i różnicowe, ze sprzężeniem DC</w:t>
      </w:r>
    </w:p>
    <w:p w14:paraId="1E026967" w14:textId="77777777" w:rsidR="00FD753A" w:rsidRPr="00FD753A" w:rsidRDefault="00FD753A" w:rsidP="00FD753A">
      <w:pPr>
        <w:pStyle w:val="Akapitzlist"/>
        <w:numPr>
          <w:ilvl w:val="0"/>
          <w:numId w:val="41"/>
        </w:numPr>
        <w:tabs>
          <w:tab w:val="left" w:pos="1560"/>
        </w:tabs>
        <w:spacing w:after="160" w:line="259" w:lineRule="auto"/>
        <w:contextualSpacing/>
        <w:rPr>
          <w:rFonts w:ascii="Times New Roman" w:hAnsi="Times New Roman"/>
          <w:sz w:val="24"/>
          <w:szCs w:val="24"/>
        </w:rPr>
      </w:pPr>
      <w:r w:rsidRPr="00FD753A">
        <w:rPr>
          <w:rFonts w:ascii="Times New Roman" w:hAnsi="Times New Roman"/>
          <w:sz w:val="24"/>
          <w:szCs w:val="24"/>
        </w:rPr>
        <w:t>Amplituda sygnałów dla wyjścia single-ended w trybie NRZ co najmniej 350 mV</w:t>
      </w:r>
      <w:r w:rsidRPr="00FD753A">
        <w:rPr>
          <w:rFonts w:ascii="Times New Roman" w:hAnsi="Times New Roman"/>
          <w:sz w:val="24"/>
          <w:szCs w:val="24"/>
          <w:vertAlign w:val="subscript"/>
        </w:rPr>
        <w:t>p-p</w:t>
      </w:r>
    </w:p>
    <w:p w14:paraId="5D9266B0" w14:textId="77777777" w:rsidR="00FD753A" w:rsidRPr="00FD753A" w:rsidRDefault="00FD753A" w:rsidP="00FD753A">
      <w:pPr>
        <w:pStyle w:val="Akapitzlist"/>
        <w:numPr>
          <w:ilvl w:val="0"/>
          <w:numId w:val="41"/>
        </w:numPr>
        <w:tabs>
          <w:tab w:val="left" w:pos="1560"/>
        </w:tabs>
        <w:spacing w:after="160" w:line="259" w:lineRule="auto"/>
        <w:contextualSpacing/>
        <w:rPr>
          <w:rFonts w:ascii="Times New Roman" w:hAnsi="Times New Roman"/>
          <w:sz w:val="24"/>
          <w:szCs w:val="24"/>
          <w:lang w:val="en-US"/>
        </w:rPr>
      </w:pPr>
      <w:r w:rsidRPr="00FD753A">
        <w:rPr>
          <w:rFonts w:ascii="Times New Roman" w:hAnsi="Times New Roman"/>
          <w:sz w:val="24"/>
          <w:szCs w:val="24"/>
          <w:lang w:val="en-US"/>
        </w:rPr>
        <w:t xml:space="preserve">Parametr SFDR (spurious-free dynamic range) nie gorszy niż -60 dBc </w:t>
      </w:r>
    </w:p>
    <w:p w14:paraId="547A58B6" w14:textId="77777777" w:rsidR="00FD753A" w:rsidRPr="00FD753A" w:rsidRDefault="00FD753A" w:rsidP="00FD753A">
      <w:pPr>
        <w:pStyle w:val="Akapitzlist"/>
        <w:numPr>
          <w:ilvl w:val="0"/>
          <w:numId w:val="41"/>
        </w:numPr>
        <w:tabs>
          <w:tab w:val="left" w:pos="1560"/>
        </w:tabs>
        <w:spacing w:after="160" w:line="259" w:lineRule="auto"/>
        <w:contextualSpacing/>
        <w:rPr>
          <w:rFonts w:ascii="Times New Roman" w:hAnsi="Times New Roman"/>
          <w:sz w:val="24"/>
          <w:szCs w:val="24"/>
        </w:rPr>
      </w:pPr>
      <w:r w:rsidRPr="00FD753A">
        <w:rPr>
          <w:rFonts w:ascii="Times New Roman" w:hAnsi="Times New Roman"/>
          <w:sz w:val="24"/>
          <w:szCs w:val="24"/>
        </w:rPr>
        <w:t>Co najmniej 2 markery (wyjścia cyfrowe)</w:t>
      </w:r>
    </w:p>
    <w:p w14:paraId="74AA11BC" w14:textId="77777777" w:rsidR="00FD753A" w:rsidRPr="00FD753A" w:rsidRDefault="00FD753A" w:rsidP="00FD753A">
      <w:pPr>
        <w:pStyle w:val="Akapitzlist"/>
        <w:numPr>
          <w:ilvl w:val="0"/>
          <w:numId w:val="41"/>
        </w:numPr>
        <w:tabs>
          <w:tab w:val="left" w:pos="1560"/>
        </w:tabs>
        <w:spacing w:after="160" w:line="259" w:lineRule="auto"/>
        <w:contextualSpacing/>
        <w:rPr>
          <w:rFonts w:ascii="Times New Roman" w:hAnsi="Times New Roman"/>
          <w:sz w:val="24"/>
          <w:szCs w:val="24"/>
        </w:rPr>
      </w:pPr>
      <w:r w:rsidRPr="00FD753A">
        <w:rPr>
          <w:rFonts w:ascii="Times New Roman" w:hAnsi="Times New Roman"/>
          <w:sz w:val="24"/>
          <w:szCs w:val="24"/>
        </w:rPr>
        <w:t>Pamięć próbek: 2 GSa</w:t>
      </w:r>
    </w:p>
    <w:p w14:paraId="3B774E69" w14:textId="77777777" w:rsidR="00FD753A" w:rsidRPr="00FD753A" w:rsidRDefault="00FD753A" w:rsidP="00FD753A">
      <w:pPr>
        <w:pStyle w:val="Akapitzlist"/>
        <w:numPr>
          <w:ilvl w:val="0"/>
          <w:numId w:val="41"/>
        </w:numPr>
        <w:tabs>
          <w:tab w:val="left" w:pos="1560"/>
        </w:tabs>
        <w:spacing w:after="160" w:line="259" w:lineRule="auto"/>
        <w:contextualSpacing/>
        <w:rPr>
          <w:rFonts w:ascii="Times New Roman" w:hAnsi="Times New Roman"/>
          <w:sz w:val="24"/>
          <w:szCs w:val="24"/>
        </w:rPr>
      </w:pPr>
      <w:r w:rsidRPr="00FD753A">
        <w:rPr>
          <w:rFonts w:ascii="Times New Roman" w:hAnsi="Times New Roman"/>
          <w:sz w:val="24"/>
          <w:szCs w:val="24"/>
        </w:rPr>
        <w:t>Wyjścia RF i markerów typu SMA żeńskie lub kompatybilne, o impedancji 50 Ω</w:t>
      </w:r>
    </w:p>
    <w:p w14:paraId="6B07E862" w14:textId="77777777" w:rsidR="00FD753A" w:rsidRPr="00FD753A" w:rsidRDefault="00FD753A" w:rsidP="00FD753A">
      <w:pPr>
        <w:pStyle w:val="Akapitzlist"/>
        <w:numPr>
          <w:ilvl w:val="0"/>
          <w:numId w:val="41"/>
        </w:numPr>
        <w:tabs>
          <w:tab w:val="left" w:pos="1560"/>
        </w:tabs>
        <w:spacing w:after="160" w:line="259" w:lineRule="auto"/>
        <w:contextualSpacing/>
        <w:rPr>
          <w:rFonts w:ascii="Times New Roman" w:hAnsi="Times New Roman"/>
          <w:sz w:val="24"/>
          <w:szCs w:val="24"/>
        </w:rPr>
      </w:pPr>
      <w:r w:rsidRPr="00FD753A">
        <w:rPr>
          <w:rFonts w:ascii="Times New Roman" w:hAnsi="Times New Roman"/>
          <w:sz w:val="24"/>
          <w:szCs w:val="24"/>
        </w:rPr>
        <w:t>Wejście zewnętrznej częstotliwości referencyjnej kompatybilne z sygnałami 10 i 100 MHz</w:t>
      </w:r>
    </w:p>
    <w:p w14:paraId="296AFA6E" w14:textId="585159D6" w:rsidR="00FD753A" w:rsidRPr="00FD753A" w:rsidRDefault="00FD753A" w:rsidP="00ED5FE0">
      <w:pPr>
        <w:pStyle w:val="Akapitzlist"/>
        <w:numPr>
          <w:ilvl w:val="0"/>
          <w:numId w:val="41"/>
        </w:numPr>
        <w:tabs>
          <w:tab w:val="left" w:pos="1560"/>
        </w:tabs>
        <w:spacing w:after="160" w:line="259" w:lineRule="auto"/>
        <w:contextualSpacing/>
        <w:jc w:val="both"/>
        <w:rPr>
          <w:rFonts w:ascii="Times New Roman" w:hAnsi="Times New Roman"/>
          <w:sz w:val="24"/>
          <w:szCs w:val="24"/>
        </w:rPr>
      </w:pPr>
      <w:r w:rsidRPr="00FD753A">
        <w:rPr>
          <w:rFonts w:ascii="Times New Roman" w:hAnsi="Times New Roman"/>
          <w:sz w:val="24"/>
          <w:szCs w:val="24"/>
        </w:rPr>
        <w:t>Sterowanie poprzez zewnętrzny komputer PC</w:t>
      </w:r>
      <w:r w:rsidR="00972787">
        <w:rPr>
          <w:rFonts w:ascii="Times New Roman" w:hAnsi="Times New Roman"/>
          <w:sz w:val="24"/>
          <w:szCs w:val="24"/>
          <w:lang w:val="pl-PL"/>
        </w:rPr>
        <w:t xml:space="preserve"> (</w:t>
      </w:r>
      <w:r w:rsidR="00972787" w:rsidRPr="00ED5FE0">
        <w:rPr>
          <w:rFonts w:ascii="Times New Roman" w:hAnsi="Times New Roman"/>
          <w:i/>
          <w:sz w:val="24"/>
          <w:szCs w:val="24"/>
          <w:lang w:val="pl-PL"/>
        </w:rPr>
        <w:t>komputer PC nie stanowi przedmiotu dostawy objętej niniejszym zamówieniem</w:t>
      </w:r>
      <w:r w:rsidR="00972787">
        <w:rPr>
          <w:rFonts w:ascii="Times New Roman" w:hAnsi="Times New Roman"/>
          <w:sz w:val="24"/>
          <w:szCs w:val="24"/>
          <w:lang w:val="pl-PL"/>
        </w:rPr>
        <w:t xml:space="preserve">) </w:t>
      </w:r>
    </w:p>
    <w:p w14:paraId="08160723" w14:textId="77777777" w:rsidR="00FD753A" w:rsidRPr="00FD753A" w:rsidRDefault="00FD753A" w:rsidP="00FD753A">
      <w:pPr>
        <w:pStyle w:val="Akapitzlist"/>
        <w:numPr>
          <w:ilvl w:val="0"/>
          <w:numId w:val="41"/>
        </w:numPr>
        <w:tabs>
          <w:tab w:val="left" w:pos="1560"/>
        </w:tabs>
        <w:spacing w:after="160" w:line="259" w:lineRule="auto"/>
        <w:contextualSpacing/>
        <w:rPr>
          <w:rFonts w:ascii="Times New Roman" w:hAnsi="Times New Roman"/>
          <w:sz w:val="24"/>
          <w:szCs w:val="24"/>
        </w:rPr>
      </w:pPr>
      <w:r w:rsidRPr="00FD753A">
        <w:rPr>
          <w:rFonts w:ascii="Times New Roman" w:hAnsi="Times New Roman"/>
          <w:sz w:val="24"/>
          <w:szCs w:val="24"/>
        </w:rPr>
        <w:t>Tryb sekwencjonowania z podziałem na segmenty i sekwencje segmetów, z możliwością zapętlania obu</w:t>
      </w:r>
    </w:p>
    <w:p w14:paraId="501C6D88" w14:textId="4CEFECB7" w:rsidR="00FD753A" w:rsidRPr="00FD753A" w:rsidRDefault="00FD753A" w:rsidP="00FD753A">
      <w:pPr>
        <w:pStyle w:val="Akapitzlist"/>
        <w:numPr>
          <w:ilvl w:val="0"/>
          <w:numId w:val="41"/>
        </w:numPr>
        <w:tabs>
          <w:tab w:val="left" w:pos="1560"/>
        </w:tabs>
        <w:spacing w:after="160" w:line="259" w:lineRule="auto"/>
        <w:contextualSpacing/>
        <w:rPr>
          <w:rFonts w:ascii="Times New Roman" w:hAnsi="Times New Roman"/>
          <w:sz w:val="24"/>
          <w:szCs w:val="24"/>
        </w:rPr>
      </w:pPr>
      <w:r w:rsidRPr="00FD753A">
        <w:rPr>
          <w:rFonts w:ascii="Times New Roman" w:hAnsi="Times New Roman"/>
          <w:sz w:val="24"/>
          <w:szCs w:val="24"/>
        </w:rPr>
        <w:t>Kompatybilność ze środowiskami: LabView, Matlab, Qudi (</w:t>
      </w:r>
      <w:hyperlink r:id="rId22" w:history="1">
        <w:r w:rsidR="00972787" w:rsidRPr="00FE5399">
          <w:rPr>
            <w:rStyle w:val="Hipercze"/>
            <w:rFonts w:ascii="Times New Roman" w:hAnsi="Times New Roman"/>
            <w:sz w:val="24"/>
            <w:szCs w:val="24"/>
          </w:rPr>
          <w:t>https://github.com/Ulm-IQO/qudi</w:t>
        </w:r>
      </w:hyperlink>
      <w:r w:rsidRPr="00FD753A">
        <w:rPr>
          <w:rFonts w:ascii="Times New Roman" w:hAnsi="Times New Roman"/>
          <w:sz w:val="24"/>
          <w:szCs w:val="24"/>
        </w:rPr>
        <w:t>)</w:t>
      </w:r>
    </w:p>
    <w:p w14:paraId="6DA2CD80" w14:textId="77777777" w:rsidR="00FD753A" w:rsidRPr="00FD753A" w:rsidRDefault="00FD753A" w:rsidP="00FD753A">
      <w:pPr>
        <w:pStyle w:val="Akapitzlist"/>
        <w:numPr>
          <w:ilvl w:val="0"/>
          <w:numId w:val="41"/>
        </w:numPr>
        <w:tabs>
          <w:tab w:val="left" w:pos="1560"/>
        </w:tabs>
        <w:spacing w:after="160" w:line="259" w:lineRule="auto"/>
        <w:contextualSpacing/>
        <w:rPr>
          <w:rFonts w:ascii="Times New Roman" w:hAnsi="Times New Roman"/>
          <w:sz w:val="24"/>
          <w:szCs w:val="24"/>
        </w:rPr>
      </w:pPr>
      <w:r w:rsidRPr="00FD753A">
        <w:rPr>
          <w:rFonts w:ascii="Times New Roman" w:hAnsi="Times New Roman"/>
          <w:sz w:val="24"/>
          <w:szCs w:val="24"/>
        </w:rPr>
        <w:t>Załączone terminatory umożliwiające użycie pojedynczego wyjścia RF</w:t>
      </w:r>
    </w:p>
    <w:p w14:paraId="19B29233" w14:textId="6C0B8DD7" w:rsidR="00FD753A" w:rsidRPr="00FD753A" w:rsidRDefault="00FD753A" w:rsidP="00FD753A">
      <w:pPr>
        <w:pStyle w:val="Akapitzlist"/>
        <w:numPr>
          <w:ilvl w:val="0"/>
          <w:numId w:val="41"/>
        </w:numPr>
        <w:tabs>
          <w:tab w:val="left" w:pos="1560"/>
        </w:tabs>
        <w:spacing w:after="160" w:line="259" w:lineRule="auto"/>
        <w:contextualSpacing/>
        <w:rPr>
          <w:rFonts w:ascii="Times New Roman" w:hAnsi="Times New Roman"/>
          <w:sz w:val="24"/>
          <w:szCs w:val="24"/>
        </w:rPr>
      </w:pPr>
      <w:r w:rsidRPr="00FD753A">
        <w:rPr>
          <w:rFonts w:ascii="Times New Roman" w:hAnsi="Times New Roman"/>
          <w:sz w:val="24"/>
          <w:szCs w:val="24"/>
        </w:rPr>
        <w:t xml:space="preserve">Gwarancja </w:t>
      </w:r>
      <w:r w:rsidR="0012283B">
        <w:rPr>
          <w:rFonts w:ascii="Times New Roman" w:hAnsi="Times New Roman"/>
          <w:sz w:val="24"/>
          <w:szCs w:val="24"/>
          <w:lang w:val="pl-PL"/>
        </w:rPr>
        <w:t>co najmniej</w:t>
      </w:r>
      <w:r w:rsidR="00BC1CA2">
        <w:rPr>
          <w:rFonts w:ascii="Times New Roman" w:hAnsi="Times New Roman"/>
          <w:sz w:val="24"/>
          <w:szCs w:val="24"/>
          <w:lang w:val="pl-PL"/>
        </w:rPr>
        <w:t xml:space="preserve"> </w:t>
      </w:r>
      <w:r w:rsidRPr="00FD753A">
        <w:rPr>
          <w:rFonts w:ascii="Times New Roman" w:hAnsi="Times New Roman"/>
          <w:sz w:val="24"/>
          <w:szCs w:val="24"/>
        </w:rPr>
        <w:t>12 miesięcy</w:t>
      </w:r>
    </w:p>
    <w:p w14:paraId="32626AD3" w14:textId="77777777" w:rsidR="00FD753A" w:rsidRPr="00FD753A" w:rsidRDefault="00FD753A" w:rsidP="00FD753A">
      <w:pPr>
        <w:jc w:val="left"/>
        <w:rPr>
          <w:rFonts w:ascii="Calibri" w:eastAsia="Calibri" w:hAnsi="Calibri"/>
          <w:szCs w:val="22"/>
          <w:lang w:eastAsia="en-US"/>
        </w:rPr>
      </w:pPr>
    </w:p>
    <w:sectPr w:rsidR="00FD753A" w:rsidRPr="00FD753A" w:rsidSect="00362752">
      <w:headerReference w:type="default" r:id="rId23"/>
      <w:footerReference w:type="default" r:id="rId24"/>
      <w:pgSz w:w="11906" w:h="16838"/>
      <w:pgMar w:top="1418" w:right="1418" w:bottom="1418" w:left="1418" w:header="708" w:footer="2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CDBE" w14:textId="77777777" w:rsidR="00982402" w:rsidRPr="009C43FF" w:rsidRDefault="00982402"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621DA2BF" w14:textId="77777777" w:rsidR="00982402" w:rsidRPr="009C43FF" w:rsidRDefault="00982402"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6BE3283F" w14:textId="77777777" w:rsidR="00982402" w:rsidRDefault="00982402"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AC6CC7" w:rsidRDefault="00AC6CC7"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AC6CC7" w:rsidRPr="00FD5688" w:rsidRDefault="00AC6CC7" w:rsidP="491846FB">
    <w:pPr>
      <w:pStyle w:val="Stopka"/>
      <w:spacing w:line="240" w:lineRule="auto"/>
      <w:rPr>
        <w:rFonts w:ascii="Times New Roman" w:hAnsi="Times New Roman"/>
        <w:b/>
        <w:bCs/>
        <w:i/>
        <w:iCs/>
        <w:sz w:val="20"/>
        <w:szCs w:val="20"/>
      </w:rPr>
    </w:pPr>
  </w:p>
  <w:p w14:paraId="6F7C12BD" w14:textId="2C94E61C" w:rsidR="00AC6CC7" w:rsidRPr="00641B2D" w:rsidRDefault="00AC6CC7"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BF1C29">
      <w:rPr>
        <w:rFonts w:ascii="Times New Roman" w:hAnsi="Times New Roman"/>
        <w:b/>
        <w:i/>
        <w:iCs/>
        <w:noProof/>
        <w:sz w:val="20"/>
        <w:szCs w:val="20"/>
        <w:lang w:val="pt-BR"/>
      </w:rPr>
      <w:t>1</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BF1C29">
      <w:rPr>
        <w:rFonts w:ascii="Times New Roman" w:hAnsi="Times New Roman"/>
        <w:b/>
        <w:i/>
        <w:iCs/>
        <w:noProof/>
        <w:sz w:val="20"/>
        <w:szCs w:val="20"/>
        <w:lang w:val="pt-BR"/>
      </w:rPr>
      <w:t>1</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62AC" w14:textId="77777777" w:rsidR="00982402" w:rsidRPr="009C43FF" w:rsidRDefault="00982402"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465837D5" w14:textId="77777777" w:rsidR="00982402" w:rsidRPr="009C43FF" w:rsidRDefault="00982402"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64980F0" w14:textId="77777777" w:rsidR="00982402" w:rsidRDefault="00982402" w:rsidP="009C43FF"/>
  </w:footnote>
  <w:footnote w:id="2">
    <w:p w14:paraId="41F8B53A" w14:textId="77777777" w:rsidR="00AC6CC7" w:rsidRPr="005022FD" w:rsidRDefault="00AC6CC7" w:rsidP="00072EE9">
      <w:pPr>
        <w:pStyle w:val="Tekstprzypisudolnego"/>
        <w:jc w:val="both"/>
        <w:rPr>
          <w:rFonts w:ascii="Calibri" w:hAnsi="Calibri" w:cs="Calibri"/>
        </w:rPr>
      </w:pPr>
      <w:r w:rsidRPr="005022FD">
        <w:rPr>
          <w:rStyle w:val="Odwoanieprzypisudolnego"/>
          <w:rFonts w:ascii="Calibri" w:hAnsi="Calibri" w:cs="Calibri"/>
        </w:rPr>
        <w:footnoteRef/>
      </w:r>
      <w:r w:rsidRPr="005022FD">
        <w:rPr>
          <w:rFonts w:ascii="Calibri" w:hAnsi="Calibri" w:cs="Calibri"/>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7BF" w14:textId="409960F4" w:rsidR="00AC6CC7" w:rsidRPr="00052847" w:rsidRDefault="00AC6CC7" w:rsidP="00451670">
    <w:pPr>
      <w:jc w:val="both"/>
      <w:rPr>
        <w:sz w:val="20"/>
        <w:szCs w:val="22"/>
      </w:rPr>
    </w:pPr>
    <w:r w:rsidRPr="00052847">
      <w:rPr>
        <w:i/>
        <w:iCs/>
        <w:sz w:val="22"/>
        <w:szCs w:val="22"/>
        <w:u w:val="single"/>
      </w:rPr>
      <w:t xml:space="preserve">Zaproszenie do składania ofert </w:t>
    </w:r>
    <w:bookmarkStart w:id="4" w:name="_Hlk37365916"/>
    <w:bookmarkStart w:id="5" w:name="_Hlk36841192"/>
    <w:r w:rsidRPr="00052847">
      <w:rPr>
        <w:i/>
        <w:iCs/>
        <w:sz w:val="22"/>
        <w:szCs w:val="22"/>
        <w:u w:val="single"/>
      </w:rPr>
      <w:t xml:space="preserve">na dostawę Generatora AWG w zakresie mikrofalowym </w:t>
    </w:r>
    <w:bookmarkStart w:id="6" w:name="_Hlk96688755"/>
    <w:r w:rsidRPr="00052847">
      <w:rPr>
        <w:i/>
        <w:iCs/>
        <w:sz w:val="22"/>
        <w:szCs w:val="22"/>
        <w:u w:val="single"/>
      </w:rPr>
      <w:t xml:space="preserve"> na potrzeby Wydziału Fizyki, Astronomii i Informatyki Stosowanej Uniwersytetu Jagiellońskiego</w:t>
    </w:r>
    <w:bookmarkEnd w:id="4"/>
    <w:bookmarkEnd w:id="5"/>
    <w:bookmarkEnd w:id="6"/>
    <w:r w:rsidRPr="00052847">
      <w:rPr>
        <w:i/>
        <w:iCs/>
        <w:sz w:val="22"/>
        <w:szCs w:val="22"/>
        <w:u w:val="single"/>
      </w:rPr>
      <w:t xml:space="preserve"> w Krakowie</w:t>
    </w:r>
    <w:r>
      <w:rPr>
        <w:i/>
        <w:iCs/>
        <w:sz w:val="22"/>
        <w:szCs w:val="22"/>
        <w:u w:val="single"/>
      </w:rPr>
      <w:t>.</w:t>
    </w:r>
    <w:r w:rsidRPr="00052847">
      <w:rPr>
        <w:i/>
        <w:iCs/>
        <w:sz w:val="22"/>
        <w:szCs w:val="22"/>
        <w:u w:val="single"/>
      </w:rPr>
      <w:t xml:space="preserve">     </w:t>
    </w:r>
    <w:r w:rsidRPr="00052847">
      <w:rPr>
        <w:sz w:val="20"/>
        <w:szCs w:val="22"/>
      </w:rPr>
      <w:t xml:space="preserve">                  </w:t>
    </w:r>
  </w:p>
  <w:p w14:paraId="18EE9F06" w14:textId="77777777" w:rsidR="00AC6CC7" w:rsidRDefault="00AC6CC7" w:rsidP="00F07766">
    <w:pPr>
      <w:jc w:val="right"/>
      <w:rPr>
        <w:sz w:val="20"/>
        <w:szCs w:val="22"/>
      </w:rPr>
    </w:pPr>
  </w:p>
  <w:p w14:paraId="28496C6A" w14:textId="6C0F103B" w:rsidR="00AC6CC7" w:rsidRPr="00F07766" w:rsidRDefault="00AC6CC7" w:rsidP="00F07766">
    <w:pPr>
      <w:jc w:val="right"/>
      <w:rPr>
        <w:i/>
        <w:iCs/>
        <w:sz w:val="20"/>
        <w:szCs w:val="20"/>
        <w:u w:val="single"/>
      </w:rPr>
    </w:pPr>
    <w:r w:rsidRPr="00451670">
      <w:rPr>
        <w:sz w:val="20"/>
        <w:szCs w:val="22"/>
      </w:rPr>
      <w:t>Nr sprawy: 80.272</w:t>
    </w:r>
    <w:r>
      <w:rPr>
        <w:sz w:val="20"/>
        <w:szCs w:val="22"/>
      </w:rPr>
      <w:t>.189.</w:t>
    </w:r>
    <w:r w:rsidRPr="00451670">
      <w:rPr>
        <w:sz w:val="20"/>
        <w:szCs w:val="22"/>
      </w:rPr>
      <w:t>202</w:t>
    </w:r>
    <w:r>
      <w:rPr>
        <w:sz w:val="20"/>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7FE27262"/>
    <w:name w:val="WW8Num3"/>
    <w:lvl w:ilvl="0">
      <w:start w:val="1"/>
      <w:numFmt w:val="decimal"/>
      <w:lvlText w:val="%1."/>
      <w:lvlJc w:val="left"/>
      <w:pPr>
        <w:tabs>
          <w:tab w:val="num" w:pos="360"/>
        </w:tabs>
        <w:ind w:left="36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84D21D8"/>
    <w:multiLevelType w:val="multilevel"/>
    <w:tmpl w:val="7990016E"/>
    <w:lvl w:ilvl="0">
      <w:start w:val="15"/>
      <w:numFmt w:val="decimal"/>
      <w:lvlText w:val="%1)"/>
      <w:lvlJc w:val="left"/>
      <w:pPr>
        <w:ind w:left="142" w:firstLine="0"/>
      </w:pPr>
      <w:rPr>
        <w:rFonts w:cs="Times New Roman"/>
        <w:b/>
        <w:vertAlign w:val="baseline"/>
      </w:rPr>
    </w:lvl>
    <w:lvl w:ilvl="1">
      <w:start w:val="1"/>
      <w:numFmt w:val="decimal"/>
      <w:lvlText w:val="%2."/>
      <w:lvlJc w:val="left"/>
      <w:pPr>
        <w:ind w:left="0" w:firstLine="0"/>
      </w:pPr>
      <w:rPr>
        <w:rFonts w:cs="Times New Roman"/>
        <w:b w:val="0"/>
        <w:vertAlign w:val="baseline"/>
      </w:r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D9D4092"/>
    <w:multiLevelType w:val="hybridMultilevel"/>
    <w:tmpl w:val="EA16FD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F6A4D65"/>
    <w:multiLevelType w:val="hybridMultilevel"/>
    <w:tmpl w:val="3F949A64"/>
    <w:styleLink w:val="Zaimportowanystyl1"/>
    <w:lvl w:ilvl="0" w:tplc="C9820F18">
      <w:start w:val="1"/>
      <w:numFmt w:val="decimal"/>
      <w:lvlText w:val="%1)"/>
      <w:lvlJc w:val="left"/>
      <w:pPr>
        <w:tabs>
          <w:tab w:val="num" w:pos="360"/>
        </w:tabs>
        <w:ind w:left="360" w:hanging="360"/>
      </w:pPr>
      <w:rPr>
        <w:b/>
      </w:rPr>
    </w:lvl>
    <w:lvl w:ilvl="1" w:tplc="96F847E8">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0923D40"/>
    <w:multiLevelType w:val="hybridMultilevel"/>
    <w:tmpl w:val="05ACD064"/>
    <w:lvl w:ilvl="0" w:tplc="4D4CB75A">
      <w:start w:val="1"/>
      <w:numFmt w:val="decimal"/>
      <w:lvlText w:val="%1."/>
      <w:lvlJc w:val="left"/>
      <w:pPr>
        <w:ind w:left="720" w:hanging="360"/>
      </w:pPr>
      <w:rPr>
        <w:sz w:val="22"/>
        <w:szCs w:val="22"/>
      </w:rPr>
    </w:lvl>
    <w:lvl w:ilvl="1" w:tplc="1C02E5B4">
      <w:start w:val="1"/>
      <w:numFmt w:val="decimal"/>
      <w:lvlText w:val="2.%2."/>
      <w:lvlJc w:val="left"/>
      <w:pPr>
        <w:ind w:left="1440" w:hanging="360"/>
      </w:pPr>
      <w:rPr>
        <w:rFonts w:hint="default"/>
        <w:b w:val="0"/>
        <w:bCs/>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9"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0"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39B344AB"/>
    <w:multiLevelType w:val="multilevel"/>
    <w:tmpl w:val="13EC87C8"/>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1647"/>
        </w:tabs>
        <w:ind w:left="1647" w:hanging="360"/>
      </w:pPr>
      <w:rPr>
        <w:rFonts w:cs="Times New Roman" w:hint="default"/>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15:restartNumberingAfterBreak="0">
    <w:nsid w:val="3A2D0326"/>
    <w:multiLevelType w:val="hybridMultilevel"/>
    <w:tmpl w:val="05B40D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67A0592"/>
    <w:multiLevelType w:val="hybridMultilevel"/>
    <w:tmpl w:val="268E60F8"/>
    <w:lvl w:ilvl="0" w:tplc="973C7BB8">
      <w:start w:val="1"/>
      <w:numFmt w:val="decimal"/>
      <w:lvlText w:val="2.%1."/>
      <w:lvlJc w:val="left"/>
      <w:pPr>
        <w:ind w:left="72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6D6DB4"/>
    <w:multiLevelType w:val="hybridMultilevel"/>
    <w:tmpl w:val="12D84E5C"/>
    <w:lvl w:ilvl="0" w:tplc="995841F0">
      <w:start w:val="1"/>
      <w:numFmt w:val="decimal"/>
      <w:lvlText w:val="2.%1."/>
      <w:lvlJc w:val="left"/>
      <w:pPr>
        <w:ind w:left="72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4EF12F8"/>
    <w:multiLevelType w:val="hybridMultilevel"/>
    <w:tmpl w:val="7486AAF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8"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E0371FF"/>
    <w:multiLevelType w:val="multilevel"/>
    <w:tmpl w:val="40D0E656"/>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3"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6"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8"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0"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FF05BCF"/>
    <w:multiLevelType w:val="hybridMultilevel"/>
    <w:tmpl w:val="A5289C38"/>
    <w:lvl w:ilvl="0" w:tplc="04150017">
      <w:start w:val="1"/>
      <w:numFmt w:val="lowerLetter"/>
      <w:lvlText w:val="%1)"/>
      <w:lvlJc w:val="left"/>
      <w:pPr>
        <w:ind w:left="720" w:hanging="360"/>
      </w:p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num w:numId="1">
    <w:abstractNumId w:val="43"/>
    <w:lvlOverride w:ilvl="0">
      <w:lvl w:ilvl="0" w:tplc="C9820F18">
        <w:start w:val="1"/>
        <w:numFmt w:val="decimal"/>
        <w:lvlText w:val="%1)"/>
        <w:lvlJc w:val="left"/>
        <w:pPr>
          <w:tabs>
            <w:tab w:val="num" w:pos="360"/>
          </w:tabs>
          <w:ind w:left="360" w:hanging="360"/>
        </w:pPr>
        <w:rPr>
          <w:b/>
        </w:rPr>
      </w:lvl>
    </w:lvlOverride>
    <w:lvlOverride w:ilvl="1">
      <w:lvl w:ilvl="1" w:tplc="96F847E8">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9"/>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77"/>
  </w:num>
  <w:num w:numId="6">
    <w:abstractNumId w:val="56"/>
  </w:num>
  <w:num w:numId="7">
    <w:abstractNumId w:val="58"/>
  </w:num>
  <w:num w:numId="8">
    <w:abstractNumId w:val="62"/>
  </w:num>
  <w:num w:numId="9">
    <w:abstractNumId w:val="47"/>
  </w:num>
  <w:num w:numId="10">
    <w:abstractNumId w:val="76"/>
  </w:num>
  <w:num w:numId="11">
    <w:abstractNumId w:val="43"/>
    <w:lvlOverride w:ilvl="0">
      <w:lvl w:ilvl="0" w:tplc="C9820F18">
        <w:start w:val="1"/>
        <w:numFmt w:val="decimal"/>
        <w:lvlText w:val="%1)"/>
        <w:lvlJc w:val="left"/>
        <w:pPr>
          <w:tabs>
            <w:tab w:val="num" w:pos="360"/>
          </w:tabs>
          <w:ind w:left="360" w:hanging="360"/>
        </w:pPr>
        <w:rPr>
          <w:b/>
        </w:rPr>
      </w:lvl>
    </w:lvlOverride>
  </w:num>
  <w:num w:numId="12">
    <w:abstractNumId w:val="43"/>
  </w:num>
  <w:num w:numId="13">
    <w:abstractNumId w:val="30"/>
  </w:num>
  <w:num w:numId="1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num>
  <w:num w:numId="16">
    <w:abstractNumId w:val="78"/>
  </w:num>
  <w:num w:numId="17">
    <w:abstractNumId w:val="73"/>
  </w:num>
  <w:num w:numId="18">
    <w:abstractNumId w:val="71"/>
  </w:num>
  <w:num w:numId="19">
    <w:abstractNumId w:val="35"/>
  </w:num>
  <w:num w:numId="20">
    <w:abstractNumId w:val="28"/>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7"/>
  </w:num>
  <w:num w:numId="24">
    <w:abstractNumId w:val="83"/>
  </w:num>
  <w:num w:numId="25">
    <w:abstractNumId w:val="33"/>
  </w:num>
  <w:num w:numId="26">
    <w:abstractNumId w:val="49"/>
  </w:num>
  <w:num w:numId="27">
    <w:abstractNumId w:val="67"/>
  </w:num>
  <w:num w:numId="28">
    <w:abstractNumId w:val="40"/>
  </w:num>
  <w:num w:numId="29">
    <w:abstractNumId w:val="3"/>
  </w:num>
  <w:num w:numId="30">
    <w:abstractNumId w:val="1"/>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57"/>
  </w:num>
  <w:num w:numId="34">
    <w:abstractNumId w:val="55"/>
  </w:num>
  <w:num w:numId="35">
    <w:abstractNumId w:val="60"/>
  </w:num>
  <w:num w:numId="36">
    <w:abstractNumId w:val="61"/>
  </w:num>
  <w:num w:numId="37">
    <w:abstractNumId w:val="48"/>
  </w:num>
  <w:num w:numId="38">
    <w:abstractNumId w:val="51"/>
  </w:num>
  <w:num w:numId="39">
    <w:abstractNumId w:val="52"/>
  </w:num>
  <w:num w:numId="40">
    <w:abstractNumId w:val="53"/>
  </w:num>
  <w:num w:numId="41">
    <w:abstractNumId w:val="42"/>
  </w:num>
  <w:num w:numId="42">
    <w:abstractNumId w:val="72"/>
  </w:num>
  <w:num w:numId="43">
    <w:abstractNumId w:val="64"/>
  </w:num>
  <w:num w:numId="44">
    <w:abstractNumId w:val="38"/>
  </w:num>
  <w:num w:numId="45">
    <w:abstractNumId w:val="32"/>
  </w:num>
  <w:num w:numId="46">
    <w:abstractNumId w:val="43"/>
    <w:lvlOverride w:ilvl="0">
      <w:lvl w:ilvl="0" w:tplc="C9820F18">
        <w:start w:val="1"/>
        <w:numFmt w:val="decimal"/>
        <w:lvlText w:val="%1)"/>
        <w:lvlJc w:val="left"/>
        <w:pPr>
          <w:tabs>
            <w:tab w:val="num" w:pos="720"/>
          </w:tabs>
          <w:ind w:left="720" w:hanging="360"/>
        </w:pPr>
        <w:rPr>
          <w:b/>
          <w:sz w:val="24"/>
          <w:szCs w:val="24"/>
        </w:rPr>
      </w:lvl>
    </w:lvlOverride>
    <w:lvlOverride w:ilvl="1">
      <w:lvl w:ilvl="1" w:tplc="96F847E8">
        <w:start w:val="1"/>
        <w:numFmt w:val="decimal"/>
        <w:lvlText w:val="%2."/>
        <w:lvlJc w:val="left"/>
        <w:pPr>
          <w:tabs>
            <w:tab w:val="num" w:pos="644"/>
          </w:tabs>
          <w:ind w:left="644" w:hanging="360"/>
        </w:pPr>
        <w:rPr>
          <w:b w:val="0"/>
          <w:i w:val="0"/>
        </w:rPr>
      </w:lvl>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181"/>
    <w:rsid w:val="000028F2"/>
    <w:rsid w:val="00003B05"/>
    <w:rsid w:val="00004009"/>
    <w:rsid w:val="00005370"/>
    <w:rsid w:val="0000579D"/>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2D5"/>
    <w:rsid w:val="00017518"/>
    <w:rsid w:val="00017998"/>
    <w:rsid w:val="00020DDA"/>
    <w:rsid w:val="00021163"/>
    <w:rsid w:val="000219BA"/>
    <w:rsid w:val="00021A7D"/>
    <w:rsid w:val="00022E41"/>
    <w:rsid w:val="00023D41"/>
    <w:rsid w:val="00024864"/>
    <w:rsid w:val="00024B51"/>
    <w:rsid w:val="000256DB"/>
    <w:rsid w:val="00026C12"/>
    <w:rsid w:val="00027673"/>
    <w:rsid w:val="0002769E"/>
    <w:rsid w:val="000302DE"/>
    <w:rsid w:val="000307F5"/>
    <w:rsid w:val="00031681"/>
    <w:rsid w:val="00031E60"/>
    <w:rsid w:val="00032A85"/>
    <w:rsid w:val="00033096"/>
    <w:rsid w:val="000332CE"/>
    <w:rsid w:val="00033DD6"/>
    <w:rsid w:val="0003416C"/>
    <w:rsid w:val="00034B67"/>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2847"/>
    <w:rsid w:val="000532B6"/>
    <w:rsid w:val="000548B1"/>
    <w:rsid w:val="000572F8"/>
    <w:rsid w:val="0006096E"/>
    <w:rsid w:val="0006098D"/>
    <w:rsid w:val="000614FF"/>
    <w:rsid w:val="000618B9"/>
    <w:rsid w:val="000623EF"/>
    <w:rsid w:val="0006373B"/>
    <w:rsid w:val="00064066"/>
    <w:rsid w:val="0006431A"/>
    <w:rsid w:val="000644BC"/>
    <w:rsid w:val="00065485"/>
    <w:rsid w:val="00065585"/>
    <w:rsid w:val="00066837"/>
    <w:rsid w:val="00066E4C"/>
    <w:rsid w:val="0006726C"/>
    <w:rsid w:val="0007066C"/>
    <w:rsid w:val="0007067C"/>
    <w:rsid w:val="000707F4"/>
    <w:rsid w:val="00072EE9"/>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607C"/>
    <w:rsid w:val="00086504"/>
    <w:rsid w:val="00086B90"/>
    <w:rsid w:val="00086BDD"/>
    <w:rsid w:val="000878E7"/>
    <w:rsid w:val="00087D71"/>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D3D"/>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11B9"/>
    <w:rsid w:val="0012265B"/>
    <w:rsid w:val="001226C8"/>
    <w:rsid w:val="0012283B"/>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19E5"/>
    <w:rsid w:val="00153A7A"/>
    <w:rsid w:val="00153F6B"/>
    <w:rsid w:val="00154399"/>
    <w:rsid w:val="00154A7F"/>
    <w:rsid w:val="001553E0"/>
    <w:rsid w:val="00157009"/>
    <w:rsid w:val="001571AD"/>
    <w:rsid w:val="001600FA"/>
    <w:rsid w:val="00160992"/>
    <w:rsid w:val="00160C46"/>
    <w:rsid w:val="00160D90"/>
    <w:rsid w:val="00160EB7"/>
    <w:rsid w:val="001613D5"/>
    <w:rsid w:val="00161841"/>
    <w:rsid w:val="00162091"/>
    <w:rsid w:val="00162D72"/>
    <w:rsid w:val="00163F40"/>
    <w:rsid w:val="001668DD"/>
    <w:rsid w:val="00166F1C"/>
    <w:rsid w:val="00167FCF"/>
    <w:rsid w:val="00170186"/>
    <w:rsid w:val="00170796"/>
    <w:rsid w:val="00171AD2"/>
    <w:rsid w:val="00171DD3"/>
    <w:rsid w:val="001733F7"/>
    <w:rsid w:val="001735BB"/>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B0118"/>
    <w:rsid w:val="001B01F0"/>
    <w:rsid w:val="001B1360"/>
    <w:rsid w:val="001B196D"/>
    <w:rsid w:val="001B1ADB"/>
    <w:rsid w:val="001B28D6"/>
    <w:rsid w:val="001B3A4E"/>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56B"/>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42F"/>
    <w:rsid w:val="001F10F2"/>
    <w:rsid w:val="001F114D"/>
    <w:rsid w:val="001F124E"/>
    <w:rsid w:val="001F1A25"/>
    <w:rsid w:val="001F1E6A"/>
    <w:rsid w:val="001F279B"/>
    <w:rsid w:val="001F3216"/>
    <w:rsid w:val="001F5457"/>
    <w:rsid w:val="001F59D0"/>
    <w:rsid w:val="001F5CD3"/>
    <w:rsid w:val="001F5E12"/>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42CA"/>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5A1B"/>
    <w:rsid w:val="00225CB1"/>
    <w:rsid w:val="002267DD"/>
    <w:rsid w:val="00226A5D"/>
    <w:rsid w:val="00226F0B"/>
    <w:rsid w:val="0022739A"/>
    <w:rsid w:val="002277FB"/>
    <w:rsid w:val="00227A47"/>
    <w:rsid w:val="00227B23"/>
    <w:rsid w:val="00227D43"/>
    <w:rsid w:val="00230B2A"/>
    <w:rsid w:val="00231F41"/>
    <w:rsid w:val="0023244D"/>
    <w:rsid w:val="0023283A"/>
    <w:rsid w:val="00232C75"/>
    <w:rsid w:val="00234849"/>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FFC"/>
    <w:rsid w:val="00270281"/>
    <w:rsid w:val="002722D8"/>
    <w:rsid w:val="00272913"/>
    <w:rsid w:val="00273CB3"/>
    <w:rsid w:val="00273CE3"/>
    <w:rsid w:val="00274576"/>
    <w:rsid w:val="00274628"/>
    <w:rsid w:val="00275B6B"/>
    <w:rsid w:val="00276A17"/>
    <w:rsid w:val="00276AE4"/>
    <w:rsid w:val="0027745C"/>
    <w:rsid w:val="002774E5"/>
    <w:rsid w:val="00277B75"/>
    <w:rsid w:val="00280B43"/>
    <w:rsid w:val="00281F2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D0D"/>
    <w:rsid w:val="0029301C"/>
    <w:rsid w:val="002930E2"/>
    <w:rsid w:val="00293874"/>
    <w:rsid w:val="00293B78"/>
    <w:rsid w:val="00294FFE"/>
    <w:rsid w:val="0029507C"/>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1C33"/>
    <w:rsid w:val="002C24A0"/>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2FCA"/>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0B6C"/>
    <w:rsid w:val="00301206"/>
    <w:rsid w:val="00302193"/>
    <w:rsid w:val="0030345B"/>
    <w:rsid w:val="0030399A"/>
    <w:rsid w:val="003045E3"/>
    <w:rsid w:val="00304877"/>
    <w:rsid w:val="003048D3"/>
    <w:rsid w:val="003054F7"/>
    <w:rsid w:val="00305C3D"/>
    <w:rsid w:val="00306BFD"/>
    <w:rsid w:val="0031005D"/>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17431"/>
    <w:rsid w:val="0032044E"/>
    <w:rsid w:val="00320754"/>
    <w:rsid w:val="003207DA"/>
    <w:rsid w:val="00321CA5"/>
    <w:rsid w:val="00321EA0"/>
    <w:rsid w:val="00323880"/>
    <w:rsid w:val="003238EA"/>
    <w:rsid w:val="0032587F"/>
    <w:rsid w:val="00326477"/>
    <w:rsid w:val="003266BD"/>
    <w:rsid w:val="0032693F"/>
    <w:rsid w:val="003270DB"/>
    <w:rsid w:val="0032733B"/>
    <w:rsid w:val="003278D7"/>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5E3F"/>
    <w:rsid w:val="00396136"/>
    <w:rsid w:val="003A03DE"/>
    <w:rsid w:val="003A0B11"/>
    <w:rsid w:val="003A0DA3"/>
    <w:rsid w:val="003A1013"/>
    <w:rsid w:val="003A154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C38"/>
    <w:rsid w:val="003C55A8"/>
    <w:rsid w:val="003C734F"/>
    <w:rsid w:val="003D0BD6"/>
    <w:rsid w:val="003D0D04"/>
    <w:rsid w:val="003D0ECC"/>
    <w:rsid w:val="003D21B6"/>
    <w:rsid w:val="003D34F7"/>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71D"/>
    <w:rsid w:val="003E7984"/>
    <w:rsid w:val="003F020B"/>
    <w:rsid w:val="003F0B47"/>
    <w:rsid w:val="003F18AF"/>
    <w:rsid w:val="003F1AA0"/>
    <w:rsid w:val="003F20CF"/>
    <w:rsid w:val="003F2725"/>
    <w:rsid w:val="003F2BC1"/>
    <w:rsid w:val="003F4387"/>
    <w:rsid w:val="003F438E"/>
    <w:rsid w:val="003F5128"/>
    <w:rsid w:val="003F5793"/>
    <w:rsid w:val="003F5A25"/>
    <w:rsid w:val="003F65B4"/>
    <w:rsid w:val="003F6733"/>
    <w:rsid w:val="003F78A1"/>
    <w:rsid w:val="003F78EF"/>
    <w:rsid w:val="003F7AD8"/>
    <w:rsid w:val="004016FE"/>
    <w:rsid w:val="00402020"/>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998"/>
    <w:rsid w:val="004172AA"/>
    <w:rsid w:val="004172E1"/>
    <w:rsid w:val="00417643"/>
    <w:rsid w:val="0042007C"/>
    <w:rsid w:val="004207F4"/>
    <w:rsid w:val="0042096C"/>
    <w:rsid w:val="00420984"/>
    <w:rsid w:val="00421414"/>
    <w:rsid w:val="00421E87"/>
    <w:rsid w:val="00422027"/>
    <w:rsid w:val="00422103"/>
    <w:rsid w:val="00422355"/>
    <w:rsid w:val="00423933"/>
    <w:rsid w:val="00423FAB"/>
    <w:rsid w:val="0042429B"/>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86E"/>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775D9"/>
    <w:rsid w:val="00480025"/>
    <w:rsid w:val="00480117"/>
    <w:rsid w:val="0048070C"/>
    <w:rsid w:val="00481CD7"/>
    <w:rsid w:val="00481D03"/>
    <w:rsid w:val="0048266B"/>
    <w:rsid w:val="00483383"/>
    <w:rsid w:val="00483E87"/>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AD7"/>
    <w:rsid w:val="004A7D34"/>
    <w:rsid w:val="004B04FA"/>
    <w:rsid w:val="004B0B38"/>
    <w:rsid w:val="004B0D8B"/>
    <w:rsid w:val="004B1E3E"/>
    <w:rsid w:val="004B20CD"/>
    <w:rsid w:val="004B373F"/>
    <w:rsid w:val="004B4AD4"/>
    <w:rsid w:val="004B4FA6"/>
    <w:rsid w:val="004B54EB"/>
    <w:rsid w:val="004B5A43"/>
    <w:rsid w:val="004B5C35"/>
    <w:rsid w:val="004B5DB8"/>
    <w:rsid w:val="004B628C"/>
    <w:rsid w:val="004B678A"/>
    <w:rsid w:val="004B7521"/>
    <w:rsid w:val="004C0031"/>
    <w:rsid w:val="004C1256"/>
    <w:rsid w:val="004C3620"/>
    <w:rsid w:val="004C38F6"/>
    <w:rsid w:val="004C3A0D"/>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231"/>
    <w:rsid w:val="004D798F"/>
    <w:rsid w:val="004D7FB0"/>
    <w:rsid w:val="004E0190"/>
    <w:rsid w:val="004E082E"/>
    <w:rsid w:val="004E084A"/>
    <w:rsid w:val="004E0903"/>
    <w:rsid w:val="004E0BC6"/>
    <w:rsid w:val="004E0D67"/>
    <w:rsid w:val="004E24BE"/>
    <w:rsid w:val="004E297B"/>
    <w:rsid w:val="004E43E9"/>
    <w:rsid w:val="004E4B9A"/>
    <w:rsid w:val="004E5080"/>
    <w:rsid w:val="004E5AED"/>
    <w:rsid w:val="004E5CD2"/>
    <w:rsid w:val="004E629E"/>
    <w:rsid w:val="004E6383"/>
    <w:rsid w:val="004E7D2B"/>
    <w:rsid w:val="004E7FE1"/>
    <w:rsid w:val="004F0590"/>
    <w:rsid w:val="004F0C8F"/>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EDA"/>
    <w:rsid w:val="00502FE2"/>
    <w:rsid w:val="0050394C"/>
    <w:rsid w:val="005048CA"/>
    <w:rsid w:val="00504C54"/>
    <w:rsid w:val="005055CE"/>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7558"/>
    <w:rsid w:val="00530A3F"/>
    <w:rsid w:val="00530B0E"/>
    <w:rsid w:val="0053189E"/>
    <w:rsid w:val="0053238F"/>
    <w:rsid w:val="00532C82"/>
    <w:rsid w:val="00533AA0"/>
    <w:rsid w:val="00534575"/>
    <w:rsid w:val="00534848"/>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3CF"/>
    <w:rsid w:val="005629B5"/>
    <w:rsid w:val="00563204"/>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2703"/>
    <w:rsid w:val="005736B7"/>
    <w:rsid w:val="00573AE4"/>
    <w:rsid w:val="00574F51"/>
    <w:rsid w:val="00575CFA"/>
    <w:rsid w:val="00577484"/>
    <w:rsid w:val="005776E9"/>
    <w:rsid w:val="00580121"/>
    <w:rsid w:val="00580416"/>
    <w:rsid w:val="005808DF"/>
    <w:rsid w:val="00582001"/>
    <w:rsid w:val="00582241"/>
    <w:rsid w:val="0058330E"/>
    <w:rsid w:val="0058398C"/>
    <w:rsid w:val="005841BC"/>
    <w:rsid w:val="00585E2D"/>
    <w:rsid w:val="0058621F"/>
    <w:rsid w:val="0058663F"/>
    <w:rsid w:val="0058752F"/>
    <w:rsid w:val="005875C6"/>
    <w:rsid w:val="0058767A"/>
    <w:rsid w:val="005879BB"/>
    <w:rsid w:val="00590541"/>
    <w:rsid w:val="00590AF1"/>
    <w:rsid w:val="0059176B"/>
    <w:rsid w:val="005918E0"/>
    <w:rsid w:val="00591F44"/>
    <w:rsid w:val="00592DB0"/>
    <w:rsid w:val="005931B6"/>
    <w:rsid w:val="00593444"/>
    <w:rsid w:val="00593516"/>
    <w:rsid w:val="00594C30"/>
    <w:rsid w:val="00594D84"/>
    <w:rsid w:val="00594D9F"/>
    <w:rsid w:val="00594E92"/>
    <w:rsid w:val="0059694D"/>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B00F2"/>
    <w:rsid w:val="005B02DA"/>
    <w:rsid w:val="005B0397"/>
    <w:rsid w:val="005B0B37"/>
    <w:rsid w:val="005B1F27"/>
    <w:rsid w:val="005B3022"/>
    <w:rsid w:val="005B3BE1"/>
    <w:rsid w:val="005B46BA"/>
    <w:rsid w:val="005B5143"/>
    <w:rsid w:val="005B5709"/>
    <w:rsid w:val="005B58B5"/>
    <w:rsid w:val="005B6017"/>
    <w:rsid w:val="005B612C"/>
    <w:rsid w:val="005B6A4B"/>
    <w:rsid w:val="005B6C3D"/>
    <w:rsid w:val="005C03D3"/>
    <w:rsid w:val="005C317E"/>
    <w:rsid w:val="005C3713"/>
    <w:rsid w:val="005C3D41"/>
    <w:rsid w:val="005C422F"/>
    <w:rsid w:val="005C5220"/>
    <w:rsid w:val="005C575E"/>
    <w:rsid w:val="005C5975"/>
    <w:rsid w:val="005C5998"/>
    <w:rsid w:val="005C5A33"/>
    <w:rsid w:val="005C6152"/>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1289"/>
    <w:rsid w:val="005F1C47"/>
    <w:rsid w:val="005F1E05"/>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5E8A"/>
    <w:rsid w:val="006565E9"/>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0BC"/>
    <w:rsid w:val="006D70D9"/>
    <w:rsid w:val="006D7121"/>
    <w:rsid w:val="006E029A"/>
    <w:rsid w:val="006E041E"/>
    <w:rsid w:val="006E146B"/>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EFF"/>
    <w:rsid w:val="00710B28"/>
    <w:rsid w:val="00710B59"/>
    <w:rsid w:val="00711A36"/>
    <w:rsid w:val="00712E12"/>
    <w:rsid w:val="00713309"/>
    <w:rsid w:val="00713F3F"/>
    <w:rsid w:val="00714448"/>
    <w:rsid w:val="007144B1"/>
    <w:rsid w:val="00714879"/>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5F"/>
    <w:rsid w:val="00737AD6"/>
    <w:rsid w:val="007408FD"/>
    <w:rsid w:val="0074096B"/>
    <w:rsid w:val="007411E9"/>
    <w:rsid w:val="00742DCB"/>
    <w:rsid w:val="00743C0B"/>
    <w:rsid w:val="00743E3E"/>
    <w:rsid w:val="00744480"/>
    <w:rsid w:val="007452F1"/>
    <w:rsid w:val="00745CE7"/>
    <w:rsid w:val="00745DBA"/>
    <w:rsid w:val="00746362"/>
    <w:rsid w:val="007464A9"/>
    <w:rsid w:val="00746AB3"/>
    <w:rsid w:val="00746B4C"/>
    <w:rsid w:val="00746DF1"/>
    <w:rsid w:val="0074745D"/>
    <w:rsid w:val="00750607"/>
    <w:rsid w:val="00750C9C"/>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5AC"/>
    <w:rsid w:val="00771FCE"/>
    <w:rsid w:val="007739F1"/>
    <w:rsid w:val="007741FC"/>
    <w:rsid w:val="00775571"/>
    <w:rsid w:val="007766FE"/>
    <w:rsid w:val="00777D5D"/>
    <w:rsid w:val="00780595"/>
    <w:rsid w:val="007823C9"/>
    <w:rsid w:val="00782B43"/>
    <w:rsid w:val="0078361C"/>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F9F"/>
    <w:rsid w:val="007E3D7E"/>
    <w:rsid w:val="007E49D2"/>
    <w:rsid w:val="007E6243"/>
    <w:rsid w:val="007E66B4"/>
    <w:rsid w:val="007E6999"/>
    <w:rsid w:val="007E74F9"/>
    <w:rsid w:val="007F0345"/>
    <w:rsid w:val="007F0E14"/>
    <w:rsid w:val="007F16FF"/>
    <w:rsid w:val="007F17B5"/>
    <w:rsid w:val="007F1BC1"/>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47DFD"/>
    <w:rsid w:val="00850A4C"/>
    <w:rsid w:val="00850D9D"/>
    <w:rsid w:val="0085160B"/>
    <w:rsid w:val="0085166E"/>
    <w:rsid w:val="008520C4"/>
    <w:rsid w:val="00852BA4"/>
    <w:rsid w:val="00852C51"/>
    <w:rsid w:val="00853868"/>
    <w:rsid w:val="00853BAE"/>
    <w:rsid w:val="00854300"/>
    <w:rsid w:val="00854583"/>
    <w:rsid w:val="008555D9"/>
    <w:rsid w:val="00855D37"/>
    <w:rsid w:val="00855E03"/>
    <w:rsid w:val="008579AE"/>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1ACA"/>
    <w:rsid w:val="0087281E"/>
    <w:rsid w:val="0087359D"/>
    <w:rsid w:val="00873B45"/>
    <w:rsid w:val="00873B7A"/>
    <w:rsid w:val="00873FCE"/>
    <w:rsid w:val="00874A09"/>
    <w:rsid w:val="00876AB6"/>
    <w:rsid w:val="00876AF1"/>
    <w:rsid w:val="00877510"/>
    <w:rsid w:val="008803E0"/>
    <w:rsid w:val="00880A5A"/>
    <w:rsid w:val="00880F13"/>
    <w:rsid w:val="00880F19"/>
    <w:rsid w:val="0088240D"/>
    <w:rsid w:val="008832E3"/>
    <w:rsid w:val="008845DC"/>
    <w:rsid w:val="0088491C"/>
    <w:rsid w:val="00885F8D"/>
    <w:rsid w:val="0088615D"/>
    <w:rsid w:val="00886ABF"/>
    <w:rsid w:val="008870B3"/>
    <w:rsid w:val="008901B4"/>
    <w:rsid w:val="00890840"/>
    <w:rsid w:val="00890BBD"/>
    <w:rsid w:val="00892893"/>
    <w:rsid w:val="00892C81"/>
    <w:rsid w:val="0089345B"/>
    <w:rsid w:val="008935F2"/>
    <w:rsid w:val="008937DD"/>
    <w:rsid w:val="00893B5F"/>
    <w:rsid w:val="00894654"/>
    <w:rsid w:val="008949EA"/>
    <w:rsid w:val="00895663"/>
    <w:rsid w:val="008956ED"/>
    <w:rsid w:val="00896EBB"/>
    <w:rsid w:val="008977DB"/>
    <w:rsid w:val="00897A74"/>
    <w:rsid w:val="00897B74"/>
    <w:rsid w:val="008A0B2B"/>
    <w:rsid w:val="008A1B92"/>
    <w:rsid w:val="008A2FB5"/>
    <w:rsid w:val="008A3AE2"/>
    <w:rsid w:val="008A4C9C"/>
    <w:rsid w:val="008A638D"/>
    <w:rsid w:val="008A6435"/>
    <w:rsid w:val="008A67C4"/>
    <w:rsid w:val="008A688B"/>
    <w:rsid w:val="008A6A85"/>
    <w:rsid w:val="008B2B09"/>
    <w:rsid w:val="008B3EEA"/>
    <w:rsid w:val="008B4395"/>
    <w:rsid w:val="008B55C3"/>
    <w:rsid w:val="008B5A32"/>
    <w:rsid w:val="008B74B1"/>
    <w:rsid w:val="008B7673"/>
    <w:rsid w:val="008B7917"/>
    <w:rsid w:val="008B7C9D"/>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7A5"/>
    <w:rsid w:val="00915D3C"/>
    <w:rsid w:val="00916151"/>
    <w:rsid w:val="00917ABA"/>
    <w:rsid w:val="00921192"/>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258A"/>
    <w:rsid w:val="009329F9"/>
    <w:rsid w:val="00932ED8"/>
    <w:rsid w:val="00934637"/>
    <w:rsid w:val="00934BA8"/>
    <w:rsid w:val="009355A4"/>
    <w:rsid w:val="009379FF"/>
    <w:rsid w:val="00937CF4"/>
    <w:rsid w:val="00937D37"/>
    <w:rsid w:val="00937DF7"/>
    <w:rsid w:val="00937FC3"/>
    <w:rsid w:val="009401F0"/>
    <w:rsid w:val="0094097B"/>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3DD"/>
    <w:rsid w:val="0095075F"/>
    <w:rsid w:val="00950E7C"/>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787"/>
    <w:rsid w:val="009729B8"/>
    <w:rsid w:val="00974AFF"/>
    <w:rsid w:val="00976FA0"/>
    <w:rsid w:val="009773B2"/>
    <w:rsid w:val="00977F96"/>
    <w:rsid w:val="0098057A"/>
    <w:rsid w:val="00980A14"/>
    <w:rsid w:val="00981DE9"/>
    <w:rsid w:val="00982402"/>
    <w:rsid w:val="009827C6"/>
    <w:rsid w:val="00982D98"/>
    <w:rsid w:val="00982EB2"/>
    <w:rsid w:val="009831E2"/>
    <w:rsid w:val="009833BF"/>
    <w:rsid w:val="00983541"/>
    <w:rsid w:val="00983BDD"/>
    <w:rsid w:val="00984339"/>
    <w:rsid w:val="0098433B"/>
    <w:rsid w:val="00984509"/>
    <w:rsid w:val="009850DC"/>
    <w:rsid w:val="00985534"/>
    <w:rsid w:val="009860A9"/>
    <w:rsid w:val="00986276"/>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DB9"/>
    <w:rsid w:val="009B3EFC"/>
    <w:rsid w:val="009B3F50"/>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F6A"/>
    <w:rsid w:val="009C7EEE"/>
    <w:rsid w:val="009D07DC"/>
    <w:rsid w:val="009D1229"/>
    <w:rsid w:val="009D1D2F"/>
    <w:rsid w:val="009D2C1A"/>
    <w:rsid w:val="009D2C6F"/>
    <w:rsid w:val="009D4319"/>
    <w:rsid w:val="009D5DA6"/>
    <w:rsid w:val="009D6899"/>
    <w:rsid w:val="009D6F8D"/>
    <w:rsid w:val="009D7270"/>
    <w:rsid w:val="009D7A4B"/>
    <w:rsid w:val="009E0E07"/>
    <w:rsid w:val="009E1D1E"/>
    <w:rsid w:val="009E2FB6"/>
    <w:rsid w:val="009E3B4A"/>
    <w:rsid w:val="009E40F9"/>
    <w:rsid w:val="009E4476"/>
    <w:rsid w:val="009E4A4B"/>
    <w:rsid w:val="009E4C91"/>
    <w:rsid w:val="009E4DEB"/>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3D0"/>
    <w:rsid w:val="00A0141B"/>
    <w:rsid w:val="00A01C71"/>
    <w:rsid w:val="00A0244B"/>
    <w:rsid w:val="00A02790"/>
    <w:rsid w:val="00A04158"/>
    <w:rsid w:val="00A046C5"/>
    <w:rsid w:val="00A048C7"/>
    <w:rsid w:val="00A04A7F"/>
    <w:rsid w:val="00A052D2"/>
    <w:rsid w:val="00A053F7"/>
    <w:rsid w:val="00A05CBB"/>
    <w:rsid w:val="00A06F09"/>
    <w:rsid w:val="00A0763C"/>
    <w:rsid w:val="00A111F9"/>
    <w:rsid w:val="00A11E84"/>
    <w:rsid w:val="00A123E9"/>
    <w:rsid w:val="00A12C6B"/>
    <w:rsid w:val="00A12EE0"/>
    <w:rsid w:val="00A12F9C"/>
    <w:rsid w:val="00A13DCB"/>
    <w:rsid w:val="00A145AB"/>
    <w:rsid w:val="00A14A97"/>
    <w:rsid w:val="00A15479"/>
    <w:rsid w:val="00A15A6E"/>
    <w:rsid w:val="00A17529"/>
    <w:rsid w:val="00A175AF"/>
    <w:rsid w:val="00A17696"/>
    <w:rsid w:val="00A17A4F"/>
    <w:rsid w:val="00A20746"/>
    <w:rsid w:val="00A21312"/>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A4"/>
    <w:rsid w:val="00A43BB3"/>
    <w:rsid w:val="00A44204"/>
    <w:rsid w:val="00A442BA"/>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97179"/>
    <w:rsid w:val="00AA091B"/>
    <w:rsid w:val="00AA10A7"/>
    <w:rsid w:val="00AA1AEC"/>
    <w:rsid w:val="00AA23F6"/>
    <w:rsid w:val="00AA35D3"/>
    <w:rsid w:val="00AA35FE"/>
    <w:rsid w:val="00AA3CA7"/>
    <w:rsid w:val="00AA5D3A"/>
    <w:rsid w:val="00AA5F2D"/>
    <w:rsid w:val="00AA65A7"/>
    <w:rsid w:val="00AA71E9"/>
    <w:rsid w:val="00AA7216"/>
    <w:rsid w:val="00AA73DA"/>
    <w:rsid w:val="00AA7E72"/>
    <w:rsid w:val="00AB0314"/>
    <w:rsid w:val="00AB04B3"/>
    <w:rsid w:val="00AB10E4"/>
    <w:rsid w:val="00AB23F4"/>
    <w:rsid w:val="00AB4849"/>
    <w:rsid w:val="00AB4C70"/>
    <w:rsid w:val="00AB5E88"/>
    <w:rsid w:val="00AB5EA9"/>
    <w:rsid w:val="00AB625F"/>
    <w:rsid w:val="00AB6B6B"/>
    <w:rsid w:val="00AB6D14"/>
    <w:rsid w:val="00AB6E20"/>
    <w:rsid w:val="00AB788B"/>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6CC7"/>
    <w:rsid w:val="00AC7DD5"/>
    <w:rsid w:val="00AD146E"/>
    <w:rsid w:val="00AD16CA"/>
    <w:rsid w:val="00AD2DC9"/>
    <w:rsid w:val="00AD37A7"/>
    <w:rsid w:val="00AD380E"/>
    <w:rsid w:val="00AD4F23"/>
    <w:rsid w:val="00AD5011"/>
    <w:rsid w:val="00AD6038"/>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1499"/>
    <w:rsid w:val="00AF3686"/>
    <w:rsid w:val="00AF381A"/>
    <w:rsid w:val="00AF49D4"/>
    <w:rsid w:val="00AF5F9B"/>
    <w:rsid w:val="00AF71C4"/>
    <w:rsid w:val="00AF720D"/>
    <w:rsid w:val="00AF7265"/>
    <w:rsid w:val="00AF7362"/>
    <w:rsid w:val="00AF7780"/>
    <w:rsid w:val="00B01452"/>
    <w:rsid w:val="00B0162A"/>
    <w:rsid w:val="00B01DAF"/>
    <w:rsid w:val="00B0227A"/>
    <w:rsid w:val="00B0314D"/>
    <w:rsid w:val="00B03EB0"/>
    <w:rsid w:val="00B0420D"/>
    <w:rsid w:val="00B0444E"/>
    <w:rsid w:val="00B04DFB"/>
    <w:rsid w:val="00B05251"/>
    <w:rsid w:val="00B067D0"/>
    <w:rsid w:val="00B06D83"/>
    <w:rsid w:val="00B0702A"/>
    <w:rsid w:val="00B104D3"/>
    <w:rsid w:val="00B11194"/>
    <w:rsid w:val="00B11D30"/>
    <w:rsid w:val="00B1226A"/>
    <w:rsid w:val="00B12F18"/>
    <w:rsid w:val="00B137E9"/>
    <w:rsid w:val="00B138F5"/>
    <w:rsid w:val="00B14A23"/>
    <w:rsid w:val="00B14B67"/>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630"/>
    <w:rsid w:val="00B270A9"/>
    <w:rsid w:val="00B30E54"/>
    <w:rsid w:val="00B3105A"/>
    <w:rsid w:val="00B316E4"/>
    <w:rsid w:val="00B3180D"/>
    <w:rsid w:val="00B31B09"/>
    <w:rsid w:val="00B32336"/>
    <w:rsid w:val="00B32639"/>
    <w:rsid w:val="00B3270C"/>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56E5"/>
    <w:rsid w:val="00B5593E"/>
    <w:rsid w:val="00B559AC"/>
    <w:rsid w:val="00B564C7"/>
    <w:rsid w:val="00B574A4"/>
    <w:rsid w:val="00B57946"/>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3192"/>
    <w:rsid w:val="00B832F1"/>
    <w:rsid w:val="00B834A2"/>
    <w:rsid w:val="00B83758"/>
    <w:rsid w:val="00B83975"/>
    <w:rsid w:val="00B84140"/>
    <w:rsid w:val="00B846C2"/>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6841"/>
    <w:rsid w:val="00BB6F48"/>
    <w:rsid w:val="00BB7ACC"/>
    <w:rsid w:val="00BB7CAB"/>
    <w:rsid w:val="00BC04E8"/>
    <w:rsid w:val="00BC0F90"/>
    <w:rsid w:val="00BC1738"/>
    <w:rsid w:val="00BC1CA2"/>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65B"/>
    <w:rsid w:val="00BE793A"/>
    <w:rsid w:val="00BE7B20"/>
    <w:rsid w:val="00BF1C29"/>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0774F"/>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3E9"/>
    <w:rsid w:val="00C25DA2"/>
    <w:rsid w:val="00C265CA"/>
    <w:rsid w:val="00C2713A"/>
    <w:rsid w:val="00C27F61"/>
    <w:rsid w:val="00C3079D"/>
    <w:rsid w:val="00C30AD5"/>
    <w:rsid w:val="00C31315"/>
    <w:rsid w:val="00C31884"/>
    <w:rsid w:val="00C320CA"/>
    <w:rsid w:val="00C32521"/>
    <w:rsid w:val="00C335B4"/>
    <w:rsid w:val="00C33B50"/>
    <w:rsid w:val="00C345BB"/>
    <w:rsid w:val="00C35B92"/>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5060"/>
    <w:rsid w:val="00C45E8F"/>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A0E"/>
    <w:rsid w:val="00C62FBB"/>
    <w:rsid w:val="00C6398D"/>
    <w:rsid w:val="00C63AE9"/>
    <w:rsid w:val="00C643D5"/>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4E6A"/>
    <w:rsid w:val="00C84E6C"/>
    <w:rsid w:val="00C85199"/>
    <w:rsid w:val="00C85201"/>
    <w:rsid w:val="00C8578A"/>
    <w:rsid w:val="00C865C5"/>
    <w:rsid w:val="00C86BF0"/>
    <w:rsid w:val="00C90061"/>
    <w:rsid w:val="00C9132F"/>
    <w:rsid w:val="00C929D5"/>
    <w:rsid w:val="00C92D63"/>
    <w:rsid w:val="00C93945"/>
    <w:rsid w:val="00C93C45"/>
    <w:rsid w:val="00C945B9"/>
    <w:rsid w:val="00C9485A"/>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B0037"/>
    <w:rsid w:val="00CB06D9"/>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4D5F"/>
    <w:rsid w:val="00CD4FD6"/>
    <w:rsid w:val="00CD55D9"/>
    <w:rsid w:val="00CD5679"/>
    <w:rsid w:val="00CD726C"/>
    <w:rsid w:val="00CD7E06"/>
    <w:rsid w:val="00CE0039"/>
    <w:rsid w:val="00CE02E0"/>
    <w:rsid w:val="00CE09F9"/>
    <w:rsid w:val="00CE15A7"/>
    <w:rsid w:val="00CE1863"/>
    <w:rsid w:val="00CE2480"/>
    <w:rsid w:val="00CE2B22"/>
    <w:rsid w:val="00CE5B79"/>
    <w:rsid w:val="00CE6654"/>
    <w:rsid w:val="00CE6946"/>
    <w:rsid w:val="00CE7046"/>
    <w:rsid w:val="00CF03EA"/>
    <w:rsid w:val="00CF1717"/>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EBA"/>
    <w:rsid w:val="00D25385"/>
    <w:rsid w:val="00D25D20"/>
    <w:rsid w:val="00D25F2C"/>
    <w:rsid w:val="00D268A9"/>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0F95"/>
    <w:rsid w:val="00D61B84"/>
    <w:rsid w:val="00D62373"/>
    <w:rsid w:val="00D63EE8"/>
    <w:rsid w:val="00D63FCA"/>
    <w:rsid w:val="00D647E7"/>
    <w:rsid w:val="00D64B03"/>
    <w:rsid w:val="00D64F7A"/>
    <w:rsid w:val="00D64FD1"/>
    <w:rsid w:val="00D661F8"/>
    <w:rsid w:val="00D669EF"/>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365"/>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3D7"/>
    <w:rsid w:val="00DB6692"/>
    <w:rsid w:val="00DB6ED9"/>
    <w:rsid w:val="00DC083C"/>
    <w:rsid w:val="00DC1EED"/>
    <w:rsid w:val="00DC2661"/>
    <w:rsid w:val="00DC3F41"/>
    <w:rsid w:val="00DC540B"/>
    <w:rsid w:val="00DC5BB4"/>
    <w:rsid w:val="00DC61E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3CE4"/>
    <w:rsid w:val="00DF403E"/>
    <w:rsid w:val="00DF4955"/>
    <w:rsid w:val="00DF5DF4"/>
    <w:rsid w:val="00DF6423"/>
    <w:rsid w:val="00DF65DD"/>
    <w:rsid w:val="00DF65EB"/>
    <w:rsid w:val="00DF6A53"/>
    <w:rsid w:val="00DF6D68"/>
    <w:rsid w:val="00DF709C"/>
    <w:rsid w:val="00E005DA"/>
    <w:rsid w:val="00E00EF5"/>
    <w:rsid w:val="00E00F9D"/>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C8E"/>
    <w:rsid w:val="00E15D14"/>
    <w:rsid w:val="00E160D7"/>
    <w:rsid w:val="00E16AE9"/>
    <w:rsid w:val="00E16D84"/>
    <w:rsid w:val="00E179DA"/>
    <w:rsid w:val="00E20D5E"/>
    <w:rsid w:val="00E21078"/>
    <w:rsid w:val="00E23123"/>
    <w:rsid w:val="00E23595"/>
    <w:rsid w:val="00E239C4"/>
    <w:rsid w:val="00E24989"/>
    <w:rsid w:val="00E25970"/>
    <w:rsid w:val="00E26F69"/>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52C8"/>
    <w:rsid w:val="00E559E8"/>
    <w:rsid w:val="00E55E92"/>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3E6"/>
    <w:rsid w:val="00E74C28"/>
    <w:rsid w:val="00E74C67"/>
    <w:rsid w:val="00E74D93"/>
    <w:rsid w:val="00E7636D"/>
    <w:rsid w:val="00E76592"/>
    <w:rsid w:val="00E765E9"/>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2C6C"/>
    <w:rsid w:val="00E9335D"/>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1F8D"/>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5FE0"/>
    <w:rsid w:val="00ED6080"/>
    <w:rsid w:val="00ED6416"/>
    <w:rsid w:val="00ED660B"/>
    <w:rsid w:val="00ED7221"/>
    <w:rsid w:val="00EE0077"/>
    <w:rsid w:val="00EE1F3C"/>
    <w:rsid w:val="00EE281C"/>
    <w:rsid w:val="00EE289E"/>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ACE"/>
    <w:rsid w:val="00F14AD6"/>
    <w:rsid w:val="00F1591C"/>
    <w:rsid w:val="00F15BFC"/>
    <w:rsid w:val="00F168FB"/>
    <w:rsid w:val="00F16FE4"/>
    <w:rsid w:val="00F1770E"/>
    <w:rsid w:val="00F20BC0"/>
    <w:rsid w:val="00F2121A"/>
    <w:rsid w:val="00F23369"/>
    <w:rsid w:val="00F238D2"/>
    <w:rsid w:val="00F23EF5"/>
    <w:rsid w:val="00F24ABF"/>
    <w:rsid w:val="00F24DF5"/>
    <w:rsid w:val="00F255C5"/>
    <w:rsid w:val="00F27076"/>
    <w:rsid w:val="00F27DA2"/>
    <w:rsid w:val="00F30B17"/>
    <w:rsid w:val="00F30C35"/>
    <w:rsid w:val="00F30E37"/>
    <w:rsid w:val="00F30F43"/>
    <w:rsid w:val="00F319F8"/>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45E"/>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230E"/>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3597"/>
    <w:rsid w:val="00F95795"/>
    <w:rsid w:val="00F95BF6"/>
    <w:rsid w:val="00F969CA"/>
    <w:rsid w:val="00F97132"/>
    <w:rsid w:val="00F9753C"/>
    <w:rsid w:val="00F977CF"/>
    <w:rsid w:val="00F9796E"/>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D0C4C"/>
    <w:rsid w:val="00FD19CB"/>
    <w:rsid w:val="00FD2526"/>
    <w:rsid w:val="00FD2552"/>
    <w:rsid w:val="00FD372A"/>
    <w:rsid w:val="00FD3B25"/>
    <w:rsid w:val="00FD47A5"/>
    <w:rsid w:val="00FD50E4"/>
    <w:rsid w:val="00FD5688"/>
    <w:rsid w:val="00FD62CB"/>
    <w:rsid w:val="00FD6600"/>
    <w:rsid w:val="00FD6E01"/>
    <w:rsid w:val="00FD753A"/>
    <w:rsid w:val="00FD7E17"/>
    <w:rsid w:val="00FE0B6F"/>
    <w:rsid w:val="00FE0C83"/>
    <w:rsid w:val="00FE14EA"/>
    <w:rsid w:val="00FE1FFA"/>
    <w:rsid w:val="00FE314B"/>
    <w:rsid w:val="00FE3832"/>
    <w:rsid w:val="00FE3F2C"/>
    <w:rsid w:val="00FE5520"/>
    <w:rsid w:val="00FE5693"/>
    <w:rsid w:val="00FE5724"/>
    <w:rsid w:val="00FE63DB"/>
    <w:rsid w:val="00FE709F"/>
    <w:rsid w:val="00FE79B8"/>
    <w:rsid w:val="00FF08DD"/>
    <w:rsid w:val="00FF18F8"/>
    <w:rsid w:val="00FF1F14"/>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2A0B6"/>
  <w15:chartTrackingRefBased/>
  <w15:docId w15:val="{3A5A5266-D3B5-43FE-B665-9B199940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D90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anna.onderk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anna.onderk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nna.onderka@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kk.gorczyc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github.com/Ulm-IQO/qud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BA4354-0AD3-4EF6-BC71-66E9F9FE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8466</Words>
  <Characters>50800</Characters>
  <Application>Microsoft Office Word</Application>
  <DocSecurity>0</DocSecurity>
  <Lines>423</Lines>
  <Paragraphs>118</Paragraphs>
  <ScaleCrop>false</ScaleCrop>
  <HeadingPairs>
    <vt:vector size="4" baseType="variant">
      <vt:variant>
        <vt:lpstr>Tytuł</vt:lpstr>
      </vt:variant>
      <vt:variant>
        <vt:i4>1</vt:i4>
      </vt:variant>
      <vt:variant>
        <vt:lpstr>Nagłówki</vt:lpstr>
      </vt:variant>
      <vt:variant>
        <vt:i4>19</vt:i4>
      </vt:variant>
    </vt:vector>
  </HeadingPairs>
  <TitlesOfParts>
    <vt:vector size="20" baseType="lpstr">
      <vt:lpstr>SPECYFIKACJA  ISTOTNYCH  WARUNKÓW  ZAMÓWIENIA</vt:lpstr>
      <vt:lpstr/>
      <vt:lpstr>Kraków, dnia    kwietnia 2022 r.</vt:lpstr>
      <vt:lpstr/>
      <vt:lpstr>Zaproszenie do składania ofert zwane dalej „Zaproszeniem” lub „Z”</vt:lpstr>
      <vt:lpstr>ZAMAWIAJĄCY – Uniwersytet Jagielloński </vt:lpstr>
      <vt:lpstr>ul. Straszewskiego 25/3 i 4</vt:lpstr>
      <vt:lpstr>Tel.: ......................................................;     E-mail: ......</vt:lpstr>
      <vt:lpstr>NIP:  .....................................................;     REGON:   ......</vt:lpstr>
      <vt:lpstr/>
      <vt:lpstr>Miejscowość .................................................. dnia ............</vt:lpstr>
      <vt:lpstr/>
      <vt:lpstr/>
      <vt:lpstr>Załącznik nr 1 do formularza oferty</vt:lpstr>
      <vt:lpstr/>
      <vt:lpstr/>
      <vt:lpstr/>
      <vt:lpstr>Załącznik nr 2 do formularza oferty (jeżeli dotyczy)</vt:lpstr>
      <vt:lpstr>    PISEMNE ZOBOWIĄZANIE PODMIOTU DO ODDANIA DO DYSPOZYCJI WYKONAWCY NIEZBĘDNYCH ZAS</vt:lpstr>
      <vt:lpstr>Miejscowość .................................................. dnia ............</vt:lpstr>
    </vt:vector>
  </TitlesOfParts>
  <Company>UJ</Company>
  <LinksUpToDate>false</LinksUpToDate>
  <CharactersWithSpaces>59148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2</cp:revision>
  <cp:lastPrinted>2022-03-01T20:49:00Z</cp:lastPrinted>
  <dcterms:created xsi:type="dcterms:W3CDTF">2022-05-11T05:56:00Z</dcterms:created>
  <dcterms:modified xsi:type="dcterms:W3CDTF">2022-05-11T05:56:00Z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