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UNIWERSYTET JAGIELLOŃSKI</w:t>
            </w:r>
          </w:p>
          <w:p w14:paraId="0C758CB0"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DZIAŁ ZAMÓWIEŃ PUBLICZNYCH</w:t>
            </w:r>
          </w:p>
          <w:p w14:paraId="14A2E3BA" w14:textId="1E8461E3" w:rsidR="0019267C" w:rsidRPr="004B373F" w:rsidRDefault="00797277"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w:t>
            </w:r>
            <w:r w:rsidR="491846FB" w:rsidRPr="004B373F">
              <w:rPr>
                <w:rFonts w:ascii="Times New Roman" w:hAnsi="Times New Roman"/>
                <w:b/>
                <w:bCs/>
                <w:sz w:val="22"/>
                <w:szCs w:val="22"/>
              </w:rPr>
              <w:t>l. Straszewskiego 25/</w:t>
            </w:r>
            <w:r w:rsidR="00957199" w:rsidRPr="004B373F">
              <w:rPr>
                <w:rFonts w:ascii="Times New Roman" w:hAnsi="Times New Roman"/>
                <w:b/>
                <w:bCs/>
                <w:sz w:val="22"/>
                <w:szCs w:val="22"/>
                <w:lang w:val="pl-PL"/>
              </w:rPr>
              <w:t>3 i 4</w:t>
            </w:r>
            <w:r w:rsidR="491846FB" w:rsidRPr="004B373F">
              <w:rPr>
                <w:rFonts w:ascii="Times New Roman" w:hAnsi="Times New Roman"/>
                <w:b/>
                <w:bCs/>
                <w:sz w:val="22"/>
                <w:szCs w:val="22"/>
              </w:rPr>
              <w:t>, 31-113 Kraków</w:t>
            </w:r>
          </w:p>
          <w:p w14:paraId="48071B5B" w14:textId="204B3FBC" w:rsidR="0019267C" w:rsidRPr="004B373F" w:rsidRDefault="491846FB" w:rsidP="004B373F">
            <w:pPr>
              <w:pStyle w:val="Stopka"/>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tel. +4812-</w:t>
            </w:r>
            <w:r w:rsidR="00E46337" w:rsidRPr="004B373F">
              <w:rPr>
                <w:rFonts w:ascii="Times New Roman" w:hAnsi="Times New Roman"/>
                <w:b/>
                <w:bCs/>
                <w:sz w:val="22"/>
                <w:szCs w:val="22"/>
                <w:lang w:val="pt-BR"/>
              </w:rPr>
              <w:t>663-39-03</w:t>
            </w:r>
          </w:p>
          <w:p w14:paraId="53B14228" w14:textId="6A6F0EA3" w:rsidR="0019267C" w:rsidRPr="004B373F" w:rsidRDefault="491846FB" w:rsidP="004B373F">
            <w:pPr>
              <w:pStyle w:val="Nagwek"/>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 xml:space="preserve">e-mail: </w:t>
            </w:r>
            <w:r w:rsidR="00C1564D">
              <w:fldChar w:fldCharType="begin"/>
            </w:r>
            <w:r w:rsidR="00C1564D">
              <w:instrText xml:space="preserve"> HYPERLINK "mailto:bzp@uj.edu.pl" \h </w:instrText>
            </w:r>
            <w:r w:rsidR="00C1564D">
              <w:fldChar w:fldCharType="separate"/>
            </w:r>
            <w:r w:rsidRPr="004B373F">
              <w:rPr>
                <w:rStyle w:val="Hipercze"/>
                <w:rFonts w:ascii="Times New Roman" w:hAnsi="Times New Roman"/>
                <w:b/>
                <w:bCs/>
                <w:sz w:val="22"/>
                <w:szCs w:val="22"/>
                <w:lang w:val="pt-BR"/>
              </w:rPr>
              <w:t>bzp@uj.edu.pl</w:t>
            </w:r>
            <w:r w:rsidR="00C1564D">
              <w:rPr>
                <w:rStyle w:val="Hipercze"/>
                <w:rFonts w:ascii="Times New Roman" w:hAnsi="Times New Roman"/>
                <w:b/>
                <w:bCs/>
                <w:sz w:val="22"/>
                <w:szCs w:val="22"/>
                <w:lang w:val="pt-BR"/>
              </w:rPr>
              <w:fldChar w:fldCharType="end"/>
            </w:r>
            <w:r w:rsidRPr="004B373F">
              <w:rPr>
                <w:rFonts w:ascii="Times New Roman" w:hAnsi="Times New Roman"/>
                <w:b/>
                <w:bCs/>
                <w:sz w:val="22"/>
                <w:szCs w:val="22"/>
                <w:lang w:val="pt-BR"/>
              </w:rPr>
              <w:t xml:space="preserve"> </w:t>
            </w:r>
            <w:r w:rsidR="00451670" w:rsidRPr="004B373F">
              <w:rPr>
                <w:rFonts w:ascii="Times New Roman" w:hAnsi="Times New Roman"/>
                <w:b/>
                <w:bCs/>
                <w:sz w:val="22"/>
                <w:szCs w:val="22"/>
                <w:lang w:val="pt-BR"/>
              </w:rPr>
              <w:t xml:space="preserve">; </w:t>
            </w:r>
            <w:r w:rsidR="00C1564D">
              <w:fldChar w:fldCharType="begin"/>
            </w:r>
            <w:r w:rsidR="00C1564D">
              <w:instrText xml:space="preserve"> HYPERLINK "http://www.uj.edu.pl" </w:instrText>
            </w:r>
            <w:r w:rsidR="00C1564D">
              <w:fldChar w:fldCharType="separate"/>
            </w:r>
            <w:r w:rsidR="00451670" w:rsidRPr="004B373F">
              <w:rPr>
                <w:rStyle w:val="Hipercze"/>
                <w:rFonts w:ascii="Times New Roman" w:hAnsi="Times New Roman"/>
                <w:b/>
                <w:bCs/>
                <w:sz w:val="22"/>
                <w:szCs w:val="22"/>
                <w:lang w:val="pt-BR"/>
              </w:rPr>
              <w:t>www.uj.edu.pl</w:t>
            </w:r>
            <w:r w:rsidR="00C1564D">
              <w:rPr>
                <w:rStyle w:val="Hipercze"/>
                <w:rFonts w:ascii="Times New Roman" w:hAnsi="Times New Roman"/>
                <w:b/>
                <w:bCs/>
                <w:sz w:val="22"/>
                <w:szCs w:val="22"/>
                <w:lang w:val="pt-BR"/>
              </w:rPr>
              <w:fldChar w:fldCharType="end"/>
            </w:r>
          </w:p>
          <w:p w14:paraId="5243D90A" w14:textId="435CB4DD" w:rsidR="005B02DA" w:rsidRPr="004B373F" w:rsidRDefault="00451670" w:rsidP="004B373F">
            <w:pPr>
              <w:pStyle w:val="Nagwek"/>
              <w:spacing w:line="240" w:lineRule="auto"/>
              <w:jc w:val="center"/>
              <w:rPr>
                <w:rFonts w:ascii="Times New Roman" w:hAnsi="Times New Roman"/>
                <w:sz w:val="22"/>
                <w:szCs w:val="22"/>
                <w:lang w:val="pt-BR" w:eastAsia="pl-PL"/>
              </w:rPr>
            </w:pPr>
            <w:r w:rsidRPr="00B213F4">
              <w:rPr>
                <w:rFonts w:ascii="Times New Roman" w:hAnsi="Times New Roman"/>
                <w:sz w:val="22"/>
                <w:szCs w:val="22"/>
                <w:lang w:val="pt-BR"/>
              </w:rPr>
              <w:t xml:space="preserve">     </w:t>
            </w:r>
            <w:r w:rsidR="00E8343C" w:rsidRPr="00B213F4">
              <w:rPr>
                <w:rFonts w:ascii="Times New Roman" w:hAnsi="Times New Roman"/>
                <w:sz w:val="22"/>
                <w:szCs w:val="22"/>
                <w:lang w:val="pt-BR"/>
              </w:rPr>
              <w:t>https://przetargi.uj.edu.pl/</w:t>
            </w:r>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032299A1" w:rsidR="005B02DA" w:rsidRPr="004B373F" w:rsidRDefault="491846FB" w:rsidP="004B373F">
      <w:pPr>
        <w:widowControl/>
        <w:suppressAutoHyphens w:val="0"/>
        <w:ind w:left="360"/>
        <w:jc w:val="right"/>
        <w:outlineLvl w:val="0"/>
        <w:rPr>
          <w:bCs/>
          <w:sz w:val="22"/>
          <w:szCs w:val="22"/>
        </w:rPr>
      </w:pPr>
      <w:r w:rsidRPr="002242CA">
        <w:rPr>
          <w:bCs/>
          <w:sz w:val="22"/>
          <w:szCs w:val="22"/>
        </w:rPr>
        <w:t xml:space="preserve">Kraków, </w:t>
      </w:r>
      <w:r w:rsidR="00051AE4" w:rsidRPr="002242CA">
        <w:rPr>
          <w:bCs/>
          <w:sz w:val="22"/>
          <w:szCs w:val="22"/>
        </w:rPr>
        <w:t xml:space="preserve">dnia </w:t>
      </w:r>
      <w:r w:rsidR="002242CA">
        <w:rPr>
          <w:bCs/>
          <w:sz w:val="22"/>
          <w:szCs w:val="22"/>
        </w:rPr>
        <w:t>10.05.</w:t>
      </w:r>
      <w:r w:rsidR="00797277" w:rsidRPr="002242CA">
        <w:rPr>
          <w:bCs/>
          <w:sz w:val="22"/>
          <w:szCs w:val="22"/>
        </w:rPr>
        <w:t>202</w:t>
      </w:r>
      <w:r w:rsidR="00957199" w:rsidRPr="002242CA">
        <w:rPr>
          <w:bCs/>
          <w:sz w:val="22"/>
          <w:szCs w:val="22"/>
        </w:rPr>
        <w:t>2</w:t>
      </w:r>
      <w:r w:rsidR="00797277" w:rsidRPr="002242CA">
        <w:rPr>
          <w:bCs/>
          <w:sz w:val="22"/>
          <w:szCs w:val="22"/>
        </w:rPr>
        <w:t xml:space="preserve"> </w:t>
      </w:r>
      <w:r w:rsidR="008C7E06" w:rsidRPr="002242CA">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652861DD" w:rsidR="005B02DA" w:rsidRPr="004B373F" w:rsidRDefault="000F4A4F" w:rsidP="004B373F">
      <w:pPr>
        <w:widowControl/>
        <w:numPr>
          <w:ilvl w:val="1"/>
          <w:numId w:val="1"/>
        </w:numPr>
        <w:tabs>
          <w:tab w:val="clear" w:pos="360"/>
          <w:tab w:val="num" w:pos="426"/>
          <w:tab w:val="num" w:pos="720"/>
        </w:tabs>
        <w:suppressAutoHyphens w:val="0"/>
        <w:ind w:left="720" w:hanging="720"/>
        <w:jc w:val="both"/>
        <w:rPr>
          <w:sz w:val="22"/>
          <w:szCs w:val="22"/>
        </w:rPr>
      </w:pPr>
      <w:r>
        <w:rPr>
          <w:sz w:val="22"/>
          <w:szCs w:val="22"/>
        </w:rPr>
        <w:t>U</w:t>
      </w:r>
      <w:r w:rsidR="491846FB" w:rsidRPr="004B373F">
        <w:rPr>
          <w:sz w:val="22"/>
          <w:szCs w:val="22"/>
        </w:rPr>
        <w:t>niwersytet Jagielloński, ul. Gołębia 24, 31-007 Kraków.</w:t>
      </w:r>
    </w:p>
    <w:p w14:paraId="5AF7923C" w14:textId="349B5613" w:rsidR="00934816" w:rsidRPr="001667AE" w:rsidRDefault="000F4A4F" w:rsidP="004A430D">
      <w:pPr>
        <w:widowControl/>
        <w:numPr>
          <w:ilvl w:val="1"/>
          <w:numId w:val="1"/>
        </w:numPr>
        <w:tabs>
          <w:tab w:val="clear" w:pos="360"/>
          <w:tab w:val="num" w:pos="426"/>
          <w:tab w:val="num" w:pos="720"/>
        </w:tabs>
        <w:suppressAutoHyphens w:val="0"/>
        <w:jc w:val="both"/>
        <w:rPr>
          <w:b/>
          <w:bCs/>
          <w:sz w:val="22"/>
          <w:szCs w:val="22"/>
        </w:rPr>
      </w:pPr>
      <w:r>
        <w:rPr>
          <w:sz w:val="22"/>
          <w:szCs w:val="22"/>
          <w:u w:val="single"/>
        </w:rPr>
        <w:t xml:space="preserve"> </w:t>
      </w:r>
      <w:r w:rsidR="491846FB" w:rsidRPr="00934816">
        <w:rPr>
          <w:sz w:val="22"/>
          <w:szCs w:val="22"/>
          <w:u w:val="single"/>
        </w:rPr>
        <w:t>Jednostka prowadząca sprawę:</w:t>
      </w:r>
    </w:p>
    <w:p w14:paraId="524C02FC" w14:textId="77777777" w:rsidR="00E31370" w:rsidRPr="00E31370" w:rsidRDefault="001667AE" w:rsidP="00D06F18">
      <w:pPr>
        <w:pStyle w:val="Akapitzlist"/>
        <w:numPr>
          <w:ilvl w:val="1"/>
          <w:numId w:val="40"/>
        </w:numPr>
        <w:tabs>
          <w:tab w:val="clear" w:pos="1080"/>
        </w:tabs>
        <w:spacing w:after="0" w:line="240" w:lineRule="auto"/>
        <w:ind w:left="993" w:hanging="567"/>
        <w:jc w:val="both"/>
        <w:rPr>
          <w:rFonts w:ascii="Times New Roman" w:hAnsi="Times New Roman"/>
        </w:rPr>
      </w:pPr>
      <w:r>
        <w:rPr>
          <w:rFonts w:ascii="Times New Roman" w:hAnsi="Times New Roman"/>
          <w:lang w:val="pl-PL"/>
        </w:rPr>
        <w:t>Dział Zamówień Public</w:t>
      </w:r>
      <w:r w:rsidR="00243594">
        <w:rPr>
          <w:rFonts w:ascii="Times New Roman" w:hAnsi="Times New Roman"/>
          <w:lang w:val="pl-PL"/>
        </w:rPr>
        <w:t>znych UJ, ul. Straszewskiego 25/3 i 4, 31</w:t>
      </w:r>
      <w:r w:rsidR="00E31370">
        <w:rPr>
          <w:rFonts w:ascii="Times New Roman" w:hAnsi="Times New Roman"/>
          <w:lang w:val="pl-PL"/>
        </w:rPr>
        <w:t>-</w:t>
      </w:r>
      <w:r w:rsidR="00243594">
        <w:rPr>
          <w:rFonts w:ascii="Times New Roman" w:hAnsi="Times New Roman"/>
          <w:lang w:val="pl-PL"/>
        </w:rPr>
        <w:t>113 Kraków</w:t>
      </w:r>
      <w:r w:rsidR="00E31370">
        <w:rPr>
          <w:rFonts w:ascii="Times New Roman" w:hAnsi="Times New Roman"/>
          <w:lang w:val="pl-PL"/>
        </w:rPr>
        <w:t>;</w:t>
      </w:r>
    </w:p>
    <w:p w14:paraId="1E70B780" w14:textId="42BF423C" w:rsidR="00E31370" w:rsidRPr="00E31370" w:rsidRDefault="00243594" w:rsidP="00E31370">
      <w:pPr>
        <w:pStyle w:val="Akapitzlist"/>
        <w:numPr>
          <w:ilvl w:val="2"/>
          <w:numId w:val="40"/>
        </w:numPr>
        <w:spacing w:after="0" w:line="240" w:lineRule="auto"/>
        <w:jc w:val="both"/>
        <w:rPr>
          <w:rFonts w:ascii="Times New Roman" w:hAnsi="Times New Roman"/>
        </w:rPr>
      </w:pPr>
      <w:r>
        <w:rPr>
          <w:rFonts w:ascii="Times New Roman" w:hAnsi="Times New Roman"/>
          <w:lang w:val="pl-PL"/>
        </w:rPr>
        <w:t xml:space="preserve"> tel. +4812-663-</w:t>
      </w:r>
      <w:r w:rsidR="002242CA">
        <w:rPr>
          <w:rFonts w:ascii="Times New Roman" w:hAnsi="Times New Roman"/>
          <w:lang w:val="pl-PL"/>
        </w:rPr>
        <w:t>39-03</w:t>
      </w:r>
      <w:r>
        <w:rPr>
          <w:rFonts w:ascii="Times New Roman" w:hAnsi="Times New Roman"/>
          <w:lang w:val="pl-PL"/>
        </w:rPr>
        <w:t xml:space="preserve"> </w:t>
      </w:r>
    </w:p>
    <w:p w14:paraId="4641EFB1" w14:textId="62F89701" w:rsidR="001667AE" w:rsidRPr="00E31370" w:rsidRDefault="00243594" w:rsidP="00E31370">
      <w:pPr>
        <w:pStyle w:val="Akapitzlist"/>
        <w:numPr>
          <w:ilvl w:val="2"/>
          <w:numId w:val="40"/>
        </w:numPr>
        <w:spacing w:after="0" w:line="240" w:lineRule="auto"/>
        <w:jc w:val="both"/>
        <w:rPr>
          <w:rFonts w:ascii="Times New Roman" w:hAnsi="Times New Roman"/>
        </w:rPr>
      </w:pPr>
      <w:r w:rsidRPr="00BC3C3F">
        <w:rPr>
          <w:rFonts w:ascii="Times New Roman" w:hAnsi="Times New Roman"/>
          <w:lang w:val="en-GB"/>
        </w:rPr>
        <w:t xml:space="preserve"> e-mail: </w:t>
      </w:r>
      <w:hyperlink r:id="rId12" w:history="1">
        <w:r w:rsidR="00E31370" w:rsidRPr="00BC3C3F">
          <w:rPr>
            <w:rStyle w:val="Hipercze"/>
            <w:rFonts w:ascii="Times New Roman" w:hAnsi="Times New Roman"/>
            <w:lang w:val="en-GB"/>
          </w:rPr>
          <w:t>bzp@uj.edu.pl</w:t>
        </w:r>
      </w:hyperlink>
    </w:p>
    <w:p w14:paraId="75C5F4E6" w14:textId="27BFF1BB" w:rsidR="00E31370" w:rsidRPr="00E31370" w:rsidRDefault="00E31370" w:rsidP="00E31370">
      <w:pPr>
        <w:pStyle w:val="Akapitzlist"/>
        <w:numPr>
          <w:ilvl w:val="2"/>
          <w:numId w:val="40"/>
        </w:numPr>
        <w:spacing w:after="0" w:line="240" w:lineRule="auto"/>
        <w:jc w:val="both"/>
        <w:rPr>
          <w:rFonts w:ascii="Times New Roman" w:hAnsi="Times New Roman"/>
        </w:rPr>
      </w:pPr>
      <w:r>
        <w:rPr>
          <w:rFonts w:ascii="Times New Roman" w:hAnsi="Times New Roman"/>
          <w:lang w:val="pl-PL"/>
        </w:rPr>
        <w:t xml:space="preserve">strona internetowa: </w:t>
      </w:r>
      <w:hyperlink r:id="rId13" w:history="1">
        <w:r w:rsidRPr="00BD478E">
          <w:rPr>
            <w:rStyle w:val="Hipercze"/>
            <w:rFonts w:ascii="Times New Roman" w:hAnsi="Times New Roman"/>
            <w:lang w:val="pl-PL"/>
          </w:rPr>
          <w:t>www.uj.edu.pl</w:t>
        </w:r>
      </w:hyperlink>
    </w:p>
    <w:p w14:paraId="2A914FE9" w14:textId="6A8F5BD6" w:rsidR="001667AE" w:rsidRPr="00E31370" w:rsidRDefault="00E31370" w:rsidP="00E31370">
      <w:pPr>
        <w:pStyle w:val="Akapitzlist"/>
        <w:numPr>
          <w:ilvl w:val="2"/>
          <w:numId w:val="40"/>
        </w:numPr>
        <w:spacing w:after="0" w:line="240" w:lineRule="auto"/>
        <w:jc w:val="both"/>
        <w:rPr>
          <w:rFonts w:ascii="Times New Roman" w:hAnsi="Times New Roman"/>
        </w:rPr>
      </w:pPr>
      <w:r w:rsidRPr="00E31370">
        <w:rPr>
          <w:rFonts w:ascii="Times New Roman" w:hAnsi="Times New Roman"/>
          <w:lang w:val="pl-PL"/>
        </w:rPr>
        <w:t>m</w:t>
      </w:r>
      <w:r w:rsidR="005B04D2" w:rsidRPr="00E31370">
        <w:rPr>
          <w:rFonts w:ascii="Times New Roman" w:hAnsi="Times New Roman"/>
        </w:rPr>
        <w:t>iejsce publikacji ogłoszenia i informacji:</w:t>
      </w:r>
      <w:r w:rsidR="005B04D2" w:rsidRPr="00E31370">
        <w:t xml:space="preserve"> </w:t>
      </w:r>
      <w:hyperlink r:id="rId14" w:history="1">
        <w:r w:rsidR="005B04D2" w:rsidRPr="00E31370">
          <w:rPr>
            <w:rStyle w:val="Hipercze"/>
            <w:rFonts w:ascii="Times New Roman" w:hAnsi="Times New Roman"/>
            <w:lang w:val="pl-PL"/>
          </w:rPr>
          <w:t>https://przetargi.uj.edu.pl</w:t>
        </w:r>
      </w:hyperlink>
      <w:r w:rsidR="005B04D2" w:rsidRPr="00E31370">
        <w:t xml:space="preserve"> </w:t>
      </w:r>
    </w:p>
    <w:p w14:paraId="0E2675D4" w14:textId="77777777" w:rsidR="001667AE" w:rsidRPr="001667AE" w:rsidRDefault="001667AE" w:rsidP="005B04D2">
      <w:pPr>
        <w:jc w:val="both"/>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790741AF"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E133A9" w:rsidRPr="004B373F">
        <w:rPr>
          <w:sz w:val="22"/>
          <w:szCs w:val="22"/>
        </w:rPr>
        <w:t>1</w:t>
      </w:r>
      <w:r w:rsidRPr="004B373F">
        <w:rPr>
          <w:sz w:val="22"/>
          <w:szCs w:val="22"/>
        </w:rPr>
        <w:t xml:space="preserve">9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00E31370">
        <w:rPr>
          <w:sz w:val="22"/>
          <w:szCs w:val="22"/>
        </w:rPr>
        <w:t>z późn.</w:t>
      </w:r>
      <w:r w:rsidRPr="004B373F">
        <w:rPr>
          <w:sz w:val="22"/>
          <w:szCs w:val="22"/>
        </w:rPr>
        <w:t xml:space="preserve">zm.) oraz ustawy z dnia </w:t>
      </w:r>
      <w:r w:rsidR="005B04D2">
        <w:rPr>
          <w:sz w:val="22"/>
          <w:szCs w:val="22"/>
        </w:rPr>
        <w:br/>
      </w:r>
      <w:r w:rsidRPr="004B373F">
        <w:rPr>
          <w:sz w:val="22"/>
          <w:szCs w:val="22"/>
        </w:rPr>
        <w:t>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54F6BCF9"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F04955">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5B04D2">
      <w:pPr>
        <w:widowControl/>
        <w:tabs>
          <w:tab w:val="num" w:pos="2880"/>
        </w:tabs>
        <w:suppressAutoHyphens w:val="0"/>
        <w:jc w:val="both"/>
        <w:rPr>
          <w:sz w:val="22"/>
          <w:szCs w:val="22"/>
        </w:rPr>
      </w:pPr>
    </w:p>
    <w:p w14:paraId="11AE761E" w14:textId="44BA8FC5" w:rsidR="005B02DA" w:rsidRPr="00A55A06" w:rsidRDefault="491846FB" w:rsidP="004B373F">
      <w:pPr>
        <w:widowControl/>
        <w:numPr>
          <w:ilvl w:val="0"/>
          <w:numId w:val="1"/>
        </w:numPr>
        <w:tabs>
          <w:tab w:val="clear" w:pos="360"/>
          <w:tab w:val="num" w:pos="426"/>
        </w:tabs>
        <w:suppressAutoHyphens w:val="0"/>
        <w:ind w:left="426" w:hanging="426"/>
        <w:jc w:val="both"/>
        <w:rPr>
          <w:b/>
          <w:bCs/>
          <w:sz w:val="22"/>
          <w:szCs w:val="22"/>
        </w:rPr>
      </w:pPr>
      <w:r w:rsidRPr="00A55A06">
        <w:rPr>
          <w:b/>
          <w:bCs/>
          <w:sz w:val="22"/>
          <w:szCs w:val="22"/>
        </w:rPr>
        <w:t>Opis przedmiotu zamówienia</w:t>
      </w:r>
      <w:r w:rsidR="004A525F" w:rsidRPr="00A55A06">
        <w:rPr>
          <w:b/>
          <w:bCs/>
          <w:sz w:val="22"/>
          <w:szCs w:val="22"/>
        </w:rPr>
        <w:t xml:space="preserve"> oraz warunki udziału w postępowaniu.</w:t>
      </w:r>
    </w:p>
    <w:p w14:paraId="6CF61265" w14:textId="7BB06E5C" w:rsidR="0069760D" w:rsidRPr="00A55A06" w:rsidRDefault="007D6811" w:rsidP="00A608A6">
      <w:pPr>
        <w:pStyle w:val="Akapitzlist"/>
        <w:numPr>
          <w:ilvl w:val="1"/>
          <w:numId w:val="1"/>
        </w:numPr>
        <w:spacing w:after="0" w:line="240" w:lineRule="auto"/>
        <w:jc w:val="both"/>
        <w:rPr>
          <w:rFonts w:ascii="Times New Roman" w:hAnsi="Times New Roman"/>
        </w:rPr>
      </w:pPr>
      <w:r w:rsidRPr="00A55A06">
        <w:rPr>
          <w:rFonts w:ascii="Times New Roman" w:hAnsi="Times New Roman"/>
          <w:lang w:val="pl-PL"/>
        </w:rPr>
        <w:t xml:space="preserve"> </w:t>
      </w:r>
      <w:r w:rsidR="00A96F66" w:rsidRPr="00A55A06">
        <w:rPr>
          <w:rFonts w:ascii="Times New Roman" w:hAnsi="Times New Roman"/>
        </w:rPr>
        <w:t xml:space="preserve">Przedmiotem zamówienia jest </w:t>
      </w:r>
      <w:r w:rsidR="00C762C5" w:rsidRPr="00A55A06">
        <w:rPr>
          <w:rFonts w:ascii="Times New Roman" w:hAnsi="Times New Roman"/>
          <w:lang w:val="pl-PL"/>
        </w:rPr>
        <w:t xml:space="preserve">sukcesywna </w:t>
      </w:r>
      <w:r w:rsidR="00A96F66" w:rsidRPr="00A55A06">
        <w:rPr>
          <w:rFonts w:ascii="Times New Roman" w:hAnsi="Times New Roman"/>
        </w:rPr>
        <w:t xml:space="preserve">dostawa </w:t>
      </w:r>
      <w:r w:rsidRPr="00A55A06">
        <w:rPr>
          <w:rFonts w:ascii="Times New Roman" w:hAnsi="Times New Roman"/>
          <w:lang w:val="pl-PL"/>
        </w:rPr>
        <w:t xml:space="preserve">myszy </w:t>
      </w:r>
      <w:bookmarkStart w:id="0" w:name="_Hlk100132219"/>
      <w:r w:rsidRPr="00A55A06">
        <w:rPr>
          <w:rFonts w:ascii="Times New Roman" w:hAnsi="Times New Roman"/>
          <w:lang w:val="pl-PL"/>
        </w:rPr>
        <w:t xml:space="preserve">laboratoryjnych szczepu BALB/cJRj </w:t>
      </w:r>
      <w:r w:rsidR="005B04D2">
        <w:rPr>
          <w:rFonts w:ascii="Times New Roman" w:hAnsi="Times New Roman"/>
          <w:lang w:val="pl-PL"/>
        </w:rPr>
        <w:br/>
      </w:r>
      <w:r w:rsidRPr="00A55A06">
        <w:rPr>
          <w:rFonts w:ascii="Times New Roman" w:hAnsi="Times New Roman"/>
          <w:lang w:val="pl-PL"/>
        </w:rPr>
        <w:t>–</w:t>
      </w:r>
      <w:r w:rsidR="005B04D2">
        <w:rPr>
          <w:rFonts w:ascii="Times New Roman" w:hAnsi="Times New Roman"/>
          <w:lang w:val="pl-PL"/>
        </w:rPr>
        <w:t xml:space="preserve"> </w:t>
      </w:r>
      <w:r w:rsidRPr="00A55A06">
        <w:rPr>
          <w:rFonts w:ascii="Times New Roman" w:hAnsi="Times New Roman"/>
          <w:lang w:val="pl-PL"/>
        </w:rPr>
        <w:t xml:space="preserve">400 szt., samice dla Jagiellońskiego Centrum Rozwoju Leków </w:t>
      </w:r>
      <w:r w:rsidR="001B30E2" w:rsidRPr="00A55A06">
        <w:rPr>
          <w:rFonts w:ascii="Times New Roman" w:hAnsi="Times New Roman"/>
          <w:lang w:val="pl-PL"/>
        </w:rPr>
        <w:t>UJ</w:t>
      </w:r>
      <w:r w:rsidR="00A608A6" w:rsidRPr="00A55A06">
        <w:rPr>
          <w:rFonts w:ascii="Times New Roman" w:hAnsi="Times New Roman"/>
          <w:lang w:val="pl-PL"/>
        </w:rPr>
        <w:t xml:space="preserve">, </w:t>
      </w:r>
      <w:r w:rsidR="006E2968" w:rsidRPr="00A55A06">
        <w:rPr>
          <w:rFonts w:ascii="Times New Roman" w:hAnsi="Times New Roman"/>
          <w:lang w:val="pl-PL"/>
        </w:rPr>
        <w:t xml:space="preserve">ul. Bobrzyńskiego 14, </w:t>
      </w:r>
      <w:r w:rsidR="005B04D2">
        <w:rPr>
          <w:rFonts w:ascii="Times New Roman" w:hAnsi="Times New Roman"/>
          <w:lang w:val="pl-PL"/>
        </w:rPr>
        <w:br/>
      </w:r>
      <w:r w:rsidR="006E2968" w:rsidRPr="00A55A06">
        <w:rPr>
          <w:rFonts w:ascii="Times New Roman" w:hAnsi="Times New Roman"/>
          <w:lang w:val="pl-PL"/>
        </w:rPr>
        <w:t>30</w:t>
      </w:r>
      <w:r w:rsidR="00E31370">
        <w:rPr>
          <w:rFonts w:ascii="Times New Roman" w:hAnsi="Times New Roman"/>
          <w:lang w:val="pl-PL"/>
        </w:rPr>
        <w:t>-</w:t>
      </w:r>
      <w:r w:rsidR="006E2968" w:rsidRPr="00A55A06">
        <w:rPr>
          <w:rFonts w:ascii="Times New Roman" w:hAnsi="Times New Roman"/>
          <w:lang w:val="pl-PL"/>
        </w:rPr>
        <w:t>348 Kraków</w:t>
      </w:r>
      <w:bookmarkEnd w:id="0"/>
      <w:r w:rsidR="006E2968" w:rsidRPr="00A55A06">
        <w:rPr>
          <w:rFonts w:ascii="Times New Roman" w:hAnsi="Times New Roman"/>
          <w:lang w:val="pl-PL"/>
        </w:rPr>
        <w:t>.</w:t>
      </w:r>
    </w:p>
    <w:p w14:paraId="45C17980" w14:textId="589CC525" w:rsidR="007B67A8" w:rsidRPr="00A55A06" w:rsidRDefault="007B67A8" w:rsidP="00A608A6">
      <w:pPr>
        <w:pStyle w:val="Akapitzlist"/>
        <w:numPr>
          <w:ilvl w:val="1"/>
          <w:numId w:val="1"/>
        </w:numPr>
        <w:spacing w:after="0" w:line="240" w:lineRule="auto"/>
        <w:jc w:val="both"/>
        <w:rPr>
          <w:rFonts w:ascii="Times New Roman" w:hAnsi="Times New Roman"/>
          <w:i/>
          <w:iCs/>
        </w:rPr>
      </w:pPr>
      <w:r w:rsidRPr="00A55A06">
        <w:rPr>
          <w:rFonts w:ascii="Times New Roman" w:hAnsi="Times New Roman"/>
          <w:lang w:val="pl-PL"/>
        </w:rPr>
        <w:t xml:space="preserve">Zamówienie jest finansowane </w:t>
      </w:r>
      <w:r w:rsidR="00070696" w:rsidRPr="00A55A06">
        <w:rPr>
          <w:rFonts w:ascii="Times New Roman" w:hAnsi="Times New Roman"/>
          <w:lang w:val="pl-PL"/>
        </w:rPr>
        <w:t xml:space="preserve">w ramach projektu: </w:t>
      </w:r>
      <w:r w:rsidR="00070696" w:rsidRPr="00A55A06">
        <w:rPr>
          <w:rFonts w:ascii="Times New Roman" w:hAnsi="Times New Roman"/>
          <w:i/>
          <w:iCs/>
          <w:lang w:val="pl-PL"/>
        </w:rPr>
        <w:t>„Transformacja mezenchymalna śródbłonka naczyniowego w mysim modelu przerzutowani komórek raka piersi w toku starzenia się; implikacje dla terapii</w:t>
      </w:r>
      <w:r w:rsidR="00897BE1" w:rsidRPr="00A55A06">
        <w:rPr>
          <w:rFonts w:ascii="Times New Roman" w:hAnsi="Times New Roman"/>
          <w:i/>
          <w:iCs/>
          <w:lang w:val="pl-PL"/>
        </w:rPr>
        <w:t xml:space="preserve">”, </w:t>
      </w:r>
      <w:r w:rsidR="00897BE1" w:rsidRPr="00A55A06">
        <w:rPr>
          <w:rFonts w:ascii="Times New Roman" w:hAnsi="Times New Roman"/>
          <w:lang w:val="pl-PL"/>
        </w:rPr>
        <w:t>zwanego dalej projektem</w:t>
      </w:r>
      <w:r w:rsidR="00897BE1" w:rsidRPr="00A55A06">
        <w:rPr>
          <w:rFonts w:ascii="Times New Roman" w:hAnsi="Times New Roman"/>
          <w:i/>
          <w:iCs/>
          <w:lang w:val="pl-PL"/>
        </w:rPr>
        <w:t>.</w:t>
      </w:r>
    </w:p>
    <w:p w14:paraId="372CA10E" w14:textId="4DF5CEF9" w:rsidR="00E133A9" w:rsidRPr="00EF4263" w:rsidRDefault="008C29BF"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Załącznik A do niniejszego </w:t>
      </w:r>
      <w:r w:rsidR="00B33A1F" w:rsidRPr="00EF4263">
        <w:rPr>
          <w:rFonts w:ascii="Times New Roman" w:hAnsi="Times New Roman"/>
        </w:rPr>
        <w:t>Zaproszenia oraz Wzór umowy zawierają pełny opis przedmiotu zamówienia</w:t>
      </w:r>
      <w:r w:rsidR="00E64D4B" w:rsidRPr="00EF4263">
        <w:rPr>
          <w:rFonts w:ascii="Times New Roman" w:hAnsi="Times New Roman"/>
        </w:rPr>
        <w:t>, w szczególności jego zakres realizacji.</w:t>
      </w:r>
    </w:p>
    <w:p w14:paraId="6A11F91A" w14:textId="19864275" w:rsidR="00EF4263" w:rsidRPr="00D9679F" w:rsidRDefault="00EF4263" w:rsidP="00EF4263">
      <w:pPr>
        <w:pStyle w:val="Akapitzlist"/>
        <w:numPr>
          <w:ilvl w:val="1"/>
          <w:numId w:val="1"/>
        </w:numPr>
        <w:autoSpaceDE w:val="0"/>
        <w:autoSpaceDN w:val="0"/>
        <w:adjustRightInd w:val="0"/>
        <w:spacing w:after="0" w:line="240" w:lineRule="auto"/>
        <w:contextualSpacing/>
        <w:jc w:val="both"/>
        <w:rPr>
          <w:rFonts w:ascii="Times New Roman" w:hAnsi="Times New Roman"/>
        </w:rPr>
      </w:pPr>
      <w:r w:rsidRPr="00D9679F">
        <w:rPr>
          <w:rFonts w:ascii="Times New Roman" w:hAnsi="Times New Roman"/>
        </w:rPr>
        <w:t xml:space="preserve">Zamawiający deklaruje, iż w ramach </w:t>
      </w:r>
      <w:r w:rsidRPr="00D9679F">
        <w:rPr>
          <w:rFonts w:ascii="Times New Roman" w:hAnsi="Times New Roman"/>
          <w:lang w:val="pl-PL"/>
        </w:rPr>
        <w:t xml:space="preserve">realizacji </w:t>
      </w:r>
      <w:r w:rsidRPr="00D9679F">
        <w:rPr>
          <w:rFonts w:ascii="Times New Roman" w:hAnsi="Times New Roman"/>
        </w:rPr>
        <w:t>umowy zostanie wykorzystane co najmniej 25% wartości umowy.</w:t>
      </w:r>
    </w:p>
    <w:p w14:paraId="187BFCE8" w14:textId="1699FF84" w:rsidR="00A55A06" w:rsidRPr="00EF4263" w:rsidRDefault="00E64D4B"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Wykonawca musi zaoferować </w:t>
      </w:r>
      <w:r w:rsidR="00FC225F" w:rsidRPr="00EF4263">
        <w:rPr>
          <w:rFonts w:ascii="Times New Roman" w:hAnsi="Times New Roman"/>
        </w:rPr>
        <w:t>przedmiot zamówienia zgodny z wymogami Zamawiającego określonymi w Zaproszeniu.</w:t>
      </w:r>
    </w:p>
    <w:p w14:paraId="150B256C" w14:textId="67730D47" w:rsidR="00A55A06" w:rsidRPr="00EF4263" w:rsidRDefault="00A55A06"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Wspólny Słownik Zamówień: </w:t>
      </w:r>
      <w:r w:rsidRPr="00EF4263">
        <w:rPr>
          <w:rFonts w:ascii="Times New Roman" w:hAnsi="Times New Roman"/>
          <w:b/>
          <w:bCs/>
        </w:rPr>
        <w:t>03325000-3 małe zwierzęta</w:t>
      </w:r>
      <w:r w:rsidRPr="00EF4263">
        <w:rPr>
          <w:rFonts w:ascii="Times New Roman" w:hAnsi="Times New Roman"/>
          <w:lang w:val="pl-PL"/>
        </w:rPr>
        <w:t>.</w:t>
      </w:r>
    </w:p>
    <w:p w14:paraId="4EA5F2BC" w14:textId="27EDD9CD" w:rsidR="00E239C4" w:rsidRPr="00A55A06" w:rsidRDefault="00434CA8"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W przypadku wskazania w zapisach Zaproszenia lub załączników do </w:t>
      </w:r>
      <w:r w:rsidR="00451670" w:rsidRPr="00EF4263">
        <w:rPr>
          <w:rFonts w:ascii="Times New Roman" w:hAnsi="Times New Roman"/>
        </w:rPr>
        <w:t>Z</w:t>
      </w:r>
      <w:r w:rsidRPr="00EF4263">
        <w:rPr>
          <w:rFonts w:ascii="Times New Roman" w:hAnsi="Times New Roman"/>
        </w:rPr>
        <w:t>aproszenia, nazw własnych, typów, modeli, symboli, itp., należy</w:t>
      </w:r>
      <w:r w:rsidRPr="00A55A06">
        <w:rPr>
          <w:rFonts w:ascii="Times New Roman" w:hAnsi="Times New Roman"/>
        </w:rPr>
        <w:t xml:space="preserve"> zapisy te rozumieć jako zapisy, któremu towarzyszy </w:t>
      </w:r>
      <w:r w:rsidR="00451670" w:rsidRPr="00A55A06">
        <w:rPr>
          <w:rFonts w:ascii="Times New Roman" w:hAnsi="Times New Roman"/>
        </w:rPr>
        <w:t>określenie</w:t>
      </w:r>
      <w:r w:rsidRPr="00A55A06">
        <w:rPr>
          <w:rFonts w:ascii="Times New Roman" w:hAnsi="Times New Roman"/>
        </w:rPr>
        <w:t xml:space="preserve"> „lub równoważny”, przy czym kryterium stosowanym w celu oceny równoważności jest spełnienie co najmniej tych samych cech, parametrów technicznych, funkcjonalnych i innych na poziomie, co najmniej takim jak opisane w Zaproszeniu.</w:t>
      </w:r>
      <w:r w:rsidR="00B14111">
        <w:rPr>
          <w:rFonts w:ascii="Times New Roman" w:hAnsi="Times New Roman"/>
          <w:lang w:val="pl-PL"/>
        </w:rPr>
        <w:t xml:space="preserve"> </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2B6F9FFF" w14:textId="0BBB0402" w:rsidR="003F32E5" w:rsidRPr="003F32E5" w:rsidRDefault="00F7086F" w:rsidP="00CA60FA">
      <w:pPr>
        <w:pStyle w:val="Normalny1"/>
        <w:widowControl w:val="0"/>
        <w:numPr>
          <w:ilvl w:val="1"/>
          <w:numId w:val="1"/>
        </w:numPr>
        <w:tabs>
          <w:tab w:val="clear" w:pos="360"/>
          <w:tab w:val="num" w:pos="567"/>
        </w:tabs>
        <w:adjustRightInd w:val="0"/>
        <w:spacing w:line="240" w:lineRule="auto"/>
        <w:ind w:left="426" w:hanging="426"/>
        <w:jc w:val="both"/>
        <w:textAlignment w:val="baseline"/>
      </w:pPr>
      <w:r w:rsidRPr="002C60FD">
        <w:rPr>
          <w:rFonts w:ascii="Times New Roman" w:hAnsi="Times New Roman" w:cs="Times New Roman"/>
          <w:bCs/>
        </w:rPr>
        <w:t xml:space="preserve">Zamówienie </w:t>
      </w:r>
      <w:r w:rsidR="00E444F9" w:rsidRPr="002C60FD">
        <w:rPr>
          <w:rFonts w:ascii="Times New Roman" w:hAnsi="Times New Roman" w:cs="Times New Roman"/>
          <w:bCs/>
        </w:rPr>
        <w:t xml:space="preserve">będzie realizowane sukcesywnie w okresie </w:t>
      </w:r>
      <w:r w:rsidR="003F3763" w:rsidRPr="002C60FD">
        <w:rPr>
          <w:rFonts w:ascii="Times New Roman" w:hAnsi="Times New Roman" w:cs="Times New Roman"/>
          <w:b/>
          <w:bCs/>
        </w:rPr>
        <w:t>12 miesięcy</w:t>
      </w:r>
      <w:r w:rsidR="00DE30C1" w:rsidRPr="002C60FD">
        <w:rPr>
          <w:rFonts w:ascii="Times New Roman" w:hAnsi="Times New Roman" w:cs="Times New Roman"/>
        </w:rPr>
        <w:t>,</w:t>
      </w:r>
      <w:r w:rsidR="00B1226A" w:rsidRPr="002C60FD">
        <w:rPr>
          <w:rFonts w:ascii="Times New Roman" w:hAnsi="Times New Roman" w:cs="Times New Roman"/>
        </w:rPr>
        <w:t xml:space="preserve"> </w:t>
      </w:r>
      <w:r w:rsidR="00B75495" w:rsidRPr="002C60FD">
        <w:rPr>
          <w:rFonts w:ascii="Times New Roman" w:hAnsi="Times New Roman" w:cs="Times New Roman"/>
        </w:rPr>
        <w:t>l</w:t>
      </w:r>
      <w:r w:rsidR="00A92EE0" w:rsidRPr="002C60FD">
        <w:rPr>
          <w:rFonts w:ascii="Times New Roman" w:hAnsi="Times New Roman" w:cs="Times New Roman"/>
        </w:rPr>
        <w:t xml:space="preserve">icząc </w:t>
      </w:r>
      <w:r w:rsidR="003207DA" w:rsidRPr="002C60FD">
        <w:rPr>
          <w:rFonts w:ascii="Times New Roman" w:hAnsi="Times New Roman" w:cs="Times New Roman"/>
        </w:rPr>
        <w:t>od daty</w:t>
      </w:r>
      <w:r w:rsidR="00A92EE0" w:rsidRPr="002C60FD">
        <w:rPr>
          <w:rFonts w:ascii="Times New Roman" w:hAnsi="Times New Roman" w:cs="Times New Roman"/>
        </w:rPr>
        <w:t xml:space="preserve"> </w:t>
      </w:r>
      <w:r w:rsidR="00EA3254" w:rsidRPr="002C60FD">
        <w:rPr>
          <w:rFonts w:ascii="Times New Roman" w:hAnsi="Times New Roman" w:cs="Times New Roman"/>
        </w:rPr>
        <w:t>udzielenia zamówienia</w:t>
      </w:r>
      <w:r w:rsidR="00DE30C1" w:rsidRPr="002C60FD">
        <w:rPr>
          <w:rFonts w:ascii="Times New Roman" w:hAnsi="Times New Roman" w:cs="Times New Roman"/>
        </w:rPr>
        <w:t>, tj. z</w:t>
      </w:r>
      <w:r w:rsidR="00A92EE0" w:rsidRPr="002C60FD">
        <w:rPr>
          <w:rFonts w:ascii="Times New Roman" w:hAnsi="Times New Roman" w:cs="Times New Roman"/>
        </w:rPr>
        <w:t>awarcia umowy</w:t>
      </w:r>
      <w:r w:rsidR="003F3763" w:rsidRPr="002C60FD">
        <w:rPr>
          <w:rFonts w:ascii="Times New Roman" w:hAnsi="Times New Roman" w:cs="Times New Roman"/>
        </w:rPr>
        <w:t xml:space="preserve"> lub do wyczerpania kwoty </w:t>
      </w:r>
      <w:r w:rsidR="00CE1695" w:rsidRPr="002C60FD">
        <w:rPr>
          <w:rFonts w:ascii="Times New Roman" w:hAnsi="Times New Roman" w:cs="Times New Roman"/>
        </w:rPr>
        <w:t>stanowiącej maksymalne wynagrodzenie wykonawcy w zależności które ze zdarzeń wystąpi wcześniej</w:t>
      </w:r>
      <w:r w:rsidR="002C60FD">
        <w:rPr>
          <w:rFonts w:ascii="Times New Roman" w:hAnsi="Times New Roman" w:cs="Times New Roman"/>
        </w:rPr>
        <w:t>.</w:t>
      </w: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324960F9" w14:textId="39897CB8"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Dopuszcza się możliwość porozumiewania się drogą elektroniczną.</w:t>
      </w:r>
    </w:p>
    <w:p w14:paraId="4419F8D6" w14:textId="17B1E49B"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5" w:history="1">
        <w:r w:rsidR="003F3763" w:rsidRPr="0064039C">
          <w:rPr>
            <w:rStyle w:val="Hipercze"/>
            <w:sz w:val="22"/>
            <w:szCs w:val="22"/>
            <w:shd w:val="clear" w:color="auto" w:fill="FFFFFF"/>
          </w:rPr>
          <w:t>joanna.marzeda@uj.edu.pl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27B80291"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3F3763">
        <w:rPr>
          <w:sz w:val="22"/>
          <w:szCs w:val="22"/>
        </w:rPr>
        <w:t>Joanna Marzęda</w:t>
      </w:r>
      <w:r w:rsidRPr="004B373F">
        <w:rPr>
          <w:iCs/>
          <w:sz w:val="22"/>
          <w:szCs w:val="22"/>
        </w:rPr>
        <w:t xml:space="preserve">, </w:t>
      </w:r>
      <w:r w:rsidRPr="004B373F">
        <w:rPr>
          <w:iCs/>
          <w:sz w:val="22"/>
          <w:szCs w:val="22"/>
          <w:lang w:val="pt-BR"/>
        </w:rPr>
        <w:t xml:space="preserve">e-mail: </w:t>
      </w:r>
      <w:hyperlink r:id="rId16" w:history="1">
        <w:r w:rsidR="003F3763" w:rsidRPr="0064039C">
          <w:rPr>
            <w:rStyle w:val="Hipercze"/>
            <w:iCs/>
            <w:sz w:val="22"/>
            <w:szCs w:val="22"/>
            <w:shd w:val="clear" w:color="auto" w:fill="FFFFFF"/>
          </w:rPr>
          <w:t xml:space="preserve">joanna.marzeda@uj.edu.pl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3481ABBB" w:rsidR="002436E4" w:rsidRPr="003F1D3A" w:rsidRDefault="008F0435" w:rsidP="003F1D3A">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003F1D3A">
        <w:rPr>
          <w:sz w:val="22"/>
          <w:szCs w:val="22"/>
        </w:rPr>
        <w:t xml:space="preserve"> (według wzoru zamieszczonego poniżej,</w:t>
      </w:r>
      <w:r w:rsidR="005B04D2">
        <w:rPr>
          <w:sz w:val="22"/>
          <w:szCs w:val="22"/>
        </w:rPr>
        <w:br/>
      </w:r>
      <w:r w:rsidR="003F1D3A">
        <w:rPr>
          <w:sz w:val="22"/>
          <w:szCs w:val="22"/>
        </w:rPr>
        <w:t xml:space="preserve"> tj. formularza oferty wraz z załącznikami), która musi </w:t>
      </w:r>
      <w:r w:rsidR="002436E4" w:rsidRPr="004B373F">
        <w:rPr>
          <w:sz w:val="22"/>
          <w:szCs w:val="22"/>
        </w:rPr>
        <w:t>obejm</w:t>
      </w:r>
      <w:r w:rsidR="003F1D3A">
        <w:rPr>
          <w:sz w:val="22"/>
          <w:szCs w:val="22"/>
        </w:rPr>
        <w:t>ować</w:t>
      </w:r>
      <w:r w:rsidR="002436E4" w:rsidRPr="004B373F">
        <w:rPr>
          <w:sz w:val="22"/>
          <w:szCs w:val="22"/>
        </w:rPr>
        <w:t xml:space="preserve"> całość </w:t>
      </w:r>
      <w:r w:rsidR="003F1D3A">
        <w:rPr>
          <w:sz w:val="22"/>
          <w:szCs w:val="22"/>
        </w:rPr>
        <w:t xml:space="preserve">oferowanego </w:t>
      </w:r>
      <w:r w:rsidR="002436E4" w:rsidRPr="004B373F">
        <w:rPr>
          <w:sz w:val="22"/>
          <w:szCs w:val="22"/>
        </w:rPr>
        <w:t>przedmiotu</w:t>
      </w:r>
      <w:r w:rsidR="003F1D3A">
        <w:rPr>
          <w:sz w:val="22"/>
          <w:szCs w:val="22"/>
        </w:rPr>
        <w:t xml:space="preserve"> zamówienia.</w:t>
      </w:r>
      <w:r w:rsidR="002436E4" w:rsidRPr="003F1D3A">
        <w:rPr>
          <w:sz w:val="22"/>
          <w:szCs w:val="22"/>
        </w:rPr>
        <w:t xml:space="preserve"> </w:t>
      </w:r>
    </w:p>
    <w:p w14:paraId="56FA3753" w14:textId="33EE3E17" w:rsidR="007C2848" w:rsidRPr="00345F6A"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w:t>
      </w:r>
      <w:r w:rsidR="00FE79B8" w:rsidRPr="004B373F">
        <w:rPr>
          <w:sz w:val="22"/>
          <w:szCs w:val="22"/>
        </w:rPr>
        <w:t xml:space="preserve">, </w:t>
      </w:r>
      <w:r w:rsidRPr="004B373F">
        <w:rPr>
          <w:sz w:val="22"/>
          <w:szCs w:val="22"/>
        </w:rPr>
        <w:t xml:space="preserve">tj. według treści formularza </w:t>
      </w:r>
      <w:r w:rsidRPr="00345F6A">
        <w:rPr>
          <w:sz w:val="22"/>
          <w:szCs w:val="22"/>
        </w:rPr>
        <w:t>ofert</w:t>
      </w:r>
      <w:r w:rsidR="00FE79B8" w:rsidRPr="00345F6A">
        <w:rPr>
          <w:sz w:val="22"/>
          <w:szCs w:val="22"/>
        </w:rPr>
        <w:t>owego</w:t>
      </w:r>
      <w:r w:rsidRPr="00345F6A">
        <w:rPr>
          <w:sz w:val="22"/>
          <w:szCs w:val="22"/>
        </w:rPr>
        <w:t xml:space="preserve"> i jego załączników</w:t>
      </w:r>
      <w:r w:rsidR="00FE79B8" w:rsidRPr="00345F6A">
        <w:rPr>
          <w:sz w:val="22"/>
          <w:szCs w:val="22"/>
        </w:rPr>
        <w:t>,</w:t>
      </w:r>
      <w:r w:rsidRPr="00345F6A">
        <w:rPr>
          <w:sz w:val="22"/>
          <w:szCs w:val="22"/>
        </w:rPr>
        <w:t xml:space="preserve"> zamieszczonych w niniejszym Zaproszeniu.</w:t>
      </w:r>
    </w:p>
    <w:p w14:paraId="25471D87" w14:textId="77777777" w:rsidR="00BA435A" w:rsidRDefault="00345F6A" w:rsidP="005F599B">
      <w:pPr>
        <w:widowControl/>
        <w:numPr>
          <w:ilvl w:val="0"/>
          <w:numId w:val="2"/>
        </w:numPr>
        <w:tabs>
          <w:tab w:val="clear" w:pos="785"/>
          <w:tab w:val="num" w:pos="426"/>
        </w:tabs>
        <w:suppressAutoHyphens w:val="0"/>
        <w:ind w:left="426" w:hanging="426"/>
        <w:jc w:val="both"/>
        <w:rPr>
          <w:sz w:val="22"/>
          <w:szCs w:val="22"/>
        </w:rPr>
      </w:pPr>
      <w:r w:rsidRPr="00BA435A">
        <w:rPr>
          <w:sz w:val="22"/>
          <w:szCs w:val="22"/>
        </w:rPr>
        <w:t>Wymaga się</w:t>
      </w:r>
      <w:r w:rsidR="005F62A9" w:rsidRPr="00BA435A">
        <w:rPr>
          <w:sz w:val="22"/>
          <w:szCs w:val="22"/>
        </w:rPr>
        <w:t xml:space="preserve">, aby formularz oferty i jego załączniki (oświadczenia) zostały podpisane przez osobę (osoby) uprawnioną do </w:t>
      </w:r>
      <w:r w:rsidR="00FD7DDB" w:rsidRPr="00BA435A">
        <w:rPr>
          <w:bCs/>
          <w:sz w:val="22"/>
          <w:szCs w:val="22"/>
        </w:rPr>
        <w:t>reprezentacji Wykonawcy, zgodnie z wpisem do Krajowego Rejestru Sądowego, Centralnej Ewidencji i Informacji o Działalności Gospodarczej lub do innego, właściwego rejestru</w:t>
      </w:r>
      <w:r w:rsidR="00FD7DDB" w:rsidRPr="00BA435A">
        <w:rPr>
          <w:sz w:val="22"/>
          <w:szCs w:val="22"/>
        </w:rPr>
        <w:t xml:space="preserve"> i napisana w języku polskim lub angielskim, złożona w </w:t>
      </w:r>
      <w:r w:rsidR="00BA435A" w:rsidRPr="00BA435A">
        <w:rPr>
          <w:sz w:val="22"/>
          <w:szCs w:val="22"/>
        </w:rPr>
        <w:t xml:space="preserve">formie podpisanego skanu lub opatrzona podpisem osobistym, zaufanym lub kwalifikowanym podpisem elektronicznej na adres wskazany w Zaproszeniu. </w:t>
      </w:r>
    </w:p>
    <w:p w14:paraId="61795C83" w14:textId="1D035E58" w:rsidR="00FD7DDB" w:rsidRPr="00BA435A" w:rsidRDefault="00FD7DDB" w:rsidP="00B97CE4">
      <w:pPr>
        <w:pStyle w:val="Akapitzlist"/>
        <w:numPr>
          <w:ilvl w:val="0"/>
          <w:numId w:val="46"/>
        </w:numPr>
        <w:spacing w:after="0" w:line="240" w:lineRule="auto"/>
        <w:ind w:left="851" w:hanging="425"/>
        <w:jc w:val="both"/>
        <w:rPr>
          <w:rFonts w:ascii="Times New Roman" w:hAnsi="Times New Roman"/>
        </w:rPr>
      </w:pPr>
      <w:r w:rsidRPr="00BA435A">
        <w:rPr>
          <w:rFonts w:ascii="Times New Roman" w:hAnsi="Times New Roman"/>
        </w:rPr>
        <w:t>W przypadku podpisania oferty przez pełnomocnika, do oferty należy dołączyć pełnomocnictwo lub inny dokument potwierdzający umocowanie do reprezentowania Wykonawcy.</w:t>
      </w:r>
    </w:p>
    <w:p w14:paraId="3DFA3D84" w14:textId="77777777" w:rsidR="005F62A9" w:rsidRPr="00FD7DDB" w:rsidRDefault="005F62A9" w:rsidP="00FD7DDB">
      <w:pPr>
        <w:widowControl/>
        <w:numPr>
          <w:ilvl w:val="0"/>
          <w:numId w:val="2"/>
        </w:numPr>
        <w:tabs>
          <w:tab w:val="clear" w:pos="785"/>
          <w:tab w:val="num" w:pos="426"/>
        </w:tabs>
        <w:suppressAutoHyphens w:val="0"/>
        <w:ind w:left="426" w:hanging="426"/>
        <w:jc w:val="both"/>
        <w:rPr>
          <w:sz w:val="22"/>
          <w:szCs w:val="22"/>
        </w:rPr>
      </w:pPr>
      <w:r w:rsidRPr="00FD7DDB">
        <w:rPr>
          <w:sz w:val="22"/>
          <w:szCs w:val="22"/>
        </w:rPr>
        <w:t>Wszelkie poprawki lub zmiany w tekście oferty muszą być podpisane przez osobę (osoby) podpisującą ofertę i opatrzone datami ich dokonania.</w:t>
      </w:r>
    </w:p>
    <w:p w14:paraId="5FC426CE" w14:textId="0DA7C549" w:rsidR="007C2848"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Wykonawca może zastrzec najpóźniej do dnia otrzymania zamówienia, iż informacje związane </w:t>
      </w:r>
      <w:r w:rsidR="00F04955">
        <w:rPr>
          <w:sz w:val="22"/>
          <w:szCs w:val="22"/>
        </w:rPr>
        <w:br/>
      </w:r>
      <w:r w:rsidRPr="004B373F">
        <w:rPr>
          <w:sz w:val="22"/>
          <w:szCs w:val="22"/>
        </w:rPr>
        <w:t>z tym zamówieniem stanowiące tajemnicę przedsiębiorstwa w rozumieniu art. 11 ust. 4 ustawy</w:t>
      </w:r>
      <w:r w:rsidR="00F04955">
        <w:rPr>
          <w:sz w:val="22"/>
          <w:szCs w:val="22"/>
        </w:rPr>
        <w:t xml:space="preserve"> </w:t>
      </w:r>
      <w:r w:rsidR="00F04955">
        <w:rPr>
          <w:sz w:val="22"/>
          <w:szCs w:val="22"/>
        </w:rPr>
        <w:br/>
      </w:r>
      <w:r w:rsidRPr="004B373F">
        <w:rPr>
          <w:sz w:val="22"/>
          <w:szCs w:val="22"/>
        </w:rPr>
        <w:t xml:space="preserve">z dnia 16 kwietnia 1993 r. o zwalczaniu nieuczciwej konkurencji (t. j. Dz. U. </w:t>
      </w:r>
      <w:r w:rsidR="000722AF">
        <w:rPr>
          <w:sz w:val="22"/>
          <w:szCs w:val="22"/>
        </w:rPr>
        <w:t>z 202</w:t>
      </w:r>
      <w:r w:rsidR="003B4E80">
        <w:rPr>
          <w:sz w:val="22"/>
          <w:szCs w:val="22"/>
        </w:rPr>
        <w:t>1</w:t>
      </w:r>
      <w:r w:rsidR="000722AF">
        <w:rPr>
          <w:sz w:val="22"/>
          <w:szCs w:val="22"/>
        </w:rPr>
        <w:t xml:space="preserve"> r. poz</w:t>
      </w:r>
      <w:r w:rsidR="0027251B">
        <w:rPr>
          <w:sz w:val="22"/>
          <w:szCs w:val="22"/>
        </w:rPr>
        <w:t xml:space="preserve">. 1655) </w:t>
      </w:r>
      <w:r w:rsidRPr="004B373F">
        <w:rPr>
          <w:sz w:val="22"/>
          <w:szCs w:val="22"/>
        </w:rPr>
        <w:t xml:space="preserve">nie mogą być udostępnione.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11185320" w14:textId="75F60EE6" w:rsidR="003B4E80" w:rsidRPr="003B4E80" w:rsidRDefault="007C2848" w:rsidP="003B4E80">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r w:rsidR="00875C9E">
        <w:rPr>
          <w:sz w:val="22"/>
          <w:szCs w:val="22"/>
        </w:rPr>
        <w:t xml:space="preserve">, </w:t>
      </w:r>
      <w:r w:rsidR="00875C9E">
        <w:rPr>
          <w:sz w:val="22"/>
          <w:szCs w:val="22"/>
        </w:rPr>
        <w:br/>
        <w:t>w szczególności oświadcza, że:</w:t>
      </w:r>
    </w:p>
    <w:p w14:paraId="355624E2" w14:textId="1AC8A47B" w:rsidR="00875C9E" w:rsidRDefault="007C7598" w:rsidP="00B97CE4">
      <w:pPr>
        <w:pStyle w:val="Akapitzlist"/>
        <w:numPr>
          <w:ilvl w:val="1"/>
          <w:numId w:val="39"/>
        </w:numPr>
        <w:spacing w:after="0" w:line="240" w:lineRule="auto"/>
        <w:ind w:left="851" w:hanging="425"/>
        <w:jc w:val="both"/>
        <w:rPr>
          <w:rFonts w:ascii="Times New Roman" w:hAnsi="Times New Roman"/>
        </w:rPr>
      </w:pPr>
      <w:r w:rsidRPr="007C7598">
        <w:rPr>
          <w:rFonts w:ascii="Times New Roman" w:hAnsi="Times New Roman"/>
          <w:lang w:val="pl-PL"/>
        </w:rPr>
        <w:t xml:space="preserve"> </w:t>
      </w:r>
      <w:r w:rsidR="00F04955" w:rsidRPr="007C7598">
        <w:rPr>
          <w:rFonts w:ascii="Times New Roman" w:hAnsi="Times New Roman"/>
        </w:rPr>
        <w:t>p</w:t>
      </w:r>
      <w:r w:rsidR="00875C9E" w:rsidRPr="007C7598">
        <w:rPr>
          <w:rFonts w:ascii="Times New Roman" w:hAnsi="Times New Roman"/>
        </w:rPr>
        <w:t xml:space="preserve">osiada wpis do rejestru dostawców zgodnie z dyspozycją art. 26 ustawy z dnia 15 stycznia 2015 r. o ochronie zwierząt wykorzystywanych do celów naukowych lub edukacyjnych </w:t>
      </w:r>
      <w:r w:rsidR="00CF0216">
        <w:rPr>
          <w:rFonts w:ascii="Times New Roman" w:hAnsi="Times New Roman"/>
        </w:rPr>
        <w:br/>
      </w:r>
      <w:r w:rsidR="00875C9E" w:rsidRPr="007C7598">
        <w:rPr>
          <w:rFonts w:ascii="Times New Roman" w:hAnsi="Times New Roman"/>
        </w:rPr>
        <w:t>(tj. Dz. U. z 2018 r. poz. 1207 z późn. zm.);</w:t>
      </w:r>
    </w:p>
    <w:p w14:paraId="38F51327" w14:textId="1B60F9AB" w:rsidR="002436E4" w:rsidRPr="00B97CE4" w:rsidRDefault="00266007" w:rsidP="00B97CE4">
      <w:pPr>
        <w:pStyle w:val="Akapitzlist"/>
        <w:numPr>
          <w:ilvl w:val="1"/>
          <w:numId w:val="39"/>
        </w:numPr>
        <w:spacing w:after="0" w:line="240" w:lineRule="auto"/>
        <w:ind w:left="851" w:hanging="425"/>
        <w:jc w:val="both"/>
        <w:rPr>
          <w:rFonts w:ascii="Times New Roman" w:hAnsi="Times New Roman"/>
        </w:rPr>
      </w:pPr>
      <w:r w:rsidRPr="00B97CE4">
        <w:rPr>
          <w:rFonts w:ascii="Times New Roman" w:hAnsi="Times New Roman"/>
        </w:rPr>
        <w:t>s</w:t>
      </w:r>
      <w:r w:rsidR="00875C9E" w:rsidRPr="00B97CE4">
        <w:rPr>
          <w:rFonts w:ascii="Times New Roman" w:hAnsi="Times New Roman"/>
        </w:rPr>
        <w:t xml:space="preserve">pełnia warunki weterynaryjne zgodnie z rozporządzenie </w:t>
      </w:r>
      <w:r w:rsidRPr="00B97CE4">
        <w:rPr>
          <w:rFonts w:ascii="Times New Roman" w:hAnsi="Times New Roman"/>
        </w:rPr>
        <w:t>Rady (WE) 1/2005 z dn. 22.12.2004 w sprawie ochrony zwierząt podczas transportu i związanych z tym działań oraz zmieniające dyrektywy 64/432/EWG w 93/119/WE oraz rozporządzenie (WE) nr 1255/97, oraz posiadać świadectwo zatwierdzenia środka transportu drogowego do długotrwałego transportu zwierząt laboratoryjnych (powyżej 8 godzin).</w:t>
      </w:r>
    </w:p>
    <w:p w14:paraId="56E588DE" w14:textId="77777777" w:rsidR="00B97CE4" w:rsidRPr="00B97CE4" w:rsidRDefault="00B97CE4" w:rsidP="00B97CE4">
      <w:pPr>
        <w:jc w:val="both"/>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6BCFFAE3" w14:textId="7CDD0291" w:rsidR="00846C57" w:rsidRPr="005C31DA" w:rsidRDefault="008F0435" w:rsidP="005C31DA">
      <w:pPr>
        <w:pStyle w:val="Nagwek"/>
        <w:tabs>
          <w:tab w:val="num" w:pos="426"/>
        </w:tabs>
        <w:spacing w:line="240" w:lineRule="auto"/>
        <w:ind w:left="426"/>
        <w:jc w:val="both"/>
        <w:rPr>
          <w:rFonts w:ascii="Times New Roman" w:hAnsi="Times New Roman"/>
          <w:b/>
          <w:bCs/>
          <w:i/>
          <w:sz w:val="22"/>
          <w:szCs w:val="22"/>
          <w:lang w:val="pl-PL"/>
        </w:rPr>
      </w:pPr>
      <w:r w:rsidRPr="004B373F">
        <w:rPr>
          <w:rFonts w:ascii="Times New Roman" w:hAnsi="Times New Roman"/>
          <w:sz w:val="22"/>
          <w:szCs w:val="22"/>
        </w:rPr>
        <w:t>Oferty należy składać</w:t>
      </w:r>
      <w:r w:rsidRPr="002242CA">
        <w:rPr>
          <w:rFonts w:ascii="Times New Roman" w:hAnsi="Times New Roman"/>
          <w:sz w:val="22"/>
          <w:szCs w:val="22"/>
        </w:rPr>
        <w:t xml:space="preserve"> </w:t>
      </w:r>
      <w:r w:rsidRPr="002242CA">
        <w:rPr>
          <w:rFonts w:ascii="Times New Roman" w:hAnsi="Times New Roman"/>
          <w:b/>
          <w:sz w:val="22"/>
          <w:szCs w:val="22"/>
        </w:rPr>
        <w:t>w terminie do dnia</w:t>
      </w:r>
      <w:r w:rsidR="00D45DAB" w:rsidRPr="002242CA">
        <w:rPr>
          <w:rFonts w:ascii="Times New Roman" w:hAnsi="Times New Roman"/>
          <w:b/>
          <w:sz w:val="22"/>
          <w:szCs w:val="22"/>
          <w:lang w:val="pl-PL"/>
        </w:rPr>
        <w:t xml:space="preserve"> </w:t>
      </w:r>
      <w:r w:rsidR="002242CA">
        <w:rPr>
          <w:rFonts w:ascii="Times New Roman" w:hAnsi="Times New Roman"/>
          <w:b/>
          <w:sz w:val="22"/>
          <w:szCs w:val="22"/>
          <w:lang w:val="pl-PL"/>
        </w:rPr>
        <w:t>19.05.</w:t>
      </w:r>
      <w:r w:rsidRPr="002242CA">
        <w:rPr>
          <w:rFonts w:ascii="Times New Roman" w:hAnsi="Times New Roman"/>
          <w:b/>
          <w:sz w:val="22"/>
          <w:szCs w:val="22"/>
        </w:rPr>
        <w:t>202</w:t>
      </w:r>
      <w:r w:rsidR="00957199" w:rsidRPr="002242CA">
        <w:rPr>
          <w:rFonts w:ascii="Times New Roman" w:hAnsi="Times New Roman"/>
          <w:b/>
          <w:sz w:val="22"/>
          <w:szCs w:val="22"/>
          <w:lang w:val="pl-PL"/>
        </w:rPr>
        <w:t>2</w:t>
      </w:r>
      <w:r w:rsidR="00D45DAB" w:rsidRPr="002242CA">
        <w:rPr>
          <w:rFonts w:ascii="Times New Roman" w:hAnsi="Times New Roman"/>
          <w:b/>
          <w:sz w:val="22"/>
          <w:szCs w:val="22"/>
          <w:lang w:val="pl-PL"/>
        </w:rPr>
        <w:t> </w:t>
      </w:r>
      <w:r w:rsidR="00E9335D" w:rsidRPr="002242CA">
        <w:rPr>
          <w:rFonts w:ascii="Times New Roman" w:hAnsi="Times New Roman"/>
          <w:b/>
          <w:sz w:val="22"/>
          <w:szCs w:val="22"/>
        </w:rPr>
        <w:t xml:space="preserve">r. do godziny </w:t>
      </w:r>
      <w:r w:rsidR="003F32E5" w:rsidRPr="002242CA">
        <w:rPr>
          <w:rFonts w:ascii="Times New Roman" w:hAnsi="Times New Roman"/>
          <w:b/>
          <w:sz w:val="22"/>
          <w:szCs w:val="22"/>
          <w:lang w:val="pl-PL"/>
        </w:rPr>
        <w:t>12</w:t>
      </w:r>
      <w:r w:rsidRPr="002242CA">
        <w:rPr>
          <w:rFonts w:ascii="Times New Roman" w:hAnsi="Times New Roman"/>
          <w:b/>
          <w:sz w:val="22"/>
          <w:szCs w:val="22"/>
        </w:rPr>
        <w:t>:00,</w:t>
      </w:r>
      <w:r w:rsidRPr="002242CA">
        <w:rPr>
          <w:rFonts w:ascii="Times New Roman" w:hAnsi="Times New Roman"/>
          <w:sz w:val="22"/>
          <w:szCs w:val="22"/>
        </w:rPr>
        <w:t xml:space="preserve"> na adres</w:t>
      </w:r>
      <w:r w:rsidRPr="004B373F">
        <w:rPr>
          <w:rFonts w:ascii="Times New Roman" w:hAnsi="Times New Roman"/>
          <w:sz w:val="22"/>
          <w:szCs w:val="22"/>
        </w:rPr>
        <w:t xml:space="preserve"> </w:t>
      </w:r>
      <w:hyperlink r:id="rId17" w:history="1">
        <w:r w:rsidR="00266007" w:rsidRPr="00347514">
          <w:rPr>
            <w:rStyle w:val="Hipercze"/>
            <w:rFonts w:ascii="Times New Roman" w:hAnsi="Times New Roman"/>
            <w:sz w:val="22"/>
            <w:szCs w:val="22"/>
            <w:lang w:val="pl-PL"/>
          </w:rPr>
          <w:t>joanna.marzeda</w:t>
        </w:r>
        <w:r w:rsidR="00266007" w:rsidRPr="00347514">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hyperlink r:id="rId18" w:history="1"/>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poprzez oznaczenie</w:t>
      </w:r>
      <w:r w:rsidR="00C03E07">
        <w:rPr>
          <w:rFonts w:ascii="Times New Roman" w:hAnsi="Times New Roman"/>
          <w:sz w:val="22"/>
          <w:szCs w:val="22"/>
          <w:lang w:val="pl-PL"/>
        </w:rPr>
        <w:t xml:space="preserve"> w tytule </w:t>
      </w:r>
      <w:r w:rsidR="000F2088">
        <w:rPr>
          <w:rFonts w:ascii="Times New Roman" w:hAnsi="Times New Roman"/>
          <w:sz w:val="22"/>
          <w:szCs w:val="22"/>
          <w:lang w:val="pl-PL"/>
        </w:rPr>
        <w:br/>
      </w:r>
      <w:r w:rsidR="00C03E07">
        <w:rPr>
          <w:rFonts w:ascii="Times New Roman" w:hAnsi="Times New Roman"/>
          <w:sz w:val="22"/>
          <w:szCs w:val="22"/>
          <w:lang w:val="pl-PL"/>
        </w:rPr>
        <w:lastRenderedPageBreak/>
        <w:t>e-maila</w:t>
      </w:r>
      <w:r w:rsidRPr="004B373F">
        <w:rPr>
          <w:rFonts w:ascii="Times New Roman" w:hAnsi="Times New Roman"/>
          <w:sz w:val="22"/>
          <w:szCs w:val="22"/>
        </w:rPr>
        <w:t xml:space="preserve"> </w:t>
      </w:r>
      <w:r w:rsidR="002436E4" w:rsidRPr="000F2088">
        <w:rPr>
          <w:rFonts w:ascii="Times New Roman" w:hAnsi="Times New Roman"/>
          <w:b/>
          <w:bCs/>
          <w:i/>
          <w:sz w:val="22"/>
          <w:szCs w:val="22"/>
          <w:u w:val="single"/>
        </w:rPr>
        <w:t xml:space="preserve">„Oferta nr </w:t>
      </w:r>
      <w:r w:rsidR="002242CA">
        <w:rPr>
          <w:rFonts w:ascii="Times New Roman" w:hAnsi="Times New Roman"/>
          <w:b/>
          <w:bCs/>
          <w:i/>
          <w:sz w:val="22"/>
          <w:szCs w:val="22"/>
          <w:u w:val="single"/>
          <w:lang w:val="pl-PL"/>
        </w:rPr>
        <w:t xml:space="preserve">wyłonienie Wykonawcy na sukcesywną dostawę myszy laboratoryjnych dla Jagiellońskiego Centrum Rozwoju Leków UJ nr </w:t>
      </w:r>
      <w:r w:rsidR="002436E4" w:rsidRPr="000F2088">
        <w:rPr>
          <w:rFonts w:ascii="Times New Roman" w:hAnsi="Times New Roman"/>
          <w:b/>
          <w:bCs/>
          <w:i/>
          <w:sz w:val="22"/>
          <w:szCs w:val="22"/>
          <w:u w:val="single"/>
        </w:rPr>
        <w:t>sprawy 80.27</w:t>
      </w:r>
      <w:r w:rsidR="00F07766" w:rsidRPr="000F2088">
        <w:rPr>
          <w:rFonts w:ascii="Times New Roman" w:hAnsi="Times New Roman"/>
          <w:b/>
          <w:bCs/>
          <w:i/>
          <w:sz w:val="22"/>
          <w:szCs w:val="22"/>
          <w:u w:val="single"/>
          <w:lang w:val="pl-PL"/>
        </w:rPr>
        <w:t>2.</w:t>
      </w:r>
      <w:r w:rsidR="006E6F3F" w:rsidRPr="000F2088">
        <w:rPr>
          <w:rFonts w:ascii="Times New Roman" w:hAnsi="Times New Roman"/>
          <w:b/>
          <w:bCs/>
          <w:i/>
          <w:sz w:val="22"/>
          <w:szCs w:val="22"/>
          <w:u w:val="single"/>
          <w:lang w:val="pl-PL"/>
        </w:rPr>
        <w:t>131</w:t>
      </w:r>
      <w:r w:rsidR="00D45DAB" w:rsidRPr="000F2088">
        <w:rPr>
          <w:rFonts w:ascii="Times New Roman" w:hAnsi="Times New Roman"/>
          <w:b/>
          <w:bCs/>
          <w:i/>
          <w:sz w:val="22"/>
          <w:szCs w:val="22"/>
          <w:u w:val="single"/>
          <w:lang w:val="pl-PL"/>
        </w:rPr>
        <w:t>.</w:t>
      </w:r>
      <w:r w:rsidR="007766FE" w:rsidRPr="000F2088">
        <w:rPr>
          <w:rFonts w:ascii="Times New Roman" w:hAnsi="Times New Roman"/>
          <w:b/>
          <w:bCs/>
          <w:i/>
          <w:sz w:val="22"/>
          <w:szCs w:val="22"/>
          <w:u w:val="single"/>
          <w:lang w:val="pl-PL"/>
        </w:rPr>
        <w:t>202</w:t>
      </w:r>
      <w:r w:rsidR="007A6E44" w:rsidRPr="000F2088">
        <w:rPr>
          <w:rFonts w:ascii="Times New Roman" w:hAnsi="Times New Roman"/>
          <w:b/>
          <w:bCs/>
          <w:i/>
          <w:sz w:val="22"/>
          <w:szCs w:val="22"/>
          <w:u w:val="single"/>
          <w:lang w:val="pl-PL"/>
        </w:rPr>
        <w:t>2</w:t>
      </w:r>
      <w:r w:rsidR="002A617C" w:rsidRPr="000F2088">
        <w:rPr>
          <w:rFonts w:ascii="Times New Roman" w:hAnsi="Times New Roman"/>
          <w:b/>
          <w:bCs/>
          <w:i/>
          <w:sz w:val="22"/>
          <w:szCs w:val="22"/>
          <w:u w:val="single"/>
          <w:lang w:val="pl-PL"/>
        </w:rPr>
        <w:t>.</w:t>
      </w:r>
      <w:r w:rsidR="002436E4" w:rsidRPr="000F2088">
        <w:rPr>
          <w:rFonts w:ascii="Times New Roman" w:hAnsi="Times New Roman"/>
          <w:b/>
          <w:bCs/>
          <w:i/>
          <w:sz w:val="22"/>
          <w:szCs w:val="22"/>
          <w:u w:val="single"/>
          <w:lang w:val="pl-PL"/>
        </w:rPr>
        <w:t>”</w:t>
      </w:r>
      <w:r w:rsidR="00D45DAB" w:rsidRPr="000F2088">
        <w:rPr>
          <w:rFonts w:ascii="Times New Roman" w:hAnsi="Times New Roman"/>
          <w:b/>
          <w:bCs/>
          <w:i/>
          <w:sz w:val="22"/>
          <w:szCs w:val="22"/>
          <w:u w:val="single"/>
          <w:lang w:val="pl-PL"/>
        </w:rPr>
        <w:t>.</w:t>
      </w:r>
    </w:p>
    <w:p w14:paraId="490910A7" w14:textId="77777777" w:rsidR="00421E69" w:rsidRPr="004B373F" w:rsidRDefault="00421E69" w:rsidP="00421E69">
      <w:pPr>
        <w:pStyle w:val="Nagwek"/>
        <w:spacing w:line="240" w:lineRule="auto"/>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1F5436AC" w14:textId="3F4AA9B8" w:rsidR="002C0519" w:rsidRDefault="00266007" w:rsidP="004F70EF">
      <w:pPr>
        <w:widowControl/>
        <w:numPr>
          <w:ilvl w:val="1"/>
          <w:numId w:val="12"/>
        </w:numPr>
        <w:tabs>
          <w:tab w:val="clear" w:pos="360"/>
        </w:tabs>
        <w:suppressAutoHyphens w:val="0"/>
        <w:jc w:val="both"/>
        <w:rPr>
          <w:sz w:val="22"/>
          <w:szCs w:val="22"/>
        </w:rPr>
      </w:pPr>
      <w:r w:rsidRPr="004F70EF">
        <w:rPr>
          <w:sz w:val="22"/>
          <w:szCs w:val="22"/>
        </w:rPr>
        <w:t xml:space="preserve">Cenę oferty należy podać w </w:t>
      </w:r>
      <w:r w:rsidR="002C0519">
        <w:rPr>
          <w:sz w:val="22"/>
          <w:szCs w:val="22"/>
        </w:rPr>
        <w:t>złotych polskich (</w:t>
      </w:r>
      <w:r w:rsidRPr="004F70EF">
        <w:rPr>
          <w:sz w:val="22"/>
          <w:szCs w:val="22"/>
        </w:rPr>
        <w:t>PLN</w:t>
      </w:r>
      <w:r w:rsidR="002C0519">
        <w:rPr>
          <w:sz w:val="22"/>
          <w:szCs w:val="22"/>
        </w:rPr>
        <w:t xml:space="preserve">) lub </w:t>
      </w:r>
      <w:r w:rsidR="008210B4">
        <w:rPr>
          <w:sz w:val="22"/>
          <w:szCs w:val="22"/>
        </w:rPr>
        <w:t>euro (EUR)</w:t>
      </w:r>
      <w:r w:rsidRPr="004F70EF">
        <w:rPr>
          <w:sz w:val="22"/>
          <w:szCs w:val="22"/>
        </w:rPr>
        <w:t xml:space="preserve"> i wyliczyć w oparciu </w:t>
      </w:r>
      <w:r w:rsidR="008210B4">
        <w:rPr>
          <w:sz w:val="22"/>
          <w:szCs w:val="22"/>
        </w:rPr>
        <w:br/>
      </w:r>
      <w:r w:rsidRPr="004F70EF">
        <w:rPr>
          <w:sz w:val="22"/>
          <w:szCs w:val="22"/>
        </w:rPr>
        <w:t>o indywidualną kalkulację</w:t>
      </w:r>
      <w:r w:rsidR="00080290">
        <w:rPr>
          <w:sz w:val="22"/>
          <w:szCs w:val="22"/>
        </w:rPr>
        <w:t xml:space="preserve"> Wykonawcy w formularzu oferty, </w:t>
      </w:r>
      <w:r w:rsidR="006E6F3F">
        <w:rPr>
          <w:sz w:val="22"/>
          <w:szCs w:val="22"/>
        </w:rPr>
        <w:t xml:space="preserve">uwzględniając doświadczenie </w:t>
      </w:r>
      <w:r w:rsidR="008210B4">
        <w:rPr>
          <w:sz w:val="22"/>
          <w:szCs w:val="22"/>
        </w:rPr>
        <w:br/>
      </w:r>
      <w:r w:rsidR="006E6F3F">
        <w:rPr>
          <w:sz w:val="22"/>
          <w:szCs w:val="22"/>
        </w:rPr>
        <w:t xml:space="preserve">i wiedzę zawodową Wykonawcy, </w:t>
      </w:r>
      <w:r w:rsidR="006E6F3F" w:rsidRPr="006E6F3F">
        <w:rPr>
          <w:sz w:val="22"/>
          <w:szCs w:val="22"/>
        </w:rPr>
        <w:t>jak i wszelkie koszty niezbędne do wykonania przedmiotu zamówienia</w:t>
      </w:r>
      <w:r w:rsidR="00E0120B">
        <w:rPr>
          <w:sz w:val="22"/>
          <w:szCs w:val="22"/>
        </w:rPr>
        <w:t xml:space="preserve"> (m.in. pakowanie, transport, </w:t>
      </w:r>
      <w:r w:rsidR="00943CAA">
        <w:rPr>
          <w:sz w:val="22"/>
          <w:szCs w:val="22"/>
        </w:rPr>
        <w:t xml:space="preserve">dostawa, certyfikat zdrowia, ubezpieczenie transportu </w:t>
      </w:r>
      <w:r w:rsidR="008210B4">
        <w:rPr>
          <w:sz w:val="22"/>
          <w:szCs w:val="22"/>
        </w:rPr>
        <w:br/>
      </w:r>
      <w:r w:rsidR="00943CAA">
        <w:rPr>
          <w:sz w:val="22"/>
          <w:szCs w:val="22"/>
        </w:rPr>
        <w:t>i inne).</w:t>
      </w:r>
    </w:p>
    <w:p w14:paraId="3CADEF15" w14:textId="2F2D2186" w:rsidR="002C0519" w:rsidRDefault="00C07AAD" w:rsidP="004F70EF">
      <w:pPr>
        <w:widowControl/>
        <w:numPr>
          <w:ilvl w:val="1"/>
          <w:numId w:val="12"/>
        </w:numPr>
        <w:tabs>
          <w:tab w:val="clear" w:pos="360"/>
        </w:tabs>
        <w:suppressAutoHyphens w:val="0"/>
        <w:jc w:val="both"/>
        <w:rPr>
          <w:sz w:val="22"/>
          <w:szCs w:val="22"/>
        </w:rPr>
      </w:pPr>
      <w:r>
        <w:rPr>
          <w:sz w:val="22"/>
          <w:szCs w:val="22"/>
        </w:rPr>
        <w:t xml:space="preserve">W przypadku, gdy siedziba Zamawiającego znajduje się poza terytorium Polski, dla potrzeb ewaluacji i porównania ofert, Zamawiający doliczy do przedstawionej ceny podatek VAT oraz możliwe cła </w:t>
      </w:r>
      <w:r w:rsidRPr="004B373F">
        <w:rPr>
          <w:sz w:val="22"/>
          <w:szCs w:val="22"/>
        </w:rPr>
        <w:t>(w uzasadnionych przypadkach). Wykonawca powinien podać w ofercie kod taryfy celnej (jeżeli dotyczy).</w:t>
      </w:r>
    </w:p>
    <w:p w14:paraId="692E40C8" w14:textId="77777777" w:rsidR="00C07AAD" w:rsidRDefault="00C07AAD" w:rsidP="00C07AAD">
      <w:pPr>
        <w:widowControl/>
        <w:numPr>
          <w:ilvl w:val="1"/>
          <w:numId w:val="12"/>
        </w:numPr>
        <w:tabs>
          <w:tab w:val="clear" w:pos="360"/>
        </w:tabs>
        <w:suppressAutoHyphens w:val="0"/>
        <w:jc w:val="both"/>
        <w:rPr>
          <w:sz w:val="22"/>
          <w:szCs w:val="22"/>
        </w:rPr>
      </w:pPr>
      <w:r w:rsidRPr="004B373F">
        <w:rPr>
          <w:sz w:val="22"/>
          <w:szCs w:val="22"/>
        </w:rPr>
        <w:t>Nie przewiduje się waloryzacji ceny wskazanej w ofercie, przy czym wyliczona cena będzie ceną ryczałtową za cały przedmiot zamówienia</w:t>
      </w:r>
      <w:r>
        <w:rPr>
          <w:sz w:val="22"/>
          <w:szCs w:val="22"/>
        </w:rPr>
        <w:t>.</w:t>
      </w:r>
    </w:p>
    <w:p w14:paraId="09FB284A" w14:textId="5C41BDB9" w:rsidR="00266007" w:rsidRPr="007E2CE7" w:rsidRDefault="00266007" w:rsidP="00C07AAD">
      <w:pPr>
        <w:widowControl/>
        <w:numPr>
          <w:ilvl w:val="1"/>
          <w:numId w:val="12"/>
        </w:numPr>
        <w:tabs>
          <w:tab w:val="clear" w:pos="360"/>
        </w:tabs>
        <w:suppressAutoHyphens w:val="0"/>
        <w:jc w:val="both"/>
        <w:rPr>
          <w:b/>
          <w:bCs/>
          <w:sz w:val="22"/>
          <w:szCs w:val="22"/>
        </w:rPr>
      </w:pPr>
      <w:r w:rsidRPr="007E2CE7">
        <w:rPr>
          <w:sz w:val="22"/>
          <w:szCs w:val="22"/>
        </w:rPr>
        <w:t xml:space="preserve">Zamawiający dopuszcza złożenie oferty w walucie innej niż </w:t>
      </w:r>
      <w:r w:rsidR="00E83AE6" w:rsidRPr="007E2CE7">
        <w:rPr>
          <w:sz w:val="22"/>
          <w:szCs w:val="22"/>
        </w:rPr>
        <w:t>złoty polski (PLN)</w:t>
      </w:r>
      <w:r w:rsidRPr="007E2CE7">
        <w:rPr>
          <w:sz w:val="22"/>
          <w:szCs w:val="22"/>
        </w:rPr>
        <w:t xml:space="preserve">, </w:t>
      </w:r>
      <w:r w:rsidR="00BB43E7" w:rsidRPr="007E2CE7">
        <w:rPr>
          <w:sz w:val="22"/>
          <w:szCs w:val="22"/>
        </w:rPr>
        <w:t>tj.</w:t>
      </w:r>
      <w:r w:rsidRPr="007E2CE7">
        <w:rPr>
          <w:sz w:val="22"/>
          <w:szCs w:val="22"/>
        </w:rPr>
        <w:t xml:space="preserve"> w </w:t>
      </w:r>
      <w:r w:rsidR="00E83AE6" w:rsidRPr="007E2CE7">
        <w:rPr>
          <w:sz w:val="22"/>
          <w:szCs w:val="22"/>
        </w:rPr>
        <w:t>euro (EUR)</w:t>
      </w:r>
      <w:r w:rsidRPr="007E2CE7">
        <w:rPr>
          <w:sz w:val="22"/>
          <w:szCs w:val="22"/>
        </w:rPr>
        <w:t xml:space="preserve">, dla celów porównania ofert Zamawiający przeliczy cenę oferty podaną w innej niż PLN walucie przyjmując średni kurs walut obcych </w:t>
      </w:r>
      <w:r w:rsidR="00854028" w:rsidRPr="007E2CE7">
        <w:rPr>
          <w:sz w:val="22"/>
          <w:szCs w:val="22"/>
        </w:rPr>
        <w:t xml:space="preserve">– tabela A, </w:t>
      </w:r>
      <w:r w:rsidRPr="007E2CE7">
        <w:rPr>
          <w:b/>
          <w:bCs/>
          <w:sz w:val="22"/>
          <w:szCs w:val="22"/>
        </w:rPr>
        <w:t xml:space="preserve">publikowany przez Narodowy Bank Polski </w:t>
      </w:r>
      <w:r w:rsidR="00EB60CA">
        <w:rPr>
          <w:b/>
          <w:bCs/>
          <w:sz w:val="22"/>
          <w:szCs w:val="22"/>
        </w:rPr>
        <w:br/>
      </w:r>
      <w:r w:rsidRPr="007E2CE7">
        <w:rPr>
          <w:b/>
          <w:bCs/>
          <w:sz w:val="22"/>
          <w:szCs w:val="22"/>
        </w:rPr>
        <w:t xml:space="preserve">w dniu publikacji ogłoszenia o zamówieniu. </w:t>
      </w:r>
    </w:p>
    <w:p w14:paraId="03455150" w14:textId="38F01558" w:rsidR="00266007" w:rsidRPr="00FB7F8E" w:rsidRDefault="00266007" w:rsidP="00FB7F8E">
      <w:pPr>
        <w:widowControl/>
        <w:numPr>
          <w:ilvl w:val="1"/>
          <w:numId w:val="12"/>
        </w:numPr>
        <w:tabs>
          <w:tab w:val="clear" w:pos="360"/>
        </w:tabs>
        <w:suppressAutoHyphens w:val="0"/>
        <w:jc w:val="both"/>
        <w:rPr>
          <w:sz w:val="22"/>
          <w:szCs w:val="22"/>
        </w:rPr>
      </w:pPr>
      <w:r w:rsidRPr="007E2CE7">
        <w:rPr>
          <w:sz w:val="22"/>
          <w:szCs w:val="22"/>
        </w:rPr>
        <w:t>Nie przewiduje się żadnych przedpłat ani zaliczek na poczet</w:t>
      </w:r>
      <w:r w:rsidRPr="00FB7F8E">
        <w:rPr>
          <w:sz w:val="22"/>
          <w:szCs w:val="22"/>
        </w:rPr>
        <w:t xml:space="preserve"> realizacji przedmiotu </w:t>
      </w:r>
      <w:r w:rsidR="00FB7F8E">
        <w:rPr>
          <w:sz w:val="22"/>
          <w:szCs w:val="22"/>
        </w:rPr>
        <w:t xml:space="preserve">zamówienia, </w:t>
      </w:r>
      <w:r w:rsidR="00854028">
        <w:rPr>
          <w:sz w:val="22"/>
          <w:szCs w:val="22"/>
        </w:rPr>
        <w:br/>
      </w:r>
      <w:r w:rsidR="00FB7F8E">
        <w:rPr>
          <w:sz w:val="22"/>
          <w:szCs w:val="22"/>
        </w:rPr>
        <w:t>a płatność nastąpi zgodnie z postanowieniami umowy.</w:t>
      </w:r>
    </w:p>
    <w:p w14:paraId="37B04C4A" w14:textId="354882E0" w:rsidR="00266007" w:rsidRPr="00854028" w:rsidRDefault="00266007" w:rsidP="00854028">
      <w:pPr>
        <w:widowControl/>
        <w:numPr>
          <w:ilvl w:val="1"/>
          <w:numId w:val="12"/>
        </w:numPr>
        <w:suppressAutoHyphens w:val="0"/>
        <w:jc w:val="both"/>
        <w:rPr>
          <w:sz w:val="22"/>
          <w:szCs w:val="22"/>
        </w:rPr>
      </w:pPr>
      <w:r w:rsidRPr="00266007">
        <w:rPr>
          <w:sz w:val="22"/>
          <w:szCs w:val="22"/>
        </w:rPr>
        <w:t>Ceny muszą być podane i wyliczone w zaokrągleniu do dwóch miejsc po przecinku (zasada zaokrąglenia – poniżej 5 należy końcówkę pominąć, powyżej i równe 5 należy zaokrąglić w górę).</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A9EB8D8" w:rsidR="00CB40B9" w:rsidRPr="004B373F" w:rsidRDefault="00CB40B9" w:rsidP="004B373F">
      <w:pPr>
        <w:ind w:left="426"/>
        <w:jc w:val="both"/>
        <w:rPr>
          <w:b/>
          <w:bCs/>
          <w:sz w:val="22"/>
          <w:szCs w:val="22"/>
        </w:rPr>
      </w:pPr>
      <w:r w:rsidRPr="004B373F">
        <w:rPr>
          <w:b/>
          <w:bCs/>
          <w:sz w:val="22"/>
          <w:szCs w:val="22"/>
        </w:rPr>
        <w:t xml:space="preserve">Cena </w:t>
      </w:r>
      <w:r w:rsidR="00950F63">
        <w:rPr>
          <w:b/>
          <w:bCs/>
          <w:sz w:val="22"/>
          <w:szCs w:val="22"/>
        </w:rPr>
        <w:t>brutto</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34282FB8" w:rsidR="00CB40B9" w:rsidRPr="004B373F" w:rsidRDefault="00CB40B9" w:rsidP="002820D5">
      <w:pPr>
        <w:pStyle w:val="Akapitzlist"/>
        <w:numPr>
          <w:ilvl w:val="1"/>
          <w:numId w:val="14"/>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00950F63">
        <w:rPr>
          <w:rFonts w:ascii="Times New Roman" w:hAnsi="Times New Roman"/>
          <w:lang w:val="pl-PL"/>
        </w:rPr>
        <w:t>brutto</w:t>
      </w:r>
      <w:r w:rsidR="00585E2D" w:rsidRPr="004B373F">
        <w:rPr>
          <w:rFonts w:ascii="Times New Roman" w:hAnsi="Times New Roman"/>
        </w:rPr>
        <w:t xml:space="preserve">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będą liczone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04BB6337"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950F63">
        <w:rPr>
          <w:sz w:val="22"/>
          <w:szCs w:val="22"/>
          <w:u w:val="single"/>
        </w:rPr>
        <w:t xml:space="preserve"> </w:t>
      </w:r>
      <w:r w:rsidRPr="004B373F">
        <w:rPr>
          <w:sz w:val="22"/>
          <w:szCs w:val="22"/>
          <w:u w:val="single"/>
        </w:rPr>
        <w:t>punktów.</w:t>
      </w:r>
    </w:p>
    <w:p w14:paraId="2A7C2741" w14:textId="77777777" w:rsidR="0043083B" w:rsidRPr="004B373F" w:rsidRDefault="0043083B"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47B04B09" w:rsidR="0043083B" w:rsidRPr="004B373F" w:rsidRDefault="00AC36DB" w:rsidP="002820D5">
      <w:pPr>
        <w:pStyle w:val="Nagwek"/>
        <w:numPr>
          <w:ilvl w:val="0"/>
          <w:numId w:val="18"/>
        </w:numPr>
        <w:tabs>
          <w:tab w:val="num" w:pos="426"/>
        </w:tabs>
        <w:spacing w:line="240" w:lineRule="auto"/>
        <w:jc w:val="both"/>
        <w:rPr>
          <w:rFonts w:ascii="Times New Roman" w:hAnsi="Times New Roman"/>
          <w:sz w:val="22"/>
          <w:szCs w:val="22"/>
        </w:rPr>
      </w:pPr>
      <w:r>
        <w:rPr>
          <w:rFonts w:ascii="Times New Roman" w:hAnsi="Times New Roman"/>
          <w:sz w:val="22"/>
          <w:szCs w:val="22"/>
          <w:lang w:val="pl-PL"/>
        </w:rPr>
        <w:t xml:space="preserve">  </w:t>
      </w:r>
      <w:r w:rsidR="0043083B" w:rsidRPr="004B373F">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4B373F">
        <w:rPr>
          <w:rFonts w:ascii="Times New Roman" w:hAnsi="Times New Roman"/>
          <w:sz w:val="22"/>
          <w:szCs w:val="22"/>
          <w:lang w:val="pl-PL"/>
        </w:rPr>
        <w:t> </w:t>
      </w:r>
      <w:r w:rsidR="0043083B" w:rsidRPr="004B373F">
        <w:rPr>
          <w:rFonts w:ascii="Times New Roman" w:hAnsi="Times New Roman"/>
          <w:sz w:val="22"/>
          <w:szCs w:val="22"/>
        </w:rPr>
        <w:t>treści oferty, niezwłocznie zawiadamiając o tym Wykonawcę, którego oferta została poprawiona.</w:t>
      </w:r>
    </w:p>
    <w:p w14:paraId="5EB70808" w14:textId="0BF480CB" w:rsidR="0043083B" w:rsidRPr="004B373F" w:rsidRDefault="0043083B" w:rsidP="002820D5">
      <w:pPr>
        <w:pStyle w:val="Nagwek"/>
        <w:numPr>
          <w:ilvl w:val="0"/>
          <w:numId w:val="18"/>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 xml:space="preserve">Zamawiający może odrzucić ofertę, w szczególności, jeżeli została złożona po upływie terminu składania ofert lub jest niezgodna z wymaganiami </w:t>
      </w:r>
      <w:r w:rsidR="0064397B" w:rsidRPr="004B373F">
        <w:rPr>
          <w:rFonts w:ascii="Times New Roman" w:hAnsi="Times New Roman"/>
          <w:sz w:val="22"/>
          <w:szCs w:val="22"/>
          <w:lang w:val="pl-PL"/>
        </w:rPr>
        <w:t xml:space="preserve">określonymi w  </w:t>
      </w:r>
      <w:r w:rsidRPr="004B373F">
        <w:rPr>
          <w:rFonts w:ascii="Times New Roman" w:hAnsi="Times New Roman"/>
          <w:sz w:val="22"/>
          <w:szCs w:val="22"/>
        </w:rPr>
        <w:t>Zaproszenia, bądź zaistnieją inne uzasadnione okoliczności powodujące, iż jest ona niezgodna z obowiązującymi przepisami.</w:t>
      </w:r>
    </w:p>
    <w:p w14:paraId="2EBC065B" w14:textId="77777777" w:rsidR="0043083B" w:rsidRPr="004B373F" w:rsidRDefault="0043083B" w:rsidP="002820D5">
      <w:pPr>
        <w:pStyle w:val="Nagwek"/>
        <w:numPr>
          <w:ilvl w:val="0"/>
          <w:numId w:val="18"/>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odrzuci ofertę złożoną przez:</w:t>
      </w:r>
    </w:p>
    <w:p w14:paraId="7E4C96AA" w14:textId="27A40E9D" w:rsidR="0043083B" w:rsidRPr="004B373F" w:rsidRDefault="0043083B" w:rsidP="007C7598">
      <w:pPr>
        <w:pStyle w:val="Nagwek"/>
        <w:numPr>
          <w:ilvl w:val="1"/>
          <w:numId w:val="16"/>
        </w:numPr>
        <w:tabs>
          <w:tab w:val="clear" w:pos="4536"/>
          <w:tab w:val="clear" w:pos="9072"/>
          <w:tab w:val="left" w:pos="851"/>
        </w:tabs>
        <w:spacing w:line="240" w:lineRule="auto"/>
        <w:ind w:left="284" w:firstLine="66"/>
        <w:jc w:val="both"/>
        <w:rPr>
          <w:rFonts w:ascii="Times New Roman" w:hAnsi="Times New Roman"/>
          <w:sz w:val="22"/>
          <w:szCs w:val="22"/>
        </w:rPr>
      </w:pPr>
      <w:bookmarkStart w:id="1" w:name="_Hlk64393690"/>
      <w:r w:rsidRPr="004B373F">
        <w:rPr>
          <w:rFonts w:ascii="Times New Roman" w:hAnsi="Times New Roman"/>
          <w:sz w:val="22"/>
          <w:szCs w:val="22"/>
        </w:rPr>
        <w:t>Wykonawcę będącego osobą fizyczną, którego prawomocnie skazano za przestępstwo:</w:t>
      </w:r>
    </w:p>
    <w:p w14:paraId="5B3CEE25" w14:textId="5312CFE5" w:rsidR="0043083B" w:rsidRPr="004B373F" w:rsidRDefault="0043083B" w:rsidP="002820D5">
      <w:pPr>
        <w:pStyle w:val="Nagwek"/>
        <w:numPr>
          <w:ilvl w:val="2"/>
          <w:numId w:val="16"/>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lastRenderedPageBreak/>
        <w:t>udziału w zorganizowanej grupie przestępczej albo związku mającym na celu</w:t>
      </w:r>
      <w:r w:rsidR="00AB50C5">
        <w:rPr>
          <w:rFonts w:ascii="Times New Roman" w:hAnsi="Times New Roman"/>
          <w:sz w:val="22"/>
          <w:szCs w:val="22"/>
          <w:lang w:val="pl-PL"/>
        </w:rPr>
        <w:t xml:space="preserve"> </w:t>
      </w:r>
      <w:r w:rsidRPr="004B373F">
        <w:rPr>
          <w:rFonts w:ascii="Times New Roman" w:hAnsi="Times New Roman"/>
          <w:sz w:val="22"/>
          <w:szCs w:val="22"/>
          <w:lang w:val="pl-PL"/>
        </w:rPr>
        <w:t>popełnienie przestępstwa lub przestępstwa skarbowego, o którym mowa w art. 258 Kodeksu karnego</w:t>
      </w:r>
      <w:r w:rsidR="002E3AE7" w:rsidRPr="004B373F">
        <w:rPr>
          <w:rFonts w:ascii="Times New Roman" w:hAnsi="Times New Roman"/>
          <w:sz w:val="22"/>
          <w:szCs w:val="22"/>
          <w:lang w:val="pl-PL"/>
        </w:rPr>
        <w:t>;</w:t>
      </w:r>
    </w:p>
    <w:p w14:paraId="4B88DAFB" w14:textId="7B3A62DF" w:rsidR="0043083B" w:rsidRPr="004B373F" w:rsidRDefault="0043083B" w:rsidP="002820D5">
      <w:pPr>
        <w:pStyle w:val="Nagwek"/>
        <w:numPr>
          <w:ilvl w:val="2"/>
          <w:numId w:val="16"/>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handlu ludźmi, o którym mowa w art. 189</w:t>
      </w:r>
      <w:r w:rsidR="00DB1101">
        <w:rPr>
          <w:rFonts w:ascii="Times New Roman" w:hAnsi="Times New Roman"/>
          <w:sz w:val="22"/>
          <w:szCs w:val="22"/>
          <w:lang w:val="pl-PL"/>
        </w:rPr>
        <w:t xml:space="preserve"> </w:t>
      </w:r>
      <w:r w:rsidRPr="004B373F">
        <w:rPr>
          <w:rFonts w:ascii="Times New Roman" w:hAnsi="Times New Roman"/>
          <w:sz w:val="22"/>
          <w:szCs w:val="22"/>
          <w:lang w:val="pl-PL"/>
        </w:rPr>
        <w:t>a Kodeksu karnego</w:t>
      </w:r>
      <w:r w:rsidR="002E3AE7" w:rsidRPr="004B373F">
        <w:rPr>
          <w:rFonts w:ascii="Times New Roman" w:hAnsi="Times New Roman"/>
          <w:sz w:val="22"/>
          <w:szCs w:val="22"/>
          <w:lang w:val="pl-PL"/>
        </w:rPr>
        <w:t>;</w:t>
      </w:r>
    </w:p>
    <w:p w14:paraId="5C45AB58" w14:textId="48D3EB30" w:rsidR="0043083B" w:rsidRPr="004B373F" w:rsidRDefault="00C82DF2" w:rsidP="002820D5">
      <w:pPr>
        <w:pStyle w:val="Nagwek"/>
        <w:numPr>
          <w:ilvl w:val="2"/>
          <w:numId w:val="16"/>
        </w:numPr>
        <w:spacing w:line="240" w:lineRule="auto"/>
        <w:ind w:left="1418" w:hanging="567"/>
        <w:jc w:val="both"/>
        <w:rPr>
          <w:rFonts w:ascii="Times New Roman" w:hAnsi="Times New Roman"/>
          <w:sz w:val="22"/>
          <w:szCs w:val="22"/>
          <w:lang w:val="pl-PL"/>
        </w:rPr>
      </w:pPr>
      <w:r w:rsidRPr="00C82DF2">
        <w:rPr>
          <w:rFonts w:ascii="Times New Roman" w:hAnsi="Times New Roman"/>
          <w:sz w:val="22"/>
          <w:szCs w:val="22"/>
          <w:lang w:val="pl-PL"/>
        </w:rPr>
        <w:t>o którym mowa w art. 228–230</w:t>
      </w:r>
      <w:r w:rsidR="00DB1101">
        <w:rPr>
          <w:rFonts w:ascii="Times New Roman" w:hAnsi="Times New Roman"/>
          <w:sz w:val="22"/>
          <w:szCs w:val="22"/>
          <w:lang w:val="pl-PL"/>
        </w:rPr>
        <w:t xml:space="preserve"> </w:t>
      </w:r>
      <w:r w:rsidRPr="00C82DF2">
        <w:rPr>
          <w:rFonts w:ascii="Times New Roman" w:hAnsi="Times New Roman"/>
          <w:sz w:val="22"/>
          <w:szCs w:val="22"/>
          <w:lang w:val="pl-PL"/>
        </w:rPr>
        <w:t>a, art. 250</w:t>
      </w:r>
      <w:r w:rsidR="00DB1101">
        <w:rPr>
          <w:rFonts w:ascii="Times New Roman" w:hAnsi="Times New Roman"/>
          <w:sz w:val="22"/>
          <w:szCs w:val="22"/>
          <w:lang w:val="pl-PL"/>
        </w:rPr>
        <w:t xml:space="preserve"> </w:t>
      </w:r>
      <w:r w:rsidRPr="00C82DF2">
        <w:rPr>
          <w:rFonts w:ascii="Times New Roman" w:hAnsi="Times New Roman"/>
          <w:sz w:val="22"/>
          <w:szCs w:val="22"/>
          <w:lang w:val="pl-PL"/>
        </w:rPr>
        <w:t xml:space="preserve">a Kodeksu karnego, w art. 46–48 ustawy </w:t>
      </w:r>
      <w:r w:rsidR="00DB1101">
        <w:rPr>
          <w:rFonts w:ascii="Times New Roman" w:hAnsi="Times New Roman"/>
          <w:sz w:val="22"/>
          <w:szCs w:val="22"/>
          <w:lang w:val="pl-PL"/>
        </w:rPr>
        <w:br/>
      </w:r>
      <w:r w:rsidRPr="00C82DF2">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4B373F">
        <w:rPr>
          <w:rFonts w:ascii="Times New Roman" w:hAnsi="Times New Roman"/>
          <w:sz w:val="22"/>
          <w:szCs w:val="22"/>
          <w:lang w:val="pl-PL"/>
        </w:rPr>
        <w:t>;</w:t>
      </w:r>
    </w:p>
    <w:p w14:paraId="77CB38D7" w14:textId="78160B4E" w:rsidR="0043083B" w:rsidRPr="004B373F" w:rsidRDefault="0043083B" w:rsidP="002820D5">
      <w:pPr>
        <w:pStyle w:val="Nagwek"/>
        <w:numPr>
          <w:ilvl w:val="2"/>
          <w:numId w:val="16"/>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4B373F">
        <w:rPr>
          <w:rFonts w:ascii="Times New Roman" w:hAnsi="Times New Roman"/>
          <w:sz w:val="22"/>
          <w:szCs w:val="22"/>
          <w:lang w:val="pl-PL"/>
        </w:rPr>
        <w:t>;</w:t>
      </w:r>
      <w:r w:rsidRPr="004B373F">
        <w:rPr>
          <w:rFonts w:ascii="Times New Roman" w:hAnsi="Times New Roman"/>
          <w:sz w:val="22"/>
          <w:szCs w:val="22"/>
          <w:lang w:val="pl-PL"/>
        </w:rPr>
        <w:t xml:space="preserve"> </w:t>
      </w:r>
    </w:p>
    <w:p w14:paraId="4A508332" w14:textId="62E064B5" w:rsidR="0043083B" w:rsidRPr="004B373F" w:rsidRDefault="0043083B" w:rsidP="002820D5">
      <w:pPr>
        <w:pStyle w:val="Nagwek"/>
        <w:numPr>
          <w:ilvl w:val="2"/>
          <w:numId w:val="16"/>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charakterze terrorystycznym, o którym mowa w art. 115 § 20 Kodeksu karnego, lub mające na celu popełnienie tego przestępstwa</w:t>
      </w:r>
      <w:r w:rsidR="002E3AE7" w:rsidRPr="004B373F">
        <w:rPr>
          <w:rFonts w:ascii="Times New Roman" w:hAnsi="Times New Roman"/>
          <w:sz w:val="22"/>
          <w:szCs w:val="22"/>
          <w:lang w:val="pl-PL"/>
        </w:rPr>
        <w:t>;</w:t>
      </w:r>
    </w:p>
    <w:p w14:paraId="0DC5EF02" w14:textId="513CAADC" w:rsidR="0043083B" w:rsidRPr="004B373F" w:rsidRDefault="0043083B" w:rsidP="002820D5">
      <w:pPr>
        <w:pStyle w:val="Nagwek"/>
        <w:numPr>
          <w:ilvl w:val="2"/>
          <w:numId w:val="16"/>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4B373F">
        <w:rPr>
          <w:rFonts w:ascii="Times New Roman" w:hAnsi="Times New Roman"/>
          <w:sz w:val="22"/>
          <w:szCs w:val="22"/>
          <w:lang w:val="pl-PL"/>
        </w:rPr>
        <w:t>;</w:t>
      </w:r>
    </w:p>
    <w:p w14:paraId="7D6ECB08" w14:textId="04F2603D" w:rsidR="0043083B" w:rsidRPr="004B373F" w:rsidRDefault="0043083B" w:rsidP="002820D5">
      <w:pPr>
        <w:pStyle w:val="Nagwek"/>
        <w:numPr>
          <w:ilvl w:val="2"/>
          <w:numId w:val="16"/>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w:t>
      </w:r>
      <w:r w:rsidR="00DB1101">
        <w:rPr>
          <w:rFonts w:ascii="Times New Roman" w:hAnsi="Times New Roman"/>
          <w:sz w:val="22"/>
          <w:szCs w:val="22"/>
          <w:lang w:val="pl-PL"/>
        </w:rPr>
        <w:t xml:space="preserve"> </w:t>
      </w:r>
      <w:r w:rsidRPr="004B373F">
        <w:rPr>
          <w:rFonts w:ascii="Times New Roman" w:hAnsi="Times New Roman"/>
          <w:sz w:val="22"/>
          <w:szCs w:val="22"/>
          <w:lang w:val="pl-PL"/>
        </w:rPr>
        <w:t>d Kodeksu karnego, lub przestępstwo skarbowe</w:t>
      </w:r>
      <w:r w:rsidR="002E3AE7" w:rsidRPr="004B373F">
        <w:rPr>
          <w:rFonts w:ascii="Times New Roman" w:hAnsi="Times New Roman"/>
          <w:sz w:val="22"/>
          <w:szCs w:val="22"/>
          <w:lang w:val="pl-PL"/>
        </w:rPr>
        <w:t>;</w:t>
      </w:r>
    </w:p>
    <w:p w14:paraId="3B6BE5A0" w14:textId="6E6381CC" w:rsidR="004D128F" w:rsidRPr="004B373F" w:rsidRDefault="0043083B" w:rsidP="002820D5">
      <w:pPr>
        <w:pStyle w:val="Nagwek"/>
        <w:numPr>
          <w:ilvl w:val="2"/>
          <w:numId w:val="16"/>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4B373F">
        <w:rPr>
          <w:rFonts w:ascii="Times New Roman" w:hAnsi="Times New Roman"/>
          <w:sz w:val="22"/>
          <w:szCs w:val="22"/>
          <w:lang w:val="pl-PL"/>
        </w:rPr>
        <w:t>.</w:t>
      </w:r>
    </w:p>
    <w:bookmarkEnd w:id="1"/>
    <w:p w14:paraId="7AB8B562" w14:textId="6D82FA24" w:rsidR="0043083B" w:rsidRPr="004B373F" w:rsidRDefault="0043083B" w:rsidP="000353F6">
      <w:pPr>
        <w:pStyle w:val="Nagwek"/>
        <w:numPr>
          <w:ilvl w:val="1"/>
          <w:numId w:val="16"/>
        </w:numPr>
        <w:tabs>
          <w:tab w:val="clear" w:pos="4536"/>
          <w:tab w:val="clear" w:pos="9072"/>
        </w:tabs>
        <w:spacing w:line="240" w:lineRule="auto"/>
        <w:ind w:left="709"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pkt 5.1</w:t>
      </w:r>
      <w:r w:rsidRPr="004B373F">
        <w:rPr>
          <w:rFonts w:ascii="Times New Roman" w:hAnsi="Times New Roman"/>
          <w:sz w:val="22"/>
          <w:szCs w:val="22"/>
          <w:lang w:val="pl-PL"/>
        </w:rPr>
        <w:t>)</w:t>
      </w:r>
      <w:r w:rsidRPr="004B373F">
        <w:rPr>
          <w:rFonts w:ascii="Times New Roman" w:hAnsi="Times New Roman"/>
          <w:sz w:val="22"/>
          <w:szCs w:val="22"/>
        </w:rPr>
        <w:t>;</w:t>
      </w:r>
    </w:p>
    <w:p w14:paraId="1B135ED3" w14:textId="7A776EDC" w:rsidR="0043083B" w:rsidRPr="004B373F" w:rsidRDefault="0043083B" w:rsidP="000353F6">
      <w:pPr>
        <w:pStyle w:val="Nagwek"/>
        <w:numPr>
          <w:ilvl w:val="1"/>
          <w:numId w:val="16"/>
        </w:numPr>
        <w:tabs>
          <w:tab w:val="clear" w:pos="4536"/>
          <w:tab w:val="clear" w:pos="9072"/>
        </w:tabs>
        <w:spacing w:line="240" w:lineRule="auto"/>
        <w:ind w:left="709"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4B373F">
        <w:rPr>
          <w:rFonts w:ascii="Times New Roman" w:hAnsi="Times New Roman"/>
          <w:sz w:val="22"/>
          <w:szCs w:val="22"/>
          <w:lang w:val="pl-PL"/>
        </w:rPr>
        <w:t xml:space="preserve">przed upływem terminu składania ofert </w:t>
      </w:r>
      <w:r w:rsidRPr="004B373F">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4B373F" w:rsidRDefault="0043083B" w:rsidP="000353F6">
      <w:pPr>
        <w:pStyle w:val="Nagwek"/>
        <w:numPr>
          <w:ilvl w:val="1"/>
          <w:numId w:val="16"/>
        </w:numPr>
        <w:tabs>
          <w:tab w:val="clear" w:pos="4536"/>
          <w:tab w:val="clear" w:pos="9072"/>
          <w:tab w:val="right" w:pos="993"/>
        </w:tabs>
        <w:spacing w:line="240" w:lineRule="auto"/>
        <w:ind w:left="709" w:hanging="425"/>
        <w:jc w:val="both"/>
        <w:rPr>
          <w:rFonts w:ascii="Times New Roman" w:hAnsi="Times New Roman"/>
          <w:sz w:val="22"/>
          <w:szCs w:val="22"/>
        </w:rPr>
      </w:pPr>
      <w:r w:rsidRPr="004B373F">
        <w:rPr>
          <w:rFonts w:ascii="Times New Roman" w:hAnsi="Times New Roman"/>
          <w:sz w:val="22"/>
          <w:szCs w:val="22"/>
          <w:lang w:val="pl-PL"/>
        </w:rPr>
        <w:t>Wykonawcę, wobec którego prawomocnie orzeczono zakaz ubiegania się o zamówienie publiczne;</w:t>
      </w:r>
    </w:p>
    <w:p w14:paraId="4011CEBA" w14:textId="35FFB622" w:rsidR="0043083B" w:rsidRPr="004B373F" w:rsidRDefault="0043083B" w:rsidP="000353F6">
      <w:pPr>
        <w:pStyle w:val="Nagwek"/>
        <w:numPr>
          <w:ilvl w:val="1"/>
          <w:numId w:val="16"/>
        </w:numPr>
        <w:tabs>
          <w:tab w:val="clear" w:pos="4536"/>
          <w:tab w:val="clear" w:pos="9072"/>
          <w:tab w:val="right" w:pos="993"/>
        </w:tabs>
        <w:spacing w:line="240" w:lineRule="auto"/>
        <w:ind w:left="709"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jeżeli </w:t>
      </w:r>
      <w:r w:rsidR="002E3AE7" w:rsidRPr="004B373F">
        <w:rPr>
          <w:rFonts w:ascii="Times New Roman" w:hAnsi="Times New Roman"/>
          <w:sz w:val="22"/>
          <w:szCs w:val="22"/>
          <w:lang w:val="pl-PL"/>
        </w:rPr>
        <w:t>Z</w:t>
      </w:r>
      <w:r w:rsidRPr="004B373F">
        <w:rPr>
          <w:rFonts w:ascii="Times New Roman" w:hAnsi="Times New Roman"/>
          <w:sz w:val="22"/>
          <w:szCs w:val="22"/>
        </w:rPr>
        <w:t xml:space="preserve">amawiający może stwierdzić, na podstawie wiarygodnych przesłanek, że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 zawarł z innymi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81F527C" w:rsidR="0043083B" w:rsidRPr="00DC4584" w:rsidRDefault="0043083B" w:rsidP="000353F6">
      <w:pPr>
        <w:pStyle w:val="Nagwek"/>
        <w:numPr>
          <w:ilvl w:val="1"/>
          <w:numId w:val="16"/>
        </w:numPr>
        <w:tabs>
          <w:tab w:val="clear" w:pos="4536"/>
          <w:tab w:val="clear" w:pos="9072"/>
          <w:tab w:val="right" w:pos="993"/>
        </w:tabs>
        <w:spacing w:line="240" w:lineRule="auto"/>
        <w:ind w:left="709"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w przypadkach, o których mowa w art. 85 ust. 1</w:t>
      </w:r>
      <w:r w:rsidRPr="004B373F">
        <w:rPr>
          <w:rFonts w:ascii="Times New Roman" w:hAnsi="Times New Roman"/>
          <w:sz w:val="22"/>
          <w:szCs w:val="22"/>
          <w:lang w:val="pl-PL"/>
        </w:rPr>
        <w:t xml:space="preserve"> ustawy</w:t>
      </w:r>
      <w:r w:rsidRPr="004B373F">
        <w:rPr>
          <w:rFonts w:ascii="Times New Roman" w:hAnsi="Times New Roman"/>
          <w:sz w:val="22"/>
          <w:szCs w:val="22"/>
        </w:rPr>
        <w:t xml:space="preserve">, doszło do zakłócenia konkurencji wynikającego z wcześniejszego zaangażowania tego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ykonawcy lub podmiotu, który należy z </w:t>
      </w:r>
      <w:r w:rsidR="002E3AE7" w:rsidRPr="004B373F">
        <w:rPr>
          <w:rFonts w:ascii="Times New Roman" w:hAnsi="Times New Roman"/>
          <w:sz w:val="22"/>
          <w:szCs w:val="22"/>
          <w:lang w:val="pl-PL"/>
        </w:rPr>
        <w:t>W</w:t>
      </w:r>
      <w:r w:rsidRPr="004B373F">
        <w:rPr>
          <w:rFonts w:ascii="Times New Roman" w:hAnsi="Times New Roman"/>
          <w:sz w:val="22"/>
          <w:szCs w:val="22"/>
        </w:rPr>
        <w:t>ykonawcą do tej samej grupy kapitałowej w rozumieniu ustawy z</w:t>
      </w:r>
      <w:r w:rsidR="002E3AE7" w:rsidRPr="004B373F">
        <w:rPr>
          <w:rFonts w:ascii="Times New Roman" w:hAnsi="Times New Roman"/>
          <w:sz w:val="22"/>
          <w:szCs w:val="22"/>
          <w:lang w:val="pl-PL"/>
        </w:rPr>
        <w:t> </w:t>
      </w:r>
      <w:r w:rsidRPr="004B373F">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4B373F">
        <w:rPr>
          <w:rFonts w:ascii="Times New Roman" w:hAnsi="Times New Roman"/>
          <w:sz w:val="22"/>
          <w:szCs w:val="22"/>
          <w:lang w:val="pl-PL"/>
        </w:rPr>
        <w:t>.</w:t>
      </w:r>
    </w:p>
    <w:p w14:paraId="64AC49D1" w14:textId="2EF06E5C" w:rsidR="00DC4584" w:rsidRPr="004B373F" w:rsidRDefault="00DC4584" w:rsidP="000353F6">
      <w:pPr>
        <w:pStyle w:val="Nagwek"/>
        <w:numPr>
          <w:ilvl w:val="1"/>
          <w:numId w:val="16"/>
        </w:numPr>
        <w:tabs>
          <w:tab w:val="clear" w:pos="4536"/>
          <w:tab w:val="clear" w:pos="9072"/>
          <w:tab w:val="right" w:pos="993"/>
        </w:tabs>
        <w:spacing w:line="240" w:lineRule="auto"/>
        <w:ind w:left="709" w:hanging="425"/>
        <w:jc w:val="both"/>
        <w:rPr>
          <w:rFonts w:ascii="Times New Roman" w:hAnsi="Times New Roman"/>
          <w:sz w:val="22"/>
          <w:szCs w:val="22"/>
        </w:rPr>
      </w:pPr>
      <w:r w:rsidRPr="00DC4584">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DC4584">
        <w:rPr>
          <w:rFonts w:ascii="Times New Roman" w:hAnsi="Times New Roman"/>
          <w:bCs/>
          <w:sz w:val="22"/>
          <w:szCs w:val="22"/>
          <w:lang w:val="pl-PL"/>
        </w:rPr>
        <w:br/>
      </w:r>
      <w:r w:rsidRPr="00DC4584">
        <w:rPr>
          <w:rFonts w:ascii="Times New Roman" w:hAnsi="Times New Roman"/>
          <w:bCs/>
          <w:sz w:val="22"/>
          <w:szCs w:val="22"/>
          <w:lang w:val="pl-PL"/>
        </w:rPr>
        <w:lastRenderedPageBreak/>
        <w:t>w zakresie przeciwdziałania wspieraniu agresji na Ukrainę oraz służących ochronie bezpieczeństwa narodowego (Dz.U. z 2022 r., poz. 835</w:t>
      </w:r>
      <w:r>
        <w:rPr>
          <w:rFonts w:ascii="Times New Roman" w:hAnsi="Times New Roman"/>
          <w:bCs/>
          <w:sz w:val="22"/>
          <w:szCs w:val="22"/>
          <w:lang w:val="pl-PL"/>
        </w:rPr>
        <w:t>).</w:t>
      </w:r>
    </w:p>
    <w:p w14:paraId="2AD8B086" w14:textId="789F677A" w:rsidR="0043083B" w:rsidRPr="004B373F" w:rsidRDefault="0043083B" w:rsidP="002820D5">
      <w:pPr>
        <w:pStyle w:val="Nagwek"/>
        <w:numPr>
          <w:ilvl w:val="0"/>
          <w:numId w:val="17"/>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08C86EFB" w:rsidR="00FD7E17" w:rsidRPr="004B373F" w:rsidRDefault="0043083B" w:rsidP="002820D5">
      <w:pPr>
        <w:pStyle w:val="Nagwek"/>
        <w:numPr>
          <w:ilvl w:val="0"/>
          <w:numId w:val="17"/>
        </w:numPr>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zawiadamia równocześnie wszystkich Wykonawców, którzy złożyli oferty,</w:t>
      </w:r>
      <w:r w:rsidR="00AB50C5">
        <w:rPr>
          <w:rFonts w:ascii="Times New Roman" w:hAnsi="Times New Roman"/>
          <w:sz w:val="22"/>
          <w:szCs w:val="22"/>
          <w:lang w:val="pl-PL"/>
        </w:rPr>
        <w:t xml:space="preserve"> </w:t>
      </w:r>
      <w:r w:rsidRPr="004B373F">
        <w:rPr>
          <w:rFonts w:ascii="Times New Roman" w:hAnsi="Times New Roman"/>
          <w:sz w:val="22"/>
          <w:szCs w:val="22"/>
        </w:rPr>
        <w:t>o</w:t>
      </w:r>
      <w:r w:rsidR="002E3AE7" w:rsidRPr="004B373F">
        <w:rPr>
          <w:rFonts w:ascii="Times New Roman" w:hAnsi="Times New Roman"/>
          <w:sz w:val="22"/>
          <w:szCs w:val="22"/>
          <w:lang w:val="pl-PL"/>
        </w:rPr>
        <w:t> </w:t>
      </w:r>
      <w:r w:rsidRPr="004B373F">
        <w:rPr>
          <w:rFonts w:ascii="Times New Roman" w:hAnsi="Times New Roman"/>
          <w:sz w:val="22"/>
          <w:szCs w:val="22"/>
        </w:rPr>
        <w:t>rozstrzygnięciu postępowania, podając uzasadnienie faktyczne</w:t>
      </w:r>
      <w:r w:rsidR="00FD7E17" w:rsidRPr="004B373F">
        <w:rPr>
          <w:rFonts w:ascii="Times New Roman" w:hAnsi="Times New Roman"/>
          <w:sz w:val="22"/>
          <w:szCs w:val="22"/>
        </w:rPr>
        <w:t>.</w:t>
      </w:r>
    </w:p>
    <w:p w14:paraId="5F3A3A51" w14:textId="77777777" w:rsidR="008E7BDE" w:rsidRPr="004B373F" w:rsidRDefault="008E7BD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379C9B04" w:rsidR="00A04158" w:rsidRPr="002242CA"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2242CA">
        <w:rPr>
          <w:rFonts w:ascii="Times New Roman" w:hAnsi="Times New Roman"/>
          <w:lang w:val="pl-PL"/>
        </w:rPr>
        <w:t xml:space="preserve"> licząc od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65441709" w:rsidR="002F58D8" w:rsidRPr="004B373F" w:rsidRDefault="002F58D8" w:rsidP="006C3365">
      <w:pPr>
        <w:widowControl/>
        <w:numPr>
          <w:ilvl w:val="0"/>
          <w:numId w:val="11"/>
        </w:numPr>
        <w:tabs>
          <w:tab w:val="clear" w:pos="360"/>
        </w:tabs>
        <w:suppressAutoHyphens w:val="0"/>
        <w:ind w:left="426" w:hanging="426"/>
        <w:jc w:val="both"/>
        <w:rPr>
          <w:b/>
          <w:bCs/>
          <w:sz w:val="22"/>
          <w:szCs w:val="22"/>
        </w:rPr>
      </w:pPr>
      <w:r w:rsidRPr="004B373F">
        <w:rPr>
          <w:b/>
          <w:bCs/>
          <w:sz w:val="22"/>
          <w:szCs w:val="22"/>
        </w:rPr>
        <w:t>Informacj</w:t>
      </w:r>
      <w:r w:rsidR="00A12F9C" w:rsidRPr="004B373F">
        <w:rPr>
          <w:b/>
          <w:bCs/>
          <w:sz w:val="22"/>
          <w:szCs w:val="22"/>
        </w:rPr>
        <w:t xml:space="preserve">e </w:t>
      </w:r>
      <w:r w:rsidRPr="004B373F">
        <w:rPr>
          <w:b/>
          <w:bCs/>
          <w:sz w:val="22"/>
          <w:szCs w:val="22"/>
        </w:rPr>
        <w:t>o formalnościach, jakie powinny zostać dopełnione po wyborze oferty</w:t>
      </w:r>
      <w:r w:rsidR="00DC4584">
        <w:rPr>
          <w:b/>
          <w:bCs/>
          <w:sz w:val="22"/>
          <w:szCs w:val="22"/>
        </w:rPr>
        <w:t xml:space="preserve"> w celu zawarcia umowy.</w:t>
      </w:r>
    </w:p>
    <w:p w14:paraId="314EBA38" w14:textId="6A35C2B4" w:rsidR="00DC4584" w:rsidRPr="00DC4584" w:rsidRDefault="00DC4584" w:rsidP="002129C3">
      <w:pPr>
        <w:pStyle w:val="Akapitzlist"/>
        <w:numPr>
          <w:ilvl w:val="1"/>
          <w:numId w:val="11"/>
        </w:numPr>
        <w:tabs>
          <w:tab w:val="clear" w:pos="360"/>
        </w:tabs>
        <w:autoSpaceDE w:val="0"/>
        <w:spacing w:after="0" w:line="240" w:lineRule="auto"/>
        <w:ind w:left="426" w:hanging="426"/>
        <w:jc w:val="both"/>
        <w:rPr>
          <w:rFonts w:ascii="Times New Roman" w:hAnsi="Times New Roman"/>
        </w:rPr>
      </w:pPr>
      <w:r w:rsidRPr="00DC4584">
        <w:rPr>
          <w:rFonts w:ascii="Times New Roman" w:hAnsi="Times New Roman"/>
          <w:lang w:val="pl-PL"/>
        </w:rPr>
        <w:t xml:space="preserve">Przed podpisaniem Umowy </w:t>
      </w:r>
      <w:r w:rsidR="002129C3">
        <w:rPr>
          <w:rFonts w:ascii="Times New Roman" w:hAnsi="Times New Roman"/>
          <w:lang w:val="pl-PL"/>
        </w:rPr>
        <w:t>W</w:t>
      </w:r>
      <w:r w:rsidRPr="00DC4584">
        <w:rPr>
          <w:rFonts w:ascii="Times New Roman" w:hAnsi="Times New Roman"/>
          <w:lang w:val="pl-PL"/>
        </w:rPr>
        <w:t>ykonawca winien złożyć lub przekazać</w:t>
      </w:r>
      <w:r>
        <w:rPr>
          <w:rFonts w:ascii="Times New Roman" w:hAnsi="Times New Roman"/>
          <w:lang w:val="pl-PL"/>
        </w:rPr>
        <w:t>:</w:t>
      </w:r>
    </w:p>
    <w:p w14:paraId="1C3CE500" w14:textId="534244E2" w:rsidR="00DC4584" w:rsidRPr="002129C3" w:rsidRDefault="006C3365" w:rsidP="002129C3">
      <w:pPr>
        <w:pStyle w:val="Akapitzlist"/>
        <w:numPr>
          <w:ilvl w:val="1"/>
          <w:numId w:val="47"/>
        </w:numPr>
        <w:autoSpaceDE w:val="0"/>
        <w:spacing w:after="0" w:line="240" w:lineRule="auto"/>
        <w:ind w:left="851" w:hanging="425"/>
        <w:jc w:val="both"/>
        <w:rPr>
          <w:rFonts w:ascii="Times New Roman" w:hAnsi="Times New Roman"/>
        </w:rPr>
      </w:pPr>
      <w:r w:rsidRPr="006C3365">
        <w:rPr>
          <w:rFonts w:ascii="Times New Roman" w:hAnsi="Times New Roman"/>
          <w:lang w:val="pl-PL"/>
        </w:rPr>
        <w:t>aktualny odpis z właściwego rejestru lub z centralnej ewidencji i informacji o działalności gospodarczej, jeżeli odrębne przepisy wymagają wpisu do rejestru lub ewidencji, jeżeli nie został złożony wraz z ofertą;</w:t>
      </w:r>
    </w:p>
    <w:p w14:paraId="21884FE8" w14:textId="3F30FF41" w:rsidR="00DC4584" w:rsidRPr="002129C3" w:rsidRDefault="006C3365" w:rsidP="002129C3">
      <w:pPr>
        <w:pStyle w:val="Akapitzlist"/>
        <w:numPr>
          <w:ilvl w:val="1"/>
          <w:numId w:val="47"/>
        </w:numPr>
        <w:autoSpaceDE w:val="0"/>
        <w:spacing w:after="0" w:line="240" w:lineRule="auto"/>
        <w:ind w:left="851" w:hanging="425"/>
        <w:jc w:val="both"/>
        <w:rPr>
          <w:rFonts w:ascii="Times New Roman" w:hAnsi="Times New Roman"/>
        </w:rPr>
      </w:pPr>
      <w:r w:rsidRPr="002129C3">
        <w:rPr>
          <w:rFonts w:ascii="Times New Roman" w:hAnsi="Times New Roman"/>
        </w:rPr>
        <w:t>kopię Umowy(-ów) określającej podstawy i zasady wspólnego ubiegania się o udzielenie zamówienia z dziedziny nauki – w przypadku złożenia oferty przez podmioty wspólnie ubiegające się o udzielenie zamówienia z dziedziny nauki (tj. konsorcjum);</w:t>
      </w:r>
    </w:p>
    <w:p w14:paraId="503CE6E1" w14:textId="7F2252E7" w:rsidR="00C6547D" w:rsidRDefault="006C3365" w:rsidP="005B0397">
      <w:pPr>
        <w:pStyle w:val="Akapitzlist"/>
        <w:numPr>
          <w:ilvl w:val="1"/>
          <w:numId w:val="11"/>
        </w:numPr>
        <w:tabs>
          <w:tab w:val="clear" w:pos="360"/>
          <w:tab w:val="num" w:pos="426"/>
        </w:tabs>
        <w:autoSpaceDE w:val="0"/>
        <w:spacing w:after="0" w:line="240" w:lineRule="auto"/>
        <w:ind w:left="426" w:hanging="426"/>
        <w:jc w:val="both"/>
        <w:rPr>
          <w:rFonts w:ascii="Times New Roman" w:hAnsi="Times New Roman"/>
        </w:rPr>
      </w:pPr>
      <w:r w:rsidRPr="006C3365">
        <w:rPr>
          <w:rFonts w:ascii="Times New Roman" w:hAnsi="Times New Roman"/>
          <w:lang w:val="pl-PL"/>
        </w:rPr>
        <w:t xml:space="preserve">Wybrany </w:t>
      </w:r>
      <w:r>
        <w:rPr>
          <w:rFonts w:ascii="Times New Roman" w:hAnsi="Times New Roman"/>
          <w:lang w:val="pl-PL"/>
        </w:rPr>
        <w:t>W</w:t>
      </w:r>
      <w:r w:rsidRPr="006C3365">
        <w:rPr>
          <w:rFonts w:ascii="Times New Roman" w:hAnsi="Times New Roman"/>
          <w:lang w:val="pl-PL"/>
        </w:rPr>
        <w:t xml:space="preserve">ykonawca jest zobowiązany do zawarcia Umowy w terminie i miejscu wyznaczonym przez </w:t>
      </w:r>
      <w:r w:rsidR="009D2859">
        <w:rPr>
          <w:rFonts w:ascii="Times New Roman" w:hAnsi="Times New Roman"/>
          <w:lang w:val="pl-PL"/>
        </w:rPr>
        <w:t>Z</w:t>
      </w:r>
      <w:r w:rsidRPr="006C3365">
        <w:rPr>
          <w:rFonts w:ascii="Times New Roman" w:hAnsi="Times New Roman"/>
          <w:lang w:val="pl-PL"/>
        </w:rPr>
        <w:t>amawiającego</w:t>
      </w:r>
      <w:r w:rsidR="008D6E9E" w:rsidRPr="004B373F">
        <w:rPr>
          <w:rFonts w:ascii="Times New Roman" w:hAnsi="Times New Roman"/>
        </w:rPr>
        <w:t>.</w:t>
      </w:r>
    </w:p>
    <w:p w14:paraId="25B705CC" w14:textId="77777777" w:rsidR="00F07766" w:rsidRPr="004B373F" w:rsidRDefault="00F07766" w:rsidP="00F07766">
      <w:pPr>
        <w:pStyle w:val="Akapitzlist"/>
        <w:autoSpaceDE w:val="0"/>
        <w:spacing w:after="0" w:line="240" w:lineRule="auto"/>
        <w:ind w:left="426"/>
        <w:jc w:val="both"/>
        <w:rPr>
          <w:rFonts w:ascii="Times New Roman" w:hAnsi="Times New Roman"/>
        </w:rPr>
      </w:pPr>
    </w:p>
    <w:p w14:paraId="4B7225DF" w14:textId="05B4E1ED" w:rsidR="009637B1" w:rsidRPr="004B373F" w:rsidRDefault="00DC083C" w:rsidP="005B0397">
      <w:pPr>
        <w:widowControl/>
        <w:numPr>
          <w:ilvl w:val="0"/>
          <w:numId w:val="11"/>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w:t>
      </w:r>
      <w:r w:rsidR="00E8423A" w:rsidRPr="004B373F">
        <w:rPr>
          <w:b/>
          <w:bCs/>
          <w:sz w:val="22"/>
          <w:szCs w:val="22"/>
        </w:rPr>
        <w:t>arunki i wymagania umowne w</w:t>
      </w:r>
      <w:r w:rsidR="00A12F9C" w:rsidRPr="004B373F">
        <w:rPr>
          <w:b/>
          <w:bCs/>
          <w:sz w:val="22"/>
          <w:szCs w:val="22"/>
        </w:rPr>
        <w:t> </w:t>
      </w:r>
      <w:r w:rsidR="00E8423A" w:rsidRPr="004B373F">
        <w:rPr>
          <w:b/>
          <w:bCs/>
          <w:sz w:val="22"/>
          <w:szCs w:val="22"/>
        </w:rPr>
        <w:t>zakresie</w:t>
      </w:r>
      <w:r w:rsidR="00A12F9C" w:rsidRPr="004B373F">
        <w:rPr>
          <w:b/>
          <w:bCs/>
          <w:sz w:val="22"/>
          <w:szCs w:val="22"/>
        </w:rPr>
        <w:t xml:space="preserve"> realizacji</w:t>
      </w:r>
      <w:r w:rsidR="00E8423A" w:rsidRPr="004B373F">
        <w:rPr>
          <w:b/>
          <w:bCs/>
          <w:sz w:val="22"/>
          <w:szCs w:val="22"/>
        </w:rPr>
        <w:t xml:space="preserve"> przedmiotu zamówienia</w:t>
      </w:r>
      <w:r w:rsidRPr="004B373F">
        <w:rPr>
          <w:b/>
          <w:bCs/>
          <w:sz w:val="22"/>
          <w:szCs w:val="22"/>
        </w:rPr>
        <w:t>.</w:t>
      </w:r>
    </w:p>
    <w:p w14:paraId="7523B792" w14:textId="77777777" w:rsidR="00DC083C" w:rsidRPr="004B373F" w:rsidRDefault="00DC083C" w:rsidP="004B373F">
      <w:pPr>
        <w:widowControl/>
        <w:suppressAutoHyphens w:val="0"/>
        <w:autoSpaceDE w:val="0"/>
        <w:ind w:left="426"/>
        <w:jc w:val="both"/>
        <w:rPr>
          <w:b/>
          <w:sz w:val="22"/>
          <w:szCs w:val="22"/>
        </w:rPr>
      </w:pPr>
    </w:p>
    <w:p w14:paraId="76465AE4" w14:textId="77777777" w:rsidR="00E70363" w:rsidRPr="004B373F" w:rsidRDefault="00DC083C" w:rsidP="004B373F">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h osobowych - dotyczy W</w:t>
      </w:r>
      <w:r w:rsidR="00E70363" w:rsidRPr="004B373F">
        <w:rPr>
          <w:b/>
          <w:bCs/>
          <w:sz w:val="22"/>
          <w:szCs w:val="22"/>
        </w:rPr>
        <w:t>ykonawcy będącego osobą fizyczną.</w:t>
      </w:r>
    </w:p>
    <w:p w14:paraId="32D8000C" w14:textId="265A14E4" w:rsidR="00F07766" w:rsidRPr="00F07766" w:rsidRDefault="00F07766" w:rsidP="004574FF">
      <w:pPr>
        <w:widowControl/>
        <w:spacing w:line="259" w:lineRule="auto"/>
        <w:ind w:left="425"/>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w:t>
      </w:r>
      <w:r w:rsidR="000F2088">
        <w:rPr>
          <w:rFonts w:eastAsiaTheme="minorHAnsi"/>
          <w:sz w:val="22"/>
          <w:szCs w:val="22"/>
          <w:lang w:eastAsia="en-US"/>
        </w:rPr>
        <w:br/>
      </w:r>
      <w:r w:rsidRPr="00F07766">
        <w:rPr>
          <w:rFonts w:eastAsiaTheme="minorHAnsi"/>
          <w:sz w:val="22"/>
          <w:szCs w:val="22"/>
          <w:lang w:eastAsia="en-US"/>
        </w:rPr>
        <w:t>27 kwietnia 2016 r. w sprawie ochrony osób fizycznych w związku z przetwarzaniem danych</w:t>
      </w:r>
      <w:r w:rsidR="000F2088">
        <w:rPr>
          <w:rFonts w:eastAsiaTheme="minorHAnsi"/>
          <w:sz w:val="22"/>
          <w:szCs w:val="22"/>
          <w:lang w:eastAsia="en-US"/>
        </w:rPr>
        <w:br/>
      </w:r>
      <w:r w:rsidRPr="00F07766">
        <w:rPr>
          <w:rFonts w:eastAsiaTheme="minorHAnsi"/>
          <w:sz w:val="22"/>
          <w:szCs w:val="22"/>
          <w:lang w:eastAsia="en-US"/>
        </w:rPr>
        <w:t>osobowych i w sprawie swobodnego przepływu takich danych oraz uchylenia dyrektywy 95/46/WE</w:t>
      </w:r>
      <w:r w:rsidR="004574FF">
        <w:rPr>
          <w:rFonts w:eastAsiaTheme="minorHAnsi"/>
          <w:sz w:val="22"/>
          <w:szCs w:val="22"/>
          <w:lang w:eastAsia="en-US"/>
        </w:rPr>
        <w:t xml:space="preserve"> </w:t>
      </w:r>
      <w:r w:rsidRPr="00F07766">
        <w:rPr>
          <w:rFonts w:eastAsiaTheme="minorHAnsi"/>
          <w:sz w:val="22"/>
          <w:szCs w:val="22"/>
          <w:lang w:eastAsia="en-US"/>
        </w:rPr>
        <w:t>(ogólne rozporządzenie o ochronie danych, dalej „RODO”) w zw. z art. 19 ust. 1 ustawy PZP,</w:t>
      </w:r>
      <w:r w:rsidR="002300F4">
        <w:rPr>
          <w:rFonts w:eastAsiaTheme="minorHAnsi"/>
          <w:sz w:val="22"/>
          <w:szCs w:val="22"/>
          <w:lang w:eastAsia="en-US"/>
        </w:rPr>
        <w:t xml:space="preserve"> </w:t>
      </w:r>
      <w:r w:rsidRPr="00F07766">
        <w:rPr>
          <w:rFonts w:eastAsiaTheme="minorHAnsi"/>
          <w:sz w:val="22"/>
          <w:szCs w:val="22"/>
          <w:lang w:eastAsia="en-US"/>
        </w:rPr>
        <w:t>Uniwersytet Jagielloński informuje, że:</w:t>
      </w:r>
    </w:p>
    <w:p w14:paraId="23868FCC" w14:textId="77777777" w:rsidR="00F07766" w:rsidRPr="00F07766" w:rsidRDefault="00F07766" w:rsidP="002820D5">
      <w:pPr>
        <w:widowControl/>
        <w:numPr>
          <w:ilvl w:val="3"/>
          <w:numId w:val="19"/>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2D0D0411" w:rsidR="00F07766" w:rsidRPr="00F07766" w:rsidRDefault="00F07766" w:rsidP="002820D5">
      <w:pPr>
        <w:widowControl/>
        <w:numPr>
          <w:ilvl w:val="3"/>
          <w:numId w:val="19"/>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Gołębia 24, 31-007 Kraków, pokój nr 5. Kontakt z Inspektorem możliwy jest przez e-mail: </w:t>
      </w:r>
      <w:hyperlink r:id="rId19" w:history="1">
        <w:r w:rsidRPr="00F07766">
          <w:rPr>
            <w:color w:val="0000FF"/>
            <w:sz w:val="22"/>
            <w:szCs w:val="22"/>
            <w:u w:val="single"/>
          </w:rPr>
          <w:t>iod@uj.edu.pl</w:t>
        </w:r>
      </w:hyperlink>
      <w:r w:rsidRPr="00F07766">
        <w:rPr>
          <w:sz w:val="22"/>
          <w:szCs w:val="22"/>
        </w:rPr>
        <w:t xml:space="preserve"> lub pod </w:t>
      </w:r>
      <w:r w:rsidR="002300F4">
        <w:rPr>
          <w:sz w:val="22"/>
          <w:szCs w:val="22"/>
        </w:rPr>
        <w:br/>
      </w:r>
      <w:r w:rsidRPr="00F07766">
        <w:rPr>
          <w:sz w:val="22"/>
          <w:szCs w:val="22"/>
        </w:rPr>
        <w:t>nr telefonu +4812 663 12 25.</w:t>
      </w:r>
    </w:p>
    <w:p w14:paraId="5610049C" w14:textId="308556A9" w:rsidR="00F07766" w:rsidRPr="00F07766" w:rsidRDefault="00F07766" w:rsidP="002300F4">
      <w:pPr>
        <w:widowControl/>
        <w:numPr>
          <w:ilvl w:val="3"/>
          <w:numId w:val="19"/>
        </w:numPr>
        <w:tabs>
          <w:tab w:val="left" w:pos="0"/>
        </w:tabs>
        <w:suppressAutoHyphens w:val="0"/>
        <w:spacing w:after="160"/>
        <w:ind w:left="426" w:hanging="425"/>
        <w:contextualSpacing/>
        <w:jc w:val="both"/>
        <w:rPr>
          <w:i/>
          <w:sz w:val="22"/>
          <w:szCs w:val="22"/>
        </w:rPr>
      </w:pPr>
      <w:r w:rsidRPr="00F07766">
        <w:rPr>
          <w:sz w:val="22"/>
          <w:szCs w:val="22"/>
        </w:rPr>
        <w:t>Pani/Pana dane osobowe przetwarzane będą na podstawie art. 6 ust. 1 lit. c) RODO w celu związanym z postępowaniem o udzieleniem przedmiotowego zamówienia publicznego</w:t>
      </w:r>
      <w:r w:rsidR="00BB43E7">
        <w:rPr>
          <w:sz w:val="22"/>
          <w:szCs w:val="22"/>
        </w:rPr>
        <w:t xml:space="preserve"> </w:t>
      </w:r>
      <w:r w:rsidR="002300F4">
        <w:rPr>
          <w:sz w:val="22"/>
          <w:szCs w:val="22"/>
        </w:rPr>
        <w:br/>
      </w:r>
      <w:r w:rsidR="00BB43E7">
        <w:rPr>
          <w:sz w:val="22"/>
          <w:szCs w:val="22"/>
        </w:rPr>
        <w:t xml:space="preserve">w dziedzinie nauki oznaczonego nr sprawy </w:t>
      </w:r>
      <w:r w:rsidR="00BB43E7" w:rsidRPr="003C23D8">
        <w:rPr>
          <w:i/>
          <w:iCs/>
          <w:sz w:val="22"/>
          <w:szCs w:val="22"/>
        </w:rPr>
        <w:t>80.272.131.2022</w:t>
      </w:r>
    </w:p>
    <w:p w14:paraId="3F8DA61F" w14:textId="77777777" w:rsidR="00F07766" w:rsidRPr="00F07766" w:rsidRDefault="00F07766" w:rsidP="002300F4">
      <w:pPr>
        <w:widowControl/>
        <w:numPr>
          <w:ilvl w:val="3"/>
          <w:numId w:val="19"/>
        </w:numPr>
        <w:tabs>
          <w:tab w:val="left" w:pos="0"/>
        </w:tabs>
        <w:suppressAutoHyphens w:val="0"/>
        <w:spacing w:after="160"/>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2300F4">
      <w:pPr>
        <w:widowControl/>
        <w:numPr>
          <w:ilvl w:val="3"/>
          <w:numId w:val="19"/>
        </w:numPr>
        <w:tabs>
          <w:tab w:val="left" w:pos="0"/>
        </w:tabs>
        <w:suppressAutoHyphens w:val="0"/>
        <w:spacing w:after="160"/>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2300F4">
      <w:pPr>
        <w:widowControl/>
        <w:numPr>
          <w:ilvl w:val="3"/>
          <w:numId w:val="19"/>
        </w:numPr>
        <w:tabs>
          <w:tab w:val="left" w:pos="0"/>
        </w:tabs>
        <w:suppressAutoHyphens w:val="0"/>
        <w:spacing w:after="160"/>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ECA4E1E" w:rsidR="00F07766" w:rsidRPr="00F07766" w:rsidRDefault="00F07766" w:rsidP="002300F4">
      <w:pPr>
        <w:widowControl/>
        <w:numPr>
          <w:ilvl w:val="3"/>
          <w:numId w:val="19"/>
        </w:numPr>
        <w:tabs>
          <w:tab w:val="left" w:pos="0"/>
        </w:tabs>
        <w:suppressAutoHyphens w:val="0"/>
        <w:spacing w:after="160"/>
        <w:ind w:left="426" w:hanging="425"/>
        <w:contextualSpacing/>
        <w:jc w:val="both"/>
        <w:rPr>
          <w:sz w:val="22"/>
          <w:szCs w:val="22"/>
        </w:rPr>
      </w:pPr>
      <w:r w:rsidRPr="00F07766">
        <w:rPr>
          <w:sz w:val="22"/>
          <w:szCs w:val="22"/>
        </w:rPr>
        <w:t>Pani/Pana dane osobowe będą przechowywane zgodnie z art. 78 ust. 1 ustawy PZP przez okres co najmniej</w:t>
      </w:r>
      <w:r w:rsidR="00F21833">
        <w:rPr>
          <w:sz w:val="22"/>
          <w:szCs w:val="22"/>
        </w:rPr>
        <w:t xml:space="preserve"> </w:t>
      </w:r>
      <w:r w:rsidRPr="00F07766">
        <w:rPr>
          <w:sz w:val="22"/>
          <w:szCs w:val="22"/>
        </w:rPr>
        <w:t xml:space="preserve">4 lat liczonych od dnia zakończenia postępowania o udzielenie zamówienia </w:t>
      </w:r>
      <w:r w:rsidRPr="00F07766">
        <w:rPr>
          <w:sz w:val="22"/>
          <w:szCs w:val="22"/>
        </w:rPr>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2300F4">
      <w:pPr>
        <w:widowControl/>
        <w:numPr>
          <w:ilvl w:val="3"/>
          <w:numId w:val="19"/>
        </w:numPr>
        <w:tabs>
          <w:tab w:val="left" w:pos="0"/>
        </w:tabs>
        <w:suppressAutoHyphens w:val="0"/>
        <w:spacing w:after="160"/>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2300F4">
      <w:pPr>
        <w:widowControl/>
        <w:numPr>
          <w:ilvl w:val="0"/>
          <w:numId w:val="20"/>
        </w:numPr>
        <w:tabs>
          <w:tab w:val="left" w:pos="0"/>
          <w:tab w:val="left" w:pos="993"/>
        </w:tabs>
        <w:suppressAutoHyphens w:val="0"/>
        <w:spacing w:after="160"/>
        <w:ind w:left="426" w:firstLine="0"/>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2300F4">
      <w:pPr>
        <w:widowControl/>
        <w:numPr>
          <w:ilvl w:val="0"/>
          <w:numId w:val="20"/>
        </w:numPr>
        <w:tabs>
          <w:tab w:val="left" w:pos="0"/>
          <w:tab w:val="left" w:pos="993"/>
        </w:tabs>
        <w:suppressAutoHyphens w:val="0"/>
        <w:spacing w:after="160"/>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C0756D">
      <w:pPr>
        <w:widowControl/>
        <w:numPr>
          <w:ilvl w:val="0"/>
          <w:numId w:val="20"/>
        </w:numPr>
        <w:tabs>
          <w:tab w:val="left" w:pos="0"/>
          <w:tab w:val="left" w:pos="993"/>
        </w:tabs>
        <w:suppressAutoHyphens w:val="0"/>
        <w:spacing w:after="160"/>
        <w:ind w:left="993" w:hanging="567"/>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C0756D">
      <w:pPr>
        <w:widowControl/>
        <w:numPr>
          <w:ilvl w:val="0"/>
          <w:numId w:val="20"/>
        </w:numPr>
        <w:tabs>
          <w:tab w:val="left" w:pos="0"/>
          <w:tab w:val="left" w:pos="993"/>
        </w:tabs>
        <w:suppressAutoHyphens w:val="0"/>
        <w:spacing w:after="160"/>
        <w:ind w:left="993" w:hanging="567"/>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2300F4">
      <w:pPr>
        <w:widowControl/>
        <w:numPr>
          <w:ilvl w:val="3"/>
          <w:numId w:val="19"/>
        </w:numPr>
        <w:tabs>
          <w:tab w:val="left" w:pos="0"/>
        </w:tabs>
        <w:suppressAutoHyphens w:val="0"/>
        <w:spacing w:after="160"/>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2300F4">
      <w:pPr>
        <w:widowControl/>
        <w:numPr>
          <w:ilvl w:val="0"/>
          <w:numId w:val="21"/>
        </w:numPr>
        <w:tabs>
          <w:tab w:val="left" w:pos="0"/>
          <w:tab w:val="left" w:pos="993"/>
        </w:tabs>
        <w:suppressAutoHyphens w:val="0"/>
        <w:spacing w:after="160"/>
        <w:ind w:left="426" w:firstLine="0"/>
        <w:contextualSpacing/>
        <w:jc w:val="both"/>
        <w:rPr>
          <w:sz w:val="22"/>
          <w:szCs w:val="22"/>
        </w:rPr>
      </w:pPr>
      <w:r w:rsidRPr="00F07766">
        <w:rPr>
          <w:sz w:val="22"/>
          <w:szCs w:val="22"/>
        </w:rPr>
        <w:t>prawo do usunięcia danych osobowych w zw. z art. 17 ust. 3 lit. b), d) lub e) RODO,</w:t>
      </w:r>
    </w:p>
    <w:p w14:paraId="57945EEE" w14:textId="18A30A1A" w:rsidR="00F07766" w:rsidRDefault="00F07766" w:rsidP="002300F4">
      <w:pPr>
        <w:widowControl/>
        <w:numPr>
          <w:ilvl w:val="0"/>
          <w:numId w:val="21"/>
        </w:numPr>
        <w:tabs>
          <w:tab w:val="left" w:pos="0"/>
          <w:tab w:val="left" w:pos="993"/>
        </w:tabs>
        <w:suppressAutoHyphens w:val="0"/>
        <w:spacing w:after="160"/>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DF68AA" w:rsidRDefault="00F07766" w:rsidP="00DF68AA">
      <w:pPr>
        <w:widowControl/>
        <w:numPr>
          <w:ilvl w:val="0"/>
          <w:numId w:val="21"/>
        </w:numPr>
        <w:tabs>
          <w:tab w:val="left" w:pos="0"/>
          <w:tab w:val="left" w:pos="993"/>
        </w:tabs>
        <w:suppressAutoHyphens w:val="0"/>
        <w:spacing w:after="160"/>
        <w:ind w:left="993" w:hanging="567"/>
        <w:contextualSpacing/>
        <w:jc w:val="both"/>
        <w:rPr>
          <w:sz w:val="22"/>
          <w:szCs w:val="22"/>
        </w:rPr>
      </w:pPr>
      <w:r w:rsidRPr="00DF68AA">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2300F4">
      <w:pPr>
        <w:widowControl/>
        <w:numPr>
          <w:ilvl w:val="3"/>
          <w:numId w:val="19"/>
        </w:numPr>
        <w:tabs>
          <w:tab w:val="left" w:pos="0"/>
        </w:tabs>
        <w:suppressAutoHyphens w:val="0"/>
        <w:spacing w:after="160"/>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2300F4">
      <w:pPr>
        <w:widowControl/>
        <w:numPr>
          <w:ilvl w:val="3"/>
          <w:numId w:val="19"/>
        </w:numPr>
        <w:tabs>
          <w:tab w:val="left" w:pos="0"/>
        </w:tabs>
        <w:suppressAutoHyphens w:val="0"/>
        <w:spacing w:after="160"/>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2300F4">
      <w:pPr>
        <w:widowControl/>
        <w:numPr>
          <w:ilvl w:val="3"/>
          <w:numId w:val="19"/>
        </w:numPr>
        <w:tabs>
          <w:tab w:val="left" w:pos="0"/>
        </w:tabs>
        <w:suppressAutoHyphens w:val="0"/>
        <w:spacing w:after="160"/>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2300F4">
      <w:pPr>
        <w:widowControl/>
        <w:numPr>
          <w:ilvl w:val="3"/>
          <w:numId w:val="19"/>
        </w:numPr>
        <w:tabs>
          <w:tab w:val="left" w:pos="0"/>
        </w:tabs>
        <w:suppressAutoHyphens w:val="0"/>
        <w:spacing w:after="160"/>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2CC2D9A3" w14:textId="6761DDC2" w:rsidR="00F07766" w:rsidRDefault="00F07766" w:rsidP="002300F4">
      <w:pPr>
        <w:widowControl/>
        <w:numPr>
          <w:ilvl w:val="3"/>
          <w:numId w:val="19"/>
        </w:numPr>
        <w:tabs>
          <w:tab w:val="left" w:pos="0"/>
        </w:tabs>
        <w:suppressAutoHyphens w:val="0"/>
        <w:spacing w:after="160"/>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 xml:space="preserve">prawo do ograniczenia przetwarzania nie ma zastosowania </w:t>
      </w:r>
      <w:r w:rsidR="002300F4">
        <w:rPr>
          <w:i/>
          <w:sz w:val="22"/>
          <w:szCs w:val="22"/>
        </w:rPr>
        <w:br/>
      </w:r>
      <w:r w:rsidRPr="00F07766">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24B51955" w14:textId="456C8407" w:rsidR="00F21833" w:rsidRPr="00F07766" w:rsidRDefault="00F21833" w:rsidP="002820D5">
      <w:pPr>
        <w:widowControl/>
        <w:numPr>
          <w:ilvl w:val="3"/>
          <w:numId w:val="19"/>
        </w:numPr>
        <w:tabs>
          <w:tab w:val="left" w:pos="0"/>
        </w:tabs>
        <w:suppressAutoHyphens w:val="0"/>
        <w:spacing w:after="160" w:line="259" w:lineRule="auto"/>
        <w:ind w:left="426" w:hanging="425"/>
        <w:contextualSpacing/>
        <w:jc w:val="both"/>
        <w:rPr>
          <w:sz w:val="22"/>
          <w:szCs w:val="22"/>
        </w:rPr>
      </w:pPr>
      <w:r>
        <w:rPr>
          <w:bCs/>
          <w:sz w:val="22"/>
          <w:szCs w:val="22"/>
        </w:rPr>
        <w:t>Załączniki do Zaproszenia</w:t>
      </w:r>
    </w:p>
    <w:p w14:paraId="370EAB9D" w14:textId="1C112989" w:rsidR="00A81325" w:rsidRPr="00F21833" w:rsidRDefault="00F21833" w:rsidP="002300F4">
      <w:pPr>
        <w:ind w:firstLine="426"/>
        <w:jc w:val="both"/>
        <w:rPr>
          <w:b/>
        </w:rPr>
      </w:pPr>
      <w:r>
        <w:rPr>
          <w:sz w:val="22"/>
          <w:szCs w:val="22"/>
        </w:rPr>
        <w:tab/>
      </w:r>
      <w:r w:rsidR="00DC083C" w:rsidRPr="00DE3461">
        <w:rPr>
          <w:b/>
          <w:bCs/>
          <w:sz w:val="22"/>
          <w:szCs w:val="22"/>
        </w:rPr>
        <w:t xml:space="preserve">Załącznik </w:t>
      </w:r>
      <w:r w:rsidR="00A81325" w:rsidRPr="00DE3461">
        <w:rPr>
          <w:b/>
          <w:bCs/>
          <w:sz w:val="22"/>
          <w:szCs w:val="22"/>
        </w:rPr>
        <w:t>A</w:t>
      </w:r>
      <w:r w:rsidR="00A81325" w:rsidRPr="004B373F">
        <w:rPr>
          <w:sz w:val="22"/>
          <w:szCs w:val="22"/>
        </w:rPr>
        <w:t xml:space="preserve"> – </w:t>
      </w:r>
      <w:r w:rsidR="008E7BDE">
        <w:rPr>
          <w:sz w:val="22"/>
          <w:szCs w:val="22"/>
        </w:rPr>
        <w:t>O</w:t>
      </w:r>
      <w:r w:rsidR="00A81325" w:rsidRPr="004B373F">
        <w:rPr>
          <w:sz w:val="22"/>
          <w:szCs w:val="22"/>
        </w:rPr>
        <w:t>pis przedmiotu zamówienia</w:t>
      </w:r>
    </w:p>
    <w:p w14:paraId="41336085" w14:textId="5565AC84" w:rsidR="00DC083C" w:rsidRPr="004B373F" w:rsidRDefault="00F21833" w:rsidP="002300F4">
      <w:pPr>
        <w:ind w:left="426"/>
        <w:jc w:val="both"/>
        <w:rPr>
          <w:sz w:val="22"/>
          <w:szCs w:val="22"/>
        </w:rPr>
      </w:pPr>
      <w:r>
        <w:rPr>
          <w:sz w:val="22"/>
          <w:szCs w:val="22"/>
        </w:rPr>
        <w:tab/>
      </w:r>
      <w:r w:rsidR="00A81325" w:rsidRPr="00DE3461">
        <w:rPr>
          <w:b/>
          <w:bCs/>
          <w:sz w:val="22"/>
          <w:szCs w:val="22"/>
        </w:rPr>
        <w:t xml:space="preserve">Załącznik </w:t>
      </w:r>
      <w:r w:rsidR="00DC083C" w:rsidRPr="00DE3461">
        <w:rPr>
          <w:b/>
          <w:bCs/>
          <w:sz w:val="22"/>
          <w:szCs w:val="22"/>
        </w:rPr>
        <w:t>nr 1</w:t>
      </w:r>
      <w:r w:rsidR="00DC083C" w:rsidRPr="004B373F">
        <w:rPr>
          <w:sz w:val="22"/>
          <w:szCs w:val="22"/>
        </w:rPr>
        <w:t xml:space="preserve"> – Formularz oferty</w:t>
      </w:r>
    </w:p>
    <w:p w14:paraId="6B0AA383" w14:textId="0E41FBFF" w:rsidR="00DC083C" w:rsidRPr="004B373F" w:rsidRDefault="00F21833" w:rsidP="002300F4">
      <w:pPr>
        <w:ind w:left="426"/>
        <w:jc w:val="both"/>
        <w:rPr>
          <w:sz w:val="22"/>
          <w:szCs w:val="22"/>
        </w:rPr>
      </w:pPr>
      <w:r>
        <w:rPr>
          <w:sz w:val="22"/>
          <w:szCs w:val="22"/>
        </w:rPr>
        <w:tab/>
      </w:r>
      <w:r w:rsidR="00DC083C" w:rsidRPr="00DE3461">
        <w:rPr>
          <w:b/>
          <w:bCs/>
          <w:sz w:val="22"/>
          <w:szCs w:val="22"/>
        </w:rPr>
        <w:t>Załącznik nr 2</w:t>
      </w:r>
      <w:r w:rsidR="00DC083C" w:rsidRPr="004B373F">
        <w:rPr>
          <w:sz w:val="22"/>
          <w:szCs w:val="22"/>
        </w:rPr>
        <w:t xml:space="preserve"> – Wzór umowy</w:t>
      </w:r>
    </w:p>
    <w:p w14:paraId="15FB9EBF" w14:textId="41A659B3" w:rsidR="004D4B7F" w:rsidRPr="00DE3461" w:rsidRDefault="00A04158" w:rsidP="00DE3461">
      <w:pPr>
        <w:tabs>
          <w:tab w:val="left" w:pos="720"/>
        </w:tabs>
        <w:ind w:left="426"/>
        <w:jc w:val="both"/>
        <w:rPr>
          <w:b/>
          <w:bCs/>
          <w:sz w:val="22"/>
          <w:szCs w:val="22"/>
          <w:u w:val="single"/>
        </w:rPr>
      </w:pPr>
      <w:r w:rsidRPr="004B373F">
        <w:rPr>
          <w:b/>
          <w:bCs/>
          <w:sz w:val="22"/>
          <w:szCs w:val="22"/>
          <w:u w:val="single"/>
        </w:rPr>
        <w:br w:type="page"/>
      </w:r>
    </w:p>
    <w:p w14:paraId="3E3AB31F" w14:textId="77777777" w:rsidR="00C9527D" w:rsidRDefault="00C9527D" w:rsidP="00384AF1">
      <w:pPr>
        <w:widowControl/>
        <w:suppressAutoHyphens w:val="0"/>
        <w:ind w:left="5664"/>
        <w:jc w:val="left"/>
        <w:rPr>
          <w:b/>
          <w:sz w:val="22"/>
          <w:szCs w:val="22"/>
        </w:rPr>
      </w:pPr>
    </w:p>
    <w:p w14:paraId="53606040" w14:textId="77777777" w:rsidR="002914C9" w:rsidRDefault="00384AF1" w:rsidP="002914C9">
      <w:pPr>
        <w:widowControl/>
        <w:suppressAutoHyphens w:val="0"/>
        <w:jc w:val="right"/>
        <w:rPr>
          <w:b/>
          <w:sz w:val="22"/>
          <w:szCs w:val="22"/>
        </w:rPr>
      </w:pPr>
      <w:r>
        <w:rPr>
          <w:b/>
          <w:sz w:val="22"/>
          <w:szCs w:val="22"/>
        </w:rPr>
        <w:t xml:space="preserve">Załącznik A </w:t>
      </w:r>
      <w:r w:rsidR="002914C9">
        <w:rPr>
          <w:b/>
          <w:sz w:val="22"/>
          <w:szCs w:val="22"/>
        </w:rPr>
        <w:t>do Zaproszenie</w:t>
      </w:r>
    </w:p>
    <w:p w14:paraId="1BD9719B" w14:textId="77777777" w:rsidR="002914C9" w:rsidRDefault="002914C9" w:rsidP="00384AF1">
      <w:pPr>
        <w:widowControl/>
        <w:suppressAutoHyphens w:val="0"/>
        <w:jc w:val="both"/>
        <w:rPr>
          <w:b/>
          <w:sz w:val="22"/>
          <w:szCs w:val="22"/>
        </w:rPr>
      </w:pPr>
    </w:p>
    <w:p w14:paraId="6F9668CB" w14:textId="77777777" w:rsidR="006A5FC6" w:rsidRDefault="006A5FC6" w:rsidP="00384AF1">
      <w:pPr>
        <w:widowControl/>
        <w:suppressAutoHyphens w:val="0"/>
        <w:jc w:val="both"/>
        <w:rPr>
          <w:b/>
          <w:sz w:val="22"/>
          <w:szCs w:val="22"/>
        </w:rPr>
      </w:pPr>
    </w:p>
    <w:p w14:paraId="6CF253BE" w14:textId="09968C70" w:rsidR="00384AF1" w:rsidRDefault="00384AF1" w:rsidP="00384AF1">
      <w:pPr>
        <w:widowControl/>
        <w:suppressAutoHyphens w:val="0"/>
        <w:jc w:val="both"/>
        <w:rPr>
          <w:b/>
          <w:sz w:val="22"/>
          <w:szCs w:val="22"/>
        </w:rPr>
      </w:pPr>
      <w:r>
        <w:rPr>
          <w:b/>
          <w:sz w:val="22"/>
          <w:szCs w:val="22"/>
        </w:rPr>
        <w:t>Opis przedmiotu zamówienia na sukcesywną dostawę myszy BALB/cJRj – 400 szt., samice</w:t>
      </w:r>
    </w:p>
    <w:p w14:paraId="371A8EE6" w14:textId="6CF67C35" w:rsidR="005E382C" w:rsidRDefault="005E382C" w:rsidP="00384AF1">
      <w:pPr>
        <w:widowControl/>
        <w:suppressAutoHyphens w:val="0"/>
        <w:spacing w:line="276" w:lineRule="auto"/>
        <w:jc w:val="both"/>
        <w:rPr>
          <w:bCs/>
          <w:sz w:val="22"/>
          <w:szCs w:val="22"/>
        </w:rPr>
      </w:pPr>
    </w:p>
    <w:p w14:paraId="2DD28BF5" w14:textId="3288248B" w:rsidR="00384AF1" w:rsidRPr="00384AF1" w:rsidRDefault="00C9527D" w:rsidP="00384AF1">
      <w:pPr>
        <w:widowControl/>
        <w:suppressAutoHyphens w:val="0"/>
        <w:spacing w:line="276" w:lineRule="auto"/>
        <w:jc w:val="both"/>
        <w:rPr>
          <w:bCs/>
          <w:sz w:val="22"/>
          <w:szCs w:val="22"/>
        </w:rPr>
      </w:pPr>
      <w:r>
        <w:rPr>
          <w:bCs/>
          <w:sz w:val="22"/>
          <w:szCs w:val="22"/>
        </w:rPr>
        <w:t xml:space="preserve">Przedmiotem zamówienia jest sukcesywna dostawa myszy w ilości </w:t>
      </w:r>
      <w:r w:rsidR="00384AF1" w:rsidRPr="00384AF1">
        <w:rPr>
          <w:bCs/>
          <w:sz w:val="22"/>
          <w:szCs w:val="22"/>
        </w:rPr>
        <w:t xml:space="preserve">200 szt. samic myszy BALB/cJRj w wieku 10 tygodni i 200 szt. myszy BALB/cJRj w wieku 40 tygodni („retiredbreeders”) wraz </w:t>
      </w:r>
      <w:r w:rsidR="0098068D">
        <w:rPr>
          <w:bCs/>
          <w:sz w:val="22"/>
          <w:szCs w:val="22"/>
        </w:rPr>
        <w:br/>
      </w:r>
      <w:r w:rsidR="00384AF1" w:rsidRPr="00384AF1">
        <w:rPr>
          <w:bCs/>
          <w:sz w:val="22"/>
          <w:szCs w:val="22"/>
        </w:rPr>
        <w:t>z kosztami transportu.</w:t>
      </w:r>
    </w:p>
    <w:p w14:paraId="7BE1294B" w14:textId="77777777" w:rsidR="005E382C" w:rsidRDefault="005E382C" w:rsidP="00384AF1">
      <w:pPr>
        <w:widowControl/>
        <w:suppressAutoHyphens w:val="0"/>
        <w:spacing w:line="276" w:lineRule="auto"/>
        <w:jc w:val="both"/>
        <w:rPr>
          <w:bCs/>
          <w:sz w:val="22"/>
          <w:szCs w:val="22"/>
        </w:rPr>
      </w:pPr>
    </w:p>
    <w:p w14:paraId="014FFD7D" w14:textId="50A8EEE2" w:rsidR="00384AF1" w:rsidRPr="00384AF1" w:rsidRDefault="00384AF1" w:rsidP="00384AF1">
      <w:pPr>
        <w:widowControl/>
        <w:suppressAutoHyphens w:val="0"/>
        <w:spacing w:line="276" w:lineRule="auto"/>
        <w:jc w:val="both"/>
        <w:rPr>
          <w:bCs/>
          <w:sz w:val="22"/>
          <w:szCs w:val="22"/>
        </w:rPr>
      </w:pPr>
      <w:r w:rsidRPr="00384AF1">
        <w:rPr>
          <w:bCs/>
          <w:sz w:val="22"/>
          <w:szCs w:val="22"/>
        </w:rPr>
        <w:t>Charakterystyka myszy:</w:t>
      </w:r>
    </w:p>
    <w:p w14:paraId="74BC62D3" w14:textId="77777777" w:rsidR="00384AF1" w:rsidRPr="00384AF1" w:rsidRDefault="00384AF1" w:rsidP="00D06F18">
      <w:pPr>
        <w:widowControl/>
        <w:numPr>
          <w:ilvl w:val="0"/>
          <w:numId w:val="27"/>
        </w:numPr>
        <w:suppressAutoHyphens w:val="0"/>
        <w:spacing w:line="276" w:lineRule="auto"/>
        <w:jc w:val="both"/>
        <w:rPr>
          <w:bCs/>
          <w:sz w:val="22"/>
          <w:szCs w:val="22"/>
        </w:rPr>
      </w:pPr>
      <w:r w:rsidRPr="00384AF1">
        <w:rPr>
          <w:bCs/>
          <w:sz w:val="22"/>
          <w:szCs w:val="22"/>
        </w:rPr>
        <w:t>myszy szczep  BALB/cJRj o umaszczeniu: Białym (albinotycznym),</w:t>
      </w:r>
    </w:p>
    <w:p w14:paraId="7A281E41" w14:textId="77777777" w:rsidR="00384AF1" w:rsidRPr="00384AF1" w:rsidRDefault="00384AF1" w:rsidP="00D06F18">
      <w:pPr>
        <w:widowControl/>
        <w:numPr>
          <w:ilvl w:val="0"/>
          <w:numId w:val="27"/>
        </w:numPr>
        <w:suppressAutoHyphens w:val="0"/>
        <w:spacing w:line="276" w:lineRule="auto"/>
        <w:jc w:val="both"/>
        <w:rPr>
          <w:bCs/>
          <w:sz w:val="22"/>
          <w:szCs w:val="22"/>
        </w:rPr>
      </w:pPr>
      <w:r w:rsidRPr="00384AF1">
        <w:rPr>
          <w:bCs/>
          <w:sz w:val="22"/>
          <w:szCs w:val="22"/>
        </w:rPr>
        <w:t>samice,</w:t>
      </w:r>
    </w:p>
    <w:p w14:paraId="701D94AD" w14:textId="77777777" w:rsidR="00384AF1" w:rsidRPr="00384AF1" w:rsidRDefault="00384AF1" w:rsidP="00D06F18">
      <w:pPr>
        <w:widowControl/>
        <w:numPr>
          <w:ilvl w:val="0"/>
          <w:numId w:val="27"/>
        </w:numPr>
        <w:suppressAutoHyphens w:val="0"/>
        <w:spacing w:line="276" w:lineRule="auto"/>
        <w:jc w:val="both"/>
        <w:rPr>
          <w:bCs/>
          <w:sz w:val="22"/>
          <w:szCs w:val="22"/>
        </w:rPr>
      </w:pPr>
      <w:r w:rsidRPr="00384AF1">
        <w:rPr>
          <w:bCs/>
          <w:sz w:val="22"/>
          <w:szCs w:val="22"/>
        </w:rPr>
        <w:t>szczep wsobny o długiej zdolności rozrodczej,</w:t>
      </w:r>
    </w:p>
    <w:p w14:paraId="39DDB4CC" w14:textId="77777777" w:rsidR="00384AF1" w:rsidRPr="00384AF1" w:rsidRDefault="00384AF1" w:rsidP="00D06F18">
      <w:pPr>
        <w:widowControl/>
        <w:numPr>
          <w:ilvl w:val="0"/>
          <w:numId w:val="27"/>
        </w:numPr>
        <w:suppressAutoHyphens w:val="0"/>
        <w:spacing w:line="276" w:lineRule="auto"/>
        <w:jc w:val="both"/>
        <w:rPr>
          <w:bCs/>
          <w:sz w:val="22"/>
          <w:szCs w:val="22"/>
        </w:rPr>
      </w:pPr>
      <w:r w:rsidRPr="00384AF1">
        <w:rPr>
          <w:bCs/>
          <w:sz w:val="22"/>
          <w:szCs w:val="22"/>
        </w:rPr>
        <w:t>odporne na indukcję chorób autoimmunologicznych,</w:t>
      </w:r>
    </w:p>
    <w:p w14:paraId="096DCB02" w14:textId="77777777" w:rsidR="00384AF1" w:rsidRPr="00384AF1" w:rsidRDefault="00384AF1" w:rsidP="00D06F18">
      <w:pPr>
        <w:widowControl/>
        <w:numPr>
          <w:ilvl w:val="0"/>
          <w:numId w:val="27"/>
        </w:numPr>
        <w:suppressAutoHyphens w:val="0"/>
        <w:spacing w:line="276" w:lineRule="auto"/>
        <w:jc w:val="both"/>
        <w:rPr>
          <w:bCs/>
          <w:sz w:val="22"/>
          <w:szCs w:val="22"/>
        </w:rPr>
      </w:pPr>
      <w:r w:rsidRPr="00384AF1">
        <w:rPr>
          <w:bCs/>
          <w:sz w:val="22"/>
          <w:szCs w:val="22"/>
        </w:rPr>
        <w:t>zwierzęta o statusie zdrowotnym SPF hodowane za barierą,</w:t>
      </w:r>
    </w:p>
    <w:p w14:paraId="5411B77C" w14:textId="77777777" w:rsidR="00384AF1" w:rsidRPr="00384AF1" w:rsidRDefault="00384AF1" w:rsidP="00D06F18">
      <w:pPr>
        <w:widowControl/>
        <w:numPr>
          <w:ilvl w:val="0"/>
          <w:numId w:val="27"/>
        </w:numPr>
        <w:suppressAutoHyphens w:val="0"/>
        <w:spacing w:line="276" w:lineRule="auto"/>
        <w:jc w:val="both"/>
        <w:rPr>
          <w:bCs/>
          <w:sz w:val="22"/>
          <w:szCs w:val="22"/>
        </w:rPr>
      </w:pPr>
      <w:r w:rsidRPr="00384AF1">
        <w:rPr>
          <w:bCs/>
          <w:sz w:val="22"/>
          <w:szCs w:val="22"/>
        </w:rPr>
        <w:t>umożliwiające badania przerzutowość nowotworu sutka 4T1 u wyżej wymienionego szczepu,</w:t>
      </w:r>
    </w:p>
    <w:p w14:paraId="46B8ECE2" w14:textId="07FA103F" w:rsidR="00384AF1" w:rsidRDefault="00384AF1" w:rsidP="00D06F18">
      <w:pPr>
        <w:widowControl/>
        <w:numPr>
          <w:ilvl w:val="0"/>
          <w:numId w:val="27"/>
        </w:numPr>
        <w:suppressAutoHyphens w:val="0"/>
        <w:spacing w:line="276" w:lineRule="auto"/>
        <w:jc w:val="both"/>
        <w:rPr>
          <w:bCs/>
          <w:sz w:val="22"/>
          <w:szCs w:val="22"/>
        </w:rPr>
      </w:pPr>
      <w:r w:rsidRPr="00384AF1">
        <w:rPr>
          <w:bCs/>
          <w:sz w:val="22"/>
          <w:szCs w:val="22"/>
        </w:rPr>
        <w:t>wymagane jest zaświadczenie o zdolności zwierząt do transportu i monitoring hodowli pod względem zdrowotności zwierząt.</w:t>
      </w:r>
    </w:p>
    <w:p w14:paraId="1F4DE6E1" w14:textId="77777777" w:rsidR="005E382C" w:rsidRPr="00384AF1" w:rsidRDefault="005E382C" w:rsidP="005E382C">
      <w:pPr>
        <w:widowControl/>
        <w:suppressAutoHyphens w:val="0"/>
        <w:spacing w:line="276" w:lineRule="auto"/>
        <w:ind w:left="1080"/>
        <w:jc w:val="both"/>
        <w:rPr>
          <w:bCs/>
          <w:sz w:val="22"/>
          <w:szCs w:val="22"/>
        </w:rPr>
      </w:pPr>
    </w:p>
    <w:p w14:paraId="3F6475F7" w14:textId="53CAA0C0" w:rsidR="00384AF1" w:rsidRPr="00384AF1" w:rsidRDefault="0098068D" w:rsidP="00384AF1">
      <w:pPr>
        <w:widowControl/>
        <w:suppressAutoHyphens w:val="0"/>
        <w:spacing w:line="276" w:lineRule="auto"/>
        <w:jc w:val="both"/>
        <w:rPr>
          <w:bCs/>
          <w:sz w:val="22"/>
          <w:szCs w:val="22"/>
        </w:rPr>
      </w:pPr>
      <w:r>
        <w:rPr>
          <w:bCs/>
          <w:sz w:val="22"/>
          <w:szCs w:val="22"/>
        </w:rPr>
        <w:t>Opis t</w:t>
      </w:r>
      <w:r w:rsidR="00384AF1" w:rsidRPr="00384AF1">
        <w:rPr>
          <w:bCs/>
          <w:sz w:val="22"/>
          <w:szCs w:val="22"/>
        </w:rPr>
        <w:t>ransport</w:t>
      </w:r>
      <w:r>
        <w:rPr>
          <w:bCs/>
          <w:sz w:val="22"/>
          <w:szCs w:val="22"/>
        </w:rPr>
        <w:t>u</w:t>
      </w:r>
      <w:r w:rsidR="00384AF1" w:rsidRPr="00384AF1">
        <w:rPr>
          <w:bCs/>
          <w:sz w:val="22"/>
          <w:szCs w:val="22"/>
        </w:rPr>
        <w:t>:</w:t>
      </w:r>
    </w:p>
    <w:p w14:paraId="0C0E52BC" w14:textId="3DCE85F4" w:rsidR="00384AF1" w:rsidRPr="00384AF1" w:rsidRDefault="00F36A38" w:rsidP="00D06F18">
      <w:pPr>
        <w:widowControl/>
        <w:numPr>
          <w:ilvl w:val="0"/>
          <w:numId w:val="28"/>
        </w:numPr>
        <w:suppressAutoHyphens w:val="0"/>
        <w:spacing w:line="276" w:lineRule="auto"/>
        <w:jc w:val="both"/>
        <w:rPr>
          <w:b/>
          <w:sz w:val="22"/>
          <w:szCs w:val="22"/>
        </w:rPr>
      </w:pPr>
      <w:r>
        <w:rPr>
          <w:bCs/>
          <w:sz w:val="22"/>
          <w:szCs w:val="22"/>
        </w:rPr>
        <w:t xml:space="preserve">miejsce dostawy: </w:t>
      </w:r>
      <w:r w:rsidR="00384AF1" w:rsidRPr="00384AF1">
        <w:rPr>
          <w:bCs/>
          <w:sz w:val="22"/>
          <w:szCs w:val="22"/>
        </w:rPr>
        <w:t>siedzib</w:t>
      </w:r>
      <w:r>
        <w:rPr>
          <w:bCs/>
          <w:sz w:val="22"/>
          <w:szCs w:val="22"/>
        </w:rPr>
        <w:t>a</w:t>
      </w:r>
      <w:r w:rsidR="00384AF1" w:rsidRPr="00384AF1">
        <w:rPr>
          <w:bCs/>
          <w:sz w:val="22"/>
          <w:szCs w:val="22"/>
        </w:rPr>
        <w:t xml:space="preserve"> </w:t>
      </w:r>
      <w:r w:rsidR="00384AF1" w:rsidRPr="00384AF1">
        <w:rPr>
          <w:b/>
          <w:sz w:val="22"/>
          <w:szCs w:val="22"/>
        </w:rPr>
        <w:t>Jagiellońskiego Centrum Rozwoju Leków (JCET), ul. Bobrzyńskiego 14,</w:t>
      </w:r>
      <w:r w:rsidR="005E382C" w:rsidRPr="00C9527D">
        <w:rPr>
          <w:b/>
          <w:sz w:val="22"/>
          <w:szCs w:val="22"/>
        </w:rPr>
        <w:t xml:space="preserve"> </w:t>
      </w:r>
      <w:r w:rsidR="00384AF1" w:rsidRPr="00384AF1">
        <w:rPr>
          <w:b/>
          <w:sz w:val="22"/>
          <w:szCs w:val="22"/>
        </w:rPr>
        <w:t>Kraków 30 -348, Budynek A, II piętro, zwierzętarnia JCET</w:t>
      </w:r>
    </w:p>
    <w:p w14:paraId="1C88AD26" w14:textId="77777777" w:rsidR="00384AF1" w:rsidRPr="00384AF1" w:rsidRDefault="00384AF1" w:rsidP="00D06F18">
      <w:pPr>
        <w:widowControl/>
        <w:numPr>
          <w:ilvl w:val="0"/>
          <w:numId w:val="28"/>
        </w:numPr>
        <w:suppressAutoHyphens w:val="0"/>
        <w:spacing w:line="276" w:lineRule="auto"/>
        <w:jc w:val="both"/>
        <w:rPr>
          <w:bCs/>
          <w:sz w:val="22"/>
          <w:szCs w:val="22"/>
        </w:rPr>
      </w:pPr>
      <w:r w:rsidRPr="00384AF1">
        <w:rPr>
          <w:bCs/>
          <w:sz w:val="22"/>
          <w:szCs w:val="22"/>
        </w:rPr>
        <w:t>4-7  transportów,</w:t>
      </w:r>
    </w:p>
    <w:p w14:paraId="42673CC8" w14:textId="77777777" w:rsidR="00384AF1" w:rsidRPr="00384AF1" w:rsidRDefault="00384AF1" w:rsidP="00D06F18">
      <w:pPr>
        <w:widowControl/>
        <w:numPr>
          <w:ilvl w:val="0"/>
          <w:numId w:val="28"/>
        </w:numPr>
        <w:suppressAutoHyphens w:val="0"/>
        <w:spacing w:line="276" w:lineRule="auto"/>
        <w:jc w:val="both"/>
        <w:rPr>
          <w:bCs/>
          <w:sz w:val="22"/>
          <w:szCs w:val="22"/>
        </w:rPr>
      </w:pPr>
      <w:r w:rsidRPr="00384AF1">
        <w:rPr>
          <w:bCs/>
          <w:sz w:val="22"/>
          <w:szCs w:val="22"/>
        </w:rPr>
        <w:t>myszy pakowane w zamknięte klatki transportowe,</w:t>
      </w:r>
    </w:p>
    <w:p w14:paraId="0D93A46B" w14:textId="0A9EFCBD" w:rsidR="00384AF1" w:rsidRDefault="00384AF1" w:rsidP="00D06F18">
      <w:pPr>
        <w:widowControl/>
        <w:numPr>
          <w:ilvl w:val="0"/>
          <w:numId w:val="28"/>
        </w:numPr>
        <w:suppressAutoHyphens w:val="0"/>
        <w:spacing w:line="276" w:lineRule="auto"/>
        <w:jc w:val="both"/>
        <w:rPr>
          <w:bCs/>
          <w:sz w:val="22"/>
          <w:szCs w:val="22"/>
        </w:rPr>
      </w:pPr>
      <w:r w:rsidRPr="00384AF1">
        <w:rPr>
          <w:bCs/>
          <w:sz w:val="22"/>
          <w:szCs w:val="22"/>
        </w:rPr>
        <w:t>w średniej temperaturze 16-18 stopni C.</w:t>
      </w:r>
    </w:p>
    <w:p w14:paraId="10529E94" w14:textId="77777777" w:rsidR="005E382C" w:rsidRPr="00384AF1" w:rsidRDefault="005E382C" w:rsidP="005E382C">
      <w:pPr>
        <w:widowControl/>
        <w:suppressAutoHyphens w:val="0"/>
        <w:spacing w:line="276" w:lineRule="auto"/>
        <w:ind w:left="1080"/>
        <w:jc w:val="both"/>
        <w:rPr>
          <w:bCs/>
          <w:sz w:val="22"/>
          <w:szCs w:val="22"/>
        </w:rPr>
      </w:pPr>
    </w:p>
    <w:p w14:paraId="74175597" w14:textId="4C9A44EB" w:rsidR="00384AF1" w:rsidRDefault="00384AF1" w:rsidP="00384AF1">
      <w:pPr>
        <w:widowControl/>
        <w:suppressAutoHyphens w:val="0"/>
        <w:spacing w:line="276" w:lineRule="auto"/>
        <w:jc w:val="both"/>
        <w:rPr>
          <w:bCs/>
          <w:sz w:val="22"/>
          <w:szCs w:val="22"/>
        </w:rPr>
      </w:pPr>
      <w:r w:rsidRPr="00384AF1">
        <w:rPr>
          <w:bCs/>
          <w:sz w:val="22"/>
          <w:szCs w:val="22"/>
        </w:rPr>
        <w:t>Dostawca musi zapewnić dostarczanie w pojedynczym transporcie myszy w ilościach:</w:t>
      </w:r>
    </w:p>
    <w:p w14:paraId="5552CB34" w14:textId="77777777" w:rsidR="005E382C" w:rsidRPr="00384AF1" w:rsidRDefault="005E382C" w:rsidP="00384AF1">
      <w:pPr>
        <w:widowControl/>
        <w:suppressAutoHyphens w:val="0"/>
        <w:spacing w:line="276" w:lineRule="auto"/>
        <w:jc w:val="both"/>
        <w:rPr>
          <w:bCs/>
          <w:sz w:val="22"/>
          <w:szCs w:val="22"/>
        </w:rPr>
      </w:pPr>
    </w:p>
    <w:p w14:paraId="3E3B6EF4" w14:textId="62F87AE3" w:rsidR="00384AF1" w:rsidRDefault="00384AF1" w:rsidP="00384AF1">
      <w:pPr>
        <w:widowControl/>
        <w:suppressAutoHyphens w:val="0"/>
        <w:spacing w:line="276" w:lineRule="auto"/>
        <w:jc w:val="both"/>
        <w:rPr>
          <w:bCs/>
          <w:sz w:val="22"/>
          <w:szCs w:val="22"/>
        </w:rPr>
      </w:pPr>
      <w:r w:rsidRPr="00384AF1">
        <w:rPr>
          <w:bCs/>
          <w:sz w:val="22"/>
          <w:szCs w:val="22"/>
        </w:rPr>
        <w:t>minimum 20 sztuk zwierząt w wieku 40 tygodni, które powinny być dostępne w ciągu maximum 12 tygodni od daty złożenia zamówienie  w wymaganym wieku, samice, rozrzut wagowy nie powinien przekraczać +/-10%  oraz minimum 20 sztuk zwierząt w wieku 10 tygodni, które powinny być dostępne w ciągu maximum 3 tygodni od daty złożenia zamówienie  w wymaganym wieku, samice, rozrzut wagowy nie powinien przekraczać +/-10% , lub wspólnie z myszami w wieku 40 tyg. w zależności od potrzeb zamawiającego.</w:t>
      </w:r>
    </w:p>
    <w:p w14:paraId="6198C1C1" w14:textId="59927907" w:rsidR="00384AF1" w:rsidRPr="00384AF1" w:rsidRDefault="00384AF1" w:rsidP="00384AF1">
      <w:pPr>
        <w:widowControl/>
        <w:suppressAutoHyphens w:val="0"/>
        <w:jc w:val="both"/>
        <w:rPr>
          <w:bCs/>
          <w:sz w:val="22"/>
          <w:szCs w:val="22"/>
        </w:rPr>
      </w:pPr>
    </w:p>
    <w:p w14:paraId="1523E25C" w14:textId="77777777" w:rsidR="00CE1695" w:rsidRDefault="00CE1695">
      <w:pPr>
        <w:widowControl/>
        <w:suppressAutoHyphens w:val="0"/>
        <w:jc w:val="left"/>
        <w:rPr>
          <w:b/>
          <w:sz w:val="22"/>
          <w:szCs w:val="22"/>
        </w:rPr>
      </w:pPr>
      <w:r>
        <w:rPr>
          <w:b/>
          <w:sz w:val="22"/>
          <w:szCs w:val="22"/>
        </w:rPr>
        <w:br w:type="page"/>
      </w:r>
    </w:p>
    <w:p w14:paraId="4B94EF6E" w14:textId="3D2A26EB" w:rsidR="00DC083C" w:rsidRPr="00AB782B" w:rsidRDefault="00DC083C" w:rsidP="004B373F">
      <w:pPr>
        <w:widowControl/>
        <w:suppressAutoHyphens w:val="0"/>
        <w:ind w:left="5664"/>
        <w:rPr>
          <w:b/>
          <w:sz w:val="22"/>
          <w:szCs w:val="22"/>
        </w:rPr>
      </w:pPr>
      <w:r w:rsidRPr="00AB782B">
        <w:rPr>
          <w:b/>
          <w:sz w:val="22"/>
          <w:szCs w:val="22"/>
        </w:rPr>
        <w:lastRenderedPageBreak/>
        <w:t>Załącznik nr 1 do Zaproszenia</w:t>
      </w:r>
    </w:p>
    <w:p w14:paraId="0688A5D2" w14:textId="77777777" w:rsidR="004D4B7F" w:rsidRPr="00AB782B" w:rsidRDefault="004D4B7F" w:rsidP="004B373F">
      <w:pPr>
        <w:widowControl/>
        <w:suppressAutoHyphens w:val="0"/>
        <w:ind w:left="5664"/>
        <w:rPr>
          <w:b/>
          <w:sz w:val="22"/>
          <w:szCs w:val="22"/>
        </w:rPr>
      </w:pPr>
    </w:p>
    <w:p w14:paraId="2BB2341E" w14:textId="77777777" w:rsidR="00DC083C" w:rsidRPr="00AB782B" w:rsidRDefault="00DC083C" w:rsidP="004B373F">
      <w:pPr>
        <w:widowControl/>
        <w:suppressAutoHyphens w:val="0"/>
        <w:rPr>
          <w:sz w:val="22"/>
          <w:szCs w:val="22"/>
        </w:rPr>
      </w:pPr>
      <w:r w:rsidRPr="00AB782B">
        <w:rPr>
          <w:b/>
          <w:sz w:val="22"/>
          <w:szCs w:val="22"/>
          <w:u w:val="single"/>
        </w:rPr>
        <w:t>FORMULARZ OFERTY</w:t>
      </w:r>
    </w:p>
    <w:p w14:paraId="5C2979D3" w14:textId="34E8031B" w:rsidR="00A12F9C" w:rsidRPr="00AB782B" w:rsidRDefault="00A12F9C" w:rsidP="004B373F">
      <w:pPr>
        <w:widowControl/>
        <w:suppressAutoHyphens w:val="0"/>
        <w:ind w:left="540" w:hanging="540"/>
        <w:jc w:val="both"/>
        <w:rPr>
          <w:b/>
          <w:bCs/>
          <w:sz w:val="22"/>
          <w:szCs w:val="22"/>
        </w:rPr>
      </w:pPr>
      <w:r w:rsidRPr="00AB782B">
        <w:rPr>
          <w:b/>
          <w:bCs/>
          <w:sz w:val="22"/>
          <w:szCs w:val="22"/>
        </w:rPr>
        <w:t>___________________________________________________________________________</w:t>
      </w:r>
    </w:p>
    <w:p w14:paraId="3E338911" w14:textId="36F16A74" w:rsidR="00A12F9C" w:rsidRPr="00AB782B" w:rsidRDefault="00A12F9C" w:rsidP="004B373F">
      <w:pPr>
        <w:ind w:left="1080" w:hanging="1080"/>
        <w:jc w:val="both"/>
        <w:outlineLvl w:val="0"/>
        <w:rPr>
          <w:b/>
          <w:sz w:val="22"/>
          <w:szCs w:val="22"/>
        </w:rPr>
      </w:pPr>
      <w:r w:rsidRPr="00AB782B">
        <w:rPr>
          <w:i/>
          <w:sz w:val="22"/>
          <w:szCs w:val="22"/>
          <w:u w:val="single"/>
        </w:rPr>
        <w:t xml:space="preserve">ZAMAWIAJĄCY </w:t>
      </w:r>
      <w:r w:rsidRPr="00AB782B">
        <w:rPr>
          <w:i/>
          <w:sz w:val="22"/>
          <w:szCs w:val="22"/>
        </w:rPr>
        <w:t xml:space="preserve">– </w:t>
      </w:r>
      <w:r w:rsidR="00736768" w:rsidRPr="00AB782B">
        <w:rPr>
          <w:i/>
          <w:sz w:val="22"/>
          <w:szCs w:val="22"/>
        </w:rPr>
        <w:tab/>
      </w:r>
      <w:r w:rsidR="00736768" w:rsidRPr="00AB782B">
        <w:rPr>
          <w:i/>
          <w:sz w:val="22"/>
          <w:szCs w:val="22"/>
        </w:rPr>
        <w:tab/>
      </w:r>
      <w:r w:rsidR="004D4B7F" w:rsidRPr="00AB782B">
        <w:rPr>
          <w:i/>
          <w:sz w:val="22"/>
          <w:szCs w:val="22"/>
        </w:rPr>
        <w:t xml:space="preserve"> </w:t>
      </w:r>
      <w:r w:rsidRPr="00AB782B">
        <w:rPr>
          <w:b/>
          <w:sz w:val="22"/>
          <w:szCs w:val="22"/>
        </w:rPr>
        <w:t xml:space="preserve">Uniwersytet Jagielloński </w:t>
      </w:r>
    </w:p>
    <w:p w14:paraId="5A1E1CDA" w14:textId="53DD11BE" w:rsidR="00A12F9C" w:rsidRPr="00AB782B" w:rsidRDefault="00A12F9C" w:rsidP="004B373F">
      <w:pPr>
        <w:jc w:val="both"/>
        <w:rPr>
          <w:sz w:val="22"/>
          <w:szCs w:val="22"/>
          <w:u w:val="single"/>
        </w:rPr>
      </w:pPr>
      <w:r w:rsidRPr="00AB782B">
        <w:rPr>
          <w:b/>
          <w:bCs/>
          <w:sz w:val="22"/>
          <w:szCs w:val="22"/>
        </w:rPr>
        <w:t xml:space="preserve">                               </w:t>
      </w:r>
      <w:r w:rsidR="00736768" w:rsidRPr="00AB782B">
        <w:rPr>
          <w:b/>
          <w:bCs/>
          <w:sz w:val="22"/>
          <w:szCs w:val="22"/>
        </w:rPr>
        <w:tab/>
      </w:r>
      <w:r w:rsidR="00736768" w:rsidRPr="00AB782B">
        <w:rPr>
          <w:b/>
          <w:bCs/>
          <w:sz w:val="22"/>
          <w:szCs w:val="22"/>
        </w:rPr>
        <w:tab/>
      </w:r>
      <w:r w:rsidR="004D4B7F" w:rsidRPr="00AB782B">
        <w:rPr>
          <w:b/>
          <w:bCs/>
          <w:sz w:val="22"/>
          <w:szCs w:val="22"/>
        </w:rPr>
        <w:t xml:space="preserve"> </w:t>
      </w:r>
      <w:r w:rsidRPr="00AB782B">
        <w:rPr>
          <w:b/>
          <w:bCs/>
          <w:sz w:val="22"/>
          <w:szCs w:val="22"/>
        </w:rPr>
        <w:t>ul</w:t>
      </w:r>
      <w:r w:rsidRPr="00AB782B">
        <w:rPr>
          <w:b/>
          <w:sz w:val="22"/>
          <w:szCs w:val="22"/>
        </w:rPr>
        <w:t>. Gołębia 24, 31</w:t>
      </w:r>
      <w:r w:rsidR="00112097">
        <w:rPr>
          <w:b/>
          <w:sz w:val="22"/>
          <w:szCs w:val="22"/>
        </w:rPr>
        <w:t>-</w:t>
      </w:r>
      <w:r w:rsidRPr="00AB782B">
        <w:rPr>
          <w:b/>
          <w:sz w:val="22"/>
          <w:szCs w:val="22"/>
        </w:rPr>
        <w:t>007 Kraków;</w:t>
      </w:r>
    </w:p>
    <w:p w14:paraId="5045C291" w14:textId="77777777" w:rsidR="00A12F9C" w:rsidRPr="00AB782B" w:rsidRDefault="00A12F9C" w:rsidP="004B373F">
      <w:pPr>
        <w:ind w:left="1080" w:hanging="1080"/>
        <w:jc w:val="both"/>
        <w:rPr>
          <w:b/>
          <w:sz w:val="22"/>
          <w:szCs w:val="22"/>
        </w:rPr>
      </w:pPr>
      <w:r w:rsidRPr="00AB782B">
        <w:rPr>
          <w:i/>
          <w:iCs/>
          <w:sz w:val="22"/>
          <w:szCs w:val="22"/>
          <w:u w:val="single"/>
        </w:rPr>
        <w:t>Jednostka prowadząca sprawę</w:t>
      </w:r>
      <w:r w:rsidRPr="00AB782B">
        <w:rPr>
          <w:sz w:val="22"/>
          <w:szCs w:val="22"/>
          <w:u w:val="single"/>
        </w:rPr>
        <w:t xml:space="preserve"> </w:t>
      </w:r>
      <w:r w:rsidRPr="00AB782B">
        <w:rPr>
          <w:sz w:val="22"/>
          <w:szCs w:val="22"/>
        </w:rPr>
        <w:t xml:space="preserve">– </w:t>
      </w:r>
      <w:r w:rsidRPr="00AB782B">
        <w:rPr>
          <w:b/>
          <w:sz w:val="22"/>
          <w:szCs w:val="22"/>
        </w:rPr>
        <w:t>Dział Zamówień Publicznych UJ</w:t>
      </w:r>
    </w:p>
    <w:p w14:paraId="1F4619AE" w14:textId="1AAEDD65" w:rsidR="00A12F9C" w:rsidRPr="00AB782B" w:rsidRDefault="00A12F9C" w:rsidP="004B373F">
      <w:pPr>
        <w:jc w:val="both"/>
        <w:outlineLvl w:val="0"/>
        <w:rPr>
          <w:b/>
          <w:sz w:val="22"/>
          <w:szCs w:val="22"/>
        </w:rPr>
      </w:pPr>
      <w:r w:rsidRPr="00AB782B">
        <w:rPr>
          <w:b/>
          <w:bCs/>
          <w:sz w:val="22"/>
          <w:szCs w:val="22"/>
        </w:rPr>
        <w:t xml:space="preserve">                                                     ul</w:t>
      </w:r>
      <w:r w:rsidRPr="00AB782B">
        <w:rPr>
          <w:b/>
          <w:sz w:val="22"/>
          <w:szCs w:val="22"/>
        </w:rPr>
        <w:t>. Straszewskiego 25/</w:t>
      </w:r>
      <w:r w:rsidR="00E67EEA" w:rsidRPr="00AB782B">
        <w:rPr>
          <w:b/>
          <w:sz w:val="22"/>
          <w:szCs w:val="22"/>
        </w:rPr>
        <w:t>3 i 4</w:t>
      </w:r>
      <w:r w:rsidRPr="00AB782B">
        <w:rPr>
          <w:b/>
          <w:sz w:val="22"/>
          <w:szCs w:val="22"/>
        </w:rPr>
        <w:t>, 31-113 Kraków</w:t>
      </w:r>
    </w:p>
    <w:p w14:paraId="5F53FC5B" w14:textId="43CBEB1D" w:rsidR="00A12F9C" w:rsidRPr="00AB782B" w:rsidRDefault="00A12F9C" w:rsidP="004B373F">
      <w:pPr>
        <w:widowControl/>
        <w:tabs>
          <w:tab w:val="left" w:pos="540"/>
        </w:tabs>
        <w:suppressAutoHyphens w:val="0"/>
        <w:jc w:val="both"/>
        <w:rPr>
          <w:b/>
          <w:bCs/>
          <w:sz w:val="22"/>
          <w:szCs w:val="22"/>
        </w:rPr>
      </w:pPr>
      <w:r w:rsidRPr="00AB782B">
        <w:rPr>
          <w:b/>
          <w:bCs/>
          <w:sz w:val="22"/>
          <w:szCs w:val="22"/>
        </w:rPr>
        <w:t>___________________________________________________________________________</w:t>
      </w:r>
    </w:p>
    <w:p w14:paraId="34050839" w14:textId="77777777" w:rsidR="00A12F9C" w:rsidRPr="00AB782B" w:rsidRDefault="00A12F9C" w:rsidP="004B373F">
      <w:pPr>
        <w:widowControl/>
        <w:suppressAutoHyphens w:val="0"/>
        <w:jc w:val="both"/>
        <w:rPr>
          <w:sz w:val="22"/>
          <w:szCs w:val="22"/>
        </w:rPr>
      </w:pPr>
      <w:r w:rsidRPr="00AB782B">
        <w:rPr>
          <w:sz w:val="22"/>
          <w:szCs w:val="22"/>
        </w:rPr>
        <w:t xml:space="preserve">Nazwa (Firma) Wykonawcy – </w:t>
      </w:r>
    </w:p>
    <w:p w14:paraId="267A9E72" w14:textId="1C01AECC" w:rsidR="00A12F9C" w:rsidRPr="00AB782B" w:rsidRDefault="00A12F9C" w:rsidP="004B373F">
      <w:pPr>
        <w:widowControl/>
        <w:suppressAutoHyphens w:val="0"/>
        <w:jc w:val="both"/>
        <w:rPr>
          <w:sz w:val="22"/>
          <w:szCs w:val="22"/>
        </w:rPr>
      </w:pPr>
      <w:r w:rsidRPr="00AB782B">
        <w:rPr>
          <w:sz w:val="22"/>
          <w:szCs w:val="22"/>
        </w:rPr>
        <w:t>………………………………………………………………………………………..…..……;</w:t>
      </w:r>
    </w:p>
    <w:p w14:paraId="491D4644" w14:textId="77777777" w:rsidR="00A12F9C" w:rsidRPr="00AB782B" w:rsidRDefault="00A12F9C" w:rsidP="004B373F">
      <w:pPr>
        <w:widowControl/>
        <w:suppressAutoHyphens w:val="0"/>
        <w:jc w:val="both"/>
        <w:rPr>
          <w:sz w:val="22"/>
          <w:szCs w:val="22"/>
        </w:rPr>
      </w:pPr>
      <w:r w:rsidRPr="00AB782B">
        <w:rPr>
          <w:sz w:val="22"/>
          <w:szCs w:val="22"/>
        </w:rPr>
        <w:t xml:space="preserve">Adres siedziby – </w:t>
      </w:r>
    </w:p>
    <w:p w14:paraId="1F49BFC7" w14:textId="753F8B60" w:rsidR="00A12F9C" w:rsidRPr="00AB782B" w:rsidRDefault="00A12F9C" w:rsidP="004B373F">
      <w:pPr>
        <w:widowControl/>
        <w:suppressAutoHyphens w:val="0"/>
        <w:jc w:val="both"/>
        <w:rPr>
          <w:sz w:val="22"/>
          <w:szCs w:val="22"/>
        </w:rPr>
      </w:pPr>
      <w:r w:rsidRPr="00AB782B">
        <w:rPr>
          <w:sz w:val="22"/>
          <w:szCs w:val="22"/>
        </w:rPr>
        <w:t>……………………………………………………………………………….…..………..……;</w:t>
      </w:r>
    </w:p>
    <w:p w14:paraId="6B4F0551" w14:textId="77777777" w:rsidR="00A12F9C" w:rsidRPr="00AB782B" w:rsidRDefault="00A12F9C" w:rsidP="004B373F">
      <w:pPr>
        <w:widowControl/>
        <w:suppressAutoHyphens w:val="0"/>
        <w:jc w:val="both"/>
        <w:rPr>
          <w:sz w:val="22"/>
          <w:szCs w:val="22"/>
        </w:rPr>
      </w:pPr>
      <w:r w:rsidRPr="00AB782B">
        <w:rPr>
          <w:sz w:val="22"/>
          <w:szCs w:val="22"/>
        </w:rPr>
        <w:t xml:space="preserve">Adres do korespondencji – </w:t>
      </w:r>
    </w:p>
    <w:p w14:paraId="7EDBD156" w14:textId="30846E92" w:rsidR="00A12F9C" w:rsidRPr="00AB782B" w:rsidRDefault="00A12F9C" w:rsidP="004B373F">
      <w:pPr>
        <w:widowControl/>
        <w:suppressAutoHyphens w:val="0"/>
        <w:jc w:val="both"/>
        <w:rPr>
          <w:sz w:val="22"/>
          <w:szCs w:val="22"/>
          <w:lang w:val="pt-BR"/>
        </w:rPr>
      </w:pPr>
      <w:r w:rsidRPr="00AB782B">
        <w:rPr>
          <w:sz w:val="22"/>
          <w:szCs w:val="22"/>
          <w:lang w:val="pt-BR"/>
        </w:rPr>
        <w:t>………………………………………………………………………….............................……;</w:t>
      </w:r>
    </w:p>
    <w:p w14:paraId="51FAC8E0" w14:textId="77777777" w:rsidR="00A12F9C" w:rsidRPr="00AB782B" w:rsidRDefault="00A12F9C" w:rsidP="004B373F">
      <w:pPr>
        <w:widowControl/>
        <w:suppressAutoHyphens w:val="0"/>
        <w:jc w:val="both"/>
        <w:rPr>
          <w:sz w:val="22"/>
          <w:szCs w:val="22"/>
          <w:lang w:val="pt-BR"/>
        </w:rPr>
      </w:pPr>
    </w:p>
    <w:p w14:paraId="1CF9244D" w14:textId="09E10438" w:rsidR="00A12F9C" w:rsidRPr="00AB782B" w:rsidRDefault="00A12F9C" w:rsidP="004B373F">
      <w:pPr>
        <w:widowControl/>
        <w:suppressAutoHyphens w:val="0"/>
        <w:jc w:val="both"/>
        <w:outlineLvl w:val="0"/>
        <w:rPr>
          <w:sz w:val="22"/>
          <w:szCs w:val="22"/>
          <w:lang w:val="pt-BR"/>
        </w:rPr>
      </w:pPr>
      <w:r w:rsidRPr="00AB782B">
        <w:rPr>
          <w:sz w:val="22"/>
          <w:szCs w:val="22"/>
          <w:lang w:val="pt-BR"/>
        </w:rPr>
        <w:t>Tel.: ......................................................;     E-mail: ....................................................................;</w:t>
      </w:r>
    </w:p>
    <w:p w14:paraId="1CF2592B" w14:textId="77777777" w:rsidR="00A12F9C" w:rsidRPr="00AB782B" w:rsidRDefault="00A12F9C" w:rsidP="004B373F">
      <w:pPr>
        <w:widowControl/>
        <w:suppressAutoHyphens w:val="0"/>
        <w:jc w:val="both"/>
        <w:rPr>
          <w:sz w:val="22"/>
          <w:szCs w:val="22"/>
          <w:lang w:val="pt-BR"/>
        </w:rPr>
      </w:pPr>
    </w:p>
    <w:p w14:paraId="18538D22" w14:textId="7401C4E0" w:rsidR="00A12F9C" w:rsidRPr="00AB782B" w:rsidRDefault="00A12F9C" w:rsidP="004B373F">
      <w:pPr>
        <w:widowControl/>
        <w:suppressAutoHyphens w:val="0"/>
        <w:jc w:val="both"/>
        <w:outlineLvl w:val="0"/>
        <w:rPr>
          <w:sz w:val="22"/>
          <w:szCs w:val="22"/>
          <w:lang w:val="pt-BR"/>
        </w:rPr>
      </w:pPr>
      <w:r w:rsidRPr="00AB782B">
        <w:rPr>
          <w:sz w:val="22"/>
          <w:szCs w:val="22"/>
          <w:lang w:val="pt-BR"/>
        </w:rPr>
        <w:t>NIP:  .....................................................;     REGON:   ...............................................................;</w:t>
      </w:r>
    </w:p>
    <w:p w14:paraId="1EF113DC" w14:textId="77777777" w:rsidR="00801225" w:rsidRPr="00AB782B" w:rsidRDefault="00801225" w:rsidP="0060488B">
      <w:pPr>
        <w:widowControl/>
        <w:suppressAutoHyphens w:val="0"/>
        <w:ind w:left="1079" w:hanging="1079"/>
        <w:jc w:val="both"/>
        <w:outlineLvl w:val="0"/>
        <w:rPr>
          <w:sz w:val="22"/>
          <w:szCs w:val="22"/>
          <w:lang w:val="de-DE"/>
        </w:rPr>
      </w:pPr>
    </w:p>
    <w:p w14:paraId="2193915A" w14:textId="060DBD34" w:rsidR="006F21F9" w:rsidRPr="00AB782B" w:rsidRDefault="006F21F9" w:rsidP="00A472B3">
      <w:pPr>
        <w:jc w:val="both"/>
        <w:rPr>
          <w:i/>
          <w:sz w:val="22"/>
          <w:szCs w:val="22"/>
          <w:u w:val="single"/>
        </w:rPr>
      </w:pPr>
      <w:r w:rsidRPr="00AB782B">
        <w:rPr>
          <w:i/>
          <w:sz w:val="22"/>
          <w:szCs w:val="22"/>
          <w:u w:val="single"/>
        </w:rPr>
        <w:t xml:space="preserve">Nawiązując do zaproszenia do </w:t>
      </w:r>
      <w:r w:rsidR="008210B4" w:rsidRPr="00AB782B">
        <w:rPr>
          <w:i/>
          <w:iCs/>
          <w:sz w:val="22"/>
          <w:szCs w:val="22"/>
          <w:u w:val="single"/>
        </w:rPr>
        <w:t>składania ofert na sukcesywną dostawę myszy laboratoryjnych dla Jagiellońskiego Centrum Rozwoju Leków UJ w Krakowie</w:t>
      </w:r>
      <w:r w:rsidRPr="00AB782B">
        <w:rPr>
          <w:i/>
          <w:sz w:val="22"/>
          <w:szCs w:val="22"/>
          <w:u w:val="single"/>
        </w:rPr>
        <w:t>, składamy poniższą ofertę:</w:t>
      </w:r>
    </w:p>
    <w:p w14:paraId="353BE68A" w14:textId="77777777" w:rsidR="006F21F9" w:rsidRPr="00AB782B" w:rsidRDefault="006F21F9" w:rsidP="00A472B3">
      <w:pPr>
        <w:pStyle w:val="Tekstpodstawowy"/>
        <w:spacing w:line="276" w:lineRule="auto"/>
        <w:rPr>
          <w:rFonts w:ascii="Times New Roman" w:hAnsi="Times New Roman" w:cs="Times New Roman"/>
          <w:i/>
          <w:sz w:val="22"/>
          <w:szCs w:val="22"/>
        </w:rPr>
      </w:pPr>
    </w:p>
    <w:p w14:paraId="161F9F49" w14:textId="69CBAD54" w:rsidR="003D101C" w:rsidRPr="002C60FD" w:rsidRDefault="003D101C" w:rsidP="003C7A0B">
      <w:pPr>
        <w:pStyle w:val="Akapitzlist"/>
        <w:numPr>
          <w:ilvl w:val="1"/>
          <w:numId w:val="1"/>
        </w:numPr>
        <w:spacing w:after="120"/>
        <w:jc w:val="both"/>
        <w:rPr>
          <w:rFonts w:ascii="Times New Roman" w:hAnsi="Times New Roman"/>
        </w:rPr>
      </w:pPr>
      <w:r w:rsidRPr="003D101C">
        <w:tab/>
      </w:r>
      <w:r w:rsidRPr="002C60FD">
        <w:rPr>
          <w:rFonts w:ascii="Times New Roman" w:hAnsi="Times New Roman"/>
        </w:rPr>
        <w:t xml:space="preserve">oferujemy wykonanie </w:t>
      </w:r>
      <w:r w:rsidRPr="002C5BAB">
        <w:rPr>
          <w:rFonts w:ascii="Times New Roman" w:hAnsi="Times New Roman"/>
          <w:b/>
          <w:bCs/>
        </w:rPr>
        <w:t>CAŁOŚCI PRZEDMIOTU ZAMÓWIENIA</w:t>
      </w:r>
      <w:r w:rsidRPr="002C60FD">
        <w:rPr>
          <w:rFonts w:ascii="Times New Roman" w:hAnsi="Times New Roman"/>
        </w:rPr>
        <w:t xml:space="preserve"> za maksymalną kwotę </w:t>
      </w:r>
      <w:r w:rsidR="002A0884" w:rsidRPr="002C60FD">
        <w:rPr>
          <w:rFonts w:ascii="Times New Roman" w:hAnsi="Times New Roman"/>
        </w:rPr>
        <w:t>netto</w:t>
      </w:r>
      <w:r w:rsidRPr="002C60FD">
        <w:rPr>
          <w:rFonts w:ascii="Times New Roman" w:hAnsi="Times New Roman"/>
        </w:rPr>
        <w:t>: …………… PLN*/EUR* (słownie: ....................................................</w:t>
      </w:r>
      <w:r w:rsidRPr="002C60FD">
        <w:rPr>
          <w:rFonts w:ascii="Times New Roman" w:hAnsi="Times New Roman"/>
          <w:shd w:val="clear" w:color="auto" w:fill="FFFFFF"/>
        </w:rPr>
        <w:t xml:space="preserve"> </w:t>
      </w:r>
      <w:r w:rsidRPr="002C60FD">
        <w:rPr>
          <w:rFonts w:ascii="Times New Roman" w:hAnsi="Times New Roman"/>
        </w:rPr>
        <w:t xml:space="preserve">PLN*/EUR*) </w:t>
      </w:r>
      <w:r w:rsidR="002A0884" w:rsidRPr="002C60FD">
        <w:rPr>
          <w:rFonts w:ascii="Times New Roman" w:hAnsi="Times New Roman"/>
        </w:rPr>
        <w:t xml:space="preserve">co po doliczeniu należnej stawki podatku od towarów i usług VAT w wysokości …%, daje kwotę brutto: </w:t>
      </w:r>
      <w:r w:rsidR="002A0884" w:rsidRPr="002C60FD">
        <w:rPr>
          <w:rFonts w:ascii="Times New Roman" w:hAnsi="Times New Roman"/>
          <w:u w:val="single"/>
        </w:rPr>
        <w:t>…...... PLN*</w:t>
      </w:r>
      <w:r w:rsidR="002A0884" w:rsidRPr="002C60FD">
        <w:rPr>
          <w:rFonts w:ascii="Times New Roman" w:hAnsi="Times New Roman"/>
        </w:rPr>
        <w:t xml:space="preserve">, słownie: </w:t>
      </w:r>
      <w:r w:rsidR="002A0884" w:rsidRPr="002C60FD">
        <w:rPr>
          <w:rFonts w:ascii="Times New Roman" w:hAnsi="Times New Roman"/>
          <w:u w:val="single"/>
        </w:rPr>
        <w:t xml:space="preserve">….................................  00/100, </w:t>
      </w:r>
      <w:r w:rsidRPr="002C60FD">
        <w:rPr>
          <w:rFonts w:ascii="Times New Roman" w:hAnsi="Times New Roman"/>
        </w:rPr>
        <w:t>w tym:</w:t>
      </w:r>
    </w:p>
    <w:p w14:paraId="47767F20" w14:textId="3F2CC798" w:rsidR="0058715E" w:rsidRPr="00AB782B" w:rsidRDefault="000D61D5" w:rsidP="00244B71">
      <w:pPr>
        <w:pStyle w:val="Akapitzlist"/>
        <w:numPr>
          <w:ilvl w:val="0"/>
          <w:numId w:val="26"/>
        </w:numPr>
        <w:spacing w:after="120"/>
        <w:rPr>
          <w:rFonts w:ascii="Times New Roman" w:hAnsi="Times New Roman"/>
          <w:shd w:val="clear" w:color="auto" w:fill="FFFFFF"/>
          <w:lang w:val="pl-PL"/>
        </w:rPr>
      </w:pPr>
      <w:r w:rsidRPr="00AB782B">
        <w:rPr>
          <w:rFonts w:ascii="Times New Roman" w:hAnsi="Times New Roman"/>
          <w:b/>
          <w:bCs/>
          <w:shd w:val="clear" w:color="auto" w:fill="FFFFFF"/>
          <w:lang w:val="pl-PL"/>
        </w:rPr>
        <w:t xml:space="preserve">1 szt. myszy BALB/cJRj </w:t>
      </w:r>
      <w:r w:rsidR="00FB2AE9" w:rsidRPr="00AB782B">
        <w:rPr>
          <w:rFonts w:ascii="Times New Roman" w:hAnsi="Times New Roman"/>
          <w:b/>
          <w:bCs/>
          <w:shd w:val="clear" w:color="auto" w:fill="FFFFFF"/>
          <w:lang w:val="pl-PL"/>
        </w:rPr>
        <w:t>(10 tygodni)</w:t>
      </w:r>
      <w:r w:rsidR="00FB2AE9" w:rsidRPr="00AB782B">
        <w:rPr>
          <w:rFonts w:ascii="Times New Roman" w:hAnsi="Times New Roman"/>
          <w:shd w:val="clear" w:color="auto" w:fill="FFFFFF"/>
          <w:lang w:val="pl-PL"/>
        </w:rPr>
        <w:t xml:space="preserve"> – </w:t>
      </w:r>
      <w:bookmarkStart w:id="2" w:name="_Hlk99693420"/>
      <w:bookmarkStart w:id="3" w:name="_Hlk99692877"/>
      <w:r w:rsidR="00FB2AE9" w:rsidRPr="00AB782B">
        <w:rPr>
          <w:rFonts w:ascii="Times New Roman" w:hAnsi="Times New Roman"/>
          <w:shd w:val="clear" w:color="auto" w:fill="FFFFFF"/>
          <w:lang w:val="pl-PL"/>
        </w:rPr>
        <w:t>za kwotę netto ………………… PLN</w:t>
      </w:r>
      <w:r w:rsidR="00F21833" w:rsidRPr="00AB782B">
        <w:rPr>
          <w:rFonts w:ascii="Times New Roman" w:hAnsi="Times New Roman"/>
          <w:shd w:val="clear" w:color="auto" w:fill="FFFFFF"/>
          <w:lang w:val="pl-PL"/>
        </w:rPr>
        <w:t xml:space="preserve">*/EUR* (słownie: </w:t>
      </w:r>
      <w:r w:rsidR="0058715E" w:rsidRPr="00AB782B">
        <w:rPr>
          <w:rFonts w:ascii="Times New Roman" w:hAnsi="Times New Roman"/>
          <w:shd w:val="clear" w:color="auto" w:fill="FFFFFF"/>
          <w:lang w:val="pl-PL"/>
        </w:rPr>
        <w:t>……………………………………………………. PLN*/EUR*),</w:t>
      </w:r>
    </w:p>
    <w:bookmarkEnd w:id="2"/>
    <w:bookmarkEnd w:id="3"/>
    <w:p w14:paraId="39769315" w14:textId="285DF66E" w:rsidR="007E2CE7" w:rsidRPr="00AB782B" w:rsidRDefault="00736768" w:rsidP="00244B71">
      <w:pPr>
        <w:pStyle w:val="Akapitzlist"/>
        <w:numPr>
          <w:ilvl w:val="0"/>
          <w:numId w:val="26"/>
        </w:numPr>
        <w:spacing w:after="120"/>
        <w:rPr>
          <w:rFonts w:ascii="Times New Roman" w:hAnsi="Times New Roman"/>
          <w:shd w:val="clear" w:color="auto" w:fill="FFFFFF"/>
          <w:lang w:val="pl-PL"/>
        </w:rPr>
      </w:pPr>
      <w:r w:rsidRPr="00AB782B">
        <w:rPr>
          <w:rFonts w:ascii="Times New Roman" w:hAnsi="Times New Roman"/>
          <w:b/>
          <w:bCs/>
          <w:shd w:val="clear" w:color="auto" w:fill="FFFFFF"/>
        </w:rPr>
        <w:t>1 szt. myszy BALB/cJRj (40 tygodni „retiredbreeders”)</w:t>
      </w:r>
      <w:r w:rsidRPr="00AB782B">
        <w:rPr>
          <w:rFonts w:ascii="Times New Roman" w:hAnsi="Times New Roman"/>
          <w:shd w:val="clear" w:color="auto" w:fill="FFFFFF"/>
        </w:rPr>
        <w:t xml:space="preserve"> za kwotę netto ………………… PLN</w:t>
      </w:r>
      <w:r w:rsidR="007E2CE7" w:rsidRPr="00AB782B">
        <w:rPr>
          <w:rFonts w:ascii="Times New Roman" w:hAnsi="Times New Roman"/>
          <w:shd w:val="clear" w:color="auto" w:fill="FFFFFF"/>
          <w:lang w:val="pl-PL"/>
        </w:rPr>
        <w:t>*/EUR* (słownie: ………………………………………………PLN*/EUR*),</w:t>
      </w:r>
    </w:p>
    <w:p w14:paraId="06BA4237" w14:textId="1EF7B564" w:rsidR="00FB2AE9" w:rsidRPr="00AB782B" w:rsidRDefault="006959E3" w:rsidP="00244B71">
      <w:pPr>
        <w:pStyle w:val="Akapitzlist"/>
        <w:numPr>
          <w:ilvl w:val="0"/>
          <w:numId w:val="26"/>
        </w:numPr>
        <w:spacing w:after="120"/>
        <w:jc w:val="both"/>
        <w:rPr>
          <w:rFonts w:ascii="Times New Roman" w:hAnsi="Times New Roman"/>
          <w:shd w:val="clear" w:color="auto" w:fill="FFFFFF"/>
          <w:lang w:val="pl-PL"/>
        </w:rPr>
      </w:pPr>
      <w:r w:rsidRPr="00AB782B">
        <w:rPr>
          <w:rFonts w:ascii="Times New Roman" w:hAnsi="Times New Roman"/>
          <w:b/>
          <w:bCs/>
          <w:shd w:val="clear" w:color="auto" w:fill="FFFFFF"/>
          <w:lang w:val="pl-PL"/>
        </w:rPr>
        <w:t>1 szt. klatki tranzytowej</w:t>
      </w:r>
      <w:r w:rsidRPr="00AB782B">
        <w:rPr>
          <w:rFonts w:ascii="Times New Roman" w:hAnsi="Times New Roman"/>
          <w:shd w:val="clear" w:color="auto" w:fill="FFFFFF"/>
          <w:lang w:val="pl-PL"/>
        </w:rPr>
        <w:t xml:space="preserve"> </w:t>
      </w:r>
      <w:bookmarkStart w:id="4" w:name="_Hlk99694295"/>
      <w:r w:rsidR="0090302D" w:rsidRPr="00AB782B">
        <w:rPr>
          <w:rFonts w:ascii="Times New Roman" w:hAnsi="Times New Roman"/>
          <w:shd w:val="clear" w:color="auto" w:fill="FFFFFF"/>
          <w:lang w:val="pl-PL"/>
        </w:rPr>
        <w:t>za kwotę netto ………………… PLN</w:t>
      </w:r>
      <w:r w:rsidR="007E2CE7" w:rsidRPr="00AB782B">
        <w:rPr>
          <w:rFonts w:ascii="Times New Roman" w:hAnsi="Times New Roman"/>
          <w:shd w:val="clear" w:color="auto" w:fill="FFFFFF"/>
          <w:lang w:val="pl-PL"/>
        </w:rPr>
        <w:t>*/EUR*</w:t>
      </w:r>
      <w:r w:rsidR="007E2CE7" w:rsidRPr="00AB782B">
        <w:rPr>
          <w:rFonts w:ascii="Times New Roman" w:hAnsi="Times New Roman"/>
          <w:shd w:val="clear" w:color="auto" w:fill="FFFFFF"/>
          <w:lang w:val="pl-PL"/>
        </w:rPr>
        <w:br/>
      </w:r>
      <w:r w:rsidR="0090302D" w:rsidRPr="00AB782B">
        <w:rPr>
          <w:rFonts w:ascii="Times New Roman" w:hAnsi="Times New Roman"/>
          <w:shd w:val="clear" w:color="auto" w:fill="FFFFFF"/>
          <w:lang w:val="pl-PL"/>
        </w:rPr>
        <w:t>(słownie ……………………………………./PLN</w:t>
      </w:r>
      <w:r w:rsidR="007E2CE7" w:rsidRPr="00AB782B">
        <w:rPr>
          <w:rFonts w:ascii="Times New Roman" w:hAnsi="Times New Roman"/>
          <w:shd w:val="clear" w:color="auto" w:fill="FFFFFF"/>
          <w:lang w:val="pl-PL"/>
        </w:rPr>
        <w:t>*/EUR*</w:t>
      </w:r>
      <w:r w:rsidR="0090302D" w:rsidRPr="00AB782B">
        <w:rPr>
          <w:rFonts w:ascii="Times New Roman" w:hAnsi="Times New Roman"/>
          <w:shd w:val="clear" w:color="auto" w:fill="FFFFFF"/>
          <w:lang w:val="pl-PL"/>
        </w:rPr>
        <w:t>),</w:t>
      </w:r>
      <w:bookmarkEnd w:id="4"/>
    </w:p>
    <w:p w14:paraId="56E642E1" w14:textId="25500A2F" w:rsidR="0090302D" w:rsidRPr="00AB782B" w:rsidRDefault="00FE0789" w:rsidP="00244B71">
      <w:pPr>
        <w:pStyle w:val="Akapitzlist"/>
        <w:numPr>
          <w:ilvl w:val="0"/>
          <w:numId w:val="26"/>
        </w:numPr>
        <w:spacing w:after="120"/>
        <w:jc w:val="both"/>
        <w:rPr>
          <w:rFonts w:ascii="Times New Roman" w:hAnsi="Times New Roman"/>
          <w:shd w:val="clear" w:color="auto" w:fill="FFFFFF"/>
          <w:lang w:val="pl-PL"/>
        </w:rPr>
      </w:pPr>
      <w:r w:rsidRPr="00AB782B">
        <w:rPr>
          <w:rFonts w:ascii="Times New Roman" w:hAnsi="Times New Roman"/>
          <w:b/>
          <w:bCs/>
          <w:shd w:val="clear" w:color="auto" w:fill="FFFFFF"/>
          <w:lang w:val="pl-PL"/>
        </w:rPr>
        <w:t xml:space="preserve">1 </w:t>
      </w:r>
      <w:r w:rsidR="00077CD2" w:rsidRPr="00AB782B">
        <w:rPr>
          <w:rFonts w:ascii="Times New Roman" w:hAnsi="Times New Roman"/>
          <w:b/>
          <w:bCs/>
          <w:shd w:val="clear" w:color="auto" w:fill="FFFFFF"/>
          <w:lang w:val="pl-PL"/>
        </w:rPr>
        <w:t>certyfikat zdrowia zgodny z wytycznymi FELASA</w:t>
      </w:r>
      <w:r w:rsidR="00077CD2" w:rsidRPr="00AB782B">
        <w:rPr>
          <w:rFonts w:ascii="Times New Roman" w:hAnsi="Times New Roman"/>
          <w:shd w:val="clear" w:color="auto" w:fill="FFFFFF"/>
          <w:lang w:val="pl-PL"/>
        </w:rPr>
        <w:t xml:space="preserve"> </w:t>
      </w:r>
      <w:bookmarkStart w:id="5" w:name="_Hlk99700986"/>
      <w:r w:rsidR="00077CD2" w:rsidRPr="00AB782B">
        <w:rPr>
          <w:rFonts w:ascii="Times New Roman" w:hAnsi="Times New Roman"/>
          <w:shd w:val="clear" w:color="auto" w:fill="FFFFFF"/>
          <w:lang w:val="pl-PL"/>
        </w:rPr>
        <w:t>za kwotę netto ………………… PLN</w:t>
      </w:r>
      <w:r w:rsidR="007E2CE7" w:rsidRPr="00AB782B">
        <w:rPr>
          <w:rFonts w:ascii="Times New Roman" w:hAnsi="Times New Roman"/>
          <w:shd w:val="clear" w:color="auto" w:fill="FFFFFF"/>
          <w:lang w:val="pl-PL"/>
        </w:rPr>
        <w:t>*/EUR* sł</w:t>
      </w:r>
      <w:r w:rsidR="00077CD2" w:rsidRPr="00AB782B">
        <w:rPr>
          <w:rFonts w:ascii="Times New Roman" w:hAnsi="Times New Roman"/>
          <w:shd w:val="clear" w:color="auto" w:fill="FFFFFF"/>
          <w:lang w:val="pl-PL"/>
        </w:rPr>
        <w:t>ownie ……………………………………./PLN</w:t>
      </w:r>
      <w:r w:rsidR="00094BC6" w:rsidRPr="00AB782B">
        <w:rPr>
          <w:rFonts w:ascii="Times New Roman" w:hAnsi="Times New Roman"/>
          <w:shd w:val="clear" w:color="auto" w:fill="FFFFFF"/>
          <w:lang w:val="pl-PL"/>
        </w:rPr>
        <w:t>*/EUR*</w:t>
      </w:r>
      <w:r w:rsidR="00077CD2" w:rsidRPr="00AB782B">
        <w:rPr>
          <w:rFonts w:ascii="Times New Roman" w:hAnsi="Times New Roman"/>
          <w:shd w:val="clear" w:color="auto" w:fill="FFFFFF"/>
          <w:lang w:val="pl-PL"/>
        </w:rPr>
        <w:t>)</w:t>
      </w:r>
      <w:bookmarkEnd w:id="5"/>
      <w:r w:rsidR="00077CD2" w:rsidRPr="00AB782B">
        <w:rPr>
          <w:rFonts w:ascii="Times New Roman" w:hAnsi="Times New Roman"/>
          <w:shd w:val="clear" w:color="auto" w:fill="FFFFFF"/>
          <w:lang w:val="pl-PL"/>
        </w:rPr>
        <w:t>,</w:t>
      </w:r>
    </w:p>
    <w:p w14:paraId="4D996E7C" w14:textId="770916D0" w:rsidR="00094BC6" w:rsidRPr="00AB782B" w:rsidRDefault="00574154" w:rsidP="00244B71">
      <w:pPr>
        <w:pStyle w:val="Akapitzlist"/>
        <w:numPr>
          <w:ilvl w:val="0"/>
          <w:numId w:val="26"/>
        </w:numPr>
        <w:spacing w:after="120"/>
        <w:jc w:val="both"/>
        <w:rPr>
          <w:rFonts w:ascii="Times New Roman" w:hAnsi="Times New Roman"/>
          <w:shd w:val="clear" w:color="auto" w:fill="FFFFFF"/>
          <w:lang w:val="pl-PL"/>
        </w:rPr>
      </w:pPr>
      <w:r w:rsidRPr="00AB782B">
        <w:rPr>
          <w:rFonts w:ascii="Times New Roman" w:hAnsi="Times New Roman"/>
          <w:b/>
          <w:bCs/>
          <w:shd w:val="clear" w:color="auto" w:fill="FFFFFF"/>
          <w:lang w:val="pl-PL"/>
        </w:rPr>
        <w:t>1 transport</w:t>
      </w:r>
      <w:r w:rsidRPr="00AB782B">
        <w:rPr>
          <w:rFonts w:ascii="Times New Roman" w:hAnsi="Times New Roman"/>
          <w:shd w:val="clear" w:color="auto" w:fill="FFFFFF"/>
          <w:lang w:val="pl-PL"/>
        </w:rPr>
        <w:t xml:space="preserve"> za kwotę netto …………………</w:t>
      </w:r>
      <w:r w:rsidR="00094BC6" w:rsidRPr="00AB782B">
        <w:rPr>
          <w:rFonts w:ascii="Times New Roman" w:hAnsi="Times New Roman"/>
          <w:shd w:val="clear" w:color="auto" w:fill="FFFFFF"/>
          <w:lang w:val="pl-PL"/>
        </w:rPr>
        <w:t xml:space="preserve">………………. </w:t>
      </w:r>
      <w:r w:rsidRPr="00AB782B">
        <w:rPr>
          <w:rFonts w:ascii="Times New Roman" w:hAnsi="Times New Roman"/>
          <w:shd w:val="clear" w:color="auto" w:fill="FFFFFF"/>
          <w:lang w:val="pl-PL"/>
        </w:rPr>
        <w:t>PLN</w:t>
      </w:r>
      <w:r w:rsidR="00094BC6" w:rsidRPr="00AB782B">
        <w:rPr>
          <w:rFonts w:ascii="Times New Roman" w:hAnsi="Times New Roman"/>
          <w:shd w:val="clear" w:color="auto" w:fill="FFFFFF"/>
          <w:lang w:val="pl-PL"/>
        </w:rPr>
        <w:t xml:space="preserve">*/EUR* </w:t>
      </w:r>
      <w:r w:rsidRPr="00AB782B">
        <w:rPr>
          <w:rFonts w:ascii="Times New Roman" w:hAnsi="Times New Roman"/>
          <w:shd w:val="clear" w:color="auto" w:fill="FFFFFF"/>
          <w:lang w:val="pl-PL"/>
        </w:rPr>
        <w:t>(słownie</w:t>
      </w:r>
      <w:r w:rsidR="00094BC6" w:rsidRPr="00AB782B">
        <w:rPr>
          <w:rFonts w:ascii="Times New Roman" w:hAnsi="Times New Roman"/>
          <w:shd w:val="clear" w:color="auto" w:fill="FFFFFF"/>
          <w:lang w:val="pl-PL"/>
        </w:rPr>
        <w:t>……</w:t>
      </w:r>
      <w:r w:rsidRPr="00AB782B">
        <w:rPr>
          <w:rFonts w:ascii="Times New Roman" w:hAnsi="Times New Roman"/>
          <w:shd w:val="clear" w:color="auto" w:fill="FFFFFF"/>
          <w:lang w:val="pl-PL"/>
        </w:rPr>
        <w:t>…………………………………….</w:t>
      </w:r>
      <w:r w:rsidR="00094BC6" w:rsidRPr="00AB782B">
        <w:rPr>
          <w:rFonts w:ascii="Times New Roman" w:hAnsi="Times New Roman"/>
          <w:shd w:val="clear" w:color="auto" w:fill="FFFFFF"/>
          <w:lang w:val="pl-PL"/>
        </w:rPr>
        <w:t xml:space="preserve"> PLN*/EUR*</w:t>
      </w:r>
      <w:r w:rsidRPr="00AB782B">
        <w:rPr>
          <w:rFonts w:ascii="Times New Roman" w:hAnsi="Times New Roman"/>
          <w:shd w:val="clear" w:color="auto" w:fill="FFFFFF"/>
          <w:lang w:val="pl-PL"/>
        </w:rPr>
        <w:t>)</w:t>
      </w:r>
    </w:p>
    <w:p w14:paraId="457E9807" w14:textId="6554FC11" w:rsidR="00033A62" w:rsidRPr="007D2C06" w:rsidRDefault="00094BC6" w:rsidP="003D101C">
      <w:pPr>
        <w:pStyle w:val="Akapitzlist"/>
        <w:spacing w:after="120" w:line="360" w:lineRule="auto"/>
        <w:ind w:left="915"/>
        <w:jc w:val="both"/>
        <w:rPr>
          <w:rFonts w:ascii="Times New Roman" w:hAnsi="Times New Roman"/>
          <w:shd w:val="clear" w:color="auto" w:fill="FFFFFF"/>
          <w:lang w:val="pl-PL"/>
        </w:rPr>
      </w:pPr>
      <w:r w:rsidRPr="007D2C06">
        <w:rPr>
          <w:rFonts w:ascii="Times New Roman" w:hAnsi="Times New Roman"/>
          <w:shd w:val="clear" w:color="auto" w:fill="FFFFFF"/>
          <w:lang w:val="pl-PL"/>
        </w:rPr>
        <w:t xml:space="preserve">przy czym podane ceny obejmują także wszelki koszty </w:t>
      </w:r>
      <w:r w:rsidR="003D101C" w:rsidRPr="007D2C06">
        <w:rPr>
          <w:rFonts w:ascii="Times New Roman" w:hAnsi="Times New Roman"/>
          <w:shd w:val="clear" w:color="auto" w:fill="FFFFFF"/>
          <w:lang w:val="pl-PL"/>
        </w:rPr>
        <w:t xml:space="preserve">związane </w:t>
      </w:r>
      <w:r w:rsidR="003D101C" w:rsidRPr="002C60FD">
        <w:rPr>
          <w:rFonts w:ascii="Times New Roman" w:hAnsi="Times New Roman"/>
          <w:shd w:val="clear" w:color="auto" w:fill="FFFFFF"/>
          <w:lang w:val="pl-PL"/>
        </w:rPr>
        <w:t>z realizacją zamówienia.</w:t>
      </w:r>
    </w:p>
    <w:p w14:paraId="3F829FAD" w14:textId="77777777" w:rsidR="00361F02" w:rsidRPr="00AB782B" w:rsidRDefault="00361F02" w:rsidP="00361F02">
      <w:pPr>
        <w:ind w:left="426"/>
        <w:jc w:val="both"/>
        <w:rPr>
          <w:sz w:val="22"/>
          <w:szCs w:val="22"/>
          <w:shd w:val="clear" w:color="auto" w:fill="FFFFFF"/>
        </w:rPr>
      </w:pPr>
      <w:r w:rsidRPr="007D2C06">
        <w:rPr>
          <w:i/>
          <w:iCs/>
          <w:sz w:val="22"/>
          <w:szCs w:val="22"/>
        </w:rPr>
        <w:t>[*</w:t>
      </w:r>
      <w:r w:rsidRPr="00AB782B">
        <w:rPr>
          <w:i/>
          <w:iCs/>
          <w:sz w:val="22"/>
          <w:szCs w:val="22"/>
        </w:rPr>
        <w:t>W zależności od oferty</w:t>
      </w:r>
      <w:r w:rsidRPr="00AB782B">
        <w:rPr>
          <w:sz w:val="22"/>
          <w:szCs w:val="22"/>
        </w:rPr>
        <w:t xml:space="preserve"> - </w:t>
      </w:r>
      <w:r w:rsidRPr="00AB782B">
        <w:rPr>
          <w:i/>
          <w:iCs/>
          <w:sz w:val="22"/>
          <w:szCs w:val="22"/>
        </w:rPr>
        <w:t>Zamawiający dokona powiększenia kwoty</w:t>
      </w:r>
      <w:r w:rsidRPr="00AB782B">
        <w:rPr>
          <w:sz w:val="22"/>
          <w:szCs w:val="22"/>
        </w:rPr>
        <w:t xml:space="preserve"> </w:t>
      </w:r>
      <w:r w:rsidRPr="00AB782B">
        <w:rPr>
          <w:i/>
          <w:sz w:val="22"/>
          <w:szCs w:val="22"/>
        </w:rPr>
        <w:t>netto o stosowny podatek VAT 23%</w:t>
      </w:r>
      <w:r w:rsidRPr="00AB782B">
        <w:rPr>
          <w:i/>
          <w:color w:val="000000"/>
          <w:sz w:val="22"/>
          <w:szCs w:val="22"/>
        </w:rPr>
        <w:t xml:space="preserve">, bądź </w:t>
      </w:r>
      <w:r w:rsidRPr="00AB782B">
        <w:rPr>
          <w:i/>
          <w:sz w:val="22"/>
          <w:szCs w:val="22"/>
        </w:rPr>
        <w:t>n</w:t>
      </w:r>
      <w:r w:rsidRPr="00AB782B">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0B9F9015" w14:textId="77777777" w:rsidR="00CD726C" w:rsidRPr="00AB782B" w:rsidRDefault="00CD726C" w:rsidP="00940E66">
      <w:pPr>
        <w:widowControl/>
        <w:suppressAutoHyphens w:val="0"/>
        <w:spacing w:line="276" w:lineRule="auto"/>
        <w:jc w:val="both"/>
        <w:rPr>
          <w:sz w:val="22"/>
          <w:szCs w:val="22"/>
        </w:rPr>
      </w:pPr>
    </w:p>
    <w:p w14:paraId="124FC08C" w14:textId="354171B9" w:rsidR="00397EE5" w:rsidRPr="00CE1695" w:rsidRDefault="00F37911" w:rsidP="0060488B">
      <w:pPr>
        <w:widowControl/>
        <w:numPr>
          <w:ilvl w:val="0"/>
          <w:numId w:val="53"/>
        </w:numPr>
        <w:tabs>
          <w:tab w:val="clear" w:pos="800"/>
        </w:tabs>
        <w:suppressAutoHyphens w:val="0"/>
        <w:spacing w:line="360" w:lineRule="auto"/>
        <w:ind w:left="426" w:hanging="426"/>
        <w:jc w:val="both"/>
        <w:rPr>
          <w:sz w:val="22"/>
          <w:szCs w:val="22"/>
        </w:rPr>
      </w:pPr>
      <w:r w:rsidRPr="002C60FD">
        <w:rPr>
          <w:sz w:val="22"/>
          <w:szCs w:val="22"/>
        </w:rPr>
        <w:t>o</w:t>
      </w:r>
      <w:r w:rsidR="006F21F9" w:rsidRPr="002C60FD">
        <w:rPr>
          <w:sz w:val="22"/>
          <w:szCs w:val="22"/>
        </w:rPr>
        <w:t>ferujemy termin</w:t>
      </w:r>
      <w:r w:rsidR="00FE4EA6" w:rsidRPr="002C60FD">
        <w:rPr>
          <w:sz w:val="22"/>
          <w:szCs w:val="22"/>
        </w:rPr>
        <w:t xml:space="preserve"> sukcesywnej</w:t>
      </w:r>
      <w:r w:rsidR="006F21F9" w:rsidRPr="002C60FD">
        <w:rPr>
          <w:sz w:val="22"/>
          <w:szCs w:val="22"/>
        </w:rPr>
        <w:t xml:space="preserve"> realizac</w:t>
      </w:r>
      <w:r w:rsidR="002374E2" w:rsidRPr="002C60FD">
        <w:rPr>
          <w:sz w:val="22"/>
          <w:szCs w:val="22"/>
        </w:rPr>
        <w:t xml:space="preserve">ji zamówienia </w:t>
      </w:r>
      <w:r w:rsidR="00CE1695" w:rsidRPr="002C60FD">
        <w:rPr>
          <w:sz w:val="22"/>
          <w:szCs w:val="22"/>
        </w:rPr>
        <w:t>zgodny z zapisami Zaproszenia</w:t>
      </w:r>
      <w:r w:rsidR="00AE0188" w:rsidRPr="002C60FD">
        <w:rPr>
          <w:sz w:val="22"/>
          <w:szCs w:val="22"/>
        </w:rPr>
        <w:t>,</w:t>
      </w:r>
    </w:p>
    <w:p w14:paraId="274076D1" w14:textId="189A6EF0" w:rsidR="00CD726C" w:rsidRPr="00AB782B" w:rsidRDefault="00F37911" w:rsidP="0060488B">
      <w:pPr>
        <w:widowControl/>
        <w:numPr>
          <w:ilvl w:val="0"/>
          <w:numId w:val="53"/>
        </w:numPr>
        <w:suppressAutoHyphens w:val="0"/>
        <w:spacing w:line="360" w:lineRule="auto"/>
        <w:ind w:left="426" w:hanging="426"/>
        <w:jc w:val="both"/>
        <w:rPr>
          <w:sz w:val="22"/>
          <w:szCs w:val="22"/>
        </w:rPr>
      </w:pPr>
      <w:r w:rsidRPr="00AB782B">
        <w:rPr>
          <w:sz w:val="22"/>
          <w:szCs w:val="22"/>
        </w:rPr>
        <w:t>o</w:t>
      </w:r>
      <w:r w:rsidR="006F21F9" w:rsidRPr="00AB782B">
        <w:rPr>
          <w:sz w:val="22"/>
          <w:szCs w:val="22"/>
        </w:rPr>
        <w:t>świ</w:t>
      </w:r>
      <w:r w:rsidR="002374E2" w:rsidRPr="00AB782B">
        <w:rPr>
          <w:sz w:val="22"/>
          <w:szCs w:val="22"/>
        </w:rPr>
        <w:t>adczamy, że zapoznaliśmy się z postanowieniam</w:t>
      </w:r>
      <w:r w:rsidR="003E35FA" w:rsidRPr="00AB782B">
        <w:rPr>
          <w:sz w:val="22"/>
          <w:szCs w:val="22"/>
        </w:rPr>
        <w:t>i</w:t>
      </w:r>
      <w:r w:rsidR="002374E2" w:rsidRPr="00AB782B">
        <w:rPr>
          <w:sz w:val="22"/>
          <w:szCs w:val="22"/>
        </w:rPr>
        <w:t xml:space="preserve"> Zaproszenia i</w:t>
      </w:r>
      <w:r w:rsidR="006F21F9" w:rsidRPr="00AB782B">
        <w:rPr>
          <w:sz w:val="22"/>
          <w:szCs w:val="22"/>
        </w:rPr>
        <w:t> uznajemy się za związanych określonymi w ni</w:t>
      </w:r>
      <w:r w:rsidR="007A3587" w:rsidRPr="00AB782B">
        <w:rPr>
          <w:sz w:val="22"/>
          <w:szCs w:val="22"/>
        </w:rPr>
        <w:t>m</w:t>
      </w:r>
      <w:r w:rsidR="006F21F9" w:rsidRPr="00AB782B">
        <w:rPr>
          <w:sz w:val="22"/>
          <w:szCs w:val="22"/>
        </w:rPr>
        <w:t xml:space="preserve"> warunkami i zasadami postępowania</w:t>
      </w:r>
      <w:r w:rsidR="0065010D" w:rsidRPr="00AB782B">
        <w:rPr>
          <w:sz w:val="22"/>
          <w:szCs w:val="22"/>
          <w:lang w:val="pt-BR"/>
        </w:rPr>
        <w:t>,</w:t>
      </w:r>
    </w:p>
    <w:p w14:paraId="1D922EA0" w14:textId="40194A59" w:rsidR="004F1321" w:rsidRPr="00AB782B" w:rsidRDefault="004F1321" w:rsidP="0060488B">
      <w:pPr>
        <w:widowControl/>
        <w:numPr>
          <w:ilvl w:val="0"/>
          <w:numId w:val="53"/>
        </w:numPr>
        <w:suppressAutoHyphens w:val="0"/>
        <w:spacing w:line="360" w:lineRule="auto"/>
        <w:ind w:left="426" w:hanging="426"/>
        <w:jc w:val="both"/>
        <w:rPr>
          <w:sz w:val="22"/>
          <w:szCs w:val="22"/>
        </w:rPr>
      </w:pPr>
      <w:r w:rsidRPr="00AB782B">
        <w:rPr>
          <w:sz w:val="22"/>
          <w:szCs w:val="22"/>
        </w:rPr>
        <w:lastRenderedPageBreak/>
        <w:t xml:space="preserve">oświadczamy, że zapoznaliśmy się z treścią Zaproszenia do złożenia ofert, w szczególności zawartym w nim wzorem Umowy oraz opisem przedmiotu zamówienia wraz załącznikami i uznajemy się za związanych określonymi w niej wymaganiami i zasadami postępowania, </w:t>
      </w:r>
    </w:p>
    <w:p w14:paraId="5E59C2B2" w14:textId="6D8755B9" w:rsidR="004F1321" w:rsidRPr="00AB782B" w:rsidRDefault="004F1321" w:rsidP="0060488B">
      <w:pPr>
        <w:widowControl/>
        <w:numPr>
          <w:ilvl w:val="0"/>
          <w:numId w:val="53"/>
        </w:numPr>
        <w:suppressAutoHyphens w:val="0"/>
        <w:spacing w:line="360" w:lineRule="auto"/>
        <w:ind w:left="426" w:hanging="426"/>
        <w:jc w:val="both"/>
        <w:rPr>
          <w:sz w:val="22"/>
          <w:szCs w:val="22"/>
        </w:rPr>
      </w:pPr>
      <w:r w:rsidRPr="00AB782B">
        <w:rPr>
          <w:sz w:val="22"/>
          <w:szCs w:val="22"/>
        </w:rPr>
        <w:t xml:space="preserve">oświadczamy, że uważamy się za związanych niniejszą ofertą na okres 30 dni od daty jej otwarcia, </w:t>
      </w:r>
    </w:p>
    <w:p w14:paraId="6D49C413" w14:textId="632D2E60" w:rsidR="004F1321" w:rsidRPr="00AB782B" w:rsidRDefault="004F1321" w:rsidP="0060488B">
      <w:pPr>
        <w:widowControl/>
        <w:numPr>
          <w:ilvl w:val="0"/>
          <w:numId w:val="53"/>
        </w:numPr>
        <w:suppressAutoHyphens w:val="0"/>
        <w:spacing w:line="360" w:lineRule="auto"/>
        <w:ind w:left="426" w:hanging="426"/>
        <w:jc w:val="both"/>
        <w:rPr>
          <w:sz w:val="22"/>
          <w:szCs w:val="22"/>
        </w:rPr>
      </w:pPr>
      <w:r w:rsidRPr="00AB782B">
        <w:rPr>
          <w:sz w:val="22"/>
          <w:szCs w:val="22"/>
        </w:rPr>
        <w:t xml:space="preserve">oświadczamy, iż oferujemy przedmiot zamówienia zgodny z wymaganiami i warunkami określonymi przez Zamawiającego w Zaproszeniu, </w:t>
      </w:r>
    </w:p>
    <w:p w14:paraId="4A59F9F9" w14:textId="56C60337" w:rsidR="004F1321" w:rsidRPr="00AB782B" w:rsidRDefault="004F1321" w:rsidP="0060488B">
      <w:pPr>
        <w:widowControl/>
        <w:numPr>
          <w:ilvl w:val="0"/>
          <w:numId w:val="53"/>
        </w:numPr>
        <w:suppressAutoHyphens w:val="0"/>
        <w:spacing w:line="360" w:lineRule="auto"/>
        <w:ind w:left="426" w:hanging="426"/>
        <w:jc w:val="both"/>
        <w:rPr>
          <w:sz w:val="22"/>
          <w:szCs w:val="22"/>
        </w:rPr>
      </w:pPr>
      <w:r w:rsidRPr="00AB782B">
        <w:rPr>
          <w:sz w:val="22"/>
          <w:szCs w:val="22"/>
        </w:rPr>
        <w:t xml:space="preserve">oświadczamy, że posiadamy wpis do rejestru dostawców zgodnie z dyspozycją art. 26 ustawy </w:t>
      </w:r>
      <w:r w:rsidR="00397EE5" w:rsidRPr="00AB782B">
        <w:rPr>
          <w:sz w:val="22"/>
          <w:szCs w:val="22"/>
        </w:rPr>
        <w:br/>
      </w:r>
      <w:r w:rsidRPr="00AB782B">
        <w:rPr>
          <w:sz w:val="22"/>
          <w:szCs w:val="22"/>
        </w:rPr>
        <w:t>z dnia 15 stycznia 2015 r. o ochronie zwierząt wykorzystywanych do celów naukowych lub edukacyjnych (tj. Dz.U. 201</w:t>
      </w:r>
      <w:r w:rsidR="00DF17C0" w:rsidRPr="00AB782B">
        <w:rPr>
          <w:sz w:val="22"/>
          <w:szCs w:val="22"/>
        </w:rPr>
        <w:t>8</w:t>
      </w:r>
      <w:r w:rsidRPr="00AB782B">
        <w:rPr>
          <w:sz w:val="22"/>
          <w:szCs w:val="22"/>
        </w:rPr>
        <w:t>, poz.</w:t>
      </w:r>
      <w:r w:rsidR="00DF17C0" w:rsidRPr="00AB782B">
        <w:rPr>
          <w:sz w:val="22"/>
          <w:szCs w:val="22"/>
        </w:rPr>
        <w:t xml:space="preserve"> 1207 ze zm</w:t>
      </w:r>
      <w:r w:rsidRPr="00AB782B">
        <w:rPr>
          <w:sz w:val="22"/>
          <w:szCs w:val="22"/>
        </w:rPr>
        <w:t>.)</w:t>
      </w:r>
      <w:r w:rsidR="00DF17C0" w:rsidRPr="00AB782B">
        <w:rPr>
          <w:sz w:val="22"/>
          <w:szCs w:val="22"/>
        </w:rPr>
        <w:t>,</w:t>
      </w:r>
    </w:p>
    <w:p w14:paraId="02631FA8" w14:textId="71E00B48" w:rsidR="004F1321" w:rsidRPr="00AB782B" w:rsidRDefault="004F1321" w:rsidP="0060488B">
      <w:pPr>
        <w:widowControl/>
        <w:numPr>
          <w:ilvl w:val="0"/>
          <w:numId w:val="53"/>
        </w:numPr>
        <w:suppressAutoHyphens w:val="0"/>
        <w:spacing w:line="360" w:lineRule="auto"/>
        <w:ind w:left="426" w:hanging="426"/>
        <w:jc w:val="both"/>
        <w:rPr>
          <w:sz w:val="22"/>
          <w:szCs w:val="22"/>
        </w:rPr>
      </w:pPr>
      <w:r w:rsidRPr="00AB782B">
        <w:rPr>
          <w:sz w:val="22"/>
          <w:szCs w:val="22"/>
        </w:rPr>
        <w:t>oświadczamy, że spełniamy warunki weterynaryjne zgodne z rozporządzeniem Rady (WE) 1/2005 z dn. 22.12.2004 w sprawie ochrony zwierząt podczas transportu i związanych z tym działań oraz zmieniające dyrektywy 64/432/EWG w 93/119/WE oraz rozporządzenie (WE) nr 1255/97, oraz posiadać świadectwo zatwierdzenia środka transportu drogowego do długotrwałego transportu zwierząt laboratoryjnych (powyżej 8 godzin)</w:t>
      </w:r>
      <w:r w:rsidR="00DF17C0" w:rsidRPr="00AB782B">
        <w:rPr>
          <w:sz w:val="22"/>
          <w:szCs w:val="22"/>
        </w:rPr>
        <w:t>,</w:t>
      </w:r>
    </w:p>
    <w:p w14:paraId="0952391E" w14:textId="57FD3868" w:rsidR="006A5FC6" w:rsidRDefault="00BF67C4" w:rsidP="0060488B">
      <w:pPr>
        <w:widowControl/>
        <w:numPr>
          <w:ilvl w:val="0"/>
          <w:numId w:val="53"/>
        </w:numPr>
        <w:suppressAutoHyphens w:val="0"/>
        <w:spacing w:line="360" w:lineRule="auto"/>
        <w:ind w:left="426" w:hanging="426"/>
        <w:jc w:val="both"/>
        <w:rPr>
          <w:sz w:val="22"/>
          <w:szCs w:val="22"/>
        </w:rPr>
      </w:pPr>
      <w:r w:rsidRPr="00AB782B">
        <w:rPr>
          <w:sz w:val="22"/>
          <w:szCs w:val="22"/>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2869DBA1" w14:textId="49A1E5EB" w:rsidR="004419B8" w:rsidRDefault="004419B8" w:rsidP="0060488B">
      <w:pPr>
        <w:widowControl/>
        <w:numPr>
          <w:ilvl w:val="0"/>
          <w:numId w:val="53"/>
        </w:numPr>
        <w:suppressAutoHyphens w:val="0"/>
        <w:spacing w:line="360" w:lineRule="auto"/>
        <w:ind w:left="426" w:hanging="426"/>
        <w:jc w:val="both"/>
        <w:rPr>
          <w:sz w:val="22"/>
          <w:szCs w:val="22"/>
        </w:rPr>
      </w:pPr>
      <w:r w:rsidRPr="004419B8">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w:t>
      </w:r>
      <w:r>
        <w:rPr>
          <w:sz w:val="22"/>
          <w:szCs w:val="22"/>
        </w:rPr>
        <w:t>), tj.:</w:t>
      </w:r>
    </w:p>
    <w:p w14:paraId="62FE57A3" w14:textId="580919CE" w:rsidR="004419B8" w:rsidRDefault="004419B8" w:rsidP="0060488B">
      <w:pPr>
        <w:widowControl/>
        <w:numPr>
          <w:ilvl w:val="1"/>
          <w:numId w:val="53"/>
        </w:numPr>
        <w:suppressAutoHyphens w:val="0"/>
        <w:spacing w:line="360" w:lineRule="auto"/>
        <w:ind w:left="851" w:hanging="284"/>
        <w:jc w:val="both"/>
        <w:rPr>
          <w:sz w:val="22"/>
          <w:szCs w:val="22"/>
        </w:rPr>
      </w:pPr>
      <w:r w:rsidRPr="004419B8">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r>
        <w:rPr>
          <w:sz w:val="22"/>
          <w:szCs w:val="22"/>
        </w:rPr>
        <w:t>;</w:t>
      </w:r>
    </w:p>
    <w:p w14:paraId="0F1A8822" w14:textId="63D49CEC" w:rsidR="004419B8" w:rsidRDefault="004419B8" w:rsidP="0060488B">
      <w:pPr>
        <w:widowControl/>
        <w:numPr>
          <w:ilvl w:val="1"/>
          <w:numId w:val="53"/>
        </w:numPr>
        <w:suppressAutoHyphens w:val="0"/>
        <w:spacing w:line="360" w:lineRule="auto"/>
        <w:ind w:left="851" w:hanging="284"/>
        <w:jc w:val="both"/>
        <w:rPr>
          <w:sz w:val="22"/>
          <w:szCs w:val="22"/>
        </w:rPr>
      </w:pPr>
      <w:r w:rsidRPr="0060488B">
        <w:rPr>
          <w:sz w:val="22"/>
          <w:szCs w:val="22"/>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Pr="0060488B">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60488B">
        <w:rPr>
          <w:sz w:val="22"/>
          <w:szCs w:val="22"/>
        </w:rPr>
        <w:br/>
        <w:t>o którym mowa w art. 1 pkt 3 cyt. Ustawy;</w:t>
      </w:r>
    </w:p>
    <w:p w14:paraId="4E3C526F" w14:textId="59D6B54B" w:rsidR="004419B8" w:rsidRPr="0060488B" w:rsidRDefault="004419B8" w:rsidP="0060488B">
      <w:pPr>
        <w:widowControl/>
        <w:numPr>
          <w:ilvl w:val="1"/>
          <w:numId w:val="53"/>
        </w:numPr>
        <w:suppressAutoHyphens w:val="0"/>
        <w:spacing w:line="360" w:lineRule="auto"/>
        <w:ind w:left="851" w:hanging="284"/>
        <w:jc w:val="both"/>
        <w:rPr>
          <w:sz w:val="22"/>
          <w:szCs w:val="22"/>
        </w:rPr>
      </w:pPr>
      <w:r w:rsidRPr="0060488B">
        <w:rPr>
          <w:sz w:val="22"/>
          <w:szCs w:val="22"/>
        </w:rPr>
        <w:t xml:space="preserve">nie jesteśmy Wykonawcą, którego jednostką dominującą w rozumieniu art. 3 ust. 1 pkt 37 ustawy z dnia 29 września 1994 r. o rachunkowości (Dz.U. z 2021 r., poz. 217, 2105 i 2106), </w:t>
      </w:r>
      <w:r w:rsidRPr="0060488B">
        <w:rPr>
          <w:sz w:val="22"/>
          <w:szCs w:val="22"/>
        </w:rPr>
        <w:lastRenderedPageBreak/>
        <w:t xml:space="preserve">jest podmiot wymieniony w wykazach określonych w rozporządzeniu 765/2006 </w:t>
      </w:r>
      <w:r w:rsidRPr="0060488B">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001BA2B" w14:textId="68162C2B" w:rsidR="004F1321" w:rsidRDefault="004F1321" w:rsidP="0060488B">
      <w:pPr>
        <w:widowControl/>
        <w:numPr>
          <w:ilvl w:val="0"/>
          <w:numId w:val="53"/>
        </w:numPr>
        <w:suppressAutoHyphens w:val="0"/>
        <w:spacing w:line="360" w:lineRule="auto"/>
        <w:ind w:left="426" w:hanging="426"/>
        <w:jc w:val="both"/>
        <w:rPr>
          <w:sz w:val="22"/>
          <w:szCs w:val="22"/>
        </w:rPr>
      </w:pPr>
      <w:r w:rsidRPr="00AB782B">
        <w:rPr>
          <w:sz w:val="22"/>
          <w:szCs w:val="22"/>
        </w:rPr>
        <w:t xml:space="preserve">oferta liczy </w:t>
      </w:r>
      <w:r w:rsidRPr="00AB782B">
        <w:rPr>
          <w:b/>
          <w:bCs/>
          <w:sz w:val="22"/>
          <w:szCs w:val="22"/>
          <w:u w:val="single"/>
        </w:rPr>
        <w:t>........................*</w:t>
      </w:r>
      <w:r w:rsidRPr="00AB782B">
        <w:rPr>
          <w:sz w:val="22"/>
          <w:szCs w:val="22"/>
        </w:rPr>
        <w:t xml:space="preserve"> kolejno ponumerowanych kart.</w:t>
      </w:r>
    </w:p>
    <w:p w14:paraId="4A677B24" w14:textId="434E0EAE" w:rsidR="00015D89" w:rsidRPr="0060488B" w:rsidRDefault="00015D89" w:rsidP="0060488B">
      <w:pPr>
        <w:widowControl/>
        <w:numPr>
          <w:ilvl w:val="0"/>
          <w:numId w:val="53"/>
        </w:numPr>
        <w:suppressAutoHyphens w:val="0"/>
        <w:spacing w:line="360" w:lineRule="auto"/>
        <w:ind w:left="426" w:hanging="426"/>
        <w:jc w:val="both"/>
        <w:rPr>
          <w:sz w:val="22"/>
          <w:szCs w:val="22"/>
        </w:rPr>
      </w:pPr>
      <w:r w:rsidRPr="0060488B">
        <w:rPr>
          <w:sz w:val="22"/>
          <w:szCs w:val="22"/>
        </w:rPr>
        <w:t>Załączniki do formularza oferty:</w:t>
      </w:r>
    </w:p>
    <w:p w14:paraId="7177EDA5" w14:textId="2FE83229" w:rsidR="0037046A" w:rsidRPr="00AB782B" w:rsidRDefault="00EE22D7" w:rsidP="004419B8">
      <w:pPr>
        <w:pStyle w:val="Akapitzlist"/>
        <w:numPr>
          <w:ilvl w:val="0"/>
          <w:numId w:val="13"/>
        </w:numPr>
        <w:spacing w:after="0" w:line="360" w:lineRule="auto"/>
        <w:ind w:left="851" w:right="-40" w:hanging="357"/>
        <w:jc w:val="both"/>
        <w:rPr>
          <w:rFonts w:ascii="Times New Roman" w:hAnsi="Times New Roman"/>
        </w:rPr>
      </w:pPr>
      <w:r w:rsidRPr="00AB782B">
        <w:rPr>
          <w:rFonts w:ascii="Times New Roman" w:hAnsi="Times New Roman"/>
          <w:b/>
          <w:bCs/>
          <w:lang w:val="pl-PL"/>
        </w:rPr>
        <w:t>Załącznik nr 1</w:t>
      </w:r>
      <w:r w:rsidRPr="00AB782B">
        <w:rPr>
          <w:rFonts w:ascii="Times New Roman" w:hAnsi="Times New Roman"/>
          <w:lang w:val="pl-PL"/>
        </w:rPr>
        <w:t xml:space="preserve"> – oświadczenie Wykonawcy</w:t>
      </w:r>
      <w:r w:rsidR="0037046A" w:rsidRPr="00AB782B">
        <w:rPr>
          <w:rFonts w:ascii="Times New Roman" w:hAnsi="Times New Roman"/>
          <w:lang w:val="pl-PL"/>
        </w:rPr>
        <w:t>;</w:t>
      </w:r>
    </w:p>
    <w:p w14:paraId="79D9170C" w14:textId="6BF810C0" w:rsidR="00033A62" w:rsidRPr="00AB782B" w:rsidRDefault="00033A62" w:rsidP="004419B8">
      <w:pPr>
        <w:pStyle w:val="Akapitzlist"/>
        <w:numPr>
          <w:ilvl w:val="0"/>
          <w:numId w:val="13"/>
        </w:numPr>
        <w:spacing w:after="0" w:line="360" w:lineRule="auto"/>
        <w:ind w:left="851" w:right="-40" w:hanging="357"/>
        <w:jc w:val="both"/>
        <w:rPr>
          <w:rFonts w:ascii="Times New Roman" w:hAnsi="Times New Roman"/>
          <w:i/>
          <w:iCs/>
        </w:rPr>
      </w:pPr>
      <w:r w:rsidRPr="00AB782B">
        <w:rPr>
          <w:rFonts w:ascii="Times New Roman" w:hAnsi="Times New Roman"/>
          <w:b/>
          <w:bCs/>
          <w:lang w:val="pl-PL"/>
        </w:rPr>
        <w:t xml:space="preserve">Załącznik nr 2 </w:t>
      </w:r>
      <w:r w:rsidR="00397EE5" w:rsidRPr="00AB782B">
        <w:rPr>
          <w:rFonts w:ascii="Times New Roman" w:hAnsi="Times New Roman"/>
          <w:b/>
          <w:bCs/>
          <w:lang w:val="pl-PL"/>
        </w:rPr>
        <w:t xml:space="preserve">– </w:t>
      </w:r>
      <w:r w:rsidRPr="00AB782B">
        <w:rPr>
          <w:rFonts w:ascii="Times New Roman" w:hAnsi="Times New Roman"/>
        </w:rPr>
        <w:t xml:space="preserve">oświadczenie (wykaz podwykonawców) – </w:t>
      </w:r>
      <w:r w:rsidRPr="00AB782B">
        <w:rPr>
          <w:rFonts w:ascii="Times New Roman" w:hAnsi="Times New Roman"/>
          <w:i/>
          <w:iCs/>
        </w:rPr>
        <w:t>jeśli dotyczy</w:t>
      </w:r>
    </w:p>
    <w:p w14:paraId="75D1420C" w14:textId="369C8BAF" w:rsidR="00015D89" w:rsidRPr="00AB782B" w:rsidRDefault="00C1425B" w:rsidP="004419B8">
      <w:pPr>
        <w:pStyle w:val="Akapitzlist"/>
        <w:numPr>
          <w:ilvl w:val="0"/>
          <w:numId w:val="13"/>
        </w:numPr>
        <w:spacing w:after="0" w:line="360" w:lineRule="auto"/>
        <w:ind w:left="851" w:right="-40" w:hanging="357"/>
        <w:jc w:val="both"/>
        <w:rPr>
          <w:rFonts w:ascii="Times New Roman" w:hAnsi="Times New Roman"/>
          <w:b/>
        </w:rPr>
      </w:pPr>
      <w:r w:rsidRPr="00AB782B">
        <w:rPr>
          <w:rFonts w:ascii="Times New Roman" w:hAnsi="Times New Roman"/>
          <w:b/>
        </w:rPr>
        <w:t>Inne</w:t>
      </w:r>
      <w:r w:rsidR="00402020" w:rsidRPr="00AB782B">
        <w:rPr>
          <w:rFonts w:ascii="Times New Roman" w:hAnsi="Times New Roman"/>
          <w:b/>
          <w:lang w:val="pl-PL"/>
        </w:rPr>
        <w:t xml:space="preserve"> </w:t>
      </w:r>
      <w:r w:rsidR="007A1319">
        <w:rPr>
          <w:rFonts w:ascii="Times New Roman" w:hAnsi="Times New Roman"/>
          <w:bCs/>
          <w:lang w:val="pl-PL"/>
        </w:rPr>
        <w:t>………………………………………..-</w:t>
      </w:r>
    </w:p>
    <w:p w14:paraId="77DFCBE1" w14:textId="31AFCCD7" w:rsidR="001D0DEF" w:rsidRPr="00AB782B" w:rsidRDefault="001D0DEF" w:rsidP="00244B71">
      <w:pPr>
        <w:spacing w:line="276" w:lineRule="auto"/>
        <w:ind w:right="-40"/>
        <w:jc w:val="both"/>
        <w:rPr>
          <w:b/>
          <w:sz w:val="22"/>
          <w:szCs w:val="22"/>
        </w:rPr>
      </w:pPr>
    </w:p>
    <w:p w14:paraId="40521EA9" w14:textId="76AEF48E" w:rsidR="00550B82" w:rsidRDefault="00550B82" w:rsidP="00AB782B">
      <w:pPr>
        <w:ind w:right="-40"/>
        <w:jc w:val="both"/>
        <w:rPr>
          <w:b/>
        </w:rPr>
      </w:pPr>
    </w:p>
    <w:p w14:paraId="30E8DA42" w14:textId="7009D464" w:rsidR="004419B8" w:rsidRDefault="004419B8" w:rsidP="00AB782B">
      <w:pPr>
        <w:ind w:right="-40"/>
        <w:jc w:val="both"/>
        <w:rPr>
          <w:b/>
        </w:rPr>
      </w:pPr>
    </w:p>
    <w:p w14:paraId="4425E5EE" w14:textId="7CF2C0FC" w:rsidR="004419B8" w:rsidRDefault="004419B8" w:rsidP="00AB782B">
      <w:pPr>
        <w:ind w:right="-40"/>
        <w:jc w:val="both"/>
        <w:rPr>
          <w:b/>
        </w:rPr>
      </w:pPr>
    </w:p>
    <w:p w14:paraId="07E28879" w14:textId="189A466D" w:rsidR="004419B8" w:rsidRDefault="004419B8" w:rsidP="00AB782B">
      <w:pPr>
        <w:ind w:right="-40"/>
        <w:jc w:val="both"/>
        <w:rPr>
          <w:b/>
        </w:rPr>
      </w:pPr>
    </w:p>
    <w:p w14:paraId="718C8D79" w14:textId="77777777" w:rsidR="004419B8" w:rsidRPr="00AB782B" w:rsidRDefault="004419B8" w:rsidP="00AB782B">
      <w:pPr>
        <w:ind w:right="-40"/>
        <w:jc w:val="both"/>
        <w:rPr>
          <w:b/>
        </w:rPr>
      </w:pPr>
    </w:p>
    <w:p w14:paraId="5F9D6AF3" w14:textId="2DFCDBF1" w:rsidR="00015D89" w:rsidRPr="00AB782B" w:rsidRDefault="00015D89" w:rsidP="00AB782B">
      <w:pPr>
        <w:widowControl/>
        <w:suppressAutoHyphens w:val="0"/>
        <w:ind w:left="540"/>
        <w:jc w:val="right"/>
        <w:outlineLvl w:val="0"/>
        <w:rPr>
          <w:i/>
          <w:iCs/>
          <w:sz w:val="22"/>
          <w:szCs w:val="22"/>
        </w:rPr>
      </w:pPr>
      <w:r w:rsidRPr="00AB782B">
        <w:rPr>
          <w:i/>
          <w:iCs/>
          <w:sz w:val="22"/>
          <w:szCs w:val="22"/>
        </w:rPr>
        <w:t>Miejscowość .................................................. dnia ........................................... 202</w:t>
      </w:r>
      <w:r w:rsidR="007A6E44" w:rsidRPr="00AB782B">
        <w:rPr>
          <w:i/>
          <w:iCs/>
          <w:sz w:val="22"/>
          <w:szCs w:val="22"/>
        </w:rPr>
        <w:t>2</w:t>
      </w:r>
      <w:r w:rsidRPr="00AB782B">
        <w:rPr>
          <w:i/>
          <w:iCs/>
          <w:sz w:val="22"/>
          <w:szCs w:val="22"/>
        </w:rPr>
        <w:t xml:space="preserve"> r. </w:t>
      </w:r>
    </w:p>
    <w:p w14:paraId="351CE1FE" w14:textId="77777777" w:rsidR="001D0DEF" w:rsidRPr="00AB782B" w:rsidRDefault="001D0DEF" w:rsidP="00AB782B">
      <w:pPr>
        <w:widowControl/>
        <w:suppressAutoHyphens w:val="0"/>
        <w:ind w:left="540"/>
        <w:jc w:val="right"/>
        <w:outlineLvl w:val="0"/>
        <w:rPr>
          <w:i/>
          <w:iCs/>
          <w:sz w:val="22"/>
          <w:szCs w:val="22"/>
        </w:rPr>
      </w:pPr>
    </w:p>
    <w:p w14:paraId="30168E76" w14:textId="77777777" w:rsidR="001D0DEF" w:rsidRPr="00AB782B" w:rsidRDefault="001D0DEF" w:rsidP="00AB782B">
      <w:pPr>
        <w:widowControl/>
        <w:suppressAutoHyphens w:val="0"/>
        <w:ind w:left="540"/>
        <w:jc w:val="right"/>
        <w:outlineLvl w:val="0"/>
        <w:rPr>
          <w:i/>
          <w:iCs/>
          <w:sz w:val="22"/>
          <w:szCs w:val="22"/>
        </w:rPr>
      </w:pPr>
    </w:p>
    <w:p w14:paraId="55011475" w14:textId="049F5D5E" w:rsidR="00015D89" w:rsidRPr="00AB782B" w:rsidRDefault="00015D89" w:rsidP="00AB782B">
      <w:pPr>
        <w:widowControl/>
        <w:suppressAutoHyphens w:val="0"/>
        <w:jc w:val="right"/>
        <w:rPr>
          <w:i/>
          <w:iCs/>
          <w:sz w:val="22"/>
          <w:szCs w:val="22"/>
        </w:rPr>
      </w:pPr>
      <w:r w:rsidRPr="00AB782B">
        <w:rPr>
          <w:i/>
          <w:iCs/>
          <w:sz w:val="22"/>
          <w:szCs w:val="22"/>
        </w:rPr>
        <w:t>........................................................................</w:t>
      </w:r>
      <w:r w:rsidR="00397EE5" w:rsidRPr="00AB782B">
        <w:rPr>
          <w:i/>
          <w:iCs/>
          <w:sz w:val="22"/>
          <w:szCs w:val="22"/>
        </w:rPr>
        <w:br/>
      </w:r>
      <w:r w:rsidRPr="00AB782B">
        <w:rPr>
          <w:i/>
          <w:iCs/>
          <w:sz w:val="22"/>
          <w:szCs w:val="22"/>
        </w:rPr>
        <w:t>(podpis osoby uprawnionej do</w:t>
      </w:r>
      <w:r w:rsidR="00397EE5" w:rsidRPr="00AB782B">
        <w:rPr>
          <w:i/>
          <w:iCs/>
          <w:sz w:val="22"/>
          <w:szCs w:val="22"/>
        </w:rPr>
        <w:t xml:space="preserve"> </w:t>
      </w:r>
      <w:r w:rsidRPr="00AB782B">
        <w:rPr>
          <w:i/>
          <w:iCs/>
          <w:sz w:val="22"/>
          <w:szCs w:val="22"/>
        </w:rPr>
        <w:t>składania oświadczeń woli w imieniu Wykonawcy)</w:t>
      </w:r>
    </w:p>
    <w:p w14:paraId="2EAD039F" w14:textId="3E70C1C1" w:rsidR="004339AD" w:rsidRPr="00AB782B" w:rsidRDefault="004339AD" w:rsidP="00AB782B">
      <w:pPr>
        <w:widowControl/>
        <w:suppressAutoHyphens w:val="0"/>
        <w:ind w:left="3540"/>
        <w:jc w:val="right"/>
        <w:rPr>
          <w:i/>
          <w:iCs/>
          <w:sz w:val="22"/>
          <w:szCs w:val="22"/>
        </w:rPr>
      </w:pPr>
    </w:p>
    <w:p w14:paraId="06C5DE89" w14:textId="6FF6E3F1" w:rsidR="004339AD" w:rsidRPr="00AB782B" w:rsidRDefault="004339AD" w:rsidP="00940E66">
      <w:pPr>
        <w:widowControl/>
        <w:suppressAutoHyphens w:val="0"/>
        <w:spacing w:line="276" w:lineRule="auto"/>
        <w:ind w:left="3540"/>
        <w:jc w:val="right"/>
        <w:rPr>
          <w:i/>
          <w:iCs/>
          <w:sz w:val="22"/>
          <w:szCs w:val="22"/>
        </w:rPr>
      </w:pPr>
    </w:p>
    <w:p w14:paraId="3D4EACFF" w14:textId="36E701CD" w:rsidR="00397EE5" w:rsidRPr="003C23D8" w:rsidRDefault="00CB40B9" w:rsidP="00C0756D">
      <w:pPr>
        <w:spacing w:line="276" w:lineRule="auto"/>
        <w:jc w:val="both"/>
        <w:rPr>
          <w:sz w:val="20"/>
          <w:szCs w:val="20"/>
        </w:rPr>
      </w:pPr>
      <w:r w:rsidRPr="003C23D8">
        <w:rPr>
          <w:b/>
          <w:bCs/>
          <w:i/>
          <w:iCs/>
          <w:sz w:val="20"/>
          <w:szCs w:val="20"/>
          <w:u w:val="single"/>
        </w:rPr>
        <w:t>Uwaga! Miejsca wykropkowane i/lub oznaczone „*” we wzorze formularza oferty i wzorach jego załączników Wykonawca zobowiązany jest odpowiednio do ich treści wypełnić lub skreślić.</w:t>
      </w:r>
      <w:r w:rsidRPr="003C23D8">
        <w:rPr>
          <w:sz w:val="20"/>
          <w:szCs w:val="20"/>
        </w:rPr>
        <w:br w:type="page"/>
      </w:r>
    </w:p>
    <w:p w14:paraId="00AA79B0" w14:textId="77777777" w:rsidR="00397EE5" w:rsidRPr="00397EE5" w:rsidRDefault="00397EE5" w:rsidP="00397EE5">
      <w:pPr>
        <w:pStyle w:val="Tekstpodstawowy"/>
        <w:jc w:val="right"/>
        <w:rPr>
          <w:rFonts w:ascii="Times New Roman" w:hAnsi="Times New Roman" w:cs="Times New Roman"/>
          <w:b/>
          <w:bCs/>
          <w:sz w:val="22"/>
          <w:szCs w:val="22"/>
        </w:rPr>
      </w:pPr>
      <w:r w:rsidRPr="00397EE5">
        <w:rPr>
          <w:rFonts w:ascii="Times New Roman" w:hAnsi="Times New Roman" w:cs="Times New Roman"/>
          <w:b/>
          <w:bCs/>
          <w:sz w:val="22"/>
          <w:szCs w:val="22"/>
        </w:rPr>
        <w:lastRenderedPageBreak/>
        <w:t>Załącznik nr 1 do formularza oferty</w:t>
      </w:r>
    </w:p>
    <w:p w14:paraId="73DA432E" w14:textId="77777777" w:rsidR="0007559C" w:rsidRDefault="0007559C" w:rsidP="00397EE5">
      <w:pPr>
        <w:pStyle w:val="Tekstpodstawowy"/>
        <w:jc w:val="left"/>
        <w:outlineLvl w:val="0"/>
        <w:rPr>
          <w:rFonts w:ascii="Times New Roman" w:hAnsi="Times New Roman" w:cs="Times New Roman"/>
          <w:bCs/>
          <w:i/>
          <w:iCs/>
          <w:sz w:val="22"/>
          <w:szCs w:val="22"/>
        </w:rPr>
      </w:pPr>
    </w:p>
    <w:p w14:paraId="78C1983C" w14:textId="77777777" w:rsidR="0007559C" w:rsidRDefault="0007559C" w:rsidP="00397EE5">
      <w:pPr>
        <w:pStyle w:val="Tekstpodstawowy"/>
        <w:jc w:val="left"/>
        <w:outlineLvl w:val="0"/>
        <w:rPr>
          <w:rFonts w:ascii="Times New Roman" w:hAnsi="Times New Roman" w:cs="Times New Roman"/>
          <w:bCs/>
          <w:i/>
          <w:iCs/>
          <w:sz w:val="22"/>
          <w:szCs w:val="22"/>
        </w:rPr>
      </w:pPr>
    </w:p>
    <w:p w14:paraId="270AF72E" w14:textId="175025AA" w:rsidR="00397EE5" w:rsidRPr="00397EE5" w:rsidRDefault="00397EE5" w:rsidP="00397EE5">
      <w:pPr>
        <w:pStyle w:val="Tekstpodstawowy"/>
        <w:jc w:val="left"/>
        <w:outlineLvl w:val="0"/>
        <w:rPr>
          <w:rFonts w:ascii="Times New Roman" w:hAnsi="Times New Roman" w:cs="Times New Roman"/>
          <w:bCs/>
          <w:i/>
          <w:iCs/>
          <w:sz w:val="22"/>
          <w:szCs w:val="22"/>
        </w:rPr>
      </w:pPr>
      <w:r w:rsidRPr="00397EE5">
        <w:rPr>
          <w:rFonts w:ascii="Times New Roman" w:hAnsi="Times New Roman" w:cs="Times New Roman"/>
          <w:bCs/>
          <w:i/>
          <w:iCs/>
          <w:sz w:val="22"/>
          <w:szCs w:val="22"/>
        </w:rPr>
        <w:t>(Pieczęć firmowa Wykonawcy)</w:t>
      </w:r>
    </w:p>
    <w:p w14:paraId="6AB979EC" w14:textId="77777777" w:rsidR="00397EE5" w:rsidRPr="00397EE5" w:rsidRDefault="00397EE5" w:rsidP="00397EE5">
      <w:pPr>
        <w:pStyle w:val="Tekstpodstawowy"/>
        <w:jc w:val="left"/>
        <w:rPr>
          <w:rFonts w:ascii="Times New Roman" w:hAnsi="Times New Roman" w:cs="Times New Roman"/>
          <w:b/>
          <w:bCs/>
          <w:sz w:val="22"/>
          <w:szCs w:val="22"/>
        </w:rPr>
      </w:pPr>
    </w:p>
    <w:p w14:paraId="688752BF" w14:textId="5C6EFEE1" w:rsidR="00397EE5" w:rsidRDefault="00397EE5" w:rsidP="0007559C">
      <w:pPr>
        <w:pStyle w:val="Tekstpodstawowy"/>
        <w:jc w:val="center"/>
        <w:rPr>
          <w:rFonts w:ascii="Times New Roman" w:hAnsi="Times New Roman" w:cs="Times New Roman"/>
          <w:b/>
          <w:bCs/>
          <w:sz w:val="22"/>
          <w:szCs w:val="22"/>
        </w:rPr>
      </w:pPr>
      <w:r w:rsidRPr="00397EE5">
        <w:rPr>
          <w:rFonts w:ascii="Times New Roman" w:hAnsi="Times New Roman" w:cs="Times New Roman"/>
          <w:b/>
          <w:bCs/>
          <w:sz w:val="22"/>
          <w:szCs w:val="22"/>
        </w:rPr>
        <w:t>OŚWIADCZENIE</w:t>
      </w:r>
    </w:p>
    <w:p w14:paraId="2934E24B" w14:textId="77777777" w:rsidR="0007559C" w:rsidRPr="00397EE5" w:rsidRDefault="0007559C" w:rsidP="0007559C">
      <w:pPr>
        <w:pStyle w:val="Tekstpodstawowy"/>
        <w:jc w:val="center"/>
        <w:rPr>
          <w:rFonts w:ascii="Times New Roman" w:hAnsi="Times New Roman" w:cs="Times New Roman"/>
          <w:b/>
          <w:bCs/>
          <w:sz w:val="22"/>
          <w:szCs w:val="22"/>
        </w:rPr>
      </w:pPr>
    </w:p>
    <w:p w14:paraId="2A7E6339" w14:textId="5AD34E53" w:rsidR="00397EE5" w:rsidRPr="00397EE5" w:rsidRDefault="00397EE5" w:rsidP="0007559C">
      <w:pPr>
        <w:pStyle w:val="Tekstpodstawowy"/>
        <w:outlineLvl w:val="0"/>
        <w:rPr>
          <w:rFonts w:ascii="Times New Roman" w:hAnsi="Times New Roman" w:cs="Times New Roman"/>
          <w:bCs/>
          <w:sz w:val="22"/>
          <w:szCs w:val="22"/>
        </w:rPr>
      </w:pPr>
      <w:r w:rsidRPr="00397EE5">
        <w:rPr>
          <w:rFonts w:ascii="Times New Roman" w:hAnsi="Times New Roman" w:cs="Times New Roman"/>
          <w:bCs/>
          <w:sz w:val="22"/>
          <w:szCs w:val="22"/>
        </w:rPr>
        <w:t xml:space="preserve">Składając ofertę w postępowaniu na wyłonienie Wykonawcy </w:t>
      </w:r>
      <w:r w:rsidR="0007559C">
        <w:rPr>
          <w:rFonts w:ascii="Times New Roman" w:hAnsi="Times New Roman" w:cs="Times New Roman"/>
          <w:bCs/>
          <w:sz w:val="22"/>
          <w:szCs w:val="22"/>
        </w:rPr>
        <w:t xml:space="preserve">na sukcesywną dostawę myszy laboratoryjnych dla Jagiellońskiego Centrum </w:t>
      </w:r>
      <w:r w:rsidR="00421E69">
        <w:rPr>
          <w:rFonts w:ascii="Times New Roman" w:hAnsi="Times New Roman" w:cs="Times New Roman"/>
          <w:bCs/>
          <w:sz w:val="22"/>
          <w:szCs w:val="22"/>
        </w:rPr>
        <w:t xml:space="preserve">Rozwoju  </w:t>
      </w:r>
      <w:r w:rsidR="0007559C">
        <w:rPr>
          <w:rFonts w:ascii="Times New Roman" w:hAnsi="Times New Roman" w:cs="Times New Roman"/>
          <w:bCs/>
          <w:sz w:val="22"/>
          <w:szCs w:val="22"/>
        </w:rPr>
        <w:t xml:space="preserve">Leków </w:t>
      </w:r>
      <w:r w:rsidR="00421E69">
        <w:rPr>
          <w:rFonts w:ascii="Times New Roman" w:hAnsi="Times New Roman" w:cs="Times New Roman"/>
          <w:bCs/>
          <w:sz w:val="22"/>
          <w:szCs w:val="22"/>
        </w:rPr>
        <w:t xml:space="preserve">(JCET) Uniwersytetu Jagiellońskiego </w:t>
      </w:r>
      <w:r w:rsidR="00741B6E">
        <w:rPr>
          <w:rFonts w:ascii="Times New Roman" w:hAnsi="Times New Roman" w:cs="Times New Roman"/>
          <w:bCs/>
          <w:sz w:val="22"/>
          <w:szCs w:val="22"/>
        </w:rPr>
        <w:br/>
      </w:r>
      <w:r w:rsidR="0007559C">
        <w:rPr>
          <w:rFonts w:ascii="Times New Roman" w:hAnsi="Times New Roman" w:cs="Times New Roman"/>
          <w:bCs/>
          <w:sz w:val="22"/>
          <w:szCs w:val="22"/>
        </w:rPr>
        <w:t>w Krakowi</w:t>
      </w:r>
      <w:r w:rsidR="00421E69">
        <w:rPr>
          <w:rFonts w:ascii="Times New Roman" w:hAnsi="Times New Roman" w:cs="Times New Roman"/>
          <w:bCs/>
          <w:sz w:val="22"/>
          <w:szCs w:val="22"/>
        </w:rPr>
        <w:t>e</w:t>
      </w:r>
      <w:r w:rsidRPr="00397EE5">
        <w:rPr>
          <w:rFonts w:ascii="Times New Roman" w:hAnsi="Times New Roman" w:cs="Times New Roman"/>
          <w:bCs/>
          <w:sz w:val="22"/>
          <w:szCs w:val="22"/>
        </w:rPr>
        <w:t xml:space="preserve"> oświadczamy, że </w:t>
      </w:r>
      <w:r w:rsidRPr="00397EE5">
        <w:rPr>
          <w:rFonts w:ascii="Times New Roman" w:hAnsi="Times New Roman" w:cs="Times New Roman"/>
          <w:b/>
          <w:bCs/>
          <w:sz w:val="22"/>
          <w:szCs w:val="22"/>
          <w:u w:val="single"/>
        </w:rPr>
        <w:t xml:space="preserve">nie zachodzą przesłanki opisane w pkt 9) ppkt </w:t>
      </w:r>
      <w:r w:rsidR="00741B6E">
        <w:rPr>
          <w:rFonts w:ascii="Times New Roman" w:hAnsi="Times New Roman" w:cs="Times New Roman"/>
          <w:b/>
          <w:bCs/>
          <w:sz w:val="22"/>
          <w:szCs w:val="22"/>
          <w:u w:val="single"/>
        </w:rPr>
        <w:t>5</w:t>
      </w:r>
      <w:r w:rsidRPr="00397EE5">
        <w:rPr>
          <w:rFonts w:ascii="Times New Roman" w:hAnsi="Times New Roman" w:cs="Times New Roman"/>
          <w:b/>
          <w:bCs/>
          <w:sz w:val="22"/>
          <w:szCs w:val="22"/>
          <w:u w:val="single"/>
        </w:rPr>
        <w:t xml:space="preserve"> Zaproszenia, skutkujące odrzuceniem oferty.</w:t>
      </w:r>
    </w:p>
    <w:p w14:paraId="4DB14285" w14:textId="77777777" w:rsidR="00397EE5" w:rsidRPr="00397EE5" w:rsidRDefault="00397EE5" w:rsidP="0007559C">
      <w:pPr>
        <w:pStyle w:val="Tekstpodstawowy"/>
        <w:outlineLvl w:val="0"/>
        <w:rPr>
          <w:rFonts w:ascii="Times New Roman" w:hAnsi="Times New Roman" w:cs="Times New Roman"/>
          <w:bCs/>
          <w:i/>
          <w:iCs/>
          <w:sz w:val="22"/>
          <w:szCs w:val="22"/>
        </w:rPr>
      </w:pPr>
    </w:p>
    <w:p w14:paraId="2451C6BA" w14:textId="77777777" w:rsidR="00397EE5" w:rsidRPr="00397EE5" w:rsidRDefault="00397EE5" w:rsidP="00397EE5">
      <w:pPr>
        <w:pStyle w:val="Tekstpodstawowy"/>
        <w:jc w:val="left"/>
        <w:outlineLvl w:val="0"/>
        <w:rPr>
          <w:rFonts w:ascii="Times New Roman" w:hAnsi="Times New Roman" w:cs="Times New Roman"/>
          <w:bCs/>
          <w:i/>
          <w:iCs/>
          <w:sz w:val="22"/>
          <w:szCs w:val="22"/>
        </w:rPr>
      </w:pPr>
    </w:p>
    <w:p w14:paraId="7041A250" w14:textId="735F6BF7" w:rsidR="00397EE5" w:rsidRPr="00397EE5" w:rsidRDefault="00397EE5" w:rsidP="00397EE5">
      <w:pPr>
        <w:pStyle w:val="Tekstpodstawowy"/>
        <w:jc w:val="left"/>
        <w:rPr>
          <w:rFonts w:ascii="Times New Roman" w:hAnsi="Times New Roman" w:cs="Times New Roman"/>
          <w:bCs/>
          <w:i/>
          <w:iCs/>
          <w:sz w:val="22"/>
          <w:szCs w:val="22"/>
        </w:rPr>
      </w:pPr>
      <w:r w:rsidRPr="00397EE5">
        <w:rPr>
          <w:rFonts w:ascii="Times New Roman" w:hAnsi="Times New Roman" w:cs="Times New Roman"/>
          <w:bCs/>
          <w:i/>
          <w:iCs/>
          <w:sz w:val="22"/>
          <w:szCs w:val="22"/>
        </w:rPr>
        <w:t>Miejscowość .................................................. dnia ........................................... 202</w:t>
      </w:r>
      <w:r w:rsidR="00741B6E">
        <w:rPr>
          <w:rFonts w:ascii="Times New Roman" w:hAnsi="Times New Roman" w:cs="Times New Roman"/>
          <w:bCs/>
          <w:i/>
          <w:iCs/>
          <w:sz w:val="22"/>
          <w:szCs w:val="22"/>
        </w:rPr>
        <w:t>2</w:t>
      </w:r>
      <w:r w:rsidRPr="00397EE5">
        <w:rPr>
          <w:rFonts w:ascii="Times New Roman" w:hAnsi="Times New Roman" w:cs="Times New Roman"/>
          <w:bCs/>
          <w:i/>
          <w:iCs/>
          <w:sz w:val="22"/>
          <w:szCs w:val="22"/>
        </w:rPr>
        <w:t xml:space="preserve"> r. </w:t>
      </w:r>
    </w:p>
    <w:p w14:paraId="20FCC19D" w14:textId="77777777" w:rsidR="00397EE5" w:rsidRPr="00397EE5" w:rsidRDefault="00397EE5" w:rsidP="00397EE5">
      <w:pPr>
        <w:pStyle w:val="Tekstpodstawowy"/>
        <w:jc w:val="left"/>
        <w:outlineLvl w:val="0"/>
        <w:rPr>
          <w:rFonts w:ascii="Times New Roman" w:hAnsi="Times New Roman" w:cs="Times New Roman"/>
          <w:bCs/>
          <w:i/>
          <w:iCs/>
          <w:sz w:val="22"/>
          <w:szCs w:val="22"/>
        </w:rPr>
      </w:pPr>
    </w:p>
    <w:p w14:paraId="1B9C62E7" w14:textId="2EBDE87B" w:rsidR="00397EE5" w:rsidRDefault="00397EE5" w:rsidP="00397EE5">
      <w:pPr>
        <w:pStyle w:val="Tekstpodstawowy"/>
        <w:jc w:val="left"/>
        <w:outlineLvl w:val="0"/>
        <w:rPr>
          <w:rFonts w:ascii="Times New Roman" w:hAnsi="Times New Roman" w:cs="Times New Roman"/>
          <w:bCs/>
          <w:i/>
          <w:iCs/>
          <w:sz w:val="22"/>
          <w:szCs w:val="22"/>
        </w:rPr>
      </w:pPr>
    </w:p>
    <w:p w14:paraId="468C7300" w14:textId="1524A94F" w:rsidR="00741B6E" w:rsidRDefault="00741B6E" w:rsidP="003D101C">
      <w:pPr>
        <w:pStyle w:val="Tekstpodstawowy"/>
        <w:jc w:val="right"/>
        <w:outlineLvl w:val="0"/>
        <w:rPr>
          <w:rFonts w:ascii="Times New Roman" w:hAnsi="Times New Roman" w:cs="Times New Roman"/>
          <w:bCs/>
          <w:i/>
          <w:iCs/>
          <w:sz w:val="22"/>
          <w:szCs w:val="22"/>
        </w:rPr>
      </w:pPr>
    </w:p>
    <w:p w14:paraId="3A7FFB2A" w14:textId="77777777" w:rsidR="00741B6E" w:rsidRPr="00397EE5" w:rsidRDefault="00741B6E" w:rsidP="003D101C">
      <w:pPr>
        <w:pStyle w:val="Tekstpodstawowy"/>
        <w:jc w:val="right"/>
        <w:outlineLvl w:val="0"/>
        <w:rPr>
          <w:rFonts w:ascii="Times New Roman" w:hAnsi="Times New Roman" w:cs="Times New Roman"/>
          <w:bCs/>
          <w:i/>
          <w:iCs/>
          <w:sz w:val="22"/>
          <w:szCs w:val="22"/>
        </w:rPr>
      </w:pPr>
    </w:p>
    <w:p w14:paraId="598AFA9A" w14:textId="77777777" w:rsidR="00397EE5" w:rsidRPr="00397EE5" w:rsidRDefault="00397EE5" w:rsidP="003D101C">
      <w:pPr>
        <w:pStyle w:val="Tekstpodstawowy"/>
        <w:jc w:val="right"/>
        <w:outlineLvl w:val="0"/>
        <w:rPr>
          <w:rFonts w:ascii="Times New Roman" w:hAnsi="Times New Roman" w:cs="Times New Roman"/>
          <w:bCs/>
          <w:i/>
          <w:iCs/>
          <w:sz w:val="22"/>
          <w:szCs w:val="22"/>
        </w:rPr>
      </w:pPr>
      <w:r w:rsidRPr="00397EE5">
        <w:rPr>
          <w:rFonts w:ascii="Times New Roman" w:hAnsi="Times New Roman" w:cs="Times New Roman"/>
          <w:bCs/>
          <w:i/>
          <w:iCs/>
          <w:sz w:val="22"/>
          <w:szCs w:val="22"/>
        </w:rPr>
        <w:t>........................................................................</w:t>
      </w:r>
    </w:p>
    <w:p w14:paraId="43BCD91C" w14:textId="77777777" w:rsidR="00397EE5" w:rsidRPr="00397EE5" w:rsidRDefault="00397EE5" w:rsidP="003D101C">
      <w:pPr>
        <w:pStyle w:val="Tekstpodstawowy"/>
        <w:jc w:val="right"/>
        <w:outlineLvl w:val="0"/>
        <w:rPr>
          <w:rFonts w:ascii="Times New Roman" w:hAnsi="Times New Roman" w:cs="Times New Roman"/>
          <w:bCs/>
          <w:i/>
          <w:iCs/>
          <w:sz w:val="22"/>
          <w:szCs w:val="22"/>
        </w:rPr>
      </w:pPr>
      <w:r w:rsidRPr="00397EE5">
        <w:rPr>
          <w:rFonts w:ascii="Times New Roman" w:hAnsi="Times New Roman" w:cs="Times New Roman"/>
          <w:bCs/>
          <w:i/>
          <w:iCs/>
          <w:sz w:val="22"/>
          <w:szCs w:val="22"/>
        </w:rPr>
        <w:t>(pieczęć i podpis osoby uprawnionej do</w:t>
      </w:r>
    </w:p>
    <w:p w14:paraId="3EE1E7FB" w14:textId="77777777" w:rsidR="00397EE5" w:rsidRPr="00397EE5" w:rsidRDefault="00397EE5" w:rsidP="003D101C">
      <w:pPr>
        <w:pStyle w:val="Tekstpodstawowy"/>
        <w:jc w:val="right"/>
        <w:outlineLvl w:val="0"/>
        <w:rPr>
          <w:rFonts w:ascii="Times New Roman" w:hAnsi="Times New Roman" w:cs="Times New Roman"/>
          <w:bCs/>
          <w:i/>
          <w:iCs/>
          <w:sz w:val="22"/>
          <w:szCs w:val="22"/>
        </w:rPr>
      </w:pPr>
      <w:r w:rsidRPr="00397EE5">
        <w:rPr>
          <w:rFonts w:ascii="Times New Roman" w:hAnsi="Times New Roman" w:cs="Times New Roman"/>
          <w:bCs/>
          <w:i/>
          <w:iCs/>
          <w:sz w:val="22"/>
          <w:szCs w:val="22"/>
        </w:rPr>
        <w:t>składania oświadczeń woli w imieniu Wykonawcy)</w:t>
      </w:r>
    </w:p>
    <w:p w14:paraId="7B8D55BB" w14:textId="77777777" w:rsidR="00397EE5" w:rsidRPr="00397EE5" w:rsidRDefault="00397EE5" w:rsidP="00397EE5">
      <w:pPr>
        <w:pStyle w:val="Tekstpodstawowy"/>
        <w:jc w:val="left"/>
        <w:outlineLvl w:val="0"/>
        <w:rPr>
          <w:rFonts w:ascii="Times New Roman" w:hAnsi="Times New Roman" w:cs="Times New Roman"/>
          <w:bCs/>
          <w:i/>
          <w:iCs/>
          <w:sz w:val="22"/>
          <w:szCs w:val="22"/>
        </w:rPr>
      </w:pPr>
    </w:p>
    <w:p w14:paraId="781EE70F" w14:textId="77777777" w:rsidR="00397EE5" w:rsidRPr="00397EE5" w:rsidRDefault="00397EE5" w:rsidP="00397EE5">
      <w:pPr>
        <w:pStyle w:val="Tekstpodstawowy"/>
        <w:jc w:val="left"/>
        <w:outlineLvl w:val="0"/>
        <w:rPr>
          <w:rFonts w:ascii="Times New Roman" w:hAnsi="Times New Roman" w:cs="Times New Roman"/>
          <w:bCs/>
          <w:i/>
          <w:iCs/>
          <w:sz w:val="22"/>
          <w:szCs w:val="22"/>
        </w:rPr>
      </w:pPr>
    </w:p>
    <w:p w14:paraId="1E0C07A4" w14:textId="77777777" w:rsidR="00397EE5" w:rsidRPr="00397EE5" w:rsidRDefault="00397EE5" w:rsidP="00397EE5">
      <w:pPr>
        <w:pStyle w:val="Tekstpodstawowy"/>
        <w:spacing w:line="240" w:lineRule="auto"/>
        <w:jc w:val="left"/>
        <w:outlineLvl w:val="0"/>
        <w:rPr>
          <w:rFonts w:ascii="Times New Roman" w:hAnsi="Times New Roman" w:cs="Times New Roman"/>
          <w:bCs/>
          <w:sz w:val="22"/>
          <w:szCs w:val="22"/>
        </w:rPr>
      </w:pPr>
    </w:p>
    <w:p w14:paraId="3C8E6FD0" w14:textId="77777777" w:rsidR="003D101C" w:rsidRDefault="003D101C">
      <w:pPr>
        <w:widowControl/>
        <w:suppressAutoHyphens w:val="0"/>
        <w:jc w:val="left"/>
        <w:rPr>
          <w:rFonts w:cs="Arial"/>
          <w:b/>
          <w:sz w:val="22"/>
          <w:szCs w:val="22"/>
        </w:rPr>
      </w:pPr>
      <w:r>
        <w:rPr>
          <w:b/>
          <w:sz w:val="22"/>
          <w:szCs w:val="22"/>
        </w:rPr>
        <w:br w:type="page"/>
      </w:r>
    </w:p>
    <w:p w14:paraId="5804CD12" w14:textId="54758C26" w:rsidR="00033A62" w:rsidRPr="0007559C" w:rsidRDefault="00033A62" w:rsidP="00033A62">
      <w:pPr>
        <w:pStyle w:val="Tekstpodstawowy"/>
        <w:spacing w:line="240" w:lineRule="auto"/>
        <w:jc w:val="right"/>
        <w:outlineLvl w:val="0"/>
        <w:rPr>
          <w:rFonts w:ascii="Times New Roman" w:hAnsi="Times New Roman"/>
          <w:b/>
          <w:sz w:val="22"/>
          <w:szCs w:val="22"/>
        </w:rPr>
      </w:pPr>
      <w:r w:rsidRPr="0007559C">
        <w:rPr>
          <w:rFonts w:ascii="Times New Roman" w:hAnsi="Times New Roman"/>
          <w:b/>
          <w:sz w:val="22"/>
          <w:szCs w:val="22"/>
        </w:rPr>
        <w:lastRenderedPageBreak/>
        <w:t xml:space="preserve">Załącznik nr </w:t>
      </w:r>
      <w:r w:rsidR="00397EE5" w:rsidRPr="0007559C">
        <w:rPr>
          <w:rFonts w:ascii="Times New Roman" w:hAnsi="Times New Roman"/>
          <w:b/>
          <w:sz w:val="22"/>
          <w:szCs w:val="22"/>
        </w:rPr>
        <w:t>2</w:t>
      </w:r>
      <w:r w:rsidRPr="0007559C">
        <w:rPr>
          <w:rFonts w:ascii="Times New Roman" w:hAnsi="Times New Roman"/>
          <w:b/>
          <w:sz w:val="22"/>
          <w:szCs w:val="22"/>
        </w:rPr>
        <w:t xml:space="preserve"> do formularza oferty</w:t>
      </w:r>
    </w:p>
    <w:p w14:paraId="1DE21B00" w14:textId="77777777" w:rsidR="0007559C" w:rsidRPr="0007559C" w:rsidRDefault="0007559C" w:rsidP="00033A62">
      <w:pPr>
        <w:pStyle w:val="Tekstpodstawowy"/>
        <w:spacing w:line="240" w:lineRule="auto"/>
        <w:ind w:left="540"/>
        <w:rPr>
          <w:rFonts w:ascii="Times New Roman" w:hAnsi="Times New Roman"/>
          <w:i/>
          <w:sz w:val="22"/>
          <w:szCs w:val="22"/>
        </w:rPr>
      </w:pPr>
    </w:p>
    <w:p w14:paraId="4B3C0873" w14:textId="7D0758AF" w:rsidR="00033A62" w:rsidRPr="0007559C" w:rsidRDefault="00033A62" w:rsidP="00033A62">
      <w:pPr>
        <w:pStyle w:val="Tekstpodstawowy"/>
        <w:spacing w:line="240" w:lineRule="auto"/>
        <w:ind w:left="540"/>
        <w:rPr>
          <w:rFonts w:ascii="Times New Roman" w:hAnsi="Times New Roman"/>
          <w:i/>
          <w:sz w:val="22"/>
          <w:szCs w:val="22"/>
        </w:rPr>
      </w:pPr>
      <w:r w:rsidRPr="0007559C">
        <w:rPr>
          <w:rFonts w:ascii="Times New Roman" w:hAnsi="Times New Roman"/>
          <w:i/>
          <w:sz w:val="22"/>
          <w:szCs w:val="22"/>
        </w:rPr>
        <w:t>(Pieczęć firmowa Wykonawcy)</w:t>
      </w:r>
    </w:p>
    <w:p w14:paraId="591D069B" w14:textId="77777777" w:rsidR="00033A62" w:rsidRPr="0007559C" w:rsidRDefault="00033A62" w:rsidP="00033A62">
      <w:pPr>
        <w:pStyle w:val="Tekstpodstawowy"/>
        <w:spacing w:line="240" w:lineRule="auto"/>
        <w:ind w:left="540"/>
        <w:rPr>
          <w:rFonts w:ascii="Times New Roman" w:hAnsi="Times New Roman"/>
          <w:i/>
          <w:sz w:val="22"/>
          <w:szCs w:val="22"/>
        </w:rPr>
      </w:pPr>
    </w:p>
    <w:p w14:paraId="4993588D" w14:textId="77777777" w:rsidR="00033A62" w:rsidRPr="0007559C" w:rsidRDefault="00033A62" w:rsidP="00033A62">
      <w:pPr>
        <w:pStyle w:val="Tekstpodstawowy"/>
        <w:spacing w:line="240" w:lineRule="auto"/>
        <w:ind w:left="540"/>
        <w:rPr>
          <w:rFonts w:ascii="Times New Roman" w:hAnsi="Times New Roman"/>
          <w:sz w:val="22"/>
          <w:szCs w:val="22"/>
        </w:rPr>
      </w:pPr>
    </w:p>
    <w:p w14:paraId="34B8F6CF" w14:textId="77777777" w:rsidR="00033A62" w:rsidRPr="0007559C" w:rsidRDefault="00033A62" w:rsidP="00033A62">
      <w:pPr>
        <w:pStyle w:val="Tekstpodstawowy"/>
        <w:spacing w:line="240" w:lineRule="auto"/>
        <w:ind w:left="540"/>
        <w:jc w:val="center"/>
        <w:rPr>
          <w:rFonts w:ascii="Times New Roman" w:hAnsi="Times New Roman"/>
          <w:b/>
          <w:iCs/>
          <w:color w:val="000000"/>
          <w:sz w:val="22"/>
          <w:szCs w:val="22"/>
        </w:rPr>
      </w:pPr>
      <w:r w:rsidRPr="0007559C">
        <w:rPr>
          <w:rFonts w:ascii="Times New Roman" w:hAnsi="Times New Roman"/>
          <w:b/>
          <w:iCs/>
          <w:color w:val="000000"/>
          <w:sz w:val="22"/>
          <w:szCs w:val="22"/>
        </w:rPr>
        <w:t>OŚWIADCZENIE</w:t>
      </w:r>
    </w:p>
    <w:p w14:paraId="36E13805" w14:textId="77777777" w:rsidR="00033A62" w:rsidRPr="0007559C" w:rsidRDefault="00033A62" w:rsidP="00033A62">
      <w:pPr>
        <w:pStyle w:val="Tekstpodstawowy"/>
        <w:spacing w:line="240" w:lineRule="auto"/>
        <w:ind w:left="540"/>
        <w:jc w:val="center"/>
        <w:rPr>
          <w:rFonts w:ascii="Times New Roman" w:hAnsi="Times New Roman"/>
          <w:b/>
          <w:iCs/>
          <w:color w:val="000000"/>
          <w:sz w:val="22"/>
          <w:szCs w:val="22"/>
        </w:rPr>
      </w:pPr>
      <w:r w:rsidRPr="0007559C">
        <w:rPr>
          <w:rFonts w:ascii="Times New Roman" w:hAnsi="Times New Roman"/>
          <w:b/>
          <w:iCs/>
          <w:color w:val="000000"/>
          <w:sz w:val="22"/>
          <w:szCs w:val="22"/>
        </w:rPr>
        <w:t>(wykaz podwykonawców)</w:t>
      </w:r>
    </w:p>
    <w:p w14:paraId="792EE2F7" w14:textId="77777777" w:rsidR="00033A62" w:rsidRPr="0007559C" w:rsidRDefault="00033A62" w:rsidP="00033A62">
      <w:pPr>
        <w:pStyle w:val="Tekstpodstawowy"/>
        <w:spacing w:line="240" w:lineRule="auto"/>
        <w:ind w:left="540"/>
        <w:rPr>
          <w:rFonts w:ascii="Times New Roman" w:hAnsi="Times New Roman"/>
          <w:sz w:val="22"/>
          <w:szCs w:val="22"/>
        </w:rPr>
      </w:pPr>
    </w:p>
    <w:p w14:paraId="16C6250E" w14:textId="77777777" w:rsidR="00033A62" w:rsidRPr="0007559C" w:rsidRDefault="00033A62" w:rsidP="00033A62">
      <w:pPr>
        <w:pStyle w:val="Tekstpodstawowy"/>
        <w:spacing w:line="240" w:lineRule="auto"/>
        <w:ind w:firstLine="540"/>
        <w:rPr>
          <w:rFonts w:ascii="Times New Roman" w:hAnsi="Times New Roman"/>
          <w:sz w:val="22"/>
          <w:szCs w:val="22"/>
        </w:rPr>
      </w:pPr>
      <w:r w:rsidRPr="0007559C">
        <w:rPr>
          <w:rFonts w:ascii="Times New Roman" w:hAnsi="Times New Roman"/>
          <w:sz w:val="22"/>
          <w:szCs w:val="22"/>
        </w:rPr>
        <w:t>Oświadczamy, że:</w:t>
      </w:r>
    </w:p>
    <w:p w14:paraId="4A883F5C" w14:textId="77777777" w:rsidR="00033A62" w:rsidRPr="0007559C" w:rsidRDefault="00033A62" w:rsidP="00033A62">
      <w:pPr>
        <w:pStyle w:val="Tekstpodstawowy"/>
        <w:spacing w:line="240" w:lineRule="auto"/>
        <w:ind w:left="540"/>
        <w:rPr>
          <w:rFonts w:ascii="Times New Roman" w:hAnsi="Times New Roman"/>
          <w:sz w:val="22"/>
          <w:szCs w:val="22"/>
        </w:rPr>
      </w:pPr>
    </w:p>
    <w:p w14:paraId="67F38BE1" w14:textId="77777777" w:rsidR="00033A62" w:rsidRPr="0007559C" w:rsidRDefault="00033A62" w:rsidP="00033A62">
      <w:pPr>
        <w:pStyle w:val="Tekstpodstawowy"/>
        <w:spacing w:line="240" w:lineRule="auto"/>
        <w:ind w:left="540"/>
        <w:rPr>
          <w:rFonts w:ascii="Times New Roman" w:hAnsi="Times New Roman"/>
          <w:sz w:val="22"/>
          <w:szCs w:val="22"/>
        </w:rPr>
      </w:pPr>
      <w:r w:rsidRPr="0007559C">
        <w:rPr>
          <w:rFonts w:ascii="Times New Roman" w:hAnsi="Times New Roman"/>
          <w:sz w:val="22"/>
          <w:szCs w:val="22"/>
        </w:rPr>
        <w:t>- powierzamy* następującym podwykonawcom wykonanie następujących części (zakresu) zamówienia</w:t>
      </w:r>
    </w:p>
    <w:p w14:paraId="054A2051" w14:textId="77777777" w:rsidR="00033A62" w:rsidRPr="0007559C" w:rsidRDefault="00033A62" w:rsidP="00033A62">
      <w:pPr>
        <w:pStyle w:val="Tekstpodstawowy"/>
        <w:spacing w:line="240" w:lineRule="auto"/>
        <w:ind w:left="540"/>
        <w:rPr>
          <w:rFonts w:ascii="Times New Roman" w:hAnsi="Times New Roman"/>
          <w:sz w:val="22"/>
          <w:szCs w:val="22"/>
        </w:rPr>
      </w:pPr>
    </w:p>
    <w:p w14:paraId="07C67448" w14:textId="77777777" w:rsidR="00033A62" w:rsidRPr="0007559C" w:rsidRDefault="00033A62" w:rsidP="00D06F18">
      <w:pPr>
        <w:pStyle w:val="Tekstpodstawowy"/>
        <w:numPr>
          <w:ilvl w:val="5"/>
          <w:numId w:val="29"/>
        </w:numPr>
        <w:tabs>
          <w:tab w:val="num" w:pos="4243"/>
        </w:tabs>
        <w:spacing w:line="240" w:lineRule="auto"/>
        <w:ind w:left="567" w:hanging="567"/>
        <w:jc w:val="left"/>
        <w:rPr>
          <w:rFonts w:ascii="Times New Roman" w:hAnsi="Times New Roman"/>
          <w:sz w:val="22"/>
          <w:szCs w:val="22"/>
        </w:rPr>
      </w:pPr>
      <w:r w:rsidRPr="0007559C">
        <w:rPr>
          <w:rFonts w:ascii="Times New Roman" w:hAnsi="Times New Roman"/>
          <w:sz w:val="22"/>
          <w:szCs w:val="22"/>
        </w:rPr>
        <w:t xml:space="preserve">Podwykonawca </w:t>
      </w:r>
      <w:r w:rsidRPr="0007559C">
        <w:rPr>
          <w:rFonts w:ascii="Times New Roman" w:hAnsi="Times New Roman"/>
          <w:i/>
          <w:sz w:val="22"/>
          <w:szCs w:val="22"/>
        </w:rPr>
        <w:t xml:space="preserve">(podać pełną nazwę/firmę, adres, a także w zależności od podmiotu: NIP/PESEL, KRS/CEiDG) - </w:t>
      </w:r>
      <w:r w:rsidRPr="0007559C">
        <w:rPr>
          <w:rFonts w:ascii="Times New Roman" w:hAnsi="Times New Roman"/>
          <w:sz w:val="22"/>
          <w:szCs w:val="22"/>
        </w:rPr>
        <w:t>…………………………………………………………………………………………</w:t>
      </w:r>
    </w:p>
    <w:p w14:paraId="6367B21D" w14:textId="6B4A6E13" w:rsidR="00033A62" w:rsidRPr="0007559C" w:rsidRDefault="00033A62" w:rsidP="00A472B3">
      <w:pPr>
        <w:pStyle w:val="Tekstpodstawowy"/>
        <w:spacing w:line="240" w:lineRule="auto"/>
        <w:ind w:firstLine="567"/>
        <w:rPr>
          <w:rFonts w:ascii="Times New Roman" w:hAnsi="Times New Roman"/>
          <w:sz w:val="22"/>
          <w:szCs w:val="22"/>
        </w:rPr>
      </w:pPr>
      <w:r w:rsidRPr="0007559C">
        <w:rPr>
          <w:rFonts w:ascii="Times New Roman" w:hAnsi="Times New Roman"/>
          <w:sz w:val="22"/>
          <w:szCs w:val="22"/>
        </w:rPr>
        <w:t xml:space="preserve">zakres zamówienia: </w:t>
      </w:r>
    </w:p>
    <w:p w14:paraId="1C28F913" w14:textId="0BE5AE17" w:rsidR="00033A62" w:rsidRPr="0007559C" w:rsidRDefault="00033A62" w:rsidP="00A472B3">
      <w:pPr>
        <w:pStyle w:val="Tekstpodstawowy"/>
        <w:spacing w:line="240" w:lineRule="auto"/>
        <w:ind w:firstLine="567"/>
        <w:rPr>
          <w:rFonts w:ascii="Times New Roman" w:hAnsi="Times New Roman"/>
          <w:sz w:val="22"/>
          <w:szCs w:val="22"/>
        </w:rPr>
      </w:pPr>
      <w:r w:rsidRPr="0007559C">
        <w:rPr>
          <w:rFonts w:ascii="Times New Roman" w:hAnsi="Times New Roman"/>
          <w:sz w:val="22"/>
          <w:szCs w:val="22"/>
        </w:rPr>
        <w:t>…………………………………………………………………………………………</w:t>
      </w:r>
    </w:p>
    <w:p w14:paraId="6AE80F03" w14:textId="77777777" w:rsidR="00033A62" w:rsidRPr="0007559C" w:rsidRDefault="00033A62" w:rsidP="00033A62">
      <w:pPr>
        <w:pStyle w:val="Tekstpodstawowy"/>
        <w:spacing w:line="240" w:lineRule="auto"/>
        <w:ind w:left="720"/>
        <w:rPr>
          <w:rFonts w:ascii="Times New Roman" w:hAnsi="Times New Roman"/>
          <w:sz w:val="22"/>
          <w:szCs w:val="22"/>
        </w:rPr>
      </w:pPr>
    </w:p>
    <w:p w14:paraId="6394E05F" w14:textId="1388953D" w:rsidR="00033A62" w:rsidRPr="0007559C" w:rsidRDefault="00033A62" w:rsidP="00D06F18">
      <w:pPr>
        <w:pStyle w:val="Tekstpodstawowy"/>
        <w:numPr>
          <w:ilvl w:val="1"/>
          <w:numId w:val="29"/>
        </w:numPr>
        <w:tabs>
          <w:tab w:val="clear" w:pos="360"/>
        </w:tabs>
        <w:spacing w:line="240" w:lineRule="auto"/>
        <w:ind w:left="567" w:hanging="567"/>
        <w:rPr>
          <w:rFonts w:ascii="Times New Roman" w:hAnsi="Times New Roman"/>
          <w:i/>
          <w:sz w:val="22"/>
          <w:szCs w:val="22"/>
        </w:rPr>
      </w:pPr>
      <w:r w:rsidRPr="0007559C">
        <w:rPr>
          <w:rFonts w:ascii="Times New Roman" w:hAnsi="Times New Roman"/>
          <w:sz w:val="22"/>
          <w:szCs w:val="22"/>
        </w:rPr>
        <w:t xml:space="preserve">Podwykonawca </w:t>
      </w:r>
      <w:r w:rsidRPr="0007559C">
        <w:rPr>
          <w:rFonts w:ascii="Times New Roman" w:hAnsi="Times New Roman"/>
          <w:i/>
          <w:sz w:val="22"/>
          <w:szCs w:val="22"/>
        </w:rPr>
        <w:t xml:space="preserve">(podać pełną nazwę/firmę, adres, a także w zależności od podmiotu: </w:t>
      </w:r>
    </w:p>
    <w:p w14:paraId="61708722" w14:textId="19279772" w:rsidR="00033A62" w:rsidRPr="0007559C" w:rsidRDefault="00033A62" w:rsidP="00954C77">
      <w:pPr>
        <w:pStyle w:val="Tekstpodstawowy"/>
        <w:spacing w:line="240" w:lineRule="auto"/>
        <w:ind w:left="709" w:hanging="142"/>
        <w:rPr>
          <w:rFonts w:ascii="Times New Roman" w:hAnsi="Times New Roman"/>
          <w:i/>
          <w:sz w:val="22"/>
          <w:szCs w:val="22"/>
        </w:rPr>
      </w:pPr>
      <w:r w:rsidRPr="0007559C">
        <w:rPr>
          <w:rFonts w:ascii="Times New Roman" w:hAnsi="Times New Roman"/>
          <w:i/>
          <w:sz w:val="22"/>
          <w:szCs w:val="22"/>
        </w:rPr>
        <w:t xml:space="preserve">NIP/PESEL, KRS/CEiDG) -  </w:t>
      </w:r>
    </w:p>
    <w:p w14:paraId="34FD0F66" w14:textId="1833C921" w:rsidR="00033A62" w:rsidRPr="0007559C" w:rsidRDefault="00033A62" w:rsidP="00954C77">
      <w:pPr>
        <w:pStyle w:val="Tekstpodstawowy"/>
        <w:spacing w:line="240" w:lineRule="auto"/>
        <w:ind w:left="360" w:firstLine="207"/>
        <w:rPr>
          <w:rFonts w:ascii="Times New Roman" w:hAnsi="Times New Roman"/>
          <w:sz w:val="22"/>
          <w:szCs w:val="22"/>
        </w:rPr>
      </w:pPr>
      <w:r w:rsidRPr="0007559C">
        <w:rPr>
          <w:rFonts w:ascii="Times New Roman" w:hAnsi="Times New Roman"/>
          <w:sz w:val="22"/>
          <w:szCs w:val="22"/>
        </w:rPr>
        <w:t>…………………………………………………………………………………</w:t>
      </w:r>
    </w:p>
    <w:p w14:paraId="6B44930B" w14:textId="0F93CB25" w:rsidR="00033A62" w:rsidRPr="0007559C" w:rsidRDefault="00033A62" w:rsidP="00954C77">
      <w:pPr>
        <w:pStyle w:val="Tekstpodstawowy"/>
        <w:spacing w:line="240" w:lineRule="auto"/>
        <w:ind w:left="360" w:firstLine="207"/>
        <w:rPr>
          <w:rFonts w:ascii="Times New Roman" w:hAnsi="Times New Roman"/>
          <w:sz w:val="22"/>
          <w:szCs w:val="22"/>
        </w:rPr>
      </w:pPr>
      <w:r w:rsidRPr="0007559C">
        <w:rPr>
          <w:rFonts w:ascii="Times New Roman" w:hAnsi="Times New Roman"/>
          <w:sz w:val="22"/>
          <w:szCs w:val="22"/>
        </w:rPr>
        <w:t xml:space="preserve">zakres zamówienia: </w:t>
      </w:r>
    </w:p>
    <w:p w14:paraId="40CA08C7" w14:textId="11BA70E8" w:rsidR="00033A62" w:rsidRPr="0007559C" w:rsidRDefault="00033A62" w:rsidP="00954C77">
      <w:pPr>
        <w:pStyle w:val="Tekstpodstawowy"/>
        <w:spacing w:line="240" w:lineRule="auto"/>
        <w:ind w:left="360" w:firstLine="207"/>
        <w:rPr>
          <w:rFonts w:ascii="Times New Roman" w:hAnsi="Times New Roman"/>
          <w:sz w:val="22"/>
          <w:szCs w:val="22"/>
        </w:rPr>
      </w:pPr>
      <w:r w:rsidRPr="0007559C">
        <w:rPr>
          <w:rFonts w:ascii="Times New Roman" w:hAnsi="Times New Roman"/>
          <w:sz w:val="22"/>
          <w:szCs w:val="22"/>
        </w:rPr>
        <w:t>…………………………………………………………………………………</w:t>
      </w:r>
    </w:p>
    <w:p w14:paraId="21BF96D5" w14:textId="5D6C5BB0" w:rsidR="00033A62" w:rsidRPr="0007559C" w:rsidRDefault="00033A62" w:rsidP="00033A62">
      <w:pPr>
        <w:pStyle w:val="Tekstpodstawowy"/>
        <w:spacing w:line="240" w:lineRule="auto"/>
        <w:rPr>
          <w:rFonts w:ascii="Times New Roman" w:hAnsi="Times New Roman"/>
          <w:sz w:val="22"/>
          <w:szCs w:val="22"/>
        </w:rPr>
      </w:pPr>
    </w:p>
    <w:p w14:paraId="4E0A295E" w14:textId="03C8A10F" w:rsidR="00033A62" w:rsidRPr="0007559C" w:rsidRDefault="003C23D8" w:rsidP="00A472B3">
      <w:pPr>
        <w:pStyle w:val="Tekstpodstawowy"/>
        <w:spacing w:line="240" w:lineRule="auto"/>
        <w:ind w:firstLine="360"/>
        <w:rPr>
          <w:rFonts w:ascii="Times New Roman" w:hAnsi="Times New Roman"/>
          <w:sz w:val="22"/>
          <w:szCs w:val="22"/>
        </w:rPr>
      </w:pPr>
      <w:r>
        <w:rPr>
          <w:rFonts w:ascii="Times New Roman" w:hAnsi="Times New Roman"/>
          <w:sz w:val="22"/>
          <w:szCs w:val="22"/>
        </w:rPr>
        <w:t xml:space="preserve">   </w:t>
      </w:r>
      <w:r w:rsidR="00033A62" w:rsidRPr="0007559C">
        <w:rPr>
          <w:rFonts w:ascii="Times New Roman" w:hAnsi="Times New Roman"/>
          <w:sz w:val="22"/>
          <w:szCs w:val="22"/>
        </w:rPr>
        <w:t>nie powierzamy* podwykonawcom żadnej części (zakresu) zamówienia</w:t>
      </w:r>
    </w:p>
    <w:p w14:paraId="76E1D9A1" w14:textId="77777777" w:rsidR="00033A62" w:rsidRPr="0007559C" w:rsidRDefault="00033A62" w:rsidP="00033A62">
      <w:pPr>
        <w:pStyle w:val="Tekstpodstawowy"/>
        <w:spacing w:line="240" w:lineRule="auto"/>
        <w:ind w:left="540"/>
        <w:rPr>
          <w:rFonts w:ascii="Times New Roman" w:hAnsi="Times New Roman"/>
          <w:sz w:val="22"/>
          <w:szCs w:val="22"/>
        </w:rPr>
      </w:pPr>
    </w:p>
    <w:p w14:paraId="5166F790" w14:textId="77777777" w:rsidR="00033A62" w:rsidRPr="0007559C" w:rsidRDefault="00033A62" w:rsidP="00033A62">
      <w:pPr>
        <w:pStyle w:val="Tekstpodstawowy"/>
        <w:spacing w:line="240" w:lineRule="auto"/>
        <w:ind w:left="540"/>
        <w:rPr>
          <w:rFonts w:ascii="Times New Roman" w:hAnsi="Times New Roman"/>
          <w:sz w:val="22"/>
          <w:szCs w:val="22"/>
        </w:rPr>
      </w:pPr>
      <w:r w:rsidRPr="0007559C">
        <w:rPr>
          <w:rFonts w:ascii="Times New Roman" w:hAnsi="Times New Roman"/>
          <w:sz w:val="22"/>
          <w:szCs w:val="22"/>
        </w:rPr>
        <w:t>(jeżeli Wykonawca nie wykreśli żadnej z powyższych opcji, Zamawiający uzna, że nie powierza podwykonawcom wykonania żadnych prac objętych niniejszym zamówieniem)</w:t>
      </w:r>
    </w:p>
    <w:p w14:paraId="763435BD" w14:textId="77777777" w:rsidR="00033A62" w:rsidRPr="0007559C" w:rsidRDefault="00033A62" w:rsidP="00033A62">
      <w:pPr>
        <w:pStyle w:val="Tekstpodstawowy"/>
        <w:spacing w:line="240" w:lineRule="auto"/>
        <w:ind w:left="540"/>
        <w:rPr>
          <w:rFonts w:ascii="Times New Roman" w:hAnsi="Times New Roman"/>
          <w:sz w:val="22"/>
          <w:szCs w:val="22"/>
        </w:rPr>
      </w:pPr>
    </w:p>
    <w:p w14:paraId="4BFE791D" w14:textId="77777777" w:rsidR="00033A62" w:rsidRPr="0007559C" w:rsidRDefault="00033A62" w:rsidP="00033A62">
      <w:pPr>
        <w:pStyle w:val="Tekstpodstawowy"/>
        <w:spacing w:line="240" w:lineRule="auto"/>
        <w:ind w:left="540"/>
        <w:rPr>
          <w:rFonts w:ascii="Times New Roman" w:hAnsi="Times New Roman"/>
          <w:sz w:val="22"/>
          <w:szCs w:val="22"/>
        </w:rPr>
      </w:pPr>
    </w:p>
    <w:p w14:paraId="7C792546" w14:textId="77777777" w:rsidR="00033A62" w:rsidRPr="0007559C" w:rsidRDefault="00033A62" w:rsidP="00033A62">
      <w:pPr>
        <w:pStyle w:val="Tekstpodstawowy"/>
        <w:spacing w:line="240" w:lineRule="auto"/>
        <w:ind w:left="540"/>
        <w:rPr>
          <w:rFonts w:ascii="Times New Roman" w:hAnsi="Times New Roman"/>
          <w:sz w:val="22"/>
          <w:szCs w:val="22"/>
        </w:rPr>
      </w:pPr>
    </w:p>
    <w:p w14:paraId="4E97E32B" w14:textId="02CA529B" w:rsidR="00033A62" w:rsidRPr="0007559C" w:rsidRDefault="00033A62" w:rsidP="00033A62">
      <w:pPr>
        <w:widowControl/>
        <w:suppressAutoHyphens w:val="0"/>
        <w:ind w:left="540"/>
        <w:jc w:val="right"/>
        <w:outlineLvl w:val="0"/>
        <w:rPr>
          <w:i/>
          <w:iCs/>
          <w:sz w:val="22"/>
          <w:szCs w:val="22"/>
        </w:rPr>
      </w:pPr>
      <w:r w:rsidRPr="0007559C">
        <w:rPr>
          <w:i/>
          <w:iCs/>
          <w:sz w:val="22"/>
          <w:szCs w:val="22"/>
        </w:rPr>
        <w:t>Miejscowość .................................................. dnia ........................................... 202</w:t>
      </w:r>
      <w:r w:rsidR="00954C77">
        <w:rPr>
          <w:i/>
          <w:iCs/>
          <w:sz w:val="22"/>
          <w:szCs w:val="22"/>
        </w:rPr>
        <w:t>2</w:t>
      </w:r>
      <w:r w:rsidRPr="0007559C">
        <w:rPr>
          <w:i/>
          <w:iCs/>
          <w:sz w:val="22"/>
          <w:szCs w:val="22"/>
        </w:rPr>
        <w:t xml:space="preserve"> r.</w:t>
      </w:r>
    </w:p>
    <w:p w14:paraId="33F2C276" w14:textId="77777777" w:rsidR="00033A62" w:rsidRPr="0007559C" w:rsidRDefault="00033A62" w:rsidP="00033A62">
      <w:pPr>
        <w:widowControl/>
        <w:suppressAutoHyphens w:val="0"/>
        <w:jc w:val="both"/>
        <w:rPr>
          <w:i/>
          <w:iCs/>
          <w:sz w:val="22"/>
          <w:szCs w:val="22"/>
        </w:rPr>
      </w:pPr>
    </w:p>
    <w:p w14:paraId="031AFA8B" w14:textId="77777777" w:rsidR="00033A62" w:rsidRPr="0007559C" w:rsidRDefault="00033A62" w:rsidP="00033A62">
      <w:pPr>
        <w:widowControl/>
        <w:suppressAutoHyphens w:val="0"/>
        <w:jc w:val="both"/>
        <w:rPr>
          <w:i/>
          <w:iCs/>
          <w:sz w:val="22"/>
          <w:szCs w:val="22"/>
        </w:rPr>
      </w:pPr>
    </w:p>
    <w:p w14:paraId="3D0A5986" w14:textId="26CFBC22" w:rsidR="00033A62" w:rsidRPr="0007559C" w:rsidRDefault="00033A62" w:rsidP="00033A62">
      <w:pPr>
        <w:pStyle w:val="Tekstpodstawowy"/>
        <w:spacing w:line="240" w:lineRule="auto"/>
        <w:ind w:left="540"/>
        <w:jc w:val="right"/>
        <w:rPr>
          <w:rFonts w:ascii="Times New Roman" w:hAnsi="Times New Roman"/>
          <w:i/>
          <w:iCs/>
          <w:sz w:val="22"/>
          <w:szCs w:val="22"/>
        </w:rPr>
      </w:pPr>
      <w:r w:rsidRPr="0007559C">
        <w:rPr>
          <w:rFonts w:ascii="Times New Roman" w:hAnsi="Times New Roman"/>
          <w:i/>
          <w:iCs/>
          <w:sz w:val="22"/>
          <w:szCs w:val="22"/>
        </w:rPr>
        <w:t>........................................................................</w:t>
      </w:r>
    </w:p>
    <w:p w14:paraId="511937E8" w14:textId="3186535A" w:rsidR="00033A62" w:rsidRPr="0007559C" w:rsidRDefault="00033A62" w:rsidP="00033A62">
      <w:pPr>
        <w:pStyle w:val="Tekstpodstawowy"/>
        <w:spacing w:line="240" w:lineRule="auto"/>
        <w:ind w:left="540"/>
        <w:jc w:val="right"/>
        <w:rPr>
          <w:rFonts w:ascii="Times New Roman" w:hAnsi="Times New Roman"/>
          <w:i/>
          <w:iCs/>
          <w:sz w:val="22"/>
          <w:szCs w:val="22"/>
        </w:rPr>
      </w:pPr>
      <w:r w:rsidRPr="0007559C">
        <w:rPr>
          <w:rFonts w:ascii="Times New Roman" w:hAnsi="Times New Roman"/>
          <w:i/>
          <w:iCs/>
          <w:sz w:val="22"/>
          <w:szCs w:val="22"/>
        </w:rPr>
        <w:t>(pieczęć i podpis osoby uprawnionej do</w:t>
      </w:r>
    </w:p>
    <w:p w14:paraId="4F82A209" w14:textId="09387E96" w:rsidR="00033A62" w:rsidRPr="0007559C" w:rsidRDefault="00033A62" w:rsidP="00033A62">
      <w:pPr>
        <w:pStyle w:val="Tekstpodstawowy"/>
        <w:spacing w:line="240" w:lineRule="auto"/>
        <w:ind w:left="540"/>
        <w:jc w:val="right"/>
        <w:rPr>
          <w:rFonts w:ascii="Times New Roman" w:hAnsi="Times New Roman"/>
          <w:i/>
          <w:iCs/>
          <w:sz w:val="22"/>
          <w:szCs w:val="22"/>
        </w:rPr>
      </w:pPr>
      <w:r w:rsidRPr="0007559C">
        <w:rPr>
          <w:rFonts w:ascii="Times New Roman" w:hAnsi="Times New Roman"/>
          <w:i/>
          <w:iCs/>
          <w:sz w:val="22"/>
          <w:szCs w:val="22"/>
        </w:rPr>
        <w:t>składania oświadczeń woli w imieniu Wykonawcy)</w:t>
      </w:r>
    </w:p>
    <w:p w14:paraId="618F1C8B" w14:textId="4AEF6E8E" w:rsidR="00033A62" w:rsidRDefault="00033A62" w:rsidP="00033A62">
      <w:pPr>
        <w:pStyle w:val="Tekstpodstawowy"/>
        <w:spacing w:line="240" w:lineRule="auto"/>
        <w:ind w:left="540"/>
        <w:rPr>
          <w:rFonts w:ascii="Times New Roman" w:hAnsi="Times New Roman"/>
          <w:i/>
          <w:iCs/>
          <w:sz w:val="22"/>
          <w:szCs w:val="22"/>
        </w:rPr>
      </w:pPr>
    </w:p>
    <w:p w14:paraId="5E711CAB" w14:textId="3465B938" w:rsidR="0007559C" w:rsidRDefault="0007559C" w:rsidP="00033A62">
      <w:pPr>
        <w:pStyle w:val="Tekstpodstawowy"/>
        <w:spacing w:line="240" w:lineRule="auto"/>
        <w:ind w:left="540"/>
        <w:rPr>
          <w:rFonts w:ascii="Times New Roman" w:hAnsi="Times New Roman"/>
          <w:i/>
          <w:iCs/>
          <w:sz w:val="22"/>
          <w:szCs w:val="22"/>
        </w:rPr>
      </w:pPr>
    </w:p>
    <w:p w14:paraId="3D7F5ECE" w14:textId="5A64C6EC" w:rsidR="0007559C" w:rsidRDefault="0007559C" w:rsidP="00033A62">
      <w:pPr>
        <w:pStyle w:val="Tekstpodstawowy"/>
        <w:spacing w:line="240" w:lineRule="auto"/>
        <w:ind w:left="540"/>
        <w:rPr>
          <w:rFonts w:ascii="Times New Roman" w:hAnsi="Times New Roman"/>
          <w:i/>
          <w:iCs/>
          <w:sz w:val="22"/>
          <w:szCs w:val="22"/>
        </w:rPr>
      </w:pPr>
    </w:p>
    <w:p w14:paraId="67302D84" w14:textId="3E4EFC5E" w:rsidR="0007559C" w:rsidRDefault="0007559C" w:rsidP="00033A62">
      <w:pPr>
        <w:pStyle w:val="Tekstpodstawowy"/>
        <w:spacing w:line="240" w:lineRule="auto"/>
        <w:ind w:left="540"/>
        <w:rPr>
          <w:rFonts w:ascii="Times New Roman" w:hAnsi="Times New Roman"/>
          <w:i/>
          <w:iCs/>
          <w:sz w:val="22"/>
          <w:szCs w:val="22"/>
        </w:rPr>
      </w:pPr>
    </w:p>
    <w:p w14:paraId="77346CB3" w14:textId="313B04F7" w:rsidR="0007559C" w:rsidRDefault="0007559C" w:rsidP="00033A62">
      <w:pPr>
        <w:pStyle w:val="Tekstpodstawowy"/>
        <w:spacing w:line="240" w:lineRule="auto"/>
        <w:ind w:left="540"/>
        <w:rPr>
          <w:rFonts w:ascii="Times New Roman" w:hAnsi="Times New Roman"/>
          <w:i/>
          <w:iCs/>
          <w:sz w:val="22"/>
          <w:szCs w:val="22"/>
        </w:rPr>
      </w:pPr>
    </w:p>
    <w:p w14:paraId="403A4DF9" w14:textId="17CE25EC" w:rsidR="0007559C" w:rsidRDefault="0007559C" w:rsidP="00033A62">
      <w:pPr>
        <w:pStyle w:val="Tekstpodstawowy"/>
        <w:spacing w:line="240" w:lineRule="auto"/>
        <w:ind w:left="540"/>
        <w:rPr>
          <w:rFonts w:ascii="Times New Roman" w:hAnsi="Times New Roman"/>
          <w:i/>
          <w:iCs/>
          <w:sz w:val="22"/>
          <w:szCs w:val="22"/>
        </w:rPr>
      </w:pPr>
    </w:p>
    <w:p w14:paraId="5A9187C1" w14:textId="77777777" w:rsidR="0007559C" w:rsidRPr="0007559C" w:rsidRDefault="0007559C" w:rsidP="00033A62">
      <w:pPr>
        <w:pStyle w:val="Tekstpodstawowy"/>
        <w:spacing w:line="240" w:lineRule="auto"/>
        <w:ind w:left="540"/>
        <w:rPr>
          <w:rFonts w:ascii="Times New Roman" w:hAnsi="Times New Roman"/>
          <w:i/>
          <w:iCs/>
          <w:sz w:val="22"/>
          <w:szCs w:val="22"/>
        </w:rPr>
      </w:pPr>
    </w:p>
    <w:p w14:paraId="4A46E234" w14:textId="77777777" w:rsidR="00033A62" w:rsidRPr="0007559C" w:rsidRDefault="00033A62" w:rsidP="00033A62">
      <w:pPr>
        <w:pStyle w:val="Tekstpodstawowy"/>
        <w:spacing w:line="240" w:lineRule="auto"/>
        <w:ind w:left="539"/>
        <w:rPr>
          <w:rFonts w:ascii="Times New Roman" w:hAnsi="Times New Roman"/>
          <w:i/>
          <w:sz w:val="22"/>
          <w:szCs w:val="22"/>
          <w:u w:val="single"/>
        </w:rPr>
      </w:pPr>
      <w:r w:rsidRPr="0007559C">
        <w:rPr>
          <w:rFonts w:ascii="Times New Roman" w:hAnsi="Times New Roman"/>
          <w:i/>
          <w:sz w:val="22"/>
          <w:szCs w:val="22"/>
        </w:rPr>
        <w:t>* niepotrzebne skreślić</w:t>
      </w:r>
    </w:p>
    <w:p w14:paraId="083DF84A" w14:textId="6E299FCA" w:rsidR="00033A62" w:rsidRPr="004B373F" w:rsidRDefault="00033A62" w:rsidP="004B373F">
      <w:pPr>
        <w:widowControl/>
        <w:suppressAutoHyphens w:val="0"/>
        <w:jc w:val="left"/>
        <w:rPr>
          <w:b/>
          <w:bCs/>
          <w:sz w:val="22"/>
          <w:szCs w:val="22"/>
        </w:rPr>
      </w:pPr>
      <w:r w:rsidRPr="0007559C">
        <w:rPr>
          <w:i/>
          <w:sz w:val="22"/>
          <w:szCs w:val="22"/>
          <w:highlight w:val="yellow"/>
        </w:rPr>
        <w:br w:type="page"/>
      </w:r>
    </w:p>
    <w:p w14:paraId="52189FD8" w14:textId="77777777" w:rsidR="002A699C" w:rsidRPr="004B373F" w:rsidRDefault="002A699C" w:rsidP="004B373F">
      <w:pPr>
        <w:widowControl/>
        <w:suppressAutoHyphens w:val="0"/>
        <w:jc w:val="right"/>
        <w:rPr>
          <w:b/>
          <w:sz w:val="22"/>
          <w:szCs w:val="22"/>
        </w:rPr>
      </w:pPr>
      <w:r w:rsidRPr="004B373F">
        <w:rPr>
          <w:b/>
          <w:sz w:val="22"/>
          <w:szCs w:val="22"/>
        </w:rPr>
        <w:lastRenderedPageBreak/>
        <w:t>Załącznik nr 2 do Zaproszenia</w:t>
      </w:r>
    </w:p>
    <w:p w14:paraId="3046BE83" w14:textId="77777777" w:rsidR="00BE6A78" w:rsidRPr="004B373F" w:rsidRDefault="00BE6A78" w:rsidP="004B373F">
      <w:pPr>
        <w:pStyle w:val="Nagwek"/>
        <w:spacing w:line="240" w:lineRule="auto"/>
        <w:jc w:val="both"/>
        <w:rPr>
          <w:rFonts w:ascii="Times New Roman" w:hAnsi="Times New Roman"/>
          <w:sz w:val="22"/>
          <w:szCs w:val="22"/>
        </w:rPr>
      </w:pPr>
    </w:p>
    <w:p w14:paraId="73B77CAD" w14:textId="252ACFAC" w:rsidR="005B0397" w:rsidRPr="00BE6A78" w:rsidRDefault="00507D56" w:rsidP="000C2BA4">
      <w:pPr>
        <w:widowControl/>
        <w:rPr>
          <w:rFonts w:eastAsiaTheme="minorHAnsi"/>
          <w:b/>
          <w:color w:val="000000"/>
          <w:sz w:val="22"/>
          <w:szCs w:val="22"/>
          <w:u w:val="single"/>
          <w:lang w:eastAsia="en-US"/>
        </w:rPr>
      </w:pPr>
      <w:r>
        <w:rPr>
          <w:rFonts w:eastAsiaTheme="minorHAnsi"/>
          <w:b/>
          <w:color w:val="000000"/>
          <w:sz w:val="22"/>
          <w:szCs w:val="22"/>
          <w:u w:val="single"/>
          <w:lang w:eastAsia="en-US"/>
        </w:rPr>
        <w:t xml:space="preserve">WZÓR </w:t>
      </w:r>
      <w:r w:rsidR="005B0397" w:rsidRPr="00BE6A78">
        <w:rPr>
          <w:rFonts w:eastAsiaTheme="minorHAnsi"/>
          <w:b/>
          <w:color w:val="000000"/>
          <w:sz w:val="22"/>
          <w:szCs w:val="22"/>
          <w:u w:val="single"/>
          <w:lang w:eastAsia="en-US"/>
        </w:rPr>
        <w:t>UMOW</w:t>
      </w:r>
      <w:r>
        <w:rPr>
          <w:rFonts w:eastAsiaTheme="minorHAnsi"/>
          <w:b/>
          <w:color w:val="000000"/>
          <w:sz w:val="22"/>
          <w:szCs w:val="22"/>
          <w:u w:val="single"/>
          <w:lang w:eastAsia="en-US"/>
        </w:rPr>
        <w:t>Y</w:t>
      </w:r>
      <w:r w:rsidR="005B0397" w:rsidRPr="00BE6A78">
        <w:rPr>
          <w:rFonts w:eastAsiaTheme="minorHAnsi"/>
          <w:b/>
          <w:color w:val="000000"/>
          <w:sz w:val="22"/>
          <w:szCs w:val="22"/>
          <w:u w:val="single"/>
          <w:lang w:eastAsia="en-US"/>
        </w:rPr>
        <w:t xml:space="preserve"> 80.272.</w:t>
      </w:r>
      <w:r w:rsidR="00741B6E" w:rsidRPr="00BE6A78">
        <w:rPr>
          <w:rFonts w:eastAsiaTheme="minorHAnsi"/>
          <w:b/>
          <w:color w:val="000000"/>
          <w:sz w:val="22"/>
          <w:szCs w:val="22"/>
          <w:u w:val="single"/>
          <w:lang w:eastAsia="en-US"/>
        </w:rPr>
        <w:t>131</w:t>
      </w:r>
      <w:r>
        <w:rPr>
          <w:rFonts w:eastAsiaTheme="minorHAnsi"/>
          <w:b/>
          <w:color w:val="000000"/>
          <w:sz w:val="22"/>
          <w:szCs w:val="22"/>
          <w:u w:val="single"/>
          <w:lang w:eastAsia="en-US"/>
        </w:rPr>
        <w:t>.</w:t>
      </w:r>
      <w:r w:rsidR="005B0397" w:rsidRPr="00BE6A78">
        <w:rPr>
          <w:rFonts w:eastAsiaTheme="minorHAnsi"/>
          <w:b/>
          <w:color w:val="000000"/>
          <w:sz w:val="22"/>
          <w:szCs w:val="22"/>
          <w:u w:val="single"/>
          <w:lang w:eastAsia="en-US"/>
        </w:rPr>
        <w:t xml:space="preserve">2022 </w:t>
      </w:r>
    </w:p>
    <w:p w14:paraId="54F060B0" w14:textId="24BA1F2C" w:rsidR="00507D56" w:rsidRDefault="00507D56" w:rsidP="000C2BA4">
      <w:pPr>
        <w:widowControl/>
        <w:jc w:val="both"/>
        <w:rPr>
          <w:rFonts w:eastAsiaTheme="minorHAnsi"/>
          <w:b/>
          <w:color w:val="000000"/>
          <w:sz w:val="22"/>
          <w:szCs w:val="22"/>
          <w:u w:val="single"/>
          <w:lang w:eastAsia="en-US"/>
        </w:rPr>
      </w:pPr>
    </w:p>
    <w:p w14:paraId="5A34D962" w14:textId="77777777" w:rsidR="00507D56" w:rsidRPr="00F708E6" w:rsidRDefault="00507D56" w:rsidP="00507D56">
      <w:pPr>
        <w:widowControl/>
        <w:suppressAutoHyphens w:val="0"/>
        <w:jc w:val="both"/>
        <w:rPr>
          <w:b/>
          <w:bCs/>
          <w:sz w:val="22"/>
          <w:szCs w:val="22"/>
        </w:rPr>
      </w:pPr>
      <w:r w:rsidRPr="00F708E6">
        <w:rPr>
          <w:b/>
          <w:bCs/>
          <w:sz w:val="22"/>
          <w:szCs w:val="22"/>
        </w:rPr>
        <w:t>zawarta w Krakowie w dniu …............ 202</w:t>
      </w:r>
      <w:r>
        <w:rPr>
          <w:b/>
          <w:bCs/>
          <w:sz w:val="22"/>
          <w:szCs w:val="22"/>
        </w:rPr>
        <w:t>2</w:t>
      </w:r>
      <w:r w:rsidRPr="00F708E6">
        <w:rPr>
          <w:b/>
          <w:bCs/>
          <w:sz w:val="22"/>
          <w:szCs w:val="22"/>
        </w:rPr>
        <w:t xml:space="preserve"> r. pomiędzy:</w:t>
      </w:r>
    </w:p>
    <w:p w14:paraId="053ED483" w14:textId="77777777" w:rsidR="003D101C" w:rsidRDefault="00507D56" w:rsidP="00507D56">
      <w:pPr>
        <w:widowControl/>
        <w:suppressAutoHyphens w:val="0"/>
        <w:jc w:val="both"/>
        <w:rPr>
          <w:b/>
          <w:bCs/>
          <w:sz w:val="22"/>
          <w:szCs w:val="22"/>
        </w:rPr>
      </w:pPr>
      <w:r w:rsidRPr="00F708E6">
        <w:rPr>
          <w:b/>
          <w:bCs/>
          <w:sz w:val="22"/>
          <w:szCs w:val="22"/>
        </w:rPr>
        <w:t xml:space="preserve">Uniwersytetem Jagiellońskim w Krakowie z siedzibą przy ul. Gołębiej 24, 31-007 Kraków, </w:t>
      </w:r>
    </w:p>
    <w:p w14:paraId="38845A18" w14:textId="3F644884" w:rsidR="00507D56" w:rsidRPr="00F708E6" w:rsidRDefault="00507D56" w:rsidP="00507D56">
      <w:pPr>
        <w:widowControl/>
        <w:suppressAutoHyphens w:val="0"/>
        <w:jc w:val="both"/>
        <w:rPr>
          <w:b/>
          <w:bCs/>
          <w:sz w:val="22"/>
          <w:szCs w:val="22"/>
        </w:rPr>
      </w:pPr>
      <w:r w:rsidRPr="007A1319">
        <w:rPr>
          <w:b/>
          <w:bCs/>
          <w:sz w:val="22"/>
          <w:szCs w:val="22"/>
        </w:rPr>
        <w:t>NI</w:t>
      </w:r>
      <w:r w:rsidRPr="00F708E6">
        <w:rPr>
          <w:b/>
          <w:bCs/>
          <w:sz w:val="22"/>
          <w:szCs w:val="22"/>
        </w:rPr>
        <w:t xml:space="preserve">P 675-000-22-36, zwanym dalej „Zamawiającym”, reprezentowanym przez: </w:t>
      </w:r>
    </w:p>
    <w:p w14:paraId="48812E39" w14:textId="2B40208F" w:rsidR="00507D56" w:rsidRPr="00F708E6" w:rsidRDefault="00507D56" w:rsidP="00507D56">
      <w:pPr>
        <w:widowControl/>
        <w:suppressAutoHyphens w:val="0"/>
        <w:jc w:val="both"/>
        <w:rPr>
          <w:b/>
          <w:bCs/>
          <w:sz w:val="22"/>
          <w:szCs w:val="22"/>
        </w:rPr>
      </w:pPr>
      <w:r w:rsidRPr="00F708E6">
        <w:rPr>
          <w:b/>
          <w:bCs/>
          <w:sz w:val="22"/>
          <w:szCs w:val="22"/>
        </w:rPr>
        <w:t>………</w:t>
      </w:r>
      <w:r>
        <w:rPr>
          <w:b/>
          <w:bCs/>
          <w:sz w:val="22"/>
          <w:szCs w:val="22"/>
        </w:rPr>
        <w:t>………..</w:t>
      </w:r>
      <w:r w:rsidRPr="00F708E6">
        <w:rPr>
          <w:b/>
          <w:bCs/>
          <w:sz w:val="22"/>
          <w:szCs w:val="22"/>
        </w:rPr>
        <w:t xml:space="preserve"> – ………</w:t>
      </w:r>
      <w:r>
        <w:rPr>
          <w:b/>
          <w:bCs/>
          <w:sz w:val="22"/>
          <w:szCs w:val="22"/>
        </w:rPr>
        <w:t>………………………</w:t>
      </w:r>
      <w:r w:rsidRPr="00F708E6">
        <w:rPr>
          <w:b/>
          <w:bCs/>
          <w:sz w:val="22"/>
          <w:szCs w:val="22"/>
        </w:rPr>
        <w:t xml:space="preserve"> UJ, przy kontrasygnacie finansowej Kwestora UJ,</w:t>
      </w:r>
    </w:p>
    <w:p w14:paraId="1ED722F1" w14:textId="209B5030" w:rsidR="00507D56" w:rsidRPr="00F708E6" w:rsidRDefault="00507D56" w:rsidP="00507D56">
      <w:pPr>
        <w:widowControl/>
        <w:suppressAutoHyphens w:val="0"/>
        <w:jc w:val="both"/>
        <w:rPr>
          <w:b/>
          <w:sz w:val="22"/>
          <w:szCs w:val="22"/>
        </w:rPr>
      </w:pPr>
      <w:r w:rsidRPr="00F708E6">
        <w:rPr>
          <w:b/>
          <w:sz w:val="22"/>
          <w:szCs w:val="22"/>
        </w:rPr>
        <w:t>a ………………………</w:t>
      </w:r>
      <w:r>
        <w:rPr>
          <w:b/>
          <w:sz w:val="22"/>
          <w:szCs w:val="22"/>
        </w:rPr>
        <w:t>……</w:t>
      </w:r>
      <w:r w:rsidRPr="00F708E6">
        <w:rPr>
          <w:b/>
          <w:sz w:val="22"/>
          <w:szCs w:val="22"/>
        </w:rPr>
        <w:t xml:space="preserve">, wpisanym do </w:t>
      </w:r>
      <w:r w:rsidR="00E729DB">
        <w:rPr>
          <w:b/>
          <w:sz w:val="22"/>
          <w:szCs w:val="22"/>
        </w:rPr>
        <w:t>K</w:t>
      </w:r>
      <w:r w:rsidRPr="00F708E6">
        <w:rPr>
          <w:b/>
          <w:sz w:val="22"/>
          <w:szCs w:val="22"/>
        </w:rPr>
        <w:t>rajowego Rejestru Sądowego</w:t>
      </w:r>
      <w:r w:rsidR="00D153BD">
        <w:rPr>
          <w:b/>
          <w:sz w:val="22"/>
          <w:szCs w:val="22"/>
        </w:rPr>
        <w:t xml:space="preserve">, </w:t>
      </w:r>
      <w:r w:rsidR="00E729DB">
        <w:rPr>
          <w:b/>
          <w:sz w:val="22"/>
          <w:szCs w:val="22"/>
        </w:rPr>
        <w:t xml:space="preserve">prowadzonym przez Sąd …………………., </w:t>
      </w:r>
      <w:r w:rsidRPr="00F708E6">
        <w:rPr>
          <w:b/>
          <w:sz w:val="22"/>
          <w:szCs w:val="22"/>
        </w:rPr>
        <w:t>pod numerem wpisu: ……</w:t>
      </w:r>
      <w:r>
        <w:rPr>
          <w:b/>
          <w:sz w:val="22"/>
          <w:szCs w:val="22"/>
        </w:rPr>
        <w:t>…………</w:t>
      </w:r>
      <w:r w:rsidRPr="00F708E6">
        <w:rPr>
          <w:b/>
          <w:sz w:val="22"/>
          <w:szCs w:val="22"/>
        </w:rPr>
        <w:t xml:space="preserve">, NIP: ………., REGON: ………, zwanym dalej „Wykonawcą”, reprezentowanym przez: </w:t>
      </w:r>
    </w:p>
    <w:p w14:paraId="3E64300C" w14:textId="61129D89" w:rsidR="00507D56" w:rsidRPr="00F708E6" w:rsidRDefault="00507D56" w:rsidP="00507D56">
      <w:pPr>
        <w:pStyle w:val="Tekstpodstawowy2"/>
        <w:widowControl/>
        <w:rPr>
          <w:rFonts w:ascii="Times New Roman" w:hAnsi="Times New Roman" w:cs="Times New Roman"/>
          <w:b/>
          <w:bCs/>
        </w:rPr>
      </w:pPr>
      <w:r>
        <w:rPr>
          <w:rFonts w:ascii="Times New Roman" w:hAnsi="Times New Roman" w:cs="Times New Roman"/>
          <w:b/>
          <w:bCs/>
        </w:rPr>
        <w:t>………………………………………</w:t>
      </w:r>
    </w:p>
    <w:p w14:paraId="2494148D" w14:textId="77777777" w:rsidR="00507D56" w:rsidRDefault="00507D56" w:rsidP="00507D56">
      <w:pPr>
        <w:pStyle w:val="Tekstpodstawowy"/>
        <w:spacing w:line="240" w:lineRule="auto"/>
        <w:ind w:left="540"/>
        <w:rPr>
          <w:rFonts w:ascii="Times New Roman" w:hAnsi="Times New Roman"/>
          <w:i/>
          <w:sz w:val="22"/>
          <w:szCs w:val="22"/>
        </w:rPr>
      </w:pPr>
    </w:p>
    <w:p w14:paraId="134AAFA8" w14:textId="5FE5370B" w:rsidR="00507D56" w:rsidRDefault="00507D56" w:rsidP="00507D56">
      <w:pPr>
        <w:widowControl/>
        <w:jc w:val="both"/>
        <w:rPr>
          <w:rFonts w:eastAsiaTheme="minorHAnsi"/>
          <w:b/>
          <w:color w:val="000000"/>
          <w:sz w:val="22"/>
          <w:szCs w:val="22"/>
          <w:u w:val="single"/>
          <w:lang w:eastAsia="en-US"/>
        </w:rPr>
      </w:pPr>
      <w:r w:rsidRPr="00F708E6">
        <w:rPr>
          <w:i/>
          <w:sz w:val="22"/>
          <w:szCs w:val="22"/>
        </w:rPr>
        <w:t>W wyniku przeprowadzenia postępowania w trybie procedury zaproszenia do złożenia ofert w oparciu o  art. 11 ust. 5 pkt. 1 ustawy z dnia 11 września 2019 r. Prawo zamówień publicznych (Dz.U. z 20</w:t>
      </w:r>
      <w:r>
        <w:rPr>
          <w:i/>
          <w:sz w:val="22"/>
          <w:szCs w:val="22"/>
        </w:rPr>
        <w:t>21</w:t>
      </w:r>
      <w:r w:rsidRPr="00F708E6">
        <w:rPr>
          <w:i/>
          <w:sz w:val="22"/>
          <w:szCs w:val="22"/>
        </w:rPr>
        <w:t xml:space="preserve"> r., poz. </w:t>
      </w:r>
      <w:r>
        <w:rPr>
          <w:i/>
          <w:sz w:val="22"/>
          <w:szCs w:val="22"/>
        </w:rPr>
        <w:t xml:space="preserve">1129 </w:t>
      </w:r>
      <w:r w:rsidRPr="00F708E6">
        <w:rPr>
          <w:i/>
          <w:sz w:val="22"/>
          <w:szCs w:val="22"/>
        </w:rPr>
        <w:t>2019 z późn. zm.)</w:t>
      </w:r>
      <w:r>
        <w:rPr>
          <w:i/>
          <w:sz w:val="22"/>
          <w:szCs w:val="22"/>
        </w:rPr>
        <w:t xml:space="preserve"> </w:t>
      </w:r>
      <w:r w:rsidRPr="00F708E6">
        <w:rPr>
          <w:i/>
          <w:sz w:val="22"/>
          <w:szCs w:val="22"/>
        </w:rPr>
        <w:t>oraz ustawy z dnia 23 kwietnia 1964 r. – Kodeks cywilny (t. j. Dz. U. 2020 poz. 1740 ze zm.) zawarto Umowę następującej treści</w:t>
      </w:r>
    </w:p>
    <w:p w14:paraId="04CA702C" w14:textId="77777777" w:rsidR="00340847" w:rsidRDefault="00340847" w:rsidP="00340847">
      <w:pPr>
        <w:ind w:left="3540" w:firstLine="708"/>
        <w:jc w:val="both"/>
        <w:rPr>
          <w:b/>
          <w:bCs/>
          <w:sz w:val="22"/>
          <w:szCs w:val="22"/>
        </w:rPr>
      </w:pPr>
    </w:p>
    <w:p w14:paraId="3B39EC14" w14:textId="0D4AAC8E" w:rsidR="005B0397" w:rsidRPr="005B0397" w:rsidRDefault="005B0397" w:rsidP="00340847">
      <w:pPr>
        <w:ind w:left="4253" w:hanging="5"/>
        <w:jc w:val="both"/>
        <w:rPr>
          <w:b/>
          <w:bCs/>
          <w:sz w:val="22"/>
          <w:szCs w:val="22"/>
        </w:rPr>
      </w:pPr>
      <w:r w:rsidRPr="005B0397">
        <w:rPr>
          <w:b/>
          <w:bCs/>
          <w:sz w:val="22"/>
          <w:szCs w:val="22"/>
        </w:rPr>
        <w:t>§ 1</w:t>
      </w:r>
    </w:p>
    <w:p w14:paraId="681684FC" w14:textId="28AA9A15" w:rsidR="00D974FF" w:rsidRPr="002A482F" w:rsidRDefault="005B0397" w:rsidP="00D06F18">
      <w:pPr>
        <w:widowControl/>
        <w:numPr>
          <w:ilvl w:val="5"/>
          <w:numId w:val="22"/>
        </w:numPr>
        <w:ind w:left="363" w:hanging="357"/>
        <w:jc w:val="both"/>
        <w:rPr>
          <w:sz w:val="22"/>
          <w:szCs w:val="22"/>
        </w:rPr>
      </w:pPr>
      <w:r w:rsidRPr="005B0397">
        <w:rPr>
          <w:sz w:val="22"/>
          <w:szCs w:val="22"/>
        </w:rPr>
        <w:t xml:space="preserve">Zamawiający powierza, a Wykonawca przyjmuje do zrealizowania </w:t>
      </w:r>
      <w:r w:rsidR="00B3106B">
        <w:rPr>
          <w:sz w:val="22"/>
          <w:szCs w:val="22"/>
        </w:rPr>
        <w:t xml:space="preserve">sukcesywną dostawę myszy </w:t>
      </w:r>
      <w:r w:rsidR="00B3106B" w:rsidRPr="00B3106B">
        <w:rPr>
          <w:sz w:val="22"/>
          <w:szCs w:val="22"/>
        </w:rPr>
        <w:t xml:space="preserve">laboratoryjnych szczepu BALB/cJRj –   400 szt., </w:t>
      </w:r>
      <w:r w:rsidR="00B3106B" w:rsidRPr="007A1319">
        <w:rPr>
          <w:sz w:val="22"/>
          <w:szCs w:val="22"/>
        </w:rPr>
        <w:t>samice</w:t>
      </w:r>
      <w:r w:rsidR="00CD2FC5" w:rsidRPr="007A1319">
        <w:rPr>
          <w:sz w:val="22"/>
          <w:szCs w:val="22"/>
        </w:rPr>
        <w:t>,</w:t>
      </w:r>
      <w:r w:rsidR="00B3106B" w:rsidRPr="00B3106B">
        <w:rPr>
          <w:sz w:val="22"/>
          <w:szCs w:val="22"/>
        </w:rPr>
        <w:t xml:space="preserve"> dla Jagiellońskiego Centrum Rozwoju Leków </w:t>
      </w:r>
      <w:r w:rsidR="00B3106B">
        <w:rPr>
          <w:sz w:val="22"/>
          <w:szCs w:val="22"/>
        </w:rPr>
        <w:t xml:space="preserve">(JCET) </w:t>
      </w:r>
      <w:r w:rsidR="00B3106B" w:rsidRPr="00B3106B">
        <w:rPr>
          <w:sz w:val="22"/>
          <w:szCs w:val="22"/>
        </w:rPr>
        <w:t>U</w:t>
      </w:r>
      <w:r w:rsidR="00B3106B">
        <w:rPr>
          <w:sz w:val="22"/>
          <w:szCs w:val="22"/>
        </w:rPr>
        <w:t>niwersytetu Jagiellońskiego, ul. Bobrzyńskiego 14, 30</w:t>
      </w:r>
      <w:r w:rsidR="000019F9">
        <w:rPr>
          <w:sz w:val="22"/>
          <w:szCs w:val="22"/>
        </w:rPr>
        <w:t>-</w:t>
      </w:r>
      <w:r w:rsidR="00B3106B">
        <w:rPr>
          <w:sz w:val="22"/>
          <w:szCs w:val="22"/>
        </w:rPr>
        <w:t xml:space="preserve">348 </w:t>
      </w:r>
      <w:r w:rsidR="00F36BFA">
        <w:rPr>
          <w:sz w:val="22"/>
          <w:szCs w:val="22"/>
        </w:rPr>
        <w:t>Kraków.</w:t>
      </w:r>
    </w:p>
    <w:p w14:paraId="6B97C02F" w14:textId="016000D5" w:rsidR="00B3106B" w:rsidRDefault="00F36BFA" w:rsidP="00D06F18">
      <w:pPr>
        <w:widowControl/>
        <w:numPr>
          <w:ilvl w:val="5"/>
          <w:numId w:val="22"/>
        </w:numPr>
        <w:ind w:left="363" w:hanging="357"/>
        <w:jc w:val="both"/>
        <w:rPr>
          <w:sz w:val="22"/>
          <w:szCs w:val="22"/>
        </w:rPr>
      </w:pPr>
      <w:r>
        <w:rPr>
          <w:sz w:val="22"/>
          <w:szCs w:val="22"/>
        </w:rPr>
        <w:t>Szczegółowy opis przedmiotu zamówienia znajduje się w pkt. 3)</w:t>
      </w:r>
      <w:r w:rsidR="00D153BD">
        <w:rPr>
          <w:sz w:val="22"/>
          <w:szCs w:val="22"/>
        </w:rPr>
        <w:t xml:space="preserve"> Zaproszenia oraz ofercie Wykonawcy z dnia ………………………. 2022 r.</w:t>
      </w:r>
    </w:p>
    <w:p w14:paraId="48FDE22F" w14:textId="099A045B" w:rsidR="001D4373" w:rsidRDefault="00477882" w:rsidP="00D06F18">
      <w:pPr>
        <w:widowControl/>
        <w:numPr>
          <w:ilvl w:val="5"/>
          <w:numId w:val="22"/>
        </w:numPr>
        <w:ind w:left="363" w:hanging="357"/>
        <w:jc w:val="both"/>
        <w:rPr>
          <w:sz w:val="22"/>
          <w:szCs w:val="22"/>
        </w:rPr>
      </w:pPr>
      <w:r>
        <w:rPr>
          <w:sz w:val="22"/>
          <w:szCs w:val="22"/>
        </w:rPr>
        <w:t xml:space="preserve">Dostawy nastąpią do miejsca wskazanego przez Zamawiającego i w terminie uzgodnionym </w:t>
      </w:r>
      <w:r w:rsidR="00B61807">
        <w:rPr>
          <w:sz w:val="22"/>
          <w:szCs w:val="22"/>
        </w:rPr>
        <w:br/>
      </w:r>
      <w:r>
        <w:rPr>
          <w:sz w:val="22"/>
          <w:szCs w:val="22"/>
        </w:rPr>
        <w:t>z Zamawiającym, do siedziby Zamawiającego tj. Jagiellońskie Centrum Rozwoju Leków (JCET), ul. Bobrzyńskiego 14, 30</w:t>
      </w:r>
      <w:r w:rsidR="000019F9">
        <w:rPr>
          <w:sz w:val="22"/>
          <w:szCs w:val="22"/>
        </w:rPr>
        <w:t>-</w:t>
      </w:r>
      <w:r>
        <w:rPr>
          <w:sz w:val="22"/>
          <w:szCs w:val="22"/>
        </w:rPr>
        <w:t>348 Kraków, budynek A, II piętro</w:t>
      </w:r>
      <w:r w:rsidR="00A53D8A">
        <w:rPr>
          <w:sz w:val="22"/>
          <w:szCs w:val="22"/>
        </w:rPr>
        <w:t>, zwierzętarnia JCET.</w:t>
      </w:r>
    </w:p>
    <w:p w14:paraId="77DFF188" w14:textId="1AF27FB4" w:rsidR="001D4373" w:rsidRPr="00AB2A4D" w:rsidRDefault="001D4373" w:rsidP="00D06F18">
      <w:pPr>
        <w:widowControl/>
        <w:numPr>
          <w:ilvl w:val="5"/>
          <w:numId w:val="22"/>
        </w:numPr>
        <w:ind w:left="363" w:hanging="357"/>
        <w:jc w:val="both"/>
        <w:rPr>
          <w:sz w:val="22"/>
          <w:szCs w:val="22"/>
        </w:rPr>
      </w:pPr>
      <w:r w:rsidRPr="00AB2A4D">
        <w:rPr>
          <w:sz w:val="22"/>
          <w:szCs w:val="22"/>
        </w:rPr>
        <w:t>Zamawiający zobowiązuje się, iż w ramach realizacji umowy zrealizuje zamówienie o wartości co najmniej 25% kwoty stanowiącej maksymalne wynagrodzenie wykonawcy.</w:t>
      </w:r>
    </w:p>
    <w:p w14:paraId="316BEA41" w14:textId="73822871" w:rsidR="005B0397" w:rsidRPr="00AB2A4D" w:rsidRDefault="00CD2FC5" w:rsidP="00D06F18">
      <w:pPr>
        <w:widowControl/>
        <w:numPr>
          <w:ilvl w:val="5"/>
          <w:numId w:val="22"/>
        </w:numPr>
        <w:ind w:left="363" w:hanging="357"/>
        <w:jc w:val="both"/>
        <w:rPr>
          <w:b/>
          <w:bCs/>
          <w:sz w:val="22"/>
          <w:szCs w:val="22"/>
        </w:rPr>
      </w:pPr>
      <w:r w:rsidRPr="00AB2A4D">
        <w:rPr>
          <w:sz w:val="22"/>
          <w:szCs w:val="22"/>
        </w:rPr>
        <w:t xml:space="preserve">Umowa zawarta jest na  czas oznaczony, wynoszący </w:t>
      </w:r>
      <w:r w:rsidR="00F17406" w:rsidRPr="00AB2A4D">
        <w:rPr>
          <w:b/>
          <w:sz w:val="22"/>
          <w:szCs w:val="22"/>
        </w:rPr>
        <w:t>12 miesięcy</w:t>
      </w:r>
      <w:r w:rsidR="005B0397" w:rsidRPr="00AB2A4D">
        <w:rPr>
          <w:b/>
          <w:sz w:val="22"/>
          <w:szCs w:val="22"/>
        </w:rPr>
        <w:t>,</w:t>
      </w:r>
      <w:r w:rsidR="005B0397" w:rsidRPr="00AB2A4D">
        <w:rPr>
          <w:sz w:val="22"/>
          <w:szCs w:val="22"/>
        </w:rPr>
        <w:t xml:space="preserve"> licząc od dnia udzielenia zamówienia tj. zawarcia umowy</w:t>
      </w:r>
      <w:r w:rsidR="00F17406" w:rsidRPr="00AB2A4D">
        <w:rPr>
          <w:sz w:val="22"/>
          <w:szCs w:val="22"/>
        </w:rPr>
        <w:t xml:space="preserve"> </w:t>
      </w:r>
      <w:r w:rsidRPr="00AB2A4D">
        <w:rPr>
          <w:sz w:val="22"/>
          <w:szCs w:val="22"/>
        </w:rPr>
        <w:t>lub do wyczerpania kwoty stanowiącej maksymalne wynagrodzenie wykonawcy w zależności które ze zdarzeń wystąpi wcześniej</w:t>
      </w:r>
      <w:r w:rsidR="00F17406" w:rsidRPr="00AB2A4D">
        <w:rPr>
          <w:b/>
          <w:bCs/>
          <w:sz w:val="22"/>
          <w:szCs w:val="22"/>
        </w:rPr>
        <w:t>.</w:t>
      </w:r>
      <w:r w:rsidR="003B6456" w:rsidRPr="00AB2A4D">
        <w:rPr>
          <w:b/>
          <w:bCs/>
          <w:sz w:val="22"/>
          <w:szCs w:val="22"/>
        </w:rPr>
        <w:t xml:space="preserve"> </w:t>
      </w:r>
    </w:p>
    <w:p w14:paraId="4AB49599" w14:textId="45E4B4E7" w:rsidR="00CD2FC5" w:rsidRPr="00AB2A4D" w:rsidRDefault="00CD2FC5" w:rsidP="00D06F18">
      <w:pPr>
        <w:widowControl/>
        <w:numPr>
          <w:ilvl w:val="5"/>
          <w:numId w:val="22"/>
        </w:numPr>
        <w:ind w:left="363" w:hanging="357"/>
        <w:jc w:val="both"/>
        <w:rPr>
          <w:sz w:val="22"/>
          <w:szCs w:val="22"/>
        </w:rPr>
      </w:pPr>
      <w:r w:rsidRPr="00AB2A4D">
        <w:rPr>
          <w:sz w:val="22"/>
          <w:szCs w:val="22"/>
        </w:rPr>
        <w:t xml:space="preserve">Zamawiający będzie składał zamówienie przesyłając je na adres poczty email Wykonawcy: ……………… określając każdorazowo </w:t>
      </w:r>
      <w:r w:rsidR="00CE43D3" w:rsidRPr="00AB2A4D">
        <w:rPr>
          <w:sz w:val="22"/>
          <w:szCs w:val="22"/>
        </w:rPr>
        <w:t xml:space="preserve">rodzaj myszy i </w:t>
      </w:r>
      <w:r w:rsidRPr="00AB2A4D">
        <w:rPr>
          <w:sz w:val="22"/>
          <w:szCs w:val="22"/>
        </w:rPr>
        <w:t>ilość sztuk.</w:t>
      </w:r>
    </w:p>
    <w:p w14:paraId="1F045C97" w14:textId="65AAC751" w:rsidR="00CD2FC5" w:rsidRPr="00AB2A4D" w:rsidRDefault="00CD2FC5" w:rsidP="00D06F18">
      <w:pPr>
        <w:widowControl/>
        <w:numPr>
          <w:ilvl w:val="5"/>
          <w:numId w:val="22"/>
        </w:numPr>
        <w:ind w:left="363" w:hanging="357"/>
        <w:jc w:val="both"/>
        <w:rPr>
          <w:sz w:val="22"/>
          <w:szCs w:val="22"/>
        </w:rPr>
      </w:pPr>
      <w:r w:rsidRPr="00AB2A4D">
        <w:rPr>
          <w:sz w:val="22"/>
          <w:szCs w:val="22"/>
        </w:rPr>
        <w:t>Wykonawca zrealizuje poszczególną dostawę w terminie do 30 dni licząc od złożenia zamówienia przy czym termin ten będzie każdorazowo ustalany miedzy Stronami i może ulec skróceniu lub wydłużeniu ze względu na okoliczności faktyczne.</w:t>
      </w:r>
    </w:p>
    <w:p w14:paraId="79E1763A" w14:textId="77777777" w:rsidR="001D4373" w:rsidRDefault="005B0397" w:rsidP="00D06F18">
      <w:pPr>
        <w:widowControl/>
        <w:numPr>
          <w:ilvl w:val="5"/>
          <w:numId w:val="22"/>
        </w:numPr>
        <w:ind w:left="363" w:hanging="357"/>
        <w:jc w:val="both"/>
        <w:rPr>
          <w:b/>
          <w:bCs/>
          <w:sz w:val="22"/>
          <w:szCs w:val="22"/>
        </w:rPr>
      </w:pPr>
      <w:r w:rsidRPr="00BC7F9D">
        <w:rPr>
          <w:bCs/>
          <w:sz w:val="22"/>
          <w:szCs w:val="22"/>
        </w:rPr>
        <w:t>Wykonawca zobowiązuje się wykonać</w:t>
      </w:r>
      <w:r w:rsidRPr="00BC7F9D">
        <w:rPr>
          <w:sz w:val="22"/>
          <w:szCs w:val="22"/>
        </w:rPr>
        <w:t xml:space="preserve"> wszelkie niezbędne czynności dla prawidłowego zrealizowania przedmiotu umowy określonego w ust. 1.</w:t>
      </w:r>
    </w:p>
    <w:p w14:paraId="6B850498" w14:textId="2EFEA3DF" w:rsidR="001D4373" w:rsidRPr="001D4373" w:rsidRDefault="001D4373" w:rsidP="00D06F18">
      <w:pPr>
        <w:widowControl/>
        <w:numPr>
          <w:ilvl w:val="5"/>
          <w:numId w:val="22"/>
        </w:numPr>
        <w:ind w:left="363" w:hanging="357"/>
        <w:jc w:val="both"/>
        <w:rPr>
          <w:bCs/>
          <w:sz w:val="22"/>
          <w:szCs w:val="22"/>
        </w:rPr>
      </w:pPr>
      <w:r w:rsidRPr="001D4373">
        <w:rPr>
          <w:bCs/>
          <w:sz w:val="22"/>
          <w:szCs w:val="22"/>
        </w:rPr>
        <w:t xml:space="preserve">Zamówienie jest finansowane  ramach projektu: „Transformacje mezenchymalna śródbłonka naczyniowego w mysim modelu </w:t>
      </w:r>
      <w:proofErr w:type="spellStart"/>
      <w:r w:rsidRPr="001D4373">
        <w:rPr>
          <w:bCs/>
          <w:sz w:val="22"/>
          <w:szCs w:val="22"/>
        </w:rPr>
        <w:t>przerzutowania</w:t>
      </w:r>
      <w:proofErr w:type="spellEnd"/>
      <w:r w:rsidRPr="001D4373">
        <w:rPr>
          <w:bCs/>
          <w:sz w:val="22"/>
          <w:szCs w:val="22"/>
        </w:rPr>
        <w:t xml:space="preserve"> komórek raka piersi w toku starzenia się; implikacje dla terapii”, zwanego dalej projektem.</w:t>
      </w:r>
    </w:p>
    <w:p w14:paraId="59C72501" w14:textId="08A34E39" w:rsidR="005B0397" w:rsidRPr="00BC7F9D" w:rsidRDefault="005B0397" w:rsidP="00D06F18">
      <w:pPr>
        <w:widowControl/>
        <w:numPr>
          <w:ilvl w:val="5"/>
          <w:numId w:val="22"/>
        </w:numPr>
        <w:ind w:left="363" w:hanging="357"/>
        <w:jc w:val="both"/>
        <w:rPr>
          <w:b/>
          <w:bCs/>
          <w:sz w:val="22"/>
          <w:szCs w:val="22"/>
        </w:rPr>
      </w:pPr>
      <w:r w:rsidRPr="00BC7F9D">
        <w:rPr>
          <w:sz w:val="22"/>
          <w:szCs w:val="22"/>
        </w:rPr>
        <w:t xml:space="preserve">Integralną częścią niniejszej umowy jest dokumentacja postępowania, a w tym </w:t>
      </w:r>
      <w:r w:rsidRPr="00BC7F9D">
        <w:rPr>
          <w:sz w:val="22"/>
          <w:szCs w:val="22"/>
        </w:rPr>
        <w:br/>
        <w:t xml:space="preserve">w szczególności </w:t>
      </w:r>
      <w:r w:rsidR="00512B23" w:rsidRPr="00BC7F9D">
        <w:rPr>
          <w:sz w:val="22"/>
          <w:szCs w:val="22"/>
        </w:rPr>
        <w:t>Zaproszenie</w:t>
      </w:r>
      <w:r w:rsidRPr="00BC7F9D">
        <w:rPr>
          <w:sz w:val="22"/>
          <w:szCs w:val="22"/>
        </w:rPr>
        <w:t xml:space="preserve"> wraz z załącznikami i oferta Wykonawcy z dnia …………….. r.</w:t>
      </w:r>
    </w:p>
    <w:p w14:paraId="47E380CA" w14:textId="13572748" w:rsidR="005B0397" w:rsidRPr="00BC7F9D" w:rsidRDefault="005B0397" w:rsidP="00D06F18">
      <w:pPr>
        <w:widowControl/>
        <w:numPr>
          <w:ilvl w:val="5"/>
          <w:numId w:val="22"/>
        </w:numPr>
        <w:ind w:left="363" w:hanging="357"/>
        <w:jc w:val="both"/>
        <w:rPr>
          <w:b/>
          <w:bCs/>
          <w:sz w:val="22"/>
          <w:szCs w:val="22"/>
        </w:rPr>
      </w:pPr>
      <w:r w:rsidRPr="00BC7F9D">
        <w:rPr>
          <w:sz w:val="22"/>
          <w:szCs w:val="22"/>
        </w:rPr>
        <w:t xml:space="preserve">Wykonawca ponosi całkowitą odpowiedzialność materialną i prawną za powstałe </w:t>
      </w:r>
      <w:r w:rsidRPr="00BC7F9D">
        <w:rPr>
          <w:sz w:val="22"/>
          <w:szCs w:val="22"/>
        </w:rPr>
        <w:br/>
        <w:t>u Zamawiającego, jak i osób trzecich, szkody spowodowane działalnością wynikłą z realizacji niniejszej umowy.</w:t>
      </w:r>
    </w:p>
    <w:p w14:paraId="39A6F194" w14:textId="49EA30F9" w:rsidR="00F17406" w:rsidRPr="00BC7F9D" w:rsidRDefault="005B0397" w:rsidP="00D06F18">
      <w:pPr>
        <w:widowControl/>
        <w:numPr>
          <w:ilvl w:val="5"/>
          <w:numId w:val="22"/>
        </w:numPr>
        <w:ind w:left="363" w:hanging="357"/>
        <w:jc w:val="both"/>
        <w:rPr>
          <w:b/>
          <w:bCs/>
          <w:sz w:val="22"/>
          <w:szCs w:val="22"/>
        </w:rPr>
      </w:pPr>
      <w:r w:rsidRPr="00BC7F9D">
        <w:rPr>
          <w:sz w:val="22"/>
          <w:szCs w:val="22"/>
        </w:rPr>
        <w:t>Zlecenie wykonania części umowy podwykonawcom nie zmienia zobowiązań Wykonawcy wobec Zamawiającego za wykonanie tej części umowy.</w:t>
      </w:r>
    </w:p>
    <w:p w14:paraId="3E7A417F" w14:textId="62D37754" w:rsidR="00340847" w:rsidRPr="009D2859" w:rsidRDefault="005B0397" w:rsidP="00D06F18">
      <w:pPr>
        <w:widowControl/>
        <w:numPr>
          <w:ilvl w:val="5"/>
          <w:numId w:val="22"/>
        </w:numPr>
        <w:ind w:left="363" w:hanging="357"/>
        <w:jc w:val="both"/>
        <w:rPr>
          <w:b/>
          <w:bCs/>
          <w:sz w:val="22"/>
          <w:szCs w:val="22"/>
        </w:rPr>
      </w:pPr>
      <w:r w:rsidRPr="00BC7F9D">
        <w:rPr>
          <w:sz w:val="22"/>
          <w:szCs w:val="22"/>
        </w:rPr>
        <w:t>Wykonawca jest odpowiedzialny za działania, uchybienia i zaniedbania podwykonawców i ich pracowników w takim samym stopniu, jakby to były działania, uchybienia lub zaniedbania jego własne.</w:t>
      </w:r>
    </w:p>
    <w:p w14:paraId="6A0599BF" w14:textId="77777777" w:rsidR="009D2859" w:rsidRDefault="009D2859" w:rsidP="00340847">
      <w:pPr>
        <w:ind w:left="4253"/>
        <w:jc w:val="both"/>
        <w:rPr>
          <w:b/>
          <w:sz w:val="22"/>
          <w:szCs w:val="22"/>
          <w:lang w:val="x-none" w:eastAsia="x-none"/>
        </w:rPr>
      </w:pPr>
    </w:p>
    <w:p w14:paraId="59EC3BDD" w14:textId="0CC483EC" w:rsidR="005B0397" w:rsidRPr="005B0397" w:rsidRDefault="005B0397" w:rsidP="00340847">
      <w:pPr>
        <w:ind w:left="4253"/>
        <w:jc w:val="both"/>
        <w:rPr>
          <w:b/>
          <w:sz w:val="22"/>
          <w:szCs w:val="22"/>
          <w:lang w:val="x-none" w:eastAsia="x-none"/>
        </w:rPr>
      </w:pPr>
      <w:r w:rsidRPr="005B0397">
        <w:rPr>
          <w:b/>
          <w:sz w:val="22"/>
          <w:szCs w:val="22"/>
          <w:lang w:val="x-none" w:eastAsia="x-none"/>
        </w:rPr>
        <w:lastRenderedPageBreak/>
        <w:t>§ 2</w:t>
      </w:r>
    </w:p>
    <w:p w14:paraId="10879C00" w14:textId="77777777" w:rsidR="004A7B0C" w:rsidRPr="004A7B0C" w:rsidRDefault="004A7B0C" w:rsidP="00D06F18">
      <w:pPr>
        <w:widowControl/>
        <w:numPr>
          <w:ilvl w:val="0"/>
          <w:numId w:val="23"/>
        </w:numPr>
        <w:tabs>
          <w:tab w:val="clear" w:pos="1440"/>
        </w:tabs>
        <w:ind w:left="426"/>
        <w:jc w:val="both"/>
        <w:rPr>
          <w:sz w:val="22"/>
          <w:szCs w:val="22"/>
          <w:lang w:val="x-none" w:eastAsia="x-none"/>
        </w:rPr>
      </w:pPr>
      <w:r w:rsidRPr="004A7B0C">
        <w:rPr>
          <w:sz w:val="22"/>
          <w:szCs w:val="22"/>
          <w:lang w:val="x-none" w:eastAsia="x-none"/>
        </w:rPr>
        <w:t>Wykonawca zobowiązuje się wykonać przedmiot umowy bez wad i usterek.</w:t>
      </w:r>
    </w:p>
    <w:p w14:paraId="3D786C37" w14:textId="77777777" w:rsidR="004A7B0C" w:rsidRPr="004A7B0C" w:rsidRDefault="004A7B0C" w:rsidP="00D06F18">
      <w:pPr>
        <w:widowControl/>
        <w:numPr>
          <w:ilvl w:val="0"/>
          <w:numId w:val="23"/>
        </w:numPr>
        <w:tabs>
          <w:tab w:val="clear" w:pos="1440"/>
        </w:tabs>
        <w:ind w:left="426"/>
        <w:jc w:val="both"/>
        <w:rPr>
          <w:sz w:val="22"/>
          <w:szCs w:val="22"/>
          <w:lang w:val="x-none" w:eastAsia="x-none"/>
        </w:rPr>
      </w:pPr>
      <w:r w:rsidRPr="004A7B0C">
        <w:rPr>
          <w:sz w:val="22"/>
          <w:szCs w:val="22"/>
          <w:lang w:val="x-none" w:eastAsia="x-none"/>
        </w:rPr>
        <w:t>Zwierzęta w momencie dostarczenia nie mogą być pokaleczone lub odwodnienie i nie mogą zdradzać żadnych widocznych objawów chorobowych.</w:t>
      </w:r>
    </w:p>
    <w:p w14:paraId="4FDC4702" w14:textId="3DACE7C3" w:rsidR="004A7B0C" w:rsidRDefault="004A7B0C" w:rsidP="00D06F18">
      <w:pPr>
        <w:widowControl/>
        <w:numPr>
          <w:ilvl w:val="0"/>
          <w:numId w:val="23"/>
        </w:numPr>
        <w:tabs>
          <w:tab w:val="clear" w:pos="1440"/>
        </w:tabs>
        <w:ind w:left="426"/>
        <w:jc w:val="both"/>
        <w:rPr>
          <w:sz w:val="22"/>
          <w:szCs w:val="22"/>
          <w:lang w:val="x-none" w:eastAsia="x-none"/>
        </w:rPr>
      </w:pPr>
      <w:r w:rsidRPr="004A7B0C">
        <w:rPr>
          <w:sz w:val="22"/>
          <w:szCs w:val="22"/>
          <w:lang w:val="x-none" w:eastAsia="x-none"/>
        </w:rPr>
        <w:t xml:space="preserve">Wykonawca wraz z dostawą każdej części przedmiotu niniejszej Umowy, wyda Zamawiającemu certyfikat zdrowia zwierząt. </w:t>
      </w:r>
    </w:p>
    <w:p w14:paraId="56C182C6" w14:textId="757E45AC" w:rsidR="005B0397" w:rsidRDefault="005B0397" w:rsidP="009D2859">
      <w:pPr>
        <w:widowControl/>
        <w:numPr>
          <w:ilvl w:val="0"/>
          <w:numId w:val="23"/>
        </w:numPr>
        <w:tabs>
          <w:tab w:val="clear" w:pos="1440"/>
        </w:tabs>
        <w:ind w:left="426"/>
        <w:jc w:val="both"/>
        <w:rPr>
          <w:sz w:val="22"/>
          <w:szCs w:val="22"/>
          <w:lang w:val="x-none" w:eastAsia="x-none"/>
        </w:rPr>
      </w:pPr>
      <w:r w:rsidRPr="009D2859">
        <w:rPr>
          <w:sz w:val="22"/>
          <w:szCs w:val="22"/>
          <w:lang w:val="x-none" w:eastAsia="x-none"/>
        </w:rPr>
        <w:t>Wykonawca oświadcza, że posiada odpowiednią wiedzę, doświadczenie i dysponuje stosowną bazą do wykonania przedmiotu umowy.</w:t>
      </w:r>
    </w:p>
    <w:p w14:paraId="58C2B893" w14:textId="7E47EE27" w:rsidR="005B0397" w:rsidRDefault="005B0397" w:rsidP="00BB4074">
      <w:pPr>
        <w:widowControl/>
        <w:numPr>
          <w:ilvl w:val="0"/>
          <w:numId w:val="23"/>
        </w:numPr>
        <w:tabs>
          <w:tab w:val="clear" w:pos="1440"/>
        </w:tabs>
        <w:ind w:left="426"/>
        <w:jc w:val="both"/>
        <w:rPr>
          <w:sz w:val="22"/>
          <w:szCs w:val="22"/>
          <w:lang w:val="x-none" w:eastAsia="x-none"/>
        </w:rPr>
      </w:pPr>
      <w:r w:rsidRPr="00BB4074">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412FC6A7" w14:textId="316FA069" w:rsidR="005B0397" w:rsidRPr="00BB4074" w:rsidRDefault="005B0397" w:rsidP="00BB4074">
      <w:pPr>
        <w:widowControl/>
        <w:numPr>
          <w:ilvl w:val="0"/>
          <w:numId w:val="23"/>
        </w:numPr>
        <w:tabs>
          <w:tab w:val="clear" w:pos="1440"/>
        </w:tabs>
        <w:ind w:left="426"/>
        <w:jc w:val="both"/>
        <w:rPr>
          <w:sz w:val="22"/>
          <w:szCs w:val="22"/>
          <w:lang w:val="x-none" w:eastAsia="x-none"/>
        </w:rPr>
      </w:pPr>
      <w:r w:rsidRPr="00BB4074">
        <w:rPr>
          <w:sz w:val="22"/>
          <w:szCs w:val="22"/>
          <w:lang w:eastAsia="x-none"/>
        </w:rPr>
        <w:t xml:space="preserve">Wykonawca </w:t>
      </w:r>
      <w:r w:rsidR="00FE0D61" w:rsidRPr="00BB4074">
        <w:rPr>
          <w:sz w:val="22"/>
          <w:szCs w:val="22"/>
        </w:rPr>
        <w:t>powinien umożliwić składanie zamówień pisemnie (faxem lub za pomocą poczty elektronicznej).</w:t>
      </w:r>
    </w:p>
    <w:p w14:paraId="212D45F0" w14:textId="7E25D02C" w:rsidR="00FE0D61" w:rsidRPr="00BB4074" w:rsidRDefault="00FE0D61" w:rsidP="00BB4074">
      <w:pPr>
        <w:widowControl/>
        <w:numPr>
          <w:ilvl w:val="0"/>
          <w:numId w:val="23"/>
        </w:numPr>
        <w:tabs>
          <w:tab w:val="clear" w:pos="1440"/>
        </w:tabs>
        <w:ind w:left="426"/>
        <w:jc w:val="both"/>
        <w:rPr>
          <w:sz w:val="22"/>
          <w:szCs w:val="22"/>
          <w:lang w:val="x-none" w:eastAsia="x-none"/>
        </w:rPr>
      </w:pPr>
      <w:r w:rsidRPr="00BB4074">
        <w:rPr>
          <w:sz w:val="22"/>
          <w:szCs w:val="22"/>
          <w:lang w:eastAsia="x-none"/>
        </w:rPr>
        <w:t xml:space="preserve">Wykonawca oświadcza, że </w:t>
      </w:r>
      <w:r w:rsidRPr="00BB4074">
        <w:rPr>
          <w:sz w:val="22"/>
          <w:szCs w:val="22"/>
        </w:rPr>
        <w:t>posiada wpis do rejestru dostawców zgodnie z dyspozycją art. 26 ustawy z dnia 15 stycznia 2015 r. o ochronie zwierząt wykorzystywanych do celów naukowych lub edukacyjnych (tj. Dz. U. z 20</w:t>
      </w:r>
      <w:r w:rsidR="00CD2FC5" w:rsidRPr="00BB4074">
        <w:rPr>
          <w:sz w:val="22"/>
          <w:szCs w:val="22"/>
        </w:rPr>
        <w:t>21</w:t>
      </w:r>
      <w:r w:rsidRPr="00BB4074">
        <w:rPr>
          <w:sz w:val="22"/>
          <w:szCs w:val="22"/>
        </w:rPr>
        <w:t xml:space="preserve"> r. poz. 1</w:t>
      </w:r>
      <w:r w:rsidR="00CD2FC5" w:rsidRPr="00BB4074">
        <w:rPr>
          <w:sz w:val="22"/>
          <w:szCs w:val="22"/>
        </w:rPr>
        <w:t>331</w:t>
      </w:r>
      <w:r w:rsidRPr="00BB4074">
        <w:rPr>
          <w:sz w:val="22"/>
          <w:szCs w:val="22"/>
        </w:rPr>
        <w:t xml:space="preserve"> z późn. zm.)</w:t>
      </w:r>
      <w:r w:rsidR="007C488D" w:rsidRPr="00BB4074">
        <w:rPr>
          <w:sz w:val="22"/>
          <w:szCs w:val="22"/>
        </w:rPr>
        <w:t>.</w:t>
      </w:r>
    </w:p>
    <w:p w14:paraId="32840FF4" w14:textId="008BEDEB" w:rsidR="00FE0D61" w:rsidRPr="00BB4074" w:rsidRDefault="007C488D" w:rsidP="00BB4074">
      <w:pPr>
        <w:widowControl/>
        <w:numPr>
          <w:ilvl w:val="0"/>
          <w:numId w:val="23"/>
        </w:numPr>
        <w:tabs>
          <w:tab w:val="clear" w:pos="1440"/>
        </w:tabs>
        <w:ind w:left="426"/>
        <w:jc w:val="both"/>
        <w:rPr>
          <w:sz w:val="22"/>
          <w:szCs w:val="22"/>
          <w:lang w:val="x-none" w:eastAsia="x-none"/>
        </w:rPr>
      </w:pPr>
      <w:r w:rsidRPr="00BB4074">
        <w:rPr>
          <w:sz w:val="22"/>
          <w:szCs w:val="22"/>
          <w:lang w:eastAsia="x-none"/>
        </w:rPr>
        <w:t xml:space="preserve">Wykonawca oświadcza, że </w:t>
      </w:r>
      <w:r w:rsidR="00FE0D61" w:rsidRPr="00BB4074">
        <w:rPr>
          <w:sz w:val="22"/>
          <w:szCs w:val="22"/>
        </w:rPr>
        <w:t>spełnia warunki weterynaryjne zgodnie z rozporządzenie Rady (WE) 1/2005 z dn. 22.12.2004 w sprawie ochrony zwierząt podczas transportu i związanych z tym działań oraz zmieniające dyrektywy 64/432/EWG w 93/119/WE oraz rozporządzenie (WE) nr 1255/97, oraz posiadać świadectwo zatwierdzenia środka transportu drogowego do długotrwałego transportu zwierząt laboratoryjnych (powyżej 8 godzin</w:t>
      </w:r>
      <w:r w:rsidRPr="00BB4074">
        <w:rPr>
          <w:sz w:val="22"/>
          <w:szCs w:val="22"/>
        </w:rPr>
        <w:t>).</w:t>
      </w:r>
    </w:p>
    <w:p w14:paraId="60E4DA0B" w14:textId="77777777" w:rsidR="005B0397" w:rsidRPr="005B0397" w:rsidRDefault="005B0397" w:rsidP="007C488D">
      <w:pPr>
        <w:jc w:val="both"/>
        <w:rPr>
          <w:b/>
          <w:sz w:val="22"/>
          <w:szCs w:val="22"/>
          <w:lang w:val="x-none" w:eastAsia="x-none"/>
        </w:rPr>
      </w:pPr>
    </w:p>
    <w:p w14:paraId="468DCEFB" w14:textId="77777777" w:rsidR="005B0397" w:rsidRPr="005B0397" w:rsidRDefault="005B0397" w:rsidP="00340847">
      <w:pPr>
        <w:ind w:left="4253"/>
        <w:jc w:val="both"/>
        <w:rPr>
          <w:b/>
          <w:sz w:val="22"/>
          <w:szCs w:val="22"/>
          <w:lang w:val="x-none" w:eastAsia="x-none"/>
        </w:rPr>
      </w:pPr>
      <w:r w:rsidRPr="005B0397">
        <w:rPr>
          <w:b/>
          <w:sz w:val="22"/>
          <w:szCs w:val="22"/>
          <w:lang w:val="x-none" w:eastAsia="x-none"/>
        </w:rPr>
        <w:t>§ 3</w:t>
      </w:r>
    </w:p>
    <w:p w14:paraId="76B92FD1" w14:textId="77777777" w:rsidR="001D4373" w:rsidRDefault="005B0397" w:rsidP="00D06F18">
      <w:pPr>
        <w:widowControl/>
        <w:numPr>
          <w:ilvl w:val="0"/>
          <w:numId w:val="24"/>
        </w:numPr>
        <w:ind w:left="426" w:hanging="426"/>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5884E67E" w14:textId="0D8AED4E" w:rsidR="00CE43D3" w:rsidRPr="002C60FD" w:rsidRDefault="001D4373" w:rsidP="00D06F18">
      <w:pPr>
        <w:widowControl/>
        <w:numPr>
          <w:ilvl w:val="0"/>
          <w:numId w:val="24"/>
        </w:numPr>
        <w:ind w:left="426" w:hanging="426"/>
        <w:contextualSpacing/>
        <w:jc w:val="both"/>
        <w:rPr>
          <w:sz w:val="22"/>
          <w:szCs w:val="22"/>
          <w:lang w:val="x-none" w:eastAsia="x-none"/>
        </w:rPr>
      </w:pPr>
      <w:r w:rsidRPr="002C60FD">
        <w:rPr>
          <w:sz w:val="22"/>
          <w:szCs w:val="22"/>
        </w:rPr>
        <w:t xml:space="preserve">Maksymalne wynagrodzenie </w:t>
      </w:r>
      <w:r w:rsidR="00CE43D3" w:rsidRPr="002C60FD">
        <w:rPr>
          <w:sz w:val="22"/>
          <w:szCs w:val="22"/>
        </w:rPr>
        <w:t xml:space="preserve">Wykonawcy </w:t>
      </w:r>
      <w:r w:rsidRPr="002C60FD">
        <w:rPr>
          <w:sz w:val="22"/>
          <w:szCs w:val="22"/>
        </w:rPr>
        <w:t xml:space="preserve">za </w:t>
      </w:r>
      <w:r w:rsidR="00CE43D3" w:rsidRPr="002C60FD">
        <w:rPr>
          <w:sz w:val="22"/>
          <w:szCs w:val="22"/>
        </w:rPr>
        <w:t xml:space="preserve">realizację </w:t>
      </w:r>
      <w:r w:rsidRPr="002C60FD">
        <w:rPr>
          <w:sz w:val="22"/>
          <w:szCs w:val="22"/>
        </w:rPr>
        <w:t>przedmiot</w:t>
      </w:r>
      <w:r w:rsidR="00CE43D3" w:rsidRPr="002C60FD">
        <w:rPr>
          <w:sz w:val="22"/>
          <w:szCs w:val="22"/>
        </w:rPr>
        <w:t>u</w:t>
      </w:r>
      <w:r w:rsidRPr="002C60FD">
        <w:rPr>
          <w:sz w:val="22"/>
          <w:szCs w:val="22"/>
        </w:rPr>
        <w:t xml:space="preserve"> umowy ustala się na kwotę</w:t>
      </w:r>
      <w:r w:rsidR="00CE43D3" w:rsidRPr="002C60FD">
        <w:rPr>
          <w:sz w:val="22"/>
          <w:szCs w:val="22"/>
        </w:rPr>
        <w:t xml:space="preserve"> netto: …………… PLN*/EUR* (słownie: .................................................... PLN*/EUR*) co po doliczeniu należnej stawki podatku od towarów i usług VAT w wysokości …%, daje kwotę brutto: …...... PLN*, słownie: ….................................  00/100, </w:t>
      </w:r>
      <w:r w:rsidR="00CE43D3" w:rsidRPr="002C60FD">
        <w:rPr>
          <w:sz w:val="22"/>
          <w:szCs w:val="22"/>
          <w:lang w:val="x-none" w:eastAsia="x-none"/>
        </w:rPr>
        <w:t>przy czym rozliczenie między Stronami nastąpi na podstawie faktycznie zrealizowanych dostaw</w:t>
      </w:r>
      <w:r w:rsidR="0076532E" w:rsidRPr="002C60FD">
        <w:rPr>
          <w:sz w:val="22"/>
          <w:szCs w:val="22"/>
          <w:lang w:eastAsia="x-none"/>
        </w:rPr>
        <w:t>.</w:t>
      </w:r>
    </w:p>
    <w:p w14:paraId="4B0FA34C" w14:textId="45F8D06B" w:rsidR="00CF2507" w:rsidRPr="002C60FD" w:rsidRDefault="00CE43D3" w:rsidP="00D06F18">
      <w:pPr>
        <w:widowControl/>
        <w:numPr>
          <w:ilvl w:val="0"/>
          <w:numId w:val="24"/>
        </w:numPr>
        <w:ind w:left="426" w:hanging="426"/>
        <w:contextualSpacing/>
        <w:jc w:val="both"/>
        <w:rPr>
          <w:sz w:val="22"/>
          <w:szCs w:val="22"/>
          <w:lang w:val="x-none" w:eastAsia="x-none"/>
        </w:rPr>
      </w:pPr>
      <w:r w:rsidRPr="002C60FD">
        <w:rPr>
          <w:sz w:val="22"/>
          <w:szCs w:val="22"/>
        </w:rPr>
        <w:t>Ceny jednostkowe wynoszą odpowiednio:</w:t>
      </w:r>
    </w:p>
    <w:p w14:paraId="078383C5" w14:textId="5802D03E" w:rsidR="00CF2507" w:rsidRDefault="00CF2507" w:rsidP="00D06F18">
      <w:pPr>
        <w:pStyle w:val="Akapitzlist"/>
        <w:numPr>
          <w:ilvl w:val="0"/>
          <w:numId w:val="30"/>
        </w:numPr>
        <w:spacing w:after="0" w:line="240" w:lineRule="auto"/>
        <w:ind w:left="426" w:firstLine="0"/>
        <w:jc w:val="both"/>
        <w:rPr>
          <w:rFonts w:ascii="Times New Roman" w:hAnsi="Times New Roman"/>
          <w:shd w:val="clear" w:color="auto" w:fill="FFFFFF"/>
          <w:lang w:val="pl-PL"/>
        </w:rPr>
      </w:pPr>
      <w:r w:rsidRPr="00B61807">
        <w:rPr>
          <w:rFonts w:ascii="Times New Roman" w:hAnsi="Times New Roman"/>
          <w:b/>
          <w:bCs/>
          <w:shd w:val="clear" w:color="auto" w:fill="FFFFFF"/>
          <w:lang w:val="pl-PL"/>
        </w:rPr>
        <w:t>1 szt. myszy BALB/cJRj (10 tygodni)</w:t>
      </w:r>
      <w:r>
        <w:rPr>
          <w:rFonts w:ascii="Times New Roman" w:hAnsi="Times New Roman"/>
          <w:shd w:val="clear" w:color="auto" w:fill="FFFFFF"/>
          <w:lang w:val="pl-PL"/>
        </w:rPr>
        <w:t xml:space="preserve"> – za kwotę netto ………………… PLN</w:t>
      </w:r>
      <w:r w:rsidR="003860C5">
        <w:rPr>
          <w:rFonts w:ascii="Times New Roman" w:hAnsi="Times New Roman"/>
          <w:shd w:val="clear" w:color="auto" w:fill="FFFFFF"/>
          <w:lang w:val="pl-PL"/>
        </w:rPr>
        <w:t xml:space="preserve">*/EUR* </w:t>
      </w:r>
      <w:r>
        <w:rPr>
          <w:rFonts w:ascii="Times New Roman" w:hAnsi="Times New Roman"/>
          <w:shd w:val="clear" w:color="auto" w:fill="FFFFFF"/>
          <w:lang w:val="pl-PL"/>
        </w:rPr>
        <w:t xml:space="preserve"> (słownie …………………………………….PLN</w:t>
      </w:r>
      <w:r w:rsidR="003860C5">
        <w:rPr>
          <w:rFonts w:ascii="Times New Roman" w:hAnsi="Times New Roman"/>
          <w:shd w:val="clear" w:color="auto" w:fill="FFFFFF"/>
          <w:lang w:val="pl-PL"/>
        </w:rPr>
        <w:t>*/EUR*</w:t>
      </w:r>
      <w:r>
        <w:rPr>
          <w:rFonts w:ascii="Times New Roman" w:hAnsi="Times New Roman"/>
          <w:shd w:val="clear" w:color="auto" w:fill="FFFFFF"/>
          <w:lang w:val="pl-PL"/>
        </w:rPr>
        <w:t>),</w:t>
      </w:r>
    </w:p>
    <w:p w14:paraId="5B62CF24" w14:textId="19C021A2" w:rsidR="00CF2507" w:rsidRDefault="00CF2507" w:rsidP="00D06F18">
      <w:pPr>
        <w:pStyle w:val="Akapitzlist"/>
        <w:numPr>
          <w:ilvl w:val="0"/>
          <w:numId w:val="30"/>
        </w:numPr>
        <w:spacing w:after="0" w:line="240" w:lineRule="auto"/>
        <w:ind w:left="426" w:firstLine="0"/>
        <w:jc w:val="both"/>
        <w:rPr>
          <w:rFonts w:ascii="Times New Roman" w:hAnsi="Times New Roman"/>
          <w:shd w:val="clear" w:color="auto" w:fill="FFFFFF"/>
          <w:lang w:val="pl-PL"/>
        </w:rPr>
      </w:pPr>
      <w:r w:rsidRPr="00B61807">
        <w:rPr>
          <w:rFonts w:ascii="Times New Roman" w:hAnsi="Times New Roman"/>
          <w:b/>
          <w:bCs/>
          <w:shd w:val="clear" w:color="auto" w:fill="FFFFFF"/>
          <w:lang w:val="pl-PL"/>
        </w:rPr>
        <w:t>1 szt. myszy BALB/cJRj (40 tygodni „retiredbreeders”)</w:t>
      </w:r>
      <w:r>
        <w:rPr>
          <w:rFonts w:ascii="Times New Roman" w:hAnsi="Times New Roman"/>
          <w:shd w:val="clear" w:color="auto" w:fill="FFFFFF"/>
          <w:lang w:val="pl-PL"/>
        </w:rPr>
        <w:t xml:space="preserve"> za kwotę netto ………………… PLN</w:t>
      </w:r>
      <w:r w:rsidR="003860C5">
        <w:rPr>
          <w:rFonts w:ascii="Times New Roman" w:hAnsi="Times New Roman"/>
          <w:shd w:val="clear" w:color="auto" w:fill="FFFFFF"/>
          <w:lang w:val="pl-PL"/>
        </w:rPr>
        <w:t xml:space="preserve">*/EUR* </w:t>
      </w:r>
      <w:r>
        <w:rPr>
          <w:rFonts w:ascii="Times New Roman" w:hAnsi="Times New Roman"/>
          <w:shd w:val="clear" w:color="auto" w:fill="FFFFFF"/>
          <w:lang w:val="pl-PL"/>
        </w:rPr>
        <w:t>(słownie …………………………………….PLN</w:t>
      </w:r>
      <w:r w:rsidR="003860C5">
        <w:rPr>
          <w:rFonts w:ascii="Times New Roman" w:hAnsi="Times New Roman"/>
          <w:shd w:val="clear" w:color="auto" w:fill="FFFFFF"/>
          <w:lang w:val="pl-PL"/>
        </w:rPr>
        <w:t>*/EUR*</w:t>
      </w:r>
      <w:r>
        <w:rPr>
          <w:rFonts w:ascii="Times New Roman" w:hAnsi="Times New Roman"/>
          <w:shd w:val="clear" w:color="auto" w:fill="FFFFFF"/>
          <w:lang w:val="pl-PL"/>
        </w:rPr>
        <w:t xml:space="preserve">), </w:t>
      </w:r>
    </w:p>
    <w:p w14:paraId="78B18937" w14:textId="4966F00C" w:rsidR="00CF2507" w:rsidRDefault="00CF2507" w:rsidP="00D06F18">
      <w:pPr>
        <w:pStyle w:val="Akapitzlist"/>
        <w:numPr>
          <w:ilvl w:val="0"/>
          <w:numId w:val="30"/>
        </w:numPr>
        <w:spacing w:after="0" w:line="240" w:lineRule="auto"/>
        <w:ind w:left="426" w:firstLine="0"/>
        <w:jc w:val="both"/>
        <w:rPr>
          <w:rFonts w:ascii="Times New Roman" w:hAnsi="Times New Roman"/>
          <w:shd w:val="clear" w:color="auto" w:fill="FFFFFF"/>
          <w:lang w:val="pl-PL"/>
        </w:rPr>
      </w:pPr>
      <w:r w:rsidRPr="00B61807">
        <w:rPr>
          <w:rFonts w:ascii="Times New Roman" w:hAnsi="Times New Roman"/>
          <w:b/>
          <w:bCs/>
          <w:shd w:val="clear" w:color="auto" w:fill="FFFFFF"/>
          <w:lang w:val="pl-PL"/>
        </w:rPr>
        <w:t>1 szt. klatki tranzytowej</w:t>
      </w:r>
      <w:r>
        <w:rPr>
          <w:rFonts w:ascii="Times New Roman" w:hAnsi="Times New Roman"/>
          <w:shd w:val="clear" w:color="auto" w:fill="FFFFFF"/>
          <w:lang w:val="pl-PL"/>
        </w:rPr>
        <w:t xml:space="preserve"> </w:t>
      </w:r>
      <w:r w:rsidRPr="0090302D">
        <w:rPr>
          <w:rFonts w:ascii="Times New Roman" w:hAnsi="Times New Roman"/>
          <w:shd w:val="clear" w:color="auto" w:fill="FFFFFF"/>
          <w:lang w:val="pl-PL"/>
        </w:rPr>
        <w:t>za kwotę netto ………………… PLN</w:t>
      </w:r>
      <w:r w:rsidR="003860C5">
        <w:rPr>
          <w:rFonts w:ascii="Times New Roman" w:hAnsi="Times New Roman"/>
          <w:shd w:val="clear" w:color="auto" w:fill="FFFFFF"/>
          <w:lang w:val="pl-PL"/>
        </w:rPr>
        <w:t>*/EUR*</w:t>
      </w:r>
      <w:r w:rsidRPr="0090302D">
        <w:rPr>
          <w:rFonts w:ascii="Times New Roman" w:hAnsi="Times New Roman"/>
          <w:shd w:val="clear" w:color="auto" w:fill="FFFFFF"/>
          <w:lang w:val="pl-PL"/>
        </w:rPr>
        <w:t>……………</w:t>
      </w:r>
      <w:r w:rsidR="00B61807">
        <w:rPr>
          <w:rFonts w:ascii="Times New Roman" w:hAnsi="Times New Roman"/>
          <w:shd w:val="clear" w:color="auto" w:fill="FFFFFF"/>
          <w:lang w:val="pl-PL"/>
        </w:rPr>
        <w:t>……….</w:t>
      </w:r>
      <w:r w:rsidRPr="0090302D">
        <w:rPr>
          <w:rFonts w:ascii="Times New Roman" w:hAnsi="Times New Roman"/>
          <w:shd w:val="clear" w:color="auto" w:fill="FFFFFF"/>
          <w:lang w:val="pl-PL"/>
        </w:rPr>
        <w:t xml:space="preserve"> (słownie …………………………………….PLN</w:t>
      </w:r>
      <w:r w:rsidR="003860C5">
        <w:rPr>
          <w:rFonts w:ascii="Times New Roman" w:hAnsi="Times New Roman"/>
          <w:shd w:val="clear" w:color="auto" w:fill="FFFFFF"/>
          <w:lang w:val="pl-PL"/>
        </w:rPr>
        <w:t>*/EUR*</w:t>
      </w:r>
      <w:r w:rsidRPr="0090302D">
        <w:rPr>
          <w:rFonts w:ascii="Times New Roman" w:hAnsi="Times New Roman"/>
          <w:shd w:val="clear" w:color="auto" w:fill="FFFFFF"/>
          <w:lang w:val="pl-PL"/>
        </w:rPr>
        <w:t>),</w:t>
      </w:r>
    </w:p>
    <w:p w14:paraId="4DEA0DD2" w14:textId="7F7D1803" w:rsidR="00CF2507" w:rsidRPr="002C60FD" w:rsidRDefault="00CF2507" w:rsidP="00D06F18">
      <w:pPr>
        <w:pStyle w:val="Akapitzlist"/>
        <w:numPr>
          <w:ilvl w:val="0"/>
          <w:numId w:val="30"/>
        </w:numPr>
        <w:spacing w:after="0" w:line="240" w:lineRule="auto"/>
        <w:ind w:left="426" w:firstLine="0"/>
        <w:jc w:val="both"/>
        <w:rPr>
          <w:rFonts w:ascii="Times New Roman" w:hAnsi="Times New Roman"/>
          <w:shd w:val="clear" w:color="auto" w:fill="FFFFFF"/>
          <w:lang w:val="pl-PL"/>
        </w:rPr>
      </w:pPr>
      <w:r w:rsidRPr="00B61807">
        <w:rPr>
          <w:rFonts w:ascii="Times New Roman" w:hAnsi="Times New Roman"/>
          <w:b/>
          <w:bCs/>
          <w:shd w:val="clear" w:color="auto" w:fill="FFFFFF"/>
          <w:lang w:val="pl-PL"/>
        </w:rPr>
        <w:t>1 certyfikat zdrowia zgodny z wytycznymi FELASA</w:t>
      </w:r>
      <w:r>
        <w:rPr>
          <w:rFonts w:ascii="Times New Roman" w:hAnsi="Times New Roman"/>
          <w:shd w:val="clear" w:color="auto" w:fill="FFFFFF"/>
          <w:lang w:val="pl-PL"/>
        </w:rPr>
        <w:t xml:space="preserve"> </w:t>
      </w:r>
      <w:r w:rsidRPr="00077CD2">
        <w:rPr>
          <w:rFonts w:ascii="Times New Roman" w:hAnsi="Times New Roman"/>
          <w:shd w:val="clear" w:color="auto" w:fill="FFFFFF"/>
          <w:lang w:val="pl-PL"/>
        </w:rPr>
        <w:t xml:space="preserve">za kwotę netto ………………… </w:t>
      </w:r>
      <w:r w:rsidRPr="002C60FD">
        <w:rPr>
          <w:rFonts w:ascii="Times New Roman" w:hAnsi="Times New Roman"/>
          <w:shd w:val="clear" w:color="auto" w:fill="FFFFFF"/>
          <w:lang w:val="pl-PL"/>
        </w:rPr>
        <w:t>PLN</w:t>
      </w:r>
      <w:r w:rsidR="003860C5" w:rsidRPr="002C60FD">
        <w:rPr>
          <w:rFonts w:ascii="Times New Roman" w:hAnsi="Times New Roman"/>
          <w:shd w:val="clear" w:color="auto" w:fill="FFFFFF"/>
          <w:lang w:val="pl-PL"/>
        </w:rPr>
        <w:t xml:space="preserve">*/EUR* </w:t>
      </w:r>
      <w:r w:rsidRPr="002C60FD">
        <w:rPr>
          <w:rFonts w:ascii="Times New Roman" w:hAnsi="Times New Roman"/>
          <w:shd w:val="clear" w:color="auto" w:fill="FFFFFF"/>
          <w:lang w:val="pl-PL"/>
        </w:rPr>
        <w:t>(słownie …………………………………….PLN</w:t>
      </w:r>
      <w:r w:rsidR="003860C5" w:rsidRPr="002C60FD">
        <w:rPr>
          <w:rFonts w:ascii="Times New Roman" w:hAnsi="Times New Roman"/>
          <w:shd w:val="clear" w:color="auto" w:fill="FFFFFF"/>
          <w:lang w:val="pl-PL"/>
        </w:rPr>
        <w:t>*/EUR*</w:t>
      </w:r>
      <w:r w:rsidRPr="002C60FD">
        <w:rPr>
          <w:rFonts w:ascii="Times New Roman" w:hAnsi="Times New Roman"/>
          <w:shd w:val="clear" w:color="auto" w:fill="FFFFFF"/>
          <w:lang w:val="pl-PL"/>
        </w:rPr>
        <w:t>),</w:t>
      </w:r>
    </w:p>
    <w:p w14:paraId="56EEB489" w14:textId="026CBD4C" w:rsidR="009E4F13" w:rsidRPr="002C60FD" w:rsidRDefault="00CF2507" w:rsidP="00D06F18">
      <w:pPr>
        <w:pStyle w:val="Akapitzlist"/>
        <w:numPr>
          <w:ilvl w:val="0"/>
          <w:numId w:val="30"/>
        </w:numPr>
        <w:spacing w:after="0" w:line="240" w:lineRule="auto"/>
        <w:ind w:left="426" w:firstLine="0"/>
        <w:rPr>
          <w:rFonts w:ascii="Times New Roman" w:hAnsi="Times New Roman"/>
          <w:shd w:val="clear" w:color="auto" w:fill="FFFFFF"/>
          <w:lang w:val="pl-PL"/>
        </w:rPr>
      </w:pPr>
      <w:r w:rsidRPr="002C60FD">
        <w:rPr>
          <w:rFonts w:ascii="Times New Roman" w:hAnsi="Times New Roman"/>
          <w:b/>
          <w:bCs/>
          <w:shd w:val="clear" w:color="auto" w:fill="FFFFFF"/>
        </w:rPr>
        <w:t>1 transport</w:t>
      </w:r>
      <w:r w:rsidRPr="002C60FD">
        <w:rPr>
          <w:rFonts w:ascii="Times New Roman" w:hAnsi="Times New Roman"/>
          <w:shd w:val="clear" w:color="auto" w:fill="FFFFFF"/>
        </w:rPr>
        <w:t xml:space="preserve"> za kwotę netto ………………… PLN</w:t>
      </w:r>
      <w:r w:rsidR="003860C5" w:rsidRPr="002C60FD">
        <w:rPr>
          <w:rFonts w:ascii="Times New Roman" w:hAnsi="Times New Roman"/>
          <w:shd w:val="clear" w:color="auto" w:fill="FFFFFF"/>
          <w:lang w:val="pl-PL"/>
        </w:rPr>
        <w:t>*/EUR*</w:t>
      </w:r>
      <w:r w:rsidRPr="002C60FD">
        <w:rPr>
          <w:rFonts w:ascii="Times New Roman" w:hAnsi="Times New Roman"/>
          <w:shd w:val="clear" w:color="auto" w:fill="FFFFFF"/>
        </w:rPr>
        <w:t xml:space="preserve">(słownie </w:t>
      </w:r>
      <w:r w:rsidR="00B61661" w:rsidRPr="002C60FD">
        <w:rPr>
          <w:rFonts w:ascii="Times New Roman" w:hAnsi="Times New Roman"/>
          <w:shd w:val="clear" w:color="auto" w:fill="FFFFFF"/>
          <w:lang w:val="pl-PL"/>
        </w:rPr>
        <w:t>……………..</w:t>
      </w:r>
      <w:r w:rsidRPr="002C60FD">
        <w:rPr>
          <w:rFonts w:ascii="Times New Roman" w:hAnsi="Times New Roman"/>
          <w:shd w:val="clear" w:color="auto" w:fill="FFFFFF"/>
        </w:rPr>
        <w:t>PL</w:t>
      </w:r>
      <w:r w:rsidR="003860C5" w:rsidRPr="002C60FD">
        <w:rPr>
          <w:rFonts w:ascii="Times New Roman" w:hAnsi="Times New Roman"/>
          <w:shd w:val="clear" w:color="auto" w:fill="FFFFFF"/>
          <w:lang w:val="pl-PL"/>
        </w:rPr>
        <w:t>N*/EUR*</w:t>
      </w:r>
    </w:p>
    <w:p w14:paraId="15FDFDCD" w14:textId="450A7346" w:rsidR="0076532E" w:rsidRPr="002C60FD" w:rsidRDefault="0076532E" w:rsidP="00D06F18">
      <w:pPr>
        <w:widowControl/>
        <w:numPr>
          <w:ilvl w:val="0"/>
          <w:numId w:val="24"/>
        </w:numPr>
        <w:ind w:left="426"/>
        <w:contextualSpacing/>
        <w:jc w:val="both"/>
        <w:rPr>
          <w:sz w:val="22"/>
          <w:szCs w:val="22"/>
        </w:rPr>
      </w:pPr>
      <w:r w:rsidRPr="002C60FD">
        <w:rPr>
          <w:sz w:val="22"/>
          <w:szCs w:val="22"/>
        </w:rPr>
        <w:t>Wynagr</w:t>
      </w:r>
      <w:r w:rsidRPr="002C60FD">
        <w:rPr>
          <w:sz w:val="22"/>
          <w:szCs w:val="22"/>
          <w:lang w:val="x-none"/>
        </w:rPr>
        <w:t xml:space="preserve">odzenie za realizację poszczególnej, sukcesywnej dostawy stanowi suma iloczynu ceny </w:t>
      </w:r>
      <w:r w:rsidRPr="002C60FD">
        <w:rPr>
          <w:sz w:val="22"/>
          <w:szCs w:val="22"/>
        </w:rPr>
        <w:t xml:space="preserve">jednostkowej </w:t>
      </w:r>
      <w:r w:rsidRPr="002C60FD">
        <w:rPr>
          <w:sz w:val="22"/>
          <w:szCs w:val="22"/>
          <w:lang w:val="x-none"/>
        </w:rPr>
        <w:t xml:space="preserve">za dostawę i ilości faktycznie dostarczonych </w:t>
      </w:r>
      <w:r w:rsidRPr="002C60FD">
        <w:rPr>
          <w:sz w:val="22"/>
          <w:szCs w:val="22"/>
        </w:rPr>
        <w:t>myszy z uwzględnieniem: ilości klatek, certyfikatu zdrowia i ceny za transport</w:t>
      </w:r>
      <w:r w:rsidRPr="002C60FD">
        <w:rPr>
          <w:sz w:val="22"/>
          <w:szCs w:val="22"/>
          <w:lang w:val="x-none"/>
        </w:rPr>
        <w:t>, co zostanie potwierdzone protokołem odbioru.</w:t>
      </w:r>
    </w:p>
    <w:p w14:paraId="6389B095" w14:textId="25BE70E6" w:rsidR="00CE43D3" w:rsidRPr="00CE43D3" w:rsidRDefault="00CE43D3" w:rsidP="00D06F18">
      <w:pPr>
        <w:widowControl/>
        <w:numPr>
          <w:ilvl w:val="0"/>
          <w:numId w:val="24"/>
        </w:numPr>
        <w:ind w:left="426"/>
        <w:contextualSpacing/>
        <w:jc w:val="both"/>
        <w:rPr>
          <w:sz w:val="22"/>
          <w:szCs w:val="22"/>
        </w:rPr>
      </w:pPr>
      <w:r w:rsidRPr="00CE43D3">
        <w:rPr>
          <w:sz w:val="22"/>
          <w:szCs w:val="22"/>
        </w:rPr>
        <w:t>Zamawiający jest podatnikiem VAT i posiada NIP 675-000-22-36.</w:t>
      </w:r>
    </w:p>
    <w:p w14:paraId="344820D1" w14:textId="77777777" w:rsidR="00CE43D3" w:rsidRPr="00CE43D3" w:rsidRDefault="00CE43D3" w:rsidP="00D06F18">
      <w:pPr>
        <w:widowControl/>
        <w:numPr>
          <w:ilvl w:val="0"/>
          <w:numId w:val="24"/>
        </w:numPr>
        <w:ind w:left="426"/>
        <w:contextualSpacing/>
        <w:jc w:val="both"/>
        <w:rPr>
          <w:sz w:val="22"/>
          <w:szCs w:val="22"/>
        </w:rPr>
      </w:pPr>
      <w:r w:rsidRPr="00CE43D3">
        <w:rPr>
          <w:sz w:val="22"/>
          <w:szCs w:val="22"/>
        </w:rPr>
        <w:t>Wykonawca jest podatnikiem VAT i posiada NIP …............................. lub nie jest podatnikiem VAT na terytorium Rzeczypospolitej Polskiej .</w:t>
      </w:r>
    </w:p>
    <w:p w14:paraId="4E1FBFDA" w14:textId="77777777" w:rsidR="00CE43D3" w:rsidRPr="00CE43D3" w:rsidRDefault="00CE43D3" w:rsidP="00D06F18">
      <w:pPr>
        <w:widowControl/>
        <w:numPr>
          <w:ilvl w:val="0"/>
          <w:numId w:val="24"/>
        </w:numPr>
        <w:ind w:left="426"/>
        <w:contextualSpacing/>
        <w:jc w:val="both"/>
        <w:rPr>
          <w:sz w:val="22"/>
          <w:szCs w:val="22"/>
        </w:rPr>
      </w:pPr>
      <w:r w:rsidRPr="00CE43D3">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71AE9A28" w14:textId="77777777" w:rsidR="00CE43D3" w:rsidRDefault="00CE43D3" w:rsidP="00CD2FC5">
      <w:pPr>
        <w:widowControl/>
        <w:ind w:left="426"/>
        <w:contextualSpacing/>
        <w:rPr>
          <w:b/>
          <w:bCs/>
          <w:sz w:val="22"/>
          <w:szCs w:val="22"/>
          <w:lang w:val="x-none" w:eastAsia="x-none"/>
        </w:rPr>
      </w:pPr>
    </w:p>
    <w:p w14:paraId="0F619093" w14:textId="1AB6CBA1" w:rsidR="00CD2FC5" w:rsidRPr="00CD2FC5" w:rsidRDefault="00CD2FC5" w:rsidP="00CD2FC5">
      <w:pPr>
        <w:widowControl/>
        <w:ind w:left="426"/>
        <w:contextualSpacing/>
        <w:rPr>
          <w:b/>
          <w:bCs/>
          <w:sz w:val="22"/>
          <w:szCs w:val="22"/>
          <w:lang w:val="x-none" w:eastAsia="x-none"/>
        </w:rPr>
      </w:pPr>
      <w:r w:rsidRPr="00CD2FC5">
        <w:rPr>
          <w:b/>
          <w:bCs/>
          <w:sz w:val="22"/>
          <w:szCs w:val="22"/>
          <w:lang w:val="x-none" w:eastAsia="x-none"/>
        </w:rPr>
        <w:t>§ 4</w:t>
      </w:r>
    </w:p>
    <w:p w14:paraId="4721C2E2" w14:textId="4FFE6277" w:rsidR="005B0397" w:rsidRPr="002C60FD" w:rsidRDefault="005B0397" w:rsidP="00D06F18">
      <w:pPr>
        <w:widowControl/>
        <w:numPr>
          <w:ilvl w:val="0"/>
          <w:numId w:val="41"/>
        </w:numPr>
        <w:ind w:left="426"/>
        <w:contextualSpacing/>
        <w:jc w:val="both"/>
        <w:rPr>
          <w:sz w:val="22"/>
          <w:szCs w:val="22"/>
          <w:lang w:val="x-none" w:eastAsia="x-none"/>
        </w:rPr>
      </w:pPr>
      <w:r w:rsidRPr="002C60FD">
        <w:rPr>
          <w:sz w:val="22"/>
          <w:szCs w:val="22"/>
        </w:rPr>
        <w:t xml:space="preserve">Wykonawca otrzyma wynagrodzenie po wykonaniu </w:t>
      </w:r>
      <w:r w:rsidR="003322FB" w:rsidRPr="002C60FD">
        <w:rPr>
          <w:sz w:val="22"/>
          <w:szCs w:val="22"/>
        </w:rPr>
        <w:t xml:space="preserve">każdej pojedynczej </w:t>
      </w:r>
      <w:r w:rsidR="00EF4263" w:rsidRPr="002C60FD">
        <w:rPr>
          <w:sz w:val="22"/>
          <w:szCs w:val="22"/>
        </w:rPr>
        <w:t>dostawy</w:t>
      </w:r>
      <w:r w:rsidR="003322FB" w:rsidRPr="002C60FD">
        <w:rPr>
          <w:sz w:val="22"/>
          <w:szCs w:val="22"/>
        </w:rPr>
        <w:t xml:space="preserve"> i </w:t>
      </w:r>
      <w:r w:rsidRPr="002C60FD">
        <w:rPr>
          <w:sz w:val="22"/>
          <w:szCs w:val="22"/>
        </w:rPr>
        <w:t xml:space="preserve"> po złożeniu prawidłowo wystawionej faktury</w:t>
      </w:r>
      <w:r w:rsidR="004A7B0C" w:rsidRPr="002C60FD">
        <w:rPr>
          <w:sz w:val="22"/>
          <w:szCs w:val="22"/>
        </w:rPr>
        <w:t xml:space="preserve"> w siedzibie określonej w § 1 ust. 1 Umowy. </w:t>
      </w:r>
    </w:p>
    <w:p w14:paraId="5E503AEF" w14:textId="6D144805" w:rsidR="00EF4263" w:rsidRPr="002C60FD" w:rsidRDefault="00EF4263" w:rsidP="00D06F18">
      <w:pPr>
        <w:widowControl/>
        <w:numPr>
          <w:ilvl w:val="0"/>
          <w:numId w:val="41"/>
        </w:numPr>
        <w:ind w:left="426"/>
        <w:contextualSpacing/>
        <w:jc w:val="both"/>
        <w:rPr>
          <w:sz w:val="22"/>
          <w:szCs w:val="22"/>
          <w:lang w:val="x-none" w:eastAsia="x-none"/>
        </w:rPr>
      </w:pPr>
      <w:r w:rsidRPr="002C60FD">
        <w:rPr>
          <w:sz w:val="22"/>
          <w:szCs w:val="22"/>
        </w:rPr>
        <w:lastRenderedPageBreak/>
        <w:t>Termin zapłaty faktur</w:t>
      </w:r>
      <w:r w:rsidR="004A7B0C" w:rsidRPr="002C60FD">
        <w:rPr>
          <w:sz w:val="22"/>
          <w:szCs w:val="22"/>
        </w:rPr>
        <w:t>y</w:t>
      </w:r>
      <w:r w:rsidR="00B26F7B" w:rsidRPr="002C60FD">
        <w:rPr>
          <w:sz w:val="22"/>
          <w:szCs w:val="22"/>
        </w:rPr>
        <w:t xml:space="preserve"> za wykonany przedmiot umowy ustala się do 30 dni od </w:t>
      </w:r>
      <w:r w:rsidR="00B26F7B" w:rsidRPr="002C60FD">
        <w:rPr>
          <w:rFonts w:eastAsia="TimesNewRoman"/>
          <w:sz w:val="22"/>
          <w:szCs w:val="22"/>
        </w:rPr>
        <w:t xml:space="preserve">odebrania </w:t>
      </w:r>
      <w:r w:rsidRPr="002C60FD">
        <w:rPr>
          <w:rFonts w:eastAsia="TimesNewRoman"/>
          <w:sz w:val="22"/>
          <w:szCs w:val="22"/>
        </w:rPr>
        <w:t>zamówienia i doręczenia faktury.</w:t>
      </w:r>
    </w:p>
    <w:p w14:paraId="076CB6F0" w14:textId="3BBD0AB3" w:rsidR="002A482F" w:rsidRPr="00B26F7B" w:rsidRDefault="00B26F7B" w:rsidP="00D06F18">
      <w:pPr>
        <w:widowControl/>
        <w:numPr>
          <w:ilvl w:val="0"/>
          <w:numId w:val="41"/>
        </w:numPr>
        <w:ind w:left="426"/>
        <w:contextualSpacing/>
        <w:jc w:val="both"/>
        <w:rPr>
          <w:sz w:val="22"/>
          <w:szCs w:val="22"/>
          <w:lang w:val="x-none" w:eastAsia="x-none"/>
        </w:rPr>
      </w:pPr>
      <w:r w:rsidRPr="00B26F7B">
        <w:rPr>
          <w:sz w:val="22"/>
          <w:szCs w:val="22"/>
        </w:rPr>
        <w:t>Faktura nie może być dostarczona wcześniej niż w dniu odbioru zamówienia przez Zamawiającego</w:t>
      </w:r>
      <w:r>
        <w:rPr>
          <w:sz w:val="22"/>
          <w:szCs w:val="22"/>
        </w:rPr>
        <w:t>.</w:t>
      </w:r>
    </w:p>
    <w:p w14:paraId="61F2A7B4" w14:textId="14BB4860" w:rsidR="00FD11F0" w:rsidRPr="001F1B3E" w:rsidRDefault="00B26F7B" w:rsidP="00D06F18">
      <w:pPr>
        <w:widowControl/>
        <w:numPr>
          <w:ilvl w:val="0"/>
          <w:numId w:val="41"/>
        </w:numPr>
        <w:ind w:left="425" w:hanging="357"/>
        <w:contextualSpacing/>
        <w:jc w:val="left"/>
        <w:rPr>
          <w:sz w:val="22"/>
          <w:szCs w:val="22"/>
          <w:lang w:val="x-none" w:eastAsia="x-none"/>
        </w:rPr>
      </w:pPr>
      <w:r w:rsidRPr="00B26F7B">
        <w:rPr>
          <w:rFonts w:eastAsiaTheme="minorHAnsi"/>
          <w:sz w:val="22"/>
          <w:szCs w:val="22"/>
          <w:lang w:eastAsia="en-US"/>
        </w:rPr>
        <w:t>Faktury winna być wstawiona w następujący sposób:</w:t>
      </w:r>
      <w:r w:rsidR="001F1B3E">
        <w:rPr>
          <w:rFonts w:eastAsiaTheme="minorHAnsi"/>
          <w:sz w:val="22"/>
          <w:szCs w:val="22"/>
          <w:lang w:eastAsia="en-US"/>
        </w:rPr>
        <w:br/>
      </w:r>
      <w:r w:rsidRPr="001F1B3E">
        <w:rPr>
          <w:b/>
          <w:sz w:val="22"/>
          <w:szCs w:val="22"/>
        </w:rPr>
        <w:t>Uniwersytet Jagielloński, ul Gołębia 24, 31-007 Kraków, Polska</w:t>
      </w:r>
      <w:r w:rsidR="001F1B3E">
        <w:rPr>
          <w:b/>
          <w:sz w:val="22"/>
          <w:szCs w:val="22"/>
        </w:rPr>
        <w:br/>
      </w:r>
      <w:r w:rsidRPr="001F1B3E">
        <w:rPr>
          <w:b/>
          <w:sz w:val="22"/>
          <w:szCs w:val="22"/>
        </w:rPr>
        <w:t>NIP: 675-000-22-36, REGON: 000001270</w:t>
      </w:r>
      <w:r w:rsidR="001F1B3E">
        <w:rPr>
          <w:b/>
          <w:sz w:val="22"/>
          <w:szCs w:val="22"/>
        </w:rPr>
        <w:br/>
      </w:r>
      <w:r w:rsidR="00FD11F0" w:rsidRPr="001F1B3E">
        <w:rPr>
          <w:sz w:val="22"/>
          <w:szCs w:val="22"/>
          <w:lang w:eastAsia="x-none"/>
        </w:rPr>
        <w:t xml:space="preserve">i </w:t>
      </w:r>
      <w:r w:rsidRPr="001F1B3E">
        <w:rPr>
          <w:sz w:val="22"/>
          <w:szCs w:val="22"/>
          <w:lang w:eastAsia="x-none"/>
        </w:rPr>
        <w:t xml:space="preserve">opatrzona dopiskiem, dla jakiej </w:t>
      </w:r>
      <w:r w:rsidR="00FD11F0" w:rsidRPr="001F1B3E">
        <w:rPr>
          <w:sz w:val="22"/>
          <w:szCs w:val="22"/>
          <w:lang w:eastAsia="x-none"/>
        </w:rPr>
        <w:t>Jednostki Zamawiającego zrealizowano zamówienie.</w:t>
      </w:r>
    </w:p>
    <w:p w14:paraId="10A51071" w14:textId="277481AA" w:rsidR="004A7B0C" w:rsidRPr="00AB2A4D" w:rsidRDefault="004A7B0C" w:rsidP="00D06F18">
      <w:pPr>
        <w:pStyle w:val="Akapitzlist"/>
        <w:numPr>
          <w:ilvl w:val="0"/>
          <w:numId w:val="41"/>
        </w:numPr>
        <w:spacing w:after="0" w:line="240" w:lineRule="auto"/>
        <w:ind w:left="425" w:hanging="357"/>
        <w:contextualSpacing/>
        <w:jc w:val="both"/>
        <w:rPr>
          <w:rFonts w:ascii="Times New Roman" w:hAnsi="Times New Roman"/>
        </w:rPr>
      </w:pPr>
      <w:r w:rsidRPr="00AB2A4D">
        <w:rPr>
          <w:rFonts w:ascii="Times New Roman" w:hAnsi="Times New Roman"/>
        </w:rPr>
        <w:t>Miejscem płatności jest Bank Zamawiającego, a zapłata następuje z chwilą dokonania zlecenia przelewu przez Zamawiającego.</w:t>
      </w:r>
    </w:p>
    <w:p w14:paraId="32537B8D" w14:textId="77777777" w:rsidR="004A7B0C" w:rsidRPr="00AB2A4D" w:rsidRDefault="004A7B0C" w:rsidP="00D06F18">
      <w:pPr>
        <w:pStyle w:val="Akapitzlist"/>
        <w:numPr>
          <w:ilvl w:val="0"/>
          <w:numId w:val="41"/>
        </w:numPr>
        <w:spacing w:after="0" w:line="240" w:lineRule="auto"/>
        <w:ind w:left="425" w:hanging="357"/>
        <w:contextualSpacing/>
        <w:jc w:val="both"/>
        <w:rPr>
          <w:rFonts w:ascii="Times New Roman" w:hAnsi="Times New Roman"/>
        </w:rPr>
      </w:pPr>
      <w:r w:rsidRPr="00AB2A4D">
        <w:rPr>
          <w:rFonts w:ascii="Times New Roman" w:hAnsi="Times New Roman"/>
        </w:rPr>
        <w:t>Wykonawcy nie przysługuje prawo przenoszenia na podmioty trzecie wierzytelności wynikających z niniejszej Umowy, bez uprzedniej, pisemnej zgody Zamawiającego.</w:t>
      </w:r>
    </w:p>
    <w:p w14:paraId="404197B1" w14:textId="77777777" w:rsidR="004A7B0C" w:rsidRPr="00AB2A4D" w:rsidRDefault="004A7B0C" w:rsidP="00D06F18">
      <w:pPr>
        <w:pStyle w:val="Akapitzlist"/>
        <w:numPr>
          <w:ilvl w:val="0"/>
          <w:numId w:val="41"/>
        </w:numPr>
        <w:spacing w:after="0" w:line="240" w:lineRule="auto"/>
        <w:ind w:left="425" w:hanging="357"/>
        <w:contextualSpacing/>
        <w:jc w:val="both"/>
        <w:rPr>
          <w:rFonts w:ascii="Times New Roman" w:hAnsi="Times New Roman"/>
        </w:rPr>
      </w:pPr>
      <w:r w:rsidRPr="00AB2A4D">
        <w:rPr>
          <w:rFonts w:ascii="Times New Roman" w:hAnsi="Times New Roman"/>
        </w:rPr>
        <w:t>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Wykonawca wpisze adres, wpisze następujący e-mail: …………</w:t>
      </w:r>
    </w:p>
    <w:p w14:paraId="5FCB0E39" w14:textId="77777777" w:rsidR="004A7B0C" w:rsidRPr="00AB2A4D" w:rsidRDefault="004A7B0C" w:rsidP="00D06F18">
      <w:pPr>
        <w:pStyle w:val="Akapitzlist"/>
        <w:numPr>
          <w:ilvl w:val="0"/>
          <w:numId w:val="41"/>
        </w:numPr>
        <w:spacing w:after="0" w:line="240" w:lineRule="auto"/>
        <w:ind w:left="425" w:hanging="357"/>
        <w:contextualSpacing/>
        <w:jc w:val="both"/>
        <w:rPr>
          <w:rFonts w:ascii="Times New Roman" w:hAnsi="Times New Roman"/>
        </w:rPr>
      </w:pPr>
      <w:r w:rsidRPr="00AB2A4D">
        <w:rPr>
          <w:rFonts w:ascii="Times New Roman" w:hAnsi="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63AE29A1" w14:textId="77777777" w:rsidR="004A7B0C" w:rsidRPr="00AB2A4D" w:rsidRDefault="004A7B0C" w:rsidP="00D06F18">
      <w:pPr>
        <w:pStyle w:val="Akapitzlist"/>
        <w:numPr>
          <w:ilvl w:val="0"/>
          <w:numId w:val="41"/>
        </w:numPr>
        <w:spacing w:after="0" w:line="240" w:lineRule="auto"/>
        <w:ind w:left="425" w:hanging="357"/>
        <w:contextualSpacing/>
        <w:jc w:val="both"/>
        <w:rPr>
          <w:rFonts w:ascii="Times New Roman" w:hAnsi="Times New Roman"/>
        </w:rPr>
      </w:pPr>
      <w:r w:rsidRPr="00AB2A4D">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6224DD5" w14:textId="037434C7" w:rsidR="001F1B3E" w:rsidRDefault="004A7B0C" w:rsidP="00D06F18">
      <w:pPr>
        <w:pStyle w:val="Akapitzlist"/>
        <w:numPr>
          <w:ilvl w:val="0"/>
          <w:numId w:val="41"/>
        </w:numPr>
        <w:spacing w:after="0" w:line="240" w:lineRule="auto"/>
        <w:ind w:left="425" w:hanging="357"/>
        <w:contextualSpacing/>
        <w:jc w:val="both"/>
        <w:rPr>
          <w:rFonts w:ascii="Times New Roman" w:hAnsi="Times New Roman"/>
        </w:rPr>
      </w:pPr>
      <w:r w:rsidRPr="00AB2A4D">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w:t>
      </w:r>
      <w:r w:rsidRPr="004A7B0C">
        <w:rPr>
          <w:rFonts w:ascii="Times New Roman" w:hAnsi="Times New Roman"/>
        </w:rPr>
        <w:t xml:space="preserve"> zwolnioną z podatku VAT albo jest on objęty 0% stawką podatku VAT.</w:t>
      </w:r>
    </w:p>
    <w:p w14:paraId="1C195744" w14:textId="77777777" w:rsidR="002C5BAB" w:rsidRPr="004A7B0C" w:rsidRDefault="002C5BAB" w:rsidP="002C5BAB">
      <w:pPr>
        <w:pStyle w:val="Akapitzlist"/>
        <w:spacing w:after="0" w:line="240" w:lineRule="auto"/>
        <w:ind w:left="425"/>
        <w:contextualSpacing/>
        <w:jc w:val="both"/>
        <w:rPr>
          <w:rFonts w:ascii="Times New Roman" w:hAnsi="Times New Roman"/>
        </w:rPr>
      </w:pPr>
    </w:p>
    <w:p w14:paraId="3F2D667A" w14:textId="6182E498" w:rsidR="001F1B3E" w:rsidRPr="00DE5081" w:rsidRDefault="001F1B3E" w:rsidP="00340847">
      <w:pPr>
        <w:pStyle w:val="Tekstpodstawowy"/>
        <w:spacing w:line="240" w:lineRule="auto"/>
        <w:ind w:left="4253"/>
        <w:rPr>
          <w:rFonts w:ascii="Times New Roman" w:hAnsi="Times New Roman"/>
          <w:b/>
          <w:bCs/>
          <w:sz w:val="22"/>
          <w:szCs w:val="22"/>
        </w:rPr>
      </w:pPr>
      <w:r w:rsidRPr="00DE5081">
        <w:rPr>
          <w:rFonts w:ascii="Times New Roman" w:hAnsi="Times New Roman"/>
          <w:b/>
          <w:bCs/>
          <w:sz w:val="22"/>
          <w:szCs w:val="22"/>
        </w:rPr>
        <w:t xml:space="preserve">§ </w:t>
      </w:r>
      <w:r w:rsidR="004A7B0C">
        <w:rPr>
          <w:rFonts w:ascii="Times New Roman" w:hAnsi="Times New Roman"/>
          <w:b/>
          <w:bCs/>
          <w:sz w:val="22"/>
          <w:szCs w:val="22"/>
        </w:rPr>
        <w:t>5</w:t>
      </w:r>
    </w:p>
    <w:p w14:paraId="613D9602" w14:textId="77777777" w:rsidR="004A7B0C" w:rsidRPr="00AB2A4D" w:rsidRDefault="004A7B0C" w:rsidP="00D06F18">
      <w:pPr>
        <w:numPr>
          <w:ilvl w:val="0"/>
          <w:numId w:val="42"/>
        </w:numPr>
        <w:contextualSpacing/>
        <w:jc w:val="both"/>
        <w:rPr>
          <w:sz w:val="22"/>
          <w:szCs w:val="22"/>
          <w:lang w:val="x-none" w:eastAsia="en-US"/>
        </w:rPr>
      </w:pPr>
      <w:r w:rsidRPr="00AB2A4D">
        <w:rPr>
          <w:sz w:val="22"/>
          <w:szCs w:val="22"/>
          <w:lang w:val="x-none" w:eastAsia="en-US"/>
        </w:rPr>
        <w:t xml:space="preserve">Zamawiający przystąpi do czynności odbioru po powiadomieniu go przez Wykonawcę o gotowości do odbioru. Dostawa i wykonanie całego przedmiotu Umowy musi zostać wykonana w dzień roboczy.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2B0A3F8" w14:textId="3FCA8C07" w:rsidR="004A7B0C" w:rsidRPr="00AB2A4D" w:rsidRDefault="004A7B0C" w:rsidP="00D06F18">
      <w:pPr>
        <w:numPr>
          <w:ilvl w:val="0"/>
          <w:numId w:val="42"/>
        </w:numPr>
        <w:contextualSpacing/>
        <w:jc w:val="both"/>
        <w:rPr>
          <w:sz w:val="22"/>
          <w:szCs w:val="22"/>
          <w:lang w:val="x-none" w:eastAsia="en-US"/>
        </w:rPr>
      </w:pPr>
      <w:r w:rsidRPr="00AB2A4D">
        <w:rPr>
          <w:sz w:val="22"/>
          <w:szCs w:val="22"/>
          <w:lang w:val="x-none" w:eastAsia="en-US"/>
        </w:rPr>
        <w:t>Za dzień odbioru przedmiotu Umowy Strony uważać będą dzień faktycznej realizacji przez Wykonawcę czynności składających się na przedmiot zamówienia, który zostanie odnotowany ww. protokole, sporządzonym według wzoru stanowiącego załącznik do niniejszej Umowy.</w:t>
      </w:r>
    </w:p>
    <w:p w14:paraId="1D8F2162" w14:textId="77777777" w:rsidR="004A7B0C" w:rsidRPr="00AB2A4D" w:rsidRDefault="004A7B0C" w:rsidP="00D06F18">
      <w:pPr>
        <w:numPr>
          <w:ilvl w:val="0"/>
          <w:numId w:val="42"/>
        </w:numPr>
        <w:contextualSpacing/>
        <w:jc w:val="both"/>
        <w:rPr>
          <w:sz w:val="22"/>
          <w:szCs w:val="22"/>
          <w:lang w:val="x-none" w:eastAsia="en-US"/>
        </w:rPr>
      </w:pPr>
      <w:r w:rsidRPr="00AB2A4D">
        <w:rPr>
          <w:sz w:val="22"/>
          <w:szCs w:val="22"/>
          <w:lang w:val="x-none" w:eastAsia="en-US"/>
        </w:rPr>
        <w:t>Protokół odbioru przedmiotu Umowy będzie sporządzony z udziałem upoważnionych przedstawicieli Stron Umowy, po sprawdzeniu zgodności realizacji przedmiotu Umowy zgodnie z warunkami Umowy, SWZ i ofertą Wykonawcy.</w:t>
      </w:r>
    </w:p>
    <w:p w14:paraId="095238D0" w14:textId="5605BFDA" w:rsidR="004A7B0C" w:rsidRPr="00AB2A4D" w:rsidRDefault="004A7B0C" w:rsidP="00D06F18">
      <w:pPr>
        <w:numPr>
          <w:ilvl w:val="0"/>
          <w:numId w:val="42"/>
        </w:numPr>
        <w:contextualSpacing/>
        <w:jc w:val="both"/>
        <w:rPr>
          <w:sz w:val="22"/>
          <w:szCs w:val="22"/>
          <w:lang w:val="x-none" w:eastAsia="en-US"/>
        </w:rPr>
      </w:pPr>
      <w:r w:rsidRPr="00AB2A4D">
        <w:rPr>
          <w:sz w:val="22"/>
          <w:szCs w:val="22"/>
          <w:lang w:val="x-none" w:eastAsia="en-US"/>
        </w:rPr>
        <w:t xml:space="preserve">Dostawa przedmiotu </w:t>
      </w:r>
      <w:r w:rsidRPr="00AB2A4D">
        <w:rPr>
          <w:sz w:val="22"/>
          <w:szCs w:val="22"/>
          <w:lang w:eastAsia="en-US"/>
        </w:rPr>
        <w:t xml:space="preserve">umowy co do zasady </w:t>
      </w:r>
      <w:r w:rsidRPr="00AB2A4D">
        <w:rPr>
          <w:sz w:val="22"/>
          <w:szCs w:val="22"/>
          <w:lang w:val="x-none" w:eastAsia="en-US"/>
        </w:rPr>
        <w:t xml:space="preserve">nie może nastąpić częściami. </w:t>
      </w:r>
    </w:p>
    <w:p w14:paraId="325A4520" w14:textId="77777777" w:rsidR="004A7B0C" w:rsidRPr="00AB2A4D" w:rsidRDefault="004A7B0C" w:rsidP="00D06F18">
      <w:pPr>
        <w:numPr>
          <w:ilvl w:val="0"/>
          <w:numId w:val="42"/>
        </w:numPr>
        <w:contextualSpacing/>
        <w:jc w:val="both"/>
        <w:rPr>
          <w:sz w:val="22"/>
          <w:szCs w:val="22"/>
          <w:lang w:val="x-none" w:eastAsia="en-US"/>
        </w:rPr>
      </w:pPr>
      <w:r w:rsidRPr="00AB2A4D">
        <w:rPr>
          <w:sz w:val="22"/>
          <w:szCs w:val="22"/>
          <w:lang w:val="x-none" w:eastAsia="en-US"/>
        </w:rPr>
        <w:t>Podpisanie protokołu nie wyłącza dochodzenia przez Zamawiającego roszczeń z tytułu nienależytego wykonania Umowy, w szczególności w przypadku wykrycia wad przedmiotu Umowy przez Zamawiającego po dokonaniu odbioru.</w:t>
      </w:r>
    </w:p>
    <w:p w14:paraId="239B4E19" w14:textId="090DE1FE" w:rsidR="004A7B0C" w:rsidRDefault="004A7B0C" w:rsidP="004A7B0C">
      <w:pPr>
        <w:contextualSpacing/>
        <w:jc w:val="both"/>
      </w:pPr>
    </w:p>
    <w:p w14:paraId="74A391AE" w14:textId="4218BA32" w:rsidR="00AB2A4D" w:rsidRDefault="00AB2A4D" w:rsidP="004A7B0C">
      <w:pPr>
        <w:contextualSpacing/>
        <w:jc w:val="both"/>
      </w:pPr>
    </w:p>
    <w:p w14:paraId="49ABDEEA" w14:textId="77777777" w:rsidR="00AB2A4D" w:rsidRPr="004A7B0C" w:rsidRDefault="00AB2A4D" w:rsidP="004A7B0C">
      <w:pPr>
        <w:contextualSpacing/>
        <w:jc w:val="both"/>
      </w:pPr>
    </w:p>
    <w:p w14:paraId="36BC1150" w14:textId="5923FACA" w:rsidR="001F1B3E" w:rsidRPr="00DE5081" w:rsidRDefault="001F1B3E" w:rsidP="00340847">
      <w:pPr>
        <w:widowControl/>
        <w:suppressAutoHyphens w:val="0"/>
        <w:ind w:left="3540" w:firstLine="708"/>
        <w:jc w:val="both"/>
        <w:rPr>
          <w:b/>
          <w:bCs/>
          <w:sz w:val="22"/>
          <w:szCs w:val="22"/>
        </w:rPr>
      </w:pPr>
      <w:r>
        <w:rPr>
          <w:b/>
          <w:bCs/>
          <w:sz w:val="22"/>
          <w:szCs w:val="22"/>
        </w:rPr>
        <w:t xml:space="preserve">§ </w:t>
      </w:r>
      <w:r w:rsidR="00DD7D06">
        <w:rPr>
          <w:b/>
          <w:bCs/>
          <w:sz w:val="22"/>
          <w:szCs w:val="22"/>
        </w:rPr>
        <w:t>6</w:t>
      </w:r>
    </w:p>
    <w:p w14:paraId="67F0FC85" w14:textId="3CDC505D" w:rsidR="001F1B3E" w:rsidRDefault="001F1B3E" w:rsidP="00D06F18">
      <w:pPr>
        <w:widowControl/>
        <w:numPr>
          <w:ilvl w:val="0"/>
          <w:numId w:val="31"/>
        </w:numPr>
        <w:tabs>
          <w:tab w:val="clear" w:pos="360"/>
          <w:tab w:val="num" w:pos="426"/>
        </w:tabs>
        <w:ind w:left="426" w:hanging="426"/>
        <w:jc w:val="both"/>
        <w:rPr>
          <w:color w:val="000000"/>
          <w:sz w:val="22"/>
          <w:szCs w:val="22"/>
        </w:rPr>
      </w:pPr>
      <w:r w:rsidRPr="00DE5081">
        <w:rPr>
          <w:sz w:val="22"/>
          <w:szCs w:val="22"/>
        </w:rPr>
        <w:t xml:space="preserve">Oprócz przypadków wymienionych w Kodeksie cywilnym Stronom przysługuje prawo odstąpienia </w:t>
      </w:r>
      <w:r w:rsidRPr="00682F8B">
        <w:rPr>
          <w:sz w:val="22"/>
          <w:szCs w:val="22"/>
        </w:rPr>
        <w:t>od niniejszej Umowy w razie zaistnienia okoliczności wskazanych w ust. 2</w:t>
      </w:r>
      <w:r w:rsidRPr="00682F8B">
        <w:rPr>
          <w:color w:val="000000"/>
          <w:sz w:val="22"/>
          <w:szCs w:val="22"/>
        </w:rPr>
        <w:t>.</w:t>
      </w:r>
    </w:p>
    <w:p w14:paraId="63A99EBC" w14:textId="75653B01" w:rsidR="00065737" w:rsidRPr="00AB2A4D" w:rsidRDefault="001F1B3E" w:rsidP="00D06F18">
      <w:pPr>
        <w:widowControl/>
        <w:numPr>
          <w:ilvl w:val="0"/>
          <w:numId w:val="31"/>
        </w:numPr>
        <w:tabs>
          <w:tab w:val="clear" w:pos="360"/>
          <w:tab w:val="num" w:pos="426"/>
        </w:tabs>
        <w:ind w:left="426" w:hanging="426"/>
        <w:jc w:val="both"/>
        <w:rPr>
          <w:color w:val="000000"/>
          <w:sz w:val="22"/>
          <w:szCs w:val="22"/>
        </w:rPr>
      </w:pPr>
      <w:r w:rsidRPr="00065737">
        <w:rPr>
          <w:color w:val="000000"/>
          <w:sz w:val="22"/>
          <w:szCs w:val="22"/>
        </w:rPr>
        <w:t xml:space="preserve">Zamawiający może odstąpić od </w:t>
      </w:r>
      <w:r w:rsidRPr="00AB2A4D">
        <w:rPr>
          <w:color w:val="000000"/>
          <w:sz w:val="22"/>
          <w:szCs w:val="22"/>
        </w:rPr>
        <w:t xml:space="preserve">umowy </w:t>
      </w:r>
      <w:r w:rsidR="00DD7D06" w:rsidRPr="00AB2A4D">
        <w:rPr>
          <w:color w:val="000000"/>
          <w:sz w:val="22"/>
          <w:szCs w:val="22"/>
        </w:rPr>
        <w:t xml:space="preserve">w terminie 30 dni, licząc </w:t>
      </w:r>
      <w:r w:rsidRPr="00AB2A4D">
        <w:rPr>
          <w:color w:val="000000"/>
          <w:sz w:val="22"/>
          <w:szCs w:val="22"/>
        </w:rPr>
        <w:t>od dnia powzięcia wiadomości o zaistnieniu jednej z poniższych okoliczności, to jest gdy :</w:t>
      </w:r>
    </w:p>
    <w:p w14:paraId="6034D9F3" w14:textId="093722A9" w:rsidR="001F1B3E" w:rsidRPr="008D04BF" w:rsidRDefault="001F1B3E" w:rsidP="008D04BF">
      <w:pPr>
        <w:pStyle w:val="Akapitzlist"/>
        <w:numPr>
          <w:ilvl w:val="0"/>
          <w:numId w:val="52"/>
        </w:numPr>
        <w:spacing w:after="0" w:line="240" w:lineRule="auto"/>
        <w:ind w:left="850" w:hanging="425"/>
        <w:jc w:val="both"/>
        <w:rPr>
          <w:rFonts w:ascii="Times New Roman" w:hAnsi="Times New Roman"/>
          <w:color w:val="000000"/>
        </w:rPr>
      </w:pPr>
      <w:r w:rsidRPr="008D04BF">
        <w:rPr>
          <w:rFonts w:ascii="Times New Roman" w:hAnsi="Times New Roman"/>
        </w:rPr>
        <w:t>Wykonawca na skutek swojej niewypłacalności nie wykonuje zobowiązań pieniężnych przez okres co najmniej 3 miesięcy;</w:t>
      </w:r>
    </w:p>
    <w:p w14:paraId="669A2015" w14:textId="35F3F320" w:rsidR="001F1B3E" w:rsidRPr="008D04BF" w:rsidRDefault="001F1B3E" w:rsidP="008D04BF">
      <w:pPr>
        <w:pStyle w:val="Akapitzlist"/>
        <w:numPr>
          <w:ilvl w:val="0"/>
          <w:numId w:val="52"/>
        </w:numPr>
        <w:spacing w:after="0" w:line="240" w:lineRule="auto"/>
        <w:ind w:left="850" w:hanging="425"/>
        <w:jc w:val="both"/>
        <w:rPr>
          <w:rFonts w:ascii="Times New Roman" w:hAnsi="Times New Roman"/>
          <w:color w:val="000000"/>
        </w:rPr>
      </w:pPr>
      <w:r w:rsidRPr="008D04BF">
        <w:rPr>
          <w:rFonts w:ascii="Times New Roman" w:hAnsi="Times New Roman"/>
          <w:color w:val="000000"/>
        </w:rPr>
        <w:t>zostaną podjęte czynności zmierzające do likwidacji Wykonawcy albo jego rozwiązania bez przeprowadzania likwidacji</w:t>
      </w:r>
      <w:r w:rsidR="0093391A" w:rsidRPr="008D04BF">
        <w:rPr>
          <w:rFonts w:ascii="Times New Roman" w:hAnsi="Times New Roman"/>
          <w:color w:val="000000"/>
        </w:rPr>
        <w:t>;</w:t>
      </w:r>
    </w:p>
    <w:p w14:paraId="41CDB98B" w14:textId="3F36C6CE" w:rsidR="001F1B3E" w:rsidRPr="008D04BF" w:rsidRDefault="001F1B3E" w:rsidP="008D04BF">
      <w:pPr>
        <w:pStyle w:val="Akapitzlist"/>
        <w:numPr>
          <w:ilvl w:val="0"/>
          <w:numId w:val="52"/>
        </w:numPr>
        <w:spacing w:after="0" w:line="240" w:lineRule="auto"/>
        <w:ind w:left="850" w:hanging="425"/>
        <w:jc w:val="both"/>
        <w:rPr>
          <w:rFonts w:ascii="Times New Roman" w:hAnsi="Times New Roman"/>
          <w:color w:val="000000"/>
        </w:rPr>
      </w:pPr>
      <w:r w:rsidRPr="008D04BF">
        <w:rPr>
          <w:rFonts w:ascii="Times New Roman" w:hAnsi="Times New Roman"/>
          <w:color w:val="000000"/>
        </w:rPr>
        <w:t>wystąpią u Wykonawcy duże trudności finansowe, w szczególności zajęcia komornicze lub inne zajęcia uprawnionych organów o łącznej wartości przekraczającej 100 000,00 PLN (słownie: sto tysięcy złotych 00/100)</w:t>
      </w:r>
      <w:r w:rsidR="0093391A" w:rsidRPr="008D04BF">
        <w:rPr>
          <w:rFonts w:ascii="Times New Roman" w:hAnsi="Times New Roman"/>
          <w:color w:val="000000"/>
        </w:rPr>
        <w:t>;</w:t>
      </w:r>
    </w:p>
    <w:p w14:paraId="0C53E343" w14:textId="52344F38" w:rsidR="001F1B3E" w:rsidRPr="008D04BF" w:rsidRDefault="001F1B3E" w:rsidP="008D04BF">
      <w:pPr>
        <w:pStyle w:val="Akapitzlist"/>
        <w:numPr>
          <w:ilvl w:val="0"/>
          <w:numId w:val="52"/>
        </w:numPr>
        <w:spacing w:after="0" w:line="240" w:lineRule="auto"/>
        <w:ind w:left="850" w:hanging="425"/>
        <w:jc w:val="both"/>
        <w:rPr>
          <w:rFonts w:ascii="Times New Roman" w:hAnsi="Times New Roman"/>
          <w:color w:val="000000"/>
        </w:rPr>
      </w:pPr>
      <w:r w:rsidRPr="008D04BF">
        <w:rPr>
          <w:rFonts w:ascii="Times New Roman" w:hAnsi="Times New Roman"/>
        </w:rPr>
        <w:t xml:space="preserve">Wykonawca </w:t>
      </w:r>
      <w:r w:rsidR="00DD7D06" w:rsidRPr="008D04BF">
        <w:rPr>
          <w:rFonts w:ascii="Times New Roman" w:hAnsi="Times New Roman"/>
        </w:rPr>
        <w:t xml:space="preserve">realizuje umowę niezgodnie z jej postanowieniami i nie reaguje na polecenia Zamawiającego,  w szczególności </w:t>
      </w:r>
      <w:r w:rsidRPr="008D04BF">
        <w:rPr>
          <w:rFonts w:ascii="Times New Roman" w:hAnsi="Times New Roman"/>
        </w:rPr>
        <w:t xml:space="preserve">dostarczył przedmiot umowy nieodpowiadający treści Umowy lub przekroczył termin </w:t>
      </w:r>
      <w:r w:rsidR="00DD7D06" w:rsidRPr="008D04BF">
        <w:rPr>
          <w:rFonts w:ascii="Times New Roman" w:hAnsi="Times New Roman"/>
        </w:rPr>
        <w:t xml:space="preserve">dostawy poszczególnego zamówienia </w:t>
      </w:r>
      <w:r w:rsidRPr="008D04BF">
        <w:rPr>
          <w:rFonts w:ascii="Times New Roman" w:hAnsi="Times New Roman"/>
        </w:rPr>
        <w:t xml:space="preserve">o 7 dni, </w:t>
      </w:r>
      <w:r w:rsidR="008D04BF">
        <w:rPr>
          <w:rFonts w:ascii="Times New Roman" w:hAnsi="Times New Roman"/>
        </w:rPr>
        <w:br/>
      </w:r>
      <w:r w:rsidRPr="008D04BF">
        <w:rPr>
          <w:rFonts w:ascii="Times New Roman" w:hAnsi="Times New Roman"/>
        </w:rPr>
        <w:t>i w dodatkowym, wyznaczonym przez Zamawiającego terminie nie dłuższym niż 7 dni</w:t>
      </w:r>
      <w:r w:rsidRPr="008D04BF">
        <w:rPr>
          <w:rFonts w:ascii="Times New Roman" w:hAnsi="Times New Roman"/>
          <w:color w:val="000000"/>
        </w:rPr>
        <w:t>.</w:t>
      </w:r>
    </w:p>
    <w:p w14:paraId="09424C0C" w14:textId="10E46467" w:rsidR="001F1B3E" w:rsidRPr="0093391A" w:rsidRDefault="001F1B3E" w:rsidP="00D06F18">
      <w:pPr>
        <w:widowControl/>
        <w:numPr>
          <w:ilvl w:val="0"/>
          <w:numId w:val="31"/>
        </w:numPr>
        <w:tabs>
          <w:tab w:val="clear" w:pos="360"/>
          <w:tab w:val="num" w:pos="426"/>
        </w:tabs>
        <w:ind w:left="426" w:hanging="426"/>
        <w:jc w:val="both"/>
        <w:rPr>
          <w:color w:val="000000"/>
          <w:sz w:val="22"/>
          <w:szCs w:val="22"/>
        </w:rPr>
      </w:pPr>
      <w:r w:rsidRPr="00DD38A4">
        <w:rPr>
          <w:sz w:val="22"/>
          <w:szCs w:val="22"/>
        </w:rPr>
        <w:t>Ponadto w razie zaistnienia istotnej</w:t>
      </w:r>
      <w:r w:rsidRPr="00682F8B">
        <w:rPr>
          <w:sz w:val="22"/>
          <w:szCs w:val="22"/>
        </w:rPr>
        <w:t xml:space="preserve"> zmiany okoliczności powodującej, że wykonanie Umowy nie leży w interesie publicznym, czego nie można było przewidzieć w chwili zawarcia Umowy,</w:t>
      </w:r>
      <w:r w:rsidRPr="00DE5081">
        <w:rPr>
          <w:sz w:val="22"/>
          <w:szCs w:val="22"/>
        </w:rPr>
        <w:t xml:space="preserve"> Zamawiający może odstąpić od Umowy w terminie 30 dni od powzięcia wiadomości o tych okolicznościach</w:t>
      </w:r>
      <w:r>
        <w:rPr>
          <w:sz w:val="22"/>
          <w:szCs w:val="22"/>
        </w:rPr>
        <w:t>.</w:t>
      </w:r>
    </w:p>
    <w:p w14:paraId="4F6C1F82" w14:textId="481C96DA" w:rsidR="001F1B3E" w:rsidRPr="0093391A" w:rsidRDefault="001F1B3E" w:rsidP="00D06F18">
      <w:pPr>
        <w:widowControl/>
        <w:numPr>
          <w:ilvl w:val="0"/>
          <w:numId w:val="31"/>
        </w:numPr>
        <w:tabs>
          <w:tab w:val="clear" w:pos="360"/>
          <w:tab w:val="num" w:pos="426"/>
        </w:tabs>
        <w:ind w:left="426" w:hanging="426"/>
        <w:jc w:val="both"/>
        <w:rPr>
          <w:color w:val="000000"/>
          <w:sz w:val="22"/>
          <w:szCs w:val="22"/>
        </w:rPr>
      </w:pPr>
      <w:r w:rsidRPr="0093391A">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02018C15" w14:textId="152308E6" w:rsidR="001F1B3E" w:rsidRPr="0093391A" w:rsidRDefault="001F1B3E" w:rsidP="00D06F18">
      <w:pPr>
        <w:widowControl/>
        <w:numPr>
          <w:ilvl w:val="0"/>
          <w:numId w:val="31"/>
        </w:numPr>
        <w:tabs>
          <w:tab w:val="clear" w:pos="360"/>
          <w:tab w:val="num" w:pos="426"/>
        </w:tabs>
        <w:ind w:left="426" w:hanging="426"/>
        <w:jc w:val="both"/>
        <w:rPr>
          <w:color w:val="000000"/>
          <w:sz w:val="22"/>
          <w:szCs w:val="22"/>
        </w:rPr>
      </w:pPr>
      <w:r w:rsidRPr="0093391A">
        <w:rPr>
          <w:sz w:val="22"/>
          <w:szCs w:val="22"/>
        </w:rPr>
        <w:t>Odstąpienie od Umowy powinno nastąpić w formie pisemnej pod rygorem nieważności oraz zawierać uzasadnienie.</w:t>
      </w:r>
    </w:p>
    <w:p w14:paraId="1067AA8B" w14:textId="38012067" w:rsidR="001F1B3E" w:rsidRDefault="001F1B3E" w:rsidP="00D06F18">
      <w:pPr>
        <w:widowControl/>
        <w:numPr>
          <w:ilvl w:val="0"/>
          <w:numId w:val="31"/>
        </w:numPr>
        <w:tabs>
          <w:tab w:val="clear" w:pos="360"/>
          <w:tab w:val="num" w:pos="426"/>
        </w:tabs>
        <w:ind w:left="426" w:hanging="426"/>
        <w:jc w:val="both"/>
        <w:rPr>
          <w:color w:val="000000"/>
          <w:sz w:val="22"/>
          <w:szCs w:val="22"/>
        </w:rPr>
      </w:pPr>
      <w:r w:rsidRPr="0093391A">
        <w:rPr>
          <w:color w:val="000000"/>
          <w:sz w:val="22"/>
          <w:szCs w:val="22"/>
        </w:rPr>
        <w:t xml:space="preserve">Zamawiający zastrzega sobie prawo do częściowego odstąpienia od umowy, tj. w zakresie </w:t>
      </w:r>
      <w:r w:rsidRPr="0093391A">
        <w:rPr>
          <w:sz w:val="22"/>
          <w:szCs w:val="22"/>
        </w:rPr>
        <w:t>niewykonanej</w:t>
      </w:r>
      <w:r w:rsidRPr="0093391A">
        <w:rPr>
          <w:color w:val="000000"/>
          <w:sz w:val="22"/>
          <w:szCs w:val="22"/>
        </w:rPr>
        <w:t xml:space="preserve"> lub nieprawidłowo wykonanej części przedmiotu umowy. W takim przypadku wszystkie postanowienia umowy w zakresie prawidłowo jej wykonanej części pozostają w mocy.</w:t>
      </w:r>
    </w:p>
    <w:p w14:paraId="1CD3869C" w14:textId="7A321FA6" w:rsidR="0093391A" w:rsidRDefault="001F1B3E" w:rsidP="00D06F18">
      <w:pPr>
        <w:widowControl/>
        <w:numPr>
          <w:ilvl w:val="0"/>
          <w:numId w:val="31"/>
        </w:numPr>
        <w:tabs>
          <w:tab w:val="clear" w:pos="360"/>
          <w:tab w:val="num" w:pos="426"/>
        </w:tabs>
        <w:ind w:left="426" w:hanging="426"/>
        <w:jc w:val="both"/>
        <w:rPr>
          <w:color w:val="000000"/>
          <w:sz w:val="22"/>
          <w:szCs w:val="22"/>
        </w:rPr>
      </w:pPr>
      <w:r w:rsidRPr="0093391A">
        <w:rPr>
          <w:sz w:val="22"/>
          <w:szCs w:val="22"/>
        </w:rPr>
        <w:t>Odstąpienie od Umowy nie wpływa na skuteczność roszczeń o zapłatę kar umownych</w:t>
      </w:r>
      <w:r w:rsidR="0093391A">
        <w:rPr>
          <w:sz w:val="22"/>
          <w:szCs w:val="22"/>
        </w:rPr>
        <w:t>.</w:t>
      </w:r>
    </w:p>
    <w:p w14:paraId="6FF527ED" w14:textId="77777777" w:rsidR="00340847" w:rsidRPr="00340847" w:rsidRDefault="00340847" w:rsidP="00340847">
      <w:pPr>
        <w:widowControl/>
        <w:ind w:left="426"/>
        <w:jc w:val="both"/>
        <w:rPr>
          <w:color w:val="000000"/>
          <w:sz w:val="22"/>
          <w:szCs w:val="22"/>
        </w:rPr>
      </w:pPr>
    </w:p>
    <w:p w14:paraId="1EC0D04F" w14:textId="045E8E75" w:rsidR="00706022" w:rsidRPr="00B0560A" w:rsidRDefault="0093391A" w:rsidP="00F04955">
      <w:pPr>
        <w:ind w:left="4248"/>
        <w:jc w:val="both"/>
        <w:rPr>
          <w:b/>
          <w:sz w:val="22"/>
          <w:szCs w:val="22"/>
        </w:rPr>
      </w:pPr>
      <w:r w:rsidRPr="00B0560A">
        <w:rPr>
          <w:b/>
          <w:sz w:val="22"/>
          <w:szCs w:val="22"/>
        </w:rPr>
        <w:t xml:space="preserve">§ </w:t>
      </w:r>
      <w:r w:rsidR="0076532E">
        <w:rPr>
          <w:b/>
          <w:sz w:val="22"/>
          <w:szCs w:val="22"/>
        </w:rPr>
        <w:t>7</w:t>
      </w:r>
    </w:p>
    <w:p w14:paraId="55E43E26" w14:textId="2E166086" w:rsidR="0093391A" w:rsidRPr="00B0560A" w:rsidRDefault="0093391A" w:rsidP="00D06F18">
      <w:pPr>
        <w:pStyle w:val="Tekstpodstawowy"/>
        <w:numPr>
          <w:ilvl w:val="3"/>
          <w:numId w:val="37"/>
        </w:numPr>
        <w:tabs>
          <w:tab w:val="clear" w:pos="2880"/>
        </w:tabs>
        <w:spacing w:line="240" w:lineRule="auto"/>
        <w:ind w:left="567" w:hanging="567"/>
        <w:rPr>
          <w:rFonts w:ascii="Times New Roman" w:hAnsi="Times New Roman"/>
          <w:sz w:val="22"/>
          <w:szCs w:val="22"/>
        </w:rPr>
      </w:pPr>
      <w:r w:rsidRPr="00B0560A">
        <w:rPr>
          <w:rFonts w:ascii="Times New Roman" w:hAnsi="Times New Roman"/>
          <w:sz w:val="22"/>
          <w:szCs w:val="22"/>
        </w:rPr>
        <w:t>Strony zastrzegają sobie prawo do dochodzenia kar umownych za niezgodne z niniejszą umową lub nienależyte wykonanie zobowiązań z Umowy wynikających.</w:t>
      </w:r>
    </w:p>
    <w:p w14:paraId="30311863" w14:textId="77777777" w:rsidR="0093391A" w:rsidRPr="00B0560A" w:rsidRDefault="0093391A" w:rsidP="00D06F18">
      <w:pPr>
        <w:pStyle w:val="Tekstpodstawowy"/>
        <w:numPr>
          <w:ilvl w:val="3"/>
          <w:numId w:val="37"/>
        </w:numPr>
        <w:tabs>
          <w:tab w:val="clear" w:pos="2880"/>
        </w:tabs>
        <w:spacing w:line="240" w:lineRule="auto"/>
        <w:ind w:left="567" w:hanging="567"/>
        <w:rPr>
          <w:rFonts w:ascii="Times New Roman" w:hAnsi="Times New Roman"/>
          <w:sz w:val="22"/>
          <w:szCs w:val="22"/>
        </w:rPr>
      </w:pPr>
      <w:r w:rsidRPr="00B0560A">
        <w:rPr>
          <w:rFonts w:ascii="Times New Roman" w:hAnsi="Times New Roman"/>
          <w:sz w:val="22"/>
          <w:szCs w:val="22"/>
        </w:rPr>
        <w:t>Wykonawca, z zastrzeżeniem ust. 4 niniejszego paragrafu, zapłaci Zamawiającemu karę umowną w poniższej wysokości w przypadkach</w:t>
      </w:r>
      <w:r w:rsidRPr="00B0560A">
        <w:rPr>
          <w:rFonts w:ascii="Times New Roman" w:hAnsi="Times New Roman"/>
          <w:color w:val="000000"/>
          <w:sz w:val="22"/>
          <w:szCs w:val="22"/>
        </w:rPr>
        <w:t>:</w:t>
      </w:r>
    </w:p>
    <w:p w14:paraId="5B4DF9D1" w14:textId="4FD7270D" w:rsidR="008D3BFD" w:rsidRPr="00AB2A4D" w:rsidRDefault="008D3BFD" w:rsidP="00D06F18">
      <w:pPr>
        <w:widowControl/>
        <w:numPr>
          <w:ilvl w:val="1"/>
          <w:numId w:val="36"/>
        </w:numPr>
        <w:tabs>
          <w:tab w:val="clear" w:pos="1260"/>
        </w:tabs>
        <w:suppressAutoHyphens w:val="0"/>
        <w:ind w:left="900" w:hanging="333"/>
        <w:jc w:val="both"/>
        <w:rPr>
          <w:sz w:val="22"/>
          <w:szCs w:val="22"/>
        </w:rPr>
      </w:pPr>
      <w:r w:rsidRPr="00B0560A">
        <w:rPr>
          <w:sz w:val="22"/>
          <w:szCs w:val="22"/>
        </w:rPr>
        <w:t xml:space="preserve">odstąpienia od umowy lub jej wypowiedzenia wskutek okoliczności od </w:t>
      </w:r>
      <w:r>
        <w:rPr>
          <w:sz w:val="22"/>
          <w:szCs w:val="22"/>
        </w:rPr>
        <w:t>Z</w:t>
      </w:r>
      <w:r w:rsidRPr="00B0560A">
        <w:rPr>
          <w:sz w:val="22"/>
          <w:szCs w:val="22"/>
        </w:rPr>
        <w:t>amawiającego niezależnych w wysokości 10% wartości</w:t>
      </w:r>
      <w:r>
        <w:rPr>
          <w:sz w:val="22"/>
          <w:szCs w:val="22"/>
        </w:rPr>
        <w:t xml:space="preserve"> </w:t>
      </w:r>
      <w:r w:rsidRPr="00AB2A4D">
        <w:rPr>
          <w:sz w:val="22"/>
          <w:szCs w:val="22"/>
        </w:rPr>
        <w:t>netto niewykonanego zakresu umowy,</w:t>
      </w:r>
    </w:p>
    <w:p w14:paraId="36E5222C" w14:textId="38C6E4A1" w:rsidR="0076532E" w:rsidRPr="00AB2A4D" w:rsidRDefault="0076532E" w:rsidP="00D06F18">
      <w:pPr>
        <w:widowControl/>
        <w:numPr>
          <w:ilvl w:val="1"/>
          <w:numId w:val="36"/>
        </w:numPr>
        <w:tabs>
          <w:tab w:val="clear" w:pos="1260"/>
        </w:tabs>
        <w:suppressAutoHyphens w:val="0"/>
        <w:ind w:left="900" w:hanging="333"/>
        <w:jc w:val="both"/>
        <w:rPr>
          <w:sz w:val="22"/>
          <w:szCs w:val="22"/>
        </w:rPr>
      </w:pPr>
      <w:r w:rsidRPr="00AB2A4D">
        <w:rPr>
          <w:sz w:val="22"/>
          <w:szCs w:val="22"/>
        </w:rPr>
        <w:t>zwłoki w wykonaniu przedmiotu Umowy (danego zamówienia) - w wysokości 0,5% wynagrodzenia netto ustalonego zgodnie z § 3 ust. 4 Umowy, lecz nie więcej niż 30 zł, za każdy dzień zwłoki licząc od dnia następnego w stosunku do terminu realizacji dostawy, lecz nie więcej niż 20 % wartości neto wynagrodzenia za dane zamówienie,</w:t>
      </w:r>
    </w:p>
    <w:p w14:paraId="53CFA13B" w14:textId="46AAFF40" w:rsidR="0076532E" w:rsidRPr="00AB2A4D" w:rsidRDefault="0076532E" w:rsidP="00D06F18">
      <w:pPr>
        <w:widowControl/>
        <w:numPr>
          <w:ilvl w:val="1"/>
          <w:numId w:val="36"/>
        </w:numPr>
        <w:tabs>
          <w:tab w:val="clear" w:pos="1260"/>
        </w:tabs>
        <w:suppressAutoHyphens w:val="0"/>
        <w:ind w:left="900" w:hanging="333"/>
        <w:jc w:val="both"/>
        <w:rPr>
          <w:sz w:val="22"/>
          <w:szCs w:val="22"/>
        </w:rPr>
      </w:pPr>
      <w:r w:rsidRPr="00AB2A4D">
        <w:rPr>
          <w:sz w:val="22"/>
          <w:szCs w:val="22"/>
        </w:rPr>
        <w:t>zwłoki w usunięciu wad przedmiotu, Umowy stwierdzonych przy odbiorze, w wysokości 1% wynagrodzenia netto ustalonego zgodnie z § 3 ust. 4 Umowy, lecz nie więcej niż 60 zł,  za każdy dzień zwłoki, licząc od następnego dnia po upływie terminu określonego w celu usunięcia wad, nie więcej niż 40 % wartości netto za dane zamówienie.</w:t>
      </w:r>
    </w:p>
    <w:p w14:paraId="0A28D09E" w14:textId="1B077B11" w:rsidR="0093391A" w:rsidRPr="00B0560A" w:rsidRDefault="0093391A" w:rsidP="00D06F18">
      <w:pPr>
        <w:pStyle w:val="Tekstpodstawowy"/>
        <w:numPr>
          <w:ilvl w:val="0"/>
          <w:numId w:val="33"/>
        </w:numPr>
        <w:tabs>
          <w:tab w:val="clear" w:pos="1080"/>
          <w:tab w:val="left" w:pos="567"/>
        </w:tabs>
        <w:spacing w:line="240" w:lineRule="auto"/>
        <w:ind w:left="567" w:hanging="567"/>
        <w:rPr>
          <w:rFonts w:ascii="Times New Roman" w:hAnsi="Times New Roman"/>
          <w:sz w:val="22"/>
          <w:szCs w:val="22"/>
        </w:rPr>
      </w:pPr>
      <w:r w:rsidRPr="00B0560A">
        <w:rPr>
          <w:rFonts w:ascii="Times New Roman" w:hAnsi="Times New Roman"/>
          <w:sz w:val="22"/>
          <w:szCs w:val="22"/>
        </w:rPr>
        <w:t xml:space="preserve">Zamawiający zapłaci Wykonawcy karę umowną w przydatku odstąpienia od niniejszej Umowy przez Wykonawcę z przyczyn leżących wyłącznie po stronie Zamawiającego w wysokości 10% wartości </w:t>
      </w:r>
      <w:r w:rsidR="0076532E">
        <w:rPr>
          <w:rFonts w:ascii="Times New Roman" w:hAnsi="Times New Roman"/>
          <w:sz w:val="22"/>
          <w:szCs w:val="22"/>
        </w:rPr>
        <w:t>netto</w:t>
      </w:r>
      <w:r w:rsidRPr="00B0560A">
        <w:rPr>
          <w:rFonts w:ascii="Times New Roman" w:hAnsi="Times New Roman"/>
          <w:sz w:val="22"/>
          <w:szCs w:val="22"/>
        </w:rPr>
        <w:t xml:space="preserve"> niewykonanego zakresu umowy.</w:t>
      </w:r>
    </w:p>
    <w:p w14:paraId="3DA3E77A" w14:textId="07BC04F2" w:rsidR="00DD7D06" w:rsidRDefault="00DD7D06" w:rsidP="00D06F18">
      <w:pPr>
        <w:pStyle w:val="Tekstpodstawowy"/>
        <w:numPr>
          <w:ilvl w:val="0"/>
          <w:numId w:val="33"/>
        </w:numPr>
        <w:tabs>
          <w:tab w:val="clear" w:pos="1080"/>
          <w:tab w:val="left" w:pos="567"/>
        </w:tabs>
        <w:spacing w:line="240" w:lineRule="auto"/>
        <w:ind w:left="567" w:hanging="567"/>
        <w:rPr>
          <w:rFonts w:ascii="Times New Roman" w:hAnsi="Times New Roman"/>
          <w:sz w:val="22"/>
          <w:szCs w:val="22"/>
        </w:rPr>
      </w:pPr>
      <w:r w:rsidRPr="00AB2A4D">
        <w:rPr>
          <w:rFonts w:ascii="Times New Roman" w:hAnsi="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5FEDA369" w14:textId="2FC8EC23" w:rsidR="0076532E" w:rsidRPr="0036538F" w:rsidRDefault="0076532E" w:rsidP="00BB4074">
      <w:pPr>
        <w:pStyle w:val="Tekstpodstawowy"/>
        <w:numPr>
          <w:ilvl w:val="0"/>
          <w:numId w:val="33"/>
        </w:numPr>
        <w:tabs>
          <w:tab w:val="clear" w:pos="1080"/>
          <w:tab w:val="left" w:pos="567"/>
        </w:tabs>
        <w:spacing w:line="240" w:lineRule="auto"/>
        <w:ind w:left="567" w:hanging="567"/>
        <w:rPr>
          <w:rFonts w:ascii="Times New Roman" w:hAnsi="Times New Roman"/>
          <w:sz w:val="22"/>
          <w:szCs w:val="22"/>
        </w:rPr>
      </w:pPr>
      <w:r w:rsidRPr="00BB4074">
        <w:rPr>
          <w:rFonts w:ascii="Times New Roman" w:hAnsi="Times New Roman" w:cs="Times New Roman"/>
          <w:sz w:val="22"/>
          <w:szCs w:val="22"/>
        </w:rPr>
        <w:lastRenderedPageBreak/>
        <w:t>Suma kar umownych nie może przekroczyć 20% wynagrodzenia maksymalnego netto, o którym mowa w § 3 ust. 2 niniejszej Umowy.</w:t>
      </w:r>
    </w:p>
    <w:p w14:paraId="3AA2DBD2" w14:textId="0A525038" w:rsidR="0076532E" w:rsidRPr="0036538F" w:rsidRDefault="0076532E" w:rsidP="0036538F">
      <w:pPr>
        <w:pStyle w:val="Tekstpodstawowy"/>
        <w:numPr>
          <w:ilvl w:val="0"/>
          <w:numId w:val="33"/>
        </w:numPr>
        <w:tabs>
          <w:tab w:val="clear" w:pos="1080"/>
          <w:tab w:val="left" w:pos="567"/>
        </w:tabs>
        <w:spacing w:line="240" w:lineRule="auto"/>
        <w:ind w:left="567" w:hanging="567"/>
        <w:rPr>
          <w:rFonts w:ascii="Times New Roman" w:hAnsi="Times New Roman"/>
          <w:sz w:val="22"/>
          <w:szCs w:val="22"/>
        </w:rPr>
      </w:pPr>
      <w:r w:rsidRPr="0036538F">
        <w:rPr>
          <w:rFonts w:ascii="Times New Roman" w:hAnsi="Times New Roman" w:cs="Times New Roman"/>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4D7D79D" w14:textId="58F6AC7F" w:rsidR="0076532E" w:rsidRPr="0036538F" w:rsidRDefault="0076532E" w:rsidP="0036538F">
      <w:pPr>
        <w:pStyle w:val="Tekstpodstawowy"/>
        <w:numPr>
          <w:ilvl w:val="0"/>
          <w:numId w:val="33"/>
        </w:numPr>
        <w:tabs>
          <w:tab w:val="clear" w:pos="1080"/>
          <w:tab w:val="left" w:pos="567"/>
        </w:tabs>
        <w:spacing w:line="240" w:lineRule="auto"/>
        <w:ind w:left="567" w:hanging="567"/>
        <w:rPr>
          <w:rFonts w:ascii="Times New Roman" w:hAnsi="Times New Roman"/>
          <w:sz w:val="22"/>
          <w:szCs w:val="22"/>
        </w:rPr>
      </w:pPr>
      <w:r w:rsidRPr="0036538F">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37777116" w14:textId="506FE216" w:rsidR="0076532E" w:rsidRPr="0036538F" w:rsidRDefault="0076532E" w:rsidP="0036538F">
      <w:pPr>
        <w:pStyle w:val="Tekstpodstawowy"/>
        <w:numPr>
          <w:ilvl w:val="0"/>
          <w:numId w:val="33"/>
        </w:numPr>
        <w:tabs>
          <w:tab w:val="clear" w:pos="1080"/>
          <w:tab w:val="left" w:pos="567"/>
        </w:tabs>
        <w:spacing w:line="240" w:lineRule="auto"/>
        <w:ind w:left="567" w:hanging="567"/>
        <w:rPr>
          <w:rFonts w:ascii="Times New Roman" w:hAnsi="Times New Roman"/>
          <w:sz w:val="22"/>
          <w:szCs w:val="22"/>
        </w:rPr>
      </w:pPr>
      <w:r w:rsidRPr="0036538F">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7C3A24AB" w14:textId="136A0C83" w:rsidR="0076532E" w:rsidRPr="0036538F" w:rsidRDefault="0076532E" w:rsidP="0036538F">
      <w:pPr>
        <w:pStyle w:val="Tekstpodstawowy"/>
        <w:numPr>
          <w:ilvl w:val="0"/>
          <w:numId w:val="33"/>
        </w:numPr>
        <w:tabs>
          <w:tab w:val="clear" w:pos="1080"/>
          <w:tab w:val="left" w:pos="567"/>
        </w:tabs>
        <w:spacing w:line="240" w:lineRule="auto"/>
        <w:ind w:left="567" w:hanging="567"/>
        <w:rPr>
          <w:rFonts w:ascii="Times New Roman" w:hAnsi="Times New Roman"/>
          <w:sz w:val="22"/>
          <w:szCs w:val="22"/>
        </w:rPr>
      </w:pPr>
      <w:r w:rsidRPr="0036538F">
        <w:rPr>
          <w:rFonts w:ascii="Times New Roman" w:hAnsi="Times New Roman" w:cs="Times New Roman"/>
          <w:sz w:val="22"/>
          <w:szCs w:val="22"/>
        </w:rPr>
        <w:t>Zapłata kar umownych nie zwalnia Wykonawcy od obowiązku wykonania Umowy.</w:t>
      </w:r>
    </w:p>
    <w:p w14:paraId="04D12A49" w14:textId="674FE17F" w:rsidR="002A6101" w:rsidRPr="00AB2A4D" w:rsidRDefault="002A6101" w:rsidP="002A6101">
      <w:pPr>
        <w:pStyle w:val="Tekstpodstawowy"/>
        <w:tabs>
          <w:tab w:val="left" w:pos="567"/>
        </w:tabs>
        <w:spacing w:line="240" w:lineRule="auto"/>
        <w:rPr>
          <w:rFonts w:ascii="Times New Roman" w:hAnsi="Times New Roman" w:cs="Times New Roman"/>
          <w:sz w:val="22"/>
          <w:szCs w:val="22"/>
        </w:rPr>
      </w:pPr>
    </w:p>
    <w:p w14:paraId="37C9129D" w14:textId="296E73D9" w:rsidR="002A6101" w:rsidRPr="00AB2A4D" w:rsidRDefault="002A6101" w:rsidP="002A6101">
      <w:pPr>
        <w:pStyle w:val="Tekstpodstawowy"/>
        <w:tabs>
          <w:tab w:val="left" w:pos="567"/>
        </w:tabs>
        <w:jc w:val="center"/>
        <w:rPr>
          <w:rFonts w:ascii="Times New Roman" w:hAnsi="Times New Roman" w:cs="Times New Roman"/>
          <w:b/>
          <w:sz w:val="22"/>
          <w:szCs w:val="22"/>
        </w:rPr>
      </w:pPr>
      <w:r w:rsidRPr="00AB2A4D">
        <w:rPr>
          <w:rFonts w:ascii="Times New Roman" w:hAnsi="Times New Roman" w:cs="Times New Roman"/>
          <w:b/>
          <w:sz w:val="22"/>
          <w:szCs w:val="22"/>
        </w:rPr>
        <w:t>§ 8</w:t>
      </w:r>
    </w:p>
    <w:p w14:paraId="37DBE195" w14:textId="77777777" w:rsidR="002A6101" w:rsidRPr="00AB2A4D" w:rsidRDefault="002A6101" w:rsidP="0036538F">
      <w:pPr>
        <w:pStyle w:val="Tekstpodstawowy"/>
        <w:numPr>
          <w:ilvl w:val="0"/>
          <w:numId w:val="48"/>
        </w:numPr>
        <w:spacing w:line="240" w:lineRule="auto"/>
        <w:ind w:left="567" w:hanging="567"/>
        <w:rPr>
          <w:rFonts w:ascii="Times New Roman" w:hAnsi="Times New Roman" w:cs="Times New Roman"/>
          <w:sz w:val="22"/>
          <w:szCs w:val="22"/>
        </w:rPr>
      </w:pPr>
      <w:r w:rsidRPr="00AB2A4D">
        <w:rPr>
          <w:rFonts w:ascii="Times New Roman" w:hAnsi="Times New Roman" w:cs="Times New Roman"/>
          <w:sz w:val="22"/>
          <w:szCs w:val="22"/>
        </w:rPr>
        <w:t>Strony dopuszczają możliwość zmiany Umowy po uprzednim sporządzeniu protokołu konieczności, przy zachowaniu ryczałtowego charakteru ceny Umowy, poprzez podpisanie aneksu do Umowy, w następujących przypadkach:</w:t>
      </w:r>
    </w:p>
    <w:p w14:paraId="0969F516" w14:textId="30E7A634" w:rsidR="002A6101" w:rsidRDefault="002A6101" w:rsidP="009B1404">
      <w:pPr>
        <w:pStyle w:val="Tekstpodstawowy"/>
        <w:numPr>
          <w:ilvl w:val="0"/>
          <w:numId w:val="50"/>
        </w:numPr>
        <w:spacing w:line="240" w:lineRule="auto"/>
        <w:ind w:left="993" w:hanging="426"/>
        <w:rPr>
          <w:rFonts w:ascii="Times New Roman" w:hAnsi="Times New Roman" w:cs="Times New Roman"/>
          <w:sz w:val="22"/>
          <w:szCs w:val="22"/>
        </w:rPr>
      </w:pPr>
      <w:r w:rsidRPr="00AB2A4D">
        <w:rPr>
          <w:rFonts w:ascii="Times New Roman" w:hAnsi="Times New Roman" w:cs="Times New Roman"/>
          <w:sz w:val="22"/>
          <w:szCs w:val="22"/>
        </w:rPr>
        <w:t>zmiany terminu realizacji przedmiotu Umowy (początkowego, końcowego) poprzez jego skrócenie lub przedłużenie i/lub zmiany sposobu realizacji poprzez wprowadzenie etapów realizacji, zawieszenia realizacji</w:t>
      </w:r>
      <w:r w:rsidR="001C15F3" w:rsidRPr="00AB2A4D">
        <w:rPr>
          <w:rFonts w:ascii="Times New Roman" w:hAnsi="Times New Roman" w:cs="Times New Roman"/>
          <w:sz w:val="22"/>
          <w:szCs w:val="22"/>
        </w:rPr>
        <w:t xml:space="preserve"> </w:t>
      </w:r>
      <w:r w:rsidRPr="00AB2A4D">
        <w:rPr>
          <w:rFonts w:ascii="Times New Roman" w:hAnsi="Times New Roman" w:cs="Times New Roman"/>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w:t>
      </w:r>
      <w:r w:rsidR="001C15F3" w:rsidRPr="00AB2A4D">
        <w:rPr>
          <w:rFonts w:ascii="Times New Roman" w:hAnsi="Times New Roman" w:cs="Times New Roman"/>
          <w:sz w:val="22"/>
          <w:szCs w:val="22"/>
        </w:rPr>
        <w:t>Wykonawcy lub podmiotu trzeciego,</w:t>
      </w:r>
      <w:r w:rsidRPr="00AB2A4D">
        <w:rPr>
          <w:rFonts w:ascii="Times New Roman" w:hAnsi="Times New Roman" w:cs="Times New Roman"/>
          <w:sz w:val="22"/>
          <w:szCs w:val="22"/>
        </w:rPr>
        <w:t xml:space="preserve"> dotyczące udokumentowanych problemów związanych z</w:t>
      </w:r>
      <w:r w:rsidR="001C15F3" w:rsidRPr="00AB2A4D">
        <w:rPr>
          <w:rFonts w:ascii="Times New Roman" w:hAnsi="Times New Roman" w:cs="Times New Roman"/>
          <w:sz w:val="22"/>
          <w:szCs w:val="22"/>
        </w:rPr>
        <w:t xml:space="preserve"> hodowlą myszy</w:t>
      </w:r>
      <w:r w:rsidRPr="00AB2A4D">
        <w:rPr>
          <w:rFonts w:ascii="Times New Roman" w:hAnsi="Times New Roman" w:cs="Times New Roman"/>
          <w:sz w:val="22"/>
          <w:szCs w:val="22"/>
        </w:rPr>
        <w:t xml:space="preserve"> lub dostawą lub z innych przyczyn niezależnych od Stron, </w:t>
      </w:r>
      <w:r w:rsidR="009B1404">
        <w:rPr>
          <w:rFonts w:ascii="Times New Roman" w:hAnsi="Times New Roman" w:cs="Times New Roman"/>
          <w:sz w:val="22"/>
          <w:szCs w:val="22"/>
        </w:rPr>
        <w:br/>
      </w:r>
      <w:r w:rsidRPr="00AB2A4D">
        <w:rPr>
          <w:rFonts w:ascii="Times New Roman" w:hAnsi="Times New Roman" w:cs="Times New Roman"/>
          <w:sz w:val="22"/>
          <w:szCs w:val="22"/>
        </w:rPr>
        <w:t>w tym spowodowanych przez siłę wyższą,</w:t>
      </w:r>
    </w:p>
    <w:p w14:paraId="3AA0F8D5" w14:textId="1A4AC149" w:rsidR="002A6101" w:rsidRDefault="002A6101" w:rsidP="009B1404">
      <w:pPr>
        <w:pStyle w:val="Tekstpodstawowy"/>
        <w:numPr>
          <w:ilvl w:val="0"/>
          <w:numId w:val="50"/>
        </w:numPr>
        <w:spacing w:line="240" w:lineRule="auto"/>
        <w:ind w:left="993" w:hanging="426"/>
        <w:rPr>
          <w:rFonts w:ascii="Times New Roman" w:hAnsi="Times New Roman" w:cs="Times New Roman"/>
          <w:sz w:val="22"/>
          <w:szCs w:val="22"/>
        </w:rPr>
      </w:pPr>
      <w:r w:rsidRPr="009B1404">
        <w:rPr>
          <w:rFonts w:ascii="Times New Roman" w:hAnsi="Times New Roman" w:cs="Times New Roman"/>
          <w:sz w:val="22"/>
          <w:szCs w:val="22"/>
        </w:rPr>
        <w:t xml:space="preserve">zmiany określonego typu, </w:t>
      </w:r>
      <w:r w:rsidR="001C15F3" w:rsidRPr="009B1404">
        <w:rPr>
          <w:rFonts w:ascii="Times New Roman" w:hAnsi="Times New Roman" w:cs="Times New Roman"/>
          <w:sz w:val="22"/>
          <w:szCs w:val="22"/>
        </w:rPr>
        <w:t>szczepu, płci lub ilości sztuk</w:t>
      </w:r>
      <w:r w:rsidRPr="009B1404">
        <w:rPr>
          <w:rFonts w:ascii="Times New Roman" w:hAnsi="Times New Roman" w:cs="Times New Roman"/>
          <w:sz w:val="22"/>
          <w:szCs w:val="22"/>
        </w:rPr>
        <w:t xml:space="preserve"> przedmiotu Umowy bądź poprawy jakości lub innych parametrów charakterystycznych dla </w:t>
      </w:r>
      <w:r w:rsidR="001C15F3" w:rsidRPr="009B1404">
        <w:rPr>
          <w:rFonts w:ascii="Times New Roman" w:hAnsi="Times New Roman" w:cs="Times New Roman"/>
          <w:sz w:val="22"/>
          <w:szCs w:val="22"/>
        </w:rPr>
        <w:t xml:space="preserve">przedmiotu ninejszej umowy </w:t>
      </w:r>
      <w:r w:rsidRPr="009B1404">
        <w:rPr>
          <w:rFonts w:ascii="Times New Roman" w:hAnsi="Times New Roman" w:cs="Times New Roman"/>
          <w:sz w:val="22"/>
          <w:szCs w:val="22"/>
        </w:rPr>
        <w:t>lub zmiany technologii na równoważną lub lepszą w szczególności w przypadku zakończenia produkcji</w:t>
      </w:r>
      <w:r w:rsidR="001C15F3" w:rsidRPr="009B1404">
        <w:rPr>
          <w:rFonts w:ascii="Times New Roman" w:hAnsi="Times New Roman" w:cs="Times New Roman"/>
          <w:sz w:val="22"/>
          <w:szCs w:val="22"/>
        </w:rPr>
        <w:t>,</w:t>
      </w:r>
      <w:r w:rsidRPr="009B1404">
        <w:rPr>
          <w:rFonts w:ascii="Times New Roman" w:hAnsi="Times New Roman" w:cs="Times New Roman"/>
          <w:sz w:val="22"/>
          <w:szCs w:val="22"/>
        </w:rPr>
        <w:t xml:space="preserve"> wstrzymania lub wycofania z produkcji</w:t>
      </w:r>
      <w:r w:rsidR="001C15F3" w:rsidRPr="009B1404">
        <w:rPr>
          <w:rFonts w:ascii="Times New Roman" w:hAnsi="Times New Roman" w:cs="Times New Roman"/>
          <w:sz w:val="22"/>
          <w:szCs w:val="22"/>
        </w:rPr>
        <w:t>(hodowli)</w:t>
      </w:r>
      <w:r w:rsidRPr="009B1404">
        <w:rPr>
          <w:rFonts w:ascii="Times New Roman" w:hAnsi="Times New Roman" w:cs="Times New Roman"/>
          <w:sz w:val="22"/>
          <w:szCs w:val="22"/>
        </w:rPr>
        <w:t xml:space="preserve"> po przedstawianiu stosownych dokumentów od </w:t>
      </w:r>
      <w:r w:rsidR="001C15F3" w:rsidRPr="009B1404">
        <w:rPr>
          <w:rFonts w:ascii="Times New Roman" w:hAnsi="Times New Roman" w:cs="Times New Roman"/>
          <w:sz w:val="22"/>
          <w:szCs w:val="22"/>
        </w:rPr>
        <w:t>Wykonawcy lub podmiotu trzeciego (</w:t>
      </w:r>
      <w:r w:rsidRPr="009B1404">
        <w:rPr>
          <w:rFonts w:ascii="Times New Roman" w:hAnsi="Times New Roman" w:cs="Times New Roman"/>
          <w:sz w:val="22"/>
          <w:szCs w:val="22"/>
        </w:rPr>
        <w:t>producenta lub dystrybutora</w:t>
      </w:r>
      <w:r w:rsidR="001C15F3" w:rsidRPr="009B1404">
        <w:rPr>
          <w:rFonts w:ascii="Times New Roman" w:hAnsi="Times New Roman" w:cs="Times New Roman"/>
          <w:sz w:val="22"/>
          <w:szCs w:val="22"/>
        </w:rPr>
        <w:t>)</w:t>
      </w:r>
      <w:r w:rsidRPr="009B1404">
        <w:rPr>
          <w:rFonts w:ascii="Times New Roman" w:hAnsi="Times New Roman" w:cs="Times New Roman"/>
          <w:sz w:val="22"/>
          <w:szCs w:val="22"/>
        </w:rPr>
        <w:t>, z tym że cena wskazana w § 3 nie może ulec podwyższeniu, a parametry techniczne nie mogą być gorsze niż wskazane w  treści oferty,</w:t>
      </w:r>
    </w:p>
    <w:p w14:paraId="4C76DDD1" w14:textId="77777777" w:rsidR="002A6101" w:rsidRPr="009B1404" w:rsidRDefault="002A6101" w:rsidP="009B1404">
      <w:pPr>
        <w:pStyle w:val="Tekstpodstawowy"/>
        <w:numPr>
          <w:ilvl w:val="0"/>
          <w:numId w:val="50"/>
        </w:numPr>
        <w:spacing w:line="240" w:lineRule="auto"/>
        <w:ind w:left="993" w:hanging="426"/>
        <w:rPr>
          <w:rFonts w:ascii="Times New Roman" w:hAnsi="Times New Roman" w:cs="Times New Roman"/>
          <w:sz w:val="22"/>
          <w:szCs w:val="22"/>
        </w:rPr>
      </w:pPr>
      <w:r w:rsidRPr="009B1404">
        <w:rPr>
          <w:rFonts w:ascii="Times New Roman" w:hAnsi="Times New Roman" w:cs="Times New Roman"/>
          <w:sz w:val="22"/>
          <w:szCs w:val="22"/>
        </w:rPr>
        <w:t>aktualizacji rozwiązań z uwagi na postęp technologiczny lub zmiany obowiązujących przepisów.</w:t>
      </w:r>
    </w:p>
    <w:p w14:paraId="2EAACD08" w14:textId="114FC18C" w:rsidR="0093391A" w:rsidRPr="00706022" w:rsidRDefault="0093391A" w:rsidP="00B0560A">
      <w:pPr>
        <w:widowControl/>
        <w:suppressAutoHyphens w:val="0"/>
        <w:ind w:left="4253" w:hanging="5"/>
        <w:jc w:val="both"/>
        <w:rPr>
          <w:b/>
          <w:bCs/>
          <w:color w:val="000000"/>
          <w:sz w:val="22"/>
          <w:szCs w:val="22"/>
          <w:lang w:val="x-none" w:eastAsia="x-none"/>
        </w:rPr>
      </w:pPr>
      <w:r w:rsidRPr="00706022">
        <w:rPr>
          <w:b/>
          <w:bCs/>
          <w:color w:val="000000"/>
          <w:sz w:val="22"/>
          <w:szCs w:val="22"/>
          <w:lang w:val="x-none" w:eastAsia="x-none"/>
        </w:rPr>
        <w:t xml:space="preserve">§ </w:t>
      </w:r>
      <w:r w:rsidR="002A6101">
        <w:rPr>
          <w:b/>
          <w:bCs/>
          <w:color w:val="000000"/>
          <w:sz w:val="22"/>
          <w:szCs w:val="22"/>
          <w:lang w:eastAsia="x-none"/>
        </w:rPr>
        <w:t>9</w:t>
      </w:r>
    </w:p>
    <w:p w14:paraId="69887110" w14:textId="77777777" w:rsidR="0093391A" w:rsidRPr="00406759" w:rsidRDefault="0093391A" w:rsidP="00D06F18">
      <w:pPr>
        <w:widowControl/>
        <w:numPr>
          <w:ilvl w:val="3"/>
          <w:numId w:val="25"/>
        </w:numPr>
        <w:tabs>
          <w:tab w:val="left" w:pos="567"/>
        </w:tabs>
        <w:suppressAutoHyphens w:val="0"/>
        <w:ind w:left="567" w:hanging="567"/>
        <w:jc w:val="both"/>
        <w:rPr>
          <w:sz w:val="22"/>
          <w:szCs w:val="22"/>
        </w:rPr>
      </w:pPr>
      <w:r w:rsidRPr="00DE5081">
        <w:rPr>
          <w:color w:val="000000"/>
          <w:sz w:val="22"/>
          <w:szCs w:val="22"/>
        </w:rPr>
        <w:t xml:space="preserve">Strony ustalają, iż do bezpośrednich kontaktów, mających na celu zapewnienie prawidłowej realizacji przedmiotu </w:t>
      </w:r>
      <w:r w:rsidRPr="00406759">
        <w:rPr>
          <w:color w:val="000000"/>
          <w:sz w:val="22"/>
          <w:szCs w:val="22"/>
        </w:rPr>
        <w:t xml:space="preserve">Umowy, jego bieżący nadzór oraz weryfikację, upoważnione zostają następujące osoby: </w:t>
      </w:r>
    </w:p>
    <w:p w14:paraId="326665C1" w14:textId="7FB5A72C" w:rsidR="0093391A" w:rsidRPr="009B1404" w:rsidRDefault="0093391A" w:rsidP="009B1404">
      <w:pPr>
        <w:widowControl/>
        <w:numPr>
          <w:ilvl w:val="0"/>
          <w:numId w:val="51"/>
        </w:numPr>
        <w:suppressAutoHyphens w:val="0"/>
        <w:ind w:left="993" w:hanging="426"/>
        <w:jc w:val="both"/>
        <w:rPr>
          <w:color w:val="000000"/>
          <w:sz w:val="22"/>
          <w:szCs w:val="22"/>
        </w:rPr>
      </w:pPr>
      <w:r w:rsidRPr="00406759">
        <w:rPr>
          <w:color w:val="000000"/>
          <w:sz w:val="22"/>
          <w:szCs w:val="22"/>
        </w:rPr>
        <w:t>Ze strony Zamawiającego:</w:t>
      </w:r>
      <w:r w:rsidRPr="00406759">
        <w:rPr>
          <w:i/>
          <w:iCs/>
          <w:color w:val="000000"/>
          <w:sz w:val="22"/>
          <w:szCs w:val="22"/>
        </w:rPr>
        <w:t xml:space="preserve"> ....................... </w:t>
      </w:r>
      <w:r w:rsidRPr="00406759">
        <w:rPr>
          <w:color w:val="000000"/>
          <w:sz w:val="22"/>
          <w:szCs w:val="22"/>
        </w:rPr>
        <w:t xml:space="preserve">– </w:t>
      </w:r>
      <w:r w:rsidRPr="00406759">
        <w:rPr>
          <w:i/>
          <w:iCs/>
          <w:color w:val="000000"/>
          <w:sz w:val="22"/>
          <w:szCs w:val="22"/>
        </w:rPr>
        <w:t xml:space="preserve">tel. ..........., e-mail: </w:t>
      </w:r>
      <w:r w:rsidRPr="00406759">
        <w:rPr>
          <w:i/>
          <w:iCs/>
          <w:sz w:val="22"/>
          <w:szCs w:val="22"/>
        </w:rPr>
        <w:t>........................;</w:t>
      </w:r>
    </w:p>
    <w:p w14:paraId="1D5A6905" w14:textId="77777777" w:rsidR="0093391A" w:rsidRPr="00C64794" w:rsidRDefault="0093391A" w:rsidP="009B1404">
      <w:pPr>
        <w:widowControl/>
        <w:numPr>
          <w:ilvl w:val="0"/>
          <w:numId w:val="51"/>
        </w:numPr>
        <w:suppressAutoHyphens w:val="0"/>
        <w:ind w:left="993" w:hanging="426"/>
        <w:jc w:val="both"/>
        <w:rPr>
          <w:color w:val="000000"/>
          <w:sz w:val="22"/>
          <w:szCs w:val="22"/>
        </w:rPr>
      </w:pPr>
      <w:r w:rsidRPr="00C64794">
        <w:rPr>
          <w:color w:val="000000"/>
          <w:sz w:val="22"/>
          <w:szCs w:val="22"/>
        </w:rPr>
        <w:t xml:space="preserve">Ze strony Wykonawcy - </w:t>
      </w:r>
      <w:r w:rsidRPr="00C64794">
        <w:rPr>
          <w:i/>
          <w:iCs/>
          <w:color w:val="000000"/>
          <w:sz w:val="22"/>
          <w:szCs w:val="22"/>
        </w:rPr>
        <w:t xml:space="preserve">........................... </w:t>
      </w:r>
      <w:r w:rsidRPr="00C64794">
        <w:rPr>
          <w:color w:val="000000"/>
          <w:sz w:val="22"/>
          <w:szCs w:val="22"/>
        </w:rPr>
        <w:t xml:space="preserve">– </w:t>
      </w:r>
      <w:r w:rsidRPr="00C64794">
        <w:rPr>
          <w:i/>
          <w:iCs/>
          <w:color w:val="000000"/>
          <w:sz w:val="22"/>
          <w:szCs w:val="22"/>
        </w:rPr>
        <w:t xml:space="preserve">tel. ..........., e-mail: </w:t>
      </w:r>
      <w:r w:rsidRPr="00C64794">
        <w:rPr>
          <w:i/>
          <w:iCs/>
          <w:sz w:val="22"/>
          <w:szCs w:val="22"/>
        </w:rPr>
        <w:t>.........................</w:t>
      </w:r>
    </w:p>
    <w:p w14:paraId="307B985E" w14:textId="495CE158" w:rsidR="0093391A" w:rsidRDefault="0093391A" w:rsidP="00D06F18">
      <w:pPr>
        <w:widowControl/>
        <w:numPr>
          <w:ilvl w:val="3"/>
          <w:numId w:val="25"/>
        </w:numPr>
        <w:tabs>
          <w:tab w:val="left" w:pos="567"/>
        </w:tabs>
        <w:suppressAutoHyphens w:val="0"/>
        <w:ind w:left="567" w:hanging="567"/>
        <w:jc w:val="both"/>
        <w:rPr>
          <w:sz w:val="22"/>
          <w:szCs w:val="22"/>
        </w:rPr>
      </w:pPr>
      <w:r w:rsidRPr="00406759">
        <w:rPr>
          <w:sz w:val="22"/>
          <w:szCs w:val="22"/>
        </w:rPr>
        <w:t>Strony zgodnie postanawiają, iż osoby wskazane powyżej</w:t>
      </w:r>
      <w:r w:rsidRPr="00DE5081">
        <w:rPr>
          <w:sz w:val="22"/>
          <w:szCs w:val="22"/>
        </w:rPr>
        <w:t xml:space="preserve"> nie są uprawnione do podejmowania decyzji w zakresie zmiany zasad wykonywania Umowy, a także zaciągania nowych zobowiązań lub zmiany Umowy.</w:t>
      </w:r>
    </w:p>
    <w:p w14:paraId="0B3DD7AC" w14:textId="77777777" w:rsidR="0043352A" w:rsidRDefault="0043352A" w:rsidP="0043352A">
      <w:pPr>
        <w:widowControl/>
        <w:tabs>
          <w:tab w:val="left" w:pos="567"/>
        </w:tabs>
        <w:suppressAutoHyphens w:val="0"/>
        <w:ind w:left="567"/>
        <w:jc w:val="both"/>
        <w:rPr>
          <w:sz w:val="22"/>
          <w:szCs w:val="22"/>
        </w:rPr>
      </w:pPr>
    </w:p>
    <w:p w14:paraId="109126CB" w14:textId="34BB773D" w:rsidR="0093391A" w:rsidRPr="00DE5081" w:rsidRDefault="0093391A" w:rsidP="00B0560A">
      <w:pPr>
        <w:ind w:left="3540" w:firstLine="708"/>
        <w:jc w:val="both"/>
        <w:rPr>
          <w:sz w:val="22"/>
          <w:szCs w:val="22"/>
        </w:rPr>
      </w:pPr>
      <w:r w:rsidRPr="00DE5081">
        <w:rPr>
          <w:b/>
          <w:bCs/>
          <w:sz w:val="22"/>
          <w:szCs w:val="22"/>
        </w:rPr>
        <w:t xml:space="preserve">§ </w:t>
      </w:r>
      <w:r w:rsidR="002A6101">
        <w:rPr>
          <w:b/>
          <w:bCs/>
          <w:sz w:val="22"/>
          <w:szCs w:val="22"/>
        </w:rPr>
        <w:t>10</w:t>
      </w:r>
    </w:p>
    <w:p w14:paraId="2B89E8A7" w14:textId="0AFF3A36" w:rsidR="0093391A" w:rsidRDefault="0093391A" w:rsidP="00D06F18">
      <w:pPr>
        <w:widowControl/>
        <w:numPr>
          <w:ilvl w:val="0"/>
          <w:numId w:val="35"/>
        </w:numPr>
        <w:tabs>
          <w:tab w:val="clear" w:pos="720"/>
          <w:tab w:val="left" w:pos="567"/>
        </w:tabs>
        <w:suppressAutoHyphens w:val="0"/>
        <w:ind w:left="567" w:hanging="567"/>
        <w:jc w:val="both"/>
        <w:rPr>
          <w:sz w:val="22"/>
          <w:szCs w:val="22"/>
        </w:rPr>
      </w:pPr>
      <w:r w:rsidRPr="00DE5081">
        <w:rPr>
          <w:sz w:val="22"/>
          <w:szCs w:val="22"/>
        </w:rPr>
        <w:t>Przez okoliczności siły wyższej Strony rozumieją zdarzenie zewnętrzne o charakterze nadzwyczajnym, którego nie można było przewidzieć ani jemu zapobiec</w:t>
      </w:r>
      <w:r w:rsidR="00D92522">
        <w:rPr>
          <w:sz w:val="22"/>
          <w:szCs w:val="22"/>
        </w:rPr>
        <w:t>, w szczególności takie jak: epidemia choroby zagrażającej życiu lub zdrowiu ludzi, wojna, stan wyjątkowy, powódź, pożar czy też zasadnicza zmiana sytuacji społeczno – gospodarczej.</w:t>
      </w:r>
    </w:p>
    <w:p w14:paraId="64AF1D44" w14:textId="7F345BE0" w:rsidR="0093391A" w:rsidRDefault="0093391A" w:rsidP="00D06F18">
      <w:pPr>
        <w:widowControl/>
        <w:numPr>
          <w:ilvl w:val="0"/>
          <w:numId w:val="35"/>
        </w:numPr>
        <w:tabs>
          <w:tab w:val="clear" w:pos="720"/>
          <w:tab w:val="left" w:pos="567"/>
        </w:tabs>
        <w:suppressAutoHyphens w:val="0"/>
        <w:ind w:left="567" w:hanging="567"/>
        <w:jc w:val="both"/>
        <w:rPr>
          <w:sz w:val="22"/>
          <w:szCs w:val="22"/>
        </w:rPr>
      </w:pPr>
      <w:r w:rsidRPr="00340847">
        <w:rPr>
          <w:sz w:val="22"/>
          <w:szCs w:val="22"/>
        </w:rPr>
        <w:lastRenderedPageBreak/>
        <w:t xml:space="preserve">Jeżeli wskutek okoliczności siły wyższej Strona nie będzie mogła wykonywać swoich obowiązków umownych w całości lub w części, niezwłocznie powiadomi o tym drugą Stronę. </w:t>
      </w:r>
      <w:r w:rsidR="00F04955">
        <w:rPr>
          <w:sz w:val="22"/>
          <w:szCs w:val="22"/>
        </w:rPr>
        <w:br/>
      </w:r>
      <w:r w:rsidRPr="00340847">
        <w:rPr>
          <w:sz w:val="22"/>
          <w:szCs w:val="22"/>
        </w:rPr>
        <w:t>W takim przypadku Strony uzgodnią sposób i zasady dalszego wykonywania Umowy lub umowa zostanie rozwiązana.</w:t>
      </w:r>
    </w:p>
    <w:p w14:paraId="2D02A84C" w14:textId="400F4C54" w:rsidR="0093391A" w:rsidRDefault="0093391A" w:rsidP="00D06F18">
      <w:pPr>
        <w:widowControl/>
        <w:numPr>
          <w:ilvl w:val="0"/>
          <w:numId w:val="35"/>
        </w:numPr>
        <w:tabs>
          <w:tab w:val="clear" w:pos="720"/>
          <w:tab w:val="left" w:pos="567"/>
        </w:tabs>
        <w:suppressAutoHyphens w:val="0"/>
        <w:ind w:left="567" w:hanging="567"/>
        <w:jc w:val="both"/>
        <w:rPr>
          <w:sz w:val="22"/>
          <w:szCs w:val="22"/>
        </w:rPr>
      </w:pPr>
      <w:r w:rsidRPr="00340847">
        <w:rPr>
          <w:sz w:val="22"/>
          <w:szCs w:val="22"/>
        </w:rPr>
        <w:t>Bieg terminów określonych w niniejszej umowie ulega zawieszeniu przez czas trwania przeszkody spowodowanej siłą wyższą.</w:t>
      </w:r>
    </w:p>
    <w:p w14:paraId="25F0058A" w14:textId="77777777" w:rsidR="00180F64" w:rsidRPr="00340847" w:rsidRDefault="00180F64" w:rsidP="00180F64">
      <w:pPr>
        <w:widowControl/>
        <w:tabs>
          <w:tab w:val="left" w:pos="567"/>
        </w:tabs>
        <w:suppressAutoHyphens w:val="0"/>
        <w:ind w:left="567"/>
        <w:jc w:val="both"/>
        <w:rPr>
          <w:sz w:val="22"/>
          <w:szCs w:val="22"/>
        </w:rPr>
      </w:pPr>
    </w:p>
    <w:p w14:paraId="59FF4958" w14:textId="48F23FEF" w:rsidR="0093391A" w:rsidRPr="00DE5081" w:rsidRDefault="0093391A" w:rsidP="00180F64">
      <w:pPr>
        <w:ind w:left="3540" w:firstLine="708"/>
        <w:jc w:val="both"/>
        <w:rPr>
          <w:b/>
          <w:bCs/>
          <w:sz w:val="22"/>
          <w:szCs w:val="22"/>
        </w:rPr>
      </w:pPr>
      <w:r>
        <w:rPr>
          <w:b/>
          <w:bCs/>
          <w:sz w:val="22"/>
          <w:szCs w:val="22"/>
        </w:rPr>
        <w:t xml:space="preserve">§ </w:t>
      </w:r>
      <w:r w:rsidR="002A6101">
        <w:rPr>
          <w:b/>
          <w:bCs/>
          <w:sz w:val="22"/>
          <w:szCs w:val="22"/>
        </w:rPr>
        <w:t>11</w:t>
      </w:r>
    </w:p>
    <w:p w14:paraId="31AD97BA" w14:textId="77777777" w:rsidR="0093391A" w:rsidRPr="00DE5081" w:rsidRDefault="0093391A" w:rsidP="00D06F18">
      <w:pPr>
        <w:widowControl/>
        <w:numPr>
          <w:ilvl w:val="0"/>
          <w:numId w:val="38"/>
        </w:numPr>
        <w:tabs>
          <w:tab w:val="clear" w:pos="720"/>
          <w:tab w:val="num" w:pos="567"/>
        </w:tabs>
        <w:suppressAutoHyphens w:val="0"/>
        <w:ind w:left="567" w:hanging="567"/>
        <w:jc w:val="both"/>
        <w:rPr>
          <w:sz w:val="22"/>
          <w:szCs w:val="22"/>
        </w:rPr>
      </w:pPr>
      <w:r w:rsidRPr="00DE5081">
        <w:rPr>
          <w:sz w:val="22"/>
          <w:szCs w:val="22"/>
        </w:rPr>
        <w:t>Wszelkie oświadczenia Stron skutkujące zmianą lub wygaśnięciem Umowy będą składane na piśmie pod rygorem nieważności listem poleconym lub za potwierdzeniem ich złożenia.</w:t>
      </w:r>
    </w:p>
    <w:p w14:paraId="10A9EEC0" w14:textId="77777777" w:rsidR="0076532E" w:rsidRDefault="0093391A" w:rsidP="00D06F18">
      <w:pPr>
        <w:widowControl/>
        <w:numPr>
          <w:ilvl w:val="0"/>
          <w:numId w:val="38"/>
        </w:numPr>
        <w:tabs>
          <w:tab w:val="clear" w:pos="720"/>
          <w:tab w:val="num" w:pos="567"/>
        </w:tabs>
        <w:suppressAutoHyphens w:val="0"/>
        <w:ind w:left="567" w:hanging="567"/>
        <w:jc w:val="both"/>
        <w:rPr>
          <w:sz w:val="22"/>
          <w:szCs w:val="22"/>
        </w:rPr>
      </w:pPr>
      <w:r w:rsidRPr="00DE5081">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44ACB46" w14:textId="52D38D38" w:rsidR="00180F64" w:rsidRDefault="0076532E" w:rsidP="00D06F18">
      <w:pPr>
        <w:widowControl/>
        <w:numPr>
          <w:ilvl w:val="0"/>
          <w:numId w:val="38"/>
        </w:numPr>
        <w:tabs>
          <w:tab w:val="clear" w:pos="720"/>
          <w:tab w:val="num" w:pos="567"/>
        </w:tabs>
        <w:suppressAutoHyphens w:val="0"/>
        <w:ind w:left="567" w:hanging="567"/>
        <w:jc w:val="both"/>
        <w:rPr>
          <w:sz w:val="22"/>
          <w:szCs w:val="22"/>
        </w:rPr>
      </w:pPr>
      <w:r w:rsidRPr="00EB4243">
        <w:rPr>
          <w:sz w:val="22"/>
          <w:szCs w:val="22"/>
        </w:rPr>
        <w:t>W razie rozbieżności pomiędzy treścią Zaproszenia a postanowieniami Umowy oraz w sprawach nieuregulowanych niniejszą Umową priorytet nadaje się zapisom Zaproszenia i jego załącznikom.</w:t>
      </w:r>
    </w:p>
    <w:p w14:paraId="18DD78E9" w14:textId="77777777" w:rsidR="002C5BAB" w:rsidRDefault="002C5BAB" w:rsidP="002C5BAB">
      <w:pPr>
        <w:widowControl/>
        <w:suppressAutoHyphens w:val="0"/>
        <w:ind w:left="567"/>
        <w:jc w:val="both"/>
        <w:rPr>
          <w:sz w:val="22"/>
          <w:szCs w:val="22"/>
        </w:rPr>
      </w:pPr>
    </w:p>
    <w:p w14:paraId="6BFDDEA8" w14:textId="539E71C0" w:rsidR="00B0560A" w:rsidRPr="00EB4243" w:rsidRDefault="00B0560A" w:rsidP="002C5BAB">
      <w:pPr>
        <w:ind w:left="3540" w:firstLine="708"/>
        <w:jc w:val="both"/>
        <w:rPr>
          <w:sz w:val="22"/>
          <w:szCs w:val="22"/>
        </w:rPr>
      </w:pPr>
      <w:r w:rsidRPr="00EB4243">
        <w:rPr>
          <w:b/>
          <w:bCs/>
          <w:sz w:val="22"/>
          <w:szCs w:val="22"/>
        </w:rPr>
        <w:t>§ 1</w:t>
      </w:r>
      <w:r w:rsidR="002A6101" w:rsidRPr="00EB4243">
        <w:rPr>
          <w:b/>
          <w:bCs/>
          <w:sz w:val="22"/>
          <w:szCs w:val="22"/>
        </w:rPr>
        <w:t>2</w:t>
      </w:r>
    </w:p>
    <w:p w14:paraId="419F4B9B" w14:textId="3B8A561C" w:rsidR="0093391A" w:rsidRPr="00EB4243" w:rsidRDefault="0093391A" w:rsidP="002C5BAB">
      <w:pPr>
        <w:numPr>
          <w:ilvl w:val="3"/>
          <w:numId w:val="38"/>
        </w:numPr>
        <w:autoSpaceDE w:val="0"/>
        <w:autoSpaceDN w:val="0"/>
        <w:adjustRightInd w:val="0"/>
        <w:spacing w:after="21"/>
        <w:ind w:left="567" w:hanging="567"/>
        <w:jc w:val="both"/>
        <w:rPr>
          <w:color w:val="000000"/>
          <w:sz w:val="22"/>
          <w:szCs w:val="22"/>
        </w:rPr>
      </w:pPr>
      <w:r w:rsidRPr="00EB4243">
        <w:rPr>
          <w:color w:val="000000"/>
          <w:sz w:val="22"/>
          <w:szCs w:val="22"/>
        </w:rPr>
        <w:t xml:space="preserve">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 </w:t>
      </w:r>
    </w:p>
    <w:p w14:paraId="359F76A3" w14:textId="77777777" w:rsidR="002A6101" w:rsidRPr="00EB4243" w:rsidRDefault="0093391A" w:rsidP="00D06F18">
      <w:pPr>
        <w:numPr>
          <w:ilvl w:val="3"/>
          <w:numId w:val="38"/>
        </w:numPr>
        <w:autoSpaceDE w:val="0"/>
        <w:autoSpaceDN w:val="0"/>
        <w:adjustRightInd w:val="0"/>
        <w:spacing w:after="21"/>
        <w:ind w:left="567" w:hanging="567"/>
        <w:jc w:val="both"/>
        <w:rPr>
          <w:color w:val="000000"/>
          <w:sz w:val="22"/>
          <w:szCs w:val="22"/>
        </w:rPr>
      </w:pPr>
      <w:r w:rsidRPr="00EB4243">
        <w:rPr>
          <w:color w:val="000000"/>
          <w:sz w:val="22"/>
          <w:szCs w:val="22"/>
        </w:rPr>
        <w:t>Strony zobowiązują się do każdorazowego powiadamiania się listem poleconym o zmianie adresu swojej siedziby, pod rygorem uznania za skutecznie doręczoną korespondencję wysłaną pod dotychczasowy znany adres.</w:t>
      </w:r>
    </w:p>
    <w:p w14:paraId="4AC37EEF" w14:textId="48E96F9D" w:rsidR="002A6101" w:rsidRPr="00EB4243" w:rsidRDefault="0093391A" w:rsidP="00D06F18">
      <w:pPr>
        <w:numPr>
          <w:ilvl w:val="3"/>
          <w:numId w:val="38"/>
        </w:numPr>
        <w:autoSpaceDE w:val="0"/>
        <w:autoSpaceDN w:val="0"/>
        <w:adjustRightInd w:val="0"/>
        <w:spacing w:after="21"/>
        <w:ind w:left="567" w:hanging="567"/>
        <w:jc w:val="both"/>
        <w:rPr>
          <w:color w:val="000000"/>
          <w:sz w:val="22"/>
          <w:szCs w:val="22"/>
        </w:rPr>
      </w:pPr>
      <w:r w:rsidRPr="00EB4243">
        <w:rPr>
          <w:sz w:val="22"/>
        </w:rPr>
        <w:t>W sprawach nieuregulowanych niniejszą umową mają zastosowanie przepisy prawa polskiego (RP), w szczególności ustawy z dnia 20 lipca 2018 r. – Prawo szkolnictwie wyższym i nauce (Dz. U. 2020 poz. 85 ze zm.)</w:t>
      </w:r>
      <w:r w:rsidR="0076532E" w:rsidRPr="00EB4243">
        <w:rPr>
          <w:sz w:val="22"/>
        </w:rPr>
        <w:t>,</w:t>
      </w:r>
      <w:r w:rsidRPr="00EB4243">
        <w:rPr>
          <w:sz w:val="22"/>
        </w:rPr>
        <w:t xml:space="preserve"> </w:t>
      </w:r>
      <w:r w:rsidR="0076532E" w:rsidRPr="00EB4243">
        <w:rPr>
          <w:sz w:val="22"/>
          <w:szCs w:val="22"/>
        </w:rPr>
        <w:t>ustawy z dnia 02 marca 2020 r. o szczególnych rozwiązaniach związanych z zapobieganiem, przeciwdziałaniem i zwalczaniem COVID-19, innych chorób zakaźnych oraz wywołanych nimi sytuacji kryzysowych (t. j. Dz. U. 2020 poz. 1842 ze zm.)</w:t>
      </w:r>
      <w:r w:rsidR="0076532E" w:rsidRPr="00EB4243">
        <w:rPr>
          <w:sz w:val="22"/>
        </w:rPr>
        <w:t xml:space="preserve"> </w:t>
      </w:r>
      <w:r w:rsidRPr="00EB4243">
        <w:rPr>
          <w:sz w:val="22"/>
        </w:rPr>
        <w:t xml:space="preserve">oraz przepisy ustawy z dnia 23 kwietnia 1964 r. – Kodeks cywilny (t. j. </w:t>
      </w:r>
      <w:r w:rsidR="00CC60CB" w:rsidRPr="00EB4243">
        <w:rPr>
          <w:sz w:val="22"/>
        </w:rPr>
        <w:t>2020 poz. 1740 ze zm.)</w:t>
      </w:r>
      <w:r w:rsidR="002A6101" w:rsidRPr="00EB4243">
        <w:rPr>
          <w:sz w:val="22"/>
        </w:rPr>
        <w:t>.</w:t>
      </w:r>
    </w:p>
    <w:p w14:paraId="2BEF7E2C" w14:textId="77777777" w:rsidR="002A6101" w:rsidRPr="00EB4243" w:rsidRDefault="0093391A" w:rsidP="00D06F18">
      <w:pPr>
        <w:numPr>
          <w:ilvl w:val="3"/>
          <w:numId w:val="38"/>
        </w:numPr>
        <w:autoSpaceDE w:val="0"/>
        <w:autoSpaceDN w:val="0"/>
        <w:adjustRightInd w:val="0"/>
        <w:spacing w:after="21"/>
        <w:ind w:left="567" w:hanging="567"/>
        <w:jc w:val="both"/>
        <w:rPr>
          <w:color w:val="000000"/>
          <w:sz w:val="22"/>
          <w:szCs w:val="22"/>
        </w:rPr>
      </w:pPr>
      <w:r w:rsidRPr="00EB4243">
        <w:rPr>
          <w:sz w:val="22"/>
          <w:szCs w:val="22"/>
        </w:rPr>
        <w:t>Sądem właściwym dla wszystkich spraw związanych z niniejszą umową będzie sąd miejscowo właściwy według siedziby Zamawiającego.</w:t>
      </w:r>
    </w:p>
    <w:p w14:paraId="739F0678" w14:textId="370F7368" w:rsidR="002A6101" w:rsidRPr="00EB4243" w:rsidRDefault="0076532E" w:rsidP="00D06F18">
      <w:pPr>
        <w:numPr>
          <w:ilvl w:val="3"/>
          <w:numId w:val="38"/>
        </w:numPr>
        <w:autoSpaceDE w:val="0"/>
        <w:autoSpaceDN w:val="0"/>
        <w:adjustRightInd w:val="0"/>
        <w:spacing w:after="21"/>
        <w:ind w:left="567" w:hanging="567"/>
        <w:jc w:val="both"/>
        <w:rPr>
          <w:color w:val="000000"/>
          <w:sz w:val="22"/>
          <w:szCs w:val="22"/>
        </w:rPr>
      </w:pPr>
      <w:r w:rsidRPr="00EB4243">
        <w:rPr>
          <w:sz w:val="22"/>
          <w:szCs w:val="22"/>
        </w:rPr>
        <w:t xml:space="preserve">Niniejszą Umowę sporządzono w dwóch (2) jednobrzmiących egzemplarzach po jednym (1) egzemplarzu dla każdej ze Stron, z zastrzeżeniem ust. </w:t>
      </w:r>
      <w:r w:rsidR="002A6101" w:rsidRPr="00EB4243">
        <w:rPr>
          <w:sz w:val="22"/>
          <w:szCs w:val="22"/>
        </w:rPr>
        <w:t>6</w:t>
      </w:r>
      <w:r w:rsidRPr="00EB4243">
        <w:rPr>
          <w:sz w:val="22"/>
          <w:szCs w:val="22"/>
        </w:rPr>
        <w:t>.</w:t>
      </w:r>
    </w:p>
    <w:p w14:paraId="1F96EC8D" w14:textId="10E1A94D" w:rsidR="0076532E" w:rsidRPr="00EB4243" w:rsidRDefault="0076532E" w:rsidP="00D06F18">
      <w:pPr>
        <w:numPr>
          <w:ilvl w:val="3"/>
          <w:numId w:val="38"/>
        </w:numPr>
        <w:autoSpaceDE w:val="0"/>
        <w:autoSpaceDN w:val="0"/>
        <w:adjustRightInd w:val="0"/>
        <w:spacing w:after="21"/>
        <w:ind w:left="567" w:hanging="567"/>
        <w:jc w:val="both"/>
        <w:rPr>
          <w:color w:val="000000"/>
          <w:sz w:val="22"/>
          <w:szCs w:val="22"/>
        </w:rPr>
      </w:pPr>
      <w:r w:rsidRPr="00EB4243">
        <w:rPr>
          <w:sz w:val="22"/>
          <w:szCs w:val="22"/>
        </w:rPr>
        <w:t xml:space="preserve">Strony zgodnie oświadczają, że z uwagi na fakt zawarcia niniejszej Umowy w formie elektronicznej za pomocą kwalifikowanego podpisu elektronicznego powstały w ten sposób dokument elektroniczny stanowi poświadczenie, iż Strony zgodnie złożyły oświadczenia woli </w:t>
      </w:r>
      <w:r w:rsidR="0040082F">
        <w:rPr>
          <w:sz w:val="22"/>
          <w:szCs w:val="22"/>
        </w:rPr>
        <w:br/>
      </w:r>
      <w:r w:rsidRPr="00EB4243">
        <w:rPr>
          <w:sz w:val="22"/>
          <w:szCs w:val="22"/>
        </w:rPr>
        <w:t>w nim zawarte, zaś datą zawarcia jest dzień złożenia ostatniego (późniejszego) oświadczenia woli o jej zawarciu przez umocowanych przedstawicieli każdej ze Stron.</w:t>
      </w:r>
    </w:p>
    <w:p w14:paraId="3E920669" w14:textId="77777777" w:rsidR="002C5BAB" w:rsidRDefault="002C5BAB" w:rsidP="002A6101">
      <w:pPr>
        <w:ind w:left="284"/>
        <w:rPr>
          <w:b/>
          <w:bCs/>
          <w:i/>
          <w:iCs/>
          <w:sz w:val="22"/>
          <w:szCs w:val="22"/>
        </w:rPr>
      </w:pPr>
    </w:p>
    <w:p w14:paraId="18663326" w14:textId="77777777" w:rsidR="002C5BAB" w:rsidRDefault="002C5BAB" w:rsidP="002A6101">
      <w:pPr>
        <w:ind w:left="284"/>
        <w:rPr>
          <w:b/>
          <w:bCs/>
          <w:i/>
          <w:iCs/>
          <w:sz w:val="22"/>
          <w:szCs w:val="22"/>
        </w:rPr>
      </w:pPr>
    </w:p>
    <w:p w14:paraId="5683B97E" w14:textId="77777777" w:rsidR="002C5BAB" w:rsidRDefault="002C5BAB" w:rsidP="002A6101">
      <w:pPr>
        <w:ind w:left="284"/>
        <w:rPr>
          <w:b/>
          <w:bCs/>
          <w:i/>
          <w:iCs/>
          <w:sz w:val="22"/>
          <w:szCs w:val="22"/>
        </w:rPr>
      </w:pPr>
    </w:p>
    <w:p w14:paraId="61A9EF81" w14:textId="23C4F8A6" w:rsidR="00492FD4" w:rsidRDefault="00492FD4" w:rsidP="002A6101">
      <w:pPr>
        <w:ind w:left="284"/>
        <w:rPr>
          <w:b/>
          <w:bCs/>
          <w:i/>
          <w:iCs/>
          <w:sz w:val="22"/>
          <w:szCs w:val="22"/>
        </w:rPr>
      </w:pPr>
      <w:r w:rsidRPr="00EB4243">
        <w:rPr>
          <w:b/>
          <w:bCs/>
          <w:i/>
          <w:iCs/>
          <w:sz w:val="22"/>
          <w:szCs w:val="22"/>
        </w:rPr>
        <w:t>Zamawiający :</w:t>
      </w:r>
      <w:r w:rsidRPr="00EB4243">
        <w:rPr>
          <w:b/>
          <w:bCs/>
          <w:i/>
          <w:iCs/>
          <w:sz w:val="22"/>
          <w:szCs w:val="22"/>
        </w:rPr>
        <w:tab/>
      </w:r>
      <w:r w:rsidRPr="00EB4243">
        <w:rPr>
          <w:b/>
          <w:bCs/>
          <w:i/>
          <w:iCs/>
          <w:sz w:val="22"/>
          <w:szCs w:val="22"/>
        </w:rPr>
        <w:tab/>
      </w:r>
      <w:r w:rsidR="002A6101" w:rsidRPr="00EB4243">
        <w:rPr>
          <w:b/>
          <w:bCs/>
          <w:i/>
          <w:iCs/>
          <w:sz w:val="22"/>
          <w:szCs w:val="22"/>
        </w:rPr>
        <w:tab/>
      </w:r>
      <w:r w:rsidRPr="00EB4243">
        <w:rPr>
          <w:b/>
          <w:bCs/>
          <w:i/>
          <w:iCs/>
          <w:sz w:val="22"/>
          <w:szCs w:val="22"/>
        </w:rPr>
        <w:tab/>
      </w:r>
      <w:r w:rsidRPr="00EB4243">
        <w:rPr>
          <w:b/>
          <w:bCs/>
          <w:i/>
          <w:iCs/>
          <w:sz w:val="22"/>
          <w:szCs w:val="22"/>
        </w:rPr>
        <w:tab/>
      </w:r>
      <w:r w:rsidRPr="00EB4243">
        <w:rPr>
          <w:b/>
          <w:bCs/>
          <w:i/>
          <w:iCs/>
          <w:sz w:val="22"/>
          <w:szCs w:val="22"/>
        </w:rPr>
        <w:tab/>
        <w:t>Wykonawca :</w:t>
      </w:r>
    </w:p>
    <w:p w14:paraId="4F5622D2" w14:textId="1A2F124B" w:rsidR="00492FD4" w:rsidRDefault="00492FD4" w:rsidP="002A6101">
      <w:pPr>
        <w:ind w:left="284"/>
        <w:rPr>
          <w:b/>
          <w:bCs/>
          <w:i/>
          <w:iCs/>
          <w:sz w:val="22"/>
          <w:szCs w:val="22"/>
        </w:rPr>
      </w:pPr>
    </w:p>
    <w:p w14:paraId="1ADD95B3" w14:textId="41C4AE52" w:rsidR="00CD2FC5" w:rsidRDefault="00CD2FC5" w:rsidP="002A6101">
      <w:pPr>
        <w:ind w:left="284"/>
        <w:rPr>
          <w:b/>
          <w:bCs/>
          <w:i/>
          <w:iCs/>
          <w:sz w:val="22"/>
          <w:szCs w:val="22"/>
        </w:rPr>
      </w:pPr>
    </w:p>
    <w:p w14:paraId="316065C5" w14:textId="77777777" w:rsidR="00CD2FC5" w:rsidRDefault="00CD2FC5" w:rsidP="002A6101">
      <w:pPr>
        <w:ind w:left="284"/>
        <w:rPr>
          <w:b/>
          <w:bCs/>
          <w:i/>
          <w:iCs/>
          <w:sz w:val="22"/>
          <w:szCs w:val="22"/>
        </w:rPr>
      </w:pPr>
    </w:p>
    <w:p w14:paraId="53B0D483" w14:textId="3682AEE7" w:rsidR="00FD11F0" w:rsidRPr="00FD11F0" w:rsidRDefault="00492FD4" w:rsidP="002A6101">
      <w:pPr>
        <w:contextualSpacing/>
      </w:pPr>
      <w:r>
        <w:t>.............................................................</w:t>
      </w:r>
      <w:r>
        <w:tab/>
      </w:r>
      <w:r>
        <w:tab/>
      </w:r>
      <w:r>
        <w:tab/>
        <w:t>..................................................</w:t>
      </w:r>
    </w:p>
    <w:p w14:paraId="11921712" w14:textId="2C8BBF38" w:rsidR="00E04044" w:rsidRPr="00E04044" w:rsidRDefault="00E04044">
      <w:pPr>
        <w:widowControl/>
        <w:suppressAutoHyphens w:val="0"/>
        <w:jc w:val="left"/>
        <w:rPr>
          <w:i/>
          <w:sz w:val="22"/>
          <w:szCs w:val="22"/>
          <w:highlight w:val="green"/>
        </w:rPr>
      </w:pPr>
      <w:r w:rsidRPr="00E04044">
        <w:rPr>
          <w:i/>
          <w:sz w:val="22"/>
          <w:szCs w:val="22"/>
          <w:highlight w:val="green"/>
        </w:rPr>
        <w:br w:type="page"/>
      </w:r>
    </w:p>
    <w:p w14:paraId="1C814E1C" w14:textId="137DD9F0" w:rsidR="00E04044" w:rsidRPr="00C64794" w:rsidRDefault="00C64794" w:rsidP="00E04044">
      <w:pPr>
        <w:keepNext/>
        <w:widowControl/>
        <w:tabs>
          <w:tab w:val="num" w:pos="567"/>
        </w:tabs>
        <w:suppressAutoHyphens w:val="0"/>
        <w:spacing w:after="160"/>
        <w:ind w:left="284"/>
        <w:jc w:val="right"/>
        <w:rPr>
          <w:rFonts w:eastAsia="Tahoma"/>
          <w:b/>
          <w:sz w:val="22"/>
          <w:szCs w:val="22"/>
          <w:lang w:eastAsia="en-US"/>
        </w:rPr>
      </w:pPr>
      <w:r w:rsidRPr="00C64794">
        <w:rPr>
          <w:rFonts w:eastAsia="Tahoma"/>
          <w:b/>
          <w:sz w:val="22"/>
          <w:szCs w:val="22"/>
          <w:lang w:eastAsia="en-US"/>
        </w:rPr>
        <w:lastRenderedPageBreak/>
        <w:t>Załącznik</w:t>
      </w:r>
      <w:r w:rsidR="0040082F" w:rsidRPr="00C64794">
        <w:rPr>
          <w:rFonts w:eastAsia="Tahoma"/>
          <w:b/>
          <w:sz w:val="22"/>
          <w:szCs w:val="22"/>
          <w:lang w:eastAsia="en-US"/>
        </w:rPr>
        <w:t xml:space="preserve"> nr 1 </w:t>
      </w:r>
      <w:r w:rsidR="00E04044" w:rsidRPr="00C64794">
        <w:rPr>
          <w:rFonts w:eastAsia="Tahoma"/>
          <w:b/>
          <w:sz w:val="22"/>
          <w:szCs w:val="22"/>
          <w:lang w:eastAsia="en-US"/>
        </w:rPr>
        <w:t>do wzoru umowy</w:t>
      </w:r>
    </w:p>
    <w:p w14:paraId="279E4FF4" w14:textId="77777777" w:rsidR="00E04044" w:rsidRPr="00C64794" w:rsidRDefault="00E04044" w:rsidP="00E04044">
      <w:pPr>
        <w:widowControl/>
        <w:suppressAutoHyphens w:val="0"/>
        <w:autoSpaceDE w:val="0"/>
        <w:autoSpaceDN w:val="0"/>
        <w:adjustRightInd w:val="0"/>
        <w:jc w:val="both"/>
        <w:rPr>
          <w:rFonts w:eastAsiaTheme="minorEastAsia"/>
          <w:bCs/>
          <w:color w:val="000000"/>
          <w:sz w:val="22"/>
          <w:szCs w:val="22"/>
          <w:lang w:eastAsia="en-US"/>
        </w:rPr>
      </w:pPr>
      <w:r w:rsidRPr="00C64794">
        <w:rPr>
          <w:rFonts w:eastAsiaTheme="minorEastAsia"/>
          <w:bCs/>
          <w:color w:val="000000"/>
          <w:sz w:val="22"/>
          <w:szCs w:val="22"/>
          <w:lang w:eastAsia="en-US"/>
        </w:rPr>
        <w:t>……………………………………………….</w:t>
      </w:r>
    </w:p>
    <w:p w14:paraId="7F6E1DED" w14:textId="77777777" w:rsidR="00E04044" w:rsidRPr="00C64794" w:rsidRDefault="00E04044" w:rsidP="00E04044">
      <w:pPr>
        <w:widowControl/>
        <w:suppressAutoHyphens w:val="0"/>
        <w:autoSpaceDE w:val="0"/>
        <w:autoSpaceDN w:val="0"/>
        <w:adjustRightInd w:val="0"/>
        <w:jc w:val="both"/>
        <w:rPr>
          <w:rFonts w:eastAsiaTheme="minorEastAsia"/>
          <w:bCs/>
          <w:color w:val="000000"/>
          <w:sz w:val="22"/>
          <w:szCs w:val="22"/>
          <w:lang w:eastAsia="en-US"/>
        </w:rPr>
      </w:pPr>
      <w:r w:rsidRPr="00C64794">
        <w:rPr>
          <w:rFonts w:eastAsiaTheme="minorEastAsia"/>
          <w:bCs/>
          <w:color w:val="000000"/>
          <w:sz w:val="22"/>
          <w:szCs w:val="22"/>
          <w:lang w:eastAsia="en-US"/>
        </w:rPr>
        <w:t>Pieczątka Jednostki UJ</w:t>
      </w:r>
    </w:p>
    <w:p w14:paraId="3E7F0894" w14:textId="77777777" w:rsidR="00E04044" w:rsidRPr="00C64794" w:rsidRDefault="00E04044" w:rsidP="00E04044">
      <w:pPr>
        <w:widowControl/>
        <w:suppressAutoHyphens w:val="0"/>
        <w:autoSpaceDE w:val="0"/>
        <w:autoSpaceDN w:val="0"/>
        <w:adjustRightInd w:val="0"/>
        <w:jc w:val="both"/>
        <w:rPr>
          <w:rFonts w:eastAsiaTheme="minorEastAsia"/>
          <w:b/>
          <w:bCs/>
          <w:color w:val="000000"/>
          <w:sz w:val="22"/>
          <w:szCs w:val="22"/>
          <w:lang w:eastAsia="en-US"/>
        </w:rPr>
      </w:pPr>
    </w:p>
    <w:p w14:paraId="2A78FCCB" w14:textId="77777777" w:rsidR="00E04044" w:rsidRPr="00C64794" w:rsidRDefault="00E04044" w:rsidP="00E04044">
      <w:pPr>
        <w:widowControl/>
        <w:suppressAutoHyphens w:val="0"/>
        <w:autoSpaceDE w:val="0"/>
        <w:autoSpaceDN w:val="0"/>
        <w:adjustRightInd w:val="0"/>
        <w:jc w:val="both"/>
        <w:rPr>
          <w:rFonts w:eastAsiaTheme="minorEastAsia"/>
          <w:b/>
          <w:bCs/>
          <w:color w:val="000000"/>
          <w:sz w:val="22"/>
          <w:szCs w:val="22"/>
          <w:lang w:eastAsia="en-US"/>
        </w:rPr>
      </w:pPr>
      <w:r w:rsidRPr="00C64794">
        <w:rPr>
          <w:rFonts w:eastAsiaTheme="minorEastAsia"/>
          <w:b/>
          <w:bCs/>
          <w:color w:val="000000"/>
          <w:sz w:val="22"/>
          <w:szCs w:val="22"/>
          <w:lang w:eastAsia="en-US"/>
        </w:rPr>
        <w:t xml:space="preserve">Protokół odbioru towaru / wykonania usługi  …………, </w:t>
      </w:r>
    </w:p>
    <w:p w14:paraId="7E86C837"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b/>
          <w:bCs/>
          <w:color w:val="000000"/>
          <w:sz w:val="22"/>
          <w:szCs w:val="22"/>
          <w:lang w:eastAsia="en-US"/>
        </w:rPr>
        <w:t>dotyczy Zapotrzebowania …………………………………………………………………..</w:t>
      </w:r>
    </w:p>
    <w:p w14:paraId="13BBE955"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 xml:space="preserve">W dniu ……………………………………. r. w związku z Umową nr ………….…………..…….….. z dnia ……………………..…….. </w:t>
      </w:r>
    </w:p>
    <w:p w14:paraId="2AF32564" w14:textId="77777777" w:rsidR="00E04044" w:rsidRPr="00C64794" w:rsidRDefault="00E04044" w:rsidP="00E04044">
      <w:pPr>
        <w:widowControl/>
        <w:suppressAutoHyphens w:val="0"/>
        <w:autoSpaceDE w:val="0"/>
        <w:autoSpaceDN w:val="0"/>
        <w:adjustRightInd w:val="0"/>
        <w:jc w:val="both"/>
        <w:rPr>
          <w:rFonts w:eastAsiaTheme="minorEastAsia"/>
          <w:b/>
          <w:bCs/>
          <w:color w:val="000000"/>
          <w:sz w:val="22"/>
          <w:szCs w:val="22"/>
          <w:lang w:eastAsia="en-US"/>
        </w:rPr>
      </w:pPr>
    </w:p>
    <w:p w14:paraId="4CEE3A0E" w14:textId="524B6704" w:rsidR="00E04044" w:rsidRPr="00C64794" w:rsidRDefault="00E04044" w:rsidP="00E04044">
      <w:pPr>
        <w:widowControl/>
        <w:suppressAutoHyphens w:val="0"/>
        <w:autoSpaceDE w:val="0"/>
        <w:autoSpaceDN w:val="0"/>
        <w:adjustRightInd w:val="0"/>
        <w:rPr>
          <w:rFonts w:eastAsiaTheme="minorEastAsia"/>
          <w:color w:val="000000"/>
          <w:sz w:val="22"/>
          <w:szCs w:val="22"/>
          <w:lang w:eastAsia="en-US"/>
        </w:rPr>
      </w:pPr>
      <w:r w:rsidRPr="00C64794">
        <w:rPr>
          <w:rFonts w:eastAsiaTheme="minorEastAsia"/>
          <w:b/>
          <w:bCs/>
          <w:color w:val="000000"/>
          <w:sz w:val="22"/>
          <w:szCs w:val="22"/>
          <w:lang w:eastAsia="en-US"/>
        </w:rPr>
        <w:t>DOKONANO / NIE DOKONANO* odbioru:</w:t>
      </w:r>
    </w:p>
    <w:p w14:paraId="6A3604EC"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3567C9C5"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Dane dostawcy ………………………………………………………….</w:t>
      </w:r>
    </w:p>
    <w:p w14:paraId="69B463F4"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1276"/>
        <w:gridCol w:w="1417"/>
        <w:gridCol w:w="1701"/>
      </w:tblGrid>
      <w:tr w:rsidR="00E04044" w:rsidRPr="00C64794" w14:paraId="6312906A" w14:textId="77777777" w:rsidTr="00A415B1">
        <w:tc>
          <w:tcPr>
            <w:tcW w:w="540" w:type="dxa"/>
          </w:tcPr>
          <w:p w14:paraId="486B7C3B"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Lp.</w:t>
            </w:r>
          </w:p>
        </w:tc>
        <w:tc>
          <w:tcPr>
            <w:tcW w:w="8532" w:type="dxa"/>
            <w:gridSpan w:val="4"/>
          </w:tcPr>
          <w:p w14:paraId="5E89AF2F" w14:textId="6FE8117F"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Specyfikacja dostarczonego przedmiotu umowy</w:t>
            </w:r>
          </w:p>
        </w:tc>
      </w:tr>
      <w:tr w:rsidR="00E04044" w:rsidRPr="00C64794" w14:paraId="5622509B" w14:textId="77777777" w:rsidTr="00A415B1">
        <w:tc>
          <w:tcPr>
            <w:tcW w:w="540" w:type="dxa"/>
          </w:tcPr>
          <w:p w14:paraId="5A3B1364"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2763B7D9"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Nazwa</w:t>
            </w:r>
          </w:p>
        </w:tc>
        <w:tc>
          <w:tcPr>
            <w:tcW w:w="1276" w:type="dxa"/>
          </w:tcPr>
          <w:p w14:paraId="3790D57A"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Liczba</w:t>
            </w:r>
          </w:p>
        </w:tc>
        <w:tc>
          <w:tcPr>
            <w:tcW w:w="1417" w:type="dxa"/>
          </w:tcPr>
          <w:p w14:paraId="4A5A7466" w14:textId="4F21F692"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rodzaj</w:t>
            </w:r>
          </w:p>
        </w:tc>
        <w:tc>
          <w:tcPr>
            <w:tcW w:w="1701" w:type="dxa"/>
          </w:tcPr>
          <w:p w14:paraId="0B30470C" w14:textId="05AA77A4"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inne</w:t>
            </w:r>
          </w:p>
        </w:tc>
      </w:tr>
      <w:tr w:rsidR="00E04044" w:rsidRPr="00C64794" w14:paraId="551D5CFB" w14:textId="77777777" w:rsidTr="00A415B1">
        <w:tc>
          <w:tcPr>
            <w:tcW w:w="540" w:type="dxa"/>
          </w:tcPr>
          <w:p w14:paraId="7D7B1B74"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6D9267A"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3A6018C"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129608A4"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20D63892"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55450D55"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C64794" w14:paraId="1E3A8730" w14:textId="77777777" w:rsidTr="00A415B1">
        <w:tc>
          <w:tcPr>
            <w:tcW w:w="540" w:type="dxa"/>
          </w:tcPr>
          <w:p w14:paraId="6284E0A0"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1EAA32FE"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272FE16"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108A543B"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25CE24CB"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7066438E"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C64794" w14:paraId="51E83B7F" w14:textId="77777777" w:rsidTr="00A415B1">
        <w:tc>
          <w:tcPr>
            <w:tcW w:w="540" w:type="dxa"/>
          </w:tcPr>
          <w:p w14:paraId="466105CB"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13280FEB"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2F775AE"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6A6A3660"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07B4FA7D"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44FA5052"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C64794" w14:paraId="20256421" w14:textId="77777777" w:rsidTr="00A415B1">
        <w:tc>
          <w:tcPr>
            <w:tcW w:w="540" w:type="dxa"/>
          </w:tcPr>
          <w:p w14:paraId="553F4B94"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84361CD"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4C0BEB09"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004491F7"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61A04E1A"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5DE11D14"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bl>
    <w:p w14:paraId="557F13FD"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072EAE20"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 xml:space="preserve">Zgodnie z Umową odbiór Sprzętu powinien nastąpić do dnia …........................... </w:t>
      </w:r>
    </w:p>
    <w:p w14:paraId="24DAB39B"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 xml:space="preserve">Odbiór Sprzętu został wykonany w terminie/nie został wykonany w terminie* </w:t>
      </w:r>
    </w:p>
    <w:p w14:paraId="7528FAB3"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4026AA7A"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b/>
          <w:color w:val="000000"/>
          <w:sz w:val="22"/>
          <w:szCs w:val="22"/>
          <w:lang w:eastAsia="en-US"/>
        </w:rPr>
        <w:t>BEZ UWAG I ZASTRZEŻEŃ / UWAGI I ZASTRZEŻENIA</w:t>
      </w:r>
      <w:r w:rsidRPr="00C64794">
        <w:rPr>
          <w:rFonts w:eastAsiaTheme="minorEastAsia"/>
          <w:color w:val="000000"/>
          <w:sz w:val="22"/>
          <w:szCs w:val="22"/>
          <w:lang w:eastAsia="en-US"/>
        </w:rPr>
        <w:t xml:space="preserve">* </w:t>
      </w:r>
    </w:p>
    <w:p w14:paraId="2666D121"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5171AB6A"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w:t>
      </w:r>
    </w:p>
    <w:p w14:paraId="10C9E5D7"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C8324E6" w14:textId="77777777" w:rsidR="00E04044" w:rsidRPr="00C64794" w:rsidRDefault="00E04044" w:rsidP="00E04044">
      <w:pPr>
        <w:widowControl/>
        <w:suppressAutoHyphens w:val="0"/>
        <w:autoSpaceDE w:val="0"/>
        <w:autoSpaceDN w:val="0"/>
        <w:adjustRightInd w:val="0"/>
        <w:jc w:val="left"/>
        <w:rPr>
          <w:rFonts w:eastAsiaTheme="minorEastAsia"/>
          <w:color w:val="000000"/>
          <w:sz w:val="22"/>
          <w:szCs w:val="22"/>
          <w:lang w:eastAsia="en-US"/>
        </w:rPr>
      </w:pPr>
      <w:r w:rsidRPr="00C64794">
        <w:rPr>
          <w:rFonts w:eastAsiaTheme="minorEastAsia"/>
          <w:color w:val="000000"/>
          <w:sz w:val="22"/>
          <w:szCs w:val="22"/>
          <w:lang w:eastAsia="en-US"/>
        </w:rPr>
        <w:t>Wartość towaru/usługi ……………………………………………………………………………………………..</w:t>
      </w:r>
    </w:p>
    <w:p w14:paraId="3E2B6372"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192E8BA" w14:textId="77777777" w:rsidR="00E04044" w:rsidRPr="00C64794" w:rsidRDefault="00E04044" w:rsidP="00E04044">
      <w:pPr>
        <w:widowControl/>
        <w:suppressAutoHyphens w:val="0"/>
        <w:jc w:val="both"/>
        <w:rPr>
          <w:rFonts w:eastAsiaTheme="minorEastAsia"/>
          <w:color w:val="000000"/>
          <w:sz w:val="22"/>
          <w:szCs w:val="22"/>
          <w:lang w:eastAsia="en-US"/>
        </w:rPr>
      </w:pPr>
      <w:r w:rsidRPr="00C64794">
        <w:rPr>
          <w:rFonts w:eastAsiaTheme="minorEastAsia"/>
          <w:color w:val="000000"/>
          <w:sz w:val="22"/>
          <w:szCs w:val="22"/>
          <w:lang w:eastAsia="en-US"/>
        </w:rPr>
        <w:t xml:space="preserve">podpis osoby odbierającej towar/usługę </w:t>
      </w:r>
    </w:p>
    <w:p w14:paraId="1BF6F905" w14:textId="77777777" w:rsidR="00E04044" w:rsidRPr="00C64794" w:rsidRDefault="00E04044" w:rsidP="00E04044">
      <w:pPr>
        <w:widowControl/>
        <w:suppressAutoHyphens w:val="0"/>
        <w:jc w:val="both"/>
        <w:rPr>
          <w:rFonts w:eastAsiaTheme="minorEastAsia"/>
          <w:color w:val="000000"/>
          <w:sz w:val="22"/>
          <w:szCs w:val="22"/>
          <w:lang w:eastAsia="en-US"/>
        </w:rPr>
      </w:pPr>
      <w:r w:rsidRPr="00C64794">
        <w:rPr>
          <w:rFonts w:eastAsiaTheme="minorEastAsia"/>
          <w:color w:val="000000"/>
          <w:sz w:val="22"/>
          <w:szCs w:val="22"/>
          <w:lang w:eastAsia="en-US"/>
        </w:rPr>
        <w:t xml:space="preserve">w imieniu Zamawiającego </w:t>
      </w:r>
      <w:r w:rsidRPr="00C64794">
        <w:rPr>
          <w:rFonts w:eastAsiaTheme="minorEastAsia"/>
          <w:color w:val="000000"/>
          <w:sz w:val="22"/>
          <w:szCs w:val="22"/>
          <w:lang w:eastAsia="en-US"/>
        </w:rPr>
        <w:tab/>
      </w:r>
      <w:r w:rsidRPr="00C64794">
        <w:rPr>
          <w:rFonts w:eastAsiaTheme="minorEastAsia"/>
          <w:color w:val="000000"/>
          <w:sz w:val="22"/>
          <w:szCs w:val="22"/>
          <w:lang w:eastAsia="en-US"/>
        </w:rPr>
        <w:tab/>
      </w:r>
      <w:r w:rsidRPr="00C64794">
        <w:rPr>
          <w:rFonts w:eastAsiaTheme="minorEastAsia"/>
          <w:color w:val="000000"/>
          <w:sz w:val="22"/>
          <w:szCs w:val="22"/>
          <w:lang w:eastAsia="en-US"/>
        </w:rPr>
        <w:tab/>
      </w:r>
      <w:r w:rsidRPr="00C64794">
        <w:rPr>
          <w:rFonts w:eastAsiaTheme="minorEastAsia"/>
          <w:color w:val="000000"/>
          <w:sz w:val="22"/>
          <w:szCs w:val="22"/>
          <w:lang w:eastAsia="en-US"/>
        </w:rPr>
        <w:tab/>
      </w:r>
      <w:r w:rsidRPr="00C64794">
        <w:rPr>
          <w:rFonts w:eastAsiaTheme="minorEastAsia"/>
          <w:color w:val="000000"/>
          <w:sz w:val="22"/>
          <w:szCs w:val="22"/>
          <w:lang w:eastAsia="en-US"/>
        </w:rPr>
        <w:tab/>
      </w:r>
      <w:r w:rsidRPr="00C64794">
        <w:rPr>
          <w:rFonts w:eastAsiaTheme="minorEastAsia"/>
          <w:color w:val="000000"/>
          <w:sz w:val="22"/>
          <w:szCs w:val="22"/>
          <w:lang w:eastAsia="en-US"/>
        </w:rPr>
        <w:tab/>
        <w:t xml:space="preserve">   W imieniu Wykonawcy</w:t>
      </w:r>
    </w:p>
    <w:p w14:paraId="6CBBF94C" w14:textId="77777777" w:rsidR="00E04044" w:rsidRPr="00C64794" w:rsidRDefault="00E04044" w:rsidP="00E04044">
      <w:pPr>
        <w:widowControl/>
        <w:suppressAutoHyphens w:val="0"/>
        <w:jc w:val="both"/>
        <w:rPr>
          <w:rFonts w:eastAsiaTheme="minorEastAsia"/>
          <w:color w:val="000000"/>
          <w:sz w:val="22"/>
          <w:szCs w:val="22"/>
          <w:lang w:eastAsia="en-US"/>
        </w:rPr>
      </w:pPr>
    </w:p>
    <w:p w14:paraId="0257D991"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F423403"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Telefon kontaktowy: ……………………………………………..</w:t>
      </w:r>
    </w:p>
    <w:p w14:paraId="29D25AF8"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C64794">
        <w:rPr>
          <w:rFonts w:eastAsiaTheme="minorEastAsia"/>
          <w:color w:val="000000"/>
          <w:sz w:val="22"/>
          <w:szCs w:val="22"/>
          <w:lang w:eastAsia="en-US"/>
        </w:rPr>
        <w:t>Adres e-mail: ………………………………………………………..</w:t>
      </w:r>
    </w:p>
    <w:p w14:paraId="05F89AAA" w14:textId="77777777" w:rsidR="00E04044" w:rsidRPr="00C64794"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D521292" w14:textId="77777777" w:rsidR="00E04044" w:rsidRPr="00E04044" w:rsidRDefault="00E04044" w:rsidP="00E04044">
      <w:pPr>
        <w:widowControl/>
        <w:suppressAutoHyphens w:val="0"/>
        <w:autoSpaceDE w:val="0"/>
        <w:autoSpaceDN w:val="0"/>
        <w:adjustRightInd w:val="0"/>
        <w:jc w:val="both"/>
        <w:rPr>
          <w:rFonts w:eastAsiaTheme="minorEastAsia"/>
          <w:i/>
          <w:iCs/>
          <w:sz w:val="22"/>
          <w:szCs w:val="22"/>
          <w:lang w:eastAsia="en-US"/>
        </w:rPr>
      </w:pPr>
      <w:r w:rsidRPr="00C64794">
        <w:rPr>
          <w:rFonts w:eastAsiaTheme="minorEastAsia"/>
          <w:color w:val="000000"/>
          <w:sz w:val="22"/>
          <w:szCs w:val="22"/>
          <w:lang w:eastAsia="en-US"/>
        </w:rPr>
        <w:t>*Niepotrzebne skreślić</w:t>
      </w:r>
    </w:p>
    <w:p w14:paraId="08338B3C" w14:textId="77777777" w:rsidR="00E04044" w:rsidRPr="00E04044" w:rsidRDefault="00E04044" w:rsidP="00E04044">
      <w:pPr>
        <w:ind w:left="1260"/>
        <w:jc w:val="both"/>
        <w:outlineLvl w:val="0"/>
        <w:rPr>
          <w:i/>
          <w:sz w:val="22"/>
          <w:szCs w:val="22"/>
        </w:rPr>
      </w:pPr>
    </w:p>
    <w:p w14:paraId="751AB108" w14:textId="77777777" w:rsidR="002A699C" w:rsidRPr="000C2BA4" w:rsidRDefault="002A699C" w:rsidP="005B0397">
      <w:pPr>
        <w:jc w:val="both"/>
        <w:outlineLvl w:val="0"/>
        <w:rPr>
          <w:sz w:val="22"/>
          <w:szCs w:val="22"/>
        </w:rPr>
      </w:pPr>
    </w:p>
    <w:sectPr w:rsidR="002A699C" w:rsidRPr="000C2BA4" w:rsidSect="00CD2FC5">
      <w:headerReference w:type="default" r:id="rId20"/>
      <w:footerReference w:type="default" r:id="rId21"/>
      <w:pgSz w:w="11906" w:h="16838"/>
      <w:pgMar w:top="1418" w:right="1418" w:bottom="1418" w:left="1418" w:header="567" w:footer="5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EFFF" w14:textId="77777777" w:rsidR="00C43CB8" w:rsidRPr="009C43FF" w:rsidRDefault="00C43CB8"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604012A" w14:textId="77777777" w:rsidR="00C43CB8" w:rsidRPr="009C43FF" w:rsidRDefault="00C43CB8"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2821A60" w14:textId="77777777" w:rsidR="00C43CB8" w:rsidRDefault="00C43CB8"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C04" w14:textId="77777777" w:rsidR="00A94840" w:rsidRPr="00FD5688" w:rsidRDefault="00A94840" w:rsidP="00A94840">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89D0FBE" w14:textId="77777777" w:rsidR="00B14111" w:rsidRDefault="00A94840" w:rsidP="00A94840">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r>
      <w:rPr>
        <w:rFonts w:ascii="Times New Roman" w:hAnsi="Times New Roman"/>
        <w:b/>
        <w:i/>
        <w:sz w:val="20"/>
      </w:rPr>
      <w:t xml:space="preserve"> </w:t>
    </w:r>
  </w:p>
  <w:p w14:paraId="1F4B544D" w14:textId="77777777" w:rsidR="00B14111" w:rsidRDefault="00A94840" w:rsidP="00A94840">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663-39-03</w:t>
    </w:r>
  </w:p>
  <w:p w14:paraId="4AFD3AA4" w14:textId="2C71A81E" w:rsidR="00A94840" w:rsidRPr="002B4A40" w:rsidRDefault="00A94840" w:rsidP="00A94840">
    <w:pPr>
      <w:pStyle w:val="Stopka"/>
      <w:spacing w:line="240" w:lineRule="auto"/>
      <w:rPr>
        <w:rFonts w:ascii="Times New Roman" w:hAnsi="Times New Roman"/>
        <w:b/>
        <w:bCs/>
        <w:i/>
        <w:sz w:val="20"/>
      </w:rPr>
    </w:pPr>
    <w:r>
      <w:rPr>
        <w:rFonts w:ascii="Times New Roman" w:hAnsi="Times New Roman"/>
        <w:b/>
        <w:i/>
        <w:sz w:val="20"/>
      </w:rPr>
      <w:t xml:space="preserve"> </w:t>
    </w: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i/>
          <w:iCs/>
          <w:sz w:val="20"/>
          <w:lang w:val="pt-BR"/>
        </w:rPr>
        <w:t>www.przetargi.uj.edu.pl</w:t>
      </w:r>
    </w:hyperlink>
    <w:r>
      <w:rPr>
        <w:rFonts w:ascii="Times New Roman" w:hAnsi="Times New Roman"/>
        <w:b/>
        <w:bCs/>
        <w:i/>
        <w:iCs/>
        <w:sz w:val="20"/>
        <w:szCs w:val="20"/>
        <w:lang w:val="pt-BR"/>
      </w:rPr>
      <w:tab/>
    </w:r>
    <w:r w:rsidRPr="002B4A40">
      <w:rPr>
        <w:rFonts w:ascii="Times New Roman" w:hAnsi="Times New Roman"/>
        <w:b/>
        <w:bCs/>
        <w:i/>
        <w:iCs/>
        <w:sz w:val="20"/>
        <w:szCs w:val="20"/>
        <w:lang w:val="pt-BR"/>
      </w:rPr>
      <w:t xml:space="preserve">Strona </w:t>
    </w:r>
    <w:r w:rsidRPr="002B4A40">
      <w:rPr>
        <w:rFonts w:ascii="Times New Roman" w:hAnsi="Times New Roman"/>
        <w:b/>
        <w:bCs/>
        <w:i/>
        <w:sz w:val="20"/>
        <w:lang w:val="de-DE"/>
      </w:rPr>
      <w:fldChar w:fldCharType="begin"/>
    </w:r>
    <w:r w:rsidRPr="002B4A40">
      <w:rPr>
        <w:rFonts w:ascii="Times New Roman" w:hAnsi="Times New Roman"/>
        <w:b/>
        <w:bCs/>
        <w:i/>
        <w:sz w:val="20"/>
        <w:lang w:val="pt-BR"/>
      </w:rPr>
      <w:instrText xml:space="preserve"> PAGE </w:instrText>
    </w:r>
    <w:r w:rsidRPr="002B4A40">
      <w:rPr>
        <w:rFonts w:ascii="Times New Roman" w:hAnsi="Times New Roman"/>
        <w:b/>
        <w:bCs/>
        <w:i/>
        <w:sz w:val="20"/>
        <w:lang w:val="de-DE"/>
      </w:rPr>
      <w:fldChar w:fldCharType="separate"/>
    </w:r>
    <w:r w:rsidR="00687D19">
      <w:rPr>
        <w:rFonts w:ascii="Times New Roman" w:hAnsi="Times New Roman"/>
        <w:b/>
        <w:bCs/>
        <w:i/>
        <w:noProof/>
        <w:sz w:val="20"/>
        <w:lang w:val="pt-BR"/>
      </w:rPr>
      <w:t>16</w:t>
    </w:r>
    <w:r w:rsidRPr="002B4A40">
      <w:rPr>
        <w:rFonts w:ascii="Times New Roman" w:hAnsi="Times New Roman"/>
        <w:b/>
        <w:bCs/>
        <w:i/>
        <w:sz w:val="20"/>
        <w:lang w:val="de-DE"/>
      </w:rPr>
      <w:fldChar w:fldCharType="end"/>
    </w:r>
    <w:r w:rsidRPr="002B4A40">
      <w:rPr>
        <w:rFonts w:ascii="Times New Roman" w:hAnsi="Times New Roman"/>
        <w:b/>
        <w:bCs/>
        <w:i/>
        <w:sz w:val="20"/>
        <w:lang w:val="pt-BR"/>
      </w:rPr>
      <w:t xml:space="preserve"> z </w:t>
    </w:r>
    <w:r w:rsidRPr="002B4A40">
      <w:rPr>
        <w:rFonts w:ascii="Times New Roman" w:hAnsi="Times New Roman"/>
        <w:b/>
        <w:bCs/>
        <w:i/>
        <w:sz w:val="20"/>
        <w:lang w:val="de-DE"/>
      </w:rPr>
      <w:fldChar w:fldCharType="begin"/>
    </w:r>
    <w:r w:rsidRPr="002B4A40">
      <w:rPr>
        <w:rFonts w:ascii="Times New Roman" w:hAnsi="Times New Roman"/>
        <w:b/>
        <w:bCs/>
        <w:i/>
        <w:sz w:val="20"/>
        <w:lang w:val="pt-BR"/>
      </w:rPr>
      <w:instrText xml:space="preserve"> NUMPAGES </w:instrText>
    </w:r>
    <w:r w:rsidRPr="002B4A40">
      <w:rPr>
        <w:rFonts w:ascii="Times New Roman" w:hAnsi="Times New Roman"/>
        <w:b/>
        <w:bCs/>
        <w:i/>
        <w:sz w:val="20"/>
        <w:lang w:val="de-DE"/>
      </w:rPr>
      <w:fldChar w:fldCharType="separate"/>
    </w:r>
    <w:r w:rsidR="00687D19">
      <w:rPr>
        <w:rFonts w:ascii="Times New Roman" w:hAnsi="Times New Roman"/>
        <w:b/>
        <w:bCs/>
        <w:i/>
        <w:noProof/>
        <w:sz w:val="20"/>
        <w:lang w:val="pt-BR"/>
      </w:rPr>
      <w:t>17</w:t>
    </w:r>
    <w:r w:rsidRPr="002B4A40">
      <w:rPr>
        <w:rFonts w:ascii="Times New Roman" w:hAnsi="Times New Roman"/>
        <w:b/>
        <w:bCs/>
        <w:i/>
        <w:sz w:val="20"/>
        <w:lang w:val="de-DE"/>
      </w:rPr>
      <w:fldChar w:fldCharType="end"/>
    </w:r>
  </w:p>
  <w:p w14:paraId="158407E2" w14:textId="77777777" w:rsidR="00FB67D0" w:rsidRPr="00FB67D0" w:rsidRDefault="00FB67D0" w:rsidP="00FB67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3C67" w14:textId="77777777" w:rsidR="00C43CB8" w:rsidRPr="009C43FF" w:rsidRDefault="00C43CB8"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E5E94C7" w14:textId="77777777" w:rsidR="00C43CB8" w:rsidRPr="009C43FF" w:rsidRDefault="00C43CB8"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C7D1697" w14:textId="77777777" w:rsidR="00C43CB8" w:rsidRDefault="00C43CB8"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311D8FEE" w:rsidR="00F07766" w:rsidRDefault="00F07766" w:rsidP="00451670">
    <w:pPr>
      <w:jc w:val="both"/>
      <w:rPr>
        <w:sz w:val="20"/>
        <w:szCs w:val="20"/>
      </w:rPr>
    </w:pPr>
    <w:r w:rsidRPr="00E133A9">
      <w:rPr>
        <w:i/>
        <w:iCs/>
        <w:sz w:val="20"/>
        <w:szCs w:val="20"/>
        <w:u w:val="single"/>
      </w:rPr>
      <w:t xml:space="preserve">Zaproszenie do </w:t>
    </w:r>
    <w:bookmarkStart w:id="6" w:name="_Hlk99691776"/>
    <w:r>
      <w:rPr>
        <w:i/>
        <w:iCs/>
        <w:sz w:val="20"/>
        <w:szCs w:val="20"/>
        <w:u w:val="single"/>
      </w:rPr>
      <w:t xml:space="preserve">składania </w:t>
    </w:r>
    <w:r w:rsidRPr="00E133A9">
      <w:rPr>
        <w:i/>
        <w:iCs/>
        <w:sz w:val="20"/>
        <w:szCs w:val="20"/>
        <w:u w:val="single"/>
      </w:rPr>
      <w:t xml:space="preserve">ofert </w:t>
    </w:r>
    <w:bookmarkStart w:id="7" w:name="_Hlk37365916"/>
    <w:bookmarkStart w:id="8" w:name="_Hlk36841192"/>
    <w:r w:rsidR="0007559C">
      <w:rPr>
        <w:i/>
        <w:iCs/>
        <w:sz w:val="20"/>
        <w:szCs w:val="20"/>
        <w:u w:val="single"/>
      </w:rPr>
      <w:t xml:space="preserve">w postępowaniu na wyłonienie Wykonawcy </w:t>
    </w:r>
    <w:r w:rsidRPr="00E133A9">
      <w:rPr>
        <w:i/>
        <w:iCs/>
        <w:sz w:val="20"/>
        <w:szCs w:val="20"/>
        <w:u w:val="single"/>
      </w:rPr>
      <w:t xml:space="preserve">na </w:t>
    </w:r>
    <w:r w:rsidR="00FF45D1">
      <w:rPr>
        <w:i/>
        <w:iCs/>
        <w:sz w:val="20"/>
        <w:szCs w:val="20"/>
        <w:u w:val="single"/>
      </w:rPr>
      <w:t xml:space="preserve">sukcesywną </w:t>
    </w:r>
    <w:r w:rsidRPr="00E133A9">
      <w:rPr>
        <w:i/>
        <w:iCs/>
        <w:sz w:val="20"/>
        <w:szCs w:val="20"/>
        <w:u w:val="single"/>
      </w:rPr>
      <w:t xml:space="preserve">dostawę </w:t>
    </w:r>
    <w:bookmarkEnd w:id="7"/>
    <w:bookmarkEnd w:id="8"/>
    <w:r w:rsidR="0019240D">
      <w:rPr>
        <w:i/>
        <w:iCs/>
        <w:sz w:val="20"/>
        <w:szCs w:val="20"/>
        <w:u w:val="single"/>
      </w:rPr>
      <w:t xml:space="preserve">myszy </w:t>
    </w:r>
    <w:r w:rsidR="00FE5615">
      <w:rPr>
        <w:i/>
        <w:iCs/>
        <w:sz w:val="20"/>
        <w:szCs w:val="20"/>
        <w:u w:val="single"/>
      </w:rPr>
      <w:t xml:space="preserve">laboratoryjnych dla Jagiellońskiego </w:t>
    </w:r>
    <w:r w:rsidR="0057180B">
      <w:rPr>
        <w:i/>
        <w:iCs/>
        <w:sz w:val="20"/>
        <w:szCs w:val="20"/>
        <w:u w:val="single"/>
      </w:rPr>
      <w:t xml:space="preserve">Centrum Rozwoju Leków </w:t>
    </w:r>
    <w:r w:rsidR="001B30E2">
      <w:rPr>
        <w:i/>
        <w:iCs/>
        <w:sz w:val="20"/>
        <w:szCs w:val="20"/>
        <w:u w:val="single"/>
      </w:rPr>
      <w:t>UJ w Krakowie</w:t>
    </w:r>
    <w:bookmarkEnd w:id="6"/>
  </w:p>
  <w:p w14:paraId="23A77AA0" w14:textId="4CA23093" w:rsidR="002B4A40" w:rsidRPr="00AB782B" w:rsidRDefault="00F07766" w:rsidP="00AB782B">
    <w:pPr>
      <w:jc w:val="right"/>
      <w:rPr>
        <w:sz w:val="20"/>
        <w:szCs w:val="22"/>
      </w:rPr>
    </w:pPr>
    <w:r w:rsidRPr="00451670">
      <w:rPr>
        <w:sz w:val="20"/>
        <w:szCs w:val="22"/>
      </w:rPr>
      <w:t>Nr sprawy: 80.272</w:t>
    </w:r>
    <w:r>
      <w:rPr>
        <w:sz w:val="20"/>
        <w:szCs w:val="22"/>
      </w:rPr>
      <w:t>.</w:t>
    </w:r>
    <w:r w:rsidR="00107077">
      <w:rPr>
        <w:sz w:val="20"/>
        <w:szCs w:val="22"/>
      </w:rPr>
      <w:t>131</w:t>
    </w:r>
    <w:r>
      <w:rPr>
        <w:sz w:val="20"/>
        <w:szCs w:val="22"/>
      </w:rPr>
      <w:t>.</w:t>
    </w:r>
    <w:r w:rsidRPr="00451670">
      <w:rPr>
        <w:sz w:val="20"/>
        <w:szCs w:val="22"/>
      </w:rPr>
      <w:t>202</w:t>
    </w:r>
    <w:r>
      <w:rPr>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9D7666DA"/>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B0486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6E72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84D21D8"/>
    <w:multiLevelType w:val="multilevel"/>
    <w:tmpl w:val="96665218"/>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b w:val="0"/>
        <w:bCs w:val="0"/>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4" w15:restartNumberingAfterBreak="0">
    <w:nsid w:val="0A410E61"/>
    <w:multiLevelType w:val="hybridMultilevel"/>
    <w:tmpl w:val="A90A6B50"/>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F1D24"/>
    <w:multiLevelType w:val="hybridMultilevel"/>
    <w:tmpl w:val="1C0C3AB4"/>
    <w:lvl w:ilvl="0" w:tplc="CDE693DC">
      <w:start w:val="1"/>
      <w:numFmt w:val="decimal"/>
      <w:lvlText w:val="%1."/>
      <w:lvlJc w:val="left"/>
      <w:pPr>
        <w:tabs>
          <w:tab w:val="num" w:pos="555"/>
        </w:tabs>
        <w:ind w:left="555" w:hanging="375"/>
      </w:pPr>
      <w:rPr>
        <w:b w:val="0"/>
        <w:bCs w:val="0"/>
      </w:rPr>
    </w:lvl>
    <w:lvl w:ilvl="1" w:tplc="04150001">
      <w:start w:val="1"/>
      <w:numFmt w:val="bullet"/>
      <w:lvlText w:val=""/>
      <w:lvlJc w:val="left"/>
      <w:pPr>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4C21103"/>
    <w:multiLevelType w:val="hybridMultilevel"/>
    <w:tmpl w:val="D138F8B8"/>
    <w:lvl w:ilvl="0" w:tplc="04150019">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F6A4D65"/>
    <w:multiLevelType w:val="hybridMultilevel"/>
    <w:tmpl w:val="4B206092"/>
    <w:styleLink w:val="Zaimportowanystyl1"/>
    <w:lvl w:ilvl="0" w:tplc="C9820F18">
      <w:start w:val="1"/>
      <w:numFmt w:val="decimal"/>
      <w:lvlText w:val="%1)"/>
      <w:lvlJc w:val="left"/>
      <w:pPr>
        <w:tabs>
          <w:tab w:val="num" w:pos="360"/>
        </w:tabs>
        <w:ind w:left="360" w:hanging="360"/>
      </w:pPr>
      <w:rPr>
        <w:b/>
      </w:rPr>
    </w:lvl>
    <w:lvl w:ilvl="1" w:tplc="328C9DA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048331F"/>
    <w:multiLevelType w:val="hybridMultilevel"/>
    <w:tmpl w:val="2EF858F2"/>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5" w15:restartNumberingAfterBreak="0">
    <w:nsid w:val="20923D40"/>
    <w:multiLevelType w:val="hybridMultilevel"/>
    <w:tmpl w:val="2806E8CE"/>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6E7D48"/>
    <w:multiLevelType w:val="hybridMultilevel"/>
    <w:tmpl w:val="B50045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2"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32300E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82F2043"/>
    <w:multiLevelType w:val="multilevel"/>
    <w:tmpl w:val="4934CAEC"/>
    <w:numStyleLink w:val="Styl1"/>
  </w:abstractNum>
  <w:abstractNum w:abstractNumId="55" w15:restartNumberingAfterBreak="0">
    <w:nsid w:val="3D0C4493"/>
    <w:multiLevelType w:val="hybridMultilevel"/>
    <w:tmpl w:val="06D09A04"/>
    <w:lvl w:ilvl="0" w:tplc="04150019">
      <w:start w:val="1"/>
      <w:numFmt w:val="lowerLetter"/>
      <w:lvlText w:val="%1."/>
      <w:lvlJc w:val="left"/>
      <w:pPr>
        <w:ind w:left="915" w:hanging="360"/>
      </w:pPr>
      <w:rPr>
        <w:rFonts w:hint="default"/>
      </w:rPr>
    </w:lvl>
    <w:lvl w:ilvl="1" w:tplc="FFFFFFFF" w:tentative="1">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47D4091"/>
    <w:multiLevelType w:val="hybridMultilevel"/>
    <w:tmpl w:val="53067046"/>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4A0C68A4"/>
    <w:multiLevelType w:val="hybridMultilevel"/>
    <w:tmpl w:val="8D709E24"/>
    <w:lvl w:ilvl="0" w:tplc="04150019">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63"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4" w15:restartNumberingAfterBreak="0">
    <w:nsid w:val="4CFE661C"/>
    <w:multiLevelType w:val="hybridMultilevel"/>
    <w:tmpl w:val="11A079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EFE21AC"/>
    <w:multiLevelType w:val="hybridMultilevel"/>
    <w:tmpl w:val="EDB4C9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5D0471F"/>
    <w:multiLevelType w:val="hybridMultilevel"/>
    <w:tmpl w:val="568A4C2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5F5103DE"/>
    <w:multiLevelType w:val="multilevel"/>
    <w:tmpl w:val="D45A2A9E"/>
    <w:lvl w:ilvl="0">
      <w:start w:val="9"/>
      <w:numFmt w:val="decimal"/>
      <w:lvlText w:val="%1"/>
      <w:lvlJc w:val="left"/>
      <w:pPr>
        <w:ind w:left="360" w:hanging="360"/>
      </w:pPr>
      <w:rPr>
        <w:rFonts w:hint="default"/>
      </w:rPr>
    </w:lvl>
    <w:lvl w:ilvl="1">
      <w:start w:val="1"/>
      <w:numFmt w:val="decimal"/>
      <w:lvlText w:val="7.%2"/>
      <w:lvlJc w:val="left"/>
      <w:pPr>
        <w:ind w:left="786" w:hanging="360"/>
      </w:pPr>
      <w:rPr>
        <w:rFonts w:cs="Times New Roman"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464" w:hanging="1440"/>
      </w:pPr>
      <w:rPr>
        <w:rFonts w:hint="default"/>
      </w:rPr>
    </w:lvl>
  </w:abstractNum>
  <w:abstractNum w:abstractNumId="7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0"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2" w15:restartNumberingAfterBreak="0">
    <w:nsid w:val="70DA32C7"/>
    <w:multiLevelType w:val="multilevel"/>
    <w:tmpl w:val="A0CC1E02"/>
    <w:lvl w:ilvl="0">
      <w:start w:val="1"/>
      <w:numFmt w:val="lowerLetter"/>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1.%2.%3."/>
      <w:lvlJc w:val="right"/>
      <w:pPr>
        <w:ind w:left="2084" w:hanging="180"/>
      </w:pPr>
      <w:rPr>
        <w:rFonts w:hint="default"/>
      </w:rPr>
    </w:lvl>
    <w:lvl w:ilvl="3">
      <w:start w:val="1"/>
      <w:numFmt w:val="decimal"/>
      <w:lvlText w:val="%1.%2.%3.%4."/>
      <w:lvlJc w:val="left"/>
      <w:pPr>
        <w:ind w:left="2804" w:hanging="360"/>
      </w:pPr>
      <w:rPr>
        <w:rFonts w:hint="default"/>
      </w:rPr>
    </w:lvl>
    <w:lvl w:ilvl="4">
      <w:start w:val="1"/>
      <w:numFmt w:val="lowerLetter"/>
      <w:lvlText w:val="%1.%2.%3.%4.%5."/>
      <w:lvlJc w:val="left"/>
      <w:pPr>
        <w:ind w:left="3524" w:hanging="360"/>
      </w:pPr>
      <w:rPr>
        <w:rFonts w:hint="default"/>
      </w:rPr>
    </w:lvl>
    <w:lvl w:ilvl="5">
      <w:start w:val="1"/>
      <w:numFmt w:val="lowerRoman"/>
      <w:lvlText w:val="%1.%2.%3.%4.%5.%6."/>
      <w:lvlJc w:val="right"/>
      <w:pPr>
        <w:ind w:left="4244" w:hanging="180"/>
      </w:pPr>
      <w:rPr>
        <w:rFonts w:hint="default"/>
      </w:rPr>
    </w:lvl>
    <w:lvl w:ilvl="6">
      <w:start w:val="1"/>
      <w:numFmt w:val="decimal"/>
      <w:lvlText w:val="%1.%2.%3.%4.%5.%6.%7."/>
      <w:lvlJc w:val="left"/>
      <w:pPr>
        <w:ind w:left="4964" w:hanging="360"/>
      </w:pPr>
      <w:rPr>
        <w:rFonts w:hint="default"/>
      </w:rPr>
    </w:lvl>
    <w:lvl w:ilvl="7">
      <w:start w:val="1"/>
      <w:numFmt w:val="lowerLetter"/>
      <w:lvlText w:val="%1.%2.%3.%4.%5.%6.%7.%8."/>
      <w:lvlJc w:val="left"/>
      <w:pPr>
        <w:ind w:left="5684" w:hanging="360"/>
      </w:pPr>
      <w:rPr>
        <w:rFonts w:hint="default"/>
      </w:rPr>
    </w:lvl>
    <w:lvl w:ilvl="8">
      <w:start w:val="1"/>
      <w:numFmt w:val="lowerRoman"/>
      <w:lvlText w:val="%1.%2.%3.%4.%5.%6.%7.%8.%9."/>
      <w:lvlJc w:val="right"/>
      <w:pPr>
        <w:ind w:left="6404" w:hanging="180"/>
      </w:pPr>
      <w:rPr>
        <w:rFonts w:hint="default"/>
      </w:rPr>
    </w:lvl>
  </w:abstractNum>
  <w:abstractNum w:abstractNumId="83" w15:restartNumberingAfterBreak="0">
    <w:nsid w:val="717A1E2C"/>
    <w:multiLevelType w:val="hybridMultilevel"/>
    <w:tmpl w:val="79BCB3E8"/>
    <w:lvl w:ilvl="0" w:tplc="AF9EC72E">
      <w:start w:val="2"/>
      <w:numFmt w:val="decimal"/>
      <w:lvlText w:val="%1."/>
      <w:lvlJc w:val="left"/>
      <w:pPr>
        <w:tabs>
          <w:tab w:val="num" w:pos="800"/>
        </w:tabs>
        <w:ind w:left="800" w:hanging="375"/>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DA0B5F"/>
    <w:multiLevelType w:val="hybridMultilevel"/>
    <w:tmpl w:val="D56651C8"/>
    <w:lvl w:ilvl="0" w:tplc="38AEC52A">
      <w:start w:val="1"/>
      <w:numFmt w:val="decimal"/>
      <w:lvlText w:val="3.%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7"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B3150F2"/>
    <w:multiLevelType w:val="multilevel"/>
    <w:tmpl w:val="D98A2072"/>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206"/>
        </w:tabs>
        <w:ind w:left="1206" w:hanging="780"/>
      </w:pPr>
      <w:rPr>
        <w:rFonts w:cs="Times New Roman" w:hint="default"/>
        <w:b w:val="0"/>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EFC5AF7"/>
    <w:multiLevelType w:val="hybridMultilevel"/>
    <w:tmpl w:val="1E88AF4C"/>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lvlOverride w:ilvl="0">
      <w:lvl w:ilvl="0" w:tplc="C9820F18">
        <w:start w:val="1"/>
        <w:numFmt w:val="decimal"/>
        <w:lvlText w:val="%1)"/>
        <w:lvlJc w:val="left"/>
        <w:pPr>
          <w:tabs>
            <w:tab w:val="num" w:pos="360"/>
          </w:tabs>
          <w:ind w:left="360" w:hanging="360"/>
        </w:pPr>
        <w:rPr>
          <w:b/>
        </w:rPr>
      </w:lvl>
    </w:lvlOverride>
    <w:lvlOverride w:ilvl="1">
      <w:lvl w:ilvl="1" w:tplc="328C9DA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1"/>
  </w:num>
  <w:num w:numId="3">
    <w:abstractNumId w:val="38"/>
  </w:num>
  <w:num w:numId="4">
    <w:abstractNumId w:val="38"/>
  </w:num>
  <w:num w:numId="5">
    <w:abstractNumId w:val="79"/>
  </w:num>
  <w:num w:numId="6">
    <w:abstractNumId w:val="56"/>
  </w:num>
  <w:num w:numId="7">
    <w:abstractNumId w:val="58"/>
  </w:num>
  <w:num w:numId="8">
    <w:abstractNumId w:val="61"/>
  </w:num>
  <w:num w:numId="9">
    <w:abstractNumId w:val="49"/>
  </w:num>
  <w:num w:numId="10">
    <w:abstractNumId w:val="78"/>
  </w:num>
  <w:num w:numId="11">
    <w:abstractNumId w:val="43"/>
    <w:lvlOverride w:ilvl="0">
      <w:lvl w:ilvl="0" w:tplc="C9820F18">
        <w:start w:val="1"/>
        <w:numFmt w:val="decimal"/>
        <w:lvlText w:val="%1)"/>
        <w:lvlJc w:val="left"/>
        <w:pPr>
          <w:tabs>
            <w:tab w:val="num" w:pos="360"/>
          </w:tabs>
          <w:ind w:left="360" w:hanging="360"/>
        </w:pPr>
        <w:rPr>
          <w:b/>
        </w:rPr>
      </w:lvl>
    </w:lvlOverride>
    <w:lvlOverride w:ilvl="1">
      <w:lvl w:ilvl="1" w:tplc="328C9DAA">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2">
    <w:abstractNumId w:val="43"/>
  </w:num>
  <w:num w:numId="13">
    <w:abstractNumId w:val="30"/>
  </w:num>
  <w:num w:numId="14">
    <w:abstractNumId w:val="80"/>
  </w:num>
  <w:num w:numId="15">
    <w:abstractNumId w:val="75"/>
  </w:num>
  <w:num w:numId="16">
    <w:abstractNumId w:val="74"/>
  </w:num>
  <w:num w:numId="17">
    <w:abstractNumId w:val="35"/>
  </w:num>
  <w:num w:numId="18">
    <w:abstractNumId w:val="28"/>
  </w:num>
  <w:num w:numId="19">
    <w:abstractNumId w:val="34"/>
  </w:num>
  <w:num w:numId="20">
    <w:abstractNumId w:val="39"/>
  </w:num>
  <w:num w:numId="21">
    <w:abstractNumId w:val="27"/>
  </w:num>
  <w:num w:numId="22">
    <w:abstractNumId w:val="33"/>
  </w:num>
  <w:num w:numId="23">
    <w:abstractNumId w:val="51"/>
  </w:num>
  <w:num w:numId="24">
    <w:abstractNumId w:val="45"/>
  </w:num>
  <w:num w:numId="25">
    <w:abstractNumId w:val="50"/>
  </w:num>
  <w:num w:numId="26">
    <w:abstractNumId w:val="62"/>
  </w:num>
  <w:num w:numId="27">
    <w:abstractNumId w:val="66"/>
  </w:num>
  <w:num w:numId="28">
    <w:abstractNumId w:val="64"/>
  </w:num>
  <w:num w:numId="29">
    <w:abstractNumId w:val="43"/>
  </w:num>
  <w:num w:numId="30">
    <w:abstractNumId w:val="55"/>
  </w:num>
  <w:num w:numId="31">
    <w:abstractNumId w:val="15"/>
  </w:num>
  <w:num w:numId="32">
    <w:abstractNumId w:val="41"/>
  </w:num>
  <w:num w:numId="33">
    <w:abstractNumId w:val="37"/>
  </w:num>
  <w:num w:numId="34">
    <w:abstractNumId w:val="40"/>
  </w:num>
  <w:num w:numId="35">
    <w:abstractNumId w:val="63"/>
  </w:num>
  <w:num w:numId="36">
    <w:abstractNumId w:val="44"/>
  </w:num>
  <w:num w:numId="37">
    <w:abstractNumId w:val="69"/>
  </w:num>
  <w:num w:numId="38">
    <w:abstractNumId w:val="48"/>
  </w:num>
  <w:num w:numId="39">
    <w:abstractNumId w:val="76"/>
  </w:num>
  <w:num w:numId="40">
    <w:abstractNumId w:val="54"/>
  </w:num>
  <w:num w:numId="41">
    <w:abstractNumId w:val="90"/>
  </w:num>
  <w:num w:numId="42">
    <w:abstractNumId w:val="8"/>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3">
    <w:abstractNumId w:val="60"/>
  </w:num>
  <w:num w:numId="44">
    <w:abstractNumId w:val="87"/>
  </w:num>
  <w:num w:numId="45">
    <w:abstractNumId w:val="59"/>
  </w:num>
  <w:num w:numId="46">
    <w:abstractNumId w:val="84"/>
  </w:num>
  <w:num w:numId="47">
    <w:abstractNumId w:val="31"/>
  </w:num>
  <w:num w:numId="48">
    <w:abstractNumId w:val="53"/>
  </w:num>
  <w:num w:numId="49">
    <w:abstractNumId w:val="88"/>
  </w:num>
  <w:num w:numId="50">
    <w:abstractNumId w:val="70"/>
  </w:num>
  <w:num w:numId="51">
    <w:abstractNumId w:val="57"/>
  </w:num>
  <w:num w:numId="52">
    <w:abstractNumId w:val="82"/>
  </w:num>
  <w:num w:numId="53">
    <w:abstractNumId w:val="8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19F9"/>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01"/>
    <w:rsid w:val="00016EFE"/>
    <w:rsid w:val="000172D5"/>
    <w:rsid w:val="00017518"/>
    <w:rsid w:val="00017998"/>
    <w:rsid w:val="00020DDA"/>
    <w:rsid w:val="00021163"/>
    <w:rsid w:val="000219BA"/>
    <w:rsid w:val="00021A7D"/>
    <w:rsid w:val="00022E41"/>
    <w:rsid w:val="00023D41"/>
    <w:rsid w:val="00024864"/>
    <w:rsid w:val="00024B51"/>
    <w:rsid w:val="000256DB"/>
    <w:rsid w:val="00026C12"/>
    <w:rsid w:val="00026F83"/>
    <w:rsid w:val="00027673"/>
    <w:rsid w:val="0002769E"/>
    <w:rsid w:val="000302DE"/>
    <w:rsid w:val="000307F5"/>
    <w:rsid w:val="00031681"/>
    <w:rsid w:val="00031E60"/>
    <w:rsid w:val="00032A85"/>
    <w:rsid w:val="00033096"/>
    <w:rsid w:val="000332CE"/>
    <w:rsid w:val="00033A62"/>
    <w:rsid w:val="00033DD6"/>
    <w:rsid w:val="0003416C"/>
    <w:rsid w:val="00034B67"/>
    <w:rsid w:val="000353A0"/>
    <w:rsid w:val="000353F6"/>
    <w:rsid w:val="00035536"/>
    <w:rsid w:val="0003556D"/>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51C5"/>
    <w:rsid w:val="000572F8"/>
    <w:rsid w:val="0006096E"/>
    <w:rsid w:val="0006098D"/>
    <w:rsid w:val="000614FF"/>
    <w:rsid w:val="000618B9"/>
    <w:rsid w:val="000623EF"/>
    <w:rsid w:val="0006373B"/>
    <w:rsid w:val="00063E42"/>
    <w:rsid w:val="00064066"/>
    <w:rsid w:val="000644BC"/>
    <w:rsid w:val="00065485"/>
    <w:rsid w:val="00065585"/>
    <w:rsid w:val="00065737"/>
    <w:rsid w:val="00066837"/>
    <w:rsid w:val="00066E4C"/>
    <w:rsid w:val="0006726C"/>
    <w:rsid w:val="0007066C"/>
    <w:rsid w:val="0007067C"/>
    <w:rsid w:val="00070696"/>
    <w:rsid w:val="000707F4"/>
    <w:rsid w:val="000722AF"/>
    <w:rsid w:val="000749C6"/>
    <w:rsid w:val="0007559C"/>
    <w:rsid w:val="000759A4"/>
    <w:rsid w:val="00075DA7"/>
    <w:rsid w:val="00076287"/>
    <w:rsid w:val="000768DA"/>
    <w:rsid w:val="00076B6A"/>
    <w:rsid w:val="00077CD2"/>
    <w:rsid w:val="00080290"/>
    <w:rsid w:val="00080533"/>
    <w:rsid w:val="00080B00"/>
    <w:rsid w:val="00080E7F"/>
    <w:rsid w:val="000811B4"/>
    <w:rsid w:val="000821BD"/>
    <w:rsid w:val="000826C1"/>
    <w:rsid w:val="000829C9"/>
    <w:rsid w:val="00084D93"/>
    <w:rsid w:val="0008607C"/>
    <w:rsid w:val="00086504"/>
    <w:rsid w:val="00086B90"/>
    <w:rsid w:val="00086BDD"/>
    <w:rsid w:val="000871BF"/>
    <w:rsid w:val="000878E7"/>
    <w:rsid w:val="00087D71"/>
    <w:rsid w:val="00090FB5"/>
    <w:rsid w:val="0009103F"/>
    <w:rsid w:val="00092183"/>
    <w:rsid w:val="00092357"/>
    <w:rsid w:val="00092B0F"/>
    <w:rsid w:val="000936D2"/>
    <w:rsid w:val="00094BC6"/>
    <w:rsid w:val="000955E7"/>
    <w:rsid w:val="00095F0C"/>
    <w:rsid w:val="000961A8"/>
    <w:rsid w:val="00096210"/>
    <w:rsid w:val="0009662C"/>
    <w:rsid w:val="00097661"/>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1D5"/>
    <w:rsid w:val="000D6CF5"/>
    <w:rsid w:val="000D7DA2"/>
    <w:rsid w:val="000E08AB"/>
    <w:rsid w:val="000E0E59"/>
    <w:rsid w:val="000E1D3D"/>
    <w:rsid w:val="000E3D64"/>
    <w:rsid w:val="000E6679"/>
    <w:rsid w:val="000E6D52"/>
    <w:rsid w:val="000E6F53"/>
    <w:rsid w:val="000E6F8B"/>
    <w:rsid w:val="000F041C"/>
    <w:rsid w:val="000F0C2A"/>
    <w:rsid w:val="000F119F"/>
    <w:rsid w:val="000F1557"/>
    <w:rsid w:val="000F2088"/>
    <w:rsid w:val="000F2FF3"/>
    <w:rsid w:val="000F3297"/>
    <w:rsid w:val="000F34AA"/>
    <w:rsid w:val="000F3DE1"/>
    <w:rsid w:val="000F443B"/>
    <w:rsid w:val="000F4A4F"/>
    <w:rsid w:val="001005F3"/>
    <w:rsid w:val="0010077E"/>
    <w:rsid w:val="00100940"/>
    <w:rsid w:val="00100B6D"/>
    <w:rsid w:val="00100BD4"/>
    <w:rsid w:val="00101154"/>
    <w:rsid w:val="00101273"/>
    <w:rsid w:val="00101E51"/>
    <w:rsid w:val="00101F68"/>
    <w:rsid w:val="001021D0"/>
    <w:rsid w:val="00102456"/>
    <w:rsid w:val="001035DA"/>
    <w:rsid w:val="00103B73"/>
    <w:rsid w:val="00103E6A"/>
    <w:rsid w:val="001040C1"/>
    <w:rsid w:val="00104727"/>
    <w:rsid w:val="00104774"/>
    <w:rsid w:val="00104818"/>
    <w:rsid w:val="001058B1"/>
    <w:rsid w:val="00105DB8"/>
    <w:rsid w:val="00105E8D"/>
    <w:rsid w:val="0010633A"/>
    <w:rsid w:val="001063AC"/>
    <w:rsid w:val="00106FFA"/>
    <w:rsid w:val="00107077"/>
    <w:rsid w:val="0010730D"/>
    <w:rsid w:val="00107A9E"/>
    <w:rsid w:val="00107B9A"/>
    <w:rsid w:val="00107BBB"/>
    <w:rsid w:val="001106A1"/>
    <w:rsid w:val="001110E4"/>
    <w:rsid w:val="001113E4"/>
    <w:rsid w:val="00111898"/>
    <w:rsid w:val="00112097"/>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5D7"/>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7AE"/>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0F64"/>
    <w:rsid w:val="0018114B"/>
    <w:rsid w:val="00181692"/>
    <w:rsid w:val="00181E7B"/>
    <w:rsid w:val="0018238F"/>
    <w:rsid w:val="0018351A"/>
    <w:rsid w:val="00183593"/>
    <w:rsid w:val="00183EE4"/>
    <w:rsid w:val="001844C6"/>
    <w:rsid w:val="0018460C"/>
    <w:rsid w:val="00185099"/>
    <w:rsid w:val="001856D4"/>
    <w:rsid w:val="001858B9"/>
    <w:rsid w:val="00185C4C"/>
    <w:rsid w:val="001869D8"/>
    <w:rsid w:val="001901D7"/>
    <w:rsid w:val="00190E1F"/>
    <w:rsid w:val="0019240D"/>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0E2"/>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F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4373"/>
    <w:rsid w:val="001D6578"/>
    <w:rsid w:val="001D658E"/>
    <w:rsid w:val="001D762B"/>
    <w:rsid w:val="001E0037"/>
    <w:rsid w:val="001E0624"/>
    <w:rsid w:val="001E1BB8"/>
    <w:rsid w:val="001E26C6"/>
    <w:rsid w:val="001E27E9"/>
    <w:rsid w:val="001E3208"/>
    <w:rsid w:val="001E3526"/>
    <w:rsid w:val="001E413A"/>
    <w:rsid w:val="001E4E70"/>
    <w:rsid w:val="001E5CBB"/>
    <w:rsid w:val="001E5F82"/>
    <w:rsid w:val="001E612A"/>
    <w:rsid w:val="001E7136"/>
    <w:rsid w:val="001E7515"/>
    <w:rsid w:val="001E785C"/>
    <w:rsid w:val="001F02D0"/>
    <w:rsid w:val="001F10F2"/>
    <w:rsid w:val="001F114D"/>
    <w:rsid w:val="001F124E"/>
    <w:rsid w:val="001F1511"/>
    <w:rsid w:val="001F1A25"/>
    <w:rsid w:val="001F1B3E"/>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29C3"/>
    <w:rsid w:val="00214A4A"/>
    <w:rsid w:val="002156B3"/>
    <w:rsid w:val="00216F0F"/>
    <w:rsid w:val="002170C5"/>
    <w:rsid w:val="00217DE3"/>
    <w:rsid w:val="002201B6"/>
    <w:rsid w:val="00220B59"/>
    <w:rsid w:val="0022144E"/>
    <w:rsid w:val="0022224F"/>
    <w:rsid w:val="00222749"/>
    <w:rsid w:val="00222CA3"/>
    <w:rsid w:val="00223142"/>
    <w:rsid w:val="00223743"/>
    <w:rsid w:val="002242CA"/>
    <w:rsid w:val="00224345"/>
    <w:rsid w:val="00224502"/>
    <w:rsid w:val="00224BA8"/>
    <w:rsid w:val="00224CEB"/>
    <w:rsid w:val="002250B8"/>
    <w:rsid w:val="002267DD"/>
    <w:rsid w:val="00226A5D"/>
    <w:rsid w:val="00226F0B"/>
    <w:rsid w:val="0022739A"/>
    <w:rsid w:val="002277FB"/>
    <w:rsid w:val="00227A47"/>
    <w:rsid w:val="00227B23"/>
    <w:rsid w:val="00227D43"/>
    <w:rsid w:val="002300F4"/>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594"/>
    <w:rsid w:val="002436E4"/>
    <w:rsid w:val="0024398B"/>
    <w:rsid w:val="00244B71"/>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3AAD"/>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007"/>
    <w:rsid w:val="002663BE"/>
    <w:rsid w:val="00266C80"/>
    <w:rsid w:val="00267FFC"/>
    <w:rsid w:val="00270281"/>
    <w:rsid w:val="002722D8"/>
    <w:rsid w:val="0027251B"/>
    <w:rsid w:val="00272913"/>
    <w:rsid w:val="00273CB3"/>
    <w:rsid w:val="00273CE3"/>
    <w:rsid w:val="00274576"/>
    <w:rsid w:val="00275B6B"/>
    <w:rsid w:val="00276A17"/>
    <w:rsid w:val="00276AE4"/>
    <w:rsid w:val="0027745C"/>
    <w:rsid w:val="002774E5"/>
    <w:rsid w:val="00277B75"/>
    <w:rsid w:val="00280B43"/>
    <w:rsid w:val="002820D5"/>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4C9"/>
    <w:rsid w:val="00291771"/>
    <w:rsid w:val="00292254"/>
    <w:rsid w:val="00292D0D"/>
    <w:rsid w:val="0029301C"/>
    <w:rsid w:val="00293874"/>
    <w:rsid w:val="00293B78"/>
    <w:rsid w:val="00294FFE"/>
    <w:rsid w:val="0029507C"/>
    <w:rsid w:val="002953B3"/>
    <w:rsid w:val="00295AC8"/>
    <w:rsid w:val="00295D65"/>
    <w:rsid w:val="00296544"/>
    <w:rsid w:val="002979F9"/>
    <w:rsid w:val="00297D9F"/>
    <w:rsid w:val="002A068B"/>
    <w:rsid w:val="002A0884"/>
    <w:rsid w:val="002A13EA"/>
    <w:rsid w:val="002A2C4A"/>
    <w:rsid w:val="002A3CE9"/>
    <w:rsid w:val="002A4239"/>
    <w:rsid w:val="002A482F"/>
    <w:rsid w:val="002A4B85"/>
    <w:rsid w:val="002A4FC0"/>
    <w:rsid w:val="002A528E"/>
    <w:rsid w:val="002A5306"/>
    <w:rsid w:val="002A6101"/>
    <w:rsid w:val="002A617C"/>
    <w:rsid w:val="002A6194"/>
    <w:rsid w:val="002A61AA"/>
    <w:rsid w:val="002A6514"/>
    <w:rsid w:val="002A65E5"/>
    <w:rsid w:val="002A699C"/>
    <w:rsid w:val="002B0062"/>
    <w:rsid w:val="002B2369"/>
    <w:rsid w:val="002B25C2"/>
    <w:rsid w:val="002B25C4"/>
    <w:rsid w:val="002B2BC9"/>
    <w:rsid w:val="002B3E9C"/>
    <w:rsid w:val="002B3EE7"/>
    <w:rsid w:val="002B4217"/>
    <w:rsid w:val="002B4738"/>
    <w:rsid w:val="002B47D7"/>
    <w:rsid w:val="002B4A40"/>
    <w:rsid w:val="002B53C5"/>
    <w:rsid w:val="002B55E6"/>
    <w:rsid w:val="002B5896"/>
    <w:rsid w:val="002B58FE"/>
    <w:rsid w:val="002B5944"/>
    <w:rsid w:val="002B5ECD"/>
    <w:rsid w:val="002C0519"/>
    <w:rsid w:val="002C0566"/>
    <w:rsid w:val="002C07A2"/>
    <w:rsid w:val="002C24A0"/>
    <w:rsid w:val="002C3762"/>
    <w:rsid w:val="002C3BDC"/>
    <w:rsid w:val="002C3DE1"/>
    <w:rsid w:val="002C3F00"/>
    <w:rsid w:val="002C3FE0"/>
    <w:rsid w:val="002C44BD"/>
    <w:rsid w:val="002C5BAB"/>
    <w:rsid w:val="002C60F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A2A"/>
    <w:rsid w:val="00330E89"/>
    <w:rsid w:val="0033141E"/>
    <w:rsid w:val="00331549"/>
    <w:rsid w:val="003322FB"/>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0847"/>
    <w:rsid w:val="003419AC"/>
    <w:rsid w:val="00342FCF"/>
    <w:rsid w:val="00343E90"/>
    <w:rsid w:val="00343EB9"/>
    <w:rsid w:val="00344B4A"/>
    <w:rsid w:val="0034513B"/>
    <w:rsid w:val="003455D5"/>
    <w:rsid w:val="00345F6A"/>
    <w:rsid w:val="00346D0D"/>
    <w:rsid w:val="00347536"/>
    <w:rsid w:val="00347A09"/>
    <w:rsid w:val="003502F6"/>
    <w:rsid w:val="003503BA"/>
    <w:rsid w:val="003505A4"/>
    <w:rsid w:val="003511D2"/>
    <w:rsid w:val="00351D9D"/>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1F02"/>
    <w:rsid w:val="0036236B"/>
    <w:rsid w:val="00362752"/>
    <w:rsid w:val="00362E15"/>
    <w:rsid w:val="00362EF8"/>
    <w:rsid w:val="003632E8"/>
    <w:rsid w:val="00363F13"/>
    <w:rsid w:val="0036476C"/>
    <w:rsid w:val="0036538F"/>
    <w:rsid w:val="003664FA"/>
    <w:rsid w:val="00366885"/>
    <w:rsid w:val="00366B18"/>
    <w:rsid w:val="00366D09"/>
    <w:rsid w:val="00367EFC"/>
    <w:rsid w:val="0037024B"/>
    <w:rsid w:val="0037046A"/>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4AF1"/>
    <w:rsid w:val="003860C5"/>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97EE5"/>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41"/>
    <w:rsid w:val="003B16B9"/>
    <w:rsid w:val="003B2B74"/>
    <w:rsid w:val="003B3108"/>
    <w:rsid w:val="003B3802"/>
    <w:rsid w:val="003B3913"/>
    <w:rsid w:val="003B3EAB"/>
    <w:rsid w:val="003B401D"/>
    <w:rsid w:val="003B4E80"/>
    <w:rsid w:val="003B4EA9"/>
    <w:rsid w:val="003B58EB"/>
    <w:rsid w:val="003B6456"/>
    <w:rsid w:val="003B7387"/>
    <w:rsid w:val="003C0426"/>
    <w:rsid w:val="003C09DA"/>
    <w:rsid w:val="003C0A99"/>
    <w:rsid w:val="003C0CBE"/>
    <w:rsid w:val="003C0EB6"/>
    <w:rsid w:val="003C1E4F"/>
    <w:rsid w:val="003C23D8"/>
    <w:rsid w:val="003C3823"/>
    <w:rsid w:val="003C4C38"/>
    <w:rsid w:val="003C55A8"/>
    <w:rsid w:val="003C734F"/>
    <w:rsid w:val="003C7A0B"/>
    <w:rsid w:val="003D0BD6"/>
    <w:rsid w:val="003D0D04"/>
    <w:rsid w:val="003D0ECC"/>
    <w:rsid w:val="003D101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1D3A"/>
    <w:rsid w:val="003F20CF"/>
    <w:rsid w:val="003F2725"/>
    <w:rsid w:val="003F2BC1"/>
    <w:rsid w:val="003F32E5"/>
    <w:rsid w:val="003F3763"/>
    <w:rsid w:val="003F4387"/>
    <w:rsid w:val="003F438E"/>
    <w:rsid w:val="003F5128"/>
    <w:rsid w:val="003F5793"/>
    <w:rsid w:val="003F65B4"/>
    <w:rsid w:val="003F6733"/>
    <w:rsid w:val="003F78A1"/>
    <w:rsid w:val="003F78EF"/>
    <w:rsid w:val="003F7AD8"/>
    <w:rsid w:val="0040082F"/>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3FCF"/>
    <w:rsid w:val="00414179"/>
    <w:rsid w:val="0041520C"/>
    <w:rsid w:val="00415A1B"/>
    <w:rsid w:val="00415C1F"/>
    <w:rsid w:val="00416998"/>
    <w:rsid w:val="004172AA"/>
    <w:rsid w:val="004172E1"/>
    <w:rsid w:val="0042007C"/>
    <w:rsid w:val="004207F4"/>
    <w:rsid w:val="0042096C"/>
    <w:rsid w:val="00420984"/>
    <w:rsid w:val="00421414"/>
    <w:rsid w:val="00421E69"/>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352A"/>
    <w:rsid w:val="004339AD"/>
    <w:rsid w:val="00433C1A"/>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9B8"/>
    <w:rsid w:val="00441C4B"/>
    <w:rsid w:val="0044228D"/>
    <w:rsid w:val="00442711"/>
    <w:rsid w:val="00443973"/>
    <w:rsid w:val="00443A67"/>
    <w:rsid w:val="00444457"/>
    <w:rsid w:val="00445105"/>
    <w:rsid w:val="00445DCB"/>
    <w:rsid w:val="00446014"/>
    <w:rsid w:val="0044625C"/>
    <w:rsid w:val="0044663A"/>
    <w:rsid w:val="00446E48"/>
    <w:rsid w:val="00447262"/>
    <w:rsid w:val="0044737F"/>
    <w:rsid w:val="0044791B"/>
    <w:rsid w:val="00447F64"/>
    <w:rsid w:val="00450012"/>
    <w:rsid w:val="00450707"/>
    <w:rsid w:val="00451653"/>
    <w:rsid w:val="00451670"/>
    <w:rsid w:val="00451C98"/>
    <w:rsid w:val="004524A0"/>
    <w:rsid w:val="00453755"/>
    <w:rsid w:val="00454E80"/>
    <w:rsid w:val="00455507"/>
    <w:rsid w:val="00455991"/>
    <w:rsid w:val="00456056"/>
    <w:rsid w:val="00456386"/>
    <w:rsid w:val="00456501"/>
    <w:rsid w:val="004572A3"/>
    <w:rsid w:val="004574FF"/>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BB5"/>
    <w:rsid w:val="00475D9E"/>
    <w:rsid w:val="00476759"/>
    <w:rsid w:val="0047687E"/>
    <w:rsid w:val="00476DE8"/>
    <w:rsid w:val="00476DF4"/>
    <w:rsid w:val="00477882"/>
    <w:rsid w:val="00480025"/>
    <w:rsid w:val="00480117"/>
    <w:rsid w:val="0048070C"/>
    <w:rsid w:val="00481CD7"/>
    <w:rsid w:val="00481D03"/>
    <w:rsid w:val="0048266B"/>
    <w:rsid w:val="00483383"/>
    <w:rsid w:val="00483C40"/>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2D54"/>
    <w:rsid w:val="00492FD4"/>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B0C"/>
    <w:rsid w:val="004A7D34"/>
    <w:rsid w:val="004B04FA"/>
    <w:rsid w:val="004B0B38"/>
    <w:rsid w:val="004B0D8B"/>
    <w:rsid w:val="004B1020"/>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58A0"/>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B7F"/>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4B9A"/>
    <w:rsid w:val="004E5080"/>
    <w:rsid w:val="004E5AED"/>
    <w:rsid w:val="004E5CD2"/>
    <w:rsid w:val="004E629E"/>
    <w:rsid w:val="004E6383"/>
    <w:rsid w:val="004E7D2B"/>
    <w:rsid w:val="004E7FE1"/>
    <w:rsid w:val="004F0590"/>
    <w:rsid w:val="004F0C8F"/>
    <w:rsid w:val="004F1321"/>
    <w:rsid w:val="004F26C1"/>
    <w:rsid w:val="004F383B"/>
    <w:rsid w:val="004F4F4B"/>
    <w:rsid w:val="004F573D"/>
    <w:rsid w:val="004F5C92"/>
    <w:rsid w:val="004F5D34"/>
    <w:rsid w:val="004F60CA"/>
    <w:rsid w:val="004F68D6"/>
    <w:rsid w:val="004F70EF"/>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07D56"/>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27"/>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180B"/>
    <w:rsid w:val="00572703"/>
    <w:rsid w:val="005736B7"/>
    <w:rsid w:val="00573AE4"/>
    <w:rsid w:val="00574154"/>
    <w:rsid w:val="00574F51"/>
    <w:rsid w:val="00575CFA"/>
    <w:rsid w:val="00577484"/>
    <w:rsid w:val="005774D7"/>
    <w:rsid w:val="005776E9"/>
    <w:rsid w:val="00580121"/>
    <w:rsid w:val="00580416"/>
    <w:rsid w:val="005808DF"/>
    <w:rsid w:val="00582001"/>
    <w:rsid w:val="00582241"/>
    <w:rsid w:val="0058330E"/>
    <w:rsid w:val="0058398C"/>
    <w:rsid w:val="005841BC"/>
    <w:rsid w:val="00585E2D"/>
    <w:rsid w:val="0058621F"/>
    <w:rsid w:val="0058663F"/>
    <w:rsid w:val="0058715E"/>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397"/>
    <w:rsid w:val="005B04D2"/>
    <w:rsid w:val="005B0B37"/>
    <w:rsid w:val="005B1F27"/>
    <w:rsid w:val="005B3022"/>
    <w:rsid w:val="005B3BE1"/>
    <w:rsid w:val="005B46BA"/>
    <w:rsid w:val="005B5709"/>
    <w:rsid w:val="005B58B5"/>
    <w:rsid w:val="005B6017"/>
    <w:rsid w:val="005B612C"/>
    <w:rsid w:val="005B6A4B"/>
    <w:rsid w:val="005B6C3D"/>
    <w:rsid w:val="005C03D3"/>
    <w:rsid w:val="005C317E"/>
    <w:rsid w:val="005C31DA"/>
    <w:rsid w:val="005C3713"/>
    <w:rsid w:val="005C3D41"/>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1C58"/>
    <w:rsid w:val="005E2445"/>
    <w:rsid w:val="005E246F"/>
    <w:rsid w:val="005E2D1D"/>
    <w:rsid w:val="005E2DEC"/>
    <w:rsid w:val="005E2EAB"/>
    <w:rsid w:val="005E382C"/>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2A9"/>
    <w:rsid w:val="005F635C"/>
    <w:rsid w:val="005F6547"/>
    <w:rsid w:val="005F670F"/>
    <w:rsid w:val="005F695A"/>
    <w:rsid w:val="005F6AA4"/>
    <w:rsid w:val="005F778C"/>
    <w:rsid w:val="005F7D3D"/>
    <w:rsid w:val="005F7F4F"/>
    <w:rsid w:val="0060031E"/>
    <w:rsid w:val="0060064B"/>
    <w:rsid w:val="00601808"/>
    <w:rsid w:val="006035FF"/>
    <w:rsid w:val="006046FB"/>
    <w:rsid w:val="0060488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963"/>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0F6"/>
    <w:rsid w:val="00665DD4"/>
    <w:rsid w:val="00665F9C"/>
    <w:rsid w:val="00666238"/>
    <w:rsid w:val="0066656F"/>
    <w:rsid w:val="006665BE"/>
    <w:rsid w:val="00666A01"/>
    <w:rsid w:val="00667B75"/>
    <w:rsid w:val="00671150"/>
    <w:rsid w:val="0067155D"/>
    <w:rsid w:val="00671859"/>
    <w:rsid w:val="00672440"/>
    <w:rsid w:val="0067321E"/>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87D19"/>
    <w:rsid w:val="00690978"/>
    <w:rsid w:val="00690A78"/>
    <w:rsid w:val="00690AE8"/>
    <w:rsid w:val="006911BA"/>
    <w:rsid w:val="00691336"/>
    <w:rsid w:val="006927D1"/>
    <w:rsid w:val="00692C0F"/>
    <w:rsid w:val="00693E94"/>
    <w:rsid w:val="00694581"/>
    <w:rsid w:val="0069473F"/>
    <w:rsid w:val="0069510D"/>
    <w:rsid w:val="006959E3"/>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A9C"/>
    <w:rsid w:val="006A5FC6"/>
    <w:rsid w:val="006A647A"/>
    <w:rsid w:val="006A7A51"/>
    <w:rsid w:val="006B1C4B"/>
    <w:rsid w:val="006B1E52"/>
    <w:rsid w:val="006B1E83"/>
    <w:rsid w:val="006B22F4"/>
    <w:rsid w:val="006B2908"/>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365"/>
    <w:rsid w:val="006C351B"/>
    <w:rsid w:val="006C3745"/>
    <w:rsid w:val="006C3AF5"/>
    <w:rsid w:val="006C3B66"/>
    <w:rsid w:val="006C3B8F"/>
    <w:rsid w:val="006C4367"/>
    <w:rsid w:val="006C4823"/>
    <w:rsid w:val="006C4854"/>
    <w:rsid w:val="006C4EE7"/>
    <w:rsid w:val="006C6881"/>
    <w:rsid w:val="006D0C34"/>
    <w:rsid w:val="006D1306"/>
    <w:rsid w:val="006D2263"/>
    <w:rsid w:val="006D333C"/>
    <w:rsid w:val="006D3F7E"/>
    <w:rsid w:val="006D46BD"/>
    <w:rsid w:val="006D55B4"/>
    <w:rsid w:val="006D6382"/>
    <w:rsid w:val="006D6486"/>
    <w:rsid w:val="006D70D9"/>
    <w:rsid w:val="006D7121"/>
    <w:rsid w:val="006E029A"/>
    <w:rsid w:val="006E041E"/>
    <w:rsid w:val="006E146B"/>
    <w:rsid w:val="006E1E2E"/>
    <w:rsid w:val="006E24C0"/>
    <w:rsid w:val="006E2968"/>
    <w:rsid w:val="006E4920"/>
    <w:rsid w:val="006E5B30"/>
    <w:rsid w:val="006E65A6"/>
    <w:rsid w:val="006E6F3F"/>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AF7"/>
    <w:rsid w:val="00703C36"/>
    <w:rsid w:val="00703DC3"/>
    <w:rsid w:val="00703E8B"/>
    <w:rsid w:val="00704297"/>
    <w:rsid w:val="007043A2"/>
    <w:rsid w:val="007048AC"/>
    <w:rsid w:val="0070504B"/>
    <w:rsid w:val="00705904"/>
    <w:rsid w:val="00706022"/>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768"/>
    <w:rsid w:val="00736A81"/>
    <w:rsid w:val="0073772B"/>
    <w:rsid w:val="00737AD6"/>
    <w:rsid w:val="007408FD"/>
    <w:rsid w:val="0074096B"/>
    <w:rsid w:val="007411E9"/>
    <w:rsid w:val="00741B6E"/>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2E"/>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319"/>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7A8"/>
    <w:rsid w:val="007B6939"/>
    <w:rsid w:val="007B6BFE"/>
    <w:rsid w:val="007B701B"/>
    <w:rsid w:val="007B788D"/>
    <w:rsid w:val="007B7B0B"/>
    <w:rsid w:val="007B7C59"/>
    <w:rsid w:val="007B7D85"/>
    <w:rsid w:val="007C2134"/>
    <w:rsid w:val="007C2215"/>
    <w:rsid w:val="007C2848"/>
    <w:rsid w:val="007C3BE9"/>
    <w:rsid w:val="007C477D"/>
    <w:rsid w:val="007C488D"/>
    <w:rsid w:val="007C4ADE"/>
    <w:rsid w:val="007C4D40"/>
    <w:rsid w:val="007C505F"/>
    <w:rsid w:val="007C687C"/>
    <w:rsid w:val="007C72A4"/>
    <w:rsid w:val="007C7598"/>
    <w:rsid w:val="007D0E40"/>
    <w:rsid w:val="007D1002"/>
    <w:rsid w:val="007D2B8E"/>
    <w:rsid w:val="007D2C06"/>
    <w:rsid w:val="007D3A61"/>
    <w:rsid w:val="007D3F7A"/>
    <w:rsid w:val="007D4321"/>
    <w:rsid w:val="007D5A37"/>
    <w:rsid w:val="007D5E3D"/>
    <w:rsid w:val="007D6757"/>
    <w:rsid w:val="007D6811"/>
    <w:rsid w:val="007D6ECE"/>
    <w:rsid w:val="007D760C"/>
    <w:rsid w:val="007E0E0B"/>
    <w:rsid w:val="007E0ED8"/>
    <w:rsid w:val="007E120F"/>
    <w:rsid w:val="007E2610"/>
    <w:rsid w:val="007E2CE7"/>
    <w:rsid w:val="007E2F9F"/>
    <w:rsid w:val="007E3D7E"/>
    <w:rsid w:val="007E49D2"/>
    <w:rsid w:val="007E6243"/>
    <w:rsid w:val="007E66B4"/>
    <w:rsid w:val="007E6999"/>
    <w:rsid w:val="007E74F9"/>
    <w:rsid w:val="007F0345"/>
    <w:rsid w:val="007F0E14"/>
    <w:rsid w:val="007F16FF"/>
    <w:rsid w:val="007F17B5"/>
    <w:rsid w:val="007F1BC1"/>
    <w:rsid w:val="007F22C5"/>
    <w:rsid w:val="007F264E"/>
    <w:rsid w:val="007F2B94"/>
    <w:rsid w:val="007F30CB"/>
    <w:rsid w:val="007F394C"/>
    <w:rsid w:val="007F4178"/>
    <w:rsid w:val="007F4516"/>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1F62"/>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0B4"/>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028"/>
    <w:rsid w:val="00854300"/>
    <w:rsid w:val="00854583"/>
    <w:rsid w:val="00854BB5"/>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5C9E"/>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97BE1"/>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29BF"/>
    <w:rsid w:val="008C311C"/>
    <w:rsid w:val="008C3615"/>
    <w:rsid w:val="008C4D20"/>
    <w:rsid w:val="008C52A8"/>
    <w:rsid w:val="008C63FE"/>
    <w:rsid w:val="008C644F"/>
    <w:rsid w:val="008C684A"/>
    <w:rsid w:val="008C6CD5"/>
    <w:rsid w:val="008C756A"/>
    <w:rsid w:val="008C7C64"/>
    <w:rsid w:val="008C7D34"/>
    <w:rsid w:val="008C7E06"/>
    <w:rsid w:val="008D04BF"/>
    <w:rsid w:val="008D125C"/>
    <w:rsid w:val="008D1FC1"/>
    <w:rsid w:val="008D268A"/>
    <w:rsid w:val="008D3621"/>
    <w:rsid w:val="008D3A9C"/>
    <w:rsid w:val="008D3BFD"/>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E7BDE"/>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02D"/>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391A"/>
    <w:rsid w:val="00934637"/>
    <w:rsid w:val="00934816"/>
    <w:rsid w:val="009355A4"/>
    <w:rsid w:val="009379FF"/>
    <w:rsid w:val="00937CF4"/>
    <w:rsid w:val="00937D37"/>
    <w:rsid w:val="00937DF7"/>
    <w:rsid w:val="00937FC3"/>
    <w:rsid w:val="009401F0"/>
    <w:rsid w:val="00940E66"/>
    <w:rsid w:val="00941895"/>
    <w:rsid w:val="00941B44"/>
    <w:rsid w:val="0094235B"/>
    <w:rsid w:val="00942749"/>
    <w:rsid w:val="00942BB2"/>
    <w:rsid w:val="00942F83"/>
    <w:rsid w:val="0094396D"/>
    <w:rsid w:val="00943CAA"/>
    <w:rsid w:val="00943E20"/>
    <w:rsid w:val="0094406C"/>
    <w:rsid w:val="009445D0"/>
    <w:rsid w:val="00945848"/>
    <w:rsid w:val="0094595E"/>
    <w:rsid w:val="009460F4"/>
    <w:rsid w:val="00946394"/>
    <w:rsid w:val="009470CC"/>
    <w:rsid w:val="009500FE"/>
    <w:rsid w:val="0095075F"/>
    <w:rsid w:val="00950E7C"/>
    <w:rsid w:val="00950F63"/>
    <w:rsid w:val="00952523"/>
    <w:rsid w:val="0095296E"/>
    <w:rsid w:val="009534FA"/>
    <w:rsid w:val="0095355C"/>
    <w:rsid w:val="00953BD6"/>
    <w:rsid w:val="00954005"/>
    <w:rsid w:val="00954231"/>
    <w:rsid w:val="00954C77"/>
    <w:rsid w:val="00955345"/>
    <w:rsid w:val="0095545D"/>
    <w:rsid w:val="0095586D"/>
    <w:rsid w:val="009560FC"/>
    <w:rsid w:val="00956333"/>
    <w:rsid w:val="009564C6"/>
    <w:rsid w:val="00957199"/>
    <w:rsid w:val="00960977"/>
    <w:rsid w:val="00960CDD"/>
    <w:rsid w:val="00960FFE"/>
    <w:rsid w:val="00961621"/>
    <w:rsid w:val="009635F8"/>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8EC"/>
    <w:rsid w:val="00974AFF"/>
    <w:rsid w:val="00976FA0"/>
    <w:rsid w:val="009773B2"/>
    <w:rsid w:val="00977F96"/>
    <w:rsid w:val="0098057A"/>
    <w:rsid w:val="0098068D"/>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1404"/>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859"/>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4F13"/>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01F"/>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350"/>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2B3"/>
    <w:rsid w:val="00A4775C"/>
    <w:rsid w:val="00A50551"/>
    <w:rsid w:val="00A5064F"/>
    <w:rsid w:val="00A50A3E"/>
    <w:rsid w:val="00A52E4A"/>
    <w:rsid w:val="00A531A0"/>
    <w:rsid w:val="00A53314"/>
    <w:rsid w:val="00A53356"/>
    <w:rsid w:val="00A533F9"/>
    <w:rsid w:val="00A53D8A"/>
    <w:rsid w:val="00A54D93"/>
    <w:rsid w:val="00A554BC"/>
    <w:rsid w:val="00A556F0"/>
    <w:rsid w:val="00A55A06"/>
    <w:rsid w:val="00A55D6C"/>
    <w:rsid w:val="00A55F19"/>
    <w:rsid w:val="00A5648E"/>
    <w:rsid w:val="00A575AF"/>
    <w:rsid w:val="00A608A6"/>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40"/>
    <w:rsid w:val="00A948A2"/>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23F4"/>
    <w:rsid w:val="00AB2A4D"/>
    <w:rsid w:val="00AB4849"/>
    <w:rsid w:val="00AB4C70"/>
    <w:rsid w:val="00AB50C5"/>
    <w:rsid w:val="00AB5E88"/>
    <w:rsid w:val="00AB5EA9"/>
    <w:rsid w:val="00AB625F"/>
    <w:rsid w:val="00AB6B6B"/>
    <w:rsid w:val="00AB6D14"/>
    <w:rsid w:val="00AB6E20"/>
    <w:rsid w:val="00AB782B"/>
    <w:rsid w:val="00AC0010"/>
    <w:rsid w:val="00AC0CDA"/>
    <w:rsid w:val="00AC124D"/>
    <w:rsid w:val="00AC1E57"/>
    <w:rsid w:val="00AC20F8"/>
    <w:rsid w:val="00AC2F8F"/>
    <w:rsid w:val="00AC3310"/>
    <w:rsid w:val="00AC36DB"/>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188"/>
    <w:rsid w:val="00AE02CE"/>
    <w:rsid w:val="00AE0ADA"/>
    <w:rsid w:val="00AE141C"/>
    <w:rsid w:val="00AE15CE"/>
    <w:rsid w:val="00AE1DCA"/>
    <w:rsid w:val="00AE2DB7"/>
    <w:rsid w:val="00AE2E69"/>
    <w:rsid w:val="00AE31D4"/>
    <w:rsid w:val="00AE38C0"/>
    <w:rsid w:val="00AE390B"/>
    <w:rsid w:val="00AE403A"/>
    <w:rsid w:val="00AE463A"/>
    <w:rsid w:val="00AE4E79"/>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B0"/>
    <w:rsid w:val="00B0420D"/>
    <w:rsid w:val="00B0444E"/>
    <w:rsid w:val="00B04DFB"/>
    <w:rsid w:val="00B05251"/>
    <w:rsid w:val="00B0560A"/>
    <w:rsid w:val="00B067D0"/>
    <w:rsid w:val="00B06D83"/>
    <w:rsid w:val="00B0702A"/>
    <w:rsid w:val="00B104D3"/>
    <w:rsid w:val="00B11194"/>
    <w:rsid w:val="00B1226A"/>
    <w:rsid w:val="00B12F18"/>
    <w:rsid w:val="00B137E9"/>
    <w:rsid w:val="00B138F5"/>
    <w:rsid w:val="00B14111"/>
    <w:rsid w:val="00B14A23"/>
    <w:rsid w:val="00B14B67"/>
    <w:rsid w:val="00B150CC"/>
    <w:rsid w:val="00B15B58"/>
    <w:rsid w:val="00B16919"/>
    <w:rsid w:val="00B170DB"/>
    <w:rsid w:val="00B17346"/>
    <w:rsid w:val="00B17FD9"/>
    <w:rsid w:val="00B20760"/>
    <w:rsid w:val="00B213F4"/>
    <w:rsid w:val="00B2156D"/>
    <w:rsid w:val="00B21B6D"/>
    <w:rsid w:val="00B21C9D"/>
    <w:rsid w:val="00B24331"/>
    <w:rsid w:val="00B24879"/>
    <w:rsid w:val="00B248DA"/>
    <w:rsid w:val="00B25435"/>
    <w:rsid w:val="00B25516"/>
    <w:rsid w:val="00B255B2"/>
    <w:rsid w:val="00B25620"/>
    <w:rsid w:val="00B26630"/>
    <w:rsid w:val="00B26F7B"/>
    <w:rsid w:val="00B270A9"/>
    <w:rsid w:val="00B30E54"/>
    <w:rsid w:val="00B3105A"/>
    <w:rsid w:val="00B3106B"/>
    <w:rsid w:val="00B316E4"/>
    <w:rsid w:val="00B3180D"/>
    <w:rsid w:val="00B31B09"/>
    <w:rsid w:val="00B32336"/>
    <w:rsid w:val="00B32639"/>
    <w:rsid w:val="00B3355C"/>
    <w:rsid w:val="00B33A1F"/>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0172"/>
    <w:rsid w:val="00B61661"/>
    <w:rsid w:val="00B61807"/>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1588"/>
    <w:rsid w:val="00B922E2"/>
    <w:rsid w:val="00B9377C"/>
    <w:rsid w:val="00B93DCE"/>
    <w:rsid w:val="00B93E92"/>
    <w:rsid w:val="00B940F0"/>
    <w:rsid w:val="00B9470A"/>
    <w:rsid w:val="00B94B95"/>
    <w:rsid w:val="00B94C6E"/>
    <w:rsid w:val="00B94F47"/>
    <w:rsid w:val="00B951BF"/>
    <w:rsid w:val="00B97CE4"/>
    <w:rsid w:val="00BA0213"/>
    <w:rsid w:val="00BA046E"/>
    <w:rsid w:val="00BA0515"/>
    <w:rsid w:val="00BA1714"/>
    <w:rsid w:val="00BA1825"/>
    <w:rsid w:val="00BA1871"/>
    <w:rsid w:val="00BA1B7A"/>
    <w:rsid w:val="00BA1ED7"/>
    <w:rsid w:val="00BA435A"/>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74"/>
    <w:rsid w:val="00BB4091"/>
    <w:rsid w:val="00BB43E7"/>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3C3F"/>
    <w:rsid w:val="00BC4433"/>
    <w:rsid w:val="00BC445C"/>
    <w:rsid w:val="00BC46CC"/>
    <w:rsid w:val="00BC47CE"/>
    <w:rsid w:val="00BC55FC"/>
    <w:rsid w:val="00BC57FF"/>
    <w:rsid w:val="00BC6239"/>
    <w:rsid w:val="00BC6D2C"/>
    <w:rsid w:val="00BC7466"/>
    <w:rsid w:val="00BC75E0"/>
    <w:rsid w:val="00BC7619"/>
    <w:rsid w:val="00BC7A57"/>
    <w:rsid w:val="00BC7F9D"/>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39B"/>
    <w:rsid w:val="00BE5CA9"/>
    <w:rsid w:val="00BE6A56"/>
    <w:rsid w:val="00BE6A78"/>
    <w:rsid w:val="00BE793A"/>
    <w:rsid w:val="00BE7B20"/>
    <w:rsid w:val="00BF25A7"/>
    <w:rsid w:val="00BF34EC"/>
    <w:rsid w:val="00BF364F"/>
    <w:rsid w:val="00BF4A92"/>
    <w:rsid w:val="00BF4D7F"/>
    <w:rsid w:val="00BF53EA"/>
    <w:rsid w:val="00BF5687"/>
    <w:rsid w:val="00BF5D92"/>
    <w:rsid w:val="00BF67C4"/>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0756D"/>
    <w:rsid w:val="00C07AAD"/>
    <w:rsid w:val="00C10D0D"/>
    <w:rsid w:val="00C13463"/>
    <w:rsid w:val="00C13EED"/>
    <w:rsid w:val="00C1425B"/>
    <w:rsid w:val="00C143A0"/>
    <w:rsid w:val="00C1472C"/>
    <w:rsid w:val="00C14D11"/>
    <w:rsid w:val="00C1564D"/>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3CB8"/>
    <w:rsid w:val="00C442D9"/>
    <w:rsid w:val="00C44565"/>
    <w:rsid w:val="00C45060"/>
    <w:rsid w:val="00C45E8F"/>
    <w:rsid w:val="00C46785"/>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7E7"/>
    <w:rsid w:val="00C6398D"/>
    <w:rsid w:val="00C63AE9"/>
    <w:rsid w:val="00C643D5"/>
    <w:rsid w:val="00C64794"/>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2C5"/>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527D"/>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0CB"/>
    <w:rsid w:val="00CC6121"/>
    <w:rsid w:val="00CC629B"/>
    <w:rsid w:val="00CC6C67"/>
    <w:rsid w:val="00CC6F1E"/>
    <w:rsid w:val="00CC7470"/>
    <w:rsid w:val="00CD00D1"/>
    <w:rsid w:val="00CD0D6C"/>
    <w:rsid w:val="00CD2266"/>
    <w:rsid w:val="00CD24D6"/>
    <w:rsid w:val="00CD2804"/>
    <w:rsid w:val="00CD2DD4"/>
    <w:rsid w:val="00CD2FC5"/>
    <w:rsid w:val="00CD321E"/>
    <w:rsid w:val="00CD4D5F"/>
    <w:rsid w:val="00CD4FD6"/>
    <w:rsid w:val="00CD55D9"/>
    <w:rsid w:val="00CD5679"/>
    <w:rsid w:val="00CD726C"/>
    <w:rsid w:val="00CD7E06"/>
    <w:rsid w:val="00CE0039"/>
    <w:rsid w:val="00CE02E0"/>
    <w:rsid w:val="00CE09F9"/>
    <w:rsid w:val="00CE15A7"/>
    <w:rsid w:val="00CE1695"/>
    <w:rsid w:val="00CE1863"/>
    <w:rsid w:val="00CE2480"/>
    <w:rsid w:val="00CE2B22"/>
    <w:rsid w:val="00CE43D3"/>
    <w:rsid w:val="00CE6654"/>
    <w:rsid w:val="00CE6946"/>
    <w:rsid w:val="00CE7046"/>
    <w:rsid w:val="00CF0216"/>
    <w:rsid w:val="00CF03EA"/>
    <w:rsid w:val="00CF1717"/>
    <w:rsid w:val="00CF2507"/>
    <w:rsid w:val="00CF31C7"/>
    <w:rsid w:val="00CF360D"/>
    <w:rsid w:val="00CF3E9E"/>
    <w:rsid w:val="00CF3FC3"/>
    <w:rsid w:val="00CF4E97"/>
    <w:rsid w:val="00CF527B"/>
    <w:rsid w:val="00CF6940"/>
    <w:rsid w:val="00CF6C3D"/>
    <w:rsid w:val="00CF6E0F"/>
    <w:rsid w:val="00CF6EE0"/>
    <w:rsid w:val="00CF7935"/>
    <w:rsid w:val="00CF7EB8"/>
    <w:rsid w:val="00D00146"/>
    <w:rsid w:val="00D006B3"/>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6F18"/>
    <w:rsid w:val="00D07025"/>
    <w:rsid w:val="00D07238"/>
    <w:rsid w:val="00D076CE"/>
    <w:rsid w:val="00D07EE1"/>
    <w:rsid w:val="00D10536"/>
    <w:rsid w:val="00D1106B"/>
    <w:rsid w:val="00D11CCC"/>
    <w:rsid w:val="00D12392"/>
    <w:rsid w:val="00D1313C"/>
    <w:rsid w:val="00D13BB4"/>
    <w:rsid w:val="00D14CA7"/>
    <w:rsid w:val="00D153BD"/>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33"/>
    <w:rsid w:val="00D32E8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76614"/>
    <w:rsid w:val="00D7788C"/>
    <w:rsid w:val="00D80FC2"/>
    <w:rsid w:val="00D82774"/>
    <w:rsid w:val="00D83A8F"/>
    <w:rsid w:val="00D849EE"/>
    <w:rsid w:val="00D84D0F"/>
    <w:rsid w:val="00D86BDC"/>
    <w:rsid w:val="00D87281"/>
    <w:rsid w:val="00D877FB"/>
    <w:rsid w:val="00D901E9"/>
    <w:rsid w:val="00D90CDE"/>
    <w:rsid w:val="00D918BA"/>
    <w:rsid w:val="00D92522"/>
    <w:rsid w:val="00D92D92"/>
    <w:rsid w:val="00D938E8"/>
    <w:rsid w:val="00D94A17"/>
    <w:rsid w:val="00D94C73"/>
    <w:rsid w:val="00D961A4"/>
    <w:rsid w:val="00D9642C"/>
    <w:rsid w:val="00D964D1"/>
    <w:rsid w:val="00D9679F"/>
    <w:rsid w:val="00D973F3"/>
    <w:rsid w:val="00D974FF"/>
    <w:rsid w:val="00D97680"/>
    <w:rsid w:val="00DA0053"/>
    <w:rsid w:val="00DA11C3"/>
    <w:rsid w:val="00DA24AE"/>
    <w:rsid w:val="00DA3F1E"/>
    <w:rsid w:val="00DA40DA"/>
    <w:rsid w:val="00DA420B"/>
    <w:rsid w:val="00DA4744"/>
    <w:rsid w:val="00DA4D12"/>
    <w:rsid w:val="00DA520D"/>
    <w:rsid w:val="00DA5278"/>
    <w:rsid w:val="00DA53C2"/>
    <w:rsid w:val="00DA54B3"/>
    <w:rsid w:val="00DA78BC"/>
    <w:rsid w:val="00DA7C34"/>
    <w:rsid w:val="00DB008F"/>
    <w:rsid w:val="00DB013C"/>
    <w:rsid w:val="00DB0303"/>
    <w:rsid w:val="00DB0632"/>
    <w:rsid w:val="00DB0F66"/>
    <w:rsid w:val="00DB1101"/>
    <w:rsid w:val="00DB1104"/>
    <w:rsid w:val="00DB2163"/>
    <w:rsid w:val="00DB2B89"/>
    <w:rsid w:val="00DB30EE"/>
    <w:rsid w:val="00DB383A"/>
    <w:rsid w:val="00DB3C76"/>
    <w:rsid w:val="00DB443A"/>
    <w:rsid w:val="00DB63D7"/>
    <w:rsid w:val="00DB6692"/>
    <w:rsid w:val="00DB6ED9"/>
    <w:rsid w:val="00DC007E"/>
    <w:rsid w:val="00DC083C"/>
    <w:rsid w:val="00DC1EED"/>
    <w:rsid w:val="00DC2661"/>
    <w:rsid w:val="00DC3F41"/>
    <w:rsid w:val="00DC4584"/>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D7D06"/>
    <w:rsid w:val="00DE0222"/>
    <w:rsid w:val="00DE02DE"/>
    <w:rsid w:val="00DE04A4"/>
    <w:rsid w:val="00DE0AC0"/>
    <w:rsid w:val="00DE159A"/>
    <w:rsid w:val="00DE2360"/>
    <w:rsid w:val="00DE30C1"/>
    <w:rsid w:val="00DE32B6"/>
    <w:rsid w:val="00DE3461"/>
    <w:rsid w:val="00DE3CFB"/>
    <w:rsid w:val="00DE4051"/>
    <w:rsid w:val="00DE5081"/>
    <w:rsid w:val="00DE5860"/>
    <w:rsid w:val="00DE7196"/>
    <w:rsid w:val="00DE7AA7"/>
    <w:rsid w:val="00DE7DBF"/>
    <w:rsid w:val="00DE7E86"/>
    <w:rsid w:val="00DF0672"/>
    <w:rsid w:val="00DF1239"/>
    <w:rsid w:val="00DF124E"/>
    <w:rsid w:val="00DF17C0"/>
    <w:rsid w:val="00DF2858"/>
    <w:rsid w:val="00DF2877"/>
    <w:rsid w:val="00DF3CE4"/>
    <w:rsid w:val="00DF403E"/>
    <w:rsid w:val="00DF4955"/>
    <w:rsid w:val="00DF5DF4"/>
    <w:rsid w:val="00DF65DD"/>
    <w:rsid w:val="00DF65EB"/>
    <w:rsid w:val="00DF68AA"/>
    <w:rsid w:val="00DF6A53"/>
    <w:rsid w:val="00DF6D68"/>
    <w:rsid w:val="00DF709C"/>
    <w:rsid w:val="00E005DA"/>
    <w:rsid w:val="00E00EF5"/>
    <w:rsid w:val="00E00F9D"/>
    <w:rsid w:val="00E0120B"/>
    <w:rsid w:val="00E01DCF"/>
    <w:rsid w:val="00E0280C"/>
    <w:rsid w:val="00E02B43"/>
    <w:rsid w:val="00E02D43"/>
    <w:rsid w:val="00E03F95"/>
    <w:rsid w:val="00E04044"/>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3123"/>
    <w:rsid w:val="00E23595"/>
    <w:rsid w:val="00E239C4"/>
    <w:rsid w:val="00E24989"/>
    <w:rsid w:val="00E25970"/>
    <w:rsid w:val="00E26A70"/>
    <w:rsid w:val="00E26F69"/>
    <w:rsid w:val="00E27C45"/>
    <w:rsid w:val="00E30BDE"/>
    <w:rsid w:val="00E31370"/>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4F9"/>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4D4B"/>
    <w:rsid w:val="00E65E54"/>
    <w:rsid w:val="00E662B6"/>
    <w:rsid w:val="00E6667B"/>
    <w:rsid w:val="00E66A90"/>
    <w:rsid w:val="00E670CD"/>
    <w:rsid w:val="00E678A8"/>
    <w:rsid w:val="00E67B51"/>
    <w:rsid w:val="00E67EDC"/>
    <w:rsid w:val="00E67EEA"/>
    <w:rsid w:val="00E70363"/>
    <w:rsid w:val="00E70C1D"/>
    <w:rsid w:val="00E71286"/>
    <w:rsid w:val="00E728B6"/>
    <w:rsid w:val="00E729DB"/>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F93"/>
    <w:rsid w:val="00E831B2"/>
    <w:rsid w:val="00E8343C"/>
    <w:rsid w:val="00E83572"/>
    <w:rsid w:val="00E83AE6"/>
    <w:rsid w:val="00E83D0D"/>
    <w:rsid w:val="00E83D14"/>
    <w:rsid w:val="00E8423A"/>
    <w:rsid w:val="00E8441A"/>
    <w:rsid w:val="00E84911"/>
    <w:rsid w:val="00E84EB6"/>
    <w:rsid w:val="00E85EEA"/>
    <w:rsid w:val="00E86349"/>
    <w:rsid w:val="00E8736F"/>
    <w:rsid w:val="00E87C47"/>
    <w:rsid w:val="00E906D3"/>
    <w:rsid w:val="00E9088F"/>
    <w:rsid w:val="00E9089C"/>
    <w:rsid w:val="00E90E72"/>
    <w:rsid w:val="00E9272F"/>
    <w:rsid w:val="00E92C6C"/>
    <w:rsid w:val="00E9335D"/>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243"/>
    <w:rsid w:val="00EB4E0E"/>
    <w:rsid w:val="00EB5190"/>
    <w:rsid w:val="00EB58A3"/>
    <w:rsid w:val="00EB5E9E"/>
    <w:rsid w:val="00EB60CA"/>
    <w:rsid w:val="00EB64FC"/>
    <w:rsid w:val="00EB691E"/>
    <w:rsid w:val="00EB7011"/>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2D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4263"/>
    <w:rsid w:val="00EF57A0"/>
    <w:rsid w:val="00EF5ED2"/>
    <w:rsid w:val="00EF730A"/>
    <w:rsid w:val="00EF7725"/>
    <w:rsid w:val="00F00022"/>
    <w:rsid w:val="00F004FE"/>
    <w:rsid w:val="00F005D7"/>
    <w:rsid w:val="00F01095"/>
    <w:rsid w:val="00F01D94"/>
    <w:rsid w:val="00F02FB2"/>
    <w:rsid w:val="00F04036"/>
    <w:rsid w:val="00F04955"/>
    <w:rsid w:val="00F057C8"/>
    <w:rsid w:val="00F05F7D"/>
    <w:rsid w:val="00F0668F"/>
    <w:rsid w:val="00F0686E"/>
    <w:rsid w:val="00F0731C"/>
    <w:rsid w:val="00F0757E"/>
    <w:rsid w:val="00F07766"/>
    <w:rsid w:val="00F10E66"/>
    <w:rsid w:val="00F11688"/>
    <w:rsid w:val="00F119D6"/>
    <w:rsid w:val="00F119F7"/>
    <w:rsid w:val="00F1206F"/>
    <w:rsid w:val="00F12F82"/>
    <w:rsid w:val="00F134E9"/>
    <w:rsid w:val="00F14ACE"/>
    <w:rsid w:val="00F14AD6"/>
    <w:rsid w:val="00F1591C"/>
    <w:rsid w:val="00F15BFC"/>
    <w:rsid w:val="00F168FB"/>
    <w:rsid w:val="00F16FE4"/>
    <w:rsid w:val="00F17406"/>
    <w:rsid w:val="00F1770E"/>
    <w:rsid w:val="00F20BC0"/>
    <w:rsid w:val="00F2121A"/>
    <w:rsid w:val="00F21833"/>
    <w:rsid w:val="00F23369"/>
    <w:rsid w:val="00F238D2"/>
    <w:rsid w:val="00F23EF5"/>
    <w:rsid w:val="00F24ABF"/>
    <w:rsid w:val="00F24DF5"/>
    <w:rsid w:val="00F255C5"/>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A38"/>
    <w:rsid w:val="00F36B89"/>
    <w:rsid w:val="00F36BFA"/>
    <w:rsid w:val="00F36E42"/>
    <w:rsid w:val="00F36E62"/>
    <w:rsid w:val="00F37911"/>
    <w:rsid w:val="00F4012B"/>
    <w:rsid w:val="00F41235"/>
    <w:rsid w:val="00F413A8"/>
    <w:rsid w:val="00F41614"/>
    <w:rsid w:val="00F41B7F"/>
    <w:rsid w:val="00F420A0"/>
    <w:rsid w:val="00F428C8"/>
    <w:rsid w:val="00F42BD2"/>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230E"/>
    <w:rsid w:val="00F63CDB"/>
    <w:rsid w:val="00F6410D"/>
    <w:rsid w:val="00F65198"/>
    <w:rsid w:val="00F65526"/>
    <w:rsid w:val="00F67394"/>
    <w:rsid w:val="00F67411"/>
    <w:rsid w:val="00F7086F"/>
    <w:rsid w:val="00F70FA5"/>
    <w:rsid w:val="00F71351"/>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2AE9"/>
    <w:rsid w:val="00FB38BE"/>
    <w:rsid w:val="00FB44AE"/>
    <w:rsid w:val="00FB49A3"/>
    <w:rsid w:val="00FB534B"/>
    <w:rsid w:val="00FB64E5"/>
    <w:rsid w:val="00FB67D0"/>
    <w:rsid w:val="00FB685C"/>
    <w:rsid w:val="00FB74F5"/>
    <w:rsid w:val="00FB792A"/>
    <w:rsid w:val="00FB7F8E"/>
    <w:rsid w:val="00FC005E"/>
    <w:rsid w:val="00FC08E0"/>
    <w:rsid w:val="00FC14E1"/>
    <w:rsid w:val="00FC225F"/>
    <w:rsid w:val="00FC290B"/>
    <w:rsid w:val="00FC2A48"/>
    <w:rsid w:val="00FC2B5F"/>
    <w:rsid w:val="00FC2D5E"/>
    <w:rsid w:val="00FC2DBE"/>
    <w:rsid w:val="00FC4B8E"/>
    <w:rsid w:val="00FC54BD"/>
    <w:rsid w:val="00FC57F0"/>
    <w:rsid w:val="00FC6223"/>
    <w:rsid w:val="00FC6526"/>
    <w:rsid w:val="00FD0C4C"/>
    <w:rsid w:val="00FD11F0"/>
    <w:rsid w:val="00FD19CB"/>
    <w:rsid w:val="00FD2526"/>
    <w:rsid w:val="00FD2552"/>
    <w:rsid w:val="00FD372A"/>
    <w:rsid w:val="00FD3B25"/>
    <w:rsid w:val="00FD47A5"/>
    <w:rsid w:val="00FD50E4"/>
    <w:rsid w:val="00FD5688"/>
    <w:rsid w:val="00FD62CB"/>
    <w:rsid w:val="00FD6600"/>
    <w:rsid w:val="00FD6E01"/>
    <w:rsid w:val="00FD7DDB"/>
    <w:rsid w:val="00FD7E17"/>
    <w:rsid w:val="00FE0789"/>
    <w:rsid w:val="00FE0B6F"/>
    <w:rsid w:val="00FE0C83"/>
    <w:rsid w:val="00FE0D61"/>
    <w:rsid w:val="00FE14EA"/>
    <w:rsid w:val="00FE1FFA"/>
    <w:rsid w:val="00FE314B"/>
    <w:rsid w:val="00FE3832"/>
    <w:rsid w:val="00FE3F2C"/>
    <w:rsid w:val="00FE4EA6"/>
    <w:rsid w:val="00FE5520"/>
    <w:rsid w:val="00FE5615"/>
    <w:rsid w:val="00FE5693"/>
    <w:rsid w:val="00FE5724"/>
    <w:rsid w:val="00FE63DB"/>
    <w:rsid w:val="00FE709F"/>
    <w:rsid w:val="00FE79B8"/>
    <w:rsid w:val="00FF08DD"/>
    <w:rsid w:val="00FF1804"/>
    <w:rsid w:val="00FF18F8"/>
    <w:rsid w:val="00FF1F14"/>
    <w:rsid w:val="00FF2C87"/>
    <w:rsid w:val="00FF2F69"/>
    <w:rsid w:val="00FF45D1"/>
    <w:rsid w:val="00FF6214"/>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Wypunktowanie Znak1,L1 Znak1,Numerowanie Znak1,Akapit z listą BS Znak1,wypunktowanie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C762C5"/>
    <w:rPr>
      <w:color w:val="605E5C"/>
      <w:shd w:val="clear" w:color="auto" w:fill="E1DFDD"/>
    </w:rPr>
  </w:style>
  <w:style w:type="character" w:customStyle="1" w:styleId="czeinternetowe">
    <w:name w:val="Łącze internetowe"/>
    <w:rsid w:val="001E5CBB"/>
    <w:rPr>
      <w:color w:val="0000FF"/>
      <w:u w:val="single"/>
    </w:rPr>
  </w:style>
  <w:style w:type="character" w:styleId="Nierozpoznanawzmianka">
    <w:name w:val="Unresolved Mention"/>
    <w:basedOn w:val="Domylnaczcionkaakapitu"/>
    <w:uiPriority w:val="99"/>
    <w:semiHidden/>
    <w:unhideWhenUsed/>
    <w:rsid w:val="00E31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216780">
      <w:bodyDiv w:val="1"/>
      <w:marLeft w:val="0"/>
      <w:marRight w:val="0"/>
      <w:marTop w:val="0"/>
      <w:marBottom w:val="0"/>
      <w:divBdr>
        <w:top w:val="none" w:sz="0" w:space="0" w:color="auto"/>
        <w:left w:val="none" w:sz="0" w:space="0" w:color="auto"/>
        <w:bottom w:val="none" w:sz="0" w:space="0" w:color="auto"/>
        <w:right w:val="none" w:sz="0" w:space="0" w:color="auto"/>
      </w:divBdr>
    </w:div>
    <w:div w:id="401874823">
      <w:bodyDiv w:val="1"/>
      <w:marLeft w:val="0"/>
      <w:marRight w:val="0"/>
      <w:marTop w:val="0"/>
      <w:marBottom w:val="0"/>
      <w:divBdr>
        <w:top w:val="none" w:sz="0" w:space="0" w:color="auto"/>
        <w:left w:val="none" w:sz="0" w:space="0" w:color="auto"/>
        <w:bottom w:val="none" w:sz="0" w:space="0" w:color="auto"/>
        <w:right w:val="none" w:sz="0" w:space="0" w:color="auto"/>
      </w:divBdr>
    </w:div>
    <w:div w:id="424152914">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80142466">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56906064">
      <w:bodyDiv w:val="1"/>
      <w:marLeft w:val="0"/>
      <w:marRight w:val="0"/>
      <w:marTop w:val="0"/>
      <w:marBottom w:val="0"/>
      <w:divBdr>
        <w:top w:val="none" w:sz="0" w:space="0" w:color="auto"/>
        <w:left w:val="none" w:sz="0" w:space="0" w:color="auto"/>
        <w:bottom w:val="none" w:sz="0" w:space="0" w:color="auto"/>
        <w:right w:val="none" w:sz="0" w:space="0" w:color="auto"/>
      </w:divBdr>
    </w:div>
    <w:div w:id="814296972">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71805270">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mailto:kk.gorczyca@uj.edu.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zp@uj.edu.pl" TargetMode="External"/><Relationship Id="rId17" Type="http://schemas.openxmlformats.org/officeDocument/2006/relationships/hyperlink" Target="mailto:joanna.marzeda@uj.edu.pl" TargetMode="External"/><Relationship Id="rId2" Type="http://schemas.openxmlformats.org/officeDocument/2006/relationships/customXml" Target="../customXml/item2.xml"/><Relationship Id="rId16" Type="http://schemas.openxmlformats.org/officeDocument/2006/relationships/hyperlink" Target="mailto:joanna.marzeda@uj.edu.pl%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anna.marzeda@uj.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416A8-19ED-4600-A6A3-9435E5A18178}">
  <ds:schemaRefs>
    <ds:schemaRef ds:uri="http://schemas.openxmlformats.org/officeDocument/2006/bibliography"/>
  </ds:schemaRefs>
</ds:datastoreItem>
</file>

<file path=customXml/itemProps4.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7466</Words>
  <Characters>44797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6</cp:revision>
  <cp:lastPrinted>2022-05-10T06:34:00Z</cp:lastPrinted>
  <dcterms:created xsi:type="dcterms:W3CDTF">2022-05-09T09:48:00Z</dcterms:created>
  <dcterms:modified xsi:type="dcterms:W3CDTF">2022-05-10T06:36:00Z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