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245E8E">
        <w:trPr>
          <w:trHeight w:val="1759"/>
        </w:trPr>
        <w:tc>
          <w:tcPr>
            <w:tcW w:w="5916" w:type="dxa"/>
            <w:vAlign w:val="center"/>
          </w:tcPr>
          <w:p w14:paraId="2EBC64D8" w14:textId="77777777" w:rsidR="0019267C" w:rsidRPr="00245E8E" w:rsidRDefault="491846FB"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UNIWERSYTET JAGIELLOŃSKI</w:t>
            </w:r>
          </w:p>
          <w:p w14:paraId="0C758CB0" w14:textId="77777777" w:rsidR="0019267C" w:rsidRPr="00245E8E" w:rsidRDefault="491846FB"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DZIAŁ ZAMÓWIEŃ PUBLICZNYCH</w:t>
            </w:r>
          </w:p>
          <w:p w14:paraId="14A2E3BA" w14:textId="1E8461E3" w:rsidR="0019267C" w:rsidRPr="00245E8E" w:rsidRDefault="00797277"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u</w:t>
            </w:r>
            <w:r w:rsidR="491846FB" w:rsidRPr="00245E8E">
              <w:rPr>
                <w:rFonts w:ascii="Times New Roman" w:hAnsi="Times New Roman"/>
                <w:b/>
                <w:bCs/>
                <w:sz w:val="20"/>
                <w:szCs w:val="20"/>
              </w:rPr>
              <w:t>l. Straszewskiego 25/</w:t>
            </w:r>
            <w:r w:rsidR="00957199" w:rsidRPr="00245E8E">
              <w:rPr>
                <w:rFonts w:ascii="Times New Roman" w:hAnsi="Times New Roman"/>
                <w:b/>
                <w:bCs/>
                <w:sz w:val="20"/>
                <w:szCs w:val="20"/>
                <w:lang w:val="pl-PL"/>
              </w:rPr>
              <w:t>3 i 4</w:t>
            </w:r>
            <w:r w:rsidR="491846FB" w:rsidRPr="00245E8E">
              <w:rPr>
                <w:rFonts w:ascii="Times New Roman" w:hAnsi="Times New Roman"/>
                <w:b/>
                <w:bCs/>
                <w:sz w:val="20"/>
                <w:szCs w:val="20"/>
              </w:rPr>
              <w:t>, 31-113 Kraków</w:t>
            </w:r>
          </w:p>
          <w:p w14:paraId="48071B5B" w14:textId="7E2A9D22" w:rsidR="0019267C" w:rsidRPr="00245E8E" w:rsidRDefault="491846FB" w:rsidP="004B373F">
            <w:pPr>
              <w:pStyle w:val="Stopka"/>
              <w:spacing w:line="240" w:lineRule="auto"/>
              <w:jc w:val="center"/>
              <w:rPr>
                <w:rFonts w:ascii="Times New Roman" w:hAnsi="Times New Roman"/>
                <w:b/>
                <w:bCs/>
                <w:sz w:val="20"/>
                <w:szCs w:val="20"/>
                <w:lang w:val="pt-BR"/>
              </w:rPr>
            </w:pPr>
            <w:r w:rsidRPr="00245E8E">
              <w:rPr>
                <w:rFonts w:ascii="Times New Roman" w:hAnsi="Times New Roman"/>
                <w:b/>
                <w:bCs/>
                <w:sz w:val="20"/>
                <w:szCs w:val="20"/>
                <w:lang w:val="pt-BR"/>
              </w:rPr>
              <w:t>tel. +48</w:t>
            </w:r>
            <w:r w:rsidR="0055658F" w:rsidRPr="00245E8E">
              <w:rPr>
                <w:rFonts w:ascii="Times New Roman" w:hAnsi="Times New Roman"/>
                <w:b/>
                <w:bCs/>
                <w:sz w:val="20"/>
                <w:szCs w:val="20"/>
                <w:lang w:val="pt-BR"/>
              </w:rPr>
              <w:t xml:space="preserve"> </w:t>
            </w:r>
            <w:r w:rsidRPr="00245E8E">
              <w:rPr>
                <w:rFonts w:ascii="Times New Roman" w:hAnsi="Times New Roman"/>
                <w:b/>
                <w:bCs/>
                <w:sz w:val="20"/>
                <w:szCs w:val="20"/>
                <w:lang w:val="pt-BR"/>
              </w:rPr>
              <w:t>12</w:t>
            </w:r>
            <w:r w:rsidR="0055658F" w:rsidRPr="00245E8E">
              <w:rPr>
                <w:rFonts w:ascii="Times New Roman" w:hAnsi="Times New Roman"/>
                <w:b/>
                <w:bCs/>
                <w:sz w:val="20"/>
                <w:szCs w:val="20"/>
                <w:lang w:val="pt-BR"/>
              </w:rPr>
              <w:t xml:space="preserve"> </w:t>
            </w:r>
            <w:r w:rsidR="00E46337" w:rsidRPr="00245E8E">
              <w:rPr>
                <w:rFonts w:ascii="Times New Roman" w:hAnsi="Times New Roman"/>
                <w:b/>
                <w:bCs/>
                <w:sz w:val="20"/>
                <w:szCs w:val="20"/>
                <w:lang w:val="pt-BR"/>
              </w:rPr>
              <w:t>663-39-03</w:t>
            </w:r>
          </w:p>
          <w:p w14:paraId="53B14228" w14:textId="6A6F0EA3" w:rsidR="0019267C" w:rsidRPr="00245E8E" w:rsidRDefault="491846FB" w:rsidP="004B373F">
            <w:pPr>
              <w:pStyle w:val="Nagwek"/>
              <w:spacing w:line="240" w:lineRule="auto"/>
              <w:jc w:val="center"/>
              <w:rPr>
                <w:rFonts w:ascii="Times New Roman" w:hAnsi="Times New Roman"/>
                <w:b/>
                <w:bCs/>
                <w:sz w:val="20"/>
                <w:szCs w:val="20"/>
                <w:lang w:val="pt-BR"/>
              </w:rPr>
            </w:pPr>
            <w:r w:rsidRPr="00245E8E">
              <w:rPr>
                <w:rFonts w:ascii="Times New Roman" w:hAnsi="Times New Roman"/>
                <w:b/>
                <w:bCs/>
                <w:sz w:val="20"/>
                <w:szCs w:val="20"/>
                <w:lang w:val="pt-BR"/>
              </w:rPr>
              <w:t xml:space="preserve">e-mail: </w:t>
            </w:r>
            <w:hyperlink r:id="rId11">
              <w:r w:rsidRPr="00245E8E">
                <w:rPr>
                  <w:rStyle w:val="Hipercze"/>
                  <w:rFonts w:ascii="Times New Roman" w:hAnsi="Times New Roman"/>
                  <w:b/>
                  <w:bCs/>
                  <w:sz w:val="20"/>
                  <w:szCs w:val="20"/>
                  <w:lang w:val="pt-BR"/>
                </w:rPr>
                <w:t>bzp@uj.edu.pl</w:t>
              </w:r>
            </w:hyperlink>
            <w:r w:rsidRPr="00245E8E">
              <w:rPr>
                <w:rFonts w:ascii="Times New Roman" w:hAnsi="Times New Roman"/>
                <w:b/>
                <w:bCs/>
                <w:sz w:val="20"/>
                <w:szCs w:val="20"/>
                <w:lang w:val="pt-BR"/>
              </w:rPr>
              <w:t xml:space="preserve"> </w:t>
            </w:r>
            <w:r w:rsidR="00451670" w:rsidRPr="00245E8E">
              <w:rPr>
                <w:rFonts w:ascii="Times New Roman" w:hAnsi="Times New Roman"/>
                <w:b/>
                <w:bCs/>
                <w:sz w:val="20"/>
                <w:szCs w:val="20"/>
                <w:lang w:val="pt-BR"/>
              </w:rPr>
              <w:t xml:space="preserve">; </w:t>
            </w:r>
            <w:hyperlink r:id="rId12" w:history="1">
              <w:r w:rsidR="00451670" w:rsidRPr="00245E8E">
                <w:rPr>
                  <w:rStyle w:val="Hipercze"/>
                  <w:rFonts w:ascii="Times New Roman" w:hAnsi="Times New Roman"/>
                  <w:b/>
                  <w:bCs/>
                  <w:sz w:val="20"/>
                  <w:szCs w:val="20"/>
                  <w:lang w:val="pt-BR"/>
                </w:rPr>
                <w:t>www.uj.edu.pl</w:t>
              </w:r>
            </w:hyperlink>
          </w:p>
          <w:p w14:paraId="5243D90A" w14:textId="43BB6EDC" w:rsidR="005B02DA" w:rsidRPr="004B373F" w:rsidRDefault="00451670" w:rsidP="004B373F">
            <w:pPr>
              <w:pStyle w:val="Nagwek"/>
              <w:spacing w:line="240" w:lineRule="auto"/>
              <w:jc w:val="center"/>
              <w:rPr>
                <w:rFonts w:ascii="Times New Roman" w:hAnsi="Times New Roman"/>
                <w:sz w:val="22"/>
                <w:szCs w:val="22"/>
                <w:lang w:val="pt-BR" w:eastAsia="pl-PL"/>
              </w:rPr>
            </w:pPr>
            <w:r w:rsidRPr="00245E8E">
              <w:rPr>
                <w:rFonts w:ascii="Times New Roman" w:hAnsi="Times New Roman"/>
                <w:sz w:val="20"/>
                <w:szCs w:val="20"/>
                <w:lang w:val="en-GB"/>
              </w:rPr>
              <w:t xml:space="preserve">        </w:t>
            </w:r>
            <w:hyperlink r:id="rId13" w:history="1">
              <w:r w:rsidRPr="00245E8E">
                <w:rPr>
                  <w:rStyle w:val="Hipercze"/>
                  <w:rFonts w:ascii="Times New Roman" w:hAnsi="Times New Roman"/>
                  <w:b/>
                  <w:sz w:val="20"/>
                  <w:szCs w:val="20"/>
                  <w:lang w:val="pt-BR"/>
                </w:rPr>
                <w:t>www.przetargi.uj.edu.pl</w:t>
              </w:r>
            </w:hyperlink>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72C792AC">
                  <wp:extent cx="973130" cy="9238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408" cy="933585"/>
                          </a:xfrm>
                          <a:prstGeom prst="rect">
                            <a:avLst/>
                          </a:prstGeom>
                          <a:noFill/>
                          <a:ln>
                            <a:noFill/>
                          </a:ln>
                        </pic:spPr>
                      </pic:pic>
                    </a:graphicData>
                  </a:graphic>
                </wp:inline>
              </w:drawing>
            </w:r>
          </w:p>
        </w:tc>
      </w:tr>
    </w:tbl>
    <w:p w14:paraId="44A22719" w14:textId="3D1444D0" w:rsidR="005B02DA" w:rsidRPr="00E07A7C" w:rsidRDefault="00AE3131" w:rsidP="004B373F">
      <w:pPr>
        <w:widowControl/>
        <w:suppressAutoHyphens w:val="0"/>
        <w:ind w:left="360"/>
        <w:jc w:val="right"/>
        <w:outlineLvl w:val="0"/>
        <w:rPr>
          <w:bCs/>
          <w:sz w:val="22"/>
          <w:szCs w:val="22"/>
        </w:rPr>
      </w:pPr>
      <w:r w:rsidRPr="004E5324">
        <w:rPr>
          <w:bCs/>
          <w:sz w:val="22"/>
          <w:szCs w:val="22"/>
        </w:rPr>
        <w:t xml:space="preserve">Kraków, dnia </w:t>
      </w:r>
      <w:r w:rsidR="00B71C70">
        <w:rPr>
          <w:bCs/>
          <w:sz w:val="22"/>
          <w:szCs w:val="22"/>
        </w:rPr>
        <w:t>0</w:t>
      </w:r>
      <w:r w:rsidR="000862A6">
        <w:rPr>
          <w:bCs/>
          <w:sz w:val="22"/>
          <w:szCs w:val="22"/>
        </w:rPr>
        <w:t>9</w:t>
      </w:r>
      <w:r w:rsidR="00B71C70">
        <w:rPr>
          <w:bCs/>
          <w:sz w:val="22"/>
          <w:szCs w:val="22"/>
        </w:rPr>
        <w:t>.05</w:t>
      </w:r>
      <w:r w:rsidR="00466A3A">
        <w:rPr>
          <w:bCs/>
          <w:sz w:val="22"/>
          <w:szCs w:val="22"/>
        </w:rPr>
        <w:t>.</w:t>
      </w:r>
      <w:r w:rsidR="00797277" w:rsidRPr="004E5324">
        <w:rPr>
          <w:bCs/>
          <w:sz w:val="22"/>
          <w:szCs w:val="22"/>
        </w:rPr>
        <w:t>202</w:t>
      </w:r>
      <w:r w:rsidR="00957199" w:rsidRPr="004E5324">
        <w:rPr>
          <w:bCs/>
          <w:sz w:val="22"/>
          <w:szCs w:val="22"/>
        </w:rPr>
        <w:t>2</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77777777"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E07A7C">
        <w:rPr>
          <w:sz w:val="22"/>
          <w:szCs w:val="22"/>
        </w:rPr>
        <w:t>Uniwersytet Jagielloński, ul. Gołębia 24, 31-007 Kraków.</w:t>
      </w:r>
    </w:p>
    <w:p w14:paraId="1107EFA2"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E07A7C">
        <w:rPr>
          <w:sz w:val="22"/>
          <w:szCs w:val="22"/>
          <w:u w:val="single"/>
        </w:rPr>
        <w:t>Jednostka prowadząca sprawę:</w:t>
      </w:r>
    </w:p>
    <w:p w14:paraId="7735A41A" w14:textId="0E6E3368" w:rsidR="00A75661" w:rsidRPr="00E07A7C" w:rsidRDefault="00A75661" w:rsidP="000D1E9B">
      <w:pPr>
        <w:widowControl/>
        <w:suppressAutoHyphens w:val="0"/>
        <w:ind w:left="426"/>
        <w:jc w:val="both"/>
        <w:rPr>
          <w:b/>
          <w:bCs/>
          <w:sz w:val="22"/>
          <w:szCs w:val="22"/>
        </w:rPr>
      </w:pPr>
      <w:r w:rsidRPr="00E07A7C">
        <w:rPr>
          <w:sz w:val="22"/>
          <w:szCs w:val="22"/>
        </w:rPr>
        <w:t>2.1</w:t>
      </w:r>
      <w:r w:rsidR="00C85975" w:rsidRPr="00E07A7C">
        <w:rPr>
          <w:sz w:val="22"/>
          <w:szCs w:val="22"/>
        </w:rPr>
        <w:t xml:space="preserve"> Dział Zamówień Publicznych UJ, Straszewskiego 25/3 i 4 , 31-113 Kraków</w:t>
      </w:r>
      <w:r w:rsidR="00C85975" w:rsidRPr="00E07A7C">
        <w:rPr>
          <w:b/>
          <w:bCs/>
          <w:sz w:val="22"/>
          <w:szCs w:val="22"/>
        </w:rPr>
        <w:t>,</w:t>
      </w:r>
    </w:p>
    <w:p w14:paraId="0B09CA54" w14:textId="34B6C6E4" w:rsidR="001F418A" w:rsidRPr="00234C8C" w:rsidRDefault="00A75661" w:rsidP="000D1E9B">
      <w:pPr>
        <w:widowControl/>
        <w:suppressAutoHyphens w:val="0"/>
        <w:ind w:left="1276" w:hanging="425"/>
        <w:jc w:val="both"/>
        <w:rPr>
          <w:sz w:val="22"/>
          <w:szCs w:val="22"/>
          <w:lang w:val="en-GB"/>
        </w:rPr>
      </w:pPr>
      <w:r w:rsidRPr="00234C8C">
        <w:rPr>
          <w:sz w:val="22"/>
          <w:szCs w:val="22"/>
          <w:lang w:val="en-GB"/>
        </w:rPr>
        <w:t>2.</w:t>
      </w:r>
      <w:r w:rsidR="00F87443" w:rsidRPr="00234C8C">
        <w:rPr>
          <w:sz w:val="22"/>
          <w:szCs w:val="22"/>
          <w:lang w:val="en-GB"/>
        </w:rPr>
        <w:t>1.1</w:t>
      </w:r>
      <w:r w:rsidR="00C85975" w:rsidRPr="00234C8C">
        <w:rPr>
          <w:sz w:val="22"/>
          <w:szCs w:val="22"/>
          <w:lang w:val="en-GB"/>
        </w:rPr>
        <w:t xml:space="preserve"> tel. +4812</w:t>
      </w:r>
      <w:r w:rsidRPr="00234C8C">
        <w:rPr>
          <w:sz w:val="22"/>
          <w:szCs w:val="22"/>
          <w:lang w:val="en-GB"/>
        </w:rPr>
        <w:t xml:space="preserve"> </w:t>
      </w:r>
      <w:r w:rsidR="00C85975" w:rsidRPr="00234C8C">
        <w:rPr>
          <w:sz w:val="22"/>
          <w:szCs w:val="22"/>
          <w:lang w:val="en-GB"/>
        </w:rPr>
        <w:t>663-</w:t>
      </w:r>
      <w:r w:rsidR="0055352F" w:rsidRPr="00234C8C">
        <w:rPr>
          <w:sz w:val="22"/>
          <w:szCs w:val="22"/>
          <w:lang w:val="en-GB"/>
        </w:rPr>
        <w:t>39</w:t>
      </w:r>
      <w:r w:rsidR="00C85975" w:rsidRPr="00234C8C">
        <w:rPr>
          <w:sz w:val="22"/>
          <w:szCs w:val="22"/>
          <w:lang w:val="en-GB"/>
        </w:rPr>
        <w:t>-</w:t>
      </w:r>
      <w:r w:rsidR="0055352F" w:rsidRPr="00234C8C">
        <w:rPr>
          <w:sz w:val="22"/>
          <w:szCs w:val="22"/>
          <w:lang w:val="en-GB"/>
        </w:rPr>
        <w:t>32</w:t>
      </w:r>
    </w:p>
    <w:p w14:paraId="7880C947" w14:textId="39AF8BA6" w:rsidR="00C85975" w:rsidRPr="00234C8C" w:rsidRDefault="00A75661" w:rsidP="000D1E9B">
      <w:pPr>
        <w:widowControl/>
        <w:suppressAutoHyphens w:val="0"/>
        <w:ind w:left="1276" w:hanging="425"/>
        <w:jc w:val="both"/>
        <w:rPr>
          <w:sz w:val="22"/>
          <w:szCs w:val="22"/>
          <w:lang w:val="en-GB"/>
        </w:rPr>
      </w:pPr>
      <w:r w:rsidRPr="00234C8C">
        <w:rPr>
          <w:sz w:val="22"/>
          <w:szCs w:val="22"/>
          <w:lang w:val="en-GB"/>
        </w:rPr>
        <w:t>2.</w:t>
      </w:r>
      <w:r w:rsidR="00F87443" w:rsidRPr="00234C8C">
        <w:rPr>
          <w:sz w:val="22"/>
          <w:szCs w:val="22"/>
          <w:lang w:val="en-GB"/>
        </w:rPr>
        <w:t>1.2</w:t>
      </w:r>
      <w:r w:rsidR="00C85975" w:rsidRPr="00234C8C">
        <w:rPr>
          <w:sz w:val="22"/>
          <w:szCs w:val="22"/>
          <w:lang w:val="en-GB"/>
        </w:rPr>
        <w:t xml:space="preserve"> </w:t>
      </w:r>
      <w:r w:rsidR="00C85975" w:rsidRPr="00E07A7C">
        <w:rPr>
          <w:sz w:val="22"/>
          <w:szCs w:val="22"/>
          <w:lang w:val="pt-BR"/>
        </w:rPr>
        <w:t xml:space="preserve">e-mail: </w:t>
      </w:r>
      <w:hyperlink r:id="rId15" w:history="1">
        <w:r w:rsidR="00245E8E" w:rsidRPr="00DD6A04">
          <w:rPr>
            <w:rStyle w:val="Hipercze"/>
            <w:sz w:val="22"/>
            <w:szCs w:val="22"/>
            <w:lang w:val="pt-BR"/>
          </w:rPr>
          <w:t>kk.gorczyca@uj.edu.pl</w:t>
        </w:r>
      </w:hyperlink>
      <w:r w:rsidR="00245E8E">
        <w:rPr>
          <w:sz w:val="22"/>
          <w:szCs w:val="22"/>
          <w:lang w:val="pt-BR"/>
        </w:rPr>
        <w:t xml:space="preserve"> </w:t>
      </w:r>
      <w:r w:rsidR="00C85975" w:rsidRPr="00234C8C">
        <w:rPr>
          <w:sz w:val="22"/>
          <w:szCs w:val="22"/>
          <w:lang w:val="en-GB"/>
        </w:rPr>
        <w:t xml:space="preserve"> </w:t>
      </w:r>
    </w:p>
    <w:p w14:paraId="5633C682" w14:textId="0FEA2CBF" w:rsidR="001F418A" w:rsidRPr="00E07A7C" w:rsidRDefault="00F87443" w:rsidP="000D1E9B">
      <w:pPr>
        <w:widowControl/>
        <w:suppressAutoHyphens w:val="0"/>
        <w:ind w:left="1276" w:hanging="425"/>
        <w:jc w:val="both"/>
        <w:rPr>
          <w:rStyle w:val="Hipercze"/>
          <w:b/>
          <w:bCs/>
          <w:color w:val="auto"/>
          <w:sz w:val="22"/>
          <w:szCs w:val="22"/>
          <w:u w:val="none"/>
        </w:rPr>
      </w:pPr>
      <w:bookmarkStart w:id="0" w:name="_Hlk102717186"/>
      <w:r w:rsidRPr="000D1E9B">
        <w:rPr>
          <w:rStyle w:val="Hipercze"/>
          <w:color w:val="auto"/>
          <w:sz w:val="22"/>
          <w:szCs w:val="22"/>
          <w:u w:val="none"/>
        </w:rPr>
        <w:t>2.1.3 strona internetowa</w:t>
      </w:r>
      <w:r w:rsidRPr="00E07A7C">
        <w:rPr>
          <w:rStyle w:val="Hipercze"/>
          <w:b/>
          <w:bCs/>
          <w:color w:val="auto"/>
          <w:sz w:val="22"/>
          <w:szCs w:val="22"/>
          <w:u w:val="none"/>
        </w:rPr>
        <w:t xml:space="preserve"> </w:t>
      </w:r>
      <w:hyperlink r:id="rId16" w:history="1">
        <w:r w:rsidR="00EE7ADF" w:rsidRPr="00E07A7C">
          <w:rPr>
            <w:rStyle w:val="Hipercze"/>
            <w:sz w:val="22"/>
            <w:szCs w:val="22"/>
          </w:rPr>
          <w:t>www.uj.edu.pl</w:t>
        </w:r>
      </w:hyperlink>
      <w:r w:rsidR="00EE7ADF" w:rsidRPr="00E07A7C">
        <w:rPr>
          <w:sz w:val="22"/>
          <w:szCs w:val="22"/>
        </w:rPr>
        <w:t>;</w:t>
      </w:r>
    </w:p>
    <w:bookmarkEnd w:id="0"/>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7"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77777777"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6AD155B6" w14:textId="0F30602E" w:rsidR="006F21F9" w:rsidRPr="00E07A7C" w:rsidRDefault="006F21F9"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Postępowanie o udzielenie zamówienia z dziedziny nauki prowadzone jest w trybie procedury ogłoszenia zaproszenia do </w:t>
      </w:r>
      <w:r w:rsidR="003579A1" w:rsidRPr="00E07A7C">
        <w:rPr>
          <w:sz w:val="22"/>
          <w:szCs w:val="22"/>
        </w:rPr>
        <w:t>składania ofert</w:t>
      </w:r>
      <w:r w:rsidRPr="00E07A7C">
        <w:rPr>
          <w:sz w:val="22"/>
          <w:szCs w:val="22"/>
        </w:rPr>
        <w:t xml:space="preserve"> w oparciu o art. </w:t>
      </w:r>
      <w:r w:rsidR="00E133A9" w:rsidRPr="00E07A7C">
        <w:rPr>
          <w:sz w:val="22"/>
          <w:szCs w:val="22"/>
        </w:rPr>
        <w:t>11 ust. 5 pkt 1</w:t>
      </w:r>
      <w:r w:rsidRPr="00E07A7C">
        <w:rPr>
          <w:sz w:val="22"/>
          <w:szCs w:val="22"/>
        </w:rPr>
        <w:t xml:space="preserve"> ustawy z dnia </w:t>
      </w:r>
      <w:r w:rsidR="003A4ACE" w:rsidRPr="00E07A7C">
        <w:rPr>
          <w:sz w:val="22"/>
          <w:szCs w:val="22"/>
        </w:rPr>
        <w:br/>
      </w:r>
      <w:r w:rsidR="00E133A9" w:rsidRPr="00E07A7C">
        <w:rPr>
          <w:sz w:val="22"/>
          <w:szCs w:val="22"/>
        </w:rPr>
        <w:t>1</w:t>
      </w:r>
      <w:r w:rsidRPr="00E07A7C">
        <w:rPr>
          <w:sz w:val="22"/>
          <w:szCs w:val="22"/>
        </w:rPr>
        <w:t xml:space="preserve">9 </w:t>
      </w:r>
      <w:r w:rsidR="00E133A9" w:rsidRPr="00E07A7C">
        <w:rPr>
          <w:sz w:val="22"/>
          <w:szCs w:val="22"/>
        </w:rPr>
        <w:t>września</w:t>
      </w:r>
      <w:r w:rsidRPr="00E07A7C">
        <w:rPr>
          <w:sz w:val="22"/>
          <w:szCs w:val="22"/>
        </w:rPr>
        <w:t xml:space="preserve"> 20</w:t>
      </w:r>
      <w:r w:rsidR="00E133A9" w:rsidRPr="00E07A7C">
        <w:rPr>
          <w:sz w:val="22"/>
          <w:szCs w:val="22"/>
        </w:rPr>
        <w:t>19</w:t>
      </w:r>
      <w:r w:rsidRPr="00E07A7C">
        <w:rPr>
          <w:sz w:val="22"/>
          <w:szCs w:val="22"/>
        </w:rPr>
        <w:t xml:space="preserve"> r. </w:t>
      </w:r>
      <w:r w:rsidR="003579A1" w:rsidRPr="00E07A7C">
        <w:rPr>
          <w:sz w:val="22"/>
          <w:szCs w:val="22"/>
        </w:rPr>
        <w:t>–</w:t>
      </w:r>
      <w:r w:rsidRPr="00E07A7C">
        <w:rPr>
          <w:sz w:val="22"/>
          <w:szCs w:val="22"/>
        </w:rPr>
        <w:t xml:space="preserve"> Prawo zamówień publicznych (t. j. Dz. U. 20</w:t>
      </w:r>
      <w:r w:rsidR="001F1A25" w:rsidRPr="00E07A7C">
        <w:rPr>
          <w:sz w:val="22"/>
          <w:szCs w:val="22"/>
        </w:rPr>
        <w:t>21</w:t>
      </w:r>
      <w:r w:rsidRPr="00E07A7C">
        <w:rPr>
          <w:sz w:val="22"/>
          <w:szCs w:val="22"/>
        </w:rPr>
        <w:t xml:space="preserve"> poz. </w:t>
      </w:r>
      <w:r w:rsidR="001F1A25" w:rsidRPr="00E07A7C">
        <w:rPr>
          <w:sz w:val="22"/>
          <w:szCs w:val="22"/>
        </w:rPr>
        <w:t>1129</w:t>
      </w:r>
      <w:r w:rsidR="00F7426B" w:rsidRPr="00E07A7C">
        <w:rPr>
          <w:sz w:val="22"/>
          <w:szCs w:val="22"/>
        </w:rPr>
        <w:t xml:space="preserve"> </w:t>
      </w:r>
      <w:r w:rsidRPr="00E07A7C">
        <w:rPr>
          <w:sz w:val="22"/>
          <w:szCs w:val="22"/>
        </w:rPr>
        <w:t>ze zm.) oraz ustawy z dnia 23 kwietnia 1964 r. – Kodeks cywilny (t. j. Dz. U. 20</w:t>
      </w:r>
      <w:r w:rsidR="00F41614" w:rsidRPr="00E07A7C">
        <w:rPr>
          <w:sz w:val="22"/>
          <w:szCs w:val="22"/>
        </w:rPr>
        <w:t>20</w:t>
      </w:r>
      <w:r w:rsidRPr="00E07A7C">
        <w:rPr>
          <w:sz w:val="22"/>
          <w:szCs w:val="22"/>
        </w:rPr>
        <w:t xml:space="preserve"> poz. 1</w:t>
      </w:r>
      <w:r w:rsidR="00F41614" w:rsidRPr="00E07A7C">
        <w:rPr>
          <w:sz w:val="22"/>
          <w:szCs w:val="22"/>
        </w:rPr>
        <w:t>740</w:t>
      </w:r>
      <w:r w:rsidRPr="00E07A7C">
        <w:rPr>
          <w:sz w:val="22"/>
          <w:szCs w:val="22"/>
        </w:rPr>
        <w:t xml:space="preserve"> ze zm.).</w:t>
      </w:r>
    </w:p>
    <w:p w14:paraId="7BD21AF4" w14:textId="77777777" w:rsidR="0010633A" w:rsidRPr="00E07A7C" w:rsidRDefault="491846FB"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Do czynności podejmowanych przez Podmiot zamawiający, zwany dalej </w:t>
      </w:r>
      <w:r w:rsidR="003579A1" w:rsidRPr="00E07A7C">
        <w:rPr>
          <w:sz w:val="22"/>
          <w:szCs w:val="22"/>
        </w:rPr>
        <w:t>„</w:t>
      </w:r>
      <w:r w:rsidRPr="00E07A7C">
        <w:rPr>
          <w:sz w:val="22"/>
          <w:szCs w:val="22"/>
        </w:rPr>
        <w:t>Zamawiającym</w:t>
      </w:r>
      <w:r w:rsidR="003579A1" w:rsidRPr="00E07A7C">
        <w:rPr>
          <w:sz w:val="22"/>
          <w:szCs w:val="22"/>
        </w:rPr>
        <w:t>”</w:t>
      </w:r>
      <w:r w:rsidR="00B832F1" w:rsidRPr="00E07A7C">
        <w:rPr>
          <w:sz w:val="22"/>
          <w:szCs w:val="22"/>
        </w:rPr>
        <w:t xml:space="preserve"> </w:t>
      </w:r>
      <w:r w:rsidR="003A4ACE" w:rsidRPr="00E07A7C">
        <w:rPr>
          <w:sz w:val="22"/>
          <w:szCs w:val="22"/>
        </w:rPr>
        <w:br/>
      </w:r>
      <w:r w:rsidR="004C4E63" w:rsidRPr="00E07A7C">
        <w:rPr>
          <w:sz w:val="22"/>
          <w:szCs w:val="22"/>
        </w:rPr>
        <w:t xml:space="preserve">i </w:t>
      </w:r>
      <w:r w:rsidRPr="00E07A7C">
        <w:rPr>
          <w:sz w:val="22"/>
          <w:szCs w:val="22"/>
        </w:rPr>
        <w:t xml:space="preserve">Podmiot zainteresowany, zwany dalej </w:t>
      </w:r>
      <w:r w:rsidR="003579A1" w:rsidRPr="00E07A7C">
        <w:rPr>
          <w:sz w:val="22"/>
          <w:szCs w:val="22"/>
        </w:rPr>
        <w:t>„</w:t>
      </w:r>
      <w:r w:rsidRPr="00E07A7C">
        <w:rPr>
          <w:sz w:val="22"/>
          <w:szCs w:val="22"/>
        </w:rPr>
        <w:t>Wykonawcą</w:t>
      </w:r>
      <w:r w:rsidR="003579A1" w:rsidRPr="00E07A7C">
        <w:rPr>
          <w:sz w:val="22"/>
          <w:szCs w:val="22"/>
        </w:rPr>
        <w:t>”</w:t>
      </w:r>
      <w:r w:rsidRPr="00E07A7C">
        <w:rPr>
          <w:sz w:val="22"/>
          <w:szCs w:val="22"/>
        </w:rPr>
        <w:t>, w postępowaniu o udzielenie zamówienia stosuje się zapisy przedstawione w niniejszym Zaproszeniu.</w:t>
      </w:r>
    </w:p>
    <w:p w14:paraId="4660FBF3" w14:textId="77777777" w:rsidR="005B02DA" w:rsidRPr="00E07A7C" w:rsidRDefault="005B02DA" w:rsidP="004B373F">
      <w:pPr>
        <w:widowControl/>
        <w:tabs>
          <w:tab w:val="num" w:pos="2880"/>
        </w:tabs>
        <w:suppressAutoHyphens w:val="0"/>
        <w:ind w:left="720"/>
        <w:jc w:val="both"/>
        <w:rPr>
          <w:sz w:val="22"/>
          <w:szCs w:val="22"/>
        </w:rPr>
      </w:pPr>
    </w:p>
    <w:p w14:paraId="11AE761E" w14:textId="392EBBAF"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Opis przedmiotu zamówienia</w:t>
      </w:r>
      <w:r w:rsidR="004A525F" w:rsidRPr="00E07A7C">
        <w:rPr>
          <w:b/>
          <w:bCs/>
          <w:sz w:val="22"/>
          <w:szCs w:val="22"/>
        </w:rPr>
        <w:t>.</w:t>
      </w:r>
    </w:p>
    <w:p w14:paraId="00F23821" w14:textId="1EBF1C35"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Przedmiotem zamówienia jest dostawa</w:t>
      </w:r>
      <w:r w:rsidRPr="00D145D6">
        <w:rPr>
          <w:rFonts w:ascii="Times New Roman" w:hAnsi="Times New Roman"/>
          <w:lang w:val="pl-PL"/>
        </w:rPr>
        <w:t xml:space="preserve"> </w:t>
      </w:r>
      <w:r w:rsidR="00D1021C">
        <w:rPr>
          <w:rFonts w:ascii="Times New Roman" w:hAnsi="Times New Roman"/>
          <w:lang w:val="pl-PL"/>
        </w:rPr>
        <w:t>cyrkulatora</w:t>
      </w:r>
      <w:r w:rsidRPr="00D145D6">
        <w:rPr>
          <w:rFonts w:ascii="Times New Roman" w:hAnsi="Times New Roman"/>
          <w:lang w:val="pl-PL"/>
        </w:rPr>
        <w:t xml:space="preserve"> dla NCPS SOLARIS (u</w:t>
      </w:r>
      <w:r w:rsidRPr="00D145D6">
        <w:rPr>
          <w:rFonts w:ascii="Times New Roman" w:hAnsi="Times New Roman"/>
          <w:color w:val="000000" w:themeColor="text1"/>
        </w:rPr>
        <w:t>l. Czerwone Maki 98</w:t>
      </w:r>
      <w:r w:rsidRPr="00D145D6">
        <w:rPr>
          <w:rFonts w:ascii="Times New Roman" w:hAnsi="Times New Roman"/>
          <w:color w:val="000000" w:themeColor="text1"/>
          <w:lang w:val="pl-PL"/>
        </w:rPr>
        <w:t>, Kraków).</w:t>
      </w:r>
    </w:p>
    <w:p w14:paraId="675FED6D" w14:textId="09C0AF82" w:rsidR="00245E8E" w:rsidRPr="00D145D6" w:rsidRDefault="00245E8E" w:rsidP="00245E8E">
      <w:pPr>
        <w:pStyle w:val="Akapitzlist"/>
        <w:spacing w:after="0" w:line="240" w:lineRule="auto"/>
        <w:ind w:left="426"/>
        <w:jc w:val="both"/>
        <w:rPr>
          <w:rFonts w:ascii="Times New Roman" w:hAnsi="Times New Roman"/>
          <w:i/>
          <w:iCs/>
        </w:rPr>
      </w:pPr>
      <w:r w:rsidRPr="00D145D6">
        <w:rPr>
          <w:rFonts w:ascii="Times New Roman" w:hAnsi="Times New Roman"/>
          <w:i/>
          <w:iCs/>
          <w:color w:val="000000"/>
          <w:lang w:val="pl-PL"/>
        </w:rPr>
        <w:t xml:space="preserve">1.1. </w:t>
      </w:r>
      <w:r w:rsidRPr="00D145D6">
        <w:rPr>
          <w:rFonts w:ascii="Times New Roman" w:hAnsi="Times New Roman"/>
          <w:i/>
          <w:iCs/>
          <w:color w:val="242424"/>
          <w:shd w:val="clear" w:color="auto" w:fill="FFFFFF"/>
          <w:lang w:val="pl-PL"/>
        </w:rPr>
        <w:t>Zamówienie p</w:t>
      </w:r>
      <w:proofErr w:type="spellStart"/>
      <w:r w:rsidRPr="00D145D6">
        <w:rPr>
          <w:rFonts w:ascii="Times New Roman" w:hAnsi="Times New Roman"/>
          <w:i/>
          <w:iCs/>
          <w:color w:val="242424"/>
          <w:shd w:val="clear" w:color="auto" w:fill="FFFFFF"/>
        </w:rPr>
        <w:t>łatne</w:t>
      </w:r>
      <w:proofErr w:type="spellEnd"/>
      <w:r w:rsidRPr="00D145D6">
        <w:rPr>
          <w:rFonts w:ascii="Times New Roman" w:hAnsi="Times New Roman"/>
          <w:i/>
          <w:iCs/>
          <w:color w:val="242424"/>
          <w:shd w:val="clear" w:color="auto" w:fill="FFFFFF"/>
        </w:rPr>
        <w:t xml:space="preserve"> ze środków </w:t>
      </w:r>
      <w:proofErr w:type="spellStart"/>
      <w:r w:rsidRPr="00D145D6">
        <w:rPr>
          <w:rFonts w:ascii="Times New Roman" w:hAnsi="Times New Roman"/>
          <w:i/>
          <w:iCs/>
          <w:color w:val="242424"/>
          <w:shd w:val="clear" w:color="auto" w:fill="FFFFFF"/>
        </w:rPr>
        <w:t>MEiN</w:t>
      </w:r>
      <w:proofErr w:type="spellEnd"/>
      <w:r w:rsidRPr="00D145D6">
        <w:rPr>
          <w:rFonts w:ascii="Times New Roman" w:hAnsi="Times New Roman"/>
          <w:i/>
          <w:iCs/>
          <w:color w:val="242424"/>
          <w:shd w:val="clear" w:color="auto" w:fill="FFFFFF"/>
        </w:rPr>
        <w:t xml:space="preserve"> przyznanych na podstawie umowy nr 1/SOL/2021/2 </w:t>
      </w:r>
      <w:r w:rsidR="001D2E72">
        <w:rPr>
          <w:rFonts w:ascii="Times New Roman" w:hAnsi="Times New Roman"/>
          <w:i/>
          <w:iCs/>
          <w:color w:val="242424"/>
          <w:shd w:val="clear" w:color="auto" w:fill="FFFFFF"/>
        </w:rPr>
        <w:br/>
      </w:r>
      <w:r w:rsidRPr="00D145D6">
        <w:rPr>
          <w:rFonts w:ascii="Times New Roman" w:hAnsi="Times New Roman"/>
          <w:i/>
          <w:iCs/>
          <w:color w:val="242424"/>
          <w:shd w:val="clear" w:color="auto" w:fill="FFFFFF"/>
        </w:rPr>
        <w:t>z dnia 17 grudnia 2021 r., zawartej ze Skarbem Państwa - Ministrem Edukacji i Nauki, w kwocie 199 998 723,10 zł.</w:t>
      </w:r>
    </w:p>
    <w:p w14:paraId="66246B94" w14:textId="77777777"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 xml:space="preserve">Opis </w:t>
      </w:r>
      <w:r w:rsidRPr="008800CC">
        <w:rPr>
          <w:rFonts w:ascii="Times New Roman" w:hAnsi="Times New Roman"/>
        </w:rPr>
        <w:t>przedmiotu zamówienia został zawarty w załączniku A do niniejszego Zaproszenia.</w:t>
      </w:r>
    </w:p>
    <w:p w14:paraId="06D915A6" w14:textId="77777777" w:rsidR="008800CC" w:rsidRPr="008800CC"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Przedmiot zamówienia musi zostać odpowiednio zabezpieczony przed wszelkimi uszkodzeniami w trakcie transportu</w:t>
      </w:r>
      <w:r w:rsidRPr="008800CC">
        <w:rPr>
          <w:rFonts w:ascii="Times New Roman" w:hAnsi="Times New Roman"/>
          <w:lang w:val="pl-PL"/>
        </w:rPr>
        <w:t xml:space="preserve"> oraz ubezpieczony</w:t>
      </w:r>
      <w:r w:rsidRPr="008800CC">
        <w:rPr>
          <w:rFonts w:ascii="Times New Roman" w:hAnsi="Times New Roman"/>
        </w:rPr>
        <w:t>.</w:t>
      </w:r>
      <w:r w:rsidRPr="008800CC">
        <w:rPr>
          <w:rFonts w:ascii="Times New Roman" w:hAnsi="Times New Roman"/>
          <w:lang w:val="pl-PL"/>
        </w:rPr>
        <w:t xml:space="preserve"> </w:t>
      </w:r>
    </w:p>
    <w:p w14:paraId="56E13471" w14:textId="48D74E06" w:rsidR="008800CC" w:rsidRPr="008800CC" w:rsidRDefault="008800CC"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Przedmiot zamówienia (cyrkulator i inne urządzenia) mają być fabrycznie nowe.</w:t>
      </w:r>
    </w:p>
    <w:p w14:paraId="14AE5E29" w14:textId="73881FC6"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Gwarancja</w:t>
      </w:r>
      <w:r w:rsidR="00B34155">
        <w:rPr>
          <w:rFonts w:ascii="Times New Roman" w:hAnsi="Times New Roman"/>
          <w:lang w:val="pl-PL"/>
        </w:rPr>
        <w:t xml:space="preserve"> co najmniej</w:t>
      </w:r>
      <w:r w:rsidRPr="008800CC">
        <w:rPr>
          <w:rFonts w:ascii="Times New Roman" w:hAnsi="Times New Roman"/>
          <w:lang w:val="pl-PL"/>
        </w:rPr>
        <w:t xml:space="preserve"> 12</w:t>
      </w:r>
      <w:r w:rsidRPr="008800CC">
        <w:rPr>
          <w:rFonts w:ascii="Times New Roman" w:hAnsi="Times New Roman"/>
          <w:color w:val="000000"/>
          <w:shd w:val="clear" w:color="auto" w:fill="FFFFFF"/>
          <w:lang w:val="pl-PL"/>
        </w:rPr>
        <w:t xml:space="preserve"> </w:t>
      </w:r>
      <w:r w:rsidRPr="008800CC">
        <w:rPr>
          <w:rFonts w:ascii="Times New Roman" w:hAnsi="Times New Roman"/>
          <w:color w:val="000000"/>
          <w:shd w:val="clear" w:color="auto" w:fill="FFFFFF"/>
        </w:rPr>
        <w:t>miesi</w:t>
      </w:r>
      <w:r w:rsidRPr="008800CC">
        <w:rPr>
          <w:rFonts w:ascii="Times New Roman" w:hAnsi="Times New Roman"/>
          <w:color w:val="000000"/>
          <w:shd w:val="clear" w:color="auto" w:fill="FFFFFF"/>
          <w:lang w:val="pl-PL"/>
        </w:rPr>
        <w:t>ęc</w:t>
      </w:r>
      <w:bookmarkStart w:id="1" w:name="_Hlk55816557"/>
      <w:r w:rsidRPr="008800CC">
        <w:rPr>
          <w:rFonts w:ascii="Times New Roman" w:hAnsi="Times New Roman"/>
          <w:color w:val="000000"/>
          <w:shd w:val="clear" w:color="auto" w:fill="FFFFFF"/>
          <w:lang w:val="pl-PL"/>
        </w:rPr>
        <w:t xml:space="preserve">y. </w:t>
      </w:r>
      <w:r w:rsidRPr="008800CC">
        <w:rPr>
          <w:rFonts w:ascii="Times New Roman" w:hAnsi="Times New Roman"/>
          <w:lang w:val="pl-PL"/>
        </w:rPr>
        <w:t xml:space="preserve">Pozostałe postanowienia w tym zakresie określa wzór umowy, stanowiący załącznik nr 2 do niniejszego </w:t>
      </w:r>
      <w:bookmarkEnd w:id="1"/>
      <w:r w:rsidRPr="008800CC">
        <w:rPr>
          <w:rFonts w:ascii="Times New Roman" w:hAnsi="Times New Roman"/>
          <w:lang w:val="pl-PL"/>
        </w:rPr>
        <w:t>Zaproszenia.</w:t>
      </w:r>
    </w:p>
    <w:p w14:paraId="005F0139" w14:textId="77777777"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bCs/>
        </w:rPr>
        <w:t xml:space="preserve">Oznaczenie przedmiotu zamówienia według kodu Wspólnego Słownika Zamówień: </w:t>
      </w:r>
      <w:r w:rsidRPr="008800CC">
        <w:rPr>
          <w:rFonts w:ascii="Times New Roman" w:hAnsi="Times New Roman"/>
          <w:bCs/>
          <w:lang w:val="pl-PL"/>
        </w:rPr>
        <w:t>CPV:</w:t>
      </w:r>
      <w:r w:rsidRPr="008800CC">
        <w:rPr>
          <w:rFonts w:ascii="Times New Roman" w:hAnsi="Times New Roman"/>
          <w:color w:val="2D2D2D"/>
        </w:rPr>
        <w:t xml:space="preserve"> </w:t>
      </w:r>
      <w:r w:rsidRPr="008800CC">
        <w:rPr>
          <w:rFonts w:ascii="Times New Roman" w:hAnsi="Times New Roman"/>
          <w:bCs/>
          <w:color w:val="000000"/>
          <w:shd w:val="clear" w:color="auto" w:fill="FFFFFF"/>
        </w:rPr>
        <w:t>38500000-0</w:t>
      </w:r>
      <w:r w:rsidRPr="008800CC">
        <w:rPr>
          <w:rFonts w:ascii="Times New Roman" w:hAnsi="Times New Roman"/>
          <w:bCs/>
          <w:color w:val="000000"/>
          <w:shd w:val="clear" w:color="auto" w:fill="FFFFFF"/>
          <w:lang w:val="pl-PL"/>
        </w:rPr>
        <w:t xml:space="preserve"> - </w:t>
      </w:r>
      <w:r w:rsidRPr="008800CC">
        <w:rPr>
          <w:rFonts w:ascii="Times New Roman" w:hAnsi="Times New Roman"/>
          <w:bCs/>
          <w:color w:val="000000"/>
          <w:shd w:val="clear" w:color="auto" w:fill="FFFFFF"/>
        </w:rPr>
        <w:t>Aparatura kontrolna i badawcza</w:t>
      </w:r>
      <w:r w:rsidRPr="008800CC">
        <w:rPr>
          <w:rFonts w:ascii="Times New Roman" w:hAnsi="Times New Roman"/>
          <w:bCs/>
          <w:color w:val="000000"/>
          <w:shd w:val="clear" w:color="auto" w:fill="FFFFFF"/>
          <w:lang w:val="pl-PL"/>
        </w:rPr>
        <w:t>.</w:t>
      </w:r>
    </w:p>
    <w:p w14:paraId="18283037" w14:textId="77777777" w:rsidR="0058672B" w:rsidRPr="008A1864" w:rsidRDefault="0058672B" w:rsidP="0058672B">
      <w:pPr>
        <w:pStyle w:val="Akapitzlist"/>
        <w:numPr>
          <w:ilvl w:val="1"/>
          <w:numId w:val="1"/>
        </w:numPr>
        <w:tabs>
          <w:tab w:val="clear" w:pos="360"/>
        </w:tabs>
        <w:spacing w:after="0" w:line="240" w:lineRule="auto"/>
        <w:jc w:val="both"/>
        <w:rPr>
          <w:rFonts w:ascii="Times New Roman" w:hAnsi="Times New Roman"/>
          <w:b/>
          <w:bCs/>
        </w:rPr>
      </w:pPr>
      <w:r w:rsidRPr="008A1864">
        <w:rPr>
          <w:rFonts w:ascii="Times New Roman" w:hAnsi="Times New Roman"/>
        </w:rPr>
        <w:t xml:space="preserve">Zamawiający zastrzega prawo opcji polegające na rozszerzeniu zakresu przedmiotu umowy i możliwości </w:t>
      </w:r>
      <w:r w:rsidRPr="008A1864">
        <w:rPr>
          <w:rFonts w:ascii="Times New Roman" w:hAnsi="Times New Roman"/>
          <w:lang w:val="pl-PL"/>
        </w:rPr>
        <w:t xml:space="preserve">zamówienia dodatkowych, kompatybilnych z cyrkulatorem urządzeń, tj. </w:t>
      </w:r>
      <w:r w:rsidRPr="008A1864">
        <w:rPr>
          <w:rFonts w:ascii="Times New Roman" w:hAnsi="Times New Roman"/>
          <w:shd w:val="clear" w:color="auto" w:fill="FFFFFF"/>
        </w:rPr>
        <w:t>TCU (</w:t>
      </w:r>
      <w:proofErr w:type="spellStart"/>
      <w:r w:rsidRPr="008A1864">
        <w:rPr>
          <w:rFonts w:ascii="Times New Roman" w:hAnsi="Times New Roman"/>
          <w:shd w:val="clear" w:color="auto" w:fill="FFFFFF"/>
        </w:rPr>
        <w:t>Temperature</w:t>
      </w:r>
      <w:proofErr w:type="spellEnd"/>
      <w:r w:rsidRPr="008A1864">
        <w:rPr>
          <w:rFonts w:ascii="Times New Roman" w:hAnsi="Times New Roman"/>
          <w:shd w:val="clear" w:color="auto" w:fill="FFFFFF"/>
        </w:rPr>
        <w:t xml:space="preserve"> </w:t>
      </w:r>
      <w:proofErr w:type="spellStart"/>
      <w:r w:rsidRPr="008A1864">
        <w:rPr>
          <w:rFonts w:ascii="Times New Roman" w:hAnsi="Times New Roman"/>
          <w:shd w:val="clear" w:color="auto" w:fill="FFFFFF"/>
        </w:rPr>
        <w:t>compensation</w:t>
      </w:r>
      <w:proofErr w:type="spellEnd"/>
      <w:r w:rsidRPr="008A1864">
        <w:rPr>
          <w:rFonts w:ascii="Times New Roman" w:hAnsi="Times New Roman"/>
          <w:shd w:val="clear" w:color="auto" w:fill="FFFFFF"/>
        </w:rPr>
        <w:t xml:space="preserve"> unit), </w:t>
      </w:r>
      <w:r w:rsidRPr="008A1864">
        <w:rPr>
          <w:rFonts w:ascii="Times New Roman" w:hAnsi="Times New Roman"/>
          <w:shd w:val="clear" w:color="auto" w:fill="FFFFFF"/>
          <w:lang w:val="pl-PL"/>
        </w:rPr>
        <w:t xml:space="preserve">detektor/y, </w:t>
      </w:r>
      <w:r w:rsidRPr="008A1864">
        <w:rPr>
          <w:rFonts w:ascii="Times New Roman" w:hAnsi="Times New Roman"/>
          <w:shd w:val="clear" w:color="auto" w:fill="FFFFFF"/>
        </w:rPr>
        <w:t>specjalne kable</w:t>
      </w:r>
      <w:r w:rsidRPr="008A1864">
        <w:rPr>
          <w:rFonts w:ascii="Times New Roman" w:hAnsi="Times New Roman"/>
        </w:rPr>
        <w:t>.</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40D9BD4F" w14:textId="77777777"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386DA765" w:rsidR="00B17346" w:rsidRPr="00C0099C" w:rsidRDefault="00F7086F" w:rsidP="000D457E">
      <w:pPr>
        <w:pStyle w:val="Normalny1"/>
        <w:widowControl w:val="0"/>
        <w:spacing w:line="240" w:lineRule="auto"/>
        <w:ind w:left="426"/>
        <w:jc w:val="both"/>
        <w:rPr>
          <w:rFonts w:ascii="Times New Roman" w:hAnsi="Times New Roman" w:cs="Times New Roman"/>
        </w:rPr>
      </w:pPr>
      <w:r w:rsidRPr="00C0099C">
        <w:rPr>
          <w:rFonts w:ascii="Times New Roman" w:hAnsi="Times New Roman" w:cs="Times New Roman"/>
          <w:bCs/>
        </w:rPr>
        <w:t>Zamówienie musi zostać wykonane w terminie</w:t>
      </w:r>
      <w:r w:rsidR="00F63CDB" w:rsidRPr="00C0099C">
        <w:rPr>
          <w:rFonts w:ascii="Times New Roman" w:hAnsi="Times New Roman" w:cs="Times New Roman"/>
          <w:bCs/>
        </w:rPr>
        <w:t xml:space="preserve"> </w:t>
      </w:r>
      <w:r w:rsidR="00F63CDB" w:rsidRPr="00C0099C">
        <w:rPr>
          <w:rFonts w:ascii="Times New Roman" w:hAnsi="Times New Roman" w:cs="Times New Roman"/>
          <w:b/>
          <w:bCs/>
          <w:u w:val="single"/>
        </w:rPr>
        <w:t>do</w:t>
      </w:r>
      <w:r w:rsidRPr="00C0099C">
        <w:rPr>
          <w:rFonts w:ascii="Times New Roman" w:hAnsi="Times New Roman" w:cs="Times New Roman"/>
          <w:b/>
          <w:bCs/>
          <w:u w:val="single"/>
        </w:rPr>
        <w:t xml:space="preserve"> </w:t>
      </w:r>
      <w:r w:rsidR="0058672B">
        <w:rPr>
          <w:rFonts w:ascii="Times New Roman" w:hAnsi="Times New Roman" w:cs="Times New Roman"/>
          <w:b/>
          <w:bCs/>
          <w:u w:val="single"/>
        </w:rPr>
        <w:t>9 miesięcy</w:t>
      </w:r>
      <w:r w:rsidR="00DE30C1" w:rsidRPr="00C0099C">
        <w:rPr>
          <w:rFonts w:ascii="Times New Roman" w:hAnsi="Times New Roman" w:cs="Times New Roman"/>
          <w:u w:val="single"/>
        </w:rPr>
        <w:t>,</w:t>
      </w:r>
      <w:r w:rsidR="00B1226A" w:rsidRPr="00C0099C">
        <w:rPr>
          <w:rFonts w:ascii="Times New Roman" w:hAnsi="Times New Roman" w:cs="Times New Roman"/>
        </w:rPr>
        <w:t xml:space="preserve"> </w:t>
      </w:r>
      <w:r w:rsidR="00B75495" w:rsidRPr="00C0099C">
        <w:rPr>
          <w:rFonts w:ascii="Times New Roman" w:hAnsi="Times New Roman" w:cs="Times New Roman"/>
        </w:rPr>
        <w:t>l</w:t>
      </w:r>
      <w:r w:rsidR="00A92EE0" w:rsidRPr="00C0099C">
        <w:rPr>
          <w:rFonts w:ascii="Times New Roman" w:hAnsi="Times New Roman" w:cs="Times New Roman"/>
        </w:rPr>
        <w:t xml:space="preserve">icząc </w:t>
      </w:r>
      <w:r w:rsidR="003207DA" w:rsidRPr="00C0099C">
        <w:rPr>
          <w:rFonts w:ascii="Times New Roman" w:hAnsi="Times New Roman" w:cs="Times New Roman"/>
        </w:rPr>
        <w:t>od daty</w:t>
      </w:r>
      <w:r w:rsidR="00A92EE0" w:rsidRPr="00C0099C">
        <w:rPr>
          <w:rFonts w:ascii="Times New Roman" w:hAnsi="Times New Roman" w:cs="Times New Roman"/>
        </w:rPr>
        <w:t xml:space="preserve"> </w:t>
      </w:r>
      <w:r w:rsidR="00EA3254" w:rsidRPr="00C0099C">
        <w:rPr>
          <w:rFonts w:ascii="Times New Roman" w:hAnsi="Times New Roman" w:cs="Times New Roman"/>
        </w:rPr>
        <w:t>udzielenia zamówienia</w:t>
      </w:r>
      <w:r w:rsidR="00DE30C1" w:rsidRPr="00C0099C">
        <w:rPr>
          <w:rFonts w:ascii="Times New Roman" w:hAnsi="Times New Roman" w:cs="Times New Roman"/>
        </w:rPr>
        <w:t>, tj. z</w:t>
      </w:r>
      <w:r w:rsidR="00A92EE0" w:rsidRPr="00C0099C">
        <w:rPr>
          <w:rFonts w:ascii="Times New Roman" w:hAnsi="Times New Roman" w:cs="Times New Roman"/>
        </w:rPr>
        <w:t>awarcia umowy</w:t>
      </w:r>
      <w:r w:rsidR="00B17346" w:rsidRPr="00C0099C">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BBF4032" w14:textId="77777777" w:rsidR="00F15D79" w:rsidRPr="00C0099C"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C0099C">
        <w:rPr>
          <w:sz w:val="22"/>
          <w:szCs w:val="22"/>
        </w:rPr>
        <w:lastRenderedPageBreak/>
        <w:t>Dopuszcza się możliwość porozumiewania się drogą elektroniczną.</w:t>
      </w:r>
    </w:p>
    <w:p w14:paraId="030E9815" w14:textId="6EA7912B" w:rsidR="00F15D79" w:rsidRPr="00C0099C"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C0099C">
        <w:rPr>
          <w:sz w:val="22"/>
          <w:szCs w:val="22"/>
        </w:rPr>
        <w:t>Zaleca się porozumiewanie drogą elektroniczną na adres poczty email:</w:t>
      </w:r>
      <w:r w:rsidR="00DA1FFF" w:rsidRPr="00C0099C">
        <w:rPr>
          <w:sz w:val="22"/>
          <w:szCs w:val="22"/>
        </w:rPr>
        <w:t xml:space="preserve"> </w:t>
      </w:r>
      <w:hyperlink r:id="rId18" w:history="1">
        <w:r w:rsidR="001D2E72" w:rsidRPr="004A6618">
          <w:rPr>
            <w:rStyle w:val="Hipercze"/>
            <w:sz w:val="22"/>
            <w:szCs w:val="22"/>
          </w:rPr>
          <w:t>kk.gorczyca@uj.edu.pl</w:t>
        </w:r>
      </w:hyperlink>
      <w:r w:rsidR="00DA1FFF" w:rsidRPr="00C0099C">
        <w:rPr>
          <w:sz w:val="22"/>
          <w:szCs w:val="22"/>
        </w:rPr>
        <w:t>.</w:t>
      </w:r>
    </w:p>
    <w:p w14:paraId="61ED0FE7" w14:textId="77777777"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C0099C">
        <w:rPr>
          <w:sz w:val="22"/>
          <w:szCs w:val="22"/>
        </w:rPr>
        <w:t xml:space="preserve">Jeżeli </w:t>
      </w:r>
      <w:r w:rsidRPr="009C6163">
        <w:rPr>
          <w:sz w:val="22"/>
          <w:szCs w:val="22"/>
        </w:rPr>
        <w:t>Zamawiający lub Wykonawca przekazują jakiekolwiek dokumenty lub informacje drogą elektroniczną, każda ze stron na żądanie drugiej niezwłocznie potwierdza fakt ich otrzymania.</w:t>
      </w:r>
    </w:p>
    <w:p w14:paraId="5E880C8D" w14:textId="77777777"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9C6163">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3CA6574C"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9C6163">
        <w:rPr>
          <w:sz w:val="22"/>
          <w:szCs w:val="22"/>
        </w:rPr>
        <w:t xml:space="preserve">Do porozumiewania się z Wykonawcami upoważniony jest w zakresie formalnym </w:t>
      </w:r>
      <w:r w:rsidRPr="009C6163">
        <w:rPr>
          <w:sz w:val="22"/>
          <w:szCs w:val="22"/>
        </w:rPr>
        <w:br/>
        <w:t xml:space="preserve">i merytorycznym – </w:t>
      </w:r>
      <w:r w:rsidR="00245E8E">
        <w:rPr>
          <w:sz w:val="22"/>
          <w:szCs w:val="22"/>
        </w:rPr>
        <w:t>Karolina Gorczyca</w:t>
      </w:r>
      <w:r w:rsidR="00DA1FFF" w:rsidRPr="009C6163">
        <w:rPr>
          <w:sz w:val="22"/>
          <w:szCs w:val="22"/>
        </w:rPr>
        <w:t>,</w:t>
      </w:r>
      <w:r w:rsidRPr="009C6163">
        <w:rPr>
          <w:iCs/>
          <w:sz w:val="22"/>
          <w:szCs w:val="22"/>
        </w:rPr>
        <w:t xml:space="preserve"> </w:t>
      </w:r>
      <w:r w:rsidRPr="009C6163">
        <w:rPr>
          <w:iCs/>
          <w:sz w:val="22"/>
          <w:szCs w:val="22"/>
          <w:lang w:val="pt-BR"/>
        </w:rPr>
        <w:t>e-mail</w:t>
      </w:r>
      <w:r w:rsidR="00DA1FFF" w:rsidRPr="009C6163">
        <w:rPr>
          <w:iCs/>
          <w:sz w:val="22"/>
          <w:szCs w:val="22"/>
          <w:lang w:val="pt-BR"/>
        </w:rPr>
        <w:t xml:space="preserve">: </w:t>
      </w:r>
      <w:hyperlink r:id="rId19" w:history="1">
        <w:r w:rsidR="00245E8E" w:rsidRPr="00DD6A04">
          <w:rPr>
            <w:rStyle w:val="Hipercze"/>
            <w:iCs/>
            <w:sz w:val="22"/>
            <w:szCs w:val="22"/>
            <w:lang w:val="pt-BR"/>
          </w:rPr>
          <w:t>kk.gorczyca@uj.edu.pl</w:t>
        </w:r>
      </w:hyperlink>
      <w:r w:rsidR="00245E8E">
        <w:rPr>
          <w:iCs/>
          <w:sz w:val="22"/>
          <w:szCs w:val="22"/>
          <w:lang w:val="pt-BR"/>
        </w:rPr>
        <w:t xml:space="preserve"> </w:t>
      </w:r>
    </w:p>
    <w:p w14:paraId="211A1E2F" w14:textId="77777777" w:rsidR="00F15D79" w:rsidRPr="009C6163"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9C6163"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2C093E2B"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całości przedmiotu zamówienia. Wykonawca powinien dołączyć do oferty kalkulację cenową</w:t>
      </w:r>
      <w:r w:rsidR="0064357D" w:rsidRPr="001D2E72">
        <w:rPr>
          <w:sz w:val="22"/>
          <w:szCs w:val="22"/>
        </w:rPr>
        <w:t>.</w:t>
      </w:r>
    </w:p>
    <w:p w14:paraId="027CE7B3" w14:textId="19784105"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 urządzeń lub inny dokument (np. kartę katalogową lub opis)</w:t>
      </w:r>
      <w:r w:rsidR="00C65ECD">
        <w:rPr>
          <w:sz w:val="22"/>
          <w:szCs w:val="22"/>
        </w:rPr>
        <w:t xml:space="preserve">, </w:t>
      </w:r>
      <w:r w:rsidRPr="001D2E72">
        <w:rPr>
          <w:sz w:val="22"/>
          <w:szCs w:val="22"/>
        </w:rPr>
        <w:t xml:space="preserve">pozwalający na ocenę zgodności oferowanych urządzeń </w:t>
      </w:r>
      <w:r w:rsidR="000862A6">
        <w:rPr>
          <w:sz w:val="22"/>
          <w:szCs w:val="22"/>
        </w:rPr>
        <w:br/>
      </w:r>
      <w:r w:rsidRPr="001D2E72">
        <w:rPr>
          <w:sz w:val="22"/>
          <w:szCs w:val="22"/>
        </w:rPr>
        <w:t>z wymaganiami określonymi w Zaproszeni</w:t>
      </w:r>
      <w:r w:rsidR="00C60922" w:rsidRPr="001D2E72">
        <w:rPr>
          <w:sz w:val="22"/>
          <w:szCs w:val="22"/>
        </w:rPr>
        <w:t>u</w:t>
      </w:r>
      <w:r w:rsidR="001D2E72" w:rsidRPr="001D2E72">
        <w:rPr>
          <w:sz w:val="22"/>
          <w:szCs w:val="22"/>
        </w:rPr>
        <w:t xml:space="preserve">. Dokumenty/oświadczenia mogą zostać złożone </w:t>
      </w:r>
      <w:r w:rsidR="000862A6">
        <w:rPr>
          <w:sz w:val="22"/>
          <w:szCs w:val="22"/>
        </w:rPr>
        <w:br/>
      </w:r>
      <w:r w:rsidR="00C60922" w:rsidRPr="001D2E72">
        <w:rPr>
          <w:sz w:val="22"/>
          <w:szCs w:val="22"/>
        </w:rPr>
        <w:t>w języku polskim lub angielskim.</w:t>
      </w:r>
    </w:p>
    <w:p w14:paraId="0CD16E20" w14:textId="06BC74AC"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1D2E72">
        <w:rPr>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w:t>
      </w:r>
      <w:r w:rsidR="00DF7241" w:rsidRPr="008A1864">
        <w:rPr>
          <w:sz w:val="22"/>
          <w:szCs w:val="22"/>
        </w:rPr>
        <w:t>niniejszym Zaproszeniu w języku polskim albo w języku angielskim.</w:t>
      </w:r>
    </w:p>
    <w:p w14:paraId="597A7D5F" w14:textId="7964C643" w:rsidR="00F15D79" w:rsidRPr="009C6163" w:rsidRDefault="00F15D79" w:rsidP="00F15D79">
      <w:pPr>
        <w:widowControl/>
        <w:numPr>
          <w:ilvl w:val="0"/>
          <w:numId w:val="2"/>
        </w:numPr>
        <w:tabs>
          <w:tab w:val="clear" w:pos="785"/>
          <w:tab w:val="num" w:pos="426"/>
        </w:tabs>
        <w:suppressAutoHyphens w:val="0"/>
        <w:ind w:left="426" w:hanging="426"/>
        <w:jc w:val="both"/>
        <w:rPr>
          <w:sz w:val="22"/>
          <w:szCs w:val="22"/>
        </w:rPr>
      </w:pPr>
      <w:r w:rsidRPr="001D2E72">
        <w:rPr>
          <w:sz w:val="22"/>
          <w:szCs w:val="22"/>
        </w:rPr>
        <w:t xml:space="preserve">Oferta musi być podpisana </w:t>
      </w:r>
      <w:r w:rsidRPr="001D2E72">
        <w:rPr>
          <w:bCs/>
          <w:sz w:val="22"/>
          <w:szCs w:val="22"/>
        </w:rPr>
        <w:t>przez osobę (osoby</w:t>
      </w:r>
      <w:r w:rsidRPr="009C6163">
        <w:rPr>
          <w:bCs/>
          <w:sz w:val="22"/>
          <w:szCs w:val="22"/>
        </w:rPr>
        <w:t>) uprawnioną do reprezentacji Wykonawcy, zgodnie z wpisem do Krajowego Rejestru Sądowego, Centralnej Ewidencji i Informacji o Działalności Gospodarczej lub do innego, właściwego rejestru</w:t>
      </w:r>
      <w:r w:rsidRPr="009C6163">
        <w:rPr>
          <w:sz w:val="22"/>
          <w:szCs w:val="22"/>
        </w:rPr>
        <w:t xml:space="preserve"> i napisana w języku polskim lub angielskim</w:t>
      </w:r>
      <w:r w:rsidR="003C4166" w:rsidRPr="009C6163">
        <w:rPr>
          <w:sz w:val="22"/>
          <w:szCs w:val="22"/>
        </w:rPr>
        <w:t xml:space="preserve"> oraz przekazana </w:t>
      </w:r>
      <w:r w:rsidRPr="009C6163">
        <w:rPr>
          <w:sz w:val="22"/>
          <w:szCs w:val="22"/>
        </w:rPr>
        <w:t>za pomocą poczty elektronicznej na adres wskazany w Zaproszeniu.</w:t>
      </w:r>
    </w:p>
    <w:p w14:paraId="34E6B8FF" w14:textId="133DBA78" w:rsidR="00137F67" w:rsidRPr="009C6163"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W przypadku podpisania oferty przez pełnomocnika, do oferty należy dołączyć </w:t>
      </w:r>
      <w:r w:rsidRPr="009C6163">
        <w:rPr>
          <w:rFonts w:ascii="Times New Roman" w:hAnsi="Times New Roman"/>
        </w:rPr>
        <w:t>pełnomocnictwo lub inny dokument potwierdzający umocowanie do reprezentowania wykonawcy</w:t>
      </w:r>
      <w:r w:rsidRPr="009C6163">
        <w:rPr>
          <w:rFonts w:ascii="Times New Roman" w:hAnsi="Times New Roman"/>
          <w:lang w:val="pl-PL"/>
        </w:rPr>
        <w:t>.</w:t>
      </w:r>
    </w:p>
    <w:p w14:paraId="42274052" w14:textId="27ABC062" w:rsidR="00137F67" w:rsidRPr="009C6163"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01248A"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01248A">
        <w:rPr>
          <w:rFonts w:ascii="Times New Roman" w:hAnsi="Times New Roman"/>
        </w:rPr>
        <w:t xml:space="preserve">Wszelkie poprawki lub zmiany w tekście oferty muszą być podpisane przez osobę (osoby) </w:t>
      </w:r>
      <w:r w:rsidRPr="0001248A">
        <w:rPr>
          <w:rFonts w:ascii="Times New Roman" w:hAnsi="Times New Roman"/>
          <w:bCs/>
        </w:rPr>
        <w:t>uprawnioną do reprezentacji Wykonawcy</w:t>
      </w:r>
      <w:r w:rsidRPr="0001248A">
        <w:rPr>
          <w:rFonts w:ascii="Times New Roman" w:hAnsi="Times New Roman"/>
        </w:rPr>
        <w:t xml:space="preserve"> lub pełnomocnika i opatrzone datami ich dokonania.</w:t>
      </w:r>
    </w:p>
    <w:p w14:paraId="4A506E36" w14:textId="0FEC5710" w:rsidR="009C6163" w:rsidRPr="00701266" w:rsidRDefault="00F15D79" w:rsidP="00571F1B">
      <w:pPr>
        <w:widowControl/>
        <w:numPr>
          <w:ilvl w:val="0"/>
          <w:numId w:val="2"/>
        </w:numPr>
        <w:tabs>
          <w:tab w:val="clear" w:pos="785"/>
          <w:tab w:val="num" w:pos="426"/>
        </w:tabs>
        <w:suppressAutoHyphens w:val="0"/>
        <w:ind w:left="425" w:hanging="425"/>
        <w:jc w:val="both"/>
        <w:rPr>
          <w:sz w:val="22"/>
          <w:szCs w:val="22"/>
        </w:rPr>
      </w:pPr>
      <w:r w:rsidRPr="009C6163">
        <w:rPr>
          <w:sz w:val="22"/>
          <w:szCs w:val="22"/>
        </w:rPr>
        <w:t xml:space="preserve">Wykonawca może zastrzec w ofercie, iż informacje związane z tym zamówieniem stanowiące tajemnicę przedsiębiorstwa w rozumieniu art. 11 ust. 4 ustawy z dnia 16 kwietnia 1993 r. </w:t>
      </w:r>
      <w:r w:rsidR="00BC2744" w:rsidRPr="009C6163">
        <w:rPr>
          <w:sz w:val="22"/>
          <w:szCs w:val="22"/>
        </w:rPr>
        <w:br/>
      </w:r>
      <w:r w:rsidRPr="009C6163">
        <w:rPr>
          <w:sz w:val="22"/>
          <w:szCs w:val="22"/>
        </w:rPr>
        <w:t xml:space="preserve">o zwalczaniu nieuczciwej konkurencji (t. j. Dz. U. 2019, poz. 1010 z </w:t>
      </w:r>
      <w:proofErr w:type="spellStart"/>
      <w:r w:rsidRPr="009C6163">
        <w:rPr>
          <w:sz w:val="22"/>
          <w:szCs w:val="22"/>
        </w:rPr>
        <w:t>późn</w:t>
      </w:r>
      <w:proofErr w:type="spellEnd"/>
      <w:r w:rsidRPr="009C6163">
        <w:rPr>
          <w:sz w:val="22"/>
          <w:szCs w:val="22"/>
        </w:rPr>
        <w:t xml:space="preserve">. zm.) nie mogą być </w:t>
      </w:r>
      <w:r w:rsidRPr="00701266">
        <w:rPr>
          <w:sz w:val="22"/>
          <w:szCs w:val="22"/>
        </w:rPr>
        <w:t xml:space="preserve">udostępnione. </w:t>
      </w:r>
    </w:p>
    <w:p w14:paraId="5E4447CC" w14:textId="06D48EC1" w:rsidR="00245E8E" w:rsidRPr="00D145D6" w:rsidRDefault="00245E8E" w:rsidP="00245E8E">
      <w:pPr>
        <w:widowControl/>
        <w:numPr>
          <w:ilvl w:val="0"/>
          <w:numId w:val="2"/>
        </w:numPr>
        <w:tabs>
          <w:tab w:val="clear" w:pos="785"/>
          <w:tab w:val="num" w:pos="426"/>
        </w:tabs>
        <w:suppressAutoHyphens w:val="0"/>
        <w:ind w:left="426" w:hanging="426"/>
        <w:jc w:val="both"/>
        <w:rPr>
          <w:sz w:val="22"/>
          <w:szCs w:val="22"/>
        </w:rPr>
      </w:pPr>
      <w:r w:rsidRPr="00D145D6">
        <w:rPr>
          <w:sz w:val="22"/>
          <w:szCs w:val="22"/>
        </w:rPr>
        <w:t xml:space="preserve">Rozliczenia pomiędzy Wykonawcą a Zamawiającym mogą być dokonywane w euro (EUR). </w:t>
      </w:r>
    </w:p>
    <w:p w14:paraId="044329F0" w14:textId="67F7A09D" w:rsidR="009C6163" w:rsidRPr="00701266"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Wszelkie koszty związane z przygotowaniem i złożeniem oferty ponosi Wykonawca.</w:t>
      </w:r>
    </w:p>
    <w:p w14:paraId="1D60AE28" w14:textId="77777777" w:rsidR="00F15D79" w:rsidRPr="009C6163"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Składając ofertę Wykonawca oświadcza</w:t>
      </w:r>
      <w:r w:rsidRPr="009C6163">
        <w:rPr>
          <w:sz w:val="22"/>
          <w:szCs w:val="22"/>
        </w:rPr>
        <w:t>,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77777777" w:rsidR="00F15D79" w:rsidRPr="009C6163"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5D2DDC34" w14:textId="5EE06AEF" w:rsidR="00714DC7" w:rsidRPr="00701266" w:rsidRDefault="00F15D79" w:rsidP="005F1949">
      <w:pPr>
        <w:pStyle w:val="Akapitzlist"/>
        <w:numPr>
          <w:ilvl w:val="1"/>
          <w:numId w:val="13"/>
        </w:numPr>
        <w:shd w:val="clear" w:color="auto" w:fill="FFFFFF" w:themeFill="background1"/>
        <w:spacing w:line="240" w:lineRule="auto"/>
        <w:jc w:val="both"/>
        <w:rPr>
          <w:b/>
          <w:bCs/>
          <w:i/>
          <w:iCs/>
        </w:rPr>
      </w:pPr>
      <w:r w:rsidRPr="00E44404">
        <w:rPr>
          <w:rFonts w:ascii="Times New Roman" w:hAnsi="Times New Roman"/>
          <w:lang w:val="pl-PL" w:eastAsia="pl-PL"/>
        </w:rPr>
        <w:t xml:space="preserve">Oferty należy składać </w:t>
      </w:r>
      <w:r w:rsidR="00975EEF">
        <w:rPr>
          <w:rFonts w:ascii="Times New Roman" w:hAnsi="Times New Roman"/>
          <w:lang w:val="pl-PL" w:eastAsia="pl-PL"/>
        </w:rPr>
        <w:t>elektronicznie</w:t>
      </w:r>
      <w:r w:rsidR="00360783" w:rsidRPr="00E44404">
        <w:rPr>
          <w:rFonts w:ascii="Times New Roman" w:hAnsi="Times New Roman"/>
          <w:lang w:val="pl-PL" w:eastAsia="pl-PL"/>
        </w:rPr>
        <w:t xml:space="preserve"> </w:t>
      </w:r>
      <w:r w:rsidRPr="00975EEF">
        <w:rPr>
          <w:rFonts w:ascii="Times New Roman" w:hAnsi="Times New Roman"/>
          <w:lang w:val="pl-PL" w:eastAsia="pl-PL"/>
        </w:rPr>
        <w:t xml:space="preserve">w </w:t>
      </w:r>
      <w:r w:rsidRPr="00136C99">
        <w:rPr>
          <w:rFonts w:ascii="Times New Roman" w:hAnsi="Times New Roman"/>
          <w:lang w:val="pl-PL" w:eastAsia="pl-PL"/>
        </w:rPr>
        <w:t xml:space="preserve">terminie </w:t>
      </w:r>
      <w:r w:rsidRPr="00136C99">
        <w:rPr>
          <w:rFonts w:ascii="Times New Roman" w:hAnsi="Times New Roman"/>
          <w:b/>
          <w:bCs/>
          <w:lang w:val="pl-PL" w:eastAsia="pl-PL"/>
        </w:rPr>
        <w:t>do dnia</w:t>
      </w:r>
      <w:r w:rsidRPr="00136C99">
        <w:rPr>
          <w:rFonts w:ascii="Times New Roman" w:hAnsi="Times New Roman"/>
          <w:b/>
          <w:bCs/>
          <w:lang w:eastAsia="pl-PL"/>
        </w:rPr>
        <w:t xml:space="preserve"> </w:t>
      </w:r>
      <w:r w:rsidR="00DF7241">
        <w:rPr>
          <w:rFonts w:ascii="Times New Roman" w:hAnsi="Times New Roman"/>
          <w:b/>
          <w:bCs/>
          <w:lang w:val="pl-PL" w:eastAsia="pl-PL"/>
        </w:rPr>
        <w:t>1</w:t>
      </w:r>
      <w:r w:rsidR="000862A6">
        <w:rPr>
          <w:rFonts w:ascii="Times New Roman" w:hAnsi="Times New Roman"/>
          <w:b/>
          <w:bCs/>
          <w:lang w:val="pl-PL" w:eastAsia="pl-PL"/>
        </w:rPr>
        <w:t>7</w:t>
      </w:r>
      <w:r w:rsidR="00DF7241">
        <w:rPr>
          <w:rFonts w:ascii="Times New Roman" w:hAnsi="Times New Roman"/>
          <w:b/>
          <w:bCs/>
          <w:lang w:val="pl-PL" w:eastAsia="pl-PL"/>
        </w:rPr>
        <w:t>.05</w:t>
      </w:r>
      <w:r w:rsidR="00F33792" w:rsidRPr="00136C99">
        <w:rPr>
          <w:rFonts w:ascii="Times New Roman" w:hAnsi="Times New Roman"/>
          <w:b/>
          <w:bCs/>
          <w:lang w:val="pl-PL" w:eastAsia="pl-PL"/>
        </w:rPr>
        <w:t>.</w:t>
      </w:r>
      <w:r w:rsidRPr="00136C99">
        <w:rPr>
          <w:rFonts w:ascii="Times New Roman" w:hAnsi="Times New Roman"/>
          <w:b/>
          <w:bCs/>
          <w:lang w:val="pl-PL" w:eastAsia="pl-PL"/>
        </w:rPr>
        <w:t>202</w:t>
      </w:r>
      <w:r w:rsidRPr="00136C99">
        <w:rPr>
          <w:rFonts w:ascii="Times New Roman" w:hAnsi="Times New Roman"/>
          <w:b/>
          <w:bCs/>
          <w:lang w:eastAsia="pl-PL"/>
        </w:rPr>
        <w:t>2 </w:t>
      </w:r>
      <w:r w:rsidRPr="00136C99">
        <w:rPr>
          <w:rFonts w:ascii="Times New Roman" w:hAnsi="Times New Roman"/>
          <w:b/>
          <w:bCs/>
          <w:lang w:val="pl-PL" w:eastAsia="pl-PL"/>
        </w:rPr>
        <w:t>r. do godziny 1</w:t>
      </w:r>
      <w:r w:rsidRPr="00136C99">
        <w:rPr>
          <w:rFonts w:ascii="Times New Roman" w:hAnsi="Times New Roman"/>
          <w:b/>
          <w:bCs/>
          <w:lang w:eastAsia="pl-PL"/>
        </w:rPr>
        <w:t>3</w:t>
      </w:r>
      <w:r w:rsidRPr="00136C99">
        <w:rPr>
          <w:rFonts w:ascii="Times New Roman" w:hAnsi="Times New Roman"/>
          <w:b/>
          <w:bCs/>
          <w:lang w:val="pl-PL" w:eastAsia="pl-PL"/>
        </w:rPr>
        <w:t>:00</w:t>
      </w:r>
      <w:r w:rsidRPr="00136C99">
        <w:rPr>
          <w:rFonts w:ascii="Times New Roman" w:hAnsi="Times New Roman"/>
          <w:lang w:val="pl-PL" w:eastAsia="pl-PL"/>
        </w:rPr>
        <w:t>, na adres</w:t>
      </w:r>
      <w:r w:rsidRPr="00975EEF">
        <w:rPr>
          <w:rFonts w:ascii="Times New Roman" w:hAnsi="Times New Roman"/>
          <w:lang w:val="pl-PL" w:eastAsia="pl-PL"/>
        </w:rPr>
        <w:t xml:space="preserve"> email: </w:t>
      </w:r>
      <w:bookmarkStart w:id="2" w:name="_Hlk102717752"/>
      <w:r w:rsidR="00700B86">
        <w:fldChar w:fldCharType="begin"/>
      </w:r>
      <w:r w:rsidR="00700B86">
        <w:instrText xml:space="preserve"> HYPERLINK "mailto:kk.gorczyca@uj.edu.pl" </w:instrText>
      </w:r>
      <w:r w:rsidR="00700B86">
        <w:fldChar w:fldCharType="separate"/>
      </w:r>
      <w:r w:rsidR="00245E8E" w:rsidRPr="00DD6A04">
        <w:rPr>
          <w:rStyle w:val="Hipercze"/>
          <w:rFonts w:ascii="Times New Roman" w:hAnsi="Times New Roman"/>
          <w:i/>
          <w:iCs/>
          <w:lang w:val="pl-PL"/>
        </w:rPr>
        <w:t>kk.gorczyca</w:t>
      </w:r>
      <w:r w:rsidR="00245E8E" w:rsidRPr="00DD6A04">
        <w:rPr>
          <w:rStyle w:val="Hipercze"/>
          <w:rFonts w:ascii="Times New Roman" w:hAnsi="Times New Roman"/>
          <w:i/>
          <w:iCs/>
        </w:rPr>
        <w:t>@uj.edu.pl</w:t>
      </w:r>
      <w:r w:rsidR="00700B86">
        <w:rPr>
          <w:rStyle w:val="Hipercze"/>
          <w:rFonts w:ascii="Times New Roman" w:hAnsi="Times New Roman"/>
          <w:i/>
          <w:iCs/>
        </w:rPr>
        <w:fldChar w:fldCharType="end"/>
      </w:r>
      <w:bookmarkEnd w:id="2"/>
      <w:r w:rsidR="00C92D44">
        <w:rPr>
          <w:rFonts w:ascii="Times New Roman" w:hAnsi="Times New Roman"/>
          <w:lang w:val="pl-PL" w:eastAsia="pl-PL"/>
        </w:rPr>
        <w:t xml:space="preserve"> </w:t>
      </w:r>
      <w:r w:rsidR="00714DC7" w:rsidRPr="005F1949">
        <w:rPr>
          <w:rFonts w:ascii="Times New Roman" w:hAnsi="Times New Roman"/>
          <w:lang w:val="pl-PL" w:eastAsia="pl-PL"/>
        </w:rPr>
        <w:t>z oznaczeniem</w:t>
      </w:r>
      <w:r w:rsidR="00714DC7" w:rsidRPr="00C92D44">
        <w:rPr>
          <w:rFonts w:ascii="Times New Roman" w:hAnsi="Times New Roman"/>
          <w:lang w:val="pl-PL" w:eastAsia="pl-PL"/>
        </w:rPr>
        <w:t xml:space="preserve"> </w:t>
      </w:r>
      <w:r w:rsidR="008F094E" w:rsidRPr="00C92D44">
        <w:rPr>
          <w:rFonts w:ascii="Times New Roman" w:hAnsi="Times New Roman"/>
          <w:lang w:val="pl-PL" w:eastAsia="pl-PL"/>
        </w:rPr>
        <w:t>w tytule</w:t>
      </w:r>
      <w:r w:rsidR="008F094E">
        <w:rPr>
          <w:rFonts w:ascii="Times New Roman" w:hAnsi="Times New Roman"/>
          <w:lang w:val="pl-PL" w:eastAsia="pl-PL"/>
        </w:rPr>
        <w:t xml:space="preserve"> emaila</w:t>
      </w:r>
      <w:r w:rsidR="009E0687">
        <w:rPr>
          <w:rFonts w:ascii="Times New Roman" w:hAnsi="Times New Roman"/>
          <w:lang w:val="pl-PL" w:eastAsia="pl-PL"/>
        </w:rPr>
        <w:t xml:space="preserve">: </w:t>
      </w:r>
      <w:r w:rsidR="00714DC7" w:rsidRPr="005F1949">
        <w:rPr>
          <w:rFonts w:ascii="Times New Roman" w:hAnsi="Times New Roman"/>
          <w:b/>
          <w:bCs/>
          <w:i/>
          <w:iCs/>
          <w:lang w:val="pl-PL" w:eastAsia="pl-PL"/>
        </w:rPr>
        <w:t>„</w:t>
      </w:r>
      <w:r w:rsidR="00714DC7" w:rsidRPr="00C92D44">
        <w:rPr>
          <w:rFonts w:ascii="Times New Roman" w:hAnsi="Times New Roman"/>
          <w:b/>
          <w:bCs/>
          <w:i/>
          <w:iCs/>
          <w:u w:val="single"/>
          <w:lang w:val="pl-PL" w:eastAsia="pl-PL"/>
        </w:rPr>
        <w:t xml:space="preserve">Oferta na </w:t>
      </w:r>
      <w:r w:rsidR="00C92D44" w:rsidRPr="00C92D44">
        <w:rPr>
          <w:rFonts w:ascii="Times New Roman" w:hAnsi="Times New Roman"/>
          <w:b/>
          <w:bCs/>
          <w:i/>
          <w:iCs/>
          <w:u w:val="single"/>
          <w:lang w:val="pl-PL"/>
        </w:rPr>
        <w:t>wyłonienie</w:t>
      </w:r>
      <w:r w:rsidR="00C92D44" w:rsidRPr="00C92D44">
        <w:rPr>
          <w:rFonts w:ascii="Times New Roman" w:hAnsi="Times New Roman"/>
          <w:b/>
          <w:bCs/>
          <w:i/>
          <w:iCs/>
          <w:u w:val="single"/>
        </w:rPr>
        <w:t xml:space="preserve"> </w:t>
      </w:r>
      <w:r w:rsidR="00714DC7" w:rsidRPr="00C92D44">
        <w:rPr>
          <w:rFonts w:ascii="Times New Roman" w:hAnsi="Times New Roman"/>
          <w:b/>
          <w:bCs/>
          <w:i/>
          <w:iCs/>
          <w:u w:val="single"/>
        </w:rPr>
        <w:t>W</w:t>
      </w:r>
      <w:r w:rsidR="00714DC7" w:rsidRPr="00C92D44">
        <w:rPr>
          <w:rFonts w:ascii="Times New Roman" w:hAnsi="Times New Roman"/>
          <w:b/>
          <w:bCs/>
          <w:i/>
          <w:iCs/>
          <w:u w:val="single"/>
          <w:lang w:val="pl-PL" w:eastAsia="pl-PL"/>
        </w:rPr>
        <w:t xml:space="preserve">ykonawcy w zakresie dostawy </w:t>
      </w:r>
      <w:r w:rsidR="00DF7241">
        <w:rPr>
          <w:rFonts w:ascii="Times New Roman" w:hAnsi="Times New Roman"/>
          <w:b/>
          <w:bCs/>
          <w:i/>
          <w:iCs/>
          <w:u w:val="single"/>
          <w:lang w:val="pl-PL" w:eastAsia="pl-PL"/>
        </w:rPr>
        <w:t>cyrkulatora</w:t>
      </w:r>
      <w:r w:rsidR="00245E8E">
        <w:rPr>
          <w:rFonts w:ascii="Times New Roman" w:hAnsi="Times New Roman"/>
          <w:b/>
          <w:bCs/>
          <w:i/>
          <w:iCs/>
          <w:u w:val="single"/>
          <w:lang w:val="pl-PL" w:eastAsia="pl-PL"/>
        </w:rPr>
        <w:t xml:space="preserve"> </w:t>
      </w:r>
      <w:r w:rsidR="00714DC7" w:rsidRPr="00C92D44">
        <w:rPr>
          <w:rFonts w:ascii="Times New Roman" w:hAnsi="Times New Roman"/>
          <w:b/>
          <w:bCs/>
          <w:i/>
          <w:iCs/>
          <w:u w:val="single"/>
          <w:lang w:val="pl-PL" w:eastAsia="pl-PL"/>
        </w:rPr>
        <w:t>dla potrzeb NCPS SOLARIS.”, nr sprawy</w:t>
      </w:r>
      <w:r w:rsidR="005F309F" w:rsidRPr="00C92D44">
        <w:rPr>
          <w:rFonts w:ascii="Times New Roman" w:hAnsi="Times New Roman"/>
          <w:b/>
          <w:bCs/>
          <w:i/>
          <w:iCs/>
          <w:u w:val="single"/>
          <w:lang w:val="pl-PL" w:eastAsia="pl-PL"/>
        </w:rPr>
        <w:t xml:space="preserve"> </w:t>
      </w:r>
      <w:r w:rsidR="00714DC7" w:rsidRPr="00C92D44">
        <w:rPr>
          <w:rFonts w:ascii="Times New Roman" w:hAnsi="Times New Roman"/>
          <w:b/>
          <w:bCs/>
          <w:i/>
          <w:iCs/>
          <w:u w:val="single"/>
          <w:lang w:val="pl-PL" w:eastAsia="pl-PL"/>
        </w:rPr>
        <w:t>80.272.1</w:t>
      </w:r>
      <w:r w:rsidR="00DF7241">
        <w:rPr>
          <w:rFonts w:ascii="Times New Roman" w:hAnsi="Times New Roman"/>
          <w:b/>
          <w:bCs/>
          <w:i/>
          <w:iCs/>
          <w:u w:val="single"/>
          <w:lang w:val="pl-PL" w:eastAsia="pl-PL"/>
        </w:rPr>
        <w:t>26</w:t>
      </w:r>
      <w:r w:rsidR="00714DC7" w:rsidRPr="00C92D44">
        <w:rPr>
          <w:rFonts w:ascii="Times New Roman" w:hAnsi="Times New Roman"/>
          <w:b/>
          <w:bCs/>
          <w:i/>
          <w:iCs/>
          <w:u w:val="single"/>
          <w:lang w:val="pl-PL" w:eastAsia="pl-PL"/>
        </w:rPr>
        <w:t>.2022”.</w:t>
      </w:r>
      <w:r w:rsidR="00714DC7" w:rsidRPr="005F1949" w:rsidDel="00714DC7">
        <w:rPr>
          <w:rFonts w:ascii="Times New Roman" w:hAnsi="Times New Roman"/>
          <w:b/>
          <w:bCs/>
          <w:i/>
          <w:iCs/>
          <w:lang w:val="pl-PL" w:eastAsia="pl-PL"/>
        </w:rPr>
        <w:t xml:space="preserve"> </w:t>
      </w:r>
    </w:p>
    <w:p w14:paraId="0D89DAD0" w14:textId="77777777" w:rsidR="00C85975" w:rsidRPr="00B5560C"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5560C">
        <w:rPr>
          <w:b/>
          <w:bCs/>
          <w:sz w:val="22"/>
          <w:szCs w:val="22"/>
        </w:rPr>
        <w:t>Opis sposobu obliczenia ceny.</w:t>
      </w:r>
    </w:p>
    <w:p w14:paraId="21E4601F" w14:textId="24A314D5"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Cenę ryczałtową oferty należy podać w euro (EUR).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 xml:space="preserve">Warunki dostawy: </w:t>
      </w:r>
      <w:r w:rsidRPr="00D145D6">
        <w:rPr>
          <w:sz w:val="22"/>
          <w:szCs w:val="22"/>
        </w:rPr>
        <w:lastRenderedPageBreak/>
        <w:t xml:space="preserve">DDP Kraków: </w:t>
      </w:r>
      <w:r w:rsidRPr="00D145D6">
        <w:rPr>
          <w:color w:val="000000"/>
          <w:sz w:val="22"/>
          <w:szCs w:val="22"/>
        </w:rPr>
        <w:t>NCPS SOLARIS UJ, ul. Czerwone Maki 98, 30-392 Kraków</w:t>
      </w:r>
      <w:r w:rsidRPr="00D145D6" w:rsidDel="008A6A85">
        <w:rPr>
          <w:sz w:val="22"/>
          <w:szCs w:val="22"/>
        </w:rPr>
        <w:t xml:space="preserve"> </w:t>
      </w:r>
      <w:r w:rsidRPr="00D145D6">
        <w:rPr>
          <w:sz w:val="22"/>
          <w:szCs w:val="22"/>
        </w:rPr>
        <w:t>(</w:t>
      </w:r>
      <w:proofErr w:type="spellStart"/>
      <w:r w:rsidRPr="00D145D6">
        <w:rPr>
          <w:sz w:val="22"/>
          <w:szCs w:val="22"/>
        </w:rPr>
        <w:t>Incoterms</w:t>
      </w:r>
      <w:proofErr w:type="spellEnd"/>
      <w:r w:rsidRPr="00D145D6">
        <w:rPr>
          <w:sz w:val="22"/>
          <w:szCs w:val="22"/>
        </w:rPr>
        <w:t xml:space="preserve"> 2020). W cenę oferty Wykonawca nie wlicza prawa opcji wskazanego w pkt 3)8 Zaproszenia.</w:t>
      </w:r>
    </w:p>
    <w:p w14:paraId="51485882" w14:textId="7DCC61E5"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przypadku, gdy siedziba Wykonawcy znajduje się poza terenem Polski, dla potrzeb ewaluacji i porównania ofert, Zamawiający doliczy do przedstawionej ceny podatek VAT.</w:t>
      </w:r>
    </w:p>
    <w:p w14:paraId="5F78457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waloryzacji ceny wskazanej w ofercie, przy czym wyliczona cena będzie ceną ryczałtową za cały przedmiot zamówienia.</w:t>
      </w:r>
    </w:p>
    <w:p w14:paraId="240F03E9"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żadnych przedpłat ani zaliczek na poczet realizacji przedmiotu zamówienia, a płatność nastąpi zgodnie z postanowieniami umowy.</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245E8E">
      <w:pPr>
        <w:widowControl/>
        <w:numPr>
          <w:ilvl w:val="3"/>
          <w:numId w:val="13"/>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77777777" w:rsidR="00245E8E" w:rsidRPr="00D145D6" w:rsidRDefault="00245E8E" w:rsidP="00245E8E">
      <w:pPr>
        <w:pStyle w:val="Akapitzlist"/>
        <w:numPr>
          <w:ilvl w:val="1"/>
          <w:numId w:val="33"/>
        </w:numPr>
        <w:spacing w:after="0" w:line="240" w:lineRule="auto"/>
        <w:ind w:left="851" w:hanging="425"/>
        <w:jc w:val="both"/>
        <w:rPr>
          <w:rFonts w:ascii="Times New Roman" w:hAnsi="Times New Roman"/>
        </w:rPr>
      </w:pPr>
      <w:r w:rsidRPr="00D145D6">
        <w:rPr>
          <w:rFonts w:ascii="Times New Roman" w:hAnsi="Times New Roman"/>
        </w:rPr>
        <w:t>Punkty przyznawane za kryterium „cena ryczałtowa za całość przedmiotu zamówienia” 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D145D6" w:rsidRDefault="00245E8E" w:rsidP="00245E8E">
      <w:pPr>
        <w:pStyle w:val="Akapitzlist"/>
        <w:numPr>
          <w:ilvl w:val="0"/>
          <w:numId w:val="34"/>
        </w:numPr>
        <w:spacing w:after="0" w:line="240" w:lineRule="auto"/>
        <w:ind w:left="851" w:hanging="425"/>
        <w:jc w:val="both"/>
        <w:rPr>
          <w:rFonts w:ascii="Times New Roman" w:hAnsi="Times New Roman"/>
        </w:rPr>
      </w:pPr>
      <w:r w:rsidRPr="00D145D6">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proofErr w:type="spellStart"/>
      <w:r w:rsidRPr="00D145D6">
        <w:rPr>
          <w:rFonts w:ascii="Times New Roman" w:hAnsi="Times New Roman"/>
        </w:rPr>
        <w:t>konawców</w:t>
      </w:r>
      <w:proofErr w:type="spellEnd"/>
      <w:r w:rsidRPr="00D145D6">
        <w:rPr>
          <w:rFonts w:ascii="Times New Roman" w:hAnsi="Times New Roman"/>
        </w:rPr>
        <w:t xml:space="preserve"> do składania ofert dodatkowych.</w:t>
      </w:r>
    </w:p>
    <w:p w14:paraId="766B18C2" w14:textId="77777777" w:rsidR="00245E8E" w:rsidRPr="00D145D6" w:rsidRDefault="00245E8E" w:rsidP="00245E8E">
      <w:pPr>
        <w:pStyle w:val="Nagwek"/>
        <w:numPr>
          <w:ilvl w:val="0"/>
          <w:numId w:val="47"/>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77777777" w:rsidR="00245E8E" w:rsidRPr="00D145D6"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D145D6">
        <w:rPr>
          <w:rFonts w:ascii="Times New Roman" w:hAnsi="Times New Roman"/>
          <w:sz w:val="22"/>
          <w:szCs w:val="22"/>
        </w:rPr>
        <w:t xml:space="preserve">Zamawiający może odrzucić ofertę, w szczególności, jeżeli została złożona po upływie terminu składania ofert lub jest niezgodna z wymaganiami </w:t>
      </w:r>
      <w:r w:rsidRPr="00D145D6">
        <w:rPr>
          <w:rFonts w:ascii="Times New Roman" w:hAnsi="Times New Roman"/>
          <w:sz w:val="22"/>
          <w:szCs w:val="22"/>
          <w:lang w:val="pl-PL"/>
        </w:rPr>
        <w:t xml:space="preserve">określonymi w  </w:t>
      </w:r>
      <w:r w:rsidRPr="00D145D6">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D145D6"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odrzuci ofertę złożoną przez:</w:t>
      </w:r>
    </w:p>
    <w:p w14:paraId="3E7830D9" w14:textId="77777777" w:rsidR="00245E8E" w:rsidRPr="00D145D6"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D145D6">
        <w:rPr>
          <w:rFonts w:ascii="Times New Roman" w:hAnsi="Times New Roman"/>
          <w:sz w:val="22"/>
          <w:szCs w:val="22"/>
        </w:rPr>
        <w:t>Wykonawcę będącego osobą fizyczną, którego prawomocnie skazano za przestępstwo:</w:t>
      </w:r>
    </w:p>
    <w:p w14:paraId="23F6B80B"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handlu ludźmi, o którym mowa w art. 189a Kodeksu karnego;</w:t>
      </w:r>
    </w:p>
    <w:p w14:paraId="4074E2F1"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charakterze terrorystycznym, o którym mowa w art. 115 § 20 Kodeksu karnego, lub mające na celu popełnienie tego przestępstwa;</w:t>
      </w:r>
    </w:p>
    <w:p w14:paraId="24E4AC7F"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BA4865"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3AD8C7CD"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D145D6">
        <w:rPr>
          <w:rFonts w:ascii="Times New Roman" w:hAnsi="Times New Roman"/>
          <w:sz w:val="22"/>
          <w:szCs w:val="22"/>
          <w:lang w:val="pl-PL"/>
        </w:rPr>
        <w:t xml:space="preserve"> (pkt 5.1)</w:t>
      </w:r>
      <w:r w:rsidRPr="00D145D6">
        <w:rPr>
          <w:rFonts w:ascii="Times New Roman" w:hAnsi="Times New Roman"/>
          <w:sz w:val="22"/>
          <w:szCs w:val="22"/>
        </w:rPr>
        <w:t>;</w:t>
      </w:r>
    </w:p>
    <w:p w14:paraId="2975E6D4"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D145D6">
        <w:rPr>
          <w:rFonts w:ascii="Times New Roman" w:hAnsi="Times New Roman"/>
          <w:sz w:val="22"/>
          <w:szCs w:val="22"/>
          <w:lang w:val="pl-PL"/>
        </w:rPr>
        <w:t xml:space="preserve">przed upływem terminu składania ofert </w:t>
      </w:r>
      <w:r w:rsidRPr="00D145D6">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 wobec którego prawomocnie orzeczono zakaz ubiegania się o zamówienie publiczne;</w:t>
      </w:r>
    </w:p>
    <w:p w14:paraId="4B61E8CD"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jeżeli </w:t>
      </w:r>
      <w:r w:rsidRPr="00D145D6">
        <w:rPr>
          <w:rFonts w:ascii="Times New Roman" w:hAnsi="Times New Roman"/>
          <w:sz w:val="22"/>
          <w:szCs w:val="22"/>
          <w:lang w:val="pl-PL"/>
        </w:rPr>
        <w:t>Z</w:t>
      </w:r>
      <w:proofErr w:type="spellStart"/>
      <w:r w:rsidRPr="00D145D6">
        <w:rPr>
          <w:rFonts w:ascii="Times New Roman" w:hAnsi="Times New Roman"/>
          <w:sz w:val="22"/>
          <w:szCs w:val="22"/>
        </w:rPr>
        <w:t>amawiający</w:t>
      </w:r>
      <w:proofErr w:type="spellEnd"/>
      <w:r w:rsidRPr="00D145D6">
        <w:rPr>
          <w:rFonts w:ascii="Times New Roman" w:hAnsi="Times New Roman"/>
          <w:sz w:val="22"/>
          <w:szCs w:val="22"/>
        </w:rPr>
        <w:t xml:space="preserve"> może stwierdzić, na podstawie wiarygodnych przesłanek, że </w:t>
      </w:r>
      <w:r w:rsidRPr="00D145D6">
        <w:rPr>
          <w:rFonts w:ascii="Times New Roman" w:hAnsi="Times New Roman"/>
          <w:sz w:val="22"/>
          <w:szCs w:val="22"/>
          <w:lang w:val="pl-PL"/>
        </w:rPr>
        <w:t>W</w:t>
      </w:r>
      <w:proofErr w:type="spellStart"/>
      <w:r w:rsidRPr="00D145D6">
        <w:rPr>
          <w:rFonts w:ascii="Times New Roman" w:hAnsi="Times New Roman"/>
          <w:sz w:val="22"/>
          <w:szCs w:val="22"/>
        </w:rPr>
        <w:t>ykonawca</w:t>
      </w:r>
      <w:proofErr w:type="spellEnd"/>
      <w:r w:rsidRPr="00D145D6">
        <w:rPr>
          <w:rFonts w:ascii="Times New Roman" w:hAnsi="Times New Roman"/>
          <w:sz w:val="22"/>
          <w:szCs w:val="22"/>
        </w:rPr>
        <w:t xml:space="preserve"> zawarł z innymi </w:t>
      </w:r>
      <w:r w:rsidRPr="00D145D6">
        <w:rPr>
          <w:rFonts w:ascii="Times New Roman" w:hAnsi="Times New Roman"/>
          <w:sz w:val="22"/>
          <w:szCs w:val="22"/>
          <w:lang w:val="pl-PL"/>
        </w:rPr>
        <w:t>W</w:t>
      </w:r>
      <w:proofErr w:type="spellStart"/>
      <w:r w:rsidRPr="00D145D6">
        <w:rPr>
          <w:rFonts w:ascii="Times New Roman" w:hAnsi="Times New Roman"/>
          <w:sz w:val="22"/>
          <w:szCs w:val="22"/>
        </w:rPr>
        <w:t>ykonawcami</w:t>
      </w:r>
      <w:proofErr w:type="spellEnd"/>
      <w:r w:rsidRPr="00D145D6">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C050E0"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w przypadkach, o których mowa w art. 85 ust. 1</w:t>
      </w:r>
      <w:r w:rsidRPr="00D145D6">
        <w:rPr>
          <w:rFonts w:ascii="Times New Roman" w:hAnsi="Times New Roman"/>
          <w:sz w:val="22"/>
          <w:szCs w:val="22"/>
          <w:lang w:val="pl-PL"/>
        </w:rPr>
        <w:t xml:space="preserve"> ustawy</w:t>
      </w:r>
      <w:r w:rsidRPr="00D145D6">
        <w:rPr>
          <w:rFonts w:ascii="Times New Roman" w:hAnsi="Times New Roman"/>
          <w:sz w:val="22"/>
          <w:szCs w:val="22"/>
        </w:rPr>
        <w:t xml:space="preserve">, doszło do zakłócenia konkurencji wynikającego z wcześniejszego zaangażowania tego </w:t>
      </w:r>
      <w:r w:rsidRPr="00D145D6">
        <w:rPr>
          <w:rFonts w:ascii="Times New Roman" w:hAnsi="Times New Roman"/>
          <w:sz w:val="22"/>
          <w:szCs w:val="22"/>
          <w:lang w:val="pl-PL"/>
        </w:rPr>
        <w:t>W</w:t>
      </w:r>
      <w:proofErr w:type="spellStart"/>
      <w:r w:rsidRPr="00D145D6">
        <w:rPr>
          <w:rFonts w:ascii="Times New Roman" w:hAnsi="Times New Roman"/>
          <w:sz w:val="22"/>
          <w:szCs w:val="22"/>
        </w:rPr>
        <w:t>ykonawcy</w:t>
      </w:r>
      <w:proofErr w:type="spellEnd"/>
      <w:r w:rsidRPr="00D145D6">
        <w:rPr>
          <w:rFonts w:ascii="Times New Roman" w:hAnsi="Times New Roman"/>
          <w:sz w:val="22"/>
          <w:szCs w:val="22"/>
        </w:rPr>
        <w:t xml:space="preserve"> lub podmiotu, który należy z </w:t>
      </w:r>
      <w:r w:rsidRPr="00D145D6">
        <w:rPr>
          <w:rFonts w:ascii="Times New Roman" w:hAnsi="Times New Roman"/>
          <w:sz w:val="22"/>
          <w:szCs w:val="22"/>
          <w:lang w:val="pl-PL"/>
        </w:rPr>
        <w:t>W</w:t>
      </w:r>
      <w:proofErr w:type="spellStart"/>
      <w:r w:rsidRPr="00D145D6">
        <w:rPr>
          <w:rFonts w:ascii="Times New Roman" w:hAnsi="Times New Roman"/>
          <w:sz w:val="22"/>
          <w:szCs w:val="22"/>
        </w:rPr>
        <w:t>ykonawcą</w:t>
      </w:r>
      <w:proofErr w:type="spellEnd"/>
      <w:r w:rsidRPr="00D145D6">
        <w:rPr>
          <w:rFonts w:ascii="Times New Roman" w:hAnsi="Times New Roman"/>
          <w:sz w:val="22"/>
          <w:szCs w:val="22"/>
        </w:rPr>
        <w:t xml:space="preserve"> do tej samej grupy kapitałowej w rozumieniu ustawy z</w:t>
      </w:r>
      <w:r w:rsidRPr="00D145D6">
        <w:rPr>
          <w:rFonts w:ascii="Times New Roman" w:hAnsi="Times New Roman"/>
          <w:sz w:val="22"/>
          <w:szCs w:val="22"/>
          <w:lang w:val="pl-PL"/>
        </w:rPr>
        <w:t> </w:t>
      </w:r>
      <w:r w:rsidRPr="00D145D6">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D145D6">
        <w:rPr>
          <w:rFonts w:ascii="Times New Roman" w:hAnsi="Times New Roman"/>
          <w:sz w:val="22"/>
          <w:szCs w:val="22"/>
          <w:lang w:val="pl-PL"/>
        </w:rPr>
        <w:t>.</w:t>
      </w:r>
    </w:p>
    <w:p w14:paraId="2339034E" w14:textId="7DB028AC" w:rsidR="00C050E0" w:rsidRPr="00891A90" w:rsidRDefault="00C050E0"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891A90">
        <w:rPr>
          <w:rFonts w:ascii="Times New Roman" w:hAnsi="Times New Roman"/>
          <w:sz w:val="22"/>
          <w:szCs w:val="22"/>
          <w:lang w:val="pl-PL"/>
        </w:rPr>
        <w:t xml:space="preserve">Wykonawcę w stosunku do którego zachodzą przesłanki opisane </w:t>
      </w:r>
      <w:r w:rsidR="001F34CE" w:rsidRPr="00891A90">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D145D6" w:rsidRDefault="00245E8E" w:rsidP="00245E8E">
      <w:pPr>
        <w:pStyle w:val="Nagwek"/>
        <w:numPr>
          <w:ilvl w:val="0"/>
          <w:numId w:val="46"/>
        </w:numPr>
        <w:spacing w:line="240" w:lineRule="auto"/>
        <w:jc w:val="both"/>
        <w:rPr>
          <w:rFonts w:ascii="Times New Roman" w:hAnsi="Times New Roman"/>
          <w:sz w:val="22"/>
          <w:szCs w:val="22"/>
        </w:rPr>
      </w:pPr>
      <w:r w:rsidRPr="00D145D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D145D6">
        <w:rPr>
          <w:rFonts w:ascii="Times New Roman" w:hAnsi="Times New Roman"/>
          <w:sz w:val="22"/>
          <w:szCs w:val="22"/>
          <w:lang w:val="pl-PL"/>
        </w:rPr>
        <w:t>u</w:t>
      </w:r>
      <w:r w:rsidRPr="00D145D6">
        <w:rPr>
          <w:rFonts w:ascii="Times New Roman" w:hAnsi="Times New Roman"/>
          <w:sz w:val="22"/>
          <w:szCs w:val="22"/>
        </w:rPr>
        <w:t>mowy.</w:t>
      </w:r>
    </w:p>
    <w:p w14:paraId="751BC92F" w14:textId="77777777" w:rsidR="00245E8E" w:rsidRPr="00D145D6" w:rsidRDefault="00245E8E" w:rsidP="00245E8E">
      <w:pPr>
        <w:pStyle w:val="Nagwek"/>
        <w:numPr>
          <w:ilvl w:val="0"/>
          <w:numId w:val="46"/>
        </w:numPr>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zawiadamia równocześnie wszystkich Wykonawców, którzy złożyli oferty, o</w:t>
      </w:r>
      <w:r w:rsidRPr="00D145D6">
        <w:rPr>
          <w:rFonts w:ascii="Times New Roman" w:hAnsi="Times New Roman"/>
          <w:sz w:val="22"/>
          <w:szCs w:val="22"/>
          <w:lang w:val="pl-PL"/>
        </w:rPr>
        <w:t> </w:t>
      </w:r>
      <w:r w:rsidRPr="00D145D6">
        <w:rPr>
          <w:rFonts w:ascii="Times New Roman" w:hAnsi="Times New Roman"/>
          <w:sz w:val="22"/>
          <w:szCs w:val="22"/>
        </w:rPr>
        <w:t>rozstrzygnięciu postępowania, podając uzasadnienie faktyczne.</w:t>
      </w:r>
    </w:p>
    <w:p w14:paraId="2A69FA79" w14:textId="77777777" w:rsidR="00C85975" w:rsidRPr="0095756F" w:rsidRDefault="00C85975"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712826D1" w:rsidR="00C85975" w:rsidRPr="00C83E06"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FB7904">
      <w:pPr>
        <w:widowControl/>
        <w:numPr>
          <w:ilvl w:val="0"/>
          <w:numId w:val="12"/>
        </w:numPr>
        <w:tabs>
          <w:tab w:val="clear" w:pos="360"/>
        </w:tabs>
        <w:suppressAutoHyphens w:val="0"/>
        <w:ind w:left="426" w:hanging="426"/>
        <w:jc w:val="both"/>
        <w:rPr>
          <w:b/>
          <w:bCs/>
          <w:sz w:val="22"/>
          <w:szCs w:val="22"/>
        </w:rPr>
      </w:pPr>
      <w:r w:rsidRPr="0095756F">
        <w:rPr>
          <w:b/>
          <w:bCs/>
          <w:sz w:val="22"/>
          <w:szCs w:val="22"/>
        </w:rPr>
        <w:t>Informacje o formalnościach, jakie powinny zostać dopełnione po wyborze oferty</w:t>
      </w:r>
    </w:p>
    <w:p w14:paraId="4E641BA5" w14:textId="77DDBF00" w:rsidR="00C85975"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Zamawiający zamieszcza niezwłocznie na swojej stronie Biuletynu Informacji Publicznej informację o udzieleniu zamówienia, podając nazwę (firmę) albo imię i nazwisko podmiotu, z</w:t>
      </w:r>
      <w:r w:rsidRPr="0095756F">
        <w:rPr>
          <w:rFonts w:ascii="Times New Roman" w:hAnsi="Times New Roman"/>
          <w:lang w:val="pl-PL"/>
        </w:rPr>
        <w:t> </w:t>
      </w:r>
      <w:r w:rsidRPr="0095756F">
        <w:rPr>
          <w:rFonts w:ascii="Times New Roman" w:hAnsi="Times New Roman"/>
        </w:rPr>
        <w:t xml:space="preserve">którym zawarł umowę o wykonanie zamówienia, albo informację o nieudzieleniu tego </w:t>
      </w:r>
      <w:r w:rsidRPr="0095756F">
        <w:rPr>
          <w:rFonts w:ascii="Times New Roman" w:hAnsi="Times New Roman"/>
        </w:rPr>
        <w:lastRenderedPageBreak/>
        <w:t>zamówienia. Umowa może zostać zawarta w formie pisemnej albo elektronicznej pod rygorem nieważności.</w:t>
      </w:r>
    </w:p>
    <w:p w14:paraId="4A6B9DB5" w14:textId="77777777" w:rsidR="008F3052" w:rsidRPr="0095756F"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FB7904">
      <w:pPr>
        <w:widowControl/>
        <w:numPr>
          <w:ilvl w:val="0"/>
          <w:numId w:val="12"/>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20"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328F9061" w:rsidR="00E237D6" w:rsidRPr="00503E20" w:rsidRDefault="00E237D6" w:rsidP="00DB3325">
      <w:pPr>
        <w:widowControl/>
        <w:numPr>
          <w:ilvl w:val="3"/>
          <w:numId w:val="48"/>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A26E00" w:rsidRPr="00503E20">
        <w:rPr>
          <w:rFonts w:eastAsia="Calibri"/>
          <w:i/>
          <w:sz w:val="22"/>
          <w:szCs w:val="22"/>
          <w:lang w:eastAsia="en-US"/>
        </w:rPr>
        <w:t>1</w:t>
      </w:r>
      <w:r w:rsidR="006B468D">
        <w:rPr>
          <w:rFonts w:eastAsia="Calibri"/>
          <w:i/>
          <w:sz w:val="22"/>
          <w:szCs w:val="22"/>
          <w:lang w:eastAsia="en-US"/>
        </w:rPr>
        <w:t>26</w:t>
      </w:r>
      <w:r w:rsidRPr="00503E20">
        <w:rPr>
          <w:rFonts w:eastAsia="Calibri"/>
          <w:i/>
          <w:sz w:val="22"/>
          <w:szCs w:val="22"/>
          <w:lang w:eastAsia="en-US"/>
        </w:rPr>
        <w:t>.2022</w:t>
      </w:r>
      <w:r w:rsidRPr="00503E20">
        <w:rPr>
          <w:rFonts w:eastAsia="Calibri"/>
          <w:sz w:val="22"/>
          <w:szCs w:val="22"/>
          <w:lang w:eastAsia="en-US"/>
        </w:rPr>
        <w:t>.</w:t>
      </w:r>
    </w:p>
    <w:p w14:paraId="0F1D9633"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xml:space="preserve">, wskazania </w:t>
      </w:r>
      <w:r w:rsidRPr="00503E20">
        <w:rPr>
          <w:rFonts w:eastAsia="Calibri"/>
          <w:sz w:val="22"/>
          <w:szCs w:val="22"/>
          <w:lang w:eastAsia="en-US"/>
        </w:rPr>
        <w:lastRenderedPageBreak/>
        <w:t>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95756F"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239B69E" w14:textId="6AEA6F91" w:rsidR="00C85975" w:rsidRPr="0095756F" w:rsidRDefault="00C85975" w:rsidP="00C85975">
      <w:pPr>
        <w:tabs>
          <w:tab w:val="left" w:pos="284"/>
          <w:tab w:val="left" w:pos="426"/>
        </w:tabs>
        <w:ind w:firstLine="284"/>
        <w:jc w:val="both"/>
        <w:rPr>
          <w:sz w:val="22"/>
          <w:szCs w:val="22"/>
        </w:rPr>
      </w:pPr>
      <w:r w:rsidRPr="0095756F">
        <w:rPr>
          <w:sz w:val="22"/>
          <w:szCs w:val="22"/>
        </w:rPr>
        <w:t xml:space="preserve">   Załącznik A – </w:t>
      </w:r>
      <w:r w:rsidR="008376BC">
        <w:rPr>
          <w:sz w:val="22"/>
          <w:szCs w:val="22"/>
        </w:rPr>
        <w:t>O</w:t>
      </w:r>
      <w:r w:rsidRPr="0095756F">
        <w:rPr>
          <w:sz w:val="22"/>
          <w:szCs w:val="22"/>
        </w:rPr>
        <w:t>pis przedmiotu zamówienia</w:t>
      </w:r>
    </w:p>
    <w:p w14:paraId="7B1F87DD" w14:textId="77777777" w:rsidR="00C85975" w:rsidRPr="0095756F" w:rsidRDefault="00C85975" w:rsidP="00C85975">
      <w:pPr>
        <w:ind w:firstLine="142"/>
        <w:jc w:val="both"/>
        <w:rPr>
          <w:sz w:val="22"/>
          <w:szCs w:val="22"/>
        </w:rPr>
      </w:pPr>
      <w:r w:rsidRPr="0095756F">
        <w:rPr>
          <w:sz w:val="22"/>
          <w:szCs w:val="22"/>
        </w:rPr>
        <w:t xml:space="preserve">     Załącznik nr 1 – Formularz oferty</w:t>
      </w:r>
    </w:p>
    <w:p w14:paraId="03AC1989" w14:textId="77777777" w:rsidR="00C85975" w:rsidRPr="004B373F" w:rsidRDefault="00C85975" w:rsidP="00C85975">
      <w:pPr>
        <w:ind w:firstLine="142"/>
        <w:jc w:val="both"/>
        <w:rPr>
          <w:sz w:val="22"/>
          <w:szCs w:val="22"/>
        </w:rPr>
      </w:pPr>
      <w:r w:rsidRPr="0095756F">
        <w:rPr>
          <w:sz w:val="22"/>
          <w:szCs w:val="22"/>
        </w:rPr>
        <w:t xml:space="preserve">     Załącznik nr 2 – Wzór umowy</w:t>
      </w:r>
    </w:p>
    <w:p w14:paraId="48993911" w14:textId="7608C569" w:rsidR="0004132A" w:rsidRPr="00503E20" w:rsidRDefault="00C85975" w:rsidP="00503E20">
      <w:pPr>
        <w:pStyle w:val="Nagwek1"/>
        <w:jc w:val="right"/>
        <w:rPr>
          <w:rFonts w:ascii="Times New Roman" w:hAnsi="Times New Roman"/>
          <w:sz w:val="22"/>
          <w:szCs w:val="22"/>
        </w:rPr>
      </w:pPr>
      <w:r w:rsidRPr="651EC82B">
        <w:rPr>
          <w:sz w:val="22"/>
          <w:szCs w:val="22"/>
          <w:u w:val="single"/>
        </w:rPr>
        <w:br w:type="page"/>
      </w:r>
      <w:r w:rsidR="5A6C9F2F"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6E34A6A3" w14:textId="52E1B023" w:rsidR="00DD3454" w:rsidRPr="008A1864" w:rsidRDefault="00DD3454" w:rsidP="00DD3454">
      <w:pPr>
        <w:jc w:val="both"/>
        <w:rPr>
          <w:sz w:val="22"/>
          <w:szCs w:val="22"/>
          <w:lang w:eastAsia="x-none"/>
        </w:rPr>
      </w:pPr>
      <w:r w:rsidRPr="008A1864">
        <w:rPr>
          <w:sz w:val="22"/>
          <w:szCs w:val="22"/>
          <w:lang w:eastAsia="x-none"/>
        </w:rPr>
        <w:t>Cyrkulator to urządzenie kierunkujące fale elektromagnetyczną (radiową) w odpowiedni sposób, w zależności od pełnionej funkcji. W synchrotronie NCPS SOLARIS UJ zostały zainstalowane dwa cyrkulatory w układach RF, które pełnią funkcję zabezpieczenia transmiterów przed odbitą mocą z wnęk rezonansowych. Są to urządzenia wysokich mocy. Każdy z systemów RF generuje falę elektromagnetyczną o mocy ~60kW, której zadaniem jest przyspieszanie wiązki elektronów w pierścieniu akumulacyjnym. Wspomniana wiązka jest źródłem promieniowania synchrotronowego, wykorzystywanego przez linie badawcze w celu przeprowadzania eksperymentów naukowych.</w:t>
      </w:r>
    </w:p>
    <w:p w14:paraId="74E9B785" w14:textId="77777777" w:rsidR="00DD3454" w:rsidRPr="008A1864" w:rsidRDefault="00DD3454" w:rsidP="00DD3454">
      <w:pPr>
        <w:jc w:val="left"/>
        <w:rPr>
          <w:sz w:val="22"/>
          <w:szCs w:val="22"/>
          <w:lang w:eastAsia="x-none"/>
        </w:rPr>
      </w:pPr>
    </w:p>
    <w:p w14:paraId="45325058" w14:textId="77777777" w:rsidR="00DD3454" w:rsidRPr="008A1864" w:rsidRDefault="00DD3454" w:rsidP="00DD3454">
      <w:pPr>
        <w:jc w:val="both"/>
        <w:rPr>
          <w:sz w:val="22"/>
          <w:szCs w:val="22"/>
          <w:lang w:eastAsia="x-none"/>
        </w:rPr>
      </w:pPr>
      <w:r w:rsidRPr="008A1864">
        <w:rPr>
          <w:sz w:val="22"/>
          <w:szCs w:val="22"/>
          <w:lang w:eastAsia="x-none"/>
        </w:rPr>
        <w:t>Cyrkulator będący przedmiotem zamówienia, powinien charakteryzować się takimi samymi parametrami jak te, które aktualnie funkcjonują w ramach synchrotronu NCPS SOLARIS. Do wyposażenia cyrkulatora zalicza się też urządzenie do kompensacji temperaturowej rdzenia cyrkulatora wraz plikiem konfiguracyjnym.</w:t>
      </w:r>
    </w:p>
    <w:p w14:paraId="36411085" w14:textId="77777777" w:rsidR="00DD3454" w:rsidRPr="008A1864" w:rsidRDefault="00DD3454" w:rsidP="00DD3454">
      <w:pPr>
        <w:jc w:val="left"/>
        <w:rPr>
          <w:sz w:val="22"/>
          <w:szCs w:val="22"/>
          <w:lang w:eastAsia="x-none"/>
        </w:rPr>
      </w:pPr>
    </w:p>
    <w:p w14:paraId="79237BE8" w14:textId="55473666" w:rsidR="00DD3454" w:rsidRPr="008A1864" w:rsidRDefault="00DD3454" w:rsidP="00DD3454">
      <w:pPr>
        <w:jc w:val="left"/>
        <w:rPr>
          <w:sz w:val="22"/>
          <w:szCs w:val="22"/>
          <w:lang w:eastAsia="x-none"/>
        </w:rPr>
      </w:pPr>
      <w:r w:rsidRPr="008A1864">
        <w:rPr>
          <w:sz w:val="22"/>
          <w:szCs w:val="22"/>
          <w:lang w:eastAsia="x-none"/>
        </w:rPr>
        <w:t>Parametry cyrkulatora:</w:t>
      </w:r>
    </w:p>
    <w:p w14:paraId="615558F5" w14:textId="77777777" w:rsidR="00DD3454" w:rsidRPr="008A1864" w:rsidRDefault="00DD3454" w:rsidP="00DD3454">
      <w:pPr>
        <w:jc w:val="left"/>
        <w:rPr>
          <w:sz w:val="22"/>
          <w:szCs w:val="22"/>
          <w:lang w:eastAsia="x-none"/>
        </w:rPr>
      </w:pPr>
    </w:p>
    <w:tbl>
      <w:tblPr>
        <w:tblpPr w:leftFromText="180" w:rightFromText="180" w:vertAnchor="text" w:horzAnchor="margin" w:tblpY="144"/>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296"/>
        <w:gridCol w:w="4297"/>
      </w:tblGrid>
      <w:tr w:rsidR="00DD3454" w:rsidRPr="008A1864" w14:paraId="5D04DF22" w14:textId="77777777" w:rsidTr="00CB523E">
        <w:trPr>
          <w:trHeight w:val="94"/>
        </w:trPr>
        <w:tc>
          <w:tcPr>
            <w:tcW w:w="4296" w:type="dxa"/>
            <w:tcBorders>
              <w:top w:val="none" w:sz="6" w:space="0" w:color="auto"/>
              <w:bottom w:val="none" w:sz="6" w:space="0" w:color="auto"/>
              <w:right w:val="none" w:sz="6" w:space="0" w:color="auto"/>
            </w:tcBorders>
          </w:tcPr>
          <w:p w14:paraId="22429B94"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Orientacja</w:t>
            </w:r>
            <w:proofErr w:type="spellEnd"/>
            <w:r w:rsidRPr="008A1864">
              <w:rPr>
                <w:sz w:val="22"/>
                <w:szCs w:val="22"/>
                <w:lang w:val="en-US"/>
              </w:rPr>
              <w:t xml:space="preserve"> </w:t>
            </w:r>
            <w:proofErr w:type="spellStart"/>
            <w:r w:rsidRPr="008A1864">
              <w:rPr>
                <w:sz w:val="22"/>
                <w:szCs w:val="22"/>
                <w:lang w:val="en-US"/>
              </w:rPr>
              <w:t>obrotu</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705737CE" w14:textId="77777777" w:rsidR="00DD3454" w:rsidRPr="008A1864" w:rsidRDefault="00DD3454" w:rsidP="00CB523E">
            <w:pPr>
              <w:widowControl/>
              <w:suppressAutoHyphens w:val="0"/>
              <w:autoSpaceDE w:val="0"/>
              <w:autoSpaceDN w:val="0"/>
              <w:adjustRightInd w:val="0"/>
              <w:jc w:val="left"/>
              <w:rPr>
                <w:sz w:val="22"/>
                <w:szCs w:val="22"/>
              </w:rPr>
            </w:pPr>
            <w:r w:rsidRPr="008A1864">
              <w:rPr>
                <w:sz w:val="22"/>
                <w:szCs w:val="22"/>
              </w:rPr>
              <w:t xml:space="preserve">CW (zgodnie z ruchem zegara) </w:t>
            </w:r>
          </w:p>
        </w:tc>
      </w:tr>
      <w:tr w:rsidR="00DD3454" w:rsidRPr="008A1864" w14:paraId="6E670579" w14:textId="77777777" w:rsidTr="00CB523E">
        <w:trPr>
          <w:trHeight w:val="95"/>
        </w:trPr>
        <w:tc>
          <w:tcPr>
            <w:tcW w:w="4296" w:type="dxa"/>
            <w:tcBorders>
              <w:top w:val="none" w:sz="6" w:space="0" w:color="auto"/>
              <w:bottom w:val="none" w:sz="6" w:space="0" w:color="auto"/>
              <w:right w:val="none" w:sz="6" w:space="0" w:color="auto"/>
            </w:tcBorders>
          </w:tcPr>
          <w:p w14:paraId="1EF0FA96"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Częstotliwość</w:t>
            </w:r>
            <w:proofErr w:type="spellEnd"/>
            <w:r w:rsidRPr="008A1864">
              <w:rPr>
                <w:sz w:val="22"/>
                <w:szCs w:val="22"/>
                <w:lang w:val="en-US"/>
              </w:rPr>
              <w:t xml:space="preserve"> </w:t>
            </w:r>
            <w:proofErr w:type="spellStart"/>
            <w:r w:rsidRPr="008A1864">
              <w:rPr>
                <w:sz w:val="22"/>
                <w:szCs w:val="22"/>
                <w:lang w:val="en-US"/>
              </w:rPr>
              <w:t>środkowa</w:t>
            </w:r>
            <w:proofErr w:type="spellEnd"/>
            <w:r w:rsidRPr="008A1864">
              <w:rPr>
                <w:sz w:val="22"/>
                <w:szCs w:val="22"/>
                <w:lang w:val="en-US"/>
              </w:rPr>
              <w:t xml:space="preserve"> f0 </w:t>
            </w:r>
          </w:p>
        </w:tc>
        <w:tc>
          <w:tcPr>
            <w:tcW w:w="4297" w:type="dxa"/>
            <w:tcBorders>
              <w:top w:val="none" w:sz="6" w:space="0" w:color="auto"/>
              <w:left w:val="none" w:sz="6" w:space="0" w:color="auto"/>
              <w:bottom w:val="none" w:sz="6" w:space="0" w:color="auto"/>
            </w:tcBorders>
          </w:tcPr>
          <w:p w14:paraId="1DCA212A"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99.93 MHz </w:t>
            </w:r>
          </w:p>
        </w:tc>
      </w:tr>
      <w:tr w:rsidR="00DD3454" w:rsidRPr="008A1864" w14:paraId="6B8FC0A1" w14:textId="77777777" w:rsidTr="00CB523E">
        <w:trPr>
          <w:trHeight w:val="100"/>
        </w:trPr>
        <w:tc>
          <w:tcPr>
            <w:tcW w:w="4296" w:type="dxa"/>
            <w:tcBorders>
              <w:top w:val="none" w:sz="6" w:space="0" w:color="auto"/>
              <w:bottom w:val="none" w:sz="6" w:space="0" w:color="auto"/>
              <w:right w:val="none" w:sz="6" w:space="0" w:color="auto"/>
            </w:tcBorders>
          </w:tcPr>
          <w:p w14:paraId="0149DC29"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Szerokość</w:t>
            </w:r>
            <w:proofErr w:type="spellEnd"/>
            <w:r w:rsidRPr="008A1864">
              <w:rPr>
                <w:sz w:val="22"/>
                <w:szCs w:val="22"/>
                <w:lang w:val="en-US"/>
              </w:rPr>
              <w:t xml:space="preserve"> </w:t>
            </w:r>
            <w:proofErr w:type="spellStart"/>
            <w:r w:rsidRPr="008A1864">
              <w:rPr>
                <w:sz w:val="22"/>
                <w:szCs w:val="22"/>
                <w:lang w:val="en-US"/>
              </w:rPr>
              <w:t>pasma</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098FC546"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200 kHz </w:t>
            </w:r>
          </w:p>
        </w:tc>
      </w:tr>
      <w:tr w:rsidR="00DD3454" w:rsidRPr="008A1864" w14:paraId="58DCBFB5" w14:textId="77777777" w:rsidTr="00CB523E">
        <w:trPr>
          <w:trHeight w:val="94"/>
        </w:trPr>
        <w:tc>
          <w:tcPr>
            <w:tcW w:w="4296" w:type="dxa"/>
            <w:tcBorders>
              <w:top w:val="none" w:sz="6" w:space="0" w:color="auto"/>
              <w:bottom w:val="none" w:sz="6" w:space="0" w:color="auto"/>
              <w:right w:val="none" w:sz="6" w:space="0" w:color="auto"/>
            </w:tcBorders>
          </w:tcPr>
          <w:p w14:paraId="04DDE0A8"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Moc</w:t>
            </w:r>
            <w:proofErr w:type="spellEnd"/>
            <w:r w:rsidRPr="008A1864">
              <w:rPr>
                <w:sz w:val="22"/>
                <w:szCs w:val="22"/>
                <w:lang w:val="en-US"/>
              </w:rPr>
              <w:t xml:space="preserve"> </w:t>
            </w:r>
            <w:proofErr w:type="spellStart"/>
            <w:r w:rsidRPr="008A1864">
              <w:rPr>
                <w:sz w:val="22"/>
                <w:szCs w:val="22"/>
                <w:lang w:val="en-US"/>
              </w:rPr>
              <w:t>padająca</w:t>
            </w:r>
            <w:proofErr w:type="spellEnd"/>
            <w:r w:rsidRPr="008A1864">
              <w:rPr>
                <w:sz w:val="22"/>
                <w:szCs w:val="22"/>
                <w:lang w:val="en-US"/>
              </w:rPr>
              <w:t xml:space="preserve"> w </w:t>
            </w:r>
            <w:proofErr w:type="spellStart"/>
            <w:r w:rsidRPr="008A1864">
              <w:rPr>
                <w:sz w:val="22"/>
                <w:szCs w:val="22"/>
                <w:lang w:val="en-US"/>
              </w:rPr>
              <w:t>piku</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4F004826"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120 kW </w:t>
            </w:r>
            <w:proofErr w:type="spellStart"/>
            <w:r w:rsidRPr="008A1864">
              <w:rPr>
                <w:sz w:val="22"/>
                <w:szCs w:val="22"/>
                <w:lang w:val="en-US"/>
              </w:rPr>
              <w:t>cw</w:t>
            </w:r>
            <w:proofErr w:type="spellEnd"/>
            <w:r w:rsidRPr="008A1864">
              <w:rPr>
                <w:sz w:val="22"/>
                <w:szCs w:val="22"/>
                <w:lang w:val="en-US"/>
              </w:rPr>
              <w:t xml:space="preserve"> </w:t>
            </w:r>
          </w:p>
        </w:tc>
      </w:tr>
      <w:tr w:rsidR="00DD3454" w:rsidRPr="008A1864" w14:paraId="5ED31677" w14:textId="77777777" w:rsidTr="00CB523E">
        <w:trPr>
          <w:trHeight w:val="94"/>
        </w:trPr>
        <w:tc>
          <w:tcPr>
            <w:tcW w:w="4296" w:type="dxa"/>
            <w:tcBorders>
              <w:top w:val="none" w:sz="6" w:space="0" w:color="auto"/>
              <w:bottom w:val="none" w:sz="6" w:space="0" w:color="auto"/>
              <w:right w:val="none" w:sz="6" w:space="0" w:color="auto"/>
            </w:tcBorders>
          </w:tcPr>
          <w:p w14:paraId="27B35DCB"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Średnia</w:t>
            </w:r>
            <w:proofErr w:type="spellEnd"/>
            <w:r w:rsidRPr="008A1864">
              <w:rPr>
                <w:sz w:val="22"/>
                <w:szCs w:val="22"/>
                <w:lang w:val="en-US"/>
              </w:rPr>
              <w:t xml:space="preserve"> </w:t>
            </w:r>
            <w:proofErr w:type="spellStart"/>
            <w:r w:rsidRPr="008A1864">
              <w:rPr>
                <w:sz w:val="22"/>
                <w:szCs w:val="22"/>
                <w:lang w:val="en-US"/>
              </w:rPr>
              <w:t>moc</w:t>
            </w:r>
            <w:proofErr w:type="spellEnd"/>
            <w:r w:rsidRPr="008A1864">
              <w:rPr>
                <w:sz w:val="22"/>
                <w:szCs w:val="22"/>
                <w:lang w:val="en-US"/>
              </w:rPr>
              <w:t xml:space="preserve"> </w:t>
            </w:r>
            <w:proofErr w:type="spellStart"/>
            <w:r w:rsidRPr="008A1864">
              <w:rPr>
                <w:sz w:val="22"/>
                <w:szCs w:val="22"/>
                <w:lang w:val="en-US"/>
              </w:rPr>
              <w:t>padająca</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272202D3"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120 kW </w:t>
            </w:r>
            <w:proofErr w:type="spellStart"/>
            <w:r w:rsidRPr="008A1864">
              <w:rPr>
                <w:sz w:val="22"/>
                <w:szCs w:val="22"/>
                <w:lang w:val="en-US"/>
              </w:rPr>
              <w:t>cw</w:t>
            </w:r>
            <w:proofErr w:type="spellEnd"/>
            <w:r w:rsidRPr="008A1864">
              <w:rPr>
                <w:sz w:val="22"/>
                <w:szCs w:val="22"/>
                <w:lang w:val="en-US"/>
              </w:rPr>
              <w:t xml:space="preserve"> </w:t>
            </w:r>
          </w:p>
        </w:tc>
      </w:tr>
      <w:tr w:rsidR="00DD3454" w:rsidRPr="008A1864" w14:paraId="641C7C39" w14:textId="77777777" w:rsidTr="00CB523E">
        <w:trPr>
          <w:trHeight w:val="94"/>
        </w:trPr>
        <w:tc>
          <w:tcPr>
            <w:tcW w:w="4296" w:type="dxa"/>
            <w:tcBorders>
              <w:top w:val="none" w:sz="6" w:space="0" w:color="auto"/>
              <w:bottom w:val="none" w:sz="6" w:space="0" w:color="auto"/>
              <w:right w:val="none" w:sz="6" w:space="0" w:color="auto"/>
            </w:tcBorders>
          </w:tcPr>
          <w:p w14:paraId="6311CDD0"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Moc</w:t>
            </w:r>
            <w:proofErr w:type="spellEnd"/>
            <w:r w:rsidRPr="008A1864">
              <w:rPr>
                <w:sz w:val="22"/>
                <w:szCs w:val="22"/>
                <w:lang w:val="en-US"/>
              </w:rPr>
              <w:t xml:space="preserve"> </w:t>
            </w:r>
            <w:proofErr w:type="spellStart"/>
            <w:r w:rsidRPr="008A1864">
              <w:rPr>
                <w:sz w:val="22"/>
                <w:szCs w:val="22"/>
                <w:lang w:val="en-US"/>
              </w:rPr>
              <w:t>odbita</w:t>
            </w:r>
            <w:proofErr w:type="spellEnd"/>
          </w:p>
        </w:tc>
        <w:tc>
          <w:tcPr>
            <w:tcW w:w="4297" w:type="dxa"/>
            <w:tcBorders>
              <w:top w:val="none" w:sz="6" w:space="0" w:color="auto"/>
              <w:left w:val="none" w:sz="6" w:space="0" w:color="auto"/>
              <w:bottom w:val="none" w:sz="6" w:space="0" w:color="auto"/>
            </w:tcBorders>
          </w:tcPr>
          <w:p w14:paraId="3D1184B2"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100% </w:t>
            </w:r>
            <w:proofErr w:type="spellStart"/>
            <w:r w:rsidRPr="008A1864">
              <w:rPr>
                <w:sz w:val="22"/>
                <w:szCs w:val="22"/>
                <w:lang w:val="en-US"/>
              </w:rPr>
              <w:t>mocy</w:t>
            </w:r>
            <w:proofErr w:type="spellEnd"/>
            <w:r w:rsidRPr="008A1864">
              <w:rPr>
                <w:sz w:val="22"/>
                <w:szCs w:val="22"/>
                <w:lang w:val="en-US"/>
              </w:rPr>
              <w:t xml:space="preserve"> </w:t>
            </w:r>
            <w:proofErr w:type="spellStart"/>
            <w:r w:rsidRPr="008A1864">
              <w:rPr>
                <w:sz w:val="22"/>
                <w:szCs w:val="22"/>
                <w:lang w:val="en-US"/>
              </w:rPr>
              <w:t>padającej</w:t>
            </w:r>
            <w:proofErr w:type="spellEnd"/>
          </w:p>
        </w:tc>
      </w:tr>
      <w:tr w:rsidR="00DD3454" w:rsidRPr="008A1864" w14:paraId="5A9E9CC8" w14:textId="77777777" w:rsidTr="00CB523E">
        <w:trPr>
          <w:trHeight w:val="100"/>
        </w:trPr>
        <w:tc>
          <w:tcPr>
            <w:tcW w:w="4296" w:type="dxa"/>
            <w:tcBorders>
              <w:top w:val="none" w:sz="6" w:space="0" w:color="auto"/>
              <w:bottom w:val="none" w:sz="6" w:space="0" w:color="auto"/>
              <w:right w:val="none" w:sz="6" w:space="0" w:color="auto"/>
            </w:tcBorders>
          </w:tcPr>
          <w:p w14:paraId="33D69590"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Tłumienie</w:t>
            </w:r>
            <w:proofErr w:type="spellEnd"/>
            <w:r w:rsidRPr="008A1864">
              <w:rPr>
                <w:sz w:val="22"/>
                <w:szCs w:val="22"/>
                <w:lang w:val="en-US"/>
              </w:rPr>
              <w:t xml:space="preserve"> </w:t>
            </w:r>
            <w:proofErr w:type="spellStart"/>
            <w:r w:rsidRPr="008A1864">
              <w:rPr>
                <w:sz w:val="22"/>
                <w:szCs w:val="22"/>
                <w:lang w:val="en-US"/>
              </w:rPr>
              <w:t>dla</w:t>
            </w:r>
            <w:proofErr w:type="spellEnd"/>
            <w:r w:rsidRPr="008A1864">
              <w:rPr>
                <w:sz w:val="22"/>
                <w:szCs w:val="22"/>
                <w:lang w:val="en-US"/>
              </w:rPr>
              <w:t xml:space="preserve"> f0</w:t>
            </w:r>
          </w:p>
        </w:tc>
        <w:tc>
          <w:tcPr>
            <w:tcW w:w="4297" w:type="dxa"/>
            <w:tcBorders>
              <w:top w:val="none" w:sz="6" w:space="0" w:color="auto"/>
              <w:left w:val="none" w:sz="6" w:space="0" w:color="auto"/>
              <w:bottom w:val="none" w:sz="6" w:space="0" w:color="auto"/>
            </w:tcBorders>
          </w:tcPr>
          <w:p w14:paraId="4A347CA5"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0.2 dB (0.15 dB </w:t>
            </w:r>
            <w:proofErr w:type="spellStart"/>
            <w:r w:rsidRPr="008A1864">
              <w:rPr>
                <w:sz w:val="22"/>
                <w:szCs w:val="22"/>
                <w:lang w:val="en-US"/>
              </w:rPr>
              <w:t>typowo</w:t>
            </w:r>
            <w:proofErr w:type="spellEnd"/>
            <w:r w:rsidRPr="008A1864">
              <w:rPr>
                <w:sz w:val="22"/>
                <w:szCs w:val="22"/>
                <w:lang w:val="en-US"/>
              </w:rPr>
              <w:t xml:space="preserve">) </w:t>
            </w:r>
          </w:p>
        </w:tc>
      </w:tr>
      <w:tr w:rsidR="00DD3454" w:rsidRPr="008A1864" w14:paraId="16061266" w14:textId="77777777" w:rsidTr="00CB523E">
        <w:trPr>
          <w:trHeight w:val="100"/>
        </w:trPr>
        <w:tc>
          <w:tcPr>
            <w:tcW w:w="4296" w:type="dxa"/>
            <w:tcBorders>
              <w:top w:val="none" w:sz="6" w:space="0" w:color="auto"/>
              <w:bottom w:val="none" w:sz="6" w:space="0" w:color="auto"/>
              <w:right w:val="none" w:sz="6" w:space="0" w:color="auto"/>
            </w:tcBorders>
          </w:tcPr>
          <w:p w14:paraId="11F19281" w14:textId="77777777" w:rsidR="00DD3454" w:rsidRPr="008A1864" w:rsidRDefault="00DD3454" w:rsidP="00CB523E">
            <w:pPr>
              <w:widowControl/>
              <w:suppressAutoHyphens w:val="0"/>
              <w:autoSpaceDE w:val="0"/>
              <w:autoSpaceDN w:val="0"/>
              <w:adjustRightInd w:val="0"/>
              <w:jc w:val="left"/>
              <w:rPr>
                <w:sz w:val="22"/>
                <w:szCs w:val="22"/>
              </w:rPr>
            </w:pPr>
            <w:r w:rsidRPr="008A1864">
              <w:rPr>
                <w:sz w:val="22"/>
                <w:szCs w:val="22"/>
              </w:rPr>
              <w:t>Straty w BW (szerokość pasma)</w:t>
            </w:r>
          </w:p>
        </w:tc>
        <w:tc>
          <w:tcPr>
            <w:tcW w:w="4297" w:type="dxa"/>
            <w:tcBorders>
              <w:top w:val="none" w:sz="6" w:space="0" w:color="auto"/>
              <w:left w:val="none" w:sz="6" w:space="0" w:color="auto"/>
              <w:bottom w:val="none" w:sz="6" w:space="0" w:color="auto"/>
            </w:tcBorders>
          </w:tcPr>
          <w:p w14:paraId="7B8E1D46"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0.2 dB </w:t>
            </w:r>
          </w:p>
        </w:tc>
      </w:tr>
      <w:tr w:rsidR="00DD3454" w:rsidRPr="008A1864" w14:paraId="0ECD1C9B" w14:textId="77777777" w:rsidTr="00CB523E">
        <w:trPr>
          <w:trHeight w:val="98"/>
        </w:trPr>
        <w:tc>
          <w:tcPr>
            <w:tcW w:w="4296" w:type="dxa"/>
            <w:tcBorders>
              <w:top w:val="none" w:sz="6" w:space="0" w:color="auto"/>
              <w:bottom w:val="none" w:sz="6" w:space="0" w:color="auto"/>
              <w:right w:val="none" w:sz="6" w:space="0" w:color="auto"/>
            </w:tcBorders>
          </w:tcPr>
          <w:p w14:paraId="01FC9239"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Straty</w:t>
            </w:r>
            <w:proofErr w:type="spellEnd"/>
            <w:r w:rsidRPr="008A1864">
              <w:rPr>
                <w:sz w:val="22"/>
                <w:szCs w:val="22"/>
                <w:lang w:val="en-US"/>
              </w:rPr>
              <w:t xml:space="preserve"> </w:t>
            </w:r>
            <w:proofErr w:type="spellStart"/>
            <w:r w:rsidRPr="008A1864">
              <w:rPr>
                <w:sz w:val="22"/>
                <w:szCs w:val="22"/>
                <w:lang w:val="en-US"/>
              </w:rPr>
              <w:t>powrotne</w:t>
            </w:r>
            <w:proofErr w:type="spellEnd"/>
            <w:r w:rsidRPr="008A1864">
              <w:rPr>
                <w:sz w:val="22"/>
                <w:szCs w:val="22"/>
                <w:lang w:val="en-US"/>
              </w:rPr>
              <w:t xml:space="preserve"> </w:t>
            </w:r>
            <w:proofErr w:type="spellStart"/>
            <w:r w:rsidRPr="008A1864">
              <w:rPr>
                <w:sz w:val="22"/>
                <w:szCs w:val="22"/>
                <w:lang w:val="en-US"/>
              </w:rPr>
              <w:t>dla</w:t>
            </w:r>
            <w:proofErr w:type="spellEnd"/>
            <w:r w:rsidRPr="008A1864">
              <w:rPr>
                <w:sz w:val="22"/>
                <w:szCs w:val="22"/>
                <w:lang w:val="en-US"/>
              </w:rPr>
              <w:t xml:space="preserve"> f0 </w:t>
            </w:r>
          </w:p>
        </w:tc>
        <w:tc>
          <w:tcPr>
            <w:tcW w:w="4297" w:type="dxa"/>
            <w:tcBorders>
              <w:top w:val="none" w:sz="6" w:space="0" w:color="auto"/>
              <w:left w:val="none" w:sz="6" w:space="0" w:color="auto"/>
              <w:bottom w:val="none" w:sz="6" w:space="0" w:color="auto"/>
            </w:tcBorders>
          </w:tcPr>
          <w:p w14:paraId="51824CE7"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23 dB </w:t>
            </w:r>
          </w:p>
        </w:tc>
      </w:tr>
      <w:tr w:rsidR="00DD3454" w:rsidRPr="008A1864" w14:paraId="7C2222E5" w14:textId="77777777" w:rsidTr="00CB523E">
        <w:trPr>
          <w:trHeight w:val="100"/>
        </w:trPr>
        <w:tc>
          <w:tcPr>
            <w:tcW w:w="4296" w:type="dxa"/>
            <w:tcBorders>
              <w:top w:val="none" w:sz="6" w:space="0" w:color="auto"/>
              <w:bottom w:val="none" w:sz="6" w:space="0" w:color="auto"/>
              <w:right w:val="none" w:sz="6" w:space="0" w:color="auto"/>
            </w:tcBorders>
          </w:tcPr>
          <w:p w14:paraId="6DCF12E3"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Straty</w:t>
            </w:r>
            <w:proofErr w:type="spellEnd"/>
            <w:r w:rsidRPr="008A1864">
              <w:rPr>
                <w:sz w:val="22"/>
                <w:szCs w:val="22"/>
                <w:lang w:val="en-US"/>
              </w:rPr>
              <w:t xml:space="preserve"> </w:t>
            </w:r>
            <w:proofErr w:type="spellStart"/>
            <w:r w:rsidRPr="008A1864">
              <w:rPr>
                <w:sz w:val="22"/>
                <w:szCs w:val="22"/>
                <w:lang w:val="en-US"/>
              </w:rPr>
              <w:t>powrotne</w:t>
            </w:r>
            <w:proofErr w:type="spellEnd"/>
            <w:r w:rsidRPr="008A1864">
              <w:rPr>
                <w:sz w:val="22"/>
                <w:szCs w:val="22"/>
                <w:lang w:val="en-US"/>
              </w:rPr>
              <w:t xml:space="preserve"> </w:t>
            </w:r>
            <w:proofErr w:type="spellStart"/>
            <w:r w:rsidRPr="008A1864">
              <w:rPr>
                <w:sz w:val="22"/>
                <w:szCs w:val="22"/>
                <w:lang w:val="en-US"/>
              </w:rPr>
              <w:t>dla</w:t>
            </w:r>
            <w:proofErr w:type="spellEnd"/>
            <w:r w:rsidRPr="008A1864">
              <w:rPr>
                <w:sz w:val="22"/>
                <w:szCs w:val="22"/>
                <w:lang w:val="en-US"/>
              </w:rPr>
              <w:t xml:space="preserve">  BW </w:t>
            </w:r>
          </w:p>
        </w:tc>
        <w:tc>
          <w:tcPr>
            <w:tcW w:w="4297" w:type="dxa"/>
            <w:tcBorders>
              <w:top w:val="none" w:sz="6" w:space="0" w:color="auto"/>
              <w:left w:val="none" w:sz="6" w:space="0" w:color="auto"/>
              <w:bottom w:val="none" w:sz="6" w:space="0" w:color="auto"/>
            </w:tcBorders>
          </w:tcPr>
          <w:p w14:paraId="3C149197"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20 dB </w:t>
            </w:r>
          </w:p>
        </w:tc>
      </w:tr>
      <w:tr w:rsidR="00DD3454" w:rsidRPr="008A1864" w14:paraId="2E82C4D8" w14:textId="77777777" w:rsidTr="00CB523E">
        <w:trPr>
          <w:trHeight w:val="100"/>
        </w:trPr>
        <w:tc>
          <w:tcPr>
            <w:tcW w:w="4296" w:type="dxa"/>
            <w:tcBorders>
              <w:top w:val="none" w:sz="6" w:space="0" w:color="auto"/>
              <w:bottom w:val="none" w:sz="6" w:space="0" w:color="auto"/>
              <w:right w:val="none" w:sz="6" w:space="0" w:color="auto"/>
            </w:tcBorders>
          </w:tcPr>
          <w:p w14:paraId="44A1B19D"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Izolacja</w:t>
            </w:r>
            <w:proofErr w:type="spellEnd"/>
            <w:r w:rsidRPr="008A1864">
              <w:rPr>
                <w:sz w:val="22"/>
                <w:szCs w:val="22"/>
                <w:lang w:val="en-US"/>
              </w:rPr>
              <w:t xml:space="preserve"> </w:t>
            </w:r>
            <w:proofErr w:type="spellStart"/>
            <w:r w:rsidRPr="008A1864">
              <w:rPr>
                <w:sz w:val="22"/>
                <w:szCs w:val="22"/>
                <w:lang w:val="en-US"/>
              </w:rPr>
              <w:t>dla</w:t>
            </w:r>
            <w:proofErr w:type="spellEnd"/>
            <w:r w:rsidRPr="008A1864">
              <w:rPr>
                <w:sz w:val="22"/>
                <w:szCs w:val="22"/>
                <w:lang w:val="en-US"/>
              </w:rPr>
              <w:t xml:space="preserve"> f0 </w:t>
            </w:r>
          </w:p>
        </w:tc>
        <w:tc>
          <w:tcPr>
            <w:tcW w:w="4297" w:type="dxa"/>
            <w:tcBorders>
              <w:top w:val="none" w:sz="6" w:space="0" w:color="auto"/>
              <w:left w:val="none" w:sz="6" w:space="0" w:color="auto"/>
              <w:bottom w:val="none" w:sz="6" w:space="0" w:color="auto"/>
            </w:tcBorders>
          </w:tcPr>
          <w:p w14:paraId="0A27A8C8"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23 dB </w:t>
            </w:r>
          </w:p>
        </w:tc>
      </w:tr>
      <w:tr w:rsidR="00DD3454" w:rsidRPr="008A1864" w14:paraId="4AF52D7B" w14:textId="77777777" w:rsidTr="00CB523E">
        <w:trPr>
          <w:trHeight w:val="98"/>
        </w:trPr>
        <w:tc>
          <w:tcPr>
            <w:tcW w:w="4296" w:type="dxa"/>
            <w:tcBorders>
              <w:top w:val="none" w:sz="6" w:space="0" w:color="auto"/>
              <w:bottom w:val="none" w:sz="6" w:space="0" w:color="auto"/>
              <w:right w:val="none" w:sz="6" w:space="0" w:color="auto"/>
            </w:tcBorders>
          </w:tcPr>
          <w:p w14:paraId="69C6512E"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Izolacja</w:t>
            </w:r>
            <w:proofErr w:type="spellEnd"/>
            <w:r w:rsidRPr="008A1864">
              <w:rPr>
                <w:sz w:val="22"/>
                <w:szCs w:val="22"/>
                <w:lang w:val="en-US"/>
              </w:rPr>
              <w:t xml:space="preserve"> </w:t>
            </w:r>
            <w:proofErr w:type="spellStart"/>
            <w:r w:rsidRPr="008A1864">
              <w:rPr>
                <w:sz w:val="22"/>
                <w:szCs w:val="22"/>
                <w:lang w:val="en-US"/>
              </w:rPr>
              <w:t>dla</w:t>
            </w:r>
            <w:proofErr w:type="spellEnd"/>
            <w:r w:rsidRPr="008A1864">
              <w:rPr>
                <w:sz w:val="22"/>
                <w:szCs w:val="22"/>
                <w:lang w:val="en-US"/>
              </w:rPr>
              <w:t xml:space="preserve"> BW </w:t>
            </w:r>
          </w:p>
        </w:tc>
        <w:tc>
          <w:tcPr>
            <w:tcW w:w="4297" w:type="dxa"/>
            <w:tcBorders>
              <w:top w:val="none" w:sz="6" w:space="0" w:color="auto"/>
              <w:left w:val="none" w:sz="6" w:space="0" w:color="auto"/>
              <w:bottom w:val="none" w:sz="6" w:space="0" w:color="auto"/>
            </w:tcBorders>
          </w:tcPr>
          <w:p w14:paraId="7825532F"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20 dB </w:t>
            </w:r>
          </w:p>
        </w:tc>
      </w:tr>
      <w:tr w:rsidR="00DD3454" w:rsidRPr="008A1864" w14:paraId="3BF60BE7" w14:textId="77777777" w:rsidTr="00CB523E">
        <w:trPr>
          <w:trHeight w:val="94"/>
        </w:trPr>
        <w:tc>
          <w:tcPr>
            <w:tcW w:w="4296" w:type="dxa"/>
            <w:tcBorders>
              <w:top w:val="none" w:sz="6" w:space="0" w:color="auto"/>
              <w:bottom w:val="none" w:sz="6" w:space="0" w:color="auto"/>
              <w:right w:val="none" w:sz="6" w:space="0" w:color="auto"/>
            </w:tcBorders>
          </w:tcPr>
          <w:p w14:paraId="3ADEA7D1"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Przyłącza</w:t>
            </w:r>
            <w:proofErr w:type="spellEnd"/>
            <w:r w:rsidRPr="008A1864">
              <w:rPr>
                <w:sz w:val="22"/>
                <w:szCs w:val="22"/>
                <w:lang w:val="en-US"/>
              </w:rPr>
              <w:t xml:space="preserve"> RF </w:t>
            </w:r>
          </w:p>
        </w:tc>
        <w:tc>
          <w:tcPr>
            <w:tcW w:w="4297" w:type="dxa"/>
            <w:tcBorders>
              <w:top w:val="none" w:sz="6" w:space="0" w:color="auto"/>
              <w:left w:val="none" w:sz="6" w:space="0" w:color="auto"/>
              <w:bottom w:val="none" w:sz="6" w:space="0" w:color="auto"/>
            </w:tcBorders>
          </w:tcPr>
          <w:p w14:paraId="0AD8D87E"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Linia</w:t>
            </w:r>
            <w:proofErr w:type="spellEnd"/>
            <w:r w:rsidRPr="008A1864">
              <w:rPr>
                <w:sz w:val="22"/>
                <w:szCs w:val="22"/>
                <w:lang w:val="en-US"/>
              </w:rPr>
              <w:t xml:space="preserve"> </w:t>
            </w:r>
            <w:proofErr w:type="spellStart"/>
            <w:r w:rsidRPr="008A1864">
              <w:rPr>
                <w:sz w:val="22"/>
                <w:szCs w:val="22"/>
                <w:lang w:val="en-US"/>
              </w:rPr>
              <w:t>koncentryczna</w:t>
            </w:r>
            <w:proofErr w:type="spellEnd"/>
            <w:r w:rsidRPr="008A1864">
              <w:rPr>
                <w:sz w:val="22"/>
                <w:szCs w:val="22"/>
                <w:lang w:val="en-US"/>
              </w:rPr>
              <w:t xml:space="preserve"> </w:t>
            </w:r>
          </w:p>
        </w:tc>
      </w:tr>
      <w:tr w:rsidR="00DD3454" w:rsidRPr="008A1864" w14:paraId="6CB7DA33" w14:textId="77777777" w:rsidTr="00CB523E">
        <w:trPr>
          <w:trHeight w:val="100"/>
        </w:trPr>
        <w:tc>
          <w:tcPr>
            <w:tcW w:w="4296" w:type="dxa"/>
            <w:tcBorders>
              <w:top w:val="none" w:sz="6" w:space="0" w:color="auto"/>
              <w:bottom w:val="none" w:sz="6" w:space="0" w:color="auto"/>
              <w:right w:val="none" w:sz="6" w:space="0" w:color="auto"/>
            </w:tcBorders>
          </w:tcPr>
          <w:p w14:paraId="6933643F"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Połączenia</w:t>
            </w:r>
            <w:proofErr w:type="spellEnd"/>
            <w:r w:rsidRPr="008A1864">
              <w:rPr>
                <w:sz w:val="22"/>
                <w:szCs w:val="22"/>
                <w:lang w:val="en-US"/>
              </w:rPr>
              <w:t xml:space="preserve"> I </w:t>
            </w:r>
            <w:proofErr w:type="spellStart"/>
            <w:r w:rsidRPr="008A1864">
              <w:rPr>
                <w:sz w:val="22"/>
                <w:szCs w:val="22"/>
                <w:lang w:val="en-US"/>
              </w:rPr>
              <w:t>flansze</w:t>
            </w:r>
            <w:proofErr w:type="spellEnd"/>
            <w:r w:rsidRPr="008A1864">
              <w:rPr>
                <w:sz w:val="22"/>
                <w:szCs w:val="22"/>
                <w:lang w:val="en-US"/>
              </w:rPr>
              <w:t xml:space="preserve"> RF</w:t>
            </w:r>
          </w:p>
        </w:tc>
        <w:tc>
          <w:tcPr>
            <w:tcW w:w="4297" w:type="dxa"/>
            <w:tcBorders>
              <w:top w:val="none" w:sz="6" w:space="0" w:color="auto"/>
              <w:left w:val="none" w:sz="6" w:space="0" w:color="auto"/>
              <w:bottom w:val="none" w:sz="6" w:space="0" w:color="auto"/>
            </w:tcBorders>
          </w:tcPr>
          <w:p w14:paraId="7399C217"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3x 6 1/8” EIA, 50 </w:t>
            </w:r>
            <w:r w:rsidRPr="008A1864">
              <w:rPr>
                <w:sz w:val="22"/>
                <w:szCs w:val="22"/>
                <w:lang w:val="en-US"/>
              </w:rPr>
              <w:t xml:space="preserve">, </w:t>
            </w:r>
            <w:proofErr w:type="spellStart"/>
            <w:r w:rsidRPr="008A1864">
              <w:rPr>
                <w:sz w:val="22"/>
                <w:szCs w:val="22"/>
                <w:lang w:val="en-US"/>
              </w:rPr>
              <w:t>męski</w:t>
            </w:r>
            <w:proofErr w:type="spellEnd"/>
            <w:r w:rsidRPr="008A1864">
              <w:rPr>
                <w:sz w:val="22"/>
                <w:szCs w:val="22"/>
                <w:lang w:val="en-US"/>
              </w:rPr>
              <w:t xml:space="preserve"> </w:t>
            </w:r>
            <w:proofErr w:type="spellStart"/>
            <w:r w:rsidRPr="008A1864">
              <w:rPr>
                <w:sz w:val="22"/>
                <w:szCs w:val="22"/>
                <w:lang w:val="en-US"/>
              </w:rPr>
              <w:t>konektor</w:t>
            </w:r>
            <w:proofErr w:type="spellEnd"/>
            <w:r w:rsidRPr="008A1864">
              <w:rPr>
                <w:sz w:val="22"/>
                <w:szCs w:val="22"/>
                <w:lang w:val="en-US"/>
              </w:rPr>
              <w:t xml:space="preserve"> </w:t>
            </w:r>
          </w:p>
        </w:tc>
      </w:tr>
      <w:tr w:rsidR="00DD3454" w:rsidRPr="008A1864" w14:paraId="08F8845F" w14:textId="77777777" w:rsidTr="00CB523E">
        <w:trPr>
          <w:trHeight w:val="94"/>
        </w:trPr>
        <w:tc>
          <w:tcPr>
            <w:tcW w:w="4296" w:type="dxa"/>
            <w:tcBorders>
              <w:top w:val="none" w:sz="6" w:space="0" w:color="auto"/>
              <w:bottom w:val="none" w:sz="6" w:space="0" w:color="auto"/>
              <w:right w:val="none" w:sz="6" w:space="0" w:color="auto"/>
            </w:tcBorders>
          </w:tcPr>
          <w:p w14:paraId="643ABB74"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System </w:t>
            </w:r>
            <w:proofErr w:type="spellStart"/>
            <w:r w:rsidRPr="008A1864">
              <w:rPr>
                <w:sz w:val="22"/>
                <w:szCs w:val="22"/>
                <w:lang w:val="en-US"/>
              </w:rPr>
              <w:t>chłodzenia</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3C3644C1"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Woda demi, &lt; 2 </w:t>
            </w:r>
            <w:proofErr w:type="spellStart"/>
            <w:r w:rsidRPr="008A1864">
              <w:rPr>
                <w:sz w:val="22"/>
                <w:szCs w:val="22"/>
                <w:lang w:val="en-US"/>
              </w:rPr>
              <w:t>μS</w:t>
            </w:r>
            <w:proofErr w:type="spellEnd"/>
            <w:r w:rsidRPr="008A1864">
              <w:rPr>
                <w:sz w:val="22"/>
                <w:szCs w:val="22"/>
                <w:lang w:val="en-US"/>
              </w:rPr>
              <w:t xml:space="preserve">/cm </w:t>
            </w:r>
          </w:p>
        </w:tc>
      </w:tr>
      <w:tr w:rsidR="00DD3454" w:rsidRPr="008A1864" w14:paraId="60D9C98C" w14:textId="77777777" w:rsidTr="00CB523E">
        <w:trPr>
          <w:trHeight w:val="94"/>
        </w:trPr>
        <w:tc>
          <w:tcPr>
            <w:tcW w:w="4296" w:type="dxa"/>
            <w:tcBorders>
              <w:top w:val="none" w:sz="6" w:space="0" w:color="auto"/>
              <w:bottom w:val="none" w:sz="6" w:space="0" w:color="auto"/>
              <w:right w:val="none" w:sz="6" w:space="0" w:color="auto"/>
            </w:tcBorders>
          </w:tcPr>
          <w:p w14:paraId="40FAE556"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Materiał</w:t>
            </w:r>
            <w:proofErr w:type="spellEnd"/>
            <w:r w:rsidRPr="008A1864">
              <w:rPr>
                <w:sz w:val="22"/>
                <w:szCs w:val="22"/>
                <w:lang w:val="en-US"/>
              </w:rPr>
              <w:t xml:space="preserve"> system </w:t>
            </w:r>
            <w:proofErr w:type="spellStart"/>
            <w:r w:rsidRPr="008A1864">
              <w:rPr>
                <w:sz w:val="22"/>
                <w:szCs w:val="22"/>
                <w:lang w:val="en-US"/>
              </w:rPr>
              <w:t>chłodzenia</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743CF040"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Miedź</w:t>
            </w:r>
            <w:proofErr w:type="spellEnd"/>
            <w:r w:rsidRPr="008A1864">
              <w:rPr>
                <w:sz w:val="22"/>
                <w:szCs w:val="22"/>
                <w:lang w:val="en-US"/>
              </w:rPr>
              <w:t xml:space="preserve"> </w:t>
            </w:r>
            <w:proofErr w:type="spellStart"/>
            <w:r w:rsidRPr="008A1864">
              <w:rPr>
                <w:sz w:val="22"/>
                <w:szCs w:val="22"/>
                <w:lang w:val="en-US"/>
              </w:rPr>
              <w:t>lub</w:t>
            </w:r>
            <w:proofErr w:type="spellEnd"/>
            <w:r w:rsidRPr="008A1864">
              <w:rPr>
                <w:sz w:val="22"/>
                <w:szCs w:val="22"/>
                <w:lang w:val="en-US"/>
              </w:rPr>
              <w:t xml:space="preserve"> </w:t>
            </w:r>
            <w:proofErr w:type="spellStart"/>
            <w:r w:rsidRPr="008A1864">
              <w:rPr>
                <w:sz w:val="22"/>
                <w:szCs w:val="22"/>
                <w:lang w:val="en-US"/>
              </w:rPr>
              <w:t>stal</w:t>
            </w:r>
            <w:proofErr w:type="spellEnd"/>
            <w:r w:rsidRPr="008A1864">
              <w:rPr>
                <w:sz w:val="22"/>
                <w:szCs w:val="22"/>
                <w:lang w:val="en-US"/>
              </w:rPr>
              <w:t xml:space="preserve"> </w:t>
            </w:r>
            <w:proofErr w:type="spellStart"/>
            <w:r w:rsidRPr="008A1864">
              <w:rPr>
                <w:sz w:val="22"/>
                <w:szCs w:val="22"/>
                <w:lang w:val="en-US"/>
              </w:rPr>
              <w:t>nierdzewna</w:t>
            </w:r>
            <w:proofErr w:type="spellEnd"/>
            <w:r w:rsidRPr="008A1864">
              <w:rPr>
                <w:sz w:val="22"/>
                <w:szCs w:val="22"/>
                <w:lang w:val="en-US"/>
              </w:rPr>
              <w:t xml:space="preserve"> </w:t>
            </w:r>
          </w:p>
        </w:tc>
      </w:tr>
      <w:tr w:rsidR="00DD3454" w:rsidRPr="008A1864" w14:paraId="7D7BF06E" w14:textId="77777777" w:rsidTr="00CB523E">
        <w:trPr>
          <w:trHeight w:val="94"/>
        </w:trPr>
        <w:tc>
          <w:tcPr>
            <w:tcW w:w="4296" w:type="dxa"/>
            <w:tcBorders>
              <w:top w:val="none" w:sz="6" w:space="0" w:color="auto"/>
              <w:bottom w:val="none" w:sz="6" w:space="0" w:color="auto"/>
              <w:right w:val="none" w:sz="6" w:space="0" w:color="auto"/>
            </w:tcBorders>
          </w:tcPr>
          <w:p w14:paraId="1E15FB45"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Połączenia</w:t>
            </w:r>
            <w:proofErr w:type="spellEnd"/>
            <w:r w:rsidRPr="008A1864">
              <w:rPr>
                <w:sz w:val="22"/>
                <w:szCs w:val="22"/>
                <w:lang w:val="en-US"/>
              </w:rPr>
              <w:t xml:space="preserve"> medium </w:t>
            </w:r>
            <w:proofErr w:type="spellStart"/>
            <w:r w:rsidRPr="008A1864">
              <w:rPr>
                <w:sz w:val="22"/>
                <w:szCs w:val="22"/>
                <w:lang w:val="en-US"/>
              </w:rPr>
              <w:t>chłodzącego</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4C553FC3"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Stal</w:t>
            </w:r>
            <w:proofErr w:type="spellEnd"/>
            <w:r w:rsidRPr="008A1864">
              <w:rPr>
                <w:sz w:val="22"/>
                <w:szCs w:val="22"/>
                <w:lang w:val="en-US"/>
              </w:rPr>
              <w:t xml:space="preserve"> </w:t>
            </w:r>
            <w:proofErr w:type="spellStart"/>
            <w:r w:rsidRPr="008A1864">
              <w:rPr>
                <w:sz w:val="22"/>
                <w:szCs w:val="22"/>
                <w:lang w:val="en-US"/>
              </w:rPr>
              <w:t>nierdzewna</w:t>
            </w:r>
            <w:proofErr w:type="spellEnd"/>
          </w:p>
        </w:tc>
      </w:tr>
      <w:tr w:rsidR="00DD3454" w:rsidRPr="008A1864" w14:paraId="611509CE" w14:textId="77777777" w:rsidTr="00CB523E">
        <w:trPr>
          <w:trHeight w:val="94"/>
        </w:trPr>
        <w:tc>
          <w:tcPr>
            <w:tcW w:w="4296" w:type="dxa"/>
            <w:tcBorders>
              <w:top w:val="none" w:sz="6" w:space="0" w:color="auto"/>
              <w:bottom w:val="none" w:sz="6" w:space="0" w:color="auto"/>
              <w:right w:val="none" w:sz="6" w:space="0" w:color="auto"/>
            </w:tcBorders>
          </w:tcPr>
          <w:p w14:paraId="16C3AEF0"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Temperatura</w:t>
            </w:r>
            <w:proofErr w:type="spellEnd"/>
            <w:r w:rsidRPr="008A1864">
              <w:rPr>
                <w:sz w:val="22"/>
                <w:szCs w:val="22"/>
                <w:lang w:val="en-US"/>
              </w:rPr>
              <w:t xml:space="preserve"> </w:t>
            </w:r>
            <w:proofErr w:type="spellStart"/>
            <w:r w:rsidRPr="008A1864">
              <w:rPr>
                <w:sz w:val="22"/>
                <w:szCs w:val="22"/>
                <w:lang w:val="en-US"/>
              </w:rPr>
              <w:t>wej</w:t>
            </w:r>
            <w:proofErr w:type="spellEnd"/>
            <w:r w:rsidRPr="008A1864">
              <w:rPr>
                <w:sz w:val="22"/>
                <w:szCs w:val="22"/>
                <w:lang w:val="en-US"/>
              </w:rPr>
              <w:t xml:space="preserve">. medium </w:t>
            </w:r>
            <w:proofErr w:type="spellStart"/>
            <w:r w:rsidRPr="008A1864">
              <w:rPr>
                <w:sz w:val="22"/>
                <w:szCs w:val="22"/>
                <w:lang w:val="en-US"/>
              </w:rPr>
              <w:t>chłodzącego</w:t>
            </w:r>
            <w:proofErr w:type="spellEnd"/>
          </w:p>
        </w:tc>
        <w:tc>
          <w:tcPr>
            <w:tcW w:w="4297" w:type="dxa"/>
            <w:tcBorders>
              <w:top w:val="none" w:sz="6" w:space="0" w:color="auto"/>
              <w:left w:val="none" w:sz="6" w:space="0" w:color="auto"/>
              <w:bottom w:val="none" w:sz="6" w:space="0" w:color="auto"/>
            </w:tcBorders>
          </w:tcPr>
          <w:p w14:paraId="6C1AF424"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25°C </w:t>
            </w:r>
          </w:p>
        </w:tc>
      </w:tr>
      <w:tr w:rsidR="00DD3454" w:rsidRPr="008A1864" w14:paraId="24D1AF5C" w14:textId="77777777" w:rsidTr="00CB523E">
        <w:trPr>
          <w:trHeight w:val="94"/>
        </w:trPr>
        <w:tc>
          <w:tcPr>
            <w:tcW w:w="4296" w:type="dxa"/>
            <w:tcBorders>
              <w:top w:val="none" w:sz="6" w:space="0" w:color="auto"/>
              <w:bottom w:val="none" w:sz="6" w:space="0" w:color="auto"/>
              <w:right w:val="none" w:sz="6" w:space="0" w:color="auto"/>
            </w:tcBorders>
          </w:tcPr>
          <w:p w14:paraId="7F260012"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Zakres</w:t>
            </w:r>
            <w:proofErr w:type="spellEnd"/>
            <w:r w:rsidRPr="008A1864">
              <w:rPr>
                <w:sz w:val="22"/>
                <w:szCs w:val="22"/>
                <w:lang w:val="en-US"/>
              </w:rPr>
              <w:t xml:space="preserve"> </w:t>
            </w:r>
            <w:proofErr w:type="spellStart"/>
            <w:r w:rsidRPr="008A1864">
              <w:rPr>
                <w:sz w:val="22"/>
                <w:szCs w:val="22"/>
                <w:lang w:val="en-US"/>
              </w:rPr>
              <w:t>wejściowej</w:t>
            </w:r>
            <w:proofErr w:type="spellEnd"/>
            <w:r w:rsidRPr="008A1864">
              <w:rPr>
                <w:sz w:val="22"/>
                <w:szCs w:val="22"/>
                <w:lang w:val="en-US"/>
              </w:rPr>
              <w:t xml:space="preserve"> temp medium </w:t>
            </w:r>
          </w:p>
        </w:tc>
        <w:tc>
          <w:tcPr>
            <w:tcW w:w="4297" w:type="dxa"/>
            <w:tcBorders>
              <w:top w:val="none" w:sz="6" w:space="0" w:color="auto"/>
              <w:left w:val="none" w:sz="6" w:space="0" w:color="auto"/>
              <w:bottom w:val="none" w:sz="6" w:space="0" w:color="auto"/>
            </w:tcBorders>
          </w:tcPr>
          <w:p w14:paraId="6FDDA361"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20°C to 30°C </w:t>
            </w:r>
          </w:p>
        </w:tc>
      </w:tr>
      <w:tr w:rsidR="00DD3454" w:rsidRPr="008A1864" w14:paraId="54104177" w14:textId="77777777" w:rsidTr="00CB523E">
        <w:trPr>
          <w:trHeight w:val="100"/>
        </w:trPr>
        <w:tc>
          <w:tcPr>
            <w:tcW w:w="4296" w:type="dxa"/>
            <w:tcBorders>
              <w:top w:val="none" w:sz="6" w:space="0" w:color="auto"/>
              <w:bottom w:val="none" w:sz="6" w:space="0" w:color="auto"/>
              <w:right w:val="none" w:sz="6" w:space="0" w:color="auto"/>
            </w:tcBorders>
          </w:tcPr>
          <w:p w14:paraId="1B411E49"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Przepływ</w:t>
            </w:r>
            <w:proofErr w:type="spellEnd"/>
            <w:r w:rsidRPr="008A1864">
              <w:rPr>
                <w:sz w:val="22"/>
                <w:szCs w:val="22"/>
                <w:lang w:val="en-US"/>
              </w:rPr>
              <w:t xml:space="preserve"> medium </w:t>
            </w:r>
            <w:proofErr w:type="spellStart"/>
            <w:r w:rsidRPr="008A1864">
              <w:rPr>
                <w:sz w:val="22"/>
                <w:szCs w:val="22"/>
                <w:lang w:val="en-US"/>
              </w:rPr>
              <w:t>chłodzącego</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2C33A366"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1500 l/h </w:t>
            </w:r>
          </w:p>
        </w:tc>
      </w:tr>
      <w:tr w:rsidR="00DD3454" w:rsidRPr="008A1864" w14:paraId="614AC2F8" w14:textId="77777777" w:rsidTr="00CB523E">
        <w:trPr>
          <w:trHeight w:val="100"/>
        </w:trPr>
        <w:tc>
          <w:tcPr>
            <w:tcW w:w="4296" w:type="dxa"/>
            <w:tcBorders>
              <w:top w:val="none" w:sz="6" w:space="0" w:color="auto"/>
              <w:bottom w:val="none" w:sz="6" w:space="0" w:color="auto"/>
              <w:right w:val="none" w:sz="6" w:space="0" w:color="auto"/>
            </w:tcBorders>
          </w:tcPr>
          <w:p w14:paraId="0EAC6207"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Ciśnienie</w:t>
            </w:r>
            <w:proofErr w:type="spellEnd"/>
            <w:r w:rsidRPr="008A1864">
              <w:rPr>
                <w:sz w:val="22"/>
                <w:szCs w:val="22"/>
                <w:lang w:val="en-US"/>
              </w:rPr>
              <w:t xml:space="preserve"> medium </w:t>
            </w:r>
            <w:proofErr w:type="spellStart"/>
            <w:r w:rsidRPr="008A1864">
              <w:rPr>
                <w:sz w:val="22"/>
                <w:szCs w:val="22"/>
                <w:lang w:val="en-US"/>
              </w:rPr>
              <w:t>chłodzącego</w:t>
            </w:r>
            <w:proofErr w:type="spellEnd"/>
          </w:p>
        </w:tc>
        <w:tc>
          <w:tcPr>
            <w:tcW w:w="4297" w:type="dxa"/>
            <w:tcBorders>
              <w:top w:val="none" w:sz="6" w:space="0" w:color="auto"/>
              <w:left w:val="none" w:sz="6" w:space="0" w:color="auto"/>
              <w:bottom w:val="none" w:sz="6" w:space="0" w:color="auto"/>
            </w:tcBorders>
          </w:tcPr>
          <w:p w14:paraId="06395A53"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2 bar </w:t>
            </w:r>
            <w:proofErr w:type="spellStart"/>
            <w:r w:rsidRPr="008A1864">
              <w:rPr>
                <w:sz w:val="22"/>
                <w:szCs w:val="22"/>
                <w:lang w:val="en-US"/>
              </w:rPr>
              <w:t>przy</w:t>
            </w:r>
            <w:proofErr w:type="spellEnd"/>
            <w:r w:rsidRPr="008A1864">
              <w:rPr>
                <w:sz w:val="22"/>
                <w:szCs w:val="22"/>
                <w:lang w:val="en-US"/>
              </w:rPr>
              <w:t xml:space="preserve"> </w:t>
            </w:r>
            <w:proofErr w:type="spellStart"/>
            <w:r w:rsidRPr="008A1864">
              <w:rPr>
                <w:sz w:val="22"/>
                <w:szCs w:val="22"/>
                <w:lang w:val="en-US"/>
              </w:rPr>
              <w:t>minimalnym</w:t>
            </w:r>
            <w:proofErr w:type="spellEnd"/>
            <w:r w:rsidRPr="008A1864">
              <w:rPr>
                <w:sz w:val="22"/>
                <w:szCs w:val="22"/>
                <w:lang w:val="en-US"/>
              </w:rPr>
              <w:t xml:space="preserve"> </w:t>
            </w:r>
            <w:proofErr w:type="spellStart"/>
            <w:r w:rsidRPr="008A1864">
              <w:rPr>
                <w:sz w:val="22"/>
                <w:szCs w:val="22"/>
                <w:lang w:val="en-US"/>
              </w:rPr>
              <w:t>przepływie</w:t>
            </w:r>
            <w:proofErr w:type="spellEnd"/>
          </w:p>
        </w:tc>
      </w:tr>
      <w:tr w:rsidR="00DD3454" w:rsidRPr="008A1864" w14:paraId="1E022D42" w14:textId="77777777" w:rsidTr="00CB523E">
        <w:trPr>
          <w:trHeight w:val="100"/>
        </w:trPr>
        <w:tc>
          <w:tcPr>
            <w:tcW w:w="4296" w:type="dxa"/>
            <w:tcBorders>
              <w:top w:val="none" w:sz="6" w:space="0" w:color="auto"/>
              <w:bottom w:val="none" w:sz="6" w:space="0" w:color="auto"/>
              <w:right w:val="none" w:sz="6" w:space="0" w:color="auto"/>
            </w:tcBorders>
          </w:tcPr>
          <w:p w14:paraId="0C26935E"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Max </w:t>
            </w:r>
            <w:proofErr w:type="spellStart"/>
            <w:r w:rsidRPr="008A1864">
              <w:rPr>
                <w:sz w:val="22"/>
                <w:szCs w:val="22"/>
                <w:lang w:val="en-US"/>
              </w:rPr>
              <w:t>ciśnienie</w:t>
            </w:r>
            <w:proofErr w:type="spellEnd"/>
            <w:r w:rsidRPr="008A1864">
              <w:rPr>
                <w:sz w:val="22"/>
                <w:szCs w:val="22"/>
                <w:lang w:val="en-US"/>
              </w:rPr>
              <w:t xml:space="preserve"> </w:t>
            </w:r>
            <w:proofErr w:type="spellStart"/>
            <w:r w:rsidRPr="008A1864">
              <w:rPr>
                <w:sz w:val="22"/>
                <w:szCs w:val="22"/>
                <w:lang w:val="en-US"/>
              </w:rPr>
              <w:t>robocze</w:t>
            </w:r>
            <w:proofErr w:type="spellEnd"/>
            <w:r w:rsidRPr="008A1864">
              <w:rPr>
                <w:sz w:val="22"/>
                <w:szCs w:val="22"/>
                <w:lang w:val="en-US"/>
              </w:rPr>
              <w:t xml:space="preserve"> medium </w:t>
            </w:r>
          </w:p>
        </w:tc>
        <w:tc>
          <w:tcPr>
            <w:tcW w:w="4297" w:type="dxa"/>
            <w:tcBorders>
              <w:top w:val="none" w:sz="6" w:space="0" w:color="auto"/>
              <w:left w:val="none" w:sz="6" w:space="0" w:color="auto"/>
              <w:bottom w:val="none" w:sz="6" w:space="0" w:color="auto"/>
            </w:tcBorders>
          </w:tcPr>
          <w:p w14:paraId="3EF02682"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6 bar </w:t>
            </w:r>
          </w:p>
        </w:tc>
      </w:tr>
      <w:tr w:rsidR="00DD3454" w:rsidRPr="008A1864" w14:paraId="0B2ACE83" w14:textId="77777777" w:rsidTr="00CB523E">
        <w:trPr>
          <w:trHeight w:val="94"/>
        </w:trPr>
        <w:tc>
          <w:tcPr>
            <w:tcW w:w="4296" w:type="dxa"/>
            <w:tcBorders>
              <w:top w:val="none" w:sz="6" w:space="0" w:color="auto"/>
              <w:bottom w:val="none" w:sz="6" w:space="0" w:color="auto"/>
              <w:right w:val="none" w:sz="6" w:space="0" w:color="auto"/>
            </w:tcBorders>
          </w:tcPr>
          <w:p w14:paraId="548F0342"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Ciśnienie</w:t>
            </w:r>
            <w:proofErr w:type="spellEnd"/>
            <w:r w:rsidRPr="008A1864">
              <w:rPr>
                <w:sz w:val="22"/>
                <w:szCs w:val="22"/>
                <w:lang w:val="en-US"/>
              </w:rPr>
              <w:t xml:space="preserve"> </w:t>
            </w:r>
            <w:proofErr w:type="spellStart"/>
            <w:r w:rsidRPr="008A1864">
              <w:rPr>
                <w:sz w:val="22"/>
                <w:szCs w:val="22"/>
                <w:lang w:val="en-US"/>
              </w:rPr>
              <w:t>próby</w:t>
            </w:r>
            <w:proofErr w:type="spellEnd"/>
            <w:r w:rsidRPr="008A1864">
              <w:rPr>
                <w:sz w:val="22"/>
                <w:szCs w:val="22"/>
                <w:lang w:val="en-US"/>
              </w:rPr>
              <w:t xml:space="preserve"> </w:t>
            </w:r>
            <w:proofErr w:type="spellStart"/>
            <w:r w:rsidRPr="008A1864">
              <w:rPr>
                <w:sz w:val="22"/>
                <w:szCs w:val="22"/>
                <w:lang w:val="en-US"/>
              </w:rPr>
              <w:t>szczelności</w:t>
            </w:r>
            <w:proofErr w:type="spellEnd"/>
          </w:p>
        </w:tc>
        <w:tc>
          <w:tcPr>
            <w:tcW w:w="4297" w:type="dxa"/>
            <w:tcBorders>
              <w:top w:val="none" w:sz="6" w:space="0" w:color="auto"/>
              <w:left w:val="none" w:sz="6" w:space="0" w:color="auto"/>
              <w:bottom w:val="none" w:sz="6" w:space="0" w:color="auto"/>
            </w:tcBorders>
          </w:tcPr>
          <w:p w14:paraId="0D7CE35B"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10 bar </w:t>
            </w:r>
            <w:proofErr w:type="spellStart"/>
            <w:r w:rsidRPr="008A1864">
              <w:rPr>
                <w:sz w:val="22"/>
                <w:szCs w:val="22"/>
                <w:lang w:val="en-US"/>
              </w:rPr>
              <w:t>przez</w:t>
            </w:r>
            <w:proofErr w:type="spellEnd"/>
            <w:r w:rsidRPr="008A1864">
              <w:rPr>
                <w:sz w:val="22"/>
                <w:szCs w:val="22"/>
                <w:lang w:val="en-US"/>
              </w:rPr>
              <w:t xml:space="preserve"> 10min </w:t>
            </w:r>
          </w:p>
        </w:tc>
      </w:tr>
      <w:tr w:rsidR="00DD3454" w:rsidRPr="008A1864" w14:paraId="7D6159E9" w14:textId="77777777" w:rsidTr="00CB523E">
        <w:trPr>
          <w:trHeight w:val="94"/>
        </w:trPr>
        <w:tc>
          <w:tcPr>
            <w:tcW w:w="4296" w:type="dxa"/>
            <w:tcBorders>
              <w:top w:val="none" w:sz="6" w:space="0" w:color="auto"/>
              <w:bottom w:val="none" w:sz="6" w:space="0" w:color="auto"/>
              <w:right w:val="none" w:sz="6" w:space="0" w:color="auto"/>
            </w:tcBorders>
          </w:tcPr>
          <w:p w14:paraId="044130C4"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Wypełnienie</w:t>
            </w:r>
            <w:proofErr w:type="spellEnd"/>
            <w:r w:rsidRPr="008A1864">
              <w:rPr>
                <w:sz w:val="22"/>
                <w:szCs w:val="22"/>
                <w:lang w:val="en-US"/>
              </w:rPr>
              <w:t xml:space="preserve"> </w:t>
            </w:r>
            <w:proofErr w:type="spellStart"/>
            <w:r w:rsidRPr="008A1864">
              <w:rPr>
                <w:sz w:val="22"/>
                <w:szCs w:val="22"/>
                <w:lang w:val="en-US"/>
              </w:rPr>
              <w:t>linii</w:t>
            </w:r>
            <w:proofErr w:type="spellEnd"/>
            <w:r w:rsidRPr="008A1864">
              <w:rPr>
                <w:sz w:val="22"/>
                <w:szCs w:val="22"/>
                <w:lang w:val="en-US"/>
              </w:rPr>
              <w:t xml:space="preserve"> </w:t>
            </w:r>
            <w:proofErr w:type="spellStart"/>
            <w:r w:rsidRPr="008A1864">
              <w:rPr>
                <w:sz w:val="22"/>
                <w:szCs w:val="22"/>
                <w:lang w:val="en-US"/>
              </w:rPr>
              <w:t>koncentrycznych</w:t>
            </w:r>
            <w:proofErr w:type="spellEnd"/>
          </w:p>
        </w:tc>
        <w:tc>
          <w:tcPr>
            <w:tcW w:w="4297" w:type="dxa"/>
            <w:tcBorders>
              <w:top w:val="none" w:sz="6" w:space="0" w:color="auto"/>
              <w:left w:val="none" w:sz="6" w:space="0" w:color="auto"/>
              <w:bottom w:val="none" w:sz="6" w:space="0" w:color="auto"/>
            </w:tcBorders>
          </w:tcPr>
          <w:p w14:paraId="53F87305"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Suche</w:t>
            </w:r>
            <w:proofErr w:type="spellEnd"/>
            <w:r w:rsidRPr="008A1864">
              <w:rPr>
                <w:sz w:val="22"/>
                <w:szCs w:val="22"/>
                <w:lang w:val="en-US"/>
              </w:rPr>
              <w:t xml:space="preserve"> </w:t>
            </w:r>
            <w:proofErr w:type="spellStart"/>
            <w:r w:rsidRPr="008A1864">
              <w:rPr>
                <w:sz w:val="22"/>
                <w:szCs w:val="22"/>
                <w:lang w:val="en-US"/>
              </w:rPr>
              <w:t>powietrze</w:t>
            </w:r>
            <w:proofErr w:type="spellEnd"/>
            <w:r w:rsidRPr="008A1864">
              <w:rPr>
                <w:sz w:val="22"/>
                <w:szCs w:val="22"/>
                <w:lang w:val="en-US"/>
              </w:rPr>
              <w:t xml:space="preserve"> </w:t>
            </w:r>
          </w:p>
        </w:tc>
      </w:tr>
      <w:tr w:rsidR="00DD3454" w:rsidRPr="008A1864" w14:paraId="3E3B2CA2" w14:textId="77777777" w:rsidTr="00CB523E">
        <w:trPr>
          <w:trHeight w:val="94"/>
        </w:trPr>
        <w:tc>
          <w:tcPr>
            <w:tcW w:w="4296" w:type="dxa"/>
            <w:tcBorders>
              <w:top w:val="none" w:sz="6" w:space="0" w:color="auto"/>
              <w:bottom w:val="none" w:sz="6" w:space="0" w:color="auto"/>
              <w:right w:val="none" w:sz="6" w:space="0" w:color="auto"/>
            </w:tcBorders>
          </w:tcPr>
          <w:p w14:paraId="1AC32A58"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Ciśnienie</w:t>
            </w:r>
            <w:proofErr w:type="spellEnd"/>
            <w:r w:rsidRPr="008A1864">
              <w:rPr>
                <w:sz w:val="22"/>
                <w:szCs w:val="22"/>
                <w:lang w:val="en-US"/>
              </w:rPr>
              <w:t xml:space="preserve"> </w:t>
            </w:r>
            <w:proofErr w:type="spellStart"/>
            <w:r w:rsidRPr="008A1864">
              <w:rPr>
                <w:sz w:val="22"/>
                <w:szCs w:val="22"/>
                <w:lang w:val="en-US"/>
              </w:rPr>
              <w:t>gazu</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4C3C3E9F"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atmosferyczne</w:t>
            </w:r>
            <w:proofErr w:type="spellEnd"/>
            <w:r w:rsidRPr="008A1864">
              <w:rPr>
                <w:sz w:val="22"/>
                <w:szCs w:val="22"/>
                <w:lang w:val="en-US"/>
              </w:rPr>
              <w:t xml:space="preserve"> </w:t>
            </w:r>
          </w:p>
        </w:tc>
      </w:tr>
      <w:tr w:rsidR="00DD3454" w:rsidRPr="008A1864" w14:paraId="59BA4AF4" w14:textId="77777777" w:rsidTr="00CB523E">
        <w:trPr>
          <w:trHeight w:val="93"/>
        </w:trPr>
        <w:tc>
          <w:tcPr>
            <w:tcW w:w="8593" w:type="dxa"/>
            <w:gridSpan w:val="2"/>
            <w:tcBorders>
              <w:top w:val="none" w:sz="6" w:space="0" w:color="auto"/>
              <w:bottom w:val="none" w:sz="6" w:space="0" w:color="auto"/>
            </w:tcBorders>
          </w:tcPr>
          <w:p w14:paraId="7F2C18A4"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Temperatura</w:t>
            </w:r>
            <w:proofErr w:type="spellEnd"/>
            <w:r w:rsidRPr="008A1864">
              <w:rPr>
                <w:sz w:val="22"/>
                <w:szCs w:val="22"/>
                <w:lang w:val="en-US"/>
              </w:rPr>
              <w:t xml:space="preserve"> </w:t>
            </w:r>
            <w:proofErr w:type="spellStart"/>
            <w:r w:rsidRPr="008A1864">
              <w:rPr>
                <w:sz w:val="22"/>
                <w:szCs w:val="22"/>
                <w:lang w:val="en-US"/>
              </w:rPr>
              <w:t>otoczenia</w:t>
            </w:r>
            <w:proofErr w:type="spellEnd"/>
          </w:p>
        </w:tc>
      </w:tr>
      <w:tr w:rsidR="00DD3454" w:rsidRPr="008A1864" w14:paraId="53958446" w14:textId="77777777" w:rsidTr="00CB523E">
        <w:trPr>
          <w:trHeight w:val="94"/>
        </w:trPr>
        <w:tc>
          <w:tcPr>
            <w:tcW w:w="4296" w:type="dxa"/>
            <w:tcBorders>
              <w:top w:val="none" w:sz="6" w:space="0" w:color="auto"/>
              <w:bottom w:val="none" w:sz="6" w:space="0" w:color="auto"/>
              <w:right w:val="none" w:sz="6" w:space="0" w:color="auto"/>
            </w:tcBorders>
          </w:tcPr>
          <w:p w14:paraId="5ADA6AC0"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Temperatura</w:t>
            </w:r>
            <w:proofErr w:type="spellEnd"/>
            <w:r w:rsidRPr="008A1864">
              <w:rPr>
                <w:sz w:val="22"/>
                <w:szCs w:val="22"/>
                <w:lang w:val="en-US"/>
              </w:rPr>
              <w:t xml:space="preserve"> </w:t>
            </w:r>
            <w:proofErr w:type="spellStart"/>
            <w:r w:rsidRPr="008A1864">
              <w:rPr>
                <w:sz w:val="22"/>
                <w:szCs w:val="22"/>
                <w:lang w:val="en-US"/>
              </w:rPr>
              <w:t>operacji</w:t>
            </w:r>
            <w:proofErr w:type="spellEnd"/>
          </w:p>
        </w:tc>
        <w:tc>
          <w:tcPr>
            <w:tcW w:w="4297" w:type="dxa"/>
            <w:tcBorders>
              <w:top w:val="none" w:sz="6" w:space="0" w:color="auto"/>
              <w:left w:val="none" w:sz="6" w:space="0" w:color="auto"/>
              <w:bottom w:val="none" w:sz="6" w:space="0" w:color="auto"/>
            </w:tcBorders>
          </w:tcPr>
          <w:p w14:paraId="083E281D" w14:textId="77777777" w:rsidR="00DD3454" w:rsidRPr="008A1864" w:rsidRDefault="00DD3454" w:rsidP="00CB523E">
            <w:pPr>
              <w:widowControl/>
              <w:suppressAutoHyphens w:val="0"/>
              <w:autoSpaceDE w:val="0"/>
              <w:autoSpaceDN w:val="0"/>
              <w:adjustRightInd w:val="0"/>
              <w:jc w:val="left"/>
              <w:rPr>
                <w:sz w:val="22"/>
                <w:szCs w:val="22"/>
              </w:rPr>
            </w:pPr>
            <w:r w:rsidRPr="008A1864">
              <w:rPr>
                <w:sz w:val="22"/>
                <w:szCs w:val="22"/>
              </w:rPr>
              <w:t xml:space="preserve">15°C to 35°C (21°C ± 5°C) </w:t>
            </w:r>
          </w:p>
        </w:tc>
      </w:tr>
      <w:tr w:rsidR="00DD3454" w:rsidRPr="008A1864" w14:paraId="419AAD14" w14:textId="77777777" w:rsidTr="00CB523E">
        <w:trPr>
          <w:trHeight w:val="94"/>
        </w:trPr>
        <w:tc>
          <w:tcPr>
            <w:tcW w:w="4296" w:type="dxa"/>
            <w:tcBorders>
              <w:top w:val="none" w:sz="6" w:space="0" w:color="auto"/>
              <w:bottom w:val="none" w:sz="6" w:space="0" w:color="auto"/>
              <w:right w:val="none" w:sz="6" w:space="0" w:color="auto"/>
            </w:tcBorders>
          </w:tcPr>
          <w:p w14:paraId="2A0063EC" w14:textId="386EDBD4"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Zakumulowana</w:t>
            </w:r>
            <w:proofErr w:type="spellEnd"/>
            <w:r w:rsidRPr="008A1864">
              <w:rPr>
                <w:sz w:val="22"/>
                <w:szCs w:val="22"/>
                <w:lang w:val="en-US"/>
              </w:rPr>
              <w:t xml:space="preserve"> </w:t>
            </w:r>
            <w:proofErr w:type="spellStart"/>
            <w:r w:rsidRPr="008A1864">
              <w:rPr>
                <w:sz w:val="22"/>
                <w:szCs w:val="22"/>
                <w:lang w:val="en-US"/>
              </w:rPr>
              <w:t>temp</w:t>
            </w:r>
            <w:r w:rsidR="00C600C8">
              <w:rPr>
                <w:sz w:val="22"/>
                <w:szCs w:val="22"/>
                <w:lang w:val="en-US"/>
              </w:rPr>
              <w:t>e</w:t>
            </w:r>
            <w:r w:rsidRPr="008A1864">
              <w:rPr>
                <w:sz w:val="22"/>
                <w:szCs w:val="22"/>
                <w:lang w:val="en-US"/>
              </w:rPr>
              <w:t>ratura</w:t>
            </w:r>
            <w:proofErr w:type="spellEnd"/>
          </w:p>
        </w:tc>
        <w:tc>
          <w:tcPr>
            <w:tcW w:w="4297" w:type="dxa"/>
            <w:tcBorders>
              <w:top w:val="none" w:sz="6" w:space="0" w:color="auto"/>
              <w:left w:val="none" w:sz="6" w:space="0" w:color="auto"/>
              <w:bottom w:val="none" w:sz="6" w:space="0" w:color="auto"/>
            </w:tcBorders>
          </w:tcPr>
          <w:p w14:paraId="6C061D30"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0° to 60°C, </w:t>
            </w:r>
          </w:p>
        </w:tc>
      </w:tr>
      <w:tr w:rsidR="00DD3454" w:rsidRPr="008A1864" w14:paraId="0CC71FE3" w14:textId="77777777" w:rsidTr="00CB523E">
        <w:trPr>
          <w:trHeight w:val="94"/>
        </w:trPr>
        <w:tc>
          <w:tcPr>
            <w:tcW w:w="4296" w:type="dxa"/>
            <w:tcBorders>
              <w:top w:val="none" w:sz="6" w:space="0" w:color="auto"/>
              <w:bottom w:val="none" w:sz="6" w:space="0" w:color="auto"/>
              <w:right w:val="none" w:sz="6" w:space="0" w:color="auto"/>
            </w:tcBorders>
          </w:tcPr>
          <w:p w14:paraId="65EEAECE"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Wilgotność</w:t>
            </w:r>
            <w:proofErr w:type="spellEnd"/>
            <w:r w:rsidRPr="008A1864">
              <w:rPr>
                <w:sz w:val="22"/>
                <w:szCs w:val="22"/>
                <w:lang w:val="en-US"/>
              </w:rPr>
              <w:t xml:space="preserve"> </w:t>
            </w:r>
            <w:proofErr w:type="spellStart"/>
            <w:r w:rsidRPr="008A1864">
              <w:rPr>
                <w:sz w:val="22"/>
                <w:szCs w:val="22"/>
                <w:lang w:val="en-US"/>
              </w:rPr>
              <w:t>względna</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10B50D2D"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5% to 75%, </w:t>
            </w:r>
          </w:p>
        </w:tc>
      </w:tr>
      <w:tr w:rsidR="00DD3454" w:rsidRPr="008A1864" w14:paraId="7DE92C1D" w14:textId="77777777" w:rsidTr="00CB523E">
        <w:trPr>
          <w:trHeight w:val="94"/>
        </w:trPr>
        <w:tc>
          <w:tcPr>
            <w:tcW w:w="4296" w:type="dxa"/>
            <w:tcBorders>
              <w:top w:val="none" w:sz="6" w:space="0" w:color="auto"/>
              <w:bottom w:val="none" w:sz="6" w:space="0" w:color="auto"/>
              <w:right w:val="none" w:sz="6" w:space="0" w:color="auto"/>
            </w:tcBorders>
          </w:tcPr>
          <w:p w14:paraId="4E1F0535"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Pole </w:t>
            </w:r>
            <w:proofErr w:type="spellStart"/>
            <w:r w:rsidRPr="008A1864">
              <w:rPr>
                <w:sz w:val="22"/>
                <w:szCs w:val="22"/>
                <w:lang w:val="en-US"/>
              </w:rPr>
              <w:t>magnetyczne</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17178F82"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&lt; 5 G in 1m </w:t>
            </w:r>
            <w:proofErr w:type="spellStart"/>
            <w:r w:rsidRPr="008A1864">
              <w:rPr>
                <w:sz w:val="22"/>
                <w:szCs w:val="22"/>
                <w:lang w:val="en-US"/>
              </w:rPr>
              <w:t>odległości</w:t>
            </w:r>
            <w:proofErr w:type="spellEnd"/>
          </w:p>
        </w:tc>
      </w:tr>
      <w:tr w:rsidR="00DD3454" w:rsidRPr="008A1864" w14:paraId="6FDDF03E" w14:textId="77777777" w:rsidTr="00CB523E">
        <w:trPr>
          <w:trHeight w:val="94"/>
        </w:trPr>
        <w:tc>
          <w:tcPr>
            <w:tcW w:w="4296" w:type="dxa"/>
            <w:tcBorders>
              <w:top w:val="none" w:sz="6" w:space="0" w:color="auto"/>
              <w:bottom w:val="none" w:sz="6" w:space="0" w:color="auto"/>
              <w:right w:val="none" w:sz="6" w:space="0" w:color="auto"/>
            </w:tcBorders>
          </w:tcPr>
          <w:p w14:paraId="754E5615"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Wysokość</w:t>
            </w:r>
            <w:proofErr w:type="spellEnd"/>
            <w:r w:rsidRPr="008A1864">
              <w:rPr>
                <w:sz w:val="22"/>
                <w:szCs w:val="22"/>
                <w:lang w:val="en-US"/>
              </w:rPr>
              <w:t xml:space="preserve"> </w:t>
            </w:r>
            <w:proofErr w:type="spellStart"/>
            <w:r w:rsidRPr="008A1864">
              <w:rPr>
                <w:sz w:val="22"/>
                <w:szCs w:val="22"/>
                <w:lang w:val="en-US"/>
              </w:rPr>
              <w:t>npm</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59496614"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sea level, &lt;1500 </w:t>
            </w:r>
            <w:proofErr w:type="spellStart"/>
            <w:r w:rsidRPr="008A1864">
              <w:rPr>
                <w:sz w:val="22"/>
                <w:szCs w:val="22"/>
                <w:lang w:val="en-US"/>
              </w:rPr>
              <w:t>stóp</w:t>
            </w:r>
            <w:proofErr w:type="spellEnd"/>
          </w:p>
        </w:tc>
      </w:tr>
      <w:tr w:rsidR="00DD3454" w:rsidRPr="008A1864" w14:paraId="33AF0FDE" w14:textId="77777777" w:rsidTr="00CB523E">
        <w:trPr>
          <w:trHeight w:val="94"/>
        </w:trPr>
        <w:tc>
          <w:tcPr>
            <w:tcW w:w="4296" w:type="dxa"/>
            <w:tcBorders>
              <w:top w:val="none" w:sz="6" w:space="0" w:color="auto"/>
              <w:bottom w:val="none" w:sz="6" w:space="0" w:color="auto"/>
              <w:right w:val="none" w:sz="6" w:space="0" w:color="auto"/>
            </w:tcBorders>
          </w:tcPr>
          <w:p w14:paraId="305678B4"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Materiał</w:t>
            </w:r>
            <w:proofErr w:type="spellEnd"/>
            <w:r w:rsidRPr="008A1864">
              <w:rPr>
                <w:sz w:val="22"/>
                <w:szCs w:val="22"/>
                <w:lang w:val="en-US"/>
              </w:rPr>
              <w:t xml:space="preserve"> </w:t>
            </w:r>
            <w:proofErr w:type="spellStart"/>
            <w:r w:rsidRPr="008A1864">
              <w:rPr>
                <w:sz w:val="22"/>
                <w:szCs w:val="22"/>
                <w:lang w:val="en-US"/>
              </w:rPr>
              <w:t>obudowy</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006166BD"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Aluminium</w:t>
            </w:r>
            <w:proofErr w:type="spellEnd"/>
            <w:r w:rsidRPr="008A1864">
              <w:rPr>
                <w:sz w:val="22"/>
                <w:szCs w:val="22"/>
                <w:lang w:val="en-US"/>
              </w:rPr>
              <w:t xml:space="preserve"> </w:t>
            </w:r>
            <w:proofErr w:type="spellStart"/>
            <w:r w:rsidRPr="008A1864">
              <w:rPr>
                <w:sz w:val="22"/>
                <w:szCs w:val="22"/>
                <w:lang w:val="en-US"/>
              </w:rPr>
              <w:t>lub</w:t>
            </w:r>
            <w:proofErr w:type="spellEnd"/>
            <w:r w:rsidRPr="008A1864">
              <w:rPr>
                <w:sz w:val="22"/>
                <w:szCs w:val="22"/>
                <w:lang w:val="en-US"/>
              </w:rPr>
              <w:t xml:space="preserve"> </w:t>
            </w:r>
            <w:proofErr w:type="spellStart"/>
            <w:r w:rsidRPr="008A1864">
              <w:rPr>
                <w:sz w:val="22"/>
                <w:szCs w:val="22"/>
                <w:lang w:val="en-US"/>
              </w:rPr>
              <w:t>aluminium</w:t>
            </w:r>
            <w:proofErr w:type="spellEnd"/>
            <w:r w:rsidRPr="008A1864">
              <w:rPr>
                <w:sz w:val="22"/>
                <w:szCs w:val="22"/>
                <w:lang w:val="en-US"/>
              </w:rPr>
              <w:t xml:space="preserve"> </w:t>
            </w:r>
            <w:proofErr w:type="spellStart"/>
            <w:r w:rsidRPr="008A1864">
              <w:rPr>
                <w:sz w:val="22"/>
                <w:szCs w:val="22"/>
                <w:lang w:val="en-US"/>
              </w:rPr>
              <w:t>alodowane</w:t>
            </w:r>
            <w:proofErr w:type="spellEnd"/>
            <w:r w:rsidRPr="008A1864">
              <w:rPr>
                <w:sz w:val="22"/>
                <w:szCs w:val="22"/>
                <w:lang w:val="en-US"/>
              </w:rPr>
              <w:t xml:space="preserve"> </w:t>
            </w:r>
          </w:p>
        </w:tc>
      </w:tr>
      <w:tr w:rsidR="00DD3454" w:rsidRPr="008A1864" w14:paraId="235703E6" w14:textId="77777777" w:rsidTr="00CB523E">
        <w:trPr>
          <w:trHeight w:val="94"/>
        </w:trPr>
        <w:tc>
          <w:tcPr>
            <w:tcW w:w="4296" w:type="dxa"/>
            <w:tcBorders>
              <w:top w:val="none" w:sz="6" w:space="0" w:color="auto"/>
              <w:bottom w:val="none" w:sz="6" w:space="0" w:color="auto"/>
              <w:right w:val="none" w:sz="6" w:space="0" w:color="auto"/>
            </w:tcBorders>
          </w:tcPr>
          <w:p w14:paraId="5E007BC2"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Waga</w:t>
            </w:r>
            <w:proofErr w:type="spellEnd"/>
          </w:p>
        </w:tc>
        <w:tc>
          <w:tcPr>
            <w:tcW w:w="4297" w:type="dxa"/>
            <w:tcBorders>
              <w:top w:val="none" w:sz="6" w:space="0" w:color="auto"/>
              <w:left w:val="none" w:sz="6" w:space="0" w:color="auto"/>
              <w:bottom w:val="none" w:sz="6" w:space="0" w:color="auto"/>
            </w:tcBorders>
          </w:tcPr>
          <w:p w14:paraId="5398ADF9"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lang w:val="en-US"/>
              </w:rPr>
              <w:t xml:space="preserve">1050 kg ± 10% </w:t>
            </w:r>
          </w:p>
        </w:tc>
      </w:tr>
      <w:tr w:rsidR="00DD3454" w:rsidRPr="008A1864" w14:paraId="637A2DB4" w14:textId="77777777" w:rsidTr="00CB523E">
        <w:trPr>
          <w:trHeight w:val="94"/>
        </w:trPr>
        <w:tc>
          <w:tcPr>
            <w:tcW w:w="4296" w:type="dxa"/>
            <w:tcBorders>
              <w:top w:val="none" w:sz="6" w:space="0" w:color="auto"/>
              <w:bottom w:val="none" w:sz="6" w:space="0" w:color="auto"/>
              <w:right w:val="none" w:sz="6" w:space="0" w:color="auto"/>
            </w:tcBorders>
          </w:tcPr>
          <w:p w14:paraId="5C3D4B3F"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Orientacja</w:t>
            </w:r>
            <w:proofErr w:type="spellEnd"/>
            <w:r w:rsidRPr="008A1864">
              <w:rPr>
                <w:sz w:val="22"/>
                <w:szCs w:val="22"/>
                <w:lang w:val="en-US"/>
              </w:rPr>
              <w:t xml:space="preserve">  </w:t>
            </w:r>
          </w:p>
        </w:tc>
        <w:tc>
          <w:tcPr>
            <w:tcW w:w="4297" w:type="dxa"/>
            <w:tcBorders>
              <w:top w:val="none" w:sz="6" w:space="0" w:color="auto"/>
              <w:left w:val="none" w:sz="6" w:space="0" w:color="auto"/>
              <w:bottom w:val="none" w:sz="6" w:space="0" w:color="auto"/>
            </w:tcBorders>
          </w:tcPr>
          <w:p w14:paraId="367C8EAC" w14:textId="77777777" w:rsidR="00DD3454" w:rsidRPr="008A1864" w:rsidRDefault="00DD3454" w:rsidP="00CB523E">
            <w:pPr>
              <w:widowControl/>
              <w:suppressAutoHyphens w:val="0"/>
              <w:autoSpaceDE w:val="0"/>
              <w:autoSpaceDN w:val="0"/>
              <w:adjustRightInd w:val="0"/>
              <w:jc w:val="left"/>
              <w:rPr>
                <w:sz w:val="22"/>
                <w:szCs w:val="22"/>
                <w:lang w:val="en-US"/>
              </w:rPr>
            </w:pPr>
            <w:proofErr w:type="spellStart"/>
            <w:r w:rsidRPr="008A1864">
              <w:rPr>
                <w:sz w:val="22"/>
                <w:szCs w:val="22"/>
                <w:lang w:val="en-US"/>
              </w:rPr>
              <w:t>Horyzontalna</w:t>
            </w:r>
            <w:proofErr w:type="spellEnd"/>
            <w:r w:rsidRPr="008A1864">
              <w:rPr>
                <w:sz w:val="22"/>
                <w:szCs w:val="22"/>
                <w:lang w:val="en-US"/>
              </w:rPr>
              <w:t xml:space="preserve"> </w:t>
            </w:r>
          </w:p>
        </w:tc>
      </w:tr>
      <w:tr w:rsidR="00DD3454" w:rsidRPr="008A1864" w14:paraId="71221BE7" w14:textId="77777777" w:rsidTr="00CB523E">
        <w:trPr>
          <w:trHeight w:val="94"/>
        </w:trPr>
        <w:tc>
          <w:tcPr>
            <w:tcW w:w="4296" w:type="dxa"/>
            <w:tcBorders>
              <w:top w:val="none" w:sz="6" w:space="0" w:color="auto"/>
              <w:bottom w:val="none" w:sz="6" w:space="0" w:color="auto"/>
              <w:right w:val="none" w:sz="6" w:space="0" w:color="auto"/>
            </w:tcBorders>
          </w:tcPr>
          <w:p w14:paraId="61384EB2" w14:textId="77777777" w:rsidR="00DD3454" w:rsidRPr="008A1864" w:rsidRDefault="00DD3454" w:rsidP="00CB523E">
            <w:pPr>
              <w:widowControl/>
              <w:suppressAutoHyphens w:val="0"/>
              <w:autoSpaceDE w:val="0"/>
              <w:autoSpaceDN w:val="0"/>
              <w:adjustRightInd w:val="0"/>
              <w:jc w:val="left"/>
              <w:rPr>
                <w:sz w:val="22"/>
                <w:szCs w:val="22"/>
                <w:lang w:val="en-US"/>
              </w:rPr>
            </w:pPr>
            <w:r w:rsidRPr="008A1864">
              <w:rPr>
                <w:sz w:val="22"/>
                <w:szCs w:val="22"/>
                <w:bdr w:val="none" w:sz="0" w:space="0" w:color="auto" w:frame="1"/>
              </w:rPr>
              <w:t xml:space="preserve">Montaż I podnoszenie </w:t>
            </w:r>
          </w:p>
        </w:tc>
        <w:tc>
          <w:tcPr>
            <w:tcW w:w="4297" w:type="dxa"/>
            <w:tcBorders>
              <w:top w:val="none" w:sz="6" w:space="0" w:color="auto"/>
              <w:left w:val="none" w:sz="6" w:space="0" w:color="auto"/>
              <w:bottom w:val="none" w:sz="6" w:space="0" w:color="auto"/>
            </w:tcBorders>
          </w:tcPr>
          <w:p w14:paraId="482FE99E" w14:textId="77777777" w:rsidR="00DD3454" w:rsidRPr="00234C8C" w:rsidRDefault="00DD3454" w:rsidP="00CB523E">
            <w:pPr>
              <w:widowControl/>
              <w:suppressAutoHyphens w:val="0"/>
              <w:autoSpaceDE w:val="0"/>
              <w:autoSpaceDN w:val="0"/>
              <w:adjustRightInd w:val="0"/>
              <w:jc w:val="left"/>
              <w:rPr>
                <w:sz w:val="22"/>
                <w:szCs w:val="22"/>
              </w:rPr>
            </w:pPr>
            <w:r w:rsidRPr="008A1864">
              <w:rPr>
                <w:sz w:val="22"/>
                <w:szCs w:val="22"/>
                <w:bdr w:val="none" w:sz="0" w:space="0" w:color="auto" w:frame="1"/>
              </w:rPr>
              <w:t>Otwory montażowe, przygotowane dla podnoszenia dźwigiem</w:t>
            </w:r>
          </w:p>
        </w:tc>
      </w:tr>
    </w:tbl>
    <w:p w14:paraId="44954E06" w14:textId="77777777" w:rsidR="00DD3454" w:rsidRPr="00234C8C" w:rsidRDefault="00DD3454" w:rsidP="00DD3454">
      <w:pPr>
        <w:widowControl/>
        <w:suppressAutoHyphens w:val="0"/>
        <w:jc w:val="left"/>
        <w:rPr>
          <w:b/>
          <w:sz w:val="22"/>
          <w:szCs w:val="22"/>
        </w:rPr>
      </w:pPr>
      <w:r w:rsidRPr="00234C8C">
        <w:rPr>
          <w:b/>
          <w:sz w:val="22"/>
          <w:szCs w:val="22"/>
        </w:rPr>
        <w:br w:type="page"/>
      </w:r>
    </w:p>
    <w:p w14:paraId="668FBCBE" w14:textId="3F4E56AC" w:rsidR="00545951" w:rsidRDefault="00545951" w:rsidP="00545951">
      <w:pPr>
        <w:widowControl/>
        <w:suppressAutoHyphens w:val="0"/>
        <w:ind w:left="5664"/>
        <w:rPr>
          <w:b/>
          <w:sz w:val="22"/>
          <w:szCs w:val="22"/>
        </w:rPr>
      </w:pPr>
      <w:r w:rsidRPr="00D145D6">
        <w:rPr>
          <w:b/>
          <w:sz w:val="22"/>
          <w:szCs w:val="22"/>
        </w:rPr>
        <w:lastRenderedPageBreak/>
        <w:t xml:space="preserve">        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63DAC322" w:rsidR="00545951" w:rsidRPr="00D145D6" w:rsidRDefault="00545951" w:rsidP="00836F0E">
      <w:pPr>
        <w:spacing w:after="240" w:line="276" w:lineRule="auto"/>
        <w:jc w:val="both"/>
        <w:rPr>
          <w:i/>
          <w:sz w:val="22"/>
          <w:szCs w:val="22"/>
          <w:u w:val="single"/>
        </w:rPr>
      </w:pPr>
      <w:r w:rsidRPr="00D145D6">
        <w:rPr>
          <w:i/>
          <w:sz w:val="22"/>
          <w:szCs w:val="22"/>
          <w:u w:val="single"/>
        </w:rPr>
        <w:t xml:space="preserve">Nawiązując do zaproszenia do składania ofert na dostawę </w:t>
      </w:r>
      <w:r w:rsidR="00C63F63">
        <w:rPr>
          <w:i/>
          <w:sz w:val="22"/>
          <w:szCs w:val="22"/>
          <w:u w:val="single"/>
        </w:rPr>
        <w:t>cyrkulatora</w:t>
      </w:r>
      <w:r w:rsidRPr="00D145D6">
        <w:rPr>
          <w:i/>
          <w:sz w:val="22"/>
          <w:szCs w:val="22"/>
          <w:u w:val="single"/>
        </w:rPr>
        <w:t xml:space="preserve"> dla </w:t>
      </w:r>
      <w:r w:rsidRPr="00D145D6">
        <w:rPr>
          <w:i/>
          <w:iCs/>
          <w:sz w:val="22"/>
          <w:szCs w:val="22"/>
          <w:u w:val="single"/>
        </w:rPr>
        <w:t>NCPS SOLARIS</w:t>
      </w:r>
      <w:r w:rsidRPr="00D145D6">
        <w:rPr>
          <w:i/>
          <w:sz w:val="22"/>
          <w:szCs w:val="22"/>
          <w:u w:val="single"/>
        </w:rPr>
        <w:t>, składamy poniższą ofertę:</w:t>
      </w:r>
    </w:p>
    <w:p w14:paraId="7BBBE367" w14:textId="2B8E5C14"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przedmiotu zamówienia za łączną ryczałtową cenę </w:t>
      </w:r>
      <w:r w:rsidRPr="00D145D6">
        <w:rPr>
          <w:b/>
          <w:bCs/>
          <w:sz w:val="22"/>
          <w:szCs w:val="22"/>
          <w:u w:val="single"/>
          <w:shd w:val="clear" w:color="auto" w:fill="FFFFFF"/>
        </w:rPr>
        <w:t xml:space="preserve">netto </w:t>
      </w:r>
      <w:r w:rsidRPr="00D145D6">
        <w:rPr>
          <w:b/>
          <w:sz w:val="22"/>
          <w:szCs w:val="22"/>
          <w:shd w:val="clear" w:color="auto" w:fill="FFFFFF"/>
        </w:rPr>
        <w:t xml:space="preserve">……........................................... </w:t>
      </w:r>
      <w:r w:rsidR="007A2480">
        <w:rPr>
          <w:b/>
          <w:sz w:val="22"/>
          <w:szCs w:val="22"/>
          <w:shd w:val="clear" w:color="auto" w:fill="FFFFFF"/>
        </w:rPr>
        <w:t>E</w:t>
      </w:r>
      <w:r w:rsidRPr="00D145D6">
        <w:rPr>
          <w:b/>
          <w:sz w:val="22"/>
          <w:szCs w:val="22"/>
          <w:shd w:val="clear" w:color="auto" w:fill="FFFFFF"/>
        </w:rPr>
        <w:t>UR</w:t>
      </w:r>
      <w:r w:rsidRPr="00D145D6">
        <w:rPr>
          <w:sz w:val="22"/>
          <w:szCs w:val="22"/>
          <w:shd w:val="clear" w:color="auto" w:fill="FFFFFF"/>
        </w:rPr>
        <w:t xml:space="preserve"> (słownie: </w:t>
      </w:r>
      <w:r w:rsidRPr="00D145D6">
        <w:rPr>
          <w:b/>
          <w:sz w:val="22"/>
          <w:szCs w:val="22"/>
          <w:shd w:val="clear" w:color="auto" w:fill="FFFFFF"/>
        </w:rPr>
        <w:t>......................................... /EUR</w:t>
      </w:r>
      <w:r w:rsidRPr="00D145D6">
        <w:rPr>
          <w:sz w:val="22"/>
          <w:szCs w:val="22"/>
          <w:shd w:val="clear" w:color="auto" w:fill="FFFFFF"/>
        </w:rPr>
        <w:t>), przy czym podana cena obejmuje także wszelkie koszty wskazane w pkt 8) 1. Zaproszeni</w:t>
      </w:r>
      <w:r w:rsidR="007A2480">
        <w:rPr>
          <w:sz w:val="22"/>
          <w:szCs w:val="22"/>
          <w:shd w:val="clear" w:color="auto" w:fill="FFFFFF"/>
        </w:rPr>
        <w:t>a</w:t>
      </w:r>
      <w:r w:rsidRPr="00D145D6">
        <w:rPr>
          <w:sz w:val="22"/>
          <w:szCs w:val="22"/>
          <w:shd w:val="clear" w:color="auto" w:fill="FFFFFF"/>
        </w:rPr>
        <w:t>*</w:t>
      </w:r>
    </w:p>
    <w:p w14:paraId="720FE80B" w14:textId="0DFBC233" w:rsidR="00545951" w:rsidRPr="00D145D6" w:rsidRDefault="00545951" w:rsidP="00836F0E">
      <w:pPr>
        <w:widowControl/>
        <w:suppressAutoHyphens w:val="0"/>
        <w:spacing w:line="276" w:lineRule="auto"/>
        <w:ind w:left="426"/>
        <w:jc w:val="both"/>
        <w:rPr>
          <w:sz w:val="22"/>
          <w:szCs w:val="22"/>
        </w:rPr>
      </w:pPr>
      <w:r w:rsidRPr="00D145D6">
        <w:rPr>
          <w:sz w:val="22"/>
          <w:szCs w:val="22"/>
        </w:rPr>
        <w:t>[*</w:t>
      </w:r>
      <w:r w:rsidRPr="00D145D6">
        <w:rPr>
          <w:i/>
          <w:iCs/>
          <w:sz w:val="22"/>
          <w:szCs w:val="22"/>
        </w:rPr>
        <w:t xml:space="preserve">W </w:t>
      </w:r>
      <w:r w:rsidR="007A2480">
        <w:rPr>
          <w:i/>
          <w:iCs/>
          <w:sz w:val="22"/>
          <w:szCs w:val="22"/>
        </w:rPr>
        <w:t>celu porównania ofert Zamawiający dokona powiększenia kwoty netto o stosowny podatek VAT 23%</w:t>
      </w:r>
      <w:r w:rsidRPr="00D145D6">
        <w:rPr>
          <w:i/>
          <w:color w:val="000000"/>
          <w:sz w:val="22"/>
          <w:szCs w:val="22"/>
        </w:rPr>
        <w:t>];</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733945E8"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783F91">
        <w:rPr>
          <w:bCs/>
          <w:sz w:val="22"/>
          <w:szCs w:val="22"/>
        </w:rPr>
        <w:t xml:space="preserve"> </w:t>
      </w:r>
      <w:r w:rsidR="00783F91" w:rsidRPr="00783F91">
        <w:rPr>
          <w:b/>
          <w:sz w:val="22"/>
          <w:szCs w:val="22"/>
        </w:rPr>
        <w:t>9 miesięcy</w:t>
      </w:r>
      <w:r w:rsidRPr="00D145D6">
        <w:rPr>
          <w:b/>
          <w:sz w:val="22"/>
          <w:szCs w:val="22"/>
        </w:rPr>
        <w:t>,</w:t>
      </w:r>
      <w:r w:rsidRPr="00D145D6">
        <w:rPr>
          <w:bCs/>
          <w:sz w:val="22"/>
          <w:szCs w:val="22"/>
        </w:rPr>
        <w:t xml:space="preserve"> licząc od daty udzielenia zamówienia</w:t>
      </w:r>
      <w:r w:rsidRPr="00D145D6">
        <w:rPr>
          <w:sz w:val="22"/>
          <w:szCs w:val="22"/>
        </w:rPr>
        <w:t>, 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32ADF01C"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świadczamy, że zapoznaliśmy się z warunkami i wymaganiami umownymi oraz oświadczamy, że jesteśmy związani tymi postanowieniami,</w:t>
      </w:r>
    </w:p>
    <w:p w14:paraId="55E131AB"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3B3B629C" w14:textId="49A4582F" w:rsidR="00545951" w:rsidRPr="000862A6"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 xml:space="preserve">oświadczamy, że wypełniliśmy </w:t>
      </w:r>
      <w:r w:rsidRPr="000862A6">
        <w:rPr>
          <w:rFonts w:ascii="Times New Roman" w:hAnsi="Times New Roman"/>
          <w:lang w:val="pl-PL" w:eastAsia="pl-PL"/>
        </w:rPr>
        <w:t>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0862A6"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0862A6">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0862A6" w:rsidRDefault="00A8300B" w:rsidP="00A8300B">
      <w:pPr>
        <w:pStyle w:val="Akapitzlist"/>
        <w:numPr>
          <w:ilvl w:val="0"/>
          <w:numId w:val="66"/>
        </w:numPr>
        <w:spacing w:after="0"/>
        <w:jc w:val="both"/>
        <w:rPr>
          <w:rFonts w:ascii="Times New Roman" w:hAnsi="Times New Roman"/>
        </w:rPr>
      </w:pPr>
      <w:r w:rsidRPr="000862A6">
        <w:rPr>
          <w:rFonts w:ascii="Times New Roman" w:hAnsi="Times New Roman"/>
        </w:rPr>
        <w:t xml:space="preserve">nie jesteśmy wykonawcą wymienionym w wykazach określonych w rozporządzeniu 765/2006 i rozporządzeniu 269/2014 ani wpisanym na listę na podstawie decyzji w </w:t>
      </w:r>
      <w:r w:rsidRPr="000862A6">
        <w:rPr>
          <w:rFonts w:ascii="Times New Roman" w:hAnsi="Times New Roman"/>
        </w:rPr>
        <w:lastRenderedPageBreak/>
        <w:t xml:space="preserve">sprawie wpisu na listę rozstrzygającej o zastosowaniu środka, o którym mowa w art. 1 pkt 3 cyt. ustawy; </w:t>
      </w:r>
    </w:p>
    <w:p w14:paraId="7C6ABC02" w14:textId="77777777" w:rsidR="00B062E8" w:rsidRPr="000862A6" w:rsidRDefault="00A8300B" w:rsidP="00A8300B">
      <w:pPr>
        <w:pStyle w:val="Akapitzlist"/>
        <w:numPr>
          <w:ilvl w:val="0"/>
          <w:numId w:val="66"/>
        </w:numPr>
        <w:spacing w:after="0"/>
        <w:jc w:val="both"/>
        <w:rPr>
          <w:rFonts w:ascii="Times New Roman" w:hAnsi="Times New Roman"/>
        </w:rPr>
      </w:pPr>
      <w:r w:rsidRPr="000862A6">
        <w:rPr>
          <w:rFonts w:ascii="Times New Roman" w:hAnsi="Times New Roman"/>
        </w:rPr>
        <w:t xml:space="preserve">nie jesteśmy wykonawcą, którego beneficjentem rzeczywistym w rozumieniu ustawy </w:t>
      </w:r>
      <w:r w:rsidRPr="000862A6">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0862A6" w:rsidRDefault="00A8300B" w:rsidP="00A8300B">
      <w:pPr>
        <w:pStyle w:val="Akapitzlist"/>
        <w:numPr>
          <w:ilvl w:val="0"/>
          <w:numId w:val="66"/>
        </w:numPr>
        <w:spacing w:after="0"/>
        <w:jc w:val="both"/>
        <w:rPr>
          <w:rFonts w:ascii="Times New Roman" w:hAnsi="Times New Roman"/>
        </w:rPr>
      </w:pPr>
      <w:r w:rsidRPr="000862A6">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0862A6"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0862A6">
        <w:rPr>
          <w:sz w:val="22"/>
          <w:szCs w:val="22"/>
        </w:rPr>
        <w:t>Załączniki do formularza oferty:</w:t>
      </w:r>
    </w:p>
    <w:p w14:paraId="4DCB83AD" w14:textId="24D48E19" w:rsidR="00545951" w:rsidRPr="000862A6" w:rsidRDefault="00545951" w:rsidP="00836F0E">
      <w:pPr>
        <w:pStyle w:val="Akapitzlist"/>
        <w:numPr>
          <w:ilvl w:val="0"/>
          <w:numId w:val="30"/>
        </w:numPr>
        <w:spacing w:after="0"/>
        <w:ind w:left="851" w:right="-40" w:hanging="357"/>
        <w:jc w:val="both"/>
        <w:rPr>
          <w:rFonts w:ascii="Times New Roman" w:hAnsi="Times New Roman"/>
          <w:bCs/>
        </w:rPr>
      </w:pPr>
      <w:r w:rsidRPr="000862A6">
        <w:rPr>
          <w:rFonts w:ascii="Times New Roman" w:hAnsi="Times New Roman"/>
          <w:bCs/>
        </w:rPr>
        <w:t>Inne</w:t>
      </w:r>
      <w:r w:rsidRPr="000862A6">
        <w:rPr>
          <w:rFonts w:ascii="Times New Roman" w:hAnsi="Times New Roman"/>
          <w:bCs/>
          <w:lang w:val="pl-PL"/>
        </w:rPr>
        <w:t xml:space="preserv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0B8A3DA1" w:rsidR="00545951" w:rsidRDefault="00545951" w:rsidP="00545951">
      <w:pPr>
        <w:widowControl/>
        <w:suppressAutoHyphens w:val="0"/>
        <w:ind w:left="540"/>
        <w:jc w:val="right"/>
        <w:outlineLvl w:val="0"/>
        <w:rPr>
          <w:i/>
          <w:iCs/>
          <w:sz w:val="22"/>
          <w:szCs w:val="22"/>
        </w:rPr>
      </w:pPr>
      <w:r w:rsidRPr="00D145D6">
        <w:rPr>
          <w:i/>
          <w:iCs/>
          <w:sz w:val="22"/>
          <w:szCs w:val="22"/>
        </w:rPr>
        <w:t xml:space="preserve">Miejscowość .................................................. dnia ........................................... 2022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677150F1" w14:textId="6DC7F6BC" w:rsidR="004D4361" w:rsidRDefault="00545951" w:rsidP="00545951">
      <w:pPr>
        <w:jc w:val="both"/>
        <w:rPr>
          <w:b/>
          <w:bCs/>
          <w:i/>
          <w:iCs/>
          <w:sz w:val="20"/>
          <w:szCs w:val="20"/>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Default="00E67665">
      <w:pPr>
        <w:widowControl/>
        <w:suppressAutoHyphens w:val="0"/>
        <w:jc w:val="left"/>
        <w:rPr>
          <w:b/>
          <w:bCs/>
          <w:sz w:val="22"/>
          <w:szCs w:val="22"/>
        </w:rPr>
      </w:pPr>
    </w:p>
    <w:p w14:paraId="5A3A2066" w14:textId="77777777" w:rsidR="001F5B11" w:rsidRDefault="001F5B11">
      <w:pPr>
        <w:widowControl/>
        <w:suppressAutoHyphens w:val="0"/>
        <w:jc w:val="left"/>
        <w:rPr>
          <w:b/>
          <w:bCs/>
          <w:sz w:val="22"/>
          <w:szCs w:val="22"/>
        </w:rPr>
      </w:pPr>
      <w:r>
        <w:rPr>
          <w:b/>
          <w:bCs/>
          <w:sz w:val="22"/>
          <w:szCs w:val="22"/>
        </w:rPr>
        <w:br w:type="page"/>
      </w:r>
    </w:p>
    <w:p w14:paraId="58E02C56" w14:textId="38FC0C12" w:rsidR="00C85975" w:rsidRPr="00505F62" w:rsidRDefault="00C85975" w:rsidP="00C85975">
      <w:pPr>
        <w:widowControl/>
        <w:suppressAutoHyphens w:val="0"/>
        <w:jc w:val="right"/>
        <w:rPr>
          <w:b/>
          <w:sz w:val="22"/>
          <w:szCs w:val="22"/>
        </w:rPr>
      </w:pPr>
      <w:r w:rsidRPr="00505F62">
        <w:rPr>
          <w:b/>
          <w:sz w:val="22"/>
          <w:szCs w:val="22"/>
        </w:rPr>
        <w:lastRenderedPageBreak/>
        <w:t>Załącznik nr 2 do Zaproszenia</w:t>
      </w:r>
    </w:p>
    <w:p w14:paraId="62522829" w14:textId="77777777" w:rsidR="00C85975" w:rsidRPr="00505F62" w:rsidRDefault="00C85975" w:rsidP="00C85975">
      <w:pPr>
        <w:outlineLvl w:val="0"/>
        <w:rPr>
          <w:i/>
          <w:sz w:val="22"/>
          <w:szCs w:val="22"/>
          <w:u w:val="single"/>
        </w:rPr>
      </w:pPr>
    </w:p>
    <w:p w14:paraId="1CADD3A2" w14:textId="77777777"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8A1864">
        <w:rPr>
          <w:rFonts w:ascii="Times New Roman" w:hAnsi="Times New Roman" w:cs="Times New Roman"/>
          <w:b/>
          <w:bCs/>
          <w:sz w:val="22"/>
          <w:szCs w:val="22"/>
          <w:u w:val="single"/>
        </w:rPr>
        <w:t>WZÓR UMOWY 80.272…..2022</w:t>
      </w:r>
    </w:p>
    <w:p w14:paraId="539CA419" w14:textId="77777777"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77777777" w:rsidR="003137D8" w:rsidRPr="008A1864" w:rsidRDefault="003137D8" w:rsidP="003137D8">
      <w:pPr>
        <w:jc w:val="both"/>
        <w:rPr>
          <w:b/>
          <w:sz w:val="22"/>
          <w:szCs w:val="22"/>
        </w:rPr>
      </w:pPr>
      <w:r w:rsidRPr="008A1864">
        <w:rPr>
          <w:b/>
          <w:sz w:val="22"/>
          <w:szCs w:val="22"/>
        </w:rPr>
        <w:t>zawarta w Krakowie w dniu ................ 2022 r. pomiędzy:</w:t>
      </w:r>
    </w:p>
    <w:p w14:paraId="10C389C9" w14:textId="77777777" w:rsidR="003137D8" w:rsidRPr="008A1864" w:rsidRDefault="003137D8" w:rsidP="003137D8">
      <w:pPr>
        <w:jc w:val="both"/>
        <w:rPr>
          <w:b/>
          <w:sz w:val="22"/>
          <w:szCs w:val="22"/>
        </w:rPr>
      </w:pPr>
    </w:p>
    <w:p w14:paraId="388999BE" w14:textId="77777777" w:rsidR="003137D8" w:rsidRPr="008A1864" w:rsidRDefault="003137D8" w:rsidP="003137D8">
      <w:pPr>
        <w:jc w:val="both"/>
        <w:rPr>
          <w:b/>
          <w:sz w:val="22"/>
          <w:szCs w:val="22"/>
        </w:rPr>
      </w:pPr>
      <w:r w:rsidRPr="008A1864">
        <w:rPr>
          <w:b/>
          <w:sz w:val="22"/>
          <w:szCs w:val="22"/>
        </w:rPr>
        <w:t>Uniwersytetem Jagiellońskim z siedzibą przy ul. Gołębiej 24, 31-007 Kraków, NIP 675-000-22-36, zwanym dalej „Zamawiającym”, reprezentowanym przez:</w:t>
      </w:r>
    </w:p>
    <w:p w14:paraId="11DBF0EF" w14:textId="77777777" w:rsidR="003137D8" w:rsidRPr="008A1864" w:rsidRDefault="003137D8" w:rsidP="003137D8">
      <w:pPr>
        <w:jc w:val="both"/>
        <w:rPr>
          <w:b/>
          <w:sz w:val="22"/>
          <w:szCs w:val="22"/>
        </w:rPr>
      </w:pPr>
      <w:r w:rsidRPr="008A1864">
        <w:rPr>
          <w:b/>
          <w:sz w:val="22"/>
          <w:szCs w:val="22"/>
        </w:rPr>
        <w:t>1. ………… –……………., przy kontrasygnacie finansowej Kwestor UJ</w:t>
      </w:r>
    </w:p>
    <w:p w14:paraId="3DB6AB4F" w14:textId="77777777" w:rsidR="003137D8" w:rsidRPr="008A1864" w:rsidRDefault="003137D8" w:rsidP="003137D8">
      <w:pPr>
        <w:jc w:val="both"/>
        <w:rPr>
          <w:b/>
          <w:sz w:val="22"/>
          <w:szCs w:val="22"/>
        </w:rPr>
      </w:pPr>
      <w:r w:rsidRPr="008A1864">
        <w:rPr>
          <w:b/>
          <w:sz w:val="22"/>
          <w:szCs w:val="22"/>
        </w:rPr>
        <w:t xml:space="preserve">a ………………….………, </w:t>
      </w:r>
    </w:p>
    <w:p w14:paraId="23D6CF2A" w14:textId="77777777" w:rsidR="003137D8" w:rsidRPr="008A1864" w:rsidRDefault="003137D8" w:rsidP="003137D8">
      <w:pPr>
        <w:jc w:val="both"/>
        <w:rPr>
          <w:b/>
          <w:sz w:val="22"/>
          <w:szCs w:val="22"/>
        </w:rPr>
      </w:pPr>
      <w:r w:rsidRPr="008A1864">
        <w:rPr>
          <w:b/>
          <w:sz w:val="22"/>
          <w:szCs w:val="22"/>
        </w:rPr>
        <w:t xml:space="preserve">zwanym dalej „Wykonawcą”, reprezentowanym przez: </w:t>
      </w:r>
    </w:p>
    <w:p w14:paraId="02D65375" w14:textId="77777777" w:rsidR="003137D8" w:rsidRPr="008A1864"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8A1864">
        <w:rPr>
          <w:rFonts w:ascii="Times New Roman" w:hAnsi="Times New Roman"/>
          <w:b/>
        </w:rPr>
        <w:t>………</w:t>
      </w:r>
      <w:r w:rsidRPr="008A1864">
        <w:rPr>
          <w:rFonts w:ascii="Times New Roman" w:hAnsi="Times New Roman"/>
          <w:b/>
          <w:lang w:val="pl-PL"/>
        </w:rPr>
        <w:t>……………….</w:t>
      </w:r>
      <w:r w:rsidRPr="008A1864">
        <w:rPr>
          <w:rFonts w:ascii="Times New Roman" w:hAnsi="Times New Roman"/>
          <w:b/>
        </w:rPr>
        <w:t>..</w:t>
      </w:r>
    </w:p>
    <w:p w14:paraId="734C50C5" w14:textId="77777777" w:rsidR="003137D8" w:rsidRPr="008A1864" w:rsidRDefault="003137D8" w:rsidP="003137D8">
      <w:pPr>
        <w:pStyle w:val="Akapitzlist"/>
        <w:spacing w:after="0" w:line="240" w:lineRule="auto"/>
        <w:ind w:left="284"/>
        <w:jc w:val="both"/>
        <w:rPr>
          <w:rFonts w:ascii="Times New Roman" w:hAnsi="Times New Roman"/>
          <w:b/>
          <w:bCs/>
        </w:rPr>
      </w:pPr>
    </w:p>
    <w:p w14:paraId="51C38848" w14:textId="77777777" w:rsidR="003137D8" w:rsidRPr="008A1864" w:rsidRDefault="003137D8" w:rsidP="000862A6">
      <w:pPr>
        <w:spacing w:after="240"/>
        <w:jc w:val="both"/>
        <w:rPr>
          <w:sz w:val="22"/>
          <w:szCs w:val="22"/>
        </w:rPr>
      </w:pPr>
      <w:r w:rsidRPr="008A1864">
        <w:rPr>
          <w:sz w:val="22"/>
          <w:szCs w:val="22"/>
        </w:rPr>
        <w:t xml:space="preserve">W wyniku przeprowadzenia postępowania w trybie procedury zaproszenia do złożenia ofert w oparciu o art. 11 ust. 5 pkt. 1 ustawy z dnia 11 września 2019 r. Prawo zamówień publicznych (Dz.U. z 2021 r., poz. 1129 z </w:t>
      </w:r>
      <w:proofErr w:type="spellStart"/>
      <w:r w:rsidRPr="008A1864">
        <w:rPr>
          <w:sz w:val="22"/>
          <w:szCs w:val="22"/>
        </w:rPr>
        <w:t>późn</w:t>
      </w:r>
      <w:proofErr w:type="spellEnd"/>
      <w:r w:rsidRPr="008A1864">
        <w:rPr>
          <w:sz w:val="22"/>
          <w:szCs w:val="22"/>
        </w:rPr>
        <w:t xml:space="preserve">. zm.), dalej jako </w:t>
      </w:r>
      <w:r w:rsidRPr="008A1864">
        <w:rPr>
          <w:b/>
          <w:sz w:val="22"/>
          <w:szCs w:val="22"/>
        </w:rPr>
        <w:t xml:space="preserve">„PZP”, </w:t>
      </w:r>
      <w:r w:rsidRPr="008A1864">
        <w:rPr>
          <w:sz w:val="22"/>
          <w:szCs w:val="22"/>
        </w:rPr>
        <w:t>art. 469 ustawy Prawo o szkolnictwie wyższym i nauce (</w:t>
      </w:r>
      <w:proofErr w:type="spellStart"/>
      <w:r w:rsidRPr="008A1864">
        <w:rPr>
          <w:sz w:val="22"/>
          <w:szCs w:val="22"/>
        </w:rPr>
        <w:t>t.j</w:t>
      </w:r>
      <w:proofErr w:type="spellEnd"/>
      <w:r w:rsidRPr="008A1864">
        <w:rPr>
          <w:sz w:val="22"/>
          <w:szCs w:val="22"/>
        </w:rPr>
        <w:t xml:space="preserve">. Dz. U. 2021, poz. 478 ze zm.) oraz ustawy z dnia 23 kwietnia 1964 r. – Kodeks cywilny (tj. z dnia 16 września 2020 r., Dz.U. z 2020 r. poz. 1740), dalej jako </w:t>
      </w:r>
      <w:r w:rsidRPr="008A1864">
        <w:rPr>
          <w:b/>
          <w:sz w:val="22"/>
          <w:szCs w:val="22"/>
        </w:rPr>
        <w:t>„KC”</w:t>
      </w:r>
      <w:r w:rsidRPr="008A1864">
        <w:rPr>
          <w:sz w:val="22"/>
          <w:szCs w:val="22"/>
        </w:rPr>
        <w:t xml:space="preserve"> zawarto Umowę następującej treści:</w:t>
      </w:r>
    </w:p>
    <w:p w14:paraId="55502685" w14:textId="77777777" w:rsidR="003137D8" w:rsidRPr="008A1864" w:rsidRDefault="003137D8" w:rsidP="003137D8">
      <w:pPr>
        <w:rPr>
          <w:sz w:val="22"/>
          <w:szCs w:val="22"/>
        </w:rPr>
      </w:pPr>
      <w:r w:rsidRPr="008A1864">
        <w:rPr>
          <w:b/>
          <w:sz w:val="22"/>
          <w:szCs w:val="22"/>
        </w:rPr>
        <w:t>§ 1</w:t>
      </w:r>
    </w:p>
    <w:p w14:paraId="7EE29986" w14:textId="77777777" w:rsidR="003137D8" w:rsidRPr="008A1864" w:rsidRDefault="003137D8" w:rsidP="003137D8">
      <w:pPr>
        <w:ind w:left="357"/>
        <w:rPr>
          <w:b/>
          <w:bCs/>
          <w:sz w:val="22"/>
          <w:szCs w:val="22"/>
        </w:rPr>
      </w:pPr>
      <w:r w:rsidRPr="008A1864">
        <w:rPr>
          <w:b/>
          <w:bCs/>
          <w:sz w:val="22"/>
          <w:szCs w:val="22"/>
        </w:rPr>
        <w:t>PRZEDMIOT UMOWY i ZOBOWIĄZANIA</w:t>
      </w:r>
    </w:p>
    <w:p w14:paraId="5628A862" w14:textId="77777777" w:rsidR="003137D8" w:rsidRPr="008A1864" w:rsidRDefault="003137D8" w:rsidP="003137D8">
      <w:pPr>
        <w:pStyle w:val="Akapitzlist"/>
        <w:numPr>
          <w:ilvl w:val="0"/>
          <w:numId w:val="22"/>
        </w:numPr>
        <w:tabs>
          <w:tab w:val="num" w:pos="2937"/>
        </w:tabs>
        <w:spacing w:after="0" w:line="240" w:lineRule="auto"/>
        <w:ind w:left="426" w:hanging="426"/>
        <w:jc w:val="both"/>
        <w:rPr>
          <w:rFonts w:ascii="Times New Roman" w:hAnsi="Times New Roman"/>
        </w:rPr>
      </w:pPr>
      <w:r w:rsidRPr="008A1864">
        <w:rPr>
          <w:rFonts w:ascii="Times New Roman" w:hAnsi="Times New Roman"/>
        </w:rPr>
        <w:t>Przedmiotem umowy (dalej „Umowa”) jest dostawa</w:t>
      </w:r>
      <w:r w:rsidRPr="008A1864">
        <w:rPr>
          <w:rFonts w:ascii="Times New Roman" w:hAnsi="Times New Roman"/>
          <w:lang w:val="pl-PL"/>
        </w:rPr>
        <w:t xml:space="preserve"> cyrkulatora dla NCPS</w:t>
      </w:r>
      <w:r w:rsidRPr="008A1864">
        <w:rPr>
          <w:rFonts w:ascii="Times New Roman" w:hAnsi="Times New Roman"/>
        </w:rPr>
        <w:t xml:space="preserve"> SOLARIS</w:t>
      </w:r>
      <w:r w:rsidRPr="008A1864">
        <w:rPr>
          <w:rFonts w:ascii="Times New Roman" w:hAnsi="Times New Roman"/>
          <w:lang w:val="pl-PL"/>
        </w:rPr>
        <w:t>.</w:t>
      </w:r>
    </w:p>
    <w:p w14:paraId="70D0976F" w14:textId="77777777" w:rsidR="003137D8" w:rsidRPr="008A1864"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8A1864">
        <w:rPr>
          <w:rFonts w:ascii="Times New Roman" w:hAnsi="Times New Roman"/>
        </w:rPr>
        <w:t xml:space="preserve">Szczegółowy opis przedmiotu Umowy zawarty jest w </w:t>
      </w:r>
      <w:r w:rsidRPr="008A1864">
        <w:rPr>
          <w:rFonts w:ascii="Times New Roman" w:hAnsi="Times New Roman"/>
          <w:lang w:val="pl-PL"/>
        </w:rPr>
        <w:t xml:space="preserve">Załączniku A do </w:t>
      </w:r>
      <w:r w:rsidRPr="008A1864">
        <w:rPr>
          <w:rFonts w:ascii="Times New Roman" w:hAnsi="Times New Roman"/>
        </w:rPr>
        <w:t>Zaproszeni</w:t>
      </w:r>
      <w:r w:rsidRPr="008A1864">
        <w:rPr>
          <w:rFonts w:ascii="Times New Roman" w:hAnsi="Times New Roman"/>
          <w:lang w:val="pl-PL"/>
        </w:rPr>
        <w:t>a</w:t>
      </w:r>
      <w:r w:rsidRPr="008A1864">
        <w:rPr>
          <w:rFonts w:ascii="Times New Roman" w:hAnsi="Times New Roman"/>
        </w:rPr>
        <w:t xml:space="preserve"> do składania ofert z dnia ………….. zwan</w:t>
      </w:r>
      <w:r w:rsidRPr="008A1864">
        <w:rPr>
          <w:rFonts w:ascii="Times New Roman" w:hAnsi="Times New Roman"/>
          <w:lang w:val="pl-PL"/>
        </w:rPr>
        <w:t>ym</w:t>
      </w:r>
      <w:r w:rsidRPr="008A1864">
        <w:rPr>
          <w:rFonts w:ascii="Times New Roman" w:hAnsi="Times New Roman"/>
        </w:rPr>
        <w:t xml:space="preserve"> dalej </w:t>
      </w:r>
      <w:r w:rsidRPr="008A1864">
        <w:rPr>
          <w:rFonts w:ascii="Times New Roman" w:hAnsi="Times New Roman"/>
          <w:b/>
        </w:rPr>
        <w:t>„Zaproszeniem”</w:t>
      </w:r>
      <w:r w:rsidRPr="008A1864">
        <w:rPr>
          <w:rFonts w:ascii="Times New Roman" w:hAnsi="Times New Roman"/>
        </w:rPr>
        <w:t xml:space="preserve"> oraz w ofercie Wykonawcy</w:t>
      </w:r>
      <w:r w:rsidRPr="008A1864">
        <w:rPr>
          <w:rFonts w:ascii="Times New Roman" w:hAnsi="Times New Roman"/>
          <w:lang w:val="pl-PL"/>
        </w:rPr>
        <w:t xml:space="preserve"> i jej załącznikach</w:t>
      </w:r>
      <w:r w:rsidRPr="008A1864">
        <w:rPr>
          <w:rFonts w:ascii="Times New Roman" w:hAnsi="Times New Roman"/>
        </w:rPr>
        <w:t>, stanowiących integralną część Umowy.</w:t>
      </w:r>
      <w:r w:rsidRPr="008A1864">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0D4E6361" w14:textId="7590DAD6" w:rsidR="003137D8" w:rsidRPr="008A1864" w:rsidRDefault="003137D8" w:rsidP="003137D8">
      <w:pPr>
        <w:widowControl/>
        <w:numPr>
          <w:ilvl w:val="0"/>
          <w:numId w:val="22"/>
        </w:numPr>
        <w:suppressAutoHyphens w:val="0"/>
        <w:ind w:left="426"/>
        <w:jc w:val="both"/>
        <w:rPr>
          <w:sz w:val="22"/>
          <w:szCs w:val="22"/>
        </w:rPr>
      </w:pPr>
      <w:r w:rsidRPr="008A1864">
        <w:rPr>
          <w:sz w:val="22"/>
          <w:szCs w:val="22"/>
        </w:rPr>
        <w:t xml:space="preserve">Strony zastrzegają tzw. prawo opcji polegające na rozszerzeniu zakresu przedmiotu umowy i możliwości późniejszego zamówienia przez Zamawiającego zamówienia dodatkowych, kompatybilnych z cyrkulatorem urządzeń, np. </w:t>
      </w:r>
      <w:r w:rsidRPr="008A1864">
        <w:rPr>
          <w:sz w:val="22"/>
          <w:szCs w:val="22"/>
          <w:shd w:val="clear" w:color="auto" w:fill="FFFFFF"/>
        </w:rPr>
        <w:t>TCU (</w:t>
      </w:r>
      <w:proofErr w:type="spellStart"/>
      <w:r w:rsidRPr="008A1864">
        <w:rPr>
          <w:sz w:val="22"/>
          <w:szCs w:val="22"/>
          <w:shd w:val="clear" w:color="auto" w:fill="FFFFFF"/>
        </w:rPr>
        <w:t>Temperature</w:t>
      </w:r>
      <w:proofErr w:type="spellEnd"/>
      <w:r w:rsidRPr="008A1864">
        <w:rPr>
          <w:sz w:val="22"/>
          <w:szCs w:val="22"/>
          <w:shd w:val="clear" w:color="auto" w:fill="FFFFFF"/>
        </w:rPr>
        <w:t xml:space="preserve"> </w:t>
      </w:r>
      <w:proofErr w:type="spellStart"/>
      <w:r w:rsidRPr="008A1864">
        <w:rPr>
          <w:sz w:val="22"/>
          <w:szCs w:val="22"/>
          <w:shd w:val="clear" w:color="auto" w:fill="FFFFFF"/>
        </w:rPr>
        <w:t>compensation</w:t>
      </w:r>
      <w:proofErr w:type="spellEnd"/>
      <w:r w:rsidRPr="008A1864">
        <w:rPr>
          <w:sz w:val="22"/>
          <w:szCs w:val="22"/>
          <w:shd w:val="clear" w:color="auto" w:fill="FFFFFF"/>
        </w:rPr>
        <w:t xml:space="preserve"> unit), detektor, specjalne kable</w:t>
      </w:r>
      <w:r w:rsidRPr="008A1864">
        <w:rPr>
          <w:sz w:val="22"/>
          <w:szCs w:val="22"/>
        </w:rPr>
        <w:t xml:space="preserve">. Zamawiający dokona zamówienia/zamówień według aktualnego na dzień zamówienia cennika Wykonawcy, lecz w każdym razie łączna wartość wszystkich zamówień nie może przekroczyć </w:t>
      </w:r>
      <w:r w:rsidRPr="00234C8C">
        <w:rPr>
          <w:b/>
          <w:bCs/>
          <w:sz w:val="22"/>
          <w:szCs w:val="22"/>
        </w:rPr>
        <w:t>44 135,08 EURO netto</w:t>
      </w:r>
      <w:r w:rsidR="00234C8C" w:rsidRPr="00234C8C">
        <w:rPr>
          <w:b/>
          <w:bCs/>
          <w:sz w:val="22"/>
          <w:szCs w:val="22"/>
        </w:rPr>
        <w:t xml:space="preserve"> (słownie: czterdzieści cztery tysiące sto trzydzieści pięć 08/100 EURO netto)</w:t>
      </w:r>
      <w:r w:rsidRPr="008A1864">
        <w:rPr>
          <w:sz w:val="22"/>
          <w:szCs w:val="22"/>
        </w:rPr>
        <w:t>. Zamawiający złoży stosowane zamówienie/zamówienia nie później niż do 31 marca 2023 r. Zamawiający i Wykonawca ustalą stosowny termin dostawy, z tym jednak zastrzeżeniem, że nie będzie on dłuższy niż 32 tygodnie od dnia wystosowania zamówienia/zamówień przez Zamawiającego.</w:t>
      </w:r>
    </w:p>
    <w:p w14:paraId="13474301" w14:textId="77777777" w:rsidR="003137D8" w:rsidRPr="008A1864"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8A1864">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128FA441" w14:textId="77777777" w:rsidR="003137D8" w:rsidRPr="008A1864" w:rsidRDefault="003137D8" w:rsidP="003137D8">
      <w:pPr>
        <w:rPr>
          <w:b/>
          <w:sz w:val="22"/>
          <w:szCs w:val="22"/>
        </w:rPr>
      </w:pPr>
      <w:r w:rsidRPr="008A1864">
        <w:rPr>
          <w:b/>
          <w:sz w:val="22"/>
          <w:szCs w:val="22"/>
        </w:rPr>
        <w:t>§ 2</w:t>
      </w:r>
    </w:p>
    <w:p w14:paraId="2B9D1F8A" w14:textId="77777777" w:rsidR="003137D8" w:rsidRPr="008A1864" w:rsidRDefault="003137D8" w:rsidP="003137D8">
      <w:pPr>
        <w:ind w:left="357"/>
        <w:rPr>
          <w:b/>
          <w:bCs/>
          <w:sz w:val="22"/>
          <w:szCs w:val="22"/>
        </w:rPr>
      </w:pPr>
      <w:r w:rsidRPr="008A1864">
        <w:rPr>
          <w:b/>
          <w:bCs/>
          <w:sz w:val="22"/>
          <w:szCs w:val="22"/>
        </w:rPr>
        <w:t>TERMIN ORAZ WARUNKI WYKONANIA UMOWY</w:t>
      </w:r>
    </w:p>
    <w:p w14:paraId="45CFC760" w14:textId="77777777" w:rsidR="003137D8" w:rsidRPr="008A1864" w:rsidRDefault="003137D8" w:rsidP="003137D8">
      <w:pPr>
        <w:widowControl/>
        <w:numPr>
          <w:ilvl w:val="0"/>
          <w:numId w:val="14"/>
        </w:numPr>
        <w:suppressAutoHyphens w:val="0"/>
        <w:autoSpaceDE w:val="0"/>
        <w:ind w:left="426" w:hanging="426"/>
        <w:jc w:val="both"/>
        <w:rPr>
          <w:sz w:val="22"/>
          <w:szCs w:val="22"/>
        </w:rPr>
      </w:pPr>
      <w:r w:rsidRPr="008A1864">
        <w:rPr>
          <w:sz w:val="22"/>
          <w:szCs w:val="22"/>
        </w:rPr>
        <w:t xml:space="preserve">Wykonawca zobowiązany jest dostarczyć przedmiot Umowy </w:t>
      </w:r>
      <w:r w:rsidRPr="008A1864">
        <w:rPr>
          <w:b/>
          <w:bCs/>
          <w:sz w:val="22"/>
          <w:szCs w:val="22"/>
          <w:u w:val="single"/>
        </w:rPr>
        <w:t>do 9 miesięcy</w:t>
      </w:r>
      <w:r w:rsidRPr="008A1864">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 </w:t>
      </w:r>
      <w:r w:rsidRPr="008A1864">
        <w:rPr>
          <w:i/>
          <w:iCs/>
          <w:sz w:val="22"/>
          <w:szCs w:val="22"/>
        </w:rPr>
        <w:t>in fine</w:t>
      </w:r>
      <w:r w:rsidRPr="008A1864">
        <w:rPr>
          <w:sz w:val="22"/>
          <w:szCs w:val="22"/>
        </w:rPr>
        <w:t xml:space="preserve">. </w:t>
      </w:r>
    </w:p>
    <w:p w14:paraId="4F208A56"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Dostawa przedmiotu Umowy będzie dokonana w formule </w:t>
      </w:r>
      <w:proofErr w:type="spellStart"/>
      <w:r w:rsidRPr="008A1864">
        <w:rPr>
          <w:rFonts w:ascii="Times New Roman" w:hAnsi="Times New Roman"/>
          <w:shd w:val="clear" w:color="auto" w:fill="FFFFFF"/>
        </w:rPr>
        <w:t>Delivered</w:t>
      </w:r>
      <w:proofErr w:type="spellEnd"/>
      <w:r w:rsidRPr="008A1864">
        <w:rPr>
          <w:rFonts w:ascii="Times New Roman" w:hAnsi="Times New Roman"/>
          <w:shd w:val="clear" w:color="auto" w:fill="FFFFFF"/>
        </w:rPr>
        <w:t xml:space="preserve"> </w:t>
      </w:r>
      <w:proofErr w:type="spellStart"/>
      <w:r w:rsidRPr="008A1864">
        <w:rPr>
          <w:rFonts w:ascii="Times New Roman" w:hAnsi="Times New Roman"/>
          <w:shd w:val="clear" w:color="auto" w:fill="FFFFFF"/>
        </w:rPr>
        <w:t>Duty</w:t>
      </w:r>
      <w:proofErr w:type="spellEnd"/>
      <w:r w:rsidRPr="008A1864">
        <w:rPr>
          <w:rFonts w:ascii="Times New Roman" w:hAnsi="Times New Roman"/>
          <w:shd w:val="clear" w:color="auto" w:fill="FFFFFF"/>
        </w:rPr>
        <w:t xml:space="preserve"> </w:t>
      </w:r>
      <w:proofErr w:type="spellStart"/>
      <w:r w:rsidRPr="008A1864">
        <w:rPr>
          <w:rFonts w:ascii="Times New Roman" w:hAnsi="Times New Roman"/>
          <w:shd w:val="clear" w:color="auto" w:fill="FFFFFF"/>
        </w:rPr>
        <w:t>Paid</w:t>
      </w:r>
      <w:proofErr w:type="spellEnd"/>
      <w:r w:rsidRPr="008A1864">
        <w:rPr>
          <w:rFonts w:ascii="Times New Roman" w:hAnsi="Times New Roman"/>
        </w:rPr>
        <w:t xml:space="preserve"> (D</w:t>
      </w:r>
      <w:r w:rsidRPr="008A1864">
        <w:rPr>
          <w:rFonts w:ascii="Times New Roman" w:hAnsi="Times New Roman"/>
          <w:lang w:val="pl-PL"/>
        </w:rPr>
        <w:t>DP Kraków</w:t>
      </w:r>
      <w:r w:rsidRPr="008A1864">
        <w:rPr>
          <w:rFonts w:ascii="Times New Roman" w:hAnsi="Times New Roman"/>
        </w:rPr>
        <w:t xml:space="preserve">), zgodnie z regulacjami </w:t>
      </w:r>
      <w:proofErr w:type="spellStart"/>
      <w:r w:rsidRPr="008A1864">
        <w:rPr>
          <w:rFonts w:ascii="Times New Roman" w:hAnsi="Times New Roman"/>
        </w:rPr>
        <w:t>Incoterms</w:t>
      </w:r>
      <w:proofErr w:type="spellEnd"/>
      <w:r w:rsidRPr="008A1864">
        <w:rPr>
          <w:rFonts w:ascii="Times New Roman" w:hAnsi="Times New Roman"/>
        </w:rPr>
        <w:t xml:space="preserve"> 2020 na adres:</w:t>
      </w:r>
    </w:p>
    <w:p w14:paraId="2E67E4A1" w14:textId="77777777" w:rsidR="003137D8" w:rsidRPr="008A1864" w:rsidRDefault="003137D8" w:rsidP="003137D8">
      <w:pPr>
        <w:pStyle w:val="Akapitzlist"/>
        <w:autoSpaceDE w:val="0"/>
        <w:spacing w:after="0" w:line="240" w:lineRule="auto"/>
        <w:ind w:left="426"/>
        <w:jc w:val="both"/>
        <w:rPr>
          <w:rFonts w:ascii="Times New Roman" w:hAnsi="Times New Roman"/>
        </w:rPr>
      </w:pPr>
      <w:r w:rsidRPr="008A1864">
        <w:rPr>
          <w:rFonts w:ascii="Times New Roman" w:hAnsi="Times New Roman"/>
        </w:rPr>
        <w:t>Narodowe Centrum Promieniowania Synchrotronowego SOLARIS</w:t>
      </w:r>
    </w:p>
    <w:p w14:paraId="62BAB0BB" w14:textId="77777777" w:rsidR="003137D8" w:rsidRPr="008A1864" w:rsidRDefault="003137D8" w:rsidP="003137D8">
      <w:pPr>
        <w:autoSpaceDE w:val="0"/>
        <w:ind w:left="426"/>
        <w:jc w:val="both"/>
        <w:rPr>
          <w:sz w:val="22"/>
          <w:szCs w:val="22"/>
        </w:rPr>
      </w:pPr>
      <w:r w:rsidRPr="008A1864">
        <w:rPr>
          <w:sz w:val="22"/>
          <w:szCs w:val="22"/>
        </w:rPr>
        <w:t>ul. Czerwone Maki 98</w:t>
      </w:r>
    </w:p>
    <w:p w14:paraId="2F1AD146" w14:textId="77777777" w:rsidR="003137D8" w:rsidRPr="008A1864" w:rsidRDefault="003137D8" w:rsidP="003137D8">
      <w:pPr>
        <w:autoSpaceDE w:val="0"/>
        <w:ind w:left="426"/>
        <w:jc w:val="both"/>
        <w:rPr>
          <w:sz w:val="22"/>
          <w:szCs w:val="22"/>
        </w:rPr>
      </w:pPr>
      <w:r w:rsidRPr="008A1864">
        <w:rPr>
          <w:sz w:val="22"/>
          <w:szCs w:val="22"/>
        </w:rPr>
        <w:t>30-392 Kraków, Polska.</w:t>
      </w:r>
    </w:p>
    <w:p w14:paraId="32DB2E04"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lastRenderedPageBreak/>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8A1864">
        <w:rPr>
          <w:rFonts w:ascii="Times New Roman" w:hAnsi="Times New Roman"/>
        </w:rPr>
        <w:t>Shock</w:t>
      </w:r>
      <w:proofErr w:type="spellEnd"/>
      <w:r w:rsidRPr="008A1864">
        <w:rPr>
          <w:rFonts w:ascii="Times New Roman" w:hAnsi="Times New Roman"/>
        </w:rPr>
        <w:t xml:space="preserve"> </w:t>
      </w:r>
      <w:proofErr w:type="spellStart"/>
      <w:r w:rsidRPr="008A1864">
        <w:rPr>
          <w:rFonts w:ascii="Times New Roman" w:hAnsi="Times New Roman"/>
        </w:rPr>
        <w:t>watch</w:t>
      </w:r>
      <w:proofErr w:type="spellEnd"/>
      <w:r w:rsidRPr="008A1864">
        <w:rPr>
          <w:rFonts w:ascii="Times New Roman" w:hAnsi="Times New Roman"/>
        </w:rPr>
        <w:t>).</w:t>
      </w:r>
      <w:r w:rsidRPr="008A1864">
        <w:rPr>
          <w:rFonts w:ascii="Times New Roman" w:hAnsi="Times New Roman"/>
          <w:lang w:val="pl-PL"/>
        </w:rPr>
        <w:t xml:space="preserve"> </w:t>
      </w:r>
    </w:p>
    <w:p w14:paraId="1D812327"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Wykonawca zobowiązany jest powiadomić Zamawiającego poprzez e-mail (na adres:</w:t>
      </w:r>
      <w:r w:rsidRPr="008A1864">
        <w:rPr>
          <w:rFonts w:ascii="Times New Roman" w:hAnsi="Times New Roman"/>
          <w:lang w:val="pl-PL"/>
        </w:rPr>
        <w:t xml:space="preserve"> krzysztof.gula@uj.edu.pl</w:t>
      </w:r>
      <w:r w:rsidRPr="008A1864">
        <w:rPr>
          <w:rFonts w:ascii="Times New Roman" w:hAnsi="Times New Roman"/>
        </w:rPr>
        <w:t xml:space="preserve">) o planowanym terminie dostawy, z co najmniej </w:t>
      </w:r>
      <w:r w:rsidRPr="008A1864">
        <w:rPr>
          <w:rFonts w:ascii="Times New Roman" w:hAnsi="Times New Roman"/>
        </w:rPr>
        <w:br/>
        <w:t xml:space="preserve">7-dniowym wyprzedzeniem. Podstawą odbioru przedmiotu Umowy będzie podpisany przez Zamawiającego protokół odbioru bez uwag, z zastrzeżeniem postanowień ust. </w:t>
      </w:r>
      <w:r w:rsidRPr="008A1864">
        <w:rPr>
          <w:rFonts w:ascii="Times New Roman" w:hAnsi="Times New Roman"/>
          <w:lang w:val="pl-PL"/>
        </w:rPr>
        <w:t>5</w:t>
      </w:r>
      <w:r w:rsidRPr="008A1864">
        <w:rPr>
          <w:rFonts w:ascii="Times New Roman" w:hAnsi="Times New Roman"/>
        </w:rPr>
        <w:t xml:space="preserve"> poniżej. </w:t>
      </w:r>
    </w:p>
    <w:p w14:paraId="7E2E3E85"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A1864">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8A1864" w:rsidRDefault="003137D8" w:rsidP="003137D8">
      <w:pPr>
        <w:rPr>
          <w:b/>
          <w:sz w:val="22"/>
          <w:szCs w:val="22"/>
        </w:rPr>
      </w:pPr>
    </w:p>
    <w:p w14:paraId="61C13F00" w14:textId="77777777" w:rsidR="003137D8" w:rsidRPr="008A1864" w:rsidRDefault="003137D8" w:rsidP="003137D8">
      <w:pPr>
        <w:rPr>
          <w:b/>
          <w:sz w:val="22"/>
          <w:szCs w:val="22"/>
        </w:rPr>
      </w:pPr>
      <w:r w:rsidRPr="008A1864">
        <w:rPr>
          <w:b/>
          <w:sz w:val="22"/>
          <w:szCs w:val="22"/>
        </w:rPr>
        <w:t>§ 3</w:t>
      </w:r>
    </w:p>
    <w:p w14:paraId="4D9AC41B" w14:textId="77777777" w:rsidR="003137D8" w:rsidRPr="008A1864" w:rsidRDefault="003137D8" w:rsidP="003137D8">
      <w:pPr>
        <w:ind w:left="426"/>
        <w:rPr>
          <w:b/>
          <w:bCs/>
          <w:sz w:val="22"/>
          <w:szCs w:val="22"/>
        </w:rPr>
      </w:pPr>
      <w:r w:rsidRPr="008A1864">
        <w:rPr>
          <w:b/>
          <w:bCs/>
          <w:sz w:val="22"/>
          <w:szCs w:val="22"/>
        </w:rPr>
        <w:t>WARTOŚĆ KONTRAKTU I PŁATNOŚCI</w:t>
      </w:r>
    </w:p>
    <w:p w14:paraId="4562293C" w14:textId="77777777" w:rsidR="003137D8" w:rsidRPr="008A1864" w:rsidRDefault="003137D8" w:rsidP="003137D8">
      <w:pPr>
        <w:widowControl/>
        <w:numPr>
          <w:ilvl w:val="0"/>
          <w:numId w:val="16"/>
        </w:numPr>
        <w:suppressAutoHyphens w:val="0"/>
        <w:autoSpaceDE w:val="0"/>
        <w:ind w:left="426" w:hanging="426"/>
        <w:jc w:val="both"/>
        <w:rPr>
          <w:b/>
          <w:sz w:val="22"/>
          <w:szCs w:val="22"/>
        </w:rPr>
      </w:pPr>
      <w:r w:rsidRPr="008A1864">
        <w:rPr>
          <w:sz w:val="22"/>
          <w:szCs w:val="22"/>
        </w:rPr>
        <w:t xml:space="preserve">Za wykonany i odebrany Przedmiot Umowy Zamawiający zapłaci Wykonawcy całkowite wynagrodzenie w wysokości </w:t>
      </w:r>
      <w:r w:rsidRPr="008A1864">
        <w:rPr>
          <w:b/>
          <w:sz w:val="22"/>
          <w:szCs w:val="22"/>
          <w:shd w:val="clear" w:color="auto" w:fill="FFFFFF"/>
        </w:rPr>
        <w:t>………........ EUR netto</w:t>
      </w:r>
      <w:r w:rsidRPr="008A1864">
        <w:rPr>
          <w:sz w:val="22"/>
          <w:szCs w:val="22"/>
          <w:shd w:val="clear" w:color="auto" w:fill="FFFFFF"/>
        </w:rPr>
        <w:t xml:space="preserve"> (słownie netto: </w:t>
      </w:r>
      <w:r w:rsidRPr="008A1864">
        <w:rPr>
          <w:bCs/>
          <w:sz w:val="22"/>
          <w:szCs w:val="22"/>
          <w:shd w:val="clear" w:color="auto" w:fill="FFFFFF"/>
        </w:rPr>
        <w:t>.......................... EUR).</w:t>
      </w:r>
    </w:p>
    <w:p w14:paraId="61D4AC13"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8A1864">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4" w:name="_Hlk93387433"/>
      <w:r w:rsidRPr="008A1864">
        <w:rPr>
          <w:sz w:val="22"/>
          <w:szCs w:val="22"/>
        </w:rPr>
        <w:t>(*</w:t>
      </w:r>
      <w:r w:rsidRPr="008A1864">
        <w:rPr>
          <w:i/>
          <w:sz w:val="22"/>
          <w:szCs w:val="22"/>
        </w:rPr>
        <w:t>w zależności od oferty</w:t>
      </w:r>
      <w:r w:rsidRPr="008A1864">
        <w:rPr>
          <w:sz w:val="22"/>
          <w:szCs w:val="22"/>
        </w:rPr>
        <w:t>).</w:t>
      </w:r>
      <w:bookmarkEnd w:id="4"/>
    </w:p>
    <w:p w14:paraId="36DA4778"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8A1864">
        <w:rPr>
          <w:sz w:val="22"/>
          <w:szCs w:val="22"/>
        </w:rPr>
        <w:t>Wynagrodzenie, o którym mowa ust. 1 powyżej, zostanie zapłacone po dostawie Przedmiotu Umowy.</w:t>
      </w:r>
    </w:p>
    <w:p w14:paraId="6EF49604"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Płatność </w:t>
      </w:r>
      <w:r w:rsidRPr="008A1864">
        <w:rPr>
          <w:rFonts w:ascii="Times New Roman" w:hAnsi="Times New Roman"/>
        </w:rPr>
        <w:t>określon</w:t>
      </w:r>
      <w:r w:rsidRPr="008A1864">
        <w:rPr>
          <w:rFonts w:ascii="Times New Roman" w:hAnsi="Times New Roman"/>
          <w:lang w:val="pl-PL"/>
        </w:rPr>
        <w:t>a</w:t>
      </w:r>
      <w:r w:rsidRPr="008A1864">
        <w:rPr>
          <w:rFonts w:ascii="Times New Roman" w:hAnsi="Times New Roman"/>
        </w:rPr>
        <w:t xml:space="preserve"> powyżej </w:t>
      </w:r>
      <w:r w:rsidRPr="008A1864">
        <w:rPr>
          <w:rFonts w:ascii="Times New Roman" w:hAnsi="Times New Roman"/>
          <w:lang w:val="pl-PL"/>
        </w:rPr>
        <w:t>z</w:t>
      </w:r>
      <w:r w:rsidRPr="008A1864">
        <w:rPr>
          <w:rFonts w:ascii="Times New Roman" w:hAnsi="Times New Roman"/>
        </w:rPr>
        <w:t>realizowan</w:t>
      </w:r>
      <w:r w:rsidRPr="008A1864">
        <w:rPr>
          <w:rFonts w:ascii="Times New Roman" w:hAnsi="Times New Roman"/>
          <w:lang w:val="pl-PL"/>
        </w:rPr>
        <w:t>a</w:t>
      </w:r>
      <w:r w:rsidRPr="008A1864">
        <w:rPr>
          <w:rFonts w:ascii="Times New Roman" w:hAnsi="Times New Roman"/>
        </w:rPr>
        <w:t xml:space="preserve"> </w:t>
      </w:r>
      <w:r w:rsidRPr="008A1864">
        <w:rPr>
          <w:rFonts w:ascii="Times New Roman" w:hAnsi="Times New Roman"/>
          <w:lang w:val="pl-PL"/>
        </w:rPr>
        <w:t xml:space="preserve">zostanie </w:t>
      </w:r>
      <w:r w:rsidRPr="008A1864">
        <w:rPr>
          <w:rFonts w:ascii="Times New Roman" w:hAnsi="Times New Roman"/>
        </w:rPr>
        <w:t xml:space="preserve">w terminie do 30 dni od dnia doręczenia Zamawiającemu prawidłowo wystawionej faktury i podpisania przez Zamawiającego stosownego protokołu odbioru </w:t>
      </w:r>
      <w:r w:rsidRPr="008A1864">
        <w:rPr>
          <w:rFonts w:ascii="Times New Roman" w:hAnsi="Times New Roman"/>
          <w:lang w:val="pl-PL"/>
        </w:rPr>
        <w:t>P</w:t>
      </w:r>
      <w:proofErr w:type="spellStart"/>
      <w:r w:rsidRPr="008A1864">
        <w:rPr>
          <w:rFonts w:ascii="Times New Roman" w:hAnsi="Times New Roman"/>
        </w:rPr>
        <w:t>rzedmiotu</w:t>
      </w:r>
      <w:proofErr w:type="spellEnd"/>
      <w:r w:rsidRPr="008A1864">
        <w:rPr>
          <w:rFonts w:ascii="Times New Roman" w:hAnsi="Times New Roman"/>
        </w:rPr>
        <w:t xml:space="preserve"> Umowy. Gdyby nieznana była data doręczenia faktury, termin płatności rozpocznie bieg od daty podpisania przez Zamawiającego stosownego protokołu odbioru.</w:t>
      </w:r>
      <w:r w:rsidRPr="008A1864">
        <w:rPr>
          <w:rFonts w:ascii="Times New Roman" w:eastAsia="Calibri" w:hAnsi="Times New Roman"/>
        </w:rPr>
        <w:t xml:space="preserve"> W wypadku, gdyby faktura dostarczona została Zamawiającemu przed podpisaniem przez </w:t>
      </w:r>
      <w:r w:rsidRPr="008A1864">
        <w:rPr>
          <w:rFonts w:ascii="Times New Roman" w:eastAsia="Calibri" w:hAnsi="Times New Roman"/>
          <w:lang w:val="pl-PL"/>
        </w:rPr>
        <w:t xml:space="preserve">niego </w:t>
      </w:r>
      <w:r w:rsidRPr="008A1864">
        <w:rPr>
          <w:rFonts w:ascii="Times New Roman" w:eastAsia="Calibri" w:hAnsi="Times New Roman"/>
        </w:rPr>
        <w:t>protokołu odbioru, termin zapłaty rozpoczyna bieg z datą podpisania takiego protokołu.</w:t>
      </w:r>
    </w:p>
    <w:p w14:paraId="382C05F9"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Miejscem zapłaty jest bank Zamawiającego. Za dzień dokonania płatności uznaje się dzień obciążenia rachunku Zamawiającego</w:t>
      </w:r>
    </w:p>
    <w:p w14:paraId="435B6974"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Wynagrodzenie należne Wykonawcy płatne będzie przelewem, z rachunku bankowego Zamawiającego na rachunek bankowy Wykonawcy wskazany na fakturze, przy czym </w:t>
      </w:r>
      <w:r w:rsidRPr="008A186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A1864">
        <w:rPr>
          <w:rFonts w:ascii="Times New Roman" w:hAnsi="Times New Roman"/>
          <w:lang w:val="pl-PL"/>
        </w:rPr>
        <w:t> </w:t>
      </w:r>
      <w:r w:rsidRPr="008A1864">
        <w:rPr>
          <w:rFonts w:ascii="Times New Roman" w:hAnsi="Times New Roman"/>
        </w:rPr>
        <w:t>podatku od towarów i usług –</w:t>
      </w:r>
      <w:r w:rsidRPr="008A1864">
        <w:rPr>
          <w:rFonts w:ascii="Times New Roman" w:hAnsi="Times New Roman"/>
          <w:lang w:val="pl-PL"/>
        </w:rPr>
        <w:t xml:space="preserve"> </w:t>
      </w:r>
      <w:r w:rsidRPr="008A1864">
        <w:rPr>
          <w:rFonts w:ascii="Times New Roman" w:hAnsi="Times New Roman"/>
        </w:rPr>
        <w:t>t. j. Dz. U. 2020r.,poz. 106 ze zm.)</w:t>
      </w:r>
      <w:r w:rsidRPr="008A1864">
        <w:rPr>
          <w:rFonts w:ascii="Times New Roman" w:hAnsi="Times New Roman"/>
          <w:vertAlign w:val="superscript"/>
        </w:rPr>
        <w:t xml:space="preserve"> </w:t>
      </w:r>
      <w:r w:rsidRPr="008A1864">
        <w:rPr>
          <w:rFonts w:ascii="Times New Roman" w:hAnsi="Times New Roman"/>
        </w:rPr>
        <w:t>(*</w:t>
      </w:r>
      <w:r w:rsidRPr="008A1864">
        <w:rPr>
          <w:rFonts w:ascii="Times New Roman" w:hAnsi="Times New Roman"/>
          <w:i/>
        </w:rPr>
        <w:t>w zależności od oferty</w:t>
      </w:r>
      <w:r w:rsidRPr="008A1864">
        <w:rPr>
          <w:rFonts w:ascii="Times New Roman" w:hAnsi="Times New Roman"/>
        </w:rPr>
        <w:t>).</w:t>
      </w:r>
    </w:p>
    <w:p w14:paraId="24E96BEC"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 przypadku, gdy Wykonawca jest zarejestrowany jako czynny podatnik podatku od towarów i</w:t>
      </w:r>
      <w:r w:rsidRPr="008A1864">
        <w:rPr>
          <w:rFonts w:ascii="Times New Roman" w:hAnsi="Times New Roman"/>
          <w:lang w:val="pl-PL"/>
        </w:rPr>
        <w:t> </w:t>
      </w:r>
      <w:r w:rsidRPr="008A1864">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8A1864">
        <w:rPr>
          <w:rFonts w:ascii="Times New Roman" w:hAnsi="Times New Roman"/>
          <w:i/>
        </w:rPr>
        <w:t>w zależności od oferty</w:t>
      </w:r>
      <w:r w:rsidRPr="008A1864">
        <w:rPr>
          <w:rFonts w:ascii="Times New Roman" w:hAnsi="Times New Roman"/>
        </w:rPr>
        <w:t>).</w:t>
      </w:r>
    </w:p>
    <w:p w14:paraId="29DDFBFA"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lastRenderedPageBreak/>
        <w:t>Wykonawca potwierdza, iż ujawniony na fakturze bankowy rachunek rozliczeniowy służy mu dla celów rozliczeń z tytułu prowadzonej przez niego działalności gospodarczej, dla której prowadzony jest rachunek VAT</w:t>
      </w:r>
      <w:r w:rsidRPr="008A1864">
        <w:rPr>
          <w:rFonts w:ascii="Times New Roman" w:hAnsi="Times New Roman"/>
          <w:lang w:val="pl-PL"/>
        </w:rPr>
        <w:t>.</w:t>
      </w:r>
    </w:p>
    <w:p w14:paraId="441864FC" w14:textId="1CC95C4C"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w:t>
      </w:r>
      <w:r w:rsidR="00B257DD">
        <w:rPr>
          <w:rFonts w:ascii="Times New Roman" w:hAnsi="Times New Roman"/>
          <w:lang w:val="pl-PL"/>
        </w:rPr>
        <w:t>,</w:t>
      </w:r>
      <w:r w:rsidRPr="008A1864">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8A1864">
        <w:rPr>
          <w:rFonts w:ascii="Times New Roman" w:hAnsi="Times New Roman"/>
          <w:lang w:val="pl-PL"/>
        </w:rPr>
        <w:t> </w:t>
      </w:r>
      <w:r w:rsidRPr="008A1864">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6E6F61A" w14:textId="77777777" w:rsidR="003137D8" w:rsidRPr="008A1864"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8A1864" w:rsidRDefault="003137D8" w:rsidP="003137D8">
      <w:pPr>
        <w:rPr>
          <w:b/>
          <w:sz w:val="22"/>
          <w:szCs w:val="22"/>
        </w:rPr>
      </w:pPr>
      <w:r w:rsidRPr="008A1864">
        <w:rPr>
          <w:b/>
          <w:sz w:val="22"/>
          <w:szCs w:val="22"/>
        </w:rPr>
        <w:t>§ 4</w:t>
      </w:r>
    </w:p>
    <w:p w14:paraId="5C8F39CA" w14:textId="77777777" w:rsidR="003137D8" w:rsidRPr="008A1864" w:rsidRDefault="003137D8" w:rsidP="003137D8">
      <w:pPr>
        <w:rPr>
          <w:b/>
          <w:sz w:val="22"/>
          <w:szCs w:val="22"/>
        </w:rPr>
      </w:pPr>
      <w:r w:rsidRPr="008A1864">
        <w:rPr>
          <w:b/>
          <w:sz w:val="22"/>
          <w:szCs w:val="22"/>
        </w:rPr>
        <w:t>OSOBY KONTAKTOWE</w:t>
      </w:r>
    </w:p>
    <w:p w14:paraId="7DA8E72D"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Osobą upoważnioną do kontaktów w sprawie realizacji Umowy ze strony Wykonawcy jest……………………., e-mail…………………..….., telefon komórkowy: ……………………. .</w:t>
      </w:r>
    </w:p>
    <w:p w14:paraId="53B99FA9"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 xml:space="preserve">Osobą upoważnioną do kontaktów po stronie Zamawiającego będzie: …………………, </w:t>
      </w:r>
      <w:r w:rsidRPr="008A1864">
        <w:rPr>
          <w:sz w:val="22"/>
          <w:szCs w:val="22"/>
        </w:rPr>
        <w:br/>
        <w:t>e-mail: ………………………..….., telefon komórkowy: ……………………………...…………. .</w:t>
      </w:r>
    </w:p>
    <w:p w14:paraId="132EE90B" w14:textId="77777777" w:rsidR="003137D8" w:rsidRPr="008A1864" w:rsidRDefault="003137D8" w:rsidP="003137D8">
      <w:pPr>
        <w:numPr>
          <w:ilvl w:val="0"/>
          <w:numId w:val="15"/>
        </w:numPr>
        <w:ind w:left="426" w:hanging="426"/>
        <w:jc w:val="both"/>
        <w:rPr>
          <w:sz w:val="22"/>
          <w:szCs w:val="22"/>
        </w:rPr>
      </w:pPr>
      <w:r w:rsidRPr="008A1864">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8A1864" w:rsidRDefault="003137D8" w:rsidP="003137D8">
      <w:pPr>
        <w:ind w:left="426"/>
        <w:jc w:val="both"/>
        <w:rPr>
          <w:sz w:val="22"/>
          <w:szCs w:val="22"/>
        </w:rPr>
      </w:pPr>
    </w:p>
    <w:p w14:paraId="1B67C27B" w14:textId="77777777" w:rsidR="003137D8" w:rsidRPr="008A1864" w:rsidRDefault="003137D8" w:rsidP="003137D8">
      <w:pPr>
        <w:rPr>
          <w:b/>
          <w:sz w:val="22"/>
          <w:szCs w:val="22"/>
        </w:rPr>
      </w:pPr>
      <w:r w:rsidRPr="008A1864">
        <w:rPr>
          <w:b/>
          <w:sz w:val="22"/>
          <w:szCs w:val="22"/>
        </w:rPr>
        <w:t>§ 5</w:t>
      </w:r>
    </w:p>
    <w:p w14:paraId="769CB94E" w14:textId="77777777" w:rsidR="003137D8" w:rsidRPr="008A1864" w:rsidRDefault="003137D8" w:rsidP="003137D8">
      <w:pPr>
        <w:rPr>
          <w:b/>
          <w:sz w:val="22"/>
          <w:szCs w:val="22"/>
        </w:rPr>
      </w:pPr>
      <w:r w:rsidRPr="008A1864">
        <w:rPr>
          <w:b/>
          <w:sz w:val="22"/>
          <w:szCs w:val="22"/>
        </w:rPr>
        <w:t>FAKTUROWANIE</w:t>
      </w:r>
    </w:p>
    <w:p w14:paraId="757DD041"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 xml:space="preserve">Zamawiający jest podatnikiem VAT i posiada NIP (Numer Identyfikacji Podatkowej): </w:t>
      </w:r>
    </w:p>
    <w:p w14:paraId="76AB559B" w14:textId="77777777" w:rsidR="003137D8" w:rsidRPr="008A1864" w:rsidRDefault="003137D8" w:rsidP="003137D8">
      <w:pPr>
        <w:tabs>
          <w:tab w:val="num" w:pos="426"/>
        </w:tabs>
        <w:autoSpaceDE w:val="0"/>
        <w:ind w:left="426" w:hanging="284"/>
        <w:jc w:val="both"/>
        <w:rPr>
          <w:sz w:val="22"/>
          <w:szCs w:val="22"/>
        </w:rPr>
      </w:pPr>
      <w:r w:rsidRPr="008A1864">
        <w:rPr>
          <w:sz w:val="22"/>
          <w:szCs w:val="22"/>
        </w:rPr>
        <w:tab/>
        <w:t>PL 675-000-22-36.</w:t>
      </w:r>
    </w:p>
    <w:p w14:paraId="26000F3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jest/nie jest *(*</w:t>
      </w:r>
      <w:r w:rsidRPr="008A1864">
        <w:rPr>
          <w:i/>
          <w:sz w:val="22"/>
          <w:szCs w:val="22"/>
        </w:rPr>
        <w:t>w zależności od oferty</w:t>
      </w:r>
      <w:r w:rsidRPr="008A1864">
        <w:rPr>
          <w:sz w:val="22"/>
          <w:szCs w:val="22"/>
        </w:rPr>
        <w:t>). podatnikiem VAT na terytorium Rzeczpospolitej Polskiej i posiada Numer rejestru VAT: ……………………... .</w:t>
      </w:r>
    </w:p>
    <w:p w14:paraId="6B54D78B"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8A1864">
        <w:rPr>
          <w:b/>
          <w:bCs/>
          <w:sz w:val="22"/>
          <w:szCs w:val="22"/>
        </w:rPr>
        <w:t>Na fakturze jako kupującego należy wskazać:</w:t>
      </w:r>
    </w:p>
    <w:p w14:paraId="30DDE788"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Uniwersytet Jagielloński</w:t>
      </w:r>
    </w:p>
    <w:p w14:paraId="4C0825F2"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ul. Gołębia 24, 31-007 Kraków</w:t>
      </w:r>
    </w:p>
    <w:p w14:paraId="6FA49113"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NIP: PL 675-000-22-36</w:t>
      </w:r>
    </w:p>
    <w:p w14:paraId="175E6FC7"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8A1864">
        <w:rPr>
          <w:sz w:val="22"/>
          <w:szCs w:val="22"/>
        </w:rPr>
        <w:t xml:space="preserve">Faktury można wystawić w formie pisemnej oraz przesłać na adres wskazany w </w:t>
      </w:r>
      <w:r w:rsidRPr="008A1864">
        <w:rPr>
          <w:b/>
          <w:sz w:val="22"/>
          <w:szCs w:val="22"/>
        </w:rPr>
        <w:t>§8 Umowy.</w:t>
      </w:r>
      <w:bookmarkStart w:id="5" w:name="_Hlk36419309"/>
      <w:r w:rsidRPr="008A1864">
        <w:rPr>
          <w:b/>
          <w:sz w:val="22"/>
          <w:szCs w:val="22"/>
        </w:rPr>
        <w:t xml:space="preserve"> </w:t>
      </w:r>
      <w:r w:rsidRPr="008A1864">
        <w:rPr>
          <w:bCs/>
          <w:sz w:val="22"/>
          <w:szCs w:val="22"/>
        </w:rPr>
        <w:t>Zamawiający dopuszcza również wystawienie faktur w postaci elektronicznej.</w:t>
      </w:r>
    </w:p>
    <w:p w14:paraId="1CF2F21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zobowiązuje się, w przypadku wystawiania ustrukturyzowanych faktur elektronicznych (zgodnie z art. 6 ust. 1 ustawy z dnia 9 listopada 2018 r. o </w:t>
      </w:r>
      <w:r w:rsidRPr="008A1864">
        <w:rPr>
          <w:rStyle w:val="luchili"/>
          <w:sz w:val="22"/>
          <w:szCs w:val="22"/>
        </w:rPr>
        <w:t>elektronicznym</w:t>
      </w:r>
      <w:r w:rsidRPr="008A1864">
        <w:rPr>
          <w:sz w:val="22"/>
          <w:szCs w:val="22"/>
        </w:rPr>
        <w:t> </w:t>
      </w:r>
      <w:r w:rsidRPr="008A1864">
        <w:rPr>
          <w:rStyle w:val="luchili"/>
          <w:sz w:val="22"/>
          <w:szCs w:val="22"/>
        </w:rPr>
        <w:t>fakturowaniu</w:t>
      </w:r>
      <w:r w:rsidRPr="008A1864">
        <w:rPr>
          <w:sz w:val="22"/>
          <w:szCs w:val="22"/>
        </w:rPr>
        <w:t> w zamówieniach publicznych, koncesjach na roboty budowlane lub usługi oraz partnerstwie publiczno-prywatnym</w:t>
      </w:r>
      <w:r w:rsidRPr="008A1864">
        <w:rPr>
          <w:b/>
          <w:bCs/>
          <w:sz w:val="22"/>
          <w:szCs w:val="22"/>
          <w:vertAlign w:val="superscript"/>
        </w:rPr>
        <w:t xml:space="preserve"> </w:t>
      </w:r>
      <w:r w:rsidRPr="008A1864">
        <w:rPr>
          <w:sz w:val="22"/>
          <w:szCs w:val="22"/>
        </w:rPr>
        <w:t xml:space="preserve">(Dz. U. z dnia 23 listopada 2018 r.) za pośrednictwem Platformy Elektronicznego Fakturowania dostępnej pod adresem </w:t>
      </w:r>
      <w:hyperlink r:id="rId21" w:history="1">
        <w:r w:rsidRPr="008A1864">
          <w:rPr>
            <w:rStyle w:val="Hipercze"/>
            <w:color w:val="auto"/>
            <w:sz w:val="22"/>
            <w:szCs w:val="22"/>
          </w:rPr>
          <w:t>https://efaktura.gov.pl/</w:t>
        </w:r>
      </w:hyperlink>
      <w:r w:rsidRPr="008A1864">
        <w:rPr>
          <w:sz w:val="22"/>
          <w:szCs w:val="22"/>
        </w:rPr>
        <w:t xml:space="preserve"> w polu „referencja” wpisać </w:t>
      </w:r>
      <w:r w:rsidRPr="008A1864">
        <w:rPr>
          <w:b/>
          <w:sz w:val="22"/>
          <w:szCs w:val="22"/>
        </w:rPr>
        <w:t xml:space="preserve">adres e-mail: </w:t>
      </w:r>
      <w:hyperlink r:id="rId22" w:history="1">
        <w:r w:rsidRPr="008A1864">
          <w:rPr>
            <w:rStyle w:val="Hipercze"/>
            <w:color w:val="auto"/>
            <w:sz w:val="22"/>
            <w:szCs w:val="22"/>
          </w:rPr>
          <w:t>synchrotron@uj.edu.pl</w:t>
        </w:r>
      </w:hyperlink>
      <w:r w:rsidRPr="008A1864">
        <w:rPr>
          <w:rStyle w:val="Hipercze"/>
          <w:color w:val="auto"/>
          <w:sz w:val="22"/>
          <w:szCs w:val="22"/>
        </w:rPr>
        <w:t>.</w:t>
      </w:r>
    </w:p>
    <w:p w14:paraId="2F3E6387" w14:textId="77777777" w:rsidR="003137D8" w:rsidRPr="008A1864" w:rsidRDefault="003137D8" w:rsidP="003137D8">
      <w:pPr>
        <w:rPr>
          <w:b/>
          <w:sz w:val="22"/>
          <w:szCs w:val="22"/>
        </w:rPr>
      </w:pPr>
    </w:p>
    <w:p w14:paraId="077CFF99" w14:textId="77777777" w:rsidR="003137D8" w:rsidRPr="008A1864" w:rsidRDefault="003137D8" w:rsidP="003137D8">
      <w:pPr>
        <w:rPr>
          <w:b/>
          <w:sz w:val="22"/>
          <w:szCs w:val="22"/>
        </w:rPr>
      </w:pPr>
      <w:r w:rsidRPr="008A1864">
        <w:rPr>
          <w:b/>
          <w:sz w:val="22"/>
          <w:szCs w:val="22"/>
        </w:rPr>
        <w:t xml:space="preserve">§ </w:t>
      </w:r>
      <w:bookmarkEnd w:id="5"/>
      <w:r w:rsidRPr="008A1864">
        <w:rPr>
          <w:b/>
          <w:sz w:val="22"/>
          <w:szCs w:val="22"/>
        </w:rPr>
        <w:t xml:space="preserve">6 </w:t>
      </w:r>
    </w:p>
    <w:p w14:paraId="616643FB" w14:textId="77777777" w:rsidR="003137D8" w:rsidRPr="008A1864" w:rsidRDefault="003137D8" w:rsidP="003137D8">
      <w:pPr>
        <w:rPr>
          <w:b/>
          <w:sz w:val="22"/>
          <w:szCs w:val="22"/>
        </w:rPr>
      </w:pPr>
      <w:r w:rsidRPr="008A1864">
        <w:rPr>
          <w:b/>
          <w:sz w:val="22"/>
          <w:szCs w:val="22"/>
        </w:rPr>
        <w:t>GWARANCJA JAKOŚCI</w:t>
      </w:r>
    </w:p>
    <w:p w14:paraId="2B4AE541"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8A1864">
        <w:rPr>
          <w:rFonts w:ascii="Times New Roman" w:hAnsi="Times New Roman"/>
        </w:rPr>
        <w:t>Wykonawca zobowiązuje się dostarczyć przedmiot Umowy bez wad i usterek.</w:t>
      </w:r>
    </w:p>
    <w:p w14:paraId="7349A5C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zapewnia parametry i jakość wskazaną w specyfikacji technicznej </w:t>
      </w:r>
      <w:r w:rsidRPr="008A1864">
        <w:rPr>
          <w:rFonts w:ascii="Times New Roman" w:hAnsi="Times New Roman"/>
          <w:lang w:val="pl-PL"/>
        </w:rPr>
        <w:t>dołączonej do oferty.</w:t>
      </w:r>
      <w:r w:rsidRPr="008A1864">
        <w:rPr>
          <w:rFonts w:ascii="Times New Roman" w:hAnsi="Times New Roman"/>
        </w:rPr>
        <w:t xml:space="preserve"> </w:t>
      </w:r>
    </w:p>
    <w:p w14:paraId="6B68F7B0"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8A1864">
        <w:rPr>
          <w:rFonts w:ascii="Times New Roman" w:hAnsi="Times New Roman"/>
          <w:b/>
          <w:bCs/>
          <w:lang w:val="pl-PL"/>
        </w:rPr>
        <w:t>……….*</w:t>
      </w:r>
      <w:r w:rsidRPr="008A1864">
        <w:rPr>
          <w:rFonts w:ascii="Times New Roman" w:hAnsi="Times New Roman"/>
          <w:b/>
          <w:bCs/>
          <w:shd w:val="clear" w:color="auto" w:fill="FFFFFF"/>
          <w:lang w:val="pl-PL"/>
        </w:rPr>
        <w:t>.</w:t>
      </w:r>
    </w:p>
    <w:p w14:paraId="34F310A7"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A1864">
        <w:rPr>
          <w:rFonts w:ascii="Times New Roman" w:hAnsi="Times New Roman"/>
          <w:lang w:val="pl-PL"/>
        </w:rPr>
        <w:t xml:space="preserve"> </w:t>
      </w:r>
      <w:r w:rsidRPr="008A1864">
        <w:rPr>
          <w:rFonts w:ascii="Times New Roman" w:hAnsi="Times New Roman"/>
        </w:rPr>
        <w:t xml:space="preserve">Zamawiający powiadomi Wykonawcę bez zbędnej zwłoki w jednej lub kilku </w:t>
      </w:r>
      <w:r w:rsidRPr="008A1864">
        <w:rPr>
          <w:rFonts w:ascii="Times New Roman" w:hAnsi="Times New Roman"/>
        </w:rPr>
        <w:lastRenderedPageBreak/>
        <w:t>z</w:t>
      </w:r>
      <w:r w:rsidRPr="008A1864">
        <w:rPr>
          <w:rFonts w:ascii="Times New Roman" w:hAnsi="Times New Roman"/>
          <w:lang w:val="pl-PL"/>
        </w:rPr>
        <w:t> </w:t>
      </w:r>
      <w:r w:rsidRPr="008A1864">
        <w:rPr>
          <w:rFonts w:ascii="Times New Roman" w:hAnsi="Times New Roman"/>
        </w:rPr>
        <w:t>następujących form: na piśmie, poprzez e-mail, telefonicznie lub fa</w:t>
      </w:r>
      <w:r w:rsidRPr="008A1864">
        <w:rPr>
          <w:rFonts w:ascii="Times New Roman" w:hAnsi="Times New Roman"/>
          <w:lang w:val="pl-PL"/>
        </w:rPr>
        <w:t>ks</w:t>
      </w:r>
      <w:r w:rsidRPr="008A1864">
        <w:rPr>
          <w:rFonts w:ascii="Times New Roman" w:hAnsi="Times New Roman"/>
        </w:rPr>
        <w:t>em o wszelkich usterkach lub wadach w przedmiocie Umowy.</w:t>
      </w:r>
      <w:r w:rsidRPr="008A1864">
        <w:rPr>
          <w:rFonts w:ascii="Times New Roman" w:hAnsi="Times New Roman"/>
          <w:lang w:val="pl-PL"/>
        </w:rPr>
        <w:t xml:space="preserve"> </w:t>
      </w:r>
    </w:p>
    <w:p w14:paraId="6BD297EE"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nie dłużej jednak niż w ciągu 30 dni roboczych licząc od powiadomienia, o którym mowa w ust. 4 </w:t>
      </w:r>
      <w:proofErr w:type="spellStart"/>
      <w:r w:rsidRPr="008A1864">
        <w:rPr>
          <w:rFonts w:ascii="Times New Roman" w:hAnsi="Times New Roman"/>
        </w:rPr>
        <w:t>zd</w:t>
      </w:r>
      <w:proofErr w:type="spellEnd"/>
      <w:r w:rsidRPr="008A1864">
        <w:rPr>
          <w:rFonts w:ascii="Times New Roman" w:hAnsi="Times New Roman"/>
        </w:rPr>
        <w:t>. 3; Zamawiający może ten termin wydłużyć</w:t>
      </w:r>
      <w:r w:rsidRPr="008A1864">
        <w:rPr>
          <w:rFonts w:ascii="Times New Roman" w:hAnsi="Times New Roman"/>
          <w:lang w:val="pl-PL"/>
        </w:rPr>
        <w:t>. Naprawy przedmiotu Umowy realizowane będą przez Wykonawcę, producenta lub autoryzowany serwis na koszt i ryzyko Wykonawcy.</w:t>
      </w:r>
    </w:p>
    <w:p w14:paraId="091B675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 przypadku, gdy jakikolwiek </w:t>
      </w:r>
      <w:r w:rsidRPr="008A1864">
        <w:rPr>
          <w:rFonts w:ascii="Times New Roman" w:hAnsi="Times New Roman"/>
          <w:lang w:val="pl-PL"/>
        </w:rPr>
        <w:t>produkt</w:t>
      </w:r>
      <w:r w:rsidRPr="008A1864">
        <w:rPr>
          <w:rFonts w:ascii="Times New Roman" w:hAnsi="Times New Roman"/>
        </w:rPr>
        <w:t xml:space="preserve"> był już</w:t>
      </w:r>
      <w:r w:rsidRPr="008A1864">
        <w:rPr>
          <w:rFonts w:ascii="Times New Roman" w:hAnsi="Times New Roman"/>
          <w:lang w:val="pl-PL"/>
        </w:rPr>
        <w:t xml:space="preserve"> </w:t>
      </w:r>
      <w:r w:rsidRPr="008A1864">
        <w:rPr>
          <w:rFonts w:ascii="Times New Roman" w:hAnsi="Times New Roman"/>
        </w:rPr>
        <w:t>naprawiany, Zamawiający zastrzega sobie prawo żądania od Wykonawcy jego nieodpłatnej wymiany na wolny od wad, jeżeli ulegnie on ponownej (</w:t>
      </w:r>
      <w:r w:rsidRPr="008A1864">
        <w:rPr>
          <w:rFonts w:ascii="Times New Roman" w:hAnsi="Times New Roman"/>
          <w:lang w:val="pl-PL"/>
        </w:rPr>
        <w:t>drugiej</w:t>
      </w:r>
      <w:r w:rsidRPr="008A1864">
        <w:rPr>
          <w:rFonts w:ascii="Times New Roman" w:hAnsi="Times New Roman"/>
        </w:rPr>
        <w:t>) usterce.</w:t>
      </w:r>
    </w:p>
    <w:p w14:paraId="7B5770F4"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Okres gwarancji ulega przedłużeniu o czas, w którym Zamawiający nie mógł korzystać </w:t>
      </w:r>
      <w:r w:rsidRPr="008A1864">
        <w:rPr>
          <w:rFonts w:ascii="Times New Roman" w:hAnsi="Times New Roman"/>
        </w:rPr>
        <w:br/>
        <w:t xml:space="preserve">z przedmiotu umowy wskutek jego wady (usterki). </w:t>
      </w:r>
    </w:p>
    <w:p w14:paraId="64953B5F"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oświadcza i potwierdza, że rozumie, iż Zamawiający nie jest ekspertem </w:t>
      </w:r>
      <w:r w:rsidRPr="008A186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8A1864">
        <w:rPr>
          <w:rFonts w:ascii="Times New Roman" w:hAnsi="Times New Roman"/>
          <w:lang w:val="pl-PL"/>
        </w:rPr>
        <w:t> </w:t>
      </w:r>
      <w:r w:rsidRPr="008A1864">
        <w:rPr>
          <w:rFonts w:ascii="Times New Roman" w:hAnsi="Times New Roman"/>
        </w:rPr>
        <w:t>przyczyn, za które Wykonawca lub producent ponosi odpowiedzialność.</w:t>
      </w:r>
    </w:p>
    <w:p w14:paraId="4C1399BB" w14:textId="77777777" w:rsidR="003137D8" w:rsidRPr="008A1864"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8A1864" w:rsidRDefault="003137D8" w:rsidP="003137D8">
      <w:pPr>
        <w:rPr>
          <w:b/>
          <w:sz w:val="22"/>
          <w:szCs w:val="22"/>
        </w:rPr>
      </w:pPr>
      <w:r w:rsidRPr="008A1864">
        <w:rPr>
          <w:b/>
          <w:sz w:val="22"/>
          <w:szCs w:val="22"/>
        </w:rPr>
        <w:t>§ 7</w:t>
      </w:r>
    </w:p>
    <w:p w14:paraId="659234CC" w14:textId="77777777" w:rsidR="003137D8" w:rsidRPr="008A1864" w:rsidRDefault="003137D8" w:rsidP="003137D8">
      <w:pPr>
        <w:ind w:left="357"/>
        <w:rPr>
          <w:b/>
          <w:sz w:val="22"/>
          <w:szCs w:val="22"/>
        </w:rPr>
      </w:pPr>
      <w:r w:rsidRPr="008A1864">
        <w:rPr>
          <w:b/>
          <w:sz w:val="22"/>
          <w:szCs w:val="22"/>
        </w:rPr>
        <w:t>ODPOWIEDZIALNOŚĆ WOBEC OSÓB TRZECICH</w:t>
      </w:r>
    </w:p>
    <w:p w14:paraId="35005D83" w14:textId="77777777" w:rsidR="003137D8" w:rsidRPr="008A1864" w:rsidRDefault="003137D8" w:rsidP="003137D8">
      <w:pPr>
        <w:autoSpaceDE w:val="0"/>
        <w:jc w:val="both"/>
        <w:rPr>
          <w:sz w:val="22"/>
          <w:szCs w:val="22"/>
        </w:rPr>
      </w:pPr>
      <w:r w:rsidRPr="008A1864">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8A1864" w:rsidRDefault="003137D8" w:rsidP="003137D8">
      <w:pPr>
        <w:rPr>
          <w:b/>
          <w:sz w:val="22"/>
          <w:szCs w:val="22"/>
        </w:rPr>
      </w:pPr>
    </w:p>
    <w:p w14:paraId="0B2F97E1" w14:textId="77777777" w:rsidR="003137D8" w:rsidRPr="008A1864" w:rsidRDefault="003137D8" w:rsidP="003137D8">
      <w:pPr>
        <w:rPr>
          <w:b/>
          <w:sz w:val="22"/>
          <w:szCs w:val="22"/>
        </w:rPr>
      </w:pPr>
      <w:r w:rsidRPr="008A1864">
        <w:rPr>
          <w:b/>
          <w:sz w:val="22"/>
          <w:szCs w:val="22"/>
        </w:rPr>
        <w:t>§ 8</w:t>
      </w:r>
    </w:p>
    <w:p w14:paraId="3BE2580C" w14:textId="77777777" w:rsidR="003137D8" w:rsidRPr="008A1864" w:rsidRDefault="003137D8" w:rsidP="003137D8">
      <w:pPr>
        <w:tabs>
          <w:tab w:val="center" w:pos="4535"/>
          <w:tab w:val="left" w:pos="6576"/>
        </w:tabs>
        <w:jc w:val="left"/>
        <w:rPr>
          <w:bCs/>
          <w:sz w:val="22"/>
          <w:szCs w:val="22"/>
        </w:rPr>
      </w:pPr>
      <w:r w:rsidRPr="008A1864">
        <w:rPr>
          <w:b/>
          <w:bCs/>
          <w:sz w:val="22"/>
          <w:szCs w:val="22"/>
        </w:rPr>
        <w:tab/>
        <w:t>KORESPONDENCJA</w:t>
      </w:r>
      <w:r w:rsidRPr="008A1864">
        <w:rPr>
          <w:b/>
          <w:bCs/>
          <w:sz w:val="22"/>
          <w:szCs w:val="22"/>
        </w:rPr>
        <w:tab/>
      </w:r>
    </w:p>
    <w:p w14:paraId="75589ED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Wszelkie doręczenia poczty winny być dokonywane na poniższe adresy Stron:</w:t>
      </w:r>
    </w:p>
    <w:p w14:paraId="4CBB2302"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Narodowe Centrum Promieniowania Synchrotronowego SOLARIS</w:t>
      </w:r>
    </w:p>
    <w:p w14:paraId="423ADC4B" w14:textId="77777777" w:rsidR="003137D8" w:rsidRPr="008A1864" w:rsidRDefault="003137D8" w:rsidP="003137D8">
      <w:pPr>
        <w:pStyle w:val="Akapitzlist"/>
        <w:autoSpaceDE w:val="0"/>
        <w:spacing w:after="0" w:line="240" w:lineRule="auto"/>
        <w:ind w:left="786"/>
        <w:jc w:val="both"/>
        <w:rPr>
          <w:rFonts w:ascii="Times New Roman" w:hAnsi="Times New Roman"/>
        </w:rPr>
      </w:pPr>
      <w:r w:rsidRPr="008A1864">
        <w:rPr>
          <w:rFonts w:ascii="Times New Roman" w:hAnsi="Times New Roman"/>
        </w:rPr>
        <w:t>ul. Czerwone Maki 98</w:t>
      </w:r>
    </w:p>
    <w:p w14:paraId="6721F78B" w14:textId="77777777" w:rsidR="003137D8" w:rsidRPr="008A1864" w:rsidRDefault="003137D8" w:rsidP="003137D8">
      <w:pPr>
        <w:autoSpaceDE w:val="0"/>
        <w:jc w:val="both"/>
        <w:rPr>
          <w:sz w:val="22"/>
          <w:szCs w:val="22"/>
        </w:rPr>
      </w:pPr>
      <w:r w:rsidRPr="008A1864">
        <w:rPr>
          <w:sz w:val="22"/>
          <w:szCs w:val="22"/>
        </w:rPr>
        <w:t xml:space="preserve">              30-392 Kraków </w:t>
      </w:r>
    </w:p>
    <w:p w14:paraId="1D228895" w14:textId="77777777" w:rsidR="003137D8" w:rsidRPr="008A1864" w:rsidRDefault="003137D8" w:rsidP="003137D8">
      <w:pPr>
        <w:autoSpaceDE w:val="0"/>
        <w:jc w:val="both"/>
        <w:rPr>
          <w:sz w:val="22"/>
          <w:szCs w:val="22"/>
        </w:rPr>
      </w:pPr>
      <w:r w:rsidRPr="008A1864">
        <w:rPr>
          <w:sz w:val="22"/>
          <w:szCs w:val="22"/>
        </w:rPr>
        <w:t xml:space="preserve">        oraz</w:t>
      </w:r>
    </w:p>
    <w:p w14:paraId="50DE83FC"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w:t>
      </w:r>
      <w:r w:rsidRPr="008A1864">
        <w:rPr>
          <w:rFonts w:ascii="Times New Roman" w:hAnsi="Times New Roman"/>
          <w:lang w:val="pl-PL"/>
        </w:rPr>
        <w:t xml:space="preserve"> .</w:t>
      </w:r>
    </w:p>
    <w:p w14:paraId="037A3BC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8A1864" w:rsidRDefault="003137D8" w:rsidP="003137D8">
      <w:pPr>
        <w:rPr>
          <w:b/>
          <w:sz w:val="22"/>
          <w:szCs w:val="22"/>
        </w:rPr>
      </w:pPr>
    </w:p>
    <w:p w14:paraId="738CB8C7" w14:textId="77777777" w:rsidR="003137D8" w:rsidRPr="008A1864" w:rsidRDefault="003137D8" w:rsidP="003137D8">
      <w:pPr>
        <w:rPr>
          <w:b/>
          <w:sz w:val="22"/>
          <w:szCs w:val="22"/>
        </w:rPr>
      </w:pPr>
      <w:r w:rsidRPr="008A1864">
        <w:rPr>
          <w:b/>
          <w:sz w:val="22"/>
          <w:szCs w:val="22"/>
        </w:rPr>
        <w:t>§ 9</w:t>
      </w:r>
    </w:p>
    <w:p w14:paraId="78999D9B" w14:textId="77777777" w:rsidR="003137D8" w:rsidRPr="008A1864" w:rsidRDefault="003137D8" w:rsidP="003137D8">
      <w:pPr>
        <w:ind w:left="357"/>
        <w:rPr>
          <w:b/>
          <w:sz w:val="22"/>
          <w:szCs w:val="22"/>
        </w:rPr>
      </w:pPr>
      <w:r w:rsidRPr="008A1864">
        <w:rPr>
          <w:b/>
          <w:sz w:val="22"/>
          <w:szCs w:val="22"/>
        </w:rPr>
        <w:t>PRZENIESIENIE PRAW I OBOWIAZKÓW</w:t>
      </w:r>
    </w:p>
    <w:p w14:paraId="3840490E" w14:textId="77777777" w:rsidR="003137D8" w:rsidRPr="008A1864" w:rsidRDefault="003137D8" w:rsidP="003137D8">
      <w:pPr>
        <w:jc w:val="both"/>
        <w:rPr>
          <w:sz w:val="22"/>
          <w:szCs w:val="22"/>
        </w:rPr>
      </w:pPr>
      <w:r w:rsidRPr="008A1864">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8A1864" w:rsidRDefault="003137D8" w:rsidP="003137D8">
      <w:pPr>
        <w:rPr>
          <w:b/>
          <w:sz w:val="22"/>
          <w:szCs w:val="22"/>
        </w:rPr>
      </w:pPr>
    </w:p>
    <w:p w14:paraId="403BC182" w14:textId="77777777" w:rsidR="003137D8" w:rsidRPr="008A1864" w:rsidRDefault="003137D8" w:rsidP="003137D8">
      <w:pPr>
        <w:rPr>
          <w:b/>
          <w:sz w:val="22"/>
          <w:szCs w:val="22"/>
        </w:rPr>
      </w:pPr>
      <w:r w:rsidRPr="008A1864">
        <w:rPr>
          <w:b/>
          <w:sz w:val="22"/>
          <w:szCs w:val="22"/>
        </w:rPr>
        <w:t>§ 10</w:t>
      </w:r>
    </w:p>
    <w:p w14:paraId="4F7B7E0E" w14:textId="77777777" w:rsidR="003137D8" w:rsidRPr="008A1864" w:rsidRDefault="003137D8" w:rsidP="003137D8">
      <w:pPr>
        <w:rPr>
          <w:b/>
          <w:sz w:val="22"/>
          <w:szCs w:val="22"/>
        </w:rPr>
      </w:pPr>
      <w:r w:rsidRPr="008A1864">
        <w:rPr>
          <w:b/>
          <w:sz w:val="22"/>
          <w:szCs w:val="22"/>
        </w:rPr>
        <w:t>KARY UMOWNE</w:t>
      </w:r>
    </w:p>
    <w:p w14:paraId="4F9FB328"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jest uprawniony żądać od Wykonawcy zapłaty kary umownej w przypadku:</w:t>
      </w:r>
    </w:p>
    <w:p w14:paraId="3CA8D7BA" w14:textId="77777777"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rPr>
        <w:lastRenderedPageBreak/>
        <w:t xml:space="preserve">zwłoki w dostawie przedmiotu Umowy większej niż </w:t>
      </w:r>
      <w:r w:rsidRPr="008A1864">
        <w:rPr>
          <w:rFonts w:ascii="Times New Roman" w:hAnsi="Times New Roman"/>
          <w:lang w:val="pl-PL"/>
        </w:rPr>
        <w:t>4</w:t>
      </w:r>
      <w:r w:rsidRPr="008A1864">
        <w:rPr>
          <w:rFonts w:ascii="Times New Roman" w:hAnsi="Times New Roman"/>
        </w:rPr>
        <w:t xml:space="preserve"> tygodni</w:t>
      </w:r>
      <w:r w:rsidRPr="008A1864">
        <w:rPr>
          <w:rFonts w:ascii="Times New Roman" w:hAnsi="Times New Roman"/>
          <w:lang w:val="pl-PL"/>
        </w:rPr>
        <w:t>e</w:t>
      </w:r>
      <w:r w:rsidRPr="008A1864">
        <w:rPr>
          <w:rFonts w:ascii="Times New Roman" w:hAnsi="Times New Roman"/>
        </w:rPr>
        <w:t xml:space="preserve">, w wysokości </w:t>
      </w:r>
      <w:r w:rsidRPr="008A1864">
        <w:rPr>
          <w:rFonts w:ascii="Times New Roman" w:hAnsi="Times New Roman"/>
          <w:lang w:val="pl-PL"/>
        </w:rPr>
        <w:t>0,5</w:t>
      </w:r>
      <w:r w:rsidRPr="008A1864">
        <w:rPr>
          <w:rFonts w:ascii="Times New Roman" w:hAnsi="Times New Roman"/>
        </w:rPr>
        <w:t xml:space="preserve">% wynagrodzenia netto </w:t>
      </w:r>
      <w:r w:rsidRPr="008A1864">
        <w:rPr>
          <w:rFonts w:ascii="Times New Roman" w:hAnsi="Times New Roman"/>
          <w:lang w:val="pl-PL"/>
        </w:rPr>
        <w:t>z</w:t>
      </w:r>
      <w:r w:rsidRPr="008A1864">
        <w:rPr>
          <w:rFonts w:ascii="Times New Roman" w:hAnsi="Times New Roman"/>
        </w:rPr>
        <w:t>a każdy pełny tydzień zwłoki licząc od terminu dostawy zgodnie z Umową (§</w:t>
      </w:r>
      <w:r w:rsidRPr="008A1864">
        <w:rPr>
          <w:rFonts w:ascii="Times New Roman" w:hAnsi="Times New Roman"/>
          <w:lang w:val="pl-PL"/>
        </w:rPr>
        <w:t>2</w:t>
      </w:r>
      <w:r w:rsidRPr="008A1864">
        <w:rPr>
          <w:rFonts w:ascii="Times New Roman" w:hAnsi="Times New Roman"/>
        </w:rPr>
        <w:t xml:space="preserve"> ust. 1), jednak nie więcej niż </w:t>
      </w:r>
      <w:r w:rsidRPr="008A1864">
        <w:rPr>
          <w:rFonts w:ascii="Times New Roman" w:hAnsi="Times New Roman"/>
          <w:lang w:val="pl-PL"/>
        </w:rPr>
        <w:t>8</w:t>
      </w:r>
      <w:r w:rsidRPr="008A1864">
        <w:rPr>
          <w:rFonts w:ascii="Times New Roman" w:hAnsi="Times New Roman"/>
        </w:rPr>
        <w:t>% łącznego wynagrodzenia Wykonawcy netto określonego w §</w:t>
      </w:r>
      <w:r w:rsidRPr="008A1864">
        <w:rPr>
          <w:rFonts w:ascii="Times New Roman" w:hAnsi="Times New Roman"/>
          <w:lang w:val="pl-PL"/>
        </w:rPr>
        <w:t>3</w:t>
      </w:r>
      <w:r w:rsidRPr="008A1864">
        <w:rPr>
          <w:rFonts w:ascii="Times New Roman" w:hAnsi="Times New Roman"/>
        </w:rPr>
        <w:t xml:space="preserve"> ust. 1. W wypadku ujawnienia wad/usterek w trakcie odbioru przedmiotu Umowy</w:t>
      </w:r>
      <w:r w:rsidRPr="008A1864">
        <w:rPr>
          <w:rFonts w:ascii="Times New Roman" w:hAnsi="Times New Roman"/>
          <w:lang w:val="pl-PL"/>
        </w:rPr>
        <w:t xml:space="preserve"> </w:t>
      </w:r>
      <w:r w:rsidRPr="008A1864">
        <w:rPr>
          <w:rFonts w:ascii="Times New Roman" w:hAnsi="Times New Roman"/>
        </w:rPr>
        <w:t xml:space="preserve">nie nalicza się kary umownej zastrzeżonej w niniejszej lit. </w:t>
      </w:r>
      <w:r w:rsidRPr="008A1864">
        <w:rPr>
          <w:rFonts w:ascii="Times New Roman" w:hAnsi="Times New Roman"/>
          <w:lang w:val="pl-PL"/>
        </w:rPr>
        <w:t xml:space="preserve">a), </w:t>
      </w:r>
      <w:r w:rsidRPr="008A1864">
        <w:rPr>
          <w:rFonts w:ascii="Times New Roman" w:hAnsi="Times New Roman"/>
        </w:rPr>
        <w:t>pod warunkiem, że przedmiot Umowy (wadliwy) dostarczony został w terminie nie powodującym jej naliczenia</w:t>
      </w:r>
      <w:r w:rsidRPr="008A1864">
        <w:rPr>
          <w:rFonts w:ascii="Times New Roman" w:hAnsi="Times New Roman"/>
          <w:lang w:val="pl-PL"/>
        </w:rPr>
        <w:t xml:space="preserve">. </w:t>
      </w:r>
    </w:p>
    <w:p w14:paraId="3468DE60" w14:textId="1D881E1D"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lang w:val="pl-PL"/>
        </w:rPr>
        <w:t>z</w:t>
      </w:r>
      <w:r w:rsidRPr="008A1864">
        <w:rPr>
          <w:rFonts w:ascii="Times New Roman" w:hAnsi="Times New Roman"/>
        </w:rPr>
        <w:t xml:space="preserve">włoki większej niż </w:t>
      </w:r>
      <w:r w:rsidRPr="008A1864">
        <w:rPr>
          <w:rFonts w:ascii="Times New Roman" w:hAnsi="Times New Roman"/>
          <w:lang w:val="pl-PL"/>
        </w:rPr>
        <w:t>4 tygodnie</w:t>
      </w:r>
      <w:r w:rsidRPr="008A1864">
        <w:rPr>
          <w:rFonts w:ascii="Times New Roman" w:hAnsi="Times New Roman"/>
        </w:rPr>
        <w:t xml:space="preserve"> w usunięciu wad lub usterek stwierdzonych przy odbiorze w</w:t>
      </w:r>
      <w:r w:rsidRPr="008A1864">
        <w:rPr>
          <w:rFonts w:ascii="Times New Roman" w:hAnsi="Times New Roman"/>
          <w:lang w:val="pl-PL"/>
        </w:rPr>
        <w:t> </w:t>
      </w:r>
      <w:r w:rsidRPr="008A1864">
        <w:rPr>
          <w:rFonts w:ascii="Times New Roman" w:hAnsi="Times New Roman"/>
        </w:rPr>
        <w:t xml:space="preserve">stosunku do terminu </w:t>
      </w:r>
      <w:r w:rsidRPr="008A1864">
        <w:rPr>
          <w:rFonts w:ascii="Times New Roman" w:hAnsi="Times New Roman"/>
          <w:lang w:val="pl-PL"/>
        </w:rPr>
        <w:t>na ich usunięcie określonego przez Strony zgodnie z §2 ust. 7</w:t>
      </w:r>
      <w:r w:rsidRPr="008A1864">
        <w:rPr>
          <w:rFonts w:ascii="Times New Roman" w:hAnsi="Times New Roman"/>
        </w:rPr>
        <w:t>, w</w:t>
      </w:r>
      <w:r w:rsidRPr="008A1864">
        <w:rPr>
          <w:rFonts w:ascii="Times New Roman" w:hAnsi="Times New Roman"/>
          <w:lang w:val="pl-PL"/>
        </w:rPr>
        <w:t> </w:t>
      </w:r>
      <w:r w:rsidRPr="008A1864">
        <w:rPr>
          <w:rFonts w:ascii="Times New Roman" w:hAnsi="Times New Roman"/>
        </w:rPr>
        <w:t xml:space="preserve">wysokości </w:t>
      </w:r>
      <w:r w:rsidRPr="008A1864">
        <w:rPr>
          <w:rFonts w:ascii="Times New Roman" w:hAnsi="Times New Roman"/>
          <w:lang w:val="pl-PL"/>
        </w:rPr>
        <w:t>1</w:t>
      </w:r>
      <w:r w:rsidRPr="008A1864">
        <w:rPr>
          <w:rFonts w:ascii="Times New Roman" w:hAnsi="Times New Roman"/>
        </w:rPr>
        <w:t>% wartości netto wadliwej części</w:t>
      </w:r>
      <w:r w:rsidRPr="008A1864">
        <w:rPr>
          <w:rFonts w:ascii="Times New Roman" w:hAnsi="Times New Roman"/>
          <w:lang w:val="pl-PL"/>
        </w:rPr>
        <w:t xml:space="preserve"> przedmiotu </w:t>
      </w:r>
      <w:r w:rsidRPr="008A1864">
        <w:rPr>
          <w:rFonts w:ascii="Times New Roman" w:hAnsi="Times New Roman"/>
        </w:rPr>
        <w:t xml:space="preserve">Umowy. Kara liczona będzie za każdy </w:t>
      </w:r>
      <w:r w:rsidRPr="008A1864">
        <w:rPr>
          <w:rFonts w:ascii="Times New Roman" w:hAnsi="Times New Roman"/>
          <w:lang w:val="pl-PL"/>
        </w:rPr>
        <w:t>tydzień</w:t>
      </w:r>
      <w:r w:rsidRPr="008A1864">
        <w:rPr>
          <w:rFonts w:ascii="Times New Roman" w:hAnsi="Times New Roman"/>
        </w:rPr>
        <w:t xml:space="preserve"> zwłoki</w:t>
      </w:r>
      <w:r w:rsidR="008E45B5">
        <w:rPr>
          <w:rFonts w:ascii="Times New Roman" w:hAnsi="Times New Roman"/>
          <w:lang w:val="pl-PL"/>
        </w:rPr>
        <w:t xml:space="preserve"> w stosunku do uzgodnionego terminu</w:t>
      </w:r>
      <w:r w:rsidRPr="008A1864">
        <w:rPr>
          <w:rFonts w:ascii="Times New Roman" w:hAnsi="Times New Roman"/>
        </w:rPr>
        <w:t xml:space="preserve">, nie więcej jednak niż </w:t>
      </w:r>
      <w:r w:rsidRPr="008A1864">
        <w:rPr>
          <w:rFonts w:ascii="Times New Roman" w:hAnsi="Times New Roman"/>
          <w:lang w:val="pl-PL"/>
        </w:rPr>
        <w:t>8</w:t>
      </w:r>
      <w:r w:rsidRPr="008A1864">
        <w:rPr>
          <w:rFonts w:ascii="Times New Roman" w:hAnsi="Times New Roman"/>
        </w:rPr>
        <w:t xml:space="preserve">% wartości netto wadliwej części </w:t>
      </w:r>
      <w:r w:rsidRPr="008A1864">
        <w:rPr>
          <w:rFonts w:ascii="Times New Roman" w:hAnsi="Times New Roman"/>
          <w:lang w:val="pl-PL"/>
        </w:rPr>
        <w:t>przedmiotu</w:t>
      </w:r>
      <w:r w:rsidRPr="008A1864">
        <w:rPr>
          <w:rFonts w:ascii="Times New Roman" w:hAnsi="Times New Roman"/>
        </w:rPr>
        <w:t xml:space="preserve"> Umowy</w:t>
      </w:r>
      <w:r w:rsidRPr="008A1864">
        <w:rPr>
          <w:rFonts w:ascii="Times New Roman" w:hAnsi="Times New Roman"/>
          <w:lang w:val="pl-PL"/>
        </w:rPr>
        <w:t>;</w:t>
      </w:r>
    </w:p>
    <w:p w14:paraId="3627E09E" w14:textId="77777777" w:rsidR="003137D8" w:rsidRPr="008A1864" w:rsidRDefault="003137D8" w:rsidP="003137D8">
      <w:pPr>
        <w:widowControl/>
        <w:numPr>
          <w:ilvl w:val="0"/>
          <w:numId w:val="20"/>
        </w:numPr>
        <w:suppressAutoHyphens w:val="0"/>
        <w:autoSpaceDE w:val="0"/>
        <w:jc w:val="both"/>
        <w:rPr>
          <w:sz w:val="22"/>
          <w:szCs w:val="22"/>
        </w:rPr>
      </w:pPr>
      <w:r w:rsidRPr="008A1864">
        <w:rPr>
          <w:sz w:val="22"/>
          <w:szCs w:val="22"/>
        </w:rPr>
        <w:t xml:space="preserve">naruszenia postanowień wskazanych w §13 (Poufność) w wysokości </w:t>
      </w:r>
      <w:r w:rsidRPr="008A1864">
        <w:rPr>
          <w:iCs/>
          <w:sz w:val="22"/>
          <w:szCs w:val="22"/>
        </w:rPr>
        <w:t>10 000 PLN</w:t>
      </w:r>
      <w:r w:rsidRPr="008A1864">
        <w:rPr>
          <w:i/>
          <w:sz w:val="22"/>
          <w:szCs w:val="22"/>
        </w:rPr>
        <w:t xml:space="preserve"> (lub odpowiednik w walucie kraju, w którym siedzibę ma Wykonawca)</w:t>
      </w:r>
      <w:r w:rsidRPr="008A1864">
        <w:rPr>
          <w:sz w:val="22"/>
          <w:szCs w:val="22"/>
        </w:rPr>
        <w:t xml:space="preserve"> netto za każdy przypadek naruszenia.</w:t>
      </w:r>
    </w:p>
    <w:p w14:paraId="32E0DBC6" w14:textId="77777777" w:rsidR="003137D8" w:rsidRPr="008A1864" w:rsidRDefault="003137D8" w:rsidP="003137D8">
      <w:pPr>
        <w:widowControl/>
        <w:numPr>
          <w:ilvl w:val="0"/>
          <w:numId w:val="19"/>
        </w:numPr>
        <w:suppressAutoHyphens w:val="0"/>
        <w:autoSpaceDE w:val="0"/>
        <w:jc w:val="both"/>
        <w:rPr>
          <w:sz w:val="22"/>
          <w:szCs w:val="22"/>
        </w:rPr>
      </w:pPr>
      <w:bookmarkStart w:id="6" w:name="_Hlk102558457"/>
      <w:r w:rsidRPr="008A1864">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p>
    <w:bookmarkEnd w:id="6"/>
    <w:p w14:paraId="775C149E"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228FDB80"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Roszczenie o zapłatę kar umownych staje się wymagalne z dniem zaistnienia określonych  Umowie podstaw do ich naliczenia.</w:t>
      </w:r>
    </w:p>
    <w:p w14:paraId="6EF9EB0A"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Zapłata kar umownych nie zwalnia Wykonawcy od obowiązku wykonania Umowy.</w:t>
      </w:r>
    </w:p>
    <w:p w14:paraId="04BAD7CC" w14:textId="77777777" w:rsidR="003137D8" w:rsidRPr="008A1864" w:rsidRDefault="003137D8" w:rsidP="003137D8">
      <w:pPr>
        <w:rPr>
          <w:b/>
          <w:sz w:val="22"/>
          <w:szCs w:val="22"/>
        </w:rPr>
      </w:pPr>
    </w:p>
    <w:p w14:paraId="0EF555A6" w14:textId="77777777" w:rsidR="003137D8" w:rsidRPr="008A1864" w:rsidRDefault="003137D8" w:rsidP="003137D8">
      <w:pPr>
        <w:rPr>
          <w:b/>
          <w:sz w:val="22"/>
          <w:szCs w:val="22"/>
        </w:rPr>
      </w:pPr>
      <w:r w:rsidRPr="008A1864">
        <w:rPr>
          <w:b/>
          <w:sz w:val="22"/>
          <w:szCs w:val="22"/>
        </w:rPr>
        <w:t>§ 11</w:t>
      </w:r>
    </w:p>
    <w:p w14:paraId="74E37F0B" w14:textId="77777777" w:rsidR="003137D8" w:rsidRPr="008A1864" w:rsidRDefault="003137D8" w:rsidP="003137D8">
      <w:pPr>
        <w:rPr>
          <w:b/>
          <w:sz w:val="22"/>
          <w:szCs w:val="22"/>
        </w:rPr>
      </w:pPr>
      <w:r w:rsidRPr="008A1864">
        <w:rPr>
          <w:b/>
          <w:sz w:val="22"/>
          <w:szCs w:val="22"/>
        </w:rPr>
        <w:t>ODSTĄPIENIE OD UMOWY</w:t>
      </w:r>
    </w:p>
    <w:p w14:paraId="568DBC9C" w14:textId="77777777" w:rsidR="003137D8" w:rsidRPr="008A1864" w:rsidRDefault="003137D8" w:rsidP="003137D8">
      <w:pPr>
        <w:widowControl/>
        <w:tabs>
          <w:tab w:val="left" w:pos="426"/>
        </w:tabs>
        <w:suppressAutoHyphens w:val="0"/>
        <w:ind w:left="426" w:hanging="426"/>
        <w:jc w:val="both"/>
        <w:rPr>
          <w:sz w:val="22"/>
          <w:szCs w:val="22"/>
        </w:rPr>
      </w:pPr>
      <w:r w:rsidRPr="008A1864">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d</w:t>
      </w:r>
      <w:proofErr w:type="spellStart"/>
      <w:r w:rsidRPr="008A1864">
        <w:rPr>
          <w:rFonts w:ascii="Times New Roman" w:hAnsi="Times New Roman"/>
        </w:rPr>
        <w:t>owiedzenia</w:t>
      </w:r>
      <w:proofErr w:type="spellEnd"/>
      <w:r w:rsidRPr="008A1864">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ostanie podjęta likwidacja Wykonawcy,</w:t>
      </w:r>
    </w:p>
    <w:p w14:paraId="495CC96C"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ostał wydany nakaz zajęcia majątku Wykonawcy,</w:t>
      </w:r>
    </w:p>
    <w:p w14:paraId="07A8108D"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W</w:t>
      </w:r>
      <w:proofErr w:type="spellStart"/>
      <w:r w:rsidRPr="008A1864">
        <w:rPr>
          <w:rFonts w:ascii="Times New Roman" w:hAnsi="Times New Roman"/>
        </w:rPr>
        <w:t>ykonawca</w:t>
      </w:r>
      <w:proofErr w:type="spellEnd"/>
      <w:r w:rsidRPr="008A1864">
        <w:rPr>
          <w:rFonts w:ascii="Times New Roman" w:hAnsi="Times New Roman"/>
        </w:rPr>
        <w:t xml:space="preserve"> pozostaje w zwłoce z dostawą przedmiotu Umowy o ponad </w:t>
      </w:r>
      <w:r w:rsidRPr="008A1864">
        <w:rPr>
          <w:rFonts w:ascii="Times New Roman" w:hAnsi="Times New Roman"/>
          <w:lang w:val="pl-PL"/>
        </w:rPr>
        <w:t>5</w:t>
      </w:r>
      <w:r w:rsidRPr="008A1864">
        <w:rPr>
          <w:rFonts w:ascii="Times New Roman" w:hAnsi="Times New Roman"/>
        </w:rPr>
        <w:t xml:space="preserve"> tygodni w </w:t>
      </w:r>
      <w:r w:rsidRPr="008A1864">
        <w:rPr>
          <w:rFonts w:ascii="Times New Roman" w:hAnsi="Times New Roman"/>
          <w:lang w:val="pl-PL"/>
        </w:rPr>
        <w:t> s</w:t>
      </w:r>
      <w:proofErr w:type="spellStart"/>
      <w:r w:rsidRPr="008A1864">
        <w:rPr>
          <w:rFonts w:ascii="Times New Roman" w:hAnsi="Times New Roman"/>
        </w:rPr>
        <w:t>tosunku</w:t>
      </w:r>
      <w:proofErr w:type="spellEnd"/>
      <w:r w:rsidRPr="008A1864">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558F9C4E"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Odstąpienie od Umowy powinno nastąpić w formie pisemnej pod rygorem nieważności takiego oświadczenia i powinno zawierać uzasadnienie. </w:t>
      </w:r>
    </w:p>
    <w:p w14:paraId="31F3B0AA"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6CCD346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lastRenderedPageBreak/>
        <w:t>W przypadku odstąpienia od Umowy Strony zachowują prawo egzekucji kar umownych.</w:t>
      </w:r>
    </w:p>
    <w:p w14:paraId="175F9C0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Wykonawcy nie przysługuje odszkodowanie za odstąpienie przez Zamawiającego od Umowy z przyczyn leżących po stronie Wykonawcy.</w:t>
      </w:r>
    </w:p>
    <w:p w14:paraId="49F0D975" w14:textId="77777777" w:rsidR="003137D8" w:rsidRPr="008A1864" w:rsidRDefault="003137D8" w:rsidP="003137D8">
      <w:pPr>
        <w:widowControl/>
        <w:tabs>
          <w:tab w:val="left" w:pos="426"/>
        </w:tabs>
        <w:suppressAutoHyphens w:val="0"/>
        <w:ind w:left="360"/>
        <w:jc w:val="both"/>
        <w:rPr>
          <w:sz w:val="22"/>
          <w:szCs w:val="22"/>
        </w:rPr>
      </w:pPr>
    </w:p>
    <w:p w14:paraId="37D34A73" w14:textId="77777777" w:rsidR="003137D8" w:rsidRPr="008A1864" w:rsidRDefault="003137D8" w:rsidP="003137D8">
      <w:pPr>
        <w:rPr>
          <w:b/>
          <w:sz w:val="22"/>
          <w:szCs w:val="22"/>
        </w:rPr>
      </w:pPr>
      <w:r w:rsidRPr="008A1864">
        <w:rPr>
          <w:b/>
          <w:sz w:val="22"/>
          <w:szCs w:val="22"/>
        </w:rPr>
        <w:t>§ 12</w:t>
      </w:r>
    </w:p>
    <w:p w14:paraId="3FDBFBAA" w14:textId="77777777" w:rsidR="003137D8" w:rsidRPr="008A1864" w:rsidRDefault="003137D8" w:rsidP="003137D8">
      <w:pPr>
        <w:rPr>
          <w:b/>
          <w:sz w:val="22"/>
          <w:szCs w:val="22"/>
        </w:rPr>
      </w:pPr>
      <w:r w:rsidRPr="008A1864">
        <w:rPr>
          <w:b/>
          <w:sz w:val="22"/>
          <w:szCs w:val="22"/>
        </w:rPr>
        <w:t>SIŁA WYŻSZA</w:t>
      </w:r>
    </w:p>
    <w:p w14:paraId="75527315" w14:textId="77777777" w:rsidR="003137D8" w:rsidRPr="008A1864"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8A1864">
        <w:rPr>
          <w:rStyle w:val="spellingerror"/>
          <w:sz w:val="22"/>
          <w:szCs w:val="22"/>
        </w:rPr>
        <w:t>społeczno</w:t>
      </w:r>
      <w:proofErr w:type="spellEnd"/>
      <w:r w:rsidRPr="008A1864">
        <w:rPr>
          <w:rStyle w:val="normaltextrun"/>
          <w:sz w:val="22"/>
          <w:szCs w:val="22"/>
        </w:rPr>
        <w:t> – 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8A1864">
        <w:rPr>
          <w:rStyle w:val="eop"/>
          <w:sz w:val="22"/>
          <w:szCs w:val="22"/>
        </w:rPr>
        <w:t> </w:t>
      </w:r>
    </w:p>
    <w:p w14:paraId="7715F405" w14:textId="77777777" w:rsidR="003137D8" w:rsidRPr="008A1864"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8A1864">
        <w:rPr>
          <w:rStyle w:val="eop"/>
          <w:sz w:val="22"/>
          <w:szCs w:val="22"/>
        </w:rPr>
        <w:t> </w:t>
      </w:r>
    </w:p>
    <w:p w14:paraId="203F6CB6" w14:textId="77777777" w:rsidR="003137D8" w:rsidRPr="008A1864"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8A1864">
        <w:rPr>
          <w:rStyle w:val="eop"/>
          <w:sz w:val="22"/>
          <w:szCs w:val="22"/>
        </w:rPr>
        <w:t> </w:t>
      </w:r>
    </w:p>
    <w:p w14:paraId="3C3A5690" w14:textId="77777777" w:rsidR="003137D8" w:rsidRPr="008A1864"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Każda ze Stron jest zobowiązana do niezwłocznego powiadomienia drugiej Strony o zaistnieniu okoliczności, o których mowa w ust. 1.</w:t>
      </w:r>
      <w:r w:rsidRPr="008A1864">
        <w:rPr>
          <w:rStyle w:val="eop"/>
          <w:sz w:val="22"/>
          <w:szCs w:val="22"/>
        </w:rPr>
        <w:t> </w:t>
      </w:r>
    </w:p>
    <w:p w14:paraId="2517A0FD" w14:textId="77777777" w:rsidR="003137D8" w:rsidRPr="008A1864" w:rsidRDefault="003137D8" w:rsidP="003137D8">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8A1864">
        <w:rPr>
          <w:rStyle w:val="eop"/>
          <w:sz w:val="22"/>
          <w:szCs w:val="22"/>
        </w:rPr>
        <w:t> </w:t>
      </w:r>
    </w:p>
    <w:p w14:paraId="1687D91D" w14:textId="77777777" w:rsidR="003137D8" w:rsidRPr="008A1864" w:rsidRDefault="003137D8" w:rsidP="003137D8">
      <w:pPr>
        <w:rPr>
          <w:b/>
          <w:bCs/>
          <w:sz w:val="22"/>
          <w:szCs w:val="22"/>
        </w:rPr>
      </w:pPr>
    </w:p>
    <w:p w14:paraId="74A0E0C9" w14:textId="77777777" w:rsidR="003137D8" w:rsidRPr="008A1864" w:rsidRDefault="003137D8" w:rsidP="003137D8">
      <w:pPr>
        <w:rPr>
          <w:b/>
          <w:bCs/>
          <w:sz w:val="22"/>
          <w:szCs w:val="22"/>
        </w:rPr>
      </w:pPr>
      <w:r w:rsidRPr="008A1864">
        <w:rPr>
          <w:b/>
          <w:bCs/>
          <w:sz w:val="22"/>
          <w:szCs w:val="22"/>
        </w:rPr>
        <w:t>§ 13</w:t>
      </w:r>
    </w:p>
    <w:p w14:paraId="5ADC6226" w14:textId="77777777" w:rsidR="003137D8" w:rsidRPr="008A1864" w:rsidRDefault="003137D8" w:rsidP="003137D8">
      <w:pPr>
        <w:rPr>
          <w:sz w:val="22"/>
          <w:szCs w:val="22"/>
        </w:rPr>
      </w:pPr>
      <w:r w:rsidRPr="008A1864">
        <w:rPr>
          <w:b/>
          <w:bCs/>
          <w:sz w:val="22"/>
          <w:szCs w:val="22"/>
        </w:rPr>
        <w:t>POUFNOŚĆ</w:t>
      </w:r>
    </w:p>
    <w:p w14:paraId="53AE31A2" w14:textId="77777777" w:rsidR="003137D8" w:rsidRPr="008A1864" w:rsidRDefault="003137D8" w:rsidP="003137D8">
      <w:pPr>
        <w:numPr>
          <w:ilvl w:val="0"/>
          <w:numId w:val="24"/>
        </w:numPr>
        <w:tabs>
          <w:tab w:val="left" w:pos="720"/>
        </w:tabs>
        <w:jc w:val="both"/>
        <w:rPr>
          <w:sz w:val="22"/>
          <w:szCs w:val="22"/>
        </w:rPr>
      </w:pPr>
      <w:r w:rsidRPr="008A186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CB2E7EB" w14:textId="77777777" w:rsidR="003137D8" w:rsidRPr="008A1864" w:rsidRDefault="003137D8" w:rsidP="003137D8">
      <w:pPr>
        <w:numPr>
          <w:ilvl w:val="0"/>
          <w:numId w:val="24"/>
        </w:numPr>
        <w:tabs>
          <w:tab w:val="left" w:pos="720"/>
        </w:tabs>
        <w:jc w:val="both"/>
        <w:rPr>
          <w:sz w:val="22"/>
          <w:szCs w:val="22"/>
        </w:rPr>
      </w:pPr>
      <w:bookmarkStart w:id="7" w:name="_Hlk39657645"/>
      <w:r w:rsidRPr="008A1864">
        <w:rPr>
          <w:sz w:val="22"/>
          <w:szCs w:val="22"/>
        </w:rPr>
        <w:t xml:space="preserve">Strona Otrzymująca </w:t>
      </w:r>
      <w:bookmarkEnd w:id="7"/>
      <w:r w:rsidRPr="008A1864">
        <w:rPr>
          <w:sz w:val="22"/>
          <w:szCs w:val="22"/>
        </w:rPr>
        <w:t>zobowiązuje się w szczególności, że:</w:t>
      </w:r>
    </w:p>
    <w:p w14:paraId="56781AEE"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ujawni żadnych Informacji Poufnych osobom trzecim, poza swoimi pracownikami </w:t>
      </w:r>
      <w:r w:rsidRPr="008A1864">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w:t>
      </w:r>
      <w:r w:rsidRPr="008A1864">
        <w:rPr>
          <w:sz w:val="22"/>
          <w:szCs w:val="22"/>
        </w:rPr>
        <w:lastRenderedPageBreak/>
        <w:t>podobnej treści;</w:t>
      </w:r>
    </w:p>
    <w:p w14:paraId="264D0872"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wykorzystywała ujawnionych Informacji Poufnych dla celów innych niż służące realizacji przedmiotu Umowy;</w:t>
      </w:r>
    </w:p>
    <w:p w14:paraId="7449CBC9"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8A1864" w:rsidRDefault="003137D8" w:rsidP="003137D8">
      <w:pPr>
        <w:numPr>
          <w:ilvl w:val="0"/>
          <w:numId w:val="24"/>
        </w:numPr>
        <w:tabs>
          <w:tab w:val="clear" w:pos="360"/>
          <w:tab w:val="num" w:pos="426"/>
          <w:tab w:val="left" w:pos="720"/>
        </w:tabs>
        <w:ind w:left="426" w:hanging="426"/>
        <w:jc w:val="both"/>
        <w:rPr>
          <w:sz w:val="22"/>
          <w:szCs w:val="22"/>
        </w:rPr>
      </w:pPr>
      <w:r w:rsidRPr="008A1864">
        <w:rPr>
          <w:sz w:val="22"/>
          <w:szCs w:val="22"/>
        </w:rPr>
        <w:t>Strona Otrzymująca nie ponosi odpowiedzialności za ujawnienie jakichkolwiek Informacji Poufnych, które:</w:t>
      </w:r>
    </w:p>
    <w:p w14:paraId="1E2342B7"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podane do publicznej wiadomości w sposób nie stanowiący naruszenia niniejszej Umowy;</w:t>
      </w:r>
    </w:p>
    <w:p w14:paraId="49C328B8"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są jej znane z innych źródeł, bez obowiązku zachowania ich w tajemnicy oraz bez naruszenia Umowy;</w:t>
      </w:r>
    </w:p>
    <w:p w14:paraId="5EFDE432"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niezależnie opracowane przez pracowników Strony Otrzymującej;</w:t>
      </w:r>
    </w:p>
    <w:p w14:paraId="4D284BB3"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ujawnione do publicznej wiadomości na podstawie pisemnej pod rygorem nieważności zgody Strony Ujawniającej.</w:t>
      </w:r>
    </w:p>
    <w:p w14:paraId="1DECDD55" w14:textId="77777777" w:rsidR="003137D8" w:rsidRPr="008A1864" w:rsidRDefault="003137D8" w:rsidP="003137D8">
      <w:pPr>
        <w:numPr>
          <w:ilvl w:val="0"/>
          <w:numId w:val="24"/>
        </w:numPr>
        <w:tabs>
          <w:tab w:val="left" w:pos="720"/>
        </w:tabs>
        <w:jc w:val="both"/>
        <w:rPr>
          <w:sz w:val="22"/>
          <w:szCs w:val="22"/>
        </w:rPr>
      </w:pPr>
      <w:r w:rsidRPr="008A1864">
        <w:rPr>
          <w:sz w:val="22"/>
          <w:szCs w:val="22"/>
        </w:rPr>
        <w:t>Strona Otrzymująca zobowiązana jest niezwłocznie powiadomić w formie pisemnej Stronę Ujawniającą, o każdym stwierdzonym przypadku:</w:t>
      </w:r>
    </w:p>
    <w:p w14:paraId="22F3CE69" w14:textId="77777777" w:rsidR="003137D8" w:rsidRPr="008A1864" w:rsidRDefault="003137D8" w:rsidP="003137D8">
      <w:pPr>
        <w:widowControl/>
        <w:numPr>
          <w:ilvl w:val="0"/>
          <w:numId w:val="27"/>
        </w:numPr>
        <w:tabs>
          <w:tab w:val="left" w:pos="851"/>
        </w:tabs>
        <w:suppressAutoHyphens w:val="0"/>
        <w:ind w:left="993" w:hanging="567"/>
        <w:jc w:val="both"/>
        <w:rPr>
          <w:sz w:val="22"/>
          <w:szCs w:val="22"/>
        </w:rPr>
      </w:pPr>
      <w:r w:rsidRPr="008A1864">
        <w:rPr>
          <w:sz w:val="22"/>
          <w:szCs w:val="22"/>
        </w:rPr>
        <w:t>naruszenia zobowiązania do zachowania w tajemnicy Informacji Poufnych;</w:t>
      </w:r>
    </w:p>
    <w:p w14:paraId="7E426563"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podejrzenia o możliwości ujawnienia, przekazania lub nieuprawnionego wykorzystania Informacji Poufnych;</w:t>
      </w:r>
    </w:p>
    <w:p w14:paraId="54387F99"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zagubienia, kradzieży lub nieuprawnionego zniszczenia nośników, dokumentów lub innych materiałów zawierających Informacje Poufne.</w:t>
      </w:r>
    </w:p>
    <w:p w14:paraId="1683FB82" w14:textId="77777777" w:rsidR="003137D8" w:rsidRPr="008A1864" w:rsidRDefault="003137D8" w:rsidP="003137D8">
      <w:pPr>
        <w:numPr>
          <w:ilvl w:val="0"/>
          <w:numId w:val="24"/>
        </w:numPr>
        <w:tabs>
          <w:tab w:val="left" w:pos="720"/>
        </w:tabs>
        <w:contextualSpacing/>
        <w:jc w:val="both"/>
        <w:rPr>
          <w:sz w:val="22"/>
          <w:szCs w:val="22"/>
        </w:rPr>
      </w:pPr>
      <w:r w:rsidRPr="008A186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054656B" w14:textId="77777777" w:rsidR="003137D8" w:rsidRPr="008A1864" w:rsidRDefault="003137D8" w:rsidP="003137D8">
      <w:pPr>
        <w:numPr>
          <w:ilvl w:val="0"/>
          <w:numId w:val="24"/>
        </w:numPr>
        <w:tabs>
          <w:tab w:val="left" w:pos="720"/>
        </w:tabs>
        <w:jc w:val="both"/>
        <w:rPr>
          <w:sz w:val="22"/>
          <w:szCs w:val="22"/>
        </w:rPr>
      </w:pPr>
      <w:r w:rsidRPr="008A1864">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0C3A6BE" w14:textId="77777777" w:rsidR="003137D8" w:rsidRPr="008A1864" w:rsidRDefault="003137D8" w:rsidP="003137D8">
      <w:pPr>
        <w:rPr>
          <w:b/>
          <w:sz w:val="22"/>
          <w:szCs w:val="22"/>
        </w:rPr>
      </w:pPr>
    </w:p>
    <w:p w14:paraId="0CE09DF2" w14:textId="77777777" w:rsidR="003137D8" w:rsidRPr="008A1864" w:rsidRDefault="003137D8" w:rsidP="003137D8">
      <w:pPr>
        <w:rPr>
          <w:b/>
          <w:bCs/>
          <w:sz w:val="22"/>
          <w:szCs w:val="22"/>
        </w:rPr>
      </w:pPr>
      <w:r w:rsidRPr="008A1864">
        <w:rPr>
          <w:b/>
          <w:bCs/>
          <w:sz w:val="22"/>
          <w:szCs w:val="22"/>
        </w:rPr>
        <w:t>§ 14</w:t>
      </w:r>
    </w:p>
    <w:p w14:paraId="2017F501" w14:textId="77777777" w:rsidR="003137D8" w:rsidRPr="008A1864" w:rsidRDefault="003137D8" w:rsidP="003137D8">
      <w:pPr>
        <w:rPr>
          <w:b/>
          <w:bCs/>
          <w:sz w:val="22"/>
          <w:szCs w:val="22"/>
        </w:rPr>
      </w:pPr>
      <w:r w:rsidRPr="008A1864">
        <w:rPr>
          <w:b/>
          <w:bCs/>
          <w:sz w:val="22"/>
          <w:szCs w:val="22"/>
        </w:rPr>
        <w:t>WŁASNOŚĆ INTELEKTUALNA</w:t>
      </w:r>
    </w:p>
    <w:p w14:paraId="521EE1A8"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oświadcza, że zgodnie z jego najlepszą wiedzą wykonanie jego zobowiązań wynikających z Umowy nie narusza praw własności intelektualnej osób trzecich.</w:t>
      </w:r>
    </w:p>
    <w:p w14:paraId="05C3D003"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40FBEBC"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2B14FC41" w14:textId="77777777" w:rsidR="003137D8" w:rsidRPr="008A1864" w:rsidRDefault="003137D8" w:rsidP="003137D8">
      <w:pPr>
        <w:rPr>
          <w:b/>
          <w:bCs/>
          <w:sz w:val="22"/>
          <w:szCs w:val="22"/>
        </w:rPr>
      </w:pPr>
    </w:p>
    <w:p w14:paraId="5F1E07CD"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 15</w:t>
      </w:r>
      <w:r w:rsidRPr="008A1864">
        <w:rPr>
          <w:rStyle w:val="eop"/>
          <w:sz w:val="22"/>
          <w:szCs w:val="22"/>
        </w:rPr>
        <w:t> </w:t>
      </w:r>
    </w:p>
    <w:p w14:paraId="1E1E3A89"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POSTANOWIENIA KOŃCOWE</w:t>
      </w:r>
      <w:r w:rsidRPr="008A1864">
        <w:rPr>
          <w:rStyle w:val="eop"/>
          <w:sz w:val="22"/>
          <w:szCs w:val="22"/>
        </w:rPr>
        <w:t> </w:t>
      </w:r>
    </w:p>
    <w:p w14:paraId="08B8654D" w14:textId="77777777" w:rsidR="003137D8" w:rsidRPr="008A1864" w:rsidRDefault="003137D8" w:rsidP="003137D8">
      <w:pPr>
        <w:pStyle w:val="paragraph"/>
        <w:numPr>
          <w:ilvl w:val="0"/>
          <w:numId w:val="41"/>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2512F20C" w14:textId="77777777" w:rsidR="003137D8" w:rsidRPr="008A1864" w:rsidRDefault="003137D8" w:rsidP="003137D8">
      <w:pPr>
        <w:pStyle w:val="paragraph"/>
        <w:numPr>
          <w:ilvl w:val="0"/>
          <w:numId w:val="41"/>
        </w:numPr>
        <w:tabs>
          <w:tab w:val="clear" w:pos="720"/>
        </w:tabs>
        <w:spacing w:before="0" w:beforeAutospacing="0" w:after="0" w:afterAutospacing="0"/>
        <w:ind w:left="426" w:hanging="426"/>
        <w:jc w:val="both"/>
        <w:textAlignment w:val="baseline"/>
        <w:rPr>
          <w:sz w:val="22"/>
          <w:szCs w:val="22"/>
        </w:rPr>
      </w:pPr>
      <w:bookmarkStart w:id="8" w:name="_Hlk92793317"/>
      <w:r w:rsidRPr="008A1864">
        <w:rPr>
          <w:iCs/>
          <w:sz w:val="22"/>
          <w:szCs w:val="22"/>
        </w:rPr>
        <w:lastRenderedPageBreak/>
        <w:t>Klauzula informacyjna Zamawiającego dotycząca przetwarzania danych osobowych stanowi załącznik do niniejszej Umowy. Wykonawca zobowiązuje się do przekazania tej informacji osobom, których klauzula dotyczy.</w:t>
      </w:r>
      <w:bookmarkEnd w:id="8"/>
    </w:p>
    <w:p w14:paraId="62DC7D3D" w14:textId="77777777"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sz w:val="22"/>
          <w:szCs w:val="22"/>
        </w:rPr>
      </w:pPr>
      <w:r w:rsidRPr="008A1864">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8A1864">
        <w:rPr>
          <w:rStyle w:val="eop"/>
          <w:sz w:val="22"/>
          <w:szCs w:val="22"/>
        </w:rPr>
        <w:t> </w:t>
      </w:r>
    </w:p>
    <w:p w14:paraId="3FBD86EB" w14:textId="77777777"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W sprawach nieuregulowanych niniejszą Umową stosuje się prawo polskie, w szczególności przepisy ustawy z dnia 23 kwietnia 1964r. Kodeks Cywilny (</w:t>
      </w:r>
      <w:proofErr w:type="spellStart"/>
      <w:r w:rsidRPr="008A1864">
        <w:rPr>
          <w:rStyle w:val="normaltextrun"/>
          <w:sz w:val="22"/>
          <w:szCs w:val="22"/>
        </w:rPr>
        <w:t>t.j</w:t>
      </w:r>
      <w:proofErr w:type="spellEnd"/>
      <w:r w:rsidRPr="008A1864">
        <w:rPr>
          <w:rStyle w:val="normaltextrun"/>
          <w:sz w:val="22"/>
          <w:szCs w:val="22"/>
        </w:rPr>
        <w:t>. Dz. U. z 2020 r. poz. 1740 z </w:t>
      </w:r>
      <w:proofErr w:type="spellStart"/>
      <w:r w:rsidRPr="008A1864">
        <w:rPr>
          <w:rStyle w:val="normaltextrun"/>
          <w:sz w:val="22"/>
          <w:szCs w:val="22"/>
        </w:rPr>
        <w:t>późn</w:t>
      </w:r>
      <w:proofErr w:type="spellEnd"/>
      <w:r w:rsidRPr="008A1864">
        <w:rPr>
          <w:rStyle w:val="normaltextrun"/>
          <w:sz w:val="22"/>
          <w:szCs w:val="22"/>
        </w:rPr>
        <w:t>. zm.). </w:t>
      </w:r>
    </w:p>
    <w:p w14:paraId="64EDC594" w14:textId="77777777"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Umowa niniejsza została sporządzona na zasadach określonych w  art. 78 i 78</w:t>
      </w:r>
      <w:r w:rsidRPr="008A1864">
        <w:rPr>
          <w:rStyle w:val="normaltextrun"/>
          <w:sz w:val="22"/>
          <w:szCs w:val="22"/>
          <w:vertAlign w:val="superscript"/>
        </w:rPr>
        <w:t>1</w:t>
      </w:r>
      <w:r w:rsidRPr="008A1864">
        <w:rPr>
          <w:rStyle w:val="normaltextrun"/>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422F3B2F" w14:textId="77777777" w:rsidR="00D67532"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10C1A14D" w14:textId="41030B9D" w:rsidR="003137D8" w:rsidRPr="008A1864" w:rsidRDefault="00D67532"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Pr>
          <w:rStyle w:val="normaltextrun"/>
          <w:sz w:val="22"/>
          <w:szCs w:val="22"/>
        </w:rPr>
        <w:t>Umowa została sporządzona w języku polskim i angielskim. W wypadku rozbieżności pomiędzy</w:t>
      </w:r>
      <w:r w:rsidR="003137D8" w:rsidRPr="008A1864">
        <w:rPr>
          <w:rStyle w:val="normaltextrun"/>
          <w:sz w:val="22"/>
          <w:szCs w:val="22"/>
        </w:rPr>
        <w:t> </w:t>
      </w:r>
      <w:r>
        <w:rPr>
          <w:rStyle w:val="normaltextrun"/>
          <w:sz w:val="22"/>
          <w:szCs w:val="22"/>
        </w:rPr>
        <w:t>wersjami językowymi, pierwszeństwo ma wersja polska.</w:t>
      </w:r>
    </w:p>
    <w:p w14:paraId="6F55B4FA" w14:textId="6F2912BB" w:rsidR="003137D8" w:rsidRPr="008A1864" w:rsidRDefault="003137D8" w:rsidP="003137D8">
      <w:pPr>
        <w:pStyle w:val="paragraph"/>
        <w:spacing w:before="0" w:beforeAutospacing="0" w:after="0" w:afterAutospacing="0"/>
        <w:ind w:left="426"/>
        <w:jc w:val="both"/>
        <w:textAlignment w:val="baseline"/>
        <w:rPr>
          <w:rStyle w:val="eop"/>
          <w:sz w:val="22"/>
          <w:szCs w:val="22"/>
        </w:rPr>
      </w:pPr>
      <w:r w:rsidRPr="008A1864">
        <w:rPr>
          <w:rStyle w:val="eop"/>
          <w:sz w:val="22"/>
          <w:szCs w:val="22"/>
        </w:rPr>
        <w:t> </w:t>
      </w:r>
      <w:r w:rsidR="00CD1DA8">
        <w:rPr>
          <w:rStyle w:val="eop"/>
          <w:sz w:val="22"/>
          <w:szCs w:val="22"/>
        </w:rPr>
        <w:t xml:space="preserve"> </w:t>
      </w:r>
    </w:p>
    <w:p w14:paraId="460CC8E4"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8A1864" w:rsidRDefault="003137D8" w:rsidP="003137D8">
      <w:pPr>
        <w:pStyle w:val="paragraph"/>
        <w:spacing w:before="0" w:beforeAutospacing="0" w:after="0" w:afterAutospacing="0"/>
        <w:jc w:val="both"/>
        <w:textAlignment w:val="baseline"/>
        <w:rPr>
          <w:sz w:val="22"/>
          <w:szCs w:val="22"/>
        </w:rPr>
      </w:pPr>
    </w:p>
    <w:p w14:paraId="2224B992" w14:textId="77777777" w:rsidR="003137D8" w:rsidRPr="008A1864" w:rsidRDefault="003137D8" w:rsidP="003137D8">
      <w:pPr>
        <w:jc w:val="both"/>
        <w:rPr>
          <w:b/>
          <w:bCs/>
          <w:sz w:val="22"/>
          <w:szCs w:val="22"/>
        </w:rPr>
      </w:pPr>
    </w:p>
    <w:p w14:paraId="75EFE95B" w14:textId="77777777" w:rsidR="003137D8" w:rsidRPr="008A1864" w:rsidRDefault="003137D8" w:rsidP="003137D8">
      <w:pPr>
        <w:ind w:left="360"/>
        <w:rPr>
          <w:b/>
          <w:bCs/>
          <w:i/>
          <w:sz w:val="22"/>
          <w:szCs w:val="22"/>
        </w:rPr>
      </w:pPr>
      <w:r w:rsidRPr="008A1864">
        <w:rPr>
          <w:b/>
          <w:bCs/>
          <w:i/>
          <w:sz w:val="22"/>
          <w:szCs w:val="22"/>
        </w:rPr>
        <w:t>............................................                                                               ........................................</w:t>
      </w:r>
    </w:p>
    <w:p w14:paraId="0FD847AA" w14:textId="77777777" w:rsidR="003137D8" w:rsidRPr="008A1864" w:rsidRDefault="003137D8" w:rsidP="003137D8">
      <w:pPr>
        <w:rPr>
          <w:b/>
          <w:bCs/>
          <w:i/>
          <w:sz w:val="22"/>
          <w:szCs w:val="22"/>
        </w:rPr>
      </w:pPr>
      <w:r w:rsidRPr="008A1864">
        <w:rPr>
          <w:b/>
          <w:bCs/>
          <w:i/>
          <w:sz w:val="22"/>
          <w:szCs w:val="22"/>
        </w:rPr>
        <w:t xml:space="preserve">     Zamawiający                 </w:t>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t>Wykonawca</w:t>
      </w:r>
    </w:p>
    <w:p w14:paraId="7742051E" w14:textId="77777777" w:rsidR="003137D8" w:rsidRPr="008A1864" w:rsidRDefault="003137D8" w:rsidP="003137D8">
      <w:pPr>
        <w:spacing w:before="120" w:after="60" w:line="276" w:lineRule="auto"/>
        <w:rPr>
          <w:rFonts w:eastAsia="Calibri"/>
          <w:b/>
          <w:sz w:val="22"/>
          <w:szCs w:val="22"/>
        </w:rPr>
      </w:pPr>
      <w:r w:rsidRPr="008A1864">
        <w:rPr>
          <w:b/>
          <w:bCs/>
          <w:i/>
          <w:sz w:val="22"/>
          <w:szCs w:val="22"/>
        </w:rPr>
        <w:br w:type="page"/>
      </w:r>
      <w:r w:rsidRPr="008A1864">
        <w:rPr>
          <w:rFonts w:eastAsia="Calibri"/>
          <w:b/>
          <w:sz w:val="22"/>
          <w:szCs w:val="22"/>
        </w:rPr>
        <w:lastRenderedPageBreak/>
        <w:t xml:space="preserve">Klauzula informacyjna Uniwersytetu Jagiellońskiego </w:t>
      </w:r>
      <w:r w:rsidRPr="008A1864">
        <w:rPr>
          <w:b/>
          <w:sz w:val="22"/>
          <w:szCs w:val="22"/>
        </w:rPr>
        <w:t xml:space="preserve">dla kontrahentów będących osobami fizycznymi, osób </w:t>
      </w:r>
      <w:r w:rsidRPr="008A1864">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8A1864" w:rsidRDefault="003137D8" w:rsidP="003137D8">
      <w:pPr>
        <w:spacing w:before="120"/>
        <w:rPr>
          <w:sz w:val="22"/>
          <w:szCs w:val="22"/>
        </w:rPr>
      </w:pPr>
    </w:p>
    <w:p w14:paraId="24F7E554" w14:textId="77777777" w:rsidR="003137D8" w:rsidRPr="008A1864" w:rsidRDefault="003137D8" w:rsidP="003137D8">
      <w:pPr>
        <w:spacing w:before="120"/>
        <w:rPr>
          <w:sz w:val="22"/>
          <w:szCs w:val="22"/>
        </w:rPr>
      </w:pPr>
      <w:r w:rsidRPr="008A186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8A1864" w:rsidRDefault="003137D8" w:rsidP="003137D8">
      <w:pPr>
        <w:spacing w:before="120"/>
        <w:rPr>
          <w:sz w:val="22"/>
          <w:szCs w:val="22"/>
        </w:rPr>
      </w:pPr>
    </w:p>
    <w:p w14:paraId="1E2DA2EF"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Administratorem Pani/Pana danych osobowych jest Uniwersytet Jagielloński, ul. Gołębia 24, 31-033 Kraków, </w:t>
      </w:r>
      <w:hyperlink r:id="rId23" w:history="1">
        <w:r w:rsidRPr="008A1864">
          <w:rPr>
            <w:rStyle w:val="Hipercze"/>
            <w:rFonts w:ascii="Times New Roman" w:hAnsi="Times New Roman"/>
            <w:color w:val="auto"/>
            <w:lang w:eastAsia="pl-PL"/>
          </w:rPr>
          <w:t>www.uj.edu.pl</w:t>
        </w:r>
      </w:hyperlink>
      <w:r w:rsidRPr="008A1864">
        <w:rPr>
          <w:rFonts w:ascii="Times New Roman" w:hAnsi="Times New Roman"/>
          <w:lang w:eastAsia="pl-PL"/>
        </w:rPr>
        <w:t xml:space="preserve">. </w:t>
      </w:r>
    </w:p>
    <w:p w14:paraId="57D068DD"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UJ powołał Inspektora Ochrony Danych, z którym może Pani/Pan się skontaktować </w:t>
      </w:r>
      <w:r w:rsidRPr="008A1864">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4" w:history="1">
        <w:r w:rsidRPr="008A1864">
          <w:rPr>
            <w:rStyle w:val="Hipercze"/>
            <w:rFonts w:ascii="Times New Roman" w:hAnsi="Times New Roman"/>
            <w:color w:val="auto"/>
            <w:lang w:eastAsia="pl-PL"/>
          </w:rPr>
          <w:t>iod@uj.edu.pl</w:t>
        </w:r>
      </w:hyperlink>
      <w:r w:rsidRPr="008A1864">
        <w:rPr>
          <w:rFonts w:ascii="Times New Roman" w:hAnsi="Times New Roman"/>
          <w:lang w:eastAsia="pl-PL"/>
        </w:rPr>
        <w:t xml:space="preserve">  tel. 12 663 12 25</w:t>
      </w:r>
    </w:p>
    <w:p w14:paraId="7153CF68"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rPr>
        <w:t>UJ może przetwarzać Pani/Pana dane w następujących celach:</w:t>
      </w:r>
    </w:p>
    <w:p w14:paraId="3748C2EA"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zawarcia i wykonania umowy – w myśl art. 6 ust. 1 lit. b) RODO</w:t>
      </w:r>
      <w:r w:rsidRPr="008A1864">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lang w:eastAsia="pl-PL"/>
        </w:rPr>
        <w:t xml:space="preserve">wynikających z uzasadnionych interesów prawnych obejmujących realizację umowy </w:t>
      </w:r>
      <w:r w:rsidRPr="008A1864">
        <w:rPr>
          <w:rFonts w:ascii="Times New Roman" w:hAnsi="Times New Roman"/>
          <w:lang w:eastAsia="pl-PL"/>
        </w:rPr>
        <w:br/>
        <w:t xml:space="preserve">z Kontrahentem </w:t>
      </w:r>
      <w:r w:rsidRPr="008A1864">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 xml:space="preserve">wypełnienia obowiązków prawnych dotyczących prowadzenia ksiąg rachunkowych </w:t>
      </w:r>
      <w:r w:rsidRPr="008A1864">
        <w:rPr>
          <w:rFonts w:ascii="Times New Roman" w:hAnsi="Times New Roman"/>
        </w:rPr>
        <w:br/>
        <w:t>i dokumentacji podatkowej – na podstawie art. 6 ust. 1 lit. c) RODO w zw. z art. 74 ust. 2 ustawy z dnia 29 września 1994 r. o rachunkowości;</w:t>
      </w:r>
    </w:p>
    <w:p w14:paraId="10B97C08"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8A1864" w:rsidRDefault="003137D8" w:rsidP="000862A6">
      <w:pPr>
        <w:pStyle w:val="Akapitzlist"/>
        <w:numPr>
          <w:ilvl w:val="3"/>
          <w:numId w:val="43"/>
        </w:numPr>
        <w:tabs>
          <w:tab w:val="clear" w:pos="2880"/>
          <w:tab w:val="num" w:pos="0"/>
          <w:tab w:val="num" w:pos="284"/>
        </w:tabs>
        <w:ind w:hanging="2880"/>
        <w:contextualSpacing/>
        <w:jc w:val="both"/>
        <w:rPr>
          <w:rFonts w:ascii="Times New Roman" w:hAnsi="Times New Roman"/>
        </w:rPr>
      </w:pPr>
      <w:r w:rsidRPr="008A1864">
        <w:rPr>
          <w:rFonts w:ascii="Times New Roman" w:hAnsi="Times New Roman"/>
        </w:rPr>
        <w:t xml:space="preserve"> UJ pozyskał Pani/Pana dane osobowe:</w:t>
      </w:r>
    </w:p>
    <w:p w14:paraId="04422C75"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8A1864" w:rsidRDefault="003137D8" w:rsidP="000862A6">
      <w:pPr>
        <w:pStyle w:val="Akapitzlist"/>
        <w:numPr>
          <w:ilvl w:val="3"/>
          <w:numId w:val="43"/>
        </w:numPr>
        <w:tabs>
          <w:tab w:val="num" w:pos="284"/>
        </w:tabs>
        <w:ind w:left="284" w:hanging="284"/>
        <w:contextualSpacing/>
        <w:jc w:val="both"/>
        <w:rPr>
          <w:rFonts w:ascii="Times New Roman" w:hAnsi="Times New Roman"/>
        </w:rPr>
      </w:pPr>
      <w:r w:rsidRPr="008A1864">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8A1864" w:rsidRDefault="003137D8" w:rsidP="000862A6">
      <w:pPr>
        <w:pStyle w:val="Akapitzlist"/>
        <w:numPr>
          <w:ilvl w:val="3"/>
          <w:numId w:val="43"/>
        </w:numPr>
        <w:tabs>
          <w:tab w:val="num" w:pos="284"/>
        </w:tabs>
        <w:ind w:left="284" w:hanging="284"/>
        <w:contextualSpacing/>
        <w:jc w:val="both"/>
        <w:rPr>
          <w:rFonts w:ascii="Times New Roman" w:hAnsi="Times New Roman"/>
        </w:rPr>
      </w:pPr>
      <w:r w:rsidRPr="008A1864">
        <w:rPr>
          <w:rFonts w:ascii="Times New Roman" w:hAnsi="Times New Roman"/>
          <w:lang w:eastAsia="pl-PL"/>
        </w:rPr>
        <w:t>Pani/Pana dane osobowe nie będą przekazywane poza Europejski Obszar Gospodarczy  oraz organizacji międzynarodowych.</w:t>
      </w:r>
    </w:p>
    <w:p w14:paraId="0B945799" w14:textId="77777777" w:rsidR="003137D8" w:rsidRPr="008A1864" w:rsidRDefault="003137D8" w:rsidP="000862A6">
      <w:pPr>
        <w:pStyle w:val="Akapitzlist"/>
        <w:numPr>
          <w:ilvl w:val="3"/>
          <w:numId w:val="43"/>
        </w:numPr>
        <w:tabs>
          <w:tab w:val="num" w:pos="284"/>
        </w:tabs>
        <w:ind w:left="284" w:hanging="284"/>
        <w:contextualSpacing/>
        <w:jc w:val="both"/>
        <w:rPr>
          <w:rFonts w:ascii="Times New Roman" w:hAnsi="Times New Roman"/>
        </w:rPr>
      </w:pPr>
      <w:r w:rsidRPr="008A1864">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8A1864" w:rsidRDefault="003137D8" w:rsidP="000862A6">
      <w:pPr>
        <w:pStyle w:val="Akapitzlist"/>
        <w:numPr>
          <w:ilvl w:val="3"/>
          <w:numId w:val="43"/>
        </w:numPr>
        <w:tabs>
          <w:tab w:val="num" w:pos="284"/>
        </w:tabs>
        <w:ind w:left="284" w:hanging="284"/>
        <w:contextualSpacing/>
        <w:jc w:val="both"/>
        <w:rPr>
          <w:rFonts w:ascii="Times New Roman" w:hAnsi="Times New Roman"/>
        </w:rPr>
      </w:pPr>
      <w:r w:rsidRPr="008A1864">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8A1864" w:rsidRDefault="003137D8" w:rsidP="000862A6">
      <w:pPr>
        <w:pStyle w:val="Akapitzlist"/>
        <w:numPr>
          <w:ilvl w:val="3"/>
          <w:numId w:val="43"/>
        </w:numPr>
        <w:tabs>
          <w:tab w:val="num" w:pos="284"/>
        </w:tabs>
        <w:ind w:left="284" w:hanging="284"/>
        <w:contextualSpacing/>
        <w:jc w:val="both"/>
        <w:rPr>
          <w:rFonts w:ascii="Times New Roman" w:hAnsi="Times New Roman"/>
        </w:rPr>
      </w:pPr>
      <w:r w:rsidRPr="008A1864">
        <w:rPr>
          <w:rFonts w:ascii="Times New Roman" w:hAnsi="Times New Roman"/>
          <w:lang w:eastAsia="pl-PL"/>
        </w:rPr>
        <w:t>Posiada Pani/Panu prawo do wniesienia skargi do Prezesa Urzędu Ochrony Danych Osobowych.</w:t>
      </w:r>
    </w:p>
    <w:p w14:paraId="2A94BE49" w14:textId="77777777" w:rsidR="003137D8" w:rsidRPr="008A1864" w:rsidRDefault="003137D8" w:rsidP="000862A6">
      <w:pPr>
        <w:pStyle w:val="Akapitzlist"/>
        <w:numPr>
          <w:ilvl w:val="3"/>
          <w:numId w:val="43"/>
        </w:numPr>
        <w:tabs>
          <w:tab w:val="num" w:pos="284"/>
        </w:tabs>
        <w:ind w:left="284" w:hanging="284"/>
        <w:contextualSpacing/>
        <w:jc w:val="both"/>
        <w:rPr>
          <w:rFonts w:ascii="Times New Roman" w:hAnsi="Times New Roman"/>
        </w:rPr>
      </w:pPr>
      <w:r w:rsidRPr="008A1864">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8A1864" w:rsidRDefault="003137D8" w:rsidP="003137D8">
      <w:pPr>
        <w:pStyle w:val="Nagwek"/>
        <w:spacing w:line="240" w:lineRule="auto"/>
        <w:ind w:left="426"/>
        <w:jc w:val="both"/>
        <w:rPr>
          <w:rFonts w:ascii="Times New Roman" w:hAnsi="Times New Roman"/>
          <w:sz w:val="22"/>
          <w:szCs w:val="22"/>
        </w:rPr>
      </w:pPr>
    </w:p>
    <w:p w14:paraId="7B938D8C" w14:textId="77777777" w:rsidR="003137D8" w:rsidRPr="008A1864" w:rsidRDefault="003137D8" w:rsidP="003137D8">
      <w:pPr>
        <w:rPr>
          <w:sz w:val="22"/>
          <w:szCs w:val="22"/>
        </w:rPr>
      </w:pPr>
    </w:p>
    <w:p w14:paraId="01684C84" w14:textId="3BA84AE0" w:rsidR="005B02DA" w:rsidRPr="004B373F" w:rsidRDefault="005B02DA" w:rsidP="003137D8">
      <w:pPr>
        <w:pStyle w:val="Tekstpodstawowy"/>
        <w:spacing w:line="240" w:lineRule="auto"/>
        <w:jc w:val="center"/>
        <w:outlineLvl w:val="0"/>
        <w:rPr>
          <w:rFonts w:ascii="Times New Roman" w:hAnsi="Times New Roman"/>
          <w:sz w:val="22"/>
          <w:szCs w:val="22"/>
        </w:rPr>
      </w:pPr>
    </w:p>
    <w:sectPr w:rsidR="005B02DA" w:rsidRPr="004B373F" w:rsidSect="001F5B11">
      <w:headerReference w:type="default" r:id="rId25"/>
      <w:footerReference w:type="default" r:id="rId26"/>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565E" w14:textId="77777777" w:rsidR="00BD6361" w:rsidRPr="009C43FF" w:rsidRDefault="00BD6361"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59955D2" w14:textId="77777777" w:rsidR="00BD6361" w:rsidRPr="009C43FF" w:rsidRDefault="00BD6361"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029456F" w14:textId="77777777" w:rsidR="00BD6361" w:rsidRDefault="00BD636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F00C" w14:textId="77777777" w:rsidR="00BD6361" w:rsidRPr="009C43FF" w:rsidRDefault="00BD6361"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6441B50" w14:textId="77777777" w:rsidR="00BD6361" w:rsidRPr="009C43FF" w:rsidRDefault="00BD6361"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AC90772" w14:textId="77777777" w:rsidR="00BD6361" w:rsidRDefault="00BD6361"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75A2E6FB"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9" w:name="_Hlk37365916"/>
    <w:bookmarkStart w:id="10"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dostawy cyrkulatora</w:t>
    </w:r>
    <w:r w:rsidR="009976DF">
      <w:rPr>
        <w:i/>
        <w:iCs/>
        <w:sz w:val="20"/>
        <w:szCs w:val="20"/>
        <w:u w:val="single"/>
      </w:rPr>
      <w:t xml:space="preserve"> dla potrzeb NCPS SOLARIS</w:t>
    </w:r>
    <w:bookmarkEnd w:id="9"/>
    <w:r w:rsidRPr="00120798">
      <w:rPr>
        <w:i/>
        <w:iCs/>
        <w:sz w:val="20"/>
        <w:szCs w:val="20"/>
        <w:u w:val="single"/>
      </w:rPr>
      <w:t xml:space="preserve">. </w:t>
    </w:r>
    <w:bookmarkEnd w:id="10"/>
    <w:r w:rsidRPr="00120798">
      <w:rPr>
        <w:i/>
        <w:iCs/>
        <w:sz w:val="20"/>
        <w:szCs w:val="20"/>
        <w:u w:val="single"/>
      </w:rPr>
      <w:t xml:space="preserve">                       </w:t>
    </w:r>
  </w:p>
  <w:p w14:paraId="3836C5A7" w14:textId="71421710" w:rsidR="00294FFE" w:rsidRPr="001F3A85" w:rsidRDefault="00294FFE" w:rsidP="000862A6">
    <w:pPr>
      <w:ind w:left="6372" w:firstLine="149"/>
      <w:jc w:val="both"/>
      <w:rPr>
        <w:i/>
        <w:iCs/>
        <w:sz w:val="20"/>
        <w:szCs w:val="20"/>
      </w:rPr>
    </w:pPr>
    <w:r w:rsidRPr="001F3A85">
      <w:rPr>
        <w:i/>
        <w:iCs/>
        <w:sz w:val="20"/>
        <w:szCs w:val="20"/>
      </w:rPr>
      <w:t>Nr sprawy: 80.272</w:t>
    </w:r>
    <w:r w:rsidR="00D77540">
      <w:rPr>
        <w:i/>
        <w:iCs/>
        <w:sz w:val="20"/>
        <w:szCs w:val="20"/>
      </w:rPr>
      <w:t>.</w:t>
    </w:r>
    <w:r w:rsidR="00B71C70">
      <w:rPr>
        <w:i/>
        <w:iCs/>
        <w:sz w:val="20"/>
        <w:szCs w:val="20"/>
      </w:rPr>
      <w:t>126</w:t>
    </w:r>
    <w:r w:rsidR="00D77540">
      <w:rPr>
        <w:i/>
        <w:iCs/>
        <w:sz w:val="20"/>
        <w:szCs w:val="20"/>
      </w:rPr>
      <w:t>.</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ABC792B"/>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D36D68"/>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A544D15"/>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F6A4D65"/>
    <w:multiLevelType w:val="hybridMultilevel"/>
    <w:tmpl w:val="228223CA"/>
    <w:styleLink w:val="Zaimportowanystyl1"/>
    <w:lvl w:ilvl="0" w:tplc="C9820F18">
      <w:start w:val="1"/>
      <w:numFmt w:val="decimal"/>
      <w:lvlText w:val="%1)"/>
      <w:lvlJc w:val="left"/>
      <w:pPr>
        <w:tabs>
          <w:tab w:val="num" w:pos="360"/>
        </w:tabs>
        <w:ind w:left="360" w:hanging="360"/>
      </w:pPr>
      <w:rPr>
        <w:b/>
      </w:rPr>
    </w:lvl>
    <w:lvl w:ilvl="1" w:tplc="684246B6">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7461C52"/>
    <w:multiLevelType w:val="multilevel"/>
    <w:tmpl w:val="0EEE2AB8"/>
    <w:lvl w:ilvl="0">
      <w:start w:val="1"/>
      <w:numFmt w:val="decimal"/>
      <w:lvlText w:val="%1."/>
      <w:lvlJc w:val="left"/>
      <w:pPr>
        <w:ind w:left="360" w:hanging="360"/>
      </w:pPr>
      <w:rPr>
        <w:rFonts w:hint="default"/>
      </w:rPr>
    </w:lvl>
    <w:lvl w:ilvl="1">
      <w:start w:val="1"/>
      <w:numFmt w:val="decimal"/>
      <w:lvlText w:val="%2)"/>
      <w:lvlJc w:val="left"/>
      <w:pPr>
        <w:ind w:left="157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77B0FD8"/>
    <w:multiLevelType w:val="multilevel"/>
    <w:tmpl w:val="885EEA28"/>
    <w:lvl w:ilvl="0">
      <w:start w:val="1"/>
      <w:numFmt w:val="decimal"/>
      <w:lvlText w:val="%1."/>
      <w:lvlJc w:val="left"/>
      <w:pPr>
        <w:ind w:left="360" w:hanging="360"/>
      </w:pPr>
      <w:rPr>
        <w:rFonts w:hint="default"/>
      </w:rPr>
    </w:lvl>
    <w:lvl w:ilvl="1">
      <w:start w:val="1"/>
      <w:numFmt w:val="decimal"/>
      <w:lvlText w:val="%2)"/>
      <w:lvlJc w:val="left"/>
      <w:pPr>
        <w:ind w:left="157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5A90F16"/>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BD842E5"/>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0" w15:restartNumberingAfterBreak="0">
    <w:nsid w:val="63C5386F"/>
    <w:multiLevelType w:val="multilevel"/>
    <w:tmpl w:val="32344E7A"/>
    <w:lvl w:ilvl="0">
      <w:start w:val="1"/>
      <w:numFmt w:val="decimal"/>
      <w:lvlText w:val="%1."/>
      <w:lvlJc w:val="left"/>
      <w:pPr>
        <w:ind w:left="360" w:hanging="360"/>
      </w:pPr>
      <w:rPr>
        <w:rFonts w:hint="default"/>
      </w:rPr>
    </w:lvl>
    <w:lvl w:ilvl="1">
      <w:start w:val="1"/>
      <w:numFmt w:val="decimal"/>
      <w:lvlText w:val="%2)"/>
      <w:lvlJc w:val="left"/>
      <w:pPr>
        <w:ind w:left="1211" w:hanging="360"/>
      </w:p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1"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3"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6" w15:restartNumberingAfterBreak="0">
    <w:nsid w:val="719523F3"/>
    <w:multiLevelType w:val="multilevel"/>
    <w:tmpl w:val="BC2EA73C"/>
    <w:lvl w:ilvl="0">
      <w:start w:val="1"/>
      <w:numFmt w:val="decimal"/>
      <w:lvlText w:val="%1."/>
      <w:lvlJc w:val="left"/>
      <w:pPr>
        <w:ind w:left="360" w:hanging="360"/>
      </w:pPr>
      <w:rPr>
        <w:rFonts w:hint="default"/>
      </w:rPr>
    </w:lvl>
    <w:lvl w:ilvl="1">
      <w:start w:val="1"/>
      <w:numFmt w:val="decimal"/>
      <w:lvlText w:val="%2)"/>
      <w:lvlJc w:val="left"/>
      <w:pPr>
        <w:ind w:left="1352"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1E6651D"/>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9"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4"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6" w15:restartNumberingAfterBreak="0">
    <w:nsid w:val="7B1B06CA"/>
    <w:multiLevelType w:val="multilevel"/>
    <w:tmpl w:val="2A2E849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0"/>
    <w:lvlOverride w:ilvl="0">
      <w:lvl w:ilvl="0" w:tplc="C9820F18">
        <w:start w:val="1"/>
        <w:numFmt w:val="decimal"/>
        <w:lvlText w:val="%1)"/>
        <w:lvlJc w:val="left"/>
        <w:pPr>
          <w:tabs>
            <w:tab w:val="num" w:pos="360"/>
          </w:tabs>
          <w:ind w:left="360" w:hanging="360"/>
        </w:pPr>
        <w:rPr>
          <w:b/>
        </w:rPr>
      </w:lvl>
    </w:lvlOverride>
    <w:lvlOverride w:ilvl="1">
      <w:lvl w:ilvl="1" w:tplc="684246B6">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5"/>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82"/>
  </w:num>
  <w:num w:numId="6">
    <w:abstractNumId w:val="59"/>
  </w:num>
  <w:num w:numId="7">
    <w:abstractNumId w:val="60"/>
  </w:num>
  <w:num w:numId="8">
    <w:abstractNumId w:val="64"/>
  </w:num>
  <w:num w:numId="9">
    <w:abstractNumId w:val="95"/>
  </w:num>
  <w:num w:numId="10">
    <w:abstractNumId w:val="55"/>
  </w:num>
  <w:num w:numId="11">
    <w:abstractNumId w:val="79"/>
  </w:num>
  <w:num w:numId="12">
    <w:abstractNumId w:val="50"/>
    <w:lvlOverride w:ilvl="0">
      <w:lvl w:ilvl="0" w:tplc="C9820F18">
        <w:start w:val="1"/>
        <w:numFmt w:val="decimal"/>
        <w:lvlText w:val="%1)"/>
        <w:lvlJc w:val="left"/>
        <w:pPr>
          <w:tabs>
            <w:tab w:val="num" w:pos="360"/>
          </w:tabs>
          <w:ind w:left="360" w:hanging="360"/>
        </w:pPr>
        <w:rPr>
          <w:b/>
        </w:rPr>
      </w:lvl>
    </w:lvlOverride>
  </w:num>
  <w:num w:numId="13">
    <w:abstractNumId w:val="50"/>
  </w:num>
  <w:num w:numId="14">
    <w:abstractNumId w:val="81"/>
  </w:num>
  <w:num w:numId="15">
    <w:abstractNumId w:val="71"/>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4"/>
  </w:num>
  <w:num w:numId="19">
    <w:abstractNumId w:val="46"/>
  </w:num>
  <w:num w:numId="20">
    <w:abstractNumId w:val="36"/>
  </w:num>
  <w:num w:numId="2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6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56"/>
  </w:num>
  <w:num w:numId="30">
    <w:abstractNumId w:val="31"/>
  </w:num>
  <w:num w:numId="31">
    <w:abstractNumId w:val="90"/>
  </w:num>
  <w:num w:numId="32">
    <w:abstractNumId w:val="57"/>
  </w:num>
  <w:num w:numId="33">
    <w:abstractNumId w:val="83"/>
  </w:num>
  <w:num w:numId="34">
    <w:abstractNumId w:val="77"/>
  </w:num>
  <w:num w:numId="35">
    <w:abstractNumId w:val="75"/>
  </w:num>
  <w:num w:numId="36">
    <w:abstractNumId w:val="38"/>
  </w:num>
  <w:num w:numId="37">
    <w:abstractNumId w:val="84"/>
  </w:num>
  <w:num w:numId="38">
    <w:abstractNumId w:val="98"/>
  </w:num>
  <w:num w:numId="39">
    <w:abstractNumId w:val="43"/>
  </w:num>
  <w:num w:numId="40">
    <w:abstractNumId w:val="94"/>
  </w:num>
  <w:num w:numId="41">
    <w:abstractNumId w:val="47"/>
  </w:num>
  <w:num w:numId="42">
    <w:abstractNumId w:val="91"/>
  </w:num>
  <w:num w:numId="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lvlOverride w:ilvl="2"/>
    <w:lvlOverride w:ilvl="3"/>
    <w:lvlOverride w:ilvl="4"/>
    <w:lvlOverride w:ilvl="5"/>
    <w:lvlOverride w:ilvl="6"/>
    <w:lvlOverride w:ilvl="7"/>
    <w:lvlOverride w:ilvl="8"/>
  </w:num>
  <w:num w:numId="4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8"/>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62"/>
  </w:num>
  <w:num w:numId="53">
    <w:abstractNumId w:val="80"/>
  </w:num>
  <w:num w:numId="54">
    <w:abstractNumId w:val="86"/>
  </w:num>
  <w:num w:numId="55">
    <w:abstractNumId w:val="96"/>
  </w:num>
  <w:num w:numId="56">
    <w:abstractNumId w:val="35"/>
  </w:num>
  <w:num w:numId="57">
    <w:abstractNumId w:val="87"/>
  </w:num>
  <w:num w:numId="58">
    <w:abstractNumId w:val="70"/>
  </w:num>
  <w:num w:numId="59">
    <w:abstractNumId w:val="45"/>
  </w:num>
  <w:num w:numId="60">
    <w:abstractNumId w:val="76"/>
  </w:num>
  <w:num w:numId="61">
    <w:abstractNumId w:val="34"/>
  </w:num>
  <w:num w:numId="62">
    <w:abstractNumId w:val="50"/>
  </w:num>
  <w:num w:numId="63">
    <w:abstractNumId w:val="50"/>
    <w:lvlOverride w:ilvl="0">
      <w:lvl w:ilvl="0" w:tplc="C9820F18">
        <w:start w:val="1"/>
        <w:numFmt w:val="decimal"/>
        <w:lvlText w:val="%1)"/>
        <w:lvlJc w:val="left"/>
        <w:pPr>
          <w:tabs>
            <w:tab w:val="num" w:pos="360"/>
          </w:tabs>
          <w:ind w:left="360" w:hanging="360"/>
        </w:pPr>
        <w:rPr>
          <w:b/>
        </w:rPr>
      </w:lvl>
    </w:lvlOverride>
    <w:lvlOverride w:ilvl="1">
      <w:lvl w:ilvl="1" w:tplc="684246B6">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4">
    <w:abstractNumId w:val="27"/>
  </w:num>
  <w:num w:numId="65">
    <w:abstractNumId w:val="29"/>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7A60"/>
    <w:rsid w:val="00047A85"/>
    <w:rsid w:val="00047E22"/>
    <w:rsid w:val="00050B8B"/>
    <w:rsid w:val="00050BE4"/>
    <w:rsid w:val="0005120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2A6"/>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2A57"/>
    <w:rsid w:val="001D2D3F"/>
    <w:rsid w:val="001D2E72"/>
    <w:rsid w:val="001D375F"/>
    <w:rsid w:val="001D3BBC"/>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4CE"/>
    <w:rsid w:val="001F3A85"/>
    <w:rsid w:val="001F418A"/>
    <w:rsid w:val="001F4D0F"/>
    <w:rsid w:val="001F5457"/>
    <w:rsid w:val="001F59D0"/>
    <w:rsid w:val="001F5B11"/>
    <w:rsid w:val="001F5B8F"/>
    <w:rsid w:val="001F5E12"/>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421D"/>
    <w:rsid w:val="00214A4A"/>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709"/>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1229"/>
    <w:rsid w:val="009D1D2F"/>
    <w:rsid w:val="009D2C6F"/>
    <w:rsid w:val="009D4319"/>
    <w:rsid w:val="009D5DA6"/>
    <w:rsid w:val="009D6899"/>
    <w:rsid w:val="009D6F8D"/>
    <w:rsid w:val="009D7270"/>
    <w:rsid w:val="009D7A4B"/>
    <w:rsid w:val="009E0687"/>
    <w:rsid w:val="009E0753"/>
    <w:rsid w:val="009E0E07"/>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6FB2"/>
    <w:rsid w:val="00AA091B"/>
    <w:rsid w:val="00AA10A7"/>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A6AFA"/>
    <w:rsid w:val="00BB045F"/>
    <w:rsid w:val="00BB078D"/>
    <w:rsid w:val="00BB0F72"/>
    <w:rsid w:val="00BB150F"/>
    <w:rsid w:val="00BB20EA"/>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361"/>
    <w:rsid w:val="00BD69F2"/>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EC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1D47"/>
    <w:rsid w:val="00DE2360"/>
    <w:rsid w:val="00DE2646"/>
    <w:rsid w:val="00DE30C1"/>
    <w:rsid w:val="00DE32B6"/>
    <w:rsid w:val="00DE3CFB"/>
    <w:rsid w:val="00DE4051"/>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42CB"/>
    <w:rsid w:val="00E54F0B"/>
    <w:rsid w:val="00E552C8"/>
    <w:rsid w:val="00E559E8"/>
    <w:rsid w:val="00E56DCB"/>
    <w:rsid w:val="00E5708D"/>
    <w:rsid w:val="00E5721D"/>
    <w:rsid w:val="00E579D1"/>
    <w:rsid w:val="00E607B8"/>
    <w:rsid w:val="00E60B7E"/>
    <w:rsid w:val="00E61212"/>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349"/>
    <w:rsid w:val="00E86966"/>
    <w:rsid w:val="00E86BAA"/>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4EA"/>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6425"/>
    <w:rsid w:val="00FF6707"/>
    <w:rsid w:val="00FF670E"/>
    <w:rsid w:val="00FF71D1"/>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20B6528E"/>
    <w:rsid w:val="289E46C9"/>
    <w:rsid w:val="29106E0B"/>
    <w:rsid w:val="2A9CF0E5"/>
    <w:rsid w:val="300DD187"/>
    <w:rsid w:val="3331BFA9"/>
    <w:rsid w:val="3451BEF1"/>
    <w:rsid w:val="38D8B141"/>
    <w:rsid w:val="39854FFC"/>
    <w:rsid w:val="3DCA42EF"/>
    <w:rsid w:val="40A91267"/>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3771270"/>
    <w:rsid w:val="651EC82B"/>
    <w:rsid w:val="664A0985"/>
    <w:rsid w:val="69A38E2E"/>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F1C43FF3-C96D-4769-B7CF-AB710065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mailto:kk.gorczyca@uj.edu.pl" TargetMode="External"/><Relationship Id="rId23" Type="http://schemas.openxmlformats.org/officeDocument/2006/relationships/hyperlink" Target="http://www.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ynchrotron@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8152</Words>
  <Characters>48912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3</cp:revision>
  <cp:lastPrinted>2022-05-06T10:46:00Z</cp:lastPrinted>
  <dcterms:created xsi:type="dcterms:W3CDTF">2022-05-06T10:32:00Z</dcterms:created>
  <dcterms:modified xsi:type="dcterms:W3CDTF">2022-05-06T10:46:00Z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