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245E8E">
        <w:trPr>
          <w:trHeight w:val="1759"/>
        </w:trPr>
        <w:tc>
          <w:tcPr>
            <w:tcW w:w="5916" w:type="dxa"/>
            <w:vAlign w:val="center"/>
          </w:tcPr>
          <w:p w14:paraId="2EBC64D8" w14:textId="77777777" w:rsidR="0019267C" w:rsidRPr="00245E8E" w:rsidRDefault="491846FB"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UNIWERSYTET JAGIELLOŃSKI</w:t>
            </w:r>
          </w:p>
          <w:p w14:paraId="0C758CB0" w14:textId="77777777" w:rsidR="0019267C" w:rsidRPr="00245E8E" w:rsidRDefault="491846FB"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DZIAŁ ZAMÓWIEŃ PUBLICZNYCH</w:t>
            </w:r>
          </w:p>
          <w:p w14:paraId="14A2E3BA" w14:textId="1E8461E3" w:rsidR="0019267C" w:rsidRPr="00245E8E" w:rsidRDefault="00797277"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u</w:t>
            </w:r>
            <w:r w:rsidR="491846FB" w:rsidRPr="00245E8E">
              <w:rPr>
                <w:rFonts w:ascii="Times New Roman" w:hAnsi="Times New Roman"/>
                <w:b/>
                <w:bCs/>
                <w:sz w:val="20"/>
                <w:szCs w:val="20"/>
              </w:rPr>
              <w:t>l. Straszewskiego 25/</w:t>
            </w:r>
            <w:r w:rsidR="00957199" w:rsidRPr="00245E8E">
              <w:rPr>
                <w:rFonts w:ascii="Times New Roman" w:hAnsi="Times New Roman"/>
                <w:b/>
                <w:bCs/>
                <w:sz w:val="20"/>
                <w:szCs w:val="20"/>
                <w:lang w:val="pl-PL"/>
              </w:rPr>
              <w:t>3 i 4</w:t>
            </w:r>
            <w:r w:rsidR="491846FB" w:rsidRPr="00245E8E">
              <w:rPr>
                <w:rFonts w:ascii="Times New Roman" w:hAnsi="Times New Roman"/>
                <w:b/>
                <w:bCs/>
                <w:sz w:val="20"/>
                <w:szCs w:val="20"/>
              </w:rPr>
              <w:t>, 31-113 Kraków</w:t>
            </w:r>
          </w:p>
          <w:p w14:paraId="48071B5B" w14:textId="7E2A9D22" w:rsidR="0019267C" w:rsidRPr="00245E8E" w:rsidRDefault="491846FB" w:rsidP="004B373F">
            <w:pPr>
              <w:pStyle w:val="Stopka"/>
              <w:spacing w:line="240" w:lineRule="auto"/>
              <w:jc w:val="center"/>
              <w:rPr>
                <w:rFonts w:ascii="Times New Roman" w:hAnsi="Times New Roman"/>
                <w:b/>
                <w:bCs/>
                <w:sz w:val="20"/>
                <w:szCs w:val="20"/>
                <w:lang w:val="pt-BR"/>
              </w:rPr>
            </w:pPr>
            <w:r w:rsidRPr="00245E8E">
              <w:rPr>
                <w:rFonts w:ascii="Times New Roman" w:hAnsi="Times New Roman"/>
                <w:b/>
                <w:bCs/>
                <w:sz w:val="20"/>
                <w:szCs w:val="20"/>
                <w:lang w:val="pt-BR"/>
              </w:rPr>
              <w:t>tel. +48</w:t>
            </w:r>
            <w:r w:rsidR="0055658F" w:rsidRPr="00245E8E">
              <w:rPr>
                <w:rFonts w:ascii="Times New Roman" w:hAnsi="Times New Roman"/>
                <w:b/>
                <w:bCs/>
                <w:sz w:val="20"/>
                <w:szCs w:val="20"/>
                <w:lang w:val="pt-BR"/>
              </w:rPr>
              <w:t xml:space="preserve"> </w:t>
            </w:r>
            <w:r w:rsidRPr="00245E8E">
              <w:rPr>
                <w:rFonts w:ascii="Times New Roman" w:hAnsi="Times New Roman"/>
                <w:b/>
                <w:bCs/>
                <w:sz w:val="20"/>
                <w:szCs w:val="20"/>
                <w:lang w:val="pt-BR"/>
              </w:rPr>
              <w:t>12</w:t>
            </w:r>
            <w:r w:rsidR="0055658F" w:rsidRPr="00245E8E">
              <w:rPr>
                <w:rFonts w:ascii="Times New Roman" w:hAnsi="Times New Roman"/>
                <w:b/>
                <w:bCs/>
                <w:sz w:val="20"/>
                <w:szCs w:val="20"/>
                <w:lang w:val="pt-BR"/>
              </w:rPr>
              <w:t xml:space="preserve"> </w:t>
            </w:r>
            <w:r w:rsidR="00E46337" w:rsidRPr="00245E8E">
              <w:rPr>
                <w:rFonts w:ascii="Times New Roman" w:hAnsi="Times New Roman"/>
                <w:b/>
                <w:bCs/>
                <w:sz w:val="20"/>
                <w:szCs w:val="20"/>
                <w:lang w:val="pt-BR"/>
              </w:rPr>
              <w:t>663-39-03</w:t>
            </w:r>
          </w:p>
          <w:p w14:paraId="53B14228" w14:textId="6A6F0EA3" w:rsidR="0019267C" w:rsidRPr="00245E8E" w:rsidRDefault="491846FB" w:rsidP="004B373F">
            <w:pPr>
              <w:pStyle w:val="Nagwek"/>
              <w:spacing w:line="240" w:lineRule="auto"/>
              <w:jc w:val="center"/>
              <w:rPr>
                <w:rFonts w:ascii="Times New Roman" w:hAnsi="Times New Roman"/>
                <w:b/>
                <w:bCs/>
                <w:sz w:val="20"/>
                <w:szCs w:val="20"/>
                <w:lang w:val="pt-BR"/>
              </w:rPr>
            </w:pPr>
            <w:r w:rsidRPr="00245E8E">
              <w:rPr>
                <w:rFonts w:ascii="Times New Roman" w:hAnsi="Times New Roman"/>
                <w:b/>
                <w:bCs/>
                <w:sz w:val="20"/>
                <w:szCs w:val="20"/>
                <w:lang w:val="pt-BR"/>
              </w:rPr>
              <w:t xml:space="preserve">e-mail: </w:t>
            </w:r>
            <w:hyperlink r:id="rId11">
              <w:r w:rsidRPr="00245E8E">
                <w:rPr>
                  <w:rStyle w:val="Hipercze"/>
                  <w:rFonts w:ascii="Times New Roman" w:hAnsi="Times New Roman"/>
                  <w:b/>
                  <w:bCs/>
                  <w:sz w:val="20"/>
                  <w:szCs w:val="20"/>
                  <w:lang w:val="pt-BR"/>
                </w:rPr>
                <w:t>bzp@uj.edu.pl</w:t>
              </w:r>
            </w:hyperlink>
            <w:r w:rsidRPr="00245E8E">
              <w:rPr>
                <w:rFonts w:ascii="Times New Roman" w:hAnsi="Times New Roman"/>
                <w:b/>
                <w:bCs/>
                <w:sz w:val="20"/>
                <w:szCs w:val="20"/>
                <w:lang w:val="pt-BR"/>
              </w:rPr>
              <w:t xml:space="preserve"> </w:t>
            </w:r>
            <w:r w:rsidR="00451670" w:rsidRPr="00245E8E">
              <w:rPr>
                <w:rFonts w:ascii="Times New Roman" w:hAnsi="Times New Roman"/>
                <w:b/>
                <w:bCs/>
                <w:sz w:val="20"/>
                <w:szCs w:val="20"/>
                <w:lang w:val="pt-BR"/>
              </w:rPr>
              <w:t xml:space="preserve">; </w:t>
            </w:r>
            <w:hyperlink r:id="rId12" w:history="1">
              <w:r w:rsidR="00451670" w:rsidRPr="00245E8E">
                <w:rPr>
                  <w:rStyle w:val="Hipercze"/>
                  <w:rFonts w:ascii="Times New Roman" w:hAnsi="Times New Roman"/>
                  <w:b/>
                  <w:bCs/>
                  <w:sz w:val="20"/>
                  <w:szCs w:val="20"/>
                  <w:lang w:val="pt-BR"/>
                </w:rPr>
                <w:t>www.uj.edu.pl</w:t>
              </w:r>
            </w:hyperlink>
          </w:p>
          <w:p w14:paraId="5243D90A" w14:textId="43BB6EDC" w:rsidR="005B02DA" w:rsidRPr="004B373F" w:rsidRDefault="00451670" w:rsidP="004B373F">
            <w:pPr>
              <w:pStyle w:val="Nagwek"/>
              <w:spacing w:line="240" w:lineRule="auto"/>
              <w:jc w:val="center"/>
              <w:rPr>
                <w:rFonts w:ascii="Times New Roman" w:hAnsi="Times New Roman"/>
                <w:sz w:val="22"/>
                <w:szCs w:val="22"/>
                <w:lang w:val="pt-BR" w:eastAsia="pl-PL"/>
              </w:rPr>
            </w:pPr>
            <w:r w:rsidRPr="00245E8E">
              <w:rPr>
                <w:rFonts w:ascii="Times New Roman" w:hAnsi="Times New Roman"/>
                <w:sz w:val="20"/>
                <w:szCs w:val="20"/>
                <w:lang w:val="en-GB"/>
              </w:rPr>
              <w:t xml:space="preserve">        </w:t>
            </w:r>
            <w:hyperlink r:id="rId13" w:history="1">
              <w:r w:rsidRPr="00245E8E">
                <w:rPr>
                  <w:rStyle w:val="Hipercze"/>
                  <w:rFonts w:ascii="Times New Roman" w:hAnsi="Times New Roman"/>
                  <w:b/>
                  <w:sz w:val="20"/>
                  <w:szCs w:val="20"/>
                  <w:lang w:val="pt-BR"/>
                </w:rPr>
                <w:t>www.przetargi.uj.edu.pl</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72C792AC">
                  <wp:extent cx="973130" cy="9238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408" cy="933585"/>
                          </a:xfrm>
                          <a:prstGeom prst="rect">
                            <a:avLst/>
                          </a:prstGeom>
                          <a:noFill/>
                          <a:ln>
                            <a:noFill/>
                          </a:ln>
                        </pic:spPr>
                      </pic:pic>
                    </a:graphicData>
                  </a:graphic>
                </wp:inline>
              </w:drawing>
            </w:r>
          </w:p>
        </w:tc>
      </w:tr>
    </w:tbl>
    <w:p w14:paraId="44A22719" w14:textId="6D9C64C9" w:rsidR="005B02DA" w:rsidRPr="00E07A7C" w:rsidRDefault="00AE3131" w:rsidP="004B373F">
      <w:pPr>
        <w:widowControl/>
        <w:suppressAutoHyphens w:val="0"/>
        <w:ind w:left="360"/>
        <w:jc w:val="right"/>
        <w:outlineLvl w:val="0"/>
        <w:rPr>
          <w:bCs/>
          <w:sz w:val="22"/>
          <w:szCs w:val="22"/>
        </w:rPr>
      </w:pPr>
      <w:r w:rsidRPr="004E5324">
        <w:rPr>
          <w:bCs/>
          <w:sz w:val="22"/>
          <w:szCs w:val="22"/>
        </w:rPr>
        <w:t xml:space="preserve">Kraków, dnia </w:t>
      </w:r>
      <w:r w:rsidR="00245E8E">
        <w:rPr>
          <w:bCs/>
          <w:sz w:val="22"/>
          <w:szCs w:val="22"/>
        </w:rPr>
        <w:t>12</w:t>
      </w:r>
      <w:r w:rsidR="00F22FBF" w:rsidRPr="004E5324">
        <w:rPr>
          <w:bCs/>
          <w:sz w:val="22"/>
          <w:szCs w:val="22"/>
        </w:rPr>
        <w:t>.04</w:t>
      </w:r>
      <w:r w:rsidR="00466A3A">
        <w:rPr>
          <w:bCs/>
          <w:sz w:val="22"/>
          <w:szCs w:val="22"/>
        </w:rPr>
        <w:t>.</w:t>
      </w:r>
      <w:r w:rsidR="00797277" w:rsidRPr="004E5324">
        <w:rPr>
          <w:bCs/>
          <w:sz w:val="22"/>
          <w:szCs w:val="22"/>
        </w:rPr>
        <w:t>202</w:t>
      </w:r>
      <w:r w:rsidR="00957199" w:rsidRPr="004E5324">
        <w:rPr>
          <w:bCs/>
          <w:sz w:val="22"/>
          <w:szCs w:val="22"/>
        </w:rPr>
        <w:t>2</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77777777"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E07A7C">
        <w:rPr>
          <w:sz w:val="22"/>
          <w:szCs w:val="22"/>
          <w:u w:val="single"/>
        </w:rPr>
        <w:t>Jednostka prowadząca sprawę:</w:t>
      </w:r>
    </w:p>
    <w:p w14:paraId="7735A41A" w14:textId="0E6E3368" w:rsidR="00A75661" w:rsidRPr="00E07A7C" w:rsidRDefault="00A75661" w:rsidP="000D1E9B">
      <w:pPr>
        <w:widowControl/>
        <w:suppressAutoHyphens w:val="0"/>
        <w:ind w:left="426"/>
        <w:jc w:val="both"/>
        <w:rPr>
          <w:b/>
          <w:bCs/>
          <w:sz w:val="22"/>
          <w:szCs w:val="22"/>
        </w:rPr>
      </w:pPr>
      <w:r w:rsidRPr="00E07A7C">
        <w:rPr>
          <w:sz w:val="22"/>
          <w:szCs w:val="22"/>
        </w:rPr>
        <w:t>2.1</w:t>
      </w:r>
      <w:r w:rsidR="00C85975" w:rsidRPr="00E07A7C">
        <w:rPr>
          <w:sz w:val="22"/>
          <w:szCs w:val="22"/>
        </w:rPr>
        <w:t xml:space="preserve"> Dział Zamówień Publicznych UJ, Straszewskiego 25/3 i 4 , 31-113 Kraków</w:t>
      </w:r>
      <w:r w:rsidR="00C85975" w:rsidRPr="00E07A7C">
        <w:rPr>
          <w:b/>
          <w:bCs/>
          <w:sz w:val="22"/>
          <w:szCs w:val="22"/>
        </w:rPr>
        <w:t>,</w:t>
      </w:r>
    </w:p>
    <w:p w14:paraId="0B09CA54" w14:textId="34B6C6E4" w:rsidR="001F418A" w:rsidRPr="00E07A7C" w:rsidRDefault="00A75661" w:rsidP="000D1E9B">
      <w:pPr>
        <w:widowControl/>
        <w:suppressAutoHyphens w:val="0"/>
        <w:ind w:left="1276" w:hanging="425"/>
        <w:jc w:val="both"/>
        <w:rPr>
          <w:sz w:val="22"/>
          <w:szCs w:val="22"/>
        </w:rPr>
      </w:pPr>
      <w:r w:rsidRPr="000D1E9B">
        <w:rPr>
          <w:sz w:val="22"/>
          <w:szCs w:val="22"/>
        </w:rPr>
        <w:t>2.</w:t>
      </w:r>
      <w:r w:rsidR="00F87443" w:rsidRPr="000D1E9B">
        <w:rPr>
          <w:sz w:val="22"/>
          <w:szCs w:val="22"/>
        </w:rPr>
        <w:t>1.1</w:t>
      </w:r>
      <w:r w:rsidR="00C85975" w:rsidRPr="000D1E9B">
        <w:rPr>
          <w:sz w:val="22"/>
          <w:szCs w:val="22"/>
        </w:rPr>
        <w:t xml:space="preserve"> </w:t>
      </w:r>
      <w:r w:rsidR="00C85975" w:rsidRPr="00E07A7C">
        <w:rPr>
          <w:sz w:val="22"/>
          <w:szCs w:val="22"/>
        </w:rPr>
        <w:t>tel. +4812</w:t>
      </w:r>
      <w:r w:rsidRPr="00E07A7C">
        <w:rPr>
          <w:sz w:val="22"/>
          <w:szCs w:val="22"/>
        </w:rPr>
        <w:t xml:space="preserve"> </w:t>
      </w:r>
      <w:r w:rsidR="00C85975" w:rsidRPr="00E07A7C">
        <w:rPr>
          <w:sz w:val="22"/>
          <w:szCs w:val="22"/>
        </w:rPr>
        <w:t>663-</w:t>
      </w:r>
      <w:r w:rsidR="0055352F" w:rsidRPr="00E07A7C">
        <w:rPr>
          <w:sz w:val="22"/>
          <w:szCs w:val="22"/>
        </w:rPr>
        <w:t>39</w:t>
      </w:r>
      <w:r w:rsidR="00C85975" w:rsidRPr="00E07A7C">
        <w:rPr>
          <w:sz w:val="22"/>
          <w:szCs w:val="22"/>
        </w:rPr>
        <w:t>-</w:t>
      </w:r>
      <w:r w:rsidR="0055352F" w:rsidRPr="00E07A7C">
        <w:rPr>
          <w:sz w:val="22"/>
          <w:szCs w:val="22"/>
        </w:rPr>
        <w:t>32</w:t>
      </w:r>
    </w:p>
    <w:p w14:paraId="7880C947" w14:textId="39AF8BA6" w:rsidR="00C85975" w:rsidRPr="00E07A7C" w:rsidRDefault="00A75661" w:rsidP="000D1E9B">
      <w:pPr>
        <w:widowControl/>
        <w:suppressAutoHyphens w:val="0"/>
        <w:ind w:left="1276" w:hanging="425"/>
        <w:jc w:val="both"/>
        <w:rPr>
          <w:sz w:val="22"/>
          <w:szCs w:val="22"/>
        </w:rPr>
      </w:pPr>
      <w:r w:rsidRPr="00E07A7C">
        <w:rPr>
          <w:sz w:val="22"/>
          <w:szCs w:val="22"/>
        </w:rPr>
        <w:t>2.</w:t>
      </w:r>
      <w:r w:rsidR="00F87443" w:rsidRPr="00E07A7C">
        <w:rPr>
          <w:sz w:val="22"/>
          <w:szCs w:val="22"/>
        </w:rPr>
        <w:t>1.2</w:t>
      </w:r>
      <w:r w:rsidR="00C85975" w:rsidRPr="000D1E9B">
        <w:rPr>
          <w:sz w:val="22"/>
          <w:szCs w:val="22"/>
        </w:rPr>
        <w:t xml:space="preserve"> </w:t>
      </w:r>
      <w:r w:rsidR="00C85975" w:rsidRPr="00E07A7C">
        <w:rPr>
          <w:sz w:val="22"/>
          <w:szCs w:val="22"/>
          <w:lang w:val="pt-BR"/>
        </w:rPr>
        <w:t xml:space="preserve">e-mail: </w:t>
      </w:r>
      <w:r w:rsidR="00E63D64">
        <w:fldChar w:fldCharType="begin"/>
      </w:r>
      <w:r w:rsidR="00E63D64">
        <w:instrText xml:space="preserve"> HYPERLINK "mailto:kk.gorczyca@uj.edu.pl" </w:instrText>
      </w:r>
      <w:r w:rsidR="00E63D64">
        <w:fldChar w:fldCharType="separate"/>
      </w:r>
      <w:r w:rsidR="00245E8E" w:rsidRPr="00DD6A04">
        <w:rPr>
          <w:rStyle w:val="Hipercze"/>
          <w:sz w:val="22"/>
          <w:szCs w:val="22"/>
          <w:lang w:val="pt-BR"/>
        </w:rPr>
        <w:t>kk.gorczyca@uj.edu.pl</w:t>
      </w:r>
      <w:r w:rsidR="00E63D64">
        <w:rPr>
          <w:rStyle w:val="Hipercze"/>
          <w:sz w:val="22"/>
          <w:szCs w:val="22"/>
          <w:lang w:val="pt-BR"/>
        </w:rPr>
        <w:fldChar w:fldCharType="end"/>
      </w:r>
      <w:r w:rsidR="00245E8E">
        <w:rPr>
          <w:sz w:val="22"/>
          <w:szCs w:val="22"/>
          <w:lang w:val="pt-BR"/>
        </w:rPr>
        <w:t xml:space="preserve"> </w:t>
      </w:r>
      <w:r w:rsidR="00C85975" w:rsidRPr="00E07A7C">
        <w:rPr>
          <w:sz w:val="22"/>
          <w:szCs w:val="22"/>
        </w:rPr>
        <w:t xml:space="preserve"> </w:t>
      </w:r>
    </w:p>
    <w:p w14:paraId="5633C682" w14:textId="0FEA2CBF" w:rsidR="001F418A" w:rsidRPr="00E07A7C" w:rsidRDefault="00F87443" w:rsidP="000D1E9B">
      <w:pPr>
        <w:widowControl/>
        <w:suppressAutoHyphens w:val="0"/>
        <w:ind w:left="1276" w:hanging="425"/>
        <w:jc w:val="both"/>
        <w:rPr>
          <w:rStyle w:val="Hipercze"/>
          <w:b/>
          <w:bCs/>
          <w:color w:val="auto"/>
          <w:sz w:val="22"/>
          <w:szCs w:val="22"/>
          <w:u w:val="none"/>
        </w:rPr>
      </w:pPr>
      <w:r w:rsidRPr="000D1E9B">
        <w:rPr>
          <w:rStyle w:val="Hipercze"/>
          <w:color w:val="auto"/>
          <w:sz w:val="22"/>
          <w:szCs w:val="22"/>
          <w:u w:val="none"/>
        </w:rPr>
        <w:t>2.1.3 strona internetowa</w:t>
      </w:r>
      <w:r w:rsidRPr="00E07A7C">
        <w:rPr>
          <w:rStyle w:val="Hipercze"/>
          <w:b/>
          <w:bCs/>
          <w:color w:val="auto"/>
          <w:sz w:val="22"/>
          <w:szCs w:val="22"/>
          <w:u w:val="none"/>
        </w:rPr>
        <w:t xml:space="preserve"> </w:t>
      </w:r>
      <w:hyperlink r:id="rId15" w:history="1">
        <w:r w:rsidR="00EE7ADF" w:rsidRPr="00E07A7C">
          <w:rPr>
            <w:rStyle w:val="Hipercze"/>
            <w:sz w:val="22"/>
            <w:szCs w:val="22"/>
          </w:rPr>
          <w:t>www.uj.edu.pl</w:t>
        </w:r>
      </w:hyperlink>
      <w:r w:rsidR="00EE7ADF" w:rsidRPr="00E07A7C">
        <w:rPr>
          <w:sz w:val="22"/>
          <w:szCs w:val="22"/>
        </w:rPr>
        <w:t>;</w:t>
      </w:r>
    </w:p>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6"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77777777"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6AD155B6" w14:textId="0F30602E" w:rsidR="006F21F9" w:rsidRPr="00E07A7C" w:rsidRDefault="006F21F9"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Postępowanie o udzielenie zamówienia z dziedziny nauki prowadzone jest w trybie procedury ogłoszenia zaproszenia do </w:t>
      </w:r>
      <w:r w:rsidR="003579A1" w:rsidRPr="00E07A7C">
        <w:rPr>
          <w:sz w:val="22"/>
          <w:szCs w:val="22"/>
        </w:rPr>
        <w:t>składania ofert</w:t>
      </w:r>
      <w:r w:rsidRPr="00E07A7C">
        <w:rPr>
          <w:sz w:val="22"/>
          <w:szCs w:val="22"/>
        </w:rPr>
        <w:t xml:space="preserve"> w oparciu o art. </w:t>
      </w:r>
      <w:r w:rsidR="00E133A9" w:rsidRPr="00E07A7C">
        <w:rPr>
          <w:sz w:val="22"/>
          <w:szCs w:val="22"/>
        </w:rPr>
        <w:t>11 ust. 5 pkt 1</w:t>
      </w:r>
      <w:r w:rsidRPr="00E07A7C">
        <w:rPr>
          <w:sz w:val="22"/>
          <w:szCs w:val="22"/>
        </w:rPr>
        <w:t xml:space="preserve"> ustawy z dnia </w:t>
      </w:r>
      <w:r w:rsidR="003A4ACE" w:rsidRPr="00E07A7C">
        <w:rPr>
          <w:sz w:val="22"/>
          <w:szCs w:val="22"/>
        </w:rPr>
        <w:br/>
      </w:r>
      <w:r w:rsidR="00E133A9" w:rsidRPr="00E07A7C">
        <w:rPr>
          <w:sz w:val="22"/>
          <w:szCs w:val="22"/>
        </w:rPr>
        <w:t>1</w:t>
      </w:r>
      <w:r w:rsidRPr="00E07A7C">
        <w:rPr>
          <w:sz w:val="22"/>
          <w:szCs w:val="22"/>
        </w:rPr>
        <w:t xml:space="preserve">9 </w:t>
      </w:r>
      <w:r w:rsidR="00E133A9" w:rsidRPr="00E07A7C">
        <w:rPr>
          <w:sz w:val="22"/>
          <w:szCs w:val="22"/>
        </w:rPr>
        <w:t>września</w:t>
      </w:r>
      <w:r w:rsidRPr="00E07A7C">
        <w:rPr>
          <w:sz w:val="22"/>
          <w:szCs w:val="22"/>
        </w:rPr>
        <w:t xml:space="preserve"> 20</w:t>
      </w:r>
      <w:r w:rsidR="00E133A9" w:rsidRPr="00E07A7C">
        <w:rPr>
          <w:sz w:val="22"/>
          <w:szCs w:val="22"/>
        </w:rPr>
        <w:t>19</w:t>
      </w:r>
      <w:r w:rsidRPr="00E07A7C">
        <w:rPr>
          <w:sz w:val="22"/>
          <w:szCs w:val="22"/>
        </w:rPr>
        <w:t xml:space="preserve"> r. </w:t>
      </w:r>
      <w:r w:rsidR="003579A1" w:rsidRPr="00E07A7C">
        <w:rPr>
          <w:sz w:val="22"/>
          <w:szCs w:val="22"/>
        </w:rPr>
        <w:t>–</w:t>
      </w:r>
      <w:r w:rsidRPr="00E07A7C">
        <w:rPr>
          <w:sz w:val="22"/>
          <w:szCs w:val="22"/>
        </w:rPr>
        <w:t xml:space="preserve"> Prawo zamówień publicznych (t. j. Dz. U. 20</w:t>
      </w:r>
      <w:r w:rsidR="001F1A25" w:rsidRPr="00E07A7C">
        <w:rPr>
          <w:sz w:val="22"/>
          <w:szCs w:val="22"/>
        </w:rPr>
        <w:t>21</w:t>
      </w:r>
      <w:r w:rsidRPr="00E07A7C">
        <w:rPr>
          <w:sz w:val="22"/>
          <w:szCs w:val="22"/>
        </w:rPr>
        <w:t xml:space="preserve"> poz. </w:t>
      </w:r>
      <w:r w:rsidR="001F1A25" w:rsidRPr="00E07A7C">
        <w:rPr>
          <w:sz w:val="22"/>
          <w:szCs w:val="22"/>
        </w:rPr>
        <w:t>1129</w:t>
      </w:r>
      <w:r w:rsidR="00F7426B" w:rsidRPr="00E07A7C">
        <w:rPr>
          <w:sz w:val="22"/>
          <w:szCs w:val="22"/>
        </w:rPr>
        <w:t xml:space="preserve"> </w:t>
      </w:r>
      <w:r w:rsidRPr="00E07A7C">
        <w:rPr>
          <w:sz w:val="22"/>
          <w:szCs w:val="22"/>
        </w:rPr>
        <w:t>ze zm.) oraz ustawy z dnia 23 kwietnia 1964 r. – Kodeks cywilny (t. j. Dz. U. 20</w:t>
      </w:r>
      <w:r w:rsidR="00F41614" w:rsidRPr="00E07A7C">
        <w:rPr>
          <w:sz w:val="22"/>
          <w:szCs w:val="22"/>
        </w:rPr>
        <w:t>20</w:t>
      </w:r>
      <w:r w:rsidRPr="00E07A7C">
        <w:rPr>
          <w:sz w:val="22"/>
          <w:szCs w:val="22"/>
        </w:rPr>
        <w:t xml:space="preserve"> poz. 1</w:t>
      </w:r>
      <w:r w:rsidR="00F41614" w:rsidRPr="00E07A7C">
        <w:rPr>
          <w:sz w:val="22"/>
          <w:szCs w:val="22"/>
        </w:rPr>
        <w:t>740</w:t>
      </w:r>
      <w:r w:rsidRPr="00E07A7C">
        <w:rPr>
          <w:sz w:val="22"/>
          <w:szCs w:val="22"/>
        </w:rPr>
        <w:t xml:space="preserve"> ze zm.).</w:t>
      </w:r>
    </w:p>
    <w:p w14:paraId="7BD21AF4" w14:textId="77777777" w:rsidR="0010633A" w:rsidRPr="00E07A7C" w:rsidRDefault="491846FB"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Do czynności podejmowanych przez Podmiot zamawiający, zwany dalej </w:t>
      </w:r>
      <w:r w:rsidR="003579A1" w:rsidRPr="00E07A7C">
        <w:rPr>
          <w:sz w:val="22"/>
          <w:szCs w:val="22"/>
        </w:rPr>
        <w:t>„</w:t>
      </w:r>
      <w:r w:rsidRPr="00E07A7C">
        <w:rPr>
          <w:sz w:val="22"/>
          <w:szCs w:val="22"/>
        </w:rPr>
        <w:t>Zamawiającym</w:t>
      </w:r>
      <w:r w:rsidR="003579A1" w:rsidRPr="00E07A7C">
        <w:rPr>
          <w:sz w:val="22"/>
          <w:szCs w:val="22"/>
        </w:rPr>
        <w:t>”</w:t>
      </w:r>
      <w:r w:rsidR="00B832F1" w:rsidRPr="00E07A7C">
        <w:rPr>
          <w:sz w:val="22"/>
          <w:szCs w:val="22"/>
        </w:rPr>
        <w:t xml:space="preserve"> </w:t>
      </w:r>
      <w:r w:rsidR="003A4ACE" w:rsidRPr="00E07A7C">
        <w:rPr>
          <w:sz w:val="22"/>
          <w:szCs w:val="22"/>
        </w:rPr>
        <w:br/>
      </w:r>
      <w:r w:rsidR="004C4E63" w:rsidRPr="00E07A7C">
        <w:rPr>
          <w:sz w:val="22"/>
          <w:szCs w:val="22"/>
        </w:rPr>
        <w:t xml:space="preserve">i </w:t>
      </w:r>
      <w:r w:rsidRPr="00E07A7C">
        <w:rPr>
          <w:sz w:val="22"/>
          <w:szCs w:val="22"/>
        </w:rPr>
        <w:t xml:space="preserve">Podmiot zainteresowany, zwany dalej </w:t>
      </w:r>
      <w:r w:rsidR="003579A1" w:rsidRPr="00E07A7C">
        <w:rPr>
          <w:sz w:val="22"/>
          <w:szCs w:val="22"/>
        </w:rPr>
        <w:t>„</w:t>
      </w:r>
      <w:r w:rsidRPr="00E07A7C">
        <w:rPr>
          <w:sz w:val="22"/>
          <w:szCs w:val="22"/>
        </w:rPr>
        <w:t>Wykonawcą</w:t>
      </w:r>
      <w:r w:rsidR="003579A1" w:rsidRPr="00E07A7C">
        <w:rPr>
          <w:sz w:val="22"/>
          <w:szCs w:val="22"/>
        </w:rPr>
        <w:t>”</w:t>
      </w:r>
      <w:r w:rsidRPr="00E07A7C">
        <w:rPr>
          <w:sz w:val="22"/>
          <w:szCs w:val="22"/>
        </w:rPr>
        <w:t>, w postępowaniu o udzielenie zamówienia stosuje się zapisy przedstawione w niniejszym Zaproszeniu.</w:t>
      </w:r>
    </w:p>
    <w:p w14:paraId="4660FBF3" w14:textId="77777777" w:rsidR="005B02DA" w:rsidRPr="00E07A7C" w:rsidRDefault="005B02DA" w:rsidP="004B373F">
      <w:pPr>
        <w:widowControl/>
        <w:tabs>
          <w:tab w:val="num" w:pos="2880"/>
        </w:tabs>
        <w:suppressAutoHyphens w:val="0"/>
        <w:ind w:left="720"/>
        <w:jc w:val="both"/>
        <w:rPr>
          <w:sz w:val="22"/>
          <w:szCs w:val="22"/>
        </w:rPr>
      </w:pPr>
    </w:p>
    <w:p w14:paraId="11AE761E" w14:textId="392EBBAF"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Opis przedmiotu zamówienia</w:t>
      </w:r>
      <w:r w:rsidR="004A525F" w:rsidRPr="00E07A7C">
        <w:rPr>
          <w:b/>
          <w:bCs/>
          <w:sz w:val="22"/>
          <w:szCs w:val="22"/>
        </w:rPr>
        <w:t>.</w:t>
      </w:r>
    </w:p>
    <w:p w14:paraId="00F23821" w14:textId="77777777"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Przedmiotem zamówienia jest dostawa</w:t>
      </w:r>
      <w:r w:rsidRPr="00D145D6">
        <w:rPr>
          <w:rFonts w:ascii="Times New Roman" w:hAnsi="Times New Roman"/>
          <w:lang w:val="pl-PL"/>
        </w:rPr>
        <w:t xml:space="preserve"> mierników próżni i kontrolerów dla NCPS SOLARIS (u</w:t>
      </w:r>
      <w:r w:rsidRPr="00D145D6">
        <w:rPr>
          <w:rFonts w:ascii="Times New Roman" w:hAnsi="Times New Roman"/>
          <w:color w:val="000000" w:themeColor="text1"/>
        </w:rPr>
        <w:t>l. Czerwone Maki 98</w:t>
      </w:r>
      <w:r w:rsidRPr="00D145D6">
        <w:rPr>
          <w:rFonts w:ascii="Times New Roman" w:hAnsi="Times New Roman"/>
          <w:color w:val="000000" w:themeColor="text1"/>
          <w:lang w:val="pl-PL"/>
        </w:rPr>
        <w:t>, Kraków).</w:t>
      </w:r>
    </w:p>
    <w:p w14:paraId="675FED6D" w14:textId="09C0AF82" w:rsidR="00245E8E" w:rsidRPr="00D145D6" w:rsidRDefault="00245E8E" w:rsidP="00245E8E">
      <w:pPr>
        <w:pStyle w:val="Akapitzlist"/>
        <w:spacing w:after="0" w:line="240" w:lineRule="auto"/>
        <w:ind w:left="426"/>
        <w:jc w:val="both"/>
        <w:rPr>
          <w:rFonts w:ascii="Times New Roman" w:hAnsi="Times New Roman"/>
          <w:i/>
          <w:iCs/>
        </w:rPr>
      </w:pPr>
      <w:r w:rsidRPr="00D145D6">
        <w:rPr>
          <w:rFonts w:ascii="Times New Roman" w:hAnsi="Times New Roman"/>
          <w:i/>
          <w:iCs/>
          <w:color w:val="000000"/>
          <w:lang w:val="pl-PL"/>
        </w:rPr>
        <w:t xml:space="preserve">1.1. </w:t>
      </w:r>
      <w:r w:rsidRPr="00D145D6">
        <w:rPr>
          <w:rFonts w:ascii="Times New Roman" w:hAnsi="Times New Roman"/>
          <w:i/>
          <w:iCs/>
          <w:color w:val="242424"/>
          <w:shd w:val="clear" w:color="auto" w:fill="FFFFFF"/>
          <w:lang w:val="pl-PL"/>
        </w:rPr>
        <w:t>Zamówienie p</w:t>
      </w:r>
      <w:proofErr w:type="spellStart"/>
      <w:r w:rsidRPr="00D145D6">
        <w:rPr>
          <w:rFonts w:ascii="Times New Roman" w:hAnsi="Times New Roman"/>
          <w:i/>
          <w:iCs/>
          <w:color w:val="242424"/>
          <w:shd w:val="clear" w:color="auto" w:fill="FFFFFF"/>
        </w:rPr>
        <w:t>łatne</w:t>
      </w:r>
      <w:proofErr w:type="spellEnd"/>
      <w:r w:rsidRPr="00D145D6">
        <w:rPr>
          <w:rFonts w:ascii="Times New Roman" w:hAnsi="Times New Roman"/>
          <w:i/>
          <w:iCs/>
          <w:color w:val="242424"/>
          <w:shd w:val="clear" w:color="auto" w:fill="FFFFFF"/>
        </w:rPr>
        <w:t xml:space="preserve"> ze środków </w:t>
      </w:r>
      <w:proofErr w:type="spellStart"/>
      <w:r w:rsidRPr="00D145D6">
        <w:rPr>
          <w:rFonts w:ascii="Times New Roman" w:hAnsi="Times New Roman"/>
          <w:i/>
          <w:iCs/>
          <w:color w:val="242424"/>
          <w:shd w:val="clear" w:color="auto" w:fill="FFFFFF"/>
        </w:rPr>
        <w:t>MEiN</w:t>
      </w:r>
      <w:proofErr w:type="spellEnd"/>
      <w:r w:rsidRPr="00D145D6">
        <w:rPr>
          <w:rFonts w:ascii="Times New Roman" w:hAnsi="Times New Roman"/>
          <w:i/>
          <w:iCs/>
          <w:color w:val="242424"/>
          <w:shd w:val="clear" w:color="auto" w:fill="FFFFFF"/>
        </w:rPr>
        <w:t xml:space="preserve"> przyznanych na podstawie umowy nr 1/SOL/2021/2 </w:t>
      </w:r>
      <w:r w:rsidR="001D2E72">
        <w:rPr>
          <w:rFonts w:ascii="Times New Roman" w:hAnsi="Times New Roman"/>
          <w:i/>
          <w:iCs/>
          <w:color w:val="242424"/>
          <w:shd w:val="clear" w:color="auto" w:fill="FFFFFF"/>
        </w:rPr>
        <w:br/>
      </w:r>
      <w:r w:rsidRPr="00D145D6">
        <w:rPr>
          <w:rFonts w:ascii="Times New Roman" w:hAnsi="Times New Roman"/>
          <w:i/>
          <w:iCs/>
          <w:color w:val="242424"/>
          <w:shd w:val="clear" w:color="auto" w:fill="FFFFFF"/>
        </w:rPr>
        <w:t>z dnia 17 grudnia 2021 r., zawartej ze Skarbem Państwa - Ministrem Edukacji i Nauki, w kwocie 199 998 723,10 zł.</w:t>
      </w:r>
    </w:p>
    <w:p w14:paraId="66246B94" w14:textId="77777777"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Opis przedmiotu zamówienia został zawarty w załączniku A do niniejszego Zaproszenia.</w:t>
      </w:r>
    </w:p>
    <w:p w14:paraId="1E3FF12C" w14:textId="77777777"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Przedmiot zamówienia musi zostać odpowiednio zabezpieczony przed wszelkimi uszkodzeniami w trakcie transportu</w:t>
      </w:r>
      <w:r w:rsidRPr="00D145D6">
        <w:rPr>
          <w:rFonts w:ascii="Times New Roman" w:hAnsi="Times New Roman"/>
          <w:lang w:val="pl-PL"/>
        </w:rPr>
        <w:t xml:space="preserve"> oraz ubezpieczony</w:t>
      </w:r>
      <w:r w:rsidRPr="00D145D6">
        <w:rPr>
          <w:rFonts w:ascii="Times New Roman" w:hAnsi="Times New Roman"/>
        </w:rPr>
        <w:t>.</w:t>
      </w:r>
      <w:r w:rsidRPr="00D145D6">
        <w:rPr>
          <w:rFonts w:ascii="Times New Roman" w:hAnsi="Times New Roman"/>
          <w:lang w:val="pl-PL"/>
        </w:rPr>
        <w:t xml:space="preserve"> </w:t>
      </w:r>
    </w:p>
    <w:p w14:paraId="1613E7C0" w14:textId="77777777"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lang w:val="pl-PL"/>
        </w:rPr>
        <w:t>Mierniki próżni i kontrolery stanowiące przedmiot zamówienia muszą być fabrycznie nowy.</w:t>
      </w:r>
    </w:p>
    <w:p w14:paraId="14AE5E29" w14:textId="77777777"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Gwarancja</w:t>
      </w:r>
      <w:r w:rsidRPr="00D145D6">
        <w:rPr>
          <w:rFonts w:ascii="Times New Roman" w:hAnsi="Times New Roman"/>
          <w:lang w:val="pl-PL"/>
        </w:rPr>
        <w:t xml:space="preserve"> 12</w:t>
      </w:r>
      <w:r w:rsidRPr="00D145D6">
        <w:rPr>
          <w:rFonts w:ascii="Times New Roman" w:hAnsi="Times New Roman"/>
          <w:color w:val="000000"/>
          <w:shd w:val="clear" w:color="auto" w:fill="FFFFFF"/>
          <w:lang w:val="pl-PL"/>
        </w:rPr>
        <w:t xml:space="preserve"> </w:t>
      </w:r>
      <w:r w:rsidRPr="00D145D6">
        <w:rPr>
          <w:rFonts w:ascii="Times New Roman" w:hAnsi="Times New Roman"/>
          <w:color w:val="000000"/>
          <w:shd w:val="clear" w:color="auto" w:fill="FFFFFF"/>
        </w:rPr>
        <w:t>miesi</w:t>
      </w:r>
      <w:r w:rsidRPr="00D145D6">
        <w:rPr>
          <w:rFonts w:ascii="Times New Roman" w:hAnsi="Times New Roman"/>
          <w:color w:val="000000"/>
          <w:shd w:val="clear" w:color="auto" w:fill="FFFFFF"/>
          <w:lang w:val="pl-PL"/>
        </w:rPr>
        <w:t>ęc</w:t>
      </w:r>
      <w:bookmarkStart w:id="0" w:name="_Hlk55816557"/>
      <w:r w:rsidRPr="00D145D6">
        <w:rPr>
          <w:rFonts w:ascii="Times New Roman" w:hAnsi="Times New Roman"/>
          <w:color w:val="000000"/>
          <w:shd w:val="clear" w:color="auto" w:fill="FFFFFF"/>
          <w:lang w:val="pl-PL"/>
        </w:rPr>
        <w:t xml:space="preserve">y. </w:t>
      </w:r>
      <w:r w:rsidRPr="00D145D6">
        <w:rPr>
          <w:rFonts w:ascii="Times New Roman" w:hAnsi="Times New Roman"/>
          <w:lang w:val="pl-PL"/>
        </w:rPr>
        <w:t xml:space="preserve">Pozostałe postanowienia w tym zakresie określa wzór umowy, stanowiący załącznik nr 2 do niniejszego </w:t>
      </w:r>
      <w:bookmarkEnd w:id="0"/>
      <w:r w:rsidRPr="00D145D6">
        <w:rPr>
          <w:rFonts w:ascii="Times New Roman" w:hAnsi="Times New Roman"/>
          <w:lang w:val="pl-PL"/>
        </w:rPr>
        <w:t>Zaproszenia.</w:t>
      </w:r>
    </w:p>
    <w:p w14:paraId="005F0139" w14:textId="77777777"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bCs/>
        </w:rPr>
        <w:t xml:space="preserve">Oznaczenie przedmiotu zamówienia według kodu Wspólnego Słownika Zamówień: </w:t>
      </w:r>
      <w:r w:rsidRPr="00D145D6">
        <w:rPr>
          <w:rFonts w:ascii="Times New Roman" w:hAnsi="Times New Roman"/>
          <w:bCs/>
          <w:lang w:val="pl-PL"/>
        </w:rPr>
        <w:t>CPV:</w:t>
      </w:r>
      <w:r w:rsidRPr="00D145D6">
        <w:rPr>
          <w:rFonts w:ascii="Times New Roman" w:hAnsi="Times New Roman"/>
          <w:color w:val="2D2D2D"/>
        </w:rPr>
        <w:t xml:space="preserve"> </w:t>
      </w:r>
      <w:r w:rsidRPr="00D145D6">
        <w:rPr>
          <w:rFonts w:ascii="Times New Roman" w:hAnsi="Times New Roman"/>
          <w:bCs/>
          <w:color w:val="000000"/>
          <w:shd w:val="clear" w:color="auto" w:fill="FFFFFF"/>
        </w:rPr>
        <w:t>38500000-0</w:t>
      </w:r>
      <w:r w:rsidRPr="00D145D6">
        <w:rPr>
          <w:rFonts w:ascii="Times New Roman" w:hAnsi="Times New Roman"/>
          <w:bCs/>
          <w:color w:val="000000"/>
          <w:shd w:val="clear" w:color="auto" w:fill="FFFFFF"/>
          <w:lang w:val="pl-PL"/>
        </w:rPr>
        <w:t xml:space="preserve"> - </w:t>
      </w:r>
      <w:r w:rsidRPr="00D145D6">
        <w:rPr>
          <w:rFonts w:ascii="Times New Roman" w:hAnsi="Times New Roman"/>
          <w:bCs/>
          <w:color w:val="000000"/>
          <w:shd w:val="clear" w:color="auto" w:fill="FFFFFF"/>
        </w:rPr>
        <w:t>Aparatura kontrolna i badawcza</w:t>
      </w:r>
      <w:r w:rsidRPr="00D145D6">
        <w:rPr>
          <w:rFonts w:ascii="Times New Roman" w:hAnsi="Times New Roman"/>
          <w:bCs/>
          <w:color w:val="000000"/>
          <w:shd w:val="clear" w:color="auto" w:fill="FFFFFF"/>
          <w:lang w:val="pl-PL"/>
        </w:rPr>
        <w:t>.</w:t>
      </w:r>
    </w:p>
    <w:p w14:paraId="57BE8F45" w14:textId="77777777" w:rsidR="00245E8E" w:rsidRPr="00D145D6" w:rsidRDefault="00245E8E" w:rsidP="00245E8E">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D145D6">
        <w:rPr>
          <w:rFonts w:ascii="Times New Roman" w:hAnsi="Times New Roman"/>
        </w:rPr>
        <w:t xml:space="preserve">W przypadku wskazania w zapisach Zaproszenia lub załączników do </w:t>
      </w:r>
      <w:r w:rsidRPr="00D145D6">
        <w:rPr>
          <w:rFonts w:ascii="Times New Roman" w:hAnsi="Times New Roman"/>
          <w:lang w:val="pl-PL"/>
        </w:rPr>
        <w:t>Z</w:t>
      </w:r>
      <w:proofErr w:type="spellStart"/>
      <w:r w:rsidRPr="00D145D6">
        <w:rPr>
          <w:rFonts w:ascii="Times New Roman" w:hAnsi="Times New Roman"/>
        </w:rPr>
        <w:t>aproszenia</w:t>
      </w:r>
      <w:proofErr w:type="spellEnd"/>
      <w:r w:rsidRPr="00D145D6">
        <w:rPr>
          <w:rFonts w:ascii="Times New Roman" w:hAnsi="Times New Roman"/>
        </w:rPr>
        <w:t xml:space="preserve">, nazw własnych, typów, modeli, symboli, itp., należy zapisy te rozumieć jako zapisy, któremu towarzyszy </w:t>
      </w:r>
      <w:r w:rsidRPr="00D145D6">
        <w:rPr>
          <w:rFonts w:ascii="Times New Roman" w:hAnsi="Times New Roman"/>
          <w:lang w:val="pl-PL"/>
        </w:rPr>
        <w:t>określenie</w:t>
      </w:r>
      <w:r w:rsidRPr="00D145D6">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D145D6">
        <w:rPr>
          <w:rFonts w:ascii="Times New Roman" w:hAnsi="Times New Roman"/>
        </w:rPr>
        <w:br/>
        <w:t>co najmniej takim jak opisane w Zaproszeniu.</w:t>
      </w:r>
    </w:p>
    <w:p w14:paraId="448B204F" w14:textId="77777777" w:rsidR="00245E8E" w:rsidRPr="00D145D6" w:rsidRDefault="00245E8E" w:rsidP="00245E8E">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D145D6">
        <w:rPr>
          <w:rFonts w:ascii="Times New Roman" w:hAnsi="Times New Roman"/>
        </w:rPr>
        <w:t xml:space="preserve">Zamawiający zastrzega prawo opcji polegające na rozszerzeniu zakresu przedmiotu umowy i możliwości późniejszego zamówienia przez Zamawiającego większej ilości </w:t>
      </w:r>
      <w:r w:rsidRPr="00D145D6">
        <w:rPr>
          <w:rFonts w:ascii="Times New Roman" w:hAnsi="Times New Roman"/>
          <w:lang w:val="pl-PL"/>
        </w:rPr>
        <w:t xml:space="preserve">urządzeń stanowiących przedmiot zamówienia </w:t>
      </w:r>
      <w:r w:rsidRPr="00D145D6">
        <w:rPr>
          <w:rFonts w:ascii="Times New Roman" w:hAnsi="Times New Roman"/>
        </w:rPr>
        <w:t>niż przewidziana w Zaproszeniu, lecz w każd</w:t>
      </w:r>
      <w:r w:rsidRPr="00D145D6">
        <w:rPr>
          <w:rFonts w:ascii="Times New Roman" w:hAnsi="Times New Roman"/>
          <w:lang w:val="pl-PL"/>
        </w:rPr>
        <w:t>ym razie maksymalnie o 50% większej</w:t>
      </w:r>
      <w:r w:rsidRPr="00D145D6">
        <w:rPr>
          <w:rFonts w:ascii="Times New Roman" w:hAnsi="Times New Roman"/>
        </w:rPr>
        <w:t xml:space="preserve">. Zamawiający dokona stosowanego zamówienia/zamówień nie później niż do </w:t>
      </w:r>
      <w:r w:rsidRPr="00D145D6">
        <w:rPr>
          <w:rFonts w:ascii="Times New Roman" w:hAnsi="Times New Roman"/>
          <w:lang w:val="pl-PL"/>
        </w:rPr>
        <w:t xml:space="preserve">10 miesięcy, licząc od dnia zawarcia umowy. </w:t>
      </w:r>
      <w:r w:rsidRPr="00D145D6">
        <w:rPr>
          <w:rFonts w:ascii="Times New Roman" w:hAnsi="Times New Roman"/>
        </w:rPr>
        <w:t xml:space="preserve">Zamawiający i Wykonawca ustalą </w:t>
      </w:r>
      <w:r w:rsidRPr="00D145D6">
        <w:rPr>
          <w:rFonts w:ascii="Times New Roman" w:hAnsi="Times New Roman"/>
        </w:rPr>
        <w:lastRenderedPageBreak/>
        <w:t>stosowny termin dostawy, z tym jednak zastrzeżeniem, że nie będzie on dłuższy niż</w:t>
      </w:r>
      <w:r w:rsidRPr="00D145D6">
        <w:rPr>
          <w:rFonts w:ascii="Times New Roman" w:hAnsi="Times New Roman"/>
          <w:lang w:val="pl-PL"/>
        </w:rPr>
        <w:t xml:space="preserve"> 12 tygodni</w:t>
      </w:r>
      <w:r w:rsidRPr="00D145D6">
        <w:rPr>
          <w:rFonts w:ascii="Times New Roman" w:hAnsi="Times New Roman"/>
        </w:rPr>
        <w:t xml:space="preserve"> od dnia wystosowania zamówienia/zamówień przez Zamawiającego.</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77777777"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7103FBBB" w:rsidR="00B17346" w:rsidRPr="00C0099C" w:rsidRDefault="00F7086F" w:rsidP="000D457E">
      <w:pPr>
        <w:pStyle w:val="Normalny1"/>
        <w:widowControl w:val="0"/>
        <w:spacing w:line="240" w:lineRule="auto"/>
        <w:ind w:left="426"/>
        <w:jc w:val="both"/>
        <w:rPr>
          <w:rFonts w:ascii="Times New Roman" w:hAnsi="Times New Roman" w:cs="Times New Roman"/>
        </w:rPr>
      </w:pPr>
      <w:r w:rsidRPr="00C0099C">
        <w:rPr>
          <w:rFonts w:ascii="Times New Roman" w:hAnsi="Times New Roman" w:cs="Times New Roman"/>
          <w:bCs/>
        </w:rPr>
        <w:t>Zamówienie musi zostać wykonane w terminie</w:t>
      </w:r>
      <w:r w:rsidR="00F63CDB" w:rsidRPr="00C0099C">
        <w:rPr>
          <w:rFonts w:ascii="Times New Roman" w:hAnsi="Times New Roman" w:cs="Times New Roman"/>
          <w:bCs/>
        </w:rPr>
        <w:t xml:space="preserve"> </w:t>
      </w:r>
      <w:r w:rsidR="00F63CDB" w:rsidRPr="00C0099C">
        <w:rPr>
          <w:rFonts w:ascii="Times New Roman" w:hAnsi="Times New Roman" w:cs="Times New Roman"/>
          <w:b/>
          <w:bCs/>
          <w:u w:val="single"/>
        </w:rPr>
        <w:t>do</w:t>
      </w:r>
      <w:r w:rsidRPr="00C0099C">
        <w:rPr>
          <w:rFonts w:ascii="Times New Roman" w:hAnsi="Times New Roman" w:cs="Times New Roman"/>
          <w:b/>
          <w:bCs/>
          <w:u w:val="single"/>
        </w:rPr>
        <w:t xml:space="preserve"> </w:t>
      </w:r>
      <w:r w:rsidR="00245E8E">
        <w:rPr>
          <w:rFonts w:ascii="Times New Roman" w:hAnsi="Times New Roman" w:cs="Times New Roman"/>
          <w:b/>
          <w:bCs/>
          <w:u w:val="single"/>
        </w:rPr>
        <w:t>12</w:t>
      </w:r>
      <w:r w:rsidR="00B75495" w:rsidRPr="00C0099C">
        <w:rPr>
          <w:rFonts w:ascii="Times New Roman" w:hAnsi="Times New Roman" w:cs="Times New Roman"/>
          <w:b/>
          <w:bCs/>
          <w:u w:val="single"/>
        </w:rPr>
        <w:t xml:space="preserve"> tygodni</w:t>
      </w:r>
      <w:r w:rsidR="00DE30C1" w:rsidRPr="00C0099C">
        <w:rPr>
          <w:rFonts w:ascii="Times New Roman" w:hAnsi="Times New Roman" w:cs="Times New Roman"/>
          <w:u w:val="single"/>
        </w:rPr>
        <w:t>,</w:t>
      </w:r>
      <w:r w:rsidR="00B1226A" w:rsidRPr="00C0099C">
        <w:rPr>
          <w:rFonts w:ascii="Times New Roman" w:hAnsi="Times New Roman" w:cs="Times New Roman"/>
        </w:rPr>
        <w:t xml:space="preserve"> </w:t>
      </w:r>
      <w:r w:rsidR="00B75495" w:rsidRPr="00C0099C">
        <w:rPr>
          <w:rFonts w:ascii="Times New Roman" w:hAnsi="Times New Roman" w:cs="Times New Roman"/>
        </w:rPr>
        <w:t>l</w:t>
      </w:r>
      <w:r w:rsidR="00A92EE0" w:rsidRPr="00C0099C">
        <w:rPr>
          <w:rFonts w:ascii="Times New Roman" w:hAnsi="Times New Roman" w:cs="Times New Roman"/>
        </w:rPr>
        <w:t xml:space="preserve">icząc </w:t>
      </w:r>
      <w:r w:rsidR="003207DA" w:rsidRPr="00C0099C">
        <w:rPr>
          <w:rFonts w:ascii="Times New Roman" w:hAnsi="Times New Roman" w:cs="Times New Roman"/>
        </w:rPr>
        <w:t>od daty</w:t>
      </w:r>
      <w:r w:rsidR="00A92EE0" w:rsidRPr="00C0099C">
        <w:rPr>
          <w:rFonts w:ascii="Times New Roman" w:hAnsi="Times New Roman" w:cs="Times New Roman"/>
        </w:rPr>
        <w:t xml:space="preserve"> </w:t>
      </w:r>
      <w:r w:rsidR="00EA3254" w:rsidRPr="00C0099C">
        <w:rPr>
          <w:rFonts w:ascii="Times New Roman" w:hAnsi="Times New Roman" w:cs="Times New Roman"/>
        </w:rPr>
        <w:t>udzielenia zamówienia</w:t>
      </w:r>
      <w:r w:rsidR="00DE30C1" w:rsidRPr="00C0099C">
        <w:rPr>
          <w:rFonts w:ascii="Times New Roman" w:hAnsi="Times New Roman" w:cs="Times New Roman"/>
        </w:rPr>
        <w:t>, tj. z</w:t>
      </w:r>
      <w:r w:rsidR="00A92EE0" w:rsidRPr="00C0099C">
        <w:rPr>
          <w:rFonts w:ascii="Times New Roman" w:hAnsi="Times New Roman" w:cs="Times New Roman"/>
        </w:rPr>
        <w:t>awarcia umowy</w:t>
      </w:r>
      <w:r w:rsidR="00B17346" w:rsidRPr="00C0099C">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BBF4032" w14:textId="77777777" w:rsidR="00F15D79" w:rsidRPr="00C0099C"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C0099C">
        <w:rPr>
          <w:sz w:val="22"/>
          <w:szCs w:val="22"/>
        </w:rPr>
        <w:t>Dopuszcza się możliwość porozumiewania się drogą elektroniczną.</w:t>
      </w:r>
    </w:p>
    <w:p w14:paraId="030E9815" w14:textId="6EA7912B" w:rsidR="00F15D79" w:rsidRPr="00C0099C"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C0099C">
        <w:rPr>
          <w:sz w:val="22"/>
          <w:szCs w:val="22"/>
        </w:rPr>
        <w:t>Zaleca się porozumiewanie drogą elektroniczną na adres poczty email:</w:t>
      </w:r>
      <w:r w:rsidR="00DA1FFF" w:rsidRPr="00C0099C">
        <w:rPr>
          <w:sz w:val="22"/>
          <w:szCs w:val="22"/>
        </w:rPr>
        <w:t xml:space="preserve"> </w:t>
      </w:r>
      <w:hyperlink r:id="rId17" w:history="1">
        <w:r w:rsidR="001D2E72" w:rsidRPr="004A6618">
          <w:rPr>
            <w:rStyle w:val="Hipercze"/>
            <w:sz w:val="22"/>
            <w:szCs w:val="22"/>
          </w:rPr>
          <w:t>kk.gorczyca@uj.edu.pl</w:t>
        </w:r>
      </w:hyperlink>
      <w:r w:rsidR="00DA1FFF" w:rsidRPr="00C0099C">
        <w:rPr>
          <w:sz w:val="22"/>
          <w:szCs w:val="22"/>
        </w:rPr>
        <w:t>.</w:t>
      </w:r>
    </w:p>
    <w:p w14:paraId="61ED0FE7" w14:textId="77777777"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C0099C">
        <w:rPr>
          <w:sz w:val="22"/>
          <w:szCs w:val="22"/>
        </w:rPr>
        <w:t xml:space="preserve">Jeżeli </w:t>
      </w:r>
      <w:r w:rsidRPr="009C6163">
        <w:rPr>
          <w:sz w:val="22"/>
          <w:szCs w:val="22"/>
        </w:rPr>
        <w:t>Zamawiający lub Wykonawca przekazują jakiekolwiek dokumenty lub informacje drogą elektroniczną, każda ze stron na żądanie drugiej niezwłocznie potwierdza fakt ich otrzymania.</w:t>
      </w:r>
    </w:p>
    <w:p w14:paraId="5E880C8D" w14:textId="77777777"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9C6163">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3CA6574C"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9C6163">
        <w:rPr>
          <w:sz w:val="22"/>
          <w:szCs w:val="22"/>
        </w:rPr>
        <w:t xml:space="preserve">Do porozumiewania się z Wykonawcami upoważniony jest w zakresie formalnym </w:t>
      </w:r>
      <w:r w:rsidRPr="009C6163">
        <w:rPr>
          <w:sz w:val="22"/>
          <w:szCs w:val="22"/>
        </w:rPr>
        <w:br/>
        <w:t xml:space="preserve">i merytorycznym – </w:t>
      </w:r>
      <w:r w:rsidR="00245E8E">
        <w:rPr>
          <w:sz w:val="22"/>
          <w:szCs w:val="22"/>
        </w:rPr>
        <w:t>Karolina Gorczyca</w:t>
      </w:r>
      <w:r w:rsidR="00DA1FFF" w:rsidRPr="009C6163">
        <w:rPr>
          <w:sz w:val="22"/>
          <w:szCs w:val="22"/>
        </w:rPr>
        <w:t>,</w:t>
      </w:r>
      <w:r w:rsidRPr="009C6163">
        <w:rPr>
          <w:iCs/>
          <w:sz w:val="22"/>
          <w:szCs w:val="22"/>
        </w:rPr>
        <w:t xml:space="preserve"> </w:t>
      </w:r>
      <w:r w:rsidRPr="009C6163">
        <w:rPr>
          <w:iCs/>
          <w:sz w:val="22"/>
          <w:szCs w:val="22"/>
          <w:lang w:val="pt-BR"/>
        </w:rPr>
        <w:t>e-mail</w:t>
      </w:r>
      <w:r w:rsidR="00DA1FFF" w:rsidRPr="009C6163">
        <w:rPr>
          <w:iCs/>
          <w:sz w:val="22"/>
          <w:szCs w:val="22"/>
          <w:lang w:val="pt-BR"/>
        </w:rPr>
        <w:t xml:space="preserve">: </w:t>
      </w:r>
      <w:hyperlink r:id="rId18" w:history="1">
        <w:r w:rsidR="00245E8E" w:rsidRPr="00DD6A04">
          <w:rPr>
            <w:rStyle w:val="Hipercze"/>
            <w:iCs/>
            <w:sz w:val="22"/>
            <w:szCs w:val="22"/>
            <w:lang w:val="pt-BR"/>
          </w:rPr>
          <w:t>kk.gorczyca@uj.edu.pl</w:t>
        </w:r>
      </w:hyperlink>
      <w:r w:rsidR="00245E8E">
        <w:rPr>
          <w:iCs/>
          <w:sz w:val="22"/>
          <w:szCs w:val="22"/>
          <w:lang w:val="pt-BR"/>
        </w:rPr>
        <w:t xml:space="preserve"> </w:t>
      </w:r>
    </w:p>
    <w:p w14:paraId="211A1E2F" w14:textId="77777777" w:rsidR="00F15D79" w:rsidRPr="009C616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9C6163"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68AE031A"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całości przedmiotu zamówienia. Wykonawca powinien dołączyć do oferty kalkulację cenową</w:t>
      </w:r>
      <w:r w:rsidR="0064357D" w:rsidRPr="001D2E72">
        <w:rPr>
          <w:sz w:val="22"/>
          <w:szCs w:val="22"/>
        </w:rPr>
        <w:t xml:space="preserve"> stanowiący załącznik nr 1 do formularza ofertowego.</w:t>
      </w:r>
    </w:p>
    <w:p w14:paraId="027CE7B3" w14:textId="4500EDE2"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 i/lub funkcjonalną urządzeń lub inny dokument (np. kartę katalogową lub opis) pozwalający na ocenę zgodności oferowanych urządzeń z wymaganiami określonymi w Zaproszeni</w:t>
      </w:r>
      <w:r w:rsidR="00C60922" w:rsidRPr="001D2E72">
        <w:rPr>
          <w:sz w:val="22"/>
          <w:szCs w:val="22"/>
        </w:rPr>
        <w:t>u</w:t>
      </w:r>
      <w:r w:rsidR="001D2E72" w:rsidRPr="001D2E72">
        <w:rPr>
          <w:sz w:val="22"/>
          <w:szCs w:val="22"/>
        </w:rPr>
        <w:t xml:space="preserve">. Dokumenty/oświadczenia mogą zostać złożone </w:t>
      </w:r>
      <w:r w:rsidR="001D2E72">
        <w:rPr>
          <w:sz w:val="22"/>
          <w:szCs w:val="22"/>
        </w:rPr>
        <w:br/>
      </w:r>
      <w:r w:rsidR="00C60922" w:rsidRPr="001D2E72">
        <w:rPr>
          <w:sz w:val="22"/>
          <w:szCs w:val="22"/>
        </w:rPr>
        <w:t>w języku polskim lub angielskim.</w:t>
      </w:r>
    </w:p>
    <w:p w14:paraId="0CD16E20" w14:textId="77777777"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1D2E72">
        <w:rPr>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w:t>
      </w:r>
    </w:p>
    <w:p w14:paraId="597A7D5F" w14:textId="7964C643" w:rsidR="00F15D79" w:rsidRPr="009C6163" w:rsidRDefault="00F15D79" w:rsidP="00F15D79">
      <w:pPr>
        <w:widowControl/>
        <w:numPr>
          <w:ilvl w:val="0"/>
          <w:numId w:val="2"/>
        </w:numPr>
        <w:tabs>
          <w:tab w:val="clear" w:pos="785"/>
          <w:tab w:val="num" w:pos="426"/>
        </w:tabs>
        <w:suppressAutoHyphens w:val="0"/>
        <w:ind w:left="426" w:hanging="426"/>
        <w:jc w:val="both"/>
        <w:rPr>
          <w:sz w:val="22"/>
          <w:szCs w:val="22"/>
        </w:rPr>
      </w:pPr>
      <w:r w:rsidRPr="001D2E72">
        <w:rPr>
          <w:sz w:val="22"/>
          <w:szCs w:val="22"/>
        </w:rPr>
        <w:t xml:space="preserve">Oferta musi być podpisana </w:t>
      </w:r>
      <w:r w:rsidRPr="001D2E72">
        <w:rPr>
          <w:bCs/>
          <w:sz w:val="22"/>
          <w:szCs w:val="22"/>
        </w:rPr>
        <w:t>przez osobę (osoby</w:t>
      </w:r>
      <w:r w:rsidRPr="009C6163">
        <w:rPr>
          <w:bCs/>
          <w:sz w:val="22"/>
          <w:szCs w:val="22"/>
        </w:rPr>
        <w:t>) uprawnioną do reprezentacji Wykonawcy, zgodnie z wpisem do Krajowego Rejestru Sądowego, Centralnej Ewidencji i Informacji o Działalności Gospodarczej lub do innego, właściwego rejestru</w:t>
      </w:r>
      <w:r w:rsidRPr="009C6163">
        <w:rPr>
          <w:sz w:val="22"/>
          <w:szCs w:val="22"/>
        </w:rPr>
        <w:t xml:space="preserve"> i napisana w języku polskim lub angielskim</w:t>
      </w:r>
      <w:r w:rsidR="003C4166" w:rsidRPr="009C6163">
        <w:rPr>
          <w:sz w:val="22"/>
          <w:szCs w:val="22"/>
        </w:rPr>
        <w:t xml:space="preserve"> oraz przekazana </w:t>
      </w:r>
      <w:r w:rsidRPr="009C6163">
        <w:rPr>
          <w:sz w:val="22"/>
          <w:szCs w:val="22"/>
        </w:rPr>
        <w:t>za pomocą poczty elektronicznej na adres wskazany w Zaproszeniu.</w:t>
      </w:r>
    </w:p>
    <w:p w14:paraId="34E6B8FF" w14:textId="133DBA78" w:rsidR="00137F67" w:rsidRPr="009C6163"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W przypadku podpisania oferty przez pełnomocnika, do oferty należy dołączyć </w:t>
      </w:r>
      <w:r w:rsidRPr="009C6163">
        <w:rPr>
          <w:rFonts w:ascii="Times New Roman" w:hAnsi="Times New Roman"/>
        </w:rPr>
        <w:t>pełnomocnictwo lub inny dokument potwierdzający umocowanie do reprezentowania wykonawcy</w:t>
      </w:r>
      <w:r w:rsidRPr="009C6163">
        <w:rPr>
          <w:rFonts w:ascii="Times New Roman" w:hAnsi="Times New Roman"/>
          <w:lang w:val="pl-PL"/>
        </w:rPr>
        <w:t>.</w:t>
      </w:r>
    </w:p>
    <w:p w14:paraId="42274052" w14:textId="27ABC062" w:rsidR="00137F67" w:rsidRPr="009C6163"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571F1B"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571F1B">
        <w:rPr>
          <w:rFonts w:ascii="Times New Roman" w:hAnsi="Times New Roman"/>
        </w:rPr>
        <w:t xml:space="preserve">Wszelkie poprawki lub zmiany w tekście oferty muszą być podpisane przez osobę (osoby) </w:t>
      </w:r>
      <w:r w:rsidRPr="00571F1B">
        <w:rPr>
          <w:rFonts w:ascii="Times New Roman" w:hAnsi="Times New Roman"/>
          <w:bCs/>
        </w:rPr>
        <w:t>uprawnioną do reprezentacji Wykonawcy</w:t>
      </w:r>
      <w:r w:rsidRPr="00571F1B">
        <w:rPr>
          <w:rFonts w:ascii="Times New Roman" w:hAnsi="Times New Roman"/>
        </w:rPr>
        <w:t xml:space="preserve"> lub pełnomocnika i opatrzone datami ich dokonania.</w:t>
      </w:r>
    </w:p>
    <w:p w14:paraId="4A506E36" w14:textId="0FEC5710" w:rsidR="009C6163" w:rsidRPr="00701266" w:rsidRDefault="00F15D79" w:rsidP="00571F1B">
      <w:pPr>
        <w:widowControl/>
        <w:numPr>
          <w:ilvl w:val="0"/>
          <w:numId w:val="2"/>
        </w:numPr>
        <w:tabs>
          <w:tab w:val="clear" w:pos="785"/>
          <w:tab w:val="num" w:pos="426"/>
        </w:tabs>
        <w:suppressAutoHyphens w:val="0"/>
        <w:ind w:left="425" w:hanging="425"/>
        <w:jc w:val="both"/>
        <w:rPr>
          <w:sz w:val="22"/>
          <w:szCs w:val="22"/>
        </w:rPr>
      </w:pPr>
      <w:r w:rsidRPr="009C6163">
        <w:rPr>
          <w:sz w:val="22"/>
          <w:szCs w:val="22"/>
        </w:rPr>
        <w:t xml:space="preserve">Wykonawca może zastrzec w ofercie, iż informacje związane z tym zamówieniem stanowiące tajemnicę przedsiębiorstwa w rozumieniu art. 11 ust. 4 ustawy z dnia 16 kwietnia 1993 r. </w:t>
      </w:r>
      <w:r w:rsidR="00BC2744" w:rsidRPr="009C6163">
        <w:rPr>
          <w:sz w:val="22"/>
          <w:szCs w:val="22"/>
        </w:rPr>
        <w:br/>
      </w:r>
      <w:r w:rsidRPr="009C6163">
        <w:rPr>
          <w:sz w:val="22"/>
          <w:szCs w:val="22"/>
        </w:rPr>
        <w:t xml:space="preserve">o zwalczaniu nieuczciwej konkurencji (t. j. Dz. U. 2019, poz. 1010 z </w:t>
      </w:r>
      <w:proofErr w:type="spellStart"/>
      <w:r w:rsidRPr="009C6163">
        <w:rPr>
          <w:sz w:val="22"/>
          <w:szCs w:val="22"/>
        </w:rPr>
        <w:t>późn</w:t>
      </w:r>
      <w:proofErr w:type="spellEnd"/>
      <w:r w:rsidRPr="009C6163">
        <w:rPr>
          <w:sz w:val="22"/>
          <w:szCs w:val="22"/>
        </w:rPr>
        <w:t xml:space="preserve">. zm.) nie mogą być </w:t>
      </w:r>
      <w:r w:rsidRPr="00701266">
        <w:rPr>
          <w:sz w:val="22"/>
          <w:szCs w:val="22"/>
        </w:rPr>
        <w:t xml:space="preserve">udostępnione. </w:t>
      </w:r>
    </w:p>
    <w:p w14:paraId="5E4447CC" w14:textId="77777777" w:rsidR="00245E8E" w:rsidRPr="00D145D6" w:rsidRDefault="00245E8E" w:rsidP="00245E8E">
      <w:pPr>
        <w:widowControl/>
        <w:numPr>
          <w:ilvl w:val="0"/>
          <w:numId w:val="2"/>
        </w:numPr>
        <w:tabs>
          <w:tab w:val="clear" w:pos="785"/>
          <w:tab w:val="num" w:pos="426"/>
        </w:tabs>
        <w:suppressAutoHyphens w:val="0"/>
        <w:ind w:left="426" w:hanging="426"/>
        <w:jc w:val="both"/>
        <w:rPr>
          <w:sz w:val="22"/>
          <w:szCs w:val="22"/>
        </w:rPr>
      </w:pPr>
      <w:r w:rsidRPr="00D145D6">
        <w:rPr>
          <w:sz w:val="22"/>
          <w:szCs w:val="22"/>
        </w:rPr>
        <w:t xml:space="preserve">Rozliczenia pomiędzy Wykonawcą a Zamawiającym mogą być dokonywane w złotych polskich (PLN) albo euro (EUR). </w:t>
      </w:r>
    </w:p>
    <w:p w14:paraId="044329F0" w14:textId="67F7A09D" w:rsidR="009C6163" w:rsidRPr="00701266"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Wszelkie koszty związane z przygotowaniem i złożeniem oferty ponosi Wykonawca.</w:t>
      </w:r>
    </w:p>
    <w:p w14:paraId="1D60AE28" w14:textId="77777777" w:rsidR="00F15D79" w:rsidRPr="009C6163"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Składając ofertę Wykonawca oświadcza</w:t>
      </w:r>
      <w:r w:rsidRPr="009C6163">
        <w:rPr>
          <w:sz w:val="22"/>
          <w:szCs w:val="22"/>
        </w:rPr>
        <w:t>,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9C6163"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lastRenderedPageBreak/>
        <w:t>Miejsce oraz sposób, jak i termin składania i otwarcia ofert.</w:t>
      </w:r>
    </w:p>
    <w:p w14:paraId="5D2DDC34" w14:textId="1001E422" w:rsidR="00714DC7" w:rsidRPr="00701266" w:rsidRDefault="00F15D79" w:rsidP="005F1949">
      <w:pPr>
        <w:pStyle w:val="Akapitzlist"/>
        <w:numPr>
          <w:ilvl w:val="1"/>
          <w:numId w:val="13"/>
        </w:numPr>
        <w:shd w:val="clear" w:color="auto" w:fill="FFFFFF" w:themeFill="background1"/>
        <w:spacing w:line="240" w:lineRule="auto"/>
        <w:jc w:val="both"/>
        <w:rPr>
          <w:b/>
          <w:bCs/>
          <w:i/>
          <w:iCs/>
        </w:rPr>
      </w:pPr>
      <w:r w:rsidRPr="00E44404">
        <w:rPr>
          <w:rFonts w:ascii="Times New Roman" w:hAnsi="Times New Roman"/>
          <w:lang w:val="pl-PL" w:eastAsia="pl-PL"/>
        </w:rPr>
        <w:t xml:space="preserve">Oferty należy składać </w:t>
      </w:r>
      <w:r w:rsidR="00975EEF">
        <w:rPr>
          <w:rFonts w:ascii="Times New Roman" w:hAnsi="Times New Roman"/>
          <w:lang w:val="pl-PL" w:eastAsia="pl-PL"/>
        </w:rPr>
        <w:t>elektronicznie</w:t>
      </w:r>
      <w:r w:rsidR="00360783" w:rsidRPr="00E44404">
        <w:rPr>
          <w:rFonts w:ascii="Times New Roman" w:hAnsi="Times New Roman"/>
          <w:lang w:val="pl-PL" w:eastAsia="pl-PL"/>
        </w:rPr>
        <w:t xml:space="preserve"> </w:t>
      </w:r>
      <w:r w:rsidRPr="00975EEF">
        <w:rPr>
          <w:rFonts w:ascii="Times New Roman" w:hAnsi="Times New Roman"/>
          <w:lang w:val="pl-PL" w:eastAsia="pl-PL"/>
        </w:rPr>
        <w:t xml:space="preserve">w </w:t>
      </w:r>
      <w:r w:rsidRPr="00136C99">
        <w:rPr>
          <w:rFonts w:ascii="Times New Roman" w:hAnsi="Times New Roman"/>
          <w:lang w:val="pl-PL" w:eastAsia="pl-PL"/>
        </w:rPr>
        <w:t xml:space="preserve">terminie </w:t>
      </w:r>
      <w:r w:rsidRPr="00136C99">
        <w:rPr>
          <w:rFonts w:ascii="Times New Roman" w:hAnsi="Times New Roman"/>
          <w:b/>
          <w:bCs/>
          <w:lang w:val="pl-PL" w:eastAsia="pl-PL"/>
        </w:rPr>
        <w:t>do dnia</w:t>
      </w:r>
      <w:r w:rsidRPr="00136C99">
        <w:rPr>
          <w:rFonts w:ascii="Times New Roman" w:hAnsi="Times New Roman"/>
          <w:b/>
          <w:bCs/>
          <w:lang w:eastAsia="pl-PL"/>
        </w:rPr>
        <w:t xml:space="preserve"> </w:t>
      </w:r>
      <w:r w:rsidR="00245E8E">
        <w:rPr>
          <w:rFonts w:ascii="Times New Roman" w:hAnsi="Times New Roman"/>
          <w:b/>
          <w:bCs/>
          <w:lang w:val="pl-PL" w:eastAsia="pl-PL"/>
        </w:rPr>
        <w:t>2</w:t>
      </w:r>
      <w:r w:rsidR="00050B8B">
        <w:rPr>
          <w:rFonts w:ascii="Times New Roman" w:hAnsi="Times New Roman"/>
          <w:b/>
          <w:bCs/>
          <w:lang w:val="pl-PL" w:eastAsia="pl-PL"/>
        </w:rPr>
        <w:t>2</w:t>
      </w:r>
      <w:r w:rsidR="00F33792" w:rsidRPr="00136C99">
        <w:rPr>
          <w:rFonts w:ascii="Times New Roman" w:hAnsi="Times New Roman"/>
          <w:b/>
          <w:bCs/>
          <w:lang w:val="pl-PL" w:eastAsia="pl-PL"/>
        </w:rPr>
        <w:t>.04.</w:t>
      </w:r>
      <w:r w:rsidRPr="00136C99">
        <w:rPr>
          <w:rFonts w:ascii="Times New Roman" w:hAnsi="Times New Roman"/>
          <w:b/>
          <w:bCs/>
          <w:lang w:val="pl-PL" w:eastAsia="pl-PL"/>
        </w:rPr>
        <w:t>202</w:t>
      </w:r>
      <w:r w:rsidRPr="00136C99">
        <w:rPr>
          <w:rFonts w:ascii="Times New Roman" w:hAnsi="Times New Roman"/>
          <w:b/>
          <w:bCs/>
          <w:lang w:eastAsia="pl-PL"/>
        </w:rPr>
        <w:t>2 </w:t>
      </w:r>
      <w:r w:rsidRPr="00136C99">
        <w:rPr>
          <w:rFonts w:ascii="Times New Roman" w:hAnsi="Times New Roman"/>
          <w:b/>
          <w:bCs/>
          <w:lang w:val="pl-PL" w:eastAsia="pl-PL"/>
        </w:rPr>
        <w:t>r. do godziny 1</w:t>
      </w:r>
      <w:r w:rsidRPr="00136C99">
        <w:rPr>
          <w:rFonts w:ascii="Times New Roman" w:hAnsi="Times New Roman"/>
          <w:b/>
          <w:bCs/>
          <w:lang w:eastAsia="pl-PL"/>
        </w:rPr>
        <w:t>3</w:t>
      </w:r>
      <w:r w:rsidRPr="00136C99">
        <w:rPr>
          <w:rFonts w:ascii="Times New Roman" w:hAnsi="Times New Roman"/>
          <w:b/>
          <w:bCs/>
          <w:lang w:val="pl-PL" w:eastAsia="pl-PL"/>
        </w:rPr>
        <w:t>:00</w:t>
      </w:r>
      <w:r w:rsidRPr="00136C99">
        <w:rPr>
          <w:rFonts w:ascii="Times New Roman" w:hAnsi="Times New Roman"/>
          <w:lang w:val="pl-PL" w:eastAsia="pl-PL"/>
        </w:rPr>
        <w:t>, na adres</w:t>
      </w:r>
      <w:r w:rsidRPr="00975EEF">
        <w:rPr>
          <w:rFonts w:ascii="Times New Roman" w:hAnsi="Times New Roman"/>
          <w:lang w:val="pl-PL" w:eastAsia="pl-PL"/>
        </w:rPr>
        <w:t xml:space="preserve"> email: </w:t>
      </w:r>
      <w:hyperlink r:id="rId19" w:history="1">
        <w:r w:rsidR="00245E8E" w:rsidRPr="00DD6A04">
          <w:rPr>
            <w:rStyle w:val="Hipercze"/>
            <w:rFonts w:ascii="Times New Roman" w:hAnsi="Times New Roman"/>
            <w:i/>
            <w:iCs/>
            <w:lang w:val="pl-PL"/>
          </w:rPr>
          <w:t>kk.gorczyca</w:t>
        </w:r>
        <w:r w:rsidR="00245E8E" w:rsidRPr="00DD6A04">
          <w:rPr>
            <w:rStyle w:val="Hipercze"/>
            <w:rFonts w:ascii="Times New Roman" w:hAnsi="Times New Roman"/>
            <w:i/>
            <w:iCs/>
          </w:rPr>
          <w:t>@uj.edu.pl</w:t>
        </w:r>
      </w:hyperlink>
      <w:r w:rsidR="00C92D44">
        <w:rPr>
          <w:rFonts w:ascii="Times New Roman" w:hAnsi="Times New Roman"/>
          <w:lang w:val="pl-PL" w:eastAsia="pl-PL"/>
        </w:rPr>
        <w:t xml:space="preserve"> </w:t>
      </w:r>
      <w:r w:rsidR="00714DC7" w:rsidRPr="005F1949">
        <w:rPr>
          <w:rFonts w:ascii="Times New Roman" w:hAnsi="Times New Roman"/>
          <w:lang w:val="pl-PL" w:eastAsia="pl-PL"/>
        </w:rPr>
        <w:t>z oznaczeniem</w:t>
      </w:r>
      <w:r w:rsidR="00714DC7" w:rsidRPr="00C92D44">
        <w:rPr>
          <w:rFonts w:ascii="Times New Roman" w:hAnsi="Times New Roman"/>
          <w:lang w:val="pl-PL" w:eastAsia="pl-PL"/>
        </w:rPr>
        <w:t xml:space="preserve"> </w:t>
      </w:r>
      <w:r w:rsidR="008F094E" w:rsidRPr="00C92D44">
        <w:rPr>
          <w:rFonts w:ascii="Times New Roman" w:hAnsi="Times New Roman"/>
          <w:lang w:val="pl-PL" w:eastAsia="pl-PL"/>
        </w:rPr>
        <w:t>w tytule</w:t>
      </w:r>
      <w:r w:rsidR="008F094E">
        <w:rPr>
          <w:rFonts w:ascii="Times New Roman" w:hAnsi="Times New Roman"/>
          <w:lang w:val="pl-PL" w:eastAsia="pl-PL"/>
        </w:rPr>
        <w:t xml:space="preserve"> emaila</w:t>
      </w:r>
      <w:r w:rsidR="009E0687">
        <w:rPr>
          <w:rFonts w:ascii="Times New Roman" w:hAnsi="Times New Roman"/>
          <w:lang w:val="pl-PL" w:eastAsia="pl-PL"/>
        </w:rPr>
        <w:t xml:space="preserve">: </w:t>
      </w:r>
      <w:r w:rsidR="00714DC7" w:rsidRPr="005F1949">
        <w:rPr>
          <w:rFonts w:ascii="Times New Roman" w:hAnsi="Times New Roman"/>
          <w:b/>
          <w:bCs/>
          <w:i/>
          <w:iCs/>
          <w:lang w:val="pl-PL" w:eastAsia="pl-PL"/>
        </w:rPr>
        <w:t>„</w:t>
      </w:r>
      <w:r w:rsidR="00714DC7" w:rsidRPr="00C92D44">
        <w:rPr>
          <w:rFonts w:ascii="Times New Roman" w:hAnsi="Times New Roman"/>
          <w:b/>
          <w:bCs/>
          <w:i/>
          <w:iCs/>
          <w:u w:val="single"/>
          <w:lang w:val="pl-PL" w:eastAsia="pl-PL"/>
        </w:rPr>
        <w:t xml:space="preserve">Oferta na </w:t>
      </w:r>
      <w:r w:rsidR="00C92D44" w:rsidRPr="00C92D44">
        <w:rPr>
          <w:rFonts w:ascii="Times New Roman" w:hAnsi="Times New Roman"/>
          <w:b/>
          <w:bCs/>
          <w:i/>
          <w:iCs/>
          <w:u w:val="single"/>
          <w:lang w:val="pl-PL"/>
        </w:rPr>
        <w:t>wyłonienie</w:t>
      </w:r>
      <w:r w:rsidR="00C92D44" w:rsidRPr="00C92D44">
        <w:rPr>
          <w:rFonts w:ascii="Times New Roman" w:hAnsi="Times New Roman"/>
          <w:b/>
          <w:bCs/>
          <w:i/>
          <w:iCs/>
          <w:u w:val="single"/>
        </w:rPr>
        <w:t xml:space="preserve"> </w:t>
      </w:r>
      <w:r w:rsidR="00714DC7" w:rsidRPr="00C92D44">
        <w:rPr>
          <w:rFonts w:ascii="Times New Roman" w:hAnsi="Times New Roman"/>
          <w:b/>
          <w:bCs/>
          <w:i/>
          <w:iCs/>
          <w:u w:val="single"/>
        </w:rPr>
        <w:t>W</w:t>
      </w:r>
      <w:r w:rsidR="00714DC7" w:rsidRPr="00C92D44">
        <w:rPr>
          <w:rFonts w:ascii="Times New Roman" w:hAnsi="Times New Roman"/>
          <w:b/>
          <w:bCs/>
          <w:i/>
          <w:iCs/>
          <w:u w:val="single"/>
          <w:lang w:val="pl-PL" w:eastAsia="pl-PL"/>
        </w:rPr>
        <w:t xml:space="preserve">ykonawcy w zakresie dostawy </w:t>
      </w:r>
      <w:r w:rsidR="00245E8E">
        <w:rPr>
          <w:rFonts w:ascii="Times New Roman" w:hAnsi="Times New Roman"/>
          <w:b/>
          <w:bCs/>
          <w:i/>
          <w:iCs/>
          <w:u w:val="single"/>
          <w:lang w:val="pl-PL" w:eastAsia="pl-PL"/>
        </w:rPr>
        <w:t xml:space="preserve">mierników próżni i kontrolerów </w:t>
      </w:r>
      <w:r w:rsidR="00714DC7" w:rsidRPr="00C92D44">
        <w:rPr>
          <w:rFonts w:ascii="Times New Roman" w:hAnsi="Times New Roman"/>
          <w:b/>
          <w:bCs/>
          <w:i/>
          <w:iCs/>
          <w:u w:val="single"/>
          <w:lang w:val="pl-PL" w:eastAsia="pl-PL"/>
        </w:rPr>
        <w:t>dla potrzeb NCPS SOLARIS.”, nr sprawy</w:t>
      </w:r>
      <w:r w:rsidR="005F309F" w:rsidRPr="00C92D44">
        <w:rPr>
          <w:rFonts w:ascii="Times New Roman" w:hAnsi="Times New Roman"/>
          <w:b/>
          <w:bCs/>
          <w:i/>
          <w:iCs/>
          <w:u w:val="single"/>
          <w:lang w:val="pl-PL" w:eastAsia="pl-PL"/>
        </w:rPr>
        <w:t xml:space="preserve"> </w:t>
      </w:r>
      <w:r w:rsidR="00714DC7" w:rsidRPr="00C92D44">
        <w:rPr>
          <w:rFonts w:ascii="Times New Roman" w:hAnsi="Times New Roman"/>
          <w:b/>
          <w:bCs/>
          <w:i/>
          <w:iCs/>
          <w:u w:val="single"/>
          <w:lang w:val="pl-PL" w:eastAsia="pl-PL"/>
        </w:rPr>
        <w:t>80.272.1</w:t>
      </w:r>
      <w:r w:rsidR="00245E8E">
        <w:rPr>
          <w:rFonts w:ascii="Times New Roman" w:hAnsi="Times New Roman"/>
          <w:b/>
          <w:bCs/>
          <w:i/>
          <w:iCs/>
          <w:u w:val="single"/>
          <w:lang w:val="pl-PL" w:eastAsia="pl-PL"/>
        </w:rPr>
        <w:t>78</w:t>
      </w:r>
      <w:r w:rsidR="00714DC7" w:rsidRPr="00C92D44">
        <w:rPr>
          <w:rFonts w:ascii="Times New Roman" w:hAnsi="Times New Roman"/>
          <w:b/>
          <w:bCs/>
          <w:i/>
          <w:iCs/>
          <w:u w:val="single"/>
          <w:lang w:val="pl-PL" w:eastAsia="pl-PL"/>
        </w:rPr>
        <w:t>.2022”.</w:t>
      </w:r>
      <w:r w:rsidR="00714DC7" w:rsidRPr="005F1949" w:rsidDel="00714DC7">
        <w:rPr>
          <w:rFonts w:ascii="Times New Roman" w:hAnsi="Times New Roman"/>
          <w:b/>
          <w:bCs/>
          <w:i/>
          <w:iCs/>
          <w:lang w:val="pl-PL" w:eastAsia="pl-PL"/>
        </w:rPr>
        <w:t xml:space="preserve"> </w:t>
      </w:r>
    </w:p>
    <w:p w14:paraId="0D89DAD0" w14:textId="77777777" w:rsidR="00C85975" w:rsidRPr="00B5560C"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5560C">
        <w:rPr>
          <w:b/>
          <w:bCs/>
          <w:sz w:val="22"/>
          <w:szCs w:val="22"/>
        </w:rPr>
        <w:t>Opis sposobu obliczenia ceny.</w:t>
      </w:r>
    </w:p>
    <w:p w14:paraId="21E4601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Cenę ryczałtową oferty należy podać w złotych polskich (PLN) albo w euro (EUR).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 xml:space="preserve">Warunki dostawy: DDP Kraków: </w:t>
      </w:r>
      <w:r w:rsidRPr="00D145D6">
        <w:rPr>
          <w:color w:val="000000"/>
          <w:sz w:val="22"/>
          <w:szCs w:val="22"/>
        </w:rPr>
        <w:t>NCPS SOLARIS UJ, ul. Czerwone Maki 98, 30-392 Kraków</w:t>
      </w:r>
      <w:r w:rsidRPr="00D145D6" w:rsidDel="008A6A85">
        <w:rPr>
          <w:sz w:val="22"/>
          <w:szCs w:val="22"/>
        </w:rPr>
        <w:t xml:space="preserve"> </w:t>
      </w:r>
      <w:r w:rsidRPr="00D145D6">
        <w:rPr>
          <w:sz w:val="22"/>
          <w:szCs w:val="22"/>
        </w:rPr>
        <w:t>(</w:t>
      </w:r>
      <w:proofErr w:type="spellStart"/>
      <w:r w:rsidRPr="00D145D6">
        <w:rPr>
          <w:sz w:val="22"/>
          <w:szCs w:val="22"/>
        </w:rPr>
        <w:t>Incoterms</w:t>
      </w:r>
      <w:proofErr w:type="spellEnd"/>
      <w:r w:rsidRPr="00D145D6">
        <w:rPr>
          <w:sz w:val="22"/>
          <w:szCs w:val="22"/>
        </w:rPr>
        <w:t xml:space="preserve"> 2020). W cenę oferty Wykonawca nie wlicza prawa opcji wskazanego w pkt 3)8 Zaproszenia.</w:t>
      </w:r>
    </w:p>
    <w:p w14:paraId="51485882" w14:textId="7DCC61E5"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przypadku, gdy siedziba Wykonawcy znajduje się poza terenem Polski, dla potrzeb ewaluacji i porównania ofert, Zamawiający doliczy do przedstawionej ceny podatek VAT.</w:t>
      </w:r>
    </w:p>
    <w:p w14:paraId="5F78457F"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waloryzacji ceny wskazanej w ofercie, przy czym wyliczona cena będzie ceną ryczałtową za cały przedmiot zamówienia.</w:t>
      </w:r>
    </w:p>
    <w:p w14:paraId="240F03E9"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Nie przewiduje się żadnych przedpłat ani zaliczek na poczet realizacji przedmiotu zamówienia, a płatność nastąpi zgodnie z postanowieniami umowy.</w:t>
      </w:r>
    </w:p>
    <w:p w14:paraId="6F15D543" w14:textId="38A608B9" w:rsidR="00245E8E" w:rsidRDefault="00245E8E" w:rsidP="00245E8E">
      <w:pPr>
        <w:pStyle w:val="Akapitzlist"/>
        <w:numPr>
          <w:ilvl w:val="1"/>
          <w:numId w:val="13"/>
        </w:numPr>
        <w:tabs>
          <w:tab w:val="clear" w:pos="360"/>
        </w:tabs>
        <w:spacing w:after="0" w:line="240" w:lineRule="auto"/>
        <w:ind w:left="426" w:hanging="426"/>
        <w:jc w:val="both"/>
        <w:rPr>
          <w:rFonts w:ascii="Times New Roman" w:hAnsi="Times New Roman"/>
          <w:lang w:val="pl-PL" w:eastAsia="pl-PL"/>
        </w:rPr>
      </w:pPr>
      <w:r w:rsidRPr="00D145D6">
        <w:rPr>
          <w:rFonts w:ascii="Times New Roman" w:hAnsi="Times New Roman"/>
          <w:lang w:val="pl-PL" w:eastAsia="pl-PL"/>
        </w:rPr>
        <w:t xml:space="preserve">W przypadku złożenia ofert w euro (EUR), dla porównania ofert, Zamawiający do przeliczenia na złoty polski (PLN) wartości ofert przyjmie kurs sprzedaży walut obcych (tabela C) publikowany przez Narodowy Bank Polski z dnia opublikowania Zaproszenia. </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FB7904">
      <w:pPr>
        <w:widowControl/>
        <w:numPr>
          <w:ilvl w:val="0"/>
          <w:numId w:val="13"/>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245E8E">
      <w:pPr>
        <w:widowControl/>
        <w:numPr>
          <w:ilvl w:val="3"/>
          <w:numId w:val="13"/>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77777777" w:rsidR="00245E8E" w:rsidRPr="00D145D6" w:rsidRDefault="00245E8E" w:rsidP="00245E8E">
      <w:pPr>
        <w:pStyle w:val="Akapitzlist"/>
        <w:numPr>
          <w:ilvl w:val="1"/>
          <w:numId w:val="33"/>
        </w:numPr>
        <w:spacing w:after="0" w:line="240" w:lineRule="auto"/>
        <w:ind w:left="851" w:hanging="425"/>
        <w:jc w:val="both"/>
        <w:rPr>
          <w:rFonts w:ascii="Times New Roman" w:hAnsi="Times New Roman"/>
        </w:rPr>
      </w:pPr>
      <w:r w:rsidRPr="00D145D6">
        <w:rPr>
          <w:rFonts w:ascii="Times New Roman" w:hAnsi="Times New Roman"/>
        </w:rPr>
        <w:t>Punkty przyznawane za kryterium „cena ryczałtowa za całość przedmiotu zamówienia”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245E8E">
      <w:pPr>
        <w:widowControl/>
        <w:numPr>
          <w:ilvl w:val="1"/>
          <w:numId w:val="13"/>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D145D6" w:rsidRDefault="00245E8E" w:rsidP="00245E8E">
      <w:pPr>
        <w:pStyle w:val="Akapitzlist"/>
        <w:numPr>
          <w:ilvl w:val="0"/>
          <w:numId w:val="34"/>
        </w:numPr>
        <w:spacing w:after="0" w:line="240" w:lineRule="auto"/>
        <w:ind w:left="851" w:hanging="425"/>
        <w:jc w:val="both"/>
        <w:rPr>
          <w:rFonts w:ascii="Times New Roman" w:hAnsi="Times New Roman"/>
        </w:rPr>
      </w:pPr>
      <w:r w:rsidRPr="00D145D6">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66B18C2" w14:textId="77777777" w:rsidR="00245E8E" w:rsidRPr="00D145D6" w:rsidRDefault="00245E8E" w:rsidP="00245E8E">
      <w:pPr>
        <w:pStyle w:val="Nagwek"/>
        <w:numPr>
          <w:ilvl w:val="0"/>
          <w:numId w:val="47"/>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77777777" w:rsidR="00245E8E" w:rsidRPr="00D145D6"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 xml:space="preserve">Zamawiający może odrzucić ofertę, w szczególności, jeżeli została złożona po upływie terminu składania ofert lub jest niezgodna z wymaganiami </w:t>
      </w:r>
      <w:r w:rsidRPr="00D145D6">
        <w:rPr>
          <w:rFonts w:ascii="Times New Roman" w:hAnsi="Times New Roman"/>
          <w:sz w:val="22"/>
          <w:szCs w:val="22"/>
          <w:lang w:val="pl-PL"/>
        </w:rPr>
        <w:t xml:space="preserve">określonymi w  </w:t>
      </w:r>
      <w:r w:rsidRPr="00D145D6">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D145D6"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odrzuci ofertę złożoną przez:</w:t>
      </w:r>
    </w:p>
    <w:p w14:paraId="3E7830D9" w14:textId="77777777" w:rsidR="00245E8E" w:rsidRPr="00D145D6"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1" w:name="_Hlk64393690"/>
      <w:r w:rsidRPr="00D145D6">
        <w:rPr>
          <w:rFonts w:ascii="Times New Roman" w:hAnsi="Times New Roman"/>
          <w:sz w:val="22"/>
          <w:szCs w:val="22"/>
        </w:rPr>
        <w:t>Wykonawcę będącego osobą fizyczną, którego prawomocnie skazano za przestępstwo:</w:t>
      </w:r>
    </w:p>
    <w:p w14:paraId="23F6B80B"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lastRenderedPageBreak/>
        <w:t>udziału w zorganizowanej grupie przestępczej albo związku mającym na celu popełnienie przestępstwa lub przestępstwa skarbowego, o którym mowa w art. 258 Kodeksu karnego;</w:t>
      </w:r>
    </w:p>
    <w:p w14:paraId="4AFF5536"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handlu ludźmi, o którym mowa w art. 189a Kodeksu karnego;</w:t>
      </w:r>
    </w:p>
    <w:p w14:paraId="4074E2F1"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charakterze terrorystycznym, o którym mowa w art. 115 § 20 Kodeksu karnego, lub mające na celu popełnienie tego przestępstwa;</w:t>
      </w:r>
    </w:p>
    <w:p w14:paraId="24E4AC7F"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D145D6"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1"/>
    <w:p w14:paraId="3AD8C7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D145D6">
        <w:rPr>
          <w:rFonts w:ascii="Times New Roman" w:hAnsi="Times New Roman"/>
          <w:sz w:val="22"/>
          <w:szCs w:val="22"/>
          <w:lang w:val="pl-PL"/>
        </w:rPr>
        <w:t xml:space="preserve"> (pkt 5.1)</w:t>
      </w:r>
      <w:r w:rsidRPr="00D145D6">
        <w:rPr>
          <w:rFonts w:ascii="Times New Roman" w:hAnsi="Times New Roman"/>
          <w:sz w:val="22"/>
          <w:szCs w:val="22"/>
        </w:rPr>
        <w:t>;</w:t>
      </w:r>
    </w:p>
    <w:p w14:paraId="2975E6D4"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D145D6">
        <w:rPr>
          <w:rFonts w:ascii="Times New Roman" w:hAnsi="Times New Roman"/>
          <w:sz w:val="22"/>
          <w:szCs w:val="22"/>
          <w:lang w:val="pl-PL"/>
        </w:rPr>
        <w:t xml:space="preserve">przed upływem terminu składania ofert </w:t>
      </w:r>
      <w:r w:rsidRPr="00D145D6">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 wobec którego prawomocnie orzeczono zakaz ubiegania się o zamówienie publiczne;</w:t>
      </w:r>
    </w:p>
    <w:p w14:paraId="4B61E8CD"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jeżeli </w:t>
      </w:r>
      <w:r w:rsidRPr="00D145D6">
        <w:rPr>
          <w:rFonts w:ascii="Times New Roman" w:hAnsi="Times New Roman"/>
          <w:sz w:val="22"/>
          <w:szCs w:val="22"/>
          <w:lang w:val="pl-PL"/>
        </w:rPr>
        <w:t>Z</w:t>
      </w:r>
      <w:proofErr w:type="spellStart"/>
      <w:r w:rsidRPr="00D145D6">
        <w:rPr>
          <w:rFonts w:ascii="Times New Roman" w:hAnsi="Times New Roman"/>
          <w:sz w:val="22"/>
          <w:szCs w:val="22"/>
        </w:rPr>
        <w:t>amawiający</w:t>
      </w:r>
      <w:proofErr w:type="spellEnd"/>
      <w:r w:rsidRPr="00D145D6">
        <w:rPr>
          <w:rFonts w:ascii="Times New Roman" w:hAnsi="Times New Roman"/>
          <w:sz w:val="22"/>
          <w:szCs w:val="22"/>
        </w:rPr>
        <w:t xml:space="preserve"> może stwierdzić, na podstawie wiarygodnych przesłanek, że </w:t>
      </w:r>
      <w:r w:rsidRPr="00D145D6">
        <w:rPr>
          <w:rFonts w:ascii="Times New Roman" w:hAnsi="Times New Roman"/>
          <w:sz w:val="22"/>
          <w:szCs w:val="22"/>
          <w:lang w:val="pl-PL"/>
        </w:rPr>
        <w:t>W</w:t>
      </w:r>
      <w:proofErr w:type="spellStart"/>
      <w:r w:rsidRPr="00D145D6">
        <w:rPr>
          <w:rFonts w:ascii="Times New Roman" w:hAnsi="Times New Roman"/>
          <w:sz w:val="22"/>
          <w:szCs w:val="22"/>
        </w:rPr>
        <w:t>ykonawca</w:t>
      </w:r>
      <w:proofErr w:type="spellEnd"/>
      <w:r w:rsidRPr="00D145D6">
        <w:rPr>
          <w:rFonts w:ascii="Times New Roman" w:hAnsi="Times New Roman"/>
          <w:sz w:val="22"/>
          <w:szCs w:val="22"/>
        </w:rPr>
        <w:t xml:space="preserve"> zawarł z innymi </w:t>
      </w:r>
      <w:r w:rsidRPr="00D145D6">
        <w:rPr>
          <w:rFonts w:ascii="Times New Roman" w:hAnsi="Times New Roman"/>
          <w:sz w:val="22"/>
          <w:szCs w:val="22"/>
          <w:lang w:val="pl-PL"/>
        </w:rPr>
        <w:t>W</w:t>
      </w:r>
      <w:proofErr w:type="spellStart"/>
      <w:r w:rsidRPr="00D145D6">
        <w:rPr>
          <w:rFonts w:ascii="Times New Roman" w:hAnsi="Times New Roman"/>
          <w:sz w:val="22"/>
          <w:szCs w:val="22"/>
        </w:rPr>
        <w:t>ykonawcami</w:t>
      </w:r>
      <w:proofErr w:type="spellEnd"/>
      <w:r w:rsidRPr="00D145D6">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77777777" w:rsidR="00245E8E" w:rsidRPr="00D145D6"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w przypadkach, o których mowa w art. 85 ust. 1</w:t>
      </w:r>
      <w:r w:rsidRPr="00D145D6">
        <w:rPr>
          <w:rFonts w:ascii="Times New Roman" w:hAnsi="Times New Roman"/>
          <w:sz w:val="22"/>
          <w:szCs w:val="22"/>
          <w:lang w:val="pl-PL"/>
        </w:rPr>
        <w:t xml:space="preserve"> ustawy</w:t>
      </w:r>
      <w:r w:rsidRPr="00D145D6">
        <w:rPr>
          <w:rFonts w:ascii="Times New Roman" w:hAnsi="Times New Roman"/>
          <w:sz w:val="22"/>
          <w:szCs w:val="22"/>
        </w:rPr>
        <w:t xml:space="preserve">, doszło do zakłócenia konkurencji wynikającego z wcześniejszego zaangażowania tego </w:t>
      </w:r>
      <w:r w:rsidRPr="00D145D6">
        <w:rPr>
          <w:rFonts w:ascii="Times New Roman" w:hAnsi="Times New Roman"/>
          <w:sz w:val="22"/>
          <w:szCs w:val="22"/>
          <w:lang w:val="pl-PL"/>
        </w:rPr>
        <w:t>W</w:t>
      </w:r>
      <w:proofErr w:type="spellStart"/>
      <w:r w:rsidRPr="00D145D6">
        <w:rPr>
          <w:rFonts w:ascii="Times New Roman" w:hAnsi="Times New Roman"/>
          <w:sz w:val="22"/>
          <w:szCs w:val="22"/>
        </w:rPr>
        <w:t>ykonawcy</w:t>
      </w:r>
      <w:proofErr w:type="spellEnd"/>
      <w:r w:rsidRPr="00D145D6">
        <w:rPr>
          <w:rFonts w:ascii="Times New Roman" w:hAnsi="Times New Roman"/>
          <w:sz w:val="22"/>
          <w:szCs w:val="22"/>
        </w:rPr>
        <w:t xml:space="preserve"> lub podmiotu, który należy z </w:t>
      </w:r>
      <w:r w:rsidRPr="00D145D6">
        <w:rPr>
          <w:rFonts w:ascii="Times New Roman" w:hAnsi="Times New Roman"/>
          <w:sz w:val="22"/>
          <w:szCs w:val="22"/>
          <w:lang w:val="pl-PL"/>
        </w:rPr>
        <w:t>W</w:t>
      </w:r>
      <w:proofErr w:type="spellStart"/>
      <w:r w:rsidRPr="00D145D6">
        <w:rPr>
          <w:rFonts w:ascii="Times New Roman" w:hAnsi="Times New Roman"/>
          <w:sz w:val="22"/>
          <w:szCs w:val="22"/>
        </w:rPr>
        <w:t>ykonawcą</w:t>
      </w:r>
      <w:proofErr w:type="spellEnd"/>
      <w:r w:rsidRPr="00D145D6">
        <w:rPr>
          <w:rFonts w:ascii="Times New Roman" w:hAnsi="Times New Roman"/>
          <w:sz w:val="22"/>
          <w:szCs w:val="22"/>
        </w:rPr>
        <w:t xml:space="preserve"> do tej samej grupy kapitałowej w rozumieniu ustawy z</w:t>
      </w:r>
      <w:r w:rsidRPr="00D145D6">
        <w:rPr>
          <w:rFonts w:ascii="Times New Roman" w:hAnsi="Times New Roman"/>
          <w:sz w:val="22"/>
          <w:szCs w:val="22"/>
          <w:lang w:val="pl-PL"/>
        </w:rPr>
        <w:t> </w:t>
      </w:r>
      <w:r w:rsidRPr="00D145D6">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D145D6">
        <w:rPr>
          <w:rFonts w:ascii="Times New Roman" w:hAnsi="Times New Roman"/>
          <w:sz w:val="22"/>
          <w:szCs w:val="22"/>
          <w:lang w:val="pl-PL"/>
        </w:rPr>
        <w:t>.</w:t>
      </w:r>
    </w:p>
    <w:p w14:paraId="016404E0" w14:textId="77777777" w:rsidR="00245E8E" w:rsidRPr="00D145D6" w:rsidRDefault="00245E8E" w:rsidP="00245E8E">
      <w:pPr>
        <w:pStyle w:val="Nagwek"/>
        <w:numPr>
          <w:ilvl w:val="0"/>
          <w:numId w:val="46"/>
        </w:numPr>
        <w:spacing w:line="240" w:lineRule="auto"/>
        <w:jc w:val="both"/>
        <w:rPr>
          <w:rFonts w:ascii="Times New Roman" w:hAnsi="Times New Roman"/>
          <w:sz w:val="22"/>
          <w:szCs w:val="22"/>
        </w:rPr>
      </w:pPr>
      <w:r w:rsidRPr="00D145D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w:t>
      </w:r>
      <w:r w:rsidRPr="00D145D6">
        <w:rPr>
          <w:rFonts w:ascii="Times New Roman" w:hAnsi="Times New Roman"/>
          <w:sz w:val="22"/>
          <w:szCs w:val="22"/>
        </w:rPr>
        <w:lastRenderedPageBreak/>
        <w:t xml:space="preserve">najkorzystniejszej oferty przekracza kwotę, którą Zamawiający może przeznaczyć na sfinansowanie zamówienia, bądź zaistnieją inne uzasadnione okoliczności skutkujące nieważnością </w:t>
      </w:r>
      <w:r w:rsidRPr="00D145D6">
        <w:rPr>
          <w:rFonts w:ascii="Times New Roman" w:hAnsi="Times New Roman"/>
          <w:sz w:val="22"/>
          <w:szCs w:val="22"/>
          <w:lang w:val="pl-PL"/>
        </w:rPr>
        <w:t>u</w:t>
      </w:r>
      <w:r w:rsidRPr="00D145D6">
        <w:rPr>
          <w:rFonts w:ascii="Times New Roman" w:hAnsi="Times New Roman"/>
          <w:sz w:val="22"/>
          <w:szCs w:val="22"/>
        </w:rPr>
        <w:t>mowy.</w:t>
      </w:r>
    </w:p>
    <w:p w14:paraId="751BC92F" w14:textId="77777777" w:rsidR="00245E8E" w:rsidRPr="00D145D6" w:rsidRDefault="00245E8E" w:rsidP="00245E8E">
      <w:pPr>
        <w:pStyle w:val="Nagwek"/>
        <w:numPr>
          <w:ilvl w:val="0"/>
          <w:numId w:val="46"/>
        </w:numPr>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zawiadamia równocześnie wszystkich Wykonawców, którzy złożyli oferty, o</w:t>
      </w:r>
      <w:r w:rsidRPr="00D145D6">
        <w:rPr>
          <w:rFonts w:ascii="Times New Roman" w:hAnsi="Times New Roman"/>
          <w:sz w:val="22"/>
          <w:szCs w:val="22"/>
          <w:lang w:val="pl-PL"/>
        </w:rPr>
        <w:t> </w:t>
      </w:r>
      <w:r w:rsidRPr="00D145D6">
        <w:rPr>
          <w:rFonts w:ascii="Times New Roman" w:hAnsi="Times New Roman"/>
          <w:sz w:val="22"/>
          <w:szCs w:val="22"/>
        </w:rPr>
        <w:t>rozstrzygnięciu postępowania, podając uzasadnienie faktyczne.</w:t>
      </w:r>
    </w:p>
    <w:p w14:paraId="2A69FA79" w14:textId="77777777" w:rsidR="00C85975" w:rsidRPr="0095756F" w:rsidRDefault="00C85975"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FB7904">
      <w:pPr>
        <w:widowControl/>
        <w:numPr>
          <w:ilvl w:val="0"/>
          <w:numId w:val="12"/>
        </w:numPr>
        <w:tabs>
          <w:tab w:val="clear" w:pos="360"/>
        </w:tabs>
        <w:suppressAutoHyphens w:val="0"/>
        <w:ind w:left="426" w:hanging="426"/>
        <w:jc w:val="both"/>
        <w:rPr>
          <w:b/>
          <w:bCs/>
          <w:sz w:val="22"/>
          <w:szCs w:val="22"/>
        </w:rPr>
      </w:pPr>
      <w:r w:rsidRPr="0095756F">
        <w:rPr>
          <w:b/>
          <w:bCs/>
          <w:sz w:val="22"/>
          <w:szCs w:val="22"/>
        </w:rPr>
        <w:t>Informacje o formalnościach, jakie powinny zostać dopełnione po wyborze oferty</w:t>
      </w:r>
    </w:p>
    <w:p w14:paraId="4E641BA5" w14:textId="77DDBF00" w:rsidR="00C85975"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FB7904">
      <w:pPr>
        <w:widowControl/>
        <w:numPr>
          <w:ilvl w:val="0"/>
          <w:numId w:val="12"/>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20"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76303A45" w:rsidR="00E237D6" w:rsidRPr="00503E20" w:rsidRDefault="00E237D6" w:rsidP="00DB3325">
      <w:pPr>
        <w:widowControl/>
        <w:numPr>
          <w:ilvl w:val="3"/>
          <w:numId w:val="48"/>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A26E00" w:rsidRPr="00503E20">
        <w:rPr>
          <w:rFonts w:eastAsia="Calibri"/>
          <w:i/>
          <w:sz w:val="22"/>
          <w:szCs w:val="22"/>
          <w:lang w:eastAsia="en-US"/>
        </w:rPr>
        <w:t>1</w:t>
      </w:r>
      <w:r w:rsidR="00545951">
        <w:rPr>
          <w:rFonts w:eastAsia="Calibri"/>
          <w:i/>
          <w:sz w:val="22"/>
          <w:szCs w:val="22"/>
          <w:lang w:eastAsia="en-US"/>
        </w:rPr>
        <w:t>78</w:t>
      </w:r>
      <w:r w:rsidRPr="00503E20">
        <w:rPr>
          <w:rFonts w:eastAsia="Calibri"/>
          <w:i/>
          <w:sz w:val="22"/>
          <w:szCs w:val="22"/>
          <w:lang w:eastAsia="en-US"/>
        </w:rPr>
        <w:t>.2022</w:t>
      </w:r>
      <w:r w:rsidRPr="00503E20">
        <w:rPr>
          <w:rFonts w:eastAsia="Calibri"/>
          <w:sz w:val="22"/>
          <w:szCs w:val="22"/>
          <w:lang w:eastAsia="en-US"/>
        </w:rPr>
        <w:t>.</w:t>
      </w:r>
    </w:p>
    <w:p w14:paraId="0F1D9633"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lastRenderedPageBreak/>
        <w:t>prawo do usunięcia danych osobowych w zw. z art. 17 ust. 3 lit. b), d) lub e) RODO,</w:t>
      </w:r>
    </w:p>
    <w:p w14:paraId="6448A8CA"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DB3325">
      <w:pPr>
        <w:widowControl/>
        <w:numPr>
          <w:ilvl w:val="3"/>
          <w:numId w:val="48"/>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95756F"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239B69E" w14:textId="714F9AEC" w:rsidR="00C85975" w:rsidRPr="0095756F" w:rsidRDefault="00C85975" w:rsidP="00C85975">
      <w:pPr>
        <w:tabs>
          <w:tab w:val="left" w:pos="284"/>
          <w:tab w:val="left" w:pos="426"/>
        </w:tabs>
        <w:ind w:firstLine="284"/>
        <w:jc w:val="both"/>
        <w:rPr>
          <w:sz w:val="22"/>
          <w:szCs w:val="22"/>
        </w:rPr>
      </w:pPr>
      <w:r w:rsidRPr="0095756F">
        <w:rPr>
          <w:sz w:val="22"/>
          <w:szCs w:val="22"/>
        </w:rPr>
        <w:t xml:space="preserve">   Załącznik A – opis przedmiotu zamówienia</w:t>
      </w:r>
    </w:p>
    <w:p w14:paraId="7B1F87DD" w14:textId="77777777" w:rsidR="00C85975" w:rsidRPr="0095756F" w:rsidRDefault="00C85975" w:rsidP="00C85975">
      <w:pPr>
        <w:ind w:firstLine="142"/>
        <w:jc w:val="both"/>
        <w:rPr>
          <w:sz w:val="22"/>
          <w:szCs w:val="22"/>
        </w:rPr>
      </w:pPr>
      <w:r w:rsidRPr="0095756F">
        <w:rPr>
          <w:sz w:val="22"/>
          <w:szCs w:val="22"/>
        </w:rPr>
        <w:t xml:space="preserve">     Załącznik nr 1 – Formularz oferty</w:t>
      </w:r>
    </w:p>
    <w:p w14:paraId="03AC1989" w14:textId="77777777" w:rsidR="00C85975" w:rsidRPr="004B373F" w:rsidRDefault="00C85975" w:rsidP="00C85975">
      <w:pPr>
        <w:ind w:firstLine="142"/>
        <w:jc w:val="both"/>
        <w:rPr>
          <w:sz w:val="22"/>
          <w:szCs w:val="22"/>
        </w:rPr>
      </w:pPr>
      <w:r w:rsidRPr="0095756F">
        <w:rPr>
          <w:sz w:val="22"/>
          <w:szCs w:val="22"/>
        </w:rPr>
        <w:t xml:space="preserve">     Załącznik nr 2 – Wzór umowy</w:t>
      </w:r>
    </w:p>
    <w:p w14:paraId="48993911" w14:textId="7608C569" w:rsidR="0004132A" w:rsidRPr="00503E20" w:rsidRDefault="00C85975" w:rsidP="00503E20">
      <w:pPr>
        <w:pStyle w:val="Nagwek1"/>
        <w:jc w:val="right"/>
        <w:rPr>
          <w:rFonts w:ascii="Times New Roman" w:hAnsi="Times New Roman"/>
          <w:sz w:val="22"/>
          <w:szCs w:val="22"/>
        </w:rPr>
      </w:pPr>
      <w:r w:rsidRPr="651EC82B">
        <w:rPr>
          <w:sz w:val="22"/>
          <w:szCs w:val="22"/>
          <w:u w:val="single"/>
        </w:rPr>
        <w:br w:type="page"/>
      </w:r>
      <w:r w:rsidR="5A6C9F2F"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4828E56A" w14:textId="7835AF51" w:rsidR="00545951" w:rsidRPr="00D145D6" w:rsidRDefault="00545951" w:rsidP="00545951">
      <w:pPr>
        <w:pStyle w:val="Nagwek1"/>
        <w:spacing w:line="240" w:lineRule="auto"/>
        <w:jc w:val="both"/>
        <w:rPr>
          <w:rFonts w:ascii="Times New Roman" w:hAnsi="Times New Roman"/>
          <w:sz w:val="22"/>
          <w:szCs w:val="22"/>
        </w:rPr>
      </w:pPr>
      <w:r w:rsidRPr="00D145D6">
        <w:rPr>
          <w:rFonts w:ascii="Times New Roman" w:hAnsi="Times New Roman"/>
          <w:sz w:val="22"/>
          <w:szCs w:val="22"/>
        </w:rPr>
        <w:t xml:space="preserve"> Opis przedmiotu zamówienia na dostawę </w:t>
      </w:r>
      <w:r w:rsidRPr="00D145D6">
        <w:rPr>
          <w:rFonts w:ascii="Times New Roman" w:hAnsi="Times New Roman"/>
          <w:sz w:val="22"/>
          <w:szCs w:val="22"/>
          <w:lang w:val="pl-PL"/>
        </w:rPr>
        <w:t xml:space="preserve">mierników próżni i kontrolerów dla </w:t>
      </w:r>
      <w:r w:rsidRPr="00D145D6">
        <w:rPr>
          <w:rFonts w:ascii="Times New Roman" w:hAnsi="Times New Roman"/>
          <w:sz w:val="22"/>
          <w:szCs w:val="22"/>
        </w:rPr>
        <w:t xml:space="preserve">NCPS SOLARIS </w:t>
      </w:r>
    </w:p>
    <w:p w14:paraId="6ED86765" w14:textId="77777777" w:rsidR="00545951" w:rsidRPr="00D145D6" w:rsidRDefault="00545951" w:rsidP="00545951">
      <w:pPr>
        <w:widowControl/>
        <w:suppressAutoHyphens w:val="0"/>
        <w:jc w:val="left"/>
        <w:rPr>
          <w:b/>
          <w:bCs/>
          <w:kern w:val="32"/>
          <w:sz w:val="22"/>
          <w:szCs w:val="22"/>
          <w:lang w:eastAsia="x-none"/>
        </w:rPr>
      </w:pPr>
    </w:p>
    <w:p w14:paraId="7F03831A" w14:textId="77777777" w:rsidR="00545951" w:rsidRPr="00F3058D" w:rsidRDefault="00545951" w:rsidP="00545951">
      <w:pPr>
        <w:pStyle w:val="Tekstpodstawowy"/>
        <w:rPr>
          <w:rFonts w:ascii="Times New Roman" w:hAnsi="Times New Roman" w:cs="Times New Roman"/>
          <w:sz w:val="22"/>
          <w:szCs w:val="22"/>
        </w:rPr>
      </w:pPr>
      <w:r w:rsidRPr="00F3058D">
        <w:rPr>
          <w:rFonts w:ascii="Times New Roman" w:hAnsi="Times New Roman" w:cs="Times New Roman"/>
          <w:sz w:val="22"/>
          <w:szCs w:val="22"/>
        </w:rPr>
        <w:t xml:space="preserve">Oferowane urządzenia muszą spełniać wszystkie wymienione poniżej wymagania techniczne, niespełnienie tego warunku będzie skutkować odrzuceniem oferty. </w:t>
      </w:r>
    </w:p>
    <w:p w14:paraId="7EA3565C" w14:textId="77777777" w:rsidR="00545951" w:rsidRPr="00F3058D" w:rsidRDefault="00545951" w:rsidP="00545951">
      <w:pPr>
        <w:pStyle w:val="Nagwek1"/>
        <w:rPr>
          <w:rFonts w:ascii="Times New Roman" w:hAnsi="Times New Roman"/>
          <w:sz w:val="22"/>
          <w:szCs w:val="22"/>
        </w:rPr>
      </w:pPr>
      <w:bookmarkStart w:id="2" w:name="_Toc95398080"/>
      <w:r w:rsidRPr="00F3058D">
        <w:rPr>
          <w:rFonts w:ascii="Times New Roman" w:hAnsi="Times New Roman"/>
          <w:sz w:val="22"/>
          <w:szCs w:val="22"/>
          <w:lang w:val="pl-PL"/>
        </w:rPr>
        <w:t xml:space="preserve">1. </w:t>
      </w:r>
      <w:r w:rsidRPr="00F3058D">
        <w:rPr>
          <w:rFonts w:ascii="Times New Roman" w:hAnsi="Times New Roman"/>
          <w:sz w:val="22"/>
          <w:szCs w:val="22"/>
        </w:rPr>
        <w:t>Próżniomierz typ A – 2 sztuki</w:t>
      </w:r>
      <w:bookmarkEnd w:id="2"/>
    </w:p>
    <w:p w14:paraId="5B3515A2"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Rodzaj próżniomierza: </w:t>
      </w:r>
      <w:proofErr w:type="spellStart"/>
      <w:r w:rsidRPr="00F3058D">
        <w:rPr>
          <w:rFonts w:ascii="Times New Roman" w:hAnsi="Times New Roman"/>
          <w:lang w:val="pl-PL"/>
        </w:rPr>
        <w:t>Pirani</w:t>
      </w:r>
      <w:proofErr w:type="spellEnd"/>
      <w:r w:rsidRPr="00F3058D">
        <w:rPr>
          <w:rFonts w:ascii="Times New Roman" w:hAnsi="Times New Roman"/>
          <w:lang w:val="pl-PL"/>
        </w:rPr>
        <w:t>/Bayard-</w:t>
      </w:r>
      <w:proofErr w:type="spellStart"/>
      <w:r w:rsidRPr="00F3058D">
        <w:rPr>
          <w:rFonts w:ascii="Times New Roman" w:hAnsi="Times New Roman"/>
          <w:lang w:val="pl-PL"/>
        </w:rPr>
        <w:t>Alpert</w:t>
      </w:r>
      <w:proofErr w:type="spellEnd"/>
      <w:r w:rsidRPr="00F3058D">
        <w:rPr>
          <w:rFonts w:ascii="Times New Roman" w:hAnsi="Times New Roman"/>
          <w:lang w:val="pl-PL"/>
        </w:rPr>
        <w:t xml:space="preserve"> </w:t>
      </w:r>
    </w:p>
    <w:p w14:paraId="1E8BDEC4"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Dokładność pomiaru w zakresie od 1e-8 do 1e-2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±15% </w:t>
      </w:r>
    </w:p>
    <w:p w14:paraId="76EDC2CB"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Temperatura wygrzewania bez elektronik: ≤150 °C</w:t>
      </w:r>
    </w:p>
    <w:p w14:paraId="1A56CB6D"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Materiał włókna: Wolfram</w:t>
      </w:r>
    </w:p>
    <w:p w14:paraId="0EC6DACF"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7DC4F23D"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Zakres pomiarowy: od 5e-10 do 1000 </w:t>
      </w:r>
      <w:proofErr w:type="spellStart"/>
      <w:r w:rsidRPr="00F3058D">
        <w:rPr>
          <w:rFonts w:ascii="Times New Roman" w:hAnsi="Times New Roman"/>
          <w:lang w:val="pl-PL"/>
        </w:rPr>
        <w:t>mbar</w:t>
      </w:r>
      <w:proofErr w:type="spellEnd"/>
    </w:p>
    <w:p w14:paraId="078E1376"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Maksymalny zakres pomiarowy: 1000 </w:t>
      </w:r>
      <w:proofErr w:type="spellStart"/>
      <w:r w:rsidRPr="00F3058D">
        <w:rPr>
          <w:rFonts w:ascii="Times New Roman" w:hAnsi="Times New Roman"/>
          <w:lang w:val="pl-PL"/>
        </w:rPr>
        <w:t>mbar</w:t>
      </w:r>
      <w:proofErr w:type="spellEnd"/>
    </w:p>
    <w:p w14:paraId="708D4EBC"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Minimalny zakres pomiarowy: 5e-10 </w:t>
      </w:r>
      <w:proofErr w:type="spellStart"/>
      <w:r w:rsidRPr="00F3058D">
        <w:rPr>
          <w:rFonts w:ascii="Times New Roman" w:hAnsi="Times New Roman"/>
          <w:lang w:val="pl-PL"/>
        </w:rPr>
        <w:t>mbar</w:t>
      </w:r>
      <w:proofErr w:type="spellEnd"/>
    </w:p>
    <w:p w14:paraId="78127D53" w14:textId="77777777" w:rsidR="00545951" w:rsidRPr="00F3058D" w:rsidRDefault="00545951" w:rsidP="001C1547">
      <w:pPr>
        <w:pStyle w:val="Tekst"/>
        <w:numPr>
          <w:ilvl w:val="1"/>
          <w:numId w:val="52"/>
        </w:numPr>
        <w:ind w:left="990" w:firstLine="0"/>
        <w:rPr>
          <w:rFonts w:ascii="Times New Roman" w:hAnsi="Times New Roman"/>
          <w:lang w:val="pl-PL"/>
        </w:rPr>
      </w:pPr>
      <w:r w:rsidRPr="00F3058D">
        <w:rPr>
          <w:rFonts w:ascii="Times New Roman" w:hAnsi="Times New Roman"/>
          <w:lang w:val="pl-PL"/>
        </w:rPr>
        <w:t>Port przyłączeniowy: 40 CF-R</w:t>
      </w:r>
    </w:p>
    <w:p w14:paraId="785EE33E"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Sygnał wyjściowy w zakresie: od 0.774 do 10V</w:t>
      </w:r>
    </w:p>
    <w:p w14:paraId="6B40B8BB"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Minimalna wartość obciążenia: 10 </w:t>
      </w:r>
      <w:proofErr w:type="spellStart"/>
      <w:r w:rsidRPr="00F3058D">
        <w:rPr>
          <w:rFonts w:ascii="Times New Roman" w:hAnsi="Times New Roman"/>
          <w:lang w:val="pl-PL"/>
        </w:rPr>
        <w:t>kohm</w:t>
      </w:r>
      <w:proofErr w:type="spellEnd"/>
    </w:p>
    <w:p w14:paraId="2CFBDDD6"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Maksymalne ciśnienie: 2000 </w:t>
      </w:r>
      <w:proofErr w:type="spellStart"/>
      <w:r w:rsidRPr="00F3058D">
        <w:rPr>
          <w:rFonts w:ascii="Times New Roman" w:hAnsi="Times New Roman"/>
          <w:lang w:val="pl-PL"/>
        </w:rPr>
        <w:t>mbar</w:t>
      </w:r>
      <w:proofErr w:type="spellEnd"/>
    </w:p>
    <w:p w14:paraId="557A36FA"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Powtarzalność w zakresie pomiaru od 1e-8 do 1e-2 </w:t>
      </w:r>
      <w:proofErr w:type="spellStart"/>
      <w:r w:rsidRPr="00F3058D">
        <w:rPr>
          <w:rFonts w:ascii="Times New Roman" w:hAnsi="Times New Roman"/>
          <w:lang w:val="pl-PL"/>
        </w:rPr>
        <w:t>mbar</w:t>
      </w:r>
      <w:proofErr w:type="spellEnd"/>
      <w:r w:rsidRPr="00F3058D">
        <w:rPr>
          <w:rFonts w:ascii="Times New Roman" w:hAnsi="Times New Roman"/>
          <w:lang w:val="pl-PL"/>
        </w:rPr>
        <w:t>: 5%</w:t>
      </w:r>
    </w:p>
    <w:p w14:paraId="4C9C05A9"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Maksymalna długość  przewodu: 100m</w:t>
      </w:r>
    </w:p>
    <w:p w14:paraId="1892135E"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Maksymalny pobór mocy: 16W</w:t>
      </w:r>
    </w:p>
    <w:p w14:paraId="36FDB100"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Napięcie zasilania: od 20 do 28 V DC</w:t>
      </w:r>
    </w:p>
    <w:p w14:paraId="3D7C1B27"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 Temperatura pracy: od 0 do 50 °C</w:t>
      </w:r>
    </w:p>
    <w:p w14:paraId="5D2A6BF3" w14:textId="77777777" w:rsidR="00545951" w:rsidRPr="00F3058D" w:rsidRDefault="00545951" w:rsidP="001C1547">
      <w:pPr>
        <w:pStyle w:val="Tekst"/>
        <w:numPr>
          <w:ilvl w:val="1"/>
          <w:numId w:val="52"/>
        </w:numPr>
        <w:ind w:left="1283" w:hanging="293"/>
        <w:rPr>
          <w:rFonts w:ascii="Times New Roman" w:hAnsi="Times New Roman"/>
          <w:lang w:val="pl-PL"/>
        </w:rPr>
      </w:pPr>
      <w:r w:rsidRPr="00F3058D">
        <w:rPr>
          <w:rFonts w:ascii="Times New Roman" w:hAnsi="Times New Roman"/>
          <w:lang w:val="pl-PL"/>
        </w:rPr>
        <w:t xml:space="preserve"> Temperatura przechowywania: od -20 do 70 °C</w:t>
      </w:r>
    </w:p>
    <w:p w14:paraId="3F7C3FBD" w14:textId="77777777" w:rsidR="00545951" w:rsidRPr="00F3058D" w:rsidRDefault="00545951" w:rsidP="001C1547">
      <w:pPr>
        <w:pStyle w:val="Tekst"/>
        <w:numPr>
          <w:ilvl w:val="1"/>
          <w:numId w:val="52"/>
        </w:numPr>
        <w:ind w:left="990" w:firstLine="0"/>
        <w:rPr>
          <w:rFonts w:ascii="Times New Roman" w:eastAsiaTheme="minorEastAsia" w:hAnsi="Times New Roman"/>
          <w:szCs w:val="22"/>
          <w:lang w:val="pl-PL"/>
        </w:rPr>
      </w:pPr>
      <w:r w:rsidRPr="00F3058D">
        <w:rPr>
          <w:rFonts w:ascii="Times New Roman" w:hAnsi="Times New Roman"/>
          <w:lang w:val="pl-PL"/>
        </w:rPr>
        <w:t xml:space="preserve"> Objętość: 25 cm</w:t>
      </w:r>
      <w:r w:rsidRPr="00F3058D">
        <w:rPr>
          <w:rFonts w:ascii="Times New Roman" w:hAnsi="Times New Roman"/>
          <w:vertAlign w:val="superscript"/>
          <w:lang w:val="pl-PL"/>
        </w:rPr>
        <w:t>3</w:t>
      </w:r>
    </w:p>
    <w:p w14:paraId="1CA6162C"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Waga: 550g</w:t>
      </w:r>
    </w:p>
    <w:p w14:paraId="2AAD47AA" w14:textId="77777777" w:rsidR="00545951" w:rsidRPr="00F3058D" w:rsidRDefault="00545951" w:rsidP="001C1547">
      <w:pPr>
        <w:pStyle w:val="Tekst"/>
        <w:numPr>
          <w:ilvl w:val="1"/>
          <w:numId w:val="52"/>
        </w:numPr>
        <w:ind w:left="720" w:firstLine="270"/>
        <w:rPr>
          <w:rFonts w:ascii="Times New Roman" w:hAnsi="Times New Roman"/>
          <w:lang w:val="pl-PL"/>
        </w:rPr>
      </w:pPr>
      <w:r w:rsidRPr="00F3058D">
        <w:rPr>
          <w:rFonts w:ascii="Times New Roman" w:hAnsi="Times New Roman"/>
          <w:lang w:val="pl-PL"/>
        </w:rPr>
        <w:t xml:space="preserve"> Przykładowy produkt: Pfeiffer </w:t>
      </w:r>
      <w:proofErr w:type="spellStart"/>
      <w:r w:rsidRPr="00F3058D">
        <w:rPr>
          <w:rFonts w:ascii="Times New Roman" w:hAnsi="Times New Roman"/>
          <w:lang w:val="pl-PL"/>
        </w:rPr>
        <w:t>Vacuum</w:t>
      </w:r>
      <w:proofErr w:type="spellEnd"/>
      <w:r w:rsidRPr="00F3058D">
        <w:rPr>
          <w:rFonts w:ascii="Times New Roman" w:hAnsi="Times New Roman"/>
          <w:lang w:val="pl-PL"/>
        </w:rPr>
        <w:t xml:space="preserve">, typ </w:t>
      </w:r>
      <w:r w:rsidRPr="00F3058D">
        <w:rPr>
          <w:rFonts w:ascii="Times New Roman" w:hAnsi="Times New Roman"/>
          <w:b/>
          <w:bCs/>
          <w:lang w:val="pl-PL"/>
        </w:rPr>
        <w:t>PBR 260 (PT R27 002)</w:t>
      </w:r>
    </w:p>
    <w:p w14:paraId="0B07912E" w14:textId="77777777" w:rsidR="00545951" w:rsidRPr="00F3058D" w:rsidRDefault="00545951" w:rsidP="00545951">
      <w:pPr>
        <w:pStyle w:val="Nagwek1"/>
        <w:rPr>
          <w:rFonts w:ascii="Times New Roman" w:hAnsi="Times New Roman"/>
          <w:sz w:val="22"/>
          <w:szCs w:val="22"/>
        </w:rPr>
      </w:pPr>
      <w:r w:rsidRPr="00F3058D">
        <w:rPr>
          <w:rFonts w:ascii="Times New Roman" w:hAnsi="Times New Roman"/>
          <w:sz w:val="22"/>
          <w:szCs w:val="22"/>
          <w:lang w:val="pl-PL"/>
        </w:rPr>
        <w:t xml:space="preserve">2. </w:t>
      </w:r>
      <w:bookmarkStart w:id="3" w:name="_Toc95398081"/>
      <w:r w:rsidRPr="00F3058D">
        <w:rPr>
          <w:rFonts w:ascii="Times New Roman" w:hAnsi="Times New Roman"/>
          <w:sz w:val="22"/>
          <w:szCs w:val="22"/>
        </w:rPr>
        <w:t>Próżniomierz typ B – 3 sztuki</w:t>
      </w:r>
      <w:bookmarkEnd w:id="3"/>
    </w:p>
    <w:p w14:paraId="3C59597E"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Rodzaj próżniomierza: </w:t>
      </w:r>
      <w:proofErr w:type="spellStart"/>
      <w:r w:rsidRPr="00F3058D">
        <w:rPr>
          <w:rFonts w:ascii="Times New Roman" w:hAnsi="Times New Roman"/>
          <w:szCs w:val="22"/>
          <w:lang w:val="pl-PL"/>
        </w:rPr>
        <w:t>Pirani</w:t>
      </w:r>
      <w:proofErr w:type="spellEnd"/>
    </w:p>
    <w:p w14:paraId="4ACB1110"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Dokładność pomiaru w zakresie 1e-3 do 100mbar: ±15%</w:t>
      </w:r>
    </w:p>
    <w:p w14:paraId="6B5A67EE"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Temperatura wygrzewania: 80°C </w:t>
      </w:r>
    </w:p>
    <w:p w14:paraId="0651FC7E"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Materiał: stal nierdzewna</w:t>
      </w:r>
    </w:p>
    <w:p w14:paraId="125017F6"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Materiał przepustu: szkło</w:t>
      </w:r>
    </w:p>
    <w:p w14:paraId="25B3F5F6"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Włókno: Wolfram</w:t>
      </w:r>
    </w:p>
    <w:p w14:paraId="03EF9DB0"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lastRenderedPageBreak/>
        <w:t>Materiał portu przyłączeniowego: stal nierdzewna</w:t>
      </w:r>
    </w:p>
    <w:p w14:paraId="1A8108B6"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Zakres pomiarowy: od 5e-4 do 1000 </w:t>
      </w:r>
      <w:proofErr w:type="spellStart"/>
      <w:r w:rsidRPr="00F3058D">
        <w:rPr>
          <w:rFonts w:ascii="Times New Roman" w:hAnsi="Times New Roman"/>
          <w:szCs w:val="22"/>
          <w:lang w:val="pl-PL"/>
        </w:rPr>
        <w:t>mbar</w:t>
      </w:r>
      <w:proofErr w:type="spellEnd"/>
    </w:p>
    <w:p w14:paraId="6337E231"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Zakres pomiarowy maksymalny: 1000 </w:t>
      </w:r>
      <w:proofErr w:type="spellStart"/>
      <w:r w:rsidRPr="00F3058D">
        <w:rPr>
          <w:rFonts w:ascii="Times New Roman" w:hAnsi="Times New Roman"/>
          <w:szCs w:val="22"/>
          <w:lang w:val="pl-PL"/>
        </w:rPr>
        <w:t>mbar</w:t>
      </w:r>
      <w:proofErr w:type="spellEnd"/>
    </w:p>
    <w:p w14:paraId="71ED54DA"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Zakres pomiarowy minimalny: 5e-4 </w:t>
      </w:r>
      <w:proofErr w:type="spellStart"/>
      <w:r w:rsidRPr="00F3058D">
        <w:rPr>
          <w:rFonts w:ascii="Times New Roman" w:hAnsi="Times New Roman"/>
          <w:szCs w:val="22"/>
          <w:lang w:val="pl-PL"/>
        </w:rPr>
        <w:t>mbar</w:t>
      </w:r>
      <w:proofErr w:type="spellEnd"/>
    </w:p>
    <w:p w14:paraId="38DD3458"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Sygnał wyjściowy w zakresie pomiarowym:  2.2V – 8.5V</w:t>
      </w:r>
    </w:p>
    <w:p w14:paraId="192DE545"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Minimalna wartość obciążenia dla sygnały wyjściowego: 10 </w:t>
      </w:r>
      <w:proofErr w:type="spellStart"/>
      <w:r w:rsidRPr="00F3058D">
        <w:rPr>
          <w:rFonts w:ascii="Times New Roman" w:hAnsi="Times New Roman"/>
          <w:szCs w:val="22"/>
          <w:lang w:val="pl-PL"/>
        </w:rPr>
        <w:t>kohm</w:t>
      </w:r>
      <w:proofErr w:type="spellEnd"/>
      <w:r w:rsidRPr="00F3058D">
        <w:rPr>
          <w:rFonts w:ascii="Times New Roman" w:hAnsi="Times New Roman"/>
          <w:szCs w:val="22"/>
          <w:lang w:val="pl-PL"/>
        </w:rPr>
        <w:t xml:space="preserve"> </w:t>
      </w:r>
    </w:p>
    <w:p w14:paraId="10C13E9E"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Maksymalne ciśnienie: 10 000 </w:t>
      </w:r>
      <w:proofErr w:type="spellStart"/>
      <w:r w:rsidRPr="00F3058D">
        <w:rPr>
          <w:rFonts w:ascii="Times New Roman" w:hAnsi="Times New Roman"/>
          <w:szCs w:val="22"/>
          <w:lang w:val="pl-PL"/>
        </w:rPr>
        <w:t>mbar</w:t>
      </w:r>
      <w:proofErr w:type="spellEnd"/>
    </w:p>
    <w:p w14:paraId="608BEFDD"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Kategoria ochrony: IP40</w:t>
      </w:r>
    </w:p>
    <w:p w14:paraId="737DE186"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 xml:space="preserve">Powtarzalność w zakresie od 1e-3 do 100 </w:t>
      </w:r>
      <w:proofErr w:type="spellStart"/>
      <w:r w:rsidRPr="00F3058D">
        <w:rPr>
          <w:rFonts w:ascii="Times New Roman" w:hAnsi="Times New Roman"/>
          <w:szCs w:val="22"/>
          <w:lang w:val="pl-PL"/>
        </w:rPr>
        <w:t>mbar</w:t>
      </w:r>
      <w:proofErr w:type="spellEnd"/>
      <w:r w:rsidRPr="00F3058D">
        <w:rPr>
          <w:rFonts w:ascii="Times New Roman" w:hAnsi="Times New Roman"/>
          <w:szCs w:val="22"/>
          <w:lang w:val="pl-PL"/>
        </w:rPr>
        <w:t>: ±2%</w:t>
      </w:r>
    </w:p>
    <w:p w14:paraId="3F41D5A1"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Rozdzielczość: 1% odczytu</w:t>
      </w:r>
    </w:p>
    <w:p w14:paraId="5BAD5661"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Czas odpowiedzi: 80 ms</w:t>
      </w:r>
    </w:p>
    <w:p w14:paraId="23D7BFBA"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Uszczelnienie: metalowe</w:t>
      </w:r>
    </w:p>
    <w:p w14:paraId="26E2F90C"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Maksymalna długość przewodu: 200m</w:t>
      </w:r>
    </w:p>
    <w:p w14:paraId="6C78F6DB"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Maksymalny pobór mocy: ≤ 1 W</w:t>
      </w:r>
    </w:p>
    <w:p w14:paraId="77A323EB"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Napięcie zasilania: od 14 do 30V DC</w:t>
      </w:r>
    </w:p>
    <w:p w14:paraId="48A5F205"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Temperatura pracy: od 5 do 60 °C</w:t>
      </w:r>
    </w:p>
    <w:p w14:paraId="21428934" w14:textId="77777777" w:rsidR="00545951" w:rsidRPr="00F3058D" w:rsidRDefault="00545951" w:rsidP="001C1547">
      <w:pPr>
        <w:pStyle w:val="Tekst"/>
        <w:numPr>
          <w:ilvl w:val="1"/>
          <w:numId w:val="51"/>
        </w:numPr>
        <w:ind w:left="851" w:firstLine="0"/>
        <w:rPr>
          <w:rFonts w:ascii="Times New Roman" w:hAnsi="Times New Roman"/>
          <w:szCs w:val="22"/>
          <w:lang w:val="pl-PL"/>
        </w:rPr>
      </w:pPr>
      <w:r w:rsidRPr="00F3058D">
        <w:rPr>
          <w:rFonts w:ascii="Times New Roman" w:hAnsi="Times New Roman"/>
          <w:szCs w:val="22"/>
          <w:lang w:val="pl-PL"/>
        </w:rPr>
        <w:t>Temperatura przechowywania: od -20 do 65 °C</w:t>
      </w:r>
    </w:p>
    <w:p w14:paraId="10964C23" w14:textId="77777777" w:rsidR="00545951" w:rsidRPr="00F3058D" w:rsidRDefault="00545951" w:rsidP="001C1547">
      <w:pPr>
        <w:pStyle w:val="Tekst"/>
        <w:numPr>
          <w:ilvl w:val="1"/>
          <w:numId w:val="51"/>
        </w:numPr>
        <w:ind w:left="1352" w:hanging="542"/>
        <w:rPr>
          <w:rFonts w:ascii="Times New Roman" w:eastAsiaTheme="minorEastAsia" w:hAnsi="Times New Roman"/>
          <w:szCs w:val="22"/>
          <w:lang w:val="pl-PL"/>
        </w:rPr>
      </w:pPr>
      <w:r w:rsidRPr="00F3058D">
        <w:rPr>
          <w:rFonts w:ascii="Times New Roman" w:hAnsi="Times New Roman"/>
          <w:lang w:val="pl-PL"/>
        </w:rPr>
        <w:t>Objętość: do 1.5 cm</w:t>
      </w:r>
      <w:r w:rsidRPr="00F3058D">
        <w:rPr>
          <w:rFonts w:ascii="Times New Roman" w:hAnsi="Times New Roman"/>
          <w:vertAlign w:val="superscript"/>
          <w:lang w:val="pl-PL"/>
        </w:rPr>
        <w:t>3</w:t>
      </w:r>
    </w:p>
    <w:p w14:paraId="70F38FB0" w14:textId="77777777" w:rsidR="00545951" w:rsidRPr="00F3058D" w:rsidRDefault="00545951" w:rsidP="001C1547">
      <w:pPr>
        <w:pStyle w:val="Tekst"/>
        <w:numPr>
          <w:ilvl w:val="1"/>
          <w:numId w:val="51"/>
        </w:numPr>
        <w:ind w:left="851" w:firstLine="0"/>
        <w:rPr>
          <w:rFonts w:ascii="Times New Roman" w:hAnsi="Times New Roman"/>
          <w:lang w:val="pl-PL"/>
        </w:rPr>
      </w:pPr>
      <w:r w:rsidRPr="00F3058D">
        <w:rPr>
          <w:rFonts w:ascii="Times New Roman" w:hAnsi="Times New Roman"/>
          <w:lang w:val="pl-PL"/>
        </w:rPr>
        <w:t>Waga: do 80g</w:t>
      </w:r>
    </w:p>
    <w:p w14:paraId="4ADC3CE3" w14:textId="77777777" w:rsidR="00545951" w:rsidRPr="00F3058D" w:rsidRDefault="00545951" w:rsidP="001C1547">
      <w:pPr>
        <w:pStyle w:val="Tekst"/>
        <w:numPr>
          <w:ilvl w:val="1"/>
          <w:numId w:val="51"/>
        </w:numPr>
        <w:ind w:left="851" w:firstLine="0"/>
        <w:rPr>
          <w:rFonts w:ascii="Times New Roman" w:hAnsi="Times New Roman"/>
          <w:lang w:val="pl-PL"/>
        </w:rPr>
      </w:pPr>
      <w:r w:rsidRPr="00F3058D">
        <w:rPr>
          <w:rFonts w:ascii="Times New Roman" w:hAnsi="Times New Roman"/>
          <w:lang w:val="pl-PL"/>
        </w:rPr>
        <w:t xml:space="preserve">Przykładowy produkt: Pfeiffer </w:t>
      </w:r>
      <w:proofErr w:type="spellStart"/>
      <w:r w:rsidRPr="00F3058D">
        <w:rPr>
          <w:rFonts w:ascii="Times New Roman" w:hAnsi="Times New Roman"/>
          <w:lang w:val="pl-PL"/>
        </w:rPr>
        <w:t>Vacuum</w:t>
      </w:r>
      <w:proofErr w:type="spellEnd"/>
      <w:r w:rsidRPr="00F3058D">
        <w:rPr>
          <w:rFonts w:ascii="Times New Roman" w:hAnsi="Times New Roman"/>
          <w:lang w:val="pl-PL"/>
        </w:rPr>
        <w:t xml:space="preserve">, typ </w:t>
      </w:r>
      <w:r w:rsidRPr="00F3058D">
        <w:rPr>
          <w:rFonts w:ascii="Times New Roman" w:hAnsi="Times New Roman"/>
          <w:b/>
          <w:bCs/>
          <w:lang w:val="pl-PL"/>
        </w:rPr>
        <w:t>TPR 280 (PT R26 950)</w:t>
      </w:r>
    </w:p>
    <w:p w14:paraId="12644E5B" w14:textId="77777777" w:rsidR="00545951" w:rsidRPr="00F3058D" w:rsidRDefault="00545951" w:rsidP="00545951">
      <w:pPr>
        <w:pStyle w:val="Nagwek1"/>
        <w:rPr>
          <w:rFonts w:ascii="Times New Roman" w:hAnsi="Times New Roman"/>
          <w:sz w:val="22"/>
          <w:szCs w:val="22"/>
        </w:rPr>
      </w:pPr>
      <w:bookmarkStart w:id="4" w:name="_Toc95398082"/>
      <w:r w:rsidRPr="00F3058D">
        <w:rPr>
          <w:rFonts w:ascii="Times New Roman" w:hAnsi="Times New Roman"/>
          <w:sz w:val="22"/>
          <w:szCs w:val="22"/>
          <w:lang w:val="pl-PL"/>
        </w:rPr>
        <w:t xml:space="preserve">3. </w:t>
      </w:r>
      <w:r w:rsidRPr="00F3058D">
        <w:rPr>
          <w:rFonts w:ascii="Times New Roman" w:hAnsi="Times New Roman"/>
          <w:sz w:val="22"/>
          <w:szCs w:val="22"/>
        </w:rPr>
        <w:t>Próżniomierz typ C – 3 sztuki – TTR91</w:t>
      </w:r>
      <w:bookmarkEnd w:id="4"/>
    </w:p>
    <w:p w14:paraId="2D1EC304" w14:textId="77777777" w:rsidR="00545951" w:rsidRPr="00F3058D" w:rsidRDefault="00545951" w:rsidP="001C1547">
      <w:pPr>
        <w:pStyle w:val="Tekst"/>
        <w:numPr>
          <w:ilvl w:val="1"/>
          <w:numId w:val="54"/>
        </w:numPr>
        <w:ind w:left="810" w:firstLine="0"/>
        <w:rPr>
          <w:rFonts w:ascii="Times New Roman" w:hAnsi="Times New Roman"/>
          <w:lang w:val="pl-PL"/>
        </w:rPr>
      </w:pPr>
      <w:r w:rsidRPr="00F3058D">
        <w:rPr>
          <w:rFonts w:ascii="Times New Roman" w:hAnsi="Times New Roman"/>
          <w:lang w:val="pl-PL"/>
        </w:rPr>
        <w:t xml:space="preserve">Rodzaj próżniomierza: </w:t>
      </w:r>
      <w:proofErr w:type="spellStart"/>
      <w:r w:rsidRPr="00F3058D">
        <w:rPr>
          <w:rFonts w:ascii="Times New Roman" w:hAnsi="Times New Roman"/>
          <w:lang w:val="pl-PL"/>
        </w:rPr>
        <w:t>Pirani</w:t>
      </w:r>
      <w:proofErr w:type="spellEnd"/>
    </w:p>
    <w:p w14:paraId="102C2EA6"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Dokładność pomiaru w zakresie 1e-3 do 100mbar: ±15%</w:t>
      </w:r>
    </w:p>
    <w:p w14:paraId="0A0640A5"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 xml:space="preserve">Temperatura wygrzewania: 80°C </w:t>
      </w:r>
    </w:p>
    <w:p w14:paraId="2CEA9F1B"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Materiał: stal nierdzewna</w:t>
      </w:r>
    </w:p>
    <w:p w14:paraId="3FE6AC3F"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Materiał przepustu: szkło</w:t>
      </w:r>
    </w:p>
    <w:p w14:paraId="0F6AB3C6"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Włókno: Wolfram</w:t>
      </w:r>
    </w:p>
    <w:p w14:paraId="0B7F5FF7"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Materiał portu przyłączeniowego: stal nierdzewna</w:t>
      </w:r>
    </w:p>
    <w:p w14:paraId="30914094"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 xml:space="preserve">Zakres pomiarowy: od 5e-4 do 1000 </w:t>
      </w:r>
      <w:proofErr w:type="spellStart"/>
      <w:r w:rsidRPr="00F3058D">
        <w:rPr>
          <w:rFonts w:ascii="Times New Roman" w:hAnsi="Times New Roman"/>
          <w:szCs w:val="22"/>
          <w:lang w:val="pl-PL"/>
        </w:rPr>
        <w:t>mbar</w:t>
      </w:r>
      <w:proofErr w:type="spellEnd"/>
    </w:p>
    <w:p w14:paraId="4F6729EF"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 xml:space="preserve">Zakres pomiarowy maksymalny: 1000 </w:t>
      </w:r>
      <w:proofErr w:type="spellStart"/>
      <w:r w:rsidRPr="00F3058D">
        <w:rPr>
          <w:rFonts w:ascii="Times New Roman" w:hAnsi="Times New Roman"/>
          <w:szCs w:val="22"/>
          <w:lang w:val="pl-PL"/>
        </w:rPr>
        <w:t>mbar</w:t>
      </w:r>
      <w:proofErr w:type="spellEnd"/>
    </w:p>
    <w:p w14:paraId="43C08A32"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 xml:space="preserve">Zakres pomiarowy minimalny: 5e-4 </w:t>
      </w:r>
      <w:proofErr w:type="spellStart"/>
      <w:r w:rsidRPr="00F3058D">
        <w:rPr>
          <w:rFonts w:ascii="Times New Roman" w:hAnsi="Times New Roman"/>
          <w:szCs w:val="22"/>
          <w:lang w:val="pl-PL"/>
        </w:rPr>
        <w:t>mbar</w:t>
      </w:r>
      <w:proofErr w:type="spellEnd"/>
    </w:p>
    <w:p w14:paraId="4C8267DF"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Sygnał wyjściowy w zakresie pomiarowym:  2.2V – 8.5V</w:t>
      </w:r>
    </w:p>
    <w:p w14:paraId="41D7A955"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 xml:space="preserve">Minimalna wartość obciążenia dla sygnały wyjściowego: 10 </w:t>
      </w:r>
      <w:proofErr w:type="spellStart"/>
      <w:r w:rsidRPr="00F3058D">
        <w:rPr>
          <w:rFonts w:ascii="Times New Roman" w:hAnsi="Times New Roman"/>
          <w:szCs w:val="22"/>
          <w:lang w:val="pl-PL"/>
        </w:rPr>
        <w:t>kohm</w:t>
      </w:r>
      <w:proofErr w:type="spellEnd"/>
      <w:r w:rsidRPr="00F3058D">
        <w:rPr>
          <w:rFonts w:ascii="Times New Roman" w:hAnsi="Times New Roman"/>
          <w:szCs w:val="22"/>
          <w:lang w:val="pl-PL"/>
        </w:rPr>
        <w:t xml:space="preserve"> </w:t>
      </w:r>
    </w:p>
    <w:p w14:paraId="0987FB1F"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 xml:space="preserve">Maksymalne ciśnienie: 10 000 </w:t>
      </w:r>
      <w:proofErr w:type="spellStart"/>
      <w:r w:rsidRPr="00F3058D">
        <w:rPr>
          <w:rFonts w:ascii="Times New Roman" w:hAnsi="Times New Roman"/>
          <w:szCs w:val="22"/>
          <w:lang w:val="pl-PL"/>
        </w:rPr>
        <w:t>mbar</w:t>
      </w:r>
      <w:proofErr w:type="spellEnd"/>
    </w:p>
    <w:p w14:paraId="40B9948D"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Kategoria ochrony: IP40</w:t>
      </w:r>
    </w:p>
    <w:p w14:paraId="2A84B938"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lastRenderedPageBreak/>
        <w:t xml:space="preserve">Powtarzalność w zakresie od 1e-3 do 100 </w:t>
      </w:r>
      <w:proofErr w:type="spellStart"/>
      <w:r w:rsidRPr="00F3058D">
        <w:rPr>
          <w:rFonts w:ascii="Times New Roman" w:hAnsi="Times New Roman"/>
          <w:szCs w:val="22"/>
          <w:lang w:val="pl-PL"/>
        </w:rPr>
        <w:t>mbar</w:t>
      </w:r>
      <w:proofErr w:type="spellEnd"/>
      <w:r w:rsidRPr="00F3058D">
        <w:rPr>
          <w:rFonts w:ascii="Times New Roman" w:hAnsi="Times New Roman"/>
          <w:szCs w:val="22"/>
          <w:lang w:val="pl-PL"/>
        </w:rPr>
        <w:t>: ±2%</w:t>
      </w:r>
    </w:p>
    <w:p w14:paraId="40C26492"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Rozdzielczość: 1% odczytu</w:t>
      </w:r>
    </w:p>
    <w:p w14:paraId="7C991CF6"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Czas odpowiedzi: 80 ms</w:t>
      </w:r>
    </w:p>
    <w:p w14:paraId="18F90719"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Uszczelnienie: metalowe</w:t>
      </w:r>
    </w:p>
    <w:p w14:paraId="24921C21"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Maksymalna długość przewodu: 200m</w:t>
      </w:r>
    </w:p>
    <w:p w14:paraId="144DF3DC"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Maksymalny pobór mocy: ≤ 1 W</w:t>
      </w:r>
    </w:p>
    <w:p w14:paraId="0D90F88C"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Napięcie zasilania: od 14 do 30V DC</w:t>
      </w:r>
    </w:p>
    <w:p w14:paraId="0D9BBA20"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Temperatura pracy: od 5 do 60 °C</w:t>
      </w:r>
    </w:p>
    <w:p w14:paraId="2A4017FF" w14:textId="77777777" w:rsidR="00545951" w:rsidRPr="00F3058D" w:rsidRDefault="00545951" w:rsidP="001C1547">
      <w:pPr>
        <w:pStyle w:val="Tekst"/>
        <w:numPr>
          <w:ilvl w:val="1"/>
          <w:numId w:val="54"/>
        </w:numPr>
        <w:ind w:left="851" w:firstLine="0"/>
        <w:rPr>
          <w:rFonts w:ascii="Times New Roman" w:hAnsi="Times New Roman"/>
          <w:szCs w:val="22"/>
          <w:lang w:val="pl-PL"/>
        </w:rPr>
      </w:pPr>
      <w:r w:rsidRPr="00F3058D">
        <w:rPr>
          <w:rFonts w:ascii="Times New Roman" w:hAnsi="Times New Roman"/>
          <w:szCs w:val="22"/>
          <w:lang w:val="pl-PL"/>
        </w:rPr>
        <w:t>Temperatura przechowywania: od -20 do 65 °C</w:t>
      </w:r>
    </w:p>
    <w:p w14:paraId="77E55837" w14:textId="77777777" w:rsidR="00545951" w:rsidRPr="00F3058D" w:rsidRDefault="00545951" w:rsidP="001C1547">
      <w:pPr>
        <w:pStyle w:val="Tekst"/>
        <w:numPr>
          <w:ilvl w:val="1"/>
          <w:numId w:val="54"/>
        </w:numPr>
        <w:ind w:left="900" w:hanging="90"/>
        <w:rPr>
          <w:rFonts w:ascii="Times New Roman" w:eastAsiaTheme="minorEastAsia" w:hAnsi="Times New Roman"/>
          <w:szCs w:val="22"/>
          <w:lang w:val="pl-PL"/>
        </w:rPr>
      </w:pPr>
      <w:r w:rsidRPr="00F3058D">
        <w:rPr>
          <w:rFonts w:ascii="Times New Roman" w:hAnsi="Times New Roman"/>
          <w:lang w:val="pl-PL"/>
        </w:rPr>
        <w:t>Objętość: do 1.5 cm</w:t>
      </w:r>
      <w:r w:rsidRPr="00F3058D">
        <w:rPr>
          <w:rFonts w:ascii="Times New Roman" w:hAnsi="Times New Roman"/>
          <w:vertAlign w:val="superscript"/>
          <w:lang w:val="pl-PL"/>
        </w:rPr>
        <w:t>3</w:t>
      </w:r>
    </w:p>
    <w:p w14:paraId="34763A3B" w14:textId="77777777" w:rsidR="00545951" w:rsidRPr="00F3058D" w:rsidRDefault="00545951" w:rsidP="001C1547">
      <w:pPr>
        <w:pStyle w:val="Tekst"/>
        <w:numPr>
          <w:ilvl w:val="1"/>
          <w:numId w:val="54"/>
        </w:numPr>
        <w:ind w:left="851" w:firstLine="0"/>
        <w:rPr>
          <w:rFonts w:ascii="Times New Roman" w:hAnsi="Times New Roman"/>
          <w:lang w:val="pl-PL"/>
        </w:rPr>
      </w:pPr>
      <w:r w:rsidRPr="00F3058D">
        <w:rPr>
          <w:rFonts w:ascii="Times New Roman" w:hAnsi="Times New Roman"/>
          <w:lang w:val="pl-PL"/>
        </w:rPr>
        <w:t>Waga: do 80g</w:t>
      </w:r>
    </w:p>
    <w:p w14:paraId="36A4B3D7" w14:textId="77777777" w:rsidR="00545951" w:rsidRPr="00F3058D" w:rsidRDefault="00545951" w:rsidP="001C1547">
      <w:pPr>
        <w:pStyle w:val="Tekst"/>
        <w:numPr>
          <w:ilvl w:val="1"/>
          <w:numId w:val="54"/>
        </w:numPr>
        <w:ind w:left="851" w:firstLine="0"/>
        <w:rPr>
          <w:rFonts w:ascii="Times New Roman" w:hAnsi="Times New Roman"/>
          <w:lang w:val="pl-PL"/>
        </w:rPr>
      </w:pPr>
      <w:r w:rsidRPr="00F3058D">
        <w:rPr>
          <w:rFonts w:ascii="Times New Roman" w:hAnsi="Times New Roman"/>
          <w:lang w:val="pl-PL"/>
        </w:rPr>
        <w:t xml:space="preserve">Przykładowy produkt: </w:t>
      </w:r>
      <w:proofErr w:type="spellStart"/>
      <w:r w:rsidRPr="00F3058D">
        <w:rPr>
          <w:rFonts w:ascii="Times New Roman" w:hAnsi="Times New Roman"/>
          <w:lang w:val="pl-PL"/>
        </w:rPr>
        <w:t>Leybold</w:t>
      </w:r>
      <w:proofErr w:type="spellEnd"/>
      <w:r w:rsidRPr="00F3058D">
        <w:rPr>
          <w:rFonts w:ascii="Times New Roman" w:hAnsi="Times New Roman"/>
          <w:lang w:val="pl-PL"/>
        </w:rPr>
        <w:t xml:space="preserve">, typ </w:t>
      </w:r>
      <w:r w:rsidRPr="00F3058D">
        <w:rPr>
          <w:rFonts w:ascii="Times New Roman" w:hAnsi="Times New Roman"/>
          <w:b/>
          <w:bCs/>
          <w:lang w:val="pl-PL"/>
        </w:rPr>
        <w:t>TTR91 (230035)</w:t>
      </w:r>
    </w:p>
    <w:p w14:paraId="33ED575C" w14:textId="77777777" w:rsidR="00545951" w:rsidRPr="00F3058D" w:rsidRDefault="00545951" w:rsidP="00545951">
      <w:pPr>
        <w:pStyle w:val="Nagwek1"/>
        <w:rPr>
          <w:rFonts w:ascii="Times New Roman" w:hAnsi="Times New Roman"/>
          <w:sz w:val="22"/>
          <w:szCs w:val="22"/>
        </w:rPr>
      </w:pPr>
      <w:bookmarkStart w:id="5" w:name="_Toc95398083"/>
      <w:r w:rsidRPr="00F3058D">
        <w:rPr>
          <w:rFonts w:ascii="Times New Roman" w:hAnsi="Times New Roman"/>
          <w:sz w:val="22"/>
          <w:szCs w:val="22"/>
          <w:lang w:val="pl-PL"/>
        </w:rPr>
        <w:t xml:space="preserve">4. </w:t>
      </w:r>
      <w:r w:rsidRPr="00F3058D">
        <w:rPr>
          <w:rFonts w:ascii="Times New Roman" w:hAnsi="Times New Roman"/>
          <w:sz w:val="22"/>
          <w:szCs w:val="22"/>
        </w:rPr>
        <w:t>Próżniomierz typ D – 2 sztuki</w:t>
      </w:r>
      <w:bookmarkEnd w:id="5"/>
    </w:p>
    <w:p w14:paraId="333D3233"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Rodzaj próżniomierza: </w:t>
      </w:r>
      <w:proofErr w:type="spellStart"/>
      <w:r w:rsidRPr="00F3058D">
        <w:rPr>
          <w:rFonts w:ascii="Times New Roman" w:hAnsi="Times New Roman"/>
          <w:lang w:val="pl-PL"/>
        </w:rPr>
        <w:t>Pirani</w:t>
      </w:r>
      <w:proofErr w:type="spellEnd"/>
      <w:r w:rsidRPr="00F3058D">
        <w:rPr>
          <w:rFonts w:ascii="Times New Roman" w:hAnsi="Times New Roman"/>
          <w:lang w:val="pl-PL"/>
        </w:rPr>
        <w:t>/Bayard-</w:t>
      </w:r>
      <w:proofErr w:type="spellStart"/>
      <w:r w:rsidRPr="00F3058D">
        <w:rPr>
          <w:rFonts w:ascii="Times New Roman" w:hAnsi="Times New Roman"/>
          <w:lang w:val="pl-PL"/>
        </w:rPr>
        <w:t>Alpert</w:t>
      </w:r>
      <w:proofErr w:type="spellEnd"/>
    </w:p>
    <w:p w14:paraId="4DBB96D5"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Niepewność pomiaru w zakresie od 1e-8 do 1e-2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±15% </w:t>
      </w:r>
    </w:p>
    <w:p w14:paraId="30964E15"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Niepewność pomiaru w zakresie od 1e-1 do 1000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≥15% </w:t>
      </w:r>
    </w:p>
    <w:p w14:paraId="113E5A44"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Temperatura wygrzewania bez elektronik: ≤150 °C</w:t>
      </w:r>
    </w:p>
    <w:p w14:paraId="2019A5FE"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1301B919"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Zakres pomiarowy: od 5e-10 do 1000 </w:t>
      </w:r>
      <w:proofErr w:type="spellStart"/>
      <w:r w:rsidRPr="00F3058D">
        <w:rPr>
          <w:rFonts w:ascii="Times New Roman" w:hAnsi="Times New Roman"/>
          <w:lang w:val="pl-PL"/>
        </w:rPr>
        <w:t>mbar</w:t>
      </w:r>
      <w:proofErr w:type="spellEnd"/>
    </w:p>
    <w:p w14:paraId="4426B3EC"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Maksymalny zakres pomiarowy: 1000 </w:t>
      </w:r>
      <w:proofErr w:type="spellStart"/>
      <w:r w:rsidRPr="00F3058D">
        <w:rPr>
          <w:rFonts w:ascii="Times New Roman" w:hAnsi="Times New Roman"/>
          <w:lang w:val="pl-PL"/>
        </w:rPr>
        <w:t>mbar</w:t>
      </w:r>
      <w:proofErr w:type="spellEnd"/>
    </w:p>
    <w:p w14:paraId="1BD13549"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Minimalny zakres pomiarowy: 5e-10 </w:t>
      </w:r>
      <w:proofErr w:type="spellStart"/>
      <w:r w:rsidRPr="00F3058D">
        <w:rPr>
          <w:rFonts w:ascii="Times New Roman" w:hAnsi="Times New Roman"/>
          <w:lang w:val="pl-PL"/>
        </w:rPr>
        <w:t>mbar</w:t>
      </w:r>
      <w:proofErr w:type="spellEnd"/>
    </w:p>
    <w:p w14:paraId="43F5EF1C"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Port przyłączeniowy: 40 CF-R</w:t>
      </w:r>
    </w:p>
    <w:p w14:paraId="4CE2EAD9"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 Maksymalne ciśnienie: 2000 </w:t>
      </w:r>
      <w:proofErr w:type="spellStart"/>
      <w:r w:rsidRPr="00F3058D">
        <w:rPr>
          <w:rFonts w:ascii="Times New Roman" w:hAnsi="Times New Roman"/>
          <w:lang w:val="pl-PL"/>
        </w:rPr>
        <w:t>mbar</w:t>
      </w:r>
      <w:proofErr w:type="spellEnd"/>
    </w:p>
    <w:p w14:paraId="38587354"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Maksymalna długość  przewodu: 100m</w:t>
      </w:r>
    </w:p>
    <w:p w14:paraId="344D37F5"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 Maksymalny pobór mocy: 20W</w:t>
      </w:r>
    </w:p>
    <w:p w14:paraId="11686EB3"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 Napięcie zasilania: od 20 do 28 V DC</w:t>
      </w:r>
    </w:p>
    <w:p w14:paraId="6E6B8172"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 Temperatura pracy: od 0 do 50 °C</w:t>
      </w:r>
    </w:p>
    <w:p w14:paraId="2D51EA00"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 Temperatura przechowywania: od -20 do 70 °C</w:t>
      </w:r>
    </w:p>
    <w:p w14:paraId="3A8AD7F2"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 Waga: 750g</w:t>
      </w:r>
    </w:p>
    <w:p w14:paraId="7B8B1F80" w14:textId="77777777" w:rsidR="00545951" w:rsidRPr="00F3058D" w:rsidRDefault="00545951" w:rsidP="001C1547">
      <w:pPr>
        <w:pStyle w:val="Tekst"/>
        <w:numPr>
          <w:ilvl w:val="1"/>
          <w:numId w:val="55"/>
        </w:numPr>
        <w:ind w:left="810" w:firstLine="0"/>
        <w:rPr>
          <w:rFonts w:ascii="Times New Roman" w:hAnsi="Times New Roman"/>
          <w:lang w:val="pl-PL"/>
        </w:rPr>
      </w:pPr>
      <w:r w:rsidRPr="00F3058D">
        <w:rPr>
          <w:rFonts w:ascii="Times New Roman" w:hAnsi="Times New Roman"/>
          <w:lang w:val="pl-PL"/>
        </w:rPr>
        <w:t xml:space="preserve"> Przykładowy produkt: </w:t>
      </w:r>
      <w:proofErr w:type="spellStart"/>
      <w:r w:rsidRPr="00F3058D">
        <w:rPr>
          <w:rFonts w:ascii="Times New Roman" w:hAnsi="Times New Roman"/>
          <w:lang w:val="pl-PL"/>
        </w:rPr>
        <w:t>Leybold</w:t>
      </w:r>
      <w:proofErr w:type="spellEnd"/>
      <w:r w:rsidRPr="00F3058D">
        <w:rPr>
          <w:rFonts w:ascii="Times New Roman" w:hAnsi="Times New Roman"/>
          <w:lang w:val="pl-PL"/>
        </w:rPr>
        <w:t xml:space="preserve">, typ </w:t>
      </w:r>
      <w:r w:rsidRPr="00F3058D">
        <w:rPr>
          <w:rFonts w:ascii="Times New Roman" w:hAnsi="Times New Roman"/>
          <w:b/>
          <w:bCs/>
          <w:lang w:val="pl-PL"/>
        </w:rPr>
        <w:t>IONIVAC ITR 90 - DN 40 CF (12092)</w:t>
      </w:r>
    </w:p>
    <w:p w14:paraId="11583455" w14:textId="77777777" w:rsidR="00545951" w:rsidRPr="00F3058D" w:rsidRDefault="00545951" w:rsidP="00545951">
      <w:pPr>
        <w:pStyle w:val="Nagwek1"/>
        <w:rPr>
          <w:rFonts w:ascii="Times New Roman" w:hAnsi="Times New Roman"/>
          <w:sz w:val="22"/>
          <w:szCs w:val="22"/>
        </w:rPr>
      </w:pPr>
      <w:bookmarkStart w:id="6" w:name="_Toc95398084"/>
      <w:r w:rsidRPr="00F3058D">
        <w:rPr>
          <w:rFonts w:ascii="Times New Roman" w:hAnsi="Times New Roman"/>
          <w:sz w:val="22"/>
          <w:szCs w:val="22"/>
          <w:lang w:val="pl-PL"/>
        </w:rPr>
        <w:t xml:space="preserve">5. </w:t>
      </w:r>
      <w:r w:rsidRPr="00F3058D">
        <w:rPr>
          <w:rFonts w:ascii="Times New Roman" w:hAnsi="Times New Roman"/>
          <w:sz w:val="22"/>
          <w:szCs w:val="22"/>
        </w:rPr>
        <w:t>Próżniomierz typ E – 1 sztuka</w:t>
      </w:r>
      <w:bookmarkEnd w:id="6"/>
    </w:p>
    <w:p w14:paraId="7FDC6AE8"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Rodzaj próżniomierza: </w:t>
      </w:r>
      <w:proofErr w:type="spellStart"/>
      <w:r w:rsidRPr="00F3058D">
        <w:rPr>
          <w:rFonts w:ascii="Times New Roman" w:hAnsi="Times New Roman"/>
          <w:lang w:val="pl-PL"/>
        </w:rPr>
        <w:t>Pirani</w:t>
      </w:r>
      <w:proofErr w:type="spellEnd"/>
      <w:r w:rsidRPr="00F3058D">
        <w:rPr>
          <w:rFonts w:ascii="Times New Roman" w:hAnsi="Times New Roman"/>
          <w:lang w:val="pl-PL"/>
        </w:rPr>
        <w:t>/Pojemnościowy</w:t>
      </w:r>
    </w:p>
    <w:p w14:paraId="45FE31CE"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Niepewność pomiaru w zakresie od 5e-4 do 1e-3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±15% </w:t>
      </w:r>
    </w:p>
    <w:p w14:paraId="43C9787D"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Niepewność pomiaru w zakresie od 1e-3 do 10 </w:t>
      </w:r>
      <w:proofErr w:type="spellStart"/>
      <w:r w:rsidRPr="00F3058D">
        <w:rPr>
          <w:rFonts w:ascii="Times New Roman" w:hAnsi="Times New Roman"/>
          <w:lang w:val="pl-PL"/>
        </w:rPr>
        <w:t>mbar</w:t>
      </w:r>
      <w:proofErr w:type="spellEnd"/>
      <w:r w:rsidRPr="00F3058D">
        <w:rPr>
          <w:rFonts w:ascii="Times New Roman" w:hAnsi="Times New Roman"/>
          <w:lang w:val="pl-PL"/>
        </w:rPr>
        <w:t>: ±5%</w:t>
      </w:r>
    </w:p>
    <w:p w14:paraId="23202648"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Niepewność pomiaru w zakresie od 11 do 1333 </w:t>
      </w:r>
      <w:proofErr w:type="spellStart"/>
      <w:r w:rsidRPr="00F3058D">
        <w:rPr>
          <w:rFonts w:ascii="Times New Roman" w:hAnsi="Times New Roman"/>
          <w:lang w:val="pl-PL"/>
        </w:rPr>
        <w:t>mbar</w:t>
      </w:r>
      <w:proofErr w:type="spellEnd"/>
      <w:r w:rsidRPr="00F3058D">
        <w:rPr>
          <w:rFonts w:ascii="Times New Roman" w:hAnsi="Times New Roman"/>
          <w:lang w:val="pl-PL"/>
        </w:rPr>
        <w:t>: ±0,75%</w:t>
      </w:r>
    </w:p>
    <w:p w14:paraId="23696DF4"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lastRenderedPageBreak/>
        <w:t xml:space="preserve">Niepewność pomiaru w zakresie od 1333 do 2000 </w:t>
      </w:r>
      <w:proofErr w:type="spellStart"/>
      <w:r w:rsidRPr="00F3058D">
        <w:rPr>
          <w:rFonts w:ascii="Times New Roman" w:hAnsi="Times New Roman"/>
          <w:lang w:val="pl-PL"/>
        </w:rPr>
        <w:t>mbar</w:t>
      </w:r>
      <w:proofErr w:type="spellEnd"/>
      <w:r w:rsidRPr="00F3058D">
        <w:rPr>
          <w:rFonts w:ascii="Times New Roman" w:hAnsi="Times New Roman"/>
          <w:lang w:val="pl-PL"/>
        </w:rPr>
        <w:t>: ±2%</w:t>
      </w:r>
    </w:p>
    <w:p w14:paraId="1EABDC4B"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Temperatura wygrzewania: ≤85  °C</w:t>
      </w:r>
    </w:p>
    <w:p w14:paraId="422EFAFE"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1F5FC2A2"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Zakres pomiarowy: od 5e-5 do 1500 </w:t>
      </w:r>
      <w:proofErr w:type="spellStart"/>
      <w:r w:rsidRPr="00F3058D">
        <w:rPr>
          <w:rFonts w:ascii="Times New Roman" w:hAnsi="Times New Roman"/>
          <w:lang w:val="pl-PL"/>
        </w:rPr>
        <w:t>mbar</w:t>
      </w:r>
      <w:proofErr w:type="spellEnd"/>
    </w:p>
    <w:p w14:paraId="37BA8AF5"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Maksymalny zakres pomiarowy: 1500 </w:t>
      </w:r>
      <w:proofErr w:type="spellStart"/>
      <w:r w:rsidRPr="00F3058D">
        <w:rPr>
          <w:rFonts w:ascii="Times New Roman" w:hAnsi="Times New Roman"/>
          <w:lang w:val="pl-PL"/>
        </w:rPr>
        <w:t>mbar</w:t>
      </w:r>
      <w:proofErr w:type="spellEnd"/>
    </w:p>
    <w:p w14:paraId="0A71A522"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Minimalny zakres pomiarowy: 5e-5 </w:t>
      </w:r>
      <w:proofErr w:type="spellStart"/>
      <w:r w:rsidRPr="00F3058D">
        <w:rPr>
          <w:rFonts w:ascii="Times New Roman" w:hAnsi="Times New Roman"/>
          <w:lang w:val="pl-PL"/>
        </w:rPr>
        <w:t>mbar</w:t>
      </w:r>
      <w:proofErr w:type="spellEnd"/>
    </w:p>
    <w:p w14:paraId="44D8D1CF"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Port przyłączeniowy: DN 16 ISO-KF</w:t>
      </w:r>
    </w:p>
    <w:p w14:paraId="4CF5BE7A"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 Maksymalne ciśnienie: 2000 </w:t>
      </w:r>
      <w:proofErr w:type="spellStart"/>
      <w:r w:rsidRPr="00F3058D">
        <w:rPr>
          <w:rFonts w:ascii="Times New Roman" w:hAnsi="Times New Roman"/>
          <w:lang w:val="pl-PL"/>
        </w:rPr>
        <w:t>mbar</w:t>
      </w:r>
      <w:proofErr w:type="spellEnd"/>
    </w:p>
    <w:p w14:paraId="0A9924B7"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Maksymalna długość  przewodu: 100m</w:t>
      </w:r>
    </w:p>
    <w:p w14:paraId="30224484"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Temperatura pracy: od 0 do 60 °C</w:t>
      </w:r>
    </w:p>
    <w:p w14:paraId="2DAB5319"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 Temperatura przechowywania: od -20 do 65 °C</w:t>
      </w:r>
    </w:p>
    <w:p w14:paraId="209FA313"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 Waga: 168 g</w:t>
      </w:r>
    </w:p>
    <w:p w14:paraId="273FE433" w14:textId="77777777" w:rsidR="00545951" w:rsidRPr="00F3058D" w:rsidRDefault="00545951" w:rsidP="001C1547">
      <w:pPr>
        <w:pStyle w:val="Tekst"/>
        <w:numPr>
          <w:ilvl w:val="1"/>
          <w:numId w:val="56"/>
        </w:numPr>
        <w:ind w:firstLine="0"/>
        <w:rPr>
          <w:rFonts w:ascii="Times New Roman" w:hAnsi="Times New Roman"/>
          <w:lang w:val="pl-PL"/>
        </w:rPr>
      </w:pPr>
      <w:r w:rsidRPr="00F3058D">
        <w:rPr>
          <w:rFonts w:ascii="Times New Roman" w:hAnsi="Times New Roman"/>
          <w:lang w:val="pl-PL"/>
        </w:rPr>
        <w:t xml:space="preserve"> Wyświetlacz: tak</w:t>
      </w:r>
    </w:p>
    <w:p w14:paraId="59223944" w14:textId="77777777" w:rsidR="00545951" w:rsidRPr="00F3058D" w:rsidRDefault="00545951" w:rsidP="001C1547">
      <w:pPr>
        <w:pStyle w:val="Tekst"/>
        <w:numPr>
          <w:ilvl w:val="1"/>
          <w:numId w:val="56"/>
        </w:numPr>
        <w:ind w:firstLine="0"/>
        <w:rPr>
          <w:rFonts w:ascii="Times New Roman" w:hAnsi="Times New Roman"/>
          <w:b/>
          <w:bCs/>
          <w:lang w:val="pl-PL"/>
        </w:rPr>
      </w:pPr>
      <w:r w:rsidRPr="00F3058D">
        <w:rPr>
          <w:rFonts w:ascii="Times New Roman" w:hAnsi="Times New Roman"/>
          <w:lang w:val="pl-PL"/>
        </w:rPr>
        <w:t xml:space="preserve"> Przykładowy produkt: </w:t>
      </w:r>
      <w:proofErr w:type="spellStart"/>
      <w:r w:rsidRPr="00F3058D">
        <w:rPr>
          <w:rFonts w:ascii="Times New Roman" w:hAnsi="Times New Roman"/>
          <w:lang w:val="pl-PL"/>
        </w:rPr>
        <w:t>Leybold</w:t>
      </w:r>
      <w:proofErr w:type="spellEnd"/>
      <w:r w:rsidRPr="00F3058D">
        <w:rPr>
          <w:rFonts w:ascii="Times New Roman" w:hAnsi="Times New Roman"/>
          <w:lang w:val="pl-PL"/>
        </w:rPr>
        <w:t xml:space="preserve">, typ </w:t>
      </w:r>
      <w:r w:rsidRPr="00F3058D">
        <w:rPr>
          <w:rFonts w:ascii="Times New Roman" w:hAnsi="Times New Roman"/>
          <w:b/>
          <w:bCs/>
          <w:lang w:val="pl-PL"/>
        </w:rPr>
        <w:t xml:space="preserve">THERMOVAC </w:t>
      </w:r>
      <w:proofErr w:type="spellStart"/>
      <w:r w:rsidRPr="00F3058D">
        <w:rPr>
          <w:rFonts w:ascii="Times New Roman" w:hAnsi="Times New Roman"/>
          <w:b/>
          <w:bCs/>
          <w:lang w:val="pl-PL"/>
        </w:rPr>
        <w:t>Transmitter</w:t>
      </w:r>
      <w:proofErr w:type="spellEnd"/>
      <w:r w:rsidRPr="00F3058D">
        <w:rPr>
          <w:rFonts w:ascii="Times New Roman" w:hAnsi="Times New Roman"/>
          <w:b/>
          <w:bCs/>
          <w:lang w:val="pl-PL"/>
        </w:rPr>
        <w:t xml:space="preserve"> TTR 101 N (230354V02)</w:t>
      </w:r>
    </w:p>
    <w:p w14:paraId="24940D4F" w14:textId="77777777" w:rsidR="00545951" w:rsidRPr="00F3058D" w:rsidRDefault="00545951" w:rsidP="00545951">
      <w:pPr>
        <w:pStyle w:val="Nagwek1"/>
        <w:rPr>
          <w:rFonts w:ascii="Times New Roman" w:hAnsi="Times New Roman"/>
          <w:sz w:val="22"/>
          <w:szCs w:val="22"/>
        </w:rPr>
      </w:pPr>
      <w:bookmarkStart w:id="7" w:name="_Toc95398085"/>
      <w:r w:rsidRPr="00F3058D">
        <w:rPr>
          <w:rFonts w:ascii="Times New Roman" w:hAnsi="Times New Roman"/>
          <w:sz w:val="22"/>
          <w:szCs w:val="22"/>
          <w:lang w:val="pl-PL"/>
        </w:rPr>
        <w:t xml:space="preserve">6. </w:t>
      </w:r>
      <w:r w:rsidRPr="00F3058D">
        <w:rPr>
          <w:rFonts w:ascii="Times New Roman" w:hAnsi="Times New Roman"/>
          <w:sz w:val="22"/>
          <w:szCs w:val="22"/>
        </w:rPr>
        <w:t>Kontroler próżniomierzy – 1 sztuka</w:t>
      </w:r>
      <w:bookmarkEnd w:id="7"/>
    </w:p>
    <w:p w14:paraId="5ECF5382"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Umożliwiający sterowanie próżniomierzem typu E (opis punkt 5)</w:t>
      </w:r>
    </w:p>
    <w:p w14:paraId="52C38AD3"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Szerokość: do 106,4 mm</w:t>
      </w:r>
    </w:p>
    <w:p w14:paraId="32B1B05F"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Wysokość: 128.5 mm</w:t>
      </w:r>
    </w:p>
    <w:p w14:paraId="65C7FFAE"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Głębokość: do 175 mm  </w:t>
      </w:r>
    </w:p>
    <w:p w14:paraId="44A8A7E1"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Wymagany interfejs komunikacyjny: RS 232 / RS 485</w:t>
      </w:r>
    </w:p>
    <w:p w14:paraId="153D2B46"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Zasilanie: 100 – 240V, 50/60 </w:t>
      </w:r>
      <w:proofErr w:type="spellStart"/>
      <w:r w:rsidRPr="00F3058D">
        <w:rPr>
          <w:rFonts w:ascii="Times New Roman" w:hAnsi="Times New Roman"/>
          <w:szCs w:val="22"/>
          <w:lang w:val="pl-PL"/>
        </w:rPr>
        <w:t>Hz</w:t>
      </w:r>
      <w:proofErr w:type="spellEnd"/>
    </w:p>
    <w:p w14:paraId="66B1C94F"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Pomór mocy: 100 W </w:t>
      </w:r>
    </w:p>
    <w:p w14:paraId="4D84D455"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Zakres pomiarowy: od 1e-10 do 2000 </w:t>
      </w:r>
      <w:proofErr w:type="spellStart"/>
      <w:r w:rsidRPr="00F3058D">
        <w:rPr>
          <w:rFonts w:ascii="Times New Roman" w:hAnsi="Times New Roman"/>
          <w:szCs w:val="22"/>
          <w:lang w:val="pl-PL"/>
        </w:rPr>
        <w:t>mbar</w:t>
      </w:r>
      <w:proofErr w:type="spellEnd"/>
    </w:p>
    <w:p w14:paraId="7BD2ABA6"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Maksymalny zakres pomiarowy: 2000 </w:t>
      </w:r>
      <w:proofErr w:type="spellStart"/>
      <w:r w:rsidRPr="00F3058D">
        <w:rPr>
          <w:rFonts w:ascii="Times New Roman" w:hAnsi="Times New Roman"/>
          <w:szCs w:val="22"/>
          <w:lang w:val="pl-PL"/>
        </w:rPr>
        <w:t>mbar</w:t>
      </w:r>
      <w:proofErr w:type="spellEnd"/>
    </w:p>
    <w:p w14:paraId="5C0FF949"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Minimalny zakres pomiarowy: 1e-10 </w:t>
      </w:r>
      <w:proofErr w:type="spellStart"/>
      <w:r w:rsidRPr="00F3058D">
        <w:rPr>
          <w:rFonts w:ascii="Times New Roman" w:hAnsi="Times New Roman"/>
          <w:szCs w:val="22"/>
          <w:lang w:val="pl-PL"/>
        </w:rPr>
        <w:t>mbar</w:t>
      </w:r>
      <w:proofErr w:type="spellEnd"/>
    </w:p>
    <w:p w14:paraId="6BDB5AA1"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Wymagane trzy kanały pomiarowe</w:t>
      </w:r>
    </w:p>
    <w:p w14:paraId="5930CF05"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Kategoria ochrony: IP20</w:t>
      </w:r>
    </w:p>
    <w:p w14:paraId="4082C876"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Certyfikat: CE, UL</w:t>
      </w:r>
    </w:p>
    <w:p w14:paraId="745121F1"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Informacja na temat wartości mierzonej na wyjściu analogowym: 0 - 10V</w:t>
      </w:r>
    </w:p>
    <w:p w14:paraId="67901AE7"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Waga do 1.7 kg </w:t>
      </w:r>
    </w:p>
    <w:p w14:paraId="1E64EF9B" w14:textId="77777777" w:rsidR="00545951" w:rsidRPr="00F3058D" w:rsidRDefault="00545951" w:rsidP="001C1547">
      <w:pPr>
        <w:pStyle w:val="Tekst"/>
        <w:numPr>
          <w:ilvl w:val="1"/>
          <w:numId w:val="53"/>
        </w:numPr>
        <w:rPr>
          <w:rFonts w:ascii="Times New Roman" w:hAnsi="Times New Roman"/>
          <w:szCs w:val="22"/>
          <w:lang w:val="pl-PL"/>
        </w:rPr>
      </w:pPr>
      <w:r w:rsidRPr="00F3058D">
        <w:rPr>
          <w:rFonts w:ascii="Times New Roman" w:hAnsi="Times New Roman"/>
          <w:szCs w:val="22"/>
          <w:lang w:val="pl-PL"/>
        </w:rPr>
        <w:t xml:space="preserve"> Wyświetlacz dotykowy, 3.5‘’</w:t>
      </w:r>
    </w:p>
    <w:p w14:paraId="2148BF10" w14:textId="77777777" w:rsidR="00545951" w:rsidRPr="00F3058D" w:rsidRDefault="00545951" w:rsidP="001C1547">
      <w:pPr>
        <w:pStyle w:val="Tekst"/>
        <w:numPr>
          <w:ilvl w:val="1"/>
          <w:numId w:val="53"/>
        </w:numPr>
        <w:rPr>
          <w:rFonts w:ascii="Times New Roman" w:hAnsi="Times New Roman"/>
          <w:color w:val="auto"/>
          <w:szCs w:val="22"/>
          <w:lang w:val="pl-PL"/>
        </w:rPr>
      </w:pPr>
      <w:r w:rsidRPr="00F3058D">
        <w:rPr>
          <w:rFonts w:ascii="Times New Roman" w:hAnsi="Times New Roman"/>
          <w:szCs w:val="22"/>
          <w:lang w:val="pl-PL"/>
        </w:rPr>
        <w:t xml:space="preserve"> Przykładowy </w:t>
      </w:r>
      <w:r w:rsidRPr="00F3058D">
        <w:rPr>
          <w:rFonts w:ascii="Times New Roman" w:hAnsi="Times New Roman"/>
          <w:color w:val="auto"/>
          <w:szCs w:val="22"/>
          <w:lang w:val="pl-PL"/>
        </w:rPr>
        <w:t xml:space="preserve">produkt: Pfeiffer </w:t>
      </w:r>
      <w:proofErr w:type="spellStart"/>
      <w:r w:rsidRPr="00F3058D">
        <w:rPr>
          <w:rFonts w:ascii="Times New Roman" w:hAnsi="Times New Roman"/>
          <w:color w:val="auto"/>
          <w:szCs w:val="22"/>
          <w:lang w:val="pl-PL"/>
        </w:rPr>
        <w:t>Vacuum</w:t>
      </w:r>
      <w:proofErr w:type="spellEnd"/>
      <w:r w:rsidRPr="00F3058D">
        <w:rPr>
          <w:rFonts w:ascii="Times New Roman" w:hAnsi="Times New Roman"/>
          <w:color w:val="auto"/>
          <w:szCs w:val="22"/>
          <w:lang w:val="pl-PL"/>
        </w:rPr>
        <w:t xml:space="preserve">, typ </w:t>
      </w:r>
      <w:proofErr w:type="spellStart"/>
      <w:r w:rsidRPr="00F3058D">
        <w:rPr>
          <w:rStyle w:val="Pogrubienie"/>
          <w:rFonts w:ascii="Times New Roman" w:hAnsi="Times New Roman"/>
          <w:color w:val="auto"/>
          <w:szCs w:val="22"/>
          <w:shd w:val="clear" w:color="auto" w:fill="FFFFFF"/>
          <w:lang w:val="pl-PL"/>
        </w:rPr>
        <w:t>Leybold</w:t>
      </w:r>
      <w:proofErr w:type="spellEnd"/>
      <w:r w:rsidRPr="00F3058D">
        <w:rPr>
          <w:rStyle w:val="Pogrubienie"/>
          <w:rFonts w:ascii="Times New Roman" w:hAnsi="Times New Roman"/>
          <w:color w:val="auto"/>
          <w:szCs w:val="22"/>
          <w:shd w:val="clear" w:color="auto" w:fill="FFFFFF"/>
          <w:lang w:val="pl-PL"/>
        </w:rPr>
        <w:t xml:space="preserve"> </w:t>
      </w:r>
      <w:proofErr w:type="spellStart"/>
      <w:r w:rsidRPr="00F3058D">
        <w:rPr>
          <w:rStyle w:val="Pogrubienie"/>
          <w:rFonts w:ascii="Times New Roman" w:hAnsi="Times New Roman"/>
          <w:color w:val="auto"/>
          <w:szCs w:val="22"/>
          <w:shd w:val="clear" w:color="auto" w:fill="FFFFFF"/>
          <w:lang w:val="pl-PL"/>
        </w:rPr>
        <w:t>Graphix</w:t>
      </w:r>
      <w:proofErr w:type="spellEnd"/>
      <w:r w:rsidRPr="00F3058D">
        <w:rPr>
          <w:rStyle w:val="Pogrubienie"/>
          <w:rFonts w:ascii="Times New Roman" w:hAnsi="Times New Roman"/>
          <w:color w:val="auto"/>
          <w:szCs w:val="22"/>
          <w:shd w:val="clear" w:color="auto" w:fill="FFFFFF"/>
          <w:lang w:val="pl-PL"/>
        </w:rPr>
        <w:t xml:space="preserve"> THREE (230682V01)</w:t>
      </w:r>
    </w:p>
    <w:p w14:paraId="7ED693AA" w14:textId="77777777" w:rsidR="00545951" w:rsidRPr="00F3058D" w:rsidRDefault="00545951" w:rsidP="00545951">
      <w:pPr>
        <w:rPr>
          <w:sz w:val="22"/>
          <w:szCs w:val="22"/>
        </w:rPr>
      </w:pPr>
    </w:p>
    <w:p w14:paraId="08EBCC35" w14:textId="77777777" w:rsidR="00545951" w:rsidRPr="00F3058D" w:rsidRDefault="00545951" w:rsidP="00545951">
      <w:pPr>
        <w:pStyle w:val="Nagwek1"/>
        <w:rPr>
          <w:rFonts w:ascii="Times New Roman" w:hAnsi="Times New Roman"/>
          <w:sz w:val="22"/>
          <w:szCs w:val="22"/>
        </w:rPr>
      </w:pPr>
      <w:bookmarkStart w:id="8" w:name="_Toc95398086"/>
      <w:r w:rsidRPr="00F3058D">
        <w:rPr>
          <w:rFonts w:ascii="Times New Roman" w:hAnsi="Times New Roman"/>
          <w:sz w:val="22"/>
          <w:szCs w:val="22"/>
          <w:lang w:val="pl-PL"/>
        </w:rPr>
        <w:lastRenderedPageBreak/>
        <w:t xml:space="preserve">7. </w:t>
      </w:r>
      <w:r w:rsidRPr="00F3058D">
        <w:rPr>
          <w:rFonts w:ascii="Times New Roman" w:hAnsi="Times New Roman"/>
          <w:sz w:val="22"/>
          <w:szCs w:val="22"/>
        </w:rPr>
        <w:t>Próżniomierz typ F – 1 sztuka</w:t>
      </w:r>
      <w:bookmarkEnd w:id="8"/>
    </w:p>
    <w:p w14:paraId="5905D303"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Rodzaj próżniomierza: </w:t>
      </w:r>
      <w:proofErr w:type="spellStart"/>
      <w:r w:rsidRPr="00F3058D">
        <w:rPr>
          <w:rFonts w:ascii="Times New Roman" w:hAnsi="Times New Roman"/>
          <w:lang w:val="pl-PL"/>
        </w:rPr>
        <w:t>Pirani</w:t>
      </w:r>
      <w:proofErr w:type="spellEnd"/>
      <w:r w:rsidRPr="00F3058D">
        <w:rPr>
          <w:rFonts w:ascii="Times New Roman" w:hAnsi="Times New Roman"/>
          <w:lang w:val="pl-PL"/>
        </w:rPr>
        <w:t>/Zimna katoda</w:t>
      </w:r>
    </w:p>
    <w:p w14:paraId="4F7CF80D"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Dokładność pomiaru w zakresie od 1e-8 do 100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±30% </w:t>
      </w:r>
    </w:p>
    <w:p w14:paraId="0844DC06"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Powtarzalność pomiaru w zakresie od 1e-8 do 100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±30% </w:t>
      </w:r>
    </w:p>
    <w:p w14:paraId="54B988BA"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Temperatura wygrzewania bez elektronik: ≤150 °C</w:t>
      </w:r>
    </w:p>
    <w:p w14:paraId="6CBF2A66"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7CCA7B4B"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Zakres pomiarowy: od 5e-9 do 1000 </w:t>
      </w:r>
      <w:proofErr w:type="spellStart"/>
      <w:r w:rsidRPr="00F3058D">
        <w:rPr>
          <w:rFonts w:ascii="Times New Roman" w:hAnsi="Times New Roman"/>
          <w:lang w:val="pl-PL"/>
        </w:rPr>
        <w:t>mbar</w:t>
      </w:r>
      <w:proofErr w:type="spellEnd"/>
    </w:p>
    <w:p w14:paraId="7EE8F057"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Maksymalny zakres pomiarowy: 1000 </w:t>
      </w:r>
      <w:proofErr w:type="spellStart"/>
      <w:r w:rsidRPr="00F3058D">
        <w:rPr>
          <w:rFonts w:ascii="Times New Roman" w:hAnsi="Times New Roman"/>
          <w:lang w:val="pl-PL"/>
        </w:rPr>
        <w:t>mbar</w:t>
      </w:r>
      <w:proofErr w:type="spellEnd"/>
    </w:p>
    <w:p w14:paraId="495942CD"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Minimalny zakres pomiarowy: 5e-9 </w:t>
      </w:r>
      <w:proofErr w:type="spellStart"/>
      <w:r w:rsidRPr="00F3058D">
        <w:rPr>
          <w:rFonts w:ascii="Times New Roman" w:hAnsi="Times New Roman"/>
          <w:lang w:val="pl-PL"/>
        </w:rPr>
        <w:t>mbar</w:t>
      </w:r>
      <w:proofErr w:type="spellEnd"/>
    </w:p>
    <w:p w14:paraId="00647C6E"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Port przyłączeniowy: 40 CF-R</w:t>
      </w:r>
    </w:p>
    <w:p w14:paraId="2A064627"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Maksymalny pobór mocy: 2W</w:t>
      </w:r>
    </w:p>
    <w:p w14:paraId="4DBE16DE"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Napięcie zasilania: od 15 do 30 V DC</w:t>
      </w:r>
    </w:p>
    <w:p w14:paraId="10801C91"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Minimalna wartość obciążenia dla sygnały wyjściowego: 10 </w:t>
      </w:r>
      <w:proofErr w:type="spellStart"/>
      <w:r w:rsidRPr="00F3058D">
        <w:rPr>
          <w:rFonts w:ascii="Times New Roman" w:hAnsi="Times New Roman"/>
          <w:lang w:val="pl-PL"/>
        </w:rPr>
        <w:t>kohm</w:t>
      </w:r>
      <w:proofErr w:type="spellEnd"/>
      <w:r w:rsidRPr="00F3058D">
        <w:rPr>
          <w:rFonts w:ascii="Times New Roman" w:hAnsi="Times New Roman"/>
          <w:lang w:val="pl-PL"/>
        </w:rPr>
        <w:t xml:space="preserve"> </w:t>
      </w:r>
    </w:p>
    <w:p w14:paraId="1DD498F5"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Czas odpowiedzi przy ciśnieniu &gt; 10</w:t>
      </w:r>
      <w:r w:rsidRPr="00F3058D">
        <w:rPr>
          <w:rFonts w:ascii="Times New Roman" w:hAnsi="Times New Roman"/>
          <w:vertAlign w:val="superscript"/>
          <w:lang w:val="pl-PL"/>
        </w:rPr>
        <w:t>-6</w:t>
      </w:r>
      <w:r w:rsidRPr="00F3058D">
        <w:rPr>
          <w:rFonts w:ascii="Times New Roman" w:hAnsi="Times New Roman"/>
          <w:lang w:val="pl-PL"/>
        </w:rPr>
        <w:t xml:space="preserve"> </w:t>
      </w:r>
      <w:proofErr w:type="spellStart"/>
      <w:r w:rsidRPr="00F3058D">
        <w:rPr>
          <w:rFonts w:ascii="Times New Roman" w:hAnsi="Times New Roman"/>
          <w:lang w:val="pl-PL"/>
        </w:rPr>
        <w:t>mbar</w:t>
      </w:r>
      <w:proofErr w:type="spellEnd"/>
      <w:r w:rsidRPr="00F3058D">
        <w:rPr>
          <w:rFonts w:ascii="Times New Roman" w:hAnsi="Times New Roman"/>
          <w:lang w:val="pl-PL"/>
        </w:rPr>
        <w:t>: &lt;10ms</w:t>
      </w:r>
    </w:p>
    <w:p w14:paraId="7FFC9DE8"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Czas odpowiedzi przy ciśnieniu = 10</w:t>
      </w:r>
      <w:r w:rsidRPr="00F3058D">
        <w:rPr>
          <w:rFonts w:ascii="Times New Roman" w:hAnsi="Times New Roman"/>
          <w:vertAlign w:val="superscript"/>
          <w:lang w:val="pl-PL"/>
        </w:rPr>
        <w:t>-8</w:t>
      </w:r>
      <w:r w:rsidRPr="00F3058D">
        <w:rPr>
          <w:rFonts w:ascii="Times New Roman" w:hAnsi="Times New Roman"/>
          <w:lang w:val="pl-PL"/>
        </w:rPr>
        <w:t xml:space="preserve"> </w:t>
      </w:r>
      <w:proofErr w:type="spellStart"/>
      <w:r w:rsidRPr="00F3058D">
        <w:rPr>
          <w:rFonts w:ascii="Times New Roman" w:hAnsi="Times New Roman"/>
          <w:lang w:val="pl-PL"/>
        </w:rPr>
        <w:t>mbar</w:t>
      </w:r>
      <w:proofErr w:type="spellEnd"/>
      <w:r w:rsidRPr="00F3058D">
        <w:rPr>
          <w:rFonts w:ascii="Times New Roman" w:hAnsi="Times New Roman"/>
          <w:lang w:val="pl-PL"/>
        </w:rPr>
        <w:t>: ≤1000 ms</w:t>
      </w:r>
    </w:p>
    <w:p w14:paraId="1942C23F"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Anoda – Molibden</w:t>
      </w:r>
    </w:p>
    <w:p w14:paraId="3122B332" w14:textId="77777777" w:rsidR="00545951" w:rsidRPr="00F3058D" w:rsidRDefault="00545951" w:rsidP="001C1547">
      <w:pPr>
        <w:pStyle w:val="Tekst"/>
        <w:numPr>
          <w:ilvl w:val="1"/>
          <w:numId w:val="57"/>
        </w:numPr>
        <w:ind w:left="810" w:firstLine="0"/>
        <w:rPr>
          <w:rFonts w:ascii="Times New Roman" w:hAnsi="Times New Roman"/>
          <w:lang w:val="pl-PL"/>
        </w:rPr>
      </w:pPr>
      <w:proofErr w:type="spellStart"/>
      <w:r w:rsidRPr="00F3058D">
        <w:rPr>
          <w:rFonts w:ascii="Times New Roman" w:hAnsi="Times New Roman"/>
          <w:lang w:val="pl-PL"/>
        </w:rPr>
        <w:t>Filament</w:t>
      </w:r>
      <w:proofErr w:type="spellEnd"/>
      <w:r w:rsidRPr="00F3058D">
        <w:rPr>
          <w:rFonts w:ascii="Times New Roman" w:hAnsi="Times New Roman"/>
          <w:lang w:val="pl-PL"/>
        </w:rPr>
        <w:t xml:space="preserve"> </w:t>
      </w:r>
      <w:proofErr w:type="spellStart"/>
      <w:r w:rsidRPr="00F3058D">
        <w:rPr>
          <w:rFonts w:ascii="Times New Roman" w:hAnsi="Times New Roman"/>
          <w:lang w:val="pl-PL"/>
        </w:rPr>
        <w:t>Pirani</w:t>
      </w:r>
      <w:proofErr w:type="spellEnd"/>
      <w:r w:rsidRPr="00F3058D">
        <w:rPr>
          <w:rFonts w:ascii="Times New Roman" w:hAnsi="Times New Roman"/>
          <w:lang w:val="pl-PL"/>
        </w:rPr>
        <w:t xml:space="preserve"> - Wolfram</w:t>
      </w:r>
    </w:p>
    <w:p w14:paraId="1B414382"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Temperatura pracy: od 5 do 55 °C</w:t>
      </w:r>
    </w:p>
    <w:p w14:paraId="31C78A80"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Temperatura przechowywania: od -40 do 65 °C</w:t>
      </w:r>
    </w:p>
    <w:p w14:paraId="4F1913C9"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Waga: 980 g</w:t>
      </w:r>
    </w:p>
    <w:p w14:paraId="1018E435" w14:textId="77777777" w:rsidR="00545951" w:rsidRPr="00F3058D" w:rsidRDefault="00545951" w:rsidP="001C1547">
      <w:pPr>
        <w:pStyle w:val="Tekst"/>
        <w:numPr>
          <w:ilvl w:val="1"/>
          <w:numId w:val="57"/>
        </w:numPr>
        <w:ind w:left="810" w:firstLine="0"/>
        <w:rPr>
          <w:rFonts w:ascii="Times New Roman" w:hAnsi="Times New Roman"/>
          <w:lang w:val="pl-PL"/>
        </w:rPr>
      </w:pPr>
      <w:r w:rsidRPr="00F3058D">
        <w:rPr>
          <w:rFonts w:ascii="Times New Roman" w:hAnsi="Times New Roman"/>
          <w:lang w:val="pl-PL"/>
        </w:rPr>
        <w:t xml:space="preserve">Przykładowy produkt: </w:t>
      </w:r>
      <w:proofErr w:type="spellStart"/>
      <w:r w:rsidRPr="00F3058D">
        <w:rPr>
          <w:rFonts w:ascii="Times New Roman" w:hAnsi="Times New Roman"/>
          <w:lang w:val="pl-PL"/>
        </w:rPr>
        <w:t>Leybold</w:t>
      </w:r>
      <w:proofErr w:type="spellEnd"/>
      <w:r w:rsidRPr="00F3058D">
        <w:rPr>
          <w:rFonts w:ascii="Times New Roman" w:hAnsi="Times New Roman"/>
          <w:lang w:val="pl-PL"/>
        </w:rPr>
        <w:t xml:space="preserve">, typ </w:t>
      </w:r>
      <w:r w:rsidRPr="00F3058D">
        <w:rPr>
          <w:rFonts w:ascii="Times New Roman" w:hAnsi="Times New Roman"/>
          <w:b/>
          <w:bCs/>
          <w:lang w:val="pl-PL"/>
        </w:rPr>
        <w:t>IONIVAC PTR90 - DN 40 CF (230072)</w:t>
      </w:r>
    </w:p>
    <w:p w14:paraId="25F78518" w14:textId="77777777" w:rsidR="00545951" w:rsidRPr="00F3058D" w:rsidRDefault="00545951" w:rsidP="00545951">
      <w:pPr>
        <w:pStyle w:val="Nagwek1"/>
        <w:rPr>
          <w:rFonts w:ascii="Times New Roman" w:hAnsi="Times New Roman"/>
          <w:sz w:val="22"/>
          <w:szCs w:val="22"/>
        </w:rPr>
      </w:pPr>
      <w:bookmarkStart w:id="9" w:name="_Toc95398087"/>
      <w:r w:rsidRPr="00F3058D">
        <w:rPr>
          <w:rFonts w:ascii="Times New Roman" w:hAnsi="Times New Roman"/>
          <w:sz w:val="22"/>
          <w:szCs w:val="22"/>
          <w:lang w:val="pl-PL"/>
        </w:rPr>
        <w:t xml:space="preserve">8. </w:t>
      </w:r>
      <w:r w:rsidRPr="00F3058D">
        <w:rPr>
          <w:rFonts w:ascii="Times New Roman" w:hAnsi="Times New Roman"/>
          <w:sz w:val="22"/>
          <w:szCs w:val="22"/>
        </w:rPr>
        <w:t>Próżniomierz typ G – 1 sztuka</w:t>
      </w:r>
      <w:bookmarkEnd w:id="9"/>
    </w:p>
    <w:p w14:paraId="23B9BA45"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Rodzaj próżniomierza: Bayard-</w:t>
      </w:r>
      <w:proofErr w:type="spellStart"/>
      <w:r w:rsidRPr="00F3058D">
        <w:rPr>
          <w:rFonts w:ascii="Times New Roman" w:hAnsi="Times New Roman"/>
          <w:lang w:val="pl-PL"/>
        </w:rPr>
        <w:t>Alpert</w:t>
      </w:r>
      <w:proofErr w:type="spellEnd"/>
    </w:p>
    <w:p w14:paraId="272BA6A9"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Temperatura wygrzewania: ≤450 °C</w:t>
      </w:r>
    </w:p>
    <w:p w14:paraId="50A560B5"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737BEC3F"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Zakres pomiarowy: od 2.6e-11 do 1.33e-3 </w:t>
      </w:r>
      <w:proofErr w:type="spellStart"/>
      <w:r w:rsidRPr="00F3058D">
        <w:rPr>
          <w:rFonts w:ascii="Times New Roman" w:hAnsi="Times New Roman"/>
          <w:lang w:val="pl-PL"/>
        </w:rPr>
        <w:t>mbar</w:t>
      </w:r>
      <w:proofErr w:type="spellEnd"/>
    </w:p>
    <w:p w14:paraId="74232DB0"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Maksymalny zakres pomiarowy: 1.33e-3 </w:t>
      </w:r>
      <w:proofErr w:type="spellStart"/>
      <w:r w:rsidRPr="00F3058D">
        <w:rPr>
          <w:rFonts w:ascii="Times New Roman" w:hAnsi="Times New Roman"/>
          <w:lang w:val="pl-PL"/>
        </w:rPr>
        <w:t>mbar</w:t>
      </w:r>
      <w:proofErr w:type="spellEnd"/>
    </w:p>
    <w:p w14:paraId="049C9C12"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Minimalny zakres pomiarowy: 2.6e-11 </w:t>
      </w:r>
      <w:proofErr w:type="spellStart"/>
      <w:r w:rsidRPr="00F3058D">
        <w:rPr>
          <w:rFonts w:ascii="Times New Roman" w:hAnsi="Times New Roman"/>
          <w:lang w:val="pl-PL"/>
        </w:rPr>
        <w:t>mbar</w:t>
      </w:r>
      <w:proofErr w:type="spellEnd"/>
    </w:p>
    <w:p w14:paraId="071C1E02" w14:textId="77777777" w:rsidR="00545951" w:rsidRPr="00F3058D" w:rsidRDefault="00545951" w:rsidP="001C1547">
      <w:pPr>
        <w:pStyle w:val="Tekst"/>
        <w:numPr>
          <w:ilvl w:val="1"/>
          <w:numId w:val="58"/>
        </w:numPr>
        <w:ind w:left="810" w:firstLine="0"/>
        <w:rPr>
          <w:rFonts w:ascii="Times New Roman" w:hAnsi="Times New Roman"/>
          <w:lang w:val="pl-PL"/>
        </w:rPr>
      </w:pPr>
      <w:proofErr w:type="spellStart"/>
      <w:r w:rsidRPr="00F3058D">
        <w:rPr>
          <w:rFonts w:ascii="Times New Roman" w:hAnsi="Times New Roman"/>
          <w:lang w:val="pl-PL"/>
        </w:rPr>
        <w:t>Filament</w:t>
      </w:r>
      <w:proofErr w:type="spellEnd"/>
      <w:r w:rsidRPr="00F3058D">
        <w:rPr>
          <w:rFonts w:ascii="Times New Roman" w:hAnsi="Times New Roman"/>
          <w:lang w:val="pl-PL"/>
        </w:rPr>
        <w:t>: ThO2/Ir</w:t>
      </w:r>
    </w:p>
    <w:p w14:paraId="5CB7E06E"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Długość całkowita: 10.5 cm</w:t>
      </w:r>
    </w:p>
    <w:p w14:paraId="1529D486"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Długość wsunięcia w komorę: 7.62 cm</w:t>
      </w:r>
    </w:p>
    <w:p w14:paraId="00CAD620"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Port przyłączeniowy: 40 CF-R</w:t>
      </w:r>
    </w:p>
    <w:p w14:paraId="00853B02"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Napięcie zasilania </w:t>
      </w:r>
      <w:proofErr w:type="spellStart"/>
      <w:r w:rsidRPr="00F3058D">
        <w:rPr>
          <w:rFonts w:ascii="Times New Roman" w:hAnsi="Times New Roman"/>
          <w:lang w:val="pl-PL"/>
        </w:rPr>
        <w:t>filamentu</w:t>
      </w:r>
      <w:proofErr w:type="spellEnd"/>
      <w:r w:rsidRPr="00F3058D">
        <w:rPr>
          <w:rFonts w:ascii="Times New Roman" w:hAnsi="Times New Roman"/>
          <w:lang w:val="pl-PL"/>
        </w:rPr>
        <w:t>: 3-5 V DC</w:t>
      </w:r>
    </w:p>
    <w:p w14:paraId="123563BE"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Prąd zasilania </w:t>
      </w:r>
      <w:proofErr w:type="spellStart"/>
      <w:r w:rsidRPr="00F3058D">
        <w:rPr>
          <w:rFonts w:ascii="Times New Roman" w:hAnsi="Times New Roman"/>
          <w:lang w:val="pl-PL"/>
        </w:rPr>
        <w:t>filamentu</w:t>
      </w:r>
      <w:proofErr w:type="spellEnd"/>
      <w:r w:rsidRPr="00F3058D">
        <w:rPr>
          <w:rFonts w:ascii="Times New Roman" w:hAnsi="Times New Roman"/>
          <w:lang w:val="pl-PL"/>
        </w:rPr>
        <w:t>: 4-6 A</w:t>
      </w:r>
    </w:p>
    <w:p w14:paraId="25402EDA"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Moc </w:t>
      </w:r>
      <w:proofErr w:type="spellStart"/>
      <w:r w:rsidRPr="00F3058D">
        <w:rPr>
          <w:rFonts w:ascii="Times New Roman" w:hAnsi="Times New Roman"/>
          <w:lang w:val="pl-PL"/>
        </w:rPr>
        <w:t>degasu</w:t>
      </w:r>
      <w:proofErr w:type="spellEnd"/>
      <w:r w:rsidRPr="00F3058D">
        <w:rPr>
          <w:rFonts w:ascii="Times New Roman" w:hAnsi="Times New Roman"/>
          <w:lang w:val="pl-PL"/>
        </w:rPr>
        <w:t xml:space="preserve">: 40 W </w:t>
      </w:r>
    </w:p>
    <w:p w14:paraId="2A521C94"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lastRenderedPageBreak/>
        <w:t>Pozycja montażu: dowolna</w:t>
      </w:r>
    </w:p>
    <w:p w14:paraId="2B1F1E84" w14:textId="77777777" w:rsidR="00545951" w:rsidRPr="00F3058D" w:rsidRDefault="00545951" w:rsidP="001C1547">
      <w:pPr>
        <w:pStyle w:val="Tekst"/>
        <w:numPr>
          <w:ilvl w:val="1"/>
          <w:numId w:val="58"/>
        </w:numPr>
        <w:ind w:left="810" w:firstLine="0"/>
        <w:rPr>
          <w:rFonts w:ascii="Times New Roman" w:hAnsi="Times New Roman"/>
          <w:lang w:val="pl-PL"/>
        </w:rPr>
      </w:pPr>
      <w:r w:rsidRPr="00F3058D">
        <w:rPr>
          <w:rFonts w:ascii="Times New Roman" w:hAnsi="Times New Roman"/>
          <w:lang w:val="pl-PL"/>
        </w:rPr>
        <w:t xml:space="preserve">Przykładowy produkt: SRS, typ </w:t>
      </w:r>
      <w:r w:rsidRPr="00F3058D">
        <w:rPr>
          <w:rFonts w:ascii="Times New Roman" w:hAnsi="Times New Roman"/>
          <w:b/>
          <w:bCs/>
          <w:lang w:val="pl-PL"/>
        </w:rPr>
        <w:t xml:space="preserve"> Bayard-</w:t>
      </w:r>
      <w:proofErr w:type="spellStart"/>
      <w:r w:rsidRPr="00F3058D">
        <w:rPr>
          <w:rFonts w:ascii="Times New Roman" w:hAnsi="Times New Roman"/>
          <w:b/>
          <w:bCs/>
          <w:lang w:val="pl-PL"/>
        </w:rPr>
        <w:t>Alpert</w:t>
      </w:r>
      <w:proofErr w:type="spellEnd"/>
      <w:r w:rsidRPr="00F3058D">
        <w:rPr>
          <w:rFonts w:ascii="Times New Roman" w:hAnsi="Times New Roman"/>
          <w:b/>
          <w:bCs/>
          <w:lang w:val="pl-PL"/>
        </w:rPr>
        <w:t xml:space="preserve"> </w:t>
      </w:r>
      <w:proofErr w:type="spellStart"/>
      <w:r w:rsidRPr="00F3058D">
        <w:rPr>
          <w:rFonts w:ascii="Times New Roman" w:hAnsi="Times New Roman"/>
          <w:b/>
          <w:bCs/>
          <w:lang w:val="pl-PL"/>
        </w:rPr>
        <w:t>Nude</w:t>
      </w:r>
      <w:proofErr w:type="spellEnd"/>
      <w:r w:rsidRPr="00F3058D">
        <w:rPr>
          <w:rFonts w:ascii="Times New Roman" w:hAnsi="Times New Roman"/>
          <w:b/>
          <w:bCs/>
          <w:lang w:val="pl-PL"/>
        </w:rPr>
        <w:t>-UHV (NR-F-UHV)</w:t>
      </w:r>
    </w:p>
    <w:p w14:paraId="7FA51059" w14:textId="77777777" w:rsidR="00545951" w:rsidRPr="00F3058D" w:rsidRDefault="00545951" w:rsidP="00545951">
      <w:pPr>
        <w:pStyle w:val="Nagwek1"/>
        <w:rPr>
          <w:rFonts w:ascii="Times New Roman" w:hAnsi="Times New Roman"/>
          <w:sz w:val="22"/>
          <w:szCs w:val="22"/>
        </w:rPr>
      </w:pPr>
      <w:bookmarkStart w:id="10" w:name="_Toc95398088"/>
      <w:r w:rsidRPr="00F3058D">
        <w:rPr>
          <w:rFonts w:ascii="Times New Roman" w:hAnsi="Times New Roman"/>
          <w:sz w:val="22"/>
          <w:szCs w:val="22"/>
          <w:lang w:val="pl-PL"/>
        </w:rPr>
        <w:t xml:space="preserve">9. </w:t>
      </w:r>
      <w:r w:rsidRPr="00F3058D">
        <w:rPr>
          <w:rFonts w:ascii="Times New Roman" w:hAnsi="Times New Roman"/>
          <w:sz w:val="22"/>
          <w:szCs w:val="22"/>
        </w:rPr>
        <w:t>Próżniomierz typ H – 1 sztuka</w:t>
      </w:r>
      <w:bookmarkEnd w:id="10"/>
    </w:p>
    <w:p w14:paraId="7A712482"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Rodzaj próżniomierza: zimna katoda</w:t>
      </w:r>
    </w:p>
    <w:p w14:paraId="61928AEE"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Temperatura wygrzewania: ≤250 °C</w:t>
      </w:r>
    </w:p>
    <w:p w14:paraId="4DE8C877"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765F6EAB"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Zakres pomiarowy: od 1e-11 do 5e-3 </w:t>
      </w:r>
      <w:proofErr w:type="spellStart"/>
      <w:r w:rsidRPr="00F3058D">
        <w:rPr>
          <w:rFonts w:ascii="Times New Roman" w:hAnsi="Times New Roman"/>
          <w:lang w:val="pl-PL"/>
        </w:rPr>
        <w:t>mbar</w:t>
      </w:r>
      <w:proofErr w:type="spellEnd"/>
    </w:p>
    <w:p w14:paraId="46259679"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Maksymalny zakres pomiarowy: 1000 </w:t>
      </w:r>
      <w:proofErr w:type="spellStart"/>
      <w:r w:rsidRPr="00F3058D">
        <w:rPr>
          <w:rFonts w:ascii="Times New Roman" w:hAnsi="Times New Roman"/>
          <w:lang w:val="pl-PL"/>
        </w:rPr>
        <w:t>mbar</w:t>
      </w:r>
      <w:proofErr w:type="spellEnd"/>
    </w:p>
    <w:p w14:paraId="2B0A7FA4"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Minimalny zakres pomiarowy: 5e-10 </w:t>
      </w:r>
      <w:proofErr w:type="spellStart"/>
      <w:r w:rsidRPr="00F3058D">
        <w:rPr>
          <w:rFonts w:ascii="Times New Roman" w:hAnsi="Times New Roman"/>
          <w:lang w:val="pl-PL"/>
        </w:rPr>
        <w:t>mbar</w:t>
      </w:r>
      <w:proofErr w:type="spellEnd"/>
    </w:p>
    <w:p w14:paraId="4CCF8EB1"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Port przyłączeniowy: 40 CF-R</w:t>
      </w:r>
    </w:p>
    <w:p w14:paraId="51A20D84"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Napięcie robocze: ≤3.3 </w:t>
      </w:r>
      <w:proofErr w:type="spellStart"/>
      <w:r w:rsidRPr="00F3058D">
        <w:rPr>
          <w:rFonts w:ascii="Times New Roman" w:hAnsi="Times New Roman"/>
          <w:lang w:val="pl-PL"/>
        </w:rPr>
        <w:t>kV</w:t>
      </w:r>
      <w:proofErr w:type="spellEnd"/>
    </w:p>
    <w:p w14:paraId="50ED6C66"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Prąd roboczy: </w:t>
      </w:r>
      <w:r w:rsidRPr="00F3058D">
        <w:rPr>
          <w:rFonts w:ascii="Times New Roman" w:hAnsi="Times New Roman"/>
        </w:rPr>
        <w:t>≤700 µA</w:t>
      </w:r>
    </w:p>
    <w:p w14:paraId="3F647107"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Kategoria ochrony: IP40</w:t>
      </w:r>
    </w:p>
    <w:p w14:paraId="0B50E992"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Anoda: Molibden</w:t>
      </w:r>
    </w:p>
    <w:p w14:paraId="3A1D3937"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Maksymalna długość  przewodu: 500m</w:t>
      </w:r>
    </w:p>
    <w:p w14:paraId="0E28CF25"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Temperatura pracy: od 5 do 80 °C</w:t>
      </w:r>
    </w:p>
    <w:p w14:paraId="4E9F81F4"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Waga: 850g</w:t>
      </w:r>
    </w:p>
    <w:p w14:paraId="58493A5E"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Odporność na promieniowanie:</w:t>
      </w:r>
      <w:r w:rsidRPr="00F3058D">
        <w:rPr>
          <w:rFonts w:ascii="Times New Roman" w:hAnsi="Times New Roman"/>
        </w:rPr>
        <w:t xml:space="preserve"> </w:t>
      </w:r>
      <w:r w:rsidRPr="00F3058D">
        <w:rPr>
          <w:rFonts w:ascii="Times New Roman" w:hAnsi="Times New Roman"/>
          <w:lang w:val="pl-PL"/>
        </w:rPr>
        <w:t xml:space="preserve">≥ 1e4 </w:t>
      </w:r>
      <w:proofErr w:type="spellStart"/>
      <w:r w:rsidRPr="00F3058D">
        <w:rPr>
          <w:rFonts w:ascii="Times New Roman" w:hAnsi="Times New Roman"/>
          <w:lang w:val="pl-PL"/>
        </w:rPr>
        <w:t>Gy</w:t>
      </w:r>
      <w:proofErr w:type="spellEnd"/>
      <w:r w:rsidRPr="00F3058D">
        <w:rPr>
          <w:rFonts w:ascii="Times New Roman" w:hAnsi="Times New Roman"/>
          <w:lang w:val="pl-PL"/>
        </w:rPr>
        <w:t xml:space="preserve"> </w:t>
      </w:r>
    </w:p>
    <w:p w14:paraId="0C5101FE"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Przykładowy produkt: Pfeiffer </w:t>
      </w:r>
      <w:proofErr w:type="spellStart"/>
      <w:r w:rsidRPr="00F3058D">
        <w:rPr>
          <w:rFonts w:ascii="Times New Roman" w:hAnsi="Times New Roman"/>
          <w:lang w:val="pl-PL"/>
        </w:rPr>
        <w:t>Vacuum</w:t>
      </w:r>
      <w:proofErr w:type="spellEnd"/>
      <w:r w:rsidRPr="00F3058D">
        <w:rPr>
          <w:rFonts w:ascii="Times New Roman" w:hAnsi="Times New Roman"/>
          <w:lang w:val="pl-PL"/>
        </w:rPr>
        <w:t xml:space="preserve">, typ </w:t>
      </w:r>
      <w:r w:rsidRPr="00F3058D">
        <w:rPr>
          <w:rFonts w:ascii="Times New Roman" w:hAnsi="Times New Roman"/>
          <w:b/>
          <w:bCs/>
          <w:lang w:val="pl-PL"/>
        </w:rPr>
        <w:t xml:space="preserve"> IKR 070 (PT R20 502)</w:t>
      </w:r>
    </w:p>
    <w:p w14:paraId="1AC61896"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Temperatura wygrzewania: ≤250 °C</w:t>
      </w:r>
    </w:p>
    <w:p w14:paraId="3CA9E585"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5CD6ED8A"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Zakres pomiarowy: od 1e-11 do 5e-3 </w:t>
      </w:r>
      <w:proofErr w:type="spellStart"/>
      <w:r w:rsidRPr="00F3058D">
        <w:rPr>
          <w:rFonts w:ascii="Times New Roman" w:hAnsi="Times New Roman"/>
          <w:lang w:val="pl-PL"/>
        </w:rPr>
        <w:t>mbar</w:t>
      </w:r>
      <w:proofErr w:type="spellEnd"/>
    </w:p>
    <w:p w14:paraId="3C63B940"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Maksymalny zakres pomiarowy: 1000 </w:t>
      </w:r>
      <w:proofErr w:type="spellStart"/>
      <w:r w:rsidRPr="00F3058D">
        <w:rPr>
          <w:rFonts w:ascii="Times New Roman" w:hAnsi="Times New Roman"/>
          <w:lang w:val="pl-PL"/>
        </w:rPr>
        <w:t>mbar</w:t>
      </w:r>
      <w:proofErr w:type="spellEnd"/>
    </w:p>
    <w:p w14:paraId="58C6983A"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Minimalny zakres pomiarowy: 5e-10 </w:t>
      </w:r>
      <w:proofErr w:type="spellStart"/>
      <w:r w:rsidRPr="00F3058D">
        <w:rPr>
          <w:rFonts w:ascii="Times New Roman" w:hAnsi="Times New Roman"/>
          <w:lang w:val="pl-PL"/>
        </w:rPr>
        <w:t>mbar</w:t>
      </w:r>
      <w:proofErr w:type="spellEnd"/>
    </w:p>
    <w:p w14:paraId="55CAC9F4"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Port przyłączeniowy: 40 CF-R</w:t>
      </w:r>
    </w:p>
    <w:p w14:paraId="5FB26A28"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Napięcie robocze: ≤3.3 </w:t>
      </w:r>
      <w:proofErr w:type="spellStart"/>
      <w:r w:rsidRPr="00F3058D">
        <w:rPr>
          <w:rFonts w:ascii="Times New Roman" w:hAnsi="Times New Roman"/>
          <w:lang w:val="pl-PL"/>
        </w:rPr>
        <w:t>kV</w:t>
      </w:r>
      <w:proofErr w:type="spellEnd"/>
    </w:p>
    <w:p w14:paraId="5A9F7C89"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Prąd roboczy: </w:t>
      </w:r>
      <w:r w:rsidRPr="00F3058D">
        <w:rPr>
          <w:rFonts w:ascii="Times New Roman" w:hAnsi="Times New Roman"/>
        </w:rPr>
        <w:t>≤700 µA</w:t>
      </w:r>
    </w:p>
    <w:p w14:paraId="33798536"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Kategoria ochrony: IP40</w:t>
      </w:r>
    </w:p>
    <w:p w14:paraId="57F8429B"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Anoda: Molibden</w:t>
      </w:r>
    </w:p>
    <w:p w14:paraId="6A2013EA"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Maksymalna długość  przewodu: 500m</w:t>
      </w:r>
    </w:p>
    <w:p w14:paraId="6BA8EF84"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Temperatura pracy: od 5 do 80 °C</w:t>
      </w:r>
    </w:p>
    <w:p w14:paraId="4AF9904A"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Waga: 850g</w:t>
      </w:r>
    </w:p>
    <w:p w14:paraId="6321521A"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Odporność na promieniowanie:</w:t>
      </w:r>
      <w:r w:rsidRPr="00F3058D">
        <w:rPr>
          <w:rFonts w:ascii="Times New Roman" w:hAnsi="Times New Roman"/>
        </w:rPr>
        <w:t xml:space="preserve"> </w:t>
      </w:r>
      <w:r w:rsidRPr="00F3058D">
        <w:rPr>
          <w:rFonts w:ascii="Times New Roman" w:hAnsi="Times New Roman"/>
          <w:lang w:val="pl-PL"/>
        </w:rPr>
        <w:t xml:space="preserve">≥ 1e4 </w:t>
      </w:r>
      <w:proofErr w:type="spellStart"/>
      <w:r w:rsidRPr="00F3058D">
        <w:rPr>
          <w:rFonts w:ascii="Times New Roman" w:hAnsi="Times New Roman"/>
          <w:lang w:val="pl-PL"/>
        </w:rPr>
        <w:t>Gy</w:t>
      </w:r>
      <w:proofErr w:type="spellEnd"/>
      <w:r w:rsidRPr="00F3058D">
        <w:rPr>
          <w:rFonts w:ascii="Times New Roman" w:hAnsi="Times New Roman"/>
          <w:lang w:val="pl-PL"/>
        </w:rPr>
        <w:t xml:space="preserve"> </w:t>
      </w:r>
    </w:p>
    <w:p w14:paraId="1057ACE1" w14:textId="77777777" w:rsidR="00545951" w:rsidRPr="00F3058D" w:rsidRDefault="00545951" w:rsidP="001C1547">
      <w:pPr>
        <w:pStyle w:val="Tekst"/>
        <w:numPr>
          <w:ilvl w:val="1"/>
          <w:numId w:val="59"/>
        </w:numPr>
        <w:ind w:firstLine="0"/>
        <w:rPr>
          <w:rFonts w:ascii="Times New Roman" w:hAnsi="Times New Roman"/>
          <w:lang w:val="pl-PL"/>
        </w:rPr>
      </w:pPr>
      <w:r w:rsidRPr="00F3058D">
        <w:rPr>
          <w:rFonts w:ascii="Times New Roman" w:hAnsi="Times New Roman"/>
          <w:lang w:val="pl-PL"/>
        </w:rPr>
        <w:t xml:space="preserve"> Przykładowy produkt: Pfeiffer </w:t>
      </w:r>
      <w:proofErr w:type="spellStart"/>
      <w:r w:rsidRPr="00F3058D">
        <w:rPr>
          <w:rFonts w:ascii="Times New Roman" w:hAnsi="Times New Roman"/>
          <w:lang w:val="pl-PL"/>
        </w:rPr>
        <w:t>Vacuum</w:t>
      </w:r>
      <w:proofErr w:type="spellEnd"/>
      <w:r w:rsidRPr="00F3058D">
        <w:rPr>
          <w:rFonts w:ascii="Times New Roman" w:hAnsi="Times New Roman"/>
          <w:lang w:val="pl-PL"/>
        </w:rPr>
        <w:t xml:space="preserve">, typ </w:t>
      </w:r>
      <w:r w:rsidRPr="00F3058D">
        <w:rPr>
          <w:rFonts w:ascii="Times New Roman" w:hAnsi="Times New Roman"/>
          <w:b/>
          <w:bCs/>
          <w:lang w:val="pl-PL"/>
        </w:rPr>
        <w:t xml:space="preserve"> IKR 070 (PT R20 502)</w:t>
      </w:r>
    </w:p>
    <w:p w14:paraId="0E8FE9C4" w14:textId="77777777" w:rsidR="00545951" w:rsidRPr="00F3058D" w:rsidRDefault="00545951" w:rsidP="00545951">
      <w:pPr>
        <w:pStyle w:val="Nagwek1"/>
        <w:rPr>
          <w:rFonts w:ascii="Times New Roman" w:hAnsi="Times New Roman"/>
          <w:sz w:val="22"/>
          <w:szCs w:val="22"/>
        </w:rPr>
      </w:pPr>
      <w:bookmarkStart w:id="11" w:name="_Toc95398089"/>
      <w:r w:rsidRPr="00F3058D">
        <w:rPr>
          <w:rFonts w:ascii="Times New Roman" w:hAnsi="Times New Roman"/>
          <w:sz w:val="22"/>
          <w:szCs w:val="22"/>
          <w:lang w:val="pl-PL"/>
        </w:rPr>
        <w:lastRenderedPageBreak/>
        <w:t xml:space="preserve">10. </w:t>
      </w:r>
      <w:r w:rsidRPr="00F3058D">
        <w:rPr>
          <w:rFonts w:ascii="Times New Roman" w:hAnsi="Times New Roman"/>
          <w:sz w:val="22"/>
          <w:szCs w:val="22"/>
        </w:rPr>
        <w:t>Próżniomierz typ I – 2 sztuki</w:t>
      </w:r>
      <w:bookmarkEnd w:id="11"/>
    </w:p>
    <w:p w14:paraId="4207B641"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Rodzaj próżniomierza: zimna katoda</w:t>
      </w:r>
    </w:p>
    <w:p w14:paraId="3CE7C257"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Dokładność pomiaru w zakresie od 1e-9 do 1e-3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±30% </w:t>
      </w:r>
    </w:p>
    <w:p w14:paraId="22175E92"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Temperatura wygrzewania: ≤250 °C</w:t>
      </w:r>
    </w:p>
    <w:p w14:paraId="7593CE25"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425849BE"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Zakres pomiarowy: od 5e-11 do 1e-2 </w:t>
      </w:r>
      <w:proofErr w:type="spellStart"/>
      <w:r w:rsidRPr="00F3058D">
        <w:rPr>
          <w:rFonts w:ascii="Times New Roman" w:hAnsi="Times New Roman"/>
          <w:lang w:val="pl-PL"/>
        </w:rPr>
        <w:t>mbar</w:t>
      </w:r>
      <w:proofErr w:type="spellEnd"/>
    </w:p>
    <w:p w14:paraId="5011D1DE"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Maksymalny zakres pomiarowy: 1e-2 </w:t>
      </w:r>
      <w:proofErr w:type="spellStart"/>
      <w:r w:rsidRPr="00F3058D">
        <w:rPr>
          <w:rFonts w:ascii="Times New Roman" w:hAnsi="Times New Roman"/>
          <w:lang w:val="pl-PL"/>
        </w:rPr>
        <w:t>mbar</w:t>
      </w:r>
      <w:proofErr w:type="spellEnd"/>
    </w:p>
    <w:p w14:paraId="56AD154D"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Minimalny zakres pomiarowy: 5e-11 </w:t>
      </w:r>
      <w:proofErr w:type="spellStart"/>
      <w:r w:rsidRPr="00F3058D">
        <w:rPr>
          <w:rFonts w:ascii="Times New Roman" w:hAnsi="Times New Roman"/>
          <w:lang w:val="pl-PL"/>
        </w:rPr>
        <w:t>mbar</w:t>
      </w:r>
      <w:proofErr w:type="spellEnd"/>
    </w:p>
    <w:p w14:paraId="49171B24"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Port przyłączeniowy: 40 CF-R</w:t>
      </w:r>
    </w:p>
    <w:p w14:paraId="16790AB3"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Sygnał wyjściowy w zakresie: od 1.96B do 8.6V</w:t>
      </w:r>
    </w:p>
    <w:p w14:paraId="3C9C279B"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Minimalna wartość obciążenia: 10 </w:t>
      </w:r>
      <w:proofErr w:type="spellStart"/>
      <w:r w:rsidRPr="00F3058D">
        <w:rPr>
          <w:rFonts w:ascii="Times New Roman" w:hAnsi="Times New Roman"/>
          <w:lang w:val="pl-PL"/>
        </w:rPr>
        <w:t>kohm</w:t>
      </w:r>
      <w:proofErr w:type="spellEnd"/>
    </w:p>
    <w:p w14:paraId="4DA83016"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Maksymalne ciśnienie: 10000 </w:t>
      </w:r>
      <w:proofErr w:type="spellStart"/>
      <w:r w:rsidRPr="00F3058D">
        <w:rPr>
          <w:rFonts w:ascii="Times New Roman" w:hAnsi="Times New Roman"/>
          <w:lang w:val="pl-PL"/>
        </w:rPr>
        <w:t>mbar</w:t>
      </w:r>
      <w:proofErr w:type="spellEnd"/>
    </w:p>
    <w:p w14:paraId="4849A079"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Powtarzalność w zakresie pomiaru od 1e-9 do 1e-3 </w:t>
      </w:r>
      <w:proofErr w:type="spellStart"/>
      <w:r w:rsidRPr="00F3058D">
        <w:rPr>
          <w:rFonts w:ascii="Times New Roman" w:hAnsi="Times New Roman"/>
          <w:lang w:val="pl-PL"/>
        </w:rPr>
        <w:t>mbar</w:t>
      </w:r>
      <w:proofErr w:type="spellEnd"/>
      <w:r w:rsidRPr="00F3058D">
        <w:rPr>
          <w:rFonts w:ascii="Times New Roman" w:hAnsi="Times New Roman"/>
          <w:lang w:val="pl-PL"/>
        </w:rPr>
        <w:t>: 5%</w:t>
      </w:r>
    </w:p>
    <w:p w14:paraId="4B9E0BB0"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Maksymalna długość  przewodu: 500m</w:t>
      </w:r>
    </w:p>
    <w:p w14:paraId="09332E97"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Maksymalny pobór mocy: 2 W</w:t>
      </w:r>
    </w:p>
    <w:p w14:paraId="0B8F0D8F"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Napięcie zasilania: od 15 do 30 V DC</w:t>
      </w:r>
    </w:p>
    <w:p w14:paraId="0A07CAFE"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Temperatura pracy: od 5 do 55 °C</w:t>
      </w:r>
    </w:p>
    <w:p w14:paraId="680333E9"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Temperatura przechowywania: od -40 do 65 °C</w:t>
      </w:r>
    </w:p>
    <w:p w14:paraId="5DEB4FFA" w14:textId="77777777" w:rsidR="00545951" w:rsidRPr="00F3058D" w:rsidRDefault="00545951" w:rsidP="001C1547">
      <w:pPr>
        <w:pStyle w:val="Tekst"/>
        <w:numPr>
          <w:ilvl w:val="1"/>
          <w:numId w:val="60"/>
        </w:numPr>
        <w:ind w:left="900" w:firstLine="0"/>
        <w:rPr>
          <w:rFonts w:ascii="Times New Roman" w:eastAsiaTheme="minorEastAsia" w:hAnsi="Times New Roman"/>
          <w:szCs w:val="22"/>
          <w:lang w:val="pl-PL"/>
        </w:rPr>
      </w:pPr>
      <w:r w:rsidRPr="00F3058D">
        <w:rPr>
          <w:rFonts w:ascii="Times New Roman" w:hAnsi="Times New Roman"/>
          <w:lang w:val="pl-PL"/>
        </w:rPr>
        <w:t xml:space="preserve"> Objętość: 20 cm</w:t>
      </w:r>
      <w:r w:rsidRPr="00F3058D">
        <w:rPr>
          <w:rFonts w:ascii="Times New Roman" w:hAnsi="Times New Roman"/>
          <w:vertAlign w:val="superscript"/>
          <w:lang w:val="pl-PL"/>
        </w:rPr>
        <w:t>3</w:t>
      </w:r>
    </w:p>
    <w:p w14:paraId="27681DF6"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Waga: 1100 g</w:t>
      </w:r>
    </w:p>
    <w:p w14:paraId="60522EAC" w14:textId="77777777" w:rsidR="00545951" w:rsidRPr="00F3058D" w:rsidRDefault="00545951" w:rsidP="001C1547">
      <w:pPr>
        <w:pStyle w:val="Tekst"/>
        <w:numPr>
          <w:ilvl w:val="1"/>
          <w:numId w:val="60"/>
        </w:numPr>
        <w:ind w:left="900" w:firstLine="0"/>
        <w:rPr>
          <w:rFonts w:ascii="Times New Roman" w:hAnsi="Times New Roman"/>
          <w:lang w:val="pl-PL"/>
        </w:rPr>
      </w:pPr>
      <w:r w:rsidRPr="00F3058D">
        <w:rPr>
          <w:rFonts w:ascii="Times New Roman" w:hAnsi="Times New Roman"/>
          <w:lang w:val="pl-PL"/>
        </w:rPr>
        <w:t xml:space="preserve"> Przykładowy produkt: Pfeiffer </w:t>
      </w:r>
      <w:proofErr w:type="spellStart"/>
      <w:r w:rsidRPr="00F3058D">
        <w:rPr>
          <w:rFonts w:ascii="Times New Roman" w:hAnsi="Times New Roman"/>
          <w:lang w:val="pl-PL"/>
        </w:rPr>
        <w:t>Vacuum</w:t>
      </w:r>
      <w:proofErr w:type="spellEnd"/>
      <w:r w:rsidRPr="00F3058D">
        <w:rPr>
          <w:rFonts w:ascii="Times New Roman" w:hAnsi="Times New Roman"/>
          <w:lang w:val="pl-PL"/>
        </w:rPr>
        <w:t xml:space="preserve">, typ </w:t>
      </w:r>
      <w:r w:rsidRPr="00F3058D">
        <w:rPr>
          <w:rFonts w:ascii="Times New Roman" w:hAnsi="Times New Roman"/>
          <w:b/>
          <w:bCs/>
          <w:lang w:val="pl-PL"/>
        </w:rPr>
        <w:t>IKR 270 (PT R21 261)</w:t>
      </w:r>
    </w:p>
    <w:p w14:paraId="4BD56130" w14:textId="77777777" w:rsidR="00545951" w:rsidRPr="00F3058D" w:rsidRDefault="00545951" w:rsidP="00545951">
      <w:pPr>
        <w:pStyle w:val="Nagwek1"/>
        <w:rPr>
          <w:rFonts w:ascii="Times New Roman" w:hAnsi="Times New Roman"/>
          <w:sz w:val="22"/>
          <w:szCs w:val="22"/>
        </w:rPr>
      </w:pPr>
      <w:bookmarkStart w:id="12" w:name="_Toc95398090"/>
      <w:r w:rsidRPr="00F3058D">
        <w:rPr>
          <w:rFonts w:ascii="Times New Roman" w:hAnsi="Times New Roman"/>
          <w:sz w:val="22"/>
          <w:szCs w:val="22"/>
          <w:lang w:val="pl-PL"/>
        </w:rPr>
        <w:t xml:space="preserve">11. </w:t>
      </w:r>
      <w:r w:rsidRPr="00F3058D">
        <w:rPr>
          <w:rFonts w:ascii="Times New Roman" w:hAnsi="Times New Roman"/>
          <w:sz w:val="22"/>
          <w:szCs w:val="22"/>
        </w:rPr>
        <w:t>Próżniomierz typ J - 2 sztuki</w:t>
      </w:r>
      <w:bookmarkEnd w:id="12"/>
    </w:p>
    <w:p w14:paraId="53FE4D12"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Rodzaj próżniomierza: </w:t>
      </w:r>
      <w:proofErr w:type="spellStart"/>
      <w:r w:rsidRPr="00F3058D">
        <w:rPr>
          <w:rFonts w:ascii="Times New Roman" w:hAnsi="Times New Roman"/>
          <w:lang w:val="pl-PL"/>
        </w:rPr>
        <w:t>Pirani</w:t>
      </w:r>
      <w:proofErr w:type="spellEnd"/>
      <w:r w:rsidRPr="00F3058D">
        <w:rPr>
          <w:rFonts w:ascii="Times New Roman" w:hAnsi="Times New Roman"/>
          <w:lang w:val="pl-PL"/>
        </w:rPr>
        <w:t>/Zimna katoda</w:t>
      </w:r>
    </w:p>
    <w:p w14:paraId="5DDF9530"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Dokładność pomiaru w zakresie od 1e-8 do 100 </w:t>
      </w:r>
      <w:proofErr w:type="spellStart"/>
      <w:r w:rsidRPr="00F3058D">
        <w:rPr>
          <w:rFonts w:ascii="Times New Roman" w:hAnsi="Times New Roman"/>
          <w:lang w:val="pl-PL"/>
        </w:rPr>
        <w:t>mbar</w:t>
      </w:r>
      <w:proofErr w:type="spellEnd"/>
      <w:r w:rsidRPr="00F3058D">
        <w:rPr>
          <w:rFonts w:ascii="Times New Roman" w:hAnsi="Times New Roman"/>
          <w:lang w:val="pl-PL"/>
        </w:rPr>
        <w:t xml:space="preserve">: ±30% </w:t>
      </w:r>
    </w:p>
    <w:p w14:paraId="656B309F"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Temperatura wygrzewania bez elektronik: ≤150 °C</w:t>
      </w:r>
    </w:p>
    <w:p w14:paraId="5C3529F6"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Materiał włókna: Wolfram</w:t>
      </w:r>
    </w:p>
    <w:p w14:paraId="7E97B946"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Materiał </w:t>
      </w:r>
      <w:proofErr w:type="spellStart"/>
      <w:r w:rsidRPr="00F3058D">
        <w:rPr>
          <w:rFonts w:ascii="Times New Roman" w:hAnsi="Times New Roman"/>
          <w:lang w:val="pl-PL"/>
        </w:rPr>
        <w:t>flanszy</w:t>
      </w:r>
      <w:proofErr w:type="spellEnd"/>
      <w:r w:rsidRPr="00F3058D">
        <w:rPr>
          <w:rFonts w:ascii="Times New Roman" w:hAnsi="Times New Roman"/>
          <w:lang w:val="pl-PL"/>
        </w:rPr>
        <w:t>: stal nierdzewna</w:t>
      </w:r>
    </w:p>
    <w:p w14:paraId="1DABBCC0"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Zakres pomiarowy: od 5e-9 do 1000 </w:t>
      </w:r>
      <w:proofErr w:type="spellStart"/>
      <w:r w:rsidRPr="00F3058D">
        <w:rPr>
          <w:rFonts w:ascii="Times New Roman" w:hAnsi="Times New Roman"/>
          <w:lang w:val="pl-PL"/>
        </w:rPr>
        <w:t>mbar</w:t>
      </w:r>
      <w:proofErr w:type="spellEnd"/>
    </w:p>
    <w:p w14:paraId="6074D136"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Maksymalny zakres pomiarowy: 1000 </w:t>
      </w:r>
      <w:proofErr w:type="spellStart"/>
      <w:r w:rsidRPr="00F3058D">
        <w:rPr>
          <w:rFonts w:ascii="Times New Roman" w:hAnsi="Times New Roman"/>
          <w:lang w:val="pl-PL"/>
        </w:rPr>
        <w:t>mbar</w:t>
      </w:r>
      <w:proofErr w:type="spellEnd"/>
    </w:p>
    <w:p w14:paraId="7C8AFF0C"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Minimalny zakres pomiarowy: 5e-9 </w:t>
      </w:r>
      <w:proofErr w:type="spellStart"/>
      <w:r w:rsidRPr="00F3058D">
        <w:rPr>
          <w:rFonts w:ascii="Times New Roman" w:hAnsi="Times New Roman"/>
          <w:lang w:val="pl-PL"/>
        </w:rPr>
        <w:t>mbar</w:t>
      </w:r>
      <w:proofErr w:type="spellEnd"/>
    </w:p>
    <w:p w14:paraId="7B6767EA"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Port przyłączeniowy: 40 CF-R</w:t>
      </w:r>
    </w:p>
    <w:p w14:paraId="490A8640"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Sygnał wyjściowy w zakresie: od 1.8V do 8.6V</w:t>
      </w:r>
    </w:p>
    <w:p w14:paraId="33CD2409"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Minimalna wartość obciążenia: 10 </w:t>
      </w:r>
      <w:proofErr w:type="spellStart"/>
      <w:r w:rsidRPr="00F3058D">
        <w:rPr>
          <w:rFonts w:ascii="Times New Roman" w:hAnsi="Times New Roman"/>
          <w:lang w:val="pl-PL"/>
        </w:rPr>
        <w:t>kohm</w:t>
      </w:r>
      <w:proofErr w:type="spellEnd"/>
    </w:p>
    <w:p w14:paraId="5FEC3E7D"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Maksymalne ciśnienie: 10000 </w:t>
      </w:r>
      <w:proofErr w:type="spellStart"/>
      <w:r w:rsidRPr="00F3058D">
        <w:rPr>
          <w:rFonts w:ascii="Times New Roman" w:hAnsi="Times New Roman"/>
          <w:lang w:val="pl-PL"/>
        </w:rPr>
        <w:t>mbar</w:t>
      </w:r>
      <w:proofErr w:type="spellEnd"/>
    </w:p>
    <w:p w14:paraId="05263DB8"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Powtarzalność w zakresie pomiaru od 1e-8 do 100 </w:t>
      </w:r>
      <w:proofErr w:type="spellStart"/>
      <w:r w:rsidRPr="00F3058D">
        <w:rPr>
          <w:rFonts w:ascii="Times New Roman" w:hAnsi="Times New Roman"/>
          <w:lang w:val="pl-PL"/>
        </w:rPr>
        <w:t>mbar</w:t>
      </w:r>
      <w:proofErr w:type="spellEnd"/>
      <w:r w:rsidRPr="00F3058D">
        <w:rPr>
          <w:rFonts w:ascii="Times New Roman" w:hAnsi="Times New Roman"/>
          <w:lang w:val="pl-PL"/>
        </w:rPr>
        <w:t>: 5%</w:t>
      </w:r>
    </w:p>
    <w:p w14:paraId="271A7C6F"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lastRenderedPageBreak/>
        <w:t xml:space="preserve"> Maksymalna długość  przewodu: 300m</w:t>
      </w:r>
    </w:p>
    <w:p w14:paraId="3E2477D4"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Maksymalny pobór mocy: 2W</w:t>
      </w:r>
    </w:p>
    <w:p w14:paraId="1815E120"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Napięcie zasilania: od 15 do 30 V DC</w:t>
      </w:r>
    </w:p>
    <w:p w14:paraId="1A6A4BB0"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Temperatura pracy: od 5 do 55 °C</w:t>
      </w:r>
    </w:p>
    <w:p w14:paraId="7AE66837"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Temperatura przechowywania: od -40 do 65 °C</w:t>
      </w:r>
    </w:p>
    <w:p w14:paraId="7438F88B" w14:textId="77777777" w:rsidR="00545951" w:rsidRPr="00F3058D" w:rsidRDefault="00545951" w:rsidP="001C1547">
      <w:pPr>
        <w:pStyle w:val="Tekst"/>
        <w:numPr>
          <w:ilvl w:val="1"/>
          <w:numId w:val="61"/>
        </w:numPr>
        <w:ind w:left="900" w:firstLine="0"/>
        <w:rPr>
          <w:rFonts w:ascii="Times New Roman" w:eastAsiaTheme="minorEastAsia" w:hAnsi="Times New Roman"/>
          <w:szCs w:val="22"/>
          <w:lang w:val="pl-PL"/>
        </w:rPr>
      </w:pPr>
      <w:r w:rsidRPr="00F3058D">
        <w:rPr>
          <w:rFonts w:ascii="Times New Roman" w:hAnsi="Times New Roman"/>
          <w:lang w:val="pl-PL"/>
        </w:rPr>
        <w:t xml:space="preserve"> Objętość: 20 cm</w:t>
      </w:r>
      <w:r w:rsidRPr="00F3058D">
        <w:rPr>
          <w:rFonts w:ascii="Times New Roman" w:hAnsi="Times New Roman"/>
          <w:vertAlign w:val="superscript"/>
          <w:lang w:val="pl-PL"/>
        </w:rPr>
        <w:t>3</w:t>
      </w:r>
    </w:p>
    <w:p w14:paraId="48A3E25C"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Waga: 995 g</w:t>
      </w:r>
    </w:p>
    <w:p w14:paraId="522FB29F" w14:textId="77777777" w:rsidR="00545951" w:rsidRPr="00F3058D" w:rsidRDefault="00545951" w:rsidP="001C1547">
      <w:pPr>
        <w:pStyle w:val="Tekst"/>
        <w:numPr>
          <w:ilvl w:val="1"/>
          <w:numId w:val="61"/>
        </w:numPr>
        <w:ind w:left="900" w:firstLine="0"/>
        <w:rPr>
          <w:rFonts w:ascii="Times New Roman" w:hAnsi="Times New Roman"/>
          <w:lang w:val="pl-PL"/>
        </w:rPr>
      </w:pPr>
      <w:r w:rsidRPr="00F3058D">
        <w:rPr>
          <w:rFonts w:ascii="Times New Roman" w:hAnsi="Times New Roman"/>
          <w:lang w:val="pl-PL"/>
        </w:rPr>
        <w:t xml:space="preserve"> Przykładowy produkt: Pfeiffer </w:t>
      </w:r>
      <w:proofErr w:type="spellStart"/>
      <w:r w:rsidRPr="00F3058D">
        <w:rPr>
          <w:rFonts w:ascii="Times New Roman" w:hAnsi="Times New Roman"/>
          <w:lang w:val="pl-PL"/>
        </w:rPr>
        <w:t>Vacuum</w:t>
      </w:r>
      <w:proofErr w:type="spellEnd"/>
      <w:r w:rsidRPr="00F3058D">
        <w:rPr>
          <w:rFonts w:ascii="Times New Roman" w:hAnsi="Times New Roman"/>
          <w:lang w:val="pl-PL"/>
        </w:rPr>
        <w:t xml:space="preserve">, typ </w:t>
      </w:r>
      <w:r w:rsidRPr="00F3058D">
        <w:rPr>
          <w:rFonts w:ascii="Times New Roman" w:hAnsi="Times New Roman"/>
          <w:b/>
          <w:bCs/>
          <w:lang w:val="pl-PL"/>
        </w:rPr>
        <w:t>PKR 261 (PT R26 252)</w:t>
      </w:r>
    </w:p>
    <w:p w14:paraId="0AE45761" w14:textId="77777777" w:rsidR="00545951" w:rsidRPr="00D145D6" w:rsidRDefault="00545951" w:rsidP="00545951">
      <w:pPr>
        <w:rPr>
          <w:sz w:val="22"/>
          <w:szCs w:val="22"/>
        </w:rPr>
      </w:pPr>
    </w:p>
    <w:p w14:paraId="74F8E101" w14:textId="77777777" w:rsidR="00545951" w:rsidRPr="00D145D6" w:rsidRDefault="00545951" w:rsidP="00545951">
      <w:pPr>
        <w:widowControl/>
        <w:suppressAutoHyphens w:val="0"/>
        <w:jc w:val="left"/>
        <w:rPr>
          <w:b/>
          <w:bCs/>
          <w:kern w:val="32"/>
          <w:sz w:val="22"/>
          <w:szCs w:val="22"/>
          <w:lang w:eastAsia="x-none"/>
        </w:rPr>
      </w:pPr>
    </w:p>
    <w:p w14:paraId="0ADCC91F" w14:textId="77777777" w:rsidR="00545951" w:rsidRPr="00D145D6" w:rsidRDefault="00545951" w:rsidP="00545951">
      <w:pPr>
        <w:widowControl/>
        <w:suppressAutoHyphens w:val="0"/>
        <w:jc w:val="left"/>
        <w:rPr>
          <w:b/>
          <w:sz w:val="22"/>
          <w:szCs w:val="22"/>
        </w:rPr>
      </w:pPr>
      <w:r w:rsidRPr="00D145D6">
        <w:rPr>
          <w:b/>
          <w:sz w:val="22"/>
          <w:szCs w:val="22"/>
        </w:rPr>
        <w:br w:type="page"/>
      </w:r>
    </w:p>
    <w:p w14:paraId="668FBCBE" w14:textId="3F4E56AC" w:rsidR="00545951" w:rsidRDefault="00545951" w:rsidP="00545951">
      <w:pPr>
        <w:widowControl/>
        <w:suppressAutoHyphens w:val="0"/>
        <w:ind w:left="5664"/>
        <w:rPr>
          <w:b/>
          <w:sz w:val="22"/>
          <w:szCs w:val="22"/>
        </w:rPr>
      </w:pPr>
      <w:r w:rsidRPr="00D145D6">
        <w:rPr>
          <w:b/>
          <w:sz w:val="22"/>
          <w:szCs w:val="22"/>
        </w:rPr>
        <w:lastRenderedPageBreak/>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77777777" w:rsidR="00545951" w:rsidRPr="00D145D6" w:rsidRDefault="00545951" w:rsidP="00836F0E">
      <w:pPr>
        <w:spacing w:after="240" w:line="276" w:lineRule="auto"/>
        <w:jc w:val="both"/>
        <w:rPr>
          <w:i/>
          <w:sz w:val="22"/>
          <w:szCs w:val="22"/>
          <w:u w:val="single"/>
        </w:rPr>
      </w:pPr>
      <w:r w:rsidRPr="00D145D6">
        <w:rPr>
          <w:i/>
          <w:sz w:val="22"/>
          <w:szCs w:val="22"/>
          <w:u w:val="single"/>
        </w:rPr>
        <w:t xml:space="preserve">Nawiązując do zaproszenia do składania ofert na dostawę mierników próżni i kontrolerów dla </w:t>
      </w:r>
      <w:r w:rsidRPr="00D145D6">
        <w:rPr>
          <w:i/>
          <w:iCs/>
          <w:sz w:val="22"/>
          <w:szCs w:val="22"/>
          <w:u w:val="single"/>
        </w:rPr>
        <w:t>NCPS SOLARIS</w:t>
      </w:r>
      <w:r w:rsidRPr="00D145D6">
        <w:rPr>
          <w:i/>
          <w:sz w:val="22"/>
          <w:szCs w:val="22"/>
          <w:u w:val="single"/>
        </w:rPr>
        <w:t>, składamy poniższą ofertę:</w:t>
      </w:r>
    </w:p>
    <w:p w14:paraId="7BBBE36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przedmiotu zamówienia za łączną ryczałtową cenę </w:t>
      </w:r>
      <w:r w:rsidRPr="00D145D6">
        <w:rPr>
          <w:b/>
          <w:bCs/>
          <w:sz w:val="22"/>
          <w:szCs w:val="22"/>
          <w:u w:val="single"/>
          <w:shd w:val="clear" w:color="auto" w:fill="FFFFFF"/>
        </w:rPr>
        <w:t xml:space="preserve">netto </w:t>
      </w:r>
      <w:r w:rsidRPr="00D145D6">
        <w:rPr>
          <w:b/>
          <w:sz w:val="22"/>
          <w:szCs w:val="22"/>
          <w:shd w:val="clear" w:color="auto" w:fill="FFFFFF"/>
        </w:rPr>
        <w:t>……........................................... PLN*</w:t>
      </w:r>
      <w:r w:rsidRPr="00D145D6">
        <w:rPr>
          <w:sz w:val="22"/>
          <w:szCs w:val="22"/>
          <w:shd w:val="clear" w:color="auto" w:fill="FFFFFF"/>
        </w:rPr>
        <w:t>/</w:t>
      </w:r>
      <w:r w:rsidRPr="00D145D6">
        <w:rPr>
          <w:b/>
          <w:sz w:val="22"/>
          <w:szCs w:val="22"/>
          <w:shd w:val="clear" w:color="auto" w:fill="FFFFFF"/>
        </w:rPr>
        <w:t>EUR*</w:t>
      </w:r>
      <w:r w:rsidRPr="00D145D6">
        <w:rPr>
          <w:sz w:val="22"/>
          <w:szCs w:val="22"/>
          <w:shd w:val="clear" w:color="auto" w:fill="FFFFFF"/>
        </w:rPr>
        <w:t xml:space="preserve"> (słownie: </w:t>
      </w:r>
      <w:r w:rsidRPr="00D145D6">
        <w:rPr>
          <w:b/>
          <w:sz w:val="22"/>
          <w:szCs w:val="22"/>
          <w:shd w:val="clear" w:color="auto" w:fill="FFFFFF"/>
        </w:rPr>
        <w:t>......................................... PLN*/EUR*</w:t>
      </w:r>
      <w:r w:rsidRPr="00D145D6">
        <w:rPr>
          <w:sz w:val="22"/>
          <w:szCs w:val="22"/>
          <w:shd w:val="clear" w:color="auto" w:fill="FFFFFF"/>
        </w:rPr>
        <w:t>), przy czym podana cena obejmuje także wszelkie koszty wskazane w pkt 8) 1. Zaproszenia*</w:t>
      </w:r>
    </w:p>
    <w:p w14:paraId="720FE80B" w14:textId="77777777" w:rsidR="00545951" w:rsidRPr="00D145D6" w:rsidRDefault="00545951" w:rsidP="00836F0E">
      <w:pPr>
        <w:widowControl/>
        <w:suppressAutoHyphens w:val="0"/>
        <w:spacing w:line="276" w:lineRule="auto"/>
        <w:ind w:left="426"/>
        <w:jc w:val="both"/>
        <w:rPr>
          <w:sz w:val="22"/>
          <w:szCs w:val="22"/>
        </w:rPr>
      </w:pPr>
      <w:r w:rsidRPr="00D145D6">
        <w:rPr>
          <w:sz w:val="22"/>
          <w:szCs w:val="22"/>
        </w:rPr>
        <w:t>[*</w:t>
      </w:r>
      <w:r w:rsidRPr="00D145D6">
        <w:rPr>
          <w:i/>
          <w:iCs/>
          <w:sz w:val="22"/>
          <w:szCs w:val="22"/>
        </w:rPr>
        <w:t>W zależności od oferty</w:t>
      </w:r>
      <w:r w:rsidRPr="00D145D6">
        <w:rPr>
          <w:sz w:val="22"/>
          <w:szCs w:val="22"/>
        </w:rPr>
        <w:t xml:space="preserve"> - </w:t>
      </w:r>
      <w:r w:rsidRPr="00D145D6">
        <w:rPr>
          <w:i/>
          <w:iCs/>
          <w:sz w:val="22"/>
          <w:szCs w:val="22"/>
        </w:rPr>
        <w:t>Zamawiający dokona powiększenia kwoty</w:t>
      </w:r>
      <w:r w:rsidRPr="00D145D6">
        <w:rPr>
          <w:sz w:val="22"/>
          <w:szCs w:val="22"/>
        </w:rPr>
        <w:t xml:space="preserve"> </w:t>
      </w:r>
      <w:r w:rsidRPr="00D145D6">
        <w:rPr>
          <w:i/>
          <w:sz w:val="22"/>
          <w:szCs w:val="22"/>
        </w:rPr>
        <w:t>netto o stosowny podatek VAT 23%</w:t>
      </w:r>
      <w:r w:rsidRPr="00D145D6">
        <w:rPr>
          <w:i/>
          <w:color w:val="000000"/>
          <w:sz w:val="22"/>
          <w:szCs w:val="22"/>
        </w:rPr>
        <w:t xml:space="preserve">, bądź </w:t>
      </w:r>
      <w:r w:rsidRPr="00D145D6">
        <w:rPr>
          <w:i/>
          <w:sz w:val="22"/>
          <w:szCs w:val="22"/>
        </w:rPr>
        <w:t>n</w:t>
      </w:r>
      <w:r w:rsidRPr="00D145D6">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 xml:space="preserve">do </w:t>
      </w:r>
      <w:r w:rsidRPr="00D145D6">
        <w:rPr>
          <w:b/>
          <w:sz w:val="22"/>
          <w:szCs w:val="22"/>
        </w:rPr>
        <w:t>12 tygodni,</w:t>
      </w:r>
      <w:r w:rsidRPr="00D145D6">
        <w:rPr>
          <w:bCs/>
          <w:sz w:val="22"/>
          <w:szCs w:val="22"/>
        </w:rPr>
        <w:t xml:space="preserve"> licząc od daty udzielenia zamówienia</w:t>
      </w:r>
      <w:r w:rsidRPr="00D145D6">
        <w:rPr>
          <w:sz w:val="22"/>
          <w:szCs w:val="22"/>
        </w:rPr>
        <w:t>, 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świadczamy, że zapoznaliśmy się z warunkami i wymaganiami umownymi oraz oświadczamy, że jesteśmy związani tymi postanowieniami,</w:t>
      </w:r>
    </w:p>
    <w:p w14:paraId="55E131AB"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3B3B629C" w14:textId="77777777" w:rsidR="00545951" w:rsidRPr="00D145D6"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7042CD51" w14:textId="77777777" w:rsidR="00545951" w:rsidRPr="00D145D6"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D145D6">
        <w:rPr>
          <w:sz w:val="22"/>
          <w:szCs w:val="22"/>
        </w:rPr>
        <w:t>Załączniki do formularza oferty:</w:t>
      </w:r>
    </w:p>
    <w:p w14:paraId="095C0AF6" w14:textId="4085490C" w:rsidR="001F5B11" w:rsidRPr="001F5B11" w:rsidRDefault="001F5B11" w:rsidP="00836F0E">
      <w:pPr>
        <w:pStyle w:val="Akapitzlist"/>
        <w:numPr>
          <w:ilvl w:val="0"/>
          <w:numId w:val="30"/>
        </w:numPr>
        <w:spacing w:after="0"/>
        <w:ind w:left="851" w:right="-40" w:hanging="357"/>
        <w:jc w:val="both"/>
        <w:rPr>
          <w:rFonts w:ascii="Times New Roman" w:hAnsi="Times New Roman"/>
          <w:bCs/>
        </w:rPr>
      </w:pPr>
      <w:r w:rsidRPr="001F5B11">
        <w:rPr>
          <w:rFonts w:ascii="Times New Roman" w:hAnsi="Times New Roman"/>
          <w:bCs/>
          <w:lang w:val="pl-PL"/>
        </w:rPr>
        <w:lastRenderedPageBreak/>
        <w:t>Załącznik nr 1 – kalkulacja cenowa;</w:t>
      </w:r>
    </w:p>
    <w:p w14:paraId="4DCB83AD" w14:textId="24D48E19" w:rsidR="00545951" w:rsidRPr="001F5B11" w:rsidRDefault="00545951" w:rsidP="00836F0E">
      <w:pPr>
        <w:pStyle w:val="Akapitzlist"/>
        <w:numPr>
          <w:ilvl w:val="0"/>
          <w:numId w:val="30"/>
        </w:numPr>
        <w:spacing w:after="0"/>
        <w:ind w:left="851" w:right="-40" w:hanging="357"/>
        <w:jc w:val="both"/>
        <w:rPr>
          <w:rFonts w:ascii="Times New Roman" w:hAnsi="Times New Roman"/>
          <w:bCs/>
        </w:rPr>
      </w:pPr>
      <w:r w:rsidRPr="001F5B11">
        <w:rPr>
          <w:rFonts w:ascii="Times New Roman" w:hAnsi="Times New Roman"/>
          <w:bCs/>
        </w:rPr>
        <w:t>Inne</w:t>
      </w:r>
      <w:r w:rsidRPr="001F5B11">
        <w:rPr>
          <w:rFonts w:ascii="Times New Roman" w:hAnsi="Times New Roman"/>
          <w:bCs/>
          <w:lang w:val="pl-PL"/>
        </w:rPr>
        <w:t xml:space="preserv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B8A3DA1" w:rsidR="00545951" w:rsidRDefault="00545951" w:rsidP="00545951">
      <w:pPr>
        <w:widowControl/>
        <w:suppressAutoHyphens w:val="0"/>
        <w:ind w:left="540"/>
        <w:jc w:val="right"/>
        <w:outlineLvl w:val="0"/>
        <w:rPr>
          <w:i/>
          <w:iCs/>
          <w:sz w:val="22"/>
          <w:szCs w:val="22"/>
        </w:rPr>
      </w:pPr>
      <w:r w:rsidRPr="00D145D6">
        <w:rPr>
          <w:i/>
          <w:iCs/>
          <w:sz w:val="22"/>
          <w:szCs w:val="22"/>
        </w:rPr>
        <w:t xml:space="preserve">Miejscowość .................................................. dnia ........................................... 2022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677150F1" w14:textId="6DC7F6BC"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widowControl/>
        <w:suppressAutoHyphens w:val="0"/>
        <w:jc w:val="left"/>
        <w:rPr>
          <w:b/>
          <w:bCs/>
          <w:sz w:val="22"/>
          <w:szCs w:val="22"/>
        </w:rPr>
      </w:pPr>
    </w:p>
    <w:p w14:paraId="5A3A2066" w14:textId="77777777" w:rsidR="001F5B11" w:rsidRDefault="001F5B11">
      <w:pPr>
        <w:widowControl/>
        <w:suppressAutoHyphens w:val="0"/>
        <w:jc w:val="left"/>
        <w:rPr>
          <w:b/>
          <w:bCs/>
          <w:sz w:val="22"/>
          <w:szCs w:val="22"/>
        </w:rPr>
      </w:pPr>
      <w:r>
        <w:rPr>
          <w:b/>
          <w:bCs/>
          <w:sz w:val="22"/>
          <w:szCs w:val="22"/>
        </w:rPr>
        <w:br w:type="page"/>
      </w:r>
    </w:p>
    <w:p w14:paraId="33349925" w14:textId="2EA3BA98" w:rsidR="004D4361" w:rsidRDefault="004D4361" w:rsidP="004D4361">
      <w:pPr>
        <w:pStyle w:val="Tekstpodstawowy"/>
        <w:spacing w:line="240" w:lineRule="auto"/>
        <w:ind w:left="540"/>
        <w:jc w:val="right"/>
        <w:outlineLvl w:val="0"/>
        <w:rPr>
          <w:rFonts w:ascii="Times New Roman" w:hAnsi="Times New Roman" w:cs="Times New Roman"/>
          <w:b/>
          <w:bCs/>
          <w:sz w:val="22"/>
          <w:szCs w:val="22"/>
        </w:rPr>
      </w:pPr>
      <w:r>
        <w:rPr>
          <w:rFonts w:ascii="Times New Roman" w:hAnsi="Times New Roman" w:cs="Times New Roman"/>
          <w:b/>
          <w:bCs/>
          <w:sz w:val="22"/>
          <w:szCs w:val="22"/>
        </w:rPr>
        <w:lastRenderedPageBreak/>
        <w:t>Załącznik nr 1 do formularza oferty</w:t>
      </w:r>
    </w:p>
    <w:p w14:paraId="03E3E90D" w14:textId="77777777" w:rsidR="004D4361" w:rsidRDefault="004D4361" w:rsidP="004D4361">
      <w:pPr>
        <w:pStyle w:val="Tekstpodstawowy"/>
        <w:spacing w:line="240" w:lineRule="auto"/>
        <w:outlineLvl w:val="0"/>
        <w:rPr>
          <w:rFonts w:ascii="Times New Roman" w:hAnsi="Times New Roman" w:cs="Times New Roman"/>
          <w:b/>
          <w:bCs/>
          <w:sz w:val="22"/>
          <w:szCs w:val="22"/>
        </w:rPr>
      </w:pPr>
    </w:p>
    <w:p w14:paraId="59704B92" w14:textId="77777777" w:rsidR="004D4361" w:rsidRDefault="004D4361" w:rsidP="004D4361">
      <w:pPr>
        <w:jc w:val="both"/>
        <w:rPr>
          <w:i/>
          <w:sz w:val="22"/>
          <w:szCs w:val="22"/>
        </w:rPr>
      </w:pPr>
      <w:r>
        <w:rPr>
          <w:i/>
          <w:sz w:val="22"/>
          <w:szCs w:val="22"/>
        </w:rPr>
        <w:t xml:space="preserve">(Pieczęć firmowa Wykonawcy)                                                   </w:t>
      </w:r>
    </w:p>
    <w:p w14:paraId="4410148D" w14:textId="77777777" w:rsidR="004D4361" w:rsidRDefault="004D4361" w:rsidP="004D4361">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p>
    <w:p w14:paraId="37F1505F" w14:textId="77777777" w:rsidR="004D4361" w:rsidRDefault="004D4361" w:rsidP="004D4361">
      <w:pPr>
        <w:pStyle w:val="Tekstpodstawowy"/>
        <w:spacing w:line="240" w:lineRule="auto"/>
        <w:rPr>
          <w:rFonts w:ascii="Times New Roman" w:hAnsi="Times New Roman" w:cs="Times New Roman"/>
          <w:sz w:val="22"/>
          <w:szCs w:val="22"/>
        </w:rPr>
      </w:pPr>
    </w:p>
    <w:p w14:paraId="3FA51C9C" w14:textId="77777777" w:rsidR="004D4361" w:rsidRDefault="004D4361" w:rsidP="004D4361">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KALKULACJA CENOWA</w:t>
      </w:r>
    </w:p>
    <w:p w14:paraId="3C476D2E" w14:textId="77777777" w:rsidR="004D4361" w:rsidRDefault="004D4361" w:rsidP="004D4361">
      <w:pPr>
        <w:pStyle w:val="Tekstpodstawowy"/>
        <w:spacing w:line="240" w:lineRule="auto"/>
        <w:rPr>
          <w:rFonts w:ascii="Times New Roman" w:hAnsi="Times New Roman" w:cs="Times New Roman"/>
          <w:sz w:val="22"/>
          <w:szCs w:val="22"/>
        </w:rPr>
      </w:pPr>
    </w:p>
    <w:p w14:paraId="1B3455C1" w14:textId="77777777" w:rsidR="004D4361" w:rsidRDefault="004D4361" w:rsidP="004D4361">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Niniejszy załącznik zawiera szczegółową kalkulację cenową przedmiotu zamówienia:</w:t>
      </w:r>
    </w:p>
    <w:p w14:paraId="13297635" w14:textId="77777777" w:rsidR="004D4361" w:rsidRDefault="004D4361" w:rsidP="004D4361">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92"/>
        <w:gridCol w:w="1579"/>
        <w:gridCol w:w="1096"/>
        <w:gridCol w:w="2319"/>
      </w:tblGrid>
      <w:tr w:rsidR="008943A4" w14:paraId="6E2457F4" w14:textId="77777777" w:rsidTr="001C1547">
        <w:trPr>
          <w:trHeight w:val="514"/>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A8947D" w14:textId="77777777" w:rsidR="004D4361" w:rsidRDefault="004D4361">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Lp.</w:t>
            </w:r>
          </w:p>
        </w:tc>
        <w:tc>
          <w:tcPr>
            <w:tcW w:w="3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552F5" w14:textId="77777777" w:rsidR="004D4361" w:rsidRDefault="004D4361">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Elementy i urządzenia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C48CA" w14:textId="1A9D1E5D" w:rsidR="004D4361" w:rsidRDefault="004D4361">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Cena netto/ (szt.)</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61214F" w14:textId="4FC8CE00" w:rsidR="004D4361" w:rsidRDefault="004D4361">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Jedn.</w:t>
            </w:r>
            <w:r w:rsidR="00D278BB">
              <w:rPr>
                <w:rFonts w:ascii="Times New Roman" w:hAnsi="Times New Roman" w:cs="Times New Roman"/>
                <w:b/>
                <w:bCs/>
                <w:sz w:val="22"/>
                <w:szCs w:val="22"/>
              </w:rPr>
              <w:t>/szt.</w:t>
            </w: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93046C" w14:textId="77777777" w:rsidR="004D4361" w:rsidRDefault="00B7679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Wartość </w:t>
            </w:r>
            <w:r w:rsidR="004D4361">
              <w:rPr>
                <w:rFonts w:ascii="Times New Roman" w:hAnsi="Times New Roman" w:cs="Times New Roman"/>
                <w:b/>
                <w:bCs/>
                <w:sz w:val="22"/>
                <w:szCs w:val="22"/>
              </w:rPr>
              <w:t>netto</w:t>
            </w:r>
          </w:p>
          <w:p w14:paraId="0E47A8D3" w14:textId="6E4DC187" w:rsidR="00B76795" w:rsidRDefault="00B7679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(iloczyn </w:t>
            </w:r>
            <w:r w:rsidR="001F702A">
              <w:rPr>
                <w:rFonts w:ascii="Times New Roman" w:hAnsi="Times New Roman" w:cs="Times New Roman"/>
                <w:b/>
                <w:bCs/>
                <w:sz w:val="22"/>
                <w:szCs w:val="22"/>
              </w:rPr>
              <w:t>kolumny 3x4)</w:t>
            </w:r>
          </w:p>
        </w:tc>
      </w:tr>
      <w:tr w:rsidR="00B76795" w14:paraId="640A79C2" w14:textId="77777777" w:rsidTr="001C1547">
        <w:trPr>
          <w:trHeight w:val="285"/>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769AA" w14:textId="6C70EDF3" w:rsidR="00B76795" w:rsidRDefault="00B7679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3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BD5C33" w14:textId="60FC6EF9" w:rsidR="00B76795" w:rsidRDefault="00B7679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86E845" w14:textId="7504183A" w:rsidR="00B76795" w:rsidRDefault="00B7679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896D71" w14:textId="2849A4F5" w:rsidR="00B76795" w:rsidRDefault="00B7679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861BD" w14:textId="14613091" w:rsidR="00B76795" w:rsidRDefault="00B76795">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5</w:t>
            </w:r>
          </w:p>
        </w:tc>
      </w:tr>
      <w:tr w:rsidR="00B76795" w14:paraId="5BADD39A"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034F196A" w14:textId="77777777" w:rsidR="004D4361" w:rsidRDefault="004D4361"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3792" w:type="dxa"/>
            <w:tcBorders>
              <w:top w:val="single" w:sz="4" w:space="0" w:color="auto"/>
              <w:left w:val="single" w:sz="4" w:space="0" w:color="auto"/>
              <w:bottom w:val="single" w:sz="4" w:space="0" w:color="auto"/>
              <w:right w:val="single" w:sz="4" w:space="0" w:color="auto"/>
            </w:tcBorders>
            <w:vAlign w:val="center"/>
            <w:hideMark/>
          </w:tcPr>
          <w:p w14:paraId="0C8EAF08" w14:textId="14C0B473" w:rsidR="004D4361" w:rsidRPr="00C25151" w:rsidRDefault="001C1547" w:rsidP="00EC47CD">
            <w:pPr>
              <w:rPr>
                <w:bCs/>
                <w:sz w:val="22"/>
                <w:szCs w:val="22"/>
              </w:rPr>
            </w:pPr>
            <w:r>
              <w:rPr>
                <w:sz w:val="22"/>
                <w:szCs w:val="22"/>
              </w:rPr>
              <w:t>Próżniomierz typ A</w:t>
            </w:r>
          </w:p>
        </w:tc>
        <w:tc>
          <w:tcPr>
            <w:tcW w:w="1579" w:type="dxa"/>
            <w:tcBorders>
              <w:top w:val="single" w:sz="4" w:space="0" w:color="auto"/>
              <w:left w:val="single" w:sz="4" w:space="0" w:color="auto"/>
              <w:bottom w:val="single" w:sz="4" w:space="0" w:color="auto"/>
              <w:right w:val="single" w:sz="4" w:space="0" w:color="auto"/>
            </w:tcBorders>
            <w:vAlign w:val="center"/>
          </w:tcPr>
          <w:p w14:paraId="58DD903C"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46F345D3" w14:textId="715880D5" w:rsidR="004D4361" w:rsidRPr="00C25151" w:rsidRDefault="00D278BB" w:rsidP="00C25151">
            <w:pPr>
              <w:pStyle w:val="Tekstpodstawowy"/>
              <w:spacing w:line="240" w:lineRule="auto"/>
              <w:jc w:val="center"/>
              <w:rPr>
                <w:rFonts w:ascii="Times New Roman" w:hAnsi="Times New Roman" w:cs="Times New Roman"/>
                <w:bCs/>
                <w:sz w:val="22"/>
                <w:szCs w:val="22"/>
              </w:rPr>
            </w:pPr>
            <w:r w:rsidRPr="00C25151">
              <w:rPr>
                <w:rFonts w:ascii="Times New Roman" w:hAnsi="Times New Roman" w:cs="Times New Roman"/>
                <w:bCs/>
                <w:sz w:val="22"/>
                <w:szCs w:val="22"/>
              </w:rPr>
              <w:t>2</w:t>
            </w:r>
          </w:p>
        </w:tc>
        <w:tc>
          <w:tcPr>
            <w:tcW w:w="2319" w:type="dxa"/>
            <w:tcBorders>
              <w:top w:val="single" w:sz="4" w:space="0" w:color="auto"/>
              <w:left w:val="single" w:sz="4" w:space="0" w:color="auto"/>
              <w:bottom w:val="single" w:sz="4" w:space="0" w:color="auto"/>
              <w:right w:val="single" w:sz="4" w:space="0" w:color="auto"/>
            </w:tcBorders>
            <w:vAlign w:val="center"/>
          </w:tcPr>
          <w:p w14:paraId="7DCA79C1"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r>
      <w:tr w:rsidR="00B76795" w14:paraId="061F7CE5"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369BA9C4" w14:textId="77777777" w:rsidR="004D4361" w:rsidRDefault="004D4361"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792" w:type="dxa"/>
            <w:tcBorders>
              <w:top w:val="single" w:sz="4" w:space="0" w:color="auto"/>
              <w:left w:val="single" w:sz="4" w:space="0" w:color="auto"/>
              <w:bottom w:val="single" w:sz="4" w:space="0" w:color="auto"/>
              <w:right w:val="single" w:sz="4" w:space="0" w:color="auto"/>
            </w:tcBorders>
            <w:vAlign w:val="center"/>
          </w:tcPr>
          <w:p w14:paraId="0CCC907C" w14:textId="500D3FC1" w:rsidR="004D4361" w:rsidRPr="00C25151" w:rsidRDefault="001C1547" w:rsidP="00EC47CD">
            <w:pPr>
              <w:rPr>
                <w:bCs/>
                <w:sz w:val="22"/>
                <w:szCs w:val="22"/>
                <w:highlight w:val="yellow"/>
              </w:rPr>
            </w:pPr>
            <w:r>
              <w:rPr>
                <w:sz w:val="22"/>
                <w:szCs w:val="22"/>
              </w:rPr>
              <w:t>Próżniomierz typ B</w:t>
            </w:r>
          </w:p>
        </w:tc>
        <w:tc>
          <w:tcPr>
            <w:tcW w:w="1579" w:type="dxa"/>
            <w:tcBorders>
              <w:top w:val="single" w:sz="4" w:space="0" w:color="auto"/>
              <w:left w:val="single" w:sz="4" w:space="0" w:color="auto"/>
              <w:bottom w:val="single" w:sz="4" w:space="0" w:color="auto"/>
              <w:right w:val="single" w:sz="4" w:space="0" w:color="auto"/>
            </w:tcBorders>
            <w:vAlign w:val="center"/>
          </w:tcPr>
          <w:p w14:paraId="1ECF9514"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1C96E44E" w14:textId="51B31139" w:rsidR="004D4361" w:rsidRPr="00C25151" w:rsidRDefault="001C1547" w:rsidP="00EC47CD">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3</w:t>
            </w:r>
          </w:p>
        </w:tc>
        <w:tc>
          <w:tcPr>
            <w:tcW w:w="2319" w:type="dxa"/>
            <w:tcBorders>
              <w:top w:val="single" w:sz="4" w:space="0" w:color="auto"/>
              <w:left w:val="single" w:sz="4" w:space="0" w:color="auto"/>
              <w:bottom w:val="single" w:sz="4" w:space="0" w:color="auto"/>
              <w:right w:val="single" w:sz="4" w:space="0" w:color="auto"/>
            </w:tcBorders>
            <w:vAlign w:val="center"/>
          </w:tcPr>
          <w:p w14:paraId="63C1351D"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r>
      <w:tr w:rsidR="00B76795" w14:paraId="6B239DCB"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01070B20" w14:textId="77777777" w:rsidR="004D4361" w:rsidRDefault="004D4361"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3792" w:type="dxa"/>
            <w:tcBorders>
              <w:top w:val="single" w:sz="4" w:space="0" w:color="auto"/>
              <w:left w:val="single" w:sz="4" w:space="0" w:color="auto"/>
              <w:bottom w:val="single" w:sz="4" w:space="0" w:color="auto"/>
              <w:right w:val="single" w:sz="4" w:space="0" w:color="auto"/>
            </w:tcBorders>
            <w:vAlign w:val="center"/>
          </w:tcPr>
          <w:p w14:paraId="06428B5E" w14:textId="78C26609" w:rsidR="004D4361" w:rsidRPr="00C25151" w:rsidRDefault="001C1547" w:rsidP="00EC47CD">
            <w:pPr>
              <w:rPr>
                <w:bCs/>
                <w:sz w:val="22"/>
                <w:szCs w:val="22"/>
              </w:rPr>
            </w:pPr>
            <w:r>
              <w:rPr>
                <w:sz w:val="22"/>
                <w:szCs w:val="22"/>
              </w:rPr>
              <w:t>Próżniomierz typ C</w:t>
            </w:r>
          </w:p>
        </w:tc>
        <w:tc>
          <w:tcPr>
            <w:tcW w:w="1579" w:type="dxa"/>
            <w:tcBorders>
              <w:top w:val="single" w:sz="4" w:space="0" w:color="auto"/>
              <w:left w:val="single" w:sz="4" w:space="0" w:color="auto"/>
              <w:bottom w:val="single" w:sz="4" w:space="0" w:color="auto"/>
              <w:right w:val="single" w:sz="4" w:space="0" w:color="auto"/>
            </w:tcBorders>
            <w:vAlign w:val="center"/>
          </w:tcPr>
          <w:p w14:paraId="41E9463A"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2D38036F" w14:textId="7F700ACD" w:rsidR="004D4361" w:rsidRPr="00C25151" w:rsidRDefault="001C1547" w:rsidP="00C25151">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3</w:t>
            </w:r>
          </w:p>
        </w:tc>
        <w:tc>
          <w:tcPr>
            <w:tcW w:w="2319" w:type="dxa"/>
            <w:tcBorders>
              <w:top w:val="single" w:sz="4" w:space="0" w:color="auto"/>
              <w:left w:val="single" w:sz="4" w:space="0" w:color="auto"/>
              <w:bottom w:val="single" w:sz="4" w:space="0" w:color="auto"/>
              <w:right w:val="single" w:sz="4" w:space="0" w:color="auto"/>
            </w:tcBorders>
            <w:vAlign w:val="center"/>
          </w:tcPr>
          <w:p w14:paraId="58E8842D"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r>
      <w:tr w:rsidR="00B76795" w14:paraId="1BCFF49A"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506960B8" w14:textId="77777777" w:rsidR="004D4361" w:rsidRDefault="004D4361"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3792" w:type="dxa"/>
            <w:tcBorders>
              <w:top w:val="single" w:sz="4" w:space="0" w:color="auto"/>
              <w:left w:val="single" w:sz="4" w:space="0" w:color="auto"/>
              <w:bottom w:val="single" w:sz="4" w:space="0" w:color="auto"/>
              <w:right w:val="single" w:sz="4" w:space="0" w:color="auto"/>
            </w:tcBorders>
            <w:vAlign w:val="center"/>
          </w:tcPr>
          <w:p w14:paraId="75B042F0" w14:textId="551BD03E" w:rsidR="004D4361" w:rsidRPr="00C25151" w:rsidRDefault="001C1547" w:rsidP="00EC47CD">
            <w:pPr>
              <w:rPr>
                <w:bCs/>
                <w:sz w:val="22"/>
                <w:szCs w:val="22"/>
              </w:rPr>
            </w:pPr>
            <w:r>
              <w:rPr>
                <w:sz w:val="22"/>
                <w:szCs w:val="22"/>
              </w:rPr>
              <w:t>Próżniomierz typ D</w:t>
            </w:r>
          </w:p>
        </w:tc>
        <w:tc>
          <w:tcPr>
            <w:tcW w:w="1579" w:type="dxa"/>
            <w:tcBorders>
              <w:top w:val="single" w:sz="4" w:space="0" w:color="auto"/>
              <w:left w:val="single" w:sz="4" w:space="0" w:color="auto"/>
              <w:bottom w:val="single" w:sz="4" w:space="0" w:color="auto"/>
              <w:right w:val="single" w:sz="4" w:space="0" w:color="auto"/>
            </w:tcBorders>
            <w:vAlign w:val="center"/>
          </w:tcPr>
          <w:p w14:paraId="0604F810"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07AD2F7E" w14:textId="4AE8855F" w:rsidR="004D4361" w:rsidRPr="00C25151" w:rsidRDefault="00FA6879" w:rsidP="00C25151">
            <w:pPr>
              <w:pStyle w:val="Tekstpodstawowy"/>
              <w:spacing w:line="240" w:lineRule="auto"/>
              <w:jc w:val="center"/>
              <w:rPr>
                <w:rFonts w:ascii="Times New Roman" w:hAnsi="Times New Roman" w:cs="Times New Roman"/>
                <w:bCs/>
                <w:sz w:val="22"/>
                <w:szCs w:val="22"/>
              </w:rPr>
            </w:pPr>
            <w:r w:rsidRPr="00C25151">
              <w:rPr>
                <w:rFonts w:ascii="Times New Roman" w:hAnsi="Times New Roman" w:cs="Times New Roman"/>
                <w:bCs/>
                <w:sz w:val="22"/>
                <w:szCs w:val="22"/>
              </w:rPr>
              <w:t>2</w:t>
            </w:r>
          </w:p>
        </w:tc>
        <w:tc>
          <w:tcPr>
            <w:tcW w:w="2319" w:type="dxa"/>
            <w:tcBorders>
              <w:top w:val="single" w:sz="4" w:space="0" w:color="auto"/>
              <w:left w:val="single" w:sz="4" w:space="0" w:color="auto"/>
              <w:bottom w:val="single" w:sz="4" w:space="0" w:color="auto"/>
              <w:right w:val="single" w:sz="4" w:space="0" w:color="auto"/>
            </w:tcBorders>
            <w:vAlign w:val="center"/>
          </w:tcPr>
          <w:p w14:paraId="1A03B8A9"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r>
      <w:tr w:rsidR="00B76795" w14:paraId="3391A8D1"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13E77D2F" w14:textId="77777777" w:rsidR="004D4361" w:rsidRDefault="004D4361"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3792" w:type="dxa"/>
            <w:tcBorders>
              <w:top w:val="single" w:sz="4" w:space="0" w:color="auto"/>
              <w:left w:val="single" w:sz="4" w:space="0" w:color="auto"/>
              <w:bottom w:val="single" w:sz="4" w:space="0" w:color="auto"/>
              <w:right w:val="single" w:sz="4" w:space="0" w:color="auto"/>
            </w:tcBorders>
            <w:vAlign w:val="center"/>
          </w:tcPr>
          <w:p w14:paraId="32BA2142" w14:textId="13CE433B" w:rsidR="004D4361" w:rsidRPr="00C25151" w:rsidRDefault="001C1547" w:rsidP="00EC47CD">
            <w:pPr>
              <w:rPr>
                <w:bCs/>
                <w:sz w:val="22"/>
                <w:szCs w:val="22"/>
              </w:rPr>
            </w:pPr>
            <w:r>
              <w:rPr>
                <w:sz w:val="22"/>
                <w:szCs w:val="22"/>
              </w:rPr>
              <w:t>Próżniomierz typ E</w:t>
            </w:r>
          </w:p>
        </w:tc>
        <w:tc>
          <w:tcPr>
            <w:tcW w:w="1579" w:type="dxa"/>
            <w:tcBorders>
              <w:top w:val="single" w:sz="4" w:space="0" w:color="auto"/>
              <w:left w:val="single" w:sz="4" w:space="0" w:color="auto"/>
              <w:bottom w:val="single" w:sz="4" w:space="0" w:color="auto"/>
              <w:right w:val="single" w:sz="4" w:space="0" w:color="auto"/>
            </w:tcBorders>
            <w:vAlign w:val="center"/>
          </w:tcPr>
          <w:p w14:paraId="299AA8C2"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2D48F4C4" w14:textId="78441E28" w:rsidR="004D4361" w:rsidRPr="00C25151" w:rsidRDefault="001C1547" w:rsidP="00C25151">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2319" w:type="dxa"/>
            <w:tcBorders>
              <w:top w:val="single" w:sz="4" w:space="0" w:color="auto"/>
              <w:left w:val="single" w:sz="4" w:space="0" w:color="auto"/>
              <w:bottom w:val="single" w:sz="4" w:space="0" w:color="auto"/>
              <w:right w:val="single" w:sz="4" w:space="0" w:color="auto"/>
            </w:tcBorders>
            <w:vAlign w:val="center"/>
          </w:tcPr>
          <w:p w14:paraId="62E2D852"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r>
      <w:tr w:rsidR="00B76795" w14:paraId="4BB3765B"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76062A65" w14:textId="77777777" w:rsidR="004D4361" w:rsidRDefault="004D4361"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3792" w:type="dxa"/>
            <w:tcBorders>
              <w:top w:val="single" w:sz="4" w:space="0" w:color="auto"/>
              <w:left w:val="single" w:sz="4" w:space="0" w:color="auto"/>
              <w:bottom w:val="single" w:sz="4" w:space="0" w:color="auto"/>
              <w:right w:val="single" w:sz="4" w:space="0" w:color="auto"/>
            </w:tcBorders>
            <w:vAlign w:val="center"/>
          </w:tcPr>
          <w:p w14:paraId="6595680A" w14:textId="7C6C81F4" w:rsidR="004D4361" w:rsidRPr="00C25151" w:rsidRDefault="001C1547" w:rsidP="00EC47CD">
            <w:pPr>
              <w:rPr>
                <w:bCs/>
                <w:sz w:val="22"/>
                <w:szCs w:val="22"/>
              </w:rPr>
            </w:pPr>
            <w:r w:rsidRPr="00F3058D">
              <w:rPr>
                <w:sz w:val="22"/>
                <w:szCs w:val="22"/>
              </w:rPr>
              <w:t>Kontroler próżniomierzy</w:t>
            </w:r>
          </w:p>
        </w:tc>
        <w:tc>
          <w:tcPr>
            <w:tcW w:w="1579" w:type="dxa"/>
            <w:tcBorders>
              <w:top w:val="single" w:sz="4" w:space="0" w:color="auto"/>
              <w:left w:val="single" w:sz="4" w:space="0" w:color="auto"/>
              <w:bottom w:val="single" w:sz="4" w:space="0" w:color="auto"/>
              <w:right w:val="single" w:sz="4" w:space="0" w:color="auto"/>
            </w:tcBorders>
            <w:vAlign w:val="center"/>
          </w:tcPr>
          <w:p w14:paraId="2FC53182"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3B0914F4" w14:textId="5075776F" w:rsidR="004D4361" w:rsidRPr="00C25151" w:rsidRDefault="001C1547" w:rsidP="00C25151">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2319" w:type="dxa"/>
            <w:tcBorders>
              <w:top w:val="single" w:sz="4" w:space="0" w:color="auto"/>
              <w:left w:val="single" w:sz="4" w:space="0" w:color="auto"/>
              <w:bottom w:val="single" w:sz="4" w:space="0" w:color="auto"/>
              <w:right w:val="single" w:sz="4" w:space="0" w:color="auto"/>
            </w:tcBorders>
            <w:vAlign w:val="center"/>
          </w:tcPr>
          <w:p w14:paraId="6675AE7A" w14:textId="77777777" w:rsidR="004D4361" w:rsidRPr="00C25151" w:rsidRDefault="004D4361" w:rsidP="00C25151">
            <w:pPr>
              <w:pStyle w:val="Tekstpodstawowy"/>
              <w:spacing w:line="240" w:lineRule="auto"/>
              <w:jc w:val="center"/>
              <w:rPr>
                <w:rFonts w:ascii="Times New Roman" w:hAnsi="Times New Roman" w:cs="Times New Roman"/>
                <w:bCs/>
                <w:sz w:val="22"/>
                <w:szCs w:val="22"/>
              </w:rPr>
            </w:pPr>
          </w:p>
        </w:tc>
      </w:tr>
      <w:tr w:rsidR="00534B65" w14:paraId="327A6963"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tcPr>
          <w:p w14:paraId="1E32DE75" w14:textId="1AF15E1E" w:rsidR="00534B65" w:rsidRDefault="00534B65"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3792" w:type="dxa"/>
            <w:tcBorders>
              <w:top w:val="single" w:sz="4" w:space="0" w:color="auto"/>
              <w:left w:val="single" w:sz="4" w:space="0" w:color="auto"/>
              <w:bottom w:val="single" w:sz="4" w:space="0" w:color="auto"/>
              <w:right w:val="single" w:sz="4" w:space="0" w:color="auto"/>
            </w:tcBorders>
            <w:vAlign w:val="center"/>
          </w:tcPr>
          <w:p w14:paraId="208CFAB5" w14:textId="51932C9A" w:rsidR="00534B65" w:rsidRPr="00C25151" w:rsidRDefault="001C1547" w:rsidP="00EC47CD">
            <w:pPr>
              <w:rPr>
                <w:bCs/>
                <w:sz w:val="22"/>
                <w:szCs w:val="22"/>
              </w:rPr>
            </w:pPr>
            <w:r>
              <w:rPr>
                <w:sz w:val="22"/>
                <w:szCs w:val="22"/>
              </w:rPr>
              <w:t>Próżniomierz typ F</w:t>
            </w:r>
          </w:p>
        </w:tc>
        <w:tc>
          <w:tcPr>
            <w:tcW w:w="1579" w:type="dxa"/>
            <w:tcBorders>
              <w:top w:val="single" w:sz="4" w:space="0" w:color="auto"/>
              <w:left w:val="single" w:sz="4" w:space="0" w:color="auto"/>
              <w:bottom w:val="single" w:sz="4" w:space="0" w:color="auto"/>
              <w:right w:val="single" w:sz="4" w:space="0" w:color="auto"/>
            </w:tcBorders>
            <w:vAlign w:val="center"/>
          </w:tcPr>
          <w:p w14:paraId="5B7AC12D" w14:textId="77777777" w:rsidR="00534B65" w:rsidRPr="00C25151" w:rsidRDefault="00534B65"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0F51C9DF" w14:textId="571E96C8" w:rsidR="00534B65" w:rsidRPr="00C25151" w:rsidRDefault="001C1547" w:rsidP="00C25151">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2319" w:type="dxa"/>
            <w:tcBorders>
              <w:top w:val="single" w:sz="4" w:space="0" w:color="auto"/>
              <w:left w:val="single" w:sz="4" w:space="0" w:color="auto"/>
              <w:bottom w:val="single" w:sz="4" w:space="0" w:color="auto"/>
              <w:right w:val="single" w:sz="4" w:space="0" w:color="auto"/>
            </w:tcBorders>
            <w:vAlign w:val="center"/>
          </w:tcPr>
          <w:p w14:paraId="4FBA206A" w14:textId="77777777" w:rsidR="00534B65" w:rsidRPr="00C25151" w:rsidRDefault="00534B65" w:rsidP="00C25151">
            <w:pPr>
              <w:pStyle w:val="Tekstpodstawowy"/>
              <w:spacing w:line="240" w:lineRule="auto"/>
              <w:jc w:val="center"/>
              <w:rPr>
                <w:rFonts w:ascii="Times New Roman" w:hAnsi="Times New Roman" w:cs="Times New Roman"/>
                <w:bCs/>
                <w:sz w:val="22"/>
                <w:szCs w:val="22"/>
              </w:rPr>
            </w:pPr>
          </w:p>
        </w:tc>
      </w:tr>
      <w:tr w:rsidR="005E62A5" w14:paraId="4515C5BF"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tcPr>
          <w:p w14:paraId="47208AB2" w14:textId="1B5A8A65" w:rsidR="005E62A5" w:rsidRDefault="005E62A5"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3792" w:type="dxa"/>
            <w:tcBorders>
              <w:top w:val="single" w:sz="4" w:space="0" w:color="auto"/>
              <w:left w:val="single" w:sz="4" w:space="0" w:color="auto"/>
              <w:bottom w:val="single" w:sz="4" w:space="0" w:color="auto"/>
              <w:right w:val="single" w:sz="4" w:space="0" w:color="auto"/>
            </w:tcBorders>
            <w:vAlign w:val="center"/>
          </w:tcPr>
          <w:p w14:paraId="46759E17" w14:textId="067476BB" w:rsidR="005E62A5" w:rsidRPr="00C25151" w:rsidRDefault="001C1547" w:rsidP="00EC47CD">
            <w:pPr>
              <w:rPr>
                <w:bCs/>
                <w:sz w:val="22"/>
                <w:szCs w:val="22"/>
              </w:rPr>
            </w:pPr>
            <w:r>
              <w:rPr>
                <w:sz w:val="22"/>
                <w:szCs w:val="22"/>
              </w:rPr>
              <w:t>Próżniomierz typ G</w:t>
            </w:r>
          </w:p>
        </w:tc>
        <w:tc>
          <w:tcPr>
            <w:tcW w:w="1579" w:type="dxa"/>
            <w:tcBorders>
              <w:top w:val="single" w:sz="4" w:space="0" w:color="auto"/>
              <w:left w:val="single" w:sz="4" w:space="0" w:color="auto"/>
              <w:bottom w:val="single" w:sz="4" w:space="0" w:color="auto"/>
              <w:right w:val="single" w:sz="4" w:space="0" w:color="auto"/>
            </w:tcBorders>
            <w:vAlign w:val="center"/>
          </w:tcPr>
          <w:p w14:paraId="293EABFA" w14:textId="77777777" w:rsidR="005E62A5" w:rsidRPr="00C25151" w:rsidRDefault="005E62A5"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64586491" w14:textId="1A14D285" w:rsidR="005E62A5" w:rsidRPr="00C25151" w:rsidRDefault="001C1547" w:rsidP="00C25151">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2319" w:type="dxa"/>
            <w:tcBorders>
              <w:top w:val="single" w:sz="4" w:space="0" w:color="auto"/>
              <w:left w:val="single" w:sz="4" w:space="0" w:color="auto"/>
              <w:bottom w:val="single" w:sz="4" w:space="0" w:color="auto"/>
              <w:right w:val="single" w:sz="4" w:space="0" w:color="auto"/>
            </w:tcBorders>
            <w:vAlign w:val="center"/>
          </w:tcPr>
          <w:p w14:paraId="2E170B35" w14:textId="77777777" w:rsidR="005E62A5" w:rsidRPr="00C25151" w:rsidRDefault="005E62A5" w:rsidP="00C25151">
            <w:pPr>
              <w:pStyle w:val="Tekstpodstawowy"/>
              <w:spacing w:line="240" w:lineRule="auto"/>
              <w:jc w:val="center"/>
              <w:rPr>
                <w:rFonts w:ascii="Times New Roman" w:hAnsi="Times New Roman" w:cs="Times New Roman"/>
                <w:bCs/>
                <w:sz w:val="22"/>
                <w:szCs w:val="22"/>
              </w:rPr>
            </w:pPr>
          </w:p>
        </w:tc>
      </w:tr>
      <w:tr w:rsidR="00E4278C" w14:paraId="4918718A"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tcPr>
          <w:p w14:paraId="6C499B71" w14:textId="1696211A" w:rsidR="00E4278C" w:rsidRDefault="00E4278C"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3792" w:type="dxa"/>
            <w:tcBorders>
              <w:top w:val="single" w:sz="4" w:space="0" w:color="auto"/>
              <w:left w:val="single" w:sz="4" w:space="0" w:color="auto"/>
              <w:bottom w:val="single" w:sz="4" w:space="0" w:color="auto"/>
              <w:right w:val="single" w:sz="4" w:space="0" w:color="auto"/>
            </w:tcBorders>
            <w:vAlign w:val="center"/>
          </w:tcPr>
          <w:p w14:paraId="5EDD1C02" w14:textId="71E0A33A" w:rsidR="00E4278C" w:rsidRPr="00C25151" w:rsidRDefault="001C1547" w:rsidP="00EC47CD">
            <w:pPr>
              <w:rPr>
                <w:bCs/>
                <w:sz w:val="22"/>
                <w:szCs w:val="22"/>
              </w:rPr>
            </w:pPr>
            <w:r>
              <w:rPr>
                <w:sz w:val="22"/>
                <w:szCs w:val="22"/>
              </w:rPr>
              <w:t>Próżniomierz typ H</w:t>
            </w:r>
          </w:p>
        </w:tc>
        <w:tc>
          <w:tcPr>
            <w:tcW w:w="1579" w:type="dxa"/>
            <w:tcBorders>
              <w:top w:val="single" w:sz="4" w:space="0" w:color="auto"/>
              <w:left w:val="single" w:sz="4" w:space="0" w:color="auto"/>
              <w:bottom w:val="single" w:sz="4" w:space="0" w:color="auto"/>
              <w:right w:val="single" w:sz="4" w:space="0" w:color="auto"/>
            </w:tcBorders>
            <w:vAlign w:val="center"/>
          </w:tcPr>
          <w:p w14:paraId="63887089" w14:textId="77777777" w:rsidR="00E4278C" w:rsidRPr="00C25151" w:rsidRDefault="00E4278C"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0452229F" w14:textId="063556F1" w:rsidR="00E4278C" w:rsidRPr="00C25151" w:rsidRDefault="001C1547" w:rsidP="00C25151">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1</w:t>
            </w:r>
          </w:p>
        </w:tc>
        <w:tc>
          <w:tcPr>
            <w:tcW w:w="2319" w:type="dxa"/>
            <w:tcBorders>
              <w:top w:val="single" w:sz="4" w:space="0" w:color="auto"/>
              <w:left w:val="single" w:sz="4" w:space="0" w:color="auto"/>
              <w:bottom w:val="single" w:sz="4" w:space="0" w:color="auto"/>
              <w:right w:val="single" w:sz="4" w:space="0" w:color="auto"/>
            </w:tcBorders>
            <w:vAlign w:val="center"/>
          </w:tcPr>
          <w:p w14:paraId="5E06E1FC" w14:textId="77777777" w:rsidR="00E4278C" w:rsidRPr="00C25151" w:rsidRDefault="00E4278C" w:rsidP="00C25151">
            <w:pPr>
              <w:pStyle w:val="Tekstpodstawowy"/>
              <w:spacing w:line="240" w:lineRule="auto"/>
              <w:jc w:val="center"/>
              <w:rPr>
                <w:rFonts w:ascii="Times New Roman" w:hAnsi="Times New Roman" w:cs="Times New Roman"/>
                <w:bCs/>
                <w:sz w:val="22"/>
                <w:szCs w:val="22"/>
              </w:rPr>
            </w:pPr>
          </w:p>
        </w:tc>
      </w:tr>
      <w:tr w:rsidR="00E4278C" w14:paraId="732F5809"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tcPr>
          <w:p w14:paraId="6F93D6CF" w14:textId="2DDCF153" w:rsidR="00E4278C" w:rsidRDefault="00E4278C"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3792" w:type="dxa"/>
            <w:tcBorders>
              <w:top w:val="single" w:sz="4" w:space="0" w:color="auto"/>
              <w:left w:val="single" w:sz="4" w:space="0" w:color="auto"/>
              <w:bottom w:val="single" w:sz="4" w:space="0" w:color="auto"/>
              <w:right w:val="single" w:sz="4" w:space="0" w:color="auto"/>
            </w:tcBorders>
            <w:vAlign w:val="center"/>
          </w:tcPr>
          <w:p w14:paraId="15A4C7FA" w14:textId="37F80C78" w:rsidR="00E4278C" w:rsidRPr="00C25151" w:rsidRDefault="001C1547" w:rsidP="00EC47CD">
            <w:pPr>
              <w:rPr>
                <w:bCs/>
                <w:sz w:val="22"/>
                <w:szCs w:val="22"/>
              </w:rPr>
            </w:pPr>
            <w:r>
              <w:rPr>
                <w:sz w:val="22"/>
                <w:szCs w:val="22"/>
              </w:rPr>
              <w:t>Próżniomierz typ I</w:t>
            </w:r>
          </w:p>
        </w:tc>
        <w:tc>
          <w:tcPr>
            <w:tcW w:w="1579" w:type="dxa"/>
            <w:tcBorders>
              <w:top w:val="single" w:sz="4" w:space="0" w:color="auto"/>
              <w:left w:val="single" w:sz="4" w:space="0" w:color="auto"/>
              <w:bottom w:val="single" w:sz="4" w:space="0" w:color="auto"/>
              <w:right w:val="single" w:sz="4" w:space="0" w:color="auto"/>
            </w:tcBorders>
            <w:vAlign w:val="center"/>
          </w:tcPr>
          <w:p w14:paraId="6D987033" w14:textId="77777777" w:rsidR="00E4278C" w:rsidRPr="00C25151" w:rsidRDefault="00E4278C"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0C153F14" w14:textId="20663713" w:rsidR="00E4278C" w:rsidRPr="00C25151" w:rsidRDefault="008943A4" w:rsidP="00C25151">
            <w:pPr>
              <w:pStyle w:val="Tekstpodstawowy"/>
              <w:spacing w:line="240" w:lineRule="auto"/>
              <w:jc w:val="center"/>
              <w:rPr>
                <w:rFonts w:ascii="Times New Roman" w:hAnsi="Times New Roman" w:cs="Times New Roman"/>
                <w:bCs/>
                <w:sz w:val="22"/>
                <w:szCs w:val="22"/>
              </w:rPr>
            </w:pPr>
            <w:r w:rsidRPr="00C25151">
              <w:rPr>
                <w:rFonts w:ascii="Times New Roman" w:hAnsi="Times New Roman" w:cs="Times New Roman"/>
                <w:bCs/>
                <w:sz w:val="22"/>
                <w:szCs w:val="22"/>
              </w:rPr>
              <w:t>2</w:t>
            </w:r>
          </w:p>
        </w:tc>
        <w:tc>
          <w:tcPr>
            <w:tcW w:w="2319" w:type="dxa"/>
            <w:tcBorders>
              <w:top w:val="single" w:sz="4" w:space="0" w:color="auto"/>
              <w:left w:val="single" w:sz="4" w:space="0" w:color="auto"/>
              <w:bottom w:val="single" w:sz="4" w:space="0" w:color="auto"/>
              <w:right w:val="single" w:sz="4" w:space="0" w:color="auto"/>
            </w:tcBorders>
            <w:vAlign w:val="center"/>
          </w:tcPr>
          <w:p w14:paraId="2621A122" w14:textId="77777777" w:rsidR="00E4278C" w:rsidRPr="00C25151" w:rsidRDefault="00E4278C" w:rsidP="00C25151">
            <w:pPr>
              <w:pStyle w:val="Tekstpodstawowy"/>
              <w:spacing w:line="240" w:lineRule="auto"/>
              <w:jc w:val="center"/>
              <w:rPr>
                <w:rFonts w:ascii="Times New Roman" w:hAnsi="Times New Roman" w:cs="Times New Roman"/>
                <w:bCs/>
                <w:sz w:val="22"/>
                <w:szCs w:val="22"/>
              </w:rPr>
            </w:pPr>
          </w:p>
        </w:tc>
      </w:tr>
      <w:tr w:rsidR="00E4278C" w14:paraId="1BA37C0C" w14:textId="77777777" w:rsidTr="001C1547">
        <w:trPr>
          <w:trHeight w:val="561"/>
        </w:trPr>
        <w:tc>
          <w:tcPr>
            <w:tcW w:w="565" w:type="dxa"/>
            <w:tcBorders>
              <w:top w:val="single" w:sz="4" w:space="0" w:color="auto"/>
              <w:left w:val="single" w:sz="4" w:space="0" w:color="auto"/>
              <w:bottom w:val="single" w:sz="4" w:space="0" w:color="auto"/>
              <w:right w:val="single" w:sz="4" w:space="0" w:color="auto"/>
            </w:tcBorders>
            <w:vAlign w:val="center"/>
          </w:tcPr>
          <w:p w14:paraId="55385531" w14:textId="2F3D3D10" w:rsidR="00E4278C" w:rsidRDefault="00E4278C" w:rsidP="00C2515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3792" w:type="dxa"/>
            <w:tcBorders>
              <w:top w:val="single" w:sz="4" w:space="0" w:color="auto"/>
              <w:left w:val="single" w:sz="4" w:space="0" w:color="auto"/>
              <w:bottom w:val="single" w:sz="4" w:space="0" w:color="auto"/>
              <w:right w:val="single" w:sz="4" w:space="0" w:color="auto"/>
            </w:tcBorders>
            <w:vAlign w:val="center"/>
          </w:tcPr>
          <w:p w14:paraId="6D292C56" w14:textId="08B469FB" w:rsidR="00E4278C" w:rsidRPr="00C25151" w:rsidRDefault="001C1547" w:rsidP="00EC47CD">
            <w:pPr>
              <w:rPr>
                <w:bCs/>
                <w:sz w:val="22"/>
                <w:szCs w:val="22"/>
              </w:rPr>
            </w:pPr>
            <w:r>
              <w:rPr>
                <w:sz w:val="22"/>
                <w:szCs w:val="22"/>
              </w:rPr>
              <w:t>Próżniomierz typ J</w:t>
            </w:r>
          </w:p>
        </w:tc>
        <w:tc>
          <w:tcPr>
            <w:tcW w:w="1579" w:type="dxa"/>
            <w:tcBorders>
              <w:top w:val="single" w:sz="4" w:space="0" w:color="auto"/>
              <w:left w:val="single" w:sz="4" w:space="0" w:color="auto"/>
              <w:bottom w:val="single" w:sz="4" w:space="0" w:color="auto"/>
              <w:right w:val="single" w:sz="4" w:space="0" w:color="auto"/>
            </w:tcBorders>
            <w:vAlign w:val="center"/>
          </w:tcPr>
          <w:p w14:paraId="5F96E2E4" w14:textId="77777777" w:rsidR="00E4278C" w:rsidRPr="00C25151" w:rsidRDefault="00E4278C" w:rsidP="00C25151">
            <w:pPr>
              <w:pStyle w:val="Tekstpodstawowy"/>
              <w:spacing w:line="240" w:lineRule="auto"/>
              <w:jc w:val="center"/>
              <w:rPr>
                <w:rFonts w:ascii="Times New Roman" w:hAnsi="Times New Roman" w:cs="Times New Roman"/>
                <w:bCs/>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3A8B2436" w14:textId="25E07F77" w:rsidR="00E4278C" w:rsidRPr="00C25151" w:rsidRDefault="007A1722" w:rsidP="00C25151">
            <w:pPr>
              <w:pStyle w:val="Tekstpodstawowy"/>
              <w:spacing w:line="240" w:lineRule="auto"/>
              <w:jc w:val="center"/>
              <w:rPr>
                <w:rFonts w:ascii="Times New Roman" w:hAnsi="Times New Roman" w:cs="Times New Roman"/>
                <w:bCs/>
                <w:sz w:val="22"/>
                <w:szCs w:val="22"/>
              </w:rPr>
            </w:pPr>
            <w:r w:rsidRPr="00C25151">
              <w:rPr>
                <w:rFonts w:ascii="Times New Roman" w:hAnsi="Times New Roman" w:cs="Times New Roman"/>
                <w:bCs/>
                <w:sz w:val="22"/>
                <w:szCs w:val="22"/>
              </w:rPr>
              <w:t>2</w:t>
            </w:r>
          </w:p>
        </w:tc>
        <w:tc>
          <w:tcPr>
            <w:tcW w:w="2319" w:type="dxa"/>
            <w:tcBorders>
              <w:top w:val="single" w:sz="4" w:space="0" w:color="auto"/>
              <w:left w:val="single" w:sz="4" w:space="0" w:color="auto"/>
              <w:bottom w:val="single" w:sz="4" w:space="0" w:color="auto"/>
              <w:right w:val="single" w:sz="4" w:space="0" w:color="auto"/>
            </w:tcBorders>
            <w:vAlign w:val="center"/>
          </w:tcPr>
          <w:p w14:paraId="06F90E3A" w14:textId="77777777" w:rsidR="00E4278C" w:rsidRPr="00C25151" w:rsidRDefault="00E4278C" w:rsidP="00C25151">
            <w:pPr>
              <w:pStyle w:val="Tekstpodstawowy"/>
              <w:spacing w:line="240" w:lineRule="auto"/>
              <w:jc w:val="center"/>
              <w:rPr>
                <w:rFonts w:ascii="Times New Roman" w:hAnsi="Times New Roman" w:cs="Times New Roman"/>
                <w:bCs/>
                <w:sz w:val="22"/>
                <w:szCs w:val="22"/>
              </w:rPr>
            </w:pPr>
          </w:p>
        </w:tc>
      </w:tr>
      <w:tr w:rsidR="002B5306" w14:paraId="74FC0241" w14:textId="77777777" w:rsidTr="001C1547">
        <w:trPr>
          <w:trHeight w:val="561"/>
        </w:trPr>
        <w:tc>
          <w:tcPr>
            <w:tcW w:w="4357" w:type="dxa"/>
            <w:gridSpan w:val="2"/>
            <w:tcBorders>
              <w:top w:val="single" w:sz="4" w:space="0" w:color="auto"/>
              <w:left w:val="single" w:sz="4" w:space="0" w:color="auto"/>
              <w:bottom w:val="single" w:sz="4" w:space="0" w:color="auto"/>
              <w:right w:val="single" w:sz="4" w:space="0" w:color="auto"/>
            </w:tcBorders>
            <w:vAlign w:val="center"/>
            <w:hideMark/>
          </w:tcPr>
          <w:p w14:paraId="3ED05A73" w14:textId="77777777" w:rsidR="004D4361" w:rsidRDefault="004D4361">
            <w:pPr>
              <w:pStyle w:val="Tekstpodstawowy"/>
              <w:spacing w:line="240" w:lineRule="auto"/>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RAZEM</w:t>
            </w:r>
          </w:p>
        </w:tc>
        <w:tc>
          <w:tcPr>
            <w:tcW w:w="1579" w:type="dxa"/>
            <w:tcBorders>
              <w:top w:val="single" w:sz="4" w:space="0" w:color="auto"/>
              <w:left w:val="single" w:sz="4" w:space="0" w:color="auto"/>
              <w:bottom w:val="single" w:sz="4" w:space="0" w:color="auto"/>
              <w:right w:val="single" w:sz="4" w:space="0" w:color="auto"/>
            </w:tcBorders>
            <w:vAlign w:val="center"/>
          </w:tcPr>
          <w:p w14:paraId="5A2ABC00" w14:textId="3C8C25BF" w:rsidR="004D4361" w:rsidRDefault="002B5306">
            <w:pPr>
              <w:pStyle w:val="Tekstpodstawowy"/>
              <w:spacing w:line="24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t xml:space="preserve">................ </w:t>
            </w:r>
            <w:r w:rsidR="001C1547">
              <w:rPr>
                <w:rFonts w:ascii="Times New Roman" w:hAnsi="Times New Roman" w:cs="Times New Roman"/>
                <w:b/>
                <w:sz w:val="22"/>
                <w:szCs w:val="22"/>
                <w:u w:val="single"/>
              </w:rPr>
              <w:t>PLN/</w:t>
            </w:r>
            <w:r>
              <w:rPr>
                <w:rFonts w:ascii="Times New Roman" w:hAnsi="Times New Roman" w:cs="Times New Roman"/>
                <w:b/>
                <w:sz w:val="22"/>
                <w:szCs w:val="22"/>
                <w:u w:val="single"/>
              </w:rPr>
              <w:t>EURO</w:t>
            </w:r>
          </w:p>
        </w:tc>
        <w:tc>
          <w:tcPr>
            <w:tcW w:w="1096" w:type="dxa"/>
            <w:tcBorders>
              <w:top w:val="single" w:sz="4" w:space="0" w:color="auto"/>
              <w:left w:val="single" w:sz="4" w:space="0" w:color="auto"/>
              <w:bottom w:val="single" w:sz="4" w:space="0" w:color="auto"/>
              <w:right w:val="single" w:sz="4" w:space="0" w:color="auto"/>
            </w:tcBorders>
          </w:tcPr>
          <w:p w14:paraId="347B3E1E" w14:textId="77777777" w:rsidR="004D4361" w:rsidRDefault="004D4361">
            <w:pPr>
              <w:pStyle w:val="Tekstpodstawowy"/>
              <w:spacing w:line="240" w:lineRule="auto"/>
              <w:jc w:val="center"/>
              <w:rPr>
                <w:rFonts w:ascii="Times New Roman" w:hAnsi="Times New Roman" w:cs="Times New Roman"/>
                <w:b/>
                <w:sz w:val="22"/>
                <w:szCs w:val="22"/>
                <w:u w:val="single"/>
              </w:rPr>
            </w:pPr>
          </w:p>
        </w:tc>
        <w:tc>
          <w:tcPr>
            <w:tcW w:w="2319" w:type="dxa"/>
            <w:tcBorders>
              <w:top w:val="single" w:sz="4" w:space="0" w:color="auto"/>
              <w:left w:val="single" w:sz="4" w:space="0" w:color="auto"/>
              <w:bottom w:val="single" w:sz="4" w:space="0" w:color="auto"/>
              <w:right w:val="single" w:sz="4" w:space="0" w:color="auto"/>
            </w:tcBorders>
            <w:vAlign w:val="center"/>
          </w:tcPr>
          <w:p w14:paraId="770AD0DF" w14:textId="619CD830" w:rsidR="004D4361" w:rsidRDefault="002B5306">
            <w:pPr>
              <w:pStyle w:val="Tekstpodstawowy"/>
              <w:spacing w:line="24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t>................</w:t>
            </w:r>
            <w:r w:rsidR="00B85D0A">
              <w:rPr>
                <w:rFonts w:ascii="Times New Roman" w:hAnsi="Times New Roman" w:cs="Times New Roman"/>
                <w:b/>
                <w:sz w:val="22"/>
                <w:szCs w:val="22"/>
                <w:u w:val="single"/>
              </w:rPr>
              <w:t xml:space="preserve"> </w:t>
            </w:r>
            <w:r w:rsidR="001C1547">
              <w:rPr>
                <w:rFonts w:ascii="Times New Roman" w:hAnsi="Times New Roman" w:cs="Times New Roman"/>
                <w:b/>
                <w:sz w:val="22"/>
                <w:szCs w:val="22"/>
                <w:u w:val="single"/>
              </w:rPr>
              <w:t>PLN/</w:t>
            </w:r>
            <w:r>
              <w:rPr>
                <w:rFonts w:ascii="Times New Roman" w:hAnsi="Times New Roman" w:cs="Times New Roman"/>
                <w:b/>
                <w:sz w:val="22"/>
                <w:szCs w:val="22"/>
                <w:u w:val="single"/>
              </w:rPr>
              <w:t>EUR</w:t>
            </w:r>
            <w:r w:rsidR="00B85D0A">
              <w:rPr>
                <w:rFonts w:ascii="Times New Roman" w:hAnsi="Times New Roman" w:cs="Times New Roman"/>
                <w:b/>
                <w:sz w:val="22"/>
                <w:szCs w:val="22"/>
                <w:u w:val="single"/>
              </w:rPr>
              <w:t>O</w:t>
            </w:r>
          </w:p>
        </w:tc>
      </w:tr>
    </w:tbl>
    <w:p w14:paraId="02EF7293" w14:textId="77777777" w:rsidR="004D4361" w:rsidRDefault="004D4361" w:rsidP="004D4361">
      <w:pPr>
        <w:pStyle w:val="Tekstpodstawowy"/>
        <w:spacing w:line="240" w:lineRule="auto"/>
        <w:rPr>
          <w:rFonts w:ascii="Times New Roman" w:hAnsi="Times New Roman" w:cs="Times New Roman"/>
          <w:b/>
          <w:sz w:val="22"/>
          <w:szCs w:val="22"/>
          <w:u w:val="single"/>
        </w:rPr>
      </w:pPr>
    </w:p>
    <w:p w14:paraId="370B27BA" w14:textId="7863A70C" w:rsidR="004D4361" w:rsidRPr="006544D9" w:rsidRDefault="004D4361" w:rsidP="00EC47CD">
      <w:pPr>
        <w:pStyle w:val="Tekstpodstawowy"/>
        <w:shd w:val="clear" w:color="auto" w:fill="FFFFFF" w:themeFill="background1"/>
        <w:spacing w:line="240" w:lineRule="auto"/>
        <w:rPr>
          <w:rFonts w:ascii="Times New Roman" w:hAnsi="Times New Roman" w:cs="Times New Roman"/>
          <w:b/>
          <w:i/>
          <w:iCs/>
          <w:sz w:val="22"/>
          <w:szCs w:val="22"/>
          <w:u w:val="single"/>
        </w:rPr>
      </w:pPr>
    </w:p>
    <w:p w14:paraId="41FFD880" w14:textId="77777777" w:rsidR="004D4361" w:rsidRPr="006544D9" w:rsidRDefault="004D4361" w:rsidP="00EC47CD">
      <w:pPr>
        <w:pStyle w:val="Tekstpodstawowy"/>
        <w:shd w:val="clear" w:color="auto" w:fill="FFFFFF" w:themeFill="background1"/>
        <w:spacing w:line="240" w:lineRule="auto"/>
        <w:rPr>
          <w:rFonts w:ascii="Times New Roman" w:hAnsi="Times New Roman" w:cs="Times New Roman"/>
          <w:b/>
          <w:i/>
          <w:iCs/>
          <w:sz w:val="22"/>
          <w:szCs w:val="22"/>
          <w:u w:val="single"/>
        </w:rPr>
      </w:pPr>
    </w:p>
    <w:p w14:paraId="0F216D63" w14:textId="77777777" w:rsidR="004D4361" w:rsidRPr="006544D9" w:rsidRDefault="004D4361" w:rsidP="00EC47CD">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106E1C00" w14:textId="5D4946DD" w:rsidR="004D4361" w:rsidRPr="006544D9" w:rsidRDefault="004D4361" w:rsidP="00EC47CD">
      <w:pPr>
        <w:pStyle w:val="Tekstpodstawowy"/>
        <w:shd w:val="clear" w:color="auto" w:fill="FFFFFF" w:themeFill="background1"/>
        <w:spacing w:line="240" w:lineRule="auto"/>
        <w:jc w:val="right"/>
        <w:rPr>
          <w:rFonts w:ascii="Times New Roman" w:hAnsi="Times New Roman" w:cs="Times New Roman"/>
          <w:i/>
          <w:iCs/>
          <w:sz w:val="22"/>
          <w:szCs w:val="22"/>
        </w:rPr>
      </w:pPr>
      <w:r w:rsidRPr="006544D9">
        <w:rPr>
          <w:rFonts w:ascii="Times New Roman" w:hAnsi="Times New Roman" w:cs="Times New Roman"/>
          <w:i/>
          <w:iCs/>
          <w:sz w:val="22"/>
          <w:szCs w:val="22"/>
        </w:rPr>
        <w:t xml:space="preserve">Miejscowość .................................................. dnia ........................................... 2022 r. </w:t>
      </w:r>
    </w:p>
    <w:p w14:paraId="6B34E5D8" w14:textId="77777777" w:rsidR="004D4361" w:rsidRPr="006544D9" w:rsidRDefault="004D4361" w:rsidP="00EC47CD">
      <w:pPr>
        <w:widowControl/>
        <w:shd w:val="clear" w:color="auto" w:fill="FFFFFF" w:themeFill="background1"/>
        <w:suppressAutoHyphens w:val="0"/>
        <w:ind w:left="540"/>
        <w:jc w:val="right"/>
        <w:outlineLvl w:val="0"/>
        <w:rPr>
          <w:i/>
          <w:iCs/>
          <w:sz w:val="22"/>
          <w:szCs w:val="22"/>
        </w:rPr>
      </w:pPr>
    </w:p>
    <w:p w14:paraId="676271FF" w14:textId="77777777" w:rsidR="004D4361" w:rsidRPr="006544D9" w:rsidRDefault="004D4361" w:rsidP="00EC47CD">
      <w:pPr>
        <w:widowControl/>
        <w:shd w:val="clear" w:color="auto" w:fill="FFFFFF" w:themeFill="background1"/>
        <w:suppressAutoHyphens w:val="0"/>
        <w:ind w:left="540"/>
        <w:jc w:val="right"/>
        <w:outlineLvl w:val="0"/>
        <w:rPr>
          <w:i/>
          <w:iCs/>
          <w:sz w:val="22"/>
          <w:szCs w:val="22"/>
        </w:rPr>
      </w:pPr>
    </w:p>
    <w:p w14:paraId="46BC3E72" w14:textId="77777777" w:rsidR="004D4361" w:rsidRPr="006544D9" w:rsidRDefault="004D4361" w:rsidP="00EC47CD">
      <w:pPr>
        <w:widowControl/>
        <w:shd w:val="clear" w:color="auto" w:fill="FFFFFF" w:themeFill="background1"/>
        <w:suppressAutoHyphens w:val="0"/>
        <w:jc w:val="right"/>
        <w:rPr>
          <w:i/>
          <w:iCs/>
          <w:sz w:val="22"/>
          <w:szCs w:val="22"/>
        </w:rPr>
      </w:pPr>
      <w:r w:rsidRPr="006544D9">
        <w:rPr>
          <w:i/>
          <w:iCs/>
          <w:sz w:val="22"/>
          <w:szCs w:val="22"/>
        </w:rPr>
        <w:t>........................................................................</w:t>
      </w:r>
    </w:p>
    <w:p w14:paraId="3EB46A17" w14:textId="77777777" w:rsidR="004D4361" w:rsidRPr="006544D9" w:rsidRDefault="004D4361" w:rsidP="00EC47CD">
      <w:pPr>
        <w:widowControl/>
        <w:shd w:val="clear" w:color="auto" w:fill="FFFFFF" w:themeFill="background1"/>
        <w:suppressAutoHyphens w:val="0"/>
        <w:ind w:left="4248" w:firstLine="708"/>
        <w:jc w:val="right"/>
        <w:rPr>
          <w:i/>
          <w:iCs/>
          <w:sz w:val="22"/>
          <w:szCs w:val="22"/>
        </w:rPr>
      </w:pPr>
      <w:r w:rsidRPr="006544D9">
        <w:rPr>
          <w:i/>
          <w:iCs/>
          <w:sz w:val="22"/>
          <w:szCs w:val="22"/>
        </w:rPr>
        <w:t>(pieczęć i podpis osoby uprawnionej do</w:t>
      </w:r>
    </w:p>
    <w:p w14:paraId="2A56C38E" w14:textId="77777777" w:rsidR="004D4361" w:rsidRDefault="004D4361" w:rsidP="00EC47CD">
      <w:pPr>
        <w:widowControl/>
        <w:shd w:val="clear" w:color="auto" w:fill="FFFFFF" w:themeFill="background1"/>
        <w:suppressAutoHyphens w:val="0"/>
        <w:ind w:left="3540"/>
        <w:jc w:val="right"/>
        <w:rPr>
          <w:i/>
          <w:iCs/>
          <w:sz w:val="22"/>
          <w:szCs w:val="22"/>
        </w:rPr>
      </w:pPr>
      <w:r w:rsidRPr="006544D9">
        <w:rPr>
          <w:i/>
          <w:iCs/>
          <w:sz w:val="22"/>
          <w:szCs w:val="22"/>
        </w:rPr>
        <w:t>składania oświadczeń woli w imieniu Wykonawcy)</w:t>
      </w:r>
    </w:p>
    <w:p w14:paraId="5D98F833" w14:textId="77777777" w:rsidR="004D4361" w:rsidRDefault="004D4361" w:rsidP="00EC47CD">
      <w:pPr>
        <w:widowControl/>
        <w:shd w:val="clear" w:color="auto" w:fill="FFFFFF" w:themeFill="background1"/>
        <w:suppressAutoHyphens w:val="0"/>
        <w:jc w:val="left"/>
        <w:rPr>
          <w:b/>
          <w:bCs/>
          <w:i/>
          <w:iCs/>
          <w:sz w:val="22"/>
          <w:szCs w:val="22"/>
        </w:rPr>
      </w:pPr>
    </w:p>
    <w:p w14:paraId="671744C9" w14:textId="65FAF40C" w:rsidR="00C85975" w:rsidRPr="004B373F" w:rsidRDefault="00C85975" w:rsidP="00EC47CD">
      <w:pPr>
        <w:shd w:val="clear" w:color="auto" w:fill="FFFFFF" w:themeFill="background1"/>
        <w:jc w:val="both"/>
        <w:rPr>
          <w:sz w:val="22"/>
          <w:szCs w:val="22"/>
        </w:rPr>
      </w:pPr>
      <w:r w:rsidRPr="004B373F">
        <w:rPr>
          <w:sz w:val="22"/>
          <w:szCs w:val="22"/>
        </w:rPr>
        <w:br w:type="page"/>
      </w:r>
    </w:p>
    <w:p w14:paraId="58E02C56" w14:textId="77777777" w:rsidR="00C85975" w:rsidRPr="00505F62" w:rsidRDefault="00C85975" w:rsidP="00C85975">
      <w:pPr>
        <w:widowControl/>
        <w:suppressAutoHyphens w:val="0"/>
        <w:jc w:val="right"/>
        <w:rPr>
          <w:b/>
          <w:sz w:val="22"/>
          <w:szCs w:val="22"/>
        </w:rPr>
      </w:pPr>
      <w:r w:rsidRPr="00505F62">
        <w:rPr>
          <w:b/>
          <w:sz w:val="22"/>
          <w:szCs w:val="22"/>
        </w:rPr>
        <w:lastRenderedPageBreak/>
        <w:t>Załącznik nr 2 do Zaproszenia</w:t>
      </w:r>
    </w:p>
    <w:p w14:paraId="62522829" w14:textId="77777777" w:rsidR="00C85975" w:rsidRPr="00505F62" w:rsidRDefault="00C85975" w:rsidP="00C85975">
      <w:pPr>
        <w:outlineLvl w:val="0"/>
        <w:rPr>
          <w:i/>
          <w:sz w:val="22"/>
          <w:szCs w:val="22"/>
          <w:u w:val="single"/>
        </w:rPr>
      </w:pPr>
    </w:p>
    <w:p w14:paraId="5A59C561" w14:textId="77777777" w:rsidR="001C1547" w:rsidRPr="00D145D6" w:rsidRDefault="001C1547" w:rsidP="001C1547">
      <w:pPr>
        <w:pStyle w:val="Tekstpodstawowy"/>
        <w:spacing w:line="240" w:lineRule="auto"/>
        <w:jc w:val="center"/>
        <w:outlineLvl w:val="0"/>
        <w:rPr>
          <w:rFonts w:ascii="Times New Roman" w:hAnsi="Times New Roman" w:cs="Times New Roman"/>
          <w:b/>
          <w:bCs/>
          <w:sz w:val="22"/>
          <w:szCs w:val="22"/>
          <w:u w:val="single"/>
        </w:rPr>
      </w:pPr>
      <w:r w:rsidRPr="00D145D6">
        <w:rPr>
          <w:rFonts w:ascii="Times New Roman" w:hAnsi="Times New Roman" w:cs="Times New Roman"/>
          <w:b/>
          <w:bCs/>
          <w:sz w:val="22"/>
          <w:szCs w:val="22"/>
          <w:u w:val="single"/>
        </w:rPr>
        <w:t>WZÓR UMOWY 80.272…...2022</w:t>
      </w:r>
    </w:p>
    <w:p w14:paraId="40F5F19B" w14:textId="77777777" w:rsidR="001C1547" w:rsidRPr="00D145D6" w:rsidRDefault="001C1547" w:rsidP="001C1547">
      <w:pPr>
        <w:pStyle w:val="Tekstpodstawowy"/>
        <w:spacing w:line="240" w:lineRule="auto"/>
        <w:jc w:val="center"/>
        <w:outlineLvl w:val="0"/>
        <w:rPr>
          <w:rFonts w:ascii="Times New Roman" w:hAnsi="Times New Roman" w:cs="Times New Roman"/>
          <w:b/>
          <w:bCs/>
          <w:sz w:val="22"/>
          <w:szCs w:val="22"/>
          <w:u w:val="single"/>
        </w:rPr>
      </w:pPr>
    </w:p>
    <w:p w14:paraId="36429935" w14:textId="77777777" w:rsidR="001C1547" w:rsidRPr="00D145D6" w:rsidRDefault="001C1547" w:rsidP="001C1547">
      <w:pPr>
        <w:jc w:val="both"/>
        <w:rPr>
          <w:b/>
          <w:sz w:val="22"/>
          <w:szCs w:val="22"/>
        </w:rPr>
      </w:pPr>
      <w:r w:rsidRPr="00D145D6">
        <w:rPr>
          <w:b/>
          <w:sz w:val="22"/>
          <w:szCs w:val="22"/>
        </w:rPr>
        <w:t>zawarta w Krakowie w dniu ................ 2022 r. pomiędzy:</w:t>
      </w:r>
    </w:p>
    <w:p w14:paraId="33FC4E30" w14:textId="77777777" w:rsidR="001C1547" w:rsidRPr="00D145D6" w:rsidRDefault="001C1547" w:rsidP="001C1547">
      <w:pPr>
        <w:jc w:val="both"/>
        <w:rPr>
          <w:b/>
          <w:sz w:val="22"/>
          <w:szCs w:val="22"/>
        </w:rPr>
      </w:pPr>
    </w:p>
    <w:p w14:paraId="7150494C" w14:textId="77777777" w:rsidR="001C1547" w:rsidRPr="00D145D6" w:rsidRDefault="001C1547" w:rsidP="001C1547">
      <w:pPr>
        <w:jc w:val="both"/>
        <w:rPr>
          <w:b/>
          <w:sz w:val="22"/>
          <w:szCs w:val="22"/>
        </w:rPr>
      </w:pPr>
      <w:r w:rsidRPr="00D145D6">
        <w:rPr>
          <w:b/>
          <w:sz w:val="22"/>
          <w:szCs w:val="22"/>
        </w:rPr>
        <w:t>Uniwersytetem Jagiellońskim z siedzibą przy ul. Gołębiej 24, 31-007 Kraków, NIP 675-000-22-36, zwanym dalej „Zamawiającym”, reprezentowanym przez:</w:t>
      </w:r>
    </w:p>
    <w:p w14:paraId="3018DBDA" w14:textId="77777777" w:rsidR="001C1547" w:rsidRPr="00D145D6" w:rsidRDefault="001C1547" w:rsidP="001C1547">
      <w:pPr>
        <w:jc w:val="both"/>
        <w:rPr>
          <w:b/>
          <w:sz w:val="22"/>
          <w:szCs w:val="22"/>
        </w:rPr>
      </w:pPr>
      <w:r w:rsidRPr="00D145D6">
        <w:rPr>
          <w:b/>
          <w:sz w:val="22"/>
          <w:szCs w:val="22"/>
        </w:rPr>
        <w:t>1. ………… –……………., przy kontrasygnacie finansowej Kwestor UJ</w:t>
      </w:r>
    </w:p>
    <w:p w14:paraId="44B6FBC2" w14:textId="77777777" w:rsidR="001C1547" w:rsidRPr="00D145D6" w:rsidRDefault="001C1547" w:rsidP="001C1547">
      <w:pPr>
        <w:jc w:val="both"/>
        <w:rPr>
          <w:b/>
          <w:sz w:val="22"/>
          <w:szCs w:val="22"/>
        </w:rPr>
      </w:pPr>
      <w:r w:rsidRPr="00D145D6">
        <w:rPr>
          <w:b/>
          <w:sz w:val="22"/>
          <w:szCs w:val="22"/>
        </w:rPr>
        <w:t xml:space="preserve">a ………………….………, </w:t>
      </w:r>
    </w:p>
    <w:p w14:paraId="3AE518D8" w14:textId="77777777" w:rsidR="001C1547" w:rsidRPr="00D145D6" w:rsidRDefault="001C1547" w:rsidP="001C1547">
      <w:pPr>
        <w:jc w:val="both"/>
        <w:rPr>
          <w:b/>
          <w:sz w:val="22"/>
          <w:szCs w:val="22"/>
        </w:rPr>
      </w:pPr>
      <w:r w:rsidRPr="00D145D6">
        <w:rPr>
          <w:b/>
          <w:sz w:val="22"/>
          <w:szCs w:val="22"/>
        </w:rPr>
        <w:t xml:space="preserve">zwanym dalej „Wykonawcą”, reprezentowanym przez: </w:t>
      </w:r>
    </w:p>
    <w:p w14:paraId="01F6E85F" w14:textId="77777777" w:rsidR="001C1547" w:rsidRPr="00D145D6" w:rsidRDefault="001C1547" w:rsidP="001C1547">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D145D6">
        <w:rPr>
          <w:rFonts w:ascii="Times New Roman" w:hAnsi="Times New Roman"/>
          <w:b/>
        </w:rPr>
        <w:t>………</w:t>
      </w:r>
      <w:r w:rsidRPr="00D145D6">
        <w:rPr>
          <w:rFonts w:ascii="Times New Roman" w:hAnsi="Times New Roman"/>
          <w:b/>
          <w:lang w:val="pl-PL"/>
        </w:rPr>
        <w:t>……………….</w:t>
      </w:r>
      <w:r w:rsidRPr="00D145D6">
        <w:rPr>
          <w:rFonts w:ascii="Times New Roman" w:hAnsi="Times New Roman"/>
          <w:b/>
        </w:rPr>
        <w:t>..</w:t>
      </w:r>
    </w:p>
    <w:p w14:paraId="783D2614" w14:textId="77777777" w:rsidR="001C1547" w:rsidRPr="00D145D6" w:rsidRDefault="001C1547" w:rsidP="001C1547">
      <w:pPr>
        <w:pStyle w:val="Akapitzlist"/>
        <w:spacing w:after="0" w:line="240" w:lineRule="auto"/>
        <w:ind w:left="284"/>
        <w:jc w:val="both"/>
        <w:rPr>
          <w:rFonts w:ascii="Times New Roman" w:hAnsi="Times New Roman"/>
          <w:b/>
          <w:bCs/>
        </w:rPr>
      </w:pPr>
    </w:p>
    <w:p w14:paraId="5CEAB57E" w14:textId="77777777" w:rsidR="001C1547" w:rsidRPr="00D145D6" w:rsidRDefault="001C1547" w:rsidP="001C1547">
      <w:pPr>
        <w:jc w:val="both"/>
        <w:rPr>
          <w:sz w:val="22"/>
          <w:szCs w:val="22"/>
        </w:rPr>
      </w:pPr>
      <w:r w:rsidRPr="00D145D6">
        <w:rPr>
          <w:sz w:val="22"/>
          <w:szCs w:val="22"/>
        </w:rPr>
        <w:t xml:space="preserve">W wyniku przeprowadzenia postępowania w trybie procedury zaproszenia do złożenia ofert w oparciu o art. 11 ust. 5 pkt. 1 ustawy z dnia 11 września 2019 r. Prawo zamówień publicznych (Dz.U. z 2021 r., poz. 1129 z </w:t>
      </w:r>
      <w:proofErr w:type="spellStart"/>
      <w:r w:rsidRPr="00D145D6">
        <w:rPr>
          <w:sz w:val="22"/>
          <w:szCs w:val="22"/>
        </w:rPr>
        <w:t>późn</w:t>
      </w:r>
      <w:proofErr w:type="spellEnd"/>
      <w:r w:rsidRPr="00D145D6">
        <w:rPr>
          <w:sz w:val="22"/>
          <w:szCs w:val="22"/>
        </w:rPr>
        <w:t xml:space="preserve">. zm.), dalej jako </w:t>
      </w:r>
      <w:r w:rsidRPr="00D145D6">
        <w:rPr>
          <w:b/>
          <w:sz w:val="22"/>
          <w:szCs w:val="22"/>
        </w:rPr>
        <w:t xml:space="preserve">„PZP”, </w:t>
      </w:r>
      <w:r w:rsidRPr="00D145D6">
        <w:rPr>
          <w:sz w:val="22"/>
          <w:szCs w:val="22"/>
        </w:rPr>
        <w:t xml:space="preserve">art. 469 ustawy z 20 lipca 2018 r. - Prawo o szkolnictwie wyższym i nauce (t. j. Dz. U. z 2022 r., poz. 574 ze zm.) oraz ustawy z dnia 23 kwietnia 1964 r. – Kodeks cywilny (tj. z dnia 16 września 2020 r., Dz.U. z 2020 r. poz. 1740), dalej jako </w:t>
      </w:r>
      <w:r w:rsidRPr="00D145D6">
        <w:rPr>
          <w:b/>
          <w:sz w:val="22"/>
          <w:szCs w:val="22"/>
        </w:rPr>
        <w:t>„KC”</w:t>
      </w:r>
      <w:r w:rsidRPr="00D145D6">
        <w:rPr>
          <w:sz w:val="22"/>
          <w:szCs w:val="22"/>
        </w:rPr>
        <w:t xml:space="preserve"> zawarto Umowę następującej treści:</w:t>
      </w:r>
    </w:p>
    <w:p w14:paraId="334186A7" w14:textId="77777777" w:rsidR="001C1547" w:rsidRPr="00D145D6" w:rsidRDefault="001C1547" w:rsidP="001C1547">
      <w:pPr>
        <w:rPr>
          <w:sz w:val="22"/>
          <w:szCs w:val="22"/>
        </w:rPr>
      </w:pPr>
      <w:r w:rsidRPr="00D145D6">
        <w:rPr>
          <w:b/>
          <w:sz w:val="22"/>
          <w:szCs w:val="22"/>
        </w:rPr>
        <w:t>§ 1</w:t>
      </w:r>
    </w:p>
    <w:p w14:paraId="73D79360" w14:textId="77777777" w:rsidR="001C1547" w:rsidRPr="00D145D6" w:rsidRDefault="001C1547" w:rsidP="001C1547">
      <w:pPr>
        <w:ind w:left="357"/>
        <w:rPr>
          <w:b/>
          <w:bCs/>
          <w:sz w:val="22"/>
          <w:szCs w:val="22"/>
        </w:rPr>
      </w:pPr>
      <w:r w:rsidRPr="00D145D6">
        <w:rPr>
          <w:b/>
          <w:bCs/>
          <w:sz w:val="22"/>
          <w:szCs w:val="22"/>
        </w:rPr>
        <w:t>PRZEDMIOT UMOWY i  ZOBOWIĄZANIA</w:t>
      </w:r>
    </w:p>
    <w:p w14:paraId="303DBA7E" w14:textId="77777777" w:rsidR="001C1547" w:rsidRPr="00D145D6" w:rsidRDefault="001C1547" w:rsidP="001C1547">
      <w:pPr>
        <w:pStyle w:val="Akapitzlist"/>
        <w:numPr>
          <w:ilvl w:val="0"/>
          <w:numId w:val="22"/>
        </w:numPr>
        <w:tabs>
          <w:tab w:val="num" w:pos="2937"/>
        </w:tabs>
        <w:spacing w:after="0" w:line="240" w:lineRule="auto"/>
        <w:ind w:left="426" w:hanging="426"/>
        <w:jc w:val="both"/>
        <w:rPr>
          <w:rFonts w:ascii="Times New Roman" w:hAnsi="Times New Roman"/>
        </w:rPr>
      </w:pPr>
      <w:r w:rsidRPr="00D145D6">
        <w:rPr>
          <w:rFonts w:ascii="Times New Roman" w:hAnsi="Times New Roman"/>
        </w:rPr>
        <w:t>Przedmiotem umowy (dalej „Umowa”) jest dostawa</w:t>
      </w:r>
      <w:r w:rsidRPr="00D145D6">
        <w:rPr>
          <w:rFonts w:ascii="Times New Roman" w:hAnsi="Times New Roman"/>
          <w:lang w:val="pl-PL"/>
        </w:rPr>
        <w:t xml:space="preserve"> mierników próżni i kontrolerów dla NCPS</w:t>
      </w:r>
      <w:r w:rsidRPr="00D145D6">
        <w:rPr>
          <w:rFonts w:ascii="Times New Roman" w:hAnsi="Times New Roman"/>
        </w:rPr>
        <w:t xml:space="preserve"> SOLARIS</w:t>
      </w:r>
      <w:r w:rsidRPr="00D145D6">
        <w:rPr>
          <w:rFonts w:ascii="Times New Roman" w:hAnsi="Times New Roman"/>
          <w:lang w:val="pl-PL"/>
        </w:rPr>
        <w:t>.</w:t>
      </w:r>
    </w:p>
    <w:p w14:paraId="4B284DE9" w14:textId="77777777" w:rsidR="001C1547" w:rsidRPr="00D145D6" w:rsidRDefault="001C1547" w:rsidP="001C1547">
      <w:pPr>
        <w:pStyle w:val="Akapitzlist"/>
        <w:numPr>
          <w:ilvl w:val="0"/>
          <w:numId w:val="22"/>
        </w:numPr>
        <w:autoSpaceDE w:val="0"/>
        <w:spacing w:after="0" w:line="240" w:lineRule="auto"/>
        <w:ind w:left="426" w:hanging="426"/>
        <w:jc w:val="both"/>
        <w:rPr>
          <w:rFonts w:ascii="Times New Roman" w:hAnsi="Times New Roman"/>
        </w:rPr>
      </w:pPr>
      <w:r w:rsidRPr="00D145D6">
        <w:rPr>
          <w:rFonts w:ascii="Times New Roman" w:hAnsi="Times New Roman"/>
        </w:rPr>
        <w:t xml:space="preserve">Szczegółowy opis przedmiotu Umowy zawarty jest w </w:t>
      </w:r>
      <w:r w:rsidRPr="00D145D6">
        <w:rPr>
          <w:rFonts w:ascii="Times New Roman" w:hAnsi="Times New Roman"/>
          <w:lang w:val="pl-PL"/>
        </w:rPr>
        <w:t xml:space="preserve">Załączniku A do </w:t>
      </w:r>
      <w:r w:rsidRPr="00D145D6">
        <w:rPr>
          <w:rFonts w:ascii="Times New Roman" w:hAnsi="Times New Roman"/>
        </w:rPr>
        <w:t>Zaproszeni</w:t>
      </w:r>
      <w:r w:rsidRPr="00D145D6">
        <w:rPr>
          <w:rFonts w:ascii="Times New Roman" w:hAnsi="Times New Roman"/>
          <w:lang w:val="pl-PL"/>
        </w:rPr>
        <w:t>a</w:t>
      </w:r>
      <w:r w:rsidRPr="00D145D6">
        <w:rPr>
          <w:rFonts w:ascii="Times New Roman" w:hAnsi="Times New Roman"/>
        </w:rPr>
        <w:t xml:space="preserve"> do składania ofert z dnia ………….. zwan</w:t>
      </w:r>
      <w:r w:rsidRPr="00D145D6">
        <w:rPr>
          <w:rFonts w:ascii="Times New Roman" w:hAnsi="Times New Roman"/>
          <w:lang w:val="pl-PL"/>
        </w:rPr>
        <w:t>ym</w:t>
      </w:r>
      <w:r w:rsidRPr="00D145D6">
        <w:rPr>
          <w:rFonts w:ascii="Times New Roman" w:hAnsi="Times New Roman"/>
        </w:rPr>
        <w:t xml:space="preserve"> dalej </w:t>
      </w:r>
      <w:r w:rsidRPr="00D145D6">
        <w:rPr>
          <w:rFonts w:ascii="Times New Roman" w:hAnsi="Times New Roman"/>
          <w:b/>
        </w:rPr>
        <w:t>„Zaproszeniem”</w:t>
      </w:r>
      <w:r w:rsidRPr="00D145D6">
        <w:rPr>
          <w:rFonts w:ascii="Times New Roman" w:hAnsi="Times New Roman"/>
        </w:rPr>
        <w:t xml:space="preserve"> oraz w ofercie Wykonawcy</w:t>
      </w:r>
      <w:r w:rsidRPr="00D145D6">
        <w:rPr>
          <w:rFonts w:ascii="Times New Roman" w:hAnsi="Times New Roman"/>
          <w:lang w:val="pl-PL"/>
        </w:rPr>
        <w:t xml:space="preserve"> i jej załącznikach</w:t>
      </w:r>
      <w:r w:rsidRPr="00D145D6">
        <w:rPr>
          <w:rFonts w:ascii="Times New Roman" w:hAnsi="Times New Roman"/>
        </w:rPr>
        <w:t>, stanowiących integralną część Umowy.</w:t>
      </w:r>
      <w:r w:rsidRPr="00D145D6">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41D130" w14:textId="77777777" w:rsidR="001C1547" w:rsidRPr="00D145D6" w:rsidRDefault="001C1547" w:rsidP="001C1547">
      <w:pPr>
        <w:widowControl/>
        <w:numPr>
          <w:ilvl w:val="0"/>
          <w:numId w:val="22"/>
        </w:numPr>
        <w:suppressAutoHyphens w:val="0"/>
        <w:ind w:left="426"/>
        <w:jc w:val="both"/>
        <w:rPr>
          <w:sz w:val="22"/>
          <w:szCs w:val="22"/>
        </w:rPr>
      </w:pPr>
      <w:r w:rsidRPr="00D145D6">
        <w:rPr>
          <w:sz w:val="22"/>
          <w:szCs w:val="22"/>
        </w:rPr>
        <w:t>Strony zastrzegają tzw. prawo opcji polegające na rozszerzeniu zakresu przedmiotu umowy i możliwości późniejszego zamówienia przez Zamawiającego polegające na rozszerzeniu zakresu przedmiotu umowy i możliwości późniejszego zamówienia przez Zamawiającego większej ilości urządzeń stanowiących przedmiot zamówienia niż przewidziana w Zaproszeniu, lecz w każdym razie maksymalnie o 50% większej. Zamawiający dokona stosowanego zamówienia/zamówień nie później niż do 10 miesięcy, licząc od dnia zawarcia umowy. Zamawiający i Wykonawca ustalą stosowny termin dostawy, z tym jednak zastrzeżeniem, że nie będzie on dłuższy niż 12 tygodni od dnia wystosowania zamówienia/zamówień przez Zamawiającego</w:t>
      </w:r>
    </w:p>
    <w:p w14:paraId="4C030DB5" w14:textId="77777777" w:rsidR="001C1547" w:rsidRPr="00D145D6" w:rsidRDefault="001C1547" w:rsidP="001C1547">
      <w:pPr>
        <w:widowControl/>
        <w:numPr>
          <w:ilvl w:val="0"/>
          <w:numId w:val="22"/>
        </w:numPr>
        <w:suppressAutoHyphens w:val="0"/>
        <w:ind w:left="426"/>
        <w:jc w:val="both"/>
        <w:rPr>
          <w:sz w:val="22"/>
          <w:szCs w:val="22"/>
        </w:rPr>
      </w:pPr>
      <w:r w:rsidRPr="00D145D6">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49FA26FA" w14:textId="77777777" w:rsidR="001C1547" w:rsidRPr="00D145D6" w:rsidRDefault="001C1547" w:rsidP="001C1547">
      <w:pPr>
        <w:rPr>
          <w:b/>
          <w:sz w:val="22"/>
          <w:szCs w:val="22"/>
        </w:rPr>
      </w:pPr>
      <w:r w:rsidRPr="00D145D6">
        <w:rPr>
          <w:b/>
          <w:sz w:val="22"/>
          <w:szCs w:val="22"/>
        </w:rPr>
        <w:t>§ 2</w:t>
      </w:r>
    </w:p>
    <w:p w14:paraId="1CB62D33" w14:textId="77777777" w:rsidR="001C1547" w:rsidRPr="00D145D6" w:rsidRDefault="001C1547" w:rsidP="001C1547">
      <w:pPr>
        <w:ind w:left="357"/>
        <w:rPr>
          <w:b/>
          <w:bCs/>
          <w:sz w:val="22"/>
          <w:szCs w:val="22"/>
        </w:rPr>
      </w:pPr>
      <w:r w:rsidRPr="00D145D6">
        <w:rPr>
          <w:b/>
          <w:bCs/>
          <w:sz w:val="22"/>
          <w:szCs w:val="22"/>
        </w:rPr>
        <w:t>TERMIN ORAZ WARUNKI WYKONANIA UMOWY</w:t>
      </w:r>
    </w:p>
    <w:p w14:paraId="13F0B1FB" w14:textId="77777777" w:rsidR="001C1547" w:rsidRPr="00D145D6" w:rsidRDefault="001C1547" w:rsidP="001C1547">
      <w:pPr>
        <w:widowControl/>
        <w:numPr>
          <w:ilvl w:val="0"/>
          <w:numId w:val="14"/>
        </w:numPr>
        <w:suppressAutoHyphens w:val="0"/>
        <w:autoSpaceDE w:val="0"/>
        <w:ind w:left="426" w:hanging="426"/>
        <w:jc w:val="both"/>
        <w:rPr>
          <w:sz w:val="22"/>
          <w:szCs w:val="22"/>
        </w:rPr>
      </w:pPr>
      <w:r w:rsidRPr="00D145D6">
        <w:rPr>
          <w:sz w:val="22"/>
          <w:szCs w:val="22"/>
        </w:rPr>
        <w:t xml:space="preserve">Wykonawca zobowiązany jest dostarczyć przedmiot Umowy </w:t>
      </w:r>
      <w:r w:rsidRPr="00D145D6">
        <w:rPr>
          <w:b/>
          <w:bCs/>
          <w:sz w:val="22"/>
          <w:szCs w:val="22"/>
          <w:u w:val="single"/>
        </w:rPr>
        <w:t>do 12 tygodni</w:t>
      </w:r>
      <w:r w:rsidRPr="00D145D6">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r w:rsidRPr="00D145D6">
        <w:rPr>
          <w:i/>
          <w:iCs/>
          <w:sz w:val="22"/>
          <w:szCs w:val="22"/>
        </w:rPr>
        <w:t>in fine</w:t>
      </w:r>
      <w:r w:rsidRPr="00D145D6">
        <w:rPr>
          <w:sz w:val="22"/>
          <w:szCs w:val="22"/>
        </w:rPr>
        <w:t xml:space="preserve">. </w:t>
      </w:r>
    </w:p>
    <w:p w14:paraId="13E8A35B" w14:textId="77777777" w:rsidR="001C1547" w:rsidRPr="00D145D6"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D145D6">
        <w:rPr>
          <w:rFonts w:ascii="Times New Roman" w:hAnsi="Times New Roman"/>
          <w:color w:val="000000"/>
        </w:rPr>
        <w:t>Dostawa przedmiotu Umowy będzie dokonana w for</w:t>
      </w:r>
      <w:r w:rsidRPr="00D145D6">
        <w:rPr>
          <w:rFonts w:ascii="Times New Roman" w:hAnsi="Times New Roman"/>
        </w:rPr>
        <w:t xml:space="preserve">mule </w:t>
      </w:r>
      <w:proofErr w:type="spellStart"/>
      <w:r w:rsidRPr="00D145D6">
        <w:rPr>
          <w:rFonts w:ascii="Times New Roman" w:hAnsi="Times New Roman"/>
          <w:color w:val="000000"/>
          <w:shd w:val="clear" w:color="auto" w:fill="FFFFFF"/>
        </w:rPr>
        <w:t>Delivered</w:t>
      </w:r>
      <w:proofErr w:type="spellEnd"/>
      <w:r w:rsidRPr="00D145D6">
        <w:rPr>
          <w:rFonts w:ascii="Times New Roman" w:hAnsi="Times New Roman"/>
          <w:color w:val="000000"/>
          <w:shd w:val="clear" w:color="auto" w:fill="FFFFFF"/>
        </w:rPr>
        <w:t xml:space="preserve"> </w:t>
      </w:r>
      <w:proofErr w:type="spellStart"/>
      <w:r w:rsidRPr="00D145D6">
        <w:rPr>
          <w:rFonts w:ascii="Times New Roman" w:hAnsi="Times New Roman"/>
          <w:color w:val="000000"/>
          <w:shd w:val="clear" w:color="auto" w:fill="FFFFFF"/>
        </w:rPr>
        <w:t>Duty</w:t>
      </w:r>
      <w:proofErr w:type="spellEnd"/>
      <w:r w:rsidRPr="00D145D6">
        <w:rPr>
          <w:rFonts w:ascii="Times New Roman" w:hAnsi="Times New Roman"/>
          <w:color w:val="000000"/>
          <w:shd w:val="clear" w:color="auto" w:fill="FFFFFF"/>
        </w:rPr>
        <w:t xml:space="preserve"> </w:t>
      </w:r>
      <w:proofErr w:type="spellStart"/>
      <w:r w:rsidRPr="00D145D6">
        <w:rPr>
          <w:rFonts w:ascii="Times New Roman" w:hAnsi="Times New Roman"/>
          <w:color w:val="000000"/>
          <w:shd w:val="clear" w:color="auto" w:fill="FFFFFF"/>
        </w:rPr>
        <w:t>Paid</w:t>
      </w:r>
      <w:proofErr w:type="spellEnd"/>
      <w:r w:rsidRPr="00D145D6">
        <w:rPr>
          <w:rFonts w:ascii="Times New Roman" w:hAnsi="Times New Roman"/>
          <w:color w:val="000000"/>
        </w:rPr>
        <w:t xml:space="preserve"> (D</w:t>
      </w:r>
      <w:r w:rsidRPr="00D145D6">
        <w:rPr>
          <w:rFonts w:ascii="Times New Roman" w:hAnsi="Times New Roman"/>
          <w:color w:val="000000"/>
          <w:lang w:val="pl-PL"/>
        </w:rPr>
        <w:t>DP Kraków</w:t>
      </w:r>
      <w:r w:rsidRPr="00D145D6">
        <w:rPr>
          <w:rFonts w:ascii="Times New Roman" w:hAnsi="Times New Roman"/>
          <w:color w:val="000000"/>
        </w:rPr>
        <w:t xml:space="preserve">), zgodnie z regulacjami </w:t>
      </w:r>
      <w:proofErr w:type="spellStart"/>
      <w:r w:rsidRPr="00D145D6">
        <w:rPr>
          <w:rFonts w:ascii="Times New Roman" w:hAnsi="Times New Roman"/>
          <w:color w:val="000000"/>
        </w:rPr>
        <w:t>Incoterms</w:t>
      </w:r>
      <w:proofErr w:type="spellEnd"/>
      <w:r w:rsidRPr="00D145D6">
        <w:rPr>
          <w:rFonts w:ascii="Times New Roman" w:hAnsi="Times New Roman"/>
          <w:color w:val="000000"/>
        </w:rPr>
        <w:t xml:space="preserve"> 2020 na adres:</w:t>
      </w:r>
    </w:p>
    <w:p w14:paraId="5ECFA43C" w14:textId="77777777" w:rsidR="001C1547" w:rsidRPr="00D145D6" w:rsidRDefault="001C1547" w:rsidP="001C1547">
      <w:pPr>
        <w:pStyle w:val="Akapitzlist"/>
        <w:autoSpaceDE w:val="0"/>
        <w:spacing w:after="0" w:line="240" w:lineRule="auto"/>
        <w:ind w:left="426"/>
        <w:jc w:val="both"/>
        <w:rPr>
          <w:rFonts w:ascii="Times New Roman" w:hAnsi="Times New Roman"/>
        </w:rPr>
      </w:pPr>
      <w:r w:rsidRPr="00D145D6">
        <w:rPr>
          <w:rFonts w:ascii="Times New Roman" w:hAnsi="Times New Roman"/>
          <w:color w:val="000000"/>
        </w:rPr>
        <w:t>Narodowe Centrum Promieniowania Synchrotronowego SOLARIS</w:t>
      </w:r>
    </w:p>
    <w:p w14:paraId="5EDC8B41" w14:textId="77777777" w:rsidR="001C1547" w:rsidRPr="00D145D6" w:rsidRDefault="001C1547" w:rsidP="001C1547">
      <w:pPr>
        <w:autoSpaceDE w:val="0"/>
        <w:ind w:left="426"/>
        <w:jc w:val="both"/>
        <w:rPr>
          <w:color w:val="000000"/>
          <w:sz w:val="22"/>
          <w:szCs w:val="22"/>
        </w:rPr>
      </w:pPr>
      <w:r w:rsidRPr="00D145D6">
        <w:rPr>
          <w:color w:val="000000"/>
          <w:sz w:val="22"/>
          <w:szCs w:val="22"/>
        </w:rPr>
        <w:t>ul. Czerwone Maki 98</w:t>
      </w:r>
    </w:p>
    <w:p w14:paraId="4DD72750" w14:textId="77777777" w:rsidR="001C1547" w:rsidRPr="00D145D6" w:rsidRDefault="001C1547" w:rsidP="001C1547">
      <w:pPr>
        <w:autoSpaceDE w:val="0"/>
        <w:ind w:left="426"/>
        <w:jc w:val="both"/>
        <w:rPr>
          <w:color w:val="000000"/>
          <w:sz w:val="22"/>
          <w:szCs w:val="22"/>
        </w:rPr>
      </w:pPr>
      <w:r w:rsidRPr="00D145D6">
        <w:rPr>
          <w:color w:val="000000"/>
          <w:sz w:val="22"/>
          <w:szCs w:val="22"/>
        </w:rPr>
        <w:t>30-392 Kraków, Polska.</w:t>
      </w:r>
    </w:p>
    <w:p w14:paraId="520BF4B7" w14:textId="77777777" w:rsidR="001C1547" w:rsidRPr="00D145D6"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D145D6">
        <w:rPr>
          <w:rFonts w:ascii="Times New Roman" w:hAnsi="Times New Roman"/>
        </w:rPr>
        <w:lastRenderedPageBreak/>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D145D6">
        <w:rPr>
          <w:rFonts w:ascii="Times New Roman" w:hAnsi="Times New Roman"/>
        </w:rPr>
        <w:t>shock</w:t>
      </w:r>
      <w:proofErr w:type="spellEnd"/>
      <w:r w:rsidRPr="00D145D6">
        <w:rPr>
          <w:rFonts w:ascii="Times New Roman" w:hAnsi="Times New Roman"/>
        </w:rPr>
        <w:t xml:space="preserve"> </w:t>
      </w:r>
      <w:proofErr w:type="spellStart"/>
      <w:r w:rsidRPr="00D145D6">
        <w:rPr>
          <w:rFonts w:ascii="Times New Roman" w:hAnsi="Times New Roman"/>
        </w:rPr>
        <w:t>watch</w:t>
      </w:r>
      <w:proofErr w:type="spellEnd"/>
      <w:r w:rsidRPr="00D145D6">
        <w:rPr>
          <w:rFonts w:ascii="Times New Roman" w:hAnsi="Times New Roman"/>
        </w:rPr>
        <w:t>).</w:t>
      </w:r>
      <w:r w:rsidRPr="00D145D6">
        <w:rPr>
          <w:rFonts w:ascii="Times New Roman" w:hAnsi="Times New Roman"/>
          <w:lang w:val="pl-PL"/>
        </w:rPr>
        <w:t xml:space="preserve"> </w:t>
      </w:r>
    </w:p>
    <w:p w14:paraId="2FB7E35A" w14:textId="77777777" w:rsidR="001C1547" w:rsidRPr="00D145D6"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D145D6">
        <w:rPr>
          <w:rFonts w:ascii="Times New Roman" w:hAnsi="Times New Roman"/>
        </w:rPr>
        <w:t>Wykonawca zobowiązany jest powiadomić Zamawiającego poprzez e-mail (na adres:</w:t>
      </w:r>
      <w:r w:rsidRPr="00D145D6">
        <w:rPr>
          <w:lang w:val="pl-PL"/>
        </w:rPr>
        <w:t xml:space="preserve"> </w:t>
      </w:r>
      <w:r w:rsidRPr="00D145D6">
        <w:rPr>
          <w:rFonts w:ascii="Times New Roman" w:hAnsi="Times New Roman"/>
          <w:lang w:val="pl-PL"/>
        </w:rPr>
        <w:t>juliusz.wolak@uj.edu.pl</w:t>
      </w:r>
      <w:r w:rsidRPr="00D145D6">
        <w:rPr>
          <w:rFonts w:ascii="Times New Roman" w:hAnsi="Times New Roman"/>
        </w:rPr>
        <w:t xml:space="preserve">) o planowanym terminie dostawy, z co najmniej </w:t>
      </w:r>
      <w:r w:rsidRPr="00D145D6">
        <w:rPr>
          <w:rFonts w:ascii="Times New Roman" w:hAnsi="Times New Roman"/>
        </w:rPr>
        <w:br/>
        <w:t xml:space="preserve">7-dniowym wyprzedzeniem. Podstawą odbioru przedmiotu Umowy będzie podpisany przez Zamawiającego protokół odbioru bez uwag, z zastrzeżeniem postanowień ust. </w:t>
      </w:r>
      <w:r w:rsidRPr="00D145D6">
        <w:rPr>
          <w:rFonts w:ascii="Times New Roman" w:hAnsi="Times New Roman"/>
          <w:lang w:val="pl-PL"/>
        </w:rPr>
        <w:t>5</w:t>
      </w:r>
      <w:r w:rsidRPr="00D145D6">
        <w:rPr>
          <w:rFonts w:ascii="Times New Roman" w:hAnsi="Times New Roman"/>
        </w:rPr>
        <w:t xml:space="preserve"> poniżej. </w:t>
      </w:r>
    </w:p>
    <w:p w14:paraId="3C99C97D" w14:textId="77777777" w:rsidR="001C1547" w:rsidRPr="00D145D6"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D145D6">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D145D6">
        <w:rPr>
          <w:rFonts w:ascii="Times New Roman" w:hAnsi="Times New Roman"/>
          <w:lang w:val="pl-PL"/>
        </w:rPr>
        <w:t xml:space="preserve"> Za wadliwy zostanie uznany sprzęt, który nie jest fabrycznie nowy.</w:t>
      </w:r>
    </w:p>
    <w:p w14:paraId="72D3996C" w14:textId="77777777" w:rsidR="001C1547" w:rsidRPr="00D145D6"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D145D6">
        <w:rPr>
          <w:rFonts w:ascii="Times New Roman" w:hAnsi="Times New Roman"/>
        </w:rPr>
        <w:t>Strony ustalają, że Zamawiający dokumentować będzie wady/uszkodzenia, w szczególności fotografując je. Dotyczy to zwłaszcza wad i uszkodzeń powstałych w trakcie dostawy (transportu).</w:t>
      </w:r>
    </w:p>
    <w:p w14:paraId="3AB1BC58" w14:textId="77777777" w:rsidR="001C1547" w:rsidRPr="00836F0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D145D6">
        <w:rPr>
          <w:rFonts w:ascii="Times New Roman" w:hAnsi="Times New Roman"/>
        </w:rPr>
        <w:t xml:space="preserve">Jeżeli zdarzy się, że przedmiot Umowy </w:t>
      </w:r>
      <w:r w:rsidRPr="00836F0E">
        <w:rPr>
          <w:rFonts w:ascii="Times New Roman" w:hAnsi="Times New Roman"/>
        </w:rPr>
        <w:t>dotrze do Zamawiającego uszkodzony lub, że będzie miał wady powodujące, że nie nadaje się do użycia, Wykonawca przystąpi do jego wymiany na własne ryzyko i koszt, w możliwie najkrótszym terminie, uzgodnionym przez Strony umowy.</w:t>
      </w:r>
    </w:p>
    <w:p w14:paraId="4F935C67" w14:textId="77777777" w:rsidR="001C1547" w:rsidRPr="00836F0E" w:rsidRDefault="001C1547" w:rsidP="001C1547">
      <w:pPr>
        <w:pStyle w:val="Akapitzlist"/>
        <w:numPr>
          <w:ilvl w:val="0"/>
          <w:numId w:val="14"/>
        </w:numPr>
        <w:autoSpaceDE w:val="0"/>
        <w:spacing w:after="0" w:line="240" w:lineRule="auto"/>
        <w:ind w:left="426" w:hanging="426"/>
        <w:jc w:val="both"/>
        <w:rPr>
          <w:rFonts w:ascii="Times New Roman" w:hAnsi="Times New Roman"/>
        </w:rPr>
      </w:pPr>
      <w:r w:rsidRPr="00836F0E">
        <w:rPr>
          <w:rFonts w:ascii="Times New Roman" w:hAnsi="Times New Roman"/>
          <w:lang w:val="pl-PL"/>
        </w:rPr>
        <w:t>Zamawiający dopuszcza dostawy częściowe.</w:t>
      </w:r>
    </w:p>
    <w:p w14:paraId="0F8225C8" w14:textId="77777777" w:rsidR="001C1547" w:rsidRPr="00836F0E" w:rsidRDefault="001C1547" w:rsidP="001C1547">
      <w:pPr>
        <w:rPr>
          <w:b/>
          <w:sz w:val="22"/>
          <w:szCs w:val="22"/>
        </w:rPr>
      </w:pPr>
      <w:r w:rsidRPr="00836F0E">
        <w:rPr>
          <w:b/>
          <w:sz w:val="22"/>
          <w:szCs w:val="22"/>
        </w:rPr>
        <w:t>§ 3</w:t>
      </w:r>
    </w:p>
    <w:p w14:paraId="0EF0327D" w14:textId="77777777" w:rsidR="001C1547" w:rsidRPr="00836F0E" w:rsidRDefault="001C1547" w:rsidP="001C1547">
      <w:pPr>
        <w:ind w:left="426"/>
        <w:rPr>
          <w:b/>
          <w:bCs/>
          <w:sz w:val="22"/>
          <w:szCs w:val="22"/>
        </w:rPr>
      </w:pPr>
      <w:r w:rsidRPr="00836F0E">
        <w:rPr>
          <w:b/>
          <w:bCs/>
          <w:sz w:val="22"/>
          <w:szCs w:val="22"/>
        </w:rPr>
        <w:t>WARTOŚĆ KONTRAKTU I PŁATNOŚCI</w:t>
      </w:r>
    </w:p>
    <w:p w14:paraId="2FCDAE2B" w14:textId="4D47AA27" w:rsidR="001C1547" w:rsidRPr="00836F0E" w:rsidRDefault="001C1547" w:rsidP="001C1547">
      <w:pPr>
        <w:widowControl/>
        <w:numPr>
          <w:ilvl w:val="0"/>
          <w:numId w:val="16"/>
        </w:numPr>
        <w:suppressAutoHyphens w:val="0"/>
        <w:autoSpaceDE w:val="0"/>
        <w:ind w:left="426" w:hanging="426"/>
        <w:jc w:val="both"/>
        <w:rPr>
          <w:b/>
          <w:sz w:val="22"/>
          <w:szCs w:val="22"/>
        </w:rPr>
      </w:pPr>
      <w:r w:rsidRPr="00836F0E">
        <w:rPr>
          <w:sz w:val="22"/>
          <w:szCs w:val="22"/>
        </w:rPr>
        <w:t xml:space="preserve">Za wykonany i odebrany Przedmiot Umowy Zamawiający zapłaci Wykonawcy całkowite wynagrodzenie w wysokości </w:t>
      </w:r>
      <w:r w:rsidRPr="00836F0E">
        <w:rPr>
          <w:b/>
          <w:sz w:val="22"/>
          <w:szCs w:val="22"/>
          <w:shd w:val="clear" w:color="auto" w:fill="FFFFFF"/>
        </w:rPr>
        <w:t>……........... PLN /</w:t>
      </w:r>
      <w:r w:rsidR="006E620F" w:rsidRPr="00836F0E">
        <w:rPr>
          <w:b/>
          <w:sz w:val="22"/>
          <w:szCs w:val="22"/>
          <w:shd w:val="clear" w:color="auto" w:fill="FFFFFF"/>
        </w:rPr>
        <w:t>EUR</w:t>
      </w:r>
      <w:r w:rsidRPr="00836F0E">
        <w:rPr>
          <w:b/>
          <w:sz w:val="22"/>
          <w:szCs w:val="22"/>
          <w:shd w:val="clear" w:color="auto" w:fill="FFFFFF"/>
        </w:rPr>
        <w:t xml:space="preserve"> netto</w:t>
      </w:r>
      <w:r w:rsidRPr="00836F0E">
        <w:rPr>
          <w:sz w:val="22"/>
          <w:szCs w:val="22"/>
          <w:shd w:val="clear" w:color="auto" w:fill="FFFFFF"/>
        </w:rPr>
        <w:t xml:space="preserve"> (słownie: </w:t>
      </w:r>
      <w:r w:rsidRPr="00836F0E">
        <w:rPr>
          <w:bCs/>
          <w:sz w:val="22"/>
          <w:szCs w:val="22"/>
          <w:shd w:val="clear" w:color="auto" w:fill="FFFFFF"/>
        </w:rPr>
        <w:t>.......................... PLN/</w:t>
      </w:r>
      <w:r w:rsidR="006E620F" w:rsidRPr="00836F0E">
        <w:rPr>
          <w:bCs/>
          <w:sz w:val="22"/>
          <w:szCs w:val="22"/>
          <w:shd w:val="clear" w:color="auto" w:fill="FFFFFF"/>
        </w:rPr>
        <w:t>EUR</w:t>
      </w:r>
      <w:r w:rsidRPr="00836F0E">
        <w:rPr>
          <w:bCs/>
          <w:sz w:val="22"/>
          <w:szCs w:val="22"/>
          <w:shd w:val="clear" w:color="auto" w:fill="FFFFFF"/>
        </w:rPr>
        <w:t>).</w:t>
      </w:r>
    </w:p>
    <w:p w14:paraId="009F696A" w14:textId="77777777" w:rsidR="001C1547" w:rsidRPr="00D145D6" w:rsidRDefault="001C1547" w:rsidP="001C1547">
      <w:pPr>
        <w:widowControl/>
        <w:numPr>
          <w:ilvl w:val="0"/>
          <w:numId w:val="16"/>
        </w:numPr>
        <w:suppressAutoHyphens w:val="0"/>
        <w:autoSpaceDE w:val="0"/>
        <w:ind w:left="426" w:hanging="426"/>
        <w:jc w:val="both"/>
        <w:rPr>
          <w:sz w:val="22"/>
          <w:szCs w:val="22"/>
        </w:rPr>
      </w:pPr>
      <w:r w:rsidRPr="00836F0E">
        <w:rPr>
          <w:sz w:val="22"/>
          <w:szCs w:val="22"/>
        </w:rPr>
        <w:t>Kwota wynagrodzenia netto zostanie powiększona o stosowny podatek VAT*</w:t>
      </w:r>
      <w:r w:rsidRPr="00836F0E">
        <w:rPr>
          <w:color w:val="000000"/>
          <w:sz w:val="22"/>
          <w:szCs w:val="22"/>
        </w:rPr>
        <w:t xml:space="preserve"> bądź </w:t>
      </w:r>
      <w:r w:rsidRPr="00836F0E">
        <w:rPr>
          <w:sz w:val="22"/>
          <w:szCs w:val="22"/>
        </w:rPr>
        <w:t>n</w:t>
      </w:r>
      <w:r w:rsidRPr="00836F0E">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r w:rsidRPr="00D145D6">
        <w:rPr>
          <w:color w:val="000000"/>
          <w:sz w:val="22"/>
          <w:szCs w:val="22"/>
        </w:rPr>
        <w:t xml:space="preserve"> </w:t>
      </w:r>
      <w:bookmarkStart w:id="13" w:name="_Hlk93387433"/>
      <w:r w:rsidRPr="00D145D6">
        <w:rPr>
          <w:color w:val="000000"/>
          <w:sz w:val="22"/>
          <w:szCs w:val="22"/>
        </w:rPr>
        <w:t>(*</w:t>
      </w:r>
      <w:r w:rsidRPr="00D145D6">
        <w:rPr>
          <w:i/>
          <w:color w:val="000000"/>
          <w:sz w:val="22"/>
          <w:szCs w:val="22"/>
        </w:rPr>
        <w:t>w zależności od oferty</w:t>
      </w:r>
      <w:r w:rsidRPr="00D145D6">
        <w:rPr>
          <w:color w:val="000000"/>
          <w:sz w:val="22"/>
          <w:szCs w:val="22"/>
        </w:rPr>
        <w:t>).</w:t>
      </w:r>
      <w:bookmarkEnd w:id="13"/>
    </w:p>
    <w:p w14:paraId="7E9BA70D" w14:textId="77777777" w:rsidR="001C1547" w:rsidRPr="00D145D6" w:rsidRDefault="001C1547" w:rsidP="001C1547">
      <w:pPr>
        <w:widowControl/>
        <w:numPr>
          <w:ilvl w:val="0"/>
          <w:numId w:val="16"/>
        </w:numPr>
        <w:suppressAutoHyphens w:val="0"/>
        <w:autoSpaceDE w:val="0"/>
        <w:ind w:left="426" w:hanging="426"/>
        <w:jc w:val="both"/>
        <w:rPr>
          <w:sz w:val="22"/>
          <w:szCs w:val="22"/>
        </w:rPr>
      </w:pPr>
      <w:r w:rsidRPr="00D145D6">
        <w:rPr>
          <w:sz w:val="22"/>
          <w:szCs w:val="22"/>
        </w:rPr>
        <w:t xml:space="preserve">Wynagrodzenie, o którym mowa ust. 1 powyżej zostanie zapłacone </w:t>
      </w:r>
      <w:r w:rsidRPr="00D145D6">
        <w:rPr>
          <w:color w:val="000000"/>
          <w:sz w:val="22"/>
          <w:szCs w:val="22"/>
        </w:rPr>
        <w:t>po dostawie Przedmiotu Umowy (częściowej dostawie Przedmiotu Umowy).</w:t>
      </w:r>
    </w:p>
    <w:p w14:paraId="3464899F" w14:textId="77777777" w:rsidR="001C1547" w:rsidRPr="00D145D6"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D145D6">
        <w:rPr>
          <w:rFonts w:ascii="Times New Roman" w:hAnsi="Times New Roman"/>
          <w:lang w:val="pl-PL"/>
        </w:rPr>
        <w:t>Płatność (p</w:t>
      </w:r>
      <w:proofErr w:type="spellStart"/>
      <w:r w:rsidRPr="00D145D6">
        <w:rPr>
          <w:rFonts w:ascii="Times New Roman" w:hAnsi="Times New Roman"/>
        </w:rPr>
        <w:t>łatności</w:t>
      </w:r>
      <w:proofErr w:type="spellEnd"/>
      <w:r w:rsidRPr="00D145D6">
        <w:rPr>
          <w:rFonts w:ascii="Times New Roman" w:hAnsi="Times New Roman"/>
          <w:lang w:val="pl-PL"/>
        </w:rPr>
        <w:t>)</w:t>
      </w:r>
      <w:r w:rsidRPr="00D145D6">
        <w:rPr>
          <w:rFonts w:ascii="Times New Roman" w:hAnsi="Times New Roman"/>
        </w:rPr>
        <w:t xml:space="preserve"> określon</w:t>
      </w:r>
      <w:r w:rsidRPr="00D145D6">
        <w:rPr>
          <w:rFonts w:ascii="Times New Roman" w:hAnsi="Times New Roman"/>
          <w:lang w:val="pl-PL"/>
        </w:rPr>
        <w:t>a</w:t>
      </w:r>
      <w:r w:rsidRPr="00D145D6">
        <w:rPr>
          <w:rFonts w:ascii="Times New Roman" w:hAnsi="Times New Roman"/>
        </w:rPr>
        <w:t xml:space="preserve"> powyżej realizowan</w:t>
      </w:r>
      <w:r w:rsidRPr="00D145D6">
        <w:rPr>
          <w:rFonts w:ascii="Times New Roman" w:hAnsi="Times New Roman"/>
          <w:lang w:val="pl-PL"/>
        </w:rPr>
        <w:t>a</w:t>
      </w:r>
      <w:r w:rsidRPr="00D145D6">
        <w:rPr>
          <w:rFonts w:ascii="Times New Roman" w:hAnsi="Times New Roman"/>
        </w:rPr>
        <w:t xml:space="preserve"> będ</w:t>
      </w:r>
      <w:r w:rsidRPr="00D145D6">
        <w:rPr>
          <w:rFonts w:ascii="Times New Roman" w:hAnsi="Times New Roman"/>
          <w:lang w:val="pl-PL"/>
        </w:rPr>
        <w:t>zie</w:t>
      </w:r>
      <w:r w:rsidRPr="00D145D6">
        <w:rPr>
          <w:rFonts w:ascii="Times New Roman" w:hAnsi="Times New Roman"/>
        </w:rPr>
        <w:t xml:space="preserve"> w terminie do 30 dni od dnia doręczenia Zamawiającemu prawidłowo wystawionej faktury i podpisania przez Zamawiającego stosownego protokołu odbioru </w:t>
      </w:r>
      <w:r w:rsidRPr="00D145D6">
        <w:rPr>
          <w:rFonts w:ascii="Times New Roman" w:hAnsi="Times New Roman"/>
          <w:lang w:val="pl-PL"/>
        </w:rPr>
        <w:t>P</w:t>
      </w:r>
      <w:proofErr w:type="spellStart"/>
      <w:r w:rsidRPr="00D145D6">
        <w:rPr>
          <w:rFonts w:ascii="Times New Roman" w:hAnsi="Times New Roman"/>
        </w:rPr>
        <w:t>rzedmiotu</w:t>
      </w:r>
      <w:proofErr w:type="spellEnd"/>
      <w:r w:rsidRPr="00D145D6">
        <w:rPr>
          <w:rFonts w:ascii="Times New Roman" w:hAnsi="Times New Roman"/>
        </w:rPr>
        <w:t xml:space="preserve"> Umowy (</w:t>
      </w:r>
      <w:r w:rsidRPr="00D145D6">
        <w:rPr>
          <w:rFonts w:ascii="Times New Roman" w:hAnsi="Times New Roman"/>
          <w:lang w:val="pl-PL"/>
        </w:rPr>
        <w:t xml:space="preserve">lub </w:t>
      </w:r>
      <w:r w:rsidRPr="00D145D6">
        <w:rPr>
          <w:rFonts w:ascii="Times New Roman" w:hAnsi="Times New Roman"/>
        </w:rPr>
        <w:t>jego elementów). Gdyby nieznana była data doręczenia faktury, termin płatności rozpocznie bieg od daty podpisania przez Zamawiającego stosownego protokołu odbioru.</w:t>
      </w:r>
      <w:r w:rsidRPr="00D145D6">
        <w:rPr>
          <w:rFonts w:ascii="Times New Roman" w:eastAsia="Calibri" w:hAnsi="Times New Roman"/>
        </w:rPr>
        <w:t xml:space="preserve"> W wypadku, gdyby faktura dostarczona została Zamawiającemu przed podpisaniem przez </w:t>
      </w:r>
      <w:r w:rsidRPr="00D145D6">
        <w:rPr>
          <w:rFonts w:ascii="Times New Roman" w:eastAsia="Calibri" w:hAnsi="Times New Roman"/>
          <w:lang w:val="pl-PL"/>
        </w:rPr>
        <w:t xml:space="preserve">niego </w:t>
      </w:r>
      <w:r w:rsidRPr="00D145D6">
        <w:rPr>
          <w:rFonts w:ascii="Times New Roman" w:eastAsia="Calibri" w:hAnsi="Times New Roman"/>
        </w:rPr>
        <w:t>protokołu odbioru, termin zapłaty rozpoczyna bieg z datą podpisania takiego protokołu.</w:t>
      </w:r>
    </w:p>
    <w:p w14:paraId="10006D5C" w14:textId="77777777" w:rsidR="001C1547" w:rsidRPr="00D145D6"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D145D6">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7B7018AB" w14:textId="77777777" w:rsidR="001C1547" w:rsidRPr="00D145D6"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D145D6">
        <w:rPr>
          <w:rFonts w:ascii="Times New Roman" w:hAnsi="Times New Roman"/>
          <w:color w:val="000000" w:themeColor="text1"/>
        </w:rPr>
        <w:t>Miejscem zapłaty jest bank Zamawiającego.</w:t>
      </w:r>
      <w:r w:rsidRPr="00D145D6">
        <w:rPr>
          <w:rFonts w:ascii="Times New Roman" w:hAnsi="Times New Roman"/>
        </w:rPr>
        <w:t xml:space="preserve"> Za dzień dokonania płatności uznaje się dzień obciążenia rachunku Zamawiającego</w:t>
      </w:r>
    </w:p>
    <w:p w14:paraId="166F4572" w14:textId="77777777" w:rsidR="001C1547" w:rsidRPr="00D145D6"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D145D6">
        <w:rPr>
          <w:rFonts w:ascii="Times New Roman" w:hAnsi="Times New Roman"/>
          <w:lang w:val="pl-PL"/>
        </w:rPr>
        <w:t xml:space="preserve">Wynagrodzenie należne Wykonawcy płatne będzie przelewem, z rachunku bankowego Zamawiającego na rachunek bankowy Wykonawcy wskazany na fakturze, przy czym </w:t>
      </w:r>
      <w:r w:rsidRPr="00D145D6">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D145D6">
        <w:rPr>
          <w:rFonts w:ascii="Times New Roman" w:hAnsi="Times New Roman"/>
          <w:lang w:val="pl-PL"/>
        </w:rPr>
        <w:t> </w:t>
      </w:r>
      <w:r w:rsidRPr="00D145D6">
        <w:rPr>
          <w:rFonts w:ascii="Times New Roman" w:hAnsi="Times New Roman"/>
        </w:rPr>
        <w:t>podatku od towarów i usług –</w:t>
      </w:r>
      <w:r w:rsidRPr="00D145D6">
        <w:rPr>
          <w:rFonts w:ascii="Times New Roman" w:hAnsi="Times New Roman"/>
          <w:lang w:val="pl-PL"/>
        </w:rPr>
        <w:t xml:space="preserve"> </w:t>
      </w:r>
      <w:r w:rsidRPr="00D145D6">
        <w:rPr>
          <w:rFonts w:ascii="Times New Roman" w:hAnsi="Times New Roman"/>
        </w:rPr>
        <w:t>t. j. Dz. U. 2020r.,poz. 106 ze zm.)</w:t>
      </w:r>
      <w:r w:rsidRPr="00D145D6">
        <w:rPr>
          <w:rFonts w:ascii="Times New Roman" w:hAnsi="Times New Roman"/>
          <w:vertAlign w:val="superscript"/>
        </w:rPr>
        <w:t xml:space="preserve"> </w:t>
      </w:r>
      <w:r w:rsidRPr="00D145D6">
        <w:rPr>
          <w:rFonts w:ascii="Times New Roman" w:hAnsi="Times New Roman"/>
          <w:color w:val="000000"/>
        </w:rPr>
        <w:t>(*</w:t>
      </w:r>
      <w:r w:rsidRPr="00D145D6">
        <w:rPr>
          <w:rFonts w:ascii="Times New Roman" w:hAnsi="Times New Roman"/>
          <w:i/>
          <w:color w:val="000000"/>
        </w:rPr>
        <w:t>w zależności od oferty</w:t>
      </w:r>
      <w:r w:rsidRPr="00D145D6">
        <w:rPr>
          <w:rFonts w:ascii="Times New Roman" w:hAnsi="Times New Roman"/>
          <w:color w:val="000000"/>
        </w:rPr>
        <w:t>)</w:t>
      </w:r>
      <w:r w:rsidRPr="00D145D6">
        <w:rPr>
          <w:rFonts w:ascii="Times New Roman" w:hAnsi="Times New Roman"/>
        </w:rPr>
        <w:t>.</w:t>
      </w:r>
    </w:p>
    <w:p w14:paraId="45C7DA7D" w14:textId="77777777" w:rsidR="001C1547" w:rsidRPr="00D145D6"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D145D6">
        <w:rPr>
          <w:rFonts w:ascii="Times New Roman" w:hAnsi="Times New Roman"/>
        </w:rPr>
        <w:t>W przypadku, gdy Wykonawca jest zarejestrowany jako czynny podatnik podatku od towarów i</w:t>
      </w:r>
      <w:r w:rsidRPr="00D145D6">
        <w:rPr>
          <w:rFonts w:ascii="Times New Roman" w:hAnsi="Times New Roman"/>
          <w:lang w:val="pl-PL"/>
        </w:rPr>
        <w:t> </w:t>
      </w:r>
      <w:r w:rsidRPr="00D145D6">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D145D6">
        <w:rPr>
          <w:rFonts w:ascii="Times New Roman" w:hAnsi="Times New Roman"/>
          <w:color w:val="000000"/>
        </w:rPr>
        <w:t>(*</w:t>
      </w:r>
      <w:r w:rsidRPr="00D145D6">
        <w:rPr>
          <w:rFonts w:ascii="Times New Roman" w:hAnsi="Times New Roman"/>
          <w:i/>
          <w:color w:val="000000"/>
        </w:rPr>
        <w:t>w zależności od oferty</w:t>
      </w:r>
      <w:r w:rsidRPr="00D145D6">
        <w:rPr>
          <w:rFonts w:ascii="Times New Roman" w:hAnsi="Times New Roman"/>
          <w:color w:val="000000"/>
        </w:rPr>
        <w:t>)</w:t>
      </w:r>
      <w:r w:rsidRPr="00D145D6">
        <w:rPr>
          <w:rFonts w:ascii="Times New Roman" w:hAnsi="Times New Roman"/>
        </w:rPr>
        <w:t>.</w:t>
      </w:r>
    </w:p>
    <w:p w14:paraId="1F15D078" w14:textId="77777777" w:rsidR="001C1547" w:rsidRPr="00D145D6"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D145D6">
        <w:rPr>
          <w:rFonts w:ascii="Times New Roman" w:hAnsi="Times New Roman"/>
          <w:color w:val="000000" w:themeColor="text1"/>
        </w:rPr>
        <w:lastRenderedPageBreak/>
        <w:t>Wykonawca potwierdza, iż ujawniony na fakturze bankowy rachunek rozliczeniowy służy mu dla celów rozliczeń z tytułu prowadzonej przez niego działalności gospodarczej, dla której prowadzony jest rachunek VAT</w:t>
      </w:r>
      <w:r w:rsidRPr="00D145D6">
        <w:rPr>
          <w:rFonts w:ascii="Times New Roman" w:hAnsi="Times New Roman"/>
          <w:color w:val="000000" w:themeColor="text1"/>
          <w:lang w:val="pl-PL"/>
        </w:rPr>
        <w:t xml:space="preserve"> (*</w:t>
      </w:r>
      <w:r w:rsidRPr="00D145D6">
        <w:rPr>
          <w:rFonts w:ascii="Times New Roman" w:hAnsi="Times New Roman"/>
          <w:i/>
          <w:iCs/>
          <w:color w:val="000000" w:themeColor="text1"/>
          <w:lang w:val="pl-PL"/>
        </w:rPr>
        <w:t>w zależności od oferty</w:t>
      </w:r>
      <w:r w:rsidRPr="00D145D6">
        <w:rPr>
          <w:rFonts w:ascii="Times New Roman" w:hAnsi="Times New Roman"/>
          <w:color w:val="000000" w:themeColor="text1"/>
          <w:lang w:val="pl-PL"/>
        </w:rPr>
        <w:t>).</w:t>
      </w:r>
    </w:p>
    <w:p w14:paraId="22EB4404" w14:textId="77777777" w:rsidR="001C1547" w:rsidRPr="00D145D6"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D145D6">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Pr="00D145D6">
        <w:rPr>
          <w:rFonts w:ascii="Times New Roman" w:hAnsi="Times New Roman"/>
          <w:lang w:val="pl-PL"/>
        </w:rPr>
        <w:t> </w:t>
      </w:r>
      <w:r w:rsidRPr="00D145D6">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369D1EAD" w14:textId="77777777" w:rsidR="001C1547" w:rsidRPr="00F3058D" w:rsidRDefault="001C1547" w:rsidP="001C1547">
      <w:pPr>
        <w:pStyle w:val="Akapitzlist"/>
        <w:numPr>
          <w:ilvl w:val="0"/>
          <w:numId w:val="16"/>
        </w:numPr>
        <w:spacing w:after="0" w:line="240" w:lineRule="auto"/>
        <w:ind w:left="426" w:hanging="426"/>
        <w:contextualSpacing/>
        <w:jc w:val="both"/>
        <w:rPr>
          <w:rFonts w:ascii="Times New Roman" w:hAnsi="Times New Roman"/>
        </w:rPr>
      </w:pPr>
      <w:r w:rsidRPr="00F3058D">
        <w:rPr>
          <w:rFonts w:ascii="Times New Roman" w:hAnsi="Times New Roman"/>
          <w:lang w:val="pl-PL"/>
        </w:rPr>
        <w:t>Zamawiający zastrzega prawo do wskazania Wykonawcy, które urządzenia Wykonawca jest zobowiązany wyodrębnić na fakturze jako osobne pozycje albo ująć na odrębnej fakturze według wyboru Zamawiającego. Jest to uzasadnione odrębnym źródłem finansowania na niektóre urządzenia stanowiące Przedmiot umowy.</w:t>
      </w:r>
    </w:p>
    <w:p w14:paraId="7B8E3455" w14:textId="77777777" w:rsidR="001C1547" w:rsidRPr="00D145D6" w:rsidRDefault="001C1547" w:rsidP="001C1547">
      <w:pPr>
        <w:rPr>
          <w:b/>
          <w:sz w:val="22"/>
          <w:szCs w:val="22"/>
        </w:rPr>
      </w:pPr>
      <w:r w:rsidRPr="00D145D6">
        <w:rPr>
          <w:b/>
          <w:sz w:val="22"/>
          <w:szCs w:val="22"/>
        </w:rPr>
        <w:t>§ 4</w:t>
      </w:r>
    </w:p>
    <w:p w14:paraId="197A90C0" w14:textId="77777777" w:rsidR="001C1547" w:rsidRPr="00D145D6" w:rsidRDefault="001C1547" w:rsidP="001C1547">
      <w:pPr>
        <w:rPr>
          <w:b/>
          <w:sz w:val="22"/>
          <w:szCs w:val="22"/>
        </w:rPr>
      </w:pPr>
      <w:r w:rsidRPr="00D145D6">
        <w:rPr>
          <w:b/>
          <w:sz w:val="22"/>
          <w:szCs w:val="22"/>
        </w:rPr>
        <w:t>OSOBY KONTAKTOWE</w:t>
      </w:r>
    </w:p>
    <w:p w14:paraId="0E0FD092" w14:textId="77777777" w:rsidR="001C1547" w:rsidRPr="00D145D6" w:rsidRDefault="001C1547" w:rsidP="001C1547">
      <w:pPr>
        <w:widowControl/>
        <w:numPr>
          <w:ilvl w:val="0"/>
          <w:numId w:val="15"/>
        </w:numPr>
        <w:suppressAutoHyphens w:val="0"/>
        <w:ind w:left="426" w:hanging="426"/>
        <w:jc w:val="both"/>
        <w:rPr>
          <w:sz w:val="22"/>
          <w:szCs w:val="22"/>
        </w:rPr>
      </w:pPr>
      <w:r w:rsidRPr="00D145D6">
        <w:rPr>
          <w:sz w:val="22"/>
          <w:szCs w:val="22"/>
        </w:rPr>
        <w:t>Osobą upoważnioną do kontaktów w sprawie realizacji Umowy ze strony Wykonawcy jest……………………., e-mail…………………..….., telefon komórkowy: ……………………. .</w:t>
      </w:r>
    </w:p>
    <w:p w14:paraId="0FC13B12" w14:textId="77777777" w:rsidR="001C1547" w:rsidRPr="00D145D6" w:rsidRDefault="001C1547" w:rsidP="001C1547">
      <w:pPr>
        <w:widowControl/>
        <w:numPr>
          <w:ilvl w:val="0"/>
          <w:numId w:val="15"/>
        </w:numPr>
        <w:suppressAutoHyphens w:val="0"/>
        <w:ind w:left="426" w:hanging="426"/>
        <w:jc w:val="both"/>
        <w:rPr>
          <w:sz w:val="22"/>
          <w:szCs w:val="22"/>
        </w:rPr>
      </w:pPr>
      <w:r w:rsidRPr="00D145D6">
        <w:rPr>
          <w:sz w:val="22"/>
          <w:szCs w:val="22"/>
        </w:rPr>
        <w:t xml:space="preserve">Osobą upoważnioną do kontaktów po stronie Zamawiającego będzie: …………………, </w:t>
      </w:r>
      <w:r w:rsidRPr="00D145D6">
        <w:rPr>
          <w:sz w:val="22"/>
          <w:szCs w:val="22"/>
        </w:rPr>
        <w:br/>
        <w:t>e-mail: ………………………..….., telefon komórkowy: ……………………………...…………. .</w:t>
      </w:r>
    </w:p>
    <w:p w14:paraId="0303E6B4" w14:textId="77777777" w:rsidR="001C1547" w:rsidRPr="00D145D6" w:rsidRDefault="001C1547" w:rsidP="001C1547">
      <w:pPr>
        <w:numPr>
          <w:ilvl w:val="0"/>
          <w:numId w:val="15"/>
        </w:numPr>
        <w:ind w:left="426" w:hanging="426"/>
        <w:jc w:val="both"/>
        <w:rPr>
          <w:sz w:val="22"/>
          <w:szCs w:val="22"/>
        </w:rPr>
      </w:pPr>
      <w:r w:rsidRPr="00D145D6">
        <w:rPr>
          <w:sz w:val="22"/>
          <w:szCs w:val="22"/>
        </w:rPr>
        <w:t>Strony upoważniają wskazane wyżej osoby do dokonywania w ich imieniu bieżących ustaleń w ramach Umowy, które nie stanowią jej zmiany oraz do dokonywania odbiorów, w tym podpisywania protokołów odbioru.</w:t>
      </w:r>
    </w:p>
    <w:p w14:paraId="33005F37" w14:textId="77777777" w:rsidR="001C1547" w:rsidRPr="00D145D6" w:rsidRDefault="001C1547" w:rsidP="001C1547">
      <w:pPr>
        <w:rPr>
          <w:b/>
          <w:sz w:val="22"/>
          <w:szCs w:val="22"/>
        </w:rPr>
      </w:pPr>
      <w:r w:rsidRPr="00D145D6">
        <w:rPr>
          <w:b/>
          <w:sz w:val="22"/>
          <w:szCs w:val="22"/>
        </w:rPr>
        <w:t>§ 5</w:t>
      </w:r>
    </w:p>
    <w:p w14:paraId="30518B89" w14:textId="77777777" w:rsidR="001C1547" w:rsidRPr="00D145D6" w:rsidRDefault="001C1547" w:rsidP="001C1547">
      <w:pPr>
        <w:rPr>
          <w:b/>
          <w:sz w:val="22"/>
          <w:szCs w:val="22"/>
        </w:rPr>
      </w:pPr>
      <w:r w:rsidRPr="00D145D6">
        <w:rPr>
          <w:b/>
          <w:sz w:val="22"/>
          <w:szCs w:val="22"/>
        </w:rPr>
        <w:t>FAKTUROWANIE</w:t>
      </w:r>
    </w:p>
    <w:p w14:paraId="4362D658" w14:textId="77777777" w:rsidR="001C1547" w:rsidRPr="00D145D6" w:rsidRDefault="001C1547" w:rsidP="001C1547">
      <w:pPr>
        <w:widowControl/>
        <w:numPr>
          <w:ilvl w:val="0"/>
          <w:numId w:val="17"/>
        </w:numPr>
        <w:tabs>
          <w:tab w:val="clear" w:pos="360"/>
          <w:tab w:val="num" w:pos="426"/>
        </w:tabs>
        <w:suppressAutoHyphens w:val="0"/>
        <w:autoSpaceDE w:val="0"/>
        <w:ind w:left="426" w:hanging="426"/>
        <w:jc w:val="both"/>
        <w:rPr>
          <w:color w:val="000000"/>
          <w:sz w:val="22"/>
          <w:szCs w:val="22"/>
        </w:rPr>
      </w:pPr>
      <w:r w:rsidRPr="00D145D6">
        <w:rPr>
          <w:sz w:val="22"/>
          <w:szCs w:val="22"/>
        </w:rPr>
        <w:t xml:space="preserve">Zamawiający jest podatnikiem </w:t>
      </w:r>
      <w:r w:rsidRPr="00D145D6">
        <w:rPr>
          <w:color w:val="000000"/>
          <w:sz w:val="22"/>
          <w:szCs w:val="22"/>
        </w:rPr>
        <w:t xml:space="preserve">VAT i posiada NIP (Numer Identyfikacji Podatkowej): </w:t>
      </w:r>
    </w:p>
    <w:p w14:paraId="41C5C410" w14:textId="77777777" w:rsidR="001C1547" w:rsidRPr="00D145D6" w:rsidRDefault="001C1547" w:rsidP="001C1547">
      <w:pPr>
        <w:tabs>
          <w:tab w:val="num" w:pos="426"/>
        </w:tabs>
        <w:autoSpaceDE w:val="0"/>
        <w:ind w:left="426" w:hanging="284"/>
        <w:jc w:val="both"/>
        <w:rPr>
          <w:color w:val="000000"/>
          <w:sz w:val="22"/>
          <w:szCs w:val="22"/>
        </w:rPr>
      </w:pPr>
      <w:r w:rsidRPr="00D145D6">
        <w:rPr>
          <w:color w:val="000000"/>
          <w:sz w:val="22"/>
          <w:szCs w:val="22"/>
        </w:rPr>
        <w:tab/>
        <w:t>PL 675-000-22-36.</w:t>
      </w:r>
    </w:p>
    <w:p w14:paraId="5AFF6856" w14:textId="77777777" w:rsidR="001C1547" w:rsidRPr="00D145D6" w:rsidRDefault="001C1547" w:rsidP="001C1547">
      <w:pPr>
        <w:widowControl/>
        <w:numPr>
          <w:ilvl w:val="0"/>
          <w:numId w:val="17"/>
        </w:numPr>
        <w:tabs>
          <w:tab w:val="clear" w:pos="360"/>
          <w:tab w:val="num" w:pos="426"/>
        </w:tabs>
        <w:suppressAutoHyphens w:val="0"/>
        <w:autoSpaceDE w:val="0"/>
        <w:ind w:left="426" w:hanging="426"/>
        <w:jc w:val="both"/>
        <w:rPr>
          <w:sz w:val="22"/>
          <w:szCs w:val="22"/>
        </w:rPr>
      </w:pPr>
      <w:r w:rsidRPr="00D145D6">
        <w:rPr>
          <w:color w:val="000000"/>
          <w:sz w:val="22"/>
          <w:szCs w:val="22"/>
        </w:rPr>
        <w:t>Wykonawca jest/</w:t>
      </w:r>
      <w:r w:rsidRPr="00D145D6">
        <w:rPr>
          <w:sz w:val="22"/>
          <w:szCs w:val="22"/>
        </w:rPr>
        <w:t>nie jest *(*</w:t>
      </w:r>
      <w:r w:rsidRPr="00D145D6">
        <w:rPr>
          <w:i/>
          <w:sz w:val="22"/>
          <w:szCs w:val="22"/>
        </w:rPr>
        <w:t>w zależności od oferty</w:t>
      </w:r>
      <w:r w:rsidRPr="00D145D6">
        <w:rPr>
          <w:sz w:val="22"/>
          <w:szCs w:val="22"/>
        </w:rPr>
        <w:t>). podatnikiem VAT na terytorium Rzeczpospolitej Polskiej i posiada numer NIP: ……………………... .</w:t>
      </w:r>
    </w:p>
    <w:p w14:paraId="135292DF" w14:textId="77777777" w:rsidR="001C1547" w:rsidRPr="00D145D6" w:rsidRDefault="001C1547" w:rsidP="001C1547">
      <w:pPr>
        <w:widowControl/>
        <w:numPr>
          <w:ilvl w:val="0"/>
          <w:numId w:val="17"/>
        </w:numPr>
        <w:tabs>
          <w:tab w:val="clear" w:pos="360"/>
          <w:tab w:val="num" w:pos="426"/>
        </w:tabs>
        <w:suppressAutoHyphens w:val="0"/>
        <w:autoSpaceDE w:val="0"/>
        <w:ind w:left="426" w:hanging="426"/>
        <w:jc w:val="both"/>
        <w:rPr>
          <w:b/>
          <w:bCs/>
          <w:sz w:val="22"/>
          <w:szCs w:val="22"/>
        </w:rPr>
      </w:pPr>
      <w:r w:rsidRPr="00D145D6">
        <w:rPr>
          <w:b/>
          <w:bCs/>
          <w:color w:val="000000"/>
          <w:sz w:val="22"/>
          <w:szCs w:val="22"/>
        </w:rPr>
        <w:t>Na fakturze jako kupującego należy wskazać:</w:t>
      </w:r>
    </w:p>
    <w:p w14:paraId="61D93081" w14:textId="77777777" w:rsidR="001C1547" w:rsidRPr="00D145D6" w:rsidRDefault="001C1547" w:rsidP="001C1547">
      <w:pPr>
        <w:tabs>
          <w:tab w:val="num" w:pos="426"/>
        </w:tabs>
        <w:autoSpaceDE w:val="0"/>
        <w:ind w:left="426" w:hanging="284"/>
        <w:jc w:val="both"/>
        <w:rPr>
          <w:b/>
          <w:bCs/>
          <w:color w:val="000000"/>
          <w:sz w:val="22"/>
          <w:szCs w:val="22"/>
        </w:rPr>
      </w:pPr>
      <w:r w:rsidRPr="00D145D6">
        <w:rPr>
          <w:b/>
          <w:bCs/>
          <w:color w:val="000000"/>
          <w:sz w:val="22"/>
          <w:szCs w:val="22"/>
        </w:rPr>
        <w:tab/>
        <w:t>Uniwersytet Jagielloński</w:t>
      </w:r>
    </w:p>
    <w:p w14:paraId="6426A73E" w14:textId="77777777" w:rsidR="001C1547" w:rsidRPr="00D145D6" w:rsidRDefault="001C1547" w:rsidP="001C1547">
      <w:pPr>
        <w:tabs>
          <w:tab w:val="num" w:pos="426"/>
        </w:tabs>
        <w:autoSpaceDE w:val="0"/>
        <w:ind w:left="426" w:hanging="284"/>
        <w:jc w:val="both"/>
        <w:rPr>
          <w:b/>
          <w:bCs/>
          <w:color w:val="000000"/>
          <w:sz w:val="22"/>
          <w:szCs w:val="22"/>
        </w:rPr>
      </w:pPr>
      <w:r w:rsidRPr="00D145D6">
        <w:rPr>
          <w:b/>
          <w:bCs/>
          <w:color w:val="000000"/>
          <w:sz w:val="22"/>
          <w:szCs w:val="22"/>
        </w:rPr>
        <w:tab/>
        <w:t>ul. Gołębia 24, 31-007 Kraków</w:t>
      </w:r>
    </w:p>
    <w:p w14:paraId="39EAE252" w14:textId="77777777" w:rsidR="001C1547" w:rsidRPr="00D145D6" w:rsidRDefault="001C1547" w:rsidP="001C1547">
      <w:pPr>
        <w:tabs>
          <w:tab w:val="num" w:pos="426"/>
        </w:tabs>
        <w:autoSpaceDE w:val="0"/>
        <w:ind w:left="426" w:hanging="284"/>
        <w:jc w:val="both"/>
        <w:rPr>
          <w:b/>
          <w:bCs/>
          <w:color w:val="000000"/>
          <w:sz w:val="22"/>
          <w:szCs w:val="22"/>
        </w:rPr>
      </w:pPr>
      <w:r w:rsidRPr="00D145D6">
        <w:rPr>
          <w:b/>
          <w:bCs/>
          <w:color w:val="000000"/>
          <w:sz w:val="22"/>
          <w:szCs w:val="22"/>
        </w:rPr>
        <w:tab/>
        <w:t>NIP: PL 675-000-22-36</w:t>
      </w:r>
    </w:p>
    <w:p w14:paraId="02F933BE" w14:textId="77777777" w:rsidR="001C1547" w:rsidRPr="00D145D6" w:rsidRDefault="001C1547" w:rsidP="001C1547">
      <w:pPr>
        <w:widowControl/>
        <w:numPr>
          <w:ilvl w:val="0"/>
          <w:numId w:val="17"/>
        </w:numPr>
        <w:tabs>
          <w:tab w:val="clear" w:pos="360"/>
          <w:tab w:val="num" w:pos="426"/>
        </w:tabs>
        <w:suppressAutoHyphens w:val="0"/>
        <w:autoSpaceDE w:val="0"/>
        <w:ind w:left="426" w:hanging="426"/>
        <w:jc w:val="both"/>
        <w:rPr>
          <w:bCs/>
          <w:color w:val="000000"/>
          <w:sz w:val="22"/>
          <w:szCs w:val="22"/>
        </w:rPr>
      </w:pPr>
      <w:r w:rsidRPr="00D145D6">
        <w:rPr>
          <w:color w:val="000000"/>
          <w:sz w:val="22"/>
          <w:szCs w:val="22"/>
        </w:rPr>
        <w:t xml:space="preserve">Faktury można wystawić w formie pisemnej oraz przesłać na adres wskazany w </w:t>
      </w:r>
      <w:r w:rsidRPr="00D145D6">
        <w:rPr>
          <w:b/>
          <w:sz w:val="22"/>
          <w:szCs w:val="22"/>
        </w:rPr>
        <w:t>§8 Umowy.</w:t>
      </w:r>
      <w:bookmarkStart w:id="14" w:name="_Hlk36419309"/>
      <w:r w:rsidRPr="00D145D6">
        <w:rPr>
          <w:b/>
          <w:sz w:val="22"/>
          <w:szCs w:val="22"/>
        </w:rPr>
        <w:t xml:space="preserve"> </w:t>
      </w:r>
      <w:r w:rsidRPr="00D145D6">
        <w:rPr>
          <w:bCs/>
          <w:sz w:val="22"/>
          <w:szCs w:val="22"/>
        </w:rPr>
        <w:t>Zamawiający dopuszcza również wystawienie faktur w postaci elektronicznej.</w:t>
      </w:r>
    </w:p>
    <w:p w14:paraId="2D42AC3C" w14:textId="77777777" w:rsidR="001C1547" w:rsidRPr="00D145D6" w:rsidRDefault="001C1547" w:rsidP="001C1547">
      <w:pPr>
        <w:widowControl/>
        <w:numPr>
          <w:ilvl w:val="0"/>
          <w:numId w:val="17"/>
        </w:numPr>
        <w:tabs>
          <w:tab w:val="clear" w:pos="360"/>
          <w:tab w:val="num" w:pos="426"/>
        </w:tabs>
        <w:suppressAutoHyphens w:val="0"/>
        <w:autoSpaceDE w:val="0"/>
        <w:ind w:left="426" w:hanging="426"/>
        <w:jc w:val="both"/>
        <w:rPr>
          <w:color w:val="000000"/>
          <w:sz w:val="22"/>
          <w:szCs w:val="22"/>
        </w:rPr>
      </w:pPr>
      <w:r w:rsidRPr="00D145D6">
        <w:rPr>
          <w:sz w:val="22"/>
          <w:szCs w:val="22"/>
        </w:rPr>
        <w:t>Wykonawca zobowiązuje się, w przypadku wystawiania ustrukturyzowanych faktur elektronicznych (zgodnie z art. 6 ust. 1 ustawy z dnia 9 listopada 2018 r. o </w:t>
      </w:r>
      <w:r w:rsidRPr="00D145D6">
        <w:rPr>
          <w:rStyle w:val="luchili"/>
          <w:sz w:val="22"/>
          <w:szCs w:val="22"/>
        </w:rPr>
        <w:t>elektronicznym</w:t>
      </w:r>
      <w:r w:rsidRPr="00D145D6">
        <w:rPr>
          <w:sz w:val="22"/>
          <w:szCs w:val="22"/>
        </w:rPr>
        <w:t> </w:t>
      </w:r>
      <w:r w:rsidRPr="00D145D6">
        <w:rPr>
          <w:rStyle w:val="luchili"/>
          <w:sz w:val="22"/>
          <w:szCs w:val="22"/>
        </w:rPr>
        <w:t>fakturowaniu</w:t>
      </w:r>
      <w:r w:rsidRPr="00D145D6">
        <w:rPr>
          <w:sz w:val="22"/>
          <w:szCs w:val="22"/>
        </w:rPr>
        <w:t> w zamówieniach publicznych, koncesjach na roboty budowlane lub usługi oraz partnerstwie publiczno-prywatnym</w:t>
      </w:r>
      <w:r w:rsidRPr="00D145D6">
        <w:rPr>
          <w:b/>
          <w:bCs/>
          <w:sz w:val="22"/>
          <w:szCs w:val="22"/>
          <w:vertAlign w:val="superscript"/>
        </w:rPr>
        <w:t xml:space="preserve"> </w:t>
      </w:r>
      <w:r w:rsidRPr="00D145D6">
        <w:rPr>
          <w:sz w:val="22"/>
          <w:szCs w:val="22"/>
        </w:rPr>
        <w:t xml:space="preserve">(Dz. U. z dnia 23 listopada 2018 r.) za pośrednictwem Platformy Elektronicznego Fakturowania dostępnej pod adresem </w:t>
      </w:r>
      <w:hyperlink r:id="rId21" w:history="1">
        <w:r w:rsidRPr="00D145D6">
          <w:rPr>
            <w:rStyle w:val="Hipercze"/>
            <w:sz w:val="22"/>
            <w:szCs w:val="22"/>
          </w:rPr>
          <w:t>https://efaktura.gov.pl/</w:t>
        </w:r>
      </w:hyperlink>
      <w:r w:rsidRPr="00D145D6">
        <w:rPr>
          <w:sz w:val="22"/>
          <w:szCs w:val="22"/>
        </w:rPr>
        <w:t xml:space="preserve"> w polu „referencja” wpisać </w:t>
      </w:r>
      <w:r w:rsidRPr="00D145D6">
        <w:rPr>
          <w:b/>
          <w:sz w:val="22"/>
          <w:szCs w:val="22"/>
        </w:rPr>
        <w:t xml:space="preserve">adres e-mail: </w:t>
      </w:r>
      <w:hyperlink r:id="rId22" w:history="1">
        <w:r w:rsidRPr="00D145D6">
          <w:rPr>
            <w:rStyle w:val="Hipercze"/>
            <w:sz w:val="22"/>
            <w:szCs w:val="22"/>
          </w:rPr>
          <w:t>synchrotron@uj.edu.pl</w:t>
        </w:r>
      </w:hyperlink>
      <w:r w:rsidRPr="00D145D6">
        <w:rPr>
          <w:rStyle w:val="Hipercze"/>
          <w:color w:val="auto"/>
          <w:sz w:val="22"/>
          <w:szCs w:val="22"/>
        </w:rPr>
        <w:t>.</w:t>
      </w:r>
    </w:p>
    <w:p w14:paraId="71D633B7" w14:textId="77777777" w:rsidR="001C1547" w:rsidRPr="00D145D6" w:rsidRDefault="001C1547" w:rsidP="001C1547">
      <w:pPr>
        <w:rPr>
          <w:b/>
          <w:sz w:val="22"/>
          <w:szCs w:val="22"/>
        </w:rPr>
      </w:pPr>
    </w:p>
    <w:p w14:paraId="418AF3FC" w14:textId="77777777" w:rsidR="001C1547" w:rsidRPr="00D145D6" w:rsidRDefault="001C1547" w:rsidP="001C1547">
      <w:pPr>
        <w:rPr>
          <w:b/>
          <w:sz w:val="22"/>
          <w:szCs w:val="22"/>
        </w:rPr>
      </w:pPr>
      <w:r w:rsidRPr="00D145D6">
        <w:rPr>
          <w:b/>
          <w:sz w:val="22"/>
          <w:szCs w:val="22"/>
        </w:rPr>
        <w:t xml:space="preserve">§ </w:t>
      </w:r>
      <w:bookmarkEnd w:id="14"/>
      <w:r w:rsidRPr="00D145D6">
        <w:rPr>
          <w:b/>
          <w:sz w:val="22"/>
          <w:szCs w:val="22"/>
        </w:rPr>
        <w:t xml:space="preserve">6 </w:t>
      </w:r>
    </w:p>
    <w:p w14:paraId="0ABED1CF" w14:textId="77777777" w:rsidR="001C1547" w:rsidRPr="00D145D6" w:rsidRDefault="001C1547" w:rsidP="001C1547">
      <w:pPr>
        <w:rPr>
          <w:b/>
          <w:sz w:val="22"/>
          <w:szCs w:val="22"/>
        </w:rPr>
      </w:pPr>
      <w:r w:rsidRPr="00D145D6">
        <w:rPr>
          <w:b/>
          <w:sz w:val="22"/>
          <w:szCs w:val="22"/>
        </w:rPr>
        <w:t>GWARANCJA JAKOŚCI</w:t>
      </w:r>
    </w:p>
    <w:p w14:paraId="55839BB5"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D145D6">
        <w:rPr>
          <w:rFonts w:ascii="Times New Roman" w:hAnsi="Times New Roman"/>
        </w:rPr>
        <w:t>Wykonawca zobowiązuje się dostarczyć przedmiot Umowy bez wad i usterek.</w:t>
      </w:r>
    </w:p>
    <w:p w14:paraId="34F960B9"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D145D6">
        <w:rPr>
          <w:rFonts w:ascii="Times New Roman" w:hAnsi="Times New Roman"/>
        </w:rPr>
        <w:t xml:space="preserve">Wykonawca zapewnia parametry i jakość wskazaną w specyfikacji technicznej </w:t>
      </w:r>
      <w:r w:rsidRPr="00D145D6">
        <w:rPr>
          <w:rFonts w:ascii="Times New Roman" w:hAnsi="Times New Roman"/>
          <w:lang w:val="pl-PL"/>
        </w:rPr>
        <w:t>dołączonej do oferty.</w:t>
      </w:r>
      <w:r w:rsidRPr="00D145D6">
        <w:rPr>
          <w:rFonts w:ascii="Times New Roman" w:hAnsi="Times New Roman"/>
        </w:rPr>
        <w:t xml:space="preserve"> </w:t>
      </w:r>
    </w:p>
    <w:p w14:paraId="5E00573F"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D145D6">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D145D6">
        <w:rPr>
          <w:rFonts w:ascii="Times New Roman" w:hAnsi="Times New Roman"/>
          <w:b/>
          <w:bCs/>
          <w:lang w:val="pl-PL"/>
        </w:rPr>
        <w:t>12</w:t>
      </w:r>
      <w:r w:rsidRPr="00D145D6">
        <w:rPr>
          <w:rFonts w:ascii="Times New Roman" w:hAnsi="Times New Roman"/>
          <w:b/>
          <w:bCs/>
        </w:rPr>
        <w:t xml:space="preserve"> </w:t>
      </w:r>
      <w:r w:rsidRPr="00D145D6">
        <w:rPr>
          <w:rFonts w:ascii="Times New Roman" w:hAnsi="Times New Roman"/>
          <w:b/>
          <w:bCs/>
          <w:lang w:val="pl-PL"/>
        </w:rPr>
        <w:t>miesięcy</w:t>
      </w:r>
      <w:r w:rsidRPr="00D145D6">
        <w:rPr>
          <w:rFonts w:ascii="Times New Roman" w:hAnsi="Times New Roman"/>
          <w:b/>
          <w:bCs/>
          <w:shd w:val="clear" w:color="auto" w:fill="FFFFFF"/>
          <w:lang w:val="pl-PL"/>
        </w:rPr>
        <w:t>.</w:t>
      </w:r>
    </w:p>
    <w:p w14:paraId="4E1FF503"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D145D6">
        <w:rPr>
          <w:rFonts w:ascii="Times New Roman" w:hAnsi="Times New Roman"/>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w:t>
      </w:r>
      <w:r w:rsidRPr="00D145D6">
        <w:rPr>
          <w:rFonts w:ascii="Times New Roman" w:hAnsi="Times New Roman"/>
        </w:rPr>
        <w:lastRenderedPageBreak/>
        <w:t>Umowy w zapisach kart gwarancyjnych i/lub instrukcjach eksploatacji dostarczonych przez Wykonawcę.</w:t>
      </w:r>
      <w:r w:rsidRPr="00D145D6">
        <w:rPr>
          <w:rFonts w:ascii="Times New Roman" w:hAnsi="Times New Roman"/>
          <w:lang w:val="pl-PL"/>
        </w:rPr>
        <w:t xml:space="preserve"> </w:t>
      </w:r>
      <w:r w:rsidRPr="00D145D6">
        <w:rPr>
          <w:rFonts w:ascii="Times New Roman" w:hAnsi="Times New Roman"/>
        </w:rPr>
        <w:t>Zamawiający powiadomi Wykonawcę bez zbędnej zwłoki w jednej lub kilku z</w:t>
      </w:r>
      <w:r w:rsidRPr="00D145D6">
        <w:rPr>
          <w:rFonts w:ascii="Times New Roman" w:hAnsi="Times New Roman"/>
          <w:lang w:val="pl-PL"/>
        </w:rPr>
        <w:t> </w:t>
      </w:r>
      <w:r w:rsidRPr="00D145D6">
        <w:rPr>
          <w:rFonts w:ascii="Times New Roman" w:hAnsi="Times New Roman"/>
        </w:rPr>
        <w:t>następujących form: na piśmie, poprzez e-mail, telefonicznie lub fa</w:t>
      </w:r>
      <w:r w:rsidRPr="00D145D6">
        <w:rPr>
          <w:rFonts w:ascii="Times New Roman" w:hAnsi="Times New Roman"/>
          <w:lang w:val="pl-PL"/>
        </w:rPr>
        <w:t>ks</w:t>
      </w:r>
      <w:r w:rsidRPr="00D145D6">
        <w:rPr>
          <w:rFonts w:ascii="Times New Roman" w:hAnsi="Times New Roman"/>
        </w:rPr>
        <w:t>em o wszelkich usterkach lub wadach w przedmiocie Umowy.</w:t>
      </w:r>
      <w:r w:rsidRPr="00D145D6">
        <w:rPr>
          <w:rFonts w:ascii="Times New Roman" w:hAnsi="Times New Roman"/>
          <w:lang w:val="pl-PL"/>
        </w:rPr>
        <w:t xml:space="preserve"> </w:t>
      </w:r>
    </w:p>
    <w:p w14:paraId="3B0747DC"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D145D6">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nie dłużej jednak niż w ciągu 30 dni roboczych licząc od powiadomienia, o którym mowa w ust. 4 </w:t>
      </w:r>
      <w:proofErr w:type="spellStart"/>
      <w:r w:rsidRPr="00D145D6">
        <w:rPr>
          <w:rFonts w:ascii="Times New Roman" w:hAnsi="Times New Roman"/>
        </w:rPr>
        <w:t>zd</w:t>
      </w:r>
      <w:proofErr w:type="spellEnd"/>
      <w:r w:rsidRPr="00D145D6">
        <w:rPr>
          <w:rFonts w:ascii="Times New Roman" w:hAnsi="Times New Roman"/>
        </w:rPr>
        <w:t>. 3; Zamawiający może ten termin wydłużyć</w:t>
      </w:r>
      <w:r w:rsidRPr="00D145D6">
        <w:rPr>
          <w:rFonts w:ascii="Times New Roman" w:hAnsi="Times New Roman"/>
          <w:lang w:val="pl-PL"/>
        </w:rPr>
        <w:t>. Naprawy przedmiotu Umowy realizowane będą przez Wykonawcę, producenta lub autoryzowany serwis na koszt i ryzyko Wykonawcy.</w:t>
      </w:r>
    </w:p>
    <w:p w14:paraId="215C9F9C"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D145D6">
        <w:rPr>
          <w:rFonts w:ascii="Times New Roman" w:hAnsi="Times New Roman"/>
        </w:rPr>
        <w:t xml:space="preserve">W przypadku, gdy jakikolwiek </w:t>
      </w:r>
      <w:r w:rsidRPr="00D145D6">
        <w:rPr>
          <w:rFonts w:ascii="Times New Roman" w:hAnsi="Times New Roman"/>
          <w:lang w:val="pl-PL"/>
        </w:rPr>
        <w:t>produkt</w:t>
      </w:r>
      <w:r w:rsidRPr="00D145D6">
        <w:rPr>
          <w:rFonts w:ascii="Times New Roman" w:hAnsi="Times New Roman"/>
        </w:rPr>
        <w:t xml:space="preserve"> był już</w:t>
      </w:r>
      <w:r w:rsidRPr="00D145D6">
        <w:rPr>
          <w:rFonts w:ascii="Times New Roman" w:hAnsi="Times New Roman"/>
          <w:lang w:val="pl-PL"/>
        </w:rPr>
        <w:t xml:space="preserve"> </w:t>
      </w:r>
      <w:r w:rsidRPr="00D145D6">
        <w:rPr>
          <w:rFonts w:ascii="Times New Roman" w:hAnsi="Times New Roman"/>
        </w:rPr>
        <w:t>naprawiany, Zamawiający zastrzega sobie prawo żądania od Wykonawcy jego nieodpłatnej wymiany na wolny od wad, jeżeli ulegnie on ponownej (</w:t>
      </w:r>
      <w:r w:rsidRPr="00D145D6">
        <w:rPr>
          <w:rFonts w:ascii="Times New Roman" w:hAnsi="Times New Roman"/>
          <w:lang w:val="pl-PL"/>
        </w:rPr>
        <w:t>drugiej</w:t>
      </w:r>
      <w:r w:rsidRPr="00D145D6">
        <w:rPr>
          <w:rFonts w:ascii="Times New Roman" w:hAnsi="Times New Roman"/>
        </w:rPr>
        <w:t>) usterce.</w:t>
      </w:r>
    </w:p>
    <w:p w14:paraId="7963F198"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D145D6">
        <w:rPr>
          <w:rFonts w:ascii="Times New Roman" w:hAnsi="Times New Roman"/>
        </w:rPr>
        <w:t xml:space="preserve">Okres gwarancji ulega przedłużeniu o czas, w którym Zamawiający nie mógł korzystać </w:t>
      </w:r>
      <w:r w:rsidRPr="00D145D6">
        <w:br/>
      </w:r>
      <w:r w:rsidRPr="00D145D6">
        <w:rPr>
          <w:rFonts w:ascii="Times New Roman" w:hAnsi="Times New Roman"/>
        </w:rPr>
        <w:t xml:space="preserve">z przedmiotu umowy wskutek jego wady (usterki). </w:t>
      </w:r>
    </w:p>
    <w:p w14:paraId="0A3850D4" w14:textId="77777777" w:rsidR="001C1547" w:rsidRPr="00D145D6" w:rsidRDefault="001C1547" w:rsidP="001C1547">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D145D6">
        <w:rPr>
          <w:rFonts w:ascii="Times New Roman" w:hAnsi="Times New Roman"/>
        </w:rPr>
        <w:t xml:space="preserve">Wykonawca oświadcza i potwierdza, że rozumie, iż Zamawiający nie jest ekspertem </w:t>
      </w:r>
      <w:r w:rsidRPr="00D145D6">
        <w:br/>
      </w:r>
      <w:r w:rsidRPr="00D145D6">
        <w:rPr>
          <w:rFonts w:ascii="Times New Roman" w:hAnsi="Times New Roman"/>
        </w:rP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D145D6">
        <w:rPr>
          <w:rFonts w:ascii="Times New Roman" w:hAnsi="Times New Roman"/>
          <w:lang w:val="pl-PL"/>
        </w:rPr>
        <w:t> </w:t>
      </w:r>
      <w:r w:rsidRPr="00D145D6">
        <w:rPr>
          <w:rFonts w:ascii="Times New Roman" w:hAnsi="Times New Roman"/>
        </w:rPr>
        <w:t>przyczyn, za które Wykonawca lub producent ponosi odpowiedzialność.</w:t>
      </w:r>
    </w:p>
    <w:p w14:paraId="5DC596CA" w14:textId="77777777" w:rsidR="001C1547" w:rsidRPr="00D145D6" w:rsidRDefault="001C1547" w:rsidP="001C1547">
      <w:pPr>
        <w:rPr>
          <w:b/>
          <w:sz w:val="22"/>
          <w:szCs w:val="22"/>
        </w:rPr>
      </w:pPr>
      <w:r w:rsidRPr="00D145D6">
        <w:rPr>
          <w:b/>
          <w:sz w:val="22"/>
          <w:szCs w:val="22"/>
        </w:rPr>
        <w:t>§ 7</w:t>
      </w:r>
    </w:p>
    <w:p w14:paraId="0036A1DF" w14:textId="77777777" w:rsidR="001C1547" w:rsidRPr="00D145D6" w:rsidRDefault="001C1547" w:rsidP="001C1547">
      <w:pPr>
        <w:ind w:left="357"/>
        <w:rPr>
          <w:b/>
          <w:sz w:val="22"/>
          <w:szCs w:val="22"/>
        </w:rPr>
      </w:pPr>
      <w:r w:rsidRPr="00D145D6">
        <w:rPr>
          <w:b/>
          <w:sz w:val="22"/>
          <w:szCs w:val="22"/>
        </w:rPr>
        <w:t>ODPOWIEDZIALNOŚĆ WOBEC OSÓB TRZECICH</w:t>
      </w:r>
    </w:p>
    <w:p w14:paraId="4AEC9D5C" w14:textId="77777777" w:rsidR="001C1547" w:rsidRPr="00D145D6" w:rsidRDefault="001C1547" w:rsidP="001C1547">
      <w:pPr>
        <w:autoSpaceDE w:val="0"/>
        <w:jc w:val="both"/>
        <w:rPr>
          <w:sz w:val="22"/>
          <w:szCs w:val="22"/>
        </w:rPr>
      </w:pPr>
      <w:r w:rsidRPr="00D145D6">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108950AD" w14:textId="77777777" w:rsidR="001C1547" w:rsidRPr="00D145D6" w:rsidRDefault="001C1547" w:rsidP="001C1547">
      <w:pPr>
        <w:rPr>
          <w:b/>
          <w:sz w:val="22"/>
          <w:szCs w:val="22"/>
        </w:rPr>
      </w:pPr>
      <w:r w:rsidRPr="00D145D6">
        <w:rPr>
          <w:b/>
          <w:sz w:val="22"/>
          <w:szCs w:val="22"/>
        </w:rPr>
        <w:t>§ 8</w:t>
      </w:r>
    </w:p>
    <w:p w14:paraId="7EE8A96D" w14:textId="77777777" w:rsidR="001C1547" w:rsidRPr="00D145D6" w:rsidRDefault="001C1547" w:rsidP="001C1547">
      <w:pPr>
        <w:tabs>
          <w:tab w:val="center" w:pos="4535"/>
          <w:tab w:val="left" w:pos="6576"/>
        </w:tabs>
        <w:jc w:val="left"/>
        <w:rPr>
          <w:bCs/>
          <w:sz w:val="22"/>
          <w:szCs w:val="22"/>
        </w:rPr>
      </w:pPr>
      <w:r w:rsidRPr="00D145D6">
        <w:rPr>
          <w:b/>
          <w:bCs/>
          <w:sz w:val="22"/>
          <w:szCs w:val="22"/>
        </w:rPr>
        <w:tab/>
        <w:t>KORESPONDENCJA</w:t>
      </w:r>
      <w:r w:rsidRPr="00D145D6">
        <w:rPr>
          <w:b/>
          <w:bCs/>
          <w:sz w:val="22"/>
          <w:szCs w:val="22"/>
        </w:rPr>
        <w:tab/>
      </w:r>
    </w:p>
    <w:p w14:paraId="3EB8BDB9" w14:textId="77777777" w:rsidR="001C1547" w:rsidRPr="00D145D6" w:rsidRDefault="001C1547" w:rsidP="001C1547">
      <w:pPr>
        <w:widowControl/>
        <w:numPr>
          <w:ilvl w:val="0"/>
          <w:numId w:val="18"/>
        </w:numPr>
        <w:suppressAutoHyphens w:val="0"/>
        <w:autoSpaceDE w:val="0"/>
        <w:jc w:val="both"/>
        <w:rPr>
          <w:sz w:val="22"/>
          <w:szCs w:val="22"/>
        </w:rPr>
      </w:pPr>
      <w:r w:rsidRPr="00D145D6">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50533740" w14:textId="77777777" w:rsidR="001C1547" w:rsidRPr="00D145D6" w:rsidRDefault="001C1547" w:rsidP="001C1547">
      <w:pPr>
        <w:widowControl/>
        <w:numPr>
          <w:ilvl w:val="0"/>
          <w:numId w:val="18"/>
        </w:numPr>
        <w:suppressAutoHyphens w:val="0"/>
        <w:autoSpaceDE w:val="0"/>
        <w:jc w:val="both"/>
        <w:rPr>
          <w:sz w:val="22"/>
          <w:szCs w:val="22"/>
        </w:rPr>
      </w:pPr>
      <w:r w:rsidRPr="00D145D6">
        <w:rPr>
          <w:sz w:val="22"/>
          <w:szCs w:val="22"/>
        </w:rPr>
        <w:t>Wszelkie doręczenia poczty winny być dokonywane na poniższe adresy Stron:</w:t>
      </w:r>
    </w:p>
    <w:p w14:paraId="237B724F" w14:textId="77777777" w:rsidR="001C1547" w:rsidRPr="00D145D6" w:rsidRDefault="001C1547" w:rsidP="001C1547">
      <w:pPr>
        <w:pStyle w:val="Akapitzlist"/>
        <w:numPr>
          <w:ilvl w:val="1"/>
          <w:numId w:val="9"/>
        </w:numPr>
        <w:autoSpaceDE w:val="0"/>
        <w:spacing w:after="0" w:line="240" w:lineRule="auto"/>
        <w:jc w:val="both"/>
        <w:rPr>
          <w:rFonts w:ascii="Times New Roman" w:hAnsi="Times New Roman"/>
          <w:color w:val="000000"/>
        </w:rPr>
      </w:pPr>
      <w:r w:rsidRPr="00D145D6">
        <w:rPr>
          <w:rFonts w:ascii="Times New Roman" w:hAnsi="Times New Roman"/>
          <w:color w:val="000000"/>
        </w:rPr>
        <w:t>Narodowe Centrum Promieniowania Synchrotronowego SOLARIS</w:t>
      </w:r>
    </w:p>
    <w:p w14:paraId="51DD154B" w14:textId="77777777" w:rsidR="001C1547" w:rsidRPr="00D145D6" w:rsidRDefault="001C1547" w:rsidP="001C1547">
      <w:pPr>
        <w:pStyle w:val="Akapitzlist"/>
        <w:autoSpaceDE w:val="0"/>
        <w:spacing w:after="0" w:line="240" w:lineRule="auto"/>
        <w:ind w:left="786"/>
        <w:jc w:val="both"/>
        <w:rPr>
          <w:rFonts w:ascii="Times New Roman" w:hAnsi="Times New Roman"/>
          <w:color w:val="000000"/>
        </w:rPr>
      </w:pPr>
      <w:r w:rsidRPr="00D145D6">
        <w:rPr>
          <w:rFonts w:ascii="Times New Roman" w:hAnsi="Times New Roman"/>
          <w:color w:val="000000"/>
        </w:rPr>
        <w:t>ul. Czerwone Maki 98</w:t>
      </w:r>
    </w:p>
    <w:p w14:paraId="2986BADC" w14:textId="77777777" w:rsidR="001C1547" w:rsidRPr="00D145D6" w:rsidRDefault="001C1547" w:rsidP="001C1547">
      <w:pPr>
        <w:autoSpaceDE w:val="0"/>
        <w:jc w:val="both"/>
        <w:rPr>
          <w:color w:val="000000"/>
          <w:sz w:val="22"/>
          <w:szCs w:val="22"/>
        </w:rPr>
      </w:pPr>
      <w:r w:rsidRPr="00D145D6">
        <w:rPr>
          <w:color w:val="000000"/>
          <w:sz w:val="22"/>
          <w:szCs w:val="22"/>
        </w:rPr>
        <w:t xml:space="preserve">              30-392 Kraków </w:t>
      </w:r>
    </w:p>
    <w:p w14:paraId="30BB50E1" w14:textId="77777777" w:rsidR="001C1547" w:rsidRPr="00D145D6" w:rsidRDefault="001C1547" w:rsidP="001C1547">
      <w:pPr>
        <w:autoSpaceDE w:val="0"/>
        <w:jc w:val="both"/>
        <w:rPr>
          <w:color w:val="000000"/>
          <w:sz w:val="22"/>
          <w:szCs w:val="22"/>
        </w:rPr>
      </w:pPr>
      <w:r w:rsidRPr="00D145D6">
        <w:rPr>
          <w:color w:val="000000"/>
          <w:sz w:val="22"/>
          <w:szCs w:val="22"/>
        </w:rPr>
        <w:t xml:space="preserve">        oraz</w:t>
      </w:r>
    </w:p>
    <w:p w14:paraId="1D1AA21B" w14:textId="77777777" w:rsidR="001C1547" w:rsidRPr="00D145D6" w:rsidRDefault="001C1547" w:rsidP="001C1547">
      <w:pPr>
        <w:pStyle w:val="Akapitzlist"/>
        <w:numPr>
          <w:ilvl w:val="1"/>
          <w:numId w:val="9"/>
        </w:numPr>
        <w:autoSpaceDE w:val="0"/>
        <w:spacing w:after="0" w:line="240" w:lineRule="auto"/>
        <w:jc w:val="both"/>
        <w:rPr>
          <w:rFonts w:ascii="Times New Roman" w:hAnsi="Times New Roman"/>
          <w:color w:val="000000"/>
        </w:rPr>
      </w:pPr>
      <w:r w:rsidRPr="00D145D6">
        <w:rPr>
          <w:rFonts w:ascii="Times New Roman" w:hAnsi="Times New Roman"/>
          <w:color w:val="000000"/>
        </w:rPr>
        <w:t>………………………………………</w:t>
      </w:r>
      <w:r w:rsidRPr="00D145D6">
        <w:rPr>
          <w:rFonts w:ascii="Times New Roman" w:hAnsi="Times New Roman"/>
          <w:color w:val="000000"/>
          <w:lang w:val="pl-PL"/>
        </w:rPr>
        <w:t xml:space="preserve"> .</w:t>
      </w:r>
    </w:p>
    <w:p w14:paraId="21C99B89" w14:textId="77777777" w:rsidR="001C1547" w:rsidRPr="00D145D6" w:rsidRDefault="001C1547" w:rsidP="001C1547">
      <w:pPr>
        <w:widowControl/>
        <w:numPr>
          <w:ilvl w:val="0"/>
          <w:numId w:val="18"/>
        </w:numPr>
        <w:suppressAutoHyphens w:val="0"/>
        <w:autoSpaceDE w:val="0"/>
        <w:jc w:val="both"/>
        <w:rPr>
          <w:sz w:val="22"/>
          <w:szCs w:val="22"/>
        </w:rPr>
      </w:pPr>
      <w:r w:rsidRPr="00D145D6">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4E609350" w14:textId="77777777" w:rsidR="001C1547" w:rsidRPr="00D145D6" w:rsidRDefault="001C1547" w:rsidP="001C1547">
      <w:pPr>
        <w:rPr>
          <w:b/>
          <w:sz w:val="22"/>
          <w:szCs w:val="22"/>
        </w:rPr>
      </w:pPr>
    </w:p>
    <w:p w14:paraId="6A0034E8" w14:textId="77777777" w:rsidR="001C1547" w:rsidRPr="00D145D6" w:rsidRDefault="001C1547" w:rsidP="001C1547">
      <w:pPr>
        <w:rPr>
          <w:b/>
          <w:sz w:val="22"/>
          <w:szCs w:val="22"/>
        </w:rPr>
      </w:pPr>
      <w:r w:rsidRPr="00D145D6">
        <w:rPr>
          <w:b/>
          <w:sz w:val="22"/>
          <w:szCs w:val="22"/>
        </w:rPr>
        <w:t>§ 9</w:t>
      </w:r>
    </w:p>
    <w:p w14:paraId="24FAA81C" w14:textId="77777777" w:rsidR="001C1547" w:rsidRPr="00D145D6" w:rsidRDefault="001C1547" w:rsidP="001C1547">
      <w:pPr>
        <w:ind w:left="357"/>
        <w:rPr>
          <w:b/>
          <w:sz w:val="22"/>
          <w:szCs w:val="22"/>
        </w:rPr>
      </w:pPr>
      <w:r w:rsidRPr="00D145D6">
        <w:rPr>
          <w:b/>
          <w:sz w:val="22"/>
          <w:szCs w:val="22"/>
        </w:rPr>
        <w:t>PRZENIESIENIE PRAW I OBOWIAZKÓW</w:t>
      </w:r>
    </w:p>
    <w:p w14:paraId="3F100F5E" w14:textId="77777777" w:rsidR="001C1547" w:rsidRPr="00D145D6" w:rsidRDefault="001C1547" w:rsidP="001C1547">
      <w:pPr>
        <w:jc w:val="both"/>
        <w:rPr>
          <w:sz w:val="22"/>
          <w:szCs w:val="22"/>
        </w:rPr>
      </w:pPr>
      <w:r w:rsidRPr="00D145D6">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069D503" w14:textId="77777777" w:rsidR="001C1547" w:rsidRPr="00D145D6" w:rsidRDefault="001C1547" w:rsidP="001C1547">
      <w:pPr>
        <w:rPr>
          <w:b/>
          <w:sz w:val="22"/>
          <w:szCs w:val="22"/>
        </w:rPr>
      </w:pPr>
      <w:r w:rsidRPr="00D145D6">
        <w:rPr>
          <w:b/>
          <w:sz w:val="22"/>
          <w:szCs w:val="22"/>
        </w:rPr>
        <w:t>§ 10</w:t>
      </w:r>
    </w:p>
    <w:p w14:paraId="771D8B16" w14:textId="77777777" w:rsidR="001C1547" w:rsidRPr="00D145D6" w:rsidRDefault="001C1547" w:rsidP="001C1547">
      <w:pPr>
        <w:rPr>
          <w:b/>
          <w:sz w:val="22"/>
          <w:szCs w:val="22"/>
        </w:rPr>
      </w:pPr>
      <w:r w:rsidRPr="00D145D6">
        <w:rPr>
          <w:b/>
          <w:sz w:val="22"/>
          <w:szCs w:val="22"/>
        </w:rPr>
        <w:t>KARY UMOWNE</w:t>
      </w:r>
    </w:p>
    <w:p w14:paraId="436DB145" w14:textId="77777777" w:rsidR="001C1547" w:rsidRPr="00D145D6" w:rsidRDefault="001C1547" w:rsidP="001C1547">
      <w:pPr>
        <w:widowControl/>
        <w:numPr>
          <w:ilvl w:val="0"/>
          <w:numId w:val="19"/>
        </w:numPr>
        <w:suppressAutoHyphens w:val="0"/>
        <w:autoSpaceDE w:val="0"/>
        <w:jc w:val="both"/>
        <w:rPr>
          <w:sz w:val="22"/>
          <w:szCs w:val="22"/>
        </w:rPr>
      </w:pPr>
      <w:r w:rsidRPr="00D145D6">
        <w:rPr>
          <w:sz w:val="22"/>
          <w:szCs w:val="22"/>
        </w:rPr>
        <w:t>Zamawiający jest uprawniony żądać od Wykonawcy zapłaty kary umownej w przypadku:</w:t>
      </w:r>
    </w:p>
    <w:p w14:paraId="62368A0B" w14:textId="77777777" w:rsidR="001C1547" w:rsidRPr="00D145D6" w:rsidRDefault="001C1547" w:rsidP="001C1547">
      <w:pPr>
        <w:pStyle w:val="Akapitzlist"/>
        <w:numPr>
          <w:ilvl w:val="0"/>
          <w:numId w:val="20"/>
        </w:numPr>
        <w:autoSpaceDE w:val="0"/>
        <w:spacing w:after="0" w:line="240" w:lineRule="auto"/>
        <w:jc w:val="both"/>
        <w:rPr>
          <w:rFonts w:ascii="Times New Roman" w:hAnsi="Times New Roman"/>
        </w:rPr>
      </w:pPr>
      <w:r w:rsidRPr="00D145D6">
        <w:rPr>
          <w:rFonts w:ascii="Times New Roman" w:hAnsi="Times New Roman"/>
        </w:rPr>
        <w:lastRenderedPageBreak/>
        <w:t xml:space="preserve">zwłoki w dostawie przedmiotu Umowy większej niż </w:t>
      </w:r>
      <w:r w:rsidRPr="00D145D6">
        <w:rPr>
          <w:rFonts w:ascii="Times New Roman" w:hAnsi="Times New Roman"/>
          <w:lang w:val="pl-PL"/>
        </w:rPr>
        <w:t>4</w:t>
      </w:r>
      <w:r w:rsidRPr="00D145D6">
        <w:rPr>
          <w:rFonts w:ascii="Times New Roman" w:hAnsi="Times New Roman"/>
        </w:rPr>
        <w:t xml:space="preserve"> tygodni</w:t>
      </w:r>
      <w:r w:rsidRPr="00D145D6">
        <w:rPr>
          <w:rFonts w:ascii="Times New Roman" w:hAnsi="Times New Roman"/>
          <w:lang w:val="pl-PL"/>
        </w:rPr>
        <w:t>e</w:t>
      </w:r>
      <w:r w:rsidRPr="00D145D6">
        <w:rPr>
          <w:rFonts w:ascii="Times New Roman" w:hAnsi="Times New Roman"/>
        </w:rPr>
        <w:t xml:space="preserve">, w wysokości </w:t>
      </w:r>
      <w:r w:rsidRPr="00D145D6">
        <w:rPr>
          <w:rFonts w:ascii="Times New Roman" w:hAnsi="Times New Roman"/>
          <w:lang w:val="pl-PL"/>
        </w:rPr>
        <w:t>0,5</w:t>
      </w:r>
      <w:r w:rsidRPr="00D145D6">
        <w:rPr>
          <w:rFonts w:ascii="Times New Roman" w:hAnsi="Times New Roman"/>
        </w:rPr>
        <w:t xml:space="preserve">% wynagrodzenia netto </w:t>
      </w:r>
      <w:r w:rsidRPr="00D145D6">
        <w:rPr>
          <w:rFonts w:ascii="Times New Roman" w:hAnsi="Times New Roman"/>
          <w:lang w:val="pl-PL"/>
        </w:rPr>
        <w:t>z</w:t>
      </w:r>
      <w:r w:rsidRPr="00D145D6">
        <w:rPr>
          <w:rFonts w:ascii="Times New Roman" w:hAnsi="Times New Roman"/>
        </w:rPr>
        <w:t>a każdy pełny tydzień zwłoki licząc od terminu dostawy zgodnie z Umową (§</w:t>
      </w:r>
      <w:r w:rsidRPr="00D145D6">
        <w:rPr>
          <w:rFonts w:ascii="Times New Roman" w:hAnsi="Times New Roman"/>
          <w:lang w:val="pl-PL"/>
        </w:rPr>
        <w:t>2</w:t>
      </w:r>
      <w:r w:rsidRPr="00D145D6">
        <w:rPr>
          <w:rFonts w:ascii="Times New Roman" w:hAnsi="Times New Roman"/>
        </w:rPr>
        <w:t xml:space="preserve"> ust. 1), jednak nie więcej niż </w:t>
      </w:r>
      <w:r w:rsidRPr="00D145D6">
        <w:rPr>
          <w:rFonts w:ascii="Times New Roman" w:hAnsi="Times New Roman"/>
          <w:lang w:val="pl-PL"/>
        </w:rPr>
        <w:t>8</w:t>
      </w:r>
      <w:r w:rsidRPr="00D145D6">
        <w:rPr>
          <w:rFonts w:ascii="Times New Roman" w:hAnsi="Times New Roman"/>
        </w:rPr>
        <w:t>% łącznego wynagrodzenia Wykonawcy netto określonego w §</w:t>
      </w:r>
      <w:r w:rsidRPr="00D145D6">
        <w:rPr>
          <w:rFonts w:ascii="Times New Roman" w:hAnsi="Times New Roman"/>
          <w:lang w:val="pl-PL"/>
        </w:rPr>
        <w:t>3</w:t>
      </w:r>
      <w:r w:rsidRPr="00D145D6">
        <w:rPr>
          <w:rFonts w:ascii="Times New Roman" w:hAnsi="Times New Roman"/>
        </w:rPr>
        <w:t xml:space="preserve"> ust. 1. W wypadku ujawnienia wad/usterek w trakcie odbioru przedmiotu Umowy</w:t>
      </w:r>
      <w:r w:rsidRPr="00D145D6">
        <w:rPr>
          <w:rFonts w:ascii="Times New Roman" w:hAnsi="Times New Roman"/>
          <w:lang w:val="pl-PL"/>
        </w:rPr>
        <w:t xml:space="preserve"> </w:t>
      </w:r>
      <w:r w:rsidRPr="00D145D6">
        <w:rPr>
          <w:rFonts w:ascii="Times New Roman" w:hAnsi="Times New Roman"/>
        </w:rPr>
        <w:t xml:space="preserve">nie nalicza się kary umownej zastrzeżonej w niniejszej lit. </w:t>
      </w:r>
      <w:r w:rsidRPr="00D145D6">
        <w:rPr>
          <w:rFonts w:ascii="Times New Roman" w:hAnsi="Times New Roman"/>
          <w:lang w:val="pl-PL"/>
        </w:rPr>
        <w:t xml:space="preserve">a), </w:t>
      </w:r>
      <w:r w:rsidRPr="00D145D6">
        <w:rPr>
          <w:rFonts w:ascii="Times New Roman" w:hAnsi="Times New Roman"/>
        </w:rPr>
        <w:t>pod warunkiem, że przedmiot Umowy (wadliwy) dostarczony został w terminie nie powodującym jej naliczenia</w:t>
      </w:r>
      <w:r w:rsidRPr="00D145D6">
        <w:rPr>
          <w:rFonts w:ascii="Times New Roman" w:hAnsi="Times New Roman"/>
          <w:lang w:val="pl-PL"/>
        </w:rPr>
        <w:t xml:space="preserve">. </w:t>
      </w:r>
    </w:p>
    <w:p w14:paraId="615AAA00" w14:textId="77777777" w:rsidR="001C1547" w:rsidRPr="00D145D6" w:rsidRDefault="001C1547" w:rsidP="001C1547">
      <w:pPr>
        <w:pStyle w:val="Akapitzlist"/>
        <w:numPr>
          <w:ilvl w:val="0"/>
          <w:numId w:val="20"/>
        </w:numPr>
        <w:autoSpaceDE w:val="0"/>
        <w:spacing w:after="0" w:line="240" w:lineRule="auto"/>
        <w:jc w:val="both"/>
        <w:rPr>
          <w:rFonts w:ascii="Times New Roman" w:hAnsi="Times New Roman"/>
        </w:rPr>
      </w:pPr>
      <w:r w:rsidRPr="00D145D6">
        <w:rPr>
          <w:rFonts w:ascii="Times New Roman" w:hAnsi="Times New Roman"/>
          <w:lang w:val="pl-PL"/>
        </w:rPr>
        <w:t>z</w:t>
      </w:r>
      <w:r w:rsidRPr="00D145D6">
        <w:rPr>
          <w:rFonts w:ascii="Times New Roman" w:hAnsi="Times New Roman"/>
        </w:rPr>
        <w:t xml:space="preserve">włoki większej niż </w:t>
      </w:r>
      <w:r w:rsidRPr="00D145D6">
        <w:rPr>
          <w:rFonts w:ascii="Times New Roman" w:hAnsi="Times New Roman"/>
          <w:lang w:val="pl-PL"/>
        </w:rPr>
        <w:t>4 tygodnie</w:t>
      </w:r>
      <w:r w:rsidRPr="00D145D6">
        <w:rPr>
          <w:rFonts w:ascii="Times New Roman" w:hAnsi="Times New Roman"/>
        </w:rPr>
        <w:t xml:space="preserve"> w usunięciu wad lub usterek stwierdzonych przy odbiorze w</w:t>
      </w:r>
      <w:r w:rsidRPr="00D145D6">
        <w:rPr>
          <w:rFonts w:ascii="Times New Roman" w:hAnsi="Times New Roman"/>
          <w:lang w:val="pl-PL"/>
        </w:rPr>
        <w:t> </w:t>
      </w:r>
      <w:r w:rsidRPr="00D145D6">
        <w:rPr>
          <w:rFonts w:ascii="Times New Roman" w:hAnsi="Times New Roman"/>
        </w:rPr>
        <w:t xml:space="preserve">stosunku do terminu </w:t>
      </w:r>
      <w:r w:rsidRPr="00D145D6">
        <w:rPr>
          <w:rFonts w:ascii="Times New Roman" w:hAnsi="Times New Roman"/>
          <w:lang w:val="pl-PL"/>
        </w:rPr>
        <w:t>na ich usunięcie określonego przez Strony zgodnie z §2 ust. 7</w:t>
      </w:r>
      <w:r w:rsidRPr="00D145D6">
        <w:rPr>
          <w:rFonts w:ascii="Times New Roman" w:hAnsi="Times New Roman"/>
        </w:rPr>
        <w:t>, w</w:t>
      </w:r>
      <w:r w:rsidRPr="00D145D6">
        <w:rPr>
          <w:rFonts w:ascii="Times New Roman" w:hAnsi="Times New Roman"/>
          <w:lang w:val="pl-PL"/>
        </w:rPr>
        <w:t> </w:t>
      </w:r>
      <w:r w:rsidRPr="00D145D6">
        <w:rPr>
          <w:rFonts w:ascii="Times New Roman" w:hAnsi="Times New Roman"/>
        </w:rPr>
        <w:t xml:space="preserve">wysokości </w:t>
      </w:r>
      <w:r w:rsidRPr="00D145D6">
        <w:rPr>
          <w:rFonts w:ascii="Times New Roman" w:hAnsi="Times New Roman"/>
          <w:lang w:val="pl-PL"/>
        </w:rPr>
        <w:t>1</w:t>
      </w:r>
      <w:r w:rsidRPr="00D145D6">
        <w:rPr>
          <w:rFonts w:ascii="Times New Roman" w:hAnsi="Times New Roman"/>
        </w:rPr>
        <w:t>% wartości netto wadliwej części</w:t>
      </w:r>
      <w:r w:rsidRPr="00D145D6">
        <w:rPr>
          <w:rFonts w:ascii="Times New Roman" w:hAnsi="Times New Roman"/>
          <w:lang w:val="pl-PL"/>
        </w:rPr>
        <w:t xml:space="preserve"> przedmiotu </w:t>
      </w:r>
      <w:r w:rsidRPr="00D145D6">
        <w:rPr>
          <w:rFonts w:ascii="Times New Roman" w:hAnsi="Times New Roman"/>
        </w:rPr>
        <w:t xml:space="preserve">Umowy. Kara liczona będzie za każdy </w:t>
      </w:r>
      <w:r w:rsidRPr="00D145D6">
        <w:rPr>
          <w:rFonts w:ascii="Times New Roman" w:hAnsi="Times New Roman"/>
          <w:lang w:val="pl-PL"/>
        </w:rPr>
        <w:t>tydzień</w:t>
      </w:r>
      <w:r w:rsidRPr="00D145D6">
        <w:rPr>
          <w:rFonts w:ascii="Times New Roman" w:hAnsi="Times New Roman"/>
        </w:rPr>
        <w:t xml:space="preserve"> zwłoki, nie więcej jednak niż </w:t>
      </w:r>
      <w:r w:rsidRPr="00D145D6">
        <w:rPr>
          <w:rFonts w:ascii="Times New Roman" w:hAnsi="Times New Roman"/>
          <w:lang w:val="pl-PL"/>
        </w:rPr>
        <w:t>10</w:t>
      </w:r>
      <w:r w:rsidRPr="00D145D6">
        <w:rPr>
          <w:rFonts w:ascii="Times New Roman" w:hAnsi="Times New Roman"/>
        </w:rPr>
        <w:t xml:space="preserve">% wartości netto wadliwej części </w:t>
      </w:r>
      <w:r w:rsidRPr="00D145D6">
        <w:rPr>
          <w:rFonts w:ascii="Times New Roman" w:hAnsi="Times New Roman"/>
          <w:lang w:val="pl-PL"/>
        </w:rPr>
        <w:t>przedmiotu</w:t>
      </w:r>
      <w:r w:rsidRPr="00D145D6">
        <w:rPr>
          <w:rFonts w:ascii="Times New Roman" w:hAnsi="Times New Roman"/>
        </w:rPr>
        <w:t xml:space="preserve"> Umowy</w:t>
      </w:r>
      <w:r w:rsidRPr="00D145D6">
        <w:rPr>
          <w:rFonts w:ascii="Times New Roman" w:hAnsi="Times New Roman"/>
          <w:lang w:val="pl-PL"/>
        </w:rPr>
        <w:t>;</w:t>
      </w:r>
    </w:p>
    <w:p w14:paraId="6E38B251" w14:textId="77777777" w:rsidR="001C1547" w:rsidRPr="00D145D6" w:rsidRDefault="001C1547" w:rsidP="001C1547">
      <w:pPr>
        <w:widowControl/>
        <w:numPr>
          <w:ilvl w:val="0"/>
          <w:numId w:val="20"/>
        </w:numPr>
        <w:suppressAutoHyphens w:val="0"/>
        <w:autoSpaceDE w:val="0"/>
        <w:jc w:val="both"/>
        <w:rPr>
          <w:sz w:val="22"/>
          <w:szCs w:val="22"/>
        </w:rPr>
      </w:pPr>
      <w:r w:rsidRPr="00D145D6">
        <w:rPr>
          <w:sz w:val="22"/>
          <w:szCs w:val="22"/>
        </w:rPr>
        <w:t xml:space="preserve">naruszenia postanowień wskazanych w §13 (Poufność) w wysokości </w:t>
      </w:r>
      <w:r w:rsidRPr="00D145D6">
        <w:rPr>
          <w:iCs/>
          <w:sz w:val="22"/>
          <w:szCs w:val="22"/>
        </w:rPr>
        <w:t>10 000 PLN</w:t>
      </w:r>
      <w:r w:rsidRPr="00D145D6">
        <w:rPr>
          <w:i/>
          <w:sz w:val="22"/>
          <w:szCs w:val="22"/>
        </w:rPr>
        <w:t xml:space="preserve"> (lub odpowiednik w walucie kraju, w którym siedzibę ma Wykonawca)</w:t>
      </w:r>
      <w:r w:rsidRPr="00D145D6">
        <w:rPr>
          <w:sz w:val="22"/>
          <w:szCs w:val="22"/>
        </w:rPr>
        <w:t xml:space="preserve"> netto za każdy przypadek naruszenia.</w:t>
      </w:r>
    </w:p>
    <w:p w14:paraId="101DB1FC" w14:textId="77777777" w:rsidR="001C1547" w:rsidRPr="00D145D6" w:rsidRDefault="001C1547" w:rsidP="001C1547">
      <w:pPr>
        <w:widowControl/>
        <w:numPr>
          <w:ilvl w:val="0"/>
          <w:numId w:val="19"/>
        </w:numPr>
        <w:suppressAutoHyphens w:val="0"/>
        <w:autoSpaceDE w:val="0"/>
        <w:jc w:val="both"/>
        <w:rPr>
          <w:sz w:val="22"/>
          <w:szCs w:val="22"/>
        </w:rPr>
      </w:pPr>
      <w:r w:rsidRPr="00D145D6">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5E41BB08" w14:textId="77777777" w:rsidR="001C1547" w:rsidRPr="00D145D6" w:rsidRDefault="001C1547" w:rsidP="001C1547">
      <w:pPr>
        <w:widowControl/>
        <w:numPr>
          <w:ilvl w:val="0"/>
          <w:numId w:val="19"/>
        </w:numPr>
        <w:suppressAutoHyphens w:val="0"/>
        <w:autoSpaceDE w:val="0"/>
        <w:jc w:val="both"/>
        <w:rPr>
          <w:sz w:val="22"/>
          <w:szCs w:val="22"/>
        </w:rPr>
      </w:pPr>
      <w:r w:rsidRPr="00D145D6">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1AB0FB60" w14:textId="77777777" w:rsidR="001C1547" w:rsidRPr="00D145D6" w:rsidRDefault="001C1547" w:rsidP="001C1547">
      <w:pPr>
        <w:widowControl/>
        <w:numPr>
          <w:ilvl w:val="0"/>
          <w:numId w:val="19"/>
        </w:numPr>
        <w:suppressAutoHyphens w:val="0"/>
        <w:autoSpaceDE w:val="0"/>
        <w:jc w:val="both"/>
        <w:rPr>
          <w:sz w:val="22"/>
          <w:szCs w:val="22"/>
        </w:rPr>
      </w:pPr>
      <w:r w:rsidRPr="00D145D6">
        <w:rPr>
          <w:sz w:val="22"/>
          <w:szCs w:val="22"/>
        </w:rPr>
        <w:t>Roszczenie o zapłatę kar umownych staje się wymagalne z dniem zaistnienia określonych  Umowie podstaw do ich naliczenia.</w:t>
      </w:r>
    </w:p>
    <w:p w14:paraId="12A840B5" w14:textId="77777777" w:rsidR="001C1547" w:rsidRPr="00D145D6" w:rsidRDefault="001C1547" w:rsidP="001C1547">
      <w:pPr>
        <w:widowControl/>
        <w:numPr>
          <w:ilvl w:val="0"/>
          <w:numId w:val="19"/>
        </w:numPr>
        <w:suppressAutoHyphens w:val="0"/>
        <w:autoSpaceDE w:val="0"/>
        <w:jc w:val="both"/>
        <w:rPr>
          <w:sz w:val="22"/>
          <w:szCs w:val="22"/>
        </w:rPr>
      </w:pPr>
      <w:r w:rsidRPr="00D145D6">
        <w:rPr>
          <w:sz w:val="22"/>
          <w:szCs w:val="22"/>
        </w:rPr>
        <w:t>Zapłata kar umownych nie zwalnia Wykonawcy od obowiązku wykonania Umowy.</w:t>
      </w:r>
    </w:p>
    <w:p w14:paraId="5BC72762" w14:textId="77777777" w:rsidR="001C1547" w:rsidRPr="00D145D6" w:rsidRDefault="001C1547" w:rsidP="001C1547">
      <w:pPr>
        <w:rPr>
          <w:b/>
          <w:sz w:val="22"/>
          <w:szCs w:val="22"/>
        </w:rPr>
      </w:pPr>
    </w:p>
    <w:p w14:paraId="023ECD52" w14:textId="77777777" w:rsidR="001C1547" w:rsidRPr="00D145D6" w:rsidRDefault="001C1547" w:rsidP="001C1547">
      <w:pPr>
        <w:rPr>
          <w:b/>
          <w:sz w:val="22"/>
          <w:szCs w:val="22"/>
        </w:rPr>
      </w:pPr>
      <w:r w:rsidRPr="00D145D6">
        <w:rPr>
          <w:b/>
          <w:sz w:val="22"/>
          <w:szCs w:val="22"/>
        </w:rPr>
        <w:t>§ 11</w:t>
      </w:r>
    </w:p>
    <w:p w14:paraId="3E5779C9" w14:textId="77777777" w:rsidR="001C1547" w:rsidRPr="00D145D6" w:rsidRDefault="001C1547" w:rsidP="001C1547">
      <w:pPr>
        <w:rPr>
          <w:b/>
          <w:sz w:val="22"/>
          <w:szCs w:val="22"/>
        </w:rPr>
      </w:pPr>
      <w:r w:rsidRPr="00D145D6">
        <w:rPr>
          <w:b/>
          <w:sz w:val="22"/>
          <w:szCs w:val="22"/>
        </w:rPr>
        <w:t>ODSTĄPIENIE OD UMOWY</w:t>
      </w:r>
    </w:p>
    <w:p w14:paraId="3CE7FA4D" w14:textId="77777777" w:rsidR="001C1547" w:rsidRPr="00D145D6" w:rsidRDefault="001C1547" w:rsidP="001C1547">
      <w:pPr>
        <w:widowControl/>
        <w:tabs>
          <w:tab w:val="left" w:pos="426"/>
        </w:tabs>
        <w:suppressAutoHyphens w:val="0"/>
        <w:ind w:left="426" w:hanging="426"/>
        <w:jc w:val="both"/>
        <w:rPr>
          <w:sz w:val="22"/>
          <w:szCs w:val="22"/>
        </w:rPr>
      </w:pPr>
      <w:r w:rsidRPr="00D145D6">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2A7A2421" w14:textId="77777777" w:rsidR="001C1547" w:rsidRPr="00D145D6"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D145D6">
        <w:rPr>
          <w:rFonts w:ascii="Times New Roman" w:hAnsi="Times New Roman"/>
          <w:lang w:val="pl-PL"/>
        </w:rPr>
        <w:t>d</w:t>
      </w:r>
      <w:proofErr w:type="spellStart"/>
      <w:r w:rsidRPr="00D145D6">
        <w:rPr>
          <w:rFonts w:ascii="Times New Roman" w:hAnsi="Times New Roman"/>
        </w:rPr>
        <w:t>owiedzenia</w:t>
      </w:r>
      <w:proofErr w:type="spellEnd"/>
      <w:r w:rsidRPr="00D145D6">
        <w:rPr>
          <w:rFonts w:ascii="Times New Roman" w:hAnsi="Times New Roman"/>
        </w:rPr>
        <w:t xml:space="preserve"> się, że Wykonawca wskutek swojej niewypłacalności nie wykonuje zobowiązań pieniężnych przez okres, co najmniej 3 miesięcy,</w:t>
      </w:r>
    </w:p>
    <w:p w14:paraId="2AC8DCC2" w14:textId="77777777" w:rsidR="001C1547" w:rsidRPr="00D145D6"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D145D6">
        <w:rPr>
          <w:rFonts w:ascii="Times New Roman" w:hAnsi="Times New Roman"/>
          <w:lang w:val="pl-PL"/>
        </w:rPr>
        <w:t>z</w:t>
      </w:r>
      <w:r w:rsidRPr="00D145D6">
        <w:rPr>
          <w:rFonts w:ascii="Times New Roman" w:hAnsi="Times New Roman"/>
        </w:rPr>
        <w:t>ostanie podjęta likwidacja Wykonawcy,</w:t>
      </w:r>
    </w:p>
    <w:p w14:paraId="76C9BEFD" w14:textId="77777777" w:rsidR="001C1547" w:rsidRPr="00D145D6"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D145D6">
        <w:rPr>
          <w:rFonts w:ascii="Times New Roman" w:hAnsi="Times New Roman"/>
          <w:lang w:val="pl-PL"/>
        </w:rPr>
        <w:t>z</w:t>
      </w:r>
      <w:r w:rsidRPr="00D145D6">
        <w:rPr>
          <w:rFonts w:ascii="Times New Roman" w:hAnsi="Times New Roman"/>
        </w:rPr>
        <w:t>ostał wydany nakaz zajęcia majątku Wykonawcy,</w:t>
      </w:r>
    </w:p>
    <w:p w14:paraId="34B0D8D0" w14:textId="77777777" w:rsidR="001C1547" w:rsidRPr="00D145D6"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D145D6">
        <w:rPr>
          <w:rFonts w:ascii="Times New Roman" w:hAnsi="Times New Roman"/>
          <w:lang w:val="pl-PL"/>
        </w:rPr>
        <w:t>W</w:t>
      </w:r>
      <w:proofErr w:type="spellStart"/>
      <w:r w:rsidRPr="00D145D6">
        <w:rPr>
          <w:rFonts w:ascii="Times New Roman" w:hAnsi="Times New Roman"/>
        </w:rPr>
        <w:t>ykonawca</w:t>
      </w:r>
      <w:proofErr w:type="spellEnd"/>
      <w:r w:rsidRPr="00D145D6">
        <w:rPr>
          <w:rFonts w:ascii="Times New Roman" w:hAnsi="Times New Roman"/>
        </w:rPr>
        <w:t xml:space="preserve"> pozostaje w zwłoce z dostawą przedmiotu Umowy o ponad 6 tygodni w </w:t>
      </w:r>
      <w:r w:rsidRPr="00D145D6">
        <w:rPr>
          <w:rFonts w:ascii="Times New Roman" w:hAnsi="Times New Roman"/>
          <w:lang w:val="pl-PL"/>
        </w:rPr>
        <w:t> s</w:t>
      </w:r>
      <w:proofErr w:type="spellStart"/>
      <w:r w:rsidRPr="00D145D6">
        <w:rPr>
          <w:rFonts w:ascii="Times New Roman" w:hAnsi="Times New Roman"/>
        </w:rPr>
        <w:t>tosunku</w:t>
      </w:r>
      <w:proofErr w:type="spellEnd"/>
      <w:r w:rsidRPr="00D145D6">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7F7A626C" w14:textId="77777777" w:rsidR="001C1547" w:rsidRPr="00D145D6" w:rsidRDefault="001C1547" w:rsidP="001C1547">
      <w:pPr>
        <w:pStyle w:val="Akapitzlist"/>
        <w:numPr>
          <w:ilvl w:val="0"/>
          <w:numId w:val="31"/>
        </w:numPr>
        <w:tabs>
          <w:tab w:val="left" w:pos="426"/>
        </w:tabs>
        <w:spacing w:after="0" w:line="240" w:lineRule="auto"/>
        <w:ind w:left="851" w:hanging="425"/>
        <w:jc w:val="both"/>
        <w:rPr>
          <w:rFonts w:ascii="Times New Roman" w:hAnsi="Times New Roman"/>
        </w:rPr>
      </w:pPr>
      <w:r w:rsidRPr="00D145D6">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51ED8A6" w14:textId="77777777" w:rsidR="001C1547" w:rsidRPr="00D145D6" w:rsidRDefault="001C1547" w:rsidP="001C1547">
      <w:pPr>
        <w:widowControl/>
        <w:numPr>
          <w:ilvl w:val="0"/>
          <w:numId w:val="23"/>
        </w:numPr>
        <w:tabs>
          <w:tab w:val="left" w:pos="426"/>
        </w:tabs>
        <w:suppressAutoHyphens w:val="0"/>
        <w:jc w:val="both"/>
        <w:rPr>
          <w:sz w:val="22"/>
          <w:szCs w:val="22"/>
        </w:rPr>
      </w:pPr>
      <w:r w:rsidRPr="00D145D6">
        <w:rPr>
          <w:sz w:val="22"/>
          <w:szCs w:val="22"/>
        </w:rPr>
        <w:t xml:space="preserve">Odstąpienie od Umowy powinno nastąpić w formie pisemnej pod rygorem nieważności takiego oświadczenia i powinno zawierać uzasadnienie. </w:t>
      </w:r>
    </w:p>
    <w:p w14:paraId="5B6A2541" w14:textId="77777777" w:rsidR="001C1547" w:rsidRPr="00D145D6" w:rsidRDefault="001C1547" w:rsidP="001C1547">
      <w:pPr>
        <w:widowControl/>
        <w:numPr>
          <w:ilvl w:val="0"/>
          <w:numId w:val="23"/>
        </w:numPr>
        <w:tabs>
          <w:tab w:val="left" w:pos="426"/>
        </w:tabs>
        <w:suppressAutoHyphens w:val="0"/>
        <w:jc w:val="both"/>
        <w:rPr>
          <w:sz w:val="22"/>
          <w:szCs w:val="22"/>
        </w:rPr>
      </w:pPr>
      <w:r w:rsidRPr="00D145D6">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12241D5C" w14:textId="77777777" w:rsidR="001C1547" w:rsidRPr="00D145D6" w:rsidRDefault="001C1547" w:rsidP="001C1547">
      <w:pPr>
        <w:widowControl/>
        <w:numPr>
          <w:ilvl w:val="0"/>
          <w:numId w:val="23"/>
        </w:numPr>
        <w:tabs>
          <w:tab w:val="left" w:pos="426"/>
        </w:tabs>
        <w:suppressAutoHyphens w:val="0"/>
        <w:jc w:val="both"/>
        <w:rPr>
          <w:sz w:val="22"/>
          <w:szCs w:val="22"/>
        </w:rPr>
      </w:pPr>
      <w:r w:rsidRPr="00D145D6">
        <w:rPr>
          <w:sz w:val="22"/>
          <w:szCs w:val="22"/>
        </w:rPr>
        <w:t>W przypadku odstąpienia od Umowy Strony zachowują prawo egzekucji kar umownych.</w:t>
      </w:r>
    </w:p>
    <w:p w14:paraId="0E8717BC" w14:textId="77777777" w:rsidR="001C1547" w:rsidRPr="00D145D6" w:rsidRDefault="001C1547" w:rsidP="001C1547">
      <w:pPr>
        <w:widowControl/>
        <w:numPr>
          <w:ilvl w:val="0"/>
          <w:numId w:val="23"/>
        </w:numPr>
        <w:tabs>
          <w:tab w:val="left" w:pos="426"/>
        </w:tabs>
        <w:suppressAutoHyphens w:val="0"/>
        <w:jc w:val="both"/>
        <w:rPr>
          <w:sz w:val="22"/>
          <w:szCs w:val="22"/>
        </w:rPr>
      </w:pPr>
      <w:r w:rsidRPr="00D145D6">
        <w:rPr>
          <w:sz w:val="22"/>
          <w:szCs w:val="22"/>
        </w:rPr>
        <w:t>Wykonawcy nie przysługuje odszkodowanie za odstąpienie przez Zamawiającego od Umowy z przyczyn leżących po stronie Wykonawcy.</w:t>
      </w:r>
    </w:p>
    <w:p w14:paraId="6FA63B72" w14:textId="77777777" w:rsidR="001C1547" w:rsidRPr="00D145D6" w:rsidRDefault="001C1547" w:rsidP="001C1547">
      <w:pPr>
        <w:widowControl/>
        <w:tabs>
          <w:tab w:val="left" w:pos="426"/>
        </w:tabs>
        <w:suppressAutoHyphens w:val="0"/>
        <w:ind w:left="360"/>
        <w:jc w:val="both"/>
        <w:rPr>
          <w:sz w:val="22"/>
          <w:szCs w:val="22"/>
        </w:rPr>
      </w:pPr>
    </w:p>
    <w:p w14:paraId="57436E70" w14:textId="77777777" w:rsidR="001C1547" w:rsidRPr="00D145D6" w:rsidRDefault="001C1547" w:rsidP="001C1547">
      <w:pPr>
        <w:rPr>
          <w:b/>
          <w:sz w:val="22"/>
          <w:szCs w:val="22"/>
        </w:rPr>
      </w:pPr>
      <w:r w:rsidRPr="00D145D6">
        <w:rPr>
          <w:b/>
          <w:sz w:val="22"/>
          <w:szCs w:val="22"/>
        </w:rPr>
        <w:lastRenderedPageBreak/>
        <w:t>§ 12</w:t>
      </w:r>
    </w:p>
    <w:p w14:paraId="50F0996D" w14:textId="77777777" w:rsidR="001C1547" w:rsidRPr="00D145D6" w:rsidRDefault="001C1547" w:rsidP="001C1547">
      <w:pPr>
        <w:rPr>
          <w:b/>
          <w:sz w:val="22"/>
          <w:szCs w:val="22"/>
        </w:rPr>
      </w:pPr>
      <w:r w:rsidRPr="00D145D6">
        <w:rPr>
          <w:b/>
          <w:sz w:val="22"/>
          <w:szCs w:val="22"/>
        </w:rPr>
        <w:t>SIŁA WYŻSZA</w:t>
      </w:r>
    </w:p>
    <w:p w14:paraId="393AC32A" w14:textId="77777777" w:rsidR="001C1547" w:rsidRPr="00D145D6" w:rsidRDefault="001C1547" w:rsidP="001C1547">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D145D6">
        <w:rPr>
          <w:rStyle w:val="normaltextrun"/>
          <w:sz w:val="22"/>
          <w:szCs w:val="22"/>
        </w:rPr>
        <w:t>W przypadku niemożliwości realizacji zobowiązań wynikających z przedmiotowej Umowy w związku z okolicznościami, na które Strony nie mają wpływu i których nie można było przewidzieć (siła wyższa), Strony są zwolnione z wszelkich wzajemnych zobowiązań, w tym z odpowiedzialności za poniesione szkody. Strony są także uprawnione do zmiany terminów wykonania Umowy.</w:t>
      </w:r>
      <w:r w:rsidRPr="00D145D6">
        <w:rPr>
          <w:rStyle w:val="normaltextrun"/>
          <w:color w:val="000000"/>
          <w:sz w:val="22"/>
          <w:szCs w:val="22"/>
        </w:rPr>
        <w:t> 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sidRPr="00D145D6">
        <w:rPr>
          <w:rStyle w:val="spellingerror"/>
          <w:color w:val="000000"/>
          <w:sz w:val="22"/>
          <w:szCs w:val="22"/>
        </w:rPr>
        <w:t>społeczno</w:t>
      </w:r>
      <w:proofErr w:type="spellEnd"/>
      <w:r w:rsidRPr="00D145D6">
        <w:rPr>
          <w:rStyle w:val="normaltextrun"/>
          <w:color w:val="000000"/>
          <w:sz w:val="22"/>
          <w:szCs w:val="22"/>
        </w:rPr>
        <w:t> – gospodarczej. Za siłę wyższą Strony uznają również sytuację występującą w dniu zawarcia umowy</w:t>
      </w:r>
      <w:r w:rsidRPr="00D145D6">
        <w:rPr>
          <w:rStyle w:val="normaltextrun"/>
          <w:sz w:val="22"/>
          <w:szCs w:val="22"/>
        </w:rPr>
        <w:t>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D145D6">
        <w:rPr>
          <w:rStyle w:val="eop"/>
          <w:sz w:val="22"/>
          <w:szCs w:val="22"/>
        </w:rPr>
        <w:t> </w:t>
      </w:r>
    </w:p>
    <w:p w14:paraId="1E5DF08F" w14:textId="77777777" w:rsidR="001C1547" w:rsidRPr="00D145D6" w:rsidRDefault="001C1547" w:rsidP="001C1547">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D145D6">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D145D6">
        <w:rPr>
          <w:rStyle w:val="eop"/>
          <w:sz w:val="22"/>
          <w:szCs w:val="22"/>
        </w:rPr>
        <w:t> </w:t>
      </w:r>
    </w:p>
    <w:p w14:paraId="14E270AC" w14:textId="77777777" w:rsidR="001C1547" w:rsidRPr="00D145D6" w:rsidRDefault="001C1547" w:rsidP="001C1547">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D145D6">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D145D6">
        <w:rPr>
          <w:rStyle w:val="eop"/>
          <w:sz w:val="22"/>
          <w:szCs w:val="22"/>
        </w:rPr>
        <w:t> </w:t>
      </w:r>
    </w:p>
    <w:p w14:paraId="4E093E57" w14:textId="77777777" w:rsidR="001C1547" w:rsidRPr="00D145D6" w:rsidRDefault="001C1547" w:rsidP="001C1547">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D145D6">
        <w:rPr>
          <w:rStyle w:val="normaltextrun"/>
          <w:sz w:val="22"/>
          <w:szCs w:val="22"/>
        </w:rPr>
        <w:t>Każda ze Stron jest zobowiązana do niezwłocznego powiadomienia drugiej Strony o zaistnieniu okoliczności, o których mowa w ust. 1.</w:t>
      </w:r>
      <w:r w:rsidRPr="00D145D6">
        <w:rPr>
          <w:rStyle w:val="eop"/>
          <w:sz w:val="22"/>
          <w:szCs w:val="22"/>
        </w:rPr>
        <w:t> </w:t>
      </w:r>
    </w:p>
    <w:p w14:paraId="53A970DD" w14:textId="77777777" w:rsidR="001C1547" w:rsidRPr="00D145D6" w:rsidRDefault="001C1547" w:rsidP="001C1547">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D145D6">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D145D6">
        <w:rPr>
          <w:rStyle w:val="eop"/>
          <w:sz w:val="22"/>
          <w:szCs w:val="22"/>
        </w:rPr>
        <w:t> </w:t>
      </w:r>
    </w:p>
    <w:p w14:paraId="23FA748F" w14:textId="77777777" w:rsidR="001C1547" w:rsidRPr="00D145D6" w:rsidRDefault="001C1547" w:rsidP="001C1547">
      <w:pPr>
        <w:rPr>
          <w:b/>
          <w:bCs/>
          <w:sz w:val="22"/>
          <w:szCs w:val="22"/>
        </w:rPr>
      </w:pPr>
      <w:r w:rsidRPr="00D145D6">
        <w:rPr>
          <w:b/>
          <w:bCs/>
          <w:sz w:val="22"/>
          <w:szCs w:val="22"/>
        </w:rPr>
        <w:t>§ 13</w:t>
      </w:r>
    </w:p>
    <w:p w14:paraId="5A565EE6" w14:textId="77777777" w:rsidR="001C1547" w:rsidRPr="00D145D6" w:rsidRDefault="001C1547" w:rsidP="001C1547">
      <w:pPr>
        <w:rPr>
          <w:sz w:val="22"/>
          <w:szCs w:val="22"/>
        </w:rPr>
      </w:pPr>
      <w:r w:rsidRPr="00D145D6">
        <w:rPr>
          <w:b/>
          <w:bCs/>
          <w:sz w:val="22"/>
          <w:szCs w:val="22"/>
        </w:rPr>
        <w:t>POUFNOŚĆ</w:t>
      </w:r>
    </w:p>
    <w:p w14:paraId="3E838C4D" w14:textId="77777777" w:rsidR="001C1547" w:rsidRPr="00D145D6" w:rsidRDefault="001C1547" w:rsidP="001C1547">
      <w:pPr>
        <w:numPr>
          <w:ilvl w:val="0"/>
          <w:numId w:val="24"/>
        </w:numPr>
        <w:tabs>
          <w:tab w:val="left" w:pos="720"/>
        </w:tabs>
        <w:jc w:val="both"/>
        <w:rPr>
          <w:sz w:val="22"/>
          <w:szCs w:val="22"/>
        </w:rPr>
      </w:pPr>
      <w:r w:rsidRPr="00D145D6">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7AA2B48" w14:textId="77777777" w:rsidR="001C1547" w:rsidRPr="00D145D6" w:rsidRDefault="001C1547" w:rsidP="001C1547">
      <w:pPr>
        <w:numPr>
          <w:ilvl w:val="0"/>
          <w:numId w:val="24"/>
        </w:numPr>
        <w:tabs>
          <w:tab w:val="left" w:pos="720"/>
        </w:tabs>
        <w:jc w:val="both"/>
        <w:rPr>
          <w:sz w:val="22"/>
          <w:szCs w:val="22"/>
        </w:rPr>
      </w:pPr>
      <w:bookmarkStart w:id="15" w:name="_Hlk39657645"/>
      <w:r w:rsidRPr="00D145D6">
        <w:rPr>
          <w:sz w:val="22"/>
          <w:szCs w:val="22"/>
        </w:rPr>
        <w:t xml:space="preserve">Strona Otrzymująca </w:t>
      </w:r>
      <w:bookmarkEnd w:id="15"/>
      <w:r w:rsidRPr="00D145D6">
        <w:rPr>
          <w:sz w:val="22"/>
          <w:szCs w:val="22"/>
        </w:rPr>
        <w:t>zobowiązuje się w szczególności, że:</w:t>
      </w:r>
    </w:p>
    <w:p w14:paraId="364B43AC" w14:textId="77777777" w:rsidR="001C1547" w:rsidRPr="00D145D6" w:rsidRDefault="001C1547" w:rsidP="001C1547">
      <w:pPr>
        <w:numPr>
          <w:ilvl w:val="0"/>
          <w:numId w:val="25"/>
        </w:numPr>
        <w:tabs>
          <w:tab w:val="clear" w:pos="720"/>
          <w:tab w:val="num" w:pos="851"/>
        </w:tabs>
        <w:ind w:left="851" w:hanging="425"/>
        <w:jc w:val="both"/>
        <w:rPr>
          <w:sz w:val="22"/>
          <w:szCs w:val="22"/>
        </w:rPr>
      </w:pPr>
      <w:r w:rsidRPr="00D145D6">
        <w:rPr>
          <w:sz w:val="22"/>
          <w:szCs w:val="22"/>
        </w:rPr>
        <w:t xml:space="preserve">nie ujawni żadnych Informacji Poufnych osobom trzecim, poza swoimi pracownikami </w:t>
      </w:r>
      <w:r w:rsidRPr="00D145D6">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06FE126" w14:textId="77777777" w:rsidR="001C1547" w:rsidRPr="00D145D6" w:rsidRDefault="001C1547" w:rsidP="001C1547">
      <w:pPr>
        <w:numPr>
          <w:ilvl w:val="0"/>
          <w:numId w:val="25"/>
        </w:numPr>
        <w:tabs>
          <w:tab w:val="clear" w:pos="720"/>
          <w:tab w:val="num" w:pos="851"/>
        </w:tabs>
        <w:ind w:left="851" w:hanging="425"/>
        <w:jc w:val="both"/>
        <w:rPr>
          <w:sz w:val="22"/>
          <w:szCs w:val="22"/>
        </w:rPr>
      </w:pPr>
      <w:r w:rsidRPr="00D145D6">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5F1D231A" w14:textId="77777777" w:rsidR="001C1547" w:rsidRPr="00D145D6" w:rsidRDefault="001C1547" w:rsidP="001C1547">
      <w:pPr>
        <w:numPr>
          <w:ilvl w:val="0"/>
          <w:numId w:val="25"/>
        </w:numPr>
        <w:tabs>
          <w:tab w:val="clear" w:pos="720"/>
          <w:tab w:val="num" w:pos="851"/>
        </w:tabs>
        <w:ind w:left="851" w:hanging="425"/>
        <w:jc w:val="both"/>
        <w:rPr>
          <w:sz w:val="22"/>
          <w:szCs w:val="22"/>
        </w:rPr>
      </w:pPr>
      <w:r w:rsidRPr="00D145D6">
        <w:rPr>
          <w:sz w:val="22"/>
          <w:szCs w:val="22"/>
        </w:rPr>
        <w:t>nie będzie wykorzystywała ujawnionych Informacji Poufnych dla celów innych niż służące realizacji przedmiotu Umowy;</w:t>
      </w:r>
    </w:p>
    <w:p w14:paraId="7BD89467" w14:textId="77777777" w:rsidR="001C1547" w:rsidRPr="00D145D6" w:rsidRDefault="001C1547" w:rsidP="001C1547">
      <w:pPr>
        <w:numPr>
          <w:ilvl w:val="0"/>
          <w:numId w:val="25"/>
        </w:numPr>
        <w:tabs>
          <w:tab w:val="clear" w:pos="720"/>
          <w:tab w:val="num" w:pos="851"/>
        </w:tabs>
        <w:ind w:left="851" w:hanging="425"/>
        <w:jc w:val="both"/>
        <w:rPr>
          <w:sz w:val="22"/>
          <w:szCs w:val="22"/>
        </w:rPr>
      </w:pPr>
      <w:r w:rsidRPr="00D145D6">
        <w:rPr>
          <w:sz w:val="22"/>
          <w:szCs w:val="22"/>
        </w:rPr>
        <w:t xml:space="preserve">po zakończeniu realizacji przedmiotu Umowy, Strona Otrzymująca zobowiązana będzie do niezwłocznego zwrotu wszystkich dokumentów i informacji zawierających Informacje Poufne, nie pozostawiając żadnych ich kopii. Realizacja przedmiotu Umowy nie zwalnia </w:t>
      </w:r>
      <w:r w:rsidRPr="00D145D6">
        <w:rPr>
          <w:sz w:val="22"/>
          <w:szCs w:val="22"/>
        </w:rPr>
        <w:lastRenderedPageBreak/>
        <w:t>Strony Otrzymującej z obowiązku zachowania w poufności powierzonych jej Informacji Poufnych na zasadach określonych w niniejszej Umowie przez okres 5 lat licząc od dnia rozwiązania Umowy.</w:t>
      </w:r>
    </w:p>
    <w:p w14:paraId="3EC237AB" w14:textId="77777777" w:rsidR="001C1547" w:rsidRPr="00D145D6" w:rsidRDefault="001C1547" w:rsidP="001C1547">
      <w:pPr>
        <w:numPr>
          <w:ilvl w:val="0"/>
          <w:numId w:val="24"/>
        </w:numPr>
        <w:tabs>
          <w:tab w:val="clear" w:pos="360"/>
          <w:tab w:val="num" w:pos="426"/>
          <w:tab w:val="left" w:pos="720"/>
        </w:tabs>
        <w:ind w:left="426" w:hanging="426"/>
        <w:jc w:val="both"/>
        <w:rPr>
          <w:sz w:val="22"/>
          <w:szCs w:val="22"/>
        </w:rPr>
      </w:pPr>
      <w:r w:rsidRPr="00D145D6">
        <w:rPr>
          <w:sz w:val="22"/>
          <w:szCs w:val="22"/>
        </w:rPr>
        <w:t>Strona Otrzymująca nie ponosi odpowiedzialności za ujawnienie jakichkolwiek Informacji Poufnych, które:</w:t>
      </w:r>
    </w:p>
    <w:p w14:paraId="3BDE6587" w14:textId="77777777" w:rsidR="001C1547" w:rsidRPr="00D145D6" w:rsidRDefault="001C1547" w:rsidP="001C1547">
      <w:pPr>
        <w:numPr>
          <w:ilvl w:val="0"/>
          <w:numId w:val="26"/>
        </w:numPr>
        <w:tabs>
          <w:tab w:val="clear" w:pos="786"/>
          <w:tab w:val="num" w:pos="851"/>
        </w:tabs>
        <w:ind w:left="851" w:hanging="425"/>
        <w:jc w:val="both"/>
        <w:rPr>
          <w:sz w:val="22"/>
          <w:szCs w:val="22"/>
        </w:rPr>
      </w:pPr>
      <w:r w:rsidRPr="00D145D6">
        <w:rPr>
          <w:sz w:val="22"/>
          <w:szCs w:val="22"/>
        </w:rPr>
        <w:t>zostały podane do publicznej wiadomości w sposób nie stanowiący naruszenia niniejszej Umowy;</w:t>
      </w:r>
    </w:p>
    <w:p w14:paraId="5DE9ADAE" w14:textId="77777777" w:rsidR="001C1547" w:rsidRPr="00D145D6" w:rsidRDefault="001C1547" w:rsidP="001C1547">
      <w:pPr>
        <w:numPr>
          <w:ilvl w:val="0"/>
          <w:numId w:val="26"/>
        </w:numPr>
        <w:tabs>
          <w:tab w:val="clear" w:pos="786"/>
          <w:tab w:val="num" w:pos="851"/>
        </w:tabs>
        <w:ind w:left="851" w:hanging="425"/>
        <w:jc w:val="both"/>
        <w:rPr>
          <w:sz w:val="22"/>
          <w:szCs w:val="22"/>
        </w:rPr>
      </w:pPr>
      <w:r w:rsidRPr="00D145D6">
        <w:rPr>
          <w:sz w:val="22"/>
          <w:szCs w:val="22"/>
        </w:rPr>
        <w:t>są jej znane z innych źródeł, bez obowiązku zachowania ich w tajemnicy oraz bez naruszenia Umowy;</w:t>
      </w:r>
    </w:p>
    <w:p w14:paraId="68B8CA8B" w14:textId="77777777" w:rsidR="001C1547" w:rsidRPr="00D145D6" w:rsidRDefault="001C1547" w:rsidP="001C1547">
      <w:pPr>
        <w:numPr>
          <w:ilvl w:val="0"/>
          <w:numId w:val="26"/>
        </w:numPr>
        <w:tabs>
          <w:tab w:val="clear" w:pos="786"/>
          <w:tab w:val="num" w:pos="851"/>
        </w:tabs>
        <w:ind w:left="851" w:hanging="425"/>
        <w:jc w:val="both"/>
        <w:rPr>
          <w:sz w:val="22"/>
          <w:szCs w:val="22"/>
        </w:rPr>
      </w:pPr>
      <w:r w:rsidRPr="00D145D6">
        <w:rPr>
          <w:sz w:val="22"/>
          <w:szCs w:val="22"/>
        </w:rPr>
        <w:t>zostały niezależnie opracowane przez pracowników Strony Otrzymującej;</w:t>
      </w:r>
    </w:p>
    <w:p w14:paraId="143F2AA3" w14:textId="77777777" w:rsidR="001C1547" w:rsidRPr="00D145D6" w:rsidRDefault="001C1547" w:rsidP="001C1547">
      <w:pPr>
        <w:numPr>
          <w:ilvl w:val="0"/>
          <w:numId w:val="26"/>
        </w:numPr>
        <w:tabs>
          <w:tab w:val="clear" w:pos="786"/>
          <w:tab w:val="num" w:pos="851"/>
        </w:tabs>
        <w:ind w:left="851" w:hanging="425"/>
        <w:jc w:val="both"/>
        <w:rPr>
          <w:sz w:val="22"/>
          <w:szCs w:val="22"/>
        </w:rPr>
      </w:pPr>
      <w:r w:rsidRPr="00D145D6">
        <w:rPr>
          <w:sz w:val="22"/>
          <w:szCs w:val="22"/>
        </w:rPr>
        <w:t>zostały ujawnione do publicznej wiadomości na podstawie pisemnej pod rygorem nieważności zgody Strony Ujawniającej.</w:t>
      </w:r>
    </w:p>
    <w:p w14:paraId="56537785" w14:textId="77777777" w:rsidR="001C1547" w:rsidRPr="00D145D6" w:rsidRDefault="001C1547" w:rsidP="001C1547">
      <w:pPr>
        <w:numPr>
          <w:ilvl w:val="0"/>
          <w:numId w:val="24"/>
        </w:numPr>
        <w:tabs>
          <w:tab w:val="left" w:pos="720"/>
        </w:tabs>
        <w:jc w:val="both"/>
        <w:rPr>
          <w:sz w:val="22"/>
          <w:szCs w:val="22"/>
        </w:rPr>
      </w:pPr>
      <w:r w:rsidRPr="00D145D6">
        <w:rPr>
          <w:sz w:val="22"/>
          <w:szCs w:val="22"/>
        </w:rPr>
        <w:t>Strona Otrzymująca zobowiązana jest niezwłocznie powiadomić w formie pisemnej Stronę Ujawniającą, o każdym stwierdzonym przypadku:</w:t>
      </w:r>
    </w:p>
    <w:p w14:paraId="5B1D0E05" w14:textId="77777777" w:rsidR="001C1547" w:rsidRPr="00D145D6" w:rsidRDefault="001C1547" w:rsidP="001C1547">
      <w:pPr>
        <w:widowControl/>
        <w:numPr>
          <w:ilvl w:val="0"/>
          <w:numId w:val="27"/>
        </w:numPr>
        <w:tabs>
          <w:tab w:val="left" w:pos="851"/>
        </w:tabs>
        <w:suppressAutoHyphens w:val="0"/>
        <w:ind w:left="993" w:hanging="567"/>
        <w:jc w:val="both"/>
        <w:rPr>
          <w:sz w:val="22"/>
          <w:szCs w:val="22"/>
        </w:rPr>
      </w:pPr>
      <w:r w:rsidRPr="00D145D6">
        <w:rPr>
          <w:sz w:val="22"/>
          <w:szCs w:val="22"/>
        </w:rPr>
        <w:t>naruszenia zobowiązania do zachowania w tajemnicy Informacji Poufnych;</w:t>
      </w:r>
    </w:p>
    <w:p w14:paraId="04AFB474" w14:textId="77777777" w:rsidR="001C1547" w:rsidRPr="00D145D6" w:rsidRDefault="001C1547" w:rsidP="001C1547">
      <w:pPr>
        <w:widowControl/>
        <w:numPr>
          <w:ilvl w:val="0"/>
          <w:numId w:val="27"/>
        </w:numPr>
        <w:tabs>
          <w:tab w:val="left" w:pos="851"/>
        </w:tabs>
        <w:suppressAutoHyphens w:val="0"/>
        <w:ind w:left="851" w:hanging="425"/>
        <w:jc w:val="both"/>
        <w:rPr>
          <w:sz w:val="22"/>
          <w:szCs w:val="22"/>
        </w:rPr>
      </w:pPr>
      <w:r w:rsidRPr="00D145D6">
        <w:rPr>
          <w:sz w:val="22"/>
          <w:szCs w:val="22"/>
        </w:rPr>
        <w:t>podejrzenia o możliwości ujawnienia, przekazania lub nieuprawnionego wykorzystania Informacji Poufnych;</w:t>
      </w:r>
    </w:p>
    <w:p w14:paraId="63AA896D" w14:textId="77777777" w:rsidR="001C1547" w:rsidRPr="00D145D6" w:rsidRDefault="001C1547" w:rsidP="001C1547">
      <w:pPr>
        <w:widowControl/>
        <w:numPr>
          <w:ilvl w:val="0"/>
          <w:numId w:val="27"/>
        </w:numPr>
        <w:tabs>
          <w:tab w:val="left" w:pos="851"/>
        </w:tabs>
        <w:suppressAutoHyphens w:val="0"/>
        <w:ind w:left="851" w:hanging="425"/>
        <w:jc w:val="both"/>
        <w:rPr>
          <w:sz w:val="22"/>
          <w:szCs w:val="22"/>
        </w:rPr>
      </w:pPr>
      <w:r w:rsidRPr="00D145D6">
        <w:rPr>
          <w:sz w:val="22"/>
          <w:szCs w:val="22"/>
        </w:rPr>
        <w:t>zagubienia, kradzieży lub nieuprawnionego zniszczenia nośników, dokumentów lub innych materiałów zawierających Informacje Poufne.</w:t>
      </w:r>
    </w:p>
    <w:p w14:paraId="2066F8C9" w14:textId="77777777" w:rsidR="001C1547" w:rsidRPr="00D145D6" w:rsidRDefault="001C1547" w:rsidP="001C1547">
      <w:pPr>
        <w:numPr>
          <w:ilvl w:val="0"/>
          <w:numId w:val="24"/>
        </w:numPr>
        <w:tabs>
          <w:tab w:val="left" w:pos="720"/>
        </w:tabs>
        <w:contextualSpacing/>
        <w:jc w:val="both"/>
        <w:rPr>
          <w:sz w:val="22"/>
          <w:szCs w:val="22"/>
        </w:rPr>
      </w:pPr>
      <w:r w:rsidRPr="00D145D6">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2962F6DC" w14:textId="77777777" w:rsidR="001C1547" w:rsidRPr="00D145D6" w:rsidRDefault="001C1547" w:rsidP="001C1547">
      <w:pPr>
        <w:numPr>
          <w:ilvl w:val="0"/>
          <w:numId w:val="24"/>
        </w:numPr>
        <w:tabs>
          <w:tab w:val="left" w:pos="720"/>
        </w:tabs>
        <w:jc w:val="both"/>
        <w:rPr>
          <w:sz w:val="22"/>
          <w:szCs w:val="22"/>
        </w:rPr>
      </w:pPr>
      <w:r w:rsidRPr="00D145D6">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54A52678" w14:textId="77777777" w:rsidR="001C1547" w:rsidRPr="00D145D6" w:rsidRDefault="001C1547" w:rsidP="001C1547">
      <w:pPr>
        <w:rPr>
          <w:b/>
          <w:sz w:val="22"/>
          <w:szCs w:val="22"/>
        </w:rPr>
      </w:pPr>
    </w:p>
    <w:p w14:paraId="5EC1AD8C" w14:textId="77777777" w:rsidR="001C1547" w:rsidRPr="00D145D6" w:rsidRDefault="001C1547" w:rsidP="001C1547">
      <w:pPr>
        <w:rPr>
          <w:b/>
          <w:bCs/>
          <w:sz w:val="22"/>
          <w:szCs w:val="22"/>
        </w:rPr>
      </w:pPr>
      <w:r w:rsidRPr="00D145D6">
        <w:rPr>
          <w:b/>
          <w:bCs/>
          <w:sz w:val="22"/>
          <w:szCs w:val="22"/>
        </w:rPr>
        <w:t>§ 14</w:t>
      </w:r>
    </w:p>
    <w:p w14:paraId="472BB989" w14:textId="77777777" w:rsidR="001C1547" w:rsidRPr="00D145D6" w:rsidRDefault="001C1547" w:rsidP="001C1547">
      <w:pPr>
        <w:rPr>
          <w:b/>
          <w:bCs/>
          <w:sz w:val="22"/>
          <w:szCs w:val="22"/>
        </w:rPr>
      </w:pPr>
      <w:r w:rsidRPr="00D145D6">
        <w:rPr>
          <w:b/>
          <w:bCs/>
          <w:sz w:val="22"/>
          <w:szCs w:val="22"/>
        </w:rPr>
        <w:t>WŁASNOŚĆ INTELEKTUALNA</w:t>
      </w:r>
    </w:p>
    <w:p w14:paraId="7379A943" w14:textId="77777777" w:rsidR="001C1547" w:rsidRPr="00D145D6" w:rsidRDefault="001C1547" w:rsidP="001C1547">
      <w:pPr>
        <w:widowControl/>
        <w:numPr>
          <w:ilvl w:val="0"/>
          <w:numId w:val="29"/>
        </w:numPr>
        <w:suppressAutoHyphens w:val="0"/>
        <w:autoSpaceDE w:val="0"/>
        <w:jc w:val="both"/>
        <w:rPr>
          <w:sz w:val="22"/>
          <w:szCs w:val="22"/>
        </w:rPr>
      </w:pPr>
      <w:r w:rsidRPr="00D145D6">
        <w:rPr>
          <w:sz w:val="22"/>
          <w:szCs w:val="22"/>
        </w:rPr>
        <w:t>Wykonawca oświadcza, że zgodnie z jego najlepszą wiedzą wykonanie jego zobowiązań wynikających z Umowy nie narusza praw własności intelektualnej osób trzecich.</w:t>
      </w:r>
    </w:p>
    <w:p w14:paraId="1D5F7025" w14:textId="77777777" w:rsidR="001C1547" w:rsidRPr="00D145D6" w:rsidRDefault="001C1547" w:rsidP="001C1547">
      <w:pPr>
        <w:widowControl/>
        <w:numPr>
          <w:ilvl w:val="0"/>
          <w:numId w:val="29"/>
        </w:numPr>
        <w:suppressAutoHyphens w:val="0"/>
        <w:autoSpaceDE w:val="0"/>
        <w:jc w:val="both"/>
        <w:rPr>
          <w:sz w:val="22"/>
          <w:szCs w:val="22"/>
        </w:rPr>
      </w:pPr>
      <w:r w:rsidRPr="00D145D6">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15DF835" w14:textId="77777777" w:rsidR="001C1547" w:rsidRPr="00D145D6" w:rsidRDefault="001C1547" w:rsidP="001C1547">
      <w:pPr>
        <w:widowControl/>
        <w:numPr>
          <w:ilvl w:val="0"/>
          <w:numId w:val="29"/>
        </w:numPr>
        <w:suppressAutoHyphens w:val="0"/>
        <w:autoSpaceDE w:val="0"/>
        <w:jc w:val="both"/>
        <w:rPr>
          <w:sz w:val="22"/>
          <w:szCs w:val="22"/>
        </w:rPr>
      </w:pPr>
      <w:r w:rsidRPr="00D145D6">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3D07EF02" w14:textId="77777777" w:rsidR="001C1547" w:rsidRPr="00D145D6" w:rsidRDefault="001C1547" w:rsidP="001C1547">
      <w:pPr>
        <w:rPr>
          <w:b/>
          <w:bCs/>
          <w:sz w:val="22"/>
          <w:szCs w:val="22"/>
        </w:rPr>
      </w:pPr>
    </w:p>
    <w:p w14:paraId="7468ECFA" w14:textId="77777777" w:rsidR="001C1547" w:rsidRPr="00D145D6" w:rsidRDefault="001C1547" w:rsidP="001C1547">
      <w:pPr>
        <w:pStyle w:val="paragraph"/>
        <w:spacing w:before="0" w:beforeAutospacing="0" w:after="0" w:afterAutospacing="0"/>
        <w:jc w:val="center"/>
        <w:textAlignment w:val="baseline"/>
        <w:rPr>
          <w:sz w:val="22"/>
          <w:szCs w:val="22"/>
        </w:rPr>
      </w:pPr>
      <w:r w:rsidRPr="00D145D6">
        <w:rPr>
          <w:rStyle w:val="normaltextrun"/>
          <w:b/>
          <w:bCs/>
          <w:sz w:val="22"/>
          <w:szCs w:val="22"/>
        </w:rPr>
        <w:t>§ 15</w:t>
      </w:r>
      <w:r w:rsidRPr="00D145D6">
        <w:rPr>
          <w:rStyle w:val="eop"/>
          <w:sz w:val="22"/>
          <w:szCs w:val="22"/>
        </w:rPr>
        <w:t> </w:t>
      </w:r>
    </w:p>
    <w:p w14:paraId="78581712" w14:textId="77777777" w:rsidR="001C1547" w:rsidRPr="00D145D6" w:rsidRDefault="001C1547" w:rsidP="001C1547">
      <w:pPr>
        <w:pStyle w:val="paragraph"/>
        <w:spacing w:before="0" w:beforeAutospacing="0" w:after="0" w:afterAutospacing="0"/>
        <w:jc w:val="center"/>
        <w:textAlignment w:val="baseline"/>
        <w:rPr>
          <w:sz w:val="22"/>
          <w:szCs w:val="22"/>
        </w:rPr>
      </w:pPr>
      <w:r w:rsidRPr="00D145D6">
        <w:rPr>
          <w:rStyle w:val="normaltextrun"/>
          <w:b/>
          <w:bCs/>
          <w:sz w:val="22"/>
          <w:szCs w:val="22"/>
        </w:rPr>
        <w:t>POSTANOWIENIA KOŃCOWE</w:t>
      </w:r>
      <w:r w:rsidRPr="00D145D6">
        <w:rPr>
          <w:rStyle w:val="eop"/>
          <w:sz w:val="22"/>
          <w:szCs w:val="22"/>
        </w:rPr>
        <w:t> </w:t>
      </w:r>
    </w:p>
    <w:p w14:paraId="667A0F3D" w14:textId="77777777" w:rsidR="001C1547" w:rsidRPr="00D145D6" w:rsidRDefault="001C1547" w:rsidP="001C1547">
      <w:pPr>
        <w:pStyle w:val="paragraph"/>
        <w:numPr>
          <w:ilvl w:val="0"/>
          <w:numId w:val="41"/>
        </w:numPr>
        <w:tabs>
          <w:tab w:val="clear" w:pos="720"/>
        </w:tabs>
        <w:spacing w:before="0" w:beforeAutospacing="0" w:after="0" w:afterAutospacing="0"/>
        <w:ind w:left="426" w:hanging="426"/>
        <w:jc w:val="both"/>
        <w:textAlignment w:val="baseline"/>
        <w:rPr>
          <w:rStyle w:val="normaltextrun"/>
          <w:sz w:val="22"/>
          <w:szCs w:val="22"/>
        </w:rPr>
      </w:pPr>
      <w:r w:rsidRPr="00D145D6">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73A7812E" w14:textId="77777777" w:rsidR="001C1547" w:rsidRPr="00D145D6" w:rsidRDefault="001C1547" w:rsidP="001C1547">
      <w:pPr>
        <w:pStyle w:val="paragraph"/>
        <w:numPr>
          <w:ilvl w:val="0"/>
          <w:numId w:val="41"/>
        </w:numPr>
        <w:tabs>
          <w:tab w:val="clear" w:pos="720"/>
        </w:tabs>
        <w:spacing w:before="0" w:beforeAutospacing="0" w:after="0" w:afterAutospacing="0"/>
        <w:ind w:left="426" w:hanging="426"/>
        <w:jc w:val="both"/>
        <w:textAlignment w:val="baseline"/>
        <w:rPr>
          <w:sz w:val="22"/>
          <w:szCs w:val="22"/>
        </w:rPr>
      </w:pPr>
      <w:bookmarkStart w:id="16" w:name="_Hlk92793317"/>
      <w:r w:rsidRPr="00D145D6">
        <w:rPr>
          <w:iCs/>
          <w:sz w:val="22"/>
          <w:szCs w:val="22"/>
        </w:rPr>
        <w:t>Klauzula informacyjna Zamawiającego dotycząca przetwarzania danych osobowych stanowi załącznik do niniejszej Umowy. Wykonawca zobowiązuje się do przekazania tej informacji osobom, których klauzula dotyczy.</w:t>
      </w:r>
      <w:bookmarkEnd w:id="16"/>
    </w:p>
    <w:p w14:paraId="7C13C2BC" w14:textId="77777777" w:rsidR="001C1547" w:rsidRPr="00D145D6" w:rsidRDefault="001C1547" w:rsidP="001C1547">
      <w:pPr>
        <w:pStyle w:val="paragraph"/>
        <w:numPr>
          <w:ilvl w:val="0"/>
          <w:numId w:val="42"/>
        </w:numPr>
        <w:tabs>
          <w:tab w:val="clear" w:pos="720"/>
        </w:tabs>
        <w:spacing w:before="0" w:beforeAutospacing="0" w:after="0" w:afterAutospacing="0"/>
        <w:ind w:left="426" w:hanging="426"/>
        <w:jc w:val="both"/>
        <w:textAlignment w:val="baseline"/>
        <w:rPr>
          <w:sz w:val="22"/>
          <w:szCs w:val="22"/>
        </w:rPr>
      </w:pPr>
      <w:r w:rsidRPr="00D145D6">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D145D6">
        <w:rPr>
          <w:rStyle w:val="eop"/>
          <w:sz w:val="22"/>
          <w:szCs w:val="22"/>
        </w:rPr>
        <w:t> </w:t>
      </w:r>
    </w:p>
    <w:p w14:paraId="1D229E69" w14:textId="77777777" w:rsidR="001C1547" w:rsidRPr="00D145D6" w:rsidRDefault="001C1547" w:rsidP="001C1547">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D145D6">
        <w:rPr>
          <w:rStyle w:val="normaltextrun"/>
          <w:sz w:val="22"/>
          <w:szCs w:val="22"/>
        </w:rPr>
        <w:lastRenderedPageBreak/>
        <w:t>W sprawach nieuregulowanych niniejszą Umową stosuje się prawo polskie, w szczególności przepisy ustawy z dnia 23 kwietnia 1964r. Kodeks Cywilny (</w:t>
      </w:r>
      <w:proofErr w:type="spellStart"/>
      <w:r w:rsidRPr="00D145D6">
        <w:rPr>
          <w:rStyle w:val="normaltextrun"/>
          <w:sz w:val="22"/>
          <w:szCs w:val="22"/>
        </w:rPr>
        <w:t>t.j</w:t>
      </w:r>
      <w:proofErr w:type="spellEnd"/>
      <w:r w:rsidRPr="00D145D6">
        <w:rPr>
          <w:rStyle w:val="normaltextrun"/>
          <w:sz w:val="22"/>
          <w:szCs w:val="22"/>
        </w:rPr>
        <w:t>. Dz. U. z 2020 r. poz. 1740 z </w:t>
      </w:r>
      <w:proofErr w:type="spellStart"/>
      <w:r w:rsidRPr="00D145D6">
        <w:rPr>
          <w:rStyle w:val="normaltextrun"/>
          <w:sz w:val="22"/>
          <w:szCs w:val="22"/>
        </w:rPr>
        <w:t>późn</w:t>
      </w:r>
      <w:proofErr w:type="spellEnd"/>
      <w:r w:rsidRPr="00D145D6">
        <w:rPr>
          <w:rStyle w:val="normaltextrun"/>
          <w:sz w:val="22"/>
          <w:szCs w:val="22"/>
        </w:rPr>
        <w:t>. zm.). </w:t>
      </w:r>
    </w:p>
    <w:p w14:paraId="5423DC37" w14:textId="6663B89F" w:rsidR="001C1547" w:rsidRPr="00D145D6" w:rsidRDefault="001C1547" w:rsidP="001C1547">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D145D6">
        <w:rPr>
          <w:rStyle w:val="normaltextrun"/>
          <w:sz w:val="22"/>
          <w:szCs w:val="22"/>
        </w:rPr>
        <w:t>Umowa niniejsza została sporządzona na zasadach określonych w  art. 78 i 78</w:t>
      </w:r>
      <w:r w:rsidRPr="00D145D6">
        <w:rPr>
          <w:rStyle w:val="normaltextrun"/>
          <w:sz w:val="22"/>
          <w:szCs w:val="22"/>
          <w:vertAlign w:val="superscript"/>
        </w:rPr>
        <w:t>1</w:t>
      </w:r>
      <w:r w:rsidRPr="00D145D6">
        <w:rPr>
          <w:rStyle w:val="normaltextrun"/>
          <w:sz w:val="22"/>
          <w:szCs w:val="22"/>
        </w:rPr>
        <w:t xml:space="preserve"> Kodeksu cywilnego, tj. opatrzona przez upoważnionych przedstawicieli obu Stron podpisami kwalifikowanymi lub  podpisami własnoręcznymi, i o ile formą jej zawarcia jest forma pisemna, to w </w:t>
      </w:r>
      <w:r w:rsidR="00836F0E">
        <w:rPr>
          <w:rStyle w:val="normaltextrun"/>
          <w:sz w:val="22"/>
          <w:szCs w:val="22"/>
        </w:rPr>
        <w:t>dwóch</w:t>
      </w:r>
      <w:r w:rsidRPr="00D145D6">
        <w:rPr>
          <w:rStyle w:val="normaltextrun"/>
          <w:sz w:val="22"/>
          <w:szCs w:val="22"/>
        </w:rPr>
        <w:t xml:space="preserve"> (</w:t>
      </w:r>
      <w:r w:rsidR="00836F0E">
        <w:rPr>
          <w:rStyle w:val="normaltextrun"/>
          <w:sz w:val="22"/>
          <w:szCs w:val="22"/>
        </w:rPr>
        <w:t>2</w:t>
      </w:r>
      <w:r w:rsidRPr="00D145D6">
        <w:rPr>
          <w:rStyle w:val="normaltextrun"/>
          <w:sz w:val="22"/>
          <w:szCs w:val="22"/>
        </w:rPr>
        <w:t>) jednobrzmiących egzemplarzach, po jednym (</w:t>
      </w:r>
      <w:r w:rsidR="00836F0E">
        <w:rPr>
          <w:rStyle w:val="normaltextrun"/>
          <w:sz w:val="22"/>
          <w:szCs w:val="22"/>
        </w:rPr>
        <w:t xml:space="preserve">1) </w:t>
      </w:r>
      <w:r w:rsidRPr="00D145D6">
        <w:rPr>
          <w:rStyle w:val="normaltextrun"/>
          <w:sz w:val="22"/>
          <w:szCs w:val="22"/>
        </w:rPr>
        <w:t>dla każdej ze Stron. </w:t>
      </w:r>
    </w:p>
    <w:p w14:paraId="7EC3FB0D" w14:textId="77777777" w:rsidR="001C1547" w:rsidRPr="00D145D6" w:rsidRDefault="001C1547" w:rsidP="001C1547">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D145D6">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 </w:t>
      </w:r>
    </w:p>
    <w:p w14:paraId="220D31A0" w14:textId="77777777" w:rsidR="001C1547" w:rsidRPr="00D145D6" w:rsidRDefault="001C1547" w:rsidP="001C1547">
      <w:pPr>
        <w:pStyle w:val="paragraph"/>
        <w:spacing w:before="0" w:beforeAutospacing="0" w:after="0" w:afterAutospacing="0"/>
        <w:jc w:val="both"/>
        <w:textAlignment w:val="baseline"/>
        <w:rPr>
          <w:rStyle w:val="eop"/>
          <w:sz w:val="22"/>
          <w:szCs w:val="22"/>
        </w:rPr>
      </w:pPr>
    </w:p>
    <w:p w14:paraId="6F3596D9" w14:textId="77777777" w:rsidR="001C1547" w:rsidRPr="00D145D6" w:rsidRDefault="001C1547" w:rsidP="001C1547">
      <w:pPr>
        <w:pStyle w:val="paragraph"/>
        <w:spacing w:before="0" w:beforeAutospacing="0" w:after="0" w:afterAutospacing="0"/>
        <w:jc w:val="both"/>
        <w:textAlignment w:val="baseline"/>
        <w:rPr>
          <w:rStyle w:val="eop"/>
          <w:sz w:val="22"/>
          <w:szCs w:val="22"/>
        </w:rPr>
      </w:pPr>
    </w:p>
    <w:p w14:paraId="75E8E6DC" w14:textId="77777777" w:rsidR="001C1547" w:rsidRPr="00D145D6" w:rsidRDefault="001C1547" w:rsidP="001C1547">
      <w:pPr>
        <w:pStyle w:val="paragraph"/>
        <w:spacing w:before="0" w:beforeAutospacing="0" w:after="0" w:afterAutospacing="0"/>
        <w:jc w:val="both"/>
        <w:textAlignment w:val="baseline"/>
        <w:rPr>
          <w:rStyle w:val="eop"/>
          <w:sz w:val="22"/>
          <w:szCs w:val="22"/>
        </w:rPr>
      </w:pPr>
    </w:p>
    <w:p w14:paraId="02ED72A6" w14:textId="77777777" w:rsidR="001C1547" w:rsidRPr="00D145D6" w:rsidRDefault="001C1547" w:rsidP="001C1547">
      <w:pPr>
        <w:pStyle w:val="paragraph"/>
        <w:spacing w:before="0" w:beforeAutospacing="0" w:after="0" w:afterAutospacing="0"/>
        <w:jc w:val="both"/>
        <w:textAlignment w:val="baseline"/>
        <w:rPr>
          <w:rStyle w:val="eop"/>
          <w:sz w:val="22"/>
          <w:szCs w:val="22"/>
        </w:rPr>
      </w:pPr>
    </w:p>
    <w:p w14:paraId="6A53ECFF" w14:textId="77777777" w:rsidR="001C1547" w:rsidRPr="00D145D6" w:rsidRDefault="001C1547" w:rsidP="001C1547">
      <w:pPr>
        <w:pStyle w:val="paragraph"/>
        <w:spacing w:before="0" w:beforeAutospacing="0" w:after="0" w:afterAutospacing="0"/>
        <w:jc w:val="both"/>
        <w:textAlignment w:val="baseline"/>
        <w:rPr>
          <w:sz w:val="22"/>
          <w:szCs w:val="22"/>
        </w:rPr>
      </w:pPr>
    </w:p>
    <w:p w14:paraId="30B7D04D" w14:textId="77777777" w:rsidR="001C1547" w:rsidRPr="00D145D6" w:rsidRDefault="001C1547" w:rsidP="001C1547">
      <w:pPr>
        <w:jc w:val="both"/>
        <w:rPr>
          <w:b/>
          <w:bCs/>
          <w:sz w:val="22"/>
          <w:szCs w:val="22"/>
        </w:rPr>
      </w:pPr>
    </w:p>
    <w:p w14:paraId="16BEE667" w14:textId="77777777" w:rsidR="001C1547" w:rsidRPr="00D145D6" w:rsidRDefault="001C1547" w:rsidP="001C1547">
      <w:pPr>
        <w:ind w:left="360"/>
        <w:rPr>
          <w:b/>
          <w:bCs/>
          <w:i/>
          <w:sz w:val="22"/>
          <w:szCs w:val="22"/>
        </w:rPr>
      </w:pPr>
      <w:r w:rsidRPr="00D145D6">
        <w:rPr>
          <w:b/>
          <w:bCs/>
          <w:i/>
          <w:sz w:val="22"/>
          <w:szCs w:val="22"/>
        </w:rPr>
        <w:t>............................................                                                               ........................................</w:t>
      </w:r>
    </w:p>
    <w:p w14:paraId="3499BB62" w14:textId="77777777" w:rsidR="001C1547" w:rsidRPr="00D145D6" w:rsidRDefault="001C1547" w:rsidP="001C1547">
      <w:pPr>
        <w:rPr>
          <w:b/>
          <w:bCs/>
          <w:i/>
          <w:sz w:val="22"/>
          <w:szCs w:val="22"/>
        </w:rPr>
      </w:pPr>
      <w:r w:rsidRPr="00D145D6">
        <w:rPr>
          <w:b/>
          <w:bCs/>
          <w:i/>
          <w:sz w:val="22"/>
          <w:szCs w:val="22"/>
        </w:rPr>
        <w:t xml:space="preserve">     Zamawiający                 </w:t>
      </w:r>
      <w:r w:rsidRPr="00D145D6">
        <w:rPr>
          <w:b/>
          <w:bCs/>
          <w:i/>
          <w:sz w:val="22"/>
          <w:szCs w:val="22"/>
        </w:rPr>
        <w:tab/>
      </w:r>
      <w:r w:rsidRPr="00D145D6">
        <w:rPr>
          <w:b/>
          <w:bCs/>
          <w:i/>
          <w:sz w:val="22"/>
          <w:szCs w:val="22"/>
        </w:rPr>
        <w:tab/>
      </w:r>
      <w:r w:rsidRPr="00D145D6">
        <w:rPr>
          <w:b/>
          <w:bCs/>
          <w:i/>
          <w:sz w:val="22"/>
          <w:szCs w:val="22"/>
        </w:rPr>
        <w:tab/>
      </w:r>
      <w:r w:rsidRPr="00D145D6">
        <w:rPr>
          <w:b/>
          <w:bCs/>
          <w:i/>
          <w:sz w:val="22"/>
          <w:szCs w:val="22"/>
        </w:rPr>
        <w:tab/>
      </w:r>
      <w:r w:rsidRPr="00D145D6">
        <w:rPr>
          <w:b/>
          <w:bCs/>
          <w:i/>
          <w:sz w:val="22"/>
          <w:szCs w:val="22"/>
        </w:rPr>
        <w:tab/>
      </w:r>
      <w:r w:rsidRPr="00D145D6">
        <w:rPr>
          <w:b/>
          <w:bCs/>
          <w:i/>
          <w:sz w:val="22"/>
          <w:szCs w:val="22"/>
        </w:rPr>
        <w:tab/>
        <w:t>Wykonawca</w:t>
      </w:r>
    </w:p>
    <w:p w14:paraId="08B680C3" w14:textId="77777777" w:rsidR="001C1547" w:rsidRPr="00D145D6" w:rsidRDefault="001C1547" w:rsidP="001C1547">
      <w:pPr>
        <w:spacing w:before="120" w:after="60" w:line="276" w:lineRule="auto"/>
        <w:rPr>
          <w:rFonts w:eastAsia="Calibri"/>
          <w:b/>
          <w:sz w:val="22"/>
          <w:szCs w:val="22"/>
        </w:rPr>
      </w:pPr>
      <w:r w:rsidRPr="00D145D6">
        <w:rPr>
          <w:b/>
          <w:bCs/>
          <w:i/>
          <w:sz w:val="22"/>
          <w:szCs w:val="22"/>
        </w:rPr>
        <w:br w:type="page"/>
      </w:r>
      <w:r w:rsidRPr="00D145D6">
        <w:rPr>
          <w:rFonts w:eastAsia="Calibri"/>
          <w:b/>
          <w:sz w:val="22"/>
          <w:szCs w:val="22"/>
        </w:rPr>
        <w:lastRenderedPageBreak/>
        <w:t xml:space="preserve">Klauzula informacyjna Uniwersytetu Jagiellońskiego </w:t>
      </w:r>
      <w:r w:rsidRPr="00D145D6">
        <w:rPr>
          <w:b/>
          <w:sz w:val="22"/>
          <w:szCs w:val="22"/>
        </w:rPr>
        <w:t xml:space="preserve">dla kontrahentów będących osobami fizycznymi, osób </w:t>
      </w:r>
      <w:r w:rsidRPr="00D145D6">
        <w:rPr>
          <w:rFonts w:eastAsia="Calibri"/>
          <w:b/>
          <w:sz w:val="22"/>
          <w:szCs w:val="22"/>
        </w:rPr>
        <w:t>reprezentujących kontrahentów, pełnomocników kontrahentów oraz pracowników i współpracowników kontrahentów wyznaczonych do kontaktu i odpowiedzialnych za wykonanie umowy</w:t>
      </w:r>
    </w:p>
    <w:p w14:paraId="5C766A5E" w14:textId="77777777" w:rsidR="001C1547" w:rsidRPr="00D145D6" w:rsidRDefault="001C1547" w:rsidP="001C1547">
      <w:pPr>
        <w:spacing w:before="120"/>
        <w:rPr>
          <w:sz w:val="22"/>
          <w:szCs w:val="22"/>
        </w:rPr>
      </w:pPr>
    </w:p>
    <w:p w14:paraId="45DB7476" w14:textId="77777777" w:rsidR="001C1547" w:rsidRPr="00D145D6" w:rsidRDefault="001C1547" w:rsidP="001C1547">
      <w:pPr>
        <w:spacing w:before="120"/>
        <w:rPr>
          <w:sz w:val="22"/>
          <w:szCs w:val="22"/>
        </w:rPr>
      </w:pPr>
      <w:r w:rsidRPr="00D145D6">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0F0FA451" w14:textId="77777777" w:rsidR="001C1547" w:rsidRPr="00D145D6" w:rsidRDefault="001C1547" w:rsidP="001C1547">
      <w:pPr>
        <w:spacing w:before="120"/>
        <w:rPr>
          <w:sz w:val="22"/>
          <w:szCs w:val="22"/>
        </w:rPr>
      </w:pPr>
    </w:p>
    <w:p w14:paraId="661F7BE9" w14:textId="77777777" w:rsidR="001C1547" w:rsidRPr="00D145D6" w:rsidRDefault="001C1547" w:rsidP="001C1547">
      <w:pPr>
        <w:pStyle w:val="Akapitzlist"/>
        <w:numPr>
          <w:ilvl w:val="3"/>
          <w:numId w:val="43"/>
        </w:numPr>
        <w:tabs>
          <w:tab w:val="num" w:pos="2552"/>
        </w:tabs>
        <w:ind w:left="284" w:hanging="284"/>
        <w:contextualSpacing/>
        <w:jc w:val="both"/>
        <w:rPr>
          <w:rFonts w:ascii="Times New Roman" w:hAnsi="Times New Roman"/>
          <w:lang w:eastAsia="pl-PL"/>
        </w:rPr>
      </w:pPr>
      <w:r w:rsidRPr="00D145D6">
        <w:rPr>
          <w:rFonts w:ascii="Times New Roman" w:hAnsi="Times New Roman"/>
          <w:lang w:eastAsia="pl-PL"/>
        </w:rPr>
        <w:t xml:space="preserve">Administratorem Pani/Pana danych osobowych jest Uniwersytet Jagielloński, ul. Gołębia 24, 31-033 Kraków, </w:t>
      </w:r>
      <w:hyperlink r:id="rId23" w:history="1">
        <w:r w:rsidRPr="00D145D6">
          <w:rPr>
            <w:rStyle w:val="Hipercze"/>
            <w:rFonts w:ascii="Times New Roman" w:hAnsi="Times New Roman"/>
            <w:lang w:eastAsia="pl-PL"/>
          </w:rPr>
          <w:t>www.uj.edu.pl</w:t>
        </w:r>
      </w:hyperlink>
      <w:r w:rsidRPr="00D145D6">
        <w:rPr>
          <w:rFonts w:ascii="Times New Roman" w:hAnsi="Times New Roman"/>
          <w:lang w:eastAsia="pl-PL"/>
        </w:rPr>
        <w:t xml:space="preserve">. </w:t>
      </w:r>
    </w:p>
    <w:p w14:paraId="60E1743B" w14:textId="77777777" w:rsidR="001C1547" w:rsidRPr="00D145D6" w:rsidRDefault="001C1547" w:rsidP="001C1547">
      <w:pPr>
        <w:pStyle w:val="Akapitzlist"/>
        <w:numPr>
          <w:ilvl w:val="3"/>
          <w:numId w:val="43"/>
        </w:numPr>
        <w:tabs>
          <w:tab w:val="num" w:pos="2552"/>
        </w:tabs>
        <w:ind w:left="284" w:hanging="284"/>
        <w:contextualSpacing/>
        <w:jc w:val="both"/>
        <w:rPr>
          <w:rFonts w:ascii="Times New Roman" w:hAnsi="Times New Roman"/>
          <w:lang w:eastAsia="pl-PL"/>
        </w:rPr>
      </w:pPr>
      <w:r w:rsidRPr="00D145D6">
        <w:rPr>
          <w:rFonts w:ascii="Times New Roman" w:hAnsi="Times New Roman"/>
          <w:lang w:eastAsia="pl-PL"/>
        </w:rPr>
        <w:t xml:space="preserve">UJ powołał Inspektora Ochrony Danych, z którym może Pani/Pan się skontaktować </w:t>
      </w:r>
      <w:r w:rsidRPr="00D145D6">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4" w:history="1">
        <w:r w:rsidRPr="00D145D6">
          <w:rPr>
            <w:rStyle w:val="Hipercze"/>
            <w:rFonts w:ascii="Times New Roman" w:hAnsi="Times New Roman"/>
            <w:lang w:eastAsia="pl-PL"/>
          </w:rPr>
          <w:t>iod@uj.edu.pl</w:t>
        </w:r>
      </w:hyperlink>
      <w:r w:rsidRPr="00D145D6">
        <w:rPr>
          <w:rFonts w:ascii="Times New Roman" w:hAnsi="Times New Roman"/>
          <w:lang w:eastAsia="pl-PL"/>
        </w:rPr>
        <w:t xml:space="preserve">  tel. 12 663 12 25</w:t>
      </w:r>
    </w:p>
    <w:p w14:paraId="4434EC6D" w14:textId="77777777" w:rsidR="001C1547" w:rsidRPr="00D145D6" w:rsidRDefault="001C1547" w:rsidP="001C1547">
      <w:pPr>
        <w:pStyle w:val="Akapitzlist"/>
        <w:numPr>
          <w:ilvl w:val="3"/>
          <w:numId w:val="43"/>
        </w:numPr>
        <w:tabs>
          <w:tab w:val="num" w:pos="2552"/>
        </w:tabs>
        <w:ind w:left="284" w:hanging="284"/>
        <w:contextualSpacing/>
        <w:jc w:val="both"/>
        <w:rPr>
          <w:rFonts w:ascii="Times New Roman" w:hAnsi="Times New Roman"/>
          <w:lang w:eastAsia="pl-PL"/>
        </w:rPr>
      </w:pPr>
      <w:r w:rsidRPr="00D145D6">
        <w:rPr>
          <w:rFonts w:ascii="Times New Roman" w:hAnsi="Times New Roman"/>
        </w:rPr>
        <w:t>UJ może przetwarzać Pani/Pana dane w następujących celach:</w:t>
      </w:r>
    </w:p>
    <w:p w14:paraId="3D5EE824" w14:textId="77777777" w:rsidR="001C1547" w:rsidRPr="00D145D6" w:rsidRDefault="001C1547" w:rsidP="001C1547">
      <w:pPr>
        <w:pStyle w:val="Akapitzlist"/>
        <w:numPr>
          <w:ilvl w:val="0"/>
          <w:numId w:val="44"/>
        </w:numPr>
        <w:tabs>
          <w:tab w:val="left" w:pos="284"/>
        </w:tabs>
        <w:contextualSpacing/>
        <w:jc w:val="both"/>
        <w:rPr>
          <w:rFonts w:ascii="Times New Roman" w:hAnsi="Times New Roman"/>
          <w:lang w:eastAsia="pl-PL"/>
        </w:rPr>
      </w:pPr>
      <w:r w:rsidRPr="00D145D6">
        <w:rPr>
          <w:rFonts w:ascii="Times New Roman" w:hAnsi="Times New Roman"/>
        </w:rPr>
        <w:t>zawarcia i wykonania umowy – w myśl art. 6 ust. 1 lit. b) RODO</w:t>
      </w:r>
      <w:r w:rsidRPr="00D145D6">
        <w:rPr>
          <w:rFonts w:ascii="Times New Roman" w:hAnsi="Times New Roman"/>
        </w:rPr>
        <w:softHyphen/>
        <w:t xml:space="preserve"> w przypadku Kontrahenta będącego osobą fizyczną, osób uprawnionych do reprezentowania lub działających na podstawie pełnomocnictwa Kontrahenta;</w:t>
      </w:r>
    </w:p>
    <w:p w14:paraId="7CFC7F0C" w14:textId="77777777" w:rsidR="001C1547" w:rsidRPr="00D145D6" w:rsidRDefault="001C1547" w:rsidP="001C1547">
      <w:pPr>
        <w:pStyle w:val="Akapitzlist"/>
        <w:numPr>
          <w:ilvl w:val="0"/>
          <w:numId w:val="44"/>
        </w:numPr>
        <w:tabs>
          <w:tab w:val="left" w:pos="284"/>
        </w:tabs>
        <w:contextualSpacing/>
        <w:jc w:val="both"/>
        <w:rPr>
          <w:rFonts w:ascii="Times New Roman" w:hAnsi="Times New Roman"/>
          <w:lang w:eastAsia="pl-PL"/>
        </w:rPr>
      </w:pPr>
      <w:r w:rsidRPr="00D145D6">
        <w:rPr>
          <w:rFonts w:ascii="Times New Roman" w:hAnsi="Times New Roman"/>
          <w:lang w:eastAsia="pl-PL"/>
        </w:rPr>
        <w:t xml:space="preserve">wynikających z uzasadnionych interesów prawnych obejmujących realizację umowy </w:t>
      </w:r>
      <w:r w:rsidRPr="00D145D6">
        <w:rPr>
          <w:rFonts w:ascii="Times New Roman" w:hAnsi="Times New Roman"/>
          <w:lang w:eastAsia="pl-PL"/>
        </w:rPr>
        <w:br/>
        <w:t xml:space="preserve">z Kontrahentem </w:t>
      </w:r>
      <w:r w:rsidRPr="00D145D6">
        <w:rPr>
          <w:rFonts w:ascii="Times New Roman" w:hAnsi="Times New Roman"/>
          <w:lang w:eastAsia="pl-PL"/>
        </w:rPr>
        <w:softHyphen/>
        <w:t xml:space="preserve"> w myśl art. 6 ust. 1 pkt f RODO -w przypadku osoby wskazanej przez Kontrahenta w związku z realizacją umowy;</w:t>
      </w:r>
    </w:p>
    <w:p w14:paraId="7DA2E49E" w14:textId="77777777" w:rsidR="001C1547" w:rsidRPr="00D145D6" w:rsidRDefault="001C1547" w:rsidP="001C1547">
      <w:pPr>
        <w:pStyle w:val="Akapitzlist"/>
        <w:numPr>
          <w:ilvl w:val="0"/>
          <w:numId w:val="44"/>
        </w:numPr>
        <w:tabs>
          <w:tab w:val="left" w:pos="284"/>
        </w:tabs>
        <w:contextualSpacing/>
        <w:jc w:val="both"/>
        <w:rPr>
          <w:rFonts w:ascii="Times New Roman" w:hAnsi="Times New Roman"/>
          <w:lang w:eastAsia="pl-PL"/>
        </w:rPr>
      </w:pPr>
      <w:r w:rsidRPr="00D145D6">
        <w:rPr>
          <w:rFonts w:ascii="Times New Roman" w:hAnsi="Times New Roman"/>
        </w:rPr>
        <w:t xml:space="preserve">wypełnienia obowiązków prawnych dotyczących prowadzenia ksiąg rachunkowych </w:t>
      </w:r>
      <w:r w:rsidRPr="00D145D6">
        <w:rPr>
          <w:rFonts w:ascii="Times New Roman" w:hAnsi="Times New Roman"/>
        </w:rPr>
        <w:br/>
        <w:t>i dokumentacji podatkowej – na podstawie art. 6 ust. 1 lit. c) RODO w zw. z art. 74 ust. 2 ustawy z dnia 29 września 1994 r. o rachunkowości;</w:t>
      </w:r>
    </w:p>
    <w:p w14:paraId="6D298BF0" w14:textId="77777777" w:rsidR="001C1547" w:rsidRPr="00D145D6" w:rsidRDefault="001C1547" w:rsidP="001C1547">
      <w:pPr>
        <w:pStyle w:val="Akapitzlist"/>
        <w:numPr>
          <w:ilvl w:val="0"/>
          <w:numId w:val="44"/>
        </w:numPr>
        <w:tabs>
          <w:tab w:val="left" w:pos="284"/>
        </w:tabs>
        <w:contextualSpacing/>
        <w:jc w:val="both"/>
        <w:rPr>
          <w:rFonts w:ascii="Times New Roman" w:hAnsi="Times New Roman"/>
          <w:lang w:eastAsia="pl-PL"/>
        </w:rPr>
      </w:pPr>
      <w:r w:rsidRPr="00D145D6">
        <w:rPr>
          <w:rFonts w:ascii="Times New Roman" w:hAnsi="Times New Roman"/>
        </w:rPr>
        <w:t>wynikających z uzasadnionych interesów prawnych obejmujących ustalenie, dochodzenie lub obronę ewentualnych roszczeń z tytułu realizacji umowy, w myśl art. 6 ust. 1 pkt f RODO;</w:t>
      </w:r>
    </w:p>
    <w:p w14:paraId="6DEA70D8" w14:textId="77777777" w:rsidR="001C1547" w:rsidRPr="00D145D6" w:rsidRDefault="001C1547" w:rsidP="001C1547">
      <w:pPr>
        <w:pStyle w:val="Akapitzlist"/>
        <w:numPr>
          <w:ilvl w:val="0"/>
          <w:numId w:val="44"/>
        </w:numPr>
        <w:tabs>
          <w:tab w:val="left" w:pos="284"/>
        </w:tabs>
        <w:contextualSpacing/>
        <w:jc w:val="both"/>
        <w:rPr>
          <w:rFonts w:ascii="Times New Roman" w:hAnsi="Times New Roman"/>
          <w:lang w:eastAsia="pl-PL"/>
        </w:rPr>
      </w:pPr>
      <w:r w:rsidRPr="00D145D6">
        <w:rPr>
          <w:rFonts w:ascii="Times New Roman" w:hAnsi="Times New Roman"/>
        </w:rPr>
        <w:t>wypełnienia obowiązków prawnych dotyczących przechowywania dokumentacji - na podstawie art. 6 ust. 1 lit. c) RODO w zw. ustawą z dnia 14 lipca 1983 r. o narodowym zasobie archiwalnym i archiwach</w:t>
      </w:r>
    </w:p>
    <w:p w14:paraId="55F7F5A5" w14:textId="77777777" w:rsidR="001C1547" w:rsidRPr="00D145D6" w:rsidRDefault="001C1547" w:rsidP="001C1547">
      <w:pPr>
        <w:pStyle w:val="Akapitzlist"/>
        <w:numPr>
          <w:ilvl w:val="3"/>
          <w:numId w:val="43"/>
        </w:numPr>
        <w:tabs>
          <w:tab w:val="num" w:pos="0"/>
        </w:tabs>
        <w:ind w:hanging="3164"/>
        <w:contextualSpacing/>
        <w:jc w:val="both"/>
        <w:rPr>
          <w:rFonts w:ascii="Times New Roman" w:hAnsi="Times New Roman"/>
        </w:rPr>
      </w:pPr>
      <w:r w:rsidRPr="00D145D6">
        <w:rPr>
          <w:rFonts w:ascii="Times New Roman" w:hAnsi="Times New Roman"/>
        </w:rPr>
        <w:t xml:space="preserve"> UJ pozyskał Pani/Pana dane osobowe:</w:t>
      </w:r>
    </w:p>
    <w:p w14:paraId="2497996E" w14:textId="77777777" w:rsidR="001C1547" w:rsidRPr="00D145D6" w:rsidRDefault="001C1547" w:rsidP="001C1547">
      <w:pPr>
        <w:pStyle w:val="Akapitzlist"/>
        <w:numPr>
          <w:ilvl w:val="0"/>
          <w:numId w:val="45"/>
        </w:numPr>
        <w:contextualSpacing/>
        <w:jc w:val="both"/>
        <w:rPr>
          <w:rFonts w:ascii="Times New Roman" w:hAnsi="Times New Roman"/>
        </w:rPr>
      </w:pPr>
      <w:r w:rsidRPr="00D145D6">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66E5C64F" w14:textId="77777777" w:rsidR="001C1547" w:rsidRPr="00D145D6" w:rsidRDefault="001C1547" w:rsidP="001C1547">
      <w:pPr>
        <w:pStyle w:val="Akapitzlist"/>
        <w:numPr>
          <w:ilvl w:val="0"/>
          <w:numId w:val="45"/>
        </w:numPr>
        <w:contextualSpacing/>
        <w:jc w:val="both"/>
        <w:rPr>
          <w:rFonts w:ascii="Times New Roman" w:hAnsi="Times New Roman"/>
        </w:rPr>
      </w:pPr>
      <w:r w:rsidRPr="00D145D6">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17F5AB21" w14:textId="77777777" w:rsidR="001C1547" w:rsidRPr="00D145D6" w:rsidRDefault="001C1547" w:rsidP="001C1547">
      <w:pPr>
        <w:pStyle w:val="Akapitzlist"/>
        <w:numPr>
          <w:ilvl w:val="3"/>
          <w:numId w:val="43"/>
        </w:numPr>
        <w:tabs>
          <w:tab w:val="num" w:pos="0"/>
        </w:tabs>
        <w:ind w:left="0" w:hanging="426"/>
        <w:contextualSpacing/>
        <w:jc w:val="both"/>
        <w:rPr>
          <w:rFonts w:ascii="Times New Roman" w:hAnsi="Times New Roman"/>
        </w:rPr>
      </w:pPr>
      <w:r w:rsidRPr="00D145D6">
        <w:rPr>
          <w:rFonts w:ascii="Times New Roman" w:hAnsi="Times New Roman"/>
          <w:lang w:eastAsia="pl-PL"/>
        </w:rPr>
        <w:t>Pani/Pana dane osobowe mogą zostać udostępnione podmiotom uprawnionym do ich odbioru na podstawie przepisów powszechnie obowiązującego prawa.</w:t>
      </w:r>
    </w:p>
    <w:p w14:paraId="46B2D014" w14:textId="77777777" w:rsidR="001C1547" w:rsidRPr="00D145D6" w:rsidRDefault="001C1547" w:rsidP="001C1547">
      <w:pPr>
        <w:pStyle w:val="Akapitzlist"/>
        <w:numPr>
          <w:ilvl w:val="3"/>
          <w:numId w:val="43"/>
        </w:numPr>
        <w:tabs>
          <w:tab w:val="num" w:pos="0"/>
        </w:tabs>
        <w:ind w:left="0" w:hanging="426"/>
        <w:contextualSpacing/>
        <w:jc w:val="both"/>
        <w:rPr>
          <w:rFonts w:ascii="Times New Roman" w:hAnsi="Times New Roman"/>
        </w:rPr>
      </w:pPr>
      <w:r w:rsidRPr="00D145D6">
        <w:rPr>
          <w:rFonts w:ascii="Times New Roman" w:hAnsi="Times New Roman"/>
          <w:lang w:eastAsia="pl-PL"/>
        </w:rPr>
        <w:t>Pani/Pana dane osobowe nie będą przekazywane poza Europejski Obszar Gospodarczy  oraz organizacji międzynarodowych.</w:t>
      </w:r>
    </w:p>
    <w:p w14:paraId="54E566DB" w14:textId="77777777" w:rsidR="001C1547" w:rsidRPr="00D145D6" w:rsidRDefault="001C1547" w:rsidP="001C1547">
      <w:pPr>
        <w:pStyle w:val="Akapitzlist"/>
        <w:numPr>
          <w:ilvl w:val="3"/>
          <w:numId w:val="43"/>
        </w:numPr>
        <w:tabs>
          <w:tab w:val="num" w:pos="0"/>
        </w:tabs>
        <w:ind w:left="0" w:hanging="426"/>
        <w:contextualSpacing/>
        <w:jc w:val="both"/>
        <w:rPr>
          <w:rFonts w:ascii="Times New Roman" w:hAnsi="Times New Roman"/>
        </w:rPr>
      </w:pPr>
      <w:r w:rsidRPr="00D145D6">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7FA7C65B" w14:textId="77777777" w:rsidR="001C1547" w:rsidRPr="00D145D6" w:rsidRDefault="001C1547" w:rsidP="001C1547">
      <w:pPr>
        <w:pStyle w:val="Akapitzlist"/>
        <w:numPr>
          <w:ilvl w:val="3"/>
          <w:numId w:val="43"/>
        </w:numPr>
        <w:tabs>
          <w:tab w:val="num" w:pos="0"/>
        </w:tabs>
        <w:ind w:left="0" w:hanging="426"/>
        <w:contextualSpacing/>
        <w:jc w:val="both"/>
        <w:rPr>
          <w:rFonts w:ascii="Times New Roman" w:hAnsi="Times New Roman"/>
        </w:rPr>
      </w:pPr>
      <w:r w:rsidRPr="00D145D6">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271995A" w14:textId="77777777" w:rsidR="001C1547" w:rsidRPr="00D145D6" w:rsidRDefault="001C1547" w:rsidP="001C1547">
      <w:pPr>
        <w:pStyle w:val="Akapitzlist"/>
        <w:numPr>
          <w:ilvl w:val="3"/>
          <w:numId w:val="43"/>
        </w:numPr>
        <w:tabs>
          <w:tab w:val="num" w:pos="0"/>
        </w:tabs>
        <w:ind w:left="0" w:hanging="426"/>
        <w:contextualSpacing/>
        <w:jc w:val="both"/>
        <w:rPr>
          <w:rFonts w:ascii="Times New Roman" w:hAnsi="Times New Roman"/>
        </w:rPr>
      </w:pPr>
      <w:r w:rsidRPr="00D145D6">
        <w:rPr>
          <w:rFonts w:ascii="Times New Roman" w:hAnsi="Times New Roman"/>
          <w:lang w:eastAsia="pl-PL"/>
        </w:rPr>
        <w:t>Posiada Pani/Panu prawo do wniesienia skargi do Prezesa Urzędu Ochrony Danych Osobowych.</w:t>
      </w:r>
    </w:p>
    <w:p w14:paraId="3B14FB1F" w14:textId="77777777" w:rsidR="001C1547" w:rsidRPr="00D145D6" w:rsidRDefault="001C1547" w:rsidP="001C1547">
      <w:pPr>
        <w:pStyle w:val="Akapitzlist"/>
        <w:numPr>
          <w:ilvl w:val="3"/>
          <w:numId w:val="43"/>
        </w:numPr>
        <w:tabs>
          <w:tab w:val="num" w:pos="0"/>
        </w:tabs>
        <w:ind w:left="0" w:hanging="426"/>
        <w:contextualSpacing/>
        <w:jc w:val="both"/>
        <w:rPr>
          <w:rFonts w:ascii="Times New Roman" w:hAnsi="Times New Roman"/>
        </w:rPr>
      </w:pPr>
      <w:r w:rsidRPr="00D145D6">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EF29D8B" w14:textId="77777777" w:rsidR="001C1547" w:rsidRPr="00D145D6" w:rsidRDefault="001C1547" w:rsidP="001C1547">
      <w:pPr>
        <w:pStyle w:val="Nagwek"/>
        <w:spacing w:line="240" w:lineRule="auto"/>
        <w:ind w:left="426"/>
        <w:jc w:val="both"/>
        <w:rPr>
          <w:rFonts w:ascii="Times New Roman" w:hAnsi="Times New Roman"/>
          <w:sz w:val="22"/>
          <w:szCs w:val="22"/>
        </w:rPr>
      </w:pPr>
    </w:p>
    <w:p w14:paraId="01684C84" w14:textId="3BA84AE0" w:rsidR="005B02DA" w:rsidRPr="004B373F" w:rsidRDefault="005B02DA" w:rsidP="001C1547">
      <w:pPr>
        <w:pStyle w:val="Tekstpodstawowy"/>
        <w:spacing w:line="240" w:lineRule="auto"/>
        <w:jc w:val="center"/>
        <w:outlineLvl w:val="0"/>
        <w:rPr>
          <w:rFonts w:ascii="Times New Roman" w:hAnsi="Times New Roman"/>
          <w:sz w:val="22"/>
          <w:szCs w:val="22"/>
        </w:rPr>
      </w:pPr>
    </w:p>
    <w:sectPr w:rsidR="005B02DA" w:rsidRPr="004B373F" w:rsidSect="001F5B11">
      <w:headerReference w:type="default" r:id="rId25"/>
      <w:footerReference w:type="default" r:id="rId26"/>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6732" w14:textId="77777777" w:rsidR="00DF53FF" w:rsidRPr="009C43FF" w:rsidRDefault="00DF53FF"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B2BEAEA" w14:textId="77777777" w:rsidR="00DF53FF" w:rsidRPr="009C43FF" w:rsidRDefault="00DF53FF"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DF8C4BE" w14:textId="77777777" w:rsidR="00DF53FF" w:rsidRDefault="00DF53F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1D9C" w14:textId="77777777" w:rsidR="00DF53FF" w:rsidRPr="009C43FF" w:rsidRDefault="00DF53FF"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9731239" w14:textId="77777777" w:rsidR="00DF53FF" w:rsidRPr="009C43FF" w:rsidRDefault="00DF53FF"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1D6D9682" w14:textId="77777777" w:rsidR="00DF53FF" w:rsidRDefault="00DF53FF"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78EBA219"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7" w:name="_Hlk37365916"/>
    <w:bookmarkStart w:id="18"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Pr="00120798">
      <w:rPr>
        <w:i/>
        <w:iCs/>
        <w:sz w:val="20"/>
        <w:szCs w:val="20"/>
        <w:u w:val="single"/>
      </w:rPr>
      <w:t>dostaw</w:t>
    </w:r>
    <w:r w:rsidR="0055658F">
      <w:rPr>
        <w:i/>
        <w:iCs/>
        <w:sz w:val="20"/>
        <w:szCs w:val="20"/>
        <w:u w:val="single"/>
      </w:rPr>
      <w:t>y</w:t>
    </w:r>
    <w:r w:rsidRPr="00120798">
      <w:rPr>
        <w:i/>
        <w:iCs/>
        <w:sz w:val="20"/>
        <w:szCs w:val="20"/>
        <w:u w:val="single"/>
      </w:rPr>
      <w:t xml:space="preserve"> </w:t>
    </w:r>
    <w:r w:rsidR="00245E8E">
      <w:rPr>
        <w:i/>
        <w:iCs/>
        <w:sz w:val="20"/>
        <w:szCs w:val="20"/>
        <w:u w:val="single"/>
      </w:rPr>
      <w:t>mierników próżni i kontrolerów</w:t>
    </w:r>
    <w:r w:rsidR="009976DF">
      <w:rPr>
        <w:i/>
        <w:iCs/>
        <w:sz w:val="20"/>
        <w:szCs w:val="20"/>
        <w:u w:val="single"/>
      </w:rPr>
      <w:t xml:space="preserve"> dla potrzeb NCPS SOLARIS</w:t>
    </w:r>
    <w:bookmarkEnd w:id="17"/>
    <w:r w:rsidRPr="00120798">
      <w:rPr>
        <w:i/>
        <w:iCs/>
        <w:sz w:val="20"/>
        <w:szCs w:val="20"/>
        <w:u w:val="single"/>
      </w:rPr>
      <w:t xml:space="preserve">. </w:t>
    </w:r>
    <w:bookmarkEnd w:id="18"/>
    <w:r w:rsidRPr="00120798">
      <w:rPr>
        <w:i/>
        <w:iCs/>
        <w:sz w:val="20"/>
        <w:szCs w:val="20"/>
        <w:u w:val="single"/>
      </w:rPr>
      <w:t xml:space="preserve">                       </w:t>
    </w:r>
  </w:p>
  <w:p w14:paraId="3836C5A7" w14:textId="5C48D5CB" w:rsidR="00294FFE" w:rsidRPr="001F3A85" w:rsidRDefault="00294FFE" w:rsidP="001F3A85">
    <w:pPr>
      <w:ind w:left="6372"/>
      <w:jc w:val="both"/>
      <w:rPr>
        <w:i/>
        <w:iCs/>
        <w:sz w:val="20"/>
        <w:szCs w:val="20"/>
      </w:rPr>
    </w:pPr>
    <w:r w:rsidRPr="001F3A85">
      <w:rPr>
        <w:i/>
        <w:iCs/>
        <w:sz w:val="20"/>
        <w:szCs w:val="20"/>
      </w:rPr>
      <w:t>Nr sprawy: 80.272</w:t>
    </w:r>
    <w:r w:rsidR="00D77540">
      <w:rPr>
        <w:i/>
        <w:iCs/>
        <w:sz w:val="20"/>
        <w:szCs w:val="20"/>
      </w:rPr>
      <w:t>.</w:t>
    </w:r>
    <w:r w:rsidR="00245E8E">
      <w:rPr>
        <w:i/>
        <w:iCs/>
        <w:sz w:val="20"/>
        <w:szCs w:val="20"/>
      </w:rPr>
      <w:t>178</w:t>
    </w:r>
    <w:r w:rsidR="00D77540">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BC792B"/>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AD36D68"/>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A544D15"/>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F6A4D65"/>
    <w:multiLevelType w:val="hybridMultilevel"/>
    <w:tmpl w:val="0D9671CE"/>
    <w:styleLink w:val="Zaimportowanystyl1"/>
    <w:lvl w:ilvl="0" w:tplc="C9820F18">
      <w:start w:val="1"/>
      <w:numFmt w:val="decimal"/>
      <w:lvlText w:val="%1)"/>
      <w:lvlJc w:val="left"/>
      <w:pPr>
        <w:tabs>
          <w:tab w:val="num" w:pos="360"/>
        </w:tabs>
        <w:ind w:left="360" w:hanging="360"/>
      </w:pPr>
      <w:rPr>
        <w:b/>
      </w:rPr>
    </w:lvl>
    <w:lvl w:ilvl="1" w:tplc="6136AAD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7461C52"/>
    <w:multiLevelType w:val="multilevel"/>
    <w:tmpl w:val="0EEE2AB8"/>
    <w:lvl w:ilvl="0">
      <w:start w:val="1"/>
      <w:numFmt w:val="decimal"/>
      <w:lvlText w:val="%1."/>
      <w:lvlJc w:val="left"/>
      <w:pPr>
        <w:ind w:left="360" w:hanging="360"/>
      </w:pPr>
      <w:rPr>
        <w:rFonts w:hint="default"/>
      </w:rPr>
    </w:lvl>
    <w:lvl w:ilvl="1">
      <w:start w:val="1"/>
      <w:numFmt w:val="decimal"/>
      <w:lvlText w:val="%2)"/>
      <w:lvlJc w:val="left"/>
      <w:pPr>
        <w:ind w:left="157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77B0FD8"/>
    <w:multiLevelType w:val="multilevel"/>
    <w:tmpl w:val="885EEA28"/>
    <w:lvl w:ilvl="0">
      <w:start w:val="1"/>
      <w:numFmt w:val="decimal"/>
      <w:lvlText w:val="%1."/>
      <w:lvlJc w:val="left"/>
      <w:pPr>
        <w:ind w:left="360" w:hanging="360"/>
      </w:pPr>
      <w:rPr>
        <w:rFonts w:hint="default"/>
      </w:rPr>
    </w:lvl>
    <w:lvl w:ilvl="1">
      <w:start w:val="1"/>
      <w:numFmt w:val="decimal"/>
      <w:lvlText w:val="%2)"/>
      <w:lvlJc w:val="left"/>
      <w:pPr>
        <w:ind w:left="1571"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5A90F16"/>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BD842E5"/>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9" w15:restartNumberingAfterBreak="0">
    <w:nsid w:val="63C5386F"/>
    <w:multiLevelType w:val="multilevel"/>
    <w:tmpl w:val="32344E7A"/>
    <w:lvl w:ilvl="0">
      <w:start w:val="1"/>
      <w:numFmt w:val="decimal"/>
      <w:lvlText w:val="%1."/>
      <w:lvlJc w:val="left"/>
      <w:pPr>
        <w:ind w:left="360" w:hanging="360"/>
      </w:pPr>
      <w:rPr>
        <w:rFonts w:hint="default"/>
      </w:rPr>
    </w:lvl>
    <w:lvl w:ilvl="1">
      <w:start w:val="1"/>
      <w:numFmt w:val="decimal"/>
      <w:lvlText w:val="%2)"/>
      <w:lvlJc w:val="left"/>
      <w:pPr>
        <w:ind w:left="1211" w:hanging="360"/>
      </w:p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0"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5" w15:restartNumberingAfterBreak="0">
    <w:nsid w:val="719523F3"/>
    <w:multiLevelType w:val="multilevel"/>
    <w:tmpl w:val="BC2EA73C"/>
    <w:lvl w:ilvl="0">
      <w:start w:val="1"/>
      <w:numFmt w:val="decimal"/>
      <w:lvlText w:val="%1."/>
      <w:lvlJc w:val="left"/>
      <w:pPr>
        <w:ind w:left="360" w:hanging="360"/>
      </w:pPr>
      <w:rPr>
        <w:rFonts w:hint="default"/>
      </w:rPr>
    </w:lvl>
    <w:lvl w:ilvl="1">
      <w:start w:val="1"/>
      <w:numFmt w:val="decimal"/>
      <w:lvlText w:val="%2)"/>
      <w:lvlJc w:val="left"/>
      <w:pPr>
        <w:ind w:left="1352"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1E6651D"/>
    <w:multiLevelType w:val="multilevel"/>
    <w:tmpl w:val="22AEEE3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8"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5" w15:restartNumberingAfterBreak="0">
    <w:nsid w:val="7B1B06CA"/>
    <w:multiLevelType w:val="multilevel"/>
    <w:tmpl w:val="2A2E849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0"/>
    <w:lvlOverride w:ilvl="0">
      <w:lvl w:ilvl="0" w:tplc="C9820F18">
        <w:start w:val="1"/>
        <w:numFmt w:val="decimal"/>
        <w:lvlText w:val="%1)"/>
        <w:lvlJc w:val="left"/>
        <w:pPr>
          <w:tabs>
            <w:tab w:val="num" w:pos="360"/>
          </w:tabs>
          <w:ind w:left="360" w:hanging="360"/>
        </w:pPr>
        <w:rPr>
          <w:b/>
        </w:rPr>
      </w:lvl>
    </w:lvlOverride>
    <w:lvlOverride w:ilvl="1">
      <w:lvl w:ilvl="1" w:tplc="6136AAD0">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4"/>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81"/>
  </w:num>
  <w:num w:numId="6">
    <w:abstractNumId w:val="58"/>
  </w:num>
  <w:num w:numId="7">
    <w:abstractNumId w:val="59"/>
  </w:num>
  <w:num w:numId="8">
    <w:abstractNumId w:val="63"/>
  </w:num>
  <w:num w:numId="9">
    <w:abstractNumId w:val="94"/>
  </w:num>
  <w:num w:numId="10">
    <w:abstractNumId w:val="54"/>
  </w:num>
  <w:num w:numId="11">
    <w:abstractNumId w:val="78"/>
  </w:num>
  <w:num w:numId="12">
    <w:abstractNumId w:val="50"/>
    <w:lvlOverride w:ilvl="0">
      <w:lvl w:ilvl="0" w:tplc="C9820F18">
        <w:start w:val="1"/>
        <w:numFmt w:val="decimal"/>
        <w:lvlText w:val="%1)"/>
        <w:lvlJc w:val="left"/>
        <w:pPr>
          <w:tabs>
            <w:tab w:val="num" w:pos="360"/>
          </w:tabs>
          <w:ind w:left="360" w:hanging="360"/>
        </w:pPr>
        <w:rPr>
          <w:b/>
        </w:rPr>
      </w:lvl>
    </w:lvlOverride>
  </w:num>
  <w:num w:numId="13">
    <w:abstractNumId w:val="50"/>
  </w:num>
  <w:num w:numId="14">
    <w:abstractNumId w:val="80"/>
  </w:num>
  <w:num w:numId="15">
    <w:abstractNumId w:val="70"/>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3"/>
  </w:num>
  <w:num w:numId="19">
    <w:abstractNumId w:val="46"/>
  </w:num>
  <w:num w:numId="20">
    <w:abstractNumId w:val="36"/>
  </w:num>
  <w:num w:numId="2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6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55"/>
  </w:num>
  <w:num w:numId="30">
    <w:abstractNumId w:val="31"/>
  </w:num>
  <w:num w:numId="31">
    <w:abstractNumId w:val="89"/>
  </w:num>
  <w:num w:numId="32">
    <w:abstractNumId w:val="56"/>
  </w:num>
  <w:num w:numId="33">
    <w:abstractNumId w:val="82"/>
  </w:num>
  <w:num w:numId="34">
    <w:abstractNumId w:val="76"/>
  </w:num>
  <w:num w:numId="35">
    <w:abstractNumId w:val="74"/>
  </w:num>
  <w:num w:numId="36">
    <w:abstractNumId w:val="38"/>
  </w:num>
  <w:num w:numId="37">
    <w:abstractNumId w:val="83"/>
  </w:num>
  <w:num w:numId="38">
    <w:abstractNumId w:val="97"/>
  </w:num>
  <w:num w:numId="39">
    <w:abstractNumId w:val="43"/>
  </w:num>
  <w:num w:numId="40">
    <w:abstractNumId w:val="93"/>
  </w:num>
  <w:num w:numId="41">
    <w:abstractNumId w:val="47"/>
  </w:num>
  <w:num w:numId="42">
    <w:abstractNumId w:val="90"/>
  </w:num>
  <w:num w:numId="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lvlOverride w:ilvl="2"/>
    <w:lvlOverride w:ilvl="3"/>
    <w:lvlOverride w:ilvl="4"/>
    <w:lvlOverride w:ilvl="5"/>
    <w:lvlOverride w:ilvl="6"/>
    <w:lvlOverride w:ilvl="7"/>
    <w:lvlOverride w:ilvl="8"/>
  </w:num>
  <w:num w:numId="4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8"/>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num>
  <w:num w:numId="52">
    <w:abstractNumId w:val="61"/>
  </w:num>
  <w:num w:numId="53">
    <w:abstractNumId w:val="79"/>
  </w:num>
  <w:num w:numId="54">
    <w:abstractNumId w:val="85"/>
  </w:num>
  <w:num w:numId="55">
    <w:abstractNumId w:val="95"/>
  </w:num>
  <w:num w:numId="56">
    <w:abstractNumId w:val="35"/>
  </w:num>
  <w:num w:numId="57">
    <w:abstractNumId w:val="86"/>
  </w:num>
  <w:num w:numId="58">
    <w:abstractNumId w:val="69"/>
  </w:num>
  <w:num w:numId="59">
    <w:abstractNumId w:val="45"/>
  </w:num>
  <w:num w:numId="60">
    <w:abstractNumId w:val="75"/>
  </w:num>
  <w:num w:numId="61">
    <w:abstractNumId w:val="34"/>
  </w:num>
  <w:num w:numId="62">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7A60"/>
    <w:rsid w:val="00047A85"/>
    <w:rsid w:val="00047E22"/>
    <w:rsid w:val="00050B8B"/>
    <w:rsid w:val="00050BE4"/>
    <w:rsid w:val="0005120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2A57"/>
    <w:rsid w:val="001D2D3F"/>
    <w:rsid w:val="001D2E72"/>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A85"/>
    <w:rsid w:val="001F418A"/>
    <w:rsid w:val="001F4D0F"/>
    <w:rsid w:val="001F5457"/>
    <w:rsid w:val="001F59D0"/>
    <w:rsid w:val="001F5B11"/>
    <w:rsid w:val="001F5B8F"/>
    <w:rsid w:val="001F5E12"/>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421D"/>
    <w:rsid w:val="00214A4A"/>
    <w:rsid w:val="002156B3"/>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79AE"/>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EEE"/>
    <w:rsid w:val="009D07DC"/>
    <w:rsid w:val="009D1229"/>
    <w:rsid w:val="009D1D2F"/>
    <w:rsid w:val="009D2C6F"/>
    <w:rsid w:val="009D4319"/>
    <w:rsid w:val="009D5DA6"/>
    <w:rsid w:val="009D6899"/>
    <w:rsid w:val="009D6F8D"/>
    <w:rsid w:val="009D7270"/>
    <w:rsid w:val="009D7A4B"/>
    <w:rsid w:val="009E0687"/>
    <w:rsid w:val="009E0753"/>
    <w:rsid w:val="009E0E07"/>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4424"/>
    <w:rsid w:val="00A844E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6630"/>
    <w:rsid w:val="00B27096"/>
    <w:rsid w:val="00B270A9"/>
    <w:rsid w:val="00B302C9"/>
    <w:rsid w:val="00B30E54"/>
    <w:rsid w:val="00B3105A"/>
    <w:rsid w:val="00B316E4"/>
    <w:rsid w:val="00B3180D"/>
    <w:rsid w:val="00B31B09"/>
    <w:rsid w:val="00B32336"/>
    <w:rsid w:val="00B32639"/>
    <w:rsid w:val="00B3355C"/>
    <w:rsid w:val="00B3413B"/>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136"/>
    <w:rsid w:val="00C6045B"/>
    <w:rsid w:val="00C60922"/>
    <w:rsid w:val="00C609A3"/>
    <w:rsid w:val="00C6120E"/>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AAC"/>
    <w:rsid w:val="00D6794C"/>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1D47"/>
    <w:rsid w:val="00DE2360"/>
    <w:rsid w:val="00DE2646"/>
    <w:rsid w:val="00DE30C1"/>
    <w:rsid w:val="00DE32B6"/>
    <w:rsid w:val="00DE3CFB"/>
    <w:rsid w:val="00DE4051"/>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42CB"/>
    <w:rsid w:val="00E54F0B"/>
    <w:rsid w:val="00E552C8"/>
    <w:rsid w:val="00E559E8"/>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89E46C9"/>
    <w:rsid w:val="29106E0B"/>
    <w:rsid w:val="2A9CF0E5"/>
    <w:rsid w:val="300DD187"/>
    <w:rsid w:val="3331BFA9"/>
    <w:rsid w:val="3451BEF1"/>
    <w:rsid w:val="38D8B141"/>
    <w:rsid w:val="39854FFC"/>
    <w:rsid w:val="3DCA42EF"/>
    <w:rsid w:val="40A91267"/>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3771270"/>
    <w:rsid w:val="651EC82B"/>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12A0B6"/>
  <w15:chartTrackingRefBased/>
  <w15:docId w15:val="{F1C43FF3-C96D-4769-B7CF-AB710065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kk.gorczyc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www.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ynchrotron@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8974</Words>
  <Characters>55314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8</cp:revision>
  <cp:lastPrinted>2022-04-12T12:03:00Z</cp:lastPrinted>
  <dcterms:created xsi:type="dcterms:W3CDTF">2022-04-12T10:49:00Z</dcterms:created>
  <dcterms:modified xsi:type="dcterms:W3CDTF">2022-04-12T12:03:00Z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