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hyperlink r:id="rId11">
              <w:r w:rsidRPr="004B373F">
                <w:rPr>
                  <w:rStyle w:val="Hipercze"/>
                  <w:rFonts w:ascii="Times New Roman" w:hAnsi="Times New Roman"/>
                  <w:b/>
                  <w:bCs/>
                  <w:sz w:val="22"/>
                  <w:szCs w:val="22"/>
                  <w:lang w:val="pt-BR"/>
                </w:rPr>
                <w:t>bzp@uj.edu.pl</w:t>
              </w:r>
            </w:hyperlink>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hyperlink r:id="rId12" w:history="1">
              <w:r w:rsidR="00451670" w:rsidRPr="004B373F">
                <w:rPr>
                  <w:rStyle w:val="Hipercze"/>
                  <w:rFonts w:ascii="Times New Roman" w:hAnsi="Times New Roman"/>
                  <w:b/>
                  <w:bCs/>
                  <w:sz w:val="22"/>
                  <w:szCs w:val="22"/>
                  <w:lang w:val="pt-BR"/>
                </w:rPr>
                <w:t>www.uj.edu.pl</w:t>
              </w:r>
            </w:hyperlink>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78D273C3" w:rsidR="005B02DA" w:rsidRPr="004B373F" w:rsidRDefault="491846FB" w:rsidP="004B373F">
      <w:pPr>
        <w:widowControl/>
        <w:suppressAutoHyphens w:val="0"/>
        <w:ind w:left="360"/>
        <w:jc w:val="right"/>
        <w:outlineLvl w:val="0"/>
        <w:rPr>
          <w:bCs/>
          <w:sz w:val="22"/>
          <w:szCs w:val="22"/>
        </w:rPr>
      </w:pPr>
      <w:r w:rsidRPr="00EC10CC">
        <w:rPr>
          <w:bCs/>
          <w:sz w:val="22"/>
          <w:szCs w:val="22"/>
        </w:rPr>
        <w:t xml:space="preserve">Kraków, </w:t>
      </w:r>
      <w:r w:rsidR="00EC10CC" w:rsidRPr="00EC10CC">
        <w:rPr>
          <w:bCs/>
          <w:sz w:val="22"/>
          <w:szCs w:val="22"/>
        </w:rPr>
        <w:t>dnia 01.03</w:t>
      </w:r>
      <w:r w:rsidR="00B213F4" w:rsidRPr="00EC10CC">
        <w:rPr>
          <w:bCs/>
          <w:sz w:val="22"/>
          <w:szCs w:val="22"/>
        </w:rPr>
        <w:t>.</w:t>
      </w:r>
      <w:r w:rsidR="00797277" w:rsidRPr="00EC10CC">
        <w:rPr>
          <w:bCs/>
          <w:sz w:val="22"/>
          <w:szCs w:val="22"/>
        </w:rPr>
        <w:t>202</w:t>
      </w:r>
      <w:r w:rsidR="00957199" w:rsidRPr="00EC10CC">
        <w:rPr>
          <w:bCs/>
          <w:sz w:val="22"/>
          <w:szCs w:val="22"/>
        </w:rPr>
        <w:t>2</w:t>
      </w:r>
      <w:r w:rsidR="00797277" w:rsidRPr="00EC10CC">
        <w:rPr>
          <w:bCs/>
          <w:sz w:val="22"/>
          <w:szCs w:val="22"/>
        </w:rPr>
        <w:t xml:space="preserve"> </w:t>
      </w:r>
      <w:r w:rsidR="008C7E06" w:rsidRPr="00EC10CC">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sz w:val="22"/>
          <w:szCs w:val="22"/>
        </w:rPr>
      </w:pPr>
      <w:r w:rsidRPr="004B373F">
        <w:rPr>
          <w:sz w:val="22"/>
          <w:szCs w:val="22"/>
        </w:rPr>
        <w:t>Uniwersytet Jagielloński, ul. Gołębia 24, 31-007 Kraków.</w:t>
      </w:r>
    </w:p>
    <w:p w14:paraId="6D66B259" w14:textId="77777777" w:rsidR="005B02DA" w:rsidRPr="004B373F" w:rsidRDefault="491846FB" w:rsidP="004B373F">
      <w:pPr>
        <w:widowControl/>
        <w:numPr>
          <w:ilvl w:val="1"/>
          <w:numId w:val="1"/>
        </w:numPr>
        <w:tabs>
          <w:tab w:val="clear" w:pos="360"/>
          <w:tab w:val="num" w:pos="426"/>
          <w:tab w:val="num" w:pos="720"/>
        </w:tabs>
        <w:suppressAutoHyphens w:val="0"/>
        <w:ind w:left="720" w:hanging="720"/>
        <w:jc w:val="both"/>
        <w:rPr>
          <w:b/>
          <w:bCs/>
          <w:sz w:val="22"/>
          <w:szCs w:val="22"/>
        </w:rPr>
      </w:pPr>
      <w:r w:rsidRPr="004B373F">
        <w:rPr>
          <w:sz w:val="22"/>
          <w:szCs w:val="22"/>
          <w:u w:val="single"/>
        </w:rPr>
        <w:t>Jednostka prowadząca sprawę:</w:t>
      </w:r>
    </w:p>
    <w:p w14:paraId="0AA482DB" w14:textId="32D13E69" w:rsidR="005B02DA" w:rsidRPr="00B213F4" w:rsidRDefault="001F1A25" w:rsidP="001F1A25">
      <w:pPr>
        <w:widowControl/>
        <w:suppressAutoHyphens w:val="0"/>
        <w:jc w:val="both"/>
        <w:rPr>
          <w:rStyle w:val="Hipercze"/>
          <w:b/>
          <w:bCs/>
          <w:color w:val="auto"/>
          <w:sz w:val="22"/>
          <w:szCs w:val="22"/>
          <w:u w:val="none"/>
        </w:rPr>
      </w:pPr>
      <w:r>
        <w:rPr>
          <w:sz w:val="22"/>
          <w:szCs w:val="22"/>
        </w:rPr>
        <w:t xml:space="preserve">1) </w:t>
      </w:r>
      <w:r w:rsidR="491846FB" w:rsidRPr="004B373F">
        <w:rPr>
          <w:sz w:val="22"/>
          <w:szCs w:val="22"/>
        </w:rPr>
        <w:t>Dział Zamówień Publicznych UJ, Straszewskiego 25/</w:t>
      </w:r>
      <w:r w:rsidR="00E8343C">
        <w:rPr>
          <w:sz w:val="22"/>
          <w:szCs w:val="22"/>
        </w:rPr>
        <w:t xml:space="preserve">3 i 4 </w:t>
      </w:r>
      <w:r w:rsidR="491846FB" w:rsidRPr="004B373F">
        <w:rPr>
          <w:sz w:val="22"/>
          <w:szCs w:val="22"/>
        </w:rPr>
        <w:t>, 31-113 Kraków</w:t>
      </w:r>
      <w:r>
        <w:rPr>
          <w:b/>
          <w:bCs/>
          <w:sz w:val="22"/>
          <w:szCs w:val="22"/>
        </w:rPr>
        <w:t xml:space="preserve">, </w:t>
      </w:r>
      <w:r w:rsidR="005B02DA" w:rsidRPr="004B373F">
        <w:rPr>
          <w:sz w:val="22"/>
          <w:szCs w:val="22"/>
        </w:rPr>
        <w:t xml:space="preserve">tel. </w:t>
      </w:r>
      <w:r w:rsidR="005B02DA" w:rsidRPr="00B213F4">
        <w:rPr>
          <w:sz w:val="22"/>
          <w:szCs w:val="22"/>
        </w:rPr>
        <w:t>+4812-</w:t>
      </w:r>
      <w:r w:rsidR="00E46337" w:rsidRPr="00B213F4">
        <w:rPr>
          <w:sz w:val="22"/>
          <w:szCs w:val="22"/>
        </w:rPr>
        <w:t>663</w:t>
      </w:r>
      <w:r w:rsidR="005B02DA" w:rsidRPr="00B213F4">
        <w:rPr>
          <w:sz w:val="22"/>
          <w:szCs w:val="22"/>
        </w:rPr>
        <w:t>-</w:t>
      </w:r>
      <w:r w:rsidRPr="00B213F4">
        <w:rPr>
          <w:sz w:val="22"/>
          <w:szCs w:val="22"/>
        </w:rPr>
        <w:t>10</w:t>
      </w:r>
      <w:r w:rsidR="005B02DA" w:rsidRPr="00B213F4">
        <w:rPr>
          <w:sz w:val="22"/>
          <w:szCs w:val="22"/>
        </w:rPr>
        <w:t>-</w:t>
      </w:r>
      <w:r w:rsidRPr="00B213F4">
        <w:rPr>
          <w:sz w:val="22"/>
          <w:szCs w:val="22"/>
        </w:rPr>
        <w:t>66</w:t>
      </w:r>
      <w:r w:rsidR="00451670" w:rsidRPr="00B213F4">
        <w:rPr>
          <w:sz w:val="22"/>
          <w:szCs w:val="22"/>
        </w:rPr>
        <w:t>;</w:t>
      </w:r>
      <w:r w:rsidRPr="00B213F4">
        <w:rPr>
          <w:b/>
          <w:bCs/>
          <w:sz w:val="22"/>
          <w:szCs w:val="22"/>
        </w:rPr>
        <w:t xml:space="preserve"> </w:t>
      </w:r>
      <w:r w:rsidR="491846FB" w:rsidRPr="004B373F">
        <w:rPr>
          <w:sz w:val="22"/>
          <w:szCs w:val="22"/>
          <w:lang w:val="pt-BR"/>
        </w:rPr>
        <w:t xml:space="preserve">e-mail: </w:t>
      </w:r>
      <w:hyperlink r:id="rId14" w:history="1">
        <w:r w:rsidR="00F07766" w:rsidRPr="003C4A6B">
          <w:rPr>
            <w:rStyle w:val="Hipercze"/>
            <w:sz w:val="22"/>
            <w:szCs w:val="22"/>
          </w:rPr>
          <w:t>piotr.molczyk@uj.edu.pl</w:t>
        </w:r>
      </w:hyperlink>
      <w:r w:rsidRPr="00B213F4">
        <w:rPr>
          <w:sz w:val="22"/>
          <w:szCs w:val="22"/>
        </w:rPr>
        <w:t xml:space="preserve"> </w:t>
      </w:r>
    </w:p>
    <w:p w14:paraId="09291191" w14:textId="00758E92" w:rsidR="00B832F1" w:rsidRDefault="001F1A25" w:rsidP="001F1A25">
      <w:pPr>
        <w:widowControl/>
        <w:tabs>
          <w:tab w:val="left" w:pos="1560"/>
        </w:tabs>
        <w:suppressAutoHyphens w:val="0"/>
        <w:jc w:val="both"/>
        <w:rPr>
          <w:sz w:val="22"/>
          <w:szCs w:val="22"/>
        </w:rPr>
      </w:pPr>
      <w:r>
        <w:rPr>
          <w:sz w:val="22"/>
          <w:szCs w:val="22"/>
        </w:rPr>
        <w:t>2) M</w:t>
      </w:r>
      <w:r w:rsidR="491846FB" w:rsidRPr="004B373F">
        <w:rPr>
          <w:sz w:val="22"/>
          <w:szCs w:val="22"/>
        </w:rPr>
        <w:t>iejsce publikacji ogłoszeń i informacji:</w:t>
      </w:r>
      <w:r w:rsidR="00B832F1" w:rsidRPr="004B373F">
        <w:rPr>
          <w:sz w:val="22"/>
          <w:szCs w:val="22"/>
        </w:rPr>
        <w:t xml:space="preserve"> </w:t>
      </w:r>
      <w:hyperlink r:id="rId15" w:history="1">
        <w:r w:rsidR="00B213F4" w:rsidRPr="00F130B2">
          <w:rPr>
            <w:rStyle w:val="Hipercze"/>
          </w:rPr>
          <w:t>https://przetargi.uj.edu.pl/</w:t>
        </w:r>
      </w:hyperlink>
      <w:r w:rsidR="00451670" w:rsidRPr="004B373F">
        <w:rPr>
          <w:sz w:val="22"/>
          <w:szCs w:val="22"/>
        </w:rPr>
        <w:t>.</w:t>
      </w:r>
    </w:p>
    <w:p w14:paraId="6ABF8161" w14:textId="77777777" w:rsidR="00B213F4" w:rsidRPr="004B373F" w:rsidRDefault="00B213F4" w:rsidP="001F1A25">
      <w:pPr>
        <w:widowControl/>
        <w:tabs>
          <w:tab w:val="left" w:pos="1560"/>
        </w:tabs>
        <w:suppressAutoHyphens w:val="0"/>
        <w:jc w:val="both"/>
        <w:rPr>
          <w:b/>
          <w:bCs/>
          <w:sz w:val="22"/>
          <w:szCs w:val="22"/>
        </w:rPr>
      </w:pPr>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F30602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6CF61265" w14:textId="370EE839" w:rsidR="0069760D" w:rsidRPr="004B373F" w:rsidRDefault="00A96F66" w:rsidP="00F07766">
      <w:pPr>
        <w:pStyle w:val="Akapitzlist"/>
        <w:numPr>
          <w:ilvl w:val="1"/>
          <w:numId w:val="1"/>
        </w:numPr>
        <w:spacing w:after="0" w:line="240" w:lineRule="auto"/>
        <w:jc w:val="both"/>
        <w:rPr>
          <w:rFonts w:ascii="Times New Roman" w:hAnsi="Times New Roman"/>
        </w:rPr>
      </w:pPr>
      <w:r w:rsidRPr="004B373F">
        <w:rPr>
          <w:rFonts w:ascii="Times New Roman" w:hAnsi="Times New Roman"/>
        </w:rPr>
        <w:t xml:space="preserve">Przedmiotem zamówienia jest dostawa </w:t>
      </w:r>
      <w:r w:rsidR="00230B2A" w:rsidRPr="00230B2A">
        <w:rPr>
          <w:rFonts w:ascii="Times New Roman" w:hAnsi="Times New Roman"/>
        </w:rPr>
        <w:t>systemu dokumentacji żeli agarozowych dla Instytutu Zoologii i Badań Biomedycznych Uniwersytetu Jagiellońskiego</w:t>
      </w:r>
      <w:r w:rsidR="00AE390B" w:rsidRPr="004B373F">
        <w:rPr>
          <w:rFonts w:ascii="Times New Roman" w:hAnsi="Times New Roman"/>
          <w:color w:val="000000"/>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08604CC7"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jakości: </w:t>
      </w:r>
      <w:r w:rsidR="00230B2A">
        <w:rPr>
          <w:rFonts w:ascii="Times New Roman" w:hAnsi="Times New Roman"/>
          <w:lang w:val="pl-PL"/>
        </w:rPr>
        <w:t xml:space="preserve">min. </w:t>
      </w:r>
      <w:r w:rsidR="00230B2A">
        <w:rPr>
          <w:rFonts w:ascii="Times New Roman" w:hAnsi="Times New Roman"/>
          <w:color w:val="000000"/>
          <w:shd w:val="clear" w:color="auto" w:fill="FFFFFF"/>
          <w:lang w:val="pl-PL"/>
        </w:rPr>
        <w:t>36</w:t>
      </w:r>
      <w:r w:rsidR="001447B3" w:rsidRPr="004B373F">
        <w:rPr>
          <w:rFonts w:ascii="Times New Roman" w:hAnsi="Times New Roman"/>
          <w:color w:val="000000"/>
          <w:shd w:val="clear" w:color="auto" w:fill="FFFFFF"/>
        </w:rPr>
        <w:t xml:space="preserve"> miesięcy</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bookmarkStart w:id="0" w:name="_Hlk55816557"/>
      <w:r w:rsidRPr="004B373F">
        <w:rPr>
          <w:rFonts w:ascii="Times New Roman" w:hAnsi="Times New Roman"/>
          <w:lang w:val="pl-PL"/>
        </w:rPr>
        <w:t xml:space="preserve">Pozostałe postanowienia w tym zakresie określa wzór umowy stanowiący załącznik </w:t>
      </w:r>
      <w:r w:rsidR="00451670" w:rsidRPr="004B373F">
        <w:rPr>
          <w:rFonts w:ascii="Times New Roman" w:hAnsi="Times New Roman"/>
          <w:lang w:val="pl-PL"/>
        </w:rPr>
        <w:t xml:space="preserve">nr 2 </w:t>
      </w:r>
      <w:r w:rsidRPr="004B373F">
        <w:rPr>
          <w:rFonts w:ascii="Times New Roman" w:hAnsi="Times New Roman"/>
          <w:lang w:val="pl-PL"/>
        </w:rPr>
        <w:t xml:space="preserve">do niniejszego </w:t>
      </w:r>
      <w:bookmarkEnd w:id="0"/>
      <w:r w:rsidR="00451670" w:rsidRPr="004B373F">
        <w:rPr>
          <w:rFonts w:ascii="Times New Roman" w:hAnsi="Times New Roman"/>
          <w:lang w:val="pl-PL"/>
        </w:rPr>
        <w:t>Zaproszenia.</w:t>
      </w:r>
    </w:p>
    <w:p w14:paraId="57625118" w14:textId="0D04AB79" w:rsidR="00451670" w:rsidRPr="004B373F"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 xml:space="preserve">CPV: </w:t>
      </w:r>
      <w:r w:rsidR="00E67EEA" w:rsidRPr="004B373F">
        <w:rPr>
          <w:rFonts w:ascii="Times New Roman" w:hAnsi="Times New Roman"/>
          <w:shd w:val="clear" w:color="auto" w:fill="FFFFFF"/>
        </w:rPr>
        <w:t xml:space="preserve">38500000-0 </w:t>
      </w:r>
      <w:r w:rsidR="00E67EEA" w:rsidRPr="004B373F">
        <w:rPr>
          <w:rFonts w:ascii="Times New Roman" w:hAnsi="Times New Roman"/>
          <w:bCs/>
          <w:color w:val="000000"/>
          <w:shd w:val="clear" w:color="auto" w:fill="FFFFFF"/>
        </w:rPr>
        <w:t>–</w:t>
      </w:r>
      <w:r w:rsidR="00E67EEA" w:rsidRPr="004B373F">
        <w:rPr>
          <w:rFonts w:ascii="Times New Roman" w:hAnsi="Times New Roman"/>
          <w:bCs/>
          <w:color w:val="000000"/>
          <w:shd w:val="clear" w:color="auto" w:fill="FFFFFF"/>
          <w:lang w:val="pl-PL"/>
        </w:rPr>
        <w:t xml:space="preserve"> aparatura kontrolna i badawcza</w:t>
      </w:r>
      <w:r w:rsidR="00451670" w:rsidRPr="004B373F">
        <w:rPr>
          <w:rFonts w:ascii="Times New Roman" w:hAnsi="Times New Roman"/>
          <w:bCs/>
          <w:color w:val="000000"/>
          <w:shd w:val="clear" w:color="auto" w:fill="FFFFFF"/>
        </w:rPr>
        <w:t>.</w:t>
      </w:r>
    </w:p>
    <w:p w14:paraId="4EA5F2BC" w14:textId="6081C21E" w:rsidR="00E239C4" w:rsidRPr="00F07766"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r w:rsidRPr="004B373F">
        <w:rPr>
          <w:rFonts w:ascii="Times New Roman" w:hAnsi="Times New Roman"/>
        </w:rPr>
        <w:t xml:space="preserve">aproszenia,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7D69493D"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230B2A">
        <w:rPr>
          <w:rFonts w:ascii="Times New Roman" w:hAnsi="Times New Roman" w:cs="Times New Roman"/>
          <w:b/>
          <w:bCs/>
          <w:u w:val="single"/>
        </w:rPr>
        <w:t>10</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w formie pisemnej lub drogą elektroniczną.</w:t>
      </w:r>
    </w:p>
    <w:p w14:paraId="4419F8D6" w14:textId="562E3020"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6" w:history="1">
        <w:r w:rsidR="00F07766" w:rsidRPr="003C4A6B">
          <w:rPr>
            <w:rStyle w:val="Hipercze"/>
            <w:sz w:val="22"/>
            <w:szCs w:val="22"/>
            <w:shd w:val="clear" w:color="auto" w:fill="FFFFFF"/>
          </w:rPr>
          <w:t>piotr.molczyk@uj.edu.pl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lastRenderedPageBreak/>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69F631A9"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487C29" w:rsidRPr="005623CF">
        <w:rPr>
          <w:sz w:val="22"/>
          <w:szCs w:val="22"/>
        </w:rPr>
        <w:t>Piotr Molczyk</w:t>
      </w:r>
      <w:r w:rsidRPr="004B373F">
        <w:rPr>
          <w:iCs/>
          <w:sz w:val="22"/>
          <w:szCs w:val="22"/>
        </w:rPr>
        <w:t xml:space="preserve">, </w:t>
      </w:r>
      <w:r w:rsidRPr="004B373F">
        <w:rPr>
          <w:iCs/>
          <w:sz w:val="22"/>
          <w:szCs w:val="22"/>
          <w:lang w:val="pt-BR"/>
        </w:rPr>
        <w:t xml:space="preserve">e-mail: </w:t>
      </w:r>
      <w:hyperlink r:id="rId17" w:history="1">
        <w:r w:rsidR="00F07766" w:rsidRPr="003C4A6B">
          <w:rPr>
            <w:rStyle w:val="Hipercze"/>
            <w:iCs/>
            <w:sz w:val="22"/>
            <w:szCs w:val="22"/>
            <w:shd w:val="clear" w:color="auto" w:fill="FFFFFF"/>
          </w:rPr>
          <w:t xml:space="preserve">piotr.molczyk@uj.edu.pl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7DE1DBD6"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 stanowiącą załącznik nr 1 do formularza ofertowego.</w:t>
      </w:r>
    </w:p>
    <w:p w14:paraId="79FC168E" w14:textId="594BF730" w:rsidR="008F0435"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2560F7" w:rsidRPr="004B373F">
        <w:rPr>
          <w:sz w:val="22"/>
          <w:szCs w:val="22"/>
        </w:rPr>
        <w:t>,</w:t>
      </w:r>
      <w:r w:rsidR="006127E9" w:rsidRPr="004B373F">
        <w:rPr>
          <w:sz w:val="22"/>
          <w:szCs w:val="22"/>
        </w:rPr>
        <w:t xml:space="preserve"> wskazujący w szczególnośc</w:t>
      </w:r>
      <w:r w:rsidR="00C17FD1" w:rsidRPr="004B373F">
        <w:rPr>
          <w:sz w:val="22"/>
          <w:szCs w:val="22"/>
        </w:rPr>
        <w:t>i na rodzaj</w:t>
      </w:r>
      <w:r w:rsidR="00D63EE8" w:rsidRPr="004B373F">
        <w:rPr>
          <w:sz w:val="22"/>
          <w:szCs w:val="22"/>
        </w:rPr>
        <w:t xml:space="preserve"> </w:t>
      </w:r>
      <w:r w:rsidR="00C17FD1" w:rsidRPr="004B373F">
        <w:rPr>
          <w:sz w:val="22"/>
          <w:szCs w:val="22"/>
        </w:rPr>
        <w:t>oferowanych urządzeń</w:t>
      </w:r>
      <w:r w:rsidR="005531DE" w:rsidRPr="004B373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27631B54" w:rsidR="00F41B7F" w:rsidRPr="004B373F"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t>
      </w:r>
      <w:bookmarkStart w:id="1" w:name="_Hlk93388738"/>
      <w:r w:rsidRPr="004B373F">
        <w:rPr>
          <w:sz w:val="22"/>
          <w:szCs w:val="22"/>
        </w:rPr>
        <w:t xml:space="preserve">w formie </w:t>
      </w:r>
      <w:r w:rsidR="00EA1F8D">
        <w:rPr>
          <w:sz w:val="22"/>
          <w:szCs w:val="22"/>
        </w:rPr>
        <w:t>podpisanego skanu</w:t>
      </w:r>
      <w:r w:rsidRPr="004B373F">
        <w:rPr>
          <w:sz w:val="22"/>
          <w:szCs w:val="22"/>
        </w:rPr>
        <w:t xml:space="preserve"> </w:t>
      </w:r>
      <w:bookmarkStart w:id="2" w:name="_Hlk93388757"/>
      <w:bookmarkEnd w:id="1"/>
      <w:r w:rsidR="00EA1F8D">
        <w:rPr>
          <w:sz w:val="22"/>
          <w:szCs w:val="22"/>
        </w:rPr>
        <w:t>lub</w:t>
      </w:r>
      <w:r w:rsidR="00EA1F8D" w:rsidRPr="004B373F">
        <w:rPr>
          <w:sz w:val="22"/>
          <w:szCs w:val="22"/>
        </w:rPr>
        <w:t xml:space="preserve"> </w:t>
      </w:r>
      <w:r w:rsidR="00EA1F8D">
        <w:rPr>
          <w:sz w:val="22"/>
          <w:szCs w:val="22"/>
        </w:rPr>
        <w:t xml:space="preserve">opatrzona </w:t>
      </w:r>
      <w:r w:rsidR="006A7A51">
        <w:rPr>
          <w:sz w:val="22"/>
          <w:szCs w:val="22"/>
        </w:rPr>
        <w:t>podpisem osobistym</w:t>
      </w:r>
      <w:r w:rsidR="0029507C">
        <w:rPr>
          <w:sz w:val="22"/>
          <w:szCs w:val="22"/>
        </w:rPr>
        <w:t>,</w:t>
      </w:r>
      <w:r w:rsidR="006A7A51">
        <w:rPr>
          <w:sz w:val="22"/>
          <w:szCs w:val="22"/>
        </w:rPr>
        <w:t xml:space="preserve"> zaufanym lub </w:t>
      </w:r>
      <w:r w:rsidR="00EA1F8D">
        <w:rPr>
          <w:sz w:val="22"/>
          <w:szCs w:val="22"/>
        </w:rPr>
        <w:t>kwalifikowanym podpisem elektronicznym</w:t>
      </w:r>
      <w:r w:rsidRPr="004B373F">
        <w:rPr>
          <w:sz w:val="22"/>
          <w:szCs w:val="22"/>
        </w:rPr>
        <w:t xml:space="preserve"> </w:t>
      </w:r>
      <w:bookmarkEnd w:id="2"/>
      <w:r w:rsidRPr="004B373F">
        <w:rPr>
          <w:sz w:val="22"/>
          <w:szCs w:val="22"/>
        </w:rPr>
        <w:t>za pomocą poczty elektronicznej na adres wskazany w Zaproszeniu.</w:t>
      </w:r>
    </w:p>
    <w:p w14:paraId="32AF9E0B" w14:textId="1A0EBE41" w:rsidR="00F41B7F" w:rsidRPr="004B373F" w:rsidRDefault="00F41B7F" w:rsidP="005B0397">
      <w:pPr>
        <w:pStyle w:val="Akapitzlist"/>
        <w:numPr>
          <w:ilvl w:val="0"/>
          <w:numId w:val="15"/>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D18C531" w14:textId="01E7591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Wszelkie poprawki lub zmiany w tekście oferty muszą być podpisane przez osobę (osoby) </w:t>
      </w:r>
      <w:r w:rsidR="00F41B7F" w:rsidRPr="004B373F">
        <w:rPr>
          <w:bCs/>
          <w:sz w:val="22"/>
          <w:szCs w:val="22"/>
        </w:rPr>
        <w:t>uprawnioną do reprezentacji Wykonawcy</w:t>
      </w:r>
      <w:r w:rsidR="00F41B7F" w:rsidRPr="004B373F">
        <w:rPr>
          <w:sz w:val="22"/>
          <w:szCs w:val="22"/>
        </w:rPr>
        <w:t xml:space="preserve"> lub pełnomocnika </w:t>
      </w:r>
      <w:r w:rsidRPr="004B373F">
        <w:rPr>
          <w:sz w:val="22"/>
          <w:szCs w:val="22"/>
        </w:rPr>
        <w:t>i opatrzone datami ich dokonania.</w:t>
      </w:r>
    </w:p>
    <w:p w14:paraId="5FC426CE"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0CB967C3" w14:textId="1B5B549C" w:rsidR="002436E4" w:rsidRPr="004B373F" w:rsidRDefault="008F0435" w:rsidP="00B213F4">
      <w:pPr>
        <w:pStyle w:val="Nagwek"/>
        <w:tabs>
          <w:tab w:val="num" w:pos="426"/>
        </w:tabs>
        <w:spacing w:line="240" w:lineRule="auto"/>
        <w:ind w:left="426"/>
        <w:jc w:val="both"/>
        <w:rPr>
          <w:rFonts w:ascii="Times New Roman" w:hAnsi="Times New Roman"/>
          <w:sz w:val="22"/>
          <w:szCs w:val="22"/>
        </w:rPr>
      </w:pPr>
      <w:r w:rsidRPr="004B373F">
        <w:rPr>
          <w:rFonts w:ascii="Times New Roman" w:hAnsi="Times New Roman"/>
          <w:sz w:val="22"/>
          <w:szCs w:val="22"/>
        </w:rPr>
        <w:t xml:space="preserve">Oferty należy składać w, </w:t>
      </w:r>
      <w:r w:rsidRPr="004B373F">
        <w:rPr>
          <w:rFonts w:ascii="Times New Roman" w:hAnsi="Times New Roman"/>
          <w:b/>
          <w:sz w:val="22"/>
          <w:szCs w:val="22"/>
        </w:rPr>
        <w:t xml:space="preserve">w </w:t>
      </w:r>
      <w:r w:rsidRPr="00EC10CC">
        <w:rPr>
          <w:rFonts w:ascii="Times New Roman" w:hAnsi="Times New Roman"/>
          <w:b/>
          <w:sz w:val="22"/>
          <w:szCs w:val="22"/>
        </w:rPr>
        <w:t>terminie do dnia</w:t>
      </w:r>
      <w:r w:rsidR="00EC10CC" w:rsidRPr="00EC10CC">
        <w:rPr>
          <w:rFonts w:ascii="Times New Roman" w:hAnsi="Times New Roman"/>
          <w:b/>
          <w:sz w:val="22"/>
          <w:szCs w:val="22"/>
          <w:lang w:val="pl-PL"/>
        </w:rPr>
        <w:t xml:space="preserve"> 09.03.</w:t>
      </w:r>
      <w:r w:rsidRPr="00EC10CC">
        <w:rPr>
          <w:rFonts w:ascii="Times New Roman" w:hAnsi="Times New Roman"/>
          <w:b/>
          <w:sz w:val="22"/>
          <w:szCs w:val="22"/>
        </w:rPr>
        <w:t>202</w:t>
      </w:r>
      <w:r w:rsidR="00957199" w:rsidRPr="00EC10CC">
        <w:rPr>
          <w:rFonts w:ascii="Times New Roman" w:hAnsi="Times New Roman"/>
          <w:b/>
          <w:sz w:val="22"/>
          <w:szCs w:val="22"/>
          <w:lang w:val="pl-PL"/>
        </w:rPr>
        <w:t>2</w:t>
      </w:r>
      <w:r w:rsidR="00D45DAB" w:rsidRPr="00EC10CC">
        <w:rPr>
          <w:rFonts w:ascii="Times New Roman" w:hAnsi="Times New Roman"/>
          <w:b/>
          <w:sz w:val="22"/>
          <w:szCs w:val="22"/>
          <w:lang w:val="pl-PL"/>
        </w:rPr>
        <w:t> </w:t>
      </w:r>
      <w:r w:rsidR="00E9335D" w:rsidRPr="00EC10CC">
        <w:rPr>
          <w:rFonts w:ascii="Times New Roman" w:hAnsi="Times New Roman"/>
          <w:b/>
          <w:sz w:val="22"/>
          <w:szCs w:val="22"/>
        </w:rPr>
        <w:t>r.</w:t>
      </w:r>
      <w:r w:rsidR="00E9335D" w:rsidRPr="00E9335D">
        <w:rPr>
          <w:rFonts w:ascii="Times New Roman" w:hAnsi="Times New Roman"/>
          <w:b/>
          <w:sz w:val="22"/>
          <w:szCs w:val="22"/>
        </w:rPr>
        <w:t xml:space="preserve"> do godziny 10</w:t>
      </w:r>
      <w:r w:rsidRPr="00E9335D">
        <w:rPr>
          <w:rFonts w:ascii="Times New Roman" w:hAnsi="Times New Roman"/>
          <w:b/>
          <w:sz w:val="22"/>
          <w:szCs w:val="22"/>
        </w:rPr>
        <w:t>:00,</w:t>
      </w:r>
      <w:r w:rsidRPr="004B373F">
        <w:rPr>
          <w:rFonts w:ascii="Times New Roman" w:hAnsi="Times New Roman"/>
          <w:sz w:val="22"/>
          <w:szCs w:val="22"/>
        </w:rPr>
        <w:t xml:space="preserve"> na adres </w:t>
      </w:r>
      <w:hyperlink r:id="rId18" w:history="1">
        <w:r w:rsidR="00F07766" w:rsidRPr="003C4A6B">
          <w:rPr>
            <w:rStyle w:val="Hipercze"/>
            <w:rFonts w:ascii="Times New Roman" w:hAnsi="Times New Roman"/>
            <w:sz w:val="22"/>
            <w:szCs w:val="22"/>
            <w:lang w:val="pl-PL"/>
          </w:rPr>
          <w:t>piotr.molczyk</w:t>
        </w:r>
        <w:r w:rsidR="00F07766" w:rsidRPr="003C4A6B">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hyperlink r:id="rId19" w:history="1"/>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w:t>
      </w:r>
      <w:bookmarkStart w:id="3" w:name="_GoBack"/>
      <w:bookmarkEnd w:id="3"/>
      <w:r w:rsidRPr="004B373F">
        <w:rPr>
          <w:rFonts w:ascii="Times New Roman" w:hAnsi="Times New Roman"/>
          <w:sz w:val="22"/>
          <w:szCs w:val="22"/>
        </w:rPr>
        <w:t>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2436E4" w:rsidRPr="004B373F">
        <w:rPr>
          <w:rFonts w:ascii="Times New Roman" w:hAnsi="Times New Roman"/>
          <w:iCs/>
          <w:sz w:val="22"/>
          <w:szCs w:val="22"/>
        </w:rPr>
        <w:t>„Oferta w</w:t>
      </w:r>
      <w:r w:rsidR="00D45DAB" w:rsidRPr="004B373F">
        <w:rPr>
          <w:rFonts w:ascii="Times New Roman" w:hAnsi="Times New Roman"/>
          <w:iCs/>
          <w:sz w:val="22"/>
          <w:szCs w:val="22"/>
          <w:lang w:val="pl-PL"/>
        </w:rPr>
        <w:t> </w:t>
      </w:r>
      <w:r w:rsidR="002436E4" w:rsidRPr="004B373F">
        <w:rPr>
          <w:rFonts w:ascii="Times New Roman" w:hAnsi="Times New Roman"/>
          <w:iCs/>
          <w:sz w:val="22"/>
          <w:szCs w:val="22"/>
        </w:rPr>
        <w:t xml:space="preserve">zakresie dostawy </w:t>
      </w:r>
      <w:r w:rsidR="00230B2A" w:rsidRPr="00230B2A">
        <w:rPr>
          <w:rFonts w:ascii="Times New Roman" w:hAnsi="Times New Roman"/>
          <w:iCs/>
          <w:sz w:val="22"/>
          <w:szCs w:val="22"/>
        </w:rPr>
        <w:t>systemu dokumentacji żeli agarozowych dla Instytutu Zoologii i Badań Biomedycznych Uniwersytetu Jagiellońskiego</w:t>
      </w:r>
      <w:r w:rsidR="003E7984" w:rsidRPr="004B373F">
        <w:rPr>
          <w:rFonts w:ascii="Times New Roman" w:hAnsi="Times New Roman"/>
          <w:iCs/>
          <w:sz w:val="22"/>
          <w:szCs w:val="22"/>
          <w:lang w:val="pl-PL"/>
        </w:rPr>
        <w:t>”</w:t>
      </w:r>
      <w:r w:rsidR="002436E4" w:rsidRPr="004B373F">
        <w:rPr>
          <w:rFonts w:ascii="Times New Roman" w:hAnsi="Times New Roman"/>
          <w:iCs/>
          <w:sz w:val="22"/>
          <w:szCs w:val="22"/>
        </w:rPr>
        <w:t>, nr sprawy 80.27</w:t>
      </w:r>
      <w:r w:rsidR="00F07766">
        <w:rPr>
          <w:rFonts w:ascii="Times New Roman" w:hAnsi="Times New Roman"/>
          <w:iCs/>
          <w:sz w:val="22"/>
          <w:szCs w:val="22"/>
          <w:lang w:val="pl-PL"/>
        </w:rPr>
        <w:t>2.</w:t>
      </w:r>
      <w:r w:rsidR="00230B2A">
        <w:rPr>
          <w:rFonts w:ascii="Times New Roman" w:hAnsi="Times New Roman"/>
          <w:iCs/>
          <w:sz w:val="22"/>
          <w:szCs w:val="22"/>
          <w:lang w:val="pl-PL"/>
        </w:rPr>
        <w:t>84</w:t>
      </w:r>
      <w:r w:rsidR="00D45DAB" w:rsidRPr="004B373F">
        <w:rPr>
          <w:rFonts w:ascii="Times New Roman" w:hAnsi="Times New Roman"/>
          <w:iCs/>
          <w:sz w:val="22"/>
          <w:szCs w:val="22"/>
          <w:lang w:val="pl-PL"/>
        </w:rPr>
        <w:t>.</w:t>
      </w:r>
      <w:r w:rsidR="007766FE" w:rsidRPr="004B373F">
        <w:rPr>
          <w:rFonts w:ascii="Times New Roman" w:hAnsi="Times New Roman"/>
          <w:iCs/>
          <w:sz w:val="22"/>
          <w:szCs w:val="22"/>
          <w:lang w:val="pl-PL"/>
        </w:rPr>
        <w:t>202</w:t>
      </w:r>
      <w:r w:rsidR="007A6E44" w:rsidRPr="004B373F">
        <w:rPr>
          <w:rFonts w:ascii="Times New Roman" w:hAnsi="Times New Roman"/>
          <w:iCs/>
          <w:sz w:val="22"/>
          <w:szCs w:val="22"/>
          <w:lang w:val="pl-PL"/>
        </w:rPr>
        <w:t>2</w:t>
      </w:r>
      <w:r w:rsidR="002A617C" w:rsidRPr="004B373F">
        <w:rPr>
          <w:rFonts w:ascii="Times New Roman" w:hAnsi="Times New Roman"/>
          <w:iCs/>
          <w:sz w:val="22"/>
          <w:szCs w:val="22"/>
          <w:lang w:val="pl-PL"/>
        </w:rPr>
        <w:t>.</w:t>
      </w:r>
      <w:r w:rsidR="002436E4" w:rsidRPr="004B373F">
        <w:rPr>
          <w:rFonts w:ascii="Times New Roman" w:hAnsi="Times New Roman"/>
          <w:iCs/>
          <w:sz w:val="22"/>
          <w:szCs w:val="22"/>
          <w:lang w:val="pl-PL"/>
        </w:rPr>
        <w:t>”</w:t>
      </w:r>
      <w:r w:rsidR="00D45DAB" w:rsidRPr="004B373F">
        <w:rPr>
          <w:rFonts w:ascii="Times New Roman" w:hAnsi="Times New Roman"/>
          <w:iCs/>
          <w:sz w:val="22"/>
          <w:szCs w:val="22"/>
          <w:lang w:val="pl-PL"/>
        </w:rPr>
        <w:t>.</w:t>
      </w:r>
    </w:p>
    <w:p w14:paraId="6BCFFAE3" w14:textId="77777777" w:rsidR="00846C57" w:rsidRPr="004B373F" w:rsidRDefault="00846C57" w:rsidP="004B373F">
      <w:pPr>
        <w:pStyle w:val="Nagwek"/>
        <w:spacing w:line="240" w:lineRule="auto"/>
        <w:ind w:left="426"/>
        <w:jc w:val="both"/>
        <w:rPr>
          <w:rFonts w:ascii="Times New Roman" w:hAnsi="Times New Roman"/>
          <w:sz w:val="22"/>
          <w:szCs w:val="22"/>
        </w:rPr>
      </w:pPr>
    </w:p>
    <w:p w14:paraId="24D8BE8B" w14:textId="77777777" w:rsidR="002436E4" w:rsidRPr="004B373F" w:rsidRDefault="002436E4"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2A129983" w14:textId="62EEE181"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ryczałtową oferty należy podać w złotych polskich (PLN). Wskazana cena powinna uwzględniać wszelkie koszty niezbędne do wykonania przedmiotu zamówienia, w</w:t>
      </w:r>
      <w:r w:rsidR="00AE390B" w:rsidRPr="004B373F">
        <w:rPr>
          <w:sz w:val="22"/>
          <w:szCs w:val="22"/>
        </w:rPr>
        <w:t> </w:t>
      </w:r>
      <w:r w:rsidRPr="004B373F">
        <w:rPr>
          <w:sz w:val="22"/>
          <w:szCs w:val="22"/>
        </w:rPr>
        <w:t>szczególności koszty opakowania, transportu, ubezpieczenia w trakcie transportu</w:t>
      </w:r>
      <w:r w:rsidR="00047A85" w:rsidRPr="004B373F">
        <w:rPr>
          <w:sz w:val="22"/>
          <w:szCs w:val="22"/>
        </w:rPr>
        <w:t xml:space="preserve"> oraz gwarancji</w:t>
      </w:r>
      <w:r w:rsidR="008E0FAE" w:rsidRPr="004B373F">
        <w:rPr>
          <w:color w:val="201F1E"/>
          <w:sz w:val="22"/>
          <w:szCs w:val="22"/>
          <w:shd w:val="clear" w:color="auto" w:fill="FFFFFF"/>
        </w:rPr>
        <w:t>.</w:t>
      </w:r>
    </w:p>
    <w:p w14:paraId="26980737" w14:textId="2510F31C"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w:t>
      </w:r>
      <w:r w:rsidR="007F22C5" w:rsidRPr="004B373F">
        <w:rPr>
          <w:sz w:val="22"/>
          <w:szCs w:val="22"/>
        </w:rPr>
        <w:t> </w:t>
      </w:r>
      <w:r w:rsidRPr="004B373F">
        <w:rPr>
          <w:sz w:val="22"/>
          <w:szCs w:val="22"/>
        </w:rPr>
        <w:t xml:space="preserve">porównania ofert, </w:t>
      </w:r>
      <w:r w:rsidR="002250B8" w:rsidRPr="004B373F">
        <w:rPr>
          <w:sz w:val="22"/>
          <w:szCs w:val="22"/>
        </w:rPr>
        <w:t>Zamawiający</w:t>
      </w:r>
      <w:r w:rsidRPr="004B373F">
        <w:rPr>
          <w:sz w:val="22"/>
          <w:szCs w:val="22"/>
        </w:rPr>
        <w:t xml:space="preserve"> doliczy do przedstawionej ceny podatek VAT oraz możliwe cła </w:t>
      </w:r>
      <w:r w:rsidRPr="004B373F">
        <w:rPr>
          <w:sz w:val="22"/>
          <w:szCs w:val="22"/>
        </w:rPr>
        <w:lastRenderedPageBreak/>
        <w:t xml:space="preserve">(w uzasadnionych przypadkach). </w:t>
      </w:r>
      <w:r w:rsidR="00606A5F" w:rsidRPr="004B373F">
        <w:rPr>
          <w:sz w:val="22"/>
          <w:szCs w:val="22"/>
        </w:rPr>
        <w:t>Wykonawca powinien podać w ofercie kod taryfy celnej (jeżeli dotyczy).</w:t>
      </w:r>
    </w:p>
    <w:p w14:paraId="31598D8B" w14:textId="77777777" w:rsidR="002436E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waloryzacji ceny</w:t>
      </w:r>
      <w:r w:rsidR="00E7636D" w:rsidRPr="004B373F">
        <w:rPr>
          <w:sz w:val="22"/>
          <w:szCs w:val="22"/>
        </w:rPr>
        <w:t xml:space="preserve"> wskazanej w ofercie</w:t>
      </w:r>
      <w:r w:rsidRPr="004B373F">
        <w:rPr>
          <w:sz w:val="22"/>
          <w:szCs w:val="22"/>
        </w:rPr>
        <w:t xml:space="preserve">, przy czym wyliczona cena będzie ceną ryczałtową za </w:t>
      </w:r>
      <w:r w:rsidR="00E7636D" w:rsidRPr="004B373F">
        <w:rPr>
          <w:sz w:val="22"/>
          <w:szCs w:val="22"/>
        </w:rPr>
        <w:t xml:space="preserve">cały </w:t>
      </w:r>
      <w:r w:rsidRPr="004B373F">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00FAF4D0" w14:textId="70FDCFF4" w:rsidR="007C2848" w:rsidRPr="004B373F" w:rsidRDefault="007C2848" w:rsidP="005B0397">
      <w:pPr>
        <w:pStyle w:val="Akapitzlist"/>
        <w:numPr>
          <w:ilvl w:val="1"/>
          <w:numId w:val="12"/>
        </w:numPr>
        <w:tabs>
          <w:tab w:val="clear" w:pos="36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W przypadku złożenia ofert w </w:t>
      </w:r>
      <w:r w:rsidR="007F22C5" w:rsidRPr="004B373F">
        <w:rPr>
          <w:rFonts w:ascii="Times New Roman" w:hAnsi="Times New Roman"/>
          <w:lang w:val="pl-PL" w:eastAsia="pl-PL"/>
        </w:rPr>
        <w:t>euro (</w:t>
      </w:r>
      <w:r w:rsidRPr="004B373F">
        <w:rPr>
          <w:rFonts w:ascii="Times New Roman" w:hAnsi="Times New Roman"/>
          <w:lang w:val="pl-PL" w:eastAsia="pl-PL"/>
        </w:rPr>
        <w:t>EUR</w:t>
      </w:r>
      <w:r w:rsidR="007F22C5" w:rsidRPr="004B373F">
        <w:rPr>
          <w:rFonts w:ascii="Times New Roman" w:hAnsi="Times New Roman"/>
          <w:lang w:val="pl-PL" w:eastAsia="pl-PL"/>
        </w:rPr>
        <w:t>)</w:t>
      </w:r>
      <w:r w:rsidRPr="004B373F">
        <w:rPr>
          <w:rFonts w:ascii="Times New Roman" w:hAnsi="Times New Roman"/>
          <w:lang w:val="pl-PL" w:eastAsia="pl-PL"/>
        </w:rPr>
        <w:t xml:space="preserve">, dla porównania ofert, Zamawiający do przeliczenia na </w:t>
      </w:r>
      <w:r w:rsidR="0064397B" w:rsidRPr="004B373F">
        <w:rPr>
          <w:rFonts w:ascii="Times New Roman" w:hAnsi="Times New Roman"/>
          <w:lang w:val="pl-PL" w:eastAsia="pl-PL"/>
        </w:rPr>
        <w:t>złoty polski (</w:t>
      </w:r>
      <w:r w:rsidRPr="004B373F">
        <w:rPr>
          <w:rFonts w:ascii="Times New Roman" w:hAnsi="Times New Roman"/>
          <w:lang w:val="pl-PL" w:eastAsia="pl-PL"/>
        </w:rPr>
        <w:t>PLN</w:t>
      </w:r>
      <w:r w:rsidR="0064397B" w:rsidRPr="004B373F">
        <w:rPr>
          <w:rFonts w:ascii="Times New Roman" w:hAnsi="Times New Roman"/>
          <w:lang w:val="pl-PL" w:eastAsia="pl-PL"/>
        </w:rPr>
        <w:t>)</w:t>
      </w:r>
      <w:r w:rsidRPr="004B373F">
        <w:rPr>
          <w:rFonts w:ascii="Times New Roman" w:hAnsi="Times New Roman"/>
          <w:lang w:val="pl-PL" w:eastAsia="pl-PL"/>
        </w:rPr>
        <w:t xml:space="preserve"> wartości ofert przyjmie kurs sprzedaży walut obcych (tabela C) publikowany przez Narodowy Bank Polski z dnia opublikowania </w:t>
      </w:r>
      <w:r w:rsidR="0064397B" w:rsidRPr="004B373F">
        <w:rPr>
          <w:rFonts w:ascii="Times New Roman" w:hAnsi="Times New Roman"/>
          <w:lang w:val="pl-PL" w:eastAsia="pl-PL"/>
        </w:rPr>
        <w:t>Z</w:t>
      </w:r>
      <w:r w:rsidRPr="004B373F">
        <w:rPr>
          <w:rFonts w:ascii="Times New Roman" w:hAnsi="Times New Roman"/>
          <w:lang w:val="pl-PL" w:eastAsia="pl-PL"/>
        </w:rPr>
        <w:t xml:space="preserve">aproszenia. </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8C88446" w:rsidR="00CB40B9" w:rsidRPr="004B373F" w:rsidRDefault="00CB40B9" w:rsidP="004B373F">
      <w:pPr>
        <w:ind w:left="426"/>
        <w:jc w:val="both"/>
        <w:rPr>
          <w:b/>
          <w:bCs/>
          <w:sz w:val="22"/>
          <w:szCs w:val="22"/>
        </w:rPr>
      </w:pPr>
      <w:r w:rsidRPr="004B373F">
        <w:rPr>
          <w:b/>
          <w:bCs/>
          <w:sz w:val="22"/>
          <w:szCs w:val="22"/>
        </w:rPr>
        <w:t xml:space="preserve">Cena ryczałtowa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3F876BDD" w:rsidR="00CB40B9" w:rsidRPr="004B373F" w:rsidRDefault="00CB40B9" w:rsidP="005B0397">
      <w:pPr>
        <w:pStyle w:val="Akapitzlist"/>
        <w:numPr>
          <w:ilvl w:val="1"/>
          <w:numId w:val="16"/>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e za kryterium „cena ryczałtowa</w:t>
      </w:r>
      <w:r w:rsidR="00585E2D" w:rsidRPr="004B373F">
        <w:rPr>
          <w:rFonts w:ascii="Times New Roman" w:hAnsi="Times New Roman"/>
        </w:rPr>
        <w:t xml:space="preserve">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będą liczone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03B7B7F0"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Pr="004B373F">
        <w:rPr>
          <w:sz w:val="22"/>
          <w:szCs w:val="22"/>
          <w:u w:val="single"/>
        </w:rPr>
        <w:t>punktów.</w:t>
      </w:r>
    </w:p>
    <w:p w14:paraId="2A7C2741" w14:textId="77777777" w:rsidR="0043083B" w:rsidRPr="004B373F" w:rsidRDefault="0043083B"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4B373F" w:rsidRDefault="0043083B" w:rsidP="005B0397">
      <w:pPr>
        <w:pStyle w:val="Akapitzlist"/>
        <w:numPr>
          <w:ilvl w:val="0"/>
          <w:numId w:val="17"/>
        </w:numPr>
        <w:spacing w:after="0" w:line="240" w:lineRule="auto"/>
        <w:ind w:left="851" w:hanging="425"/>
        <w:jc w:val="both"/>
        <w:rPr>
          <w:rFonts w:ascii="Times New Roman" w:hAnsi="Times New Roman"/>
        </w:rPr>
      </w:pPr>
      <w:r w:rsidRPr="004B373F">
        <w:rPr>
          <w:rFonts w:ascii="Times New Roman" w:hAnsi="Times New Roman"/>
        </w:rPr>
        <w:t xml:space="preserve">Zamawiający zastrzega, iż może w szczególności prowadzić negocjacje w celu </w:t>
      </w:r>
      <w:r w:rsidR="007F6BFD" w:rsidRPr="004B373F">
        <w:rPr>
          <w:rFonts w:ascii="Times New Roman" w:hAnsi="Times New Roman"/>
        </w:rPr>
        <w:t xml:space="preserve">zmiany </w:t>
      </w:r>
      <w:r w:rsidRPr="004B373F">
        <w:rPr>
          <w:rFonts w:ascii="Times New Roman" w:hAnsi="Times New Roman"/>
        </w:rPr>
        <w:t xml:space="preserve">treści ofert, </w:t>
      </w:r>
      <w:r w:rsidR="007F6BFD" w:rsidRPr="004B373F">
        <w:rPr>
          <w:rFonts w:ascii="Times New Roman" w:hAnsi="Times New Roman"/>
        </w:rPr>
        <w:t xml:space="preserve">w szczególności w zakresie warunków umownych, np. dotyczących gwarancji czy warunków płatności, ceny, ulepszenia aspektów </w:t>
      </w:r>
      <w:r w:rsidR="00241E2F" w:rsidRPr="004B373F">
        <w:rPr>
          <w:rFonts w:ascii="Times New Roman" w:hAnsi="Times New Roman"/>
        </w:rPr>
        <w:t>technicznych</w:t>
      </w:r>
      <w:r w:rsidR="0064397B" w:rsidRPr="004B373F">
        <w:rPr>
          <w:rFonts w:ascii="Times New Roman" w:hAnsi="Times New Roman"/>
          <w:lang w:val="pl-PL"/>
        </w:rPr>
        <w:t xml:space="preserve">, </w:t>
      </w:r>
      <w:r w:rsidRPr="004B373F">
        <w:rPr>
          <w:rFonts w:ascii="Times New Roman" w:hAnsi="Times New Roman"/>
        </w:rPr>
        <w:t>a po zakończeniu negocjacji</w:t>
      </w:r>
      <w:r w:rsidR="0064397B" w:rsidRPr="004B373F">
        <w:rPr>
          <w:rFonts w:ascii="Times New Roman" w:hAnsi="Times New Roman"/>
          <w:lang w:val="pl-PL"/>
        </w:rPr>
        <w:t>,</w:t>
      </w:r>
      <w:r w:rsidRPr="004B373F">
        <w:rPr>
          <w:rFonts w:ascii="Times New Roman" w:hAnsi="Times New Roman"/>
        </w:rPr>
        <w:t xml:space="preserve"> Zamawiający może zaprosić </w:t>
      </w:r>
      <w:r w:rsidR="0064397B" w:rsidRPr="004B373F">
        <w:rPr>
          <w:rFonts w:ascii="Times New Roman" w:hAnsi="Times New Roman"/>
          <w:lang w:val="pl-PL"/>
        </w:rPr>
        <w:t>Wy</w:t>
      </w:r>
      <w:r w:rsidRPr="004B373F">
        <w:rPr>
          <w:rFonts w:ascii="Times New Roman" w:hAnsi="Times New Roman"/>
        </w:rPr>
        <w:t>konawców do składania ofert dodatkowych.</w:t>
      </w:r>
    </w:p>
    <w:p w14:paraId="682B4305" w14:textId="57DC4B71" w:rsidR="0043083B" w:rsidRPr="004B373F" w:rsidRDefault="0043083B" w:rsidP="005B0397">
      <w:pPr>
        <w:pStyle w:val="Nagwek"/>
        <w:numPr>
          <w:ilvl w:val="0"/>
          <w:numId w:val="20"/>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5EB70808" w14:textId="0BF480CB"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4B373F" w:rsidRDefault="0043083B" w:rsidP="005B0397">
      <w:pPr>
        <w:pStyle w:val="Nagwek"/>
        <w:numPr>
          <w:ilvl w:val="0"/>
          <w:numId w:val="20"/>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7E4C96AA" w14:textId="27A40E9D" w:rsidR="0043083B" w:rsidRPr="004B373F" w:rsidRDefault="0043083B" w:rsidP="005B0397">
      <w:pPr>
        <w:pStyle w:val="Nagwek"/>
        <w:numPr>
          <w:ilvl w:val="1"/>
          <w:numId w:val="18"/>
        </w:numPr>
        <w:tabs>
          <w:tab w:val="clear" w:pos="4536"/>
          <w:tab w:val="clear" w:pos="9072"/>
          <w:tab w:val="left" w:pos="851"/>
        </w:tabs>
        <w:spacing w:line="240" w:lineRule="auto"/>
        <w:ind w:firstLine="66"/>
        <w:jc w:val="both"/>
        <w:rPr>
          <w:rFonts w:ascii="Times New Roman" w:hAnsi="Times New Roman"/>
          <w:sz w:val="22"/>
          <w:szCs w:val="22"/>
        </w:rPr>
      </w:pPr>
      <w:bookmarkStart w:id="4" w:name="_Hlk64393690"/>
      <w:r w:rsidRPr="004B373F">
        <w:rPr>
          <w:rFonts w:ascii="Times New Roman" w:hAnsi="Times New Roman"/>
          <w:sz w:val="22"/>
          <w:szCs w:val="22"/>
        </w:rPr>
        <w:t>Wykonawcę będącego osobą fizyczną, którego prawomocnie skazano za przestępstwo:</w:t>
      </w:r>
    </w:p>
    <w:p w14:paraId="5B3CEE25" w14:textId="6FE5A83F"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4B373F">
        <w:rPr>
          <w:rFonts w:ascii="Times New Roman" w:hAnsi="Times New Roman"/>
          <w:sz w:val="22"/>
          <w:szCs w:val="22"/>
          <w:lang w:val="pl-PL"/>
        </w:rPr>
        <w:t>;</w:t>
      </w:r>
    </w:p>
    <w:p w14:paraId="4B88DAFB" w14:textId="5872F86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r w:rsidR="002E3AE7" w:rsidRPr="004B373F">
        <w:rPr>
          <w:rFonts w:ascii="Times New Roman" w:hAnsi="Times New Roman"/>
          <w:sz w:val="22"/>
          <w:szCs w:val="22"/>
          <w:lang w:val="pl-PL"/>
        </w:rPr>
        <w:t>;</w:t>
      </w:r>
    </w:p>
    <w:p w14:paraId="5C45AB58" w14:textId="14ECA1C0" w:rsidR="0043083B" w:rsidRPr="004B373F" w:rsidRDefault="00C82DF2" w:rsidP="005B0397">
      <w:pPr>
        <w:pStyle w:val="Nagwek"/>
        <w:numPr>
          <w:ilvl w:val="2"/>
          <w:numId w:val="18"/>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4B373F">
        <w:rPr>
          <w:rFonts w:ascii="Times New Roman" w:hAnsi="Times New Roman"/>
          <w:sz w:val="22"/>
          <w:szCs w:val="22"/>
          <w:lang w:val="pl-PL"/>
        </w:rPr>
        <w:t>;</w:t>
      </w:r>
    </w:p>
    <w:p w14:paraId="77CB38D7" w14:textId="78160B4E"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B373F">
        <w:rPr>
          <w:rFonts w:ascii="Times New Roman" w:hAnsi="Times New Roman"/>
          <w:sz w:val="22"/>
          <w:szCs w:val="22"/>
          <w:lang w:val="pl-PL"/>
        </w:rPr>
        <w:t>;</w:t>
      </w:r>
      <w:r w:rsidRPr="004B373F">
        <w:rPr>
          <w:rFonts w:ascii="Times New Roman" w:hAnsi="Times New Roman"/>
          <w:sz w:val="22"/>
          <w:szCs w:val="22"/>
          <w:lang w:val="pl-PL"/>
        </w:rPr>
        <w:t xml:space="preserve"> </w:t>
      </w:r>
    </w:p>
    <w:p w14:paraId="4A508332" w14:textId="62E064B5"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r w:rsidR="002E3AE7" w:rsidRPr="004B373F">
        <w:rPr>
          <w:rFonts w:ascii="Times New Roman" w:hAnsi="Times New Roman"/>
          <w:sz w:val="22"/>
          <w:szCs w:val="22"/>
          <w:lang w:val="pl-PL"/>
        </w:rPr>
        <w:t>;</w:t>
      </w:r>
    </w:p>
    <w:p w14:paraId="0DC5EF02" w14:textId="513CAADC"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B373F">
        <w:rPr>
          <w:rFonts w:ascii="Times New Roman" w:hAnsi="Times New Roman"/>
          <w:sz w:val="22"/>
          <w:szCs w:val="22"/>
          <w:lang w:val="pl-PL"/>
        </w:rPr>
        <w:t>;</w:t>
      </w:r>
    </w:p>
    <w:p w14:paraId="7D6ECB08" w14:textId="325F95D6" w:rsidR="0043083B"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4B373F">
        <w:rPr>
          <w:rFonts w:ascii="Times New Roman" w:hAnsi="Times New Roman"/>
          <w:sz w:val="22"/>
          <w:szCs w:val="22"/>
          <w:lang w:val="pl-PL"/>
        </w:rPr>
        <w:t>;</w:t>
      </w:r>
    </w:p>
    <w:p w14:paraId="3B6BE5A0" w14:textId="6E6381CC" w:rsidR="004D128F" w:rsidRPr="004B373F" w:rsidRDefault="0043083B" w:rsidP="005B0397">
      <w:pPr>
        <w:pStyle w:val="Nagwek"/>
        <w:numPr>
          <w:ilvl w:val="2"/>
          <w:numId w:val="18"/>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4B373F">
        <w:rPr>
          <w:rFonts w:ascii="Times New Roman" w:hAnsi="Times New Roman"/>
          <w:sz w:val="22"/>
          <w:szCs w:val="22"/>
          <w:lang w:val="pl-PL"/>
        </w:rPr>
        <w:t>.</w:t>
      </w:r>
    </w:p>
    <w:bookmarkEnd w:id="4"/>
    <w:p w14:paraId="7AB8B562" w14:textId="6D82FA24"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pkt 5.1</w:t>
      </w:r>
      <w:r w:rsidRPr="004B373F">
        <w:rPr>
          <w:rFonts w:ascii="Times New Roman" w:hAnsi="Times New Roman"/>
          <w:sz w:val="22"/>
          <w:szCs w:val="22"/>
          <w:lang w:val="pl-PL"/>
        </w:rPr>
        <w:t>)</w:t>
      </w:r>
      <w:r w:rsidRPr="004B373F">
        <w:rPr>
          <w:rFonts w:ascii="Times New Roman" w:hAnsi="Times New Roman"/>
          <w:sz w:val="22"/>
          <w:szCs w:val="22"/>
        </w:rPr>
        <w:t>;</w:t>
      </w:r>
    </w:p>
    <w:p w14:paraId="1B135ED3" w14:textId="7A776EDC"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4011CEBA" w14:textId="35FFB622"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002E3AE7" w:rsidRPr="004B373F">
        <w:rPr>
          <w:rFonts w:ascii="Times New Roman" w:hAnsi="Times New Roman"/>
          <w:sz w:val="22"/>
          <w:szCs w:val="22"/>
          <w:lang w:val="pl-PL"/>
        </w:rPr>
        <w:t>Z</w:t>
      </w:r>
      <w:r w:rsidRPr="004B373F">
        <w:rPr>
          <w:rFonts w:ascii="Times New Roman" w:hAnsi="Times New Roman"/>
          <w:sz w:val="22"/>
          <w:szCs w:val="22"/>
        </w:rPr>
        <w:t xml:space="preserve">amawiający może stwierdzić, na podstawie wiarygodnych przesłanek, że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 zawarł z innymi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52DDC62" w:rsidR="0043083B" w:rsidRPr="004B373F" w:rsidRDefault="0043083B" w:rsidP="005B0397">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002E3AE7" w:rsidRPr="004B373F">
        <w:rPr>
          <w:rFonts w:ascii="Times New Roman" w:hAnsi="Times New Roman"/>
          <w:sz w:val="22"/>
          <w:szCs w:val="22"/>
          <w:lang w:val="pl-PL"/>
        </w:rPr>
        <w:t>W</w:t>
      </w:r>
      <w:r w:rsidRPr="004B373F">
        <w:rPr>
          <w:rFonts w:ascii="Times New Roman" w:hAnsi="Times New Roman"/>
          <w:sz w:val="22"/>
          <w:szCs w:val="22"/>
        </w:rPr>
        <w:t xml:space="preserve">ykonawcy lub podmiotu, który należy z </w:t>
      </w:r>
      <w:r w:rsidR="002E3AE7" w:rsidRPr="004B373F">
        <w:rPr>
          <w:rFonts w:ascii="Times New Roman" w:hAnsi="Times New Roman"/>
          <w:sz w:val="22"/>
          <w:szCs w:val="22"/>
          <w:lang w:val="pl-PL"/>
        </w:rPr>
        <w:t>W</w:t>
      </w:r>
      <w:r w:rsidRPr="004B373F">
        <w:rPr>
          <w:rFonts w:ascii="Times New Roman" w:hAnsi="Times New Roman"/>
          <w:sz w:val="22"/>
          <w:szCs w:val="22"/>
        </w:rPr>
        <w:t>ykonawcą do tej samej grupy kapitałowej w rozumieniu ustawy z</w:t>
      </w:r>
      <w:r w:rsidR="002E3AE7"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2AD8B086" w14:textId="789F677A" w:rsidR="0043083B" w:rsidRPr="004B373F" w:rsidRDefault="0043083B" w:rsidP="005B0397">
      <w:pPr>
        <w:pStyle w:val="Nagwek"/>
        <w:numPr>
          <w:ilvl w:val="0"/>
          <w:numId w:val="19"/>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4B373F" w:rsidRDefault="0043083B" w:rsidP="005B0397">
      <w:pPr>
        <w:pStyle w:val="Nagwek"/>
        <w:numPr>
          <w:ilvl w:val="0"/>
          <w:numId w:val="19"/>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002E3AE7"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r w:rsidR="00FD7E17" w:rsidRPr="004B373F">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1CAB4582" w:rsidR="00A04158" w:rsidRDefault="009F20ED" w:rsidP="00B213F4">
      <w:pPr>
        <w:pStyle w:val="Akapitzlist"/>
        <w:autoSpaceDE w:val="0"/>
        <w:spacing w:after="0" w:line="240" w:lineRule="auto"/>
        <w:ind w:left="426"/>
        <w:jc w:val="both"/>
        <w:rPr>
          <w:rFonts w:ascii="Times New Roman" w:hAnsi="Times New Roman"/>
        </w:rPr>
      </w:pPr>
      <w:r w:rsidRPr="004B373F">
        <w:rPr>
          <w:rFonts w:ascii="Times New Roman" w:hAnsi="Times New Roman"/>
        </w:rPr>
        <w:t>Termin związania ofertą wynosi 30 dni.</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50EB27FE" w:rsidR="002F58D8" w:rsidRPr="004B373F" w:rsidRDefault="002F58D8" w:rsidP="005B0397">
      <w:pPr>
        <w:widowControl/>
        <w:numPr>
          <w:ilvl w:val="0"/>
          <w:numId w:val="11"/>
        </w:numPr>
        <w:tabs>
          <w:tab w:val="clear" w:pos="360"/>
        </w:tabs>
        <w:suppressAutoHyphens w:val="0"/>
        <w:ind w:left="426" w:hanging="426"/>
        <w:jc w:val="both"/>
        <w:rPr>
          <w:b/>
          <w:bCs/>
          <w:sz w:val="22"/>
          <w:szCs w:val="22"/>
        </w:rPr>
      </w:pPr>
      <w:r w:rsidRPr="004B373F">
        <w:rPr>
          <w:b/>
          <w:bCs/>
          <w:sz w:val="22"/>
          <w:szCs w:val="22"/>
        </w:rPr>
        <w:t>Informacj</w:t>
      </w:r>
      <w:r w:rsidR="00A12F9C" w:rsidRPr="004B373F">
        <w:rPr>
          <w:b/>
          <w:bCs/>
          <w:sz w:val="22"/>
          <w:szCs w:val="22"/>
        </w:rPr>
        <w:t xml:space="preserve">e </w:t>
      </w:r>
      <w:r w:rsidRPr="004B373F">
        <w:rPr>
          <w:b/>
          <w:bCs/>
          <w:sz w:val="22"/>
          <w:szCs w:val="22"/>
        </w:rPr>
        <w:t>o formalnościach, jakie powinny zostać dopełnione po wyborze oferty</w:t>
      </w:r>
    </w:p>
    <w:p w14:paraId="503CE6E1" w14:textId="731D02CC" w:rsidR="00C6547D" w:rsidRDefault="008D6E9E" w:rsidP="005B0397">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00A12F9C"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25B705CC" w14:textId="77777777" w:rsidR="00F07766" w:rsidRPr="004B373F" w:rsidRDefault="00F07766" w:rsidP="00F07766">
      <w:pPr>
        <w:pStyle w:val="Akapitzlist"/>
        <w:autoSpaceDE w:val="0"/>
        <w:spacing w:after="0" w:line="240" w:lineRule="auto"/>
        <w:ind w:left="426"/>
        <w:jc w:val="both"/>
        <w:rPr>
          <w:rFonts w:ascii="Times New Roman" w:hAnsi="Times New Roman"/>
        </w:rPr>
      </w:pPr>
    </w:p>
    <w:p w14:paraId="4B7225DF" w14:textId="05B4E1ED" w:rsidR="009637B1" w:rsidRPr="004B373F" w:rsidRDefault="00DC083C" w:rsidP="005B0397">
      <w:pPr>
        <w:widowControl/>
        <w:numPr>
          <w:ilvl w:val="0"/>
          <w:numId w:val="11"/>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w:t>
      </w:r>
      <w:r w:rsidR="00E8423A" w:rsidRPr="004B373F">
        <w:rPr>
          <w:b/>
          <w:bCs/>
          <w:sz w:val="22"/>
          <w:szCs w:val="22"/>
        </w:rPr>
        <w:t>arunki i wymagania umowne w</w:t>
      </w:r>
      <w:r w:rsidR="00A12F9C" w:rsidRPr="004B373F">
        <w:rPr>
          <w:b/>
          <w:bCs/>
          <w:sz w:val="22"/>
          <w:szCs w:val="22"/>
        </w:rPr>
        <w:t> </w:t>
      </w:r>
      <w:r w:rsidR="00E8423A" w:rsidRPr="004B373F">
        <w:rPr>
          <w:b/>
          <w:bCs/>
          <w:sz w:val="22"/>
          <w:szCs w:val="22"/>
        </w:rPr>
        <w:t>zakresie</w:t>
      </w:r>
      <w:r w:rsidR="00A12F9C" w:rsidRPr="004B373F">
        <w:rPr>
          <w:b/>
          <w:bCs/>
          <w:sz w:val="22"/>
          <w:szCs w:val="22"/>
        </w:rPr>
        <w:t xml:space="preserve"> realizacji</w:t>
      </w:r>
      <w:r w:rsidR="00E8423A" w:rsidRPr="004B373F">
        <w:rPr>
          <w:b/>
          <w:bCs/>
          <w:sz w:val="22"/>
          <w:szCs w:val="22"/>
        </w:rPr>
        <w:t xml:space="preserve"> przedmiotu zamówienia</w:t>
      </w:r>
      <w:r w:rsidRPr="004B373F">
        <w:rPr>
          <w:b/>
          <w:bCs/>
          <w:sz w:val="22"/>
          <w:szCs w:val="22"/>
        </w:rPr>
        <w:t>.</w:t>
      </w:r>
    </w:p>
    <w:p w14:paraId="7523B792" w14:textId="77777777" w:rsidR="00DC083C" w:rsidRPr="004B373F" w:rsidRDefault="00DC083C" w:rsidP="004B373F">
      <w:pPr>
        <w:widowControl/>
        <w:suppressAutoHyphens w:val="0"/>
        <w:autoSpaceDE w:val="0"/>
        <w:ind w:left="426"/>
        <w:jc w:val="both"/>
        <w:rPr>
          <w:b/>
          <w:sz w:val="22"/>
          <w:szCs w:val="22"/>
        </w:rPr>
      </w:pPr>
    </w:p>
    <w:p w14:paraId="76465AE4" w14:textId="77777777" w:rsidR="00E70363" w:rsidRPr="004B373F" w:rsidRDefault="00DC083C" w:rsidP="004B373F">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 - dotyczy W</w:t>
      </w:r>
      <w:r w:rsidR="00E70363" w:rsidRPr="004B373F">
        <w:rPr>
          <w:b/>
          <w:bCs/>
          <w:sz w:val="22"/>
          <w:szCs w:val="22"/>
        </w:rPr>
        <w:t>ykonawcy będącego osobą fizyczną.</w:t>
      </w:r>
    </w:p>
    <w:p w14:paraId="32D8000C" w14:textId="77777777"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Gołębia 24, 31-007 Kraków, pokój nr 5. Kontakt z Inspektorem możliwy jest przez e-mail: </w:t>
      </w:r>
      <w:hyperlink r:id="rId20" w:history="1">
        <w:r w:rsidRPr="00F07766">
          <w:rPr>
            <w:color w:val="0000FF"/>
            <w:sz w:val="22"/>
            <w:szCs w:val="22"/>
            <w:u w:val="single"/>
          </w:rPr>
          <w:t>iod@uj.edu.pl</w:t>
        </w:r>
      </w:hyperlink>
      <w:r w:rsidRPr="00F07766">
        <w:rPr>
          <w:sz w:val="22"/>
          <w:szCs w:val="22"/>
        </w:rPr>
        <w:t xml:space="preserve"> lub pod nr telefonu +4812 663 12 25.</w:t>
      </w:r>
    </w:p>
    <w:p w14:paraId="5610049C"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p>
    <w:p w14:paraId="3F8DA61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5B0397">
      <w:pPr>
        <w:widowControl/>
        <w:numPr>
          <w:ilvl w:val="0"/>
          <w:numId w:val="22"/>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5B0397">
      <w:pPr>
        <w:widowControl/>
        <w:numPr>
          <w:ilvl w:val="0"/>
          <w:numId w:val="23"/>
        </w:numPr>
        <w:tabs>
          <w:tab w:val="left" w:pos="0"/>
          <w:tab w:val="left" w:pos="993"/>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lastRenderedPageBreak/>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2CC2D9A3" w14:textId="77777777" w:rsidR="00F07766" w:rsidRPr="00F07766" w:rsidRDefault="00F07766" w:rsidP="005B0397">
      <w:pPr>
        <w:widowControl/>
        <w:numPr>
          <w:ilvl w:val="3"/>
          <w:numId w:val="21"/>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036ACE51" w14:textId="31D85520" w:rsidR="00E70363" w:rsidRPr="004B373F" w:rsidRDefault="00E70363" w:rsidP="00F07766">
      <w:pPr>
        <w:widowControl/>
        <w:tabs>
          <w:tab w:val="left" w:pos="0"/>
        </w:tabs>
        <w:suppressAutoHyphens w:val="0"/>
        <w:ind w:left="426"/>
        <w:jc w:val="both"/>
        <w:rPr>
          <w:sz w:val="22"/>
          <w:szCs w:val="22"/>
        </w:rPr>
      </w:pP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32BA8B00" w:rsidR="00A81325" w:rsidRDefault="00A12F9C" w:rsidP="004B373F">
      <w:pPr>
        <w:tabs>
          <w:tab w:val="left" w:pos="284"/>
          <w:tab w:val="left" w:pos="426"/>
        </w:tabs>
        <w:ind w:firstLine="284"/>
        <w:jc w:val="both"/>
        <w:rPr>
          <w:sz w:val="22"/>
          <w:szCs w:val="22"/>
        </w:rPr>
      </w:pPr>
      <w:r w:rsidRPr="004B373F">
        <w:rPr>
          <w:sz w:val="22"/>
          <w:szCs w:val="22"/>
        </w:rPr>
        <w:t xml:space="preserve">   </w:t>
      </w:r>
      <w:r w:rsidR="00DC083C" w:rsidRPr="004B373F">
        <w:rPr>
          <w:sz w:val="22"/>
          <w:szCs w:val="22"/>
        </w:rPr>
        <w:t xml:space="preserve">Załącznik </w:t>
      </w:r>
      <w:r w:rsidR="00A81325" w:rsidRPr="004B373F">
        <w:rPr>
          <w:sz w:val="22"/>
          <w:szCs w:val="22"/>
        </w:rPr>
        <w:t>A – opis przedmiotu zamówienia</w:t>
      </w:r>
    </w:p>
    <w:p w14:paraId="41336085" w14:textId="0FBD73EA" w:rsidR="00DC083C" w:rsidRPr="004B373F" w:rsidRDefault="00A12F9C" w:rsidP="004B373F">
      <w:pPr>
        <w:ind w:firstLine="142"/>
        <w:jc w:val="both"/>
        <w:rPr>
          <w:sz w:val="22"/>
          <w:szCs w:val="22"/>
        </w:rPr>
      </w:pPr>
      <w:r w:rsidRPr="004B373F">
        <w:rPr>
          <w:sz w:val="22"/>
          <w:szCs w:val="22"/>
        </w:rPr>
        <w:t xml:space="preserve">     </w:t>
      </w:r>
      <w:r w:rsidR="00A81325" w:rsidRPr="004B373F">
        <w:rPr>
          <w:sz w:val="22"/>
          <w:szCs w:val="22"/>
        </w:rPr>
        <w:t xml:space="preserve">Załącznik </w:t>
      </w:r>
      <w:r w:rsidR="00DC083C" w:rsidRPr="004B373F">
        <w:rPr>
          <w:sz w:val="22"/>
          <w:szCs w:val="22"/>
        </w:rPr>
        <w:t>nr 1 – Formularz oferty</w:t>
      </w:r>
    </w:p>
    <w:p w14:paraId="6B0AA383" w14:textId="67B7C2EA" w:rsidR="00DC083C" w:rsidRPr="004B373F" w:rsidRDefault="00A12F9C" w:rsidP="004B373F">
      <w:pPr>
        <w:ind w:firstLine="142"/>
        <w:jc w:val="both"/>
        <w:rPr>
          <w:sz w:val="22"/>
          <w:szCs w:val="22"/>
        </w:rPr>
      </w:pPr>
      <w:r w:rsidRPr="004B373F">
        <w:rPr>
          <w:sz w:val="22"/>
          <w:szCs w:val="22"/>
        </w:rPr>
        <w:t xml:space="preserve">     </w:t>
      </w:r>
      <w:r w:rsidR="00DC083C" w:rsidRPr="004B373F">
        <w:rPr>
          <w:sz w:val="22"/>
          <w:szCs w:val="22"/>
        </w:rPr>
        <w:t>Załącznik nr 2 – Wzór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4B94EF6E" w14:textId="0032DE9F" w:rsidR="00DC083C" w:rsidRPr="004B373F" w:rsidRDefault="00A12F9C" w:rsidP="004B373F">
      <w:pPr>
        <w:widowControl/>
        <w:suppressAutoHyphens w:val="0"/>
        <w:ind w:left="5664"/>
        <w:rPr>
          <w:b/>
          <w:sz w:val="22"/>
          <w:szCs w:val="22"/>
        </w:rPr>
      </w:pPr>
      <w:r w:rsidRPr="004B373F">
        <w:rPr>
          <w:b/>
          <w:sz w:val="22"/>
          <w:szCs w:val="22"/>
        </w:rPr>
        <w:lastRenderedPageBreak/>
        <w:t xml:space="preserve">        </w:t>
      </w:r>
      <w:r w:rsidR="00DC083C" w:rsidRPr="004B373F">
        <w:rPr>
          <w:b/>
          <w:sz w:val="22"/>
          <w:szCs w:val="22"/>
        </w:rPr>
        <w:t>Załącznik nr 1 do Zaproszenia</w:t>
      </w:r>
    </w:p>
    <w:p w14:paraId="2BB2341E" w14:textId="77777777"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77777777" w:rsidR="00A12F9C" w:rsidRPr="004B373F" w:rsidRDefault="00A12F9C" w:rsidP="004B373F">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5A1E1CDA" w14:textId="77777777" w:rsidR="00A12F9C" w:rsidRPr="004B373F" w:rsidRDefault="00A12F9C" w:rsidP="004B373F">
      <w:pPr>
        <w:jc w:val="both"/>
        <w:rPr>
          <w:i/>
          <w:sz w:val="22"/>
          <w:szCs w:val="22"/>
          <w:u w:val="single"/>
        </w:rPr>
      </w:pPr>
      <w:r w:rsidRPr="004B373F">
        <w:rPr>
          <w:b/>
          <w:bCs/>
          <w:sz w:val="22"/>
          <w:szCs w:val="22"/>
        </w:rPr>
        <w:t xml:space="preserve">                               ul</w:t>
      </w:r>
      <w:r w:rsidRPr="004B373F">
        <w:rPr>
          <w:b/>
          <w:sz w:val="22"/>
          <w:szCs w:val="22"/>
        </w:rPr>
        <w:t>. Gołębia 24, 31 – 007 Kraków;</w:t>
      </w:r>
    </w:p>
    <w:p w14:paraId="5045C291" w14:textId="77777777"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1F4619AE" w14:textId="1AAEDD65" w:rsidR="00A12F9C" w:rsidRPr="004B373F" w:rsidRDefault="00A12F9C" w:rsidP="004B373F">
      <w:pPr>
        <w:jc w:val="both"/>
        <w:outlineLvl w:val="0"/>
        <w:rPr>
          <w:b/>
          <w:sz w:val="22"/>
          <w:szCs w:val="22"/>
        </w:rPr>
      </w:pPr>
      <w:r w:rsidRPr="004B373F">
        <w:rPr>
          <w:b/>
          <w:bCs/>
          <w:sz w:val="22"/>
          <w:szCs w:val="22"/>
        </w:rPr>
        <w:t xml:space="preserve">                                                     ul</w:t>
      </w:r>
      <w:r w:rsidRPr="004B373F">
        <w:rPr>
          <w:b/>
          <w:sz w:val="22"/>
          <w:szCs w:val="22"/>
        </w:rPr>
        <w:t>. Straszewskiego 25/</w:t>
      </w:r>
      <w:r w:rsidR="00E67EEA" w:rsidRPr="004B373F">
        <w:rPr>
          <w:b/>
          <w:sz w:val="22"/>
          <w:szCs w:val="22"/>
        </w:rPr>
        <w:t>3 i 4</w:t>
      </w:r>
      <w:r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09E10438" w:rsidR="00A12F9C" w:rsidRPr="004B373F" w:rsidRDefault="00A12F9C" w:rsidP="004B373F">
      <w:pPr>
        <w:widowControl/>
        <w:suppressAutoHyphens w:val="0"/>
        <w:jc w:val="both"/>
        <w:outlineLvl w:val="0"/>
        <w:rPr>
          <w:sz w:val="22"/>
          <w:szCs w:val="22"/>
          <w:lang w:val="pt-BR"/>
        </w:rPr>
      </w:pPr>
      <w:r w:rsidRPr="004B373F">
        <w:rPr>
          <w:sz w:val="22"/>
          <w:szCs w:val="22"/>
          <w:lang w:val="pt-BR"/>
        </w:rPr>
        <w:t>Tel.: ......................................................;     E-mail: ....................................................................;</w:t>
      </w:r>
    </w:p>
    <w:p w14:paraId="1CF2592B" w14:textId="77777777" w:rsidR="00A12F9C" w:rsidRPr="004B373F" w:rsidRDefault="00A12F9C" w:rsidP="004B373F">
      <w:pPr>
        <w:widowControl/>
        <w:suppressAutoHyphens w:val="0"/>
        <w:jc w:val="both"/>
        <w:rPr>
          <w:sz w:val="22"/>
          <w:szCs w:val="22"/>
          <w:lang w:val="pt-BR"/>
        </w:rPr>
      </w:pPr>
    </w:p>
    <w:p w14:paraId="18538D22" w14:textId="7401C4E0" w:rsidR="00A12F9C" w:rsidRPr="004B373F" w:rsidRDefault="00A12F9C" w:rsidP="004B373F">
      <w:pPr>
        <w:widowControl/>
        <w:suppressAutoHyphens w:val="0"/>
        <w:jc w:val="both"/>
        <w:outlineLvl w:val="0"/>
        <w:rPr>
          <w:sz w:val="22"/>
          <w:szCs w:val="22"/>
          <w:lang w:val="pt-BR"/>
        </w:rPr>
      </w:pPr>
      <w:r w:rsidRPr="004B373F">
        <w:rPr>
          <w:sz w:val="22"/>
          <w:szCs w:val="22"/>
          <w:lang w:val="pt-BR"/>
        </w:rPr>
        <w:t>NIP:  .....................................................;     REGON:   ...............................................................;</w:t>
      </w:r>
    </w:p>
    <w:p w14:paraId="1EF113DC" w14:textId="77777777" w:rsidR="00801225" w:rsidRPr="004B373F" w:rsidRDefault="00801225" w:rsidP="004B373F">
      <w:pPr>
        <w:widowControl/>
        <w:suppressAutoHyphens w:val="0"/>
        <w:ind w:left="1079" w:hanging="540"/>
        <w:jc w:val="both"/>
        <w:outlineLvl w:val="0"/>
        <w:rPr>
          <w:sz w:val="22"/>
          <w:szCs w:val="22"/>
          <w:lang w:val="de-DE"/>
        </w:rPr>
      </w:pPr>
    </w:p>
    <w:p w14:paraId="2193915A" w14:textId="1664ECE2" w:rsidR="006F21F9" w:rsidRPr="004B373F" w:rsidRDefault="006F21F9" w:rsidP="004B373F">
      <w:pPr>
        <w:jc w:val="both"/>
        <w:rPr>
          <w:i/>
          <w:sz w:val="22"/>
          <w:szCs w:val="22"/>
          <w:u w:val="single"/>
        </w:rPr>
      </w:pPr>
      <w:r w:rsidRPr="004B373F">
        <w:rPr>
          <w:i/>
          <w:sz w:val="22"/>
          <w:szCs w:val="22"/>
          <w:u w:val="single"/>
        </w:rPr>
        <w:t xml:space="preserve">Nawiązując do zaproszenia do </w:t>
      </w:r>
      <w:r w:rsidR="007A3587" w:rsidRPr="004B373F">
        <w:rPr>
          <w:i/>
          <w:sz w:val="22"/>
          <w:szCs w:val="22"/>
          <w:u w:val="single"/>
        </w:rPr>
        <w:t>składania ofert</w:t>
      </w:r>
      <w:r w:rsidRPr="004B373F">
        <w:rPr>
          <w:i/>
          <w:sz w:val="22"/>
          <w:szCs w:val="22"/>
          <w:u w:val="single"/>
        </w:rPr>
        <w:t xml:space="preserve"> na </w:t>
      </w:r>
      <w:r w:rsidR="00A81325" w:rsidRPr="004B373F">
        <w:rPr>
          <w:i/>
          <w:sz w:val="22"/>
          <w:szCs w:val="22"/>
          <w:u w:val="single"/>
        </w:rPr>
        <w:t xml:space="preserve">dostawę </w:t>
      </w:r>
      <w:r w:rsidR="00230B2A" w:rsidRPr="00230B2A">
        <w:rPr>
          <w:i/>
          <w:sz w:val="22"/>
          <w:szCs w:val="22"/>
          <w:u w:val="single"/>
        </w:rPr>
        <w:t>systemu dokumentacji żeli agarozowych dla Instytutu Zoologii i Badań Biomedycznych Uniwersytetu Jagiellońskiego</w:t>
      </w:r>
      <w:r w:rsidRPr="004B373F">
        <w:rPr>
          <w:i/>
          <w:sz w:val="22"/>
          <w:szCs w:val="22"/>
          <w:u w:val="single"/>
        </w:rPr>
        <w:t>, składamy poniższą ofertę:</w:t>
      </w:r>
    </w:p>
    <w:p w14:paraId="353BE68A" w14:textId="77777777" w:rsidR="006F21F9" w:rsidRPr="00230B2A" w:rsidRDefault="006F21F9" w:rsidP="004B373F">
      <w:pPr>
        <w:pStyle w:val="Tekstpodstawowy"/>
        <w:spacing w:line="240" w:lineRule="auto"/>
        <w:ind w:left="540"/>
        <w:jc w:val="right"/>
        <w:rPr>
          <w:rFonts w:ascii="Times New Roman" w:hAnsi="Times New Roman" w:cs="Times New Roman"/>
          <w:i/>
          <w:sz w:val="22"/>
          <w:szCs w:val="22"/>
        </w:rPr>
      </w:pPr>
    </w:p>
    <w:p w14:paraId="730B061A" w14:textId="6E6AAB61" w:rsidR="00F30B17" w:rsidRPr="00230B2A" w:rsidRDefault="00F37911" w:rsidP="000B5AD9">
      <w:pPr>
        <w:pStyle w:val="Akapitzlist"/>
        <w:numPr>
          <w:ilvl w:val="0"/>
          <w:numId w:val="3"/>
        </w:numPr>
        <w:tabs>
          <w:tab w:val="clear" w:pos="555"/>
        </w:tabs>
        <w:spacing w:after="0" w:line="240" w:lineRule="auto"/>
        <w:ind w:left="426" w:hanging="426"/>
        <w:jc w:val="both"/>
        <w:rPr>
          <w:rFonts w:ascii="Times New Roman" w:hAnsi="Times New Roman"/>
        </w:rPr>
      </w:pPr>
      <w:r w:rsidRPr="00230B2A">
        <w:rPr>
          <w:rFonts w:ascii="Times New Roman" w:hAnsi="Times New Roman"/>
          <w:shd w:val="clear" w:color="auto" w:fill="FFFFFF"/>
        </w:rPr>
        <w:t>o</w:t>
      </w:r>
      <w:r w:rsidR="002F7994" w:rsidRPr="00230B2A">
        <w:rPr>
          <w:rFonts w:ascii="Times New Roman" w:hAnsi="Times New Roman"/>
          <w:shd w:val="clear" w:color="auto" w:fill="FFFFFF"/>
        </w:rPr>
        <w:t>ferujemy wykonanie przedmiotu zamówienia za łączną</w:t>
      </w:r>
      <w:r w:rsidR="00A111F9" w:rsidRPr="00230B2A">
        <w:rPr>
          <w:rFonts w:ascii="Times New Roman" w:hAnsi="Times New Roman"/>
          <w:shd w:val="clear" w:color="auto" w:fill="FFFFFF"/>
        </w:rPr>
        <w:t xml:space="preserve"> ryczałtową</w:t>
      </w:r>
      <w:r w:rsidR="002F7994" w:rsidRPr="00230B2A">
        <w:rPr>
          <w:rFonts w:ascii="Times New Roman" w:hAnsi="Times New Roman"/>
          <w:shd w:val="clear" w:color="auto" w:fill="FFFFFF"/>
        </w:rPr>
        <w:t xml:space="preserve"> </w:t>
      </w:r>
      <w:r w:rsidR="00103E6A" w:rsidRPr="00230B2A">
        <w:rPr>
          <w:rFonts w:ascii="Times New Roman" w:hAnsi="Times New Roman"/>
          <w:shd w:val="clear" w:color="auto" w:fill="FFFFFF"/>
        </w:rPr>
        <w:t>cenę</w:t>
      </w:r>
      <w:r w:rsidR="00015D89" w:rsidRPr="00230B2A">
        <w:rPr>
          <w:rFonts w:ascii="Times New Roman" w:hAnsi="Times New Roman"/>
          <w:shd w:val="clear" w:color="auto" w:fill="FFFFFF"/>
        </w:rPr>
        <w:t xml:space="preserve"> netto </w:t>
      </w:r>
      <w:r w:rsidR="00015D89" w:rsidRPr="00230B2A">
        <w:rPr>
          <w:rFonts w:ascii="Times New Roman" w:hAnsi="Times New Roman"/>
          <w:b/>
          <w:shd w:val="clear" w:color="auto" w:fill="FFFFFF"/>
        </w:rPr>
        <w:t>…….........</w:t>
      </w:r>
      <w:r w:rsidR="007A3587" w:rsidRPr="00230B2A">
        <w:rPr>
          <w:rFonts w:ascii="Times New Roman" w:hAnsi="Times New Roman"/>
          <w:b/>
          <w:shd w:val="clear" w:color="auto" w:fill="FFFFFF"/>
        </w:rPr>
        <w:t>...</w:t>
      </w:r>
      <w:r w:rsidR="00F30B17" w:rsidRPr="00230B2A">
        <w:rPr>
          <w:rFonts w:ascii="Times New Roman" w:hAnsi="Times New Roman"/>
          <w:b/>
          <w:shd w:val="clear" w:color="auto" w:fill="FFFFFF"/>
        </w:rPr>
        <w:t xml:space="preserve">.. </w:t>
      </w:r>
      <w:r w:rsidR="007A3587" w:rsidRPr="00230B2A">
        <w:rPr>
          <w:rFonts w:ascii="Times New Roman" w:hAnsi="Times New Roman"/>
          <w:b/>
          <w:shd w:val="clear" w:color="auto" w:fill="FFFFFF"/>
        </w:rPr>
        <w:t>PLN</w:t>
      </w:r>
      <w:r w:rsidR="002F7994" w:rsidRPr="00230B2A">
        <w:rPr>
          <w:rFonts w:ascii="Times New Roman" w:hAnsi="Times New Roman"/>
          <w:shd w:val="clear" w:color="auto" w:fill="FFFFFF"/>
        </w:rPr>
        <w:t xml:space="preserve"> (słownie: </w:t>
      </w:r>
      <w:r w:rsidR="002F7994" w:rsidRPr="00230B2A">
        <w:rPr>
          <w:rFonts w:ascii="Times New Roman" w:hAnsi="Times New Roman"/>
          <w:b/>
          <w:shd w:val="clear" w:color="auto" w:fill="FFFFFF"/>
        </w:rPr>
        <w:t>..................</w:t>
      </w:r>
      <w:r w:rsidR="00015D89" w:rsidRPr="00230B2A">
        <w:rPr>
          <w:rFonts w:ascii="Times New Roman" w:hAnsi="Times New Roman"/>
          <w:b/>
          <w:shd w:val="clear" w:color="auto" w:fill="FFFFFF"/>
        </w:rPr>
        <w:t>..............</w:t>
      </w:r>
      <w:r w:rsidR="006F5E7F" w:rsidRPr="00230B2A">
        <w:rPr>
          <w:rFonts w:ascii="Times New Roman" w:hAnsi="Times New Roman"/>
          <w:b/>
          <w:shd w:val="clear" w:color="auto" w:fill="FFFFFF"/>
        </w:rPr>
        <w:t>.......</w:t>
      </w:r>
      <w:r w:rsidR="002F7994" w:rsidRPr="00230B2A">
        <w:rPr>
          <w:rFonts w:ascii="Times New Roman" w:hAnsi="Times New Roman"/>
          <w:b/>
          <w:shd w:val="clear" w:color="auto" w:fill="FFFFFF"/>
        </w:rPr>
        <w:t>.. PLN</w:t>
      </w:r>
      <w:r w:rsidR="005841BC" w:rsidRPr="00230B2A">
        <w:rPr>
          <w:rFonts w:ascii="Times New Roman" w:hAnsi="Times New Roman"/>
          <w:shd w:val="clear" w:color="auto" w:fill="FFFFFF"/>
        </w:rPr>
        <w:t>),</w:t>
      </w:r>
      <w:r w:rsidR="001B0118" w:rsidRPr="00230B2A">
        <w:rPr>
          <w:rFonts w:ascii="Times New Roman" w:hAnsi="Times New Roman"/>
          <w:shd w:val="clear" w:color="auto" w:fill="FFFFFF"/>
        </w:rPr>
        <w:t xml:space="preserve"> </w:t>
      </w:r>
      <w:r w:rsidR="00F30B17" w:rsidRPr="00230B2A">
        <w:rPr>
          <w:rFonts w:ascii="Times New Roman" w:hAnsi="Times New Roman"/>
          <w:shd w:val="clear" w:color="auto" w:fill="FFFFFF"/>
          <w:lang w:val="pl-PL" w:eastAsia="pl-PL"/>
        </w:rPr>
        <w:t xml:space="preserve">a wraz z należnym podatkiem od towarów i usług VAT w wysokości …………..%, za cenę brutto ........................................... PLN (słownie:....................................................................................................................../100), </w:t>
      </w:r>
    </w:p>
    <w:p w14:paraId="5608027D" w14:textId="08F61633" w:rsidR="002F7994" w:rsidRPr="00230B2A" w:rsidRDefault="00F30B17" w:rsidP="00F30B17">
      <w:pPr>
        <w:pStyle w:val="Akapitzlist"/>
        <w:spacing w:after="0" w:line="240" w:lineRule="auto"/>
        <w:ind w:left="426"/>
        <w:jc w:val="both"/>
        <w:rPr>
          <w:rFonts w:ascii="Times New Roman" w:hAnsi="Times New Roman"/>
        </w:rPr>
      </w:pPr>
      <w:r w:rsidRPr="00230B2A">
        <w:rPr>
          <w:rFonts w:ascii="Times New Roman" w:hAnsi="Times New Roman"/>
          <w:shd w:val="clear" w:color="auto" w:fill="FFFFFF"/>
        </w:rPr>
        <w:t>p</w:t>
      </w:r>
      <w:r w:rsidR="002F7994" w:rsidRPr="00230B2A">
        <w:rPr>
          <w:rFonts w:ascii="Times New Roman" w:hAnsi="Times New Roman"/>
          <w:shd w:val="clear" w:color="auto" w:fill="FFFFFF"/>
        </w:rPr>
        <w:t xml:space="preserve">rzy czym </w:t>
      </w:r>
      <w:r w:rsidR="001B0118" w:rsidRPr="00230B2A">
        <w:rPr>
          <w:rFonts w:ascii="Times New Roman" w:hAnsi="Times New Roman"/>
          <w:shd w:val="clear" w:color="auto" w:fill="FFFFFF"/>
        </w:rPr>
        <w:t xml:space="preserve">podana </w:t>
      </w:r>
      <w:r w:rsidR="002F7994" w:rsidRPr="00230B2A">
        <w:rPr>
          <w:rFonts w:ascii="Times New Roman" w:hAnsi="Times New Roman"/>
          <w:shd w:val="clear" w:color="auto" w:fill="FFFFFF"/>
        </w:rPr>
        <w:t xml:space="preserve">cena obejmuje także wszelkie koszty </w:t>
      </w:r>
      <w:r w:rsidR="001232F8" w:rsidRPr="00230B2A">
        <w:rPr>
          <w:rFonts w:ascii="Times New Roman" w:hAnsi="Times New Roman"/>
          <w:shd w:val="clear" w:color="auto" w:fill="FFFFFF"/>
        </w:rPr>
        <w:t xml:space="preserve">wskazane w pkt </w:t>
      </w:r>
      <w:r w:rsidR="00F9753C" w:rsidRPr="00230B2A">
        <w:rPr>
          <w:rFonts w:ascii="Times New Roman" w:hAnsi="Times New Roman"/>
          <w:shd w:val="clear" w:color="auto" w:fill="FFFFFF"/>
        </w:rPr>
        <w:t>8</w:t>
      </w:r>
      <w:r w:rsidR="000811B4" w:rsidRPr="00230B2A">
        <w:rPr>
          <w:rFonts w:ascii="Times New Roman" w:hAnsi="Times New Roman"/>
          <w:shd w:val="clear" w:color="auto" w:fill="FFFFFF"/>
        </w:rPr>
        <w:t>)</w:t>
      </w:r>
      <w:r w:rsidR="00015D89" w:rsidRPr="00230B2A">
        <w:rPr>
          <w:rFonts w:ascii="Times New Roman" w:hAnsi="Times New Roman"/>
          <w:shd w:val="clear" w:color="auto" w:fill="FFFFFF"/>
        </w:rPr>
        <w:t xml:space="preserve"> </w:t>
      </w:r>
      <w:r w:rsidR="000811B4" w:rsidRPr="00230B2A">
        <w:rPr>
          <w:rFonts w:ascii="Times New Roman" w:hAnsi="Times New Roman"/>
          <w:shd w:val="clear" w:color="auto" w:fill="FFFFFF"/>
        </w:rPr>
        <w:t>1</w:t>
      </w:r>
      <w:r w:rsidR="007A3587" w:rsidRPr="00230B2A">
        <w:rPr>
          <w:rFonts w:ascii="Times New Roman" w:hAnsi="Times New Roman"/>
          <w:shd w:val="clear" w:color="auto" w:fill="FFFFFF"/>
        </w:rPr>
        <w:t>.</w:t>
      </w:r>
      <w:r w:rsidR="004E0BC6" w:rsidRPr="00230B2A">
        <w:rPr>
          <w:rFonts w:ascii="Times New Roman" w:hAnsi="Times New Roman"/>
          <w:shd w:val="clear" w:color="auto" w:fill="FFFFFF"/>
        </w:rPr>
        <w:t xml:space="preserve"> Zaproszenia*</w:t>
      </w:r>
    </w:p>
    <w:p w14:paraId="35369FDC" w14:textId="77777777" w:rsidR="00CD726C" w:rsidRPr="00230B2A" w:rsidRDefault="00CD726C" w:rsidP="00CD726C">
      <w:pPr>
        <w:widowControl/>
        <w:suppressAutoHyphens w:val="0"/>
        <w:ind w:left="426"/>
        <w:jc w:val="both"/>
        <w:rPr>
          <w:sz w:val="22"/>
          <w:szCs w:val="22"/>
        </w:rPr>
      </w:pPr>
    </w:p>
    <w:p w14:paraId="1CAA16CF" w14:textId="52F51AB2" w:rsidR="00CB40B9" w:rsidRPr="00230B2A" w:rsidRDefault="00F37911" w:rsidP="004B373F">
      <w:pPr>
        <w:widowControl/>
        <w:numPr>
          <w:ilvl w:val="0"/>
          <w:numId w:val="3"/>
        </w:numPr>
        <w:tabs>
          <w:tab w:val="num" w:pos="426"/>
        </w:tabs>
        <w:suppressAutoHyphens w:val="0"/>
        <w:ind w:left="426" w:hanging="426"/>
        <w:jc w:val="both"/>
        <w:rPr>
          <w:sz w:val="22"/>
          <w:szCs w:val="22"/>
        </w:rPr>
      </w:pPr>
      <w:r w:rsidRPr="00230B2A">
        <w:rPr>
          <w:sz w:val="22"/>
          <w:szCs w:val="22"/>
        </w:rPr>
        <w:t>o</w:t>
      </w:r>
      <w:r w:rsidR="00CB40B9" w:rsidRPr="00230B2A">
        <w:rPr>
          <w:sz w:val="22"/>
          <w:szCs w:val="22"/>
        </w:rPr>
        <w:t xml:space="preserve">świadczamy, iż oferujemy gwarancję na zasadach </w:t>
      </w:r>
      <w:r w:rsidR="00314263" w:rsidRPr="00230B2A">
        <w:rPr>
          <w:sz w:val="22"/>
          <w:szCs w:val="22"/>
        </w:rPr>
        <w:t xml:space="preserve">i </w:t>
      </w:r>
      <w:r w:rsidR="00CB40B9" w:rsidRPr="00230B2A">
        <w:rPr>
          <w:sz w:val="22"/>
          <w:szCs w:val="22"/>
        </w:rPr>
        <w:t>warunk</w:t>
      </w:r>
      <w:r w:rsidR="00314263" w:rsidRPr="00230B2A">
        <w:rPr>
          <w:sz w:val="22"/>
          <w:szCs w:val="22"/>
        </w:rPr>
        <w:t>ach</w:t>
      </w:r>
      <w:r w:rsidR="00CB40B9" w:rsidRPr="00230B2A">
        <w:rPr>
          <w:sz w:val="22"/>
          <w:szCs w:val="22"/>
        </w:rPr>
        <w:t xml:space="preserve"> wskazan</w:t>
      </w:r>
      <w:r w:rsidR="00314263" w:rsidRPr="00230B2A">
        <w:rPr>
          <w:sz w:val="22"/>
          <w:szCs w:val="22"/>
        </w:rPr>
        <w:t>ych</w:t>
      </w:r>
      <w:r w:rsidR="00CB40B9" w:rsidRPr="00230B2A">
        <w:rPr>
          <w:sz w:val="22"/>
          <w:szCs w:val="22"/>
        </w:rPr>
        <w:t xml:space="preserve"> w Zaproszeniu</w:t>
      </w:r>
      <w:r w:rsidR="00314263" w:rsidRPr="00230B2A">
        <w:rPr>
          <w:sz w:val="22"/>
          <w:szCs w:val="22"/>
        </w:rPr>
        <w:t xml:space="preserve"> wraz z załącznikami</w:t>
      </w:r>
      <w:r w:rsidR="00E67EEA" w:rsidRPr="00230B2A">
        <w:rPr>
          <w:sz w:val="22"/>
          <w:szCs w:val="22"/>
        </w:rPr>
        <w:t xml:space="preserve"> (</w:t>
      </w:r>
      <w:r w:rsidR="00230B2A">
        <w:rPr>
          <w:sz w:val="22"/>
          <w:szCs w:val="22"/>
        </w:rPr>
        <w:t>min.36</w:t>
      </w:r>
      <w:r w:rsidR="00E67EEA" w:rsidRPr="00230B2A">
        <w:rPr>
          <w:sz w:val="22"/>
          <w:szCs w:val="22"/>
        </w:rPr>
        <w:t xml:space="preserve"> miesięcy)</w:t>
      </w:r>
      <w:r w:rsidR="00314263" w:rsidRPr="00230B2A">
        <w:rPr>
          <w:sz w:val="22"/>
          <w:szCs w:val="22"/>
        </w:rPr>
        <w:t>,</w:t>
      </w:r>
    </w:p>
    <w:p w14:paraId="0B9F9015" w14:textId="77777777" w:rsidR="00CD726C" w:rsidRPr="00230B2A" w:rsidRDefault="00CD726C" w:rsidP="00CD726C">
      <w:pPr>
        <w:widowControl/>
        <w:suppressAutoHyphens w:val="0"/>
        <w:ind w:left="426"/>
        <w:jc w:val="both"/>
        <w:rPr>
          <w:sz w:val="22"/>
          <w:szCs w:val="22"/>
        </w:rPr>
      </w:pPr>
    </w:p>
    <w:p w14:paraId="4439BCBF" w14:textId="529043B5" w:rsidR="006F21F9"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7A6E44" w:rsidRPr="004B373F">
        <w:rPr>
          <w:b/>
          <w:sz w:val="22"/>
          <w:szCs w:val="22"/>
        </w:rPr>
        <w:t>1</w:t>
      </w:r>
      <w:r w:rsidR="00230B2A">
        <w:rPr>
          <w:b/>
          <w:sz w:val="22"/>
          <w:szCs w:val="22"/>
        </w:rPr>
        <w:t>0</w:t>
      </w:r>
      <w:r w:rsidR="00B75495" w:rsidRPr="004B373F">
        <w:rPr>
          <w:b/>
          <w:sz w:val="22"/>
          <w:szCs w:val="22"/>
        </w:rPr>
        <w:t xml:space="preserve">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03672699" w14:textId="77777777" w:rsidR="00CD726C" w:rsidRDefault="00CD726C" w:rsidP="00CD726C">
      <w:pPr>
        <w:widowControl/>
        <w:suppressAutoHyphens w:val="0"/>
        <w:ind w:left="426"/>
        <w:jc w:val="both"/>
        <w:rPr>
          <w:sz w:val="22"/>
          <w:szCs w:val="22"/>
        </w:rPr>
      </w:pPr>
    </w:p>
    <w:p w14:paraId="37792590" w14:textId="04C5E1EF" w:rsidR="00FD255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274076D1" w14:textId="77777777" w:rsidR="00CD726C" w:rsidRDefault="00CD726C" w:rsidP="00CD726C">
      <w:pPr>
        <w:widowControl/>
        <w:suppressAutoHyphens w:val="0"/>
        <w:ind w:left="426"/>
        <w:jc w:val="both"/>
        <w:rPr>
          <w:sz w:val="22"/>
          <w:szCs w:val="22"/>
        </w:rPr>
      </w:pPr>
    </w:p>
    <w:p w14:paraId="17DB6B20" w14:textId="66E79A46" w:rsidR="00FD2552" w:rsidRPr="004B373F" w:rsidRDefault="00FD2552"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oświadczamy, nie zachodzą przesłanki opisane w </w:t>
      </w:r>
      <w:r w:rsidR="007A3587" w:rsidRPr="004B373F">
        <w:rPr>
          <w:sz w:val="22"/>
          <w:szCs w:val="22"/>
        </w:rPr>
        <w:t>pkt</w:t>
      </w:r>
      <w:r w:rsidRPr="004B373F">
        <w:rPr>
          <w:sz w:val="22"/>
          <w:szCs w:val="22"/>
        </w:rPr>
        <w:t xml:space="preserve"> 9)</w:t>
      </w:r>
      <w:r w:rsidR="007A3587" w:rsidRPr="004B373F">
        <w:rPr>
          <w:sz w:val="22"/>
          <w:szCs w:val="22"/>
        </w:rPr>
        <w:t xml:space="preserve"> </w:t>
      </w:r>
      <w:r w:rsidRPr="004B373F">
        <w:rPr>
          <w:sz w:val="22"/>
          <w:szCs w:val="22"/>
        </w:rPr>
        <w:t>5</w:t>
      </w:r>
      <w:r w:rsidR="007A3587" w:rsidRPr="004B373F">
        <w:rPr>
          <w:sz w:val="22"/>
          <w:szCs w:val="22"/>
        </w:rPr>
        <w:t>.</w:t>
      </w:r>
      <w:r w:rsidRPr="004B373F">
        <w:rPr>
          <w:sz w:val="22"/>
          <w:szCs w:val="22"/>
        </w:rPr>
        <w:t xml:space="preserve"> </w:t>
      </w:r>
      <w:r w:rsidR="007A3587" w:rsidRPr="004B373F">
        <w:rPr>
          <w:sz w:val="22"/>
          <w:szCs w:val="22"/>
        </w:rPr>
        <w:t xml:space="preserve">Zaproszenia, </w:t>
      </w:r>
      <w:r w:rsidRPr="004B373F">
        <w:rPr>
          <w:sz w:val="22"/>
          <w:szCs w:val="22"/>
        </w:rPr>
        <w:t>skutkujące odrzuceniem oferty</w:t>
      </w:r>
      <w:r w:rsidR="007A3587" w:rsidRPr="004B373F">
        <w:rPr>
          <w:sz w:val="22"/>
          <w:szCs w:val="22"/>
        </w:rPr>
        <w:t>,</w:t>
      </w:r>
    </w:p>
    <w:p w14:paraId="7612A255" w14:textId="77777777" w:rsidR="00CD726C" w:rsidRDefault="00CD726C" w:rsidP="00CD726C">
      <w:pPr>
        <w:widowControl/>
        <w:suppressAutoHyphens w:val="0"/>
        <w:ind w:left="426"/>
        <w:jc w:val="both"/>
        <w:rPr>
          <w:sz w:val="22"/>
          <w:szCs w:val="22"/>
        </w:rPr>
      </w:pPr>
    </w:p>
    <w:p w14:paraId="135D34DA" w14:textId="33DF7AE1" w:rsidR="00756EE2"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43EA8BFE" w14:textId="77777777" w:rsidR="00CD726C" w:rsidRDefault="00CD726C" w:rsidP="00CD726C">
      <w:pPr>
        <w:widowControl/>
        <w:suppressAutoHyphens w:val="0"/>
        <w:ind w:left="426"/>
        <w:jc w:val="both"/>
        <w:rPr>
          <w:sz w:val="22"/>
          <w:szCs w:val="22"/>
        </w:rPr>
      </w:pPr>
    </w:p>
    <w:p w14:paraId="220BBA44" w14:textId="77777777" w:rsidR="001E413A" w:rsidRPr="004B373F" w:rsidRDefault="00F37911" w:rsidP="004B373F">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18096585" w14:textId="77777777" w:rsidR="00CD726C" w:rsidRDefault="00CD726C" w:rsidP="00CD726C">
      <w:pPr>
        <w:pStyle w:val="Akapitzlist"/>
        <w:spacing w:after="0" w:line="240" w:lineRule="auto"/>
        <w:ind w:left="426"/>
        <w:jc w:val="both"/>
        <w:rPr>
          <w:rFonts w:ascii="Times New Roman" w:hAnsi="Times New Roman"/>
          <w:lang w:val="pl-PL" w:eastAsia="pl-PL"/>
        </w:rPr>
      </w:pPr>
    </w:p>
    <w:p w14:paraId="08FBF192" w14:textId="143EA5BD" w:rsidR="00A81325" w:rsidRPr="004B373F" w:rsidRDefault="00A81325" w:rsidP="004B373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B88556A" w14:textId="77777777" w:rsidR="00CD726C" w:rsidRDefault="00CD726C" w:rsidP="00CD726C">
      <w:pPr>
        <w:widowControl/>
        <w:suppressAutoHyphens w:val="0"/>
        <w:ind w:left="426"/>
        <w:jc w:val="both"/>
        <w:rPr>
          <w:sz w:val="22"/>
          <w:szCs w:val="22"/>
        </w:rPr>
      </w:pPr>
    </w:p>
    <w:p w14:paraId="774FC5E3" w14:textId="77777777" w:rsidR="006F21F9" w:rsidRPr="004B373F" w:rsidRDefault="00F37911"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lastRenderedPageBreak/>
        <w:t>o</w:t>
      </w:r>
      <w:r w:rsidR="006F21F9" w:rsidRPr="004B373F">
        <w:rPr>
          <w:sz w:val="22"/>
          <w:szCs w:val="22"/>
        </w:rPr>
        <w:t>ferta liczy .....................</w:t>
      </w:r>
      <w:r w:rsidR="000F119F" w:rsidRPr="004B373F">
        <w:rPr>
          <w:sz w:val="22"/>
          <w:szCs w:val="22"/>
        </w:rPr>
        <w:t>... kolejno ponumerowanych kart.</w:t>
      </w:r>
    </w:p>
    <w:p w14:paraId="7841A2E3" w14:textId="77777777" w:rsidR="00CD726C" w:rsidRDefault="00CD726C" w:rsidP="00CD726C">
      <w:pPr>
        <w:widowControl/>
        <w:suppressAutoHyphens w:val="0"/>
        <w:ind w:left="426"/>
        <w:jc w:val="both"/>
        <w:rPr>
          <w:sz w:val="22"/>
          <w:szCs w:val="22"/>
        </w:rPr>
      </w:pPr>
    </w:p>
    <w:p w14:paraId="4A677B24" w14:textId="77777777" w:rsidR="00015D89" w:rsidRPr="004B373F" w:rsidRDefault="00015D89" w:rsidP="004B373F">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77777777" w:rsidR="00080B00" w:rsidRPr="004B373F" w:rsidRDefault="00015D89" w:rsidP="005B0397">
      <w:pPr>
        <w:pStyle w:val="Akapitzlist"/>
        <w:numPr>
          <w:ilvl w:val="0"/>
          <w:numId w:val="13"/>
        </w:numPr>
        <w:spacing w:after="0" w:line="240" w:lineRule="auto"/>
        <w:ind w:left="851" w:right="-40" w:hanging="357"/>
        <w:jc w:val="both"/>
        <w:rPr>
          <w:rFonts w:ascii="Times New Roman" w:hAnsi="Times New Roman"/>
        </w:rPr>
      </w:pPr>
      <w:r w:rsidRPr="004B373F">
        <w:rPr>
          <w:rFonts w:ascii="Times New Roman" w:hAnsi="Times New Roman"/>
          <w:b/>
        </w:rPr>
        <w:t>Załącznik nr 1</w:t>
      </w:r>
      <w:r w:rsidRPr="004B373F">
        <w:rPr>
          <w:rFonts w:ascii="Times New Roman" w:hAnsi="Times New Roman"/>
        </w:rPr>
        <w:t xml:space="preserve"> – </w:t>
      </w:r>
      <w:r w:rsidR="00080B00" w:rsidRPr="004B373F">
        <w:rPr>
          <w:rFonts w:ascii="Times New Roman" w:hAnsi="Times New Roman"/>
          <w:lang w:val="pl-PL"/>
        </w:rPr>
        <w:t>kalkulacja cenowa;</w:t>
      </w:r>
    </w:p>
    <w:p w14:paraId="767ECC1F" w14:textId="3973D040" w:rsidR="00FD2552" w:rsidRPr="004B373F" w:rsidRDefault="00080B00" w:rsidP="005B0397">
      <w:pPr>
        <w:pStyle w:val="Akapitzlist"/>
        <w:numPr>
          <w:ilvl w:val="0"/>
          <w:numId w:val="13"/>
        </w:numPr>
        <w:spacing w:after="0" w:line="240" w:lineRule="auto"/>
        <w:ind w:left="851" w:right="-40" w:hanging="357"/>
        <w:jc w:val="both"/>
        <w:rPr>
          <w:rFonts w:ascii="Times New Roman" w:hAnsi="Times New Roman"/>
        </w:rPr>
      </w:pPr>
      <w:r w:rsidRPr="004B373F">
        <w:rPr>
          <w:rFonts w:ascii="Times New Roman" w:hAnsi="Times New Roman"/>
          <w:b/>
          <w:lang w:val="pl-PL"/>
        </w:rPr>
        <w:t xml:space="preserve">Załącznik nr 2 </w:t>
      </w:r>
      <w:r w:rsidR="00FD2552" w:rsidRPr="004B373F">
        <w:rPr>
          <w:rFonts w:ascii="Times New Roman" w:hAnsi="Times New Roman"/>
        </w:rPr>
        <w:t>–</w:t>
      </w:r>
      <w:r w:rsidRPr="004B373F">
        <w:rPr>
          <w:rFonts w:ascii="Times New Roman" w:hAnsi="Times New Roman"/>
          <w:lang w:val="pl-PL"/>
        </w:rPr>
        <w:t xml:space="preserve"> </w:t>
      </w:r>
      <w:r w:rsidR="00FD2552" w:rsidRPr="004B373F">
        <w:rPr>
          <w:rFonts w:ascii="Times New Roman" w:hAnsi="Times New Roman"/>
          <w:lang w:val="pl-PL"/>
        </w:rPr>
        <w:t>zobowiązanie podmiotu trzeciego</w:t>
      </w:r>
      <w:r w:rsidR="00F713C2" w:rsidRPr="004B373F">
        <w:rPr>
          <w:rFonts w:ascii="Times New Roman" w:hAnsi="Times New Roman"/>
          <w:lang w:val="pl-PL"/>
        </w:rPr>
        <w:t>*</w:t>
      </w:r>
    </w:p>
    <w:p w14:paraId="75D1420C" w14:textId="34E8E88B" w:rsidR="00015D89" w:rsidRPr="004B373F" w:rsidRDefault="00C1425B" w:rsidP="005B0397">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np. pełnomocnictwo</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77777777" w:rsidR="00CB40B9" w:rsidRPr="004B373F" w:rsidRDefault="00CB40B9" w:rsidP="004B373F">
      <w:pPr>
        <w:jc w:val="both"/>
        <w:rPr>
          <w:b/>
          <w:bCs/>
          <w:i/>
          <w:iCs/>
          <w:sz w:val="22"/>
          <w:szCs w:val="22"/>
          <w:u w:val="single"/>
        </w:rPr>
      </w:pPr>
    </w:p>
    <w:p w14:paraId="6C57FAA2" w14:textId="77777777" w:rsidR="00015D89" w:rsidRPr="004B373F" w:rsidRDefault="00CB40B9" w:rsidP="004B373F">
      <w:pPr>
        <w:jc w:val="both"/>
        <w:rPr>
          <w:sz w:val="22"/>
          <w:szCs w:val="22"/>
        </w:rPr>
      </w:pPr>
      <w:r w:rsidRPr="004B373F">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0636F744" w14:textId="77777777" w:rsidR="00080B00" w:rsidRPr="004B373F" w:rsidRDefault="00080B00" w:rsidP="004B373F">
      <w:pPr>
        <w:pStyle w:val="Tekstpodstawowy"/>
        <w:spacing w:line="240" w:lineRule="auto"/>
        <w:ind w:left="540"/>
        <w:jc w:val="right"/>
        <w:outlineLvl w:val="0"/>
        <w:rPr>
          <w:rFonts w:ascii="Times New Roman" w:hAnsi="Times New Roman" w:cs="Times New Roman"/>
          <w:b/>
          <w:bCs/>
          <w:sz w:val="22"/>
          <w:szCs w:val="22"/>
        </w:rPr>
      </w:pPr>
      <w:r w:rsidRPr="004B373F">
        <w:rPr>
          <w:rFonts w:ascii="Times New Roman" w:hAnsi="Times New Roman" w:cs="Times New Roman"/>
          <w:b/>
          <w:bCs/>
          <w:sz w:val="22"/>
          <w:szCs w:val="22"/>
        </w:rPr>
        <w:lastRenderedPageBreak/>
        <w:t>Załącznik nr 1 do formularza oferty</w:t>
      </w:r>
    </w:p>
    <w:p w14:paraId="05B89A16" w14:textId="77777777" w:rsidR="00080B00" w:rsidRPr="004B373F" w:rsidRDefault="00080B00" w:rsidP="004B373F">
      <w:pPr>
        <w:pStyle w:val="Tekstpodstawowy"/>
        <w:spacing w:line="240" w:lineRule="auto"/>
        <w:outlineLvl w:val="0"/>
        <w:rPr>
          <w:rFonts w:ascii="Times New Roman" w:hAnsi="Times New Roman" w:cs="Times New Roman"/>
          <w:b/>
          <w:bCs/>
          <w:sz w:val="22"/>
          <w:szCs w:val="22"/>
        </w:rPr>
      </w:pPr>
    </w:p>
    <w:p w14:paraId="15FC022E" w14:textId="77777777" w:rsidR="00080B00" w:rsidRPr="004B373F" w:rsidRDefault="001D0DEF" w:rsidP="004B373F">
      <w:pPr>
        <w:jc w:val="both"/>
        <w:rPr>
          <w:i/>
          <w:sz w:val="22"/>
          <w:szCs w:val="22"/>
        </w:rPr>
      </w:pPr>
      <w:r w:rsidRPr="004B373F">
        <w:rPr>
          <w:i/>
          <w:sz w:val="22"/>
          <w:szCs w:val="22"/>
        </w:rPr>
        <w:t>(Pieczęć firmowa Wykonawcy)</w:t>
      </w:r>
      <w:r w:rsidR="00080B00" w:rsidRPr="004B373F">
        <w:rPr>
          <w:i/>
          <w:sz w:val="22"/>
          <w:szCs w:val="22"/>
        </w:rPr>
        <w:t xml:space="preserve">                                                   </w:t>
      </w:r>
    </w:p>
    <w:p w14:paraId="7FEC5D6C" w14:textId="77777777" w:rsidR="00080B00" w:rsidRPr="004B373F" w:rsidRDefault="00080B00" w:rsidP="004B373F">
      <w:pPr>
        <w:pStyle w:val="Tekstpodstawowy"/>
        <w:spacing w:line="240" w:lineRule="auto"/>
        <w:rPr>
          <w:rFonts w:ascii="Times New Roman" w:hAnsi="Times New Roman" w:cs="Times New Roman"/>
          <w:i/>
          <w:iCs/>
          <w:sz w:val="22"/>
          <w:szCs w:val="22"/>
        </w:rPr>
      </w:pPr>
      <w:r w:rsidRPr="004B373F" w:rsidDel="001E441A">
        <w:rPr>
          <w:rFonts w:ascii="Times New Roman" w:hAnsi="Times New Roman" w:cs="Times New Roman"/>
          <w:i/>
          <w:iCs/>
          <w:sz w:val="22"/>
          <w:szCs w:val="22"/>
        </w:rPr>
        <w:t xml:space="preserve"> </w:t>
      </w:r>
    </w:p>
    <w:p w14:paraId="29C8F9B6" w14:textId="77777777" w:rsidR="00080B00" w:rsidRPr="004B373F" w:rsidRDefault="00080B00" w:rsidP="004B373F">
      <w:pPr>
        <w:pStyle w:val="Tekstpodstawowy"/>
        <w:spacing w:line="240" w:lineRule="auto"/>
        <w:rPr>
          <w:rFonts w:ascii="Times New Roman" w:hAnsi="Times New Roman" w:cs="Times New Roman"/>
          <w:sz w:val="22"/>
          <w:szCs w:val="22"/>
        </w:rPr>
      </w:pPr>
    </w:p>
    <w:p w14:paraId="1E20902A"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KALKULACJA CENOWA</w:t>
      </w:r>
    </w:p>
    <w:p w14:paraId="624754F3" w14:textId="77777777" w:rsidR="00080B00" w:rsidRPr="004B373F" w:rsidRDefault="00080B00" w:rsidP="004B373F">
      <w:pPr>
        <w:pStyle w:val="Tekstpodstawowy"/>
        <w:spacing w:line="240" w:lineRule="auto"/>
        <w:rPr>
          <w:rFonts w:ascii="Times New Roman" w:hAnsi="Times New Roman" w:cs="Times New Roman"/>
          <w:sz w:val="22"/>
          <w:szCs w:val="22"/>
        </w:rPr>
      </w:pPr>
    </w:p>
    <w:p w14:paraId="6592E93C" w14:textId="77777777" w:rsidR="00080B00" w:rsidRPr="004B373F" w:rsidRDefault="00080B00" w:rsidP="004B373F">
      <w:pPr>
        <w:pStyle w:val="Tekstpodstawowy"/>
        <w:spacing w:line="240" w:lineRule="auto"/>
        <w:rPr>
          <w:rFonts w:ascii="Times New Roman" w:hAnsi="Times New Roman" w:cs="Times New Roman"/>
          <w:sz w:val="22"/>
          <w:szCs w:val="22"/>
        </w:rPr>
      </w:pPr>
      <w:r w:rsidRPr="004B373F">
        <w:rPr>
          <w:rFonts w:ascii="Times New Roman" w:hAnsi="Times New Roman" w:cs="Times New Roman"/>
          <w:sz w:val="22"/>
          <w:szCs w:val="22"/>
        </w:rPr>
        <w:t>Niniejszy załącznik zawiera szczegółową kalkulację cenową przedmiotu zamówienia:</w:t>
      </w:r>
    </w:p>
    <w:p w14:paraId="500A7F68" w14:textId="77777777" w:rsidR="00080B00" w:rsidRPr="004B373F" w:rsidRDefault="00080B00" w:rsidP="004B373F">
      <w:pPr>
        <w:pStyle w:val="Tekstpodstawowy"/>
        <w:spacing w:line="240" w:lineRule="auto"/>
        <w:rPr>
          <w:rFonts w:ascii="Times New Roman" w:hAnsi="Times New Roman" w:cs="Times New Roman"/>
          <w:sz w:val="22"/>
          <w:szCs w:val="22"/>
        </w:rPr>
      </w:pPr>
    </w:p>
    <w:p w14:paraId="3DC6A61A" w14:textId="77777777" w:rsidR="00080B00" w:rsidRPr="004B373F" w:rsidRDefault="00080B00" w:rsidP="004B373F">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74"/>
        <w:gridCol w:w="1579"/>
        <w:gridCol w:w="927"/>
        <w:gridCol w:w="2403"/>
      </w:tblGrid>
      <w:tr w:rsidR="00473297" w:rsidRPr="004B373F"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4B373F" w:rsidRDefault="00080B00" w:rsidP="004B373F">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Cena netto/</w:t>
            </w:r>
            <w:r w:rsidR="00A81325" w:rsidRPr="004B373F">
              <w:rPr>
                <w:rFonts w:ascii="Times New Roman" w:hAnsi="Times New Roman" w:cs="Times New Roman"/>
                <w:b/>
                <w:bCs/>
                <w:sz w:val="22"/>
                <w:szCs w:val="22"/>
              </w:rPr>
              <w:t xml:space="preserve"> </w:t>
            </w:r>
            <w:r w:rsidR="00473297" w:rsidRPr="004B373F">
              <w:rPr>
                <w:rFonts w:ascii="Times New Roman" w:hAnsi="Times New Roman" w:cs="Times New Roman"/>
                <w:b/>
                <w:bCs/>
                <w:sz w:val="22"/>
                <w:szCs w:val="22"/>
              </w:rPr>
              <w:t>(</w:t>
            </w:r>
            <w:r w:rsidRPr="004B373F">
              <w:rPr>
                <w:rFonts w:ascii="Times New Roman" w:hAnsi="Times New Roman" w:cs="Times New Roman"/>
                <w:b/>
                <w:bCs/>
                <w:sz w:val="22"/>
                <w:szCs w:val="22"/>
              </w:rPr>
              <w:t>szt.</w:t>
            </w:r>
            <w:r w:rsidR="00A81325" w:rsidRPr="004B373F">
              <w:rPr>
                <w:rFonts w:ascii="Times New Roman" w:hAnsi="Times New Roman" w:cs="Times New Roman"/>
                <w:b/>
                <w:bCs/>
                <w:sz w:val="22"/>
                <w:szCs w:val="22"/>
              </w:rPr>
              <w:t>*</w:t>
            </w:r>
            <w:r w:rsidR="00473297" w:rsidRPr="004B373F">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1B77B5C1" w:rsidR="00080B00" w:rsidRPr="004B373F" w:rsidRDefault="00CD726C" w:rsidP="004B37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VAT</w:t>
            </w:r>
          </w:p>
        </w:tc>
        <w:tc>
          <w:tcPr>
            <w:tcW w:w="2895" w:type="dxa"/>
            <w:shd w:val="clear" w:color="auto" w:fill="BFBFBF" w:themeFill="background1" w:themeFillShade="BF"/>
            <w:vAlign w:val="center"/>
          </w:tcPr>
          <w:p w14:paraId="70CC69E0" w14:textId="2FCB9C11" w:rsidR="00080B00" w:rsidRPr="004B373F" w:rsidRDefault="00080B00" w:rsidP="00CD726C">
            <w:pPr>
              <w:pStyle w:val="Tekstpodstawowy"/>
              <w:spacing w:line="240" w:lineRule="auto"/>
              <w:jc w:val="center"/>
              <w:rPr>
                <w:rFonts w:ascii="Times New Roman" w:hAnsi="Times New Roman" w:cs="Times New Roman"/>
                <w:b/>
                <w:bCs/>
                <w:sz w:val="22"/>
                <w:szCs w:val="22"/>
              </w:rPr>
            </w:pPr>
            <w:r w:rsidRPr="004B373F">
              <w:rPr>
                <w:rFonts w:ascii="Times New Roman" w:hAnsi="Times New Roman" w:cs="Times New Roman"/>
                <w:b/>
                <w:bCs/>
                <w:sz w:val="22"/>
                <w:szCs w:val="22"/>
              </w:rPr>
              <w:t xml:space="preserve">Suma </w:t>
            </w:r>
            <w:r w:rsidR="00CD726C">
              <w:rPr>
                <w:rFonts w:ascii="Times New Roman" w:hAnsi="Times New Roman" w:cs="Times New Roman"/>
                <w:b/>
                <w:bCs/>
                <w:sz w:val="22"/>
                <w:szCs w:val="22"/>
              </w:rPr>
              <w:t>brutto</w:t>
            </w:r>
          </w:p>
        </w:tc>
      </w:tr>
      <w:tr w:rsidR="00473297" w:rsidRPr="004B373F" w14:paraId="10B7AD67" w14:textId="77777777" w:rsidTr="00080B00">
        <w:trPr>
          <w:trHeight w:val="561"/>
        </w:trPr>
        <w:tc>
          <w:tcPr>
            <w:tcW w:w="577" w:type="dxa"/>
            <w:vAlign w:val="center"/>
          </w:tcPr>
          <w:p w14:paraId="34E4E588"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1</w:t>
            </w:r>
          </w:p>
        </w:tc>
        <w:tc>
          <w:tcPr>
            <w:tcW w:w="4636" w:type="dxa"/>
            <w:shd w:val="clear" w:color="auto" w:fill="auto"/>
            <w:vAlign w:val="center"/>
          </w:tcPr>
          <w:p w14:paraId="4C4665CD" w14:textId="63A68521" w:rsidR="00080B00" w:rsidRPr="004B373F" w:rsidRDefault="00230B2A" w:rsidP="004B373F">
            <w:pPr>
              <w:jc w:val="both"/>
              <w:rPr>
                <w:bCs/>
                <w:sz w:val="22"/>
                <w:szCs w:val="22"/>
                <w:highlight w:val="yellow"/>
              </w:rPr>
            </w:pPr>
            <w:r w:rsidRPr="00230B2A">
              <w:rPr>
                <w:bCs/>
                <w:sz w:val="22"/>
                <w:szCs w:val="22"/>
              </w:rPr>
              <w:t xml:space="preserve">system dokumentacji żeli agarozowych </w:t>
            </w:r>
          </w:p>
        </w:tc>
        <w:tc>
          <w:tcPr>
            <w:tcW w:w="240" w:type="dxa"/>
            <w:shd w:val="clear" w:color="auto" w:fill="auto"/>
            <w:vAlign w:val="center"/>
          </w:tcPr>
          <w:p w14:paraId="43BC49A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37FC88B2"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68689F64"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1300513F" w14:textId="77777777" w:rsidTr="00080B00">
        <w:trPr>
          <w:trHeight w:val="561"/>
        </w:trPr>
        <w:tc>
          <w:tcPr>
            <w:tcW w:w="577" w:type="dxa"/>
            <w:vAlign w:val="center"/>
          </w:tcPr>
          <w:p w14:paraId="7183F55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2</w:t>
            </w:r>
          </w:p>
        </w:tc>
        <w:tc>
          <w:tcPr>
            <w:tcW w:w="4636" w:type="dxa"/>
            <w:shd w:val="clear" w:color="auto" w:fill="auto"/>
            <w:vAlign w:val="center"/>
          </w:tcPr>
          <w:p w14:paraId="6E693D1D" w14:textId="064E2D04" w:rsidR="00080B00" w:rsidRPr="004B373F" w:rsidRDefault="00080B00" w:rsidP="004B373F">
            <w:pPr>
              <w:jc w:val="both"/>
              <w:rPr>
                <w:bCs/>
                <w:sz w:val="22"/>
                <w:szCs w:val="22"/>
                <w:highlight w:val="yellow"/>
              </w:rPr>
            </w:pPr>
          </w:p>
        </w:tc>
        <w:tc>
          <w:tcPr>
            <w:tcW w:w="240" w:type="dxa"/>
            <w:shd w:val="clear" w:color="auto" w:fill="auto"/>
            <w:vAlign w:val="center"/>
          </w:tcPr>
          <w:p w14:paraId="565A6843"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4B373F" w:rsidRDefault="00080B00" w:rsidP="004B373F">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C0E7D06" w14:textId="77777777" w:rsidTr="00080B00">
        <w:trPr>
          <w:trHeight w:val="561"/>
        </w:trPr>
        <w:tc>
          <w:tcPr>
            <w:tcW w:w="577" w:type="dxa"/>
            <w:vAlign w:val="center"/>
          </w:tcPr>
          <w:p w14:paraId="0E398BD2"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3</w:t>
            </w:r>
          </w:p>
        </w:tc>
        <w:tc>
          <w:tcPr>
            <w:tcW w:w="4636" w:type="dxa"/>
            <w:shd w:val="clear" w:color="auto" w:fill="auto"/>
            <w:vAlign w:val="center"/>
          </w:tcPr>
          <w:p w14:paraId="50B5B807" w14:textId="77777777" w:rsidR="00080B00" w:rsidRPr="004B373F" w:rsidRDefault="00080B00" w:rsidP="004B373F">
            <w:pPr>
              <w:jc w:val="both"/>
              <w:rPr>
                <w:bCs/>
                <w:sz w:val="22"/>
                <w:szCs w:val="22"/>
              </w:rPr>
            </w:pPr>
          </w:p>
        </w:tc>
        <w:tc>
          <w:tcPr>
            <w:tcW w:w="240" w:type="dxa"/>
            <w:shd w:val="clear" w:color="auto" w:fill="auto"/>
            <w:vAlign w:val="center"/>
          </w:tcPr>
          <w:p w14:paraId="6661BBF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31EEB51" w14:textId="77777777" w:rsidTr="00080B00">
        <w:trPr>
          <w:trHeight w:val="561"/>
        </w:trPr>
        <w:tc>
          <w:tcPr>
            <w:tcW w:w="577" w:type="dxa"/>
            <w:vAlign w:val="center"/>
          </w:tcPr>
          <w:p w14:paraId="62DF3EE5"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4</w:t>
            </w:r>
          </w:p>
        </w:tc>
        <w:tc>
          <w:tcPr>
            <w:tcW w:w="4636" w:type="dxa"/>
            <w:shd w:val="clear" w:color="auto" w:fill="auto"/>
            <w:vAlign w:val="center"/>
          </w:tcPr>
          <w:p w14:paraId="297CD0BA" w14:textId="13E479FB" w:rsidR="00080B00" w:rsidRPr="004B373F" w:rsidRDefault="00080B00" w:rsidP="004B373F">
            <w:pPr>
              <w:jc w:val="both"/>
              <w:rPr>
                <w:bCs/>
                <w:sz w:val="22"/>
                <w:szCs w:val="22"/>
              </w:rPr>
            </w:pPr>
          </w:p>
        </w:tc>
        <w:tc>
          <w:tcPr>
            <w:tcW w:w="240" w:type="dxa"/>
            <w:shd w:val="clear" w:color="auto" w:fill="auto"/>
            <w:vAlign w:val="center"/>
          </w:tcPr>
          <w:p w14:paraId="34603AE0"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BEEBEF7" w14:textId="77777777" w:rsidTr="00080B00">
        <w:trPr>
          <w:trHeight w:val="561"/>
        </w:trPr>
        <w:tc>
          <w:tcPr>
            <w:tcW w:w="577" w:type="dxa"/>
            <w:vAlign w:val="center"/>
          </w:tcPr>
          <w:p w14:paraId="543646D6"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5</w:t>
            </w:r>
          </w:p>
        </w:tc>
        <w:tc>
          <w:tcPr>
            <w:tcW w:w="4636" w:type="dxa"/>
            <w:shd w:val="clear" w:color="auto" w:fill="auto"/>
            <w:vAlign w:val="center"/>
          </w:tcPr>
          <w:p w14:paraId="4148535D" w14:textId="0914F0E4" w:rsidR="00080B00" w:rsidRPr="004B373F" w:rsidRDefault="00080B00" w:rsidP="004B373F">
            <w:pPr>
              <w:jc w:val="both"/>
              <w:rPr>
                <w:bCs/>
                <w:sz w:val="22"/>
                <w:szCs w:val="22"/>
              </w:rPr>
            </w:pPr>
          </w:p>
        </w:tc>
        <w:tc>
          <w:tcPr>
            <w:tcW w:w="240" w:type="dxa"/>
            <w:shd w:val="clear" w:color="auto" w:fill="auto"/>
            <w:vAlign w:val="center"/>
          </w:tcPr>
          <w:p w14:paraId="0EB2FC8B"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4EC3B243" w14:textId="77777777" w:rsidTr="00080B00">
        <w:trPr>
          <w:trHeight w:val="561"/>
        </w:trPr>
        <w:tc>
          <w:tcPr>
            <w:tcW w:w="577" w:type="dxa"/>
            <w:vAlign w:val="center"/>
          </w:tcPr>
          <w:p w14:paraId="2120E4FF" w14:textId="77777777" w:rsidR="00080B00" w:rsidRPr="004B373F" w:rsidRDefault="00080B00" w:rsidP="004B373F">
            <w:pPr>
              <w:pStyle w:val="Tekstpodstawowy"/>
              <w:spacing w:line="240" w:lineRule="auto"/>
              <w:jc w:val="center"/>
              <w:rPr>
                <w:rFonts w:ascii="Times New Roman" w:hAnsi="Times New Roman" w:cs="Times New Roman"/>
                <w:sz w:val="22"/>
                <w:szCs w:val="22"/>
              </w:rPr>
            </w:pPr>
            <w:r w:rsidRPr="004B373F">
              <w:rPr>
                <w:rFonts w:ascii="Times New Roman" w:hAnsi="Times New Roman" w:cs="Times New Roman"/>
                <w:sz w:val="22"/>
                <w:szCs w:val="22"/>
              </w:rPr>
              <w:t>6</w:t>
            </w:r>
          </w:p>
        </w:tc>
        <w:tc>
          <w:tcPr>
            <w:tcW w:w="4636" w:type="dxa"/>
            <w:shd w:val="clear" w:color="auto" w:fill="auto"/>
            <w:vAlign w:val="center"/>
          </w:tcPr>
          <w:p w14:paraId="05FDC742" w14:textId="2C2253A2" w:rsidR="00080B00" w:rsidRPr="004B373F" w:rsidRDefault="00080B00" w:rsidP="004B373F">
            <w:pPr>
              <w:jc w:val="both"/>
              <w:rPr>
                <w:bCs/>
                <w:sz w:val="22"/>
                <w:szCs w:val="22"/>
              </w:rPr>
            </w:pPr>
          </w:p>
        </w:tc>
        <w:tc>
          <w:tcPr>
            <w:tcW w:w="240" w:type="dxa"/>
            <w:shd w:val="clear" w:color="auto" w:fill="auto"/>
            <w:vAlign w:val="center"/>
          </w:tcPr>
          <w:p w14:paraId="73D1E06D"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4B373F" w:rsidRDefault="00080B00" w:rsidP="004B373F">
            <w:pPr>
              <w:pStyle w:val="Tekstpodstawowy"/>
              <w:spacing w:line="240" w:lineRule="auto"/>
              <w:jc w:val="center"/>
              <w:rPr>
                <w:rFonts w:ascii="Times New Roman" w:hAnsi="Times New Roman" w:cs="Times New Roman"/>
                <w:bCs/>
                <w:sz w:val="22"/>
                <w:szCs w:val="22"/>
              </w:rPr>
            </w:pPr>
          </w:p>
        </w:tc>
      </w:tr>
      <w:tr w:rsidR="00473297" w:rsidRPr="004B373F" w14:paraId="0BBB72DD" w14:textId="77777777" w:rsidTr="00080B00">
        <w:trPr>
          <w:trHeight w:val="561"/>
        </w:trPr>
        <w:tc>
          <w:tcPr>
            <w:tcW w:w="5213" w:type="dxa"/>
            <w:gridSpan w:val="2"/>
            <w:vAlign w:val="center"/>
          </w:tcPr>
          <w:p w14:paraId="449A8E54" w14:textId="77777777" w:rsidR="00080B00" w:rsidRPr="004B373F" w:rsidRDefault="00080B00" w:rsidP="004B373F">
            <w:pPr>
              <w:pStyle w:val="Tekstpodstawowy"/>
              <w:spacing w:line="240" w:lineRule="auto"/>
              <w:jc w:val="center"/>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4B373F" w:rsidRDefault="00080B00" w:rsidP="004B373F">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4B373F" w:rsidRDefault="00BD3E78" w:rsidP="004B373F">
      <w:pPr>
        <w:pStyle w:val="Tekstpodstawowy"/>
        <w:spacing w:line="240" w:lineRule="auto"/>
        <w:rPr>
          <w:rFonts w:ascii="Times New Roman" w:hAnsi="Times New Roman" w:cs="Times New Roman"/>
          <w:b/>
          <w:sz w:val="22"/>
          <w:szCs w:val="22"/>
          <w:u w:val="single"/>
        </w:rPr>
      </w:pPr>
    </w:p>
    <w:p w14:paraId="3535BDF9" w14:textId="77777777" w:rsidR="00BD3E78" w:rsidRPr="004B373F" w:rsidRDefault="00473297" w:rsidP="004B373F">
      <w:pPr>
        <w:pStyle w:val="Tekstpodstawowy"/>
        <w:spacing w:line="240" w:lineRule="auto"/>
        <w:rPr>
          <w:rFonts w:ascii="Times New Roman" w:hAnsi="Times New Roman" w:cs="Times New Roman"/>
          <w:b/>
          <w:i/>
          <w:iCs/>
          <w:sz w:val="22"/>
          <w:szCs w:val="22"/>
          <w:u w:val="single"/>
        </w:rPr>
      </w:pPr>
      <w:r w:rsidRPr="004B373F">
        <w:rPr>
          <w:rFonts w:ascii="Times New Roman" w:hAnsi="Times New Roman" w:cs="Times New Roman"/>
          <w:b/>
          <w:i/>
          <w:iCs/>
          <w:sz w:val="22"/>
          <w:szCs w:val="22"/>
          <w:u w:val="single"/>
        </w:rPr>
        <w:t>*</w:t>
      </w:r>
      <w:r w:rsidR="00BD3E78" w:rsidRPr="004B373F">
        <w:rPr>
          <w:rFonts w:ascii="Times New Roman" w:hAnsi="Times New Roman" w:cs="Times New Roman"/>
          <w:b/>
          <w:i/>
          <w:iCs/>
          <w:sz w:val="22"/>
          <w:szCs w:val="22"/>
          <w:u w:val="single"/>
        </w:rPr>
        <w:t xml:space="preserve"> </w:t>
      </w:r>
      <w:r w:rsidRPr="004B373F">
        <w:rPr>
          <w:rFonts w:ascii="Times New Roman" w:hAnsi="Times New Roman" w:cs="Times New Roman"/>
          <w:b/>
          <w:i/>
          <w:iCs/>
          <w:sz w:val="22"/>
          <w:szCs w:val="22"/>
          <w:u w:val="single"/>
        </w:rPr>
        <w:t xml:space="preserve">Odpowiednio do treści skreślić </w:t>
      </w:r>
    </w:p>
    <w:p w14:paraId="65A3D824" w14:textId="77777777" w:rsidR="00BD3E78" w:rsidRPr="004B373F" w:rsidRDefault="00BD3E78" w:rsidP="004B373F">
      <w:pPr>
        <w:pStyle w:val="Tekstpodstawowy"/>
        <w:spacing w:line="240" w:lineRule="auto"/>
        <w:rPr>
          <w:rFonts w:ascii="Times New Roman" w:hAnsi="Times New Roman" w:cs="Times New Roman"/>
          <w:b/>
          <w:i/>
          <w:iCs/>
          <w:sz w:val="22"/>
          <w:szCs w:val="22"/>
          <w:u w:val="single"/>
        </w:rPr>
      </w:pPr>
    </w:p>
    <w:p w14:paraId="154BC293" w14:textId="77777777" w:rsidR="00BD3E78" w:rsidRPr="004B373F" w:rsidRDefault="00BD3E78" w:rsidP="004B373F">
      <w:pPr>
        <w:pStyle w:val="Tekstpodstawowy"/>
        <w:spacing w:line="240" w:lineRule="auto"/>
        <w:jc w:val="right"/>
        <w:rPr>
          <w:rFonts w:ascii="Times New Roman" w:hAnsi="Times New Roman" w:cs="Times New Roman"/>
          <w:b/>
          <w:i/>
          <w:iCs/>
          <w:sz w:val="22"/>
          <w:szCs w:val="22"/>
          <w:u w:val="single"/>
        </w:rPr>
      </w:pPr>
    </w:p>
    <w:p w14:paraId="70FBB2F4" w14:textId="5BE05364" w:rsidR="00BD3E78" w:rsidRPr="004B373F" w:rsidRDefault="00BD3E78" w:rsidP="004B373F">
      <w:pPr>
        <w:pStyle w:val="Tekstpodstawowy"/>
        <w:spacing w:line="240" w:lineRule="auto"/>
        <w:jc w:val="right"/>
        <w:rPr>
          <w:rFonts w:ascii="Times New Roman" w:hAnsi="Times New Roman" w:cs="Times New Roman"/>
          <w:i/>
          <w:iCs/>
          <w:sz w:val="22"/>
          <w:szCs w:val="22"/>
        </w:rPr>
      </w:pPr>
      <w:r w:rsidRPr="004B373F">
        <w:rPr>
          <w:rFonts w:ascii="Times New Roman" w:hAnsi="Times New Roman" w:cs="Times New Roman"/>
          <w:i/>
          <w:iCs/>
          <w:sz w:val="22"/>
          <w:szCs w:val="22"/>
        </w:rPr>
        <w:t>Miejscowość .................................................. dnia ........................................... 202</w:t>
      </w:r>
      <w:r w:rsidR="007A6E44" w:rsidRPr="004B373F">
        <w:rPr>
          <w:rFonts w:ascii="Times New Roman" w:hAnsi="Times New Roman" w:cs="Times New Roman"/>
          <w:i/>
          <w:iCs/>
          <w:sz w:val="22"/>
          <w:szCs w:val="22"/>
        </w:rPr>
        <w:t>2</w:t>
      </w:r>
      <w:r w:rsidRPr="004B373F">
        <w:rPr>
          <w:rFonts w:ascii="Times New Roman" w:hAnsi="Times New Roman" w:cs="Times New Roman"/>
          <w:i/>
          <w:iCs/>
          <w:sz w:val="22"/>
          <w:szCs w:val="22"/>
        </w:rPr>
        <w:t xml:space="preserve"> r. </w:t>
      </w:r>
    </w:p>
    <w:p w14:paraId="030D2977" w14:textId="77777777" w:rsidR="00BD3E78" w:rsidRPr="004B373F" w:rsidRDefault="00BD3E78" w:rsidP="004B373F">
      <w:pPr>
        <w:widowControl/>
        <w:suppressAutoHyphens w:val="0"/>
        <w:ind w:left="540"/>
        <w:jc w:val="right"/>
        <w:outlineLvl w:val="0"/>
        <w:rPr>
          <w:i/>
          <w:iCs/>
          <w:sz w:val="22"/>
          <w:szCs w:val="22"/>
        </w:rPr>
      </w:pPr>
    </w:p>
    <w:p w14:paraId="2AFC6039" w14:textId="77777777" w:rsidR="00BD3E78" w:rsidRPr="004B373F" w:rsidRDefault="00BD3E78" w:rsidP="004B373F">
      <w:pPr>
        <w:widowControl/>
        <w:suppressAutoHyphens w:val="0"/>
        <w:ind w:left="540"/>
        <w:jc w:val="right"/>
        <w:outlineLvl w:val="0"/>
        <w:rPr>
          <w:i/>
          <w:iCs/>
          <w:sz w:val="22"/>
          <w:szCs w:val="22"/>
        </w:rPr>
      </w:pPr>
    </w:p>
    <w:p w14:paraId="2F0421B5" w14:textId="77777777" w:rsidR="00BD3E78" w:rsidRPr="004B373F" w:rsidRDefault="00BD3E78" w:rsidP="004B373F">
      <w:pPr>
        <w:widowControl/>
        <w:suppressAutoHyphens w:val="0"/>
        <w:jc w:val="right"/>
        <w:rPr>
          <w:i/>
          <w:iCs/>
          <w:sz w:val="22"/>
          <w:szCs w:val="22"/>
        </w:rPr>
      </w:pPr>
      <w:r w:rsidRPr="004B373F">
        <w:rPr>
          <w:i/>
          <w:iCs/>
          <w:sz w:val="22"/>
          <w:szCs w:val="22"/>
        </w:rPr>
        <w:t>........................................................................</w:t>
      </w:r>
    </w:p>
    <w:p w14:paraId="4C8DF3AC" w14:textId="0D97C42D" w:rsidR="00BD3E78" w:rsidRPr="004B373F" w:rsidRDefault="00BD3E78" w:rsidP="004B373F">
      <w:pPr>
        <w:widowControl/>
        <w:suppressAutoHyphens w:val="0"/>
        <w:ind w:left="4248" w:firstLine="708"/>
        <w:jc w:val="right"/>
        <w:rPr>
          <w:i/>
          <w:iCs/>
          <w:sz w:val="22"/>
          <w:szCs w:val="22"/>
        </w:rPr>
      </w:pPr>
      <w:r w:rsidRPr="004B373F">
        <w:rPr>
          <w:i/>
          <w:iCs/>
          <w:sz w:val="22"/>
          <w:szCs w:val="22"/>
        </w:rPr>
        <w:t>(podpis osoby uprawnionej do</w:t>
      </w:r>
    </w:p>
    <w:p w14:paraId="7CC9DBEE" w14:textId="77777777" w:rsidR="00BD3E78" w:rsidRPr="004B373F" w:rsidRDefault="00BD3E78" w:rsidP="004B373F">
      <w:pPr>
        <w:widowControl/>
        <w:suppressAutoHyphens w:val="0"/>
        <w:ind w:left="3540"/>
        <w:jc w:val="right"/>
        <w:rPr>
          <w:i/>
          <w:iCs/>
          <w:sz w:val="22"/>
          <w:szCs w:val="22"/>
        </w:rPr>
      </w:pPr>
      <w:r w:rsidRPr="004B373F">
        <w:rPr>
          <w:i/>
          <w:iCs/>
          <w:sz w:val="22"/>
          <w:szCs w:val="22"/>
        </w:rPr>
        <w:t>składania oświadczeń woli w imieniu Wykonawcy)</w:t>
      </w:r>
    </w:p>
    <w:p w14:paraId="71CC1B3F" w14:textId="16744F8E" w:rsidR="00080B00" w:rsidRPr="004B373F" w:rsidRDefault="00080B00" w:rsidP="004B373F">
      <w:pPr>
        <w:widowControl/>
        <w:suppressAutoHyphens w:val="0"/>
        <w:jc w:val="left"/>
        <w:rPr>
          <w:b/>
          <w:bCs/>
          <w:i/>
          <w:iCs/>
          <w:sz w:val="22"/>
          <w:szCs w:val="22"/>
        </w:rPr>
      </w:pPr>
    </w:p>
    <w:p w14:paraId="003CCFCD" w14:textId="77777777" w:rsidR="001E413A" w:rsidRPr="004B373F" w:rsidRDefault="001E413A" w:rsidP="004B373F">
      <w:pPr>
        <w:widowControl/>
        <w:suppressAutoHyphens w:val="0"/>
        <w:jc w:val="left"/>
        <w:rPr>
          <w:b/>
          <w:bCs/>
          <w:sz w:val="22"/>
          <w:szCs w:val="22"/>
        </w:rPr>
      </w:pPr>
      <w:r w:rsidRPr="004B373F">
        <w:rPr>
          <w:b/>
          <w:bCs/>
          <w:sz w:val="22"/>
          <w:szCs w:val="22"/>
        </w:rPr>
        <w:br w:type="page"/>
      </w:r>
    </w:p>
    <w:p w14:paraId="74530DEE" w14:textId="06C2F4FA" w:rsidR="00927A6D" w:rsidRPr="004B373F" w:rsidRDefault="00927A6D" w:rsidP="004B373F">
      <w:pPr>
        <w:pStyle w:val="Tekstpodstawowy"/>
        <w:spacing w:line="240" w:lineRule="auto"/>
        <w:ind w:left="540"/>
        <w:jc w:val="right"/>
        <w:outlineLvl w:val="0"/>
        <w:rPr>
          <w:rFonts w:ascii="Times New Roman" w:hAnsi="Times New Roman" w:cs="Times New Roman"/>
          <w:sz w:val="22"/>
          <w:szCs w:val="22"/>
        </w:rPr>
      </w:pPr>
      <w:r w:rsidRPr="004B373F">
        <w:rPr>
          <w:rFonts w:ascii="Times New Roman" w:hAnsi="Times New Roman" w:cs="Times New Roman"/>
          <w:b/>
          <w:bCs/>
          <w:sz w:val="22"/>
          <w:szCs w:val="22"/>
        </w:rPr>
        <w:lastRenderedPageBreak/>
        <w:t xml:space="preserve">Załącznik nr </w:t>
      </w:r>
      <w:r w:rsidR="00080B00" w:rsidRPr="004B373F">
        <w:rPr>
          <w:rFonts w:ascii="Times New Roman" w:hAnsi="Times New Roman" w:cs="Times New Roman"/>
          <w:b/>
          <w:bCs/>
          <w:sz w:val="22"/>
          <w:szCs w:val="22"/>
        </w:rPr>
        <w:t>2</w:t>
      </w:r>
      <w:r w:rsidRPr="004B373F">
        <w:rPr>
          <w:rFonts w:ascii="Times New Roman" w:hAnsi="Times New Roman" w:cs="Times New Roman"/>
          <w:b/>
          <w:bCs/>
          <w:sz w:val="22"/>
          <w:szCs w:val="22"/>
        </w:rPr>
        <w:t xml:space="preserve"> do formularza oferty</w:t>
      </w:r>
      <w:r w:rsidR="00F713C2" w:rsidRPr="004B373F">
        <w:rPr>
          <w:rFonts w:ascii="Times New Roman" w:hAnsi="Times New Roman" w:cs="Times New Roman"/>
          <w:b/>
          <w:bCs/>
          <w:sz w:val="22"/>
          <w:szCs w:val="22"/>
        </w:rPr>
        <w:t xml:space="preserve"> (</w:t>
      </w:r>
      <w:r w:rsidR="00F713C2" w:rsidRPr="004B373F">
        <w:rPr>
          <w:rFonts w:ascii="Times New Roman" w:hAnsi="Times New Roman" w:cs="Times New Roman"/>
          <w:b/>
          <w:bCs/>
          <w:i/>
          <w:iCs/>
          <w:sz w:val="22"/>
          <w:szCs w:val="22"/>
        </w:rPr>
        <w:t>jeżeli dotyczy)</w:t>
      </w:r>
    </w:p>
    <w:p w14:paraId="688E77B2" w14:textId="7DBC236A" w:rsidR="00FD2552" w:rsidRPr="004B373F" w:rsidRDefault="00FD2552" w:rsidP="004B373F">
      <w:pPr>
        <w:pStyle w:val="Nagwek2"/>
        <w:spacing w:before="0" w:after="0" w:line="240" w:lineRule="auto"/>
        <w:jc w:val="both"/>
        <w:rPr>
          <w:rFonts w:ascii="Times New Roman" w:hAnsi="Times New Roman" w:cs="Times New Roman"/>
          <w:sz w:val="22"/>
          <w:szCs w:val="22"/>
        </w:rPr>
      </w:pPr>
      <w:r w:rsidRPr="004B373F">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4B373F" w14:paraId="5C507809" w14:textId="77777777" w:rsidTr="00451670">
        <w:trPr>
          <w:trHeight w:val="426"/>
        </w:trPr>
        <w:tc>
          <w:tcPr>
            <w:tcW w:w="1986" w:type="dxa"/>
            <w:vAlign w:val="bottom"/>
            <w:hideMark/>
          </w:tcPr>
          <w:p w14:paraId="3C92E698" w14:textId="77777777" w:rsidR="00FD2552" w:rsidRPr="004B373F" w:rsidRDefault="00FD2552" w:rsidP="004B373F">
            <w:pPr>
              <w:autoSpaceDE w:val="0"/>
              <w:autoSpaceDN w:val="0"/>
              <w:adjustRightInd w:val="0"/>
              <w:rPr>
                <w:sz w:val="22"/>
                <w:szCs w:val="22"/>
              </w:rPr>
            </w:pPr>
            <w:r w:rsidRPr="004B373F">
              <w:rPr>
                <w:sz w:val="22"/>
                <w:szCs w:val="22"/>
              </w:rPr>
              <w:t xml:space="preserve">Nazwa </w:t>
            </w:r>
          </w:p>
        </w:tc>
        <w:tc>
          <w:tcPr>
            <w:tcW w:w="7225" w:type="dxa"/>
            <w:vAlign w:val="bottom"/>
            <w:hideMark/>
          </w:tcPr>
          <w:p w14:paraId="6AA52384" w14:textId="77777777" w:rsidR="00FD2552" w:rsidRPr="004B373F" w:rsidRDefault="00FD2552" w:rsidP="004B373F">
            <w:pPr>
              <w:autoSpaceDE w:val="0"/>
              <w:autoSpaceDN w:val="0"/>
              <w:adjustRightInd w:val="0"/>
              <w:rPr>
                <w:spacing w:val="40"/>
                <w:sz w:val="22"/>
                <w:szCs w:val="22"/>
              </w:rPr>
            </w:pPr>
            <w:r w:rsidRPr="004B373F">
              <w:rPr>
                <w:spacing w:val="40"/>
                <w:sz w:val="22"/>
                <w:szCs w:val="22"/>
              </w:rPr>
              <w:t>......................................................................</w:t>
            </w:r>
          </w:p>
        </w:tc>
      </w:tr>
      <w:tr w:rsidR="00FD2552" w:rsidRPr="004B373F" w14:paraId="7BBD341E" w14:textId="77777777" w:rsidTr="00451670">
        <w:trPr>
          <w:trHeight w:val="427"/>
        </w:trPr>
        <w:tc>
          <w:tcPr>
            <w:tcW w:w="1986" w:type="dxa"/>
            <w:vAlign w:val="bottom"/>
            <w:hideMark/>
          </w:tcPr>
          <w:p w14:paraId="1619DF7E" w14:textId="77777777" w:rsidR="00FD2552" w:rsidRPr="004B373F" w:rsidRDefault="00FD2552" w:rsidP="004B373F">
            <w:pPr>
              <w:autoSpaceDE w:val="0"/>
              <w:autoSpaceDN w:val="0"/>
              <w:adjustRightInd w:val="0"/>
              <w:rPr>
                <w:sz w:val="22"/>
                <w:szCs w:val="22"/>
              </w:rPr>
            </w:pPr>
            <w:r w:rsidRPr="004B373F">
              <w:rPr>
                <w:sz w:val="22"/>
                <w:szCs w:val="22"/>
              </w:rPr>
              <w:t xml:space="preserve">Adres </w:t>
            </w:r>
          </w:p>
        </w:tc>
        <w:tc>
          <w:tcPr>
            <w:tcW w:w="7225" w:type="dxa"/>
            <w:vAlign w:val="bottom"/>
            <w:hideMark/>
          </w:tcPr>
          <w:p w14:paraId="799F9FAA" w14:textId="77777777" w:rsidR="00FD2552" w:rsidRPr="004B373F" w:rsidRDefault="00FD2552" w:rsidP="004B373F">
            <w:pPr>
              <w:autoSpaceDE w:val="0"/>
              <w:autoSpaceDN w:val="0"/>
              <w:adjustRightInd w:val="0"/>
              <w:rPr>
                <w:sz w:val="22"/>
                <w:szCs w:val="22"/>
              </w:rPr>
            </w:pPr>
            <w:r w:rsidRPr="004B373F">
              <w:rPr>
                <w:spacing w:val="40"/>
                <w:sz w:val="22"/>
                <w:szCs w:val="22"/>
              </w:rPr>
              <w:t>......................................................................</w:t>
            </w:r>
          </w:p>
        </w:tc>
      </w:tr>
    </w:tbl>
    <w:p w14:paraId="24854A60" w14:textId="77777777" w:rsidR="00FD2552" w:rsidRPr="004B373F" w:rsidRDefault="00FD2552" w:rsidP="004B373F">
      <w:pPr>
        <w:pStyle w:val="Tekstpodstawowywcity3"/>
        <w:spacing w:after="0" w:line="240" w:lineRule="auto"/>
        <w:ind w:left="284"/>
        <w:jc w:val="both"/>
        <w:rPr>
          <w:rFonts w:ascii="Times New Roman" w:hAnsi="Times New Roman" w:cs="Times New Roman"/>
          <w:sz w:val="22"/>
          <w:szCs w:val="22"/>
        </w:rPr>
      </w:pPr>
    </w:p>
    <w:p w14:paraId="288318DF" w14:textId="77777777" w:rsidR="00FD2552" w:rsidRPr="004B373F" w:rsidRDefault="00FD2552" w:rsidP="004B373F">
      <w:pPr>
        <w:autoSpaceDE w:val="0"/>
        <w:autoSpaceDN w:val="0"/>
        <w:adjustRightInd w:val="0"/>
        <w:jc w:val="left"/>
        <w:rPr>
          <w:sz w:val="22"/>
          <w:szCs w:val="22"/>
        </w:rPr>
      </w:pPr>
      <w:r w:rsidRPr="004B373F">
        <w:rPr>
          <w:sz w:val="22"/>
          <w:szCs w:val="22"/>
        </w:rPr>
        <w:t>Ja (My) niżej podpisany (ni)</w:t>
      </w:r>
    </w:p>
    <w:p w14:paraId="74505D5B" w14:textId="661941F3"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działając w imieniu i na rzecz : ……………………………………………………………………………………………………………</w:t>
      </w:r>
      <w:r w:rsidRPr="004B373F">
        <w:rPr>
          <w:sz w:val="22"/>
          <w:szCs w:val="22"/>
        </w:rPr>
        <w:t>……………………………………………………………………………………………………………</w:t>
      </w:r>
    </w:p>
    <w:p w14:paraId="4A1A6451" w14:textId="77777777" w:rsidR="00FD2552" w:rsidRPr="004B373F" w:rsidRDefault="00FD2552" w:rsidP="004B373F">
      <w:pPr>
        <w:autoSpaceDE w:val="0"/>
        <w:autoSpaceDN w:val="0"/>
        <w:adjustRightInd w:val="0"/>
        <w:jc w:val="both"/>
        <w:rPr>
          <w:sz w:val="22"/>
          <w:szCs w:val="22"/>
        </w:rPr>
      </w:pPr>
    </w:p>
    <w:p w14:paraId="718765CB" w14:textId="1D4B2AA2" w:rsidR="00FD2552" w:rsidRPr="004B373F" w:rsidRDefault="00FD2552" w:rsidP="004B373F">
      <w:pPr>
        <w:autoSpaceDE w:val="0"/>
        <w:autoSpaceDN w:val="0"/>
        <w:adjustRightInd w:val="0"/>
        <w:jc w:val="both"/>
        <w:rPr>
          <w:sz w:val="22"/>
          <w:szCs w:val="22"/>
        </w:rPr>
      </w:pPr>
      <w:r w:rsidRPr="004B373F">
        <w:rPr>
          <w:sz w:val="22"/>
          <w:szCs w:val="22"/>
        </w:rPr>
        <w:t xml:space="preserve">oświadczam(y), że </w:t>
      </w:r>
      <w:r w:rsidRPr="004B373F">
        <w:rPr>
          <w:iCs/>
          <w:sz w:val="22"/>
          <w:szCs w:val="22"/>
        </w:rPr>
        <w:t xml:space="preserve">w postępowaniu na wyłonienie Wykonawcy w zakresie </w:t>
      </w:r>
      <w:r w:rsidR="00F713C2" w:rsidRPr="004B373F">
        <w:rPr>
          <w:iCs/>
          <w:sz w:val="22"/>
          <w:szCs w:val="22"/>
        </w:rPr>
        <w:t>dostawy</w:t>
      </w:r>
      <w:r w:rsidR="00230B2A" w:rsidRPr="00230B2A">
        <w:t xml:space="preserve"> </w:t>
      </w:r>
      <w:r w:rsidR="00230B2A" w:rsidRPr="00230B2A">
        <w:rPr>
          <w:iCs/>
          <w:sz w:val="22"/>
          <w:szCs w:val="22"/>
        </w:rPr>
        <w:t>systemu dokumentacji żeli agarozowych dla Instytutu Zoologii i Badań Biomedycznych Uniwersytetu Jagiellońskiego</w:t>
      </w:r>
      <w:r w:rsidRPr="004B373F">
        <w:rPr>
          <w:sz w:val="22"/>
          <w:szCs w:val="22"/>
        </w:rPr>
        <w:t xml:space="preserve"> zobowiązuję (zobowiązujemy) się udostępnić swoje zasoby Wykonawcy:</w:t>
      </w:r>
    </w:p>
    <w:p w14:paraId="5D2BE54E" w14:textId="7203E71C" w:rsidR="00FD2552" w:rsidRPr="004B373F" w:rsidRDefault="00BD3E78" w:rsidP="004B373F">
      <w:pPr>
        <w:autoSpaceDE w:val="0"/>
        <w:autoSpaceDN w:val="0"/>
        <w:adjustRightInd w:val="0"/>
        <w:rPr>
          <w:sz w:val="22"/>
          <w:szCs w:val="22"/>
        </w:rPr>
      </w:pPr>
      <w:r w:rsidRPr="004B373F">
        <w:rPr>
          <w:sz w:val="22"/>
          <w:szCs w:val="22"/>
        </w:rPr>
        <w:t>…………………………………………………………………………………………………………………………………………………………………………………………………………………………</w:t>
      </w:r>
      <w:r w:rsidR="00FD2552" w:rsidRPr="004B373F">
        <w:rPr>
          <w:sz w:val="22"/>
          <w:szCs w:val="22"/>
        </w:rPr>
        <w:t xml:space="preserve"> (pełna nazwa Wykonawcy i adres/siedziba Wykonawcy)</w:t>
      </w:r>
    </w:p>
    <w:p w14:paraId="7808C98F" w14:textId="77777777" w:rsidR="00FD2552" w:rsidRPr="004B373F" w:rsidRDefault="00FD2552" w:rsidP="004B373F">
      <w:pPr>
        <w:autoSpaceDE w:val="0"/>
        <w:autoSpaceDN w:val="0"/>
        <w:adjustRightInd w:val="0"/>
        <w:rPr>
          <w:sz w:val="22"/>
          <w:szCs w:val="22"/>
        </w:rPr>
      </w:pPr>
    </w:p>
    <w:p w14:paraId="04296631" w14:textId="77777777" w:rsidR="00FD2552" w:rsidRPr="004B373F" w:rsidRDefault="00FD2552" w:rsidP="004B373F">
      <w:pPr>
        <w:autoSpaceDE w:val="0"/>
        <w:autoSpaceDN w:val="0"/>
        <w:adjustRightInd w:val="0"/>
        <w:jc w:val="both"/>
        <w:rPr>
          <w:sz w:val="22"/>
          <w:szCs w:val="22"/>
        </w:rPr>
      </w:pPr>
      <w:r w:rsidRPr="004B373F">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4B373F" w:rsidRDefault="00FD2552" w:rsidP="004B373F">
      <w:pPr>
        <w:autoSpaceDE w:val="0"/>
        <w:autoSpaceDN w:val="0"/>
        <w:adjustRightInd w:val="0"/>
        <w:rPr>
          <w:sz w:val="22"/>
          <w:szCs w:val="22"/>
        </w:rPr>
      </w:pPr>
    </w:p>
    <w:p w14:paraId="5BECF226" w14:textId="53DF43F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 xml:space="preserve">zakres moich zasobów </w:t>
      </w:r>
      <w:r w:rsidR="008C63FE" w:rsidRPr="004B373F">
        <w:rPr>
          <w:sz w:val="22"/>
          <w:szCs w:val="22"/>
        </w:rPr>
        <w:t>u</w:t>
      </w:r>
      <w:r w:rsidRPr="004B373F">
        <w:rPr>
          <w:sz w:val="22"/>
          <w:szCs w:val="22"/>
        </w:rPr>
        <w:t>dostępn</w:t>
      </w:r>
      <w:r w:rsidR="008C63FE" w:rsidRPr="004B373F">
        <w:rPr>
          <w:sz w:val="22"/>
          <w:szCs w:val="22"/>
        </w:rPr>
        <w:t>ian</w:t>
      </w:r>
      <w:r w:rsidRPr="004B373F">
        <w:rPr>
          <w:sz w:val="22"/>
          <w:szCs w:val="22"/>
        </w:rPr>
        <w:t>ych Wykonawcy:</w:t>
      </w:r>
    </w:p>
    <w:p w14:paraId="5FC7181B" w14:textId="1AC6033A" w:rsidR="00FD2552" w:rsidRPr="004B373F" w:rsidRDefault="00BD3E78" w:rsidP="004B373F">
      <w:pPr>
        <w:autoSpaceDE w:val="0"/>
        <w:autoSpaceDN w:val="0"/>
        <w:adjustRightInd w:val="0"/>
        <w:rPr>
          <w:sz w:val="22"/>
          <w:szCs w:val="22"/>
        </w:rPr>
      </w:pPr>
      <w:r w:rsidRPr="004B373F">
        <w:rPr>
          <w:sz w:val="22"/>
          <w:szCs w:val="22"/>
        </w:rPr>
        <w:t>…………………………………………………………………………………………………………………………………………………………………………………………………………………………</w:t>
      </w:r>
    </w:p>
    <w:p w14:paraId="73F4AC08" w14:textId="0283518A" w:rsidR="00FD2552" w:rsidRPr="004B373F" w:rsidRDefault="00FD2552" w:rsidP="005B0397">
      <w:pPr>
        <w:widowControl/>
        <w:numPr>
          <w:ilvl w:val="0"/>
          <w:numId w:val="14"/>
        </w:numPr>
        <w:tabs>
          <w:tab w:val="clear" w:pos="1260"/>
          <w:tab w:val="num" w:pos="540"/>
          <w:tab w:val="num" w:pos="993"/>
        </w:tabs>
        <w:suppressAutoHyphens w:val="0"/>
        <w:autoSpaceDE w:val="0"/>
        <w:autoSpaceDN w:val="0"/>
        <w:adjustRightInd w:val="0"/>
        <w:ind w:left="567" w:hanging="567"/>
        <w:jc w:val="left"/>
        <w:rPr>
          <w:sz w:val="22"/>
          <w:szCs w:val="22"/>
        </w:rPr>
      </w:pPr>
      <w:r w:rsidRPr="004B373F">
        <w:rPr>
          <w:sz w:val="22"/>
          <w:szCs w:val="22"/>
        </w:rPr>
        <w:t xml:space="preserve">sposób </w:t>
      </w:r>
      <w:r w:rsidR="008C63FE" w:rsidRPr="004B373F">
        <w:rPr>
          <w:sz w:val="22"/>
          <w:szCs w:val="22"/>
        </w:rPr>
        <w:t xml:space="preserve">i okres </w:t>
      </w:r>
      <w:r w:rsidRPr="004B373F">
        <w:rPr>
          <w:sz w:val="22"/>
          <w:szCs w:val="22"/>
        </w:rPr>
        <w:t>wykorzystania moich zasobów przez Wykonawcę przy wykonywaniu zamówienia:</w:t>
      </w:r>
    </w:p>
    <w:p w14:paraId="36A24B7E" w14:textId="5B7FB63A" w:rsidR="00BD3E78" w:rsidRPr="004B373F" w:rsidRDefault="00BD3E78" w:rsidP="004B373F">
      <w:pPr>
        <w:widowControl/>
        <w:suppressAutoHyphens w:val="0"/>
        <w:autoSpaceDE w:val="0"/>
        <w:autoSpaceDN w:val="0"/>
        <w:adjustRightInd w:val="0"/>
        <w:jc w:val="left"/>
        <w:rPr>
          <w:sz w:val="22"/>
          <w:szCs w:val="22"/>
        </w:rPr>
      </w:pPr>
      <w:r w:rsidRPr="004B373F">
        <w:rPr>
          <w:sz w:val="22"/>
          <w:szCs w:val="22"/>
        </w:rPr>
        <w:t>…………………………………………………………………………………………………………………………………………………………………………………………………………………………</w:t>
      </w:r>
    </w:p>
    <w:p w14:paraId="6631E683" w14:textId="13B8E127"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charakteru stosunku, jaki będzie mnie łączył z Wykonawcą:</w:t>
      </w:r>
    </w:p>
    <w:p w14:paraId="7AB69E20" w14:textId="4D7EB905" w:rsidR="00FD2552" w:rsidRPr="004B373F" w:rsidRDefault="00BD3E78" w:rsidP="004B373F">
      <w:pPr>
        <w:autoSpaceDE w:val="0"/>
        <w:autoSpaceDN w:val="0"/>
        <w:adjustRightInd w:val="0"/>
        <w:rPr>
          <w:sz w:val="22"/>
          <w:szCs w:val="22"/>
        </w:rPr>
      </w:pPr>
      <w:r w:rsidRPr="004B373F">
        <w:rPr>
          <w:sz w:val="22"/>
          <w:szCs w:val="22"/>
        </w:rPr>
        <w:t>…………………………………………………………………………………………………………………………………………………………………………………………………………………………</w:t>
      </w:r>
    </w:p>
    <w:p w14:paraId="4ADD19DA" w14:textId="3C075789" w:rsidR="00FD2552" w:rsidRPr="004B373F" w:rsidRDefault="00FD2552" w:rsidP="005B0397">
      <w:pPr>
        <w:widowControl/>
        <w:numPr>
          <w:ilvl w:val="0"/>
          <w:numId w:val="14"/>
        </w:numPr>
        <w:tabs>
          <w:tab w:val="num" w:pos="540"/>
        </w:tabs>
        <w:suppressAutoHyphens w:val="0"/>
        <w:autoSpaceDE w:val="0"/>
        <w:autoSpaceDN w:val="0"/>
        <w:adjustRightInd w:val="0"/>
        <w:ind w:hanging="1260"/>
        <w:jc w:val="left"/>
        <w:rPr>
          <w:sz w:val="22"/>
          <w:szCs w:val="22"/>
        </w:rPr>
      </w:pPr>
      <w:r w:rsidRPr="004B373F">
        <w:rPr>
          <w:sz w:val="22"/>
          <w:szCs w:val="22"/>
        </w:rPr>
        <w:t>zakres mojego udziału przy wykonywaniu zamówienia:</w:t>
      </w:r>
    </w:p>
    <w:p w14:paraId="6C0AFDBE" w14:textId="60F51F4E" w:rsidR="00FD2552" w:rsidRPr="004B373F" w:rsidRDefault="00BD3E78" w:rsidP="004B373F">
      <w:pPr>
        <w:autoSpaceDE w:val="0"/>
        <w:autoSpaceDN w:val="0"/>
        <w:adjustRightInd w:val="0"/>
        <w:rPr>
          <w:sz w:val="22"/>
          <w:szCs w:val="22"/>
        </w:rPr>
      </w:pPr>
      <w:r w:rsidRPr="004B373F">
        <w:rPr>
          <w:sz w:val="22"/>
          <w:szCs w:val="22"/>
        </w:rPr>
        <w:t>…………………………………………………………………………………………………………………………………………………………………………………………………………………………</w:t>
      </w:r>
    </w:p>
    <w:p w14:paraId="36BEEBBF" w14:textId="0B80FF95" w:rsidR="00BD3E78" w:rsidRPr="004B373F" w:rsidRDefault="00BD3E78" w:rsidP="004B373F">
      <w:pPr>
        <w:autoSpaceDE w:val="0"/>
        <w:autoSpaceDN w:val="0"/>
        <w:adjustRightInd w:val="0"/>
        <w:rPr>
          <w:sz w:val="22"/>
          <w:szCs w:val="22"/>
        </w:rPr>
      </w:pPr>
    </w:p>
    <w:p w14:paraId="6ED9BA0A" w14:textId="77777777" w:rsidR="00BD3E78" w:rsidRPr="004B373F" w:rsidRDefault="00BD3E78" w:rsidP="004B373F">
      <w:pPr>
        <w:autoSpaceDE w:val="0"/>
        <w:autoSpaceDN w:val="0"/>
        <w:adjustRightInd w:val="0"/>
        <w:rPr>
          <w:sz w:val="22"/>
          <w:szCs w:val="22"/>
        </w:rPr>
      </w:pPr>
    </w:p>
    <w:p w14:paraId="7CB562E6" w14:textId="6AA4D3D0" w:rsidR="00FD2552" w:rsidRPr="004B373F" w:rsidRDefault="00FD2552"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w:t>
      </w:r>
    </w:p>
    <w:p w14:paraId="559FFB94" w14:textId="239EB439" w:rsidR="00FD2552" w:rsidRPr="004B373F" w:rsidRDefault="00FD2552" w:rsidP="004B373F">
      <w:pPr>
        <w:pStyle w:val="Tekstpodstawowy"/>
        <w:spacing w:line="240" w:lineRule="auto"/>
        <w:ind w:left="540"/>
        <w:rPr>
          <w:rFonts w:ascii="Times New Roman" w:hAnsi="Times New Roman" w:cs="Times New Roman"/>
          <w:i/>
          <w:iCs/>
          <w:sz w:val="22"/>
          <w:szCs w:val="22"/>
        </w:rPr>
      </w:pPr>
      <w:r w:rsidRPr="004B373F">
        <w:rPr>
          <w:rFonts w:ascii="Times New Roman" w:hAnsi="Times New Roman" w:cs="Times New Roman"/>
          <w:i/>
          <w:iCs/>
          <w:sz w:val="22"/>
          <w:szCs w:val="22"/>
        </w:rPr>
        <w:t xml:space="preserve">         </w:t>
      </w:r>
    </w:p>
    <w:p w14:paraId="1A74BCF0" w14:textId="77777777" w:rsidR="00BD3E78" w:rsidRPr="004B373F" w:rsidRDefault="00BD3E78" w:rsidP="004B373F">
      <w:pPr>
        <w:pStyle w:val="Tekstpodstawowy"/>
        <w:spacing w:line="240" w:lineRule="auto"/>
        <w:ind w:left="540"/>
        <w:rPr>
          <w:rFonts w:ascii="Times New Roman" w:hAnsi="Times New Roman" w:cs="Times New Roman"/>
          <w:i/>
          <w:iCs/>
          <w:sz w:val="22"/>
          <w:szCs w:val="22"/>
        </w:rPr>
      </w:pPr>
    </w:p>
    <w:p w14:paraId="75833780"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w:t>
      </w:r>
    </w:p>
    <w:p w14:paraId="45F5286E" w14:textId="124D9BF0"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(podpis osoby uprawnionej do</w:t>
      </w:r>
    </w:p>
    <w:p w14:paraId="691CD269"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 xml:space="preserve">       składania oświadczeń woli w imieniu </w:t>
      </w:r>
    </w:p>
    <w:p w14:paraId="11C0E6CE" w14:textId="77777777" w:rsidR="00FD2552" w:rsidRPr="004B373F" w:rsidRDefault="00FD2552" w:rsidP="004B373F">
      <w:pPr>
        <w:pStyle w:val="Tekstpodstawowy"/>
        <w:spacing w:line="240" w:lineRule="auto"/>
        <w:ind w:left="540"/>
        <w:jc w:val="right"/>
        <w:rPr>
          <w:rFonts w:ascii="Times New Roman" w:hAnsi="Times New Roman" w:cs="Times New Roman"/>
          <w:i/>
          <w:iCs/>
          <w:sz w:val="22"/>
          <w:szCs w:val="22"/>
        </w:rPr>
      </w:pPr>
      <w:r w:rsidRPr="004B373F">
        <w:rPr>
          <w:rFonts w:ascii="Times New Roman" w:hAnsi="Times New Roman" w:cs="Times New Roman"/>
          <w:i/>
          <w:iCs/>
          <w:sz w:val="22"/>
          <w:szCs w:val="22"/>
        </w:rPr>
        <w:t>podmiotu oddającego do dyspozycji swoje zasoby)</w:t>
      </w:r>
    </w:p>
    <w:p w14:paraId="65F70F73" w14:textId="77777777" w:rsidR="00A81325" w:rsidRPr="004B373F" w:rsidRDefault="00A81325" w:rsidP="004B373F">
      <w:pPr>
        <w:widowControl/>
        <w:suppressAutoHyphens w:val="0"/>
        <w:jc w:val="left"/>
        <w:rPr>
          <w:b/>
          <w:bCs/>
          <w:sz w:val="22"/>
          <w:szCs w:val="22"/>
        </w:rPr>
      </w:pPr>
      <w:r w:rsidRPr="004B373F">
        <w:rPr>
          <w:b/>
          <w:bCs/>
          <w:sz w:val="22"/>
          <w:szCs w:val="22"/>
        </w:rPr>
        <w:br w:type="page"/>
      </w:r>
    </w:p>
    <w:p w14:paraId="52189FD8" w14:textId="77777777" w:rsidR="002A699C" w:rsidRPr="004B373F" w:rsidRDefault="002A699C" w:rsidP="004B373F">
      <w:pPr>
        <w:widowControl/>
        <w:suppressAutoHyphens w:val="0"/>
        <w:jc w:val="right"/>
        <w:rPr>
          <w:b/>
          <w:sz w:val="22"/>
          <w:szCs w:val="22"/>
        </w:rPr>
      </w:pPr>
      <w:r w:rsidRPr="004B373F">
        <w:rPr>
          <w:b/>
          <w:sz w:val="22"/>
          <w:szCs w:val="22"/>
        </w:rPr>
        <w:lastRenderedPageBreak/>
        <w:t>Załącznik nr 2 do Zaproszenia</w:t>
      </w:r>
    </w:p>
    <w:p w14:paraId="15B8FEFB" w14:textId="77777777" w:rsidR="002A699C" w:rsidRPr="004B373F" w:rsidRDefault="002A699C" w:rsidP="004B373F">
      <w:pPr>
        <w:pStyle w:val="Nagwek"/>
        <w:spacing w:line="240" w:lineRule="auto"/>
        <w:jc w:val="both"/>
        <w:rPr>
          <w:rFonts w:ascii="Times New Roman" w:hAnsi="Times New Roman"/>
          <w:sz w:val="22"/>
          <w:szCs w:val="22"/>
        </w:rPr>
      </w:pPr>
    </w:p>
    <w:p w14:paraId="73B77CAD" w14:textId="69405077"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UMOWA 80.272.</w:t>
      </w:r>
      <w:r w:rsidR="00230B2A">
        <w:rPr>
          <w:rFonts w:eastAsiaTheme="minorHAnsi"/>
          <w:b/>
          <w:color w:val="000000"/>
          <w:sz w:val="22"/>
          <w:szCs w:val="22"/>
          <w:u w:val="single"/>
          <w:lang w:eastAsia="en-US"/>
        </w:rPr>
        <w:t>84</w:t>
      </w:r>
      <w:r w:rsidRPr="005B0397">
        <w:rPr>
          <w:rFonts w:eastAsiaTheme="minorHAnsi"/>
          <w:b/>
          <w:color w:val="000000"/>
          <w:sz w:val="22"/>
          <w:szCs w:val="22"/>
          <w:u w:val="single"/>
          <w:lang w:eastAsia="en-US"/>
        </w:rPr>
        <w:t xml:space="preserve">.2022 </w:t>
      </w:r>
    </w:p>
    <w:p w14:paraId="6136E0FF" w14:textId="77777777" w:rsidR="005B0397" w:rsidRPr="005B0397" w:rsidRDefault="005B0397" w:rsidP="000C2BA4">
      <w:pPr>
        <w:widowControl/>
        <w:rPr>
          <w:rFonts w:eastAsiaTheme="minorHAnsi"/>
          <w:b/>
          <w:color w:val="000000"/>
          <w:sz w:val="22"/>
          <w:szCs w:val="22"/>
          <w:u w:val="single"/>
          <w:lang w:eastAsia="en-US"/>
        </w:rPr>
      </w:pPr>
      <w:r w:rsidRPr="005B0397">
        <w:rPr>
          <w:rFonts w:eastAsiaTheme="minorHAnsi"/>
          <w:b/>
          <w:color w:val="000000"/>
          <w:sz w:val="22"/>
          <w:szCs w:val="22"/>
          <w:u w:val="single"/>
          <w:lang w:eastAsia="en-US"/>
        </w:rPr>
        <w:t>wzór /projektowane postanowienia umowne/</w:t>
      </w:r>
    </w:p>
    <w:p w14:paraId="11628310" w14:textId="77777777" w:rsidR="005B0397" w:rsidRPr="005B0397" w:rsidRDefault="005B0397" w:rsidP="000C2BA4">
      <w:pPr>
        <w:widowControl/>
        <w:jc w:val="both"/>
        <w:rPr>
          <w:rFonts w:eastAsiaTheme="minorHAnsi"/>
          <w:sz w:val="22"/>
          <w:szCs w:val="22"/>
          <w:lang w:eastAsia="en-US"/>
        </w:rPr>
      </w:pPr>
    </w:p>
    <w:p w14:paraId="0B4AA9EC" w14:textId="77777777" w:rsidR="005B0397" w:rsidRPr="005B0397" w:rsidRDefault="005B0397" w:rsidP="000C2BA4">
      <w:pPr>
        <w:widowControl/>
        <w:jc w:val="both"/>
        <w:rPr>
          <w:rFonts w:eastAsiaTheme="minorHAnsi"/>
          <w:sz w:val="22"/>
          <w:szCs w:val="22"/>
          <w:lang w:eastAsia="en-US"/>
        </w:rPr>
      </w:pPr>
    </w:p>
    <w:p w14:paraId="4A65838C"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zawarta w Krakowie pomiędzy:</w:t>
      </w:r>
    </w:p>
    <w:p w14:paraId="33747045"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Uniwersytetem Jagiellońskim z siedzibą w Krakowie przy ul. Gołębiej 24, reprezentowanym przez:</w:t>
      </w:r>
    </w:p>
    <w:p w14:paraId="1503DBD0" w14:textId="77777777" w:rsidR="005B0397" w:rsidRPr="005B0397" w:rsidRDefault="005B0397" w:rsidP="000C2BA4">
      <w:pPr>
        <w:widowControl/>
        <w:tabs>
          <w:tab w:val="left" w:pos="993"/>
        </w:tabs>
        <w:ind w:left="284"/>
        <w:jc w:val="both"/>
        <w:rPr>
          <w:rFonts w:eastAsiaTheme="minorHAnsi"/>
          <w:b/>
          <w:i/>
          <w:sz w:val="22"/>
          <w:szCs w:val="22"/>
          <w:lang w:eastAsia="en-US"/>
        </w:rPr>
      </w:pPr>
      <w:r w:rsidRPr="005B0397">
        <w:rPr>
          <w:rFonts w:eastAsiaTheme="minorHAnsi"/>
          <w:b/>
          <w:i/>
          <w:sz w:val="22"/>
          <w:szCs w:val="22"/>
          <w:lang w:eastAsia="en-US"/>
        </w:rPr>
        <w:t xml:space="preserve">.............................................. – </w:t>
      </w:r>
      <w:r w:rsidRPr="005B0397">
        <w:rPr>
          <w:rFonts w:eastAsiaTheme="minorHAnsi"/>
          <w:b/>
          <w:i/>
          <w:color w:val="000000"/>
          <w:sz w:val="22"/>
          <w:szCs w:val="22"/>
          <w:lang w:eastAsia="en-US"/>
        </w:rPr>
        <w:t>działającego na podstawie pełnomocnictwa udzielonego przez ………….., w dniu …….. r., sygn. ……………, przy kontrasygnacie finansowej Kwestora UJ,</w:t>
      </w:r>
    </w:p>
    <w:p w14:paraId="50147EBF"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zwanym dalej w treści umowy „Zamawiającym”</w:t>
      </w:r>
    </w:p>
    <w:p w14:paraId="3D4F4A77"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a</w:t>
      </w:r>
    </w:p>
    <w:p w14:paraId="25E89258" w14:textId="77777777" w:rsidR="005B0397" w:rsidRPr="005B0397" w:rsidRDefault="005B0397" w:rsidP="000C2BA4">
      <w:pPr>
        <w:widowControl/>
        <w:tabs>
          <w:tab w:val="left" w:pos="567"/>
          <w:tab w:val="left" w:pos="993"/>
        </w:tabs>
        <w:ind w:left="284"/>
        <w:jc w:val="left"/>
        <w:rPr>
          <w:rFonts w:eastAsiaTheme="minorHAnsi"/>
          <w:b/>
          <w:i/>
          <w:sz w:val="22"/>
          <w:szCs w:val="22"/>
          <w:lang w:eastAsia="en-US"/>
        </w:rPr>
      </w:pPr>
      <w:r w:rsidRPr="005B0397">
        <w:rPr>
          <w:rFonts w:eastAsiaTheme="minorHAnsi"/>
          <w:b/>
          <w:i/>
          <w:sz w:val="22"/>
          <w:szCs w:val="22"/>
          <w:lang w:eastAsia="en-US"/>
        </w:rPr>
        <w:t>...............................................................................................................................................................</w:t>
      </w:r>
      <w:r w:rsidRPr="005B0397">
        <w:rPr>
          <w:rFonts w:eastAsiaTheme="minorHAnsi"/>
          <w:b/>
          <w:i/>
          <w:sz w:val="22"/>
          <w:szCs w:val="22"/>
          <w:lang w:eastAsia="en-US"/>
        </w:rPr>
        <w:br/>
        <w:t>z siedzibą w ........................... reprezentowanym przez ......................................................................................</w:t>
      </w:r>
    </w:p>
    <w:p w14:paraId="66430F03" w14:textId="77777777" w:rsidR="005B0397" w:rsidRPr="005B0397" w:rsidRDefault="005B0397" w:rsidP="000C2BA4">
      <w:pPr>
        <w:widowControl/>
        <w:tabs>
          <w:tab w:val="left" w:pos="567"/>
          <w:tab w:val="left" w:pos="993"/>
        </w:tabs>
        <w:ind w:left="284"/>
        <w:jc w:val="both"/>
        <w:rPr>
          <w:rFonts w:eastAsiaTheme="minorHAnsi"/>
          <w:b/>
          <w:i/>
          <w:sz w:val="22"/>
          <w:szCs w:val="22"/>
          <w:lang w:eastAsia="en-US"/>
        </w:rPr>
      </w:pPr>
      <w:r w:rsidRPr="005B0397">
        <w:rPr>
          <w:rFonts w:eastAsiaTheme="minorHAnsi"/>
          <w:b/>
          <w:i/>
          <w:sz w:val="22"/>
          <w:szCs w:val="22"/>
          <w:lang w:eastAsia="en-US"/>
        </w:rPr>
        <w:t>zwanym dalej w treści umowy „Wykonawcą”.</w:t>
      </w:r>
    </w:p>
    <w:p w14:paraId="35A3C626" w14:textId="77777777" w:rsidR="005B0397" w:rsidRPr="005B0397" w:rsidRDefault="005B0397" w:rsidP="000C2BA4">
      <w:pPr>
        <w:widowControl/>
        <w:tabs>
          <w:tab w:val="left" w:pos="567"/>
          <w:tab w:val="left" w:pos="993"/>
        </w:tabs>
        <w:ind w:left="284"/>
        <w:jc w:val="both"/>
        <w:rPr>
          <w:rFonts w:eastAsiaTheme="minorHAnsi"/>
          <w:i/>
          <w:sz w:val="22"/>
          <w:szCs w:val="22"/>
          <w:lang w:val="sq-AL" w:eastAsia="en-US"/>
        </w:rPr>
      </w:pPr>
    </w:p>
    <w:p w14:paraId="66F57466" w14:textId="302A0175" w:rsidR="005B0397" w:rsidRPr="005B0397" w:rsidRDefault="00512B23" w:rsidP="000C2BA4">
      <w:pPr>
        <w:widowControl/>
        <w:jc w:val="both"/>
        <w:rPr>
          <w:i/>
          <w:color w:val="000000" w:themeColor="text1"/>
          <w:sz w:val="22"/>
          <w:szCs w:val="22"/>
        </w:rPr>
      </w:pPr>
      <w:r w:rsidRPr="00512B23">
        <w:rPr>
          <w:rFonts w:eastAsiaTheme="minorHAnsi"/>
          <w:i/>
          <w:sz w:val="22"/>
          <w:szCs w:val="22"/>
          <w:lang w:val="sq-AL" w:eastAsia="en-US"/>
        </w:rPr>
        <w:t>W wyniku przeprowadzenia postępowania w trybie procedury zaproszenia do złożenia ofert w oparciu o art. 11 ust. 5 pkt. 1 ustawy z dnia 11 września 2019 r. Prawo zamówień publicznych (Dz.U. z 2021 r., poz. 1129 z późn. zm.), dalej jako „PZP” oraz ustawy z dnia 23 kwietnia 1964 r. – Kodeks cywilny (tj. z dnia 16 września 2020 r., Dz.U. z 2020 r. poz. 1740), dalej jako „KC” zawarto Umowę następującej treści:</w:t>
      </w:r>
    </w:p>
    <w:p w14:paraId="717F49AA" w14:textId="77777777" w:rsidR="005B0397" w:rsidRPr="005B0397" w:rsidRDefault="005B0397" w:rsidP="000C2BA4">
      <w:pPr>
        <w:ind w:left="540"/>
        <w:rPr>
          <w:b/>
          <w:bCs/>
          <w:sz w:val="22"/>
          <w:szCs w:val="22"/>
        </w:rPr>
      </w:pPr>
    </w:p>
    <w:p w14:paraId="3B39EC14" w14:textId="77777777" w:rsidR="005B0397" w:rsidRPr="005B0397" w:rsidRDefault="005B0397" w:rsidP="000C2BA4">
      <w:pPr>
        <w:ind w:left="540"/>
        <w:rPr>
          <w:b/>
          <w:bCs/>
          <w:sz w:val="22"/>
          <w:szCs w:val="22"/>
        </w:rPr>
      </w:pPr>
      <w:r w:rsidRPr="005B0397">
        <w:rPr>
          <w:b/>
          <w:bCs/>
          <w:sz w:val="22"/>
          <w:szCs w:val="22"/>
        </w:rPr>
        <w:t>§ 1</w:t>
      </w:r>
    </w:p>
    <w:p w14:paraId="382295B4" w14:textId="6232AC8F" w:rsidR="005B0397" w:rsidRPr="005B0397" w:rsidRDefault="005B0397" w:rsidP="000C2BA4">
      <w:pPr>
        <w:widowControl/>
        <w:numPr>
          <w:ilvl w:val="5"/>
          <w:numId w:val="25"/>
        </w:numPr>
        <w:ind w:left="363" w:hanging="357"/>
        <w:jc w:val="both"/>
        <w:rPr>
          <w:sz w:val="22"/>
          <w:szCs w:val="22"/>
        </w:rPr>
      </w:pPr>
      <w:r w:rsidRPr="005B0397">
        <w:rPr>
          <w:sz w:val="22"/>
          <w:szCs w:val="22"/>
        </w:rPr>
        <w:t xml:space="preserve">Zamawiający powierza, a Wykonawca przyjmuje do zrealizowania </w:t>
      </w:r>
      <w:r w:rsidRPr="005B0397">
        <w:rPr>
          <w:b/>
          <w:bCs/>
          <w:sz w:val="22"/>
          <w:szCs w:val="22"/>
        </w:rPr>
        <w:t xml:space="preserve">dostawę i uruchomienie </w:t>
      </w:r>
      <w:r w:rsidR="00230B2A" w:rsidRPr="00230B2A">
        <w:rPr>
          <w:b/>
          <w:bCs/>
          <w:sz w:val="22"/>
          <w:szCs w:val="22"/>
        </w:rPr>
        <w:t>systemu dokumentacji żeli agarozowych dla Instytutu Zoologii i Badań Biomedycznych Uniwersytetu Jagiellońskiego</w:t>
      </w:r>
      <w:r w:rsidRPr="005B0397">
        <w:rPr>
          <w:iCs/>
          <w:sz w:val="22"/>
          <w:szCs w:val="22"/>
        </w:rPr>
        <w:t>, zwane</w:t>
      </w:r>
      <w:r w:rsidR="00230B2A">
        <w:rPr>
          <w:iCs/>
          <w:sz w:val="22"/>
          <w:szCs w:val="22"/>
        </w:rPr>
        <w:t>go</w:t>
      </w:r>
      <w:r w:rsidRPr="005B0397">
        <w:rPr>
          <w:iCs/>
          <w:sz w:val="22"/>
          <w:szCs w:val="22"/>
        </w:rPr>
        <w:t xml:space="preserve"> dalej także sprzętem, urządzeniem, aparaturą  lub przedmiotem umowy wraz z usługami towarzyszącymi.</w:t>
      </w:r>
      <w:r w:rsidRPr="005B0397">
        <w:rPr>
          <w:sz w:val="22"/>
          <w:szCs w:val="22"/>
        </w:rPr>
        <w:t xml:space="preserve"> Dostawa obejmuję również: transport ww. sprzętu do siedziby </w:t>
      </w:r>
      <w:r w:rsidRPr="005B0397">
        <w:rPr>
          <w:rFonts w:eastAsia="TimesNewRoman"/>
          <w:sz w:val="22"/>
          <w:szCs w:val="22"/>
        </w:rPr>
        <w:t>jednostki organizacyjnej UJ wskazanej w ust. 2 poniżej, dostawę niezbędnych komponentów, wdrożenie wraz z konfiguracją, zgodnie z</w:t>
      </w:r>
      <w:r w:rsidRPr="005B0397">
        <w:rPr>
          <w:sz w:val="22"/>
          <w:szCs w:val="22"/>
        </w:rPr>
        <w:t xml:space="preserve"> opisem przedmiotu zamówienia zawartym w Załączniku A do </w:t>
      </w:r>
      <w:r w:rsidR="00512B23">
        <w:rPr>
          <w:sz w:val="22"/>
          <w:szCs w:val="22"/>
        </w:rPr>
        <w:t>Zaproszenia</w:t>
      </w:r>
      <w:r w:rsidRPr="005B0397">
        <w:rPr>
          <w:sz w:val="22"/>
          <w:szCs w:val="22"/>
        </w:rPr>
        <w:t xml:space="preserve"> i ofertą Wykonawcy.</w:t>
      </w:r>
    </w:p>
    <w:p w14:paraId="21D5FD73" w14:textId="77777777" w:rsidR="005B0397" w:rsidRPr="005B0397" w:rsidRDefault="005B0397" w:rsidP="000C2BA4">
      <w:pPr>
        <w:widowControl/>
        <w:numPr>
          <w:ilvl w:val="5"/>
          <w:numId w:val="25"/>
        </w:numPr>
        <w:ind w:left="363" w:hanging="357"/>
        <w:jc w:val="both"/>
        <w:rPr>
          <w:sz w:val="22"/>
          <w:szCs w:val="22"/>
        </w:rPr>
      </w:pPr>
      <w:r w:rsidRPr="005B0397">
        <w:rPr>
          <w:rFonts w:eastAsiaTheme="minorHAnsi"/>
          <w:sz w:val="22"/>
          <w:szCs w:val="22"/>
          <w:lang w:eastAsia="en-US"/>
        </w:rPr>
        <w:t>Wykonawca w ramach realizacji przedmiotu umowy jest zobowiązany w szczególności do realizacji następujących usług towarzyszących:</w:t>
      </w:r>
    </w:p>
    <w:p w14:paraId="2968DD33" w14:textId="6AD50F8F" w:rsidR="005B0397" w:rsidRPr="005B0397" w:rsidRDefault="005B0397" w:rsidP="000C2BA4">
      <w:pPr>
        <w:widowControl/>
        <w:numPr>
          <w:ilvl w:val="0"/>
          <w:numId w:val="31"/>
        </w:numPr>
        <w:ind w:left="993" w:hanging="284"/>
        <w:jc w:val="both"/>
        <w:rPr>
          <w:rFonts w:eastAsiaTheme="minorHAnsi"/>
          <w:sz w:val="22"/>
          <w:szCs w:val="22"/>
          <w:lang w:eastAsia="en-US"/>
        </w:rPr>
      </w:pPr>
      <w:r w:rsidRPr="005B0397">
        <w:rPr>
          <w:rFonts w:eastAsiaTheme="minorHAnsi"/>
          <w:sz w:val="22"/>
          <w:szCs w:val="22"/>
          <w:lang w:eastAsia="en-US"/>
        </w:rPr>
        <w:t xml:space="preserve">dostawy, transportu, wniesienia oraz instalacji i uruchomienia aparatury, do pomieszczenia wskazanego przez Zamawiającego, znajdującego się w siedzibie </w:t>
      </w:r>
      <w:r w:rsidR="00F93597" w:rsidRPr="00F93597">
        <w:rPr>
          <w:rFonts w:eastAsiaTheme="minorHAnsi"/>
          <w:b/>
          <w:bCs/>
          <w:sz w:val="22"/>
          <w:szCs w:val="22"/>
          <w:lang w:eastAsia="en-US"/>
        </w:rPr>
        <w:t>Instytutu Zoologii i Badań Biomedycznych UJ, ul. Gronostajowa 9, 30-387 Kraków</w:t>
      </w:r>
      <w:r w:rsidRPr="005B0397">
        <w:rPr>
          <w:b/>
          <w:bCs/>
          <w:sz w:val="22"/>
          <w:szCs w:val="22"/>
        </w:rPr>
        <w:t>,</w:t>
      </w:r>
      <w:r w:rsidRPr="005B0397">
        <w:rPr>
          <w:sz w:val="22"/>
          <w:szCs w:val="22"/>
        </w:rPr>
        <w:t xml:space="preserve"> </w:t>
      </w:r>
      <w:r w:rsidRPr="005B0397">
        <w:rPr>
          <w:bCs/>
          <w:sz w:val="22"/>
          <w:szCs w:val="22"/>
        </w:rPr>
        <w:t>przy czym osobą odpowiedzialną za odbiór urządzeń i nadzór ze strony Zamawiającego jest pan/pani ………………..…….. , tel. ……….….………, e-mail: …………………..… lub inna osoba wskazana przez Zamawiającego;</w:t>
      </w:r>
    </w:p>
    <w:p w14:paraId="36FABEC0" w14:textId="2C902871" w:rsidR="005B0397" w:rsidRPr="005B0397" w:rsidRDefault="005B0397" w:rsidP="000C2BA4">
      <w:pPr>
        <w:widowControl/>
        <w:numPr>
          <w:ilvl w:val="0"/>
          <w:numId w:val="31"/>
        </w:numPr>
        <w:ind w:left="993" w:hanging="284"/>
        <w:jc w:val="both"/>
        <w:rPr>
          <w:rFonts w:eastAsiaTheme="minorHAnsi"/>
          <w:sz w:val="22"/>
          <w:szCs w:val="22"/>
          <w:lang w:eastAsia="en-US"/>
        </w:rPr>
      </w:pPr>
      <w:r w:rsidRPr="005B0397">
        <w:rPr>
          <w:rFonts w:eastAsiaTheme="minorHAnsi"/>
          <w:sz w:val="22"/>
          <w:szCs w:val="22"/>
          <w:lang w:eastAsia="en-US"/>
        </w:rPr>
        <w:t xml:space="preserve">przeprowadzenia </w:t>
      </w:r>
      <w:r w:rsidR="003A0E0B">
        <w:rPr>
          <w:rFonts w:eastAsiaTheme="minorHAnsi"/>
          <w:sz w:val="22"/>
          <w:szCs w:val="22"/>
          <w:lang w:eastAsia="en-US"/>
        </w:rPr>
        <w:t>w niezbędnym zakresie</w:t>
      </w:r>
      <w:bookmarkStart w:id="5" w:name="_Hlk96687103"/>
      <w:r w:rsidRPr="005B0397">
        <w:rPr>
          <w:rFonts w:eastAsiaTheme="minorHAnsi"/>
          <w:sz w:val="22"/>
          <w:szCs w:val="22"/>
          <w:lang w:eastAsia="en-US"/>
        </w:rPr>
        <w:t xml:space="preserve"> szkolenia personelu dla min.</w:t>
      </w:r>
      <w:r w:rsidR="00512B23">
        <w:rPr>
          <w:rFonts w:eastAsiaTheme="minorHAnsi"/>
          <w:sz w:val="22"/>
          <w:szCs w:val="22"/>
          <w:lang w:eastAsia="en-US"/>
        </w:rPr>
        <w:t>2</w:t>
      </w:r>
      <w:r w:rsidRPr="005B0397">
        <w:rPr>
          <w:rFonts w:eastAsiaTheme="minorHAnsi"/>
          <w:sz w:val="22"/>
          <w:szCs w:val="22"/>
          <w:lang w:eastAsia="en-US"/>
        </w:rPr>
        <w:t xml:space="preserve"> osób w zakresie obsługi instalacji, działania i bezpiecznej obsługi dostarczonych urządzeń</w:t>
      </w:r>
      <w:r w:rsidR="00512B23">
        <w:rPr>
          <w:rFonts w:eastAsiaTheme="minorHAnsi"/>
          <w:sz w:val="22"/>
          <w:szCs w:val="22"/>
          <w:lang w:eastAsia="en-US"/>
        </w:rPr>
        <w:t>,</w:t>
      </w:r>
      <w:r w:rsidRPr="005B0397">
        <w:rPr>
          <w:rFonts w:eastAsiaTheme="minorHAnsi"/>
          <w:sz w:val="22"/>
          <w:szCs w:val="22"/>
          <w:lang w:eastAsia="en-US"/>
        </w:rPr>
        <w:t xml:space="preserve"> w miejscu instalacji</w:t>
      </w:r>
      <w:r w:rsidR="00512B23">
        <w:rPr>
          <w:rFonts w:eastAsiaTheme="minorHAnsi"/>
          <w:sz w:val="22"/>
          <w:szCs w:val="22"/>
          <w:lang w:eastAsia="en-US"/>
        </w:rPr>
        <w:t>,</w:t>
      </w:r>
      <w:r w:rsidRPr="005B0397">
        <w:rPr>
          <w:rFonts w:eastAsiaTheme="minorHAnsi"/>
          <w:sz w:val="22"/>
          <w:szCs w:val="22"/>
          <w:lang w:eastAsia="en-US"/>
        </w:rPr>
        <w:t xml:space="preserve"> Zamawiający z</w:t>
      </w:r>
      <w:r w:rsidR="00512B23">
        <w:rPr>
          <w:rFonts w:eastAsiaTheme="minorHAnsi"/>
          <w:sz w:val="22"/>
          <w:szCs w:val="22"/>
          <w:lang w:eastAsia="en-US"/>
        </w:rPr>
        <w:t>a</w:t>
      </w:r>
      <w:r w:rsidRPr="005B0397">
        <w:rPr>
          <w:rFonts w:eastAsiaTheme="minorHAnsi"/>
          <w:sz w:val="22"/>
          <w:szCs w:val="22"/>
          <w:lang w:eastAsia="en-US"/>
        </w:rPr>
        <w:t>leca przeprowadzenie szkolenia w języku polskim.</w:t>
      </w:r>
      <w:bookmarkEnd w:id="5"/>
    </w:p>
    <w:p w14:paraId="4C74A1B1" w14:textId="6CEC9C4B" w:rsidR="005B0397" w:rsidRPr="005623CF" w:rsidRDefault="005B0397" w:rsidP="000C2BA4">
      <w:pPr>
        <w:ind w:left="426" w:hanging="426"/>
        <w:jc w:val="both"/>
        <w:rPr>
          <w:sz w:val="22"/>
          <w:szCs w:val="22"/>
        </w:rPr>
      </w:pPr>
      <w:r w:rsidRPr="005B0397">
        <w:rPr>
          <w:sz w:val="22"/>
          <w:szCs w:val="22"/>
        </w:rPr>
        <w:t>4.</w:t>
      </w:r>
      <w:r w:rsidRPr="005B0397">
        <w:rPr>
          <w:sz w:val="22"/>
          <w:szCs w:val="22"/>
        </w:rPr>
        <w:tab/>
      </w:r>
      <w:r w:rsidRPr="005623CF">
        <w:rPr>
          <w:sz w:val="22"/>
          <w:szCs w:val="22"/>
        </w:rPr>
        <w:t>Wraz z dostawą urządzeniem Wykonawca dostarczy instrukcje w języku angielskim lub polskim w wersji elektronicznej i papierowej oraz dokumentację techniczną przedmiotu niniejszej umowy.</w:t>
      </w:r>
      <w:r w:rsidR="00487C29" w:rsidRPr="005623CF">
        <w:t xml:space="preserve"> </w:t>
      </w:r>
      <w:r w:rsidR="00487C29" w:rsidRPr="005623CF">
        <w:rPr>
          <w:sz w:val="22"/>
          <w:szCs w:val="22"/>
        </w:rPr>
        <w:t>Przedmiot zamówienia w trakcie transportu musi zostać odpowiednio zabezpieczony przed wszelkimi uszkodzeniami oraz ubezpieczony ww zakresie.</w:t>
      </w:r>
    </w:p>
    <w:p w14:paraId="316BEA41" w14:textId="57274318" w:rsidR="005B0397" w:rsidRPr="005B0397" w:rsidRDefault="005B0397" w:rsidP="000C2BA4">
      <w:pPr>
        <w:ind w:left="426" w:hanging="426"/>
        <w:jc w:val="both"/>
        <w:rPr>
          <w:sz w:val="22"/>
          <w:szCs w:val="22"/>
        </w:rPr>
      </w:pPr>
      <w:r w:rsidRPr="005623CF">
        <w:rPr>
          <w:sz w:val="22"/>
          <w:szCs w:val="22"/>
        </w:rPr>
        <w:t>5.</w:t>
      </w:r>
      <w:r w:rsidRPr="005623CF">
        <w:rPr>
          <w:sz w:val="22"/>
          <w:szCs w:val="22"/>
        </w:rPr>
        <w:tab/>
        <w:t>Wykonawca zobowiązuje się zrealizować przedmiot umowy</w:t>
      </w:r>
      <w:r w:rsidRPr="005B0397">
        <w:rPr>
          <w:sz w:val="22"/>
          <w:szCs w:val="22"/>
        </w:rPr>
        <w:t xml:space="preserve"> </w:t>
      </w:r>
      <w:r w:rsidRPr="005B0397">
        <w:rPr>
          <w:b/>
          <w:sz w:val="22"/>
          <w:szCs w:val="22"/>
        </w:rPr>
        <w:t>w terminie do 1</w:t>
      </w:r>
      <w:r w:rsidR="00F93597">
        <w:rPr>
          <w:b/>
          <w:sz w:val="22"/>
          <w:szCs w:val="22"/>
        </w:rPr>
        <w:t>0</w:t>
      </w:r>
      <w:r w:rsidRPr="005B0397">
        <w:rPr>
          <w:b/>
          <w:sz w:val="22"/>
          <w:szCs w:val="22"/>
        </w:rPr>
        <w:t xml:space="preserve"> tygodni,</w:t>
      </w:r>
      <w:r w:rsidRPr="005B0397">
        <w:rPr>
          <w:sz w:val="22"/>
          <w:szCs w:val="22"/>
        </w:rPr>
        <w:t xml:space="preserve"> licząc od dnia udzielenia zamówienia tj. zawarcia umowy. </w:t>
      </w:r>
    </w:p>
    <w:p w14:paraId="1406891F" w14:textId="77777777" w:rsidR="005B0397" w:rsidRPr="005B0397" w:rsidRDefault="005B0397" w:rsidP="000C2BA4">
      <w:pPr>
        <w:ind w:left="426" w:hanging="426"/>
        <w:jc w:val="both"/>
        <w:rPr>
          <w:sz w:val="22"/>
          <w:szCs w:val="22"/>
        </w:rPr>
      </w:pPr>
      <w:r w:rsidRPr="005B0397">
        <w:rPr>
          <w:bCs/>
          <w:sz w:val="22"/>
          <w:szCs w:val="22"/>
        </w:rPr>
        <w:t>6.</w:t>
      </w:r>
      <w:r w:rsidRPr="005B0397">
        <w:rPr>
          <w:bCs/>
          <w:sz w:val="22"/>
          <w:szCs w:val="22"/>
        </w:rPr>
        <w:tab/>
        <w:t>Wykonawca zobowiązuje się wykonać</w:t>
      </w:r>
      <w:r w:rsidRPr="005B0397">
        <w:rPr>
          <w:sz w:val="22"/>
          <w:szCs w:val="22"/>
        </w:rPr>
        <w:t xml:space="preserve"> wszelkie niezbędne czynności dla prawidłowego zrealizowania przedmiotu umowy określonego w ust. 1.</w:t>
      </w:r>
    </w:p>
    <w:p w14:paraId="59C72501" w14:textId="00B6D8FC" w:rsidR="005B0397" w:rsidRPr="005B0397" w:rsidRDefault="005B0397" w:rsidP="000C2BA4">
      <w:pPr>
        <w:ind w:left="426" w:hanging="426"/>
        <w:jc w:val="both"/>
        <w:rPr>
          <w:sz w:val="22"/>
          <w:szCs w:val="22"/>
        </w:rPr>
      </w:pPr>
      <w:r w:rsidRPr="005B0397">
        <w:rPr>
          <w:sz w:val="22"/>
          <w:szCs w:val="22"/>
        </w:rPr>
        <w:t>7.</w:t>
      </w:r>
      <w:r w:rsidRPr="005B0397">
        <w:rPr>
          <w:sz w:val="22"/>
          <w:szCs w:val="22"/>
        </w:rPr>
        <w:tab/>
        <w:t xml:space="preserve">Integralną częścią niniejszej umowy jest dokumentacja postępowania, a w tym </w:t>
      </w:r>
      <w:r w:rsidRPr="005B0397">
        <w:rPr>
          <w:sz w:val="22"/>
          <w:szCs w:val="22"/>
        </w:rPr>
        <w:br/>
        <w:t xml:space="preserve">w szczególności </w:t>
      </w:r>
      <w:r w:rsidR="00512B23">
        <w:rPr>
          <w:sz w:val="22"/>
          <w:szCs w:val="22"/>
        </w:rPr>
        <w:t>Zaproszenie</w:t>
      </w:r>
      <w:r w:rsidRPr="005B0397">
        <w:rPr>
          <w:sz w:val="22"/>
          <w:szCs w:val="22"/>
        </w:rPr>
        <w:t xml:space="preserve"> wraz z załącznikami i oferta Wykonawcy z dnia …………….. r.</w:t>
      </w:r>
    </w:p>
    <w:p w14:paraId="47E380CA" w14:textId="77777777" w:rsidR="005B0397" w:rsidRPr="005B0397" w:rsidRDefault="005B0397" w:rsidP="000C2BA4">
      <w:pPr>
        <w:ind w:left="426" w:hanging="426"/>
        <w:jc w:val="both"/>
        <w:rPr>
          <w:sz w:val="22"/>
          <w:szCs w:val="22"/>
        </w:rPr>
      </w:pPr>
      <w:r w:rsidRPr="005B0397">
        <w:rPr>
          <w:sz w:val="22"/>
          <w:szCs w:val="22"/>
        </w:rPr>
        <w:t>8.</w:t>
      </w:r>
      <w:r w:rsidRPr="005B0397">
        <w:rPr>
          <w:sz w:val="22"/>
          <w:szCs w:val="22"/>
        </w:rPr>
        <w:tab/>
        <w:t xml:space="preserve">Wykonawca ponosi całkowitą odpowiedzialność materialną i prawną za powstałe </w:t>
      </w:r>
      <w:r w:rsidRPr="005B0397">
        <w:rPr>
          <w:sz w:val="22"/>
          <w:szCs w:val="22"/>
        </w:rPr>
        <w:br/>
        <w:t>u Zamawiającego, jak i osób trzecich, szkody spowodowane działalnością wynikłą z realizacji niniejszej umowy.</w:t>
      </w:r>
    </w:p>
    <w:p w14:paraId="7DD08EA9" w14:textId="77777777" w:rsidR="005B0397" w:rsidRPr="005B0397" w:rsidRDefault="005B0397" w:rsidP="000C2BA4">
      <w:pPr>
        <w:ind w:left="426" w:hanging="426"/>
        <w:jc w:val="both"/>
        <w:rPr>
          <w:sz w:val="22"/>
          <w:szCs w:val="22"/>
        </w:rPr>
      </w:pPr>
      <w:r w:rsidRPr="005B0397">
        <w:rPr>
          <w:sz w:val="22"/>
          <w:szCs w:val="22"/>
        </w:rPr>
        <w:lastRenderedPageBreak/>
        <w:t>9.</w:t>
      </w:r>
      <w:r w:rsidRPr="005B0397">
        <w:rPr>
          <w:sz w:val="22"/>
          <w:szCs w:val="22"/>
        </w:rPr>
        <w:tab/>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44FDDBF6" w14:textId="77777777" w:rsidR="005B0397" w:rsidRPr="005B0397" w:rsidRDefault="005B0397" w:rsidP="000C2BA4">
      <w:pPr>
        <w:ind w:left="540"/>
        <w:rPr>
          <w:b/>
          <w:sz w:val="22"/>
          <w:szCs w:val="22"/>
          <w:lang w:val="x-none" w:eastAsia="x-none"/>
        </w:rPr>
      </w:pPr>
    </w:p>
    <w:p w14:paraId="59EC3BDD" w14:textId="77777777" w:rsidR="005B0397" w:rsidRPr="005B0397" w:rsidRDefault="005B0397" w:rsidP="000C2BA4">
      <w:pPr>
        <w:ind w:left="540"/>
        <w:rPr>
          <w:b/>
          <w:sz w:val="22"/>
          <w:szCs w:val="22"/>
          <w:lang w:val="x-none" w:eastAsia="x-none"/>
        </w:rPr>
      </w:pPr>
      <w:r w:rsidRPr="005B0397">
        <w:rPr>
          <w:b/>
          <w:sz w:val="22"/>
          <w:szCs w:val="22"/>
          <w:lang w:val="x-none" w:eastAsia="x-none"/>
        </w:rPr>
        <w:t>§ 2</w:t>
      </w:r>
    </w:p>
    <w:p w14:paraId="56C182C6"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412FC6A7" w14:textId="77777777" w:rsidR="005B0397" w:rsidRPr="005B0397" w:rsidRDefault="005B0397" w:rsidP="000C2BA4">
      <w:pPr>
        <w:widowControl/>
        <w:numPr>
          <w:ilvl w:val="0"/>
          <w:numId w:val="26"/>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wdrożeniach, pochodzący z bieżącej produkcji), kompletny (w szczególności </w:t>
      </w:r>
      <w:r w:rsidRPr="005B0397">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5B0397">
        <w:rPr>
          <w:rFonts w:eastAsia="MS Mincho"/>
          <w:sz w:val="22"/>
          <w:szCs w:val="22"/>
        </w:rPr>
        <w:t xml:space="preserve">ak również </w:t>
      </w:r>
      <w:r w:rsidRPr="005B0397">
        <w:rPr>
          <w:sz w:val="22"/>
          <w:szCs w:val="22"/>
        </w:rPr>
        <w:t>posiada certyfikaty wskazane w Załączniku A do SIWZ</w:t>
      </w:r>
      <w:r w:rsidRPr="005B0397">
        <w:rPr>
          <w:sz w:val="22"/>
          <w:szCs w:val="22"/>
          <w:lang w:eastAsia="x-none"/>
        </w:rPr>
        <w:t xml:space="preserve">. </w:t>
      </w:r>
    </w:p>
    <w:p w14:paraId="60E4DA0B" w14:textId="77777777" w:rsidR="005B0397" w:rsidRPr="005B0397" w:rsidRDefault="005B0397" w:rsidP="000C2BA4">
      <w:pPr>
        <w:ind w:left="540"/>
        <w:rPr>
          <w:b/>
          <w:sz w:val="22"/>
          <w:szCs w:val="22"/>
          <w:lang w:val="x-none" w:eastAsia="x-none"/>
        </w:rPr>
      </w:pPr>
    </w:p>
    <w:p w14:paraId="468DCEFB" w14:textId="77777777" w:rsidR="005B0397" w:rsidRPr="005B0397" w:rsidRDefault="005B0397" w:rsidP="000C2BA4">
      <w:pPr>
        <w:ind w:left="540"/>
        <w:rPr>
          <w:b/>
          <w:sz w:val="22"/>
          <w:szCs w:val="22"/>
          <w:lang w:val="x-none" w:eastAsia="x-none"/>
        </w:rPr>
      </w:pPr>
      <w:r w:rsidRPr="005B0397">
        <w:rPr>
          <w:b/>
          <w:sz w:val="22"/>
          <w:szCs w:val="22"/>
          <w:lang w:val="x-none" w:eastAsia="x-none"/>
        </w:rPr>
        <w:t>§ 3</w:t>
      </w:r>
    </w:p>
    <w:p w14:paraId="494A5E1B"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4509135E" w14:textId="77777777" w:rsidR="005B0397" w:rsidRPr="00512B23"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Wynagrodzenie ryczałtowe za przedmiot umowy ustala się na kwotę netto: ..................... PLN</w:t>
      </w:r>
      <w:r w:rsidRPr="005B0397">
        <w:rPr>
          <w:sz w:val="22"/>
          <w:szCs w:val="22"/>
          <w:lang w:eastAsia="x-none"/>
        </w:rPr>
        <w:t xml:space="preserve"> (</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lang w:val="x-none" w:eastAsia="x-none"/>
        </w:rPr>
        <w:t>, co po doliczeniu podatku VAT</w:t>
      </w:r>
      <w:r w:rsidRPr="005B0397">
        <w:rPr>
          <w:sz w:val="22"/>
          <w:szCs w:val="22"/>
          <w:lang w:eastAsia="x-none"/>
        </w:rPr>
        <w:t xml:space="preserve"> w należnej stawce,</w:t>
      </w:r>
      <w:r w:rsidRPr="005B0397">
        <w:rPr>
          <w:sz w:val="22"/>
          <w:szCs w:val="22"/>
          <w:lang w:val="x-none" w:eastAsia="x-none"/>
        </w:rPr>
        <w:t xml:space="preserve"> daje kwotę brutto: ..................... PLN </w:t>
      </w:r>
      <w:r w:rsidRPr="005B0397">
        <w:rPr>
          <w:sz w:val="22"/>
          <w:szCs w:val="22"/>
          <w:lang w:eastAsia="x-none"/>
        </w:rPr>
        <w:t>(</w:t>
      </w:r>
      <w:r w:rsidRPr="005B0397">
        <w:rPr>
          <w:sz w:val="22"/>
          <w:szCs w:val="22"/>
          <w:lang w:val="x-none" w:eastAsia="x-none"/>
        </w:rPr>
        <w:t xml:space="preserve">słownie: ............................................ złotych </w:t>
      </w:r>
      <w:r w:rsidRPr="005B0397">
        <w:rPr>
          <w:sz w:val="22"/>
          <w:szCs w:val="22"/>
          <w:vertAlign w:val="superscript"/>
          <w:lang w:val="x-none" w:eastAsia="x-none"/>
        </w:rPr>
        <w:t>00</w:t>
      </w:r>
      <w:r w:rsidRPr="005B0397">
        <w:rPr>
          <w:sz w:val="22"/>
          <w:szCs w:val="22"/>
          <w:lang w:val="x-none" w:eastAsia="x-none"/>
        </w:rPr>
        <w:t>/</w:t>
      </w:r>
      <w:r w:rsidRPr="005B0397">
        <w:rPr>
          <w:sz w:val="22"/>
          <w:szCs w:val="22"/>
          <w:vertAlign w:val="subscript"/>
          <w:lang w:val="x-none" w:eastAsia="x-none"/>
        </w:rPr>
        <w:t>100</w:t>
      </w:r>
      <w:r w:rsidRPr="005B0397">
        <w:rPr>
          <w:sz w:val="22"/>
          <w:szCs w:val="22"/>
          <w:lang w:eastAsia="x-none"/>
        </w:rPr>
        <w:t>)</w:t>
      </w:r>
      <w:r w:rsidRPr="005B0397">
        <w:rPr>
          <w:sz w:val="22"/>
          <w:szCs w:val="22"/>
        </w:rPr>
        <w:t>,</w:t>
      </w:r>
      <w:r w:rsidRPr="005B0397">
        <w:rPr>
          <w:sz w:val="22"/>
          <w:szCs w:val="22"/>
          <w:lang w:eastAsia="x-none"/>
        </w:rPr>
        <w:t xml:space="preserve"> </w:t>
      </w:r>
    </w:p>
    <w:p w14:paraId="7AFC26BE" w14:textId="366731F2" w:rsidR="000C2BA4" w:rsidRPr="005B0397" w:rsidRDefault="00512B23" w:rsidP="000C2BA4">
      <w:pPr>
        <w:widowControl/>
        <w:ind w:left="284"/>
        <w:contextualSpacing/>
        <w:jc w:val="both"/>
        <w:rPr>
          <w:sz w:val="22"/>
          <w:szCs w:val="22"/>
          <w:lang w:val="x-none" w:eastAsia="x-none"/>
        </w:rPr>
      </w:pPr>
      <w:r w:rsidRPr="00512B23">
        <w:rPr>
          <w:sz w:val="22"/>
          <w:szCs w:val="22"/>
          <w:lang w:val="x-none" w:eastAsia="x-none"/>
        </w:rPr>
        <w:t xml:space="preserve">w tym: cena za komputer + monitor netto ……........................................... PLN (słownie: </w:t>
      </w:r>
      <w:r w:rsidRPr="000C2BA4">
        <w:rPr>
          <w:sz w:val="22"/>
          <w:szCs w:val="22"/>
          <w:lang w:val="x-none" w:eastAsia="x-none"/>
        </w:rPr>
        <w:t>......................................... PLN), a wraz z należnym podatkiem od towarów i usług VAT w wysokości …………..%, za cenę brutto ........................................... PLN (słownie:....................................................................................................................../100)</w:t>
      </w:r>
    </w:p>
    <w:p w14:paraId="0838C3A9"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 xml:space="preserve">Zamawiający </w:t>
      </w:r>
      <w:r w:rsidRPr="005B0397">
        <w:rPr>
          <w:sz w:val="22"/>
          <w:szCs w:val="22"/>
          <w:lang w:eastAsia="x-none"/>
        </w:rPr>
        <w:t>jest</w:t>
      </w:r>
      <w:r w:rsidRPr="005B0397">
        <w:rPr>
          <w:sz w:val="22"/>
          <w:szCs w:val="22"/>
          <w:lang w:val="x-none" w:eastAsia="x-none"/>
        </w:rPr>
        <w:t xml:space="preserve"> </w:t>
      </w:r>
      <w:r w:rsidRPr="005B0397">
        <w:rPr>
          <w:sz w:val="22"/>
          <w:szCs w:val="22"/>
          <w:lang w:eastAsia="x-none"/>
        </w:rPr>
        <w:t xml:space="preserve">podatnikiem </w:t>
      </w:r>
      <w:r w:rsidRPr="005B0397">
        <w:rPr>
          <w:sz w:val="22"/>
          <w:szCs w:val="22"/>
          <w:lang w:val="x-none" w:eastAsia="x-none"/>
        </w:rPr>
        <w:t>VAT i posiada NIP 675-000-22-36.</w:t>
      </w:r>
    </w:p>
    <w:p w14:paraId="04B6DAF4"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lang w:val="x-none" w:eastAsia="x-none"/>
        </w:rPr>
        <w:t>Wykonawca jest p</w:t>
      </w:r>
      <w:r w:rsidRPr="005B0397">
        <w:rPr>
          <w:sz w:val="22"/>
          <w:szCs w:val="22"/>
          <w:lang w:eastAsia="x-none"/>
        </w:rPr>
        <w:t>odatnikiem</w:t>
      </w:r>
      <w:r w:rsidRPr="005B0397">
        <w:rPr>
          <w:sz w:val="22"/>
          <w:szCs w:val="22"/>
          <w:lang w:val="x-none" w:eastAsia="x-none"/>
        </w:rPr>
        <w:t xml:space="preserve"> VAT i posiada NIP .........</w:t>
      </w:r>
      <w:r w:rsidRPr="005B0397">
        <w:rPr>
          <w:sz w:val="22"/>
          <w:szCs w:val="22"/>
          <w:lang w:eastAsia="x-none"/>
        </w:rPr>
        <w:t>...</w:t>
      </w:r>
      <w:r w:rsidRPr="005B0397">
        <w:rPr>
          <w:sz w:val="22"/>
          <w:szCs w:val="22"/>
          <w:lang w:val="x-none" w:eastAsia="x-none"/>
        </w:rPr>
        <w:t>.......................</w:t>
      </w:r>
      <w:r w:rsidRPr="005B0397">
        <w:rPr>
          <w:sz w:val="22"/>
          <w:szCs w:val="22"/>
          <w:lang w:eastAsia="x-none"/>
        </w:rPr>
        <w:t>.</w:t>
      </w:r>
    </w:p>
    <w:p w14:paraId="75FA6AB9"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rPr>
        <w:t>Wynagrodzenie określone w ust. 2 obejmuje wszystkie koszty, które Wykonawca powinien był przewidzieć w celu prawidłowego wykonania umowy, a tym koszty dostawy, wniesienia, instalacji i uruchomienia Aparatury oraz  przeszkolenia personelu Zamawiającego.</w:t>
      </w:r>
    </w:p>
    <w:p w14:paraId="22DD423B" w14:textId="77777777" w:rsidR="005B0397" w:rsidRPr="005B0397" w:rsidRDefault="005B0397" w:rsidP="000C2BA4">
      <w:pPr>
        <w:widowControl/>
        <w:numPr>
          <w:ilvl w:val="0"/>
          <w:numId w:val="32"/>
        </w:numPr>
        <w:ind w:left="284"/>
        <w:contextualSpacing/>
        <w:jc w:val="both"/>
        <w:rPr>
          <w:sz w:val="22"/>
          <w:szCs w:val="22"/>
          <w:lang w:val="x-none" w:eastAsia="x-none"/>
        </w:rPr>
      </w:pPr>
      <w:r w:rsidRPr="005B039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1D429133" w14:textId="77777777" w:rsidR="005B0397" w:rsidRPr="005B0397" w:rsidRDefault="005B0397"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3E3D6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do 30 dni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0C2BA4">
      <w:pPr>
        <w:widowControl/>
        <w:numPr>
          <w:ilvl w:val="6"/>
          <w:numId w:val="27"/>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113D0CAC" w14:textId="77777777" w:rsidR="005B0397" w:rsidRDefault="005B0397" w:rsidP="000C2BA4">
      <w:pPr>
        <w:ind w:left="425"/>
        <w:contextualSpacing/>
        <w:jc w:val="left"/>
        <w:rPr>
          <w:sz w:val="22"/>
          <w:szCs w:val="22"/>
        </w:rPr>
      </w:pPr>
      <w:r w:rsidRPr="005B0397">
        <w:rPr>
          <w:sz w:val="22"/>
          <w:szCs w:val="22"/>
        </w:rPr>
        <w:t>i opatrzona dopiskiem, dla jakiej Jednostki Zamawiającego zamówienie zrealizowano.</w:t>
      </w:r>
    </w:p>
    <w:p w14:paraId="50FCFB7F" w14:textId="77777777" w:rsidR="00512B23" w:rsidRPr="005B0397" w:rsidRDefault="00512B23" w:rsidP="000C2BA4">
      <w:pPr>
        <w:ind w:left="425"/>
        <w:contextualSpacing/>
        <w:jc w:val="left"/>
        <w:rPr>
          <w:sz w:val="22"/>
          <w:szCs w:val="22"/>
        </w:rPr>
      </w:pPr>
    </w:p>
    <w:p w14:paraId="6E1BE3E5"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3F02B7FC" w14:textId="77777777" w:rsidR="005B0397" w:rsidRPr="005B0397" w:rsidRDefault="005B0397" w:rsidP="000C2BA4">
      <w:pPr>
        <w:widowControl/>
        <w:numPr>
          <w:ilvl w:val="6"/>
          <w:numId w:val="27"/>
        </w:numPr>
        <w:ind w:left="426"/>
        <w:contextualSpacing/>
        <w:jc w:val="both"/>
        <w:rPr>
          <w:sz w:val="22"/>
          <w:szCs w:val="22"/>
          <w:lang w:val="x-none" w:eastAsia="x-none"/>
        </w:rPr>
      </w:pPr>
      <w:r w:rsidRPr="005B0397">
        <w:rPr>
          <w:sz w:val="22"/>
          <w:szCs w:val="22"/>
          <w:lang w:val="x-none" w:eastAsia="x-none"/>
        </w:rPr>
        <w:lastRenderedPageBreak/>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665918AF" w14:textId="59FD412F"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t xml:space="preserve">Protokół odbioru przedmiotu umowy będzie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 xml:space="preserve">wykonaniu usług towarzyszących </w:t>
      </w:r>
      <w:r w:rsidRPr="005B0397">
        <w:rPr>
          <w:sz w:val="22"/>
          <w:szCs w:val="22"/>
          <w:lang w:val="x-none" w:eastAsia="x-none"/>
        </w:rPr>
        <w:t>.</w:t>
      </w:r>
    </w:p>
    <w:p w14:paraId="0314DF20"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Zamawiający dokona odbioru przedmiotu zamówienia </w:t>
      </w:r>
      <w:r w:rsidRPr="005B0397">
        <w:rPr>
          <w:sz w:val="22"/>
          <w:szCs w:val="22"/>
          <w:lang w:eastAsia="x-none"/>
        </w:rPr>
        <w:t xml:space="preserve">niezwłocznie, najpóźniej </w:t>
      </w:r>
      <w:r w:rsidRPr="005B0397">
        <w:rPr>
          <w:sz w:val="22"/>
          <w:szCs w:val="22"/>
          <w:lang w:val="x-none" w:eastAsia="x-none"/>
        </w:rPr>
        <w:t xml:space="preserve">w terminie do </w:t>
      </w:r>
      <w:r w:rsidRPr="005B0397">
        <w:rPr>
          <w:sz w:val="22"/>
          <w:szCs w:val="22"/>
          <w:lang w:eastAsia="x-none"/>
        </w:rPr>
        <w:t>5</w:t>
      </w:r>
      <w:r w:rsidRPr="005B0397">
        <w:rPr>
          <w:sz w:val="22"/>
          <w:szCs w:val="22"/>
          <w:lang w:val="x-none" w:eastAsia="x-none"/>
        </w:rPr>
        <w:t xml:space="preserve"> dni roboczych od dnia otrzymania przez niego zawiadomienia</w:t>
      </w:r>
      <w:r w:rsidRPr="005B0397">
        <w:rPr>
          <w:sz w:val="22"/>
          <w:szCs w:val="22"/>
          <w:lang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5B0397">
        <w:rPr>
          <w:sz w:val="22"/>
          <w:szCs w:val="22"/>
          <w:lang w:eastAsia="x-none"/>
        </w:rPr>
        <w:t xml:space="preserve"> </w:t>
      </w:r>
    </w:p>
    <w:p w14:paraId="52C0712B" w14:textId="77777777" w:rsidR="005B0397" w:rsidRPr="005B0397" w:rsidRDefault="005B0397" w:rsidP="000C2BA4">
      <w:pPr>
        <w:widowControl/>
        <w:numPr>
          <w:ilvl w:val="6"/>
          <w:numId w:val="27"/>
        </w:numPr>
        <w:tabs>
          <w:tab w:val="num" w:pos="5812"/>
        </w:tabs>
        <w:ind w:left="426"/>
        <w:jc w:val="both"/>
        <w:rPr>
          <w:sz w:val="22"/>
          <w:szCs w:val="22"/>
          <w:lang w:val="x-none" w:eastAsia="x-none"/>
        </w:rPr>
      </w:pPr>
      <w:r w:rsidRPr="005B0397">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BC24E5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Dostawa </w:t>
      </w:r>
      <w:r w:rsidRPr="005B0397">
        <w:rPr>
          <w:sz w:val="22"/>
          <w:szCs w:val="22"/>
          <w:lang w:eastAsia="x-none"/>
        </w:rPr>
        <w:t>sprzętu</w:t>
      </w:r>
      <w:r w:rsidRPr="005B0397">
        <w:rPr>
          <w:sz w:val="22"/>
          <w:szCs w:val="22"/>
          <w:lang w:val="x-none" w:eastAsia="x-none"/>
        </w:rPr>
        <w:t xml:space="preserve"> składając</w:t>
      </w:r>
      <w:r w:rsidRPr="005B0397">
        <w:rPr>
          <w:sz w:val="22"/>
          <w:szCs w:val="22"/>
          <w:lang w:eastAsia="x-none"/>
        </w:rPr>
        <w:t>ego</w:t>
      </w:r>
      <w:r w:rsidRPr="005B0397">
        <w:rPr>
          <w:sz w:val="22"/>
          <w:szCs w:val="22"/>
          <w:lang w:val="x-none" w:eastAsia="x-none"/>
        </w:rPr>
        <w:t xml:space="preserve"> się na przedmiot umowy nie jest równoznaczna z przekazaniem go do eksploatacji. Protokół odbioru przedmiotu umowy do eksploatacji może być podpisany dopiero po należytym wykonaniu </w:t>
      </w:r>
      <w:r w:rsidRPr="005B0397">
        <w:rPr>
          <w:sz w:val="22"/>
          <w:szCs w:val="22"/>
          <w:lang w:eastAsia="x-none"/>
        </w:rPr>
        <w:t>przedmiotu</w:t>
      </w:r>
      <w:r w:rsidRPr="005B0397">
        <w:rPr>
          <w:sz w:val="22"/>
          <w:szCs w:val="22"/>
          <w:lang w:val="x-none" w:eastAsia="x-none"/>
        </w:rPr>
        <w:t xml:space="preserve"> umowy. </w:t>
      </w:r>
    </w:p>
    <w:p w14:paraId="28448101"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 xml:space="preserve">Do przeprowadzenia odbioru przedmiotu umowy ze strony Zamawiającego upoważniony jest przedstawiciel wskazany w § 1 ust. </w:t>
      </w:r>
      <w:r w:rsidRPr="005B0397">
        <w:rPr>
          <w:sz w:val="22"/>
          <w:szCs w:val="22"/>
          <w:lang w:eastAsia="x-none"/>
        </w:rPr>
        <w:t>2</w:t>
      </w:r>
      <w:r w:rsidRPr="005B0397">
        <w:rPr>
          <w:sz w:val="22"/>
          <w:szCs w:val="22"/>
          <w:lang w:val="x-none" w:eastAsia="x-none"/>
        </w:rPr>
        <w:t xml:space="preserve"> umowy.</w:t>
      </w:r>
    </w:p>
    <w:p w14:paraId="6715C094"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Ze strony Wykonawcy do występowania w czynnościach odbiorowych upoważniony jest: …</w:t>
      </w:r>
      <w:r w:rsidRPr="005B0397">
        <w:rPr>
          <w:sz w:val="22"/>
          <w:szCs w:val="22"/>
          <w:lang w:eastAsia="x-none"/>
        </w:rPr>
        <w:t>……………………………………</w:t>
      </w:r>
      <w:r w:rsidRPr="005B0397">
        <w:rPr>
          <w:sz w:val="22"/>
          <w:szCs w:val="22"/>
          <w:lang w:val="x-none" w:eastAsia="x-none"/>
        </w:rPr>
        <w:t>………………….. .</w:t>
      </w:r>
    </w:p>
    <w:p w14:paraId="4889D6F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6B089C77"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44678029" w14:textId="77777777" w:rsidR="005B0397" w:rsidRPr="005B0397" w:rsidRDefault="005B0397" w:rsidP="000C2BA4">
      <w:pPr>
        <w:widowControl/>
        <w:numPr>
          <w:ilvl w:val="6"/>
          <w:numId w:val="27"/>
        </w:numPr>
        <w:ind w:left="426" w:hanging="426"/>
        <w:jc w:val="both"/>
        <w:rPr>
          <w:sz w:val="22"/>
          <w:szCs w:val="22"/>
          <w:lang w:val="x-none" w:eastAsia="x-none"/>
        </w:rPr>
      </w:pPr>
      <w:r w:rsidRPr="005B039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1AC7358"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Wynagrodzenie przysługujące Wykonawcy jest płatne przelewem z rachunku bankowego Zamawiającego na rachunek bankowy Wykonawcy wskazany w fakturze.</w:t>
      </w:r>
    </w:p>
    <w:p w14:paraId="5FD1D7A0"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049FB1B"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0132F675"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Wynagrodzenie przysługujące Wykonawcy jest płatne przelewem z rachunku bankowego Zamawiającego na rachunek bankowy Wykonawcy wskazany w fakturze.</w:t>
      </w:r>
    </w:p>
    <w:p w14:paraId="1B258A19"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Pr="005B0397">
        <w:rPr>
          <w:rFonts w:eastAsiaTheme="minorHAnsi"/>
          <w:b/>
          <w:sz w:val="22"/>
          <w:szCs w:val="22"/>
          <w:lang w:eastAsia="en-US"/>
        </w:rPr>
        <w:t>adres e-mail: ……………….</w:t>
      </w:r>
    </w:p>
    <w:p w14:paraId="0A2F9F47"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2020 poz. 106 ze zm.).</w:t>
      </w:r>
    </w:p>
    <w:p w14:paraId="5FFE1CA1"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D26AA" w14:textId="77777777" w:rsidR="005B0397" w:rsidRPr="005B0397" w:rsidRDefault="005B0397" w:rsidP="000C2BA4">
      <w:pPr>
        <w:widowControl/>
        <w:numPr>
          <w:ilvl w:val="6"/>
          <w:numId w:val="27"/>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w:t>
      </w:r>
      <w:r w:rsidRPr="005B0397">
        <w:rPr>
          <w:sz w:val="22"/>
          <w:szCs w:val="22"/>
          <w:lang w:val="x-none" w:eastAsia="x-none"/>
        </w:rPr>
        <w:lastRenderedPageBreak/>
        <w:t>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1E12591" w14:textId="77777777" w:rsidR="005B0397" w:rsidRPr="005B0397" w:rsidRDefault="005B0397" w:rsidP="000C2BA4">
      <w:pPr>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5DBA065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0D4C9ADB"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Wykonawca udziela </w:t>
      </w:r>
      <w:r w:rsidRPr="005B0397">
        <w:rPr>
          <w:rFonts w:eastAsia="Calibri"/>
          <w:b/>
          <w:sz w:val="22"/>
          <w:szCs w:val="22"/>
        </w:rPr>
        <w:t>…... 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2B9E45B1"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1E4685F"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 xml:space="preserve">W przypadku stwierdzenia wad w wykonanym przedmiocie umowy Wykonawca </w:t>
      </w:r>
      <w:r w:rsidRPr="005B0397">
        <w:rPr>
          <w:rFonts w:eastAsia="Calibri"/>
          <w:sz w:val="22"/>
          <w:szCs w:val="22"/>
          <w:lang w:val="x-none"/>
        </w:rPr>
        <w:t>zobowiązuje</w:t>
      </w:r>
      <w:r w:rsidRPr="005B0397">
        <w:rPr>
          <w:rFonts w:eastAsia="Calibri"/>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t>
      </w:r>
      <w:r w:rsidRPr="005B0397">
        <w:rPr>
          <w:rFonts w:eastAsia="Calibri"/>
          <w:sz w:val="22"/>
          <w:szCs w:val="22"/>
        </w:rPr>
        <w:br/>
        <w:t xml:space="preserve">w terminie uzgodnionym przez Strony, nie dłuższym jednak niż 7 dni roboczych, przy czym reakcja serwisu musi nastąpić do 24 godzin od chwili zgłoszenia telefonicznie, faksem lub e-mailem. </w:t>
      </w:r>
      <w:r w:rsidRPr="005B0397">
        <w:rPr>
          <w:rFonts w:eastAsia="Calibri"/>
          <w:sz w:val="22"/>
          <w:szCs w:val="22"/>
        </w:rPr>
        <w:br/>
        <w:t>W przypadku konieczności sprowadzenia specjalistycznych części zamiennych termin ten nie może być dłuższy niż 21 dni roboczych, chyba, że Strony w oparciu o stosowny protokół konieczności zgodnie postanowią wydłużyć czas naprawy.</w:t>
      </w:r>
    </w:p>
    <w:p w14:paraId="2166910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Bieg terminu gwarancji rozpoczyna się w dniu następnym, po odbiorze przedmiotu umowy, przy czym w przypadku wymiany wadliwego przedmiotu umowy (jego elementu lub modułu) na nowy </w:t>
      </w:r>
      <w:r w:rsidRPr="005B0397">
        <w:rPr>
          <w:rFonts w:eastAsia="Calibri"/>
          <w:sz w:val="22"/>
          <w:szCs w:val="22"/>
          <w:lang w:val="x-none"/>
        </w:rPr>
        <w:lastRenderedPageBreak/>
        <w:t>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 xml:space="preserve">Zamawiającemu w ramach wykonywania uprawnień z tytułu rękojmi za wady fizyczne rzeczy, będzie domagał się w szczególności w razie wadliwego montażu przedmiotu niniejszej umowy </w:t>
      </w:r>
      <w:r w:rsidRPr="005B0397">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5B0397">
        <w:rPr>
          <w:rFonts w:eastAsia="Calibri"/>
          <w:sz w:val="22"/>
          <w:szCs w:val="22"/>
        </w:rPr>
        <w:t>2</w:t>
      </w:r>
      <w:r w:rsidRPr="005B0397">
        <w:rPr>
          <w:rFonts w:eastAsia="Calibri"/>
          <w:sz w:val="22"/>
          <w:szCs w:val="22"/>
          <w:lang w:val="x-none"/>
        </w:rPr>
        <w:t xml:space="preserve"> niniejszego paragrafu umowy stosuje się odpowiednio.</w:t>
      </w:r>
    </w:p>
    <w:p w14:paraId="6F1A4D25"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8478F24" w14:textId="77777777" w:rsidR="005B0397" w:rsidRPr="005B0397" w:rsidRDefault="005B0397" w:rsidP="000C2BA4">
      <w:pPr>
        <w:widowControl/>
        <w:numPr>
          <w:ilvl w:val="0"/>
          <w:numId w:val="28"/>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C4B3AFB" w14:textId="77777777" w:rsidR="005B0397" w:rsidRPr="005B0397" w:rsidRDefault="005B0397" w:rsidP="000C2BA4">
      <w:pPr>
        <w:ind w:left="540"/>
        <w:rPr>
          <w:b/>
          <w:sz w:val="22"/>
          <w:szCs w:val="22"/>
          <w:lang w:val="x-none" w:eastAsia="x-none"/>
        </w:rPr>
      </w:pP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0C2BA4">
      <w:pPr>
        <w:widowControl/>
        <w:numPr>
          <w:ilvl w:val="0"/>
          <w:numId w:val="34"/>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odstąpienia od Umowy z przyczyn leżących po stronie Wykonawcy  - w wysokości 10% wynagrodzenia brutto ustalonego w § 3 ust. 2 Umowy;</w:t>
      </w:r>
    </w:p>
    <w:p w14:paraId="6A441955" w14:textId="76D04B1F"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A013D0">
        <w:rPr>
          <w:sz w:val="22"/>
          <w:szCs w:val="22"/>
          <w:lang w:eastAsia="x-none"/>
        </w:rPr>
        <w:t>Zaproszenia</w:t>
      </w:r>
      <w:r w:rsidRPr="005B0397">
        <w:rPr>
          <w:sz w:val="22"/>
          <w:szCs w:val="22"/>
          <w:lang w:eastAsia="x-none"/>
        </w:rPr>
        <w:t xml:space="preserve">  wraz z załącznikami, albo też nie zapewnia osiągnięcia wymaganych parametrów, funkcjonalności i zakresów wynikających z </w:t>
      </w:r>
      <w:r w:rsidR="00A013D0">
        <w:rPr>
          <w:sz w:val="22"/>
          <w:szCs w:val="22"/>
          <w:lang w:eastAsia="x-none"/>
        </w:rPr>
        <w:t>Zaproszenia</w:t>
      </w:r>
      <w:r w:rsidRPr="005B0397">
        <w:rPr>
          <w:sz w:val="22"/>
          <w:szCs w:val="22"/>
          <w:lang w:eastAsia="x-none"/>
        </w:rPr>
        <w:t xml:space="preserve">  wraz z załącznikami i użytkowych przedmiotu Umowy;</w:t>
      </w:r>
    </w:p>
    <w:p w14:paraId="518CD275"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nieprzeprowadzenie szkolenia dla pracowników Zamawiającego wskazanego w § 1 ust. 2 lit. b) Umowy - w wysokości 10 000,00 PLN (słownie: dziesięć tysięcy złotych </w:t>
      </w:r>
      <w:r w:rsidRPr="005B0397">
        <w:rPr>
          <w:sz w:val="22"/>
          <w:szCs w:val="22"/>
          <w:vertAlign w:val="superscript"/>
          <w:lang w:eastAsia="x-none"/>
        </w:rPr>
        <w:t>00</w:t>
      </w:r>
      <w:r w:rsidRPr="005B0397">
        <w:rPr>
          <w:sz w:val="22"/>
          <w:szCs w:val="22"/>
          <w:lang w:eastAsia="x-none"/>
        </w:rPr>
        <w:t>/</w:t>
      </w:r>
      <w:r w:rsidRPr="005B0397">
        <w:rPr>
          <w:sz w:val="22"/>
          <w:szCs w:val="22"/>
          <w:vertAlign w:val="subscript"/>
          <w:lang w:eastAsia="x-none"/>
        </w:rPr>
        <w:t>100</w:t>
      </w:r>
      <w:r w:rsidRPr="005B0397">
        <w:rPr>
          <w:sz w:val="22"/>
          <w:szCs w:val="22"/>
          <w:lang w:eastAsia="x-none"/>
        </w:rPr>
        <w:t>) za ww. uchybienie Wykonawcy,</w:t>
      </w:r>
    </w:p>
    <w:p w14:paraId="2272A0A8"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zwłoki w wykonaniu przedmiotu Umowy -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228A11D1" w14:textId="77777777" w:rsidR="005B0397" w:rsidRPr="005B0397"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lastRenderedPageBreak/>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25DA4F07" w14:textId="1185A24C" w:rsidR="005B0397" w:rsidRPr="005623CF" w:rsidRDefault="005B0397" w:rsidP="000C2BA4">
      <w:pPr>
        <w:widowControl/>
        <w:numPr>
          <w:ilvl w:val="0"/>
          <w:numId w:val="35"/>
        </w:numPr>
        <w:ind w:left="851" w:hanging="491"/>
        <w:contextualSpacing/>
        <w:jc w:val="both"/>
        <w:rPr>
          <w:sz w:val="22"/>
          <w:szCs w:val="22"/>
          <w:lang w:eastAsia="x-none"/>
        </w:rPr>
      </w:pPr>
      <w:r w:rsidRPr="005B0397">
        <w:rPr>
          <w:sz w:val="22"/>
          <w:szCs w:val="22"/>
          <w:lang w:eastAsia="x-none"/>
        </w:rPr>
        <w:t xml:space="preserve">zwłoki w usunięciu wad stwierdzonych w okresie gwarancji lub rękojmi w wysokości 0,2% wynagrodzenia brutto </w:t>
      </w:r>
      <w:r w:rsidRPr="005623CF">
        <w:rPr>
          <w:sz w:val="22"/>
          <w:szCs w:val="22"/>
          <w:lang w:eastAsia="x-none"/>
        </w:rPr>
        <w:t xml:space="preserve">ustalonego w § 3 ust. 2 Umowy za każdy dzień zwłoki liczony od dnia następnego w stosunku do terminu (dnia) ustalonego zgodnie z treścią § 5 Umowy albo </w:t>
      </w:r>
      <w:r w:rsidRPr="005623CF">
        <w:rPr>
          <w:sz w:val="22"/>
          <w:szCs w:val="22"/>
          <w:lang w:eastAsia="x-none"/>
        </w:rPr>
        <w:br/>
        <w:t xml:space="preserve">w pisemnym oświadczeniu Stron, nie więcej niż 10 % wartości brutto przedmiotu umowy, </w:t>
      </w:r>
      <w:r w:rsidRPr="005623CF">
        <w:rPr>
          <w:sz w:val="22"/>
          <w:szCs w:val="22"/>
          <w:lang w:eastAsia="x-none"/>
        </w:rPr>
        <w:br/>
        <w:t>o której mowa w § 3 ust. 2</w:t>
      </w:r>
      <w:r w:rsidR="00487C29" w:rsidRPr="005623CF">
        <w:rPr>
          <w:sz w:val="22"/>
          <w:szCs w:val="22"/>
          <w:lang w:eastAsia="x-none"/>
        </w:rPr>
        <w:t>.</w:t>
      </w:r>
    </w:p>
    <w:p w14:paraId="4EAFEA6A" w14:textId="097339E6" w:rsidR="00487C29" w:rsidRPr="005623CF" w:rsidRDefault="000172D5" w:rsidP="000172D5">
      <w:pPr>
        <w:pStyle w:val="Akapitzlist"/>
        <w:numPr>
          <w:ilvl w:val="0"/>
          <w:numId w:val="35"/>
        </w:numPr>
        <w:rPr>
          <w:rFonts w:ascii="Times New Roman" w:hAnsi="Times New Roman"/>
          <w:lang w:val="pl-PL" w:eastAsia="x-none"/>
        </w:rPr>
      </w:pPr>
      <w:r w:rsidRPr="005623CF">
        <w:rPr>
          <w:rFonts w:ascii="Times New Roman" w:hAnsi="Times New Roman"/>
          <w:lang w:val="pl-PL" w:eastAsia="x-none"/>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p>
    <w:p w14:paraId="431679B0" w14:textId="77777777" w:rsidR="005B0397" w:rsidRPr="005623CF" w:rsidRDefault="005B0397" w:rsidP="000C2BA4">
      <w:pPr>
        <w:widowControl/>
        <w:numPr>
          <w:ilvl w:val="3"/>
          <w:numId w:val="33"/>
        </w:numPr>
        <w:tabs>
          <w:tab w:val="num" w:pos="2880"/>
        </w:tabs>
        <w:ind w:left="426"/>
        <w:jc w:val="both"/>
        <w:rPr>
          <w:sz w:val="22"/>
          <w:szCs w:val="22"/>
          <w:lang w:eastAsia="x-none"/>
        </w:rPr>
      </w:pPr>
      <w:r w:rsidRPr="005623CF">
        <w:rPr>
          <w:sz w:val="22"/>
          <w:szCs w:val="22"/>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50472CFA"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55955D11"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77777777" w:rsidR="005B0397" w:rsidRPr="005B0397" w:rsidRDefault="005B0397" w:rsidP="000C2BA4">
      <w:pPr>
        <w:widowControl/>
        <w:numPr>
          <w:ilvl w:val="3"/>
          <w:numId w:val="33"/>
        </w:numPr>
        <w:ind w:left="426"/>
        <w:jc w:val="both"/>
        <w:rPr>
          <w:sz w:val="22"/>
          <w:szCs w:val="22"/>
          <w:lang w:eastAsia="x-none"/>
        </w:rPr>
      </w:pPr>
      <w:r w:rsidRPr="005B0397">
        <w:rPr>
          <w:sz w:val="22"/>
          <w:szCs w:val="22"/>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6FA18A0"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Zamawiający jest uprawniony do potrącenia ewentualnych kar umownych z  należnej Wykonawcy wierzytelności, w tym z kwoty wynagrodzenia określonej w fakturze, na co Wykonawca wyraża zgodę.</w:t>
      </w:r>
    </w:p>
    <w:p w14:paraId="7E48217A" w14:textId="77777777" w:rsidR="005B0397" w:rsidRPr="005B0397" w:rsidRDefault="005B0397" w:rsidP="000C2BA4">
      <w:pPr>
        <w:widowControl/>
        <w:numPr>
          <w:ilvl w:val="3"/>
          <w:numId w:val="33"/>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303945F9" w14:textId="77777777" w:rsidR="005B0397" w:rsidRPr="005B0397" w:rsidRDefault="005B0397" w:rsidP="000C2BA4">
      <w:pPr>
        <w:ind w:left="357"/>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został wydany nakaz zajęcia majątku Wykonawcy, w stopniu uniemożliwiającym wykonanie umowy,</w:t>
      </w:r>
    </w:p>
    <w:p w14:paraId="718A0917"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 xml:space="preserve">powzięciu informacji o wystąpieniu u Wykonawcy dużych trudności finansowych, </w:t>
      </w:r>
      <w:r w:rsidRPr="005B0397">
        <w:rPr>
          <w:sz w:val="22"/>
          <w:szCs w:val="22"/>
        </w:rPr>
        <w:br/>
        <w:t xml:space="preserve">w szczególności wystąpią zajęcia komornicze lub inne zajęcia uprawnionych organów o łącznej wartości przekraczającej 200 000,00 PLN (słownie: dwieście tysięcy złotych </w:t>
      </w:r>
      <w:r w:rsidRPr="005B0397">
        <w:rPr>
          <w:sz w:val="22"/>
          <w:szCs w:val="22"/>
          <w:vertAlign w:val="superscript"/>
        </w:rPr>
        <w:t>00</w:t>
      </w:r>
      <w:r w:rsidRPr="005B0397">
        <w:rPr>
          <w:sz w:val="22"/>
          <w:szCs w:val="22"/>
        </w:rPr>
        <w:t>/</w:t>
      </w:r>
      <w:r w:rsidRPr="005B0397">
        <w:rPr>
          <w:sz w:val="22"/>
          <w:szCs w:val="22"/>
          <w:vertAlign w:val="subscript"/>
        </w:rPr>
        <w:t>100</w:t>
      </w:r>
      <w:r w:rsidRPr="005B0397">
        <w:rPr>
          <w:sz w:val="22"/>
          <w:szCs w:val="22"/>
        </w:rPr>
        <w:t>),</w:t>
      </w:r>
    </w:p>
    <w:p w14:paraId="578B9D7B" w14:textId="77777777" w:rsidR="005B0397" w:rsidRPr="005B0397" w:rsidRDefault="005B0397" w:rsidP="000C2BA4">
      <w:pPr>
        <w:widowControl/>
        <w:numPr>
          <w:ilvl w:val="0"/>
          <w:numId w:val="36"/>
        </w:numPr>
        <w:tabs>
          <w:tab w:val="left" w:pos="0"/>
        </w:tabs>
        <w:contextualSpacing/>
        <w:jc w:val="both"/>
        <w:rPr>
          <w:sz w:val="22"/>
          <w:szCs w:val="22"/>
        </w:rPr>
      </w:pPr>
      <w:r w:rsidRPr="005B0397">
        <w:rPr>
          <w:sz w:val="22"/>
          <w:szCs w:val="22"/>
        </w:rPr>
        <w:t>Wykonawca dostarczył Aparaturę  nieodpowiadającą treści Umowy lub nie wykonał Umowy zgodnie z jej postanowieniami lub nie przeprowadził jakiejkolwiek usługi towarzyszącej.</w:t>
      </w:r>
    </w:p>
    <w:p w14:paraId="222567B4"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lastRenderedPageBreak/>
        <w:t>Ponadto Zamawiający może odstąpić od umowy gdy Wykonawca przekroczył termin wykonania Umowy o 7 dni, bez konieczności wyznaczania Wykonawcy dodatkowego terminu na realizację.</w:t>
      </w:r>
    </w:p>
    <w:p w14:paraId="10082D13"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7777777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  Zamawiającego od Umowy z powodu okoliczności leżących po stronie Wykonawcy albo w razie odstąpienia od Umowy na podstawie ust. 2 -4  niniejszego paragrafu Umowy.</w:t>
      </w:r>
    </w:p>
    <w:p w14:paraId="72473F3C"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0C2BA4">
      <w:pPr>
        <w:widowControl/>
        <w:numPr>
          <w:ilvl w:val="0"/>
          <w:numId w:val="29"/>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0C2BA4">
      <w:pPr>
        <w:widowControl/>
        <w:numPr>
          <w:ilvl w:val="0"/>
          <w:numId w:val="29"/>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4653EBEC" w14:textId="77777777" w:rsidR="005B0397" w:rsidRPr="005B0397" w:rsidRDefault="005B0397" w:rsidP="000C2BA4">
      <w:pPr>
        <w:rPr>
          <w:b/>
          <w:bCs/>
          <w:sz w:val="22"/>
          <w:szCs w:val="22"/>
        </w:rPr>
      </w:pPr>
    </w:p>
    <w:p w14:paraId="1C8E9288" w14:textId="77777777" w:rsidR="005B0397" w:rsidRPr="005B0397" w:rsidRDefault="005B0397" w:rsidP="000C2BA4">
      <w:pPr>
        <w:rPr>
          <w:b/>
          <w:bCs/>
          <w:sz w:val="22"/>
          <w:szCs w:val="22"/>
        </w:rPr>
      </w:pPr>
      <w:r w:rsidRPr="005B0397">
        <w:rPr>
          <w:b/>
          <w:bCs/>
          <w:sz w:val="22"/>
          <w:szCs w:val="22"/>
        </w:rPr>
        <w:t>§ 8</w:t>
      </w:r>
    </w:p>
    <w:p w14:paraId="24981E0F"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lang w:bidi="pl-PL"/>
        </w:rPr>
        <w:t xml:space="preserve">Przez okoliczności siły wyższej Strony rozumieją zdarzenie zewnętrzne o charakterze </w:t>
      </w:r>
      <w:r w:rsidRPr="005B0397">
        <w:rPr>
          <w:sz w:val="22"/>
          <w:szCs w:val="22"/>
        </w:rPr>
        <w:t>nadzwyczajnym</w:t>
      </w:r>
      <w:r w:rsidRPr="005B0397">
        <w:rPr>
          <w:sz w:val="22"/>
          <w:szCs w:val="22"/>
          <w:lang w:bidi="pl-PL"/>
        </w:rPr>
        <w:t xml:space="preserve">, którego nie można było przewidzieć ani jemu zapobiec, w szczególności takie jak: pożar, powódź, </w:t>
      </w:r>
      <w:r w:rsidRPr="005B0397">
        <w:rPr>
          <w:sz w:val="22"/>
          <w:szCs w:val="22"/>
        </w:rPr>
        <w:t xml:space="preserve">epidemia choroby zagrażającej życiu lub zdrowiu ludzi, </w:t>
      </w:r>
      <w:r w:rsidRPr="005B0397">
        <w:rPr>
          <w:sz w:val="22"/>
          <w:szCs w:val="22"/>
          <w:lang w:bidi="pl-PL"/>
        </w:rPr>
        <w:t>wojna, stan wojenny, stan wyjątkowy lub stan klęski żywiołowej.</w:t>
      </w:r>
    </w:p>
    <w:p w14:paraId="7AC5F731" w14:textId="77777777" w:rsidR="005B0397" w:rsidRPr="005B0397" w:rsidRDefault="005B0397" w:rsidP="000C2BA4">
      <w:pPr>
        <w:widowControl/>
        <w:numPr>
          <w:ilvl w:val="0"/>
          <w:numId w:val="30"/>
        </w:numPr>
        <w:tabs>
          <w:tab w:val="clear" w:pos="360"/>
          <w:tab w:val="num" w:pos="284"/>
          <w:tab w:val="num" w:pos="720"/>
        </w:tabs>
        <w:ind w:left="284" w:hanging="284"/>
        <w:jc w:val="both"/>
        <w:rPr>
          <w:sz w:val="22"/>
          <w:szCs w:val="22"/>
        </w:rPr>
      </w:pPr>
      <w:r w:rsidRPr="005B039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7A91986" w14:textId="77777777" w:rsidR="005B0397" w:rsidRPr="005B0397" w:rsidRDefault="005B0397" w:rsidP="000C2BA4">
      <w:pPr>
        <w:widowControl/>
        <w:numPr>
          <w:ilvl w:val="0"/>
          <w:numId w:val="30"/>
        </w:numPr>
        <w:tabs>
          <w:tab w:val="clear" w:pos="360"/>
          <w:tab w:val="num" w:pos="284"/>
          <w:tab w:val="num" w:pos="720"/>
        </w:tabs>
        <w:ind w:left="284" w:hanging="284"/>
        <w:jc w:val="both"/>
        <w:rPr>
          <w:b/>
          <w:bCs/>
          <w:sz w:val="22"/>
          <w:szCs w:val="22"/>
        </w:rPr>
      </w:pPr>
      <w:r w:rsidRPr="005B0397">
        <w:rPr>
          <w:sz w:val="22"/>
          <w:szCs w:val="22"/>
        </w:rPr>
        <w:t>Bieg terminów określonych w niniejszej umowie ulega zawieszeniu przez czas trwania przeszkody spowodowanej siłą wyższą.</w:t>
      </w:r>
    </w:p>
    <w:p w14:paraId="4D44F3EF" w14:textId="77777777" w:rsidR="005B0397" w:rsidRPr="005B0397" w:rsidRDefault="005B0397" w:rsidP="000C2BA4">
      <w:pPr>
        <w:rPr>
          <w:b/>
          <w:bCs/>
          <w:sz w:val="22"/>
          <w:szCs w:val="22"/>
        </w:rPr>
      </w:pPr>
    </w:p>
    <w:p w14:paraId="694EF1E3" w14:textId="77777777" w:rsidR="005B0397" w:rsidRPr="005B0397" w:rsidRDefault="005B0397" w:rsidP="000C2BA4">
      <w:pPr>
        <w:rPr>
          <w:b/>
          <w:bCs/>
          <w:sz w:val="22"/>
          <w:szCs w:val="22"/>
        </w:rPr>
      </w:pPr>
      <w:r w:rsidRPr="005B0397">
        <w:rPr>
          <w:b/>
          <w:bCs/>
          <w:sz w:val="22"/>
          <w:szCs w:val="22"/>
        </w:rPr>
        <w:t>§ 9</w:t>
      </w:r>
    </w:p>
    <w:p w14:paraId="14A2780B" w14:textId="77777777" w:rsidR="005B0397" w:rsidRPr="005B0397" w:rsidRDefault="005B0397" w:rsidP="000C2BA4">
      <w:pPr>
        <w:widowControl/>
        <w:numPr>
          <w:ilvl w:val="3"/>
          <w:numId w:val="30"/>
        </w:numPr>
        <w:tabs>
          <w:tab w:val="clear" w:pos="360"/>
          <w:tab w:val="left" w:pos="284"/>
          <w:tab w:val="num" w:pos="3087"/>
        </w:tabs>
        <w:ind w:left="284" w:hanging="284"/>
        <w:jc w:val="both"/>
        <w:rPr>
          <w:sz w:val="22"/>
          <w:szCs w:val="22"/>
        </w:rPr>
      </w:pPr>
      <w:r w:rsidRPr="005B0397">
        <w:rPr>
          <w:sz w:val="22"/>
          <w:szCs w:val="22"/>
        </w:rPr>
        <w:t>Wszelkie oświadczenia Stron umowy będą składane na piśmie pod rygorem nieważności listem poleconym lub za potwierdzeniem ich złożenia.</w:t>
      </w:r>
    </w:p>
    <w:p w14:paraId="37E40B06" w14:textId="77777777" w:rsidR="005B0397" w:rsidRPr="005B0397" w:rsidRDefault="005B0397" w:rsidP="000C2BA4">
      <w:pPr>
        <w:widowControl/>
        <w:numPr>
          <w:ilvl w:val="3"/>
          <w:numId w:val="30"/>
        </w:numPr>
        <w:tabs>
          <w:tab w:val="clear" w:pos="360"/>
          <w:tab w:val="left" w:pos="284"/>
          <w:tab w:val="num" w:pos="2880"/>
          <w:tab w:val="num" w:pos="3087"/>
        </w:tabs>
        <w:ind w:left="284" w:hanging="284"/>
        <w:jc w:val="both"/>
        <w:rPr>
          <w:sz w:val="22"/>
          <w:szCs w:val="22"/>
        </w:rPr>
      </w:pPr>
      <w:r w:rsidRPr="005B0397">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287B487" w14:textId="433FC6B5" w:rsidR="005B0397" w:rsidRPr="005B0397" w:rsidRDefault="005B0397" w:rsidP="000C2BA4">
      <w:pPr>
        <w:widowControl/>
        <w:numPr>
          <w:ilvl w:val="3"/>
          <w:numId w:val="30"/>
        </w:numPr>
        <w:tabs>
          <w:tab w:val="clear" w:pos="360"/>
          <w:tab w:val="left" w:pos="284"/>
          <w:tab w:val="num" w:pos="2880"/>
          <w:tab w:val="num" w:pos="3087"/>
        </w:tabs>
        <w:ind w:left="284" w:hanging="284"/>
        <w:jc w:val="both"/>
        <w:rPr>
          <w:sz w:val="22"/>
          <w:szCs w:val="22"/>
        </w:rPr>
      </w:pPr>
      <w:r w:rsidRPr="005B0397">
        <w:rPr>
          <w:rFonts w:eastAsiaTheme="minorHAnsi"/>
          <w:sz w:val="22"/>
          <w:szCs w:val="22"/>
          <w:lang w:eastAsia="en-US"/>
        </w:rPr>
        <w:t xml:space="preserve">W razie rozbieżności pomiędzy treścią </w:t>
      </w:r>
      <w:r w:rsidR="00A013D0">
        <w:rPr>
          <w:rFonts w:eastAsiaTheme="minorHAnsi"/>
          <w:sz w:val="22"/>
          <w:szCs w:val="22"/>
          <w:lang w:eastAsia="en-US"/>
        </w:rPr>
        <w:t>Zaproszenia</w:t>
      </w:r>
      <w:r w:rsidRPr="005B0397">
        <w:rPr>
          <w:rFonts w:eastAsiaTheme="minorHAnsi"/>
          <w:sz w:val="22"/>
          <w:szCs w:val="22"/>
          <w:lang w:eastAsia="en-US"/>
        </w:rPr>
        <w:t xml:space="preserve"> a postanowieniami umowy oraz w sprawach nieuregulowanych niniejszą umową priorytet nadaje się zapisom </w:t>
      </w:r>
      <w:r w:rsidR="00A013D0">
        <w:rPr>
          <w:rFonts w:eastAsiaTheme="minorHAnsi"/>
          <w:sz w:val="22"/>
          <w:szCs w:val="22"/>
          <w:lang w:eastAsia="en-US"/>
        </w:rPr>
        <w:t>Zaproszenia</w:t>
      </w:r>
      <w:r w:rsidRPr="005B0397">
        <w:rPr>
          <w:rFonts w:eastAsiaTheme="minorHAnsi"/>
          <w:sz w:val="22"/>
          <w:szCs w:val="22"/>
          <w:lang w:eastAsia="en-US"/>
        </w:rPr>
        <w:t xml:space="preserve"> i jej załącznikom.</w:t>
      </w:r>
    </w:p>
    <w:p w14:paraId="6B258697" w14:textId="77777777" w:rsidR="005B0397" w:rsidRPr="005B0397" w:rsidRDefault="005B0397" w:rsidP="000C2BA4">
      <w:pPr>
        <w:tabs>
          <w:tab w:val="left" w:pos="284"/>
        </w:tabs>
        <w:ind w:left="284"/>
        <w:jc w:val="both"/>
        <w:rPr>
          <w:sz w:val="22"/>
          <w:szCs w:val="22"/>
        </w:rPr>
      </w:pPr>
    </w:p>
    <w:p w14:paraId="19A9501C" w14:textId="77777777" w:rsidR="005B0397" w:rsidRPr="005B0397" w:rsidRDefault="005B0397" w:rsidP="000C2BA4">
      <w:pPr>
        <w:ind w:left="142"/>
        <w:contextualSpacing/>
        <w:rPr>
          <w:b/>
          <w:bCs/>
        </w:rPr>
      </w:pPr>
      <w:r w:rsidRPr="005B0397">
        <w:rPr>
          <w:b/>
          <w:bCs/>
        </w:rPr>
        <w:t>§ 10</w:t>
      </w:r>
    </w:p>
    <w:p w14:paraId="0F730264" w14:textId="77777777" w:rsidR="005B0397" w:rsidRPr="005B0397" w:rsidRDefault="005B0397" w:rsidP="000C2BA4">
      <w:pPr>
        <w:widowControl/>
        <w:numPr>
          <w:ilvl w:val="3"/>
          <w:numId w:val="37"/>
        </w:numPr>
        <w:tabs>
          <w:tab w:val="left" w:pos="284"/>
        </w:tabs>
        <w:ind w:left="426"/>
        <w:jc w:val="both"/>
        <w:rPr>
          <w:sz w:val="22"/>
          <w:szCs w:val="22"/>
        </w:rPr>
      </w:pPr>
      <w:r w:rsidRPr="005B039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A2F5CFE"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Ze strony Zamawiającego:</w:t>
      </w:r>
      <w:r w:rsidRPr="005B0397">
        <w:rPr>
          <w:i/>
          <w:iCs/>
          <w:sz w:val="22"/>
          <w:szCs w:val="22"/>
        </w:rPr>
        <w:t xml:space="preserve"> ....................... </w:t>
      </w:r>
      <w:r w:rsidRPr="005B0397">
        <w:rPr>
          <w:sz w:val="22"/>
          <w:szCs w:val="22"/>
        </w:rPr>
        <w:t xml:space="preserve">– </w:t>
      </w:r>
      <w:r w:rsidRPr="005B0397">
        <w:rPr>
          <w:i/>
          <w:iCs/>
          <w:sz w:val="22"/>
          <w:szCs w:val="22"/>
        </w:rPr>
        <w:t>tel. ..........., e-mail: ........................;</w:t>
      </w:r>
    </w:p>
    <w:p w14:paraId="160F4BA0" w14:textId="77777777" w:rsidR="005B0397" w:rsidRPr="005B0397" w:rsidRDefault="005B0397" w:rsidP="000C2BA4">
      <w:pPr>
        <w:widowControl/>
        <w:numPr>
          <w:ilvl w:val="0"/>
          <w:numId w:val="39"/>
        </w:numPr>
        <w:tabs>
          <w:tab w:val="left" w:pos="284"/>
        </w:tabs>
        <w:contextualSpacing/>
        <w:jc w:val="both"/>
        <w:rPr>
          <w:sz w:val="22"/>
          <w:szCs w:val="22"/>
        </w:rPr>
      </w:pPr>
      <w:r w:rsidRPr="005B0397">
        <w:rPr>
          <w:sz w:val="22"/>
          <w:szCs w:val="22"/>
        </w:rPr>
        <w:t xml:space="preserve">Ze strony Wykonawcy - </w:t>
      </w:r>
      <w:r w:rsidRPr="005B0397">
        <w:rPr>
          <w:i/>
          <w:iCs/>
          <w:sz w:val="22"/>
          <w:szCs w:val="22"/>
        </w:rPr>
        <w:t xml:space="preserve">........................... </w:t>
      </w:r>
      <w:r w:rsidRPr="005B0397">
        <w:rPr>
          <w:sz w:val="22"/>
          <w:szCs w:val="22"/>
        </w:rPr>
        <w:t xml:space="preserve">– </w:t>
      </w:r>
      <w:r w:rsidRPr="005B0397">
        <w:rPr>
          <w:i/>
          <w:iCs/>
          <w:sz w:val="22"/>
          <w:szCs w:val="22"/>
        </w:rPr>
        <w:t>tel. ..........., e-mail: .........................</w:t>
      </w:r>
    </w:p>
    <w:p w14:paraId="63D4FA50" w14:textId="77777777" w:rsidR="005B0397" w:rsidRPr="005B0397" w:rsidRDefault="005B0397" w:rsidP="000C2BA4">
      <w:pPr>
        <w:widowControl/>
        <w:numPr>
          <w:ilvl w:val="3"/>
          <w:numId w:val="37"/>
        </w:numPr>
        <w:tabs>
          <w:tab w:val="left" w:pos="284"/>
        </w:tabs>
        <w:ind w:left="426"/>
        <w:jc w:val="both"/>
        <w:rPr>
          <w:sz w:val="22"/>
          <w:szCs w:val="22"/>
        </w:rPr>
      </w:pPr>
      <w:r w:rsidRPr="005B0397">
        <w:rPr>
          <w:sz w:val="22"/>
          <w:szCs w:val="22"/>
        </w:rPr>
        <w:t>Strony zgodnie postanawiają, iż osoby wskazane powyżej nie są uprawnione do podejmowania decyzji w zakresie zmiany zasad wykonywania Umowy, a także zaciągania nowych zobowiązań lub zmiany Umowy.</w:t>
      </w:r>
    </w:p>
    <w:p w14:paraId="7C93A9F2" w14:textId="77777777" w:rsidR="005B0397" w:rsidRPr="005B0397" w:rsidRDefault="005B0397" w:rsidP="000C2BA4">
      <w:pPr>
        <w:tabs>
          <w:tab w:val="left" w:pos="284"/>
        </w:tabs>
        <w:ind w:left="284"/>
        <w:jc w:val="both"/>
        <w:rPr>
          <w:sz w:val="22"/>
          <w:szCs w:val="22"/>
        </w:rPr>
      </w:pPr>
    </w:p>
    <w:p w14:paraId="47EBB5C7" w14:textId="77777777" w:rsidR="005B0397" w:rsidRPr="005B0397" w:rsidRDefault="005B0397" w:rsidP="000C2BA4">
      <w:pPr>
        <w:ind w:left="360"/>
        <w:contextualSpacing/>
        <w:rPr>
          <w:b/>
          <w:bCs/>
          <w:sz w:val="22"/>
          <w:szCs w:val="22"/>
        </w:rPr>
      </w:pPr>
      <w:r w:rsidRPr="005B0397">
        <w:rPr>
          <w:b/>
          <w:bCs/>
          <w:sz w:val="22"/>
          <w:szCs w:val="22"/>
        </w:rPr>
        <w:t>§ 11</w:t>
      </w:r>
    </w:p>
    <w:p w14:paraId="38A97FB7" w14:textId="77777777" w:rsidR="005B0397" w:rsidRPr="005B0397" w:rsidRDefault="005B0397" w:rsidP="000C2BA4">
      <w:pPr>
        <w:tabs>
          <w:tab w:val="left" w:pos="284"/>
        </w:tabs>
        <w:ind w:left="284"/>
        <w:jc w:val="both"/>
        <w:rPr>
          <w:sz w:val="22"/>
          <w:szCs w:val="22"/>
        </w:rPr>
      </w:pPr>
      <w:r w:rsidRPr="005B0397">
        <w:rPr>
          <w:rFonts w:eastAsiaTheme="minorHAnsi"/>
          <w:sz w:val="22"/>
          <w:szCs w:val="22"/>
          <w:lang w:eastAsia="en-US"/>
        </w:rPr>
        <w:t xml:space="preserve">Strony dopuszczają możliwość zmiany Umowy po uprzednim sporządzeniu protokołu konieczności, przy zachowaniu ryczałtowego charakteru ceny Umowy, poprzez podpisanie aneksu do Umowy, </w:t>
      </w:r>
      <w:r w:rsidRPr="005B0397">
        <w:rPr>
          <w:rFonts w:eastAsiaTheme="minorHAnsi"/>
          <w:sz w:val="22"/>
          <w:szCs w:val="22"/>
          <w:lang w:eastAsia="en-US"/>
        </w:rPr>
        <w:br/>
        <w:t>w następujących przypadkach:</w:t>
      </w:r>
    </w:p>
    <w:p w14:paraId="599562F3" w14:textId="77777777" w:rsidR="005B0397" w:rsidRPr="005B0397" w:rsidRDefault="005B0397" w:rsidP="000C2BA4">
      <w:pPr>
        <w:widowControl/>
        <w:numPr>
          <w:ilvl w:val="1"/>
          <w:numId w:val="38"/>
        </w:numPr>
        <w:ind w:left="709"/>
        <w:jc w:val="both"/>
        <w:rPr>
          <w:sz w:val="22"/>
          <w:szCs w:val="22"/>
        </w:rPr>
      </w:pPr>
      <w:r w:rsidRPr="005B0397">
        <w:rPr>
          <w:sz w:val="22"/>
          <w:szCs w:val="22"/>
        </w:rPr>
        <w:t xml:space="preserve">zmiany terminu realizacji przedmiotu Umowy (początkowego, końcowego) poprzez jego skrócenie lub przedłużenie i/lub zmiany sposobu realizacji poprzez wprowadzenie etapów realizacji, zawieszenia realizacji - ze względu na przyczyny leżące po stronie Zamawiającego, </w:t>
      </w:r>
      <w:r w:rsidRPr="005B0397">
        <w:rPr>
          <w:sz w:val="22"/>
          <w:szCs w:val="22"/>
        </w:rPr>
        <w:lastRenderedPageBreak/>
        <w:t>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5301EB74" w14:textId="77777777" w:rsidR="005B0397" w:rsidRPr="005B0397" w:rsidRDefault="005B0397" w:rsidP="000C2BA4">
      <w:pPr>
        <w:widowControl/>
        <w:numPr>
          <w:ilvl w:val="1"/>
          <w:numId w:val="38"/>
        </w:numPr>
        <w:ind w:left="709"/>
        <w:jc w:val="both"/>
        <w:rPr>
          <w:sz w:val="22"/>
          <w:szCs w:val="22"/>
        </w:rPr>
      </w:pPr>
      <w:r w:rsidRPr="005B0397">
        <w:rPr>
          <w:sz w:val="22"/>
          <w:szCs w:val="22"/>
        </w:rPr>
        <w:t>wydłużenia terminu gwarancji, w sytuacji przedłużenia jej przez producenta/Wykonawcę,</w:t>
      </w:r>
    </w:p>
    <w:p w14:paraId="0BB29F8E" w14:textId="77777777" w:rsidR="005B0397" w:rsidRPr="005B0397" w:rsidRDefault="005B0397" w:rsidP="000C2BA4">
      <w:pPr>
        <w:widowControl/>
        <w:numPr>
          <w:ilvl w:val="1"/>
          <w:numId w:val="38"/>
        </w:numPr>
        <w:ind w:left="709"/>
        <w:jc w:val="both"/>
        <w:rPr>
          <w:sz w:val="22"/>
          <w:szCs w:val="22"/>
        </w:rPr>
      </w:pPr>
      <w:r w:rsidRPr="005B039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E9FB8F7" w14:textId="77777777" w:rsidR="005B0397" w:rsidRPr="005B0397" w:rsidRDefault="005B0397" w:rsidP="000C2BA4">
      <w:pPr>
        <w:widowControl/>
        <w:numPr>
          <w:ilvl w:val="1"/>
          <w:numId w:val="38"/>
        </w:numPr>
        <w:ind w:left="709"/>
        <w:jc w:val="both"/>
        <w:rPr>
          <w:sz w:val="22"/>
          <w:szCs w:val="22"/>
        </w:rPr>
      </w:pPr>
      <w:r w:rsidRPr="005B0397">
        <w:rPr>
          <w:sz w:val="22"/>
          <w:szCs w:val="22"/>
        </w:rPr>
        <w:t>aktualizacji rozwiązań z uwagi na postęp technologiczny lub zmiany obowiązujących przepisów.</w:t>
      </w:r>
    </w:p>
    <w:p w14:paraId="3087C648" w14:textId="77777777"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12</w:t>
      </w:r>
    </w:p>
    <w:p w14:paraId="63CE76DF"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rFonts w:eastAsiaTheme="minorHAnsi"/>
          <w:sz w:val="22"/>
          <w:szCs w:val="22"/>
          <w:lang w:eastAsia="en-US"/>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02B32421"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4A88E42E"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Wszelkie zmiany lub uzupełnienia niniejszej umowy mogą nastąpić za zgodą Stron w formie </w:t>
      </w:r>
      <w:r w:rsidRPr="005B0397">
        <w:rPr>
          <w:sz w:val="22"/>
          <w:szCs w:val="22"/>
        </w:rPr>
        <w:br/>
        <w:t>pisemnego aneksu pod rygorem nieważności.</w:t>
      </w:r>
    </w:p>
    <w:p w14:paraId="00A6A450"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  zaistnienia  pomiędzy  Stronami  sporu, wynikającego  z  umowy  lub pozostającego w związku z umową, spór będzie poddany rozstrzygnięciu przez sąd powszechny właściwy miejscowo dla siedziby Zamawiającego.</w:t>
      </w:r>
    </w:p>
    <w:p w14:paraId="13FA3E3F"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W sprawach </w:t>
      </w:r>
      <w:r w:rsidRPr="005B0397">
        <w:rPr>
          <w:snapToGrid w:val="0"/>
          <w:sz w:val="22"/>
          <w:szCs w:val="22"/>
        </w:rPr>
        <w:t>nieuregulowanych</w:t>
      </w:r>
      <w:r w:rsidRPr="005B0397">
        <w:rPr>
          <w:sz w:val="22"/>
          <w:szCs w:val="22"/>
        </w:rPr>
        <w:t xml:space="preserve"> niniejszą umową mają zastosowanie przepisy ustawy z dnia </w:t>
      </w:r>
      <w:r w:rsidRPr="005B0397">
        <w:rPr>
          <w:sz w:val="22"/>
          <w:szCs w:val="22"/>
        </w:rPr>
        <w:br/>
        <w:t xml:space="preserve">11 września 2019 r. – Prawo zamówień publicznych </w:t>
      </w:r>
      <w:r w:rsidRPr="005B0397">
        <w:rPr>
          <w:iCs/>
          <w:sz w:val="22"/>
          <w:szCs w:val="22"/>
        </w:rPr>
        <w:t xml:space="preserve">(t. j. Dz. U. 2021 poz. 1129 ze zm.), ustawy </w:t>
      </w:r>
      <w:r w:rsidRPr="005B0397">
        <w:rPr>
          <w:iCs/>
          <w:sz w:val="22"/>
          <w:szCs w:val="22"/>
        </w:rPr>
        <w:br/>
        <w:t xml:space="preserve">z dnia 02 marca 2020 r. o szczególnych rozwiązaniach związanych z zapobieganiem, przeciwdziałaniem i zwalczaniem COVID-19, innych chorób zakaźnych oraz wywołanych nimi sytuacji kryzysowych (t. j. Dz. U. 2020 r., poz. 1842 ze zm.) </w:t>
      </w:r>
      <w:r w:rsidRPr="005B0397">
        <w:rPr>
          <w:sz w:val="22"/>
          <w:szCs w:val="22"/>
        </w:rPr>
        <w:t xml:space="preserve">oraz ustawy z dnia 23 kwietnia 1964 r. – Kodeks cywilny </w:t>
      </w:r>
      <w:r w:rsidRPr="005B0397">
        <w:rPr>
          <w:iCs/>
          <w:sz w:val="22"/>
          <w:szCs w:val="22"/>
        </w:rPr>
        <w:t>(t. j. Dz. U. 2020 r., poz. 1740 ze zm.).</w:t>
      </w:r>
    </w:p>
    <w:p w14:paraId="0232BEAC"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Niniejszą umowę sporządzono w dwóch (2) jednobrzmiących egzemplarzach po jednym (1) egzemplarzu dla każdej ze Stron, z zastrzeżeniem ust. 8.</w:t>
      </w:r>
    </w:p>
    <w:p w14:paraId="6FC98BE9" w14:textId="77777777" w:rsidR="005B0397" w:rsidRPr="005B0397" w:rsidRDefault="005B0397" w:rsidP="000C2BA4">
      <w:pPr>
        <w:widowControl/>
        <w:numPr>
          <w:ilvl w:val="0"/>
          <w:numId w:val="24"/>
        </w:numPr>
        <w:suppressAutoHyphens w:val="0"/>
        <w:jc w:val="both"/>
        <w:rPr>
          <w:rFonts w:eastAsiaTheme="minorHAnsi"/>
          <w:sz w:val="22"/>
          <w:szCs w:val="22"/>
          <w:lang w:eastAsia="en-US"/>
        </w:rPr>
      </w:pPr>
      <w:r w:rsidRPr="005B0397">
        <w:rPr>
          <w:sz w:val="22"/>
          <w:szCs w:val="22"/>
        </w:rPr>
        <w:t xml:space="preserve">Strony zgodnie oświadczają, że w przypadku zawarcia niniejszej umowy w formie elektronicznej </w:t>
      </w:r>
      <w:r w:rsidRPr="005B039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2094D6B" w14:textId="77777777" w:rsidR="005B0397" w:rsidRPr="005B0397" w:rsidRDefault="005B0397" w:rsidP="000C2BA4">
      <w:pPr>
        <w:widowControl/>
        <w:rPr>
          <w:rFonts w:eastAsiaTheme="minorHAnsi"/>
          <w:b/>
          <w:bCs/>
          <w:i/>
          <w:iCs/>
          <w:sz w:val="22"/>
          <w:szCs w:val="22"/>
          <w:lang w:val="x-none" w:eastAsia="x-none"/>
        </w:rPr>
      </w:pPr>
    </w:p>
    <w:p w14:paraId="59EBB3B2" w14:textId="77777777" w:rsidR="005B0397" w:rsidRPr="005B0397" w:rsidRDefault="005B0397" w:rsidP="000C2BA4">
      <w:pPr>
        <w:widowControl/>
        <w:rPr>
          <w:rFonts w:eastAsiaTheme="minorHAnsi"/>
          <w:b/>
          <w:bCs/>
          <w:i/>
          <w:iCs/>
          <w:sz w:val="22"/>
          <w:szCs w:val="22"/>
          <w:lang w:val="x-none" w:eastAsia="x-none"/>
        </w:rPr>
      </w:pPr>
      <w:r w:rsidRPr="005B0397">
        <w:rPr>
          <w:rFonts w:eastAsiaTheme="minorHAnsi"/>
          <w:b/>
          <w:bCs/>
          <w:i/>
          <w:iCs/>
          <w:sz w:val="22"/>
          <w:szCs w:val="22"/>
          <w:lang w:val="x-none" w:eastAsia="x-none"/>
        </w:rPr>
        <w:t>........................................                                                            .....................................</w:t>
      </w:r>
    </w:p>
    <w:p w14:paraId="4259ABD9" w14:textId="77777777" w:rsidR="005B0397" w:rsidRPr="005B0397" w:rsidRDefault="005B0397" w:rsidP="000C2BA4">
      <w:pPr>
        <w:widowControl/>
        <w:ind w:left="360"/>
        <w:jc w:val="left"/>
        <w:rPr>
          <w:rFonts w:eastAsiaTheme="minorHAnsi"/>
          <w:b/>
          <w:bCs/>
          <w:i/>
          <w:iCs/>
          <w:sz w:val="22"/>
          <w:szCs w:val="22"/>
          <w:lang w:val="x-none" w:eastAsia="x-none"/>
        </w:rPr>
      </w:pP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Zamawiający</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05228B29" w14:textId="77777777" w:rsidR="005B0397" w:rsidRPr="005B0397" w:rsidRDefault="005B0397" w:rsidP="000C2BA4">
      <w:pPr>
        <w:widowControl/>
        <w:jc w:val="left"/>
        <w:rPr>
          <w:rFonts w:ascii="Calibri" w:eastAsiaTheme="minorHAnsi" w:hAnsi="Calibri" w:cs="Calibri"/>
          <w:color w:val="000000"/>
          <w:sz w:val="18"/>
          <w:szCs w:val="18"/>
          <w:lang w:eastAsia="en-US"/>
        </w:rPr>
      </w:pPr>
      <w:r w:rsidRPr="005B0397">
        <w:rPr>
          <w:rFonts w:ascii="Calibri" w:eastAsiaTheme="minorHAnsi" w:hAnsi="Calibri" w:cs="Calibri"/>
          <w:color w:val="000000"/>
          <w:sz w:val="18"/>
          <w:szCs w:val="18"/>
          <w:lang w:eastAsia="en-US"/>
        </w:rPr>
        <w:br w:type="page"/>
      </w:r>
    </w:p>
    <w:p w14:paraId="194169E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D87A93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874747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 xml:space="preserve">pieczątka jednostki UJ </w:t>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r>
      <w:r w:rsidRPr="005B0397">
        <w:rPr>
          <w:rFonts w:eastAsiaTheme="minorHAnsi"/>
          <w:color w:val="000000"/>
          <w:sz w:val="22"/>
          <w:szCs w:val="22"/>
          <w:lang w:eastAsia="en-US"/>
        </w:rPr>
        <w:tab/>
        <w:t xml:space="preserve">Kraków, dn. ………………………………… </w:t>
      </w:r>
    </w:p>
    <w:p w14:paraId="06A48A8B"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163A865"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74029D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8E56113"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b/>
          <w:bCs/>
          <w:color w:val="000000"/>
          <w:sz w:val="22"/>
          <w:szCs w:val="22"/>
          <w:lang w:eastAsia="en-US"/>
        </w:rPr>
        <w:t>PROTOKÓŁ</w:t>
      </w:r>
    </w:p>
    <w:p w14:paraId="42CA0120" w14:textId="77777777" w:rsidR="005B0397" w:rsidRPr="005B0397" w:rsidRDefault="005B0397" w:rsidP="005B0397">
      <w:pPr>
        <w:widowControl/>
        <w:suppressAutoHyphens w:val="0"/>
        <w:autoSpaceDE w:val="0"/>
        <w:autoSpaceDN w:val="0"/>
        <w:adjustRightInd w:val="0"/>
        <w:rPr>
          <w:rFonts w:eastAsiaTheme="minorHAnsi"/>
          <w:color w:val="000000"/>
          <w:sz w:val="22"/>
          <w:szCs w:val="22"/>
          <w:lang w:eastAsia="en-US"/>
        </w:rPr>
      </w:pPr>
      <w:r w:rsidRPr="005B0397">
        <w:rPr>
          <w:rFonts w:eastAsiaTheme="minorHAnsi"/>
          <w:color w:val="000000"/>
          <w:sz w:val="22"/>
          <w:szCs w:val="22"/>
          <w:lang w:eastAsia="en-US"/>
        </w:rPr>
        <w:t>ODBIORU TOWARU/WYKONANIA USŁUGI</w:t>
      </w:r>
    </w:p>
    <w:p w14:paraId="5A99FFB1"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 xml:space="preserve">Towar odebrano/usługę wykonano w dniu …………………………….. </w:t>
      </w:r>
    </w:p>
    <w:p w14:paraId="4C2F123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Dotyczy faktury nr …………………………………    z dnia ……………………</w:t>
      </w:r>
    </w:p>
    <w:p w14:paraId="44D9F5A2"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Nr dokumentu SAP …………………………………</w:t>
      </w:r>
    </w:p>
    <w:p w14:paraId="78B13026"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Wartość towaru/usługi*…………………………………………………………….</w:t>
      </w:r>
    </w:p>
    <w:p w14:paraId="40911C03" w14:textId="77777777" w:rsidR="005B0397" w:rsidRPr="005B0397" w:rsidRDefault="005B0397" w:rsidP="005B0397">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eastAsia="en-US"/>
        </w:rPr>
      </w:pPr>
      <w:r w:rsidRPr="005B0397">
        <w:rPr>
          <w:rFonts w:eastAsiaTheme="minorHAnsi"/>
          <w:color w:val="000000"/>
          <w:sz w:val="22"/>
          <w:szCs w:val="22"/>
          <w:lang w:eastAsia="en-US"/>
        </w:rPr>
        <w:t>Dane dostawcy………………………………………………………………………....</w:t>
      </w:r>
    </w:p>
    <w:p w14:paraId="19EC82D2" w14:textId="77777777" w:rsidR="005B0397" w:rsidRPr="005B0397" w:rsidRDefault="005B0397" w:rsidP="005B0397">
      <w:pPr>
        <w:widowControl/>
        <w:suppressAutoHyphens w:val="0"/>
        <w:autoSpaceDE w:val="0"/>
        <w:autoSpaceDN w:val="0"/>
        <w:adjustRightInd w:val="0"/>
        <w:ind w:left="720"/>
        <w:jc w:val="left"/>
        <w:rPr>
          <w:rFonts w:eastAsiaTheme="minorHAnsi"/>
          <w:color w:val="000000"/>
          <w:sz w:val="22"/>
          <w:szCs w:val="22"/>
          <w:lang w:eastAsia="en-US"/>
        </w:rPr>
      </w:pPr>
    </w:p>
    <w:p w14:paraId="2163831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w:t>
      </w:r>
    </w:p>
    <w:p w14:paraId="1DC8E304" w14:textId="77777777" w:rsidR="005B0397" w:rsidRPr="005B0397" w:rsidRDefault="005B0397" w:rsidP="005B0397">
      <w:pPr>
        <w:widowControl/>
        <w:suppressAutoHyphens w:val="0"/>
        <w:autoSpaceDE w:val="0"/>
        <w:autoSpaceDN w:val="0"/>
        <w:adjustRightInd w:val="0"/>
        <w:ind w:firstLine="284"/>
        <w:jc w:val="left"/>
        <w:rPr>
          <w:rFonts w:eastAsiaTheme="minorHAnsi"/>
          <w:color w:val="000000"/>
          <w:sz w:val="22"/>
          <w:szCs w:val="22"/>
          <w:lang w:eastAsia="en-US"/>
        </w:rPr>
      </w:pPr>
      <w:r w:rsidRPr="005B0397">
        <w:rPr>
          <w:rFonts w:eastAsiaTheme="minorHAnsi"/>
          <w:color w:val="000000"/>
          <w:sz w:val="22"/>
          <w:szCs w:val="22"/>
          <w:lang w:eastAsia="en-US"/>
        </w:rPr>
        <w:t>podpis osoby odbierającej towar/usługę</w:t>
      </w:r>
    </w:p>
    <w:p w14:paraId="3EB9D7B6"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A953C7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4A3E87FD"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5B0397">
        <w:rPr>
          <w:rFonts w:eastAsiaTheme="minorHAnsi"/>
          <w:color w:val="000000"/>
          <w:sz w:val="22"/>
          <w:szCs w:val="22"/>
          <w:lang w:eastAsia="en-US"/>
        </w:rPr>
        <w:t>Telefon kontaktowy: ………………….……………………….</w:t>
      </w:r>
    </w:p>
    <w:p w14:paraId="318F0199"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63D1AAE" w14:textId="77777777" w:rsidR="005B0397" w:rsidRPr="005B0397" w:rsidRDefault="005B0397" w:rsidP="005B0397">
      <w:pPr>
        <w:widowControl/>
        <w:suppressAutoHyphens w:val="0"/>
        <w:spacing w:after="160" w:line="259" w:lineRule="auto"/>
        <w:jc w:val="left"/>
        <w:rPr>
          <w:rFonts w:eastAsiaTheme="minorHAnsi"/>
          <w:sz w:val="22"/>
          <w:szCs w:val="22"/>
          <w:lang w:eastAsia="en-US"/>
        </w:rPr>
      </w:pPr>
      <w:r w:rsidRPr="005B0397">
        <w:rPr>
          <w:rFonts w:eastAsiaTheme="minorHAnsi"/>
          <w:sz w:val="22"/>
          <w:szCs w:val="22"/>
          <w:lang w:eastAsia="en-US"/>
        </w:rPr>
        <w:t>Adres e-mail: ………………………………………………………</w:t>
      </w:r>
    </w:p>
    <w:p w14:paraId="013565B9" w14:textId="77777777" w:rsidR="005B0397" w:rsidRPr="005B0397" w:rsidRDefault="005B0397" w:rsidP="005B0397">
      <w:pPr>
        <w:widowControl/>
        <w:suppressAutoHyphens w:val="0"/>
        <w:spacing w:before="1320" w:line="259" w:lineRule="auto"/>
        <w:ind w:left="567" w:hanging="425"/>
        <w:jc w:val="both"/>
        <w:rPr>
          <w:rFonts w:asciiTheme="minorHAnsi" w:eastAsiaTheme="minorHAnsi" w:hAnsiTheme="minorHAnsi" w:cstheme="minorBidi"/>
          <w:sz w:val="18"/>
          <w:szCs w:val="18"/>
          <w:lang w:eastAsia="en-US"/>
        </w:rPr>
      </w:pPr>
      <w:r w:rsidRPr="005B0397">
        <w:rPr>
          <w:rFonts w:asciiTheme="minorHAnsi" w:eastAsiaTheme="minorHAnsi" w:hAnsiTheme="minorHAnsi" w:cstheme="minorBidi"/>
          <w:sz w:val="32"/>
          <w:szCs w:val="32"/>
          <w:lang w:eastAsia="en-US"/>
        </w:rPr>
        <w:t xml:space="preserve">* - </w:t>
      </w:r>
      <w:r w:rsidRPr="005B0397">
        <w:rPr>
          <w:rFonts w:asciiTheme="minorHAnsi" w:eastAsiaTheme="minorHAnsi" w:hAnsiTheme="minorHAnsi" w:cstheme="minorBidi"/>
          <w:sz w:val="20"/>
          <w:szCs w:val="20"/>
          <w:lang w:eastAsia="en-US"/>
        </w:rPr>
        <w:t>w przypadku wartości towaru określonej w walucie innej niż PLN do przeliczenia należy zastosować kurs z dnia poprzedzającego dzień odbioru towaru/wykonania usługi.</w:t>
      </w:r>
    </w:p>
    <w:p w14:paraId="788C1BE2" w14:textId="77777777" w:rsidR="005B0397" w:rsidRPr="005B0397" w:rsidRDefault="005B0397" w:rsidP="005B0397">
      <w:pPr>
        <w:widowControl/>
        <w:jc w:val="left"/>
        <w:rPr>
          <w:rFonts w:eastAsia="Calibri"/>
          <w:b/>
          <w:sz w:val="22"/>
          <w:szCs w:val="22"/>
          <w:lang w:eastAsia="en-US"/>
        </w:rPr>
      </w:pPr>
      <w:r w:rsidRPr="005B0397">
        <w:rPr>
          <w:rFonts w:eastAsia="Calibri"/>
          <w:b/>
          <w:sz w:val="22"/>
          <w:szCs w:val="22"/>
          <w:lang w:eastAsia="en-US"/>
        </w:rPr>
        <w:br w:type="page"/>
      </w:r>
    </w:p>
    <w:p w14:paraId="3216975A" w14:textId="7586DD81" w:rsidR="005B0397" w:rsidRPr="005B0397" w:rsidRDefault="005B0397" w:rsidP="005B0397">
      <w:pPr>
        <w:widowControl/>
        <w:jc w:val="right"/>
        <w:rPr>
          <w:rFonts w:eastAsia="Calibri"/>
          <w:b/>
          <w:sz w:val="22"/>
          <w:szCs w:val="22"/>
          <w:lang w:eastAsia="en-US"/>
        </w:rPr>
      </w:pPr>
      <w:r w:rsidRPr="005B0397">
        <w:rPr>
          <w:rFonts w:eastAsia="Calibri"/>
          <w:b/>
          <w:sz w:val="22"/>
          <w:szCs w:val="22"/>
          <w:lang w:eastAsia="en-US"/>
        </w:rPr>
        <w:lastRenderedPageBreak/>
        <w:t xml:space="preserve">Załącznik A do </w:t>
      </w:r>
      <w:r w:rsidR="000C2BA4">
        <w:rPr>
          <w:rFonts w:eastAsia="Calibri"/>
          <w:b/>
          <w:sz w:val="22"/>
          <w:szCs w:val="22"/>
          <w:lang w:eastAsia="en-US"/>
        </w:rPr>
        <w:t>Zaproszenia</w:t>
      </w:r>
      <w:r w:rsidRPr="005B0397">
        <w:rPr>
          <w:rFonts w:eastAsia="Calibri"/>
          <w:b/>
          <w:sz w:val="22"/>
          <w:szCs w:val="22"/>
          <w:lang w:eastAsia="en-US"/>
        </w:rPr>
        <w:t xml:space="preserve"> - Opis przedmiotu zamówienia</w:t>
      </w:r>
    </w:p>
    <w:p w14:paraId="342C427F" w14:textId="77777777" w:rsidR="000C2BA4" w:rsidRDefault="000C2BA4" w:rsidP="000C2BA4">
      <w:pPr>
        <w:widowControl/>
        <w:suppressAutoHyphens w:val="0"/>
        <w:spacing w:after="200" w:line="276" w:lineRule="auto"/>
        <w:jc w:val="left"/>
        <w:rPr>
          <w:rFonts w:ascii="Calibri" w:eastAsia="Calibri" w:hAnsi="Calibri"/>
          <w:b/>
          <w:szCs w:val="22"/>
          <w:lang w:eastAsia="en-US"/>
        </w:rPr>
      </w:pPr>
    </w:p>
    <w:p w14:paraId="12373203" w14:textId="30BFFDD3" w:rsidR="000C2BA4" w:rsidRPr="000C2BA4" w:rsidRDefault="000C2BA4" w:rsidP="000C2BA4">
      <w:pPr>
        <w:widowControl/>
        <w:suppressAutoHyphens w:val="0"/>
        <w:spacing w:after="200" w:line="276" w:lineRule="auto"/>
        <w:jc w:val="left"/>
        <w:rPr>
          <w:rFonts w:eastAsia="Calibri"/>
          <w:b/>
          <w:sz w:val="22"/>
          <w:szCs w:val="22"/>
          <w:lang w:eastAsia="en-US"/>
        </w:rPr>
      </w:pPr>
      <w:r w:rsidRPr="000C2BA4">
        <w:rPr>
          <w:rFonts w:eastAsia="Calibri"/>
          <w:b/>
          <w:sz w:val="22"/>
          <w:szCs w:val="22"/>
          <w:lang w:eastAsia="en-US"/>
        </w:rPr>
        <w:t xml:space="preserve">Specyfikacja techniczna </w:t>
      </w:r>
      <w:r w:rsidR="00F93597" w:rsidRPr="00F93597">
        <w:rPr>
          <w:rFonts w:eastAsia="Calibri"/>
          <w:b/>
          <w:sz w:val="22"/>
          <w:szCs w:val="22"/>
          <w:lang w:eastAsia="en-US"/>
        </w:rPr>
        <w:t xml:space="preserve">systemu dokumentacji żeli agarozowych dla Instytutu Zoologii i Badań Biomedycznych Uniwersytetu Jagiellońskiego </w:t>
      </w:r>
    </w:p>
    <w:p w14:paraId="0BB3DC6C" w14:textId="7DF36270" w:rsidR="00F93597" w:rsidRPr="00F93597" w:rsidRDefault="000C2BA4" w:rsidP="00F93597">
      <w:pPr>
        <w:widowControl/>
        <w:suppressAutoHyphens w:val="0"/>
        <w:spacing w:after="200" w:line="276" w:lineRule="auto"/>
        <w:jc w:val="both"/>
        <w:rPr>
          <w:sz w:val="22"/>
          <w:szCs w:val="22"/>
        </w:rPr>
      </w:pPr>
      <w:r w:rsidRPr="000C2BA4">
        <w:rPr>
          <w:sz w:val="22"/>
          <w:szCs w:val="22"/>
        </w:rPr>
        <w:t>Przedmiotem zamówienia jest</w:t>
      </w:r>
      <w:r w:rsidR="00F93597">
        <w:rPr>
          <w:sz w:val="22"/>
          <w:szCs w:val="22"/>
        </w:rPr>
        <w:t>: s</w:t>
      </w:r>
      <w:r w:rsidR="00F93597" w:rsidRPr="00F93597">
        <w:rPr>
          <w:sz w:val="22"/>
          <w:szCs w:val="22"/>
        </w:rPr>
        <w:t xml:space="preserve">ystem dokumentacji żeli agarozowych </w:t>
      </w:r>
    </w:p>
    <w:p w14:paraId="0E1BE318" w14:textId="38C1A13E" w:rsidR="00F93597" w:rsidRPr="00F93597" w:rsidRDefault="00F93597" w:rsidP="00F93597">
      <w:pPr>
        <w:widowControl/>
        <w:suppressAutoHyphens w:val="0"/>
        <w:spacing w:after="200" w:line="276" w:lineRule="auto"/>
        <w:jc w:val="both"/>
        <w:rPr>
          <w:sz w:val="22"/>
          <w:szCs w:val="22"/>
        </w:rPr>
      </w:pPr>
      <w:r w:rsidRPr="00F93597">
        <w:rPr>
          <w:sz w:val="22"/>
          <w:szCs w:val="22"/>
        </w:rPr>
        <w:t xml:space="preserve">Transiluminator, ciemnia, kamera i system sterujący </w:t>
      </w:r>
      <w:r w:rsidR="00313E62" w:rsidRPr="00F93597">
        <w:rPr>
          <w:sz w:val="22"/>
          <w:szCs w:val="22"/>
        </w:rPr>
        <w:t>pozwalający</w:t>
      </w:r>
      <w:r w:rsidRPr="00F93597">
        <w:rPr>
          <w:sz w:val="22"/>
          <w:szCs w:val="22"/>
        </w:rPr>
        <w:t xml:space="preserve"> uchwycić obrazy żeli stosowanych w biologii molekularnej, w tym agarozę i żele fluorescencyjne, żele kolorymetryczne.</w:t>
      </w:r>
    </w:p>
    <w:p w14:paraId="5EE3CA9C" w14:textId="0F275518" w:rsidR="00F93597" w:rsidRPr="00F93597" w:rsidRDefault="00F93597" w:rsidP="00F93597">
      <w:pPr>
        <w:widowControl/>
        <w:suppressAutoHyphens w:val="0"/>
        <w:spacing w:after="200" w:line="276" w:lineRule="auto"/>
        <w:jc w:val="both"/>
        <w:rPr>
          <w:sz w:val="22"/>
          <w:szCs w:val="22"/>
        </w:rPr>
      </w:pPr>
      <w:r w:rsidRPr="00F93597">
        <w:rPr>
          <w:sz w:val="22"/>
          <w:szCs w:val="22"/>
        </w:rPr>
        <w:t xml:space="preserve">-  zintegrowany PC lub tablet z ekranem dotykowym przeznaczony do przechwytywania i zapisywania obrazów, </w:t>
      </w:r>
      <w:r w:rsidR="00313E62" w:rsidRPr="00F93597">
        <w:rPr>
          <w:sz w:val="22"/>
          <w:szCs w:val="22"/>
        </w:rPr>
        <w:t>możliwość</w:t>
      </w:r>
      <w:r w:rsidRPr="00F93597">
        <w:rPr>
          <w:sz w:val="22"/>
          <w:szCs w:val="22"/>
        </w:rPr>
        <w:t xml:space="preserve"> wizualizacji żelu na przynajmniej 8-calowym monitorze</w:t>
      </w:r>
    </w:p>
    <w:p w14:paraId="63E0BA08" w14:textId="394ECD48" w:rsidR="00F93597" w:rsidRPr="00F93597" w:rsidRDefault="00F93597" w:rsidP="00F93597">
      <w:pPr>
        <w:widowControl/>
        <w:suppressAutoHyphens w:val="0"/>
        <w:spacing w:after="200" w:line="276" w:lineRule="auto"/>
        <w:jc w:val="both"/>
        <w:rPr>
          <w:sz w:val="22"/>
          <w:szCs w:val="22"/>
        </w:rPr>
      </w:pPr>
      <w:r w:rsidRPr="00F93597">
        <w:rPr>
          <w:sz w:val="22"/>
          <w:szCs w:val="22"/>
        </w:rPr>
        <w:t xml:space="preserve">- przynajmniej 16-bitowy aparat cyfrowy, opcja ręcznego sterowania zoomem i ostrością obrazu, </w:t>
      </w:r>
      <w:r w:rsidR="00313E62" w:rsidRPr="00F93597">
        <w:rPr>
          <w:sz w:val="22"/>
          <w:szCs w:val="22"/>
        </w:rPr>
        <w:t>rozdzielczość</w:t>
      </w:r>
      <w:r w:rsidRPr="00F93597">
        <w:rPr>
          <w:sz w:val="22"/>
          <w:szCs w:val="22"/>
        </w:rPr>
        <w:t xml:space="preserve"> matrycy 3 mpx</w:t>
      </w:r>
    </w:p>
    <w:p w14:paraId="3F4DAC4F" w14:textId="13CBB8F8" w:rsidR="00F93597" w:rsidRPr="00F93597" w:rsidRDefault="00F93597" w:rsidP="00F93597">
      <w:pPr>
        <w:widowControl/>
        <w:suppressAutoHyphens w:val="0"/>
        <w:spacing w:after="200" w:line="276" w:lineRule="auto"/>
        <w:jc w:val="both"/>
        <w:rPr>
          <w:sz w:val="22"/>
          <w:szCs w:val="22"/>
        </w:rPr>
      </w:pPr>
      <w:r w:rsidRPr="00F93597">
        <w:rPr>
          <w:sz w:val="22"/>
          <w:szCs w:val="22"/>
        </w:rPr>
        <w:t xml:space="preserve">- wygodna w użyciu ciemnia z opcją </w:t>
      </w:r>
      <w:r w:rsidR="00313E62" w:rsidRPr="00F93597">
        <w:rPr>
          <w:sz w:val="22"/>
          <w:szCs w:val="22"/>
        </w:rPr>
        <w:t>umożliwiającą</w:t>
      </w:r>
      <w:r w:rsidRPr="00F93597">
        <w:rPr>
          <w:sz w:val="22"/>
          <w:szCs w:val="22"/>
        </w:rPr>
        <w:t xml:space="preserve"> ekstrakcję żelową fragmentów DNA,</w:t>
      </w:r>
    </w:p>
    <w:p w14:paraId="21D81FA7" w14:textId="77777777" w:rsidR="00F93597" w:rsidRPr="00F93597" w:rsidRDefault="00F93597" w:rsidP="00F93597">
      <w:pPr>
        <w:widowControl/>
        <w:suppressAutoHyphens w:val="0"/>
        <w:spacing w:after="200" w:line="276" w:lineRule="auto"/>
        <w:jc w:val="both"/>
        <w:rPr>
          <w:sz w:val="22"/>
          <w:szCs w:val="22"/>
        </w:rPr>
      </w:pPr>
      <w:r w:rsidRPr="00F93597">
        <w:rPr>
          <w:sz w:val="22"/>
          <w:szCs w:val="22"/>
        </w:rPr>
        <w:t>- kompatkowy system, waga maksymalnie 40 kg</w:t>
      </w:r>
    </w:p>
    <w:p w14:paraId="7B43120C" w14:textId="77777777" w:rsidR="00F93597" w:rsidRPr="00F93597" w:rsidRDefault="00F93597" w:rsidP="00F93597">
      <w:pPr>
        <w:widowControl/>
        <w:suppressAutoHyphens w:val="0"/>
        <w:spacing w:after="200" w:line="276" w:lineRule="auto"/>
        <w:jc w:val="both"/>
        <w:rPr>
          <w:sz w:val="22"/>
          <w:szCs w:val="22"/>
        </w:rPr>
      </w:pPr>
      <w:r w:rsidRPr="00F93597">
        <w:rPr>
          <w:sz w:val="22"/>
          <w:szCs w:val="22"/>
        </w:rPr>
        <w:t>- transiluminator UV 302 nm i 365 nm; pole obrazowania minimum 21cm x 26 cm, z ekranem konwertującym światła białego i niebieskiego i filtrem UV</w:t>
      </w:r>
    </w:p>
    <w:p w14:paraId="57184208" w14:textId="1C04BD49" w:rsidR="00F93597" w:rsidRPr="00F93597" w:rsidRDefault="00F93597" w:rsidP="00F93597">
      <w:pPr>
        <w:widowControl/>
        <w:suppressAutoHyphens w:val="0"/>
        <w:spacing w:after="200" w:line="276" w:lineRule="auto"/>
        <w:jc w:val="both"/>
        <w:rPr>
          <w:sz w:val="22"/>
          <w:szCs w:val="22"/>
        </w:rPr>
      </w:pPr>
      <w:r w:rsidRPr="00F93597">
        <w:rPr>
          <w:sz w:val="22"/>
          <w:szCs w:val="22"/>
        </w:rPr>
        <w:t xml:space="preserve">- </w:t>
      </w:r>
      <w:r w:rsidR="00313E62" w:rsidRPr="00F93597">
        <w:rPr>
          <w:sz w:val="22"/>
          <w:szCs w:val="22"/>
        </w:rPr>
        <w:t>wejście</w:t>
      </w:r>
      <w:r w:rsidRPr="00F93597">
        <w:rPr>
          <w:sz w:val="22"/>
          <w:szCs w:val="22"/>
        </w:rPr>
        <w:t xml:space="preserve"> na USB</w:t>
      </w:r>
    </w:p>
    <w:p w14:paraId="58AA077E" w14:textId="77777777" w:rsidR="00F93597" w:rsidRPr="00F93597" w:rsidRDefault="00F93597" w:rsidP="00F93597">
      <w:pPr>
        <w:widowControl/>
        <w:suppressAutoHyphens w:val="0"/>
        <w:spacing w:after="200" w:line="276" w:lineRule="auto"/>
        <w:jc w:val="both"/>
        <w:rPr>
          <w:sz w:val="22"/>
          <w:szCs w:val="22"/>
        </w:rPr>
      </w:pPr>
      <w:r w:rsidRPr="00F93597">
        <w:rPr>
          <w:sz w:val="22"/>
          <w:szCs w:val="22"/>
        </w:rPr>
        <w:t xml:space="preserve">- kompatybilny z barwnikami DNA: m.in. bromek etydyny, Midori Green, Gel Red, SYBR </w:t>
      </w:r>
    </w:p>
    <w:p w14:paraId="0DEE5DC5" w14:textId="77777777" w:rsidR="00F93597" w:rsidRPr="00F93597" w:rsidRDefault="00F93597" w:rsidP="00F93597">
      <w:pPr>
        <w:widowControl/>
        <w:suppressAutoHyphens w:val="0"/>
        <w:spacing w:after="200" w:line="276" w:lineRule="auto"/>
        <w:jc w:val="both"/>
        <w:rPr>
          <w:sz w:val="22"/>
          <w:szCs w:val="22"/>
        </w:rPr>
      </w:pPr>
      <w:r w:rsidRPr="00F93597">
        <w:rPr>
          <w:sz w:val="22"/>
          <w:szCs w:val="22"/>
        </w:rPr>
        <w:t>- oprogramowanie analityczne (opcjonalnie, jeśli jest potrzebne dla danego systemu)</w:t>
      </w:r>
    </w:p>
    <w:p w14:paraId="2E76C16D" w14:textId="1C6101EB" w:rsidR="00F93597" w:rsidRPr="00313E62" w:rsidRDefault="00F93597" w:rsidP="00F93597">
      <w:pPr>
        <w:widowControl/>
        <w:suppressAutoHyphens w:val="0"/>
        <w:spacing w:after="200" w:line="276" w:lineRule="auto"/>
        <w:jc w:val="both"/>
        <w:rPr>
          <w:color w:val="FF0000"/>
          <w:sz w:val="22"/>
          <w:szCs w:val="22"/>
        </w:rPr>
      </w:pPr>
      <w:r w:rsidRPr="003A0E0B">
        <w:rPr>
          <w:sz w:val="22"/>
          <w:szCs w:val="22"/>
        </w:rPr>
        <w:t>-</w:t>
      </w:r>
      <w:r w:rsidRPr="003A0E0B">
        <w:t xml:space="preserve"> </w:t>
      </w:r>
      <w:r w:rsidRPr="003A0E0B">
        <w:rPr>
          <w:sz w:val="22"/>
          <w:szCs w:val="22"/>
        </w:rPr>
        <w:t>szkoleni</w:t>
      </w:r>
      <w:r w:rsidR="003A0E0B" w:rsidRPr="003A0E0B">
        <w:rPr>
          <w:sz w:val="22"/>
          <w:szCs w:val="22"/>
        </w:rPr>
        <w:t>e</w:t>
      </w:r>
      <w:r w:rsidRPr="003A0E0B">
        <w:rPr>
          <w:sz w:val="22"/>
          <w:szCs w:val="22"/>
        </w:rPr>
        <w:t xml:space="preserve"> </w:t>
      </w:r>
      <w:r w:rsidR="003A0E0B">
        <w:rPr>
          <w:sz w:val="22"/>
          <w:szCs w:val="22"/>
        </w:rPr>
        <w:t xml:space="preserve">w niezbędnym zakresie </w:t>
      </w:r>
      <w:r w:rsidRPr="003A0E0B">
        <w:rPr>
          <w:sz w:val="22"/>
          <w:szCs w:val="22"/>
        </w:rPr>
        <w:t>dla min.2 osób w zakresie obsługi instalacji, działania i bezpiecznej obsługi dostarczonych urządzeń, w miejscu instalacji, Zamawiający zaleca przeprowadzenie szkolenia w języku polskim</w:t>
      </w:r>
      <w:r w:rsidRPr="00313E62">
        <w:rPr>
          <w:color w:val="FF0000"/>
          <w:sz w:val="22"/>
          <w:szCs w:val="22"/>
        </w:rPr>
        <w:t>.</w:t>
      </w:r>
    </w:p>
    <w:p w14:paraId="01679C0E" w14:textId="0DC089E5" w:rsidR="00F93597" w:rsidRDefault="00F93597" w:rsidP="00F93597">
      <w:pPr>
        <w:widowControl/>
        <w:suppressAutoHyphens w:val="0"/>
        <w:spacing w:after="200" w:line="276" w:lineRule="auto"/>
        <w:jc w:val="both"/>
        <w:rPr>
          <w:sz w:val="22"/>
          <w:szCs w:val="22"/>
        </w:rPr>
      </w:pPr>
      <w:r w:rsidRPr="00F93597">
        <w:rPr>
          <w:sz w:val="22"/>
          <w:szCs w:val="22"/>
        </w:rPr>
        <w:t>- gwarancja minimum 36 miesięcy</w:t>
      </w:r>
    </w:p>
    <w:p w14:paraId="13B224AD" w14:textId="77777777" w:rsidR="00F93597" w:rsidRDefault="00F93597" w:rsidP="00F93597">
      <w:pPr>
        <w:widowControl/>
        <w:suppressAutoHyphens w:val="0"/>
        <w:spacing w:after="200" w:line="276" w:lineRule="auto"/>
        <w:jc w:val="both"/>
        <w:rPr>
          <w:sz w:val="22"/>
          <w:szCs w:val="22"/>
        </w:rPr>
      </w:pPr>
    </w:p>
    <w:sectPr w:rsidR="00F93597" w:rsidSect="00362752">
      <w:headerReference w:type="default" r:id="rId21"/>
      <w:footerReference w:type="default" r:id="rId22"/>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63A2"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EAE1236"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86FC6E7" w14:textId="77777777" w:rsidR="0003556D" w:rsidRDefault="0003556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8562" w14:textId="77777777" w:rsidR="00F07766" w:rsidRDefault="00F07766"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F07766" w:rsidRPr="00FD5688" w:rsidRDefault="00F07766" w:rsidP="491846FB">
    <w:pPr>
      <w:pStyle w:val="Stopka"/>
      <w:spacing w:line="240" w:lineRule="auto"/>
      <w:rPr>
        <w:rFonts w:ascii="Times New Roman" w:hAnsi="Times New Roman"/>
        <w:b/>
        <w:bCs/>
        <w:i/>
        <w:iCs/>
        <w:sz w:val="20"/>
        <w:szCs w:val="20"/>
      </w:rPr>
    </w:pPr>
  </w:p>
  <w:p w14:paraId="6F7C12BD" w14:textId="77777777" w:rsidR="00F07766" w:rsidRPr="00641B2D" w:rsidRDefault="00F07766"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EC10CC">
      <w:rPr>
        <w:rFonts w:ascii="Times New Roman" w:hAnsi="Times New Roman"/>
        <w:b/>
        <w:i/>
        <w:iCs/>
        <w:noProof/>
        <w:sz w:val="20"/>
        <w:szCs w:val="20"/>
        <w:lang w:val="pt-BR"/>
      </w:rPr>
      <w:t>20</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EC10CC">
      <w:rPr>
        <w:rFonts w:ascii="Times New Roman" w:hAnsi="Times New Roman"/>
        <w:b/>
        <w:i/>
        <w:iCs/>
        <w:noProof/>
        <w:sz w:val="20"/>
        <w:szCs w:val="20"/>
        <w:lang w:val="pt-BR"/>
      </w:rPr>
      <w:t>20</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CE8F"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69DA88B" w14:textId="77777777" w:rsidR="0003556D" w:rsidRPr="009C43FF" w:rsidRDefault="0003556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D77C96E" w14:textId="77777777" w:rsidR="0003556D" w:rsidRDefault="0003556D"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67BF" w14:textId="714F0743" w:rsidR="00F07766" w:rsidRDefault="00F07766" w:rsidP="00451670">
    <w:pPr>
      <w:jc w:val="both"/>
      <w:rPr>
        <w:sz w:val="20"/>
        <w:szCs w:val="20"/>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6" w:name="_Hlk37365916"/>
    <w:bookmarkStart w:id="7" w:name="_Hlk36841192"/>
    <w:r w:rsidRPr="00E133A9">
      <w:rPr>
        <w:i/>
        <w:iCs/>
        <w:sz w:val="20"/>
        <w:szCs w:val="20"/>
        <w:u w:val="single"/>
      </w:rPr>
      <w:t xml:space="preserve">na dostawę </w:t>
    </w:r>
    <w:bookmarkStart w:id="8" w:name="_Hlk96686673"/>
    <w:r w:rsidR="00230B2A">
      <w:rPr>
        <w:i/>
        <w:iCs/>
        <w:sz w:val="20"/>
        <w:szCs w:val="20"/>
        <w:u w:val="single"/>
      </w:rPr>
      <w:t>s</w:t>
    </w:r>
    <w:r w:rsidR="00230B2A" w:rsidRPr="00230B2A">
      <w:rPr>
        <w:i/>
        <w:iCs/>
        <w:sz w:val="20"/>
        <w:szCs w:val="20"/>
        <w:u w:val="single"/>
      </w:rPr>
      <w:t>ystem</w:t>
    </w:r>
    <w:r w:rsidR="00230B2A">
      <w:rPr>
        <w:i/>
        <w:iCs/>
        <w:sz w:val="20"/>
        <w:szCs w:val="20"/>
        <w:u w:val="single"/>
      </w:rPr>
      <w:t>u</w:t>
    </w:r>
    <w:r w:rsidR="00230B2A" w:rsidRPr="00230B2A">
      <w:rPr>
        <w:i/>
        <w:iCs/>
        <w:sz w:val="20"/>
        <w:szCs w:val="20"/>
        <w:u w:val="single"/>
      </w:rPr>
      <w:t xml:space="preserve"> dokumentacji żeli agarozowych </w:t>
    </w:r>
    <w:bookmarkEnd w:id="6"/>
    <w:r>
      <w:rPr>
        <w:rFonts w:eastAsiaTheme="majorEastAsia"/>
        <w:i/>
        <w:iCs/>
        <w:color w:val="000000" w:themeColor="text1"/>
        <w:sz w:val="20"/>
        <w:szCs w:val="20"/>
        <w:u w:val="single"/>
      </w:rPr>
      <w:t>dla</w:t>
    </w:r>
    <w:r w:rsidR="00230B2A" w:rsidRPr="00230B2A">
      <w:rPr>
        <w:rFonts w:eastAsiaTheme="majorEastAsia"/>
        <w:i/>
        <w:iCs/>
        <w:color w:val="000000" w:themeColor="text1"/>
        <w:sz w:val="20"/>
        <w:szCs w:val="20"/>
        <w:u w:val="single"/>
      </w:rPr>
      <w:t xml:space="preserve"> Instytutu Zoologii i Badań Biomedycznych Uniwersytetu Jagiellońskiego</w:t>
    </w:r>
    <w:bookmarkEnd w:id="8"/>
    <w:r w:rsidRPr="00451670">
      <w:rPr>
        <w:sz w:val="20"/>
        <w:szCs w:val="20"/>
      </w:rPr>
      <w:t xml:space="preserve">. </w:t>
    </w:r>
    <w:bookmarkEnd w:id="7"/>
    <w:r w:rsidRPr="00451670">
      <w:rPr>
        <w:sz w:val="20"/>
        <w:szCs w:val="20"/>
      </w:rPr>
      <w:t xml:space="preserve">                       </w:t>
    </w:r>
  </w:p>
  <w:p w14:paraId="28496C6A" w14:textId="3371EB38" w:rsidR="00F07766" w:rsidRPr="00F07766" w:rsidRDefault="00F07766" w:rsidP="00F07766">
    <w:pPr>
      <w:jc w:val="right"/>
      <w:rPr>
        <w:i/>
        <w:iCs/>
        <w:sz w:val="20"/>
        <w:szCs w:val="20"/>
        <w:u w:val="single"/>
      </w:rPr>
    </w:pPr>
    <w:r w:rsidRPr="00451670">
      <w:rPr>
        <w:sz w:val="20"/>
        <w:szCs w:val="22"/>
      </w:rPr>
      <w:t>Nr sprawy: 80.272</w:t>
    </w:r>
    <w:r>
      <w:rPr>
        <w:sz w:val="20"/>
        <w:szCs w:val="22"/>
      </w:rPr>
      <w:t>.</w:t>
    </w:r>
    <w:r w:rsidR="00230B2A">
      <w:rPr>
        <w:sz w:val="20"/>
        <w:szCs w:val="22"/>
      </w:rPr>
      <w:t>84</w:t>
    </w:r>
    <w:r>
      <w:rPr>
        <w:sz w:val="20"/>
        <w:szCs w:val="22"/>
      </w:rPr>
      <w:t>.</w:t>
    </w:r>
    <w:r w:rsidRPr="00451670">
      <w:rPr>
        <w:sz w:val="20"/>
        <w:szCs w:val="22"/>
      </w:rPr>
      <w:t>202</w:t>
    </w:r>
    <w:r>
      <w:rPr>
        <w:sz w:val="20"/>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6"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3"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0"/>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2"/>
  </w:num>
  <w:num w:numId="6">
    <w:abstractNumId w:val="53"/>
  </w:num>
  <w:num w:numId="7">
    <w:abstractNumId w:val="55"/>
  </w:num>
  <w:num w:numId="8">
    <w:abstractNumId w:val="59"/>
  </w:num>
  <w:num w:numId="9">
    <w:abstractNumId w:val="44"/>
  </w:num>
  <w:num w:numId="10">
    <w:abstractNumId w:val="71"/>
  </w:num>
  <w:num w:numId="11">
    <w:abstractNumId w:val="40"/>
    <w:lvlOverride w:ilvl="0">
      <w:lvl w:ilvl="0" w:tplc="C9820F18">
        <w:start w:val="1"/>
        <w:numFmt w:val="decimal"/>
        <w:lvlText w:val="%1)"/>
        <w:lvlJc w:val="left"/>
        <w:pPr>
          <w:tabs>
            <w:tab w:val="num" w:pos="360"/>
          </w:tabs>
          <w:ind w:left="360" w:hanging="360"/>
        </w:pPr>
        <w:rPr>
          <w:b/>
        </w:rPr>
      </w:lvl>
    </w:lvlOverride>
  </w:num>
  <w:num w:numId="12">
    <w:abstractNumId w:val="40"/>
  </w:num>
  <w:num w:numId="13">
    <w:abstractNumId w:val="30"/>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73"/>
  </w:num>
  <w:num w:numId="17">
    <w:abstractNumId w:val="68"/>
  </w:num>
  <w:num w:numId="18">
    <w:abstractNumId w:val="67"/>
  </w:num>
  <w:num w:numId="19">
    <w:abstractNumId w:val="34"/>
  </w:num>
  <w:num w:numId="20">
    <w:abstractNumId w:val="2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7"/>
  </w:num>
  <w:num w:numId="24">
    <w:abstractNumId w:val="78"/>
  </w:num>
  <w:num w:numId="25">
    <w:abstractNumId w:val="32"/>
  </w:num>
  <w:num w:numId="26">
    <w:abstractNumId w:val="46"/>
  </w:num>
  <w:num w:numId="27">
    <w:abstractNumId w:val="63"/>
  </w:num>
  <w:num w:numId="28">
    <w:abstractNumId w:val="38"/>
  </w:num>
  <w:num w:numId="29">
    <w:abstractNumId w:val="3"/>
  </w:num>
  <w:num w:numId="30">
    <w:abstractNumId w:val="1"/>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54"/>
  </w:num>
  <w:num w:numId="34">
    <w:abstractNumId w:val="52"/>
  </w:num>
  <w:num w:numId="35">
    <w:abstractNumId w:val="57"/>
  </w:num>
  <w:num w:numId="36">
    <w:abstractNumId w:val="58"/>
  </w:num>
  <w:num w:numId="37">
    <w:abstractNumId w:val="45"/>
  </w:num>
  <w:num w:numId="38">
    <w:abstractNumId w:val="48"/>
  </w:num>
  <w:num w:numId="39">
    <w:abstractNumId w:val="49"/>
  </w:num>
  <w:num w:numId="40">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0B2A"/>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07C"/>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3E62"/>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A03DE"/>
    <w:rsid w:val="003A0B11"/>
    <w:rsid w:val="003A0DA3"/>
    <w:rsid w:val="003A0E0B"/>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DF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0CC"/>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3597"/>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20" TargetMode="External"/><Relationship Id="rId2" Type="http://schemas.openxmlformats.org/officeDocument/2006/relationships/customXml" Target="../customXml/item2.xml"/><Relationship Id="rId16" Type="http://schemas.openxmlformats.org/officeDocument/2006/relationships/hyperlink" Target="mailto:piotr.molczyk@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purl.org/dc/elements/1.1/"/>
    <ds:schemaRef ds:uri="http://schemas.microsoft.com/office/2006/metadata/properties"/>
    <ds:schemaRef ds:uri="http://purl.org/dc/terms/"/>
    <ds:schemaRef ds:uri="9029a618-25e6-4ec9-88ab-cac19e43357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70d8a4e-6af4-4562-851c-ade896f1b644"/>
    <ds:schemaRef ds:uri="http://www.w3.org/XML/1998/namespace"/>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BD2EEAD6-6D18-49EF-8A9E-911B48BC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7580</Words>
  <Characters>51025</Characters>
  <Application>Microsoft Office Word</Application>
  <DocSecurity>0</DocSecurity>
  <Lines>425</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2022-02-01T11:27:00Z</cp:lastPrinted>
  <dcterms:created xsi:type="dcterms:W3CDTF">2022-03-01T13:09:00Z</dcterms:created>
  <dcterms:modified xsi:type="dcterms:W3CDTF">2022-03-01T21:01:00Z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